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8107A">
        <w:rPr>
          <w:rFonts w:ascii="Arial" w:hAnsi="Arial" w:cs="Arial"/>
          <w:b/>
          <w:sz w:val="20"/>
          <w:szCs w:val="20"/>
        </w:rPr>
        <w:t>01</w:t>
      </w:r>
      <w:r w:rsidR="005D407C">
        <w:rPr>
          <w:rFonts w:ascii="Arial" w:hAnsi="Arial" w:cs="Arial"/>
          <w:b/>
          <w:sz w:val="20"/>
          <w:szCs w:val="20"/>
        </w:rPr>
        <w:t>8</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 xml:space="preserve">el siguiente </w:t>
      </w:r>
      <w:r w:rsidR="005B3350">
        <w:rPr>
          <w:rFonts w:ascii="Arial" w:hAnsi="Arial" w:cs="Arial"/>
          <w:sz w:val="20"/>
          <w:szCs w:val="20"/>
        </w:rPr>
        <w:t>S</w:t>
      </w:r>
      <w:r w:rsidR="00EC7404" w:rsidRPr="000A64B4">
        <w:rPr>
          <w:rFonts w:ascii="Arial" w:hAnsi="Arial" w:cs="Arial"/>
          <w:sz w:val="20"/>
          <w:szCs w:val="20"/>
        </w:rPr>
        <w:t>ervicio</w:t>
      </w:r>
      <w:r w:rsidRPr="000A64B4">
        <w:rPr>
          <w:rFonts w:ascii="Arial" w:hAnsi="Arial" w:cs="Arial"/>
          <w:sz w:val="20"/>
          <w:szCs w:val="20"/>
        </w:rPr>
        <w:t xml:space="preserve"> </w:t>
      </w:r>
      <w:r w:rsidR="008952AF">
        <w:rPr>
          <w:rFonts w:ascii="Arial" w:hAnsi="Arial" w:cs="Arial"/>
          <w:sz w:val="20"/>
          <w:szCs w:val="20"/>
        </w:rPr>
        <w:t xml:space="preserve">por suplencia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7"/>
        <w:gridCol w:w="1559"/>
        <w:gridCol w:w="1417"/>
        <w:gridCol w:w="1134"/>
        <w:gridCol w:w="1418"/>
        <w:gridCol w:w="1701"/>
        <w:gridCol w:w="1701"/>
      </w:tblGrid>
      <w:tr w:rsidR="00C75A42" w:rsidRPr="000A64B4" w:rsidTr="00D51C49">
        <w:trPr>
          <w:trHeight w:val="629"/>
        </w:trPr>
        <w:tc>
          <w:tcPr>
            <w:tcW w:w="127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41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8"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701"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701"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rsidTr="00D51C49">
        <w:trPr>
          <w:trHeight w:val="1247"/>
        </w:trPr>
        <w:tc>
          <w:tcPr>
            <w:tcW w:w="1277" w:type="dxa"/>
            <w:vAlign w:val="center"/>
          </w:tcPr>
          <w:p w:rsidR="00EE7E61" w:rsidRPr="005B3350" w:rsidRDefault="003C378F" w:rsidP="00C75A42">
            <w:pPr>
              <w:pStyle w:val="Sinespaciado"/>
              <w:jc w:val="center"/>
              <w:rPr>
                <w:rFonts w:ascii="Arial" w:hAnsi="Arial" w:cs="Arial"/>
                <w:sz w:val="20"/>
                <w:szCs w:val="20"/>
                <w:highlight w:val="yellow"/>
              </w:rPr>
            </w:pPr>
            <w:r w:rsidRPr="005B3350">
              <w:rPr>
                <w:rFonts w:ascii="Arial" w:hAnsi="Arial" w:cs="Arial"/>
                <w:sz w:val="20"/>
                <w:szCs w:val="20"/>
              </w:rPr>
              <w:t>Médico</w:t>
            </w:r>
            <w:r w:rsidR="00A13168" w:rsidRPr="005B3350">
              <w:rPr>
                <w:rFonts w:ascii="Arial" w:hAnsi="Arial" w:cs="Arial"/>
                <w:sz w:val="20"/>
                <w:szCs w:val="20"/>
              </w:rPr>
              <w:t xml:space="preserve"> </w:t>
            </w:r>
          </w:p>
        </w:tc>
        <w:tc>
          <w:tcPr>
            <w:tcW w:w="1559" w:type="dxa"/>
            <w:vAlign w:val="center"/>
          </w:tcPr>
          <w:p w:rsidR="00EE7E61" w:rsidRPr="005B3350" w:rsidRDefault="005B3350" w:rsidP="003C378F">
            <w:pPr>
              <w:pStyle w:val="Sinespaciado"/>
              <w:jc w:val="center"/>
              <w:rPr>
                <w:rFonts w:ascii="Arial" w:hAnsi="Arial" w:cs="Arial"/>
                <w:sz w:val="20"/>
                <w:szCs w:val="20"/>
              </w:rPr>
            </w:pPr>
            <w:r w:rsidRPr="005B3350">
              <w:rPr>
                <w:rFonts w:ascii="Arial" w:hAnsi="Arial" w:cs="Arial"/>
                <w:sz w:val="20"/>
                <w:szCs w:val="20"/>
              </w:rPr>
              <w:t>Dermatología</w:t>
            </w:r>
          </w:p>
        </w:tc>
        <w:tc>
          <w:tcPr>
            <w:tcW w:w="1417" w:type="dxa"/>
            <w:vAlign w:val="center"/>
          </w:tcPr>
          <w:p w:rsidR="00EE7E61" w:rsidRPr="005B3350" w:rsidRDefault="00A13168" w:rsidP="003C378F">
            <w:pPr>
              <w:pStyle w:val="Sinespaciado"/>
              <w:jc w:val="center"/>
              <w:rPr>
                <w:rFonts w:ascii="Arial" w:hAnsi="Arial" w:cs="Arial"/>
                <w:sz w:val="20"/>
                <w:szCs w:val="20"/>
              </w:rPr>
            </w:pPr>
            <w:r w:rsidRPr="005B3350">
              <w:rPr>
                <w:rFonts w:ascii="Arial" w:hAnsi="Arial" w:cs="Arial"/>
                <w:sz w:val="20"/>
                <w:szCs w:val="20"/>
              </w:rPr>
              <w:t>P</w:t>
            </w:r>
            <w:r w:rsidR="003C378F" w:rsidRPr="005B3350">
              <w:rPr>
                <w:rFonts w:ascii="Arial" w:hAnsi="Arial" w:cs="Arial"/>
                <w:sz w:val="20"/>
                <w:szCs w:val="20"/>
              </w:rPr>
              <w:t>1MES</w:t>
            </w:r>
            <w:r w:rsidR="00C75A42" w:rsidRPr="005B3350">
              <w:rPr>
                <w:rFonts w:ascii="Arial" w:hAnsi="Arial" w:cs="Arial"/>
                <w:sz w:val="20"/>
                <w:szCs w:val="20"/>
              </w:rPr>
              <w:t>-</w:t>
            </w:r>
            <w:r w:rsidR="003C378F" w:rsidRPr="005B3350">
              <w:rPr>
                <w:rFonts w:ascii="Arial" w:hAnsi="Arial" w:cs="Arial"/>
                <w:sz w:val="20"/>
                <w:szCs w:val="20"/>
              </w:rPr>
              <w:t>0</w:t>
            </w:r>
            <w:r w:rsidR="00C75A42" w:rsidRPr="005B3350">
              <w:rPr>
                <w:rFonts w:ascii="Arial" w:hAnsi="Arial" w:cs="Arial"/>
                <w:sz w:val="20"/>
                <w:szCs w:val="20"/>
              </w:rPr>
              <w:t>01</w:t>
            </w:r>
          </w:p>
        </w:tc>
        <w:tc>
          <w:tcPr>
            <w:tcW w:w="1134" w:type="dxa"/>
            <w:vAlign w:val="center"/>
          </w:tcPr>
          <w:p w:rsidR="00EE7E61" w:rsidRPr="005B3350" w:rsidRDefault="00EE7E61" w:rsidP="005463C8">
            <w:pPr>
              <w:pStyle w:val="Sinespaciado"/>
              <w:jc w:val="center"/>
              <w:rPr>
                <w:rFonts w:ascii="Arial" w:hAnsi="Arial" w:cs="Arial"/>
                <w:sz w:val="20"/>
                <w:szCs w:val="20"/>
              </w:rPr>
            </w:pPr>
            <w:r w:rsidRPr="005B3350">
              <w:rPr>
                <w:rFonts w:ascii="Arial" w:hAnsi="Arial" w:cs="Arial"/>
                <w:sz w:val="20"/>
                <w:szCs w:val="20"/>
              </w:rPr>
              <w:t>01</w:t>
            </w:r>
          </w:p>
        </w:tc>
        <w:tc>
          <w:tcPr>
            <w:tcW w:w="1418" w:type="dxa"/>
            <w:tcBorders>
              <w:right w:val="single" w:sz="4" w:space="0" w:color="auto"/>
            </w:tcBorders>
            <w:vAlign w:val="center"/>
          </w:tcPr>
          <w:p w:rsidR="00EE7E61" w:rsidRPr="005B3350" w:rsidRDefault="00C75A42" w:rsidP="005463C8">
            <w:pPr>
              <w:pStyle w:val="Sinespaciado"/>
              <w:jc w:val="center"/>
              <w:rPr>
                <w:rFonts w:ascii="Arial" w:hAnsi="Arial" w:cs="Arial"/>
                <w:sz w:val="20"/>
                <w:szCs w:val="20"/>
              </w:rPr>
            </w:pPr>
            <w:r w:rsidRPr="005B3350">
              <w:rPr>
                <w:rFonts w:ascii="Arial" w:hAnsi="Arial" w:cs="Arial"/>
                <w:sz w:val="20"/>
                <w:szCs w:val="20"/>
              </w:rPr>
              <w:t xml:space="preserve">S/. </w:t>
            </w:r>
            <w:r w:rsidR="005B3350">
              <w:rPr>
                <w:rFonts w:ascii="Arial" w:hAnsi="Arial" w:cs="Arial"/>
                <w:sz w:val="20"/>
                <w:szCs w:val="20"/>
              </w:rPr>
              <w:t>6,5</w:t>
            </w:r>
            <w:r w:rsidR="003C378F" w:rsidRPr="005B3350">
              <w:rPr>
                <w:rFonts w:ascii="Arial" w:hAnsi="Arial" w:cs="Arial"/>
                <w:sz w:val="20"/>
                <w:szCs w:val="20"/>
              </w:rPr>
              <w:t>00</w:t>
            </w:r>
            <w:r w:rsidR="00B53554" w:rsidRPr="005B3350">
              <w:rPr>
                <w:rFonts w:ascii="Arial" w:hAnsi="Arial" w:cs="Arial"/>
                <w:sz w:val="20"/>
                <w:szCs w:val="20"/>
              </w:rPr>
              <w:t>.00</w:t>
            </w:r>
          </w:p>
        </w:tc>
        <w:tc>
          <w:tcPr>
            <w:tcW w:w="1701" w:type="dxa"/>
            <w:tcBorders>
              <w:top w:val="single" w:sz="4" w:space="0" w:color="auto"/>
              <w:left w:val="single" w:sz="4" w:space="0" w:color="auto"/>
              <w:bottom w:val="nil"/>
              <w:right w:val="single" w:sz="4" w:space="0" w:color="auto"/>
            </w:tcBorders>
            <w:vAlign w:val="center"/>
          </w:tcPr>
          <w:p w:rsidR="00EE7E61" w:rsidRPr="005B3350" w:rsidRDefault="005B3350" w:rsidP="005463C8">
            <w:pPr>
              <w:pStyle w:val="Sinespaciado"/>
              <w:jc w:val="center"/>
              <w:rPr>
                <w:rFonts w:ascii="Arial" w:hAnsi="Arial" w:cs="Arial"/>
                <w:sz w:val="20"/>
                <w:szCs w:val="20"/>
              </w:rPr>
            </w:pPr>
            <w:r w:rsidRPr="005B3350">
              <w:rPr>
                <w:rFonts w:ascii="Arial" w:hAnsi="Arial" w:cs="Arial"/>
                <w:sz w:val="20"/>
                <w:szCs w:val="20"/>
              </w:rPr>
              <w:t>Hospital E. Víctor Lazarte E.</w:t>
            </w:r>
          </w:p>
        </w:tc>
        <w:tc>
          <w:tcPr>
            <w:tcW w:w="1701" w:type="dxa"/>
            <w:tcBorders>
              <w:left w:val="single" w:sz="4" w:space="0" w:color="auto"/>
            </w:tcBorders>
            <w:vAlign w:val="center"/>
          </w:tcPr>
          <w:p w:rsidR="00EE7E61" w:rsidRPr="005B3350" w:rsidRDefault="0074289A" w:rsidP="005463C8">
            <w:pPr>
              <w:pStyle w:val="Sinespaciado"/>
              <w:jc w:val="center"/>
              <w:rPr>
                <w:rFonts w:ascii="Arial" w:hAnsi="Arial" w:cs="Arial"/>
                <w:sz w:val="20"/>
                <w:szCs w:val="20"/>
                <w:highlight w:val="yellow"/>
              </w:rPr>
            </w:pPr>
            <w:r w:rsidRPr="005B3350">
              <w:rPr>
                <w:rFonts w:ascii="Arial" w:hAnsi="Arial" w:cs="Arial"/>
                <w:sz w:val="20"/>
                <w:szCs w:val="20"/>
              </w:rPr>
              <w:t>Red Asistencial La Libertad</w:t>
            </w:r>
          </w:p>
        </w:tc>
      </w:tr>
      <w:tr w:rsidR="00831F8E" w:rsidRPr="000A64B4" w:rsidTr="00212EFE">
        <w:trPr>
          <w:trHeight w:val="285"/>
        </w:trPr>
        <w:tc>
          <w:tcPr>
            <w:tcW w:w="4253" w:type="dxa"/>
            <w:gridSpan w:val="3"/>
            <w:shd w:val="clear" w:color="auto" w:fill="F2F2F2" w:themeFill="background1" w:themeFillShade="F2"/>
            <w:vAlign w:val="center"/>
          </w:tcPr>
          <w:p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954" w:type="dxa"/>
            <w:gridSpan w:val="4"/>
            <w:shd w:val="clear" w:color="auto" w:fill="F2F2F2" w:themeFill="background1" w:themeFillShade="F2"/>
            <w:vAlign w:val="center"/>
          </w:tcPr>
          <w:p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r w:rsidR="00252983">
        <w:rPr>
          <w:rFonts w:ascii="Arial" w:hAnsi="Arial" w:cs="Arial"/>
          <w:sz w:val="20"/>
          <w:szCs w:val="20"/>
        </w:rPr>
        <w:t>.</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6002C" w:rsidRPr="0096002C">
        <w:rPr>
          <w:rFonts w:ascii="Arial" w:hAnsi="Arial" w:cs="Arial"/>
          <w:b/>
          <w:sz w:val="20"/>
          <w:szCs w:val="20"/>
        </w:rPr>
        <w:t xml:space="preserve">MEDICO ESPECIALISTA </w:t>
      </w:r>
      <w:r w:rsidR="005B3350">
        <w:rPr>
          <w:rFonts w:ascii="Arial" w:eastAsia="Times New Roman" w:hAnsi="Arial" w:cs="Arial"/>
          <w:b/>
          <w:color w:val="000000"/>
          <w:sz w:val="20"/>
          <w:szCs w:val="20"/>
          <w:lang w:val="es-MX" w:eastAsia="ar-SA"/>
        </w:rPr>
        <w:t>EN DERMATOLO</w:t>
      </w:r>
      <w:r w:rsidR="008C38D4">
        <w:rPr>
          <w:rFonts w:ascii="Arial" w:eastAsia="Times New Roman" w:hAnsi="Arial" w:cs="Arial"/>
          <w:b/>
          <w:color w:val="000000"/>
          <w:sz w:val="20"/>
          <w:szCs w:val="20"/>
          <w:lang w:val="es-MX" w:eastAsia="ar-SA"/>
        </w:rPr>
        <w:t xml:space="preserve">GIA </w:t>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lastRenderedPageBreak/>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rsidTr="002943E9">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367DC6" w:rsidP="0096002C">
            <w:pPr>
              <w:numPr>
                <w:ilvl w:val="0"/>
                <w:numId w:val="10"/>
              </w:numPr>
              <w:tabs>
                <w:tab w:val="clear" w:pos="360"/>
                <w:tab w:val="num" w:pos="217"/>
              </w:tabs>
              <w:suppressAutoHyphens w:val="0"/>
              <w:ind w:left="343" w:hanging="283"/>
              <w:jc w:val="both"/>
              <w:rPr>
                <w:rFonts w:ascii="Arial" w:hAnsi="Arial" w:cs="Arial"/>
                <w:color w:val="0D0D0D" w:themeColor="text1" w:themeTint="F2"/>
              </w:rPr>
            </w:pPr>
            <w:r>
              <w:rPr>
                <w:rFonts w:ascii="Arial" w:hAnsi="Arial" w:cs="Arial"/>
                <w:color w:val="0D0D0D" w:themeColor="text1" w:themeTint="F2"/>
              </w:rPr>
              <w:t>CAS por suplencia</w:t>
            </w:r>
            <w:r w:rsidR="0096002C" w:rsidRPr="00450DB9">
              <w:rPr>
                <w:rFonts w:ascii="Arial" w:hAnsi="Arial" w:cs="Arial"/>
                <w:color w:val="0D0D0D" w:themeColor="text1" w:themeTint="F2"/>
              </w:rPr>
              <w:t>.</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96002C"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96002C" w:rsidRPr="0096002C">
        <w:rPr>
          <w:rFonts w:ascii="Arial" w:hAnsi="Arial" w:cs="Arial"/>
          <w:b/>
          <w:color w:val="000000"/>
          <w:sz w:val="20"/>
          <w:szCs w:val="20"/>
        </w:rPr>
        <w:t>MEDICO ESPECIALISTA</w:t>
      </w:r>
      <w:r w:rsidRPr="0096002C">
        <w:rPr>
          <w:rFonts w:ascii="Arial" w:eastAsia="Times New Roman" w:hAnsi="Arial" w:cs="Arial"/>
          <w:b/>
          <w:color w:val="000000"/>
          <w:sz w:val="20"/>
          <w:szCs w:val="20"/>
          <w:lang w:val="es-MX" w:eastAsia="ar-SA"/>
        </w:rPr>
        <w:t xml:space="preserve"> </w:t>
      </w:r>
      <w:r w:rsidR="005B3350">
        <w:rPr>
          <w:rFonts w:ascii="Arial" w:eastAsia="Times New Roman" w:hAnsi="Arial" w:cs="Arial"/>
          <w:b/>
          <w:color w:val="000000"/>
          <w:sz w:val="20"/>
          <w:szCs w:val="20"/>
          <w:lang w:val="es-MX" w:eastAsia="ar-SA"/>
        </w:rPr>
        <w:t>EN DERMATOLOGIA</w:t>
      </w:r>
      <w:r w:rsidR="008C38D4">
        <w:rPr>
          <w:rFonts w:ascii="Arial" w:eastAsia="Times New Roman" w:hAnsi="Arial" w:cs="Arial"/>
          <w:b/>
          <w:color w:val="000000"/>
          <w:sz w:val="20"/>
          <w:szCs w:val="20"/>
          <w:lang w:val="es-MX" w:eastAsia="ar-SA"/>
        </w:rPr>
        <w:t xml:space="preserve"> </w:t>
      </w:r>
      <w:r w:rsidRPr="0096002C">
        <w:rPr>
          <w:rFonts w:ascii="Arial" w:eastAsia="Times New Roman" w:hAnsi="Arial" w:cs="Arial"/>
          <w:b/>
          <w:color w:val="000000"/>
          <w:sz w:val="20"/>
          <w:szCs w:val="20"/>
          <w:lang w:val="es-MX" w:eastAsia="ar-SA"/>
        </w:rPr>
        <w:tab/>
      </w:r>
    </w:p>
    <w:p w:rsidR="003C7207" w:rsidRPr="003C7207" w:rsidRDefault="00252983"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Examinar, diagnosticar y prescribir tratamientos en la especialidad médica.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intervenciones quirúrgicas según corresponda a la especialidad y realizar actividades de asistencia médica en las áreas especializadas.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Interpretar análisis de laboratorio, placas radiográficas, electrocardiogramas y similares.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campañas de medicina preventiva.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Colaborar en investigaciones científicas.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actividades de capacitación.</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Absolver consultas de carácter técnico asistencial y/o administrativo en el ámbito de su competencia y emitir el informe correspondiente.</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 xml:space="preserve">Continuar el tratamiento y/o control de los pacientes </w:t>
      </w:r>
      <w:proofErr w:type="spellStart"/>
      <w:r w:rsidRPr="00252983">
        <w:rPr>
          <w:rFonts w:ascii="Arial" w:hAnsi="Arial" w:cs="Arial"/>
          <w:sz w:val="20"/>
          <w:szCs w:val="20"/>
        </w:rPr>
        <w:t>contrareferidos</w:t>
      </w:r>
      <w:proofErr w:type="spellEnd"/>
      <w:r w:rsidRPr="00252983">
        <w:rPr>
          <w:rFonts w:ascii="Arial" w:hAnsi="Arial" w:cs="Arial"/>
          <w:sz w:val="20"/>
          <w:szCs w:val="20"/>
        </w:rPr>
        <w:t xml:space="preserve"> en el Establecimiento de Salud de origen, según indicación establecida en la </w:t>
      </w:r>
      <w:proofErr w:type="spellStart"/>
      <w:r w:rsidRPr="00252983">
        <w:rPr>
          <w:rFonts w:ascii="Arial" w:hAnsi="Arial" w:cs="Arial"/>
          <w:sz w:val="20"/>
          <w:szCs w:val="20"/>
        </w:rPr>
        <w:t>Contrareferencia</w:t>
      </w:r>
      <w:proofErr w:type="spellEnd"/>
      <w:r w:rsidRPr="00252983">
        <w:rPr>
          <w:rFonts w:ascii="Arial" w:hAnsi="Arial" w:cs="Arial"/>
          <w:sz w:val="20"/>
          <w:szCs w:val="20"/>
        </w:rPr>
        <w:t xml:space="preserve">. </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 xml:space="preserve">Participar en comités, comisiones y juntas médicas, suscribir los informes o dictámenes correspondientes en el ámbito de competencia.  </w:t>
      </w:r>
    </w:p>
    <w:p w:rsid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la elaboración y ejecución del Plan Anual de Actividades y proponer iniciativas corporativas de los Planes de Gestión, en el ámbito de competencia.</w:t>
      </w: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Pr="00252983" w:rsidRDefault="00252983" w:rsidP="00252983">
      <w:pPr>
        <w:pStyle w:val="Sinespaciado4"/>
        <w:jc w:val="both"/>
        <w:rPr>
          <w:rFonts w:ascii="Arial" w:hAnsi="Arial" w:cs="Arial"/>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Elaborar propuestas de mejora y participar en la actualización de Protocolos, Guías de Práctica Clínica, Manuales de Procedimientos y otros documentos técnico-normativos.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las actividades de auditoría médica del Servicio Asistencial y emitir el informe correspondiente en el marco de la norma vigente.</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Investigar e innovar permanentemente las técnicas y procedimientos relacionados al campo de su especialidad.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y hacer cumplir las normas y medidas de Bioseguridad y de Seguridad y Salud en el Trabajo en el ámbito de la responsabilidad.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Participar en la implementación del sistema de control interno y la Gestión de Riesgo que correspondan en el ámbito de sus funciones e informar su cumplimiento.</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Respetar y hacer respetar los derechos del asegurado, en el marco de la política de humanización de la atención de salud y las normas vigentes.</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Mantener informado al Jefe inmediato sobre las actividades que desarrolla.</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Velar por la seguridad, mantenimiento y operatividad de los bienes asignados para el cumplimiento de sus labores.</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Para los médicos especialistas realizar sus funciones según su especialidad asistencial</w:t>
      </w:r>
    </w:p>
    <w:p w:rsidR="00252983" w:rsidRPr="00252983" w:rsidRDefault="00252983" w:rsidP="00252983">
      <w:pPr>
        <w:pStyle w:val="Sinespaciado4"/>
        <w:numPr>
          <w:ilvl w:val="0"/>
          <w:numId w:val="15"/>
        </w:numPr>
        <w:ind w:left="709" w:hanging="283"/>
        <w:jc w:val="both"/>
        <w:rPr>
          <w:rFonts w:ascii="Arial" w:hAnsi="Arial" w:cs="Arial"/>
          <w:color w:val="000000"/>
          <w:sz w:val="20"/>
          <w:szCs w:val="20"/>
        </w:rPr>
      </w:pPr>
      <w:r w:rsidRPr="00252983">
        <w:rPr>
          <w:rFonts w:ascii="Arial" w:hAnsi="Arial" w:cs="Arial"/>
          <w:sz w:val="20"/>
          <w:szCs w:val="20"/>
        </w:rPr>
        <w:t>Otras inherentes a su cargo que le sean asignadas por sus superiores.</w:t>
      </w:r>
    </w:p>
    <w:p w:rsidR="00396924" w:rsidRPr="00252983"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B23830" w:rsidRDefault="003C7207" w:rsidP="00056B42">
            <w:pPr>
              <w:pStyle w:val="Sinespaciado3"/>
              <w:tabs>
                <w:tab w:val="left" w:pos="1163"/>
              </w:tabs>
              <w:rPr>
                <w:rFonts w:ascii="Arial" w:hAnsi="Arial" w:cs="Arial"/>
                <w:color w:val="000000" w:themeColor="text1"/>
                <w:sz w:val="20"/>
                <w:szCs w:val="20"/>
              </w:rPr>
            </w:pPr>
            <w:r w:rsidRPr="00B23830">
              <w:rPr>
                <w:rFonts w:ascii="Arial" w:hAnsi="Arial" w:cs="Arial"/>
                <w:color w:val="000000" w:themeColor="text1"/>
                <w:sz w:val="20"/>
                <w:szCs w:val="20"/>
              </w:rPr>
              <w:t xml:space="preserve">Inicio        : </w:t>
            </w:r>
            <w:r w:rsidR="00FF286B" w:rsidRPr="00B23830">
              <w:rPr>
                <w:rFonts w:ascii="Arial" w:hAnsi="Arial" w:cs="Arial"/>
                <w:color w:val="000000" w:themeColor="text1"/>
                <w:sz w:val="20"/>
                <w:szCs w:val="20"/>
              </w:rPr>
              <w:t>Octubre</w:t>
            </w:r>
            <w:r w:rsidR="00E70AC2" w:rsidRPr="00B23830">
              <w:rPr>
                <w:rFonts w:ascii="Arial" w:hAnsi="Arial" w:cs="Arial"/>
                <w:color w:val="000000" w:themeColor="text1"/>
                <w:sz w:val="20"/>
                <w:szCs w:val="20"/>
              </w:rPr>
              <w:t xml:space="preserve"> de 2019</w:t>
            </w:r>
          </w:p>
          <w:p w:rsidR="003C7207" w:rsidRPr="006844EA" w:rsidRDefault="000E0813" w:rsidP="008952AF">
            <w:pPr>
              <w:pStyle w:val="Sinespaciado3"/>
              <w:tabs>
                <w:tab w:val="left" w:pos="1304"/>
              </w:tabs>
              <w:rPr>
                <w:rFonts w:ascii="Arial" w:hAnsi="Arial" w:cs="Arial"/>
                <w:b/>
                <w:color w:val="000000"/>
                <w:sz w:val="20"/>
                <w:szCs w:val="20"/>
              </w:rPr>
            </w:pPr>
            <w:r w:rsidRPr="00B23830">
              <w:rPr>
                <w:rFonts w:ascii="Arial" w:hAnsi="Arial" w:cs="Arial"/>
                <w:color w:val="000000" w:themeColor="text1"/>
                <w:sz w:val="20"/>
                <w:szCs w:val="20"/>
              </w:rPr>
              <w:t>Término   : 08</w:t>
            </w:r>
            <w:r w:rsidR="003C7207" w:rsidRPr="00B23830">
              <w:rPr>
                <w:rFonts w:ascii="Arial" w:hAnsi="Arial" w:cs="Arial"/>
                <w:color w:val="000000" w:themeColor="text1"/>
                <w:sz w:val="20"/>
                <w:szCs w:val="20"/>
              </w:rPr>
              <w:t xml:space="preserve"> de </w:t>
            </w:r>
            <w:r w:rsidR="00FF286B" w:rsidRPr="00B23830">
              <w:rPr>
                <w:rFonts w:ascii="Arial" w:hAnsi="Arial" w:cs="Arial"/>
                <w:color w:val="000000" w:themeColor="text1"/>
                <w:sz w:val="20"/>
                <w:szCs w:val="20"/>
              </w:rPr>
              <w:t>Diciembre</w:t>
            </w:r>
            <w:r w:rsidR="00666D17" w:rsidRPr="00B23830">
              <w:rPr>
                <w:rFonts w:ascii="Arial" w:hAnsi="Arial" w:cs="Arial"/>
                <w:color w:val="000000" w:themeColor="text1"/>
                <w:sz w:val="20"/>
                <w:szCs w:val="20"/>
              </w:rPr>
              <w:t xml:space="preserve"> </w:t>
            </w:r>
            <w:r w:rsidR="00E70AC2" w:rsidRPr="00B23830">
              <w:rPr>
                <w:rFonts w:ascii="Arial" w:hAnsi="Arial" w:cs="Arial"/>
                <w:color w:val="000000" w:themeColor="text1"/>
                <w:sz w:val="20"/>
                <w:szCs w:val="20"/>
              </w:rPr>
              <w:t>del 2019</w:t>
            </w:r>
            <w:r w:rsidR="003C7207" w:rsidRPr="00B23830">
              <w:rPr>
                <w:rFonts w:ascii="Arial" w:hAnsi="Arial" w:cs="Arial"/>
                <w:color w:val="000000" w:themeColor="text1"/>
                <w:sz w:val="20"/>
                <w:szCs w:val="20"/>
              </w:rPr>
              <w:t xml:space="preserve"> </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FF286B">
      <w:pPr>
        <w:pStyle w:val="Sinespaciado3"/>
        <w:numPr>
          <w:ilvl w:val="0"/>
          <w:numId w:val="1"/>
        </w:numPr>
        <w:tabs>
          <w:tab w:val="left" w:pos="462"/>
        </w:tabs>
        <w:ind w:left="142" w:firstLine="0"/>
        <w:rPr>
          <w:rFonts w:ascii="Arial" w:hAnsi="Arial" w:cs="Arial"/>
          <w:color w:val="000000"/>
          <w:sz w:val="20"/>
          <w:szCs w:val="20"/>
          <w:shd w:val="clear" w:color="auto" w:fill="FFFF00"/>
        </w:rPr>
      </w:pPr>
      <w:r>
        <w:rPr>
          <w:rFonts w:ascii="Arial" w:hAnsi="Arial" w:cs="Arial"/>
          <w:b/>
          <w:color w:val="000000"/>
          <w:sz w:val="20"/>
          <w:szCs w:val="20"/>
        </w:rPr>
        <w:t xml:space="preserve"> </w:t>
      </w:r>
      <w:r w:rsidR="00FF286B">
        <w:rPr>
          <w:rFonts w:ascii="Arial" w:hAnsi="Arial" w:cs="Arial"/>
          <w:b/>
          <w:color w:val="000000"/>
          <w:sz w:val="20"/>
          <w:szCs w:val="20"/>
        </w:rPr>
        <w:tab/>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8C38D4" w:rsidRDefault="008C38D4" w:rsidP="003C7207">
      <w:pPr>
        <w:pStyle w:val="Sinespaciado3"/>
        <w:ind w:left="426"/>
        <w:jc w:val="both"/>
        <w:rPr>
          <w:rFonts w:ascii="Arial" w:hAnsi="Arial" w:cs="Arial"/>
          <w:color w:val="000000"/>
          <w:sz w:val="20"/>
          <w:szCs w:val="20"/>
        </w:rPr>
      </w:pPr>
    </w:p>
    <w:p w:rsidR="008C38D4" w:rsidRDefault="008C38D4" w:rsidP="003C7207">
      <w:pPr>
        <w:pStyle w:val="Sinespaciado3"/>
        <w:ind w:left="426"/>
        <w:jc w:val="both"/>
        <w:rPr>
          <w:rFonts w:ascii="Arial" w:hAnsi="Arial" w:cs="Arial"/>
          <w:color w:val="000000"/>
          <w:sz w:val="20"/>
          <w:szCs w:val="20"/>
        </w:rPr>
      </w:pPr>
    </w:p>
    <w:p w:rsidR="008C38D4" w:rsidRDefault="008C38D4" w:rsidP="003C7207">
      <w:pPr>
        <w:pStyle w:val="Sinespaciado3"/>
        <w:ind w:left="426"/>
        <w:jc w:val="both"/>
        <w:rPr>
          <w:rFonts w:ascii="Arial" w:hAnsi="Arial" w:cs="Arial"/>
          <w:color w:val="000000"/>
          <w:sz w:val="20"/>
          <w:szCs w:val="20"/>
        </w:rPr>
      </w:pPr>
    </w:p>
    <w:p w:rsidR="008C38D4" w:rsidRPr="00102967" w:rsidRDefault="008C38D4"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252983"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1A794C" w:rsidRPr="001A794C" w:rsidRDefault="001A794C" w:rsidP="001A794C">
      <w:pPr>
        <w:numPr>
          <w:ilvl w:val="0"/>
          <w:numId w:val="3"/>
        </w:numPr>
        <w:suppressAutoHyphens w:val="0"/>
        <w:ind w:left="709" w:hanging="283"/>
        <w:jc w:val="both"/>
        <w:rPr>
          <w:rFonts w:ascii="Arial" w:eastAsia="Calibri" w:hAnsi="Arial" w:cs="Arial"/>
          <w:lang w:eastAsia="en-US"/>
        </w:rPr>
      </w:pPr>
      <w:r w:rsidRPr="001A794C">
        <w:rPr>
          <w:rFonts w:ascii="Arial" w:eastAsia="Calibri" w:hAnsi="Arial" w:cs="Arial"/>
          <w:lang w:eastAsia="en-US"/>
        </w:rPr>
        <w:t xml:space="preserve">Declaración Jurada para Médicos Especialistas que no Cuentan con Título de Especialista o Constancia Emitida por la Universidad de haber Concluido el </w:t>
      </w:r>
      <w:proofErr w:type="spellStart"/>
      <w:r w:rsidRPr="001A794C">
        <w:rPr>
          <w:rFonts w:ascii="Arial" w:eastAsia="Calibri" w:hAnsi="Arial" w:cs="Arial"/>
          <w:lang w:eastAsia="en-US"/>
        </w:rPr>
        <w:t>Residentado</w:t>
      </w:r>
      <w:proofErr w:type="spellEnd"/>
      <w:r w:rsidRPr="001A794C">
        <w:rPr>
          <w:rFonts w:ascii="Arial" w:eastAsia="Calibri" w:hAnsi="Arial" w:cs="Arial"/>
          <w:lang w:eastAsia="en-US"/>
        </w:rPr>
        <w:t xml:space="preserve"> Médico. </w:t>
      </w:r>
      <w:r w:rsidRPr="001A794C">
        <w:rPr>
          <w:rFonts w:ascii="Arial" w:eastAsia="Calibri" w:hAnsi="Arial" w:cs="Arial"/>
          <w:b/>
          <w:lang w:eastAsia="en-US"/>
        </w:rPr>
        <w:t>(Formato 4)</w:t>
      </w:r>
      <w:r w:rsidRPr="001A794C">
        <w:rPr>
          <w:rFonts w:ascii="Arial" w:eastAsia="Calibri" w:hAnsi="Arial" w:cs="Arial"/>
          <w:lang w:eastAsia="en-US"/>
        </w:rPr>
        <w:t xml:space="preserve"> de corresponder.</w:t>
      </w:r>
    </w:p>
    <w:p w:rsidR="003C7207" w:rsidRPr="00853915" w:rsidRDefault="003C7207" w:rsidP="0096002C">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A794C">
        <w:rPr>
          <w:rFonts w:ascii="Arial" w:eastAsia="Calibri" w:hAnsi="Arial" w:cs="Arial"/>
          <w:b/>
          <w:lang w:eastAsia="en-US"/>
        </w:rPr>
        <w:t>(Formato 5</w:t>
      </w:r>
      <w:r w:rsidRPr="001A794C">
        <w:rPr>
          <w:rFonts w:ascii="Arial" w:eastAsia="Calibri" w:hAnsi="Arial" w:cs="Arial"/>
          <w:lang w:eastAsia="en-US"/>
        </w:rPr>
        <w:t>).</w:t>
      </w:r>
    </w:p>
    <w:p w:rsidR="00853915" w:rsidRPr="001A794C" w:rsidRDefault="00853915" w:rsidP="001A794C">
      <w:pPr>
        <w:suppressAutoHyphens w:val="0"/>
        <w:ind w:left="709"/>
        <w:jc w:val="both"/>
        <w:rPr>
          <w:rFonts w:ascii="Arial" w:eastAsia="Calibri" w:hAnsi="Arial" w:cs="Arial"/>
          <w:lang w:eastAsia="en-US"/>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1A794C" w:rsidRDefault="001A794C" w:rsidP="001A794C">
      <w:pPr>
        <w:pStyle w:val="Sinespaciado3"/>
        <w:rPr>
          <w:rFonts w:ascii="Arial" w:hAnsi="Arial" w:cs="Arial"/>
          <w:color w:val="000000"/>
          <w:sz w:val="16"/>
          <w:szCs w:val="16"/>
        </w:rPr>
      </w:pPr>
    </w:p>
    <w:p w:rsidR="0042565D" w:rsidRDefault="0042565D" w:rsidP="001A794C">
      <w:pPr>
        <w:pStyle w:val="Sinespaciado3"/>
        <w:rPr>
          <w:rFonts w:ascii="Arial" w:hAnsi="Arial" w:cs="Arial"/>
          <w:color w:val="000000"/>
          <w:sz w:val="16"/>
          <w:szCs w:val="16"/>
        </w:rPr>
      </w:pPr>
    </w:p>
    <w:p w:rsidR="00AC0836" w:rsidRDefault="00AC0836" w:rsidP="00AC0836">
      <w:pPr>
        <w:pStyle w:val="Sinespaciado3"/>
        <w:rPr>
          <w:rFonts w:ascii="Arial" w:hAnsi="Arial" w:cs="Arial"/>
          <w:color w:val="000000"/>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2844"/>
        <w:gridCol w:w="3751"/>
        <w:gridCol w:w="1768"/>
      </w:tblGrid>
      <w:tr w:rsidR="00AC0836" w:rsidRPr="007A6842" w:rsidTr="00B23830">
        <w:trPr>
          <w:trHeight w:val="414"/>
        </w:trPr>
        <w:tc>
          <w:tcPr>
            <w:tcW w:w="31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C0836" w:rsidRPr="007A6842" w:rsidRDefault="00AC0836" w:rsidP="00D648E9">
            <w:pPr>
              <w:jc w:val="center"/>
              <w:rPr>
                <w:rFonts w:ascii="Arial" w:hAnsi="Arial" w:cs="Arial"/>
                <w:b/>
                <w:color w:val="000000"/>
                <w:lang w:val="es-PE"/>
              </w:rPr>
            </w:pPr>
            <w:r w:rsidRPr="007A6842">
              <w:rPr>
                <w:rFonts w:ascii="Arial" w:hAnsi="Arial" w:cs="Arial"/>
                <w:b/>
                <w:color w:val="000000"/>
                <w:lang w:val="es-PE"/>
              </w:rPr>
              <w:t>ETAPAS DEL PROCESO</w:t>
            </w:r>
          </w:p>
        </w:tc>
        <w:tc>
          <w:tcPr>
            <w:tcW w:w="37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C0836" w:rsidRPr="007A6842" w:rsidRDefault="00AC0836" w:rsidP="00D648E9">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C0836" w:rsidRPr="007A6842" w:rsidRDefault="00AC0836" w:rsidP="00D648E9">
            <w:pPr>
              <w:jc w:val="center"/>
              <w:rPr>
                <w:rFonts w:ascii="Arial" w:hAnsi="Arial" w:cs="Arial"/>
                <w:b/>
                <w:color w:val="000000"/>
                <w:lang w:val="es-PE"/>
              </w:rPr>
            </w:pPr>
            <w:r w:rsidRPr="007A6842">
              <w:rPr>
                <w:rFonts w:ascii="Arial" w:hAnsi="Arial" w:cs="Arial"/>
                <w:b/>
                <w:color w:val="000000"/>
                <w:lang w:val="es-PE"/>
              </w:rPr>
              <w:t>ÁREA RESPONSABLE</w:t>
            </w:r>
          </w:p>
        </w:tc>
      </w:tr>
      <w:tr w:rsidR="00AC0836" w:rsidRPr="00102967" w:rsidTr="00B23830">
        <w:trPr>
          <w:trHeight w:val="500"/>
        </w:trPr>
        <w:tc>
          <w:tcPr>
            <w:tcW w:w="341" w:type="dxa"/>
            <w:tcBorders>
              <w:top w:val="nil"/>
              <w:left w:val="single" w:sz="4" w:space="0" w:color="auto"/>
              <w:bottom w:val="single" w:sz="4" w:space="0" w:color="auto"/>
              <w:right w:val="single" w:sz="4" w:space="0" w:color="auto"/>
            </w:tcBorders>
            <w:noWrap/>
            <w:vAlign w:val="center"/>
          </w:tcPr>
          <w:p w:rsidR="00AC0836" w:rsidRPr="00102967" w:rsidRDefault="00AC0836" w:rsidP="00D648E9">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2844" w:type="dxa"/>
            <w:tcBorders>
              <w:top w:val="nil"/>
              <w:left w:val="nil"/>
              <w:bottom w:val="single" w:sz="4" w:space="0" w:color="auto"/>
              <w:right w:val="single" w:sz="4" w:space="0" w:color="auto"/>
            </w:tcBorders>
            <w:noWrap/>
            <w:vAlign w:val="center"/>
          </w:tcPr>
          <w:p w:rsidR="00AC0836" w:rsidRPr="00102967" w:rsidRDefault="00AC0836" w:rsidP="00D648E9">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751" w:type="dxa"/>
            <w:tcBorders>
              <w:top w:val="nil"/>
              <w:left w:val="nil"/>
              <w:bottom w:val="single" w:sz="4" w:space="0" w:color="auto"/>
              <w:right w:val="single" w:sz="4" w:space="0" w:color="auto"/>
            </w:tcBorders>
            <w:noWrap/>
            <w:vAlign w:val="center"/>
          </w:tcPr>
          <w:p w:rsidR="00AC0836" w:rsidRPr="00102967" w:rsidRDefault="00AC0836" w:rsidP="00D648E9">
            <w:pPr>
              <w:jc w:val="center"/>
              <w:rPr>
                <w:rFonts w:ascii="Arial" w:hAnsi="Arial" w:cs="Arial"/>
                <w:color w:val="000000"/>
                <w:sz w:val="18"/>
                <w:szCs w:val="18"/>
                <w:highlight w:val="yellow"/>
                <w:lang w:val="es-PE"/>
              </w:rPr>
            </w:pPr>
            <w:r>
              <w:rPr>
                <w:rFonts w:ascii="Arial" w:hAnsi="Arial" w:cs="Arial"/>
                <w:sz w:val="18"/>
                <w:szCs w:val="18"/>
                <w:lang w:val="es-MX"/>
              </w:rPr>
              <w:t>04</w:t>
            </w:r>
            <w:r w:rsidRPr="00102967">
              <w:rPr>
                <w:rFonts w:ascii="Arial" w:hAnsi="Arial" w:cs="Arial"/>
                <w:sz w:val="18"/>
                <w:szCs w:val="18"/>
                <w:lang w:val="es-MX"/>
              </w:rPr>
              <w:t xml:space="preserve"> de </w:t>
            </w:r>
            <w:r>
              <w:rPr>
                <w:rFonts w:ascii="Arial" w:hAnsi="Arial" w:cs="Arial"/>
                <w:sz w:val="18"/>
                <w:szCs w:val="18"/>
                <w:lang w:val="es-MX"/>
              </w:rPr>
              <w:t>octubre del 2019</w:t>
            </w:r>
          </w:p>
        </w:tc>
        <w:tc>
          <w:tcPr>
            <w:tcW w:w="1768" w:type="dxa"/>
            <w:tcBorders>
              <w:top w:val="nil"/>
              <w:left w:val="nil"/>
              <w:bottom w:val="single" w:sz="4" w:space="0" w:color="auto"/>
              <w:right w:val="single" w:sz="4" w:space="0" w:color="auto"/>
            </w:tcBorders>
            <w:noWrap/>
            <w:vAlign w:val="center"/>
          </w:tcPr>
          <w:p w:rsidR="00AC0836" w:rsidRPr="00102967" w:rsidRDefault="00AC0836" w:rsidP="00D648E9">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AC0836" w:rsidRPr="00102967" w:rsidTr="00B23830">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AC0836" w:rsidRPr="00102967" w:rsidRDefault="00AC0836" w:rsidP="00D648E9">
            <w:pPr>
              <w:jc w:val="center"/>
              <w:rPr>
                <w:rFonts w:ascii="Arial" w:hAnsi="Arial" w:cs="Arial"/>
                <w:sz w:val="18"/>
                <w:szCs w:val="18"/>
                <w:lang w:val="es-MX"/>
              </w:rPr>
            </w:pPr>
            <w:r w:rsidRPr="00102967">
              <w:rPr>
                <w:rFonts w:ascii="Arial" w:hAnsi="Arial" w:cs="Arial"/>
                <w:sz w:val="18"/>
                <w:szCs w:val="18"/>
                <w:lang w:val="es-MX"/>
              </w:rPr>
              <w:t>2</w:t>
            </w:r>
          </w:p>
        </w:tc>
        <w:tc>
          <w:tcPr>
            <w:tcW w:w="2844" w:type="dxa"/>
            <w:tcBorders>
              <w:top w:val="single" w:sz="4" w:space="0" w:color="auto"/>
              <w:left w:val="single" w:sz="4" w:space="0" w:color="auto"/>
              <w:bottom w:val="single" w:sz="4" w:space="0" w:color="auto"/>
              <w:right w:val="single" w:sz="4" w:space="0" w:color="auto"/>
            </w:tcBorders>
            <w:noWrap/>
            <w:vAlign w:val="center"/>
          </w:tcPr>
          <w:p w:rsidR="00AC0836" w:rsidRPr="00102967" w:rsidRDefault="00AC0836" w:rsidP="00D648E9">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751" w:type="dxa"/>
            <w:tcBorders>
              <w:top w:val="single" w:sz="4" w:space="0" w:color="auto"/>
              <w:left w:val="single" w:sz="4" w:space="0" w:color="auto"/>
              <w:bottom w:val="single" w:sz="4" w:space="0" w:color="auto"/>
              <w:right w:val="single" w:sz="4" w:space="0" w:color="auto"/>
            </w:tcBorders>
            <w:noWrap/>
            <w:vAlign w:val="center"/>
          </w:tcPr>
          <w:p w:rsidR="00AC0836" w:rsidRPr="00102967" w:rsidRDefault="00AC0836" w:rsidP="00D648E9">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AC0836" w:rsidRPr="00102967" w:rsidRDefault="00AC0836" w:rsidP="00D648E9">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AC0836" w:rsidRPr="007A6842" w:rsidTr="00D648E9">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C0836" w:rsidRPr="007A6842" w:rsidRDefault="00AC0836" w:rsidP="00D648E9">
            <w:pPr>
              <w:rPr>
                <w:rFonts w:ascii="Arial" w:hAnsi="Arial" w:cs="Arial"/>
                <w:color w:val="000000"/>
                <w:lang w:val="es-PE"/>
              </w:rPr>
            </w:pPr>
            <w:r w:rsidRPr="007A6842">
              <w:rPr>
                <w:rFonts w:ascii="Arial" w:hAnsi="Arial" w:cs="Arial"/>
                <w:b/>
                <w:color w:val="000000"/>
                <w:lang w:val="es-PE"/>
              </w:rPr>
              <w:t>CONVOCATORIA</w:t>
            </w:r>
          </w:p>
        </w:tc>
      </w:tr>
      <w:tr w:rsidR="00AC0836" w:rsidRPr="00102967"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102967" w:rsidRDefault="00AC0836" w:rsidP="00D648E9">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2844" w:type="dxa"/>
            <w:tcBorders>
              <w:top w:val="nil"/>
              <w:left w:val="nil"/>
              <w:bottom w:val="single" w:sz="4" w:space="0" w:color="auto"/>
              <w:right w:val="single" w:sz="4" w:space="0" w:color="auto"/>
            </w:tcBorders>
            <w:noWrap/>
            <w:vAlign w:val="center"/>
          </w:tcPr>
          <w:p w:rsidR="00AC0836" w:rsidRPr="00102967" w:rsidRDefault="00AC0836" w:rsidP="00D648E9">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751" w:type="dxa"/>
            <w:tcBorders>
              <w:top w:val="single" w:sz="4" w:space="0" w:color="auto"/>
              <w:left w:val="single" w:sz="4" w:space="0" w:color="auto"/>
              <w:bottom w:val="single" w:sz="4" w:space="0" w:color="auto"/>
              <w:right w:val="single" w:sz="4" w:space="0" w:color="auto"/>
            </w:tcBorders>
            <w:noWrap/>
            <w:vAlign w:val="center"/>
          </w:tcPr>
          <w:p w:rsidR="00AC0836" w:rsidRPr="00102967" w:rsidRDefault="00AC0836" w:rsidP="00D648E9">
            <w:pPr>
              <w:jc w:val="center"/>
              <w:rPr>
                <w:rFonts w:ascii="Arial" w:hAnsi="Arial" w:cs="Arial"/>
                <w:sz w:val="18"/>
                <w:szCs w:val="18"/>
                <w:lang w:val="es-MX"/>
              </w:rPr>
            </w:pPr>
            <w:r>
              <w:rPr>
                <w:rFonts w:ascii="Arial" w:hAnsi="Arial" w:cs="Arial"/>
                <w:sz w:val="18"/>
                <w:szCs w:val="18"/>
                <w:lang w:val="es-MX"/>
              </w:rPr>
              <w:t xml:space="preserve"> 22</w:t>
            </w:r>
            <w:r w:rsidRPr="00102967">
              <w:rPr>
                <w:rFonts w:ascii="Arial" w:hAnsi="Arial" w:cs="Arial"/>
                <w:sz w:val="18"/>
                <w:szCs w:val="18"/>
                <w:lang w:val="es-MX"/>
              </w:rPr>
              <w:t xml:space="preserve"> de </w:t>
            </w:r>
            <w:r>
              <w:rPr>
                <w:rFonts w:ascii="Arial" w:hAnsi="Arial" w:cs="Arial"/>
                <w:sz w:val="18"/>
                <w:szCs w:val="18"/>
                <w:lang w:val="es-MX"/>
              </w:rPr>
              <w:t>octubre del 2019</w:t>
            </w:r>
          </w:p>
        </w:tc>
        <w:tc>
          <w:tcPr>
            <w:tcW w:w="1768" w:type="dxa"/>
            <w:tcBorders>
              <w:top w:val="nil"/>
              <w:left w:val="nil"/>
              <w:bottom w:val="single" w:sz="4" w:space="0" w:color="auto"/>
              <w:right w:val="single" w:sz="4" w:space="0" w:color="auto"/>
            </w:tcBorders>
            <w:noWrap/>
            <w:vAlign w:val="center"/>
          </w:tcPr>
          <w:p w:rsidR="00AC0836" w:rsidRPr="00102967" w:rsidRDefault="00AC0836" w:rsidP="00D648E9">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B23830" w:rsidRPr="00B23830" w:rsidTr="00B23830">
        <w:trPr>
          <w:trHeight w:val="97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4</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Inscripción de postulantes a través del Sistema de Selección de Personal (SISEP):</w:t>
            </w:r>
          </w:p>
          <w:p w:rsidR="00AC0836" w:rsidRPr="00B23830" w:rsidRDefault="00935AAA" w:rsidP="00D648E9">
            <w:pPr>
              <w:jc w:val="both"/>
              <w:rPr>
                <w:rFonts w:ascii="Arial" w:hAnsi="Arial" w:cs="Arial"/>
                <w:color w:val="000000" w:themeColor="text1"/>
                <w:sz w:val="18"/>
                <w:szCs w:val="18"/>
                <w:lang w:val="es-PE"/>
              </w:rPr>
            </w:pPr>
            <w:hyperlink r:id="rId8" w:history="1">
              <w:r w:rsidR="00AC0836" w:rsidRPr="00B23830">
                <w:rPr>
                  <w:rStyle w:val="Hipervnculo"/>
                  <w:rFonts w:ascii="Arial" w:hAnsi="Arial" w:cs="Arial"/>
                  <w:color w:val="000000" w:themeColor="text1"/>
                  <w:sz w:val="18"/>
                  <w:szCs w:val="18"/>
                  <w:lang w:val="es-PE"/>
                </w:rPr>
                <w:t>http://ww1.essalud.gob.pe/sisep/</w:t>
              </w:r>
            </w:hyperlink>
            <w:r w:rsidR="00AC0836" w:rsidRPr="00B23830">
              <w:rPr>
                <w:rFonts w:ascii="Arial" w:hAnsi="Arial" w:cs="Arial"/>
                <w:color w:val="000000" w:themeColor="text1"/>
                <w:sz w:val="18"/>
                <w:szCs w:val="18"/>
                <w:lang w:val="es-PE"/>
              </w:rPr>
              <w:t xml:space="preserve"> </w:t>
            </w:r>
          </w:p>
        </w:tc>
        <w:tc>
          <w:tcPr>
            <w:tcW w:w="3751" w:type="dxa"/>
            <w:tcBorders>
              <w:top w:val="single" w:sz="4" w:space="0" w:color="auto"/>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MX"/>
              </w:rPr>
            </w:pPr>
            <w:r w:rsidRPr="00B23830">
              <w:rPr>
                <w:rFonts w:ascii="Arial" w:hAnsi="Arial" w:cs="Arial"/>
                <w:color w:val="000000" w:themeColor="text1"/>
                <w:sz w:val="18"/>
                <w:szCs w:val="18"/>
                <w:lang w:val="es-MX"/>
              </w:rPr>
              <w:t xml:space="preserve">25 de octubre al 28 de octubre del 2019 </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ORRHH - SGGI – GCTIC</w:t>
            </w:r>
          </w:p>
        </w:tc>
      </w:tr>
      <w:tr w:rsidR="00B23830" w:rsidRPr="00B23830" w:rsidTr="00D648E9">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C0836" w:rsidRPr="00B23830" w:rsidRDefault="00AC0836" w:rsidP="00D648E9">
            <w:pPr>
              <w:rPr>
                <w:rFonts w:ascii="Arial" w:hAnsi="Arial" w:cs="Arial"/>
                <w:color w:val="000000" w:themeColor="text1"/>
                <w:highlight w:val="yellow"/>
                <w:lang w:val="es-PE"/>
              </w:rPr>
            </w:pPr>
            <w:r w:rsidRPr="00B23830">
              <w:rPr>
                <w:rFonts w:ascii="Arial" w:hAnsi="Arial" w:cs="Arial"/>
                <w:b/>
                <w:color w:val="000000" w:themeColor="text1"/>
                <w:lang w:val="es-PE"/>
              </w:rPr>
              <w:t>SELECCIÓN</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5</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Resultados de pre calificación curricular según información del SISEP</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MX"/>
              </w:rPr>
            </w:pPr>
            <w:r w:rsidRPr="00B23830">
              <w:rPr>
                <w:rFonts w:ascii="Arial" w:hAnsi="Arial" w:cs="Arial"/>
                <w:color w:val="000000" w:themeColor="text1"/>
                <w:sz w:val="18"/>
                <w:szCs w:val="18"/>
                <w:lang w:val="es-MX"/>
              </w:rPr>
              <w:t>29 de octubre del 2019</w:t>
            </w:r>
          </w:p>
          <w:p w:rsidR="00AC0836" w:rsidRPr="00B23830" w:rsidRDefault="00AC0836" w:rsidP="00D648E9">
            <w:pPr>
              <w:jc w:val="center"/>
              <w:rPr>
                <w:rFonts w:ascii="Arial" w:hAnsi="Arial" w:cs="Arial"/>
                <w:color w:val="000000" w:themeColor="text1"/>
                <w:sz w:val="18"/>
                <w:szCs w:val="18"/>
                <w:highlight w:val="yellow"/>
              </w:rPr>
            </w:pPr>
            <w:r w:rsidRPr="00B23830">
              <w:rPr>
                <w:rFonts w:ascii="Arial" w:hAnsi="Arial" w:cs="Arial"/>
                <w:color w:val="000000" w:themeColor="text1"/>
                <w:sz w:val="18"/>
                <w:szCs w:val="18"/>
                <w:lang w:val="es-MX"/>
              </w:rPr>
              <w:t xml:space="preserve">a partir de las 16:00 </w:t>
            </w:r>
            <w:r w:rsidRPr="00B23830">
              <w:rPr>
                <w:rFonts w:ascii="Arial" w:hAnsi="Arial" w:cs="Arial"/>
                <w:color w:val="000000" w:themeColor="text1"/>
                <w:sz w:val="18"/>
                <w:szCs w:val="18"/>
              </w:rPr>
              <w:t>horas en las marquesinas informativas de la Red Asistencial La Libertad sito en el Hospital de Alta Complejidad “Virgen de La Puerta”,</w:t>
            </w:r>
            <w:proofErr w:type="spellStart"/>
            <w:r w:rsidRPr="00B23830">
              <w:rPr>
                <w:rFonts w:ascii="Arial" w:hAnsi="Arial" w:cs="Arial"/>
                <w:color w:val="000000" w:themeColor="text1"/>
                <w:sz w:val="18"/>
                <w:szCs w:val="18"/>
              </w:rPr>
              <w:t>Av</w:t>
            </w:r>
            <w:proofErr w:type="spellEnd"/>
            <w:r w:rsidRPr="00B23830">
              <w:rPr>
                <w:rFonts w:ascii="Arial" w:hAnsi="Arial" w:cs="Arial"/>
                <w:color w:val="000000" w:themeColor="text1"/>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ORRHH - SGGI – GCTIC </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6</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Evaluación Psicotécnica </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30 de Octubre </w:t>
            </w:r>
            <w:r w:rsidRPr="00B23830">
              <w:rPr>
                <w:rFonts w:ascii="Arial" w:hAnsi="Arial" w:cs="Arial"/>
                <w:color w:val="000000" w:themeColor="text1"/>
                <w:sz w:val="18"/>
                <w:szCs w:val="18"/>
                <w:lang w:val="es-PE"/>
              </w:rPr>
              <w:t>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a las 09:00 horas en la Oficina de Recursos Humanos de la </w:t>
            </w:r>
            <w:r w:rsidRPr="00B23830">
              <w:rPr>
                <w:rFonts w:ascii="Arial" w:hAnsi="Arial" w:cs="Arial"/>
                <w:color w:val="000000" w:themeColor="text1"/>
                <w:sz w:val="18"/>
                <w:szCs w:val="18"/>
              </w:rPr>
              <w:t>Red Asistencial La Libertad sito en el Hospital de Alta Complejidad “Virgen de La Puerta”,</w:t>
            </w:r>
            <w:proofErr w:type="spellStart"/>
            <w:r w:rsidRPr="00B23830">
              <w:rPr>
                <w:rFonts w:ascii="Arial" w:hAnsi="Arial" w:cs="Arial"/>
                <w:color w:val="000000" w:themeColor="text1"/>
                <w:sz w:val="18"/>
                <w:szCs w:val="18"/>
              </w:rPr>
              <w:t>Av</w:t>
            </w:r>
            <w:proofErr w:type="spellEnd"/>
            <w:r w:rsidRPr="00B23830">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ORRHH</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7</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Publicación de resultados de la Evaluación Psicotécnica </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30 de Octubre </w:t>
            </w:r>
            <w:r w:rsidRPr="00B23830">
              <w:rPr>
                <w:rFonts w:ascii="Arial" w:hAnsi="Arial" w:cs="Arial"/>
                <w:color w:val="000000" w:themeColor="text1"/>
                <w:sz w:val="18"/>
                <w:szCs w:val="18"/>
                <w:lang w:val="es-PE"/>
              </w:rPr>
              <w:t>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a partir de las 16:00</w:t>
            </w:r>
            <w:r w:rsidRPr="00B23830">
              <w:rPr>
                <w:rFonts w:ascii="Arial" w:hAnsi="Arial" w:cs="Arial"/>
                <w:color w:val="000000" w:themeColor="text1"/>
                <w:sz w:val="18"/>
                <w:szCs w:val="18"/>
                <w:lang w:val="es-PE"/>
              </w:rPr>
              <w:t xml:space="preserve"> horas </w:t>
            </w:r>
            <w:r w:rsidRPr="00B23830">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 - SGGI – GCTIC</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8</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Evaluación de Conocimientos</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04 de Noviembre  </w:t>
            </w:r>
            <w:r w:rsidRPr="00B23830">
              <w:rPr>
                <w:rFonts w:ascii="Arial" w:hAnsi="Arial" w:cs="Arial"/>
                <w:color w:val="000000" w:themeColor="text1"/>
                <w:sz w:val="18"/>
                <w:szCs w:val="18"/>
                <w:lang w:val="es-PE"/>
              </w:rPr>
              <w:t>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 a las 09:00</w:t>
            </w:r>
            <w:r w:rsidRPr="00B23830">
              <w:rPr>
                <w:rFonts w:ascii="Arial" w:hAnsi="Arial" w:cs="Arial"/>
                <w:color w:val="000000" w:themeColor="text1"/>
                <w:sz w:val="18"/>
                <w:szCs w:val="18"/>
                <w:lang w:val="es-PE"/>
              </w:rPr>
              <w:t xml:space="preserve"> horas en la Oficina de Recursos Humanos de la </w:t>
            </w:r>
            <w:r w:rsidRPr="00B23830">
              <w:rPr>
                <w:rFonts w:ascii="Arial" w:hAnsi="Arial" w:cs="Arial"/>
                <w:color w:val="000000" w:themeColor="text1"/>
                <w:sz w:val="18"/>
                <w:szCs w:val="18"/>
              </w:rPr>
              <w:t>Red Asistencial La Libertad sito en el Hospital de Alta Complejidad “Virgen de La Puerta”,</w:t>
            </w:r>
            <w:proofErr w:type="spellStart"/>
            <w:r w:rsidRPr="00B23830">
              <w:rPr>
                <w:rFonts w:ascii="Arial" w:hAnsi="Arial" w:cs="Arial"/>
                <w:color w:val="000000" w:themeColor="text1"/>
                <w:sz w:val="18"/>
                <w:szCs w:val="18"/>
              </w:rPr>
              <w:t>Av</w:t>
            </w:r>
            <w:proofErr w:type="spellEnd"/>
            <w:r w:rsidRPr="00B23830">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9</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Publicación de resultados de la Evaluación de Conocimientos</w:t>
            </w:r>
          </w:p>
        </w:tc>
        <w:tc>
          <w:tcPr>
            <w:tcW w:w="3751" w:type="dxa"/>
            <w:tcBorders>
              <w:top w:val="nil"/>
              <w:left w:val="nil"/>
              <w:bottom w:val="single" w:sz="4" w:space="0" w:color="auto"/>
              <w:right w:val="single" w:sz="4" w:space="0" w:color="auto"/>
            </w:tcBorders>
            <w:shd w:val="clear" w:color="auto" w:fill="auto"/>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04 de  Noviembre </w:t>
            </w:r>
            <w:r w:rsidRPr="00B23830">
              <w:rPr>
                <w:rFonts w:ascii="Arial" w:hAnsi="Arial" w:cs="Arial"/>
                <w:color w:val="000000" w:themeColor="text1"/>
                <w:sz w:val="18"/>
                <w:szCs w:val="18"/>
                <w:lang w:val="es-PE"/>
              </w:rPr>
              <w:t>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 a  partir de las 16:00 horas</w:t>
            </w:r>
            <w:r w:rsidRPr="00B23830">
              <w:rPr>
                <w:rFonts w:ascii="Arial" w:hAnsi="Arial" w:cs="Arial"/>
                <w:color w:val="000000" w:themeColor="text1"/>
                <w:sz w:val="18"/>
                <w:szCs w:val="18"/>
                <w:lang w:val="es-PE"/>
              </w:rPr>
              <w:t xml:space="preserve"> </w:t>
            </w:r>
            <w:r w:rsidRPr="00B23830">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 - SGGI – GCTIC</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10</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Recepción de </w:t>
            </w:r>
            <w:proofErr w:type="spellStart"/>
            <w:r w:rsidRPr="00B23830">
              <w:rPr>
                <w:rFonts w:ascii="Arial" w:hAnsi="Arial" w:cs="Arial"/>
                <w:color w:val="000000" w:themeColor="text1"/>
                <w:sz w:val="18"/>
                <w:szCs w:val="18"/>
                <w:lang w:val="es-PE"/>
              </w:rPr>
              <w:t>C.V.s</w:t>
            </w:r>
            <w:proofErr w:type="spellEnd"/>
            <w:r w:rsidRPr="00B23830">
              <w:rPr>
                <w:rFonts w:ascii="Arial" w:hAnsi="Arial" w:cs="Arial"/>
                <w:color w:val="000000" w:themeColor="text1"/>
                <w:sz w:val="18"/>
                <w:szCs w:val="18"/>
                <w:lang w:val="es-PE"/>
              </w:rPr>
              <w:t xml:space="preserve"> documentados de postulantes aprobados</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05 de noviembre </w:t>
            </w:r>
            <w:r w:rsidRPr="00B23830">
              <w:rPr>
                <w:rFonts w:ascii="Arial" w:hAnsi="Arial" w:cs="Arial"/>
                <w:color w:val="000000" w:themeColor="text1"/>
                <w:sz w:val="18"/>
                <w:szCs w:val="18"/>
                <w:lang w:val="es-PE"/>
              </w:rPr>
              <w:t>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 desde las 08:00 horas hasta las 15:00 horas en la Oficina de Secretaria Técnica de la </w:t>
            </w:r>
            <w:r w:rsidRPr="00B23830">
              <w:rPr>
                <w:rFonts w:ascii="Arial" w:hAnsi="Arial" w:cs="Arial"/>
                <w:color w:val="000000" w:themeColor="text1"/>
                <w:sz w:val="18"/>
                <w:szCs w:val="18"/>
              </w:rPr>
              <w:t>Red Asistencial La Libertad sito en el Hospital de Alta Complejidad “Virgen de La Puerta”,</w:t>
            </w:r>
            <w:proofErr w:type="spellStart"/>
            <w:r w:rsidRPr="00B23830">
              <w:rPr>
                <w:rFonts w:ascii="Arial" w:hAnsi="Arial" w:cs="Arial"/>
                <w:color w:val="000000" w:themeColor="text1"/>
                <w:sz w:val="18"/>
                <w:szCs w:val="18"/>
              </w:rPr>
              <w:t>Av</w:t>
            </w:r>
            <w:proofErr w:type="spellEnd"/>
            <w:r w:rsidRPr="00B23830">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11</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Evaluación de </w:t>
            </w:r>
            <w:proofErr w:type="spellStart"/>
            <w:r w:rsidRPr="00B23830">
              <w:rPr>
                <w:rFonts w:ascii="Arial" w:hAnsi="Arial" w:cs="Arial"/>
                <w:color w:val="000000" w:themeColor="text1"/>
                <w:sz w:val="18"/>
                <w:szCs w:val="18"/>
                <w:lang w:val="es-PE"/>
              </w:rPr>
              <w:t>C.V.s</w:t>
            </w:r>
            <w:proofErr w:type="spellEnd"/>
            <w:r w:rsidRPr="00B23830">
              <w:rPr>
                <w:rFonts w:ascii="Arial" w:hAnsi="Arial" w:cs="Arial"/>
                <w:color w:val="000000" w:themeColor="text1"/>
                <w:sz w:val="18"/>
                <w:szCs w:val="18"/>
                <w:lang w:val="es-PE"/>
              </w:rPr>
              <w:t xml:space="preserve"> u Hoja de Vida</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   </w:t>
            </w:r>
            <w:r w:rsidRPr="00B23830">
              <w:rPr>
                <w:rFonts w:ascii="Arial" w:hAnsi="Arial" w:cs="Arial"/>
                <w:color w:val="000000" w:themeColor="text1"/>
                <w:sz w:val="18"/>
                <w:szCs w:val="18"/>
                <w:lang w:val="es-MX"/>
              </w:rPr>
              <w:t>A partir del 06 de noviembre del 2019</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12</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Publicación de resultados de la Evaluación Curricular u Hoja de Vida</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MX"/>
              </w:rPr>
            </w:pPr>
            <w:r w:rsidRPr="00B23830">
              <w:rPr>
                <w:rFonts w:ascii="Arial" w:hAnsi="Arial" w:cs="Arial"/>
                <w:color w:val="000000" w:themeColor="text1"/>
                <w:sz w:val="18"/>
                <w:szCs w:val="18"/>
                <w:lang w:val="es-MX"/>
              </w:rPr>
              <w:t>06 de noviembre 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 xml:space="preserve"> a  partir de las 16:00 horas</w:t>
            </w:r>
            <w:r w:rsidRPr="00B23830">
              <w:rPr>
                <w:rFonts w:ascii="Arial" w:hAnsi="Arial" w:cs="Arial"/>
                <w:color w:val="000000" w:themeColor="text1"/>
                <w:sz w:val="18"/>
                <w:szCs w:val="18"/>
                <w:lang w:val="es-PE"/>
              </w:rPr>
              <w:t xml:space="preserve"> </w:t>
            </w:r>
            <w:r w:rsidRPr="00B23830">
              <w:rPr>
                <w:rFonts w:ascii="Arial" w:hAnsi="Arial" w:cs="Arial"/>
                <w:color w:val="000000" w:themeColor="text1"/>
                <w:sz w:val="18"/>
                <w:szCs w:val="18"/>
              </w:rPr>
              <w:t xml:space="preserve">en las marquesinas informativas </w:t>
            </w:r>
            <w:r w:rsidRPr="00B23830">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 - SGGI – GCTIC</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13</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Evaluación Psicológica</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MX"/>
              </w:rPr>
            </w:pPr>
            <w:r w:rsidRPr="00B23830">
              <w:rPr>
                <w:rFonts w:ascii="Arial" w:hAnsi="Arial" w:cs="Arial"/>
                <w:color w:val="000000" w:themeColor="text1"/>
                <w:sz w:val="18"/>
                <w:szCs w:val="18"/>
                <w:lang w:val="es-MX"/>
              </w:rPr>
              <w:t>07 de noviembre 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 a las 09:00 horas en la Oficina de Recursos Humanos de la </w:t>
            </w:r>
            <w:r w:rsidRPr="00B23830">
              <w:rPr>
                <w:rFonts w:ascii="Arial" w:hAnsi="Arial" w:cs="Arial"/>
                <w:color w:val="000000" w:themeColor="text1"/>
                <w:sz w:val="18"/>
                <w:szCs w:val="18"/>
              </w:rPr>
              <w:t>Red Asistencial La Libertad sito en el Hospital de Alta Complejidad “Virgen de La Puerta”,</w:t>
            </w:r>
            <w:proofErr w:type="spellStart"/>
            <w:r w:rsidRPr="00B23830">
              <w:rPr>
                <w:rFonts w:ascii="Arial" w:hAnsi="Arial" w:cs="Arial"/>
                <w:color w:val="000000" w:themeColor="text1"/>
                <w:sz w:val="18"/>
                <w:szCs w:val="18"/>
              </w:rPr>
              <w:t>Av</w:t>
            </w:r>
            <w:proofErr w:type="spellEnd"/>
            <w:r w:rsidRPr="00B23830">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14</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Evaluación Personal</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MX"/>
              </w:rPr>
            </w:pPr>
            <w:r w:rsidRPr="00B23830">
              <w:rPr>
                <w:rFonts w:ascii="Arial" w:hAnsi="Arial" w:cs="Arial"/>
                <w:color w:val="000000" w:themeColor="text1"/>
                <w:sz w:val="18"/>
                <w:szCs w:val="18"/>
                <w:lang w:val="es-MX"/>
              </w:rPr>
              <w:t>07 de noviembre 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 a las 10:00 horas, en la Oficina de Recursos Humanos de la </w:t>
            </w:r>
            <w:r w:rsidRPr="00B23830">
              <w:rPr>
                <w:rFonts w:ascii="Arial" w:hAnsi="Arial" w:cs="Arial"/>
                <w:color w:val="000000" w:themeColor="text1"/>
                <w:sz w:val="18"/>
                <w:szCs w:val="18"/>
              </w:rPr>
              <w:t>Red Asistencial La Libertad sito en el Hospital de Alta Complejidad “Virgen de La Puerta”,</w:t>
            </w:r>
            <w:proofErr w:type="spellStart"/>
            <w:r w:rsidRPr="00B23830">
              <w:rPr>
                <w:rFonts w:ascii="Arial" w:hAnsi="Arial" w:cs="Arial"/>
                <w:color w:val="000000" w:themeColor="text1"/>
                <w:sz w:val="18"/>
                <w:szCs w:val="18"/>
              </w:rPr>
              <w:t>Av</w:t>
            </w:r>
            <w:proofErr w:type="spellEnd"/>
            <w:r w:rsidRPr="00B23830">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15</w:t>
            </w:r>
          </w:p>
        </w:tc>
        <w:tc>
          <w:tcPr>
            <w:tcW w:w="2844" w:type="dxa"/>
            <w:tcBorders>
              <w:top w:val="single" w:sz="4" w:space="0" w:color="auto"/>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Publicación de Resultados de la Evaluación Personal</w:t>
            </w:r>
          </w:p>
        </w:tc>
        <w:tc>
          <w:tcPr>
            <w:tcW w:w="3751" w:type="dxa"/>
            <w:vMerge w:val="restart"/>
            <w:tcBorders>
              <w:top w:val="single" w:sz="4" w:space="0" w:color="auto"/>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MX"/>
              </w:rPr>
            </w:pPr>
            <w:r w:rsidRPr="00B23830">
              <w:rPr>
                <w:rFonts w:ascii="Arial" w:hAnsi="Arial" w:cs="Arial"/>
                <w:color w:val="000000" w:themeColor="text1"/>
                <w:sz w:val="18"/>
                <w:szCs w:val="18"/>
                <w:lang w:val="es-MX"/>
              </w:rPr>
              <w:t>07 de noviembre del 2019</w:t>
            </w:r>
          </w:p>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 xml:space="preserve"> a partir de las 16:00 horas </w:t>
            </w:r>
            <w:r w:rsidRPr="00B23830">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AC0836" w:rsidRPr="00B23830" w:rsidRDefault="00AC0836" w:rsidP="00D648E9">
            <w:pPr>
              <w:jc w:val="center"/>
              <w:rPr>
                <w:color w:val="000000" w:themeColor="text1"/>
                <w:sz w:val="18"/>
                <w:szCs w:val="18"/>
              </w:rPr>
            </w:pPr>
            <w:r w:rsidRPr="00B23830">
              <w:rPr>
                <w:rFonts w:ascii="Arial" w:hAnsi="Arial" w:cs="Arial"/>
                <w:color w:val="000000" w:themeColor="text1"/>
                <w:sz w:val="18"/>
                <w:szCs w:val="18"/>
                <w:lang w:val="es-PE"/>
              </w:rPr>
              <w:t>ORRHH - SGGI – GCTIC</w:t>
            </w:r>
          </w:p>
        </w:tc>
      </w:tr>
      <w:tr w:rsidR="00B23830" w:rsidRPr="00B23830" w:rsidTr="00B23830">
        <w:trPr>
          <w:trHeight w:val="300"/>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16</w:t>
            </w:r>
          </w:p>
        </w:tc>
        <w:tc>
          <w:tcPr>
            <w:tcW w:w="2844" w:type="dxa"/>
            <w:tcBorders>
              <w:top w:val="single" w:sz="4" w:space="0" w:color="auto"/>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Publicación del Resultado Final</w:t>
            </w:r>
          </w:p>
        </w:tc>
        <w:tc>
          <w:tcPr>
            <w:tcW w:w="3751" w:type="dxa"/>
            <w:vMerge/>
            <w:tcBorders>
              <w:top w:val="single" w:sz="4" w:space="0" w:color="auto"/>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6"/>
                <w:szCs w:val="16"/>
                <w:lang w:val="es-PE"/>
              </w:rPr>
            </w:pPr>
          </w:p>
        </w:tc>
      </w:tr>
      <w:tr w:rsidR="00B23830" w:rsidRPr="00B23830" w:rsidTr="00D648E9">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C0836" w:rsidRPr="00B23830" w:rsidRDefault="00AC0836" w:rsidP="00D648E9">
            <w:pPr>
              <w:rPr>
                <w:rFonts w:ascii="Arial" w:hAnsi="Arial" w:cs="Arial"/>
                <w:b/>
                <w:color w:val="000000" w:themeColor="text1"/>
                <w:lang w:val="es-PE"/>
              </w:rPr>
            </w:pPr>
            <w:r w:rsidRPr="00B23830">
              <w:rPr>
                <w:rFonts w:ascii="Arial" w:hAnsi="Arial" w:cs="Arial"/>
                <w:b/>
                <w:color w:val="000000" w:themeColor="text1"/>
                <w:lang w:val="es-PE"/>
              </w:rPr>
              <w:t>SUSCRIPCIÓN Y REGISTRO DEL CONTRATO</w:t>
            </w:r>
          </w:p>
        </w:tc>
      </w:tr>
      <w:tr w:rsidR="00B23830" w:rsidRPr="00B23830" w:rsidTr="00B23830">
        <w:trPr>
          <w:trHeight w:val="387"/>
        </w:trPr>
        <w:tc>
          <w:tcPr>
            <w:tcW w:w="341" w:type="dxa"/>
            <w:tcBorders>
              <w:top w:val="nil"/>
              <w:left w:val="single" w:sz="4" w:space="0" w:color="auto"/>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17</w:t>
            </w:r>
          </w:p>
        </w:tc>
        <w:tc>
          <w:tcPr>
            <w:tcW w:w="2844" w:type="dxa"/>
            <w:tcBorders>
              <w:top w:val="nil"/>
              <w:left w:val="nil"/>
              <w:bottom w:val="single" w:sz="4" w:space="0" w:color="auto"/>
              <w:right w:val="single" w:sz="4" w:space="0" w:color="auto"/>
            </w:tcBorders>
            <w:noWrap/>
            <w:vAlign w:val="center"/>
          </w:tcPr>
          <w:p w:rsidR="00AC0836" w:rsidRPr="00B23830" w:rsidRDefault="00AC0836" w:rsidP="00D648E9">
            <w:pPr>
              <w:jc w:val="both"/>
              <w:rPr>
                <w:rFonts w:ascii="Arial" w:hAnsi="Arial" w:cs="Arial"/>
                <w:color w:val="000000" w:themeColor="text1"/>
                <w:sz w:val="18"/>
                <w:szCs w:val="18"/>
                <w:lang w:val="es-PE"/>
              </w:rPr>
            </w:pPr>
            <w:r w:rsidRPr="00B23830">
              <w:rPr>
                <w:rFonts w:ascii="Arial" w:hAnsi="Arial" w:cs="Arial"/>
                <w:color w:val="000000" w:themeColor="text1"/>
                <w:sz w:val="18"/>
                <w:szCs w:val="18"/>
                <w:lang w:val="es-PE"/>
              </w:rPr>
              <w:t>Suscripción del Contrato</w:t>
            </w:r>
          </w:p>
        </w:tc>
        <w:tc>
          <w:tcPr>
            <w:tcW w:w="3751"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MX"/>
              </w:rPr>
              <w:t>08 de noviembre del 2019</w:t>
            </w:r>
          </w:p>
        </w:tc>
        <w:tc>
          <w:tcPr>
            <w:tcW w:w="1768" w:type="dxa"/>
            <w:tcBorders>
              <w:top w:val="nil"/>
              <w:left w:val="nil"/>
              <w:bottom w:val="single" w:sz="4" w:space="0" w:color="auto"/>
              <w:right w:val="single" w:sz="4" w:space="0" w:color="auto"/>
            </w:tcBorders>
            <w:noWrap/>
            <w:vAlign w:val="center"/>
          </w:tcPr>
          <w:p w:rsidR="00AC0836" w:rsidRPr="00B23830" w:rsidRDefault="00AC0836" w:rsidP="00D648E9">
            <w:pPr>
              <w:jc w:val="center"/>
              <w:rPr>
                <w:rFonts w:ascii="Arial" w:hAnsi="Arial" w:cs="Arial"/>
                <w:color w:val="000000" w:themeColor="text1"/>
                <w:sz w:val="18"/>
                <w:szCs w:val="18"/>
                <w:lang w:val="es-PE"/>
              </w:rPr>
            </w:pPr>
            <w:r w:rsidRPr="00B23830">
              <w:rPr>
                <w:rFonts w:ascii="Arial" w:hAnsi="Arial" w:cs="Arial"/>
                <w:color w:val="000000" w:themeColor="text1"/>
                <w:sz w:val="18"/>
                <w:szCs w:val="18"/>
                <w:lang w:val="es-PE"/>
              </w:rPr>
              <w:t>ORRHH</w:t>
            </w:r>
          </w:p>
        </w:tc>
      </w:tr>
    </w:tbl>
    <w:p w:rsidR="00AC0836" w:rsidRPr="00B23830" w:rsidRDefault="00AC0836" w:rsidP="00AC0836">
      <w:pPr>
        <w:pStyle w:val="Sinespaciado3"/>
        <w:rPr>
          <w:rFonts w:ascii="Arial" w:hAnsi="Arial" w:cs="Arial"/>
          <w:color w:val="000000" w:themeColor="text1"/>
          <w:sz w:val="16"/>
          <w:szCs w:val="16"/>
        </w:rPr>
      </w:pP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96002C">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EB1BBE" w:rsidRDefault="00EB1BBE" w:rsidP="003C7207">
      <w:pPr>
        <w:pStyle w:val="Sinespaciado3"/>
        <w:tabs>
          <w:tab w:val="left" w:pos="426"/>
        </w:tabs>
        <w:rPr>
          <w:rFonts w:ascii="Arial" w:hAnsi="Arial" w:cs="Arial"/>
          <w:color w:val="000000"/>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23830" w:rsidRDefault="00B23830" w:rsidP="00B23830">
      <w:pPr>
        <w:pStyle w:val="Sinespaciado1"/>
        <w:ind w:left="709"/>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Default="006A7FBF"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Pr="00450DB9" w:rsidRDefault="006A7FBF" w:rsidP="006A7FBF">
      <w:pPr>
        <w:pStyle w:val="Prrafodelista3"/>
        <w:rPr>
          <w:rFonts w:ascii="Arial" w:hAnsi="Arial" w:cs="Arial"/>
          <w:color w:val="0D0D0D" w:themeColor="text1" w:themeTint="F2"/>
          <w:sz w:val="18"/>
          <w:szCs w:val="18"/>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6A7FBF" w:rsidRPr="00450DB9" w:rsidTr="0048322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3714"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6A7FBF" w:rsidRPr="005107C5" w:rsidRDefault="006A7FBF" w:rsidP="006A7FBF">
      <w:pPr>
        <w:pStyle w:val="Sinespaciado1"/>
        <w:ind w:left="709"/>
        <w:jc w:val="both"/>
        <w:rPr>
          <w:rFonts w:ascii="Arial" w:hAnsi="Arial" w:cs="Arial"/>
          <w:color w:val="0D0D0D" w:themeColor="text1" w:themeTint="F2"/>
          <w:sz w:val="20"/>
          <w:szCs w:val="20"/>
        </w:rPr>
      </w:pPr>
    </w:p>
    <w:p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252983" w:rsidRPr="005107C5" w:rsidRDefault="00252983"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B23830" w:rsidRDefault="00B23830" w:rsidP="00B23830">
      <w:pPr>
        <w:pStyle w:val="Sinespaciado1"/>
        <w:jc w:val="both"/>
        <w:rPr>
          <w:rFonts w:ascii="Arial" w:hAnsi="Arial" w:cs="Arial"/>
          <w:color w:val="0D0D0D" w:themeColor="text1" w:themeTint="F2"/>
          <w:sz w:val="20"/>
          <w:szCs w:val="20"/>
        </w:rPr>
      </w:pPr>
    </w:p>
    <w:p w:rsidR="00B23830" w:rsidRDefault="00B23830" w:rsidP="00B23830">
      <w:pPr>
        <w:pStyle w:val="Sinespaciado1"/>
        <w:jc w:val="both"/>
        <w:rPr>
          <w:rFonts w:ascii="Arial" w:hAnsi="Arial" w:cs="Arial"/>
          <w:color w:val="0D0D0D" w:themeColor="text1" w:themeTint="F2"/>
          <w:sz w:val="20"/>
          <w:szCs w:val="20"/>
        </w:rPr>
      </w:pPr>
    </w:p>
    <w:p w:rsidR="00B23830" w:rsidRDefault="00B23830" w:rsidP="00B23830">
      <w:pPr>
        <w:pStyle w:val="Sinespaciado1"/>
        <w:jc w:val="both"/>
        <w:rPr>
          <w:rFonts w:ascii="Arial" w:hAnsi="Arial" w:cs="Arial"/>
          <w:color w:val="0D0D0D" w:themeColor="text1" w:themeTint="F2"/>
          <w:sz w:val="20"/>
          <w:szCs w:val="20"/>
        </w:rPr>
      </w:pPr>
    </w:p>
    <w:p w:rsidR="00B23830" w:rsidRDefault="00B23830" w:rsidP="00B23830">
      <w:pPr>
        <w:pStyle w:val="Sinespaciado1"/>
        <w:jc w:val="both"/>
        <w:rPr>
          <w:rFonts w:ascii="Arial" w:hAnsi="Arial" w:cs="Arial"/>
          <w:color w:val="0D0D0D" w:themeColor="text1" w:themeTint="F2"/>
          <w:sz w:val="20"/>
          <w:szCs w:val="20"/>
        </w:rPr>
      </w:pPr>
    </w:p>
    <w:p w:rsidR="00B23830" w:rsidRDefault="00B23830" w:rsidP="00B23830">
      <w:pPr>
        <w:pStyle w:val="Sinespaciado1"/>
        <w:jc w:val="both"/>
        <w:rPr>
          <w:rFonts w:ascii="Arial" w:hAnsi="Arial" w:cs="Arial"/>
          <w:color w:val="0D0D0D" w:themeColor="text1" w:themeTint="F2"/>
          <w:sz w:val="20"/>
          <w:szCs w:val="20"/>
        </w:rPr>
      </w:pPr>
    </w:p>
    <w:p w:rsidR="00B23830" w:rsidRDefault="00B23830" w:rsidP="00B23830">
      <w:pPr>
        <w:pStyle w:val="Sinespaciado1"/>
        <w:jc w:val="both"/>
        <w:rPr>
          <w:rFonts w:ascii="Arial" w:hAnsi="Arial" w:cs="Arial"/>
          <w:color w:val="0D0D0D" w:themeColor="text1" w:themeTint="F2"/>
          <w:sz w:val="20"/>
          <w:szCs w:val="20"/>
        </w:rPr>
      </w:pPr>
    </w:p>
    <w:p w:rsidR="00B23830" w:rsidRDefault="00B23830" w:rsidP="00B23830">
      <w:pPr>
        <w:pStyle w:val="Sinespaciado1"/>
        <w:jc w:val="both"/>
        <w:rPr>
          <w:rFonts w:ascii="Arial" w:hAnsi="Arial" w:cs="Arial"/>
          <w:color w:val="0D0D0D" w:themeColor="text1" w:themeTint="F2"/>
          <w:sz w:val="20"/>
          <w:szCs w:val="20"/>
        </w:rPr>
      </w:pPr>
    </w:p>
    <w:p w:rsidR="00B23830" w:rsidRDefault="00B23830" w:rsidP="00B23830">
      <w:pPr>
        <w:pStyle w:val="Sinespaciado1"/>
        <w:jc w:val="both"/>
        <w:rPr>
          <w:rFonts w:ascii="Arial" w:hAnsi="Arial" w:cs="Arial"/>
          <w:color w:val="0D0D0D" w:themeColor="text1" w:themeTint="F2"/>
          <w:sz w:val="20"/>
          <w:szCs w:val="20"/>
        </w:rPr>
      </w:pPr>
    </w:p>
    <w:p w:rsidR="00935AAA" w:rsidRDefault="00935AAA" w:rsidP="00B23830">
      <w:pPr>
        <w:pStyle w:val="Sinespaciado1"/>
        <w:jc w:val="both"/>
        <w:rPr>
          <w:rFonts w:ascii="Arial" w:hAnsi="Arial" w:cs="Arial"/>
          <w:color w:val="0D0D0D" w:themeColor="text1" w:themeTint="F2"/>
          <w:sz w:val="20"/>
          <w:szCs w:val="20"/>
        </w:rPr>
      </w:pPr>
      <w:bookmarkStart w:id="0" w:name="_GoBack"/>
      <w:bookmarkEnd w:id="0"/>
    </w:p>
    <w:p w:rsidR="00E04202" w:rsidRDefault="00E04202" w:rsidP="00E04202">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FF286B">
      <w:pgSz w:w="11906" w:h="16838"/>
      <w:pgMar w:top="851" w:right="1418" w:bottom="851" w:left="15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8"/>
  </w:num>
  <w:num w:numId="3">
    <w:abstractNumId w:val="17"/>
  </w:num>
  <w:num w:numId="4">
    <w:abstractNumId w:val="10"/>
  </w:num>
  <w:num w:numId="5">
    <w:abstractNumId w:val="15"/>
  </w:num>
  <w:num w:numId="6">
    <w:abstractNumId w:val="12"/>
  </w:num>
  <w:num w:numId="7">
    <w:abstractNumId w:val="16"/>
  </w:num>
  <w:num w:numId="8">
    <w:abstractNumId w:val="11"/>
  </w:num>
  <w:num w:numId="9">
    <w:abstractNumId w:val="13"/>
  </w:num>
  <w:num w:numId="10">
    <w:abstractNumId w:val="14"/>
  </w:num>
  <w:num w:numId="11">
    <w:abstractNumId w:val="1"/>
  </w:num>
  <w:num w:numId="12">
    <w:abstractNumId w:val="2"/>
  </w:num>
  <w:num w:numId="13">
    <w:abstractNumId w:val="3"/>
  </w:num>
  <w:num w:numId="14">
    <w:abstractNumId w:val="18"/>
  </w:num>
  <w:num w:numId="15">
    <w:abstractNumId w:val="6"/>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36BAA"/>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834"/>
    <w:rsid w:val="000D1B42"/>
    <w:rsid w:val="000E04EF"/>
    <w:rsid w:val="000E0813"/>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55F3"/>
    <w:rsid w:val="001775AD"/>
    <w:rsid w:val="00177879"/>
    <w:rsid w:val="00183608"/>
    <w:rsid w:val="00183695"/>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D35"/>
    <w:rsid w:val="001D2A98"/>
    <w:rsid w:val="001D6315"/>
    <w:rsid w:val="001E17D3"/>
    <w:rsid w:val="001F4378"/>
    <w:rsid w:val="0020119E"/>
    <w:rsid w:val="00204780"/>
    <w:rsid w:val="002058E3"/>
    <w:rsid w:val="0021068C"/>
    <w:rsid w:val="00212EFE"/>
    <w:rsid w:val="00214A56"/>
    <w:rsid w:val="0021601D"/>
    <w:rsid w:val="002224F6"/>
    <w:rsid w:val="002312BF"/>
    <w:rsid w:val="0023144A"/>
    <w:rsid w:val="00231FDA"/>
    <w:rsid w:val="0024148F"/>
    <w:rsid w:val="002509C1"/>
    <w:rsid w:val="0025298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D7EE6"/>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67DC6"/>
    <w:rsid w:val="00377474"/>
    <w:rsid w:val="00380A89"/>
    <w:rsid w:val="00384B0E"/>
    <w:rsid w:val="0038757B"/>
    <w:rsid w:val="00390725"/>
    <w:rsid w:val="0039320A"/>
    <w:rsid w:val="003940BB"/>
    <w:rsid w:val="00396054"/>
    <w:rsid w:val="00396856"/>
    <w:rsid w:val="00396924"/>
    <w:rsid w:val="003A2510"/>
    <w:rsid w:val="003A3D08"/>
    <w:rsid w:val="003A7D3F"/>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2565D"/>
    <w:rsid w:val="00425D5A"/>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222"/>
    <w:rsid w:val="00483BE5"/>
    <w:rsid w:val="00486F6E"/>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0FEC"/>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77E58"/>
    <w:rsid w:val="00580826"/>
    <w:rsid w:val="00593DC2"/>
    <w:rsid w:val="0059452E"/>
    <w:rsid w:val="005A005D"/>
    <w:rsid w:val="005A256D"/>
    <w:rsid w:val="005A3D2F"/>
    <w:rsid w:val="005B0405"/>
    <w:rsid w:val="005B2A71"/>
    <w:rsid w:val="005B3350"/>
    <w:rsid w:val="005B54EB"/>
    <w:rsid w:val="005B7B0B"/>
    <w:rsid w:val="005C1572"/>
    <w:rsid w:val="005C5C49"/>
    <w:rsid w:val="005C5CAF"/>
    <w:rsid w:val="005D407C"/>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76EC3"/>
    <w:rsid w:val="00790553"/>
    <w:rsid w:val="007905EE"/>
    <w:rsid w:val="00792405"/>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952AF"/>
    <w:rsid w:val="008A15EF"/>
    <w:rsid w:val="008A4506"/>
    <w:rsid w:val="008B37F5"/>
    <w:rsid w:val="008B6529"/>
    <w:rsid w:val="008B7F3C"/>
    <w:rsid w:val="008C38D4"/>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5AAA"/>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A6793"/>
    <w:rsid w:val="00AB0BFA"/>
    <w:rsid w:val="00AB1CD7"/>
    <w:rsid w:val="00AB223A"/>
    <w:rsid w:val="00AB760B"/>
    <w:rsid w:val="00AC0836"/>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3830"/>
    <w:rsid w:val="00B27179"/>
    <w:rsid w:val="00B344CC"/>
    <w:rsid w:val="00B34F50"/>
    <w:rsid w:val="00B356A0"/>
    <w:rsid w:val="00B36C61"/>
    <w:rsid w:val="00B40300"/>
    <w:rsid w:val="00B43837"/>
    <w:rsid w:val="00B46ED9"/>
    <w:rsid w:val="00B50583"/>
    <w:rsid w:val="00B50FB9"/>
    <w:rsid w:val="00B53554"/>
    <w:rsid w:val="00B541C7"/>
    <w:rsid w:val="00B56AED"/>
    <w:rsid w:val="00B61A8F"/>
    <w:rsid w:val="00B65975"/>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27F64"/>
    <w:rsid w:val="00C31E9C"/>
    <w:rsid w:val="00C31F4B"/>
    <w:rsid w:val="00C321AF"/>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C4554"/>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1C49"/>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1BBE"/>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86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D61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 w:type="paragraph" w:styleId="Textodeglobo">
    <w:name w:val="Balloon Text"/>
    <w:basedOn w:val="Normal"/>
    <w:link w:val="TextodegloboCar"/>
    <w:uiPriority w:val="99"/>
    <w:semiHidden/>
    <w:unhideWhenUsed/>
    <w:rsid w:val="00776E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E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1C47-CF3C-40BF-AF2D-C1156AEC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3029</Words>
  <Characters>16662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30</cp:revision>
  <cp:lastPrinted>2019-10-01T18:07:00Z</cp:lastPrinted>
  <dcterms:created xsi:type="dcterms:W3CDTF">2019-07-08T17:36:00Z</dcterms:created>
  <dcterms:modified xsi:type="dcterms:W3CDTF">2019-10-03T20:04:00Z</dcterms:modified>
</cp:coreProperties>
</file>