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C6" w:rsidRDefault="005929C6" w:rsidP="00AF5247">
      <w:pPr>
        <w:jc w:val="center"/>
        <w:rPr>
          <w:rFonts w:ascii="Arial" w:hAnsi="Arial" w:cs="Arial"/>
          <w:b/>
          <w:color w:val="000000"/>
          <w:sz w:val="20"/>
          <w:szCs w:val="20"/>
          <w:lang w:val="es-MX"/>
        </w:rPr>
      </w:pPr>
      <w:bookmarkStart w:id="0" w:name="OLE_LINK1"/>
      <w:bookmarkStart w:id="1" w:name="OLE_LINK9"/>
      <w:bookmarkStart w:id="2" w:name="OLE_LINK10"/>
      <w:r>
        <w:rPr>
          <w:rFonts w:ascii="Arial" w:hAnsi="Arial" w:cs="Arial"/>
          <w:b/>
          <w:color w:val="000000"/>
          <w:sz w:val="20"/>
          <w:szCs w:val="20"/>
          <w:lang w:val="es-MX"/>
        </w:rPr>
        <w:t>SEGURO SOCIAL DE SALUD (ESSALUD)</w:t>
      </w:r>
    </w:p>
    <w:p w:rsidR="005929C6" w:rsidRDefault="005929C6" w:rsidP="00AF5247">
      <w:pPr>
        <w:jc w:val="center"/>
        <w:rPr>
          <w:rFonts w:ascii="Arial" w:hAnsi="Arial" w:cs="Arial"/>
          <w:b/>
          <w:color w:val="000000"/>
          <w:sz w:val="20"/>
          <w:szCs w:val="20"/>
          <w:lang w:val="es-MX"/>
        </w:rPr>
      </w:pPr>
    </w:p>
    <w:p w:rsidR="005929C6" w:rsidRDefault="005929C6" w:rsidP="00036913">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AVISO DE CONVOCATORIA PARA CONTRATACION (ADMINISTRATIVA DE SERVICIO (CAS)</w:t>
      </w:r>
    </w:p>
    <w:p w:rsidR="005929C6" w:rsidRDefault="005929C6" w:rsidP="00036913">
      <w:pPr>
        <w:jc w:val="center"/>
        <w:rPr>
          <w:rFonts w:ascii="Arial" w:hAnsi="Arial" w:cs="Arial"/>
          <w:b/>
          <w:color w:val="000000"/>
          <w:sz w:val="20"/>
          <w:szCs w:val="20"/>
          <w:u w:val="single"/>
          <w:lang w:val="es-MX"/>
        </w:rPr>
      </w:pPr>
      <w:r>
        <w:rPr>
          <w:rFonts w:ascii="Arial" w:hAnsi="Arial" w:cs="Arial"/>
          <w:b/>
          <w:color w:val="000000"/>
          <w:sz w:val="20"/>
          <w:szCs w:val="20"/>
          <w:u w:val="single"/>
          <w:lang w:val="es-MX"/>
        </w:rPr>
        <w:t>RED ASISTENCIAL HUARAZ</w:t>
      </w:r>
    </w:p>
    <w:p w:rsidR="005929C6" w:rsidRDefault="005929C6" w:rsidP="00036913">
      <w:pPr>
        <w:pStyle w:val="Ttulo1"/>
        <w:jc w:val="left"/>
        <w:rPr>
          <w:rFonts w:cs="Arial"/>
          <w:szCs w:val="20"/>
        </w:rPr>
      </w:pPr>
    </w:p>
    <w:p w:rsidR="005929C6" w:rsidRDefault="00E07765" w:rsidP="00AF5247">
      <w:pPr>
        <w:jc w:val="center"/>
        <w:rPr>
          <w:rFonts w:ascii="Arial" w:hAnsi="Arial" w:cs="Arial"/>
          <w:b/>
          <w:color w:val="000000"/>
          <w:sz w:val="20"/>
          <w:szCs w:val="20"/>
          <w:lang w:val="es-MX"/>
        </w:rPr>
      </w:pPr>
      <w:r>
        <w:rPr>
          <w:rFonts w:ascii="Arial" w:hAnsi="Arial" w:cs="Arial"/>
          <w:b/>
          <w:color w:val="000000"/>
          <w:sz w:val="20"/>
          <w:szCs w:val="20"/>
          <w:lang w:val="es-MX"/>
        </w:rPr>
        <w:t>CODIGO DE PROCESO: P.S.  018</w:t>
      </w:r>
      <w:r w:rsidR="005929C6">
        <w:rPr>
          <w:rFonts w:ascii="Arial" w:hAnsi="Arial" w:cs="Arial"/>
          <w:b/>
          <w:color w:val="000000"/>
          <w:sz w:val="20"/>
          <w:szCs w:val="20"/>
          <w:lang w:val="es-MX"/>
        </w:rPr>
        <w:t>-CAS-</w:t>
      </w:r>
      <w:r w:rsidR="00F96DD2">
        <w:rPr>
          <w:rFonts w:ascii="Arial" w:hAnsi="Arial" w:cs="Arial"/>
          <w:b/>
          <w:color w:val="000000"/>
          <w:sz w:val="20"/>
          <w:szCs w:val="20"/>
          <w:lang w:val="es-MX"/>
        </w:rPr>
        <w:t>RAHUZ</w:t>
      </w:r>
      <w:r w:rsidR="005929C6">
        <w:rPr>
          <w:rFonts w:ascii="Arial" w:hAnsi="Arial" w:cs="Arial"/>
          <w:b/>
          <w:color w:val="000000"/>
          <w:sz w:val="20"/>
          <w:szCs w:val="20"/>
          <w:lang w:val="es-MX"/>
        </w:rPr>
        <w:t>-2016</w:t>
      </w:r>
    </w:p>
    <w:bookmarkEnd w:id="0"/>
    <w:p w:rsidR="005929C6" w:rsidRDefault="005929C6" w:rsidP="00AF5247">
      <w:pPr>
        <w:rPr>
          <w:rFonts w:ascii="Arial" w:hAnsi="Arial" w:cs="Arial"/>
          <w:color w:val="000000"/>
          <w:sz w:val="20"/>
          <w:szCs w:val="20"/>
          <w:lang w:val="es-MX"/>
        </w:rPr>
      </w:pPr>
    </w:p>
    <w:p w:rsidR="005929C6" w:rsidRDefault="005929C6" w:rsidP="00DD2F33">
      <w:pPr>
        <w:numPr>
          <w:ilvl w:val="0"/>
          <w:numId w:val="1"/>
        </w:numPr>
        <w:tabs>
          <w:tab w:val="clear" w:pos="862"/>
        </w:tabs>
        <w:ind w:left="360" w:hanging="360"/>
        <w:rPr>
          <w:rFonts w:ascii="Arial" w:hAnsi="Arial" w:cs="Arial"/>
          <w:b/>
          <w:color w:val="000000"/>
          <w:sz w:val="20"/>
          <w:szCs w:val="20"/>
          <w:lang w:val="es-MX"/>
        </w:rPr>
      </w:pPr>
      <w:r>
        <w:rPr>
          <w:rFonts w:ascii="Arial" w:hAnsi="Arial" w:cs="Arial"/>
          <w:b/>
          <w:color w:val="000000"/>
          <w:sz w:val="20"/>
          <w:szCs w:val="20"/>
          <w:lang w:val="es-MX"/>
        </w:rPr>
        <w:t>GENERALIDADES</w:t>
      </w:r>
    </w:p>
    <w:p w:rsidR="005929C6" w:rsidRDefault="005929C6" w:rsidP="00AF5247">
      <w:pPr>
        <w:rPr>
          <w:rFonts w:ascii="Arial" w:hAnsi="Arial" w:cs="Arial"/>
          <w:color w:val="000000"/>
          <w:sz w:val="20"/>
          <w:szCs w:val="20"/>
          <w:lang w:val="es-MX"/>
        </w:rPr>
      </w:pPr>
    </w:p>
    <w:p w:rsidR="005929C6" w:rsidRDefault="005929C6" w:rsidP="00DD2F33">
      <w:pPr>
        <w:numPr>
          <w:ilvl w:val="0"/>
          <w:numId w:val="2"/>
        </w:numPr>
        <w:tabs>
          <w:tab w:val="left" w:pos="720"/>
        </w:tabs>
        <w:ind w:left="1080" w:hanging="720"/>
        <w:rPr>
          <w:rFonts w:ascii="Arial" w:hAnsi="Arial" w:cs="Arial"/>
          <w:b/>
          <w:color w:val="000000"/>
          <w:sz w:val="20"/>
          <w:szCs w:val="20"/>
          <w:lang w:val="es-MX"/>
        </w:rPr>
      </w:pPr>
      <w:r>
        <w:rPr>
          <w:rFonts w:ascii="Arial" w:hAnsi="Arial" w:cs="Arial"/>
          <w:b/>
          <w:color w:val="000000"/>
          <w:sz w:val="20"/>
          <w:szCs w:val="20"/>
          <w:lang w:val="es-MX"/>
        </w:rPr>
        <w:t xml:space="preserve">Objeto de </w:t>
      </w:r>
      <w:smartTag w:uri="urn:schemas-microsoft-com:office:smarttags" w:element="PersonName">
        <w:smartTagPr>
          <w:attr w:name="ProductID" w:val="la Convocatoria"/>
        </w:smartTagPr>
        <w:r>
          <w:rPr>
            <w:rFonts w:ascii="Arial" w:hAnsi="Arial" w:cs="Arial"/>
            <w:b/>
            <w:color w:val="000000"/>
            <w:sz w:val="20"/>
            <w:szCs w:val="20"/>
            <w:lang w:val="es-MX"/>
          </w:rPr>
          <w:t>la Convocatoria</w:t>
        </w:r>
      </w:smartTag>
    </w:p>
    <w:p w:rsidR="005929C6" w:rsidRDefault="005929C6" w:rsidP="00AF5247">
      <w:pPr>
        <w:ind w:left="1440" w:hanging="360"/>
        <w:rPr>
          <w:rFonts w:ascii="Arial" w:hAnsi="Arial" w:cs="Arial"/>
          <w:color w:val="000000"/>
          <w:sz w:val="20"/>
          <w:szCs w:val="20"/>
          <w:lang w:val="es-MX"/>
        </w:rPr>
      </w:pPr>
    </w:p>
    <w:p w:rsidR="005929C6" w:rsidRDefault="005929C6" w:rsidP="00BC3011">
      <w:pPr>
        <w:tabs>
          <w:tab w:val="left" w:pos="360"/>
          <w:tab w:val="left" w:pos="540"/>
        </w:tabs>
        <w:ind w:left="1440" w:hanging="720"/>
        <w:rPr>
          <w:rFonts w:ascii="Arial" w:hAnsi="Arial" w:cs="Arial"/>
          <w:color w:val="000000"/>
          <w:sz w:val="20"/>
          <w:szCs w:val="20"/>
          <w:lang w:val="es-MX"/>
        </w:rPr>
      </w:pPr>
      <w:r>
        <w:rPr>
          <w:rFonts w:ascii="Arial" w:hAnsi="Arial" w:cs="Arial"/>
          <w:color w:val="000000"/>
          <w:sz w:val="20"/>
          <w:szCs w:val="20"/>
          <w:lang w:val="es-MX"/>
        </w:rPr>
        <w:t xml:space="preserve">Contratar los siguientes servicios por Reemplazo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Pr>
              <w:rFonts w:ascii="Arial" w:hAnsi="Arial" w:cs="Arial"/>
              <w:color w:val="000000"/>
              <w:sz w:val="20"/>
              <w:szCs w:val="20"/>
              <w:lang w:val="es-MX"/>
            </w:rPr>
            <w:t>la Red</w:t>
          </w:r>
        </w:smartTag>
        <w:r>
          <w:rPr>
            <w:rFonts w:ascii="Arial" w:hAnsi="Arial" w:cs="Arial"/>
            <w:color w:val="000000"/>
            <w:sz w:val="20"/>
            <w:szCs w:val="20"/>
            <w:lang w:val="es-MX"/>
          </w:rPr>
          <w:t xml:space="preserve"> Asistencial</w:t>
        </w:r>
      </w:smartTag>
      <w:r>
        <w:rPr>
          <w:rFonts w:ascii="Arial" w:hAnsi="Arial" w:cs="Arial"/>
          <w:color w:val="000000"/>
          <w:sz w:val="20"/>
          <w:szCs w:val="20"/>
          <w:lang w:val="es-MX"/>
        </w:rPr>
        <w:t xml:space="preserve"> Huaraz: </w:t>
      </w:r>
    </w:p>
    <w:p w:rsidR="005929C6" w:rsidRDefault="005929C6" w:rsidP="00BC3011">
      <w:pPr>
        <w:tabs>
          <w:tab w:val="left" w:pos="360"/>
          <w:tab w:val="left" w:pos="540"/>
        </w:tabs>
        <w:ind w:left="1440" w:hanging="720"/>
        <w:rPr>
          <w:rFonts w:ascii="Arial" w:hAnsi="Arial" w:cs="Arial"/>
          <w:color w:val="000000"/>
          <w:sz w:val="20"/>
          <w:szCs w:val="20"/>
          <w:lang w:val="es-MX"/>
        </w:rPr>
      </w:pPr>
    </w:p>
    <w:tbl>
      <w:tblPr>
        <w:tblW w:w="879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276"/>
        <w:gridCol w:w="1134"/>
        <w:gridCol w:w="24"/>
        <w:gridCol w:w="1393"/>
        <w:gridCol w:w="1559"/>
        <w:gridCol w:w="1418"/>
        <w:gridCol w:w="11"/>
      </w:tblGrid>
      <w:tr w:rsidR="005929C6" w:rsidRPr="00F50104" w:rsidTr="00BD1F78">
        <w:trPr>
          <w:gridAfter w:val="1"/>
          <w:wAfter w:w="11" w:type="dxa"/>
        </w:trPr>
        <w:tc>
          <w:tcPr>
            <w:tcW w:w="1984" w:type="dxa"/>
            <w:shd w:val="clear" w:color="auto" w:fill="F2F2F2"/>
            <w:vAlign w:val="center"/>
          </w:tcPr>
          <w:p w:rsidR="005929C6" w:rsidRPr="006C47F3" w:rsidRDefault="005929C6" w:rsidP="006C47F3">
            <w:pPr>
              <w:snapToGrid w:val="0"/>
              <w:jc w:val="center"/>
              <w:rPr>
                <w:rFonts w:ascii="Arial" w:hAnsi="Arial" w:cs="Arial"/>
                <w:b/>
                <w:color w:val="000000"/>
                <w:sz w:val="16"/>
                <w:szCs w:val="16"/>
                <w:lang w:val="es-MX"/>
              </w:rPr>
            </w:pPr>
            <w:r w:rsidRPr="006C47F3">
              <w:rPr>
                <w:rFonts w:ascii="Arial" w:hAnsi="Arial" w:cs="Arial"/>
                <w:b/>
                <w:color w:val="000000"/>
                <w:sz w:val="16"/>
                <w:szCs w:val="16"/>
                <w:lang w:val="es-MX"/>
              </w:rPr>
              <w:t>PUESTO/</w:t>
            </w:r>
          </w:p>
          <w:p w:rsidR="005929C6" w:rsidRPr="006C47F3" w:rsidRDefault="005929C6" w:rsidP="006C47F3">
            <w:pPr>
              <w:tabs>
                <w:tab w:val="left" w:pos="360"/>
                <w:tab w:val="left" w:pos="540"/>
              </w:tabs>
              <w:jc w:val="center"/>
              <w:rPr>
                <w:rFonts w:ascii="Arial" w:hAnsi="Arial" w:cs="Arial"/>
                <w:b/>
                <w:color w:val="000000"/>
                <w:sz w:val="16"/>
                <w:szCs w:val="16"/>
                <w:lang w:val="es-MX"/>
              </w:rPr>
            </w:pPr>
            <w:r w:rsidRPr="006C47F3">
              <w:rPr>
                <w:rFonts w:ascii="Arial" w:hAnsi="Arial" w:cs="Arial"/>
                <w:b/>
                <w:color w:val="000000"/>
                <w:sz w:val="16"/>
                <w:szCs w:val="16"/>
                <w:lang w:val="es-MX"/>
              </w:rPr>
              <w:t>SERVICIO</w:t>
            </w:r>
          </w:p>
        </w:tc>
        <w:tc>
          <w:tcPr>
            <w:tcW w:w="1276" w:type="dxa"/>
            <w:shd w:val="clear" w:color="auto" w:fill="F2F2F2"/>
            <w:vAlign w:val="center"/>
          </w:tcPr>
          <w:p w:rsidR="005929C6" w:rsidRPr="006C47F3" w:rsidRDefault="000F78D7" w:rsidP="006C47F3">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CODIGO</w:t>
            </w:r>
          </w:p>
        </w:tc>
        <w:tc>
          <w:tcPr>
            <w:tcW w:w="1134" w:type="dxa"/>
            <w:shd w:val="clear" w:color="auto" w:fill="F2F2F2"/>
            <w:vAlign w:val="center"/>
          </w:tcPr>
          <w:p w:rsidR="005929C6" w:rsidRPr="006C47F3" w:rsidRDefault="000F78D7" w:rsidP="006C47F3">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CANTIDAD</w:t>
            </w:r>
          </w:p>
        </w:tc>
        <w:tc>
          <w:tcPr>
            <w:tcW w:w="1417" w:type="dxa"/>
            <w:gridSpan w:val="2"/>
            <w:shd w:val="clear" w:color="auto" w:fill="F2F2F2"/>
            <w:vAlign w:val="center"/>
          </w:tcPr>
          <w:p w:rsidR="005929C6" w:rsidRPr="006C47F3" w:rsidRDefault="000F78D7" w:rsidP="000F78D7">
            <w:pPr>
              <w:tabs>
                <w:tab w:val="left" w:pos="360"/>
                <w:tab w:val="left" w:pos="540"/>
              </w:tabs>
              <w:ind w:right="-105"/>
              <w:jc w:val="center"/>
              <w:rPr>
                <w:rFonts w:ascii="Arial" w:hAnsi="Arial" w:cs="Arial"/>
                <w:b/>
                <w:color w:val="000000"/>
                <w:sz w:val="16"/>
                <w:szCs w:val="16"/>
                <w:lang w:val="es-MX"/>
              </w:rPr>
            </w:pPr>
            <w:r>
              <w:rPr>
                <w:rFonts w:ascii="Arial" w:hAnsi="Arial" w:cs="Arial"/>
                <w:b/>
                <w:color w:val="000000"/>
                <w:sz w:val="16"/>
                <w:szCs w:val="16"/>
                <w:lang w:val="es-MX"/>
              </w:rPr>
              <w:t>RETRIBUCION MENSUAL</w:t>
            </w:r>
          </w:p>
        </w:tc>
        <w:tc>
          <w:tcPr>
            <w:tcW w:w="1559" w:type="dxa"/>
            <w:shd w:val="clear" w:color="auto" w:fill="F2F2F2"/>
            <w:vAlign w:val="center"/>
          </w:tcPr>
          <w:p w:rsidR="005929C6" w:rsidRPr="006C47F3" w:rsidRDefault="000F78D7" w:rsidP="006C47F3">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AREA CONTRATANTE</w:t>
            </w:r>
          </w:p>
        </w:tc>
        <w:tc>
          <w:tcPr>
            <w:tcW w:w="1418" w:type="dxa"/>
            <w:shd w:val="clear" w:color="auto" w:fill="F2F2F2"/>
            <w:vAlign w:val="center"/>
          </w:tcPr>
          <w:p w:rsidR="005929C6" w:rsidRPr="006C47F3" w:rsidRDefault="000F78D7" w:rsidP="006C47F3">
            <w:pPr>
              <w:tabs>
                <w:tab w:val="left" w:pos="360"/>
                <w:tab w:val="left" w:pos="540"/>
              </w:tabs>
              <w:jc w:val="center"/>
              <w:rPr>
                <w:rFonts w:ascii="Arial" w:hAnsi="Arial" w:cs="Arial"/>
                <w:b/>
                <w:color w:val="000000"/>
                <w:sz w:val="16"/>
                <w:szCs w:val="16"/>
                <w:lang w:val="es-MX"/>
              </w:rPr>
            </w:pPr>
            <w:r>
              <w:rPr>
                <w:rFonts w:ascii="Arial" w:hAnsi="Arial" w:cs="Arial"/>
                <w:b/>
                <w:color w:val="000000"/>
                <w:sz w:val="16"/>
                <w:szCs w:val="16"/>
                <w:lang w:val="es-MX"/>
              </w:rPr>
              <w:t>DEPENDENCIA</w:t>
            </w:r>
          </w:p>
        </w:tc>
      </w:tr>
      <w:tr w:rsidR="00942E9B" w:rsidTr="00BD1F78">
        <w:trPr>
          <w:gridAfter w:val="1"/>
          <w:wAfter w:w="11" w:type="dxa"/>
        </w:trPr>
        <w:tc>
          <w:tcPr>
            <w:tcW w:w="1984" w:type="dxa"/>
            <w:vAlign w:val="center"/>
          </w:tcPr>
          <w:p w:rsidR="00942E9B" w:rsidRPr="00CF4BFA" w:rsidRDefault="00942E9B" w:rsidP="00BD443C">
            <w:pPr>
              <w:tabs>
                <w:tab w:val="left" w:pos="360"/>
                <w:tab w:val="left" w:pos="540"/>
              </w:tabs>
              <w:jc w:val="center"/>
              <w:rPr>
                <w:rFonts w:ascii="Arial" w:hAnsi="Arial" w:cs="Arial"/>
                <w:color w:val="000000"/>
                <w:sz w:val="18"/>
                <w:szCs w:val="18"/>
                <w:lang w:val="es-MX"/>
              </w:rPr>
            </w:pPr>
            <w:r w:rsidRPr="00CF4BFA">
              <w:rPr>
                <w:rFonts w:ascii="Arial" w:hAnsi="Arial" w:cs="Arial"/>
                <w:color w:val="000000"/>
                <w:sz w:val="18"/>
                <w:szCs w:val="18"/>
                <w:lang w:val="es-MX"/>
              </w:rPr>
              <w:t xml:space="preserve">MEDICO ESPECIALISTA EN </w:t>
            </w:r>
            <w:r>
              <w:rPr>
                <w:rFonts w:ascii="Arial" w:hAnsi="Arial" w:cs="Arial"/>
                <w:color w:val="000000"/>
                <w:sz w:val="18"/>
                <w:szCs w:val="18"/>
                <w:lang w:val="es-MX"/>
              </w:rPr>
              <w:t>CARDIOLOGIA</w:t>
            </w:r>
          </w:p>
        </w:tc>
        <w:tc>
          <w:tcPr>
            <w:tcW w:w="1276" w:type="dxa"/>
            <w:vAlign w:val="center"/>
          </w:tcPr>
          <w:p w:rsidR="00942E9B" w:rsidRPr="006C47F3" w:rsidRDefault="00BD443C" w:rsidP="00BD443C">
            <w:pPr>
              <w:tabs>
                <w:tab w:val="left" w:pos="360"/>
                <w:tab w:val="left" w:pos="540"/>
              </w:tabs>
              <w:jc w:val="center"/>
              <w:rPr>
                <w:rFonts w:ascii="Arial" w:hAnsi="Arial" w:cs="Arial"/>
                <w:color w:val="000000"/>
                <w:sz w:val="20"/>
                <w:szCs w:val="20"/>
                <w:lang w:val="es-MX"/>
              </w:rPr>
            </w:pPr>
            <w:r>
              <w:rPr>
                <w:rFonts w:ascii="Arial" w:hAnsi="Arial" w:cs="Arial"/>
                <w:color w:val="000000"/>
                <w:sz w:val="20"/>
                <w:szCs w:val="20"/>
                <w:lang w:val="es-MX"/>
              </w:rPr>
              <w:t>P1</w:t>
            </w:r>
            <w:r w:rsidR="00942E9B">
              <w:rPr>
                <w:rFonts w:ascii="Arial" w:hAnsi="Arial" w:cs="Arial"/>
                <w:color w:val="000000"/>
                <w:sz w:val="20"/>
                <w:szCs w:val="20"/>
                <w:lang w:val="es-MX"/>
              </w:rPr>
              <w:t>ME</w:t>
            </w:r>
            <w:r>
              <w:rPr>
                <w:rFonts w:ascii="Arial" w:hAnsi="Arial" w:cs="Arial"/>
                <w:color w:val="000000"/>
                <w:sz w:val="20"/>
                <w:szCs w:val="20"/>
                <w:lang w:val="es-MX"/>
              </w:rPr>
              <w:t>S-00</w:t>
            </w:r>
            <w:r w:rsidR="00942E9B">
              <w:rPr>
                <w:rFonts w:ascii="Arial" w:hAnsi="Arial" w:cs="Arial"/>
                <w:color w:val="000000"/>
                <w:sz w:val="20"/>
                <w:szCs w:val="20"/>
                <w:lang w:val="es-MX"/>
              </w:rPr>
              <w:t>1</w:t>
            </w:r>
          </w:p>
        </w:tc>
        <w:tc>
          <w:tcPr>
            <w:tcW w:w="1134" w:type="dxa"/>
            <w:vAlign w:val="center"/>
          </w:tcPr>
          <w:p w:rsidR="00942E9B" w:rsidRPr="006C47F3" w:rsidRDefault="00942E9B" w:rsidP="00BD443C">
            <w:pPr>
              <w:tabs>
                <w:tab w:val="left" w:pos="360"/>
                <w:tab w:val="left" w:pos="540"/>
              </w:tabs>
              <w:jc w:val="center"/>
              <w:rPr>
                <w:rFonts w:ascii="Arial" w:hAnsi="Arial" w:cs="Arial"/>
                <w:color w:val="000000"/>
                <w:sz w:val="20"/>
                <w:szCs w:val="20"/>
                <w:lang w:val="es-MX"/>
              </w:rPr>
            </w:pPr>
            <w:r w:rsidRPr="006C47F3">
              <w:rPr>
                <w:rFonts w:ascii="Arial" w:hAnsi="Arial" w:cs="Arial"/>
                <w:color w:val="000000"/>
                <w:sz w:val="18"/>
                <w:szCs w:val="18"/>
                <w:lang w:val="es-MX"/>
              </w:rPr>
              <w:t>01</w:t>
            </w:r>
          </w:p>
        </w:tc>
        <w:tc>
          <w:tcPr>
            <w:tcW w:w="1417" w:type="dxa"/>
            <w:gridSpan w:val="2"/>
            <w:vMerge w:val="restart"/>
            <w:vAlign w:val="center"/>
          </w:tcPr>
          <w:p w:rsidR="00942E9B" w:rsidRDefault="00942E9B" w:rsidP="00BD443C">
            <w:pPr>
              <w:snapToGrid w:val="0"/>
              <w:spacing w:line="480" w:lineRule="auto"/>
              <w:jc w:val="center"/>
              <w:rPr>
                <w:rFonts w:ascii="Arial" w:hAnsi="Arial" w:cs="Arial"/>
                <w:sz w:val="18"/>
                <w:szCs w:val="18"/>
              </w:rPr>
            </w:pPr>
          </w:p>
          <w:p w:rsidR="00942E9B" w:rsidRPr="006C47F3" w:rsidRDefault="00942E9B" w:rsidP="00BD443C">
            <w:pPr>
              <w:snapToGrid w:val="0"/>
              <w:spacing w:line="480" w:lineRule="auto"/>
              <w:jc w:val="center"/>
              <w:rPr>
                <w:rFonts w:ascii="Arial" w:hAnsi="Arial" w:cs="Arial"/>
                <w:sz w:val="18"/>
                <w:szCs w:val="18"/>
              </w:rPr>
            </w:pPr>
            <w:r>
              <w:rPr>
                <w:rFonts w:ascii="Arial" w:hAnsi="Arial" w:cs="Arial"/>
                <w:sz w:val="18"/>
                <w:szCs w:val="18"/>
              </w:rPr>
              <w:t>S/ 6</w:t>
            </w:r>
            <w:r w:rsidRPr="006C47F3">
              <w:rPr>
                <w:rFonts w:ascii="Arial" w:hAnsi="Arial" w:cs="Arial"/>
                <w:sz w:val="18"/>
                <w:szCs w:val="18"/>
              </w:rPr>
              <w:t>,</w:t>
            </w:r>
            <w:r>
              <w:rPr>
                <w:rFonts w:ascii="Arial" w:hAnsi="Arial" w:cs="Arial"/>
                <w:sz w:val="18"/>
                <w:szCs w:val="18"/>
              </w:rPr>
              <w:t>300</w:t>
            </w:r>
            <w:r w:rsidRPr="006C47F3">
              <w:rPr>
                <w:rFonts w:ascii="Arial" w:hAnsi="Arial" w:cs="Arial"/>
                <w:sz w:val="18"/>
                <w:szCs w:val="18"/>
              </w:rPr>
              <w:t>.00</w:t>
            </w:r>
          </w:p>
          <w:p w:rsidR="00942E9B" w:rsidRPr="006C47F3" w:rsidRDefault="00942E9B" w:rsidP="00BD443C">
            <w:pPr>
              <w:jc w:val="center"/>
              <w:rPr>
                <w:rFonts w:ascii="Arial" w:hAnsi="Arial" w:cs="Arial"/>
                <w:color w:val="000000"/>
                <w:sz w:val="18"/>
                <w:szCs w:val="18"/>
                <w:lang w:val="es-MX"/>
              </w:rPr>
            </w:pPr>
          </w:p>
        </w:tc>
        <w:tc>
          <w:tcPr>
            <w:tcW w:w="1559" w:type="dxa"/>
            <w:vMerge w:val="restart"/>
            <w:vAlign w:val="center"/>
          </w:tcPr>
          <w:p w:rsidR="00942E9B" w:rsidRPr="006C47F3" w:rsidRDefault="00942E9B" w:rsidP="00BD443C">
            <w:pPr>
              <w:tabs>
                <w:tab w:val="left" w:pos="360"/>
                <w:tab w:val="left" w:pos="540"/>
              </w:tabs>
              <w:jc w:val="center"/>
              <w:rPr>
                <w:rFonts w:ascii="Arial" w:hAnsi="Arial" w:cs="Arial"/>
                <w:color w:val="000000"/>
                <w:sz w:val="18"/>
                <w:szCs w:val="18"/>
                <w:lang w:val="es-MX"/>
              </w:rPr>
            </w:pPr>
            <w:r w:rsidRPr="006C47F3">
              <w:rPr>
                <w:rFonts w:ascii="Arial" w:hAnsi="Arial" w:cs="Arial"/>
                <w:color w:val="000000"/>
                <w:sz w:val="18"/>
                <w:szCs w:val="18"/>
                <w:lang w:val="es-MX"/>
              </w:rPr>
              <w:t>Hospital II Huaraz</w:t>
            </w:r>
          </w:p>
          <w:p w:rsidR="00942E9B" w:rsidRPr="006C47F3" w:rsidRDefault="00942E9B" w:rsidP="00BD443C">
            <w:pPr>
              <w:jc w:val="center"/>
              <w:rPr>
                <w:rFonts w:ascii="Arial" w:hAnsi="Arial" w:cs="Arial"/>
                <w:color w:val="000000"/>
                <w:sz w:val="18"/>
                <w:szCs w:val="18"/>
                <w:lang w:val="es-MX"/>
              </w:rPr>
            </w:pPr>
          </w:p>
        </w:tc>
        <w:tc>
          <w:tcPr>
            <w:tcW w:w="1418" w:type="dxa"/>
            <w:vMerge w:val="restart"/>
            <w:vAlign w:val="center"/>
          </w:tcPr>
          <w:p w:rsidR="00942E9B" w:rsidRPr="006C47F3" w:rsidRDefault="00942E9B" w:rsidP="00BD443C">
            <w:pPr>
              <w:tabs>
                <w:tab w:val="left" w:pos="360"/>
                <w:tab w:val="left" w:pos="540"/>
              </w:tabs>
              <w:ind w:right="-101"/>
              <w:jc w:val="center"/>
              <w:rPr>
                <w:rFonts w:ascii="Arial" w:hAnsi="Arial" w:cs="Arial"/>
                <w:color w:val="000000"/>
                <w:sz w:val="20"/>
                <w:szCs w:val="20"/>
                <w:lang w:val="es-MX"/>
              </w:rPr>
            </w:pPr>
            <w:r>
              <w:rPr>
                <w:rFonts w:ascii="Arial" w:hAnsi="Arial" w:cs="Arial"/>
                <w:color w:val="000000"/>
                <w:sz w:val="18"/>
                <w:szCs w:val="18"/>
                <w:lang w:val="es-MX"/>
              </w:rPr>
              <w:t>Red Asistencial Huaraz</w:t>
            </w:r>
          </w:p>
          <w:p w:rsidR="00942E9B" w:rsidRPr="006C47F3" w:rsidRDefault="00942E9B" w:rsidP="00BD443C">
            <w:pPr>
              <w:jc w:val="center"/>
              <w:rPr>
                <w:rFonts w:ascii="Arial" w:hAnsi="Arial" w:cs="Arial"/>
                <w:color w:val="000000"/>
                <w:sz w:val="20"/>
                <w:szCs w:val="20"/>
                <w:lang w:val="es-MX"/>
              </w:rPr>
            </w:pPr>
            <w:r w:rsidRPr="00935BD8">
              <w:rPr>
                <w:rFonts w:ascii="Arial" w:hAnsi="Arial" w:cs="Arial"/>
                <w:color w:val="000000"/>
                <w:sz w:val="18"/>
                <w:szCs w:val="18"/>
                <w:lang w:val="es-MX"/>
              </w:rPr>
              <w:t>Red</w:t>
            </w:r>
          </w:p>
          <w:p w:rsidR="00942E9B" w:rsidRPr="006C47F3" w:rsidRDefault="00942E9B" w:rsidP="00BD443C">
            <w:pPr>
              <w:jc w:val="center"/>
              <w:rPr>
                <w:rFonts w:ascii="Arial" w:hAnsi="Arial" w:cs="Arial"/>
                <w:color w:val="000000"/>
                <w:sz w:val="20"/>
                <w:szCs w:val="20"/>
                <w:lang w:val="es-MX"/>
              </w:rPr>
            </w:pPr>
          </w:p>
        </w:tc>
      </w:tr>
      <w:tr w:rsidR="00942E9B" w:rsidTr="00E444D0">
        <w:trPr>
          <w:gridAfter w:val="1"/>
          <w:wAfter w:w="11" w:type="dxa"/>
        </w:trPr>
        <w:tc>
          <w:tcPr>
            <w:tcW w:w="1984" w:type="dxa"/>
            <w:vAlign w:val="center"/>
          </w:tcPr>
          <w:p w:rsidR="00942E9B" w:rsidRPr="00CF4BFA" w:rsidRDefault="00942E9B" w:rsidP="00BD443C">
            <w:pPr>
              <w:tabs>
                <w:tab w:val="left" w:pos="360"/>
                <w:tab w:val="left" w:pos="540"/>
              </w:tabs>
              <w:jc w:val="center"/>
              <w:rPr>
                <w:rFonts w:ascii="Arial" w:hAnsi="Arial" w:cs="Arial"/>
                <w:color w:val="000000"/>
                <w:sz w:val="18"/>
                <w:szCs w:val="18"/>
                <w:lang w:val="es-MX"/>
              </w:rPr>
            </w:pPr>
            <w:r w:rsidRPr="00CF4BFA">
              <w:rPr>
                <w:rFonts w:ascii="Arial" w:hAnsi="Arial" w:cs="Arial"/>
                <w:color w:val="000000"/>
                <w:sz w:val="18"/>
                <w:szCs w:val="18"/>
                <w:lang w:val="es-MX"/>
              </w:rPr>
              <w:t xml:space="preserve">MEDICO ESPECIALISTA EN </w:t>
            </w:r>
            <w:r>
              <w:rPr>
                <w:rFonts w:ascii="Arial" w:hAnsi="Arial" w:cs="Arial"/>
                <w:color w:val="000000"/>
                <w:sz w:val="18"/>
                <w:szCs w:val="18"/>
                <w:lang w:val="es-MX"/>
              </w:rPr>
              <w:t>ENDOCRINOLOGIA</w:t>
            </w:r>
          </w:p>
        </w:tc>
        <w:tc>
          <w:tcPr>
            <w:tcW w:w="1276" w:type="dxa"/>
          </w:tcPr>
          <w:p w:rsidR="00942E9B" w:rsidRDefault="00BD443C" w:rsidP="00BD443C">
            <w:pPr>
              <w:jc w:val="center"/>
            </w:pPr>
            <w:r>
              <w:rPr>
                <w:rFonts w:ascii="Arial" w:hAnsi="Arial" w:cs="Arial"/>
                <w:color w:val="000000"/>
                <w:sz w:val="20"/>
                <w:szCs w:val="20"/>
                <w:lang w:val="es-MX"/>
              </w:rPr>
              <w:t>P1</w:t>
            </w:r>
            <w:r w:rsidR="00942E9B" w:rsidRPr="00737105">
              <w:rPr>
                <w:rFonts w:ascii="Arial" w:hAnsi="Arial" w:cs="Arial"/>
                <w:color w:val="000000"/>
                <w:sz w:val="20"/>
                <w:szCs w:val="20"/>
                <w:lang w:val="es-MX"/>
              </w:rPr>
              <w:t>ME</w:t>
            </w:r>
            <w:r>
              <w:rPr>
                <w:rFonts w:ascii="Arial" w:hAnsi="Arial" w:cs="Arial"/>
                <w:color w:val="000000"/>
                <w:sz w:val="20"/>
                <w:szCs w:val="20"/>
                <w:lang w:val="es-MX"/>
              </w:rPr>
              <w:t>S-002</w:t>
            </w:r>
          </w:p>
        </w:tc>
        <w:tc>
          <w:tcPr>
            <w:tcW w:w="1134" w:type="dxa"/>
          </w:tcPr>
          <w:p w:rsidR="00942E9B" w:rsidRDefault="00942E9B" w:rsidP="00BD443C">
            <w:pPr>
              <w:jc w:val="center"/>
            </w:pPr>
            <w:r w:rsidRPr="00C25A29">
              <w:rPr>
                <w:rFonts w:ascii="Arial" w:hAnsi="Arial" w:cs="Arial"/>
                <w:color w:val="000000"/>
                <w:sz w:val="18"/>
                <w:szCs w:val="18"/>
                <w:lang w:val="es-MX"/>
              </w:rPr>
              <w:t>01</w:t>
            </w:r>
          </w:p>
        </w:tc>
        <w:tc>
          <w:tcPr>
            <w:tcW w:w="1417" w:type="dxa"/>
            <w:gridSpan w:val="2"/>
            <w:vMerge/>
          </w:tcPr>
          <w:p w:rsidR="00942E9B" w:rsidRDefault="00942E9B" w:rsidP="00BD443C">
            <w:pPr>
              <w:jc w:val="center"/>
            </w:pPr>
          </w:p>
        </w:tc>
        <w:tc>
          <w:tcPr>
            <w:tcW w:w="1559" w:type="dxa"/>
            <w:vMerge/>
          </w:tcPr>
          <w:p w:rsidR="00942E9B" w:rsidRDefault="00942E9B" w:rsidP="00BD443C">
            <w:pPr>
              <w:jc w:val="center"/>
            </w:pPr>
          </w:p>
        </w:tc>
        <w:tc>
          <w:tcPr>
            <w:tcW w:w="1418" w:type="dxa"/>
            <w:vMerge/>
          </w:tcPr>
          <w:p w:rsidR="00942E9B" w:rsidRDefault="00942E9B" w:rsidP="00BD443C">
            <w:pPr>
              <w:jc w:val="center"/>
            </w:pPr>
          </w:p>
        </w:tc>
      </w:tr>
      <w:tr w:rsidR="00942E9B" w:rsidTr="00E444D0">
        <w:trPr>
          <w:gridAfter w:val="1"/>
          <w:wAfter w:w="11" w:type="dxa"/>
        </w:trPr>
        <w:tc>
          <w:tcPr>
            <w:tcW w:w="1984" w:type="dxa"/>
          </w:tcPr>
          <w:p w:rsidR="00942E9B" w:rsidRDefault="00942E9B" w:rsidP="00BD443C">
            <w:pPr>
              <w:jc w:val="center"/>
            </w:pPr>
            <w:r w:rsidRPr="00E32075">
              <w:rPr>
                <w:rFonts w:ascii="Arial" w:hAnsi="Arial" w:cs="Arial"/>
                <w:color w:val="000000"/>
                <w:sz w:val="18"/>
                <w:szCs w:val="18"/>
                <w:lang w:val="es-MX"/>
              </w:rPr>
              <w:t xml:space="preserve">MEDICO ESPECIALISTA EN </w:t>
            </w:r>
            <w:r>
              <w:rPr>
                <w:rFonts w:ascii="Arial" w:hAnsi="Arial" w:cs="Arial"/>
                <w:color w:val="000000"/>
                <w:sz w:val="18"/>
                <w:szCs w:val="18"/>
                <w:lang w:val="es-MX"/>
              </w:rPr>
              <w:t>MEDICINA INTERNA</w:t>
            </w:r>
          </w:p>
        </w:tc>
        <w:tc>
          <w:tcPr>
            <w:tcW w:w="1276" w:type="dxa"/>
          </w:tcPr>
          <w:p w:rsidR="00942E9B" w:rsidRDefault="00BD443C" w:rsidP="00BD443C">
            <w:pPr>
              <w:jc w:val="center"/>
            </w:pPr>
            <w:r>
              <w:rPr>
                <w:rFonts w:ascii="Arial" w:hAnsi="Arial" w:cs="Arial"/>
                <w:color w:val="000000"/>
                <w:sz w:val="20"/>
                <w:szCs w:val="20"/>
                <w:lang w:val="es-MX"/>
              </w:rPr>
              <w:t>P1</w:t>
            </w:r>
            <w:r w:rsidR="00942E9B" w:rsidRPr="00737105">
              <w:rPr>
                <w:rFonts w:ascii="Arial" w:hAnsi="Arial" w:cs="Arial"/>
                <w:color w:val="000000"/>
                <w:sz w:val="20"/>
                <w:szCs w:val="20"/>
                <w:lang w:val="es-MX"/>
              </w:rPr>
              <w:t>ME</w:t>
            </w:r>
            <w:r>
              <w:rPr>
                <w:rFonts w:ascii="Arial" w:hAnsi="Arial" w:cs="Arial"/>
                <w:color w:val="000000"/>
                <w:sz w:val="20"/>
                <w:szCs w:val="20"/>
                <w:lang w:val="es-MX"/>
              </w:rPr>
              <w:t>S-003</w:t>
            </w:r>
          </w:p>
        </w:tc>
        <w:tc>
          <w:tcPr>
            <w:tcW w:w="1134" w:type="dxa"/>
          </w:tcPr>
          <w:p w:rsidR="00942E9B" w:rsidRDefault="00942E9B" w:rsidP="00BD443C">
            <w:pPr>
              <w:jc w:val="center"/>
            </w:pPr>
            <w:r w:rsidRPr="00C25A29">
              <w:rPr>
                <w:rFonts w:ascii="Arial" w:hAnsi="Arial" w:cs="Arial"/>
                <w:color w:val="000000"/>
                <w:sz w:val="18"/>
                <w:szCs w:val="18"/>
                <w:lang w:val="es-MX"/>
              </w:rPr>
              <w:t>01</w:t>
            </w:r>
          </w:p>
        </w:tc>
        <w:tc>
          <w:tcPr>
            <w:tcW w:w="1417" w:type="dxa"/>
            <w:gridSpan w:val="2"/>
            <w:vMerge/>
          </w:tcPr>
          <w:p w:rsidR="00942E9B" w:rsidRDefault="00942E9B" w:rsidP="00BD443C">
            <w:pPr>
              <w:jc w:val="center"/>
            </w:pPr>
          </w:p>
        </w:tc>
        <w:tc>
          <w:tcPr>
            <w:tcW w:w="1559" w:type="dxa"/>
            <w:vMerge/>
          </w:tcPr>
          <w:p w:rsidR="00942E9B" w:rsidRDefault="00942E9B" w:rsidP="00BD443C">
            <w:pPr>
              <w:jc w:val="center"/>
            </w:pPr>
          </w:p>
        </w:tc>
        <w:tc>
          <w:tcPr>
            <w:tcW w:w="1418" w:type="dxa"/>
            <w:vMerge/>
          </w:tcPr>
          <w:p w:rsidR="00942E9B" w:rsidRDefault="00942E9B" w:rsidP="00BD443C">
            <w:pPr>
              <w:jc w:val="center"/>
            </w:pPr>
          </w:p>
        </w:tc>
      </w:tr>
      <w:tr w:rsidR="00942E9B" w:rsidTr="00E444D0">
        <w:trPr>
          <w:gridAfter w:val="1"/>
          <w:wAfter w:w="11" w:type="dxa"/>
        </w:trPr>
        <w:tc>
          <w:tcPr>
            <w:tcW w:w="1984" w:type="dxa"/>
          </w:tcPr>
          <w:p w:rsidR="00942E9B" w:rsidRDefault="00942E9B" w:rsidP="00BD443C">
            <w:pPr>
              <w:jc w:val="center"/>
            </w:pPr>
            <w:r w:rsidRPr="00E32075">
              <w:rPr>
                <w:rFonts w:ascii="Arial" w:hAnsi="Arial" w:cs="Arial"/>
                <w:color w:val="000000"/>
                <w:sz w:val="18"/>
                <w:szCs w:val="18"/>
                <w:lang w:val="es-MX"/>
              </w:rPr>
              <w:t xml:space="preserve">MEDICO ESPECIALISTA EN </w:t>
            </w:r>
            <w:r>
              <w:rPr>
                <w:rFonts w:ascii="Arial" w:hAnsi="Arial" w:cs="Arial"/>
                <w:color w:val="000000"/>
                <w:sz w:val="18"/>
                <w:szCs w:val="18"/>
                <w:lang w:val="es-MX"/>
              </w:rPr>
              <w:t>PEDIATRIA</w:t>
            </w:r>
          </w:p>
        </w:tc>
        <w:tc>
          <w:tcPr>
            <w:tcW w:w="1276" w:type="dxa"/>
          </w:tcPr>
          <w:p w:rsidR="00942E9B" w:rsidRDefault="00BD443C" w:rsidP="00BD443C">
            <w:pPr>
              <w:jc w:val="center"/>
            </w:pPr>
            <w:r>
              <w:rPr>
                <w:rFonts w:ascii="Arial" w:hAnsi="Arial" w:cs="Arial"/>
                <w:color w:val="000000"/>
                <w:sz w:val="20"/>
                <w:szCs w:val="20"/>
                <w:lang w:val="es-MX"/>
              </w:rPr>
              <w:t>P1MES-004</w:t>
            </w:r>
          </w:p>
        </w:tc>
        <w:tc>
          <w:tcPr>
            <w:tcW w:w="1134" w:type="dxa"/>
          </w:tcPr>
          <w:p w:rsidR="00942E9B" w:rsidRDefault="00942E9B" w:rsidP="00BD443C">
            <w:pPr>
              <w:jc w:val="center"/>
            </w:pPr>
            <w:r w:rsidRPr="00C25A29">
              <w:rPr>
                <w:rFonts w:ascii="Arial" w:hAnsi="Arial" w:cs="Arial"/>
                <w:color w:val="000000"/>
                <w:sz w:val="18"/>
                <w:szCs w:val="18"/>
                <w:lang w:val="es-MX"/>
              </w:rPr>
              <w:t>01</w:t>
            </w:r>
          </w:p>
        </w:tc>
        <w:tc>
          <w:tcPr>
            <w:tcW w:w="1417" w:type="dxa"/>
            <w:gridSpan w:val="2"/>
            <w:vMerge/>
          </w:tcPr>
          <w:p w:rsidR="00942E9B" w:rsidRDefault="00942E9B" w:rsidP="00BD443C">
            <w:pPr>
              <w:jc w:val="center"/>
            </w:pPr>
          </w:p>
        </w:tc>
        <w:tc>
          <w:tcPr>
            <w:tcW w:w="1559" w:type="dxa"/>
            <w:vMerge/>
          </w:tcPr>
          <w:p w:rsidR="00942E9B" w:rsidRDefault="00942E9B" w:rsidP="00BD443C">
            <w:pPr>
              <w:jc w:val="center"/>
            </w:pPr>
          </w:p>
        </w:tc>
        <w:tc>
          <w:tcPr>
            <w:tcW w:w="1418" w:type="dxa"/>
            <w:vMerge/>
          </w:tcPr>
          <w:p w:rsidR="00942E9B" w:rsidRDefault="00942E9B" w:rsidP="00BD443C">
            <w:pPr>
              <w:jc w:val="center"/>
            </w:pPr>
          </w:p>
        </w:tc>
      </w:tr>
      <w:tr w:rsidR="005929C6" w:rsidRPr="003A05A7" w:rsidTr="00BD1F78">
        <w:tc>
          <w:tcPr>
            <w:tcW w:w="4418" w:type="dxa"/>
            <w:gridSpan w:val="4"/>
            <w:vAlign w:val="center"/>
          </w:tcPr>
          <w:p w:rsidR="005929C6" w:rsidRPr="006C47F3" w:rsidRDefault="005929C6" w:rsidP="006C47F3">
            <w:pPr>
              <w:tabs>
                <w:tab w:val="left" w:pos="360"/>
                <w:tab w:val="left" w:pos="540"/>
              </w:tabs>
              <w:jc w:val="center"/>
              <w:rPr>
                <w:rFonts w:ascii="Arial" w:hAnsi="Arial" w:cs="Arial"/>
                <w:b/>
                <w:color w:val="000000"/>
                <w:sz w:val="20"/>
                <w:szCs w:val="20"/>
                <w:lang w:val="es-MX"/>
              </w:rPr>
            </w:pPr>
            <w:r w:rsidRPr="006C47F3">
              <w:rPr>
                <w:rFonts w:ascii="Arial" w:hAnsi="Arial" w:cs="Arial"/>
                <w:b/>
                <w:color w:val="000000"/>
                <w:sz w:val="20"/>
                <w:szCs w:val="20"/>
                <w:lang w:val="es-MX"/>
              </w:rPr>
              <w:t>TOTAL</w:t>
            </w:r>
          </w:p>
        </w:tc>
        <w:tc>
          <w:tcPr>
            <w:tcW w:w="4381" w:type="dxa"/>
            <w:gridSpan w:val="4"/>
            <w:vAlign w:val="center"/>
          </w:tcPr>
          <w:p w:rsidR="005929C6" w:rsidRPr="006C47F3" w:rsidRDefault="00BD1F78" w:rsidP="000F78D7">
            <w:pPr>
              <w:tabs>
                <w:tab w:val="left" w:pos="360"/>
                <w:tab w:val="left" w:pos="540"/>
              </w:tabs>
              <w:rPr>
                <w:rFonts w:ascii="Arial" w:hAnsi="Arial" w:cs="Arial"/>
                <w:b/>
                <w:color w:val="000000"/>
                <w:sz w:val="20"/>
                <w:szCs w:val="20"/>
                <w:lang w:val="es-MX"/>
              </w:rPr>
            </w:pPr>
            <w:r>
              <w:rPr>
                <w:rFonts w:ascii="Arial" w:hAnsi="Arial" w:cs="Arial"/>
                <w:b/>
                <w:color w:val="000000"/>
                <w:sz w:val="20"/>
                <w:szCs w:val="20"/>
                <w:lang w:val="es-MX"/>
              </w:rPr>
              <w:t>04</w:t>
            </w:r>
          </w:p>
        </w:tc>
      </w:tr>
    </w:tbl>
    <w:p w:rsidR="005929C6" w:rsidRDefault="005929C6" w:rsidP="00BC1586">
      <w:pPr>
        <w:tabs>
          <w:tab w:val="left" w:pos="1080"/>
        </w:tabs>
        <w:jc w:val="both"/>
        <w:rPr>
          <w:rFonts w:ascii="Arial" w:hAnsi="Arial" w:cs="Arial"/>
          <w:b/>
          <w:color w:val="000000"/>
          <w:sz w:val="20"/>
          <w:szCs w:val="20"/>
          <w:lang w:val="es-MX"/>
        </w:rPr>
      </w:pPr>
      <w:r>
        <w:rPr>
          <w:rFonts w:ascii="Arial" w:hAnsi="Arial" w:cs="Arial"/>
          <w:b/>
          <w:color w:val="000000"/>
          <w:sz w:val="20"/>
          <w:szCs w:val="20"/>
          <w:lang w:val="es-MX"/>
        </w:rPr>
        <w:t xml:space="preserve"> </w:t>
      </w:r>
    </w:p>
    <w:p w:rsidR="005929C6" w:rsidRDefault="005929C6" w:rsidP="00BC1586">
      <w:pPr>
        <w:tabs>
          <w:tab w:val="left" w:pos="1080"/>
        </w:tabs>
        <w:jc w:val="both"/>
        <w:rPr>
          <w:rFonts w:ascii="Arial" w:hAnsi="Arial" w:cs="Arial"/>
          <w:b/>
          <w:color w:val="000000"/>
          <w:sz w:val="20"/>
          <w:szCs w:val="20"/>
          <w:lang w:val="es-MX"/>
        </w:rPr>
      </w:pPr>
    </w:p>
    <w:p w:rsidR="005929C6" w:rsidRDefault="005929C6" w:rsidP="00AF5247">
      <w:pPr>
        <w:numPr>
          <w:ilvl w:val="0"/>
          <w:numId w:val="2"/>
        </w:numPr>
        <w:tabs>
          <w:tab w:val="left" w:pos="1080"/>
        </w:tabs>
        <w:ind w:left="1080"/>
        <w:rPr>
          <w:rFonts w:ascii="Arial" w:hAnsi="Arial" w:cs="Arial"/>
          <w:b/>
          <w:color w:val="000000"/>
          <w:sz w:val="20"/>
          <w:szCs w:val="20"/>
          <w:lang w:val="es-MX"/>
        </w:rPr>
      </w:pPr>
      <w:r>
        <w:rPr>
          <w:rFonts w:ascii="Arial" w:hAnsi="Arial" w:cs="Arial"/>
          <w:b/>
          <w:color w:val="000000"/>
          <w:sz w:val="20"/>
          <w:szCs w:val="20"/>
          <w:lang w:val="es-MX"/>
        </w:rPr>
        <w:t>Dependencia, Unidad Orgánica y/o Solicitante</w:t>
      </w:r>
    </w:p>
    <w:p w:rsidR="005929C6" w:rsidRDefault="005929C6" w:rsidP="00BC1586">
      <w:pPr>
        <w:tabs>
          <w:tab w:val="left" w:pos="1080"/>
        </w:tabs>
        <w:ind w:left="1080"/>
        <w:rPr>
          <w:rFonts w:ascii="Arial" w:hAnsi="Arial" w:cs="Arial"/>
          <w:color w:val="000000"/>
          <w:sz w:val="20"/>
          <w:szCs w:val="20"/>
          <w:lang w:val="es-MX"/>
        </w:rPr>
      </w:pPr>
      <w:r w:rsidRPr="00BC1586">
        <w:rPr>
          <w:rFonts w:ascii="Arial" w:hAnsi="Arial" w:cs="Arial"/>
          <w:color w:val="000000"/>
          <w:sz w:val="20"/>
          <w:szCs w:val="20"/>
          <w:lang w:val="es-MX"/>
        </w:rPr>
        <w:t>Red Asistencial Huaraz</w:t>
      </w:r>
    </w:p>
    <w:p w:rsidR="005929C6" w:rsidRDefault="005929C6" w:rsidP="00BC1586">
      <w:pPr>
        <w:tabs>
          <w:tab w:val="left" w:pos="1080"/>
        </w:tabs>
        <w:ind w:left="1080"/>
        <w:rPr>
          <w:rFonts w:ascii="Arial" w:hAnsi="Arial" w:cs="Arial"/>
          <w:color w:val="000000"/>
          <w:sz w:val="20"/>
          <w:szCs w:val="20"/>
          <w:lang w:val="es-MX"/>
        </w:rPr>
      </w:pPr>
    </w:p>
    <w:p w:rsidR="005929C6" w:rsidRDefault="005929C6" w:rsidP="00A3069A">
      <w:pPr>
        <w:tabs>
          <w:tab w:val="left" w:pos="1080"/>
        </w:tabs>
        <w:rPr>
          <w:rFonts w:ascii="Arial" w:hAnsi="Arial" w:cs="Arial"/>
          <w:b/>
          <w:color w:val="000000"/>
          <w:sz w:val="20"/>
          <w:szCs w:val="20"/>
          <w:lang w:val="es-MX"/>
        </w:rPr>
      </w:pPr>
      <w:r>
        <w:rPr>
          <w:rFonts w:ascii="Arial" w:hAnsi="Arial" w:cs="Arial"/>
          <w:b/>
          <w:color w:val="000000"/>
          <w:sz w:val="20"/>
          <w:szCs w:val="20"/>
          <w:lang w:val="es-MX"/>
        </w:rPr>
        <w:t xml:space="preserve">            </w:t>
      </w:r>
      <w:r w:rsidRPr="00A3069A">
        <w:rPr>
          <w:rFonts w:ascii="Arial" w:hAnsi="Arial" w:cs="Arial"/>
          <w:b/>
          <w:color w:val="000000"/>
          <w:sz w:val="20"/>
          <w:szCs w:val="20"/>
          <w:lang w:val="es-MX"/>
        </w:rPr>
        <w:t>3.</w:t>
      </w:r>
      <w:r>
        <w:rPr>
          <w:rFonts w:ascii="Arial" w:hAnsi="Arial" w:cs="Arial"/>
          <w:b/>
          <w:color w:val="000000"/>
          <w:sz w:val="20"/>
          <w:szCs w:val="20"/>
          <w:lang w:val="es-MX"/>
        </w:rPr>
        <w:t xml:space="preserve">    Dependencia encargada de realizar el proceso de contratación</w:t>
      </w:r>
    </w:p>
    <w:p w:rsidR="005929C6" w:rsidRDefault="005929C6" w:rsidP="00A3069A">
      <w:pPr>
        <w:tabs>
          <w:tab w:val="left" w:pos="1080"/>
        </w:tabs>
        <w:rPr>
          <w:rFonts w:ascii="Arial" w:hAnsi="Arial" w:cs="Arial"/>
          <w:color w:val="000000"/>
          <w:sz w:val="20"/>
          <w:szCs w:val="20"/>
          <w:lang w:val="es-MX"/>
        </w:rPr>
      </w:pPr>
      <w:r>
        <w:rPr>
          <w:rFonts w:ascii="Arial" w:hAnsi="Arial" w:cs="Arial"/>
          <w:b/>
          <w:color w:val="000000"/>
          <w:sz w:val="20"/>
          <w:szCs w:val="20"/>
          <w:lang w:val="es-MX"/>
        </w:rPr>
        <w:t xml:space="preserve">                   </w:t>
      </w:r>
      <w:r w:rsidRPr="00A3069A">
        <w:rPr>
          <w:rFonts w:ascii="Arial" w:hAnsi="Arial" w:cs="Arial"/>
          <w:color w:val="000000"/>
          <w:sz w:val="20"/>
          <w:szCs w:val="20"/>
          <w:lang w:val="es-MX"/>
        </w:rPr>
        <w:t>Unidad</w:t>
      </w:r>
      <w:r>
        <w:rPr>
          <w:rFonts w:ascii="Arial" w:hAnsi="Arial" w:cs="Arial"/>
          <w:color w:val="000000"/>
          <w:sz w:val="20"/>
          <w:szCs w:val="20"/>
          <w:lang w:val="es-MX"/>
        </w:rPr>
        <w:t xml:space="preserve"> de Recu</w:t>
      </w:r>
      <w:r w:rsidRPr="00A3069A">
        <w:rPr>
          <w:rFonts w:ascii="Arial" w:hAnsi="Arial" w:cs="Arial"/>
          <w:color w:val="000000"/>
          <w:sz w:val="20"/>
          <w:szCs w:val="20"/>
          <w:lang w:val="es-MX"/>
        </w:rPr>
        <w:t xml:space="preserve">rsos Humanos de </w:t>
      </w:r>
      <w:smartTag w:uri="urn:schemas-microsoft-com:office:smarttags" w:element="PersonName">
        <w:smartTagPr>
          <w:attr w:name="ProductID" w:val="la Red"/>
        </w:smartTagPr>
        <w:smartTag w:uri="urn:schemas-microsoft-com:office:smarttags" w:element="PersonName">
          <w:smartTagPr>
            <w:attr w:name="ProductID" w:val="la Red Asistencial"/>
          </w:smartTagPr>
          <w:r w:rsidRPr="00A3069A">
            <w:rPr>
              <w:rFonts w:ascii="Arial" w:hAnsi="Arial" w:cs="Arial"/>
              <w:color w:val="000000"/>
              <w:sz w:val="20"/>
              <w:szCs w:val="20"/>
              <w:lang w:val="es-MX"/>
            </w:rPr>
            <w:t>la Red</w:t>
          </w:r>
        </w:smartTag>
        <w:r w:rsidRPr="00A3069A">
          <w:rPr>
            <w:rFonts w:ascii="Arial" w:hAnsi="Arial" w:cs="Arial"/>
            <w:color w:val="000000"/>
            <w:sz w:val="20"/>
            <w:szCs w:val="20"/>
            <w:lang w:val="es-MX"/>
          </w:rPr>
          <w:t xml:space="preserve"> Asistencial</w:t>
        </w:r>
      </w:smartTag>
      <w:r w:rsidRPr="00A3069A">
        <w:rPr>
          <w:rFonts w:ascii="Arial" w:hAnsi="Arial" w:cs="Arial"/>
          <w:color w:val="000000"/>
          <w:sz w:val="20"/>
          <w:szCs w:val="20"/>
          <w:lang w:val="es-MX"/>
        </w:rPr>
        <w:t xml:space="preserve"> Huaraz.</w:t>
      </w:r>
    </w:p>
    <w:p w:rsidR="005929C6" w:rsidRDefault="005929C6" w:rsidP="00A3069A">
      <w:pPr>
        <w:tabs>
          <w:tab w:val="left" w:pos="1080"/>
        </w:tabs>
        <w:rPr>
          <w:rFonts w:ascii="Arial" w:hAnsi="Arial" w:cs="Arial"/>
          <w:color w:val="000000"/>
          <w:sz w:val="20"/>
          <w:szCs w:val="20"/>
          <w:lang w:val="es-MX"/>
        </w:rPr>
      </w:pPr>
    </w:p>
    <w:p w:rsidR="005929C6" w:rsidRDefault="005929C6" w:rsidP="005566A5">
      <w:pPr>
        <w:tabs>
          <w:tab w:val="left" w:pos="720"/>
          <w:tab w:val="left" w:pos="1080"/>
        </w:tabs>
        <w:rPr>
          <w:rFonts w:ascii="Arial" w:hAnsi="Arial" w:cs="Arial"/>
          <w:b/>
          <w:color w:val="000000"/>
          <w:sz w:val="20"/>
          <w:szCs w:val="20"/>
          <w:lang w:val="es-MX"/>
        </w:rPr>
      </w:pPr>
      <w:r w:rsidRPr="00A3069A">
        <w:rPr>
          <w:rFonts w:ascii="Arial" w:hAnsi="Arial" w:cs="Arial"/>
          <w:b/>
          <w:color w:val="000000"/>
          <w:sz w:val="20"/>
          <w:szCs w:val="20"/>
          <w:lang w:val="es-MX"/>
        </w:rPr>
        <w:t xml:space="preserve">            4.</w:t>
      </w:r>
      <w:r>
        <w:rPr>
          <w:rFonts w:ascii="Arial" w:hAnsi="Arial" w:cs="Arial"/>
          <w:b/>
          <w:color w:val="000000"/>
          <w:sz w:val="20"/>
          <w:szCs w:val="20"/>
          <w:lang w:val="es-MX"/>
        </w:rPr>
        <w:t xml:space="preserve">    Base legal</w:t>
      </w:r>
    </w:p>
    <w:p w:rsidR="005929C6" w:rsidRPr="000D26BA" w:rsidRDefault="005929C6" w:rsidP="006832C2">
      <w:pPr>
        <w:numPr>
          <w:ilvl w:val="1"/>
          <w:numId w:val="32"/>
        </w:numPr>
        <w:tabs>
          <w:tab w:val="left" w:pos="720"/>
          <w:tab w:val="num" w:pos="960"/>
        </w:tabs>
        <w:ind w:left="960" w:hanging="240"/>
        <w:jc w:val="both"/>
        <w:rPr>
          <w:rFonts w:ascii="Arial" w:hAnsi="Arial" w:cs="Arial"/>
          <w:sz w:val="20"/>
        </w:rPr>
      </w:pPr>
      <w:r w:rsidRPr="000D26BA">
        <w:rPr>
          <w:rFonts w:ascii="Arial" w:hAnsi="Arial" w:cs="Arial"/>
          <w:sz w:val="20"/>
        </w:rPr>
        <w:t>Resolución de Gerencia Central Nº 1029-GCGP-ESSALUD-2015, Dir</w:t>
      </w:r>
      <w:r>
        <w:rPr>
          <w:rFonts w:ascii="Arial" w:hAnsi="Arial" w:cs="Arial"/>
          <w:sz w:val="20"/>
        </w:rPr>
        <w:t>ectiva Nº 03-GCGP-ESSALUD-2015</w:t>
      </w:r>
      <w:r w:rsidR="006832C2">
        <w:rPr>
          <w:rFonts w:ascii="Arial" w:hAnsi="Arial" w:cs="Arial"/>
          <w:sz w:val="20"/>
        </w:rPr>
        <w:t>,</w:t>
      </w:r>
      <w:r w:rsidR="006832C2" w:rsidRPr="000D26BA">
        <w:rPr>
          <w:rFonts w:ascii="Arial" w:hAnsi="Arial" w:cs="Arial"/>
          <w:sz w:val="20"/>
        </w:rPr>
        <w:t>” Lineamientos</w:t>
      </w:r>
      <w:r w:rsidRPr="000D26BA">
        <w:rPr>
          <w:rFonts w:ascii="Arial" w:hAnsi="Arial" w:cs="Arial"/>
          <w:sz w:val="20"/>
        </w:rPr>
        <w:t xml:space="preserve"> que rigen la cobertura de servicios bajo el régimen especial de Contratación Administrativa de Servicios – CAS”. </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Ley Nº 29973 – Ley General de </w:t>
      </w:r>
      <w:smartTag w:uri="urn:schemas-microsoft-com:office:smarttags" w:element="PersonName">
        <w:smartTagPr>
          <w:attr w:name="ProductID" w:val="la Personas"/>
        </w:smartTagPr>
        <w:r w:rsidRPr="000D26BA">
          <w:rPr>
            <w:rFonts w:ascii="Arial" w:hAnsi="Arial" w:cs="Arial"/>
            <w:sz w:val="20"/>
          </w:rPr>
          <w:t>la Personas</w:t>
        </w:r>
      </w:smartTag>
      <w:r w:rsidRPr="000D26BA">
        <w:rPr>
          <w:rFonts w:ascii="Arial" w:hAnsi="Arial" w:cs="Arial"/>
          <w:sz w:val="20"/>
        </w:rPr>
        <w:t xml:space="preserve"> con Discapacidad. </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Ley N° 23330-“Ley del Servicio Rural y Urbano Marginal de Salud-SERUMS” y su Reglamento (Decreto Supremo N° 005-97-SA).</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0D26BA">
          <w:rPr>
            <w:rFonts w:ascii="Arial" w:hAnsi="Arial" w:cs="Arial"/>
            <w:sz w:val="20"/>
          </w:rPr>
          <w:t>la Administración Pública.</w:t>
        </w:r>
      </w:smartTag>
      <w:r w:rsidRPr="000D26BA">
        <w:rPr>
          <w:rFonts w:ascii="Arial" w:hAnsi="Arial" w:cs="Arial"/>
          <w:sz w:val="20"/>
        </w:rPr>
        <w:t xml:space="preserve"> </w:t>
      </w:r>
    </w:p>
    <w:p w:rsidR="005929C6" w:rsidRPr="000D26BA" w:rsidRDefault="005929C6" w:rsidP="0021612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Decreto Supremo N° 008-2007-ED, que dispone que los beneficiados con </w:t>
      </w:r>
      <w:smartTag w:uri="urn:schemas-microsoft-com:office:smarttags" w:element="PersonName">
        <w:smartTagPr>
          <w:attr w:name="ProductID" w:val="la Beca"/>
        </w:smartTagPr>
        <w:r w:rsidRPr="000D26BA">
          <w:rPr>
            <w:rFonts w:ascii="Arial" w:hAnsi="Arial" w:cs="Arial"/>
            <w:sz w:val="20"/>
          </w:rPr>
          <w:t>la Beca</w:t>
        </w:r>
      </w:smartTag>
      <w:r w:rsidRPr="000D26BA">
        <w:rPr>
          <w:rFonts w:ascii="Arial" w:hAnsi="Arial" w:cs="Arial"/>
          <w:sz w:val="20"/>
        </w:rPr>
        <w:t xml:space="preserve"> “Haya de </w:t>
      </w:r>
      <w:smartTag w:uri="urn:schemas-microsoft-com:office:smarttags" w:element="PersonName">
        <w:smartTagPr>
          <w:attr w:name="ProductID" w:val="la Torre"/>
        </w:smartTagPr>
        <w:r w:rsidRPr="000D26BA">
          <w:rPr>
            <w:rFonts w:ascii="Arial" w:hAnsi="Arial" w:cs="Arial"/>
            <w:sz w:val="20"/>
          </w:rPr>
          <w:t>la Torre</w:t>
        </w:r>
      </w:smartTag>
      <w:r w:rsidRPr="000D26BA">
        <w:rPr>
          <w:rFonts w:ascii="Arial" w:hAnsi="Arial" w:cs="Arial"/>
          <w:sz w:val="20"/>
        </w:rPr>
        <w:t>” que culminen sus estudios de maestría contarán con una bonificación especial en los concursos públicos de méritos para acceder a una plaza en la administración pública.</w:t>
      </w:r>
    </w:p>
    <w:p w:rsidR="005929C6" w:rsidRDefault="005929C6" w:rsidP="00E509F1">
      <w:pPr>
        <w:numPr>
          <w:ilvl w:val="1"/>
          <w:numId w:val="32"/>
        </w:numPr>
        <w:tabs>
          <w:tab w:val="num" w:pos="960"/>
        </w:tabs>
        <w:ind w:left="960" w:hanging="240"/>
        <w:jc w:val="both"/>
        <w:rPr>
          <w:rFonts w:ascii="Arial" w:hAnsi="Arial" w:cs="Arial"/>
          <w:sz w:val="20"/>
        </w:rPr>
      </w:pPr>
      <w:r w:rsidRPr="000D26BA">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929C6" w:rsidRPr="00EE4DC3" w:rsidRDefault="005929C6" w:rsidP="00AF5247">
      <w:pPr>
        <w:numPr>
          <w:ilvl w:val="1"/>
          <w:numId w:val="32"/>
        </w:numPr>
        <w:tabs>
          <w:tab w:val="num" w:pos="960"/>
        </w:tabs>
        <w:ind w:left="960" w:hanging="240"/>
        <w:jc w:val="both"/>
        <w:rPr>
          <w:rFonts w:ascii="Arial" w:hAnsi="Arial" w:cs="Arial"/>
          <w:sz w:val="20"/>
        </w:rPr>
      </w:pPr>
      <w:r w:rsidRPr="000D26BA">
        <w:rPr>
          <w:rFonts w:ascii="Arial" w:hAnsi="Arial" w:cs="Arial"/>
          <w:sz w:val="20"/>
        </w:rPr>
        <w:t>Otras disposiciones que resulten aplicables al Contrato Administrativo de Servicios.</w:t>
      </w:r>
      <w:bookmarkEnd w:id="1"/>
      <w:bookmarkEnd w:id="2"/>
    </w:p>
    <w:p w:rsidR="005929C6" w:rsidRDefault="00BD443C" w:rsidP="00AF5247">
      <w:pPr>
        <w:jc w:val="both"/>
        <w:rPr>
          <w:rFonts w:ascii="Arial" w:hAnsi="Arial" w:cs="Arial"/>
          <w:color w:val="000000"/>
          <w:sz w:val="20"/>
          <w:szCs w:val="20"/>
          <w:lang w:val="es-MX"/>
        </w:rPr>
      </w:pPr>
      <w:r>
        <w:rPr>
          <w:rFonts w:ascii="Arial" w:hAnsi="Arial" w:cs="Arial"/>
          <w:color w:val="000000"/>
          <w:sz w:val="20"/>
          <w:szCs w:val="20"/>
          <w:lang w:val="es-MX"/>
        </w:rPr>
        <w:br w:type="page"/>
      </w:r>
    </w:p>
    <w:p w:rsidR="005929C6" w:rsidRDefault="006832C2" w:rsidP="00700203">
      <w:pPr>
        <w:numPr>
          <w:ilvl w:val="0"/>
          <w:numId w:val="1"/>
        </w:numPr>
        <w:tabs>
          <w:tab w:val="left" w:pos="540"/>
          <w:tab w:val="left" w:pos="1080"/>
        </w:tabs>
        <w:ind w:left="720"/>
        <w:rPr>
          <w:rFonts w:ascii="Arial" w:hAnsi="Arial" w:cs="Arial"/>
          <w:b/>
          <w:color w:val="000000"/>
          <w:sz w:val="20"/>
          <w:szCs w:val="20"/>
          <w:lang w:val="es-MX"/>
        </w:rPr>
      </w:pPr>
      <w:r>
        <w:rPr>
          <w:rFonts w:ascii="Arial" w:hAnsi="Arial" w:cs="Arial"/>
          <w:b/>
          <w:color w:val="000000"/>
          <w:sz w:val="20"/>
          <w:szCs w:val="20"/>
          <w:lang w:val="es-MX"/>
        </w:rPr>
        <w:lastRenderedPageBreak/>
        <w:t xml:space="preserve">   PERFIL </w:t>
      </w:r>
      <w:r w:rsidR="005929C6">
        <w:rPr>
          <w:rFonts w:ascii="Arial" w:hAnsi="Arial" w:cs="Arial"/>
          <w:b/>
          <w:color w:val="000000"/>
          <w:sz w:val="20"/>
          <w:szCs w:val="20"/>
          <w:lang w:val="es-MX"/>
        </w:rPr>
        <w:t>DE</w:t>
      </w:r>
      <w:r>
        <w:rPr>
          <w:rFonts w:ascii="Arial" w:hAnsi="Arial" w:cs="Arial"/>
          <w:b/>
          <w:color w:val="000000"/>
          <w:sz w:val="20"/>
          <w:szCs w:val="20"/>
          <w:lang w:val="es-MX"/>
        </w:rPr>
        <w:t>L PUESTO</w:t>
      </w:r>
    </w:p>
    <w:p w:rsidR="005929C6" w:rsidRDefault="005929C6" w:rsidP="00AF5247">
      <w:pPr>
        <w:jc w:val="both"/>
        <w:rPr>
          <w:rFonts w:ascii="Arial" w:hAnsi="Arial" w:cs="Arial"/>
          <w:color w:val="000000"/>
          <w:sz w:val="20"/>
          <w:szCs w:val="20"/>
          <w:lang w:val="es-MX"/>
        </w:rPr>
      </w:pPr>
    </w:p>
    <w:p w:rsidR="005929C6" w:rsidRDefault="00CF4BFA" w:rsidP="00700203">
      <w:pPr>
        <w:tabs>
          <w:tab w:val="left" w:pos="1050"/>
        </w:tabs>
        <w:ind w:left="720"/>
        <w:rPr>
          <w:rFonts w:ascii="Arial" w:hAnsi="Arial" w:cs="Arial"/>
          <w:b/>
          <w:color w:val="000000"/>
          <w:sz w:val="20"/>
          <w:szCs w:val="20"/>
          <w:u w:val="single"/>
          <w:lang w:val="es-MX"/>
        </w:rPr>
      </w:pPr>
      <w:r>
        <w:rPr>
          <w:rFonts w:ascii="Arial" w:hAnsi="Arial" w:cs="Arial"/>
          <w:b/>
          <w:color w:val="000000"/>
          <w:sz w:val="20"/>
          <w:szCs w:val="20"/>
          <w:u w:val="single"/>
          <w:lang w:val="es-MX"/>
        </w:rPr>
        <w:t>MEDICO</w:t>
      </w:r>
      <w:r w:rsidR="00BD1F78">
        <w:rPr>
          <w:rFonts w:ascii="Arial" w:hAnsi="Arial" w:cs="Arial"/>
          <w:b/>
          <w:color w:val="000000"/>
          <w:sz w:val="20"/>
          <w:szCs w:val="20"/>
          <w:u w:val="single"/>
          <w:lang w:val="es-MX"/>
        </w:rPr>
        <w:t>S</w:t>
      </w:r>
      <w:r>
        <w:rPr>
          <w:rFonts w:ascii="Arial" w:hAnsi="Arial" w:cs="Arial"/>
          <w:b/>
          <w:color w:val="000000"/>
          <w:sz w:val="20"/>
          <w:szCs w:val="20"/>
          <w:u w:val="single"/>
          <w:lang w:val="es-MX"/>
        </w:rPr>
        <w:t xml:space="preserve"> ESPECIALISTA</w:t>
      </w:r>
      <w:r w:rsidR="00BD1F78">
        <w:rPr>
          <w:rFonts w:ascii="Arial" w:hAnsi="Arial" w:cs="Arial"/>
          <w:b/>
          <w:color w:val="000000"/>
          <w:sz w:val="20"/>
          <w:szCs w:val="20"/>
          <w:u w:val="single"/>
          <w:lang w:val="es-MX"/>
        </w:rPr>
        <w:t>S</w:t>
      </w:r>
      <w:r>
        <w:rPr>
          <w:rFonts w:ascii="Arial" w:hAnsi="Arial" w:cs="Arial"/>
          <w:b/>
          <w:color w:val="000000"/>
          <w:sz w:val="20"/>
          <w:szCs w:val="20"/>
          <w:u w:val="single"/>
          <w:lang w:val="es-MX"/>
        </w:rPr>
        <w:t xml:space="preserve"> EN </w:t>
      </w:r>
      <w:r w:rsidR="00BD1F78">
        <w:rPr>
          <w:rFonts w:ascii="Arial" w:hAnsi="Arial" w:cs="Arial"/>
          <w:b/>
          <w:color w:val="000000"/>
          <w:sz w:val="20"/>
          <w:szCs w:val="20"/>
          <w:u w:val="single"/>
          <w:lang w:val="es-MX"/>
        </w:rPr>
        <w:t>CARDIOLOGIA, ENDOCRINOLOGIA, MEDICINA INTERNA Y PEDIATRIA</w:t>
      </w:r>
      <w:r w:rsidR="005929C6" w:rsidRPr="001C4D68">
        <w:rPr>
          <w:rFonts w:ascii="Arial" w:hAnsi="Arial" w:cs="Arial"/>
          <w:b/>
          <w:color w:val="000000"/>
          <w:sz w:val="20"/>
          <w:szCs w:val="20"/>
          <w:u w:val="single"/>
          <w:lang w:val="es-MX"/>
        </w:rPr>
        <w:t>:</w:t>
      </w:r>
    </w:p>
    <w:p w:rsidR="00BD1F78" w:rsidRDefault="00BD1F78" w:rsidP="00700203">
      <w:pPr>
        <w:tabs>
          <w:tab w:val="left" w:pos="1050"/>
        </w:tabs>
        <w:ind w:left="720"/>
        <w:rPr>
          <w:rFonts w:ascii="Arial" w:hAnsi="Arial" w:cs="Arial"/>
          <w:b/>
          <w:color w:val="000000"/>
          <w:sz w:val="20"/>
          <w:szCs w:val="20"/>
          <w:u w:val="single"/>
          <w:lang w:val="es-MX"/>
        </w:rPr>
      </w:pPr>
    </w:p>
    <w:p w:rsidR="005929C6" w:rsidRDefault="005929C6" w:rsidP="00BD443C">
      <w:pPr>
        <w:tabs>
          <w:tab w:val="left" w:pos="1050"/>
        </w:tabs>
        <w:rPr>
          <w:rFonts w:ascii="Arial" w:hAnsi="Arial" w:cs="Arial"/>
          <w:b/>
          <w:color w:val="000000"/>
          <w:sz w:val="20"/>
          <w:szCs w:val="20"/>
          <w:lang w:val="es-MX"/>
        </w:rPr>
      </w:pPr>
    </w:p>
    <w:tbl>
      <w:tblPr>
        <w:tblW w:w="8460" w:type="dxa"/>
        <w:tblInd w:w="790" w:type="dxa"/>
        <w:tblLayout w:type="fixed"/>
        <w:tblCellMar>
          <w:left w:w="70" w:type="dxa"/>
          <w:right w:w="70" w:type="dxa"/>
        </w:tblCellMar>
        <w:tblLook w:val="0000" w:firstRow="0" w:lastRow="0" w:firstColumn="0" w:lastColumn="0" w:noHBand="0" w:noVBand="0"/>
      </w:tblPr>
      <w:tblGrid>
        <w:gridCol w:w="2354"/>
        <w:gridCol w:w="6106"/>
      </w:tblGrid>
      <w:tr w:rsidR="005929C6" w:rsidTr="00700203">
        <w:trPr>
          <w:trHeight w:val="447"/>
        </w:trPr>
        <w:tc>
          <w:tcPr>
            <w:tcW w:w="2354" w:type="dxa"/>
            <w:tcBorders>
              <w:top w:val="single" w:sz="4" w:space="0" w:color="000000"/>
              <w:left w:val="single" w:sz="4" w:space="0" w:color="000000"/>
              <w:bottom w:val="single" w:sz="4" w:space="0" w:color="000000"/>
            </w:tcBorders>
            <w:shd w:val="clear" w:color="auto" w:fill="E0E0E0"/>
            <w:vAlign w:val="center"/>
          </w:tcPr>
          <w:p w:rsidR="005929C6" w:rsidRDefault="005929C6" w:rsidP="00700203">
            <w:pPr>
              <w:snapToGrid w:val="0"/>
              <w:jc w:val="center"/>
              <w:rPr>
                <w:rFonts w:ascii="Arial" w:hAnsi="Arial" w:cs="Arial"/>
                <w:b/>
                <w:color w:val="000000"/>
                <w:sz w:val="18"/>
                <w:szCs w:val="18"/>
                <w:lang w:val="es-MX"/>
              </w:rPr>
            </w:pPr>
            <w:r>
              <w:rPr>
                <w:rFonts w:ascii="Arial" w:hAnsi="Arial" w:cs="Arial"/>
                <w:b/>
                <w:color w:val="000000"/>
                <w:sz w:val="18"/>
                <w:szCs w:val="18"/>
                <w:lang w:val="es-MX"/>
              </w:rPr>
              <w:t>REQUISITOS ESPECIFICOS</w:t>
            </w:r>
          </w:p>
        </w:tc>
        <w:tc>
          <w:tcPr>
            <w:tcW w:w="6106"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929C6" w:rsidRDefault="005929C6" w:rsidP="00700203">
            <w:pPr>
              <w:snapToGrid w:val="0"/>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5929C6" w:rsidRPr="00CE3D4A" w:rsidTr="00700203">
        <w:trPr>
          <w:trHeight w:val="613"/>
        </w:trPr>
        <w:tc>
          <w:tcPr>
            <w:tcW w:w="2354" w:type="dxa"/>
            <w:tcBorders>
              <w:top w:val="single" w:sz="4" w:space="0" w:color="000000"/>
              <w:left w:val="single" w:sz="4" w:space="0" w:color="000000"/>
              <w:bottom w:val="single" w:sz="4" w:space="0" w:color="000000"/>
            </w:tcBorders>
            <w:vAlign w:val="center"/>
          </w:tcPr>
          <w:p w:rsidR="005929C6" w:rsidRDefault="005929C6" w:rsidP="00700203">
            <w:pPr>
              <w:snapToGrid w:val="0"/>
              <w:rPr>
                <w:rFonts w:ascii="Arial" w:hAnsi="Arial" w:cs="Arial"/>
                <w:color w:val="000000"/>
                <w:sz w:val="18"/>
                <w:szCs w:val="18"/>
                <w:lang w:val="es-MX"/>
              </w:rPr>
            </w:pPr>
            <w:r>
              <w:rPr>
                <w:rFonts w:ascii="Arial" w:hAnsi="Arial" w:cs="Arial"/>
                <w:color w:val="000000"/>
                <w:sz w:val="18"/>
                <w:szCs w:val="18"/>
                <w:lang w:val="es-MX"/>
              </w:rPr>
              <w:t>Formación General</w:t>
            </w:r>
          </w:p>
        </w:tc>
        <w:tc>
          <w:tcPr>
            <w:tcW w:w="6106" w:type="dxa"/>
            <w:tcBorders>
              <w:top w:val="single" w:sz="4" w:space="0" w:color="000000"/>
              <w:left w:val="single" w:sz="4" w:space="0" w:color="000000"/>
              <w:bottom w:val="single" w:sz="4" w:space="0" w:color="000000"/>
              <w:right w:val="single" w:sz="4" w:space="0" w:color="000000"/>
            </w:tcBorders>
          </w:tcPr>
          <w:p w:rsidR="00CF4BFA" w:rsidRPr="001A6EE2" w:rsidRDefault="00CF4BFA" w:rsidP="00CF4BFA">
            <w:pPr>
              <w:pStyle w:val="Default"/>
              <w:numPr>
                <w:ilvl w:val="0"/>
                <w:numId w:val="36"/>
              </w:numPr>
              <w:jc w:val="both"/>
              <w:rPr>
                <w:sz w:val="20"/>
                <w:szCs w:val="20"/>
              </w:rPr>
            </w:pPr>
            <w:r w:rsidRPr="001A6EE2">
              <w:rPr>
                <w:sz w:val="20"/>
                <w:szCs w:val="20"/>
              </w:rPr>
              <w:t xml:space="preserve">Presentar copia simple del Título Profesional Universitario de </w:t>
            </w:r>
            <w:r w:rsidR="00FD199E" w:rsidRPr="001A6EE2">
              <w:rPr>
                <w:sz w:val="20"/>
                <w:szCs w:val="20"/>
              </w:rPr>
              <w:t>Médico</w:t>
            </w:r>
            <w:r w:rsidRPr="001A6EE2">
              <w:rPr>
                <w:sz w:val="20"/>
                <w:szCs w:val="20"/>
              </w:rPr>
              <w:t xml:space="preserve"> Cirujano, Constancia Vigente de encontrarse </w:t>
            </w:r>
            <w:r w:rsidR="00BD1F78">
              <w:rPr>
                <w:sz w:val="20"/>
                <w:szCs w:val="20"/>
              </w:rPr>
              <w:t>Colegiado y H</w:t>
            </w:r>
            <w:r w:rsidRPr="001A6EE2">
              <w:rPr>
                <w:sz w:val="20"/>
                <w:szCs w:val="20"/>
              </w:rPr>
              <w:t xml:space="preserve">abilitado y Resolución del SERUMS correspondientes a la profesión </w:t>
            </w:r>
            <w:r w:rsidRPr="001A6EE2">
              <w:rPr>
                <w:b/>
                <w:sz w:val="20"/>
                <w:szCs w:val="20"/>
              </w:rPr>
              <w:t>(Indispensable</w:t>
            </w:r>
            <w:r w:rsidR="001E06DE">
              <w:rPr>
                <w:b/>
                <w:sz w:val="20"/>
                <w:szCs w:val="20"/>
              </w:rPr>
              <w:t>s</w:t>
            </w:r>
            <w:r w:rsidRPr="001A6EE2">
              <w:rPr>
                <w:b/>
                <w:sz w:val="20"/>
                <w:szCs w:val="20"/>
              </w:rPr>
              <w:t>).</w:t>
            </w:r>
          </w:p>
          <w:p w:rsidR="00CF4BFA" w:rsidRPr="00976E7E" w:rsidRDefault="00CF4BFA" w:rsidP="00CF4BFA">
            <w:pPr>
              <w:pStyle w:val="Default"/>
              <w:numPr>
                <w:ilvl w:val="0"/>
                <w:numId w:val="36"/>
              </w:numPr>
              <w:jc w:val="both"/>
              <w:rPr>
                <w:sz w:val="20"/>
                <w:szCs w:val="20"/>
              </w:rPr>
            </w:pPr>
            <w:r w:rsidRPr="001A6EE2">
              <w:rPr>
                <w:sz w:val="20"/>
                <w:szCs w:val="20"/>
              </w:rPr>
              <w:t xml:space="preserve">Presentar copia simple del </w:t>
            </w:r>
            <w:r w:rsidR="00FD199E" w:rsidRPr="001A6EE2">
              <w:rPr>
                <w:sz w:val="20"/>
                <w:szCs w:val="20"/>
              </w:rPr>
              <w:t>Título</w:t>
            </w:r>
            <w:r w:rsidRPr="001A6EE2">
              <w:rPr>
                <w:sz w:val="20"/>
                <w:szCs w:val="20"/>
              </w:rPr>
              <w:t xml:space="preserve"> de </w:t>
            </w:r>
            <w:r w:rsidR="00FD199E" w:rsidRPr="001A6EE2">
              <w:rPr>
                <w:sz w:val="20"/>
                <w:szCs w:val="20"/>
              </w:rPr>
              <w:t>Médico</w:t>
            </w:r>
            <w:r w:rsidRPr="001A6EE2">
              <w:rPr>
                <w:sz w:val="20"/>
                <w:szCs w:val="20"/>
              </w:rPr>
              <w:t xml:space="preserve"> Especialista o constancia de haber culminado el Residentado Medico en la Especialidad </w:t>
            </w:r>
            <w:r w:rsidR="009A35C0">
              <w:rPr>
                <w:sz w:val="20"/>
                <w:szCs w:val="20"/>
              </w:rPr>
              <w:t>médica convocada</w:t>
            </w:r>
            <w:r w:rsidRPr="001A6EE2">
              <w:rPr>
                <w:sz w:val="20"/>
                <w:szCs w:val="20"/>
              </w:rPr>
              <w:t>, emitida</w:t>
            </w:r>
            <w:r w:rsidR="009A35C0">
              <w:rPr>
                <w:sz w:val="20"/>
                <w:szCs w:val="20"/>
              </w:rPr>
              <w:t xml:space="preserve"> por la respectiva Universidad; d</w:t>
            </w:r>
            <w:r w:rsidRPr="001A6EE2">
              <w:rPr>
                <w:sz w:val="20"/>
                <w:szCs w:val="20"/>
              </w:rPr>
              <w:t>e no contar con ella, prese</w:t>
            </w:r>
            <w:r w:rsidR="00976E7E">
              <w:rPr>
                <w:sz w:val="20"/>
                <w:szCs w:val="20"/>
              </w:rPr>
              <w:t>ntar constancia emitida por el Centro A</w:t>
            </w:r>
            <w:r w:rsidRPr="001A6EE2">
              <w:rPr>
                <w:sz w:val="20"/>
                <w:szCs w:val="20"/>
              </w:rPr>
              <w:t xml:space="preserve">sistencial donde lo realizo y una Declaración Jurada (formato Nº 04) que tendrá validez de hasta tres (03) meses, los que serán reemplazados por la Constancia emitida por la respectiva Universidad. Dicha constancia posteriormente deberá ser remplazados por el respectivo </w:t>
            </w:r>
            <w:r w:rsidR="00DD0E8D" w:rsidRPr="001A6EE2">
              <w:rPr>
                <w:sz w:val="20"/>
                <w:szCs w:val="20"/>
              </w:rPr>
              <w:t>Título</w:t>
            </w:r>
            <w:r w:rsidRPr="001A6EE2">
              <w:rPr>
                <w:sz w:val="20"/>
                <w:szCs w:val="20"/>
              </w:rPr>
              <w:t xml:space="preserve"> de Especialista. </w:t>
            </w:r>
            <w:r w:rsidRPr="001A6EE2">
              <w:rPr>
                <w:b/>
                <w:sz w:val="20"/>
                <w:szCs w:val="20"/>
              </w:rPr>
              <w:t>(Indispensable)</w:t>
            </w:r>
          </w:p>
          <w:p w:rsidR="005929C6" w:rsidRPr="00976E7E" w:rsidRDefault="00976E7E" w:rsidP="00976E7E">
            <w:pPr>
              <w:pStyle w:val="Default"/>
              <w:numPr>
                <w:ilvl w:val="0"/>
                <w:numId w:val="36"/>
              </w:numPr>
              <w:jc w:val="both"/>
              <w:rPr>
                <w:sz w:val="20"/>
                <w:szCs w:val="20"/>
              </w:rPr>
            </w:pPr>
            <w:r w:rsidRPr="00976E7E">
              <w:rPr>
                <w:sz w:val="20"/>
                <w:szCs w:val="20"/>
              </w:rPr>
              <w:t>Registro de Especialista de corresponder.</w:t>
            </w:r>
            <w:r>
              <w:rPr>
                <w:b/>
                <w:sz w:val="20"/>
                <w:szCs w:val="20"/>
              </w:rPr>
              <w:t xml:space="preserve"> (Indispensable)</w:t>
            </w:r>
          </w:p>
        </w:tc>
      </w:tr>
      <w:tr w:rsidR="005929C6" w:rsidRPr="00EA4BC1" w:rsidTr="00700203">
        <w:trPr>
          <w:trHeight w:val="660"/>
        </w:trPr>
        <w:tc>
          <w:tcPr>
            <w:tcW w:w="2354" w:type="dxa"/>
            <w:tcBorders>
              <w:top w:val="single" w:sz="4" w:space="0" w:color="000000"/>
              <w:left w:val="single" w:sz="4" w:space="0" w:color="000000"/>
              <w:bottom w:val="single" w:sz="4" w:space="0" w:color="000000"/>
            </w:tcBorders>
            <w:vAlign w:val="center"/>
          </w:tcPr>
          <w:p w:rsidR="005929C6" w:rsidRPr="00AF5081" w:rsidRDefault="005929C6" w:rsidP="00700203">
            <w:pPr>
              <w:snapToGrid w:val="0"/>
              <w:rPr>
                <w:rFonts w:ascii="Arial" w:hAnsi="Arial" w:cs="Arial"/>
                <w:color w:val="000000"/>
                <w:sz w:val="20"/>
                <w:szCs w:val="20"/>
                <w:lang w:val="es-MX"/>
              </w:rPr>
            </w:pPr>
            <w:r w:rsidRPr="00AF5081">
              <w:rPr>
                <w:rFonts w:ascii="Arial" w:hAnsi="Arial" w:cs="Arial"/>
                <w:color w:val="000000"/>
                <w:sz w:val="20"/>
                <w:szCs w:val="20"/>
                <w:lang w:val="es-MX"/>
              </w:rPr>
              <w:t>Experiencia Laboral</w:t>
            </w:r>
          </w:p>
        </w:tc>
        <w:tc>
          <w:tcPr>
            <w:tcW w:w="6106" w:type="dxa"/>
            <w:tcBorders>
              <w:top w:val="single" w:sz="4" w:space="0" w:color="000000"/>
              <w:left w:val="single" w:sz="4" w:space="0" w:color="000000"/>
              <w:bottom w:val="single" w:sz="4" w:space="0" w:color="000000"/>
              <w:right w:val="single" w:sz="4" w:space="0" w:color="000000"/>
            </w:tcBorders>
          </w:tcPr>
          <w:p w:rsidR="005929C6" w:rsidRPr="0031557F" w:rsidRDefault="00DD0E8D" w:rsidP="0031557F">
            <w:pPr>
              <w:pStyle w:val="Default"/>
              <w:numPr>
                <w:ilvl w:val="0"/>
                <w:numId w:val="12"/>
              </w:numPr>
              <w:jc w:val="both"/>
              <w:rPr>
                <w:sz w:val="20"/>
                <w:szCs w:val="20"/>
              </w:rPr>
            </w:pPr>
            <w:r w:rsidRPr="001A6EE2">
              <w:rPr>
                <w:sz w:val="20"/>
                <w:szCs w:val="20"/>
              </w:rPr>
              <w:t>Acreditar experiencia laboral mínima de tres (03) años en</w:t>
            </w:r>
            <w:r w:rsidR="0031557F">
              <w:rPr>
                <w:sz w:val="20"/>
                <w:szCs w:val="20"/>
              </w:rPr>
              <w:t xml:space="preserve"> el desempeño de</w:t>
            </w:r>
            <w:r w:rsidRPr="001A6EE2">
              <w:rPr>
                <w:sz w:val="20"/>
                <w:szCs w:val="20"/>
              </w:rPr>
              <w:t xml:space="preserve"> funciones afines a la Especialidad </w:t>
            </w:r>
            <w:r w:rsidR="0031557F">
              <w:rPr>
                <w:sz w:val="20"/>
                <w:szCs w:val="20"/>
              </w:rPr>
              <w:t xml:space="preserve">requerida, </w:t>
            </w:r>
            <w:r w:rsidRPr="001A6EE2">
              <w:rPr>
                <w:sz w:val="20"/>
                <w:szCs w:val="20"/>
              </w:rPr>
              <w:t>incluyendo el Residentado Medico.</w:t>
            </w:r>
            <w:r w:rsidRPr="001A6EE2">
              <w:rPr>
                <w:b/>
                <w:sz w:val="20"/>
                <w:szCs w:val="20"/>
              </w:rPr>
              <w:t xml:space="preserve"> (Indispensable)</w:t>
            </w:r>
            <w:r w:rsidRPr="001A6EE2">
              <w:rPr>
                <w:sz w:val="20"/>
                <w:szCs w:val="20"/>
              </w:rPr>
              <w:t xml:space="preserve">. </w:t>
            </w:r>
          </w:p>
        </w:tc>
      </w:tr>
      <w:tr w:rsidR="005929C6" w:rsidRPr="00D66335" w:rsidTr="00700203">
        <w:trPr>
          <w:trHeight w:val="894"/>
        </w:trPr>
        <w:tc>
          <w:tcPr>
            <w:tcW w:w="2354" w:type="dxa"/>
            <w:tcBorders>
              <w:top w:val="single" w:sz="4" w:space="0" w:color="000000"/>
              <w:left w:val="single" w:sz="4" w:space="0" w:color="000000"/>
              <w:bottom w:val="single" w:sz="4" w:space="0" w:color="000000"/>
            </w:tcBorders>
            <w:vAlign w:val="center"/>
          </w:tcPr>
          <w:p w:rsidR="005929C6" w:rsidRPr="00AF5081" w:rsidRDefault="005929C6" w:rsidP="00700203">
            <w:pPr>
              <w:snapToGrid w:val="0"/>
              <w:rPr>
                <w:rFonts w:ascii="Arial" w:hAnsi="Arial" w:cs="Arial"/>
                <w:color w:val="000000"/>
                <w:sz w:val="20"/>
                <w:szCs w:val="20"/>
                <w:lang w:val="es-MX"/>
              </w:rPr>
            </w:pPr>
            <w:r w:rsidRPr="00AF5081">
              <w:rPr>
                <w:rFonts w:ascii="Arial" w:hAnsi="Arial" w:cs="Arial"/>
                <w:color w:val="000000"/>
                <w:sz w:val="20"/>
                <w:szCs w:val="20"/>
                <w:lang w:val="es-MX"/>
              </w:rPr>
              <w:t>Capacitación</w:t>
            </w:r>
          </w:p>
        </w:tc>
        <w:tc>
          <w:tcPr>
            <w:tcW w:w="6106" w:type="dxa"/>
            <w:tcBorders>
              <w:top w:val="single" w:sz="4" w:space="0" w:color="000000"/>
              <w:left w:val="single" w:sz="4" w:space="0" w:color="000000"/>
              <w:bottom w:val="single" w:sz="4" w:space="0" w:color="000000"/>
              <w:right w:val="single" w:sz="4" w:space="0" w:color="000000"/>
            </w:tcBorders>
            <w:vAlign w:val="center"/>
          </w:tcPr>
          <w:p w:rsidR="005929C6" w:rsidRPr="001A6EE2" w:rsidRDefault="006832C2" w:rsidP="006832C2">
            <w:pPr>
              <w:numPr>
                <w:ilvl w:val="0"/>
                <w:numId w:val="34"/>
              </w:numPr>
              <w:tabs>
                <w:tab w:val="clear" w:pos="1068"/>
                <w:tab w:val="left" w:pos="360"/>
              </w:tabs>
              <w:snapToGrid w:val="0"/>
              <w:ind w:left="679" w:hanging="284"/>
              <w:jc w:val="both"/>
              <w:rPr>
                <w:rFonts w:ascii="Arial" w:hAnsi="Arial" w:cs="Arial"/>
                <w:b/>
                <w:color w:val="000000"/>
                <w:sz w:val="20"/>
                <w:szCs w:val="20"/>
                <w:lang w:val="es-MX"/>
              </w:rPr>
            </w:pPr>
            <w:r w:rsidRPr="001A6EE2">
              <w:rPr>
                <w:rFonts w:ascii="Arial" w:hAnsi="Arial" w:cs="Arial"/>
                <w:color w:val="000000"/>
                <w:sz w:val="20"/>
                <w:szCs w:val="20"/>
                <w:lang w:val="es-MX"/>
              </w:rPr>
              <w:t xml:space="preserve"> </w:t>
            </w:r>
            <w:r w:rsidR="00DD0E8D" w:rsidRPr="001A6EE2">
              <w:rPr>
                <w:rFonts w:ascii="Arial" w:hAnsi="Arial" w:cs="Arial"/>
                <w:color w:val="000000"/>
                <w:sz w:val="20"/>
                <w:szCs w:val="20"/>
                <w:lang w:val="es-MX"/>
              </w:rPr>
              <w:t xml:space="preserve">Acreditar capacitación y/o actividades de actualización profesional en la Especialidad Médica Convocada, como mínimo de 60 horas realizadas a partir del año </w:t>
            </w:r>
            <w:smartTag w:uri="urn:schemas-microsoft-com:office:smarttags" w:element="metricconverter">
              <w:smartTagPr>
                <w:attr w:name="ProductID" w:val="2012 a"/>
              </w:smartTagPr>
              <w:r w:rsidR="00DD0E8D" w:rsidRPr="001A6EE2">
                <w:rPr>
                  <w:rFonts w:ascii="Arial" w:hAnsi="Arial" w:cs="Arial"/>
                  <w:color w:val="000000"/>
                  <w:sz w:val="20"/>
                  <w:szCs w:val="20"/>
                  <w:lang w:val="es-MX"/>
                </w:rPr>
                <w:t>2012 a</w:t>
              </w:r>
            </w:smartTag>
            <w:r w:rsidR="00DD0E8D" w:rsidRPr="001A6EE2">
              <w:rPr>
                <w:rFonts w:ascii="Arial" w:hAnsi="Arial" w:cs="Arial"/>
                <w:color w:val="000000"/>
                <w:sz w:val="20"/>
                <w:szCs w:val="20"/>
                <w:lang w:val="es-MX"/>
              </w:rPr>
              <w:t xml:space="preserve"> la fecha. </w:t>
            </w:r>
            <w:r w:rsidR="00DD0E8D" w:rsidRPr="001A6EE2">
              <w:rPr>
                <w:rFonts w:ascii="Arial" w:hAnsi="Arial" w:cs="Arial"/>
                <w:b/>
                <w:color w:val="000000"/>
                <w:sz w:val="20"/>
                <w:szCs w:val="20"/>
                <w:lang w:val="es-MX"/>
              </w:rPr>
              <w:t>(Indispensable).</w:t>
            </w:r>
          </w:p>
        </w:tc>
      </w:tr>
      <w:tr w:rsidR="005929C6" w:rsidRPr="00B4406C" w:rsidTr="00700203">
        <w:trPr>
          <w:trHeight w:val="859"/>
        </w:trPr>
        <w:tc>
          <w:tcPr>
            <w:tcW w:w="2354" w:type="dxa"/>
            <w:tcBorders>
              <w:top w:val="single" w:sz="4" w:space="0" w:color="000000"/>
              <w:left w:val="single" w:sz="4" w:space="0" w:color="000000"/>
              <w:bottom w:val="single" w:sz="4" w:space="0" w:color="000000"/>
            </w:tcBorders>
            <w:vAlign w:val="center"/>
          </w:tcPr>
          <w:p w:rsidR="005929C6" w:rsidRPr="00AF5081" w:rsidRDefault="005929C6" w:rsidP="00700203">
            <w:pPr>
              <w:snapToGrid w:val="0"/>
              <w:rPr>
                <w:rFonts w:ascii="Arial" w:hAnsi="Arial" w:cs="Arial"/>
                <w:color w:val="000000"/>
                <w:sz w:val="20"/>
                <w:szCs w:val="20"/>
                <w:lang w:val="es-MX"/>
              </w:rPr>
            </w:pPr>
            <w:r w:rsidRPr="00AF5081">
              <w:rPr>
                <w:rFonts w:ascii="Arial" w:hAnsi="Arial" w:cs="Arial"/>
                <w:color w:val="000000"/>
                <w:sz w:val="20"/>
                <w:szCs w:val="20"/>
                <w:lang w:val="es-MX"/>
              </w:rPr>
              <w:t>Conocimientos complementarios para el puesto o cargo</w:t>
            </w:r>
          </w:p>
        </w:tc>
        <w:tc>
          <w:tcPr>
            <w:tcW w:w="6106" w:type="dxa"/>
            <w:tcBorders>
              <w:top w:val="single" w:sz="4" w:space="0" w:color="000000"/>
              <w:left w:val="single" w:sz="4" w:space="0" w:color="000000"/>
              <w:bottom w:val="single" w:sz="4" w:space="0" w:color="000000"/>
              <w:right w:val="single" w:sz="4" w:space="0" w:color="000000"/>
            </w:tcBorders>
            <w:vAlign w:val="center"/>
          </w:tcPr>
          <w:p w:rsidR="005929C6" w:rsidRPr="001A6EE2" w:rsidRDefault="005929C6" w:rsidP="00700203">
            <w:pPr>
              <w:numPr>
                <w:ilvl w:val="0"/>
                <w:numId w:val="25"/>
              </w:numPr>
              <w:tabs>
                <w:tab w:val="left" w:pos="360"/>
              </w:tabs>
              <w:snapToGrid w:val="0"/>
              <w:jc w:val="both"/>
              <w:rPr>
                <w:rFonts w:ascii="Arial" w:hAnsi="Arial" w:cs="Arial"/>
                <w:color w:val="000000"/>
                <w:sz w:val="20"/>
                <w:szCs w:val="20"/>
                <w:lang w:val="es-MX"/>
              </w:rPr>
            </w:pPr>
            <w:r w:rsidRPr="001A6EE2">
              <w:rPr>
                <w:rFonts w:ascii="Arial" w:hAnsi="Arial" w:cs="Arial"/>
                <w:color w:val="000000"/>
                <w:sz w:val="20"/>
                <w:szCs w:val="20"/>
                <w:lang w:val="es-MX"/>
              </w:rPr>
              <w:t xml:space="preserve">Manejo de software en entorno Windows: Procesador de texto, Hoja de cálculo y Correo electrónico. </w:t>
            </w:r>
            <w:r w:rsidRPr="001A6EE2">
              <w:rPr>
                <w:rFonts w:ascii="Arial" w:hAnsi="Arial" w:cs="Arial"/>
                <w:b/>
                <w:color w:val="000000"/>
                <w:sz w:val="20"/>
                <w:szCs w:val="20"/>
                <w:lang w:val="es-MX"/>
              </w:rPr>
              <w:t>(Indispensable)</w:t>
            </w:r>
          </w:p>
        </w:tc>
      </w:tr>
      <w:tr w:rsidR="006F6D8F" w:rsidRPr="00B4406C" w:rsidTr="00700203">
        <w:trPr>
          <w:trHeight w:val="859"/>
        </w:trPr>
        <w:tc>
          <w:tcPr>
            <w:tcW w:w="2354" w:type="dxa"/>
            <w:tcBorders>
              <w:top w:val="single" w:sz="4" w:space="0" w:color="000000"/>
              <w:left w:val="single" w:sz="4" w:space="0" w:color="000000"/>
              <w:bottom w:val="single" w:sz="4" w:space="0" w:color="000000"/>
            </w:tcBorders>
            <w:vAlign w:val="center"/>
          </w:tcPr>
          <w:p w:rsidR="006F6D8F" w:rsidRPr="00AF5081" w:rsidRDefault="006F6D8F" w:rsidP="00700203">
            <w:pPr>
              <w:snapToGrid w:val="0"/>
              <w:rPr>
                <w:rFonts w:ascii="Arial" w:hAnsi="Arial" w:cs="Arial"/>
                <w:color w:val="000000"/>
                <w:sz w:val="20"/>
                <w:szCs w:val="20"/>
                <w:lang w:val="es-MX"/>
              </w:rPr>
            </w:pPr>
            <w:r>
              <w:rPr>
                <w:rFonts w:ascii="Arial" w:hAnsi="Arial" w:cs="Arial"/>
                <w:color w:val="000000"/>
                <w:sz w:val="20"/>
                <w:szCs w:val="20"/>
                <w:lang w:val="es-MX"/>
              </w:rPr>
              <w:t>Motivo de Contratación</w:t>
            </w:r>
          </w:p>
        </w:tc>
        <w:tc>
          <w:tcPr>
            <w:tcW w:w="6106" w:type="dxa"/>
            <w:tcBorders>
              <w:top w:val="single" w:sz="4" w:space="0" w:color="000000"/>
              <w:left w:val="single" w:sz="4" w:space="0" w:color="000000"/>
              <w:bottom w:val="single" w:sz="4" w:space="0" w:color="000000"/>
              <w:right w:val="single" w:sz="4" w:space="0" w:color="000000"/>
            </w:tcBorders>
            <w:vAlign w:val="center"/>
          </w:tcPr>
          <w:p w:rsidR="006F6D8F" w:rsidRPr="001A6EE2" w:rsidRDefault="006F6D8F" w:rsidP="00700203">
            <w:pPr>
              <w:numPr>
                <w:ilvl w:val="0"/>
                <w:numId w:val="25"/>
              </w:numPr>
              <w:tabs>
                <w:tab w:val="left" w:pos="360"/>
              </w:tabs>
              <w:snapToGrid w:val="0"/>
              <w:jc w:val="both"/>
              <w:rPr>
                <w:rFonts w:ascii="Arial" w:hAnsi="Arial" w:cs="Arial"/>
                <w:color w:val="000000"/>
                <w:sz w:val="20"/>
                <w:szCs w:val="20"/>
                <w:lang w:val="es-MX"/>
              </w:rPr>
            </w:pPr>
            <w:r>
              <w:rPr>
                <w:rFonts w:ascii="Arial" w:hAnsi="Arial" w:cs="Arial"/>
                <w:color w:val="000000"/>
                <w:sz w:val="20"/>
                <w:szCs w:val="20"/>
                <w:lang w:val="es-MX"/>
              </w:rPr>
              <w:t>CAS Nuevo</w:t>
            </w:r>
            <w:bookmarkStart w:id="3" w:name="_GoBack"/>
            <w:bookmarkEnd w:id="3"/>
          </w:p>
        </w:tc>
      </w:tr>
    </w:tbl>
    <w:p w:rsidR="005929C6" w:rsidRDefault="005929C6" w:rsidP="00AF5247">
      <w:pPr>
        <w:jc w:val="both"/>
        <w:rPr>
          <w:rFonts w:ascii="Arial" w:hAnsi="Arial" w:cs="Arial"/>
          <w:color w:val="000000"/>
          <w:sz w:val="20"/>
          <w:szCs w:val="20"/>
          <w:lang w:val="es-MX"/>
        </w:rPr>
      </w:pPr>
    </w:p>
    <w:p w:rsidR="005929C6" w:rsidRDefault="005929C6" w:rsidP="00700203">
      <w:pPr>
        <w:numPr>
          <w:ilvl w:val="0"/>
          <w:numId w:val="1"/>
        </w:numPr>
        <w:tabs>
          <w:tab w:val="clear" w:pos="862"/>
          <w:tab w:val="num" w:pos="720"/>
        </w:tabs>
        <w:ind w:left="1080" w:hanging="1080"/>
        <w:rPr>
          <w:rFonts w:ascii="Arial" w:hAnsi="Arial" w:cs="Arial"/>
          <w:b/>
          <w:color w:val="000000"/>
          <w:sz w:val="20"/>
          <w:szCs w:val="20"/>
          <w:lang w:val="es-MX"/>
        </w:rPr>
      </w:pPr>
      <w:r>
        <w:rPr>
          <w:rFonts w:ascii="Arial" w:hAnsi="Arial" w:cs="Arial"/>
          <w:b/>
          <w:color w:val="000000"/>
          <w:sz w:val="20"/>
          <w:szCs w:val="20"/>
          <w:lang w:val="es-MX"/>
        </w:rPr>
        <w:t>CARACTERÍSTICAS DEL PUESTO Y/O CARGO</w:t>
      </w:r>
    </w:p>
    <w:p w:rsidR="005929C6" w:rsidRDefault="005929C6" w:rsidP="00AF5247">
      <w:pPr>
        <w:jc w:val="both"/>
        <w:rPr>
          <w:rFonts w:ascii="Arial" w:hAnsi="Arial" w:cs="Arial"/>
          <w:color w:val="000000"/>
          <w:sz w:val="20"/>
          <w:szCs w:val="20"/>
          <w:lang w:val="es-MX"/>
        </w:rPr>
      </w:pPr>
    </w:p>
    <w:p w:rsidR="003E3297" w:rsidRDefault="003E3297" w:rsidP="003E3297">
      <w:pPr>
        <w:tabs>
          <w:tab w:val="left" w:pos="1050"/>
        </w:tabs>
        <w:ind w:left="720"/>
        <w:rPr>
          <w:rFonts w:ascii="Arial" w:hAnsi="Arial" w:cs="Arial"/>
          <w:b/>
          <w:color w:val="000000"/>
          <w:sz w:val="20"/>
          <w:szCs w:val="20"/>
          <w:u w:val="single"/>
          <w:lang w:val="es-MX"/>
        </w:rPr>
      </w:pPr>
      <w:r>
        <w:rPr>
          <w:rFonts w:ascii="Arial" w:hAnsi="Arial" w:cs="Arial"/>
          <w:b/>
          <w:color w:val="000000"/>
          <w:sz w:val="20"/>
          <w:szCs w:val="20"/>
          <w:u w:val="single"/>
          <w:lang w:val="es-MX"/>
        </w:rPr>
        <w:t>MEDICOS ESPECIALISTAS EN CARDIOLOGIA, ENDOCRINOLOGIA, MEDICINA INTERNA Y PEDIATRIA</w:t>
      </w:r>
      <w:r w:rsidRPr="001C4D68">
        <w:rPr>
          <w:rFonts w:ascii="Arial" w:hAnsi="Arial" w:cs="Arial"/>
          <w:b/>
          <w:color w:val="000000"/>
          <w:sz w:val="20"/>
          <w:szCs w:val="20"/>
          <w:u w:val="single"/>
          <w:lang w:val="es-MX"/>
        </w:rPr>
        <w:t>:</w:t>
      </w:r>
    </w:p>
    <w:p w:rsidR="005929C6" w:rsidRDefault="005929C6" w:rsidP="002A0CB3">
      <w:pPr>
        <w:pStyle w:val="Textoindependiente23"/>
        <w:tabs>
          <w:tab w:val="clear" w:pos="360"/>
          <w:tab w:val="left" w:pos="540"/>
        </w:tabs>
        <w:spacing w:line="240" w:lineRule="atLeast"/>
        <w:ind w:right="150"/>
        <w:rPr>
          <w:rFonts w:cs="Arial"/>
          <w:b/>
          <w:color w:val="000000"/>
          <w:sz w:val="20"/>
          <w:szCs w:val="20"/>
          <w:u w:val="single"/>
          <w:lang w:val="es-MX"/>
        </w:rPr>
      </w:pPr>
    </w:p>
    <w:p w:rsidR="005929C6" w:rsidRDefault="005929C6" w:rsidP="002A0CB3">
      <w:pPr>
        <w:pStyle w:val="Textoindependiente23"/>
        <w:tabs>
          <w:tab w:val="clear" w:pos="360"/>
          <w:tab w:val="left" w:pos="540"/>
          <w:tab w:val="left" w:pos="720"/>
        </w:tabs>
        <w:spacing w:line="240" w:lineRule="atLeast"/>
        <w:ind w:right="150"/>
        <w:rPr>
          <w:rFonts w:cs="Arial"/>
          <w:color w:val="000000"/>
          <w:sz w:val="20"/>
          <w:szCs w:val="20"/>
          <w:lang w:val="es-MX"/>
        </w:rPr>
      </w:pPr>
      <w:r>
        <w:rPr>
          <w:rFonts w:cs="Arial"/>
          <w:color w:val="000000"/>
          <w:sz w:val="20"/>
          <w:szCs w:val="20"/>
          <w:lang w:val="es-MX"/>
        </w:rPr>
        <w:t xml:space="preserve">             Principales funciones a desarrollar:</w:t>
      </w:r>
    </w:p>
    <w:p w:rsidR="005929C6" w:rsidRPr="006C444B" w:rsidRDefault="005929C6" w:rsidP="002A0CB3">
      <w:pPr>
        <w:pStyle w:val="Textoindependiente23"/>
        <w:tabs>
          <w:tab w:val="clear" w:pos="360"/>
          <w:tab w:val="left" w:pos="540"/>
          <w:tab w:val="left" w:pos="720"/>
        </w:tabs>
        <w:spacing w:line="240" w:lineRule="atLeast"/>
        <w:ind w:right="150"/>
        <w:rPr>
          <w:rFonts w:cs="Arial"/>
          <w:b/>
          <w:color w:val="000000"/>
          <w:sz w:val="20"/>
          <w:szCs w:val="20"/>
          <w:u w:val="single"/>
          <w:lang w:val="es-MX"/>
        </w:rPr>
      </w:pPr>
    </w:p>
    <w:p w:rsidR="0031557F" w:rsidRDefault="0031557F" w:rsidP="00CF4BFA">
      <w:pPr>
        <w:pStyle w:val="Default"/>
        <w:numPr>
          <w:ilvl w:val="0"/>
          <w:numId w:val="20"/>
        </w:numPr>
        <w:jc w:val="both"/>
        <w:rPr>
          <w:sz w:val="20"/>
          <w:szCs w:val="20"/>
        </w:rPr>
      </w:pPr>
      <w:r>
        <w:rPr>
          <w:sz w:val="20"/>
          <w:szCs w:val="20"/>
        </w:rPr>
        <w:t>Ejecutar actos de</w:t>
      </w:r>
      <w:r w:rsidR="00CF4BFA">
        <w:rPr>
          <w:sz w:val="20"/>
          <w:szCs w:val="20"/>
        </w:rPr>
        <w:t xml:space="preserve"> </w:t>
      </w:r>
      <w:r>
        <w:rPr>
          <w:sz w:val="20"/>
          <w:szCs w:val="20"/>
        </w:rPr>
        <w:t xml:space="preserve">diagnóstico, terapéutica y pronostico, en la atención integral de los pacientes, </w:t>
      </w:r>
      <w:r w:rsidR="00614AEC">
        <w:rPr>
          <w:sz w:val="20"/>
          <w:szCs w:val="20"/>
        </w:rPr>
        <w:t>así</w:t>
      </w:r>
      <w:r>
        <w:rPr>
          <w:sz w:val="20"/>
          <w:szCs w:val="20"/>
        </w:rPr>
        <w:t xml:space="preserve"> como los que se deriven directamente de estos.</w:t>
      </w:r>
    </w:p>
    <w:p w:rsidR="00614AEC" w:rsidRDefault="00614AEC" w:rsidP="00614AEC">
      <w:pPr>
        <w:pStyle w:val="Default"/>
        <w:ind w:left="720"/>
        <w:jc w:val="both"/>
        <w:rPr>
          <w:sz w:val="20"/>
          <w:szCs w:val="20"/>
        </w:rPr>
      </w:pPr>
    </w:p>
    <w:p w:rsidR="00CF4BFA" w:rsidRDefault="00614AEC" w:rsidP="00CF4BFA">
      <w:pPr>
        <w:pStyle w:val="Default"/>
        <w:numPr>
          <w:ilvl w:val="0"/>
          <w:numId w:val="20"/>
        </w:numPr>
        <w:jc w:val="both"/>
        <w:rPr>
          <w:sz w:val="20"/>
          <w:szCs w:val="20"/>
        </w:rPr>
      </w:pPr>
      <w:r>
        <w:rPr>
          <w:sz w:val="20"/>
          <w:szCs w:val="20"/>
        </w:rPr>
        <w:t>Elaboración</w:t>
      </w:r>
      <w:r w:rsidR="0031557F">
        <w:rPr>
          <w:sz w:val="20"/>
          <w:szCs w:val="20"/>
        </w:rPr>
        <w:t xml:space="preserve"> de la historia clínica veraz y suficiente que contenga</w:t>
      </w:r>
      <w:r>
        <w:rPr>
          <w:sz w:val="20"/>
          <w:szCs w:val="20"/>
        </w:rPr>
        <w:t xml:space="preserve"> las prácticas y procedimientos aplicados al paciente para resolver el problema de salud diagnosticado.</w:t>
      </w:r>
      <w:r w:rsidR="00CF4BFA">
        <w:rPr>
          <w:sz w:val="20"/>
          <w:szCs w:val="20"/>
        </w:rPr>
        <w:t xml:space="preserve"> </w:t>
      </w:r>
    </w:p>
    <w:p w:rsidR="00614AEC" w:rsidRDefault="00614AEC" w:rsidP="00614AEC">
      <w:pPr>
        <w:pStyle w:val="Default"/>
        <w:jc w:val="both"/>
        <w:rPr>
          <w:sz w:val="20"/>
          <w:szCs w:val="20"/>
        </w:rPr>
      </w:pPr>
    </w:p>
    <w:p w:rsidR="00614AEC" w:rsidRDefault="00614AEC" w:rsidP="00CF4BFA">
      <w:pPr>
        <w:pStyle w:val="Default"/>
        <w:numPr>
          <w:ilvl w:val="0"/>
          <w:numId w:val="20"/>
        </w:numPr>
        <w:jc w:val="both"/>
        <w:rPr>
          <w:sz w:val="20"/>
          <w:szCs w:val="20"/>
        </w:rPr>
      </w:pPr>
      <w:r>
        <w:rPr>
          <w:sz w:val="20"/>
          <w:szCs w:val="20"/>
        </w:rPr>
        <w:t>Otros que le sean indicados por el Jefe Inmediato, de acuerdo a sus funciones.</w:t>
      </w:r>
    </w:p>
    <w:p w:rsidR="005929C6" w:rsidRDefault="005929C6" w:rsidP="00CB0D47">
      <w:pPr>
        <w:pStyle w:val="Default"/>
        <w:jc w:val="both"/>
        <w:rPr>
          <w:sz w:val="20"/>
          <w:szCs w:val="20"/>
        </w:rPr>
      </w:pPr>
      <w:bookmarkStart w:id="4" w:name="OLE_LINK4"/>
      <w:bookmarkStart w:id="5" w:name="OLE_LINK5"/>
      <w:bookmarkStart w:id="6" w:name="OLE_LINK13"/>
    </w:p>
    <w:p w:rsidR="005929C6" w:rsidRDefault="005929C6" w:rsidP="000960B1">
      <w:pPr>
        <w:pStyle w:val="Default"/>
        <w:numPr>
          <w:ilvl w:val="0"/>
          <w:numId w:val="1"/>
        </w:numPr>
        <w:tabs>
          <w:tab w:val="clear" w:pos="862"/>
          <w:tab w:val="left" w:pos="360"/>
          <w:tab w:val="num" w:pos="720"/>
        </w:tabs>
        <w:jc w:val="both"/>
        <w:rPr>
          <w:b/>
          <w:sz w:val="20"/>
          <w:szCs w:val="20"/>
        </w:rPr>
      </w:pPr>
      <w:r>
        <w:rPr>
          <w:b/>
          <w:sz w:val="20"/>
          <w:szCs w:val="20"/>
        </w:rPr>
        <w:t>CONDICIONES ESENCIALES DEL CONTRATO</w:t>
      </w:r>
    </w:p>
    <w:p w:rsidR="005929C6" w:rsidRDefault="005929C6" w:rsidP="00342310">
      <w:pPr>
        <w:pStyle w:val="Default"/>
        <w:tabs>
          <w:tab w:val="left" w:pos="360"/>
        </w:tabs>
        <w:jc w:val="both"/>
        <w:rPr>
          <w:b/>
          <w:sz w:val="20"/>
          <w:szCs w:val="20"/>
        </w:rPr>
      </w:pPr>
    </w:p>
    <w:tbl>
      <w:tblPr>
        <w:tblW w:w="826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4651"/>
      </w:tblGrid>
      <w:tr w:rsidR="005929C6" w:rsidTr="001A6EE2">
        <w:trPr>
          <w:trHeight w:val="225"/>
        </w:trPr>
        <w:tc>
          <w:tcPr>
            <w:tcW w:w="3613" w:type="dxa"/>
          </w:tcPr>
          <w:p w:rsidR="005929C6" w:rsidRPr="00746AED" w:rsidRDefault="005929C6" w:rsidP="00746AED">
            <w:pPr>
              <w:pStyle w:val="Default"/>
              <w:tabs>
                <w:tab w:val="left" w:pos="360"/>
              </w:tabs>
              <w:suppressAutoHyphens/>
              <w:jc w:val="both"/>
              <w:rPr>
                <w:b/>
                <w:sz w:val="20"/>
                <w:szCs w:val="20"/>
              </w:rPr>
            </w:pPr>
            <w:r w:rsidRPr="00746AED">
              <w:rPr>
                <w:b/>
                <w:sz w:val="20"/>
                <w:szCs w:val="20"/>
              </w:rPr>
              <w:t>CONDICIONES</w:t>
            </w:r>
          </w:p>
        </w:tc>
        <w:tc>
          <w:tcPr>
            <w:tcW w:w="4651" w:type="dxa"/>
          </w:tcPr>
          <w:p w:rsidR="005929C6" w:rsidRPr="00746AED" w:rsidRDefault="005929C6" w:rsidP="00746AED">
            <w:pPr>
              <w:pStyle w:val="Default"/>
              <w:tabs>
                <w:tab w:val="left" w:pos="360"/>
              </w:tabs>
              <w:suppressAutoHyphens/>
              <w:jc w:val="both"/>
              <w:rPr>
                <w:b/>
                <w:sz w:val="20"/>
                <w:szCs w:val="20"/>
              </w:rPr>
            </w:pPr>
            <w:r w:rsidRPr="00746AED">
              <w:rPr>
                <w:b/>
                <w:sz w:val="20"/>
                <w:szCs w:val="20"/>
              </w:rPr>
              <w:t>DETALLE</w:t>
            </w:r>
          </w:p>
        </w:tc>
      </w:tr>
      <w:tr w:rsidR="005929C6" w:rsidTr="001A6EE2">
        <w:trPr>
          <w:trHeight w:val="451"/>
        </w:trPr>
        <w:tc>
          <w:tcPr>
            <w:tcW w:w="3613" w:type="dxa"/>
          </w:tcPr>
          <w:p w:rsidR="005929C6" w:rsidRPr="00746AED" w:rsidRDefault="005929C6" w:rsidP="00746AED">
            <w:pPr>
              <w:pStyle w:val="Default"/>
              <w:tabs>
                <w:tab w:val="left" w:pos="360"/>
              </w:tabs>
              <w:suppressAutoHyphens/>
              <w:ind w:left="720" w:hanging="720"/>
              <w:jc w:val="both"/>
              <w:rPr>
                <w:sz w:val="20"/>
                <w:szCs w:val="20"/>
              </w:rPr>
            </w:pPr>
            <w:r w:rsidRPr="00746AED">
              <w:rPr>
                <w:sz w:val="20"/>
                <w:szCs w:val="20"/>
              </w:rPr>
              <w:t>Lugar de prestación del servicio</w:t>
            </w:r>
          </w:p>
        </w:tc>
        <w:tc>
          <w:tcPr>
            <w:tcW w:w="4651" w:type="dxa"/>
          </w:tcPr>
          <w:p w:rsidR="005929C6" w:rsidRPr="00746AED" w:rsidRDefault="005929C6" w:rsidP="00746AED">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5929C6" w:rsidTr="001A6EE2">
        <w:trPr>
          <w:trHeight w:val="691"/>
        </w:trPr>
        <w:tc>
          <w:tcPr>
            <w:tcW w:w="3613" w:type="dxa"/>
          </w:tcPr>
          <w:p w:rsidR="005929C6" w:rsidRPr="00746AED" w:rsidRDefault="005929C6" w:rsidP="00746AED">
            <w:pPr>
              <w:pStyle w:val="Default"/>
              <w:tabs>
                <w:tab w:val="left" w:pos="360"/>
              </w:tabs>
              <w:suppressAutoHyphens/>
              <w:jc w:val="both"/>
              <w:rPr>
                <w:sz w:val="20"/>
                <w:szCs w:val="20"/>
                <w:lang w:val="es-ES"/>
              </w:rPr>
            </w:pPr>
            <w:r w:rsidRPr="00746AED">
              <w:rPr>
                <w:sz w:val="20"/>
                <w:szCs w:val="20"/>
                <w:lang w:val="es-ES"/>
              </w:rPr>
              <w:lastRenderedPageBreak/>
              <w:t>Duración del contrato</w:t>
            </w:r>
          </w:p>
        </w:tc>
        <w:tc>
          <w:tcPr>
            <w:tcW w:w="4651" w:type="dxa"/>
          </w:tcPr>
          <w:p w:rsidR="005929C6" w:rsidRPr="00746AED" w:rsidRDefault="005929C6" w:rsidP="00746AED">
            <w:pPr>
              <w:pStyle w:val="Default"/>
              <w:tabs>
                <w:tab w:val="left" w:pos="360"/>
              </w:tabs>
              <w:suppressAutoHyphens/>
              <w:jc w:val="both"/>
              <w:rPr>
                <w:sz w:val="20"/>
                <w:szCs w:val="20"/>
              </w:rPr>
            </w:pPr>
            <w:r>
              <w:rPr>
                <w:sz w:val="20"/>
                <w:szCs w:val="20"/>
              </w:rPr>
              <w:t xml:space="preserve">Inicio: </w:t>
            </w:r>
            <w:r w:rsidR="00DD66EC">
              <w:rPr>
                <w:sz w:val="20"/>
                <w:szCs w:val="20"/>
              </w:rPr>
              <w:t>Diciembre</w:t>
            </w:r>
            <w:r w:rsidR="007E0A0C">
              <w:rPr>
                <w:sz w:val="20"/>
                <w:szCs w:val="20"/>
              </w:rPr>
              <w:t xml:space="preserve"> </w:t>
            </w:r>
            <w:r>
              <w:rPr>
                <w:sz w:val="20"/>
                <w:szCs w:val="20"/>
              </w:rPr>
              <w:t>del</w:t>
            </w:r>
            <w:r w:rsidRPr="00746AED">
              <w:rPr>
                <w:sz w:val="20"/>
                <w:szCs w:val="20"/>
              </w:rPr>
              <w:t xml:space="preserve"> 201</w:t>
            </w:r>
            <w:r>
              <w:rPr>
                <w:sz w:val="20"/>
                <w:szCs w:val="20"/>
              </w:rPr>
              <w:t>6</w:t>
            </w:r>
          </w:p>
          <w:p w:rsidR="005929C6" w:rsidRPr="00746AED" w:rsidRDefault="005929C6" w:rsidP="00746AED">
            <w:pPr>
              <w:pStyle w:val="Default"/>
              <w:tabs>
                <w:tab w:val="left" w:pos="360"/>
              </w:tabs>
              <w:suppressAutoHyphens/>
              <w:jc w:val="both"/>
              <w:rPr>
                <w:b/>
                <w:sz w:val="20"/>
                <w:szCs w:val="20"/>
              </w:rPr>
            </w:pPr>
            <w:r>
              <w:rPr>
                <w:sz w:val="20"/>
                <w:szCs w:val="20"/>
              </w:rPr>
              <w:t xml:space="preserve">Termino: </w:t>
            </w:r>
            <w:r w:rsidR="001E06DE">
              <w:rPr>
                <w:sz w:val="20"/>
                <w:szCs w:val="20"/>
              </w:rPr>
              <w:t xml:space="preserve">31 de Diciembre de 2016 </w:t>
            </w:r>
            <w:r w:rsidRPr="00746AED">
              <w:rPr>
                <w:sz w:val="20"/>
                <w:szCs w:val="20"/>
              </w:rPr>
              <w:t>(sujeto a renovación)</w:t>
            </w:r>
          </w:p>
        </w:tc>
      </w:tr>
      <w:tr w:rsidR="005929C6" w:rsidTr="001A6EE2">
        <w:trPr>
          <w:trHeight w:val="451"/>
        </w:trPr>
        <w:tc>
          <w:tcPr>
            <w:tcW w:w="3613" w:type="dxa"/>
          </w:tcPr>
          <w:p w:rsidR="005929C6" w:rsidRPr="00746AED" w:rsidRDefault="005929C6" w:rsidP="00746AED">
            <w:pPr>
              <w:pStyle w:val="Default"/>
              <w:tabs>
                <w:tab w:val="left" w:pos="360"/>
              </w:tabs>
              <w:suppressAutoHyphens/>
              <w:jc w:val="both"/>
              <w:rPr>
                <w:sz w:val="20"/>
                <w:szCs w:val="20"/>
              </w:rPr>
            </w:pPr>
            <w:r w:rsidRPr="00746AED">
              <w:rPr>
                <w:sz w:val="20"/>
                <w:szCs w:val="20"/>
              </w:rPr>
              <w:t>Retribución Mensual</w:t>
            </w:r>
          </w:p>
        </w:tc>
        <w:tc>
          <w:tcPr>
            <w:tcW w:w="4651" w:type="dxa"/>
          </w:tcPr>
          <w:p w:rsidR="005929C6" w:rsidRPr="00746AED" w:rsidRDefault="005929C6" w:rsidP="00746AED">
            <w:pPr>
              <w:pStyle w:val="Default"/>
              <w:tabs>
                <w:tab w:val="left" w:pos="360"/>
              </w:tabs>
              <w:suppressAutoHyphens/>
              <w:jc w:val="both"/>
              <w:rPr>
                <w:sz w:val="20"/>
                <w:szCs w:val="20"/>
              </w:rPr>
            </w:pPr>
            <w:r w:rsidRPr="00746AED">
              <w:rPr>
                <w:sz w:val="20"/>
                <w:szCs w:val="20"/>
              </w:rPr>
              <w:t>De acuerdo a lo especificado en el numeral 1. Objeto de la convocatoria</w:t>
            </w:r>
          </w:p>
        </w:tc>
      </w:tr>
      <w:tr w:rsidR="005929C6" w:rsidRPr="005F5A89" w:rsidTr="001A6EE2">
        <w:trPr>
          <w:trHeight w:val="225"/>
        </w:trPr>
        <w:tc>
          <w:tcPr>
            <w:tcW w:w="3613" w:type="dxa"/>
          </w:tcPr>
          <w:p w:rsidR="005929C6" w:rsidRPr="00746AED" w:rsidRDefault="005929C6" w:rsidP="00746AED">
            <w:pPr>
              <w:pStyle w:val="Default"/>
              <w:tabs>
                <w:tab w:val="left" w:pos="360"/>
              </w:tabs>
              <w:suppressAutoHyphens/>
              <w:jc w:val="both"/>
              <w:rPr>
                <w:sz w:val="20"/>
                <w:szCs w:val="20"/>
              </w:rPr>
            </w:pPr>
            <w:r w:rsidRPr="00746AED">
              <w:rPr>
                <w:sz w:val="20"/>
                <w:szCs w:val="20"/>
              </w:rPr>
              <w:t>Otras condiciones del contrato</w:t>
            </w:r>
          </w:p>
        </w:tc>
        <w:tc>
          <w:tcPr>
            <w:tcW w:w="4651" w:type="dxa"/>
          </w:tcPr>
          <w:p w:rsidR="005929C6" w:rsidRPr="00746AED" w:rsidRDefault="005929C6" w:rsidP="00746AED">
            <w:pPr>
              <w:pStyle w:val="Default"/>
              <w:tabs>
                <w:tab w:val="left" w:pos="360"/>
              </w:tabs>
              <w:suppressAutoHyphens/>
              <w:jc w:val="both"/>
              <w:rPr>
                <w:sz w:val="20"/>
                <w:szCs w:val="20"/>
              </w:rPr>
            </w:pPr>
            <w:r w:rsidRPr="00746AED">
              <w:rPr>
                <w:sz w:val="20"/>
                <w:szCs w:val="20"/>
              </w:rPr>
              <w:t>Disponibilidad Inmediata</w:t>
            </w:r>
          </w:p>
        </w:tc>
      </w:tr>
    </w:tbl>
    <w:p w:rsidR="001A6EE2" w:rsidRDefault="001A6EE2" w:rsidP="00CF2ABF">
      <w:pPr>
        <w:pStyle w:val="Default"/>
        <w:tabs>
          <w:tab w:val="left" w:pos="360"/>
        </w:tabs>
        <w:jc w:val="both"/>
        <w:rPr>
          <w:b/>
          <w:sz w:val="20"/>
          <w:szCs w:val="20"/>
        </w:rPr>
      </w:pPr>
    </w:p>
    <w:p w:rsidR="005929C6" w:rsidRDefault="005929C6" w:rsidP="00DC4561">
      <w:pPr>
        <w:pStyle w:val="Default"/>
        <w:numPr>
          <w:ilvl w:val="0"/>
          <w:numId w:val="1"/>
        </w:numPr>
        <w:tabs>
          <w:tab w:val="left" w:pos="360"/>
          <w:tab w:val="left" w:pos="540"/>
        </w:tabs>
        <w:jc w:val="both"/>
        <w:rPr>
          <w:b/>
          <w:sz w:val="20"/>
          <w:szCs w:val="20"/>
        </w:rPr>
      </w:pPr>
      <w:r>
        <w:rPr>
          <w:b/>
          <w:sz w:val="20"/>
          <w:szCs w:val="20"/>
        </w:rPr>
        <w:t xml:space="preserve">   MODALIDAD DE POSTULACION</w:t>
      </w:r>
    </w:p>
    <w:p w:rsidR="005929C6" w:rsidRDefault="005929C6" w:rsidP="000063B3">
      <w:pPr>
        <w:pStyle w:val="Default"/>
        <w:tabs>
          <w:tab w:val="left" w:pos="360"/>
        </w:tabs>
        <w:ind w:left="142"/>
        <w:jc w:val="both"/>
        <w:rPr>
          <w:b/>
          <w:sz w:val="20"/>
          <w:szCs w:val="20"/>
        </w:rPr>
      </w:pPr>
    </w:p>
    <w:p w:rsidR="005929C6" w:rsidRDefault="005929C6" w:rsidP="00DC4561">
      <w:pPr>
        <w:pStyle w:val="Default"/>
        <w:tabs>
          <w:tab w:val="left" w:pos="540"/>
        </w:tabs>
        <w:ind w:left="540" w:hanging="180"/>
        <w:jc w:val="both"/>
        <w:rPr>
          <w:sz w:val="20"/>
          <w:szCs w:val="20"/>
        </w:rPr>
      </w:pPr>
      <w:r>
        <w:rPr>
          <w:sz w:val="20"/>
          <w:szCs w:val="20"/>
        </w:rPr>
        <w:t xml:space="preserve">   </w:t>
      </w:r>
      <w:r w:rsidRPr="000063B3">
        <w:rPr>
          <w:sz w:val="20"/>
          <w:szCs w:val="20"/>
        </w:rPr>
        <w:t>Las</w:t>
      </w:r>
      <w:r>
        <w:rPr>
          <w:sz w:val="20"/>
          <w:szCs w:val="20"/>
        </w:rPr>
        <w:t xml:space="preserve"> personas interesadas en participar en el proceso que cumplan con los requisitos        establecidos, deberán seguir los pasos siguientes:</w:t>
      </w:r>
    </w:p>
    <w:p w:rsidR="005929C6" w:rsidRDefault="005929C6" w:rsidP="0065302A">
      <w:pPr>
        <w:pStyle w:val="Default"/>
        <w:tabs>
          <w:tab w:val="left" w:pos="540"/>
        </w:tabs>
        <w:ind w:left="540" w:hanging="180"/>
        <w:jc w:val="both"/>
        <w:rPr>
          <w:sz w:val="20"/>
          <w:szCs w:val="20"/>
        </w:rPr>
      </w:pPr>
    </w:p>
    <w:p w:rsidR="005929C6" w:rsidRDefault="005929C6" w:rsidP="00FF6340">
      <w:pPr>
        <w:pStyle w:val="Default"/>
        <w:numPr>
          <w:ilvl w:val="1"/>
          <w:numId w:val="1"/>
        </w:numPr>
        <w:tabs>
          <w:tab w:val="left" w:pos="1134"/>
        </w:tabs>
        <w:jc w:val="both"/>
        <w:rPr>
          <w:sz w:val="20"/>
          <w:szCs w:val="20"/>
        </w:rPr>
      </w:pPr>
      <w:r w:rsidRPr="0077621E">
        <w:rPr>
          <w:sz w:val="20"/>
          <w:szCs w:val="20"/>
          <w:u w:val="single"/>
        </w:rPr>
        <w:t>Ingresar al link www1.essalud.gob.pe/sisep/postular oportunidades.htm</w:t>
      </w:r>
      <w:r w:rsidRPr="0077621E">
        <w:rPr>
          <w:sz w:val="20"/>
          <w:szCs w:val="20"/>
        </w:rPr>
        <w:t xml:space="preserve"> y</w:t>
      </w:r>
      <w:r w:rsidRPr="002671C1">
        <w:rPr>
          <w:sz w:val="20"/>
          <w:szCs w:val="20"/>
        </w:rPr>
        <w:t xml:space="preserve"> registrarse en el Sistema de Selección</w:t>
      </w:r>
      <w:r>
        <w:rPr>
          <w:sz w:val="20"/>
          <w:szCs w:val="20"/>
        </w:rPr>
        <w:t xml:space="preserve"> de Personal (SISEP), culminando el registro, el sistema enviara al correo electrónico consignando del postulante el usuario y clave.</w:t>
      </w:r>
    </w:p>
    <w:p w:rsidR="005929C6" w:rsidRDefault="005929C6" w:rsidP="0077621E">
      <w:pPr>
        <w:pStyle w:val="Default"/>
        <w:tabs>
          <w:tab w:val="left" w:pos="900"/>
        </w:tabs>
        <w:ind w:left="1080"/>
        <w:jc w:val="both"/>
        <w:rPr>
          <w:sz w:val="20"/>
          <w:szCs w:val="20"/>
        </w:rPr>
      </w:pPr>
    </w:p>
    <w:p w:rsidR="005929C6" w:rsidRDefault="005929C6" w:rsidP="002671C1">
      <w:pPr>
        <w:pStyle w:val="Default"/>
        <w:numPr>
          <w:ilvl w:val="1"/>
          <w:numId w:val="1"/>
        </w:numPr>
        <w:tabs>
          <w:tab w:val="left" w:pos="900"/>
        </w:tabs>
        <w:jc w:val="both"/>
        <w:rPr>
          <w:sz w:val="20"/>
          <w:szCs w:val="20"/>
        </w:rPr>
      </w:pPr>
      <w:r>
        <w:rPr>
          <w:sz w:val="20"/>
          <w:szCs w:val="20"/>
        </w:rPr>
        <w:t>El postulante deberá ingresar al SISEP con su respectivo usuario y contraseña e iniciar su postulación a las ofertas laborales de su interés registrando sus datos de experiencia y formación.</w:t>
      </w:r>
    </w:p>
    <w:p w:rsidR="005929C6" w:rsidRDefault="005929C6" w:rsidP="0077621E">
      <w:pPr>
        <w:pStyle w:val="Default"/>
        <w:tabs>
          <w:tab w:val="left" w:pos="900"/>
        </w:tabs>
        <w:jc w:val="both"/>
        <w:rPr>
          <w:sz w:val="20"/>
          <w:szCs w:val="20"/>
        </w:rPr>
      </w:pPr>
    </w:p>
    <w:p w:rsidR="005929C6" w:rsidRDefault="005929C6" w:rsidP="00FF6340">
      <w:pPr>
        <w:pStyle w:val="Default"/>
        <w:numPr>
          <w:ilvl w:val="1"/>
          <w:numId w:val="1"/>
        </w:numPr>
        <w:tabs>
          <w:tab w:val="left" w:pos="1134"/>
        </w:tabs>
        <w:jc w:val="both"/>
        <w:rPr>
          <w:sz w:val="20"/>
          <w:szCs w:val="20"/>
        </w:rPr>
      </w:pPr>
      <w:r>
        <w:rPr>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929C6" w:rsidRDefault="005929C6" w:rsidP="00D807C3">
      <w:pPr>
        <w:pStyle w:val="Default"/>
        <w:tabs>
          <w:tab w:val="left" w:pos="900"/>
        </w:tabs>
        <w:jc w:val="both"/>
        <w:rPr>
          <w:sz w:val="20"/>
          <w:szCs w:val="20"/>
        </w:rPr>
      </w:pPr>
    </w:p>
    <w:p w:rsidR="005929C6" w:rsidRDefault="005929C6" w:rsidP="00D807C3">
      <w:pPr>
        <w:pStyle w:val="Default"/>
        <w:tabs>
          <w:tab w:val="left" w:pos="900"/>
        </w:tabs>
        <w:ind w:left="1080"/>
        <w:jc w:val="both"/>
        <w:rPr>
          <w:sz w:val="20"/>
          <w:szCs w:val="20"/>
        </w:rPr>
      </w:pPr>
      <w:r>
        <w:rPr>
          <w:sz w:val="20"/>
          <w:szCs w:val="20"/>
        </w:rPr>
        <w:t>Cada postulante precalificado deberá imprimir los siguientes Formatos de Declaración Jurada que el sistema le envío automáticamente al postular:</w:t>
      </w:r>
    </w:p>
    <w:p w:rsidR="005929C6" w:rsidRDefault="005929C6" w:rsidP="00C360F0">
      <w:pPr>
        <w:pStyle w:val="Default"/>
        <w:tabs>
          <w:tab w:val="left" w:pos="900"/>
          <w:tab w:val="left" w:pos="1080"/>
        </w:tabs>
        <w:jc w:val="both"/>
        <w:rPr>
          <w:sz w:val="20"/>
          <w:szCs w:val="20"/>
        </w:rPr>
      </w:pP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sz w:val="20"/>
          <w:szCs w:val="20"/>
        </w:rPr>
        <w:t xml:space="preserve">Declaración Jurada de Cumplimiento de requisitos </w:t>
      </w:r>
      <w:r w:rsidRPr="00B40D5F">
        <w:rPr>
          <w:rFonts w:ascii="Arial" w:hAnsi="Arial" w:cs="Arial"/>
          <w:b/>
          <w:color w:val="000000"/>
          <w:sz w:val="20"/>
          <w:szCs w:val="20"/>
          <w:u w:val="single"/>
        </w:rPr>
        <w:t>(Formato 1)</w:t>
      </w: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sobre Impedimento y Nepotismo. </w:t>
      </w:r>
      <w:r w:rsidRPr="00B40D5F">
        <w:rPr>
          <w:rFonts w:ascii="Arial" w:hAnsi="Arial" w:cs="Arial"/>
          <w:b/>
          <w:color w:val="000000"/>
          <w:sz w:val="20"/>
          <w:szCs w:val="20"/>
        </w:rPr>
        <w:t>(</w:t>
      </w:r>
      <w:r w:rsidRPr="00B40D5F">
        <w:rPr>
          <w:rFonts w:ascii="Arial" w:hAnsi="Arial" w:cs="Arial"/>
          <w:b/>
          <w:color w:val="000000"/>
          <w:sz w:val="20"/>
          <w:szCs w:val="20"/>
          <w:u w:val="single"/>
        </w:rPr>
        <w:t>Formato 2</w:t>
      </w:r>
      <w:r w:rsidRPr="00B40D5F">
        <w:rPr>
          <w:rFonts w:ascii="Arial" w:hAnsi="Arial" w:cs="Arial"/>
          <w:b/>
          <w:color w:val="000000"/>
          <w:sz w:val="20"/>
          <w:szCs w:val="20"/>
        </w:rPr>
        <w:t>)</w:t>
      </w: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after="0" w:after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Confidencialidad e Incompatibilidad. </w:t>
      </w:r>
      <w:r w:rsidRPr="00B40D5F">
        <w:rPr>
          <w:rFonts w:ascii="Arial" w:hAnsi="Arial" w:cs="Arial"/>
          <w:b/>
          <w:color w:val="000000"/>
          <w:sz w:val="20"/>
          <w:szCs w:val="20"/>
        </w:rPr>
        <w:t>(</w:t>
      </w:r>
      <w:r w:rsidRPr="00B40D5F">
        <w:rPr>
          <w:rFonts w:ascii="Arial" w:hAnsi="Arial" w:cs="Arial"/>
          <w:b/>
          <w:color w:val="000000"/>
          <w:sz w:val="20"/>
          <w:szCs w:val="20"/>
          <w:u w:val="single"/>
        </w:rPr>
        <w:t>Formato 3</w:t>
      </w:r>
      <w:r w:rsidRPr="00B40D5F">
        <w:rPr>
          <w:rFonts w:ascii="Arial" w:hAnsi="Arial" w:cs="Arial"/>
          <w:b/>
          <w:color w:val="000000"/>
          <w:sz w:val="20"/>
          <w:szCs w:val="20"/>
        </w:rPr>
        <w:t>)</w:t>
      </w:r>
    </w:p>
    <w:p w:rsidR="005929C6" w:rsidRPr="00B40D5F" w:rsidRDefault="005929C6" w:rsidP="00D807C3">
      <w:pPr>
        <w:pStyle w:val="NormalWeb"/>
        <w:numPr>
          <w:ilvl w:val="0"/>
          <w:numId w:val="26"/>
        </w:numPr>
        <w:shd w:val="clear" w:color="auto" w:fill="FFFFFF"/>
        <w:tabs>
          <w:tab w:val="clear" w:pos="720"/>
          <w:tab w:val="left" w:pos="540"/>
          <w:tab w:val="num" w:pos="1080"/>
        </w:tabs>
        <w:spacing w:before="0" w:beforeAutospacing="0"/>
        <w:ind w:left="1080" w:firstLine="0"/>
        <w:jc w:val="both"/>
        <w:rPr>
          <w:rFonts w:ascii="Arial" w:hAnsi="Arial" w:cs="Arial"/>
          <w:color w:val="000000"/>
          <w:sz w:val="20"/>
          <w:szCs w:val="20"/>
        </w:rPr>
      </w:pPr>
      <w:r w:rsidRPr="00B40D5F">
        <w:rPr>
          <w:rFonts w:ascii="Arial" w:hAnsi="Arial" w:cs="Arial"/>
          <w:color w:val="000000"/>
          <w:sz w:val="20"/>
          <w:szCs w:val="20"/>
        </w:rPr>
        <w:t xml:space="preserve">Declaración Jurada de no Registrar Antecedentes Penales. </w:t>
      </w:r>
      <w:r w:rsidRPr="00B40D5F">
        <w:rPr>
          <w:rFonts w:ascii="Arial" w:hAnsi="Arial" w:cs="Arial"/>
          <w:b/>
          <w:color w:val="000000"/>
          <w:sz w:val="20"/>
          <w:szCs w:val="20"/>
        </w:rPr>
        <w:t>(</w:t>
      </w:r>
      <w:r w:rsidRPr="00B40D5F">
        <w:rPr>
          <w:rFonts w:ascii="Arial" w:hAnsi="Arial" w:cs="Arial"/>
          <w:b/>
          <w:color w:val="000000"/>
          <w:sz w:val="20"/>
          <w:szCs w:val="20"/>
          <w:u w:val="single"/>
        </w:rPr>
        <w:t>Formato 5</w:t>
      </w:r>
      <w:r w:rsidRPr="00B40D5F">
        <w:rPr>
          <w:rFonts w:ascii="Arial" w:hAnsi="Arial" w:cs="Arial"/>
          <w:b/>
          <w:color w:val="000000"/>
          <w:sz w:val="20"/>
          <w:szCs w:val="20"/>
        </w:rPr>
        <w:t>)</w:t>
      </w:r>
    </w:p>
    <w:p w:rsidR="005929C6" w:rsidRPr="00B40D5F" w:rsidRDefault="005929C6" w:rsidP="00D807C3">
      <w:pPr>
        <w:pStyle w:val="Prrafodelista1"/>
        <w:ind w:left="1080"/>
        <w:jc w:val="both"/>
        <w:rPr>
          <w:sz w:val="20"/>
          <w:szCs w:val="20"/>
        </w:rPr>
      </w:pPr>
      <w:r w:rsidRPr="00B40D5F">
        <w:rPr>
          <w:sz w:val="20"/>
          <w:szCs w:val="20"/>
        </w:rPr>
        <w:t>La citada información deberá entregarse debidamente firmada y con la impresión dactilar correspondiente, conjuntamente con la copia del DNI vigente y documento</w:t>
      </w:r>
      <w:r>
        <w:rPr>
          <w:sz w:val="20"/>
          <w:szCs w:val="20"/>
        </w:rPr>
        <w:t>s que sustentan el Curri</w:t>
      </w:r>
      <w:r w:rsidRPr="00B40D5F">
        <w:rPr>
          <w:sz w:val="20"/>
          <w:szCs w:val="20"/>
        </w:rPr>
        <w:t xml:space="preserve">culum Vitae descriptivo presentado (Formación, experiencia laboral y capacitación) a los miembros de la </w:t>
      </w:r>
      <w:r>
        <w:rPr>
          <w:sz w:val="20"/>
          <w:szCs w:val="20"/>
        </w:rPr>
        <w:t>C</w:t>
      </w:r>
      <w:r w:rsidRPr="00B40D5F">
        <w:rPr>
          <w:sz w:val="20"/>
          <w:szCs w:val="20"/>
        </w:rPr>
        <w:t>omisión respectiva durante la etapa que corresponda según lo señalado en el cronograma.</w:t>
      </w:r>
    </w:p>
    <w:p w:rsidR="005929C6" w:rsidRDefault="005929C6" w:rsidP="00EE0145">
      <w:pPr>
        <w:pStyle w:val="Default"/>
        <w:jc w:val="both"/>
        <w:rPr>
          <w:sz w:val="20"/>
          <w:szCs w:val="20"/>
        </w:rPr>
      </w:pPr>
    </w:p>
    <w:bookmarkEnd w:id="4"/>
    <w:bookmarkEnd w:id="5"/>
    <w:bookmarkEnd w:id="6"/>
    <w:p w:rsidR="005929C6" w:rsidRDefault="005929C6" w:rsidP="00F948C2">
      <w:pPr>
        <w:tabs>
          <w:tab w:val="left" w:pos="0"/>
          <w:tab w:val="left" w:pos="720"/>
        </w:tabs>
        <w:spacing w:line="240" w:lineRule="atLeast"/>
        <w:ind w:left="142" w:right="133"/>
        <w:rPr>
          <w:rFonts w:ascii="Arial" w:hAnsi="Arial" w:cs="Arial"/>
          <w:b/>
          <w:color w:val="000000"/>
          <w:sz w:val="20"/>
          <w:szCs w:val="20"/>
          <w:lang w:val="es-MX"/>
        </w:rPr>
      </w:pPr>
      <w:r>
        <w:rPr>
          <w:rFonts w:ascii="Arial" w:hAnsi="Arial" w:cs="Arial"/>
          <w:b/>
          <w:color w:val="000000"/>
          <w:sz w:val="20"/>
          <w:szCs w:val="20"/>
          <w:lang w:val="es-PE" w:eastAsia="en-US"/>
        </w:rPr>
        <w:t xml:space="preserve">VI.     </w:t>
      </w:r>
      <w:r>
        <w:rPr>
          <w:rFonts w:ascii="Arial" w:hAnsi="Arial" w:cs="Arial"/>
          <w:b/>
          <w:color w:val="000000"/>
          <w:sz w:val="20"/>
          <w:szCs w:val="20"/>
          <w:lang w:val="es-MX"/>
        </w:rPr>
        <w:t>CRONOGRAMA Y ETAPAS DEL PROCESO</w:t>
      </w:r>
    </w:p>
    <w:p w:rsidR="005929C6" w:rsidRDefault="005929C6" w:rsidP="00F948C2">
      <w:pPr>
        <w:tabs>
          <w:tab w:val="left" w:pos="720"/>
        </w:tabs>
        <w:rPr>
          <w:rFonts w:ascii="Arial" w:hAnsi="Arial" w:cs="Arial"/>
          <w:b/>
          <w:sz w:val="20"/>
          <w:szCs w:val="20"/>
          <w:lang w:val="es-MX"/>
        </w:rPr>
      </w:pP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
        <w:gridCol w:w="3012"/>
        <w:gridCol w:w="2977"/>
        <w:gridCol w:w="1701"/>
      </w:tblGrid>
      <w:tr w:rsidR="005929C6" w:rsidRPr="006B38A4" w:rsidTr="00FB5373">
        <w:trPr>
          <w:trHeight w:val="532"/>
        </w:trPr>
        <w:tc>
          <w:tcPr>
            <w:tcW w:w="3533" w:type="dxa"/>
            <w:gridSpan w:val="2"/>
            <w:shd w:val="clear" w:color="auto" w:fill="E6E6E6"/>
            <w:vAlign w:val="center"/>
          </w:tcPr>
          <w:p w:rsidR="005929C6" w:rsidRPr="006B38A4" w:rsidRDefault="005929C6" w:rsidP="00CA2ED4">
            <w:pPr>
              <w:jc w:val="center"/>
              <w:rPr>
                <w:rFonts w:ascii="Arial" w:hAnsi="Arial" w:cs="Arial"/>
                <w:b/>
                <w:sz w:val="18"/>
                <w:szCs w:val="18"/>
                <w:lang w:val="es-MX"/>
              </w:rPr>
            </w:pPr>
            <w:r w:rsidRPr="006B38A4">
              <w:rPr>
                <w:rFonts w:ascii="Arial" w:hAnsi="Arial" w:cs="Arial"/>
                <w:b/>
                <w:sz w:val="18"/>
                <w:szCs w:val="18"/>
                <w:lang w:val="es-MX"/>
              </w:rPr>
              <w:t>PROCESO</w:t>
            </w:r>
          </w:p>
        </w:tc>
        <w:tc>
          <w:tcPr>
            <w:tcW w:w="2977" w:type="dxa"/>
            <w:shd w:val="clear" w:color="auto" w:fill="E6E6E6"/>
            <w:vAlign w:val="center"/>
          </w:tcPr>
          <w:p w:rsidR="005929C6" w:rsidRPr="006B38A4" w:rsidRDefault="005929C6" w:rsidP="00CA2ED4">
            <w:pPr>
              <w:jc w:val="center"/>
              <w:rPr>
                <w:rFonts w:ascii="Arial" w:hAnsi="Arial" w:cs="Arial"/>
                <w:b/>
                <w:sz w:val="18"/>
                <w:szCs w:val="18"/>
                <w:lang w:val="es-MX"/>
              </w:rPr>
            </w:pPr>
            <w:r w:rsidRPr="006B38A4">
              <w:rPr>
                <w:rFonts w:ascii="Arial" w:hAnsi="Arial" w:cs="Arial"/>
                <w:b/>
                <w:sz w:val="18"/>
                <w:szCs w:val="18"/>
                <w:lang w:val="es-MX"/>
              </w:rPr>
              <w:t>FECHA Y HORA</w:t>
            </w:r>
          </w:p>
        </w:tc>
        <w:tc>
          <w:tcPr>
            <w:tcW w:w="1701" w:type="dxa"/>
            <w:shd w:val="clear" w:color="auto" w:fill="E6E6E6"/>
            <w:vAlign w:val="center"/>
          </w:tcPr>
          <w:p w:rsidR="005929C6" w:rsidRPr="006B38A4" w:rsidRDefault="005929C6" w:rsidP="00CA2ED4">
            <w:pPr>
              <w:jc w:val="center"/>
              <w:rPr>
                <w:rFonts w:ascii="Arial" w:hAnsi="Arial" w:cs="Arial"/>
                <w:b/>
                <w:sz w:val="18"/>
                <w:szCs w:val="18"/>
                <w:lang w:val="es-MX"/>
              </w:rPr>
            </w:pPr>
            <w:r>
              <w:rPr>
                <w:rFonts w:ascii="Arial" w:hAnsi="Arial" w:cs="Arial"/>
                <w:b/>
                <w:sz w:val="18"/>
                <w:szCs w:val="18"/>
                <w:lang w:val="es-MX"/>
              </w:rPr>
              <w:t>Á</w:t>
            </w:r>
            <w:r w:rsidRPr="006B38A4">
              <w:rPr>
                <w:rFonts w:ascii="Arial" w:hAnsi="Arial" w:cs="Arial"/>
                <w:b/>
                <w:sz w:val="18"/>
                <w:szCs w:val="18"/>
                <w:lang w:val="es-MX"/>
              </w:rPr>
              <w:t>REA RESPONSABLE</w:t>
            </w:r>
          </w:p>
        </w:tc>
      </w:tr>
      <w:tr w:rsidR="005929C6" w:rsidRPr="00033453" w:rsidTr="00FB5373">
        <w:trPr>
          <w:trHeight w:val="469"/>
        </w:trPr>
        <w:tc>
          <w:tcPr>
            <w:tcW w:w="521" w:type="dxa"/>
            <w:vAlign w:val="center"/>
          </w:tcPr>
          <w:p w:rsidR="005929C6" w:rsidRPr="00033453" w:rsidRDefault="005929C6" w:rsidP="00CA2ED4">
            <w:pPr>
              <w:jc w:val="center"/>
              <w:rPr>
                <w:rFonts w:ascii="Arial" w:hAnsi="Arial" w:cs="Arial"/>
                <w:sz w:val="20"/>
                <w:szCs w:val="20"/>
                <w:lang w:val="es-MX"/>
              </w:rPr>
            </w:pPr>
            <w:r w:rsidRPr="00033453">
              <w:rPr>
                <w:rFonts w:ascii="Arial" w:hAnsi="Arial" w:cs="Arial"/>
                <w:sz w:val="20"/>
                <w:szCs w:val="20"/>
                <w:lang w:val="es-MX"/>
              </w:rPr>
              <w:t>1</w:t>
            </w:r>
          </w:p>
        </w:tc>
        <w:tc>
          <w:tcPr>
            <w:tcW w:w="3012" w:type="dxa"/>
            <w:vAlign w:val="center"/>
          </w:tcPr>
          <w:p w:rsidR="005929C6" w:rsidRPr="00033453" w:rsidRDefault="005929C6" w:rsidP="00CA2ED4">
            <w:pPr>
              <w:jc w:val="both"/>
              <w:rPr>
                <w:rFonts w:ascii="Arial" w:hAnsi="Arial" w:cs="Arial"/>
                <w:sz w:val="20"/>
                <w:szCs w:val="20"/>
                <w:lang w:val="es-MX"/>
              </w:rPr>
            </w:pPr>
            <w:r w:rsidRPr="00033453">
              <w:rPr>
                <w:rFonts w:ascii="Arial" w:hAnsi="Arial" w:cs="Arial"/>
                <w:sz w:val="20"/>
                <w:szCs w:val="20"/>
                <w:lang w:val="es-MX"/>
              </w:rPr>
              <w:t xml:space="preserve">Aprobación de Convocatoria </w:t>
            </w:r>
          </w:p>
        </w:tc>
        <w:tc>
          <w:tcPr>
            <w:tcW w:w="2977" w:type="dxa"/>
            <w:vAlign w:val="center"/>
          </w:tcPr>
          <w:p w:rsidR="005929C6" w:rsidRPr="00033453" w:rsidRDefault="001E06DE" w:rsidP="001E06DE">
            <w:pPr>
              <w:jc w:val="center"/>
              <w:rPr>
                <w:rFonts w:ascii="Arial" w:hAnsi="Arial" w:cs="Arial"/>
                <w:sz w:val="20"/>
                <w:szCs w:val="20"/>
                <w:lang w:val="es-MX"/>
              </w:rPr>
            </w:pPr>
            <w:r>
              <w:rPr>
                <w:rFonts w:ascii="Arial" w:hAnsi="Arial" w:cs="Arial"/>
                <w:sz w:val="20"/>
                <w:szCs w:val="20"/>
                <w:lang w:val="es-MX"/>
              </w:rPr>
              <w:t>05</w:t>
            </w:r>
            <w:r w:rsidR="005929C6">
              <w:rPr>
                <w:rFonts w:ascii="Arial" w:hAnsi="Arial" w:cs="Arial"/>
                <w:sz w:val="20"/>
                <w:szCs w:val="20"/>
                <w:lang w:val="es-MX"/>
              </w:rPr>
              <w:t xml:space="preserve"> de </w:t>
            </w:r>
            <w:r>
              <w:rPr>
                <w:rFonts w:ascii="Arial" w:hAnsi="Arial" w:cs="Arial"/>
                <w:sz w:val="20"/>
                <w:szCs w:val="20"/>
                <w:lang w:val="es-MX"/>
              </w:rPr>
              <w:t>Dic</w:t>
            </w:r>
            <w:r w:rsidR="00133F6C">
              <w:rPr>
                <w:rFonts w:ascii="Arial" w:hAnsi="Arial" w:cs="Arial"/>
                <w:sz w:val="20"/>
                <w:szCs w:val="20"/>
                <w:lang w:val="es-MX"/>
              </w:rPr>
              <w:t>iembre</w:t>
            </w:r>
            <w:r w:rsidR="005929C6">
              <w:rPr>
                <w:rFonts w:ascii="Arial" w:hAnsi="Arial" w:cs="Arial"/>
                <w:sz w:val="20"/>
                <w:szCs w:val="20"/>
                <w:lang w:val="es-MX"/>
              </w:rPr>
              <w:t xml:space="preserve"> del 2016</w:t>
            </w:r>
          </w:p>
        </w:tc>
        <w:tc>
          <w:tcPr>
            <w:tcW w:w="1701" w:type="dxa"/>
            <w:vAlign w:val="center"/>
          </w:tcPr>
          <w:p w:rsidR="005929C6" w:rsidRPr="00033453" w:rsidRDefault="001E06DE" w:rsidP="001E06DE">
            <w:pPr>
              <w:jc w:val="center"/>
              <w:rPr>
                <w:rFonts w:ascii="Arial" w:hAnsi="Arial" w:cs="Arial"/>
                <w:sz w:val="20"/>
                <w:szCs w:val="20"/>
                <w:lang w:val="es-MX"/>
              </w:rPr>
            </w:pPr>
            <w:r>
              <w:rPr>
                <w:rFonts w:ascii="Arial" w:hAnsi="Arial" w:cs="Arial"/>
                <w:sz w:val="20"/>
                <w:szCs w:val="20"/>
                <w:lang w:val="es-MX"/>
              </w:rPr>
              <w:t>SGGI</w:t>
            </w:r>
          </w:p>
        </w:tc>
      </w:tr>
      <w:tr w:rsidR="005929C6" w:rsidRPr="00033453" w:rsidTr="00FB5373">
        <w:trPr>
          <w:trHeight w:val="642"/>
        </w:trPr>
        <w:tc>
          <w:tcPr>
            <w:tcW w:w="521" w:type="dxa"/>
            <w:vAlign w:val="center"/>
          </w:tcPr>
          <w:p w:rsidR="005929C6" w:rsidRPr="00033453" w:rsidRDefault="005929C6" w:rsidP="00CA2ED4">
            <w:pPr>
              <w:jc w:val="center"/>
              <w:rPr>
                <w:rFonts w:ascii="Arial" w:hAnsi="Arial" w:cs="Arial"/>
                <w:sz w:val="20"/>
                <w:szCs w:val="20"/>
                <w:lang w:val="es-MX"/>
              </w:rPr>
            </w:pPr>
            <w:r w:rsidRPr="00033453">
              <w:rPr>
                <w:rFonts w:ascii="Arial" w:hAnsi="Arial" w:cs="Arial"/>
                <w:sz w:val="20"/>
                <w:szCs w:val="20"/>
                <w:lang w:val="es-MX"/>
              </w:rPr>
              <w:t>2</w:t>
            </w:r>
          </w:p>
        </w:tc>
        <w:tc>
          <w:tcPr>
            <w:tcW w:w="3012" w:type="dxa"/>
            <w:vAlign w:val="center"/>
          </w:tcPr>
          <w:p w:rsidR="005929C6" w:rsidRPr="00033453" w:rsidRDefault="005929C6" w:rsidP="00CA2ED4">
            <w:pPr>
              <w:jc w:val="both"/>
              <w:rPr>
                <w:rFonts w:ascii="Arial" w:hAnsi="Arial" w:cs="Arial"/>
                <w:sz w:val="20"/>
                <w:szCs w:val="20"/>
                <w:lang w:val="es-MX"/>
              </w:rPr>
            </w:pPr>
            <w:r w:rsidRPr="00033453">
              <w:rPr>
                <w:rFonts w:ascii="Arial" w:hAnsi="Arial" w:cs="Arial"/>
                <w:sz w:val="20"/>
                <w:szCs w:val="20"/>
                <w:lang w:val="es-MX"/>
              </w:rPr>
              <w:t>Publicación de la Convocatoria en el Servicio Nacional del Empleo</w:t>
            </w:r>
          </w:p>
        </w:tc>
        <w:tc>
          <w:tcPr>
            <w:tcW w:w="2977" w:type="dxa"/>
            <w:vAlign w:val="center"/>
          </w:tcPr>
          <w:p w:rsidR="005929C6" w:rsidRPr="00033453" w:rsidRDefault="001E06DE" w:rsidP="001E06DE">
            <w:pPr>
              <w:jc w:val="center"/>
              <w:rPr>
                <w:rFonts w:ascii="Arial" w:hAnsi="Arial" w:cs="Arial"/>
                <w:sz w:val="20"/>
                <w:szCs w:val="20"/>
                <w:lang w:val="es-MX"/>
              </w:rPr>
            </w:pPr>
            <w:r>
              <w:rPr>
                <w:rFonts w:ascii="Arial" w:hAnsi="Arial" w:cs="Arial"/>
                <w:sz w:val="20"/>
                <w:szCs w:val="20"/>
                <w:lang w:val="es-MX"/>
              </w:rPr>
              <w:t>10</w:t>
            </w:r>
            <w:r w:rsidR="005929C6" w:rsidRPr="00033453">
              <w:rPr>
                <w:rFonts w:ascii="Arial" w:hAnsi="Arial" w:cs="Arial"/>
                <w:sz w:val="20"/>
                <w:szCs w:val="20"/>
                <w:lang w:val="es-MX"/>
              </w:rPr>
              <w:t xml:space="preserve"> días anteriores a la convocatoria</w:t>
            </w:r>
          </w:p>
        </w:tc>
        <w:tc>
          <w:tcPr>
            <w:tcW w:w="1701" w:type="dxa"/>
            <w:vAlign w:val="center"/>
          </w:tcPr>
          <w:p w:rsidR="005929C6" w:rsidRPr="00033453" w:rsidRDefault="001E06DE" w:rsidP="001E06DE">
            <w:pPr>
              <w:jc w:val="center"/>
              <w:rPr>
                <w:rFonts w:ascii="Arial" w:hAnsi="Arial" w:cs="Arial"/>
                <w:sz w:val="20"/>
                <w:szCs w:val="20"/>
                <w:lang w:val="es-MX"/>
              </w:rPr>
            </w:pPr>
            <w:r>
              <w:rPr>
                <w:rFonts w:ascii="Arial" w:hAnsi="Arial" w:cs="Arial"/>
                <w:sz w:val="20"/>
                <w:szCs w:val="20"/>
                <w:lang w:val="es-MX"/>
              </w:rPr>
              <w:t>SGGI</w:t>
            </w:r>
          </w:p>
        </w:tc>
      </w:tr>
      <w:tr w:rsidR="005929C6" w:rsidRPr="00033453" w:rsidTr="00FF6340">
        <w:trPr>
          <w:trHeight w:val="472"/>
        </w:trPr>
        <w:tc>
          <w:tcPr>
            <w:tcW w:w="8211" w:type="dxa"/>
            <w:gridSpan w:val="4"/>
            <w:shd w:val="clear" w:color="auto" w:fill="E6E6E6"/>
            <w:vAlign w:val="center"/>
          </w:tcPr>
          <w:p w:rsidR="005929C6" w:rsidRPr="00033453" w:rsidRDefault="005929C6" w:rsidP="001E06DE">
            <w:pPr>
              <w:shd w:val="clear" w:color="auto" w:fill="E6E6E6"/>
              <w:jc w:val="center"/>
              <w:rPr>
                <w:rFonts w:ascii="Arial" w:hAnsi="Arial" w:cs="Arial"/>
                <w:b/>
                <w:lang w:val="es-MX"/>
              </w:rPr>
            </w:pPr>
            <w:r w:rsidRPr="00033453">
              <w:rPr>
                <w:rFonts w:ascii="Arial" w:hAnsi="Arial" w:cs="Arial"/>
                <w:b/>
                <w:sz w:val="22"/>
                <w:szCs w:val="22"/>
                <w:lang w:val="es-MX"/>
              </w:rPr>
              <w:t>CONVOCATORIA</w:t>
            </w:r>
          </w:p>
        </w:tc>
      </w:tr>
      <w:tr w:rsidR="005929C6" w:rsidRPr="00033453" w:rsidTr="00FB5373">
        <w:trPr>
          <w:trHeight w:val="574"/>
        </w:trPr>
        <w:tc>
          <w:tcPr>
            <w:tcW w:w="521" w:type="dxa"/>
            <w:vAlign w:val="center"/>
          </w:tcPr>
          <w:p w:rsidR="005929C6" w:rsidRPr="00033453" w:rsidRDefault="005929C6" w:rsidP="00CA2ED4">
            <w:pPr>
              <w:jc w:val="center"/>
              <w:rPr>
                <w:rFonts w:ascii="Arial" w:hAnsi="Arial" w:cs="Arial"/>
                <w:sz w:val="20"/>
                <w:szCs w:val="20"/>
                <w:lang w:val="es-MX"/>
              </w:rPr>
            </w:pPr>
            <w:r w:rsidRPr="00033453">
              <w:rPr>
                <w:rFonts w:ascii="Arial" w:hAnsi="Arial" w:cs="Arial"/>
                <w:sz w:val="20"/>
                <w:szCs w:val="20"/>
                <w:lang w:val="es-MX"/>
              </w:rPr>
              <w:t>3</w:t>
            </w:r>
          </w:p>
        </w:tc>
        <w:tc>
          <w:tcPr>
            <w:tcW w:w="3012" w:type="dxa"/>
            <w:vAlign w:val="center"/>
          </w:tcPr>
          <w:p w:rsidR="005929C6" w:rsidRPr="00033453" w:rsidRDefault="005929C6" w:rsidP="005969FE">
            <w:pPr>
              <w:rPr>
                <w:rFonts w:ascii="Arial" w:hAnsi="Arial" w:cs="Arial"/>
                <w:sz w:val="20"/>
                <w:szCs w:val="20"/>
                <w:lang w:val="es-MX"/>
              </w:rPr>
            </w:pPr>
            <w:r w:rsidRPr="00033453">
              <w:rPr>
                <w:rFonts w:ascii="Arial" w:hAnsi="Arial" w:cs="Arial"/>
                <w:sz w:val="20"/>
                <w:szCs w:val="20"/>
                <w:lang w:val="es-MX"/>
              </w:rPr>
              <w:t xml:space="preserve">Publicación en la página Web institucional </w:t>
            </w:r>
          </w:p>
        </w:tc>
        <w:tc>
          <w:tcPr>
            <w:tcW w:w="2977" w:type="dxa"/>
            <w:vAlign w:val="center"/>
          </w:tcPr>
          <w:p w:rsidR="005929C6" w:rsidRPr="00033453" w:rsidRDefault="005929C6" w:rsidP="001E06DE">
            <w:pPr>
              <w:jc w:val="center"/>
              <w:rPr>
                <w:rFonts w:ascii="Arial" w:hAnsi="Arial" w:cs="Arial"/>
                <w:sz w:val="20"/>
                <w:szCs w:val="20"/>
                <w:lang w:val="es-MX"/>
              </w:rPr>
            </w:pPr>
            <w:r w:rsidRPr="00033453">
              <w:rPr>
                <w:rFonts w:ascii="Arial" w:hAnsi="Arial" w:cs="Arial"/>
                <w:sz w:val="20"/>
                <w:szCs w:val="20"/>
                <w:lang w:val="es-MX"/>
              </w:rPr>
              <w:t>A partir del</w:t>
            </w:r>
          </w:p>
          <w:p w:rsidR="005929C6" w:rsidRPr="00033453" w:rsidRDefault="001E06DE" w:rsidP="001E06DE">
            <w:pPr>
              <w:jc w:val="center"/>
              <w:rPr>
                <w:rFonts w:ascii="Arial" w:hAnsi="Arial" w:cs="Arial"/>
                <w:sz w:val="20"/>
                <w:szCs w:val="20"/>
                <w:lang w:val="es-MX"/>
              </w:rPr>
            </w:pPr>
            <w:r>
              <w:rPr>
                <w:rFonts w:ascii="Arial" w:hAnsi="Arial" w:cs="Arial"/>
                <w:sz w:val="20"/>
                <w:szCs w:val="20"/>
                <w:lang w:val="es-MX"/>
              </w:rPr>
              <w:t xml:space="preserve">20 </w:t>
            </w:r>
            <w:r w:rsidR="00133F6C">
              <w:rPr>
                <w:rFonts w:ascii="Arial" w:hAnsi="Arial" w:cs="Arial"/>
                <w:sz w:val="20"/>
                <w:szCs w:val="20"/>
                <w:lang w:val="es-MX"/>
              </w:rPr>
              <w:t>de Diciembre</w:t>
            </w:r>
            <w:r w:rsidR="005929C6">
              <w:rPr>
                <w:rFonts w:ascii="Arial" w:hAnsi="Arial" w:cs="Arial"/>
                <w:sz w:val="20"/>
                <w:szCs w:val="20"/>
                <w:lang w:val="es-MX"/>
              </w:rPr>
              <w:t xml:space="preserve"> del </w:t>
            </w:r>
            <w:r w:rsidR="005929C6" w:rsidRPr="00033453">
              <w:rPr>
                <w:rFonts w:ascii="Arial" w:hAnsi="Arial" w:cs="Arial"/>
                <w:sz w:val="20"/>
                <w:szCs w:val="20"/>
                <w:lang w:val="es-MX"/>
              </w:rPr>
              <w:t>201</w:t>
            </w:r>
            <w:r w:rsidR="005929C6">
              <w:rPr>
                <w:rFonts w:ascii="Arial" w:hAnsi="Arial" w:cs="Arial"/>
                <w:sz w:val="20"/>
                <w:szCs w:val="20"/>
                <w:lang w:val="es-MX"/>
              </w:rPr>
              <w:t>6</w:t>
            </w:r>
          </w:p>
        </w:tc>
        <w:tc>
          <w:tcPr>
            <w:tcW w:w="1701" w:type="dxa"/>
            <w:vAlign w:val="center"/>
          </w:tcPr>
          <w:p w:rsidR="005929C6" w:rsidRPr="00033453" w:rsidRDefault="001E06DE" w:rsidP="001E06DE">
            <w:pPr>
              <w:jc w:val="center"/>
              <w:rPr>
                <w:rFonts w:ascii="Arial" w:hAnsi="Arial" w:cs="Arial"/>
                <w:sz w:val="20"/>
                <w:szCs w:val="20"/>
                <w:lang w:val="es-MX"/>
              </w:rPr>
            </w:pPr>
            <w:r>
              <w:rPr>
                <w:rFonts w:ascii="Arial" w:hAnsi="Arial" w:cs="Arial"/>
                <w:sz w:val="20"/>
                <w:szCs w:val="20"/>
                <w:lang w:val="es-MX"/>
              </w:rPr>
              <w:t>SGGI - G</w:t>
            </w:r>
            <w:r w:rsidR="005929C6" w:rsidRPr="00033453">
              <w:rPr>
                <w:rFonts w:ascii="Arial" w:hAnsi="Arial" w:cs="Arial"/>
                <w:sz w:val="20"/>
                <w:szCs w:val="20"/>
                <w:lang w:val="es-MX"/>
              </w:rPr>
              <w:t>CTIC</w:t>
            </w:r>
          </w:p>
        </w:tc>
      </w:tr>
      <w:tr w:rsidR="005929C6" w:rsidRPr="00033453" w:rsidTr="00FB5373">
        <w:trPr>
          <w:trHeight w:val="1315"/>
        </w:trPr>
        <w:tc>
          <w:tcPr>
            <w:tcW w:w="521" w:type="dxa"/>
            <w:vAlign w:val="center"/>
          </w:tcPr>
          <w:p w:rsidR="005929C6" w:rsidRPr="00033453" w:rsidRDefault="005929C6" w:rsidP="00CA2ED4">
            <w:pPr>
              <w:jc w:val="center"/>
              <w:rPr>
                <w:rFonts w:ascii="Arial" w:hAnsi="Arial" w:cs="Arial"/>
                <w:sz w:val="20"/>
                <w:szCs w:val="20"/>
                <w:lang w:val="es-MX"/>
              </w:rPr>
            </w:pPr>
            <w:r w:rsidRPr="00033453">
              <w:rPr>
                <w:rFonts w:ascii="Arial" w:hAnsi="Arial" w:cs="Arial"/>
                <w:sz w:val="20"/>
                <w:szCs w:val="20"/>
                <w:lang w:val="es-MX"/>
              </w:rPr>
              <w:t>4</w:t>
            </w:r>
          </w:p>
        </w:tc>
        <w:tc>
          <w:tcPr>
            <w:tcW w:w="3012" w:type="dxa"/>
            <w:vAlign w:val="center"/>
          </w:tcPr>
          <w:p w:rsidR="005929C6" w:rsidRDefault="005929C6" w:rsidP="00CA2ED4">
            <w:pPr>
              <w:jc w:val="center"/>
              <w:rPr>
                <w:rFonts w:ascii="Arial" w:hAnsi="Arial" w:cs="Arial"/>
                <w:sz w:val="20"/>
                <w:szCs w:val="20"/>
                <w:lang w:val="es-MX"/>
              </w:rPr>
            </w:pPr>
            <w:r>
              <w:rPr>
                <w:rFonts w:ascii="Arial" w:hAnsi="Arial" w:cs="Arial"/>
                <w:sz w:val="20"/>
                <w:szCs w:val="20"/>
                <w:lang w:val="es-MX"/>
              </w:rPr>
              <w:t>Inscripción a través del sistema de Selección de Personal (SISEP)</w:t>
            </w:r>
          </w:p>
          <w:p w:rsidR="005929C6" w:rsidRDefault="005929C6" w:rsidP="00CA2ED4">
            <w:pPr>
              <w:jc w:val="center"/>
              <w:rPr>
                <w:rFonts w:ascii="Arial" w:hAnsi="Arial" w:cs="Arial"/>
                <w:sz w:val="20"/>
                <w:szCs w:val="20"/>
                <w:lang w:val="es-MX"/>
              </w:rPr>
            </w:pPr>
          </w:p>
          <w:p w:rsidR="005929C6" w:rsidRPr="00730510" w:rsidRDefault="005929C6" w:rsidP="00CA2ED4">
            <w:pPr>
              <w:jc w:val="center"/>
              <w:rPr>
                <w:rFonts w:ascii="Arial" w:hAnsi="Arial" w:cs="Arial"/>
                <w:sz w:val="20"/>
                <w:szCs w:val="20"/>
                <w:u w:val="single"/>
                <w:lang w:val="es-MX"/>
              </w:rPr>
            </w:pPr>
            <w:r w:rsidRPr="00730510">
              <w:rPr>
                <w:rFonts w:ascii="Arial" w:hAnsi="Arial" w:cs="Arial"/>
                <w:sz w:val="20"/>
                <w:szCs w:val="20"/>
                <w:u w:val="single"/>
                <w:lang w:val="es-MX"/>
              </w:rPr>
              <w:t>http://1.essalud.gob.pe./sisep/</w:t>
            </w:r>
          </w:p>
        </w:tc>
        <w:tc>
          <w:tcPr>
            <w:tcW w:w="2977" w:type="dxa"/>
            <w:vAlign w:val="center"/>
          </w:tcPr>
          <w:p w:rsidR="005929C6" w:rsidRPr="00033453" w:rsidRDefault="001E06DE" w:rsidP="001E06DE">
            <w:pPr>
              <w:pStyle w:val="Encabezado"/>
              <w:tabs>
                <w:tab w:val="clear" w:pos="4419"/>
                <w:tab w:val="clear" w:pos="8838"/>
              </w:tabs>
              <w:jc w:val="center"/>
              <w:rPr>
                <w:rFonts w:ascii="Arial" w:hAnsi="Arial" w:cs="Arial"/>
              </w:rPr>
            </w:pPr>
            <w:r>
              <w:rPr>
                <w:rFonts w:ascii="Arial" w:hAnsi="Arial" w:cs="Arial"/>
                <w:lang w:val="es-MX"/>
              </w:rPr>
              <w:t>23 de Diciembre de 2016</w:t>
            </w:r>
          </w:p>
        </w:tc>
        <w:tc>
          <w:tcPr>
            <w:tcW w:w="1701" w:type="dxa"/>
            <w:vAlign w:val="center"/>
          </w:tcPr>
          <w:p w:rsidR="005929C6" w:rsidRPr="00033453" w:rsidRDefault="001E06DE" w:rsidP="001E06DE">
            <w:pPr>
              <w:jc w:val="center"/>
              <w:rPr>
                <w:rFonts w:ascii="Arial" w:hAnsi="Arial" w:cs="Arial"/>
                <w:sz w:val="20"/>
                <w:szCs w:val="20"/>
                <w:lang w:val="es-MX"/>
              </w:rPr>
            </w:pPr>
            <w:r>
              <w:rPr>
                <w:rFonts w:ascii="Arial" w:hAnsi="Arial" w:cs="Arial"/>
                <w:sz w:val="20"/>
                <w:szCs w:val="20"/>
                <w:lang w:val="es-MX"/>
              </w:rPr>
              <w:t>SGGI -G</w:t>
            </w:r>
            <w:r w:rsidR="005929C6" w:rsidRPr="00033453">
              <w:rPr>
                <w:rFonts w:ascii="Arial" w:hAnsi="Arial" w:cs="Arial"/>
                <w:sz w:val="20"/>
                <w:szCs w:val="20"/>
                <w:lang w:val="es-MX"/>
              </w:rPr>
              <w:t>CTIC</w:t>
            </w:r>
          </w:p>
        </w:tc>
      </w:tr>
      <w:tr w:rsidR="005929C6" w:rsidRPr="00033453" w:rsidTr="00FF6340">
        <w:trPr>
          <w:trHeight w:val="259"/>
        </w:trPr>
        <w:tc>
          <w:tcPr>
            <w:tcW w:w="8211" w:type="dxa"/>
            <w:gridSpan w:val="4"/>
            <w:shd w:val="clear" w:color="auto" w:fill="E6E6E6"/>
            <w:vAlign w:val="center"/>
          </w:tcPr>
          <w:p w:rsidR="005929C6" w:rsidRPr="00414B5C" w:rsidRDefault="005929C6" w:rsidP="00CA2ED4">
            <w:pPr>
              <w:rPr>
                <w:rFonts w:ascii="Arial" w:hAnsi="Arial" w:cs="Arial"/>
                <w:b/>
                <w:sz w:val="20"/>
                <w:szCs w:val="20"/>
                <w:lang w:val="es-MX"/>
              </w:rPr>
            </w:pPr>
            <w:r w:rsidRPr="00414B5C">
              <w:rPr>
                <w:rFonts w:ascii="Arial" w:hAnsi="Arial" w:cs="Arial"/>
                <w:b/>
                <w:color w:val="000000"/>
                <w:sz w:val="20"/>
                <w:szCs w:val="20"/>
                <w:lang w:val="es-PE"/>
              </w:rPr>
              <w:t>EVALUACIÓN P</w:t>
            </w:r>
            <w:r>
              <w:rPr>
                <w:rFonts w:ascii="Arial" w:hAnsi="Arial" w:cs="Arial"/>
                <w:b/>
                <w:color w:val="000000"/>
                <w:sz w:val="20"/>
                <w:szCs w:val="20"/>
                <w:lang w:val="es-PE"/>
              </w:rPr>
              <w:t>SICOTECNICA Y PSICOLOGICA</w:t>
            </w:r>
          </w:p>
        </w:tc>
      </w:tr>
      <w:tr w:rsidR="005929C6" w:rsidRPr="00B91B3B" w:rsidTr="00FB5373">
        <w:trPr>
          <w:trHeight w:val="501"/>
        </w:trPr>
        <w:tc>
          <w:tcPr>
            <w:tcW w:w="52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lastRenderedPageBreak/>
              <w:t>5</w:t>
            </w:r>
          </w:p>
        </w:tc>
        <w:tc>
          <w:tcPr>
            <w:tcW w:w="3012" w:type="dxa"/>
            <w:vAlign w:val="center"/>
          </w:tcPr>
          <w:p w:rsidR="005929C6" w:rsidRPr="00B91B3B" w:rsidRDefault="005929C6" w:rsidP="00CA2ED4">
            <w:pPr>
              <w:jc w:val="both"/>
              <w:rPr>
                <w:rFonts w:ascii="Arial" w:hAnsi="Arial" w:cs="Arial"/>
                <w:sz w:val="20"/>
                <w:szCs w:val="20"/>
                <w:lang w:val="es-MX"/>
              </w:rPr>
            </w:pPr>
            <w:r>
              <w:rPr>
                <w:rFonts w:ascii="Arial" w:hAnsi="Arial" w:cs="Arial"/>
                <w:sz w:val="20"/>
                <w:szCs w:val="20"/>
                <w:lang w:val="es-MX"/>
              </w:rPr>
              <w:t xml:space="preserve">Resultados de </w:t>
            </w:r>
            <w:r w:rsidRPr="00B91B3B">
              <w:rPr>
                <w:rFonts w:ascii="Arial" w:hAnsi="Arial" w:cs="Arial"/>
                <w:sz w:val="20"/>
                <w:szCs w:val="20"/>
                <w:lang w:val="es-MX"/>
              </w:rPr>
              <w:t xml:space="preserve"> </w:t>
            </w:r>
            <w:r>
              <w:rPr>
                <w:rFonts w:ascii="Arial" w:hAnsi="Arial" w:cs="Arial"/>
                <w:sz w:val="20"/>
                <w:szCs w:val="20"/>
                <w:lang w:val="es-MX"/>
              </w:rPr>
              <w:t>Pre Calificación Curricular según información del SISEP</w:t>
            </w:r>
          </w:p>
        </w:tc>
        <w:tc>
          <w:tcPr>
            <w:tcW w:w="2977" w:type="dxa"/>
            <w:vAlign w:val="center"/>
          </w:tcPr>
          <w:p w:rsidR="005929C6" w:rsidRPr="00B91B3B" w:rsidRDefault="001E06DE" w:rsidP="00850F41">
            <w:pPr>
              <w:jc w:val="center"/>
              <w:rPr>
                <w:rFonts w:ascii="Arial" w:hAnsi="Arial" w:cs="Arial"/>
                <w:sz w:val="20"/>
                <w:szCs w:val="20"/>
                <w:lang w:val="es-MX"/>
              </w:rPr>
            </w:pPr>
            <w:r>
              <w:rPr>
                <w:rFonts w:ascii="Arial" w:hAnsi="Arial" w:cs="Arial"/>
                <w:sz w:val="20"/>
                <w:szCs w:val="20"/>
                <w:lang w:val="es-MX"/>
              </w:rPr>
              <w:t>26</w:t>
            </w:r>
            <w:r w:rsidR="00133F6C">
              <w:rPr>
                <w:rFonts w:ascii="Arial" w:hAnsi="Arial" w:cs="Arial"/>
                <w:sz w:val="20"/>
                <w:szCs w:val="20"/>
                <w:lang w:val="es-MX"/>
              </w:rPr>
              <w:t xml:space="preserve"> de Diciembre</w:t>
            </w:r>
            <w:r w:rsidR="005929C6">
              <w:rPr>
                <w:rFonts w:ascii="Arial" w:hAnsi="Arial" w:cs="Arial"/>
                <w:sz w:val="20"/>
                <w:szCs w:val="20"/>
                <w:lang w:val="es-MX"/>
              </w:rPr>
              <w:t xml:space="preserve"> del 2016</w:t>
            </w:r>
            <w:r w:rsidR="00D50585">
              <w:rPr>
                <w:rFonts w:ascii="Arial" w:hAnsi="Arial" w:cs="Arial"/>
                <w:sz w:val="20"/>
                <w:szCs w:val="20"/>
                <w:lang w:val="es-MX"/>
              </w:rPr>
              <w:t>,</w:t>
            </w:r>
            <w:r>
              <w:rPr>
                <w:rFonts w:ascii="Arial" w:hAnsi="Arial" w:cs="Arial"/>
                <w:sz w:val="20"/>
                <w:szCs w:val="20"/>
                <w:lang w:val="es-MX"/>
              </w:rPr>
              <w:t xml:space="preserve"> a partir de las 15</w:t>
            </w:r>
            <w:r w:rsidR="005929C6">
              <w:rPr>
                <w:rFonts w:ascii="Arial" w:hAnsi="Arial" w:cs="Arial"/>
                <w:sz w:val="20"/>
                <w:szCs w:val="20"/>
                <w:lang w:val="es-MX"/>
              </w:rPr>
              <w:t xml:space="preserve">.30 horas, en las marquesinas informativas de Unidad de Recursos Humanos de la Red Asistencial Huaraz y en la </w:t>
            </w:r>
            <w:r w:rsidR="00B009DA">
              <w:rPr>
                <w:rFonts w:ascii="Arial" w:hAnsi="Arial" w:cs="Arial"/>
                <w:sz w:val="20"/>
                <w:szCs w:val="20"/>
                <w:lang w:val="es-MX"/>
              </w:rPr>
              <w:t>página</w:t>
            </w:r>
            <w:r w:rsidR="005929C6">
              <w:rPr>
                <w:rFonts w:ascii="Arial" w:hAnsi="Arial" w:cs="Arial"/>
                <w:sz w:val="20"/>
                <w:szCs w:val="20"/>
                <w:lang w:val="es-MX"/>
              </w:rPr>
              <w:t xml:space="preserve"> Web Institucional</w:t>
            </w:r>
          </w:p>
        </w:tc>
        <w:tc>
          <w:tcPr>
            <w:tcW w:w="1701" w:type="dxa"/>
            <w:vAlign w:val="center"/>
          </w:tcPr>
          <w:p w:rsidR="005929C6" w:rsidRPr="00B91B3B" w:rsidRDefault="005929C6" w:rsidP="00CA2ED4">
            <w:pPr>
              <w:jc w:val="center"/>
              <w:rPr>
                <w:rFonts w:ascii="Arial" w:hAnsi="Arial" w:cs="Arial"/>
                <w:sz w:val="20"/>
                <w:szCs w:val="20"/>
                <w:lang w:val="es-MX"/>
              </w:rPr>
            </w:pPr>
            <w:r w:rsidRPr="00033453">
              <w:rPr>
                <w:rFonts w:ascii="Arial" w:hAnsi="Arial" w:cs="Arial"/>
                <w:sz w:val="20"/>
                <w:szCs w:val="20"/>
                <w:lang w:val="es-MX"/>
              </w:rPr>
              <w:t>OSPC - OCTIC</w:t>
            </w:r>
          </w:p>
        </w:tc>
      </w:tr>
      <w:tr w:rsidR="005929C6" w:rsidRPr="00B91B3B" w:rsidTr="00FB5373">
        <w:trPr>
          <w:trHeight w:val="1125"/>
        </w:trPr>
        <w:tc>
          <w:tcPr>
            <w:tcW w:w="52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6</w:t>
            </w:r>
          </w:p>
        </w:tc>
        <w:tc>
          <w:tcPr>
            <w:tcW w:w="3012" w:type="dxa"/>
            <w:vAlign w:val="center"/>
          </w:tcPr>
          <w:p w:rsidR="005929C6" w:rsidRPr="00B91B3B" w:rsidRDefault="005929C6" w:rsidP="00CA2ED4">
            <w:pPr>
              <w:jc w:val="both"/>
              <w:rPr>
                <w:rFonts w:ascii="Arial" w:hAnsi="Arial" w:cs="Arial"/>
                <w:sz w:val="20"/>
                <w:szCs w:val="20"/>
                <w:lang w:val="es-MX"/>
              </w:rPr>
            </w:pPr>
            <w:r w:rsidRPr="00B91B3B">
              <w:rPr>
                <w:rFonts w:ascii="Arial" w:hAnsi="Arial" w:cs="Arial"/>
                <w:sz w:val="20"/>
                <w:szCs w:val="20"/>
                <w:lang w:val="es-MX"/>
              </w:rPr>
              <w:t>Evaluación Psicotécnica</w:t>
            </w:r>
            <w:r>
              <w:rPr>
                <w:rFonts w:ascii="Arial" w:hAnsi="Arial" w:cs="Arial"/>
                <w:sz w:val="20"/>
                <w:szCs w:val="20"/>
                <w:lang w:val="es-MX"/>
              </w:rPr>
              <w:t xml:space="preserve"> y Psicológica</w:t>
            </w:r>
          </w:p>
        </w:tc>
        <w:tc>
          <w:tcPr>
            <w:tcW w:w="2977" w:type="dxa"/>
            <w:vAlign w:val="center"/>
          </w:tcPr>
          <w:p w:rsidR="005929C6" w:rsidRPr="00B91B3B" w:rsidRDefault="001E06DE" w:rsidP="00CF2ABF">
            <w:pPr>
              <w:jc w:val="center"/>
              <w:rPr>
                <w:rFonts w:ascii="Arial" w:hAnsi="Arial" w:cs="Arial"/>
                <w:sz w:val="20"/>
                <w:szCs w:val="20"/>
                <w:lang w:val="es-MX"/>
              </w:rPr>
            </w:pPr>
            <w:r>
              <w:rPr>
                <w:rFonts w:ascii="Arial" w:hAnsi="Arial" w:cs="Arial"/>
                <w:sz w:val="20"/>
                <w:szCs w:val="20"/>
                <w:lang w:val="es-MX"/>
              </w:rPr>
              <w:t>27</w:t>
            </w:r>
            <w:r w:rsidR="00133F6C">
              <w:rPr>
                <w:rFonts w:ascii="Arial" w:hAnsi="Arial" w:cs="Arial"/>
                <w:sz w:val="20"/>
                <w:szCs w:val="20"/>
                <w:lang w:val="es-MX"/>
              </w:rPr>
              <w:t xml:space="preserve"> de Diciembre</w:t>
            </w:r>
            <w:r w:rsidR="005929C6">
              <w:rPr>
                <w:rFonts w:ascii="Arial" w:hAnsi="Arial" w:cs="Arial"/>
                <w:sz w:val="20"/>
                <w:szCs w:val="20"/>
                <w:lang w:val="es-MX"/>
              </w:rPr>
              <w:t xml:space="preserve"> del 2016, a las 10:00 horas, sitio Calle Julio Nuñez Nuñez N° 161 Auditórium del Hospital II Huaraz</w:t>
            </w:r>
            <w:r w:rsidR="005929C6" w:rsidRPr="00B91B3B">
              <w:rPr>
                <w:rFonts w:ascii="Arial" w:hAnsi="Arial" w:cs="Arial"/>
                <w:sz w:val="20"/>
                <w:szCs w:val="20"/>
                <w:lang w:val="es-MX"/>
              </w:rPr>
              <w:t xml:space="preserve"> </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1222"/>
        </w:trPr>
        <w:tc>
          <w:tcPr>
            <w:tcW w:w="52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7</w:t>
            </w:r>
          </w:p>
        </w:tc>
        <w:tc>
          <w:tcPr>
            <w:tcW w:w="3012" w:type="dxa"/>
            <w:vAlign w:val="center"/>
          </w:tcPr>
          <w:p w:rsidR="005929C6" w:rsidRPr="00B91B3B" w:rsidRDefault="005929C6" w:rsidP="00CA2ED4">
            <w:pPr>
              <w:jc w:val="both"/>
              <w:rPr>
                <w:rFonts w:ascii="Arial" w:hAnsi="Arial" w:cs="Arial"/>
                <w:sz w:val="20"/>
                <w:szCs w:val="20"/>
                <w:lang w:val="es-MX"/>
              </w:rPr>
            </w:pPr>
            <w:r w:rsidRPr="00B91B3B">
              <w:rPr>
                <w:rFonts w:ascii="Arial" w:hAnsi="Arial" w:cs="Arial"/>
                <w:sz w:val="20"/>
                <w:szCs w:val="20"/>
                <w:lang w:val="es-MX"/>
              </w:rPr>
              <w:t>Publicación de Resultados de</w:t>
            </w:r>
            <w:r>
              <w:rPr>
                <w:rFonts w:ascii="Arial" w:hAnsi="Arial" w:cs="Arial"/>
                <w:sz w:val="20"/>
                <w:szCs w:val="20"/>
                <w:lang w:val="es-MX"/>
              </w:rPr>
              <w:t xml:space="preserve"> la</w:t>
            </w:r>
            <w:r w:rsidRPr="00B91B3B">
              <w:rPr>
                <w:rFonts w:ascii="Arial" w:hAnsi="Arial" w:cs="Arial"/>
                <w:sz w:val="20"/>
                <w:szCs w:val="20"/>
                <w:lang w:val="es-MX"/>
              </w:rPr>
              <w:t xml:space="preserve"> Evaluación Psicotécnica</w:t>
            </w:r>
            <w:r>
              <w:rPr>
                <w:rFonts w:ascii="Arial" w:hAnsi="Arial" w:cs="Arial"/>
                <w:sz w:val="20"/>
                <w:szCs w:val="20"/>
                <w:lang w:val="es-MX"/>
              </w:rPr>
              <w:t xml:space="preserve"> y Psicológica</w:t>
            </w:r>
          </w:p>
        </w:tc>
        <w:tc>
          <w:tcPr>
            <w:tcW w:w="2977" w:type="dxa"/>
            <w:vAlign w:val="center"/>
          </w:tcPr>
          <w:p w:rsidR="005929C6" w:rsidRPr="00B91B3B" w:rsidRDefault="001E06DE" w:rsidP="00CF2ABF">
            <w:pPr>
              <w:jc w:val="center"/>
              <w:rPr>
                <w:rFonts w:ascii="Arial" w:hAnsi="Arial" w:cs="Arial"/>
                <w:sz w:val="20"/>
                <w:szCs w:val="20"/>
                <w:lang w:val="es-MX"/>
              </w:rPr>
            </w:pPr>
            <w:r>
              <w:rPr>
                <w:rFonts w:ascii="Arial" w:hAnsi="Arial" w:cs="Arial"/>
                <w:sz w:val="20"/>
                <w:szCs w:val="20"/>
                <w:lang w:val="es-MX"/>
              </w:rPr>
              <w:t>27</w:t>
            </w:r>
            <w:r w:rsidR="00133F6C">
              <w:rPr>
                <w:rFonts w:ascii="Arial" w:hAnsi="Arial" w:cs="Arial"/>
                <w:sz w:val="20"/>
                <w:szCs w:val="20"/>
                <w:lang w:val="es-MX"/>
              </w:rPr>
              <w:t xml:space="preserve"> de Diciembre</w:t>
            </w:r>
            <w:r w:rsidR="005929C6">
              <w:rPr>
                <w:rFonts w:ascii="Arial" w:hAnsi="Arial" w:cs="Arial"/>
                <w:sz w:val="20"/>
                <w:szCs w:val="20"/>
                <w:lang w:val="es-MX"/>
              </w:rPr>
              <w:t xml:space="preserve"> del 2016</w:t>
            </w:r>
            <w:r w:rsidR="00D50585">
              <w:rPr>
                <w:rFonts w:ascii="Arial" w:hAnsi="Arial" w:cs="Arial"/>
                <w:sz w:val="20"/>
                <w:szCs w:val="20"/>
                <w:lang w:val="es-MX"/>
              </w:rPr>
              <w:t>,</w:t>
            </w:r>
            <w:r>
              <w:rPr>
                <w:rFonts w:ascii="Arial" w:hAnsi="Arial" w:cs="Arial"/>
                <w:sz w:val="20"/>
                <w:szCs w:val="20"/>
                <w:lang w:val="es-MX"/>
              </w:rPr>
              <w:t xml:space="preserve"> a partir de las 11</w:t>
            </w:r>
            <w:r w:rsidR="005929C6">
              <w:rPr>
                <w:rFonts w:ascii="Arial" w:hAnsi="Arial" w:cs="Arial"/>
                <w:sz w:val="20"/>
                <w:szCs w:val="20"/>
                <w:lang w:val="es-MX"/>
              </w:rPr>
              <w:t xml:space="preserve">.30 horas, en las marquesinas de Unidad de Recursos Humanos y en la </w:t>
            </w:r>
            <w:r w:rsidR="00591016">
              <w:rPr>
                <w:rFonts w:ascii="Arial" w:hAnsi="Arial" w:cs="Arial"/>
                <w:sz w:val="20"/>
                <w:szCs w:val="20"/>
                <w:lang w:val="es-MX"/>
              </w:rPr>
              <w:t>página</w:t>
            </w:r>
            <w:r w:rsidR="005929C6">
              <w:rPr>
                <w:rFonts w:ascii="Arial" w:hAnsi="Arial" w:cs="Arial"/>
                <w:sz w:val="20"/>
                <w:szCs w:val="20"/>
                <w:lang w:val="es-MX"/>
              </w:rPr>
              <w:t xml:space="preserve"> Web Institucional</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1167"/>
        </w:trPr>
        <w:tc>
          <w:tcPr>
            <w:tcW w:w="52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8</w:t>
            </w:r>
          </w:p>
        </w:tc>
        <w:tc>
          <w:tcPr>
            <w:tcW w:w="3012" w:type="dxa"/>
            <w:vAlign w:val="center"/>
          </w:tcPr>
          <w:p w:rsidR="005929C6" w:rsidRPr="00B91B3B" w:rsidRDefault="005929C6" w:rsidP="00CA2ED4">
            <w:pPr>
              <w:jc w:val="both"/>
              <w:rPr>
                <w:rFonts w:ascii="Arial" w:hAnsi="Arial" w:cs="Arial"/>
                <w:sz w:val="20"/>
                <w:szCs w:val="20"/>
                <w:lang w:val="es-MX"/>
              </w:rPr>
            </w:pPr>
            <w:r w:rsidRPr="00B91B3B">
              <w:rPr>
                <w:rFonts w:ascii="Arial" w:hAnsi="Arial" w:cs="Arial"/>
                <w:sz w:val="20"/>
                <w:szCs w:val="20"/>
                <w:lang w:val="es-MX"/>
              </w:rPr>
              <w:t>Evaluación de Conocimientos</w:t>
            </w:r>
          </w:p>
        </w:tc>
        <w:tc>
          <w:tcPr>
            <w:tcW w:w="2977" w:type="dxa"/>
            <w:vAlign w:val="center"/>
          </w:tcPr>
          <w:p w:rsidR="005929C6" w:rsidRPr="00B91B3B" w:rsidRDefault="001E06DE" w:rsidP="00CF2ABF">
            <w:pPr>
              <w:jc w:val="center"/>
              <w:rPr>
                <w:rFonts w:ascii="Arial" w:hAnsi="Arial" w:cs="Arial"/>
                <w:sz w:val="20"/>
                <w:szCs w:val="20"/>
                <w:lang w:val="es-MX"/>
              </w:rPr>
            </w:pPr>
            <w:r>
              <w:rPr>
                <w:rFonts w:ascii="Arial" w:hAnsi="Arial" w:cs="Arial"/>
                <w:sz w:val="20"/>
                <w:szCs w:val="20"/>
                <w:lang w:val="es-MX"/>
              </w:rPr>
              <w:t>27 de Diciembre del 2016</w:t>
            </w:r>
            <w:r w:rsidR="00D50585">
              <w:rPr>
                <w:rFonts w:ascii="Arial" w:hAnsi="Arial" w:cs="Arial"/>
                <w:sz w:val="20"/>
                <w:szCs w:val="20"/>
                <w:lang w:val="es-MX"/>
              </w:rPr>
              <w:t>,</w:t>
            </w:r>
            <w:r w:rsidR="00E55D2F">
              <w:rPr>
                <w:rFonts w:ascii="Arial" w:hAnsi="Arial" w:cs="Arial"/>
                <w:sz w:val="20"/>
                <w:szCs w:val="20"/>
                <w:lang w:val="es-MX"/>
              </w:rPr>
              <w:t xml:space="preserve"> a partir de las 12</w:t>
            </w:r>
            <w:r w:rsidR="005929C6">
              <w:rPr>
                <w:rFonts w:ascii="Arial" w:hAnsi="Arial" w:cs="Arial"/>
                <w:sz w:val="20"/>
                <w:szCs w:val="20"/>
                <w:lang w:val="es-MX"/>
              </w:rPr>
              <w:t>.00 horas, sitio Calle Julio Nuñez Nuñez N° 161 Auditórium del Hospital II Huaraz</w:t>
            </w:r>
            <w:r w:rsidR="005929C6" w:rsidRPr="00B91B3B">
              <w:rPr>
                <w:rFonts w:ascii="Arial" w:hAnsi="Arial" w:cs="Arial"/>
                <w:sz w:val="20"/>
                <w:szCs w:val="20"/>
                <w:lang w:val="es-MX"/>
              </w:rPr>
              <w:t xml:space="preserve"> </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1426"/>
        </w:trPr>
        <w:tc>
          <w:tcPr>
            <w:tcW w:w="52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9</w:t>
            </w:r>
          </w:p>
        </w:tc>
        <w:tc>
          <w:tcPr>
            <w:tcW w:w="3012" w:type="dxa"/>
            <w:vAlign w:val="center"/>
          </w:tcPr>
          <w:p w:rsidR="005929C6" w:rsidRPr="00B91B3B" w:rsidRDefault="005929C6" w:rsidP="00CA2ED4">
            <w:pPr>
              <w:jc w:val="both"/>
              <w:rPr>
                <w:rFonts w:ascii="Arial" w:hAnsi="Arial" w:cs="Arial"/>
                <w:sz w:val="20"/>
                <w:szCs w:val="20"/>
                <w:lang w:val="es-MX"/>
              </w:rPr>
            </w:pPr>
            <w:r w:rsidRPr="00B91B3B">
              <w:rPr>
                <w:rFonts w:ascii="Arial" w:hAnsi="Arial" w:cs="Arial"/>
                <w:sz w:val="20"/>
                <w:szCs w:val="20"/>
                <w:lang w:val="es-MX"/>
              </w:rPr>
              <w:t>Publicación de Resultados de</w:t>
            </w:r>
            <w:r>
              <w:rPr>
                <w:rFonts w:ascii="Arial" w:hAnsi="Arial" w:cs="Arial"/>
                <w:sz w:val="20"/>
                <w:szCs w:val="20"/>
                <w:lang w:val="es-MX"/>
              </w:rPr>
              <w:t xml:space="preserve"> la</w:t>
            </w:r>
            <w:r w:rsidRPr="00B91B3B">
              <w:rPr>
                <w:rFonts w:ascii="Arial" w:hAnsi="Arial" w:cs="Arial"/>
                <w:sz w:val="20"/>
                <w:szCs w:val="20"/>
                <w:lang w:val="es-MX"/>
              </w:rPr>
              <w:t xml:space="preserve"> Evaluación Conocimientos</w:t>
            </w:r>
          </w:p>
        </w:tc>
        <w:tc>
          <w:tcPr>
            <w:tcW w:w="2977" w:type="dxa"/>
            <w:vAlign w:val="center"/>
          </w:tcPr>
          <w:p w:rsidR="005929C6" w:rsidRPr="00E74626" w:rsidRDefault="00E55D2F" w:rsidP="006A5D21">
            <w:pPr>
              <w:jc w:val="center"/>
              <w:rPr>
                <w:rFonts w:ascii="Arial" w:hAnsi="Arial" w:cs="Arial"/>
                <w:sz w:val="20"/>
                <w:szCs w:val="20"/>
                <w:lang w:val="es-MX"/>
              </w:rPr>
            </w:pPr>
            <w:r>
              <w:rPr>
                <w:rFonts w:ascii="Arial" w:hAnsi="Arial" w:cs="Arial"/>
                <w:color w:val="000000"/>
                <w:sz w:val="20"/>
                <w:szCs w:val="20"/>
                <w:lang w:val="es-MX"/>
              </w:rPr>
              <w:t>2</w:t>
            </w:r>
            <w:r>
              <w:rPr>
                <w:rFonts w:ascii="Arial" w:hAnsi="Arial" w:cs="Arial"/>
                <w:color w:val="000000"/>
                <w:sz w:val="20"/>
                <w:szCs w:val="20"/>
              </w:rPr>
              <w:t xml:space="preserve">7 </w:t>
            </w:r>
            <w:r w:rsidR="00133F6C" w:rsidRPr="00E74626">
              <w:rPr>
                <w:rFonts w:ascii="Arial" w:hAnsi="Arial" w:cs="Arial"/>
                <w:color w:val="000000"/>
                <w:sz w:val="20"/>
                <w:szCs w:val="20"/>
              </w:rPr>
              <w:t xml:space="preserve">de </w:t>
            </w:r>
            <w:r w:rsidR="00E863AE">
              <w:rPr>
                <w:rFonts w:ascii="Arial" w:hAnsi="Arial" w:cs="Arial"/>
                <w:sz w:val="20"/>
                <w:szCs w:val="20"/>
                <w:lang w:val="es-MX"/>
              </w:rPr>
              <w:t>Diciembre del 2016</w:t>
            </w:r>
            <w:r w:rsidR="00D50585">
              <w:rPr>
                <w:rFonts w:ascii="Arial" w:hAnsi="Arial" w:cs="Arial"/>
                <w:sz w:val="20"/>
                <w:szCs w:val="20"/>
                <w:lang w:val="es-MX"/>
              </w:rPr>
              <w:t>,</w:t>
            </w:r>
            <w:r>
              <w:rPr>
                <w:rFonts w:ascii="Arial" w:hAnsi="Arial" w:cs="Arial"/>
                <w:color w:val="000000"/>
                <w:sz w:val="20"/>
                <w:szCs w:val="20"/>
              </w:rPr>
              <w:t xml:space="preserve"> a partir de las 15</w:t>
            </w:r>
            <w:r w:rsidR="005929C6" w:rsidRPr="00E74626">
              <w:rPr>
                <w:rFonts w:ascii="Arial" w:hAnsi="Arial" w:cs="Arial"/>
                <w:color w:val="000000"/>
                <w:sz w:val="20"/>
                <w:szCs w:val="20"/>
              </w:rPr>
              <w:t>:30 horas en las marquesinas de Recursos Humanos y en la página Web Institucional</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1411"/>
        </w:trPr>
        <w:tc>
          <w:tcPr>
            <w:tcW w:w="52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10</w:t>
            </w:r>
          </w:p>
        </w:tc>
        <w:tc>
          <w:tcPr>
            <w:tcW w:w="3012" w:type="dxa"/>
            <w:vAlign w:val="center"/>
          </w:tcPr>
          <w:p w:rsidR="005929C6" w:rsidRPr="00E74626" w:rsidRDefault="005929C6" w:rsidP="00CA2ED4">
            <w:pPr>
              <w:jc w:val="both"/>
              <w:rPr>
                <w:rFonts w:ascii="Arial" w:hAnsi="Arial" w:cs="Arial"/>
                <w:sz w:val="20"/>
                <w:szCs w:val="20"/>
                <w:lang w:val="es-MX"/>
              </w:rPr>
            </w:pPr>
            <w:r w:rsidRPr="00E74626">
              <w:rPr>
                <w:rFonts w:ascii="Arial" w:hAnsi="Arial" w:cs="Arial"/>
                <w:color w:val="000000"/>
                <w:sz w:val="20"/>
                <w:szCs w:val="20"/>
                <w:lang w:val="es-PE"/>
              </w:rPr>
              <w:t>Recepción de C.V.s documentados de postulantes aprobados en la evaluación de conocimientos</w:t>
            </w:r>
          </w:p>
        </w:tc>
        <w:tc>
          <w:tcPr>
            <w:tcW w:w="2977" w:type="dxa"/>
            <w:vAlign w:val="center"/>
          </w:tcPr>
          <w:p w:rsidR="005929C6" w:rsidRPr="00B91B3B" w:rsidRDefault="00E55D2F" w:rsidP="006A5D21">
            <w:pPr>
              <w:jc w:val="center"/>
              <w:rPr>
                <w:rFonts w:ascii="Arial" w:hAnsi="Arial" w:cs="Arial"/>
                <w:sz w:val="20"/>
                <w:szCs w:val="20"/>
                <w:lang w:val="es-MX"/>
              </w:rPr>
            </w:pPr>
            <w:r>
              <w:rPr>
                <w:rFonts w:ascii="Arial" w:hAnsi="Arial" w:cs="Arial"/>
                <w:color w:val="000000"/>
                <w:sz w:val="20"/>
                <w:szCs w:val="20"/>
                <w:lang w:val="es-MX"/>
              </w:rPr>
              <w:t>28</w:t>
            </w:r>
            <w:r w:rsidR="00133F6C" w:rsidRPr="00E74626">
              <w:rPr>
                <w:rFonts w:ascii="Arial" w:hAnsi="Arial" w:cs="Arial"/>
                <w:color w:val="000000"/>
                <w:sz w:val="20"/>
                <w:szCs w:val="20"/>
              </w:rPr>
              <w:t xml:space="preserve"> </w:t>
            </w:r>
            <w:r w:rsidR="00133F6C">
              <w:rPr>
                <w:rFonts w:ascii="Arial" w:hAnsi="Arial" w:cs="Arial"/>
                <w:color w:val="000000"/>
                <w:sz w:val="20"/>
                <w:szCs w:val="20"/>
              </w:rPr>
              <w:t xml:space="preserve">de </w:t>
            </w:r>
            <w:r w:rsidR="00E863AE">
              <w:rPr>
                <w:rFonts w:ascii="Arial" w:hAnsi="Arial" w:cs="Arial"/>
                <w:sz w:val="20"/>
                <w:szCs w:val="20"/>
                <w:lang w:val="es-MX"/>
              </w:rPr>
              <w:t>Diciembre del 2016</w:t>
            </w:r>
            <w:r w:rsidR="00D50585">
              <w:rPr>
                <w:rFonts w:ascii="Arial" w:hAnsi="Arial" w:cs="Arial"/>
                <w:sz w:val="20"/>
                <w:szCs w:val="20"/>
                <w:lang w:val="es-MX"/>
              </w:rPr>
              <w:t>,</w:t>
            </w:r>
            <w:r w:rsidR="005929C6" w:rsidRPr="00E74626">
              <w:rPr>
                <w:rFonts w:ascii="Arial" w:hAnsi="Arial" w:cs="Arial"/>
                <w:color w:val="000000"/>
                <w:sz w:val="20"/>
                <w:szCs w:val="20"/>
              </w:rPr>
              <w:t xml:space="preserve"> des</w:t>
            </w:r>
            <w:r>
              <w:rPr>
                <w:rFonts w:ascii="Arial" w:hAnsi="Arial" w:cs="Arial"/>
                <w:color w:val="000000"/>
                <w:sz w:val="20"/>
                <w:szCs w:val="20"/>
              </w:rPr>
              <w:t>de las 09:00 horas, hasta las 12</w:t>
            </w:r>
            <w:r w:rsidR="005929C6" w:rsidRPr="00E74626">
              <w:rPr>
                <w:rFonts w:ascii="Arial" w:hAnsi="Arial" w:cs="Arial"/>
                <w:color w:val="000000"/>
                <w:sz w:val="20"/>
                <w:szCs w:val="20"/>
              </w:rPr>
              <w:t xml:space="preserve">:00 horas, </w:t>
            </w:r>
            <w:r w:rsidR="005929C6" w:rsidRPr="00E74626">
              <w:rPr>
                <w:rFonts w:ascii="Arial" w:hAnsi="Arial" w:cs="Arial"/>
                <w:color w:val="000000"/>
                <w:sz w:val="20"/>
                <w:szCs w:val="20"/>
                <w:lang w:val="es-PE" w:eastAsia="es-PE"/>
              </w:rPr>
              <w:t xml:space="preserve">en la </w:t>
            </w:r>
            <w:r w:rsidR="005929C6">
              <w:rPr>
                <w:rFonts w:ascii="Arial" w:hAnsi="Arial" w:cs="Arial"/>
                <w:color w:val="000000"/>
                <w:sz w:val="20"/>
                <w:szCs w:val="20"/>
                <w:lang w:val="es-PE" w:eastAsia="es-PE"/>
              </w:rPr>
              <w:t>Unidad</w:t>
            </w:r>
            <w:r w:rsidR="005929C6" w:rsidRPr="00E74626">
              <w:rPr>
                <w:rFonts w:ascii="Arial" w:hAnsi="Arial" w:cs="Arial"/>
                <w:color w:val="000000"/>
                <w:sz w:val="20"/>
                <w:szCs w:val="20"/>
                <w:lang w:eastAsia="es-PE"/>
              </w:rPr>
              <w:t xml:space="preserve"> de Recursos Humanos de la Red Asistencial </w:t>
            </w:r>
            <w:r w:rsidR="005929C6">
              <w:rPr>
                <w:rFonts w:ascii="Arial" w:hAnsi="Arial" w:cs="Arial"/>
                <w:color w:val="000000"/>
                <w:sz w:val="20"/>
                <w:szCs w:val="20"/>
                <w:lang w:eastAsia="es-PE"/>
              </w:rPr>
              <w:t>Huaraz</w:t>
            </w:r>
            <w:r w:rsidR="005929C6">
              <w:rPr>
                <w:rFonts w:cs="Arial"/>
                <w:color w:val="000000"/>
                <w:sz w:val="18"/>
                <w:szCs w:val="18"/>
                <w:lang w:eastAsia="es-PE"/>
              </w:rPr>
              <w:t xml:space="preserve">, </w:t>
            </w:r>
            <w:r w:rsidR="005929C6" w:rsidRPr="00E74626">
              <w:rPr>
                <w:rFonts w:ascii="Arial" w:hAnsi="Arial" w:cs="Arial"/>
                <w:color w:val="000000"/>
                <w:sz w:val="20"/>
                <w:szCs w:val="20"/>
                <w:lang w:eastAsia="es-PE"/>
              </w:rPr>
              <w:t xml:space="preserve">sito </w:t>
            </w:r>
            <w:r w:rsidR="005929C6">
              <w:rPr>
                <w:rFonts w:ascii="Arial" w:hAnsi="Arial" w:cs="Arial"/>
                <w:sz w:val="20"/>
                <w:szCs w:val="20"/>
                <w:lang w:val="es-MX"/>
              </w:rPr>
              <w:t>Calle Julio Nuñez Nuñez N° 161 Hospital II Huaraz</w:t>
            </w:r>
            <w:r w:rsidR="005929C6" w:rsidRPr="00B91B3B">
              <w:rPr>
                <w:rFonts w:ascii="Arial" w:hAnsi="Arial" w:cs="Arial"/>
                <w:sz w:val="20"/>
                <w:szCs w:val="20"/>
                <w:lang w:val="es-MX"/>
              </w:rPr>
              <w:t xml:space="preserve"> </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526"/>
        </w:trPr>
        <w:tc>
          <w:tcPr>
            <w:tcW w:w="52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11</w:t>
            </w:r>
          </w:p>
        </w:tc>
        <w:tc>
          <w:tcPr>
            <w:tcW w:w="3012" w:type="dxa"/>
            <w:vAlign w:val="center"/>
          </w:tcPr>
          <w:p w:rsidR="005929C6" w:rsidRPr="00737177" w:rsidRDefault="005929C6" w:rsidP="00CA2ED4">
            <w:pPr>
              <w:jc w:val="both"/>
              <w:rPr>
                <w:rFonts w:ascii="Arial" w:hAnsi="Arial" w:cs="Arial"/>
                <w:sz w:val="20"/>
                <w:szCs w:val="20"/>
                <w:lang w:val="es-MX"/>
              </w:rPr>
            </w:pPr>
            <w:r w:rsidRPr="00737177">
              <w:rPr>
                <w:rFonts w:ascii="Arial" w:hAnsi="Arial" w:cs="Arial"/>
                <w:color w:val="000000"/>
                <w:sz w:val="20"/>
                <w:szCs w:val="20"/>
                <w:lang w:val="es-PE"/>
              </w:rPr>
              <w:t>Evaluación de C.V.s u Hoja de Vida</w:t>
            </w:r>
          </w:p>
        </w:tc>
        <w:tc>
          <w:tcPr>
            <w:tcW w:w="2977" w:type="dxa"/>
            <w:vAlign w:val="center"/>
          </w:tcPr>
          <w:p w:rsidR="005929C6" w:rsidRPr="00B91B3B" w:rsidRDefault="00E863AE" w:rsidP="00CA2ED4">
            <w:pPr>
              <w:jc w:val="center"/>
              <w:rPr>
                <w:rFonts w:ascii="Arial" w:hAnsi="Arial" w:cs="Arial"/>
                <w:sz w:val="20"/>
                <w:szCs w:val="20"/>
                <w:lang w:val="es-MX"/>
              </w:rPr>
            </w:pPr>
            <w:r>
              <w:rPr>
                <w:rFonts w:ascii="Arial" w:hAnsi="Arial" w:cs="Arial"/>
                <w:sz w:val="20"/>
                <w:szCs w:val="20"/>
                <w:lang w:val="es-MX"/>
              </w:rPr>
              <w:t>28</w:t>
            </w:r>
            <w:r w:rsidR="00133F6C">
              <w:rPr>
                <w:rFonts w:ascii="Arial" w:hAnsi="Arial" w:cs="Arial"/>
                <w:sz w:val="20"/>
                <w:szCs w:val="20"/>
                <w:lang w:val="es-MX"/>
              </w:rPr>
              <w:t xml:space="preserve"> de </w:t>
            </w:r>
            <w:r>
              <w:rPr>
                <w:rFonts w:ascii="Arial" w:hAnsi="Arial" w:cs="Arial"/>
                <w:sz w:val="20"/>
                <w:szCs w:val="20"/>
                <w:lang w:val="es-MX"/>
              </w:rPr>
              <w:t>Diciembre del 2016</w:t>
            </w:r>
          </w:p>
          <w:p w:rsidR="005929C6" w:rsidRPr="00B91B3B" w:rsidRDefault="005929C6" w:rsidP="00CA2ED4">
            <w:pPr>
              <w:jc w:val="center"/>
              <w:rPr>
                <w:rFonts w:ascii="Arial" w:hAnsi="Arial" w:cs="Arial"/>
                <w:sz w:val="20"/>
                <w:szCs w:val="20"/>
                <w:lang w:val="es-MX"/>
              </w:rPr>
            </w:pP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1065"/>
        </w:trPr>
        <w:tc>
          <w:tcPr>
            <w:tcW w:w="521" w:type="dxa"/>
            <w:vAlign w:val="center"/>
          </w:tcPr>
          <w:p w:rsidR="005929C6" w:rsidRPr="00B91B3B" w:rsidRDefault="005929C6" w:rsidP="00CA2ED4">
            <w:pPr>
              <w:jc w:val="center"/>
              <w:rPr>
                <w:rFonts w:ascii="Arial" w:hAnsi="Arial" w:cs="Arial"/>
                <w:sz w:val="20"/>
                <w:szCs w:val="20"/>
                <w:lang w:val="es-MX"/>
              </w:rPr>
            </w:pPr>
            <w:r>
              <w:rPr>
                <w:rFonts w:ascii="Arial" w:hAnsi="Arial" w:cs="Arial"/>
                <w:sz w:val="20"/>
                <w:szCs w:val="20"/>
                <w:lang w:val="es-MX"/>
              </w:rPr>
              <w:t>12</w:t>
            </w:r>
          </w:p>
        </w:tc>
        <w:tc>
          <w:tcPr>
            <w:tcW w:w="3012" w:type="dxa"/>
            <w:vAlign w:val="center"/>
          </w:tcPr>
          <w:p w:rsidR="005929C6" w:rsidRPr="00B91B3B" w:rsidRDefault="005929C6" w:rsidP="00CA2ED4">
            <w:pPr>
              <w:jc w:val="both"/>
              <w:rPr>
                <w:rFonts w:ascii="Arial" w:hAnsi="Arial" w:cs="Arial"/>
                <w:sz w:val="20"/>
                <w:szCs w:val="20"/>
                <w:lang w:val="es-MX"/>
              </w:rPr>
            </w:pPr>
            <w:r w:rsidRPr="00B91B3B">
              <w:rPr>
                <w:rFonts w:ascii="Arial" w:hAnsi="Arial" w:cs="Arial"/>
                <w:sz w:val="20"/>
                <w:szCs w:val="20"/>
                <w:lang w:val="es-MX"/>
              </w:rPr>
              <w:t xml:space="preserve">Publicación de resultados de la Evaluación </w:t>
            </w:r>
            <w:r>
              <w:rPr>
                <w:rFonts w:ascii="Arial" w:hAnsi="Arial" w:cs="Arial"/>
                <w:sz w:val="20"/>
                <w:szCs w:val="20"/>
                <w:lang w:val="es-MX"/>
              </w:rPr>
              <w:t>Curricular u Hoja de Vida</w:t>
            </w:r>
          </w:p>
        </w:tc>
        <w:tc>
          <w:tcPr>
            <w:tcW w:w="2977" w:type="dxa"/>
            <w:vAlign w:val="center"/>
          </w:tcPr>
          <w:p w:rsidR="005929C6" w:rsidRPr="00823453" w:rsidRDefault="00E55D2F" w:rsidP="006A5D21">
            <w:pPr>
              <w:jc w:val="center"/>
              <w:rPr>
                <w:rFonts w:ascii="Arial" w:hAnsi="Arial" w:cs="Arial"/>
                <w:sz w:val="20"/>
                <w:szCs w:val="20"/>
                <w:lang w:val="es-MX"/>
              </w:rPr>
            </w:pPr>
            <w:r>
              <w:rPr>
                <w:rFonts w:ascii="Arial" w:hAnsi="Arial" w:cs="Arial"/>
                <w:sz w:val="20"/>
                <w:szCs w:val="20"/>
                <w:lang w:val="es-MX"/>
              </w:rPr>
              <w:t>28</w:t>
            </w:r>
            <w:r w:rsidR="00133F6C">
              <w:rPr>
                <w:rFonts w:ascii="Arial" w:hAnsi="Arial" w:cs="Arial"/>
                <w:sz w:val="20"/>
                <w:szCs w:val="20"/>
                <w:lang w:val="es-MX"/>
              </w:rPr>
              <w:t xml:space="preserve"> de </w:t>
            </w:r>
            <w:r w:rsidR="00E863AE">
              <w:rPr>
                <w:rFonts w:ascii="Arial" w:hAnsi="Arial" w:cs="Arial"/>
                <w:sz w:val="20"/>
                <w:szCs w:val="20"/>
                <w:lang w:val="es-MX"/>
              </w:rPr>
              <w:t>Diciembre del 2016</w:t>
            </w:r>
            <w:r>
              <w:rPr>
                <w:rFonts w:ascii="Arial" w:hAnsi="Arial" w:cs="Arial"/>
                <w:sz w:val="20"/>
                <w:szCs w:val="20"/>
                <w:lang w:val="es-MX"/>
              </w:rPr>
              <w:t>, a partir de las 15:00 horas</w:t>
            </w:r>
            <w:r w:rsidR="005929C6">
              <w:rPr>
                <w:rFonts w:ascii="Arial" w:hAnsi="Arial" w:cs="Arial"/>
                <w:sz w:val="20"/>
                <w:szCs w:val="20"/>
                <w:lang w:val="es-MX"/>
              </w:rPr>
              <w:t xml:space="preserve">, en las marquesinas del lugar de inscripción y en la </w:t>
            </w:r>
            <w:r w:rsidR="00B009DA">
              <w:rPr>
                <w:rFonts w:ascii="Arial" w:hAnsi="Arial" w:cs="Arial"/>
                <w:sz w:val="20"/>
                <w:szCs w:val="20"/>
                <w:lang w:val="es-MX"/>
              </w:rPr>
              <w:t>página</w:t>
            </w:r>
            <w:r w:rsidR="005929C6">
              <w:rPr>
                <w:rFonts w:ascii="Arial" w:hAnsi="Arial" w:cs="Arial"/>
                <w:sz w:val="20"/>
                <w:szCs w:val="20"/>
                <w:lang w:val="es-MX"/>
              </w:rPr>
              <w:t xml:space="preserve"> Web institucional</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F6340">
        <w:trPr>
          <w:trHeight w:val="274"/>
        </w:trPr>
        <w:tc>
          <w:tcPr>
            <w:tcW w:w="8211" w:type="dxa"/>
            <w:gridSpan w:val="4"/>
            <w:shd w:val="clear" w:color="auto" w:fill="E6E6E6"/>
            <w:vAlign w:val="center"/>
          </w:tcPr>
          <w:p w:rsidR="005929C6" w:rsidRPr="00652C21" w:rsidRDefault="005929C6" w:rsidP="00CA2ED4">
            <w:pPr>
              <w:rPr>
                <w:rFonts w:ascii="Arial" w:hAnsi="Arial" w:cs="Arial"/>
                <w:b/>
                <w:sz w:val="20"/>
                <w:szCs w:val="20"/>
                <w:lang w:val="es-MX"/>
              </w:rPr>
            </w:pPr>
            <w:r w:rsidRPr="00652C21">
              <w:rPr>
                <w:rFonts w:ascii="Arial" w:hAnsi="Arial" w:cs="Arial"/>
                <w:b/>
                <w:color w:val="000000"/>
                <w:sz w:val="20"/>
                <w:szCs w:val="20"/>
                <w:lang w:val="es-PE"/>
              </w:rPr>
              <w:t>EVALUACIÓN PERSONAL (ENTREVISTA)</w:t>
            </w:r>
          </w:p>
        </w:tc>
      </w:tr>
      <w:tr w:rsidR="005929C6" w:rsidRPr="00B91B3B" w:rsidTr="00FB5373">
        <w:trPr>
          <w:trHeight w:val="618"/>
        </w:trPr>
        <w:tc>
          <w:tcPr>
            <w:tcW w:w="521" w:type="dxa"/>
            <w:vAlign w:val="center"/>
          </w:tcPr>
          <w:p w:rsidR="005929C6" w:rsidRPr="00B91B3B" w:rsidRDefault="005929C6" w:rsidP="00CA2ED4">
            <w:pPr>
              <w:jc w:val="center"/>
              <w:rPr>
                <w:rFonts w:ascii="Arial" w:hAnsi="Arial" w:cs="Arial"/>
                <w:sz w:val="20"/>
                <w:szCs w:val="20"/>
                <w:lang w:val="es-MX"/>
              </w:rPr>
            </w:pPr>
            <w:r>
              <w:rPr>
                <w:rFonts w:ascii="Arial" w:hAnsi="Arial" w:cs="Arial"/>
                <w:sz w:val="20"/>
                <w:szCs w:val="20"/>
                <w:lang w:val="es-MX"/>
              </w:rPr>
              <w:t>13</w:t>
            </w:r>
          </w:p>
        </w:tc>
        <w:tc>
          <w:tcPr>
            <w:tcW w:w="3012" w:type="dxa"/>
            <w:vAlign w:val="center"/>
          </w:tcPr>
          <w:p w:rsidR="005929C6" w:rsidRPr="00823453" w:rsidRDefault="005929C6" w:rsidP="00CA2ED4">
            <w:pPr>
              <w:rPr>
                <w:rFonts w:ascii="Arial" w:hAnsi="Arial" w:cs="Arial"/>
                <w:sz w:val="20"/>
                <w:szCs w:val="20"/>
                <w:lang w:val="es-MX"/>
              </w:rPr>
            </w:pPr>
            <w:r w:rsidRPr="00823453">
              <w:rPr>
                <w:rFonts w:ascii="Arial" w:hAnsi="Arial" w:cs="Arial"/>
                <w:color w:val="000000"/>
                <w:sz w:val="20"/>
                <w:szCs w:val="20"/>
                <w:lang w:val="es-PE"/>
              </w:rPr>
              <w:t>Entrevista Personal</w:t>
            </w:r>
          </w:p>
        </w:tc>
        <w:tc>
          <w:tcPr>
            <w:tcW w:w="2977" w:type="dxa"/>
            <w:vAlign w:val="center"/>
          </w:tcPr>
          <w:p w:rsidR="005929C6" w:rsidRPr="00823453" w:rsidRDefault="00E55D2F" w:rsidP="00CF2ABF">
            <w:pPr>
              <w:jc w:val="center"/>
              <w:rPr>
                <w:rFonts w:ascii="Arial" w:hAnsi="Arial" w:cs="Arial"/>
                <w:sz w:val="20"/>
                <w:szCs w:val="20"/>
                <w:lang w:val="es-MX"/>
              </w:rPr>
            </w:pPr>
            <w:r>
              <w:rPr>
                <w:rFonts w:ascii="Arial" w:hAnsi="Arial" w:cs="Arial"/>
                <w:color w:val="000000"/>
                <w:sz w:val="20"/>
                <w:szCs w:val="20"/>
                <w:lang w:val="es-MX"/>
              </w:rPr>
              <w:t>29</w:t>
            </w:r>
            <w:r w:rsidR="00E863AE">
              <w:rPr>
                <w:rFonts w:ascii="Arial" w:hAnsi="Arial" w:cs="Arial"/>
                <w:color w:val="000000"/>
                <w:sz w:val="20"/>
                <w:szCs w:val="20"/>
              </w:rPr>
              <w:t xml:space="preserve"> </w:t>
            </w:r>
            <w:r w:rsidR="00133F6C">
              <w:rPr>
                <w:rFonts w:ascii="Arial" w:hAnsi="Arial" w:cs="Arial"/>
                <w:sz w:val="20"/>
                <w:szCs w:val="20"/>
                <w:lang w:val="es-MX"/>
              </w:rPr>
              <w:t xml:space="preserve">de </w:t>
            </w:r>
            <w:r w:rsidR="00E863AE">
              <w:rPr>
                <w:rFonts w:ascii="Arial" w:hAnsi="Arial" w:cs="Arial"/>
                <w:sz w:val="20"/>
                <w:szCs w:val="20"/>
                <w:lang w:val="es-MX"/>
              </w:rPr>
              <w:t>Diciembre del 2016</w:t>
            </w:r>
            <w:r w:rsidR="00D50585">
              <w:rPr>
                <w:rFonts w:ascii="Arial" w:hAnsi="Arial" w:cs="Arial"/>
                <w:sz w:val="20"/>
                <w:szCs w:val="20"/>
                <w:lang w:val="es-MX"/>
              </w:rPr>
              <w:t>,</w:t>
            </w:r>
            <w:r w:rsidR="005929C6">
              <w:rPr>
                <w:rFonts w:ascii="Arial" w:hAnsi="Arial" w:cs="Arial"/>
                <w:color w:val="000000"/>
                <w:sz w:val="20"/>
                <w:szCs w:val="20"/>
              </w:rPr>
              <w:t xml:space="preserve"> </w:t>
            </w:r>
            <w:r w:rsidR="005929C6" w:rsidRPr="00823453">
              <w:rPr>
                <w:rFonts w:ascii="Arial" w:hAnsi="Arial" w:cs="Arial"/>
                <w:color w:val="000000"/>
                <w:sz w:val="20"/>
                <w:szCs w:val="20"/>
              </w:rPr>
              <w:t>a partir de las 10:00 horas</w:t>
            </w:r>
            <w:r w:rsidR="006853C1">
              <w:rPr>
                <w:rFonts w:ascii="Arial" w:hAnsi="Arial" w:cs="Arial"/>
                <w:color w:val="000000"/>
                <w:sz w:val="20"/>
                <w:szCs w:val="20"/>
              </w:rPr>
              <w:t xml:space="preserve"> </w:t>
            </w:r>
            <w:r w:rsidR="006853C1" w:rsidRPr="00720D89">
              <w:rPr>
                <w:rFonts w:ascii="Arial" w:hAnsi="Arial" w:cs="Arial"/>
                <w:sz w:val="20"/>
                <w:szCs w:val="20"/>
                <w:lang w:val="es-MX"/>
              </w:rPr>
              <w:t>sito en Calle Julio Núñez Núñez N° 161 (Auditórium de Hospital II Huaraz)</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701"/>
        </w:trPr>
        <w:tc>
          <w:tcPr>
            <w:tcW w:w="521" w:type="dxa"/>
            <w:vAlign w:val="center"/>
          </w:tcPr>
          <w:p w:rsidR="005929C6" w:rsidRDefault="005929C6" w:rsidP="00CA2ED4">
            <w:pPr>
              <w:jc w:val="center"/>
              <w:rPr>
                <w:rFonts w:ascii="Arial" w:hAnsi="Arial" w:cs="Arial"/>
                <w:sz w:val="20"/>
                <w:szCs w:val="20"/>
                <w:lang w:val="es-MX"/>
              </w:rPr>
            </w:pPr>
            <w:r>
              <w:rPr>
                <w:rFonts w:ascii="Arial" w:hAnsi="Arial" w:cs="Arial"/>
                <w:sz w:val="20"/>
                <w:szCs w:val="20"/>
                <w:lang w:val="es-MX"/>
              </w:rPr>
              <w:t>14</w:t>
            </w:r>
          </w:p>
        </w:tc>
        <w:tc>
          <w:tcPr>
            <w:tcW w:w="3012" w:type="dxa"/>
            <w:vAlign w:val="center"/>
          </w:tcPr>
          <w:p w:rsidR="005929C6" w:rsidRPr="00823453" w:rsidRDefault="005929C6" w:rsidP="00CA2ED4">
            <w:pPr>
              <w:rPr>
                <w:rFonts w:ascii="Arial" w:hAnsi="Arial" w:cs="Arial"/>
                <w:color w:val="000000"/>
                <w:sz w:val="20"/>
                <w:szCs w:val="20"/>
                <w:lang w:val="es-PE"/>
              </w:rPr>
            </w:pPr>
            <w:r w:rsidRPr="00823453">
              <w:rPr>
                <w:rFonts w:ascii="Arial" w:hAnsi="Arial" w:cs="Arial"/>
                <w:color w:val="000000"/>
                <w:sz w:val="20"/>
                <w:szCs w:val="20"/>
                <w:lang w:val="es-PE"/>
              </w:rPr>
              <w:t>Publicación de Resultados de la Entrevista Personal</w:t>
            </w:r>
          </w:p>
        </w:tc>
        <w:tc>
          <w:tcPr>
            <w:tcW w:w="2977" w:type="dxa"/>
            <w:vMerge w:val="restart"/>
            <w:vAlign w:val="center"/>
          </w:tcPr>
          <w:p w:rsidR="005929C6" w:rsidRPr="00823453" w:rsidRDefault="00E55D2F" w:rsidP="00CF2ABF">
            <w:pPr>
              <w:jc w:val="center"/>
              <w:rPr>
                <w:rFonts w:ascii="Arial" w:hAnsi="Arial" w:cs="Arial"/>
                <w:sz w:val="20"/>
                <w:szCs w:val="20"/>
                <w:lang w:val="es-MX"/>
              </w:rPr>
            </w:pPr>
            <w:r>
              <w:rPr>
                <w:rFonts w:ascii="Arial" w:hAnsi="Arial" w:cs="Arial"/>
                <w:color w:val="000000"/>
                <w:sz w:val="20"/>
                <w:szCs w:val="20"/>
                <w:lang w:val="es-PE"/>
              </w:rPr>
              <w:t>29</w:t>
            </w:r>
            <w:r w:rsidR="00133F6C" w:rsidRPr="00E74626">
              <w:rPr>
                <w:rFonts w:ascii="Arial" w:hAnsi="Arial" w:cs="Arial"/>
                <w:color w:val="000000"/>
                <w:sz w:val="20"/>
                <w:szCs w:val="20"/>
              </w:rPr>
              <w:t xml:space="preserve"> </w:t>
            </w:r>
            <w:r w:rsidR="00133F6C">
              <w:rPr>
                <w:rFonts w:ascii="Arial" w:hAnsi="Arial" w:cs="Arial"/>
                <w:sz w:val="20"/>
                <w:szCs w:val="20"/>
                <w:lang w:val="es-MX"/>
              </w:rPr>
              <w:t xml:space="preserve">de </w:t>
            </w:r>
            <w:r w:rsidR="00E863AE">
              <w:rPr>
                <w:rFonts w:ascii="Arial" w:hAnsi="Arial" w:cs="Arial"/>
                <w:sz w:val="20"/>
                <w:szCs w:val="20"/>
                <w:lang w:val="es-MX"/>
              </w:rPr>
              <w:t>Diciembre del 2016</w:t>
            </w:r>
            <w:r w:rsidR="00D50585">
              <w:rPr>
                <w:rFonts w:ascii="Arial" w:hAnsi="Arial" w:cs="Arial"/>
                <w:sz w:val="20"/>
                <w:szCs w:val="20"/>
                <w:lang w:val="es-MX"/>
              </w:rPr>
              <w:t>,</w:t>
            </w:r>
            <w:r w:rsidR="005929C6">
              <w:rPr>
                <w:rFonts w:ascii="Arial" w:hAnsi="Arial" w:cs="Arial"/>
                <w:color w:val="000000"/>
                <w:sz w:val="20"/>
                <w:szCs w:val="20"/>
              </w:rPr>
              <w:t xml:space="preserve"> </w:t>
            </w:r>
            <w:r>
              <w:rPr>
                <w:rFonts w:ascii="Arial" w:hAnsi="Arial" w:cs="Arial"/>
                <w:color w:val="000000"/>
                <w:sz w:val="20"/>
                <w:szCs w:val="20"/>
              </w:rPr>
              <w:t>a partir de las 15</w:t>
            </w:r>
            <w:r w:rsidR="005929C6" w:rsidRPr="00823453">
              <w:rPr>
                <w:rFonts w:ascii="Arial" w:hAnsi="Arial" w:cs="Arial"/>
                <w:color w:val="000000"/>
                <w:sz w:val="20"/>
                <w:szCs w:val="20"/>
              </w:rPr>
              <w:t>:30 horas en las marquesinas de Recursos Humanos  y en la página Web Institucional</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682"/>
        </w:trPr>
        <w:tc>
          <w:tcPr>
            <w:tcW w:w="521" w:type="dxa"/>
            <w:vAlign w:val="center"/>
          </w:tcPr>
          <w:p w:rsidR="005929C6" w:rsidRDefault="005929C6" w:rsidP="00CA2ED4">
            <w:pPr>
              <w:jc w:val="center"/>
              <w:rPr>
                <w:rFonts w:ascii="Arial" w:hAnsi="Arial" w:cs="Arial"/>
                <w:sz w:val="20"/>
                <w:szCs w:val="20"/>
                <w:lang w:val="es-MX"/>
              </w:rPr>
            </w:pPr>
            <w:r>
              <w:rPr>
                <w:rFonts w:ascii="Arial" w:hAnsi="Arial" w:cs="Arial"/>
                <w:sz w:val="20"/>
                <w:szCs w:val="20"/>
                <w:lang w:val="es-MX"/>
              </w:rPr>
              <w:t>15</w:t>
            </w:r>
          </w:p>
        </w:tc>
        <w:tc>
          <w:tcPr>
            <w:tcW w:w="3012" w:type="dxa"/>
            <w:vAlign w:val="center"/>
          </w:tcPr>
          <w:p w:rsidR="005929C6" w:rsidRPr="00652C21" w:rsidRDefault="005929C6" w:rsidP="00CA2ED4">
            <w:pPr>
              <w:rPr>
                <w:rFonts w:ascii="Arial" w:hAnsi="Arial" w:cs="Arial"/>
                <w:color w:val="000000"/>
                <w:sz w:val="20"/>
                <w:szCs w:val="20"/>
                <w:lang w:val="es-PE"/>
              </w:rPr>
            </w:pPr>
            <w:r w:rsidRPr="00652C21">
              <w:rPr>
                <w:rFonts w:ascii="Arial" w:hAnsi="Arial" w:cs="Arial"/>
                <w:color w:val="000000"/>
                <w:sz w:val="20"/>
                <w:szCs w:val="20"/>
                <w:lang w:val="es-PE"/>
              </w:rPr>
              <w:t>Publicación del Resultado Final</w:t>
            </w:r>
          </w:p>
        </w:tc>
        <w:tc>
          <w:tcPr>
            <w:tcW w:w="2977" w:type="dxa"/>
            <w:vMerge/>
            <w:vAlign w:val="center"/>
          </w:tcPr>
          <w:p w:rsidR="005929C6" w:rsidRPr="00823453" w:rsidRDefault="005929C6" w:rsidP="00CA2ED4">
            <w:pPr>
              <w:jc w:val="center"/>
              <w:rPr>
                <w:rFonts w:ascii="Arial" w:hAnsi="Arial" w:cs="Arial"/>
                <w:color w:val="000000"/>
                <w:sz w:val="20"/>
                <w:szCs w:val="20"/>
              </w:rPr>
            </w:pP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F6340">
        <w:trPr>
          <w:trHeight w:val="364"/>
        </w:trPr>
        <w:tc>
          <w:tcPr>
            <w:tcW w:w="8211" w:type="dxa"/>
            <w:gridSpan w:val="4"/>
            <w:vAlign w:val="center"/>
          </w:tcPr>
          <w:p w:rsidR="005929C6" w:rsidRPr="00652C21" w:rsidRDefault="005929C6" w:rsidP="00CA2ED4">
            <w:pPr>
              <w:rPr>
                <w:rFonts w:ascii="Arial" w:hAnsi="Arial" w:cs="Arial"/>
                <w:sz w:val="20"/>
                <w:szCs w:val="20"/>
                <w:lang w:val="es-MX"/>
              </w:rPr>
            </w:pPr>
            <w:r w:rsidRPr="00652C21">
              <w:rPr>
                <w:rFonts w:ascii="Arial" w:hAnsi="Arial" w:cs="Arial"/>
                <w:b/>
                <w:bCs/>
                <w:color w:val="000000"/>
                <w:sz w:val="20"/>
                <w:szCs w:val="20"/>
              </w:rPr>
              <w:t>SUSCRIPCIÓN Y REGISTRO DEL CONTRATO</w:t>
            </w:r>
            <w:r w:rsidRPr="00652C21">
              <w:rPr>
                <w:rFonts w:ascii="Arial" w:hAnsi="Arial" w:cs="Arial"/>
                <w:sz w:val="20"/>
                <w:szCs w:val="20"/>
                <w:lang w:val="es-MX"/>
              </w:rPr>
              <w:t xml:space="preserve"> </w:t>
            </w:r>
          </w:p>
        </w:tc>
      </w:tr>
      <w:tr w:rsidR="005929C6" w:rsidRPr="00B91B3B" w:rsidTr="00FB5373">
        <w:trPr>
          <w:trHeight w:val="497"/>
        </w:trPr>
        <w:tc>
          <w:tcPr>
            <w:tcW w:w="521" w:type="dxa"/>
            <w:vAlign w:val="center"/>
          </w:tcPr>
          <w:p w:rsidR="005929C6" w:rsidRDefault="005929C6" w:rsidP="00CA2ED4">
            <w:pPr>
              <w:jc w:val="center"/>
              <w:rPr>
                <w:rFonts w:ascii="Arial" w:hAnsi="Arial" w:cs="Arial"/>
                <w:sz w:val="20"/>
                <w:szCs w:val="20"/>
                <w:lang w:val="es-MX"/>
              </w:rPr>
            </w:pPr>
            <w:r>
              <w:rPr>
                <w:rFonts w:ascii="Arial" w:hAnsi="Arial" w:cs="Arial"/>
                <w:sz w:val="20"/>
                <w:szCs w:val="20"/>
                <w:lang w:val="es-MX"/>
              </w:rPr>
              <w:t>16</w:t>
            </w:r>
          </w:p>
        </w:tc>
        <w:tc>
          <w:tcPr>
            <w:tcW w:w="3012" w:type="dxa"/>
            <w:vAlign w:val="center"/>
          </w:tcPr>
          <w:p w:rsidR="005929C6" w:rsidRPr="00D6275E" w:rsidRDefault="005929C6" w:rsidP="00CA2ED4">
            <w:pPr>
              <w:rPr>
                <w:rFonts w:ascii="Arial" w:hAnsi="Arial" w:cs="Arial"/>
                <w:color w:val="000000"/>
                <w:sz w:val="20"/>
                <w:szCs w:val="20"/>
                <w:lang w:val="es-PE"/>
              </w:rPr>
            </w:pPr>
            <w:r w:rsidRPr="00D6275E">
              <w:rPr>
                <w:rFonts w:ascii="Arial" w:hAnsi="Arial" w:cs="Arial"/>
                <w:color w:val="000000"/>
                <w:sz w:val="20"/>
                <w:szCs w:val="20"/>
              </w:rPr>
              <w:t>Suscripción del Contrato</w:t>
            </w:r>
          </w:p>
        </w:tc>
        <w:tc>
          <w:tcPr>
            <w:tcW w:w="2977" w:type="dxa"/>
            <w:vAlign w:val="center"/>
          </w:tcPr>
          <w:p w:rsidR="005929C6" w:rsidRPr="00D6275E" w:rsidRDefault="00E55D2F" w:rsidP="00E863AE">
            <w:pPr>
              <w:jc w:val="center"/>
              <w:rPr>
                <w:rFonts w:ascii="Arial" w:hAnsi="Arial" w:cs="Arial"/>
                <w:color w:val="000000"/>
                <w:sz w:val="20"/>
                <w:szCs w:val="20"/>
              </w:rPr>
            </w:pPr>
            <w:r>
              <w:rPr>
                <w:rFonts w:ascii="Arial" w:hAnsi="Arial" w:cs="Arial"/>
                <w:color w:val="000000"/>
                <w:sz w:val="20"/>
                <w:szCs w:val="20"/>
              </w:rPr>
              <w:t xml:space="preserve">30 de </w:t>
            </w:r>
            <w:r w:rsidR="00E863AE">
              <w:rPr>
                <w:rFonts w:ascii="Arial" w:hAnsi="Arial" w:cs="Arial"/>
                <w:sz w:val="20"/>
                <w:szCs w:val="20"/>
                <w:lang w:val="es-MX"/>
              </w:rPr>
              <w:t>Diciembre del 2016</w:t>
            </w:r>
          </w:p>
        </w:tc>
        <w:tc>
          <w:tcPr>
            <w:tcW w:w="1701" w:type="dxa"/>
            <w:vAlign w:val="center"/>
          </w:tcPr>
          <w:p w:rsidR="005929C6" w:rsidRPr="00B91B3B" w:rsidRDefault="005929C6" w:rsidP="00CA2ED4">
            <w:pPr>
              <w:jc w:val="center"/>
              <w:rPr>
                <w:rFonts w:ascii="Arial" w:hAnsi="Arial" w:cs="Arial"/>
                <w:sz w:val="20"/>
                <w:szCs w:val="20"/>
                <w:lang w:val="es-MX"/>
              </w:rPr>
            </w:pPr>
            <w:r w:rsidRPr="00B91B3B">
              <w:rPr>
                <w:rFonts w:ascii="Arial" w:hAnsi="Arial" w:cs="Arial"/>
                <w:sz w:val="20"/>
                <w:szCs w:val="20"/>
                <w:lang w:val="es-MX"/>
              </w:rPr>
              <w:t>URRHH</w:t>
            </w:r>
          </w:p>
        </w:tc>
      </w:tr>
      <w:tr w:rsidR="005929C6" w:rsidRPr="00B91B3B" w:rsidTr="00FB5373">
        <w:trPr>
          <w:trHeight w:val="467"/>
        </w:trPr>
        <w:tc>
          <w:tcPr>
            <w:tcW w:w="521" w:type="dxa"/>
            <w:vAlign w:val="center"/>
          </w:tcPr>
          <w:p w:rsidR="005929C6" w:rsidRPr="00B91B3B" w:rsidRDefault="005929C6" w:rsidP="00CA2ED4">
            <w:pPr>
              <w:jc w:val="center"/>
              <w:rPr>
                <w:rFonts w:ascii="Arial" w:hAnsi="Arial" w:cs="Arial"/>
                <w:sz w:val="20"/>
                <w:szCs w:val="20"/>
                <w:lang w:val="es-MX"/>
              </w:rPr>
            </w:pPr>
            <w:r>
              <w:rPr>
                <w:rFonts w:ascii="Arial" w:hAnsi="Arial" w:cs="Arial"/>
                <w:sz w:val="20"/>
                <w:szCs w:val="20"/>
                <w:lang w:val="es-MX"/>
              </w:rPr>
              <w:t>17</w:t>
            </w:r>
          </w:p>
        </w:tc>
        <w:tc>
          <w:tcPr>
            <w:tcW w:w="3012" w:type="dxa"/>
            <w:vAlign w:val="center"/>
          </w:tcPr>
          <w:p w:rsidR="005929C6" w:rsidRPr="00B91B3B" w:rsidRDefault="005929C6" w:rsidP="00CA2ED4">
            <w:pPr>
              <w:rPr>
                <w:rFonts w:ascii="Arial" w:hAnsi="Arial" w:cs="Arial"/>
                <w:sz w:val="20"/>
                <w:szCs w:val="20"/>
                <w:lang w:val="es-MX"/>
              </w:rPr>
            </w:pPr>
            <w:r w:rsidRPr="00B91B3B">
              <w:rPr>
                <w:rFonts w:ascii="Arial" w:hAnsi="Arial" w:cs="Arial"/>
                <w:sz w:val="20"/>
                <w:szCs w:val="20"/>
                <w:lang w:val="es-MX"/>
              </w:rPr>
              <w:t>Registro del contrato</w:t>
            </w:r>
          </w:p>
        </w:tc>
        <w:tc>
          <w:tcPr>
            <w:tcW w:w="4678" w:type="dxa"/>
            <w:gridSpan w:val="2"/>
            <w:shd w:val="clear" w:color="auto" w:fill="E6E6E6"/>
            <w:vAlign w:val="center"/>
          </w:tcPr>
          <w:p w:rsidR="005929C6" w:rsidRPr="00B91B3B" w:rsidRDefault="005929C6" w:rsidP="00CA2ED4">
            <w:pPr>
              <w:jc w:val="center"/>
              <w:rPr>
                <w:rFonts w:ascii="Arial" w:hAnsi="Arial" w:cs="Arial"/>
                <w:sz w:val="20"/>
                <w:szCs w:val="20"/>
                <w:lang w:val="es-MX"/>
              </w:rPr>
            </w:pPr>
          </w:p>
        </w:tc>
      </w:tr>
    </w:tbl>
    <w:p w:rsidR="005929C6" w:rsidRDefault="005929C6" w:rsidP="00D6275E"/>
    <w:p w:rsidR="005929C6" w:rsidRPr="00457686" w:rsidRDefault="005929C6" w:rsidP="00AF5247">
      <w:pPr>
        <w:ind w:left="1080" w:hanging="360"/>
        <w:rPr>
          <w:rFonts w:ascii="Arial" w:hAnsi="Arial" w:cs="Arial"/>
          <w:color w:val="000000"/>
          <w:sz w:val="18"/>
          <w:szCs w:val="18"/>
          <w:lang w:val="es-MX"/>
        </w:rPr>
      </w:pPr>
      <w:bookmarkStart w:id="7" w:name="OLE_LINK15"/>
      <w:r>
        <w:rPr>
          <w:rFonts w:ascii="Arial" w:hAnsi="Arial" w:cs="Arial"/>
          <w:color w:val="000000"/>
          <w:sz w:val="18"/>
          <w:szCs w:val="18"/>
          <w:lang w:val="es-MX"/>
        </w:rPr>
        <w:t>(i</w:t>
      </w:r>
      <w:r w:rsidRPr="00457686">
        <w:rPr>
          <w:rFonts w:ascii="Arial" w:hAnsi="Arial" w:cs="Arial"/>
          <w:color w:val="000000"/>
          <w:sz w:val="18"/>
          <w:szCs w:val="18"/>
          <w:lang w:val="es-MX"/>
        </w:rPr>
        <w:t>)   El Cronograma adjunto es tentativo, sujeto a variaciones que se darán a conocer oportunamente.</w:t>
      </w:r>
    </w:p>
    <w:p w:rsidR="005929C6" w:rsidRPr="00457686" w:rsidRDefault="005929C6" w:rsidP="00AF5247">
      <w:pPr>
        <w:ind w:left="993" w:hanging="273"/>
        <w:rPr>
          <w:rFonts w:ascii="Arial" w:hAnsi="Arial" w:cs="Arial"/>
          <w:color w:val="000000"/>
          <w:sz w:val="18"/>
          <w:szCs w:val="18"/>
          <w:lang w:val="es-MX"/>
        </w:rPr>
      </w:pPr>
      <w:r w:rsidRPr="00457686">
        <w:rPr>
          <w:rFonts w:ascii="Arial" w:hAnsi="Arial" w:cs="Arial"/>
          <w:color w:val="000000"/>
          <w:sz w:val="18"/>
          <w:szCs w:val="18"/>
          <w:lang w:val="es-MX"/>
        </w:rPr>
        <w:t xml:space="preserve">(ii)  Todas las publicaciones se efectuarán en la </w:t>
      </w:r>
      <w:r>
        <w:rPr>
          <w:rFonts w:ascii="Arial" w:hAnsi="Arial" w:cs="Arial"/>
          <w:color w:val="000000"/>
          <w:sz w:val="18"/>
          <w:szCs w:val="18"/>
          <w:lang w:val="es-MX"/>
        </w:rPr>
        <w:t>Unidad</w:t>
      </w:r>
      <w:r w:rsidRPr="00457686">
        <w:rPr>
          <w:rFonts w:ascii="Arial" w:hAnsi="Arial" w:cs="Arial"/>
          <w:color w:val="000000"/>
          <w:sz w:val="18"/>
          <w:szCs w:val="18"/>
          <w:lang w:val="es-MX"/>
        </w:rPr>
        <w:t xml:space="preserve"> de Recursos Humanos y otros lugares  pertinentes.</w:t>
      </w:r>
    </w:p>
    <w:p w:rsidR="005929C6" w:rsidRPr="00457686" w:rsidRDefault="008F06AA" w:rsidP="00AF5247">
      <w:pPr>
        <w:ind w:left="1080" w:hanging="360"/>
        <w:rPr>
          <w:rFonts w:ascii="Arial" w:hAnsi="Arial" w:cs="Arial"/>
          <w:color w:val="000000"/>
          <w:sz w:val="18"/>
          <w:szCs w:val="18"/>
          <w:lang w:val="es-MX"/>
        </w:rPr>
      </w:pPr>
      <w:r>
        <w:rPr>
          <w:rFonts w:ascii="Arial" w:hAnsi="Arial" w:cs="Arial"/>
          <w:color w:val="000000"/>
          <w:sz w:val="18"/>
          <w:szCs w:val="18"/>
          <w:lang w:val="es-MX"/>
        </w:rPr>
        <w:t>(iii) SGGI – Sub gerencia de gestión de la incorporación</w:t>
      </w:r>
      <w:r w:rsidR="005929C6" w:rsidRPr="00457686">
        <w:rPr>
          <w:rFonts w:ascii="Arial" w:hAnsi="Arial" w:cs="Arial"/>
          <w:color w:val="000000"/>
          <w:sz w:val="18"/>
          <w:szCs w:val="18"/>
          <w:lang w:val="es-MX"/>
        </w:rPr>
        <w:t xml:space="preserve"> – GCGP – Sede Central de ESSALUD.</w:t>
      </w:r>
    </w:p>
    <w:p w:rsidR="005929C6" w:rsidRPr="00457686" w:rsidRDefault="005929C6" w:rsidP="00AF5247">
      <w:pPr>
        <w:ind w:left="1080" w:hanging="360"/>
        <w:rPr>
          <w:rFonts w:ascii="Arial" w:hAnsi="Arial" w:cs="Arial"/>
          <w:color w:val="000000"/>
          <w:sz w:val="18"/>
          <w:szCs w:val="18"/>
          <w:lang w:val="es-MX"/>
        </w:rPr>
      </w:pPr>
      <w:r>
        <w:rPr>
          <w:rFonts w:ascii="Arial" w:hAnsi="Arial" w:cs="Arial"/>
          <w:color w:val="000000"/>
          <w:sz w:val="18"/>
          <w:szCs w:val="18"/>
          <w:lang w:val="es-MX"/>
        </w:rPr>
        <w:t>(iv) U</w:t>
      </w:r>
      <w:r w:rsidRPr="00457686">
        <w:rPr>
          <w:rFonts w:ascii="Arial" w:hAnsi="Arial" w:cs="Arial"/>
          <w:color w:val="000000"/>
          <w:sz w:val="18"/>
          <w:szCs w:val="18"/>
          <w:lang w:val="es-MX"/>
        </w:rPr>
        <w:t>R</w:t>
      </w:r>
      <w:r>
        <w:rPr>
          <w:rFonts w:ascii="Arial" w:hAnsi="Arial" w:cs="Arial"/>
          <w:color w:val="000000"/>
          <w:sz w:val="18"/>
          <w:szCs w:val="18"/>
          <w:lang w:val="es-MX"/>
        </w:rPr>
        <w:t>RH</w:t>
      </w:r>
      <w:r w:rsidRPr="00457686">
        <w:rPr>
          <w:rFonts w:ascii="Arial" w:hAnsi="Arial" w:cs="Arial"/>
          <w:color w:val="000000"/>
          <w:sz w:val="18"/>
          <w:szCs w:val="18"/>
          <w:lang w:val="es-MX"/>
        </w:rPr>
        <w:t xml:space="preserve">H – </w:t>
      </w:r>
      <w:r>
        <w:rPr>
          <w:rFonts w:ascii="Arial" w:hAnsi="Arial" w:cs="Arial"/>
          <w:color w:val="000000"/>
          <w:sz w:val="18"/>
          <w:szCs w:val="18"/>
          <w:lang w:val="es-MX"/>
        </w:rPr>
        <w:t>Unidad</w:t>
      </w:r>
      <w:r w:rsidRPr="00457686">
        <w:rPr>
          <w:rFonts w:ascii="Arial" w:hAnsi="Arial" w:cs="Arial"/>
          <w:color w:val="000000"/>
          <w:sz w:val="18"/>
          <w:szCs w:val="18"/>
          <w:lang w:val="es-MX"/>
        </w:rPr>
        <w:t xml:space="preserve"> de Recursos Humanos de la Red Asistencial </w:t>
      </w:r>
      <w:r>
        <w:rPr>
          <w:rFonts w:ascii="Arial" w:hAnsi="Arial" w:cs="Arial"/>
          <w:color w:val="000000"/>
          <w:sz w:val="18"/>
          <w:szCs w:val="18"/>
          <w:lang w:val="es-MX"/>
        </w:rPr>
        <w:t>Huaraz</w:t>
      </w:r>
      <w:r w:rsidRPr="00457686">
        <w:rPr>
          <w:rFonts w:ascii="Arial" w:hAnsi="Arial" w:cs="Arial"/>
          <w:color w:val="000000"/>
          <w:sz w:val="18"/>
          <w:szCs w:val="18"/>
          <w:lang w:val="es-MX"/>
        </w:rPr>
        <w:t>.</w:t>
      </w:r>
    </w:p>
    <w:p w:rsidR="005929C6" w:rsidRDefault="005929C6" w:rsidP="00AF5247">
      <w:pPr>
        <w:ind w:left="1080" w:hanging="360"/>
        <w:rPr>
          <w:rFonts w:ascii="Arial" w:hAnsi="Arial" w:cs="Arial"/>
          <w:color w:val="000000"/>
          <w:sz w:val="18"/>
          <w:szCs w:val="18"/>
          <w:lang w:val="es-MX"/>
        </w:rPr>
      </w:pPr>
      <w:r w:rsidRPr="00457686">
        <w:rPr>
          <w:rFonts w:ascii="Arial" w:hAnsi="Arial" w:cs="Arial"/>
          <w:color w:val="000000"/>
          <w:sz w:val="18"/>
          <w:szCs w:val="18"/>
          <w:lang w:val="es-MX"/>
        </w:rPr>
        <w:t>(v)  En el aviso de publicación de una etapa debe anunciarse la fecha y hora de la siguiente etapa.</w:t>
      </w:r>
    </w:p>
    <w:p w:rsidR="005929C6" w:rsidRDefault="005929C6" w:rsidP="00FA4433">
      <w:pPr>
        <w:ind w:left="1080" w:hanging="360"/>
        <w:rPr>
          <w:rFonts w:ascii="Arial" w:hAnsi="Arial" w:cs="Arial"/>
          <w:color w:val="000000"/>
          <w:sz w:val="18"/>
          <w:szCs w:val="18"/>
          <w:lang w:val="es-MX"/>
        </w:rPr>
      </w:pPr>
      <w:r>
        <w:rPr>
          <w:rFonts w:ascii="Arial" w:hAnsi="Arial" w:cs="Arial"/>
          <w:color w:val="000000"/>
          <w:sz w:val="18"/>
          <w:szCs w:val="18"/>
          <w:lang w:val="es-MX"/>
        </w:rPr>
        <w:t>(VI) Las fechas establecidas en el cronograma y Etapas del Proceso, pueden ser modificados por la institución, las mismas que serán comunicadas en la página Web institucional y/o en la marquesina de la Unidad de Recursos Humanos de la Red Asistencial Huaraz.</w:t>
      </w:r>
    </w:p>
    <w:p w:rsidR="003E3297" w:rsidRDefault="003E3297" w:rsidP="00FA4433">
      <w:pPr>
        <w:ind w:left="1080" w:hanging="360"/>
        <w:rPr>
          <w:rFonts w:ascii="Arial" w:hAnsi="Arial" w:cs="Arial"/>
          <w:color w:val="000000"/>
          <w:sz w:val="18"/>
          <w:szCs w:val="18"/>
          <w:lang w:val="es-MX"/>
        </w:rPr>
      </w:pPr>
    </w:p>
    <w:p w:rsidR="003E3297" w:rsidRDefault="003E3297" w:rsidP="00FA4433">
      <w:pPr>
        <w:ind w:left="1080" w:hanging="360"/>
        <w:rPr>
          <w:rFonts w:ascii="Arial" w:hAnsi="Arial" w:cs="Arial"/>
          <w:color w:val="000000"/>
          <w:sz w:val="18"/>
          <w:szCs w:val="18"/>
          <w:lang w:val="es-MX"/>
        </w:rPr>
      </w:pPr>
    </w:p>
    <w:p w:rsidR="003E3297" w:rsidRDefault="003E3297" w:rsidP="00FA4433">
      <w:pPr>
        <w:ind w:left="1080" w:hanging="360"/>
        <w:rPr>
          <w:rFonts w:ascii="Arial" w:hAnsi="Arial" w:cs="Arial"/>
          <w:color w:val="000000"/>
          <w:sz w:val="18"/>
          <w:szCs w:val="18"/>
          <w:lang w:val="es-MX"/>
        </w:rPr>
      </w:pPr>
    </w:p>
    <w:p w:rsidR="005929C6" w:rsidRDefault="005929C6" w:rsidP="00FA4433">
      <w:pPr>
        <w:rPr>
          <w:rFonts w:ascii="Arial" w:hAnsi="Arial" w:cs="Arial"/>
          <w:color w:val="000000"/>
          <w:sz w:val="18"/>
          <w:szCs w:val="18"/>
        </w:rPr>
      </w:pPr>
    </w:p>
    <w:p w:rsidR="005929C6" w:rsidRDefault="005929C6" w:rsidP="00FA4433">
      <w:pPr>
        <w:tabs>
          <w:tab w:val="left" w:pos="0"/>
        </w:tabs>
        <w:rPr>
          <w:rFonts w:ascii="Arial" w:hAnsi="Arial" w:cs="Arial"/>
          <w:b/>
          <w:sz w:val="20"/>
          <w:szCs w:val="20"/>
          <w:lang w:val="es-MX"/>
        </w:rPr>
      </w:pPr>
      <w:r>
        <w:rPr>
          <w:rFonts w:ascii="Arial" w:hAnsi="Arial" w:cs="Arial"/>
          <w:b/>
          <w:sz w:val="20"/>
          <w:szCs w:val="20"/>
          <w:lang w:val="es-MX"/>
        </w:rPr>
        <w:t xml:space="preserve">VII. </w:t>
      </w:r>
      <w:r>
        <w:rPr>
          <w:rFonts w:ascii="Arial" w:hAnsi="Arial" w:cs="Arial"/>
          <w:b/>
          <w:sz w:val="20"/>
          <w:szCs w:val="20"/>
          <w:lang w:val="es-MX"/>
        </w:rPr>
        <w:tab/>
        <w:t xml:space="preserve">DE LA ETAPA DE EVALUACION       </w:t>
      </w:r>
    </w:p>
    <w:p w:rsidR="005929C6" w:rsidRDefault="005929C6" w:rsidP="00AF5247">
      <w:pPr>
        <w:jc w:val="both"/>
        <w:rPr>
          <w:rFonts w:ascii="Arial" w:hAnsi="Arial" w:cs="Arial"/>
          <w:sz w:val="20"/>
          <w:szCs w:val="20"/>
          <w:lang w:val="es-MX"/>
        </w:rPr>
      </w:pPr>
    </w:p>
    <w:p w:rsidR="005929C6" w:rsidRPr="00CF2ABF" w:rsidRDefault="005929C6" w:rsidP="00CF2ABF">
      <w:pPr>
        <w:tabs>
          <w:tab w:val="left" w:pos="720"/>
        </w:tabs>
        <w:ind w:left="720"/>
        <w:jc w:val="both"/>
        <w:rPr>
          <w:rFonts w:ascii="Arial" w:hAnsi="Arial" w:cs="Arial"/>
          <w:sz w:val="20"/>
        </w:rPr>
      </w:pPr>
      <w:r w:rsidRPr="00FA4433">
        <w:rPr>
          <w:rFonts w:ascii="Arial" w:hAnsi="Arial" w:cs="Arial"/>
          <w:sz w:val="20"/>
        </w:rPr>
        <w:t>La evaluación tiene como puntaje mínimo aprobatorio 55 puntos. Las evaluaciones parciales tienen carácter eliminatorio cuando se desaprueban.</w:t>
      </w:r>
      <w:r>
        <w:rPr>
          <w:rFonts w:ascii="Arial" w:hAnsi="Arial" w:cs="Arial"/>
          <w:sz w:val="20"/>
        </w:rPr>
        <w:t xml:space="preserve"> </w:t>
      </w:r>
      <w:r w:rsidRPr="00FA4433">
        <w:rPr>
          <w:rFonts w:ascii="Arial" w:hAnsi="Arial" w:cs="Arial"/>
          <w:sz w:val="20"/>
          <w:lang w:val="es-ES_tradnl"/>
        </w:rPr>
        <w:t xml:space="preserve">La evaluación Psicotécnica y Psicológica son solo de carácter eliminatorio. </w:t>
      </w:r>
      <w:r w:rsidRPr="00FA4433">
        <w:rPr>
          <w:rFonts w:ascii="Arial" w:hAnsi="Arial" w:cs="Arial"/>
          <w:sz w:val="20"/>
        </w:rPr>
        <w:t>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5929C6" w:rsidRDefault="005929C6" w:rsidP="004147F1">
      <w:pPr>
        <w:tabs>
          <w:tab w:val="left" w:pos="1134"/>
        </w:tabs>
        <w:jc w:val="both"/>
        <w:rPr>
          <w:rFonts w:ascii="Arial" w:hAnsi="Arial" w:cs="Arial"/>
          <w:sz w:val="20"/>
          <w:szCs w:val="20"/>
          <w:lang w:val="es-MX"/>
        </w:rPr>
      </w:pPr>
    </w:p>
    <w:tbl>
      <w:tblPr>
        <w:tblW w:w="4547"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72"/>
        <w:gridCol w:w="1427"/>
        <w:gridCol w:w="1606"/>
        <w:gridCol w:w="13"/>
        <w:gridCol w:w="1591"/>
      </w:tblGrid>
      <w:tr w:rsidR="005929C6" w:rsidTr="008D55AA">
        <w:tc>
          <w:tcPr>
            <w:tcW w:w="2141" w:type="pct"/>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EVALUACIONES</w:t>
            </w:r>
          </w:p>
        </w:tc>
        <w:tc>
          <w:tcPr>
            <w:tcW w:w="880" w:type="pct"/>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PESO</w:t>
            </w:r>
          </w:p>
        </w:tc>
        <w:tc>
          <w:tcPr>
            <w:tcW w:w="998" w:type="pct"/>
            <w:gridSpan w:val="2"/>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PUNTAJE MÌNIMO</w:t>
            </w:r>
          </w:p>
        </w:tc>
        <w:tc>
          <w:tcPr>
            <w:tcW w:w="982" w:type="pct"/>
            <w:shd w:val="clear" w:color="auto" w:fill="E6E6E6"/>
            <w:vAlign w:val="center"/>
          </w:tcPr>
          <w:p w:rsidR="005929C6" w:rsidRDefault="005929C6" w:rsidP="00AC3B16">
            <w:pPr>
              <w:snapToGrid w:val="0"/>
              <w:jc w:val="center"/>
              <w:rPr>
                <w:rFonts w:ascii="Arial" w:hAnsi="Arial" w:cs="Arial"/>
                <w:b/>
                <w:sz w:val="20"/>
                <w:szCs w:val="20"/>
                <w:lang w:val="es-MX"/>
              </w:rPr>
            </w:pPr>
            <w:r>
              <w:rPr>
                <w:rFonts w:ascii="Arial" w:hAnsi="Arial" w:cs="Arial"/>
                <w:b/>
                <w:sz w:val="20"/>
                <w:szCs w:val="20"/>
                <w:lang w:val="es-MX"/>
              </w:rPr>
              <w:t>PUNTAJE MÀXIMO</w:t>
            </w:r>
          </w:p>
        </w:tc>
      </w:tr>
      <w:tr w:rsidR="005929C6" w:rsidTr="008D55AA">
        <w:tc>
          <w:tcPr>
            <w:tcW w:w="2141" w:type="pct"/>
            <w:vAlign w:val="center"/>
          </w:tcPr>
          <w:p w:rsidR="005929C6" w:rsidRPr="00994806" w:rsidRDefault="005929C6" w:rsidP="00B42C38">
            <w:pPr>
              <w:snapToGrid w:val="0"/>
              <w:rPr>
                <w:rFonts w:ascii="Arial" w:hAnsi="Arial" w:cs="Arial"/>
                <w:sz w:val="18"/>
                <w:szCs w:val="18"/>
                <w:lang w:val="es-MX"/>
              </w:rPr>
            </w:pPr>
            <w:r w:rsidRPr="00994806">
              <w:rPr>
                <w:rFonts w:ascii="Arial" w:hAnsi="Arial" w:cs="Arial"/>
                <w:sz w:val="18"/>
                <w:szCs w:val="18"/>
              </w:rPr>
              <w:t>EVALUACIÓN PRE CURRICULAR (VÍA INFORMACIÓN DEL SISEP)</w:t>
            </w:r>
          </w:p>
        </w:tc>
        <w:tc>
          <w:tcPr>
            <w:tcW w:w="2859" w:type="pct"/>
            <w:gridSpan w:val="4"/>
            <w:shd w:val="clear" w:color="auto" w:fill="FFFFFF"/>
            <w:vAlign w:val="center"/>
          </w:tcPr>
          <w:p w:rsidR="005929C6" w:rsidRPr="00B42C38" w:rsidRDefault="005929C6" w:rsidP="00B42C38">
            <w:pPr>
              <w:snapToGrid w:val="0"/>
              <w:jc w:val="both"/>
              <w:rPr>
                <w:rFonts w:ascii="Arial" w:hAnsi="Arial" w:cs="Arial"/>
                <w:sz w:val="20"/>
                <w:szCs w:val="20"/>
                <w:lang w:val="es-MX"/>
              </w:rPr>
            </w:pPr>
          </w:p>
        </w:tc>
      </w:tr>
      <w:tr w:rsidR="005929C6" w:rsidTr="008D55AA">
        <w:tc>
          <w:tcPr>
            <w:tcW w:w="2141" w:type="pct"/>
            <w:vAlign w:val="center"/>
          </w:tcPr>
          <w:p w:rsidR="005929C6" w:rsidRPr="00994806" w:rsidRDefault="005929C6" w:rsidP="00AC3B16">
            <w:pPr>
              <w:snapToGrid w:val="0"/>
              <w:rPr>
                <w:rFonts w:ascii="Arial" w:hAnsi="Arial" w:cs="Arial"/>
                <w:sz w:val="18"/>
                <w:szCs w:val="18"/>
                <w:lang w:val="es-MX"/>
              </w:rPr>
            </w:pPr>
            <w:r w:rsidRPr="00994806">
              <w:rPr>
                <w:rFonts w:ascii="Arial" w:hAnsi="Arial" w:cs="Arial"/>
                <w:sz w:val="18"/>
                <w:szCs w:val="18"/>
              </w:rPr>
              <w:t>EVALUACIÓN PSICOTÉCNICA Y PSICOLÓGICA</w:t>
            </w:r>
          </w:p>
        </w:tc>
        <w:tc>
          <w:tcPr>
            <w:tcW w:w="2859" w:type="pct"/>
            <w:gridSpan w:val="4"/>
          </w:tcPr>
          <w:p w:rsidR="005929C6" w:rsidRPr="00B42C38" w:rsidRDefault="005929C6" w:rsidP="00AC3B16">
            <w:pPr>
              <w:snapToGrid w:val="0"/>
              <w:jc w:val="both"/>
              <w:rPr>
                <w:rFonts w:ascii="Arial" w:hAnsi="Arial" w:cs="Arial"/>
                <w:sz w:val="20"/>
                <w:szCs w:val="20"/>
                <w:lang w:val="es-MX"/>
              </w:rPr>
            </w:pPr>
          </w:p>
        </w:tc>
      </w:tr>
      <w:tr w:rsidR="005929C6" w:rsidTr="008D55AA">
        <w:tc>
          <w:tcPr>
            <w:tcW w:w="2141" w:type="pct"/>
            <w:vAlign w:val="center"/>
          </w:tcPr>
          <w:p w:rsidR="005929C6" w:rsidRPr="00707CCF" w:rsidRDefault="005929C6" w:rsidP="007C106C">
            <w:pPr>
              <w:snapToGrid w:val="0"/>
              <w:rPr>
                <w:rFonts w:ascii="Arial" w:hAnsi="Arial" w:cs="Arial"/>
                <w:b/>
                <w:sz w:val="18"/>
                <w:szCs w:val="18"/>
                <w:lang w:val="es-MX"/>
              </w:rPr>
            </w:pPr>
            <w:r w:rsidRPr="00707CCF">
              <w:rPr>
                <w:rFonts w:ascii="Arial" w:hAnsi="Arial" w:cs="Arial"/>
                <w:b/>
                <w:sz w:val="18"/>
                <w:szCs w:val="18"/>
              </w:rPr>
              <w:t>EVALUACIÓN DE CONOCIMIENTOS</w:t>
            </w:r>
          </w:p>
        </w:tc>
        <w:tc>
          <w:tcPr>
            <w:tcW w:w="880"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50%</w:t>
            </w:r>
          </w:p>
        </w:tc>
        <w:tc>
          <w:tcPr>
            <w:tcW w:w="998" w:type="pct"/>
            <w:gridSpan w:val="2"/>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26</w:t>
            </w:r>
          </w:p>
        </w:tc>
        <w:tc>
          <w:tcPr>
            <w:tcW w:w="982"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50</w:t>
            </w:r>
          </w:p>
        </w:tc>
      </w:tr>
      <w:tr w:rsidR="005929C6" w:rsidTr="008D55AA">
        <w:trPr>
          <w:trHeight w:val="357"/>
        </w:trPr>
        <w:tc>
          <w:tcPr>
            <w:tcW w:w="2141" w:type="pct"/>
            <w:vAlign w:val="center"/>
          </w:tcPr>
          <w:p w:rsidR="005929C6" w:rsidRPr="00707CCF" w:rsidRDefault="005929C6" w:rsidP="00AC3B16">
            <w:pPr>
              <w:snapToGrid w:val="0"/>
              <w:rPr>
                <w:rFonts w:ascii="Arial" w:hAnsi="Arial" w:cs="Arial"/>
                <w:b/>
                <w:sz w:val="18"/>
                <w:szCs w:val="18"/>
                <w:lang w:val="es-MX"/>
              </w:rPr>
            </w:pPr>
            <w:r w:rsidRPr="00707CCF">
              <w:rPr>
                <w:rFonts w:ascii="Arial" w:hAnsi="Arial" w:cs="Arial"/>
                <w:b/>
                <w:sz w:val="18"/>
                <w:szCs w:val="18"/>
              </w:rPr>
              <w:t>EVALUACIÓN CURRICULAR (HOJAS DE VIDA)</w:t>
            </w:r>
          </w:p>
        </w:tc>
        <w:tc>
          <w:tcPr>
            <w:tcW w:w="880"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30%</w:t>
            </w:r>
          </w:p>
        </w:tc>
        <w:tc>
          <w:tcPr>
            <w:tcW w:w="998" w:type="pct"/>
            <w:gridSpan w:val="2"/>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18</w:t>
            </w:r>
          </w:p>
        </w:tc>
        <w:tc>
          <w:tcPr>
            <w:tcW w:w="982" w:type="pct"/>
          </w:tcPr>
          <w:p w:rsidR="005929C6" w:rsidRPr="00994806" w:rsidRDefault="005929C6" w:rsidP="00994806">
            <w:pPr>
              <w:snapToGrid w:val="0"/>
              <w:jc w:val="center"/>
              <w:rPr>
                <w:rFonts w:ascii="Arial" w:hAnsi="Arial" w:cs="Arial"/>
                <w:b/>
                <w:sz w:val="20"/>
                <w:szCs w:val="20"/>
                <w:lang w:val="es-MX"/>
              </w:rPr>
            </w:pPr>
            <w:r w:rsidRPr="00994806">
              <w:rPr>
                <w:rFonts w:ascii="Arial" w:hAnsi="Arial" w:cs="Arial"/>
                <w:b/>
                <w:sz w:val="20"/>
                <w:szCs w:val="20"/>
                <w:lang w:val="es-MX"/>
              </w:rPr>
              <w:t>30</w:t>
            </w:r>
          </w:p>
        </w:tc>
      </w:tr>
      <w:tr w:rsidR="005929C6" w:rsidTr="008D55AA">
        <w:tc>
          <w:tcPr>
            <w:tcW w:w="2141" w:type="pct"/>
            <w:vAlign w:val="center"/>
          </w:tcPr>
          <w:p w:rsidR="005929C6" w:rsidRPr="00B42C38" w:rsidRDefault="005929C6" w:rsidP="00AC3B16">
            <w:pPr>
              <w:snapToGrid w:val="0"/>
              <w:rPr>
                <w:rFonts w:ascii="Arial" w:hAnsi="Arial" w:cs="Arial"/>
                <w:b/>
                <w:sz w:val="18"/>
                <w:szCs w:val="18"/>
                <w:lang w:val="es-MX"/>
              </w:rPr>
            </w:pPr>
            <w:r w:rsidRPr="00B42C38">
              <w:rPr>
                <w:rFonts w:ascii="Arial" w:hAnsi="Arial" w:cs="Arial"/>
                <w:sz w:val="18"/>
                <w:szCs w:val="18"/>
              </w:rPr>
              <w:t>a. Formación:</w:t>
            </w:r>
          </w:p>
        </w:tc>
        <w:tc>
          <w:tcPr>
            <w:tcW w:w="880" w:type="pct"/>
            <w:vAlign w:val="center"/>
          </w:tcPr>
          <w:p w:rsidR="005929C6" w:rsidRDefault="005929C6" w:rsidP="00994806">
            <w:pPr>
              <w:snapToGrid w:val="0"/>
              <w:jc w:val="center"/>
              <w:rPr>
                <w:rFonts w:ascii="Arial" w:hAnsi="Arial" w:cs="Arial"/>
                <w:b/>
                <w:sz w:val="20"/>
                <w:szCs w:val="20"/>
                <w:lang w:val="es-MX"/>
              </w:rPr>
            </w:pPr>
          </w:p>
        </w:tc>
        <w:tc>
          <w:tcPr>
            <w:tcW w:w="998" w:type="pct"/>
            <w:gridSpan w:val="2"/>
            <w:vAlign w:val="center"/>
          </w:tcPr>
          <w:p w:rsidR="005929C6" w:rsidRDefault="005929C6" w:rsidP="00994806">
            <w:pPr>
              <w:snapToGrid w:val="0"/>
              <w:jc w:val="center"/>
              <w:rPr>
                <w:rFonts w:ascii="Arial" w:hAnsi="Arial" w:cs="Arial"/>
                <w:b/>
                <w:sz w:val="20"/>
                <w:szCs w:val="20"/>
                <w:lang w:val="es-MX"/>
              </w:rPr>
            </w:pPr>
          </w:p>
        </w:tc>
        <w:tc>
          <w:tcPr>
            <w:tcW w:w="982" w:type="pct"/>
            <w:vAlign w:val="center"/>
          </w:tcPr>
          <w:p w:rsidR="005929C6" w:rsidRDefault="005929C6" w:rsidP="00994806">
            <w:pPr>
              <w:snapToGrid w:val="0"/>
              <w:jc w:val="center"/>
              <w:rPr>
                <w:rFonts w:ascii="Arial" w:hAnsi="Arial" w:cs="Arial"/>
                <w:b/>
                <w:sz w:val="20"/>
                <w:szCs w:val="20"/>
                <w:lang w:val="es-MX"/>
              </w:rPr>
            </w:pPr>
          </w:p>
        </w:tc>
      </w:tr>
      <w:tr w:rsidR="005929C6" w:rsidTr="008D55AA">
        <w:tc>
          <w:tcPr>
            <w:tcW w:w="2141" w:type="pct"/>
            <w:vAlign w:val="center"/>
          </w:tcPr>
          <w:p w:rsidR="005929C6" w:rsidRPr="00B42C38" w:rsidRDefault="005929C6" w:rsidP="00AC3B16">
            <w:pPr>
              <w:snapToGrid w:val="0"/>
              <w:rPr>
                <w:rFonts w:ascii="Arial" w:hAnsi="Arial" w:cs="Arial"/>
                <w:b/>
                <w:sz w:val="18"/>
                <w:szCs w:val="18"/>
                <w:lang w:val="es-MX"/>
              </w:rPr>
            </w:pPr>
            <w:r w:rsidRPr="00B42C38">
              <w:rPr>
                <w:rFonts w:ascii="Arial" w:hAnsi="Arial" w:cs="Arial"/>
                <w:sz w:val="18"/>
                <w:szCs w:val="18"/>
              </w:rPr>
              <w:t>b. Experiencia Laboral:</w:t>
            </w:r>
          </w:p>
        </w:tc>
        <w:tc>
          <w:tcPr>
            <w:tcW w:w="880" w:type="pct"/>
            <w:vAlign w:val="center"/>
          </w:tcPr>
          <w:p w:rsidR="005929C6" w:rsidRDefault="005929C6" w:rsidP="00994806">
            <w:pPr>
              <w:snapToGrid w:val="0"/>
              <w:jc w:val="center"/>
              <w:rPr>
                <w:rFonts w:ascii="Arial" w:hAnsi="Arial" w:cs="Arial"/>
                <w:b/>
                <w:sz w:val="20"/>
                <w:szCs w:val="20"/>
                <w:lang w:val="es-MX"/>
              </w:rPr>
            </w:pPr>
          </w:p>
        </w:tc>
        <w:tc>
          <w:tcPr>
            <w:tcW w:w="998" w:type="pct"/>
            <w:gridSpan w:val="2"/>
            <w:vAlign w:val="center"/>
          </w:tcPr>
          <w:p w:rsidR="005929C6" w:rsidRDefault="005929C6" w:rsidP="00994806">
            <w:pPr>
              <w:snapToGrid w:val="0"/>
              <w:jc w:val="center"/>
              <w:rPr>
                <w:rFonts w:ascii="Arial" w:hAnsi="Arial" w:cs="Arial"/>
                <w:b/>
                <w:sz w:val="20"/>
                <w:szCs w:val="20"/>
                <w:lang w:val="es-MX"/>
              </w:rPr>
            </w:pPr>
          </w:p>
        </w:tc>
        <w:tc>
          <w:tcPr>
            <w:tcW w:w="982" w:type="pct"/>
            <w:vAlign w:val="center"/>
          </w:tcPr>
          <w:p w:rsidR="005929C6" w:rsidRDefault="005929C6" w:rsidP="00994806">
            <w:pPr>
              <w:snapToGrid w:val="0"/>
              <w:jc w:val="center"/>
              <w:rPr>
                <w:rFonts w:ascii="Arial" w:hAnsi="Arial" w:cs="Arial"/>
                <w:b/>
                <w:sz w:val="20"/>
                <w:szCs w:val="20"/>
                <w:lang w:val="es-MX"/>
              </w:rPr>
            </w:pPr>
          </w:p>
        </w:tc>
      </w:tr>
      <w:tr w:rsidR="005929C6" w:rsidTr="008D55AA">
        <w:tc>
          <w:tcPr>
            <w:tcW w:w="2141" w:type="pct"/>
            <w:vAlign w:val="center"/>
          </w:tcPr>
          <w:p w:rsidR="005929C6" w:rsidRPr="00B42C38" w:rsidRDefault="005929C6" w:rsidP="00AC3B16">
            <w:pPr>
              <w:snapToGrid w:val="0"/>
              <w:rPr>
                <w:rFonts w:ascii="Arial" w:hAnsi="Arial" w:cs="Arial"/>
                <w:b/>
                <w:sz w:val="18"/>
                <w:szCs w:val="18"/>
                <w:lang w:val="es-MX"/>
              </w:rPr>
            </w:pPr>
            <w:r w:rsidRPr="00B42C38">
              <w:rPr>
                <w:rFonts w:ascii="Arial" w:hAnsi="Arial" w:cs="Arial"/>
                <w:sz w:val="18"/>
                <w:szCs w:val="18"/>
              </w:rPr>
              <w:t>c. Capacitación:</w:t>
            </w:r>
          </w:p>
        </w:tc>
        <w:tc>
          <w:tcPr>
            <w:tcW w:w="880" w:type="pct"/>
            <w:vAlign w:val="center"/>
          </w:tcPr>
          <w:p w:rsidR="005929C6" w:rsidRDefault="005929C6" w:rsidP="00994806">
            <w:pPr>
              <w:snapToGrid w:val="0"/>
              <w:jc w:val="center"/>
              <w:rPr>
                <w:rFonts w:ascii="Arial" w:hAnsi="Arial" w:cs="Arial"/>
                <w:b/>
                <w:sz w:val="20"/>
                <w:szCs w:val="20"/>
                <w:lang w:val="es-MX"/>
              </w:rPr>
            </w:pPr>
          </w:p>
        </w:tc>
        <w:tc>
          <w:tcPr>
            <w:tcW w:w="998" w:type="pct"/>
            <w:gridSpan w:val="2"/>
            <w:vAlign w:val="center"/>
          </w:tcPr>
          <w:p w:rsidR="005929C6" w:rsidRDefault="005929C6" w:rsidP="00994806">
            <w:pPr>
              <w:snapToGrid w:val="0"/>
              <w:jc w:val="center"/>
              <w:rPr>
                <w:rFonts w:ascii="Arial" w:hAnsi="Arial" w:cs="Arial"/>
                <w:b/>
                <w:sz w:val="20"/>
                <w:szCs w:val="20"/>
                <w:lang w:val="es-MX"/>
              </w:rPr>
            </w:pPr>
          </w:p>
        </w:tc>
        <w:tc>
          <w:tcPr>
            <w:tcW w:w="982" w:type="pct"/>
            <w:vAlign w:val="center"/>
          </w:tcPr>
          <w:p w:rsidR="005929C6" w:rsidRDefault="005929C6" w:rsidP="00994806">
            <w:pPr>
              <w:snapToGrid w:val="0"/>
              <w:jc w:val="center"/>
              <w:rPr>
                <w:rFonts w:ascii="Arial" w:hAnsi="Arial" w:cs="Arial"/>
                <w:b/>
                <w:sz w:val="20"/>
                <w:szCs w:val="20"/>
                <w:lang w:val="es-MX"/>
              </w:rPr>
            </w:pPr>
          </w:p>
        </w:tc>
      </w:tr>
      <w:tr w:rsidR="005929C6" w:rsidTr="008D55AA">
        <w:tc>
          <w:tcPr>
            <w:tcW w:w="2141" w:type="pct"/>
            <w:vAlign w:val="center"/>
          </w:tcPr>
          <w:p w:rsidR="005929C6" w:rsidRPr="00707CCF" w:rsidRDefault="005929C6" w:rsidP="00226126">
            <w:pPr>
              <w:snapToGrid w:val="0"/>
              <w:rPr>
                <w:rFonts w:ascii="Arial" w:hAnsi="Arial" w:cs="Arial"/>
                <w:b/>
                <w:sz w:val="18"/>
                <w:szCs w:val="18"/>
                <w:lang w:val="es-MX"/>
              </w:rPr>
            </w:pPr>
            <w:r w:rsidRPr="00707CCF">
              <w:rPr>
                <w:rFonts w:ascii="Arial" w:hAnsi="Arial" w:cs="Arial"/>
                <w:b/>
                <w:sz w:val="18"/>
                <w:szCs w:val="18"/>
              </w:rPr>
              <w:t>EVALUACIÓN PERSONAL</w:t>
            </w:r>
          </w:p>
        </w:tc>
        <w:tc>
          <w:tcPr>
            <w:tcW w:w="880" w:type="pct"/>
            <w:vAlign w:val="center"/>
          </w:tcPr>
          <w:p w:rsidR="005929C6" w:rsidRPr="00226126" w:rsidRDefault="005929C6" w:rsidP="00994806">
            <w:pPr>
              <w:snapToGrid w:val="0"/>
              <w:jc w:val="center"/>
              <w:rPr>
                <w:rFonts w:ascii="Arial" w:hAnsi="Arial" w:cs="Arial"/>
                <w:b/>
                <w:sz w:val="20"/>
                <w:szCs w:val="20"/>
                <w:lang w:val="es-MX"/>
              </w:rPr>
            </w:pPr>
            <w:r>
              <w:rPr>
                <w:rFonts w:ascii="Arial" w:hAnsi="Arial" w:cs="Arial"/>
                <w:b/>
                <w:sz w:val="20"/>
                <w:szCs w:val="20"/>
                <w:lang w:val="es-MX"/>
              </w:rPr>
              <w:t>20%</w:t>
            </w:r>
          </w:p>
        </w:tc>
        <w:tc>
          <w:tcPr>
            <w:tcW w:w="990" w:type="pct"/>
            <w:vAlign w:val="center"/>
          </w:tcPr>
          <w:p w:rsidR="005929C6" w:rsidRPr="00226126" w:rsidRDefault="005929C6" w:rsidP="00994806">
            <w:pPr>
              <w:snapToGrid w:val="0"/>
              <w:jc w:val="center"/>
              <w:rPr>
                <w:rFonts w:ascii="Arial" w:hAnsi="Arial" w:cs="Arial"/>
                <w:b/>
                <w:sz w:val="20"/>
                <w:szCs w:val="20"/>
                <w:lang w:val="es-MX"/>
              </w:rPr>
            </w:pPr>
            <w:r>
              <w:rPr>
                <w:rFonts w:ascii="Arial" w:hAnsi="Arial" w:cs="Arial"/>
                <w:b/>
                <w:sz w:val="20"/>
                <w:szCs w:val="20"/>
                <w:lang w:val="es-MX"/>
              </w:rPr>
              <w:t>11</w:t>
            </w:r>
          </w:p>
        </w:tc>
        <w:tc>
          <w:tcPr>
            <w:tcW w:w="990" w:type="pct"/>
            <w:gridSpan w:val="2"/>
            <w:vAlign w:val="center"/>
          </w:tcPr>
          <w:p w:rsidR="005929C6" w:rsidRPr="00226126" w:rsidRDefault="005929C6" w:rsidP="00994806">
            <w:pPr>
              <w:snapToGrid w:val="0"/>
              <w:jc w:val="center"/>
              <w:rPr>
                <w:rFonts w:ascii="Arial" w:hAnsi="Arial" w:cs="Arial"/>
                <w:b/>
                <w:sz w:val="20"/>
                <w:szCs w:val="20"/>
                <w:lang w:val="es-MX"/>
              </w:rPr>
            </w:pPr>
            <w:r>
              <w:rPr>
                <w:rFonts w:ascii="Arial" w:hAnsi="Arial" w:cs="Arial"/>
                <w:b/>
                <w:sz w:val="20"/>
                <w:szCs w:val="20"/>
                <w:lang w:val="es-MX"/>
              </w:rPr>
              <w:t>20</w:t>
            </w:r>
          </w:p>
        </w:tc>
      </w:tr>
      <w:tr w:rsidR="005929C6" w:rsidTr="008D55AA">
        <w:trPr>
          <w:trHeight w:val="70"/>
        </w:trPr>
        <w:tc>
          <w:tcPr>
            <w:tcW w:w="2141" w:type="pct"/>
            <w:vAlign w:val="center"/>
          </w:tcPr>
          <w:p w:rsidR="005929C6" w:rsidRPr="00707CCF" w:rsidRDefault="005929C6" w:rsidP="00226126">
            <w:pPr>
              <w:snapToGrid w:val="0"/>
              <w:rPr>
                <w:rFonts w:ascii="Arial" w:hAnsi="Arial" w:cs="Arial"/>
                <w:b/>
                <w:sz w:val="18"/>
                <w:szCs w:val="18"/>
              </w:rPr>
            </w:pPr>
            <w:r w:rsidRPr="00707CCF">
              <w:rPr>
                <w:rFonts w:ascii="Arial" w:hAnsi="Arial" w:cs="Arial"/>
                <w:b/>
                <w:sz w:val="18"/>
                <w:szCs w:val="18"/>
              </w:rPr>
              <w:t>PUNTAJE TOTAL</w:t>
            </w:r>
          </w:p>
        </w:tc>
        <w:tc>
          <w:tcPr>
            <w:tcW w:w="880" w:type="pct"/>
            <w:vAlign w:val="center"/>
          </w:tcPr>
          <w:p w:rsidR="005929C6" w:rsidRDefault="005929C6" w:rsidP="00994806">
            <w:pPr>
              <w:snapToGrid w:val="0"/>
              <w:jc w:val="center"/>
              <w:rPr>
                <w:rFonts w:ascii="Arial" w:hAnsi="Arial" w:cs="Arial"/>
                <w:b/>
                <w:sz w:val="20"/>
                <w:szCs w:val="20"/>
                <w:lang w:val="es-MX"/>
              </w:rPr>
            </w:pPr>
            <w:r>
              <w:rPr>
                <w:rFonts w:ascii="Arial" w:hAnsi="Arial" w:cs="Arial"/>
                <w:b/>
                <w:sz w:val="20"/>
                <w:szCs w:val="20"/>
                <w:lang w:val="es-MX"/>
              </w:rPr>
              <w:t>100%</w:t>
            </w:r>
          </w:p>
        </w:tc>
        <w:tc>
          <w:tcPr>
            <w:tcW w:w="990" w:type="pct"/>
            <w:vAlign w:val="center"/>
          </w:tcPr>
          <w:p w:rsidR="005929C6" w:rsidRDefault="005929C6" w:rsidP="00994806">
            <w:pPr>
              <w:snapToGrid w:val="0"/>
              <w:jc w:val="center"/>
              <w:rPr>
                <w:rFonts w:ascii="Arial" w:hAnsi="Arial" w:cs="Arial"/>
                <w:b/>
                <w:sz w:val="20"/>
                <w:szCs w:val="20"/>
                <w:lang w:val="es-MX"/>
              </w:rPr>
            </w:pPr>
            <w:r>
              <w:rPr>
                <w:rFonts w:ascii="Arial" w:hAnsi="Arial" w:cs="Arial"/>
                <w:b/>
                <w:sz w:val="20"/>
                <w:szCs w:val="20"/>
                <w:lang w:val="es-MX"/>
              </w:rPr>
              <w:t>55</w:t>
            </w:r>
          </w:p>
        </w:tc>
        <w:tc>
          <w:tcPr>
            <w:tcW w:w="990" w:type="pct"/>
            <w:gridSpan w:val="2"/>
            <w:vAlign w:val="center"/>
          </w:tcPr>
          <w:p w:rsidR="005929C6" w:rsidRDefault="005929C6" w:rsidP="00994806">
            <w:pPr>
              <w:snapToGrid w:val="0"/>
              <w:jc w:val="center"/>
              <w:rPr>
                <w:rFonts w:ascii="Arial" w:hAnsi="Arial" w:cs="Arial"/>
                <w:b/>
                <w:sz w:val="20"/>
                <w:szCs w:val="20"/>
                <w:lang w:val="es-MX"/>
              </w:rPr>
            </w:pPr>
            <w:r>
              <w:rPr>
                <w:rFonts w:ascii="Arial" w:hAnsi="Arial" w:cs="Arial"/>
                <w:b/>
                <w:sz w:val="20"/>
                <w:szCs w:val="20"/>
                <w:lang w:val="es-MX"/>
              </w:rPr>
              <w:t>100</w:t>
            </w:r>
          </w:p>
        </w:tc>
      </w:tr>
    </w:tbl>
    <w:p w:rsidR="005929C6" w:rsidRDefault="005929C6" w:rsidP="00815900">
      <w:pPr>
        <w:tabs>
          <w:tab w:val="left" w:pos="2985"/>
        </w:tabs>
        <w:jc w:val="both"/>
      </w:pPr>
      <w:r>
        <w:tab/>
      </w:r>
    </w:p>
    <w:bookmarkEnd w:id="7"/>
    <w:p w:rsidR="005929C6" w:rsidRDefault="005929C6" w:rsidP="00B70D40">
      <w:pPr>
        <w:ind w:left="720"/>
        <w:jc w:val="both"/>
        <w:rPr>
          <w:rFonts w:ascii="Arial" w:hAnsi="Arial" w:cs="Arial"/>
          <w:sz w:val="20"/>
          <w:szCs w:val="20"/>
          <w:lang w:val="es-MX"/>
        </w:rPr>
      </w:pPr>
      <w:r>
        <w:rPr>
          <w:rFonts w:ascii="Arial" w:hAnsi="Arial" w:cs="Arial"/>
          <w:sz w:val="20"/>
          <w:szCs w:val="20"/>
          <w:lang w:val="es-MX"/>
        </w:rPr>
        <w:t>(*)Para cada proceso convocado se deberá establecer el puntaje mínimo que será la sumatoria del puntaje asignado a los criterios de menor valoración planteado en cada factor de evaluación.</w:t>
      </w:r>
    </w:p>
    <w:p w:rsidR="005929C6" w:rsidRDefault="005929C6" w:rsidP="00B70D40">
      <w:pPr>
        <w:ind w:left="720"/>
        <w:jc w:val="both"/>
        <w:rPr>
          <w:rFonts w:ascii="Arial" w:hAnsi="Arial" w:cs="Arial"/>
          <w:sz w:val="20"/>
          <w:szCs w:val="20"/>
          <w:lang w:val="es-MX"/>
        </w:rPr>
      </w:pPr>
    </w:p>
    <w:p w:rsidR="005929C6" w:rsidRDefault="005929C6" w:rsidP="00AF5247">
      <w:pPr>
        <w:rPr>
          <w:rFonts w:ascii="Arial" w:hAnsi="Arial" w:cs="Arial"/>
          <w:b/>
          <w:color w:val="000000"/>
          <w:sz w:val="20"/>
          <w:szCs w:val="20"/>
          <w:lang w:val="es-MX"/>
        </w:rPr>
      </w:pPr>
      <w:bookmarkStart w:id="8" w:name="_PictureBullets"/>
      <w:bookmarkEnd w:id="8"/>
      <w:r>
        <w:rPr>
          <w:rFonts w:ascii="Arial" w:hAnsi="Arial" w:cs="Arial"/>
          <w:b/>
          <w:color w:val="000000"/>
          <w:sz w:val="20"/>
          <w:szCs w:val="20"/>
          <w:lang w:val="es-MX"/>
        </w:rPr>
        <w:t xml:space="preserve">VIII. </w:t>
      </w:r>
      <w:r>
        <w:rPr>
          <w:rFonts w:ascii="Arial" w:hAnsi="Arial" w:cs="Arial"/>
          <w:b/>
          <w:color w:val="000000"/>
          <w:sz w:val="20"/>
          <w:szCs w:val="20"/>
          <w:lang w:val="es-MX"/>
        </w:rPr>
        <w:tab/>
        <w:t>DOCUMENTACIÓN A PRESENTAR</w:t>
      </w:r>
    </w:p>
    <w:p w:rsidR="005929C6" w:rsidRDefault="005929C6" w:rsidP="00AF5247">
      <w:pPr>
        <w:rPr>
          <w:rFonts w:ascii="Arial" w:hAnsi="Arial" w:cs="Arial"/>
          <w:b/>
          <w:color w:val="000000"/>
          <w:sz w:val="20"/>
          <w:szCs w:val="20"/>
          <w:lang w:val="es-MX"/>
        </w:rPr>
      </w:pPr>
    </w:p>
    <w:p w:rsidR="005929C6" w:rsidRDefault="005929C6" w:rsidP="000E20F7">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 xml:space="preserve"> De la presentación de la Hoja de Vida</w:t>
      </w:r>
    </w:p>
    <w:p w:rsidR="005929C6" w:rsidRDefault="005929C6" w:rsidP="00AF5247">
      <w:pPr>
        <w:tabs>
          <w:tab w:val="left" w:pos="264"/>
          <w:tab w:val="left" w:pos="720"/>
        </w:tabs>
        <w:ind w:left="264"/>
        <w:rPr>
          <w:rFonts w:ascii="Arial" w:hAnsi="Arial" w:cs="Arial"/>
          <w:b/>
          <w:color w:val="000000"/>
          <w:sz w:val="20"/>
          <w:szCs w:val="20"/>
          <w:lang w:val="es-MX"/>
        </w:rPr>
      </w:pPr>
    </w:p>
    <w:p w:rsidR="005929C6" w:rsidRDefault="005929C6" w:rsidP="001A2167">
      <w:pPr>
        <w:numPr>
          <w:ilvl w:val="0"/>
          <w:numId w:val="5"/>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5929C6" w:rsidRDefault="005929C6" w:rsidP="004147F1">
      <w:pPr>
        <w:numPr>
          <w:ilvl w:val="0"/>
          <w:numId w:val="5"/>
        </w:numPr>
        <w:tabs>
          <w:tab w:val="left" w:pos="1080"/>
        </w:tabs>
        <w:ind w:left="1080"/>
        <w:jc w:val="both"/>
        <w:rPr>
          <w:rFonts w:ascii="Arial" w:hAnsi="Arial" w:cs="Arial"/>
          <w:color w:val="000000"/>
          <w:sz w:val="20"/>
          <w:szCs w:val="20"/>
          <w:lang w:val="es-MX"/>
        </w:rPr>
      </w:pPr>
      <w:r>
        <w:rPr>
          <w:rFonts w:ascii="Arial" w:hAnsi="Arial" w:cs="Arial"/>
          <w:color w:val="000000"/>
          <w:sz w:val="20"/>
          <w:szCs w:val="20"/>
          <w:lang w:val="es-MX"/>
        </w:rPr>
        <w:t>Los documentos presentados por los postulantes no serán devueltos.</w:t>
      </w:r>
    </w:p>
    <w:p w:rsidR="005929C6" w:rsidRDefault="005929C6" w:rsidP="008B2ACF">
      <w:pPr>
        <w:tabs>
          <w:tab w:val="left" w:pos="1080"/>
        </w:tabs>
        <w:jc w:val="both"/>
        <w:rPr>
          <w:rFonts w:ascii="Arial" w:hAnsi="Arial" w:cs="Arial"/>
          <w:color w:val="000000"/>
          <w:sz w:val="20"/>
          <w:szCs w:val="20"/>
          <w:lang w:val="es-MX"/>
        </w:rPr>
      </w:pPr>
    </w:p>
    <w:p w:rsidR="005929C6" w:rsidRDefault="005929C6" w:rsidP="008B2ACF">
      <w:pPr>
        <w:numPr>
          <w:ilvl w:val="3"/>
          <w:numId w:val="24"/>
        </w:numPr>
        <w:tabs>
          <w:tab w:val="left" w:pos="756"/>
          <w:tab w:val="left" w:pos="2831"/>
          <w:tab w:val="left" w:pos="3287"/>
          <w:tab w:val="left" w:pos="3701"/>
        </w:tabs>
        <w:ind w:hanging="2520"/>
        <w:rPr>
          <w:rFonts w:ascii="Arial" w:hAnsi="Arial" w:cs="Arial"/>
          <w:b/>
          <w:color w:val="000000"/>
          <w:sz w:val="20"/>
          <w:szCs w:val="20"/>
          <w:lang w:val="es-MX"/>
        </w:rPr>
      </w:pPr>
      <w:r>
        <w:rPr>
          <w:rFonts w:ascii="Arial" w:hAnsi="Arial" w:cs="Arial"/>
          <w:b/>
          <w:color w:val="000000"/>
          <w:sz w:val="20"/>
          <w:szCs w:val="20"/>
          <w:lang w:val="es-MX"/>
        </w:rPr>
        <w:t>Documentación adicional</w:t>
      </w:r>
    </w:p>
    <w:p w:rsidR="005929C6" w:rsidRDefault="005929C6" w:rsidP="008B2ACF">
      <w:pPr>
        <w:tabs>
          <w:tab w:val="left" w:pos="756"/>
          <w:tab w:val="left" w:pos="2831"/>
          <w:tab w:val="left" w:pos="3287"/>
          <w:tab w:val="left" w:pos="3701"/>
        </w:tabs>
        <w:ind w:left="360"/>
        <w:rPr>
          <w:rFonts w:ascii="Arial" w:hAnsi="Arial" w:cs="Arial"/>
          <w:b/>
          <w:color w:val="000000"/>
          <w:sz w:val="20"/>
          <w:szCs w:val="20"/>
          <w:lang w:val="es-MX"/>
        </w:rPr>
      </w:pPr>
    </w:p>
    <w:p w:rsidR="005929C6" w:rsidRPr="008B2ACF" w:rsidRDefault="005929C6" w:rsidP="008B2ACF">
      <w:pPr>
        <w:numPr>
          <w:ilvl w:val="3"/>
          <w:numId w:val="27"/>
        </w:numPr>
        <w:tabs>
          <w:tab w:val="num" w:pos="993"/>
        </w:tabs>
        <w:ind w:left="993" w:hanging="284"/>
        <w:jc w:val="both"/>
        <w:rPr>
          <w:rFonts w:ascii="Arial" w:hAnsi="Arial" w:cs="Arial"/>
          <w:sz w:val="20"/>
          <w:szCs w:val="20"/>
        </w:rPr>
      </w:pPr>
      <w:r w:rsidRPr="008B2ACF">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929C6" w:rsidRPr="008B2ACF" w:rsidRDefault="005929C6" w:rsidP="008B2ACF">
      <w:pPr>
        <w:numPr>
          <w:ilvl w:val="3"/>
          <w:numId w:val="27"/>
        </w:numPr>
        <w:tabs>
          <w:tab w:val="num" w:pos="993"/>
        </w:tabs>
        <w:ind w:left="993" w:hanging="284"/>
        <w:jc w:val="both"/>
        <w:rPr>
          <w:rFonts w:ascii="Arial" w:hAnsi="Arial" w:cs="Arial"/>
          <w:sz w:val="20"/>
          <w:szCs w:val="20"/>
        </w:rPr>
      </w:pPr>
      <w:r w:rsidRPr="008B2ACF">
        <w:rPr>
          <w:rFonts w:ascii="Arial" w:hAnsi="Arial" w:cs="Arial"/>
          <w:sz w:val="20"/>
          <w:szCs w:val="20"/>
        </w:rPr>
        <w:t>Copia simple del Documento Nacional de Identidad (DNI)</w:t>
      </w:r>
      <w:r w:rsidR="008F06AA">
        <w:rPr>
          <w:rFonts w:ascii="Arial" w:hAnsi="Arial" w:cs="Arial"/>
          <w:sz w:val="20"/>
          <w:szCs w:val="20"/>
        </w:rPr>
        <w:t xml:space="preserve"> vigente.</w:t>
      </w:r>
    </w:p>
    <w:p w:rsidR="005929C6" w:rsidRPr="008B2ACF" w:rsidRDefault="005929C6" w:rsidP="008B2ACF">
      <w:pPr>
        <w:numPr>
          <w:ilvl w:val="3"/>
          <w:numId w:val="27"/>
        </w:numPr>
        <w:tabs>
          <w:tab w:val="num" w:pos="993"/>
        </w:tabs>
        <w:ind w:left="993" w:hanging="284"/>
        <w:jc w:val="both"/>
        <w:rPr>
          <w:rFonts w:ascii="Arial" w:hAnsi="Arial" w:cs="Arial"/>
          <w:sz w:val="20"/>
          <w:szCs w:val="20"/>
        </w:rPr>
      </w:pPr>
      <w:r w:rsidRPr="008B2ACF">
        <w:rPr>
          <w:rFonts w:ascii="Arial" w:hAnsi="Arial" w:cs="Arial"/>
          <w:sz w:val="20"/>
          <w:szCs w:val="20"/>
        </w:rPr>
        <w:t>Cada postulante deberá imprimir los Formatos de Declaración Jurada que el sistema le envió automáticamente al correo electrónico indicado al momento de postular y presentarlos debidamente completados (de ser el caso), con firma e impresión dactilar.</w:t>
      </w:r>
    </w:p>
    <w:p w:rsidR="005929C6" w:rsidRDefault="005929C6" w:rsidP="00AF5247">
      <w:pPr>
        <w:rPr>
          <w:rFonts w:ascii="Arial" w:hAnsi="Arial" w:cs="Arial"/>
          <w:b/>
          <w:color w:val="000000"/>
          <w:sz w:val="20"/>
          <w:szCs w:val="20"/>
          <w:lang w:val="es-MX"/>
        </w:rPr>
      </w:pPr>
    </w:p>
    <w:p w:rsidR="005929C6" w:rsidRDefault="005929C6" w:rsidP="007B6F7B">
      <w:pPr>
        <w:tabs>
          <w:tab w:val="left" w:pos="540"/>
          <w:tab w:val="left" w:pos="900"/>
        </w:tabs>
        <w:rPr>
          <w:rFonts w:ascii="Arial" w:hAnsi="Arial" w:cs="Arial"/>
          <w:b/>
          <w:color w:val="000000"/>
          <w:sz w:val="20"/>
          <w:szCs w:val="20"/>
          <w:lang w:val="es-MX"/>
        </w:rPr>
      </w:pPr>
      <w:r>
        <w:rPr>
          <w:rFonts w:ascii="Arial" w:hAnsi="Arial" w:cs="Arial"/>
          <w:b/>
          <w:color w:val="000000"/>
          <w:sz w:val="20"/>
          <w:szCs w:val="20"/>
          <w:lang w:val="es-MX"/>
        </w:rPr>
        <w:t>IX.   DE LA DECLARATORIA DE DESIERTO O CANCELACIÓN DEL PROCESO</w:t>
      </w:r>
    </w:p>
    <w:p w:rsidR="005929C6" w:rsidRDefault="005929C6" w:rsidP="00AF5247">
      <w:pPr>
        <w:rPr>
          <w:rFonts w:ascii="Arial" w:hAnsi="Arial" w:cs="Arial"/>
          <w:b/>
          <w:color w:val="000000"/>
          <w:sz w:val="20"/>
          <w:szCs w:val="20"/>
          <w:lang w:val="es-MX"/>
        </w:rPr>
      </w:pPr>
    </w:p>
    <w:p w:rsidR="005929C6" w:rsidRPr="008B2ACF" w:rsidRDefault="005929C6" w:rsidP="008B2ACF">
      <w:pPr>
        <w:numPr>
          <w:ilvl w:val="1"/>
          <w:numId w:val="29"/>
        </w:numPr>
        <w:tabs>
          <w:tab w:val="num" w:pos="709"/>
        </w:tabs>
        <w:ind w:left="720" w:hanging="294"/>
        <w:jc w:val="both"/>
        <w:rPr>
          <w:rFonts w:ascii="Arial" w:hAnsi="Arial" w:cs="Arial"/>
          <w:b/>
          <w:sz w:val="20"/>
        </w:rPr>
      </w:pPr>
      <w:r w:rsidRPr="008B2ACF">
        <w:rPr>
          <w:rFonts w:ascii="Arial" w:hAnsi="Arial" w:cs="Arial"/>
          <w:b/>
          <w:color w:val="000000"/>
          <w:sz w:val="20"/>
          <w:szCs w:val="20"/>
          <w:lang w:val="es-MX"/>
        </w:rPr>
        <w:tab/>
      </w:r>
      <w:r w:rsidRPr="008B2ACF">
        <w:rPr>
          <w:rFonts w:ascii="Arial" w:hAnsi="Arial" w:cs="Arial"/>
          <w:b/>
          <w:sz w:val="20"/>
        </w:rPr>
        <w:t>Declaratoria del Proceso como Desierto</w:t>
      </w:r>
    </w:p>
    <w:p w:rsidR="005929C6" w:rsidRPr="008B2ACF" w:rsidRDefault="005929C6" w:rsidP="008B2ACF">
      <w:pPr>
        <w:ind w:left="709"/>
        <w:jc w:val="both"/>
        <w:rPr>
          <w:rFonts w:ascii="Arial" w:hAnsi="Arial" w:cs="Arial"/>
          <w:sz w:val="20"/>
        </w:rPr>
      </w:pPr>
      <w:r w:rsidRPr="008B2ACF">
        <w:rPr>
          <w:rFonts w:ascii="Arial" w:hAnsi="Arial" w:cs="Arial"/>
          <w:sz w:val="20"/>
        </w:rPr>
        <w:t>El proceso puede ser declarado desierto en alguno de los siguientes supuestos:</w:t>
      </w:r>
    </w:p>
    <w:p w:rsidR="005929C6" w:rsidRPr="008B2ACF" w:rsidRDefault="005929C6" w:rsidP="008B2ACF">
      <w:pPr>
        <w:numPr>
          <w:ilvl w:val="0"/>
          <w:numId w:val="28"/>
        </w:numPr>
        <w:ind w:left="960" w:hanging="251"/>
        <w:jc w:val="both"/>
        <w:rPr>
          <w:rFonts w:ascii="Arial" w:hAnsi="Arial" w:cs="Arial"/>
          <w:sz w:val="20"/>
        </w:rPr>
      </w:pPr>
      <w:r w:rsidRPr="008B2ACF">
        <w:rPr>
          <w:rFonts w:ascii="Arial" w:hAnsi="Arial" w:cs="Arial"/>
          <w:sz w:val="20"/>
        </w:rPr>
        <w:t>Cuando no se presentan postulantes al proceso de selección.</w:t>
      </w:r>
    </w:p>
    <w:p w:rsidR="005929C6" w:rsidRPr="008B2ACF" w:rsidRDefault="005929C6" w:rsidP="008B2ACF">
      <w:pPr>
        <w:numPr>
          <w:ilvl w:val="0"/>
          <w:numId w:val="28"/>
        </w:numPr>
        <w:ind w:left="960" w:hanging="251"/>
        <w:jc w:val="both"/>
        <w:rPr>
          <w:rFonts w:ascii="Arial" w:hAnsi="Arial" w:cs="Arial"/>
          <w:sz w:val="20"/>
        </w:rPr>
      </w:pPr>
      <w:r w:rsidRPr="008B2ACF">
        <w:rPr>
          <w:rFonts w:ascii="Arial" w:hAnsi="Arial" w:cs="Arial"/>
          <w:sz w:val="20"/>
        </w:rPr>
        <w:t>Cuando ninguno de los postulantes cumple con los requisitos mínimos.</w:t>
      </w:r>
    </w:p>
    <w:p w:rsidR="005929C6" w:rsidRPr="00C360F0" w:rsidRDefault="005929C6" w:rsidP="00C360F0">
      <w:pPr>
        <w:numPr>
          <w:ilvl w:val="0"/>
          <w:numId w:val="28"/>
        </w:numPr>
        <w:ind w:left="960" w:hanging="251"/>
        <w:jc w:val="both"/>
        <w:rPr>
          <w:rFonts w:ascii="Arial" w:hAnsi="Arial" w:cs="Arial"/>
          <w:sz w:val="20"/>
        </w:rPr>
      </w:pPr>
      <w:r w:rsidRPr="008B2ACF">
        <w:rPr>
          <w:rFonts w:ascii="Arial" w:hAnsi="Arial" w:cs="Arial"/>
          <w:sz w:val="20"/>
        </w:rPr>
        <w:t>Cuando habiendo cumplido los requisitos mínimos, ninguno de los postulantes obtiene puntaje mínimo en las etapas de evaluación del proceso.</w:t>
      </w:r>
    </w:p>
    <w:p w:rsidR="005929C6" w:rsidRPr="008B2ACF" w:rsidRDefault="005929C6" w:rsidP="00B024DA">
      <w:pPr>
        <w:ind w:left="709"/>
        <w:jc w:val="both"/>
        <w:rPr>
          <w:rFonts w:ascii="Arial" w:hAnsi="Arial" w:cs="Arial"/>
          <w:color w:val="000000"/>
          <w:sz w:val="20"/>
          <w:szCs w:val="20"/>
        </w:rPr>
      </w:pPr>
    </w:p>
    <w:p w:rsidR="005929C6" w:rsidRPr="008B2ACF" w:rsidRDefault="005929C6" w:rsidP="008B2ACF">
      <w:pPr>
        <w:numPr>
          <w:ilvl w:val="1"/>
          <w:numId w:val="29"/>
        </w:numPr>
        <w:tabs>
          <w:tab w:val="num" w:pos="709"/>
        </w:tabs>
        <w:ind w:left="720" w:hanging="294"/>
        <w:jc w:val="both"/>
        <w:rPr>
          <w:rFonts w:ascii="Arial" w:hAnsi="Arial" w:cs="Arial"/>
          <w:b/>
          <w:sz w:val="20"/>
        </w:rPr>
      </w:pPr>
      <w:r w:rsidRPr="008B2ACF">
        <w:rPr>
          <w:rFonts w:ascii="Arial" w:hAnsi="Arial" w:cs="Arial"/>
          <w:b/>
          <w:sz w:val="20"/>
        </w:rPr>
        <w:t>Cancelación del proceso de selección</w:t>
      </w:r>
    </w:p>
    <w:p w:rsidR="005929C6" w:rsidRPr="008B2ACF" w:rsidRDefault="005929C6" w:rsidP="008B2ACF">
      <w:pPr>
        <w:ind w:left="709"/>
        <w:jc w:val="both"/>
        <w:rPr>
          <w:rFonts w:ascii="Arial" w:hAnsi="Arial" w:cs="Arial"/>
          <w:sz w:val="20"/>
        </w:rPr>
      </w:pPr>
      <w:r w:rsidRPr="008B2ACF">
        <w:rPr>
          <w:rFonts w:ascii="Arial" w:hAnsi="Arial" w:cs="Arial"/>
          <w:sz w:val="20"/>
        </w:rPr>
        <w:t>El proceso puede ser cancelado en alguno de los siguientes supuestos, sin que sea responsabilidad de la entidad.</w:t>
      </w:r>
    </w:p>
    <w:p w:rsidR="005929C6" w:rsidRPr="008B2ACF" w:rsidRDefault="005929C6"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t>Cuando desaparece la necesidad del servicio de la entidad con posterioridad al inicio del proceso de selección.</w:t>
      </w:r>
    </w:p>
    <w:p w:rsidR="005929C6" w:rsidRPr="008B2ACF" w:rsidRDefault="005929C6"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t>Por restricciones presupuestales.</w:t>
      </w:r>
    </w:p>
    <w:p w:rsidR="005929C6" w:rsidRPr="008B2ACF" w:rsidRDefault="005929C6" w:rsidP="008B2ACF">
      <w:pPr>
        <w:numPr>
          <w:ilvl w:val="0"/>
          <w:numId w:val="31"/>
        </w:numPr>
        <w:tabs>
          <w:tab w:val="num" w:pos="960"/>
        </w:tabs>
        <w:ind w:left="960" w:hanging="251"/>
        <w:jc w:val="both"/>
        <w:rPr>
          <w:rFonts w:ascii="Arial" w:hAnsi="Arial" w:cs="Arial"/>
          <w:sz w:val="20"/>
        </w:rPr>
      </w:pPr>
      <w:r w:rsidRPr="008B2ACF">
        <w:rPr>
          <w:rFonts w:ascii="Arial" w:hAnsi="Arial" w:cs="Arial"/>
          <w:sz w:val="20"/>
        </w:rPr>
        <w:t>Otros supuestos debidamente justificados.</w:t>
      </w:r>
    </w:p>
    <w:p w:rsidR="005929C6" w:rsidRDefault="005929C6" w:rsidP="008B2ACF">
      <w:pPr>
        <w:jc w:val="right"/>
        <w:rPr>
          <w:rFonts w:ascii="Arial" w:hAnsi="Arial" w:cs="Arial"/>
          <w:b/>
          <w:sz w:val="20"/>
          <w:szCs w:val="20"/>
        </w:rPr>
      </w:pPr>
    </w:p>
    <w:p w:rsidR="005929C6" w:rsidRDefault="005929C6" w:rsidP="00AF5247">
      <w:pPr>
        <w:autoSpaceDE w:val="0"/>
        <w:jc w:val="both"/>
        <w:rPr>
          <w:rFonts w:ascii="Arial" w:hAnsi="Arial" w:cs="Arial"/>
          <w:color w:val="FF0000"/>
          <w:sz w:val="20"/>
          <w:szCs w:val="20"/>
        </w:rPr>
      </w:pPr>
    </w:p>
    <w:sectPr w:rsidR="005929C6" w:rsidSect="00F50104">
      <w:footnotePr>
        <w:pos w:val="beneathText"/>
      </w:footnotePr>
      <w:pgSz w:w="11905" w:h="16837"/>
      <w:pgMar w:top="1276" w:right="1418"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862"/>
        </w:tabs>
        <w:ind w:left="862"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2"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6"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7"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8"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2DF628F"/>
    <w:multiLevelType w:val="hybridMultilevel"/>
    <w:tmpl w:val="ABC40F2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0E95279C"/>
    <w:multiLevelType w:val="hybridMultilevel"/>
    <w:tmpl w:val="2FC88F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A4794D"/>
    <w:multiLevelType w:val="hybridMultilevel"/>
    <w:tmpl w:val="0330B66E"/>
    <w:lvl w:ilvl="0" w:tplc="322892FA">
      <w:start w:val="1"/>
      <w:numFmt w:val="decimal"/>
      <w:lvlText w:val="%1"/>
      <w:lvlJc w:val="left"/>
      <w:pPr>
        <w:tabs>
          <w:tab w:val="num" w:pos="756"/>
        </w:tabs>
        <w:ind w:left="756" w:hanging="360"/>
      </w:pPr>
      <w:rPr>
        <w:rFonts w:cs="Times New Roman" w:hint="default"/>
      </w:rPr>
    </w:lvl>
    <w:lvl w:ilvl="1" w:tplc="0C0A0019" w:tentative="1">
      <w:start w:val="1"/>
      <w:numFmt w:val="lowerLetter"/>
      <w:lvlText w:val="%2."/>
      <w:lvlJc w:val="left"/>
      <w:pPr>
        <w:tabs>
          <w:tab w:val="num" w:pos="1476"/>
        </w:tabs>
        <w:ind w:left="1476" w:hanging="360"/>
      </w:pPr>
      <w:rPr>
        <w:rFonts w:cs="Times New Roman"/>
      </w:rPr>
    </w:lvl>
    <w:lvl w:ilvl="2" w:tplc="0C0A001B" w:tentative="1">
      <w:start w:val="1"/>
      <w:numFmt w:val="lowerRoman"/>
      <w:lvlText w:val="%3."/>
      <w:lvlJc w:val="right"/>
      <w:pPr>
        <w:tabs>
          <w:tab w:val="num" w:pos="2196"/>
        </w:tabs>
        <w:ind w:left="2196" w:hanging="180"/>
      </w:pPr>
      <w:rPr>
        <w:rFonts w:cs="Times New Roman"/>
      </w:rPr>
    </w:lvl>
    <w:lvl w:ilvl="3" w:tplc="0C0A000F" w:tentative="1">
      <w:start w:val="1"/>
      <w:numFmt w:val="decimal"/>
      <w:lvlText w:val="%4."/>
      <w:lvlJc w:val="left"/>
      <w:pPr>
        <w:tabs>
          <w:tab w:val="num" w:pos="2916"/>
        </w:tabs>
        <w:ind w:left="2916" w:hanging="360"/>
      </w:pPr>
      <w:rPr>
        <w:rFonts w:cs="Times New Roman"/>
      </w:rPr>
    </w:lvl>
    <w:lvl w:ilvl="4" w:tplc="0C0A0019" w:tentative="1">
      <w:start w:val="1"/>
      <w:numFmt w:val="lowerLetter"/>
      <w:lvlText w:val="%5."/>
      <w:lvlJc w:val="left"/>
      <w:pPr>
        <w:tabs>
          <w:tab w:val="num" w:pos="3636"/>
        </w:tabs>
        <w:ind w:left="3636" w:hanging="360"/>
      </w:pPr>
      <w:rPr>
        <w:rFonts w:cs="Times New Roman"/>
      </w:rPr>
    </w:lvl>
    <w:lvl w:ilvl="5" w:tplc="0C0A001B" w:tentative="1">
      <w:start w:val="1"/>
      <w:numFmt w:val="lowerRoman"/>
      <w:lvlText w:val="%6."/>
      <w:lvlJc w:val="right"/>
      <w:pPr>
        <w:tabs>
          <w:tab w:val="num" w:pos="4356"/>
        </w:tabs>
        <w:ind w:left="4356" w:hanging="180"/>
      </w:pPr>
      <w:rPr>
        <w:rFonts w:cs="Times New Roman"/>
      </w:rPr>
    </w:lvl>
    <w:lvl w:ilvl="6" w:tplc="0C0A000F" w:tentative="1">
      <w:start w:val="1"/>
      <w:numFmt w:val="decimal"/>
      <w:lvlText w:val="%7."/>
      <w:lvlJc w:val="left"/>
      <w:pPr>
        <w:tabs>
          <w:tab w:val="num" w:pos="5076"/>
        </w:tabs>
        <w:ind w:left="5076" w:hanging="360"/>
      </w:pPr>
      <w:rPr>
        <w:rFonts w:cs="Times New Roman"/>
      </w:rPr>
    </w:lvl>
    <w:lvl w:ilvl="7" w:tplc="0C0A0019" w:tentative="1">
      <w:start w:val="1"/>
      <w:numFmt w:val="lowerLetter"/>
      <w:lvlText w:val="%8."/>
      <w:lvlJc w:val="left"/>
      <w:pPr>
        <w:tabs>
          <w:tab w:val="num" w:pos="5796"/>
        </w:tabs>
        <w:ind w:left="5796" w:hanging="360"/>
      </w:pPr>
      <w:rPr>
        <w:rFonts w:cs="Times New Roman"/>
      </w:rPr>
    </w:lvl>
    <w:lvl w:ilvl="8" w:tplc="0C0A001B" w:tentative="1">
      <w:start w:val="1"/>
      <w:numFmt w:val="lowerRoman"/>
      <w:lvlText w:val="%9."/>
      <w:lvlJc w:val="right"/>
      <w:pPr>
        <w:tabs>
          <w:tab w:val="num" w:pos="6516"/>
        </w:tabs>
        <w:ind w:left="6516" w:hanging="180"/>
      </w:pPr>
      <w:rPr>
        <w:rFonts w:cs="Times New Roman"/>
      </w:rPr>
    </w:lvl>
  </w:abstractNum>
  <w:abstractNum w:abstractNumId="14" w15:restartNumberingAfterBreak="0">
    <w:nsid w:val="1C3F565A"/>
    <w:multiLevelType w:val="hybridMultilevel"/>
    <w:tmpl w:val="91CEF9A4"/>
    <w:lvl w:ilvl="0" w:tplc="9C5A9D14">
      <w:start w:val="500"/>
      <w:numFmt w:val="lowerRoman"/>
      <w:lvlText w:val="%1."/>
      <w:lvlJc w:val="left"/>
      <w:pPr>
        <w:tabs>
          <w:tab w:val="num" w:pos="1065"/>
        </w:tabs>
        <w:ind w:left="1065" w:hanging="72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15" w15:restartNumberingAfterBreak="0">
    <w:nsid w:val="207A2FA1"/>
    <w:multiLevelType w:val="multilevel"/>
    <w:tmpl w:val="0000000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16" w15:restartNumberingAfterBreak="0">
    <w:nsid w:val="21C10ED2"/>
    <w:multiLevelType w:val="hybridMultilevel"/>
    <w:tmpl w:val="6CEC1D1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23A22E39"/>
    <w:multiLevelType w:val="hybridMultilevel"/>
    <w:tmpl w:val="C40A2B90"/>
    <w:lvl w:ilvl="0" w:tplc="0C0A000F">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1F5457"/>
    <w:multiLevelType w:val="hybridMultilevel"/>
    <w:tmpl w:val="8D2C63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A83BA8"/>
    <w:multiLevelType w:val="hybridMultilevel"/>
    <w:tmpl w:val="B65C6B42"/>
    <w:lvl w:ilvl="0" w:tplc="280A0001">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290F5EA0"/>
    <w:multiLevelType w:val="hybridMultilevel"/>
    <w:tmpl w:val="AF8ABD84"/>
    <w:lvl w:ilvl="0" w:tplc="71DA3DFE">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837866"/>
    <w:multiLevelType w:val="hybridMultilevel"/>
    <w:tmpl w:val="7A98B9B8"/>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B82226C"/>
    <w:multiLevelType w:val="hybridMultilevel"/>
    <w:tmpl w:val="BB2284FA"/>
    <w:lvl w:ilvl="0" w:tplc="3C5CEE6E">
      <w:start w:val="1"/>
      <w:numFmt w:val="lowerLetter"/>
      <w:lvlText w:val="%1-"/>
      <w:lvlJc w:val="left"/>
      <w:pPr>
        <w:tabs>
          <w:tab w:val="num" w:pos="705"/>
        </w:tabs>
        <w:ind w:left="705" w:hanging="36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24" w15:restartNumberingAfterBreak="0">
    <w:nsid w:val="4087360E"/>
    <w:multiLevelType w:val="hybridMultilevel"/>
    <w:tmpl w:val="D5DC0DE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35C53EF"/>
    <w:multiLevelType w:val="hybridMultilevel"/>
    <w:tmpl w:val="7EB41BA2"/>
    <w:lvl w:ilvl="0" w:tplc="0C0A0019">
      <w:start w:val="2"/>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AB287A"/>
    <w:multiLevelType w:val="hybridMultilevel"/>
    <w:tmpl w:val="93489D72"/>
    <w:lvl w:ilvl="0" w:tplc="0C0A0019">
      <w:start w:val="2"/>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05B69EE"/>
    <w:multiLevelType w:val="hybridMultilevel"/>
    <w:tmpl w:val="2FAE722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8197BD9"/>
    <w:multiLevelType w:val="hybridMultilevel"/>
    <w:tmpl w:val="3388495C"/>
    <w:lvl w:ilvl="0" w:tplc="DDDCCB84">
      <w:start w:val="5"/>
      <w:numFmt w:val="lowerLetter"/>
      <w:lvlText w:val="%1."/>
      <w:lvlJc w:val="left"/>
      <w:pPr>
        <w:tabs>
          <w:tab w:val="num" w:pos="705"/>
        </w:tabs>
        <w:ind w:left="705" w:hanging="36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31" w15:restartNumberingAfterBreak="0">
    <w:nsid w:val="58824256"/>
    <w:multiLevelType w:val="hybridMultilevel"/>
    <w:tmpl w:val="02942E5E"/>
    <w:lvl w:ilvl="0" w:tplc="235A8306">
      <w:start w:val="2"/>
      <w:numFmt w:val="lowerLetter"/>
      <w:lvlText w:val="%1."/>
      <w:lvlJc w:val="left"/>
      <w:pPr>
        <w:tabs>
          <w:tab w:val="num" w:pos="735"/>
        </w:tabs>
        <w:ind w:left="735" w:hanging="390"/>
      </w:pPr>
      <w:rPr>
        <w:rFonts w:cs="Times New Roman" w:hint="default"/>
      </w:rPr>
    </w:lvl>
    <w:lvl w:ilvl="1" w:tplc="0C0A0019" w:tentative="1">
      <w:start w:val="1"/>
      <w:numFmt w:val="lowerLetter"/>
      <w:lvlText w:val="%2."/>
      <w:lvlJc w:val="left"/>
      <w:pPr>
        <w:tabs>
          <w:tab w:val="num" w:pos="1425"/>
        </w:tabs>
        <w:ind w:left="1425" w:hanging="360"/>
      </w:pPr>
      <w:rPr>
        <w:rFonts w:cs="Times New Roman"/>
      </w:rPr>
    </w:lvl>
    <w:lvl w:ilvl="2" w:tplc="0C0A001B" w:tentative="1">
      <w:start w:val="1"/>
      <w:numFmt w:val="lowerRoman"/>
      <w:lvlText w:val="%3."/>
      <w:lvlJc w:val="right"/>
      <w:pPr>
        <w:tabs>
          <w:tab w:val="num" w:pos="2145"/>
        </w:tabs>
        <w:ind w:left="2145" w:hanging="180"/>
      </w:pPr>
      <w:rPr>
        <w:rFonts w:cs="Times New Roman"/>
      </w:rPr>
    </w:lvl>
    <w:lvl w:ilvl="3" w:tplc="0C0A000F" w:tentative="1">
      <w:start w:val="1"/>
      <w:numFmt w:val="decimal"/>
      <w:lvlText w:val="%4."/>
      <w:lvlJc w:val="left"/>
      <w:pPr>
        <w:tabs>
          <w:tab w:val="num" w:pos="2865"/>
        </w:tabs>
        <w:ind w:left="2865" w:hanging="360"/>
      </w:pPr>
      <w:rPr>
        <w:rFonts w:cs="Times New Roman"/>
      </w:rPr>
    </w:lvl>
    <w:lvl w:ilvl="4" w:tplc="0C0A0019" w:tentative="1">
      <w:start w:val="1"/>
      <w:numFmt w:val="lowerLetter"/>
      <w:lvlText w:val="%5."/>
      <w:lvlJc w:val="left"/>
      <w:pPr>
        <w:tabs>
          <w:tab w:val="num" w:pos="3585"/>
        </w:tabs>
        <w:ind w:left="3585" w:hanging="360"/>
      </w:pPr>
      <w:rPr>
        <w:rFonts w:cs="Times New Roman"/>
      </w:rPr>
    </w:lvl>
    <w:lvl w:ilvl="5" w:tplc="0C0A001B" w:tentative="1">
      <w:start w:val="1"/>
      <w:numFmt w:val="lowerRoman"/>
      <w:lvlText w:val="%6."/>
      <w:lvlJc w:val="right"/>
      <w:pPr>
        <w:tabs>
          <w:tab w:val="num" w:pos="4305"/>
        </w:tabs>
        <w:ind w:left="4305" w:hanging="180"/>
      </w:pPr>
      <w:rPr>
        <w:rFonts w:cs="Times New Roman"/>
      </w:rPr>
    </w:lvl>
    <w:lvl w:ilvl="6" w:tplc="0C0A000F" w:tentative="1">
      <w:start w:val="1"/>
      <w:numFmt w:val="decimal"/>
      <w:lvlText w:val="%7."/>
      <w:lvlJc w:val="left"/>
      <w:pPr>
        <w:tabs>
          <w:tab w:val="num" w:pos="5025"/>
        </w:tabs>
        <w:ind w:left="5025" w:hanging="360"/>
      </w:pPr>
      <w:rPr>
        <w:rFonts w:cs="Times New Roman"/>
      </w:rPr>
    </w:lvl>
    <w:lvl w:ilvl="7" w:tplc="0C0A0019" w:tentative="1">
      <w:start w:val="1"/>
      <w:numFmt w:val="lowerLetter"/>
      <w:lvlText w:val="%8."/>
      <w:lvlJc w:val="left"/>
      <w:pPr>
        <w:tabs>
          <w:tab w:val="num" w:pos="5745"/>
        </w:tabs>
        <w:ind w:left="5745" w:hanging="360"/>
      </w:pPr>
      <w:rPr>
        <w:rFonts w:cs="Times New Roman"/>
      </w:rPr>
    </w:lvl>
    <w:lvl w:ilvl="8" w:tplc="0C0A001B" w:tentative="1">
      <w:start w:val="1"/>
      <w:numFmt w:val="lowerRoman"/>
      <w:lvlText w:val="%9."/>
      <w:lvlJc w:val="right"/>
      <w:pPr>
        <w:tabs>
          <w:tab w:val="num" w:pos="6465"/>
        </w:tabs>
        <w:ind w:left="6465" w:hanging="180"/>
      </w:pPr>
      <w:rPr>
        <w:rFonts w:cs="Times New Roman"/>
      </w:rPr>
    </w:lvl>
  </w:abstractNum>
  <w:abstractNum w:abstractNumId="32" w15:restartNumberingAfterBreak="0">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59A84F95"/>
    <w:multiLevelType w:val="hybridMultilevel"/>
    <w:tmpl w:val="A2029394"/>
    <w:lvl w:ilvl="0" w:tplc="0C0A0001">
      <w:start w:val="1"/>
      <w:numFmt w:val="bullet"/>
      <w:lvlText w:val=""/>
      <w:lvlJc w:val="left"/>
      <w:pPr>
        <w:tabs>
          <w:tab w:val="num" w:pos="1860"/>
        </w:tabs>
        <w:ind w:left="1860" w:hanging="360"/>
      </w:pPr>
      <w:rPr>
        <w:rFonts w:ascii="Symbol" w:hAnsi="Symbol"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073CAA"/>
    <w:multiLevelType w:val="hybridMultilevel"/>
    <w:tmpl w:val="E82472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4590002"/>
    <w:multiLevelType w:val="hybridMultilevel"/>
    <w:tmpl w:val="D76CC9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07FF2"/>
    <w:multiLevelType w:val="hybridMultilevel"/>
    <w:tmpl w:val="DD82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6A49CD"/>
    <w:multiLevelType w:val="hybridMultilevel"/>
    <w:tmpl w:val="F8CE961E"/>
    <w:lvl w:ilvl="0" w:tplc="41C6B046">
      <w:start w:val="3"/>
      <w:numFmt w:val="decimal"/>
      <w:lvlText w:val="%1."/>
      <w:lvlJc w:val="left"/>
      <w:pPr>
        <w:tabs>
          <w:tab w:val="num" w:pos="1095"/>
        </w:tabs>
        <w:ind w:left="1095" w:hanging="360"/>
      </w:pPr>
      <w:rPr>
        <w:rFonts w:cs="Times New Roman" w:hint="default"/>
        <w:b w:val="0"/>
      </w:rPr>
    </w:lvl>
    <w:lvl w:ilvl="1" w:tplc="0C0A0019" w:tentative="1">
      <w:start w:val="1"/>
      <w:numFmt w:val="lowerLetter"/>
      <w:lvlText w:val="%2."/>
      <w:lvlJc w:val="left"/>
      <w:pPr>
        <w:tabs>
          <w:tab w:val="num" w:pos="1815"/>
        </w:tabs>
        <w:ind w:left="1815" w:hanging="360"/>
      </w:pPr>
      <w:rPr>
        <w:rFonts w:cs="Times New Roman"/>
      </w:rPr>
    </w:lvl>
    <w:lvl w:ilvl="2" w:tplc="0C0A001B" w:tentative="1">
      <w:start w:val="1"/>
      <w:numFmt w:val="lowerRoman"/>
      <w:lvlText w:val="%3."/>
      <w:lvlJc w:val="right"/>
      <w:pPr>
        <w:tabs>
          <w:tab w:val="num" w:pos="2535"/>
        </w:tabs>
        <w:ind w:left="2535" w:hanging="180"/>
      </w:pPr>
      <w:rPr>
        <w:rFonts w:cs="Times New Roman"/>
      </w:rPr>
    </w:lvl>
    <w:lvl w:ilvl="3" w:tplc="0C0A000F">
      <w:start w:val="1"/>
      <w:numFmt w:val="decimal"/>
      <w:lvlText w:val="%4."/>
      <w:lvlJc w:val="left"/>
      <w:pPr>
        <w:tabs>
          <w:tab w:val="num" w:pos="3255"/>
        </w:tabs>
        <w:ind w:left="3255" w:hanging="360"/>
      </w:pPr>
      <w:rPr>
        <w:rFonts w:cs="Times New Roman"/>
      </w:rPr>
    </w:lvl>
    <w:lvl w:ilvl="4" w:tplc="0C0A0019" w:tentative="1">
      <w:start w:val="1"/>
      <w:numFmt w:val="lowerLetter"/>
      <w:lvlText w:val="%5."/>
      <w:lvlJc w:val="left"/>
      <w:pPr>
        <w:tabs>
          <w:tab w:val="num" w:pos="3975"/>
        </w:tabs>
        <w:ind w:left="3975" w:hanging="360"/>
      </w:pPr>
      <w:rPr>
        <w:rFonts w:cs="Times New Roman"/>
      </w:rPr>
    </w:lvl>
    <w:lvl w:ilvl="5" w:tplc="0C0A001B" w:tentative="1">
      <w:start w:val="1"/>
      <w:numFmt w:val="lowerRoman"/>
      <w:lvlText w:val="%6."/>
      <w:lvlJc w:val="right"/>
      <w:pPr>
        <w:tabs>
          <w:tab w:val="num" w:pos="4695"/>
        </w:tabs>
        <w:ind w:left="4695" w:hanging="180"/>
      </w:pPr>
      <w:rPr>
        <w:rFonts w:cs="Times New Roman"/>
      </w:rPr>
    </w:lvl>
    <w:lvl w:ilvl="6" w:tplc="0C0A000F">
      <w:start w:val="1"/>
      <w:numFmt w:val="decimal"/>
      <w:lvlText w:val="%7."/>
      <w:lvlJc w:val="left"/>
      <w:pPr>
        <w:tabs>
          <w:tab w:val="num" w:pos="5415"/>
        </w:tabs>
        <w:ind w:left="5415" w:hanging="360"/>
      </w:pPr>
      <w:rPr>
        <w:rFonts w:cs="Times New Roman"/>
      </w:rPr>
    </w:lvl>
    <w:lvl w:ilvl="7" w:tplc="0C0A0019" w:tentative="1">
      <w:start w:val="1"/>
      <w:numFmt w:val="lowerLetter"/>
      <w:lvlText w:val="%8."/>
      <w:lvlJc w:val="left"/>
      <w:pPr>
        <w:tabs>
          <w:tab w:val="num" w:pos="6135"/>
        </w:tabs>
        <w:ind w:left="6135" w:hanging="360"/>
      </w:pPr>
      <w:rPr>
        <w:rFonts w:cs="Times New Roman"/>
      </w:rPr>
    </w:lvl>
    <w:lvl w:ilvl="8" w:tplc="0C0A001B" w:tentative="1">
      <w:start w:val="1"/>
      <w:numFmt w:val="lowerRoman"/>
      <w:lvlText w:val="%9."/>
      <w:lvlJc w:val="right"/>
      <w:pPr>
        <w:tabs>
          <w:tab w:val="num" w:pos="6855"/>
        </w:tabs>
        <w:ind w:left="6855" w:hanging="180"/>
      </w:pPr>
      <w:rPr>
        <w:rFonts w:cs="Times New Roman"/>
      </w:rPr>
    </w:lvl>
  </w:abstractNum>
  <w:abstractNum w:abstractNumId="40" w15:restartNumberingAfterBreak="0">
    <w:nsid w:val="690B15B8"/>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4FE1452"/>
    <w:multiLevelType w:val="hybridMultilevel"/>
    <w:tmpl w:val="95F083C2"/>
    <w:lvl w:ilvl="0" w:tplc="280A0017">
      <w:start w:val="1"/>
      <w:numFmt w:val="lowerLetter"/>
      <w:lvlText w:val="%1)"/>
      <w:lvlJc w:val="left"/>
      <w:pPr>
        <w:ind w:left="786"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35"/>
  </w:num>
  <w:num w:numId="12">
    <w:abstractNumId w:val="19"/>
  </w:num>
  <w:num w:numId="13">
    <w:abstractNumId w:val="41"/>
  </w:num>
  <w:num w:numId="14">
    <w:abstractNumId w:val="22"/>
  </w:num>
  <w:num w:numId="15">
    <w:abstractNumId w:val="24"/>
  </w:num>
  <w:num w:numId="16">
    <w:abstractNumId w:val="9"/>
  </w:num>
  <w:num w:numId="17">
    <w:abstractNumId w:val="36"/>
  </w:num>
  <w:num w:numId="18">
    <w:abstractNumId w:val="33"/>
  </w:num>
  <w:num w:numId="19">
    <w:abstractNumId w:val="13"/>
  </w:num>
  <w:num w:numId="20">
    <w:abstractNumId w:val="29"/>
  </w:num>
  <w:num w:numId="21">
    <w:abstractNumId w:val="15"/>
  </w:num>
  <w:num w:numId="22">
    <w:abstractNumId w:val="39"/>
  </w:num>
  <w:num w:numId="23">
    <w:abstractNumId w:val="20"/>
  </w:num>
  <w:num w:numId="24">
    <w:abstractNumId w:val="17"/>
  </w:num>
  <w:num w:numId="25">
    <w:abstractNumId w:val="12"/>
  </w:num>
  <w:num w:numId="26">
    <w:abstractNumId w:val="34"/>
  </w:num>
  <w:num w:numId="27">
    <w:abstractNumId w:val="37"/>
  </w:num>
  <w:num w:numId="28">
    <w:abstractNumId w:val="10"/>
  </w:num>
  <w:num w:numId="29">
    <w:abstractNumId w:val="42"/>
  </w:num>
  <w:num w:numId="30">
    <w:abstractNumId w:val="27"/>
  </w:num>
  <w:num w:numId="31">
    <w:abstractNumId w:val="21"/>
  </w:num>
  <w:num w:numId="32">
    <w:abstractNumId w:val="32"/>
  </w:num>
  <w:num w:numId="33">
    <w:abstractNumId w:val="28"/>
  </w:num>
  <w:num w:numId="34">
    <w:abstractNumId w:val="11"/>
  </w:num>
  <w:num w:numId="35">
    <w:abstractNumId w:val="18"/>
  </w:num>
  <w:num w:numId="36">
    <w:abstractNumId w:val="38"/>
  </w:num>
  <w:num w:numId="37">
    <w:abstractNumId w:val="23"/>
  </w:num>
  <w:num w:numId="38">
    <w:abstractNumId w:val="25"/>
  </w:num>
  <w:num w:numId="39">
    <w:abstractNumId w:val="26"/>
  </w:num>
  <w:num w:numId="40">
    <w:abstractNumId w:val="31"/>
  </w:num>
  <w:num w:numId="41">
    <w:abstractNumId w:val="14"/>
  </w:num>
  <w:num w:numId="42">
    <w:abstractNumId w:val="3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63B3"/>
    <w:rsid w:val="0000671F"/>
    <w:rsid w:val="000103A1"/>
    <w:rsid w:val="00010760"/>
    <w:rsid w:val="00011A46"/>
    <w:rsid w:val="00011CC9"/>
    <w:rsid w:val="00015B33"/>
    <w:rsid w:val="00016B68"/>
    <w:rsid w:val="00017E1E"/>
    <w:rsid w:val="0002174C"/>
    <w:rsid w:val="0002380D"/>
    <w:rsid w:val="000276C5"/>
    <w:rsid w:val="000302C1"/>
    <w:rsid w:val="0003186A"/>
    <w:rsid w:val="00033453"/>
    <w:rsid w:val="00036913"/>
    <w:rsid w:val="00050574"/>
    <w:rsid w:val="00051AEE"/>
    <w:rsid w:val="00053389"/>
    <w:rsid w:val="00060849"/>
    <w:rsid w:val="000634B8"/>
    <w:rsid w:val="00065483"/>
    <w:rsid w:val="000677C3"/>
    <w:rsid w:val="00071B9D"/>
    <w:rsid w:val="00073010"/>
    <w:rsid w:val="0007510F"/>
    <w:rsid w:val="0007664E"/>
    <w:rsid w:val="000769F3"/>
    <w:rsid w:val="000802E5"/>
    <w:rsid w:val="00080E34"/>
    <w:rsid w:val="0008220C"/>
    <w:rsid w:val="00086ECE"/>
    <w:rsid w:val="000960B1"/>
    <w:rsid w:val="000B34FE"/>
    <w:rsid w:val="000B57B8"/>
    <w:rsid w:val="000C1679"/>
    <w:rsid w:val="000D204D"/>
    <w:rsid w:val="000D26BA"/>
    <w:rsid w:val="000D28B0"/>
    <w:rsid w:val="000D324F"/>
    <w:rsid w:val="000D5037"/>
    <w:rsid w:val="000D65EB"/>
    <w:rsid w:val="000E0448"/>
    <w:rsid w:val="000E20F7"/>
    <w:rsid w:val="000E3852"/>
    <w:rsid w:val="000E5A42"/>
    <w:rsid w:val="000E62F5"/>
    <w:rsid w:val="000E740E"/>
    <w:rsid w:val="000F2DBB"/>
    <w:rsid w:val="000F4134"/>
    <w:rsid w:val="000F78D7"/>
    <w:rsid w:val="00101D2C"/>
    <w:rsid w:val="00102493"/>
    <w:rsid w:val="00102C59"/>
    <w:rsid w:val="0010384D"/>
    <w:rsid w:val="00103E20"/>
    <w:rsid w:val="00105E0B"/>
    <w:rsid w:val="00105F32"/>
    <w:rsid w:val="00106F40"/>
    <w:rsid w:val="001070BB"/>
    <w:rsid w:val="00107E03"/>
    <w:rsid w:val="001108A4"/>
    <w:rsid w:val="001119BF"/>
    <w:rsid w:val="00120784"/>
    <w:rsid w:val="001307D6"/>
    <w:rsid w:val="00133F6C"/>
    <w:rsid w:val="00136120"/>
    <w:rsid w:val="001363E6"/>
    <w:rsid w:val="001369F8"/>
    <w:rsid w:val="00144DB8"/>
    <w:rsid w:val="0014701C"/>
    <w:rsid w:val="00150DBD"/>
    <w:rsid w:val="001515FF"/>
    <w:rsid w:val="001546FD"/>
    <w:rsid w:val="001556B7"/>
    <w:rsid w:val="00160FFF"/>
    <w:rsid w:val="00167A1F"/>
    <w:rsid w:val="00172599"/>
    <w:rsid w:val="00177462"/>
    <w:rsid w:val="00177D6A"/>
    <w:rsid w:val="00181933"/>
    <w:rsid w:val="001821A1"/>
    <w:rsid w:val="00184892"/>
    <w:rsid w:val="00186794"/>
    <w:rsid w:val="00186E02"/>
    <w:rsid w:val="00191CAC"/>
    <w:rsid w:val="00194C41"/>
    <w:rsid w:val="001A2167"/>
    <w:rsid w:val="001A6EE2"/>
    <w:rsid w:val="001B1E5A"/>
    <w:rsid w:val="001B638F"/>
    <w:rsid w:val="001C4D68"/>
    <w:rsid w:val="001D26CF"/>
    <w:rsid w:val="001D3EEC"/>
    <w:rsid w:val="001D4367"/>
    <w:rsid w:val="001D625F"/>
    <w:rsid w:val="001E06DE"/>
    <w:rsid w:val="001E2476"/>
    <w:rsid w:val="001E56F9"/>
    <w:rsid w:val="001F4CF3"/>
    <w:rsid w:val="001F69FB"/>
    <w:rsid w:val="001F6BB7"/>
    <w:rsid w:val="001F7FBA"/>
    <w:rsid w:val="00200330"/>
    <w:rsid w:val="002005B6"/>
    <w:rsid w:val="0021161F"/>
    <w:rsid w:val="0021287E"/>
    <w:rsid w:val="0021312B"/>
    <w:rsid w:val="00214F28"/>
    <w:rsid w:val="00216121"/>
    <w:rsid w:val="00226126"/>
    <w:rsid w:val="00226C01"/>
    <w:rsid w:val="00230F29"/>
    <w:rsid w:val="00231807"/>
    <w:rsid w:val="00234D24"/>
    <w:rsid w:val="00240FD6"/>
    <w:rsid w:val="00245166"/>
    <w:rsid w:val="00247B80"/>
    <w:rsid w:val="00255B80"/>
    <w:rsid w:val="0026004A"/>
    <w:rsid w:val="00262C9C"/>
    <w:rsid w:val="0026645C"/>
    <w:rsid w:val="00266E90"/>
    <w:rsid w:val="002671C1"/>
    <w:rsid w:val="002678A0"/>
    <w:rsid w:val="0028415D"/>
    <w:rsid w:val="00290609"/>
    <w:rsid w:val="002958CC"/>
    <w:rsid w:val="002A0CB3"/>
    <w:rsid w:val="002A0E39"/>
    <w:rsid w:val="002A1879"/>
    <w:rsid w:val="002A2252"/>
    <w:rsid w:val="002A4434"/>
    <w:rsid w:val="002A58FA"/>
    <w:rsid w:val="002A6620"/>
    <w:rsid w:val="002A68BA"/>
    <w:rsid w:val="002B18A1"/>
    <w:rsid w:val="002B49A2"/>
    <w:rsid w:val="002B4BFB"/>
    <w:rsid w:val="002C0505"/>
    <w:rsid w:val="002C16BB"/>
    <w:rsid w:val="002C2448"/>
    <w:rsid w:val="002C50B7"/>
    <w:rsid w:val="002D3B23"/>
    <w:rsid w:val="002D7C8A"/>
    <w:rsid w:val="002E346C"/>
    <w:rsid w:val="002E430D"/>
    <w:rsid w:val="002E4CFE"/>
    <w:rsid w:val="002F0A15"/>
    <w:rsid w:val="002F152A"/>
    <w:rsid w:val="002F3BE2"/>
    <w:rsid w:val="002F4450"/>
    <w:rsid w:val="002F6580"/>
    <w:rsid w:val="002F7734"/>
    <w:rsid w:val="00302C24"/>
    <w:rsid w:val="0030691D"/>
    <w:rsid w:val="00307A4A"/>
    <w:rsid w:val="00313898"/>
    <w:rsid w:val="0031557F"/>
    <w:rsid w:val="003210F7"/>
    <w:rsid w:val="003275B4"/>
    <w:rsid w:val="00331518"/>
    <w:rsid w:val="0033726C"/>
    <w:rsid w:val="003407FB"/>
    <w:rsid w:val="00342310"/>
    <w:rsid w:val="00343E5A"/>
    <w:rsid w:val="003450C4"/>
    <w:rsid w:val="00345219"/>
    <w:rsid w:val="0035388C"/>
    <w:rsid w:val="0035684F"/>
    <w:rsid w:val="00356B2A"/>
    <w:rsid w:val="00363756"/>
    <w:rsid w:val="003674C7"/>
    <w:rsid w:val="00367981"/>
    <w:rsid w:val="00370D6C"/>
    <w:rsid w:val="00371E2C"/>
    <w:rsid w:val="003724A1"/>
    <w:rsid w:val="00372F9B"/>
    <w:rsid w:val="0037750F"/>
    <w:rsid w:val="00380760"/>
    <w:rsid w:val="003829C8"/>
    <w:rsid w:val="0038592D"/>
    <w:rsid w:val="00390B94"/>
    <w:rsid w:val="00395F9E"/>
    <w:rsid w:val="00396C35"/>
    <w:rsid w:val="003A05A7"/>
    <w:rsid w:val="003A11CD"/>
    <w:rsid w:val="003A1A6D"/>
    <w:rsid w:val="003A3510"/>
    <w:rsid w:val="003A6F9C"/>
    <w:rsid w:val="003A75CD"/>
    <w:rsid w:val="003B2019"/>
    <w:rsid w:val="003C078D"/>
    <w:rsid w:val="003C1BB7"/>
    <w:rsid w:val="003C5831"/>
    <w:rsid w:val="003C6C6C"/>
    <w:rsid w:val="003D3991"/>
    <w:rsid w:val="003D3B20"/>
    <w:rsid w:val="003D4464"/>
    <w:rsid w:val="003D7EA6"/>
    <w:rsid w:val="003E1001"/>
    <w:rsid w:val="003E3297"/>
    <w:rsid w:val="003E4EC9"/>
    <w:rsid w:val="003E7981"/>
    <w:rsid w:val="003F1A44"/>
    <w:rsid w:val="003F3586"/>
    <w:rsid w:val="003F4152"/>
    <w:rsid w:val="004005D8"/>
    <w:rsid w:val="004038D0"/>
    <w:rsid w:val="0040461F"/>
    <w:rsid w:val="004052E4"/>
    <w:rsid w:val="00410751"/>
    <w:rsid w:val="004147F1"/>
    <w:rsid w:val="00414913"/>
    <w:rsid w:val="00414B5C"/>
    <w:rsid w:val="004159AD"/>
    <w:rsid w:val="004169DC"/>
    <w:rsid w:val="0041754C"/>
    <w:rsid w:val="00420D03"/>
    <w:rsid w:val="00421F4E"/>
    <w:rsid w:val="00422746"/>
    <w:rsid w:val="00432F13"/>
    <w:rsid w:val="004334AF"/>
    <w:rsid w:val="004340A5"/>
    <w:rsid w:val="00435F95"/>
    <w:rsid w:val="00436769"/>
    <w:rsid w:val="00436B0B"/>
    <w:rsid w:val="004378C4"/>
    <w:rsid w:val="004442ED"/>
    <w:rsid w:val="00444BFD"/>
    <w:rsid w:val="004456D1"/>
    <w:rsid w:val="00446E97"/>
    <w:rsid w:val="00447FAC"/>
    <w:rsid w:val="00453122"/>
    <w:rsid w:val="00453166"/>
    <w:rsid w:val="0045565B"/>
    <w:rsid w:val="00455E13"/>
    <w:rsid w:val="00457686"/>
    <w:rsid w:val="00457D5A"/>
    <w:rsid w:val="00463528"/>
    <w:rsid w:val="00470C89"/>
    <w:rsid w:val="004721BF"/>
    <w:rsid w:val="0047611E"/>
    <w:rsid w:val="00482C21"/>
    <w:rsid w:val="0048609D"/>
    <w:rsid w:val="00487423"/>
    <w:rsid w:val="00491F85"/>
    <w:rsid w:val="00492001"/>
    <w:rsid w:val="0049240D"/>
    <w:rsid w:val="004963F1"/>
    <w:rsid w:val="0049757C"/>
    <w:rsid w:val="004A01BB"/>
    <w:rsid w:val="004A44E3"/>
    <w:rsid w:val="004A4EF2"/>
    <w:rsid w:val="004A54EF"/>
    <w:rsid w:val="004A5E01"/>
    <w:rsid w:val="004B0A22"/>
    <w:rsid w:val="004B1402"/>
    <w:rsid w:val="004B31A9"/>
    <w:rsid w:val="004B54F9"/>
    <w:rsid w:val="004B695E"/>
    <w:rsid w:val="004B79A9"/>
    <w:rsid w:val="004C04A2"/>
    <w:rsid w:val="004C1193"/>
    <w:rsid w:val="004C3FCB"/>
    <w:rsid w:val="004C4F54"/>
    <w:rsid w:val="004C6DBE"/>
    <w:rsid w:val="004D1C0F"/>
    <w:rsid w:val="004D3C3D"/>
    <w:rsid w:val="004D3E73"/>
    <w:rsid w:val="004D4F79"/>
    <w:rsid w:val="004D742C"/>
    <w:rsid w:val="004E2F6F"/>
    <w:rsid w:val="004E319D"/>
    <w:rsid w:val="004E7199"/>
    <w:rsid w:val="004E7786"/>
    <w:rsid w:val="004E7ECB"/>
    <w:rsid w:val="00500B5E"/>
    <w:rsid w:val="005047E5"/>
    <w:rsid w:val="005049D1"/>
    <w:rsid w:val="00504EEE"/>
    <w:rsid w:val="005061B3"/>
    <w:rsid w:val="00510C83"/>
    <w:rsid w:val="00511376"/>
    <w:rsid w:val="00513085"/>
    <w:rsid w:val="005171D5"/>
    <w:rsid w:val="0051762B"/>
    <w:rsid w:val="00517C2C"/>
    <w:rsid w:val="0052162B"/>
    <w:rsid w:val="00526D35"/>
    <w:rsid w:val="00535332"/>
    <w:rsid w:val="00535633"/>
    <w:rsid w:val="00540499"/>
    <w:rsid w:val="0054124E"/>
    <w:rsid w:val="005450CF"/>
    <w:rsid w:val="00555BF1"/>
    <w:rsid w:val="005566A5"/>
    <w:rsid w:val="00557D43"/>
    <w:rsid w:val="0056067D"/>
    <w:rsid w:val="00561384"/>
    <w:rsid w:val="00566633"/>
    <w:rsid w:val="00567497"/>
    <w:rsid w:val="00571E22"/>
    <w:rsid w:val="0057220F"/>
    <w:rsid w:val="00572CAA"/>
    <w:rsid w:val="00572D10"/>
    <w:rsid w:val="00575333"/>
    <w:rsid w:val="005776E4"/>
    <w:rsid w:val="00580CAD"/>
    <w:rsid w:val="00582232"/>
    <w:rsid w:val="00585C6C"/>
    <w:rsid w:val="00591016"/>
    <w:rsid w:val="00592898"/>
    <w:rsid w:val="005929C6"/>
    <w:rsid w:val="005940C2"/>
    <w:rsid w:val="005969FE"/>
    <w:rsid w:val="005A01BC"/>
    <w:rsid w:val="005A378D"/>
    <w:rsid w:val="005B2A3B"/>
    <w:rsid w:val="005B412A"/>
    <w:rsid w:val="005B5797"/>
    <w:rsid w:val="005B7881"/>
    <w:rsid w:val="005C2FAA"/>
    <w:rsid w:val="005C45C9"/>
    <w:rsid w:val="005C481C"/>
    <w:rsid w:val="005C5B28"/>
    <w:rsid w:val="005C5FDA"/>
    <w:rsid w:val="005C7D31"/>
    <w:rsid w:val="005D3EDB"/>
    <w:rsid w:val="005D4949"/>
    <w:rsid w:val="005D6083"/>
    <w:rsid w:val="005E22A0"/>
    <w:rsid w:val="005E53C3"/>
    <w:rsid w:val="005E5ACA"/>
    <w:rsid w:val="005F1CFF"/>
    <w:rsid w:val="005F3FBF"/>
    <w:rsid w:val="005F474D"/>
    <w:rsid w:val="005F5A89"/>
    <w:rsid w:val="005F5C88"/>
    <w:rsid w:val="006007D7"/>
    <w:rsid w:val="00604F7B"/>
    <w:rsid w:val="006060A1"/>
    <w:rsid w:val="006068D1"/>
    <w:rsid w:val="00614AEC"/>
    <w:rsid w:val="00616297"/>
    <w:rsid w:val="006166E7"/>
    <w:rsid w:val="00617E30"/>
    <w:rsid w:val="00617EEE"/>
    <w:rsid w:val="00621B4D"/>
    <w:rsid w:val="0062256B"/>
    <w:rsid w:val="0062642E"/>
    <w:rsid w:val="0062683A"/>
    <w:rsid w:val="0063557D"/>
    <w:rsid w:val="00635AA6"/>
    <w:rsid w:val="006448AA"/>
    <w:rsid w:val="00647699"/>
    <w:rsid w:val="00652C21"/>
    <w:rsid w:val="0065302A"/>
    <w:rsid w:val="00653E29"/>
    <w:rsid w:val="00661CAF"/>
    <w:rsid w:val="006655BA"/>
    <w:rsid w:val="00672C1E"/>
    <w:rsid w:val="00673285"/>
    <w:rsid w:val="00674DE8"/>
    <w:rsid w:val="00675D8C"/>
    <w:rsid w:val="00683168"/>
    <w:rsid w:val="006832A8"/>
    <w:rsid w:val="006832C2"/>
    <w:rsid w:val="00684DA3"/>
    <w:rsid w:val="006853C1"/>
    <w:rsid w:val="00690ADA"/>
    <w:rsid w:val="006928F3"/>
    <w:rsid w:val="00693C14"/>
    <w:rsid w:val="0069470D"/>
    <w:rsid w:val="00695203"/>
    <w:rsid w:val="00697829"/>
    <w:rsid w:val="00697944"/>
    <w:rsid w:val="006A01D4"/>
    <w:rsid w:val="006A12B6"/>
    <w:rsid w:val="006A14B5"/>
    <w:rsid w:val="006A4F19"/>
    <w:rsid w:val="006A5D21"/>
    <w:rsid w:val="006A6F70"/>
    <w:rsid w:val="006A7746"/>
    <w:rsid w:val="006A7B6E"/>
    <w:rsid w:val="006B38A4"/>
    <w:rsid w:val="006B41F7"/>
    <w:rsid w:val="006C0266"/>
    <w:rsid w:val="006C20F1"/>
    <w:rsid w:val="006C444B"/>
    <w:rsid w:val="006C45D8"/>
    <w:rsid w:val="006C47F3"/>
    <w:rsid w:val="006C52F7"/>
    <w:rsid w:val="006C6D8C"/>
    <w:rsid w:val="006C765A"/>
    <w:rsid w:val="006D46FD"/>
    <w:rsid w:val="006E4962"/>
    <w:rsid w:val="006F0311"/>
    <w:rsid w:val="006F1B6B"/>
    <w:rsid w:val="006F6D8F"/>
    <w:rsid w:val="00700203"/>
    <w:rsid w:val="00700DD6"/>
    <w:rsid w:val="0070197D"/>
    <w:rsid w:val="00701F98"/>
    <w:rsid w:val="00702B33"/>
    <w:rsid w:val="007047AC"/>
    <w:rsid w:val="00707C39"/>
    <w:rsid w:val="00707CCF"/>
    <w:rsid w:val="00711705"/>
    <w:rsid w:val="00711A32"/>
    <w:rsid w:val="007129BA"/>
    <w:rsid w:val="00720BE3"/>
    <w:rsid w:val="0072128F"/>
    <w:rsid w:val="00724ECE"/>
    <w:rsid w:val="00724F18"/>
    <w:rsid w:val="00725DE6"/>
    <w:rsid w:val="0073039E"/>
    <w:rsid w:val="00730510"/>
    <w:rsid w:val="00731D00"/>
    <w:rsid w:val="0073691E"/>
    <w:rsid w:val="00736B68"/>
    <w:rsid w:val="00737177"/>
    <w:rsid w:val="0074037D"/>
    <w:rsid w:val="007462A8"/>
    <w:rsid w:val="00746AED"/>
    <w:rsid w:val="00756F45"/>
    <w:rsid w:val="00760C6F"/>
    <w:rsid w:val="007610E4"/>
    <w:rsid w:val="00763EB2"/>
    <w:rsid w:val="007657CB"/>
    <w:rsid w:val="0077007B"/>
    <w:rsid w:val="00770BCC"/>
    <w:rsid w:val="00772B53"/>
    <w:rsid w:val="0077336E"/>
    <w:rsid w:val="007759F2"/>
    <w:rsid w:val="0077621E"/>
    <w:rsid w:val="00777810"/>
    <w:rsid w:val="00777C79"/>
    <w:rsid w:val="00780765"/>
    <w:rsid w:val="00780D68"/>
    <w:rsid w:val="00781C3B"/>
    <w:rsid w:val="0078312A"/>
    <w:rsid w:val="007839E0"/>
    <w:rsid w:val="00792AD1"/>
    <w:rsid w:val="00793DF1"/>
    <w:rsid w:val="007977D3"/>
    <w:rsid w:val="007B5879"/>
    <w:rsid w:val="007B6F7B"/>
    <w:rsid w:val="007C106C"/>
    <w:rsid w:val="007C4224"/>
    <w:rsid w:val="007D74F2"/>
    <w:rsid w:val="007E0A0C"/>
    <w:rsid w:val="007E5186"/>
    <w:rsid w:val="007F06BB"/>
    <w:rsid w:val="007F12A2"/>
    <w:rsid w:val="007F31D7"/>
    <w:rsid w:val="007F5CA0"/>
    <w:rsid w:val="00810300"/>
    <w:rsid w:val="00810555"/>
    <w:rsid w:val="00812C94"/>
    <w:rsid w:val="00815900"/>
    <w:rsid w:val="00815D0C"/>
    <w:rsid w:val="00820E2C"/>
    <w:rsid w:val="00823453"/>
    <w:rsid w:val="008238BB"/>
    <w:rsid w:val="00830104"/>
    <w:rsid w:val="008309B9"/>
    <w:rsid w:val="00832C64"/>
    <w:rsid w:val="008367D0"/>
    <w:rsid w:val="00836B04"/>
    <w:rsid w:val="008416B9"/>
    <w:rsid w:val="00846B8E"/>
    <w:rsid w:val="00847445"/>
    <w:rsid w:val="00847484"/>
    <w:rsid w:val="00850F41"/>
    <w:rsid w:val="008529B8"/>
    <w:rsid w:val="008533E5"/>
    <w:rsid w:val="008539D4"/>
    <w:rsid w:val="00854319"/>
    <w:rsid w:val="00854740"/>
    <w:rsid w:val="008549AA"/>
    <w:rsid w:val="00857669"/>
    <w:rsid w:val="00861A20"/>
    <w:rsid w:val="008621DD"/>
    <w:rsid w:val="00863AF2"/>
    <w:rsid w:val="00874B4A"/>
    <w:rsid w:val="00876D9C"/>
    <w:rsid w:val="0088258D"/>
    <w:rsid w:val="00883EF9"/>
    <w:rsid w:val="00884BA0"/>
    <w:rsid w:val="00887129"/>
    <w:rsid w:val="008919CA"/>
    <w:rsid w:val="00891C21"/>
    <w:rsid w:val="008A2679"/>
    <w:rsid w:val="008A3893"/>
    <w:rsid w:val="008B2961"/>
    <w:rsid w:val="008B2ACF"/>
    <w:rsid w:val="008B366C"/>
    <w:rsid w:val="008B58CC"/>
    <w:rsid w:val="008B633A"/>
    <w:rsid w:val="008C5AD7"/>
    <w:rsid w:val="008D0182"/>
    <w:rsid w:val="008D0EB9"/>
    <w:rsid w:val="008D55AA"/>
    <w:rsid w:val="008E1474"/>
    <w:rsid w:val="008E1864"/>
    <w:rsid w:val="008E1C44"/>
    <w:rsid w:val="008E1CAF"/>
    <w:rsid w:val="008E289B"/>
    <w:rsid w:val="008E7FBA"/>
    <w:rsid w:val="008F06AA"/>
    <w:rsid w:val="008F6DE4"/>
    <w:rsid w:val="009027B0"/>
    <w:rsid w:val="009029A1"/>
    <w:rsid w:val="00905F46"/>
    <w:rsid w:val="00911233"/>
    <w:rsid w:val="009147D1"/>
    <w:rsid w:val="00916CB5"/>
    <w:rsid w:val="00925E3B"/>
    <w:rsid w:val="00926109"/>
    <w:rsid w:val="00935A58"/>
    <w:rsid w:val="009364E4"/>
    <w:rsid w:val="00940721"/>
    <w:rsid w:val="0094275C"/>
    <w:rsid w:val="00942E9B"/>
    <w:rsid w:val="00945ADB"/>
    <w:rsid w:val="009479DE"/>
    <w:rsid w:val="00947E75"/>
    <w:rsid w:val="00951403"/>
    <w:rsid w:val="00954602"/>
    <w:rsid w:val="00957F18"/>
    <w:rsid w:val="00961F17"/>
    <w:rsid w:val="0096776A"/>
    <w:rsid w:val="009705F8"/>
    <w:rsid w:val="00976E7E"/>
    <w:rsid w:val="00980641"/>
    <w:rsid w:val="00981A02"/>
    <w:rsid w:val="00983568"/>
    <w:rsid w:val="009869A9"/>
    <w:rsid w:val="00993475"/>
    <w:rsid w:val="009935E5"/>
    <w:rsid w:val="00994806"/>
    <w:rsid w:val="009A35C0"/>
    <w:rsid w:val="009A3851"/>
    <w:rsid w:val="009A75EF"/>
    <w:rsid w:val="009B1D90"/>
    <w:rsid w:val="009B2C1D"/>
    <w:rsid w:val="009B58F6"/>
    <w:rsid w:val="009C17C9"/>
    <w:rsid w:val="009D5F6D"/>
    <w:rsid w:val="009D5F9C"/>
    <w:rsid w:val="009D73CD"/>
    <w:rsid w:val="009E4710"/>
    <w:rsid w:val="009E71B1"/>
    <w:rsid w:val="009F0F0F"/>
    <w:rsid w:val="009F27DE"/>
    <w:rsid w:val="009F3C98"/>
    <w:rsid w:val="009F494C"/>
    <w:rsid w:val="009F73CB"/>
    <w:rsid w:val="009F7F3F"/>
    <w:rsid w:val="009F7FCA"/>
    <w:rsid w:val="00A110B1"/>
    <w:rsid w:val="00A13C9D"/>
    <w:rsid w:val="00A14A49"/>
    <w:rsid w:val="00A155F5"/>
    <w:rsid w:val="00A15688"/>
    <w:rsid w:val="00A16522"/>
    <w:rsid w:val="00A16712"/>
    <w:rsid w:val="00A201F5"/>
    <w:rsid w:val="00A20DBA"/>
    <w:rsid w:val="00A231F4"/>
    <w:rsid w:val="00A3069A"/>
    <w:rsid w:val="00A32F01"/>
    <w:rsid w:val="00A34D90"/>
    <w:rsid w:val="00A37461"/>
    <w:rsid w:val="00A40DBB"/>
    <w:rsid w:val="00A410D2"/>
    <w:rsid w:val="00A4542C"/>
    <w:rsid w:val="00A45A27"/>
    <w:rsid w:val="00A52388"/>
    <w:rsid w:val="00A57C2A"/>
    <w:rsid w:val="00A61A58"/>
    <w:rsid w:val="00A67A8C"/>
    <w:rsid w:val="00A74282"/>
    <w:rsid w:val="00A74C6A"/>
    <w:rsid w:val="00A7640C"/>
    <w:rsid w:val="00A7727B"/>
    <w:rsid w:val="00A90D04"/>
    <w:rsid w:val="00A93646"/>
    <w:rsid w:val="00A97A37"/>
    <w:rsid w:val="00AA0617"/>
    <w:rsid w:val="00AA1009"/>
    <w:rsid w:val="00AA440B"/>
    <w:rsid w:val="00AA6AC7"/>
    <w:rsid w:val="00AA7BDB"/>
    <w:rsid w:val="00AB4C04"/>
    <w:rsid w:val="00AC2428"/>
    <w:rsid w:val="00AC37AA"/>
    <w:rsid w:val="00AC3B16"/>
    <w:rsid w:val="00AC6AA8"/>
    <w:rsid w:val="00AD03B0"/>
    <w:rsid w:val="00AD1EA4"/>
    <w:rsid w:val="00AD79C4"/>
    <w:rsid w:val="00AD7FF9"/>
    <w:rsid w:val="00AE565B"/>
    <w:rsid w:val="00AF5081"/>
    <w:rsid w:val="00AF5247"/>
    <w:rsid w:val="00AF5E8D"/>
    <w:rsid w:val="00B009DA"/>
    <w:rsid w:val="00B01E73"/>
    <w:rsid w:val="00B024DA"/>
    <w:rsid w:val="00B12888"/>
    <w:rsid w:val="00B13586"/>
    <w:rsid w:val="00B15126"/>
    <w:rsid w:val="00B2211A"/>
    <w:rsid w:val="00B22C41"/>
    <w:rsid w:val="00B23957"/>
    <w:rsid w:val="00B2486E"/>
    <w:rsid w:val="00B26A20"/>
    <w:rsid w:val="00B312EB"/>
    <w:rsid w:val="00B32F63"/>
    <w:rsid w:val="00B34C93"/>
    <w:rsid w:val="00B35A2F"/>
    <w:rsid w:val="00B3699D"/>
    <w:rsid w:val="00B40D5F"/>
    <w:rsid w:val="00B41311"/>
    <w:rsid w:val="00B41B00"/>
    <w:rsid w:val="00B42C38"/>
    <w:rsid w:val="00B43642"/>
    <w:rsid w:val="00B43F64"/>
    <w:rsid w:val="00B4406C"/>
    <w:rsid w:val="00B457F9"/>
    <w:rsid w:val="00B57631"/>
    <w:rsid w:val="00B671BD"/>
    <w:rsid w:val="00B70D40"/>
    <w:rsid w:val="00B72E11"/>
    <w:rsid w:val="00B848E4"/>
    <w:rsid w:val="00B91085"/>
    <w:rsid w:val="00B91B3B"/>
    <w:rsid w:val="00B92281"/>
    <w:rsid w:val="00B93EFD"/>
    <w:rsid w:val="00BA129E"/>
    <w:rsid w:val="00BA4777"/>
    <w:rsid w:val="00BB3547"/>
    <w:rsid w:val="00BB3947"/>
    <w:rsid w:val="00BC1586"/>
    <w:rsid w:val="00BC232C"/>
    <w:rsid w:val="00BC3011"/>
    <w:rsid w:val="00BD1B70"/>
    <w:rsid w:val="00BD1F78"/>
    <w:rsid w:val="00BD3C4C"/>
    <w:rsid w:val="00BD3C9A"/>
    <w:rsid w:val="00BD443C"/>
    <w:rsid w:val="00BD540F"/>
    <w:rsid w:val="00BD5B43"/>
    <w:rsid w:val="00BD6CB3"/>
    <w:rsid w:val="00BD74A3"/>
    <w:rsid w:val="00BD7CCE"/>
    <w:rsid w:val="00BD7EE0"/>
    <w:rsid w:val="00BE0016"/>
    <w:rsid w:val="00BE31F0"/>
    <w:rsid w:val="00BF6961"/>
    <w:rsid w:val="00C0039E"/>
    <w:rsid w:val="00C02E15"/>
    <w:rsid w:val="00C03C79"/>
    <w:rsid w:val="00C06640"/>
    <w:rsid w:val="00C067C7"/>
    <w:rsid w:val="00C07722"/>
    <w:rsid w:val="00C13199"/>
    <w:rsid w:val="00C14909"/>
    <w:rsid w:val="00C17F97"/>
    <w:rsid w:val="00C2043F"/>
    <w:rsid w:val="00C20F45"/>
    <w:rsid w:val="00C22999"/>
    <w:rsid w:val="00C31264"/>
    <w:rsid w:val="00C349EA"/>
    <w:rsid w:val="00C34D9A"/>
    <w:rsid w:val="00C360F0"/>
    <w:rsid w:val="00C418FF"/>
    <w:rsid w:val="00C4285B"/>
    <w:rsid w:val="00C4289C"/>
    <w:rsid w:val="00C42A9E"/>
    <w:rsid w:val="00C42F8A"/>
    <w:rsid w:val="00C443C5"/>
    <w:rsid w:val="00C4513E"/>
    <w:rsid w:val="00C47962"/>
    <w:rsid w:val="00C513BC"/>
    <w:rsid w:val="00C51F77"/>
    <w:rsid w:val="00C55E3A"/>
    <w:rsid w:val="00C56464"/>
    <w:rsid w:val="00C62E80"/>
    <w:rsid w:val="00C6370F"/>
    <w:rsid w:val="00C63B6F"/>
    <w:rsid w:val="00C657A8"/>
    <w:rsid w:val="00C66B4C"/>
    <w:rsid w:val="00C70567"/>
    <w:rsid w:val="00C71004"/>
    <w:rsid w:val="00C80BA7"/>
    <w:rsid w:val="00C830CC"/>
    <w:rsid w:val="00C8579C"/>
    <w:rsid w:val="00C86285"/>
    <w:rsid w:val="00C86B5E"/>
    <w:rsid w:val="00C91995"/>
    <w:rsid w:val="00C928DC"/>
    <w:rsid w:val="00C95AC0"/>
    <w:rsid w:val="00C96054"/>
    <w:rsid w:val="00C9695B"/>
    <w:rsid w:val="00CA0303"/>
    <w:rsid w:val="00CA2084"/>
    <w:rsid w:val="00CA28EB"/>
    <w:rsid w:val="00CA2ED4"/>
    <w:rsid w:val="00CB0D47"/>
    <w:rsid w:val="00CB2CE1"/>
    <w:rsid w:val="00CB3251"/>
    <w:rsid w:val="00CB6374"/>
    <w:rsid w:val="00CC15BD"/>
    <w:rsid w:val="00CC19BA"/>
    <w:rsid w:val="00CC26A5"/>
    <w:rsid w:val="00CD7B20"/>
    <w:rsid w:val="00CE3024"/>
    <w:rsid w:val="00CE3961"/>
    <w:rsid w:val="00CE3D4A"/>
    <w:rsid w:val="00CE404E"/>
    <w:rsid w:val="00CE4A13"/>
    <w:rsid w:val="00CE6C7C"/>
    <w:rsid w:val="00CE6FD6"/>
    <w:rsid w:val="00CE708B"/>
    <w:rsid w:val="00CF16A1"/>
    <w:rsid w:val="00CF2ABF"/>
    <w:rsid w:val="00CF4BFA"/>
    <w:rsid w:val="00CF7A68"/>
    <w:rsid w:val="00D00D47"/>
    <w:rsid w:val="00D02446"/>
    <w:rsid w:val="00D0593B"/>
    <w:rsid w:val="00D109A1"/>
    <w:rsid w:val="00D12006"/>
    <w:rsid w:val="00D208C5"/>
    <w:rsid w:val="00D22897"/>
    <w:rsid w:val="00D22A7F"/>
    <w:rsid w:val="00D267F8"/>
    <w:rsid w:val="00D276D0"/>
    <w:rsid w:val="00D3024E"/>
    <w:rsid w:val="00D409BC"/>
    <w:rsid w:val="00D40A67"/>
    <w:rsid w:val="00D411A4"/>
    <w:rsid w:val="00D42A3C"/>
    <w:rsid w:val="00D46F2C"/>
    <w:rsid w:val="00D47857"/>
    <w:rsid w:val="00D50585"/>
    <w:rsid w:val="00D52004"/>
    <w:rsid w:val="00D5404B"/>
    <w:rsid w:val="00D60EBD"/>
    <w:rsid w:val="00D6275E"/>
    <w:rsid w:val="00D66335"/>
    <w:rsid w:val="00D668F2"/>
    <w:rsid w:val="00D70BC8"/>
    <w:rsid w:val="00D73581"/>
    <w:rsid w:val="00D807C3"/>
    <w:rsid w:val="00D80878"/>
    <w:rsid w:val="00D83402"/>
    <w:rsid w:val="00D87035"/>
    <w:rsid w:val="00D87C01"/>
    <w:rsid w:val="00D921CC"/>
    <w:rsid w:val="00D947A9"/>
    <w:rsid w:val="00DA233F"/>
    <w:rsid w:val="00DA2BC2"/>
    <w:rsid w:val="00DA31AA"/>
    <w:rsid w:val="00DA42FB"/>
    <w:rsid w:val="00DA48EF"/>
    <w:rsid w:val="00DB1A4C"/>
    <w:rsid w:val="00DB7725"/>
    <w:rsid w:val="00DC4561"/>
    <w:rsid w:val="00DC6459"/>
    <w:rsid w:val="00DD02C2"/>
    <w:rsid w:val="00DD0E8D"/>
    <w:rsid w:val="00DD2F33"/>
    <w:rsid w:val="00DD4E65"/>
    <w:rsid w:val="00DD66EC"/>
    <w:rsid w:val="00DE3F5F"/>
    <w:rsid w:val="00DF11EF"/>
    <w:rsid w:val="00DF270C"/>
    <w:rsid w:val="00DF350D"/>
    <w:rsid w:val="00E003EE"/>
    <w:rsid w:val="00E07765"/>
    <w:rsid w:val="00E210AD"/>
    <w:rsid w:val="00E227A6"/>
    <w:rsid w:val="00E243BA"/>
    <w:rsid w:val="00E35636"/>
    <w:rsid w:val="00E35B30"/>
    <w:rsid w:val="00E4336D"/>
    <w:rsid w:val="00E43C3E"/>
    <w:rsid w:val="00E4459A"/>
    <w:rsid w:val="00E509F1"/>
    <w:rsid w:val="00E55D2F"/>
    <w:rsid w:val="00E605D9"/>
    <w:rsid w:val="00E61240"/>
    <w:rsid w:val="00E6605B"/>
    <w:rsid w:val="00E70D50"/>
    <w:rsid w:val="00E71F56"/>
    <w:rsid w:val="00E74626"/>
    <w:rsid w:val="00E81882"/>
    <w:rsid w:val="00E822A4"/>
    <w:rsid w:val="00E8531F"/>
    <w:rsid w:val="00E863AE"/>
    <w:rsid w:val="00E96182"/>
    <w:rsid w:val="00E9671A"/>
    <w:rsid w:val="00E97C3F"/>
    <w:rsid w:val="00EA40E5"/>
    <w:rsid w:val="00EA4650"/>
    <w:rsid w:val="00EA4BC1"/>
    <w:rsid w:val="00EA577C"/>
    <w:rsid w:val="00EB5521"/>
    <w:rsid w:val="00EC097B"/>
    <w:rsid w:val="00EC7A68"/>
    <w:rsid w:val="00ED66FF"/>
    <w:rsid w:val="00EE0145"/>
    <w:rsid w:val="00EE2F83"/>
    <w:rsid w:val="00EE4DC3"/>
    <w:rsid w:val="00EF2C10"/>
    <w:rsid w:val="00F0085A"/>
    <w:rsid w:val="00F04FF2"/>
    <w:rsid w:val="00F06CC3"/>
    <w:rsid w:val="00F10F8D"/>
    <w:rsid w:val="00F11361"/>
    <w:rsid w:val="00F115BF"/>
    <w:rsid w:val="00F1702F"/>
    <w:rsid w:val="00F177C7"/>
    <w:rsid w:val="00F21E78"/>
    <w:rsid w:val="00F27A83"/>
    <w:rsid w:val="00F30EE1"/>
    <w:rsid w:val="00F3312D"/>
    <w:rsid w:val="00F40063"/>
    <w:rsid w:val="00F41EDD"/>
    <w:rsid w:val="00F50104"/>
    <w:rsid w:val="00F52CBE"/>
    <w:rsid w:val="00F5578E"/>
    <w:rsid w:val="00F602D5"/>
    <w:rsid w:val="00F63D87"/>
    <w:rsid w:val="00F6537D"/>
    <w:rsid w:val="00F7486F"/>
    <w:rsid w:val="00F74C6C"/>
    <w:rsid w:val="00F77173"/>
    <w:rsid w:val="00F83CDB"/>
    <w:rsid w:val="00F85E2C"/>
    <w:rsid w:val="00F85FB6"/>
    <w:rsid w:val="00F90F73"/>
    <w:rsid w:val="00F92695"/>
    <w:rsid w:val="00F948C2"/>
    <w:rsid w:val="00F96DD2"/>
    <w:rsid w:val="00FA2B98"/>
    <w:rsid w:val="00FA4145"/>
    <w:rsid w:val="00FA4433"/>
    <w:rsid w:val="00FA5C94"/>
    <w:rsid w:val="00FB3F73"/>
    <w:rsid w:val="00FB5121"/>
    <w:rsid w:val="00FB5373"/>
    <w:rsid w:val="00FB73BA"/>
    <w:rsid w:val="00FC4BC6"/>
    <w:rsid w:val="00FC599F"/>
    <w:rsid w:val="00FC6A4B"/>
    <w:rsid w:val="00FC7237"/>
    <w:rsid w:val="00FD199E"/>
    <w:rsid w:val="00FE0DD6"/>
    <w:rsid w:val="00FE30EE"/>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59C1C7C"/>
  <w15:docId w15:val="{34BBE7E0-44F7-422D-988E-2E083F06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uiPriority w:val="99"/>
    <w:qFormat/>
    <w:rsid w:val="00B2211A"/>
    <w:pPr>
      <w:ind w:left="720"/>
      <w:contextualSpacing/>
    </w:pPr>
  </w:style>
  <w:style w:type="table" w:styleId="Tablaconcuadrcula">
    <w:name w:val="Table Grid"/>
    <w:basedOn w:val="Tablanormal"/>
    <w:uiPriority w:val="9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D807C3"/>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D807C3"/>
    <w:pPr>
      <w:suppressAutoHyphens w:val="0"/>
      <w:ind w:left="708"/>
    </w:pPr>
    <w:rPr>
      <w:rFonts w:ascii="Arial" w:eastAsia="Calibri" w:hAnsi="Arial" w:cs="Arial"/>
      <w:sz w:val="22"/>
      <w:szCs w:val="22"/>
      <w:lang w:eastAsia="es-ES"/>
    </w:rPr>
  </w:style>
  <w:style w:type="paragraph" w:styleId="Textodeglobo">
    <w:name w:val="Balloon Text"/>
    <w:basedOn w:val="Normal"/>
    <w:link w:val="TextodegloboCar"/>
    <w:uiPriority w:val="99"/>
    <w:semiHidden/>
    <w:unhideWhenUsed/>
    <w:rsid w:val="00B009DA"/>
    <w:rPr>
      <w:rFonts w:ascii="Segoe UI" w:hAnsi="Segoe UI" w:cs="Segoe UI"/>
      <w:sz w:val="18"/>
      <w:szCs w:val="18"/>
    </w:rPr>
  </w:style>
  <w:style w:type="character" w:customStyle="1" w:styleId="TextodegloboCar">
    <w:name w:val="Texto de globo Car"/>
    <w:link w:val="Textodeglobo"/>
    <w:uiPriority w:val="99"/>
    <w:semiHidden/>
    <w:rsid w:val="00B009DA"/>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235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5C461-A99F-45F9-BA72-85BFBAB7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10835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Lecaros Marquez Katherine</cp:lastModifiedBy>
  <cp:revision>2</cp:revision>
  <cp:lastPrinted>2016-12-05T14:32:00Z</cp:lastPrinted>
  <dcterms:created xsi:type="dcterms:W3CDTF">2016-12-12T16:07:00Z</dcterms:created>
  <dcterms:modified xsi:type="dcterms:W3CDTF">2016-12-12T16:07:00Z</dcterms:modified>
</cp:coreProperties>
</file>