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CC" w:rsidRPr="00D819CC" w:rsidRDefault="00D819CC" w:rsidP="00D819CC">
      <w:pPr>
        <w:jc w:val="center"/>
        <w:rPr>
          <w:b/>
          <w:i/>
          <w:sz w:val="56"/>
          <w:szCs w:val="56"/>
          <w:lang w:eastAsia="es-ES"/>
        </w:rPr>
      </w:pPr>
      <w:r w:rsidRPr="00D819CC">
        <w:rPr>
          <w:b/>
          <w:sz w:val="56"/>
          <w:szCs w:val="56"/>
        </w:rPr>
        <w:t>COMUNICADO</w:t>
      </w:r>
    </w:p>
    <w:p w:rsidR="00D819CC" w:rsidRPr="000F660D" w:rsidRDefault="00D819CC" w:rsidP="00D819CC">
      <w:pPr>
        <w:jc w:val="center"/>
        <w:rPr>
          <w:b/>
          <w:i/>
          <w:sz w:val="52"/>
          <w:szCs w:val="52"/>
        </w:rPr>
      </w:pPr>
      <w:r w:rsidRPr="00D819CC">
        <w:rPr>
          <w:b/>
          <w:i/>
          <w:sz w:val="52"/>
          <w:szCs w:val="52"/>
        </w:rPr>
        <w:t xml:space="preserve">  </w:t>
      </w:r>
      <w:r w:rsidRPr="000F660D">
        <w:rPr>
          <w:b/>
          <w:i/>
          <w:sz w:val="52"/>
          <w:szCs w:val="52"/>
        </w:rPr>
        <w:t xml:space="preserve">  </w:t>
      </w:r>
    </w:p>
    <w:p w:rsidR="00D819CC" w:rsidRPr="000F660D" w:rsidRDefault="00D819CC" w:rsidP="00D819CC">
      <w:pPr>
        <w:jc w:val="both"/>
        <w:rPr>
          <w:i/>
          <w:sz w:val="48"/>
          <w:szCs w:val="48"/>
        </w:rPr>
      </w:pPr>
      <w:r w:rsidRPr="000F660D">
        <w:rPr>
          <w:i/>
          <w:sz w:val="48"/>
          <w:szCs w:val="48"/>
        </w:rPr>
        <w:t>Se informa a los postulantes del presen</w:t>
      </w:r>
      <w:r>
        <w:rPr>
          <w:i/>
          <w:sz w:val="48"/>
          <w:szCs w:val="48"/>
        </w:rPr>
        <w:t>te proceso de selección P.S. 018</w:t>
      </w:r>
      <w:r w:rsidRPr="000F660D">
        <w:rPr>
          <w:i/>
          <w:sz w:val="48"/>
          <w:szCs w:val="48"/>
        </w:rPr>
        <w:t>-CAS-RAANC-2017, que se ha a</w:t>
      </w:r>
      <w:r>
        <w:rPr>
          <w:i/>
          <w:sz w:val="48"/>
          <w:szCs w:val="48"/>
        </w:rPr>
        <w:t>mpliado la fecha de inscripción: Días: 19.12.2017 al 20.12.2017 hasta las</w:t>
      </w:r>
      <w:r w:rsidRPr="000F660D">
        <w:rPr>
          <w:i/>
          <w:sz w:val="48"/>
          <w:szCs w:val="48"/>
        </w:rPr>
        <w:t xml:space="preserve"> 13:00 horas, en concordancia con la aplicación de procedimientos internos debidamente aprobados.</w:t>
      </w:r>
    </w:p>
    <w:p w:rsidR="00D819CC" w:rsidRPr="000F660D" w:rsidRDefault="00D819CC" w:rsidP="00D819CC">
      <w:pPr>
        <w:jc w:val="both"/>
        <w:rPr>
          <w:b/>
          <w:i/>
          <w:sz w:val="48"/>
          <w:szCs w:val="48"/>
          <w:u w:val="single"/>
        </w:rPr>
      </w:pPr>
    </w:p>
    <w:p w:rsidR="00D819CC" w:rsidRPr="000F660D" w:rsidRDefault="00D819CC" w:rsidP="00D819CC">
      <w:pPr>
        <w:jc w:val="both"/>
        <w:rPr>
          <w:i/>
          <w:sz w:val="48"/>
          <w:szCs w:val="48"/>
        </w:rPr>
      </w:pPr>
      <w:r w:rsidRPr="000F660D">
        <w:rPr>
          <w:i/>
          <w:sz w:val="48"/>
          <w:szCs w:val="48"/>
        </w:rPr>
        <w:t xml:space="preserve">Agradecemos su atención. </w:t>
      </w:r>
    </w:p>
    <w:p w:rsidR="00D819CC" w:rsidRPr="000F660D" w:rsidRDefault="00D819CC" w:rsidP="00D819CC">
      <w:pPr>
        <w:jc w:val="both"/>
        <w:rPr>
          <w:i/>
          <w:sz w:val="48"/>
          <w:szCs w:val="48"/>
        </w:rPr>
      </w:pPr>
      <w:r w:rsidRPr="000F660D">
        <w:rPr>
          <w:i/>
          <w:sz w:val="48"/>
          <w:szCs w:val="48"/>
        </w:rPr>
        <w:tab/>
      </w:r>
      <w:r w:rsidRPr="000F660D">
        <w:rPr>
          <w:i/>
          <w:sz w:val="48"/>
          <w:szCs w:val="48"/>
        </w:rPr>
        <w:tab/>
      </w:r>
    </w:p>
    <w:p w:rsidR="00D819CC" w:rsidRDefault="00D819CC" w:rsidP="00D819CC">
      <w:pPr>
        <w:jc w:val="both"/>
        <w:rPr>
          <w:i/>
          <w:sz w:val="48"/>
          <w:szCs w:val="48"/>
        </w:rPr>
      </w:pPr>
      <w:r w:rsidRPr="000F660D">
        <w:rPr>
          <w:i/>
          <w:sz w:val="48"/>
          <w:szCs w:val="48"/>
        </w:rPr>
        <w:t>La Comisión</w:t>
      </w:r>
      <w:r w:rsidRPr="000F660D">
        <w:rPr>
          <w:i/>
          <w:sz w:val="48"/>
          <w:szCs w:val="48"/>
        </w:rPr>
        <w:tab/>
      </w:r>
      <w:r w:rsidRPr="000F660D">
        <w:rPr>
          <w:i/>
          <w:sz w:val="48"/>
          <w:szCs w:val="48"/>
        </w:rPr>
        <w:tab/>
      </w:r>
      <w:r w:rsidRPr="000F660D">
        <w:rPr>
          <w:i/>
          <w:sz w:val="48"/>
          <w:szCs w:val="48"/>
        </w:rPr>
        <w:tab/>
      </w:r>
      <w:r w:rsidRPr="000F660D">
        <w:rPr>
          <w:i/>
          <w:sz w:val="48"/>
          <w:szCs w:val="48"/>
        </w:rPr>
        <w:tab/>
      </w:r>
    </w:p>
    <w:p w:rsidR="00D819CC" w:rsidRDefault="00D819CC" w:rsidP="00D819CC">
      <w:pPr>
        <w:jc w:val="both"/>
        <w:rPr>
          <w:i/>
          <w:sz w:val="48"/>
          <w:szCs w:val="48"/>
        </w:rPr>
      </w:pPr>
    </w:p>
    <w:p w:rsidR="00D819CC" w:rsidRDefault="00D819CC" w:rsidP="00D819CC">
      <w:pPr>
        <w:jc w:val="both"/>
        <w:rPr>
          <w:i/>
          <w:sz w:val="48"/>
          <w:szCs w:val="48"/>
        </w:rPr>
      </w:pPr>
    </w:p>
    <w:p w:rsidR="00D819CC" w:rsidRPr="00D819CC" w:rsidRDefault="00D819CC" w:rsidP="00D819CC">
      <w:pPr>
        <w:jc w:val="both"/>
        <w:rPr>
          <w:i/>
          <w:sz w:val="48"/>
          <w:szCs w:val="48"/>
        </w:rPr>
      </w:pPr>
      <w:r w:rsidRPr="00D819CC">
        <w:rPr>
          <w:i/>
          <w:sz w:val="48"/>
          <w:szCs w:val="48"/>
        </w:rPr>
        <w:t>Chimbote, 19 de diciembre de 2017</w:t>
      </w:r>
    </w:p>
    <w:p w:rsidR="00D819CC" w:rsidRPr="00D819CC" w:rsidRDefault="00D819CC" w:rsidP="00D819CC">
      <w:pPr>
        <w:jc w:val="both"/>
        <w:rPr>
          <w:i/>
          <w:sz w:val="48"/>
          <w:szCs w:val="48"/>
        </w:rPr>
      </w:pPr>
    </w:p>
    <w:p w:rsidR="00D819CC" w:rsidRPr="00D819CC" w:rsidRDefault="00D819CC" w:rsidP="00D819CC">
      <w:pPr>
        <w:jc w:val="center"/>
        <w:outlineLvl w:val="0"/>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D819CC" w:rsidRPr="00D819CC" w:rsidTr="007931B9">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center"/>
              <w:rPr>
                <w:rFonts w:ascii="Arial" w:hAnsi="Arial" w:cs="Arial"/>
                <w:b/>
                <w:sz w:val="18"/>
                <w:szCs w:val="18"/>
                <w:lang w:val="es-MX"/>
              </w:rPr>
            </w:pPr>
            <w:r w:rsidRPr="00D819CC">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center"/>
              <w:rPr>
                <w:rFonts w:ascii="Arial" w:hAnsi="Arial" w:cs="Arial"/>
                <w:b/>
                <w:sz w:val="18"/>
                <w:szCs w:val="18"/>
                <w:lang w:val="es-MX"/>
              </w:rPr>
            </w:pPr>
            <w:r w:rsidRPr="00D819CC">
              <w:rPr>
                <w:rFonts w:ascii="Arial" w:hAnsi="Arial" w:cs="Arial"/>
                <w:b/>
                <w:sz w:val="18"/>
                <w:szCs w:val="18"/>
                <w:lang w:val="es-MX"/>
              </w:rPr>
              <w:t>ÀREA RESPONSABLE</w:t>
            </w:r>
          </w:p>
        </w:tc>
      </w:tr>
      <w:tr w:rsidR="00D819CC" w:rsidRPr="00D819CC" w:rsidTr="007931B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28 de noviembre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SGGI-DRRHH</w:t>
            </w:r>
          </w:p>
        </w:tc>
      </w:tr>
      <w:tr w:rsidR="00D819CC" w:rsidRPr="00D819CC" w:rsidTr="007931B9">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color w:val="000000"/>
                <w:sz w:val="18"/>
                <w:szCs w:val="18"/>
                <w:lang w:val="es-PE" w:eastAsia="es-PE"/>
              </w:rPr>
            </w:pPr>
            <w:r w:rsidRPr="00D819CC">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color w:val="000000"/>
                <w:sz w:val="18"/>
                <w:szCs w:val="18"/>
                <w:lang w:val="es-PE" w:eastAsia="es-PE"/>
              </w:rPr>
            </w:pPr>
            <w:r w:rsidRPr="00D819CC">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SGGI – GCTIC</w:t>
            </w:r>
          </w:p>
        </w:tc>
      </w:tr>
      <w:tr w:rsidR="00D819CC" w:rsidRPr="00D819CC" w:rsidTr="007931B9">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D819CC" w:rsidRPr="00D819CC" w:rsidRDefault="00D819CC" w:rsidP="00D819CC">
            <w:pPr>
              <w:jc w:val="both"/>
              <w:rPr>
                <w:rFonts w:ascii="Arial" w:hAnsi="Arial" w:cs="Arial"/>
                <w:sz w:val="18"/>
                <w:szCs w:val="18"/>
                <w:lang w:val="es-MX"/>
              </w:rPr>
            </w:pPr>
          </w:p>
        </w:tc>
      </w:tr>
      <w:tr w:rsidR="00D819CC" w:rsidRPr="00D819CC" w:rsidTr="007931B9">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14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SGGI-GCTIC-DRRHH</w:t>
            </w:r>
          </w:p>
        </w:tc>
      </w:tr>
      <w:tr w:rsidR="00D819CC" w:rsidRPr="00D819CC" w:rsidTr="007931B9">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 xml:space="preserve">Inscripción a través del Sistema de Selección de Personal(SISEP) </w:t>
            </w:r>
            <w:hyperlink r:id="rId8" w:history="1">
              <w:r w:rsidRPr="00D819CC">
                <w:rPr>
                  <w:rFonts w:ascii="Arial" w:hAnsi="Arial" w:cs="Arial"/>
                  <w:color w:val="0000FF"/>
                  <w:sz w:val="18"/>
                  <w:szCs w:val="18"/>
                  <w:u w:val="single"/>
                </w:rPr>
                <w:t>ww1.essalud.gob.pe/</w:t>
              </w:r>
              <w:proofErr w:type="spellStart"/>
              <w:r w:rsidRPr="00D819CC">
                <w:rPr>
                  <w:rFonts w:ascii="Arial" w:hAnsi="Arial" w:cs="Arial"/>
                  <w:color w:val="0000FF"/>
                  <w:sz w:val="18"/>
                  <w:szCs w:val="18"/>
                  <w:u w:val="single"/>
                </w:rPr>
                <w:t>sisep</w:t>
              </w:r>
              <w:proofErr w:type="spellEnd"/>
              <w:r w:rsidRPr="00D819CC">
                <w:rPr>
                  <w:rFonts w:ascii="Arial" w:hAnsi="Arial" w:cs="Arial"/>
                  <w:color w:val="0000FF"/>
                  <w:sz w:val="18"/>
                  <w:szCs w:val="18"/>
                  <w:u w:val="single"/>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 </w:t>
            </w:r>
            <w:r w:rsidRPr="00D819CC">
              <w:rPr>
                <w:rFonts w:ascii="Arial" w:hAnsi="Arial" w:cs="Arial"/>
                <w:sz w:val="18"/>
                <w:szCs w:val="18"/>
                <w:highlight w:val="yellow"/>
                <w:lang w:val="es-MX"/>
              </w:rPr>
              <w:t>Del 19 de diciembre al 20 de diciembre del 2017 hasta las 13:00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SGGI-GCTIC</w:t>
            </w:r>
          </w:p>
        </w:tc>
      </w:tr>
      <w:tr w:rsidR="00D819CC" w:rsidRPr="00D819CC" w:rsidTr="007931B9">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both"/>
              <w:rPr>
                <w:rFonts w:ascii="Arial" w:hAnsi="Arial" w:cs="Arial"/>
                <w:sz w:val="18"/>
                <w:szCs w:val="18"/>
                <w:lang w:val="es-MX"/>
              </w:rPr>
            </w:pPr>
          </w:p>
        </w:tc>
      </w:tr>
      <w:tr w:rsidR="00D819CC" w:rsidRPr="00D819CC" w:rsidTr="007931B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20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 – SGGI - GCTIC</w:t>
            </w:r>
          </w:p>
        </w:tc>
      </w:tr>
      <w:tr w:rsidR="00D819CC" w:rsidRPr="00D819CC" w:rsidTr="007931B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rPr>
            </w:pPr>
            <w:r w:rsidRPr="00D819CC">
              <w:rPr>
                <w:rFonts w:ascii="Arial" w:hAnsi="Arial" w:cs="Arial"/>
                <w:sz w:val="18"/>
                <w:szCs w:val="18"/>
                <w:lang w:val="es-MX"/>
              </w:rPr>
              <w:t xml:space="preserve">21 de diciembre del 2017 a las 09:00 horas </w:t>
            </w:r>
            <w:r w:rsidRPr="00D819CC">
              <w:rPr>
                <w:rFonts w:ascii="Arial" w:hAnsi="Arial" w:cs="Arial"/>
                <w:color w:val="000000"/>
                <w:sz w:val="18"/>
                <w:szCs w:val="18"/>
              </w:rPr>
              <w:t>en la</w:t>
            </w:r>
            <w:r w:rsidRPr="00D819CC">
              <w:rPr>
                <w:rFonts w:ascii="Arial" w:hAnsi="Arial" w:cs="Arial"/>
                <w:color w:val="000000"/>
                <w:sz w:val="18"/>
                <w:szCs w:val="18"/>
                <w:lang w:val="es-ES_tradnl"/>
              </w:rPr>
              <w:t xml:space="preserve"> División de Recursos Humanos, sito en Av. </w:t>
            </w:r>
            <w:r w:rsidRPr="00D819CC">
              <w:rPr>
                <w:rFonts w:ascii="Arial" w:hAnsi="Arial" w:cs="Arial"/>
                <w:color w:val="000000"/>
                <w:sz w:val="18"/>
                <w:szCs w:val="18"/>
                <w:lang w:val="es-ES_tradnl"/>
              </w:rPr>
              <w:lastRenderedPageBreak/>
              <w:t>Circunvalación  s/n Urb. Laderas del Norte – Chimbote</w:t>
            </w:r>
            <w:r w:rsidRPr="00D819CC">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color w:val="000000"/>
                <w:sz w:val="18"/>
                <w:szCs w:val="18"/>
              </w:rPr>
            </w:pPr>
            <w:r w:rsidRPr="00D819CC">
              <w:rPr>
                <w:rFonts w:ascii="Arial" w:hAnsi="Arial" w:cs="Arial"/>
                <w:color w:val="000000"/>
                <w:sz w:val="18"/>
                <w:szCs w:val="18"/>
              </w:rPr>
              <w:lastRenderedPageBreak/>
              <w:t>DRRHH</w:t>
            </w:r>
          </w:p>
        </w:tc>
      </w:tr>
      <w:tr w:rsidR="00D819CC" w:rsidRPr="00D819CC" w:rsidTr="007931B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lastRenderedPageBreak/>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21 de diciembre del 2017 </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rPr>
            </w:pPr>
            <w:r w:rsidRPr="00D819CC">
              <w:rPr>
                <w:rFonts w:ascii="Arial" w:hAnsi="Arial" w:cs="Arial"/>
                <w:sz w:val="18"/>
                <w:szCs w:val="18"/>
                <w:lang w:val="es-MX"/>
              </w:rPr>
              <w:t>DRRHH – SGGI - GCTIC</w:t>
            </w:r>
          </w:p>
        </w:tc>
      </w:tr>
      <w:tr w:rsidR="00D819CC" w:rsidRPr="00D819CC" w:rsidTr="007931B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21 de diciembre del 2017 a las 12:00 horas </w:t>
            </w:r>
            <w:r w:rsidRPr="00D819CC">
              <w:rPr>
                <w:rFonts w:ascii="Arial" w:hAnsi="Arial" w:cs="Arial"/>
                <w:color w:val="000000"/>
                <w:sz w:val="18"/>
                <w:szCs w:val="18"/>
              </w:rPr>
              <w:t>en la</w:t>
            </w:r>
            <w:r w:rsidRPr="00D819CC">
              <w:rPr>
                <w:rFonts w:ascii="Arial" w:hAnsi="Arial" w:cs="Arial"/>
                <w:color w:val="000000"/>
                <w:sz w:val="18"/>
                <w:szCs w:val="18"/>
                <w:lang w:val="es-ES_tradnl"/>
              </w:rPr>
              <w:t xml:space="preserve"> División de Recursos Humanos, sito en Av. Circunvalación  s/n Urb. Laderas del Norte – Chimbote</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rPr>
            </w:pPr>
            <w:r w:rsidRPr="00D819CC">
              <w:rPr>
                <w:rFonts w:ascii="Arial" w:hAnsi="Arial" w:cs="Arial"/>
                <w:color w:val="000000"/>
                <w:sz w:val="18"/>
                <w:szCs w:val="18"/>
              </w:rPr>
              <w:t>URRHH</w:t>
            </w:r>
          </w:p>
        </w:tc>
      </w:tr>
      <w:tr w:rsidR="00D819CC" w:rsidRPr="00D819CC" w:rsidTr="007931B9">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21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rPr>
            </w:pPr>
            <w:r w:rsidRPr="00D819CC">
              <w:rPr>
                <w:rFonts w:ascii="Arial" w:hAnsi="Arial" w:cs="Arial"/>
                <w:sz w:val="18"/>
                <w:szCs w:val="18"/>
                <w:lang w:val="es-MX"/>
              </w:rPr>
              <w:t>DRRHH – SGGI - GCTIC</w:t>
            </w:r>
          </w:p>
        </w:tc>
      </w:tr>
      <w:tr w:rsidR="00D819CC" w:rsidRPr="00D819CC" w:rsidTr="007931B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22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w:t>
            </w:r>
            <w:proofErr w:type="spellStart"/>
            <w:r w:rsidRPr="00D819CC">
              <w:rPr>
                <w:rFonts w:ascii="Arial" w:hAnsi="Arial" w:cs="Arial"/>
                <w:sz w:val="18"/>
                <w:szCs w:val="18"/>
              </w:rPr>
              <w:t>e</w:t>
            </w:r>
            <w:proofErr w:type="spellEnd"/>
            <w:r w:rsidRPr="00D819CC">
              <w:rPr>
                <w:rFonts w:ascii="Arial" w:hAnsi="Arial" w:cs="Arial"/>
                <w:sz w:val="18"/>
                <w:szCs w:val="18"/>
              </w:rPr>
              <w:t xml:space="preserve"> 08:30 a 16:00 horas</w:t>
            </w:r>
            <w:r w:rsidRPr="00D819CC">
              <w:rPr>
                <w:rFonts w:ascii="Arial" w:hAnsi="Arial" w:cs="Arial"/>
                <w:sz w:val="18"/>
                <w:szCs w:val="18"/>
                <w:lang w:val="es-MX"/>
              </w:rPr>
              <w:t xml:space="preserve"> </w:t>
            </w:r>
            <w:r w:rsidRPr="00D819CC">
              <w:rPr>
                <w:rFonts w:ascii="Arial" w:hAnsi="Arial" w:cs="Arial"/>
                <w:color w:val="000000"/>
                <w:sz w:val="18"/>
                <w:szCs w:val="18"/>
              </w:rPr>
              <w:t>en la</w:t>
            </w:r>
            <w:r w:rsidRPr="00D819CC">
              <w:rPr>
                <w:rFonts w:ascii="Arial" w:hAnsi="Arial" w:cs="Arial"/>
                <w:color w:val="000000"/>
                <w:sz w:val="18"/>
                <w:szCs w:val="18"/>
                <w:lang w:val="es-ES_tradnl"/>
              </w:rPr>
              <w:t xml:space="preserve"> División de Recursos Humanos, sito en Av. Circunvalación  s/n Urb. Laderas del Norte – Chimbote</w:t>
            </w:r>
            <w:r w:rsidRPr="00D819CC">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w:t>
            </w:r>
          </w:p>
        </w:tc>
      </w:tr>
      <w:tr w:rsidR="00D819CC" w:rsidRPr="00D819CC" w:rsidTr="007931B9">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rPr>
            </w:pPr>
            <w:r w:rsidRPr="00D819CC">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partir del 22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color w:val="000000"/>
                <w:sz w:val="18"/>
                <w:szCs w:val="18"/>
                <w:lang w:val="es-PE"/>
              </w:rPr>
              <w:t>DRRHH</w:t>
            </w:r>
          </w:p>
        </w:tc>
      </w:tr>
      <w:tr w:rsidR="00D819CC" w:rsidRPr="00D819CC" w:rsidTr="007931B9">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D819CC">
                <w:rPr>
                  <w:rFonts w:ascii="Arial" w:hAnsi="Arial" w:cs="Arial"/>
                  <w:sz w:val="18"/>
                  <w:szCs w:val="18"/>
                  <w:lang w:val="es-MX"/>
                </w:rPr>
                <w:t>la Evaluación Curricular</w:t>
              </w:r>
            </w:smartTag>
            <w:r w:rsidRPr="00D819CC">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26 de diciembre del 2017                           </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 xml:space="preserve"> a las 16:00 horas</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 – SGGI - GCTIC</w:t>
            </w:r>
          </w:p>
        </w:tc>
      </w:tr>
      <w:tr w:rsidR="00D819CC" w:rsidRPr="00D819CC" w:rsidTr="007931B9">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27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w:t>
            </w:r>
          </w:p>
        </w:tc>
      </w:tr>
      <w:tr w:rsidR="00D819CC" w:rsidRPr="00D819CC" w:rsidTr="007931B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27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w:t>
            </w:r>
          </w:p>
        </w:tc>
      </w:tr>
      <w:tr w:rsidR="00D819CC" w:rsidRPr="00D819CC" w:rsidTr="007931B9">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27 de diciembre del 2017</w:t>
            </w:r>
          </w:p>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 – SGGI - GCTIC</w:t>
            </w:r>
          </w:p>
        </w:tc>
      </w:tr>
      <w:tr w:rsidR="00D819CC" w:rsidRPr="00D819CC" w:rsidTr="007931B9">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suppressAutoHyphens w:val="0"/>
              <w:rPr>
                <w:rFonts w:ascii="Arial" w:hAnsi="Arial" w:cs="Arial"/>
                <w:sz w:val="18"/>
                <w:szCs w:val="18"/>
                <w:lang w:val="es-MX"/>
              </w:rPr>
            </w:pPr>
          </w:p>
        </w:tc>
      </w:tr>
      <w:tr w:rsidR="00D819CC" w:rsidRPr="00D819CC" w:rsidTr="007931B9">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D819CC" w:rsidRPr="00D819CC" w:rsidRDefault="00D819CC" w:rsidP="00D819CC">
            <w:pPr>
              <w:jc w:val="both"/>
              <w:rPr>
                <w:rFonts w:ascii="Arial" w:hAnsi="Arial" w:cs="Arial"/>
                <w:b/>
                <w:sz w:val="18"/>
                <w:szCs w:val="18"/>
                <w:lang w:val="es-MX"/>
              </w:rPr>
            </w:pPr>
            <w:r w:rsidRPr="00D819CC">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center"/>
              <w:rPr>
                <w:rFonts w:ascii="Arial" w:hAnsi="Arial" w:cs="Arial"/>
                <w:b/>
                <w:sz w:val="18"/>
                <w:szCs w:val="18"/>
                <w:lang w:val="es-MX"/>
              </w:rPr>
            </w:pPr>
          </w:p>
        </w:tc>
      </w:tr>
      <w:tr w:rsidR="00D819CC" w:rsidRPr="00D819CC" w:rsidTr="007931B9">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Desde 28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DRRHH</w:t>
            </w:r>
          </w:p>
        </w:tc>
      </w:tr>
      <w:tr w:rsidR="00D819CC" w:rsidRPr="00D819CC" w:rsidTr="007931B9">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center"/>
              <w:rPr>
                <w:rFonts w:ascii="Arial" w:hAnsi="Arial" w:cs="Arial"/>
                <w:sz w:val="18"/>
                <w:szCs w:val="18"/>
                <w:lang w:val="es-MX"/>
              </w:rPr>
            </w:pPr>
            <w:r w:rsidRPr="00D819CC">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D819CC" w:rsidRPr="00D819CC" w:rsidRDefault="00D819CC" w:rsidP="00D819CC">
            <w:pPr>
              <w:jc w:val="both"/>
              <w:rPr>
                <w:rFonts w:ascii="Arial" w:hAnsi="Arial" w:cs="Arial"/>
                <w:sz w:val="18"/>
                <w:szCs w:val="18"/>
                <w:lang w:val="es-MX"/>
              </w:rPr>
            </w:pPr>
            <w:r w:rsidRPr="00D819CC">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D819CC" w:rsidRPr="00D819CC" w:rsidRDefault="00D819CC" w:rsidP="00D819CC">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D819CC" w:rsidRPr="00D819CC" w:rsidRDefault="00D819CC" w:rsidP="00D819CC">
            <w:pPr>
              <w:jc w:val="both"/>
              <w:rPr>
                <w:rFonts w:ascii="Arial" w:hAnsi="Arial" w:cs="Arial"/>
                <w:sz w:val="18"/>
                <w:szCs w:val="18"/>
                <w:lang w:val="es-MX"/>
              </w:rPr>
            </w:pPr>
          </w:p>
        </w:tc>
      </w:tr>
    </w:tbl>
    <w:p w:rsidR="00D819CC" w:rsidRPr="00D819CC" w:rsidRDefault="00D819CC" w:rsidP="00D819CC">
      <w:pPr>
        <w:jc w:val="center"/>
        <w:outlineLvl w:val="0"/>
        <w:rPr>
          <w:rFonts w:ascii="Arial" w:hAnsi="Arial" w:cs="Arial"/>
          <w:b/>
        </w:rPr>
      </w:pPr>
    </w:p>
    <w:p w:rsidR="00D819CC" w:rsidRPr="004077B9" w:rsidRDefault="00D819CC" w:rsidP="00D819CC">
      <w:pPr>
        <w:numPr>
          <w:ilvl w:val="0"/>
          <w:numId w:val="5"/>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D819CC" w:rsidRPr="004077B9" w:rsidRDefault="00D819CC" w:rsidP="00D819CC">
      <w:pPr>
        <w:numPr>
          <w:ilvl w:val="0"/>
          <w:numId w:val="5"/>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D819CC" w:rsidRPr="004077B9" w:rsidRDefault="00D819CC" w:rsidP="00D819CC">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Pr>
          <w:rFonts w:ascii="Arial" w:hAnsi="Arial" w:cs="Arial"/>
          <w:b/>
          <w:sz w:val="16"/>
          <w:szCs w:val="16"/>
        </w:rPr>
        <w:t xml:space="preserve"> – </w:t>
      </w:r>
      <w:r w:rsidRPr="004077B9">
        <w:rPr>
          <w:rFonts w:ascii="Arial" w:hAnsi="Arial" w:cs="Arial"/>
          <w:b/>
          <w:sz w:val="16"/>
          <w:szCs w:val="16"/>
        </w:rPr>
        <w:t>GCGP – Sede Central de EsSalud.</w:t>
      </w:r>
    </w:p>
    <w:p w:rsidR="00D819CC" w:rsidRPr="004077B9" w:rsidRDefault="00D819CC" w:rsidP="00D819CC">
      <w:pPr>
        <w:numPr>
          <w:ilvl w:val="0"/>
          <w:numId w:val="5"/>
        </w:numPr>
        <w:suppressAutoHyphens w:val="0"/>
        <w:ind w:hanging="360"/>
        <w:jc w:val="both"/>
        <w:rPr>
          <w:rFonts w:ascii="Arial" w:hAnsi="Arial" w:cs="Arial"/>
          <w:b/>
          <w:sz w:val="16"/>
          <w:szCs w:val="16"/>
        </w:rPr>
      </w:pPr>
      <w:r>
        <w:rPr>
          <w:rFonts w:ascii="Arial" w:hAnsi="Arial" w:cs="Arial"/>
          <w:b/>
          <w:sz w:val="16"/>
          <w:szCs w:val="16"/>
        </w:rPr>
        <w:t>DRRHH</w:t>
      </w:r>
      <w:r w:rsidRPr="004077B9">
        <w:rPr>
          <w:rFonts w:ascii="Arial" w:hAnsi="Arial" w:cs="Arial"/>
          <w:b/>
          <w:sz w:val="16"/>
          <w:szCs w:val="16"/>
        </w:rPr>
        <w:t xml:space="preserve"> – </w:t>
      </w:r>
      <w:r>
        <w:rPr>
          <w:rFonts w:ascii="Arial" w:hAnsi="Arial" w:cs="Arial"/>
          <w:b/>
          <w:sz w:val="16"/>
          <w:szCs w:val="16"/>
        </w:rPr>
        <w:t xml:space="preserve">División de </w:t>
      </w:r>
      <w:r w:rsidRPr="004077B9">
        <w:rPr>
          <w:rFonts w:ascii="Arial" w:hAnsi="Arial" w:cs="Arial"/>
          <w:b/>
          <w:sz w:val="16"/>
          <w:szCs w:val="16"/>
        </w:rPr>
        <w:t>Recursos Humanos de la Red Asistencial</w:t>
      </w:r>
      <w:r>
        <w:rPr>
          <w:rFonts w:ascii="Arial" w:hAnsi="Arial" w:cs="Arial"/>
          <w:b/>
          <w:sz w:val="16"/>
          <w:szCs w:val="16"/>
        </w:rPr>
        <w:t xml:space="preserve"> Ancash</w:t>
      </w:r>
      <w:r w:rsidRPr="004077B9">
        <w:rPr>
          <w:rFonts w:ascii="Arial" w:hAnsi="Arial" w:cs="Arial"/>
          <w:b/>
          <w:sz w:val="16"/>
          <w:szCs w:val="16"/>
        </w:rPr>
        <w:t>.</w:t>
      </w:r>
    </w:p>
    <w:p w:rsidR="00D819CC" w:rsidRPr="00C8706D" w:rsidRDefault="00D819CC" w:rsidP="00D819CC">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p>
    <w:p w:rsidR="00D819CC" w:rsidRDefault="00D819CC" w:rsidP="00922E6F">
      <w:pPr>
        <w:pStyle w:val="Sangradetextonormal"/>
        <w:ind w:firstLine="0"/>
        <w:outlineLvl w:val="0"/>
        <w:rPr>
          <w:rFonts w:ascii="Arial" w:hAnsi="Arial" w:cs="Arial"/>
          <w:b/>
        </w:rPr>
      </w:pPr>
      <w:bookmarkStart w:id="0" w:name="_GoBack"/>
      <w:bookmarkEnd w:id="0"/>
    </w:p>
    <w:p w:rsidR="00D819CC" w:rsidRDefault="00D819CC" w:rsidP="00922E6F">
      <w:pPr>
        <w:pStyle w:val="Sangradetextonormal"/>
        <w:ind w:firstLine="0"/>
        <w:outlineLvl w:val="0"/>
        <w:rPr>
          <w:rFonts w:ascii="Arial" w:hAnsi="Arial" w:cs="Arial"/>
          <w:b/>
        </w:rPr>
      </w:pPr>
    </w:p>
    <w:p w:rsidR="003668E2" w:rsidRPr="00B23C6F" w:rsidRDefault="003668E2" w:rsidP="00922E6F">
      <w:pPr>
        <w:pStyle w:val="Sangradetextonormal"/>
        <w:ind w:firstLine="0"/>
        <w:outlineLvl w:val="0"/>
        <w:rPr>
          <w:rFonts w:ascii="Arial" w:hAnsi="Arial" w:cs="Arial"/>
          <w:b/>
        </w:rPr>
      </w:pPr>
      <w:r w:rsidRPr="00B23C6F">
        <w:rPr>
          <w:rFonts w:ascii="Arial" w:hAnsi="Arial" w:cs="Arial"/>
          <w:b/>
        </w:rPr>
        <w:lastRenderedPageBreak/>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proofErr w:type="gramStart"/>
      <w:r w:rsidRPr="00B23C6F">
        <w:rPr>
          <w:rFonts w:ascii="Arial" w:hAnsi="Arial" w:cs="Arial"/>
          <w:b/>
          <w:u w:val="single"/>
        </w:rPr>
        <w:t>AVISO  DE</w:t>
      </w:r>
      <w:proofErr w:type="gramEnd"/>
      <w:r w:rsidRPr="00B23C6F">
        <w:rPr>
          <w:rFonts w:ascii="Arial" w:hAnsi="Arial" w:cs="Arial"/>
          <w:b/>
          <w:u w:val="single"/>
        </w:rPr>
        <w:t xml:space="preserv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AA0F8D">
        <w:rPr>
          <w:rFonts w:ascii="Arial" w:hAnsi="Arial" w:cs="Arial"/>
          <w:b/>
        </w:rPr>
        <w:t>ANCASH</w:t>
      </w:r>
    </w:p>
    <w:p w:rsidR="003668E2" w:rsidRPr="00B23C6F" w:rsidRDefault="003668E2" w:rsidP="00922E6F">
      <w:pPr>
        <w:pStyle w:val="Sangradetextonormal"/>
        <w:ind w:firstLine="0"/>
        <w:outlineLvl w:val="0"/>
        <w:rPr>
          <w:rFonts w:ascii="Arial" w:hAnsi="Arial" w:cs="Arial"/>
          <w:b/>
        </w:rPr>
      </w:pPr>
    </w:p>
    <w:p w:rsidR="003668E2" w:rsidRPr="00B23C6F" w:rsidRDefault="009D6D89" w:rsidP="00922E6F">
      <w:pPr>
        <w:pStyle w:val="Sangradetextonormal"/>
        <w:ind w:firstLine="0"/>
        <w:outlineLvl w:val="0"/>
        <w:rPr>
          <w:rFonts w:ascii="Arial" w:hAnsi="Arial" w:cs="Arial"/>
          <w:b/>
        </w:rPr>
      </w:pPr>
      <w:r>
        <w:rPr>
          <w:rFonts w:ascii="Arial" w:hAnsi="Arial" w:cs="Arial"/>
          <w:b/>
        </w:rPr>
        <w:t>CÓDIGO DE PROCESO: P.S. 018</w:t>
      </w:r>
      <w:r w:rsidR="003668E2" w:rsidRPr="00B23C6F">
        <w:rPr>
          <w:rFonts w:ascii="Arial" w:hAnsi="Arial" w:cs="Arial"/>
          <w:b/>
        </w:rPr>
        <w:t>-CAS-RA</w:t>
      </w:r>
      <w:r w:rsidR="00AA0F8D">
        <w:rPr>
          <w:rFonts w:ascii="Arial" w:hAnsi="Arial" w:cs="Arial"/>
          <w:b/>
        </w:rPr>
        <w:t>ANC</w:t>
      </w:r>
      <w:r w:rsidR="000A745C" w:rsidRPr="00B23C6F">
        <w:rPr>
          <w:rFonts w:ascii="Arial" w:hAnsi="Arial" w:cs="Arial"/>
          <w:b/>
        </w:rPr>
        <w:t>-2017</w:t>
      </w:r>
    </w:p>
    <w:p w:rsidR="003668E2" w:rsidRPr="00B23C6F" w:rsidRDefault="003668E2" w:rsidP="007365AA">
      <w:pPr>
        <w:pStyle w:val="Sangradetextonormal"/>
        <w:ind w:firstLine="0"/>
        <w:jc w:val="left"/>
        <w:rPr>
          <w:rFonts w:ascii="Arial" w:hAnsi="Arial" w:cs="Arial"/>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4068A2" w:rsidP="00870963">
      <w:pPr>
        <w:pStyle w:val="Sangradetextonormal"/>
        <w:jc w:val="left"/>
        <w:rPr>
          <w:rFonts w:ascii="Arial" w:hAnsi="Arial" w:cs="Arial"/>
          <w:b/>
        </w:rPr>
      </w:pPr>
      <w:r>
        <w:rPr>
          <w:rFonts w:ascii="Arial" w:hAnsi="Arial" w:cs="Arial"/>
        </w:rPr>
        <w:t>Contratar los</w:t>
      </w:r>
      <w:r w:rsidR="00BD6BCF" w:rsidRPr="00B23C6F">
        <w:rPr>
          <w:rFonts w:ascii="Arial" w:hAnsi="Arial" w:cs="Arial"/>
        </w:rPr>
        <w:t xml:space="preserve"> siguiente</w:t>
      </w:r>
      <w:r>
        <w:rPr>
          <w:rFonts w:ascii="Arial" w:hAnsi="Arial" w:cs="Arial"/>
        </w:rPr>
        <w:t>s</w:t>
      </w:r>
      <w:r w:rsidR="00BD6BCF" w:rsidRPr="00B23C6F">
        <w:rPr>
          <w:rFonts w:ascii="Arial" w:hAnsi="Arial" w:cs="Arial"/>
        </w:rPr>
        <w:t xml:space="preserve"> servi</w:t>
      </w:r>
      <w:r w:rsidR="004D1627" w:rsidRPr="00B23C6F">
        <w:rPr>
          <w:rFonts w:ascii="Arial" w:hAnsi="Arial" w:cs="Arial"/>
        </w:rPr>
        <w:t>cio</w:t>
      </w:r>
      <w:r>
        <w:rPr>
          <w:rFonts w:ascii="Arial" w:hAnsi="Arial" w:cs="Arial"/>
        </w:rPr>
        <w:t>s</w:t>
      </w:r>
      <w:r w:rsidR="006C3798">
        <w:rPr>
          <w:rFonts w:ascii="Arial" w:hAnsi="Arial" w:cs="Arial"/>
        </w:rPr>
        <w:t xml:space="preserve"> </w:t>
      </w:r>
      <w:r w:rsidR="004D1627" w:rsidRPr="00B23C6F">
        <w:rPr>
          <w:rFonts w:ascii="Arial" w:hAnsi="Arial" w:cs="Arial"/>
        </w:rPr>
        <w:t xml:space="preserve">de la Red Asistencial </w:t>
      </w:r>
      <w:r w:rsidR="00AA0F8D">
        <w:rPr>
          <w:rFonts w:ascii="Arial" w:hAnsi="Arial" w:cs="Arial"/>
        </w:rPr>
        <w:t>Ancash</w:t>
      </w:r>
      <w:r w:rsidR="003668E2" w:rsidRPr="00B23C6F">
        <w:rPr>
          <w:rFonts w:ascii="Arial" w:hAnsi="Arial" w:cs="Arial"/>
        </w:rPr>
        <w:t>:</w:t>
      </w:r>
      <w:r w:rsidR="00240BE4">
        <w:rPr>
          <w:rFonts w:ascii="Arial" w:hAnsi="Arial" w:cs="Arial"/>
        </w:rPr>
        <w:t xml:space="preserve">                                                                                                                                                     </w:t>
      </w:r>
    </w:p>
    <w:p w:rsidR="005F37A6" w:rsidRPr="005F37A6" w:rsidRDefault="005F37A6" w:rsidP="005F37A6">
      <w:pPr>
        <w:rPr>
          <w:rFonts w:ascii="Arial" w:hAnsi="Aria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275"/>
        <w:gridCol w:w="1276"/>
        <w:gridCol w:w="1701"/>
        <w:gridCol w:w="1559"/>
      </w:tblGrid>
      <w:tr w:rsidR="0034595E" w:rsidRPr="005F37A6" w:rsidTr="0034595E">
        <w:trPr>
          <w:trHeight w:val="266"/>
        </w:trPr>
        <w:tc>
          <w:tcPr>
            <w:tcW w:w="1418" w:type="dxa"/>
            <w:shd w:val="clear" w:color="000000" w:fill="BFBFBF"/>
            <w:noWrap/>
            <w:vAlign w:val="center"/>
          </w:tcPr>
          <w:p w:rsidR="0034595E" w:rsidRPr="0034595E" w:rsidRDefault="0034595E" w:rsidP="005F37A6">
            <w:pPr>
              <w:suppressAutoHyphens w:val="0"/>
              <w:rPr>
                <w:rFonts w:ascii="Arial" w:hAnsi="Arial" w:cs="Arial"/>
                <w:b/>
                <w:bCs/>
                <w:color w:val="000000"/>
                <w:lang w:eastAsia="es-PE"/>
              </w:rPr>
            </w:pPr>
          </w:p>
          <w:p w:rsidR="0034595E" w:rsidRPr="0034595E" w:rsidRDefault="0034595E" w:rsidP="005F37A6">
            <w:pPr>
              <w:suppressAutoHyphens w:val="0"/>
              <w:jc w:val="center"/>
              <w:rPr>
                <w:rFonts w:ascii="Arial" w:hAnsi="Arial" w:cs="Arial"/>
                <w:b/>
                <w:bCs/>
                <w:color w:val="000000"/>
                <w:lang w:val="es-PE" w:eastAsia="es-PE"/>
              </w:rPr>
            </w:pPr>
            <w:r w:rsidRPr="0034595E">
              <w:rPr>
                <w:rFonts w:ascii="Arial" w:hAnsi="Arial" w:cs="Arial"/>
                <w:b/>
                <w:bCs/>
                <w:color w:val="000000"/>
                <w:lang w:eastAsia="es-PE"/>
              </w:rPr>
              <w:t>PUESTO / SERVICIO</w:t>
            </w:r>
          </w:p>
        </w:tc>
        <w:tc>
          <w:tcPr>
            <w:tcW w:w="1701" w:type="dxa"/>
            <w:shd w:val="clear" w:color="000000" w:fill="BFBFBF"/>
            <w:vAlign w:val="center"/>
          </w:tcPr>
          <w:p w:rsidR="0034595E" w:rsidRPr="0034595E" w:rsidRDefault="0034595E" w:rsidP="0034595E">
            <w:pPr>
              <w:suppressAutoHyphens w:val="0"/>
              <w:jc w:val="center"/>
              <w:rPr>
                <w:rFonts w:ascii="Arial" w:hAnsi="Arial" w:cs="Arial"/>
                <w:b/>
                <w:bCs/>
                <w:color w:val="000000"/>
                <w:lang w:eastAsia="es-PE"/>
              </w:rPr>
            </w:pPr>
            <w:r>
              <w:rPr>
                <w:rFonts w:ascii="Arial" w:hAnsi="Arial" w:cs="Arial"/>
                <w:b/>
                <w:bCs/>
                <w:color w:val="000000"/>
                <w:lang w:eastAsia="es-PE"/>
              </w:rPr>
              <w:t>ESPECIALIDAD</w:t>
            </w:r>
          </w:p>
        </w:tc>
        <w:tc>
          <w:tcPr>
            <w:tcW w:w="1275" w:type="dxa"/>
            <w:shd w:val="clear" w:color="000000" w:fill="BFBFBF"/>
            <w:noWrap/>
            <w:vAlign w:val="center"/>
          </w:tcPr>
          <w:p w:rsidR="0034595E" w:rsidRPr="005F37A6" w:rsidRDefault="0034595E"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CÓDIGO</w:t>
            </w:r>
          </w:p>
        </w:tc>
        <w:tc>
          <w:tcPr>
            <w:tcW w:w="1276" w:type="dxa"/>
            <w:shd w:val="clear" w:color="000000" w:fill="BFBFBF"/>
            <w:noWrap/>
            <w:vAlign w:val="center"/>
          </w:tcPr>
          <w:p w:rsidR="0034595E" w:rsidRPr="005F37A6" w:rsidRDefault="0034595E"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CANTIDAD</w:t>
            </w:r>
          </w:p>
        </w:tc>
        <w:tc>
          <w:tcPr>
            <w:tcW w:w="1701" w:type="dxa"/>
            <w:shd w:val="clear" w:color="000000" w:fill="BFBFBF"/>
            <w:vAlign w:val="center"/>
          </w:tcPr>
          <w:p w:rsidR="0034595E" w:rsidRPr="005F37A6" w:rsidRDefault="0034595E"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RETRIBUCIÓN MENSUAL</w:t>
            </w:r>
          </w:p>
        </w:tc>
        <w:tc>
          <w:tcPr>
            <w:tcW w:w="1559" w:type="dxa"/>
            <w:shd w:val="clear" w:color="000000" w:fill="BFBFBF"/>
          </w:tcPr>
          <w:p w:rsidR="0034595E" w:rsidRPr="005F37A6" w:rsidRDefault="0034595E" w:rsidP="005F37A6">
            <w:pPr>
              <w:suppressAutoHyphens w:val="0"/>
              <w:jc w:val="center"/>
              <w:rPr>
                <w:rFonts w:ascii="Arial" w:hAnsi="Arial" w:cs="Arial"/>
                <w:b/>
                <w:bCs/>
                <w:color w:val="000000"/>
                <w:sz w:val="2"/>
                <w:szCs w:val="2"/>
                <w:lang w:eastAsia="es-PE"/>
              </w:rPr>
            </w:pPr>
          </w:p>
          <w:p w:rsidR="0034595E" w:rsidRPr="005F37A6" w:rsidRDefault="0034595E" w:rsidP="005F37A6">
            <w:pPr>
              <w:suppressAutoHyphens w:val="0"/>
              <w:jc w:val="center"/>
              <w:rPr>
                <w:rFonts w:ascii="Arial" w:hAnsi="Arial" w:cs="Arial"/>
                <w:b/>
                <w:bCs/>
                <w:color w:val="000000"/>
                <w:sz w:val="2"/>
                <w:szCs w:val="2"/>
                <w:lang w:eastAsia="es-PE"/>
              </w:rPr>
            </w:pPr>
          </w:p>
          <w:p w:rsidR="0034595E" w:rsidRPr="005F37A6" w:rsidRDefault="0034595E" w:rsidP="005F37A6">
            <w:pPr>
              <w:suppressAutoHyphens w:val="0"/>
              <w:jc w:val="center"/>
              <w:rPr>
                <w:rFonts w:ascii="Arial" w:hAnsi="Arial" w:cs="Arial"/>
                <w:b/>
                <w:bCs/>
                <w:color w:val="000000"/>
                <w:sz w:val="2"/>
                <w:szCs w:val="2"/>
                <w:lang w:eastAsia="es-PE"/>
              </w:rPr>
            </w:pPr>
          </w:p>
          <w:p w:rsidR="0034595E" w:rsidRPr="005F37A6" w:rsidRDefault="0034595E" w:rsidP="005F37A6">
            <w:pPr>
              <w:suppressAutoHyphens w:val="0"/>
              <w:jc w:val="center"/>
              <w:rPr>
                <w:rFonts w:ascii="Arial" w:hAnsi="Arial" w:cs="Arial"/>
                <w:b/>
                <w:bCs/>
                <w:color w:val="000000"/>
                <w:sz w:val="2"/>
                <w:szCs w:val="2"/>
                <w:lang w:eastAsia="es-PE"/>
              </w:rPr>
            </w:pPr>
          </w:p>
          <w:p w:rsidR="0034595E" w:rsidRPr="005F37A6" w:rsidRDefault="0034595E" w:rsidP="005F37A6">
            <w:pPr>
              <w:suppressAutoHyphens w:val="0"/>
              <w:jc w:val="center"/>
              <w:rPr>
                <w:rFonts w:ascii="Arial" w:hAnsi="Arial" w:cs="Arial"/>
                <w:b/>
                <w:bCs/>
                <w:color w:val="000000"/>
                <w:sz w:val="2"/>
                <w:szCs w:val="2"/>
                <w:lang w:eastAsia="es-PE"/>
              </w:rPr>
            </w:pPr>
          </w:p>
          <w:p w:rsidR="0034595E" w:rsidRPr="005F37A6" w:rsidRDefault="0034595E" w:rsidP="005F37A6">
            <w:pPr>
              <w:suppressAutoHyphens w:val="0"/>
              <w:jc w:val="center"/>
              <w:rPr>
                <w:rFonts w:ascii="Arial" w:hAnsi="Arial" w:cs="Arial"/>
                <w:b/>
                <w:bCs/>
                <w:color w:val="000000"/>
                <w:lang w:eastAsia="es-PE"/>
              </w:rPr>
            </w:pPr>
            <w:r w:rsidRPr="005F37A6">
              <w:rPr>
                <w:rFonts w:ascii="Arial" w:hAnsi="Arial" w:cs="Arial"/>
                <w:b/>
                <w:bCs/>
                <w:color w:val="000000"/>
                <w:lang w:eastAsia="es-PE"/>
              </w:rPr>
              <w:t>ÁREA CONTRATANTE</w:t>
            </w:r>
          </w:p>
        </w:tc>
      </w:tr>
      <w:tr w:rsidR="0034595E" w:rsidRPr="005F37A6" w:rsidTr="0034595E">
        <w:trPr>
          <w:trHeight w:val="576"/>
        </w:trPr>
        <w:tc>
          <w:tcPr>
            <w:tcW w:w="1418" w:type="dxa"/>
            <w:vAlign w:val="center"/>
          </w:tcPr>
          <w:p w:rsidR="0034595E" w:rsidRPr="005F37A6"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Enfermera(o)</w:t>
            </w:r>
          </w:p>
        </w:tc>
        <w:tc>
          <w:tcPr>
            <w:tcW w:w="1701" w:type="dxa"/>
            <w:vAlign w:val="center"/>
          </w:tcPr>
          <w:p w:rsidR="0034595E" w:rsidRPr="005F37A6"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_____</w:t>
            </w:r>
          </w:p>
        </w:tc>
        <w:tc>
          <w:tcPr>
            <w:tcW w:w="1275" w:type="dxa"/>
            <w:vAlign w:val="center"/>
          </w:tcPr>
          <w:p w:rsidR="0034595E" w:rsidRPr="005F37A6"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P2EN</w:t>
            </w:r>
            <w:r w:rsidRPr="005F37A6">
              <w:rPr>
                <w:rFonts w:ascii="Arial" w:hAnsi="Arial" w:cs="Arial"/>
                <w:color w:val="000000"/>
                <w:lang w:val="es-PE" w:eastAsia="es-PE"/>
              </w:rPr>
              <w:t>-001</w:t>
            </w:r>
          </w:p>
        </w:tc>
        <w:tc>
          <w:tcPr>
            <w:tcW w:w="1276" w:type="dxa"/>
            <w:vAlign w:val="center"/>
          </w:tcPr>
          <w:p w:rsidR="0034595E" w:rsidRPr="005F37A6" w:rsidRDefault="0034595E"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0</w:t>
            </w:r>
            <w:r>
              <w:rPr>
                <w:rFonts w:ascii="Arial" w:hAnsi="Arial" w:cs="Arial"/>
                <w:color w:val="000000"/>
                <w:lang w:val="es-PE" w:eastAsia="es-PE"/>
              </w:rPr>
              <w:t>1</w:t>
            </w:r>
          </w:p>
        </w:tc>
        <w:tc>
          <w:tcPr>
            <w:tcW w:w="1701" w:type="dxa"/>
            <w:vAlign w:val="center"/>
          </w:tcPr>
          <w:p w:rsidR="0034595E" w:rsidRPr="005F37A6" w:rsidRDefault="0034595E"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 xml:space="preserve">S/. </w:t>
            </w:r>
            <w:r>
              <w:rPr>
                <w:rFonts w:ascii="Arial" w:hAnsi="Arial" w:cs="Arial"/>
                <w:color w:val="000000"/>
                <w:lang w:val="es-PE" w:eastAsia="es-PE"/>
              </w:rPr>
              <w:t>3,400</w:t>
            </w:r>
            <w:r w:rsidRPr="005F37A6">
              <w:rPr>
                <w:rFonts w:ascii="Arial" w:hAnsi="Arial" w:cs="Arial"/>
                <w:color w:val="000000"/>
                <w:lang w:val="es-PE" w:eastAsia="es-PE"/>
              </w:rPr>
              <w:t>.00</w:t>
            </w:r>
          </w:p>
        </w:tc>
        <w:tc>
          <w:tcPr>
            <w:tcW w:w="1559" w:type="dxa"/>
            <w:vMerge w:val="restart"/>
            <w:vAlign w:val="center"/>
          </w:tcPr>
          <w:p w:rsidR="0034595E" w:rsidRPr="005F37A6" w:rsidRDefault="0034595E" w:rsidP="009D6D89">
            <w:pPr>
              <w:jc w:val="center"/>
              <w:rPr>
                <w:rFonts w:ascii="Arial" w:hAnsi="Arial" w:cs="Arial"/>
                <w:sz w:val="2"/>
                <w:szCs w:val="2"/>
              </w:rPr>
            </w:pPr>
            <w:r>
              <w:rPr>
                <w:rFonts w:ascii="Arial" w:hAnsi="Arial" w:cs="Arial"/>
              </w:rPr>
              <w:t xml:space="preserve">Hospital III Chimbote </w:t>
            </w:r>
          </w:p>
        </w:tc>
      </w:tr>
      <w:tr w:rsidR="0034595E" w:rsidRPr="005F37A6" w:rsidTr="0034595E">
        <w:trPr>
          <w:trHeight w:val="576"/>
        </w:trPr>
        <w:tc>
          <w:tcPr>
            <w:tcW w:w="1418" w:type="dxa"/>
            <w:vAlign w:val="center"/>
          </w:tcPr>
          <w:p w:rsidR="0034595E"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 xml:space="preserve">Auxiliar de Servicio Asistencial </w:t>
            </w:r>
          </w:p>
        </w:tc>
        <w:tc>
          <w:tcPr>
            <w:tcW w:w="1701" w:type="dxa"/>
            <w:vAlign w:val="center"/>
          </w:tcPr>
          <w:p w:rsidR="0034595E"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Enfermería</w:t>
            </w:r>
          </w:p>
        </w:tc>
        <w:tc>
          <w:tcPr>
            <w:tcW w:w="1275" w:type="dxa"/>
            <w:vAlign w:val="center"/>
          </w:tcPr>
          <w:p w:rsidR="0034595E"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A1ASA-002</w:t>
            </w:r>
          </w:p>
        </w:tc>
        <w:tc>
          <w:tcPr>
            <w:tcW w:w="1276" w:type="dxa"/>
            <w:vAlign w:val="center"/>
          </w:tcPr>
          <w:p w:rsidR="0034595E" w:rsidRPr="005F37A6" w:rsidRDefault="0034595E" w:rsidP="005F37A6">
            <w:pPr>
              <w:suppressAutoHyphens w:val="0"/>
              <w:jc w:val="center"/>
              <w:rPr>
                <w:rFonts w:ascii="Arial" w:hAnsi="Arial" w:cs="Arial"/>
                <w:color w:val="000000"/>
                <w:lang w:val="es-PE" w:eastAsia="es-PE"/>
              </w:rPr>
            </w:pPr>
            <w:r>
              <w:rPr>
                <w:rFonts w:ascii="Arial" w:hAnsi="Arial" w:cs="Arial"/>
                <w:color w:val="000000"/>
                <w:lang w:val="es-PE" w:eastAsia="es-PE"/>
              </w:rPr>
              <w:t>01</w:t>
            </w:r>
          </w:p>
        </w:tc>
        <w:tc>
          <w:tcPr>
            <w:tcW w:w="1701" w:type="dxa"/>
            <w:vAlign w:val="center"/>
          </w:tcPr>
          <w:p w:rsidR="0034595E" w:rsidRPr="005F37A6" w:rsidRDefault="0034595E" w:rsidP="005F37A6">
            <w:pPr>
              <w:suppressAutoHyphens w:val="0"/>
              <w:jc w:val="center"/>
              <w:rPr>
                <w:rFonts w:ascii="Arial" w:hAnsi="Arial" w:cs="Arial"/>
                <w:color w:val="000000"/>
                <w:lang w:val="es-PE" w:eastAsia="es-PE"/>
              </w:rPr>
            </w:pPr>
            <w:r>
              <w:rPr>
                <w:rFonts w:ascii="Arial" w:hAnsi="Arial" w:cs="Arial"/>
                <w:lang w:eastAsia="es-ES"/>
              </w:rPr>
              <w:t>s/. 1, 200.00</w:t>
            </w:r>
          </w:p>
        </w:tc>
        <w:tc>
          <w:tcPr>
            <w:tcW w:w="1559" w:type="dxa"/>
            <w:vMerge/>
            <w:vAlign w:val="center"/>
          </w:tcPr>
          <w:p w:rsidR="0034595E" w:rsidRDefault="0034595E" w:rsidP="005F37A6">
            <w:pPr>
              <w:jc w:val="center"/>
              <w:rPr>
                <w:rFonts w:ascii="Arial" w:hAnsi="Arial" w:cs="Arial"/>
              </w:rPr>
            </w:pPr>
          </w:p>
        </w:tc>
      </w:tr>
      <w:tr w:rsidR="005F37A6" w:rsidRPr="005F37A6" w:rsidTr="0034595E">
        <w:trPr>
          <w:trHeight w:val="361"/>
        </w:trPr>
        <w:tc>
          <w:tcPr>
            <w:tcW w:w="4394" w:type="dxa"/>
            <w:gridSpan w:val="3"/>
            <w:vAlign w:val="center"/>
          </w:tcPr>
          <w:p w:rsidR="005F37A6" w:rsidRPr="005F37A6" w:rsidRDefault="005F37A6" w:rsidP="005F37A6">
            <w:pPr>
              <w:suppressAutoHyphens w:val="0"/>
              <w:jc w:val="center"/>
              <w:rPr>
                <w:rFonts w:ascii="Arial" w:hAnsi="Arial" w:cs="Arial"/>
                <w:color w:val="000000"/>
                <w:lang w:val="es-PE" w:eastAsia="es-PE"/>
              </w:rPr>
            </w:pPr>
            <w:r w:rsidRPr="005F37A6">
              <w:rPr>
                <w:rFonts w:ascii="Arial" w:hAnsi="Arial" w:cs="Arial"/>
                <w:b/>
                <w:color w:val="000000"/>
                <w:lang w:val="es-PE" w:eastAsia="es-PE"/>
              </w:rPr>
              <w:t xml:space="preserve">Total   </w:t>
            </w:r>
            <w:r w:rsidRPr="005F37A6">
              <w:rPr>
                <w:rFonts w:ascii="Arial" w:hAnsi="Arial" w:cs="Arial"/>
                <w:color w:val="000000"/>
                <w:lang w:val="es-PE" w:eastAsia="es-PE"/>
              </w:rPr>
              <w:t xml:space="preserve">   </w:t>
            </w:r>
          </w:p>
        </w:tc>
        <w:tc>
          <w:tcPr>
            <w:tcW w:w="4536" w:type="dxa"/>
            <w:gridSpan w:val="3"/>
            <w:vAlign w:val="center"/>
          </w:tcPr>
          <w:p w:rsidR="005F37A6" w:rsidRPr="005F37A6" w:rsidRDefault="0034595E" w:rsidP="005F37A6">
            <w:pPr>
              <w:rPr>
                <w:rFonts w:ascii="Arial" w:hAnsi="Arial" w:cs="Arial"/>
                <w:sz w:val="2"/>
                <w:szCs w:val="2"/>
              </w:rPr>
            </w:pPr>
            <w:r>
              <w:rPr>
                <w:rFonts w:ascii="Arial" w:hAnsi="Arial" w:cs="Arial"/>
                <w:color w:val="000000"/>
                <w:lang w:val="es-PE" w:eastAsia="es-PE"/>
              </w:rPr>
              <w:t xml:space="preserve">         </w:t>
            </w:r>
            <w:r w:rsidR="004068A2">
              <w:rPr>
                <w:rFonts w:ascii="Arial" w:hAnsi="Arial" w:cs="Arial"/>
                <w:color w:val="000000"/>
                <w:lang w:val="es-PE" w:eastAsia="es-PE"/>
              </w:rPr>
              <w:t>02</w:t>
            </w:r>
            <w:r w:rsidR="005F37A6" w:rsidRPr="005F37A6">
              <w:rPr>
                <w:rFonts w:ascii="Arial" w:hAnsi="Arial" w:cs="Arial"/>
                <w:color w:val="000000"/>
                <w:lang w:val="es-PE" w:eastAsia="es-PE"/>
              </w:rPr>
              <w:t xml:space="preserve">                                </w:t>
            </w:r>
          </w:p>
        </w:tc>
      </w:tr>
    </w:tbl>
    <w:p w:rsidR="005F37A6" w:rsidRDefault="005F37A6" w:rsidP="00C175BB">
      <w:pPr>
        <w:pStyle w:val="Sangradetextonormal"/>
        <w:ind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Default="003668E2" w:rsidP="00CD045C">
      <w:pPr>
        <w:pStyle w:val="Sangradetextonormal"/>
        <w:ind w:left="709" w:firstLine="0"/>
        <w:jc w:val="both"/>
        <w:rPr>
          <w:rFonts w:ascii="Arial" w:hAnsi="Arial" w:cs="Arial"/>
          <w:sz w:val="22"/>
        </w:rPr>
      </w:pPr>
      <w:r w:rsidRPr="0034595E">
        <w:rPr>
          <w:rFonts w:ascii="Arial" w:hAnsi="Arial" w:cs="Arial"/>
          <w:sz w:val="22"/>
        </w:rPr>
        <w:t>Red Asistencial</w:t>
      </w:r>
      <w:r w:rsidR="006D73B3" w:rsidRPr="0034595E">
        <w:rPr>
          <w:rFonts w:ascii="Arial" w:hAnsi="Arial" w:cs="Arial"/>
          <w:sz w:val="22"/>
        </w:rPr>
        <w:t xml:space="preserve"> </w:t>
      </w:r>
      <w:r w:rsidR="0089468B" w:rsidRPr="0034595E">
        <w:rPr>
          <w:rFonts w:ascii="Arial" w:hAnsi="Arial" w:cs="Arial"/>
          <w:sz w:val="22"/>
        </w:rPr>
        <w:t>Ancash</w:t>
      </w:r>
    </w:p>
    <w:p w:rsidR="0034595E" w:rsidRDefault="0034595E" w:rsidP="00CD045C">
      <w:pPr>
        <w:pStyle w:val="Sangradetextonormal"/>
        <w:ind w:left="709" w:firstLine="0"/>
        <w:jc w:val="both"/>
        <w:rPr>
          <w:rFonts w:ascii="Arial" w:hAnsi="Arial" w:cs="Arial"/>
          <w:sz w:val="22"/>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AC6968" w:rsidP="00CD045C">
      <w:pPr>
        <w:pStyle w:val="Sangradetextonormal"/>
        <w:ind w:left="708" w:firstLine="1"/>
        <w:jc w:val="both"/>
        <w:rPr>
          <w:rFonts w:ascii="Arial" w:hAnsi="Arial" w:cs="Arial"/>
          <w:b/>
        </w:rPr>
      </w:pPr>
      <w:r>
        <w:rPr>
          <w:rFonts w:ascii="Arial" w:hAnsi="Arial" w:cs="Arial"/>
        </w:rPr>
        <w:t>División de</w:t>
      </w:r>
      <w:r w:rsidR="003668E2" w:rsidRPr="00B23C6F">
        <w:rPr>
          <w:rFonts w:ascii="Arial" w:hAnsi="Arial" w:cs="Arial"/>
        </w:rPr>
        <w:t xml:space="preserve"> Recursos Humanos de la Red Asistencial </w:t>
      </w:r>
      <w:r>
        <w:rPr>
          <w:rFonts w:ascii="Arial" w:hAnsi="Arial" w:cs="Arial"/>
        </w:rPr>
        <w:t>Ancash</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proofErr w:type="gramStart"/>
      <w:r w:rsidRPr="00B23C6F">
        <w:rPr>
          <w:rFonts w:ascii="Arial" w:hAnsi="Arial" w:cs="Arial"/>
        </w:rPr>
        <w:t>, ”Lineamientos</w:t>
      </w:r>
      <w:proofErr w:type="gramEnd"/>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proofErr w:type="gramStart"/>
      <w:r w:rsidRPr="00B23C6F">
        <w:rPr>
          <w:rFonts w:ascii="Arial" w:hAnsi="Arial" w:cs="Arial"/>
        </w:rPr>
        <w:t>Ley Nº</w:t>
      </w:r>
      <w:proofErr w:type="gramEnd"/>
      <w:r w:rsidRPr="00B23C6F">
        <w:rPr>
          <w:rFonts w:ascii="Arial" w:hAnsi="Arial" w:cs="Arial"/>
        </w:rPr>
        <w:t xml:space="preserve">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w:t>
      </w:r>
      <w:proofErr w:type="gramStart"/>
      <w:r w:rsidRPr="00B23C6F">
        <w:rPr>
          <w:rFonts w:ascii="Arial" w:hAnsi="Arial" w:cs="Arial"/>
        </w:rPr>
        <w:t>-“</w:t>
      </w:r>
      <w:proofErr w:type="gramEnd"/>
      <w:r w:rsidRPr="00B23C6F">
        <w:rPr>
          <w:rFonts w:ascii="Arial" w:hAnsi="Arial" w:cs="Arial"/>
        </w:rPr>
        <w:t>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 xml:space="preserve">PERFIL DEL </w:t>
      </w:r>
      <w:r w:rsidR="002D5BF7" w:rsidRPr="006566A9">
        <w:rPr>
          <w:rFonts w:ascii="Arial" w:hAnsi="Arial" w:cs="Arial"/>
          <w:b/>
        </w:rPr>
        <w:t>PUESTO Y</w:t>
      </w:r>
      <w:r w:rsidR="00BD6BCF" w:rsidRPr="006566A9">
        <w:rPr>
          <w:rFonts w:ascii="Arial" w:hAnsi="Arial" w:cs="Arial"/>
          <w:b/>
        </w:rPr>
        <w:t>/O SERVICIO</w:t>
      </w:r>
    </w:p>
    <w:p w:rsidR="003668E2" w:rsidRPr="006566A9" w:rsidRDefault="003668E2" w:rsidP="006D73B3">
      <w:pPr>
        <w:tabs>
          <w:tab w:val="left" w:pos="786"/>
        </w:tabs>
        <w:jc w:val="both"/>
        <w:rPr>
          <w:rFonts w:ascii="Arial" w:hAnsi="Arial" w:cs="Arial"/>
          <w:b/>
        </w:rPr>
      </w:pPr>
    </w:p>
    <w:p w:rsidR="00D671FF" w:rsidRPr="00D671FF" w:rsidRDefault="006428B2" w:rsidP="00C175BB">
      <w:pPr>
        <w:ind w:firstLine="708"/>
        <w:rPr>
          <w:rFonts w:ascii="Arial" w:hAnsi="Arial" w:cs="Arial"/>
          <w:b/>
        </w:rPr>
      </w:pPr>
      <w:r>
        <w:rPr>
          <w:rFonts w:ascii="Arial" w:hAnsi="Arial" w:cs="Arial"/>
          <w:b/>
        </w:rPr>
        <w:t>ENFERMERA</w:t>
      </w:r>
      <w:r w:rsidR="00D671FF" w:rsidRPr="00D671FF">
        <w:rPr>
          <w:rFonts w:ascii="Arial" w:hAnsi="Arial" w:cs="Arial"/>
          <w:b/>
        </w:rPr>
        <w:t xml:space="preserve"> (</w:t>
      </w:r>
      <w:r>
        <w:rPr>
          <w:rFonts w:ascii="Arial" w:hAnsi="Arial" w:cs="Arial"/>
          <w:b/>
        </w:rPr>
        <w:t>P2EN</w:t>
      </w:r>
      <w:r w:rsidR="00E9138A">
        <w:rPr>
          <w:rFonts w:ascii="Arial" w:hAnsi="Arial" w:cs="Arial"/>
          <w:b/>
        </w:rPr>
        <w:t>-001</w:t>
      </w:r>
      <w:r w:rsidR="00D671FF" w:rsidRPr="00D671FF">
        <w:rPr>
          <w:rFonts w:ascii="Arial" w:hAnsi="Arial" w:cs="Arial"/>
          <w:b/>
        </w:rPr>
        <w:t>)</w:t>
      </w:r>
    </w:p>
    <w:p w:rsidR="009D6D89" w:rsidRPr="0034595E" w:rsidRDefault="009D6D89" w:rsidP="009D6D89">
      <w:pPr>
        <w:pStyle w:val="Sinespaciado"/>
        <w:ind w:left="426"/>
        <w:rPr>
          <w:rFonts w:ascii="Arial" w:hAnsi="Arial" w:cs="Arial"/>
          <w:b/>
          <w:bCs/>
          <w:sz w:val="4"/>
          <w:szCs w:val="4"/>
          <w:lang w:val="es-MX"/>
        </w:rPr>
      </w:pPr>
      <w:r>
        <w:rPr>
          <w:rFonts w:ascii="Arial" w:hAnsi="Arial" w:cs="Arial"/>
          <w:b/>
          <w:bCs/>
          <w:sz w:val="16"/>
          <w:szCs w:val="16"/>
          <w:lang w:val="es-MX"/>
        </w:rPr>
        <w:t xml:space="preserve"> </w:t>
      </w: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316"/>
      </w:tblGrid>
      <w:tr w:rsidR="009D6D89" w:rsidRPr="00040986" w:rsidTr="009D6D89">
        <w:tc>
          <w:tcPr>
            <w:tcW w:w="2155" w:type="dxa"/>
            <w:shd w:val="clear" w:color="auto" w:fill="B3B3B3"/>
            <w:vAlign w:val="center"/>
          </w:tcPr>
          <w:p w:rsidR="009D6D89" w:rsidRPr="00040986" w:rsidRDefault="009D6D89" w:rsidP="00A56107">
            <w:pPr>
              <w:jc w:val="center"/>
              <w:rPr>
                <w:rFonts w:ascii="Arial" w:hAnsi="Arial" w:cs="Arial"/>
                <w:b/>
              </w:rPr>
            </w:pPr>
            <w:r w:rsidRPr="00040986">
              <w:rPr>
                <w:rFonts w:ascii="Arial" w:hAnsi="Arial" w:cs="Arial"/>
                <w:b/>
              </w:rPr>
              <w:t>REQUISITOS</w:t>
            </w:r>
          </w:p>
          <w:p w:rsidR="009D6D89" w:rsidRPr="00040986" w:rsidRDefault="009D6D89" w:rsidP="00A56107">
            <w:pPr>
              <w:jc w:val="center"/>
              <w:rPr>
                <w:rFonts w:ascii="Arial" w:hAnsi="Arial" w:cs="Arial"/>
                <w:b/>
              </w:rPr>
            </w:pPr>
            <w:r w:rsidRPr="00040986">
              <w:rPr>
                <w:rFonts w:ascii="Arial" w:hAnsi="Arial" w:cs="Arial"/>
                <w:b/>
              </w:rPr>
              <w:t>ESPECÍFICOS</w:t>
            </w:r>
          </w:p>
        </w:tc>
        <w:tc>
          <w:tcPr>
            <w:tcW w:w="6316" w:type="dxa"/>
            <w:shd w:val="clear" w:color="auto" w:fill="B3B3B3"/>
            <w:vAlign w:val="center"/>
          </w:tcPr>
          <w:p w:rsidR="009D6D89" w:rsidRPr="00040986" w:rsidRDefault="009D6D89" w:rsidP="00A56107">
            <w:pPr>
              <w:jc w:val="center"/>
              <w:rPr>
                <w:rFonts w:ascii="Arial" w:hAnsi="Arial" w:cs="Arial"/>
                <w:b/>
              </w:rPr>
            </w:pPr>
            <w:r w:rsidRPr="00040986">
              <w:rPr>
                <w:rFonts w:ascii="Arial" w:hAnsi="Arial" w:cs="Arial"/>
                <w:b/>
              </w:rPr>
              <w:t>DETALLE</w:t>
            </w:r>
          </w:p>
        </w:tc>
      </w:tr>
      <w:tr w:rsidR="009D6D89" w:rsidRPr="00040986" w:rsidTr="009D6D89">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t>Formación General</w:t>
            </w:r>
          </w:p>
        </w:tc>
        <w:tc>
          <w:tcPr>
            <w:tcW w:w="6316" w:type="dxa"/>
          </w:tcPr>
          <w:p w:rsidR="009D6D89" w:rsidRPr="00040986" w:rsidRDefault="009D6D89" w:rsidP="009D6D89">
            <w:pPr>
              <w:numPr>
                <w:ilvl w:val="0"/>
                <w:numId w:val="24"/>
              </w:numPr>
              <w:contextualSpacing/>
              <w:jc w:val="both"/>
              <w:rPr>
                <w:rFonts w:ascii="Arial" w:hAnsi="Arial" w:cs="Arial"/>
              </w:rPr>
            </w:pPr>
            <w:r w:rsidRPr="00040986">
              <w:rPr>
                <w:rFonts w:ascii="Arial" w:hAnsi="Arial" w:cs="Arial"/>
              </w:rPr>
              <w:t>Presentar copia simple del Título Profesional de</w:t>
            </w:r>
            <w:r>
              <w:rPr>
                <w:rFonts w:ascii="Arial" w:hAnsi="Arial" w:cs="Arial"/>
              </w:rPr>
              <w:t xml:space="preserve"> Enfermera(o) </w:t>
            </w:r>
            <w:r w:rsidRPr="00040986">
              <w:rPr>
                <w:rFonts w:ascii="Arial" w:hAnsi="Arial" w:cs="Arial"/>
              </w:rPr>
              <w:t xml:space="preserve">y Resolución del SERUMS correspondiente a la profesión </w:t>
            </w:r>
            <w:r w:rsidRPr="00040986">
              <w:rPr>
                <w:rFonts w:ascii="Arial" w:hAnsi="Arial" w:cs="Arial"/>
                <w:b/>
              </w:rPr>
              <w:t>(Indispensable)</w:t>
            </w:r>
            <w:r>
              <w:rPr>
                <w:rFonts w:ascii="Arial" w:hAnsi="Arial" w:cs="Arial"/>
                <w:b/>
              </w:rPr>
              <w:t>.</w:t>
            </w:r>
          </w:p>
          <w:p w:rsidR="009D6D89" w:rsidRPr="00810CFE" w:rsidRDefault="009D6D89" w:rsidP="009D6D89">
            <w:pPr>
              <w:numPr>
                <w:ilvl w:val="0"/>
                <w:numId w:val="24"/>
              </w:numPr>
              <w:contextualSpacing/>
              <w:jc w:val="both"/>
              <w:rPr>
                <w:rFonts w:ascii="Arial" w:hAnsi="Arial" w:cs="Arial"/>
              </w:rPr>
            </w:pPr>
            <w:r w:rsidRPr="00040986">
              <w:rPr>
                <w:rFonts w:ascii="Arial" w:hAnsi="Arial" w:cs="Arial"/>
              </w:rPr>
              <w:t>Contar Diploma de Colegiatura y habilidad profesional vigente</w:t>
            </w:r>
            <w:r w:rsidRPr="00040986">
              <w:rPr>
                <w:rFonts w:ascii="Arial" w:hAnsi="Arial" w:cs="Arial"/>
                <w:b/>
              </w:rPr>
              <w:t xml:space="preserve"> (Indispensable)</w:t>
            </w:r>
            <w:r>
              <w:rPr>
                <w:rFonts w:ascii="Arial" w:hAnsi="Arial" w:cs="Arial"/>
                <w:b/>
              </w:rPr>
              <w:t>.</w:t>
            </w:r>
            <w:r w:rsidRPr="00040986">
              <w:rPr>
                <w:rFonts w:ascii="Arial" w:hAnsi="Arial" w:cs="Arial"/>
                <w:b/>
              </w:rPr>
              <w:t xml:space="preserve"> </w:t>
            </w:r>
          </w:p>
        </w:tc>
      </w:tr>
      <w:tr w:rsidR="009D6D89" w:rsidRPr="00040986" w:rsidTr="009D6D89">
        <w:trPr>
          <w:trHeight w:val="416"/>
        </w:trPr>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t>Experiencia Laboral</w:t>
            </w:r>
          </w:p>
        </w:tc>
        <w:tc>
          <w:tcPr>
            <w:tcW w:w="6316" w:type="dxa"/>
          </w:tcPr>
          <w:p w:rsidR="009D6D89" w:rsidRPr="00040986" w:rsidRDefault="009D6D89" w:rsidP="00A56107">
            <w:pPr>
              <w:ind w:left="346"/>
              <w:jc w:val="both"/>
              <w:rPr>
                <w:rFonts w:ascii="Arial" w:hAnsi="Arial" w:cs="Arial"/>
                <w:b/>
              </w:rPr>
            </w:pPr>
            <w:r w:rsidRPr="00040986">
              <w:rPr>
                <w:rFonts w:ascii="Arial" w:hAnsi="Arial" w:cs="Arial"/>
                <w:b/>
              </w:rPr>
              <w:t>EXPERIENCIA GENERAL</w:t>
            </w:r>
            <w:r>
              <w:rPr>
                <w:rFonts w:ascii="Arial" w:hAnsi="Arial" w:cs="Arial"/>
                <w:b/>
              </w:rPr>
              <w:t>:</w:t>
            </w:r>
          </w:p>
          <w:p w:rsidR="009D6D89" w:rsidRPr="00040986" w:rsidRDefault="009D6D89" w:rsidP="009D6D89">
            <w:pPr>
              <w:numPr>
                <w:ilvl w:val="0"/>
                <w:numId w:val="26"/>
              </w:numPr>
              <w:ind w:left="346" w:hanging="346"/>
              <w:jc w:val="both"/>
              <w:rPr>
                <w:rFonts w:ascii="Arial" w:hAnsi="Arial" w:cs="Arial"/>
              </w:rPr>
            </w:pPr>
            <w:r w:rsidRPr="00040986">
              <w:rPr>
                <w:rFonts w:ascii="Arial" w:hAnsi="Arial" w:cs="Arial"/>
              </w:rPr>
              <w:lastRenderedPageBreak/>
              <w:t>Acreditar experiencia</w:t>
            </w:r>
            <w:r>
              <w:rPr>
                <w:rFonts w:ascii="Arial" w:hAnsi="Arial" w:cs="Arial"/>
              </w:rPr>
              <w:t xml:space="preserve"> laboral mínima de dos (02) años incluyendo el SERUMS</w:t>
            </w:r>
            <w:r w:rsidRPr="00040986">
              <w:rPr>
                <w:rFonts w:ascii="Arial" w:hAnsi="Arial" w:cs="Arial"/>
              </w:rPr>
              <w:t xml:space="preserve"> </w:t>
            </w:r>
            <w:r w:rsidRPr="00040986">
              <w:rPr>
                <w:rFonts w:ascii="Arial" w:hAnsi="Arial" w:cs="Arial"/>
                <w:b/>
                <w:bCs/>
              </w:rPr>
              <w:t>(Indispensable).</w:t>
            </w:r>
          </w:p>
          <w:p w:rsidR="009D6D89" w:rsidRPr="00040986" w:rsidRDefault="009D6D89" w:rsidP="00A56107">
            <w:pPr>
              <w:ind w:left="346"/>
              <w:jc w:val="both"/>
              <w:rPr>
                <w:rFonts w:ascii="Arial" w:hAnsi="Arial" w:cs="Arial"/>
              </w:rPr>
            </w:pPr>
            <w:r w:rsidRPr="00040986">
              <w:rPr>
                <w:rFonts w:ascii="Arial" w:hAnsi="Arial" w:cs="Arial"/>
                <w:b/>
                <w:bCs/>
              </w:rPr>
              <w:t>EXPERIENCIA ESPECIFICA</w:t>
            </w:r>
            <w:r>
              <w:rPr>
                <w:rFonts w:ascii="Arial" w:hAnsi="Arial" w:cs="Arial"/>
                <w:b/>
                <w:bCs/>
              </w:rPr>
              <w:t>:</w:t>
            </w:r>
          </w:p>
          <w:p w:rsidR="009D6D89" w:rsidRPr="00040986" w:rsidRDefault="009D6D89" w:rsidP="009D6D89">
            <w:pPr>
              <w:numPr>
                <w:ilvl w:val="0"/>
                <w:numId w:val="26"/>
              </w:numPr>
              <w:ind w:left="346" w:hanging="346"/>
              <w:jc w:val="both"/>
              <w:rPr>
                <w:rFonts w:ascii="Arial" w:hAnsi="Arial" w:cs="Arial"/>
              </w:rPr>
            </w:pPr>
            <w:r w:rsidRPr="00040986">
              <w:rPr>
                <w:rFonts w:ascii="Arial" w:hAnsi="Arial" w:cs="Arial"/>
                <w:bCs/>
              </w:rPr>
              <w:t>Acreditar expe</w:t>
            </w:r>
            <w:r>
              <w:rPr>
                <w:rFonts w:ascii="Arial" w:hAnsi="Arial" w:cs="Arial"/>
                <w:bCs/>
              </w:rPr>
              <w:t>riencia laboral mínima de un (01</w:t>
            </w:r>
            <w:r w:rsidRPr="00040986">
              <w:rPr>
                <w:rFonts w:ascii="Arial" w:hAnsi="Arial" w:cs="Arial"/>
                <w:bCs/>
              </w:rPr>
              <w:t>) año en el desemp</w:t>
            </w:r>
            <w:r>
              <w:rPr>
                <w:rFonts w:ascii="Arial" w:hAnsi="Arial" w:cs="Arial"/>
                <w:bCs/>
              </w:rPr>
              <w:t>eño de funciones afines al servicio</w:t>
            </w:r>
            <w:r w:rsidRPr="00040986">
              <w:rPr>
                <w:rFonts w:ascii="Arial" w:hAnsi="Arial" w:cs="Arial"/>
                <w:bCs/>
              </w:rPr>
              <w:t xml:space="preserve"> convocado, con posterioridad a la obtención del Título Profesional, excluyendo el SERUMS</w:t>
            </w:r>
            <w:r w:rsidRPr="00040986">
              <w:rPr>
                <w:rFonts w:ascii="Arial" w:hAnsi="Arial" w:cs="Arial"/>
                <w:b/>
                <w:bCs/>
              </w:rPr>
              <w:t xml:space="preserve"> (Indispensable).</w:t>
            </w:r>
          </w:p>
          <w:p w:rsidR="009D6D89" w:rsidRPr="00040986" w:rsidRDefault="009D6D89" w:rsidP="00A56107">
            <w:pPr>
              <w:tabs>
                <w:tab w:val="left" w:pos="1440"/>
              </w:tabs>
              <w:snapToGrid w:val="0"/>
              <w:ind w:left="311" w:hanging="131"/>
              <w:jc w:val="both"/>
              <w:rPr>
                <w:rFonts w:ascii="Arial" w:hAnsi="Arial" w:cs="Arial"/>
              </w:rPr>
            </w:pPr>
            <w:r w:rsidRPr="00040986">
              <w:rPr>
                <w:rFonts w:ascii="Arial" w:hAnsi="Arial" w:cs="Arial"/>
                <w:b/>
              </w:rPr>
              <w:t xml:space="preserve">   EXPERIENCIA EN EL SECTOR PÚBLICO:</w:t>
            </w:r>
            <w:r w:rsidRPr="00040986">
              <w:rPr>
                <w:rFonts w:ascii="Arial" w:hAnsi="Arial" w:cs="Arial"/>
              </w:rPr>
              <w:t xml:space="preserve"> </w:t>
            </w:r>
          </w:p>
          <w:p w:rsidR="009D6D89" w:rsidRPr="00040986" w:rsidRDefault="009D6D89" w:rsidP="009D6D89">
            <w:pPr>
              <w:pStyle w:val="Prrafodelista"/>
              <w:numPr>
                <w:ilvl w:val="0"/>
                <w:numId w:val="25"/>
              </w:numPr>
              <w:tabs>
                <w:tab w:val="left" w:pos="180"/>
              </w:tabs>
              <w:snapToGrid w:val="0"/>
              <w:ind w:left="319" w:hanging="284"/>
              <w:jc w:val="both"/>
              <w:rPr>
                <w:rFonts w:ascii="Arial" w:hAnsi="Arial" w:cs="Arial"/>
                <w:b/>
              </w:rPr>
            </w:pPr>
            <w:r w:rsidRPr="00040986">
              <w:rPr>
                <w:rFonts w:ascii="Arial" w:hAnsi="Arial" w:cs="Arial"/>
              </w:rPr>
              <w:t xml:space="preserve">   Acreditar un (01) año de SERUMS</w:t>
            </w:r>
            <w:r w:rsidRPr="00040986">
              <w:rPr>
                <w:rFonts w:ascii="Arial" w:hAnsi="Arial" w:cs="Arial"/>
                <w:b/>
              </w:rPr>
              <w:t xml:space="preserve"> (Indispensable).</w:t>
            </w:r>
          </w:p>
          <w:p w:rsidR="009D6D89" w:rsidRPr="00040986" w:rsidRDefault="009D6D89" w:rsidP="00A56107">
            <w:pPr>
              <w:pStyle w:val="Prrafodelista"/>
              <w:tabs>
                <w:tab w:val="left" w:pos="180"/>
              </w:tabs>
              <w:snapToGrid w:val="0"/>
              <w:ind w:left="0"/>
              <w:jc w:val="both"/>
              <w:rPr>
                <w:rFonts w:ascii="Arial" w:hAnsi="Arial" w:cs="Arial"/>
                <w:b/>
              </w:rPr>
            </w:pPr>
          </w:p>
          <w:p w:rsidR="009D6D89" w:rsidRPr="00040986" w:rsidRDefault="009D6D89" w:rsidP="00A56107">
            <w:pPr>
              <w:tabs>
                <w:tab w:val="left" w:pos="1440"/>
              </w:tabs>
              <w:snapToGrid w:val="0"/>
              <w:ind w:left="-7"/>
              <w:jc w:val="both"/>
              <w:rPr>
                <w:rFonts w:ascii="Arial" w:hAnsi="Arial" w:cs="Arial"/>
              </w:rPr>
            </w:pPr>
            <w:r w:rsidRPr="00040986">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9D6D89" w:rsidRPr="00040986" w:rsidRDefault="009D6D89" w:rsidP="00A56107">
            <w:pPr>
              <w:pStyle w:val="Prrafodelista"/>
              <w:tabs>
                <w:tab w:val="left" w:pos="180"/>
              </w:tabs>
              <w:snapToGrid w:val="0"/>
              <w:ind w:left="0"/>
              <w:jc w:val="both"/>
              <w:rPr>
                <w:rFonts w:ascii="Arial" w:hAnsi="Arial" w:cs="Arial"/>
                <w:b/>
              </w:rPr>
            </w:pPr>
            <w:r w:rsidRPr="00040986">
              <w:rPr>
                <w:rFonts w:ascii="Arial" w:hAnsi="Arial" w:cs="Arial"/>
              </w:rPr>
              <w:t>No se considerará como experiencia Laboral: Trabajos Ad Honorem, en domicilio, Pasantías ni Prácticas.</w:t>
            </w:r>
          </w:p>
        </w:tc>
      </w:tr>
      <w:tr w:rsidR="009D6D89" w:rsidRPr="00040986" w:rsidTr="009D6D89">
        <w:trPr>
          <w:trHeight w:val="345"/>
        </w:trPr>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lastRenderedPageBreak/>
              <w:t>Capacitación</w:t>
            </w:r>
          </w:p>
        </w:tc>
        <w:tc>
          <w:tcPr>
            <w:tcW w:w="6316" w:type="dxa"/>
          </w:tcPr>
          <w:p w:rsidR="009D6D89" w:rsidRPr="00040986" w:rsidRDefault="009D6D89" w:rsidP="009D6D89">
            <w:pPr>
              <w:numPr>
                <w:ilvl w:val="0"/>
                <w:numId w:val="26"/>
              </w:numPr>
              <w:ind w:left="346" w:hanging="346"/>
              <w:jc w:val="both"/>
              <w:rPr>
                <w:rFonts w:ascii="Arial" w:hAnsi="Arial" w:cs="Arial"/>
              </w:rPr>
            </w:pPr>
            <w:r w:rsidRPr="00040986">
              <w:rPr>
                <w:rFonts w:ascii="Arial" w:hAnsi="Arial" w:cs="Arial"/>
                <w:lang w:val="es-MX"/>
              </w:rPr>
              <w:t xml:space="preserve">Acreditar actividades de capacitación </w:t>
            </w:r>
            <w:r>
              <w:rPr>
                <w:rFonts w:ascii="Arial" w:hAnsi="Arial" w:cs="Arial"/>
                <w:lang w:val="es-MX"/>
              </w:rPr>
              <w:t>y/o actualización, afines a la profesión</w:t>
            </w:r>
            <w:r w:rsidRPr="00040986">
              <w:rPr>
                <w:rFonts w:ascii="Arial" w:hAnsi="Arial" w:cs="Arial"/>
                <w:lang w:val="es-MX"/>
              </w:rPr>
              <w:t xml:space="preserve"> y como mínimo de 51 horas o tres (03) créditos, realizadas a partir del año</w:t>
            </w:r>
            <w:r w:rsidRPr="00040986">
              <w:rPr>
                <w:rFonts w:ascii="Arial" w:hAnsi="Arial" w:cs="Arial"/>
                <w:color w:val="333333"/>
                <w:lang w:val="es-MX"/>
              </w:rPr>
              <w:t xml:space="preserve"> 2012</w:t>
            </w:r>
            <w:r w:rsidRPr="00040986">
              <w:rPr>
                <w:rFonts w:ascii="Arial" w:hAnsi="Arial" w:cs="Arial"/>
                <w:lang w:val="es-MX"/>
              </w:rPr>
              <w:t xml:space="preserve"> a la fecha </w:t>
            </w:r>
            <w:r w:rsidRPr="00040986">
              <w:rPr>
                <w:rFonts w:ascii="Arial" w:hAnsi="Arial" w:cs="Arial"/>
                <w:b/>
                <w:lang w:val="es-MX"/>
              </w:rPr>
              <w:t>(Indispensable).</w:t>
            </w:r>
          </w:p>
        </w:tc>
      </w:tr>
      <w:tr w:rsidR="009D6D89" w:rsidRPr="00040986" w:rsidTr="009D6D89">
        <w:trPr>
          <w:trHeight w:val="308"/>
        </w:trPr>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t>Conocimientos complementarios para el puesto o servicio</w:t>
            </w:r>
          </w:p>
        </w:tc>
        <w:tc>
          <w:tcPr>
            <w:tcW w:w="6316" w:type="dxa"/>
          </w:tcPr>
          <w:p w:rsidR="009D6D89" w:rsidRPr="005815AD" w:rsidRDefault="009D6D89" w:rsidP="009D6D89">
            <w:pPr>
              <w:numPr>
                <w:ilvl w:val="0"/>
                <w:numId w:val="24"/>
              </w:numPr>
              <w:contextualSpacing/>
              <w:jc w:val="both"/>
              <w:rPr>
                <w:rFonts w:ascii="Arial" w:hAnsi="Arial" w:cs="Arial"/>
              </w:rPr>
            </w:pPr>
            <w:r w:rsidRPr="00040986">
              <w:rPr>
                <w:rFonts w:ascii="Arial" w:hAnsi="Arial" w:cs="Arial"/>
              </w:rPr>
              <w:t>Manejo de Ofimática: Microsoft Word, Excel</w:t>
            </w:r>
            <w:r w:rsidRPr="005815AD">
              <w:rPr>
                <w:rFonts w:ascii="Arial" w:hAnsi="Arial" w:cs="Arial"/>
              </w:rPr>
              <w:t xml:space="preserve">, </w:t>
            </w:r>
            <w:proofErr w:type="spellStart"/>
            <w:r w:rsidRPr="005815AD">
              <w:rPr>
                <w:rFonts w:ascii="Arial" w:hAnsi="Arial" w:cs="Arial"/>
              </w:rPr>
              <w:t>Power</w:t>
            </w:r>
            <w:proofErr w:type="spellEnd"/>
            <w:r w:rsidRPr="005815AD">
              <w:rPr>
                <w:rFonts w:ascii="Arial" w:hAnsi="Arial" w:cs="Arial"/>
              </w:rPr>
              <w:t xml:space="preserve"> </w:t>
            </w:r>
            <w:proofErr w:type="spellStart"/>
            <w:r w:rsidRPr="005815AD">
              <w:rPr>
                <w:rFonts w:ascii="Arial" w:hAnsi="Arial" w:cs="Arial"/>
              </w:rPr>
              <w:t>point</w:t>
            </w:r>
            <w:proofErr w:type="spellEnd"/>
            <w:r w:rsidRPr="005815AD">
              <w:rPr>
                <w:rFonts w:ascii="Arial" w:hAnsi="Arial" w:cs="Arial"/>
              </w:rPr>
              <w:t xml:space="preserve"> Internet a nivel básico </w:t>
            </w:r>
            <w:r w:rsidRPr="005815AD">
              <w:rPr>
                <w:rFonts w:ascii="Arial" w:hAnsi="Arial" w:cs="Arial"/>
                <w:b/>
              </w:rPr>
              <w:t>(Indispensable).</w:t>
            </w:r>
          </w:p>
          <w:p w:rsidR="009D6D89" w:rsidRPr="00427C10" w:rsidRDefault="009D6D89" w:rsidP="009D6D89">
            <w:pPr>
              <w:numPr>
                <w:ilvl w:val="0"/>
                <w:numId w:val="24"/>
              </w:numPr>
              <w:contextualSpacing/>
              <w:jc w:val="both"/>
              <w:rPr>
                <w:rFonts w:ascii="Arial" w:hAnsi="Arial" w:cs="Arial"/>
              </w:rPr>
            </w:pPr>
            <w:r w:rsidRPr="005815AD">
              <w:rPr>
                <w:rFonts w:ascii="Arial" w:hAnsi="Arial" w:cs="Arial"/>
              </w:rPr>
              <w:t xml:space="preserve">Manejo de Idioma Inglés a nivel básico </w:t>
            </w:r>
            <w:r w:rsidRPr="005815AD">
              <w:rPr>
                <w:rFonts w:ascii="Arial" w:hAnsi="Arial" w:cs="Arial"/>
                <w:b/>
              </w:rPr>
              <w:t>(Indispensable).</w:t>
            </w:r>
          </w:p>
        </w:tc>
      </w:tr>
      <w:tr w:rsidR="009D6D89" w:rsidRPr="00040986" w:rsidTr="009D6D89">
        <w:trPr>
          <w:trHeight w:val="308"/>
        </w:trPr>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t>Habilidades o Competencias</w:t>
            </w:r>
          </w:p>
        </w:tc>
        <w:tc>
          <w:tcPr>
            <w:tcW w:w="6316" w:type="dxa"/>
          </w:tcPr>
          <w:p w:rsidR="009D6D89" w:rsidRPr="00040986" w:rsidRDefault="009D6D89" w:rsidP="00A56107">
            <w:pPr>
              <w:ind w:left="360"/>
              <w:contextualSpacing/>
              <w:jc w:val="both"/>
              <w:rPr>
                <w:rFonts w:ascii="Arial" w:hAnsi="Arial" w:cs="Arial"/>
                <w:b/>
              </w:rPr>
            </w:pPr>
            <w:r w:rsidRPr="00040986">
              <w:rPr>
                <w:rFonts w:ascii="Arial" w:hAnsi="Arial" w:cs="Arial"/>
                <w:b/>
              </w:rPr>
              <w:t>COMPETENCIAS GENERICAS</w:t>
            </w:r>
          </w:p>
          <w:p w:rsidR="009D6D89" w:rsidRPr="00040986" w:rsidRDefault="009D6D89" w:rsidP="00A56107">
            <w:pPr>
              <w:ind w:left="360"/>
              <w:contextualSpacing/>
              <w:jc w:val="both"/>
              <w:rPr>
                <w:rFonts w:ascii="Arial" w:hAnsi="Arial" w:cs="Arial"/>
              </w:rPr>
            </w:pPr>
            <w:r w:rsidRPr="00040986">
              <w:rPr>
                <w:rFonts w:ascii="Arial" w:hAnsi="Arial" w:cs="Arial"/>
              </w:rPr>
              <w:t>Actitud de servicio, ética e integridad, compromiso y responsabilidad, orientación a resultados y trabajo en equipo.</w:t>
            </w:r>
          </w:p>
          <w:p w:rsidR="009D6D89" w:rsidRPr="00040986" w:rsidRDefault="009D6D89" w:rsidP="00A56107">
            <w:pPr>
              <w:ind w:left="360"/>
              <w:contextualSpacing/>
              <w:jc w:val="both"/>
              <w:rPr>
                <w:rFonts w:ascii="Arial" w:hAnsi="Arial" w:cs="Arial"/>
                <w:b/>
              </w:rPr>
            </w:pPr>
            <w:r w:rsidRPr="00040986">
              <w:rPr>
                <w:rFonts w:ascii="Arial" w:hAnsi="Arial" w:cs="Arial"/>
                <w:b/>
              </w:rPr>
              <w:t>COMPETENCIAS ESPECIFICAS</w:t>
            </w:r>
          </w:p>
          <w:p w:rsidR="009D6D89" w:rsidRPr="00040986" w:rsidRDefault="009D6D89" w:rsidP="00A56107">
            <w:pPr>
              <w:ind w:left="360"/>
              <w:contextualSpacing/>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9D6D89" w:rsidRPr="00040986" w:rsidTr="009D6D89">
        <w:trPr>
          <w:trHeight w:val="307"/>
        </w:trPr>
        <w:tc>
          <w:tcPr>
            <w:tcW w:w="2155" w:type="dxa"/>
            <w:vAlign w:val="center"/>
          </w:tcPr>
          <w:p w:rsidR="009D6D89" w:rsidRPr="00040986" w:rsidRDefault="009D6D89" w:rsidP="00A56107">
            <w:pPr>
              <w:jc w:val="center"/>
              <w:rPr>
                <w:rFonts w:ascii="Arial" w:hAnsi="Arial" w:cs="Arial"/>
                <w:b/>
              </w:rPr>
            </w:pPr>
            <w:r w:rsidRPr="00040986">
              <w:rPr>
                <w:rFonts w:ascii="Arial" w:hAnsi="Arial" w:cs="Arial"/>
                <w:b/>
              </w:rPr>
              <w:t>Motivo de Contratación</w:t>
            </w:r>
          </w:p>
        </w:tc>
        <w:tc>
          <w:tcPr>
            <w:tcW w:w="6316" w:type="dxa"/>
            <w:vAlign w:val="center"/>
          </w:tcPr>
          <w:p w:rsidR="009D6D89" w:rsidRPr="00040986" w:rsidRDefault="00803004" w:rsidP="009D6D89">
            <w:pPr>
              <w:numPr>
                <w:ilvl w:val="0"/>
                <w:numId w:val="8"/>
              </w:numPr>
              <w:tabs>
                <w:tab w:val="clear" w:pos="720"/>
              </w:tabs>
              <w:suppressAutoHyphens w:val="0"/>
              <w:ind w:left="213" w:hanging="142"/>
              <w:jc w:val="both"/>
              <w:rPr>
                <w:rFonts w:ascii="Arial" w:hAnsi="Arial" w:cs="Arial"/>
              </w:rPr>
            </w:pPr>
            <w:r>
              <w:rPr>
                <w:rFonts w:ascii="Arial" w:hAnsi="Arial" w:cs="Arial"/>
                <w:bCs/>
              </w:rPr>
              <w:t xml:space="preserve">   CAS Reemplazo</w:t>
            </w:r>
          </w:p>
        </w:tc>
      </w:tr>
    </w:tbl>
    <w:p w:rsidR="009D6D89" w:rsidRDefault="009D6D89" w:rsidP="009D6D89">
      <w:pPr>
        <w:pStyle w:val="Sangradetextonormal"/>
        <w:ind w:firstLine="0"/>
        <w:jc w:val="both"/>
        <w:rPr>
          <w:rFonts w:ascii="Arial" w:hAnsi="Arial" w:cs="Arial"/>
          <w:b/>
        </w:rPr>
      </w:pPr>
    </w:p>
    <w:p w:rsidR="0034595E" w:rsidRDefault="0034595E" w:rsidP="0034595E">
      <w:pPr>
        <w:ind w:firstLine="708"/>
        <w:rPr>
          <w:rFonts w:ascii="Arial" w:hAnsi="Arial" w:cs="Arial"/>
          <w:b/>
        </w:rPr>
      </w:pPr>
      <w:r>
        <w:rPr>
          <w:rFonts w:ascii="Arial" w:hAnsi="Arial" w:cs="Arial"/>
          <w:b/>
        </w:rPr>
        <w:t xml:space="preserve">AUXILIAR DE SERVICIO ASISTENCIAL </w:t>
      </w:r>
      <w:r w:rsidRPr="00D671FF">
        <w:rPr>
          <w:rFonts w:ascii="Arial" w:hAnsi="Arial" w:cs="Arial"/>
          <w:b/>
        </w:rPr>
        <w:t>(</w:t>
      </w:r>
      <w:r>
        <w:rPr>
          <w:rFonts w:ascii="Arial" w:hAnsi="Arial" w:cs="Arial"/>
          <w:b/>
        </w:rPr>
        <w:t>A1ASA-002</w:t>
      </w:r>
      <w:r w:rsidRPr="00D671FF">
        <w:rPr>
          <w:rFonts w:ascii="Arial" w:hAnsi="Arial" w:cs="Arial"/>
          <w:b/>
        </w:rPr>
        <w:t>)</w:t>
      </w:r>
    </w:p>
    <w:p w:rsidR="0034595E" w:rsidRPr="0034595E" w:rsidRDefault="0034595E" w:rsidP="0034595E">
      <w:pPr>
        <w:ind w:firstLine="708"/>
        <w:rPr>
          <w:rFonts w:ascii="Arial" w:hAnsi="Arial" w:cs="Arial"/>
          <w:b/>
          <w:sz w:val="4"/>
          <w:szCs w:val="4"/>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316"/>
      </w:tblGrid>
      <w:tr w:rsidR="0034595E" w:rsidRPr="00040986" w:rsidTr="0034595E">
        <w:tc>
          <w:tcPr>
            <w:tcW w:w="2155" w:type="dxa"/>
            <w:shd w:val="clear" w:color="auto" w:fill="B3B3B3"/>
            <w:vAlign w:val="center"/>
          </w:tcPr>
          <w:p w:rsidR="0034595E" w:rsidRPr="00040986" w:rsidRDefault="0034595E" w:rsidP="00F80B0B">
            <w:pPr>
              <w:jc w:val="center"/>
              <w:rPr>
                <w:rFonts w:ascii="Arial" w:hAnsi="Arial" w:cs="Arial"/>
                <w:b/>
              </w:rPr>
            </w:pPr>
            <w:r w:rsidRPr="00040986">
              <w:rPr>
                <w:rFonts w:ascii="Arial" w:hAnsi="Arial" w:cs="Arial"/>
                <w:b/>
              </w:rPr>
              <w:t>REQUISITOS</w:t>
            </w:r>
          </w:p>
          <w:p w:rsidR="0034595E" w:rsidRPr="00040986" w:rsidRDefault="0034595E" w:rsidP="00F80B0B">
            <w:pPr>
              <w:jc w:val="center"/>
              <w:rPr>
                <w:rFonts w:ascii="Arial" w:hAnsi="Arial" w:cs="Arial"/>
                <w:b/>
              </w:rPr>
            </w:pPr>
            <w:r w:rsidRPr="00040986">
              <w:rPr>
                <w:rFonts w:ascii="Arial" w:hAnsi="Arial" w:cs="Arial"/>
                <w:b/>
              </w:rPr>
              <w:t>ESPECÍFICOS</w:t>
            </w:r>
          </w:p>
        </w:tc>
        <w:tc>
          <w:tcPr>
            <w:tcW w:w="6316" w:type="dxa"/>
            <w:shd w:val="clear" w:color="auto" w:fill="B3B3B3"/>
            <w:vAlign w:val="center"/>
          </w:tcPr>
          <w:p w:rsidR="0034595E" w:rsidRPr="00040986" w:rsidRDefault="0034595E" w:rsidP="00F80B0B">
            <w:pPr>
              <w:jc w:val="center"/>
              <w:rPr>
                <w:rFonts w:ascii="Arial" w:hAnsi="Arial" w:cs="Arial"/>
                <w:b/>
              </w:rPr>
            </w:pPr>
            <w:r w:rsidRPr="00040986">
              <w:rPr>
                <w:rFonts w:ascii="Arial" w:hAnsi="Arial" w:cs="Arial"/>
                <w:b/>
              </w:rPr>
              <w:t>DETALLE</w:t>
            </w:r>
          </w:p>
        </w:tc>
      </w:tr>
      <w:tr w:rsidR="0034595E" w:rsidRPr="00040986" w:rsidTr="0034595E">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t>Formación General</w:t>
            </w:r>
          </w:p>
        </w:tc>
        <w:tc>
          <w:tcPr>
            <w:tcW w:w="6316" w:type="dxa"/>
          </w:tcPr>
          <w:p w:rsidR="0034595E" w:rsidRPr="00787284" w:rsidRDefault="0034595E" w:rsidP="0034595E">
            <w:pPr>
              <w:numPr>
                <w:ilvl w:val="0"/>
                <w:numId w:val="27"/>
              </w:numPr>
              <w:tabs>
                <w:tab w:val="clear" w:pos="1428"/>
              </w:tabs>
              <w:suppressAutoHyphens w:val="0"/>
              <w:ind w:left="308" w:hanging="240"/>
              <w:jc w:val="both"/>
              <w:rPr>
                <w:rFonts w:ascii="Arial" w:hAnsi="Arial" w:cs="Arial"/>
              </w:rPr>
            </w:pPr>
            <w:r w:rsidRPr="001669C6">
              <w:rPr>
                <w:rFonts w:ascii="Arial" w:hAnsi="Arial" w:cs="Arial"/>
              </w:rPr>
              <w:t xml:space="preserve">Presentar copia simple del Certificado de </w:t>
            </w:r>
            <w:r>
              <w:rPr>
                <w:rFonts w:ascii="Arial" w:hAnsi="Arial" w:cs="Arial"/>
              </w:rPr>
              <w:t>Estudios de Secundaria Completa</w:t>
            </w:r>
            <w:r w:rsidRPr="001669C6">
              <w:rPr>
                <w:rFonts w:ascii="Arial" w:hAnsi="Arial" w:cs="Arial"/>
              </w:rPr>
              <w:t xml:space="preserve"> </w:t>
            </w:r>
            <w:r w:rsidRPr="001669C6">
              <w:rPr>
                <w:rFonts w:ascii="Arial" w:hAnsi="Arial" w:cs="Arial"/>
                <w:b/>
              </w:rPr>
              <w:t>(Indispensable).</w:t>
            </w:r>
          </w:p>
        </w:tc>
      </w:tr>
      <w:tr w:rsidR="0034595E" w:rsidRPr="00040986" w:rsidTr="0034595E">
        <w:trPr>
          <w:trHeight w:val="416"/>
        </w:trPr>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t>Experiencia Laboral</w:t>
            </w:r>
          </w:p>
        </w:tc>
        <w:tc>
          <w:tcPr>
            <w:tcW w:w="6316" w:type="dxa"/>
          </w:tcPr>
          <w:p w:rsidR="0034595E" w:rsidRPr="00040986" w:rsidRDefault="0034595E" w:rsidP="00F80B0B">
            <w:pPr>
              <w:ind w:left="346"/>
              <w:jc w:val="both"/>
              <w:rPr>
                <w:rFonts w:ascii="Arial" w:hAnsi="Arial" w:cs="Arial"/>
                <w:b/>
              </w:rPr>
            </w:pPr>
            <w:r w:rsidRPr="00040986">
              <w:rPr>
                <w:rFonts w:ascii="Arial" w:hAnsi="Arial" w:cs="Arial"/>
                <w:b/>
              </w:rPr>
              <w:t>EXPERIENCIA GENERAL</w:t>
            </w:r>
            <w:r>
              <w:rPr>
                <w:rFonts w:ascii="Arial" w:hAnsi="Arial" w:cs="Arial"/>
                <w:b/>
              </w:rPr>
              <w:t>:</w:t>
            </w:r>
          </w:p>
          <w:p w:rsidR="0034595E" w:rsidRPr="003D4125" w:rsidRDefault="0034595E" w:rsidP="0034595E">
            <w:pPr>
              <w:numPr>
                <w:ilvl w:val="0"/>
                <w:numId w:val="26"/>
              </w:numPr>
              <w:ind w:left="292" w:hanging="284"/>
              <w:jc w:val="both"/>
              <w:rPr>
                <w:rFonts w:ascii="Arial" w:hAnsi="Arial" w:cs="Arial"/>
              </w:rPr>
            </w:pPr>
            <w:r w:rsidRPr="003D4125">
              <w:rPr>
                <w:rFonts w:ascii="Arial" w:hAnsi="Arial" w:cs="Arial"/>
              </w:rPr>
              <w:t>Acreditar ex</w:t>
            </w:r>
            <w:r>
              <w:rPr>
                <w:rFonts w:ascii="Arial" w:hAnsi="Arial" w:cs="Arial"/>
              </w:rPr>
              <w:t>periencia laboral mínima de dos (02) años</w:t>
            </w:r>
            <w:r w:rsidRPr="003D4125">
              <w:rPr>
                <w:rFonts w:ascii="Arial" w:hAnsi="Arial" w:cs="Arial"/>
              </w:rPr>
              <w:t xml:space="preserve"> </w:t>
            </w:r>
            <w:r w:rsidRPr="003D4125">
              <w:rPr>
                <w:rFonts w:ascii="Arial" w:hAnsi="Arial" w:cs="Arial"/>
                <w:b/>
                <w:bCs/>
              </w:rPr>
              <w:t>(Indispensable).</w:t>
            </w:r>
          </w:p>
          <w:p w:rsidR="0034595E" w:rsidRPr="00040986" w:rsidRDefault="0034595E" w:rsidP="00F80B0B">
            <w:pPr>
              <w:ind w:left="346"/>
              <w:jc w:val="both"/>
              <w:rPr>
                <w:rFonts w:ascii="Arial" w:hAnsi="Arial" w:cs="Arial"/>
              </w:rPr>
            </w:pPr>
            <w:r w:rsidRPr="00040986">
              <w:rPr>
                <w:rFonts w:ascii="Arial" w:hAnsi="Arial" w:cs="Arial"/>
                <w:b/>
                <w:bCs/>
              </w:rPr>
              <w:t>EXPERIENCIA ESPECIFICA</w:t>
            </w:r>
            <w:r>
              <w:rPr>
                <w:rFonts w:ascii="Arial" w:hAnsi="Arial" w:cs="Arial"/>
                <w:b/>
                <w:bCs/>
              </w:rPr>
              <w:t>:</w:t>
            </w:r>
          </w:p>
          <w:p w:rsidR="0034595E" w:rsidRDefault="0034595E" w:rsidP="0034595E">
            <w:pPr>
              <w:numPr>
                <w:ilvl w:val="0"/>
                <w:numId w:val="26"/>
              </w:numPr>
              <w:ind w:left="292" w:hanging="292"/>
              <w:jc w:val="both"/>
              <w:rPr>
                <w:rFonts w:ascii="Arial" w:hAnsi="Arial" w:cs="Arial"/>
              </w:rPr>
            </w:pPr>
            <w:r w:rsidRPr="00040986">
              <w:rPr>
                <w:rFonts w:ascii="Arial" w:hAnsi="Arial" w:cs="Arial"/>
                <w:bCs/>
              </w:rPr>
              <w:t xml:space="preserve">Acreditar </w:t>
            </w:r>
            <w:r>
              <w:rPr>
                <w:rFonts w:ascii="Arial" w:hAnsi="Arial" w:cs="Arial"/>
                <w:bCs/>
              </w:rPr>
              <w:t>experiencia laboral mínima de dos (02</w:t>
            </w:r>
            <w:r w:rsidRPr="00040986">
              <w:rPr>
                <w:rFonts w:ascii="Arial" w:hAnsi="Arial" w:cs="Arial"/>
                <w:bCs/>
              </w:rPr>
              <w:t>) año</w:t>
            </w:r>
            <w:r>
              <w:rPr>
                <w:rFonts w:ascii="Arial" w:hAnsi="Arial" w:cs="Arial"/>
                <w:bCs/>
              </w:rPr>
              <w:t>s</w:t>
            </w:r>
            <w:r w:rsidRPr="00040986">
              <w:rPr>
                <w:rFonts w:ascii="Arial" w:hAnsi="Arial" w:cs="Arial"/>
                <w:bCs/>
              </w:rPr>
              <w:t xml:space="preserve"> en el desemp</w:t>
            </w:r>
            <w:r>
              <w:rPr>
                <w:rFonts w:ascii="Arial" w:hAnsi="Arial" w:cs="Arial"/>
                <w:bCs/>
              </w:rPr>
              <w:t xml:space="preserve">eño de funciones en áreas asistenciales, afín al área de Enfermería </w:t>
            </w:r>
            <w:r w:rsidRPr="00040986">
              <w:rPr>
                <w:rFonts w:ascii="Arial" w:hAnsi="Arial" w:cs="Arial"/>
                <w:b/>
                <w:bCs/>
              </w:rPr>
              <w:t>(Indispensable).</w:t>
            </w:r>
          </w:p>
          <w:p w:rsidR="0034595E" w:rsidRPr="00351507" w:rsidRDefault="0034595E" w:rsidP="00F80B0B">
            <w:pPr>
              <w:ind w:left="292"/>
              <w:jc w:val="both"/>
              <w:rPr>
                <w:rFonts w:ascii="Arial" w:hAnsi="Arial" w:cs="Arial"/>
              </w:rPr>
            </w:pPr>
            <w:r w:rsidRPr="00351507">
              <w:rPr>
                <w:rFonts w:ascii="Arial" w:hAnsi="Arial" w:cs="Arial"/>
                <w:b/>
              </w:rPr>
              <w:t xml:space="preserve">   </w:t>
            </w:r>
          </w:p>
          <w:p w:rsidR="0034595E" w:rsidRPr="00040986" w:rsidRDefault="0034595E" w:rsidP="00F80B0B">
            <w:pPr>
              <w:tabs>
                <w:tab w:val="left" w:pos="1440"/>
              </w:tabs>
              <w:snapToGrid w:val="0"/>
              <w:ind w:left="-7"/>
              <w:jc w:val="both"/>
              <w:rPr>
                <w:rFonts w:ascii="Arial" w:hAnsi="Arial" w:cs="Arial"/>
              </w:rPr>
            </w:pPr>
            <w:r w:rsidRPr="00040986">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34595E" w:rsidRPr="00040986" w:rsidRDefault="0034595E" w:rsidP="00F80B0B">
            <w:pPr>
              <w:pStyle w:val="Prrafodelista"/>
              <w:tabs>
                <w:tab w:val="left" w:pos="180"/>
              </w:tabs>
              <w:snapToGrid w:val="0"/>
              <w:ind w:left="0"/>
              <w:jc w:val="both"/>
              <w:rPr>
                <w:rFonts w:ascii="Arial" w:hAnsi="Arial" w:cs="Arial"/>
                <w:b/>
              </w:rPr>
            </w:pPr>
            <w:r w:rsidRPr="00040986">
              <w:rPr>
                <w:rFonts w:ascii="Arial" w:hAnsi="Arial" w:cs="Arial"/>
              </w:rPr>
              <w:t>No se considerará como experiencia Laboral: Trabajos Ad Honorem, en domicilio, Pasantías ni Prácticas.</w:t>
            </w:r>
          </w:p>
        </w:tc>
      </w:tr>
      <w:tr w:rsidR="0034595E" w:rsidRPr="00040986" w:rsidTr="0034595E">
        <w:trPr>
          <w:trHeight w:val="345"/>
        </w:trPr>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t>Capacitación</w:t>
            </w:r>
          </w:p>
        </w:tc>
        <w:tc>
          <w:tcPr>
            <w:tcW w:w="6316" w:type="dxa"/>
          </w:tcPr>
          <w:p w:rsidR="0034595E" w:rsidRDefault="0034595E" w:rsidP="0034595E">
            <w:pPr>
              <w:numPr>
                <w:ilvl w:val="0"/>
                <w:numId w:val="28"/>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w:t>
            </w:r>
            <w:r>
              <w:rPr>
                <w:rFonts w:ascii="Arial" w:hAnsi="Arial" w:cs="Arial"/>
                <w:lang w:val="es-MX"/>
              </w:rPr>
              <w:t xml:space="preserve"> en áreas asistenciales, afín al área de Enfermería, como mínimo de 20 horas (adicional a la Formación) </w:t>
            </w:r>
            <w:r w:rsidRPr="00413761">
              <w:rPr>
                <w:rFonts w:ascii="Arial" w:hAnsi="Arial" w:cs="Arial"/>
                <w:b/>
                <w:lang w:val="es-MX"/>
              </w:rPr>
              <w:t>(Indispensable).</w:t>
            </w:r>
          </w:p>
          <w:p w:rsidR="0034595E" w:rsidRPr="00351507" w:rsidRDefault="0034595E" w:rsidP="0034595E">
            <w:pPr>
              <w:numPr>
                <w:ilvl w:val="0"/>
                <w:numId w:val="26"/>
              </w:numPr>
              <w:ind w:left="346" w:hanging="346"/>
              <w:jc w:val="both"/>
              <w:rPr>
                <w:rFonts w:ascii="Arial" w:hAnsi="Arial" w:cs="Arial"/>
              </w:rPr>
            </w:pPr>
            <w:r>
              <w:rPr>
                <w:rFonts w:ascii="Arial" w:hAnsi="Arial" w:cs="Arial"/>
                <w:lang w:val="es-MX"/>
              </w:rPr>
              <w:t xml:space="preserve">Acreditar curso básico de primeros auxilios u otras actividades afines a enfermería, equivalente a tres (03) créditos o 51 horas académicas </w:t>
            </w:r>
            <w:r w:rsidRPr="0081135E">
              <w:rPr>
                <w:rFonts w:ascii="Arial" w:hAnsi="Arial" w:cs="Arial"/>
                <w:b/>
                <w:lang w:val="es-MX"/>
              </w:rPr>
              <w:t>(Indispensable).</w:t>
            </w:r>
          </w:p>
        </w:tc>
      </w:tr>
      <w:tr w:rsidR="0034595E" w:rsidRPr="00040986" w:rsidTr="0034595E">
        <w:trPr>
          <w:trHeight w:val="308"/>
        </w:trPr>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t xml:space="preserve">Conocimientos complementarios </w:t>
            </w:r>
            <w:r w:rsidRPr="00040986">
              <w:rPr>
                <w:rFonts w:ascii="Arial" w:hAnsi="Arial" w:cs="Arial"/>
                <w:b/>
              </w:rPr>
              <w:lastRenderedPageBreak/>
              <w:t>para el puesto o servicio</w:t>
            </w:r>
          </w:p>
        </w:tc>
        <w:tc>
          <w:tcPr>
            <w:tcW w:w="6316" w:type="dxa"/>
          </w:tcPr>
          <w:p w:rsidR="0034595E" w:rsidRPr="00AB0EDB" w:rsidRDefault="0034595E" w:rsidP="0034595E">
            <w:pPr>
              <w:numPr>
                <w:ilvl w:val="0"/>
                <w:numId w:val="24"/>
              </w:numPr>
              <w:contextualSpacing/>
              <w:jc w:val="both"/>
              <w:rPr>
                <w:rFonts w:ascii="Arial" w:hAnsi="Arial" w:cs="Arial"/>
              </w:rPr>
            </w:pPr>
            <w:r w:rsidRPr="00040986">
              <w:rPr>
                <w:rFonts w:ascii="Arial" w:hAnsi="Arial" w:cs="Arial"/>
              </w:rPr>
              <w:lastRenderedPageBreak/>
              <w:t>Manejo de Ofimática: Microsoft Word, Excel,</w:t>
            </w:r>
            <w:r>
              <w:rPr>
                <w:rFonts w:ascii="Arial" w:hAnsi="Arial" w:cs="Arial"/>
              </w:rPr>
              <w:t xml:space="preserve"> </w:t>
            </w:r>
            <w:r w:rsidRPr="00040986">
              <w:rPr>
                <w:rFonts w:ascii="Arial" w:hAnsi="Arial" w:cs="Arial"/>
              </w:rPr>
              <w:t xml:space="preserve">Internet a nivel básico </w:t>
            </w:r>
            <w:r w:rsidRPr="00040986">
              <w:rPr>
                <w:rFonts w:ascii="Arial" w:hAnsi="Arial" w:cs="Arial"/>
                <w:b/>
              </w:rPr>
              <w:t>(Indispensable).</w:t>
            </w:r>
          </w:p>
        </w:tc>
      </w:tr>
      <w:tr w:rsidR="0034595E" w:rsidRPr="00040986" w:rsidTr="0034595E">
        <w:trPr>
          <w:trHeight w:val="308"/>
        </w:trPr>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lastRenderedPageBreak/>
              <w:t>Habilidades o Competencias</w:t>
            </w:r>
          </w:p>
        </w:tc>
        <w:tc>
          <w:tcPr>
            <w:tcW w:w="6316" w:type="dxa"/>
          </w:tcPr>
          <w:p w:rsidR="0034595E" w:rsidRPr="00040986" w:rsidRDefault="0034595E" w:rsidP="00F80B0B">
            <w:pPr>
              <w:ind w:left="360"/>
              <w:contextualSpacing/>
              <w:jc w:val="both"/>
              <w:rPr>
                <w:rFonts w:ascii="Arial" w:hAnsi="Arial" w:cs="Arial"/>
                <w:b/>
              </w:rPr>
            </w:pPr>
            <w:r w:rsidRPr="00040986">
              <w:rPr>
                <w:rFonts w:ascii="Arial" w:hAnsi="Arial" w:cs="Arial"/>
                <w:b/>
              </w:rPr>
              <w:t>COMPETENCIAS GENERICAS</w:t>
            </w:r>
          </w:p>
          <w:p w:rsidR="0034595E" w:rsidRPr="00040986" w:rsidRDefault="0034595E" w:rsidP="00F80B0B">
            <w:pPr>
              <w:ind w:left="360"/>
              <w:contextualSpacing/>
              <w:jc w:val="both"/>
              <w:rPr>
                <w:rFonts w:ascii="Arial" w:hAnsi="Arial" w:cs="Arial"/>
              </w:rPr>
            </w:pPr>
            <w:r w:rsidRPr="00040986">
              <w:rPr>
                <w:rFonts w:ascii="Arial" w:hAnsi="Arial" w:cs="Arial"/>
              </w:rPr>
              <w:t>Actitud de servicio, ética e integridad, compromiso y responsabilidad, orientación a resultados y trabajo en equipo.</w:t>
            </w:r>
          </w:p>
          <w:p w:rsidR="0034595E" w:rsidRPr="00040986" w:rsidRDefault="0034595E" w:rsidP="00F80B0B">
            <w:pPr>
              <w:ind w:left="360"/>
              <w:contextualSpacing/>
              <w:jc w:val="both"/>
              <w:rPr>
                <w:rFonts w:ascii="Arial" w:hAnsi="Arial" w:cs="Arial"/>
                <w:b/>
              </w:rPr>
            </w:pPr>
            <w:r w:rsidRPr="00040986">
              <w:rPr>
                <w:rFonts w:ascii="Arial" w:hAnsi="Arial" w:cs="Arial"/>
                <w:b/>
              </w:rPr>
              <w:t>COMPETENCIAS ESPECIFICAS</w:t>
            </w:r>
          </w:p>
          <w:p w:rsidR="0034595E" w:rsidRPr="00040986" w:rsidRDefault="0034595E" w:rsidP="00F80B0B">
            <w:pPr>
              <w:ind w:left="360"/>
              <w:contextualSpacing/>
              <w:jc w:val="both"/>
              <w:rPr>
                <w:rFonts w:ascii="Arial" w:hAnsi="Arial" w:cs="Arial"/>
              </w:rPr>
            </w:pPr>
            <w:r w:rsidRPr="00040986">
              <w:rPr>
                <w:rFonts w:ascii="Arial" w:hAnsi="Arial" w:cs="Arial"/>
              </w:rPr>
              <w:t>Pensamiento estratégico, comunicación efectiva, planificación y organización, capacidad de análisis, capacidad de respuesta al cambio.</w:t>
            </w:r>
          </w:p>
        </w:tc>
      </w:tr>
      <w:tr w:rsidR="0034595E" w:rsidRPr="00040986" w:rsidTr="0034595E">
        <w:trPr>
          <w:trHeight w:val="307"/>
        </w:trPr>
        <w:tc>
          <w:tcPr>
            <w:tcW w:w="2155" w:type="dxa"/>
            <w:vAlign w:val="center"/>
          </w:tcPr>
          <w:p w:rsidR="0034595E" w:rsidRPr="00040986" w:rsidRDefault="0034595E" w:rsidP="00F80B0B">
            <w:pPr>
              <w:jc w:val="center"/>
              <w:rPr>
                <w:rFonts w:ascii="Arial" w:hAnsi="Arial" w:cs="Arial"/>
                <w:b/>
              </w:rPr>
            </w:pPr>
            <w:r w:rsidRPr="00040986">
              <w:rPr>
                <w:rFonts w:ascii="Arial" w:hAnsi="Arial" w:cs="Arial"/>
                <w:b/>
              </w:rPr>
              <w:t>Motivo de Contratación</w:t>
            </w:r>
          </w:p>
        </w:tc>
        <w:tc>
          <w:tcPr>
            <w:tcW w:w="6316" w:type="dxa"/>
            <w:vAlign w:val="center"/>
          </w:tcPr>
          <w:p w:rsidR="0034595E" w:rsidRPr="00040986" w:rsidRDefault="00803004" w:rsidP="0034595E">
            <w:pPr>
              <w:numPr>
                <w:ilvl w:val="0"/>
                <w:numId w:val="8"/>
              </w:numPr>
              <w:tabs>
                <w:tab w:val="clear" w:pos="720"/>
              </w:tabs>
              <w:suppressAutoHyphens w:val="0"/>
              <w:ind w:left="213" w:hanging="142"/>
              <w:jc w:val="both"/>
              <w:rPr>
                <w:rFonts w:ascii="Arial" w:hAnsi="Arial" w:cs="Arial"/>
              </w:rPr>
            </w:pPr>
            <w:r>
              <w:rPr>
                <w:rFonts w:ascii="Arial" w:hAnsi="Arial" w:cs="Arial"/>
                <w:bCs/>
              </w:rPr>
              <w:t xml:space="preserve">   CAS Reemplazo</w:t>
            </w:r>
          </w:p>
        </w:tc>
      </w:tr>
    </w:tbl>
    <w:p w:rsidR="009D6D89" w:rsidRDefault="009D6D89" w:rsidP="00E733D1">
      <w:pPr>
        <w:pStyle w:val="Sangradetextonormal"/>
        <w:ind w:firstLine="0"/>
        <w:jc w:val="both"/>
        <w:rPr>
          <w:rFonts w:ascii="Arial" w:hAnsi="Arial" w:cs="Arial"/>
          <w:b/>
        </w:rPr>
      </w:pPr>
    </w:p>
    <w:p w:rsidR="00E9138A" w:rsidRPr="007A4755" w:rsidRDefault="00E9138A" w:rsidP="00E9138A">
      <w:pPr>
        <w:ind w:left="1418" w:hanging="708"/>
        <w:jc w:val="both"/>
        <w:rPr>
          <w:rFonts w:ascii="Arial" w:hAnsi="Arial" w:cs="Arial"/>
          <w:bCs/>
          <w:sz w:val="16"/>
          <w:szCs w:val="16"/>
          <w:lang w:val="es-MX"/>
        </w:rPr>
      </w:pPr>
      <w:r w:rsidRPr="007A4755">
        <w:rPr>
          <w:rFonts w:ascii="Arial" w:hAnsi="Arial" w:cs="Arial"/>
          <w:b/>
          <w:bCs/>
          <w:sz w:val="16"/>
          <w:szCs w:val="16"/>
          <w:lang w:val="es-MX"/>
        </w:rPr>
        <w:t xml:space="preserve">Nota: </w:t>
      </w:r>
      <w:r w:rsidRPr="007A4755">
        <w:rPr>
          <w:rFonts w:ascii="Arial" w:hAnsi="Arial" w:cs="Arial"/>
          <w:b/>
          <w:bCs/>
          <w:sz w:val="16"/>
          <w:szCs w:val="16"/>
          <w:lang w:val="es-MX"/>
        </w:rPr>
        <w:tab/>
      </w:r>
      <w:r w:rsidRPr="007A4755">
        <w:rPr>
          <w:rFonts w:ascii="Arial" w:hAnsi="Arial" w:cs="Arial"/>
          <w:bCs/>
          <w:sz w:val="16"/>
          <w:szCs w:val="16"/>
          <w:lang w:val="es-MX"/>
        </w:rPr>
        <w:t xml:space="preserve">La acreditación implica presentar copia de los documentos </w:t>
      </w:r>
      <w:proofErr w:type="spellStart"/>
      <w:r w:rsidRPr="007A4755">
        <w:rPr>
          <w:rFonts w:ascii="Arial" w:hAnsi="Arial" w:cs="Arial"/>
          <w:bCs/>
          <w:sz w:val="16"/>
          <w:szCs w:val="16"/>
          <w:lang w:val="es-MX"/>
        </w:rPr>
        <w:t>sustentatorios</w:t>
      </w:r>
      <w:proofErr w:type="spellEnd"/>
      <w:r w:rsidRPr="007A4755">
        <w:rPr>
          <w:rFonts w:ascii="Arial" w:hAnsi="Arial" w:cs="Arial"/>
          <w:bCs/>
          <w:sz w:val="16"/>
          <w:szCs w:val="16"/>
          <w:lang w:val="es-MX"/>
        </w:rPr>
        <w:t>. Los postulantes que no lo hagan    serán descalificados. Los documentos presentados no serán devueltos.</w:t>
      </w:r>
    </w:p>
    <w:p w:rsidR="00E9138A" w:rsidRPr="007A4755" w:rsidRDefault="00E9138A" w:rsidP="00E9138A">
      <w:pPr>
        <w:ind w:left="1134"/>
        <w:jc w:val="both"/>
        <w:rPr>
          <w:rFonts w:ascii="Arial" w:hAnsi="Arial" w:cs="Arial"/>
          <w:bCs/>
          <w:sz w:val="16"/>
          <w:szCs w:val="16"/>
          <w:lang w:val="es-MX"/>
        </w:rPr>
      </w:pPr>
      <w:r w:rsidRPr="007A4755">
        <w:rPr>
          <w:rFonts w:ascii="Arial" w:hAnsi="Arial" w:cs="Arial"/>
          <w:bCs/>
          <w:sz w:val="16"/>
          <w:szCs w:val="16"/>
          <w:lang w:val="es-MX"/>
        </w:rPr>
        <w:t xml:space="preserve">      Para la contratación del postulante seleccionado, éste presentará la documentación original </w:t>
      </w:r>
      <w:proofErr w:type="spellStart"/>
      <w:r w:rsidRPr="007A4755">
        <w:rPr>
          <w:rFonts w:ascii="Arial" w:hAnsi="Arial" w:cs="Arial"/>
          <w:bCs/>
          <w:sz w:val="16"/>
          <w:szCs w:val="16"/>
          <w:lang w:val="es-MX"/>
        </w:rPr>
        <w:t>sustentatoria</w:t>
      </w:r>
      <w:proofErr w:type="spellEnd"/>
      <w:r w:rsidRPr="007A4755">
        <w:rPr>
          <w:rFonts w:ascii="Arial" w:hAnsi="Arial" w:cs="Arial"/>
          <w:bCs/>
          <w:sz w:val="16"/>
          <w:szCs w:val="16"/>
          <w:lang w:val="es-MX"/>
        </w:rPr>
        <w:t>.</w:t>
      </w:r>
    </w:p>
    <w:p w:rsidR="00E9138A" w:rsidRDefault="00E9138A" w:rsidP="00E733D1">
      <w:pPr>
        <w:pStyle w:val="Sangradetextonormal"/>
        <w:ind w:firstLine="0"/>
        <w:jc w:val="both"/>
        <w:rPr>
          <w:rFonts w:ascii="Arial" w:hAnsi="Arial" w:cs="Arial"/>
          <w:b/>
        </w:rPr>
      </w:pPr>
    </w:p>
    <w:p w:rsidR="00C210F8" w:rsidRDefault="003668E2" w:rsidP="00775D71">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1477F8" w:rsidRDefault="001477F8" w:rsidP="001477F8">
      <w:pPr>
        <w:pStyle w:val="Prrafodelista10"/>
        <w:tabs>
          <w:tab w:val="left" w:pos="-1440"/>
        </w:tabs>
        <w:suppressAutoHyphens/>
        <w:ind w:left="0"/>
        <w:jc w:val="both"/>
        <w:rPr>
          <w:rFonts w:ascii="Arial" w:hAnsi="Arial" w:cs="Arial"/>
          <w:spacing w:val="-3"/>
          <w:lang w:val="es-ES_tradnl"/>
        </w:rPr>
      </w:pPr>
    </w:p>
    <w:p w:rsidR="009D6D89" w:rsidRPr="00E401F4" w:rsidRDefault="009D6D89" w:rsidP="009D6D89">
      <w:pPr>
        <w:pStyle w:val="Sangradetextonormal"/>
        <w:ind w:left="426" w:firstLine="0"/>
        <w:jc w:val="both"/>
        <w:rPr>
          <w:rFonts w:ascii="Arial" w:hAnsi="Arial" w:cs="Arial"/>
          <w:b/>
        </w:rPr>
      </w:pPr>
      <w:r>
        <w:rPr>
          <w:rFonts w:ascii="Arial" w:hAnsi="Arial" w:cs="Arial"/>
          <w:b/>
        </w:rPr>
        <w:t>ENFERMERA(O) (COD. P2EN-001)</w:t>
      </w:r>
    </w:p>
    <w:p w:rsidR="009D6D89" w:rsidRPr="0029663C" w:rsidRDefault="009D6D89" w:rsidP="009D6D89">
      <w:pPr>
        <w:tabs>
          <w:tab w:val="left" w:pos="-1440"/>
        </w:tabs>
        <w:suppressAutoHyphens w:val="0"/>
        <w:ind w:left="426"/>
        <w:jc w:val="both"/>
        <w:rPr>
          <w:rFonts w:ascii="Arial" w:hAnsi="Arial" w:cs="Arial"/>
          <w:b/>
          <w:lang w:val="es-ES_tradnl"/>
        </w:rPr>
      </w:pPr>
      <w:r w:rsidRPr="0029663C">
        <w:rPr>
          <w:rFonts w:ascii="Arial" w:hAnsi="Arial" w:cs="Arial"/>
          <w:b/>
          <w:lang w:val="es-ES_tradnl"/>
        </w:rPr>
        <w:t>Principales funciones a desarrollar:</w:t>
      </w:r>
    </w:p>
    <w:p w:rsidR="009D6D89" w:rsidRPr="00436BD2"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436BD2">
        <w:rPr>
          <w:rFonts w:ascii="Arial" w:eastAsia="Calibri" w:hAnsi="Arial" w:cs="Arial"/>
          <w:lang w:eastAsia="en-US"/>
        </w:rPr>
        <w:t>Ejecutar actividades y procedimientos de enfermería en el cuidado del paciente según</w:t>
      </w:r>
      <w:r w:rsidRPr="00436BD2">
        <w:rPr>
          <w:rFonts w:ascii="Arial" w:hAnsi="Arial" w:cs="Arial"/>
          <w:spacing w:val="-3"/>
          <w:lang w:val="es-ES_tradnl"/>
        </w:rPr>
        <w:t xml:space="preserve">                                                                                </w:t>
      </w:r>
      <w:r w:rsidRPr="00436BD2">
        <w:rPr>
          <w:rFonts w:ascii="Arial" w:eastAsia="Calibri" w:hAnsi="Arial" w:cs="Arial"/>
          <w:lang w:eastAsia="en-US"/>
        </w:rPr>
        <w:t>protocolos y guías establecidos.</w:t>
      </w:r>
    </w:p>
    <w:p w:rsidR="009D6D89" w:rsidRPr="00436BD2"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436BD2">
        <w:rPr>
          <w:rFonts w:ascii="Arial" w:eastAsia="Calibri" w:hAnsi="Arial" w:cs="Arial"/>
          <w:lang w:eastAsia="en-US"/>
        </w:rPr>
        <w:t xml:space="preserve">Elaborar el plan de cuidados de enfermería, según la complejidad del daño del paciente. </w:t>
      </w:r>
    </w:p>
    <w:p w:rsidR="009D6D89" w:rsidRPr="00436BD2"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436BD2">
        <w:rPr>
          <w:rFonts w:ascii="Arial" w:eastAsia="Calibri" w:hAnsi="Arial" w:cs="Arial"/>
          <w:lang w:eastAsia="en-US"/>
        </w:rPr>
        <w:t>Ejecutar los procedimientos de enfermería, el plan terapéutico establecido por el médico aplicando guías, protocolos y procedimientos vigentes</w:t>
      </w:r>
      <w:r>
        <w:rPr>
          <w:rFonts w:ascii="Arial" w:eastAsia="Calibri" w:hAnsi="Arial" w:cs="Arial"/>
          <w:lang w:eastAsia="en-US"/>
        </w:rPr>
        <w:t>.</w:t>
      </w:r>
    </w:p>
    <w:p w:rsidR="009D6D89" w:rsidRPr="00436BD2"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436BD2">
        <w:rPr>
          <w:rFonts w:ascii="Arial" w:eastAsia="Calibri" w:hAnsi="Arial" w:cs="Arial"/>
          <w:lang w:eastAsia="en-US"/>
        </w:rPr>
        <w:t xml:space="preserve">Realizar el seguimiento del cuidado del paciente en el ámbito de competencia. </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Participar en la visita médica según nivel y categoría del Centro Asistencial.</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Gestionar la entrega y la aplicación de los medicamentos al paciente, según indicación médica.</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Brindar asistencia durante la realización de los procedimientos médico-quirúrgicos y de apoyo al diagnóstico, según nivel y categoría del Centro Asistencial.</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Gestionar las transferencias, altas, interconsultas, procedimientos diagnósticos y terapéuticos y otros, por indicación médica según nivel y categoría del Centro Asistencial.</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Mantener informado al jefe del Servicio de Enfermería sobre las actividades que desarrolla.</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Velar por la seguridad, mantenimiento y operatividad de los bienes asignados para el cumplimiento de sus labores.</w:t>
      </w:r>
    </w:p>
    <w:p w:rsidR="009D6D89" w:rsidRPr="00E05AF0" w:rsidRDefault="009D6D89" w:rsidP="009D6D89">
      <w:pPr>
        <w:pStyle w:val="Prrafodelista10"/>
        <w:numPr>
          <w:ilvl w:val="0"/>
          <w:numId w:val="23"/>
        </w:numPr>
        <w:tabs>
          <w:tab w:val="left" w:pos="-1440"/>
          <w:tab w:val="left" w:pos="851"/>
        </w:tabs>
        <w:suppressAutoHyphens/>
        <w:ind w:left="851" w:hanging="425"/>
        <w:jc w:val="both"/>
        <w:rPr>
          <w:rFonts w:ascii="Arial" w:hAnsi="Arial" w:cs="Arial"/>
          <w:spacing w:val="-3"/>
          <w:lang w:val="es-ES_tradnl"/>
        </w:rPr>
      </w:pPr>
      <w:r w:rsidRPr="00E05AF0">
        <w:rPr>
          <w:rFonts w:ascii="Arial" w:eastAsia="Calibri" w:hAnsi="Arial" w:cs="Arial"/>
          <w:lang w:eastAsia="en-US"/>
        </w:rPr>
        <w:t xml:space="preserve">Realizar otras funciones afines en el ámbito de competencia que le asigne el jefe del Servicio de Enfermería. </w:t>
      </w:r>
    </w:p>
    <w:p w:rsidR="0095679D" w:rsidRDefault="0095679D" w:rsidP="001477F8">
      <w:pPr>
        <w:pStyle w:val="Prrafodelista10"/>
        <w:tabs>
          <w:tab w:val="left" w:pos="-1440"/>
        </w:tabs>
        <w:suppressAutoHyphens/>
        <w:ind w:left="0"/>
        <w:jc w:val="both"/>
        <w:rPr>
          <w:rFonts w:ascii="Arial" w:hAnsi="Arial" w:cs="Arial"/>
          <w:spacing w:val="-3"/>
          <w:lang w:val="es-ES_tradnl"/>
        </w:rPr>
      </w:pPr>
    </w:p>
    <w:p w:rsidR="0095679D" w:rsidRPr="00E401F4" w:rsidRDefault="0095679D" w:rsidP="0095679D">
      <w:pPr>
        <w:pStyle w:val="Sangradetextonormal"/>
        <w:ind w:left="426" w:firstLine="0"/>
        <w:jc w:val="both"/>
        <w:rPr>
          <w:rFonts w:ascii="Arial" w:hAnsi="Arial" w:cs="Arial"/>
          <w:b/>
        </w:rPr>
      </w:pPr>
      <w:r>
        <w:rPr>
          <w:rFonts w:ascii="Arial" w:hAnsi="Arial" w:cs="Arial"/>
          <w:b/>
        </w:rPr>
        <w:t>AUXILIAR DE SERVICIO ASISTENCIAL (COD. A1ASA-002)</w:t>
      </w:r>
    </w:p>
    <w:p w:rsidR="0095679D" w:rsidRPr="0029663C" w:rsidRDefault="0095679D" w:rsidP="0095679D">
      <w:pPr>
        <w:tabs>
          <w:tab w:val="left" w:pos="-1440"/>
        </w:tabs>
        <w:suppressAutoHyphens w:val="0"/>
        <w:ind w:left="426"/>
        <w:jc w:val="both"/>
        <w:rPr>
          <w:rFonts w:ascii="Arial" w:hAnsi="Arial" w:cs="Arial"/>
          <w:b/>
          <w:lang w:val="es-ES_tradnl"/>
        </w:rPr>
      </w:pPr>
      <w:r w:rsidRPr="0029663C">
        <w:rPr>
          <w:rFonts w:ascii="Arial" w:hAnsi="Arial" w:cs="Arial"/>
          <w:b/>
          <w:lang w:val="es-ES_tradnl"/>
        </w:rPr>
        <w:t>Principales funciones a desarrollar:</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Proporcionar cuidados al paciente relacionados con el confort y cambios posturales, según indicación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Asistir al paciente en el cambio de ropa, aseo personal y alimentación, de acuerdo a necesidad y procedimientos establecidos.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Acudir y atender de inmediato el llamado del paciente en el ámbito de su competencia y dar a</w:t>
      </w:r>
      <w:r>
        <w:rPr>
          <w:rFonts w:ascii="Arial" w:hAnsi="Arial" w:cs="Arial"/>
          <w:lang w:val="es-PE" w:eastAsia="es-PE"/>
        </w:rPr>
        <w:t>viso al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Asistir al paciente en la colocación y retiro de chala, urinario, escupidera, riñonera u otros recipientes higiénicos.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Mantener limpios, desinfectados y ordenados los recipientes higiénicos.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Preparar las camas y equipar el ambiente donde se presta atención asistencial, según procedimientos vigentes.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Participar en el transporte, distribución de dietas, ordenamiento y limpieza del menaje y utensilios, bajo supervisión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Lavar, secar, preparar y esterilizar el instrumental y material médico quirúrgico de acuerdo a procedimientos establecidos.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 xml:space="preserve">Recoger y distribuir materiales, insumos, reactivos, fármacos, </w:t>
      </w:r>
      <w:proofErr w:type="spellStart"/>
      <w:r w:rsidRPr="0035243C">
        <w:rPr>
          <w:rFonts w:ascii="Arial" w:hAnsi="Arial" w:cs="Arial"/>
          <w:lang w:val="es-PE" w:eastAsia="es-PE"/>
        </w:rPr>
        <w:t>formatería</w:t>
      </w:r>
      <w:proofErr w:type="spellEnd"/>
      <w:r w:rsidRPr="0035243C">
        <w:rPr>
          <w:rFonts w:ascii="Arial" w:hAnsi="Arial" w:cs="Arial"/>
          <w:lang w:val="es-PE" w:eastAsia="es-PE"/>
        </w:rPr>
        <w:t>, de las áreas asignadas; ordenarlos y almacenarlos, según indicación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Prestar apoyo en el registro e inventario de medicamentos y participar en la entrega de los mismos, por indicación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lastRenderedPageBreak/>
        <w:t>Trasladar, almacenar y distribuir víveres frescos, secos y cárnicos según indicación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Trasladar muestras biológicas, biopsias, líquidos, secreciones y otros, de acuerdo a procedimiento vigente.</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Transportar y movilizar al paciente según indicaciones del profesional responsable.</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Controlar y registrar la ropa hospitalaria, materiales, insumos y equipamiento, según su responsabilidad, de acuerdo al listado del servicio respectivo.</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Seleccionar, ordenar y devolver las historias clínicas, placas radiográficas y documentación complementaria a los archivos respectivos.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Eliminar residuos biológicos hospitalarios, bajo supervisión del profesional asistencial.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Cumplir y hacer cumplir las normas y medidas de Bioseguridad y de Seguridad y Salud en el Trabajo en el ámbito de responsabilidad.</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Evaluar y proponer técnicas y procedimientos relacionados al campo de su especialidad.</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Participar en la implementación del sistema de control interno y la Gestión de Riesgos que correspondan en el ámbito de sus funciones e informar su cumplimiento.</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Respetar y hacer respetar los derechos del asegurado, en el marco de la política de humanización de la atención de salud y las normas vigentes.</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Cumplir con los principios y deberes establecidos en el Código de Ética del Personal del Seguro Social de Salud (ESSALUD), así como no incurrir en las prohibiciones contenidas en él.</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Registrar las tareas y/o trabajos asignados e informar al profesional responsable.</w:t>
      </w:r>
    </w:p>
    <w:p w:rsidR="0095679D" w:rsidRPr="0035243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Velar por la seguridad, mantenimiento y operatividad de los bienes asignados para el cumplimiento de sus labores.</w:t>
      </w:r>
    </w:p>
    <w:p w:rsidR="0095679D" w:rsidRPr="00036AEC" w:rsidRDefault="0095679D" w:rsidP="0095679D">
      <w:pPr>
        <w:pStyle w:val="Prrafodelista10"/>
        <w:numPr>
          <w:ilvl w:val="0"/>
          <w:numId w:val="29"/>
        </w:numPr>
        <w:tabs>
          <w:tab w:val="left" w:pos="-1440"/>
          <w:tab w:val="left" w:pos="851"/>
        </w:tabs>
        <w:suppressAutoHyphens/>
        <w:ind w:left="851" w:hanging="425"/>
        <w:jc w:val="both"/>
        <w:rPr>
          <w:rFonts w:ascii="Arial" w:hAnsi="Arial" w:cs="Arial"/>
        </w:rPr>
      </w:pPr>
      <w:r w:rsidRPr="0035243C">
        <w:rPr>
          <w:rFonts w:ascii="Arial" w:hAnsi="Arial" w:cs="Arial"/>
          <w:lang w:val="es-PE" w:eastAsia="es-PE"/>
        </w:rPr>
        <w:t>Realizar otras funciones afines en el ámbito de competencia que le asigne el jefe inmediato</w:t>
      </w:r>
    </w:p>
    <w:p w:rsidR="0095679D" w:rsidRPr="000C35BF" w:rsidRDefault="0095679D" w:rsidP="001477F8">
      <w:pPr>
        <w:pStyle w:val="Prrafodelista10"/>
        <w:tabs>
          <w:tab w:val="left" w:pos="-1440"/>
        </w:tabs>
        <w:suppressAutoHyphens/>
        <w:ind w:left="0"/>
        <w:jc w:val="both"/>
        <w:rPr>
          <w:rFonts w:ascii="Arial" w:hAnsi="Arial" w:cs="Arial"/>
          <w:spacing w:val="-3"/>
          <w:lang w:val="es-ES_tradnl"/>
        </w:rPr>
      </w:pPr>
    </w:p>
    <w:p w:rsidR="001477F8" w:rsidRPr="00A42D16" w:rsidRDefault="001477F8" w:rsidP="001477F8">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803004">
        <w:trPr>
          <w:trHeight w:val="450"/>
        </w:trPr>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2C2C87"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F10C16">
              <w:rPr>
                <w:rFonts w:ascii="Arial" w:hAnsi="Arial" w:cs="Arial"/>
              </w:rPr>
              <w:t xml:space="preserve">   </w:t>
            </w:r>
            <w:proofErr w:type="gramStart"/>
            <w:r w:rsidR="00F10C16">
              <w:rPr>
                <w:rFonts w:ascii="Arial" w:hAnsi="Arial" w:cs="Arial"/>
              </w:rPr>
              <w:t xml:space="preserve">  </w:t>
            </w:r>
            <w:r w:rsidR="006B4185" w:rsidRPr="006F15C4">
              <w:rPr>
                <w:rFonts w:ascii="Arial" w:hAnsi="Arial" w:cs="Arial"/>
              </w:rPr>
              <w:t>:</w:t>
            </w:r>
            <w:proofErr w:type="gramEnd"/>
            <w:r w:rsidR="00F10C16">
              <w:rPr>
                <w:rFonts w:ascii="Arial" w:hAnsi="Arial" w:cs="Arial"/>
              </w:rPr>
              <w:t xml:space="preserve"> </w:t>
            </w:r>
            <w:r w:rsidR="001C1D22">
              <w:rPr>
                <w:rFonts w:ascii="Arial" w:hAnsi="Arial" w:cs="Arial"/>
              </w:rPr>
              <w:t>Diciembre</w:t>
            </w:r>
            <w:r w:rsidR="00D4583E" w:rsidRPr="002C2C87">
              <w:rPr>
                <w:rFonts w:ascii="Arial" w:hAnsi="Arial" w:cs="Arial"/>
              </w:rPr>
              <w:t xml:space="preserve"> del </w:t>
            </w:r>
            <w:r w:rsidR="003C513A" w:rsidRPr="002C2C87">
              <w:rPr>
                <w:rFonts w:ascii="Arial" w:hAnsi="Arial" w:cs="Arial"/>
              </w:rPr>
              <w:t>2017</w:t>
            </w:r>
          </w:p>
          <w:p w:rsidR="001C1D22" w:rsidRPr="006F15C4" w:rsidRDefault="00E26282" w:rsidP="001C1D22">
            <w:pPr>
              <w:jc w:val="both"/>
              <w:rPr>
                <w:rFonts w:ascii="Arial" w:hAnsi="Arial" w:cs="Arial"/>
              </w:rPr>
            </w:pPr>
            <w:r w:rsidRPr="002C2C87">
              <w:rPr>
                <w:rFonts w:ascii="Arial" w:hAnsi="Arial" w:cs="Arial"/>
              </w:rPr>
              <w:t xml:space="preserve">Término: </w:t>
            </w:r>
            <w:r w:rsidR="001C1D22">
              <w:rPr>
                <w:rFonts w:ascii="Arial" w:hAnsi="Arial" w:cs="Arial"/>
              </w:rPr>
              <w:t>31 de diciembre (sujeto a renovación)</w:t>
            </w:r>
          </w:p>
          <w:p w:rsidR="00E26282" w:rsidRPr="006F15C4" w:rsidRDefault="00E26282" w:rsidP="00C175BB">
            <w:pPr>
              <w:jc w:val="both"/>
              <w:rPr>
                <w:rFonts w:ascii="Arial" w:hAnsi="Arial" w:cs="Arial"/>
              </w:rPr>
            </w:pP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AC52E2">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D15A70">
              <w:rPr>
                <w:rFonts w:ascii="Arial" w:hAnsi="Arial" w:cs="Arial"/>
              </w:rPr>
              <w:t>Reemplazo</w:t>
            </w:r>
          </w:p>
        </w:tc>
      </w:tr>
    </w:tbl>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2D5BF7">
      <w:pPr>
        <w:tabs>
          <w:tab w:val="left" w:pos="540"/>
        </w:tabs>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t xml:space="preserve">Ingresar al link </w:t>
      </w:r>
      <w:hyperlink r:id="rId9"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t xml:space="preserve">El postulante deberá ingresar al SISEP con su respectivo usuario y contraseña e iniciar su postulación a las ofertas laborales de su interés registrando sus </w:t>
      </w:r>
      <w:proofErr w:type="gramStart"/>
      <w:r w:rsidRPr="0049637E">
        <w:rPr>
          <w:rFonts w:ascii="Arial" w:hAnsi="Arial" w:cs="Arial"/>
        </w:rPr>
        <w:t>datos  de</w:t>
      </w:r>
      <w:proofErr w:type="gramEnd"/>
      <w:r w:rsidRPr="0049637E">
        <w:rPr>
          <w:rFonts w:ascii="Arial" w:hAnsi="Arial" w:cs="Arial"/>
        </w:rPr>
        <w:t xml:space="preserv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 xml:space="preserve">se encuentra Pre calificado en la etapa curricular (para posterior verificación de los datos ingresados y de la documentación conexa solicitada). </w:t>
      </w:r>
      <w:proofErr w:type="gramStart"/>
      <w:r w:rsidRPr="0049637E">
        <w:rPr>
          <w:rFonts w:ascii="Arial" w:hAnsi="Arial" w:cs="Arial"/>
        </w:rPr>
        <w:t>La  información</w:t>
      </w:r>
      <w:proofErr w:type="gramEnd"/>
      <w:r w:rsidRPr="0049637E">
        <w:rPr>
          <w:rFonts w:ascii="Arial" w:hAnsi="Arial" w:cs="Arial"/>
        </w:rPr>
        <w:t xml:space="preserve">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B83B22">
      <w:pPr>
        <w:pStyle w:val="Prrafodelista"/>
        <w:tabs>
          <w:tab w:val="left" w:pos="709"/>
        </w:tabs>
        <w:ind w:left="709"/>
        <w:jc w:val="both"/>
        <w:rPr>
          <w:rFonts w:ascii="Arial" w:hAnsi="Arial" w:cs="Arial"/>
          <w:lang w:val="es-PE"/>
        </w:rPr>
      </w:pPr>
      <w:r w:rsidRPr="0049637E">
        <w:rPr>
          <w:rFonts w:ascii="Arial" w:hAnsi="Arial" w:cs="Arial"/>
        </w:rPr>
        <w:t xml:space="preserve">Cada postulante deberá descargar de la Página Web Institucional: </w:t>
      </w:r>
      <w:hyperlink r:id="rId10"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r w:rsidR="00F2585B">
        <w:rPr>
          <w:rFonts w:ascii="Arial" w:hAnsi="Arial" w:cs="Arial"/>
          <w:color w:val="0000FF"/>
          <w:sz w:val="20"/>
          <w:szCs w:val="20"/>
          <w:u w:val="single"/>
        </w:rPr>
        <w:t>.</w:t>
      </w: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Declaración Jurad</w:t>
      </w:r>
      <w:r w:rsidR="00F2585B">
        <w:rPr>
          <w:rFonts w:ascii="Arial" w:hAnsi="Arial" w:cs="Arial"/>
          <w:sz w:val="20"/>
          <w:szCs w:val="20"/>
        </w:rPr>
        <w:t>a sobre Impedimento y Nepotismo</w:t>
      </w:r>
      <w:r w:rsidRPr="0049637E">
        <w:rPr>
          <w:rFonts w:ascii="Arial" w:hAnsi="Arial" w:cs="Arial"/>
          <w:sz w:val="20"/>
          <w:szCs w:val="20"/>
        </w:rPr>
        <w:t xml:space="preserve"> (</w:t>
      </w:r>
      <w:hyperlink r:id="rId11" w:tgtFrame="_blank" w:history="1">
        <w:r w:rsidRPr="0049637E">
          <w:rPr>
            <w:rStyle w:val="Hipervnculo"/>
            <w:rFonts w:ascii="Arial" w:hAnsi="Arial" w:cs="Arial"/>
            <w:sz w:val="20"/>
            <w:szCs w:val="20"/>
          </w:rPr>
          <w:t>Formato 2</w:t>
        </w:r>
      </w:hyperlink>
      <w:r w:rsidRPr="0049637E">
        <w:rPr>
          <w:rFonts w:ascii="Arial" w:hAnsi="Arial" w:cs="Arial"/>
          <w:sz w:val="20"/>
          <w:szCs w:val="20"/>
        </w:rPr>
        <w:t>)</w:t>
      </w:r>
      <w:r w:rsidR="00F2585B">
        <w:rPr>
          <w:rFonts w:ascii="Arial" w:hAnsi="Arial" w:cs="Arial"/>
          <w:sz w:val="20"/>
          <w:szCs w:val="20"/>
        </w:rPr>
        <w:t>.</w:t>
      </w:r>
    </w:p>
    <w:p w:rsidR="001C654B" w:rsidRDefault="001C654B" w:rsidP="00771F11">
      <w:pPr>
        <w:pStyle w:val="NormalWeb"/>
        <w:numPr>
          <w:ilvl w:val="0"/>
          <w:numId w:val="7"/>
        </w:numPr>
        <w:shd w:val="clear" w:color="auto" w:fill="FFFFFF"/>
        <w:tabs>
          <w:tab w:val="left" w:pos="993"/>
        </w:tabs>
        <w:spacing w:before="0" w:beforeAutospacing="0" w:after="0" w:afterAutospacing="0"/>
        <w:ind w:left="714" w:hanging="11"/>
        <w:jc w:val="both"/>
        <w:rPr>
          <w:rFonts w:ascii="Arial" w:hAnsi="Arial" w:cs="Arial"/>
          <w:sz w:val="20"/>
          <w:szCs w:val="20"/>
        </w:rPr>
      </w:pPr>
      <w:r w:rsidRPr="0049637E">
        <w:rPr>
          <w:rFonts w:ascii="Arial" w:hAnsi="Arial" w:cs="Arial"/>
          <w:sz w:val="20"/>
          <w:szCs w:val="20"/>
        </w:rPr>
        <w:lastRenderedPageBreak/>
        <w:t>Declaración Jurada de Confidencialidad e Incompatibilidad. (</w:t>
      </w:r>
      <w:hyperlink r:id="rId12" w:tgtFrame="_blank" w:history="1">
        <w:r w:rsidRPr="0049637E">
          <w:rPr>
            <w:rStyle w:val="Hipervnculo"/>
            <w:rFonts w:ascii="Arial" w:hAnsi="Arial" w:cs="Arial"/>
            <w:sz w:val="20"/>
            <w:szCs w:val="20"/>
          </w:rPr>
          <w:t>Formato 3</w:t>
        </w:r>
      </w:hyperlink>
      <w:r w:rsidRPr="0049637E">
        <w:rPr>
          <w:rFonts w:ascii="Arial" w:hAnsi="Arial" w:cs="Arial"/>
          <w:sz w:val="20"/>
          <w:szCs w:val="20"/>
        </w:rPr>
        <w:t>)</w:t>
      </w:r>
      <w:r w:rsidR="00F2585B">
        <w:rPr>
          <w:rFonts w:ascii="Arial" w:hAnsi="Arial" w:cs="Arial"/>
          <w:sz w:val="20"/>
          <w:szCs w:val="20"/>
        </w:rPr>
        <w:t>.</w:t>
      </w:r>
    </w:p>
    <w:p w:rsidR="003929FE" w:rsidRPr="003929FE" w:rsidRDefault="001C654B" w:rsidP="00771F11">
      <w:pPr>
        <w:pStyle w:val="NormalWeb"/>
        <w:numPr>
          <w:ilvl w:val="0"/>
          <w:numId w:val="7"/>
        </w:numPr>
        <w:shd w:val="clear" w:color="auto" w:fill="FFFFFF"/>
        <w:tabs>
          <w:tab w:val="left" w:pos="993"/>
        </w:tabs>
        <w:spacing w:before="0" w:beforeAutospacing="0"/>
        <w:ind w:left="714" w:hanging="11"/>
        <w:jc w:val="both"/>
        <w:rPr>
          <w:rFonts w:ascii="Arial" w:hAnsi="Arial" w:cs="Arial"/>
          <w:sz w:val="20"/>
          <w:szCs w:val="20"/>
        </w:rPr>
      </w:pPr>
      <w:r w:rsidRPr="0049637E">
        <w:rPr>
          <w:rFonts w:ascii="Arial" w:hAnsi="Arial" w:cs="Arial"/>
          <w:sz w:val="20"/>
          <w:szCs w:val="20"/>
        </w:rPr>
        <w:t>Declaración Jurada de no Registrar Antecedentes Penales. (</w:t>
      </w:r>
      <w:hyperlink r:id="rId13" w:tgtFrame="_blank" w:history="1">
        <w:r w:rsidRPr="0049637E">
          <w:rPr>
            <w:rStyle w:val="Hipervnculo"/>
            <w:rFonts w:ascii="Arial" w:hAnsi="Arial" w:cs="Arial"/>
            <w:sz w:val="20"/>
            <w:szCs w:val="20"/>
          </w:rPr>
          <w:t>Formato 5</w:t>
        </w:r>
      </w:hyperlink>
      <w:r w:rsidRPr="0049637E">
        <w:rPr>
          <w:rFonts w:ascii="Arial" w:hAnsi="Arial" w:cs="Arial"/>
          <w:sz w:val="20"/>
          <w:szCs w:val="20"/>
        </w:rPr>
        <w:t>)</w:t>
      </w:r>
      <w:r w:rsidR="00F2585B">
        <w:rPr>
          <w:rFonts w:ascii="Arial" w:hAnsi="Arial" w:cs="Arial"/>
          <w:sz w:val="20"/>
          <w:szCs w:val="20"/>
        </w:rPr>
        <w:t>.</w:t>
      </w:r>
    </w:p>
    <w:p w:rsidR="003929FE" w:rsidRPr="005A09D5" w:rsidRDefault="003929FE" w:rsidP="003929FE">
      <w:pPr>
        <w:pStyle w:val="Sinespaciado"/>
        <w:ind w:left="426"/>
        <w:jc w:val="both"/>
        <w:rPr>
          <w:rFonts w:ascii="Arial" w:hAnsi="Arial" w:cs="Arial"/>
          <w:sz w:val="20"/>
          <w:szCs w:val="20"/>
        </w:rPr>
      </w:pPr>
      <w:r w:rsidRPr="005A09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929FE" w:rsidRPr="005A09D5" w:rsidRDefault="003929FE" w:rsidP="003929FE">
      <w:pPr>
        <w:pStyle w:val="Sinespaciado"/>
        <w:ind w:left="426"/>
        <w:jc w:val="both"/>
        <w:rPr>
          <w:rFonts w:ascii="Arial" w:hAnsi="Arial" w:cs="Arial"/>
          <w:sz w:val="20"/>
          <w:szCs w:val="20"/>
        </w:rPr>
      </w:pPr>
    </w:p>
    <w:p w:rsidR="003929FE" w:rsidRPr="003929FE" w:rsidRDefault="003929FE" w:rsidP="003929FE">
      <w:pPr>
        <w:pStyle w:val="Sinespaciado"/>
        <w:ind w:left="426"/>
        <w:jc w:val="both"/>
        <w:rPr>
          <w:rFonts w:ascii="Arial" w:hAnsi="Arial" w:cs="Arial"/>
          <w:sz w:val="20"/>
          <w:szCs w:val="20"/>
        </w:rPr>
      </w:pPr>
      <w:r w:rsidRPr="005A09D5">
        <w:rPr>
          <w:rFonts w:ascii="Arial" w:hAnsi="Arial" w:cs="Arial"/>
          <w:b/>
          <w:sz w:val="20"/>
          <w:szCs w:val="20"/>
        </w:rPr>
        <w:t>Nota:</w:t>
      </w:r>
      <w:r w:rsidRPr="005A09D5">
        <w:rPr>
          <w:rFonts w:ascii="Arial" w:hAnsi="Arial" w:cs="Arial"/>
          <w:sz w:val="20"/>
          <w:szCs w:val="20"/>
        </w:rPr>
        <w:t xml:space="preserve"> De manera previa a la postulación respectiva, los interesados deberán revisar la información indicada en las </w:t>
      </w:r>
      <w:r w:rsidRPr="005A09D5">
        <w:rPr>
          <w:rFonts w:ascii="Arial" w:hAnsi="Arial" w:cs="Arial"/>
          <w:b/>
          <w:sz w:val="20"/>
          <w:szCs w:val="20"/>
        </w:rPr>
        <w:t>“consideraciones que deberá tener en cuenta para postular a los procesos de selección”</w:t>
      </w:r>
      <w:r w:rsidRPr="005A09D5">
        <w:rPr>
          <w:rFonts w:ascii="Arial" w:hAnsi="Arial" w:cs="Arial"/>
          <w:sz w:val="20"/>
          <w:szCs w:val="20"/>
        </w:rPr>
        <w:t xml:space="preserve"> e “</w:t>
      </w:r>
      <w:r w:rsidRPr="005A09D5">
        <w:rPr>
          <w:rFonts w:ascii="Arial" w:hAnsi="Arial" w:cs="Arial"/>
          <w:b/>
          <w:sz w:val="20"/>
          <w:szCs w:val="20"/>
        </w:rPr>
        <w:t>información e instrucciones para participar en los procesos de selección para la contratación administrativa de servicios (CAS)”</w:t>
      </w:r>
      <w:r w:rsidRPr="005A09D5">
        <w:rPr>
          <w:rFonts w:ascii="Arial" w:hAnsi="Arial" w:cs="Arial"/>
          <w:sz w:val="20"/>
          <w:szCs w:val="20"/>
        </w:rPr>
        <w:t xml:space="preserve">, que se encuentra ubicada en la ruta </w:t>
      </w:r>
      <w:hyperlink r:id="rId14" w:history="1">
        <w:r w:rsidRPr="005A09D5">
          <w:rPr>
            <w:rStyle w:val="Hipervnculo"/>
            <w:rFonts w:ascii="Arial" w:hAnsi="Arial" w:cs="Arial"/>
            <w:szCs w:val="20"/>
          </w:rPr>
          <w:t>http://convocatorias.essalud.gob.pe</w:t>
        </w:r>
      </w:hyperlink>
      <w:r w:rsidRPr="005A09D5">
        <w:rPr>
          <w:rFonts w:ascii="Arial" w:hAnsi="Arial" w:cs="Arial"/>
          <w:sz w:val="20"/>
          <w:szCs w:val="20"/>
        </w:rPr>
        <w:t xml:space="preserve"> </w:t>
      </w:r>
    </w:p>
    <w:p w:rsidR="00E26282" w:rsidRPr="004077B9" w:rsidRDefault="00E26282" w:rsidP="00E26282">
      <w:pPr>
        <w:jc w:val="both"/>
        <w:rPr>
          <w:rFonts w:ascii="Arial" w:hAnsi="Arial" w:cs="Arial"/>
          <w:b/>
          <w:lang w:val="es-MX"/>
        </w:rPr>
      </w:pPr>
    </w:p>
    <w:p w:rsidR="009D6D89" w:rsidRDefault="00E26282" w:rsidP="00C8706D">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p w:rsidR="009D6D89" w:rsidRDefault="009D6D89" w:rsidP="009D6D89">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9D6D89" w:rsidTr="00A56107">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center"/>
              <w:rPr>
                <w:rFonts w:ascii="Arial" w:hAnsi="Arial" w:cs="Arial"/>
                <w:b/>
                <w:sz w:val="18"/>
                <w:szCs w:val="18"/>
                <w:lang w:val="es-MX"/>
              </w:rPr>
            </w:pPr>
            <w:r>
              <w:rPr>
                <w:rFonts w:ascii="Arial" w:hAnsi="Arial" w:cs="Arial"/>
                <w:b/>
                <w:sz w:val="18"/>
                <w:szCs w:val="18"/>
                <w:lang w:val="es-MX"/>
              </w:rPr>
              <w:t>ÀREA RESPONSABLE</w:t>
            </w:r>
          </w:p>
        </w:tc>
      </w:tr>
      <w:tr w:rsidR="009D6D89" w:rsidTr="00A56107">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28 de noviembre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SGGI-DRRHH</w:t>
            </w:r>
          </w:p>
        </w:tc>
      </w:tr>
      <w:tr w:rsidR="009D6D89" w:rsidTr="00A56107">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SGGI – GCTIC</w:t>
            </w:r>
          </w:p>
        </w:tc>
      </w:tr>
      <w:tr w:rsidR="009D6D89" w:rsidTr="00A56107">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both"/>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D6D89" w:rsidRDefault="009D6D89" w:rsidP="00A56107">
            <w:pPr>
              <w:jc w:val="both"/>
              <w:rPr>
                <w:rFonts w:ascii="Arial" w:hAnsi="Arial" w:cs="Arial"/>
                <w:sz w:val="18"/>
                <w:szCs w:val="18"/>
                <w:lang w:val="es-MX"/>
              </w:rPr>
            </w:pPr>
          </w:p>
        </w:tc>
      </w:tr>
      <w:tr w:rsidR="009D6D89" w:rsidTr="00A56107">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14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SGGI-GCTIC-DRRHH</w:t>
            </w:r>
          </w:p>
        </w:tc>
      </w:tr>
      <w:tr w:rsidR="009D6D89" w:rsidTr="00A56107">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5" w:history="1">
              <w:r>
                <w:rPr>
                  <w:rStyle w:val="Hipervnculo"/>
                  <w:rFonts w:ascii="Arial" w:hAnsi="Arial" w:cs="Arial"/>
                  <w:sz w:val="18"/>
                  <w:szCs w:val="18"/>
                </w:rPr>
                <w:t>ww1.essalud.gob.pe/</w:t>
              </w:r>
              <w:proofErr w:type="spellStart"/>
              <w:r>
                <w:rPr>
                  <w:rStyle w:val="Hipervnculo"/>
                  <w:rFonts w:ascii="Arial" w:hAnsi="Arial" w:cs="Arial"/>
                  <w:sz w:val="18"/>
                  <w:szCs w:val="18"/>
                </w:rPr>
                <w:t>sisep</w:t>
              </w:r>
              <w:proofErr w:type="spellEnd"/>
              <w:r>
                <w:rPr>
                  <w:rStyle w:val="Hipervnculo"/>
                  <w:rFonts w:ascii="Arial" w:hAnsi="Arial"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 19 de diciembre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SGGI-GCTIC</w:t>
            </w:r>
          </w:p>
        </w:tc>
      </w:tr>
      <w:tr w:rsidR="009D6D89" w:rsidTr="00A56107">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both"/>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both"/>
              <w:rPr>
                <w:rFonts w:ascii="Arial" w:hAnsi="Arial" w:cs="Arial"/>
                <w:sz w:val="18"/>
                <w:szCs w:val="18"/>
                <w:lang w:val="es-MX"/>
              </w:rPr>
            </w:pPr>
          </w:p>
        </w:tc>
      </w:tr>
      <w:tr w:rsidR="009D6D89" w:rsidTr="00A561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20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 – SGGI - GCTIC</w:t>
            </w:r>
          </w:p>
        </w:tc>
      </w:tr>
      <w:tr w:rsidR="009D6D89" w:rsidTr="00A561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rPr>
            </w:pPr>
            <w:r>
              <w:rPr>
                <w:rFonts w:ascii="Arial" w:hAnsi="Arial" w:cs="Arial"/>
                <w:sz w:val="18"/>
                <w:szCs w:val="18"/>
                <w:lang w:val="es-MX"/>
              </w:rPr>
              <w:t xml:space="preserve">21 de diciembre del 2017 a las 09:00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color w:val="000000"/>
                <w:sz w:val="18"/>
                <w:szCs w:val="18"/>
              </w:rPr>
            </w:pPr>
            <w:r>
              <w:rPr>
                <w:rFonts w:ascii="Arial" w:hAnsi="Arial" w:cs="Arial"/>
                <w:color w:val="000000"/>
                <w:sz w:val="18"/>
                <w:szCs w:val="18"/>
              </w:rPr>
              <w:t>DRRHH</w:t>
            </w:r>
          </w:p>
        </w:tc>
      </w:tr>
      <w:tr w:rsidR="009D6D89" w:rsidTr="00A561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21 de diciembre del 2017 </w:t>
            </w:r>
          </w:p>
          <w:p w:rsidR="009D6D89" w:rsidRDefault="009D6D89" w:rsidP="00A56107">
            <w:pPr>
              <w:jc w:val="center"/>
              <w:rPr>
                <w:rFonts w:ascii="Arial" w:hAnsi="Arial" w:cs="Arial"/>
                <w:sz w:val="18"/>
                <w:szCs w:val="18"/>
                <w:lang w:val="es-MX"/>
              </w:rPr>
            </w:pPr>
            <w:r>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rPr>
            </w:pPr>
            <w:r>
              <w:rPr>
                <w:rFonts w:ascii="Arial" w:hAnsi="Arial" w:cs="Arial"/>
                <w:sz w:val="18"/>
                <w:szCs w:val="18"/>
                <w:lang w:val="es-MX"/>
              </w:rPr>
              <w:t>DRRHH – SGGI - GCTIC</w:t>
            </w:r>
          </w:p>
        </w:tc>
      </w:tr>
      <w:tr w:rsidR="009D6D89" w:rsidTr="00A561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21 de diciembre del 2017 a las 12:00 horas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rPr>
            </w:pPr>
            <w:r>
              <w:rPr>
                <w:rFonts w:ascii="Arial" w:hAnsi="Arial" w:cs="Arial"/>
                <w:color w:val="000000"/>
                <w:sz w:val="18"/>
                <w:szCs w:val="18"/>
              </w:rPr>
              <w:t>URRHH</w:t>
            </w:r>
          </w:p>
        </w:tc>
      </w:tr>
      <w:tr w:rsidR="009D6D89" w:rsidTr="00A561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21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 a partir de las 15:00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rPr>
            </w:pPr>
            <w:r>
              <w:rPr>
                <w:rFonts w:ascii="Arial" w:hAnsi="Arial" w:cs="Arial"/>
                <w:sz w:val="18"/>
                <w:szCs w:val="18"/>
                <w:lang w:val="es-MX"/>
              </w:rPr>
              <w:t>DRRHH – SGGI - GCTIC</w:t>
            </w:r>
          </w:p>
        </w:tc>
      </w:tr>
      <w:tr w:rsidR="009D6D89" w:rsidTr="00A5610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22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16:00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w:t>
            </w:r>
          </w:p>
        </w:tc>
      </w:tr>
      <w:tr w:rsidR="009D6D89" w:rsidTr="00A56107">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rPr>
            </w:pPr>
            <w:r>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A partir del 22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color w:val="000000"/>
                <w:sz w:val="18"/>
                <w:szCs w:val="18"/>
                <w:lang w:val="es-PE"/>
              </w:rPr>
              <w:t>DRRHH</w:t>
            </w:r>
          </w:p>
        </w:tc>
      </w:tr>
      <w:tr w:rsidR="009D6D89" w:rsidTr="00A5610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26 de diciembre del 2017                           </w:t>
            </w:r>
          </w:p>
          <w:p w:rsidR="009D6D89" w:rsidRDefault="009D6D89" w:rsidP="00A56107">
            <w:pPr>
              <w:jc w:val="center"/>
              <w:rPr>
                <w:rFonts w:ascii="Arial" w:hAnsi="Arial" w:cs="Arial"/>
                <w:sz w:val="18"/>
                <w:szCs w:val="18"/>
                <w:lang w:val="es-MX"/>
              </w:rPr>
            </w:pPr>
            <w:r>
              <w:rPr>
                <w:rFonts w:ascii="Arial" w:hAnsi="Arial" w:cs="Arial"/>
                <w:sz w:val="18"/>
                <w:szCs w:val="18"/>
                <w:lang w:val="es-MX"/>
              </w:rPr>
              <w:t xml:space="preserve"> a las 16:00 horas</w:t>
            </w:r>
          </w:p>
          <w:p w:rsidR="009D6D89" w:rsidRDefault="009D6D89" w:rsidP="00A56107">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 – SGGI - GCTIC</w:t>
            </w:r>
          </w:p>
        </w:tc>
      </w:tr>
      <w:tr w:rsidR="009D6D89" w:rsidTr="00A56107">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lastRenderedPageBreak/>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27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w:t>
            </w:r>
          </w:p>
        </w:tc>
      </w:tr>
      <w:tr w:rsidR="009D6D89" w:rsidTr="00A5610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27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w:t>
            </w:r>
          </w:p>
        </w:tc>
      </w:tr>
      <w:tr w:rsidR="009D6D89" w:rsidTr="00A5610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27 de diciembre del 2017</w:t>
            </w:r>
          </w:p>
          <w:p w:rsidR="009D6D89" w:rsidRDefault="009D6D89" w:rsidP="00A56107">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 – SGGI - GCTIC</w:t>
            </w:r>
          </w:p>
        </w:tc>
      </w:tr>
      <w:tr w:rsidR="009D6D89" w:rsidTr="00A56107">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suppressAutoHyphens w:val="0"/>
              <w:rPr>
                <w:rFonts w:ascii="Arial" w:hAnsi="Arial" w:cs="Arial"/>
                <w:sz w:val="18"/>
                <w:szCs w:val="18"/>
                <w:lang w:val="es-MX"/>
              </w:rPr>
            </w:pPr>
          </w:p>
        </w:tc>
      </w:tr>
      <w:tr w:rsidR="009D6D89" w:rsidTr="00A56107">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D6D89" w:rsidRDefault="009D6D89" w:rsidP="00A56107">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center"/>
              <w:rPr>
                <w:rFonts w:ascii="Arial" w:hAnsi="Arial" w:cs="Arial"/>
                <w:b/>
                <w:sz w:val="18"/>
                <w:szCs w:val="18"/>
                <w:lang w:val="es-MX"/>
              </w:rPr>
            </w:pPr>
          </w:p>
        </w:tc>
      </w:tr>
      <w:tr w:rsidR="009D6D89" w:rsidTr="00A56107">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Desde 28 de diciembre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DRRHH</w:t>
            </w:r>
          </w:p>
        </w:tc>
      </w:tr>
      <w:tr w:rsidR="009D6D89" w:rsidTr="00A56107">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center"/>
              <w:rPr>
                <w:rFonts w:ascii="Arial" w:hAnsi="Arial" w:cs="Arial"/>
                <w:sz w:val="18"/>
                <w:szCs w:val="18"/>
                <w:lang w:val="es-MX"/>
              </w:rPr>
            </w:pPr>
            <w:r>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D6D89" w:rsidRDefault="009D6D89" w:rsidP="00A56107">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D6D89" w:rsidRDefault="009D6D89" w:rsidP="00A561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D6D89" w:rsidRDefault="009D6D89" w:rsidP="00A56107">
            <w:pPr>
              <w:jc w:val="both"/>
              <w:rPr>
                <w:rFonts w:ascii="Arial" w:hAnsi="Arial" w:cs="Arial"/>
                <w:sz w:val="18"/>
                <w:szCs w:val="18"/>
                <w:lang w:val="es-MX"/>
              </w:rPr>
            </w:pPr>
          </w:p>
        </w:tc>
      </w:tr>
    </w:tbl>
    <w:p w:rsidR="00C8706D" w:rsidRPr="00E9138A" w:rsidRDefault="00C8706D" w:rsidP="00C8706D">
      <w:pPr>
        <w:jc w:val="both"/>
        <w:rPr>
          <w:rFonts w:ascii="Arial" w:hAnsi="Arial" w:cs="Arial"/>
          <w:b/>
          <w:sz w:val="6"/>
          <w:szCs w:val="6"/>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jc w:val="both"/>
        <w:rPr>
          <w:rFonts w:ascii="Arial" w:hAnsi="Arial" w:cs="Arial"/>
          <w:b/>
          <w:sz w:val="2"/>
          <w:szCs w:val="2"/>
        </w:rPr>
      </w:pPr>
    </w:p>
    <w:p w:rsidR="00C8706D" w:rsidRPr="004077B9" w:rsidRDefault="00C8706D" w:rsidP="00C8706D">
      <w:pPr>
        <w:numPr>
          <w:ilvl w:val="0"/>
          <w:numId w:val="5"/>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C8706D" w:rsidRPr="004077B9" w:rsidRDefault="00C8706D" w:rsidP="00C8706D">
      <w:pPr>
        <w:numPr>
          <w:ilvl w:val="0"/>
          <w:numId w:val="5"/>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C8706D" w:rsidRPr="004077B9" w:rsidRDefault="00C8706D" w:rsidP="00C8706D">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Pr>
          <w:rFonts w:ascii="Arial" w:hAnsi="Arial" w:cs="Arial"/>
          <w:b/>
          <w:sz w:val="16"/>
          <w:szCs w:val="16"/>
        </w:rPr>
        <w:t xml:space="preserve"> – </w:t>
      </w:r>
      <w:r w:rsidRPr="004077B9">
        <w:rPr>
          <w:rFonts w:ascii="Arial" w:hAnsi="Arial" w:cs="Arial"/>
          <w:b/>
          <w:sz w:val="16"/>
          <w:szCs w:val="16"/>
        </w:rPr>
        <w:t>GCGP – Sede Central de EsSalud.</w:t>
      </w:r>
    </w:p>
    <w:p w:rsidR="00C8706D" w:rsidRPr="004077B9" w:rsidRDefault="00C8706D" w:rsidP="00C8706D">
      <w:pPr>
        <w:numPr>
          <w:ilvl w:val="0"/>
          <w:numId w:val="5"/>
        </w:numPr>
        <w:suppressAutoHyphens w:val="0"/>
        <w:ind w:hanging="360"/>
        <w:jc w:val="both"/>
        <w:rPr>
          <w:rFonts w:ascii="Arial" w:hAnsi="Arial" w:cs="Arial"/>
          <w:b/>
          <w:sz w:val="16"/>
          <w:szCs w:val="16"/>
        </w:rPr>
      </w:pPr>
      <w:r>
        <w:rPr>
          <w:rFonts w:ascii="Arial" w:hAnsi="Arial" w:cs="Arial"/>
          <w:b/>
          <w:sz w:val="16"/>
          <w:szCs w:val="16"/>
        </w:rPr>
        <w:t>DRRHH</w:t>
      </w:r>
      <w:r w:rsidRPr="004077B9">
        <w:rPr>
          <w:rFonts w:ascii="Arial" w:hAnsi="Arial" w:cs="Arial"/>
          <w:b/>
          <w:sz w:val="16"/>
          <w:szCs w:val="16"/>
        </w:rPr>
        <w:t xml:space="preserve"> – </w:t>
      </w:r>
      <w:r>
        <w:rPr>
          <w:rFonts w:ascii="Arial" w:hAnsi="Arial" w:cs="Arial"/>
          <w:b/>
          <w:sz w:val="16"/>
          <w:szCs w:val="16"/>
        </w:rPr>
        <w:t xml:space="preserve">División de </w:t>
      </w:r>
      <w:r w:rsidRPr="004077B9">
        <w:rPr>
          <w:rFonts w:ascii="Arial" w:hAnsi="Arial" w:cs="Arial"/>
          <w:b/>
          <w:sz w:val="16"/>
          <w:szCs w:val="16"/>
        </w:rPr>
        <w:t>Recursos Humanos de la Red Asistencial</w:t>
      </w:r>
      <w:r>
        <w:rPr>
          <w:rFonts w:ascii="Arial" w:hAnsi="Arial" w:cs="Arial"/>
          <w:b/>
          <w:sz w:val="16"/>
          <w:szCs w:val="16"/>
        </w:rPr>
        <w:t xml:space="preserve"> Ancash</w:t>
      </w:r>
      <w:r w:rsidRPr="004077B9">
        <w:rPr>
          <w:rFonts w:ascii="Arial" w:hAnsi="Arial" w:cs="Arial"/>
          <w:b/>
          <w:sz w:val="16"/>
          <w:szCs w:val="16"/>
        </w:rPr>
        <w:t>.</w:t>
      </w:r>
    </w:p>
    <w:p w:rsidR="00C8706D" w:rsidRPr="00C8706D" w:rsidRDefault="00C8706D" w:rsidP="00C8706D">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C8706D" w:rsidRDefault="00C8706D" w:rsidP="00E9138A">
      <w:pPr>
        <w:pStyle w:val="Prrafodelista2"/>
        <w:tabs>
          <w:tab w:val="left" w:pos="360"/>
        </w:tabs>
        <w:ind w:left="0"/>
        <w:jc w:val="both"/>
        <w:rPr>
          <w:rFonts w:cs="Arial"/>
          <w:b/>
          <w:sz w:val="20"/>
        </w:rPr>
      </w:pPr>
    </w:p>
    <w:p w:rsidR="00E26282" w:rsidRPr="00901A68" w:rsidRDefault="00E26282" w:rsidP="00B83B22">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  DE LAS ETAPAS DE EVALUACIÓN</w:t>
      </w:r>
    </w:p>
    <w:p w:rsidR="00E26282" w:rsidRPr="00901A68" w:rsidRDefault="00E26282" w:rsidP="00E26282">
      <w:pPr>
        <w:jc w:val="both"/>
        <w:rPr>
          <w:rFonts w:ascii="Arial" w:hAnsi="Arial" w:cs="Arial"/>
        </w:rPr>
      </w:pPr>
    </w:p>
    <w:p w:rsidR="00D01D50" w:rsidRPr="00901A68" w:rsidRDefault="00D01D50" w:rsidP="00771F11">
      <w:pPr>
        <w:pStyle w:val="Sinespaciado1"/>
        <w:numPr>
          <w:ilvl w:val="0"/>
          <w:numId w:val="9"/>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Para cada proceso convocado se deberá establecer el puntaje mínimo que será la s</w:t>
      </w:r>
      <w:r w:rsidR="00FE2C41">
        <w:rPr>
          <w:rFonts w:ascii="Arial" w:hAnsi="Arial" w:cs="Arial"/>
          <w:b/>
          <w:sz w:val="16"/>
          <w:szCs w:val="16"/>
        </w:rPr>
        <w:t>umatoria del puntaje asignado a</w:t>
      </w:r>
      <w:r w:rsidRPr="00901A68">
        <w:rPr>
          <w:rFonts w:ascii="Arial" w:hAnsi="Arial" w:cs="Arial"/>
          <w:b/>
          <w:sz w:val="16"/>
          <w:szCs w:val="16"/>
        </w:rPr>
        <w:t xml:space="preserve"> los criterios de menor valoración planteado en cada factor de evaluación. </w:t>
      </w:r>
    </w:p>
    <w:p w:rsidR="007C7CC6" w:rsidRPr="00901A68" w:rsidRDefault="007C7CC6" w:rsidP="002D5BF7">
      <w:pPr>
        <w:pStyle w:val="Encabezado1"/>
        <w:tabs>
          <w:tab w:val="clear" w:pos="4419"/>
          <w:tab w:val="clear" w:pos="8838"/>
          <w:tab w:val="left" w:pos="426"/>
        </w:tabs>
        <w:rPr>
          <w:rFonts w:ascii="Arial" w:hAnsi="Arial" w:cs="Arial"/>
          <w:lang w:eastAsia="es-ES"/>
        </w:rPr>
      </w:pPr>
    </w:p>
    <w:p w:rsidR="007C7CC6" w:rsidRDefault="007C7CC6" w:rsidP="00771F11">
      <w:pPr>
        <w:numPr>
          <w:ilvl w:val="0"/>
          <w:numId w:val="8"/>
        </w:numPr>
        <w:suppressAutoHyphens w:val="0"/>
        <w:autoSpaceDE w:val="0"/>
        <w:autoSpaceDN w:val="0"/>
        <w:adjustRightInd w:val="0"/>
        <w:ind w:hanging="29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01A68">
        <w:rPr>
          <w:rFonts w:ascii="Arial" w:hAnsi="Arial" w:cs="Arial"/>
        </w:rPr>
        <w:t>Ias</w:t>
      </w:r>
      <w:proofErr w:type="spellEnd"/>
      <w:r w:rsidRPr="00901A6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6" w:history="1">
        <w:r w:rsidRPr="00901A68">
          <w:rPr>
            <w:rStyle w:val="Hipervnculo"/>
            <w:rFonts w:ascii="Arial" w:hAnsi="Arial" w:cs="Arial"/>
          </w:rPr>
          <w:t>https://convocatorias.essalud.gob.pe/</w:t>
        </w:r>
      </w:hyperlink>
      <w:r w:rsidRPr="00901A68">
        <w:rPr>
          <w:rFonts w:ascii="Arial" w:hAnsi="Arial" w:cs="Arial"/>
        </w:rPr>
        <w:t>)</w:t>
      </w:r>
      <w:r w:rsidR="002D5BF7">
        <w:rPr>
          <w:rFonts w:ascii="Arial" w:hAnsi="Arial" w:cs="Arial"/>
        </w:rPr>
        <w:t>.</w:t>
      </w:r>
    </w:p>
    <w:p w:rsidR="00775D71" w:rsidRPr="00775D71" w:rsidRDefault="00775D71" w:rsidP="00775D71">
      <w:pPr>
        <w:suppressAutoHyphens w:val="0"/>
        <w:autoSpaceDE w:val="0"/>
        <w:autoSpaceDN w:val="0"/>
        <w:adjustRightInd w:val="0"/>
        <w:ind w:left="720"/>
        <w:jc w:val="both"/>
        <w:rPr>
          <w:rFonts w:ascii="Arial" w:hAnsi="Arial" w:cs="Arial"/>
        </w:rPr>
      </w:pPr>
    </w:p>
    <w:p w:rsidR="00977573" w:rsidRPr="006D0AE2" w:rsidRDefault="00977573" w:rsidP="00771F11">
      <w:pPr>
        <w:pStyle w:val="Sinespaciado"/>
        <w:numPr>
          <w:ilvl w:val="0"/>
          <w:numId w:val="10"/>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77573" w:rsidRPr="006D0AE2" w:rsidTr="00A46FFA">
        <w:trPr>
          <w:trHeight w:val="295"/>
        </w:trPr>
        <w:tc>
          <w:tcPr>
            <w:tcW w:w="4511"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0%</w:t>
            </w:r>
          </w:p>
        </w:tc>
      </w:tr>
    </w:tbl>
    <w:p w:rsidR="00977573" w:rsidRPr="00901A68" w:rsidRDefault="00977573" w:rsidP="00F85B27">
      <w:pPr>
        <w:pStyle w:val="Prrafodelista2"/>
        <w:ind w:left="0"/>
        <w:jc w:val="both"/>
        <w:rPr>
          <w:rFonts w:cs="Arial"/>
          <w:b/>
          <w:sz w:val="20"/>
        </w:rPr>
      </w:pPr>
    </w:p>
    <w:p w:rsidR="001A2D77" w:rsidRPr="00901A68" w:rsidRDefault="001A2D77" w:rsidP="00F85B27">
      <w:pPr>
        <w:pStyle w:val="Prrafodelista2"/>
        <w:ind w:left="0"/>
        <w:jc w:val="both"/>
        <w:rPr>
          <w:rFonts w:cs="Arial"/>
          <w:b/>
          <w:sz w:val="20"/>
        </w:rPr>
      </w:pPr>
      <w:r w:rsidRPr="00901A68">
        <w:rPr>
          <w:rFonts w:cs="Arial"/>
          <w:b/>
          <w:sz w:val="20"/>
        </w:rPr>
        <w:lastRenderedPageBreak/>
        <w:t>VI</w:t>
      </w:r>
      <w:r w:rsidR="00B83B22">
        <w:rPr>
          <w:rFonts w:cs="Arial"/>
          <w:b/>
          <w:sz w:val="20"/>
        </w:rPr>
        <w:t>I</w:t>
      </w:r>
      <w:r w:rsidRPr="00901A68">
        <w:rPr>
          <w:rFonts w:cs="Arial"/>
          <w:b/>
          <w:sz w:val="20"/>
        </w:rPr>
        <w:t>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 xml:space="preserve">ones Juradas (Formatos 1, 2, 3 </w:t>
      </w:r>
      <w:r w:rsidRPr="00901A68">
        <w:rPr>
          <w:rFonts w:ascii="Arial" w:hAnsi="Arial" w:cs="Arial"/>
        </w:rPr>
        <w:t>y 5) y currículum Vitae documentado y foliado, detallando los aspectos de formación, experiencia laboral y capacitación de acuerdo a las instrucciones indicadas en la página Web.</w:t>
      </w:r>
    </w:p>
    <w:p w:rsidR="005F35F8" w:rsidRPr="005F35F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7" w:history="1">
        <w:r w:rsidRPr="00901A68">
          <w:rPr>
            <w:rStyle w:val="Hipervnculo"/>
            <w:rFonts w:ascii="Arial" w:hAnsi="Arial" w:cs="Arial"/>
          </w:rPr>
          <w:t>https://convocatorias.essalud.gob.pe/</w:t>
        </w:r>
      </w:hyperlink>
      <w:r w:rsidRPr="00901A68">
        <w:rPr>
          <w:rFonts w:ascii="Arial" w:hAnsi="Arial" w:cs="Arial"/>
        </w:rPr>
        <w:t>)</w:t>
      </w:r>
    </w:p>
    <w:p w:rsidR="001A2D77" w:rsidRPr="00901A68" w:rsidRDefault="001A2D77" w:rsidP="00A46FFA">
      <w:pPr>
        <w:pStyle w:val="Sangradetextonormal"/>
        <w:tabs>
          <w:tab w:val="left" w:pos="284"/>
          <w:tab w:val="left" w:pos="2244"/>
        </w:tabs>
        <w:ind w:firstLine="0"/>
        <w:jc w:val="both"/>
        <w:rPr>
          <w:rFonts w:ascii="Arial" w:hAnsi="Arial" w:cs="Arial"/>
          <w:b/>
        </w:rPr>
      </w:pPr>
    </w:p>
    <w:p w:rsidR="001A2D77" w:rsidRPr="00901A68" w:rsidRDefault="001A2D77" w:rsidP="00771F11">
      <w:pPr>
        <w:pStyle w:val="Sangradetextonormal"/>
        <w:numPr>
          <w:ilvl w:val="2"/>
          <w:numId w:val="18"/>
        </w:numPr>
        <w:ind w:left="426" w:hanging="426"/>
        <w:jc w:val="both"/>
        <w:rPr>
          <w:rFonts w:ascii="Arial" w:hAnsi="Arial" w:cs="Arial"/>
          <w:b/>
        </w:rPr>
      </w:pPr>
      <w:r w:rsidRPr="00901A68">
        <w:rPr>
          <w:rFonts w:ascii="Arial" w:hAnsi="Arial" w:cs="Arial"/>
          <w:b/>
        </w:rPr>
        <w:t>DE LA DECLARATORIA DE DESIERTO O CANCELACIÓN DEL PROCESO</w:t>
      </w:r>
    </w:p>
    <w:p w:rsidR="005F35F8" w:rsidRDefault="005F35F8" w:rsidP="005F35F8">
      <w:pPr>
        <w:pStyle w:val="Sinespaciado1"/>
        <w:tabs>
          <w:tab w:val="left" w:pos="426"/>
        </w:tabs>
        <w:rPr>
          <w:rFonts w:ascii="Arial" w:hAnsi="Arial" w:cs="Arial"/>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5F35F8" w:rsidRDefault="005F35F8" w:rsidP="005F35F8">
      <w:pPr>
        <w:pStyle w:val="Sinespaciado1"/>
        <w:ind w:left="708"/>
        <w:rPr>
          <w:rFonts w:ascii="Arial" w:hAnsi="Arial" w:cs="Arial"/>
          <w:sz w:val="20"/>
          <w:szCs w:val="20"/>
        </w:rPr>
      </w:pPr>
    </w:p>
    <w:p w:rsidR="005F35F8" w:rsidRDefault="005F35F8" w:rsidP="005F35F8">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5F35F8" w:rsidRDefault="005F35F8" w:rsidP="005F35F8">
      <w:pPr>
        <w:pStyle w:val="Sinespaciado1"/>
        <w:ind w:left="709"/>
        <w:rPr>
          <w:rFonts w:ascii="Arial" w:hAnsi="Arial" w:cs="Arial"/>
          <w:b/>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Pr>
          <w:rFonts w:ascii="Arial" w:hAnsi="Arial" w:cs="Arial"/>
          <w:b/>
          <w:sz w:val="20"/>
          <w:szCs w:val="20"/>
        </w:rPr>
        <w:t>Cancelación del Proceso de Selección</w:t>
      </w:r>
    </w:p>
    <w:p w:rsidR="005F35F8" w:rsidRDefault="005F35F8" w:rsidP="005F35F8">
      <w:pPr>
        <w:pStyle w:val="Sinespaciado1"/>
        <w:ind w:left="708"/>
        <w:jc w:val="both"/>
        <w:rPr>
          <w:rFonts w:ascii="Arial" w:hAnsi="Arial" w:cs="Arial"/>
          <w:sz w:val="20"/>
          <w:szCs w:val="20"/>
        </w:rPr>
      </w:pPr>
    </w:p>
    <w:p w:rsidR="005F35F8" w:rsidRDefault="005F35F8" w:rsidP="005F35F8">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Por restricciones presupuestales.</w:t>
      </w:r>
    </w:p>
    <w:p w:rsidR="005F35F8" w:rsidRPr="006957CE"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Otros supuestos debidamente justificados.</w:t>
      </w:r>
    </w:p>
    <w:p w:rsidR="005F35F8" w:rsidRDefault="005F35F8" w:rsidP="005F35F8">
      <w:pPr>
        <w:pStyle w:val="Sangradetextonormal"/>
        <w:ind w:firstLine="0"/>
        <w:jc w:val="both"/>
        <w:rPr>
          <w:rFonts w:ascii="Arial" w:hAnsi="Arial" w:cs="Arial"/>
        </w:rPr>
      </w:pPr>
    </w:p>
    <w:p w:rsidR="005F35F8" w:rsidRDefault="005F35F8" w:rsidP="005F35F8">
      <w:pPr>
        <w:pStyle w:val="Sangradetextonormal"/>
        <w:jc w:val="both"/>
        <w:rPr>
          <w:rFonts w:ascii="Arial" w:hAnsi="Arial" w:cs="Arial"/>
        </w:rPr>
      </w:pPr>
    </w:p>
    <w:p w:rsidR="00BB2FBA" w:rsidRDefault="00BB2FBA" w:rsidP="00BB2FBA">
      <w:pPr>
        <w:pStyle w:val="Sangradetextonormal"/>
        <w:ind w:firstLine="0"/>
        <w:rPr>
          <w:rFonts w:ascii="Arial" w:hAnsi="Arial" w:cs="Arial"/>
          <w:b/>
        </w:rPr>
      </w:pPr>
    </w:p>
    <w:sectPr w:rsidR="00BB2FBA" w:rsidSect="003B4C4D">
      <w:headerReference w:type="default" r:id="rId18"/>
      <w:footerReference w:type="even" r:id="rId19"/>
      <w:footerReference w:type="default" r:id="rId20"/>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3" w:rsidRDefault="004D1263">
      <w:r>
        <w:separator/>
      </w:r>
    </w:p>
  </w:endnote>
  <w:endnote w:type="continuationSeparator" w:id="0">
    <w:p w:rsidR="004D1263" w:rsidRDefault="004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Arial Unicode M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263" w:rsidRDefault="004D126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3" w:rsidRDefault="004D1263">
      <w:r>
        <w:separator/>
      </w:r>
    </w:p>
  </w:footnote>
  <w:footnote w:type="continuationSeparator" w:id="0">
    <w:p w:rsidR="004D1263" w:rsidRDefault="004D1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0B" w:rsidRDefault="008D0C0B">
    <w:pPr>
      <w:pStyle w:val="Encabezado"/>
    </w:pPr>
  </w:p>
  <w:p w:rsidR="008D0C0B" w:rsidRDefault="008D0C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D"/>
    <w:multiLevelType w:val="singleLevel"/>
    <w:tmpl w:val="0000000D"/>
    <w:name w:val="WW8Num13"/>
    <w:lvl w:ilvl="0">
      <w:start w:val="1"/>
      <w:numFmt w:val="lowerLetter"/>
      <w:lvlText w:val="%1)"/>
      <w:lvlJc w:val="left"/>
      <w:pPr>
        <w:tabs>
          <w:tab w:val="num" w:pos="0"/>
        </w:tabs>
        <w:ind w:left="1800" w:hanging="360"/>
      </w:p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9"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9DB6268"/>
    <w:multiLevelType w:val="hybridMultilevel"/>
    <w:tmpl w:val="0714CEAE"/>
    <w:lvl w:ilvl="0" w:tplc="373C83D6">
      <w:start w:val="1"/>
      <w:numFmt w:val="lowerLetter"/>
      <w:lvlText w:val="%1)"/>
      <w:lvlJc w:val="left"/>
      <w:pPr>
        <w:ind w:left="1080" w:hanging="360"/>
      </w:pPr>
      <w:rPr>
        <w:rFonts w:eastAsia="Calibri"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8A0A09"/>
    <w:multiLevelType w:val="hybridMultilevel"/>
    <w:tmpl w:val="2D42AD06"/>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0"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89317A"/>
    <w:multiLevelType w:val="hybridMultilevel"/>
    <w:tmpl w:val="33F24850"/>
    <w:lvl w:ilvl="0" w:tplc="E746FDA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33"/>
  </w:num>
  <w:num w:numId="2">
    <w:abstractNumId w:val="20"/>
  </w:num>
  <w:num w:numId="3">
    <w:abstractNumId w:val="27"/>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1"/>
  </w:num>
  <w:num w:numId="8">
    <w:abstractNumId w:val="32"/>
  </w:num>
  <w:num w:numId="9">
    <w:abstractNumId w:val="11"/>
  </w:num>
  <w:num w:numId="10">
    <w:abstractNumId w:val="23"/>
  </w:num>
  <w:num w:numId="11">
    <w:abstractNumId w:val="10"/>
  </w:num>
  <w:num w:numId="12">
    <w:abstractNumId w:val="18"/>
  </w:num>
  <w:num w:numId="13">
    <w:abstractNumId w:val="12"/>
  </w:num>
  <w:num w:numId="14">
    <w:abstractNumId w:val="14"/>
  </w:num>
  <w:num w:numId="15">
    <w:abstractNumId w:val="16"/>
  </w:num>
  <w:num w:numId="16">
    <w:abstractNumId w:val="25"/>
  </w:num>
  <w:num w:numId="17">
    <w:abstractNumId w:val="29"/>
  </w:num>
  <w:num w:numId="18">
    <w:abstractNumId w:val="24"/>
  </w:num>
  <w:num w:numId="19">
    <w:abstractNumId w:val="15"/>
  </w:num>
  <w:num w:numId="20">
    <w:abstractNumId w:val="6"/>
  </w:num>
  <w:num w:numId="21">
    <w:abstractNumId w:val="7"/>
  </w:num>
  <w:num w:numId="22">
    <w:abstractNumId w:val="4"/>
  </w:num>
  <w:num w:numId="23">
    <w:abstractNumId w:val="22"/>
  </w:num>
  <w:num w:numId="24">
    <w:abstractNumId w:val="31"/>
  </w:num>
  <w:num w:numId="25">
    <w:abstractNumId w:val="13"/>
  </w:num>
  <w:num w:numId="26">
    <w:abstractNumId w:val="26"/>
  </w:num>
  <w:num w:numId="27">
    <w:abstractNumId w:val="9"/>
  </w:num>
  <w:num w:numId="28">
    <w:abstractNumId w:val="19"/>
  </w:num>
  <w:num w:numId="29">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2CFA"/>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6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B7052"/>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0F7C80"/>
    <w:rsid w:val="001003D4"/>
    <w:rsid w:val="00100D72"/>
    <w:rsid w:val="00101054"/>
    <w:rsid w:val="00103049"/>
    <w:rsid w:val="0010334E"/>
    <w:rsid w:val="001033AC"/>
    <w:rsid w:val="00105795"/>
    <w:rsid w:val="00105E8A"/>
    <w:rsid w:val="001071F8"/>
    <w:rsid w:val="0011087F"/>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4ED0"/>
    <w:rsid w:val="001352CF"/>
    <w:rsid w:val="00135BD3"/>
    <w:rsid w:val="00136A0B"/>
    <w:rsid w:val="00136FC5"/>
    <w:rsid w:val="00141410"/>
    <w:rsid w:val="001425A5"/>
    <w:rsid w:val="0014276B"/>
    <w:rsid w:val="0014344B"/>
    <w:rsid w:val="0014484E"/>
    <w:rsid w:val="00144BE1"/>
    <w:rsid w:val="001457DC"/>
    <w:rsid w:val="001477F8"/>
    <w:rsid w:val="00150203"/>
    <w:rsid w:val="00150DA1"/>
    <w:rsid w:val="001519E4"/>
    <w:rsid w:val="00151C68"/>
    <w:rsid w:val="0015274E"/>
    <w:rsid w:val="00154A8B"/>
    <w:rsid w:val="00155112"/>
    <w:rsid w:val="00155CB4"/>
    <w:rsid w:val="00157870"/>
    <w:rsid w:val="0016015D"/>
    <w:rsid w:val="001604DA"/>
    <w:rsid w:val="00160ABE"/>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012"/>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D61"/>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1D22"/>
    <w:rsid w:val="001C2F8F"/>
    <w:rsid w:val="001C3112"/>
    <w:rsid w:val="001C654B"/>
    <w:rsid w:val="001C6594"/>
    <w:rsid w:val="001C6DD3"/>
    <w:rsid w:val="001C710E"/>
    <w:rsid w:val="001C76D3"/>
    <w:rsid w:val="001D383D"/>
    <w:rsid w:val="001D389E"/>
    <w:rsid w:val="001D5BA0"/>
    <w:rsid w:val="001E0685"/>
    <w:rsid w:val="001E538B"/>
    <w:rsid w:val="001E5C4D"/>
    <w:rsid w:val="001E6565"/>
    <w:rsid w:val="001E6721"/>
    <w:rsid w:val="001F3849"/>
    <w:rsid w:val="001F4117"/>
    <w:rsid w:val="001F42F0"/>
    <w:rsid w:val="001F45DD"/>
    <w:rsid w:val="001F4F1A"/>
    <w:rsid w:val="001F5532"/>
    <w:rsid w:val="001F7644"/>
    <w:rsid w:val="00202FBD"/>
    <w:rsid w:val="00203C75"/>
    <w:rsid w:val="00204EFA"/>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4366"/>
    <w:rsid w:val="00234C2B"/>
    <w:rsid w:val="00234ECB"/>
    <w:rsid w:val="002357A5"/>
    <w:rsid w:val="00236224"/>
    <w:rsid w:val="00236D3C"/>
    <w:rsid w:val="00236D87"/>
    <w:rsid w:val="0023774A"/>
    <w:rsid w:val="00240965"/>
    <w:rsid w:val="00240BE4"/>
    <w:rsid w:val="002418CC"/>
    <w:rsid w:val="00242393"/>
    <w:rsid w:val="00243EC3"/>
    <w:rsid w:val="0024460C"/>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2C18"/>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360D"/>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5CC"/>
    <w:rsid w:val="002B6B4F"/>
    <w:rsid w:val="002B7480"/>
    <w:rsid w:val="002B7BE0"/>
    <w:rsid w:val="002C24EA"/>
    <w:rsid w:val="002C2C87"/>
    <w:rsid w:val="002C385B"/>
    <w:rsid w:val="002C3A4A"/>
    <w:rsid w:val="002C3CD7"/>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BF7"/>
    <w:rsid w:val="002D5C60"/>
    <w:rsid w:val="002D5E40"/>
    <w:rsid w:val="002D7D60"/>
    <w:rsid w:val="002E00AD"/>
    <w:rsid w:val="002E08E3"/>
    <w:rsid w:val="002E4642"/>
    <w:rsid w:val="002E4F3B"/>
    <w:rsid w:val="002E5039"/>
    <w:rsid w:val="002E79DA"/>
    <w:rsid w:val="002F1CFE"/>
    <w:rsid w:val="002F2FE7"/>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3683"/>
    <w:rsid w:val="00324F88"/>
    <w:rsid w:val="003254B9"/>
    <w:rsid w:val="003257F9"/>
    <w:rsid w:val="003266B3"/>
    <w:rsid w:val="0032756E"/>
    <w:rsid w:val="0032764E"/>
    <w:rsid w:val="00330EBC"/>
    <w:rsid w:val="003324BE"/>
    <w:rsid w:val="0033256F"/>
    <w:rsid w:val="0033333B"/>
    <w:rsid w:val="003366E7"/>
    <w:rsid w:val="0034071B"/>
    <w:rsid w:val="00340E51"/>
    <w:rsid w:val="00343926"/>
    <w:rsid w:val="0034413C"/>
    <w:rsid w:val="00344224"/>
    <w:rsid w:val="00345683"/>
    <w:rsid w:val="0034595E"/>
    <w:rsid w:val="00345B5C"/>
    <w:rsid w:val="0034675D"/>
    <w:rsid w:val="00346B45"/>
    <w:rsid w:val="00347634"/>
    <w:rsid w:val="003517D9"/>
    <w:rsid w:val="00351E6D"/>
    <w:rsid w:val="00352BD1"/>
    <w:rsid w:val="00353CC4"/>
    <w:rsid w:val="00353F84"/>
    <w:rsid w:val="0035459A"/>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29FE"/>
    <w:rsid w:val="003930C7"/>
    <w:rsid w:val="003937B0"/>
    <w:rsid w:val="0039418D"/>
    <w:rsid w:val="00395015"/>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B69C0"/>
    <w:rsid w:val="003C0CC2"/>
    <w:rsid w:val="003C2EB3"/>
    <w:rsid w:val="003C348B"/>
    <w:rsid w:val="003C36AC"/>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3AA1"/>
    <w:rsid w:val="003F4476"/>
    <w:rsid w:val="003F44F0"/>
    <w:rsid w:val="003F632B"/>
    <w:rsid w:val="003F6EA8"/>
    <w:rsid w:val="003F7C98"/>
    <w:rsid w:val="0040098F"/>
    <w:rsid w:val="004012A0"/>
    <w:rsid w:val="00403775"/>
    <w:rsid w:val="00403B4B"/>
    <w:rsid w:val="00404647"/>
    <w:rsid w:val="004047CE"/>
    <w:rsid w:val="004068A2"/>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30D06"/>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97DCD"/>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4525"/>
    <w:rsid w:val="004C5007"/>
    <w:rsid w:val="004C67FA"/>
    <w:rsid w:val="004C694D"/>
    <w:rsid w:val="004C6DA2"/>
    <w:rsid w:val="004D08C1"/>
    <w:rsid w:val="004D1263"/>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62C"/>
    <w:rsid w:val="004E6FDB"/>
    <w:rsid w:val="004E77FE"/>
    <w:rsid w:val="004F3960"/>
    <w:rsid w:val="004F3B17"/>
    <w:rsid w:val="004F408E"/>
    <w:rsid w:val="004F41A6"/>
    <w:rsid w:val="004F4B2D"/>
    <w:rsid w:val="004F59A8"/>
    <w:rsid w:val="004F5B1B"/>
    <w:rsid w:val="004F6ED6"/>
    <w:rsid w:val="005037FB"/>
    <w:rsid w:val="00504229"/>
    <w:rsid w:val="00507DE3"/>
    <w:rsid w:val="00513107"/>
    <w:rsid w:val="005137AB"/>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5CE0"/>
    <w:rsid w:val="00586EC9"/>
    <w:rsid w:val="00586F0C"/>
    <w:rsid w:val="0059234B"/>
    <w:rsid w:val="005959DA"/>
    <w:rsid w:val="00595F3B"/>
    <w:rsid w:val="0059604C"/>
    <w:rsid w:val="005975B6"/>
    <w:rsid w:val="005A0157"/>
    <w:rsid w:val="005A2E43"/>
    <w:rsid w:val="005A3663"/>
    <w:rsid w:val="005A5321"/>
    <w:rsid w:val="005A5434"/>
    <w:rsid w:val="005A5438"/>
    <w:rsid w:val="005A5833"/>
    <w:rsid w:val="005A65C5"/>
    <w:rsid w:val="005B0007"/>
    <w:rsid w:val="005B091F"/>
    <w:rsid w:val="005B1029"/>
    <w:rsid w:val="005B198C"/>
    <w:rsid w:val="005B1A68"/>
    <w:rsid w:val="005B1CF3"/>
    <w:rsid w:val="005B3100"/>
    <w:rsid w:val="005B433A"/>
    <w:rsid w:val="005B544B"/>
    <w:rsid w:val="005B5BEE"/>
    <w:rsid w:val="005B699E"/>
    <w:rsid w:val="005B7CDA"/>
    <w:rsid w:val="005C0688"/>
    <w:rsid w:val="005C0CFA"/>
    <w:rsid w:val="005C1075"/>
    <w:rsid w:val="005C112A"/>
    <w:rsid w:val="005C204D"/>
    <w:rsid w:val="005C2F44"/>
    <w:rsid w:val="005C4229"/>
    <w:rsid w:val="005C5E6E"/>
    <w:rsid w:val="005C6883"/>
    <w:rsid w:val="005C6A7B"/>
    <w:rsid w:val="005D10D7"/>
    <w:rsid w:val="005D4073"/>
    <w:rsid w:val="005D6645"/>
    <w:rsid w:val="005D7CF0"/>
    <w:rsid w:val="005E0CA7"/>
    <w:rsid w:val="005E1D5C"/>
    <w:rsid w:val="005E799C"/>
    <w:rsid w:val="005E79B1"/>
    <w:rsid w:val="005E7A54"/>
    <w:rsid w:val="005F1449"/>
    <w:rsid w:val="005F2914"/>
    <w:rsid w:val="005F35F8"/>
    <w:rsid w:val="005F37A6"/>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28B2"/>
    <w:rsid w:val="00643C68"/>
    <w:rsid w:val="00643D28"/>
    <w:rsid w:val="00644657"/>
    <w:rsid w:val="00646615"/>
    <w:rsid w:val="00646C23"/>
    <w:rsid w:val="00646F88"/>
    <w:rsid w:val="00647EE7"/>
    <w:rsid w:val="00655062"/>
    <w:rsid w:val="006566A9"/>
    <w:rsid w:val="006566BE"/>
    <w:rsid w:val="006578B8"/>
    <w:rsid w:val="00661149"/>
    <w:rsid w:val="00661C28"/>
    <w:rsid w:val="006656C3"/>
    <w:rsid w:val="006666D8"/>
    <w:rsid w:val="006672E2"/>
    <w:rsid w:val="0066790E"/>
    <w:rsid w:val="00667AB4"/>
    <w:rsid w:val="00667AF8"/>
    <w:rsid w:val="00667FF4"/>
    <w:rsid w:val="006707A1"/>
    <w:rsid w:val="00672092"/>
    <w:rsid w:val="00673CB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3798"/>
    <w:rsid w:val="006C4ED5"/>
    <w:rsid w:val="006C4FAA"/>
    <w:rsid w:val="006C61B8"/>
    <w:rsid w:val="006C6B57"/>
    <w:rsid w:val="006C773C"/>
    <w:rsid w:val="006C7D5C"/>
    <w:rsid w:val="006D17E8"/>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39AA"/>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1D3B"/>
    <w:rsid w:val="00762628"/>
    <w:rsid w:val="00763E80"/>
    <w:rsid w:val="00763F42"/>
    <w:rsid w:val="00766751"/>
    <w:rsid w:val="007712FA"/>
    <w:rsid w:val="00771904"/>
    <w:rsid w:val="00771C47"/>
    <w:rsid w:val="00771F11"/>
    <w:rsid w:val="00772A54"/>
    <w:rsid w:val="007740CB"/>
    <w:rsid w:val="00774313"/>
    <w:rsid w:val="00775A72"/>
    <w:rsid w:val="00775D71"/>
    <w:rsid w:val="007775F9"/>
    <w:rsid w:val="00781347"/>
    <w:rsid w:val="00781790"/>
    <w:rsid w:val="007818C5"/>
    <w:rsid w:val="00781DE4"/>
    <w:rsid w:val="00782048"/>
    <w:rsid w:val="007839F7"/>
    <w:rsid w:val="0078403E"/>
    <w:rsid w:val="007865D2"/>
    <w:rsid w:val="00786988"/>
    <w:rsid w:val="0078765B"/>
    <w:rsid w:val="007902E3"/>
    <w:rsid w:val="00790882"/>
    <w:rsid w:val="00790C94"/>
    <w:rsid w:val="00791F98"/>
    <w:rsid w:val="00796481"/>
    <w:rsid w:val="007979CF"/>
    <w:rsid w:val="007A144D"/>
    <w:rsid w:val="007A4856"/>
    <w:rsid w:val="007A4D5B"/>
    <w:rsid w:val="007A53C1"/>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B7813"/>
    <w:rsid w:val="007C0072"/>
    <w:rsid w:val="007C09B3"/>
    <w:rsid w:val="007C1D7A"/>
    <w:rsid w:val="007C20CC"/>
    <w:rsid w:val="007C2BEC"/>
    <w:rsid w:val="007C4EB8"/>
    <w:rsid w:val="007C6E04"/>
    <w:rsid w:val="007C7CC6"/>
    <w:rsid w:val="007C7CE0"/>
    <w:rsid w:val="007D0BFC"/>
    <w:rsid w:val="007D3093"/>
    <w:rsid w:val="007D35EA"/>
    <w:rsid w:val="007D42F2"/>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2343"/>
    <w:rsid w:val="007F55AD"/>
    <w:rsid w:val="007F563D"/>
    <w:rsid w:val="007F7921"/>
    <w:rsid w:val="00800994"/>
    <w:rsid w:val="00800FDA"/>
    <w:rsid w:val="00801A7F"/>
    <w:rsid w:val="00803004"/>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5ADA"/>
    <w:rsid w:val="00827777"/>
    <w:rsid w:val="00827D02"/>
    <w:rsid w:val="00834DAD"/>
    <w:rsid w:val="00835F67"/>
    <w:rsid w:val="00836038"/>
    <w:rsid w:val="00837472"/>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67E1B"/>
    <w:rsid w:val="008708F7"/>
    <w:rsid w:val="00870963"/>
    <w:rsid w:val="00871A01"/>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468B"/>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379"/>
    <w:rsid w:val="008C1455"/>
    <w:rsid w:val="008C1697"/>
    <w:rsid w:val="008C2734"/>
    <w:rsid w:val="008C2DE7"/>
    <w:rsid w:val="008C347D"/>
    <w:rsid w:val="008C42E4"/>
    <w:rsid w:val="008C6D65"/>
    <w:rsid w:val="008D0C0B"/>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19AE"/>
    <w:rsid w:val="008F396D"/>
    <w:rsid w:val="008F3993"/>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79D"/>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2607"/>
    <w:rsid w:val="009B3B0E"/>
    <w:rsid w:val="009B3C4B"/>
    <w:rsid w:val="009B4112"/>
    <w:rsid w:val="009B4D74"/>
    <w:rsid w:val="009B590A"/>
    <w:rsid w:val="009B5A5A"/>
    <w:rsid w:val="009B67EA"/>
    <w:rsid w:val="009B6B2F"/>
    <w:rsid w:val="009B6D54"/>
    <w:rsid w:val="009B70FB"/>
    <w:rsid w:val="009C1521"/>
    <w:rsid w:val="009C3B12"/>
    <w:rsid w:val="009C59DB"/>
    <w:rsid w:val="009C5CEF"/>
    <w:rsid w:val="009C6A1B"/>
    <w:rsid w:val="009C7BB5"/>
    <w:rsid w:val="009D1239"/>
    <w:rsid w:val="009D676B"/>
    <w:rsid w:val="009D6D89"/>
    <w:rsid w:val="009D788C"/>
    <w:rsid w:val="009E0EFD"/>
    <w:rsid w:val="009E3A96"/>
    <w:rsid w:val="009E3C72"/>
    <w:rsid w:val="009E3F88"/>
    <w:rsid w:val="009E4491"/>
    <w:rsid w:val="009E47D5"/>
    <w:rsid w:val="009E5329"/>
    <w:rsid w:val="009E59F5"/>
    <w:rsid w:val="009E5CD8"/>
    <w:rsid w:val="009E6154"/>
    <w:rsid w:val="009E68EE"/>
    <w:rsid w:val="009E6F9E"/>
    <w:rsid w:val="009F0179"/>
    <w:rsid w:val="009F51B2"/>
    <w:rsid w:val="009F5249"/>
    <w:rsid w:val="009F6913"/>
    <w:rsid w:val="009F6E06"/>
    <w:rsid w:val="00A010B7"/>
    <w:rsid w:val="00A01775"/>
    <w:rsid w:val="00A01FA4"/>
    <w:rsid w:val="00A025E4"/>
    <w:rsid w:val="00A03BDA"/>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6AE4"/>
    <w:rsid w:val="00A302AB"/>
    <w:rsid w:val="00A31318"/>
    <w:rsid w:val="00A313EB"/>
    <w:rsid w:val="00A315DF"/>
    <w:rsid w:val="00A32288"/>
    <w:rsid w:val="00A32842"/>
    <w:rsid w:val="00A32E10"/>
    <w:rsid w:val="00A3382D"/>
    <w:rsid w:val="00A33847"/>
    <w:rsid w:val="00A36D2F"/>
    <w:rsid w:val="00A36D7B"/>
    <w:rsid w:val="00A37A1E"/>
    <w:rsid w:val="00A40B67"/>
    <w:rsid w:val="00A41607"/>
    <w:rsid w:val="00A43368"/>
    <w:rsid w:val="00A44FCA"/>
    <w:rsid w:val="00A450C7"/>
    <w:rsid w:val="00A46FF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0F8D"/>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52E2"/>
    <w:rsid w:val="00AC6968"/>
    <w:rsid w:val="00AC7934"/>
    <w:rsid w:val="00AD0DFC"/>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085"/>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C6F"/>
    <w:rsid w:val="00B24D44"/>
    <w:rsid w:val="00B25ABC"/>
    <w:rsid w:val="00B25EAC"/>
    <w:rsid w:val="00B27FC0"/>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AE7"/>
    <w:rsid w:val="00B50DAD"/>
    <w:rsid w:val="00B51FC9"/>
    <w:rsid w:val="00B5242B"/>
    <w:rsid w:val="00B5407D"/>
    <w:rsid w:val="00B55462"/>
    <w:rsid w:val="00B60830"/>
    <w:rsid w:val="00B608F8"/>
    <w:rsid w:val="00B64DC6"/>
    <w:rsid w:val="00B65455"/>
    <w:rsid w:val="00B65634"/>
    <w:rsid w:val="00B658F4"/>
    <w:rsid w:val="00B6714D"/>
    <w:rsid w:val="00B67F08"/>
    <w:rsid w:val="00B67F7E"/>
    <w:rsid w:val="00B70DDE"/>
    <w:rsid w:val="00B70FC6"/>
    <w:rsid w:val="00B710EF"/>
    <w:rsid w:val="00B721D0"/>
    <w:rsid w:val="00B72686"/>
    <w:rsid w:val="00B7326F"/>
    <w:rsid w:val="00B732C1"/>
    <w:rsid w:val="00B76587"/>
    <w:rsid w:val="00B77043"/>
    <w:rsid w:val="00B77470"/>
    <w:rsid w:val="00B77DA7"/>
    <w:rsid w:val="00B83986"/>
    <w:rsid w:val="00B83B22"/>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2FBA"/>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26BA"/>
    <w:rsid w:val="00BD4376"/>
    <w:rsid w:val="00BD5794"/>
    <w:rsid w:val="00BD5F5C"/>
    <w:rsid w:val="00BD6239"/>
    <w:rsid w:val="00BD6BCF"/>
    <w:rsid w:val="00BD7986"/>
    <w:rsid w:val="00BE0999"/>
    <w:rsid w:val="00BE28EF"/>
    <w:rsid w:val="00BE2B3F"/>
    <w:rsid w:val="00BE43BB"/>
    <w:rsid w:val="00BE4A11"/>
    <w:rsid w:val="00BE4C2A"/>
    <w:rsid w:val="00BE5EFB"/>
    <w:rsid w:val="00BE6284"/>
    <w:rsid w:val="00BF03E0"/>
    <w:rsid w:val="00BF0932"/>
    <w:rsid w:val="00BF3A52"/>
    <w:rsid w:val="00BF3B2E"/>
    <w:rsid w:val="00BF4A28"/>
    <w:rsid w:val="00BF5A89"/>
    <w:rsid w:val="00BF5BE9"/>
    <w:rsid w:val="00BF5C5A"/>
    <w:rsid w:val="00BF629D"/>
    <w:rsid w:val="00C00C22"/>
    <w:rsid w:val="00C0594D"/>
    <w:rsid w:val="00C11AA7"/>
    <w:rsid w:val="00C11D1C"/>
    <w:rsid w:val="00C132A4"/>
    <w:rsid w:val="00C13F11"/>
    <w:rsid w:val="00C14A6E"/>
    <w:rsid w:val="00C15DF5"/>
    <w:rsid w:val="00C16E06"/>
    <w:rsid w:val="00C16E3C"/>
    <w:rsid w:val="00C16E5E"/>
    <w:rsid w:val="00C175BB"/>
    <w:rsid w:val="00C20548"/>
    <w:rsid w:val="00C210F8"/>
    <w:rsid w:val="00C21E93"/>
    <w:rsid w:val="00C22211"/>
    <w:rsid w:val="00C240AD"/>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29EC"/>
    <w:rsid w:val="00C55A3C"/>
    <w:rsid w:val="00C56044"/>
    <w:rsid w:val="00C56966"/>
    <w:rsid w:val="00C57978"/>
    <w:rsid w:val="00C6208C"/>
    <w:rsid w:val="00C62580"/>
    <w:rsid w:val="00C627F6"/>
    <w:rsid w:val="00C62C30"/>
    <w:rsid w:val="00C63EFC"/>
    <w:rsid w:val="00C64CEA"/>
    <w:rsid w:val="00C65B02"/>
    <w:rsid w:val="00C662E7"/>
    <w:rsid w:val="00C66C40"/>
    <w:rsid w:val="00C67661"/>
    <w:rsid w:val="00C67EF1"/>
    <w:rsid w:val="00C7139D"/>
    <w:rsid w:val="00C729C6"/>
    <w:rsid w:val="00C73C53"/>
    <w:rsid w:val="00C75161"/>
    <w:rsid w:val="00C75F3B"/>
    <w:rsid w:val="00C827C0"/>
    <w:rsid w:val="00C83B48"/>
    <w:rsid w:val="00C842F4"/>
    <w:rsid w:val="00C8706D"/>
    <w:rsid w:val="00C918C2"/>
    <w:rsid w:val="00C91CDF"/>
    <w:rsid w:val="00C92356"/>
    <w:rsid w:val="00C92E6A"/>
    <w:rsid w:val="00C93CCF"/>
    <w:rsid w:val="00CA1948"/>
    <w:rsid w:val="00CA3898"/>
    <w:rsid w:val="00CA3BBB"/>
    <w:rsid w:val="00CA3E0D"/>
    <w:rsid w:val="00CA4358"/>
    <w:rsid w:val="00CA49C8"/>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D6D"/>
    <w:rsid w:val="00CD3F69"/>
    <w:rsid w:val="00CD436C"/>
    <w:rsid w:val="00CD6336"/>
    <w:rsid w:val="00CD7E51"/>
    <w:rsid w:val="00CE0BE8"/>
    <w:rsid w:val="00CE2EB9"/>
    <w:rsid w:val="00CE53B5"/>
    <w:rsid w:val="00CE629F"/>
    <w:rsid w:val="00CE7034"/>
    <w:rsid w:val="00CE714C"/>
    <w:rsid w:val="00CE7166"/>
    <w:rsid w:val="00CF1921"/>
    <w:rsid w:val="00CF2410"/>
    <w:rsid w:val="00CF4206"/>
    <w:rsid w:val="00CF4926"/>
    <w:rsid w:val="00CF585D"/>
    <w:rsid w:val="00CF5C95"/>
    <w:rsid w:val="00CF65F7"/>
    <w:rsid w:val="00CF78F6"/>
    <w:rsid w:val="00D01D50"/>
    <w:rsid w:val="00D01DD0"/>
    <w:rsid w:val="00D02944"/>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15A70"/>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1FF"/>
    <w:rsid w:val="00D673D2"/>
    <w:rsid w:val="00D67E25"/>
    <w:rsid w:val="00D70FF6"/>
    <w:rsid w:val="00D71020"/>
    <w:rsid w:val="00D71AFB"/>
    <w:rsid w:val="00D72015"/>
    <w:rsid w:val="00D73FFB"/>
    <w:rsid w:val="00D76772"/>
    <w:rsid w:val="00D76D09"/>
    <w:rsid w:val="00D76FAF"/>
    <w:rsid w:val="00D80EEE"/>
    <w:rsid w:val="00D819CC"/>
    <w:rsid w:val="00D81AAF"/>
    <w:rsid w:val="00D8452B"/>
    <w:rsid w:val="00D851D4"/>
    <w:rsid w:val="00D85D41"/>
    <w:rsid w:val="00D86309"/>
    <w:rsid w:val="00D864AA"/>
    <w:rsid w:val="00D91C82"/>
    <w:rsid w:val="00D92083"/>
    <w:rsid w:val="00D92E31"/>
    <w:rsid w:val="00D93B17"/>
    <w:rsid w:val="00D93FD5"/>
    <w:rsid w:val="00D942E4"/>
    <w:rsid w:val="00D944EC"/>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6A6"/>
    <w:rsid w:val="00DF1CDC"/>
    <w:rsid w:val="00DF255B"/>
    <w:rsid w:val="00DF3BF1"/>
    <w:rsid w:val="00DF4854"/>
    <w:rsid w:val="00DF5708"/>
    <w:rsid w:val="00DF5B83"/>
    <w:rsid w:val="00DF6416"/>
    <w:rsid w:val="00DF68B2"/>
    <w:rsid w:val="00DF741E"/>
    <w:rsid w:val="00DF7925"/>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2A"/>
    <w:rsid w:val="00E4506A"/>
    <w:rsid w:val="00E45B7E"/>
    <w:rsid w:val="00E45BD1"/>
    <w:rsid w:val="00E45F17"/>
    <w:rsid w:val="00E508FF"/>
    <w:rsid w:val="00E50F82"/>
    <w:rsid w:val="00E5187C"/>
    <w:rsid w:val="00E51DE1"/>
    <w:rsid w:val="00E55196"/>
    <w:rsid w:val="00E552EC"/>
    <w:rsid w:val="00E566C8"/>
    <w:rsid w:val="00E57C52"/>
    <w:rsid w:val="00E6002A"/>
    <w:rsid w:val="00E63465"/>
    <w:rsid w:val="00E63F21"/>
    <w:rsid w:val="00E646D9"/>
    <w:rsid w:val="00E70E89"/>
    <w:rsid w:val="00E71435"/>
    <w:rsid w:val="00E7276D"/>
    <w:rsid w:val="00E73057"/>
    <w:rsid w:val="00E733D1"/>
    <w:rsid w:val="00E737C6"/>
    <w:rsid w:val="00E73B11"/>
    <w:rsid w:val="00E74D82"/>
    <w:rsid w:val="00E74F48"/>
    <w:rsid w:val="00E753A5"/>
    <w:rsid w:val="00E80AC0"/>
    <w:rsid w:val="00E81E6A"/>
    <w:rsid w:val="00E83EB9"/>
    <w:rsid w:val="00E84C4E"/>
    <w:rsid w:val="00E85A6A"/>
    <w:rsid w:val="00E86037"/>
    <w:rsid w:val="00E86BBF"/>
    <w:rsid w:val="00E90615"/>
    <w:rsid w:val="00E9138A"/>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6E7D"/>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C16"/>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585B"/>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BE8"/>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046"/>
    <w:rsid w:val="00F70122"/>
    <w:rsid w:val="00F703C1"/>
    <w:rsid w:val="00F74C6F"/>
    <w:rsid w:val="00F76F5A"/>
    <w:rsid w:val="00F77486"/>
    <w:rsid w:val="00F77F81"/>
    <w:rsid w:val="00F80F59"/>
    <w:rsid w:val="00F81EB9"/>
    <w:rsid w:val="00F85B27"/>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DE2"/>
    <w:rsid w:val="00F95E3B"/>
    <w:rsid w:val="00F96023"/>
    <w:rsid w:val="00F97416"/>
    <w:rsid w:val="00F97686"/>
    <w:rsid w:val="00FA0ADD"/>
    <w:rsid w:val="00FA0FE7"/>
    <w:rsid w:val="00FA1077"/>
    <w:rsid w:val="00FA245B"/>
    <w:rsid w:val="00FA4991"/>
    <w:rsid w:val="00FA560A"/>
    <w:rsid w:val="00FA5712"/>
    <w:rsid w:val="00FA64BB"/>
    <w:rsid w:val="00FA6781"/>
    <w:rsid w:val="00FA680C"/>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4758"/>
    <w:rsid w:val="00FC5AC0"/>
    <w:rsid w:val="00FC60D1"/>
    <w:rsid w:val="00FC763C"/>
    <w:rsid w:val="00FD07BB"/>
    <w:rsid w:val="00FD135A"/>
    <w:rsid w:val="00FD1714"/>
    <w:rsid w:val="00FD1D45"/>
    <w:rsid w:val="00FD1E38"/>
    <w:rsid w:val="00FD4545"/>
    <w:rsid w:val="00FD48D5"/>
    <w:rsid w:val="00FD6D0F"/>
    <w:rsid w:val="00FD7A3A"/>
    <w:rsid w:val="00FE1A7D"/>
    <w:rsid w:val="00FE2C41"/>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1932AF5"/>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customStyle="1" w:styleId="Prrafodelista11">
    <w:name w:val="Párrafo de lista11"/>
    <w:basedOn w:val="Normal"/>
    <w:uiPriority w:val="99"/>
    <w:rsid w:val="00BB2FBA"/>
    <w:pPr>
      <w:suppressAutoHyphens w:val="0"/>
      <w:ind w:left="720"/>
      <w:contextualSpacing/>
    </w:pPr>
    <w:rPr>
      <w:lang w:eastAsia="es-ES"/>
    </w:rPr>
  </w:style>
  <w:style w:type="paragraph" w:customStyle="1" w:styleId="Prrafodelista3">
    <w:name w:val="Párrafo de lista3"/>
    <w:basedOn w:val="Normal"/>
    <w:rsid w:val="00BB2FBA"/>
    <w:pPr>
      <w:ind w:left="720"/>
      <w:contextualSpacing/>
    </w:pPr>
    <w:rPr>
      <w:rFonts w:eastAsia="Calibri"/>
    </w:rPr>
  </w:style>
  <w:style w:type="paragraph" w:customStyle="1" w:styleId="Standard">
    <w:name w:val="Standard"/>
    <w:rsid w:val="004D1263"/>
    <w:pPr>
      <w:widowControl w:val="0"/>
      <w:suppressAutoHyphens/>
      <w:autoSpaceDN w:val="0"/>
      <w:textAlignment w:val="baseline"/>
    </w:pPr>
    <w:rPr>
      <w:rFonts w:eastAsia="Arial Unicode MS" w:cs="Tahoma"/>
      <w:kern w:val="3"/>
      <w:sz w:val="24"/>
      <w:szCs w:val="24"/>
      <w:lang w:val="es-ES" w:eastAsia="es-PE"/>
    </w:rPr>
  </w:style>
  <w:style w:type="numbering" w:customStyle="1" w:styleId="WW8Num9">
    <w:name w:val="WW8Num9"/>
    <w:basedOn w:val="Sinlista"/>
    <w:rsid w:val="004D1263"/>
    <w:pPr>
      <w:numPr>
        <w:numId w:val="16"/>
      </w:numPr>
    </w:pPr>
  </w:style>
  <w:style w:type="numbering" w:customStyle="1" w:styleId="WW8Num8">
    <w:name w:val="WW8Num8"/>
    <w:basedOn w:val="Sinlista"/>
    <w:rsid w:val="004D1263"/>
    <w:pPr>
      <w:numPr>
        <w:numId w:val="17"/>
      </w:numPr>
    </w:pPr>
  </w:style>
  <w:style w:type="paragraph" w:styleId="Sangra2detindependiente">
    <w:name w:val="Body Text Indent 2"/>
    <w:basedOn w:val="Normal"/>
    <w:link w:val="Sangra2detindependienteCar"/>
    <w:uiPriority w:val="99"/>
    <w:semiHidden/>
    <w:unhideWhenUsed/>
    <w:locked/>
    <w:rsid w:val="00C175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75BB"/>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731150560">
      <w:bodyDiv w:val="1"/>
      <w:marLeft w:val="0"/>
      <w:marRight w:val="0"/>
      <w:marTop w:val="0"/>
      <w:marBottom w:val="0"/>
      <w:divBdr>
        <w:top w:val="none" w:sz="0" w:space="0" w:color="auto"/>
        <w:left w:val="none" w:sz="0" w:space="0" w:color="auto"/>
        <w:bottom w:val="none" w:sz="0" w:space="0" w:color="auto"/>
        <w:right w:val="none" w:sz="0" w:space="0" w:color="auto"/>
      </w:divBdr>
    </w:div>
    <w:div w:id="13422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www.essalud.gob.pe/oporlaboral/formato5.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1C66-C6C1-4E67-AE84-3B8FF84C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9</Pages>
  <Words>4864</Words>
  <Characters>26755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Ramos Melendez Sonia Angelica</cp:lastModifiedBy>
  <cp:revision>434</cp:revision>
  <cp:lastPrinted>2017-10-31T19:31:00Z</cp:lastPrinted>
  <dcterms:created xsi:type="dcterms:W3CDTF">2016-06-01T20:38:00Z</dcterms:created>
  <dcterms:modified xsi:type="dcterms:W3CDTF">2017-12-20T00:06:00Z</dcterms:modified>
</cp:coreProperties>
</file>