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1C" w:rsidRPr="00761A19" w:rsidRDefault="00DC591C" w:rsidP="00922E6F">
      <w:pPr>
        <w:pStyle w:val="Sangradetextonormal"/>
        <w:ind w:firstLine="0"/>
        <w:outlineLvl w:val="0"/>
        <w:rPr>
          <w:rFonts w:cs="Arial"/>
          <w:sz w:val="18"/>
        </w:rPr>
      </w:pPr>
      <w:r w:rsidRPr="00761A19">
        <w:rPr>
          <w:rFonts w:cs="Arial"/>
          <w:sz w:val="18"/>
        </w:rPr>
        <w:t>SEGURO SOCIAL DE SALUD (ESSALUD)</w:t>
      </w:r>
    </w:p>
    <w:p w:rsidR="00DC591C" w:rsidRPr="00761A19" w:rsidRDefault="00DC591C" w:rsidP="00F023F4">
      <w:pPr>
        <w:pStyle w:val="Sangradetextonormal"/>
        <w:ind w:firstLine="0"/>
        <w:rPr>
          <w:rFonts w:cs="Arial"/>
          <w:sz w:val="18"/>
        </w:rPr>
      </w:pPr>
    </w:p>
    <w:p w:rsidR="00DC591C" w:rsidRPr="00761A19" w:rsidRDefault="00DC591C" w:rsidP="00922E6F">
      <w:pPr>
        <w:pStyle w:val="Sangradetextonormal"/>
        <w:ind w:firstLine="0"/>
        <w:outlineLvl w:val="0"/>
        <w:rPr>
          <w:rFonts w:cs="Arial"/>
          <w:sz w:val="18"/>
          <w:u w:val="single"/>
        </w:rPr>
      </w:pPr>
      <w:r w:rsidRPr="00761A19">
        <w:rPr>
          <w:rFonts w:cs="Arial"/>
          <w:sz w:val="18"/>
          <w:u w:val="single"/>
        </w:rPr>
        <w:t>AVISO  DE  CONVOCATORIA PARA CONTRATACIÓN ADMINISTRATIVA DE SERVICIOS (CAS)</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 xml:space="preserve">RED ASISTENCIAL </w:t>
      </w:r>
      <w:r w:rsidR="00AA313C" w:rsidRPr="00761A19">
        <w:rPr>
          <w:rFonts w:cs="Arial"/>
          <w:sz w:val="18"/>
        </w:rPr>
        <w:t>ALMENARA</w:t>
      </w:r>
    </w:p>
    <w:p w:rsidR="00DC591C" w:rsidRPr="00761A19" w:rsidRDefault="00DC591C" w:rsidP="00922E6F">
      <w:pPr>
        <w:pStyle w:val="Sangradetextonormal"/>
        <w:ind w:firstLine="0"/>
        <w:outlineLvl w:val="0"/>
        <w:rPr>
          <w:rFonts w:cs="Arial"/>
          <w:sz w:val="18"/>
        </w:rPr>
      </w:pPr>
    </w:p>
    <w:p w:rsidR="00DC591C" w:rsidRPr="00761A19" w:rsidRDefault="00DC591C" w:rsidP="00922E6F">
      <w:pPr>
        <w:pStyle w:val="Sangradetextonormal"/>
        <w:ind w:firstLine="0"/>
        <w:outlineLvl w:val="0"/>
        <w:rPr>
          <w:rFonts w:cs="Arial"/>
          <w:sz w:val="18"/>
        </w:rPr>
      </w:pPr>
      <w:r w:rsidRPr="00761A19">
        <w:rPr>
          <w:rFonts w:cs="Arial"/>
          <w:sz w:val="18"/>
        </w:rPr>
        <w:t>CÓDIGO DE PROCESO: P.S. 0</w:t>
      </w:r>
      <w:r w:rsidR="00127E22">
        <w:rPr>
          <w:rFonts w:cs="Arial"/>
          <w:sz w:val="18"/>
        </w:rPr>
        <w:t>18</w:t>
      </w:r>
      <w:r w:rsidR="00794591" w:rsidRPr="00761A19">
        <w:rPr>
          <w:rFonts w:cs="Arial"/>
          <w:sz w:val="18"/>
        </w:rPr>
        <w:t>-</w:t>
      </w:r>
      <w:r w:rsidRPr="00761A19">
        <w:rPr>
          <w:rFonts w:cs="Arial"/>
          <w:sz w:val="18"/>
        </w:rPr>
        <w:t>CAS-RA</w:t>
      </w:r>
      <w:r w:rsidR="00AA313C" w:rsidRPr="00761A19">
        <w:rPr>
          <w:rFonts w:cs="Arial"/>
          <w:sz w:val="18"/>
        </w:rPr>
        <w:t>ALM</w:t>
      </w:r>
      <w:r w:rsidRPr="00761A19">
        <w:rPr>
          <w:rFonts w:cs="Arial"/>
          <w:sz w:val="18"/>
        </w:rPr>
        <w:t>-201</w:t>
      </w:r>
      <w:r w:rsidR="00003BC7" w:rsidRPr="00761A19">
        <w:rPr>
          <w:rFonts w:cs="Arial"/>
          <w:sz w:val="18"/>
        </w:rPr>
        <w:t>6</w:t>
      </w:r>
    </w:p>
    <w:p w:rsidR="00D33A94" w:rsidRPr="0071587E" w:rsidRDefault="00D33A94" w:rsidP="007365AA">
      <w:pPr>
        <w:pStyle w:val="Sangradetextonormal"/>
        <w:ind w:firstLine="0"/>
        <w:jc w:val="left"/>
        <w:rPr>
          <w:rFonts w:cs="Arial"/>
          <w:sz w:val="20"/>
        </w:rPr>
      </w:pPr>
    </w:p>
    <w:p w:rsidR="00DC591C" w:rsidRPr="0071587E" w:rsidRDefault="00DC591C" w:rsidP="00E34A37">
      <w:pPr>
        <w:pStyle w:val="Sangradetextonormal"/>
        <w:numPr>
          <w:ilvl w:val="0"/>
          <w:numId w:val="1"/>
        </w:numPr>
        <w:tabs>
          <w:tab w:val="clear" w:pos="720"/>
          <w:tab w:val="num" w:pos="426"/>
        </w:tabs>
        <w:ind w:left="426" w:hanging="426"/>
        <w:jc w:val="left"/>
        <w:rPr>
          <w:rFonts w:cs="Arial"/>
          <w:sz w:val="20"/>
        </w:rPr>
      </w:pPr>
      <w:r w:rsidRPr="0071587E">
        <w:rPr>
          <w:rFonts w:cs="Arial"/>
          <w:sz w:val="20"/>
        </w:rPr>
        <w:t>GENERALIDADES</w:t>
      </w:r>
    </w:p>
    <w:p w:rsidR="00DC591C" w:rsidRPr="0071587E" w:rsidRDefault="00DC591C" w:rsidP="001B79EB">
      <w:pPr>
        <w:pStyle w:val="Sangradetextonormal"/>
        <w:ind w:left="360" w:firstLine="0"/>
        <w:jc w:val="left"/>
        <w:rPr>
          <w:rFonts w:cs="Arial"/>
          <w:sz w:val="20"/>
        </w:rPr>
      </w:pPr>
    </w:p>
    <w:p w:rsidR="00DC591C" w:rsidRPr="0071587E" w:rsidRDefault="00DC591C" w:rsidP="00CD045C">
      <w:pPr>
        <w:pStyle w:val="Sangradetextonormal"/>
        <w:numPr>
          <w:ilvl w:val="1"/>
          <w:numId w:val="1"/>
        </w:numPr>
        <w:tabs>
          <w:tab w:val="clear" w:pos="1440"/>
          <w:tab w:val="num" w:pos="709"/>
        </w:tabs>
        <w:ind w:left="709" w:hanging="283"/>
        <w:jc w:val="left"/>
        <w:rPr>
          <w:rFonts w:cs="Arial"/>
          <w:sz w:val="20"/>
        </w:rPr>
      </w:pPr>
      <w:r w:rsidRPr="0071587E">
        <w:rPr>
          <w:rFonts w:cs="Arial"/>
          <w:sz w:val="20"/>
        </w:rPr>
        <w:t>Objeto de la Convocatoria</w:t>
      </w:r>
    </w:p>
    <w:p w:rsidR="00DC591C" w:rsidRPr="0071587E" w:rsidRDefault="00DC591C" w:rsidP="00B72686">
      <w:pPr>
        <w:pStyle w:val="Sangradetextonormal"/>
        <w:ind w:left="709" w:firstLine="0"/>
        <w:jc w:val="left"/>
        <w:rPr>
          <w:rFonts w:cs="Arial"/>
          <w:b w:val="0"/>
          <w:sz w:val="20"/>
        </w:rPr>
      </w:pPr>
      <w:r w:rsidRPr="0071587E">
        <w:rPr>
          <w:rFonts w:cs="Arial"/>
          <w:b w:val="0"/>
          <w:sz w:val="20"/>
        </w:rPr>
        <w:t>Contratar los servicios de</w:t>
      </w:r>
      <w:r w:rsidR="008E59FD">
        <w:rPr>
          <w:rFonts w:cs="Arial"/>
          <w:b w:val="0"/>
          <w:sz w:val="20"/>
        </w:rPr>
        <w:t xml:space="preserve">los </w:t>
      </w:r>
      <w:r w:rsidR="00F41878" w:rsidRPr="0071587E">
        <w:rPr>
          <w:rFonts w:cs="Arial"/>
          <w:b w:val="0"/>
          <w:sz w:val="20"/>
        </w:rPr>
        <w:t>c</w:t>
      </w:r>
      <w:r w:rsidRPr="0071587E">
        <w:rPr>
          <w:rFonts w:cs="Arial"/>
          <w:b w:val="0"/>
          <w:sz w:val="20"/>
        </w:rPr>
        <w:t>argo</w:t>
      </w:r>
      <w:r w:rsidR="008E59FD">
        <w:rPr>
          <w:rFonts w:cs="Arial"/>
          <w:b w:val="0"/>
          <w:sz w:val="20"/>
        </w:rPr>
        <w:t>s</w:t>
      </w:r>
      <w:r w:rsidRPr="0071587E">
        <w:rPr>
          <w:rFonts w:cs="Arial"/>
          <w:b w:val="0"/>
          <w:sz w:val="20"/>
        </w:rPr>
        <w:t xml:space="preserve"> siguiente</w:t>
      </w:r>
      <w:r w:rsidR="008E59FD">
        <w:rPr>
          <w:rFonts w:cs="Arial"/>
          <w:b w:val="0"/>
          <w:sz w:val="20"/>
        </w:rPr>
        <w:t>s</w:t>
      </w:r>
      <w:r w:rsidRPr="0071587E">
        <w:rPr>
          <w:rFonts w:cs="Arial"/>
          <w:b w:val="0"/>
          <w:sz w:val="20"/>
        </w:rPr>
        <w:t>:</w:t>
      </w:r>
    </w:p>
    <w:p w:rsidR="00DC591C" w:rsidRPr="0071587E" w:rsidRDefault="00DC591C" w:rsidP="00B72686">
      <w:pPr>
        <w:pStyle w:val="Sangradetextonormal"/>
        <w:ind w:left="709" w:firstLine="0"/>
        <w:jc w:val="left"/>
        <w:rPr>
          <w:rFonts w:cs="Arial"/>
          <w:b w:val="0"/>
          <w:sz w:val="20"/>
        </w:rPr>
      </w:pPr>
    </w:p>
    <w:tbl>
      <w:tblPr>
        <w:tblW w:w="10349" w:type="dxa"/>
        <w:tblInd w:w="-279" w:type="dxa"/>
        <w:tblLayout w:type="fixed"/>
        <w:tblCellMar>
          <w:left w:w="70" w:type="dxa"/>
          <w:right w:w="70" w:type="dxa"/>
        </w:tblCellMar>
        <w:tblLook w:val="00A0"/>
      </w:tblPr>
      <w:tblGrid>
        <w:gridCol w:w="1418"/>
        <w:gridCol w:w="2127"/>
        <w:gridCol w:w="1275"/>
        <w:gridCol w:w="993"/>
        <w:gridCol w:w="1417"/>
        <w:gridCol w:w="3119"/>
      </w:tblGrid>
      <w:tr w:rsidR="00801D0C" w:rsidRPr="00F42FF9" w:rsidTr="00900B61">
        <w:trPr>
          <w:trHeight w:val="300"/>
        </w:trPr>
        <w:tc>
          <w:tcPr>
            <w:tcW w:w="1418"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eastAsia="es-PE"/>
              </w:rPr>
              <w:t>PUESTO / SERVICIO</w:t>
            </w:r>
          </w:p>
        </w:tc>
        <w:tc>
          <w:tcPr>
            <w:tcW w:w="2127"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801D0C" w:rsidRPr="00F42FF9" w:rsidRDefault="00801D0C" w:rsidP="00900B61">
            <w:pPr>
              <w:suppressAutoHyphens w:val="0"/>
              <w:jc w:val="center"/>
              <w:rPr>
                <w:rFonts w:ascii="Arial" w:hAnsi="Arial" w:cs="Arial"/>
                <w:b/>
                <w:bCs/>
                <w:lang w:eastAsia="es-PE"/>
              </w:rPr>
            </w:pPr>
            <w:r w:rsidRPr="00F42FF9">
              <w:rPr>
                <w:rFonts w:ascii="Arial" w:hAnsi="Arial" w:cs="Arial"/>
                <w:b/>
                <w:bCs/>
                <w:lang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000000" w:fill="BFBFBF"/>
            <w:tcMar>
              <w:left w:w="0" w:type="dxa"/>
              <w:right w:w="0" w:type="dxa"/>
            </w:tcMar>
            <w:vAlign w:val="center"/>
          </w:tcPr>
          <w:p w:rsidR="00801D0C" w:rsidRPr="00F42FF9" w:rsidRDefault="00801D0C" w:rsidP="00900B61">
            <w:pPr>
              <w:suppressAutoHyphens w:val="0"/>
              <w:jc w:val="center"/>
              <w:rPr>
                <w:rFonts w:ascii="Arial" w:hAnsi="Arial" w:cs="Arial"/>
                <w:b/>
                <w:bCs/>
                <w:lang w:eastAsia="es-PE"/>
              </w:rPr>
            </w:pPr>
            <w:r w:rsidRPr="00F42FF9">
              <w:rPr>
                <w:rFonts w:ascii="Arial" w:hAnsi="Arial" w:cs="Arial"/>
                <w:b/>
                <w:bCs/>
                <w:lang w:eastAsia="es-PE"/>
              </w:rPr>
              <w:t>CÓDIGO</w:t>
            </w:r>
          </w:p>
        </w:tc>
        <w:tc>
          <w:tcPr>
            <w:tcW w:w="993" w:type="dxa"/>
            <w:tcBorders>
              <w:top w:val="single" w:sz="4" w:space="0" w:color="auto"/>
              <w:left w:val="single" w:sz="4" w:space="0" w:color="auto"/>
              <w:bottom w:val="single" w:sz="4" w:space="0" w:color="auto"/>
              <w:right w:val="single" w:sz="4" w:space="0" w:color="auto"/>
            </w:tcBorders>
            <w:shd w:val="clear" w:color="000000" w:fill="BFBFBF"/>
            <w:noWrap/>
            <w:tcMar>
              <w:left w:w="0" w:type="dxa"/>
              <w:right w:w="0" w:type="dxa"/>
            </w:tcMar>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eastAsia="es-PE"/>
              </w:rPr>
              <w:t>CANTIDAD</w:t>
            </w:r>
          </w:p>
        </w:tc>
        <w:tc>
          <w:tcPr>
            <w:tcW w:w="1417" w:type="dxa"/>
            <w:tcBorders>
              <w:top w:val="single" w:sz="4" w:space="0" w:color="auto"/>
              <w:left w:val="nil"/>
              <w:bottom w:val="single" w:sz="4" w:space="0" w:color="auto"/>
              <w:right w:val="single" w:sz="4" w:space="0" w:color="auto"/>
            </w:tcBorders>
            <w:shd w:val="clear" w:color="000000" w:fill="BFBFBF"/>
            <w:tcMar>
              <w:left w:w="0" w:type="dxa"/>
              <w:right w:w="0" w:type="dxa"/>
            </w:tcMar>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eastAsia="es-PE"/>
              </w:rPr>
              <w:t>RETRIBUCIÓN</w:t>
            </w:r>
          </w:p>
        </w:tc>
        <w:tc>
          <w:tcPr>
            <w:tcW w:w="3119" w:type="dxa"/>
            <w:tcBorders>
              <w:top w:val="single" w:sz="4" w:space="0" w:color="auto"/>
              <w:left w:val="nil"/>
              <w:bottom w:val="single" w:sz="4" w:space="0" w:color="auto"/>
              <w:right w:val="single" w:sz="4" w:space="0" w:color="auto"/>
            </w:tcBorders>
            <w:shd w:val="clear" w:color="000000" w:fill="BFBFBF"/>
            <w:noWrap/>
            <w:tcMar>
              <w:left w:w="0" w:type="dxa"/>
              <w:right w:w="0" w:type="dxa"/>
            </w:tcMar>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eastAsia="es-PE"/>
              </w:rPr>
              <w:t>ÁREA CONTRATANTE</w:t>
            </w: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Enfermera (o)</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rPr>
              <w:t>Neonatología</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P2EN-001</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04</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S/.2,550.00</w:t>
            </w:r>
          </w:p>
        </w:tc>
        <w:tc>
          <w:tcPr>
            <w:tcW w:w="3119" w:type="dxa"/>
            <w:tcBorders>
              <w:top w:val="single" w:sz="4" w:space="0" w:color="auto"/>
              <w:left w:val="single" w:sz="4" w:space="0" w:color="auto"/>
              <w:right w:val="single" w:sz="4" w:space="0" w:color="auto"/>
            </w:tcBorders>
            <w:shd w:val="clear" w:color="auto" w:fill="auto"/>
            <w:vAlign w:val="center"/>
          </w:tcPr>
          <w:p w:rsidR="00801D0C" w:rsidRPr="00F42FF9" w:rsidRDefault="00801D0C" w:rsidP="00900B61">
            <w:pPr>
              <w:jc w:val="center"/>
              <w:rPr>
                <w:rFonts w:ascii="Arial" w:hAnsi="Arial" w:cs="Arial"/>
                <w:lang w:val="es-PE" w:eastAsia="es-PE"/>
              </w:rPr>
            </w:pPr>
            <w:r w:rsidRPr="00F42FF9">
              <w:rPr>
                <w:rFonts w:ascii="Arial" w:hAnsi="Arial" w:cs="Arial"/>
                <w:lang w:val="es-PE" w:eastAsia="es-PE"/>
              </w:rPr>
              <w:t xml:space="preserve">Hospital Nacional Guillermo Almenara Irigoyen </w:t>
            </w:r>
            <w:r w:rsidRPr="00F42FF9">
              <w:rPr>
                <w:rFonts w:ascii="Arial" w:hAnsi="Arial" w:cs="Arial"/>
                <w:b/>
              </w:rPr>
              <w:t xml:space="preserve">– </w:t>
            </w:r>
            <w:r w:rsidRPr="00F42FF9">
              <w:rPr>
                <w:rFonts w:ascii="Arial" w:hAnsi="Arial" w:cs="Arial"/>
              </w:rPr>
              <w:t>Departamento De Enfermería – Servicio de Enfermería 07 -4AE-Cuidados en Neonatología</w:t>
            </w: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Enfermera (o)</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rPr>
              <w:t>Cuidados en Pediatría</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P2EN-002</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01</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S/.2,550.00</w:t>
            </w:r>
          </w:p>
        </w:tc>
        <w:tc>
          <w:tcPr>
            <w:tcW w:w="3119" w:type="dxa"/>
            <w:tcBorders>
              <w:top w:val="single" w:sz="4" w:space="0" w:color="auto"/>
              <w:left w:val="single" w:sz="4" w:space="0" w:color="auto"/>
              <w:right w:val="single" w:sz="4" w:space="0" w:color="auto"/>
            </w:tcBorders>
            <w:shd w:val="clear" w:color="auto" w:fill="auto"/>
            <w:vAlign w:val="center"/>
          </w:tcPr>
          <w:p w:rsidR="00801D0C" w:rsidRPr="00F42FF9" w:rsidRDefault="00801D0C" w:rsidP="00900B61">
            <w:pPr>
              <w:jc w:val="center"/>
              <w:rPr>
                <w:rFonts w:ascii="Arial" w:hAnsi="Arial" w:cs="Arial"/>
              </w:rPr>
            </w:pPr>
            <w:r w:rsidRPr="00F42FF9">
              <w:rPr>
                <w:rFonts w:ascii="Arial" w:hAnsi="Arial" w:cs="Arial"/>
                <w:lang w:val="es-PE" w:eastAsia="es-PE"/>
              </w:rPr>
              <w:t>Hospital Nacional Guillermo Almenara Irigoyen-</w:t>
            </w:r>
            <w:r w:rsidRPr="00F42FF9">
              <w:rPr>
                <w:rFonts w:ascii="Arial" w:hAnsi="Arial" w:cs="Arial"/>
              </w:rPr>
              <w:t xml:space="preserve"> Departamento De Enfermería – </w:t>
            </w:r>
          </w:p>
          <w:p w:rsidR="00801D0C" w:rsidRPr="00F42FF9" w:rsidRDefault="00801D0C" w:rsidP="00900B61">
            <w:pPr>
              <w:jc w:val="center"/>
              <w:rPr>
                <w:rFonts w:ascii="Arial" w:hAnsi="Arial" w:cs="Arial"/>
                <w:lang w:val="es-PE" w:eastAsia="es-PE"/>
              </w:rPr>
            </w:pPr>
            <w:r w:rsidRPr="00F42FF9">
              <w:rPr>
                <w:rFonts w:ascii="Arial" w:hAnsi="Arial" w:cs="Arial"/>
              </w:rPr>
              <w:t>Servicio de Enfermería 18 -4BE– Cuidados en Pediatría</w:t>
            </w: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Enfermera (o)</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rPr>
              <w:t>Cuidados en Geriatría</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P2EN-003</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01</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S/.2,550.00</w:t>
            </w:r>
          </w:p>
        </w:tc>
        <w:tc>
          <w:tcPr>
            <w:tcW w:w="3119" w:type="dxa"/>
            <w:tcBorders>
              <w:top w:val="single" w:sz="4" w:space="0" w:color="auto"/>
              <w:left w:val="single" w:sz="4" w:space="0" w:color="auto"/>
              <w:right w:val="single" w:sz="4" w:space="0" w:color="auto"/>
            </w:tcBorders>
            <w:shd w:val="clear" w:color="auto" w:fill="auto"/>
            <w:vAlign w:val="center"/>
          </w:tcPr>
          <w:p w:rsidR="00801D0C" w:rsidRPr="00F42FF9" w:rsidRDefault="00801D0C" w:rsidP="00900B61">
            <w:pPr>
              <w:jc w:val="center"/>
              <w:rPr>
                <w:rFonts w:ascii="Arial" w:hAnsi="Arial" w:cs="Arial"/>
              </w:rPr>
            </w:pPr>
            <w:r w:rsidRPr="00F42FF9">
              <w:rPr>
                <w:rFonts w:ascii="Arial" w:hAnsi="Arial" w:cs="Arial"/>
                <w:lang w:val="es-PE" w:eastAsia="es-PE"/>
              </w:rPr>
              <w:t>Hospital Nacional Guillermo Almenara Irigoyen-</w:t>
            </w:r>
            <w:r w:rsidRPr="00F42FF9">
              <w:rPr>
                <w:rFonts w:ascii="Arial" w:hAnsi="Arial" w:cs="Arial"/>
              </w:rPr>
              <w:t xml:space="preserve"> Departamento De Enfermería – </w:t>
            </w:r>
          </w:p>
          <w:p w:rsidR="00801D0C" w:rsidRPr="00F42FF9" w:rsidRDefault="00801D0C" w:rsidP="00900B61">
            <w:pPr>
              <w:jc w:val="center"/>
              <w:rPr>
                <w:rFonts w:ascii="Arial" w:hAnsi="Arial" w:cs="Arial"/>
                <w:lang w:val="es-PE" w:eastAsia="es-PE"/>
              </w:rPr>
            </w:pPr>
            <w:r w:rsidRPr="00F42FF9">
              <w:rPr>
                <w:rFonts w:ascii="Arial" w:hAnsi="Arial" w:cs="Arial"/>
              </w:rPr>
              <w:t>Servicio de Enfermería 12 – 1BE-  Cuidados en Geriatría y Salud Mental</w:t>
            </w: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Enfermera (o)</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rPr>
              <w:t>Emergencias y Desastres</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P2EN-004</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01</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S/.2,550.00</w:t>
            </w:r>
          </w:p>
        </w:tc>
        <w:tc>
          <w:tcPr>
            <w:tcW w:w="3119" w:type="dxa"/>
            <w:tcBorders>
              <w:top w:val="single" w:sz="4" w:space="0" w:color="auto"/>
              <w:left w:val="single" w:sz="4" w:space="0" w:color="auto"/>
              <w:right w:val="single" w:sz="4" w:space="0" w:color="auto"/>
            </w:tcBorders>
            <w:shd w:val="clear" w:color="auto" w:fill="auto"/>
            <w:vAlign w:val="center"/>
          </w:tcPr>
          <w:p w:rsidR="00801D0C" w:rsidRPr="00F42FF9" w:rsidRDefault="00801D0C" w:rsidP="00900B61">
            <w:pPr>
              <w:jc w:val="center"/>
              <w:rPr>
                <w:rFonts w:ascii="Arial" w:hAnsi="Arial" w:cs="Arial"/>
                <w:lang w:val="es-PE" w:eastAsia="es-PE"/>
              </w:rPr>
            </w:pPr>
            <w:r w:rsidRPr="00F42FF9">
              <w:rPr>
                <w:rFonts w:ascii="Arial" w:hAnsi="Arial" w:cs="Arial"/>
                <w:lang w:val="es-PE" w:eastAsia="es-PE"/>
              </w:rPr>
              <w:t xml:space="preserve">Hospital Nacional Guillermo Almenara Irigoyen </w:t>
            </w:r>
            <w:r w:rsidRPr="00F42FF9">
              <w:rPr>
                <w:rFonts w:ascii="Arial" w:hAnsi="Arial" w:cs="Arial"/>
                <w:b/>
              </w:rPr>
              <w:t xml:space="preserve">– </w:t>
            </w:r>
            <w:r w:rsidRPr="00F42FF9">
              <w:rPr>
                <w:rFonts w:ascii="Arial" w:hAnsi="Arial" w:cs="Arial"/>
              </w:rPr>
              <w:t>Departamento De Enfermería – Servicio de Enfermería 21 - Cuidados en emergencia</w:t>
            </w: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Técnico de Enfermería</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rPr>
            </w:pPr>
            <w:r w:rsidRPr="00D91FB4">
              <w:rPr>
                <w:rFonts w:ascii="Arial" w:hAnsi="Arial" w:cs="Arial"/>
              </w:rPr>
              <w:t>----</w:t>
            </w:r>
          </w:p>
        </w:tc>
        <w:tc>
          <w:tcPr>
            <w:tcW w:w="1275" w:type="dxa"/>
            <w:tcBorders>
              <w:top w:val="single" w:sz="4" w:space="0" w:color="auto"/>
              <w:left w:val="single" w:sz="4" w:space="0" w:color="auto"/>
              <w:right w:val="single" w:sz="4" w:space="0" w:color="auto"/>
            </w:tcBorders>
            <w:vAlign w:val="center"/>
          </w:tcPr>
          <w:p w:rsidR="00801D0C" w:rsidRPr="00D91FB4" w:rsidRDefault="00801D0C" w:rsidP="00473531">
            <w:pPr>
              <w:jc w:val="center"/>
              <w:rPr>
                <w:rFonts w:ascii="Arial" w:hAnsi="Arial" w:cs="Arial"/>
                <w:lang w:val="es-PE" w:eastAsia="es-PE"/>
              </w:rPr>
            </w:pPr>
            <w:r w:rsidRPr="00D91FB4">
              <w:rPr>
                <w:rFonts w:ascii="Arial" w:hAnsi="Arial" w:cs="Arial"/>
                <w:lang w:val="es-PE" w:eastAsia="es-PE"/>
              </w:rPr>
              <w:t>T4TEN -005</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03</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S/.1,600.00</w:t>
            </w:r>
          </w:p>
        </w:tc>
        <w:tc>
          <w:tcPr>
            <w:tcW w:w="3119" w:type="dxa"/>
            <w:vMerge w:val="restart"/>
            <w:tcBorders>
              <w:top w:val="single" w:sz="4" w:space="0" w:color="auto"/>
              <w:left w:val="single" w:sz="4" w:space="0" w:color="auto"/>
              <w:right w:val="single" w:sz="4" w:space="0" w:color="auto"/>
            </w:tcBorders>
            <w:shd w:val="clear" w:color="auto" w:fill="auto"/>
            <w:vAlign w:val="center"/>
          </w:tcPr>
          <w:p w:rsidR="00801D0C" w:rsidRDefault="00801D0C" w:rsidP="00900B61">
            <w:pPr>
              <w:jc w:val="center"/>
              <w:rPr>
                <w:rFonts w:ascii="Arial" w:hAnsi="Arial" w:cs="Arial"/>
                <w:lang w:val="es-PE" w:eastAsia="es-PE"/>
              </w:rPr>
            </w:pPr>
          </w:p>
          <w:p w:rsidR="00801D0C" w:rsidRDefault="00801D0C" w:rsidP="00900B61">
            <w:pPr>
              <w:jc w:val="center"/>
              <w:rPr>
                <w:rFonts w:ascii="Arial" w:hAnsi="Arial" w:cs="Arial"/>
                <w:lang w:val="es-PE" w:eastAsia="es-PE"/>
              </w:rPr>
            </w:pPr>
          </w:p>
          <w:p w:rsidR="00801D0C" w:rsidRDefault="00801D0C" w:rsidP="00900B61">
            <w:pPr>
              <w:jc w:val="center"/>
              <w:rPr>
                <w:rFonts w:ascii="Arial" w:hAnsi="Arial" w:cs="Arial"/>
                <w:lang w:val="es-PE" w:eastAsia="es-PE"/>
              </w:rPr>
            </w:pPr>
            <w:r w:rsidRPr="008256DA">
              <w:rPr>
                <w:rFonts w:ascii="Arial" w:hAnsi="Arial" w:cs="Arial"/>
                <w:lang w:val="es-PE" w:eastAsia="es-PE"/>
              </w:rPr>
              <w:t xml:space="preserve">Hospital Nacional Guillermo </w:t>
            </w:r>
          </w:p>
          <w:p w:rsidR="00801D0C" w:rsidRPr="008256DA" w:rsidRDefault="00801D0C" w:rsidP="00900B61">
            <w:pPr>
              <w:jc w:val="center"/>
              <w:rPr>
                <w:rFonts w:ascii="Arial" w:hAnsi="Arial" w:cs="Arial"/>
                <w:lang w:val="es-PE" w:eastAsia="es-PE"/>
              </w:rPr>
            </w:pPr>
            <w:r w:rsidRPr="008256DA">
              <w:rPr>
                <w:rFonts w:ascii="Arial" w:hAnsi="Arial" w:cs="Arial"/>
                <w:lang w:val="es-PE" w:eastAsia="es-PE"/>
              </w:rPr>
              <w:t>Almenara Irigoyen – Departamento de Enfermería</w:t>
            </w:r>
          </w:p>
          <w:p w:rsidR="00801D0C" w:rsidRPr="008256DA" w:rsidRDefault="00801D0C" w:rsidP="00900B61">
            <w:pPr>
              <w:jc w:val="center"/>
              <w:rPr>
                <w:rFonts w:ascii="Arial" w:hAnsi="Arial" w:cs="Arial"/>
                <w:b/>
                <w:lang w:val="es-PE" w:eastAsia="es-PE"/>
              </w:rPr>
            </w:pP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Técnico de Enfermería</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rPr>
            </w:pPr>
            <w:r w:rsidRPr="00D91FB4">
              <w:rPr>
                <w:rFonts w:ascii="Arial" w:hAnsi="Arial" w:cs="Arial"/>
              </w:rPr>
              <w:t>----</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T4TEN -006</w:t>
            </w:r>
          </w:p>
          <w:p w:rsidR="00801D0C" w:rsidRPr="00D91FB4" w:rsidRDefault="00801D0C" w:rsidP="00900B61">
            <w:pPr>
              <w:jc w:val="center"/>
              <w:rPr>
                <w:rFonts w:ascii="Arial" w:hAnsi="Arial" w:cs="Arial"/>
                <w:lang w:val="es-PE" w:eastAsia="es-PE"/>
              </w:rPr>
            </w:pP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 xml:space="preserve">09 </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S/.1,359.75</w:t>
            </w:r>
          </w:p>
        </w:tc>
        <w:tc>
          <w:tcPr>
            <w:tcW w:w="3119" w:type="dxa"/>
            <w:vMerge/>
            <w:tcBorders>
              <w:left w:val="single" w:sz="4" w:space="0" w:color="auto"/>
              <w:right w:val="single" w:sz="4" w:space="0" w:color="auto"/>
            </w:tcBorders>
            <w:shd w:val="clear" w:color="auto" w:fill="auto"/>
            <w:vAlign w:val="center"/>
          </w:tcPr>
          <w:p w:rsidR="00801D0C" w:rsidRPr="008256DA" w:rsidRDefault="00801D0C" w:rsidP="00900B61">
            <w:pPr>
              <w:jc w:val="center"/>
              <w:rPr>
                <w:rFonts w:ascii="Arial" w:hAnsi="Arial" w:cs="Arial"/>
                <w:b/>
                <w:lang w:val="es-PE" w:eastAsia="es-PE"/>
              </w:rPr>
            </w:pP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Técnico de Enfermería</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rPr>
            </w:pPr>
            <w:r w:rsidRPr="00D91FB4">
              <w:rPr>
                <w:rFonts w:ascii="Arial" w:hAnsi="Arial" w:cs="Arial"/>
              </w:rPr>
              <w:t>----</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T4TEN -007</w:t>
            </w:r>
          </w:p>
          <w:p w:rsidR="00801D0C" w:rsidRPr="00D91FB4" w:rsidRDefault="00801D0C" w:rsidP="00900B61">
            <w:pPr>
              <w:jc w:val="center"/>
              <w:rPr>
                <w:rFonts w:ascii="Arial" w:hAnsi="Arial" w:cs="Arial"/>
                <w:lang w:val="es-PE" w:eastAsia="es-PE"/>
              </w:rPr>
            </w:pP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02</w:t>
            </w:r>
          </w:p>
        </w:tc>
        <w:tc>
          <w:tcPr>
            <w:tcW w:w="141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S/.1,125.00</w:t>
            </w:r>
          </w:p>
        </w:tc>
        <w:tc>
          <w:tcPr>
            <w:tcW w:w="3119" w:type="dxa"/>
            <w:vMerge/>
            <w:tcBorders>
              <w:left w:val="single" w:sz="4" w:space="0" w:color="auto"/>
              <w:right w:val="single" w:sz="4" w:space="0" w:color="auto"/>
            </w:tcBorders>
            <w:shd w:val="clear" w:color="auto" w:fill="auto"/>
            <w:vAlign w:val="center"/>
          </w:tcPr>
          <w:p w:rsidR="00801D0C" w:rsidRPr="008256DA" w:rsidRDefault="00801D0C" w:rsidP="00900B61">
            <w:pPr>
              <w:jc w:val="center"/>
              <w:rPr>
                <w:rFonts w:ascii="Arial" w:hAnsi="Arial" w:cs="Arial"/>
                <w:b/>
                <w:lang w:val="es-PE" w:eastAsia="es-PE"/>
              </w:rPr>
            </w:pPr>
          </w:p>
        </w:tc>
      </w:tr>
      <w:tr w:rsidR="00801D0C" w:rsidRPr="00F42FF9" w:rsidTr="00900B61">
        <w:trPr>
          <w:trHeight w:val="575"/>
        </w:trPr>
        <w:tc>
          <w:tcPr>
            <w:tcW w:w="1418"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pStyle w:val="NormalWeb"/>
              <w:shd w:val="clear" w:color="auto" w:fill="FFFFFF"/>
              <w:jc w:val="center"/>
              <w:rPr>
                <w:rFonts w:ascii="Arial" w:hAnsi="Arial" w:cs="Arial"/>
                <w:bCs/>
                <w:sz w:val="20"/>
                <w:szCs w:val="20"/>
              </w:rPr>
            </w:pPr>
            <w:r w:rsidRPr="00D91FB4">
              <w:rPr>
                <w:rFonts w:ascii="Arial" w:hAnsi="Arial" w:cs="Arial"/>
                <w:bCs/>
                <w:sz w:val="20"/>
                <w:szCs w:val="20"/>
              </w:rPr>
              <w:t>Técnico de Servicio Asistencial</w:t>
            </w:r>
          </w:p>
        </w:tc>
        <w:tc>
          <w:tcPr>
            <w:tcW w:w="2127" w:type="dxa"/>
            <w:tcBorders>
              <w:top w:val="single" w:sz="4" w:space="0" w:color="auto"/>
              <w:left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rPr>
              <w:t>Obstetricia</w:t>
            </w:r>
          </w:p>
        </w:tc>
        <w:tc>
          <w:tcPr>
            <w:tcW w:w="1275"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T4TSA -008</w:t>
            </w:r>
          </w:p>
        </w:tc>
        <w:tc>
          <w:tcPr>
            <w:tcW w:w="993" w:type="dxa"/>
            <w:tcBorders>
              <w:top w:val="single" w:sz="4" w:space="0" w:color="auto"/>
              <w:left w:val="single" w:sz="4" w:space="0" w:color="auto"/>
              <w:right w:val="single" w:sz="4" w:space="0" w:color="auto"/>
            </w:tcBorders>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01D0C" w:rsidRPr="00D91FB4" w:rsidRDefault="00801D0C" w:rsidP="00900B61">
            <w:pPr>
              <w:jc w:val="center"/>
              <w:rPr>
                <w:rFonts w:ascii="Arial" w:hAnsi="Arial" w:cs="Arial"/>
                <w:lang w:val="es-PE" w:eastAsia="es-PE"/>
              </w:rPr>
            </w:pPr>
            <w:r w:rsidRPr="00D91FB4">
              <w:rPr>
                <w:rFonts w:ascii="Arial" w:hAnsi="Arial" w:cs="Arial"/>
                <w:lang w:val="es-PE" w:eastAsia="es-PE"/>
              </w:rPr>
              <w:t>S/. 1,359.75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801D0C" w:rsidRDefault="00801D0C" w:rsidP="00900B61">
            <w:pPr>
              <w:jc w:val="center"/>
              <w:rPr>
                <w:rFonts w:ascii="Arial" w:hAnsi="Arial" w:cs="Arial"/>
                <w:lang w:val="es-PE" w:eastAsia="es-PE"/>
              </w:rPr>
            </w:pPr>
            <w:r w:rsidRPr="008256DA">
              <w:rPr>
                <w:rFonts w:ascii="Arial" w:hAnsi="Arial" w:cs="Arial"/>
                <w:lang w:val="es-PE" w:eastAsia="es-PE"/>
              </w:rPr>
              <w:t xml:space="preserve">Hospital Nacional Guillermo </w:t>
            </w:r>
          </w:p>
          <w:p w:rsidR="00801D0C" w:rsidRPr="008256DA" w:rsidRDefault="00801D0C" w:rsidP="00900B61">
            <w:pPr>
              <w:jc w:val="center"/>
              <w:rPr>
                <w:rFonts w:ascii="Arial" w:hAnsi="Arial" w:cs="Arial"/>
                <w:b/>
                <w:lang w:val="es-PE" w:eastAsia="es-PE"/>
              </w:rPr>
            </w:pPr>
            <w:r w:rsidRPr="008256DA">
              <w:rPr>
                <w:rFonts w:ascii="Arial" w:hAnsi="Arial" w:cs="Arial"/>
                <w:lang w:val="es-PE" w:eastAsia="es-PE"/>
              </w:rPr>
              <w:t>Almenara Irigoyen</w:t>
            </w:r>
            <w:r>
              <w:rPr>
                <w:rFonts w:ascii="Arial" w:hAnsi="Arial" w:cs="Arial"/>
                <w:lang w:val="es-PE" w:eastAsia="es-PE"/>
              </w:rPr>
              <w:t xml:space="preserve"> – Servicio de Obstetrices</w:t>
            </w:r>
          </w:p>
        </w:tc>
      </w:tr>
      <w:tr w:rsidR="00801D0C" w:rsidRPr="00F42FF9" w:rsidTr="00900B61">
        <w:trPr>
          <w:trHeight w:val="300"/>
        </w:trPr>
        <w:tc>
          <w:tcPr>
            <w:tcW w:w="4820" w:type="dxa"/>
            <w:gridSpan w:val="3"/>
            <w:tcBorders>
              <w:top w:val="single" w:sz="4" w:space="0" w:color="auto"/>
              <w:left w:val="single" w:sz="4" w:space="0" w:color="auto"/>
              <w:bottom w:val="single" w:sz="4" w:space="0" w:color="auto"/>
              <w:right w:val="single" w:sz="4" w:space="0" w:color="auto"/>
            </w:tcBorders>
            <w:shd w:val="clear" w:color="000000" w:fill="BFBFBF"/>
            <w:noWrap/>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eastAsia="es-ES"/>
              </w:rPr>
              <w:t>TOTAL</w:t>
            </w:r>
          </w:p>
        </w:tc>
        <w:tc>
          <w:tcPr>
            <w:tcW w:w="993" w:type="dxa"/>
            <w:tcBorders>
              <w:top w:val="single" w:sz="4" w:space="0" w:color="auto"/>
              <w:left w:val="single" w:sz="4" w:space="0" w:color="auto"/>
              <w:bottom w:val="single" w:sz="4" w:space="0" w:color="auto"/>
              <w:right w:val="nil"/>
            </w:tcBorders>
            <w:shd w:val="clear" w:color="000000" w:fill="BFBFBF"/>
            <w:noWrap/>
            <w:vAlign w:val="center"/>
          </w:tcPr>
          <w:p w:rsidR="00801D0C" w:rsidRPr="00F42FF9" w:rsidRDefault="00801D0C" w:rsidP="00900B61">
            <w:pPr>
              <w:suppressAutoHyphens w:val="0"/>
              <w:jc w:val="center"/>
              <w:rPr>
                <w:rFonts w:ascii="Arial" w:hAnsi="Arial" w:cs="Arial"/>
                <w:b/>
                <w:bCs/>
                <w:lang w:val="es-PE" w:eastAsia="es-PE"/>
              </w:rPr>
            </w:pPr>
            <w:r w:rsidRPr="00F42FF9">
              <w:rPr>
                <w:rFonts w:ascii="Arial" w:hAnsi="Arial" w:cs="Arial"/>
                <w:b/>
                <w:bCs/>
                <w:lang w:val="es-PE" w:eastAsia="es-PE"/>
              </w:rPr>
              <w:t>22</w:t>
            </w:r>
          </w:p>
        </w:tc>
        <w:tc>
          <w:tcPr>
            <w:tcW w:w="1417" w:type="dxa"/>
            <w:tcBorders>
              <w:top w:val="single" w:sz="4" w:space="0" w:color="auto"/>
              <w:left w:val="nil"/>
              <w:bottom w:val="single" w:sz="4" w:space="0" w:color="auto"/>
              <w:right w:val="nil"/>
            </w:tcBorders>
            <w:shd w:val="clear" w:color="000000" w:fill="BFBFBF"/>
            <w:vAlign w:val="center"/>
          </w:tcPr>
          <w:p w:rsidR="00801D0C" w:rsidRPr="00F42FF9" w:rsidRDefault="00801D0C" w:rsidP="00900B61">
            <w:pPr>
              <w:suppressAutoHyphens w:val="0"/>
              <w:rPr>
                <w:rFonts w:ascii="Arial" w:hAnsi="Arial" w:cs="Arial"/>
                <w:lang w:val="es-PE" w:eastAsia="es-PE"/>
              </w:rPr>
            </w:pPr>
          </w:p>
        </w:tc>
        <w:tc>
          <w:tcPr>
            <w:tcW w:w="3119" w:type="dxa"/>
            <w:tcBorders>
              <w:top w:val="single" w:sz="4" w:space="0" w:color="auto"/>
              <w:left w:val="nil"/>
              <w:bottom w:val="single" w:sz="4" w:space="0" w:color="auto"/>
              <w:right w:val="single" w:sz="4" w:space="0" w:color="auto"/>
            </w:tcBorders>
            <w:shd w:val="clear" w:color="000000" w:fill="BFBFBF"/>
            <w:noWrap/>
            <w:vAlign w:val="center"/>
          </w:tcPr>
          <w:p w:rsidR="00801D0C" w:rsidRPr="00F42FF9" w:rsidRDefault="00801D0C" w:rsidP="00900B61">
            <w:pPr>
              <w:suppressAutoHyphens w:val="0"/>
              <w:jc w:val="center"/>
              <w:rPr>
                <w:rFonts w:ascii="Arial" w:hAnsi="Arial" w:cs="Arial"/>
                <w:lang w:val="es-PE" w:eastAsia="es-PE"/>
              </w:rPr>
            </w:pPr>
          </w:p>
        </w:tc>
      </w:tr>
    </w:tbl>
    <w:p w:rsidR="00DC591C" w:rsidRDefault="00DC591C" w:rsidP="007365AA">
      <w:pPr>
        <w:pStyle w:val="Sangradetextonormal"/>
        <w:ind w:left="1416" w:firstLine="0"/>
        <w:jc w:val="left"/>
        <w:rPr>
          <w:rFonts w:cs="Arial"/>
          <w:b w:val="0"/>
          <w:sz w:val="20"/>
        </w:rPr>
      </w:pPr>
    </w:p>
    <w:p w:rsidR="00C65CE0" w:rsidRPr="0071587E" w:rsidRDefault="00C65CE0" w:rsidP="007365AA">
      <w:pPr>
        <w:pStyle w:val="Sangradetextonormal"/>
        <w:ind w:left="1416" w:firstLine="0"/>
        <w:jc w:val="left"/>
        <w:rPr>
          <w:rFonts w:cs="Arial"/>
          <w:b w:val="0"/>
          <w:sz w:val="20"/>
        </w:rPr>
      </w:pPr>
    </w:p>
    <w:p w:rsidR="00DC591C" w:rsidRPr="0071587E" w:rsidRDefault="00DC591C" w:rsidP="00CD045C">
      <w:pPr>
        <w:pStyle w:val="Sangradetextonormal"/>
        <w:numPr>
          <w:ilvl w:val="1"/>
          <w:numId w:val="1"/>
        </w:numPr>
        <w:tabs>
          <w:tab w:val="clear" w:pos="1440"/>
          <w:tab w:val="num" w:pos="709"/>
        </w:tabs>
        <w:ind w:hanging="1014"/>
        <w:jc w:val="both"/>
        <w:rPr>
          <w:rFonts w:cs="Arial"/>
          <w:sz w:val="20"/>
        </w:rPr>
      </w:pPr>
      <w:r w:rsidRPr="0071587E">
        <w:rPr>
          <w:rFonts w:cs="Arial"/>
          <w:sz w:val="20"/>
        </w:rPr>
        <w:t xml:space="preserve">Dependencia, </w:t>
      </w:r>
      <w:r w:rsidRPr="0071587E">
        <w:rPr>
          <w:rFonts w:cs="Arial"/>
          <w:bCs/>
          <w:sz w:val="20"/>
        </w:rPr>
        <w:t>Unidad Orgánica y/o Área Solicitante</w:t>
      </w:r>
    </w:p>
    <w:p w:rsidR="00DC591C" w:rsidRPr="0071587E" w:rsidRDefault="00DC591C" w:rsidP="00CD045C">
      <w:pPr>
        <w:pStyle w:val="Sangradetextonormal"/>
        <w:ind w:left="709" w:firstLine="0"/>
        <w:jc w:val="both"/>
        <w:rPr>
          <w:rFonts w:cs="Arial"/>
          <w:b w:val="0"/>
          <w:sz w:val="20"/>
        </w:rPr>
      </w:pPr>
      <w:r w:rsidRPr="0071587E">
        <w:rPr>
          <w:rFonts w:cs="Arial"/>
          <w:b w:val="0"/>
          <w:sz w:val="20"/>
        </w:rPr>
        <w:t xml:space="preserve">Red Asistencial </w:t>
      </w:r>
      <w:r w:rsidR="00AA313C" w:rsidRPr="0071587E">
        <w:rPr>
          <w:rFonts w:cs="Arial"/>
          <w:b w:val="0"/>
          <w:sz w:val="20"/>
        </w:rPr>
        <w:t>Almenara</w:t>
      </w:r>
      <w:r w:rsidRPr="0071587E">
        <w:rPr>
          <w:rFonts w:cs="Arial"/>
          <w:b w:val="0"/>
          <w:sz w:val="20"/>
        </w:rPr>
        <w:t>.</w:t>
      </w:r>
    </w:p>
    <w:p w:rsidR="00DC591C" w:rsidRPr="0071587E" w:rsidRDefault="00DC591C" w:rsidP="005E7A54">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Dependencia encargada de realizar el proceso de contratación</w:t>
      </w:r>
    </w:p>
    <w:p w:rsidR="00DC591C" w:rsidRPr="0071587E" w:rsidRDefault="00E3455A" w:rsidP="00CD045C">
      <w:pPr>
        <w:pStyle w:val="Sangradetextonormal"/>
        <w:ind w:left="708" w:firstLine="1"/>
        <w:jc w:val="both"/>
        <w:rPr>
          <w:rFonts w:cs="Arial"/>
          <w:b w:val="0"/>
          <w:sz w:val="20"/>
        </w:rPr>
      </w:pPr>
      <w:r w:rsidRPr="0071587E">
        <w:rPr>
          <w:rFonts w:cs="Arial"/>
          <w:b w:val="0"/>
          <w:sz w:val="20"/>
        </w:rPr>
        <w:t xml:space="preserve">Oficina de </w:t>
      </w:r>
      <w:r w:rsidR="00DC591C" w:rsidRPr="0071587E">
        <w:rPr>
          <w:rFonts w:cs="Arial"/>
          <w:b w:val="0"/>
          <w:sz w:val="20"/>
        </w:rPr>
        <w:t xml:space="preserve">Recursos Humanos de </w:t>
      </w:r>
      <w:smartTag w:uri="urn:schemas-microsoft-com:office:smarttags" w:element="PersonName">
        <w:smartTagPr>
          <w:attr w:name="ProductID" w:val="la Red Asistencial Almenara."/>
        </w:smartTagPr>
        <w:r w:rsidR="00DC591C" w:rsidRPr="0071587E">
          <w:rPr>
            <w:rFonts w:cs="Arial"/>
            <w:b w:val="0"/>
            <w:sz w:val="20"/>
          </w:rPr>
          <w:t xml:space="preserve">la Red Asistencial </w:t>
        </w:r>
        <w:r w:rsidR="00AA313C" w:rsidRPr="0071587E">
          <w:rPr>
            <w:rFonts w:cs="Arial"/>
            <w:b w:val="0"/>
            <w:sz w:val="20"/>
          </w:rPr>
          <w:t>Almenara</w:t>
        </w:r>
        <w:r w:rsidR="00DC591C" w:rsidRPr="0071587E">
          <w:rPr>
            <w:rFonts w:cs="Arial"/>
            <w:b w:val="0"/>
            <w:sz w:val="20"/>
          </w:rPr>
          <w:t>.</w:t>
        </w:r>
      </w:smartTag>
    </w:p>
    <w:p w:rsidR="00DC591C" w:rsidRPr="0071587E" w:rsidRDefault="00DC591C" w:rsidP="0040596B">
      <w:pPr>
        <w:pStyle w:val="Sangradetextonormal"/>
        <w:jc w:val="both"/>
        <w:rPr>
          <w:rFonts w:cs="Arial"/>
          <w:b w:val="0"/>
          <w:sz w:val="20"/>
        </w:rPr>
      </w:pPr>
    </w:p>
    <w:p w:rsidR="00DC591C" w:rsidRPr="0071587E" w:rsidRDefault="00DC591C" w:rsidP="00CD045C">
      <w:pPr>
        <w:pStyle w:val="Sangradetextonormal"/>
        <w:numPr>
          <w:ilvl w:val="1"/>
          <w:numId w:val="1"/>
        </w:numPr>
        <w:tabs>
          <w:tab w:val="clear" w:pos="1440"/>
          <w:tab w:val="num" w:pos="709"/>
        </w:tabs>
        <w:ind w:left="709" w:hanging="283"/>
        <w:jc w:val="both"/>
        <w:rPr>
          <w:rFonts w:cs="Arial"/>
          <w:sz w:val="20"/>
        </w:rPr>
      </w:pPr>
      <w:r w:rsidRPr="0071587E">
        <w:rPr>
          <w:rFonts w:cs="Arial"/>
          <w:sz w:val="20"/>
        </w:rPr>
        <w:t>Base legal</w:t>
      </w:r>
    </w:p>
    <w:p w:rsidR="00DC591C" w:rsidRDefault="00DC591C" w:rsidP="00E34A37">
      <w:pPr>
        <w:pStyle w:val="Sangradetextonormal"/>
        <w:ind w:firstLine="0"/>
        <w:jc w:val="left"/>
        <w:rPr>
          <w:rFonts w:cs="Arial"/>
          <w:sz w:val="20"/>
        </w:rPr>
      </w:pP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Resolución Nº 1029-GCGP-ESSALUD-2015, Directiva Nº 03-GCGP-ESSALUD-2015</w:t>
      </w:r>
      <w:proofErr w:type="gramStart"/>
      <w:r w:rsidRPr="00F17F84">
        <w:rPr>
          <w:rFonts w:cs="Arial"/>
          <w:b w:val="0"/>
          <w:sz w:val="20"/>
        </w:rPr>
        <w:t>, ”</w:t>
      </w:r>
      <w:proofErr w:type="gramEnd"/>
      <w:r w:rsidRPr="00F17F84">
        <w:rPr>
          <w:rFonts w:cs="Arial"/>
          <w:b w:val="0"/>
          <w:sz w:val="20"/>
        </w:rPr>
        <w:t xml:space="preserve">Lineamientos que rigen la cobertura de servicios bajo el régimen especial de Contratación Administrativa de Servicios – CAS”.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Nº 29973 – Ley General de </w:t>
      </w:r>
      <w:smartTag w:uri="urn:schemas-microsoft-com:office:smarttags" w:element="PersonName">
        <w:smartTagPr>
          <w:attr w:name="ProductID" w:val="la Personas"/>
        </w:smartTagPr>
        <w:r w:rsidRPr="00F17F84">
          <w:rPr>
            <w:rFonts w:cs="Arial"/>
            <w:b w:val="0"/>
            <w:sz w:val="20"/>
          </w:rPr>
          <w:t>la Personas</w:t>
        </w:r>
      </w:smartTag>
      <w:r w:rsidRPr="00F17F84">
        <w:rPr>
          <w:rFonts w:cs="Arial"/>
          <w:b w:val="0"/>
          <w:sz w:val="20"/>
        </w:rPr>
        <w:t xml:space="preserve"> con Discapacidad.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lastRenderedPageBreak/>
        <w:t>Ley N° 23330-“Ley del Servicio Rural y Urbano Marginal de Salud-SERUMS” y su Reglamento (Decreto Supremo N° 005-97-SA)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F17F84">
          <w:rPr>
            <w:rFonts w:cs="Arial"/>
            <w:b w:val="0"/>
            <w:sz w:val="20"/>
          </w:rPr>
          <w:t>la Administración Pública.</w:t>
        </w:r>
      </w:smartTag>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Decreto Supremo N° 008-2007-ED, que dispone que los beneficiados con </w:t>
      </w:r>
      <w:smartTag w:uri="urn:schemas-microsoft-com:office:smarttags" w:element="PersonName">
        <w:smartTagPr>
          <w:attr w:name="ProductID" w:val="la Beca"/>
        </w:smartTagPr>
        <w:r w:rsidRPr="00F17F84">
          <w:rPr>
            <w:rFonts w:cs="Arial"/>
            <w:b w:val="0"/>
            <w:sz w:val="20"/>
          </w:rPr>
          <w:t>la Beca</w:t>
        </w:r>
      </w:smartTag>
      <w:r w:rsidRPr="00F17F84">
        <w:rPr>
          <w:rFonts w:cs="Arial"/>
          <w:b w:val="0"/>
          <w:sz w:val="20"/>
        </w:rPr>
        <w:t xml:space="preserve"> “Haya de </w:t>
      </w:r>
      <w:smartTag w:uri="urn:schemas-microsoft-com:office:smarttags" w:element="PersonName">
        <w:smartTagPr>
          <w:attr w:name="ProductID" w:val="la Torre"/>
        </w:smartTagPr>
        <w:r w:rsidRPr="00F17F84">
          <w:rPr>
            <w:rFonts w:cs="Arial"/>
            <w:b w:val="0"/>
            <w:sz w:val="20"/>
          </w:rPr>
          <w:t>la Torre</w:t>
        </w:r>
      </w:smartTag>
      <w:r w:rsidRPr="00F17F84">
        <w:rPr>
          <w:rFonts w:cs="Arial"/>
          <w:b w:val="0"/>
          <w:sz w:val="20"/>
        </w:rPr>
        <w:t>” que culminen sus estudios de maestría contarán con una bonificación especial en los concursos públicos de méritos para acceder a una plaza en la administración pública.</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E59FD" w:rsidRPr="00F17F84" w:rsidRDefault="008E59FD" w:rsidP="00B335A3">
      <w:pPr>
        <w:pStyle w:val="Sangradetextonormal"/>
        <w:numPr>
          <w:ilvl w:val="0"/>
          <w:numId w:val="6"/>
        </w:numPr>
        <w:tabs>
          <w:tab w:val="clear" w:pos="1440"/>
          <w:tab w:val="num" w:pos="1080"/>
        </w:tabs>
        <w:ind w:left="1080"/>
        <w:jc w:val="both"/>
        <w:rPr>
          <w:rFonts w:cs="Arial"/>
          <w:b w:val="0"/>
          <w:sz w:val="20"/>
        </w:rPr>
      </w:pPr>
      <w:r w:rsidRPr="00F17F84">
        <w:rPr>
          <w:rFonts w:cs="Arial"/>
          <w:b w:val="0"/>
          <w:sz w:val="20"/>
        </w:rPr>
        <w:t xml:space="preserve">Otras disposiciones que resulten aplicables al Contrato Administrativo de Servicios. </w:t>
      </w:r>
    </w:p>
    <w:p w:rsidR="008E59FD" w:rsidRDefault="008E59FD" w:rsidP="00E34A37">
      <w:pPr>
        <w:pStyle w:val="Sangradetextonormal"/>
        <w:ind w:firstLine="0"/>
        <w:jc w:val="left"/>
        <w:rPr>
          <w:rFonts w:cs="Arial"/>
          <w:sz w:val="20"/>
        </w:rPr>
      </w:pPr>
    </w:p>
    <w:p w:rsidR="00DE1384" w:rsidRDefault="00DE1384" w:rsidP="00E34A37">
      <w:pPr>
        <w:pStyle w:val="Sangradetextonormal"/>
        <w:ind w:firstLine="0"/>
        <w:jc w:val="left"/>
        <w:rPr>
          <w:rFonts w:cs="Arial"/>
          <w:sz w:val="20"/>
        </w:rPr>
      </w:pPr>
    </w:p>
    <w:p w:rsidR="00DE1384" w:rsidRDefault="00DE1384" w:rsidP="00E34A37">
      <w:pPr>
        <w:pStyle w:val="Sangradetextonormal"/>
        <w:ind w:firstLine="0"/>
        <w:jc w:val="left"/>
        <w:rPr>
          <w:rFonts w:cs="Arial"/>
          <w:sz w:val="20"/>
        </w:rPr>
      </w:pPr>
    </w:p>
    <w:p w:rsidR="00EB19CD" w:rsidRPr="0071587E" w:rsidRDefault="00EB19CD" w:rsidP="00E34A37">
      <w:pPr>
        <w:pStyle w:val="Sangradetextonormal"/>
        <w:ind w:firstLine="0"/>
        <w:jc w:val="left"/>
        <w:rPr>
          <w:rFonts w:cs="Arial"/>
          <w:sz w:val="20"/>
        </w:rPr>
      </w:pPr>
    </w:p>
    <w:p w:rsidR="00EB19CD" w:rsidRDefault="00DC591C" w:rsidP="00EB19CD">
      <w:pPr>
        <w:pStyle w:val="Sangradetextonormal"/>
        <w:numPr>
          <w:ilvl w:val="0"/>
          <w:numId w:val="1"/>
        </w:numPr>
        <w:tabs>
          <w:tab w:val="clear" w:pos="720"/>
          <w:tab w:val="num" w:pos="426"/>
        </w:tabs>
        <w:ind w:left="426" w:hanging="426"/>
        <w:jc w:val="both"/>
        <w:outlineLvl w:val="0"/>
        <w:rPr>
          <w:rFonts w:cs="Arial"/>
          <w:sz w:val="20"/>
        </w:rPr>
      </w:pPr>
      <w:r w:rsidRPr="0071587E">
        <w:rPr>
          <w:rFonts w:cs="Arial"/>
          <w:sz w:val="20"/>
        </w:rPr>
        <w:t>PERFIL DELPUESTO</w:t>
      </w:r>
    </w:p>
    <w:p w:rsidR="00177C1A" w:rsidRDefault="00177C1A" w:rsidP="00177C1A">
      <w:pPr>
        <w:pStyle w:val="Sangradetextonormal"/>
        <w:jc w:val="both"/>
        <w:outlineLvl w:val="0"/>
        <w:rPr>
          <w:rFonts w:cs="Arial"/>
          <w:sz w:val="20"/>
        </w:rPr>
      </w:pPr>
    </w:p>
    <w:p w:rsidR="00801D0C" w:rsidRPr="00F42FF9" w:rsidRDefault="00801D0C" w:rsidP="00801D0C">
      <w:pPr>
        <w:pStyle w:val="Sangradetextonormal"/>
        <w:ind w:left="426" w:firstLine="0"/>
        <w:jc w:val="both"/>
        <w:outlineLvl w:val="0"/>
        <w:rPr>
          <w:rFonts w:cs="Arial"/>
          <w:sz w:val="20"/>
        </w:rPr>
      </w:pPr>
      <w:r w:rsidRPr="00F42FF9">
        <w:rPr>
          <w:rFonts w:cs="Arial"/>
          <w:sz w:val="20"/>
        </w:rPr>
        <w:t xml:space="preserve">ENFERMERA(O) </w:t>
      </w:r>
      <w:r>
        <w:rPr>
          <w:rFonts w:cs="Arial"/>
          <w:sz w:val="20"/>
        </w:rPr>
        <w:t xml:space="preserve">CUIDADOS EN </w:t>
      </w:r>
      <w:r w:rsidRPr="00F42FF9">
        <w:rPr>
          <w:rFonts w:cs="Arial"/>
          <w:sz w:val="20"/>
        </w:rPr>
        <w:t>NEONATOLOGIA</w:t>
      </w:r>
    </w:p>
    <w:p w:rsidR="00801D0C" w:rsidRPr="00F42FF9" w:rsidRDefault="00801D0C" w:rsidP="00801D0C">
      <w:pPr>
        <w:pStyle w:val="Sangradetextonormal"/>
        <w:ind w:left="426" w:firstLine="0"/>
        <w:jc w:val="both"/>
        <w:outlineLvl w:val="0"/>
        <w:rPr>
          <w:rFonts w:cs="Arial"/>
          <w:sz w:val="20"/>
        </w:rPr>
      </w:pPr>
      <w:r w:rsidRPr="00F42FF9">
        <w:rPr>
          <w:rFonts w:cs="Arial"/>
          <w:sz w:val="20"/>
        </w:rPr>
        <w:t>COD. P2EN-001</w:t>
      </w:r>
      <w:r>
        <w:rPr>
          <w:rFonts w:cs="Arial"/>
          <w:sz w:val="20"/>
        </w:rPr>
        <w:t xml:space="preserve"> (04)</w:t>
      </w:r>
    </w:p>
    <w:p w:rsidR="00801D0C" w:rsidRPr="00F42FF9" w:rsidRDefault="00801D0C" w:rsidP="00801D0C">
      <w:pPr>
        <w:pStyle w:val="Sangradetextonormal"/>
        <w:ind w:left="426" w:firstLine="0"/>
        <w:jc w:val="both"/>
        <w:outlineLvl w:val="0"/>
        <w:rPr>
          <w:rFonts w:cs="Arial"/>
          <w:sz w:val="20"/>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Pr>
                <w:bCs/>
                <w:sz w:val="20"/>
                <w:szCs w:val="20"/>
              </w:rPr>
              <w:t xml:space="preserve">Presentar copia simple de </w:t>
            </w:r>
            <w:r w:rsidRPr="00F42FF9">
              <w:rPr>
                <w:bCs/>
                <w:sz w:val="20"/>
                <w:szCs w:val="20"/>
              </w:rPr>
              <w:t xml:space="preserve">Título profesional de Licenciado en Enfermería. </w:t>
            </w:r>
            <w:r w:rsidR="000536EE">
              <w:rPr>
                <w:bCs/>
                <w:sz w:val="20"/>
                <w:szCs w:val="20"/>
              </w:rPr>
              <w:t xml:space="preserve">Colegiatura y Habilitación vigentes a la fecha de inscripción </w:t>
            </w:r>
            <w:r w:rsidRPr="00F42FF9">
              <w:rPr>
                <w:bCs/>
                <w:sz w:val="20"/>
                <w:szCs w:val="20"/>
              </w:rPr>
              <w:t xml:space="preserve">y Resolución SERUMS correspondiente a la Profesión. </w:t>
            </w:r>
            <w:r w:rsidRPr="00F42FF9">
              <w:rPr>
                <w:b/>
                <w:bCs/>
                <w:sz w:val="20"/>
                <w:szCs w:val="20"/>
              </w:rPr>
              <w:t>(Indispensable).</w:t>
            </w:r>
          </w:p>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Pr>
                <w:bCs/>
                <w:sz w:val="20"/>
                <w:szCs w:val="20"/>
              </w:rPr>
              <w:t>De preferencia, c</w:t>
            </w:r>
            <w:r w:rsidRPr="00F42FF9">
              <w:rPr>
                <w:bCs/>
                <w:sz w:val="20"/>
                <w:szCs w:val="20"/>
              </w:rPr>
              <w:t xml:space="preserve">opia </w:t>
            </w:r>
            <w:r>
              <w:rPr>
                <w:bCs/>
                <w:sz w:val="20"/>
                <w:szCs w:val="20"/>
              </w:rPr>
              <w:t>simple</w:t>
            </w:r>
            <w:r w:rsidRPr="00F42FF9">
              <w:rPr>
                <w:bCs/>
                <w:sz w:val="20"/>
                <w:szCs w:val="20"/>
              </w:rPr>
              <w:t xml:space="preserve">del Título de Especialista en Cuidados Pediátricos o Neonatales o Cuidados Intensivos </w:t>
            </w:r>
            <w:r w:rsidRPr="00F42FF9">
              <w:rPr>
                <w:b/>
                <w:bCs/>
                <w:sz w:val="20"/>
                <w:szCs w:val="20"/>
              </w:rPr>
              <w:t xml:space="preserve">(Deseable) </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343C85" w:rsidRDefault="00801D0C" w:rsidP="00343C85">
            <w:pPr>
              <w:numPr>
                <w:ilvl w:val="0"/>
                <w:numId w:val="26"/>
              </w:numPr>
              <w:tabs>
                <w:tab w:val="clear" w:pos="720"/>
                <w:tab w:val="num" w:pos="175"/>
              </w:tabs>
              <w:suppressAutoHyphens w:val="0"/>
              <w:snapToGrid w:val="0"/>
              <w:ind w:left="175" w:hanging="142"/>
              <w:jc w:val="both"/>
              <w:rPr>
                <w:rFonts w:ascii="Arial" w:hAnsi="Arial" w:cs="Arial"/>
                <w:bCs/>
                <w:lang w:eastAsia="es-ES"/>
              </w:rPr>
            </w:pPr>
            <w:r w:rsidRPr="00DC1300">
              <w:rPr>
                <w:rFonts w:ascii="Arial" w:hAnsi="Arial" w:cs="Arial"/>
                <w:bCs/>
                <w:lang w:eastAsia="es-ES"/>
              </w:rPr>
              <w:t xml:space="preserve">Acreditar experiencia laboral de un </w:t>
            </w:r>
            <w:r>
              <w:rPr>
                <w:rFonts w:ascii="Arial" w:hAnsi="Arial" w:cs="Arial"/>
                <w:bCs/>
                <w:lang w:eastAsia="es-ES"/>
              </w:rPr>
              <w:t>(</w:t>
            </w:r>
            <w:r w:rsidRPr="00DC1300">
              <w:rPr>
                <w:rFonts w:ascii="Arial" w:hAnsi="Arial" w:cs="Arial"/>
                <w:bCs/>
                <w:lang w:eastAsia="es-ES"/>
              </w:rPr>
              <w:t>01</w:t>
            </w:r>
            <w:r>
              <w:rPr>
                <w:rFonts w:ascii="Arial" w:hAnsi="Arial" w:cs="Arial"/>
                <w:bCs/>
                <w:lang w:eastAsia="es-ES"/>
              </w:rPr>
              <w:t>)</w:t>
            </w:r>
            <w:r w:rsidRPr="00DC1300">
              <w:rPr>
                <w:rFonts w:ascii="Arial" w:hAnsi="Arial" w:cs="Arial"/>
                <w:bCs/>
                <w:lang w:eastAsia="es-ES"/>
              </w:rPr>
              <w:t xml:space="preserve"> año en el desempeño de funciones afines a la profesión en el ámbito asistencial, con posterioridad a la obtención del Título Profesional y excluyendo el SERUMS. </w:t>
            </w:r>
            <w:r w:rsidRPr="00DC1300">
              <w:rPr>
                <w:rFonts w:ascii="Arial" w:hAnsi="Arial" w:cs="Arial"/>
                <w:b/>
                <w:bCs/>
                <w:lang w:eastAsia="es-ES"/>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Acreditación mínima de 100 horas en </w:t>
            </w:r>
            <w:r w:rsidR="00A663DF">
              <w:rPr>
                <w:bCs/>
                <w:sz w:val="20"/>
                <w:szCs w:val="20"/>
              </w:rPr>
              <w:t xml:space="preserve">capacitación </w:t>
            </w:r>
            <w:r w:rsidR="00510D0A">
              <w:rPr>
                <w:bCs/>
                <w:sz w:val="20"/>
                <w:szCs w:val="20"/>
              </w:rPr>
              <w:t>o</w:t>
            </w:r>
            <w:r w:rsidRPr="00F42FF9">
              <w:rPr>
                <w:bCs/>
                <w:sz w:val="20"/>
                <w:szCs w:val="20"/>
              </w:rPr>
              <w:t xml:space="preserve">actividades afines a la especialidad requerida(Incluir soporte básico y avanzado de vida) a partir del 2008 con posterioridad a la obtención del Título Profesional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Manejo de software en entorno Windows: Procesador de texto, Hoja de cálculo y Correo electrónico.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801D0C" w:rsidRPr="00F42FF9" w:rsidRDefault="00801D0C" w:rsidP="00801D0C">
      <w:pPr>
        <w:pStyle w:val="Sangradetextonormal"/>
        <w:ind w:left="426" w:firstLine="0"/>
        <w:jc w:val="both"/>
        <w:outlineLvl w:val="0"/>
        <w:rPr>
          <w:rFonts w:cs="Arial"/>
          <w:sz w:val="20"/>
        </w:rPr>
      </w:pPr>
    </w:p>
    <w:p w:rsidR="00801D0C" w:rsidRPr="00F42FF9" w:rsidRDefault="00801D0C" w:rsidP="00801D0C">
      <w:pPr>
        <w:pStyle w:val="Sangradetextonormal"/>
        <w:ind w:left="426" w:firstLine="0"/>
        <w:jc w:val="both"/>
        <w:outlineLvl w:val="0"/>
        <w:rPr>
          <w:rFonts w:cs="Arial"/>
          <w:sz w:val="20"/>
        </w:rPr>
      </w:pPr>
      <w:r w:rsidRPr="00F42FF9">
        <w:rPr>
          <w:rFonts w:cs="Arial"/>
          <w:sz w:val="20"/>
        </w:rPr>
        <w:t>ENFERMERA(O) DE CUIDADOS EN PEDIATRIA</w:t>
      </w:r>
    </w:p>
    <w:p w:rsidR="00801D0C" w:rsidRPr="00F42FF9" w:rsidRDefault="00801D0C" w:rsidP="00801D0C">
      <w:pPr>
        <w:pStyle w:val="Sangradetextonormal"/>
        <w:ind w:left="426" w:firstLine="0"/>
        <w:jc w:val="both"/>
        <w:outlineLvl w:val="0"/>
        <w:rPr>
          <w:rFonts w:cs="Arial"/>
          <w:sz w:val="20"/>
        </w:rPr>
      </w:pPr>
      <w:r w:rsidRPr="00F42FF9">
        <w:rPr>
          <w:rFonts w:cs="Arial"/>
          <w:sz w:val="20"/>
        </w:rPr>
        <w:t>COD. P2EN-002</w:t>
      </w:r>
    </w:p>
    <w:p w:rsidR="00801D0C" w:rsidRPr="00F42FF9" w:rsidRDefault="00801D0C" w:rsidP="00801D0C">
      <w:pPr>
        <w:pStyle w:val="Sangradetextonormal"/>
        <w:ind w:firstLine="0"/>
        <w:jc w:val="both"/>
        <w:outlineLvl w:val="0"/>
        <w:rPr>
          <w:rFonts w:cs="Arial"/>
          <w:sz w:val="20"/>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3D21DB" w:rsidRPr="00F42FF9" w:rsidRDefault="003D21DB" w:rsidP="003D21DB">
            <w:pPr>
              <w:pStyle w:val="Prrafodelista"/>
              <w:numPr>
                <w:ilvl w:val="0"/>
                <w:numId w:val="25"/>
              </w:numPr>
              <w:autoSpaceDE w:val="0"/>
              <w:autoSpaceDN w:val="0"/>
              <w:adjustRightInd w:val="0"/>
              <w:ind w:left="196" w:hanging="142"/>
              <w:jc w:val="both"/>
              <w:rPr>
                <w:bCs/>
                <w:sz w:val="20"/>
                <w:szCs w:val="20"/>
              </w:rPr>
            </w:pPr>
            <w:r>
              <w:rPr>
                <w:bCs/>
                <w:sz w:val="20"/>
                <w:szCs w:val="20"/>
              </w:rPr>
              <w:t xml:space="preserve">Presentar copia simple de </w:t>
            </w:r>
            <w:r w:rsidRPr="00F42FF9">
              <w:rPr>
                <w:bCs/>
                <w:sz w:val="20"/>
                <w:szCs w:val="20"/>
              </w:rPr>
              <w:t xml:space="preserve">Título profesional de Licenciado en Enfermería. </w:t>
            </w:r>
            <w:r>
              <w:rPr>
                <w:bCs/>
                <w:sz w:val="20"/>
                <w:szCs w:val="20"/>
              </w:rPr>
              <w:t xml:space="preserve">Colegiatura y Habilitación vigentes a la fecha de inscripción </w:t>
            </w:r>
            <w:r w:rsidRPr="00F42FF9">
              <w:rPr>
                <w:bCs/>
                <w:sz w:val="20"/>
                <w:szCs w:val="20"/>
              </w:rPr>
              <w:t xml:space="preserve">y Resolución SERUMS correspondiente a la Profesión. </w:t>
            </w:r>
            <w:r w:rsidRPr="00F42FF9">
              <w:rPr>
                <w:b/>
                <w:bCs/>
                <w:sz w:val="20"/>
                <w:szCs w:val="20"/>
              </w:rPr>
              <w:t>(Indispensable).</w:t>
            </w:r>
          </w:p>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Pr>
                <w:bCs/>
                <w:sz w:val="20"/>
                <w:szCs w:val="20"/>
              </w:rPr>
              <w:t>De preferencia, c</w:t>
            </w:r>
            <w:r w:rsidRPr="00F42FF9">
              <w:rPr>
                <w:bCs/>
                <w:sz w:val="20"/>
                <w:szCs w:val="20"/>
              </w:rPr>
              <w:t xml:space="preserve">opia </w:t>
            </w:r>
            <w:r>
              <w:rPr>
                <w:bCs/>
                <w:sz w:val="20"/>
                <w:szCs w:val="20"/>
              </w:rPr>
              <w:t xml:space="preserve">simple </w:t>
            </w:r>
            <w:r w:rsidRPr="00F42FF9">
              <w:rPr>
                <w:bCs/>
                <w:sz w:val="20"/>
                <w:szCs w:val="20"/>
              </w:rPr>
              <w:t xml:space="preserve">del Título de Especialista en Cuidados Pediátricos o Neonatales o Cuidados Intensivos </w:t>
            </w:r>
            <w:r w:rsidRPr="00F42FF9">
              <w:rPr>
                <w:b/>
                <w:bCs/>
                <w:sz w:val="20"/>
                <w:szCs w:val="20"/>
              </w:rPr>
              <w:t>(Deseable)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A714AB" w:rsidRDefault="00801D0C" w:rsidP="00A714AB">
            <w:pPr>
              <w:numPr>
                <w:ilvl w:val="0"/>
                <w:numId w:val="26"/>
              </w:numPr>
              <w:tabs>
                <w:tab w:val="clear" w:pos="720"/>
                <w:tab w:val="num" w:pos="175"/>
              </w:tabs>
              <w:suppressAutoHyphens w:val="0"/>
              <w:snapToGrid w:val="0"/>
              <w:ind w:left="175" w:hanging="142"/>
              <w:jc w:val="both"/>
              <w:rPr>
                <w:rFonts w:ascii="Arial" w:hAnsi="Arial" w:cs="Arial"/>
                <w:bCs/>
                <w:lang w:eastAsia="es-ES"/>
              </w:rPr>
            </w:pPr>
            <w:r w:rsidRPr="00DC1300">
              <w:rPr>
                <w:rFonts w:ascii="Arial" w:hAnsi="Arial" w:cs="Arial"/>
                <w:bCs/>
                <w:lang w:eastAsia="es-ES"/>
              </w:rPr>
              <w:t xml:space="preserve">Acreditar experiencia laboral de un </w:t>
            </w:r>
            <w:r>
              <w:rPr>
                <w:rFonts w:ascii="Arial" w:hAnsi="Arial" w:cs="Arial"/>
                <w:bCs/>
                <w:lang w:eastAsia="es-ES"/>
              </w:rPr>
              <w:t>(</w:t>
            </w:r>
            <w:r w:rsidRPr="00DC1300">
              <w:rPr>
                <w:rFonts w:ascii="Arial" w:hAnsi="Arial" w:cs="Arial"/>
                <w:bCs/>
                <w:lang w:eastAsia="es-ES"/>
              </w:rPr>
              <w:t>01</w:t>
            </w:r>
            <w:r>
              <w:rPr>
                <w:rFonts w:ascii="Arial" w:hAnsi="Arial" w:cs="Arial"/>
                <w:bCs/>
                <w:lang w:eastAsia="es-ES"/>
              </w:rPr>
              <w:t>)</w:t>
            </w:r>
            <w:r w:rsidRPr="00DC1300">
              <w:rPr>
                <w:rFonts w:ascii="Arial" w:hAnsi="Arial" w:cs="Arial"/>
                <w:bCs/>
                <w:lang w:eastAsia="es-ES"/>
              </w:rPr>
              <w:t xml:space="preserve"> año en el desempeño de funciones afines a la profesión en el ámbito asistencial, con posterioridad a la obtención del Título Profesional y excluyendo el SERUMS. </w:t>
            </w:r>
            <w:r w:rsidRPr="00DC1300">
              <w:rPr>
                <w:rFonts w:ascii="Arial" w:hAnsi="Arial" w:cs="Arial"/>
                <w:b/>
                <w:bCs/>
                <w:lang w:eastAsia="es-ES"/>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Acreditación mínima de 100 horas en </w:t>
            </w:r>
            <w:r w:rsidR="00F92A55">
              <w:rPr>
                <w:bCs/>
                <w:sz w:val="20"/>
                <w:szCs w:val="20"/>
              </w:rPr>
              <w:t xml:space="preserve">capacitación o </w:t>
            </w:r>
            <w:r w:rsidRPr="00F42FF9">
              <w:rPr>
                <w:bCs/>
                <w:sz w:val="20"/>
                <w:szCs w:val="20"/>
              </w:rPr>
              <w:t xml:space="preserve">actividades afines a la especialidad requerida(Incluir soporte básico y avanzado de vida) a partir del 2008 con </w:t>
            </w:r>
            <w:r w:rsidRPr="00F42FF9">
              <w:rPr>
                <w:bCs/>
                <w:sz w:val="20"/>
                <w:szCs w:val="20"/>
              </w:rPr>
              <w:lastRenderedPageBreak/>
              <w:t xml:space="preserve">posterioridad a la obtención del Título Profesional </w:t>
            </w:r>
            <w:r w:rsidRPr="00F42FF9">
              <w:rPr>
                <w:b/>
                <w:bCs/>
                <w:sz w:val="20"/>
                <w:szCs w:val="20"/>
              </w:rPr>
              <w:t xml:space="preserve">(Indispensable) </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lastRenderedPageBreak/>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Manejo de software en entorno Windows: Procesador de texto, Hoja de cálculo y Correo electrónico.</w:t>
            </w:r>
            <w:r w:rsidRPr="00F42FF9">
              <w:rPr>
                <w:b/>
                <w:bCs/>
                <w:sz w:val="20"/>
                <w:szCs w:val="20"/>
              </w:rPr>
              <w:t xml:space="preserve"> (Indispensable)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801D0C" w:rsidRPr="00F42FF9" w:rsidRDefault="00801D0C" w:rsidP="00801D0C">
      <w:pPr>
        <w:pStyle w:val="Sangradetextonormal"/>
        <w:ind w:firstLine="0"/>
        <w:jc w:val="both"/>
        <w:outlineLvl w:val="0"/>
        <w:rPr>
          <w:rFonts w:cs="Arial"/>
          <w:sz w:val="20"/>
        </w:rPr>
      </w:pPr>
    </w:p>
    <w:p w:rsidR="00801D0C" w:rsidRPr="00F42FF9" w:rsidRDefault="00801D0C" w:rsidP="00801D0C">
      <w:pPr>
        <w:rPr>
          <w:rFonts w:ascii="Arial" w:hAnsi="Arial" w:cs="Arial"/>
          <w:b/>
        </w:rPr>
      </w:pPr>
    </w:p>
    <w:p w:rsidR="00801D0C" w:rsidRPr="00F42FF9" w:rsidRDefault="00801D0C" w:rsidP="00801D0C">
      <w:pPr>
        <w:pStyle w:val="Sangradetextonormal"/>
        <w:ind w:left="426" w:firstLine="0"/>
        <w:jc w:val="both"/>
        <w:outlineLvl w:val="0"/>
        <w:rPr>
          <w:rFonts w:cs="Arial"/>
          <w:sz w:val="20"/>
        </w:rPr>
      </w:pPr>
      <w:r w:rsidRPr="00F42FF9">
        <w:rPr>
          <w:rFonts w:cs="Arial"/>
          <w:sz w:val="20"/>
        </w:rPr>
        <w:t>ENFERMERA(O) DE CUIDADOS EN GERIATRIA</w:t>
      </w:r>
    </w:p>
    <w:p w:rsidR="00801D0C" w:rsidRPr="00F42FF9" w:rsidRDefault="00801D0C" w:rsidP="00801D0C">
      <w:pPr>
        <w:pStyle w:val="Sangradetextonormal"/>
        <w:ind w:left="426" w:firstLine="0"/>
        <w:jc w:val="both"/>
        <w:outlineLvl w:val="0"/>
        <w:rPr>
          <w:rFonts w:cs="Arial"/>
          <w:sz w:val="20"/>
        </w:rPr>
      </w:pPr>
      <w:r w:rsidRPr="00F42FF9">
        <w:rPr>
          <w:rFonts w:cs="Arial"/>
          <w:sz w:val="20"/>
        </w:rPr>
        <w:t>COD. P2EN-003</w:t>
      </w:r>
    </w:p>
    <w:p w:rsidR="00801D0C" w:rsidRPr="00F42FF9" w:rsidRDefault="00801D0C" w:rsidP="00801D0C">
      <w:pPr>
        <w:pStyle w:val="Sangradetextonormal"/>
        <w:ind w:firstLine="0"/>
        <w:jc w:val="both"/>
        <w:outlineLvl w:val="0"/>
        <w:rPr>
          <w:rFonts w:cs="Arial"/>
          <w:sz w:val="20"/>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BF2FB9" w:rsidRPr="00F42FF9" w:rsidRDefault="00BF2FB9" w:rsidP="00BF2FB9">
            <w:pPr>
              <w:pStyle w:val="Prrafodelista"/>
              <w:numPr>
                <w:ilvl w:val="0"/>
                <w:numId w:val="25"/>
              </w:numPr>
              <w:autoSpaceDE w:val="0"/>
              <w:autoSpaceDN w:val="0"/>
              <w:adjustRightInd w:val="0"/>
              <w:ind w:left="196" w:hanging="142"/>
              <w:jc w:val="both"/>
              <w:rPr>
                <w:bCs/>
                <w:sz w:val="20"/>
                <w:szCs w:val="20"/>
              </w:rPr>
            </w:pPr>
            <w:r>
              <w:rPr>
                <w:bCs/>
                <w:sz w:val="20"/>
                <w:szCs w:val="20"/>
              </w:rPr>
              <w:t xml:space="preserve">Presentar copia simple de </w:t>
            </w:r>
            <w:r w:rsidRPr="00F42FF9">
              <w:rPr>
                <w:bCs/>
                <w:sz w:val="20"/>
                <w:szCs w:val="20"/>
              </w:rPr>
              <w:t xml:space="preserve">Título profesional de Licenciado en Enfermería. </w:t>
            </w:r>
            <w:r>
              <w:rPr>
                <w:bCs/>
                <w:sz w:val="20"/>
                <w:szCs w:val="20"/>
              </w:rPr>
              <w:t xml:space="preserve">Colegiatura y Habilitación vigentes a la fecha de inscripción </w:t>
            </w:r>
            <w:r w:rsidRPr="00F42FF9">
              <w:rPr>
                <w:bCs/>
                <w:sz w:val="20"/>
                <w:szCs w:val="20"/>
              </w:rPr>
              <w:t xml:space="preserve">y Resolución SERUMS correspondiente a la Profesión. </w:t>
            </w:r>
            <w:r w:rsidRPr="00F42FF9">
              <w:rPr>
                <w:b/>
                <w:bCs/>
                <w:sz w:val="20"/>
                <w:szCs w:val="20"/>
              </w:rPr>
              <w:t>(Indispensable).</w:t>
            </w:r>
          </w:p>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Pr>
                <w:bCs/>
                <w:sz w:val="20"/>
                <w:szCs w:val="20"/>
              </w:rPr>
              <w:t>De preferencia, c</w:t>
            </w:r>
            <w:r w:rsidRPr="00F42FF9">
              <w:rPr>
                <w:bCs/>
                <w:sz w:val="20"/>
                <w:szCs w:val="20"/>
              </w:rPr>
              <w:t xml:space="preserve">opia del Título de Especialista en Geriatría y Gerontología o Cuidados Intensivos o Emergencia </w:t>
            </w:r>
            <w:r w:rsidRPr="00F42FF9">
              <w:rPr>
                <w:b/>
                <w:bCs/>
                <w:sz w:val="20"/>
                <w:szCs w:val="20"/>
              </w:rPr>
              <w:t>(Deseable)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DC1300" w:rsidRDefault="00801D0C" w:rsidP="00801D0C">
            <w:pPr>
              <w:numPr>
                <w:ilvl w:val="0"/>
                <w:numId w:val="25"/>
              </w:numPr>
              <w:suppressAutoHyphens w:val="0"/>
              <w:snapToGrid w:val="0"/>
              <w:ind w:left="196" w:hanging="196"/>
              <w:jc w:val="both"/>
              <w:rPr>
                <w:bCs/>
              </w:rPr>
            </w:pPr>
            <w:r w:rsidRPr="00DC1300">
              <w:rPr>
                <w:rFonts w:ascii="Arial" w:hAnsi="Arial" w:cs="Arial"/>
                <w:bCs/>
                <w:lang w:eastAsia="es-ES"/>
              </w:rPr>
              <w:t xml:space="preserve">Acreditar experiencia laboral de un </w:t>
            </w:r>
            <w:r>
              <w:rPr>
                <w:rFonts w:ascii="Arial" w:hAnsi="Arial" w:cs="Arial"/>
                <w:bCs/>
                <w:lang w:eastAsia="es-ES"/>
              </w:rPr>
              <w:t>(</w:t>
            </w:r>
            <w:r w:rsidRPr="00DC1300">
              <w:rPr>
                <w:rFonts w:ascii="Arial" w:hAnsi="Arial" w:cs="Arial"/>
                <w:bCs/>
                <w:lang w:eastAsia="es-ES"/>
              </w:rPr>
              <w:t>01</w:t>
            </w:r>
            <w:r>
              <w:rPr>
                <w:rFonts w:ascii="Arial" w:hAnsi="Arial" w:cs="Arial"/>
                <w:bCs/>
                <w:lang w:eastAsia="es-ES"/>
              </w:rPr>
              <w:t>)</w:t>
            </w:r>
            <w:r w:rsidRPr="00DC1300">
              <w:rPr>
                <w:rFonts w:ascii="Arial" w:hAnsi="Arial" w:cs="Arial"/>
                <w:bCs/>
                <w:lang w:eastAsia="es-ES"/>
              </w:rPr>
              <w:t xml:space="preserve"> año en el desempeño de funciones afines a la profesión en el ámbito asistencial, con posterioridad a la obtención del Título Profesional y excluyendo el SERUMS. </w:t>
            </w:r>
            <w:r w:rsidRPr="00DC1300">
              <w:rPr>
                <w:rFonts w:ascii="Arial" w:hAnsi="Arial" w:cs="Arial"/>
                <w:b/>
                <w:bCs/>
                <w:lang w:eastAsia="es-ES"/>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Pr>
                <w:bCs/>
                <w:sz w:val="20"/>
                <w:szCs w:val="20"/>
              </w:rPr>
              <w:t>Acreditación mínima de 10</w:t>
            </w:r>
            <w:r w:rsidRPr="00F42FF9">
              <w:rPr>
                <w:bCs/>
                <w:sz w:val="20"/>
                <w:szCs w:val="20"/>
              </w:rPr>
              <w:t xml:space="preserve">0 horas en </w:t>
            </w:r>
            <w:r w:rsidR="00EA166D">
              <w:rPr>
                <w:bCs/>
                <w:sz w:val="20"/>
                <w:szCs w:val="20"/>
              </w:rPr>
              <w:t xml:space="preserve">capacitación o </w:t>
            </w:r>
            <w:r w:rsidRPr="00F42FF9">
              <w:rPr>
                <w:bCs/>
                <w:sz w:val="20"/>
                <w:szCs w:val="20"/>
              </w:rPr>
              <w:t>actividades afines a la especialidad requerida a partir del 20</w:t>
            </w:r>
            <w:r>
              <w:rPr>
                <w:bCs/>
                <w:sz w:val="20"/>
                <w:szCs w:val="20"/>
              </w:rPr>
              <w:t>08</w:t>
            </w:r>
            <w:r w:rsidRPr="00F42FF9">
              <w:rPr>
                <w:bCs/>
                <w:sz w:val="20"/>
                <w:szCs w:val="20"/>
              </w:rPr>
              <w:t xml:space="preserve"> con posterioridad a la obtención del Título Profesional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Manejo de software en entorno Windows: Procesador de texto, Hoja de cálculo y Correo electrónico.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801D0C" w:rsidRPr="00F42FF9" w:rsidRDefault="00801D0C" w:rsidP="00801D0C">
      <w:pPr>
        <w:pStyle w:val="Sangradetextonormal"/>
        <w:ind w:firstLine="0"/>
        <w:jc w:val="both"/>
        <w:outlineLvl w:val="0"/>
        <w:rPr>
          <w:rFonts w:cs="Arial"/>
          <w:sz w:val="20"/>
        </w:rPr>
      </w:pPr>
    </w:p>
    <w:p w:rsidR="00801D0C" w:rsidRPr="00F42FF9" w:rsidRDefault="00801D0C" w:rsidP="00801D0C">
      <w:pPr>
        <w:rPr>
          <w:rFonts w:ascii="Arial" w:hAnsi="Arial" w:cs="Arial"/>
          <w:b/>
        </w:rPr>
      </w:pPr>
    </w:p>
    <w:p w:rsidR="00801D0C" w:rsidRPr="00F42FF9" w:rsidRDefault="00801D0C" w:rsidP="00801D0C">
      <w:pPr>
        <w:pStyle w:val="Sangradetextonormal"/>
        <w:ind w:left="426" w:firstLine="0"/>
        <w:jc w:val="both"/>
        <w:outlineLvl w:val="0"/>
        <w:rPr>
          <w:rFonts w:cs="Arial"/>
          <w:sz w:val="20"/>
        </w:rPr>
      </w:pPr>
      <w:r w:rsidRPr="00F42FF9">
        <w:rPr>
          <w:rFonts w:cs="Arial"/>
          <w:sz w:val="20"/>
        </w:rPr>
        <w:t>ENFERMERA(O) DE EMERGENCIAS Y DESASTRES</w:t>
      </w:r>
    </w:p>
    <w:p w:rsidR="00801D0C" w:rsidRPr="00F42FF9" w:rsidRDefault="00801D0C" w:rsidP="00801D0C">
      <w:pPr>
        <w:pStyle w:val="Sangradetextonormal"/>
        <w:ind w:left="426" w:firstLine="0"/>
        <w:jc w:val="both"/>
        <w:outlineLvl w:val="0"/>
        <w:rPr>
          <w:rFonts w:cs="Arial"/>
          <w:sz w:val="20"/>
        </w:rPr>
      </w:pPr>
      <w:r w:rsidRPr="00F42FF9">
        <w:rPr>
          <w:rFonts w:cs="Arial"/>
          <w:sz w:val="20"/>
        </w:rPr>
        <w:t>COD. P2EN-004</w:t>
      </w:r>
    </w:p>
    <w:p w:rsidR="00801D0C" w:rsidRPr="00F42FF9" w:rsidRDefault="00801D0C" w:rsidP="00801D0C">
      <w:pPr>
        <w:pStyle w:val="Sangradetextonormal"/>
        <w:ind w:firstLine="0"/>
        <w:jc w:val="both"/>
        <w:outlineLvl w:val="0"/>
        <w:rPr>
          <w:rFonts w:cs="Arial"/>
          <w:sz w:val="20"/>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801D0C" w:rsidRPr="0043019A" w:rsidRDefault="00801D0C" w:rsidP="00801D0C">
            <w:pPr>
              <w:pStyle w:val="Prrafodelista"/>
              <w:numPr>
                <w:ilvl w:val="0"/>
                <w:numId w:val="25"/>
              </w:numPr>
              <w:autoSpaceDE w:val="0"/>
              <w:autoSpaceDN w:val="0"/>
              <w:adjustRightInd w:val="0"/>
              <w:ind w:left="338" w:hanging="284"/>
              <w:jc w:val="both"/>
              <w:rPr>
                <w:bCs/>
                <w:sz w:val="20"/>
                <w:szCs w:val="20"/>
              </w:rPr>
            </w:pPr>
            <w:r w:rsidRPr="0043019A">
              <w:rPr>
                <w:bCs/>
                <w:sz w:val="20"/>
                <w:szCs w:val="20"/>
              </w:rPr>
              <w:t xml:space="preserve">Presentar Copia simple Título profesional de Licenciado en Enfermería, Constancia vigente de encontrarse colegiado y habilitado y Resolución SERUMS correspondiente a la Profesión. </w:t>
            </w:r>
            <w:r w:rsidRPr="0043019A">
              <w:rPr>
                <w:b/>
                <w:bCs/>
                <w:sz w:val="20"/>
                <w:szCs w:val="20"/>
              </w:rPr>
              <w:t>(Indispensable).</w:t>
            </w:r>
          </w:p>
          <w:p w:rsidR="00801D0C" w:rsidRPr="0043019A" w:rsidRDefault="00801D0C" w:rsidP="00801D0C">
            <w:pPr>
              <w:pStyle w:val="Prrafodelista"/>
              <w:numPr>
                <w:ilvl w:val="0"/>
                <w:numId w:val="25"/>
              </w:numPr>
              <w:autoSpaceDE w:val="0"/>
              <w:autoSpaceDN w:val="0"/>
              <w:adjustRightInd w:val="0"/>
              <w:ind w:left="338" w:hanging="284"/>
              <w:jc w:val="both"/>
              <w:rPr>
                <w:bCs/>
                <w:sz w:val="20"/>
                <w:szCs w:val="20"/>
              </w:rPr>
            </w:pPr>
            <w:r>
              <w:rPr>
                <w:bCs/>
                <w:sz w:val="20"/>
                <w:szCs w:val="20"/>
              </w:rPr>
              <w:t>De preferencia, p</w:t>
            </w:r>
            <w:r w:rsidRPr="0043019A">
              <w:rPr>
                <w:bCs/>
                <w:sz w:val="20"/>
                <w:szCs w:val="20"/>
              </w:rPr>
              <w:t xml:space="preserve">resentar copia simple de título de Especialista en Emergencias y Desastres y/o Cuidados Intensivos </w:t>
            </w:r>
            <w:r w:rsidRPr="0043019A">
              <w:rPr>
                <w:b/>
                <w:bCs/>
                <w:sz w:val="20"/>
                <w:szCs w:val="20"/>
              </w:rPr>
              <w:t>(Deseable)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DC1300" w:rsidRDefault="00801D0C" w:rsidP="00801D0C">
            <w:pPr>
              <w:numPr>
                <w:ilvl w:val="0"/>
                <w:numId w:val="27"/>
              </w:numPr>
              <w:suppressAutoHyphens w:val="0"/>
              <w:snapToGrid w:val="0"/>
              <w:ind w:left="338" w:hanging="284"/>
              <w:jc w:val="both"/>
              <w:rPr>
                <w:rFonts w:ascii="Arial" w:hAnsi="Arial" w:cs="Arial"/>
                <w:bCs/>
                <w:lang w:eastAsia="es-ES"/>
              </w:rPr>
            </w:pPr>
            <w:r w:rsidRPr="00DC1300">
              <w:rPr>
                <w:rFonts w:ascii="Arial" w:hAnsi="Arial" w:cs="Arial"/>
                <w:bCs/>
                <w:lang w:eastAsia="es-ES"/>
              </w:rPr>
              <w:t xml:space="preserve">Acreditar experiencia laboral de un </w:t>
            </w:r>
            <w:r>
              <w:rPr>
                <w:rFonts w:ascii="Arial" w:hAnsi="Arial" w:cs="Arial"/>
                <w:bCs/>
                <w:lang w:eastAsia="es-ES"/>
              </w:rPr>
              <w:t>(</w:t>
            </w:r>
            <w:r w:rsidRPr="00DC1300">
              <w:rPr>
                <w:rFonts w:ascii="Arial" w:hAnsi="Arial" w:cs="Arial"/>
                <w:bCs/>
                <w:lang w:eastAsia="es-ES"/>
              </w:rPr>
              <w:t>01</w:t>
            </w:r>
            <w:r>
              <w:rPr>
                <w:rFonts w:ascii="Arial" w:hAnsi="Arial" w:cs="Arial"/>
                <w:bCs/>
                <w:lang w:eastAsia="es-ES"/>
              </w:rPr>
              <w:t>)</w:t>
            </w:r>
            <w:r w:rsidRPr="00DC1300">
              <w:rPr>
                <w:rFonts w:ascii="Arial" w:hAnsi="Arial" w:cs="Arial"/>
                <w:bCs/>
                <w:lang w:eastAsia="es-ES"/>
              </w:rPr>
              <w:t xml:space="preserve"> año en el desempeño de funciones afines a la profesión en el ámbito asistencial, con posterioridad a la obtención del Título Profesional y excluyendo el SERUMS. </w:t>
            </w:r>
            <w:r w:rsidRPr="00DC1300">
              <w:rPr>
                <w:rFonts w:ascii="Arial" w:hAnsi="Arial" w:cs="Arial"/>
                <w:b/>
                <w:bCs/>
                <w:lang w:eastAsia="es-ES"/>
              </w:rPr>
              <w:t>(Indispensable)</w:t>
            </w:r>
          </w:p>
          <w:p w:rsidR="00801D0C" w:rsidRPr="00DC1300" w:rsidRDefault="00801D0C" w:rsidP="00900B61">
            <w:pPr>
              <w:pStyle w:val="Prrafodelista"/>
              <w:autoSpaceDE w:val="0"/>
              <w:autoSpaceDN w:val="0"/>
              <w:adjustRightInd w:val="0"/>
              <w:ind w:left="840"/>
              <w:jc w:val="both"/>
              <w:rPr>
                <w:bCs/>
              </w:rPr>
            </w:pP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43019A" w:rsidRDefault="00801D0C" w:rsidP="00801D0C">
            <w:pPr>
              <w:pStyle w:val="Prrafodelista"/>
              <w:numPr>
                <w:ilvl w:val="0"/>
                <w:numId w:val="25"/>
              </w:numPr>
              <w:autoSpaceDE w:val="0"/>
              <w:autoSpaceDN w:val="0"/>
              <w:adjustRightInd w:val="0"/>
              <w:ind w:left="338" w:hanging="284"/>
              <w:jc w:val="both"/>
              <w:rPr>
                <w:bCs/>
                <w:sz w:val="20"/>
                <w:szCs w:val="20"/>
              </w:rPr>
            </w:pPr>
            <w:r w:rsidRPr="0043019A">
              <w:rPr>
                <w:bCs/>
                <w:sz w:val="20"/>
                <w:szCs w:val="20"/>
              </w:rPr>
              <w:t xml:space="preserve">Acreditación mínima de 100 horas en actividades afines a la especialidad requerida, RCP Básico, realizada a partir del año 2011 a la fecha, con posterioridad a la obtención del Título Profesional. </w:t>
            </w:r>
            <w:r w:rsidRPr="0043019A">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CONOCIMIENTOS COMPLEMENTARIOS PARA EL PUESTO O CARGO</w:t>
            </w:r>
          </w:p>
        </w:tc>
        <w:tc>
          <w:tcPr>
            <w:tcW w:w="5880" w:type="dxa"/>
          </w:tcPr>
          <w:p w:rsidR="00801D0C" w:rsidRPr="0043019A" w:rsidRDefault="00801D0C" w:rsidP="00801D0C">
            <w:pPr>
              <w:pStyle w:val="Prrafodelista"/>
              <w:numPr>
                <w:ilvl w:val="0"/>
                <w:numId w:val="25"/>
              </w:numPr>
              <w:autoSpaceDE w:val="0"/>
              <w:autoSpaceDN w:val="0"/>
              <w:adjustRightInd w:val="0"/>
              <w:ind w:left="338" w:hanging="284"/>
              <w:jc w:val="both"/>
              <w:rPr>
                <w:bCs/>
                <w:sz w:val="20"/>
                <w:szCs w:val="20"/>
              </w:rPr>
            </w:pPr>
            <w:r w:rsidRPr="0043019A">
              <w:rPr>
                <w:bCs/>
                <w:sz w:val="20"/>
                <w:szCs w:val="20"/>
              </w:rPr>
              <w:t xml:space="preserve">Manejo de software en entorno Windows: Procesador de texto, Hoja de cálculo y Correo electrónico. </w:t>
            </w:r>
            <w:r w:rsidRPr="0043019A">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43019A" w:rsidRDefault="00801D0C" w:rsidP="00900B61">
            <w:pPr>
              <w:pStyle w:val="Prrafodelista"/>
              <w:numPr>
                <w:ilvl w:val="0"/>
                <w:numId w:val="5"/>
              </w:numPr>
              <w:ind w:left="317" w:hanging="317"/>
              <w:contextualSpacing/>
              <w:jc w:val="both"/>
              <w:rPr>
                <w:sz w:val="20"/>
                <w:szCs w:val="20"/>
              </w:rPr>
            </w:pPr>
            <w:r w:rsidRPr="0043019A">
              <w:rPr>
                <w:sz w:val="20"/>
                <w:szCs w:val="20"/>
              </w:rPr>
              <w:t>CAS Reemplazo</w:t>
            </w:r>
          </w:p>
        </w:tc>
      </w:tr>
    </w:tbl>
    <w:p w:rsidR="00801D0C" w:rsidRPr="00F42FF9" w:rsidRDefault="00801D0C" w:rsidP="00801D0C">
      <w:pPr>
        <w:ind w:left="426"/>
        <w:rPr>
          <w:rFonts w:ascii="Arial" w:hAnsi="Arial" w:cs="Arial"/>
          <w:b/>
        </w:rPr>
      </w:pPr>
    </w:p>
    <w:p w:rsidR="00801D0C" w:rsidRDefault="00801D0C" w:rsidP="00801D0C">
      <w:pPr>
        <w:ind w:left="426"/>
        <w:rPr>
          <w:rFonts w:ascii="Arial" w:hAnsi="Arial" w:cs="Arial"/>
          <w:b/>
        </w:rPr>
      </w:pPr>
    </w:p>
    <w:p w:rsidR="00405631" w:rsidRDefault="00405631" w:rsidP="00801D0C">
      <w:pPr>
        <w:ind w:left="426"/>
        <w:rPr>
          <w:rFonts w:ascii="Arial" w:hAnsi="Arial" w:cs="Arial"/>
          <w:b/>
        </w:rPr>
      </w:pPr>
    </w:p>
    <w:p w:rsidR="00405631" w:rsidRDefault="00405631" w:rsidP="00801D0C">
      <w:pPr>
        <w:ind w:left="426"/>
        <w:rPr>
          <w:rFonts w:ascii="Arial" w:hAnsi="Arial" w:cs="Arial"/>
          <w:b/>
        </w:rPr>
      </w:pPr>
    </w:p>
    <w:p w:rsidR="00801D0C" w:rsidRDefault="00801D0C" w:rsidP="00801D0C">
      <w:pPr>
        <w:ind w:left="426"/>
        <w:rPr>
          <w:rFonts w:ascii="Arial" w:hAnsi="Arial" w:cs="Arial"/>
          <w:b/>
        </w:rPr>
      </w:pPr>
    </w:p>
    <w:p w:rsidR="00801D0C" w:rsidRPr="00B452D7" w:rsidRDefault="00801D0C" w:rsidP="00801D0C">
      <w:pPr>
        <w:ind w:left="426"/>
        <w:rPr>
          <w:rFonts w:ascii="Arial" w:hAnsi="Arial" w:cs="Arial"/>
          <w:lang w:val="es-PE" w:eastAsia="es-PE"/>
        </w:rPr>
      </w:pPr>
      <w:r w:rsidRPr="00B452D7">
        <w:rPr>
          <w:rFonts w:ascii="Arial" w:hAnsi="Arial" w:cs="Arial"/>
          <w:b/>
        </w:rPr>
        <w:t>TECNICO DE ENFERMERIA</w:t>
      </w:r>
    </w:p>
    <w:p w:rsidR="00801D0C" w:rsidRPr="00B452D7" w:rsidRDefault="00801D0C" w:rsidP="00801D0C">
      <w:pPr>
        <w:ind w:left="426"/>
        <w:rPr>
          <w:rFonts w:ascii="Arial" w:hAnsi="Arial" w:cs="Arial"/>
          <w:b/>
          <w:lang w:val="es-PE" w:eastAsia="es-PE"/>
        </w:rPr>
      </w:pPr>
      <w:r w:rsidRPr="00B452D7">
        <w:rPr>
          <w:rFonts w:ascii="Arial" w:hAnsi="Arial" w:cs="Arial"/>
          <w:b/>
          <w:lang w:val="es-PE" w:eastAsia="es-PE"/>
        </w:rPr>
        <w:t>COD. T4TEN-00</w:t>
      </w:r>
      <w:r w:rsidR="00132703" w:rsidRPr="00B452D7">
        <w:rPr>
          <w:rFonts w:ascii="Arial" w:hAnsi="Arial" w:cs="Arial"/>
          <w:b/>
          <w:lang w:val="es-PE" w:eastAsia="es-PE"/>
        </w:rPr>
        <w:t>5 (03</w:t>
      </w:r>
      <w:r w:rsidRPr="00B452D7">
        <w:rPr>
          <w:rFonts w:ascii="Arial" w:hAnsi="Arial" w:cs="Arial"/>
          <w:b/>
          <w:lang w:val="es-PE" w:eastAsia="es-PE"/>
        </w:rPr>
        <w:t>)</w:t>
      </w:r>
    </w:p>
    <w:p w:rsidR="00801D0C" w:rsidRPr="00B452D7" w:rsidRDefault="00801D0C" w:rsidP="00801D0C">
      <w:pPr>
        <w:rPr>
          <w:rFonts w:ascii="Arial" w:hAnsi="Arial" w:cs="Arial"/>
          <w:b/>
          <w:lang w:val="es-PE" w:eastAsia="es-PE"/>
        </w:rPr>
      </w:pPr>
    </w:p>
    <w:p w:rsidR="00801D0C" w:rsidRPr="00B452D7" w:rsidRDefault="00801D0C" w:rsidP="00801D0C">
      <w:pPr>
        <w:rPr>
          <w:rFonts w:ascii="Arial" w:hAnsi="Arial" w:cs="Arial"/>
          <w:b/>
        </w:rPr>
      </w:pPr>
    </w:p>
    <w:p w:rsidR="00801D0C" w:rsidRPr="00B452D7" w:rsidRDefault="00801D0C" w:rsidP="00801D0C">
      <w:pPr>
        <w:rPr>
          <w:rFonts w:ascii="Arial" w:hAnsi="Arial" w:cs="Arial"/>
          <w:b/>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B452D7" w:rsidTr="00900B61">
        <w:tc>
          <w:tcPr>
            <w:tcW w:w="3000" w:type="dxa"/>
            <w:shd w:val="clear" w:color="auto" w:fill="808080"/>
          </w:tcPr>
          <w:p w:rsidR="00801D0C" w:rsidRPr="00B452D7" w:rsidRDefault="00801D0C" w:rsidP="00900B61">
            <w:pPr>
              <w:rPr>
                <w:rFonts w:ascii="Arial" w:hAnsi="Arial" w:cs="Arial"/>
                <w:b/>
              </w:rPr>
            </w:pPr>
            <w:r w:rsidRPr="00B452D7">
              <w:rPr>
                <w:rFonts w:ascii="Arial" w:hAnsi="Arial" w:cs="Arial"/>
                <w:b/>
              </w:rPr>
              <w:t>REQUISITOS ESPECIFICOS</w:t>
            </w:r>
          </w:p>
        </w:tc>
        <w:tc>
          <w:tcPr>
            <w:tcW w:w="5880" w:type="dxa"/>
            <w:shd w:val="clear" w:color="auto" w:fill="808080"/>
          </w:tcPr>
          <w:p w:rsidR="00801D0C" w:rsidRPr="00B452D7" w:rsidRDefault="00801D0C" w:rsidP="00900B61">
            <w:pPr>
              <w:jc w:val="center"/>
              <w:rPr>
                <w:rFonts w:ascii="Arial" w:hAnsi="Arial" w:cs="Arial"/>
                <w:b/>
              </w:rPr>
            </w:pPr>
            <w:r w:rsidRPr="00B452D7">
              <w:rPr>
                <w:rFonts w:ascii="Arial" w:hAnsi="Arial" w:cs="Arial"/>
                <w:b/>
              </w:rPr>
              <w:t>DETALLE</w:t>
            </w:r>
          </w:p>
        </w:tc>
      </w:tr>
      <w:tr w:rsidR="00801D0C" w:rsidRPr="00B452D7" w:rsidTr="00900B61">
        <w:tc>
          <w:tcPr>
            <w:tcW w:w="3000" w:type="dxa"/>
          </w:tcPr>
          <w:p w:rsidR="00801D0C" w:rsidRPr="00B452D7" w:rsidRDefault="00801D0C" w:rsidP="00900B61">
            <w:pPr>
              <w:jc w:val="center"/>
              <w:rPr>
                <w:rFonts w:ascii="Arial" w:hAnsi="Arial" w:cs="Arial"/>
                <w:b/>
              </w:rPr>
            </w:pPr>
          </w:p>
          <w:p w:rsidR="00801D0C" w:rsidRPr="00B452D7" w:rsidRDefault="00801D0C" w:rsidP="00900B61">
            <w:pPr>
              <w:jc w:val="center"/>
              <w:rPr>
                <w:rFonts w:ascii="Arial" w:hAnsi="Arial" w:cs="Arial"/>
                <w:b/>
              </w:rPr>
            </w:pPr>
          </w:p>
          <w:p w:rsidR="00801D0C" w:rsidRPr="00B452D7" w:rsidRDefault="00801D0C" w:rsidP="00900B61">
            <w:pPr>
              <w:jc w:val="center"/>
              <w:rPr>
                <w:rFonts w:ascii="Arial" w:hAnsi="Arial" w:cs="Arial"/>
                <w:b/>
              </w:rPr>
            </w:pPr>
            <w:r w:rsidRPr="00B452D7">
              <w:rPr>
                <w:rFonts w:ascii="Arial" w:hAnsi="Arial" w:cs="Arial"/>
                <w:b/>
              </w:rPr>
              <w:t>FORMACION GENERAL</w:t>
            </w:r>
          </w:p>
        </w:tc>
        <w:tc>
          <w:tcPr>
            <w:tcW w:w="5880" w:type="dxa"/>
          </w:tcPr>
          <w:p w:rsidR="00801D0C" w:rsidRPr="00B452D7" w:rsidRDefault="00801D0C" w:rsidP="00801D0C">
            <w:pPr>
              <w:pStyle w:val="Prrafodelista"/>
              <w:numPr>
                <w:ilvl w:val="0"/>
                <w:numId w:val="25"/>
              </w:numPr>
              <w:autoSpaceDE w:val="0"/>
              <w:autoSpaceDN w:val="0"/>
              <w:adjustRightInd w:val="0"/>
              <w:ind w:left="196" w:hanging="196"/>
              <w:jc w:val="both"/>
              <w:rPr>
                <w:bCs/>
                <w:sz w:val="20"/>
                <w:szCs w:val="20"/>
              </w:rPr>
            </w:pPr>
            <w:r w:rsidRPr="00B452D7">
              <w:rPr>
                <w:bCs/>
                <w:sz w:val="20"/>
                <w:szCs w:val="20"/>
              </w:rPr>
              <w:t>Presentar copia simple de Título Profesional de Técnico en Enfermería a nombre de la Nación emitido por Instituto Superior Tecnológico en Enfermería (mínimo tres años de estudio) (</w:t>
            </w:r>
            <w:r w:rsidRPr="00B452D7">
              <w:rPr>
                <w:b/>
                <w:bCs/>
                <w:sz w:val="20"/>
                <w:szCs w:val="20"/>
              </w:rPr>
              <w:t>indispensable)</w:t>
            </w:r>
          </w:p>
        </w:tc>
      </w:tr>
      <w:tr w:rsidR="00801D0C" w:rsidRPr="00B452D7" w:rsidTr="00900B61">
        <w:trPr>
          <w:trHeight w:val="791"/>
        </w:trPr>
        <w:tc>
          <w:tcPr>
            <w:tcW w:w="3000" w:type="dxa"/>
          </w:tcPr>
          <w:p w:rsidR="00801D0C" w:rsidRPr="00B452D7" w:rsidRDefault="00801D0C" w:rsidP="00900B61">
            <w:pPr>
              <w:jc w:val="center"/>
              <w:rPr>
                <w:rFonts w:ascii="Arial" w:hAnsi="Arial" w:cs="Arial"/>
                <w:b/>
              </w:rPr>
            </w:pPr>
          </w:p>
          <w:p w:rsidR="00801D0C" w:rsidRPr="00B452D7" w:rsidRDefault="00801D0C" w:rsidP="00900B61">
            <w:pPr>
              <w:rPr>
                <w:rFonts w:ascii="Arial" w:hAnsi="Arial" w:cs="Arial"/>
                <w:b/>
              </w:rPr>
            </w:pPr>
          </w:p>
          <w:p w:rsidR="00801D0C" w:rsidRPr="00B452D7" w:rsidRDefault="00801D0C" w:rsidP="00900B61">
            <w:pPr>
              <w:jc w:val="center"/>
              <w:rPr>
                <w:rFonts w:ascii="Arial" w:hAnsi="Arial" w:cs="Arial"/>
                <w:b/>
              </w:rPr>
            </w:pPr>
            <w:r w:rsidRPr="00B452D7">
              <w:rPr>
                <w:rFonts w:ascii="Arial" w:hAnsi="Arial" w:cs="Arial"/>
                <w:b/>
              </w:rPr>
              <w:t>EXPERIENCIA LABORAL</w:t>
            </w:r>
          </w:p>
        </w:tc>
        <w:tc>
          <w:tcPr>
            <w:tcW w:w="5880" w:type="dxa"/>
          </w:tcPr>
          <w:p w:rsidR="00801D0C" w:rsidRPr="00B452D7" w:rsidRDefault="00801D0C" w:rsidP="00801D0C">
            <w:pPr>
              <w:pStyle w:val="Prrafodelista"/>
              <w:numPr>
                <w:ilvl w:val="0"/>
                <w:numId w:val="25"/>
              </w:numPr>
              <w:autoSpaceDE w:val="0"/>
              <w:autoSpaceDN w:val="0"/>
              <w:adjustRightInd w:val="0"/>
              <w:ind w:left="196" w:hanging="196"/>
              <w:jc w:val="both"/>
              <w:rPr>
                <w:bCs/>
                <w:sz w:val="20"/>
                <w:szCs w:val="20"/>
              </w:rPr>
            </w:pPr>
            <w:r w:rsidRPr="00B452D7">
              <w:rPr>
                <w:bCs/>
                <w:sz w:val="20"/>
                <w:szCs w:val="20"/>
              </w:rPr>
              <w:t xml:space="preserve">Acreditar mínimo cuatro (04) años en el desempeño de funciones afines al cargo que postula, en el ámbito asistencial, con posterioridad a la obtención del Título de Técnico de Enfermería </w:t>
            </w:r>
            <w:r w:rsidRPr="00B452D7">
              <w:rPr>
                <w:b/>
                <w:bCs/>
                <w:sz w:val="20"/>
                <w:szCs w:val="20"/>
              </w:rPr>
              <w:t>(indispensable).</w:t>
            </w:r>
          </w:p>
          <w:p w:rsidR="00801D0C" w:rsidRPr="00B452D7" w:rsidRDefault="00801D0C" w:rsidP="00900B61">
            <w:pPr>
              <w:pStyle w:val="Prrafodelista"/>
              <w:autoSpaceDE w:val="0"/>
              <w:autoSpaceDN w:val="0"/>
              <w:adjustRightInd w:val="0"/>
              <w:ind w:left="196"/>
              <w:jc w:val="both"/>
              <w:rPr>
                <w:bCs/>
                <w:sz w:val="20"/>
                <w:szCs w:val="20"/>
              </w:rPr>
            </w:pPr>
          </w:p>
        </w:tc>
      </w:tr>
      <w:tr w:rsidR="00801D0C" w:rsidRPr="00B452D7" w:rsidTr="00900B61">
        <w:tc>
          <w:tcPr>
            <w:tcW w:w="3000" w:type="dxa"/>
          </w:tcPr>
          <w:p w:rsidR="00801D0C" w:rsidRPr="00B452D7" w:rsidRDefault="00801D0C" w:rsidP="00900B61">
            <w:pPr>
              <w:jc w:val="center"/>
              <w:rPr>
                <w:rFonts w:ascii="Arial" w:hAnsi="Arial" w:cs="Arial"/>
                <w:b/>
              </w:rPr>
            </w:pPr>
          </w:p>
          <w:p w:rsidR="00801D0C" w:rsidRPr="00B452D7" w:rsidRDefault="00801D0C" w:rsidP="00900B61">
            <w:pPr>
              <w:jc w:val="center"/>
              <w:rPr>
                <w:rFonts w:ascii="Arial" w:hAnsi="Arial" w:cs="Arial"/>
                <w:b/>
              </w:rPr>
            </w:pPr>
            <w:r w:rsidRPr="00B452D7">
              <w:rPr>
                <w:rFonts w:ascii="Arial" w:hAnsi="Arial" w:cs="Arial"/>
                <w:b/>
              </w:rPr>
              <w:t>CAPACITACION</w:t>
            </w:r>
          </w:p>
        </w:tc>
        <w:tc>
          <w:tcPr>
            <w:tcW w:w="5880" w:type="dxa"/>
          </w:tcPr>
          <w:p w:rsidR="00801D0C" w:rsidRPr="00B452D7" w:rsidRDefault="00801D0C" w:rsidP="00801D0C">
            <w:pPr>
              <w:pStyle w:val="Prrafodelista"/>
              <w:numPr>
                <w:ilvl w:val="0"/>
                <w:numId w:val="25"/>
              </w:numPr>
              <w:autoSpaceDE w:val="0"/>
              <w:autoSpaceDN w:val="0"/>
              <w:adjustRightInd w:val="0"/>
              <w:ind w:left="196" w:hanging="196"/>
              <w:jc w:val="both"/>
              <w:rPr>
                <w:bCs/>
                <w:sz w:val="20"/>
                <w:szCs w:val="20"/>
              </w:rPr>
            </w:pPr>
            <w:r w:rsidRPr="00B452D7">
              <w:rPr>
                <w:bCs/>
                <w:sz w:val="20"/>
                <w:szCs w:val="20"/>
              </w:rPr>
              <w:t>Acreditar mínimo 40 horas en actividades afines al cargo al que postula realizada a partir del 2011 y con posterioridad a la fecha de Obtención del Título</w:t>
            </w:r>
            <w:r w:rsidRPr="00B452D7">
              <w:rPr>
                <w:b/>
                <w:bCs/>
                <w:sz w:val="20"/>
                <w:szCs w:val="20"/>
              </w:rPr>
              <w:t xml:space="preserve"> (Indispensable)</w:t>
            </w:r>
          </w:p>
        </w:tc>
      </w:tr>
      <w:tr w:rsidR="00801D0C" w:rsidRPr="00B452D7" w:rsidTr="00900B61">
        <w:tc>
          <w:tcPr>
            <w:tcW w:w="3000" w:type="dxa"/>
          </w:tcPr>
          <w:p w:rsidR="00801D0C" w:rsidRPr="00B452D7" w:rsidRDefault="00801D0C" w:rsidP="00900B61">
            <w:pPr>
              <w:jc w:val="center"/>
              <w:rPr>
                <w:rFonts w:ascii="Arial" w:hAnsi="Arial" w:cs="Arial"/>
                <w:b/>
              </w:rPr>
            </w:pPr>
            <w:r w:rsidRPr="00B452D7">
              <w:rPr>
                <w:rFonts w:ascii="Arial" w:hAnsi="Arial" w:cs="Arial"/>
                <w:b/>
              </w:rPr>
              <w:t>CONOCIMIENTOS COMPLEMENTARIOS PARA EL PUESTO O CARGO</w:t>
            </w:r>
          </w:p>
        </w:tc>
        <w:tc>
          <w:tcPr>
            <w:tcW w:w="5880" w:type="dxa"/>
          </w:tcPr>
          <w:p w:rsidR="00801D0C" w:rsidRPr="00B452D7" w:rsidRDefault="00801D0C" w:rsidP="00801D0C">
            <w:pPr>
              <w:pStyle w:val="Prrafodelista"/>
              <w:numPr>
                <w:ilvl w:val="0"/>
                <w:numId w:val="25"/>
              </w:numPr>
              <w:autoSpaceDE w:val="0"/>
              <w:autoSpaceDN w:val="0"/>
              <w:adjustRightInd w:val="0"/>
              <w:ind w:left="196" w:hanging="196"/>
              <w:jc w:val="both"/>
              <w:rPr>
                <w:bCs/>
                <w:sz w:val="20"/>
                <w:szCs w:val="20"/>
              </w:rPr>
            </w:pPr>
            <w:r w:rsidRPr="00B452D7">
              <w:rPr>
                <w:bCs/>
                <w:sz w:val="20"/>
                <w:szCs w:val="20"/>
              </w:rPr>
              <w:t xml:space="preserve">Manejo de software en entorno windows, procesador de hoja de cálculo y Correo electrónica </w:t>
            </w:r>
            <w:r w:rsidRPr="00B452D7">
              <w:rPr>
                <w:b/>
                <w:bCs/>
                <w:sz w:val="20"/>
                <w:szCs w:val="20"/>
              </w:rPr>
              <w:t>(indispensable)</w:t>
            </w:r>
          </w:p>
        </w:tc>
      </w:tr>
      <w:tr w:rsidR="00801D0C" w:rsidRPr="00B452D7" w:rsidTr="00900B61">
        <w:tc>
          <w:tcPr>
            <w:tcW w:w="3000" w:type="dxa"/>
          </w:tcPr>
          <w:p w:rsidR="00801D0C" w:rsidRPr="00B452D7" w:rsidRDefault="00801D0C" w:rsidP="00900B61">
            <w:pPr>
              <w:jc w:val="center"/>
              <w:rPr>
                <w:rFonts w:ascii="Arial" w:hAnsi="Arial" w:cs="Arial"/>
                <w:b/>
              </w:rPr>
            </w:pPr>
            <w:r w:rsidRPr="00B452D7">
              <w:rPr>
                <w:rFonts w:ascii="Arial" w:hAnsi="Arial" w:cs="Arial"/>
                <w:b/>
              </w:rPr>
              <w:t>MOTIVO</w:t>
            </w:r>
          </w:p>
        </w:tc>
        <w:tc>
          <w:tcPr>
            <w:tcW w:w="5880" w:type="dxa"/>
          </w:tcPr>
          <w:p w:rsidR="00801D0C" w:rsidRPr="00B452D7" w:rsidRDefault="00801D0C" w:rsidP="00900B61">
            <w:pPr>
              <w:pStyle w:val="Prrafodelista"/>
              <w:numPr>
                <w:ilvl w:val="0"/>
                <w:numId w:val="5"/>
              </w:numPr>
              <w:ind w:left="317" w:hanging="317"/>
              <w:contextualSpacing/>
              <w:jc w:val="both"/>
              <w:rPr>
                <w:sz w:val="20"/>
                <w:szCs w:val="20"/>
              </w:rPr>
            </w:pPr>
            <w:r w:rsidRPr="00B452D7">
              <w:rPr>
                <w:sz w:val="20"/>
                <w:szCs w:val="20"/>
              </w:rPr>
              <w:t>CAS Reemplazo</w:t>
            </w:r>
          </w:p>
        </w:tc>
      </w:tr>
    </w:tbl>
    <w:p w:rsidR="00801D0C" w:rsidRPr="00B452D7" w:rsidRDefault="00801D0C" w:rsidP="00801D0C">
      <w:pPr>
        <w:pStyle w:val="Sangradetextonormal"/>
        <w:jc w:val="both"/>
        <w:rPr>
          <w:rFonts w:cs="Arial"/>
          <w:sz w:val="20"/>
        </w:rPr>
      </w:pPr>
    </w:p>
    <w:p w:rsidR="00801D0C" w:rsidRPr="00B452D7" w:rsidRDefault="00801D0C" w:rsidP="00801D0C">
      <w:pPr>
        <w:ind w:firstLine="426"/>
        <w:rPr>
          <w:rFonts w:ascii="Arial" w:hAnsi="Arial" w:cs="Arial"/>
          <w:lang w:val="es-PE" w:eastAsia="es-PE"/>
        </w:rPr>
      </w:pPr>
      <w:r w:rsidRPr="00B452D7">
        <w:rPr>
          <w:rFonts w:ascii="Arial" w:hAnsi="Arial" w:cs="Arial"/>
          <w:b/>
        </w:rPr>
        <w:t>TECNICO DE ENFERMERIA</w:t>
      </w:r>
    </w:p>
    <w:p w:rsidR="00801D0C" w:rsidRPr="00F42FF9" w:rsidRDefault="00801D0C" w:rsidP="00801D0C">
      <w:pPr>
        <w:ind w:left="426"/>
        <w:rPr>
          <w:rFonts w:ascii="Arial" w:hAnsi="Arial" w:cs="Arial"/>
          <w:b/>
          <w:lang w:val="es-PE" w:eastAsia="es-PE"/>
        </w:rPr>
      </w:pPr>
      <w:r w:rsidRPr="00B452D7">
        <w:rPr>
          <w:rFonts w:ascii="Arial" w:hAnsi="Arial" w:cs="Arial"/>
          <w:b/>
          <w:lang w:val="es-PE" w:eastAsia="es-PE"/>
        </w:rPr>
        <w:t>COD. T4TEN-006 (09)</w:t>
      </w:r>
    </w:p>
    <w:p w:rsidR="00801D0C" w:rsidRPr="00F42FF9" w:rsidRDefault="00801D0C" w:rsidP="00801D0C">
      <w:pPr>
        <w:pStyle w:val="Sangradetextonormal"/>
        <w:ind w:left="426" w:firstLine="0"/>
        <w:jc w:val="both"/>
        <w:rPr>
          <w:rFonts w:cs="Arial"/>
          <w:color w:val="000000"/>
          <w:sz w:val="20"/>
          <w:highlight w:val="yellow"/>
          <w:u w:val="single"/>
        </w:rPr>
      </w:pPr>
    </w:p>
    <w:p w:rsidR="00801D0C" w:rsidRPr="00F42FF9" w:rsidRDefault="00801D0C" w:rsidP="00801D0C">
      <w:pPr>
        <w:pStyle w:val="Sangradetextonormal"/>
        <w:ind w:left="426" w:firstLine="0"/>
        <w:jc w:val="both"/>
        <w:rPr>
          <w:rFonts w:cs="Arial"/>
          <w:color w:val="000000"/>
          <w:sz w:val="20"/>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Presentar copia simple del Título de Técnico en Enfermería a nombre de la Nación emitido por Instituto Superior Tecnológico en Enfermería (mínimo tres años de estudio). </w:t>
            </w:r>
            <w:r w:rsidRPr="00F42FF9">
              <w:rPr>
                <w:b/>
                <w:bCs/>
                <w:sz w:val="20"/>
                <w:szCs w:val="20"/>
              </w:rPr>
              <w:t>(Indispensable)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Acreditar mínimo </w:t>
            </w:r>
            <w:r w:rsidR="003316F3">
              <w:rPr>
                <w:bCs/>
                <w:sz w:val="20"/>
                <w:szCs w:val="20"/>
              </w:rPr>
              <w:t>tres (</w:t>
            </w:r>
            <w:r w:rsidRPr="00F42FF9">
              <w:rPr>
                <w:bCs/>
                <w:sz w:val="20"/>
                <w:szCs w:val="20"/>
              </w:rPr>
              <w:t>03</w:t>
            </w:r>
            <w:r w:rsidR="003316F3">
              <w:rPr>
                <w:bCs/>
                <w:sz w:val="20"/>
                <w:szCs w:val="20"/>
              </w:rPr>
              <w:t>)</w:t>
            </w:r>
            <w:r w:rsidRPr="00F42FF9">
              <w:rPr>
                <w:bCs/>
                <w:sz w:val="20"/>
                <w:szCs w:val="20"/>
              </w:rPr>
              <w:t xml:space="preserve"> años en el desempeño de funciones afines al cargo que postula</w:t>
            </w:r>
            <w:r>
              <w:rPr>
                <w:bCs/>
                <w:sz w:val="20"/>
                <w:szCs w:val="20"/>
              </w:rPr>
              <w:t>, en el ámbito asistencial,</w:t>
            </w:r>
            <w:r w:rsidRPr="00F42FF9">
              <w:rPr>
                <w:bCs/>
                <w:sz w:val="20"/>
                <w:szCs w:val="20"/>
              </w:rPr>
              <w:t xml:space="preserve"> con posterioridad a la obtención del Título de Técnico de Enfermería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Pr>
                <w:bCs/>
                <w:sz w:val="20"/>
                <w:szCs w:val="20"/>
              </w:rPr>
              <w:t>Acreditar mínimo 3</w:t>
            </w:r>
            <w:r w:rsidRPr="00F42FF9">
              <w:rPr>
                <w:bCs/>
                <w:sz w:val="20"/>
                <w:szCs w:val="20"/>
              </w:rPr>
              <w:t xml:space="preserve">0 horas en actividades afines al cargo al que postula realizada a partir del 2011 y con posterioridad a la fecha de Obtención del Título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Manejo de software en entorno windows, procesador de hoja de cálculo y Correo electrónica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801D0C" w:rsidRPr="00B452D7" w:rsidRDefault="00801D0C" w:rsidP="00801D0C">
      <w:pPr>
        <w:pStyle w:val="Sangradetextonormal"/>
        <w:ind w:left="426" w:firstLine="0"/>
        <w:jc w:val="both"/>
        <w:rPr>
          <w:rFonts w:cs="Arial"/>
          <w:color w:val="000000"/>
          <w:sz w:val="20"/>
          <w:u w:val="single"/>
        </w:rPr>
      </w:pPr>
    </w:p>
    <w:p w:rsidR="00801D0C" w:rsidRPr="00B452D7" w:rsidRDefault="00801D0C" w:rsidP="00801D0C">
      <w:pPr>
        <w:ind w:firstLine="426"/>
        <w:rPr>
          <w:rFonts w:ascii="Arial" w:hAnsi="Arial" w:cs="Arial"/>
          <w:lang w:val="es-PE" w:eastAsia="es-PE"/>
        </w:rPr>
      </w:pPr>
      <w:r w:rsidRPr="00B452D7">
        <w:rPr>
          <w:rFonts w:ascii="Arial" w:hAnsi="Arial" w:cs="Arial"/>
          <w:b/>
        </w:rPr>
        <w:t>TECNICO DE ENFERMERIA</w:t>
      </w:r>
    </w:p>
    <w:p w:rsidR="00801D0C" w:rsidRPr="00F42FF9" w:rsidRDefault="00801D0C" w:rsidP="00801D0C">
      <w:pPr>
        <w:ind w:left="426"/>
        <w:rPr>
          <w:rFonts w:ascii="Arial" w:hAnsi="Arial" w:cs="Arial"/>
          <w:b/>
          <w:lang w:val="es-PE" w:eastAsia="es-PE"/>
        </w:rPr>
      </w:pPr>
      <w:r w:rsidRPr="00B452D7">
        <w:rPr>
          <w:rFonts w:ascii="Arial" w:hAnsi="Arial" w:cs="Arial"/>
          <w:b/>
          <w:lang w:val="es-PE" w:eastAsia="es-PE"/>
        </w:rPr>
        <w:t>COD. T4TEN-007 (02)</w:t>
      </w:r>
    </w:p>
    <w:p w:rsidR="00801D0C" w:rsidRPr="00F42FF9" w:rsidRDefault="00801D0C" w:rsidP="00801D0C">
      <w:pPr>
        <w:pStyle w:val="Sangradetextonormal"/>
        <w:ind w:left="426" w:firstLine="0"/>
        <w:jc w:val="both"/>
        <w:rPr>
          <w:rFonts w:cs="Arial"/>
          <w:color w:val="000000"/>
          <w:sz w:val="20"/>
          <w:highlight w:val="yellow"/>
          <w:u w:val="single"/>
        </w:rPr>
      </w:pPr>
    </w:p>
    <w:p w:rsidR="00801D0C" w:rsidRPr="00F42FF9" w:rsidRDefault="00801D0C" w:rsidP="00801D0C">
      <w:pPr>
        <w:pStyle w:val="Sangradetextonormal"/>
        <w:ind w:left="426" w:firstLine="0"/>
        <w:jc w:val="both"/>
        <w:rPr>
          <w:rFonts w:cs="Arial"/>
          <w:color w:val="000000"/>
          <w:sz w:val="20"/>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801D0C" w:rsidRPr="00F42FF9" w:rsidRDefault="00421437"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Presentar copia simple del Título de Técnico en Enfermería a nombre de la Nación emitido por Instituto Superior Tecnológico en Enfermería (mínimo tres años de estudio). </w:t>
            </w:r>
            <w:r w:rsidRPr="00F42FF9">
              <w:rPr>
                <w:b/>
                <w:bCs/>
                <w:sz w:val="20"/>
                <w:szCs w:val="20"/>
              </w:rPr>
              <w:t>(Indispensable)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F42FF9" w:rsidRDefault="009B1DB2" w:rsidP="009B1DB2">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Acreditar mínimo </w:t>
            </w:r>
            <w:r w:rsidR="002C3106">
              <w:rPr>
                <w:bCs/>
                <w:sz w:val="20"/>
                <w:szCs w:val="20"/>
              </w:rPr>
              <w:t>un</w:t>
            </w:r>
            <w:r>
              <w:rPr>
                <w:bCs/>
                <w:sz w:val="20"/>
                <w:szCs w:val="20"/>
              </w:rPr>
              <w:t xml:space="preserve"> (01) año</w:t>
            </w:r>
            <w:r w:rsidRPr="00F42FF9">
              <w:rPr>
                <w:bCs/>
                <w:sz w:val="20"/>
                <w:szCs w:val="20"/>
              </w:rPr>
              <w:t xml:space="preserve"> en el desempeño de funciones afines al cargo que postula</w:t>
            </w:r>
            <w:r>
              <w:rPr>
                <w:bCs/>
                <w:sz w:val="20"/>
                <w:szCs w:val="20"/>
              </w:rPr>
              <w:t>, en el ámbito asistencial,</w:t>
            </w:r>
            <w:r w:rsidRPr="00F42FF9">
              <w:rPr>
                <w:bCs/>
                <w:sz w:val="20"/>
                <w:szCs w:val="20"/>
              </w:rPr>
              <w:t xml:space="preserve"> con posterioridad a la obtención del Título de Técnico de Enfermería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Acreditar mínimo 20 horas en actividades afines al cargo al que postula realizada a partir del 2011 y con posterioridad a la fecha de Obtención del Título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lastRenderedPageBreak/>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42"/>
              <w:jc w:val="both"/>
              <w:rPr>
                <w:bCs/>
                <w:sz w:val="20"/>
                <w:szCs w:val="20"/>
              </w:rPr>
            </w:pPr>
            <w:r w:rsidRPr="00F42FF9">
              <w:rPr>
                <w:bCs/>
                <w:sz w:val="20"/>
                <w:szCs w:val="20"/>
              </w:rPr>
              <w:t xml:space="preserve">Manejo de software en entorno windows, procesador de hoja de cálculo y Correo electrónica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801D0C" w:rsidRPr="00F42FF9" w:rsidRDefault="00801D0C" w:rsidP="00801D0C">
      <w:pPr>
        <w:pStyle w:val="Sangradetextonormal"/>
        <w:ind w:left="426" w:firstLine="0"/>
        <w:jc w:val="both"/>
        <w:rPr>
          <w:rFonts w:cs="Arial"/>
          <w:color w:val="000000"/>
          <w:sz w:val="20"/>
          <w:highlight w:val="yellow"/>
          <w:u w:val="single"/>
        </w:rPr>
      </w:pPr>
    </w:p>
    <w:p w:rsidR="00801D0C" w:rsidRPr="00F42FF9" w:rsidRDefault="00801D0C" w:rsidP="00801D0C">
      <w:pPr>
        <w:pStyle w:val="Sangradetextonormal"/>
        <w:ind w:left="426" w:firstLine="0"/>
        <w:jc w:val="both"/>
        <w:rPr>
          <w:rFonts w:cs="Arial"/>
          <w:color w:val="000000"/>
          <w:sz w:val="20"/>
          <w:highlight w:val="yellow"/>
          <w:u w:val="single"/>
        </w:rPr>
      </w:pPr>
      <w:r w:rsidRPr="00F42FF9">
        <w:rPr>
          <w:rFonts w:cs="Arial"/>
          <w:bCs/>
          <w:sz w:val="20"/>
        </w:rPr>
        <w:t>TECNICO DE SERVICIO ASISTENCIAL OBSTETRICIA</w:t>
      </w:r>
    </w:p>
    <w:p w:rsidR="00801D0C" w:rsidRPr="00F42FF9" w:rsidRDefault="00801D0C" w:rsidP="00801D0C">
      <w:pPr>
        <w:ind w:left="426"/>
        <w:rPr>
          <w:rFonts w:ascii="Arial" w:hAnsi="Arial" w:cs="Arial"/>
          <w:b/>
          <w:lang w:val="es-PE" w:eastAsia="es-PE"/>
        </w:rPr>
      </w:pPr>
      <w:r w:rsidRPr="00F42FF9">
        <w:rPr>
          <w:rFonts w:ascii="Arial" w:hAnsi="Arial" w:cs="Arial"/>
          <w:b/>
          <w:lang w:val="es-PE" w:eastAsia="es-PE"/>
        </w:rPr>
        <w:t>COD. T4TSA-008</w:t>
      </w:r>
    </w:p>
    <w:p w:rsidR="00801D0C" w:rsidRPr="00F42FF9" w:rsidRDefault="00801D0C" w:rsidP="00801D0C">
      <w:pPr>
        <w:pStyle w:val="Sangradetextonormal"/>
        <w:ind w:left="426" w:firstLine="0"/>
        <w:jc w:val="both"/>
        <w:rPr>
          <w:rFonts w:cs="Arial"/>
          <w:color w:val="000000"/>
          <w:sz w:val="20"/>
          <w:highlight w:val="yellow"/>
          <w:u w:val="single"/>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0"/>
        <w:gridCol w:w="5880"/>
      </w:tblGrid>
      <w:tr w:rsidR="00801D0C" w:rsidRPr="00F42FF9" w:rsidTr="00900B61">
        <w:tc>
          <w:tcPr>
            <w:tcW w:w="3000" w:type="dxa"/>
            <w:shd w:val="clear" w:color="auto" w:fill="808080"/>
          </w:tcPr>
          <w:p w:rsidR="00801D0C" w:rsidRPr="00F42FF9" w:rsidRDefault="00801D0C" w:rsidP="00900B61">
            <w:pPr>
              <w:rPr>
                <w:rFonts w:ascii="Arial" w:hAnsi="Arial" w:cs="Arial"/>
                <w:b/>
              </w:rPr>
            </w:pPr>
            <w:r w:rsidRPr="00F42FF9">
              <w:rPr>
                <w:rFonts w:ascii="Arial" w:hAnsi="Arial" w:cs="Arial"/>
                <w:b/>
              </w:rPr>
              <w:t>REQUISITOS ESPECIFICOS</w:t>
            </w:r>
          </w:p>
        </w:tc>
        <w:tc>
          <w:tcPr>
            <w:tcW w:w="5880" w:type="dxa"/>
            <w:shd w:val="clear" w:color="auto" w:fill="808080"/>
          </w:tcPr>
          <w:p w:rsidR="00801D0C" w:rsidRPr="00F42FF9" w:rsidRDefault="00801D0C" w:rsidP="00900B61">
            <w:pPr>
              <w:jc w:val="center"/>
              <w:rPr>
                <w:rFonts w:ascii="Arial" w:hAnsi="Arial" w:cs="Arial"/>
                <w:b/>
              </w:rPr>
            </w:pPr>
            <w:r w:rsidRPr="00F42FF9">
              <w:rPr>
                <w:rFonts w:ascii="Arial" w:hAnsi="Arial" w:cs="Arial"/>
                <w:b/>
              </w:rPr>
              <w:t>DETALLE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FORMACION GENERAL</w:t>
            </w:r>
          </w:p>
        </w:tc>
        <w:tc>
          <w:tcPr>
            <w:tcW w:w="5880" w:type="dxa"/>
          </w:tcPr>
          <w:p w:rsidR="00801D0C" w:rsidRPr="00F42FF9" w:rsidRDefault="00801D0C" w:rsidP="00324586">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Presentar copia simple del Título de Técnico en </w:t>
            </w:r>
            <w:r w:rsidR="00CD2B00">
              <w:rPr>
                <w:bCs/>
                <w:sz w:val="20"/>
                <w:szCs w:val="20"/>
              </w:rPr>
              <w:t>Obstetricia</w:t>
            </w:r>
            <w:r w:rsidRPr="00F42FF9">
              <w:rPr>
                <w:bCs/>
                <w:sz w:val="20"/>
                <w:szCs w:val="20"/>
              </w:rPr>
              <w:t xml:space="preserve"> a nombre de la Nación emitido por Instituto Superior Tecnológico (mínimo tres años de estudio). </w:t>
            </w:r>
            <w:r w:rsidRPr="00F42FF9">
              <w:rPr>
                <w:b/>
                <w:bCs/>
                <w:sz w:val="20"/>
                <w:szCs w:val="20"/>
              </w:rPr>
              <w:t>(Indispensable)</w:t>
            </w:r>
          </w:p>
        </w:tc>
      </w:tr>
      <w:tr w:rsidR="00801D0C" w:rsidRPr="00F42FF9" w:rsidTr="00900B61">
        <w:trPr>
          <w:trHeight w:val="791"/>
        </w:trPr>
        <w:tc>
          <w:tcPr>
            <w:tcW w:w="3000" w:type="dxa"/>
          </w:tcPr>
          <w:p w:rsidR="00801D0C" w:rsidRPr="00F42FF9" w:rsidRDefault="00801D0C" w:rsidP="00900B61">
            <w:pPr>
              <w:jc w:val="center"/>
              <w:rPr>
                <w:rFonts w:ascii="Arial" w:hAnsi="Arial" w:cs="Arial"/>
                <w:b/>
              </w:rPr>
            </w:pPr>
          </w:p>
          <w:p w:rsidR="00801D0C" w:rsidRPr="00F42FF9" w:rsidRDefault="00801D0C" w:rsidP="00900B61">
            <w:pP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EXPERIENCIA LABORAL</w:t>
            </w:r>
          </w:p>
        </w:tc>
        <w:tc>
          <w:tcPr>
            <w:tcW w:w="5880" w:type="dxa"/>
          </w:tcPr>
          <w:p w:rsidR="00801D0C" w:rsidRPr="00F42FF9" w:rsidRDefault="00801D0C" w:rsidP="000B70F2">
            <w:pPr>
              <w:pStyle w:val="Prrafodelista"/>
              <w:numPr>
                <w:ilvl w:val="0"/>
                <w:numId w:val="25"/>
              </w:numPr>
              <w:autoSpaceDE w:val="0"/>
              <w:autoSpaceDN w:val="0"/>
              <w:adjustRightInd w:val="0"/>
              <w:ind w:left="196" w:hanging="196"/>
              <w:jc w:val="both"/>
              <w:rPr>
                <w:bCs/>
                <w:sz w:val="20"/>
                <w:szCs w:val="20"/>
              </w:rPr>
            </w:pPr>
            <w:r w:rsidRPr="00F42FF9">
              <w:rPr>
                <w:bCs/>
                <w:sz w:val="20"/>
                <w:szCs w:val="20"/>
              </w:rPr>
              <w:t>Acreditar como mínimo tres (0</w:t>
            </w:r>
            <w:r>
              <w:rPr>
                <w:bCs/>
                <w:sz w:val="20"/>
                <w:szCs w:val="20"/>
              </w:rPr>
              <w:t>3</w:t>
            </w:r>
            <w:r w:rsidRPr="00F42FF9">
              <w:rPr>
                <w:bCs/>
                <w:sz w:val="20"/>
                <w:szCs w:val="20"/>
              </w:rPr>
              <w:t xml:space="preserve">) años en el desempeño de funciones afines a las actividades de Obstetricia, realizada con posterioridad a la formación requerida.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p>
          <w:p w:rsidR="00801D0C" w:rsidRPr="00F42FF9" w:rsidRDefault="00801D0C" w:rsidP="00900B61">
            <w:pPr>
              <w:jc w:val="center"/>
              <w:rPr>
                <w:rFonts w:ascii="Arial" w:hAnsi="Arial" w:cs="Arial"/>
                <w:b/>
              </w:rPr>
            </w:pPr>
            <w:r w:rsidRPr="00F42FF9">
              <w:rPr>
                <w:rFonts w:ascii="Arial" w:hAnsi="Arial" w:cs="Arial"/>
                <w:b/>
              </w:rPr>
              <w:t>CAPACITACION</w:t>
            </w:r>
          </w:p>
        </w:tc>
        <w:tc>
          <w:tcPr>
            <w:tcW w:w="5880" w:type="dxa"/>
          </w:tcPr>
          <w:p w:rsidR="00801D0C" w:rsidRPr="00F42FF9" w:rsidRDefault="00801D0C" w:rsidP="000B70F2">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Acreditar actividades de capacitación actualización afines a la actividad deObstetricia, como mínimo de 30 horas realizadas a partir del año 2011 a la fecha. </w:t>
            </w:r>
            <w:r w:rsidRPr="00F42FF9">
              <w:rPr>
                <w:b/>
                <w:bCs/>
                <w:sz w:val="20"/>
                <w:szCs w:val="20"/>
              </w:rPr>
              <w:t>(Indispensable)</w:t>
            </w:r>
            <w:bookmarkStart w:id="0" w:name="_GoBack"/>
            <w:bookmarkEnd w:id="0"/>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CONOCIMIENTOS COMPLEMENTARIOS PARA EL PUESTO O CARGO</w:t>
            </w:r>
          </w:p>
        </w:tc>
        <w:tc>
          <w:tcPr>
            <w:tcW w:w="5880" w:type="dxa"/>
          </w:tcPr>
          <w:p w:rsidR="00801D0C" w:rsidRPr="00F42FF9" w:rsidRDefault="00801D0C" w:rsidP="00801D0C">
            <w:pPr>
              <w:pStyle w:val="Prrafodelista"/>
              <w:numPr>
                <w:ilvl w:val="0"/>
                <w:numId w:val="25"/>
              </w:numPr>
              <w:autoSpaceDE w:val="0"/>
              <w:autoSpaceDN w:val="0"/>
              <w:adjustRightInd w:val="0"/>
              <w:ind w:left="196" w:hanging="196"/>
              <w:jc w:val="both"/>
              <w:rPr>
                <w:bCs/>
                <w:sz w:val="20"/>
                <w:szCs w:val="20"/>
              </w:rPr>
            </w:pPr>
            <w:r w:rsidRPr="00F42FF9">
              <w:rPr>
                <w:bCs/>
                <w:sz w:val="20"/>
                <w:szCs w:val="20"/>
              </w:rPr>
              <w:t xml:space="preserve">Manejo de software en entorno Windows: Procesador de texto, hoja de cálculo y correo electrónico. </w:t>
            </w:r>
            <w:r w:rsidRPr="00F42FF9">
              <w:rPr>
                <w:b/>
                <w:bCs/>
                <w:sz w:val="20"/>
                <w:szCs w:val="20"/>
              </w:rPr>
              <w:t>(Indispensable)</w:t>
            </w:r>
          </w:p>
        </w:tc>
      </w:tr>
      <w:tr w:rsidR="00801D0C" w:rsidRPr="00F42FF9" w:rsidTr="00900B61">
        <w:tc>
          <w:tcPr>
            <w:tcW w:w="3000" w:type="dxa"/>
          </w:tcPr>
          <w:p w:rsidR="00801D0C" w:rsidRPr="00F42FF9" w:rsidRDefault="00801D0C" w:rsidP="00900B61">
            <w:pPr>
              <w:jc w:val="center"/>
              <w:rPr>
                <w:rFonts w:ascii="Arial" w:hAnsi="Arial" w:cs="Arial"/>
                <w:b/>
              </w:rPr>
            </w:pPr>
            <w:r w:rsidRPr="00F42FF9">
              <w:rPr>
                <w:rFonts w:ascii="Arial" w:hAnsi="Arial" w:cs="Arial"/>
                <w:b/>
              </w:rPr>
              <w:t>MOTIVO</w:t>
            </w:r>
          </w:p>
        </w:tc>
        <w:tc>
          <w:tcPr>
            <w:tcW w:w="5880" w:type="dxa"/>
          </w:tcPr>
          <w:p w:rsidR="00801D0C" w:rsidRPr="00F42FF9" w:rsidRDefault="00801D0C" w:rsidP="00900B61">
            <w:pPr>
              <w:pStyle w:val="Prrafodelista"/>
              <w:numPr>
                <w:ilvl w:val="0"/>
                <w:numId w:val="5"/>
              </w:numPr>
              <w:ind w:left="317" w:hanging="317"/>
              <w:contextualSpacing/>
              <w:jc w:val="both"/>
              <w:rPr>
                <w:sz w:val="20"/>
                <w:szCs w:val="20"/>
              </w:rPr>
            </w:pPr>
            <w:r w:rsidRPr="00F42FF9">
              <w:rPr>
                <w:sz w:val="20"/>
                <w:szCs w:val="20"/>
              </w:rPr>
              <w:t>CAS Reemplazo</w:t>
            </w:r>
          </w:p>
        </w:tc>
      </w:tr>
    </w:tbl>
    <w:p w:rsidR="003C26F0" w:rsidRDefault="003C26F0" w:rsidP="00977DE7">
      <w:pPr>
        <w:pStyle w:val="Sangradetextonormal"/>
        <w:jc w:val="both"/>
        <w:rPr>
          <w:rFonts w:cs="Arial"/>
          <w:sz w:val="20"/>
        </w:rPr>
      </w:pPr>
    </w:p>
    <w:p w:rsidR="00001181" w:rsidRDefault="00001181" w:rsidP="00001181">
      <w:pPr>
        <w:pStyle w:val="Sangradetextonormal"/>
        <w:ind w:left="426" w:firstLine="0"/>
        <w:jc w:val="both"/>
        <w:rPr>
          <w:rFonts w:cs="Arial"/>
          <w:color w:val="000000"/>
          <w:sz w:val="18"/>
          <w:szCs w:val="18"/>
          <w:highlight w:val="yellow"/>
          <w:u w:val="single"/>
        </w:rPr>
      </w:pPr>
    </w:p>
    <w:p w:rsidR="00001181" w:rsidRDefault="00001181" w:rsidP="00001181">
      <w:pPr>
        <w:tabs>
          <w:tab w:val="left" w:pos="1440"/>
        </w:tabs>
        <w:snapToGrid w:val="0"/>
        <w:jc w:val="both"/>
        <w:rPr>
          <w:rFonts w:ascii="Tahoma" w:hAnsi="Tahoma" w:cs="Tahoma"/>
          <w:sz w:val="16"/>
          <w:szCs w:val="16"/>
        </w:rPr>
      </w:pPr>
      <w:r w:rsidRPr="00001181">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001181" w:rsidRDefault="00001181" w:rsidP="00001181">
      <w:pPr>
        <w:tabs>
          <w:tab w:val="left" w:pos="1440"/>
        </w:tabs>
        <w:snapToGrid w:val="0"/>
        <w:jc w:val="both"/>
        <w:rPr>
          <w:rFonts w:ascii="Tahoma" w:hAnsi="Tahoma" w:cs="Tahoma"/>
          <w:sz w:val="16"/>
          <w:szCs w:val="16"/>
        </w:rPr>
      </w:pPr>
    </w:p>
    <w:p w:rsidR="00001181" w:rsidRPr="007F76FA" w:rsidRDefault="00001181" w:rsidP="00001181">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001181" w:rsidRDefault="00001181" w:rsidP="00001181">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FC5075" w:rsidRDefault="00FC5075" w:rsidP="00977DE7">
      <w:pPr>
        <w:pStyle w:val="Sangradetextonormal"/>
        <w:jc w:val="both"/>
        <w:rPr>
          <w:rFonts w:cs="Arial"/>
          <w:sz w:val="20"/>
        </w:rPr>
      </w:pPr>
    </w:p>
    <w:p w:rsidR="00FC5075" w:rsidRPr="0071587E" w:rsidRDefault="00FC5075" w:rsidP="00977DE7">
      <w:pPr>
        <w:pStyle w:val="Sangradetextonormal"/>
        <w:jc w:val="both"/>
        <w:rPr>
          <w:rFonts w:cs="Arial"/>
          <w:sz w:val="20"/>
        </w:rPr>
      </w:pPr>
    </w:p>
    <w:p w:rsidR="00DC591C" w:rsidRPr="0071587E" w:rsidRDefault="00DC591C" w:rsidP="003B12EB">
      <w:pPr>
        <w:pStyle w:val="Sangradetextonormal"/>
        <w:numPr>
          <w:ilvl w:val="0"/>
          <w:numId w:val="1"/>
        </w:numPr>
        <w:tabs>
          <w:tab w:val="clear" w:pos="720"/>
          <w:tab w:val="num" w:pos="426"/>
        </w:tabs>
        <w:ind w:left="426" w:hanging="426"/>
        <w:jc w:val="both"/>
        <w:rPr>
          <w:rFonts w:cs="Arial"/>
          <w:sz w:val="20"/>
        </w:rPr>
      </w:pPr>
      <w:r w:rsidRPr="0071587E">
        <w:rPr>
          <w:rFonts w:cs="Arial"/>
          <w:sz w:val="20"/>
        </w:rPr>
        <w:t>CARACTERÍSTICAS DEL PUESTO O CARGO</w:t>
      </w:r>
    </w:p>
    <w:p w:rsidR="00BA3C32" w:rsidRPr="0071587E" w:rsidRDefault="00BA3C32" w:rsidP="00BA3C32">
      <w:pPr>
        <w:pStyle w:val="Prrafodelista1"/>
        <w:tabs>
          <w:tab w:val="left" w:pos="-1440"/>
        </w:tabs>
        <w:suppressAutoHyphens w:val="0"/>
        <w:jc w:val="both"/>
        <w:rPr>
          <w:rFonts w:ascii="Arial" w:hAnsi="Arial" w:cs="Arial"/>
          <w:spacing w:val="-3"/>
          <w:lang w:val="es-MX"/>
        </w:rPr>
      </w:pPr>
    </w:p>
    <w:p w:rsidR="00801D0C" w:rsidRPr="00801D0C" w:rsidRDefault="00801D0C" w:rsidP="00801D0C">
      <w:pPr>
        <w:pStyle w:val="Sangradetextonormal"/>
        <w:jc w:val="both"/>
        <w:rPr>
          <w:rFonts w:cs="Arial"/>
          <w:sz w:val="20"/>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jc w:val="both"/>
              <w:rPr>
                <w:rFonts w:ascii="Arial" w:hAnsi="Arial" w:cs="Arial"/>
                <w:b/>
                <w:lang w:val="es-MX"/>
              </w:rPr>
            </w:pPr>
            <w:r w:rsidRPr="00801D0C">
              <w:rPr>
                <w:rFonts w:ascii="Arial" w:hAnsi="Arial" w:cs="Arial"/>
                <w:b/>
                <w:lang w:val="es-MX"/>
              </w:rPr>
              <w:t>ENFERMERA CUIDADOS EN NEONATOLOGIA</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jc w:val="both"/>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pStyle w:val="Prrafodelista"/>
              <w:ind w:left="720"/>
              <w:jc w:val="both"/>
              <w:rPr>
                <w:sz w:val="20"/>
                <w:szCs w:val="20"/>
                <w:lang w:val="es-MX"/>
              </w:rPr>
            </w:pP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Brindar cuidado integral al usuario y familia según grado de dependencia en todas las etapas del ciclo vital aplicando el proceso de atención de enfermería (PAE) según el área de trabajo: hospitalización, críticos y ambulatoria.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Valorar permanentemente el estado del paciente: en estado crítico, post operatorio inmediato y mediato a través del monitoreo de enfermería especializado.</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Participa en el proceso de instrumentación quirúrgica formando parte del equipo quirúrgico en cirugía electiva y de emergencia.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Realiza el tratamiento hemodialítico de los pacientes con problema renal, además evalúa el reprocesamiento de filtros y líneas a usarse en este tratamiento.</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Elabora, participa y/o coordina las actividades de la unidad de atención integral del niño adolescente de alto riesgo (Crecimiento y Desarrollo del Niño; e Inmunizaciones)</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Valorar y dar atención de salud en situaciones de emergencias y urgencias.</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Desarrollar actividades preventivas promocionales en el área de su competencia en todos los niveles de atención.</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Encomendar actividades de menor complejidad al personal técnico de enfermería, bajo supervisión y responsabilidad.</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Cumplir con las normas institucionales y documentos normativos.</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Cumplir con las normas de prevención de complicaciones intrahospitalarias y bioseguiridad.</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Administrar la terapéutica prescrita al paciente, previniendo riesgos y evitando complicaciones, según procedimiento del servicio.</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Velar por el buen uso y cuidado del material, equipos asignados, así como de la infraestructura.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 xml:space="preserve">Participar en las actividades de capacitación e investigación del servicio dentro de su </w:t>
            </w:r>
            <w:r w:rsidRPr="00801D0C">
              <w:rPr>
                <w:sz w:val="20"/>
                <w:szCs w:val="20"/>
                <w:lang w:val="es-MX"/>
              </w:rPr>
              <w:lastRenderedPageBreak/>
              <w:t>competencia.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Participar en la elaboración y/o actualización de instrumentos para la atención de enfermería: Manuales, protocolos, Kárdex.</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Participar en los procesos de admisión, recepción, alta transferencia de los pacientes del servicio según su competencia.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Dirigir y supervisar los procesos de lavado-descontaminación, preparación, esterilización y distribución de material, ropa, instrumental y accesorios de uso hospitalario.</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Coordinar con los servicios la dotación de material fungible y no fungible de uso hospitalario.</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Participar en la integración docente asistencial en la formación pre y post grado de enfermería.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Elaborar los informes y documentos que le sean solicitados por la Jefatura de Enfermería.</w:t>
            </w:r>
          </w:p>
          <w:p w:rsidR="00801D0C" w:rsidRPr="00801D0C" w:rsidRDefault="00801D0C" w:rsidP="00801D0C">
            <w:pPr>
              <w:pStyle w:val="Prrafodelista"/>
              <w:numPr>
                <w:ilvl w:val="0"/>
                <w:numId w:val="28"/>
              </w:numPr>
              <w:jc w:val="both"/>
              <w:rPr>
                <w:sz w:val="20"/>
                <w:szCs w:val="20"/>
                <w:lang w:val="es-MX"/>
              </w:rPr>
            </w:pPr>
            <w:r w:rsidRPr="00801D0C">
              <w:rPr>
                <w:sz w:val="20"/>
                <w:szCs w:val="20"/>
                <w:lang w:val="es-MX"/>
              </w:rPr>
              <w:t xml:space="preserve">Otros que se le asignen dentro del ámbito de su competencia.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ENFERMERA CUIDADOS EN PEDIATRIA</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pStyle w:val="Prrafodelista"/>
              <w:autoSpaceDE w:val="0"/>
              <w:autoSpaceDN w:val="0"/>
              <w:adjustRightInd w:val="0"/>
              <w:ind w:left="720"/>
              <w:jc w:val="both"/>
              <w:rPr>
                <w:sz w:val="20"/>
                <w:szCs w:val="20"/>
                <w:lang w:val="es-MX"/>
              </w:rPr>
            </w:pP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Brindar cuidado integral al usuario y familia según grado de dependencia en todas las etapas del ciclo vital aplicando el proceso de atención de enfermería (PAE) según el área de trabajo: hospitalización, críticos y ambulatoria.</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Valorar permanentemente el estado del paciente: en estado crítico, post operatorio inmediato y mediato a través del monitoreo de enfermería especializado.</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Participa en el proceso de instrumentación quirúrgica formando parte del equipo quirúrgico en cirugía electiva y de emergencia.</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Realiza el tratamiento hemodialítico de los pacientes con problema renal, además evalúa el reprocesamiento de filtros y líneas a usarse en este tratamiento.</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Elabora, participa y/o coordina las actividades de la unidad de atención integral del niño adolescente de alto riesgo (Crecimiento y Desarrollo del Niño; e Inmunizaciones)</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Valorar y dar atención de salud en situaciones de emergencias y urgencias.</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Desarrollar actividades preventivas promocionales en el área de su competencia en todos los niveles de atención.</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Encomendar actividades de menor complejidad al personal técnico de enfermería, bajo supervisión y responsabilidad.</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Cumplir con las normas institucionales y documentos normativos.</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Cumplir con las normas de prevención de complicaciones intrahospitalarias y bioseguiridad.</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Administrar la terapéutica prescrita al paciente, previniendo riesgos y evitando complicaciones, según procedimiento del servicio.</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Velar por el buen uso y cuidado del material, equipos asignados, así como de la infraestructura.</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Participar en las actividades de capacitación e investigación del servicio dentro de su competencia.</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Participar en la elaboración y/o actualización de instrumentos para la atención de enfermería: Manuales, protocolos, Kárdex.</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Participar en los procesos de admisión, recepción, alta transferencia de los pacientes del servicio según su competencia.</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Dirigir y supervisar los procesos de lavado-descontaminación, preparación, esterilización y distribución de material, ropa, instrumental y accesorios de uso hospitalario.</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Coordinar con los servicios la dotación de material fungible y no fungible de uso hospitalario.</w:t>
            </w:r>
          </w:p>
          <w:p w:rsidR="00801D0C" w:rsidRPr="00801D0C" w:rsidRDefault="00801D0C" w:rsidP="00801D0C">
            <w:pPr>
              <w:pStyle w:val="Prrafodelista"/>
              <w:numPr>
                <w:ilvl w:val="0"/>
                <w:numId w:val="29"/>
              </w:numPr>
              <w:autoSpaceDE w:val="0"/>
              <w:autoSpaceDN w:val="0"/>
              <w:adjustRightInd w:val="0"/>
              <w:jc w:val="both"/>
              <w:rPr>
                <w:sz w:val="20"/>
                <w:szCs w:val="20"/>
                <w:lang w:val="es-MX"/>
              </w:rPr>
            </w:pPr>
            <w:r w:rsidRPr="00801D0C">
              <w:rPr>
                <w:sz w:val="20"/>
                <w:szCs w:val="20"/>
                <w:lang w:val="es-MX"/>
              </w:rPr>
              <w:t xml:space="preserve">Participar en la integración docente asistencial en la formación pre y post grado de enfermería.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ENFERMERA CUIDADOS EN GERIATRIA</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Brindar atención de enfermería al paciente.</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Valorar y registrar en la historia clínica toda la información disponible, para realizar las acciones de Enfermería en el paciente.</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Controlar el cumplimiento del tratamiento médico.</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Organizar, ejecutar, controlar y evaluar el cuidado de enfermería acorde a su formación y especialidad.</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Brindar prestaciones asistenciales en el servicio asignado.</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Brindar cuidados de enfermería de calidad, oportuna y segura a los pacientes.</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lastRenderedPageBreak/>
              <w:t>Planificar y ejecutar programas de Educación.</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Participar en la realización de los procedimientos médicos de urgencia y/o emergencia.</w:t>
            </w:r>
          </w:p>
          <w:p w:rsidR="00801D0C" w:rsidRPr="00801D0C" w:rsidRDefault="00801D0C" w:rsidP="00801D0C">
            <w:pPr>
              <w:pStyle w:val="Prrafodelista"/>
              <w:numPr>
                <w:ilvl w:val="0"/>
                <w:numId w:val="30"/>
              </w:numPr>
              <w:autoSpaceDE w:val="0"/>
              <w:autoSpaceDN w:val="0"/>
              <w:adjustRightInd w:val="0"/>
              <w:jc w:val="both"/>
              <w:rPr>
                <w:sz w:val="20"/>
                <w:szCs w:val="20"/>
                <w:lang w:val="es-MX"/>
              </w:rPr>
            </w:pPr>
            <w:r w:rsidRPr="00801D0C">
              <w:rPr>
                <w:sz w:val="20"/>
                <w:szCs w:val="20"/>
                <w:lang w:val="es-MX"/>
              </w:rPr>
              <w:t xml:space="preserve">Otras que les asigne la jefatura.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ENFERMERA EMERGENCIAS Y DESASTRES</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Organizar, ejecutar, controlar y evaluar el cuidado de enfermería de los pacientes atendidos por emergencia.</w:t>
            </w: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Brindar prestaciones asistenciales en el área asignada.</w:t>
            </w: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Brindar cuidados de enfermería de calidad, oportuna y segura a los pacientes.</w:t>
            </w: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Planificar y ejecutar programas de educación sanitaria al paciente y/o familia.</w:t>
            </w: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Participar en la realización de los procedimientos médicos de Urgencia y/o emergencia.</w:t>
            </w:r>
          </w:p>
          <w:p w:rsidR="00801D0C" w:rsidRPr="00801D0C" w:rsidRDefault="00801D0C" w:rsidP="00801D0C">
            <w:pPr>
              <w:pStyle w:val="Prrafodelista"/>
              <w:numPr>
                <w:ilvl w:val="0"/>
                <w:numId w:val="31"/>
              </w:numPr>
              <w:autoSpaceDE w:val="0"/>
              <w:autoSpaceDN w:val="0"/>
              <w:adjustRightInd w:val="0"/>
              <w:jc w:val="both"/>
              <w:rPr>
                <w:sz w:val="20"/>
                <w:szCs w:val="20"/>
                <w:lang w:val="es-MX"/>
              </w:rPr>
            </w:pPr>
            <w:r w:rsidRPr="00801D0C">
              <w:rPr>
                <w:sz w:val="20"/>
                <w:szCs w:val="20"/>
                <w:lang w:val="es-MX"/>
              </w:rPr>
              <w:t xml:space="preserve">Otras que les asigne la jefatura.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TECNICO DE ENFERMERIA (03)</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2"/>
              </w:numPr>
              <w:autoSpaceDE w:val="0"/>
              <w:autoSpaceDN w:val="0"/>
              <w:adjustRightInd w:val="0"/>
              <w:jc w:val="both"/>
              <w:rPr>
                <w:sz w:val="20"/>
                <w:szCs w:val="20"/>
                <w:lang w:val="es-MX"/>
              </w:rPr>
            </w:pPr>
            <w:r w:rsidRPr="00801D0C">
              <w:rPr>
                <w:sz w:val="20"/>
                <w:szCs w:val="20"/>
                <w:lang w:val="es-MX"/>
              </w:rPr>
              <w:t>Verificar y mantener las Medidas de asepsia en el ambiente de trabajo.</w:t>
            </w:r>
          </w:p>
          <w:p w:rsidR="00801D0C" w:rsidRPr="00801D0C" w:rsidRDefault="00801D0C" w:rsidP="00801D0C">
            <w:pPr>
              <w:pStyle w:val="Prrafodelista"/>
              <w:numPr>
                <w:ilvl w:val="0"/>
                <w:numId w:val="32"/>
              </w:numPr>
              <w:autoSpaceDE w:val="0"/>
              <w:autoSpaceDN w:val="0"/>
              <w:adjustRightInd w:val="0"/>
              <w:jc w:val="both"/>
              <w:rPr>
                <w:sz w:val="20"/>
                <w:szCs w:val="20"/>
                <w:lang w:val="es-MX"/>
              </w:rPr>
            </w:pPr>
            <w:r w:rsidRPr="00801D0C">
              <w:rPr>
                <w:sz w:val="20"/>
                <w:szCs w:val="20"/>
                <w:lang w:val="es-MX"/>
              </w:rPr>
              <w:t>Colabora con el personal responsable ejecutando las actividades a su cargo.</w:t>
            </w:r>
          </w:p>
          <w:p w:rsidR="00801D0C" w:rsidRPr="00801D0C" w:rsidRDefault="00801D0C" w:rsidP="00801D0C">
            <w:pPr>
              <w:pStyle w:val="Prrafodelista"/>
              <w:numPr>
                <w:ilvl w:val="0"/>
                <w:numId w:val="32"/>
              </w:numPr>
              <w:autoSpaceDE w:val="0"/>
              <w:autoSpaceDN w:val="0"/>
              <w:adjustRightInd w:val="0"/>
              <w:jc w:val="both"/>
              <w:rPr>
                <w:sz w:val="20"/>
                <w:szCs w:val="20"/>
                <w:lang w:val="es-MX"/>
              </w:rPr>
            </w:pPr>
            <w:r w:rsidRPr="00801D0C">
              <w:rPr>
                <w:sz w:val="20"/>
                <w:szCs w:val="20"/>
                <w:lang w:val="es-MX"/>
              </w:rPr>
              <w:t>Realizar otras funciones inherentes al cargo asignadas por su superior inmediato.</w:t>
            </w:r>
          </w:p>
          <w:p w:rsidR="00801D0C" w:rsidRPr="00801D0C" w:rsidRDefault="00801D0C" w:rsidP="00801D0C">
            <w:pPr>
              <w:pStyle w:val="Prrafodelista"/>
              <w:numPr>
                <w:ilvl w:val="0"/>
                <w:numId w:val="32"/>
              </w:numPr>
              <w:autoSpaceDE w:val="0"/>
              <w:autoSpaceDN w:val="0"/>
              <w:adjustRightInd w:val="0"/>
              <w:jc w:val="both"/>
              <w:rPr>
                <w:sz w:val="20"/>
                <w:szCs w:val="20"/>
                <w:lang w:val="es-MX"/>
              </w:rPr>
            </w:pPr>
            <w:r w:rsidRPr="00801D0C">
              <w:rPr>
                <w:sz w:val="20"/>
                <w:szCs w:val="20"/>
                <w:lang w:val="es-MX"/>
              </w:rPr>
              <w:t>Tramitar las órdenes de exámenes de imágenes, análisis de laboratorio, interconsulta, planillones de tratamiento y otros documentos de acuerdo a indicaciones de la Enfermera.</w:t>
            </w:r>
          </w:p>
          <w:p w:rsidR="00801D0C" w:rsidRPr="00801D0C" w:rsidRDefault="00801D0C" w:rsidP="00801D0C">
            <w:pPr>
              <w:pStyle w:val="Prrafodelista"/>
              <w:numPr>
                <w:ilvl w:val="0"/>
                <w:numId w:val="32"/>
              </w:numPr>
              <w:autoSpaceDE w:val="0"/>
              <w:autoSpaceDN w:val="0"/>
              <w:adjustRightInd w:val="0"/>
              <w:jc w:val="both"/>
              <w:rPr>
                <w:sz w:val="20"/>
                <w:szCs w:val="20"/>
                <w:lang w:val="es-MX"/>
              </w:rPr>
            </w:pPr>
            <w:r w:rsidRPr="00801D0C">
              <w:rPr>
                <w:sz w:val="20"/>
                <w:szCs w:val="20"/>
                <w:lang w:val="es-MX"/>
              </w:rPr>
              <w:t xml:space="preserve">Velar por la seguridad de los bienes asignados para el cumplimiento de sus labores.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TECNICO DE ENFERMERIA (09)</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3"/>
              </w:numPr>
              <w:autoSpaceDE w:val="0"/>
              <w:autoSpaceDN w:val="0"/>
              <w:adjustRightInd w:val="0"/>
              <w:jc w:val="both"/>
              <w:rPr>
                <w:sz w:val="20"/>
                <w:szCs w:val="20"/>
                <w:lang w:val="es-MX"/>
              </w:rPr>
            </w:pPr>
            <w:r w:rsidRPr="00801D0C">
              <w:rPr>
                <w:sz w:val="20"/>
                <w:szCs w:val="20"/>
                <w:lang w:val="es-MX"/>
              </w:rPr>
              <w:t>Verificar y mantener las Medidas de asepsia en el ambiente de trabajo.</w:t>
            </w:r>
          </w:p>
          <w:p w:rsidR="00801D0C" w:rsidRPr="00801D0C" w:rsidRDefault="00801D0C" w:rsidP="00801D0C">
            <w:pPr>
              <w:pStyle w:val="Prrafodelista"/>
              <w:numPr>
                <w:ilvl w:val="0"/>
                <w:numId w:val="33"/>
              </w:numPr>
              <w:autoSpaceDE w:val="0"/>
              <w:autoSpaceDN w:val="0"/>
              <w:adjustRightInd w:val="0"/>
              <w:jc w:val="both"/>
              <w:rPr>
                <w:sz w:val="20"/>
                <w:szCs w:val="20"/>
                <w:lang w:val="es-MX"/>
              </w:rPr>
            </w:pPr>
            <w:r w:rsidRPr="00801D0C">
              <w:rPr>
                <w:sz w:val="20"/>
                <w:szCs w:val="20"/>
                <w:lang w:val="es-MX"/>
              </w:rPr>
              <w:t>Colabora con el personal responsable ejecutando las actividades a su cargo.</w:t>
            </w:r>
          </w:p>
          <w:p w:rsidR="00801D0C" w:rsidRPr="00801D0C" w:rsidRDefault="00801D0C" w:rsidP="00801D0C">
            <w:pPr>
              <w:pStyle w:val="Prrafodelista"/>
              <w:numPr>
                <w:ilvl w:val="0"/>
                <w:numId w:val="33"/>
              </w:numPr>
              <w:autoSpaceDE w:val="0"/>
              <w:autoSpaceDN w:val="0"/>
              <w:adjustRightInd w:val="0"/>
              <w:jc w:val="both"/>
              <w:rPr>
                <w:sz w:val="20"/>
                <w:szCs w:val="20"/>
                <w:lang w:val="es-MX"/>
              </w:rPr>
            </w:pPr>
            <w:r w:rsidRPr="00801D0C">
              <w:rPr>
                <w:sz w:val="20"/>
                <w:szCs w:val="20"/>
                <w:lang w:val="es-MX"/>
              </w:rPr>
              <w:t>Realizar otras funciones inherentes al cargo asignadas por su superior inmediato.</w:t>
            </w:r>
          </w:p>
          <w:p w:rsidR="00801D0C" w:rsidRPr="00801D0C" w:rsidRDefault="00801D0C" w:rsidP="00801D0C">
            <w:pPr>
              <w:pStyle w:val="Prrafodelista"/>
              <w:numPr>
                <w:ilvl w:val="0"/>
                <w:numId w:val="33"/>
              </w:numPr>
              <w:autoSpaceDE w:val="0"/>
              <w:autoSpaceDN w:val="0"/>
              <w:adjustRightInd w:val="0"/>
              <w:jc w:val="both"/>
              <w:rPr>
                <w:sz w:val="20"/>
                <w:szCs w:val="20"/>
                <w:lang w:val="es-MX"/>
              </w:rPr>
            </w:pPr>
            <w:r w:rsidRPr="00801D0C">
              <w:rPr>
                <w:sz w:val="20"/>
                <w:szCs w:val="20"/>
                <w:lang w:val="es-MX"/>
              </w:rPr>
              <w:t>Tramitar las órdenes de exámenes de imágenes, análisis de laboratorio, interconsulta, planillones de tratamiento y otros documentos de acuerdo a indicaciones de la Enfermera.</w:t>
            </w:r>
          </w:p>
          <w:p w:rsidR="00801D0C" w:rsidRPr="00801D0C" w:rsidRDefault="00801D0C" w:rsidP="00801D0C">
            <w:pPr>
              <w:pStyle w:val="Prrafodelista"/>
              <w:numPr>
                <w:ilvl w:val="0"/>
                <w:numId w:val="33"/>
              </w:numPr>
              <w:autoSpaceDE w:val="0"/>
              <w:autoSpaceDN w:val="0"/>
              <w:adjustRightInd w:val="0"/>
              <w:jc w:val="both"/>
              <w:rPr>
                <w:sz w:val="20"/>
                <w:szCs w:val="20"/>
                <w:lang w:val="es-MX"/>
              </w:rPr>
            </w:pPr>
            <w:r w:rsidRPr="00801D0C">
              <w:rPr>
                <w:sz w:val="20"/>
                <w:szCs w:val="20"/>
                <w:lang w:val="es-MX"/>
              </w:rPr>
              <w:t xml:space="preserve">Velar por la seguridad de los bienes asignados para el cumplimiento de sus labores.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TECNICO DE ENFERMERIA (02)</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4"/>
              </w:numPr>
              <w:autoSpaceDE w:val="0"/>
              <w:autoSpaceDN w:val="0"/>
              <w:adjustRightInd w:val="0"/>
              <w:jc w:val="both"/>
              <w:rPr>
                <w:sz w:val="20"/>
                <w:szCs w:val="20"/>
                <w:lang w:val="es-MX"/>
              </w:rPr>
            </w:pPr>
            <w:r w:rsidRPr="00801D0C">
              <w:rPr>
                <w:sz w:val="20"/>
                <w:szCs w:val="20"/>
                <w:lang w:val="es-MX"/>
              </w:rPr>
              <w:t>Verificar y mantener las Medidas de asepsia en el ambiente de trabajo.</w:t>
            </w:r>
          </w:p>
          <w:p w:rsidR="00801D0C" w:rsidRPr="00801D0C" w:rsidRDefault="00801D0C" w:rsidP="00801D0C">
            <w:pPr>
              <w:pStyle w:val="Prrafodelista"/>
              <w:numPr>
                <w:ilvl w:val="0"/>
                <w:numId w:val="34"/>
              </w:numPr>
              <w:autoSpaceDE w:val="0"/>
              <w:autoSpaceDN w:val="0"/>
              <w:adjustRightInd w:val="0"/>
              <w:jc w:val="both"/>
              <w:rPr>
                <w:sz w:val="20"/>
                <w:szCs w:val="20"/>
                <w:lang w:val="es-MX"/>
              </w:rPr>
            </w:pPr>
            <w:r w:rsidRPr="00801D0C">
              <w:rPr>
                <w:sz w:val="20"/>
                <w:szCs w:val="20"/>
                <w:lang w:val="es-MX"/>
              </w:rPr>
              <w:t>Colabora con el personal responsable ejecutando las actividades a su cargo.</w:t>
            </w:r>
          </w:p>
          <w:p w:rsidR="00801D0C" w:rsidRPr="00801D0C" w:rsidRDefault="00801D0C" w:rsidP="00801D0C">
            <w:pPr>
              <w:pStyle w:val="Prrafodelista"/>
              <w:numPr>
                <w:ilvl w:val="0"/>
                <w:numId w:val="34"/>
              </w:numPr>
              <w:autoSpaceDE w:val="0"/>
              <w:autoSpaceDN w:val="0"/>
              <w:adjustRightInd w:val="0"/>
              <w:jc w:val="both"/>
              <w:rPr>
                <w:sz w:val="20"/>
                <w:szCs w:val="20"/>
                <w:lang w:val="es-MX"/>
              </w:rPr>
            </w:pPr>
            <w:r w:rsidRPr="00801D0C">
              <w:rPr>
                <w:sz w:val="20"/>
                <w:szCs w:val="20"/>
                <w:lang w:val="es-MX"/>
              </w:rPr>
              <w:t>Realizar otras funciones inherentes al cargo asignadas por su superior inmediato.</w:t>
            </w:r>
          </w:p>
          <w:p w:rsidR="00801D0C" w:rsidRPr="00801D0C" w:rsidRDefault="00801D0C" w:rsidP="00801D0C">
            <w:pPr>
              <w:pStyle w:val="Prrafodelista"/>
              <w:numPr>
                <w:ilvl w:val="0"/>
                <w:numId w:val="34"/>
              </w:numPr>
              <w:autoSpaceDE w:val="0"/>
              <w:autoSpaceDN w:val="0"/>
              <w:adjustRightInd w:val="0"/>
              <w:jc w:val="both"/>
              <w:rPr>
                <w:sz w:val="20"/>
                <w:szCs w:val="20"/>
                <w:lang w:val="es-MX"/>
              </w:rPr>
            </w:pPr>
            <w:r w:rsidRPr="00801D0C">
              <w:rPr>
                <w:sz w:val="20"/>
                <w:szCs w:val="20"/>
                <w:lang w:val="es-MX"/>
              </w:rPr>
              <w:t>Tramitar las órdenes de exámenes de imágenes, análisis de laboratorio, interconsulta, planillones de tratamiento y otros documentos de acuerdo a indicaciones de la Enfermera.</w:t>
            </w:r>
          </w:p>
          <w:p w:rsidR="00801D0C" w:rsidRPr="00801D0C" w:rsidRDefault="00801D0C" w:rsidP="00801D0C">
            <w:pPr>
              <w:pStyle w:val="Prrafodelista"/>
              <w:numPr>
                <w:ilvl w:val="0"/>
                <w:numId w:val="34"/>
              </w:numPr>
              <w:autoSpaceDE w:val="0"/>
              <w:autoSpaceDN w:val="0"/>
              <w:adjustRightInd w:val="0"/>
              <w:jc w:val="both"/>
              <w:rPr>
                <w:sz w:val="20"/>
                <w:szCs w:val="20"/>
                <w:lang w:val="es-MX"/>
              </w:rPr>
            </w:pPr>
            <w:r w:rsidRPr="00801D0C">
              <w:rPr>
                <w:sz w:val="20"/>
                <w:szCs w:val="20"/>
                <w:lang w:val="es-MX"/>
              </w:rPr>
              <w:t xml:space="preserve">Velar por la seguridad de los bienes asignados para el cumplimiento de sus labores. </w:t>
            </w:r>
          </w:p>
        </w:tc>
      </w:tr>
    </w:tbl>
    <w:p w:rsidR="00801D0C" w:rsidRPr="00801D0C" w:rsidRDefault="00801D0C" w:rsidP="00801D0C">
      <w:pPr>
        <w:suppressAutoHyphens w:val="0"/>
        <w:autoSpaceDE w:val="0"/>
        <w:autoSpaceDN w:val="0"/>
        <w:adjustRightInd w:val="0"/>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TECNICO DE SERVICIO ASISTENCIAL - OBSTETRICIA</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rPr>
                <w:rFonts w:ascii="Arial" w:hAnsi="Arial" w:cs="Arial"/>
                <w:b/>
                <w:lang w:val="es-MX"/>
              </w:rPr>
            </w:pPr>
            <w:r w:rsidRPr="00801D0C">
              <w:rPr>
                <w:rFonts w:ascii="Arial" w:hAnsi="Arial" w:cs="Arial"/>
                <w:b/>
                <w:lang w:val="es-MX"/>
              </w:rPr>
              <w:t>Principales Funciones a desarrollar:</w:t>
            </w:r>
          </w:p>
        </w:tc>
      </w:tr>
      <w:tr w:rsidR="00801D0C" w:rsidRPr="00801D0C" w:rsidTr="00900B61">
        <w:trPr>
          <w:jc w:val="center"/>
        </w:trPr>
        <w:tc>
          <w:tcPr>
            <w:tcW w:w="9100" w:type="dxa"/>
            <w:tcBorders>
              <w:top w:val="nil"/>
              <w:left w:val="nil"/>
              <w:bottom w:val="nil"/>
              <w:right w:val="nil"/>
            </w:tcBorders>
          </w:tcPr>
          <w:p w:rsidR="00801D0C" w:rsidRPr="00801D0C" w:rsidRDefault="00801D0C" w:rsidP="00900B61">
            <w:pPr>
              <w:suppressAutoHyphens w:val="0"/>
              <w:autoSpaceDE w:val="0"/>
              <w:autoSpaceDN w:val="0"/>
              <w:adjustRightInd w:val="0"/>
              <w:jc w:val="both"/>
              <w:rPr>
                <w:rFonts w:ascii="Arial" w:hAnsi="Arial" w:cs="Arial"/>
                <w:lang w:val="es-MX"/>
              </w:rPr>
            </w:pP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Ejecutar tareas asistenciales complementarias de manera genérica, bajo la supervisión del profesional de la salud.</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Asistir al paciente en la atención de la salud por indicación del profesional asistencial, en el ámbito de competencia.</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 xml:space="preserve">Realizar procedimientos asistenciales simples en el marco de la normatividad vigente y por indicación del profesional responsable. </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Realizar curaciones simples, no complicadas en pacientes con patologías de baja complejidad por indicación del profesional asistencial.</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Operar equipos biomédicos en el ámbito de su competencia y bajo supervisión del profesional asistencial.</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Trasladar muestras biológicas, biopsias, líquidos, secreciones y otros, de acuerdo al procedimiento vigente.</w:t>
            </w:r>
          </w:p>
          <w:p w:rsidR="00801D0C" w:rsidRPr="00801D0C" w:rsidRDefault="00801D0C" w:rsidP="00801D0C">
            <w:pPr>
              <w:pStyle w:val="Prrafodelista"/>
              <w:numPr>
                <w:ilvl w:val="0"/>
                <w:numId w:val="35"/>
              </w:numPr>
              <w:autoSpaceDE w:val="0"/>
              <w:autoSpaceDN w:val="0"/>
              <w:adjustRightInd w:val="0"/>
              <w:jc w:val="both"/>
              <w:rPr>
                <w:sz w:val="20"/>
                <w:szCs w:val="20"/>
                <w:lang w:val="es-MX"/>
              </w:rPr>
            </w:pPr>
            <w:r w:rsidRPr="00801D0C">
              <w:rPr>
                <w:sz w:val="20"/>
                <w:szCs w:val="20"/>
                <w:lang w:val="es-MX"/>
              </w:rPr>
              <w:t xml:space="preserve">Otras que sean indicadas por su Jefe inmediato </w:t>
            </w:r>
          </w:p>
        </w:tc>
      </w:tr>
    </w:tbl>
    <w:p w:rsidR="00336A8C" w:rsidRPr="00801D0C" w:rsidRDefault="00336A8C" w:rsidP="00336A8C">
      <w:pPr>
        <w:rPr>
          <w:rFonts w:ascii="Arial" w:hAnsi="Arial" w:cs="Arial"/>
          <w:szCs w:val="16"/>
        </w:rPr>
      </w:pPr>
    </w:p>
    <w:p w:rsidR="00336A8C" w:rsidRPr="00336A8C" w:rsidRDefault="00336A8C" w:rsidP="00336A8C">
      <w:pPr>
        <w:rPr>
          <w:rFonts w:ascii="Arial" w:hAnsi="Arial" w:cs="Arial"/>
          <w:sz w:val="24"/>
        </w:rPr>
      </w:pPr>
    </w:p>
    <w:p w:rsidR="00035197" w:rsidRDefault="00035197" w:rsidP="00785518">
      <w:pPr>
        <w:ind w:firstLine="360"/>
        <w:rPr>
          <w:rFonts w:ascii="Arial" w:hAnsi="Arial" w:cs="Arial"/>
          <w:b/>
        </w:rPr>
      </w:pPr>
    </w:p>
    <w:p w:rsidR="00DC591C" w:rsidRDefault="00DC591C" w:rsidP="00796481">
      <w:pPr>
        <w:pStyle w:val="Sangradetextonormal"/>
        <w:numPr>
          <w:ilvl w:val="0"/>
          <w:numId w:val="1"/>
        </w:numPr>
        <w:tabs>
          <w:tab w:val="clear" w:pos="720"/>
          <w:tab w:val="num" w:pos="426"/>
        </w:tabs>
        <w:ind w:left="426" w:hanging="426"/>
        <w:jc w:val="both"/>
        <w:rPr>
          <w:rFonts w:cs="Arial"/>
          <w:sz w:val="20"/>
        </w:rPr>
      </w:pPr>
      <w:r w:rsidRPr="0071587E">
        <w:rPr>
          <w:rFonts w:cs="Arial"/>
          <w:sz w:val="20"/>
        </w:rPr>
        <w:t>CONDICIONES ESENCIALES DEL CONTRATO</w:t>
      </w:r>
    </w:p>
    <w:p w:rsidR="00EB19CD" w:rsidRPr="0071587E" w:rsidRDefault="00EB19CD" w:rsidP="00EB19CD">
      <w:pPr>
        <w:pStyle w:val="Sangradetextonormal"/>
        <w:jc w:val="both"/>
        <w:rPr>
          <w:rFonts w:cs="Arial"/>
          <w:sz w:val="20"/>
        </w:rPr>
      </w:pPr>
    </w:p>
    <w:p w:rsidR="002524EF" w:rsidRPr="0071587E" w:rsidRDefault="002524EF" w:rsidP="002524EF">
      <w:pPr>
        <w:pStyle w:val="Sangradetextonormal"/>
        <w:ind w:left="720"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2524EF" w:rsidRPr="0071587E" w:rsidTr="000E1729">
        <w:trPr>
          <w:trHeight w:val="447"/>
        </w:trPr>
        <w:tc>
          <w:tcPr>
            <w:tcW w:w="2880"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CONDICIONES</w:t>
            </w:r>
          </w:p>
        </w:tc>
        <w:tc>
          <w:tcPr>
            <w:tcW w:w="5766" w:type="dxa"/>
            <w:shd w:val="clear" w:color="auto" w:fill="BFBFBF"/>
            <w:vAlign w:val="center"/>
          </w:tcPr>
          <w:p w:rsidR="002524EF" w:rsidRPr="0071587E" w:rsidRDefault="002524EF" w:rsidP="000E1729">
            <w:pPr>
              <w:pStyle w:val="Sangradetextonormal"/>
              <w:ind w:firstLine="0"/>
              <w:rPr>
                <w:rFonts w:cs="Arial"/>
                <w:sz w:val="20"/>
              </w:rPr>
            </w:pPr>
            <w:r w:rsidRPr="0071587E">
              <w:rPr>
                <w:rFonts w:cs="Arial"/>
                <w:sz w:val="20"/>
              </w:rPr>
              <w:t>DETALLE</w:t>
            </w:r>
          </w:p>
        </w:tc>
      </w:tr>
      <w:tr w:rsidR="002524EF" w:rsidRPr="0071587E" w:rsidTr="000E1729">
        <w:trPr>
          <w:trHeight w:val="201"/>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Lugar de prestación del servicio</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Duración del contrato</w:t>
            </w:r>
          </w:p>
        </w:tc>
        <w:tc>
          <w:tcPr>
            <w:tcW w:w="5766" w:type="dxa"/>
          </w:tcPr>
          <w:p w:rsidR="00337430" w:rsidRPr="00CE4DFB" w:rsidRDefault="00337430" w:rsidP="00337430">
            <w:pPr>
              <w:pStyle w:val="Sangradetextonormal"/>
              <w:ind w:firstLine="0"/>
              <w:jc w:val="both"/>
              <w:rPr>
                <w:rFonts w:cs="Arial"/>
                <w:b w:val="0"/>
                <w:sz w:val="18"/>
                <w:szCs w:val="18"/>
              </w:rPr>
            </w:pPr>
            <w:r w:rsidRPr="00CE4DFB">
              <w:rPr>
                <w:rFonts w:cs="Arial"/>
                <w:b w:val="0"/>
                <w:sz w:val="18"/>
                <w:szCs w:val="18"/>
              </w:rPr>
              <w:t xml:space="preserve">Inicio      : </w:t>
            </w:r>
            <w:r w:rsidR="00FF413E">
              <w:rPr>
                <w:rFonts w:cs="Arial"/>
                <w:b w:val="0"/>
                <w:sz w:val="18"/>
                <w:szCs w:val="18"/>
              </w:rPr>
              <w:t>octubre</w:t>
            </w:r>
            <w:r w:rsidRPr="00CE4DFB">
              <w:rPr>
                <w:rFonts w:cs="Arial"/>
                <w:b w:val="0"/>
                <w:sz w:val="18"/>
                <w:szCs w:val="18"/>
              </w:rPr>
              <w:t>de</w:t>
            </w:r>
            <w:r>
              <w:rPr>
                <w:rFonts w:cs="Arial"/>
                <w:b w:val="0"/>
                <w:sz w:val="18"/>
                <w:szCs w:val="18"/>
              </w:rPr>
              <w:t>l 2016</w:t>
            </w:r>
          </w:p>
          <w:p w:rsidR="002524EF" w:rsidRPr="0071587E" w:rsidRDefault="009F3A8B" w:rsidP="008D0140">
            <w:pPr>
              <w:pStyle w:val="Sangradetextonormal"/>
              <w:ind w:firstLine="0"/>
              <w:jc w:val="both"/>
              <w:rPr>
                <w:rFonts w:cs="Arial"/>
                <w:b w:val="0"/>
                <w:sz w:val="20"/>
              </w:rPr>
            </w:pPr>
            <w:r w:rsidRPr="00A7105C">
              <w:rPr>
                <w:rFonts w:cs="Arial"/>
                <w:b w:val="0"/>
                <w:sz w:val="18"/>
                <w:szCs w:val="18"/>
              </w:rPr>
              <w:t>Término : 03 meses a partir de la firma del contrato (Sujeto a renovación)</w:t>
            </w:r>
          </w:p>
        </w:tc>
      </w:tr>
      <w:tr w:rsidR="002524EF" w:rsidRPr="0071587E" w:rsidTr="000E1729">
        <w:trPr>
          <w:trHeight w:val="426"/>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Remuneración Mensual</w:t>
            </w:r>
          </w:p>
        </w:tc>
        <w:tc>
          <w:tcPr>
            <w:tcW w:w="5766" w:type="dxa"/>
          </w:tcPr>
          <w:p w:rsidR="002524EF" w:rsidRPr="0071587E" w:rsidRDefault="002524EF" w:rsidP="000E1729">
            <w:pPr>
              <w:pStyle w:val="Sangradetextonormal"/>
              <w:ind w:firstLine="0"/>
              <w:jc w:val="both"/>
              <w:rPr>
                <w:rFonts w:cs="Arial"/>
                <w:b w:val="0"/>
                <w:sz w:val="20"/>
              </w:rPr>
            </w:pPr>
            <w:r w:rsidRPr="0071587E">
              <w:rPr>
                <w:rFonts w:cs="Arial"/>
                <w:b w:val="0"/>
                <w:sz w:val="20"/>
              </w:rPr>
              <w:t xml:space="preserve">De acuerdo a lo especificado en el numeral </w:t>
            </w:r>
            <w:r w:rsidRPr="0071587E">
              <w:rPr>
                <w:rFonts w:cs="Arial"/>
                <w:sz w:val="20"/>
              </w:rPr>
              <w:t>1. Objeto de la convocatoria</w:t>
            </w:r>
          </w:p>
        </w:tc>
      </w:tr>
      <w:tr w:rsidR="002524EF" w:rsidRPr="0071587E" w:rsidTr="000E1729">
        <w:trPr>
          <w:trHeight w:val="422"/>
        </w:trPr>
        <w:tc>
          <w:tcPr>
            <w:tcW w:w="2880" w:type="dxa"/>
            <w:vAlign w:val="center"/>
          </w:tcPr>
          <w:p w:rsidR="002524EF" w:rsidRPr="0071587E" w:rsidRDefault="002524EF" w:rsidP="000E1729">
            <w:pPr>
              <w:pStyle w:val="Sangradetextonormal"/>
              <w:ind w:firstLine="0"/>
              <w:rPr>
                <w:rFonts w:cs="Arial"/>
                <w:b w:val="0"/>
                <w:sz w:val="20"/>
              </w:rPr>
            </w:pPr>
            <w:r w:rsidRPr="0071587E">
              <w:rPr>
                <w:rFonts w:cs="Arial"/>
                <w:b w:val="0"/>
                <w:sz w:val="20"/>
              </w:rPr>
              <w:t>Otras condiciones del contrato</w:t>
            </w:r>
          </w:p>
        </w:tc>
        <w:tc>
          <w:tcPr>
            <w:tcW w:w="5766" w:type="dxa"/>
            <w:vAlign w:val="center"/>
          </w:tcPr>
          <w:p w:rsidR="002524EF" w:rsidRPr="0071587E" w:rsidRDefault="002524EF" w:rsidP="000E1729">
            <w:pPr>
              <w:pStyle w:val="Sangradetextonormal"/>
              <w:ind w:firstLine="0"/>
              <w:jc w:val="left"/>
              <w:rPr>
                <w:rFonts w:cs="Arial"/>
                <w:b w:val="0"/>
                <w:sz w:val="20"/>
              </w:rPr>
            </w:pPr>
            <w:r w:rsidRPr="0071587E">
              <w:rPr>
                <w:rFonts w:cs="Arial"/>
                <w:b w:val="0"/>
                <w:sz w:val="20"/>
              </w:rPr>
              <w:t xml:space="preserve">Disponibilidad Inmediata. </w:t>
            </w:r>
          </w:p>
        </w:tc>
      </w:tr>
    </w:tbl>
    <w:p w:rsidR="00785518" w:rsidRDefault="00785518" w:rsidP="002524EF">
      <w:pPr>
        <w:pStyle w:val="Sangradetextonormal"/>
        <w:tabs>
          <w:tab w:val="left" w:pos="897"/>
        </w:tabs>
        <w:ind w:left="720" w:firstLine="0"/>
        <w:jc w:val="both"/>
        <w:rPr>
          <w:rFonts w:cs="Arial"/>
          <w:sz w:val="20"/>
        </w:rPr>
      </w:pPr>
    </w:p>
    <w:p w:rsidR="00337430" w:rsidRDefault="00337430" w:rsidP="002524EF">
      <w:pPr>
        <w:pStyle w:val="Sangradetextonormal"/>
        <w:tabs>
          <w:tab w:val="left" w:pos="897"/>
        </w:tabs>
        <w:ind w:left="720" w:firstLine="0"/>
        <w:jc w:val="both"/>
        <w:rPr>
          <w:rFonts w:cs="Arial"/>
          <w:sz w:val="20"/>
        </w:rPr>
      </w:pPr>
    </w:p>
    <w:p w:rsidR="001D5FB1" w:rsidRPr="0071587E" w:rsidRDefault="001D5FB1" w:rsidP="002524EF">
      <w:pPr>
        <w:pStyle w:val="Sangradetextonormal"/>
        <w:tabs>
          <w:tab w:val="left" w:pos="897"/>
        </w:tabs>
        <w:ind w:left="720" w:firstLine="0"/>
        <w:jc w:val="both"/>
        <w:rPr>
          <w:rFonts w:cs="Arial"/>
          <w:sz w:val="20"/>
        </w:rPr>
      </w:pPr>
    </w:p>
    <w:p w:rsidR="009816BD" w:rsidRDefault="009816BD" w:rsidP="008A2367">
      <w:pPr>
        <w:pStyle w:val="Sangradetextonormal"/>
        <w:numPr>
          <w:ilvl w:val="0"/>
          <w:numId w:val="1"/>
        </w:numPr>
        <w:tabs>
          <w:tab w:val="clear" w:pos="720"/>
          <w:tab w:val="num" w:pos="426"/>
        </w:tabs>
        <w:ind w:hanging="720"/>
        <w:jc w:val="both"/>
        <w:rPr>
          <w:rFonts w:cs="Arial"/>
          <w:sz w:val="20"/>
        </w:rPr>
      </w:pPr>
      <w:r w:rsidRPr="0071587E">
        <w:rPr>
          <w:rFonts w:cs="Arial"/>
          <w:sz w:val="20"/>
        </w:rPr>
        <w:t>MODALIDAD DE POSTULACIÓN</w:t>
      </w:r>
    </w:p>
    <w:p w:rsidR="00337430" w:rsidRPr="0071587E" w:rsidRDefault="00337430" w:rsidP="00337430">
      <w:pPr>
        <w:pStyle w:val="Sangradetextonormal"/>
        <w:ind w:left="720" w:firstLine="0"/>
        <w:jc w:val="both"/>
        <w:rPr>
          <w:rFonts w:cs="Arial"/>
          <w:sz w:val="20"/>
        </w:rPr>
      </w:pPr>
    </w:p>
    <w:p w:rsidR="00337430" w:rsidRPr="00A7105C" w:rsidRDefault="00337430" w:rsidP="00337430">
      <w:pPr>
        <w:ind w:left="360"/>
        <w:jc w:val="both"/>
        <w:rPr>
          <w:rFonts w:ascii="Arial" w:hAnsi="Arial" w:cs="Arial"/>
          <w:sz w:val="18"/>
          <w:szCs w:val="18"/>
        </w:rPr>
      </w:pPr>
      <w:r w:rsidRPr="00A7105C">
        <w:rPr>
          <w:rFonts w:ascii="Arial" w:hAnsi="Arial" w:cs="Arial"/>
          <w:sz w:val="18"/>
          <w:szCs w:val="18"/>
        </w:rPr>
        <w:t>Las personas interesadas en participar en el proceso que cumplan con los requisitos establecidos, deberán seguir los pasos siguientes:</w:t>
      </w:r>
    </w:p>
    <w:p w:rsidR="00337430" w:rsidRPr="00A7105C" w:rsidRDefault="00337430" w:rsidP="00337430">
      <w:pPr>
        <w:ind w:left="36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 xml:space="preserve">Ingresar al link </w:t>
      </w:r>
      <w:hyperlink r:id="rId8" w:history="1">
        <w:r w:rsidRPr="00A7105C">
          <w:rPr>
            <w:rStyle w:val="Hipervnculo"/>
            <w:rFonts w:ascii="Arial" w:hAnsi="Arial" w:cs="Arial"/>
            <w:sz w:val="18"/>
            <w:szCs w:val="18"/>
          </w:rPr>
          <w:t>http://ww1.essalud.gob.pe/sisep/</w:t>
        </w:r>
      </w:hyperlink>
      <w:r w:rsidRPr="00A7105C">
        <w:rPr>
          <w:rFonts w:ascii="Arial" w:hAnsi="Arial" w:cs="Arial"/>
          <w:sz w:val="18"/>
          <w:szCs w:val="18"/>
        </w:rPr>
        <w:t xml:space="preserve">  y </w:t>
      </w:r>
      <w:r w:rsidRPr="00A7105C">
        <w:rPr>
          <w:rStyle w:val="Hipervnculo"/>
          <w:rFonts w:ascii="Arial" w:hAnsi="Arial" w:cs="Arial"/>
          <w:bCs/>
          <w:color w:val="000000"/>
          <w:sz w:val="18"/>
          <w:szCs w:val="18"/>
        </w:rPr>
        <w:t>r</w:t>
      </w:r>
      <w:r w:rsidRPr="00A7105C">
        <w:rPr>
          <w:rFonts w:ascii="Arial" w:hAnsi="Arial" w:cs="Arial"/>
          <w:sz w:val="18"/>
          <w:szCs w:val="18"/>
        </w:rPr>
        <w:t>egistrarse en el Sistema de Selección de Personal (SISEP). Culminado el registro, el sistema enviará al correo electrónico consignado del postulante el usuario y clave.</w:t>
      </w:r>
    </w:p>
    <w:p w:rsidR="00337430" w:rsidRPr="00A7105C" w:rsidRDefault="00337430" w:rsidP="00337430">
      <w:pPr>
        <w:pStyle w:val="Prrafodelista10"/>
        <w:jc w:val="both"/>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El postulante deberá ingresar al SISEP con su respectivo usuario y contraseña e iniciar su postulación a las ofertas laborales de su interés registrando sus datos de experiencia y formación.</w:t>
      </w:r>
    </w:p>
    <w:p w:rsidR="00337430" w:rsidRPr="00A7105C" w:rsidRDefault="00337430" w:rsidP="00337430">
      <w:pPr>
        <w:pStyle w:val="Prrafodelista10"/>
        <w:rPr>
          <w:rFonts w:ascii="Arial" w:hAnsi="Arial" w:cs="Arial"/>
          <w:sz w:val="18"/>
          <w:szCs w:val="18"/>
        </w:rPr>
      </w:pPr>
    </w:p>
    <w:p w:rsidR="00337430" w:rsidRPr="00A7105C" w:rsidRDefault="00337430" w:rsidP="00B335A3">
      <w:pPr>
        <w:pStyle w:val="Prrafodelista10"/>
        <w:numPr>
          <w:ilvl w:val="0"/>
          <w:numId w:val="2"/>
        </w:numPr>
        <w:suppressAutoHyphens w:val="0"/>
        <w:jc w:val="both"/>
        <w:rPr>
          <w:rFonts w:ascii="Arial" w:hAnsi="Arial" w:cs="Arial"/>
          <w:sz w:val="18"/>
          <w:szCs w:val="18"/>
        </w:rPr>
      </w:pPr>
      <w:r w:rsidRPr="00A7105C">
        <w:rPr>
          <w:rFonts w:ascii="Arial" w:hAnsi="Arial" w:cs="Arial"/>
          <w:sz w:val="18"/>
          <w:szCs w:val="18"/>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37430" w:rsidRPr="00A7105C" w:rsidRDefault="00337430" w:rsidP="00337430">
      <w:pPr>
        <w:rPr>
          <w:rFonts w:ascii="Arial" w:hAnsi="Arial" w:cs="Arial"/>
          <w:sz w:val="18"/>
          <w:szCs w:val="18"/>
          <w:lang w:eastAsia="es-ES"/>
        </w:rPr>
      </w:pP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Cada postulante precalificado deberá imprimir los siguientes Formatos de Declaración Jurada que el sistema le envió automáticamente al postular:</w:t>
      </w:r>
    </w:p>
    <w:p w:rsidR="00337430" w:rsidRPr="00A7105C" w:rsidRDefault="00337430" w:rsidP="00337430">
      <w:pPr>
        <w:pStyle w:val="Prrafodelista11"/>
        <w:ind w:left="360"/>
        <w:jc w:val="both"/>
        <w:rPr>
          <w:rFonts w:ascii="Arial" w:hAnsi="Arial" w:cs="Arial"/>
          <w:sz w:val="18"/>
          <w:szCs w:val="18"/>
        </w:rPr>
      </w:pP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Cumplimiento de requisitos (Formato 1)</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sobre Impedimento y Nepotismo. (Formato 2)</w:t>
      </w:r>
    </w:p>
    <w:p w:rsidR="00337430" w:rsidRPr="00A7105C" w:rsidRDefault="00337430" w:rsidP="00B335A3">
      <w:pPr>
        <w:pStyle w:val="NormalWeb"/>
        <w:numPr>
          <w:ilvl w:val="0"/>
          <w:numId w:val="3"/>
        </w:numPr>
        <w:shd w:val="clear" w:color="auto" w:fill="FFFFFF"/>
        <w:spacing w:before="0" w:beforeAutospacing="0" w:after="0"/>
        <w:jc w:val="both"/>
        <w:rPr>
          <w:rFonts w:ascii="Arial" w:hAnsi="Arial" w:cs="Arial"/>
          <w:sz w:val="18"/>
          <w:szCs w:val="18"/>
        </w:rPr>
      </w:pPr>
      <w:r w:rsidRPr="00A7105C">
        <w:rPr>
          <w:rFonts w:ascii="Arial" w:hAnsi="Arial" w:cs="Arial"/>
          <w:sz w:val="18"/>
          <w:szCs w:val="18"/>
        </w:rPr>
        <w:t>Declaración Jurada de Confidencialidad e Incompatibilidad. (Formato 3)</w:t>
      </w:r>
    </w:p>
    <w:p w:rsidR="00337430" w:rsidRPr="00A7105C" w:rsidRDefault="00337430" w:rsidP="00B335A3">
      <w:pPr>
        <w:pStyle w:val="NormalWeb"/>
        <w:numPr>
          <w:ilvl w:val="0"/>
          <w:numId w:val="3"/>
        </w:numPr>
        <w:shd w:val="clear" w:color="auto" w:fill="FFFFFF"/>
        <w:spacing w:before="0" w:beforeAutospacing="0" w:after="100" w:afterAutospacing="1"/>
        <w:jc w:val="both"/>
        <w:rPr>
          <w:rFonts w:ascii="Arial" w:hAnsi="Arial" w:cs="Arial"/>
          <w:sz w:val="18"/>
          <w:szCs w:val="18"/>
        </w:rPr>
      </w:pPr>
      <w:r w:rsidRPr="00A7105C">
        <w:rPr>
          <w:rFonts w:ascii="Arial" w:hAnsi="Arial" w:cs="Arial"/>
          <w:sz w:val="18"/>
          <w:szCs w:val="18"/>
        </w:rPr>
        <w:t>Declaración Jurada de no Registrar Antecedentes Penales. (Formato 5)</w:t>
      </w:r>
    </w:p>
    <w:p w:rsidR="00337430" w:rsidRPr="00A7105C" w:rsidRDefault="00337430" w:rsidP="00337430">
      <w:pPr>
        <w:pStyle w:val="Prrafodelista10"/>
        <w:ind w:left="360"/>
        <w:jc w:val="both"/>
        <w:rPr>
          <w:rFonts w:ascii="Arial" w:hAnsi="Arial" w:cs="Arial"/>
          <w:sz w:val="18"/>
          <w:szCs w:val="18"/>
        </w:rPr>
      </w:pPr>
      <w:r w:rsidRPr="00A7105C">
        <w:rPr>
          <w:rFonts w:ascii="Arial" w:hAnsi="Arial" w:cs="Arial"/>
          <w:sz w:val="18"/>
          <w:szCs w:val="18"/>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337430" w:rsidRPr="00A7105C" w:rsidRDefault="00337430" w:rsidP="00337430">
      <w:pPr>
        <w:autoSpaceDE w:val="0"/>
        <w:autoSpaceDN w:val="0"/>
        <w:adjustRightInd w:val="0"/>
        <w:ind w:left="720"/>
        <w:jc w:val="both"/>
        <w:rPr>
          <w:rFonts w:ascii="Arial" w:hAnsi="Arial" w:cs="Arial"/>
          <w:sz w:val="18"/>
          <w:szCs w:val="18"/>
          <w:lang w:val="es-MX" w:eastAsia="es-ES_tradnl"/>
        </w:rPr>
      </w:pPr>
    </w:p>
    <w:p w:rsidR="00337430" w:rsidRDefault="00337430" w:rsidP="00337430">
      <w:pPr>
        <w:ind w:left="360"/>
        <w:jc w:val="both"/>
        <w:rPr>
          <w:rFonts w:ascii="Arial" w:hAnsi="Arial" w:cs="Arial"/>
          <w:sz w:val="18"/>
          <w:szCs w:val="18"/>
        </w:rPr>
      </w:pPr>
      <w:r w:rsidRPr="00A7105C">
        <w:rPr>
          <w:rFonts w:ascii="Arial" w:hAnsi="Arial" w:cs="Arial"/>
          <w:b/>
          <w:sz w:val="18"/>
          <w:szCs w:val="18"/>
        </w:rPr>
        <w:t>Nota:</w:t>
      </w:r>
      <w:r w:rsidRPr="00A7105C">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A7105C">
        <w:rPr>
          <w:rFonts w:ascii="Arial" w:hAnsi="Arial" w:cs="Arial"/>
          <w:b/>
          <w:bCs/>
          <w:sz w:val="18"/>
          <w:szCs w:val="18"/>
        </w:rPr>
        <w:t xml:space="preserve">e información sobre convocatorias CAS de ser el caso (condicional al proceso que se convoque), que se encuentra ubicada en la ruta </w:t>
      </w:r>
      <w:hyperlink r:id="rId9" w:tooltip="https://convocatorias.essalud.gob.pe/" w:history="1">
        <w:r w:rsidRPr="00A7105C">
          <w:rPr>
            <w:rStyle w:val="Hipervnculo"/>
            <w:rFonts w:ascii="Arial" w:hAnsi="Arial" w:cs="Arial"/>
            <w:sz w:val="18"/>
            <w:szCs w:val="18"/>
          </w:rPr>
          <w:t>https://convocatorias.essalud.gob.pe/</w:t>
        </w:r>
      </w:hyperlink>
    </w:p>
    <w:p w:rsidR="00326E46" w:rsidRPr="0071587E" w:rsidRDefault="00326E46" w:rsidP="00003BC7">
      <w:pPr>
        <w:ind w:left="360"/>
        <w:jc w:val="both"/>
        <w:rPr>
          <w:rFonts w:cs="Arial"/>
        </w:rPr>
      </w:pPr>
    </w:p>
    <w:p w:rsidR="00462C45" w:rsidRDefault="00462C45" w:rsidP="00462C45">
      <w:pPr>
        <w:pStyle w:val="Sangradetextonormal"/>
        <w:numPr>
          <w:ilvl w:val="0"/>
          <w:numId w:val="1"/>
        </w:numPr>
        <w:tabs>
          <w:tab w:val="clear" w:pos="720"/>
          <w:tab w:val="num" w:pos="426"/>
        </w:tabs>
        <w:ind w:hanging="720"/>
        <w:jc w:val="both"/>
        <w:rPr>
          <w:rFonts w:cs="Arial"/>
          <w:sz w:val="20"/>
        </w:rPr>
      </w:pPr>
      <w:r w:rsidRPr="0071587E">
        <w:rPr>
          <w:rFonts w:cs="Arial"/>
          <w:sz w:val="20"/>
        </w:rPr>
        <w:t>CRONOGRAMA Y ETAPAS DEL PROCESO</w:t>
      </w:r>
    </w:p>
    <w:p w:rsidR="00003BC7" w:rsidRPr="0071587E" w:rsidRDefault="00003BC7" w:rsidP="00003BC7">
      <w:pPr>
        <w:pStyle w:val="Sangradetextonormal"/>
        <w:ind w:left="360" w:firstLine="0"/>
        <w:jc w:val="both"/>
        <w:rPr>
          <w:rFonts w:cs="Arial"/>
          <w:sz w:val="20"/>
        </w:rPr>
      </w:pPr>
    </w:p>
    <w:p w:rsidR="00003BC7" w:rsidRDefault="00003BC7" w:rsidP="00003BC7">
      <w:pPr>
        <w:rPr>
          <w:rFonts w:ascii="Arial" w:hAnsi="Arial" w:cs="Arial"/>
          <w:b/>
        </w:rPr>
      </w:pPr>
    </w:p>
    <w:p w:rsidR="00C34495" w:rsidRDefault="00C34495" w:rsidP="00003BC7">
      <w:pPr>
        <w:rPr>
          <w:rFonts w:ascii="Arial" w:hAnsi="Arial" w:cs="Arial"/>
          <w:b/>
        </w:rPr>
      </w:pPr>
    </w:p>
    <w:p w:rsidR="000D4949" w:rsidRDefault="000D4949" w:rsidP="00003BC7">
      <w:pPr>
        <w:rPr>
          <w:rFonts w:ascii="Arial" w:hAnsi="Arial" w:cs="Arial"/>
          <w:b/>
        </w:rPr>
      </w:pPr>
    </w:p>
    <w:tbl>
      <w:tblPr>
        <w:tblW w:w="8820" w:type="dxa"/>
        <w:tblInd w:w="430" w:type="dxa"/>
        <w:tblCellMar>
          <w:left w:w="70" w:type="dxa"/>
          <w:right w:w="70" w:type="dxa"/>
        </w:tblCellMar>
        <w:tblLook w:val="00A0"/>
      </w:tblPr>
      <w:tblGrid>
        <w:gridCol w:w="559"/>
        <w:gridCol w:w="3221"/>
        <w:gridCol w:w="3240"/>
        <w:gridCol w:w="1800"/>
      </w:tblGrid>
      <w:tr w:rsidR="000D4949" w:rsidRPr="00AB1CD7" w:rsidTr="007604C0">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9E5993"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9E5993" w:rsidRPr="00A737E1" w:rsidRDefault="00F362BD" w:rsidP="00F362BD">
            <w:pPr>
              <w:jc w:val="center"/>
              <w:rPr>
                <w:rFonts w:ascii="Arial" w:hAnsi="Arial" w:cs="Arial"/>
                <w:color w:val="000000"/>
                <w:sz w:val="18"/>
                <w:szCs w:val="18"/>
                <w:lang w:val="es-PE"/>
              </w:rPr>
            </w:pPr>
            <w:r>
              <w:rPr>
                <w:rFonts w:ascii="Arial" w:hAnsi="Arial" w:cs="Arial"/>
                <w:sz w:val="18"/>
                <w:szCs w:val="18"/>
              </w:rPr>
              <w:t>06</w:t>
            </w:r>
            <w:r w:rsidR="009E5993" w:rsidRPr="00A737E1">
              <w:rPr>
                <w:rFonts w:ascii="Arial" w:hAnsi="Arial" w:cs="Arial"/>
                <w:sz w:val="18"/>
                <w:szCs w:val="18"/>
              </w:rPr>
              <w:t xml:space="preserve"> de </w:t>
            </w:r>
            <w:r>
              <w:rPr>
                <w:rFonts w:ascii="Arial" w:hAnsi="Arial" w:cs="Arial"/>
                <w:sz w:val="18"/>
                <w:szCs w:val="18"/>
              </w:rPr>
              <w:t>septiembre</w:t>
            </w:r>
            <w:r w:rsidR="009E5993">
              <w:rPr>
                <w:rFonts w:ascii="Arial" w:hAnsi="Arial" w:cs="Arial"/>
                <w:sz w:val="18"/>
                <w:szCs w:val="18"/>
              </w:rPr>
              <w:t xml:space="preserve"> de </w:t>
            </w:r>
            <w:r w:rsidR="009E5993" w:rsidRPr="00A737E1">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9E5993"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9E5993" w:rsidRPr="00A737E1" w:rsidRDefault="009E5993" w:rsidP="007604C0">
            <w:pPr>
              <w:rPr>
                <w:rFonts w:ascii="Arial" w:hAnsi="Arial" w:cs="Arial"/>
                <w:b/>
                <w:color w:val="000000"/>
                <w:sz w:val="18"/>
                <w:szCs w:val="18"/>
                <w:lang w:val="es-PE"/>
              </w:rPr>
            </w:pPr>
            <w:r w:rsidRPr="00A737E1">
              <w:rPr>
                <w:rFonts w:ascii="Arial" w:hAnsi="Arial" w:cs="Arial"/>
                <w:b/>
                <w:color w:val="000000"/>
                <w:sz w:val="18"/>
                <w:szCs w:val="18"/>
                <w:lang w:val="es-PE"/>
              </w:rPr>
              <w:t>CONVOCATORIA</w:t>
            </w:r>
          </w:p>
        </w:tc>
      </w:tr>
      <w:tr w:rsidR="009E5993"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9E5993" w:rsidRPr="00A737E1" w:rsidRDefault="009E5993" w:rsidP="007C7D9E">
            <w:pPr>
              <w:jc w:val="center"/>
              <w:rPr>
                <w:rFonts w:ascii="Arial" w:hAnsi="Arial" w:cs="Arial"/>
                <w:color w:val="000000"/>
                <w:sz w:val="18"/>
                <w:szCs w:val="18"/>
                <w:lang w:val="es-PE"/>
              </w:rPr>
            </w:pPr>
            <w:r w:rsidRPr="00A737E1">
              <w:rPr>
                <w:rFonts w:ascii="Arial" w:hAnsi="Arial" w:cs="Arial"/>
                <w:color w:val="000000"/>
                <w:sz w:val="18"/>
                <w:szCs w:val="18"/>
              </w:rPr>
              <w:t xml:space="preserve">A partir del </w:t>
            </w:r>
            <w:r w:rsidR="009219A6">
              <w:rPr>
                <w:rFonts w:ascii="Arial" w:hAnsi="Arial" w:cs="Arial"/>
                <w:color w:val="000000"/>
                <w:sz w:val="18"/>
                <w:szCs w:val="18"/>
              </w:rPr>
              <w:t>20</w:t>
            </w:r>
            <w:r w:rsidRPr="00A737E1">
              <w:rPr>
                <w:rFonts w:ascii="Arial" w:hAnsi="Arial" w:cs="Arial"/>
                <w:color w:val="000000"/>
                <w:sz w:val="18"/>
                <w:szCs w:val="18"/>
              </w:rPr>
              <w:t xml:space="preserve"> de </w:t>
            </w:r>
            <w:r w:rsidR="009219A6">
              <w:rPr>
                <w:rFonts w:ascii="Arial" w:hAnsi="Arial" w:cs="Arial"/>
                <w:color w:val="000000"/>
                <w:sz w:val="18"/>
                <w:szCs w:val="18"/>
              </w:rPr>
              <w:t>septiembre</w:t>
            </w:r>
            <w:r w:rsidRPr="00A737E1">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9E5993" w:rsidRPr="00AB1CD7" w:rsidTr="007604C0">
        <w:trPr>
          <w:trHeight w:val="799"/>
        </w:trPr>
        <w:tc>
          <w:tcPr>
            <w:tcW w:w="559" w:type="dxa"/>
            <w:tcBorders>
              <w:top w:val="nil"/>
              <w:left w:val="single" w:sz="4" w:space="0" w:color="auto"/>
              <w:bottom w:val="single" w:sz="4" w:space="0" w:color="auto"/>
              <w:right w:val="single" w:sz="4" w:space="0" w:color="auto"/>
            </w:tcBorders>
            <w:noWrap/>
            <w:vAlign w:val="center"/>
          </w:tcPr>
          <w:p w:rsidR="009E5993" w:rsidRPr="00AB1CD7" w:rsidRDefault="009E5993" w:rsidP="007604C0">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3</w:t>
            </w:r>
          </w:p>
        </w:tc>
        <w:tc>
          <w:tcPr>
            <w:tcW w:w="3221" w:type="dxa"/>
            <w:tcBorders>
              <w:top w:val="nil"/>
              <w:left w:val="nil"/>
              <w:bottom w:val="single" w:sz="4" w:space="0" w:color="auto"/>
              <w:right w:val="single" w:sz="4" w:space="0" w:color="auto"/>
            </w:tcBorders>
            <w:noWrap/>
            <w:vAlign w:val="center"/>
          </w:tcPr>
          <w:p w:rsidR="009E5993" w:rsidRPr="00A737E1" w:rsidRDefault="009E5993" w:rsidP="007604C0">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9E5993" w:rsidRPr="00A737E1" w:rsidRDefault="00A35BE3" w:rsidP="007604C0">
            <w:pPr>
              <w:jc w:val="both"/>
              <w:rPr>
                <w:rFonts w:ascii="Arial" w:hAnsi="Arial" w:cs="Arial"/>
                <w:color w:val="000000"/>
                <w:sz w:val="18"/>
                <w:szCs w:val="18"/>
                <w:lang w:val="es-PE"/>
              </w:rPr>
            </w:pPr>
            <w:hyperlink r:id="rId10" w:history="1">
              <w:r w:rsidR="009E5993" w:rsidRPr="00A737E1">
                <w:rPr>
                  <w:rStyle w:val="Hipervnculo"/>
                  <w:sz w:val="18"/>
                  <w:szCs w:val="18"/>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9E5993" w:rsidRPr="00A737E1" w:rsidRDefault="00F13754" w:rsidP="007C7D9E">
            <w:pPr>
              <w:jc w:val="center"/>
              <w:rPr>
                <w:rFonts w:ascii="Arial" w:hAnsi="Arial" w:cs="Arial"/>
                <w:color w:val="000000"/>
                <w:sz w:val="18"/>
                <w:szCs w:val="18"/>
                <w:lang w:val="es-PE"/>
              </w:rPr>
            </w:pPr>
            <w:r>
              <w:rPr>
                <w:rFonts w:ascii="Arial" w:hAnsi="Arial" w:cs="Arial"/>
                <w:color w:val="000000"/>
                <w:sz w:val="18"/>
                <w:szCs w:val="18"/>
              </w:rPr>
              <w:t>23 al 26</w:t>
            </w:r>
            <w:r w:rsidR="009E5993" w:rsidRPr="00A737E1">
              <w:rPr>
                <w:rFonts w:ascii="Arial" w:hAnsi="Arial" w:cs="Arial"/>
                <w:color w:val="000000"/>
                <w:sz w:val="18"/>
                <w:szCs w:val="18"/>
              </w:rPr>
              <w:t xml:space="preserve"> de </w:t>
            </w:r>
            <w:r w:rsidR="009219A6">
              <w:rPr>
                <w:rFonts w:ascii="Arial" w:hAnsi="Arial" w:cs="Arial"/>
                <w:color w:val="000000"/>
                <w:sz w:val="18"/>
                <w:szCs w:val="18"/>
              </w:rPr>
              <w:t>septiembre</w:t>
            </w:r>
            <w:r w:rsidR="009E5993" w:rsidRPr="00A737E1">
              <w:rPr>
                <w:rFonts w:ascii="Arial" w:hAnsi="Arial" w:cs="Arial"/>
                <w:color w:val="000000"/>
                <w:sz w:val="18"/>
                <w:szCs w:val="18"/>
              </w:rPr>
              <w:t xml:space="preserve"> 2016 </w:t>
            </w:r>
          </w:p>
        </w:tc>
        <w:tc>
          <w:tcPr>
            <w:tcW w:w="1800" w:type="dxa"/>
            <w:tcBorders>
              <w:top w:val="nil"/>
              <w:left w:val="nil"/>
              <w:bottom w:val="single" w:sz="4" w:space="0" w:color="auto"/>
              <w:right w:val="single" w:sz="4" w:space="0" w:color="auto"/>
            </w:tcBorders>
            <w:noWrap/>
            <w:vAlign w:val="center"/>
          </w:tcPr>
          <w:p w:rsidR="009E5993" w:rsidRPr="00A737E1" w:rsidRDefault="009E5993"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0D4949"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A737E1" w:rsidRDefault="000D4949" w:rsidP="007604C0">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0D4949" w:rsidRPr="00A737E1" w:rsidRDefault="0009089D" w:rsidP="007604C0">
            <w:pPr>
              <w:jc w:val="center"/>
              <w:rPr>
                <w:rFonts w:ascii="Arial" w:hAnsi="Arial" w:cs="Arial"/>
                <w:color w:val="000000"/>
                <w:sz w:val="18"/>
                <w:szCs w:val="18"/>
                <w:lang w:val="es-PE"/>
              </w:rPr>
            </w:pPr>
            <w:r>
              <w:rPr>
                <w:rFonts w:ascii="Arial" w:hAnsi="Arial" w:cs="Arial"/>
                <w:color w:val="000000"/>
                <w:sz w:val="18"/>
                <w:szCs w:val="18"/>
              </w:rPr>
              <w:t>27</w:t>
            </w:r>
            <w:r w:rsidR="000D4949" w:rsidRPr="00A737E1">
              <w:rPr>
                <w:rFonts w:ascii="Arial" w:hAnsi="Arial" w:cs="Arial"/>
                <w:color w:val="000000"/>
                <w:sz w:val="18"/>
                <w:szCs w:val="18"/>
              </w:rPr>
              <w:t xml:space="preserve">de </w:t>
            </w:r>
            <w:r w:rsidR="009219A6">
              <w:rPr>
                <w:rFonts w:ascii="Arial" w:hAnsi="Arial" w:cs="Arial"/>
                <w:color w:val="000000"/>
                <w:sz w:val="18"/>
                <w:szCs w:val="18"/>
              </w:rPr>
              <w:t>septiembre</w:t>
            </w:r>
            <w:r w:rsidR="000D4949" w:rsidRPr="00A737E1">
              <w:rPr>
                <w:rFonts w:ascii="Arial" w:hAnsi="Arial" w:cs="Arial"/>
                <w:color w:val="000000"/>
                <w:sz w:val="18"/>
                <w:szCs w:val="18"/>
              </w:rPr>
              <w:t xml:space="preserve"> de 2016 a partir de las 16:30 </w:t>
            </w:r>
            <w:r w:rsidR="000D4949" w:rsidRPr="00A737E1">
              <w:rPr>
                <w:rFonts w:ascii="Arial" w:hAnsi="Arial" w:cs="Arial"/>
                <w:color w:val="000000"/>
                <w:sz w:val="18"/>
                <w:szCs w:val="18"/>
                <w:lang w:val="es-PE"/>
              </w:rPr>
              <w:t xml:space="preserve">horas </w:t>
            </w:r>
            <w:r w:rsidR="000D4949" w:rsidRPr="00A737E1">
              <w:rPr>
                <w:rFonts w:ascii="Arial" w:hAnsi="Arial" w:cs="Arial"/>
                <w:color w:val="000000"/>
                <w:sz w:val="18"/>
                <w:szCs w:val="18"/>
              </w:rPr>
              <w:t xml:space="preserve">en </w:t>
            </w:r>
            <w:smartTag w:uri="urn:schemas-microsoft-com:office:smarttags" w:element="PersonName">
              <w:smartTagPr>
                <w:attr w:name="ProductID" w:val="la p￡gina Web"/>
              </w:smartTagPr>
              <w:r w:rsidR="000D4949" w:rsidRPr="00A737E1">
                <w:rPr>
                  <w:rFonts w:ascii="Arial" w:hAnsi="Arial" w:cs="Arial"/>
                  <w:color w:val="000000"/>
                  <w:sz w:val="18"/>
                  <w:szCs w:val="18"/>
                </w:rPr>
                <w:t>la página Web</w:t>
              </w:r>
            </w:smartTag>
            <w:r w:rsidR="000D4949" w:rsidRPr="00A737E1">
              <w:rPr>
                <w:rFonts w:ascii="Arial" w:hAnsi="Arial" w:cs="Arial"/>
                <w:color w:val="000000"/>
                <w:sz w:val="18"/>
                <w:szCs w:val="18"/>
              </w:rPr>
              <w:t xml:space="preserve"> institucional y en las marquesinas de </w:t>
            </w:r>
            <w:smartTag w:uri="urn:schemas-microsoft-com:office:smarttags" w:element="PersonName">
              <w:smartTagPr>
                <w:attr w:name="ProductID" w:val="la Oficina"/>
              </w:smartTagPr>
              <w:r w:rsidR="000D4949" w:rsidRPr="00A737E1">
                <w:rPr>
                  <w:rFonts w:ascii="Arial" w:hAnsi="Arial" w:cs="Arial"/>
                  <w:color w:val="000000"/>
                  <w:sz w:val="18"/>
                  <w:szCs w:val="18"/>
                </w:rPr>
                <w:t>la Oficina</w:t>
              </w:r>
            </w:smartTag>
            <w:r w:rsidR="000D4949"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000D4949" w:rsidRPr="00A737E1">
                  <w:rPr>
                    <w:rFonts w:ascii="Arial" w:hAnsi="Arial" w:cs="Arial"/>
                    <w:color w:val="000000"/>
                    <w:sz w:val="18"/>
                    <w:szCs w:val="18"/>
                  </w:rPr>
                  <w:t>la Red Asistencial</w:t>
                </w:r>
              </w:smartTag>
              <w:r w:rsidR="000D4949" w:rsidRPr="00A737E1">
                <w:rPr>
                  <w:rFonts w:ascii="Arial" w:hAnsi="Arial" w:cs="Arial"/>
                  <w:color w:val="000000"/>
                  <w:sz w:val="18"/>
                  <w:szCs w:val="18"/>
                </w:rPr>
                <w:t xml:space="preserve"> Almenara</w:t>
              </w:r>
            </w:smartTag>
            <w:r w:rsidR="000D4949"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FB0FA0" w:rsidRDefault="00FB0FA0">
            <w:pPr>
              <w:jc w:val="center"/>
              <w:rPr>
                <w:rFonts w:ascii="Arial" w:eastAsiaTheme="minorHAnsi" w:hAnsi="Arial" w:cs="Arial"/>
                <w:color w:val="000000"/>
                <w:sz w:val="18"/>
                <w:szCs w:val="18"/>
              </w:rPr>
            </w:pPr>
            <w:r>
              <w:rPr>
                <w:rFonts w:ascii="Arial" w:hAnsi="Arial" w:cs="Arial"/>
                <w:color w:val="000000"/>
                <w:sz w:val="18"/>
                <w:szCs w:val="18"/>
              </w:rPr>
              <w:t xml:space="preserve">28 de septiembre de 2016, a partir de las 10:00 horas en la Oficina de Recursos Humanos, ingresando por el </w:t>
            </w:r>
            <w:proofErr w:type="spellStart"/>
            <w:r>
              <w:rPr>
                <w:rFonts w:ascii="Arial" w:hAnsi="Arial" w:cs="Arial"/>
                <w:color w:val="000000"/>
                <w:sz w:val="18"/>
                <w:szCs w:val="18"/>
              </w:rPr>
              <w:t>Jr.</w:t>
            </w:r>
            <w:proofErr w:type="spellEnd"/>
            <w:r>
              <w:rPr>
                <w:rFonts w:ascii="Arial" w:hAnsi="Arial" w:cs="Arial"/>
                <w:color w:val="000000"/>
                <w:sz w:val="18"/>
                <w:szCs w:val="18"/>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FB0FA0" w:rsidRDefault="00FB0FA0">
            <w:pPr>
              <w:jc w:val="center"/>
              <w:rPr>
                <w:rFonts w:ascii="Arial" w:eastAsiaTheme="minorHAnsi" w:hAnsi="Arial" w:cs="Arial"/>
                <w:color w:val="000000"/>
                <w:sz w:val="18"/>
                <w:szCs w:val="18"/>
              </w:rPr>
            </w:pPr>
            <w:r>
              <w:rPr>
                <w:rFonts w:ascii="Arial" w:hAnsi="Arial" w:cs="Arial"/>
                <w:color w:val="000000"/>
                <w:sz w:val="18"/>
                <w:szCs w:val="18"/>
              </w:rPr>
              <w:t>28 de septiembre de 2016,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FB0FA0" w:rsidRDefault="00FB0FA0" w:rsidP="00F31278">
            <w:pPr>
              <w:jc w:val="center"/>
              <w:rPr>
                <w:rFonts w:ascii="Arial" w:eastAsiaTheme="minorHAnsi" w:hAnsi="Arial" w:cs="Arial"/>
                <w:color w:val="000000"/>
                <w:sz w:val="18"/>
                <w:szCs w:val="18"/>
              </w:rPr>
            </w:pPr>
            <w:r>
              <w:rPr>
                <w:rFonts w:ascii="Arial" w:hAnsi="Arial" w:cs="Arial"/>
                <w:color w:val="000000"/>
                <w:sz w:val="18"/>
                <w:szCs w:val="18"/>
              </w:rPr>
              <w:t xml:space="preserve">28 de septiembre de 2016, a partir de las 10:00 horas en la Oficina de Recursos Humanos, ingresando por el </w:t>
            </w:r>
            <w:proofErr w:type="spellStart"/>
            <w:r>
              <w:rPr>
                <w:rFonts w:ascii="Arial" w:hAnsi="Arial" w:cs="Arial"/>
                <w:color w:val="000000"/>
                <w:sz w:val="18"/>
                <w:szCs w:val="18"/>
              </w:rPr>
              <w:t>Jr.</w:t>
            </w:r>
            <w:proofErr w:type="spellEnd"/>
            <w:r>
              <w:rPr>
                <w:rFonts w:ascii="Arial" w:hAnsi="Arial" w:cs="Arial"/>
                <w:color w:val="000000"/>
                <w:sz w:val="18"/>
                <w:szCs w:val="18"/>
              </w:rPr>
              <w:t xml:space="preserve"> García Naranjo s/n, cuadra 9 – La Victoria – Lima</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FB0FA0"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FB0FA0" w:rsidRPr="00AB1CD7" w:rsidRDefault="00FB0FA0" w:rsidP="007604C0">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FB0FA0" w:rsidRPr="00A737E1" w:rsidRDefault="00FB0FA0"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FB0FA0" w:rsidRDefault="00FB0FA0" w:rsidP="00F31278">
            <w:pPr>
              <w:jc w:val="center"/>
              <w:rPr>
                <w:rFonts w:ascii="Arial" w:eastAsiaTheme="minorHAnsi" w:hAnsi="Arial" w:cs="Arial"/>
                <w:color w:val="000000"/>
                <w:sz w:val="18"/>
                <w:szCs w:val="18"/>
              </w:rPr>
            </w:pPr>
            <w:r>
              <w:rPr>
                <w:rFonts w:ascii="Arial" w:hAnsi="Arial" w:cs="Arial"/>
                <w:color w:val="000000"/>
                <w:sz w:val="18"/>
                <w:szCs w:val="18"/>
              </w:rPr>
              <w:t>29de septiembre de 2016,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FB0FA0" w:rsidRPr="00A737E1" w:rsidRDefault="00FB0FA0"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0D4949" w:rsidRPr="00A737E1" w:rsidRDefault="0009089D" w:rsidP="007604C0">
            <w:pPr>
              <w:jc w:val="center"/>
              <w:rPr>
                <w:rFonts w:ascii="Arial" w:hAnsi="Arial" w:cs="Arial"/>
                <w:color w:val="000000"/>
                <w:sz w:val="18"/>
                <w:szCs w:val="18"/>
                <w:lang w:val="es-PE"/>
              </w:rPr>
            </w:pPr>
            <w:r>
              <w:rPr>
                <w:rFonts w:ascii="Arial" w:hAnsi="Arial" w:cs="Arial"/>
                <w:color w:val="000000"/>
                <w:sz w:val="18"/>
                <w:szCs w:val="18"/>
                <w:lang w:val="es-PE"/>
              </w:rPr>
              <w:t>30</w:t>
            </w:r>
            <w:r w:rsidR="000D4949">
              <w:rPr>
                <w:rFonts w:ascii="Arial" w:hAnsi="Arial" w:cs="Arial"/>
                <w:color w:val="000000"/>
                <w:sz w:val="18"/>
                <w:szCs w:val="18"/>
              </w:rPr>
              <w:t xml:space="preserve">de </w:t>
            </w:r>
            <w:r w:rsidR="009219A6">
              <w:rPr>
                <w:rFonts w:ascii="Arial" w:hAnsi="Arial" w:cs="Arial"/>
                <w:color w:val="000000"/>
                <w:sz w:val="18"/>
                <w:szCs w:val="18"/>
              </w:rPr>
              <w:t>septiembre</w:t>
            </w:r>
            <w:r w:rsidR="000D4949" w:rsidRPr="00A737E1">
              <w:rPr>
                <w:rFonts w:ascii="Arial" w:hAnsi="Arial" w:cs="Arial"/>
                <w:color w:val="000000"/>
                <w:sz w:val="18"/>
                <w:szCs w:val="18"/>
              </w:rPr>
              <w:t xml:space="preserve"> de 2016 des</w:t>
            </w:r>
            <w:r w:rsidR="000D4949">
              <w:rPr>
                <w:rFonts w:ascii="Arial" w:hAnsi="Arial" w:cs="Arial"/>
                <w:color w:val="000000"/>
                <w:sz w:val="18"/>
                <w:szCs w:val="18"/>
              </w:rPr>
              <w:t>de las 09:00 horas, hasta las 15</w:t>
            </w:r>
            <w:r w:rsidR="000D4949" w:rsidRPr="00A737E1">
              <w:rPr>
                <w:rFonts w:ascii="Arial" w:hAnsi="Arial" w:cs="Arial"/>
                <w:color w:val="000000"/>
                <w:sz w:val="18"/>
                <w:szCs w:val="18"/>
              </w:rPr>
              <w:t>:00 horas</w:t>
            </w:r>
            <w:r w:rsidR="000D4949" w:rsidRPr="00A737E1">
              <w:rPr>
                <w:rFonts w:ascii="Arial" w:hAnsi="Arial" w:cs="Arial"/>
                <w:color w:val="000000"/>
                <w:sz w:val="18"/>
                <w:szCs w:val="18"/>
                <w:lang w:val="es-PE"/>
              </w:rPr>
              <w:t xml:space="preserve"> en </w:t>
            </w:r>
            <w:smartTag w:uri="urn:schemas-microsoft-com:office:smarttags" w:element="PersonName">
              <w:smartTagPr>
                <w:attr w:name="ProductID" w:val="la Oficina"/>
              </w:smartTagPr>
              <w:r w:rsidR="000D4949" w:rsidRPr="00A737E1">
                <w:rPr>
                  <w:rFonts w:ascii="Arial" w:hAnsi="Arial" w:cs="Arial"/>
                  <w:color w:val="000000"/>
                  <w:sz w:val="18"/>
                  <w:szCs w:val="18"/>
                </w:rPr>
                <w:t>la Oficina</w:t>
              </w:r>
            </w:smartTag>
            <w:r w:rsidR="000D4949" w:rsidRPr="00A737E1">
              <w:rPr>
                <w:rFonts w:ascii="Arial" w:hAnsi="Arial" w:cs="Arial"/>
                <w:color w:val="000000"/>
                <w:sz w:val="18"/>
                <w:szCs w:val="18"/>
              </w:rPr>
              <w:t xml:space="preserve"> de Recursos Humanos de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000D4949" w:rsidRPr="00A737E1">
                  <w:rPr>
                    <w:rFonts w:ascii="Arial" w:hAnsi="Arial" w:cs="Arial"/>
                    <w:color w:val="000000"/>
                    <w:sz w:val="18"/>
                    <w:szCs w:val="18"/>
                  </w:rPr>
                  <w:t>la Red Asistencial</w:t>
                </w:r>
              </w:smartTag>
              <w:r w:rsidR="000D4949" w:rsidRPr="00A737E1">
                <w:rPr>
                  <w:rFonts w:ascii="Arial" w:hAnsi="Arial" w:cs="Arial"/>
                  <w:color w:val="000000"/>
                  <w:sz w:val="18"/>
                  <w:szCs w:val="18"/>
                </w:rPr>
                <w:t xml:space="preserve"> Almenara</w:t>
              </w:r>
            </w:smartTag>
            <w:r w:rsidR="000D4949" w:rsidRPr="00A737E1">
              <w:rPr>
                <w:rFonts w:ascii="Arial" w:hAnsi="Arial" w:cs="Arial"/>
                <w:color w:val="000000"/>
                <w:sz w:val="18"/>
                <w:szCs w:val="18"/>
              </w:rPr>
              <w:t xml:space="preserve">, sito en Jr. 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0D4949" w:rsidRPr="00A737E1" w:rsidRDefault="0009089D" w:rsidP="007604C0">
            <w:pPr>
              <w:jc w:val="center"/>
              <w:rPr>
                <w:rFonts w:ascii="Arial" w:hAnsi="Arial" w:cs="Arial"/>
                <w:color w:val="000000"/>
                <w:sz w:val="18"/>
                <w:szCs w:val="18"/>
                <w:lang w:val="es-PE"/>
              </w:rPr>
            </w:pPr>
            <w:r>
              <w:rPr>
                <w:rFonts w:ascii="Arial" w:hAnsi="Arial" w:cs="Arial"/>
                <w:color w:val="000000"/>
                <w:sz w:val="18"/>
                <w:szCs w:val="18"/>
                <w:lang w:val="es-PE"/>
              </w:rPr>
              <w:t>03</w:t>
            </w:r>
            <w:r>
              <w:rPr>
                <w:rFonts w:ascii="Arial" w:hAnsi="Arial" w:cs="Arial"/>
                <w:color w:val="000000"/>
                <w:sz w:val="18"/>
                <w:szCs w:val="18"/>
              </w:rPr>
              <w:t xml:space="preserve">y 04 </w:t>
            </w:r>
            <w:r w:rsidR="000D4949">
              <w:rPr>
                <w:rFonts w:ascii="Arial" w:hAnsi="Arial" w:cs="Arial"/>
                <w:color w:val="000000"/>
                <w:sz w:val="18"/>
                <w:szCs w:val="18"/>
              </w:rPr>
              <w:t xml:space="preserve">de </w:t>
            </w:r>
            <w:r>
              <w:rPr>
                <w:rFonts w:ascii="Arial" w:hAnsi="Arial" w:cs="Arial"/>
                <w:color w:val="000000"/>
                <w:sz w:val="18"/>
                <w:szCs w:val="18"/>
              </w:rPr>
              <w:t>octubre</w:t>
            </w:r>
            <w:r w:rsidR="000D4949"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0D4949" w:rsidRPr="00A737E1" w:rsidRDefault="00151F2E" w:rsidP="007604C0">
            <w:pPr>
              <w:jc w:val="center"/>
              <w:rPr>
                <w:rFonts w:ascii="Arial" w:hAnsi="Arial" w:cs="Arial"/>
                <w:color w:val="000000"/>
                <w:sz w:val="18"/>
                <w:szCs w:val="18"/>
                <w:lang w:val="es-PE"/>
              </w:rPr>
            </w:pPr>
            <w:r>
              <w:rPr>
                <w:rFonts w:ascii="Arial" w:hAnsi="Arial" w:cs="Arial"/>
                <w:color w:val="000000"/>
                <w:sz w:val="18"/>
                <w:szCs w:val="18"/>
                <w:lang w:val="es-PE"/>
              </w:rPr>
              <w:t>05</w:t>
            </w:r>
            <w:r w:rsidR="000D4949">
              <w:rPr>
                <w:rFonts w:ascii="Arial" w:hAnsi="Arial" w:cs="Arial"/>
                <w:color w:val="000000"/>
                <w:sz w:val="18"/>
                <w:szCs w:val="18"/>
              </w:rPr>
              <w:t xml:space="preserve"> de </w:t>
            </w:r>
            <w:r w:rsidR="005F1041">
              <w:rPr>
                <w:rFonts w:ascii="Arial" w:hAnsi="Arial" w:cs="Arial"/>
                <w:color w:val="000000"/>
                <w:sz w:val="18"/>
                <w:szCs w:val="18"/>
              </w:rPr>
              <w:t>octubre</w:t>
            </w:r>
            <w:r w:rsidR="000D4949" w:rsidRPr="00A737E1">
              <w:rPr>
                <w:rFonts w:ascii="Arial" w:hAnsi="Arial" w:cs="Arial"/>
                <w:color w:val="000000"/>
                <w:sz w:val="18"/>
                <w:szCs w:val="18"/>
              </w:rPr>
              <w:t>de 2016 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0D4949" w:rsidRPr="00A737E1" w:rsidRDefault="000D4949" w:rsidP="007604C0">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0D4949" w:rsidRPr="00A737E1" w:rsidRDefault="005F1041" w:rsidP="007604C0">
            <w:pPr>
              <w:jc w:val="center"/>
              <w:rPr>
                <w:rFonts w:ascii="Arial" w:hAnsi="Arial" w:cs="Arial"/>
                <w:color w:val="000000"/>
                <w:sz w:val="18"/>
                <w:szCs w:val="18"/>
                <w:lang w:val="es-PE"/>
              </w:rPr>
            </w:pPr>
            <w:r>
              <w:rPr>
                <w:rFonts w:ascii="Arial" w:hAnsi="Arial" w:cs="Arial"/>
                <w:color w:val="000000"/>
                <w:sz w:val="18"/>
                <w:szCs w:val="18"/>
                <w:lang w:val="es-PE"/>
              </w:rPr>
              <w:t>06</w:t>
            </w:r>
            <w:r w:rsidR="000D4949" w:rsidRPr="00A737E1">
              <w:rPr>
                <w:rFonts w:ascii="Arial" w:hAnsi="Arial" w:cs="Arial"/>
                <w:color w:val="000000"/>
                <w:sz w:val="18"/>
                <w:szCs w:val="18"/>
              </w:rPr>
              <w:t xml:space="preserve"> de </w:t>
            </w:r>
            <w:r>
              <w:rPr>
                <w:rFonts w:ascii="Arial" w:hAnsi="Arial" w:cs="Arial"/>
                <w:color w:val="000000"/>
                <w:sz w:val="18"/>
                <w:szCs w:val="18"/>
              </w:rPr>
              <w:t>octubre</w:t>
            </w:r>
            <w:r w:rsidR="000D4949" w:rsidRPr="00A737E1">
              <w:rPr>
                <w:rFonts w:ascii="Arial" w:hAnsi="Arial" w:cs="Arial"/>
                <w:color w:val="000000"/>
                <w:sz w:val="18"/>
                <w:szCs w:val="18"/>
              </w:rPr>
              <w:t>de 2016a las 10:00</w:t>
            </w:r>
            <w:r w:rsidR="000D4949" w:rsidRPr="00A737E1">
              <w:rPr>
                <w:rFonts w:ascii="Arial" w:hAnsi="Arial" w:cs="Arial"/>
                <w:color w:val="000000"/>
                <w:sz w:val="18"/>
                <w:szCs w:val="18"/>
                <w:lang w:val="es-PE"/>
              </w:rPr>
              <w:t xml:space="preserve"> horas en </w:t>
            </w:r>
            <w:smartTag w:uri="urn:schemas-microsoft-com:office:smarttags" w:element="PersonName">
              <w:smartTagPr>
                <w:attr w:name="ProductID" w:val="la Oficina"/>
              </w:smartTagPr>
              <w:r w:rsidR="000D4949" w:rsidRPr="00A737E1">
                <w:rPr>
                  <w:rFonts w:ascii="Arial" w:hAnsi="Arial" w:cs="Arial"/>
                  <w:color w:val="000000"/>
                  <w:sz w:val="18"/>
                  <w:szCs w:val="18"/>
                  <w:lang w:val="es-PE"/>
                </w:rPr>
                <w:t>la Oficina</w:t>
              </w:r>
            </w:smartTag>
            <w:r w:rsidR="000D4949" w:rsidRPr="00A737E1">
              <w:rPr>
                <w:rFonts w:ascii="Arial" w:hAnsi="Arial" w:cs="Arial"/>
                <w:color w:val="000000"/>
                <w:sz w:val="18"/>
                <w:szCs w:val="18"/>
                <w:lang w:val="es-PE"/>
              </w:rPr>
              <w:t xml:space="preserve"> de Recursos Humanos, ingresando por el Jr. </w:t>
            </w:r>
            <w:r w:rsidR="000D4949"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0D4949" w:rsidRPr="00A737E1">
                <w:rPr>
                  <w:rFonts w:ascii="Arial" w:hAnsi="Arial" w:cs="Arial"/>
                  <w:color w:val="000000"/>
                  <w:sz w:val="18"/>
                  <w:szCs w:val="18"/>
                </w:rPr>
                <w:t>La Victoria</w:t>
              </w:r>
            </w:smartTag>
            <w:r w:rsidR="000D4949"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0D4949" w:rsidRPr="00A737E1" w:rsidRDefault="000D4949" w:rsidP="007604C0">
            <w:pPr>
              <w:jc w:val="center"/>
              <w:rPr>
                <w:rFonts w:ascii="Arial" w:hAnsi="Arial" w:cs="Arial"/>
                <w:sz w:val="18"/>
                <w:szCs w:val="18"/>
              </w:rPr>
            </w:pPr>
            <w:r w:rsidRPr="00A737E1">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0D4949" w:rsidRPr="000D05E4" w:rsidRDefault="005F1041" w:rsidP="007604C0">
            <w:pPr>
              <w:jc w:val="center"/>
              <w:rPr>
                <w:rFonts w:ascii="Arial" w:hAnsi="Arial" w:cs="Arial"/>
                <w:color w:val="000000"/>
                <w:sz w:val="18"/>
                <w:lang w:val="es-PE"/>
              </w:rPr>
            </w:pPr>
            <w:r>
              <w:rPr>
                <w:rFonts w:ascii="Arial" w:hAnsi="Arial" w:cs="Arial"/>
                <w:color w:val="000000"/>
                <w:sz w:val="18"/>
              </w:rPr>
              <w:t>06</w:t>
            </w:r>
            <w:r w:rsidR="000D4949" w:rsidRPr="000D05E4">
              <w:rPr>
                <w:rFonts w:ascii="Arial" w:hAnsi="Arial" w:cs="Arial"/>
                <w:color w:val="000000"/>
                <w:sz w:val="18"/>
              </w:rPr>
              <w:t xml:space="preserve"> de </w:t>
            </w:r>
            <w:r>
              <w:rPr>
                <w:rFonts w:ascii="Arial" w:hAnsi="Arial" w:cs="Arial"/>
                <w:color w:val="000000"/>
                <w:sz w:val="18"/>
                <w:szCs w:val="18"/>
              </w:rPr>
              <w:t>octubre</w:t>
            </w:r>
            <w:r w:rsidR="000D4949" w:rsidRPr="000D05E4">
              <w:rPr>
                <w:rFonts w:ascii="Arial" w:hAnsi="Arial" w:cs="Arial"/>
                <w:color w:val="000000"/>
                <w:sz w:val="18"/>
              </w:rPr>
              <w:t>de 2016 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0D4949" w:rsidRPr="00AB1CD7" w:rsidRDefault="000D4949" w:rsidP="007604C0">
            <w:pPr>
              <w:jc w:val="center"/>
              <w:rPr>
                <w:rFonts w:ascii="Arial" w:hAnsi="Arial" w:cs="Arial"/>
                <w:sz w:val="18"/>
                <w:szCs w:val="18"/>
              </w:rPr>
            </w:pPr>
            <w:r w:rsidRPr="00AB1CD7">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0D4949" w:rsidRPr="000D05E4" w:rsidRDefault="000D4949" w:rsidP="007604C0">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p>
        </w:tc>
      </w:tr>
      <w:tr w:rsidR="000D4949" w:rsidRPr="00AB1CD7" w:rsidTr="007604C0">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0D4949" w:rsidRPr="000D05E4" w:rsidRDefault="000D4949" w:rsidP="007604C0">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0D4949" w:rsidRPr="00AB1CD7" w:rsidTr="007604C0">
        <w:trPr>
          <w:trHeight w:val="387"/>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0D4949" w:rsidRPr="000D05E4" w:rsidRDefault="000D4949" w:rsidP="007604C0">
            <w:pPr>
              <w:jc w:val="center"/>
              <w:rPr>
                <w:rFonts w:ascii="Arial" w:hAnsi="Arial" w:cs="Arial"/>
                <w:color w:val="000000"/>
                <w:sz w:val="18"/>
                <w:lang w:val="es-PE"/>
              </w:rPr>
            </w:pPr>
            <w:r w:rsidRPr="000D05E4">
              <w:rPr>
                <w:rFonts w:ascii="Arial" w:hAnsi="Arial" w:cs="Arial"/>
                <w:sz w:val="18"/>
              </w:rPr>
              <w:t xml:space="preserve">A partir del </w:t>
            </w:r>
            <w:r w:rsidR="005F1041">
              <w:rPr>
                <w:rFonts w:ascii="Arial" w:hAnsi="Arial" w:cs="Arial"/>
                <w:sz w:val="18"/>
              </w:rPr>
              <w:t>07</w:t>
            </w:r>
            <w:r w:rsidRPr="000D05E4">
              <w:rPr>
                <w:rFonts w:ascii="Arial" w:hAnsi="Arial" w:cs="Arial"/>
                <w:sz w:val="18"/>
              </w:rPr>
              <w:t xml:space="preserve"> de </w:t>
            </w:r>
            <w:r w:rsidR="005F1041">
              <w:rPr>
                <w:rFonts w:ascii="Arial" w:hAnsi="Arial" w:cs="Arial"/>
                <w:color w:val="000000"/>
                <w:sz w:val="18"/>
                <w:szCs w:val="18"/>
              </w:rPr>
              <w:t>octubre</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0D4949" w:rsidRPr="00AB1CD7" w:rsidTr="007604C0">
        <w:trPr>
          <w:trHeight w:val="300"/>
        </w:trPr>
        <w:tc>
          <w:tcPr>
            <w:tcW w:w="559" w:type="dxa"/>
            <w:tcBorders>
              <w:top w:val="nil"/>
              <w:left w:val="single" w:sz="4" w:space="0" w:color="auto"/>
              <w:bottom w:val="single" w:sz="4" w:space="0" w:color="auto"/>
              <w:right w:val="single" w:sz="4" w:space="0" w:color="auto"/>
            </w:tcBorders>
            <w:noWrap/>
            <w:vAlign w:val="center"/>
          </w:tcPr>
          <w:p w:rsidR="000D4949" w:rsidRPr="00AB1CD7" w:rsidRDefault="000D4949" w:rsidP="007604C0">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0D4949" w:rsidRPr="00AB1CD7" w:rsidRDefault="000D4949" w:rsidP="007604C0">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0D4949" w:rsidRPr="00AB1CD7" w:rsidRDefault="000D4949" w:rsidP="007604C0">
            <w:pPr>
              <w:jc w:val="center"/>
              <w:rPr>
                <w:rFonts w:ascii="Arial" w:hAnsi="Arial" w:cs="Arial"/>
                <w:color w:val="000000"/>
                <w:sz w:val="18"/>
                <w:szCs w:val="18"/>
                <w:lang w:val="es-PE"/>
              </w:rPr>
            </w:pPr>
          </w:p>
        </w:tc>
      </w:tr>
    </w:tbl>
    <w:p w:rsidR="00337430" w:rsidRPr="00CE4DFB" w:rsidRDefault="00337430" w:rsidP="000D4949">
      <w:pPr>
        <w:pStyle w:val="Sangradetextonormal"/>
        <w:tabs>
          <w:tab w:val="num" w:pos="1080"/>
        </w:tabs>
        <w:ind w:firstLine="0"/>
        <w:jc w:val="both"/>
        <w:rPr>
          <w:rFonts w:cs="Arial"/>
          <w:sz w:val="18"/>
          <w:szCs w:val="18"/>
        </w:rPr>
      </w:pP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El Cronograma adjunto es tentativo, sujeto a variaciones que se darán a conocer oportunamente.</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3852B3">
          <w:rPr>
            <w:rFonts w:ascii="Arial" w:hAnsi="Arial" w:cs="Arial"/>
            <w:sz w:val="16"/>
            <w:szCs w:val="16"/>
          </w:rPr>
          <w:t>la Unidad</w:t>
        </w:r>
      </w:smartTag>
      <w:r w:rsidRPr="003852B3">
        <w:rPr>
          <w:rFonts w:ascii="Arial" w:hAnsi="Arial" w:cs="Arial"/>
          <w:sz w:val="16"/>
          <w:szCs w:val="16"/>
        </w:rPr>
        <w:t xml:space="preserve"> de Recursos Humanos y otros lugares pertinentes.</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Pr>
          <w:rFonts w:ascii="Arial" w:hAnsi="Arial" w:cs="Arial"/>
          <w:sz w:val="16"/>
          <w:szCs w:val="16"/>
        </w:rPr>
        <w:t>SGGI</w:t>
      </w:r>
      <w:r w:rsidRPr="003852B3">
        <w:rPr>
          <w:rFonts w:ascii="Arial" w:hAnsi="Arial" w:cs="Arial"/>
          <w:sz w:val="16"/>
          <w:szCs w:val="16"/>
        </w:rPr>
        <w:t xml:space="preserve"> – </w:t>
      </w:r>
      <w:r w:rsidR="004A19BD">
        <w:rPr>
          <w:rFonts w:ascii="Arial" w:hAnsi="Arial" w:cs="Arial"/>
          <w:sz w:val="16"/>
          <w:szCs w:val="16"/>
        </w:rPr>
        <w:t>Sub Gerencia de Gestión de la Incorporación</w:t>
      </w:r>
      <w:r w:rsidRPr="003852B3">
        <w:rPr>
          <w:rFonts w:ascii="Arial" w:hAnsi="Arial" w:cs="Arial"/>
          <w:sz w:val="16"/>
          <w:szCs w:val="16"/>
        </w:rPr>
        <w:t xml:space="preserve">  – Sede Central de EsSalud.</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O</w:t>
      </w:r>
      <w:r w:rsidR="00E51562">
        <w:rPr>
          <w:rFonts w:ascii="Arial" w:hAnsi="Arial" w:cs="Arial"/>
          <w:sz w:val="16"/>
          <w:szCs w:val="16"/>
        </w:rPr>
        <w:t>G</w:t>
      </w:r>
      <w:r w:rsidRPr="003852B3">
        <w:rPr>
          <w:rFonts w:ascii="Arial" w:hAnsi="Arial" w:cs="Arial"/>
          <w:sz w:val="16"/>
          <w:szCs w:val="16"/>
        </w:rPr>
        <w:t>RRHH – Oficina de Recursos Humanos de la Red Asistencial</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En el aviso de publicación de una etapa debe anunciarse la fecha y hora de la siguiente etapa.</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Se precisa que deberá inscribirse en una sola opción en el sistema SISEP.</w:t>
      </w:r>
    </w:p>
    <w:p w:rsidR="00337430" w:rsidRPr="003852B3" w:rsidRDefault="00337430" w:rsidP="00B335A3">
      <w:pPr>
        <w:pStyle w:val="Prrafodelista2"/>
        <w:numPr>
          <w:ilvl w:val="0"/>
          <w:numId w:val="7"/>
        </w:numPr>
        <w:tabs>
          <w:tab w:val="left" w:pos="851"/>
        </w:tabs>
        <w:suppressAutoHyphens w:val="0"/>
        <w:ind w:left="851" w:hanging="425"/>
        <w:jc w:val="both"/>
        <w:rPr>
          <w:rFonts w:ascii="Arial" w:hAnsi="Arial" w:cs="Arial"/>
          <w:sz w:val="16"/>
          <w:szCs w:val="16"/>
        </w:rPr>
      </w:pPr>
      <w:r w:rsidRPr="003852B3">
        <w:rPr>
          <w:rFonts w:ascii="Arial" w:hAnsi="Arial" w:cs="Arial"/>
          <w:sz w:val="16"/>
          <w:szCs w:val="16"/>
        </w:rPr>
        <w:t>Cabe indicar que el resultado corresponde a una Pre Calificación sujeta a la posterior verificación de los datos ingresados y de la documentación conexa solicitada</w:t>
      </w:r>
    </w:p>
    <w:p w:rsidR="00FA5BF8" w:rsidRDefault="00FA5BF8" w:rsidP="00FA5BF8">
      <w:pPr>
        <w:pStyle w:val="Sangradetextonormal"/>
        <w:ind w:left="360" w:firstLine="0"/>
        <w:jc w:val="both"/>
        <w:rPr>
          <w:rFonts w:cs="Arial"/>
          <w:b w:val="0"/>
          <w:sz w:val="20"/>
        </w:rPr>
      </w:pPr>
    </w:p>
    <w:p w:rsidR="00257A29" w:rsidRDefault="00257A29" w:rsidP="00FA5BF8">
      <w:pPr>
        <w:pStyle w:val="Sangradetextonormal"/>
        <w:ind w:left="360" w:firstLine="0"/>
        <w:jc w:val="both"/>
        <w:rPr>
          <w:rFonts w:cs="Arial"/>
          <w:b w:val="0"/>
          <w:sz w:val="20"/>
        </w:rPr>
      </w:pPr>
    </w:p>
    <w:p w:rsidR="00257A29" w:rsidRDefault="00257A29" w:rsidP="00FA5BF8">
      <w:pPr>
        <w:pStyle w:val="Sangradetextonormal"/>
        <w:ind w:left="360" w:firstLine="0"/>
        <w:jc w:val="both"/>
        <w:rPr>
          <w:rFonts w:cs="Arial"/>
          <w:b w:val="0"/>
          <w:sz w:val="20"/>
        </w:rPr>
      </w:pPr>
    </w:p>
    <w:p w:rsidR="00257A29" w:rsidRPr="0071587E" w:rsidRDefault="00257A29" w:rsidP="00FA5BF8">
      <w:pPr>
        <w:pStyle w:val="Sangradetextonormal"/>
        <w:ind w:left="360" w:firstLine="0"/>
        <w:jc w:val="both"/>
        <w:rPr>
          <w:rFonts w:cs="Arial"/>
          <w:b w:val="0"/>
          <w:sz w:val="20"/>
        </w:rPr>
      </w:pPr>
    </w:p>
    <w:p w:rsidR="00FA5BF8" w:rsidRDefault="00FA5BF8" w:rsidP="00FA5BF8">
      <w:pPr>
        <w:pStyle w:val="Sangradetextonormal"/>
        <w:numPr>
          <w:ilvl w:val="0"/>
          <w:numId w:val="1"/>
        </w:numPr>
        <w:tabs>
          <w:tab w:val="clear" w:pos="720"/>
          <w:tab w:val="num" w:pos="426"/>
        </w:tabs>
        <w:ind w:left="426" w:hanging="426"/>
        <w:jc w:val="both"/>
        <w:rPr>
          <w:rFonts w:cs="Arial"/>
          <w:sz w:val="20"/>
        </w:rPr>
      </w:pPr>
      <w:r w:rsidRPr="0071587E">
        <w:rPr>
          <w:rFonts w:cs="Arial"/>
          <w:sz w:val="20"/>
        </w:rPr>
        <w:lastRenderedPageBreak/>
        <w:t>DE LA ETAPA DE EVALUACIÓN</w:t>
      </w:r>
    </w:p>
    <w:p w:rsidR="001D5FB1" w:rsidRDefault="001D5FB1" w:rsidP="001D5FB1">
      <w:pPr>
        <w:pStyle w:val="Sangradetextonormal"/>
        <w:jc w:val="both"/>
        <w:rPr>
          <w:rFonts w:cs="Arial"/>
          <w:sz w:val="20"/>
        </w:rPr>
      </w:pPr>
    </w:p>
    <w:p w:rsidR="00257A29" w:rsidRPr="00EB19CD" w:rsidRDefault="00337430" w:rsidP="00B335A3">
      <w:pPr>
        <w:pStyle w:val="Sinespaciado1"/>
        <w:numPr>
          <w:ilvl w:val="0"/>
          <w:numId w:val="8"/>
        </w:numPr>
        <w:ind w:left="709" w:hanging="283"/>
        <w:jc w:val="both"/>
        <w:rPr>
          <w:rFonts w:ascii="Arial" w:hAnsi="Arial" w:cs="Arial"/>
          <w:sz w:val="20"/>
          <w:szCs w:val="20"/>
        </w:rPr>
      </w:pPr>
      <w:r w:rsidRPr="00126115">
        <w:rPr>
          <w:rFonts w:ascii="Arial" w:hAnsi="Arial" w:cs="Arial"/>
          <w:sz w:val="20"/>
          <w:szCs w:val="20"/>
        </w:rPr>
        <w:t>La evaluación tiene como puntaje</w:t>
      </w:r>
      <w:r w:rsidRPr="00A57045">
        <w:rPr>
          <w:rFonts w:ascii="Arial" w:hAnsi="Arial" w:cs="Arial"/>
          <w:sz w:val="20"/>
          <w:szCs w:val="20"/>
        </w:rPr>
        <w:t xml:space="preserve"> mínimo aprobatorio 55 puntos. Las evaluaciones parciales tienen carácter eliminatorio cuando se desaprueban. </w:t>
      </w:r>
      <w:smartTag w:uri="urn:schemas-microsoft-com:office:smarttags" w:element="PersonName">
        <w:smartTagPr>
          <w:attr w:name="ProductID" w:val="la Evaluaci￳n Psicot￩cnica"/>
        </w:smartTagPr>
        <w:r w:rsidRPr="00A57045">
          <w:rPr>
            <w:rFonts w:ascii="Arial" w:hAnsi="Arial" w:cs="Arial"/>
            <w:sz w:val="20"/>
            <w:szCs w:val="20"/>
          </w:rPr>
          <w:t>La Evaluación Psicotécnica</w:t>
        </w:r>
      </w:smartTag>
      <w:r w:rsidRPr="00A57045">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7045">
          <w:rPr>
            <w:rFonts w:ascii="Arial" w:hAnsi="Arial" w:cs="Arial"/>
            <w:sz w:val="20"/>
            <w:szCs w:val="20"/>
          </w:rPr>
          <w:t>La Evaluación</w:t>
        </w:r>
      </w:smartTag>
      <w:r w:rsidRPr="00A57045">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7045">
          <w:rPr>
            <w:rFonts w:ascii="Arial" w:hAnsi="Arial" w:cs="Arial"/>
            <w:sz w:val="20"/>
            <w:szCs w:val="20"/>
          </w:rPr>
          <w:t>La Evaluación Curricular</w:t>
        </w:r>
      </w:smartTag>
      <w:r w:rsidRPr="00A57045">
        <w:rPr>
          <w:rFonts w:ascii="Arial" w:hAnsi="Arial" w:cs="Arial"/>
          <w:sz w:val="20"/>
          <w:szCs w:val="20"/>
        </w:rPr>
        <w:t xml:space="preserve"> se desaprueba si no se cumplen los requisitos generales y</w:t>
      </w:r>
      <w:r>
        <w:rPr>
          <w:rFonts w:ascii="Arial" w:hAnsi="Arial" w:cs="Arial"/>
          <w:sz w:val="20"/>
          <w:szCs w:val="20"/>
        </w:rPr>
        <w:t xml:space="preserve"> específicos establecidos en el Aviso de Convocatoria. </w:t>
      </w:r>
      <w:smartTag w:uri="urn:schemas-microsoft-com:office:smarttags" w:element="PersonName">
        <w:smartTagPr>
          <w:attr w:name="ProductID" w:val="La Evaluaci￳n Psicol￳gica"/>
        </w:smartTagPr>
        <w:r>
          <w:rPr>
            <w:rFonts w:ascii="Arial" w:hAnsi="Arial" w:cs="Arial"/>
            <w:sz w:val="20"/>
            <w:szCs w:val="20"/>
          </w:rPr>
          <w:t>La Evaluación Psicológica</w:t>
        </w:r>
      </w:smartTag>
      <w:r>
        <w:rPr>
          <w:rFonts w:ascii="Arial" w:hAnsi="Arial" w:cs="Arial"/>
          <w:sz w:val="20"/>
          <w:szCs w:val="20"/>
        </w:rPr>
        <w:t xml:space="preserve"> es obligatoria, mas no es de carácter eliminatorio. La Evaluación Personal se desaprueba si no se obtiene un puntaje mínimo de 11 puntos.</w:t>
      </w:r>
    </w:p>
    <w:p w:rsidR="00257A29" w:rsidRDefault="00257A29" w:rsidP="00337430">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711"/>
        <w:gridCol w:w="900"/>
        <w:gridCol w:w="1260"/>
        <w:gridCol w:w="1101"/>
      </w:tblGrid>
      <w:tr w:rsidR="00337430" w:rsidRPr="00E1068C" w:rsidTr="00337430">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EVALUACIONES</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PESO</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MÍNIMO</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MÁXIMO</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PRE CURRICULAR (VÍA INFORMACIÓN DEL SISEP)</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PSICOTÉCNICA</w:t>
            </w:r>
            <w:r>
              <w:rPr>
                <w:rFonts w:ascii="Arial" w:hAnsi="Arial" w:cs="Arial"/>
                <w:b/>
                <w:sz w:val="18"/>
                <w:szCs w:val="18"/>
              </w:rPr>
              <w:t xml:space="preserve"> Y PSICOLOGICA</w:t>
            </w:r>
          </w:p>
        </w:tc>
        <w:tc>
          <w:tcPr>
            <w:tcW w:w="3261" w:type="dxa"/>
            <w:gridSpan w:val="3"/>
            <w:vAlign w:val="center"/>
          </w:tcPr>
          <w:p w:rsidR="00337430" w:rsidRPr="00E1068C" w:rsidRDefault="00337430" w:rsidP="00337430">
            <w:pPr>
              <w:jc w:val="center"/>
              <w:rPr>
                <w:rFonts w:ascii="Arial" w:hAnsi="Arial" w:cs="Arial"/>
                <w:b/>
                <w:sz w:val="18"/>
                <w:szCs w:val="18"/>
              </w:rPr>
            </w:pPr>
          </w:p>
        </w:tc>
      </w:tr>
      <w:tr w:rsidR="00337430" w:rsidRPr="00E1068C" w:rsidTr="00337430">
        <w:trPr>
          <w:trHeight w:val="105"/>
        </w:trPr>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DE CONOCIMIENTOS</w:t>
            </w:r>
          </w:p>
        </w:tc>
        <w:tc>
          <w:tcPr>
            <w:tcW w:w="900" w:type="dxa"/>
            <w:shd w:val="clear" w:color="auto" w:fill="auto"/>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c>
          <w:tcPr>
            <w:tcW w:w="1260"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26</w:t>
            </w:r>
          </w:p>
        </w:tc>
        <w:tc>
          <w:tcPr>
            <w:tcW w:w="1101" w:type="dxa"/>
            <w:shd w:val="clear" w:color="auto" w:fill="auto"/>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50</w:t>
            </w:r>
          </w:p>
        </w:tc>
      </w:tr>
      <w:tr w:rsidR="00337430" w:rsidRPr="00E1068C" w:rsidTr="00337430">
        <w:tc>
          <w:tcPr>
            <w:tcW w:w="5103" w:type="dxa"/>
            <w:gridSpan w:val="2"/>
          </w:tcPr>
          <w:p w:rsidR="00337430" w:rsidRPr="00E1068C" w:rsidRDefault="00337430" w:rsidP="00337430">
            <w:pPr>
              <w:jc w:val="both"/>
              <w:rPr>
                <w:rFonts w:ascii="Arial" w:hAnsi="Arial" w:cs="Arial"/>
                <w:b/>
                <w:sz w:val="18"/>
                <w:szCs w:val="18"/>
              </w:rPr>
            </w:pPr>
            <w:r w:rsidRPr="00E1068C">
              <w:rPr>
                <w:rFonts w:ascii="Arial" w:hAnsi="Arial" w:cs="Arial"/>
                <w:b/>
                <w:sz w:val="18"/>
                <w:szCs w:val="18"/>
              </w:rPr>
              <w:t>EVALUACIÓN CURRICULAR (HOJAS DE VIDA)</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c>
          <w:tcPr>
            <w:tcW w:w="1260"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18</w:t>
            </w:r>
          </w:p>
        </w:tc>
        <w:tc>
          <w:tcPr>
            <w:tcW w:w="1101" w:type="dxa"/>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30</w:t>
            </w:r>
          </w:p>
        </w:tc>
      </w:tr>
      <w:tr w:rsidR="00337430" w:rsidRPr="00E1068C" w:rsidTr="00337430">
        <w:tc>
          <w:tcPr>
            <w:tcW w:w="392" w:type="dxa"/>
          </w:tcPr>
          <w:p w:rsidR="00337430" w:rsidRPr="00E1068C" w:rsidRDefault="00337430" w:rsidP="00337430">
            <w:pPr>
              <w:rPr>
                <w:rFonts w:ascii="Arial" w:hAnsi="Arial" w:cs="Arial"/>
                <w:sz w:val="18"/>
                <w:szCs w:val="18"/>
              </w:rPr>
            </w:pPr>
            <w:r w:rsidRPr="00E1068C">
              <w:rPr>
                <w:rFonts w:ascii="Arial" w:hAnsi="Arial" w:cs="Arial"/>
                <w:sz w:val="18"/>
                <w:szCs w:val="18"/>
              </w:rPr>
              <w:t>a.</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Formación: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b.</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 xml:space="preserve">Experiencia Laboral: </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392"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w:t>
            </w:r>
          </w:p>
        </w:tc>
        <w:tc>
          <w:tcPr>
            <w:tcW w:w="4711" w:type="dxa"/>
          </w:tcPr>
          <w:p w:rsidR="00337430" w:rsidRPr="00E1068C" w:rsidRDefault="00337430" w:rsidP="00337430">
            <w:pPr>
              <w:jc w:val="both"/>
              <w:rPr>
                <w:rFonts w:ascii="Arial" w:hAnsi="Arial" w:cs="Arial"/>
                <w:sz w:val="18"/>
                <w:szCs w:val="18"/>
              </w:rPr>
            </w:pPr>
            <w:r w:rsidRPr="00E1068C">
              <w:rPr>
                <w:rFonts w:ascii="Arial" w:hAnsi="Arial" w:cs="Arial"/>
                <w:sz w:val="18"/>
                <w:szCs w:val="18"/>
              </w:rPr>
              <w:t>Capacitación:</w:t>
            </w:r>
          </w:p>
        </w:tc>
        <w:tc>
          <w:tcPr>
            <w:tcW w:w="900" w:type="dxa"/>
            <w:shd w:val="clear" w:color="auto" w:fill="BFBFBF"/>
            <w:vAlign w:val="center"/>
          </w:tcPr>
          <w:p w:rsidR="00337430" w:rsidRPr="00E1068C" w:rsidRDefault="00337430" w:rsidP="00337430">
            <w:pPr>
              <w:jc w:val="center"/>
              <w:rPr>
                <w:rFonts w:ascii="Arial" w:hAnsi="Arial" w:cs="Arial"/>
                <w:sz w:val="18"/>
                <w:szCs w:val="18"/>
              </w:rPr>
            </w:pPr>
          </w:p>
        </w:tc>
        <w:tc>
          <w:tcPr>
            <w:tcW w:w="1260" w:type="dxa"/>
            <w:shd w:val="clear" w:color="auto" w:fill="BFBFBF"/>
            <w:vAlign w:val="center"/>
          </w:tcPr>
          <w:p w:rsidR="00337430" w:rsidRPr="00E1068C" w:rsidRDefault="00337430" w:rsidP="00337430">
            <w:pPr>
              <w:jc w:val="center"/>
              <w:rPr>
                <w:rFonts w:ascii="Arial" w:hAnsi="Arial" w:cs="Arial"/>
                <w:sz w:val="18"/>
                <w:szCs w:val="18"/>
              </w:rPr>
            </w:pPr>
          </w:p>
        </w:tc>
        <w:tc>
          <w:tcPr>
            <w:tcW w:w="1101" w:type="dxa"/>
            <w:shd w:val="clear" w:color="auto" w:fill="BFBFBF"/>
            <w:vAlign w:val="center"/>
          </w:tcPr>
          <w:p w:rsidR="00337430" w:rsidRPr="00E1068C" w:rsidRDefault="00337430" w:rsidP="00337430">
            <w:pPr>
              <w:jc w:val="center"/>
              <w:rPr>
                <w:rFonts w:ascii="Arial" w:hAnsi="Arial" w:cs="Arial"/>
                <w:sz w:val="18"/>
                <w:szCs w:val="18"/>
              </w:rPr>
            </w:pPr>
          </w:p>
        </w:tc>
      </w:tr>
      <w:tr w:rsidR="00337430" w:rsidRPr="00E1068C" w:rsidTr="00337430">
        <w:tc>
          <w:tcPr>
            <w:tcW w:w="5103" w:type="dxa"/>
            <w:gridSpan w:val="2"/>
            <w:vAlign w:val="center"/>
          </w:tcPr>
          <w:p w:rsidR="00337430" w:rsidRPr="00E1068C" w:rsidRDefault="00337430" w:rsidP="00337430">
            <w:pPr>
              <w:rPr>
                <w:rFonts w:ascii="Arial" w:hAnsi="Arial" w:cs="Arial"/>
                <w:b/>
                <w:sz w:val="18"/>
                <w:szCs w:val="18"/>
              </w:rPr>
            </w:pPr>
            <w:r w:rsidRPr="00E1068C">
              <w:rPr>
                <w:rFonts w:ascii="Arial" w:hAnsi="Arial" w:cs="Arial"/>
                <w:b/>
                <w:sz w:val="18"/>
                <w:szCs w:val="18"/>
              </w:rPr>
              <w:t>EVALUACIÓN PERSONAL</w:t>
            </w:r>
          </w:p>
        </w:tc>
        <w:tc>
          <w:tcPr>
            <w:tcW w:w="90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c>
          <w:tcPr>
            <w:tcW w:w="1260"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11</w:t>
            </w:r>
          </w:p>
        </w:tc>
        <w:tc>
          <w:tcPr>
            <w:tcW w:w="1101" w:type="dxa"/>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20</w:t>
            </w:r>
          </w:p>
        </w:tc>
      </w:tr>
      <w:tr w:rsidR="00337430" w:rsidRPr="00E1068C" w:rsidTr="00337430">
        <w:trPr>
          <w:trHeight w:val="339"/>
        </w:trPr>
        <w:tc>
          <w:tcPr>
            <w:tcW w:w="5103" w:type="dxa"/>
            <w:gridSpan w:val="2"/>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PUNTAJE TOTAL</w:t>
            </w:r>
          </w:p>
        </w:tc>
        <w:tc>
          <w:tcPr>
            <w:tcW w:w="90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c>
          <w:tcPr>
            <w:tcW w:w="1260"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55</w:t>
            </w:r>
          </w:p>
        </w:tc>
        <w:tc>
          <w:tcPr>
            <w:tcW w:w="1101" w:type="dxa"/>
            <w:shd w:val="clear" w:color="auto" w:fill="BFBFBF"/>
            <w:vAlign w:val="center"/>
          </w:tcPr>
          <w:p w:rsidR="00337430" w:rsidRPr="00E1068C" w:rsidRDefault="00337430" w:rsidP="00337430">
            <w:pPr>
              <w:jc w:val="center"/>
              <w:rPr>
                <w:rFonts w:ascii="Arial" w:hAnsi="Arial" w:cs="Arial"/>
                <w:b/>
                <w:sz w:val="18"/>
                <w:szCs w:val="18"/>
              </w:rPr>
            </w:pPr>
            <w:r w:rsidRPr="00E1068C">
              <w:rPr>
                <w:rFonts w:ascii="Arial" w:hAnsi="Arial" w:cs="Arial"/>
                <w:b/>
                <w:sz w:val="18"/>
                <w:szCs w:val="18"/>
              </w:rPr>
              <w:t>100</w:t>
            </w:r>
          </w:p>
        </w:tc>
      </w:tr>
    </w:tbl>
    <w:p w:rsidR="00337430" w:rsidRDefault="00337430" w:rsidP="00337430">
      <w:pPr>
        <w:pStyle w:val="Sinespaciado1"/>
        <w:ind w:left="709"/>
        <w:jc w:val="both"/>
        <w:rPr>
          <w:rFonts w:ascii="Arial" w:hAnsi="Arial" w:cs="Arial"/>
          <w:sz w:val="20"/>
          <w:szCs w:val="20"/>
        </w:rPr>
      </w:pPr>
    </w:p>
    <w:p w:rsidR="00337430" w:rsidRDefault="00337430" w:rsidP="00B335A3">
      <w:pPr>
        <w:pStyle w:val="Sinespaciado1"/>
        <w:numPr>
          <w:ilvl w:val="0"/>
          <w:numId w:val="8"/>
        </w:numPr>
        <w:ind w:left="709" w:hanging="283"/>
        <w:jc w:val="both"/>
        <w:rPr>
          <w:rFonts w:ascii="Arial" w:hAnsi="Arial" w:cs="Arial"/>
          <w:sz w:val="20"/>
          <w:szCs w:val="20"/>
        </w:rPr>
      </w:pPr>
      <w:r>
        <w:rPr>
          <w:rFonts w:ascii="Arial" w:hAnsi="Arial" w:cs="Arial"/>
          <w:sz w:val="20"/>
          <w:szCs w:val="20"/>
        </w:rPr>
        <w:t xml:space="preserve">Cabe destacar que en los casos que corresponda y de aprobar las evaluaciones respectivas, los </w:t>
      </w:r>
      <w:r w:rsidRPr="00F50CC2">
        <w:rPr>
          <w:rFonts w:ascii="Arial" w:hAnsi="Arial" w:cs="Arial"/>
          <w:sz w:val="20"/>
          <w:szCs w:val="20"/>
        </w:rPr>
        <w:t xml:space="preserve">postulantes recibirán las bonificaciones establecidas en </w:t>
      </w:r>
      <w:smartTag w:uri="urn:schemas-microsoft-com:office:smarttags" w:element="PersonName">
        <w:smartTagPr>
          <w:attr w:name="ProductID" w:val="la Normativa"/>
        </w:smartTagPr>
        <w:r w:rsidRPr="00F50CC2">
          <w:rPr>
            <w:rFonts w:ascii="Arial" w:hAnsi="Arial" w:cs="Arial"/>
            <w:sz w:val="20"/>
            <w:szCs w:val="20"/>
          </w:rPr>
          <w:t>la Normativa</w:t>
        </w:r>
      </w:smartTag>
      <w:r w:rsidRPr="00F50CC2">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50CC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50CC2">
          <w:rPr>
            <w:rStyle w:val="Hipervnculo"/>
            <w:rFonts w:ascii="Arial" w:hAnsi="Arial" w:cs="Arial"/>
            <w:b/>
            <w:bCs/>
            <w:sz w:val="20"/>
            <w:szCs w:val="20"/>
          </w:rPr>
          <w:t>https://convocatorias.essalud.gob.pe/</w:t>
        </w:r>
      </w:hyperlink>
      <w:r w:rsidRPr="00F50CC2">
        <w:rPr>
          <w:rFonts w:ascii="Arial" w:hAnsi="Arial" w:cs="Arial"/>
          <w:b/>
          <w:bCs/>
          <w:sz w:val="20"/>
          <w:szCs w:val="20"/>
        </w:rPr>
        <w:t>)</w:t>
      </w:r>
    </w:p>
    <w:p w:rsidR="00337430" w:rsidRDefault="00337430" w:rsidP="00337430">
      <w:pPr>
        <w:pStyle w:val="Prrafodelista2"/>
        <w:rPr>
          <w:rFonts w:ascii="Arial" w:hAnsi="Arial" w:cs="Arial"/>
        </w:rPr>
      </w:pPr>
    </w:p>
    <w:p w:rsidR="00C34495" w:rsidRPr="00F42FF9" w:rsidRDefault="00C34495" w:rsidP="00C34495">
      <w:pPr>
        <w:pStyle w:val="Sinespaciado"/>
        <w:numPr>
          <w:ilvl w:val="0"/>
          <w:numId w:val="8"/>
        </w:numPr>
        <w:ind w:left="709" w:hanging="283"/>
        <w:jc w:val="both"/>
        <w:rPr>
          <w:rFonts w:ascii="Arial" w:hAnsi="Arial" w:cs="Arial"/>
          <w:sz w:val="20"/>
          <w:szCs w:val="20"/>
        </w:rPr>
      </w:pPr>
      <w:r w:rsidRPr="00F42FF9">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34495" w:rsidRPr="00F42FF9" w:rsidRDefault="00C34495" w:rsidP="00C34495">
      <w:pPr>
        <w:pStyle w:val="Prrafodelista"/>
        <w:rPr>
          <w:sz w:val="20"/>
          <w:szCs w:val="20"/>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C34495" w:rsidRPr="00F42FF9" w:rsidTr="00900B61">
        <w:trPr>
          <w:trHeight w:val="305"/>
        </w:trPr>
        <w:tc>
          <w:tcPr>
            <w:tcW w:w="4111" w:type="dxa"/>
            <w:shd w:val="clear" w:color="auto" w:fill="BFBFBF"/>
            <w:vAlign w:val="center"/>
          </w:tcPr>
          <w:p w:rsidR="00C34495" w:rsidRPr="00F42FF9" w:rsidRDefault="00C34495" w:rsidP="00900B61">
            <w:pPr>
              <w:pStyle w:val="Sinespaciado"/>
              <w:jc w:val="center"/>
              <w:rPr>
                <w:rFonts w:ascii="Arial" w:hAnsi="Arial" w:cs="Arial"/>
                <w:b/>
                <w:sz w:val="20"/>
                <w:szCs w:val="20"/>
              </w:rPr>
            </w:pPr>
            <w:r w:rsidRPr="00F42FF9">
              <w:rPr>
                <w:rFonts w:ascii="Arial" w:hAnsi="Arial" w:cs="Arial"/>
                <w:b/>
                <w:sz w:val="20"/>
                <w:szCs w:val="20"/>
              </w:rPr>
              <w:t>Ubicación según FONCODES</w:t>
            </w:r>
          </w:p>
        </w:tc>
        <w:tc>
          <w:tcPr>
            <w:tcW w:w="4252" w:type="dxa"/>
            <w:shd w:val="clear" w:color="auto" w:fill="BFBFBF"/>
            <w:vAlign w:val="center"/>
          </w:tcPr>
          <w:p w:rsidR="00C34495" w:rsidRPr="00F42FF9" w:rsidRDefault="00C34495" w:rsidP="00900B61">
            <w:pPr>
              <w:pStyle w:val="Sinespaciado"/>
              <w:jc w:val="center"/>
              <w:rPr>
                <w:rFonts w:ascii="Arial" w:hAnsi="Arial" w:cs="Arial"/>
                <w:b/>
                <w:sz w:val="20"/>
                <w:szCs w:val="20"/>
              </w:rPr>
            </w:pPr>
            <w:r w:rsidRPr="00F42FF9">
              <w:rPr>
                <w:rFonts w:ascii="Arial" w:hAnsi="Arial" w:cs="Arial"/>
                <w:b/>
                <w:sz w:val="20"/>
                <w:szCs w:val="20"/>
              </w:rPr>
              <w:t>Bonificación sobre puntaje final</w:t>
            </w:r>
          </w:p>
        </w:tc>
      </w:tr>
      <w:tr w:rsidR="00C34495" w:rsidRPr="00F42FF9" w:rsidTr="00900B61">
        <w:tc>
          <w:tcPr>
            <w:tcW w:w="4111"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Quintil 1</w:t>
            </w:r>
          </w:p>
        </w:tc>
        <w:tc>
          <w:tcPr>
            <w:tcW w:w="4252"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15 %</w:t>
            </w:r>
          </w:p>
        </w:tc>
      </w:tr>
      <w:tr w:rsidR="00C34495" w:rsidRPr="00F42FF9" w:rsidTr="00900B61">
        <w:tc>
          <w:tcPr>
            <w:tcW w:w="4111"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Quintil 2</w:t>
            </w:r>
          </w:p>
        </w:tc>
        <w:tc>
          <w:tcPr>
            <w:tcW w:w="4252"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10 %</w:t>
            </w:r>
          </w:p>
        </w:tc>
      </w:tr>
      <w:tr w:rsidR="00C34495" w:rsidRPr="00F42FF9" w:rsidTr="00900B61">
        <w:tc>
          <w:tcPr>
            <w:tcW w:w="4111"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Quintil 3</w:t>
            </w:r>
          </w:p>
        </w:tc>
        <w:tc>
          <w:tcPr>
            <w:tcW w:w="4252"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5 %</w:t>
            </w:r>
          </w:p>
        </w:tc>
      </w:tr>
      <w:tr w:rsidR="00C34495" w:rsidRPr="00F42FF9" w:rsidTr="00900B61">
        <w:tc>
          <w:tcPr>
            <w:tcW w:w="4111"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Quintil 4</w:t>
            </w:r>
          </w:p>
        </w:tc>
        <w:tc>
          <w:tcPr>
            <w:tcW w:w="4252"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2 %</w:t>
            </w:r>
          </w:p>
        </w:tc>
      </w:tr>
      <w:tr w:rsidR="00C34495" w:rsidRPr="00F42FF9" w:rsidTr="00900B61">
        <w:tc>
          <w:tcPr>
            <w:tcW w:w="4111"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Quintil 5</w:t>
            </w:r>
          </w:p>
        </w:tc>
        <w:tc>
          <w:tcPr>
            <w:tcW w:w="4252" w:type="dxa"/>
            <w:vAlign w:val="center"/>
          </w:tcPr>
          <w:p w:rsidR="00C34495" w:rsidRPr="00F42FF9" w:rsidRDefault="00C34495" w:rsidP="00900B61">
            <w:pPr>
              <w:pStyle w:val="Sinespaciado"/>
              <w:jc w:val="center"/>
              <w:rPr>
                <w:rFonts w:ascii="Arial" w:hAnsi="Arial" w:cs="Arial"/>
                <w:sz w:val="20"/>
                <w:szCs w:val="20"/>
              </w:rPr>
            </w:pPr>
            <w:r w:rsidRPr="00F42FF9">
              <w:rPr>
                <w:rFonts w:ascii="Arial" w:hAnsi="Arial" w:cs="Arial"/>
                <w:sz w:val="20"/>
                <w:szCs w:val="20"/>
              </w:rPr>
              <w:t>0 %</w:t>
            </w:r>
          </w:p>
        </w:tc>
      </w:tr>
    </w:tbl>
    <w:p w:rsidR="00C34495" w:rsidRPr="00F42FF9" w:rsidRDefault="00C34495" w:rsidP="00C34495">
      <w:pPr>
        <w:pStyle w:val="Sinespaciado1"/>
        <w:jc w:val="both"/>
        <w:rPr>
          <w:rFonts w:ascii="Arial" w:hAnsi="Arial" w:cs="Arial"/>
          <w:sz w:val="20"/>
          <w:szCs w:val="20"/>
        </w:rPr>
      </w:pPr>
    </w:p>
    <w:p w:rsidR="00C34495" w:rsidRDefault="00C34495" w:rsidP="00337430">
      <w:pPr>
        <w:pStyle w:val="Prrafodelista2"/>
        <w:rPr>
          <w:rFonts w:ascii="Arial" w:hAnsi="Arial" w:cs="Arial"/>
        </w:rPr>
      </w:pPr>
    </w:p>
    <w:p w:rsidR="00337430" w:rsidRDefault="00337430" w:rsidP="00337430">
      <w:pPr>
        <w:pStyle w:val="Sinespaciado1"/>
        <w:rPr>
          <w:rFonts w:ascii="Arial" w:hAnsi="Arial" w:cs="Arial"/>
          <w:sz w:val="20"/>
          <w:szCs w:val="20"/>
        </w:rPr>
      </w:pPr>
    </w:p>
    <w:p w:rsidR="00337430" w:rsidRDefault="00337430" w:rsidP="00337430">
      <w:pPr>
        <w:pStyle w:val="Sinespaciado1"/>
        <w:rPr>
          <w:rFonts w:ascii="Arial" w:hAnsi="Arial" w:cs="Arial"/>
          <w:sz w:val="20"/>
          <w:szCs w:val="20"/>
        </w:rPr>
      </w:pPr>
    </w:p>
    <w:p w:rsidR="00337430" w:rsidRPr="00316253" w:rsidRDefault="00337430" w:rsidP="00337430">
      <w:pPr>
        <w:pStyle w:val="Sinespaciado1"/>
        <w:ind w:left="284"/>
        <w:rPr>
          <w:rFonts w:ascii="Arial" w:hAnsi="Arial" w:cs="Arial"/>
          <w:b/>
          <w:sz w:val="20"/>
          <w:szCs w:val="20"/>
        </w:rPr>
      </w:pPr>
      <w:r>
        <w:rPr>
          <w:rFonts w:ascii="Arial" w:hAnsi="Arial" w:cs="Arial"/>
          <w:b/>
          <w:sz w:val="20"/>
          <w:szCs w:val="20"/>
        </w:rPr>
        <w:t xml:space="preserve">VIII. </w:t>
      </w:r>
      <w:r w:rsidRPr="00316253">
        <w:rPr>
          <w:rFonts w:ascii="Arial" w:hAnsi="Arial" w:cs="Arial"/>
          <w:b/>
          <w:sz w:val="20"/>
          <w:szCs w:val="20"/>
        </w:rPr>
        <w:t>DOCUMENTACIÓN A PRESENTAR</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De la presentación de la hoja de vida</w:t>
      </w:r>
    </w:p>
    <w:p w:rsidR="00337430" w:rsidRDefault="00337430" w:rsidP="00337430">
      <w:pPr>
        <w:pStyle w:val="Sinespaciado1"/>
        <w:rPr>
          <w:rFonts w:ascii="Arial" w:hAnsi="Arial" w:cs="Arial"/>
          <w:sz w:val="20"/>
          <w:szCs w:val="20"/>
        </w:rPr>
      </w:pP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37430" w:rsidRDefault="00337430" w:rsidP="00B335A3">
      <w:pPr>
        <w:pStyle w:val="Sinespaciado1"/>
        <w:numPr>
          <w:ilvl w:val="0"/>
          <w:numId w:val="10"/>
        </w:numPr>
        <w:ind w:left="993" w:hanging="284"/>
        <w:jc w:val="both"/>
        <w:rPr>
          <w:rFonts w:ascii="Arial" w:hAnsi="Arial" w:cs="Arial"/>
          <w:sz w:val="20"/>
          <w:szCs w:val="20"/>
        </w:rPr>
      </w:pPr>
      <w:r>
        <w:rPr>
          <w:rFonts w:ascii="Arial" w:hAnsi="Arial" w:cs="Arial"/>
          <w:sz w:val="20"/>
          <w:szCs w:val="20"/>
        </w:rPr>
        <w:t>Los documentos presentados por los postulantes no serán devueltos.</w:t>
      </w:r>
    </w:p>
    <w:p w:rsidR="00337430" w:rsidRDefault="00337430" w:rsidP="00337430">
      <w:pPr>
        <w:pStyle w:val="Sinespaciado1"/>
        <w:jc w:val="both"/>
        <w:rPr>
          <w:rFonts w:ascii="Arial" w:hAnsi="Arial" w:cs="Arial"/>
          <w:sz w:val="20"/>
          <w:szCs w:val="20"/>
        </w:rPr>
      </w:pPr>
    </w:p>
    <w:p w:rsidR="00337430" w:rsidRPr="00FE79FB" w:rsidRDefault="00337430" w:rsidP="00B335A3">
      <w:pPr>
        <w:pStyle w:val="Sinespaciado1"/>
        <w:numPr>
          <w:ilvl w:val="0"/>
          <w:numId w:val="9"/>
        </w:numPr>
        <w:ind w:left="709" w:hanging="283"/>
        <w:rPr>
          <w:rFonts w:ascii="Arial" w:hAnsi="Arial" w:cs="Arial"/>
          <w:b/>
          <w:sz w:val="20"/>
          <w:szCs w:val="20"/>
        </w:rPr>
      </w:pPr>
      <w:r w:rsidRPr="00FE79FB">
        <w:rPr>
          <w:rFonts w:ascii="Arial" w:hAnsi="Arial" w:cs="Arial"/>
          <w:b/>
          <w:sz w:val="20"/>
          <w:szCs w:val="20"/>
        </w:rPr>
        <w:t>Documentación adicional</w:t>
      </w:r>
    </w:p>
    <w:p w:rsidR="00337430" w:rsidRDefault="00337430" w:rsidP="00337430">
      <w:pPr>
        <w:pStyle w:val="Sinespaciado1"/>
        <w:rPr>
          <w:rFonts w:ascii="Arial" w:hAnsi="Arial" w:cs="Arial"/>
          <w:sz w:val="20"/>
          <w:szCs w:val="20"/>
        </w:rPr>
      </w:pP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Declaraci</w:t>
      </w:r>
      <w:r>
        <w:rPr>
          <w:rFonts w:ascii="Arial" w:hAnsi="Arial" w:cs="Arial"/>
          <w:sz w:val="20"/>
          <w:szCs w:val="20"/>
        </w:rPr>
        <w:t xml:space="preserve">ones Juradas (formatos 1, 2, 3 </w:t>
      </w:r>
      <w:r w:rsidRPr="00F50CC2">
        <w:rPr>
          <w:rFonts w:ascii="Arial" w:hAnsi="Arial" w:cs="Arial"/>
          <w:sz w:val="20"/>
          <w:szCs w:val="20"/>
        </w:rPr>
        <w:t>y 5) y Currículum Vitae documentado y foliado, detallando los aspectos de formación, experiencia laboral y capacitación de acuerdo a las instrucciones indicadas en la página Web.</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t>Copia simple del Documento Nacional de Identidad (D.N.I.).</w:t>
      </w:r>
    </w:p>
    <w:p w:rsidR="00337430" w:rsidRPr="00F50CC2" w:rsidRDefault="00337430" w:rsidP="00B335A3">
      <w:pPr>
        <w:pStyle w:val="Sinespaciado1"/>
        <w:numPr>
          <w:ilvl w:val="0"/>
          <w:numId w:val="10"/>
        </w:numPr>
        <w:ind w:left="993" w:hanging="284"/>
        <w:jc w:val="both"/>
        <w:rPr>
          <w:rFonts w:ascii="Arial" w:hAnsi="Arial" w:cs="Arial"/>
          <w:sz w:val="20"/>
          <w:szCs w:val="20"/>
        </w:rPr>
      </w:pPr>
      <w:r w:rsidRPr="00F50CC2">
        <w:rPr>
          <w:rFonts w:ascii="Arial" w:hAnsi="Arial" w:cs="Arial"/>
          <w:sz w:val="20"/>
          <w:szCs w:val="20"/>
        </w:rPr>
        <w:lastRenderedPageBreak/>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50CC2">
          <w:rPr>
            <w:rStyle w:val="Hipervnculo"/>
            <w:rFonts w:ascii="Arial" w:hAnsi="Arial" w:cs="Arial"/>
            <w:sz w:val="20"/>
            <w:szCs w:val="20"/>
          </w:rPr>
          <w:t>www.essalud.gob.pe</w:t>
        </w:r>
      </w:hyperlink>
      <w:r w:rsidRPr="00F50CC2">
        <w:rPr>
          <w:rFonts w:ascii="Arial" w:hAnsi="Arial" w:cs="Arial"/>
          <w:sz w:val="20"/>
          <w:szCs w:val="20"/>
        </w:rPr>
        <w:t xml:space="preserve"> (link: Contratación Administrativa de Servicios – Convocatorias).</w:t>
      </w:r>
    </w:p>
    <w:p w:rsidR="00337430" w:rsidRDefault="00337430" w:rsidP="00337430">
      <w:pPr>
        <w:pStyle w:val="Sinespaciado1"/>
        <w:rPr>
          <w:rFonts w:ascii="Arial" w:hAnsi="Arial" w:cs="Arial"/>
          <w:sz w:val="20"/>
          <w:szCs w:val="20"/>
        </w:rPr>
      </w:pPr>
    </w:p>
    <w:p w:rsidR="00337430" w:rsidRPr="00E7447E" w:rsidRDefault="00337430" w:rsidP="00337430">
      <w:pPr>
        <w:pStyle w:val="Sinespaciado1"/>
        <w:tabs>
          <w:tab w:val="left" w:pos="360"/>
          <w:tab w:val="left" w:pos="720"/>
        </w:tabs>
        <w:ind w:left="240"/>
        <w:rPr>
          <w:rFonts w:ascii="Arial" w:hAnsi="Arial" w:cs="Arial"/>
          <w:b/>
          <w:sz w:val="20"/>
          <w:szCs w:val="20"/>
        </w:rPr>
      </w:pPr>
      <w:r>
        <w:rPr>
          <w:rFonts w:ascii="Arial" w:hAnsi="Arial" w:cs="Arial"/>
          <w:b/>
          <w:sz w:val="20"/>
          <w:szCs w:val="20"/>
        </w:rPr>
        <w:t>IX.</w:t>
      </w:r>
      <w:r w:rsidRPr="00E7447E">
        <w:rPr>
          <w:rFonts w:ascii="Arial" w:hAnsi="Arial" w:cs="Arial"/>
          <w:b/>
          <w:sz w:val="20"/>
          <w:szCs w:val="20"/>
        </w:rPr>
        <w:t xml:space="preserve">DE </w:t>
      </w:r>
      <w:smartTag w:uri="urn:schemas-microsoft-com:office:smarttags" w:element="PersonName">
        <w:smartTagPr>
          <w:attr w:name="ProductID" w:val="LA DECLARATORIA DE"/>
        </w:smartTagPr>
        <w:r w:rsidRPr="00E7447E">
          <w:rPr>
            <w:rFonts w:ascii="Arial" w:hAnsi="Arial" w:cs="Arial"/>
            <w:b/>
            <w:sz w:val="20"/>
            <w:szCs w:val="20"/>
          </w:rPr>
          <w:t>LA DECLARATORIA DE</w:t>
        </w:r>
      </w:smartTag>
      <w:r w:rsidRPr="00E7447E">
        <w:rPr>
          <w:rFonts w:ascii="Arial" w:hAnsi="Arial" w:cs="Arial"/>
          <w:b/>
          <w:sz w:val="20"/>
          <w:szCs w:val="20"/>
        </w:rPr>
        <w:t xml:space="preserve"> DESIERTO O CANCELACIÓN DEL PROCESO</w:t>
      </w:r>
    </w:p>
    <w:p w:rsidR="00337430" w:rsidRDefault="00337430" w:rsidP="00337430">
      <w:pPr>
        <w:pStyle w:val="Sinespaciado1"/>
        <w:rPr>
          <w:rFonts w:ascii="Arial" w:hAnsi="Arial" w:cs="Arial"/>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sidRPr="00FE79FB">
        <w:rPr>
          <w:rFonts w:ascii="Arial" w:hAnsi="Arial" w:cs="Arial"/>
          <w:b/>
          <w:sz w:val="20"/>
          <w:szCs w:val="20"/>
        </w:rPr>
        <w:t>De</w:t>
      </w:r>
      <w:r>
        <w:rPr>
          <w:rFonts w:ascii="Arial" w:hAnsi="Arial" w:cs="Arial"/>
          <w:b/>
          <w:sz w:val="20"/>
          <w:szCs w:val="20"/>
        </w:rPr>
        <w:t>claratoria del Proceso como Desierto</w:t>
      </w:r>
    </w:p>
    <w:p w:rsidR="00337430" w:rsidRDefault="00337430" w:rsidP="00337430">
      <w:pPr>
        <w:pStyle w:val="Sinespaciado1"/>
        <w:ind w:left="708"/>
        <w:rPr>
          <w:rFonts w:ascii="Arial" w:hAnsi="Arial" w:cs="Arial"/>
          <w:sz w:val="20"/>
          <w:szCs w:val="20"/>
        </w:rPr>
      </w:pPr>
    </w:p>
    <w:p w:rsidR="00337430" w:rsidRDefault="00337430" w:rsidP="00337430">
      <w:pPr>
        <w:pStyle w:val="Sinespaciado1"/>
        <w:ind w:left="708"/>
        <w:rPr>
          <w:rFonts w:ascii="Arial" w:hAnsi="Arial" w:cs="Arial"/>
          <w:sz w:val="20"/>
          <w:szCs w:val="20"/>
        </w:rPr>
      </w:pPr>
      <w:r>
        <w:rPr>
          <w:rFonts w:ascii="Arial" w:hAnsi="Arial" w:cs="Arial"/>
          <w:sz w:val="20"/>
          <w:szCs w:val="20"/>
        </w:rPr>
        <w:t>El proceso puede ser declarado desierto en alguno de los siguientes supuestos: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no se presentan postulantes al proceso de selección.</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ninguno de los postulantes cumple con los requisitos mínimos.</w:t>
      </w:r>
    </w:p>
    <w:p w:rsidR="00337430" w:rsidRDefault="00337430" w:rsidP="00B335A3">
      <w:pPr>
        <w:pStyle w:val="Sinespaciado1"/>
        <w:numPr>
          <w:ilvl w:val="0"/>
          <w:numId w:val="12"/>
        </w:numPr>
        <w:ind w:left="993" w:hanging="284"/>
        <w:jc w:val="both"/>
        <w:rPr>
          <w:rFonts w:ascii="Arial" w:hAnsi="Arial" w:cs="Arial"/>
          <w:sz w:val="20"/>
          <w:szCs w:val="20"/>
        </w:rPr>
      </w:pPr>
      <w:r>
        <w:rPr>
          <w:rFonts w:ascii="Arial" w:hAnsi="Arial" w:cs="Arial"/>
          <w:sz w:val="20"/>
          <w:szCs w:val="20"/>
        </w:rPr>
        <w:t>Cuando habiendo cumplido los requisitos mínimos, ninguno de los postulantes obtiene puntaje mínimo en las etapas de evaluación del proceso.</w:t>
      </w:r>
    </w:p>
    <w:p w:rsidR="00337430" w:rsidRDefault="00337430" w:rsidP="00337430">
      <w:pPr>
        <w:pStyle w:val="Sinespaciado1"/>
        <w:ind w:left="709"/>
        <w:rPr>
          <w:rFonts w:ascii="Arial" w:hAnsi="Arial" w:cs="Arial"/>
          <w:b/>
          <w:sz w:val="20"/>
          <w:szCs w:val="20"/>
        </w:rPr>
      </w:pPr>
    </w:p>
    <w:p w:rsidR="00337430" w:rsidRPr="00FE79FB" w:rsidRDefault="00337430" w:rsidP="00B335A3">
      <w:pPr>
        <w:pStyle w:val="Sinespaciado1"/>
        <w:numPr>
          <w:ilvl w:val="0"/>
          <w:numId w:val="11"/>
        </w:numPr>
        <w:ind w:left="709" w:hanging="283"/>
        <w:rPr>
          <w:rFonts w:ascii="Arial" w:hAnsi="Arial" w:cs="Arial"/>
          <w:b/>
          <w:sz w:val="20"/>
          <w:szCs w:val="20"/>
        </w:rPr>
      </w:pPr>
      <w:r>
        <w:rPr>
          <w:rFonts w:ascii="Arial" w:hAnsi="Arial" w:cs="Arial"/>
          <w:b/>
          <w:sz w:val="20"/>
          <w:szCs w:val="20"/>
        </w:rPr>
        <w:t>Cancelación del Proceso de Selección</w:t>
      </w:r>
    </w:p>
    <w:p w:rsidR="00337430" w:rsidRDefault="00337430" w:rsidP="00337430">
      <w:pPr>
        <w:pStyle w:val="Sinespaciado1"/>
        <w:ind w:left="708"/>
        <w:jc w:val="both"/>
        <w:rPr>
          <w:rFonts w:ascii="Arial" w:hAnsi="Arial" w:cs="Arial"/>
          <w:sz w:val="20"/>
          <w:szCs w:val="20"/>
        </w:rPr>
      </w:pPr>
    </w:p>
    <w:p w:rsidR="00337430" w:rsidRDefault="00337430" w:rsidP="00337430">
      <w:pPr>
        <w:pStyle w:val="Sinespaciado1"/>
        <w:ind w:left="708"/>
        <w:jc w:val="both"/>
        <w:rPr>
          <w:rFonts w:ascii="Arial" w:hAnsi="Arial" w:cs="Arial"/>
          <w:sz w:val="20"/>
          <w:szCs w:val="20"/>
        </w:rPr>
      </w:pPr>
      <w:r>
        <w:rPr>
          <w:rFonts w:ascii="Arial" w:hAnsi="Arial" w:cs="Arial"/>
          <w:sz w:val="20"/>
          <w:szCs w:val="20"/>
        </w:rPr>
        <w:t>El proceso puede ser cancelado en alguno de los siguientes supuestos, sin que sea responsabilidad de la entidad:</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Cuando desaparece la necesidad del servicio de la entidad con posterioridad al inicio del proceso de selección.</w:t>
      </w:r>
    </w:p>
    <w:p w:rsidR="00337430"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Por restricciones presupuestales.</w:t>
      </w:r>
    </w:p>
    <w:p w:rsidR="00337430" w:rsidRPr="006957CE" w:rsidRDefault="00337430" w:rsidP="00B335A3">
      <w:pPr>
        <w:pStyle w:val="Sinespaciado1"/>
        <w:numPr>
          <w:ilvl w:val="0"/>
          <w:numId w:val="13"/>
        </w:numPr>
        <w:ind w:left="993" w:hanging="285"/>
        <w:jc w:val="both"/>
        <w:rPr>
          <w:rFonts w:ascii="Arial" w:hAnsi="Arial" w:cs="Arial"/>
          <w:sz w:val="20"/>
          <w:szCs w:val="20"/>
        </w:rPr>
      </w:pPr>
      <w:r>
        <w:rPr>
          <w:rFonts w:ascii="Arial" w:hAnsi="Arial" w:cs="Arial"/>
          <w:sz w:val="20"/>
          <w:szCs w:val="20"/>
        </w:rPr>
        <w:t>Otros supuestos debidamente justificados.</w:t>
      </w:r>
    </w:p>
    <w:p w:rsidR="00337430" w:rsidRPr="00B065AF" w:rsidRDefault="00337430" w:rsidP="00337430">
      <w:pPr>
        <w:pStyle w:val="Sangradetextonormal"/>
        <w:tabs>
          <w:tab w:val="num" w:pos="1440"/>
        </w:tabs>
        <w:jc w:val="both"/>
        <w:rPr>
          <w:rFonts w:cs="Arial"/>
          <w:b w:val="0"/>
          <w:highlight w:val="yellow"/>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337430" w:rsidRDefault="00337430" w:rsidP="00337430">
      <w:pPr>
        <w:pStyle w:val="Sangradetextonormal"/>
        <w:jc w:val="both"/>
        <w:rPr>
          <w:rFonts w:cs="Arial"/>
        </w:rPr>
      </w:pPr>
    </w:p>
    <w:p w:rsidR="00DC591C" w:rsidRPr="0071587E" w:rsidRDefault="00DC591C" w:rsidP="00337430">
      <w:pPr>
        <w:pStyle w:val="Sangradetextonormal"/>
        <w:jc w:val="both"/>
        <w:rPr>
          <w:rFonts w:cs="Arial"/>
          <w:b w:val="0"/>
          <w:sz w:val="20"/>
        </w:rPr>
      </w:pPr>
    </w:p>
    <w:sectPr w:rsidR="00DC591C" w:rsidRPr="0071587E" w:rsidSect="00877432">
      <w:footerReference w:type="even" r:id="rId13"/>
      <w:footerReference w:type="default" r:id="rId14"/>
      <w:pgSz w:w="11906" w:h="16838" w:code="9"/>
      <w:pgMar w:top="1258"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EC5" w:rsidRDefault="00F74EC5">
      <w:r>
        <w:separator/>
      </w:r>
    </w:p>
  </w:endnote>
  <w:endnote w:type="continuationSeparator" w:id="1">
    <w:p w:rsidR="00F74EC5" w:rsidRDefault="00F74E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A35BE3" w:rsidP="00482E36">
    <w:pPr>
      <w:pStyle w:val="Piedepgina"/>
      <w:framePr w:wrap="around" w:vAnchor="text" w:hAnchor="margin" w:xAlign="right" w:y="1"/>
      <w:rPr>
        <w:rStyle w:val="Nmerodepgina"/>
      </w:rPr>
    </w:pPr>
    <w:r>
      <w:rPr>
        <w:rStyle w:val="Nmerodepgina"/>
      </w:rPr>
      <w:fldChar w:fldCharType="begin"/>
    </w:r>
    <w:r w:rsidR="00360DF8">
      <w:rPr>
        <w:rStyle w:val="Nmerodepgina"/>
      </w:rPr>
      <w:instrText xml:space="preserve">PAGE  </w:instrText>
    </w:r>
    <w:r>
      <w:rPr>
        <w:rStyle w:val="Nmerodepgina"/>
      </w:rPr>
      <w:fldChar w:fldCharType="end"/>
    </w:r>
  </w:p>
  <w:p w:rsidR="00360DF8" w:rsidRDefault="00360DF8" w:rsidP="00F2388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F8" w:rsidRDefault="00360DF8" w:rsidP="00F2388C">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EC5" w:rsidRDefault="00F74EC5">
      <w:r>
        <w:separator/>
      </w:r>
    </w:p>
  </w:footnote>
  <w:footnote w:type="continuationSeparator" w:id="1">
    <w:p w:rsidR="00F74EC5" w:rsidRDefault="00F74E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440"/>
        </w:tabs>
        <w:ind w:left="1440" w:hanging="360"/>
      </w:pPr>
    </w:lvl>
  </w:abstractNum>
  <w:abstractNum w:abstractNumId="1">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nsid w:val="02FD62FD"/>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42C3438"/>
    <w:multiLevelType w:val="hybridMultilevel"/>
    <w:tmpl w:val="0C6A8C9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6">
    <w:nsid w:val="0C0F3BC8"/>
    <w:multiLevelType w:val="hybridMultilevel"/>
    <w:tmpl w:val="4DE0085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0512B50"/>
    <w:multiLevelType w:val="hybridMultilevel"/>
    <w:tmpl w:val="A7EEE33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913566"/>
    <w:multiLevelType w:val="hybridMultilevel"/>
    <w:tmpl w:val="762260B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13DD2C31"/>
    <w:multiLevelType w:val="hybridMultilevel"/>
    <w:tmpl w:val="412CACA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nsid w:val="1C151AEA"/>
    <w:multiLevelType w:val="hybridMultilevel"/>
    <w:tmpl w:val="638092F0"/>
    <w:lvl w:ilvl="0" w:tplc="280A0001">
      <w:start w:val="1"/>
      <w:numFmt w:val="bullet"/>
      <w:lvlText w:val=""/>
      <w:lvlJc w:val="left"/>
      <w:pPr>
        <w:ind w:left="840" w:hanging="360"/>
      </w:pPr>
      <w:rPr>
        <w:rFonts w:ascii="Symbol" w:hAnsi="Symbol"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3AE7B5D"/>
    <w:multiLevelType w:val="hybridMultilevel"/>
    <w:tmpl w:val="F1EA27D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2F0C0F72"/>
    <w:multiLevelType w:val="hybridMultilevel"/>
    <w:tmpl w:val="90268C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32C85BDC"/>
    <w:multiLevelType w:val="hybridMultilevel"/>
    <w:tmpl w:val="BA3294D0"/>
    <w:lvl w:ilvl="0" w:tplc="9BA2FB50">
      <w:start w:val="1"/>
      <w:numFmt w:val="lowerLetter"/>
      <w:lvlText w:val="%1)"/>
      <w:lvlJc w:val="right"/>
      <w:pPr>
        <w:ind w:left="674" w:hanging="39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2CD29A5"/>
    <w:multiLevelType w:val="hybridMultilevel"/>
    <w:tmpl w:val="AA28623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32676C3"/>
    <w:multiLevelType w:val="hybridMultilevel"/>
    <w:tmpl w:val="B260B37C"/>
    <w:lvl w:ilvl="0" w:tplc="586CAE36">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nsid w:val="3E700486"/>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48B17242"/>
    <w:multiLevelType w:val="multilevel"/>
    <w:tmpl w:val="768A0A6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4AE73581"/>
    <w:multiLevelType w:val="hybridMultilevel"/>
    <w:tmpl w:val="BDE208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537624DB"/>
    <w:multiLevelType w:val="hybridMultilevel"/>
    <w:tmpl w:val="2ED03E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55E3287E"/>
    <w:multiLevelType w:val="hybridMultilevel"/>
    <w:tmpl w:val="45AAFAD2"/>
    <w:lvl w:ilvl="0" w:tplc="080A0001">
      <w:start w:val="1"/>
      <w:numFmt w:val="bullet"/>
      <w:lvlText w:val=""/>
      <w:lvlJc w:val="left"/>
      <w:pPr>
        <w:ind w:left="360" w:hanging="360"/>
      </w:pPr>
      <w:rPr>
        <w:rFonts w:ascii="Symbol" w:hAnsi="Symbol" w:hint="default"/>
      </w:rPr>
    </w:lvl>
    <w:lvl w:ilvl="1" w:tplc="00000002">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2D141C"/>
    <w:multiLevelType w:val="hybridMultilevel"/>
    <w:tmpl w:val="E2FEE5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98E6615"/>
    <w:multiLevelType w:val="hybridMultilevel"/>
    <w:tmpl w:val="1242B91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6C2808C8"/>
    <w:multiLevelType w:val="hybridMultilevel"/>
    <w:tmpl w:val="0D6A0A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705833AC"/>
    <w:multiLevelType w:val="multilevel"/>
    <w:tmpl w:val="097AD56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3">
    <w:nsid w:val="73472AC0"/>
    <w:multiLevelType w:val="hybridMultilevel"/>
    <w:tmpl w:val="93103F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3915B6C"/>
    <w:multiLevelType w:val="hybridMultilevel"/>
    <w:tmpl w:val="B19077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7">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8"/>
  </w:num>
  <w:num w:numId="2">
    <w:abstractNumId w:val="34"/>
  </w:num>
  <w:num w:numId="3">
    <w:abstractNumId w:val="30"/>
  </w:num>
  <w:num w:numId="4">
    <w:abstractNumId w:val="27"/>
  </w:num>
  <w:num w:numId="5">
    <w:abstractNumId w:val="28"/>
  </w:num>
  <w:num w:numId="6">
    <w:abstractNumId w:val="36"/>
  </w:num>
  <w:num w:numId="7">
    <w:abstractNumId w:val="16"/>
  </w:num>
  <w:num w:numId="8">
    <w:abstractNumId w:val="10"/>
  </w:num>
  <w:num w:numId="9">
    <w:abstractNumId w:val="21"/>
  </w:num>
  <w:num w:numId="10">
    <w:abstractNumId w:val="13"/>
  </w:num>
  <w:num w:numId="11">
    <w:abstractNumId w:val="22"/>
  </w:num>
  <w:num w:numId="12">
    <w:abstractNumId w:val="12"/>
  </w:num>
  <w:num w:numId="13">
    <w:abstractNumId w:val="15"/>
  </w:num>
  <w:num w:numId="14">
    <w:abstractNumId w:val="18"/>
  </w:num>
  <w:num w:numId="15">
    <w:abstractNumId w:val="7"/>
  </w:num>
  <w:num w:numId="16">
    <w:abstractNumId w:val="20"/>
  </w:num>
  <w:num w:numId="17">
    <w:abstractNumId w:val="5"/>
  </w:num>
  <w:num w:numId="18">
    <w:abstractNumId w:val="23"/>
  </w:num>
  <w:num w:numId="19">
    <w:abstractNumId w:val="4"/>
  </w:num>
  <w:num w:numId="20">
    <w:abstractNumId w:val="24"/>
  </w:num>
  <w:num w:numId="21">
    <w:abstractNumId w:val="32"/>
  </w:num>
  <w:num w:numId="22">
    <w:abstractNumId w:val="26"/>
  </w:num>
  <w:num w:numId="23">
    <w:abstractNumId w:val="25"/>
  </w:num>
  <w:num w:numId="24">
    <w:abstractNumId w:val="6"/>
  </w:num>
  <w:num w:numId="25">
    <w:abstractNumId w:val="35"/>
  </w:num>
  <w:num w:numId="26">
    <w:abstractNumId w:val="37"/>
  </w:num>
  <w:num w:numId="27">
    <w:abstractNumId w:val="11"/>
  </w:num>
  <w:num w:numId="28">
    <w:abstractNumId w:val="29"/>
  </w:num>
  <w:num w:numId="29">
    <w:abstractNumId w:val="31"/>
  </w:num>
  <w:num w:numId="30">
    <w:abstractNumId w:val="9"/>
  </w:num>
  <w:num w:numId="31">
    <w:abstractNumId w:val="33"/>
  </w:num>
  <w:num w:numId="32">
    <w:abstractNumId w:val="8"/>
  </w:num>
  <w:num w:numId="33">
    <w:abstractNumId w:val="19"/>
  </w:num>
  <w:num w:numId="34">
    <w:abstractNumId w:val="17"/>
  </w:num>
  <w:num w:numId="35">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F023F4"/>
    <w:rsid w:val="000005B6"/>
    <w:rsid w:val="00000B2C"/>
    <w:rsid w:val="00001181"/>
    <w:rsid w:val="000018BB"/>
    <w:rsid w:val="00003165"/>
    <w:rsid w:val="000038E4"/>
    <w:rsid w:val="00003BC7"/>
    <w:rsid w:val="000046FE"/>
    <w:rsid w:val="00004EFF"/>
    <w:rsid w:val="00006E60"/>
    <w:rsid w:val="0000742B"/>
    <w:rsid w:val="00007819"/>
    <w:rsid w:val="000104A3"/>
    <w:rsid w:val="00011D9D"/>
    <w:rsid w:val="00012F07"/>
    <w:rsid w:val="0001441F"/>
    <w:rsid w:val="00016747"/>
    <w:rsid w:val="00017342"/>
    <w:rsid w:val="00017FF0"/>
    <w:rsid w:val="00021A46"/>
    <w:rsid w:val="0002706F"/>
    <w:rsid w:val="000279BD"/>
    <w:rsid w:val="00031DDC"/>
    <w:rsid w:val="00032D2A"/>
    <w:rsid w:val="00033BEE"/>
    <w:rsid w:val="0003479A"/>
    <w:rsid w:val="00034D14"/>
    <w:rsid w:val="00035197"/>
    <w:rsid w:val="000367BF"/>
    <w:rsid w:val="00037772"/>
    <w:rsid w:val="00037EAD"/>
    <w:rsid w:val="000407C9"/>
    <w:rsid w:val="000414C7"/>
    <w:rsid w:val="000414F0"/>
    <w:rsid w:val="0004151F"/>
    <w:rsid w:val="000422C6"/>
    <w:rsid w:val="0004344D"/>
    <w:rsid w:val="00043A34"/>
    <w:rsid w:val="00044095"/>
    <w:rsid w:val="0005161B"/>
    <w:rsid w:val="00051ED7"/>
    <w:rsid w:val="00053439"/>
    <w:rsid w:val="0005363A"/>
    <w:rsid w:val="000536EE"/>
    <w:rsid w:val="00055D6D"/>
    <w:rsid w:val="000563E6"/>
    <w:rsid w:val="00056A4E"/>
    <w:rsid w:val="00057F14"/>
    <w:rsid w:val="00060CFA"/>
    <w:rsid w:val="00061033"/>
    <w:rsid w:val="00061848"/>
    <w:rsid w:val="000635DA"/>
    <w:rsid w:val="00065309"/>
    <w:rsid w:val="000656A6"/>
    <w:rsid w:val="000671A7"/>
    <w:rsid w:val="000702DC"/>
    <w:rsid w:val="000730EF"/>
    <w:rsid w:val="00080C0B"/>
    <w:rsid w:val="0008143C"/>
    <w:rsid w:val="00082E2B"/>
    <w:rsid w:val="0008568A"/>
    <w:rsid w:val="000868BF"/>
    <w:rsid w:val="00086B4F"/>
    <w:rsid w:val="0009089D"/>
    <w:rsid w:val="00091DB3"/>
    <w:rsid w:val="000929C6"/>
    <w:rsid w:val="000963FD"/>
    <w:rsid w:val="00096CA6"/>
    <w:rsid w:val="00096CB0"/>
    <w:rsid w:val="000A0422"/>
    <w:rsid w:val="000A1BA0"/>
    <w:rsid w:val="000A37A0"/>
    <w:rsid w:val="000A3FFA"/>
    <w:rsid w:val="000A69B2"/>
    <w:rsid w:val="000B08E2"/>
    <w:rsid w:val="000B2F5B"/>
    <w:rsid w:val="000B300B"/>
    <w:rsid w:val="000B40E4"/>
    <w:rsid w:val="000B5756"/>
    <w:rsid w:val="000B5B21"/>
    <w:rsid w:val="000B5BB8"/>
    <w:rsid w:val="000B6A53"/>
    <w:rsid w:val="000B70F2"/>
    <w:rsid w:val="000C0B10"/>
    <w:rsid w:val="000C3004"/>
    <w:rsid w:val="000C6156"/>
    <w:rsid w:val="000C69B9"/>
    <w:rsid w:val="000C783E"/>
    <w:rsid w:val="000D14AB"/>
    <w:rsid w:val="000D2D93"/>
    <w:rsid w:val="000D4949"/>
    <w:rsid w:val="000D4BBB"/>
    <w:rsid w:val="000D5A16"/>
    <w:rsid w:val="000D5B22"/>
    <w:rsid w:val="000D5E7D"/>
    <w:rsid w:val="000D6779"/>
    <w:rsid w:val="000E03E4"/>
    <w:rsid w:val="000E1136"/>
    <w:rsid w:val="000E164F"/>
    <w:rsid w:val="000E1729"/>
    <w:rsid w:val="000E3EAA"/>
    <w:rsid w:val="000E531C"/>
    <w:rsid w:val="000E5838"/>
    <w:rsid w:val="000E65D7"/>
    <w:rsid w:val="000F0E88"/>
    <w:rsid w:val="000F2624"/>
    <w:rsid w:val="000F5CF5"/>
    <w:rsid w:val="001003D4"/>
    <w:rsid w:val="00103049"/>
    <w:rsid w:val="001031C1"/>
    <w:rsid w:val="001033AC"/>
    <w:rsid w:val="00105E8A"/>
    <w:rsid w:val="001071F8"/>
    <w:rsid w:val="00110634"/>
    <w:rsid w:val="00110F9D"/>
    <w:rsid w:val="00111852"/>
    <w:rsid w:val="00111AD7"/>
    <w:rsid w:val="00114FAA"/>
    <w:rsid w:val="00117045"/>
    <w:rsid w:val="00117CC9"/>
    <w:rsid w:val="00122415"/>
    <w:rsid w:val="00122E15"/>
    <w:rsid w:val="00123520"/>
    <w:rsid w:val="00126A28"/>
    <w:rsid w:val="00126ABC"/>
    <w:rsid w:val="00126F2F"/>
    <w:rsid w:val="00127E22"/>
    <w:rsid w:val="0013028C"/>
    <w:rsid w:val="001318C6"/>
    <w:rsid w:val="0013210B"/>
    <w:rsid w:val="00132703"/>
    <w:rsid w:val="001337CE"/>
    <w:rsid w:val="00133871"/>
    <w:rsid w:val="00134669"/>
    <w:rsid w:val="001352CF"/>
    <w:rsid w:val="00136FC5"/>
    <w:rsid w:val="0014156A"/>
    <w:rsid w:val="0014344B"/>
    <w:rsid w:val="001435E5"/>
    <w:rsid w:val="0014442C"/>
    <w:rsid w:val="0014484E"/>
    <w:rsid w:val="00144BE1"/>
    <w:rsid w:val="001457DC"/>
    <w:rsid w:val="00146335"/>
    <w:rsid w:val="001519E4"/>
    <w:rsid w:val="00151C68"/>
    <w:rsid w:val="00151F2E"/>
    <w:rsid w:val="0015274E"/>
    <w:rsid w:val="00155112"/>
    <w:rsid w:val="00155BD0"/>
    <w:rsid w:val="00157870"/>
    <w:rsid w:val="00161711"/>
    <w:rsid w:val="0016300D"/>
    <w:rsid w:val="00164284"/>
    <w:rsid w:val="0016499D"/>
    <w:rsid w:val="001666B2"/>
    <w:rsid w:val="00167296"/>
    <w:rsid w:val="0017043F"/>
    <w:rsid w:val="00170BC6"/>
    <w:rsid w:val="00171EA6"/>
    <w:rsid w:val="00172FAA"/>
    <w:rsid w:val="0017419D"/>
    <w:rsid w:val="00174959"/>
    <w:rsid w:val="00176945"/>
    <w:rsid w:val="00177C1A"/>
    <w:rsid w:val="00180A00"/>
    <w:rsid w:val="001827D5"/>
    <w:rsid w:val="00183998"/>
    <w:rsid w:val="001858C6"/>
    <w:rsid w:val="00185F34"/>
    <w:rsid w:val="00190258"/>
    <w:rsid w:val="00191E35"/>
    <w:rsid w:val="001927A0"/>
    <w:rsid w:val="0019357D"/>
    <w:rsid w:val="001935A3"/>
    <w:rsid w:val="00197728"/>
    <w:rsid w:val="001A0AF3"/>
    <w:rsid w:val="001A1BE4"/>
    <w:rsid w:val="001A2020"/>
    <w:rsid w:val="001A65AD"/>
    <w:rsid w:val="001A6D88"/>
    <w:rsid w:val="001A7B72"/>
    <w:rsid w:val="001A7B8C"/>
    <w:rsid w:val="001B1E65"/>
    <w:rsid w:val="001B286E"/>
    <w:rsid w:val="001B2FF0"/>
    <w:rsid w:val="001B3991"/>
    <w:rsid w:val="001B424B"/>
    <w:rsid w:val="001B4494"/>
    <w:rsid w:val="001B79EB"/>
    <w:rsid w:val="001C1BB3"/>
    <w:rsid w:val="001C1BDB"/>
    <w:rsid w:val="001C2F8F"/>
    <w:rsid w:val="001C4ACD"/>
    <w:rsid w:val="001C6594"/>
    <w:rsid w:val="001C76D3"/>
    <w:rsid w:val="001D0C0A"/>
    <w:rsid w:val="001D15BD"/>
    <w:rsid w:val="001D5BA0"/>
    <w:rsid w:val="001D5FB1"/>
    <w:rsid w:val="001E1CA7"/>
    <w:rsid w:val="001E5C4D"/>
    <w:rsid w:val="001E5F03"/>
    <w:rsid w:val="001E6636"/>
    <w:rsid w:val="001E7290"/>
    <w:rsid w:val="001F0B5C"/>
    <w:rsid w:val="001F10FC"/>
    <w:rsid w:val="001F18F1"/>
    <w:rsid w:val="001F3849"/>
    <w:rsid w:val="001F42F0"/>
    <w:rsid w:val="001F45DD"/>
    <w:rsid w:val="001F4F1A"/>
    <w:rsid w:val="001F5532"/>
    <w:rsid w:val="001F6F0B"/>
    <w:rsid w:val="00202FBD"/>
    <w:rsid w:val="00203C75"/>
    <w:rsid w:val="002052D6"/>
    <w:rsid w:val="00206CE0"/>
    <w:rsid w:val="00206E58"/>
    <w:rsid w:val="0021026B"/>
    <w:rsid w:val="00210DDF"/>
    <w:rsid w:val="00211354"/>
    <w:rsid w:val="00211FCE"/>
    <w:rsid w:val="002129F6"/>
    <w:rsid w:val="0021317C"/>
    <w:rsid w:val="00213932"/>
    <w:rsid w:val="00214834"/>
    <w:rsid w:val="00217A34"/>
    <w:rsid w:val="00217A90"/>
    <w:rsid w:val="00217CC5"/>
    <w:rsid w:val="00221775"/>
    <w:rsid w:val="0022291E"/>
    <w:rsid w:val="00223774"/>
    <w:rsid w:val="00226E96"/>
    <w:rsid w:val="002320D1"/>
    <w:rsid w:val="00234C2B"/>
    <w:rsid w:val="00234ECB"/>
    <w:rsid w:val="002357A5"/>
    <w:rsid w:val="002360F1"/>
    <w:rsid w:val="00236D3C"/>
    <w:rsid w:val="0023774A"/>
    <w:rsid w:val="00240965"/>
    <w:rsid w:val="00244743"/>
    <w:rsid w:val="00247E9B"/>
    <w:rsid w:val="00250792"/>
    <w:rsid w:val="00252219"/>
    <w:rsid w:val="002524EF"/>
    <w:rsid w:val="00252E21"/>
    <w:rsid w:val="00253D58"/>
    <w:rsid w:val="0025472C"/>
    <w:rsid w:val="00255091"/>
    <w:rsid w:val="00255281"/>
    <w:rsid w:val="00255E78"/>
    <w:rsid w:val="00257A29"/>
    <w:rsid w:val="002603DF"/>
    <w:rsid w:val="00261384"/>
    <w:rsid w:val="00263F69"/>
    <w:rsid w:val="00264750"/>
    <w:rsid w:val="002649F6"/>
    <w:rsid w:val="002651DF"/>
    <w:rsid w:val="00265B6E"/>
    <w:rsid w:val="002664FB"/>
    <w:rsid w:val="00267113"/>
    <w:rsid w:val="00271BB2"/>
    <w:rsid w:val="002735D6"/>
    <w:rsid w:val="0027366F"/>
    <w:rsid w:val="0027628A"/>
    <w:rsid w:val="0027642A"/>
    <w:rsid w:val="00280122"/>
    <w:rsid w:val="0028120A"/>
    <w:rsid w:val="002822EA"/>
    <w:rsid w:val="002825CC"/>
    <w:rsid w:val="00283217"/>
    <w:rsid w:val="0028377B"/>
    <w:rsid w:val="0028383F"/>
    <w:rsid w:val="00284A73"/>
    <w:rsid w:val="00287555"/>
    <w:rsid w:val="0029091C"/>
    <w:rsid w:val="00290C4D"/>
    <w:rsid w:val="00291506"/>
    <w:rsid w:val="0029257A"/>
    <w:rsid w:val="00292AE6"/>
    <w:rsid w:val="00292B1A"/>
    <w:rsid w:val="00293323"/>
    <w:rsid w:val="002942CE"/>
    <w:rsid w:val="00296E7A"/>
    <w:rsid w:val="0029751C"/>
    <w:rsid w:val="002A036C"/>
    <w:rsid w:val="002A064E"/>
    <w:rsid w:val="002A21AE"/>
    <w:rsid w:val="002A2646"/>
    <w:rsid w:val="002A41B4"/>
    <w:rsid w:val="002A633A"/>
    <w:rsid w:val="002B0CA7"/>
    <w:rsid w:val="002B1498"/>
    <w:rsid w:val="002B429E"/>
    <w:rsid w:val="002B434B"/>
    <w:rsid w:val="002B601A"/>
    <w:rsid w:val="002B622A"/>
    <w:rsid w:val="002B7BE0"/>
    <w:rsid w:val="002C24EA"/>
    <w:rsid w:val="002C3106"/>
    <w:rsid w:val="002C3A4A"/>
    <w:rsid w:val="002C4EEB"/>
    <w:rsid w:val="002C62EC"/>
    <w:rsid w:val="002C6B9F"/>
    <w:rsid w:val="002C7F30"/>
    <w:rsid w:val="002D1337"/>
    <w:rsid w:val="002D29C9"/>
    <w:rsid w:val="002D35DD"/>
    <w:rsid w:val="002D4176"/>
    <w:rsid w:val="002D4C4C"/>
    <w:rsid w:val="002D7D60"/>
    <w:rsid w:val="002D7E6A"/>
    <w:rsid w:val="002E00AD"/>
    <w:rsid w:val="002E15EE"/>
    <w:rsid w:val="002E2394"/>
    <w:rsid w:val="002E2957"/>
    <w:rsid w:val="002E2E8D"/>
    <w:rsid w:val="002E4F3B"/>
    <w:rsid w:val="002E5C4B"/>
    <w:rsid w:val="002E79DA"/>
    <w:rsid w:val="002F41C1"/>
    <w:rsid w:val="002F4FD7"/>
    <w:rsid w:val="002F5981"/>
    <w:rsid w:val="002F5984"/>
    <w:rsid w:val="002F6C52"/>
    <w:rsid w:val="002F7D88"/>
    <w:rsid w:val="00300195"/>
    <w:rsid w:val="00300530"/>
    <w:rsid w:val="003024C2"/>
    <w:rsid w:val="003025E2"/>
    <w:rsid w:val="00303703"/>
    <w:rsid w:val="0030523B"/>
    <w:rsid w:val="0030697E"/>
    <w:rsid w:val="00312C9A"/>
    <w:rsid w:val="003139A1"/>
    <w:rsid w:val="00314589"/>
    <w:rsid w:val="0031644D"/>
    <w:rsid w:val="00317FF3"/>
    <w:rsid w:val="00320582"/>
    <w:rsid w:val="003217D9"/>
    <w:rsid w:val="00322F31"/>
    <w:rsid w:val="00324586"/>
    <w:rsid w:val="00324F88"/>
    <w:rsid w:val="003257F9"/>
    <w:rsid w:val="00325950"/>
    <w:rsid w:val="00326E46"/>
    <w:rsid w:val="0032756E"/>
    <w:rsid w:val="003316F3"/>
    <w:rsid w:val="003324BE"/>
    <w:rsid w:val="0033256F"/>
    <w:rsid w:val="0033333B"/>
    <w:rsid w:val="00333390"/>
    <w:rsid w:val="00334DC9"/>
    <w:rsid w:val="003366E7"/>
    <w:rsid w:val="00336A8C"/>
    <w:rsid w:val="00337430"/>
    <w:rsid w:val="0033753E"/>
    <w:rsid w:val="0034071B"/>
    <w:rsid w:val="003422B0"/>
    <w:rsid w:val="00343926"/>
    <w:rsid w:val="00343C85"/>
    <w:rsid w:val="0034413C"/>
    <w:rsid w:val="00344224"/>
    <w:rsid w:val="00345683"/>
    <w:rsid w:val="00346B45"/>
    <w:rsid w:val="00347634"/>
    <w:rsid w:val="00350B25"/>
    <w:rsid w:val="003517D9"/>
    <w:rsid w:val="00351E6D"/>
    <w:rsid w:val="00352BD1"/>
    <w:rsid w:val="00360C04"/>
    <w:rsid w:val="00360DF8"/>
    <w:rsid w:val="00362381"/>
    <w:rsid w:val="00362D4B"/>
    <w:rsid w:val="00365FBD"/>
    <w:rsid w:val="0036716B"/>
    <w:rsid w:val="003700DB"/>
    <w:rsid w:val="00370558"/>
    <w:rsid w:val="00370A5A"/>
    <w:rsid w:val="00371CF6"/>
    <w:rsid w:val="003741FA"/>
    <w:rsid w:val="0037710F"/>
    <w:rsid w:val="00377FDA"/>
    <w:rsid w:val="00380D34"/>
    <w:rsid w:val="0038111C"/>
    <w:rsid w:val="003816F4"/>
    <w:rsid w:val="00382815"/>
    <w:rsid w:val="00382C5A"/>
    <w:rsid w:val="0038379D"/>
    <w:rsid w:val="003846F6"/>
    <w:rsid w:val="00384B06"/>
    <w:rsid w:val="00390519"/>
    <w:rsid w:val="003911E1"/>
    <w:rsid w:val="0039156D"/>
    <w:rsid w:val="00392017"/>
    <w:rsid w:val="003930C7"/>
    <w:rsid w:val="00394503"/>
    <w:rsid w:val="00397E2B"/>
    <w:rsid w:val="003A131F"/>
    <w:rsid w:val="003A1ACB"/>
    <w:rsid w:val="003A20DF"/>
    <w:rsid w:val="003A4476"/>
    <w:rsid w:val="003A4C20"/>
    <w:rsid w:val="003A51C2"/>
    <w:rsid w:val="003A6698"/>
    <w:rsid w:val="003A6992"/>
    <w:rsid w:val="003B0905"/>
    <w:rsid w:val="003B12EB"/>
    <w:rsid w:val="003B4246"/>
    <w:rsid w:val="003B4A43"/>
    <w:rsid w:val="003B4C4D"/>
    <w:rsid w:val="003B616C"/>
    <w:rsid w:val="003C0CC2"/>
    <w:rsid w:val="003C26F0"/>
    <w:rsid w:val="003C2EB3"/>
    <w:rsid w:val="003C36B5"/>
    <w:rsid w:val="003C41DE"/>
    <w:rsid w:val="003C5FE1"/>
    <w:rsid w:val="003C6470"/>
    <w:rsid w:val="003C6557"/>
    <w:rsid w:val="003D0068"/>
    <w:rsid w:val="003D05E1"/>
    <w:rsid w:val="003D14F0"/>
    <w:rsid w:val="003D21DB"/>
    <w:rsid w:val="003D383F"/>
    <w:rsid w:val="003D3BCE"/>
    <w:rsid w:val="003D5D46"/>
    <w:rsid w:val="003D6562"/>
    <w:rsid w:val="003D6672"/>
    <w:rsid w:val="003D79B1"/>
    <w:rsid w:val="003D7D3A"/>
    <w:rsid w:val="003E0DD4"/>
    <w:rsid w:val="003E1242"/>
    <w:rsid w:val="003E16A1"/>
    <w:rsid w:val="003E5280"/>
    <w:rsid w:val="003E6812"/>
    <w:rsid w:val="003E6CBC"/>
    <w:rsid w:val="003E7AC4"/>
    <w:rsid w:val="003F3A45"/>
    <w:rsid w:val="0040098F"/>
    <w:rsid w:val="00403775"/>
    <w:rsid w:val="00403786"/>
    <w:rsid w:val="00403B4B"/>
    <w:rsid w:val="00405631"/>
    <w:rsid w:val="0040596B"/>
    <w:rsid w:val="00406B8B"/>
    <w:rsid w:val="004070F9"/>
    <w:rsid w:val="00412798"/>
    <w:rsid w:val="00412D10"/>
    <w:rsid w:val="00413FE1"/>
    <w:rsid w:val="00416654"/>
    <w:rsid w:val="00421437"/>
    <w:rsid w:val="0042144A"/>
    <w:rsid w:val="00422206"/>
    <w:rsid w:val="0042419A"/>
    <w:rsid w:val="00426AFE"/>
    <w:rsid w:val="00431F6D"/>
    <w:rsid w:val="00432BC3"/>
    <w:rsid w:val="00433715"/>
    <w:rsid w:val="00433CB1"/>
    <w:rsid w:val="00435082"/>
    <w:rsid w:val="004353D3"/>
    <w:rsid w:val="004360FF"/>
    <w:rsid w:val="0043677A"/>
    <w:rsid w:val="00437318"/>
    <w:rsid w:val="004401FB"/>
    <w:rsid w:val="004445DD"/>
    <w:rsid w:val="00445012"/>
    <w:rsid w:val="004450F6"/>
    <w:rsid w:val="004475F4"/>
    <w:rsid w:val="004519FD"/>
    <w:rsid w:val="00451CEC"/>
    <w:rsid w:val="00454390"/>
    <w:rsid w:val="004562A3"/>
    <w:rsid w:val="004566E2"/>
    <w:rsid w:val="0045727F"/>
    <w:rsid w:val="00460ECA"/>
    <w:rsid w:val="00461827"/>
    <w:rsid w:val="004620A4"/>
    <w:rsid w:val="00462C45"/>
    <w:rsid w:val="00464371"/>
    <w:rsid w:val="00464772"/>
    <w:rsid w:val="00465268"/>
    <w:rsid w:val="00466476"/>
    <w:rsid w:val="004670B5"/>
    <w:rsid w:val="00470F7C"/>
    <w:rsid w:val="00473531"/>
    <w:rsid w:val="00473FBF"/>
    <w:rsid w:val="00475430"/>
    <w:rsid w:val="004760A1"/>
    <w:rsid w:val="00476928"/>
    <w:rsid w:val="00480475"/>
    <w:rsid w:val="00482E36"/>
    <w:rsid w:val="00484337"/>
    <w:rsid w:val="004845FC"/>
    <w:rsid w:val="00485A75"/>
    <w:rsid w:val="00486F5F"/>
    <w:rsid w:val="00490117"/>
    <w:rsid w:val="00490635"/>
    <w:rsid w:val="004906B9"/>
    <w:rsid w:val="00491246"/>
    <w:rsid w:val="00492837"/>
    <w:rsid w:val="00493F13"/>
    <w:rsid w:val="00495471"/>
    <w:rsid w:val="00497076"/>
    <w:rsid w:val="00497E36"/>
    <w:rsid w:val="004A1194"/>
    <w:rsid w:val="004A19BD"/>
    <w:rsid w:val="004A1E21"/>
    <w:rsid w:val="004A6D8F"/>
    <w:rsid w:val="004A7A91"/>
    <w:rsid w:val="004A7B99"/>
    <w:rsid w:val="004B02B5"/>
    <w:rsid w:val="004B12E0"/>
    <w:rsid w:val="004B154C"/>
    <w:rsid w:val="004B1855"/>
    <w:rsid w:val="004B252C"/>
    <w:rsid w:val="004B27BB"/>
    <w:rsid w:val="004B2E34"/>
    <w:rsid w:val="004B41E4"/>
    <w:rsid w:val="004B527A"/>
    <w:rsid w:val="004B5A1C"/>
    <w:rsid w:val="004B5B77"/>
    <w:rsid w:val="004C0267"/>
    <w:rsid w:val="004C0759"/>
    <w:rsid w:val="004C48A3"/>
    <w:rsid w:val="004C4C70"/>
    <w:rsid w:val="004C5007"/>
    <w:rsid w:val="004C50F8"/>
    <w:rsid w:val="004C67FA"/>
    <w:rsid w:val="004C694D"/>
    <w:rsid w:val="004C6C47"/>
    <w:rsid w:val="004D09DF"/>
    <w:rsid w:val="004D58DF"/>
    <w:rsid w:val="004E1B65"/>
    <w:rsid w:val="004E2A70"/>
    <w:rsid w:val="004E4472"/>
    <w:rsid w:val="004E71DD"/>
    <w:rsid w:val="004F3B17"/>
    <w:rsid w:val="004F408E"/>
    <w:rsid w:val="004F59A8"/>
    <w:rsid w:val="004F5B1B"/>
    <w:rsid w:val="005001F6"/>
    <w:rsid w:val="00502BBF"/>
    <w:rsid w:val="00503789"/>
    <w:rsid w:val="005037FB"/>
    <w:rsid w:val="00504229"/>
    <w:rsid w:val="0050591B"/>
    <w:rsid w:val="00507DE3"/>
    <w:rsid w:val="00510D0A"/>
    <w:rsid w:val="00515943"/>
    <w:rsid w:val="00516FAA"/>
    <w:rsid w:val="00522112"/>
    <w:rsid w:val="00524639"/>
    <w:rsid w:val="00525949"/>
    <w:rsid w:val="005262F0"/>
    <w:rsid w:val="0052665B"/>
    <w:rsid w:val="005272E4"/>
    <w:rsid w:val="00527732"/>
    <w:rsid w:val="0052780B"/>
    <w:rsid w:val="0053235C"/>
    <w:rsid w:val="005348D0"/>
    <w:rsid w:val="00537010"/>
    <w:rsid w:val="00542995"/>
    <w:rsid w:val="00542D0A"/>
    <w:rsid w:val="005438C0"/>
    <w:rsid w:val="00544A4B"/>
    <w:rsid w:val="00545A63"/>
    <w:rsid w:val="00545E00"/>
    <w:rsid w:val="00545FC7"/>
    <w:rsid w:val="00546808"/>
    <w:rsid w:val="0054774B"/>
    <w:rsid w:val="005500B8"/>
    <w:rsid w:val="005510C9"/>
    <w:rsid w:val="00553B21"/>
    <w:rsid w:val="005541AC"/>
    <w:rsid w:val="00554878"/>
    <w:rsid w:val="00556CD6"/>
    <w:rsid w:val="00557CB9"/>
    <w:rsid w:val="00560C52"/>
    <w:rsid w:val="00561B9D"/>
    <w:rsid w:val="005620AF"/>
    <w:rsid w:val="005631E6"/>
    <w:rsid w:val="00563B79"/>
    <w:rsid w:val="00570758"/>
    <w:rsid w:val="005712AF"/>
    <w:rsid w:val="00571405"/>
    <w:rsid w:val="0057307A"/>
    <w:rsid w:val="005736F5"/>
    <w:rsid w:val="00575268"/>
    <w:rsid w:val="00577212"/>
    <w:rsid w:val="0058173B"/>
    <w:rsid w:val="00583AB9"/>
    <w:rsid w:val="00584C0B"/>
    <w:rsid w:val="00584CA4"/>
    <w:rsid w:val="00585D65"/>
    <w:rsid w:val="00586EC9"/>
    <w:rsid w:val="00586F0C"/>
    <w:rsid w:val="005959DA"/>
    <w:rsid w:val="00597BBB"/>
    <w:rsid w:val="005A2E43"/>
    <w:rsid w:val="005A34E8"/>
    <w:rsid w:val="005A3663"/>
    <w:rsid w:val="005A52AD"/>
    <w:rsid w:val="005A5434"/>
    <w:rsid w:val="005A5833"/>
    <w:rsid w:val="005A58A4"/>
    <w:rsid w:val="005B0007"/>
    <w:rsid w:val="005B0290"/>
    <w:rsid w:val="005B091F"/>
    <w:rsid w:val="005B1029"/>
    <w:rsid w:val="005B198C"/>
    <w:rsid w:val="005B1A68"/>
    <w:rsid w:val="005B3100"/>
    <w:rsid w:val="005B433A"/>
    <w:rsid w:val="005B5BEE"/>
    <w:rsid w:val="005B6615"/>
    <w:rsid w:val="005C0688"/>
    <w:rsid w:val="005C112A"/>
    <w:rsid w:val="005C204D"/>
    <w:rsid w:val="005C27BA"/>
    <w:rsid w:val="005C342F"/>
    <w:rsid w:val="005C4229"/>
    <w:rsid w:val="005C6883"/>
    <w:rsid w:val="005D4073"/>
    <w:rsid w:val="005D48B6"/>
    <w:rsid w:val="005D75A0"/>
    <w:rsid w:val="005D7CF0"/>
    <w:rsid w:val="005E666B"/>
    <w:rsid w:val="005E7A54"/>
    <w:rsid w:val="005F1041"/>
    <w:rsid w:val="005F1449"/>
    <w:rsid w:val="005F3BC5"/>
    <w:rsid w:val="005F54AF"/>
    <w:rsid w:val="005F5C3B"/>
    <w:rsid w:val="005F5F72"/>
    <w:rsid w:val="005F752D"/>
    <w:rsid w:val="00600D72"/>
    <w:rsid w:val="00600FDC"/>
    <w:rsid w:val="00602365"/>
    <w:rsid w:val="00604664"/>
    <w:rsid w:val="006051F7"/>
    <w:rsid w:val="006052FD"/>
    <w:rsid w:val="006056C0"/>
    <w:rsid w:val="0060633E"/>
    <w:rsid w:val="00607ECB"/>
    <w:rsid w:val="00610E73"/>
    <w:rsid w:val="006134C9"/>
    <w:rsid w:val="006137CC"/>
    <w:rsid w:val="00613991"/>
    <w:rsid w:val="00614B46"/>
    <w:rsid w:val="00615438"/>
    <w:rsid w:val="006202DF"/>
    <w:rsid w:val="00621F3B"/>
    <w:rsid w:val="00622EA3"/>
    <w:rsid w:val="006242AE"/>
    <w:rsid w:val="00625099"/>
    <w:rsid w:val="00625693"/>
    <w:rsid w:val="006265C7"/>
    <w:rsid w:val="00627014"/>
    <w:rsid w:val="00627551"/>
    <w:rsid w:val="00630326"/>
    <w:rsid w:val="00630F54"/>
    <w:rsid w:val="00631DB9"/>
    <w:rsid w:val="00632C72"/>
    <w:rsid w:val="00632E06"/>
    <w:rsid w:val="00633017"/>
    <w:rsid w:val="00633542"/>
    <w:rsid w:val="00633580"/>
    <w:rsid w:val="00633CC2"/>
    <w:rsid w:val="00634A1C"/>
    <w:rsid w:val="00635981"/>
    <w:rsid w:val="006378C5"/>
    <w:rsid w:val="00637B1E"/>
    <w:rsid w:val="00640F3B"/>
    <w:rsid w:val="0064285C"/>
    <w:rsid w:val="00642E31"/>
    <w:rsid w:val="00643000"/>
    <w:rsid w:val="00643C68"/>
    <w:rsid w:val="00643D28"/>
    <w:rsid w:val="00644657"/>
    <w:rsid w:val="00646480"/>
    <w:rsid w:val="00646615"/>
    <w:rsid w:val="00647EE7"/>
    <w:rsid w:val="006529EE"/>
    <w:rsid w:val="00652DEC"/>
    <w:rsid w:val="00655062"/>
    <w:rsid w:val="006578B8"/>
    <w:rsid w:val="0066052D"/>
    <w:rsid w:val="006656C3"/>
    <w:rsid w:val="006666D8"/>
    <w:rsid w:val="006676B5"/>
    <w:rsid w:val="00667AB4"/>
    <w:rsid w:val="00667AF8"/>
    <w:rsid w:val="006707A1"/>
    <w:rsid w:val="00673B5C"/>
    <w:rsid w:val="0067628F"/>
    <w:rsid w:val="0068009E"/>
    <w:rsid w:val="0068038F"/>
    <w:rsid w:val="00680EF5"/>
    <w:rsid w:val="00682E2D"/>
    <w:rsid w:val="006839E1"/>
    <w:rsid w:val="0068431D"/>
    <w:rsid w:val="00685D3C"/>
    <w:rsid w:val="006903D5"/>
    <w:rsid w:val="006944FC"/>
    <w:rsid w:val="0069513B"/>
    <w:rsid w:val="00696B0D"/>
    <w:rsid w:val="006977C1"/>
    <w:rsid w:val="006A01F8"/>
    <w:rsid w:val="006A1748"/>
    <w:rsid w:val="006A179A"/>
    <w:rsid w:val="006A2C86"/>
    <w:rsid w:val="006A444A"/>
    <w:rsid w:val="006A4656"/>
    <w:rsid w:val="006A480E"/>
    <w:rsid w:val="006A4BC5"/>
    <w:rsid w:val="006A5BAC"/>
    <w:rsid w:val="006A64BD"/>
    <w:rsid w:val="006A64BE"/>
    <w:rsid w:val="006B042A"/>
    <w:rsid w:val="006B0754"/>
    <w:rsid w:val="006B15D2"/>
    <w:rsid w:val="006B5031"/>
    <w:rsid w:val="006B7E4A"/>
    <w:rsid w:val="006C04B1"/>
    <w:rsid w:val="006C267F"/>
    <w:rsid w:val="006C363D"/>
    <w:rsid w:val="006C4FAA"/>
    <w:rsid w:val="006C772F"/>
    <w:rsid w:val="006C773C"/>
    <w:rsid w:val="006D5C9A"/>
    <w:rsid w:val="006D5E16"/>
    <w:rsid w:val="006D6169"/>
    <w:rsid w:val="006D6560"/>
    <w:rsid w:val="006E0243"/>
    <w:rsid w:val="006E1655"/>
    <w:rsid w:val="006E219A"/>
    <w:rsid w:val="006E66DB"/>
    <w:rsid w:val="006E6CE0"/>
    <w:rsid w:val="006E6E05"/>
    <w:rsid w:val="006F07A6"/>
    <w:rsid w:val="006F0D85"/>
    <w:rsid w:val="006F133D"/>
    <w:rsid w:val="006F3050"/>
    <w:rsid w:val="006F49E4"/>
    <w:rsid w:val="006F549F"/>
    <w:rsid w:val="006F5AEE"/>
    <w:rsid w:val="006F76BF"/>
    <w:rsid w:val="007004C6"/>
    <w:rsid w:val="00703513"/>
    <w:rsid w:val="00704140"/>
    <w:rsid w:val="00704BC0"/>
    <w:rsid w:val="00704D4A"/>
    <w:rsid w:val="0070506F"/>
    <w:rsid w:val="00706F7E"/>
    <w:rsid w:val="00710147"/>
    <w:rsid w:val="007108AB"/>
    <w:rsid w:val="00710921"/>
    <w:rsid w:val="0071153C"/>
    <w:rsid w:val="00711C4F"/>
    <w:rsid w:val="007146FA"/>
    <w:rsid w:val="0071587E"/>
    <w:rsid w:val="00717453"/>
    <w:rsid w:val="0071775F"/>
    <w:rsid w:val="00717ED0"/>
    <w:rsid w:val="00721D68"/>
    <w:rsid w:val="007233E4"/>
    <w:rsid w:val="00723791"/>
    <w:rsid w:val="00723884"/>
    <w:rsid w:val="0072394F"/>
    <w:rsid w:val="00723B33"/>
    <w:rsid w:val="007249F1"/>
    <w:rsid w:val="00731137"/>
    <w:rsid w:val="00732D75"/>
    <w:rsid w:val="00733306"/>
    <w:rsid w:val="00733E47"/>
    <w:rsid w:val="007341DA"/>
    <w:rsid w:val="0073647F"/>
    <w:rsid w:val="007365AA"/>
    <w:rsid w:val="007371DE"/>
    <w:rsid w:val="0073771C"/>
    <w:rsid w:val="00740C2A"/>
    <w:rsid w:val="007449B0"/>
    <w:rsid w:val="0074587C"/>
    <w:rsid w:val="00745CB4"/>
    <w:rsid w:val="00745E64"/>
    <w:rsid w:val="0074746A"/>
    <w:rsid w:val="007519F1"/>
    <w:rsid w:val="007546A0"/>
    <w:rsid w:val="00754841"/>
    <w:rsid w:val="0075610E"/>
    <w:rsid w:val="007604C0"/>
    <w:rsid w:val="00761A19"/>
    <w:rsid w:val="00761A87"/>
    <w:rsid w:val="00763F42"/>
    <w:rsid w:val="00766751"/>
    <w:rsid w:val="00766E4F"/>
    <w:rsid w:val="00770AE9"/>
    <w:rsid w:val="007712FA"/>
    <w:rsid w:val="00771C47"/>
    <w:rsid w:val="007740CB"/>
    <w:rsid w:val="00774313"/>
    <w:rsid w:val="00774D65"/>
    <w:rsid w:val="007775F9"/>
    <w:rsid w:val="00781347"/>
    <w:rsid w:val="00781790"/>
    <w:rsid w:val="007818C5"/>
    <w:rsid w:val="00781DE4"/>
    <w:rsid w:val="00782048"/>
    <w:rsid w:val="007839F7"/>
    <w:rsid w:val="0078403E"/>
    <w:rsid w:val="00785518"/>
    <w:rsid w:val="007865D2"/>
    <w:rsid w:val="00786988"/>
    <w:rsid w:val="00790758"/>
    <w:rsid w:val="00790C94"/>
    <w:rsid w:val="007928A3"/>
    <w:rsid w:val="00793708"/>
    <w:rsid w:val="00794591"/>
    <w:rsid w:val="00796481"/>
    <w:rsid w:val="007A144D"/>
    <w:rsid w:val="007A1BD6"/>
    <w:rsid w:val="007A569C"/>
    <w:rsid w:val="007A5B8B"/>
    <w:rsid w:val="007A62D4"/>
    <w:rsid w:val="007A63C8"/>
    <w:rsid w:val="007A6729"/>
    <w:rsid w:val="007A675C"/>
    <w:rsid w:val="007A68C4"/>
    <w:rsid w:val="007A6F83"/>
    <w:rsid w:val="007B30E4"/>
    <w:rsid w:val="007B40DB"/>
    <w:rsid w:val="007B5C4D"/>
    <w:rsid w:val="007C0072"/>
    <w:rsid w:val="007C09B3"/>
    <w:rsid w:val="007C1D7A"/>
    <w:rsid w:val="007C2BEC"/>
    <w:rsid w:val="007C3B63"/>
    <w:rsid w:val="007C43EB"/>
    <w:rsid w:val="007C4EB8"/>
    <w:rsid w:val="007C6E04"/>
    <w:rsid w:val="007C6E4D"/>
    <w:rsid w:val="007C7D9E"/>
    <w:rsid w:val="007D105B"/>
    <w:rsid w:val="007D3093"/>
    <w:rsid w:val="007D46B5"/>
    <w:rsid w:val="007D48A7"/>
    <w:rsid w:val="007D4DF9"/>
    <w:rsid w:val="007D54D2"/>
    <w:rsid w:val="007D718C"/>
    <w:rsid w:val="007D7D5C"/>
    <w:rsid w:val="007E0AE9"/>
    <w:rsid w:val="007E1008"/>
    <w:rsid w:val="007E1F7F"/>
    <w:rsid w:val="007E2ED2"/>
    <w:rsid w:val="007E2FE0"/>
    <w:rsid w:val="007E35D6"/>
    <w:rsid w:val="007E50D1"/>
    <w:rsid w:val="007E763F"/>
    <w:rsid w:val="007F09E3"/>
    <w:rsid w:val="007F0C59"/>
    <w:rsid w:val="007F18B7"/>
    <w:rsid w:val="007F4802"/>
    <w:rsid w:val="007F55AD"/>
    <w:rsid w:val="007F563D"/>
    <w:rsid w:val="00800994"/>
    <w:rsid w:val="00801D0C"/>
    <w:rsid w:val="0080371D"/>
    <w:rsid w:val="00804FF1"/>
    <w:rsid w:val="0080627A"/>
    <w:rsid w:val="00812DE2"/>
    <w:rsid w:val="0081390A"/>
    <w:rsid w:val="00813B87"/>
    <w:rsid w:val="008160C8"/>
    <w:rsid w:val="0081653A"/>
    <w:rsid w:val="00816E08"/>
    <w:rsid w:val="00821505"/>
    <w:rsid w:val="008216FB"/>
    <w:rsid w:val="00823CBC"/>
    <w:rsid w:val="008251E1"/>
    <w:rsid w:val="00826CEF"/>
    <w:rsid w:val="00827777"/>
    <w:rsid w:val="0083033B"/>
    <w:rsid w:val="00834DAD"/>
    <w:rsid w:val="00835F67"/>
    <w:rsid w:val="00837983"/>
    <w:rsid w:val="008420C0"/>
    <w:rsid w:val="008432D1"/>
    <w:rsid w:val="00844546"/>
    <w:rsid w:val="00845750"/>
    <w:rsid w:val="0084741E"/>
    <w:rsid w:val="00847457"/>
    <w:rsid w:val="00847470"/>
    <w:rsid w:val="00850716"/>
    <w:rsid w:val="00851E23"/>
    <w:rsid w:val="0085736C"/>
    <w:rsid w:val="00857516"/>
    <w:rsid w:val="008603F1"/>
    <w:rsid w:val="008624C6"/>
    <w:rsid w:val="00863E02"/>
    <w:rsid w:val="0086474C"/>
    <w:rsid w:val="008655EA"/>
    <w:rsid w:val="00865C07"/>
    <w:rsid w:val="008662A2"/>
    <w:rsid w:val="00866CFE"/>
    <w:rsid w:val="00867761"/>
    <w:rsid w:val="008708F7"/>
    <w:rsid w:val="00871A01"/>
    <w:rsid w:val="008763BE"/>
    <w:rsid w:val="00877432"/>
    <w:rsid w:val="00882C87"/>
    <w:rsid w:val="00882F24"/>
    <w:rsid w:val="0088314A"/>
    <w:rsid w:val="00885AA3"/>
    <w:rsid w:val="00885E67"/>
    <w:rsid w:val="00885F76"/>
    <w:rsid w:val="00890DA8"/>
    <w:rsid w:val="0089165D"/>
    <w:rsid w:val="00891BFC"/>
    <w:rsid w:val="00893F3A"/>
    <w:rsid w:val="0089748A"/>
    <w:rsid w:val="008A1418"/>
    <w:rsid w:val="008A148A"/>
    <w:rsid w:val="008A2367"/>
    <w:rsid w:val="008A57FC"/>
    <w:rsid w:val="008A6737"/>
    <w:rsid w:val="008A6B72"/>
    <w:rsid w:val="008B050E"/>
    <w:rsid w:val="008B0FEB"/>
    <w:rsid w:val="008B305B"/>
    <w:rsid w:val="008B4404"/>
    <w:rsid w:val="008B455E"/>
    <w:rsid w:val="008B6849"/>
    <w:rsid w:val="008C101E"/>
    <w:rsid w:val="008C1455"/>
    <w:rsid w:val="008C2574"/>
    <w:rsid w:val="008C2734"/>
    <w:rsid w:val="008C347D"/>
    <w:rsid w:val="008C42E4"/>
    <w:rsid w:val="008C5FBB"/>
    <w:rsid w:val="008C73D8"/>
    <w:rsid w:val="008D0140"/>
    <w:rsid w:val="008D1F4F"/>
    <w:rsid w:val="008D3350"/>
    <w:rsid w:val="008D3EB6"/>
    <w:rsid w:val="008D5DAD"/>
    <w:rsid w:val="008D6127"/>
    <w:rsid w:val="008E145D"/>
    <w:rsid w:val="008E1484"/>
    <w:rsid w:val="008E1CA7"/>
    <w:rsid w:val="008E3C5F"/>
    <w:rsid w:val="008E5854"/>
    <w:rsid w:val="008E59FD"/>
    <w:rsid w:val="008E79C1"/>
    <w:rsid w:val="008F080A"/>
    <w:rsid w:val="008F2111"/>
    <w:rsid w:val="008F3993"/>
    <w:rsid w:val="008F408D"/>
    <w:rsid w:val="008F5B9C"/>
    <w:rsid w:val="00900B61"/>
    <w:rsid w:val="009018AD"/>
    <w:rsid w:val="00904825"/>
    <w:rsid w:val="00904DA0"/>
    <w:rsid w:val="00907487"/>
    <w:rsid w:val="00910DA3"/>
    <w:rsid w:val="00911D2D"/>
    <w:rsid w:val="0091237D"/>
    <w:rsid w:val="0091252C"/>
    <w:rsid w:val="00912587"/>
    <w:rsid w:val="00912686"/>
    <w:rsid w:val="00912925"/>
    <w:rsid w:val="00913B20"/>
    <w:rsid w:val="00914ACD"/>
    <w:rsid w:val="00915A4B"/>
    <w:rsid w:val="0092112B"/>
    <w:rsid w:val="009219A6"/>
    <w:rsid w:val="00922A56"/>
    <w:rsid w:val="00922E6F"/>
    <w:rsid w:val="009233AE"/>
    <w:rsid w:val="009234F3"/>
    <w:rsid w:val="009265C9"/>
    <w:rsid w:val="00926961"/>
    <w:rsid w:val="00931F6B"/>
    <w:rsid w:val="00932192"/>
    <w:rsid w:val="00932439"/>
    <w:rsid w:val="00933F16"/>
    <w:rsid w:val="00934A11"/>
    <w:rsid w:val="009364C3"/>
    <w:rsid w:val="0093685F"/>
    <w:rsid w:val="00936DB2"/>
    <w:rsid w:val="00936FC7"/>
    <w:rsid w:val="00937738"/>
    <w:rsid w:val="00937795"/>
    <w:rsid w:val="0093787E"/>
    <w:rsid w:val="00937AA0"/>
    <w:rsid w:val="009401B0"/>
    <w:rsid w:val="00942CD6"/>
    <w:rsid w:val="009430AA"/>
    <w:rsid w:val="00944C5F"/>
    <w:rsid w:val="00947181"/>
    <w:rsid w:val="00950170"/>
    <w:rsid w:val="00952D8C"/>
    <w:rsid w:val="00953274"/>
    <w:rsid w:val="00953929"/>
    <w:rsid w:val="00954C84"/>
    <w:rsid w:val="00956177"/>
    <w:rsid w:val="00956C66"/>
    <w:rsid w:val="0096122C"/>
    <w:rsid w:val="00961243"/>
    <w:rsid w:val="00963727"/>
    <w:rsid w:val="00964D74"/>
    <w:rsid w:val="00964EDD"/>
    <w:rsid w:val="009657DD"/>
    <w:rsid w:val="00966E5F"/>
    <w:rsid w:val="009676CB"/>
    <w:rsid w:val="00967FB7"/>
    <w:rsid w:val="0097246E"/>
    <w:rsid w:val="0097350F"/>
    <w:rsid w:val="00974078"/>
    <w:rsid w:val="009745A7"/>
    <w:rsid w:val="00974ADE"/>
    <w:rsid w:val="00975723"/>
    <w:rsid w:val="009759BB"/>
    <w:rsid w:val="0097635A"/>
    <w:rsid w:val="00977C72"/>
    <w:rsid w:val="00977DE7"/>
    <w:rsid w:val="009814D3"/>
    <w:rsid w:val="009816BD"/>
    <w:rsid w:val="009826A6"/>
    <w:rsid w:val="00983395"/>
    <w:rsid w:val="0098365C"/>
    <w:rsid w:val="00985CD0"/>
    <w:rsid w:val="00985D45"/>
    <w:rsid w:val="00987C1A"/>
    <w:rsid w:val="009904B6"/>
    <w:rsid w:val="009910D8"/>
    <w:rsid w:val="00991A14"/>
    <w:rsid w:val="00993232"/>
    <w:rsid w:val="009937CD"/>
    <w:rsid w:val="00993A65"/>
    <w:rsid w:val="00995650"/>
    <w:rsid w:val="00997607"/>
    <w:rsid w:val="009A23DF"/>
    <w:rsid w:val="009A56F6"/>
    <w:rsid w:val="009A7044"/>
    <w:rsid w:val="009B0761"/>
    <w:rsid w:val="009B0F50"/>
    <w:rsid w:val="009B1DB2"/>
    <w:rsid w:val="009B1FF4"/>
    <w:rsid w:val="009B288A"/>
    <w:rsid w:val="009B2DC8"/>
    <w:rsid w:val="009B3B0E"/>
    <w:rsid w:val="009B4112"/>
    <w:rsid w:val="009B4E58"/>
    <w:rsid w:val="009B5056"/>
    <w:rsid w:val="009B590A"/>
    <w:rsid w:val="009B688D"/>
    <w:rsid w:val="009B6D54"/>
    <w:rsid w:val="009B6F2F"/>
    <w:rsid w:val="009B70FB"/>
    <w:rsid w:val="009C273F"/>
    <w:rsid w:val="009C5CEF"/>
    <w:rsid w:val="009C6A1B"/>
    <w:rsid w:val="009C7BB5"/>
    <w:rsid w:val="009D088E"/>
    <w:rsid w:val="009D4882"/>
    <w:rsid w:val="009D788C"/>
    <w:rsid w:val="009E051F"/>
    <w:rsid w:val="009E5993"/>
    <w:rsid w:val="009E59F5"/>
    <w:rsid w:val="009E6F9E"/>
    <w:rsid w:val="009F0179"/>
    <w:rsid w:val="009F1DC6"/>
    <w:rsid w:val="009F27A3"/>
    <w:rsid w:val="009F38BF"/>
    <w:rsid w:val="009F3A8B"/>
    <w:rsid w:val="009F4DF6"/>
    <w:rsid w:val="009F51B2"/>
    <w:rsid w:val="009F5249"/>
    <w:rsid w:val="009F525B"/>
    <w:rsid w:val="00A00F67"/>
    <w:rsid w:val="00A01775"/>
    <w:rsid w:val="00A025E4"/>
    <w:rsid w:val="00A0614A"/>
    <w:rsid w:val="00A0645C"/>
    <w:rsid w:val="00A072B0"/>
    <w:rsid w:val="00A10043"/>
    <w:rsid w:val="00A108B3"/>
    <w:rsid w:val="00A10C25"/>
    <w:rsid w:val="00A16867"/>
    <w:rsid w:val="00A1740C"/>
    <w:rsid w:val="00A20308"/>
    <w:rsid w:val="00A203B9"/>
    <w:rsid w:val="00A2074F"/>
    <w:rsid w:val="00A23DA3"/>
    <w:rsid w:val="00A241BB"/>
    <w:rsid w:val="00A24960"/>
    <w:rsid w:val="00A258BE"/>
    <w:rsid w:val="00A302AB"/>
    <w:rsid w:val="00A31318"/>
    <w:rsid w:val="00A315DF"/>
    <w:rsid w:val="00A3382D"/>
    <w:rsid w:val="00A33847"/>
    <w:rsid w:val="00A35BE3"/>
    <w:rsid w:val="00A36D2F"/>
    <w:rsid w:val="00A36D7B"/>
    <w:rsid w:val="00A37A1E"/>
    <w:rsid w:val="00A40B67"/>
    <w:rsid w:val="00A41607"/>
    <w:rsid w:val="00A41E4D"/>
    <w:rsid w:val="00A43368"/>
    <w:rsid w:val="00A44FCA"/>
    <w:rsid w:val="00A504F4"/>
    <w:rsid w:val="00A53B35"/>
    <w:rsid w:val="00A5467B"/>
    <w:rsid w:val="00A56961"/>
    <w:rsid w:val="00A6152B"/>
    <w:rsid w:val="00A6163D"/>
    <w:rsid w:val="00A61E89"/>
    <w:rsid w:val="00A647FC"/>
    <w:rsid w:val="00A65A9E"/>
    <w:rsid w:val="00A663DF"/>
    <w:rsid w:val="00A66821"/>
    <w:rsid w:val="00A669F4"/>
    <w:rsid w:val="00A6757C"/>
    <w:rsid w:val="00A677C9"/>
    <w:rsid w:val="00A7131A"/>
    <w:rsid w:val="00A714AB"/>
    <w:rsid w:val="00A723F4"/>
    <w:rsid w:val="00A74E0D"/>
    <w:rsid w:val="00A76980"/>
    <w:rsid w:val="00A76B38"/>
    <w:rsid w:val="00A80644"/>
    <w:rsid w:val="00A82EC1"/>
    <w:rsid w:val="00A841B7"/>
    <w:rsid w:val="00A85A83"/>
    <w:rsid w:val="00A86B6D"/>
    <w:rsid w:val="00A87B4A"/>
    <w:rsid w:val="00A9032A"/>
    <w:rsid w:val="00A91611"/>
    <w:rsid w:val="00A9405E"/>
    <w:rsid w:val="00A94933"/>
    <w:rsid w:val="00AA127C"/>
    <w:rsid w:val="00AA313C"/>
    <w:rsid w:val="00AA332A"/>
    <w:rsid w:val="00AA3534"/>
    <w:rsid w:val="00AA4FE3"/>
    <w:rsid w:val="00AA556F"/>
    <w:rsid w:val="00AB026E"/>
    <w:rsid w:val="00AB0BD0"/>
    <w:rsid w:val="00AB1CC4"/>
    <w:rsid w:val="00AB208D"/>
    <w:rsid w:val="00AB2567"/>
    <w:rsid w:val="00AB359E"/>
    <w:rsid w:val="00AB42B0"/>
    <w:rsid w:val="00AB5026"/>
    <w:rsid w:val="00AB56D8"/>
    <w:rsid w:val="00AB61F6"/>
    <w:rsid w:val="00AB7279"/>
    <w:rsid w:val="00AC122D"/>
    <w:rsid w:val="00AC1315"/>
    <w:rsid w:val="00AC1F86"/>
    <w:rsid w:val="00AC5B73"/>
    <w:rsid w:val="00AC7934"/>
    <w:rsid w:val="00AC7FEB"/>
    <w:rsid w:val="00AD246F"/>
    <w:rsid w:val="00AD450C"/>
    <w:rsid w:val="00AD524E"/>
    <w:rsid w:val="00AD602C"/>
    <w:rsid w:val="00AD6843"/>
    <w:rsid w:val="00AD6D7B"/>
    <w:rsid w:val="00AD70E2"/>
    <w:rsid w:val="00AD7228"/>
    <w:rsid w:val="00AD736C"/>
    <w:rsid w:val="00AE0F95"/>
    <w:rsid w:val="00AE2F1B"/>
    <w:rsid w:val="00AE40DE"/>
    <w:rsid w:val="00AE49A6"/>
    <w:rsid w:val="00AE55E1"/>
    <w:rsid w:val="00AE6CB2"/>
    <w:rsid w:val="00AF32D4"/>
    <w:rsid w:val="00AF448B"/>
    <w:rsid w:val="00AF4724"/>
    <w:rsid w:val="00AF59B8"/>
    <w:rsid w:val="00AF5E26"/>
    <w:rsid w:val="00AF614D"/>
    <w:rsid w:val="00AF61AE"/>
    <w:rsid w:val="00AF6E5A"/>
    <w:rsid w:val="00AF75CE"/>
    <w:rsid w:val="00AF7A84"/>
    <w:rsid w:val="00AF7B6A"/>
    <w:rsid w:val="00B002FC"/>
    <w:rsid w:val="00B043BF"/>
    <w:rsid w:val="00B048CA"/>
    <w:rsid w:val="00B052DB"/>
    <w:rsid w:val="00B0572A"/>
    <w:rsid w:val="00B058C4"/>
    <w:rsid w:val="00B06582"/>
    <w:rsid w:val="00B10176"/>
    <w:rsid w:val="00B10D71"/>
    <w:rsid w:val="00B11651"/>
    <w:rsid w:val="00B11CE6"/>
    <w:rsid w:val="00B12F64"/>
    <w:rsid w:val="00B131CF"/>
    <w:rsid w:val="00B13657"/>
    <w:rsid w:val="00B1446D"/>
    <w:rsid w:val="00B16755"/>
    <w:rsid w:val="00B21087"/>
    <w:rsid w:val="00B24E3A"/>
    <w:rsid w:val="00B25E34"/>
    <w:rsid w:val="00B27FC0"/>
    <w:rsid w:val="00B31311"/>
    <w:rsid w:val="00B31C5F"/>
    <w:rsid w:val="00B32063"/>
    <w:rsid w:val="00B33019"/>
    <w:rsid w:val="00B334CC"/>
    <w:rsid w:val="00B335A3"/>
    <w:rsid w:val="00B33C4C"/>
    <w:rsid w:val="00B34428"/>
    <w:rsid w:val="00B36B97"/>
    <w:rsid w:val="00B378CB"/>
    <w:rsid w:val="00B37F4E"/>
    <w:rsid w:val="00B40F71"/>
    <w:rsid w:val="00B4422E"/>
    <w:rsid w:val="00B44E75"/>
    <w:rsid w:val="00B452D7"/>
    <w:rsid w:val="00B4712B"/>
    <w:rsid w:val="00B47FC8"/>
    <w:rsid w:val="00B50181"/>
    <w:rsid w:val="00B50DAD"/>
    <w:rsid w:val="00B51933"/>
    <w:rsid w:val="00B52A37"/>
    <w:rsid w:val="00B5407D"/>
    <w:rsid w:val="00B54282"/>
    <w:rsid w:val="00B60830"/>
    <w:rsid w:val="00B608F8"/>
    <w:rsid w:val="00B634E4"/>
    <w:rsid w:val="00B63AE6"/>
    <w:rsid w:val="00B64E1E"/>
    <w:rsid w:val="00B65634"/>
    <w:rsid w:val="00B6637C"/>
    <w:rsid w:val="00B6639F"/>
    <w:rsid w:val="00B6714D"/>
    <w:rsid w:val="00B67F08"/>
    <w:rsid w:val="00B70DDE"/>
    <w:rsid w:val="00B721D0"/>
    <w:rsid w:val="00B72686"/>
    <w:rsid w:val="00B732C1"/>
    <w:rsid w:val="00B76587"/>
    <w:rsid w:val="00B800CB"/>
    <w:rsid w:val="00B80A62"/>
    <w:rsid w:val="00B813A5"/>
    <w:rsid w:val="00B83986"/>
    <w:rsid w:val="00B8429F"/>
    <w:rsid w:val="00B86D57"/>
    <w:rsid w:val="00B86E31"/>
    <w:rsid w:val="00B87F1D"/>
    <w:rsid w:val="00B90D07"/>
    <w:rsid w:val="00B912B4"/>
    <w:rsid w:val="00B918F9"/>
    <w:rsid w:val="00B92142"/>
    <w:rsid w:val="00B9500C"/>
    <w:rsid w:val="00B95EB8"/>
    <w:rsid w:val="00B97FEC"/>
    <w:rsid w:val="00BA0F5D"/>
    <w:rsid w:val="00BA0FDC"/>
    <w:rsid w:val="00BA2039"/>
    <w:rsid w:val="00BA20C4"/>
    <w:rsid w:val="00BA3375"/>
    <w:rsid w:val="00BA36F3"/>
    <w:rsid w:val="00BA3C32"/>
    <w:rsid w:val="00BA562A"/>
    <w:rsid w:val="00BA66B2"/>
    <w:rsid w:val="00BB0665"/>
    <w:rsid w:val="00BB0B02"/>
    <w:rsid w:val="00BB1ADF"/>
    <w:rsid w:val="00BB2381"/>
    <w:rsid w:val="00BB3318"/>
    <w:rsid w:val="00BB3F59"/>
    <w:rsid w:val="00BB633B"/>
    <w:rsid w:val="00BB6F2B"/>
    <w:rsid w:val="00BB750C"/>
    <w:rsid w:val="00BB7979"/>
    <w:rsid w:val="00BB7C92"/>
    <w:rsid w:val="00BC0BC6"/>
    <w:rsid w:val="00BC1047"/>
    <w:rsid w:val="00BC41AB"/>
    <w:rsid w:val="00BC51EE"/>
    <w:rsid w:val="00BC6311"/>
    <w:rsid w:val="00BC6B96"/>
    <w:rsid w:val="00BD2122"/>
    <w:rsid w:val="00BD2947"/>
    <w:rsid w:val="00BD4376"/>
    <w:rsid w:val="00BD5794"/>
    <w:rsid w:val="00BD5F5C"/>
    <w:rsid w:val="00BD6239"/>
    <w:rsid w:val="00BD7569"/>
    <w:rsid w:val="00BD7986"/>
    <w:rsid w:val="00BE2B3F"/>
    <w:rsid w:val="00BE3AB1"/>
    <w:rsid w:val="00BE43BB"/>
    <w:rsid w:val="00BE4A11"/>
    <w:rsid w:val="00BE6284"/>
    <w:rsid w:val="00BF03E0"/>
    <w:rsid w:val="00BF2FB9"/>
    <w:rsid w:val="00BF3B2E"/>
    <w:rsid w:val="00BF4A28"/>
    <w:rsid w:val="00BF5BE9"/>
    <w:rsid w:val="00BF629D"/>
    <w:rsid w:val="00C0228D"/>
    <w:rsid w:val="00C10123"/>
    <w:rsid w:val="00C11AA7"/>
    <w:rsid w:val="00C12769"/>
    <w:rsid w:val="00C14A6E"/>
    <w:rsid w:val="00C14DDC"/>
    <w:rsid w:val="00C15DF5"/>
    <w:rsid w:val="00C16E5E"/>
    <w:rsid w:val="00C21E93"/>
    <w:rsid w:val="00C22ED8"/>
    <w:rsid w:val="00C244D5"/>
    <w:rsid w:val="00C26EDA"/>
    <w:rsid w:val="00C2715F"/>
    <w:rsid w:val="00C31111"/>
    <w:rsid w:val="00C34495"/>
    <w:rsid w:val="00C34736"/>
    <w:rsid w:val="00C34EF0"/>
    <w:rsid w:val="00C35525"/>
    <w:rsid w:val="00C35E9A"/>
    <w:rsid w:val="00C36540"/>
    <w:rsid w:val="00C36BA9"/>
    <w:rsid w:val="00C375AC"/>
    <w:rsid w:val="00C3777C"/>
    <w:rsid w:val="00C4180B"/>
    <w:rsid w:val="00C41FE7"/>
    <w:rsid w:val="00C428A0"/>
    <w:rsid w:val="00C436AF"/>
    <w:rsid w:val="00C446E2"/>
    <w:rsid w:val="00C52417"/>
    <w:rsid w:val="00C55A3C"/>
    <w:rsid w:val="00C57978"/>
    <w:rsid w:val="00C612C6"/>
    <w:rsid w:val="00C62580"/>
    <w:rsid w:val="00C627F6"/>
    <w:rsid w:val="00C62C30"/>
    <w:rsid w:val="00C6497D"/>
    <w:rsid w:val="00C65B02"/>
    <w:rsid w:val="00C65CE0"/>
    <w:rsid w:val="00C662E7"/>
    <w:rsid w:val="00C672BA"/>
    <w:rsid w:val="00C67EF1"/>
    <w:rsid w:val="00C703A1"/>
    <w:rsid w:val="00C729C6"/>
    <w:rsid w:val="00C73C53"/>
    <w:rsid w:val="00C73D44"/>
    <w:rsid w:val="00C75161"/>
    <w:rsid w:val="00C75658"/>
    <w:rsid w:val="00C75F3B"/>
    <w:rsid w:val="00C778F2"/>
    <w:rsid w:val="00C83B48"/>
    <w:rsid w:val="00C842F4"/>
    <w:rsid w:val="00C84764"/>
    <w:rsid w:val="00C8556F"/>
    <w:rsid w:val="00C90874"/>
    <w:rsid w:val="00C918C2"/>
    <w:rsid w:val="00C91CDF"/>
    <w:rsid w:val="00C92356"/>
    <w:rsid w:val="00C92E6A"/>
    <w:rsid w:val="00C93CCF"/>
    <w:rsid w:val="00CA1930"/>
    <w:rsid w:val="00CA1948"/>
    <w:rsid w:val="00CA2592"/>
    <w:rsid w:val="00CA3FFE"/>
    <w:rsid w:val="00CA51D4"/>
    <w:rsid w:val="00CA5460"/>
    <w:rsid w:val="00CA5EE3"/>
    <w:rsid w:val="00CA740E"/>
    <w:rsid w:val="00CA7717"/>
    <w:rsid w:val="00CB05C2"/>
    <w:rsid w:val="00CB0659"/>
    <w:rsid w:val="00CB1459"/>
    <w:rsid w:val="00CB1B6B"/>
    <w:rsid w:val="00CB20E6"/>
    <w:rsid w:val="00CB2213"/>
    <w:rsid w:val="00CB2DDB"/>
    <w:rsid w:val="00CB313A"/>
    <w:rsid w:val="00CB67D3"/>
    <w:rsid w:val="00CB7033"/>
    <w:rsid w:val="00CC043D"/>
    <w:rsid w:val="00CC0A30"/>
    <w:rsid w:val="00CC0E0F"/>
    <w:rsid w:val="00CC2481"/>
    <w:rsid w:val="00CC296C"/>
    <w:rsid w:val="00CC2E04"/>
    <w:rsid w:val="00CC40D9"/>
    <w:rsid w:val="00CC40DA"/>
    <w:rsid w:val="00CC72C0"/>
    <w:rsid w:val="00CD045C"/>
    <w:rsid w:val="00CD1D3A"/>
    <w:rsid w:val="00CD1DD4"/>
    <w:rsid w:val="00CD2B00"/>
    <w:rsid w:val="00CD319E"/>
    <w:rsid w:val="00CD6336"/>
    <w:rsid w:val="00CD7318"/>
    <w:rsid w:val="00CD7680"/>
    <w:rsid w:val="00CD7E51"/>
    <w:rsid w:val="00CE3525"/>
    <w:rsid w:val="00CE53B5"/>
    <w:rsid w:val="00CE629F"/>
    <w:rsid w:val="00CE7034"/>
    <w:rsid w:val="00CE714C"/>
    <w:rsid w:val="00CF1921"/>
    <w:rsid w:val="00CF2410"/>
    <w:rsid w:val="00CF4926"/>
    <w:rsid w:val="00CF5C95"/>
    <w:rsid w:val="00CF78F6"/>
    <w:rsid w:val="00D01DD0"/>
    <w:rsid w:val="00D02FED"/>
    <w:rsid w:val="00D0317F"/>
    <w:rsid w:val="00D0543E"/>
    <w:rsid w:val="00D062D5"/>
    <w:rsid w:val="00D065F1"/>
    <w:rsid w:val="00D07546"/>
    <w:rsid w:val="00D07E40"/>
    <w:rsid w:val="00D11F16"/>
    <w:rsid w:val="00D122F7"/>
    <w:rsid w:val="00D12513"/>
    <w:rsid w:val="00D12F31"/>
    <w:rsid w:val="00D13025"/>
    <w:rsid w:val="00D142BB"/>
    <w:rsid w:val="00D14519"/>
    <w:rsid w:val="00D17C73"/>
    <w:rsid w:val="00D2009E"/>
    <w:rsid w:val="00D224B3"/>
    <w:rsid w:val="00D250C2"/>
    <w:rsid w:val="00D255ED"/>
    <w:rsid w:val="00D26858"/>
    <w:rsid w:val="00D30812"/>
    <w:rsid w:val="00D30FAD"/>
    <w:rsid w:val="00D31834"/>
    <w:rsid w:val="00D3237D"/>
    <w:rsid w:val="00D3265E"/>
    <w:rsid w:val="00D327AB"/>
    <w:rsid w:val="00D33A94"/>
    <w:rsid w:val="00D375F4"/>
    <w:rsid w:val="00D37E38"/>
    <w:rsid w:val="00D4239F"/>
    <w:rsid w:val="00D42D8E"/>
    <w:rsid w:val="00D44410"/>
    <w:rsid w:val="00D46AEF"/>
    <w:rsid w:val="00D52882"/>
    <w:rsid w:val="00D536DE"/>
    <w:rsid w:val="00D53A3B"/>
    <w:rsid w:val="00D54AA3"/>
    <w:rsid w:val="00D55952"/>
    <w:rsid w:val="00D55AF4"/>
    <w:rsid w:val="00D55F48"/>
    <w:rsid w:val="00D63B3A"/>
    <w:rsid w:val="00D6475E"/>
    <w:rsid w:val="00D65117"/>
    <w:rsid w:val="00D66C4C"/>
    <w:rsid w:val="00D67E25"/>
    <w:rsid w:val="00D70FF6"/>
    <w:rsid w:val="00D71A0E"/>
    <w:rsid w:val="00D71AFB"/>
    <w:rsid w:val="00D73FFB"/>
    <w:rsid w:val="00D74F7B"/>
    <w:rsid w:val="00D76772"/>
    <w:rsid w:val="00D76D09"/>
    <w:rsid w:val="00D76FAF"/>
    <w:rsid w:val="00D77E8A"/>
    <w:rsid w:val="00D800E7"/>
    <w:rsid w:val="00D80EEE"/>
    <w:rsid w:val="00D81AAF"/>
    <w:rsid w:val="00D8452B"/>
    <w:rsid w:val="00D851D4"/>
    <w:rsid w:val="00D86309"/>
    <w:rsid w:val="00D864AA"/>
    <w:rsid w:val="00D91C82"/>
    <w:rsid w:val="00D91FB4"/>
    <w:rsid w:val="00D92083"/>
    <w:rsid w:val="00D924FE"/>
    <w:rsid w:val="00D93B17"/>
    <w:rsid w:val="00D93DA2"/>
    <w:rsid w:val="00D93FD5"/>
    <w:rsid w:val="00D9551B"/>
    <w:rsid w:val="00D957B1"/>
    <w:rsid w:val="00D97FCC"/>
    <w:rsid w:val="00DA0D8B"/>
    <w:rsid w:val="00DA286F"/>
    <w:rsid w:val="00DA317F"/>
    <w:rsid w:val="00DA3918"/>
    <w:rsid w:val="00DA53CF"/>
    <w:rsid w:val="00DA65A5"/>
    <w:rsid w:val="00DA6C74"/>
    <w:rsid w:val="00DB1574"/>
    <w:rsid w:val="00DB19A7"/>
    <w:rsid w:val="00DB1BEA"/>
    <w:rsid w:val="00DB3A4E"/>
    <w:rsid w:val="00DC19C3"/>
    <w:rsid w:val="00DC2543"/>
    <w:rsid w:val="00DC591C"/>
    <w:rsid w:val="00DC5A69"/>
    <w:rsid w:val="00DD2FFE"/>
    <w:rsid w:val="00DD3566"/>
    <w:rsid w:val="00DE0922"/>
    <w:rsid w:val="00DE1317"/>
    <w:rsid w:val="00DE1384"/>
    <w:rsid w:val="00DE2AC1"/>
    <w:rsid w:val="00DE4D33"/>
    <w:rsid w:val="00DE4DCD"/>
    <w:rsid w:val="00DE5D34"/>
    <w:rsid w:val="00DE6940"/>
    <w:rsid w:val="00DE6D47"/>
    <w:rsid w:val="00DE7EC4"/>
    <w:rsid w:val="00DF047D"/>
    <w:rsid w:val="00DF255B"/>
    <w:rsid w:val="00DF4854"/>
    <w:rsid w:val="00DF5708"/>
    <w:rsid w:val="00E0147F"/>
    <w:rsid w:val="00E02C4A"/>
    <w:rsid w:val="00E064AE"/>
    <w:rsid w:val="00E071D0"/>
    <w:rsid w:val="00E07DB6"/>
    <w:rsid w:val="00E102AB"/>
    <w:rsid w:val="00E11809"/>
    <w:rsid w:val="00E11F99"/>
    <w:rsid w:val="00E12EB0"/>
    <w:rsid w:val="00E13190"/>
    <w:rsid w:val="00E1369C"/>
    <w:rsid w:val="00E149F0"/>
    <w:rsid w:val="00E1512F"/>
    <w:rsid w:val="00E202A2"/>
    <w:rsid w:val="00E20366"/>
    <w:rsid w:val="00E22D23"/>
    <w:rsid w:val="00E238FE"/>
    <w:rsid w:val="00E259F7"/>
    <w:rsid w:val="00E25CC8"/>
    <w:rsid w:val="00E27513"/>
    <w:rsid w:val="00E30D1C"/>
    <w:rsid w:val="00E31377"/>
    <w:rsid w:val="00E33124"/>
    <w:rsid w:val="00E3455A"/>
    <w:rsid w:val="00E34A37"/>
    <w:rsid w:val="00E35294"/>
    <w:rsid w:val="00E3603F"/>
    <w:rsid w:val="00E37F46"/>
    <w:rsid w:val="00E40877"/>
    <w:rsid w:val="00E4356A"/>
    <w:rsid w:val="00E4506A"/>
    <w:rsid w:val="00E45B7E"/>
    <w:rsid w:val="00E45F17"/>
    <w:rsid w:val="00E51562"/>
    <w:rsid w:val="00E51DE1"/>
    <w:rsid w:val="00E538AA"/>
    <w:rsid w:val="00E55196"/>
    <w:rsid w:val="00E57C52"/>
    <w:rsid w:val="00E60097"/>
    <w:rsid w:val="00E62A12"/>
    <w:rsid w:val="00E63465"/>
    <w:rsid w:val="00E70E89"/>
    <w:rsid w:val="00E7276D"/>
    <w:rsid w:val="00E73057"/>
    <w:rsid w:val="00E73B11"/>
    <w:rsid w:val="00E74D0F"/>
    <w:rsid w:val="00E74D82"/>
    <w:rsid w:val="00E74F48"/>
    <w:rsid w:val="00E80AC0"/>
    <w:rsid w:val="00E85A6A"/>
    <w:rsid w:val="00E86EC1"/>
    <w:rsid w:val="00E9261E"/>
    <w:rsid w:val="00E93CA6"/>
    <w:rsid w:val="00E95950"/>
    <w:rsid w:val="00E96372"/>
    <w:rsid w:val="00E96514"/>
    <w:rsid w:val="00E96BF3"/>
    <w:rsid w:val="00E9720E"/>
    <w:rsid w:val="00EA0967"/>
    <w:rsid w:val="00EA0A47"/>
    <w:rsid w:val="00EA140B"/>
    <w:rsid w:val="00EA166D"/>
    <w:rsid w:val="00EA184E"/>
    <w:rsid w:val="00EA24E5"/>
    <w:rsid w:val="00EA3E0A"/>
    <w:rsid w:val="00EA4534"/>
    <w:rsid w:val="00EA4971"/>
    <w:rsid w:val="00EA7246"/>
    <w:rsid w:val="00EB19CD"/>
    <w:rsid w:val="00EB4ACC"/>
    <w:rsid w:val="00EB6FB8"/>
    <w:rsid w:val="00EB7803"/>
    <w:rsid w:val="00EC002B"/>
    <w:rsid w:val="00EC0DA1"/>
    <w:rsid w:val="00EC2817"/>
    <w:rsid w:val="00EC49C7"/>
    <w:rsid w:val="00ED31FB"/>
    <w:rsid w:val="00ED41B2"/>
    <w:rsid w:val="00ED4214"/>
    <w:rsid w:val="00ED5C8D"/>
    <w:rsid w:val="00ED61F1"/>
    <w:rsid w:val="00EE02EB"/>
    <w:rsid w:val="00EE0453"/>
    <w:rsid w:val="00EE05A1"/>
    <w:rsid w:val="00EE09F7"/>
    <w:rsid w:val="00EE2BB5"/>
    <w:rsid w:val="00EE4569"/>
    <w:rsid w:val="00EE5672"/>
    <w:rsid w:val="00EE5C7C"/>
    <w:rsid w:val="00EE7C55"/>
    <w:rsid w:val="00EE7EFA"/>
    <w:rsid w:val="00EF4FC5"/>
    <w:rsid w:val="00EF79DA"/>
    <w:rsid w:val="00EF7EDF"/>
    <w:rsid w:val="00F00D27"/>
    <w:rsid w:val="00F02058"/>
    <w:rsid w:val="00F023F4"/>
    <w:rsid w:val="00F037A0"/>
    <w:rsid w:val="00F04652"/>
    <w:rsid w:val="00F05116"/>
    <w:rsid w:val="00F05D11"/>
    <w:rsid w:val="00F1133B"/>
    <w:rsid w:val="00F1199D"/>
    <w:rsid w:val="00F1328F"/>
    <w:rsid w:val="00F13754"/>
    <w:rsid w:val="00F1398A"/>
    <w:rsid w:val="00F14D41"/>
    <w:rsid w:val="00F15068"/>
    <w:rsid w:val="00F17217"/>
    <w:rsid w:val="00F17FE9"/>
    <w:rsid w:val="00F202F8"/>
    <w:rsid w:val="00F205EF"/>
    <w:rsid w:val="00F21D62"/>
    <w:rsid w:val="00F22576"/>
    <w:rsid w:val="00F2372D"/>
    <w:rsid w:val="00F2388C"/>
    <w:rsid w:val="00F23A4D"/>
    <w:rsid w:val="00F26055"/>
    <w:rsid w:val="00F26E52"/>
    <w:rsid w:val="00F30873"/>
    <w:rsid w:val="00F31278"/>
    <w:rsid w:val="00F31C84"/>
    <w:rsid w:val="00F31CD8"/>
    <w:rsid w:val="00F3255D"/>
    <w:rsid w:val="00F362B1"/>
    <w:rsid w:val="00F362BD"/>
    <w:rsid w:val="00F36872"/>
    <w:rsid w:val="00F376C2"/>
    <w:rsid w:val="00F41878"/>
    <w:rsid w:val="00F41B06"/>
    <w:rsid w:val="00F437C1"/>
    <w:rsid w:val="00F43F31"/>
    <w:rsid w:val="00F43FE1"/>
    <w:rsid w:val="00F44739"/>
    <w:rsid w:val="00F45BE0"/>
    <w:rsid w:val="00F45D2A"/>
    <w:rsid w:val="00F51D9F"/>
    <w:rsid w:val="00F526B1"/>
    <w:rsid w:val="00F54E2B"/>
    <w:rsid w:val="00F569A5"/>
    <w:rsid w:val="00F57403"/>
    <w:rsid w:val="00F619E6"/>
    <w:rsid w:val="00F62BBF"/>
    <w:rsid w:val="00F64DA4"/>
    <w:rsid w:val="00F668A1"/>
    <w:rsid w:val="00F66B64"/>
    <w:rsid w:val="00F74EC5"/>
    <w:rsid w:val="00F76F5A"/>
    <w:rsid w:val="00F77486"/>
    <w:rsid w:val="00F77F81"/>
    <w:rsid w:val="00F80D51"/>
    <w:rsid w:val="00F81EB9"/>
    <w:rsid w:val="00F8204B"/>
    <w:rsid w:val="00F82F45"/>
    <w:rsid w:val="00F85A26"/>
    <w:rsid w:val="00F85F30"/>
    <w:rsid w:val="00F87C4A"/>
    <w:rsid w:val="00F90770"/>
    <w:rsid w:val="00F90A0F"/>
    <w:rsid w:val="00F9105F"/>
    <w:rsid w:val="00F92004"/>
    <w:rsid w:val="00F92A55"/>
    <w:rsid w:val="00F94DF8"/>
    <w:rsid w:val="00F95253"/>
    <w:rsid w:val="00F9597D"/>
    <w:rsid w:val="00F95E3B"/>
    <w:rsid w:val="00F96023"/>
    <w:rsid w:val="00F965F9"/>
    <w:rsid w:val="00F97686"/>
    <w:rsid w:val="00FA0FE7"/>
    <w:rsid w:val="00FA4991"/>
    <w:rsid w:val="00FA5467"/>
    <w:rsid w:val="00FA560A"/>
    <w:rsid w:val="00FA5712"/>
    <w:rsid w:val="00FA5BF8"/>
    <w:rsid w:val="00FA64BB"/>
    <w:rsid w:val="00FA6730"/>
    <w:rsid w:val="00FA6781"/>
    <w:rsid w:val="00FA6BFC"/>
    <w:rsid w:val="00FA7C8B"/>
    <w:rsid w:val="00FB025C"/>
    <w:rsid w:val="00FB0FA0"/>
    <w:rsid w:val="00FB2554"/>
    <w:rsid w:val="00FB2D0A"/>
    <w:rsid w:val="00FB33B1"/>
    <w:rsid w:val="00FB646F"/>
    <w:rsid w:val="00FB7BFD"/>
    <w:rsid w:val="00FC13C4"/>
    <w:rsid w:val="00FC1ECA"/>
    <w:rsid w:val="00FC5006"/>
    <w:rsid w:val="00FC5075"/>
    <w:rsid w:val="00FC5AC0"/>
    <w:rsid w:val="00FC6CB5"/>
    <w:rsid w:val="00FD07BB"/>
    <w:rsid w:val="00FD135A"/>
    <w:rsid w:val="00FD1D45"/>
    <w:rsid w:val="00FD1E38"/>
    <w:rsid w:val="00FD3CC0"/>
    <w:rsid w:val="00FD4545"/>
    <w:rsid w:val="00FD48D5"/>
    <w:rsid w:val="00FD7A3A"/>
    <w:rsid w:val="00FE1A7D"/>
    <w:rsid w:val="00FE32A9"/>
    <w:rsid w:val="00FE5253"/>
    <w:rsid w:val="00FE7C43"/>
    <w:rsid w:val="00FF0C05"/>
    <w:rsid w:val="00FF0C93"/>
    <w:rsid w:val="00FF3942"/>
    <w:rsid w:val="00FF413E"/>
    <w:rsid w:val="00FF4C02"/>
    <w:rsid w:val="00FF5746"/>
    <w:rsid w:val="00FF6660"/>
    <w:rsid w:val="00FF7D67"/>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Prrafodelista1">
    <w:name w:val="Párrafo de lista1"/>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0">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Sinespaciado2">
    <w:name w:val="Sin espaciado2"/>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qFormat/>
    <w:rsid w:val="00F023F4"/>
    <w:pPr>
      <w:keepNext/>
      <w:tabs>
        <w:tab w:val="num" w:pos="0"/>
      </w:tabs>
      <w:outlineLvl w:val="3"/>
    </w:pPr>
    <w:rPr>
      <w:rFonts w:ascii="Arial" w:hAnsi="Arial"/>
      <w:b/>
      <w:color w:val="000000"/>
      <w:sz w:val="18"/>
    </w:rPr>
  </w:style>
  <w:style w:type="paragraph" w:styleId="Ttulo8">
    <w:name w:val="heading 8"/>
    <w:basedOn w:val="Normal"/>
    <w:next w:val="Normal"/>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F023F4"/>
    <w:pPr>
      <w:tabs>
        <w:tab w:val="center" w:pos="4419"/>
        <w:tab w:val="right" w:pos="8838"/>
      </w:tabs>
    </w:pPr>
  </w:style>
  <w:style w:type="paragraph" w:styleId="Sangradetextonormal">
    <w:name w:val="Body Text Indent"/>
    <w:basedOn w:val="Normal"/>
    <w:link w:val="SangradetextonormalCar"/>
    <w:rsid w:val="00F023F4"/>
    <w:pPr>
      <w:ind w:firstLine="708"/>
      <w:jc w:val="center"/>
    </w:pPr>
    <w:rPr>
      <w:rFonts w:ascii="Arial" w:hAnsi="Arial"/>
      <w:b/>
      <w:sz w:val="22"/>
    </w:rPr>
  </w:style>
  <w:style w:type="paragraph" w:styleId="Mapadeldocumento">
    <w:name w:val="Document Map"/>
    <w:basedOn w:val="Normal"/>
    <w:semiHidden/>
    <w:rsid w:val="006707A1"/>
    <w:pPr>
      <w:shd w:val="clear" w:color="auto" w:fill="000080"/>
    </w:pPr>
    <w:rPr>
      <w:rFonts w:ascii="Tahoma" w:hAnsi="Tahoma" w:cs="Tahoma"/>
    </w:rPr>
  </w:style>
  <w:style w:type="table" w:styleId="Tablaconcuadrcula">
    <w:name w:val="Table Grid"/>
    <w:basedOn w:val="Tablanormal"/>
    <w:uiPriority w:val="39"/>
    <w:rsid w:val="00F205EF"/>
    <w:pPr>
      <w:suppressAutoHyphens/>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qFormat/>
    <w:rsid w:val="00583AB9"/>
    <w:pPr>
      <w:widowControl w:val="0"/>
      <w:tabs>
        <w:tab w:val="center" w:pos="4680"/>
      </w:tabs>
      <w:suppressAutoHyphens w:val="0"/>
      <w:jc w:val="center"/>
    </w:pPr>
    <w:rPr>
      <w:rFonts w:ascii="Arial" w:hAnsi="Arial"/>
      <w:b/>
      <w:sz w:val="22"/>
      <w:lang w:eastAsia="es-ES"/>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rsid w:val="00F2388C"/>
    <w:pPr>
      <w:tabs>
        <w:tab w:val="center" w:pos="4252"/>
        <w:tab w:val="right" w:pos="8504"/>
      </w:tabs>
    </w:pPr>
  </w:style>
  <w:style w:type="character" w:styleId="Nmerodepgina">
    <w:name w:val="page number"/>
    <w:basedOn w:val="Fuentedeprrafopredeter"/>
    <w:rsid w:val="00F2388C"/>
    <w:rPr>
      <w:rFonts w:cs="Times New Roman"/>
    </w:rPr>
  </w:style>
  <w:style w:type="character" w:styleId="Refdecomentario">
    <w:name w:val="annotation reference"/>
    <w:basedOn w:val="Fuentedeprrafopredeter"/>
    <w:semiHidden/>
    <w:rsid w:val="009B3B0E"/>
    <w:rPr>
      <w:rFonts w:cs="Times New Roman"/>
      <w:sz w:val="16"/>
      <w:szCs w:val="16"/>
    </w:rPr>
  </w:style>
  <w:style w:type="paragraph" w:styleId="Textocomentario">
    <w:name w:val="annotation text"/>
    <w:basedOn w:val="Normal"/>
    <w:semiHidden/>
    <w:rsid w:val="009B3B0E"/>
  </w:style>
  <w:style w:type="paragraph" w:styleId="Asuntodelcomentario">
    <w:name w:val="annotation subject"/>
    <w:basedOn w:val="Textocomentario"/>
    <w:next w:val="Textocomentario"/>
    <w:semiHidden/>
    <w:rsid w:val="009B3B0E"/>
    <w:rPr>
      <w:b/>
      <w:bCs/>
    </w:rPr>
  </w:style>
  <w:style w:type="paragraph" w:styleId="Textodeglobo">
    <w:name w:val="Balloon Text"/>
    <w:basedOn w:val="Normal"/>
    <w:semiHidden/>
    <w:rsid w:val="009B3B0E"/>
    <w:rPr>
      <w:rFonts w:ascii="Tahoma" w:hAnsi="Tahoma" w:cs="Tahoma"/>
      <w:sz w:val="16"/>
      <w:szCs w:val="16"/>
    </w:rPr>
  </w:style>
  <w:style w:type="paragraph" w:customStyle="1" w:styleId="ListParagraph">
    <w:name w:val="List Paragraph"/>
    <w:basedOn w:val="Normal"/>
    <w:rsid w:val="005B433A"/>
    <w:pPr>
      <w:ind w:left="720"/>
      <w:contextualSpacing/>
    </w:pPr>
  </w:style>
  <w:style w:type="character" w:styleId="Textoennegrita">
    <w:name w:val="Strong"/>
    <w:basedOn w:val="Fuentedeprrafopredeter"/>
    <w:qFormat/>
    <w:locked/>
    <w:rsid w:val="006D5C9A"/>
    <w:rPr>
      <w:b/>
      <w:bCs/>
    </w:rPr>
  </w:style>
  <w:style w:type="paragraph" w:styleId="NormalWeb">
    <w:name w:val="Normal (Web)"/>
    <w:basedOn w:val="Normal"/>
    <w:uiPriority w:val="99"/>
    <w:rsid w:val="003D79B1"/>
    <w:pPr>
      <w:suppressAutoHyphens w:val="0"/>
      <w:spacing w:before="100" w:beforeAutospacing="1" w:after="119"/>
    </w:pPr>
    <w:rPr>
      <w:sz w:val="24"/>
      <w:szCs w:val="24"/>
      <w:lang w:eastAsia="es-ES"/>
    </w:rPr>
  </w:style>
  <w:style w:type="paragraph" w:styleId="Prrafodelista">
    <w:name w:val="List Paragraph"/>
    <w:basedOn w:val="Normal"/>
    <w:uiPriority w:val="99"/>
    <w:qFormat/>
    <w:rsid w:val="009816BD"/>
    <w:pPr>
      <w:suppressAutoHyphens w:val="0"/>
      <w:ind w:left="708"/>
    </w:pPr>
    <w:rPr>
      <w:rFonts w:ascii="Arial" w:hAnsi="Arial" w:cs="Arial"/>
      <w:sz w:val="22"/>
      <w:szCs w:val="22"/>
      <w:lang w:eastAsia="es-ES"/>
    </w:rPr>
  </w:style>
  <w:style w:type="paragraph" w:customStyle="1" w:styleId="Prrafodelista1">
    <w:name w:val="Párrafo de lista1"/>
    <w:basedOn w:val="Normal"/>
    <w:rsid w:val="004C0267"/>
    <w:pPr>
      <w:ind w:left="720"/>
      <w:contextualSpacing/>
    </w:pPr>
  </w:style>
  <w:style w:type="character" w:customStyle="1" w:styleId="SangradetextonormalCar">
    <w:name w:val="Sangría de texto normal Car"/>
    <w:basedOn w:val="Fuentedeprrafopredeter"/>
    <w:link w:val="Sangradetextonormal"/>
    <w:locked/>
    <w:rsid w:val="00FA5BF8"/>
    <w:rPr>
      <w:rFonts w:ascii="Arial" w:hAnsi="Arial"/>
      <w:b/>
      <w:sz w:val="22"/>
      <w:lang w:val="es-ES" w:eastAsia="ar-SA" w:bidi="ar-SA"/>
    </w:rPr>
  </w:style>
  <w:style w:type="character" w:customStyle="1" w:styleId="BodyTextIndentChar">
    <w:name w:val="Body Text Indent Char"/>
    <w:basedOn w:val="Fuentedeprrafopredeter"/>
    <w:semiHidden/>
    <w:locked/>
    <w:rsid w:val="00462C45"/>
    <w:rPr>
      <w:rFonts w:ascii="Arial" w:hAnsi="Arial"/>
      <w:b/>
      <w:sz w:val="22"/>
      <w:lang w:val="es-ES" w:eastAsia="ar-SA" w:bidi="ar-SA"/>
    </w:rPr>
  </w:style>
  <w:style w:type="character" w:customStyle="1" w:styleId="EncabezadoCar">
    <w:name w:val="Encabezado Car"/>
    <w:basedOn w:val="Fuentedeprrafopredeter"/>
    <w:link w:val="Encabezado"/>
    <w:locked/>
    <w:rsid w:val="00FC5075"/>
    <w:rPr>
      <w:lang w:val="es-ES" w:eastAsia="ar-SA"/>
    </w:rPr>
  </w:style>
  <w:style w:type="paragraph" w:styleId="Textoindependiente">
    <w:name w:val="Body Text"/>
    <w:basedOn w:val="Normal"/>
    <w:link w:val="TextoindependienteCar"/>
    <w:rsid w:val="00FC5075"/>
    <w:pPr>
      <w:spacing w:after="120"/>
    </w:pPr>
  </w:style>
  <w:style w:type="character" w:customStyle="1" w:styleId="TextoindependienteCar">
    <w:name w:val="Texto independiente Car"/>
    <w:basedOn w:val="Fuentedeprrafopredeter"/>
    <w:link w:val="Textoindependiente"/>
    <w:rsid w:val="00FC5075"/>
    <w:rPr>
      <w:lang w:val="es-ES" w:eastAsia="ar-SA"/>
    </w:rPr>
  </w:style>
  <w:style w:type="paragraph" w:customStyle="1" w:styleId="Prrafodelista11">
    <w:name w:val="Párrafo de lista11"/>
    <w:basedOn w:val="Normal"/>
    <w:uiPriority w:val="99"/>
    <w:rsid w:val="00337430"/>
    <w:pPr>
      <w:suppressAutoHyphens w:val="0"/>
      <w:ind w:left="720"/>
      <w:contextualSpacing/>
    </w:pPr>
    <w:rPr>
      <w:lang w:eastAsia="es-ES"/>
    </w:rPr>
  </w:style>
  <w:style w:type="paragraph" w:customStyle="1" w:styleId="Prrafodelista2">
    <w:name w:val="Párrafo de lista2"/>
    <w:basedOn w:val="Normal"/>
    <w:rsid w:val="00337430"/>
    <w:pPr>
      <w:ind w:left="720"/>
      <w:contextualSpacing/>
    </w:pPr>
    <w:rPr>
      <w:rFonts w:eastAsia="Calibri"/>
    </w:rPr>
  </w:style>
  <w:style w:type="paragraph" w:customStyle="1" w:styleId="Sinespaciado1">
    <w:name w:val="Sin espaciado1"/>
    <w:rsid w:val="00337430"/>
    <w:rPr>
      <w:rFonts w:ascii="Calibri" w:hAnsi="Calibri"/>
      <w:sz w:val="22"/>
      <w:szCs w:val="22"/>
      <w:lang w:val="es-ES" w:eastAsia="en-US"/>
    </w:rPr>
  </w:style>
  <w:style w:type="paragraph" w:customStyle="1" w:styleId="NoSpacing">
    <w:name w:val="No Spacing"/>
    <w:rsid w:val="009B4E58"/>
    <w:rPr>
      <w:rFonts w:ascii="Calibri" w:hAnsi="Calibri"/>
      <w:sz w:val="22"/>
      <w:szCs w:val="22"/>
      <w:lang w:val="es-ES" w:eastAsia="en-US"/>
    </w:rPr>
  </w:style>
  <w:style w:type="character" w:customStyle="1" w:styleId="Absatz-Standardschriftart">
    <w:name w:val="Absatz-Standardschriftart"/>
    <w:rsid w:val="00B800CB"/>
  </w:style>
  <w:style w:type="paragraph" w:styleId="Sinespaciado">
    <w:name w:val="No Spacing"/>
    <w:uiPriority w:val="1"/>
    <w:rsid w:val="00C34495"/>
    <w:rPr>
      <w:rFonts w:ascii="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450"/>
      <w:marRight w:val="0"/>
      <w:marTop w:val="7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450"/>
      <w:marRight w:val="0"/>
      <w:marTop w:val="75"/>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450"/>
      <w:marRight w:val="0"/>
      <w:marTop w:val="75"/>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44265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6C7F-6DA3-48BC-AC6E-7F0CCA81A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4643</Words>
  <Characters>25537</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30120</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5</cp:revision>
  <cp:lastPrinted>2013-10-28T14:58:00Z</cp:lastPrinted>
  <dcterms:created xsi:type="dcterms:W3CDTF">2016-09-06T14:57:00Z</dcterms:created>
  <dcterms:modified xsi:type="dcterms:W3CDTF">2016-09-14T17:26:00Z</dcterms:modified>
</cp:coreProperties>
</file>