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DD" w:rsidRDefault="000873DD" w:rsidP="00436FFA">
      <w:pPr>
        <w:tabs>
          <w:tab w:val="left" w:pos="3686"/>
        </w:tabs>
        <w:jc w:val="center"/>
        <w:rPr>
          <w:rFonts w:cs="Arial"/>
          <w:b/>
          <w:sz w:val="20"/>
        </w:rPr>
      </w:pPr>
    </w:p>
    <w:p w:rsidR="00E47E1D" w:rsidRDefault="00E47E1D" w:rsidP="00436FFA">
      <w:pPr>
        <w:tabs>
          <w:tab w:val="left" w:pos="3686"/>
        </w:tabs>
        <w:jc w:val="center"/>
        <w:rPr>
          <w:rFonts w:cs="Arial"/>
          <w:b/>
          <w:sz w:val="20"/>
        </w:rPr>
      </w:pPr>
    </w:p>
    <w:p w:rsidR="00931937" w:rsidRDefault="00931937" w:rsidP="00436FFA">
      <w:pPr>
        <w:tabs>
          <w:tab w:val="left" w:pos="3686"/>
        </w:tabs>
        <w:jc w:val="center"/>
        <w:rPr>
          <w:rFonts w:cs="Arial"/>
          <w:b/>
          <w:sz w:val="20"/>
        </w:rPr>
      </w:pPr>
    </w:p>
    <w:p w:rsidR="00A222A9" w:rsidRPr="004B5A76" w:rsidRDefault="003D590E" w:rsidP="00436FFA">
      <w:pPr>
        <w:tabs>
          <w:tab w:val="left" w:pos="3686"/>
        </w:tabs>
        <w:jc w:val="center"/>
        <w:rPr>
          <w:rFonts w:cs="Arial"/>
          <w:b/>
          <w:sz w:val="20"/>
        </w:rPr>
      </w:pPr>
      <w:r w:rsidRPr="004B5A76">
        <w:rPr>
          <w:rFonts w:cs="Arial"/>
          <w:b/>
          <w:sz w:val="20"/>
        </w:rPr>
        <w:t>A</w:t>
      </w:r>
      <w:r w:rsidR="003065B0" w:rsidRPr="004B5A76">
        <w:rPr>
          <w:rFonts w:cs="Arial"/>
          <w:b/>
          <w:sz w:val="20"/>
        </w:rPr>
        <w:t>VISO DE CONVOCATORIA</w:t>
      </w:r>
    </w:p>
    <w:p w:rsidR="003065B0" w:rsidRPr="004B5A76" w:rsidRDefault="003065B0" w:rsidP="003065B0">
      <w:pPr>
        <w:tabs>
          <w:tab w:val="left" w:pos="3686"/>
        </w:tabs>
        <w:jc w:val="center"/>
        <w:rPr>
          <w:rFonts w:cs="Arial"/>
          <w:b/>
          <w:sz w:val="20"/>
        </w:rPr>
      </w:pPr>
    </w:p>
    <w:p w:rsidR="00925B9F" w:rsidRPr="004B5A76" w:rsidRDefault="003065B0" w:rsidP="009570CD">
      <w:pPr>
        <w:pStyle w:val="Sangradetextonormal"/>
        <w:ind w:right="283"/>
        <w:jc w:val="center"/>
        <w:rPr>
          <w:rFonts w:cs="Arial"/>
          <w:b/>
          <w:sz w:val="20"/>
        </w:rPr>
      </w:pPr>
      <w:r w:rsidRPr="004B5A76">
        <w:rPr>
          <w:rFonts w:cs="Arial"/>
          <w:b/>
          <w:sz w:val="20"/>
        </w:rPr>
        <w:t xml:space="preserve">PROCESO DE SELECCIÓN DE PERSONAL </w:t>
      </w:r>
      <w:r w:rsidR="00925B9F" w:rsidRPr="004B5A76">
        <w:rPr>
          <w:rFonts w:cs="Arial"/>
          <w:b/>
          <w:sz w:val="20"/>
        </w:rPr>
        <w:t xml:space="preserve">POR </w:t>
      </w:r>
      <w:r w:rsidR="00925B9F" w:rsidRPr="004B5A76">
        <w:rPr>
          <w:rFonts w:cs="Arial"/>
          <w:b/>
          <w:sz w:val="20"/>
          <w:u w:val="single"/>
        </w:rPr>
        <w:t>SUPLENCIA</w:t>
      </w:r>
    </w:p>
    <w:p w:rsidR="009570CD" w:rsidRDefault="003065B0" w:rsidP="009570CD">
      <w:pPr>
        <w:pStyle w:val="Sangradetextonormal"/>
        <w:ind w:right="56" w:hanging="2268"/>
        <w:jc w:val="center"/>
        <w:rPr>
          <w:rFonts w:cs="Arial"/>
          <w:b/>
          <w:sz w:val="20"/>
        </w:rPr>
      </w:pPr>
      <w:r w:rsidRPr="004B5A76">
        <w:rPr>
          <w:rFonts w:cs="Arial"/>
          <w:b/>
          <w:sz w:val="20"/>
        </w:rPr>
        <w:t xml:space="preserve">PARA </w:t>
      </w:r>
      <w:r w:rsidR="004B5A76" w:rsidRPr="004B5A76">
        <w:rPr>
          <w:rFonts w:cs="Arial"/>
          <w:b/>
          <w:sz w:val="20"/>
        </w:rPr>
        <w:t>LA SEDE CENTRAL</w:t>
      </w:r>
    </w:p>
    <w:p w:rsidR="00EC4256" w:rsidRPr="004B5A76" w:rsidRDefault="00EC4256" w:rsidP="009570CD">
      <w:pPr>
        <w:pStyle w:val="Sangradetextonormal"/>
        <w:ind w:right="56" w:hanging="2268"/>
        <w:jc w:val="center"/>
        <w:rPr>
          <w:rFonts w:cs="Arial"/>
          <w:b/>
          <w:sz w:val="20"/>
        </w:rPr>
      </w:pPr>
    </w:p>
    <w:p w:rsidR="003065B0" w:rsidRPr="004B5A76" w:rsidRDefault="003065B0" w:rsidP="003065B0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sz w:val="20"/>
          <w:szCs w:val="20"/>
        </w:rPr>
      </w:pPr>
      <w:r w:rsidRPr="004B5A76">
        <w:rPr>
          <w:rFonts w:cs="Arial"/>
          <w:sz w:val="20"/>
          <w:szCs w:val="20"/>
        </w:rPr>
        <w:t>Códig</w:t>
      </w:r>
      <w:r w:rsidR="00DC0201" w:rsidRPr="004B5A76">
        <w:rPr>
          <w:rFonts w:cs="Arial"/>
          <w:sz w:val="20"/>
          <w:szCs w:val="20"/>
        </w:rPr>
        <w:t>o de Proceso de Selección: P.S. 0</w:t>
      </w:r>
      <w:r w:rsidR="00055B79">
        <w:rPr>
          <w:rFonts w:cs="Arial"/>
          <w:sz w:val="20"/>
          <w:szCs w:val="20"/>
        </w:rPr>
        <w:t>17</w:t>
      </w:r>
      <w:r w:rsidR="00F8136A" w:rsidRPr="004B5A76">
        <w:rPr>
          <w:rFonts w:cs="Arial"/>
          <w:sz w:val="20"/>
          <w:szCs w:val="20"/>
        </w:rPr>
        <w:t>-SUP</w:t>
      </w:r>
      <w:r w:rsidRPr="004B5A76">
        <w:rPr>
          <w:rFonts w:cs="Arial"/>
          <w:sz w:val="20"/>
          <w:szCs w:val="20"/>
        </w:rPr>
        <w:t>-</w:t>
      </w:r>
      <w:r w:rsidR="0083618B">
        <w:rPr>
          <w:rFonts w:cs="Arial"/>
          <w:sz w:val="20"/>
          <w:szCs w:val="20"/>
        </w:rPr>
        <w:t>SCENT</w:t>
      </w:r>
      <w:r w:rsidRPr="004B5A76">
        <w:rPr>
          <w:rFonts w:cs="Arial"/>
          <w:sz w:val="20"/>
          <w:szCs w:val="20"/>
        </w:rPr>
        <w:t>-201</w:t>
      </w:r>
      <w:r w:rsidR="00055B79">
        <w:rPr>
          <w:rFonts w:cs="Arial"/>
          <w:sz w:val="20"/>
          <w:szCs w:val="20"/>
        </w:rPr>
        <w:t>9</w:t>
      </w:r>
    </w:p>
    <w:p w:rsidR="003065B0" w:rsidRPr="004B5A76" w:rsidRDefault="009570CD" w:rsidP="003065B0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sz w:val="20"/>
          <w:szCs w:val="20"/>
        </w:rPr>
      </w:pPr>
      <w:r w:rsidRPr="004B5A76">
        <w:rPr>
          <w:rFonts w:cs="Arial"/>
          <w:sz w:val="20"/>
          <w:szCs w:val="20"/>
        </w:rPr>
        <w:t xml:space="preserve">Órgano: </w:t>
      </w:r>
      <w:r w:rsidR="004B5A76" w:rsidRPr="004B5A76">
        <w:rPr>
          <w:rFonts w:cs="Arial"/>
          <w:sz w:val="20"/>
          <w:szCs w:val="20"/>
        </w:rPr>
        <w:t>Sede Central</w:t>
      </w:r>
    </w:p>
    <w:p w:rsidR="002F466C" w:rsidRPr="004B5A76" w:rsidRDefault="002F466C" w:rsidP="00531221">
      <w:pPr>
        <w:rPr>
          <w:rFonts w:cs="Arial"/>
          <w:b/>
          <w:sz w:val="21"/>
          <w:szCs w:val="21"/>
        </w:rPr>
      </w:pPr>
    </w:p>
    <w:p w:rsidR="002F466C" w:rsidRPr="004B5A76" w:rsidRDefault="000C5990" w:rsidP="0063238D">
      <w:pPr>
        <w:pStyle w:val="Ttulo4"/>
        <w:numPr>
          <w:ilvl w:val="0"/>
          <w:numId w:val="24"/>
        </w:numPr>
        <w:ind w:left="140" w:hanging="282"/>
        <w:rPr>
          <w:rFonts w:cs="Arial"/>
          <w:b w:val="0"/>
          <w:szCs w:val="21"/>
        </w:rPr>
      </w:pPr>
      <w:r w:rsidRPr="004B5A76">
        <w:rPr>
          <w:rFonts w:cs="Arial"/>
          <w:sz w:val="20"/>
        </w:rPr>
        <w:t>OBJETO:</w:t>
      </w:r>
      <w:r w:rsidRPr="004B5A76">
        <w:rPr>
          <w:rFonts w:cs="Arial"/>
          <w:b w:val="0"/>
          <w:sz w:val="20"/>
        </w:rPr>
        <w:t xml:space="preserve"> Cubrir</w:t>
      </w:r>
      <w:r w:rsidR="002F466C" w:rsidRPr="004B5A76">
        <w:rPr>
          <w:rFonts w:cs="Arial"/>
          <w:b w:val="0"/>
          <w:sz w:val="20"/>
        </w:rPr>
        <w:t xml:space="preserve"> </w:t>
      </w:r>
      <w:r w:rsidR="002F466C" w:rsidRPr="004B5A76">
        <w:rPr>
          <w:rFonts w:cs="Arial"/>
          <w:b w:val="0"/>
          <w:sz w:val="20"/>
          <w:u w:val="single"/>
        </w:rPr>
        <w:t>temporalmente</w:t>
      </w:r>
      <w:r w:rsidR="00BC5406">
        <w:rPr>
          <w:rFonts w:cs="Arial"/>
          <w:b w:val="0"/>
          <w:sz w:val="20"/>
        </w:rPr>
        <w:t xml:space="preserve"> por S</w:t>
      </w:r>
      <w:r w:rsidR="002A2043" w:rsidRPr="004B5A76">
        <w:rPr>
          <w:rFonts w:cs="Arial"/>
          <w:b w:val="0"/>
          <w:sz w:val="20"/>
        </w:rPr>
        <w:t xml:space="preserve">uplencia </w:t>
      </w:r>
      <w:r w:rsidR="0004195E">
        <w:rPr>
          <w:rFonts w:cs="Arial"/>
          <w:b w:val="0"/>
          <w:sz w:val="20"/>
        </w:rPr>
        <w:t>los</w:t>
      </w:r>
      <w:r w:rsidR="001B7F3E" w:rsidRPr="004B5A76">
        <w:rPr>
          <w:rFonts w:cs="Arial"/>
          <w:b w:val="0"/>
          <w:sz w:val="20"/>
        </w:rPr>
        <w:t xml:space="preserve"> s</w:t>
      </w:r>
      <w:r w:rsidR="002F466C" w:rsidRPr="004B5A76">
        <w:rPr>
          <w:rFonts w:cs="Arial"/>
          <w:b w:val="0"/>
          <w:sz w:val="20"/>
        </w:rPr>
        <w:t>iguiente</w:t>
      </w:r>
      <w:r w:rsidR="0004195E">
        <w:rPr>
          <w:rFonts w:cs="Arial"/>
          <w:b w:val="0"/>
          <w:sz w:val="20"/>
        </w:rPr>
        <w:t>s</w:t>
      </w:r>
      <w:r w:rsidR="002F466C" w:rsidRPr="004B5A76">
        <w:rPr>
          <w:rFonts w:cs="Arial"/>
          <w:b w:val="0"/>
          <w:sz w:val="20"/>
        </w:rPr>
        <w:t xml:space="preserve"> cargo</w:t>
      </w:r>
      <w:r w:rsidR="0004195E">
        <w:rPr>
          <w:rFonts w:cs="Arial"/>
          <w:b w:val="0"/>
          <w:sz w:val="20"/>
        </w:rPr>
        <w:t>s</w:t>
      </w:r>
      <w:r w:rsidR="001B7F3E" w:rsidRPr="004B5A76">
        <w:rPr>
          <w:rFonts w:cs="Arial"/>
          <w:b w:val="0"/>
          <w:sz w:val="20"/>
        </w:rPr>
        <w:t xml:space="preserve"> </w:t>
      </w:r>
      <w:r w:rsidR="004B5A76" w:rsidRPr="004B5A76">
        <w:rPr>
          <w:rFonts w:cs="Arial"/>
          <w:b w:val="0"/>
          <w:sz w:val="20"/>
        </w:rPr>
        <w:t>de la Gerencia Central</w:t>
      </w:r>
      <w:r w:rsidR="0066169A">
        <w:rPr>
          <w:rFonts w:cs="Arial"/>
          <w:b w:val="0"/>
          <w:sz w:val="20"/>
        </w:rPr>
        <w:t xml:space="preserve"> de Atención al Asegurado</w:t>
      </w:r>
      <w:r w:rsidR="003065B0" w:rsidRPr="004B5A76">
        <w:rPr>
          <w:rFonts w:cs="Arial"/>
          <w:b w:val="0"/>
          <w:sz w:val="20"/>
        </w:rPr>
        <w:t>:</w:t>
      </w:r>
    </w:p>
    <w:p w:rsidR="002F466C" w:rsidRPr="00FE74CA" w:rsidRDefault="002F466C" w:rsidP="00531221">
      <w:pPr>
        <w:rPr>
          <w:rFonts w:cs="Arial"/>
          <w:sz w:val="18"/>
          <w:szCs w:val="21"/>
          <w:highlight w:val="yellow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59"/>
        <w:gridCol w:w="1276"/>
        <w:gridCol w:w="1701"/>
        <w:gridCol w:w="1134"/>
        <w:gridCol w:w="2410"/>
      </w:tblGrid>
      <w:tr w:rsidR="0066169A" w:rsidRPr="00FE74CA" w:rsidTr="00774139">
        <w:trPr>
          <w:trHeight w:val="625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169A" w:rsidRPr="003C7911" w:rsidRDefault="0066169A" w:rsidP="0092570C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3C7911">
              <w:rPr>
                <w:b/>
                <w:sz w:val="18"/>
                <w:szCs w:val="18"/>
              </w:rPr>
              <w:t>CARGO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169A" w:rsidRPr="003C7911" w:rsidRDefault="0066169A" w:rsidP="000E7B53">
            <w:pPr>
              <w:ind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3C7911">
              <w:rPr>
                <w:rFonts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169A" w:rsidRPr="003C7911" w:rsidRDefault="0066169A" w:rsidP="00DD41E3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3C7911">
              <w:rPr>
                <w:rFonts w:cs="Arial"/>
                <w:b/>
                <w:sz w:val="18"/>
                <w:szCs w:val="18"/>
              </w:rPr>
              <w:t>CODIGO DE CARGO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169A" w:rsidRPr="003C7911" w:rsidRDefault="0066169A" w:rsidP="0092570C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3C7911">
              <w:rPr>
                <w:rFonts w:cs="Arial"/>
                <w:b/>
                <w:sz w:val="18"/>
                <w:szCs w:val="18"/>
              </w:rPr>
              <w:t>REMUNERACIÒN</w:t>
            </w:r>
          </w:p>
          <w:p w:rsidR="0066169A" w:rsidRPr="003C7911" w:rsidRDefault="0066169A" w:rsidP="0092570C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3C7911">
              <w:rPr>
                <w:rFonts w:cs="Arial"/>
                <w:b/>
                <w:sz w:val="18"/>
                <w:szCs w:val="18"/>
              </w:rPr>
              <w:t>MENSUAL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169A" w:rsidRPr="003C7911" w:rsidRDefault="0066169A" w:rsidP="0092570C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3C7911">
              <w:rPr>
                <w:rFonts w:cs="Arial"/>
                <w:b/>
                <w:sz w:val="18"/>
                <w:szCs w:val="18"/>
              </w:rPr>
              <w:t>CANTIDAD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169A" w:rsidRPr="003C7911" w:rsidRDefault="0066169A" w:rsidP="0092570C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3C7911">
              <w:rPr>
                <w:rFonts w:cs="Arial"/>
                <w:b/>
                <w:sz w:val="18"/>
                <w:szCs w:val="18"/>
              </w:rPr>
              <w:t>AREA CONTRATANTE</w:t>
            </w:r>
          </w:p>
        </w:tc>
      </w:tr>
      <w:tr w:rsidR="00723F44" w:rsidRPr="00FE74CA" w:rsidTr="001A686C">
        <w:trPr>
          <w:trHeight w:val="724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3F44" w:rsidRPr="0066169A" w:rsidRDefault="00723F44" w:rsidP="00055B7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23F44" w:rsidRPr="0066169A" w:rsidRDefault="00723F44" w:rsidP="00055B79">
            <w:pPr>
              <w:jc w:val="center"/>
              <w:rPr>
                <w:rFonts w:cs="Arial"/>
                <w:sz w:val="18"/>
                <w:szCs w:val="18"/>
              </w:rPr>
            </w:pPr>
            <w:r w:rsidRPr="0066169A">
              <w:rPr>
                <w:rFonts w:cs="Arial"/>
                <w:sz w:val="18"/>
                <w:szCs w:val="18"/>
              </w:rPr>
              <w:t>Profesional</w:t>
            </w:r>
          </w:p>
          <w:p w:rsidR="00723F44" w:rsidRPr="0066169A" w:rsidRDefault="00723F44" w:rsidP="00055B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3F44" w:rsidRPr="00EA6360" w:rsidRDefault="00723F44" w:rsidP="00055B79">
            <w:pPr>
              <w:jc w:val="center"/>
              <w:rPr>
                <w:rFonts w:cs="Arial"/>
                <w:sz w:val="18"/>
                <w:szCs w:val="18"/>
              </w:rPr>
            </w:pPr>
            <w:r w:rsidRPr="00EA6360">
              <w:rPr>
                <w:rFonts w:cs="Arial"/>
                <w:sz w:val="18"/>
                <w:szCs w:val="18"/>
              </w:rPr>
              <w:t>Administración</w:t>
            </w:r>
            <w:r>
              <w:rPr>
                <w:rFonts w:cs="Arial"/>
                <w:sz w:val="18"/>
                <w:szCs w:val="18"/>
              </w:rPr>
              <w:t xml:space="preserve"> y/o Economía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3F44" w:rsidRPr="0066169A" w:rsidRDefault="00723F44" w:rsidP="00055B79">
            <w:pPr>
              <w:jc w:val="center"/>
              <w:rPr>
                <w:rFonts w:cs="Arial"/>
                <w:sz w:val="18"/>
                <w:szCs w:val="18"/>
              </w:rPr>
            </w:pPr>
            <w:r w:rsidRPr="0066169A">
              <w:rPr>
                <w:rFonts w:cs="Arial"/>
                <w:sz w:val="18"/>
                <w:szCs w:val="18"/>
              </w:rPr>
              <w:t>P2PRO-001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3F44" w:rsidRPr="0066169A" w:rsidRDefault="00723F44" w:rsidP="00055B7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S/. 5,112.</w:t>
            </w:r>
            <w:r w:rsidRPr="0066169A">
              <w:rPr>
                <w:rFonts w:cs="Arial"/>
                <w:sz w:val="18"/>
                <w:szCs w:val="18"/>
                <w:lang w:val="es-MX"/>
              </w:rPr>
              <w:t>00 (*)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3F44" w:rsidRPr="0066169A" w:rsidRDefault="00723F44" w:rsidP="00055B79">
            <w:pPr>
              <w:jc w:val="center"/>
              <w:rPr>
                <w:rFonts w:cs="Arial"/>
                <w:sz w:val="18"/>
                <w:szCs w:val="18"/>
              </w:rPr>
            </w:pPr>
            <w:r w:rsidRPr="0066169A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23F44" w:rsidRPr="00EA6360" w:rsidRDefault="00723F44" w:rsidP="00055B79">
            <w:pPr>
              <w:ind w:left="-57" w:right="-57"/>
              <w:jc w:val="center"/>
              <w:rPr>
                <w:rFonts w:cs="Arial"/>
                <w:sz w:val="18"/>
                <w:szCs w:val="18"/>
              </w:rPr>
            </w:pPr>
            <w:r w:rsidRPr="00EA6360">
              <w:rPr>
                <w:rFonts w:cs="Arial"/>
                <w:sz w:val="18"/>
                <w:szCs w:val="18"/>
              </w:rPr>
              <w:t xml:space="preserve">Despacho – Gerencia Central de Atención al Asegurado </w:t>
            </w:r>
          </w:p>
        </w:tc>
      </w:tr>
      <w:tr w:rsidR="00723F44" w:rsidRPr="00FE74CA" w:rsidTr="00EA6360">
        <w:trPr>
          <w:trHeight w:val="625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3F44" w:rsidRPr="0066169A" w:rsidRDefault="00723F44" w:rsidP="00055B7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23F44" w:rsidRPr="0066169A" w:rsidRDefault="00723F44" w:rsidP="00055B7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Bachiller </w:t>
            </w:r>
            <w:r w:rsidRPr="0066169A">
              <w:rPr>
                <w:rFonts w:cs="Arial"/>
                <w:sz w:val="18"/>
                <w:szCs w:val="18"/>
              </w:rPr>
              <w:t>Profesional</w:t>
            </w:r>
          </w:p>
          <w:p w:rsidR="00723F44" w:rsidRPr="0066169A" w:rsidRDefault="00723F44" w:rsidP="00055B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3F44" w:rsidRPr="00EA6360" w:rsidRDefault="00723F44" w:rsidP="00BF1B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Administración y/o Contabilidad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3F44" w:rsidRPr="0066169A" w:rsidRDefault="00723F44" w:rsidP="00055B7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P3BP</w:t>
            </w:r>
            <w:r w:rsidRPr="0066169A">
              <w:rPr>
                <w:rFonts w:cs="Arial"/>
                <w:sz w:val="18"/>
                <w:szCs w:val="18"/>
              </w:rPr>
              <w:t>-00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3F44" w:rsidRPr="0066169A" w:rsidRDefault="00723F44" w:rsidP="00055B7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66169A">
              <w:rPr>
                <w:rFonts w:cs="Arial"/>
                <w:sz w:val="18"/>
                <w:szCs w:val="18"/>
                <w:lang w:val="es-MX"/>
              </w:rPr>
              <w:t>S/. 4</w:t>
            </w:r>
            <w:r>
              <w:rPr>
                <w:rFonts w:cs="Arial"/>
                <w:sz w:val="18"/>
                <w:szCs w:val="18"/>
                <w:lang w:val="es-MX"/>
              </w:rPr>
              <w:t> 08</w:t>
            </w:r>
            <w:r w:rsidRPr="0066169A">
              <w:rPr>
                <w:rFonts w:cs="Arial"/>
                <w:sz w:val="18"/>
                <w:szCs w:val="18"/>
                <w:lang w:val="es-MX"/>
              </w:rPr>
              <w:t>4</w:t>
            </w:r>
            <w:r>
              <w:rPr>
                <w:rFonts w:cs="Arial"/>
                <w:sz w:val="18"/>
                <w:szCs w:val="18"/>
                <w:lang w:val="es-MX"/>
              </w:rPr>
              <w:t>,</w:t>
            </w:r>
            <w:r w:rsidRPr="0066169A">
              <w:rPr>
                <w:rFonts w:cs="Arial"/>
                <w:sz w:val="18"/>
                <w:szCs w:val="18"/>
                <w:lang w:val="es-MX"/>
              </w:rPr>
              <w:t>00 (*)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3F44" w:rsidRPr="0066169A" w:rsidRDefault="00723F44" w:rsidP="00055B79">
            <w:pPr>
              <w:jc w:val="center"/>
              <w:rPr>
                <w:rFonts w:cs="Arial"/>
                <w:sz w:val="18"/>
                <w:szCs w:val="18"/>
              </w:rPr>
            </w:pPr>
            <w:r w:rsidRPr="0066169A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F44" w:rsidRPr="00EA6360" w:rsidRDefault="00723F44" w:rsidP="00055B79">
            <w:pPr>
              <w:ind w:left="-57" w:right="-57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55B79" w:rsidRPr="00B10684" w:rsidTr="00774139">
        <w:trPr>
          <w:trHeight w:val="309"/>
        </w:trPr>
        <w:tc>
          <w:tcPr>
            <w:tcW w:w="5813" w:type="dxa"/>
            <w:gridSpan w:val="4"/>
            <w:shd w:val="clear" w:color="auto" w:fill="auto"/>
            <w:vAlign w:val="center"/>
          </w:tcPr>
          <w:p w:rsidR="00055B79" w:rsidRPr="00B10684" w:rsidRDefault="00055B79" w:rsidP="00055B7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Total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55B79" w:rsidRPr="00B10684" w:rsidRDefault="00055B79" w:rsidP="00055B7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0</w:t>
            </w:r>
            <w:r w:rsidR="00287E05">
              <w:rPr>
                <w:rFonts w:cs="Arial"/>
                <w:sz w:val="18"/>
                <w:szCs w:val="18"/>
              </w:rPr>
              <w:t>2</w:t>
            </w:r>
          </w:p>
        </w:tc>
      </w:tr>
    </w:tbl>
    <w:p w:rsidR="008B3689" w:rsidRDefault="008B3689" w:rsidP="002973FD">
      <w:pPr>
        <w:pStyle w:val="Prrafodelista1"/>
        <w:ind w:left="0" w:right="252"/>
        <w:jc w:val="both"/>
        <w:rPr>
          <w:rFonts w:cs="Arial"/>
          <w:b/>
          <w:sz w:val="16"/>
          <w:szCs w:val="16"/>
        </w:rPr>
      </w:pPr>
    </w:p>
    <w:p w:rsidR="000C0D17" w:rsidRPr="00F338B2" w:rsidRDefault="00153897" w:rsidP="00DB4024">
      <w:pPr>
        <w:pStyle w:val="Prrafodelista1"/>
        <w:ind w:left="0" w:right="252"/>
        <w:jc w:val="both"/>
        <w:rPr>
          <w:rFonts w:cs="Arial"/>
          <w:sz w:val="16"/>
          <w:szCs w:val="16"/>
        </w:rPr>
      </w:pPr>
      <w:r w:rsidRPr="00B10684">
        <w:rPr>
          <w:rFonts w:cs="Arial"/>
          <w:b/>
          <w:sz w:val="16"/>
          <w:szCs w:val="16"/>
        </w:rPr>
        <w:t xml:space="preserve">(*) </w:t>
      </w:r>
      <w:r w:rsidR="000C0D17" w:rsidRPr="00B10684">
        <w:rPr>
          <w:b/>
          <w:sz w:val="16"/>
          <w:szCs w:val="16"/>
        </w:rPr>
        <w:t>Además de lo indicado, el mencionado cargo cuenta con Beneficios de Ley</w:t>
      </w:r>
      <w:r w:rsidRPr="00B10684">
        <w:rPr>
          <w:b/>
          <w:sz w:val="16"/>
          <w:szCs w:val="16"/>
        </w:rPr>
        <w:t xml:space="preserve"> </w:t>
      </w:r>
      <w:r w:rsidR="000C0D17" w:rsidRPr="00B10684">
        <w:rPr>
          <w:b/>
          <w:sz w:val="16"/>
          <w:szCs w:val="16"/>
        </w:rPr>
        <w:t>y Bonificación</w:t>
      </w:r>
      <w:r w:rsidR="000C0D17" w:rsidRPr="00F338B2">
        <w:rPr>
          <w:b/>
          <w:sz w:val="16"/>
          <w:szCs w:val="16"/>
        </w:rPr>
        <w:t xml:space="preserve"> por labores </w:t>
      </w:r>
      <w:r w:rsidR="004213F2" w:rsidRPr="00F338B2">
        <w:rPr>
          <w:b/>
          <w:sz w:val="16"/>
          <w:szCs w:val="16"/>
        </w:rPr>
        <w:t xml:space="preserve">  </w:t>
      </w:r>
      <w:r w:rsidR="000C0D17" w:rsidRPr="00F338B2">
        <w:rPr>
          <w:b/>
          <w:sz w:val="16"/>
          <w:szCs w:val="16"/>
        </w:rPr>
        <w:t xml:space="preserve">en </w:t>
      </w:r>
      <w:r w:rsidR="007158E2" w:rsidRPr="00F338B2">
        <w:rPr>
          <w:b/>
          <w:sz w:val="16"/>
          <w:szCs w:val="16"/>
        </w:rPr>
        <w:t xml:space="preserve">  </w:t>
      </w:r>
      <w:r w:rsidR="000C0D17" w:rsidRPr="00F338B2">
        <w:rPr>
          <w:b/>
          <w:sz w:val="16"/>
          <w:szCs w:val="16"/>
        </w:rPr>
        <w:t>Zona de Menor desarrollo de corresponder.</w:t>
      </w:r>
    </w:p>
    <w:p w:rsidR="004213F0" w:rsidRPr="00F338B2" w:rsidRDefault="004213F0" w:rsidP="00531221">
      <w:pPr>
        <w:rPr>
          <w:rFonts w:cs="Arial"/>
          <w:sz w:val="21"/>
          <w:szCs w:val="21"/>
        </w:rPr>
      </w:pPr>
    </w:p>
    <w:p w:rsidR="0066169A" w:rsidRPr="00993368" w:rsidRDefault="000B16B8" w:rsidP="000B16B8">
      <w:pPr>
        <w:pStyle w:val="Ttulo4"/>
        <w:numPr>
          <w:ilvl w:val="0"/>
          <w:numId w:val="24"/>
        </w:numPr>
        <w:tabs>
          <w:tab w:val="left" w:pos="196"/>
        </w:tabs>
        <w:ind w:left="42" w:hanging="184"/>
        <w:rPr>
          <w:rFonts w:cs="Arial"/>
          <w:sz w:val="20"/>
        </w:rPr>
      </w:pPr>
      <w:r>
        <w:rPr>
          <w:rFonts w:cs="Arial"/>
          <w:sz w:val="20"/>
        </w:rPr>
        <w:t xml:space="preserve">  </w:t>
      </w:r>
      <w:r w:rsidR="0066169A" w:rsidRPr="00993368">
        <w:rPr>
          <w:rFonts w:cs="Arial"/>
          <w:sz w:val="20"/>
        </w:rPr>
        <w:t xml:space="preserve">REQUISITOS GENERALES </w:t>
      </w:r>
      <w:r w:rsidR="0066169A" w:rsidRPr="00993368">
        <w:rPr>
          <w:rFonts w:cs="Arial"/>
          <w:sz w:val="20"/>
          <w:u w:val="single"/>
        </w:rPr>
        <w:t>OBLIGATORIOS</w:t>
      </w:r>
      <w:r w:rsidR="0066169A" w:rsidRPr="00993368">
        <w:rPr>
          <w:rFonts w:cs="Arial"/>
          <w:sz w:val="20"/>
        </w:rPr>
        <w:t>:</w:t>
      </w:r>
    </w:p>
    <w:p w:rsidR="0066169A" w:rsidRPr="00993368" w:rsidRDefault="0066169A" w:rsidP="0066169A">
      <w:pPr>
        <w:rPr>
          <w:rFonts w:cs="Arial"/>
          <w:sz w:val="8"/>
          <w:szCs w:val="14"/>
        </w:rPr>
      </w:pPr>
    </w:p>
    <w:p w:rsidR="0066169A" w:rsidRPr="0066169A" w:rsidRDefault="0066169A" w:rsidP="0066169A">
      <w:pPr>
        <w:pStyle w:val="Prrafodelista10"/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 w:rsidRPr="0066169A">
        <w:rPr>
          <w:rFonts w:ascii="Arial" w:hAnsi="Arial" w:cs="Arial"/>
          <w:sz w:val="20"/>
        </w:rPr>
        <w:t xml:space="preserve">Presentar Declaraciones Juradas (Formatos 1, 2, 3 y 5) según modelo que deberán descargar de la página Web: </w:t>
      </w:r>
      <w:hyperlink r:id="rId8" w:history="1">
        <w:r w:rsidRPr="0066169A">
          <w:rPr>
            <w:rStyle w:val="Hipervnculo"/>
            <w:rFonts w:ascii="Arial" w:hAnsi="Arial" w:cs="Arial"/>
            <w:sz w:val="20"/>
          </w:rPr>
          <w:t>www.essalud.gob.pe</w:t>
        </w:r>
      </w:hyperlink>
      <w:r w:rsidRPr="0066169A">
        <w:rPr>
          <w:rFonts w:ascii="Arial" w:hAnsi="Arial" w:cs="Arial"/>
          <w:sz w:val="20"/>
        </w:rPr>
        <w:t xml:space="preserve"> (link: Oportunidades Laborales).</w:t>
      </w:r>
    </w:p>
    <w:p w:rsidR="0066169A" w:rsidRPr="0066169A" w:rsidRDefault="0066169A" w:rsidP="0066169A">
      <w:pPr>
        <w:pStyle w:val="Prrafodelista10"/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 w:rsidRPr="0066169A">
        <w:rPr>
          <w:rFonts w:ascii="Arial" w:hAnsi="Arial" w:cs="Arial"/>
          <w:sz w:val="20"/>
        </w:rPr>
        <w:t xml:space="preserve">Presentar Currículum Vitae documentado y </w:t>
      </w:r>
      <w:r w:rsidRPr="0066169A">
        <w:rPr>
          <w:rFonts w:ascii="Arial" w:hAnsi="Arial" w:cs="Arial"/>
          <w:b/>
          <w:sz w:val="20"/>
        </w:rPr>
        <w:t>foliado</w:t>
      </w:r>
      <w:r w:rsidRPr="0066169A">
        <w:rPr>
          <w:rFonts w:ascii="Arial" w:hAnsi="Arial" w:cs="Arial"/>
          <w:sz w:val="20"/>
        </w:rPr>
        <w:t>, detallando la formación adquirida, períodos y lugares donde se desarrolló la experiencia laboral, así como la denominación, fechas y duración de los eventos de capacitación.</w:t>
      </w:r>
    </w:p>
    <w:p w:rsidR="0066169A" w:rsidRPr="0066169A" w:rsidRDefault="0066169A" w:rsidP="0066169A">
      <w:pPr>
        <w:pStyle w:val="Prrafodelista10"/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 w:rsidRPr="0066169A">
        <w:rPr>
          <w:rFonts w:ascii="Arial" w:hAnsi="Arial" w:cs="Arial"/>
          <w:sz w:val="20"/>
        </w:rPr>
        <w:t xml:space="preserve">No haber sido destituido de </w:t>
      </w:r>
      <w:smartTag w:uri="urn:schemas-microsoft-com:office:smarttags" w:element="PersonName">
        <w:smartTagPr>
          <w:attr w:name="ProductID" w:val="la Administraci￳n P￺blica"/>
        </w:smartTagPr>
        <w:r w:rsidRPr="0066169A">
          <w:rPr>
            <w:rFonts w:ascii="Arial" w:hAnsi="Arial" w:cs="Arial"/>
            <w:sz w:val="20"/>
          </w:rPr>
          <w:t>la Administración Pública</w:t>
        </w:r>
      </w:smartTag>
      <w:r w:rsidRPr="0066169A">
        <w:rPr>
          <w:rFonts w:ascii="Arial" w:hAnsi="Arial" w:cs="Arial"/>
          <w:sz w:val="20"/>
        </w:rPr>
        <w:t xml:space="preserve"> o Privada en los últimos 05 años.</w:t>
      </w:r>
    </w:p>
    <w:p w:rsidR="0066169A" w:rsidRPr="0066169A" w:rsidRDefault="0066169A" w:rsidP="0066169A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6169A">
        <w:rPr>
          <w:rFonts w:ascii="Arial" w:hAnsi="Arial" w:cs="Arial"/>
          <w:sz w:val="20"/>
        </w:rPr>
        <w:t xml:space="preserve">No haber tenido relación laboral con EsSalud a plazo indeterminado durante los 12 últimos meses, a efectos de la contratación a plazo fijo (*).   </w:t>
      </w:r>
    </w:p>
    <w:p w:rsidR="0066169A" w:rsidRPr="0066169A" w:rsidRDefault="0066169A" w:rsidP="0066169A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6169A">
        <w:rPr>
          <w:rFonts w:ascii="Arial" w:hAnsi="Arial" w:cs="Arial"/>
          <w:sz w:val="20"/>
          <w:szCs w:val="20"/>
        </w:rPr>
        <w:t>No tener vínculo laboral vigente con EsSalud (contratado por servicio específico) **</w:t>
      </w:r>
    </w:p>
    <w:p w:rsidR="0066169A" w:rsidRPr="0066169A" w:rsidRDefault="0066169A" w:rsidP="0066169A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6169A">
        <w:rPr>
          <w:rFonts w:ascii="Arial" w:hAnsi="Arial" w:cs="Arial"/>
          <w:sz w:val="20"/>
          <w:szCs w:val="20"/>
        </w:rPr>
        <w:t xml:space="preserve">Los trabajadores de EsSalud que laboran bajo la modalidad de CAS, así como los trabajadores bajo la modalidad de plazo indeterminado y/o Nombrado podrán postular sin renuncia previa acreditando como mínimo un (01) año de servicios ininterrumpidos en la institución.   </w:t>
      </w:r>
    </w:p>
    <w:p w:rsidR="0066169A" w:rsidRPr="0066169A" w:rsidRDefault="0066169A" w:rsidP="0066169A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6169A">
        <w:rPr>
          <w:rFonts w:ascii="Arial" w:hAnsi="Arial" w:cs="Arial"/>
          <w:sz w:val="20"/>
          <w:szCs w:val="20"/>
        </w:rPr>
        <w:t>Los trabajadores de EsSalud que laboran bajo la modalidad de suplencia podrán postular sin renuncia previa acreditando su experiencia laboral en la condición citada.</w:t>
      </w:r>
    </w:p>
    <w:p w:rsidR="0066169A" w:rsidRPr="0066169A" w:rsidRDefault="0066169A" w:rsidP="0066169A">
      <w:pPr>
        <w:pStyle w:val="Prrafodelista10"/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 w:rsidRPr="0066169A">
        <w:rPr>
          <w:rFonts w:ascii="Arial" w:hAnsi="Arial" w:cs="Arial"/>
          <w:sz w:val="20"/>
        </w:rPr>
        <w:t>Disponibilidad inmediata.</w:t>
      </w:r>
    </w:p>
    <w:p w:rsidR="0066169A" w:rsidRPr="0066169A" w:rsidRDefault="0066169A" w:rsidP="0066169A">
      <w:pPr>
        <w:pStyle w:val="Prrafodelista10"/>
        <w:spacing w:after="0" w:line="240" w:lineRule="auto"/>
        <w:contextualSpacing/>
        <w:jc w:val="both"/>
        <w:rPr>
          <w:rFonts w:ascii="Arial" w:hAnsi="Arial" w:cs="Arial"/>
          <w:sz w:val="20"/>
        </w:rPr>
      </w:pPr>
    </w:p>
    <w:p w:rsidR="0066169A" w:rsidRPr="00993368" w:rsidRDefault="0066169A" w:rsidP="0066169A">
      <w:pPr>
        <w:autoSpaceDE w:val="0"/>
        <w:autoSpaceDN w:val="0"/>
        <w:adjustRightInd w:val="0"/>
        <w:ind w:firstLine="567"/>
        <w:jc w:val="both"/>
        <w:rPr>
          <w:rFonts w:cs="Arial"/>
          <w:b/>
          <w:sz w:val="16"/>
          <w:szCs w:val="16"/>
        </w:rPr>
      </w:pPr>
      <w:r w:rsidRPr="00993368">
        <w:rPr>
          <w:rFonts w:cs="Arial"/>
          <w:b/>
          <w:sz w:val="18"/>
          <w:szCs w:val="18"/>
        </w:rPr>
        <w:t>(*)</w:t>
      </w:r>
      <w:r w:rsidRPr="00993368">
        <w:rPr>
          <w:rFonts w:cs="Arial"/>
          <w:b/>
          <w:sz w:val="19"/>
          <w:szCs w:val="19"/>
        </w:rPr>
        <w:t xml:space="preserve"> </w:t>
      </w:r>
      <w:r w:rsidRPr="00993368">
        <w:rPr>
          <w:rFonts w:cs="Arial"/>
          <w:b/>
          <w:sz w:val="16"/>
          <w:szCs w:val="16"/>
        </w:rPr>
        <w:t>Requisito considerado en la LEY DE PRODUCTIVIDAD Y COMPETITIVIDAD LABORAL</w:t>
      </w:r>
    </w:p>
    <w:p w:rsidR="0066169A" w:rsidRPr="00993368" w:rsidRDefault="0066169A" w:rsidP="0066169A">
      <w:pPr>
        <w:autoSpaceDE w:val="0"/>
        <w:autoSpaceDN w:val="0"/>
        <w:adjustRightInd w:val="0"/>
        <w:ind w:left="567"/>
        <w:jc w:val="both"/>
        <w:rPr>
          <w:rFonts w:cs="Arial"/>
          <w:b/>
          <w:sz w:val="16"/>
          <w:szCs w:val="16"/>
        </w:rPr>
      </w:pPr>
      <w:r w:rsidRPr="00993368">
        <w:rPr>
          <w:rFonts w:cs="Arial"/>
          <w:b/>
          <w:sz w:val="16"/>
          <w:szCs w:val="16"/>
        </w:rPr>
        <w:t>Artículo 78.- “Los trabajadores permanentes que cesen no podrán ser recontratados bajo ninguna de las modalidades previstas en este Título, salvo que haya transcurrido un año del cese”.</w:t>
      </w:r>
    </w:p>
    <w:p w:rsidR="0066169A" w:rsidRPr="00993368" w:rsidRDefault="0066169A" w:rsidP="0066169A">
      <w:pPr>
        <w:autoSpaceDE w:val="0"/>
        <w:autoSpaceDN w:val="0"/>
        <w:adjustRightInd w:val="0"/>
        <w:ind w:left="567"/>
        <w:jc w:val="both"/>
        <w:rPr>
          <w:rFonts w:cs="Arial"/>
          <w:b/>
          <w:sz w:val="16"/>
          <w:szCs w:val="16"/>
        </w:rPr>
      </w:pPr>
    </w:p>
    <w:p w:rsidR="0066169A" w:rsidRPr="00993368" w:rsidRDefault="0066169A" w:rsidP="0066169A">
      <w:pPr>
        <w:autoSpaceDE w:val="0"/>
        <w:autoSpaceDN w:val="0"/>
        <w:adjustRightInd w:val="0"/>
        <w:ind w:left="567"/>
        <w:jc w:val="both"/>
        <w:rPr>
          <w:rFonts w:cs="Arial"/>
          <w:b/>
          <w:sz w:val="16"/>
          <w:szCs w:val="16"/>
        </w:rPr>
      </w:pPr>
      <w:r w:rsidRPr="00993368">
        <w:rPr>
          <w:rFonts w:cs="Arial"/>
          <w:b/>
          <w:sz w:val="16"/>
          <w:szCs w:val="16"/>
        </w:rPr>
        <w:t>(**) El requisito citado será una limitante al momento de la Contratación según lo establecido en la Ley N° 27588, Ley que establece prohibiciones e incompatibilidades de funcionarios y servidores públicos, así como de persona que presten servicios al Estado bajo cualquier modalidad contractual.</w:t>
      </w:r>
    </w:p>
    <w:p w:rsidR="006A095C" w:rsidRPr="006B342B" w:rsidRDefault="006A095C" w:rsidP="00531221">
      <w:pPr>
        <w:jc w:val="both"/>
        <w:rPr>
          <w:rFonts w:cs="Arial"/>
          <w:sz w:val="21"/>
          <w:szCs w:val="21"/>
          <w:lang w:val="es-MX"/>
        </w:rPr>
      </w:pPr>
    </w:p>
    <w:p w:rsidR="00553F1C" w:rsidRPr="006B342B" w:rsidRDefault="00553F1C" w:rsidP="000B16B8">
      <w:pPr>
        <w:pStyle w:val="Ttulo4"/>
        <w:numPr>
          <w:ilvl w:val="0"/>
          <w:numId w:val="24"/>
        </w:numPr>
        <w:tabs>
          <w:tab w:val="left" w:pos="154"/>
        </w:tabs>
        <w:ind w:left="462" w:hanging="604"/>
        <w:rPr>
          <w:rFonts w:cs="Arial"/>
          <w:sz w:val="20"/>
        </w:rPr>
      </w:pPr>
      <w:r w:rsidRPr="006B342B">
        <w:rPr>
          <w:rFonts w:cs="Arial"/>
          <w:sz w:val="20"/>
        </w:rPr>
        <w:t xml:space="preserve">REQUISITOS ESPECIFICOS </w:t>
      </w:r>
      <w:r w:rsidRPr="006B342B">
        <w:rPr>
          <w:rFonts w:cs="Arial"/>
          <w:sz w:val="20"/>
          <w:u w:val="single"/>
        </w:rPr>
        <w:t>OBLIGATORIOS</w:t>
      </w:r>
      <w:r w:rsidRPr="006B342B">
        <w:rPr>
          <w:rFonts w:cs="Arial"/>
          <w:sz w:val="20"/>
        </w:rPr>
        <w:t>:</w:t>
      </w:r>
    </w:p>
    <w:p w:rsidR="005F14A5" w:rsidRPr="00FE74CA" w:rsidRDefault="005F14A5" w:rsidP="006B5275">
      <w:pPr>
        <w:rPr>
          <w:rFonts w:cs="Arial"/>
          <w:b/>
          <w:sz w:val="16"/>
          <w:szCs w:val="16"/>
          <w:highlight w:val="yellow"/>
        </w:rPr>
      </w:pPr>
    </w:p>
    <w:p w:rsidR="00201E9B" w:rsidRDefault="00287E05" w:rsidP="0060031C">
      <w:pPr>
        <w:ind w:left="360" w:hanging="218"/>
        <w:jc w:val="both"/>
        <w:rPr>
          <w:b/>
          <w:sz w:val="20"/>
        </w:rPr>
      </w:pPr>
      <w:r>
        <w:rPr>
          <w:b/>
          <w:sz w:val="20"/>
        </w:rPr>
        <w:tab/>
      </w:r>
      <w:r w:rsidR="00AF318B">
        <w:rPr>
          <w:b/>
          <w:sz w:val="20"/>
        </w:rPr>
        <w:t xml:space="preserve">  </w:t>
      </w:r>
      <w:r>
        <w:rPr>
          <w:b/>
          <w:sz w:val="20"/>
        </w:rPr>
        <w:t xml:space="preserve">PROFESIONAL EN </w:t>
      </w:r>
      <w:r w:rsidR="00EA6360">
        <w:rPr>
          <w:b/>
          <w:sz w:val="20"/>
        </w:rPr>
        <w:t>ADMINISTRACIÓN</w:t>
      </w:r>
      <w:r w:rsidR="009707B2">
        <w:rPr>
          <w:b/>
          <w:sz w:val="20"/>
        </w:rPr>
        <w:t xml:space="preserve"> </w:t>
      </w:r>
      <w:r w:rsidR="00DC6252">
        <w:rPr>
          <w:b/>
          <w:sz w:val="20"/>
        </w:rPr>
        <w:t>Y/</w:t>
      </w:r>
      <w:r w:rsidR="009707B2">
        <w:rPr>
          <w:b/>
          <w:sz w:val="20"/>
        </w:rPr>
        <w:t>O ECONOMÍA</w:t>
      </w:r>
      <w:r w:rsidR="008B3689">
        <w:rPr>
          <w:b/>
          <w:sz w:val="20"/>
        </w:rPr>
        <w:t xml:space="preserve"> (</w:t>
      </w:r>
      <w:r w:rsidR="00201E9B" w:rsidRPr="00E35CEC">
        <w:rPr>
          <w:b/>
          <w:sz w:val="20"/>
        </w:rPr>
        <w:t>P2</w:t>
      </w:r>
      <w:r w:rsidR="00E35CEC" w:rsidRPr="00E35CEC">
        <w:rPr>
          <w:b/>
          <w:sz w:val="20"/>
        </w:rPr>
        <w:t>PRO</w:t>
      </w:r>
      <w:r w:rsidR="00201E9B" w:rsidRPr="00E35CEC">
        <w:rPr>
          <w:b/>
          <w:sz w:val="20"/>
        </w:rPr>
        <w:t>-00</w:t>
      </w:r>
      <w:r w:rsidR="008B3689">
        <w:rPr>
          <w:b/>
          <w:sz w:val="20"/>
        </w:rPr>
        <w:t>1</w:t>
      </w:r>
      <w:r w:rsidR="00201E9B" w:rsidRPr="00E35CEC">
        <w:rPr>
          <w:b/>
          <w:sz w:val="20"/>
        </w:rPr>
        <w:t>)</w:t>
      </w:r>
    </w:p>
    <w:p w:rsidR="008B3689" w:rsidRPr="00E35CEC" w:rsidRDefault="008B3689" w:rsidP="00201E9B">
      <w:pPr>
        <w:ind w:left="360"/>
        <w:jc w:val="both"/>
        <w:rPr>
          <w:b/>
          <w:sz w:val="20"/>
          <w:lang w:val="en-GB"/>
        </w:rPr>
      </w:pP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80"/>
      </w:tblGrid>
      <w:tr w:rsidR="00201E9B" w:rsidRPr="00E35CEC" w:rsidTr="00E97BF6">
        <w:tc>
          <w:tcPr>
            <w:tcW w:w="2340" w:type="dxa"/>
            <w:shd w:val="clear" w:color="auto" w:fill="F2F2F2"/>
            <w:vAlign w:val="center"/>
          </w:tcPr>
          <w:p w:rsidR="00201E9B" w:rsidRPr="00E35CEC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35CEC">
              <w:rPr>
                <w:rFonts w:cs="Arial"/>
                <w:b/>
                <w:sz w:val="18"/>
                <w:szCs w:val="18"/>
              </w:rPr>
              <w:t>REQUISITOS</w:t>
            </w:r>
          </w:p>
          <w:p w:rsidR="00201E9B" w:rsidRPr="00E35CEC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35CEC">
              <w:rPr>
                <w:rFonts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6480" w:type="dxa"/>
            <w:shd w:val="clear" w:color="auto" w:fill="F2F2F2"/>
            <w:vAlign w:val="center"/>
          </w:tcPr>
          <w:p w:rsidR="00201E9B" w:rsidRPr="00E35CEC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35CEC">
              <w:rPr>
                <w:rFonts w:cs="Arial"/>
                <w:b/>
                <w:sz w:val="18"/>
                <w:szCs w:val="18"/>
              </w:rPr>
              <w:t>DETALLE</w:t>
            </w:r>
          </w:p>
        </w:tc>
      </w:tr>
      <w:tr w:rsidR="00201E9B" w:rsidRPr="00FE74CA" w:rsidTr="0070486D">
        <w:tc>
          <w:tcPr>
            <w:tcW w:w="2340" w:type="dxa"/>
            <w:vAlign w:val="center"/>
          </w:tcPr>
          <w:p w:rsidR="00201E9B" w:rsidRPr="002C06D4" w:rsidRDefault="00201E9B" w:rsidP="0070486D">
            <w:pPr>
              <w:jc w:val="center"/>
              <w:rPr>
                <w:rFonts w:cs="Arial"/>
                <w:b/>
                <w:sz w:val="20"/>
              </w:rPr>
            </w:pPr>
            <w:r w:rsidRPr="002C06D4">
              <w:rPr>
                <w:rFonts w:cs="Arial"/>
                <w:b/>
                <w:sz w:val="20"/>
              </w:rPr>
              <w:t>Formación General</w:t>
            </w:r>
          </w:p>
        </w:tc>
        <w:tc>
          <w:tcPr>
            <w:tcW w:w="6480" w:type="dxa"/>
          </w:tcPr>
          <w:p w:rsidR="00201E9B" w:rsidRPr="002C06D4" w:rsidRDefault="00201E9B" w:rsidP="0070486D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sz w:val="20"/>
              </w:rPr>
            </w:pPr>
            <w:r w:rsidRPr="002C06D4">
              <w:rPr>
                <w:rFonts w:cs="Arial"/>
                <w:sz w:val="20"/>
              </w:rPr>
              <w:t xml:space="preserve">Presentar copia simple de Título Profesional Universitario en </w:t>
            </w:r>
            <w:r w:rsidR="009707B2">
              <w:rPr>
                <w:rFonts w:cs="Arial"/>
                <w:sz w:val="20"/>
              </w:rPr>
              <w:t xml:space="preserve">Administración </w:t>
            </w:r>
            <w:r w:rsidR="00DC6252">
              <w:rPr>
                <w:rFonts w:cs="Arial"/>
                <w:sz w:val="20"/>
              </w:rPr>
              <w:t>y/</w:t>
            </w:r>
            <w:r w:rsidR="009707B2">
              <w:rPr>
                <w:rFonts w:cs="Arial"/>
                <w:sz w:val="20"/>
              </w:rPr>
              <w:t>o Economía</w:t>
            </w:r>
            <w:r w:rsidRPr="002C06D4">
              <w:rPr>
                <w:rFonts w:cs="Arial"/>
                <w:sz w:val="20"/>
              </w:rPr>
              <w:t xml:space="preserve">. </w:t>
            </w:r>
            <w:r w:rsidRPr="002C06D4">
              <w:rPr>
                <w:rFonts w:cs="Arial"/>
                <w:b/>
                <w:sz w:val="20"/>
              </w:rPr>
              <w:t>(Indispensable)</w:t>
            </w:r>
          </w:p>
          <w:p w:rsidR="00201E9B" w:rsidRPr="002C06D4" w:rsidRDefault="00201E9B" w:rsidP="0070486D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sz w:val="20"/>
              </w:rPr>
            </w:pPr>
            <w:r w:rsidRPr="00DC6252">
              <w:rPr>
                <w:rFonts w:cs="Arial"/>
                <w:sz w:val="20"/>
              </w:rPr>
              <w:t xml:space="preserve">Contar con colegiatura y habilitación profesional vigente. </w:t>
            </w:r>
            <w:r w:rsidRPr="00DC6252">
              <w:rPr>
                <w:rFonts w:cs="Arial"/>
                <w:b/>
                <w:sz w:val="20"/>
              </w:rPr>
              <w:t>(Indispensable)</w:t>
            </w:r>
          </w:p>
        </w:tc>
      </w:tr>
      <w:tr w:rsidR="00201E9B" w:rsidRPr="00FE74CA" w:rsidTr="0070486D">
        <w:tc>
          <w:tcPr>
            <w:tcW w:w="2340" w:type="dxa"/>
            <w:vAlign w:val="center"/>
          </w:tcPr>
          <w:p w:rsidR="00201E9B" w:rsidRPr="002C06D4" w:rsidRDefault="00201E9B" w:rsidP="0070486D">
            <w:pPr>
              <w:jc w:val="center"/>
              <w:rPr>
                <w:rFonts w:cs="Arial"/>
                <w:b/>
                <w:sz w:val="20"/>
              </w:rPr>
            </w:pPr>
            <w:r w:rsidRPr="002C06D4">
              <w:rPr>
                <w:rFonts w:cs="Arial"/>
                <w:b/>
                <w:sz w:val="20"/>
              </w:rPr>
              <w:t>Experiencia Laboral</w:t>
            </w:r>
          </w:p>
        </w:tc>
        <w:tc>
          <w:tcPr>
            <w:tcW w:w="6480" w:type="dxa"/>
          </w:tcPr>
          <w:p w:rsidR="00214997" w:rsidRPr="0063238D" w:rsidRDefault="00214997" w:rsidP="00214997">
            <w:pPr>
              <w:tabs>
                <w:tab w:val="num" w:pos="360"/>
              </w:tabs>
              <w:ind w:left="252"/>
              <w:jc w:val="both"/>
              <w:rPr>
                <w:rFonts w:cs="Arial"/>
                <w:sz w:val="20"/>
              </w:rPr>
            </w:pPr>
            <w:r w:rsidRPr="00640422">
              <w:rPr>
                <w:rFonts w:cs="Arial"/>
                <w:b/>
                <w:sz w:val="20"/>
              </w:rPr>
              <w:t>EXPERIENCIA GENERAL</w:t>
            </w:r>
            <w:r w:rsidRPr="0063238D">
              <w:rPr>
                <w:rFonts w:cs="Arial"/>
                <w:sz w:val="20"/>
              </w:rPr>
              <w:t>:</w:t>
            </w:r>
          </w:p>
          <w:p w:rsidR="00214997" w:rsidRPr="00D01420" w:rsidRDefault="00214997" w:rsidP="00214997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hanging="240"/>
              <w:jc w:val="both"/>
              <w:rPr>
                <w:rFonts w:cs="Arial"/>
                <w:color w:val="000000"/>
                <w:sz w:val="20"/>
                <w:lang w:val="es-MX"/>
              </w:rPr>
            </w:pPr>
            <w:r w:rsidRPr="002C06D4">
              <w:rPr>
                <w:rFonts w:cs="Arial"/>
                <w:sz w:val="20"/>
                <w:lang w:val="es-MX"/>
              </w:rPr>
              <w:lastRenderedPageBreak/>
              <w:t>Acreditar ex</w:t>
            </w:r>
            <w:r w:rsidR="003C5849">
              <w:rPr>
                <w:rFonts w:cs="Arial"/>
                <w:sz w:val="20"/>
                <w:lang w:val="es-MX"/>
              </w:rPr>
              <w:t xml:space="preserve">periencia </w:t>
            </w:r>
            <w:r w:rsidR="003C5849" w:rsidRPr="00D01420">
              <w:rPr>
                <w:rFonts w:cs="Arial"/>
                <w:color w:val="000000"/>
                <w:sz w:val="20"/>
                <w:lang w:val="es-MX"/>
              </w:rPr>
              <w:t>laboral mínima de</w:t>
            </w:r>
            <w:r w:rsidR="00731693">
              <w:rPr>
                <w:rFonts w:cs="Arial"/>
                <w:color w:val="000000"/>
                <w:sz w:val="20"/>
                <w:lang w:val="es-MX"/>
              </w:rPr>
              <w:t xml:space="preserve"> tres</w:t>
            </w:r>
            <w:r w:rsidR="00FE7794" w:rsidRPr="00D01420">
              <w:rPr>
                <w:rFonts w:cs="Arial"/>
                <w:color w:val="000000"/>
                <w:sz w:val="20"/>
                <w:lang w:val="es-MX"/>
              </w:rPr>
              <w:t xml:space="preserve"> </w:t>
            </w:r>
            <w:r w:rsidRPr="00D01420">
              <w:rPr>
                <w:rFonts w:cs="Arial"/>
                <w:color w:val="000000"/>
                <w:sz w:val="20"/>
                <w:lang w:val="es-MX"/>
              </w:rPr>
              <w:t>(0</w:t>
            </w:r>
            <w:r w:rsidR="00731693">
              <w:rPr>
                <w:rFonts w:cs="Arial"/>
                <w:color w:val="000000"/>
                <w:sz w:val="20"/>
                <w:lang w:val="es-MX"/>
              </w:rPr>
              <w:t>3</w:t>
            </w:r>
            <w:r w:rsidRPr="00D01420">
              <w:rPr>
                <w:rFonts w:cs="Arial"/>
                <w:color w:val="000000"/>
                <w:sz w:val="20"/>
                <w:lang w:val="es-MX"/>
              </w:rPr>
              <w:t>) años en el sector público o privado.</w:t>
            </w:r>
          </w:p>
          <w:p w:rsidR="00214997" w:rsidRPr="0063238D" w:rsidRDefault="00214997" w:rsidP="00214997">
            <w:pPr>
              <w:tabs>
                <w:tab w:val="num" w:pos="360"/>
              </w:tabs>
              <w:ind w:left="252"/>
              <w:jc w:val="both"/>
              <w:rPr>
                <w:rFonts w:cs="Arial"/>
                <w:sz w:val="20"/>
              </w:rPr>
            </w:pPr>
            <w:r w:rsidRPr="00640422">
              <w:rPr>
                <w:rFonts w:cs="Arial"/>
                <w:b/>
                <w:sz w:val="20"/>
              </w:rPr>
              <w:t>EXPERIENCIA ESPECÍFICA</w:t>
            </w:r>
            <w:r w:rsidRPr="0063238D">
              <w:rPr>
                <w:rFonts w:cs="Arial"/>
                <w:sz w:val="20"/>
              </w:rPr>
              <w:t>:</w:t>
            </w:r>
          </w:p>
          <w:p w:rsidR="000873DD" w:rsidRPr="000873DD" w:rsidRDefault="00214997" w:rsidP="00D01420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b/>
                <w:color w:val="000000"/>
                <w:sz w:val="20"/>
              </w:rPr>
            </w:pPr>
            <w:r w:rsidRPr="00D01420">
              <w:rPr>
                <w:rFonts w:cs="Arial"/>
                <w:color w:val="000000"/>
                <w:sz w:val="20"/>
              </w:rPr>
              <w:t xml:space="preserve">Acreditar </w:t>
            </w:r>
            <w:r w:rsidR="00731693">
              <w:rPr>
                <w:rFonts w:cs="Arial"/>
                <w:color w:val="000000"/>
                <w:sz w:val="20"/>
              </w:rPr>
              <w:t>dos</w:t>
            </w:r>
            <w:r w:rsidR="00FE7794" w:rsidRPr="00D01420">
              <w:rPr>
                <w:rFonts w:cs="Arial"/>
                <w:color w:val="000000"/>
                <w:sz w:val="20"/>
              </w:rPr>
              <w:t xml:space="preserve"> </w:t>
            </w:r>
            <w:r w:rsidRPr="00D01420">
              <w:rPr>
                <w:rFonts w:cs="Arial"/>
                <w:color w:val="000000"/>
                <w:sz w:val="20"/>
              </w:rPr>
              <w:t>(0</w:t>
            </w:r>
            <w:r w:rsidR="00731693">
              <w:rPr>
                <w:rFonts w:cs="Arial"/>
                <w:color w:val="000000"/>
                <w:sz w:val="20"/>
              </w:rPr>
              <w:t>2</w:t>
            </w:r>
            <w:r w:rsidRPr="00D01420">
              <w:rPr>
                <w:rFonts w:cs="Arial"/>
                <w:color w:val="000000"/>
                <w:sz w:val="20"/>
              </w:rPr>
              <w:t xml:space="preserve">) años en el desempeño </w:t>
            </w:r>
            <w:r w:rsidR="00F05B9E" w:rsidRPr="00D01420">
              <w:rPr>
                <w:rFonts w:cs="Arial"/>
                <w:color w:val="000000"/>
                <w:sz w:val="20"/>
              </w:rPr>
              <w:t xml:space="preserve">de </w:t>
            </w:r>
            <w:r w:rsidRPr="00D01420">
              <w:rPr>
                <w:rFonts w:cs="Arial"/>
                <w:color w:val="000000"/>
                <w:sz w:val="20"/>
              </w:rPr>
              <w:t>la profesión, con posterioridad a la obtención</w:t>
            </w:r>
            <w:r w:rsidRPr="000873DD">
              <w:rPr>
                <w:rFonts w:cs="Arial"/>
                <w:sz w:val="20"/>
              </w:rPr>
              <w:t xml:space="preserve"> del título profesional. </w:t>
            </w:r>
            <w:r w:rsidRPr="000873DD">
              <w:rPr>
                <w:rFonts w:cs="Arial"/>
                <w:b/>
                <w:sz w:val="20"/>
              </w:rPr>
              <w:t>(Indispensable)</w:t>
            </w:r>
          </w:p>
          <w:p w:rsidR="00214997" w:rsidRPr="00A81881" w:rsidRDefault="00214997" w:rsidP="00214997">
            <w:pPr>
              <w:tabs>
                <w:tab w:val="num" w:pos="360"/>
              </w:tabs>
              <w:ind w:left="252"/>
              <w:jc w:val="both"/>
              <w:rPr>
                <w:rFonts w:cs="Arial"/>
                <w:color w:val="000000"/>
                <w:sz w:val="20"/>
              </w:rPr>
            </w:pPr>
            <w:r w:rsidRPr="00A81881">
              <w:rPr>
                <w:rFonts w:cs="Arial"/>
                <w:b/>
                <w:color w:val="000000"/>
                <w:sz w:val="20"/>
              </w:rPr>
              <w:t>EXPERIENCIA EN EL SECTOR PÚBLICO</w:t>
            </w:r>
            <w:r w:rsidRPr="00A81881">
              <w:rPr>
                <w:rFonts w:cs="Arial"/>
                <w:color w:val="000000"/>
                <w:sz w:val="20"/>
              </w:rPr>
              <w:t>:</w:t>
            </w:r>
          </w:p>
          <w:p w:rsidR="00214997" w:rsidRPr="00D01420" w:rsidRDefault="00214997" w:rsidP="00214997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Acreditar </w:t>
            </w:r>
            <w:r w:rsidR="00E26D65">
              <w:rPr>
                <w:rFonts w:cs="Arial"/>
                <w:color w:val="000000"/>
                <w:sz w:val="20"/>
              </w:rPr>
              <w:t xml:space="preserve">experiencia laboral mínima </w:t>
            </w:r>
            <w:r w:rsidR="00E26D65" w:rsidRPr="00D01420">
              <w:rPr>
                <w:rFonts w:cs="Arial"/>
                <w:color w:val="000000"/>
                <w:sz w:val="20"/>
              </w:rPr>
              <w:t>de</w:t>
            </w:r>
            <w:r w:rsidR="00FE7794" w:rsidRPr="00D01420">
              <w:rPr>
                <w:rFonts w:cs="Arial"/>
                <w:color w:val="000000"/>
                <w:sz w:val="20"/>
              </w:rPr>
              <w:t xml:space="preserve"> </w:t>
            </w:r>
            <w:r w:rsidR="00731693">
              <w:rPr>
                <w:rFonts w:cs="Arial"/>
                <w:color w:val="000000"/>
                <w:sz w:val="20"/>
              </w:rPr>
              <w:t xml:space="preserve">un </w:t>
            </w:r>
            <w:r w:rsidRPr="00D01420">
              <w:rPr>
                <w:rFonts w:cs="Arial"/>
                <w:color w:val="000000"/>
                <w:sz w:val="20"/>
              </w:rPr>
              <w:t>(0</w:t>
            </w:r>
            <w:r w:rsidR="00731693">
              <w:rPr>
                <w:rFonts w:cs="Arial"/>
                <w:color w:val="000000"/>
                <w:sz w:val="20"/>
              </w:rPr>
              <w:t>1</w:t>
            </w:r>
            <w:r w:rsidRPr="00D01420">
              <w:rPr>
                <w:rFonts w:cs="Arial"/>
                <w:color w:val="000000"/>
                <w:sz w:val="20"/>
              </w:rPr>
              <w:t>) año</w:t>
            </w:r>
            <w:r w:rsidR="00E26D65" w:rsidRPr="00D01420">
              <w:rPr>
                <w:rFonts w:cs="Arial"/>
                <w:color w:val="000000"/>
                <w:sz w:val="20"/>
              </w:rPr>
              <w:t xml:space="preserve"> en e</w:t>
            </w:r>
            <w:r w:rsidR="00D524BE" w:rsidRPr="00D01420">
              <w:rPr>
                <w:rFonts w:cs="Arial"/>
                <w:color w:val="000000"/>
                <w:sz w:val="20"/>
              </w:rPr>
              <w:t>l</w:t>
            </w:r>
            <w:r w:rsidR="00E26D65" w:rsidRPr="00D01420">
              <w:rPr>
                <w:rFonts w:cs="Arial"/>
                <w:color w:val="000000"/>
                <w:sz w:val="20"/>
              </w:rPr>
              <w:t xml:space="preserve"> sector público</w:t>
            </w:r>
            <w:r w:rsidRPr="00D01420">
              <w:rPr>
                <w:rFonts w:cs="Arial"/>
                <w:color w:val="000000"/>
                <w:sz w:val="20"/>
              </w:rPr>
              <w:t xml:space="preserve">. </w:t>
            </w:r>
            <w:r w:rsidRPr="00D01420">
              <w:rPr>
                <w:rFonts w:cs="Arial"/>
                <w:b/>
                <w:color w:val="000000"/>
                <w:sz w:val="20"/>
              </w:rPr>
              <w:t>(Indispensable)</w:t>
            </w:r>
          </w:p>
          <w:p w:rsidR="009037A0" w:rsidRPr="002C06D4" w:rsidRDefault="009037A0" w:rsidP="0070486D">
            <w:pPr>
              <w:ind w:left="252"/>
              <w:jc w:val="both"/>
              <w:rPr>
                <w:rFonts w:cs="Arial"/>
                <w:sz w:val="20"/>
              </w:rPr>
            </w:pPr>
          </w:p>
          <w:p w:rsidR="00201E9B" w:rsidRPr="002C06D4" w:rsidRDefault="00201E9B" w:rsidP="0070486D">
            <w:pPr>
              <w:ind w:left="252"/>
              <w:jc w:val="both"/>
              <w:rPr>
                <w:rFonts w:cs="Arial"/>
                <w:sz w:val="20"/>
                <w:lang w:val="es-MX"/>
              </w:rPr>
            </w:pPr>
            <w:r w:rsidRPr="002C06D4">
              <w:rPr>
                <w:rFonts w:cs="Arial"/>
                <w:sz w:val="20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201E9B" w:rsidRPr="002C06D4" w:rsidRDefault="00201E9B" w:rsidP="0070486D">
            <w:pPr>
              <w:ind w:left="252"/>
              <w:jc w:val="both"/>
              <w:rPr>
                <w:rFonts w:cs="Arial"/>
                <w:sz w:val="20"/>
                <w:lang w:val="es-MX"/>
              </w:rPr>
            </w:pPr>
            <w:r w:rsidRPr="002C06D4">
              <w:rPr>
                <w:rFonts w:cs="Arial"/>
                <w:sz w:val="20"/>
              </w:rPr>
              <w:t>No se considerará como experiencia laboral: Trabajos Ad Honorem, en domicilio, ni Pasantías.</w:t>
            </w:r>
          </w:p>
        </w:tc>
      </w:tr>
      <w:tr w:rsidR="00201E9B" w:rsidRPr="00FE74CA" w:rsidTr="0070486D">
        <w:trPr>
          <w:trHeight w:val="345"/>
        </w:trPr>
        <w:tc>
          <w:tcPr>
            <w:tcW w:w="2340" w:type="dxa"/>
            <w:vAlign w:val="center"/>
          </w:tcPr>
          <w:p w:rsidR="00201E9B" w:rsidRPr="00977822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77822">
              <w:rPr>
                <w:rFonts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6480" w:type="dxa"/>
          </w:tcPr>
          <w:p w:rsidR="00201E9B" w:rsidRPr="008E0430" w:rsidRDefault="00780175" w:rsidP="0021499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="Arial"/>
                <w:b/>
                <w:sz w:val="20"/>
                <w:lang w:val="es-MX"/>
              </w:rPr>
            </w:pPr>
            <w:r w:rsidRPr="00674874">
              <w:rPr>
                <w:rFonts w:cs="Arial"/>
                <w:sz w:val="20"/>
              </w:rPr>
              <w:t>Acreditar</w:t>
            </w:r>
            <w:r>
              <w:rPr>
                <w:rFonts w:cs="Arial"/>
                <w:sz w:val="20"/>
              </w:rPr>
              <w:t xml:space="preserve"> (*) </w:t>
            </w:r>
            <w:r w:rsidRPr="00674874">
              <w:rPr>
                <w:rFonts w:cs="Arial"/>
                <w:sz w:val="20"/>
              </w:rPr>
              <w:t xml:space="preserve">actividades de capacitación y/o actualización afín a la </w:t>
            </w:r>
            <w:r w:rsidRPr="00B443A0">
              <w:rPr>
                <w:rFonts w:cs="Arial"/>
                <w:sz w:val="20"/>
              </w:rPr>
              <w:t xml:space="preserve">profesión, como mínimo de 51 horas o 03 créditos, </w:t>
            </w:r>
            <w:r>
              <w:rPr>
                <w:rFonts w:cs="Arial"/>
                <w:sz w:val="20"/>
              </w:rPr>
              <w:t>realizadas a partir del año 2014</w:t>
            </w:r>
            <w:r w:rsidRPr="00B443A0">
              <w:rPr>
                <w:rFonts w:cs="Arial"/>
                <w:sz w:val="20"/>
              </w:rPr>
              <w:t xml:space="preserve"> a la fecha</w:t>
            </w:r>
            <w:r>
              <w:rPr>
                <w:rFonts w:cs="Arial"/>
                <w:sz w:val="20"/>
              </w:rPr>
              <w:t>.</w:t>
            </w:r>
            <w:r w:rsidRPr="00B443A0">
              <w:rPr>
                <w:rFonts w:cs="Arial"/>
                <w:sz w:val="20"/>
              </w:rPr>
              <w:t xml:space="preserve"> </w:t>
            </w:r>
            <w:r w:rsidRPr="00B443A0">
              <w:rPr>
                <w:rFonts w:cs="Arial"/>
                <w:b/>
                <w:sz w:val="20"/>
              </w:rPr>
              <w:t>(Indispensable)</w:t>
            </w:r>
          </w:p>
          <w:p w:rsidR="008E0430" w:rsidRPr="008E0430" w:rsidRDefault="008E0430" w:rsidP="008E0430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="Arial"/>
                <w:sz w:val="20"/>
                <w:lang w:val="es-MX"/>
              </w:rPr>
            </w:pPr>
            <w:r w:rsidRPr="008E0430">
              <w:rPr>
                <w:rFonts w:cs="Arial"/>
                <w:sz w:val="20"/>
              </w:rPr>
              <w:t xml:space="preserve">Contar con conocimiento </w:t>
            </w:r>
            <w:r>
              <w:rPr>
                <w:rFonts w:cs="Arial"/>
                <w:sz w:val="20"/>
              </w:rPr>
              <w:t xml:space="preserve">en procedimientos administrativos. </w:t>
            </w:r>
            <w:r w:rsidRPr="008E0430">
              <w:rPr>
                <w:rFonts w:cs="Arial"/>
                <w:b/>
                <w:sz w:val="20"/>
              </w:rPr>
              <w:t>(</w:t>
            </w:r>
            <w:r>
              <w:rPr>
                <w:rFonts w:cs="Arial"/>
                <w:b/>
                <w:sz w:val="20"/>
              </w:rPr>
              <w:t>Deseable)</w:t>
            </w:r>
          </w:p>
          <w:p w:rsidR="008E0430" w:rsidRPr="008E0430" w:rsidRDefault="008E0430" w:rsidP="008E0430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="Arial"/>
                <w:sz w:val="20"/>
                <w:lang w:val="es-MX"/>
              </w:rPr>
            </w:pPr>
            <w:r w:rsidRPr="008E0430">
              <w:rPr>
                <w:rFonts w:cs="Arial"/>
                <w:sz w:val="20"/>
              </w:rPr>
              <w:t>Manejo del SAP</w:t>
            </w:r>
            <w:r>
              <w:rPr>
                <w:rFonts w:cs="Arial"/>
                <w:sz w:val="20"/>
              </w:rPr>
              <w:t xml:space="preserve"> – Nivel Básico</w:t>
            </w:r>
            <w:r>
              <w:rPr>
                <w:rFonts w:cs="Arial"/>
                <w:b/>
                <w:sz w:val="20"/>
              </w:rPr>
              <w:t xml:space="preserve"> (Deseable)</w:t>
            </w:r>
          </w:p>
        </w:tc>
      </w:tr>
      <w:tr w:rsidR="00201E9B" w:rsidRPr="00FE74CA" w:rsidTr="0070486D">
        <w:trPr>
          <w:trHeight w:val="308"/>
        </w:trPr>
        <w:tc>
          <w:tcPr>
            <w:tcW w:w="2340" w:type="dxa"/>
            <w:vAlign w:val="center"/>
          </w:tcPr>
          <w:p w:rsidR="00201E9B" w:rsidRPr="00977822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77822">
              <w:rPr>
                <w:rFonts w:cs="Arial"/>
                <w:b/>
                <w:sz w:val="18"/>
                <w:szCs w:val="18"/>
              </w:rPr>
              <w:t>Conocimientos complementarios para el cargo</w:t>
            </w:r>
          </w:p>
        </w:tc>
        <w:tc>
          <w:tcPr>
            <w:tcW w:w="6480" w:type="dxa"/>
          </w:tcPr>
          <w:p w:rsidR="00C469EF" w:rsidRPr="002C06D4" w:rsidRDefault="00C469EF" w:rsidP="00C469EF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="Arial"/>
                <w:sz w:val="20"/>
              </w:rPr>
            </w:pPr>
            <w:r w:rsidRPr="002C06D4">
              <w:rPr>
                <w:rFonts w:cs="Arial"/>
                <w:sz w:val="20"/>
              </w:rPr>
              <w:t xml:space="preserve">Manejo de Ofimática: Word, Excel, Power Point, Internet a nivel Básico. </w:t>
            </w:r>
            <w:r w:rsidRPr="00F03ECC">
              <w:rPr>
                <w:rFonts w:cs="Arial"/>
                <w:b/>
                <w:sz w:val="20"/>
              </w:rPr>
              <w:t>(Indispensable)</w:t>
            </w:r>
          </w:p>
          <w:p w:rsidR="00977822" w:rsidRPr="002C06D4" w:rsidRDefault="00C469EF" w:rsidP="00C469EF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="Arial"/>
                <w:sz w:val="20"/>
              </w:rPr>
            </w:pPr>
            <w:r w:rsidRPr="002C06D4">
              <w:rPr>
                <w:rFonts w:cs="Arial"/>
                <w:sz w:val="20"/>
              </w:rPr>
              <w:t xml:space="preserve">Manejo del idioma inglés a nivel básico. </w:t>
            </w:r>
            <w:r w:rsidRPr="00F03ECC">
              <w:rPr>
                <w:rFonts w:cs="Arial"/>
                <w:b/>
                <w:sz w:val="20"/>
              </w:rPr>
              <w:t>(Indispensable)</w:t>
            </w:r>
          </w:p>
        </w:tc>
      </w:tr>
      <w:tr w:rsidR="00201E9B" w:rsidRPr="006E11E8" w:rsidTr="0070486D">
        <w:trPr>
          <w:trHeight w:val="150"/>
        </w:trPr>
        <w:tc>
          <w:tcPr>
            <w:tcW w:w="2340" w:type="dxa"/>
            <w:vAlign w:val="center"/>
          </w:tcPr>
          <w:p w:rsidR="00201E9B" w:rsidRPr="006E11E8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E11E8">
              <w:rPr>
                <w:rFonts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480" w:type="dxa"/>
          </w:tcPr>
          <w:p w:rsidR="00201E9B" w:rsidRPr="002C06D4" w:rsidRDefault="00201E9B" w:rsidP="00F03ECC">
            <w:pPr>
              <w:autoSpaceDE w:val="0"/>
              <w:autoSpaceDN w:val="0"/>
              <w:adjustRightInd w:val="0"/>
              <w:ind w:left="252"/>
              <w:jc w:val="both"/>
              <w:rPr>
                <w:rFonts w:cs="Arial"/>
                <w:sz w:val="20"/>
              </w:rPr>
            </w:pPr>
            <w:r w:rsidRPr="00F03ECC">
              <w:rPr>
                <w:rFonts w:cs="Arial"/>
                <w:b/>
                <w:sz w:val="20"/>
              </w:rPr>
              <w:t>GENÉRICAS:</w:t>
            </w:r>
            <w:r w:rsidRPr="002C06D4">
              <w:rPr>
                <w:rFonts w:cs="Arial"/>
                <w:sz w:val="20"/>
              </w:rPr>
              <w:t xml:space="preserve"> Actitud de servicio, ética e integridad, compromiso y responsabilidad, orientación a resultados, trabajo en equipo.</w:t>
            </w:r>
          </w:p>
          <w:p w:rsidR="00201E9B" w:rsidRPr="002C06D4" w:rsidRDefault="00201E9B" w:rsidP="00F03ECC">
            <w:pPr>
              <w:autoSpaceDE w:val="0"/>
              <w:autoSpaceDN w:val="0"/>
              <w:adjustRightInd w:val="0"/>
              <w:ind w:left="252"/>
              <w:jc w:val="both"/>
              <w:rPr>
                <w:rFonts w:cs="Arial"/>
                <w:sz w:val="20"/>
              </w:rPr>
            </w:pPr>
            <w:r w:rsidRPr="00F03ECC">
              <w:rPr>
                <w:rFonts w:cs="Arial"/>
                <w:b/>
                <w:sz w:val="20"/>
              </w:rPr>
              <w:t>ESPECÍFICAS:</w:t>
            </w:r>
            <w:r w:rsidRPr="002C06D4">
              <w:rPr>
                <w:rFonts w:cs="Arial"/>
                <w:sz w:val="20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201E9B" w:rsidRPr="006E11E8" w:rsidTr="002C06D4">
        <w:trPr>
          <w:trHeight w:val="471"/>
        </w:trPr>
        <w:tc>
          <w:tcPr>
            <w:tcW w:w="2340" w:type="dxa"/>
            <w:vAlign w:val="center"/>
          </w:tcPr>
          <w:p w:rsidR="00201E9B" w:rsidRPr="006E11E8" w:rsidRDefault="006178C6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E11E8">
              <w:rPr>
                <w:rFonts w:cs="Arial"/>
                <w:b/>
                <w:sz w:val="18"/>
                <w:szCs w:val="18"/>
              </w:rPr>
              <w:t>M</w:t>
            </w:r>
            <w:r w:rsidR="00201E9B" w:rsidRPr="006E11E8">
              <w:rPr>
                <w:rFonts w:cs="Arial"/>
                <w:b/>
                <w:sz w:val="18"/>
                <w:szCs w:val="18"/>
              </w:rPr>
              <w:t>otivo de Contratación</w:t>
            </w:r>
          </w:p>
        </w:tc>
        <w:tc>
          <w:tcPr>
            <w:tcW w:w="6480" w:type="dxa"/>
          </w:tcPr>
          <w:p w:rsidR="00201E9B" w:rsidRPr="002C06D4" w:rsidRDefault="00DD0B79" w:rsidP="0070486D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cs="Arial"/>
                <w:sz w:val="20"/>
              </w:rPr>
            </w:pPr>
            <w:r w:rsidRPr="002C06D4">
              <w:rPr>
                <w:rFonts w:cs="Arial"/>
                <w:sz w:val="20"/>
              </w:rPr>
              <w:t>Suplencia por desempeño de cargo de confianza.</w:t>
            </w:r>
          </w:p>
        </w:tc>
      </w:tr>
    </w:tbl>
    <w:p w:rsidR="00780175" w:rsidRDefault="009F44D4" w:rsidP="00780175">
      <w:pPr>
        <w:rPr>
          <w:rFonts w:cs="Arial"/>
          <w:b/>
          <w:sz w:val="16"/>
          <w:szCs w:val="16"/>
        </w:rPr>
      </w:pPr>
      <w:r w:rsidRPr="006E11E8">
        <w:rPr>
          <w:b/>
          <w:sz w:val="20"/>
        </w:rPr>
        <w:t xml:space="preserve">      </w:t>
      </w:r>
    </w:p>
    <w:p w:rsidR="000B16B8" w:rsidRDefault="00780175" w:rsidP="00780175">
      <w:pPr>
        <w:tabs>
          <w:tab w:val="left" w:pos="308"/>
        </w:tabs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     </w:t>
      </w:r>
      <w:r w:rsidR="00DC6252">
        <w:rPr>
          <w:rFonts w:cs="Arial"/>
          <w:b/>
          <w:sz w:val="16"/>
          <w:szCs w:val="16"/>
        </w:rPr>
        <w:t xml:space="preserve">    </w:t>
      </w:r>
    </w:p>
    <w:p w:rsidR="00780175" w:rsidRDefault="000B16B8" w:rsidP="00780175">
      <w:pPr>
        <w:tabs>
          <w:tab w:val="left" w:pos="308"/>
        </w:tabs>
        <w:rPr>
          <w:rFonts w:cs="Arial"/>
          <w:b/>
          <w:sz w:val="20"/>
        </w:rPr>
      </w:pPr>
      <w:r>
        <w:rPr>
          <w:rFonts w:cs="Arial"/>
          <w:b/>
          <w:sz w:val="16"/>
          <w:szCs w:val="16"/>
        </w:rPr>
        <w:tab/>
        <w:t xml:space="preserve">   </w:t>
      </w:r>
      <w:r w:rsidR="00780175" w:rsidRPr="00785CFB">
        <w:rPr>
          <w:rFonts w:cs="Arial"/>
          <w:b/>
          <w:sz w:val="20"/>
        </w:rPr>
        <w:t xml:space="preserve">BACHILLER PROFESIONAL EN </w:t>
      </w:r>
      <w:r w:rsidR="00BF1BB6">
        <w:rPr>
          <w:rFonts w:cs="Arial"/>
          <w:b/>
          <w:color w:val="000000"/>
          <w:sz w:val="20"/>
        </w:rPr>
        <w:t xml:space="preserve">ADMINISTRACIÓN </w:t>
      </w:r>
      <w:r w:rsidR="00DC6252">
        <w:rPr>
          <w:rFonts w:cs="Arial"/>
          <w:b/>
          <w:color w:val="000000"/>
          <w:sz w:val="20"/>
        </w:rPr>
        <w:t xml:space="preserve">Y/O CONTABILIDAD </w:t>
      </w:r>
      <w:r w:rsidR="00DC6252">
        <w:rPr>
          <w:rFonts w:cs="Arial"/>
          <w:b/>
          <w:sz w:val="20"/>
        </w:rPr>
        <w:t>(P3BP-002</w:t>
      </w:r>
      <w:r w:rsidR="00780175" w:rsidRPr="00785CFB">
        <w:rPr>
          <w:rFonts w:cs="Arial"/>
          <w:b/>
          <w:sz w:val="20"/>
        </w:rPr>
        <w:t>)</w:t>
      </w:r>
    </w:p>
    <w:p w:rsidR="00780175" w:rsidRDefault="00780175" w:rsidP="00780175">
      <w:pPr>
        <w:rPr>
          <w:rFonts w:cs="Arial"/>
          <w:b/>
          <w:sz w:val="16"/>
          <w:szCs w:val="16"/>
        </w:rPr>
      </w:pPr>
    </w:p>
    <w:tbl>
      <w:tblPr>
        <w:tblW w:w="8819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83"/>
      </w:tblGrid>
      <w:tr w:rsidR="00780175" w:rsidRPr="0055682D" w:rsidTr="0036108E">
        <w:tc>
          <w:tcPr>
            <w:tcW w:w="2336" w:type="dxa"/>
            <w:shd w:val="clear" w:color="auto" w:fill="F2F2F2"/>
            <w:vAlign w:val="center"/>
          </w:tcPr>
          <w:p w:rsidR="00780175" w:rsidRPr="0055682D" w:rsidRDefault="00780175" w:rsidP="0036108E">
            <w:pPr>
              <w:jc w:val="center"/>
              <w:rPr>
                <w:rFonts w:cs="Arial"/>
                <w:b/>
                <w:sz w:val="20"/>
              </w:rPr>
            </w:pPr>
            <w:r w:rsidRPr="0055682D">
              <w:rPr>
                <w:rFonts w:cs="Arial"/>
                <w:b/>
                <w:sz w:val="20"/>
              </w:rPr>
              <w:t>REQUISITOS</w:t>
            </w:r>
          </w:p>
          <w:p w:rsidR="00780175" w:rsidRPr="0055682D" w:rsidRDefault="00780175" w:rsidP="0036108E">
            <w:pPr>
              <w:jc w:val="center"/>
              <w:rPr>
                <w:rFonts w:cs="Arial"/>
                <w:b/>
                <w:sz w:val="20"/>
              </w:rPr>
            </w:pPr>
            <w:r w:rsidRPr="0055682D">
              <w:rPr>
                <w:rFonts w:cs="Arial"/>
                <w:b/>
                <w:sz w:val="20"/>
              </w:rPr>
              <w:t>ESPECÍFICOS</w:t>
            </w:r>
          </w:p>
        </w:tc>
        <w:tc>
          <w:tcPr>
            <w:tcW w:w="6483" w:type="dxa"/>
            <w:shd w:val="clear" w:color="auto" w:fill="F2F2F2"/>
            <w:vAlign w:val="center"/>
          </w:tcPr>
          <w:p w:rsidR="00780175" w:rsidRPr="0055682D" w:rsidRDefault="00780175" w:rsidP="0036108E">
            <w:pPr>
              <w:jc w:val="center"/>
              <w:rPr>
                <w:rFonts w:cs="Arial"/>
                <w:b/>
                <w:sz w:val="20"/>
              </w:rPr>
            </w:pPr>
            <w:r w:rsidRPr="0055682D">
              <w:rPr>
                <w:rFonts w:cs="Arial"/>
                <w:b/>
                <w:sz w:val="20"/>
              </w:rPr>
              <w:t>DETALLE</w:t>
            </w:r>
          </w:p>
        </w:tc>
      </w:tr>
      <w:tr w:rsidR="00780175" w:rsidRPr="0055682D" w:rsidTr="0036108E">
        <w:tc>
          <w:tcPr>
            <w:tcW w:w="2336" w:type="dxa"/>
            <w:vAlign w:val="center"/>
          </w:tcPr>
          <w:p w:rsidR="00780175" w:rsidRPr="0055682D" w:rsidRDefault="00780175" w:rsidP="0036108E">
            <w:pPr>
              <w:jc w:val="center"/>
              <w:rPr>
                <w:rFonts w:cs="Arial"/>
                <w:b/>
                <w:sz w:val="20"/>
              </w:rPr>
            </w:pPr>
            <w:r w:rsidRPr="0055682D">
              <w:rPr>
                <w:rFonts w:cs="Arial"/>
                <w:b/>
                <w:sz w:val="20"/>
              </w:rPr>
              <w:t>Formación General</w:t>
            </w:r>
          </w:p>
        </w:tc>
        <w:tc>
          <w:tcPr>
            <w:tcW w:w="6483" w:type="dxa"/>
          </w:tcPr>
          <w:p w:rsidR="00780175" w:rsidRPr="0055682D" w:rsidRDefault="00780175" w:rsidP="00DC6252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sz w:val="20"/>
              </w:rPr>
            </w:pPr>
            <w:r w:rsidRPr="0055682D">
              <w:rPr>
                <w:rFonts w:cs="Arial"/>
                <w:sz w:val="20"/>
              </w:rPr>
              <w:t>Presentar copia simple de</w:t>
            </w:r>
            <w:r>
              <w:rPr>
                <w:rFonts w:cs="Arial"/>
                <w:sz w:val="20"/>
              </w:rPr>
              <w:t xml:space="preserve">l Bachiller </w:t>
            </w:r>
            <w:r w:rsidRPr="0055682D">
              <w:rPr>
                <w:rFonts w:cs="Arial"/>
                <w:sz w:val="20"/>
              </w:rPr>
              <w:t xml:space="preserve">Profesional Universitario </w:t>
            </w:r>
            <w:r w:rsidR="00DC6252" w:rsidRPr="0055682D">
              <w:rPr>
                <w:rFonts w:cs="Arial"/>
                <w:sz w:val="20"/>
              </w:rPr>
              <w:t xml:space="preserve">en </w:t>
            </w:r>
            <w:r w:rsidR="00DC6252">
              <w:rPr>
                <w:rFonts w:cs="Arial"/>
                <w:sz w:val="20"/>
              </w:rPr>
              <w:t>Administración</w:t>
            </w:r>
            <w:r>
              <w:rPr>
                <w:rFonts w:cs="Arial"/>
                <w:sz w:val="20"/>
              </w:rPr>
              <w:t xml:space="preserve"> </w:t>
            </w:r>
            <w:r w:rsidR="00DC6252">
              <w:rPr>
                <w:rFonts w:cs="Arial"/>
                <w:sz w:val="20"/>
              </w:rPr>
              <w:t xml:space="preserve">y/o Contabilidad. </w:t>
            </w:r>
            <w:r w:rsidRPr="0055682D">
              <w:rPr>
                <w:rFonts w:cs="Arial"/>
                <w:b/>
                <w:sz w:val="20"/>
              </w:rPr>
              <w:t>(Indispensable)</w:t>
            </w:r>
          </w:p>
        </w:tc>
      </w:tr>
      <w:tr w:rsidR="00780175" w:rsidRPr="0055682D" w:rsidTr="0036108E">
        <w:tc>
          <w:tcPr>
            <w:tcW w:w="2336" w:type="dxa"/>
            <w:vAlign w:val="center"/>
          </w:tcPr>
          <w:p w:rsidR="00780175" w:rsidRPr="0055682D" w:rsidRDefault="00780175" w:rsidP="0036108E">
            <w:pPr>
              <w:jc w:val="center"/>
              <w:rPr>
                <w:rFonts w:cs="Arial"/>
                <w:b/>
                <w:sz w:val="20"/>
              </w:rPr>
            </w:pPr>
            <w:r w:rsidRPr="0055682D">
              <w:rPr>
                <w:rFonts w:cs="Arial"/>
                <w:b/>
                <w:sz w:val="20"/>
              </w:rPr>
              <w:t>Experiencia Laboral</w:t>
            </w:r>
          </w:p>
        </w:tc>
        <w:tc>
          <w:tcPr>
            <w:tcW w:w="6483" w:type="dxa"/>
          </w:tcPr>
          <w:p w:rsidR="00780175" w:rsidRPr="0055682D" w:rsidRDefault="00780175" w:rsidP="0036108E">
            <w:pPr>
              <w:ind w:left="252"/>
              <w:jc w:val="both"/>
              <w:rPr>
                <w:rFonts w:cs="Arial"/>
                <w:b/>
                <w:sz w:val="20"/>
                <w:lang w:val="es-MX"/>
              </w:rPr>
            </w:pPr>
            <w:r w:rsidRPr="0055682D">
              <w:rPr>
                <w:rFonts w:cs="Arial"/>
                <w:b/>
                <w:sz w:val="20"/>
                <w:lang w:val="es-MX"/>
              </w:rPr>
              <w:t>EXPERIENCIA GENERAL:</w:t>
            </w:r>
          </w:p>
          <w:p w:rsidR="00780175" w:rsidRPr="0055682D" w:rsidRDefault="00780175" w:rsidP="00780175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hanging="240"/>
              <w:jc w:val="both"/>
              <w:rPr>
                <w:rFonts w:cs="Arial"/>
                <w:sz w:val="20"/>
                <w:lang w:val="es-MX"/>
              </w:rPr>
            </w:pPr>
            <w:r w:rsidRPr="0055682D">
              <w:rPr>
                <w:rFonts w:cs="Arial"/>
                <w:sz w:val="20"/>
                <w:lang w:val="es-MX"/>
              </w:rPr>
              <w:t>Acreditar e</w:t>
            </w:r>
            <w:r>
              <w:rPr>
                <w:rFonts w:cs="Arial"/>
                <w:sz w:val="20"/>
                <w:lang w:val="es-MX"/>
              </w:rPr>
              <w:t xml:space="preserve">xperiencia laboral mínima </w:t>
            </w:r>
            <w:r w:rsidRPr="00263121">
              <w:rPr>
                <w:rFonts w:cs="Arial"/>
                <w:sz w:val="20"/>
                <w:lang w:val="es-MX"/>
              </w:rPr>
              <w:t xml:space="preserve">de </w:t>
            </w:r>
            <w:r>
              <w:rPr>
                <w:rFonts w:cs="Arial"/>
                <w:sz w:val="20"/>
                <w:lang w:val="es-MX"/>
              </w:rPr>
              <w:t>dos</w:t>
            </w:r>
            <w:r w:rsidRPr="00B443A0">
              <w:rPr>
                <w:rFonts w:cs="Arial"/>
                <w:sz w:val="20"/>
                <w:lang w:val="es-MX"/>
              </w:rPr>
              <w:t xml:space="preserve"> (</w:t>
            </w:r>
            <w:r>
              <w:rPr>
                <w:rFonts w:cs="Arial"/>
                <w:sz w:val="20"/>
                <w:lang w:val="es-MX"/>
              </w:rPr>
              <w:t>02</w:t>
            </w:r>
            <w:r w:rsidRPr="00B443A0">
              <w:rPr>
                <w:rFonts w:cs="Arial"/>
                <w:sz w:val="20"/>
                <w:lang w:val="es-MX"/>
              </w:rPr>
              <w:t>)</w:t>
            </w:r>
            <w:r w:rsidRPr="00263121">
              <w:rPr>
                <w:rFonts w:cs="Arial"/>
                <w:sz w:val="20"/>
                <w:lang w:val="es-MX"/>
              </w:rPr>
              <w:t xml:space="preserve"> años</w:t>
            </w:r>
            <w:r w:rsidR="009364B3">
              <w:rPr>
                <w:rFonts w:cs="Arial"/>
                <w:sz w:val="20"/>
                <w:lang w:val="es-MX"/>
              </w:rPr>
              <w:t>.</w:t>
            </w:r>
            <w:r w:rsidRPr="0055682D">
              <w:rPr>
                <w:rFonts w:cs="Arial"/>
                <w:sz w:val="20"/>
                <w:lang w:val="es-MX"/>
              </w:rPr>
              <w:t xml:space="preserve"> </w:t>
            </w:r>
            <w:r w:rsidRPr="0055682D">
              <w:rPr>
                <w:rFonts w:cs="Arial"/>
                <w:b/>
                <w:sz w:val="20"/>
                <w:lang w:val="es-MX"/>
              </w:rPr>
              <w:t>(Indispensable)</w:t>
            </w:r>
          </w:p>
          <w:p w:rsidR="00780175" w:rsidRPr="0055682D" w:rsidRDefault="00780175" w:rsidP="0036108E">
            <w:pPr>
              <w:ind w:left="252"/>
              <w:jc w:val="both"/>
              <w:rPr>
                <w:rFonts w:cs="Arial"/>
                <w:b/>
                <w:sz w:val="20"/>
                <w:lang w:val="es-MX"/>
              </w:rPr>
            </w:pPr>
            <w:r w:rsidRPr="0055682D">
              <w:rPr>
                <w:rFonts w:cs="Arial"/>
                <w:b/>
                <w:sz w:val="20"/>
                <w:lang w:val="es-MX"/>
              </w:rPr>
              <w:t>EXPERIENCIA ESPECÍFICA:</w:t>
            </w:r>
          </w:p>
          <w:p w:rsidR="00780175" w:rsidRPr="0055682D" w:rsidRDefault="00780175" w:rsidP="00780175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hanging="240"/>
              <w:jc w:val="both"/>
              <w:rPr>
                <w:rFonts w:cs="Arial"/>
                <w:sz w:val="20"/>
                <w:lang w:val="es-MX"/>
              </w:rPr>
            </w:pPr>
            <w:r>
              <w:rPr>
                <w:rFonts w:cs="Arial"/>
                <w:sz w:val="20"/>
                <w:lang w:val="es-MX"/>
              </w:rPr>
              <w:t>Acreditar un (01</w:t>
            </w:r>
            <w:r w:rsidRPr="0055682D">
              <w:rPr>
                <w:rFonts w:cs="Arial"/>
                <w:sz w:val="20"/>
                <w:lang w:val="es-MX"/>
              </w:rPr>
              <w:t xml:space="preserve">) año en el desempeño de funciones </w:t>
            </w:r>
            <w:r>
              <w:rPr>
                <w:rFonts w:cs="Arial"/>
                <w:sz w:val="20"/>
                <w:lang w:val="es-MX"/>
              </w:rPr>
              <w:t>afines a la profesión y/o cargo</w:t>
            </w:r>
            <w:r w:rsidRPr="0055682D">
              <w:rPr>
                <w:rFonts w:cs="Arial"/>
                <w:sz w:val="20"/>
                <w:lang w:val="es-MX"/>
              </w:rPr>
              <w:t xml:space="preserve">, con posterioridad a la obtención del </w:t>
            </w:r>
            <w:r>
              <w:rPr>
                <w:rFonts w:cs="Arial"/>
                <w:sz w:val="20"/>
                <w:lang w:val="es-MX"/>
              </w:rPr>
              <w:t>Grado de Bachiller P</w:t>
            </w:r>
            <w:r w:rsidRPr="0055682D">
              <w:rPr>
                <w:rFonts w:cs="Arial"/>
                <w:sz w:val="20"/>
                <w:lang w:val="es-MX"/>
              </w:rPr>
              <w:t>rofesional</w:t>
            </w:r>
            <w:r w:rsidR="009364B3">
              <w:rPr>
                <w:rFonts w:cs="Arial"/>
                <w:sz w:val="20"/>
                <w:lang w:val="es-MX"/>
              </w:rPr>
              <w:t>.</w:t>
            </w:r>
            <w:r w:rsidRPr="0055682D">
              <w:rPr>
                <w:rFonts w:cs="Arial"/>
                <w:sz w:val="20"/>
                <w:lang w:val="es-MX"/>
              </w:rPr>
              <w:t xml:space="preserve"> </w:t>
            </w:r>
            <w:r w:rsidRPr="0055682D">
              <w:rPr>
                <w:rFonts w:cs="Arial"/>
                <w:b/>
                <w:sz w:val="20"/>
                <w:lang w:val="es-MX"/>
              </w:rPr>
              <w:t>(Indispensable)</w:t>
            </w:r>
          </w:p>
          <w:p w:rsidR="00780175" w:rsidRPr="0055682D" w:rsidRDefault="00780175" w:rsidP="0036108E">
            <w:pPr>
              <w:ind w:left="252"/>
              <w:jc w:val="both"/>
              <w:rPr>
                <w:rFonts w:cs="Arial"/>
                <w:b/>
                <w:sz w:val="20"/>
                <w:lang w:val="es-MX"/>
              </w:rPr>
            </w:pPr>
            <w:r w:rsidRPr="0055682D">
              <w:rPr>
                <w:rFonts w:cs="Arial"/>
                <w:b/>
                <w:sz w:val="20"/>
                <w:lang w:val="es-MX"/>
              </w:rPr>
              <w:t>EXPERIENCIA EN EL SECTOR PÚBLICO:</w:t>
            </w:r>
          </w:p>
          <w:p w:rsidR="00780175" w:rsidRPr="00A45EFC" w:rsidRDefault="00780175" w:rsidP="00780175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hanging="240"/>
              <w:jc w:val="both"/>
              <w:rPr>
                <w:rFonts w:cs="Arial"/>
                <w:sz w:val="20"/>
                <w:lang w:val="es-MX"/>
              </w:rPr>
            </w:pPr>
            <w:r w:rsidRPr="004D3735">
              <w:rPr>
                <w:rFonts w:cs="Arial"/>
                <w:sz w:val="20"/>
                <w:lang w:val="es-MX"/>
              </w:rPr>
              <w:t>Acreditar seis (06) meses en el puesto vinculado a las funciones a desempeñar</w:t>
            </w:r>
            <w:r w:rsidR="009364B3">
              <w:rPr>
                <w:rFonts w:cs="Arial"/>
                <w:sz w:val="20"/>
                <w:lang w:val="es-MX"/>
              </w:rPr>
              <w:t>.</w:t>
            </w:r>
            <w:r w:rsidRPr="004D3735">
              <w:rPr>
                <w:rFonts w:cs="Arial"/>
                <w:sz w:val="20"/>
                <w:lang w:val="es-MX"/>
              </w:rPr>
              <w:t xml:space="preserve"> </w:t>
            </w:r>
            <w:r>
              <w:rPr>
                <w:rFonts w:cs="Arial"/>
                <w:b/>
                <w:sz w:val="20"/>
                <w:lang w:val="es-MX"/>
              </w:rPr>
              <w:t>(Indispensable)</w:t>
            </w:r>
          </w:p>
          <w:p w:rsidR="00780175" w:rsidRPr="004D3735" w:rsidRDefault="00780175" w:rsidP="0036108E">
            <w:pPr>
              <w:ind w:left="252"/>
              <w:jc w:val="both"/>
              <w:rPr>
                <w:rFonts w:cs="Arial"/>
                <w:sz w:val="20"/>
                <w:lang w:val="es-MX"/>
              </w:rPr>
            </w:pPr>
          </w:p>
          <w:p w:rsidR="00780175" w:rsidRPr="0055682D" w:rsidRDefault="00780175" w:rsidP="0036108E">
            <w:pPr>
              <w:ind w:left="248" w:firstLine="14"/>
              <w:jc w:val="both"/>
              <w:rPr>
                <w:rFonts w:cs="Arial"/>
                <w:sz w:val="20"/>
                <w:lang w:val="es-MX"/>
              </w:rPr>
            </w:pPr>
            <w:r w:rsidRPr="0055682D">
              <w:rPr>
                <w:rFonts w:cs="Arial"/>
                <w:sz w:val="20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780175" w:rsidRPr="0055682D" w:rsidRDefault="00780175" w:rsidP="0036108E">
            <w:pPr>
              <w:ind w:left="262" w:firstLine="14"/>
              <w:jc w:val="both"/>
              <w:rPr>
                <w:rFonts w:cs="Arial"/>
                <w:sz w:val="20"/>
                <w:lang w:val="es-MX"/>
              </w:rPr>
            </w:pPr>
            <w:r w:rsidRPr="00CA6047">
              <w:rPr>
                <w:rFonts w:cs="Arial"/>
                <w:sz w:val="20"/>
              </w:rPr>
              <w:t>No se considerará como experiencia laboral: Trabajos Ad honorem, ni pasantías, ni prácticas.</w:t>
            </w:r>
          </w:p>
        </w:tc>
      </w:tr>
      <w:tr w:rsidR="00780175" w:rsidRPr="0055682D" w:rsidTr="0036108E">
        <w:trPr>
          <w:trHeight w:val="345"/>
        </w:trPr>
        <w:tc>
          <w:tcPr>
            <w:tcW w:w="2336" w:type="dxa"/>
            <w:vAlign w:val="center"/>
          </w:tcPr>
          <w:p w:rsidR="00780175" w:rsidRPr="0055682D" w:rsidRDefault="00780175" w:rsidP="0036108E">
            <w:pPr>
              <w:jc w:val="center"/>
              <w:rPr>
                <w:rFonts w:cs="Arial"/>
                <w:b/>
                <w:sz w:val="20"/>
              </w:rPr>
            </w:pPr>
            <w:r w:rsidRPr="0055682D">
              <w:rPr>
                <w:rFonts w:cs="Arial"/>
                <w:b/>
                <w:sz w:val="20"/>
              </w:rPr>
              <w:t>Capacitación</w:t>
            </w:r>
          </w:p>
        </w:tc>
        <w:tc>
          <w:tcPr>
            <w:tcW w:w="6483" w:type="dxa"/>
          </w:tcPr>
          <w:p w:rsidR="00780175" w:rsidRPr="008E0430" w:rsidRDefault="00780175" w:rsidP="00780175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="Arial"/>
                <w:b/>
                <w:sz w:val="20"/>
                <w:lang w:val="es-MX"/>
              </w:rPr>
            </w:pPr>
            <w:r w:rsidRPr="00674874">
              <w:rPr>
                <w:rFonts w:cs="Arial"/>
                <w:sz w:val="20"/>
              </w:rPr>
              <w:t>Acreditar</w:t>
            </w:r>
            <w:r>
              <w:rPr>
                <w:rFonts w:cs="Arial"/>
                <w:sz w:val="20"/>
              </w:rPr>
              <w:t xml:space="preserve"> (*) </w:t>
            </w:r>
            <w:r w:rsidRPr="00674874">
              <w:rPr>
                <w:rFonts w:cs="Arial"/>
                <w:sz w:val="20"/>
              </w:rPr>
              <w:t xml:space="preserve">actividades de capacitación y/o actualización afín a la </w:t>
            </w:r>
            <w:r w:rsidRPr="00B443A0">
              <w:rPr>
                <w:rFonts w:cs="Arial"/>
                <w:sz w:val="20"/>
              </w:rPr>
              <w:t xml:space="preserve">profesión, como mínimo de 51 horas o 03 créditos, </w:t>
            </w:r>
            <w:r>
              <w:rPr>
                <w:rFonts w:cs="Arial"/>
                <w:sz w:val="20"/>
              </w:rPr>
              <w:t>realizadas a partir del año 2014</w:t>
            </w:r>
            <w:r w:rsidRPr="00B443A0">
              <w:rPr>
                <w:rFonts w:cs="Arial"/>
                <w:sz w:val="20"/>
              </w:rPr>
              <w:t xml:space="preserve"> a la fecha</w:t>
            </w:r>
            <w:r>
              <w:rPr>
                <w:rFonts w:cs="Arial"/>
                <w:sz w:val="20"/>
              </w:rPr>
              <w:t>.</w:t>
            </w:r>
            <w:r w:rsidRPr="00B443A0">
              <w:rPr>
                <w:rFonts w:cs="Arial"/>
                <w:sz w:val="20"/>
              </w:rPr>
              <w:t xml:space="preserve"> </w:t>
            </w:r>
            <w:r w:rsidRPr="00B443A0">
              <w:rPr>
                <w:rFonts w:cs="Arial"/>
                <w:b/>
                <w:sz w:val="20"/>
              </w:rPr>
              <w:t>(Indispensable)</w:t>
            </w:r>
          </w:p>
          <w:p w:rsidR="008E0430" w:rsidRPr="008E0430" w:rsidRDefault="008E0430" w:rsidP="008E0430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="Arial"/>
                <w:sz w:val="20"/>
                <w:lang w:val="es-MX"/>
              </w:rPr>
            </w:pPr>
            <w:r w:rsidRPr="008E0430">
              <w:rPr>
                <w:rFonts w:cs="Arial"/>
                <w:sz w:val="20"/>
              </w:rPr>
              <w:t xml:space="preserve">Contar con conocimiento </w:t>
            </w:r>
            <w:r>
              <w:rPr>
                <w:rFonts w:cs="Arial"/>
                <w:sz w:val="20"/>
              </w:rPr>
              <w:t xml:space="preserve">en procedimientos administrativos. </w:t>
            </w:r>
            <w:r w:rsidRPr="008E0430">
              <w:rPr>
                <w:rFonts w:cs="Arial"/>
                <w:b/>
                <w:sz w:val="20"/>
              </w:rPr>
              <w:t>(</w:t>
            </w:r>
            <w:r>
              <w:rPr>
                <w:rFonts w:cs="Arial"/>
                <w:b/>
                <w:sz w:val="20"/>
              </w:rPr>
              <w:t>Deseable)</w:t>
            </w:r>
          </w:p>
          <w:p w:rsidR="008E0430" w:rsidRPr="00236E43" w:rsidRDefault="008E0430" w:rsidP="008E0430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="Arial"/>
                <w:b/>
                <w:sz w:val="20"/>
                <w:lang w:val="es-MX"/>
              </w:rPr>
            </w:pPr>
            <w:r w:rsidRPr="008E0430">
              <w:rPr>
                <w:rFonts w:cs="Arial"/>
                <w:sz w:val="20"/>
              </w:rPr>
              <w:t>Manejo del SAP</w:t>
            </w:r>
            <w:r>
              <w:rPr>
                <w:rFonts w:cs="Arial"/>
                <w:sz w:val="20"/>
              </w:rPr>
              <w:t xml:space="preserve"> – Nivel Intermedio</w:t>
            </w:r>
            <w:r>
              <w:rPr>
                <w:rFonts w:cs="Arial"/>
                <w:b/>
                <w:sz w:val="20"/>
              </w:rPr>
              <w:t xml:space="preserve"> (Deseable)</w:t>
            </w:r>
          </w:p>
        </w:tc>
      </w:tr>
      <w:tr w:rsidR="00780175" w:rsidRPr="0055682D" w:rsidTr="0036108E">
        <w:trPr>
          <w:trHeight w:val="308"/>
        </w:trPr>
        <w:tc>
          <w:tcPr>
            <w:tcW w:w="2336" w:type="dxa"/>
            <w:vAlign w:val="center"/>
          </w:tcPr>
          <w:p w:rsidR="00780175" w:rsidRPr="0055682D" w:rsidRDefault="00780175" w:rsidP="0036108E">
            <w:pPr>
              <w:jc w:val="center"/>
              <w:rPr>
                <w:rFonts w:cs="Arial"/>
                <w:b/>
                <w:sz w:val="20"/>
              </w:rPr>
            </w:pPr>
            <w:r w:rsidRPr="0055682D">
              <w:rPr>
                <w:rFonts w:cs="Arial"/>
                <w:b/>
                <w:sz w:val="20"/>
              </w:rPr>
              <w:lastRenderedPageBreak/>
              <w:t>Conocimientos complementarios para el cargo</w:t>
            </w:r>
          </w:p>
        </w:tc>
        <w:tc>
          <w:tcPr>
            <w:tcW w:w="6483" w:type="dxa"/>
          </w:tcPr>
          <w:p w:rsidR="00780175" w:rsidRPr="00864097" w:rsidRDefault="00780175" w:rsidP="00780175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="Arial"/>
                <w:b/>
                <w:sz w:val="20"/>
              </w:rPr>
            </w:pPr>
            <w:r w:rsidRPr="00674874">
              <w:rPr>
                <w:rFonts w:cs="Arial"/>
                <w:sz w:val="20"/>
              </w:rPr>
              <w:t>Manejo de Ofimática: Word, Excel, Power</w:t>
            </w:r>
            <w:r>
              <w:rPr>
                <w:rFonts w:cs="Arial"/>
                <w:sz w:val="20"/>
              </w:rPr>
              <w:t xml:space="preserve"> Point, Internet a nivel Básico.</w:t>
            </w:r>
            <w:r w:rsidRPr="00674874">
              <w:rPr>
                <w:rFonts w:cs="Arial"/>
                <w:sz w:val="20"/>
              </w:rPr>
              <w:t xml:space="preserve"> </w:t>
            </w:r>
            <w:r w:rsidRPr="00864097">
              <w:rPr>
                <w:rFonts w:cs="Arial"/>
                <w:b/>
                <w:sz w:val="20"/>
              </w:rPr>
              <w:t>(Indispensable)</w:t>
            </w:r>
          </w:p>
          <w:p w:rsidR="00780175" w:rsidRPr="00674874" w:rsidRDefault="00780175" w:rsidP="00780175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="Arial"/>
                <w:sz w:val="20"/>
              </w:rPr>
            </w:pPr>
            <w:r w:rsidRPr="00674874">
              <w:rPr>
                <w:rFonts w:cs="Arial"/>
                <w:sz w:val="20"/>
              </w:rPr>
              <w:t>Manejo de idioma inglés a nivel básico</w:t>
            </w:r>
            <w:r>
              <w:rPr>
                <w:rFonts w:cs="Arial"/>
                <w:sz w:val="20"/>
              </w:rPr>
              <w:t>.</w:t>
            </w:r>
            <w:r w:rsidRPr="00737DF8">
              <w:rPr>
                <w:rFonts w:cs="Arial"/>
                <w:sz w:val="20"/>
              </w:rPr>
              <w:t xml:space="preserve"> </w:t>
            </w:r>
            <w:r w:rsidRPr="005B342A">
              <w:rPr>
                <w:rFonts w:cs="Arial"/>
                <w:b/>
                <w:sz w:val="20"/>
              </w:rPr>
              <w:t>(Indispensable)</w:t>
            </w:r>
          </w:p>
        </w:tc>
      </w:tr>
      <w:tr w:rsidR="00780175" w:rsidRPr="0055682D" w:rsidTr="0036108E">
        <w:trPr>
          <w:trHeight w:val="150"/>
        </w:trPr>
        <w:tc>
          <w:tcPr>
            <w:tcW w:w="2336" w:type="dxa"/>
            <w:vAlign w:val="center"/>
          </w:tcPr>
          <w:p w:rsidR="00780175" w:rsidRPr="0055682D" w:rsidRDefault="00780175" w:rsidP="0036108E">
            <w:pPr>
              <w:jc w:val="center"/>
              <w:rPr>
                <w:rFonts w:cs="Arial"/>
                <w:b/>
                <w:sz w:val="20"/>
              </w:rPr>
            </w:pPr>
            <w:r w:rsidRPr="0055682D">
              <w:rPr>
                <w:rFonts w:cs="Arial"/>
                <w:b/>
                <w:sz w:val="20"/>
              </w:rPr>
              <w:t>Habilidades o Competencias</w:t>
            </w:r>
          </w:p>
        </w:tc>
        <w:tc>
          <w:tcPr>
            <w:tcW w:w="6483" w:type="dxa"/>
          </w:tcPr>
          <w:p w:rsidR="00780175" w:rsidRPr="00E07C00" w:rsidRDefault="00780175" w:rsidP="0036108E">
            <w:pPr>
              <w:autoSpaceDE w:val="0"/>
              <w:autoSpaceDN w:val="0"/>
              <w:adjustRightInd w:val="0"/>
              <w:ind w:left="252"/>
              <w:jc w:val="both"/>
              <w:rPr>
                <w:rFonts w:cs="Arial"/>
                <w:sz w:val="20"/>
              </w:rPr>
            </w:pPr>
            <w:r w:rsidRPr="00737DF8">
              <w:rPr>
                <w:rFonts w:cs="Arial"/>
                <w:b/>
                <w:sz w:val="20"/>
              </w:rPr>
              <w:t>GENÉRICAS:</w:t>
            </w:r>
            <w:r w:rsidRPr="00E07C00">
              <w:rPr>
                <w:rFonts w:cs="Arial"/>
                <w:sz w:val="20"/>
              </w:rPr>
              <w:t xml:space="preserve"> Actitud de servicio, ética e integridad, compromiso y responsabilidad, orientación a resultados, trabajo en equipo.</w:t>
            </w:r>
          </w:p>
          <w:p w:rsidR="00780175" w:rsidRPr="0055682D" w:rsidRDefault="00780175" w:rsidP="0036108E">
            <w:pPr>
              <w:autoSpaceDE w:val="0"/>
              <w:autoSpaceDN w:val="0"/>
              <w:adjustRightInd w:val="0"/>
              <w:ind w:left="252"/>
              <w:jc w:val="both"/>
              <w:rPr>
                <w:rFonts w:cs="Arial"/>
                <w:sz w:val="20"/>
              </w:rPr>
            </w:pPr>
            <w:r w:rsidRPr="00737DF8">
              <w:rPr>
                <w:rFonts w:cs="Arial"/>
                <w:b/>
                <w:sz w:val="20"/>
              </w:rPr>
              <w:t>ESPECÍFICAS:</w:t>
            </w:r>
            <w:r w:rsidRPr="00E07C00">
              <w:rPr>
                <w:rFonts w:cs="Arial"/>
                <w:sz w:val="20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780175" w:rsidRPr="0055682D" w:rsidTr="0036108E">
        <w:trPr>
          <w:trHeight w:val="439"/>
        </w:trPr>
        <w:tc>
          <w:tcPr>
            <w:tcW w:w="2336" w:type="dxa"/>
            <w:vAlign w:val="center"/>
          </w:tcPr>
          <w:p w:rsidR="00780175" w:rsidRPr="00263121" w:rsidRDefault="00780175" w:rsidP="0036108E">
            <w:pPr>
              <w:jc w:val="center"/>
              <w:rPr>
                <w:rFonts w:cs="Arial"/>
                <w:b/>
                <w:sz w:val="20"/>
              </w:rPr>
            </w:pPr>
            <w:r w:rsidRPr="00263121">
              <w:rPr>
                <w:rFonts w:cs="Arial"/>
                <w:b/>
                <w:sz w:val="20"/>
              </w:rPr>
              <w:t>Motivo de Contratación</w:t>
            </w:r>
          </w:p>
        </w:tc>
        <w:tc>
          <w:tcPr>
            <w:tcW w:w="6483" w:type="dxa"/>
            <w:vAlign w:val="center"/>
          </w:tcPr>
          <w:p w:rsidR="00780175" w:rsidRPr="00263121" w:rsidRDefault="00780175" w:rsidP="00780175">
            <w:pPr>
              <w:numPr>
                <w:ilvl w:val="0"/>
                <w:numId w:val="26"/>
              </w:numPr>
              <w:tabs>
                <w:tab w:val="clear" w:pos="720"/>
                <w:tab w:val="num" w:pos="315"/>
              </w:tabs>
              <w:ind w:left="315" w:hanging="284"/>
              <w:jc w:val="both"/>
              <w:rPr>
                <w:rFonts w:cs="Arial"/>
                <w:sz w:val="20"/>
              </w:rPr>
            </w:pPr>
            <w:r w:rsidRPr="00392DE1">
              <w:rPr>
                <w:rFonts w:cs="Arial"/>
                <w:sz w:val="20"/>
              </w:rPr>
              <w:t>Suplencia por desempeño de cargo de confianza.</w:t>
            </w:r>
            <w:r w:rsidRPr="00764315">
              <w:rPr>
                <w:b/>
                <w:sz w:val="20"/>
              </w:rPr>
              <w:t xml:space="preserve"> </w:t>
            </w:r>
          </w:p>
        </w:tc>
      </w:tr>
    </w:tbl>
    <w:p w:rsidR="004B1B60" w:rsidRDefault="004B1B60" w:rsidP="002439EF">
      <w:pPr>
        <w:rPr>
          <w:rFonts w:cs="Arial"/>
          <w:b/>
          <w:sz w:val="16"/>
          <w:szCs w:val="16"/>
        </w:rPr>
      </w:pPr>
    </w:p>
    <w:p w:rsidR="00780175" w:rsidRPr="006E11E8" w:rsidRDefault="00780175" w:rsidP="002439EF">
      <w:pPr>
        <w:rPr>
          <w:rFonts w:cs="Arial"/>
          <w:b/>
          <w:sz w:val="16"/>
          <w:szCs w:val="16"/>
        </w:rPr>
      </w:pPr>
    </w:p>
    <w:p w:rsidR="00DD56AC" w:rsidRPr="00BA378D" w:rsidRDefault="006E11E8" w:rsidP="00413266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 </w:t>
      </w:r>
      <w:r w:rsidR="00413266">
        <w:rPr>
          <w:rFonts w:cs="Arial"/>
          <w:b/>
          <w:sz w:val="16"/>
          <w:szCs w:val="16"/>
        </w:rPr>
        <w:tab/>
      </w:r>
      <w:r w:rsidR="006B5275" w:rsidRPr="00BA378D">
        <w:rPr>
          <w:rFonts w:cs="Arial"/>
          <w:b/>
          <w:sz w:val="16"/>
          <w:szCs w:val="16"/>
        </w:rPr>
        <w:t>N</w:t>
      </w:r>
      <w:r w:rsidR="00971D4A" w:rsidRPr="00BA378D">
        <w:rPr>
          <w:rFonts w:cs="Arial"/>
          <w:b/>
          <w:sz w:val="16"/>
          <w:szCs w:val="16"/>
        </w:rPr>
        <w:t>ota:</w:t>
      </w:r>
      <w:r w:rsidR="004B690A">
        <w:rPr>
          <w:rFonts w:cs="Arial"/>
          <w:b/>
          <w:sz w:val="16"/>
          <w:szCs w:val="16"/>
        </w:rPr>
        <w:t xml:space="preserve"> </w:t>
      </w:r>
      <w:r w:rsidR="00D2315B" w:rsidRPr="00BA378D">
        <w:rPr>
          <w:rFonts w:cs="Arial"/>
          <w:b/>
          <w:sz w:val="16"/>
          <w:szCs w:val="16"/>
        </w:rPr>
        <w:t xml:space="preserve">(*) </w:t>
      </w:r>
      <w:r w:rsidR="00971D4A" w:rsidRPr="00BA378D">
        <w:rPr>
          <w:rFonts w:cs="Arial"/>
          <w:b/>
          <w:sz w:val="16"/>
          <w:szCs w:val="16"/>
        </w:rPr>
        <w:t>La acreditación implica presentar copia de los documentos sust</w:t>
      </w:r>
      <w:r w:rsidR="00DD56AC" w:rsidRPr="00BA378D">
        <w:rPr>
          <w:rFonts w:cs="Arial"/>
          <w:b/>
          <w:sz w:val="16"/>
          <w:szCs w:val="16"/>
        </w:rPr>
        <w:t>entatorios. Los postulantes que</w:t>
      </w:r>
    </w:p>
    <w:p w:rsidR="00050AE7" w:rsidRPr="00BA378D" w:rsidRDefault="008B3689" w:rsidP="008B3689">
      <w:pPr>
        <w:pStyle w:val="Textoindependiente"/>
        <w:tabs>
          <w:tab w:val="left" w:pos="714"/>
        </w:tabs>
        <w:ind w:left="686" w:hanging="686"/>
        <w:jc w:val="left"/>
        <w:rPr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              </w:t>
      </w:r>
      <w:r w:rsidR="00971D4A" w:rsidRPr="00BA378D">
        <w:rPr>
          <w:rFonts w:cs="Arial"/>
          <w:b/>
          <w:sz w:val="16"/>
          <w:szCs w:val="16"/>
        </w:rPr>
        <w:t>no lo hagan serán descalificados. Los documentos presentados no serán devueltos.</w:t>
      </w:r>
      <w:r>
        <w:rPr>
          <w:rFonts w:cs="Arial"/>
          <w:b/>
          <w:sz w:val="16"/>
          <w:szCs w:val="16"/>
        </w:rPr>
        <w:t xml:space="preserve"> </w:t>
      </w:r>
      <w:r w:rsidR="00971D4A" w:rsidRPr="00BA378D">
        <w:rPr>
          <w:rFonts w:cs="Arial"/>
          <w:b/>
          <w:sz w:val="16"/>
          <w:szCs w:val="16"/>
        </w:rPr>
        <w:t xml:space="preserve">Para la contratación del postulante seleccionado, éste presentará la documentación original </w:t>
      </w:r>
      <w:r w:rsidR="00555B75" w:rsidRPr="00BA378D">
        <w:rPr>
          <w:rFonts w:cs="Arial"/>
          <w:b/>
          <w:sz w:val="16"/>
          <w:szCs w:val="16"/>
        </w:rPr>
        <w:t>sus</w:t>
      </w:r>
      <w:r w:rsidR="00971D4A" w:rsidRPr="00BA378D">
        <w:rPr>
          <w:rFonts w:cs="Arial"/>
          <w:b/>
          <w:sz w:val="16"/>
          <w:szCs w:val="16"/>
        </w:rPr>
        <w:t>tentatoria. La suplencia está supeditada a la incorporación del trabajador titular</w:t>
      </w:r>
      <w:r w:rsidR="004B690A">
        <w:rPr>
          <w:rFonts w:cs="Arial"/>
          <w:b/>
          <w:sz w:val="16"/>
          <w:szCs w:val="16"/>
        </w:rPr>
        <w:t>.</w:t>
      </w:r>
    </w:p>
    <w:p w:rsidR="00FF40AB" w:rsidRPr="00BA378D" w:rsidRDefault="00FF40AB" w:rsidP="00D87DA7">
      <w:pPr>
        <w:pStyle w:val="Textoindependiente"/>
        <w:ind w:left="709"/>
        <w:rPr>
          <w:rFonts w:cs="Arial"/>
          <w:b/>
          <w:sz w:val="20"/>
        </w:rPr>
      </w:pPr>
    </w:p>
    <w:p w:rsidR="00232F61" w:rsidRDefault="005B2E6E" w:rsidP="000928A7">
      <w:pPr>
        <w:pStyle w:val="Ttulo4"/>
        <w:numPr>
          <w:ilvl w:val="0"/>
          <w:numId w:val="24"/>
        </w:numPr>
        <w:tabs>
          <w:tab w:val="left" w:pos="426"/>
        </w:tabs>
        <w:ind w:left="1701" w:hanging="1701"/>
        <w:rPr>
          <w:sz w:val="20"/>
        </w:rPr>
      </w:pPr>
      <w:r w:rsidRPr="00BA378D">
        <w:rPr>
          <w:sz w:val="20"/>
        </w:rPr>
        <w:t>CARACTERÍSTICAS DEL PUESTO Y/O CARGO</w:t>
      </w:r>
    </w:p>
    <w:p w:rsidR="008B3689" w:rsidRPr="008B3689" w:rsidRDefault="008B3689" w:rsidP="008B3689"/>
    <w:p w:rsidR="006178C6" w:rsidRPr="00EE13D2" w:rsidRDefault="00B56294" w:rsidP="008B3689">
      <w:pPr>
        <w:rPr>
          <w:b/>
          <w:sz w:val="20"/>
          <w:lang w:val="es-PE"/>
        </w:rPr>
      </w:pPr>
      <w:r w:rsidRPr="00BA378D">
        <w:rPr>
          <w:b/>
          <w:sz w:val="20"/>
        </w:rPr>
        <w:t xml:space="preserve">       </w:t>
      </w:r>
      <w:r w:rsidR="008B3689">
        <w:rPr>
          <w:b/>
          <w:sz w:val="20"/>
        </w:rPr>
        <w:t xml:space="preserve">PROFESIONAL EN </w:t>
      </w:r>
      <w:r w:rsidR="00BF1BB6">
        <w:rPr>
          <w:b/>
          <w:sz w:val="20"/>
        </w:rPr>
        <w:t xml:space="preserve">ADMINISTRACIÓN </w:t>
      </w:r>
      <w:r w:rsidR="00AF318B">
        <w:rPr>
          <w:b/>
          <w:sz w:val="20"/>
        </w:rPr>
        <w:t>Y/</w:t>
      </w:r>
      <w:r w:rsidR="00BF1BB6">
        <w:rPr>
          <w:b/>
          <w:sz w:val="20"/>
        </w:rPr>
        <w:t>O ECONOMÍA</w:t>
      </w:r>
      <w:r w:rsidR="008B3689">
        <w:rPr>
          <w:b/>
          <w:sz w:val="20"/>
        </w:rPr>
        <w:t xml:space="preserve"> (</w:t>
      </w:r>
      <w:r w:rsidR="0063238D">
        <w:rPr>
          <w:b/>
          <w:sz w:val="20"/>
        </w:rPr>
        <w:t>P2PRO-001</w:t>
      </w:r>
      <w:r w:rsidR="006178C6" w:rsidRPr="00EF2015">
        <w:rPr>
          <w:b/>
          <w:sz w:val="20"/>
        </w:rPr>
        <w:t>)</w:t>
      </w:r>
    </w:p>
    <w:p w:rsidR="00FD6521" w:rsidRPr="008B3689" w:rsidRDefault="00FD6521" w:rsidP="008B3689">
      <w:pPr>
        <w:pStyle w:val="Ttulo4"/>
        <w:tabs>
          <w:tab w:val="left" w:pos="378"/>
        </w:tabs>
        <w:ind w:left="0" w:firstLine="0"/>
        <w:rPr>
          <w:rFonts w:cs="Arial"/>
          <w:b w:val="0"/>
          <w:sz w:val="20"/>
          <w:lang w:val="es-MX"/>
        </w:rPr>
      </w:pPr>
      <w:r w:rsidRPr="00EF2015">
        <w:rPr>
          <w:rFonts w:cs="Arial"/>
          <w:sz w:val="20"/>
          <w:lang w:val="es-MX"/>
        </w:rPr>
        <w:tab/>
      </w:r>
      <w:r w:rsidRPr="008B3689">
        <w:rPr>
          <w:rFonts w:cs="Arial"/>
          <w:b w:val="0"/>
          <w:sz w:val="20"/>
          <w:lang w:val="es-MX"/>
        </w:rPr>
        <w:t>Principales funciones a desarrollar:</w:t>
      </w:r>
      <w:r w:rsidR="00BB21D7" w:rsidRPr="008B3689">
        <w:rPr>
          <w:rFonts w:cs="Arial"/>
          <w:b w:val="0"/>
          <w:sz w:val="20"/>
          <w:lang w:val="es-MX"/>
        </w:rPr>
        <w:t xml:space="preserve"> </w:t>
      </w:r>
    </w:p>
    <w:p w:rsidR="008B3689" w:rsidRPr="008B3689" w:rsidRDefault="008B3689" w:rsidP="008B3689">
      <w:pPr>
        <w:rPr>
          <w:lang w:val="es-MX"/>
        </w:rPr>
      </w:pPr>
    </w:p>
    <w:p w:rsidR="009707B2" w:rsidRPr="00C13D0C" w:rsidRDefault="009707B2" w:rsidP="009707B2">
      <w:pPr>
        <w:numPr>
          <w:ilvl w:val="0"/>
          <w:numId w:val="33"/>
        </w:numPr>
        <w:suppressAutoHyphens/>
        <w:ind w:left="709"/>
        <w:jc w:val="both"/>
        <w:rPr>
          <w:lang w:val="es-PE"/>
        </w:rPr>
      </w:pPr>
      <w:r w:rsidRPr="00C13D0C">
        <w:rPr>
          <w:rFonts w:cs="Arial"/>
          <w:sz w:val="20"/>
        </w:rPr>
        <w:t>Planificar, organizar y supervisar el desarrollo de las actividades que se le asignen.</w:t>
      </w:r>
    </w:p>
    <w:p w:rsidR="009707B2" w:rsidRPr="00C13D0C" w:rsidRDefault="00CA6572" w:rsidP="009707B2">
      <w:pPr>
        <w:numPr>
          <w:ilvl w:val="0"/>
          <w:numId w:val="33"/>
        </w:numPr>
        <w:suppressAutoHyphens/>
        <w:ind w:left="709"/>
        <w:jc w:val="both"/>
        <w:rPr>
          <w:lang w:val="es-PE"/>
        </w:rPr>
      </w:pPr>
      <w:r>
        <w:rPr>
          <w:rFonts w:cs="Arial"/>
          <w:sz w:val="20"/>
          <w:lang w:val="es-PE"/>
        </w:rPr>
        <w:t xml:space="preserve">Realizar </w:t>
      </w:r>
      <w:r w:rsidR="009707B2" w:rsidRPr="00C13D0C">
        <w:rPr>
          <w:rFonts w:cs="Arial"/>
          <w:sz w:val="20"/>
          <w:lang w:val="es-PE"/>
        </w:rPr>
        <w:t>el proceso de análisis, consistencia y procesamiento de información sobre ejecución de las actividades desarrolladas.</w:t>
      </w:r>
    </w:p>
    <w:p w:rsidR="009707B2" w:rsidRPr="00C13D0C" w:rsidRDefault="009707B2" w:rsidP="009707B2">
      <w:pPr>
        <w:numPr>
          <w:ilvl w:val="0"/>
          <w:numId w:val="33"/>
        </w:numPr>
        <w:suppressAutoHyphens/>
        <w:ind w:left="709"/>
        <w:jc w:val="both"/>
        <w:rPr>
          <w:lang w:val="es-PE"/>
        </w:rPr>
      </w:pPr>
      <w:r w:rsidRPr="00C13D0C">
        <w:rPr>
          <w:rFonts w:cs="Arial"/>
          <w:sz w:val="20"/>
          <w:lang w:val="es-PE"/>
        </w:rPr>
        <w:t>Evaluar, emitir informe y pronunciamiento técnico de los temas que se le asignen en el área en que se desempeña y de acuerdo al ámbito de competencia.</w:t>
      </w:r>
    </w:p>
    <w:p w:rsidR="009707B2" w:rsidRPr="00C13D0C" w:rsidRDefault="009707B2" w:rsidP="009707B2">
      <w:pPr>
        <w:numPr>
          <w:ilvl w:val="0"/>
          <w:numId w:val="33"/>
        </w:numPr>
        <w:suppressAutoHyphens/>
        <w:ind w:left="709"/>
        <w:jc w:val="both"/>
        <w:rPr>
          <w:lang w:val="es-PE"/>
        </w:rPr>
      </w:pPr>
      <w:r w:rsidRPr="00C13D0C">
        <w:rPr>
          <w:rFonts w:cs="Arial"/>
          <w:sz w:val="20"/>
          <w:lang w:val="es-PE"/>
        </w:rPr>
        <w:t>Realizar el ingreso, pedidos y/o modificaciones de datos en el Sistema SAP.</w:t>
      </w:r>
    </w:p>
    <w:p w:rsidR="009707B2" w:rsidRPr="00C13D0C" w:rsidRDefault="00CA6572" w:rsidP="009707B2">
      <w:pPr>
        <w:numPr>
          <w:ilvl w:val="0"/>
          <w:numId w:val="33"/>
        </w:numPr>
        <w:suppressAutoHyphens/>
        <w:ind w:left="709"/>
        <w:jc w:val="both"/>
        <w:rPr>
          <w:lang w:val="es-PE"/>
        </w:rPr>
      </w:pPr>
      <w:r>
        <w:rPr>
          <w:rFonts w:cs="Arial"/>
          <w:sz w:val="20"/>
          <w:lang w:val="es-PE"/>
        </w:rPr>
        <w:t>Analizar</w:t>
      </w:r>
      <w:r w:rsidR="009707B2" w:rsidRPr="00C13D0C">
        <w:rPr>
          <w:rFonts w:cs="Arial"/>
          <w:sz w:val="20"/>
          <w:lang w:val="es-PE"/>
        </w:rPr>
        <w:t xml:space="preserve"> </w:t>
      </w:r>
      <w:r>
        <w:rPr>
          <w:rFonts w:cs="Arial"/>
          <w:sz w:val="20"/>
          <w:lang w:val="es-PE"/>
        </w:rPr>
        <w:t>y evaluar los reportes de inform</w:t>
      </w:r>
      <w:r w:rsidR="009707B2" w:rsidRPr="00C13D0C">
        <w:rPr>
          <w:rFonts w:cs="Arial"/>
          <w:sz w:val="20"/>
          <w:lang w:val="es-PE"/>
        </w:rPr>
        <w:t>ación del SAP.</w:t>
      </w:r>
    </w:p>
    <w:p w:rsidR="009707B2" w:rsidRPr="00C13D0C" w:rsidRDefault="00CA6572" w:rsidP="009707B2">
      <w:pPr>
        <w:numPr>
          <w:ilvl w:val="0"/>
          <w:numId w:val="33"/>
        </w:numPr>
        <w:suppressAutoHyphens/>
        <w:ind w:left="709"/>
        <w:jc w:val="both"/>
        <w:rPr>
          <w:lang w:val="es-PE"/>
        </w:rPr>
      </w:pPr>
      <w:r>
        <w:rPr>
          <w:rFonts w:cs="Arial"/>
          <w:sz w:val="20"/>
          <w:lang w:val="es-PE"/>
        </w:rPr>
        <w:t>Supervisa</w:t>
      </w:r>
      <w:r w:rsidR="009707B2" w:rsidRPr="00C13D0C">
        <w:rPr>
          <w:rFonts w:cs="Arial"/>
          <w:sz w:val="20"/>
          <w:lang w:val="es-PE"/>
        </w:rPr>
        <w:t>r el abastecimiento de útiles de oficina y/o bienes de la Gerencia</w:t>
      </w:r>
    </w:p>
    <w:p w:rsidR="009707B2" w:rsidRPr="00C13D0C" w:rsidRDefault="009707B2" w:rsidP="009707B2">
      <w:pPr>
        <w:numPr>
          <w:ilvl w:val="0"/>
          <w:numId w:val="33"/>
        </w:numPr>
        <w:suppressAutoHyphens/>
        <w:ind w:left="709"/>
        <w:jc w:val="both"/>
        <w:rPr>
          <w:lang w:val="es-PE"/>
        </w:rPr>
      </w:pPr>
      <w:r w:rsidRPr="00C13D0C">
        <w:rPr>
          <w:rFonts w:cs="Arial"/>
          <w:sz w:val="20"/>
          <w:lang w:val="es-PE"/>
        </w:rPr>
        <w:t>Gestionar los pedidos realizados desde el ingreso a la Institución hasta la entrega a la Gerencia</w:t>
      </w:r>
    </w:p>
    <w:p w:rsidR="009707B2" w:rsidRPr="00C13D0C" w:rsidRDefault="009707B2" w:rsidP="009707B2">
      <w:pPr>
        <w:numPr>
          <w:ilvl w:val="0"/>
          <w:numId w:val="33"/>
        </w:numPr>
        <w:suppressAutoHyphens/>
        <w:ind w:left="709"/>
        <w:jc w:val="both"/>
        <w:rPr>
          <w:lang w:val="es-PE"/>
        </w:rPr>
      </w:pPr>
      <w:r w:rsidRPr="00C13D0C">
        <w:rPr>
          <w:rFonts w:cs="Arial"/>
          <w:sz w:val="20"/>
          <w:lang w:val="es-PE"/>
        </w:rPr>
        <w:t>Realizar informes de control presupuestal de la gerencia</w:t>
      </w:r>
    </w:p>
    <w:p w:rsidR="009707B2" w:rsidRPr="00C13D0C" w:rsidRDefault="009707B2" w:rsidP="009707B2">
      <w:pPr>
        <w:numPr>
          <w:ilvl w:val="0"/>
          <w:numId w:val="33"/>
        </w:numPr>
        <w:suppressAutoHyphens/>
        <w:ind w:left="709"/>
        <w:jc w:val="both"/>
        <w:rPr>
          <w:rFonts w:cs="Arial"/>
          <w:sz w:val="20"/>
          <w:lang w:val="es-PE"/>
        </w:rPr>
      </w:pPr>
      <w:r w:rsidRPr="00C13D0C">
        <w:rPr>
          <w:rFonts w:cs="Arial"/>
          <w:sz w:val="20"/>
          <w:lang w:val="es-PE"/>
        </w:rPr>
        <w:t>Registrar en la computadora personal asignada, con los niveles de acceso autorizados, los datos e información para la explotación de los aplicativos informáticos de su ámbito; guardando estricta confidencialidad de las claves y niveles de acceso autorizados.</w:t>
      </w:r>
    </w:p>
    <w:p w:rsidR="009707B2" w:rsidRPr="00C13D0C" w:rsidRDefault="009707B2" w:rsidP="009707B2">
      <w:pPr>
        <w:numPr>
          <w:ilvl w:val="0"/>
          <w:numId w:val="33"/>
        </w:numPr>
        <w:suppressAutoHyphens/>
        <w:ind w:left="709"/>
        <w:jc w:val="both"/>
        <w:rPr>
          <w:rFonts w:cs="Arial"/>
          <w:sz w:val="20"/>
          <w:lang w:val="es-PE"/>
        </w:rPr>
      </w:pPr>
      <w:r w:rsidRPr="00C13D0C">
        <w:rPr>
          <w:rFonts w:cs="Arial"/>
          <w:sz w:val="20"/>
          <w:lang w:val="es-PE"/>
        </w:rPr>
        <w:t>Cumplir con los principios y deberes establecidos en el Código de ética del Personal del Seguro Social de Salud (ESSALUD), así como no incurrir en las prohibiciones contenidas en él.</w:t>
      </w:r>
    </w:p>
    <w:p w:rsidR="009707B2" w:rsidRPr="009707B2" w:rsidRDefault="009707B2" w:rsidP="009707B2">
      <w:pPr>
        <w:numPr>
          <w:ilvl w:val="0"/>
          <w:numId w:val="33"/>
        </w:numPr>
        <w:suppressAutoHyphens/>
        <w:ind w:left="709"/>
        <w:jc w:val="both"/>
        <w:rPr>
          <w:rFonts w:cs="Arial"/>
          <w:b/>
          <w:bCs/>
          <w:color w:val="000000"/>
          <w:sz w:val="20"/>
        </w:rPr>
      </w:pPr>
      <w:r w:rsidRPr="009707B2">
        <w:rPr>
          <w:rFonts w:cs="Arial"/>
          <w:sz w:val="20"/>
          <w:lang w:val="es-PE"/>
        </w:rPr>
        <w:t>Velar por la seguridad, mantenimiento y operatividad de los bienes asignados para el cumplimiento de sus labores.</w:t>
      </w:r>
    </w:p>
    <w:p w:rsidR="00230D75" w:rsidRPr="009707B2" w:rsidRDefault="009707B2" w:rsidP="009707B2">
      <w:pPr>
        <w:numPr>
          <w:ilvl w:val="0"/>
          <w:numId w:val="33"/>
        </w:numPr>
        <w:suppressAutoHyphens/>
        <w:ind w:left="709"/>
        <w:jc w:val="both"/>
        <w:rPr>
          <w:rFonts w:cs="Arial"/>
          <w:b/>
          <w:bCs/>
          <w:color w:val="000000"/>
          <w:sz w:val="20"/>
        </w:rPr>
      </w:pPr>
      <w:r w:rsidRPr="009707B2">
        <w:rPr>
          <w:rFonts w:cs="Arial"/>
          <w:sz w:val="20"/>
          <w:lang w:val="es-PE"/>
        </w:rPr>
        <w:t>Realizar otras funciones afines en el ámbito de competencia que le asigne el jefe inmediato</w:t>
      </w:r>
    </w:p>
    <w:p w:rsidR="009707B2" w:rsidRPr="009707B2" w:rsidRDefault="009707B2" w:rsidP="009707B2">
      <w:pPr>
        <w:suppressAutoHyphens/>
        <w:ind w:left="709"/>
        <w:jc w:val="both"/>
        <w:rPr>
          <w:rFonts w:cs="Arial"/>
          <w:b/>
          <w:bCs/>
          <w:color w:val="000000"/>
          <w:sz w:val="20"/>
        </w:rPr>
      </w:pPr>
    </w:p>
    <w:p w:rsidR="00423CD5" w:rsidRPr="00DC6252" w:rsidRDefault="00423CD5" w:rsidP="00DC6252">
      <w:pPr>
        <w:tabs>
          <w:tab w:val="left" w:pos="378"/>
        </w:tabs>
        <w:rPr>
          <w:b/>
          <w:sz w:val="20"/>
        </w:rPr>
      </w:pPr>
      <w:r>
        <w:rPr>
          <w:rFonts w:cs="Arial"/>
          <w:b/>
          <w:bCs/>
          <w:color w:val="000000"/>
          <w:sz w:val="20"/>
        </w:rPr>
        <w:tab/>
      </w:r>
      <w:r w:rsidRPr="00DC6252">
        <w:rPr>
          <w:b/>
          <w:sz w:val="20"/>
        </w:rPr>
        <w:t xml:space="preserve">BACHILLER PROFESIONAL EN </w:t>
      </w:r>
      <w:r w:rsidR="00BF1BB6" w:rsidRPr="00DC6252">
        <w:rPr>
          <w:b/>
          <w:sz w:val="20"/>
        </w:rPr>
        <w:t>ADMINISTRACIÓN</w:t>
      </w:r>
      <w:r w:rsidRPr="00DC6252">
        <w:rPr>
          <w:b/>
          <w:sz w:val="20"/>
        </w:rPr>
        <w:t xml:space="preserve"> </w:t>
      </w:r>
      <w:r w:rsidR="00DC6252">
        <w:rPr>
          <w:b/>
          <w:sz w:val="20"/>
        </w:rPr>
        <w:t xml:space="preserve">Y/O CONTABILIDAD </w:t>
      </w:r>
      <w:r w:rsidRPr="00DC6252">
        <w:rPr>
          <w:b/>
          <w:sz w:val="20"/>
        </w:rPr>
        <w:t>(P3BP-002)</w:t>
      </w:r>
    </w:p>
    <w:p w:rsidR="00423CD5" w:rsidRPr="00DC6252" w:rsidRDefault="00423CD5" w:rsidP="00DC6252">
      <w:pPr>
        <w:tabs>
          <w:tab w:val="left" w:pos="378"/>
        </w:tabs>
        <w:rPr>
          <w:sz w:val="20"/>
        </w:rPr>
      </w:pPr>
      <w:r w:rsidRPr="00DC6252">
        <w:rPr>
          <w:b/>
          <w:sz w:val="20"/>
        </w:rPr>
        <w:tab/>
      </w:r>
      <w:r w:rsidRPr="00DC6252">
        <w:rPr>
          <w:sz w:val="20"/>
        </w:rPr>
        <w:t>Principales funciones a desarrollar:</w:t>
      </w:r>
    </w:p>
    <w:p w:rsidR="00423CD5" w:rsidRDefault="00423CD5" w:rsidP="00050AE7">
      <w:pPr>
        <w:ind w:left="426" w:hanging="426"/>
        <w:rPr>
          <w:rFonts w:cs="Arial"/>
          <w:b/>
          <w:bCs/>
          <w:color w:val="000000"/>
          <w:sz w:val="20"/>
        </w:rPr>
      </w:pPr>
    </w:p>
    <w:p w:rsidR="009707B2" w:rsidRPr="00C13D0C" w:rsidRDefault="009707B2" w:rsidP="009707B2">
      <w:pPr>
        <w:numPr>
          <w:ilvl w:val="0"/>
          <w:numId w:val="43"/>
        </w:numPr>
        <w:suppressAutoHyphens/>
        <w:ind w:left="709"/>
        <w:jc w:val="both"/>
        <w:rPr>
          <w:lang w:val="es-PE"/>
        </w:rPr>
      </w:pPr>
      <w:r w:rsidRPr="00C13D0C">
        <w:rPr>
          <w:rFonts w:cs="Arial"/>
          <w:sz w:val="20"/>
        </w:rPr>
        <w:t>Apoyar en las funciones de Planificar, organizar y supervisar el desarrollo de las actividades que se le asignen.</w:t>
      </w:r>
    </w:p>
    <w:p w:rsidR="009707B2" w:rsidRPr="00C13D0C" w:rsidRDefault="009707B2" w:rsidP="009707B2">
      <w:pPr>
        <w:numPr>
          <w:ilvl w:val="0"/>
          <w:numId w:val="43"/>
        </w:numPr>
        <w:suppressAutoHyphens/>
        <w:ind w:left="709"/>
        <w:jc w:val="both"/>
        <w:rPr>
          <w:lang w:val="es-PE"/>
        </w:rPr>
      </w:pPr>
      <w:r w:rsidRPr="00C13D0C">
        <w:rPr>
          <w:rFonts w:cs="Arial"/>
          <w:sz w:val="20"/>
          <w:lang w:val="es-PE"/>
        </w:rPr>
        <w:t>Apoyar en el proceso de análisis, consistencia y procesamiento de información sobre ejecución de las actividades desarrolladas.</w:t>
      </w:r>
    </w:p>
    <w:p w:rsidR="009707B2" w:rsidRPr="00C13D0C" w:rsidRDefault="00BF1BB6" w:rsidP="009707B2">
      <w:pPr>
        <w:numPr>
          <w:ilvl w:val="0"/>
          <w:numId w:val="43"/>
        </w:numPr>
        <w:suppressAutoHyphens/>
        <w:ind w:left="709"/>
        <w:jc w:val="both"/>
        <w:rPr>
          <w:lang w:val="es-PE"/>
        </w:rPr>
      </w:pPr>
      <w:r>
        <w:rPr>
          <w:rFonts w:cs="Arial"/>
          <w:sz w:val="20"/>
          <w:lang w:val="es-PE"/>
        </w:rPr>
        <w:t xml:space="preserve">Apoyar en la </w:t>
      </w:r>
      <w:r w:rsidR="009707B2" w:rsidRPr="00C13D0C">
        <w:rPr>
          <w:rFonts w:cs="Arial"/>
          <w:sz w:val="20"/>
          <w:lang w:val="es-PE"/>
        </w:rPr>
        <w:t>emi</w:t>
      </w:r>
      <w:r>
        <w:rPr>
          <w:rFonts w:cs="Arial"/>
          <w:sz w:val="20"/>
          <w:lang w:val="es-PE"/>
        </w:rPr>
        <w:t>sión de</w:t>
      </w:r>
      <w:r w:rsidR="009707B2" w:rsidRPr="00C13D0C">
        <w:rPr>
          <w:rFonts w:cs="Arial"/>
          <w:sz w:val="20"/>
          <w:lang w:val="es-PE"/>
        </w:rPr>
        <w:t xml:space="preserve"> informe</w:t>
      </w:r>
      <w:r>
        <w:rPr>
          <w:rFonts w:cs="Arial"/>
          <w:sz w:val="20"/>
          <w:lang w:val="es-PE"/>
        </w:rPr>
        <w:t>s</w:t>
      </w:r>
      <w:r w:rsidR="009707B2" w:rsidRPr="00C13D0C">
        <w:rPr>
          <w:rFonts w:cs="Arial"/>
          <w:sz w:val="20"/>
          <w:lang w:val="es-PE"/>
        </w:rPr>
        <w:t xml:space="preserve"> de los temas que se le asignen en el área en que se desempeña y de acuerdo al ámbito de competencia.</w:t>
      </w:r>
    </w:p>
    <w:p w:rsidR="009707B2" w:rsidRPr="00C13D0C" w:rsidRDefault="009707B2" w:rsidP="009707B2">
      <w:pPr>
        <w:numPr>
          <w:ilvl w:val="0"/>
          <w:numId w:val="43"/>
        </w:numPr>
        <w:suppressAutoHyphens/>
        <w:ind w:left="709"/>
        <w:jc w:val="both"/>
        <w:rPr>
          <w:lang w:val="es-PE"/>
        </w:rPr>
      </w:pPr>
      <w:r w:rsidRPr="00C13D0C">
        <w:rPr>
          <w:rFonts w:cs="Arial"/>
          <w:sz w:val="20"/>
          <w:lang w:val="es-PE"/>
        </w:rPr>
        <w:t>Realizar el ingreso, pedidos y/o modificaciones de datos en el Sistema SAP.</w:t>
      </w:r>
    </w:p>
    <w:p w:rsidR="009707B2" w:rsidRPr="00C13D0C" w:rsidRDefault="009707B2" w:rsidP="009707B2">
      <w:pPr>
        <w:numPr>
          <w:ilvl w:val="0"/>
          <w:numId w:val="43"/>
        </w:numPr>
        <w:suppressAutoHyphens/>
        <w:ind w:left="709"/>
        <w:jc w:val="both"/>
        <w:rPr>
          <w:lang w:val="es-PE"/>
        </w:rPr>
      </w:pPr>
      <w:r w:rsidRPr="00C13D0C">
        <w:rPr>
          <w:rFonts w:cs="Arial"/>
          <w:sz w:val="20"/>
          <w:lang w:val="es-PE"/>
        </w:rPr>
        <w:t>Actualizar la información del SAP en base a reportes.</w:t>
      </w:r>
    </w:p>
    <w:p w:rsidR="009707B2" w:rsidRPr="00C13D0C" w:rsidRDefault="009707B2" w:rsidP="009707B2">
      <w:pPr>
        <w:numPr>
          <w:ilvl w:val="0"/>
          <w:numId w:val="43"/>
        </w:numPr>
        <w:suppressAutoHyphens/>
        <w:ind w:left="709"/>
        <w:jc w:val="both"/>
        <w:rPr>
          <w:lang w:val="es-PE"/>
        </w:rPr>
      </w:pPr>
      <w:r w:rsidRPr="00C13D0C">
        <w:rPr>
          <w:rFonts w:cs="Arial"/>
          <w:sz w:val="20"/>
          <w:lang w:val="es-PE"/>
        </w:rPr>
        <w:t>Administrar el abastecimiento de útiles de oficina y/o bienes de la Gerencia</w:t>
      </w:r>
    </w:p>
    <w:p w:rsidR="009707B2" w:rsidRPr="00C13D0C" w:rsidRDefault="00CA6572" w:rsidP="009707B2">
      <w:pPr>
        <w:numPr>
          <w:ilvl w:val="0"/>
          <w:numId w:val="43"/>
        </w:numPr>
        <w:suppressAutoHyphens/>
        <w:ind w:left="709"/>
        <w:jc w:val="both"/>
        <w:rPr>
          <w:lang w:val="es-PE"/>
        </w:rPr>
      </w:pPr>
      <w:r>
        <w:rPr>
          <w:rFonts w:cs="Arial"/>
          <w:sz w:val="20"/>
          <w:lang w:val="es-PE"/>
        </w:rPr>
        <w:t xml:space="preserve">Apoyar en la gestión de </w:t>
      </w:r>
      <w:r w:rsidR="009707B2" w:rsidRPr="00C13D0C">
        <w:rPr>
          <w:rFonts w:cs="Arial"/>
          <w:sz w:val="20"/>
          <w:lang w:val="es-PE"/>
        </w:rPr>
        <w:t>pedidos realizados desde el ingreso a la Institución hasta la entrega a la Gerencia</w:t>
      </w:r>
    </w:p>
    <w:p w:rsidR="009707B2" w:rsidRPr="00C13D0C" w:rsidRDefault="00CA6572" w:rsidP="009707B2">
      <w:pPr>
        <w:numPr>
          <w:ilvl w:val="0"/>
          <w:numId w:val="43"/>
        </w:numPr>
        <w:suppressAutoHyphens/>
        <w:ind w:left="709"/>
        <w:jc w:val="both"/>
        <w:rPr>
          <w:lang w:val="es-PE"/>
        </w:rPr>
      </w:pPr>
      <w:r>
        <w:rPr>
          <w:rFonts w:cs="Arial"/>
          <w:sz w:val="20"/>
          <w:lang w:val="es-PE"/>
        </w:rPr>
        <w:t>Apoyo en la elaboración de</w:t>
      </w:r>
      <w:r w:rsidR="009707B2" w:rsidRPr="00C13D0C">
        <w:rPr>
          <w:rFonts w:cs="Arial"/>
          <w:sz w:val="20"/>
          <w:lang w:val="es-PE"/>
        </w:rPr>
        <w:t xml:space="preserve"> informes de control presupuestal de la gerencia</w:t>
      </w:r>
    </w:p>
    <w:p w:rsidR="009707B2" w:rsidRPr="00C13D0C" w:rsidRDefault="009707B2" w:rsidP="009707B2">
      <w:pPr>
        <w:numPr>
          <w:ilvl w:val="0"/>
          <w:numId w:val="43"/>
        </w:numPr>
        <w:suppressAutoHyphens/>
        <w:ind w:left="709"/>
        <w:jc w:val="both"/>
        <w:rPr>
          <w:rFonts w:cs="Arial"/>
          <w:sz w:val="20"/>
          <w:lang w:val="es-PE"/>
        </w:rPr>
      </w:pPr>
      <w:r w:rsidRPr="00C13D0C">
        <w:rPr>
          <w:rFonts w:cs="Arial"/>
          <w:sz w:val="20"/>
          <w:lang w:val="es-PE"/>
        </w:rPr>
        <w:t>Registrar en la computadora personal asignada, con los niveles de acceso autorizados, los datos e información para la explotación de los aplicativos informáticos de su ámbito; guardando estricta confidencialidad de las claves y niveles de acceso autorizados.</w:t>
      </w:r>
    </w:p>
    <w:p w:rsidR="009707B2" w:rsidRDefault="009707B2" w:rsidP="009707B2">
      <w:pPr>
        <w:numPr>
          <w:ilvl w:val="0"/>
          <w:numId w:val="43"/>
        </w:numPr>
        <w:suppressAutoHyphens/>
        <w:ind w:left="709"/>
        <w:jc w:val="both"/>
        <w:rPr>
          <w:rFonts w:cs="Arial"/>
          <w:sz w:val="20"/>
          <w:lang w:val="es-PE"/>
        </w:rPr>
      </w:pPr>
      <w:r w:rsidRPr="00C13D0C">
        <w:rPr>
          <w:rFonts w:cs="Arial"/>
          <w:sz w:val="20"/>
          <w:lang w:val="es-PE"/>
        </w:rPr>
        <w:t>Cumplir con los principios y deberes establecidos en el Código de ética del Personal del Seguro Social de Salud (ESSALUD), así como no incurrir en las prohibiciones contenidas en él.</w:t>
      </w:r>
    </w:p>
    <w:p w:rsidR="00DC6252" w:rsidRDefault="00DC6252" w:rsidP="00DC6252">
      <w:pPr>
        <w:suppressAutoHyphens/>
        <w:jc w:val="both"/>
        <w:rPr>
          <w:rFonts w:cs="Arial"/>
          <w:sz w:val="20"/>
          <w:lang w:val="es-PE"/>
        </w:rPr>
      </w:pPr>
    </w:p>
    <w:p w:rsidR="00DC6252" w:rsidRDefault="00DC6252" w:rsidP="00DC6252">
      <w:pPr>
        <w:suppressAutoHyphens/>
        <w:jc w:val="both"/>
        <w:rPr>
          <w:rFonts w:cs="Arial"/>
          <w:sz w:val="20"/>
          <w:lang w:val="es-PE"/>
        </w:rPr>
      </w:pPr>
    </w:p>
    <w:p w:rsidR="00DC6252" w:rsidRDefault="00DC6252" w:rsidP="00DC6252">
      <w:pPr>
        <w:suppressAutoHyphens/>
        <w:jc w:val="both"/>
        <w:rPr>
          <w:rFonts w:cs="Arial"/>
          <w:sz w:val="20"/>
          <w:lang w:val="es-PE"/>
        </w:rPr>
      </w:pPr>
    </w:p>
    <w:p w:rsidR="00DC6252" w:rsidRDefault="00DC6252" w:rsidP="00DC6252">
      <w:pPr>
        <w:suppressAutoHyphens/>
        <w:jc w:val="both"/>
        <w:rPr>
          <w:rFonts w:cs="Arial"/>
          <w:sz w:val="20"/>
          <w:lang w:val="es-PE"/>
        </w:rPr>
      </w:pPr>
    </w:p>
    <w:p w:rsidR="00DC6252" w:rsidRPr="00C13D0C" w:rsidRDefault="00DC6252" w:rsidP="00DC6252">
      <w:pPr>
        <w:tabs>
          <w:tab w:val="left" w:pos="392"/>
        </w:tabs>
        <w:suppressAutoHyphens/>
        <w:jc w:val="both"/>
        <w:rPr>
          <w:rFonts w:cs="Arial"/>
          <w:sz w:val="20"/>
          <w:lang w:val="es-PE"/>
        </w:rPr>
      </w:pPr>
    </w:p>
    <w:p w:rsidR="009707B2" w:rsidRPr="009707B2" w:rsidRDefault="009707B2" w:rsidP="00FB6E67">
      <w:pPr>
        <w:numPr>
          <w:ilvl w:val="0"/>
          <w:numId w:val="43"/>
        </w:numPr>
        <w:suppressAutoHyphens/>
        <w:ind w:left="720"/>
        <w:jc w:val="both"/>
        <w:rPr>
          <w:rFonts w:cs="Arial"/>
          <w:b/>
          <w:bCs/>
          <w:color w:val="000000"/>
          <w:sz w:val="20"/>
        </w:rPr>
      </w:pPr>
      <w:r w:rsidRPr="009707B2">
        <w:rPr>
          <w:rFonts w:cs="Arial"/>
          <w:sz w:val="20"/>
          <w:lang w:val="es-PE"/>
        </w:rPr>
        <w:t>Velar por la seguridad, mantenimiento y operatividad de los bienes asignados para el cumplimiento de sus labores.</w:t>
      </w:r>
    </w:p>
    <w:p w:rsidR="009707B2" w:rsidRDefault="009707B2" w:rsidP="009707B2">
      <w:pPr>
        <w:numPr>
          <w:ilvl w:val="0"/>
          <w:numId w:val="43"/>
        </w:numPr>
        <w:suppressAutoHyphens/>
        <w:ind w:left="720"/>
        <w:jc w:val="both"/>
        <w:rPr>
          <w:rFonts w:cs="Arial"/>
          <w:b/>
          <w:bCs/>
          <w:color w:val="000000"/>
          <w:sz w:val="20"/>
        </w:rPr>
      </w:pPr>
      <w:r w:rsidRPr="009707B2">
        <w:rPr>
          <w:rFonts w:cs="Arial"/>
          <w:sz w:val="20"/>
          <w:lang w:val="es-PE"/>
        </w:rPr>
        <w:t>Realizar otras funciones afines en el ámbito de competencia que le asigne el jefe inmediato</w:t>
      </w:r>
    </w:p>
    <w:p w:rsidR="009707B2" w:rsidRPr="009707B2" w:rsidRDefault="009707B2" w:rsidP="009707B2">
      <w:pPr>
        <w:suppressAutoHyphens/>
        <w:ind w:left="720"/>
        <w:jc w:val="both"/>
        <w:rPr>
          <w:rFonts w:cs="Arial"/>
          <w:b/>
          <w:bCs/>
          <w:color w:val="000000"/>
          <w:sz w:val="20"/>
        </w:rPr>
      </w:pPr>
    </w:p>
    <w:p w:rsidR="00050AE7" w:rsidRPr="00EF2015" w:rsidRDefault="000928A7" w:rsidP="00050AE7">
      <w:pPr>
        <w:ind w:left="426" w:hanging="426"/>
        <w:rPr>
          <w:rFonts w:cs="Arial"/>
          <w:sz w:val="20"/>
        </w:rPr>
      </w:pPr>
      <w:r w:rsidRPr="00EF2015">
        <w:rPr>
          <w:rFonts w:cs="Arial"/>
          <w:b/>
          <w:bCs/>
          <w:sz w:val="20"/>
        </w:rPr>
        <w:t>5</w:t>
      </w:r>
      <w:r w:rsidR="00050AE7" w:rsidRPr="00EF2015">
        <w:rPr>
          <w:rFonts w:cs="Arial"/>
          <w:b/>
          <w:bCs/>
          <w:sz w:val="20"/>
        </w:rPr>
        <w:t>.   MODALIDAD DE POSTULACION</w:t>
      </w:r>
    </w:p>
    <w:p w:rsidR="00050AE7" w:rsidRPr="00587D68" w:rsidRDefault="00050AE7" w:rsidP="00050AE7">
      <w:pPr>
        <w:tabs>
          <w:tab w:val="left" w:pos="540"/>
        </w:tabs>
        <w:ind w:left="1428"/>
        <w:rPr>
          <w:rFonts w:cs="Arial"/>
          <w:b/>
          <w:bCs/>
          <w:sz w:val="20"/>
        </w:rPr>
      </w:pPr>
    </w:p>
    <w:p w:rsidR="00050AE7" w:rsidRPr="00587D68" w:rsidRDefault="00050AE7" w:rsidP="00050AE7">
      <w:pPr>
        <w:ind w:left="360"/>
        <w:jc w:val="both"/>
        <w:rPr>
          <w:rFonts w:cs="Arial"/>
          <w:sz w:val="20"/>
        </w:rPr>
      </w:pPr>
      <w:r w:rsidRPr="00587D68">
        <w:rPr>
          <w:rFonts w:cs="Arial"/>
          <w:sz w:val="20"/>
        </w:rPr>
        <w:t>Las personas interesadas en participar en el proceso que cumplan con los requisitos establecidos, deberán seguir los pasos siguientes:</w:t>
      </w:r>
    </w:p>
    <w:p w:rsidR="00050AE7" w:rsidRPr="00587D68" w:rsidRDefault="00050AE7" w:rsidP="00050AE7">
      <w:pPr>
        <w:ind w:left="360"/>
        <w:jc w:val="both"/>
        <w:rPr>
          <w:rFonts w:cs="Arial"/>
          <w:sz w:val="20"/>
        </w:rPr>
      </w:pPr>
    </w:p>
    <w:p w:rsidR="00050AE7" w:rsidRPr="00587D68" w:rsidRDefault="00050AE7" w:rsidP="00770E69">
      <w:pPr>
        <w:pStyle w:val="Prrafodelista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 w:rsidRPr="00587D68">
        <w:rPr>
          <w:sz w:val="20"/>
          <w:szCs w:val="20"/>
        </w:rPr>
        <w:t xml:space="preserve">Ingresar al link </w:t>
      </w:r>
      <w:hyperlink r:id="rId9" w:history="1">
        <w:r w:rsidRPr="00587D68">
          <w:rPr>
            <w:rStyle w:val="Hipervnculo"/>
            <w:sz w:val="20"/>
            <w:szCs w:val="20"/>
          </w:rPr>
          <w:t xml:space="preserve">ww1.essalud.gob.pe/sisep/postular_oportunidades.htm </w:t>
        </w:r>
      </w:hyperlink>
      <w:r w:rsidRPr="00587D68">
        <w:rPr>
          <w:sz w:val="20"/>
          <w:szCs w:val="20"/>
        </w:rPr>
        <w:t xml:space="preserve"> y </w:t>
      </w:r>
      <w:r w:rsidRPr="00587D68">
        <w:rPr>
          <w:rStyle w:val="Hipervnculo"/>
          <w:bCs/>
          <w:sz w:val="20"/>
          <w:szCs w:val="20"/>
        </w:rPr>
        <w:t>r</w:t>
      </w:r>
      <w:r w:rsidRPr="00587D68">
        <w:rPr>
          <w:sz w:val="20"/>
          <w:szCs w:val="20"/>
        </w:rPr>
        <w:t xml:space="preserve">egistrarse en el Sistema de Selección de Personal (SISEP), culminado el registro el sistema enviará al correo electrónico consignado del postulante el usuario y clave. </w:t>
      </w:r>
    </w:p>
    <w:p w:rsidR="00050AE7" w:rsidRPr="00587D68" w:rsidRDefault="00050AE7" w:rsidP="00050AE7">
      <w:pPr>
        <w:pStyle w:val="Prrafodelista"/>
        <w:jc w:val="both"/>
        <w:rPr>
          <w:sz w:val="20"/>
          <w:szCs w:val="20"/>
        </w:rPr>
      </w:pPr>
    </w:p>
    <w:p w:rsidR="00050AE7" w:rsidRPr="00587D68" w:rsidRDefault="00050AE7" w:rsidP="00770E69">
      <w:pPr>
        <w:pStyle w:val="Prrafodelista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 w:rsidRPr="00587D68">
        <w:rPr>
          <w:sz w:val="20"/>
          <w:szCs w:val="20"/>
        </w:rPr>
        <w:t xml:space="preserve">El postulante deberá ingresar al SISEP con su respectivo usuario y contraseña e iniciar su postulación a las ofertas laborales de su interés registrando sus </w:t>
      </w:r>
      <w:r w:rsidR="009037A0" w:rsidRPr="00587D68">
        <w:rPr>
          <w:sz w:val="20"/>
          <w:szCs w:val="20"/>
        </w:rPr>
        <w:t>datos de</w:t>
      </w:r>
      <w:r w:rsidRPr="00587D68">
        <w:rPr>
          <w:sz w:val="20"/>
          <w:szCs w:val="20"/>
        </w:rPr>
        <w:t xml:space="preserve"> experiencia y formación.</w:t>
      </w:r>
    </w:p>
    <w:p w:rsidR="003946E7" w:rsidRPr="00587D68" w:rsidRDefault="003946E7" w:rsidP="00050AE7">
      <w:pPr>
        <w:pStyle w:val="Prrafodelista"/>
        <w:rPr>
          <w:sz w:val="20"/>
          <w:szCs w:val="20"/>
        </w:rPr>
      </w:pPr>
    </w:p>
    <w:p w:rsidR="00050AE7" w:rsidRPr="00587D68" w:rsidRDefault="00050AE7" w:rsidP="00770E69">
      <w:pPr>
        <w:pStyle w:val="Prrafodelista"/>
        <w:numPr>
          <w:ilvl w:val="0"/>
          <w:numId w:val="6"/>
        </w:numPr>
        <w:contextualSpacing/>
        <w:jc w:val="both"/>
        <w:rPr>
          <w:sz w:val="20"/>
          <w:szCs w:val="20"/>
          <w:lang w:val="es-PE"/>
        </w:rPr>
      </w:pPr>
      <w:r w:rsidRPr="00587D68">
        <w:rPr>
          <w:sz w:val="20"/>
          <w:szCs w:val="20"/>
        </w:rPr>
        <w:t xml:space="preserve">De ser aceptada la postulación, el sistema remitirá formatos al correo electrónico consignado del postulante, señal que indica que la postulación ha culminado exitosamente </w:t>
      </w:r>
      <w:r w:rsidR="009037A0" w:rsidRPr="00587D68">
        <w:rPr>
          <w:sz w:val="20"/>
          <w:szCs w:val="20"/>
        </w:rPr>
        <w:t>y se</w:t>
      </w:r>
      <w:r w:rsidRPr="00587D68">
        <w:rPr>
          <w:sz w:val="20"/>
          <w:szCs w:val="20"/>
        </w:rPr>
        <w:t xml:space="preserve"> encuentra Pre calificado en la etapa curricular (para posterior verificación de los datos ingresados y de la documentación conexa solicitada). </w:t>
      </w:r>
      <w:r w:rsidR="009037A0" w:rsidRPr="00587D68">
        <w:rPr>
          <w:sz w:val="20"/>
          <w:szCs w:val="20"/>
        </w:rPr>
        <w:t>La información</w:t>
      </w:r>
      <w:r w:rsidRPr="00587D68">
        <w:rPr>
          <w:sz w:val="20"/>
          <w:szCs w:val="20"/>
        </w:rPr>
        <w:t xml:space="preserve"> ingresada por este medio tiene carácter de Declaración Jurada por lo que el postulante podría ser eliminado en cualquier etapa del proceso en caso se observara incumplimiento de lo señalado.</w:t>
      </w:r>
    </w:p>
    <w:p w:rsidR="00810E97" w:rsidRPr="00587D68" w:rsidRDefault="00810E97" w:rsidP="00050AE7">
      <w:pPr>
        <w:rPr>
          <w:rFonts w:cs="Arial"/>
          <w:sz w:val="20"/>
        </w:rPr>
      </w:pPr>
    </w:p>
    <w:p w:rsidR="00050AE7" w:rsidRPr="00587D68" w:rsidRDefault="00050AE7" w:rsidP="00286E34">
      <w:pPr>
        <w:pStyle w:val="Prrafodelista"/>
        <w:jc w:val="both"/>
        <w:rPr>
          <w:sz w:val="20"/>
          <w:szCs w:val="20"/>
          <w:lang w:val="es-PE"/>
        </w:rPr>
      </w:pPr>
      <w:r w:rsidRPr="00587D68">
        <w:rPr>
          <w:sz w:val="20"/>
          <w:szCs w:val="20"/>
        </w:rPr>
        <w:t xml:space="preserve">Cada postulante deberá descargar de </w:t>
      </w:r>
      <w:smartTag w:uri="urn:schemas-microsoft-com:office:smarttags" w:element="PersonName">
        <w:smartTagPr>
          <w:attr w:name="ProductID" w:val="la p￡gina Web"/>
        </w:smartTagPr>
        <w:r w:rsidRPr="00587D68">
          <w:rPr>
            <w:sz w:val="20"/>
            <w:szCs w:val="20"/>
          </w:rPr>
          <w:t>la Página Web</w:t>
        </w:r>
      </w:smartTag>
      <w:r w:rsidRPr="00587D68">
        <w:rPr>
          <w:sz w:val="20"/>
          <w:szCs w:val="20"/>
        </w:rPr>
        <w:t xml:space="preserve"> Institucional: </w:t>
      </w:r>
      <w:hyperlink r:id="rId10" w:history="1">
        <w:r w:rsidRPr="00587D68">
          <w:rPr>
            <w:rStyle w:val="Hipervnculo"/>
            <w:sz w:val="20"/>
            <w:szCs w:val="20"/>
          </w:rPr>
          <w:t>www.essalud.gob.pe</w:t>
        </w:r>
      </w:hyperlink>
      <w:r w:rsidRPr="00587D68">
        <w:rPr>
          <w:sz w:val="20"/>
          <w:szCs w:val="20"/>
        </w:rPr>
        <w:t xml:space="preserve"> los Formatos de Declaración Jurada siguientes:</w:t>
      </w:r>
    </w:p>
    <w:p w:rsidR="00050AE7" w:rsidRPr="00587D68" w:rsidRDefault="00050AE7" w:rsidP="00050AE7">
      <w:pPr>
        <w:pStyle w:val="Prrafodelista1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50AE7" w:rsidRPr="00640422" w:rsidRDefault="00050AE7" w:rsidP="00770E6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40422">
        <w:rPr>
          <w:rFonts w:ascii="Arial" w:hAnsi="Arial" w:cs="Arial"/>
          <w:sz w:val="20"/>
          <w:szCs w:val="20"/>
        </w:rPr>
        <w:t xml:space="preserve">Declaración Jurada de Cumplimiento de requisitos </w:t>
      </w:r>
      <w:r w:rsidRPr="00640422">
        <w:rPr>
          <w:rStyle w:val="Hipervnculo"/>
          <w:rFonts w:ascii="Arial" w:hAnsi="Arial" w:cs="Arial"/>
          <w:sz w:val="20"/>
          <w:szCs w:val="20"/>
        </w:rPr>
        <w:t>(Formato 1)</w:t>
      </w:r>
    </w:p>
    <w:p w:rsidR="00050AE7" w:rsidRPr="00640422" w:rsidRDefault="00050AE7" w:rsidP="00770E6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40422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640422">
        <w:rPr>
          <w:rStyle w:val="Hipervnculo"/>
          <w:rFonts w:ascii="Arial" w:hAnsi="Arial" w:cs="Arial"/>
          <w:sz w:val="20"/>
          <w:szCs w:val="20"/>
        </w:rPr>
        <w:t>(</w:t>
      </w:r>
      <w:hyperlink r:id="rId11" w:tgtFrame="_blank" w:history="1">
        <w:r w:rsidRPr="00640422">
          <w:rPr>
            <w:rStyle w:val="Hipervnculo"/>
            <w:rFonts w:ascii="Arial" w:hAnsi="Arial" w:cs="Arial"/>
            <w:sz w:val="20"/>
            <w:szCs w:val="20"/>
          </w:rPr>
          <w:t>Formato 2</w:t>
        </w:r>
      </w:hyperlink>
      <w:r w:rsidRPr="00640422">
        <w:rPr>
          <w:rStyle w:val="Hipervnculo"/>
          <w:rFonts w:ascii="Arial" w:hAnsi="Arial" w:cs="Arial"/>
          <w:sz w:val="20"/>
          <w:szCs w:val="20"/>
        </w:rPr>
        <w:t>)</w:t>
      </w:r>
    </w:p>
    <w:p w:rsidR="003719B4" w:rsidRPr="00640422" w:rsidRDefault="003719B4" w:rsidP="00770E6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40422">
        <w:rPr>
          <w:rFonts w:ascii="Arial" w:hAnsi="Arial" w:cs="Arial"/>
          <w:sz w:val="20"/>
          <w:szCs w:val="20"/>
        </w:rPr>
        <w:t>Declaración Jurada de Confidencialidad e Incompatibilidad. (</w:t>
      </w:r>
      <w:hyperlink r:id="rId12" w:tgtFrame="_blank" w:history="1">
        <w:r w:rsidRPr="00640422">
          <w:rPr>
            <w:rStyle w:val="Hipervnculo"/>
            <w:rFonts w:ascii="Arial" w:hAnsi="Arial" w:cs="Arial"/>
            <w:sz w:val="20"/>
            <w:szCs w:val="20"/>
          </w:rPr>
          <w:t>Formato 3</w:t>
        </w:r>
      </w:hyperlink>
      <w:r w:rsidRPr="00640422">
        <w:rPr>
          <w:rStyle w:val="Hipervnculo"/>
          <w:rFonts w:ascii="Arial" w:hAnsi="Arial" w:cs="Arial"/>
          <w:sz w:val="20"/>
          <w:szCs w:val="20"/>
        </w:rPr>
        <w:t>)</w:t>
      </w:r>
    </w:p>
    <w:p w:rsidR="00050AE7" w:rsidRPr="00640422" w:rsidRDefault="00050AE7" w:rsidP="00770E6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40422">
        <w:rPr>
          <w:rFonts w:ascii="Arial" w:hAnsi="Arial" w:cs="Arial"/>
          <w:sz w:val="20"/>
          <w:szCs w:val="20"/>
        </w:rPr>
        <w:t>Declaración Jurada de no Registrar Antecedentes Penales. (</w:t>
      </w:r>
      <w:hyperlink r:id="rId13" w:tgtFrame="_blank" w:history="1">
        <w:r w:rsidRPr="00640422">
          <w:rPr>
            <w:rStyle w:val="Hipervnculo"/>
            <w:rFonts w:ascii="Arial" w:hAnsi="Arial" w:cs="Arial"/>
            <w:sz w:val="20"/>
            <w:szCs w:val="20"/>
          </w:rPr>
          <w:t>Formato 5</w:t>
        </w:r>
      </w:hyperlink>
      <w:r w:rsidRPr="00640422">
        <w:rPr>
          <w:rFonts w:ascii="Arial" w:hAnsi="Arial" w:cs="Arial"/>
          <w:sz w:val="20"/>
          <w:szCs w:val="20"/>
        </w:rPr>
        <w:t>)</w:t>
      </w:r>
    </w:p>
    <w:p w:rsidR="004F5963" w:rsidRDefault="004F5963" w:rsidP="00050AE7">
      <w:pPr>
        <w:pStyle w:val="Prrafodelista10"/>
        <w:spacing w:after="0" w:line="240" w:lineRule="auto"/>
        <w:ind w:left="357" w:right="99"/>
        <w:jc w:val="both"/>
        <w:rPr>
          <w:rFonts w:ascii="Arial" w:hAnsi="Arial" w:cs="Arial"/>
          <w:sz w:val="20"/>
          <w:szCs w:val="20"/>
          <w:lang w:val="es-ES"/>
        </w:rPr>
      </w:pPr>
    </w:p>
    <w:p w:rsidR="00050AE7" w:rsidRPr="002841B5" w:rsidRDefault="00050AE7" w:rsidP="00050AE7">
      <w:pPr>
        <w:pStyle w:val="Prrafodelista10"/>
        <w:spacing w:after="0" w:line="240" w:lineRule="auto"/>
        <w:ind w:left="357" w:right="99"/>
        <w:jc w:val="both"/>
        <w:rPr>
          <w:rFonts w:ascii="Arial" w:hAnsi="Arial" w:cs="Arial"/>
          <w:sz w:val="20"/>
          <w:szCs w:val="20"/>
          <w:lang w:val="es-ES"/>
        </w:rPr>
      </w:pPr>
      <w:r w:rsidRPr="00587D68">
        <w:rPr>
          <w:rFonts w:ascii="Arial" w:hAnsi="Arial" w:cs="Arial"/>
          <w:sz w:val="20"/>
          <w:szCs w:val="20"/>
          <w:lang w:val="es-ES"/>
        </w:rPr>
        <w:t xml:space="preserve">La citada </w:t>
      </w:r>
      <w:r w:rsidR="007D3C16" w:rsidRPr="00587D68">
        <w:rPr>
          <w:rFonts w:ascii="Arial" w:hAnsi="Arial" w:cs="Arial"/>
          <w:sz w:val="20"/>
          <w:szCs w:val="20"/>
          <w:lang w:val="es-ES"/>
        </w:rPr>
        <w:t>información deberá</w:t>
      </w:r>
      <w:r w:rsidRPr="00587D68">
        <w:rPr>
          <w:rFonts w:ascii="Arial" w:hAnsi="Arial" w:cs="Arial"/>
          <w:sz w:val="20"/>
          <w:szCs w:val="20"/>
          <w:lang w:val="es-ES"/>
        </w:rPr>
        <w:t xml:space="preserve"> entregarse conjuntamente con documentos que sustentan el Currículum Vitae descriptivo presentado (Formación, experiencia laboral y capacitación) a los </w:t>
      </w:r>
      <w:r w:rsidRPr="002841B5">
        <w:rPr>
          <w:rFonts w:ascii="Arial" w:hAnsi="Arial" w:cs="Arial"/>
          <w:sz w:val="20"/>
          <w:szCs w:val="20"/>
          <w:lang w:val="es-ES"/>
        </w:rPr>
        <w:t>miembros de la comisión</w:t>
      </w:r>
      <w:r w:rsidR="00623BF3" w:rsidRPr="002841B5">
        <w:rPr>
          <w:rFonts w:ascii="Arial" w:hAnsi="Arial" w:cs="Arial"/>
          <w:sz w:val="20"/>
          <w:szCs w:val="20"/>
          <w:lang w:val="es-ES"/>
        </w:rPr>
        <w:t xml:space="preserve"> respectiva durante la etapa </w:t>
      </w:r>
      <w:r w:rsidR="0078628E" w:rsidRPr="002841B5">
        <w:rPr>
          <w:rFonts w:ascii="Arial" w:hAnsi="Arial" w:cs="Arial"/>
          <w:sz w:val="20"/>
          <w:szCs w:val="20"/>
          <w:lang w:val="es-ES"/>
        </w:rPr>
        <w:t>que corresponda según lo señalado en el cronograma.</w:t>
      </w:r>
    </w:p>
    <w:p w:rsidR="00050AE7" w:rsidRPr="002841B5" w:rsidRDefault="00050AE7" w:rsidP="00702956">
      <w:pPr>
        <w:autoSpaceDE w:val="0"/>
        <w:autoSpaceDN w:val="0"/>
        <w:adjustRightInd w:val="0"/>
        <w:jc w:val="both"/>
        <w:rPr>
          <w:rFonts w:cs="Arial"/>
          <w:sz w:val="20"/>
          <w:lang w:val="es-MX" w:eastAsia="es-ES_tradnl"/>
        </w:rPr>
      </w:pPr>
    </w:p>
    <w:p w:rsidR="003C4509" w:rsidRPr="002841B5" w:rsidRDefault="003C4509" w:rsidP="003C4509">
      <w:pPr>
        <w:ind w:left="360"/>
        <w:jc w:val="both"/>
        <w:rPr>
          <w:rFonts w:cs="Arial"/>
          <w:sz w:val="20"/>
        </w:rPr>
      </w:pPr>
      <w:r w:rsidRPr="002841B5">
        <w:rPr>
          <w:rFonts w:cs="Arial"/>
          <w:b/>
          <w:sz w:val="20"/>
        </w:rPr>
        <w:t>Nota:</w:t>
      </w:r>
      <w:r w:rsidRPr="002841B5">
        <w:rPr>
          <w:rFonts w:cs="Arial"/>
          <w:sz w:val="20"/>
        </w:rPr>
        <w:t xml:space="preserve"> De manera previa a la postulación respectiva, los interesados deberán revisar la información indicada en las “Consideraciones que deberá tener en cuenta para postular a los procesos de selección” </w:t>
      </w:r>
      <w:r w:rsidRPr="002841B5">
        <w:rPr>
          <w:rFonts w:cs="Arial"/>
          <w:b/>
          <w:bCs/>
          <w:sz w:val="20"/>
        </w:rPr>
        <w:t xml:space="preserve">e información sobre convocatorias (condicional al proceso que se convoque), que se encuentra ubicada en la ruta </w:t>
      </w:r>
      <w:hyperlink r:id="rId14" w:tooltip="https://convocatorias.essalud.gob.pe/" w:history="1">
        <w:r w:rsidRPr="002841B5">
          <w:rPr>
            <w:rStyle w:val="Hipervnculo"/>
            <w:rFonts w:cs="Arial"/>
            <w:sz w:val="20"/>
          </w:rPr>
          <w:t>https://convocatorias.essalud.gob.pe/</w:t>
        </w:r>
      </w:hyperlink>
    </w:p>
    <w:p w:rsidR="003C4509" w:rsidRPr="002841B5" w:rsidRDefault="003C4509" w:rsidP="00050AE7">
      <w:pPr>
        <w:autoSpaceDE w:val="0"/>
        <w:autoSpaceDN w:val="0"/>
        <w:adjustRightInd w:val="0"/>
        <w:ind w:left="720"/>
        <w:jc w:val="both"/>
        <w:rPr>
          <w:rFonts w:cs="Arial"/>
          <w:sz w:val="20"/>
          <w:lang w:eastAsia="es-ES_tradnl"/>
        </w:rPr>
      </w:pPr>
    </w:p>
    <w:p w:rsidR="00050AE7" w:rsidRPr="002841B5" w:rsidRDefault="00050AE7" w:rsidP="00770E69">
      <w:pPr>
        <w:numPr>
          <w:ilvl w:val="1"/>
          <w:numId w:val="6"/>
        </w:numPr>
        <w:tabs>
          <w:tab w:val="clear" w:pos="1440"/>
          <w:tab w:val="num" w:pos="426"/>
        </w:tabs>
        <w:ind w:hanging="1440"/>
        <w:jc w:val="both"/>
        <w:rPr>
          <w:rFonts w:cs="Arial"/>
          <w:sz w:val="20"/>
          <w:lang w:val="es-MX"/>
        </w:rPr>
      </w:pPr>
      <w:r w:rsidRPr="002841B5">
        <w:rPr>
          <w:rFonts w:cs="Arial"/>
          <w:b/>
          <w:sz w:val="20"/>
        </w:rPr>
        <w:t>REMUNERACIÓN (*)</w:t>
      </w:r>
    </w:p>
    <w:p w:rsidR="00050AE7" w:rsidRPr="00902C21" w:rsidRDefault="00050AE7" w:rsidP="00050AE7">
      <w:pPr>
        <w:pStyle w:val="NormalWeb"/>
        <w:ind w:left="426"/>
        <w:jc w:val="both"/>
        <w:rPr>
          <w:rFonts w:ascii="Arial" w:hAnsi="Arial" w:cs="Arial"/>
          <w:sz w:val="20"/>
          <w:szCs w:val="20"/>
        </w:rPr>
      </w:pPr>
      <w:r w:rsidRPr="002841B5">
        <w:rPr>
          <w:rFonts w:ascii="Arial" w:hAnsi="Arial" w:cs="Arial"/>
          <w:sz w:val="20"/>
          <w:szCs w:val="20"/>
        </w:rPr>
        <w:t>El personal que sea contratado en</w:t>
      </w:r>
      <w:r w:rsidRPr="002439EF">
        <w:rPr>
          <w:rFonts w:ascii="Arial" w:hAnsi="Arial" w:cs="Arial"/>
          <w:sz w:val="20"/>
          <w:szCs w:val="20"/>
        </w:rPr>
        <w:t xml:space="preserve"> ESSALUD dentro de los alcances de la presente </w:t>
      </w:r>
      <w:r w:rsidRPr="00902C21">
        <w:rPr>
          <w:rFonts w:ascii="Arial" w:hAnsi="Arial" w:cs="Arial"/>
          <w:sz w:val="20"/>
          <w:szCs w:val="20"/>
        </w:rPr>
        <w:t>Convocatoria recibirá los siguientes beneficios:</w:t>
      </w:r>
    </w:p>
    <w:p w:rsidR="005F14A5" w:rsidRPr="00902C21" w:rsidRDefault="005F14A5" w:rsidP="005F14A5">
      <w:pPr>
        <w:ind w:left="426"/>
        <w:jc w:val="both"/>
        <w:rPr>
          <w:b/>
          <w:sz w:val="16"/>
          <w:szCs w:val="16"/>
        </w:rPr>
      </w:pPr>
    </w:p>
    <w:p w:rsidR="0004195E" w:rsidRPr="00785CFB" w:rsidRDefault="0081151A" w:rsidP="0004195E">
      <w:pPr>
        <w:ind w:left="360"/>
        <w:jc w:val="both"/>
        <w:rPr>
          <w:rFonts w:cs="Arial"/>
          <w:b/>
          <w:sz w:val="20"/>
        </w:rPr>
      </w:pPr>
      <w:r w:rsidRPr="00902C21">
        <w:rPr>
          <w:b/>
          <w:sz w:val="20"/>
        </w:rPr>
        <w:t xml:space="preserve"> </w:t>
      </w:r>
      <w:r w:rsidR="0004195E" w:rsidRPr="00785CFB">
        <w:rPr>
          <w:rFonts w:cs="Arial"/>
          <w:b/>
          <w:sz w:val="20"/>
        </w:rPr>
        <w:t xml:space="preserve">PROFESIONAL EN </w:t>
      </w:r>
      <w:r w:rsidR="00BF1BB6">
        <w:rPr>
          <w:rFonts w:cs="Arial"/>
          <w:b/>
          <w:sz w:val="20"/>
        </w:rPr>
        <w:t xml:space="preserve">ADMINISTRACIÓN </w:t>
      </w:r>
      <w:r w:rsidR="00AF318B">
        <w:rPr>
          <w:rFonts w:cs="Arial"/>
          <w:b/>
          <w:sz w:val="20"/>
        </w:rPr>
        <w:t>Y/</w:t>
      </w:r>
      <w:r w:rsidR="00BF1BB6">
        <w:rPr>
          <w:rFonts w:cs="Arial"/>
          <w:b/>
          <w:sz w:val="20"/>
        </w:rPr>
        <w:t>O ECONOMÍA</w:t>
      </w:r>
      <w:r w:rsidR="0004195E">
        <w:rPr>
          <w:rFonts w:cs="Arial"/>
          <w:b/>
          <w:sz w:val="20"/>
        </w:rPr>
        <w:t xml:space="preserve"> (P2PRO</w:t>
      </w:r>
      <w:r w:rsidR="0004195E" w:rsidRPr="00785CFB">
        <w:rPr>
          <w:rFonts w:cs="Arial"/>
          <w:b/>
          <w:sz w:val="20"/>
        </w:rPr>
        <w:t>-001)</w:t>
      </w:r>
    </w:p>
    <w:p w:rsidR="0004195E" w:rsidRPr="00423C27" w:rsidRDefault="0004195E" w:rsidP="0004195E">
      <w:pPr>
        <w:ind w:firstLine="708"/>
        <w:rPr>
          <w:rFonts w:cs="Arial"/>
          <w:b/>
          <w:sz w:val="18"/>
          <w:szCs w:val="18"/>
        </w:rPr>
      </w:pPr>
    </w:p>
    <w:tbl>
      <w:tblPr>
        <w:tblW w:w="7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7"/>
        <w:gridCol w:w="2530"/>
      </w:tblGrid>
      <w:tr w:rsidR="00287E05" w:rsidRPr="00423C27" w:rsidTr="0036108E">
        <w:trPr>
          <w:trHeight w:val="199"/>
          <w:jc w:val="center"/>
        </w:trPr>
        <w:tc>
          <w:tcPr>
            <w:tcW w:w="5427" w:type="dxa"/>
          </w:tcPr>
          <w:p w:rsidR="00287E05" w:rsidRPr="00423C27" w:rsidRDefault="00287E05" w:rsidP="00287E05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23C27">
              <w:rPr>
                <w:rFonts w:ascii="Arial" w:hAnsi="Arial" w:cs="Arial"/>
                <w:b/>
                <w:sz w:val="18"/>
                <w:szCs w:val="18"/>
                <w:lang w:val="es-MX"/>
              </w:rPr>
              <w:t>REMUNERACIÓN BÁSICA</w:t>
            </w:r>
          </w:p>
        </w:tc>
        <w:tc>
          <w:tcPr>
            <w:tcW w:w="0" w:type="auto"/>
          </w:tcPr>
          <w:p w:rsidR="00287E05" w:rsidRPr="00287E05" w:rsidRDefault="00287E05" w:rsidP="00287E05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7E05">
              <w:rPr>
                <w:rFonts w:ascii="Arial" w:hAnsi="Arial" w:cs="Arial"/>
                <w:sz w:val="18"/>
                <w:szCs w:val="18"/>
                <w:lang w:val="es-MX"/>
              </w:rPr>
              <w:t xml:space="preserve">S/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287E05">
              <w:rPr>
                <w:rFonts w:ascii="Arial" w:hAnsi="Arial" w:cs="Arial"/>
                <w:sz w:val="18"/>
                <w:szCs w:val="18"/>
                <w:lang w:val="es-MX"/>
              </w:rPr>
              <w:t>3,314.00</w:t>
            </w:r>
          </w:p>
        </w:tc>
      </w:tr>
      <w:tr w:rsidR="00287E05" w:rsidRPr="00423C27" w:rsidTr="0036108E">
        <w:trPr>
          <w:trHeight w:val="109"/>
          <w:jc w:val="center"/>
        </w:trPr>
        <w:tc>
          <w:tcPr>
            <w:tcW w:w="5427" w:type="dxa"/>
          </w:tcPr>
          <w:p w:rsidR="00287E05" w:rsidRPr="00423C27" w:rsidRDefault="00287E05" w:rsidP="00287E05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23C27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PRODUCTIVIDAD</w:t>
            </w:r>
          </w:p>
        </w:tc>
        <w:tc>
          <w:tcPr>
            <w:tcW w:w="0" w:type="auto"/>
          </w:tcPr>
          <w:p w:rsidR="00287E05" w:rsidRPr="00287E05" w:rsidRDefault="00287E05" w:rsidP="00287E05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7E05">
              <w:rPr>
                <w:rFonts w:ascii="Arial" w:hAnsi="Arial" w:cs="Arial"/>
                <w:sz w:val="18"/>
                <w:szCs w:val="18"/>
                <w:lang w:val="es-MX"/>
              </w:rPr>
              <w:t>S/    721.00</w:t>
            </w:r>
          </w:p>
        </w:tc>
      </w:tr>
      <w:tr w:rsidR="00287E05" w:rsidRPr="00423C27" w:rsidTr="0036108E">
        <w:trPr>
          <w:trHeight w:val="169"/>
          <w:jc w:val="center"/>
        </w:trPr>
        <w:tc>
          <w:tcPr>
            <w:tcW w:w="5427" w:type="dxa"/>
            <w:tcBorders>
              <w:bottom w:val="single" w:sz="4" w:space="0" w:color="auto"/>
            </w:tcBorders>
          </w:tcPr>
          <w:p w:rsidR="00287E05" w:rsidRPr="00423C27" w:rsidRDefault="00287E05" w:rsidP="00287E05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23C27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BONO EXTRAORDINARIO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/ BONO PEAR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87E05" w:rsidRPr="00287E05" w:rsidRDefault="00287E05" w:rsidP="00287E05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7E05">
              <w:rPr>
                <w:rFonts w:ascii="Arial" w:hAnsi="Arial" w:cs="Arial"/>
                <w:sz w:val="18"/>
                <w:szCs w:val="18"/>
                <w:lang w:val="es-MX"/>
              </w:rPr>
              <w:t>S/    828.00</w:t>
            </w:r>
          </w:p>
        </w:tc>
      </w:tr>
      <w:tr w:rsidR="00287E05" w:rsidRPr="00423C27" w:rsidTr="0036108E">
        <w:trPr>
          <w:trHeight w:val="169"/>
          <w:jc w:val="center"/>
        </w:trPr>
        <w:tc>
          <w:tcPr>
            <w:tcW w:w="5427" w:type="dxa"/>
            <w:tcBorders>
              <w:bottom w:val="single" w:sz="4" w:space="0" w:color="auto"/>
            </w:tcBorders>
          </w:tcPr>
          <w:p w:rsidR="00287E05" w:rsidRPr="00423C27" w:rsidRDefault="00287E05" w:rsidP="00287E05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BONO INCREMENTO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87E05" w:rsidRPr="00287E05" w:rsidRDefault="00287E05" w:rsidP="00287E05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7E05">
              <w:rPr>
                <w:rFonts w:ascii="Arial" w:hAnsi="Arial" w:cs="Arial"/>
                <w:sz w:val="18"/>
                <w:szCs w:val="18"/>
                <w:lang w:val="es-MX"/>
              </w:rPr>
              <w:t>S/    249.00</w:t>
            </w:r>
          </w:p>
        </w:tc>
      </w:tr>
      <w:tr w:rsidR="0004195E" w:rsidRPr="00423C27" w:rsidTr="0036108E">
        <w:trPr>
          <w:trHeight w:val="303"/>
          <w:jc w:val="center"/>
        </w:trPr>
        <w:tc>
          <w:tcPr>
            <w:tcW w:w="5427" w:type="dxa"/>
            <w:shd w:val="clear" w:color="auto" w:fill="F2F2F2"/>
          </w:tcPr>
          <w:p w:rsidR="0004195E" w:rsidRPr="00423C27" w:rsidRDefault="0004195E" w:rsidP="0036108E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23C27">
              <w:rPr>
                <w:rFonts w:ascii="Arial" w:hAnsi="Arial" w:cs="Arial"/>
                <w:b/>
                <w:sz w:val="18"/>
                <w:szCs w:val="18"/>
                <w:lang w:val="es-MX"/>
              </w:rPr>
              <w:t>TOTAL INGRESO  MENSUAL</w:t>
            </w:r>
          </w:p>
        </w:tc>
        <w:tc>
          <w:tcPr>
            <w:tcW w:w="0" w:type="auto"/>
            <w:shd w:val="clear" w:color="auto" w:fill="F2F2F2"/>
          </w:tcPr>
          <w:p w:rsidR="0004195E" w:rsidRPr="00423C27" w:rsidRDefault="00287E05" w:rsidP="0036108E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S/. </w:t>
            </w:r>
            <w:r w:rsidR="0004195E">
              <w:rPr>
                <w:rFonts w:ascii="Arial" w:hAnsi="Arial" w:cs="Arial"/>
                <w:sz w:val="18"/>
                <w:szCs w:val="18"/>
                <w:lang w:val="es-MX"/>
              </w:rPr>
              <w:t>5,112</w:t>
            </w:r>
            <w:r w:rsidR="0004195E" w:rsidRPr="00423C27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</w:tbl>
    <w:p w:rsidR="005F14A5" w:rsidRDefault="005F14A5" w:rsidP="0004195E">
      <w:pPr>
        <w:ind w:firstLine="349"/>
        <w:rPr>
          <w:b/>
          <w:sz w:val="20"/>
        </w:rPr>
      </w:pPr>
    </w:p>
    <w:p w:rsidR="00AF318B" w:rsidRDefault="00AF318B" w:rsidP="0004195E">
      <w:pPr>
        <w:ind w:firstLine="349"/>
        <w:rPr>
          <w:b/>
          <w:sz w:val="20"/>
        </w:rPr>
      </w:pPr>
    </w:p>
    <w:p w:rsidR="00AF318B" w:rsidRDefault="00AF318B" w:rsidP="0004195E">
      <w:pPr>
        <w:ind w:firstLine="349"/>
        <w:rPr>
          <w:b/>
          <w:sz w:val="20"/>
        </w:rPr>
      </w:pPr>
    </w:p>
    <w:p w:rsidR="00AF318B" w:rsidRDefault="00AF318B" w:rsidP="0004195E">
      <w:pPr>
        <w:ind w:firstLine="349"/>
        <w:rPr>
          <w:b/>
          <w:sz w:val="20"/>
        </w:rPr>
      </w:pPr>
    </w:p>
    <w:p w:rsidR="00AF318B" w:rsidRDefault="00AF318B" w:rsidP="0004195E">
      <w:pPr>
        <w:ind w:firstLine="349"/>
        <w:rPr>
          <w:b/>
          <w:sz w:val="20"/>
        </w:rPr>
      </w:pPr>
    </w:p>
    <w:p w:rsidR="00AF318B" w:rsidRDefault="00AF318B" w:rsidP="0004195E">
      <w:pPr>
        <w:ind w:firstLine="349"/>
        <w:rPr>
          <w:b/>
          <w:sz w:val="20"/>
        </w:rPr>
      </w:pPr>
    </w:p>
    <w:p w:rsidR="00AF318B" w:rsidRDefault="00AF318B" w:rsidP="0004195E">
      <w:pPr>
        <w:ind w:firstLine="349"/>
        <w:rPr>
          <w:b/>
          <w:sz w:val="20"/>
        </w:rPr>
      </w:pPr>
    </w:p>
    <w:p w:rsidR="0004195E" w:rsidRPr="00785CFB" w:rsidRDefault="0004195E" w:rsidP="0004195E">
      <w:pPr>
        <w:ind w:left="36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</w:t>
      </w:r>
      <w:r w:rsidRPr="00785CFB">
        <w:rPr>
          <w:rFonts w:cs="Arial"/>
          <w:b/>
          <w:sz w:val="20"/>
        </w:rPr>
        <w:t xml:space="preserve">BACHILLER PROFESIONAL EN </w:t>
      </w:r>
      <w:r w:rsidR="00BF1BB6">
        <w:rPr>
          <w:rFonts w:cs="Arial"/>
          <w:b/>
          <w:sz w:val="20"/>
        </w:rPr>
        <w:t>ADMINISTRACIÓN</w:t>
      </w:r>
      <w:r>
        <w:rPr>
          <w:rFonts w:cs="Arial"/>
          <w:b/>
          <w:sz w:val="20"/>
        </w:rPr>
        <w:t xml:space="preserve"> </w:t>
      </w:r>
      <w:r w:rsidR="00AF318B">
        <w:rPr>
          <w:rFonts w:cs="Arial"/>
          <w:b/>
          <w:sz w:val="20"/>
        </w:rPr>
        <w:t xml:space="preserve">Y/O CONTABILIDAD </w:t>
      </w:r>
      <w:r w:rsidRPr="00785CFB">
        <w:rPr>
          <w:rFonts w:cs="Arial"/>
          <w:b/>
          <w:sz w:val="20"/>
        </w:rPr>
        <w:t>(P3BP-001)</w:t>
      </w:r>
    </w:p>
    <w:p w:rsidR="0004195E" w:rsidRPr="00423C27" w:rsidRDefault="0004195E" w:rsidP="0004195E">
      <w:pPr>
        <w:ind w:firstLine="708"/>
        <w:rPr>
          <w:rFonts w:cs="Arial"/>
          <w:b/>
          <w:sz w:val="18"/>
          <w:szCs w:val="18"/>
        </w:rPr>
      </w:pPr>
    </w:p>
    <w:tbl>
      <w:tblPr>
        <w:tblW w:w="7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7"/>
        <w:gridCol w:w="2530"/>
      </w:tblGrid>
      <w:tr w:rsidR="0004195E" w:rsidRPr="00423C27" w:rsidTr="0036108E">
        <w:trPr>
          <w:trHeight w:val="199"/>
          <w:jc w:val="center"/>
        </w:trPr>
        <w:tc>
          <w:tcPr>
            <w:tcW w:w="5427" w:type="dxa"/>
          </w:tcPr>
          <w:p w:rsidR="0004195E" w:rsidRPr="00423C27" w:rsidRDefault="0004195E" w:rsidP="0036108E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23C27">
              <w:rPr>
                <w:rFonts w:ascii="Arial" w:hAnsi="Arial" w:cs="Arial"/>
                <w:b/>
                <w:sz w:val="18"/>
                <w:szCs w:val="18"/>
                <w:lang w:val="es-MX"/>
              </w:rPr>
              <w:t>REMUNERACIÓN BÁSICA</w:t>
            </w:r>
          </w:p>
        </w:tc>
        <w:tc>
          <w:tcPr>
            <w:tcW w:w="0" w:type="auto"/>
          </w:tcPr>
          <w:p w:rsidR="0004195E" w:rsidRPr="00423C27" w:rsidRDefault="0004195E" w:rsidP="0036108E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23C27">
              <w:rPr>
                <w:rFonts w:ascii="Arial" w:hAnsi="Arial" w:cs="Arial"/>
                <w:sz w:val="18"/>
                <w:szCs w:val="18"/>
                <w:lang w:val="es-MX"/>
              </w:rPr>
              <w:t xml:space="preserve">S/ 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2</w:t>
            </w:r>
            <w:r w:rsidRPr="00423C27">
              <w:rPr>
                <w:rFonts w:ascii="Arial" w:hAnsi="Arial" w:cs="Arial"/>
                <w:sz w:val="18"/>
                <w:szCs w:val="18"/>
                <w:lang w:val="es-MX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197</w:t>
            </w:r>
            <w:r w:rsidRPr="00423C27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  <w:tr w:rsidR="0004195E" w:rsidRPr="00423C27" w:rsidTr="0036108E">
        <w:trPr>
          <w:trHeight w:val="109"/>
          <w:jc w:val="center"/>
        </w:trPr>
        <w:tc>
          <w:tcPr>
            <w:tcW w:w="5427" w:type="dxa"/>
          </w:tcPr>
          <w:p w:rsidR="0004195E" w:rsidRPr="00423C27" w:rsidRDefault="0004195E" w:rsidP="0036108E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23C27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PRODUCTIVIDAD</w:t>
            </w:r>
          </w:p>
        </w:tc>
        <w:tc>
          <w:tcPr>
            <w:tcW w:w="0" w:type="auto"/>
          </w:tcPr>
          <w:p w:rsidR="0004195E" w:rsidRPr="00423C27" w:rsidRDefault="0004195E" w:rsidP="0036108E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23C27">
              <w:rPr>
                <w:rFonts w:ascii="Arial" w:hAnsi="Arial" w:cs="Arial"/>
                <w:sz w:val="18"/>
                <w:szCs w:val="18"/>
                <w:lang w:val="es-MX"/>
              </w:rPr>
              <w:t xml:space="preserve">S/     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627</w:t>
            </w:r>
            <w:r w:rsidRPr="00423C27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  <w:tr w:rsidR="0004195E" w:rsidRPr="00423C27" w:rsidTr="0036108E">
        <w:trPr>
          <w:trHeight w:val="169"/>
          <w:jc w:val="center"/>
        </w:trPr>
        <w:tc>
          <w:tcPr>
            <w:tcW w:w="5427" w:type="dxa"/>
            <w:tcBorders>
              <w:bottom w:val="single" w:sz="4" w:space="0" w:color="auto"/>
            </w:tcBorders>
          </w:tcPr>
          <w:p w:rsidR="0004195E" w:rsidRPr="00423C27" w:rsidRDefault="0004195E" w:rsidP="0036108E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23C27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BONO EXTRAORDINARIO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/ BONO PEAR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195E" w:rsidRPr="00423C27" w:rsidRDefault="0004195E" w:rsidP="0036108E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23C27">
              <w:rPr>
                <w:rFonts w:ascii="Arial" w:hAnsi="Arial" w:cs="Arial"/>
                <w:sz w:val="18"/>
                <w:szCs w:val="18"/>
                <w:lang w:val="es-MX"/>
              </w:rPr>
              <w:t xml:space="preserve">S/.     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443</w:t>
            </w:r>
            <w:r w:rsidRPr="00423C27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  <w:tr w:rsidR="0004195E" w:rsidRPr="00423C27" w:rsidTr="0036108E">
        <w:trPr>
          <w:trHeight w:val="169"/>
          <w:jc w:val="center"/>
        </w:trPr>
        <w:tc>
          <w:tcPr>
            <w:tcW w:w="5427" w:type="dxa"/>
            <w:tcBorders>
              <w:bottom w:val="single" w:sz="4" w:space="0" w:color="auto"/>
            </w:tcBorders>
          </w:tcPr>
          <w:p w:rsidR="0004195E" w:rsidRPr="00423C27" w:rsidRDefault="0004195E" w:rsidP="0036108E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BONO INCREMENTO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195E" w:rsidRPr="00423C27" w:rsidRDefault="0004195E" w:rsidP="0036108E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23C27">
              <w:rPr>
                <w:rFonts w:ascii="Arial" w:hAnsi="Arial" w:cs="Arial"/>
                <w:sz w:val="18"/>
                <w:szCs w:val="18"/>
                <w:lang w:val="es-MX"/>
              </w:rPr>
              <w:t xml:space="preserve">S/.     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817</w:t>
            </w:r>
            <w:r w:rsidRPr="00423C27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  <w:tr w:rsidR="0004195E" w:rsidRPr="00423C27" w:rsidTr="0036108E">
        <w:trPr>
          <w:trHeight w:val="303"/>
          <w:jc w:val="center"/>
        </w:trPr>
        <w:tc>
          <w:tcPr>
            <w:tcW w:w="5427" w:type="dxa"/>
            <w:shd w:val="clear" w:color="auto" w:fill="F2F2F2"/>
          </w:tcPr>
          <w:p w:rsidR="0004195E" w:rsidRPr="00423C27" w:rsidRDefault="0004195E" w:rsidP="0036108E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23C27">
              <w:rPr>
                <w:rFonts w:ascii="Arial" w:hAnsi="Arial" w:cs="Arial"/>
                <w:b/>
                <w:sz w:val="18"/>
                <w:szCs w:val="18"/>
                <w:lang w:val="es-MX"/>
              </w:rPr>
              <w:t>TOTAL INGRESO  MENSUAL</w:t>
            </w:r>
          </w:p>
        </w:tc>
        <w:tc>
          <w:tcPr>
            <w:tcW w:w="0" w:type="auto"/>
            <w:shd w:val="clear" w:color="auto" w:fill="F2F2F2"/>
          </w:tcPr>
          <w:p w:rsidR="0004195E" w:rsidRPr="00423C27" w:rsidRDefault="0004195E" w:rsidP="0036108E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S/.   4,084</w:t>
            </w:r>
            <w:r w:rsidRPr="00423C27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</w:tbl>
    <w:p w:rsidR="0004195E" w:rsidRDefault="0004195E" w:rsidP="0004195E">
      <w:pPr>
        <w:ind w:left="426"/>
        <w:jc w:val="both"/>
        <w:rPr>
          <w:b/>
          <w:sz w:val="16"/>
          <w:szCs w:val="16"/>
        </w:rPr>
      </w:pPr>
    </w:p>
    <w:p w:rsidR="0004195E" w:rsidRPr="00BD5D2C" w:rsidRDefault="0004195E" w:rsidP="0004195E">
      <w:pPr>
        <w:ind w:left="426"/>
        <w:jc w:val="both"/>
        <w:rPr>
          <w:b/>
          <w:color w:val="000000"/>
          <w:sz w:val="16"/>
          <w:szCs w:val="16"/>
        </w:rPr>
      </w:pPr>
      <w:r w:rsidRPr="00BD5D2C">
        <w:rPr>
          <w:b/>
          <w:color w:val="000000"/>
          <w:sz w:val="16"/>
          <w:szCs w:val="16"/>
        </w:rPr>
        <w:t xml:space="preserve">(*) Remuneración Básica y Bonos señalados, según Resolución de Gerencia General N° 011-GG-ESSALUD-  2019. </w:t>
      </w:r>
    </w:p>
    <w:p w:rsidR="0004195E" w:rsidRPr="0004195E" w:rsidRDefault="0004195E" w:rsidP="0004195E">
      <w:pPr>
        <w:rPr>
          <w:lang w:val="es-MX"/>
        </w:rPr>
      </w:pPr>
    </w:p>
    <w:p w:rsidR="00050AE7" w:rsidRPr="00963E92" w:rsidRDefault="00050AE7" w:rsidP="00050AE7">
      <w:pPr>
        <w:pStyle w:val="Ttulo4"/>
        <w:tabs>
          <w:tab w:val="left" w:pos="426"/>
        </w:tabs>
        <w:ind w:left="426" w:hanging="426"/>
        <w:rPr>
          <w:rFonts w:cs="Arial"/>
          <w:sz w:val="20"/>
          <w:lang w:val="es-MX"/>
        </w:rPr>
      </w:pPr>
      <w:r w:rsidRPr="00963E92">
        <w:rPr>
          <w:rFonts w:cs="Arial"/>
          <w:sz w:val="20"/>
          <w:lang w:val="es-MX"/>
        </w:rPr>
        <w:t>7.   CRONOGRAMA Y ETAPAS DEL PROCESO</w:t>
      </w:r>
    </w:p>
    <w:p w:rsidR="00050AE7" w:rsidRDefault="00050AE7" w:rsidP="00050AE7">
      <w:pPr>
        <w:pStyle w:val="Ttulo4"/>
        <w:tabs>
          <w:tab w:val="left" w:pos="426"/>
        </w:tabs>
        <w:ind w:left="709" w:firstLine="0"/>
        <w:rPr>
          <w:rFonts w:cs="Arial"/>
          <w:b w:val="0"/>
          <w:sz w:val="20"/>
          <w:lang w:val="es-MX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701"/>
      </w:tblGrid>
      <w:tr w:rsidR="00F338B2" w:rsidRPr="00963E92" w:rsidTr="00ED79D6">
        <w:trPr>
          <w:trHeight w:val="493"/>
        </w:trPr>
        <w:tc>
          <w:tcPr>
            <w:tcW w:w="3260" w:type="dxa"/>
            <w:gridSpan w:val="2"/>
            <w:shd w:val="clear" w:color="auto" w:fill="F2F2F2"/>
            <w:vAlign w:val="center"/>
          </w:tcPr>
          <w:p w:rsidR="00F338B2" w:rsidRPr="00963E92" w:rsidRDefault="00F338B2" w:rsidP="00BE4309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963E92">
              <w:rPr>
                <w:rFonts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F338B2" w:rsidRPr="00963E92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63E92">
              <w:rPr>
                <w:rFonts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F338B2" w:rsidRPr="00963E92" w:rsidRDefault="00F338B2" w:rsidP="00BE4309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963E92">
              <w:rPr>
                <w:rFonts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4615F7" w:rsidRPr="00963E92" w:rsidTr="00BE4309">
        <w:trPr>
          <w:trHeight w:val="509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615F7" w:rsidRPr="00963E92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63E92">
              <w:rPr>
                <w:rFonts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615F7" w:rsidRPr="00963E92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63E92">
              <w:rPr>
                <w:rFonts w:cs="Arial"/>
                <w:sz w:val="18"/>
                <w:szCs w:val="18"/>
                <w:lang w:val="es-MX"/>
              </w:rPr>
              <w:t xml:space="preserve">Aprobación de Convocatoria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615F7" w:rsidRPr="00963E92" w:rsidRDefault="00862350" w:rsidP="0063141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14</w:t>
            </w:r>
            <w:r w:rsidR="004615F7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="00631418">
              <w:rPr>
                <w:rFonts w:cs="Arial"/>
                <w:sz w:val="18"/>
                <w:szCs w:val="18"/>
                <w:lang w:val="es-MX"/>
              </w:rPr>
              <w:t>mayo</w:t>
            </w:r>
            <w:r w:rsidR="004615F7">
              <w:rPr>
                <w:rFonts w:cs="Arial"/>
                <w:sz w:val="18"/>
                <w:szCs w:val="18"/>
                <w:lang w:val="es-MX"/>
              </w:rPr>
              <w:t xml:space="preserve"> del 201</w:t>
            </w:r>
            <w:r w:rsidR="00FC6C07">
              <w:rPr>
                <w:rFonts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615F7" w:rsidRPr="00963E92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63E92">
              <w:rPr>
                <w:rFonts w:cs="Arial"/>
                <w:sz w:val="18"/>
                <w:szCs w:val="18"/>
                <w:lang w:val="es-MX"/>
              </w:rPr>
              <w:t>SGGI</w:t>
            </w:r>
          </w:p>
        </w:tc>
      </w:tr>
      <w:tr w:rsidR="004615F7" w:rsidRPr="00E64752" w:rsidTr="00ED79D6">
        <w:trPr>
          <w:trHeight w:val="323"/>
        </w:trPr>
        <w:tc>
          <w:tcPr>
            <w:tcW w:w="3260" w:type="dxa"/>
            <w:gridSpan w:val="2"/>
            <w:shd w:val="clear" w:color="auto" w:fill="F2F2F2"/>
            <w:vAlign w:val="center"/>
          </w:tcPr>
          <w:p w:rsidR="004615F7" w:rsidRPr="00015C4E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015C4E">
              <w:rPr>
                <w:rFonts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245" w:type="dxa"/>
            <w:gridSpan w:val="2"/>
            <w:shd w:val="clear" w:color="auto" w:fill="F2F2F2"/>
            <w:vAlign w:val="center"/>
          </w:tcPr>
          <w:p w:rsidR="004615F7" w:rsidRPr="00015C4E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4615F7" w:rsidRPr="00E64752" w:rsidTr="00BE4309">
        <w:tc>
          <w:tcPr>
            <w:tcW w:w="425" w:type="dxa"/>
            <w:vAlign w:val="center"/>
          </w:tcPr>
          <w:p w:rsidR="004615F7" w:rsidRPr="00015C4E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15C4E">
              <w:rPr>
                <w:rFonts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vAlign w:val="center"/>
          </w:tcPr>
          <w:p w:rsidR="004615F7" w:rsidRPr="00015C4E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015C4E">
              <w:rPr>
                <w:rFonts w:cs="Arial"/>
                <w:sz w:val="18"/>
                <w:szCs w:val="18"/>
                <w:lang w:val="es-MX"/>
              </w:rPr>
              <w:t>Publicación en la página Web institucional y marquesinas informativas</w:t>
            </w:r>
          </w:p>
        </w:tc>
        <w:tc>
          <w:tcPr>
            <w:tcW w:w="3544" w:type="dxa"/>
            <w:vAlign w:val="center"/>
          </w:tcPr>
          <w:p w:rsidR="004615F7" w:rsidRPr="00963E92" w:rsidRDefault="00862350" w:rsidP="0063141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14</w:t>
            </w:r>
            <w:r w:rsidR="004615F7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="00631418">
              <w:rPr>
                <w:rFonts w:cs="Arial"/>
                <w:sz w:val="18"/>
                <w:szCs w:val="18"/>
                <w:lang w:val="es-MX"/>
              </w:rPr>
              <w:t>mayo</w:t>
            </w:r>
            <w:r w:rsidR="004615F7">
              <w:rPr>
                <w:rFonts w:cs="Arial"/>
                <w:sz w:val="18"/>
                <w:szCs w:val="18"/>
                <w:lang w:val="es-MX"/>
              </w:rPr>
              <w:t xml:space="preserve"> del 201</w:t>
            </w:r>
            <w:r w:rsidR="006B5F30">
              <w:rPr>
                <w:rFonts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1701" w:type="dxa"/>
            <w:vAlign w:val="center"/>
          </w:tcPr>
          <w:p w:rsidR="004615F7" w:rsidRPr="00015C4E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15C4E">
              <w:rPr>
                <w:rFonts w:cs="Arial"/>
                <w:sz w:val="18"/>
                <w:szCs w:val="18"/>
                <w:lang w:val="es-MX"/>
              </w:rPr>
              <w:t>SGGI-GCTIC</w:t>
            </w:r>
          </w:p>
        </w:tc>
      </w:tr>
      <w:tr w:rsidR="004615F7" w:rsidRPr="00E64752" w:rsidTr="00BE4309">
        <w:trPr>
          <w:trHeight w:val="842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615F7" w:rsidRPr="00015C4E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15C4E">
              <w:rPr>
                <w:rFonts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615F7" w:rsidRPr="00015C4E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015C4E">
              <w:rPr>
                <w:rFonts w:cs="Arial"/>
                <w:sz w:val="18"/>
                <w:szCs w:val="18"/>
                <w:lang w:val="es-MX"/>
              </w:rPr>
              <w:t xml:space="preserve">Inscripción a través del Sistema de Selección de Personal(SISEP) </w:t>
            </w:r>
            <w:hyperlink r:id="rId15" w:history="1">
              <w:r w:rsidRPr="00015C4E">
                <w:rPr>
                  <w:rStyle w:val="Hipervnculo"/>
                  <w:rFonts w:cs="Arial"/>
                  <w:sz w:val="18"/>
                  <w:szCs w:val="18"/>
                </w:rPr>
                <w:t xml:space="preserve">ww1.essalud.gob.pe/sisep/postular_oportunidades.htm </w:t>
              </w:r>
            </w:hyperlink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615F7" w:rsidRPr="00015C4E" w:rsidRDefault="004615F7" w:rsidP="0063141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15C4E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862350">
              <w:rPr>
                <w:rFonts w:cs="Arial"/>
                <w:sz w:val="18"/>
                <w:szCs w:val="18"/>
                <w:lang w:val="es-MX"/>
              </w:rPr>
              <w:t xml:space="preserve"> Del 21</w:t>
            </w:r>
            <w:bookmarkStart w:id="0" w:name="_GoBack"/>
            <w:bookmarkEnd w:id="0"/>
            <w:r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="00631418">
              <w:rPr>
                <w:rFonts w:cs="Arial"/>
                <w:sz w:val="18"/>
                <w:szCs w:val="18"/>
                <w:lang w:val="es-MX"/>
              </w:rPr>
              <w:t>mayo al 23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6B5F30">
              <w:rPr>
                <w:rFonts w:cs="Arial"/>
                <w:sz w:val="18"/>
                <w:szCs w:val="18"/>
                <w:lang w:val="es-MX"/>
              </w:rPr>
              <w:t xml:space="preserve">de </w:t>
            </w:r>
            <w:r w:rsidR="00631418">
              <w:rPr>
                <w:rFonts w:cs="Arial"/>
                <w:sz w:val="18"/>
                <w:szCs w:val="18"/>
                <w:lang w:val="es-MX"/>
              </w:rPr>
              <w:t>mayo</w:t>
            </w:r>
            <w:r w:rsidR="006B5F30">
              <w:rPr>
                <w:rFonts w:cs="Arial"/>
                <w:sz w:val="18"/>
                <w:szCs w:val="18"/>
                <w:lang w:val="es-MX"/>
              </w:rPr>
              <w:t xml:space="preserve"> del 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615F7" w:rsidRPr="00015C4E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15C4E">
              <w:rPr>
                <w:rFonts w:cs="Arial"/>
                <w:sz w:val="18"/>
                <w:szCs w:val="18"/>
                <w:lang w:val="es-MX"/>
              </w:rPr>
              <w:t>SGGI-GCTIC</w:t>
            </w:r>
          </w:p>
        </w:tc>
      </w:tr>
      <w:tr w:rsidR="004615F7" w:rsidRPr="00E64752" w:rsidTr="0060031C">
        <w:trPr>
          <w:trHeight w:val="329"/>
        </w:trPr>
        <w:tc>
          <w:tcPr>
            <w:tcW w:w="3260" w:type="dxa"/>
            <w:gridSpan w:val="2"/>
            <w:shd w:val="clear" w:color="auto" w:fill="F2F2F2"/>
            <w:vAlign w:val="center"/>
          </w:tcPr>
          <w:p w:rsidR="004615F7" w:rsidRPr="00015C4E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015C4E">
              <w:rPr>
                <w:rFonts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F2F2F2"/>
            <w:vAlign w:val="center"/>
          </w:tcPr>
          <w:p w:rsidR="004615F7" w:rsidRPr="00015C4E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4615F7" w:rsidRPr="00857ACA" w:rsidTr="00BE4309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835" w:type="dxa"/>
            <w:vAlign w:val="center"/>
          </w:tcPr>
          <w:p w:rsidR="004615F7" w:rsidRPr="00857ACA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Resultados de Precalificación Curricular según Información del SISEP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615F7" w:rsidRDefault="00631418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24</w:t>
            </w:r>
            <w:r w:rsidR="004615F7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6B5F30">
              <w:rPr>
                <w:rFonts w:cs="Arial"/>
                <w:sz w:val="18"/>
                <w:szCs w:val="18"/>
                <w:lang w:val="es-MX"/>
              </w:rPr>
              <w:t xml:space="preserve">de </w:t>
            </w:r>
            <w:r>
              <w:rPr>
                <w:rFonts w:cs="Arial"/>
                <w:sz w:val="18"/>
                <w:szCs w:val="18"/>
                <w:lang w:val="es-MX"/>
              </w:rPr>
              <w:t>mayo</w:t>
            </w:r>
            <w:r w:rsidR="006B5F30">
              <w:rPr>
                <w:rFonts w:cs="Arial"/>
                <w:sz w:val="18"/>
                <w:szCs w:val="18"/>
                <w:lang w:val="es-MX"/>
              </w:rPr>
              <w:t xml:space="preserve"> del 2019</w:t>
            </w:r>
          </w:p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 xml:space="preserve">a las 16:00 horas en las marquesinas informativas de </w:t>
            </w:r>
            <w:smartTag w:uri="urn:schemas-microsoft-com:office:smarttags" w:element="PersonName">
              <w:smartTagPr>
                <w:attr w:name="ProductID" w:val="LA SEDE CENTRAL"/>
              </w:smartTagPr>
              <w:smartTag w:uri="urn:schemas-microsoft-com:office:smarttags" w:element="PersonName">
                <w:smartTagPr>
                  <w:attr w:name="ProductID" w:val="LA SEDE"/>
                </w:smartTagPr>
                <w:r w:rsidRPr="00857ACA">
                  <w:rPr>
                    <w:rFonts w:cs="Arial"/>
                    <w:sz w:val="18"/>
                    <w:szCs w:val="18"/>
                    <w:lang w:val="es-MX"/>
                  </w:rPr>
                  <w:t>la Sede</w:t>
                </w:r>
              </w:smartTag>
              <w:r w:rsidRPr="00857ACA">
                <w:rPr>
                  <w:rFonts w:cs="Arial"/>
                  <w:sz w:val="18"/>
                  <w:szCs w:val="18"/>
                  <w:lang w:val="es-MX"/>
                </w:rPr>
                <w:t xml:space="preserve"> Central</w:t>
              </w:r>
            </w:smartTag>
            <w:r w:rsidRPr="00857ACA">
              <w:rPr>
                <w:rFonts w:cs="Arial"/>
                <w:sz w:val="18"/>
                <w:szCs w:val="18"/>
                <w:lang w:val="es-MX"/>
              </w:rPr>
              <w:t xml:space="preserve"> y en la página Web Institucional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color w:val="000000"/>
                <w:sz w:val="18"/>
                <w:szCs w:val="18"/>
                <w:lang w:val="es-PE"/>
              </w:rPr>
            </w:pPr>
            <w:r w:rsidRPr="00857ACA">
              <w:rPr>
                <w:rFonts w:cs="Arial"/>
                <w:color w:val="000000"/>
                <w:sz w:val="18"/>
                <w:szCs w:val="18"/>
                <w:lang w:val="es-PE"/>
              </w:rPr>
              <w:t>SGGI – GCTIC</w:t>
            </w:r>
          </w:p>
        </w:tc>
      </w:tr>
      <w:tr w:rsidR="004615F7" w:rsidRPr="00857ACA" w:rsidTr="00BE4309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2835" w:type="dxa"/>
            <w:vAlign w:val="center"/>
          </w:tcPr>
          <w:p w:rsidR="004615F7" w:rsidRPr="00857ACA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Evaluación Psicotécnica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615F7" w:rsidRDefault="00991420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27</w:t>
            </w:r>
            <w:r w:rsidR="00714593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="00224FF6">
              <w:rPr>
                <w:rFonts w:cs="Arial"/>
                <w:sz w:val="18"/>
                <w:szCs w:val="18"/>
                <w:lang w:val="es-MX"/>
              </w:rPr>
              <w:t xml:space="preserve">mayo </w:t>
            </w:r>
            <w:r w:rsidR="00714593">
              <w:rPr>
                <w:rFonts w:cs="Arial"/>
                <w:sz w:val="18"/>
                <w:szCs w:val="18"/>
                <w:lang w:val="es-MX"/>
              </w:rPr>
              <w:t>del 2019</w:t>
            </w:r>
          </w:p>
          <w:p w:rsidR="004615F7" w:rsidRPr="00857ACA" w:rsidRDefault="004615F7" w:rsidP="004615F7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 xml:space="preserve"> a  l</w:t>
            </w:r>
            <w:r w:rsidR="009364B3">
              <w:rPr>
                <w:rFonts w:cs="Arial"/>
                <w:sz w:val="18"/>
                <w:szCs w:val="18"/>
                <w:lang w:val="es-MX"/>
              </w:rPr>
              <w:t>as 11</w:t>
            </w:r>
            <w:r w:rsidRPr="00857ACA">
              <w:rPr>
                <w:rFonts w:cs="Arial"/>
                <w:sz w:val="18"/>
                <w:szCs w:val="18"/>
                <w:lang w:val="es-MX"/>
              </w:rPr>
              <w:t xml:space="preserve">:00 </w:t>
            </w:r>
            <w:r>
              <w:rPr>
                <w:rFonts w:cs="Arial"/>
                <w:sz w:val="18"/>
                <w:szCs w:val="18"/>
                <w:lang w:val="es-MX"/>
              </w:rPr>
              <w:t>h</w:t>
            </w:r>
            <w:r w:rsidRPr="00857ACA">
              <w:rPr>
                <w:rFonts w:cs="Arial"/>
                <w:sz w:val="18"/>
                <w:szCs w:val="18"/>
                <w:lang w:val="es-MX"/>
              </w:rPr>
              <w:t xml:space="preserve">oras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color w:val="000000"/>
                <w:sz w:val="18"/>
                <w:szCs w:val="18"/>
                <w:lang w:val="es-PE"/>
              </w:rPr>
            </w:pPr>
            <w:r w:rsidRPr="00857ACA">
              <w:rPr>
                <w:rFonts w:cs="Arial"/>
                <w:color w:val="000000"/>
                <w:sz w:val="18"/>
                <w:szCs w:val="18"/>
                <w:lang w:val="es-PE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  <w:lang w:val="es-PE"/>
              </w:rPr>
              <w:t xml:space="preserve">GGI </w:t>
            </w:r>
          </w:p>
        </w:tc>
      </w:tr>
      <w:tr w:rsidR="004615F7" w:rsidRPr="00857ACA" w:rsidTr="00BE4309">
        <w:trPr>
          <w:trHeight w:val="105"/>
        </w:trPr>
        <w:tc>
          <w:tcPr>
            <w:tcW w:w="425" w:type="dxa"/>
            <w:shd w:val="clear" w:color="auto" w:fill="auto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835" w:type="dxa"/>
            <w:vAlign w:val="center"/>
          </w:tcPr>
          <w:p w:rsidR="004615F7" w:rsidRPr="00857ACA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Publicación de resultados de la Evaluación Psicotécnica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1C9B" w:rsidRDefault="00991420" w:rsidP="00FB1C9B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27</w:t>
            </w:r>
            <w:r w:rsidR="00FB1C9B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="00224FF6">
              <w:rPr>
                <w:rFonts w:cs="Arial"/>
                <w:sz w:val="18"/>
                <w:szCs w:val="18"/>
                <w:lang w:val="es-MX"/>
              </w:rPr>
              <w:t>mayo</w:t>
            </w:r>
            <w:r w:rsidR="00FB1C9B">
              <w:rPr>
                <w:rFonts w:cs="Arial"/>
                <w:sz w:val="18"/>
                <w:szCs w:val="18"/>
                <w:lang w:val="es-MX"/>
              </w:rPr>
              <w:t xml:space="preserve"> del 2019</w:t>
            </w:r>
          </w:p>
          <w:p w:rsidR="004615F7" w:rsidRPr="00857ACA" w:rsidRDefault="00C330A1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a las 16</w:t>
            </w:r>
            <w:r w:rsidR="004615F7" w:rsidRPr="00857ACA">
              <w:rPr>
                <w:rFonts w:cs="Arial"/>
                <w:sz w:val="18"/>
                <w:szCs w:val="18"/>
                <w:lang w:val="es-MX"/>
              </w:rPr>
              <w:t>:</w:t>
            </w:r>
            <w:r>
              <w:rPr>
                <w:rFonts w:cs="Arial"/>
                <w:sz w:val="18"/>
                <w:szCs w:val="18"/>
                <w:lang w:val="es-MX"/>
              </w:rPr>
              <w:t>00</w:t>
            </w:r>
            <w:r w:rsidR="004615F7" w:rsidRPr="00857ACA">
              <w:rPr>
                <w:rFonts w:cs="Arial"/>
                <w:sz w:val="18"/>
                <w:szCs w:val="18"/>
                <w:lang w:val="es-MX"/>
              </w:rPr>
              <w:t xml:space="preserve"> horas en las marquesinas informativas de la Sede Central y en la página Web Institucional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</w:rPr>
            </w:pPr>
            <w:r w:rsidRPr="00857ACA">
              <w:rPr>
                <w:rFonts w:cs="Arial"/>
                <w:color w:val="000000"/>
                <w:sz w:val="18"/>
                <w:szCs w:val="18"/>
                <w:lang w:val="es-PE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  <w:lang w:val="es-PE"/>
              </w:rPr>
              <w:t xml:space="preserve">GGI – </w:t>
            </w:r>
            <w:r w:rsidRPr="00857ACA">
              <w:rPr>
                <w:rFonts w:cs="Arial"/>
                <w:color w:val="000000"/>
                <w:sz w:val="18"/>
                <w:szCs w:val="18"/>
                <w:lang w:val="es-PE"/>
              </w:rPr>
              <w:t>GCTIC</w:t>
            </w:r>
            <w:r>
              <w:rPr>
                <w:rFonts w:cs="Arial"/>
                <w:color w:val="000000"/>
                <w:sz w:val="18"/>
                <w:szCs w:val="18"/>
                <w:lang w:val="es-PE"/>
              </w:rPr>
              <w:t xml:space="preserve"> </w:t>
            </w:r>
          </w:p>
        </w:tc>
      </w:tr>
      <w:tr w:rsidR="004615F7" w:rsidRPr="00857ACA" w:rsidTr="00BE4309">
        <w:trPr>
          <w:trHeight w:val="299"/>
        </w:trPr>
        <w:tc>
          <w:tcPr>
            <w:tcW w:w="425" w:type="dxa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835" w:type="dxa"/>
            <w:vAlign w:val="center"/>
          </w:tcPr>
          <w:p w:rsidR="004615F7" w:rsidRPr="00857ACA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Evaluación de Conocimientos</w:t>
            </w:r>
          </w:p>
        </w:tc>
        <w:tc>
          <w:tcPr>
            <w:tcW w:w="3544" w:type="dxa"/>
            <w:vAlign w:val="center"/>
          </w:tcPr>
          <w:p w:rsidR="00FB1C9B" w:rsidRDefault="00991420" w:rsidP="00FB1C9B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28</w:t>
            </w:r>
            <w:r w:rsidR="00FB1C9B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="00224FF6">
              <w:rPr>
                <w:rFonts w:cs="Arial"/>
                <w:sz w:val="18"/>
                <w:szCs w:val="18"/>
                <w:lang w:val="es-MX"/>
              </w:rPr>
              <w:t>mayo</w:t>
            </w:r>
            <w:r w:rsidR="00FB1C9B">
              <w:rPr>
                <w:rFonts w:cs="Arial"/>
                <w:sz w:val="18"/>
                <w:szCs w:val="18"/>
                <w:lang w:val="es-MX"/>
              </w:rPr>
              <w:t xml:space="preserve"> del 2019</w:t>
            </w:r>
          </w:p>
          <w:p w:rsidR="004615F7" w:rsidRPr="00857ACA" w:rsidRDefault="004615F7" w:rsidP="00C330A1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a las 1</w:t>
            </w:r>
            <w:r w:rsidR="00C330A1">
              <w:rPr>
                <w:rFonts w:cs="Arial"/>
                <w:sz w:val="18"/>
                <w:szCs w:val="18"/>
                <w:lang w:val="es-MX"/>
              </w:rPr>
              <w:t>1:0</w:t>
            </w:r>
            <w:r w:rsidRPr="00857ACA">
              <w:rPr>
                <w:rFonts w:cs="Arial"/>
                <w:sz w:val="18"/>
                <w:szCs w:val="18"/>
                <w:lang w:val="es-MX"/>
              </w:rPr>
              <w:t>0 horas</w:t>
            </w:r>
          </w:p>
        </w:tc>
        <w:tc>
          <w:tcPr>
            <w:tcW w:w="1701" w:type="dxa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</w:rPr>
            </w:pPr>
            <w:r w:rsidRPr="00857ACA">
              <w:rPr>
                <w:rFonts w:cs="Arial"/>
                <w:color w:val="000000"/>
                <w:sz w:val="18"/>
                <w:szCs w:val="18"/>
                <w:lang w:val="es-PE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  <w:lang w:val="es-PE"/>
              </w:rPr>
              <w:t>GGI – GCAA</w:t>
            </w:r>
          </w:p>
        </w:tc>
      </w:tr>
      <w:tr w:rsidR="004615F7" w:rsidRPr="00857ACA" w:rsidTr="00BE4309">
        <w:trPr>
          <w:trHeight w:val="983"/>
        </w:trPr>
        <w:tc>
          <w:tcPr>
            <w:tcW w:w="425" w:type="dxa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2835" w:type="dxa"/>
            <w:vAlign w:val="center"/>
          </w:tcPr>
          <w:p w:rsidR="004615F7" w:rsidRPr="00300251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300251">
              <w:rPr>
                <w:rFonts w:cs="Arial"/>
                <w:sz w:val="18"/>
                <w:szCs w:val="18"/>
                <w:lang w:val="es-MX"/>
              </w:rPr>
              <w:t xml:space="preserve">Publicación de resultados de </w:t>
            </w:r>
            <w:smartTag w:uri="urn:schemas-microsoft-com:office:smarttags" w:element="PersonName">
              <w:smartTagPr>
                <w:attr w:name="ProductID" w:val="la Evaluaci￳n"/>
              </w:smartTagPr>
              <w:r w:rsidRPr="00300251">
                <w:rPr>
                  <w:rFonts w:cs="Arial"/>
                  <w:sz w:val="18"/>
                  <w:szCs w:val="18"/>
                  <w:lang w:val="es-MX"/>
                </w:rPr>
                <w:t>la Evaluación</w:t>
              </w:r>
            </w:smartTag>
            <w:r w:rsidRPr="00300251">
              <w:rPr>
                <w:rFonts w:cs="Arial"/>
                <w:sz w:val="18"/>
                <w:szCs w:val="18"/>
                <w:lang w:val="es-MX"/>
              </w:rPr>
              <w:t xml:space="preserve"> de Conocimientos</w:t>
            </w:r>
          </w:p>
        </w:tc>
        <w:tc>
          <w:tcPr>
            <w:tcW w:w="3544" w:type="dxa"/>
            <w:vAlign w:val="center"/>
          </w:tcPr>
          <w:p w:rsidR="00FB1C9B" w:rsidRDefault="00991420" w:rsidP="00FB1C9B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28</w:t>
            </w:r>
            <w:r w:rsidR="00FB1C9B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="00224FF6">
              <w:rPr>
                <w:rFonts w:cs="Arial"/>
                <w:sz w:val="18"/>
                <w:szCs w:val="18"/>
                <w:lang w:val="es-MX"/>
              </w:rPr>
              <w:t>mayo</w:t>
            </w:r>
            <w:r w:rsidR="00FB1C9B">
              <w:rPr>
                <w:rFonts w:cs="Arial"/>
                <w:sz w:val="18"/>
                <w:szCs w:val="18"/>
                <w:lang w:val="es-MX"/>
              </w:rPr>
              <w:t xml:space="preserve"> del 2019</w:t>
            </w:r>
          </w:p>
          <w:p w:rsidR="004615F7" w:rsidRPr="00300251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00251">
              <w:rPr>
                <w:rFonts w:cs="Arial"/>
                <w:sz w:val="18"/>
                <w:szCs w:val="18"/>
                <w:lang w:val="es-MX"/>
              </w:rPr>
              <w:t xml:space="preserve">a las 16:00 horas en las marquesinas informativas de </w:t>
            </w:r>
            <w:smartTag w:uri="urn:schemas-microsoft-com:office:smarttags" w:element="PersonName">
              <w:smartTagPr>
                <w:attr w:name="ProductID" w:val="LA SEDE CENTRAL"/>
              </w:smartTagPr>
              <w:smartTag w:uri="urn:schemas-microsoft-com:office:smarttags" w:element="PersonName">
                <w:smartTagPr>
                  <w:attr w:name="ProductID" w:val="LA SEDE"/>
                </w:smartTagPr>
                <w:r w:rsidRPr="00300251">
                  <w:rPr>
                    <w:rFonts w:cs="Arial"/>
                    <w:sz w:val="18"/>
                    <w:szCs w:val="18"/>
                    <w:lang w:val="es-MX"/>
                  </w:rPr>
                  <w:t>la Sede</w:t>
                </w:r>
              </w:smartTag>
              <w:r w:rsidRPr="00300251">
                <w:rPr>
                  <w:rFonts w:cs="Arial"/>
                  <w:sz w:val="18"/>
                  <w:szCs w:val="18"/>
                  <w:lang w:val="es-MX"/>
                </w:rPr>
                <w:t xml:space="preserve"> Central</w:t>
              </w:r>
            </w:smartTag>
            <w:r w:rsidRPr="00300251">
              <w:rPr>
                <w:rFonts w:cs="Arial"/>
                <w:sz w:val="18"/>
                <w:szCs w:val="18"/>
                <w:lang w:val="es-MX"/>
              </w:rPr>
              <w:t xml:space="preserve"> y en la página Web Institucional</w:t>
            </w:r>
          </w:p>
        </w:tc>
        <w:tc>
          <w:tcPr>
            <w:tcW w:w="1701" w:type="dxa"/>
            <w:vAlign w:val="center"/>
          </w:tcPr>
          <w:p w:rsidR="004615F7" w:rsidRPr="00300251" w:rsidRDefault="004615F7" w:rsidP="004615F7">
            <w:pPr>
              <w:jc w:val="center"/>
              <w:rPr>
                <w:rFonts w:cs="Arial"/>
                <w:sz w:val="18"/>
                <w:szCs w:val="18"/>
              </w:rPr>
            </w:pPr>
            <w:r w:rsidRPr="00857ACA">
              <w:rPr>
                <w:rFonts w:cs="Arial"/>
                <w:color w:val="000000"/>
                <w:sz w:val="18"/>
                <w:szCs w:val="18"/>
                <w:lang w:val="es-PE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  <w:lang w:val="es-PE"/>
              </w:rPr>
              <w:t xml:space="preserve">GGI –GCAA – </w:t>
            </w:r>
            <w:r w:rsidRPr="00857ACA">
              <w:rPr>
                <w:rFonts w:cs="Arial"/>
                <w:color w:val="000000"/>
                <w:sz w:val="18"/>
                <w:szCs w:val="18"/>
                <w:lang w:val="es-PE"/>
              </w:rPr>
              <w:t>GCTIC</w:t>
            </w:r>
            <w:r>
              <w:rPr>
                <w:rFonts w:cs="Arial"/>
                <w:color w:val="000000"/>
                <w:sz w:val="18"/>
                <w:szCs w:val="18"/>
                <w:lang w:val="es-PE"/>
              </w:rPr>
              <w:t xml:space="preserve"> </w:t>
            </w:r>
          </w:p>
        </w:tc>
      </w:tr>
      <w:tr w:rsidR="004615F7" w:rsidRPr="00857ACA" w:rsidTr="00BE4309">
        <w:tc>
          <w:tcPr>
            <w:tcW w:w="425" w:type="dxa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2835" w:type="dxa"/>
            <w:vAlign w:val="center"/>
          </w:tcPr>
          <w:p w:rsidR="004615F7" w:rsidRPr="00300251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300251">
              <w:rPr>
                <w:rFonts w:cs="Arial"/>
                <w:sz w:val="18"/>
                <w:szCs w:val="18"/>
              </w:rPr>
              <w:t>Recepción de C.V. documentados de postulantes precalificados</w:t>
            </w:r>
          </w:p>
        </w:tc>
        <w:tc>
          <w:tcPr>
            <w:tcW w:w="3544" w:type="dxa"/>
            <w:vAlign w:val="center"/>
          </w:tcPr>
          <w:p w:rsidR="00FB1C9B" w:rsidRPr="007F2A2F" w:rsidRDefault="00991420" w:rsidP="00FB1C9B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t>29</w:t>
            </w:r>
            <w:r w:rsidR="009364B3" w:rsidRPr="007F2A2F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t xml:space="preserve"> de </w:t>
            </w:r>
            <w:r w:rsidR="009734D7" w:rsidRPr="007F2A2F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t>mayo</w:t>
            </w:r>
            <w:r w:rsidR="009364B3" w:rsidRPr="007F2A2F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r w:rsidR="00FB1C9B" w:rsidRPr="007F2A2F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t>del 2019</w:t>
            </w:r>
          </w:p>
          <w:p w:rsidR="004615F7" w:rsidRPr="00300251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7F2A2F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t xml:space="preserve">8:30 a 16:00 horas en </w:t>
            </w:r>
            <w:smartTag w:uri="urn:schemas-microsoft-com:office:smarttags" w:element="PersonName">
              <w:smartTagPr>
                <w:attr w:name="ProductID" w:val="la Oficina"/>
              </w:smartTagPr>
              <w:r w:rsidRPr="007F2A2F">
                <w:rPr>
                  <w:rFonts w:cs="Arial"/>
                  <w:color w:val="000000" w:themeColor="text1"/>
                  <w:sz w:val="18"/>
                  <w:szCs w:val="18"/>
                  <w:lang w:val="es-MX"/>
                </w:rPr>
                <w:t xml:space="preserve">la </w:t>
              </w:r>
              <w:r w:rsidRPr="007F2A2F">
                <w:rPr>
                  <w:rFonts w:cs="Arial"/>
                  <w:color w:val="000000" w:themeColor="text1"/>
                  <w:sz w:val="18"/>
                  <w:szCs w:val="18"/>
                </w:rPr>
                <w:t>Oficina</w:t>
              </w:r>
            </w:smartTag>
            <w:r w:rsidRPr="007F2A2F">
              <w:rPr>
                <w:rFonts w:cs="Arial"/>
                <w:color w:val="000000" w:themeColor="text1"/>
                <w:sz w:val="18"/>
                <w:szCs w:val="18"/>
              </w:rPr>
              <w:t xml:space="preserve"> de Gestión Documentaria de </w:t>
            </w:r>
            <w:smartTag w:uri="urn:schemas-microsoft-com:office:smarttags" w:element="PersonName">
              <w:smartTagPr>
                <w:attr w:name="ProductID" w:val="la Secretar￭a General"/>
              </w:smartTagPr>
              <w:r w:rsidRPr="007F2A2F">
                <w:rPr>
                  <w:rFonts w:cs="Arial"/>
                  <w:color w:val="000000" w:themeColor="text1"/>
                  <w:sz w:val="18"/>
                  <w:szCs w:val="18"/>
                </w:rPr>
                <w:t>la Secretaría General</w:t>
              </w:r>
            </w:smartTag>
            <w:r w:rsidRPr="007F2A2F">
              <w:rPr>
                <w:rFonts w:cs="Arial"/>
                <w:color w:val="000000" w:themeColor="text1"/>
                <w:sz w:val="18"/>
                <w:szCs w:val="18"/>
              </w:rPr>
              <w:t xml:space="preserve"> de ESSALUD en Av. Arenales Nº1402 -Jesús María, Lima</w:t>
            </w:r>
          </w:p>
        </w:tc>
        <w:tc>
          <w:tcPr>
            <w:tcW w:w="1701" w:type="dxa"/>
            <w:vAlign w:val="center"/>
          </w:tcPr>
          <w:p w:rsidR="004615F7" w:rsidRPr="00300251" w:rsidRDefault="004615F7" w:rsidP="004615F7">
            <w:pPr>
              <w:jc w:val="center"/>
              <w:rPr>
                <w:rFonts w:cs="Arial"/>
                <w:sz w:val="18"/>
                <w:szCs w:val="18"/>
              </w:rPr>
            </w:pPr>
            <w:r w:rsidRPr="00300251">
              <w:rPr>
                <w:rFonts w:cs="Arial"/>
                <w:color w:val="000000"/>
                <w:sz w:val="18"/>
                <w:szCs w:val="18"/>
                <w:lang w:val="es-PE"/>
              </w:rPr>
              <w:t>OGD</w:t>
            </w:r>
          </w:p>
        </w:tc>
      </w:tr>
      <w:tr w:rsidR="004615F7" w:rsidRPr="00857ACA" w:rsidTr="00BE4309">
        <w:tc>
          <w:tcPr>
            <w:tcW w:w="425" w:type="dxa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10</w:t>
            </w:r>
          </w:p>
        </w:tc>
        <w:tc>
          <w:tcPr>
            <w:tcW w:w="2835" w:type="dxa"/>
            <w:vAlign w:val="center"/>
          </w:tcPr>
          <w:p w:rsidR="004615F7" w:rsidRPr="00300251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300251">
              <w:rPr>
                <w:rFonts w:cs="Arial"/>
                <w:sz w:val="18"/>
                <w:szCs w:val="18"/>
                <w:lang w:val="es-MX"/>
              </w:rPr>
              <w:t>Evaluación del C.V. u Hoja de Vida</w:t>
            </w:r>
          </w:p>
        </w:tc>
        <w:tc>
          <w:tcPr>
            <w:tcW w:w="3544" w:type="dxa"/>
            <w:vAlign w:val="center"/>
          </w:tcPr>
          <w:p w:rsidR="004615F7" w:rsidRPr="00300251" w:rsidRDefault="004615F7" w:rsidP="009364B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00251">
              <w:rPr>
                <w:rFonts w:cs="Arial"/>
                <w:sz w:val="18"/>
                <w:szCs w:val="18"/>
                <w:lang w:val="es-MX"/>
              </w:rPr>
              <w:t xml:space="preserve">A partir del </w:t>
            </w:r>
            <w:r w:rsidR="00991420">
              <w:rPr>
                <w:rFonts w:cs="Arial"/>
                <w:sz w:val="18"/>
                <w:szCs w:val="18"/>
                <w:lang w:val="es-MX"/>
              </w:rPr>
              <w:t>30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="009364B3">
              <w:rPr>
                <w:rFonts w:cs="Arial"/>
                <w:sz w:val="18"/>
                <w:szCs w:val="18"/>
                <w:lang w:val="es-MX"/>
              </w:rPr>
              <w:t>mayo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del 201</w:t>
            </w:r>
            <w:r w:rsidR="00FB1C9B">
              <w:rPr>
                <w:rFonts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1701" w:type="dxa"/>
            <w:vAlign w:val="center"/>
          </w:tcPr>
          <w:p w:rsidR="004615F7" w:rsidRPr="00300251" w:rsidRDefault="004615F7" w:rsidP="004615F7">
            <w:pPr>
              <w:jc w:val="center"/>
              <w:rPr>
                <w:rFonts w:cs="Arial"/>
                <w:sz w:val="18"/>
                <w:szCs w:val="18"/>
              </w:rPr>
            </w:pPr>
            <w:r w:rsidRPr="00857ACA">
              <w:rPr>
                <w:rFonts w:cs="Arial"/>
                <w:color w:val="000000"/>
                <w:sz w:val="18"/>
                <w:szCs w:val="18"/>
                <w:lang w:val="es-PE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  <w:lang w:val="es-PE"/>
              </w:rPr>
              <w:t>GGI –GCAA</w:t>
            </w:r>
          </w:p>
        </w:tc>
      </w:tr>
      <w:tr w:rsidR="004615F7" w:rsidRPr="00857ACA" w:rsidTr="00BE4309">
        <w:tc>
          <w:tcPr>
            <w:tcW w:w="425" w:type="dxa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11</w:t>
            </w:r>
          </w:p>
        </w:tc>
        <w:tc>
          <w:tcPr>
            <w:tcW w:w="2835" w:type="dxa"/>
            <w:vAlign w:val="center"/>
          </w:tcPr>
          <w:p w:rsidR="004615F7" w:rsidRPr="00300251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300251">
              <w:rPr>
                <w:rFonts w:cs="Arial"/>
                <w:sz w:val="18"/>
                <w:szCs w:val="18"/>
                <w:lang w:val="es-MX"/>
              </w:rPr>
              <w:t xml:space="preserve">Publicación de resultados de </w:t>
            </w:r>
            <w:smartTag w:uri="urn:schemas-microsoft-com:office:smarttags" w:element="PersonName">
              <w:smartTagPr>
                <w:attr w:name="ProductID" w:val="La Evaluaci￳n Curricular"/>
              </w:smartTagPr>
              <w:r w:rsidRPr="00300251">
                <w:rPr>
                  <w:rFonts w:cs="Arial"/>
                  <w:sz w:val="18"/>
                  <w:szCs w:val="18"/>
                  <w:lang w:val="es-MX"/>
                </w:rPr>
                <w:t>la Evaluación Curricular</w:t>
              </w:r>
            </w:smartTag>
            <w:r w:rsidRPr="00300251">
              <w:rPr>
                <w:rFonts w:cs="Arial"/>
                <w:sz w:val="18"/>
                <w:szCs w:val="18"/>
                <w:lang w:val="es-MX"/>
              </w:rPr>
              <w:t xml:space="preserve"> u Hoja de Vida </w:t>
            </w:r>
          </w:p>
        </w:tc>
        <w:tc>
          <w:tcPr>
            <w:tcW w:w="3544" w:type="dxa"/>
            <w:vAlign w:val="center"/>
          </w:tcPr>
          <w:p w:rsidR="004615F7" w:rsidRDefault="00991420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05</w:t>
            </w:r>
            <w:r w:rsidR="004615F7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cs="Arial"/>
                <w:sz w:val="18"/>
                <w:szCs w:val="18"/>
                <w:lang w:val="es-MX"/>
              </w:rPr>
              <w:t>junio</w:t>
            </w:r>
            <w:r w:rsidR="00FB1C9B">
              <w:rPr>
                <w:rFonts w:cs="Arial"/>
                <w:sz w:val="18"/>
                <w:szCs w:val="18"/>
                <w:lang w:val="es-MX"/>
              </w:rPr>
              <w:t xml:space="preserve"> del 2019</w:t>
            </w:r>
          </w:p>
          <w:p w:rsidR="004615F7" w:rsidRPr="00300251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00251">
              <w:rPr>
                <w:rFonts w:cs="Arial"/>
                <w:sz w:val="18"/>
                <w:szCs w:val="18"/>
                <w:lang w:val="es-MX"/>
              </w:rPr>
              <w:t xml:space="preserve"> a las 16:00 horas en las marquesinas informativas de la Sede Central y en la página Web Institucional</w:t>
            </w:r>
          </w:p>
        </w:tc>
        <w:tc>
          <w:tcPr>
            <w:tcW w:w="1701" w:type="dxa"/>
            <w:vAlign w:val="center"/>
          </w:tcPr>
          <w:p w:rsidR="004615F7" w:rsidRPr="00300251" w:rsidRDefault="004615F7" w:rsidP="004615F7">
            <w:pPr>
              <w:jc w:val="center"/>
              <w:rPr>
                <w:rFonts w:cs="Arial"/>
                <w:sz w:val="18"/>
                <w:szCs w:val="18"/>
              </w:rPr>
            </w:pPr>
            <w:r w:rsidRPr="00857ACA">
              <w:rPr>
                <w:rFonts w:cs="Arial"/>
                <w:color w:val="000000"/>
                <w:sz w:val="18"/>
                <w:szCs w:val="18"/>
                <w:lang w:val="es-PE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  <w:lang w:val="es-PE"/>
              </w:rPr>
              <w:t xml:space="preserve">GGI –GCAA- </w:t>
            </w:r>
            <w:r w:rsidRPr="00857ACA">
              <w:rPr>
                <w:rFonts w:cs="Arial"/>
                <w:color w:val="000000"/>
                <w:sz w:val="18"/>
                <w:szCs w:val="18"/>
                <w:lang w:val="es-PE"/>
              </w:rPr>
              <w:t>GCTIC</w:t>
            </w:r>
          </w:p>
        </w:tc>
      </w:tr>
      <w:tr w:rsidR="004615F7" w:rsidRPr="00857ACA" w:rsidTr="00BE4309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12</w:t>
            </w:r>
          </w:p>
        </w:tc>
        <w:tc>
          <w:tcPr>
            <w:tcW w:w="2835" w:type="dxa"/>
            <w:vAlign w:val="center"/>
          </w:tcPr>
          <w:p w:rsidR="004615F7" w:rsidRPr="00300251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300251">
              <w:rPr>
                <w:rFonts w:cs="Arial"/>
                <w:sz w:val="18"/>
                <w:szCs w:val="18"/>
                <w:lang w:val="es-MX"/>
              </w:rPr>
              <w:t>Evaluación Psicológica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1C9B" w:rsidRDefault="002355DB" w:rsidP="00FB1C9B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06</w:t>
            </w:r>
            <w:r w:rsidR="00FB1C9B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cs="Arial"/>
                <w:sz w:val="18"/>
                <w:szCs w:val="18"/>
                <w:lang w:val="es-MX"/>
              </w:rPr>
              <w:t>junio</w:t>
            </w:r>
            <w:r w:rsidR="00FB1C9B">
              <w:rPr>
                <w:rFonts w:cs="Arial"/>
                <w:sz w:val="18"/>
                <w:szCs w:val="18"/>
                <w:lang w:val="es-MX"/>
              </w:rPr>
              <w:t xml:space="preserve"> del 2019</w:t>
            </w:r>
          </w:p>
          <w:p w:rsidR="004615F7" w:rsidRPr="00300251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00251">
              <w:rPr>
                <w:rFonts w:cs="Arial"/>
                <w:sz w:val="18"/>
                <w:szCs w:val="18"/>
                <w:lang w:val="es-MX"/>
              </w:rPr>
              <w:t>a las 1</w:t>
            </w:r>
            <w:r w:rsidR="009364B3">
              <w:rPr>
                <w:rFonts w:cs="Arial"/>
                <w:sz w:val="18"/>
                <w:szCs w:val="18"/>
                <w:lang w:val="es-MX"/>
              </w:rPr>
              <w:t>0</w:t>
            </w:r>
            <w:r w:rsidRPr="00300251">
              <w:rPr>
                <w:rFonts w:cs="Arial"/>
                <w:sz w:val="18"/>
                <w:szCs w:val="18"/>
                <w:lang w:val="es-MX"/>
              </w:rPr>
              <w:t>:00 horas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5F7" w:rsidRPr="00300251" w:rsidRDefault="004615F7" w:rsidP="004615F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s-PE"/>
              </w:rPr>
              <w:t>SGGI</w:t>
            </w:r>
          </w:p>
        </w:tc>
      </w:tr>
      <w:tr w:rsidR="004615F7" w:rsidRPr="00857ACA" w:rsidTr="00BE4309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13</w:t>
            </w:r>
          </w:p>
        </w:tc>
        <w:tc>
          <w:tcPr>
            <w:tcW w:w="2835" w:type="dxa"/>
            <w:vAlign w:val="center"/>
          </w:tcPr>
          <w:p w:rsidR="004615F7" w:rsidRPr="00300251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300251">
              <w:rPr>
                <w:rFonts w:cs="Arial"/>
                <w:sz w:val="18"/>
                <w:szCs w:val="18"/>
                <w:lang w:val="es-MX"/>
              </w:rPr>
              <w:t>Evaluación Personal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1C9B" w:rsidRDefault="002355DB" w:rsidP="00FB1C9B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06</w:t>
            </w:r>
            <w:r w:rsidR="00FB1C9B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cs="Arial"/>
                <w:sz w:val="18"/>
                <w:szCs w:val="18"/>
                <w:lang w:val="es-MX"/>
              </w:rPr>
              <w:t>junio</w:t>
            </w:r>
            <w:r w:rsidR="00FB1C9B">
              <w:rPr>
                <w:rFonts w:cs="Arial"/>
                <w:sz w:val="18"/>
                <w:szCs w:val="18"/>
                <w:lang w:val="es-MX"/>
              </w:rPr>
              <w:t xml:space="preserve"> del 2019</w:t>
            </w:r>
          </w:p>
          <w:p w:rsidR="004615F7" w:rsidRPr="00300251" w:rsidRDefault="009364B3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a las 11:0</w:t>
            </w:r>
            <w:r w:rsidR="004615F7" w:rsidRPr="00300251">
              <w:rPr>
                <w:rFonts w:cs="Arial"/>
                <w:sz w:val="18"/>
                <w:szCs w:val="18"/>
                <w:lang w:val="es-MX"/>
              </w:rPr>
              <w:t>0 horas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5F7" w:rsidRPr="00300251" w:rsidRDefault="004615F7" w:rsidP="004615F7">
            <w:pPr>
              <w:jc w:val="center"/>
              <w:rPr>
                <w:rFonts w:cs="Arial"/>
                <w:sz w:val="18"/>
                <w:szCs w:val="18"/>
              </w:rPr>
            </w:pPr>
            <w:r w:rsidRPr="00300251">
              <w:rPr>
                <w:rFonts w:cs="Arial"/>
                <w:color w:val="000000"/>
                <w:sz w:val="18"/>
                <w:szCs w:val="18"/>
                <w:lang w:val="es-PE"/>
              </w:rPr>
              <w:t>SGGI- GC</w:t>
            </w:r>
            <w:r>
              <w:rPr>
                <w:rFonts w:cs="Arial"/>
                <w:color w:val="000000"/>
                <w:sz w:val="18"/>
                <w:szCs w:val="18"/>
                <w:lang w:val="es-PE"/>
              </w:rPr>
              <w:t>AA</w:t>
            </w:r>
          </w:p>
        </w:tc>
      </w:tr>
      <w:tr w:rsidR="004615F7" w:rsidRPr="00857ACA" w:rsidTr="00BE4309">
        <w:tc>
          <w:tcPr>
            <w:tcW w:w="425" w:type="dxa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14</w:t>
            </w:r>
          </w:p>
        </w:tc>
        <w:tc>
          <w:tcPr>
            <w:tcW w:w="2835" w:type="dxa"/>
            <w:vAlign w:val="center"/>
          </w:tcPr>
          <w:p w:rsidR="004615F7" w:rsidRPr="00300251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300251">
              <w:rPr>
                <w:rFonts w:cs="Arial"/>
                <w:sz w:val="18"/>
                <w:szCs w:val="18"/>
                <w:lang w:val="es-MX"/>
              </w:rPr>
              <w:t>Publicación de resultados de la Evaluación Personal</w:t>
            </w:r>
          </w:p>
        </w:tc>
        <w:tc>
          <w:tcPr>
            <w:tcW w:w="3544" w:type="dxa"/>
            <w:vMerge w:val="restart"/>
            <w:vAlign w:val="center"/>
          </w:tcPr>
          <w:p w:rsidR="00FB1C9B" w:rsidRDefault="002355DB" w:rsidP="00FB1C9B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06</w:t>
            </w:r>
            <w:r w:rsidR="00FB1C9B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cs="Arial"/>
                <w:sz w:val="18"/>
                <w:szCs w:val="18"/>
                <w:lang w:val="es-MX"/>
              </w:rPr>
              <w:t>junio</w:t>
            </w:r>
            <w:r w:rsidR="00FB1C9B">
              <w:rPr>
                <w:rFonts w:cs="Arial"/>
                <w:sz w:val="18"/>
                <w:szCs w:val="18"/>
                <w:lang w:val="es-MX"/>
              </w:rPr>
              <w:t xml:space="preserve"> del 2019</w:t>
            </w:r>
          </w:p>
          <w:p w:rsidR="004615F7" w:rsidRPr="00300251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00251">
              <w:rPr>
                <w:rFonts w:cs="Arial"/>
                <w:sz w:val="18"/>
                <w:szCs w:val="18"/>
                <w:lang w:val="es-MX"/>
              </w:rPr>
              <w:t xml:space="preserve"> a partir de las 16:00 horas en las marquesinas informativas de </w:t>
            </w:r>
            <w:smartTag w:uri="urn:schemas-microsoft-com:office:smarttags" w:element="PersonName">
              <w:smartTagPr>
                <w:attr w:name="ProductID" w:val="LA SEDE CENTRAL"/>
              </w:smartTagPr>
              <w:smartTag w:uri="urn:schemas-microsoft-com:office:smarttags" w:element="PersonName">
                <w:smartTagPr>
                  <w:attr w:name="ProductID" w:val="LA SEDE"/>
                </w:smartTagPr>
                <w:r w:rsidRPr="00300251">
                  <w:rPr>
                    <w:rFonts w:cs="Arial"/>
                    <w:sz w:val="18"/>
                    <w:szCs w:val="18"/>
                    <w:lang w:val="es-MX"/>
                  </w:rPr>
                  <w:t>la Sede</w:t>
                </w:r>
              </w:smartTag>
              <w:r w:rsidRPr="00300251">
                <w:rPr>
                  <w:rFonts w:cs="Arial"/>
                  <w:sz w:val="18"/>
                  <w:szCs w:val="18"/>
                  <w:lang w:val="es-MX"/>
                </w:rPr>
                <w:t xml:space="preserve"> Central</w:t>
              </w:r>
            </w:smartTag>
            <w:r w:rsidRPr="00300251">
              <w:rPr>
                <w:rFonts w:cs="Arial"/>
                <w:sz w:val="18"/>
                <w:szCs w:val="18"/>
                <w:lang w:val="es-MX"/>
              </w:rPr>
              <w:t xml:space="preserve"> y en la página Web Institucional</w:t>
            </w:r>
          </w:p>
        </w:tc>
        <w:tc>
          <w:tcPr>
            <w:tcW w:w="1701" w:type="dxa"/>
            <w:vMerge w:val="restart"/>
            <w:vAlign w:val="center"/>
          </w:tcPr>
          <w:p w:rsidR="004615F7" w:rsidRPr="00300251" w:rsidRDefault="004615F7" w:rsidP="004615F7">
            <w:pPr>
              <w:jc w:val="center"/>
              <w:rPr>
                <w:rFonts w:cs="Arial"/>
                <w:sz w:val="18"/>
                <w:szCs w:val="18"/>
              </w:rPr>
            </w:pPr>
            <w:r w:rsidRPr="00857ACA">
              <w:rPr>
                <w:rFonts w:cs="Arial"/>
                <w:color w:val="000000"/>
                <w:sz w:val="18"/>
                <w:szCs w:val="18"/>
                <w:lang w:val="es-PE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  <w:lang w:val="es-PE"/>
              </w:rPr>
              <w:t xml:space="preserve">GGI –GCAA– </w:t>
            </w:r>
            <w:r w:rsidRPr="00857ACA">
              <w:rPr>
                <w:rFonts w:cs="Arial"/>
                <w:color w:val="000000"/>
                <w:sz w:val="18"/>
                <w:szCs w:val="18"/>
                <w:lang w:val="es-PE"/>
              </w:rPr>
              <w:t>GCTIC</w:t>
            </w:r>
          </w:p>
        </w:tc>
      </w:tr>
      <w:tr w:rsidR="004615F7" w:rsidRPr="00857ACA" w:rsidTr="00BE4309">
        <w:trPr>
          <w:trHeight w:val="50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615F7" w:rsidRPr="00857ACA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Publicación del Resultado Final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4615F7" w:rsidRPr="00CD7021" w:rsidTr="00640422">
        <w:trPr>
          <w:trHeight w:val="403"/>
        </w:trPr>
        <w:tc>
          <w:tcPr>
            <w:tcW w:w="3260" w:type="dxa"/>
            <w:gridSpan w:val="2"/>
            <w:shd w:val="clear" w:color="auto" w:fill="F2F2F2"/>
            <w:vAlign w:val="center"/>
          </w:tcPr>
          <w:p w:rsidR="004615F7" w:rsidRPr="00CD7021" w:rsidRDefault="004615F7" w:rsidP="004615F7">
            <w:pPr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  <w:r w:rsidRPr="00CD7021">
              <w:rPr>
                <w:rFonts w:cs="Arial"/>
                <w:b/>
                <w:sz w:val="18"/>
                <w:szCs w:val="18"/>
                <w:lang w:val="es-MX"/>
              </w:rPr>
              <w:t>SUSCRIPCIÓN Y REGISTRO DEL CONTRATO</w:t>
            </w:r>
          </w:p>
        </w:tc>
        <w:tc>
          <w:tcPr>
            <w:tcW w:w="5245" w:type="dxa"/>
            <w:gridSpan w:val="2"/>
            <w:shd w:val="clear" w:color="auto" w:fill="F2F2F2"/>
            <w:vAlign w:val="center"/>
          </w:tcPr>
          <w:p w:rsidR="004615F7" w:rsidRPr="00CD7021" w:rsidRDefault="004615F7" w:rsidP="004615F7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</w:p>
        </w:tc>
      </w:tr>
      <w:tr w:rsidR="004615F7" w:rsidRPr="00CD7021" w:rsidTr="0063238D">
        <w:trPr>
          <w:trHeight w:val="417"/>
        </w:trPr>
        <w:tc>
          <w:tcPr>
            <w:tcW w:w="425" w:type="dxa"/>
            <w:vAlign w:val="center"/>
          </w:tcPr>
          <w:p w:rsidR="004615F7" w:rsidRPr="00CD7021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CD7021">
              <w:rPr>
                <w:rFonts w:cs="Arial"/>
                <w:sz w:val="18"/>
                <w:szCs w:val="18"/>
                <w:lang w:val="es-MX"/>
              </w:rPr>
              <w:t>16</w:t>
            </w:r>
          </w:p>
        </w:tc>
        <w:tc>
          <w:tcPr>
            <w:tcW w:w="2835" w:type="dxa"/>
            <w:vAlign w:val="center"/>
          </w:tcPr>
          <w:p w:rsidR="004615F7" w:rsidRPr="00CD7021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CD7021">
              <w:rPr>
                <w:rFonts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615F7" w:rsidRPr="00CD7021" w:rsidRDefault="004615F7" w:rsidP="00E927BE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CD7021">
              <w:rPr>
                <w:rFonts w:cs="Arial"/>
                <w:sz w:val="18"/>
                <w:szCs w:val="18"/>
                <w:lang w:val="es-MX"/>
              </w:rPr>
              <w:t>Desde e</w:t>
            </w:r>
            <w:r w:rsidR="00E927BE">
              <w:rPr>
                <w:rFonts w:cs="Arial"/>
                <w:sz w:val="18"/>
                <w:szCs w:val="18"/>
                <w:lang w:val="es-MX"/>
              </w:rPr>
              <w:t>l 10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="00E927BE">
              <w:rPr>
                <w:rFonts w:cs="Arial"/>
                <w:sz w:val="18"/>
                <w:szCs w:val="18"/>
                <w:lang w:val="es-MX"/>
              </w:rPr>
              <w:t>junio</w:t>
            </w:r>
            <w:r w:rsidR="00FB1C9B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cs="Arial"/>
                <w:sz w:val="18"/>
                <w:szCs w:val="18"/>
                <w:lang w:val="es-MX"/>
              </w:rPr>
              <w:t>del 201</w:t>
            </w:r>
            <w:r w:rsidR="00FB1C9B">
              <w:rPr>
                <w:rFonts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615F7" w:rsidRPr="00CD7021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CD7021">
              <w:rPr>
                <w:rFonts w:cs="Arial"/>
                <w:sz w:val="18"/>
                <w:szCs w:val="18"/>
                <w:lang w:val="es-MX"/>
              </w:rPr>
              <w:t>SGGP</w:t>
            </w:r>
          </w:p>
        </w:tc>
      </w:tr>
      <w:tr w:rsidR="000F1612" w:rsidRPr="00CD7021" w:rsidTr="00ED79D6">
        <w:trPr>
          <w:trHeight w:val="339"/>
        </w:trPr>
        <w:tc>
          <w:tcPr>
            <w:tcW w:w="425" w:type="dxa"/>
            <w:vAlign w:val="center"/>
          </w:tcPr>
          <w:p w:rsidR="000F1612" w:rsidRPr="00CD7021" w:rsidRDefault="000F1612" w:rsidP="000F161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CD7021">
              <w:rPr>
                <w:rFonts w:cs="Arial"/>
                <w:sz w:val="18"/>
                <w:szCs w:val="18"/>
                <w:lang w:val="es-MX"/>
              </w:rPr>
              <w:t>17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0F1612" w:rsidRPr="00CD7021" w:rsidRDefault="000F1612" w:rsidP="000F161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CD7021">
              <w:rPr>
                <w:rFonts w:cs="Arial"/>
                <w:sz w:val="18"/>
                <w:szCs w:val="18"/>
                <w:lang w:val="es-MX"/>
              </w:rPr>
              <w:t>Registro del contrato</w:t>
            </w:r>
          </w:p>
        </w:tc>
        <w:tc>
          <w:tcPr>
            <w:tcW w:w="5245" w:type="dxa"/>
            <w:gridSpan w:val="2"/>
            <w:shd w:val="clear" w:color="auto" w:fill="F2F2F2"/>
            <w:vAlign w:val="center"/>
          </w:tcPr>
          <w:p w:rsidR="000F1612" w:rsidRPr="00CD7021" w:rsidRDefault="000F1612" w:rsidP="000F161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</w:tc>
      </w:tr>
    </w:tbl>
    <w:p w:rsidR="0063238D" w:rsidRDefault="0063238D" w:rsidP="0063238D">
      <w:pPr>
        <w:pStyle w:val="Prrafodelista1"/>
        <w:tabs>
          <w:tab w:val="left" w:pos="851"/>
        </w:tabs>
        <w:ind w:left="851"/>
        <w:jc w:val="both"/>
        <w:rPr>
          <w:rFonts w:cs="Arial"/>
          <w:sz w:val="16"/>
          <w:szCs w:val="16"/>
        </w:rPr>
      </w:pPr>
    </w:p>
    <w:p w:rsidR="00F338B2" w:rsidRPr="00CD7021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CD7021">
        <w:rPr>
          <w:rFonts w:cs="Arial"/>
          <w:sz w:val="16"/>
          <w:szCs w:val="16"/>
        </w:rPr>
        <w:t>El Cronograma adjunto es tentativo, sujeto a variaciones que se darán a conocer oportunamente.</w:t>
      </w:r>
    </w:p>
    <w:p w:rsidR="00F338B2" w:rsidRPr="00CD7021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CD7021">
        <w:rPr>
          <w:rFonts w:cs="Arial"/>
          <w:sz w:val="16"/>
          <w:szCs w:val="16"/>
        </w:rPr>
        <w:t>SGGI – Sub Gerencia de Gestión de la Incorporación – GCGP – Sede Central de EsSalud.</w:t>
      </w:r>
    </w:p>
    <w:p w:rsidR="00F338B2" w:rsidRPr="00CD7021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CD7021">
        <w:rPr>
          <w:rFonts w:cs="Arial"/>
          <w:sz w:val="16"/>
          <w:szCs w:val="16"/>
        </w:rPr>
        <w:t>SGGP—Sub Gerencia de Gestión de Personal – GCGP-Sede Central de EsSalud</w:t>
      </w:r>
    </w:p>
    <w:p w:rsidR="00F338B2" w:rsidRPr="00CD7021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CD7021">
        <w:rPr>
          <w:rFonts w:cs="Arial"/>
          <w:sz w:val="16"/>
          <w:szCs w:val="16"/>
        </w:rPr>
        <w:t>GC</w:t>
      </w:r>
      <w:r w:rsidR="00CD7021">
        <w:rPr>
          <w:rFonts w:cs="Arial"/>
          <w:sz w:val="16"/>
          <w:szCs w:val="16"/>
        </w:rPr>
        <w:t>A</w:t>
      </w:r>
      <w:r w:rsidR="003A08A1">
        <w:rPr>
          <w:rFonts w:cs="Arial"/>
          <w:sz w:val="16"/>
          <w:szCs w:val="16"/>
        </w:rPr>
        <w:t>A</w:t>
      </w:r>
      <w:r w:rsidRPr="00CD7021">
        <w:rPr>
          <w:rFonts w:cs="Arial"/>
          <w:sz w:val="16"/>
          <w:szCs w:val="16"/>
        </w:rPr>
        <w:t xml:space="preserve"> – Gerencia Central de </w:t>
      </w:r>
      <w:r w:rsidR="003A08A1">
        <w:rPr>
          <w:rFonts w:cs="Arial"/>
          <w:sz w:val="16"/>
          <w:szCs w:val="16"/>
        </w:rPr>
        <w:t>Atención al Asegurado.</w:t>
      </w:r>
    </w:p>
    <w:p w:rsidR="00F338B2" w:rsidRPr="00CD7021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CD7021">
        <w:rPr>
          <w:rFonts w:cs="Arial"/>
          <w:sz w:val="16"/>
          <w:szCs w:val="16"/>
        </w:rPr>
        <w:t>GCTIC – Gerencia Central de Tecnologías de Información y Comunicaciones</w:t>
      </w:r>
    </w:p>
    <w:p w:rsidR="00F338B2" w:rsidRPr="00CD7021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CD7021">
        <w:rPr>
          <w:rFonts w:cs="Arial"/>
          <w:sz w:val="16"/>
          <w:szCs w:val="16"/>
        </w:rPr>
        <w:t>En el aviso de publicación de una etapa debe anunciarse la fecha y hora de la siguiente etapa.</w:t>
      </w:r>
    </w:p>
    <w:p w:rsidR="00F338B2" w:rsidRPr="00CD7021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CD7021">
        <w:rPr>
          <w:rFonts w:cs="Arial"/>
          <w:sz w:val="16"/>
          <w:szCs w:val="16"/>
        </w:rPr>
        <w:t>Se precisa que deberá inscribirse en una sola opción en el sistema SISEP.</w:t>
      </w:r>
    </w:p>
    <w:p w:rsidR="00F338B2" w:rsidRPr="00CD7021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CD7021">
        <w:rPr>
          <w:rFonts w:cs="Arial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286E34" w:rsidRDefault="00286E34" w:rsidP="00CF39CE">
      <w:pPr>
        <w:ind w:left="360" w:right="70"/>
        <w:jc w:val="both"/>
      </w:pPr>
    </w:p>
    <w:p w:rsidR="00050AE7" w:rsidRPr="00CD7021" w:rsidRDefault="00050AE7" w:rsidP="00CF39CE">
      <w:pPr>
        <w:pStyle w:val="Ttulo4"/>
        <w:tabs>
          <w:tab w:val="left" w:pos="426"/>
        </w:tabs>
        <w:ind w:left="0" w:firstLine="0"/>
        <w:rPr>
          <w:rFonts w:cs="Arial"/>
          <w:sz w:val="20"/>
          <w:lang w:val="es-MX"/>
        </w:rPr>
      </w:pPr>
      <w:r w:rsidRPr="00CD7021">
        <w:rPr>
          <w:rFonts w:cs="Arial"/>
          <w:sz w:val="20"/>
          <w:lang w:val="es-MX"/>
        </w:rPr>
        <w:t>8.    DE LAS ETAPAS DE EVALUACIÓN</w:t>
      </w:r>
    </w:p>
    <w:p w:rsidR="00050AE7" w:rsidRPr="00CD7021" w:rsidRDefault="00050AE7" w:rsidP="00CF39CE">
      <w:pPr>
        <w:pStyle w:val="Encabezado1"/>
        <w:tabs>
          <w:tab w:val="clear" w:pos="4419"/>
          <w:tab w:val="clear" w:pos="8838"/>
        </w:tabs>
        <w:ind w:left="4950" w:hanging="3957"/>
        <w:jc w:val="right"/>
        <w:rPr>
          <w:rFonts w:ascii="Arial" w:hAnsi="Arial" w:cs="Arial"/>
          <w:lang w:eastAsia="es-ES"/>
        </w:rPr>
      </w:pPr>
    </w:p>
    <w:p w:rsidR="007F56D2" w:rsidRDefault="007F56D2" w:rsidP="00CF39CE">
      <w:pPr>
        <w:pStyle w:val="Sinespaciado1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CD7021">
        <w:rPr>
          <w:rFonts w:ascii="Arial" w:hAnsi="Arial" w:cs="Arial"/>
          <w:sz w:val="20"/>
          <w:szCs w:val="20"/>
        </w:rPr>
        <w:t xml:space="preserve">La evaluación tiene como puntaje mínimo aprobatorio 55 puntos. Las evaluaciones parciales tienen carácter eliminatorio cuando se desaprueban. </w:t>
      </w:r>
      <w:smartTag w:uri="urn:schemas-microsoft-com:office:smarttags" w:element="PersonName">
        <w:smartTagPr>
          <w:attr w:name="ProductID" w:val="La Evaluaci￳n Psicot￩cnica"/>
        </w:smartTagPr>
        <w:r w:rsidRPr="00CD7021">
          <w:rPr>
            <w:rFonts w:ascii="Arial" w:hAnsi="Arial" w:cs="Arial"/>
            <w:sz w:val="20"/>
            <w:szCs w:val="20"/>
          </w:rPr>
          <w:t>La Evaluación Psicotécnica</w:t>
        </w:r>
      </w:smartTag>
      <w:r w:rsidRPr="00CD7021">
        <w:rPr>
          <w:rFonts w:ascii="Arial" w:hAnsi="Arial" w:cs="Arial"/>
          <w:sz w:val="20"/>
          <w:szCs w:val="20"/>
        </w:rPr>
        <w:t xml:space="preserve"> es sólo de carácter eliminatorio. </w:t>
      </w:r>
      <w:smartTag w:uri="urn:schemas-microsoft-com:office:smarttags" w:element="PersonName">
        <w:smartTagPr>
          <w:attr w:name="ProductID" w:val="la Evaluaci￳n"/>
        </w:smartTagPr>
        <w:r w:rsidRPr="00CD7021">
          <w:rPr>
            <w:rFonts w:ascii="Arial" w:hAnsi="Arial" w:cs="Arial"/>
            <w:sz w:val="20"/>
            <w:szCs w:val="20"/>
          </w:rPr>
          <w:t>La Evaluación</w:t>
        </w:r>
      </w:smartTag>
      <w:r w:rsidRPr="00CD7021">
        <w:rPr>
          <w:rFonts w:ascii="Arial" w:hAnsi="Arial" w:cs="Arial"/>
          <w:sz w:val="20"/>
          <w:szCs w:val="20"/>
        </w:rPr>
        <w:t xml:space="preserve"> de Conocimientos se desaprueba si no se obtiene un puntaje mínimo de 26 puntos. </w:t>
      </w:r>
      <w:smartTag w:uri="urn:schemas-microsoft-com:office:smarttags" w:element="PersonName">
        <w:smartTagPr>
          <w:attr w:name="ProductID" w:val="La Evaluaci￳n Curricular"/>
        </w:smartTagPr>
        <w:r w:rsidRPr="00CD7021">
          <w:rPr>
            <w:rFonts w:ascii="Arial" w:hAnsi="Arial" w:cs="Arial"/>
            <w:sz w:val="20"/>
            <w:szCs w:val="20"/>
          </w:rPr>
          <w:t>La Evaluación Curricular</w:t>
        </w:r>
      </w:smartTag>
      <w:r w:rsidRPr="00CD7021">
        <w:rPr>
          <w:rFonts w:ascii="Arial" w:hAnsi="Arial" w:cs="Arial"/>
          <w:sz w:val="20"/>
          <w:szCs w:val="20"/>
        </w:rPr>
        <w:t xml:space="preserve"> se desaprueba si no se cumplen los requisitos generales y específicos establecidos en el Aviso de Convocatoria. </w:t>
      </w:r>
      <w:smartTag w:uri="urn:schemas-microsoft-com:office:smarttags" w:element="PersonName">
        <w:smartTagPr>
          <w:attr w:name="ProductID" w:val="La Evaluaci￳n Psicol￳gica"/>
        </w:smartTagPr>
        <w:r w:rsidRPr="00CD7021">
          <w:rPr>
            <w:rFonts w:ascii="Arial" w:hAnsi="Arial" w:cs="Arial"/>
            <w:sz w:val="20"/>
            <w:szCs w:val="20"/>
          </w:rPr>
          <w:t>La Evaluación Psicológica</w:t>
        </w:r>
      </w:smartTag>
      <w:r w:rsidRPr="00CD7021">
        <w:rPr>
          <w:rFonts w:ascii="Arial" w:hAnsi="Arial" w:cs="Arial"/>
          <w:sz w:val="20"/>
          <w:szCs w:val="20"/>
        </w:rPr>
        <w:t xml:space="preserve"> es obligatoria, mas no es de carácter eliminatorio. </w:t>
      </w:r>
      <w:smartTag w:uri="urn:schemas-microsoft-com:office:smarttags" w:element="PersonName">
        <w:smartTagPr>
          <w:attr w:name="ProductID" w:val="La Evaluaci￳n Personal"/>
        </w:smartTagPr>
        <w:r w:rsidRPr="00CD7021">
          <w:rPr>
            <w:rFonts w:ascii="Arial" w:hAnsi="Arial" w:cs="Arial"/>
            <w:sz w:val="20"/>
            <w:szCs w:val="20"/>
          </w:rPr>
          <w:t>La Evaluación Personal</w:t>
        </w:r>
      </w:smartTag>
      <w:r w:rsidRPr="00CD7021">
        <w:rPr>
          <w:rFonts w:ascii="Arial" w:hAnsi="Arial" w:cs="Arial"/>
          <w:sz w:val="20"/>
          <w:szCs w:val="20"/>
        </w:rPr>
        <w:t xml:space="preserve"> se desaprueba si no se obtiene un puntaje mínimo de 11 puntos.</w:t>
      </w:r>
    </w:p>
    <w:p w:rsidR="00C815A9" w:rsidRDefault="00C815A9" w:rsidP="00C815A9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tbl>
      <w:tblPr>
        <w:tblW w:w="83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711"/>
        <w:gridCol w:w="900"/>
        <w:gridCol w:w="1260"/>
        <w:gridCol w:w="1101"/>
      </w:tblGrid>
      <w:tr w:rsidR="007F56D2" w:rsidRPr="00CD7021" w:rsidTr="00ED79D6">
        <w:tc>
          <w:tcPr>
            <w:tcW w:w="5103" w:type="dxa"/>
            <w:gridSpan w:val="2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EVALUACIONES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PESO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PUNTAJE MÍNIMO</w:t>
            </w:r>
          </w:p>
        </w:tc>
        <w:tc>
          <w:tcPr>
            <w:tcW w:w="1101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PUNTAJE MÁXIMO</w:t>
            </w:r>
          </w:p>
        </w:tc>
      </w:tr>
      <w:tr w:rsidR="007F56D2" w:rsidRPr="00CD7021" w:rsidTr="00D800A9">
        <w:tc>
          <w:tcPr>
            <w:tcW w:w="5103" w:type="dxa"/>
            <w:gridSpan w:val="2"/>
          </w:tcPr>
          <w:p w:rsidR="007F56D2" w:rsidRPr="00CD7021" w:rsidRDefault="007F56D2" w:rsidP="00CF39C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EVALUACIÓN PRE CURRICULAR (VÍA INFORMACIÓN DEL SISEP)</w:t>
            </w:r>
          </w:p>
        </w:tc>
        <w:tc>
          <w:tcPr>
            <w:tcW w:w="3261" w:type="dxa"/>
            <w:gridSpan w:val="3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F56D2" w:rsidRPr="00CD7021" w:rsidTr="00D800A9">
        <w:tc>
          <w:tcPr>
            <w:tcW w:w="5103" w:type="dxa"/>
            <w:gridSpan w:val="2"/>
          </w:tcPr>
          <w:p w:rsidR="007F56D2" w:rsidRPr="00CD7021" w:rsidRDefault="007F56D2" w:rsidP="00CF39C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EVALUACIÓN PSICOTÉCNICA</w:t>
            </w:r>
          </w:p>
        </w:tc>
        <w:tc>
          <w:tcPr>
            <w:tcW w:w="3261" w:type="dxa"/>
            <w:gridSpan w:val="3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F56D2" w:rsidRPr="00CD7021" w:rsidTr="00D800A9">
        <w:tc>
          <w:tcPr>
            <w:tcW w:w="5103" w:type="dxa"/>
            <w:gridSpan w:val="2"/>
          </w:tcPr>
          <w:p w:rsidR="007F56D2" w:rsidRPr="00CD7021" w:rsidRDefault="007F56D2" w:rsidP="00CF39C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EVALUACIÓN DE CONOCIMIENTOS</w:t>
            </w:r>
          </w:p>
        </w:tc>
        <w:tc>
          <w:tcPr>
            <w:tcW w:w="900" w:type="dxa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50%</w:t>
            </w:r>
          </w:p>
        </w:tc>
        <w:tc>
          <w:tcPr>
            <w:tcW w:w="1260" w:type="dxa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1101" w:type="dxa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50</w:t>
            </w:r>
          </w:p>
        </w:tc>
      </w:tr>
      <w:tr w:rsidR="007F56D2" w:rsidRPr="00CD7021" w:rsidTr="00D800A9">
        <w:tc>
          <w:tcPr>
            <w:tcW w:w="5103" w:type="dxa"/>
            <w:gridSpan w:val="2"/>
          </w:tcPr>
          <w:p w:rsidR="007F56D2" w:rsidRPr="00CD7021" w:rsidRDefault="007F56D2" w:rsidP="00CF39C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EVALUACIÓN CURRICULAR (HOJAS DE VIDA)</w:t>
            </w:r>
          </w:p>
        </w:tc>
        <w:tc>
          <w:tcPr>
            <w:tcW w:w="900" w:type="dxa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30%</w:t>
            </w:r>
          </w:p>
        </w:tc>
        <w:tc>
          <w:tcPr>
            <w:tcW w:w="1260" w:type="dxa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1101" w:type="dxa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30</w:t>
            </w:r>
          </w:p>
        </w:tc>
      </w:tr>
      <w:tr w:rsidR="007F56D2" w:rsidRPr="00CD7021" w:rsidTr="00ED79D6">
        <w:tc>
          <w:tcPr>
            <w:tcW w:w="392" w:type="dxa"/>
          </w:tcPr>
          <w:p w:rsidR="007F56D2" w:rsidRPr="00CD7021" w:rsidRDefault="007F56D2" w:rsidP="00CF39CE">
            <w:pPr>
              <w:rPr>
                <w:rFonts w:cs="Arial"/>
                <w:sz w:val="18"/>
                <w:szCs w:val="18"/>
              </w:rPr>
            </w:pPr>
            <w:r w:rsidRPr="00CD7021">
              <w:rPr>
                <w:rFonts w:cs="Arial"/>
                <w:sz w:val="18"/>
                <w:szCs w:val="18"/>
              </w:rPr>
              <w:t>a.</w:t>
            </w:r>
          </w:p>
        </w:tc>
        <w:tc>
          <w:tcPr>
            <w:tcW w:w="4711" w:type="dxa"/>
          </w:tcPr>
          <w:p w:rsidR="007F56D2" w:rsidRPr="00CD7021" w:rsidRDefault="007F56D2" w:rsidP="00CF39CE">
            <w:pPr>
              <w:jc w:val="both"/>
              <w:rPr>
                <w:rFonts w:cs="Arial"/>
                <w:sz w:val="18"/>
                <w:szCs w:val="18"/>
              </w:rPr>
            </w:pPr>
            <w:r w:rsidRPr="00CD7021">
              <w:rPr>
                <w:rFonts w:cs="Arial"/>
                <w:sz w:val="18"/>
                <w:szCs w:val="18"/>
              </w:rPr>
              <w:t xml:space="preserve">Formación: 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56D2" w:rsidRPr="00CD7021" w:rsidTr="00ED79D6">
        <w:tc>
          <w:tcPr>
            <w:tcW w:w="392" w:type="dxa"/>
          </w:tcPr>
          <w:p w:rsidR="007F56D2" w:rsidRPr="00CD7021" w:rsidRDefault="007F56D2" w:rsidP="00CF39CE">
            <w:pPr>
              <w:jc w:val="both"/>
              <w:rPr>
                <w:rFonts w:cs="Arial"/>
                <w:sz w:val="18"/>
                <w:szCs w:val="18"/>
              </w:rPr>
            </w:pPr>
            <w:r w:rsidRPr="00CD7021">
              <w:rPr>
                <w:rFonts w:cs="Arial"/>
                <w:sz w:val="18"/>
                <w:szCs w:val="18"/>
              </w:rPr>
              <w:t>b.</w:t>
            </w:r>
          </w:p>
        </w:tc>
        <w:tc>
          <w:tcPr>
            <w:tcW w:w="4711" w:type="dxa"/>
          </w:tcPr>
          <w:p w:rsidR="007F56D2" w:rsidRPr="00CD7021" w:rsidRDefault="007F56D2" w:rsidP="00CF39CE">
            <w:pPr>
              <w:jc w:val="both"/>
              <w:rPr>
                <w:rFonts w:cs="Arial"/>
                <w:sz w:val="18"/>
                <w:szCs w:val="18"/>
              </w:rPr>
            </w:pPr>
            <w:r w:rsidRPr="00CD7021">
              <w:rPr>
                <w:rFonts w:cs="Arial"/>
                <w:sz w:val="18"/>
                <w:szCs w:val="18"/>
              </w:rPr>
              <w:t xml:space="preserve">Experiencia Laboral: 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56D2" w:rsidRPr="00CD7021" w:rsidTr="00ED79D6">
        <w:tc>
          <w:tcPr>
            <w:tcW w:w="392" w:type="dxa"/>
          </w:tcPr>
          <w:p w:rsidR="007F56D2" w:rsidRPr="00CD7021" w:rsidRDefault="007F56D2" w:rsidP="00CF39CE">
            <w:pPr>
              <w:jc w:val="both"/>
              <w:rPr>
                <w:rFonts w:cs="Arial"/>
                <w:sz w:val="18"/>
                <w:szCs w:val="18"/>
              </w:rPr>
            </w:pPr>
            <w:r w:rsidRPr="00CD7021">
              <w:rPr>
                <w:rFonts w:cs="Arial"/>
                <w:sz w:val="18"/>
                <w:szCs w:val="18"/>
              </w:rPr>
              <w:t>c.</w:t>
            </w:r>
          </w:p>
        </w:tc>
        <w:tc>
          <w:tcPr>
            <w:tcW w:w="4711" w:type="dxa"/>
          </w:tcPr>
          <w:p w:rsidR="007F56D2" w:rsidRPr="00CD7021" w:rsidRDefault="007F56D2" w:rsidP="00CF39CE">
            <w:pPr>
              <w:jc w:val="both"/>
              <w:rPr>
                <w:rFonts w:cs="Arial"/>
                <w:sz w:val="18"/>
                <w:szCs w:val="18"/>
              </w:rPr>
            </w:pPr>
            <w:r w:rsidRPr="00CD7021">
              <w:rPr>
                <w:rFonts w:cs="Arial"/>
                <w:sz w:val="18"/>
                <w:szCs w:val="18"/>
              </w:rPr>
              <w:t>Capacitación: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E7510" w:rsidRPr="00CD7021" w:rsidTr="007D1818">
        <w:tc>
          <w:tcPr>
            <w:tcW w:w="5103" w:type="dxa"/>
            <w:gridSpan w:val="2"/>
          </w:tcPr>
          <w:p w:rsidR="003E7510" w:rsidRPr="003E7510" w:rsidRDefault="003E7510" w:rsidP="00CF39C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7510">
              <w:rPr>
                <w:rFonts w:cs="Arial"/>
                <w:b/>
                <w:sz w:val="18"/>
                <w:szCs w:val="18"/>
              </w:rPr>
              <w:t>EVALUACIÓN PSICOLOGICA</w:t>
            </w:r>
          </w:p>
        </w:tc>
        <w:tc>
          <w:tcPr>
            <w:tcW w:w="3261" w:type="dxa"/>
            <w:gridSpan w:val="3"/>
            <w:shd w:val="clear" w:color="auto" w:fill="FFFFFF"/>
            <w:vAlign w:val="center"/>
          </w:tcPr>
          <w:p w:rsidR="003E7510" w:rsidRPr="00CD7021" w:rsidRDefault="003E7510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56D2" w:rsidRPr="00CD7021" w:rsidTr="00D800A9">
        <w:tc>
          <w:tcPr>
            <w:tcW w:w="5103" w:type="dxa"/>
            <w:gridSpan w:val="2"/>
            <w:vAlign w:val="center"/>
          </w:tcPr>
          <w:p w:rsidR="007F56D2" w:rsidRPr="00CD7021" w:rsidRDefault="007F56D2" w:rsidP="00CF39CE">
            <w:pPr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EVALUACIÓN PERSONAL</w:t>
            </w:r>
          </w:p>
        </w:tc>
        <w:tc>
          <w:tcPr>
            <w:tcW w:w="900" w:type="dxa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20%</w:t>
            </w:r>
          </w:p>
        </w:tc>
        <w:tc>
          <w:tcPr>
            <w:tcW w:w="1260" w:type="dxa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1101" w:type="dxa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20</w:t>
            </w:r>
          </w:p>
        </w:tc>
      </w:tr>
      <w:tr w:rsidR="007F56D2" w:rsidRPr="00CD7021" w:rsidTr="00ED79D6">
        <w:trPr>
          <w:trHeight w:val="339"/>
        </w:trPr>
        <w:tc>
          <w:tcPr>
            <w:tcW w:w="5103" w:type="dxa"/>
            <w:gridSpan w:val="2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55</w:t>
            </w:r>
          </w:p>
        </w:tc>
        <w:tc>
          <w:tcPr>
            <w:tcW w:w="1101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100</w:t>
            </w:r>
          </w:p>
        </w:tc>
      </w:tr>
    </w:tbl>
    <w:p w:rsidR="0060031C" w:rsidRPr="00CD7021" w:rsidRDefault="0060031C" w:rsidP="00CF39CE">
      <w:pPr>
        <w:pStyle w:val="Textoindependiente"/>
      </w:pPr>
    </w:p>
    <w:p w:rsidR="00AA3B25" w:rsidRDefault="00AA3B25" w:rsidP="00CF39CE">
      <w:pPr>
        <w:pStyle w:val="NormalWeb"/>
        <w:numPr>
          <w:ilvl w:val="0"/>
          <w:numId w:val="2"/>
        </w:numPr>
        <w:tabs>
          <w:tab w:val="clear" w:pos="1440"/>
          <w:tab w:val="num" w:pos="709"/>
        </w:tabs>
        <w:ind w:left="709" w:hanging="284"/>
        <w:jc w:val="both"/>
        <w:rPr>
          <w:rFonts w:ascii="Arial" w:hAnsi="Arial" w:cs="Arial"/>
          <w:sz w:val="20"/>
          <w:szCs w:val="20"/>
        </w:rPr>
      </w:pPr>
      <w:r w:rsidRPr="00CD7021">
        <w:rPr>
          <w:rFonts w:ascii="Arial" w:hAnsi="Arial" w:cs="Arial"/>
          <w:sz w:val="20"/>
          <w:szCs w:val="20"/>
        </w:rPr>
        <w:t xml:space="preserve">Cabe destacar que en los casos que corresponda y de aprobar las evaluaciones respectivas, los postulantes recibirán las bonificaciones establecidas en </w:t>
      </w:r>
      <w:smartTag w:uri="urn:schemas-microsoft-com:office:smarttags" w:element="PersonName">
        <w:smartTagPr>
          <w:attr w:name="ProductID" w:val="la Normativa"/>
        </w:smartTagPr>
        <w:r w:rsidRPr="00CD7021">
          <w:rPr>
            <w:rFonts w:ascii="Arial" w:hAnsi="Arial" w:cs="Arial"/>
            <w:sz w:val="20"/>
            <w:szCs w:val="20"/>
          </w:rPr>
          <w:t>la Normativa</w:t>
        </w:r>
      </w:smartTag>
      <w:r w:rsidRPr="00CD7021">
        <w:rPr>
          <w:rFonts w:ascii="Arial" w:hAnsi="Arial" w:cs="Arial"/>
          <w:sz w:val="20"/>
          <w:szCs w:val="20"/>
        </w:rPr>
        <w:t xml:space="preserve"> vigente,</w:t>
      </w:r>
      <w:r w:rsidRPr="00CD7021">
        <w:rPr>
          <w:rFonts w:ascii="Arial" w:hAnsi="Arial" w:cs="Arial"/>
          <w:color w:val="FF0000"/>
          <w:sz w:val="20"/>
          <w:szCs w:val="20"/>
        </w:rPr>
        <w:t xml:space="preserve"> </w:t>
      </w:r>
      <w:r w:rsidRPr="00CD7021">
        <w:rPr>
          <w:rFonts w:ascii="Arial" w:hAnsi="Arial" w:cs="Arial"/>
          <w:sz w:val="20"/>
          <w:szCs w:val="20"/>
        </w:rPr>
        <w:t>las mismas que se encuentran en el rubro: “Consideraciones que deberán tener en cuenta para postular”, link: Oportunidad Laboral de la página web institucional (Bonificación por Discapacidad debidamente sustentada, Bonificación por su condición de Licenciado de las Fuerzas Armadas, entre otros de acuerdo a Ley), información que deberá revisarse previa a su postulación en el rubro de “Consideraciones que deberá tener en cuenta para postular a los procesos de selección” (link:</w:t>
      </w:r>
      <w:r w:rsidRPr="00CD7021">
        <w:rPr>
          <w:rFonts w:ascii="Arial" w:hAnsi="Arial" w:cs="Arial"/>
        </w:rPr>
        <w:t xml:space="preserve"> </w:t>
      </w:r>
      <w:hyperlink r:id="rId16" w:history="1">
        <w:r w:rsidRPr="00CD7021">
          <w:rPr>
            <w:rStyle w:val="Hipervnculo"/>
            <w:rFonts w:ascii="Arial" w:hAnsi="Arial" w:cs="Arial"/>
            <w:sz w:val="20"/>
          </w:rPr>
          <w:t>https://convocatorias.essalud.gob.pe/</w:t>
        </w:r>
      </w:hyperlink>
      <w:r w:rsidRPr="00CD7021">
        <w:rPr>
          <w:rFonts w:ascii="Arial" w:hAnsi="Arial" w:cs="Arial"/>
          <w:sz w:val="20"/>
          <w:szCs w:val="20"/>
        </w:rPr>
        <w:t>)</w:t>
      </w:r>
    </w:p>
    <w:p w:rsidR="00AA3B25" w:rsidRDefault="00AA3B25" w:rsidP="00CF39CE">
      <w:pPr>
        <w:numPr>
          <w:ilvl w:val="0"/>
          <w:numId w:val="2"/>
        </w:numPr>
        <w:tabs>
          <w:tab w:val="clear" w:pos="1440"/>
          <w:tab w:val="num" w:pos="709"/>
        </w:tabs>
        <w:spacing w:before="240" w:after="240"/>
        <w:ind w:left="709" w:hanging="283"/>
        <w:jc w:val="both"/>
        <w:rPr>
          <w:sz w:val="20"/>
        </w:rPr>
      </w:pPr>
      <w:r w:rsidRPr="00CD7021">
        <w:rPr>
          <w:sz w:val="20"/>
        </w:rPr>
        <w:t xml:space="preserve">Cabe precisar que a los trabajadores de ESSALUD sujetos al régimen laboral del Decreto Legislativo N° 1057 que postulen a una vacante del régimen laboral del D.L. 728 (Contratación Laboral Directa por reemplazo o suplencia) y alcancen puntaje aprobatorio (esto es, que hayan aprobado todas las etapas del proceso de selección) se les otorgará una bonificación de manera proporcional al tiempo </w:t>
      </w:r>
      <w:r w:rsidR="00F2117E" w:rsidRPr="00CD7021">
        <w:rPr>
          <w:sz w:val="20"/>
        </w:rPr>
        <w:t>de labores</w:t>
      </w:r>
      <w:r w:rsidRPr="00CD7021">
        <w:rPr>
          <w:sz w:val="20"/>
        </w:rPr>
        <w:t>, de acuerdo al siguiente cuadro:</w:t>
      </w:r>
    </w:p>
    <w:p w:rsidR="002535E4" w:rsidRDefault="002535E4" w:rsidP="002535E4">
      <w:pPr>
        <w:spacing w:before="240" w:after="240"/>
        <w:jc w:val="both"/>
        <w:rPr>
          <w:sz w:val="20"/>
        </w:rPr>
      </w:pPr>
    </w:p>
    <w:p w:rsidR="002535E4" w:rsidRDefault="002535E4" w:rsidP="002535E4">
      <w:pPr>
        <w:spacing w:before="240" w:after="240"/>
        <w:jc w:val="both"/>
        <w:rPr>
          <w:sz w:val="20"/>
        </w:rPr>
      </w:pPr>
    </w:p>
    <w:p w:rsidR="002535E4" w:rsidRDefault="002535E4" w:rsidP="002535E4">
      <w:pPr>
        <w:spacing w:before="240" w:after="240"/>
        <w:jc w:val="both"/>
        <w:rPr>
          <w:sz w:val="20"/>
        </w:rPr>
      </w:pPr>
    </w:p>
    <w:p w:rsidR="002535E4" w:rsidRDefault="002535E4" w:rsidP="002535E4">
      <w:pPr>
        <w:spacing w:before="240" w:after="240"/>
        <w:jc w:val="both"/>
        <w:rPr>
          <w:sz w:val="20"/>
        </w:rPr>
      </w:pPr>
    </w:p>
    <w:tbl>
      <w:tblPr>
        <w:tblW w:w="0" w:type="auto"/>
        <w:tblInd w:w="1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3767"/>
      </w:tblGrid>
      <w:tr w:rsidR="00AA3B25" w:rsidRPr="00CD7021" w:rsidTr="002535E4">
        <w:trPr>
          <w:trHeight w:val="467"/>
        </w:trPr>
        <w:tc>
          <w:tcPr>
            <w:tcW w:w="3830" w:type="dxa"/>
            <w:shd w:val="clear" w:color="auto" w:fill="F2F2F2"/>
            <w:vAlign w:val="center"/>
          </w:tcPr>
          <w:p w:rsidR="00AA3B25" w:rsidRPr="00CD7021" w:rsidRDefault="00AA3B25" w:rsidP="00CF39C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CD7021">
              <w:rPr>
                <w:rFonts w:eastAsia="MS Mincho" w:cs="Arial"/>
                <w:b/>
                <w:sz w:val="18"/>
                <w:szCs w:val="18"/>
              </w:rPr>
              <w:t>NIVELES POR TIEMPO DE LABORES</w:t>
            </w:r>
          </w:p>
        </w:tc>
        <w:tc>
          <w:tcPr>
            <w:tcW w:w="3767" w:type="dxa"/>
            <w:shd w:val="clear" w:color="auto" w:fill="F2F2F2"/>
            <w:vAlign w:val="center"/>
          </w:tcPr>
          <w:p w:rsidR="00AA3B25" w:rsidRPr="00CD7021" w:rsidRDefault="00AA3B25" w:rsidP="00CF39C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CD7021">
              <w:rPr>
                <w:b/>
                <w:sz w:val="18"/>
                <w:szCs w:val="18"/>
                <w:lang w:val="es-ES_tradnl"/>
              </w:rPr>
              <w:t>Bonificación sobre puntaje final</w:t>
            </w:r>
          </w:p>
        </w:tc>
      </w:tr>
      <w:tr w:rsidR="00AA3B25" w:rsidRPr="00CD7021" w:rsidTr="002535E4">
        <w:trPr>
          <w:trHeight w:val="285"/>
        </w:trPr>
        <w:tc>
          <w:tcPr>
            <w:tcW w:w="3830" w:type="dxa"/>
          </w:tcPr>
          <w:p w:rsidR="00AA3B25" w:rsidRPr="00CD7021" w:rsidRDefault="00AA3B25" w:rsidP="00CF39CE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CD7021">
              <w:rPr>
                <w:rFonts w:eastAsia="MS Mincho" w:cs="Arial"/>
                <w:sz w:val="18"/>
                <w:szCs w:val="18"/>
              </w:rPr>
              <w:t>05 años a más</w:t>
            </w:r>
          </w:p>
        </w:tc>
        <w:tc>
          <w:tcPr>
            <w:tcW w:w="3767" w:type="dxa"/>
            <w:vAlign w:val="center"/>
          </w:tcPr>
          <w:p w:rsidR="00AA3B25" w:rsidRPr="00CD7021" w:rsidRDefault="00AA3B25" w:rsidP="00CF39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CD7021">
              <w:rPr>
                <w:sz w:val="18"/>
                <w:szCs w:val="18"/>
                <w:lang w:val="es-ES_tradnl"/>
              </w:rPr>
              <w:t>10 %</w:t>
            </w:r>
          </w:p>
        </w:tc>
      </w:tr>
      <w:tr w:rsidR="00AA3B25" w:rsidRPr="00CD7021" w:rsidTr="002535E4">
        <w:trPr>
          <w:trHeight w:val="285"/>
        </w:trPr>
        <w:tc>
          <w:tcPr>
            <w:tcW w:w="3830" w:type="dxa"/>
          </w:tcPr>
          <w:p w:rsidR="00AA3B25" w:rsidRPr="00CD7021" w:rsidRDefault="00AA3B25" w:rsidP="00CF39CE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CD7021">
              <w:rPr>
                <w:rFonts w:eastAsia="MS Mincho" w:cs="Arial"/>
                <w:sz w:val="18"/>
                <w:szCs w:val="18"/>
              </w:rPr>
              <w:t>Mayor o igual a 04 años y menor de 05 años</w:t>
            </w:r>
          </w:p>
        </w:tc>
        <w:tc>
          <w:tcPr>
            <w:tcW w:w="3767" w:type="dxa"/>
            <w:vAlign w:val="center"/>
          </w:tcPr>
          <w:p w:rsidR="00AA3B25" w:rsidRPr="00CD7021" w:rsidRDefault="00AA3B25" w:rsidP="00CF39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CD7021">
              <w:rPr>
                <w:sz w:val="18"/>
                <w:szCs w:val="18"/>
                <w:lang w:val="es-ES_tradnl"/>
              </w:rPr>
              <w:t>8%</w:t>
            </w:r>
          </w:p>
        </w:tc>
      </w:tr>
      <w:tr w:rsidR="00AA3B25" w:rsidRPr="00CD7021" w:rsidTr="002535E4">
        <w:trPr>
          <w:trHeight w:val="229"/>
        </w:trPr>
        <w:tc>
          <w:tcPr>
            <w:tcW w:w="3830" w:type="dxa"/>
          </w:tcPr>
          <w:p w:rsidR="00AA3B25" w:rsidRPr="00CD7021" w:rsidRDefault="00AA3B25" w:rsidP="00CF39CE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CD7021">
              <w:rPr>
                <w:rFonts w:eastAsia="MS Mincho" w:cs="Arial"/>
                <w:sz w:val="18"/>
                <w:szCs w:val="18"/>
              </w:rPr>
              <w:t>Mayor o igual a 03 años y menor de 04 años</w:t>
            </w:r>
          </w:p>
        </w:tc>
        <w:tc>
          <w:tcPr>
            <w:tcW w:w="3767" w:type="dxa"/>
            <w:vAlign w:val="center"/>
          </w:tcPr>
          <w:p w:rsidR="00AA3B25" w:rsidRPr="00CD7021" w:rsidRDefault="00AA3B25" w:rsidP="00CF39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CD7021">
              <w:rPr>
                <w:sz w:val="18"/>
                <w:szCs w:val="18"/>
                <w:lang w:val="es-ES_tradnl"/>
              </w:rPr>
              <w:t>6%</w:t>
            </w:r>
          </w:p>
        </w:tc>
      </w:tr>
      <w:tr w:rsidR="00AA3B25" w:rsidRPr="00CD7021" w:rsidTr="002535E4">
        <w:trPr>
          <w:trHeight w:val="229"/>
        </w:trPr>
        <w:tc>
          <w:tcPr>
            <w:tcW w:w="3830" w:type="dxa"/>
          </w:tcPr>
          <w:p w:rsidR="00AA3B25" w:rsidRPr="00CD7021" w:rsidRDefault="00AA3B25" w:rsidP="00CF39CE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CD7021">
              <w:rPr>
                <w:rFonts w:eastAsia="MS Mincho" w:cs="Arial"/>
                <w:sz w:val="18"/>
                <w:szCs w:val="18"/>
              </w:rPr>
              <w:t>Mayor o igual a 02 años y menor de 03 años</w:t>
            </w:r>
          </w:p>
        </w:tc>
        <w:tc>
          <w:tcPr>
            <w:tcW w:w="3767" w:type="dxa"/>
            <w:vAlign w:val="center"/>
          </w:tcPr>
          <w:p w:rsidR="00AA3B25" w:rsidRPr="00CD7021" w:rsidRDefault="00AA3B25" w:rsidP="00CF39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CD7021">
              <w:rPr>
                <w:sz w:val="18"/>
                <w:szCs w:val="18"/>
                <w:lang w:val="es-ES_tradnl"/>
              </w:rPr>
              <w:t>4%</w:t>
            </w:r>
          </w:p>
        </w:tc>
      </w:tr>
      <w:tr w:rsidR="00AA3B25" w:rsidRPr="00CD7021" w:rsidTr="002535E4">
        <w:trPr>
          <w:trHeight w:val="229"/>
        </w:trPr>
        <w:tc>
          <w:tcPr>
            <w:tcW w:w="3830" w:type="dxa"/>
          </w:tcPr>
          <w:p w:rsidR="00AA3B25" w:rsidRPr="00CD7021" w:rsidRDefault="00AA3B25" w:rsidP="00CF39CE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CD7021">
              <w:rPr>
                <w:rFonts w:eastAsia="MS Mincho" w:cs="Arial"/>
                <w:sz w:val="18"/>
                <w:szCs w:val="18"/>
              </w:rPr>
              <w:t>Mayor o igual a 01 año y menor de 02 años</w:t>
            </w:r>
          </w:p>
        </w:tc>
        <w:tc>
          <w:tcPr>
            <w:tcW w:w="3767" w:type="dxa"/>
            <w:vAlign w:val="center"/>
          </w:tcPr>
          <w:p w:rsidR="00AA3B25" w:rsidRPr="00CD7021" w:rsidRDefault="00AA3B25" w:rsidP="00CF39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CD7021">
              <w:rPr>
                <w:sz w:val="18"/>
                <w:szCs w:val="18"/>
                <w:lang w:val="es-ES_tradnl"/>
              </w:rPr>
              <w:t>2%</w:t>
            </w:r>
          </w:p>
        </w:tc>
      </w:tr>
    </w:tbl>
    <w:p w:rsidR="00AA3B25" w:rsidRPr="00CD7021" w:rsidRDefault="00AA3B25" w:rsidP="00CF39CE">
      <w:pPr>
        <w:pStyle w:val="Encabezado1"/>
        <w:tabs>
          <w:tab w:val="clear" w:pos="4419"/>
          <w:tab w:val="clear" w:pos="8838"/>
        </w:tabs>
      </w:pPr>
      <w:r w:rsidRPr="00CD7021">
        <w:tab/>
      </w:r>
      <w:r w:rsidRPr="00CD7021">
        <w:tab/>
      </w:r>
      <w:r w:rsidRPr="00CD7021">
        <w:tab/>
      </w:r>
    </w:p>
    <w:p w:rsidR="00891B4D" w:rsidRPr="00CD7021" w:rsidRDefault="00891B4D" w:rsidP="00CF39CE">
      <w:pPr>
        <w:pStyle w:val="Encabezado1"/>
        <w:tabs>
          <w:tab w:val="clear" w:pos="4419"/>
          <w:tab w:val="clear" w:pos="8838"/>
        </w:tabs>
      </w:pPr>
      <w:r w:rsidRPr="00CD7021">
        <w:tab/>
      </w:r>
      <w:r w:rsidRPr="00CD7021">
        <w:tab/>
      </w:r>
      <w:r w:rsidRPr="00CD7021">
        <w:tab/>
      </w:r>
      <w:r w:rsidRPr="00CD7021">
        <w:tab/>
      </w:r>
      <w:r w:rsidRPr="00CD7021">
        <w:tab/>
      </w:r>
      <w:r w:rsidRPr="00CD7021">
        <w:tab/>
      </w:r>
      <w:r w:rsidRPr="00CD7021">
        <w:tab/>
        <w:t xml:space="preserve">  </w:t>
      </w:r>
      <w:r w:rsidRPr="00CD7021">
        <w:tab/>
      </w:r>
      <w:r w:rsidRPr="00CD7021">
        <w:tab/>
      </w:r>
      <w:r w:rsidRPr="00CD7021">
        <w:tab/>
      </w:r>
    </w:p>
    <w:p w:rsidR="00C878CF" w:rsidRPr="00C878CF" w:rsidRDefault="006A095C" w:rsidP="00CF39CE">
      <w:pPr>
        <w:pStyle w:val="Encabezado1"/>
        <w:tabs>
          <w:tab w:val="clear" w:pos="4419"/>
          <w:tab w:val="clear" w:pos="8838"/>
        </w:tabs>
      </w:pPr>
      <w:r w:rsidRPr="00CD7021">
        <w:tab/>
      </w:r>
      <w:r w:rsidRPr="00CD7021">
        <w:tab/>
      </w:r>
      <w:r w:rsidRPr="00CD7021">
        <w:tab/>
      </w:r>
      <w:r w:rsidRPr="00CD7021">
        <w:tab/>
      </w:r>
      <w:r w:rsidRPr="00CD7021">
        <w:tab/>
      </w:r>
      <w:r w:rsidRPr="00CD7021">
        <w:tab/>
      </w:r>
      <w:r w:rsidR="005B0C7D" w:rsidRPr="00CD7021">
        <w:tab/>
      </w:r>
      <w:r w:rsidR="00BE1DB0">
        <w:t xml:space="preserve">                 </w:t>
      </w:r>
      <w:r w:rsidR="00AB168F">
        <w:t xml:space="preserve">   </w:t>
      </w:r>
      <w:r w:rsidR="00931937">
        <w:t xml:space="preserve">        </w:t>
      </w:r>
      <w:r w:rsidR="00891B4D" w:rsidRPr="00CD7021">
        <w:rPr>
          <w:rFonts w:ascii="Arial" w:hAnsi="Arial" w:cs="Arial"/>
        </w:rPr>
        <w:t xml:space="preserve">Lima, </w:t>
      </w:r>
      <w:r w:rsidR="004C1AD3">
        <w:rPr>
          <w:rFonts w:ascii="Arial" w:hAnsi="Arial" w:cs="Arial"/>
        </w:rPr>
        <w:t>14 de mayo d</w:t>
      </w:r>
      <w:r w:rsidR="000B248B" w:rsidRPr="00CD7021">
        <w:rPr>
          <w:rFonts w:ascii="Arial" w:hAnsi="Arial" w:cs="Arial"/>
        </w:rPr>
        <w:t>el 201</w:t>
      </w:r>
      <w:r w:rsidR="00931937">
        <w:rPr>
          <w:rFonts w:ascii="Arial" w:hAnsi="Arial" w:cs="Arial"/>
        </w:rPr>
        <w:t>9</w:t>
      </w:r>
      <w:r w:rsidR="00640422">
        <w:rPr>
          <w:rFonts w:ascii="Arial" w:hAnsi="Arial" w:cs="Arial"/>
        </w:rPr>
        <w:t>.</w:t>
      </w:r>
    </w:p>
    <w:sectPr w:rsidR="00C878CF" w:rsidRPr="00C878CF" w:rsidSect="00230D75">
      <w:pgSz w:w="11907" w:h="16840" w:code="9"/>
      <w:pgMar w:top="851" w:right="1417" w:bottom="794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594" w:rsidRDefault="008E5594">
      <w:r>
        <w:separator/>
      </w:r>
    </w:p>
  </w:endnote>
  <w:endnote w:type="continuationSeparator" w:id="0">
    <w:p w:rsidR="008E5594" w:rsidRDefault="008E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594" w:rsidRDefault="008E5594">
      <w:r>
        <w:separator/>
      </w:r>
    </w:p>
  </w:footnote>
  <w:footnote w:type="continuationSeparator" w:id="0">
    <w:p w:rsidR="008E5594" w:rsidRDefault="008E5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  <w:lang w:val="es-MX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4EE4D3F"/>
    <w:multiLevelType w:val="hybridMultilevel"/>
    <w:tmpl w:val="436CDBD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3F4556"/>
    <w:multiLevelType w:val="hybridMultilevel"/>
    <w:tmpl w:val="D458BC80"/>
    <w:name w:val="WW8Num7"/>
    <w:lvl w:ilvl="0" w:tplc="95A8E25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C0E251B8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5A2CC982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E3C6ED2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E41910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774E1A8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825C8774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E9E23D30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A9049BEE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07601593"/>
    <w:multiLevelType w:val="hybridMultilevel"/>
    <w:tmpl w:val="A942D04E"/>
    <w:lvl w:ilvl="0" w:tplc="D52CBB52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9" w:hanging="360"/>
      </w:pPr>
    </w:lvl>
    <w:lvl w:ilvl="2" w:tplc="0C0A001B" w:tentative="1">
      <w:start w:val="1"/>
      <w:numFmt w:val="lowerRoman"/>
      <w:lvlText w:val="%3."/>
      <w:lvlJc w:val="right"/>
      <w:pPr>
        <w:ind w:left="2149" w:hanging="180"/>
      </w:pPr>
    </w:lvl>
    <w:lvl w:ilvl="3" w:tplc="0C0A000F" w:tentative="1">
      <w:start w:val="1"/>
      <w:numFmt w:val="decimal"/>
      <w:lvlText w:val="%4."/>
      <w:lvlJc w:val="left"/>
      <w:pPr>
        <w:ind w:left="2869" w:hanging="360"/>
      </w:pPr>
    </w:lvl>
    <w:lvl w:ilvl="4" w:tplc="0C0A0019" w:tentative="1">
      <w:start w:val="1"/>
      <w:numFmt w:val="lowerLetter"/>
      <w:lvlText w:val="%5."/>
      <w:lvlJc w:val="left"/>
      <w:pPr>
        <w:ind w:left="3589" w:hanging="360"/>
      </w:pPr>
    </w:lvl>
    <w:lvl w:ilvl="5" w:tplc="0C0A001B" w:tentative="1">
      <w:start w:val="1"/>
      <w:numFmt w:val="lowerRoman"/>
      <w:lvlText w:val="%6."/>
      <w:lvlJc w:val="right"/>
      <w:pPr>
        <w:ind w:left="4309" w:hanging="180"/>
      </w:pPr>
    </w:lvl>
    <w:lvl w:ilvl="6" w:tplc="0C0A000F" w:tentative="1">
      <w:start w:val="1"/>
      <w:numFmt w:val="decimal"/>
      <w:lvlText w:val="%7."/>
      <w:lvlJc w:val="left"/>
      <w:pPr>
        <w:ind w:left="5029" w:hanging="360"/>
      </w:pPr>
    </w:lvl>
    <w:lvl w:ilvl="7" w:tplc="0C0A0019" w:tentative="1">
      <w:start w:val="1"/>
      <w:numFmt w:val="lowerLetter"/>
      <w:lvlText w:val="%8."/>
      <w:lvlJc w:val="left"/>
      <w:pPr>
        <w:ind w:left="5749" w:hanging="360"/>
      </w:pPr>
    </w:lvl>
    <w:lvl w:ilvl="8" w:tplc="0C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088046CA"/>
    <w:multiLevelType w:val="hybridMultilevel"/>
    <w:tmpl w:val="436CDBD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1D19A2"/>
    <w:multiLevelType w:val="hybridMultilevel"/>
    <w:tmpl w:val="E102C5F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D48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7B2E01"/>
    <w:multiLevelType w:val="hybridMultilevel"/>
    <w:tmpl w:val="2AF20F3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17088E"/>
    <w:multiLevelType w:val="hybridMultilevel"/>
    <w:tmpl w:val="AE769BA8"/>
    <w:lvl w:ilvl="0" w:tplc="5FE65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4C6114"/>
    <w:multiLevelType w:val="hybridMultilevel"/>
    <w:tmpl w:val="1BE2F95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405FB"/>
    <w:multiLevelType w:val="hybridMultilevel"/>
    <w:tmpl w:val="599ACDA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15718"/>
    <w:multiLevelType w:val="hybridMultilevel"/>
    <w:tmpl w:val="12E2A78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96A2DFF"/>
    <w:multiLevelType w:val="hybridMultilevel"/>
    <w:tmpl w:val="87728430"/>
    <w:lvl w:ilvl="0" w:tplc="2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A6F5377"/>
    <w:multiLevelType w:val="hybridMultilevel"/>
    <w:tmpl w:val="0194DCDA"/>
    <w:lvl w:ilvl="0" w:tplc="FB50B7A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1FF35590"/>
    <w:multiLevelType w:val="hybridMultilevel"/>
    <w:tmpl w:val="78A24BA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65678D"/>
    <w:multiLevelType w:val="hybridMultilevel"/>
    <w:tmpl w:val="3F3657FA"/>
    <w:lvl w:ilvl="0" w:tplc="DEC0E7C6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32" w:hanging="360"/>
      </w:pPr>
    </w:lvl>
    <w:lvl w:ilvl="2" w:tplc="280A001B" w:tentative="1">
      <w:start w:val="1"/>
      <w:numFmt w:val="lowerRoman"/>
      <w:lvlText w:val="%3."/>
      <w:lvlJc w:val="right"/>
      <w:pPr>
        <w:ind w:left="2052" w:hanging="180"/>
      </w:pPr>
    </w:lvl>
    <w:lvl w:ilvl="3" w:tplc="280A000F" w:tentative="1">
      <w:start w:val="1"/>
      <w:numFmt w:val="decimal"/>
      <w:lvlText w:val="%4."/>
      <w:lvlJc w:val="left"/>
      <w:pPr>
        <w:ind w:left="2772" w:hanging="360"/>
      </w:pPr>
    </w:lvl>
    <w:lvl w:ilvl="4" w:tplc="280A0019" w:tentative="1">
      <w:start w:val="1"/>
      <w:numFmt w:val="lowerLetter"/>
      <w:lvlText w:val="%5."/>
      <w:lvlJc w:val="left"/>
      <w:pPr>
        <w:ind w:left="3492" w:hanging="360"/>
      </w:pPr>
    </w:lvl>
    <w:lvl w:ilvl="5" w:tplc="280A001B" w:tentative="1">
      <w:start w:val="1"/>
      <w:numFmt w:val="lowerRoman"/>
      <w:lvlText w:val="%6."/>
      <w:lvlJc w:val="right"/>
      <w:pPr>
        <w:ind w:left="4212" w:hanging="180"/>
      </w:pPr>
    </w:lvl>
    <w:lvl w:ilvl="6" w:tplc="280A000F" w:tentative="1">
      <w:start w:val="1"/>
      <w:numFmt w:val="decimal"/>
      <w:lvlText w:val="%7."/>
      <w:lvlJc w:val="left"/>
      <w:pPr>
        <w:ind w:left="4932" w:hanging="360"/>
      </w:pPr>
    </w:lvl>
    <w:lvl w:ilvl="7" w:tplc="280A0019" w:tentative="1">
      <w:start w:val="1"/>
      <w:numFmt w:val="lowerLetter"/>
      <w:lvlText w:val="%8."/>
      <w:lvlJc w:val="left"/>
      <w:pPr>
        <w:ind w:left="5652" w:hanging="360"/>
      </w:pPr>
    </w:lvl>
    <w:lvl w:ilvl="8" w:tplc="28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2B9A67E6"/>
    <w:multiLevelType w:val="hybridMultilevel"/>
    <w:tmpl w:val="FBA2F8A0"/>
    <w:lvl w:ilvl="0" w:tplc="C28AA69E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C7737"/>
    <w:multiLevelType w:val="hybridMultilevel"/>
    <w:tmpl w:val="080C03EC"/>
    <w:lvl w:ilvl="0" w:tplc="5B7288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64FA51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EBC9F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5234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190F8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85E06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0B85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5122A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6730030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B519BB"/>
    <w:multiLevelType w:val="hybridMultilevel"/>
    <w:tmpl w:val="6AC0D3A6"/>
    <w:lvl w:ilvl="0" w:tplc="280A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3E3255B1"/>
    <w:multiLevelType w:val="hybridMultilevel"/>
    <w:tmpl w:val="FD9C1840"/>
    <w:lvl w:ilvl="0" w:tplc="08BC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72300"/>
    <w:multiLevelType w:val="hybridMultilevel"/>
    <w:tmpl w:val="20527436"/>
    <w:lvl w:ilvl="0" w:tplc="08BC79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58F519E"/>
    <w:multiLevelType w:val="hybridMultilevel"/>
    <w:tmpl w:val="1BE2F95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85BAD"/>
    <w:multiLevelType w:val="hybridMultilevel"/>
    <w:tmpl w:val="B3F6947E"/>
    <w:lvl w:ilvl="0" w:tplc="5022C0E4">
      <w:start w:val="1"/>
      <w:numFmt w:val="lowerLetter"/>
      <w:lvlText w:val="%1)"/>
      <w:lvlJc w:val="left"/>
      <w:pPr>
        <w:ind w:left="126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980" w:hanging="360"/>
      </w:pPr>
    </w:lvl>
    <w:lvl w:ilvl="2" w:tplc="280A001B" w:tentative="1">
      <w:start w:val="1"/>
      <w:numFmt w:val="lowerRoman"/>
      <w:lvlText w:val="%3."/>
      <w:lvlJc w:val="right"/>
      <w:pPr>
        <w:ind w:left="2700" w:hanging="180"/>
      </w:pPr>
    </w:lvl>
    <w:lvl w:ilvl="3" w:tplc="280A000F" w:tentative="1">
      <w:start w:val="1"/>
      <w:numFmt w:val="decimal"/>
      <w:lvlText w:val="%4."/>
      <w:lvlJc w:val="left"/>
      <w:pPr>
        <w:ind w:left="3420" w:hanging="360"/>
      </w:pPr>
    </w:lvl>
    <w:lvl w:ilvl="4" w:tplc="280A0019" w:tentative="1">
      <w:start w:val="1"/>
      <w:numFmt w:val="lowerLetter"/>
      <w:lvlText w:val="%5."/>
      <w:lvlJc w:val="left"/>
      <w:pPr>
        <w:ind w:left="4140" w:hanging="360"/>
      </w:pPr>
    </w:lvl>
    <w:lvl w:ilvl="5" w:tplc="280A001B" w:tentative="1">
      <w:start w:val="1"/>
      <w:numFmt w:val="lowerRoman"/>
      <w:lvlText w:val="%6."/>
      <w:lvlJc w:val="right"/>
      <w:pPr>
        <w:ind w:left="4860" w:hanging="180"/>
      </w:pPr>
    </w:lvl>
    <w:lvl w:ilvl="6" w:tplc="280A000F" w:tentative="1">
      <w:start w:val="1"/>
      <w:numFmt w:val="decimal"/>
      <w:lvlText w:val="%7."/>
      <w:lvlJc w:val="left"/>
      <w:pPr>
        <w:ind w:left="5580" w:hanging="360"/>
      </w:pPr>
    </w:lvl>
    <w:lvl w:ilvl="7" w:tplc="280A0019" w:tentative="1">
      <w:start w:val="1"/>
      <w:numFmt w:val="lowerLetter"/>
      <w:lvlText w:val="%8."/>
      <w:lvlJc w:val="left"/>
      <w:pPr>
        <w:ind w:left="6300" w:hanging="360"/>
      </w:pPr>
    </w:lvl>
    <w:lvl w:ilvl="8" w:tplc="2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928470A"/>
    <w:multiLevelType w:val="hybridMultilevel"/>
    <w:tmpl w:val="150A95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5213E"/>
    <w:multiLevelType w:val="hybridMultilevel"/>
    <w:tmpl w:val="DC0C5488"/>
    <w:lvl w:ilvl="0" w:tplc="51D48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410B6"/>
    <w:multiLevelType w:val="hybridMultilevel"/>
    <w:tmpl w:val="A48AF3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66257"/>
    <w:multiLevelType w:val="hybridMultilevel"/>
    <w:tmpl w:val="FEEE90E6"/>
    <w:lvl w:ilvl="0" w:tplc="08BC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5A0154F"/>
    <w:multiLevelType w:val="hybridMultilevel"/>
    <w:tmpl w:val="C98CB09C"/>
    <w:lvl w:ilvl="0" w:tplc="C68206F8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55C47D9F"/>
    <w:multiLevelType w:val="hybridMultilevel"/>
    <w:tmpl w:val="0630C43C"/>
    <w:lvl w:ilvl="0" w:tplc="54ACDE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0D4783"/>
    <w:multiLevelType w:val="hybridMultilevel"/>
    <w:tmpl w:val="90D82B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C2C81"/>
    <w:multiLevelType w:val="hybridMultilevel"/>
    <w:tmpl w:val="2AF20F3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ED157E"/>
    <w:multiLevelType w:val="hybridMultilevel"/>
    <w:tmpl w:val="8BC0CBD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820E1"/>
    <w:multiLevelType w:val="hybridMultilevel"/>
    <w:tmpl w:val="E102C5F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D48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D1183E"/>
    <w:multiLevelType w:val="hybridMultilevel"/>
    <w:tmpl w:val="B34AA20A"/>
    <w:lvl w:ilvl="0" w:tplc="FB601FFC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2700B0"/>
    <w:multiLevelType w:val="hybridMultilevel"/>
    <w:tmpl w:val="139EF8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993838"/>
    <w:multiLevelType w:val="hybridMultilevel"/>
    <w:tmpl w:val="01C2AFA2"/>
    <w:lvl w:ilvl="0" w:tplc="54ACDE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D87AF5"/>
    <w:multiLevelType w:val="hybridMultilevel"/>
    <w:tmpl w:val="DB4A289A"/>
    <w:lvl w:ilvl="0" w:tplc="E9BA407C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D10598"/>
    <w:multiLevelType w:val="hybridMultilevel"/>
    <w:tmpl w:val="0A3611EE"/>
    <w:lvl w:ilvl="0" w:tplc="33BAD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42294"/>
    <w:multiLevelType w:val="hybridMultilevel"/>
    <w:tmpl w:val="29AE86BA"/>
    <w:lvl w:ilvl="0" w:tplc="0C0A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05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84839"/>
    <w:multiLevelType w:val="hybridMultilevel"/>
    <w:tmpl w:val="E362B22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FB7659"/>
    <w:multiLevelType w:val="hybridMultilevel"/>
    <w:tmpl w:val="F2A2CF08"/>
    <w:lvl w:ilvl="0" w:tplc="EBC80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43"/>
  </w:num>
  <w:num w:numId="4">
    <w:abstractNumId w:val="22"/>
  </w:num>
  <w:num w:numId="5">
    <w:abstractNumId w:val="28"/>
  </w:num>
  <w:num w:numId="6">
    <w:abstractNumId w:val="41"/>
  </w:num>
  <w:num w:numId="7">
    <w:abstractNumId w:val="29"/>
  </w:num>
  <w:num w:numId="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8"/>
  </w:num>
  <w:num w:numId="11">
    <w:abstractNumId w:val="3"/>
  </w:num>
  <w:num w:numId="12">
    <w:abstractNumId w:val="13"/>
  </w:num>
  <w:num w:numId="1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1"/>
  </w:num>
  <w:num w:numId="1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3"/>
  </w:num>
  <w:num w:numId="19">
    <w:abstractNumId w:val="8"/>
  </w:num>
  <w:num w:numId="20">
    <w:abstractNumId w:val="5"/>
  </w:num>
  <w:num w:numId="21">
    <w:abstractNumId w:val="35"/>
  </w:num>
  <w:num w:numId="22">
    <w:abstractNumId w:val="7"/>
  </w:num>
  <w:num w:numId="23">
    <w:abstractNumId w:val="15"/>
  </w:num>
  <w:num w:numId="24">
    <w:abstractNumId w:val="30"/>
  </w:num>
  <w:num w:numId="25">
    <w:abstractNumId w:val="40"/>
  </w:num>
  <w:num w:numId="26">
    <w:abstractNumId w:val="12"/>
  </w:num>
  <w:num w:numId="27">
    <w:abstractNumId w:val="11"/>
  </w:num>
  <w:num w:numId="28">
    <w:abstractNumId w:val="27"/>
  </w:num>
  <w:num w:numId="29">
    <w:abstractNumId w:val="38"/>
  </w:num>
  <w:num w:numId="30">
    <w:abstractNumId w:val="16"/>
  </w:num>
  <w:num w:numId="31">
    <w:abstractNumId w:val="32"/>
  </w:num>
  <w:num w:numId="32">
    <w:abstractNumId w:val="10"/>
  </w:num>
  <w:num w:numId="33">
    <w:abstractNumId w:val="39"/>
  </w:num>
  <w:num w:numId="34">
    <w:abstractNumId w:val="24"/>
  </w:num>
  <w:num w:numId="35">
    <w:abstractNumId w:val="19"/>
  </w:num>
  <w:num w:numId="36">
    <w:abstractNumId w:val="37"/>
  </w:num>
  <w:num w:numId="37">
    <w:abstractNumId w:val="14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34"/>
  </w:num>
  <w:num w:numId="42">
    <w:abstractNumId w:val="9"/>
  </w:num>
  <w:num w:numId="43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7D"/>
    <w:rsid w:val="0000054D"/>
    <w:rsid w:val="0000072B"/>
    <w:rsid w:val="0000191C"/>
    <w:rsid w:val="00003C14"/>
    <w:rsid w:val="000041C3"/>
    <w:rsid w:val="0000457C"/>
    <w:rsid w:val="00004C54"/>
    <w:rsid w:val="00006899"/>
    <w:rsid w:val="000070E7"/>
    <w:rsid w:val="000075ED"/>
    <w:rsid w:val="00007708"/>
    <w:rsid w:val="000077E5"/>
    <w:rsid w:val="00010C4D"/>
    <w:rsid w:val="00012C5D"/>
    <w:rsid w:val="00012C7E"/>
    <w:rsid w:val="00015007"/>
    <w:rsid w:val="00015B1C"/>
    <w:rsid w:val="00017358"/>
    <w:rsid w:val="00017EEB"/>
    <w:rsid w:val="000215A0"/>
    <w:rsid w:val="000222DA"/>
    <w:rsid w:val="00023C87"/>
    <w:rsid w:val="00023F77"/>
    <w:rsid w:val="0002411C"/>
    <w:rsid w:val="00024396"/>
    <w:rsid w:val="000245CF"/>
    <w:rsid w:val="00027871"/>
    <w:rsid w:val="00033C79"/>
    <w:rsid w:val="000352A0"/>
    <w:rsid w:val="000355FA"/>
    <w:rsid w:val="000360BF"/>
    <w:rsid w:val="00036107"/>
    <w:rsid w:val="00040523"/>
    <w:rsid w:val="0004065E"/>
    <w:rsid w:val="00040971"/>
    <w:rsid w:val="0004195E"/>
    <w:rsid w:val="00041D3C"/>
    <w:rsid w:val="00043B94"/>
    <w:rsid w:val="00044044"/>
    <w:rsid w:val="00044138"/>
    <w:rsid w:val="00044E63"/>
    <w:rsid w:val="0004509C"/>
    <w:rsid w:val="000462C3"/>
    <w:rsid w:val="0004686C"/>
    <w:rsid w:val="00046E69"/>
    <w:rsid w:val="000474A5"/>
    <w:rsid w:val="000478C0"/>
    <w:rsid w:val="00050AE7"/>
    <w:rsid w:val="000511DA"/>
    <w:rsid w:val="00051B83"/>
    <w:rsid w:val="00052930"/>
    <w:rsid w:val="00054C3F"/>
    <w:rsid w:val="00054D9C"/>
    <w:rsid w:val="00055B79"/>
    <w:rsid w:val="00060231"/>
    <w:rsid w:val="00061056"/>
    <w:rsid w:val="00064BAE"/>
    <w:rsid w:val="000652D2"/>
    <w:rsid w:val="000665B8"/>
    <w:rsid w:val="000674F4"/>
    <w:rsid w:val="00070AA4"/>
    <w:rsid w:val="00070F00"/>
    <w:rsid w:val="0007137D"/>
    <w:rsid w:val="00072F1D"/>
    <w:rsid w:val="00072F98"/>
    <w:rsid w:val="00074BF8"/>
    <w:rsid w:val="0007551F"/>
    <w:rsid w:val="000757F5"/>
    <w:rsid w:val="0007706F"/>
    <w:rsid w:val="000801B4"/>
    <w:rsid w:val="000803FA"/>
    <w:rsid w:val="00080D9D"/>
    <w:rsid w:val="00081A23"/>
    <w:rsid w:val="00081A6A"/>
    <w:rsid w:val="00083F38"/>
    <w:rsid w:val="00084190"/>
    <w:rsid w:val="00086AAC"/>
    <w:rsid w:val="000873DD"/>
    <w:rsid w:val="0008788B"/>
    <w:rsid w:val="00090702"/>
    <w:rsid w:val="000925DE"/>
    <w:rsid w:val="000928A7"/>
    <w:rsid w:val="0009313E"/>
    <w:rsid w:val="0009325C"/>
    <w:rsid w:val="000960D5"/>
    <w:rsid w:val="000A05AA"/>
    <w:rsid w:val="000A0CC7"/>
    <w:rsid w:val="000A0E1D"/>
    <w:rsid w:val="000A1513"/>
    <w:rsid w:val="000A240A"/>
    <w:rsid w:val="000A5A87"/>
    <w:rsid w:val="000A64CB"/>
    <w:rsid w:val="000B16B8"/>
    <w:rsid w:val="000B248B"/>
    <w:rsid w:val="000B2534"/>
    <w:rsid w:val="000B4080"/>
    <w:rsid w:val="000B4241"/>
    <w:rsid w:val="000B5576"/>
    <w:rsid w:val="000B60E2"/>
    <w:rsid w:val="000B6427"/>
    <w:rsid w:val="000B7C16"/>
    <w:rsid w:val="000C0387"/>
    <w:rsid w:val="000C0D17"/>
    <w:rsid w:val="000C345F"/>
    <w:rsid w:val="000C40B9"/>
    <w:rsid w:val="000C500F"/>
    <w:rsid w:val="000C5389"/>
    <w:rsid w:val="000C5614"/>
    <w:rsid w:val="000C5990"/>
    <w:rsid w:val="000C61EC"/>
    <w:rsid w:val="000C6FD0"/>
    <w:rsid w:val="000C7670"/>
    <w:rsid w:val="000D18E8"/>
    <w:rsid w:val="000D295D"/>
    <w:rsid w:val="000D3E92"/>
    <w:rsid w:val="000D4B3B"/>
    <w:rsid w:val="000D605B"/>
    <w:rsid w:val="000D6316"/>
    <w:rsid w:val="000D6927"/>
    <w:rsid w:val="000D69A6"/>
    <w:rsid w:val="000E02A7"/>
    <w:rsid w:val="000E0E0A"/>
    <w:rsid w:val="000E3E9C"/>
    <w:rsid w:val="000E4285"/>
    <w:rsid w:val="000E4EEF"/>
    <w:rsid w:val="000E57B1"/>
    <w:rsid w:val="000E7522"/>
    <w:rsid w:val="000E7B53"/>
    <w:rsid w:val="000F1080"/>
    <w:rsid w:val="000F1612"/>
    <w:rsid w:val="000F2C99"/>
    <w:rsid w:val="000F4436"/>
    <w:rsid w:val="0010039A"/>
    <w:rsid w:val="00101B68"/>
    <w:rsid w:val="00103F36"/>
    <w:rsid w:val="00104D9A"/>
    <w:rsid w:val="00105191"/>
    <w:rsid w:val="001055B4"/>
    <w:rsid w:val="001063E6"/>
    <w:rsid w:val="00107355"/>
    <w:rsid w:val="0010737B"/>
    <w:rsid w:val="00107ABC"/>
    <w:rsid w:val="00110A2A"/>
    <w:rsid w:val="001114E7"/>
    <w:rsid w:val="00112498"/>
    <w:rsid w:val="00113212"/>
    <w:rsid w:val="0011356F"/>
    <w:rsid w:val="00113E5C"/>
    <w:rsid w:val="00114037"/>
    <w:rsid w:val="001236BD"/>
    <w:rsid w:val="00131116"/>
    <w:rsid w:val="001316B9"/>
    <w:rsid w:val="00132B0E"/>
    <w:rsid w:val="001340A0"/>
    <w:rsid w:val="00134A15"/>
    <w:rsid w:val="00135F28"/>
    <w:rsid w:val="00141995"/>
    <w:rsid w:val="00142AAD"/>
    <w:rsid w:val="00143C25"/>
    <w:rsid w:val="00146346"/>
    <w:rsid w:val="001469FE"/>
    <w:rsid w:val="00150082"/>
    <w:rsid w:val="0015119E"/>
    <w:rsid w:val="00153897"/>
    <w:rsid w:val="00155B56"/>
    <w:rsid w:val="0015636C"/>
    <w:rsid w:val="00157512"/>
    <w:rsid w:val="00160864"/>
    <w:rsid w:val="001613AC"/>
    <w:rsid w:val="001655FF"/>
    <w:rsid w:val="001675B6"/>
    <w:rsid w:val="001707D8"/>
    <w:rsid w:val="001721EB"/>
    <w:rsid w:val="00181BC9"/>
    <w:rsid w:val="00182252"/>
    <w:rsid w:val="001824AF"/>
    <w:rsid w:val="00186C46"/>
    <w:rsid w:val="0018751D"/>
    <w:rsid w:val="00190EEF"/>
    <w:rsid w:val="00190F5B"/>
    <w:rsid w:val="00190FDC"/>
    <w:rsid w:val="00192AA6"/>
    <w:rsid w:val="00192C8D"/>
    <w:rsid w:val="0019707F"/>
    <w:rsid w:val="001A0353"/>
    <w:rsid w:val="001A0A12"/>
    <w:rsid w:val="001A0CD7"/>
    <w:rsid w:val="001A2AE4"/>
    <w:rsid w:val="001A4D4E"/>
    <w:rsid w:val="001A5C5D"/>
    <w:rsid w:val="001A6130"/>
    <w:rsid w:val="001A6E69"/>
    <w:rsid w:val="001B0374"/>
    <w:rsid w:val="001B1064"/>
    <w:rsid w:val="001B584A"/>
    <w:rsid w:val="001B7F3E"/>
    <w:rsid w:val="001C0C7A"/>
    <w:rsid w:val="001C1C5C"/>
    <w:rsid w:val="001C2D9C"/>
    <w:rsid w:val="001C3267"/>
    <w:rsid w:val="001C530A"/>
    <w:rsid w:val="001C6658"/>
    <w:rsid w:val="001C6837"/>
    <w:rsid w:val="001C6C60"/>
    <w:rsid w:val="001D15DD"/>
    <w:rsid w:val="001D248D"/>
    <w:rsid w:val="001E064B"/>
    <w:rsid w:val="001E4A48"/>
    <w:rsid w:val="001E6E42"/>
    <w:rsid w:val="001E7080"/>
    <w:rsid w:val="001E72CB"/>
    <w:rsid w:val="001E756A"/>
    <w:rsid w:val="001F0B24"/>
    <w:rsid w:val="001F1309"/>
    <w:rsid w:val="001F167D"/>
    <w:rsid w:val="001F3170"/>
    <w:rsid w:val="001F371F"/>
    <w:rsid w:val="001F3BE0"/>
    <w:rsid w:val="001F3CA2"/>
    <w:rsid w:val="001F4503"/>
    <w:rsid w:val="001F53F9"/>
    <w:rsid w:val="001F58A4"/>
    <w:rsid w:val="0020093D"/>
    <w:rsid w:val="00201E9B"/>
    <w:rsid w:val="00203059"/>
    <w:rsid w:val="00203D10"/>
    <w:rsid w:val="00204AA0"/>
    <w:rsid w:val="00204F82"/>
    <w:rsid w:val="00206480"/>
    <w:rsid w:val="00207BC5"/>
    <w:rsid w:val="00210566"/>
    <w:rsid w:val="00210D1A"/>
    <w:rsid w:val="00211AFF"/>
    <w:rsid w:val="00212CA5"/>
    <w:rsid w:val="00214099"/>
    <w:rsid w:val="00214997"/>
    <w:rsid w:val="002153FB"/>
    <w:rsid w:val="00215428"/>
    <w:rsid w:val="0022134A"/>
    <w:rsid w:val="00221D81"/>
    <w:rsid w:val="00224B00"/>
    <w:rsid w:val="00224FF6"/>
    <w:rsid w:val="00226A42"/>
    <w:rsid w:val="00227B66"/>
    <w:rsid w:val="00230D75"/>
    <w:rsid w:val="00232215"/>
    <w:rsid w:val="00232F61"/>
    <w:rsid w:val="00233133"/>
    <w:rsid w:val="00233187"/>
    <w:rsid w:val="00233CA6"/>
    <w:rsid w:val="00234087"/>
    <w:rsid w:val="002349C2"/>
    <w:rsid w:val="002355DB"/>
    <w:rsid w:val="0023588F"/>
    <w:rsid w:val="00235C96"/>
    <w:rsid w:val="002377EE"/>
    <w:rsid w:val="002379B2"/>
    <w:rsid w:val="0024229F"/>
    <w:rsid w:val="002424DF"/>
    <w:rsid w:val="00243016"/>
    <w:rsid w:val="002431D0"/>
    <w:rsid w:val="0024378E"/>
    <w:rsid w:val="002439EF"/>
    <w:rsid w:val="00243C3E"/>
    <w:rsid w:val="002454EA"/>
    <w:rsid w:val="0024765B"/>
    <w:rsid w:val="00247C35"/>
    <w:rsid w:val="002535E4"/>
    <w:rsid w:val="00253CE5"/>
    <w:rsid w:val="002546F4"/>
    <w:rsid w:val="00255736"/>
    <w:rsid w:val="002559DD"/>
    <w:rsid w:val="002570D3"/>
    <w:rsid w:val="00260ED5"/>
    <w:rsid w:val="00262145"/>
    <w:rsid w:val="002624D1"/>
    <w:rsid w:val="0026470D"/>
    <w:rsid w:val="0026633A"/>
    <w:rsid w:val="00271774"/>
    <w:rsid w:val="00271973"/>
    <w:rsid w:val="00273B03"/>
    <w:rsid w:val="00275E6C"/>
    <w:rsid w:val="002760C1"/>
    <w:rsid w:val="00276130"/>
    <w:rsid w:val="002775EE"/>
    <w:rsid w:val="00277CCA"/>
    <w:rsid w:val="002815F2"/>
    <w:rsid w:val="002841B5"/>
    <w:rsid w:val="00284356"/>
    <w:rsid w:val="002855BC"/>
    <w:rsid w:val="00286E34"/>
    <w:rsid w:val="00286FBE"/>
    <w:rsid w:val="00287E05"/>
    <w:rsid w:val="00291DE5"/>
    <w:rsid w:val="00292D2A"/>
    <w:rsid w:val="00293605"/>
    <w:rsid w:val="00294517"/>
    <w:rsid w:val="00296887"/>
    <w:rsid w:val="00297147"/>
    <w:rsid w:val="002973FD"/>
    <w:rsid w:val="002A1097"/>
    <w:rsid w:val="002A1B1A"/>
    <w:rsid w:val="002A2043"/>
    <w:rsid w:val="002A2A78"/>
    <w:rsid w:val="002A30A2"/>
    <w:rsid w:val="002A78B2"/>
    <w:rsid w:val="002B0C35"/>
    <w:rsid w:val="002B122F"/>
    <w:rsid w:val="002B235A"/>
    <w:rsid w:val="002B3E13"/>
    <w:rsid w:val="002B6415"/>
    <w:rsid w:val="002C06D4"/>
    <w:rsid w:val="002C249B"/>
    <w:rsid w:val="002C3EA1"/>
    <w:rsid w:val="002C4BAA"/>
    <w:rsid w:val="002C4E08"/>
    <w:rsid w:val="002D1EB9"/>
    <w:rsid w:val="002D4893"/>
    <w:rsid w:val="002D74B1"/>
    <w:rsid w:val="002E024D"/>
    <w:rsid w:val="002E09A7"/>
    <w:rsid w:val="002E1412"/>
    <w:rsid w:val="002E1A58"/>
    <w:rsid w:val="002E3C08"/>
    <w:rsid w:val="002E49DA"/>
    <w:rsid w:val="002E5086"/>
    <w:rsid w:val="002E512C"/>
    <w:rsid w:val="002E5617"/>
    <w:rsid w:val="002E6930"/>
    <w:rsid w:val="002E6D4C"/>
    <w:rsid w:val="002F152C"/>
    <w:rsid w:val="002F15A0"/>
    <w:rsid w:val="002F1D7B"/>
    <w:rsid w:val="002F2E42"/>
    <w:rsid w:val="002F2F02"/>
    <w:rsid w:val="002F32AB"/>
    <w:rsid w:val="002F33C4"/>
    <w:rsid w:val="002F39E4"/>
    <w:rsid w:val="002F466C"/>
    <w:rsid w:val="002F6478"/>
    <w:rsid w:val="002F6941"/>
    <w:rsid w:val="00300251"/>
    <w:rsid w:val="00300283"/>
    <w:rsid w:val="00300480"/>
    <w:rsid w:val="00300E9A"/>
    <w:rsid w:val="0030129D"/>
    <w:rsid w:val="00301CAF"/>
    <w:rsid w:val="00301DE1"/>
    <w:rsid w:val="00303981"/>
    <w:rsid w:val="00305CE4"/>
    <w:rsid w:val="00305FC3"/>
    <w:rsid w:val="003065B0"/>
    <w:rsid w:val="00311243"/>
    <w:rsid w:val="00311EDE"/>
    <w:rsid w:val="00312657"/>
    <w:rsid w:val="00315452"/>
    <w:rsid w:val="003159F0"/>
    <w:rsid w:val="00316148"/>
    <w:rsid w:val="003170D3"/>
    <w:rsid w:val="00317ED0"/>
    <w:rsid w:val="00322EA3"/>
    <w:rsid w:val="0032380E"/>
    <w:rsid w:val="003247C2"/>
    <w:rsid w:val="003252E9"/>
    <w:rsid w:val="0032538A"/>
    <w:rsid w:val="003263F5"/>
    <w:rsid w:val="00327FB9"/>
    <w:rsid w:val="00330055"/>
    <w:rsid w:val="0033014B"/>
    <w:rsid w:val="003335E7"/>
    <w:rsid w:val="00334B72"/>
    <w:rsid w:val="00336B3C"/>
    <w:rsid w:val="00340AFB"/>
    <w:rsid w:val="003422EA"/>
    <w:rsid w:val="00342B3F"/>
    <w:rsid w:val="003440C0"/>
    <w:rsid w:val="00346678"/>
    <w:rsid w:val="003477C8"/>
    <w:rsid w:val="00347FA5"/>
    <w:rsid w:val="003514B4"/>
    <w:rsid w:val="003516E9"/>
    <w:rsid w:val="00352227"/>
    <w:rsid w:val="00354345"/>
    <w:rsid w:val="00355A29"/>
    <w:rsid w:val="0036108E"/>
    <w:rsid w:val="003618B8"/>
    <w:rsid w:val="003636B5"/>
    <w:rsid w:val="0036449B"/>
    <w:rsid w:val="0036468B"/>
    <w:rsid w:val="003648E2"/>
    <w:rsid w:val="00365DD4"/>
    <w:rsid w:val="003662AB"/>
    <w:rsid w:val="00366639"/>
    <w:rsid w:val="003719B4"/>
    <w:rsid w:val="00372407"/>
    <w:rsid w:val="003728F3"/>
    <w:rsid w:val="00374595"/>
    <w:rsid w:val="00376F60"/>
    <w:rsid w:val="003802AC"/>
    <w:rsid w:val="00380A44"/>
    <w:rsid w:val="003817CF"/>
    <w:rsid w:val="003824ED"/>
    <w:rsid w:val="0038315B"/>
    <w:rsid w:val="00384A5C"/>
    <w:rsid w:val="00384B76"/>
    <w:rsid w:val="00385227"/>
    <w:rsid w:val="00390567"/>
    <w:rsid w:val="00390680"/>
    <w:rsid w:val="003916AE"/>
    <w:rsid w:val="00393D56"/>
    <w:rsid w:val="003946E7"/>
    <w:rsid w:val="0039545D"/>
    <w:rsid w:val="00396D4F"/>
    <w:rsid w:val="003A08A1"/>
    <w:rsid w:val="003A2115"/>
    <w:rsid w:val="003A2D35"/>
    <w:rsid w:val="003A675B"/>
    <w:rsid w:val="003A6AC0"/>
    <w:rsid w:val="003A7502"/>
    <w:rsid w:val="003B4038"/>
    <w:rsid w:val="003B67EE"/>
    <w:rsid w:val="003B75D2"/>
    <w:rsid w:val="003B7C22"/>
    <w:rsid w:val="003C2DA1"/>
    <w:rsid w:val="003C4509"/>
    <w:rsid w:val="003C51FE"/>
    <w:rsid w:val="003C5849"/>
    <w:rsid w:val="003C74BF"/>
    <w:rsid w:val="003C7911"/>
    <w:rsid w:val="003D0312"/>
    <w:rsid w:val="003D5466"/>
    <w:rsid w:val="003D590E"/>
    <w:rsid w:val="003D5DF6"/>
    <w:rsid w:val="003E1C37"/>
    <w:rsid w:val="003E5B56"/>
    <w:rsid w:val="003E64F3"/>
    <w:rsid w:val="003E7510"/>
    <w:rsid w:val="003F0699"/>
    <w:rsid w:val="003F0805"/>
    <w:rsid w:val="003F13A5"/>
    <w:rsid w:val="003F1F5F"/>
    <w:rsid w:val="003F2C9F"/>
    <w:rsid w:val="003F65C4"/>
    <w:rsid w:val="00403201"/>
    <w:rsid w:val="00404A8A"/>
    <w:rsid w:val="00405A71"/>
    <w:rsid w:val="00405CC3"/>
    <w:rsid w:val="004060FD"/>
    <w:rsid w:val="00407D48"/>
    <w:rsid w:val="00410442"/>
    <w:rsid w:val="00410646"/>
    <w:rsid w:val="00410D33"/>
    <w:rsid w:val="00411688"/>
    <w:rsid w:val="00413266"/>
    <w:rsid w:val="00413705"/>
    <w:rsid w:val="00415A31"/>
    <w:rsid w:val="00416E2F"/>
    <w:rsid w:val="00420BC1"/>
    <w:rsid w:val="004213F0"/>
    <w:rsid w:val="004213F2"/>
    <w:rsid w:val="0042342E"/>
    <w:rsid w:val="00423B77"/>
    <w:rsid w:val="00423CD5"/>
    <w:rsid w:val="00425E6F"/>
    <w:rsid w:val="0042681D"/>
    <w:rsid w:val="00426EF0"/>
    <w:rsid w:val="00426F0B"/>
    <w:rsid w:val="004279E5"/>
    <w:rsid w:val="0043022C"/>
    <w:rsid w:val="004308F0"/>
    <w:rsid w:val="0043095D"/>
    <w:rsid w:val="00431A1B"/>
    <w:rsid w:val="004325BF"/>
    <w:rsid w:val="00432AF7"/>
    <w:rsid w:val="004346AC"/>
    <w:rsid w:val="00434805"/>
    <w:rsid w:val="00435E00"/>
    <w:rsid w:val="00436FFA"/>
    <w:rsid w:val="004372DA"/>
    <w:rsid w:val="004400F3"/>
    <w:rsid w:val="00441DC8"/>
    <w:rsid w:val="00442587"/>
    <w:rsid w:val="0044346A"/>
    <w:rsid w:val="004440EE"/>
    <w:rsid w:val="00444B8A"/>
    <w:rsid w:val="004515E1"/>
    <w:rsid w:val="00453756"/>
    <w:rsid w:val="004546B6"/>
    <w:rsid w:val="0045534A"/>
    <w:rsid w:val="004569F0"/>
    <w:rsid w:val="00460C90"/>
    <w:rsid w:val="004615F7"/>
    <w:rsid w:val="00462CF4"/>
    <w:rsid w:val="00463F0D"/>
    <w:rsid w:val="00464306"/>
    <w:rsid w:val="00464657"/>
    <w:rsid w:val="00465860"/>
    <w:rsid w:val="00470909"/>
    <w:rsid w:val="00470D6A"/>
    <w:rsid w:val="00471D23"/>
    <w:rsid w:val="00472663"/>
    <w:rsid w:val="00473F77"/>
    <w:rsid w:val="0047505D"/>
    <w:rsid w:val="00475728"/>
    <w:rsid w:val="00475E5D"/>
    <w:rsid w:val="0047634A"/>
    <w:rsid w:val="00476F08"/>
    <w:rsid w:val="00483EBE"/>
    <w:rsid w:val="004852B1"/>
    <w:rsid w:val="00486987"/>
    <w:rsid w:val="00487071"/>
    <w:rsid w:val="00487ACE"/>
    <w:rsid w:val="00490CD9"/>
    <w:rsid w:val="00491ADB"/>
    <w:rsid w:val="004955F4"/>
    <w:rsid w:val="0049589B"/>
    <w:rsid w:val="004A07DD"/>
    <w:rsid w:val="004A3B5D"/>
    <w:rsid w:val="004A6543"/>
    <w:rsid w:val="004B049E"/>
    <w:rsid w:val="004B1B60"/>
    <w:rsid w:val="004B54FD"/>
    <w:rsid w:val="004B5A76"/>
    <w:rsid w:val="004B690A"/>
    <w:rsid w:val="004C1AD3"/>
    <w:rsid w:val="004C2BFC"/>
    <w:rsid w:val="004C5498"/>
    <w:rsid w:val="004C5AC2"/>
    <w:rsid w:val="004C7420"/>
    <w:rsid w:val="004D153D"/>
    <w:rsid w:val="004D4D9D"/>
    <w:rsid w:val="004D7C7F"/>
    <w:rsid w:val="004E0EC8"/>
    <w:rsid w:val="004E181C"/>
    <w:rsid w:val="004E2375"/>
    <w:rsid w:val="004E2403"/>
    <w:rsid w:val="004E3496"/>
    <w:rsid w:val="004E42C0"/>
    <w:rsid w:val="004E56B3"/>
    <w:rsid w:val="004E5C8F"/>
    <w:rsid w:val="004E6302"/>
    <w:rsid w:val="004F19BC"/>
    <w:rsid w:val="004F3651"/>
    <w:rsid w:val="004F4DCF"/>
    <w:rsid w:val="004F5963"/>
    <w:rsid w:val="004F5A7B"/>
    <w:rsid w:val="00500C2A"/>
    <w:rsid w:val="00500E4B"/>
    <w:rsid w:val="00500FE0"/>
    <w:rsid w:val="00501DAE"/>
    <w:rsid w:val="00502523"/>
    <w:rsid w:val="0050446A"/>
    <w:rsid w:val="00504703"/>
    <w:rsid w:val="00510D83"/>
    <w:rsid w:val="00511B4C"/>
    <w:rsid w:val="00516529"/>
    <w:rsid w:val="00516956"/>
    <w:rsid w:val="00517B28"/>
    <w:rsid w:val="00524450"/>
    <w:rsid w:val="00526140"/>
    <w:rsid w:val="00526D5D"/>
    <w:rsid w:val="00530800"/>
    <w:rsid w:val="00530A9F"/>
    <w:rsid w:val="00531221"/>
    <w:rsid w:val="00531879"/>
    <w:rsid w:val="00532527"/>
    <w:rsid w:val="00533323"/>
    <w:rsid w:val="00534232"/>
    <w:rsid w:val="00534DF1"/>
    <w:rsid w:val="00535FCD"/>
    <w:rsid w:val="005364F2"/>
    <w:rsid w:val="00541F75"/>
    <w:rsid w:val="00547598"/>
    <w:rsid w:val="00550763"/>
    <w:rsid w:val="00551ED1"/>
    <w:rsid w:val="0055330E"/>
    <w:rsid w:val="0055350E"/>
    <w:rsid w:val="00553A60"/>
    <w:rsid w:val="00553F1C"/>
    <w:rsid w:val="00555B75"/>
    <w:rsid w:val="00555C06"/>
    <w:rsid w:val="00555D56"/>
    <w:rsid w:val="005568A4"/>
    <w:rsid w:val="005579B8"/>
    <w:rsid w:val="00566B66"/>
    <w:rsid w:val="00570641"/>
    <w:rsid w:val="00570831"/>
    <w:rsid w:val="00571916"/>
    <w:rsid w:val="005725F8"/>
    <w:rsid w:val="00574C67"/>
    <w:rsid w:val="00574FEE"/>
    <w:rsid w:val="0057637A"/>
    <w:rsid w:val="00577386"/>
    <w:rsid w:val="00580930"/>
    <w:rsid w:val="005810EC"/>
    <w:rsid w:val="0058130F"/>
    <w:rsid w:val="00581D03"/>
    <w:rsid w:val="00582391"/>
    <w:rsid w:val="00584832"/>
    <w:rsid w:val="0058565D"/>
    <w:rsid w:val="0058618F"/>
    <w:rsid w:val="0058671D"/>
    <w:rsid w:val="00587001"/>
    <w:rsid w:val="00587D68"/>
    <w:rsid w:val="00590FAA"/>
    <w:rsid w:val="00591635"/>
    <w:rsid w:val="00591772"/>
    <w:rsid w:val="00591AA0"/>
    <w:rsid w:val="00592D1D"/>
    <w:rsid w:val="005941A3"/>
    <w:rsid w:val="00594614"/>
    <w:rsid w:val="00597C1D"/>
    <w:rsid w:val="00597E22"/>
    <w:rsid w:val="00597E81"/>
    <w:rsid w:val="005A04C2"/>
    <w:rsid w:val="005A1C99"/>
    <w:rsid w:val="005A6A7F"/>
    <w:rsid w:val="005B0C7D"/>
    <w:rsid w:val="005B2E6E"/>
    <w:rsid w:val="005B4E04"/>
    <w:rsid w:val="005B5817"/>
    <w:rsid w:val="005B5FBC"/>
    <w:rsid w:val="005C07E4"/>
    <w:rsid w:val="005C0D94"/>
    <w:rsid w:val="005D0512"/>
    <w:rsid w:val="005D538B"/>
    <w:rsid w:val="005D6880"/>
    <w:rsid w:val="005D74FE"/>
    <w:rsid w:val="005E078C"/>
    <w:rsid w:val="005E0E34"/>
    <w:rsid w:val="005E198E"/>
    <w:rsid w:val="005E1E1D"/>
    <w:rsid w:val="005E356A"/>
    <w:rsid w:val="005E3C99"/>
    <w:rsid w:val="005E5B51"/>
    <w:rsid w:val="005F0700"/>
    <w:rsid w:val="005F14A5"/>
    <w:rsid w:val="005F5E84"/>
    <w:rsid w:val="005F6902"/>
    <w:rsid w:val="005F696B"/>
    <w:rsid w:val="005F767B"/>
    <w:rsid w:val="005F7879"/>
    <w:rsid w:val="0060031C"/>
    <w:rsid w:val="00600DE4"/>
    <w:rsid w:val="00601031"/>
    <w:rsid w:val="0060274B"/>
    <w:rsid w:val="006038E6"/>
    <w:rsid w:val="00604F9F"/>
    <w:rsid w:val="00605400"/>
    <w:rsid w:val="00605AEB"/>
    <w:rsid w:val="0060680E"/>
    <w:rsid w:val="006138F0"/>
    <w:rsid w:val="006178C6"/>
    <w:rsid w:val="0061797D"/>
    <w:rsid w:val="00617E8B"/>
    <w:rsid w:val="00620D40"/>
    <w:rsid w:val="00623B26"/>
    <w:rsid w:val="00623BF3"/>
    <w:rsid w:val="00623E9C"/>
    <w:rsid w:val="00630FDD"/>
    <w:rsid w:val="00631418"/>
    <w:rsid w:val="00631AA1"/>
    <w:rsid w:val="0063238D"/>
    <w:rsid w:val="006326EB"/>
    <w:rsid w:val="00632C5A"/>
    <w:rsid w:val="00636699"/>
    <w:rsid w:val="00640422"/>
    <w:rsid w:val="006408BD"/>
    <w:rsid w:val="00641D6B"/>
    <w:rsid w:val="00642213"/>
    <w:rsid w:val="0064292C"/>
    <w:rsid w:val="00642C16"/>
    <w:rsid w:val="00644244"/>
    <w:rsid w:val="006451A5"/>
    <w:rsid w:val="00650DDA"/>
    <w:rsid w:val="006553E9"/>
    <w:rsid w:val="006579AE"/>
    <w:rsid w:val="0066169A"/>
    <w:rsid w:val="00662280"/>
    <w:rsid w:val="00666695"/>
    <w:rsid w:val="0067020E"/>
    <w:rsid w:val="00670EEE"/>
    <w:rsid w:val="00670F62"/>
    <w:rsid w:val="0067446E"/>
    <w:rsid w:val="00677986"/>
    <w:rsid w:val="0068128D"/>
    <w:rsid w:val="0068213E"/>
    <w:rsid w:val="0068281F"/>
    <w:rsid w:val="006830DA"/>
    <w:rsid w:val="00685086"/>
    <w:rsid w:val="0068606A"/>
    <w:rsid w:val="0068733F"/>
    <w:rsid w:val="00691490"/>
    <w:rsid w:val="006916BA"/>
    <w:rsid w:val="00692186"/>
    <w:rsid w:val="00692458"/>
    <w:rsid w:val="00692CA4"/>
    <w:rsid w:val="00693CBC"/>
    <w:rsid w:val="006941B8"/>
    <w:rsid w:val="00694902"/>
    <w:rsid w:val="00695235"/>
    <w:rsid w:val="006963A8"/>
    <w:rsid w:val="00697C1C"/>
    <w:rsid w:val="006A095C"/>
    <w:rsid w:val="006A1064"/>
    <w:rsid w:val="006A2321"/>
    <w:rsid w:val="006A601F"/>
    <w:rsid w:val="006B1D0F"/>
    <w:rsid w:val="006B342B"/>
    <w:rsid w:val="006B5275"/>
    <w:rsid w:val="006B5887"/>
    <w:rsid w:val="006B5CFA"/>
    <w:rsid w:val="006B5E9B"/>
    <w:rsid w:val="006B5F30"/>
    <w:rsid w:val="006B743A"/>
    <w:rsid w:val="006C3645"/>
    <w:rsid w:val="006C62FA"/>
    <w:rsid w:val="006C77F0"/>
    <w:rsid w:val="006D1430"/>
    <w:rsid w:val="006D2A16"/>
    <w:rsid w:val="006D2C9F"/>
    <w:rsid w:val="006D31AE"/>
    <w:rsid w:val="006E11E8"/>
    <w:rsid w:val="006E375F"/>
    <w:rsid w:val="006E398B"/>
    <w:rsid w:val="006E4D48"/>
    <w:rsid w:val="006F05A1"/>
    <w:rsid w:val="006F0D62"/>
    <w:rsid w:val="006F2348"/>
    <w:rsid w:val="006F5E36"/>
    <w:rsid w:val="006F64DD"/>
    <w:rsid w:val="006F7119"/>
    <w:rsid w:val="006F77F1"/>
    <w:rsid w:val="00702956"/>
    <w:rsid w:val="0070486D"/>
    <w:rsid w:val="00704977"/>
    <w:rsid w:val="0070578A"/>
    <w:rsid w:val="00706523"/>
    <w:rsid w:val="00706902"/>
    <w:rsid w:val="00711416"/>
    <w:rsid w:val="0071413C"/>
    <w:rsid w:val="00714593"/>
    <w:rsid w:val="0071549D"/>
    <w:rsid w:val="007158E2"/>
    <w:rsid w:val="0071626C"/>
    <w:rsid w:val="00716B36"/>
    <w:rsid w:val="00717C87"/>
    <w:rsid w:val="00723F44"/>
    <w:rsid w:val="007240AB"/>
    <w:rsid w:val="00724F8C"/>
    <w:rsid w:val="00725A9D"/>
    <w:rsid w:val="00726108"/>
    <w:rsid w:val="00726CA7"/>
    <w:rsid w:val="0073106B"/>
    <w:rsid w:val="00731693"/>
    <w:rsid w:val="00731AD3"/>
    <w:rsid w:val="00733F66"/>
    <w:rsid w:val="00735942"/>
    <w:rsid w:val="0073775D"/>
    <w:rsid w:val="00737D58"/>
    <w:rsid w:val="0074149D"/>
    <w:rsid w:val="00742203"/>
    <w:rsid w:val="007423D2"/>
    <w:rsid w:val="00743315"/>
    <w:rsid w:val="00744AFC"/>
    <w:rsid w:val="007501E1"/>
    <w:rsid w:val="007508C4"/>
    <w:rsid w:val="00754577"/>
    <w:rsid w:val="007566E7"/>
    <w:rsid w:val="00756D7D"/>
    <w:rsid w:val="00760B4E"/>
    <w:rsid w:val="00761D97"/>
    <w:rsid w:val="00763D5B"/>
    <w:rsid w:val="0076403A"/>
    <w:rsid w:val="00764255"/>
    <w:rsid w:val="007647ED"/>
    <w:rsid w:val="00764F0C"/>
    <w:rsid w:val="00770E69"/>
    <w:rsid w:val="00771441"/>
    <w:rsid w:val="00772FFC"/>
    <w:rsid w:val="00774139"/>
    <w:rsid w:val="00774430"/>
    <w:rsid w:val="0077501A"/>
    <w:rsid w:val="00776DC8"/>
    <w:rsid w:val="00776FBF"/>
    <w:rsid w:val="00780175"/>
    <w:rsid w:val="007803A0"/>
    <w:rsid w:val="007803CD"/>
    <w:rsid w:val="00780875"/>
    <w:rsid w:val="00782009"/>
    <w:rsid w:val="00782035"/>
    <w:rsid w:val="007846D4"/>
    <w:rsid w:val="0078628E"/>
    <w:rsid w:val="00787D02"/>
    <w:rsid w:val="00787FF9"/>
    <w:rsid w:val="00793C17"/>
    <w:rsid w:val="00794201"/>
    <w:rsid w:val="007949D5"/>
    <w:rsid w:val="00794F65"/>
    <w:rsid w:val="007955F3"/>
    <w:rsid w:val="00795C35"/>
    <w:rsid w:val="00796BB3"/>
    <w:rsid w:val="0079778E"/>
    <w:rsid w:val="007A1514"/>
    <w:rsid w:val="007A201A"/>
    <w:rsid w:val="007A46C3"/>
    <w:rsid w:val="007A5B4D"/>
    <w:rsid w:val="007A63EA"/>
    <w:rsid w:val="007B1737"/>
    <w:rsid w:val="007B21C3"/>
    <w:rsid w:val="007B3147"/>
    <w:rsid w:val="007B3D1C"/>
    <w:rsid w:val="007B51B7"/>
    <w:rsid w:val="007B5532"/>
    <w:rsid w:val="007C2A10"/>
    <w:rsid w:val="007C37C2"/>
    <w:rsid w:val="007C4537"/>
    <w:rsid w:val="007C5F90"/>
    <w:rsid w:val="007C6930"/>
    <w:rsid w:val="007D1818"/>
    <w:rsid w:val="007D3C16"/>
    <w:rsid w:val="007D6371"/>
    <w:rsid w:val="007E03BA"/>
    <w:rsid w:val="007E141B"/>
    <w:rsid w:val="007E1629"/>
    <w:rsid w:val="007E4755"/>
    <w:rsid w:val="007E4DAA"/>
    <w:rsid w:val="007E5931"/>
    <w:rsid w:val="007E5A83"/>
    <w:rsid w:val="007F2A2F"/>
    <w:rsid w:val="007F56D2"/>
    <w:rsid w:val="007F7B5F"/>
    <w:rsid w:val="0080029D"/>
    <w:rsid w:val="00800AD3"/>
    <w:rsid w:val="00800E74"/>
    <w:rsid w:val="00802569"/>
    <w:rsid w:val="0080697A"/>
    <w:rsid w:val="00806F46"/>
    <w:rsid w:val="00810E97"/>
    <w:rsid w:val="00811483"/>
    <w:rsid w:val="0081151A"/>
    <w:rsid w:val="00812CF6"/>
    <w:rsid w:val="00816E28"/>
    <w:rsid w:val="00817CBB"/>
    <w:rsid w:val="00817FF1"/>
    <w:rsid w:val="0082006B"/>
    <w:rsid w:val="0082468E"/>
    <w:rsid w:val="0082506E"/>
    <w:rsid w:val="008251C7"/>
    <w:rsid w:val="00827537"/>
    <w:rsid w:val="008307FC"/>
    <w:rsid w:val="0083094E"/>
    <w:rsid w:val="00830D4B"/>
    <w:rsid w:val="008311CA"/>
    <w:rsid w:val="008315D5"/>
    <w:rsid w:val="008323E5"/>
    <w:rsid w:val="00832F24"/>
    <w:rsid w:val="00834140"/>
    <w:rsid w:val="0083618B"/>
    <w:rsid w:val="008415E4"/>
    <w:rsid w:val="00842C32"/>
    <w:rsid w:val="00844951"/>
    <w:rsid w:val="00844F4B"/>
    <w:rsid w:val="008470A8"/>
    <w:rsid w:val="0085225D"/>
    <w:rsid w:val="00852E05"/>
    <w:rsid w:val="00852E0E"/>
    <w:rsid w:val="00853633"/>
    <w:rsid w:val="00854AD0"/>
    <w:rsid w:val="00855DDC"/>
    <w:rsid w:val="008600F2"/>
    <w:rsid w:val="00861024"/>
    <w:rsid w:val="00862350"/>
    <w:rsid w:val="00862914"/>
    <w:rsid w:val="00862C0C"/>
    <w:rsid w:val="008633CB"/>
    <w:rsid w:val="00863D1B"/>
    <w:rsid w:val="008653D9"/>
    <w:rsid w:val="00866154"/>
    <w:rsid w:val="00867F3F"/>
    <w:rsid w:val="00873E00"/>
    <w:rsid w:val="00875938"/>
    <w:rsid w:val="00876358"/>
    <w:rsid w:val="00877109"/>
    <w:rsid w:val="008777F7"/>
    <w:rsid w:val="008779A2"/>
    <w:rsid w:val="00884AC6"/>
    <w:rsid w:val="008863E3"/>
    <w:rsid w:val="00887F74"/>
    <w:rsid w:val="008912F5"/>
    <w:rsid w:val="008919CF"/>
    <w:rsid w:val="00891B4D"/>
    <w:rsid w:val="0089500D"/>
    <w:rsid w:val="008957E9"/>
    <w:rsid w:val="008962B8"/>
    <w:rsid w:val="008A08E2"/>
    <w:rsid w:val="008A53CA"/>
    <w:rsid w:val="008A5895"/>
    <w:rsid w:val="008A7686"/>
    <w:rsid w:val="008B0716"/>
    <w:rsid w:val="008B093F"/>
    <w:rsid w:val="008B204C"/>
    <w:rsid w:val="008B25D0"/>
    <w:rsid w:val="008B34D5"/>
    <w:rsid w:val="008B3689"/>
    <w:rsid w:val="008B4B60"/>
    <w:rsid w:val="008B5CFA"/>
    <w:rsid w:val="008B7C4B"/>
    <w:rsid w:val="008C1FC5"/>
    <w:rsid w:val="008C3770"/>
    <w:rsid w:val="008C38FC"/>
    <w:rsid w:val="008C6816"/>
    <w:rsid w:val="008C7718"/>
    <w:rsid w:val="008C7C8B"/>
    <w:rsid w:val="008D1133"/>
    <w:rsid w:val="008D1350"/>
    <w:rsid w:val="008D1E09"/>
    <w:rsid w:val="008D4796"/>
    <w:rsid w:val="008D55DA"/>
    <w:rsid w:val="008D60F9"/>
    <w:rsid w:val="008E0430"/>
    <w:rsid w:val="008E093C"/>
    <w:rsid w:val="008E0C42"/>
    <w:rsid w:val="008E1FA0"/>
    <w:rsid w:val="008E4137"/>
    <w:rsid w:val="008E53CC"/>
    <w:rsid w:val="008E5594"/>
    <w:rsid w:val="008E5EF0"/>
    <w:rsid w:val="008E6285"/>
    <w:rsid w:val="008E79EF"/>
    <w:rsid w:val="008F1301"/>
    <w:rsid w:val="008F1380"/>
    <w:rsid w:val="008F1CD5"/>
    <w:rsid w:val="008F7867"/>
    <w:rsid w:val="009019A0"/>
    <w:rsid w:val="009028C6"/>
    <w:rsid w:val="00902C21"/>
    <w:rsid w:val="009037A0"/>
    <w:rsid w:val="0090437A"/>
    <w:rsid w:val="00904A2A"/>
    <w:rsid w:val="0090515A"/>
    <w:rsid w:val="00905545"/>
    <w:rsid w:val="00907A0A"/>
    <w:rsid w:val="00912D57"/>
    <w:rsid w:val="0091791A"/>
    <w:rsid w:val="0092204E"/>
    <w:rsid w:val="0092570C"/>
    <w:rsid w:val="00925B9F"/>
    <w:rsid w:val="00926978"/>
    <w:rsid w:val="0092701E"/>
    <w:rsid w:val="00931937"/>
    <w:rsid w:val="00932000"/>
    <w:rsid w:val="009336D2"/>
    <w:rsid w:val="009338B2"/>
    <w:rsid w:val="009364A5"/>
    <w:rsid w:val="009364B3"/>
    <w:rsid w:val="00937639"/>
    <w:rsid w:val="00940FAF"/>
    <w:rsid w:val="00941EC4"/>
    <w:rsid w:val="009425F5"/>
    <w:rsid w:val="0094270C"/>
    <w:rsid w:val="00943182"/>
    <w:rsid w:val="009431D7"/>
    <w:rsid w:val="009510FB"/>
    <w:rsid w:val="00952292"/>
    <w:rsid w:val="00952443"/>
    <w:rsid w:val="009525E2"/>
    <w:rsid w:val="00952631"/>
    <w:rsid w:val="00954179"/>
    <w:rsid w:val="009547B5"/>
    <w:rsid w:val="009554AA"/>
    <w:rsid w:val="009557D9"/>
    <w:rsid w:val="00956557"/>
    <w:rsid w:val="009570CD"/>
    <w:rsid w:val="00962691"/>
    <w:rsid w:val="00962A7D"/>
    <w:rsid w:val="00963DE1"/>
    <w:rsid w:val="00963E92"/>
    <w:rsid w:val="00964355"/>
    <w:rsid w:val="00966619"/>
    <w:rsid w:val="00966C50"/>
    <w:rsid w:val="00970579"/>
    <w:rsid w:val="009707B2"/>
    <w:rsid w:val="0097168B"/>
    <w:rsid w:val="00971D4A"/>
    <w:rsid w:val="009734D7"/>
    <w:rsid w:val="00974101"/>
    <w:rsid w:val="00975E4C"/>
    <w:rsid w:val="00977822"/>
    <w:rsid w:val="00977F98"/>
    <w:rsid w:val="00980491"/>
    <w:rsid w:val="009821AC"/>
    <w:rsid w:val="00982255"/>
    <w:rsid w:val="00982CEA"/>
    <w:rsid w:val="009837D3"/>
    <w:rsid w:val="009842B0"/>
    <w:rsid w:val="00991420"/>
    <w:rsid w:val="00992BC6"/>
    <w:rsid w:val="009943C6"/>
    <w:rsid w:val="00994B43"/>
    <w:rsid w:val="00995850"/>
    <w:rsid w:val="00996B2C"/>
    <w:rsid w:val="009A0D45"/>
    <w:rsid w:val="009A1D06"/>
    <w:rsid w:val="009A2EB8"/>
    <w:rsid w:val="009A32B8"/>
    <w:rsid w:val="009A504D"/>
    <w:rsid w:val="009A50B8"/>
    <w:rsid w:val="009A527D"/>
    <w:rsid w:val="009A5302"/>
    <w:rsid w:val="009A6EC1"/>
    <w:rsid w:val="009A7036"/>
    <w:rsid w:val="009B0956"/>
    <w:rsid w:val="009B127F"/>
    <w:rsid w:val="009B1513"/>
    <w:rsid w:val="009B25A2"/>
    <w:rsid w:val="009B2DE3"/>
    <w:rsid w:val="009B33E0"/>
    <w:rsid w:val="009B52EB"/>
    <w:rsid w:val="009B7AA2"/>
    <w:rsid w:val="009C049D"/>
    <w:rsid w:val="009C190E"/>
    <w:rsid w:val="009C23FB"/>
    <w:rsid w:val="009C32E7"/>
    <w:rsid w:val="009C58AD"/>
    <w:rsid w:val="009C7F5B"/>
    <w:rsid w:val="009D16CF"/>
    <w:rsid w:val="009D53E2"/>
    <w:rsid w:val="009D5713"/>
    <w:rsid w:val="009D65EA"/>
    <w:rsid w:val="009E01F1"/>
    <w:rsid w:val="009E1A2F"/>
    <w:rsid w:val="009E32F8"/>
    <w:rsid w:val="009E53B6"/>
    <w:rsid w:val="009F0445"/>
    <w:rsid w:val="009F1C55"/>
    <w:rsid w:val="009F44D4"/>
    <w:rsid w:val="009F4BD9"/>
    <w:rsid w:val="009F6244"/>
    <w:rsid w:val="009F799B"/>
    <w:rsid w:val="00A009FA"/>
    <w:rsid w:val="00A00D78"/>
    <w:rsid w:val="00A03311"/>
    <w:rsid w:val="00A0516D"/>
    <w:rsid w:val="00A05437"/>
    <w:rsid w:val="00A07008"/>
    <w:rsid w:val="00A073AD"/>
    <w:rsid w:val="00A10EE8"/>
    <w:rsid w:val="00A1348C"/>
    <w:rsid w:val="00A145C8"/>
    <w:rsid w:val="00A1635B"/>
    <w:rsid w:val="00A17033"/>
    <w:rsid w:val="00A17702"/>
    <w:rsid w:val="00A17DB8"/>
    <w:rsid w:val="00A20094"/>
    <w:rsid w:val="00A204A2"/>
    <w:rsid w:val="00A21221"/>
    <w:rsid w:val="00A21B8D"/>
    <w:rsid w:val="00A222A9"/>
    <w:rsid w:val="00A22A1C"/>
    <w:rsid w:val="00A274BB"/>
    <w:rsid w:val="00A275F5"/>
    <w:rsid w:val="00A2788D"/>
    <w:rsid w:val="00A2798D"/>
    <w:rsid w:val="00A317B7"/>
    <w:rsid w:val="00A31995"/>
    <w:rsid w:val="00A349C6"/>
    <w:rsid w:val="00A4071F"/>
    <w:rsid w:val="00A41175"/>
    <w:rsid w:val="00A41C0A"/>
    <w:rsid w:val="00A41C29"/>
    <w:rsid w:val="00A4289F"/>
    <w:rsid w:val="00A4385C"/>
    <w:rsid w:val="00A45B80"/>
    <w:rsid w:val="00A45E3E"/>
    <w:rsid w:val="00A46864"/>
    <w:rsid w:val="00A46C97"/>
    <w:rsid w:val="00A47842"/>
    <w:rsid w:val="00A5048B"/>
    <w:rsid w:val="00A50927"/>
    <w:rsid w:val="00A515FF"/>
    <w:rsid w:val="00A542ED"/>
    <w:rsid w:val="00A54407"/>
    <w:rsid w:val="00A545B8"/>
    <w:rsid w:val="00A55059"/>
    <w:rsid w:val="00A56B07"/>
    <w:rsid w:val="00A574AC"/>
    <w:rsid w:val="00A60E8A"/>
    <w:rsid w:val="00A62BFA"/>
    <w:rsid w:val="00A643CC"/>
    <w:rsid w:val="00A67226"/>
    <w:rsid w:val="00A7170E"/>
    <w:rsid w:val="00A720C1"/>
    <w:rsid w:val="00A727DF"/>
    <w:rsid w:val="00A76D69"/>
    <w:rsid w:val="00A76E3B"/>
    <w:rsid w:val="00A76EDF"/>
    <w:rsid w:val="00A80D45"/>
    <w:rsid w:val="00A81881"/>
    <w:rsid w:val="00A82560"/>
    <w:rsid w:val="00A82C64"/>
    <w:rsid w:val="00A82D2D"/>
    <w:rsid w:val="00A8300F"/>
    <w:rsid w:val="00A85A80"/>
    <w:rsid w:val="00A86A57"/>
    <w:rsid w:val="00A86E6F"/>
    <w:rsid w:val="00A87D87"/>
    <w:rsid w:val="00A910E3"/>
    <w:rsid w:val="00A914C3"/>
    <w:rsid w:val="00A961BB"/>
    <w:rsid w:val="00A97553"/>
    <w:rsid w:val="00AA0280"/>
    <w:rsid w:val="00AA13AE"/>
    <w:rsid w:val="00AA14EE"/>
    <w:rsid w:val="00AA2792"/>
    <w:rsid w:val="00AA2F9A"/>
    <w:rsid w:val="00AA3B25"/>
    <w:rsid w:val="00AA3BA4"/>
    <w:rsid w:val="00AA5AC6"/>
    <w:rsid w:val="00AA6313"/>
    <w:rsid w:val="00AA7848"/>
    <w:rsid w:val="00AB1399"/>
    <w:rsid w:val="00AB168F"/>
    <w:rsid w:val="00AB2029"/>
    <w:rsid w:val="00AB3904"/>
    <w:rsid w:val="00AB3DBB"/>
    <w:rsid w:val="00AB4433"/>
    <w:rsid w:val="00AB5AA3"/>
    <w:rsid w:val="00AB618C"/>
    <w:rsid w:val="00AB6B63"/>
    <w:rsid w:val="00AB6D54"/>
    <w:rsid w:val="00AB70EB"/>
    <w:rsid w:val="00AC086B"/>
    <w:rsid w:val="00AC6290"/>
    <w:rsid w:val="00AC6729"/>
    <w:rsid w:val="00AD2CDC"/>
    <w:rsid w:val="00AD3025"/>
    <w:rsid w:val="00AD3136"/>
    <w:rsid w:val="00AD3847"/>
    <w:rsid w:val="00AD38EC"/>
    <w:rsid w:val="00AD4104"/>
    <w:rsid w:val="00AD45E3"/>
    <w:rsid w:val="00AD55F7"/>
    <w:rsid w:val="00AD622D"/>
    <w:rsid w:val="00AD64F1"/>
    <w:rsid w:val="00AD6F05"/>
    <w:rsid w:val="00AD7241"/>
    <w:rsid w:val="00AE0828"/>
    <w:rsid w:val="00AE14EB"/>
    <w:rsid w:val="00AE1B53"/>
    <w:rsid w:val="00AE3E8C"/>
    <w:rsid w:val="00AE428C"/>
    <w:rsid w:val="00AE4832"/>
    <w:rsid w:val="00AE4A42"/>
    <w:rsid w:val="00AE4E2E"/>
    <w:rsid w:val="00AE4FAD"/>
    <w:rsid w:val="00AF1BAF"/>
    <w:rsid w:val="00AF2380"/>
    <w:rsid w:val="00AF318B"/>
    <w:rsid w:val="00AF5C1E"/>
    <w:rsid w:val="00AF67A4"/>
    <w:rsid w:val="00AF78CF"/>
    <w:rsid w:val="00B009CC"/>
    <w:rsid w:val="00B01839"/>
    <w:rsid w:val="00B02365"/>
    <w:rsid w:val="00B02FD1"/>
    <w:rsid w:val="00B04FB2"/>
    <w:rsid w:val="00B05205"/>
    <w:rsid w:val="00B05653"/>
    <w:rsid w:val="00B05BB9"/>
    <w:rsid w:val="00B102F9"/>
    <w:rsid w:val="00B10684"/>
    <w:rsid w:val="00B10C3C"/>
    <w:rsid w:val="00B10DB7"/>
    <w:rsid w:val="00B11395"/>
    <w:rsid w:val="00B1305E"/>
    <w:rsid w:val="00B156C1"/>
    <w:rsid w:val="00B174D2"/>
    <w:rsid w:val="00B21006"/>
    <w:rsid w:val="00B218DF"/>
    <w:rsid w:val="00B2455F"/>
    <w:rsid w:val="00B24A42"/>
    <w:rsid w:val="00B24C8C"/>
    <w:rsid w:val="00B25E64"/>
    <w:rsid w:val="00B2650F"/>
    <w:rsid w:val="00B2690C"/>
    <w:rsid w:val="00B26A76"/>
    <w:rsid w:val="00B3042E"/>
    <w:rsid w:val="00B3057E"/>
    <w:rsid w:val="00B31F12"/>
    <w:rsid w:val="00B3231F"/>
    <w:rsid w:val="00B3340F"/>
    <w:rsid w:val="00B3484D"/>
    <w:rsid w:val="00B37A48"/>
    <w:rsid w:val="00B4005F"/>
    <w:rsid w:val="00B4061D"/>
    <w:rsid w:val="00B40D22"/>
    <w:rsid w:val="00B40D2F"/>
    <w:rsid w:val="00B40FE7"/>
    <w:rsid w:val="00B414E2"/>
    <w:rsid w:val="00B42E5A"/>
    <w:rsid w:val="00B43023"/>
    <w:rsid w:val="00B456C3"/>
    <w:rsid w:val="00B4623D"/>
    <w:rsid w:val="00B502A6"/>
    <w:rsid w:val="00B51C3B"/>
    <w:rsid w:val="00B52822"/>
    <w:rsid w:val="00B56294"/>
    <w:rsid w:val="00B56AAF"/>
    <w:rsid w:val="00B5766C"/>
    <w:rsid w:val="00B60114"/>
    <w:rsid w:val="00B607DB"/>
    <w:rsid w:val="00B60EF7"/>
    <w:rsid w:val="00B613A2"/>
    <w:rsid w:val="00B61C70"/>
    <w:rsid w:val="00B6307A"/>
    <w:rsid w:val="00B63258"/>
    <w:rsid w:val="00B63846"/>
    <w:rsid w:val="00B653A5"/>
    <w:rsid w:val="00B6570E"/>
    <w:rsid w:val="00B66624"/>
    <w:rsid w:val="00B706C5"/>
    <w:rsid w:val="00B71E47"/>
    <w:rsid w:val="00B8167A"/>
    <w:rsid w:val="00B82743"/>
    <w:rsid w:val="00B827C4"/>
    <w:rsid w:val="00B833C2"/>
    <w:rsid w:val="00B83621"/>
    <w:rsid w:val="00B83AC8"/>
    <w:rsid w:val="00B84407"/>
    <w:rsid w:val="00B85EBB"/>
    <w:rsid w:val="00B87ACC"/>
    <w:rsid w:val="00B91093"/>
    <w:rsid w:val="00B92BCE"/>
    <w:rsid w:val="00B92CE4"/>
    <w:rsid w:val="00B93E8C"/>
    <w:rsid w:val="00B93E94"/>
    <w:rsid w:val="00B94CF3"/>
    <w:rsid w:val="00B94F53"/>
    <w:rsid w:val="00B95DC9"/>
    <w:rsid w:val="00B976E2"/>
    <w:rsid w:val="00BA0240"/>
    <w:rsid w:val="00BA12B2"/>
    <w:rsid w:val="00BA179C"/>
    <w:rsid w:val="00BA378D"/>
    <w:rsid w:val="00BA7675"/>
    <w:rsid w:val="00BA7B97"/>
    <w:rsid w:val="00BB139C"/>
    <w:rsid w:val="00BB1466"/>
    <w:rsid w:val="00BB1DF0"/>
    <w:rsid w:val="00BB21D7"/>
    <w:rsid w:val="00BB2DFC"/>
    <w:rsid w:val="00BB3AEF"/>
    <w:rsid w:val="00BB43B7"/>
    <w:rsid w:val="00BB6628"/>
    <w:rsid w:val="00BB7259"/>
    <w:rsid w:val="00BC2389"/>
    <w:rsid w:val="00BC5406"/>
    <w:rsid w:val="00BC5FAE"/>
    <w:rsid w:val="00BD0236"/>
    <w:rsid w:val="00BD0C4A"/>
    <w:rsid w:val="00BD0F44"/>
    <w:rsid w:val="00BD20C2"/>
    <w:rsid w:val="00BD4550"/>
    <w:rsid w:val="00BD7C00"/>
    <w:rsid w:val="00BE088E"/>
    <w:rsid w:val="00BE0EEF"/>
    <w:rsid w:val="00BE10AD"/>
    <w:rsid w:val="00BE1DB0"/>
    <w:rsid w:val="00BE4309"/>
    <w:rsid w:val="00BE478D"/>
    <w:rsid w:val="00BE506B"/>
    <w:rsid w:val="00BE5408"/>
    <w:rsid w:val="00BE6C24"/>
    <w:rsid w:val="00BF1BB6"/>
    <w:rsid w:val="00C037F9"/>
    <w:rsid w:val="00C039B8"/>
    <w:rsid w:val="00C048AF"/>
    <w:rsid w:val="00C075E1"/>
    <w:rsid w:val="00C07768"/>
    <w:rsid w:val="00C10A2B"/>
    <w:rsid w:val="00C1369C"/>
    <w:rsid w:val="00C13B3C"/>
    <w:rsid w:val="00C14682"/>
    <w:rsid w:val="00C14694"/>
    <w:rsid w:val="00C1687F"/>
    <w:rsid w:val="00C17685"/>
    <w:rsid w:val="00C21A7F"/>
    <w:rsid w:val="00C2267F"/>
    <w:rsid w:val="00C2279E"/>
    <w:rsid w:val="00C3063E"/>
    <w:rsid w:val="00C330A1"/>
    <w:rsid w:val="00C33FFA"/>
    <w:rsid w:val="00C34826"/>
    <w:rsid w:val="00C356D3"/>
    <w:rsid w:val="00C3613B"/>
    <w:rsid w:val="00C3623E"/>
    <w:rsid w:val="00C4016A"/>
    <w:rsid w:val="00C423B2"/>
    <w:rsid w:val="00C4371D"/>
    <w:rsid w:val="00C44B5F"/>
    <w:rsid w:val="00C469EF"/>
    <w:rsid w:val="00C4728D"/>
    <w:rsid w:val="00C510FC"/>
    <w:rsid w:val="00C51885"/>
    <w:rsid w:val="00C525B6"/>
    <w:rsid w:val="00C53473"/>
    <w:rsid w:val="00C534EB"/>
    <w:rsid w:val="00C55C42"/>
    <w:rsid w:val="00C56996"/>
    <w:rsid w:val="00C5745A"/>
    <w:rsid w:val="00C620B8"/>
    <w:rsid w:val="00C665BB"/>
    <w:rsid w:val="00C66CC6"/>
    <w:rsid w:val="00C71562"/>
    <w:rsid w:val="00C742BF"/>
    <w:rsid w:val="00C77FC8"/>
    <w:rsid w:val="00C81427"/>
    <w:rsid w:val="00C815A9"/>
    <w:rsid w:val="00C8200A"/>
    <w:rsid w:val="00C82A13"/>
    <w:rsid w:val="00C85002"/>
    <w:rsid w:val="00C85879"/>
    <w:rsid w:val="00C87484"/>
    <w:rsid w:val="00C878CF"/>
    <w:rsid w:val="00C90ECD"/>
    <w:rsid w:val="00C92282"/>
    <w:rsid w:val="00C92F09"/>
    <w:rsid w:val="00C95F81"/>
    <w:rsid w:val="00C96840"/>
    <w:rsid w:val="00C96B8F"/>
    <w:rsid w:val="00C97420"/>
    <w:rsid w:val="00C97BDF"/>
    <w:rsid w:val="00CA0F8A"/>
    <w:rsid w:val="00CA1EC0"/>
    <w:rsid w:val="00CA2272"/>
    <w:rsid w:val="00CA269E"/>
    <w:rsid w:val="00CA42BE"/>
    <w:rsid w:val="00CA4E49"/>
    <w:rsid w:val="00CA5490"/>
    <w:rsid w:val="00CA6572"/>
    <w:rsid w:val="00CA7049"/>
    <w:rsid w:val="00CB061D"/>
    <w:rsid w:val="00CB0A22"/>
    <w:rsid w:val="00CB0F40"/>
    <w:rsid w:val="00CB17FA"/>
    <w:rsid w:val="00CB1C3E"/>
    <w:rsid w:val="00CB4D25"/>
    <w:rsid w:val="00CB4E10"/>
    <w:rsid w:val="00CB5ADF"/>
    <w:rsid w:val="00CB6980"/>
    <w:rsid w:val="00CB6E24"/>
    <w:rsid w:val="00CB738E"/>
    <w:rsid w:val="00CC1B2C"/>
    <w:rsid w:val="00CC1E71"/>
    <w:rsid w:val="00CC2BD1"/>
    <w:rsid w:val="00CC2DC1"/>
    <w:rsid w:val="00CC2E6F"/>
    <w:rsid w:val="00CC4E63"/>
    <w:rsid w:val="00CC6AA0"/>
    <w:rsid w:val="00CC7230"/>
    <w:rsid w:val="00CD5C6D"/>
    <w:rsid w:val="00CD6595"/>
    <w:rsid w:val="00CD6B6F"/>
    <w:rsid w:val="00CD7021"/>
    <w:rsid w:val="00CD7B5A"/>
    <w:rsid w:val="00CE0270"/>
    <w:rsid w:val="00CE4830"/>
    <w:rsid w:val="00CE5253"/>
    <w:rsid w:val="00CE5B03"/>
    <w:rsid w:val="00CE7B36"/>
    <w:rsid w:val="00CE7B8A"/>
    <w:rsid w:val="00CE7EFF"/>
    <w:rsid w:val="00CF1EE0"/>
    <w:rsid w:val="00CF28C8"/>
    <w:rsid w:val="00CF32B9"/>
    <w:rsid w:val="00CF39CE"/>
    <w:rsid w:val="00CF5E97"/>
    <w:rsid w:val="00D01420"/>
    <w:rsid w:val="00D0145E"/>
    <w:rsid w:val="00D05358"/>
    <w:rsid w:val="00D07184"/>
    <w:rsid w:val="00D10AFB"/>
    <w:rsid w:val="00D13F01"/>
    <w:rsid w:val="00D146C7"/>
    <w:rsid w:val="00D16698"/>
    <w:rsid w:val="00D20898"/>
    <w:rsid w:val="00D22F11"/>
    <w:rsid w:val="00D2315B"/>
    <w:rsid w:val="00D26969"/>
    <w:rsid w:val="00D27515"/>
    <w:rsid w:val="00D3109D"/>
    <w:rsid w:val="00D311A9"/>
    <w:rsid w:val="00D311E9"/>
    <w:rsid w:val="00D3137F"/>
    <w:rsid w:val="00D315D4"/>
    <w:rsid w:val="00D3540D"/>
    <w:rsid w:val="00D35DFA"/>
    <w:rsid w:val="00D3709D"/>
    <w:rsid w:val="00D3783D"/>
    <w:rsid w:val="00D403F1"/>
    <w:rsid w:val="00D42974"/>
    <w:rsid w:val="00D50BDA"/>
    <w:rsid w:val="00D524BE"/>
    <w:rsid w:val="00D54855"/>
    <w:rsid w:val="00D54A68"/>
    <w:rsid w:val="00D54C83"/>
    <w:rsid w:val="00D57717"/>
    <w:rsid w:val="00D61612"/>
    <w:rsid w:val="00D629D9"/>
    <w:rsid w:val="00D632FF"/>
    <w:rsid w:val="00D64C00"/>
    <w:rsid w:val="00D64C9B"/>
    <w:rsid w:val="00D67D46"/>
    <w:rsid w:val="00D71309"/>
    <w:rsid w:val="00D745FB"/>
    <w:rsid w:val="00D7491E"/>
    <w:rsid w:val="00D74A78"/>
    <w:rsid w:val="00D767AE"/>
    <w:rsid w:val="00D76A56"/>
    <w:rsid w:val="00D77441"/>
    <w:rsid w:val="00D800A9"/>
    <w:rsid w:val="00D80536"/>
    <w:rsid w:val="00D81885"/>
    <w:rsid w:val="00D823E7"/>
    <w:rsid w:val="00D82F63"/>
    <w:rsid w:val="00D85784"/>
    <w:rsid w:val="00D860B7"/>
    <w:rsid w:val="00D8697A"/>
    <w:rsid w:val="00D87DA7"/>
    <w:rsid w:val="00D911A6"/>
    <w:rsid w:val="00D914B3"/>
    <w:rsid w:val="00D91955"/>
    <w:rsid w:val="00D91D85"/>
    <w:rsid w:val="00D92C68"/>
    <w:rsid w:val="00D94DC0"/>
    <w:rsid w:val="00D95C50"/>
    <w:rsid w:val="00D95C84"/>
    <w:rsid w:val="00D9794F"/>
    <w:rsid w:val="00DA0A98"/>
    <w:rsid w:val="00DA45A0"/>
    <w:rsid w:val="00DA66D4"/>
    <w:rsid w:val="00DB0253"/>
    <w:rsid w:val="00DB1101"/>
    <w:rsid w:val="00DB11F6"/>
    <w:rsid w:val="00DB245E"/>
    <w:rsid w:val="00DB2D81"/>
    <w:rsid w:val="00DB4024"/>
    <w:rsid w:val="00DB41D7"/>
    <w:rsid w:val="00DB63B0"/>
    <w:rsid w:val="00DB6C09"/>
    <w:rsid w:val="00DB70A0"/>
    <w:rsid w:val="00DB7386"/>
    <w:rsid w:val="00DB73C2"/>
    <w:rsid w:val="00DC0201"/>
    <w:rsid w:val="00DC1A1C"/>
    <w:rsid w:val="00DC1F72"/>
    <w:rsid w:val="00DC424B"/>
    <w:rsid w:val="00DC45D5"/>
    <w:rsid w:val="00DC4A47"/>
    <w:rsid w:val="00DC6252"/>
    <w:rsid w:val="00DC6868"/>
    <w:rsid w:val="00DC6B13"/>
    <w:rsid w:val="00DC73B1"/>
    <w:rsid w:val="00DC74A9"/>
    <w:rsid w:val="00DC7836"/>
    <w:rsid w:val="00DC7F2B"/>
    <w:rsid w:val="00DD0B79"/>
    <w:rsid w:val="00DD17F7"/>
    <w:rsid w:val="00DD41E3"/>
    <w:rsid w:val="00DD56AC"/>
    <w:rsid w:val="00DD58E6"/>
    <w:rsid w:val="00DD6ADE"/>
    <w:rsid w:val="00DE15EF"/>
    <w:rsid w:val="00DE17A3"/>
    <w:rsid w:val="00DE4286"/>
    <w:rsid w:val="00DE4A77"/>
    <w:rsid w:val="00DE77E9"/>
    <w:rsid w:val="00DF0672"/>
    <w:rsid w:val="00DF06D1"/>
    <w:rsid w:val="00DF1D5B"/>
    <w:rsid w:val="00DF27FF"/>
    <w:rsid w:val="00DF2C40"/>
    <w:rsid w:val="00DF3CE1"/>
    <w:rsid w:val="00DF4057"/>
    <w:rsid w:val="00DF546C"/>
    <w:rsid w:val="00DF6741"/>
    <w:rsid w:val="00DF6A87"/>
    <w:rsid w:val="00DF7B50"/>
    <w:rsid w:val="00DF7FFE"/>
    <w:rsid w:val="00E0097C"/>
    <w:rsid w:val="00E03749"/>
    <w:rsid w:val="00E04472"/>
    <w:rsid w:val="00E073CB"/>
    <w:rsid w:val="00E101DF"/>
    <w:rsid w:val="00E13866"/>
    <w:rsid w:val="00E148E0"/>
    <w:rsid w:val="00E15612"/>
    <w:rsid w:val="00E158B1"/>
    <w:rsid w:val="00E15D22"/>
    <w:rsid w:val="00E16978"/>
    <w:rsid w:val="00E17193"/>
    <w:rsid w:val="00E211B3"/>
    <w:rsid w:val="00E255BC"/>
    <w:rsid w:val="00E269BF"/>
    <w:rsid w:val="00E26D65"/>
    <w:rsid w:val="00E2744F"/>
    <w:rsid w:val="00E33C5F"/>
    <w:rsid w:val="00E35CEC"/>
    <w:rsid w:val="00E35DA2"/>
    <w:rsid w:val="00E36042"/>
    <w:rsid w:val="00E36376"/>
    <w:rsid w:val="00E3642B"/>
    <w:rsid w:val="00E37B01"/>
    <w:rsid w:val="00E40FC1"/>
    <w:rsid w:val="00E4320B"/>
    <w:rsid w:val="00E43BFB"/>
    <w:rsid w:val="00E47E19"/>
    <w:rsid w:val="00E47E1D"/>
    <w:rsid w:val="00E51F37"/>
    <w:rsid w:val="00E5314B"/>
    <w:rsid w:val="00E53215"/>
    <w:rsid w:val="00E55F2F"/>
    <w:rsid w:val="00E55F7C"/>
    <w:rsid w:val="00E5779C"/>
    <w:rsid w:val="00E6061D"/>
    <w:rsid w:val="00E624D7"/>
    <w:rsid w:val="00E62AE0"/>
    <w:rsid w:val="00E63267"/>
    <w:rsid w:val="00E63662"/>
    <w:rsid w:val="00E63B58"/>
    <w:rsid w:val="00E66438"/>
    <w:rsid w:val="00E66768"/>
    <w:rsid w:val="00E6680C"/>
    <w:rsid w:val="00E67267"/>
    <w:rsid w:val="00E67B68"/>
    <w:rsid w:val="00E67F23"/>
    <w:rsid w:val="00E711DF"/>
    <w:rsid w:val="00E72BFF"/>
    <w:rsid w:val="00E72E1B"/>
    <w:rsid w:val="00E73F96"/>
    <w:rsid w:val="00E76785"/>
    <w:rsid w:val="00E770DD"/>
    <w:rsid w:val="00E82938"/>
    <w:rsid w:val="00E83C95"/>
    <w:rsid w:val="00E844E7"/>
    <w:rsid w:val="00E90A8D"/>
    <w:rsid w:val="00E911C3"/>
    <w:rsid w:val="00E914AE"/>
    <w:rsid w:val="00E927BE"/>
    <w:rsid w:val="00E940FA"/>
    <w:rsid w:val="00E94901"/>
    <w:rsid w:val="00E951FF"/>
    <w:rsid w:val="00E95E98"/>
    <w:rsid w:val="00E96970"/>
    <w:rsid w:val="00E979BE"/>
    <w:rsid w:val="00E97BF6"/>
    <w:rsid w:val="00EA086A"/>
    <w:rsid w:val="00EA088B"/>
    <w:rsid w:val="00EA4B64"/>
    <w:rsid w:val="00EA6360"/>
    <w:rsid w:val="00EA66BD"/>
    <w:rsid w:val="00EA6B75"/>
    <w:rsid w:val="00EA7640"/>
    <w:rsid w:val="00EA769F"/>
    <w:rsid w:val="00EB1B45"/>
    <w:rsid w:val="00EB2567"/>
    <w:rsid w:val="00EB2DDC"/>
    <w:rsid w:val="00EB47AD"/>
    <w:rsid w:val="00EB50B9"/>
    <w:rsid w:val="00EB5B3A"/>
    <w:rsid w:val="00EB74E8"/>
    <w:rsid w:val="00EB7884"/>
    <w:rsid w:val="00EC08B7"/>
    <w:rsid w:val="00EC102B"/>
    <w:rsid w:val="00EC1EA5"/>
    <w:rsid w:val="00EC4074"/>
    <w:rsid w:val="00EC4256"/>
    <w:rsid w:val="00EC5197"/>
    <w:rsid w:val="00EC6247"/>
    <w:rsid w:val="00EC6D64"/>
    <w:rsid w:val="00ED3FF9"/>
    <w:rsid w:val="00ED449F"/>
    <w:rsid w:val="00ED4634"/>
    <w:rsid w:val="00ED6D52"/>
    <w:rsid w:val="00ED6EE2"/>
    <w:rsid w:val="00ED74B0"/>
    <w:rsid w:val="00ED76F1"/>
    <w:rsid w:val="00ED79D6"/>
    <w:rsid w:val="00ED7BFC"/>
    <w:rsid w:val="00EE13D2"/>
    <w:rsid w:val="00EE4EA3"/>
    <w:rsid w:val="00EE5348"/>
    <w:rsid w:val="00EE6808"/>
    <w:rsid w:val="00EE6FFD"/>
    <w:rsid w:val="00EE7748"/>
    <w:rsid w:val="00EF1446"/>
    <w:rsid w:val="00EF2015"/>
    <w:rsid w:val="00EF27C6"/>
    <w:rsid w:val="00EF28C9"/>
    <w:rsid w:val="00EF2B44"/>
    <w:rsid w:val="00EF48BA"/>
    <w:rsid w:val="00EF4E8D"/>
    <w:rsid w:val="00EF4EF5"/>
    <w:rsid w:val="00EF6D87"/>
    <w:rsid w:val="00F00B91"/>
    <w:rsid w:val="00F03834"/>
    <w:rsid w:val="00F03ECC"/>
    <w:rsid w:val="00F04D93"/>
    <w:rsid w:val="00F05B9E"/>
    <w:rsid w:val="00F06CF7"/>
    <w:rsid w:val="00F118F1"/>
    <w:rsid w:val="00F13620"/>
    <w:rsid w:val="00F14105"/>
    <w:rsid w:val="00F14955"/>
    <w:rsid w:val="00F14B1C"/>
    <w:rsid w:val="00F1734F"/>
    <w:rsid w:val="00F17409"/>
    <w:rsid w:val="00F2117E"/>
    <w:rsid w:val="00F2181C"/>
    <w:rsid w:val="00F21CA3"/>
    <w:rsid w:val="00F22147"/>
    <w:rsid w:val="00F26323"/>
    <w:rsid w:val="00F2680A"/>
    <w:rsid w:val="00F27225"/>
    <w:rsid w:val="00F323C9"/>
    <w:rsid w:val="00F338B2"/>
    <w:rsid w:val="00F34841"/>
    <w:rsid w:val="00F34B90"/>
    <w:rsid w:val="00F4490A"/>
    <w:rsid w:val="00F44A8E"/>
    <w:rsid w:val="00F45EA0"/>
    <w:rsid w:val="00F50DC6"/>
    <w:rsid w:val="00F511DE"/>
    <w:rsid w:val="00F524E1"/>
    <w:rsid w:val="00F54BFA"/>
    <w:rsid w:val="00F552CB"/>
    <w:rsid w:val="00F555B7"/>
    <w:rsid w:val="00F56155"/>
    <w:rsid w:val="00F5685E"/>
    <w:rsid w:val="00F56D7A"/>
    <w:rsid w:val="00F60031"/>
    <w:rsid w:val="00F60E3D"/>
    <w:rsid w:val="00F618D8"/>
    <w:rsid w:val="00F61CB9"/>
    <w:rsid w:val="00F7047A"/>
    <w:rsid w:val="00F714DD"/>
    <w:rsid w:val="00F73823"/>
    <w:rsid w:val="00F74CBA"/>
    <w:rsid w:val="00F75E66"/>
    <w:rsid w:val="00F76BCF"/>
    <w:rsid w:val="00F7769B"/>
    <w:rsid w:val="00F8136A"/>
    <w:rsid w:val="00F81514"/>
    <w:rsid w:val="00F818F0"/>
    <w:rsid w:val="00F81E6C"/>
    <w:rsid w:val="00F82085"/>
    <w:rsid w:val="00F823B9"/>
    <w:rsid w:val="00F82B4B"/>
    <w:rsid w:val="00F83779"/>
    <w:rsid w:val="00F838AF"/>
    <w:rsid w:val="00F83D35"/>
    <w:rsid w:val="00F850B5"/>
    <w:rsid w:val="00F87FAA"/>
    <w:rsid w:val="00F93DE4"/>
    <w:rsid w:val="00F95EA5"/>
    <w:rsid w:val="00F96E30"/>
    <w:rsid w:val="00FA6091"/>
    <w:rsid w:val="00FA68A7"/>
    <w:rsid w:val="00FA7624"/>
    <w:rsid w:val="00FB1173"/>
    <w:rsid w:val="00FB1ADE"/>
    <w:rsid w:val="00FB1C9B"/>
    <w:rsid w:val="00FB33E6"/>
    <w:rsid w:val="00FB5353"/>
    <w:rsid w:val="00FB6EF2"/>
    <w:rsid w:val="00FB784E"/>
    <w:rsid w:val="00FC1401"/>
    <w:rsid w:val="00FC211A"/>
    <w:rsid w:val="00FC270F"/>
    <w:rsid w:val="00FC283D"/>
    <w:rsid w:val="00FC3E3D"/>
    <w:rsid w:val="00FC591F"/>
    <w:rsid w:val="00FC6C07"/>
    <w:rsid w:val="00FC74CC"/>
    <w:rsid w:val="00FD1F9D"/>
    <w:rsid w:val="00FD5823"/>
    <w:rsid w:val="00FD6521"/>
    <w:rsid w:val="00FE0DCB"/>
    <w:rsid w:val="00FE1C1C"/>
    <w:rsid w:val="00FE2722"/>
    <w:rsid w:val="00FE2774"/>
    <w:rsid w:val="00FE721D"/>
    <w:rsid w:val="00FE74CA"/>
    <w:rsid w:val="00FE7794"/>
    <w:rsid w:val="00FE78CE"/>
    <w:rsid w:val="00FF0E53"/>
    <w:rsid w:val="00FF17E6"/>
    <w:rsid w:val="00FF40AB"/>
    <w:rsid w:val="00FF44FD"/>
    <w:rsid w:val="00FF4893"/>
    <w:rsid w:val="00FF73F2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;"/>
  <w14:docId w14:val="6F18272C"/>
  <w15:chartTrackingRefBased/>
  <w15:docId w15:val="{1A33EAAA-39F3-47F1-859C-2B07D370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B218D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1"/>
      <w:lang w:val="pt-BR"/>
    </w:rPr>
  </w:style>
  <w:style w:type="paragraph" w:styleId="Ttulo4">
    <w:name w:val="heading 4"/>
    <w:basedOn w:val="Normal"/>
    <w:next w:val="Normal"/>
    <w:link w:val="Ttulo4Car"/>
    <w:qFormat/>
    <w:pPr>
      <w:keepNext/>
      <w:ind w:left="2268" w:hanging="1559"/>
      <w:jc w:val="both"/>
      <w:outlineLvl w:val="3"/>
    </w:pPr>
    <w:rPr>
      <w:b/>
      <w:sz w:val="21"/>
    </w:rPr>
  </w:style>
  <w:style w:type="paragraph" w:styleId="Ttulo6">
    <w:name w:val="heading 6"/>
    <w:basedOn w:val="Normal"/>
    <w:next w:val="Normal"/>
    <w:qFormat/>
    <w:rsid w:val="00B827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tabs>
        <w:tab w:val="left" w:pos="1985"/>
        <w:tab w:val="left" w:pos="2410"/>
      </w:tabs>
      <w:ind w:left="2410" w:hanging="1701"/>
    </w:pPr>
  </w:style>
  <w:style w:type="paragraph" w:styleId="Textoindependiente">
    <w:name w:val="Body Text"/>
    <w:basedOn w:val="Normal"/>
    <w:link w:val="TextoindependienteCar"/>
    <w:pPr>
      <w:jc w:val="both"/>
    </w:pPr>
  </w:style>
  <w:style w:type="paragraph" w:styleId="Textoindependiente2">
    <w:name w:val="Body Text 2"/>
    <w:basedOn w:val="Normal"/>
    <w:pPr>
      <w:jc w:val="both"/>
    </w:pPr>
    <w:rPr>
      <w:sz w:val="21"/>
    </w:rPr>
  </w:style>
  <w:style w:type="character" w:styleId="Textoennegrita">
    <w:name w:val="Strong"/>
    <w:qFormat/>
    <w:rPr>
      <w:b/>
    </w:rPr>
  </w:style>
  <w:style w:type="character" w:customStyle="1" w:styleId="messagebody">
    <w:name w:val="messagebody"/>
    <w:basedOn w:val="Fuentedeprrafopredeter"/>
    <w:rsid w:val="00B827C4"/>
  </w:style>
  <w:style w:type="paragraph" w:styleId="Textodeglobo">
    <w:name w:val="Balloon Text"/>
    <w:basedOn w:val="Normal"/>
    <w:semiHidden/>
    <w:rsid w:val="00F4490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F3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A56B0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56B07"/>
    <w:pPr>
      <w:tabs>
        <w:tab w:val="center" w:pos="4252"/>
        <w:tab w:val="right" w:pos="8504"/>
      </w:tabs>
    </w:pPr>
  </w:style>
  <w:style w:type="character" w:styleId="Hipervnculo">
    <w:name w:val="Hyperlink"/>
    <w:rsid w:val="000E752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0E7522"/>
    <w:rPr>
      <w:rFonts w:ascii="Arial" w:hAnsi="Arial"/>
      <w:sz w:val="22"/>
      <w:lang w:val="es-ES" w:eastAsia="es-ES" w:bidi="ar-SA"/>
    </w:rPr>
  </w:style>
  <w:style w:type="paragraph" w:customStyle="1" w:styleId="Encabezado1">
    <w:name w:val="Encabezado1"/>
    <w:basedOn w:val="Normal"/>
    <w:next w:val="Textoindependiente"/>
    <w:rsid w:val="00E33C5F"/>
    <w:pPr>
      <w:tabs>
        <w:tab w:val="center" w:pos="4419"/>
        <w:tab w:val="right" w:pos="8838"/>
      </w:tabs>
      <w:suppressAutoHyphens/>
    </w:pPr>
    <w:rPr>
      <w:rFonts w:ascii="Times New Roman" w:hAnsi="Times New Roman"/>
      <w:sz w:val="20"/>
      <w:lang w:eastAsia="ar-SA"/>
    </w:rPr>
  </w:style>
  <w:style w:type="paragraph" w:styleId="Ttulo">
    <w:name w:val="Title"/>
    <w:basedOn w:val="Normal"/>
    <w:next w:val="Subttulo"/>
    <w:qFormat/>
    <w:rsid w:val="002F466C"/>
    <w:pPr>
      <w:widowControl w:val="0"/>
      <w:suppressAutoHyphens/>
      <w:jc w:val="center"/>
    </w:pPr>
    <w:rPr>
      <w:rFonts w:eastAsia="Lucida Sans Unicode"/>
      <w:b/>
      <w:kern w:val="1"/>
      <w:sz w:val="32"/>
      <w:szCs w:val="24"/>
      <w:lang w:val="es-MX"/>
    </w:rPr>
  </w:style>
  <w:style w:type="paragraph" w:styleId="Subttulo">
    <w:name w:val="Subtitle"/>
    <w:basedOn w:val="Normal"/>
    <w:qFormat/>
    <w:rsid w:val="002F466C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PiedepginaCar">
    <w:name w:val="Pie de página Car"/>
    <w:link w:val="Piedepgina"/>
    <w:semiHidden/>
    <w:rsid w:val="001C3267"/>
    <w:rPr>
      <w:rFonts w:ascii="Arial" w:hAnsi="Arial"/>
      <w:sz w:val="22"/>
      <w:lang w:val="es-ES" w:eastAsia="es-ES" w:bidi="ar-SA"/>
    </w:rPr>
  </w:style>
  <w:style w:type="paragraph" w:styleId="NormalWeb">
    <w:name w:val="Normal (Web)"/>
    <w:basedOn w:val="Normal"/>
    <w:rsid w:val="00B83A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rafodelista1">
    <w:name w:val="Párrafo de lista1"/>
    <w:basedOn w:val="Normal"/>
    <w:qFormat/>
    <w:rsid w:val="0092701E"/>
    <w:pPr>
      <w:ind w:left="720"/>
      <w:contextualSpacing/>
    </w:pPr>
  </w:style>
  <w:style w:type="character" w:customStyle="1" w:styleId="HeaderChar">
    <w:name w:val="Header Char"/>
    <w:locked/>
    <w:rsid w:val="00D87DA7"/>
    <w:rPr>
      <w:rFonts w:ascii="Arial" w:hAnsi="Arial" w:cs="Times New Roman"/>
      <w:sz w:val="22"/>
      <w:lang w:val="es-ES" w:eastAsia="es-ES" w:bidi="ar-SA"/>
    </w:rPr>
  </w:style>
  <w:style w:type="paragraph" w:customStyle="1" w:styleId="Default">
    <w:name w:val="Default"/>
    <w:rsid w:val="004646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E17A3"/>
    <w:pPr>
      <w:ind w:left="708"/>
    </w:pPr>
    <w:rPr>
      <w:rFonts w:cs="Arial"/>
      <w:szCs w:val="22"/>
    </w:rPr>
  </w:style>
  <w:style w:type="character" w:customStyle="1" w:styleId="TextoindependienteCar">
    <w:name w:val="Texto independiente Car"/>
    <w:link w:val="Textoindependiente"/>
    <w:rsid w:val="00405CC3"/>
    <w:rPr>
      <w:rFonts w:ascii="Arial" w:hAnsi="Arial"/>
      <w:sz w:val="22"/>
      <w:lang w:val="es-ES" w:eastAsia="es-ES" w:bidi="ar-SA"/>
    </w:rPr>
  </w:style>
  <w:style w:type="character" w:customStyle="1" w:styleId="WW-Absatz-Standardschriftart1111">
    <w:name w:val="WW-Absatz-Standardschriftart1111"/>
    <w:rsid w:val="00E979BE"/>
  </w:style>
  <w:style w:type="paragraph" w:customStyle="1" w:styleId="Prrafodelista10">
    <w:name w:val="Párrafo de lista1"/>
    <w:basedOn w:val="Normal"/>
    <w:qFormat/>
    <w:rsid w:val="00050AE7"/>
    <w:pPr>
      <w:spacing w:after="200" w:line="276" w:lineRule="auto"/>
      <w:ind w:left="720"/>
    </w:pPr>
    <w:rPr>
      <w:rFonts w:ascii="Calibri" w:hAnsi="Calibri" w:cs="Calibri"/>
      <w:szCs w:val="22"/>
      <w:lang w:val="es-PE" w:eastAsia="es-PE"/>
    </w:rPr>
  </w:style>
  <w:style w:type="paragraph" w:customStyle="1" w:styleId="Textoindependiente23">
    <w:name w:val="Texto independiente 23"/>
    <w:basedOn w:val="Normal"/>
    <w:rsid w:val="00336B3C"/>
    <w:pPr>
      <w:tabs>
        <w:tab w:val="left" w:pos="360"/>
      </w:tabs>
      <w:suppressAutoHyphens/>
      <w:jc w:val="both"/>
    </w:pPr>
    <w:rPr>
      <w:lang w:eastAsia="ar-SA"/>
    </w:rPr>
  </w:style>
  <w:style w:type="paragraph" w:customStyle="1" w:styleId="ListParagraph1">
    <w:name w:val="List Paragraph1"/>
    <w:basedOn w:val="Normal"/>
    <w:rsid w:val="00336B3C"/>
    <w:pPr>
      <w:ind w:left="720"/>
      <w:contextualSpacing/>
    </w:pPr>
    <w:rPr>
      <w:rFonts w:ascii="Times New Roman" w:eastAsia="Calibri" w:hAnsi="Times New Roman"/>
      <w:sz w:val="20"/>
    </w:rPr>
  </w:style>
  <w:style w:type="character" w:customStyle="1" w:styleId="CharacterStyle1">
    <w:name w:val="Character Style 1"/>
    <w:rsid w:val="00B502A6"/>
    <w:rPr>
      <w:rFonts w:ascii="Arial" w:hAnsi="Arial" w:cs="Arial" w:hint="default"/>
      <w:snapToGrid/>
      <w:sz w:val="22"/>
    </w:rPr>
  </w:style>
  <w:style w:type="paragraph" w:customStyle="1" w:styleId="Sinespaciado1">
    <w:name w:val="Sin espaciado1"/>
    <w:rsid w:val="00315452"/>
    <w:rPr>
      <w:rFonts w:ascii="Calibri" w:hAnsi="Calibri"/>
      <w:sz w:val="22"/>
      <w:szCs w:val="22"/>
      <w:lang w:val="es-ES" w:eastAsia="en-US"/>
    </w:rPr>
  </w:style>
  <w:style w:type="character" w:customStyle="1" w:styleId="Ttulo4Car">
    <w:name w:val="Título 4 Car"/>
    <w:link w:val="Ttulo4"/>
    <w:locked/>
    <w:rsid w:val="00315452"/>
    <w:rPr>
      <w:rFonts w:ascii="Arial" w:hAnsi="Arial"/>
      <w:b/>
      <w:sz w:val="21"/>
      <w:lang w:val="es-ES" w:eastAsia="es-ES" w:bidi="ar-SA"/>
    </w:rPr>
  </w:style>
  <w:style w:type="character" w:customStyle="1" w:styleId="CarCar4">
    <w:name w:val="Car Car4"/>
    <w:locked/>
    <w:rsid w:val="005E078C"/>
    <w:rPr>
      <w:rFonts w:ascii="Arial" w:hAnsi="Arial"/>
      <w:b/>
      <w:sz w:val="21"/>
      <w:lang w:val="es-ES" w:eastAsia="es-ES" w:bidi="ar-SA"/>
    </w:rPr>
  </w:style>
  <w:style w:type="paragraph" w:styleId="Sinespaciado">
    <w:name w:val="No Spacing"/>
    <w:uiPriority w:val="1"/>
    <w:qFormat/>
    <w:rsid w:val="004E5C8F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" TargetMode="External"/><Relationship Id="rId13" Type="http://schemas.openxmlformats.org/officeDocument/2006/relationships/hyperlink" Target="http://www.essalud.gob.pe/oporlaboral/formato5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3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onvocatorias.essalud.gob.p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C:\Users\yolanda.erazo\AppData\Local\Microsoft\Windows\AppData\Local\Microsoft\Windows\Documents%20and%20Settings\Documents%20and%20Settings\katherine.lecaros\Configuraci&#243;n%20local\Archivos%20temporales%20de%20Internet\AppData\Local\Microsoft\Windows\Temporary%20Internet%20Files\Content.Outlook\AppData\Local\Microsoft\Windows\Temporary%20Internet%20Files\Content.Outlook\Configuraci&#243;n%20local\Archivos%20temporales%20de%20Internet\AppData\Local\Microsoft\AppData\Local\Microsoft\Windows\Temporary%20Internet%20Files\Content.Outlook\Configuraci&#243;n%20local\Archivos%20temporales%20de%20Internet\Documents\2014\2da%20Convocatoria%20Externa%20Medicos\AppData\Local\Microsoft\Windows\Temporary%20Internet%20Files\Content.Outlook\B0ST2UD4\ww1.essalud.gob.pe\sisep\postular_oportunidades.htm" TargetMode="External"/><Relationship Id="rId10" Type="http://schemas.openxmlformats.org/officeDocument/2006/relationships/hyperlink" Target="http://www.essalud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C:\Users\yolanda.erazo\AppData\Local\Microsoft\Windows\AppData\Local\Microsoft\Windows\Documents%20and%20Settings\Documents%20and%20Settings\katherine.lecaros\Configuraci&#243;n%20local\Archivos%20temporales%20de%20Internet\AppData\Local\Microsoft\Windows\Temporary%20Internet%20Files\Content.Outlook\AppData\Local\Microsoft\Windows\Temporary%20Internet%20Files\Content.Outlook\Configuraci&#243;n%20local\Archivos%20temporales%20de%20Internet\AppData\Local\Microsoft\AppData\Local\Microsoft\Windows\Temporary%20Internet%20Files\Content.Outlook\Configuraci&#243;n%20local\Archivos%20temporales%20de%20Internet\Documents\2014\2da%20Convocatoria%20Externa%20Medicos\AppData\Local\Microsoft\Windows\Temporary%20Internet%20Files\Content.Outlook\B0ST2UD4\ww1.essalud.gob.pe\sisep\postular_oportunidades.htm" TargetMode="External"/><Relationship Id="rId14" Type="http://schemas.openxmlformats.org/officeDocument/2006/relationships/hyperlink" Target="https://convocatorias.essalud.gob.p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D9062-A977-4CFA-828A-F47B3F9E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2682</Words>
  <Characters>17825</Characters>
  <Application>Microsoft Office Word</Application>
  <DocSecurity>0</DocSecurity>
  <Lines>148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”AÑO DEL DEBER CIUDADANO”</vt:lpstr>
    </vt:vector>
  </TitlesOfParts>
  <Company>EsSalud</Company>
  <LinksUpToDate>false</LinksUpToDate>
  <CharactersWithSpaces>20467</CharactersWithSpaces>
  <SharedDoc>false</SharedDoc>
  <HLinks>
    <vt:vector size="54" baseType="variant">
      <vt:variant>
        <vt:i4>5177437</vt:i4>
      </vt:variant>
      <vt:variant>
        <vt:i4>24</vt:i4>
      </vt:variant>
      <vt:variant>
        <vt:i4>0</vt:i4>
      </vt:variant>
      <vt:variant>
        <vt:i4>5</vt:i4>
      </vt:variant>
      <vt:variant>
        <vt:lpwstr>https://convocatorias.essalud.gob.pe/</vt:lpwstr>
      </vt:variant>
      <vt:variant>
        <vt:lpwstr/>
      </vt:variant>
      <vt:variant>
        <vt:i4>13762582</vt:i4>
      </vt:variant>
      <vt:variant>
        <vt:i4>21</vt:i4>
      </vt:variant>
      <vt:variant>
        <vt:i4>0</vt:i4>
      </vt:variant>
      <vt:variant>
        <vt:i4>5</vt:i4>
      </vt:variant>
      <vt:variant>
        <vt:lpwstr>file://C:\Users\yolanda.erazo\AppData\Local\Microsoft\Windows\AppData\Local\Microsoft\Windows\Documents and Settings\Documents and Settings\katherine.lecaros\Configuración local\Archivos temporales de Internet\AppData\Local\Microsoft\Windows\Temporary Internet Files\Content.Outlook\AppData\Local\Microsoft\Windows\Temporary Internet Files\Content.Outlook\Configuración local\Archivos temporales de Internet\AppData\Local\Microsoft\AppData\Local\Microsoft\Windows\Temporary Internet Files\Content.Outlook\Configuración local\Archivos temporales de Internet\Documents\2014\2da Convocatoria Externa Medicos\AppData\Local\Microsoft\Windows\Temporary Internet Files\Content.Outlook\B0ST2UD4\ww1.essalud.gob.pe\sisep\postular_oportunidades.htm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https://convocatorias.essalud.gob.pe/</vt:lpwstr>
      </vt:variant>
      <vt:variant>
        <vt:lpwstr/>
      </vt:variant>
      <vt:variant>
        <vt:i4>7864445</vt:i4>
      </vt:variant>
      <vt:variant>
        <vt:i4>15</vt:i4>
      </vt:variant>
      <vt:variant>
        <vt:i4>0</vt:i4>
      </vt:variant>
      <vt:variant>
        <vt:i4>5</vt:i4>
      </vt:variant>
      <vt:variant>
        <vt:lpwstr>http://www.essalud.gob.pe/oporlaboral/formato5.pdf</vt:lpwstr>
      </vt:variant>
      <vt:variant>
        <vt:lpwstr/>
      </vt:variant>
      <vt:variant>
        <vt:i4>8257661</vt:i4>
      </vt:variant>
      <vt:variant>
        <vt:i4>12</vt:i4>
      </vt:variant>
      <vt:variant>
        <vt:i4>0</vt:i4>
      </vt:variant>
      <vt:variant>
        <vt:i4>5</vt:i4>
      </vt:variant>
      <vt:variant>
        <vt:lpwstr>http://www.essalud.gob.pe/oporlaboral/formato3.pdf</vt:lpwstr>
      </vt:variant>
      <vt:variant>
        <vt:lpwstr/>
      </vt:variant>
      <vt:variant>
        <vt:i4>8323197</vt:i4>
      </vt:variant>
      <vt:variant>
        <vt:i4>9</vt:i4>
      </vt:variant>
      <vt:variant>
        <vt:i4>0</vt:i4>
      </vt:variant>
      <vt:variant>
        <vt:i4>5</vt:i4>
      </vt:variant>
      <vt:variant>
        <vt:lpwstr>http://www.essalud.gob.pe/oporlaboral/formato2.pdf</vt:lpwstr>
      </vt:variant>
      <vt:variant>
        <vt:lpwstr/>
      </vt:variant>
      <vt:variant>
        <vt:i4>7274557</vt:i4>
      </vt:variant>
      <vt:variant>
        <vt:i4>6</vt:i4>
      </vt:variant>
      <vt:variant>
        <vt:i4>0</vt:i4>
      </vt:variant>
      <vt:variant>
        <vt:i4>5</vt:i4>
      </vt:variant>
      <vt:variant>
        <vt:lpwstr>http://www.essalud.gob.pe/</vt:lpwstr>
      </vt:variant>
      <vt:variant>
        <vt:lpwstr/>
      </vt:variant>
      <vt:variant>
        <vt:i4>13762582</vt:i4>
      </vt:variant>
      <vt:variant>
        <vt:i4>3</vt:i4>
      </vt:variant>
      <vt:variant>
        <vt:i4>0</vt:i4>
      </vt:variant>
      <vt:variant>
        <vt:i4>5</vt:i4>
      </vt:variant>
      <vt:variant>
        <vt:lpwstr>file://C:\Users\yolanda.erazo\AppData\Local\Microsoft\Windows\AppData\Local\Microsoft\Windows\Documents and Settings\Documents and Settings\katherine.lecaros\Configuración local\Archivos temporales de Internet\AppData\Local\Microsoft\Windows\Temporary Internet Files\Content.Outlook\AppData\Local\Microsoft\Windows\Temporary Internet Files\Content.Outlook\Configuración local\Archivos temporales de Internet\AppData\Local\Microsoft\AppData\Local\Microsoft\Windows\Temporary Internet Files\Content.Outlook\Configuración local\Archivos temporales de Internet\Documents\2014\2da Convocatoria Externa Medicos\AppData\Local\Microsoft\Windows\Temporary Internet Files\Content.Outlook\B0ST2UD4\ww1.essalud.gob.pe\sisep\postular_oportunidades.htm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http://www.essalud.gob.pe/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”AÑO DEL DEBER CIUDADANO”</dc:title>
  <dc:subject/>
  <dc:creator>EsSalud</dc:creator>
  <cp:keywords/>
  <cp:lastModifiedBy>Ramirez La Rosa Richard</cp:lastModifiedBy>
  <cp:revision>4</cp:revision>
  <cp:lastPrinted>2019-04-17T16:08:00Z</cp:lastPrinted>
  <dcterms:created xsi:type="dcterms:W3CDTF">2019-05-14T17:12:00Z</dcterms:created>
  <dcterms:modified xsi:type="dcterms:W3CDTF">2019-05-14T23:30:00Z</dcterms:modified>
</cp:coreProperties>
</file>