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448" w:rsidRDefault="009F7448" w:rsidP="00291849">
      <w:pPr>
        <w:pStyle w:val="Sinespaciado"/>
        <w:ind w:firstLine="708"/>
        <w:jc w:val="center"/>
        <w:rPr>
          <w:rFonts w:ascii="Arial" w:hAnsi="Arial" w:cs="Arial"/>
          <w:b/>
          <w:sz w:val="20"/>
          <w:szCs w:val="20"/>
        </w:rPr>
      </w:pPr>
    </w:p>
    <w:p w:rsidR="005E0212" w:rsidRPr="007A5E4E" w:rsidRDefault="008F79D5" w:rsidP="00291849">
      <w:pPr>
        <w:pStyle w:val="Sinespaciado"/>
        <w:ind w:firstLine="708"/>
        <w:jc w:val="center"/>
        <w:rPr>
          <w:rFonts w:ascii="Arial" w:hAnsi="Arial" w:cs="Arial"/>
          <w:b/>
          <w:sz w:val="20"/>
          <w:szCs w:val="20"/>
        </w:rPr>
      </w:pPr>
      <w:r w:rsidRPr="007A5E4E">
        <w:rPr>
          <w:rFonts w:ascii="Arial" w:hAnsi="Arial" w:cs="Arial"/>
          <w:b/>
          <w:sz w:val="20"/>
          <w:szCs w:val="20"/>
        </w:rPr>
        <w:t>AVISO DE CONVOCATORIA</w:t>
      </w:r>
    </w:p>
    <w:p w:rsidR="008F79D5" w:rsidRPr="007A5E4E" w:rsidRDefault="008F79D5" w:rsidP="00A4094C">
      <w:pPr>
        <w:pStyle w:val="Sinespaciado"/>
        <w:jc w:val="center"/>
        <w:rPr>
          <w:rFonts w:ascii="Arial" w:hAnsi="Arial" w:cs="Arial"/>
          <w:b/>
          <w:sz w:val="20"/>
          <w:szCs w:val="20"/>
        </w:rPr>
      </w:pP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PROCESO DE SELECCIÓN DE PERSONAL </w:t>
      </w:r>
      <w:r w:rsidRPr="007A5E4E">
        <w:rPr>
          <w:rFonts w:ascii="Arial" w:hAnsi="Arial" w:cs="Arial"/>
          <w:b/>
          <w:sz w:val="20"/>
          <w:szCs w:val="20"/>
          <w:u w:val="single"/>
        </w:rPr>
        <w:t>POR SUPLENCIA</w:t>
      </w:r>
    </w:p>
    <w:p w:rsidR="008F79D5" w:rsidRPr="007A5E4E" w:rsidRDefault="008F79D5" w:rsidP="00A4094C">
      <w:pPr>
        <w:pStyle w:val="Sinespaciado"/>
        <w:jc w:val="center"/>
        <w:rPr>
          <w:rFonts w:ascii="Arial" w:hAnsi="Arial" w:cs="Arial"/>
          <w:b/>
          <w:sz w:val="20"/>
          <w:szCs w:val="20"/>
        </w:rPr>
      </w:pPr>
      <w:r w:rsidRPr="007A5E4E">
        <w:rPr>
          <w:rFonts w:ascii="Arial" w:hAnsi="Arial" w:cs="Arial"/>
          <w:b/>
          <w:sz w:val="20"/>
          <w:szCs w:val="20"/>
        </w:rPr>
        <w:t xml:space="preserve">PARA </w:t>
      </w:r>
      <w:r w:rsidR="005F1312" w:rsidRPr="007A5E4E">
        <w:rPr>
          <w:rFonts w:ascii="Arial" w:hAnsi="Arial" w:cs="Arial"/>
          <w:b/>
          <w:sz w:val="20"/>
          <w:szCs w:val="20"/>
        </w:rPr>
        <w:t>LA</w:t>
      </w:r>
      <w:r w:rsidR="002B7D13" w:rsidRPr="007A5E4E">
        <w:rPr>
          <w:rFonts w:ascii="Arial" w:hAnsi="Arial" w:cs="Arial"/>
          <w:b/>
          <w:sz w:val="20"/>
          <w:szCs w:val="20"/>
        </w:rPr>
        <w:t xml:space="preserve"> </w:t>
      </w:r>
      <w:r w:rsidR="00FC3CBB" w:rsidRPr="007A5E4E">
        <w:rPr>
          <w:rFonts w:ascii="Arial" w:hAnsi="Arial" w:cs="Arial"/>
          <w:b/>
          <w:sz w:val="20"/>
          <w:szCs w:val="20"/>
        </w:rPr>
        <w:t>RED ASISTENCIAL LA LIBERTAD</w:t>
      </w:r>
    </w:p>
    <w:p w:rsidR="00A4094C" w:rsidRPr="007A5E4E" w:rsidRDefault="00A4094C" w:rsidP="00A4094C">
      <w:pPr>
        <w:pStyle w:val="Ttulo"/>
        <w:rPr>
          <w:rFonts w:ascii="Arial" w:hAnsi="Arial" w:cs="Arial"/>
          <w:color w:val="000000"/>
          <w:sz w:val="20"/>
          <w:szCs w:val="20"/>
        </w:rPr>
      </w:pP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7A5E4E">
        <w:rPr>
          <w:rFonts w:ascii="Arial" w:hAnsi="Arial" w:cs="Arial"/>
          <w:color w:val="000000"/>
          <w:sz w:val="20"/>
          <w:szCs w:val="20"/>
        </w:rPr>
        <w:t xml:space="preserve">Código de Proceso de </w:t>
      </w:r>
      <w:r w:rsidRPr="007A5E4E">
        <w:rPr>
          <w:rFonts w:ascii="Arial" w:hAnsi="Arial" w:cs="Arial"/>
          <w:color w:val="000000" w:themeColor="text1"/>
          <w:sz w:val="20"/>
          <w:szCs w:val="20"/>
        </w:rPr>
        <w:t xml:space="preserve">Selección: </w:t>
      </w:r>
      <w:r w:rsidRPr="00603BFB">
        <w:rPr>
          <w:rFonts w:ascii="Arial" w:hAnsi="Arial" w:cs="Arial"/>
          <w:bCs w:val="0"/>
          <w:color w:val="000000" w:themeColor="text1"/>
          <w:sz w:val="20"/>
          <w:szCs w:val="20"/>
        </w:rPr>
        <w:t xml:space="preserve">P.S. </w:t>
      </w:r>
      <w:r w:rsidR="0086470D">
        <w:rPr>
          <w:rFonts w:ascii="Arial" w:hAnsi="Arial" w:cs="Arial"/>
          <w:bCs w:val="0"/>
          <w:color w:val="000000" w:themeColor="text1"/>
          <w:sz w:val="20"/>
          <w:szCs w:val="20"/>
        </w:rPr>
        <w:t>017</w:t>
      </w:r>
      <w:r w:rsidR="00B94F37" w:rsidRPr="00603BFB">
        <w:rPr>
          <w:rFonts w:ascii="Arial" w:hAnsi="Arial" w:cs="Arial"/>
          <w:bCs w:val="0"/>
          <w:color w:val="000000" w:themeColor="text1"/>
          <w:sz w:val="20"/>
          <w:szCs w:val="20"/>
        </w:rPr>
        <w:t>-SUP-</w:t>
      </w:r>
      <w:r w:rsidR="00FC3CBB" w:rsidRPr="00603BFB">
        <w:rPr>
          <w:rFonts w:ascii="Arial" w:hAnsi="Arial" w:cs="Arial"/>
          <w:bCs w:val="0"/>
          <w:color w:val="000000" w:themeColor="text1"/>
          <w:sz w:val="20"/>
          <w:szCs w:val="20"/>
        </w:rPr>
        <w:t>RALLI</w:t>
      </w:r>
      <w:r w:rsidR="005071D0" w:rsidRPr="00603BFB">
        <w:rPr>
          <w:rFonts w:ascii="Arial" w:hAnsi="Arial" w:cs="Arial"/>
          <w:bCs w:val="0"/>
          <w:color w:val="000000"/>
          <w:sz w:val="20"/>
          <w:szCs w:val="20"/>
        </w:rPr>
        <w:t>-2018</w:t>
      </w:r>
    </w:p>
    <w:p w:rsidR="00A4094C" w:rsidRPr="007A5E4E"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A5E4E">
        <w:rPr>
          <w:rFonts w:ascii="Arial" w:hAnsi="Arial" w:cs="Arial"/>
          <w:color w:val="000000"/>
          <w:sz w:val="20"/>
          <w:szCs w:val="20"/>
        </w:rPr>
        <w:t xml:space="preserve">Órgano: </w:t>
      </w:r>
      <w:r w:rsidR="00FC3CBB" w:rsidRPr="007A5E4E">
        <w:rPr>
          <w:rFonts w:ascii="Arial" w:hAnsi="Arial" w:cs="Arial"/>
          <w:b w:val="0"/>
          <w:bCs w:val="0"/>
          <w:color w:val="000000"/>
          <w:sz w:val="20"/>
          <w:szCs w:val="20"/>
        </w:rPr>
        <w:t>Red Asistencial La Libertad</w:t>
      </w:r>
    </w:p>
    <w:p w:rsidR="00A4094C" w:rsidRPr="007A5E4E" w:rsidRDefault="00A4094C" w:rsidP="00A4094C">
      <w:pPr>
        <w:jc w:val="center"/>
        <w:rPr>
          <w:rFonts w:ascii="Arial" w:hAnsi="Arial" w:cs="Arial"/>
          <w:color w:val="000000"/>
        </w:rPr>
      </w:pPr>
    </w:p>
    <w:p w:rsidR="008F79D5" w:rsidRPr="007A5E4E" w:rsidRDefault="00A4094C" w:rsidP="00613DCD">
      <w:pPr>
        <w:pStyle w:val="Sinespaciado"/>
        <w:numPr>
          <w:ilvl w:val="0"/>
          <w:numId w:val="1"/>
        </w:numPr>
        <w:ind w:left="284" w:hanging="284"/>
        <w:jc w:val="both"/>
        <w:rPr>
          <w:rFonts w:ascii="Arial" w:hAnsi="Arial" w:cs="Arial"/>
          <w:sz w:val="20"/>
          <w:szCs w:val="20"/>
        </w:rPr>
      </w:pPr>
      <w:r w:rsidRPr="007A5E4E">
        <w:rPr>
          <w:rFonts w:ascii="Arial" w:hAnsi="Arial" w:cs="Arial"/>
          <w:b/>
          <w:sz w:val="20"/>
          <w:szCs w:val="20"/>
        </w:rPr>
        <w:t>OBJETO:</w:t>
      </w:r>
      <w:r w:rsidRPr="007A5E4E">
        <w:rPr>
          <w:rFonts w:ascii="Arial" w:hAnsi="Arial" w:cs="Arial"/>
          <w:sz w:val="20"/>
          <w:szCs w:val="20"/>
        </w:rPr>
        <w:t xml:space="preserve"> </w:t>
      </w:r>
      <w:r w:rsidR="00F91421" w:rsidRPr="007A5E4E">
        <w:rPr>
          <w:rFonts w:ascii="Arial" w:hAnsi="Arial" w:cs="Arial"/>
          <w:sz w:val="20"/>
          <w:szCs w:val="20"/>
        </w:rPr>
        <w:t xml:space="preserve">Cubrir </w:t>
      </w:r>
      <w:r w:rsidR="00F91421" w:rsidRPr="007A5E4E">
        <w:rPr>
          <w:rFonts w:ascii="Arial" w:hAnsi="Arial" w:cs="Arial"/>
          <w:sz w:val="20"/>
          <w:szCs w:val="20"/>
          <w:u w:val="single"/>
        </w:rPr>
        <w:t>temporalmente</w:t>
      </w:r>
      <w:r w:rsidR="00F91421" w:rsidRPr="007A5E4E">
        <w:rPr>
          <w:rFonts w:ascii="Arial" w:hAnsi="Arial" w:cs="Arial"/>
          <w:sz w:val="20"/>
          <w:szCs w:val="20"/>
        </w:rPr>
        <w:t xml:space="preserve"> por </w:t>
      </w:r>
      <w:r w:rsidR="006434B0">
        <w:rPr>
          <w:rFonts w:ascii="Arial" w:hAnsi="Arial" w:cs="Arial"/>
          <w:sz w:val="20"/>
          <w:szCs w:val="20"/>
        </w:rPr>
        <w:t>S</w:t>
      </w:r>
      <w:r w:rsidR="00F91421" w:rsidRPr="007A5E4E">
        <w:rPr>
          <w:rFonts w:ascii="Arial" w:hAnsi="Arial" w:cs="Arial"/>
          <w:sz w:val="20"/>
          <w:szCs w:val="20"/>
        </w:rPr>
        <w:t xml:space="preserve">uplencia </w:t>
      </w:r>
      <w:r w:rsidR="00B83A1A">
        <w:rPr>
          <w:rFonts w:ascii="Arial" w:hAnsi="Arial" w:cs="Arial"/>
          <w:sz w:val="20"/>
          <w:szCs w:val="20"/>
        </w:rPr>
        <w:t>el</w:t>
      </w:r>
      <w:r w:rsidR="00370984" w:rsidRPr="007A5E4E">
        <w:rPr>
          <w:rFonts w:ascii="Arial" w:hAnsi="Arial" w:cs="Arial"/>
          <w:sz w:val="20"/>
          <w:szCs w:val="20"/>
        </w:rPr>
        <w:t xml:space="preserve"> </w:t>
      </w:r>
      <w:r w:rsidR="00F91421" w:rsidRPr="007A5E4E">
        <w:rPr>
          <w:rFonts w:ascii="Arial" w:hAnsi="Arial" w:cs="Arial"/>
          <w:sz w:val="20"/>
          <w:szCs w:val="20"/>
        </w:rPr>
        <w:t xml:space="preserve">siguiente cargo para </w:t>
      </w:r>
      <w:r w:rsidR="005F1312" w:rsidRPr="007A5E4E">
        <w:rPr>
          <w:rFonts w:ascii="Arial" w:hAnsi="Arial" w:cs="Arial"/>
          <w:sz w:val="20"/>
          <w:szCs w:val="20"/>
        </w:rPr>
        <w:t xml:space="preserve">la </w:t>
      </w:r>
      <w:r w:rsidR="00FC3CBB" w:rsidRPr="007A5E4E">
        <w:rPr>
          <w:rFonts w:ascii="Arial" w:hAnsi="Arial" w:cs="Arial"/>
          <w:sz w:val="20"/>
          <w:szCs w:val="20"/>
        </w:rPr>
        <w:t>Red Asistencial La Libertad</w:t>
      </w:r>
      <w:r w:rsidR="00603BFB">
        <w:rPr>
          <w:rFonts w:ascii="Arial" w:hAnsi="Arial" w:cs="Arial"/>
          <w:sz w:val="20"/>
          <w:szCs w:val="20"/>
        </w:rPr>
        <w:t>:</w:t>
      </w:r>
    </w:p>
    <w:p w:rsidR="00F91421" w:rsidRPr="007A5E4E" w:rsidRDefault="00F91421" w:rsidP="00F91421">
      <w:pPr>
        <w:pStyle w:val="Sinespaciado"/>
        <w:rPr>
          <w:rFonts w:ascii="Arial" w:hAnsi="Arial" w:cs="Arial"/>
          <w:sz w:val="20"/>
          <w:szCs w:val="20"/>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701"/>
        <w:gridCol w:w="1276"/>
        <w:gridCol w:w="1701"/>
        <w:gridCol w:w="1134"/>
        <w:gridCol w:w="1559"/>
      </w:tblGrid>
      <w:tr w:rsidR="00EA5B00" w:rsidRPr="007A5E4E" w:rsidTr="004361C5">
        <w:trPr>
          <w:trHeight w:val="677"/>
        </w:trPr>
        <w:tc>
          <w:tcPr>
            <w:tcW w:w="1843" w:type="dxa"/>
            <w:shd w:val="clear" w:color="auto" w:fill="F2F2F2" w:themeFill="background1" w:themeFillShade="F2"/>
            <w:noWrap/>
            <w:vAlign w:val="center"/>
          </w:tcPr>
          <w:p w:rsidR="00EA5B00" w:rsidRPr="007A5E4E" w:rsidRDefault="00EA5B00"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CARGO</w:t>
            </w:r>
          </w:p>
        </w:tc>
        <w:tc>
          <w:tcPr>
            <w:tcW w:w="1701" w:type="dxa"/>
            <w:shd w:val="clear" w:color="auto" w:fill="F2F2F2" w:themeFill="background1" w:themeFillShade="F2"/>
            <w:noWrap/>
            <w:vAlign w:val="center"/>
          </w:tcPr>
          <w:p w:rsidR="00EA5B00" w:rsidRPr="007A5E4E" w:rsidRDefault="00EA5B00" w:rsidP="00416750">
            <w:pPr>
              <w:suppressAutoHyphens w:val="0"/>
              <w:jc w:val="center"/>
              <w:rPr>
                <w:rFonts w:ascii="Arial" w:hAnsi="Arial" w:cs="Arial"/>
                <w:b/>
                <w:bCs/>
                <w:color w:val="000000" w:themeColor="text1"/>
                <w:sz w:val="18"/>
                <w:szCs w:val="18"/>
                <w:lang w:eastAsia="es-ES"/>
              </w:rPr>
            </w:pPr>
            <w:r>
              <w:rPr>
                <w:rFonts w:ascii="Arial" w:hAnsi="Arial" w:cs="Arial"/>
                <w:b/>
                <w:bCs/>
                <w:color w:val="000000" w:themeColor="text1"/>
                <w:sz w:val="18"/>
                <w:szCs w:val="18"/>
                <w:lang w:eastAsia="es-ES"/>
              </w:rPr>
              <w:t>ESPECIALIDAD</w:t>
            </w:r>
          </w:p>
        </w:tc>
        <w:tc>
          <w:tcPr>
            <w:tcW w:w="1276" w:type="dxa"/>
            <w:shd w:val="clear" w:color="auto" w:fill="F2F2F2" w:themeFill="background1" w:themeFillShade="F2"/>
            <w:vAlign w:val="center"/>
          </w:tcPr>
          <w:p w:rsidR="00EA5B00" w:rsidRPr="007A5E4E" w:rsidRDefault="00EA5B00"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EA5B00" w:rsidRPr="007A5E4E" w:rsidRDefault="00EA5B00"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EA5B00" w:rsidRPr="007A5E4E" w:rsidRDefault="00EA5B00"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CANTIDAD</w:t>
            </w:r>
          </w:p>
        </w:tc>
        <w:tc>
          <w:tcPr>
            <w:tcW w:w="1559" w:type="dxa"/>
            <w:shd w:val="clear" w:color="auto" w:fill="F2F2F2" w:themeFill="background1" w:themeFillShade="F2"/>
            <w:vAlign w:val="center"/>
          </w:tcPr>
          <w:p w:rsidR="00EA5B00" w:rsidRPr="007A5E4E" w:rsidRDefault="00EA5B00" w:rsidP="00416750">
            <w:pPr>
              <w:suppressAutoHyphens w:val="0"/>
              <w:jc w:val="center"/>
              <w:rPr>
                <w:rFonts w:ascii="Arial" w:hAnsi="Arial" w:cs="Arial"/>
                <w:b/>
                <w:bCs/>
                <w:color w:val="000000" w:themeColor="text1"/>
                <w:sz w:val="18"/>
                <w:szCs w:val="18"/>
                <w:lang w:eastAsia="es-ES"/>
              </w:rPr>
            </w:pPr>
            <w:r w:rsidRPr="007A5E4E">
              <w:rPr>
                <w:rFonts w:ascii="Arial" w:hAnsi="Arial" w:cs="Arial"/>
                <w:b/>
                <w:bCs/>
                <w:color w:val="000000" w:themeColor="text1"/>
                <w:sz w:val="18"/>
                <w:szCs w:val="18"/>
                <w:lang w:eastAsia="es-ES"/>
              </w:rPr>
              <w:t>ÁREA CONTRATANTE</w:t>
            </w:r>
          </w:p>
        </w:tc>
      </w:tr>
      <w:tr w:rsidR="00EA5B00" w:rsidRPr="007A5E4E" w:rsidTr="004361C5">
        <w:trPr>
          <w:trHeight w:val="842"/>
        </w:trPr>
        <w:tc>
          <w:tcPr>
            <w:tcW w:w="1843" w:type="dxa"/>
            <w:shd w:val="clear" w:color="auto" w:fill="FFFFFF" w:themeFill="background1"/>
            <w:noWrap/>
            <w:vAlign w:val="center"/>
          </w:tcPr>
          <w:p w:rsidR="00EA5B00" w:rsidRPr="001D2A0A" w:rsidRDefault="00AD3291" w:rsidP="00AD3291">
            <w:pPr>
              <w:jc w:val="center"/>
              <w:rPr>
                <w:rFonts w:ascii="Arial" w:hAnsi="Arial" w:cs="Arial"/>
              </w:rPr>
            </w:pPr>
            <w:r>
              <w:rPr>
                <w:rFonts w:ascii="Arial" w:hAnsi="Arial" w:cs="Arial"/>
              </w:rPr>
              <w:t xml:space="preserve">Digitador  Asistencial </w:t>
            </w:r>
          </w:p>
        </w:tc>
        <w:tc>
          <w:tcPr>
            <w:tcW w:w="1701" w:type="dxa"/>
            <w:shd w:val="clear" w:color="auto" w:fill="FFFFFF" w:themeFill="background1"/>
            <w:noWrap/>
            <w:vAlign w:val="center"/>
          </w:tcPr>
          <w:p w:rsidR="00EA5B00" w:rsidRPr="001D2A0A" w:rsidRDefault="00AD3291" w:rsidP="001D2A0A">
            <w:pPr>
              <w:jc w:val="center"/>
              <w:rPr>
                <w:rFonts w:ascii="Arial" w:hAnsi="Arial" w:cs="Arial"/>
              </w:rPr>
            </w:pPr>
            <w:r>
              <w:rPr>
                <w:rFonts w:ascii="Arial" w:hAnsi="Arial" w:cs="Arial"/>
              </w:rPr>
              <w:t xml:space="preserve">Computación e </w:t>
            </w:r>
            <w:r w:rsidR="000D27EB">
              <w:rPr>
                <w:rFonts w:ascii="Arial" w:hAnsi="Arial" w:cs="Arial"/>
              </w:rPr>
              <w:t>Informática</w:t>
            </w:r>
          </w:p>
        </w:tc>
        <w:tc>
          <w:tcPr>
            <w:tcW w:w="1276" w:type="dxa"/>
            <w:shd w:val="clear" w:color="auto" w:fill="FFFFFF" w:themeFill="background1"/>
            <w:vAlign w:val="center"/>
          </w:tcPr>
          <w:p w:rsidR="00EA5B00" w:rsidRPr="001D2A0A" w:rsidRDefault="00AD3291" w:rsidP="001D2A0A">
            <w:pPr>
              <w:jc w:val="center"/>
              <w:rPr>
                <w:rFonts w:ascii="Arial" w:hAnsi="Arial" w:cs="Arial"/>
              </w:rPr>
            </w:pPr>
            <w:r>
              <w:rPr>
                <w:rFonts w:ascii="Arial" w:hAnsi="Arial" w:cs="Arial"/>
              </w:rPr>
              <w:t>T3DIA</w:t>
            </w:r>
            <w:r w:rsidR="00EA5B00">
              <w:rPr>
                <w:rFonts w:ascii="Arial" w:hAnsi="Arial" w:cs="Arial"/>
              </w:rPr>
              <w:t>-001</w:t>
            </w:r>
          </w:p>
        </w:tc>
        <w:tc>
          <w:tcPr>
            <w:tcW w:w="1701" w:type="dxa"/>
            <w:shd w:val="clear" w:color="auto" w:fill="FFFFFF" w:themeFill="background1"/>
            <w:vAlign w:val="center"/>
          </w:tcPr>
          <w:p w:rsidR="00EA5B00" w:rsidRPr="001D2A0A" w:rsidRDefault="00AD3291" w:rsidP="001D2A0A">
            <w:pPr>
              <w:jc w:val="center"/>
              <w:rPr>
                <w:rFonts w:ascii="Arial" w:hAnsi="Arial" w:cs="Arial"/>
                <w:color w:val="000000"/>
                <w:lang w:val="es-MX" w:eastAsia="ar-SA"/>
              </w:rPr>
            </w:pPr>
            <w:r>
              <w:rPr>
                <w:rFonts w:ascii="Arial" w:hAnsi="Arial" w:cs="Arial"/>
                <w:color w:val="000000"/>
                <w:lang w:val="es-MX" w:eastAsia="ar-SA"/>
              </w:rPr>
              <w:t>S/. 2,087</w:t>
            </w:r>
            <w:r w:rsidR="00EA5B00" w:rsidRPr="001D2A0A">
              <w:rPr>
                <w:rFonts w:ascii="Arial" w:hAnsi="Arial" w:cs="Arial"/>
                <w:color w:val="000000"/>
                <w:lang w:val="es-MX" w:eastAsia="ar-SA"/>
              </w:rPr>
              <w:t xml:space="preserve">.00 </w:t>
            </w:r>
            <w:r w:rsidR="00EA5B00" w:rsidRPr="001D2A0A">
              <w:rPr>
                <w:rFonts w:ascii="Arial" w:hAnsi="Arial" w:cs="Arial"/>
                <w:lang w:val="es-MX" w:eastAsia="ar-SA"/>
              </w:rPr>
              <w:t>(*)</w:t>
            </w:r>
          </w:p>
        </w:tc>
        <w:tc>
          <w:tcPr>
            <w:tcW w:w="1134" w:type="dxa"/>
            <w:shd w:val="clear" w:color="auto" w:fill="FFFFFF" w:themeFill="background1"/>
            <w:noWrap/>
            <w:vAlign w:val="center"/>
          </w:tcPr>
          <w:p w:rsidR="00EA5B00" w:rsidRPr="001D2A0A" w:rsidRDefault="00EA5B00" w:rsidP="001D2A0A">
            <w:pPr>
              <w:suppressAutoHyphens w:val="0"/>
              <w:jc w:val="center"/>
              <w:rPr>
                <w:rFonts w:ascii="Arial" w:hAnsi="Arial" w:cs="Arial"/>
                <w:bCs/>
                <w:color w:val="000000" w:themeColor="text1"/>
                <w:lang w:eastAsia="es-ES"/>
              </w:rPr>
            </w:pPr>
            <w:r w:rsidRPr="001D2A0A">
              <w:rPr>
                <w:rFonts w:ascii="Arial" w:hAnsi="Arial" w:cs="Arial"/>
                <w:bCs/>
                <w:color w:val="000000" w:themeColor="text1"/>
                <w:lang w:eastAsia="es-ES"/>
              </w:rPr>
              <w:t>01</w:t>
            </w:r>
          </w:p>
        </w:tc>
        <w:tc>
          <w:tcPr>
            <w:tcW w:w="1559" w:type="dxa"/>
            <w:shd w:val="clear" w:color="auto" w:fill="FFFFFF" w:themeFill="background1"/>
            <w:vAlign w:val="center"/>
          </w:tcPr>
          <w:p w:rsidR="00EA5B00" w:rsidRPr="001D2A0A" w:rsidRDefault="00AD3291" w:rsidP="004361C5">
            <w:pPr>
              <w:jc w:val="center"/>
              <w:rPr>
                <w:rFonts w:ascii="Arial" w:hAnsi="Arial" w:cs="Arial"/>
                <w:color w:val="000000"/>
              </w:rPr>
            </w:pPr>
            <w:r>
              <w:rPr>
                <w:rFonts w:ascii="Arial" w:hAnsi="Arial" w:cs="Arial"/>
                <w:color w:val="000000"/>
              </w:rPr>
              <w:t>Hospital Alta Complejidad</w:t>
            </w:r>
          </w:p>
        </w:tc>
      </w:tr>
      <w:tr w:rsidR="00AC78EC" w:rsidRPr="007A5E4E" w:rsidTr="004361C5">
        <w:trPr>
          <w:trHeight w:val="348"/>
        </w:trPr>
        <w:tc>
          <w:tcPr>
            <w:tcW w:w="6521" w:type="dxa"/>
            <w:gridSpan w:val="4"/>
            <w:shd w:val="clear" w:color="auto" w:fill="FFFFFF" w:themeFill="background1"/>
            <w:noWrap/>
            <w:vAlign w:val="center"/>
          </w:tcPr>
          <w:p w:rsidR="00AC78EC" w:rsidRPr="00603BFB" w:rsidRDefault="00AC78EC" w:rsidP="00571C6A">
            <w:pPr>
              <w:suppressAutoHyphens w:val="0"/>
              <w:jc w:val="center"/>
              <w:rPr>
                <w:rFonts w:ascii="Arial" w:hAnsi="Arial" w:cs="Arial"/>
                <w:bCs/>
                <w:color w:val="000000" w:themeColor="text1"/>
                <w:sz w:val="18"/>
                <w:szCs w:val="18"/>
                <w:lang w:eastAsia="es-ES"/>
              </w:rPr>
            </w:pPr>
            <w:r>
              <w:rPr>
                <w:rFonts w:ascii="Arial" w:hAnsi="Arial" w:cs="Arial"/>
                <w:bCs/>
                <w:color w:val="000000" w:themeColor="text1"/>
                <w:sz w:val="18"/>
                <w:szCs w:val="18"/>
                <w:lang w:eastAsia="es-ES"/>
              </w:rPr>
              <w:t>Total</w:t>
            </w:r>
          </w:p>
        </w:tc>
        <w:tc>
          <w:tcPr>
            <w:tcW w:w="2693" w:type="dxa"/>
            <w:gridSpan w:val="2"/>
            <w:shd w:val="clear" w:color="auto" w:fill="FFFFFF" w:themeFill="background1"/>
            <w:noWrap/>
            <w:vAlign w:val="center"/>
          </w:tcPr>
          <w:p w:rsidR="00AC78EC" w:rsidRDefault="00AC78EC" w:rsidP="00AC78EC">
            <w:pPr>
              <w:suppressAutoHyphens w:val="0"/>
              <w:rPr>
                <w:rFonts w:ascii="Arial" w:hAnsi="Arial" w:cs="Arial"/>
                <w:color w:val="000000"/>
                <w:sz w:val="18"/>
                <w:szCs w:val="18"/>
              </w:rPr>
            </w:pPr>
            <w:r>
              <w:rPr>
                <w:rFonts w:ascii="Arial" w:hAnsi="Arial" w:cs="Arial"/>
                <w:bCs/>
                <w:color w:val="000000" w:themeColor="text1"/>
                <w:sz w:val="18"/>
                <w:szCs w:val="18"/>
                <w:lang w:eastAsia="es-ES"/>
              </w:rPr>
              <w:t xml:space="preserve">          </w:t>
            </w:r>
            <w:r w:rsidR="009F56A8">
              <w:rPr>
                <w:rFonts w:ascii="Arial" w:hAnsi="Arial" w:cs="Arial"/>
                <w:bCs/>
                <w:color w:val="000000" w:themeColor="text1"/>
                <w:sz w:val="18"/>
                <w:szCs w:val="18"/>
                <w:lang w:eastAsia="es-ES"/>
              </w:rPr>
              <w:t xml:space="preserve"> </w:t>
            </w:r>
            <w:r w:rsidR="00B83A1A">
              <w:rPr>
                <w:rFonts w:ascii="Arial" w:hAnsi="Arial" w:cs="Arial"/>
                <w:bCs/>
                <w:color w:val="000000" w:themeColor="text1"/>
                <w:sz w:val="18"/>
                <w:szCs w:val="18"/>
                <w:lang w:eastAsia="es-ES"/>
              </w:rPr>
              <w:t>01</w:t>
            </w:r>
          </w:p>
        </w:tc>
      </w:tr>
    </w:tbl>
    <w:p w:rsidR="00F91421" w:rsidRPr="007A5E4E" w:rsidRDefault="00F91421" w:rsidP="00F91421">
      <w:pPr>
        <w:pStyle w:val="Sinespaciado"/>
        <w:rPr>
          <w:rFonts w:ascii="Arial" w:hAnsi="Arial" w:cs="Arial"/>
          <w:sz w:val="2"/>
          <w:szCs w:val="2"/>
          <w:highlight w:val="yellow"/>
        </w:rPr>
      </w:pPr>
    </w:p>
    <w:p w:rsidR="005071D0" w:rsidRDefault="005071D0" w:rsidP="00E672EC">
      <w:pPr>
        <w:pStyle w:val="Sinespaciado"/>
        <w:ind w:left="284"/>
        <w:jc w:val="both"/>
        <w:rPr>
          <w:rFonts w:ascii="Arial" w:hAnsi="Arial" w:cs="Arial"/>
          <w:b/>
          <w:sz w:val="18"/>
          <w:szCs w:val="20"/>
        </w:rPr>
      </w:pPr>
    </w:p>
    <w:p w:rsidR="00DD7DB0" w:rsidRPr="006434B0" w:rsidRDefault="00DD7DB0" w:rsidP="00E672EC">
      <w:pPr>
        <w:pStyle w:val="Sinespaciado"/>
        <w:ind w:left="284"/>
        <w:jc w:val="both"/>
        <w:rPr>
          <w:rFonts w:ascii="Arial" w:hAnsi="Arial" w:cs="Arial"/>
          <w:b/>
          <w:sz w:val="16"/>
          <w:szCs w:val="16"/>
        </w:rPr>
      </w:pPr>
      <w:r w:rsidRPr="006434B0">
        <w:rPr>
          <w:rFonts w:ascii="Arial" w:hAnsi="Arial" w:cs="Arial"/>
          <w:b/>
          <w:sz w:val="16"/>
          <w:szCs w:val="16"/>
        </w:rPr>
        <w:t xml:space="preserve">(*) Además de lo </w:t>
      </w:r>
      <w:r w:rsidR="00665578" w:rsidRPr="006434B0">
        <w:rPr>
          <w:rFonts w:ascii="Arial" w:hAnsi="Arial" w:cs="Arial"/>
          <w:b/>
          <w:sz w:val="16"/>
          <w:szCs w:val="16"/>
        </w:rPr>
        <w:t>indicado</w:t>
      </w:r>
      <w:r w:rsidRPr="006434B0">
        <w:rPr>
          <w:rFonts w:ascii="Arial" w:hAnsi="Arial" w:cs="Arial"/>
          <w:b/>
          <w:sz w:val="16"/>
          <w:szCs w:val="16"/>
        </w:rPr>
        <w:t>, el mencionado cargo cuenta con Beneficios de Ley</w:t>
      </w:r>
      <w:r w:rsidR="00665578" w:rsidRPr="006434B0">
        <w:rPr>
          <w:rFonts w:ascii="Arial" w:hAnsi="Arial" w:cs="Arial"/>
          <w:b/>
          <w:sz w:val="16"/>
          <w:szCs w:val="16"/>
        </w:rPr>
        <w:t xml:space="preserve"> y Bonificación por labores en zona de menor desarrollo, de corresponder.</w:t>
      </w:r>
    </w:p>
    <w:p w:rsidR="005A7FFD" w:rsidRPr="00031903" w:rsidRDefault="005A7FFD" w:rsidP="006F1CA0">
      <w:pPr>
        <w:pStyle w:val="Sinespaciado"/>
        <w:rPr>
          <w:rFonts w:ascii="Arial" w:hAnsi="Arial" w:cs="Arial"/>
          <w:sz w:val="20"/>
          <w:szCs w:val="20"/>
        </w:rPr>
      </w:pPr>
    </w:p>
    <w:p w:rsidR="00281A1F"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GENERALES OBLIGATORIOS:</w:t>
      </w:r>
    </w:p>
    <w:p w:rsidR="00E672EC" w:rsidRPr="00031903" w:rsidRDefault="00E672EC" w:rsidP="00E672EC">
      <w:pPr>
        <w:pStyle w:val="Sinespaciado"/>
        <w:rPr>
          <w:rFonts w:ascii="Arial" w:hAnsi="Arial" w:cs="Arial"/>
          <w:sz w:val="20"/>
          <w:szCs w:val="20"/>
        </w:rPr>
      </w:pP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Presentar Declaraciones Juradas (Formatos 1, 2, 3 y 5) que el Sistema de Selección de Personal (SISEP) le envió al postulante de manera automática al momento de la postulación.</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 xml:space="preserve">Presentar Currículum Vitae documentado y </w:t>
      </w:r>
      <w:r>
        <w:rPr>
          <w:rFonts w:ascii="Arial" w:hAnsi="Arial" w:cs="Arial"/>
          <w:b/>
          <w:bCs/>
        </w:rPr>
        <w:t>foliado</w:t>
      </w:r>
      <w:r>
        <w:rPr>
          <w:rFonts w:ascii="Arial" w:hAnsi="Arial" w:cs="Arial"/>
        </w:rPr>
        <w:t>, detallando la formación adquirida, períodos y lugares donde se desarrolló la experiencia laboral, así como la denominación, fechas y duración de los eventos de capacitación.</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No haber sido destituído de la Administración Pública o Privada en los últimos 05 años.</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No haber tenido relación laboral con EsSalud a plazo indeterminado durante los 12 últimos meses, a efectos de la contratación a plazo fijo. (*)</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No tener vínculo laboral vigente con ESSALUD. (contratado por servicio específico) (**)</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B83A1A" w:rsidRDefault="00B83A1A" w:rsidP="00B83A1A">
      <w:pPr>
        <w:pStyle w:val="Prrafodelista1"/>
        <w:numPr>
          <w:ilvl w:val="0"/>
          <w:numId w:val="45"/>
        </w:numPr>
        <w:suppressAutoHyphens w:val="0"/>
        <w:contextualSpacing/>
        <w:jc w:val="both"/>
        <w:rPr>
          <w:rFonts w:ascii="Arial" w:hAnsi="Arial" w:cs="Arial"/>
        </w:rPr>
      </w:pPr>
      <w:r>
        <w:rPr>
          <w:rFonts w:ascii="Arial" w:hAnsi="Arial" w:cs="Arial"/>
        </w:rPr>
        <w:t>Disponibilidad Inmediata.</w:t>
      </w:r>
    </w:p>
    <w:p w:rsidR="00B83A1A" w:rsidRDefault="00B83A1A" w:rsidP="00B83A1A">
      <w:pPr>
        <w:pStyle w:val="Prrafodelista1"/>
        <w:suppressAutoHyphens w:val="0"/>
        <w:contextualSpacing/>
        <w:jc w:val="both"/>
        <w:rPr>
          <w:rFonts w:ascii="Arial" w:hAnsi="Arial" w:cs="Arial"/>
        </w:rPr>
      </w:pPr>
    </w:p>
    <w:p w:rsidR="00B83A1A" w:rsidRDefault="00B83A1A" w:rsidP="00B83A1A">
      <w:pPr>
        <w:autoSpaceDE w:val="0"/>
        <w:autoSpaceDN w:val="0"/>
        <w:ind w:firstLine="708"/>
        <w:jc w:val="both"/>
        <w:rPr>
          <w:rFonts w:ascii="Arial" w:hAnsi="Arial" w:cs="Arial"/>
          <w:b/>
          <w:bCs/>
          <w:sz w:val="16"/>
          <w:szCs w:val="16"/>
        </w:rPr>
      </w:pPr>
      <w:r>
        <w:rPr>
          <w:rFonts w:ascii="Arial" w:hAnsi="Arial" w:cs="Arial"/>
          <w:b/>
          <w:bCs/>
          <w:sz w:val="16"/>
          <w:szCs w:val="16"/>
        </w:rPr>
        <w:t>(*) Requisito considerado en la LEY DE PRODUCTIVIDAD Y COMPETITIVIDAD LABORAL</w:t>
      </w:r>
    </w:p>
    <w:p w:rsidR="00B83A1A" w:rsidRDefault="00B83A1A" w:rsidP="00B83A1A">
      <w:pPr>
        <w:autoSpaceDE w:val="0"/>
        <w:autoSpaceDN w:val="0"/>
        <w:ind w:left="720"/>
        <w:jc w:val="both"/>
        <w:rPr>
          <w:rFonts w:ascii="Arial" w:hAnsi="Arial" w:cs="Arial"/>
          <w:b/>
          <w:bCs/>
          <w:sz w:val="16"/>
          <w:szCs w:val="16"/>
        </w:rPr>
      </w:pPr>
      <w:r>
        <w:rPr>
          <w:rFonts w:ascii="Arial" w:hAnsi="Arial" w:cs="Arial"/>
          <w:b/>
          <w:bCs/>
          <w:sz w:val="16"/>
          <w:szCs w:val="16"/>
        </w:rPr>
        <w:t xml:space="preserve">Artículo 78.- “Los trabajadores permanentes que cesen no podrán ser recontratados bajo ninguna de las modalidades previstas en este </w:t>
      </w:r>
      <w:r w:rsidRPr="00B02F37">
        <w:rPr>
          <w:rFonts w:ascii="Arial" w:hAnsi="Arial" w:cs="Arial"/>
          <w:b/>
          <w:bCs/>
          <w:sz w:val="16"/>
          <w:szCs w:val="16"/>
        </w:rPr>
        <w:t>Título (contrato a modalidad), salvo</w:t>
      </w:r>
      <w:r>
        <w:rPr>
          <w:rFonts w:ascii="Arial" w:hAnsi="Arial" w:cs="Arial"/>
          <w:b/>
          <w:bCs/>
          <w:sz w:val="16"/>
          <w:szCs w:val="16"/>
        </w:rPr>
        <w:t xml:space="preserve"> que haya transcurrido un año del cese”.</w:t>
      </w:r>
    </w:p>
    <w:p w:rsidR="00B83A1A" w:rsidRDefault="00B83A1A" w:rsidP="00B83A1A">
      <w:pPr>
        <w:autoSpaceDE w:val="0"/>
        <w:autoSpaceDN w:val="0"/>
        <w:ind w:left="720"/>
        <w:jc w:val="both"/>
        <w:rPr>
          <w:rFonts w:ascii="Arial" w:hAnsi="Arial" w:cs="Arial"/>
          <w:b/>
          <w:bCs/>
          <w:sz w:val="16"/>
          <w:szCs w:val="16"/>
        </w:rPr>
      </w:pPr>
    </w:p>
    <w:p w:rsidR="00B83A1A" w:rsidRDefault="00B83A1A" w:rsidP="00B83A1A">
      <w:pPr>
        <w:rPr>
          <w:rFonts w:ascii="Arial" w:hAnsi="Arial" w:cs="Arial"/>
          <w:b/>
          <w:bCs/>
          <w:sz w:val="16"/>
          <w:szCs w:val="16"/>
        </w:rPr>
      </w:pPr>
      <w:r>
        <w:rPr>
          <w:rFonts w:ascii="Arial" w:hAnsi="Arial" w:cs="Arial"/>
          <w:b/>
          <w:bCs/>
          <w:sz w:val="16"/>
          <w:szCs w:val="16"/>
        </w:rPr>
        <w:t xml:space="preserve">                (**) El requisito citado será una </w:t>
      </w:r>
      <w:r w:rsidRPr="00B02F37">
        <w:rPr>
          <w:rFonts w:ascii="Arial" w:hAnsi="Arial" w:cs="Arial"/>
          <w:b/>
          <w:bCs/>
          <w:sz w:val="16"/>
          <w:szCs w:val="16"/>
        </w:rPr>
        <w:t xml:space="preserve">limitante específicamente al momento de la Contratación según lo </w:t>
      </w:r>
      <w:r w:rsidRPr="00B02F37">
        <w:rPr>
          <w:rFonts w:ascii="Arial" w:hAnsi="Arial" w:cs="Arial"/>
          <w:b/>
          <w:bCs/>
          <w:sz w:val="16"/>
          <w:szCs w:val="16"/>
        </w:rPr>
        <w:tab/>
        <w:t>establecido en la Ley N° 27588, Ley que establece prohibiciones e</w:t>
      </w:r>
      <w:r>
        <w:rPr>
          <w:rFonts w:ascii="Arial" w:hAnsi="Arial" w:cs="Arial"/>
          <w:b/>
          <w:bCs/>
          <w:sz w:val="16"/>
          <w:szCs w:val="16"/>
        </w:rPr>
        <w:t xml:space="preserve"> incompatibilidades de funcionarios y </w:t>
      </w:r>
      <w:r>
        <w:rPr>
          <w:rFonts w:ascii="Arial" w:hAnsi="Arial" w:cs="Arial"/>
          <w:b/>
          <w:bCs/>
          <w:sz w:val="16"/>
          <w:szCs w:val="16"/>
        </w:rPr>
        <w:tab/>
        <w:t>servidores.</w:t>
      </w:r>
    </w:p>
    <w:p w:rsidR="00B25DB1" w:rsidRDefault="00B25DB1" w:rsidP="00E672EC">
      <w:pPr>
        <w:pStyle w:val="Sinespaciado"/>
        <w:rPr>
          <w:rFonts w:ascii="Arial" w:hAnsi="Arial" w:cs="Arial"/>
          <w:sz w:val="20"/>
          <w:szCs w:val="20"/>
        </w:rPr>
      </w:pPr>
    </w:p>
    <w:p w:rsidR="006B0140" w:rsidRPr="00031903" w:rsidRDefault="00281A1F" w:rsidP="00613DCD">
      <w:pPr>
        <w:pStyle w:val="Sinespaciado"/>
        <w:numPr>
          <w:ilvl w:val="0"/>
          <w:numId w:val="1"/>
        </w:numPr>
        <w:ind w:left="284" w:hanging="284"/>
        <w:rPr>
          <w:rFonts w:ascii="Arial" w:hAnsi="Arial" w:cs="Arial"/>
          <w:b/>
          <w:sz w:val="20"/>
          <w:szCs w:val="20"/>
        </w:rPr>
      </w:pPr>
      <w:r w:rsidRPr="00031903">
        <w:rPr>
          <w:rFonts w:ascii="Arial" w:hAnsi="Arial" w:cs="Arial"/>
          <w:b/>
          <w:sz w:val="20"/>
          <w:szCs w:val="20"/>
        </w:rPr>
        <w:t>REQUISITOS ESPECÍFICOS OBLIGATORIOS:</w:t>
      </w:r>
    </w:p>
    <w:p w:rsidR="004F7D43" w:rsidRDefault="004F7D43" w:rsidP="004F7D43">
      <w:pPr>
        <w:pStyle w:val="Sinespaciado"/>
        <w:jc w:val="both"/>
        <w:rPr>
          <w:rFonts w:ascii="Arial" w:hAnsi="Arial" w:cs="Arial"/>
          <w:b/>
          <w:sz w:val="18"/>
          <w:szCs w:val="20"/>
          <w:highlight w:val="yellow"/>
        </w:rPr>
      </w:pPr>
    </w:p>
    <w:p w:rsidR="004F7D43" w:rsidRPr="004F7D43" w:rsidRDefault="009F7448" w:rsidP="004F7D43">
      <w:pPr>
        <w:pStyle w:val="Sinespaciado5"/>
        <w:ind w:left="-98"/>
        <w:rPr>
          <w:rFonts w:ascii="Arial" w:hAnsi="Arial" w:cs="Arial"/>
          <w:b/>
          <w:color w:val="000000"/>
        </w:rPr>
      </w:pPr>
      <w:r>
        <w:rPr>
          <w:rFonts w:ascii="Arial" w:hAnsi="Arial" w:cs="Arial"/>
          <w:b/>
          <w:color w:val="000000"/>
          <w:sz w:val="20"/>
          <w:szCs w:val="20"/>
        </w:rPr>
        <w:t xml:space="preserve">  </w:t>
      </w:r>
      <w:bookmarkStart w:id="0" w:name="_GoBack"/>
      <w:bookmarkEnd w:id="0"/>
      <w:r w:rsidR="002C7D21">
        <w:rPr>
          <w:rFonts w:ascii="Arial" w:hAnsi="Arial" w:cs="Arial"/>
          <w:b/>
          <w:color w:val="000000"/>
          <w:sz w:val="20"/>
          <w:szCs w:val="20"/>
        </w:rPr>
        <w:t>DIGITADOR ASISTENCIAL</w:t>
      </w:r>
      <w:r w:rsidR="0070441E">
        <w:rPr>
          <w:rFonts w:ascii="Arial" w:hAnsi="Arial" w:cs="Arial"/>
          <w:b/>
          <w:color w:val="000000"/>
          <w:sz w:val="20"/>
          <w:szCs w:val="20"/>
        </w:rPr>
        <w:t xml:space="preserve"> </w:t>
      </w:r>
      <w:r w:rsidR="004F7D43">
        <w:rPr>
          <w:rFonts w:ascii="Arial" w:hAnsi="Arial" w:cs="Arial"/>
          <w:b/>
          <w:color w:val="000000"/>
          <w:sz w:val="20"/>
          <w:szCs w:val="20"/>
        </w:rPr>
        <w:t>(</w:t>
      </w:r>
      <w:r w:rsidR="0070441E">
        <w:rPr>
          <w:rFonts w:ascii="Arial" w:hAnsi="Arial" w:cs="Arial"/>
          <w:b/>
          <w:color w:val="000000"/>
          <w:sz w:val="20"/>
          <w:szCs w:val="20"/>
        </w:rPr>
        <w:t>T</w:t>
      </w:r>
      <w:r w:rsidR="000D27EB">
        <w:rPr>
          <w:rFonts w:ascii="Arial" w:hAnsi="Arial" w:cs="Arial"/>
          <w:b/>
          <w:sz w:val="20"/>
          <w:szCs w:val="20"/>
        </w:rPr>
        <w:t>3DIA</w:t>
      </w:r>
      <w:r w:rsidR="00132B38">
        <w:rPr>
          <w:rFonts w:ascii="Arial" w:hAnsi="Arial" w:cs="Arial"/>
          <w:b/>
          <w:sz w:val="20"/>
          <w:szCs w:val="20"/>
        </w:rPr>
        <w:t>-001</w:t>
      </w:r>
      <w:r w:rsidR="001D2A0A">
        <w:rPr>
          <w:rFonts w:ascii="Arial" w:hAnsi="Arial" w:cs="Arial"/>
          <w:b/>
          <w:sz w:val="20"/>
          <w:szCs w:val="20"/>
        </w:rPr>
        <w:t>)</w:t>
      </w:r>
    </w:p>
    <w:p w:rsidR="004F7D43" w:rsidRDefault="004F7D43" w:rsidP="004F7D43">
      <w:pPr>
        <w:pStyle w:val="Sinespaciado"/>
        <w:jc w:val="both"/>
        <w:rPr>
          <w:rFonts w:ascii="Arial" w:hAnsi="Arial" w:cs="Arial"/>
          <w:b/>
          <w:sz w:val="16"/>
          <w:szCs w:val="16"/>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962"/>
      </w:tblGrid>
      <w:tr w:rsidR="00F76F2B" w:rsidRPr="009071FC" w:rsidTr="00386660">
        <w:tc>
          <w:tcPr>
            <w:tcW w:w="2464" w:type="dxa"/>
            <w:shd w:val="clear" w:color="auto" w:fill="F2F2F2"/>
            <w:vAlign w:val="center"/>
          </w:tcPr>
          <w:p w:rsidR="00F76F2B" w:rsidRPr="00F76F2B" w:rsidRDefault="00F76F2B" w:rsidP="00F76F2B">
            <w:pPr>
              <w:jc w:val="center"/>
              <w:rPr>
                <w:rFonts w:ascii="Arial" w:hAnsi="Arial" w:cs="Arial"/>
                <w:b/>
              </w:rPr>
            </w:pPr>
            <w:r w:rsidRPr="00F76F2B">
              <w:rPr>
                <w:rFonts w:ascii="Arial" w:hAnsi="Arial" w:cs="Arial"/>
                <w:b/>
              </w:rPr>
              <w:t>REQUISITOS ESPECIFICOS</w:t>
            </w:r>
          </w:p>
        </w:tc>
        <w:tc>
          <w:tcPr>
            <w:tcW w:w="6962" w:type="dxa"/>
            <w:shd w:val="clear" w:color="auto" w:fill="F2F2F2"/>
            <w:vAlign w:val="center"/>
          </w:tcPr>
          <w:p w:rsidR="00F76F2B" w:rsidRPr="00F76F2B" w:rsidRDefault="00F76F2B" w:rsidP="00F76F2B">
            <w:pPr>
              <w:jc w:val="center"/>
              <w:rPr>
                <w:rFonts w:ascii="Arial" w:hAnsi="Arial" w:cs="Arial"/>
                <w:b/>
              </w:rPr>
            </w:pPr>
            <w:r w:rsidRPr="00F76F2B">
              <w:rPr>
                <w:rFonts w:ascii="Arial" w:hAnsi="Arial" w:cs="Arial"/>
                <w:b/>
              </w:rPr>
              <w:t>DETALLE</w:t>
            </w:r>
          </w:p>
        </w:tc>
      </w:tr>
      <w:tr w:rsidR="00F76F2B" w:rsidRPr="004F7D43" w:rsidTr="00386660">
        <w:trPr>
          <w:trHeight w:val="351"/>
        </w:trPr>
        <w:tc>
          <w:tcPr>
            <w:tcW w:w="2464" w:type="dxa"/>
            <w:vAlign w:val="center"/>
          </w:tcPr>
          <w:p w:rsidR="00F76F2B" w:rsidRPr="00F76F2B" w:rsidRDefault="00F76F2B" w:rsidP="00F76F2B">
            <w:pPr>
              <w:jc w:val="center"/>
              <w:rPr>
                <w:rFonts w:ascii="Arial" w:hAnsi="Arial" w:cs="Arial"/>
                <w:b/>
              </w:rPr>
            </w:pPr>
            <w:r w:rsidRPr="00F76F2B">
              <w:rPr>
                <w:rFonts w:ascii="Arial" w:hAnsi="Arial" w:cs="Arial"/>
                <w:b/>
              </w:rPr>
              <w:t>Formación   General</w:t>
            </w:r>
          </w:p>
        </w:tc>
        <w:tc>
          <w:tcPr>
            <w:tcW w:w="6962" w:type="dxa"/>
          </w:tcPr>
          <w:p w:rsidR="00F76F2B" w:rsidRPr="009A2D94" w:rsidRDefault="009A2D94" w:rsidP="001C65EF">
            <w:pPr>
              <w:numPr>
                <w:ilvl w:val="0"/>
                <w:numId w:val="32"/>
              </w:numPr>
              <w:ind w:left="254" w:hanging="254"/>
              <w:contextualSpacing/>
              <w:jc w:val="both"/>
              <w:rPr>
                <w:rFonts w:ascii="Arial" w:hAnsi="Arial" w:cs="Arial"/>
                <w:lang w:eastAsia="ar-SA"/>
              </w:rPr>
            </w:pPr>
            <w:r w:rsidRPr="009A2D94">
              <w:rPr>
                <w:rFonts w:ascii="Arial" w:hAnsi="Arial" w:cs="Arial"/>
                <w:lang w:val="es-MX"/>
              </w:rPr>
              <w:t xml:space="preserve">Presentar copia simple de Certificado y/o Diploma de egresado en Computación e Informática o afines, </w:t>
            </w:r>
            <w:r w:rsidRPr="009A2D94">
              <w:rPr>
                <w:rFonts w:ascii="Arial" w:hAnsi="Arial" w:cs="Arial"/>
              </w:rPr>
              <w:t xml:space="preserve">emitido por Instituto Superior Tecnológico (mínimo 03 años de estudios) </w:t>
            </w:r>
            <w:r w:rsidRPr="009A2D94">
              <w:rPr>
                <w:rFonts w:ascii="Arial" w:hAnsi="Arial" w:cs="Arial"/>
                <w:b/>
                <w:lang w:val="es-MX"/>
              </w:rPr>
              <w:t>(Indispensable)</w:t>
            </w:r>
          </w:p>
        </w:tc>
      </w:tr>
      <w:tr w:rsidR="004F7D43" w:rsidRPr="004F7D43" w:rsidTr="00386660">
        <w:tc>
          <w:tcPr>
            <w:tcW w:w="2464" w:type="dxa"/>
            <w:vAlign w:val="center"/>
          </w:tcPr>
          <w:p w:rsidR="004F7D43" w:rsidRPr="004F7D43" w:rsidRDefault="004F7D43" w:rsidP="007E686E">
            <w:pPr>
              <w:jc w:val="center"/>
              <w:rPr>
                <w:rFonts w:ascii="Arial" w:hAnsi="Arial" w:cs="Arial"/>
                <w:b/>
              </w:rPr>
            </w:pPr>
            <w:r w:rsidRPr="004F7D43">
              <w:rPr>
                <w:rFonts w:ascii="Arial" w:hAnsi="Arial" w:cs="Arial"/>
                <w:b/>
              </w:rPr>
              <w:t>Experiencia Laboral</w:t>
            </w:r>
          </w:p>
        </w:tc>
        <w:tc>
          <w:tcPr>
            <w:tcW w:w="6962" w:type="dxa"/>
            <w:vAlign w:val="center"/>
          </w:tcPr>
          <w:p w:rsidR="009A2D94" w:rsidRPr="009A2D94" w:rsidRDefault="009A2D94" w:rsidP="009A2D94">
            <w:pPr>
              <w:ind w:left="254"/>
              <w:contextualSpacing/>
              <w:jc w:val="both"/>
              <w:rPr>
                <w:rFonts w:ascii="Arial" w:hAnsi="Arial" w:cs="Arial"/>
                <w:b/>
                <w:lang w:val="es-MX"/>
              </w:rPr>
            </w:pPr>
            <w:r w:rsidRPr="009A2D94">
              <w:rPr>
                <w:rFonts w:ascii="Arial" w:hAnsi="Arial" w:cs="Arial"/>
                <w:b/>
                <w:lang w:val="es-MX"/>
              </w:rPr>
              <w:t>EXPERIENCIA GENERAL:</w:t>
            </w:r>
          </w:p>
          <w:p w:rsidR="009A2D94" w:rsidRPr="009A2D94" w:rsidRDefault="009A2D94" w:rsidP="009A2D94">
            <w:pPr>
              <w:numPr>
                <w:ilvl w:val="0"/>
                <w:numId w:val="32"/>
              </w:numPr>
              <w:ind w:left="254" w:hanging="254"/>
              <w:contextualSpacing/>
              <w:jc w:val="both"/>
              <w:rPr>
                <w:rFonts w:ascii="Arial" w:hAnsi="Arial" w:cs="Arial"/>
                <w:lang w:val="es-MX"/>
              </w:rPr>
            </w:pPr>
            <w:r w:rsidRPr="009A2D94">
              <w:rPr>
                <w:rFonts w:ascii="Arial" w:hAnsi="Arial" w:cs="Arial"/>
                <w:lang w:val="es-MX"/>
              </w:rPr>
              <w:t xml:space="preserve">Acreditar experiencia laboral </w:t>
            </w:r>
            <w:r w:rsidRPr="00277B2A">
              <w:rPr>
                <w:rFonts w:ascii="Arial" w:hAnsi="Arial" w:cs="Arial"/>
                <w:lang w:val="es-MX"/>
              </w:rPr>
              <w:t>mínima de dos (0</w:t>
            </w:r>
            <w:r w:rsidR="00277B2A" w:rsidRPr="00277B2A">
              <w:rPr>
                <w:rFonts w:ascii="Arial" w:hAnsi="Arial" w:cs="Arial"/>
                <w:lang w:val="es-MX"/>
              </w:rPr>
              <w:t>2</w:t>
            </w:r>
            <w:r w:rsidRPr="00277B2A">
              <w:rPr>
                <w:rFonts w:ascii="Arial" w:hAnsi="Arial" w:cs="Arial"/>
                <w:lang w:val="es-MX"/>
              </w:rPr>
              <w:t>) año</w:t>
            </w:r>
            <w:r w:rsidR="00277B2A" w:rsidRPr="00277B2A">
              <w:rPr>
                <w:rFonts w:ascii="Arial" w:hAnsi="Arial" w:cs="Arial"/>
                <w:lang w:val="es-MX"/>
              </w:rPr>
              <w:t>s</w:t>
            </w:r>
            <w:r w:rsidRPr="00277B2A">
              <w:rPr>
                <w:rFonts w:ascii="Arial" w:hAnsi="Arial" w:cs="Arial"/>
                <w:lang w:val="es-MX"/>
              </w:rPr>
              <w:t xml:space="preserve">. </w:t>
            </w:r>
            <w:r w:rsidRPr="00277B2A">
              <w:rPr>
                <w:rFonts w:ascii="Arial" w:hAnsi="Arial" w:cs="Arial"/>
                <w:b/>
                <w:lang w:val="es-MX"/>
              </w:rPr>
              <w:t>(Indispensable</w:t>
            </w:r>
            <w:r w:rsidRPr="009A2D94">
              <w:rPr>
                <w:rFonts w:ascii="Arial" w:hAnsi="Arial" w:cs="Arial"/>
                <w:b/>
                <w:lang w:val="es-MX"/>
              </w:rPr>
              <w:t>)</w:t>
            </w:r>
          </w:p>
          <w:p w:rsidR="009A2D94" w:rsidRPr="009A2D94" w:rsidRDefault="009A2D94" w:rsidP="009A2D94">
            <w:pPr>
              <w:ind w:left="254"/>
              <w:contextualSpacing/>
              <w:jc w:val="both"/>
              <w:rPr>
                <w:rFonts w:ascii="Arial" w:hAnsi="Arial" w:cs="Arial"/>
                <w:b/>
                <w:lang w:val="es-MX"/>
              </w:rPr>
            </w:pPr>
            <w:r w:rsidRPr="009A2D94">
              <w:rPr>
                <w:rFonts w:ascii="Arial" w:hAnsi="Arial" w:cs="Arial"/>
                <w:b/>
                <w:lang w:val="es-MX"/>
              </w:rPr>
              <w:t>EXPERIENCIA ESPECÍFICA:</w:t>
            </w:r>
          </w:p>
          <w:p w:rsidR="009A2D94" w:rsidRPr="009A2D94" w:rsidRDefault="009A2D94" w:rsidP="009A2D94">
            <w:pPr>
              <w:numPr>
                <w:ilvl w:val="0"/>
                <w:numId w:val="32"/>
              </w:numPr>
              <w:ind w:left="254" w:hanging="254"/>
              <w:contextualSpacing/>
              <w:jc w:val="both"/>
              <w:rPr>
                <w:rFonts w:ascii="Arial" w:hAnsi="Arial" w:cs="Arial"/>
                <w:lang w:val="es-MX"/>
              </w:rPr>
            </w:pPr>
            <w:r w:rsidRPr="009A2D94">
              <w:rPr>
                <w:rFonts w:ascii="Arial" w:hAnsi="Arial" w:cs="Arial"/>
                <w:lang w:val="es-MX"/>
              </w:rPr>
              <w:lastRenderedPageBreak/>
              <w:t xml:space="preserve">Acreditar experiencia laboral mínima de un (01) año en el desempeño de funciones afines al puesto, con posterioridad a la formación técnica. </w:t>
            </w:r>
            <w:r w:rsidRPr="009A2D94">
              <w:rPr>
                <w:rFonts w:ascii="Arial" w:hAnsi="Arial" w:cs="Arial"/>
                <w:b/>
                <w:lang w:val="es-MX"/>
              </w:rPr>
              <w:t>(Indispensable)</w:t>
            </w:r>
          </w:p>
          <w:p w:rsidR="009A2D94" w:rsidRPr="009A2D94" w:rsidRDefault="009A2D94" w:rsidP="009A2D94">
            <w:pPr>
              <w:ind w:left="254"/>
              <w:contextualSpacing/>
              <w:jc w:val="both"/>
              <w:rPr>
                <w:rFonts w:ascii="Arial" w:hAnsi="Arial" w:cs="Arial"/>
                <w:lang w:val="es-MX"/>
              </w:rPr>
            </w:pPr>
          </w:p>
          <w:p w:rsidR="009A2D94" w:rsidRPr="009A2D94" w:rsidRDefault="009A2D94" w:rsidP="009A2D94">
            <w:pPr>
              <w:ind w:left="254"/>
              <w:contextualSpacing/>
              <w:jc w:val="both"/>
              <w:rPr>
                <w:rFonts w:ascii="Arial" w:hAnsi="Arial" w:cs="Arial"/>
                <w:lang w:val="es-MX"/>
              </w:rPr>
            </w:pPr>
            <w:r w:rsidRPr="009A2D94">
              <w:rPr>
                <w:rFonts w:ascii="Arial" w:hAnsi="Arial" w:cs="Arial"/>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F7D43" w:rsidRPr="004F7D43" w:rsidRDefault="009A2D94" w:rsidP="009A2D94">
            <w:pPr>
              <w:ind w:left="254"/>
              <w:contextualSpacing/>
              <w:jc w:val="both"/>
              <w:rPr>
                <w:rFonts w:ascii="Arial" w:hAnsi="Arial" w:cs="Arial"/>
                <w:color w:val="FF0000"/>
              </w:rPr>
            </w:pPr>
            <w:r w:rsidRPr="009A2D94">
              <w:rPr>
                <w:rFonts w:ascii="Arial" w:hAnsi="Arial" w:cs="Arial"/>
                <w:lang w:val="es-MX"/>
              </w:rPr>
              <w:t>No se considerará como experiencia laboral: Trabajos Ad Honorem, en domicilio, ni Pasantías.</w:t>
            </w:r>
          </w:p>
        </w:tc>
      </w:tr>
      <w:tr w:rsidR="001D2A0A" w:rsidRPr="004F7D43" w:rsidTr="00386660">
        <w:trPr>
          <w:trHeight w:val="792"/>
        </w:trPr>
        <w:tc>
          <w:tcPr>
            <w:tcW w:w="2464" w:type="dxa"/>
            <w:vAlign w:val="center"/>
          </w:tcPr>
          <w:p w:rsidR="001D2A0A" w:rsidRPr="004F7D43" w:rsidRDefault="001D2A0A" w:rsidP="001D2A0A">
            <w:pPr>
              <w:jc w:val="center"/>
              <w:rPr>
                <w:rFonts w:ascii="Arial" w:hAnsi="Arial" w:cs="Arial"/>
                <w:b/>
              </w:rPr>
            </w:pPr>
            <w:r w:rsidRPr="004F7D43">
              <w:rPr>
                <w:rFonts w:ascii="Arial" w:hAnsi="Arial" w:cs="Arial"/>
                <w:b/>
              </w:rPr>
              <w:lastRenderedPageBreak/>
              <w:t>Capacitación</w:t>
            </w:r>
          </w:p>
        </w:tc>
        <w:tc>
          <w:tcPr>
            <w:tcW w:w="6962" w:type="dxa"/>
            <w:vAlign w:val="center"/>
          </w:tcPr>
          <w:p w:rsidR="00DF3D6F" w:rsidRPr="00E57BDF" w:rsidRDefault="00B97DF9" w:rsidP="00E57BDF">
            <w:pPr>
              <w:numPr>
                <w:ilvl w:val="0"/>
                <w:numId w:val="32"/>
              </w:numPr>
              <w:ind w:left="254" w:hanging="254"/>
              <w:contextualSpacing/>
              <w:jc w:val="both"/>
              <w:rPr>
                <w:rFonts w:ascii="Arial" w:hAnsi="Arial" w:cs="Arial"/>
                <w:lang w:val="es-MX"/>
              </w:rPr>
            </w:pPr>
            <w:r w:rsidRPr="00B97DF9">
              <w:rPr>
                <w:rFonts w:ascii="Arial" w:hAnsi="Arial" w:cs="Arial"/>
                <w:lang w:val="es-MX"/>
              </w:rPr>
              <w:t xml:space="preserve">Acreditar actividades de </w:t>
            </w:r>
            <w:r w:rsidRPr="00277B2A">
              <w:rPr>
                <w:rFonts w:ascii="Arial" w:hAnsi="Arial" w:cs="Arial"/>
                <w:lang w:val="es-MX"/>
              </w:rPr>
              <w:t xml:space="preserve">capacitación y/o actualización profesional afines al cargo convocado, como mínimo de </w:t>
            </w:r>
            <w:r w:rsidR="00277B2A" w:rsidRPr="00277B2A">
              <w:rPr>
                <w:rFonts w:ascii="Arial" w:hAnsi="Arial" w:cs="Arial"/>
                <w:lang w:val="es-MX"/>
              </w:rPr>
              <w:t>51</w:t>
            </w:r>
            <w:r w:rsidRPr="00277B2A">
              <w:rPr>
                <w:rFonts w:ascii="Arial" w:hAnsi="Arial" w:cs="Arial"/>
                <w:lang w:val="es-MX"/>
              </w:rPr>
              <w:t xml:space="preserve"> horas, realizadas partir del año 2013 a la fecha. </w:t>
            </w:r>
            <w:r w:rsidRPr="00277B2A">
              <w:rPr>
                <w:rFonts w:ascii="Arial" w:hAnsi="Arial" w:cs="Arial"/>
                <w:b/>
                <w:lang w:val="es-MX"/>
              </w:rPr>
              <w:t>(Indispensable)</w:t>
            </w:r>
          </w:p>
        </w:tc>
      </w:tr>
      <w:tr w:rsidR="001D2A0A" w:rsidRPr="004F7D43" w:rsidTr="00386660">
        <w:tblPrEx>
          <w:tblCellMar>
            <w:left w:w="70" w:type="dxa"/>
            <w:right w:w="70" w:type="dxa"/>
          </w:tblCellMar>
          <w:tblLook w:val="0000" w:firstRow="0" w:lastRow="0" w:firstColumn="0" w:lastColumn="0" w:noHBand="0" w:noVBand="0"/>
        </w:tblPrEx>
        <w:trPr>
          <w:trHeight w:val="439"/>
        </w:trPr>
        <w:tc>
          <w:tcPr>
            <w:tcW w:w="2464" w:type="dxa"/>
            <w:vAlign w:val="center"/>
          </w:tcPr>
          <w:p w:rsidR="001D2A0A" w:rsidRPr="004F7D43" w:rsidRDefault="001D2A0A" w:rsidP="001D2A0A">
            <w:pPr>
              <w:ind w:left="108"/>
              <w:jc w:val="center"/>
              <w:rPr>
                <w:rFonts w:ascii="Arial" w:hAnsi="Arial" w:cs="Arial"/>
                <w:b/>
              </w:rPr>
            </w:pPr>
            <w:r w:rsidRPr="004F7D43">
              <w:rPr>
                <w:rFonts w:ascii="Arial" w:hAnsi="Arial" w:cs="Arial"/>
                <w:b/>
              </w:rPr>
              <w:t>Conocimientos Complementarios para el  cargo</w:t>
            </w:r>
          </w:p>
        </w:tc>
        <w:tc>
          <w:tcPr>
            <w:tcW w:w="6962" w:type="dxa"/>
            <w:vAlign w:val="center"/>
          </w:tcPr>
          <w:p w:rsidR="001D2A0A" w:rsidRPr="004758CD" w:rsidRDefault="00386660" w:rsidP="004758CD">
            <w:pPr>
              <w:numPr>
                <w:ilvl w:val="0"/>
                <w:numId w:val="32"/>
              </w:numPr>
              <w:ind w:left="310" w:hanging="235"/>
              <w:contextualSpacing/>
              <w:jc w:val="both"/>
              <w:rPr>
                <w:rFonts w:ascii="Arial" w:hAnsi="Arial" w:cs="Arial"/>
                <w:lang w:val="es-MX"/>
              </w:rPr>
            </w:pPr>
            <w:r w:rsidRPr="003E74C1">
              <w:rPr>
                <w:rFonts w:ascii="Arial" w:hAnsi="Arial" w:cs="Arial"/>
                <w:lang w:val="es-MX"/>
              </w:rPr>
              <w:t xml:space="preserve">Manejo de Ofimática (nivel usuario): Word, Excel, Power Point e Internet a nivel básico. </w:t>
            </w:r>
            <w:r w:rsidRPr="003E74C1">
              <w:rPr>
                <w:rFonts w:ascii="Arial" w:hAnsi="Arial" w:cs="Arial"/>
                <w:b/>
                <w:lang w:val="es-MX"/>
              </w:rPr>
              <w:t>(Indispensable)</w:t>
            </w:r>
          </w:p>
        </w:tc>
      </w:tr>
      <w:tr w:rsidR="001D2A0A" w:rsidRPr="004F7D43" w:rsidTr="00386660">
        <w:tblPrEx>
          <w:tblCellMar>
            <w:left w:w="70" w:type="dxa"/>
            <w:right w:w="70" w:type="dxa"/>
          </w:tblCellMar>
          <w:tblLook w:val="0000" w:firstRow="0" w:lastRow="0" w:firstColumn="0" w:lastColumn="0" w:noHBand="0" w:noVBand="0"/>
        </w:tblPrEx>
        <w:trPr>
          <w:trHeight w:val="330"/>
        </w:trPr>
        <w:tc>
          <w:tcPr>
            <w:tcW w:w="2464" w:type="dxa"/>
            <w:vAlign w:val="center"/>
          </w:tcPr>
          <w:p w:rsidR="001D2A0A" w:rsidRPr="004F7D43" w:rsidRDefault="001D2A0A" w:rsidP="001D2A0A">
            <w:pPr>
              <w:jc w:val="center"/>
              <w:rPr>
                <w:rFonts w:ascii="Arial" w:hAnsi="Arial" w:cs="Arial"/>
                <w:b/>
              </w:rPr>
            </w:pPr>
            <w:r w:rsidRPr="004F7D43">
              <w:rPr>
                <w:rFonts w:ascii="Arial" w:hAnsi="Arial" w:cs="Arial"/>
                <w:b/>
              </w:rPr>
              <w:t>Habilidades o Competencias</w:t>
            </w:r>
          </w:p>
        </w:tc>
        <w:tc>
          <w:tcPr>
            <w:tcW w:w="6962" w:type="dxa"/>
            <w:vAlign w:val="center"/>
          </w:tcPr>
          <w:p w:rsidR="001D2A0A" w:rsidRPr="001C65EF" w:rsidRDefault="001D2A0A" w:rsidP="00747608">
            <w:pPr>
              <w:ind w:left="327" w:hanging="14"/>
              <w:jc w:val="both"/>
              <w:rPr>
                <w:rFonts w:ascii="Arial" w:hAnsi="Arial" w:cs="Arial"/>
              </w:rPr>
            </w:pPr>
            <w:r w:rsidRPr="001C65EF">
              <w:rPr>
                <w:rFonts w:ascii="Arial" w:hAnsi="Arial" w:cs="Arial"/>
                <w:b/>
                <w:bCs/>
              </w:rPr>
              <w:t>GENÉRICAS:</w:t>
            </w:r>
            <w:r w:rsidRPr="001C65EF">
              <w:rPr>
                <w:rFonts w:ascii="Arial" w:hAnsi="Arial" w:cs="Arial"/>
              </w:rPr>
              <w:t xml:space="preserve"> Actitud de servicio, ética e integridad, compromiso y responsabilidad, orientación a   resultados, trabajo en equipo.</w:t>
            </w:r>
          </w:p>
          <w:p w:rsidR="001D2A0A" w:rsidRPr="00E52D47" w:rsidRDefault="001D2A0A" w:rsidP="00747608">
            <w:pPr>
              <w:ind w:left="341" w:hanging="42"/>
              <w:jc w:val="both"/>
              <w:rPr>
                <w:rFonts w:cs="Arial"/>
                <w:color w:val="000000"/>
                <w:lang w:val="es-MX"/>
              </w:rPr>
            </w:pPr>
            <w:r w:rsidRPr="001C65EF">
              <w:rPr>
                <w:rFonts w:ascii="Arial" w:hAnsi="Arial" w:cs="Arial"/>
                <w:b/>
                <w:bCs/>
              </w:rPr>
              <w:t>ESPECÍFICAS:</w:t>
            </w:r>
            <w:r w:rsidRPr="001C65EF">
              <w:rPr>
                <w:rFonts w:ascii="Arial" w:hAnsi="Arial" w:cs="Arial"/>
              </w:rPr>
              <w:t xml:space="preserve"> Pensamiento estratégico, comunicación efectiva, planificación y organización, capacidad de análisis y capacidad de respuesta al cambio.</w:t>
            </w:r>
          </w:p>
        </w:tc>
      </w:tr>
      <w:tr w:rsidR="004F7D43" w:rsidRPr="004F7D43" w:rsidTr="00386660">
        <w:tblPrEx>
          <w:tblCellMar>
            <w:left w:w="70" w:type="dxa"/>
            <w:right w:w="70" w:type="dxa"/>
          </w:tblCellMar>
          <w:tblLook w:val="0000" w:firstRow="0" w:lastRow="0" w:firstColumn="0" w:lastColumn="0" w:noHBand="0" w:noVBand="0"/>
        </w:tblPrEx>
        <w:trPr>
          <w:trHeight w:val="330"/>
        </w:trPr>
        <w:tc>
          <w:tcPr>
            <w:tcW w:w="2464" w:type="dxa"/>
            <w:vAlign w:val="center"/>
          </w:tcPr>
          <w:p w:rsidR="004F7D43" w:rsidRPr="004F7D43" w:rsidRDefault="004F7D43" w:rsidP="007E686E">
            <w:pPr>
              <w:jc w:val="center"/>
              <w:rPr>
                <w:rFonts w:ascii="Arial" w:hAnsi="Arial" w:cs="Arial"/>
                <w:b/>
              </w:rPr>
            </w:pPr>
            <w:r w:rsidRPr="004F7D43">
              <w:rPr>
                <w:rFonts w:ascii="Arial" w:hAnsi="Arial" w:cs="Arial"/>
                <w:b/>
              </w:rPr>
              <w:t>Motivo de la Contratación</w:t>
            </w:r>
          </w:p>
        </w:tc>
        <w:tc>
          <w:tcPr>
            <w:tcW w:w="6962" w:type="dxa"/>
            <w:vAlign w:val="center"/>
          </w:tcPr>
          <w:p w:rsidR="002E3C66" w:rsidRPr="001C65EF" w:rsidRDefault="00CD6350" w:rsidP="00B97DF9">
            <w:pPr>
              <w:numPr>
                <w:ilvl w:val="0"/>
                <w:numId w:val="32"/>
              </w:numPr>
              <w:ind w:left="310" w:hanging="280"/>
              <w:contextualSpacing/>
              <w:jc w:val="both"/>
              <w:rPr>
                <w:rFonts w:ascii="Arial" w:hAnsi="Arial" w:cs="Arial"/>
              </w:rPr>
            </w:pPr>
            <w:r w:rsidRPr="00B97DF9">
              <w:rPr>
                <w:rFonts w:ascii="Arial" w:hAnsi="Arial" w:cs="Arial"/>
                <w:lang w:val="es-MX"/>
              </w:rPr>
              <w:t xml:space="preserve">Suplencia por </w:t>
            </w:r>
            <w:r w:rsidR="00F164E5">
              <w:rPr>
                <w:rFonts w:ascii="Arial" w:hAnsi="Arial" w:cs="Arial"/>
                <w:lang w:val="es-MX"/>
              </w:rPr>
              <w:t>desempeño de cargo de confianza.</w:t>
            </w:r>
          </w:p>
        </w:tc>
      </w:tr>
    </w:tbl>
    <w:p w:rsidR="005902E7" w:rsidRDefault="005902E7" w:rsidP="004F7D43">
      <w:pPr>
        <w:pStyle w:val="Sinespaciado"/>
        <w:jc w:val="both"/>
        <w:rPr>
          <w:rFonts w:ascii="Arial" w:hAnsi="Arial" w:cs="Arial"/>
          <w:b/>
          <w:sz w:val="20"/>
          <w:szCs w:val="20"/>
        </w:rPr>
      </w:pPr>
    </w:p>
    <w:p w:rsidR="00023EFE" w:rsidRPr="004F7D43" w:rsidRDefault="00023EFE" w:rsidP="00023EFE">
      <w:pPr>
        <w:pStyle w:val="Sinespaciado"/>
        <w:ind w:left="284"/>
        <w:jc w:val="both"/>
        <w:rPr>
          <w:rFonts w:ascii="Arial" w:hAnsi="Arial" w:cs="Arial"/>
          <w:b/>
          <w:sz w:val="16"/>
          <w:szCs w:val="16"/>
        </w:rPr>
      </w:pPr>
      <w:r w:rsidRPr="004F7D43">
        <w:rPr>
          <w:rFonts w:ascii="Arial" w:hAnsi="Arial" w:cs="Arial"/>
          <w:b/>
          <w:sz w:val="16"/>
          <w:szCs w:val="16"/>
        </w:rPr>
        <w:t>(*) La acreditación implica presentar copia de los documentos sustentatorios. Los postulantes que no lo hagan serán descalificados. Los documentos presentados no serán devueltos.</w:t>
      </w:r>
      <w:r w:rsidR="00D37071" w:rsidRPr="004F7D43">
        <w:rPr>
          <w:rFonts w:ascii="Arial" w:hAnsi="Arial" w:cs="Arial"/>
          <w:b/>
          <w:sz w:val="16"/>
          <w:szCs w:val="16"/>
        </w:rPr>
        <w:t xml:space="preserve"> </w:t>
      </w:r>
      <w:r w:rsidRPr="004F7D43">
        <w:rPr>
          <w:rFonts w:ascii="Arial" w:hAnsi="Arial" w:cs="Arial"/>
          <w:b/>
          <w:sz w:val="16"/>
          <w:szCs w:val="16"/>
        </w:rPr>
        <w:t xml:space="preserve">Para la contratación del postulante seleccionado, este presentará la documentación original </w:t>
      </w:r>
      <w:r w:rsidR="000533EB" w:rsidRPr="004F7D43">
        <w:rPr>
          <w:rFonts w:ascii="Arial" w:hAnsi="Arial" w:cs="Arial"/>
          <w:b/>
          <w:sz w:val="16"/>
          <w:szCs w:val="16"/>
        </w:rPr>
        <w:t>sustentatoria. La suplencia está</w:t>
      </w:r>
      <w:r w:rsidRPr="004F7D43">
        <w:rPr>
          <w:rFonts w:ascii="Arial" w:hAnsi="Arial" w:cs="Arial"/>
          <w:b/>
          <w:sz w:val="16"/>
          <w:szCs w:val="16"/>
        </w:rPr>
        <w:t xml:space="preserve"> supeditada a la incorporación del trabajador titular.</w:t>
      </w:r>
    </w:p>
    <w:p w:rsidR="002E3C66" w:rsidRPr="007A5E4E" w:rsidRDefault="002E3C66" w:rsidP="00136CEF">
      <w:pPr>
        <w:pStyle w:val="Sinespaciado"/>
        <w:rPr>
          <w:rFonts w:ascii="Arial" w:hAnsi="Arial" w:cs="Arial"/>
          <w:sz w:val="20"/>
          <w:szCs w:val="20"/>
          <w:highlight w:val="yellow"/>
        </w:rPr>
      </w:pPr>
    </w:p>
    <w:p w:rsidR="00281A1F" w:rsidRPr="00564562" w:rsidRDefault="004013C3"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CARACTERÍSTICAS DE LOS</w:t>
      </w:r>
      <w:r w:rsidR="00281A1F" w:rsidRPr="00564562">
        <w:rPr>
          <w:rFonts w:ascii="Arial" w:hAnsi="Arial" w:cs="Arial"/>
          <w:b/>
          <w:sz w:val="20"/>
          <w:szCs w:val="20"/>
        </w:rPr>
        <w:t xml:space="preserve"> PUESTO</w:t>
      </w:r>
      <w:r w:rsidRPr="00564562">
        <w:rPr>
          <w:rFonts w:ascii="Arial" w:hAnsi="Arial" w:cs="Arial"/>
          <w:b/>
          <w:sz w:val="20"/>
          <w:szCs w:val="20"/>
        </w:rPr>
        <w:t>S</w:t>
      </w:r>
      <w:r w:rsidR="00281A1F" w:rsidRPr="00564562">
        <w:rPr>
          <w:rFonts w:ascii="Arial" w:hAnsi="Arial" w:cs="Arial"/>
          <w:b/>
          <w:sz w:val="20"/>
          <w:szCs w:val="20"/>
        </w:rPr>
        <w:t xml:space="preserve"> Y/O CARGO</w:t>
      </w:r>
      <w:r w:rsidRPr="00564562">
        <w:rPr>
          <w:rFonts w:ascii="Arial" w:hAnsi="Arial" w:cs="Arial"/>
          <w:b/>
          <w:sz w:val="20"/>
          <w:szCs w:val="20"/>
        </w:rPr>
        <w:t>S</w:t>
      </w:r>
    </w:p>
    <w:p w:rsidR="00564562" w:rsidRDefault="00564562" w:rsidP="00564562">
      <w:pPr>
        <w:pStyle w:val="Sinespaciado4"/>
        <w:jc w:val="both"/>
        <w:rPr>
          <w:rFonts w:ascii="Arial" w:eastAsia="Times New Roman" w:hAnsi="Arial" w:cs="Arial"/>
          <w:sz w:val="20"/>
          <w:szCs w:val="20"/>
        </w:rPr>
      </w:pPr>
    </w:p>
    <w:p w:rsidR="002C7D21" w:rsidRPr="004F7D43" w:rsidRDefault="00386660" w:rsidP="002C7D21">
      <w:pPr>
        <w:pStyle w:val="Sinespaciado5"/>
        <w:ind w:left="-98"/>
        <w:rPr>
          <w:rFonts w:ascii="Arial" w:hAnsi="Arial" w:cs="Arial"/>
          <w:b/>
          <w:color w:val="000000"/>
        </w:rPr>
      </w:pPr>
      <w:r>
        <w:rPr>
          <w:rFonts w:ascii="Arial" w:hAnsi="Arial" w:cs="Arial"/>
          <w:b/>
          <w:color w:val="000000"/>
          <w:sz w:val="20"/>
          <w:szCs w:val="20"/>
        </w:rPr>
        <w:tab/>
      </w:r>
      <w:r w:rsidR="002C7D21">
        <w:rPr>
          <w:rFonts w:ascii="Arial" w:hAnsi="Arial" w:cs="Arial"/>
          <w:b/>
          <w:color w:val="000000"/>
          <w:sz w:val="20"/>
          <w:szCs w:val="20"/>
        </w:rPr>
        <w:t>DIGITADOR ASISTENCIAL (T</w:t>
      </w:r>
      <w:r w:rsidR="002C7D21">
        <w:rPr>
          <w:rFonts w:ascii="Arial" w:hAnsi="Arial" w:cs="Arial"/>
          <w:b/>
          <w:sz w:val="20"/>
          <w:szCs w:val="20"/>
        </w:rPr>
        <w:t>3DIA-001)</w:t>
      </w:r>
    </w:p>
    <w:p w:rsidR="001972A1" w:rsidRPr="000A5E14" w:rsidRDefault="001972A1" w:rsidP="000A5E14">
      <w:pPr>
        <w:pStyle w:val="Sinespaciado5"/>
        <w:ind w:left="70" w:hanging="42"/>
        <w:rPr>
          <w:rFonts w:ascii="Arial" w:hAnsi="Arial" w:cs="Arial"/>
          <w:b/>
          <w:color w:val="000000"/>
          <w:sz w:val="20"/>
          <w:szCs w:val="20"/>
        </w:rPr>
      </w:pPr>
      <w:r w:rsidRPr="000A5E14">
        <w:rPr>
          <w:rFonts w:ascii="Arial" w:eastAsiaTheme="minorHAnsi" w:hAnsi="Arial" w:cs="Arial"/>
          <w:sz w:val="20"/>
          <w:szCs w:val="20"/>
          <w:lang w:eastAsia="en-US"/>
        </w:rPr>
        <w:t>Principales funciones a desempeñar:</w:t>
      </w:r>
    </w:p>
    <w:p w:rsidR="001972A1" w:rsidRPr="001972A1" w:rsidRDefault="001972A1" w:rsidP="001972A1">
      <w:pPr>
        <w:suppressAutoHyphens w:val="0"/>
        <w:ind w:firstLine="284"/>
        <w:jc w:val="both"/>
        <w:rPr>
          <w:rFonts w:ascii="Arial" w:eastAsiaTheme="minorHAnsi" w:hAnsi="Arial" w:cs="Arial"/>
          <w:b/>
          <w:lang w:eastAsia="en-US"/>
        </w:rPr>
      </w:pPr>
    </w:p>
    <w:p w:rsidR="002C7D21" w:rsidRPr="00383412" w:rsidRDefault="002C7D21" w:rsidP="002C7D21">
      <w:pPr>
        <w:pStyle w:val="Sinespaciado"/>
        <w:numPr>
          <w:ilvl w:val="1"/>
          <w:numId w:val="49"/>
        </w:numPr>
        <w:ind w:left="709" w:hanging="284"/>
        <w:jc w:val="both"/>
        <w:rPr>
          <w:rFonts w:ascii="Arial" w:hAnsi="Arial" w:cs="Arial"/>
          <w:sz w:val="20"/>
          <w:szCs w:val="20"/>
        </w:rPr>
      </w:pPr>
      <w:r w:rsidRPr="00383412">
        <w:rPr>
          <w:rFonts w:ascii="Arial" w:hAnsi="Arial" w:cs="Arial"/>
          <w:sz w:val="20"/>
          <w:szCs w:val="20"/>
        </w:rPr>
        <w:t>Ingresar, registrar, codificar, hacer el seguimiento y control de calidad de los datos, en los sistemas de información y aplicativos asignados.</w:t>
      </w:r>
    </w:p>
    <w:p w:rsidR="002C7D21" w:rsidRPr="00383412" w:rsidRDefault="002C7D21" w:rsidP="002C7D21">
      <w:pPr>
        <w:pStyle w:val="Sinespaciado"/>
        <w:numPr>
          <w:ilvl w:val="1"/>
          <w:numId w:val="49"/>
        </w:numPr>
        <w:ind w:left="709" w:hanging="284"/>
        <w:jc w:val="both"/>
        <w:rPr>
          <w:rFonts w:ascii="Arial" w:hAnsi="Arial" w:cs="Arial"/>
          <w:sz w:val="20"/>
          <w:szCs w:val="20"/>
        </w:rPr>
      </w:pPr>
      <w:r w:rsidRPr="00383412">
        <w:rPr>
          <w:rFonts w:ascii="Arial" w:hAnsi="Arial" w:cs="Arial"/>
          <w:sz w:val="20"/>
          <w:szCs w:val="20"/>
        </w:rPr>
        <w:t>Procesar información de las prestaciones de salud en el ámbito de competencia.</w:t>
      </w:r>
    </w:p>
    <w:p w:rsidR="002C7D21" w:rsidRPr="00383412" w:rsidRDefault="002C7D21" w:rsidP="002C7D21">
      <w:pPr>
        <w:pStyle w:val="Sinespaciado"/>
        <w:numPr>
          <w:ilvl w:val="1"/>
          <w:numId w:val="49"/>
        </w:numPr>
        <w:ind w:left="709" w:hanging="284"/>
        <w:jc w:val="both"/>
        <w:rPr>
          <w:rFonts w:ascii="Arial" w:hAnsi="Arial" w:cs="Arial"/>
          <w:sz w:val="20"/>
          <w:szCs w:val="20"/>
        </w:rPr>
      </w:pPr>
      <w:r w:rsidRPr="00383412">
        <w:rPr>
          <w:rFonts w:ascii="Arial" w:hAnsi="Arial" w:cs="Arial"/>
          <w:sz w:val="20"/>
          <w:szCs w:val="20"/>
        </w:rPr>
        <w:t>Exportar información y emitir reportes según indicaciones.</w:t>
      </w:r>
    </w:p>
    <w:p w:rsidR="002C7D21" w:rsidRPr="00383412" w:rsidRDefault="002C7D21" w:rsidP="002C7D21">
      <w:pPr>
        <w:pStyle w:val="Sinespaciado"/>
        <w:numPr>
          <w:ilvl w:val="1"/>
          <w:numId w:val="49"/>
        </w:numPr>
        <w:ind w:left="709" w:hanging="284"/>
        <w:jc w:val="both"/>
        <w:rPr>
          <w:rFonts w:ascii="Arial" w:hAnsi="Arial" w:cs="Arial"/>
          <w:sz w:val="20"/>
          <w:szCs w:val="20"/>
        </w:rPr>
      </w:pPr>
      <w:r w:rsidRPr="00383412">
        <w:rPr>
          <w:rFonts w:ascii="Arial" w:hAnsi="Arial" w:cs="Arial"/>
          <w:sz w:val="20"/>
          <w:szCs w:val="20"/>
        </w:rPr>
        <w:t>Verificar la vigencia del derecho a prestaciones asistenciales, otorgar cita / ticket de atención, emitir certificaciones mecanizadas autorizadas y brindar orientación al paciente en el ámbito de competencia.</w:t>
      </w:r>
    </w:p>
    <w:p w:rsidR="002C7D21" w:rsidRPr="00383412" w:rsidRDefault="002C7D21" w:rsidP="002C7D21">
      <w:pPr>
        <w:pStyle w:val="Sinespaciado"/>
        <w:numPr>
          <w:ilvl w:val="1"/>
          <w:numId w:val="49"/>
        </w:numPr>
        <w:ind w:left="709" w:hanging="284"/>
        <w:jc w:val="both"/>
        <w:rPr>
          <w:rFonts w:ascii="Arial" w:hAnsi="Arial" w:cs="Arial"/>
          <w:sz w:val="20"/>
          <w:szCs w:val="20"/>
        </w:rPr>
      </w:pPr>
      <w:r w:rsidRPr="00383412">
        <w:rPr>
          <w:rFonts w:ascii="Arial" w:hAnsi="Arial" w:cs="Arial"/>
          <w:sz w:val="20"/>
          <w:szCs w:val="20"/>
        </w:rPr>
        <w:t>Registrar datos personales, complementarios de los asegurados y mantener actualizada la información en la base de datos del Sistema de Información Institucional.</w:t>
      </w:r>
    </w:p>
    <w:p w:rsidR="002C7D21" w:rsidRPr="00383412" w:rsidRDefault="002C7D21" w:rsidP="002C7D21">
      <w:pPr>
        <w:pStyle w:val="Sinespaciado"/>
        <w:numPr>
          <w:ilvl w:val="1"/>
          <w:numId w:val="49"/>
        </w:numPr>
        <w:ind w:left="709" w:hanging="284"/>
        <w:jc w:val="both"/>
        <w:rPr>
          <w:rFonts w:ascii="Arial" w:hAnsi="Arial" w:cs="Arial"/>
          <w:sz w:val="20"/>
          <w:szCs w:val="20"/>
        </w:rPr>
      </w:pPr>
      <w:r w:rsidRPr="00383412">
        <w:rPr>
          <w:rFonts w:ascii="Arial" w:hAnsi="Arial" w:cs="Arial"/>
          <w:sz w:val="20"/>
          <w:szCs w:val="20"/>
        </w:rPr>
        <w:t>Consolidar información, emitir reportes y explotar los datos registrados, según indicación.</w:t>
      </w:r>
    </w:p>
    <w:p w:rsidR="002C7D21" w:rsidRPr="00383412" w:rsidRDefault="002C7D21" w:rsidP="002C7D21">
      <w:pPr>
        <w:pStyle w:val="Sinespaciado"/>
        <w:numPr>
          <w:ilvl w:val="1"/>
          <w:numId w:val="49"/>
        </w:numPr>
        <w:ind w:left="709" w:hanging="284"/>
        <w:jc w:val="both"/>
        <w:rPr>
          <w:rFonts w:ascii="Arial" w:hAnsi="Arial" w:cs="Arial"/>
          <w:sz w:val="20"/>
          <w:szCs w:val="20"/>
        </w:rPr>
      </w:pPr>
      <w:r w:rsidRPr="00383412">
        <w:rPr>
          <w:rFonts w:ascii="Arial" w:hAnsi="Arial" w:cs="Arial"/>
          <w:sz w:val="20"/>
          <w:szCs w:val="20"/>
        </w:rPr>
        <w:t>Custodiar y mantener la confidencialidad de datos, accesos a los Sistemas Informáticos, información y documentación que se procesa en el ámbito de responsabilidad.</w:t>
      </w:r>
    </w:p>
    <w:p w:rsidR="002C7D21" w:rsidRPr="00383412" w:rsidRDefault="002C7D21" w:rsidP="002C7D21">
      <w:pPr>
        <w:pStyle w:val="Sinespaciado"/>
        <w:numPr>
          <w:ilvl w:val="1"/>
          <w:numId w:val="49"/>
        </w:numPr>
        <w:ind w:left="709" w:hanging="284"/>
        <w:jc w:val="both"/>
        <w:rPr>
          <w:rFonts w:ascii="Arial" w:hAnsi="Arial" w:cs="Arial"/>
          <w:sz w:val="20"/>
          <w:szCs w:val="20"/>
        </w:rPr>
      </w:pPr>
      <w:r w:rsidRPr="00383412">
        <w:rPr>
          <w:rFonts w:ascii="Arial" w:hAnsi="Arial" w:cs="Arial"/>
          <w:sz w:val="20"/>
          <w:szCs w:val="20"/>
        </w:rPr>
        <w:t>Verificar el correcto funcionamiento del equipo a su cargo, detectar los errores que señala el sistema y reportar las anomalías observadas.</w:t>
      </w:r>
    </w:p>
    <w:p w:rsidR="002C7D21" w:rsidRPr="00383412" w:rsidRDefault="002C7D21" w:rsidP="002C7D21">
      <w:pPr>
        <w:pStyle w:val="Sinespaciado"/>
        <w:numPr>
          <w:ilvl w:val="1"/>
          <w:numId w:val="49"/>
        </w:numPr>
        <w:ind w:left="709" w:hanging="284"/>
        <w:jc w:val="both"/>
        <w:rPr>
          <w:rFonts w:ascii="Arial" w:hAnsi="Arial" w:cs="Arial"/>
          <w:sz w:val="20"/>
          <w:szCs w:val="20"/>
        </w:rPr>
      </w:pPr>
      <w:r w:rsidRPr="00383412">
        <w:rPr>
          <w:rFonts w:ascii="Arial" w:hAnsi="Arial" w:cs="Arial"/>
          <w:sz w:val="20"/>
          <w:szCs w:val="20"/>
        </w:rPr>
        <w:t>Velar por la seguridad y mantenimiento de los bienes asignados para el cumplimiento de sus labores.</w:t>
      </w:r>
    </w:p>
    <w:p w:rsidR="002C7D21" w:rsidRPr="00383412" w:rsidRDefault="002C7D21" w:rsidP="002C7D21">
      <w:pPr>
        <w:pStyle w:val="Sinespaciado"/>
        <w:numPr>
          <w:ilvl w:val="1"/>
          <w:numId w:val="49"/>
        </w:numPr>
        <w:ind w:left="709" w:hanging="284"/>
        <w:jc w:val="both"/>
        <w:rPr>
          <w:rFonts w:ascii="Arial" w:hAnsi="Arial" w:cs="Arial"/>
          <w:sz w:val="20"/>
          <w:szCs w:val="20"/>
        </w:rPr>
      </w:pPr>
      <w:r w:rsidRPr="00383412">
        <w:rPr>
          <w:rFonts w:ascii="Arial" w:hAnsi="Arial" w:cs="Arial"/>
          <w:sz w:val="20"/>
          <w:szCs w:val="20"/>
        </w:rPr>
        <w:t>Participar en la implementación del sistema de control interno y la Gestión de Riesgos que correspondan en el ámbito de sus funciones e informar su cumplimiento.</w:t>
      </w:r>
    </w:p>
    <w:p w:rsidR="002C7D21" w:rsidRPr="00383412" w:rsidRDefault="002C7D21" w:rsidP="002C7D21">
      <w:pPr>
        <w:pStyle w:val="Sinespaciado"/>
        <w:numPr>
          <w:ilvl w:val="1"/>
          <w:numId w:val="49"/>
        </w:numPr>
        <w:ind w:left="709" w:hanging="284"/>
        <w:jc w:val="both"/>
        <w:rPr>
          <w:rFonts w:ascii="Arial" w:hAnsi="Arial" w:cs="Arial"/>
          <w:sz w:val="20"/>
          <w:szCs w:val="20"/>
        </w:rPr>
      </w:pPr>
      <w:r w:rsidRPr="00383412">
        <w:rPr>
          <w:rFonts w:ascii="Arial" w:hAnsi="Arial" w:cs="Arial"/>
          <w:sz w:val="20"/>
          <w:szCs w:val="20"/>
        </w:rPr>
        <w:t>Cumplir con los principios y deberes establecidos en el Código de Ética del personal del Seguro Social de Salud (EsSalud), así como no incurrir en las prohibiciones contenidas en el.</w:t>
      </w:r>
    </w:p>
    <w:p w:rsidR="002C7D21" w:rsidRPr="00383412" w:rsidRDefault="002C7D21" w:rsidP="002C7D21">
      <w:pPr>
        <w:pStyle w:val="Sinespaciado"/>
        <w:numPr>
          <w:ilvl w:val="1"/>
          <w:numId w:val="49"/>
        </w:numPr>
        <w:ind w:left="709" w:hanging="284"/>
        <w:jc w:val="both"/>
        <w:rPr>
          <w:rFonts w:ascii="Arial" w:hAnsi="Arial" w:cs="Arial"/>
          <w:sz w:val="20"/>
          <w:szCs w:val="20"/>
        </w:rPr>
      </w:pPr>
      <w:r w:rsidRPr="00383412">
        <w:rPr>
          <w:rFonts w:ascii="Arial" w:hAnsi="Arial" w:cs="Arial"/>
          <w:sz w:val="20"/>
          <w:szCs w:val="20"/>
        </w:rPr>
        <w:t>Mantener informado al Jefe Inmediato sobre las actividades que desarrolla.</w:t>
      </w:r>
    </w:p>
    <w:p w:rsidR="002C7D21" w:rsidRPr="00383412" w:rsidRDefault="002C7D21" w:rsidP="002C7D21">
      <w:pPr>
        <w:pStyle w:val="Sinespaciado"/>
        <w:numPr>
          <w:ilvl w:val="1"/>
          <w:numId w:val="49"/>
        </w:numPr>
        <w:ind w:left="709" w:hanging="284"/>
        <w:jc w:val="both"/>
        <w:rPr>
          <w:rFonts w:ascii="Arial" w:hAnsi="Arial" w:cs="Arial"/>
          <w:sz w:val="20"/>
          <w:szCs w:val="20"/>
        </w:rPr>
      </w:pPr>
      <w:r w:rsidRPr="00383412">
        <w:rPr>
          <w:rFonts w:ascii="Arial" w:hAnsi="Arial" w:cs="Arial"/>
          <w:sz w:val="20"/>
          <w:szCs w:val="20"/>
        </w:rPr>
        <w:t>Registrar en la computadora personal asignada, con los niveles de acceso autorizados, los datos e información para la explotación de aplicativos informáticos de su ámbito, guardando estricta confidencialidad de las claves y niveles de acceso autorizados.</w:t>
      </w:r>
    </w:p>
    <w:p w:rsidR="002C7D21" w:rsidRPr="00383412" w:rsidRDefault="002C7D21" w:rsidP="002C7D21">
      <w:pPr>
        <w:pStyle w:val="Sinespaciado"/>
        <w:numPr>
          <w:ilvl w:val="1"/>
          <w:numId w:val="49"/>
        </w:numPr>
        <w:ind w:left="709" w:hanging="284"/>
        <w:jc w:val="both"/>
        <w:rPr>
          <w:rFonts w:ascii="Arial" w:hAnsi="Arial" w:cs="Arial"/>
          <w:sz w:val="20"/>
          <w:szCs w:val="20"/>
        </w:rPr>
      </w:pPr>
      <w:r w:rsidRPr="00383412">
        <w:rPr>
          <w:rFonts w:ascii="Arial" w:hAnsi="Arial" w:cs="Arial"/>
          <w:sz w:val="20"/>
          <w:szCs w:val="20"/>
        </w:rPr>
        <w:t>Realizar otras funciones afines al ámbito de competencia que le asigne el Jefe Inmediato.</w:t>
      </w:r>
    </w:p>
    <w:p w:rsidR="00921EF3" w:rsidRDefault="00921EF3" w:rsidP="00921EF3">
      <w:pPr>
        <w:suppressAutoHyphens w:val="0"/>
        <w:autoSpaceDE w:val="0"/>
        <w:autoSpaceDN w:val="0"/>
        <w:adjustRightInd w:val="0"/>
        <w:jc w:val="both"/>
        <w:rPr>
          <w:rFonts w:ascii="Arial" w:eastAsiaTheme="minorHAnsi" w:hAnsi="Arial" w:cs="Arial"/>
          <w:lang w:val="es-PE" w:eastAsia="en-US"/>
        </w:rPr>
      </w:pPr>
    </w:p>
    <w:p w:rsidR="00576D1B" w:rsidRDefault="00576D1B" w:rsidP="00921EF3">
      <w:pPr>
        <w:suppressAutoHyphens w:val="0"/>
        <w:autoSpaceDE w:val="0"/>
        <w:autoSpaceDN w:val="0"/>
        <w:adjustRightInd w:val="0"/>
        <w:jc w:val="both"/>
        <w:rPr>
          <w:rFonts w:ascii="Arial" w:eastAsiaTheme="minorHAnsi" w:hAnsi="Arial" w:cs="Arial"/>
          <w:lang w:val="es-PE" w:eastAsia="en-US"/>
        </w:rPr>
      </w:pPr>
    </w:p>
    <w:p w:rsidR="00E57BDF" w:rsidRDefault="00E57BDF" w:rsidP="00921EF3">
      <w:pPr>
        <w:suppressAutoHyphens w:val="0"/>
        <w:autoSpaceDE w:val="0"/>
        <w:autoSpaceDN w:val="0"/>
        <w:adjustRightInd w:val="0"/>
        <w:jc w:val="both"/>
        <w:rPr>
          <w:rFonts w:ascii="Arial" w:eastAsiaTheme="minorHAnsi" w:hAnsi="Arial" w:cs="Arial"/>
          <w:lang w:val="es-PE" w:eastAsia="en-US"/>
        </w:rPr>
      </w:pPr>
    </w:p>
    <w:p w:rsidR="00576D1B" w:rsidRDefault="00576D1B" w:rsidP="00921EF3">
      <w:pPr>
        <w:suppressAutoHyphens w:val="0"/>
        <w:autoSpaceDE w:val="0"/>
        <w:autoSpaceDN w:val="0"/>
        <w:adjustRightInd w:val="0"/>
        <w:jc w:val="both"/>
        <w:rPr>
          <w:rFonts w:ascii="Arial" w:eastAsiaTheme="minorHAnsi" w:hAnsi="Arial" w:cs="Arial"/>
          <w:lang w:val="es-PE" w:eastAsia="en-US"/>
        </w:rPr>
      </w:pPr>
    </w:p>
    <w:p w:rsidR="00576D1B" w:rsidRPr="00921EF3" w:rsidRDefault="00576D1B" w:rsidP="00921EF3">
      <w:pPr>
        <w:suppressAutoHyphens w:val="0"/>
        <w:autoSpaceDE w:val="0"/>
        <w:autoSpaceDN w:val="0"/>
        <w:adjustRightInd w:val="0"/>
        <w:jc w:val="both"/>
        <w:rPr>
          <w:rFonts w:ascii="Arial" w:eastAsiaTheme="minorHAnsi" w:hAnsi="Arial" w:cs="Arial"/>
          <w:lang w:val="es-PE" w:eastAsia="en-US"/>
        </w:rPr>
      </w:pPr>
    </w:p>
    <w:p w:rsidR="00281A1F" w:rsidRPr="006640F0" w:rsidRDefault="00281A1F" w:rsidP="006640F0">
      <w:pPr>
        <w:pStyle w:val="Prrafodelista"/>
        <w:numPr>
          <w:ilvl w:val="0"/>
          <w:numId w:val="1"/>
        </w:numPr>
        <w:rPr>
          <w:rFonts w:ascii="Arial" w:hAnsi="Arial" w:cs="Arial"/>
          <w:b/>
        </w:rPr>
      </w:pPr>
      <w:r w:rsidRPr="006640F0">
        <w:rPr>
          <w:rFonts w:ascii="Arial" w:hAnsi="Arial" w:cs="Arial"/>
          <w:b/>
        </w:rPr>
        <w:t>MODALIDAD DE POSTULACIÓN</w:t>
      </w:r>
    </w:p>
    <w:p w:rsidR="005035BE" w:rsidRPr="00564562" w:rsidRDefault="005035BE" w:rsidP="005035BE">
      <w:pPr>
        <w:pStyle w:val="Sinespaciado"/>
        <w:rPr>
          <w:rFonts w:ascii="Arial" w:hAnsi="Arial" w:cs="Arial"/>
          <w:sz w:val="20"/>
          <w:szCs w:val="20"/>
        </w:rPr>
      </w:pPr>
    </w:p>
    <w:p w:rsidR="005035BE" w:rsidRPr="00564562" w:rsidRDefault="005035BE" w:rsidP="007518E8">
      <w:pPr>
        <w:pStyle w:val="Sinespaciado"/>
        <w:ind w:left="284"/>
        <w:jc w:val="both"/>
        <w:rPr>
          <w:rFonts w:ascii="Arial" w:hAnsi="Arial" w:cs="Arial"/>
          <w:sz w:val="20"/>
          <w:szCs w:val="20"/>
        </w:rPr>
      </w:pPr>
      <w:r w:rsidRPr="00564562">
        <w:rPr>
          <w:rFonts w:ascii="Arial" w:hAnsi="Arial" w:cs="Arial"/>
          <w:sz w:val="20"/>
          <w:szCs w:val="20"/>
        </w:rPr>
        <w:t>Las personas interesadas en participar en el proceso que cumplan con los requisitos establecidos, deberán seguir los pasos siguientes:</w:t>
      </w:r>
    </w:p>
    <w:p w:rsidR="005035BE" w:rsidRPr="00564562" w:rsidRDefault="005035BE" w:rsidP="007518E8">
      <w:pPr>
        <w:pStyle w:val="Sinespaciado"/>
        <w:ind w:left="284"/>
        <w:jc w:val="both"/>
        <w:rPr>
          <w:rFonts w:ascii="Arial" w:hAnsi="Arial" w:cs="Arial"/>
          <w:sz w:val="20"/>
          <w:szCs w:val="20"/>
        </w:rPr>
      </w:pPr>
    </w:p>
    <w:p w:rsidR="005035BE" w:rsidRPr="00564562" w:rsidRDefault="005035B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Ingresar al link </w:t>
      </w:r>
      <w:hyperlink r:id="rId7" w:history="1">
        <w:r w:rsidR="007518E8" w:rsidRPr="00564562">
          <w:rPr>
            <w:rStyle w:val="Hipervnculo"/>
            <w:rFonts w:ascii="Arial" w:hAnsi="Arial" w:cs="Arial"/>
            <w:sz w:val="20"/>
            <w:szCs w:val="20"/>
          </w:rPr>
          <w:t>http://ww1.essalud.gob.pe/sisep/</w:t>
        </w:r>
      </w:hyperlink>
      <w:r w:rsidR="007518E8" w:rsidRPr="00564562">
        <w:rPr>
          <w:rFonts w:ascii="Arial" w:hAnsi="Arial" w:cs="Arial"/>
          <w:sz w:val="20"/>
          <w:szCs w:val="20"/>
        </w:rPr>
        <w:t xml:space="preserve"> y registrarse en el Sistema de Selección de Personal (SISEP). Culminado el registro, el sistema enviará al correo electrónico consignado </w:t>
      </w:r>
      <w:r w:rsidR="00B34B7E" w:rsidRPr="00564562">
        <w:rPr>
          <w:rFonts w:ascii="Arial" w:hAnsi="Arial" w:cs="Arial"/>
          <w:sz w:val="20"/>
          <w:szCs w:val="20"/>
        </w:rPr>
        <w:t xml:space="preserve">por </w:t>
      </w:r>
      <w:r w:rsidR="007518E8" w:rsidRPr="00564562">
        <w:rPr>
          <w:rFonts w:ascii="Arial" w:hAnsi="Arial" w:cs="Arial"/>
          <w:sz w:val="20"/>
          <w:szCs w:val="20"/>
        </w:rPr>
        <w:t>el postulante</w:t>
      </w:r>
      <w:r w:rsidR="00B34B7E" w:rsidRPr="00564562">
        <w:rPr>
          <w:rFonts w:ascii="Arial" w:hAnsi="Arial" w:cs="Arial"/>
          <w:sz w:val="20"/>
          <w:szCs w:val="20"/>
        </w:rPr>
        <w:t xml:space="preserve"> el usuario y clave.</w:t>
      </w:r>
    </w:p>
    <w:p w:rsidR="00B34B7E" w:rsidRPr="00564562" w:rsidRDefault="00B34B7E" w:rsidP="00B34B7E">
      <w:pPr>
        <w:pStyle w:val="Sinespaciado"/>
        <w:ind w:left="567"/>
        <w:jc w:val="both"/>
        <w:rPr>
          <w:rFonts w:ascii="Arial" w:hAnsi="Arial" w:cs="Arial"/>
          <w:sz w:val="20"/>
          <w:szCs w:val="20"/>
        </w:rPr>
      </w:pPr>
    </w:p>
    <w:p w:rsidR="000744D7" w:rsidRPr="00564562" w:rsidRDefault="00B34B7E"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El postulante deberá ingresar al SISEP</w:t>
      </w:r>
      <w:r w:rsidR="000744D7" w:rsidRPr="00564562">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564562" w:rsidRDefault="007F21D2" w:rsidP="007F21D2">
      <w:pPr>
        <w:pStyle w:val="Sinespaciado"/>
        <w:jc w:val="both"/>
        <w:rPr>
          <w:rFonts w:ascii="Arial" w:hAnsi="Arial" w:cs="Arial"/>
          <w:sz w:val="20"/>
          <w:szCs w:val="20"/>
        </w:rPr>
      </w:pPr>
    </w:p>
    <w:p w:rsidR="000744D7" w:rsidRPr="00564562" w:rsidRDefault="000744D7" w:rsidP="00613DCD">
      <w:pPr>
        <w:pStyle w:val="Sinespaciado"/>
        <w:numPr>
          <w:ilvl w:val="1"/>
          <w:numId w:val="4"/>
        </w:numPr>
        <w:ind w:left="567" w:hanging="283"/>
        <w:jc w:val="both"/>
        <w:rPr>
          <w:rFonts w:ascii="Arial" w:hAnsi="Arial" w:cs="Arial"/>
          <w:sz w:val="20"/>
          <w:szCs w:val="20"/>
        </w:rPr>
      </w:pPr>
      <w:r w:rsidRPr="00564562">
        <w:rPr>
          <w:rFonts w:ascii="Arial" w:hAnsi="Arial" w:cs="Arial"/>
          <w:sz w:val="20"/>
          <w:szCs w:val="20"/>
        </w:rPr>
        <w:t xml:space="preserve">De ser aceptada la postulación, el sistema remitirá formatos al correo electrónico consignado por el postulante, señal que indica que la </w:t>
      </w:r>
      <w:r w:rsidR="00276E78" w:rsidRPr="00564562">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564562" w:rsidRDefault="00276E78" w:rsidP="007931B3">
      <w:pPr>
        <w:pStyle w:val="Sinespaciado"/>
        <w:jc w:val="both"/>
        <w:rPr>
          <w:rFonts w:ascii="Arial" w:hAnsi="Arial" w:cs="Arial"/>
          <w:sz w:val="20"/>
          <w:szCs w:val="20"/>
        </w:rPr>
      </w:pPr>
    </w:p>
    <w:p w:rsidR="007931B3" w:rsidRPr="00564562" w:rsidRDefault="007931B3" w:rsidP="007931B3">
      <w:pPr>
        <w:pStyle w:val="Sinespaciado"/>
        <w:ind w:left="284"/>
        <w:jc w:val="both"/>
        <w:rPr>
          <w:rFonts w:ascii="Arial" w:hAnsi="Arial" w:cs="Arial"/>
          <w:sz w:val="20"/>
          <w:szCs w:val="20"/>
        </w:rPr>
      </w:pPr>
      <w:r w:rsidRPr="00564562">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564562" w:rsidRDefault="007931B3" w:rsidP="007931B3">
      <w:pPr>
        <w:pStyle w:val="Sinespaciado"/>
        <w:ind w:left="284"/>
        <w:jc w:val="both"/>
        <w:rPr>
          <w:rFonts w:ascii="Arial" w:hAnsi="Arial" w:cs="Arial"/>
          <w:sz w:val="20"/>
          <w:szCs w:val="20"/>
        </w:rPr>
      </w:pPr>
    </w:p>
    <w:p w:rsidR="007931B3"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Cumplimiento de requisitos. </w:t>
      </w:r>
      <w:r w:rsidRPr="00564562">
        <w:rPr>
          <w:rFonts w:ascii="Arial" w:hAnsi="Arial" w:cs="Arial"/>
          <w:b/>
          <w:sz w:val="20"/>
          <w:szCs w:val="20"/>
        </w:rPr>
        <w:t>(Formato 1)</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sobre Impedimento y Nepotismo. </w:t>
      </w:r>
      <w:r w:rsidRPr="00564562">
        <w:rPr>
          <w:rFonts w:ascii="Arial" w:hAnsi="Arial" w:cs="Arial"/>
          <w:b/>
          <w:sz w:val="20"/>
          <w:szCs w:val="20"/>
        </w:rPr>
        <w:t>(Formato 2)</w:t>
      </w:r>
    </w:p>
    <w:p w:rsidR="00B00CE6"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Confidencialidad e Incompatibilidad. </w:t>
      </w:r>
      <w:r w:rsidRPr="00564562">
        <w:rPr>
          <w:rFonts w:ascii="Arial" w:hAnsi="Arial" w:cs="Arial"/>
          <w:b/>
          <w:sz w:val="20"/>
          <w:szCs w:val="20"/>
        </w:rPr>
        <w:t>(Formato 3)</w:t>
      </w:r>
    </w:p>
    <w:p w:rsidR="003250CB" w:rsidRPr="00564562" w:rsidRDefault="003250CB" w:rsidP="00613DCD">
      <w:pPr>
        <w:pStyle w:val="Sinespaciado"/>
        <w:numPr>
          <w:ilvl w:val="0"/>
          <w:numId w:val="2"/>
        </w:numPr>
        <w:ind w:left="567" w:hanging="283"/>
        <w:jc w:val="both"/>
        <w:rPr>
          <w:rFonts w:ascii="Arial" w:hAnsi="Arial" w:cs="Arial"/>
          <w:sz w:val="20"/>
          <w:szCs w:val="20"/>
        </w:rPr>
      </w:pPr>
      <w:r w:rsidRPr="00564562">
        <w:rPr>
          <w:rFonts w:ascii="Arial" w:hAnsi="Arial" w:cs="Arial"/>
          <w:sz w:val="20"/>
          <w:szCs w:val="20"/>
        </w:rPr>
        <w:t xml:space="preserve">Declaración Jurada de no Registrar Antecedentes Penales. </w:t>
      </w:r>
      <w:r w:rsidRPr="00564562">
        <w:rPr>
          <w:rFonts w:ascii="Arial" w:hAnsi="Arial" w:cs="Arial"/>
          <w:b/>
          <w:sz w:val="20"/>
          <w:szCs w:val="20"/>
        </w:rPr>
        <w:t xml:space="preserve">(Formato </w:t>
      </w:r>
      <w:r w:rsidR="00164DBC" w:rsidRPr="00564562">
        <w:rPr>
          <w:rFonts w:ascii="Arial" w:hAnsi="Arial" w:cs="Arial"/>
          <w:b/>
          <w:sz w:val="20"/>
          <w:szCs w:val="20"/>
        </w:rPr>
        <w:t>5</w:t>
      </w:r>
      <w:r w:rsidRPr="00564562">
        <w:rPr>
          <w:rFonts w:ascii="Arial" w:hAnsi="Arial" w:cs="Arial"/>
          <w:b/>
          <w:sz w:val="20"/>
          <w:szCs w:val="20"/>
        </w:rPr>
        <w:t>)</w:t>
      </w:r>
    </w:p>
    <w:p w:rsidR="000728DD" w:rsidRPr="00564562" w:rsidRDefault="000728DD" w:rsidP="000728DD">
      <w:pPr>
        <w:pStyle w:val="Sinespaciado"/>
        <w:jc w:val="both"/>
        <w:rPr>
          <w:rFonts w:ascii="Arial" w:hAnsi="Arial" w:cs="Arial"/>
          <w:b/>
          <w:sz w:val="20"/>
          <w:szCs w:val="20"/>
        </w:rPr>
      </w:pPr>
    </w:p>
    <w:p w:rsidR="000728DD" w:rsidRPr="00564562" w:rsidRDefault="000728DD" w:rsidP="000728DD">
      <w:pPr>
        <w:pStyle w:val="Sinespaciado"/>
        <w:ind w:left="284"/>
        <w:jc w:val="both"/>
        <w:rPr>
          <w:rFonts w:ascii="Arial" w:hAnsi="Arial" w:cs="Arial"/>
          <w:sz w:val="20"/>
          <w:szCs w:val="20"/>
        </w:rPr>
      </w:pPr>
      <w:r w:rsidRPr="00564562">
        <w:rPr>
          <w:rFonts w:ascii="Arial" w:hAnsi="Arial" w:cs="Arial"/>
          <w:sz w:val="20"/>
          <w:szCs w:val="20"/>
        </w:rPr>
        <w:t xml:space="preserve">La citada información deberá entregarse debidamente firmada y con la impresión dactilar correspondiente, conjuntamente </w:t>
      </w:r>
      <w:r w:rsidR="00C2139F" w:rsidRPr="00564562">
        <w:rPr>
          <w:rFonts w:ascii="Arial" w:hAnsi="Arial" w:cs="Arial"/>
          <w:sz w:val="20"/>
          <w:szCs w:val="20"/>
        </w:rPr>
        <w:t xml:space="preserve">los </w:t>
      </w:r>
      <w:r w:rsidRPr="00564562">
        <w:rPr>
          <w:rFonts w:ascii="Arial" w:hAnsi="Arial" w:cs="Arial"/>
          <w:sz w:val="20"/>
          <w:szCs w:val="20"/>
        </w:rPr>
        <w:t xml:space="preserve">documentos que sustentan el Currículum Vitae descriptivo presentado (formación, experiencia laboral y capacitación) a los miembros de </w:t>
      </w:r>
      <w:r w:rsidR="0048569E" w:rsidRPr="00564562">
        <w:rPr>
          <w:rFonts w:ascii="Arial" w:hAnsi="Arial" w:cs="Arial"/>
          <w:sz w:val="20"/>
          <w:szCs w:val="20"/>
        </w:rPr>
        <w:t xml:space="preserve">la comisión respectiva durante </w:t>
      </w:r>
      <w:r w:rsidR="00A06879" w:rsidRPr="00564562">
        <w:rPr>
          <w:rFonts w:ascii="Arial" w:hAnsi="Arial" w:cs="Arial"/>
          <w:sz w:val="20"/>
          <w:szCs w:val="20"/>
        </w:rPr>
        <w:t>la etapa correspondiente.</w:t>
      </w:r>
    </w:p>
    <w:p w:rsidR="00A06879" w:rsidRPr="00564562" w:rsidRDefault="00A06879" w:rsidP="000728DD">
      <w:pPr>
        <w:pStyle w:val="Sinespaciado"/>
        <w:ind w:left="284"/>
        <w:jc w:val="both"/>
        <w:rPr>
          <w:rFonts w:ascii="Arial" w:hAnsi="Arial" w:cs="Arial"/>
          <w:sz w:val="20"/>
          <w:szCs w:val="20"/>
        </w:rPr>
      </w:pPr>
    </w:p>
    <w:p w:rsidR="00A06879" w:rsidRPr="00564562" w:rsidRDefault="00A06879" w:rsidP="000728DD">
      <w:pPr>
        <w:pStyle w:val="Sinespaciado"/>
        <w:ind w:left="284"/>
        <w:jc w:val="both"/>
        <w:rPr>
          <w:rFonts w:ascii="Arial" w:hAnsi="Arial" w:cs="Arial"/>
          <w:sz w:val="20"/>
          <w:szCs w:val="20"/>
        </w:rPr>
      </w:pPr>
      <w:r w:rsidRPr="00564562">
        <w:rPr>
          <w:rFonts w:ascii="Arial" w:hAnsi="Arial" w:cs="Arial"/>
          <w:b/>
          <w:sz w:val="20"/>
          <w:szCs w:val="20"/>
        </w:rPr>
        <w:t>Nota:</w:t>
      </w:r>
      <w:r w:rsidRPr="00564562">
        <w:rPr>
          <w:rFonts w:ascii="Arial" w:hAnsi="Arial" w:cs="Arial"/>
          <w:sz w:val="20"/>
          <w:szCs w:val="20"/>
        </w:rPr>
        <w:t xml:space="preserve"> De manera previa a la postulación respectiva, los interesados deberán revisar la información indicada en las </w:t>
      </w:r>
      <w:r w:rsidRPr="00564562">
        <w:rPr>
          <w:rFonts w:ascii="Arial" w:hAnsi="Arial" w:cs="Arial"/>
          <w:b/>
          <w:sz w:val="20"/>
          <w:szCs w:val="20"/>
        </w:rPr>
        <w:t>“Consideraciones que deberá tener en</w:t>
      </w:r>
      <w:r w:rsidR="00FC2FB5" w:rsidRPr="00564562">
        <w:rPr>
          <w:rFonts w:ascii="Arial" w:hAnsi="Arial" w:cs="Arial"/>
          <w:b/>
          <w:sz w:val="20"/>
          <w:szCs w:val="20"/>
        </w:rPr>
        <w:t xml:space="preserve"> cuenta para postular a los procesos de selección”</w:t>
      </w:r>
      <w:r w:rsidR="00FC2FB5" w:rsidRPr="00564562">
        <w:rPr>
          <w:rFonts w:ascii="Arial" w:hAnsi="Arial" w:cs="Arial"/>
          <w:sz w:val="20"/>
          <w:szCs w:val="20"/>
        </w:rPr>
        <w:t xml:space="preserve">, que se encuentra ubicada en la ruta </w:t>
      </w:r>
      <w:hyperlink r:id="rId8" w:history="1">
        <w:r w:rsidR="00FC2FB5" w:rsidRPr="00564562">
          <w:rPr>
            <w:rStyle w:val="Hipervnculo"/>
            <w:rFonts w:ascii="Arial" w:hAnsi="Arial" w:cs="Arial"/>
            <w:sz w:val="20"/>
            <w:szCs w:val="20"/>
          </w:rPr>
          <w:t>http://convocatorias.essalud.gob.pe/</w:t>
        </w:r>
      </w:hyperlink>
    </w:p>
    <w:p w:rsidR="005035BE" w:rsidRPr="00564562" w:rsidRDefault="005035BE" w:rsidP="007518E8">
      <w:pPr>
        <w:pStyle w:val="Sinespaciado"/>
        <w:jc w:val="both"/>
        <w:rPr>
          <w:rFonts w:ascii="Arial" w:hAnsi="Arial" w:cs="Arial"/>
          <w:sz w:val="20"/>
          <w:szCs w:val="20"/>
        </w:rPr>
      </w:pPr>
    </w:p>
    <w:p w:rsidR="00281A1F"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REMUNERACIÓN</w:t>
      </w:r>
      <w:r w:rsidR="00A90E9B" w:rsidRPr="00564562">
        <w:rPr>
          <w:rFonts w:ascii="Arial" w:hAnsi="Arial" w:cs="Arial"/>
          <w:b/>
          <w:sz w:val="20"/>
          <w:szCs w:val="20"/>
        </w:rPr>
        <w:t xml:space="preserve"> </w:t>
      </w:r>
      <w:r w:rsidR="00A90E9B" w:rsidRPr="00564562">
        <w:rPr>
          <w:rFonts w:ascii="Arial" w:hAnsi="Arial" w:cs="Arial"/>
          <w:b/>
          <w:sz w:val="20"/>
          <w:szCs w:val="20"/>
          <w:vertAlign w:val="superscript"/>
        </w:rPr>
        <w:t>(*)</w:t>
      </w:r>
    </w:p>
    <w:p w:rsidR="00A90E9B" w:rsidRPr="00564562" w:rsidRDefault="00A90E9B" w:rsidP="00A90E9B">
      <w:pPr>
        <w:pStyle w:val="Sinespaciado"/>
        <w:rPr>
          <w:rFonts w:ascii="Arial" w:hAnsi="Arial" w:cs="Arial"/>
          <w:sz w:val="20"/>
          <w:szCs w:val="20"/>
        </w:rPr>
      </w:pPr>
    </w:p>
    <w:p w:rsidR="002B1894" w:rsidRPr="00564562" w:rsidRDefault="000728DD" w:rsidP="00AD73D2">
      <w:pPr>
        <w:pStyle w:val="Sinespaciado"/>
        <w:ind w:left="284"/>
        <w:jc w:val="both"/>
        <w:rPr>
          <w:rFonts w:ascii="Arial" w:hAnsi="Arial" w:cs="Arial"/>
          <w:sz w:val="20"/>
          <w:szCs w:val="20"/>
        </w:rPr>
      </w:pPr>
      <w:r w:rsidRPr="00564562">
        <w:rPr>
          <w:rFonts w:ascii="Arial" w:hAnsi="Arial" w:cs="Arial"/>
          <w:sz w:val="20"/>
          <w:szCs w:val="20"/>
        </w:rPr>
        <w:t>La</w:t>
      </w:r>
      <w:r w:rsidR="00C2139F" w:rsidRPr="00564562">
        <w:rPr>
          <w:rFonts w:ascii="Arial" w:hAnsi="Arial" w:cs="Arial"/>
          <w:sz w:val="20"/>
          <w:szCs w:val="20"/>
        </w:rPr>
        <w:t>s</w:t>
      </w:r>
      <w:r w:rsidRPr="00564562">
        <w:rPr>
          <w:rFonts w:ascii="Arial" w:hAnsi="Arial" w:cs="Arial"/>
          <w:sz w:val="20"/>
          <w:szCs w:val="20"/>
        </w:rPr>
        <w:t xml:space="preserve"> persona</w:t>
      </w:r>
      <w:r w:rsidR="00B345B0" w:rsidRPr="00564562">
        <w:rPr>
          <w:rFonts w:ascii="Arial" w:hAnsi="Arial" w:cs="Arial"/>
          <w:sz w:val="20"/>
          <w:szCs w:val="20"/>
        </w:rPr>
        <w:t>s</w:t>
      </w:r>
      <w:r w:rsidRPr="00564562">
        <w:rPr>
          <w:rFonts w:ascii="Arial" w:hAnsi="Arial" w:cs="Arial"/>
          <w:sz w:val="20"/>
          <w:szCs w:val="20"/>
        </w:rPr>
        <w:t xml:space="preserve"> que sea</w:t>
      </w:r>
      <w:r w:rsidR="00B345B0" w:rsidRPr="00564562">
        <w:rPr>
          <w:rFonts w:ascii="Arial" w:hAnsi="Arial" w:cs="Arial"/>
          <w:sz w:val="20"/>
          <w:szCs w:val="20"/>
        </w:rPr>
        <w:t>n</w:t>
      </w:r>
      <w:r w:rsidRPr="00564562">
        <w:rPr>
          <w:rFonts w:ascii="Arial" w:hAnsi="Arial" w:cs="Arial"/>
          <w:sz w:val="20"/>
          <w:szCs w:val="20"/>
        </w:rPr>
        <w:t xml:space="preserve"> contratada</w:t>
      </w:r>
      <w:r w:rsidR="00B345B0" w:rsidRPr="00564562">
        <w:rPr>
          <w:rFonts w:ascii="Arial" w:hAnsi="Arial" w:cs="Arial"/>
          <w:sz w:val="20"/>
          <w:szCs w:val="20"/>
        </w:rPr>
        <w:t>s</w:t>
      </w:r>
      <w:r w:rsidRPr="00564562">
        <w:rPr>
          <w:rFonts w:ascii="Arial" w:hAnsi="Arial" w:cs="Arial"/>
          <w:sz w:val="20"/>
          <w:szCs w:val="20"/>
        </w:rPr>
        <w:t xml:space="preserve"> en EsSalud dentro de los alcances de la presente Convocatoria, recibirá los siguientes beneficios:</w:t>
      </w:r>
    </w:p>
    <w:p w:rsidR="0009282F" w:rsidRDefault="0009282F" w:rsidP="00CE51AA">
      <w:pPr>
        <w:pStyle w:val="Sinespaciado5"/>
        <w:ind w:left="-98" w:firstLine="382"/>
        <w:rPr>
          <w:rFonts w:ascii="Arial" w:eastAsiaTheme="minorHAnsi" w:hAnsi="Arial" w:cs="Arial"/>
          <w:b/>
          <w:kern w:val="0"/>
          <w:sz w:val="20"/>
          <w:szCs w:val="20"/>
          <w:lang w:eastAsia="en-US"/>
        </w:rPr>
      </w:pPr>
    </w:p>
    <w:p w:rsidR="002C7D21" w:rsidRPr="004F7D43" w:rsidRDefault="00921EF3" w:rsidP="002C7D21">
      <w:pPr>
        <w:pStyle w:val="Sinespaciado5"/>
        <w:ind w:left="-98"/>
        <w:rPr>
          <w:rFonts w:ascii="Arial" w:hAnsi="Arial" w:cs="Arial"/>
          <w:b/>
          <w:color w:val="000000"/>
        </w:rPr>
      </w:pPr>
      <w:r>
        <w:rPr>
          <w:rFonts w:ascii="Arial" w:hAnsi="Arial" w:cs="Arial"/>
          <w:b/>
          <w:color w:val="000000"/>
          <w:sz w:val="20"/>
          <w:szCs w:val="20"/>
        </w:rPr>
        <w:tab/>
      </w:r>
      <w:r w:rsidR="002C7D21">
        <w:rPr>
          <w:rFonts w:ascii="Arial" w:hAnsi="Arial" w:cs="Arial"/>
          <w:b/>
          <w:color w:val="000000"/>
          <w:sz w:val="20"/>
          <w:szCs w:val="20"/>
        </w:rPr>
        <w:t xml:space="preserve">     DIGITADOR ASISTENCIAL (T</w:t>
      </w:r>
      <w:r w:rsidR="002C7D21">
        <w:rPr>
          <w:rFonts w:ascii="Arial" w:hAnsi="Arial" w:cs="Arial"/>
          <w:b/>
          <w:sz w:val="20"/>
          <w:szCs w:val="20"/>
        </w:rPr>
        <w:t>3DIA-001)</w:t>
      </w:r>
    </w:p>
    <w:p w:rsidR="00921EF3" w:rsidRPr="004F7D43" w:rsidRDefault="00921EF3" w:rsidP="002C7D21">
      <w:pPr>
        <w:pStyle w:val="Sinespaciado5"/>
        <w:ind w:left="-98"/>
        <w:rPr>
          <w:rFonts w:ascii="Arial" w:hAnsi="Arial" w:cs="Arial"/>
          <w:b/>
          <w:color w:val="000000"/>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977"/>
      </w:tblGrid>
      <w:tr w:rsidR="002C7D21" w:rsidRPr="00564562" w:rsidTr="00686E12">
        <w:trPr>
          <w:trHeight w:val="312"/>
        </w:trPr>
        <w:tc>
          <w:tcPr>
            <w:tcW w:w="5386" w:type="dxa"/>
            <w:vAlign w:val="center"/>
          </w:tcPr>
          <w:p w:rsidR="002C7D21" w:rsidRPr="00470933" w:rsidRDefault="002C7D21" w:rsidP="002C7D21">
            <w:pPr>
              <w:pStyle w:val="NormalWeb"/>
              <w:jc w:val="center"/>
              <w:rPr>
                <w:rFonts w:ascii="Arial" w:hAnsi="Arial" w:cs="Arial"/>
                <w:b/>
                <w:sz w:val="18"/>
                <w:szCs w:val="18"/>
                <w:lang w:val="es-MX"/>
              </w:rPr>
            </w:pPr>
            <w:r w:rsidRPr="00470933">
              <w:rPr>
                <w:rFonts w:ascii="Arial" w:hAnsi="Arial" w:cs="Arial"/>
                <w:b/>
                <w:sz w:val="18"/>
                <w:szCs w:val="18"/>
                <w:lang w:val="es-MX"/>
              </w:rPr>
              <w:t>REMUNERACIÓN BÁSICA</w:t>
            </w:r>
          </w:p>
        </w:tc>
        <w:tc>
          <w:tcPr>
            <w:tcW w:w="2977" w:type="dxa"/>
            <w:vAlign w:val="center"/>
          </w:tcPr>
          <w:p w:rsidR="002C7D21" w:rsidRPr="00470933" w:rsidRDefault="002C7D21" w:rsidP="002C7D21">
            <w:pPr>
              <w:pStyle w:val="NormalWeb"/>
              <w:jc w:val="center"/>
              <w:rPr>
                <w:rFonts w:ascii="Arial" w:hAnsi="Arial" w:cs="Arial"/>
                <w:sz w:val="18"/>
                <w:szCs w:val="18"/>
                <w:lang w:val="pt-BR"/>
              </w:rPr>
            </w:pPr>
            <w:r w:rsidRPr="00470933">
              <w:rPr>
                <w:rFonts w:ascii="Arial" w:hAnsi="Arial" w:cs="Arial"/>
                <w:sz w:val="18"/>
                <w:szCs w:val="18"/>
                <w:lang w:val="pt-BR"/>
              </w:rPr>
              <w:t>S/. 1,404.00</w:t>
            </w:r>
          </w:p>
        </w:tc>
      </w:tr>
      <w:tr w:rsidR="002C7D21" w:rsidRPr="00564562" w:rsidTr="00686E12">
        <w:trPr>
          <w:trHeight w:val="274"/>
        </w:trPr>
        <w:tc>
          <w:tcPr>
            <w:tcW w:w="5386" w:type="dxa"/>
            <w:vAlign w:val="center"/>
          </w:tcPr>
          <w:p w:rsidR="002C7D21" w:rsidRPr="00470933" w:rsidRDefault="002C7D21" w:rsidP="002C7D21">
            <w:pPr>
              <w:pStyle w:val="NormalWeb"/>
              <w:jc w:val="center"/>
              <w:rPr>
                <w:rFonts w:ascii="Arial" w:hAnsi="Arial" w:cs="Arial"/>
                <w:b/>
                <w:sz w:val="18"/>
                <w:szCs w:val="18"/>
                <w:lang w:val="pt-BR"/>
              </w:rPr>
            </w:pPr>
            <w:r w:rsidRPr="00470933">
              <w:rPr>
                <w:rFonts w:ascii="Arial" w:hAnsi="Arial" w:cs="Arial"/>
                <w:b/>
                <w:sz w:val="18"/>
                <w:szCs w:val="18"/>
                <w:lang w:val="pt-BR"/>
              </w:rPr>
              <w:t>BONO PRODUCTIVIDAD</w:t>
            </w:r>
          </w:p>
        </w:tc>
        <w:tc>
          <w:tcPr>
            <w:tcW w:w="2977" w:type="dxa"/>
            <w:vAlign w:val="center"/>
          </w:tcPr>
          <w:p w:rsidR="002C7D21" w:rsidRPr="00470933" w:rsidRDefault="002C7D21" w:rsidP="002C7D21">
            <w:pPr>
              <w:pStyle w:val="NormalWeb"/>
              <w:jc w:val="center"/>
              <w:rPr>
                <w:rFonts w:ascii="Arial" w:hAnsi="Arial" w:cs="Arial"/>
                <w:sz w:val="18"/>
                <w:szCs w:val="18"/>
                <w:lang w:val="pt-BR"/>
              </w:rPr>
            </w:pPr>
            <w:r w:rsidRPr="00470933">
              <w:rPr>
                <w:rFonts w:ascii="Arial" w:hAnsi="Arial" w:cs="Arial"/>
                <w:sz w:val="18"/>
                <w:szCs w:val="18"/>
                <w:lang w:val="pt-BR"/>
              </w:rPr>
              <w:t>S/.    361.00</w:t>
            </w:r>
          </w:p>
        </w:tc>
      </w:tr>
      <w:tr w:rsidR="002C7D21" w:rsidRPr="00564562" w:rsidTr="00686E12">
        <w:trPr>
          <w:trHeight w:val="278"/>
        </w:trPr>
        <w:tc>
          <w:tcPr>
            <w:tcW w:w="5386" w:type="dxa"/>
            <w:tcBorders>
              <w:bottom w:val="single" w:sz="4" w:space="0" w:color="auto"/>
            </w:tcBorders>
            <w:vAlign w:val="center"/>
          </w:tcPr>
          <w:p w:rsidR="002C7D21" w:rsidRPr="00470933" w:rsidRDefault="002C7D21" w:rsidP="002C7D21">
            <w:pPr>
              <w:pStyle w:val="NormalWeb"/>
              <w:jc w:val="center"/>
              <w:rPr>
                <w:rFonts w:ascii="Arial" w:hAnsi="Arial" w:cs="Arial"/>
                <w:b/>
                <w:sz w:val="18"/>
                <w:szCs w:val="18"/>
                <w:lang w:val="pt-BR"/>
              </w:rPr>
            </w:pPr>
            <w:r w:rsidRPr="00470933">
              <w:rPr>
                <w:rFonts w:ascii="Arial" w:hAnsi="Arial" w:cs="Arial"/>
                <w:b/>
                <w:sz w:val="18"/>
                <w:szCs w:val="18"/>
                <w:lang w:val="pt-BR"/>
              </w:rPr>
              <w:t>BONO EXTRAORDINARIO</w:t>
            </w:r>
          </w:p>
        </w:tc>
        <w:tc>
          <w:tcPr>
            <w:tcW w:w="2977" w:type="dxa"/>
            <w:tcBorders>
              <w:bottom w:val="single" w:sz="4" w:space="0" w:color="auto"/>
            </w:tcBorders>
            <w:vAlign w:val="center"/>
          </w:tcPr>
          <w:p w:rsidR="002C7D21" w:rsidRPr="00470933" w:rsidRDefault="002C7D21" w:rsidP="002C7D21">
            <w:pPr>
              <w:pStyle w:val="NormalWeb"/>
              <w:jc w:val="center"/>
              <w:rPr>
                <w:rFonts w:ascii="Arial" w:hAnsi="Arial" w:cs="Arial"/>
                <w:sz w:val="18"/>
                <w:szCs w:val="18"/>
                <w:lang w:val="pt-BR"/>
              </w:rPr>
            </w:pPr>
            <w:r w:rsidRPr="00470933">
              <w:rPr>
                <w:rFonts w:ascii="Arial" w:hAnsi="Arial" w:cs="Arial"/>
                <w:sz w:val="18"/>
                <w:szCs w:val="18"/>
                <w:lang w:val="pt-BR"/>
              </w:rPr>
              <w:t>S/.    322.00</w:t>
            </w:r>
          </w:p>
        </w:tc>
      </w:tr>
      <w:tr w:rsidR="002C7D21" w:rsidRPr="007A5E4E" w:rsidTr="00686E12">
        <w:trPr>
          <w:trHeight w:val="363"/>
        </w:trPr>
        <w:tc>
          <w:tcPr>
            <w:tcW w:w="5386" w:type="dxa"/>
            <w:shd w:val="clear" w:color="auto" w:fill="F2F2F2" w:themeFill="background1" w:themeFillShade="F2"/>
            <w:vAlign w:val="center"/>
          </w:tcPr>
          <w:p w:rsidR="002C7D21" w:rsidRPr="00470933" w:rsidRDefault="002C7D21" w:rsidP="002C7D21">
            <w:pPr>
              <w:pStyle w:val="NormalWeb"/>
              <w:jc w:val="center"/>
              <w:rPr>
                <w:rFonts w:ascii="Arial" w:hAnsi="Arial" w:cs="Arial"/>
                <w:b/>
                <w:sz w:val="18"/>
                <w:szCs w:val="18"/>
                <w:lang w:val="pt-BR"/>
              </w:rPr>
            </w:pPr>
            <w:r w:rsidRPr="00470933">
              <w:rPr>
                <w:rFonts w:ascii="Arial" w:hAnsi="Arial" w:cs="Arial"/>
                <w:b/>
                <w:sz w:val="18"/>
                <w:szCs w:val="18"/>
                <w:lang w:val="pt-BR"/>
              </w:rPr>
              <w:t>TOTAL INGRESO MENSUAL (*)</w:t>
            </w:r>
          </w:p>
        </w:tc>
        <w:tc>
          <w:tcPr>
            <w:tcW w:w="2977" w:type="dxa"/>
            <w:shd w:val="clear" w:color="auto" w:fill="F2F2F2" w:themeFill="background1" w:themeFillShade="F2"/>
            <w:vAlign w:val="center"/>
          </w:tcPr>
          <w:p w:rsidR="002C7D21" w:rsidRPr="00470933" w:rsidRDefault="002C7D21" w:rsidP="002C7D21">
            <w:pPr>
              <w:pStyle w:val="NormalWeb"/>
              <w:jc w:val="center"/>
              <w:rPr>
                <w:rFonts w:ascii="Arial" w:hAnsi="Arial" w:cs="Arial"/>
                <w:sz w:val="18"/>
                <w:szCs w:val="18"/>
                <w:lang w:val="pt-BR"/>
              </w:rPr>
            </w:pPr>
            <w:r w:rsidRPr="00470933">
              <w:rPr>
                <w:rFonts w:ascii="Arial" w:hAnsi="Arial" w:cs="Arial"/>
                <w:sz w:val="18"/>
                <w:szCs w:val="18"/>
                <w:lang w:val="pt-BR"/>
              </w:rPr>
              <w:t>S/. 2,087.00</w:t>
            </w:r>
          </w:p>
        </w:tc>
      </w:tr>
    </w:tbl>
    <w:p w:rsidR="00AF11FD" w:rsidRDefault="00AF11FD" w:rsidP="00081DDC">
      <w:pPr>
        <w:pStyle w:val="Prrafodelista1"/>
        <w:jc w:val="both"/>
        <w:rPr>
          <w:rFonts w:ascii="Arial" w:hAnsi="Arial" w:cs="Arial"/>
          <w:b/>
          <w:sz w:val="16"/>
          <w:szCs w:val="16"/>
          <w:highlight w:val="yellow"/>
          <w:vertAlign w:val="superscript"/>
        </w:rPr>
      </w:pPr>
    </w:p>
    <w:p w:rsidR="00BD378D" w:rsidRPr="00564562" w:rsidRDefault="00AD73D2" w:rsidP="00EE43F0">
      <w:pPr>
        <w:pStyle w:val="Prrafodelista1"/>
        <w:ind w:left="284"/>
        <w:jc w:val="both"/>
        <w:rPr>
          <w:rFonts w:ascii="Arial" w:hAnsi="Arial" w:cs="Arial"/>
          <w:b/>
        </w:rPr>
      </w:pPr>
      <w:r w:rsidRPr="00564562">
        <w:rPr>
          <w:rFonts w:ascii="Arial" w:hAnsi="Arial" w:cs="Arial"/>
          <w:b/>
          <w:sz w:val="16"/>
          <w:szCs w:val="16"/>
          <w:vertAlign w:val="superscript"/>
        </w:rPr>
        <w:t>(</w:t>
      </w:r>
      <w:r w:rsidR="00BD378D" w:rsidRPr="00564562">
        <w:rPr>
          <w:rFonts w:ascii="Arial" w:hAnsi="Arial" w:cs="Arial"/>
          <w:b/>
          <w:sz w:val="16"/>
          <w:szCs w:val="16"/>
          <w:vertAlign w:val="superscript"/>
        </w:rPr>
        <w:t>*)</w:t>
      </w:r>
      <w:r w:rsidR="00BD378D" w:rsidRPr="00564562">
        <w:rPr>
          <w:rFonts w:ascii="Arial" w:hAnsi="Arial" w:cs="Arial"/>
          <w:b/>
          <w:sz w:val="16"/>
          <w:szCs w:val="16"/>
        </w:rPr>
        <w:t xml:space="preserve"> Para todos los casos: Remuneraciones Básicas y Bonos señalados, según Resolución de Gerencia General N° 666-GG-ESSALUD-2014.</w:t>
      </w:r>
    </w:p>
    <w:p w:rsidR="00C26339" w:rsidRDefault="00C26339" w:rsidP="002C549E">
      <w:pPr>
        <w:pStyle w:val="Sinespaciado"/>
        <w:rPr>
          <w:rFonts w:ascii="Arial" w:hAnsi="Arial" w:cs="Arial"/>
          <w:b/>
          <w:sz w:val="20"/>
          <w:szCs w:val="20"/>
        </w:rPr>
      </w:pPr>
    </w:p>
    <w:p w:rsidR="00F468D1" w:rsidRDefault="00F468D1" w:rsidP="002C549E">
      <w:pPr>
        <w:pStyle w:val="Sinespaciado"/>
        <w:rPr>
          <w:rFonts w:ascii="Arial" w:hAnsi="Arial" w:cs="Arial"/>
          <w:b/>
          <w:sz w:val="20"/>
          <w:szCs w:val="20"/>
        </w:rPr>
      </w:pPr>
    </w:p>
    <w:p w:rsidR="00F91421" w:rsidRPr="00564562" w:rsidRDefault="00F91421" w:rsidP="006640F0">
      <w:pPr>
        <w:pStyle w:val="Sinespaciado"/>
        <w:numPr>
          <w:ilvl w:val="0"/>
          <w:numId w:val="1"/>
        </w:numPr>
        <w:rPr>
          <w:rFonts w:ascii="Arial" w:hAnsi="Arial" w:cs="Arial"/>
          <w:b/>
          <w:sz w:val="20"/>
          <w:szCs w:val="20"/>
        </w:rPr>
      </w:pPr>
      <w:r w:rsidRPr="00564562">
        <w:rPr>
          <w:rFonts w:ascii="Arial" w:hAnsi="Arial" w:cs="Arial"/>
          <w:b/>
          <w:sz w:val="20"/>
          <w:szCs w:val="20"/>
        </w:rPr>
        <w:t>CRONOGRAMA Y ETAPAS DEL PROCESO</w:t>
      </w:r>
    </w:p>
    <w:p w:rsidR="00BD378D" w:rsidRPr="007A5E4E" w:rsidRDefault="00BD378D" w:rsidP="00BD378D">
      <w:pPr>
        <w:pStyle w:val="Sinespaciado"/>
        <w:rPr>
          <w:rFonts w:ascii="Arial" w:hAnsi="Arial" w:cs="Arial"/>
          <w:sz w:val="20"/>
          <w:szCs w:val="20"/>
          <w:highlight w:val="yellow"/>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564562" w:rsidRPr="009550CB" w:rsidTr="00F468D1">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64562" w:rsidRPr="009550CB" w:rsidRDefault="00564562" w:rsidP="00731504">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64562" w:rsidRPr="009550CB" w:rsidRDefault="00564562" w:rsidP="00731504">
            <w:pPr>
              <w:jc w:val="center"/>
              <w:rPr>
                <w:rFonts w:ascii="Arial" w:hAnsi="Arial" w:cs="Arial"/>
                <w:b/>
                <w:color w:val="000000"/>
                <w:lang w:val="es-PE"/>
              </w:rPr>
            </w:pPr>
            <w:r w:rsidRPr="009550CB">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64562" w:rsidRPr="009550CB" w:rsidRDefault="00564562" w:rsidP="00731504">
            <w:pPr>
              <w:jc w:val="center"/>
              <w:rPr>
                <w:rFonts w:ascii="Arial" w:hAnsi="Arial" w:cs="Arial"/>
                <w:b/>
                <w:color w:val="000000"/>
                <w:lang w:val="es-PE"/>
              </w:rPr>
            </w:pPr>
            <w:r w:rsidRPr="009550CB">
              <w:rPr>
                <w:rFonts w:ascii="Arial" w:hAnsi="Arial" w:cs="Arial"/>
                <w:b/>
                <w:color w:val="000000"/>
                <w:lang w:val="es-PE"/>
              </w:rPr>
              <w:t>ÁREA RESPONSABLE</w:t>
            </w:r>
          </w:p>
        </w:tc>
      </w:tr>
      <w:tr w:rsidR="00564562" w:rsidRPr="009550CB" w:rsidTr="00F468D1">
        <w:trPr>
          <w:trHeight w:val="513"/>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564562" w:rsidRPr="009550CB" w:rsidRDefault="0020734F" w:rsidP="0020734F">
            <w:pPr>
              <w:jc w:val="center"/>
              <w:rPr>
                <w:rFonts w:ascii="Arial" w:hAnsi="Arial" w:cs="Arial"/>
                <w:color w:val="000000"/>
                <w:lang w:val="es-PE"/>
              </w:rPr>
            </w:pPr>
            <w:r>
              <w:rPr>
                <w:rFonts w:ascii="Arial" w:hAnsi="Arial" w:cs="Arial"/>
                <w:color w:val="000000"/>
                <w:lang w:val="es-PE"/>
              </w:rPr>
              <w:t>16</w:t>
            </w:r>
            <w:r w:rsidR="00564562">
              <w:rPr>
                <w:rFonts w:ascii="Arial" w:hAnsi="Arial" w:cs="Arial"/>
                <w:color w:val="000000"/>
                <w:lang w:val="es-PE"/>
              </w:rPr>
              <w:t xml:space="preserve"> de </w:t>
            </w:r>
            <w:r>
              <w:rPr>
                <w:rFonts w:ascii="Arial" w:hAnsi="Arial" w:cs="Arial"/>
                <w:color w:val="000000"/>
                <w:lang w:val="es-PE"/>
              </w:rPr>
              <w:t>Octubre</w:t>
            </w:r>
            <w:r w:rsidR="001548B5">
              <w:rPr>
                <w:rFonts w:ascii="Arial" w:hAnsi="Arial" w:cs="Arial"/>
                <w:color w:val="000000"/>
                <w:lang w:val="es-PE"/>
              </w:rPr>
              <w:t xml:space="preserve"> del 2018</w:t>
            </w:r>
          </w:p>
        </w:tc>
        <w:tc>
          <w:tcPr>
            <w:tcW w:w="1768"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SGGI - ORRHH</w:t>
            </w:r>
          </w:p>
        </w:tc>
      </w:tr>
      <w:tr w:rsidR="001548B5" w:rsidRPr="009550CB" w:rsidTr="00F468D1">
        <w:trPr>
          <w:trHeight w:val="342"/>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1548B5" w:rsidRPr="001548B5" w:rsidRDefault="001548B5" w:rsidP="001548B5">
            <w:pPr>
              <w:rPr>
                <w:rFonts w:ascii="Arial" w:hAnsi="Arial" w:cs="Arial"/>
                <w:b/>
                <w:color w:val="000000"/>
                <w:lang w:val="es-PE"/>
              </w:rPr>
            </w:pPr>
            <w:r w:rsidRPr="001548B5">
              <w:rPr>
                <w:rFonts w:ascii="Arial" w:hAnsi="Arial" w:cs="Arial"/>
                <w:b/>
                <w:color w:val="000000"/>
                <w:lang w:val="es-PE"/>
              </w:rPr>
              <w:t>CONVOCATORIA</w:t>
            </w:r>
          </w:p>
        </w:tc>
      </w:tr>
      <w:tr w:rsidR="00564562"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564562" w:rsidRPr="009550CB" w:rsidRDefault="000F2785" w:rsidP="00731504">
            <w:pPr>
              <w:jc w:val="center"/>
              <w:rPr>
                <w:rFonts w:ascii="Arial" w:hAnsi="Arial" w:cs="Arial"/>
                <w:color w:val="000000"/>
                <w:lang w:val="es-PE"/>
              </w:rPr>
            </w:pPr>
            <w:r>
              <w:rPr>
                <w:rFonts w:ascii="Arial" w:hAnsi="Arial" w:cs="Arial"/>
                <w:color w:val="000000"/>
                <w:lang w:val="es-PE"/>
              </w:rPr>
              <w:t xml:space="preserve">A partir del </w:t>
            </w:r>
            <w:r w:rsidR="00BA0C0C">
              <w:rPr>
                <w:rFonts w:ascii="Arial" w:hAnsi="Arial" w:cs="Arial"/>
                <w:color w:val="000000"/>
                <w:lang w:val="es-PE"/>
              </w:rPr>
              <w:t>16 de Octubre del 2018</w:t>
            </w:r>
          </w:p>
        </w:tc>
        <w:tc>
          <w:tcPr>
            <w:tcW w:w="1768"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ORRHH - SGGI – GCTIC</w:t>
            </w:r>
          </w:p>
        </w:tc>
      </w:tr>
      <w:tr w:rsidR="00564562" w:rsidRPr="009550CB" w:rsidTr="00F468D1">
        <w:trPr>
          <w:trHeight w:val="70"/>
        </w:trPr>
        <w:tc>
          <w:tcPr>
            <w:tcW w:w="559" w:type="dxa"/>
            <w:tcBorders>
              <w:top w:val="nil"/>
              <w:left w:val="single" w:sz="4" w:space="0" w:color="auto"/>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564562" w:rsidRPr="009550CB" w:rsidRDefault="00564562" w:rsidP="00731504">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564562" w:rsidRPr="009550CB" w:rsidRDefault="009F7448" w:rsidP="00731504">
            <w:pPr>
              <w:jc w:val="both"/>
              <w:rPr>
                <w:rFonts w:ascii="Arial" w:hAnsi="Arial" w:cs="Arial"/>
                <w:color w:val="000000"/>
                <w:lang w:val="es-PE"/>
              </w:rPr>
            </w:pPr>
            <w:hyperlink r:id="rId9" w:history="1">
              <w:r w:rsidR="00564562" w:rsidRPr="009550CB">
                <w:rPr>
                  <w:rStyle w:val="Hipervnculo"/>
                  <w:rFonts w:ascii="Arial" w:hAnsi="Arial" w:cs="Arial"/>
                  <w:lang w:val="es-PE"/>
                </w:rPr>
                <w:t>http://ww1.essalud.gob.pe/sisep/</w:t>
              </w:r>
            </w:hyperlink>
            <w:r w:rsidR="00564562"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564562" w:rsidRPr="009550CB" w:rsidRDefault="00BA0C0C" w:rsidP="00BA0C0C">
            <w:pPr>
              <w:jc w:val="center"/>
              <w:rPr>
                <w:rFonts w:ascii="Arial" w:hAnsi="Arial" w:cs="Arial"/>
                <w:color w:val="000000"/>
                <w:lang w:val="es-PE"/>
              </w:rPr>
            </w:pPr>
            <w:r>
              <w:rPr>
                <w:rFonts w:ascii="Arial" w:hAnsi="Arial" w:cs="Arial"/>
                <w:color w:val="000000"/>
                <w:lang w:val="es-PE"/>
              </w:rPr>
              <w:t>Del 23</w:t>
            </w:r>
            <w:r w:rsidR="00B77C7D">
              <w:rPr>
                <w:rFonts w:ascii="Arial" w:hAnsi="Arial" w:cs="Arial"/>
                <w:color w:val="000000"/>
                <w:lang w:val="es-PE"/>
              </w:rPr>
              <w:t xml:space="preserve"> </w:t>
            </w:r>
            <w:r w:rsidR="0009282F">
              <w:rPr>
                <w:rFonts w:ascii="Arial" w:hAnsi="Arial" w:cs="Arial"/>
                <w:color w:val="000000"/>
                <w:lang w:val="es-PE"/>
              </w:rPr>
              <w:t xml:space="preserve">de </w:t>
            </w:r>
            <w:r>
              <w:rPr>
                <w:rFonts w:ascii="Arial" w:hAnsi="Arial" w:cs="Arial"/>
                <w:color w:val="000000"/>
                <w:lang w:val="es-PE"/>
              </w:rPr>
              <w:t>Octubre al 25</w:t>
            </w:r>
            <w:r w:rsidR="00564562" w:rsidRPr="009550CB">
              <w:rPr>
                <w:rFonts w:ascii="Arial" w:hAnsi="Arial" w:cs="Arial"/>
                <w:color w:val="000000"/>
                <w:lang w:val="es-PE"/>
              </w:rPr>
              <w:t xml:space="preserve"> </w:t>
            </w:r>
            <w:r w:rsidR="00564562">
              <w:rPr>
                <w:rFonts w:ascii="Arial" w:hAnsi="Arial" w:cs="Arial"/>
                <w:color w:val="000000"/>
                <w:lang w:val="es-PE"/>
              </w:rPr>
              <w:t xml:space="preserve">de </w:t>
            </w:r>
            <w:r>
              <w:rPr>
                <w:rFonts w:ascii="Arial" w:hAnsi="Arial" w:cs="Arial"/>
                <w:color w:val="000000"/>
                <w:lang w:val="es-PE"/>
              </w:rPr>
              <w:t>Octubre</w:t>
            </w:r>
            <w:r w:rsidR="001548B5">
              <w:rPr>
                <w:rFonts w:ascii="Arial" w:hAnsi="Arial" w:cs="Arial"/>
                <w:color w:val="000000"/>
                <w:lang w:val="es-PE"/>
              </w:rPr>
              <w:t xml:space="preserve"> del 2018</w:t>
            </w:r>
          </w:p>
        </w:tc>
        <w:tc>
          <w:tcPr>
            <w:tcW w:w="1768" w:type="dxa"/>
            <w:tcBorders>
              <w:top w:val="nil"/>
              <w:left w:val="nil"/>
              <w:bottom w:val="single" w:sz="4" w:space="0" w:color="auto"/>
              <w:right w:val="single" w:sz="4" w:space="0" w:color="auto"/>
            </w:tcBorders>
            <w:noWrap/>
            <w:vAlign w:val="center"/>
          </w:tcPr>
          <w:p w:rsidR="00564562" w:rsidRPr="009550CB" w:rsidRDefault="00564562" w:rsidP="00731504">
            <w:pPr>
              <w:jc w:val="center"/>
              <w:rPr>
                <w:rFonts w:ascii="Arial" w:hAnsi="Arial" w:cs="Arial"/>
                <w:color w:val="000000"/>
                <w:lang w:val="es-PE"/>
              </w:rPr>
            </w:pPr>
            <w:r w:rsidRPr="009550CB">
              <w:rPr>
                <w:rFonts w:ascii="Arial" w:hAnsi="Arial" w:cs="Arial"/>
                <w:color w:val="000000"/>
                <w:lang w:val="es-PE"/>
              </w:rPr>
              <w:t>ORRHH - SGGI – GCTIC</w:t>
            </w:r>
          </w:p>
        </w:tc>
      </w:tr>
      <w:tr w:rsidR="001548B5" w:rsidRPr="009550CB" w:rsidTr="00F468D1">
        <w:trPr>
          <w:trHeight w:val="377"/>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1548B5" w:rsidRPr="001548B5" w:rsidRDefault="001548B5" w:rsidP="001548B5">
            <w:pPr>
              <w:rPr>
                <w:rFonts w:ascii="Arial" w:hAnsi="Arial" w:cs="Arial"/>
                <w:b/>
                <w:color w:val="000000"/>
                <w:lang w:val="es-PE"/>
              </w:rPr>
            </w:pPr>
            <w:r w:rsidRPr="001548B5">
              <w:rPr>
                <w:rFonts w:ascii="Arial" w:hAnsi="Arial" w:cs="Arial"/>
                <w:b/>
                <w:color w:val="000000"/>
                <w:lang w:val="es-PE"/>
              </w:rPr>
              <w:t>SELECCION</w:t>
            </w:r>
          </w:p>
        </w:tc>
      </w:tr>
      <w:tr w:rsidR="00E57BDF"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E57BDF" w:rsidRPr="009550CB" w:rsidRDefault="00E57BDF" w:rsidP="00E57BDF">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E57BDF" w:rsidRPr="009550CB" w:rsidRDefault="00E57BDF" w:rsidP="00E57BDF">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E57BDF" w:rsidRPr="009550CB" w:rsidRDefault="00E57BDF" w:rsidP="00E57BDF">
            <w:pPr>
              <w:jc w:val="center"/>
              <w:rPr>
                <w:rFonts w:ascii="Arial" w:hAnsi="Arial" w:cs="Arial"/>
                <w:color w:val="000000"/>
              </w:rPr>
            </w:pPr>
            <w:r>
              <w:rPr>
                <w:rFonts w:ascii="Arial" w:hAnsi="Arial" w:cs="Arial"/>
                <w:color w:val="000000"/>
                <w:lang w:val="es-PE"/>
              </w:rPr>
              <w:t>26</w:t>
            </w:r>
            <w:r w:rsidRPr="009550CB">
              <w:rPr>
                <w:rFonts w:ascii="Arial" w:hAnsi="Arial" w:cs="Arial"/>
                <w:color w:val="000000"/>
                <w:lang w:val="es-PE"/>
              </w:rPr>
              <w:t xml:space="preserve"> </w:t>
            </w:r>
            <w:r>
              <w:rPr>
                <w:rFonts w:ascii="Arial" w:hAnsi="Arial" w:cs="Arial"/>
                <w:color w:val="000000"/>
                <w:lang w:val="es-PE"/>
              </w:rPr>
              <w:t>de Octubre del 2018</w:t>
            </w:r>
            <w:r w:rsidRPr="009550CB">
              <w:rPr>
                <w:rFonts w:ascii="Arial" w:hAnsi="Arial" w:cs="Arial"/>
                <w:color w:val="000000"/>
              </w:rPr>
              <w:t>,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768" w:type="dxa"/>
            <w:tcBorders>
              <w:top w:val="nil"/>
              <w:left w:val="nil"/>
              <w:bottom w:val="single" w:sz="4" w:space="0" w:color="auto"/>
              <w:right w:val="single" w:sz="4" w:space="0" w:color="auto"/>
            </w:tcBorders>
            <w:noWrap/>
            <w:vAlign w:val="center"/>
          </w:tcPr>
          <w:p w:rsidR="00E57BDF" w:rsidRPr="009550CB" w:rsidRDefault="00E57BDF" w:rsidP="00E57BDF">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E57BDF" w:rsidRPr="009550CB"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E57BDF" w:rsidRPr="009550CB" w:rsidRDefault="00E57BDF" w:rsidP="00E57BDF">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E57BDF" w:rsidRPr="009550CB" w:rsidRDefault="00E57BDF" w:rsidP="00E57BDF">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E57BDF" w:rsidRPr="00277B2A" w:rsidRDefault="00E57BDF" w:rsidP="00E57BDF">
            <w:pPr>
              <w:jc w:val="center"/>
              <w:rPr>
                <w:rFonts w:ascii="Arial" w:hAnsi="Arial" w:cs="Arial"/>
                <w:color w:val="000000"/>
                <w:lang w:val="es-PE"/>
              </w:rPr>
            </w:pPr>
            <w:r w:rsidRPr="00277B2A">
              <w:rPr>
                <w:rFonts w:ascii="Arial" w:hAnsi="Arial" w:cs="Arial"/>
                <w:color w:val="000000"/>
                <w:lang w:val="es-PE"/>
              </w:rPr>
              <w:t xml:space="preserve">29 de Octubre del 2018 a las 09:00 horas, en la Oficina de Recursos Humanos de La Red Asistencial La Libertad, </w:t>
            </w:r>
            <w:r w:rsidRPr="00277B2A">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E57BDF" w:rsidRPr="009550CB" w:rsidRDefault="00E57BDF" w:rsidP="00E57BDF">
            <w:pPr>
              <w:jc w:val="center"/>
              <w:rPr>
                <w:rFonts w:ascii="Arial" w:hAnsi="Arial" w:cs="Arial"/>
                <w:color w:val="000000"/>
                <w:lang w:val="es-PE"/>
              </w:rPr>
            </w:pPr>
            <w:r w:rsidRPr="009550CB">
              <w:rPr>
                <w:rFonts w:ascii="Arial" w:hAnsi="Arial" w:cs="Arial"/>
                <w:color w:val="000000"/>
                <w:lang w:val="es-PE"/>
              </w:rPr>
              <w:t>ORRHH</w:t>
            </w:r>
          </w:p>
        </w:tc>
      </w:tr>
      <w:tr w:rsidR="00E57BDF"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E57BDF" w:rsidRPr="00975579" w:rsidRDefault="00E57BDF" w:rsidP="00E57BDF">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E57BDF" w:rsidRPr="00975579" w:rsidRDefault="00E57BDF" w:rsidP="00E57BDF">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E57BDF" w:rsidRPr="00277B2A" w:rsidRDefault="00E57BDF" w:rsidP="00E57BDF">
            <w:pPr>
              <w:jc w:val="center"/>
              <w:rPr>
                <w:rFonts w:ascii="Arial" w:hAnsi="Arial" w:cs="Arial"/>
                <w:color w:val="000000"/>
                <w:lang w:val="es-PE"/>
              </w:rPr>
            </w:pPr>
            <w:r w:rsidRPr="00277B2A">
              <w:rPr>
                <w:rFonts w:ascii="Arial" w:hAnsi="Arial" w:cs="Arial"/>
                <w:color w:val="000000"/>
                <w:lang w:val="es-PE"/>
              </w:rPr>
              <w:t xml:space="preserve">29 de Octubre del 2018, a partir de las 16:00 horas </w:t>
            </w:r>
            <w:r w:rsidRPr="00277B2A">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E57BDF" w:rsidRPr="00975579" w:rsidRDefault="00E57BDF" w:rsidP="00E57BDF">
            <w:pPr>
              <w:jc w:val="center"/>
            </w:pPr>
            <w:r w:rsidRPr="00975579">
              <w:rPr>
                <w:rFonts w:ascii="Arial" w:hAnsi="Arial" w:cs="Arial"/>
                <w:color w:val="000000"/>
                <w:lang w:val="es-PE"/>
              </w:rPr>
              <w:t>ORRHH - SGGI – GCTIC</w:t>
            </w:r>
          </w:p>
        </w:tc>
      </w:tr>
      <w:tr w:rsidR="00E57BDF"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E57BDF" w:rsidRPr="00975579" w:rsidRDefault="00E57BDF" w:rsidP="00E57BDF">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E57BDF" w:rsidRPr="00975579" w:rsidRDefault="00E57BDF" w:rsidP="00E57BDF">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E57BDF" w:rsidRPr="00975579" w:rsidRDefault="00E57BDF" w:rsidP="00E57BDF">
            <w:pPr>
              <w:jc w:val="center"/>
              <w:rPr>
                <w:rFonts w:ascii="Arial" w:hAnsi="Arial" w:cs="Arial"/>
                <w:color w:val="000000"/>
                <w:lang w:val="es-PE"/>
              </w:rPr>
            </w:pPr>
            <w:r w:rsidRPr="00277B2A">
              <w:rPr>
                <w:rFonts w:ascii="Arial" w:hAnsi="Arial" w:cs="Arial"/>
                <w:color w:val="000000"/>
                <w:lang w:val="es-PE"/>
              </w:rPr>
              <w:t xml:space="preserve">30 de Octubre del 2018, a las 09:00 horas, en la Oficina de Recursos Humanos de La Red Asistencial La Libertad, </w:t>
            </w:r>
            <w:r w:rsidRPr="00277B2A">
              <w:rPr>
                <w:rFonts w:ascii="Arial" w:hAnsi="Arial" w:cs="Arial"/>
                <w:color w:val="000000"/>
              </w:rPr>
              <w:t>sito en el Hospital</w:t>
            </w:r>
            <w:r w:rsidRPr="009550CB">
              <w:rPr>
                <w:rFonts w:ascii="Arial" w:hAnsi="Arial" w:cs="Arial"/>
                <w:color w:val="000000"/>
              </w:rPr>
              <w:t xml:space="preserve">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E57BDF" w:rsidRPr="00975579" w:rsidRDefault="00E57BDF" w:rsidP="00E57BDF">
            <w:pPr>
              <w:jc w:val="center"/>
            </w:pPr>
            <w:r w:rsidRPr="00975579">
              <w:rPr>
                <w:rFonts w:ascii="Arial" w:hAnsi="Arial" w:cs="Arial"/>
                <w:color w:val="000000"/>
                <w:lang w:val="es-PE"/>
              </w:rPr>
              <w:t>ORRHH</w:t>
            </w:r>
          </w:p>
        </w:tc>
      </w:tr>
      <w:tr w:rsidR="00E57BDF"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E57BDF" w:rsidRPr="00975579" w:rsidRDefault="00E57BDF" w:rsidP="00E57BDF">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E57BDF" w:rsidRPr="00975579" w:rsidRDefault="00E57BDF" w:rsidP="00E57BDF">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E57BDF" w:rsidRPr="00975579" w:rsidRDefault="00E57BDF" w:rsidP="00E57BDF">
            <w:pPr>
              <w:jc w:val="center"/>
              <w:rPr>
                <w:rFonts w:ascii="Arial" w:hAnsi="Arial" w:cs="Arial"/>
                <w:color w:val="000000"/>
                <w:lang w:val="es-PE"/>
              </w:rPr>
            </w:pPr>
            <w:r>
              <w:rPr>
                <w:rFonts w:ascii="Arial" w:hAnsi="Arial" w:cs="Arial"/>
                <w:color w:val="000000"/>
                <w:lang w:val="es-PE"/>
              </w:rPr>
              <w:t>30</w:t>
            </w:r>
            <w:r w:rsidRPr="009550CB">
              <w:rPr>
                <w:rFonts w:ascii="Arial" w:hAnsi="Arial" w:cs="Arial"/>
                <w:color w:val="000000"/>
                <w:lang w:val="es-PE"/>
              </w:rPr>
              <w:t xml:space="preserve"> </w:t>
            </w:r>
            <w:r>
              <w:rPr>
                <w:rFonts w:ascii="Arial" w:hAnsi="Arial" w:cs="Arial"/>
                <w:color w:val="000000"/>
                <w:lang w:val="es-PE"/>
              </w:rPr>
              <w:t>de Octubre del 2018</w:t>
            </w:r>
            <w:r w:rsidRPr="00975579">
              <w:rPr>
                <w:rFonts w:ascii="Arial" w:hAnsi="Arial" w:cs="Arial"/>
                <w:color w:val="000000"/>
                <w:lang w:val="es-PE"/>
              </w:rPr>
              <w:t>, a partir de las 1</w:t>
            </w:r>
            <w:r>
              <w:rPr>
                <w:rFonts w:ascii="Arial" w:hAnsi="Arial" w:cs="Arial"/>
                <w:color w:val="000000"/>
                <w:lang w:val="es-PE"/>
              </w:rPr>
              <w:t>6:00 horas</w:t>
            </w:r>
            <w:r w:rsidRPr="00975579">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E57BDF" w:rsidRPr="00975579" w:rsidRDefault="00E57BDF" w:rsidP="00E57BDF">
            <w:pPr>
              <w:jc w:val="center"/>
            </w:pPr>
            <w:r w:rsidRPr="00975579">
              <w:rPr>
                <w:rFonts w:ascii="Arial" w:hAnsi="Arial" w:cs="Arial"/>
                <w:color w:val="000000"/>
                <w:lang w:val="es-PE"/>
              </w:rPr>
              <w:t>ORRHH - SGGI – GCTIC</w:t>
            </w:r>
          </w:p>
        </w:tc>
      </w:tr>
      <w:tr w:rsidR="00E57BDF"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E57BDF" w:rsidRPr="00975579" w:rsidRDefault="00E57BDF" w:rsidP="00E57BDF">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E57BDF" w:rsidRPr="00975579" w:rsidRDefault="00E57BDF" w:rsidP="00E57BDF">
            <w:pPr>
              <w:jc w:val="both"/>
              <w:rPr>
                <w:rFonts w:ascii="Arial" w:hAnsi="Arial" w:cs="Arial"/>
                <w:color w:val="000000"/>
                <w:lang w:val="es-PE"/>
              </w:rPr>
            </w:pPr>
            <w:r w:rsidRPr="0097557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E57BDF" w:rsidRPr="00975579" w:rsidRDefault="00E57BDF" w:rsidP="00E57BDF">
            <w:pPr>
              <w:jc w:val="center"/>
              <w:rPr>
                <w:rFonts w:ascii="Arial" w:hAnsi="Arial" w:cs="Arial"/>
                <w:color w:val="000000"/>
                <w:lang w:val="es-PE"/>
              </w:rPr>
            </w:pPr>
            <w:r>
              <w:rPr>
                <w:rFonts w:ascii="Arial" w:hAnsi="Arial" w:cs="Arial"/>
                <w:color w:val="000000"/>
                <w:lang w:val="es-PE"/>
              </w:rPr>
              <w:t>31</w:t>
            </w:r>
            <w:r w:rsidRPr="009550CB">
              <w:rPr>
                <w:rFonts w:ascii="Arial" w:hAnsi="Arial" w:cs="Arial"/>
                <w:color w:val="000000"/>
                <w:lang w:val="es-PE"/>
              </w:rPr>
              <w:t xml:space="preserve"> </w:t>
            </w:r>
            <w:r>
              <w:rPr>
                <w:rFonts w:ascii="Arial" w:hAnsi="Arial" w:cs="Arial"/>
                <w:color w:val="000000"/>
                <w:lang w:val="es-PE"/>
              </w:rPr>
              <w:t>de Octubre del 2018, desde las 08</w:t>
            </w:r>
            <w:r w:rsidRPr="00975579">
              <w:rPr>
                <w:rFonts w:ascii="Arial" w:hAnsi="Arial" w:cs="Arial"/>
                <w:color w:val="000000"/>
                <w:lang w:val="es-PE"/>
              </w:rPr>
              <w:t>:00 horas, hasta</w:t>
            </w:r>
            <w:r>
              <w:rPr>
                <w:rFonts w:ascii="Arial" w:hAnsi="Arial" w:cs="Arial"/>
                <w:color w:val="000000"/>
                <w:lang w:val="es-PE"/>
              </w:rPr>
              <w:t xml:space="preserve"> la 1:00pm. Y de 14:000 horas hasta  las 16</w:t>
            </w:r>
            <w:r w:rsidRPr="00975579">
              <w:rPr>
                <w:rFonts w:ascii="Arial" w:hAnsi="Arial" w:cs="Arial"/>
                <w:color w:val="000000"/>
                <w:lang w:val="es-PE"/>
              </w:rPr>
              <w:t>:00 horas</w:t>
            </w:r>
            <w:r>
              <w:rPr>
                <w:rFonts w:ascii="Arial" w:hAnsi="Arial" w:cs="Arial"/>
                <w:color w:val="000000"/>
                <w:lang w:val="es-PE"/>
              </w:rPr>
              <w:t>,</w:t>
            </w:r>
            <w:r w:rsidRPr="00975579">
              <w:rPr>
                <w:rFonts w:ascii="Arial" w:hAnsi="Arial" w:cs="Arial"/>
                <w:color w:val="000000"/>
                <w:lang w:val="es-PE"/>
              </w:rPr>
              <w:t xml:space="preserve"> en la Of</w:t>
            </w:r>
            <w:r>
              <w:rPr>
                <w:rFonts w:ascii="Arial" w:hAnsi="Arial" w:cs="Arial"/>
                <w:color w:val="000000"/>
                <w:lang w:val="es-PE"/>
              </w:rPr>
              <w:t xml:space="preserve">icina de Secretaria Técnica de La Red Asistencial La Libertad, </w:t>
            </w:r>
            <w:r w:rsidRPr="00975579">
              <w:rPr>
                <w:rFonts w:ascii="Arial" w:hAnsi="Arial" w:cs="Arial"/>
                <w:color w:val="000000"/>
              </w:rPr>
              <w:t>sito en el Hospital de Alta Complejidad “Virgen de La Puerta”,Av.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rsidR="00E57BDF" w:rsidRPr="00975579" w:rsidRDefault="00E57BDF" w:rsidP="00E57BDF">
            <w:pPr>
              <w:jc w:val="center"/>
            </w:pPr>
            <w:r w:rsidRPr="00975579">
              <w:rPr>
                <w:rFonts w:ascii="Arial" w:hAnsi="Arial" w:cs="Arial"/>
                <w:color w:val="000000"/>
                <w:lang w:val="es-PE"/>
              </w:rPr>
              <w:t>ORRHH</w:t>
            </w:r>
          </w:p>
        </w:tc>
      </w:tr>
      <w:tr w:rsidR="00E57BDF" w:rsidRPr="00975579"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E57BDF" w:rsidRPr="00975579" w:rsidRDefault="00E57BDF" w:rsidP="00E57BDF">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E57BDF" w:rsidRPr="00975579" w:rsidRDefault="00E57BDF" w:rsidP="00E57BDF">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E57BDF" w:rsidRPr="00975579" w:rsidRDefault="00E57BDF" w:rsidP="00E57BDF">
            <w:pPr>
              <w:jc w:val="center"/>
              <w:rPr>
                <w:rFonts w:ascii="Arial" w:hAnsi="Arial" w:cs="Arial"/>
                <w:color w:val="000000"/>
                <w:lang w:val="es-PE"/>
              </w:rPr>
            </w:pPr>
            <w:r>
              <w:rPr>
                <w:rFonts w:ascii="Arial" w:hAnsi="Arial" w:cs="Arial"/>
                <w:color w:val="000000"/>
                <w:lang w:val="es-PE"/>
              </w:rPr>
              <w:t>Desde el 05</w:t>
            </w:r>
            <w:r w:rsidRPr="009550CB">
              <w:rPr>
                <w:rFonts w:ascii="Arial" w:hAnsi="Arial" w:cs="Arial"/>
                <w:color w:val="000000"/>
                <w:lang w:val="es-PE"/>
              </w:rPr>
              <w:t xml:space="preserve"> </w:t>
            </w:r>
            <w:r>
              <w:rPr>
                <w:rFonts w:ascii="Arial" w:hAnsi="Arial" w:cs="Arial"/>
                <w:color w:val="000000"/>
                <w:lang w:val="es-PE"/>
              </w:rPr>
              <w:t>de Noviembre del 2018</w:t>
            </w:r>
          </w:p>
        </w:tc>
        <w:tc>
          <w:tcPr>
            <w:tcW w:w="1768" w:type="dxa"/>
            <w:tcBorders>
              <w:top w:val="nil"/>
              <w:left w:val="nil"/>
              <w:bottom w:val="single" w:sz="4" w:space="0" w:color="auto"/>
              <w:right w:val="single" w:sz="4" w:space="0" w:color="auto"/>
            </w:tcBorders>
            <w:noWrap/>
            <w:vAlign w:val="center"/>
          </w:tcPr>
          <w:p w:rsidR="00E57BDF" w:rsidRPr="00975579" w:rsidRDefault="00E57BDF" w:rsidP="00E57BDF">
            <w:pPr>
              <w:jc w:val="center"/>
            </w:pPr>
            <w:r w:rsidRPr="00975579">
              <w:rPr>
                <w:rFonts w:ascii="Arial" w:hAnsi="Arial" w:cs="Arial"/>
                <w:color w:val="000000"/>
                <w:lang w:val="es-PE"/>
              </w:rPr>
              <w:t>ORRHH</w:t>
            </w:r>
          </w:p>
        </w:tc>
      </w:tr>
      <w:tr w:rsidR="00E57BDF"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E57BDF" w:rsidRPr="00E009F5" w:rsidRDefault="00E57BDF" w:rsidP="00E57BDF">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E57BDF" w:rsidRPr="00E009F5" w:rsidRDefault="00E57BDF" w:rsidP="00E57BDF">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E57BDF" w:rsidRPr="00E009F5" w:rsidRDefault="00E57BDF" w:rsidP="00E57BDF">
            <w:pPr>
              <w:jc w:val="center"/>
              <w:rPr>
                <w:rFonts w:ascii="Arial" w:hAnsi="Arial" w:cs="Arial"/>
                <w:color w:val="000000"/>
                <w:lang w:val="es-PE"/>
              </w:rPr>
            </w:pPr>
            <w:r>
              <w:rPr>
                <w:rFonts w:ascii="Arial" w:hAnsi="Arial" w:cs="Arial"/>
                <w:color w:val="000000"/>
                <w:lang w:val="es-PE"/>
              </w:rPr>
              <w:t>05</w:t>
            </w:r>
            <w:r w:rsidRPr="009550CB">
              <w:rPr>
                <w:rFonts w:ascii="Arial" w:hAnsi="Arial" w:cs="Arial"/>
                <w:color w:val="000000"/>
                <w:lang w:val="es-PE"/>
              </w:rPr>
              <w:t xml:space="preserve"> </w:t>
            </w:r>
            <w:r>
              <w:rPr>
                <w:rFonts w:ascii="Arial" w:hAnsi="Arial" w:cs="Arial"/>
                <w:color w:val="000000"/>
                <w:lang w:val="es-PE"/>
              </w:rPr>
              <w:t>de Noviembre del 2018</w:t>
            </w:r>
            <w:r w:rsidRPr="00E009F5">
              <w:rPr>
                <w:rFonts w:ascii="Arial" w:hAnsi="Arial" w:cs="Arial"/>
                <w:color w:val="000000"/>
                <w:lang w:val="es-PE"/>
              </w:rPr>
              <w:t xml:space="preserve">, a partir de las 16:00 horas </w:t>
            </w:r>
            <w:r w:rsidRPr="00E009F5">
              <w:rPr>
                <w:rFonts w:ascii="Arial" w:hAnsi="Arial" w:cs="Arial"/>
                <w:color w:val="000000"/>
              </w:rPr>
              <w:t xml:space="preserve">en las marquesinas informativas </w:t>
            </w:r>
            <w:r w:rsidRPr="00E009F5">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E57BDF" w:rsidRPr="00E009F5" w:rsidRDefault="00E57BDF" w:rsidP="00E57BDF">
            <w:pPr>
              <w:jc w:val="center"/>
            </w:pPr>
            <w:r w:rsidRPr="00E009F5">
              <w:rPr>
                <w:rFonts w:ascii="Arial" w:hAnsi="Arial" w:cs="Arial"/>
                <w:color w:val="000000"/>
                <w:lang w:val="es-PE"/>
              </w:rPr>
              <w:t>ORRHH - SGGI – GCTIC</w:t>
            </w:r>
          </w:p>
        </w:tc>
      </w:tr>
      <w:tr w:rsidR="00E57BDF"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E57BDF" w:rsidRPr="00E009F5" w:rsidRDefault="00E57BDF" w:rsidP="00E57BDF">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E57BDF" w:rsidRPr="00E009F5" w:rsidRDefault="00E57BDF" w:rsidP="00E57BDF">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E57BDF" w:rsidRPr="00277B2A" w:rsidRDefault="00E57BDF" w:rsidP="00E57BDF">
            <w:pPr>
              <w:jc w:val="center"/>
              <w:rPr>
                <w:rFonts w:ascii="Arial" w:hAnsi="Arial" w:cs="Arial"/>
                <w:color w:val="000000"/>
                <w:lang w:val="es-PE"/>
              </w:rPr>
            </w:pPr>
            <w:r w:rsidRPr="00277B2A">
              <w:rPr>
                <w:rFonts w:ascii="Arial" w:hAnsi="Arial" w:cs="Arial"/>
                <w:color w:val="000000"/>
                <w:lang w:val="es-PE"/>
              </w:rPr>
              <w:t>06 de Noviembre del 2018</w:t>
            </w:r>
            <w:r w:rsidR="00277B2A">
              <w:rPr>
                <w:rFonts w:ascii="Arial" w:hAnsi="Arial" w:cs="Arial"/>
                <w:color w:val="000000"/>
                <w:lang w:val="es-PE"/>
              </w:rPr>
              <w:t>, a las 09</w:t>
            </w:r>
            <w:r w:rsidRPr="00277B2A">
              <w:rPr>
                <w:rFonts w:ascii="Arial" w:hAnsi="Arial" w:cs="Arial"/>
                <w:color w:val="000000"/>
                <w:lang w:val="es-PE"/>
              </w:rPr>
              <w:t xml:space="preserve">:00 horas, en la Oficina de Recursos Humanos de La Red Asistencial La Libertad, </w:t>
            </w:r>
            <w:r w:rsidRPr="00277B2A">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E57BDF" w:rsidRPr="00E009F5" w:rsidRDefault="00E57BDF" w:rsidP="00E57BDF">
            <w:pPr>
              <w:jc w:val="center"/>
            </w:pPr>
            <w:r w:rsidRPr="00E009F5">
              <w:rPr>
                <w:rFonts w:ascii="Arial" w:hAnsi="Arial" w:cs="Arial"/>
                <w:color w:val="000000"/>
                <w:lang w:val="es-PE"/>
              </w:rPr>
              <w:t>ORRHH</w:t>
            </w:r>
          </w:p>
        </w:tc>
      </w:tr>
      <w:tr w:rsidR="00E57BDF"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E57BDF" w:rsidRPr="00E009F5" w:rsidRDefault="00E57BDF" w:rsidP="00E57BDF">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E57BDF" w:rsidRPr="00E009F5" w:rsidRDefault="00E57BDF" w:rsidP="00E57BDF">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E57BDF" w:rsidRPr="00277B2A" w:rsidRDefault="00E57BDF" w:rsidP="00E57BDF">
            <w:pPr>
              <w:jc w:val="center"/>
              <w:rPr>
                <w:rFonts w:ascii="Arial" w:hAnsi="Arial" w:cs="Arial"/>
                <w:color w:val="000000"/>
                <w:lang w:val="es-PE"/>
              </w:rPr>
            </w:pPr>
            <w:r w:rsidRPr="00277B2A">
              <w:rPr>
                <w:rFonts w:ascii="Arial" w:hAnsi="Arial" w:cs="Arial"/>
                <w:color w:val="000000"/>
                <w:lang w:val="es-PE"/>
              </w:rPr>
              <w:t xml:space="preserve">06 de Noviembre del 2018, a las </w:t>
            </w:r>
            <w:r w:rsidR="00277B2A">
              <w:rPr>
                <w:rFonts w:ascii="Arial" w:hAnsi="Arial" w:cs="Arial"/>
                <w:color w:val="000000"/>
                <w:lang w:val="es-PE"/>
              </w:rPr>
              <w:t>10</w:t>
            </w:r>
            <w:r w:rsidRPr="00277B2A">
              <w:rPr>
                <w:rFonts w:ascii="Arial" w:hAnsi="Arial" w:cs="Arial"/>
                <w:color w:val="000000"/>
                <w:lang w:val="es-PE"/>
              </w:rPr>
              <w:t xml:space="preserve">:00 horas horas, en la Oficina de Recursos Humanos de La Red Asistencial La Libertad, </w:t>
            </w:r>
            <w:r w:rsidRPr="00277B2A">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E57BDF" w:rsidRPr="00E009F5" w:rsidRDefault="00E57BDF" w:rsidP="00E57BDF">
            <w:pPr>
              <w:jc w:val="center"/>
            </w:pPr>
            <w:r w:rsidRPr="00E009F5">
              <w:rPr>
                <w:rFonts w:ascii="Arial" w:hAnsi="Arial" w:cs="Arial"/>
                <w:color w:val="000000"/>
                <w:lang w:val="es-PE"/>
              </w:rPr>
              <w:t>ORRHH</w:t>
            </w:r>
          </w:p>
        </w:tc>
      </w:tr>
      <w:tr w:rsidR="00E57BDF"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E57BDF" w:rsidRPr="00E009F5" w:rsidRDefault="00E57BDF" w:rsidP="00E57BDF">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E57BDF" w:rsidRPr="00E009F5" w:rsidRDefault="00E57BDF" w:rsidP="00E57BDF">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E57BDF" w:rsidRPr="00E009F5" w:rsidRDefault="00E57BDF" w:rsidP="00E57BDF">
            <w:pPr>
              <w:jc w:val="center"/>
              <w:rPr>
                <w:rFonts w:ascii="Arial" w:hAnsi="Arial" w:cs="Arial"/>
                <w:color w:val="000000"/>
                <w:lang w:val="es-PE"/>
              </w:rPr>
            </w:pPr>
            <w:r>
              <w:rPr>
                <w:rFonts w:ascii="Arial" w:hAnsi="Arial" w:cs="Arial"/>
                <w:color w:val="000000"/>
                <w:lang w:val="es-PE"/>
              </w:rPr>
              <w:t>06</w:t>
            </w:r>
            <w:r w:rsidRPr="009550CB">
              <w:rPr>
                <w:rFonts w:ascii="Arial" w:hAnsi="Arial" w:cs="Arial"/>
                <w:color w:val="000000"/>
                <w:lang w:val="es-PE"/>
              </w:rPr>
              <w:t xml:space="preserve"> </w:t>
            </w:r>
            <w:r>
              <w:rPr>
                <w:rFonts w:ascii="Arial" w:hAnsi="Arial" w:cs="Arial"/>
                <w:color w:val="000000"/>
                <w:lang w:val="es-PE"/>
              </w:rPr>
              <w:t>de Noviembre del 2018</w:t>
            </w:r>
            <w:r w:rsidRPr="00E009F5">
              <w:rPr>
                <w:rFonts w:ascii="Arial" w:hAnsi="Arial" w:cs="Arial"/>
                <w:color w:val="000000"/>
                <w:lang w:val="es-PE"/>
              </w:rPr>
              <w:t xml:space="preserve">, a partir de las 16:00 horas </w:t>
            </w:r>
            <w:r w:rsidRPr="00E009F5">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E57BDF" w:rsidRPr="00E009F5" w:rsidRDefault="00E57BDF" w:rsidP="00E57BDF">
            <w:pPr>
              <w:jc w:val="center"/>
            </w:pPr>
            <w:r w:rsidRPr="00E009F5">
              <w:rPr>
                <w:rFonts w:ascii="Arial" w:hAnsi="Arial" w:cs="Arial"/>
                <w:color w:val="000000"/>
                <w:lang w:val="es-PE"/>
              </w:rPr>
              <w:t>ORRHH - SGGI – GCTIC</w:t>
            </w:r>
          </w:p>
        </w:tc>
      </w:tr>
      <w:tr w:rsidR="00564562" w:rsidRPr="00E009F5" w:rsidTr="00F468D1">
        <w:trPr>
          <w:trHeight w:val="300"/>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p>
        </w:tc>
      </w:tr>
      <w:tr w:rsidR="00564562" w:rsidRPr="00E009F5" w:rsidTr="00F468D1">
        <w:trPr>
          <w:trHeight w:val="408"/>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64562" w:rsidRPr="00E009F5" w:rsidRDefault="00564562" w:rsidP="00731504">
            <w:pPr>
              <w:rPr>
                <w:rFonts w:ascii="Arial" w:hAnsi="Arial" w:cs="Arial"/>
                <w:b/>
                <w:color w:val="000000"/>
                <w:lang w:val="es-PE"/>
              </w:rPr>
            </w:pPr>
            <w:r w:rsidRPr="00E009F5">
              <w:rPr>
                <w:rFonts w:ascii="Arial" w:hAnsi="Arial" w:cs="Arial"/>
                <w:b/>
                <w:color w:val="000000"/>
                <w:lang w:val="es-PE"/>
              </w:rPr>
              <w:t>SUSCRIPCIÓN Y REGISTRO DEL CONTRATO</w:t>
            </w:r>
          </w:p>
        </w:tc>
      </w:tr>
      <w:tr w:rsidR="00564562" w:rsidRPr="00E009F5" w:rsidTr="00F468D1">
        <w:trPr>
          <w:trHeight w:val="397"/>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564562" w:rsidRPr="00E009F5" w:rsidRDefault="001535F5" w:rsidP="00731504">
            <w:pPr>
              <w:jc w:val="center"/>
              <w:rPr>
                <w:rFonts w:ascii="Arial" w:hAnsi="Arial" w:cs="Arial"/>
                <w:color w:val="000000"/>
                <w:lang w:val="es-PE"/>
              </w:rPr>
            </w:pPr>
            <w:r>
              <w:rPr>
                <w:rFonts w:ascii="Arial" w:hAnsi="Arial" w:cs="Arial"/>
                <w:color w:val="000000"/>
                <w:lang w:val="es-PE"/>
              </w:rPr>
              <w:t>07</w:t>
            </w:r>
            <w:r w:rsidRPr="009550CB">
              <w:rPr>
                <w:rFonts w:ascii="Arial" w:hAnsi="Arial" w:cs="Arial"/>
                <w:color w:val="000000"/>
                <w:lang w:val="es-PE"/>
              </w:rPr>
              <w:t xml:space="preserve"> </w:t>
            </w:r>
            <w:r>
              <w:rPr>
                <w:rFonts w:ascii="Arial" w:hAnsi="Arial" w:cs="Arial"/>
                <w:color w:val="000000"/>
                <w:lang w:val="es-PE"/>
              </w:rPr>
              <w:t>de Noviembre del 2018</w:t>
            </w:r>
          </w:p>
        </w:tc>
        <w:tc>
          <w:tcPr>
            <w:tcW w:w="1768" w:type="dxa"/>
            <w:tcBorders>
              <w:top w:val="nil"/>
              <w:left w:val="nil"/>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ORRHH</w:t>
            </w:r>
          </w:p>
        </w:tc>
      </w:tr>
      <w:tr w:rsidR="00564562" w:rsidRPr="00E009F5" w:rsidTr="00F468D1">
        <w:trPr>
          <w:trHeight w:val="417"/>
        </w:trPr>
        <w:tc>
          <w:tcPr>
            <w:tcW w:w="559" w:type="dxa"/>
            <w:tcBorders>
              <w:top w:val="nil"/>
              <w:left w:val="single" w:sz="4" w:space="0" w:color="auto"/>
              <w:bottom w:val="single" w:sz="4" w:space="0" w:color="auto"/>
              <w:right w:val="single" w:sz="4" w:space="0" w:color="auto"/>
            </w:tcBorders>
            <w:noWrap/>
            <w:vAlign w:val="center"/>
          </w:tcPr>
          <w:p w:rsidR="00564562" w:rsidRPr="00E009F5" w:rsidRDefault="00564562" w:rsidP="00731504">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564562" w:rsidRPr="00E009F5" w:rsidRDefault="00564562" w:rsidP="00731504">
            <w:pPr>
              <w:jc w:val="both"/>
              <w:rPr>
                <w:rFonts w:ascii="Arial" w:hAnsi="Arial" w:cs="Arial"/>
                <w:color w:val="000000"/>
                <w:lang w:val="es-PE"/>
              </w:rPr>
            </w:pPr>
            <w:r w:rsidRPr="00E009F5">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64562" w:rsidRPr="00E009F5" w:rsidRDefault="00564562" w:rsidP="00731504">
            <w:pPr>
              <w:jc w:val="center"/>
              <w:rPr>
                <w:rFonts w:ascii="Arial" w:hAnsi="Arial" w:cs="Arial"/>
                <w:color w:val="000000"/>
                <w:lang w:val="es-PE"/>
              </w:rPr>
            </w:pPr>
          </w:p>
        </w:tc>
      </w:tr>
    </w:tbl>
    <w:p w:rsidR="00151BF3" w:rsidRPr="007A5E4E" w:rsidRDefault="00151BF3" w:rsidP="00BD378D">
      <w:pPr>
        <w:pStyle w:val="Sinespaciado"/>
        <w:rPr>
          <w:rFonts w:ascii="Arial" w:hAnsi="Arial" w:cs="Arial"/>
          <w:sz w:val="20"/>
          <w:szCs w:val="20"/>
          <w:highlight w:val="yellow"/>
        </w:rPr>
      </w:pPr>
    </w:p>
    <w:p w:rsidR="00BD378D" w:rsidRPr="007A5E4E" w:rsidRDefault="00BD378D" w:rsidP="00EB4CC6">
      <w:pPr>
        <w:pStyle w:val="Sinespaciado"/>
        <w:tabs>
          <w:tab w:val="left" w:pos="709"/>
        </w:tabs>
        <w:rPr>
          <w:rFonts w:ascii="Arial" w:hAnsi="Arial" w:cs="Arial"/>
          <w:sz w:val="2"/>
          <w:szCs w:val="2"/>
          <w:highlight w:val="yellow"/>
        </w:rPr>
      </w:pP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B13A4C" w:rsidRPr="00AE25F6" w:rsidRDefault="00406E7A"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w:t>
      </w:r>
      <w:r w:rsidR="00B13A4C" w:rsidRPr="00AE25F6">
        <w:rPr>
          <w:rFonts w:ascii="Arial" w:hAnsi="Arial" w:cs="Arial"/>
          <w:sz w:val="16"/>
          <w:szCs w:val="16"/>
        </w:rPr>
        <w:t xml:space="preserve"> – </w:t>
      </w:r>
      <w:r w:rsidRPr="00AE25F6">
        <w:rPr>
          <w:rFonts w:ascii="Arial" w:hAnsi="Arial" w:cs="Arial"/>
          <w:sz w:val="16"/>
          <w:szCs w:val="16"/>
        </w:rPr>
        <w:t>Sub Gerencia de Gestión de la Incorporación</w:t>
      </w:r>
      <w:r w:rsidR="00B13A4C" w:rsidRPr="00AE25F6">
        <w:rPr>
          <w:rFonts w:ascii="Arial" w:hAnsi="Arial" w:cs="Arial"/>
          <w:sz w:val="16"/>
          <w:szCs w:val="16"/>
        </w:rPr>
        <w:t xml:space="preserve"> – </w:t>
      </w:r>
      <w:r w:rsidRPr="00AE25F6">
        <w:rPr>
          <w:rFonts w:ascii="Arial" w:hAnsi="Arial" w:cs="Arial"/>
          <w:sz w:val="16"/>
          <w:szCs w:val="16"/>
        </w:rPr>
        <w:t xml:space="preserve">GPORH – </w:t>
      </w:r>
      <w:r w:rsidR="00B13A4C" w:rsidRPr="00AE25F6">
        <w:rPr>
          <w:rFonts w:ascii="Arial" w:hAnsi="Arial" w:cs="Arial"/>
          <w:sz w:val="16"/>
          <w:szCs w:val="16"/>
        </w:rPr>
        <w:t>GCGP – Sede Central de EsSalud.</w:t>
      </w:r>
    </w:p>
    <w:p w:rsidR="00B13A4C" w:rsidRPr="00AE25F6" w:rsidRDefault="005D3033"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w:t>
      </w:r>
      <w:r w:rsidR="00B13A4C" w:rsidRPr="00AE25F6">
        <w:rPr>
          <w:rFonts w:ascii="Arial" w:hAnsi="Arial" w:cs="Arial"/>
          <w:sz w:val="16"/>
          <w:szCs w:val="16"/>
        </w:rPr>
        <w:t>R</w:t>
      </w:r>
      <w:r w:rsidR="00B13A4C" w:rsidRPr="00AE25F6">
        <w:rPr>
          <w:rFonts w:ascii="Arial" w:hAnsi="Arial" w:cs="Arial"/>
          <w:sz w:val="16"/>
          <w:szCs w:val="16"/>
          <w:lang w:val="es-MX"/>
        </w:rPr>
        <w:t xml:space="preserve">RHH – </w:t>
      </w:r>
      <w:r w:rsidRPr="00AE25F6">
        <w:rPr>
          <w:rFonts w:ascii="Arial" w:hAnsi="Arial" w:cs="Arial"/>
          <w:sz w:val="16"/>
          <w:szCs w:val="16"/>
          <w:lang w:val="es-MX"/>
        </w:rPr>
        <w:t xml:space="preserve">Oficina de Recursos Humanos de </w:t>
      </w:r>
      <w:r w:rsidR="002C549E" w:rsidRPr="00AE25F6">
        <w:rPr>
          <w:rFonts w:ascii="Arial" w:hAnsi="Arial" w:cs="Arial"/>
          <w:sz w:val="16"/>
          <w:szCs w:val="16"/>
          <w:lang w:val="es-MX"/>
        </w:rPr>
        <w:t xml:space="preserve">la Red </w:t>
      </w:r>
      <w:r w:rsidR="00242B6A" w:rsidRPr="00AE25F6">
        <w:rPr>
          <w:rFonts w:ascii="Arial" w:hAnsi="Arial" w:cs="Arial"/>
          <w:sz w:val="16"/>
          <w:szCs w:val="16"/>
          <w:lang w:val="es-MX"/>
        </w:rPr>
        <w:t>Asistencial La Libertad</w:t>
      </w:r>
      <w:r w:rsidR="00B13A4C" w:rsidRPr="00AE25F6">
        <w:rPr>
          <w:rFonts w:ascii="Arial" w:hAnsi="Arial" w:cs="Arial"/>
          <w:sz w:val="16"/>
          <w:szCs w:val="16"/>
          <w:lang w:val="es-MX"/>
        </w:rPr>
        <w:t>.</w:t>
      </w: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B13A4C" w:rsidRPr="00AE25F6" w:rsidRDefault="00B13A4C" w:rsidP="00613DCD">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8C4C44" w:rsidRPr="00AE25F6" w:rsidRDefault="00B13A4C" w:rsidP="00613DCD">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82586C" w:rsidRPr="00564562" w:rsidRDefault="0082586C" w:rsidP="00B213A8">
      <w:pPr>
        <w:tabs>
          <w:tab w:val="left" w:pos="709"/>
        </w:tabs>
        <w:suppressAutoHyphens w:val="0"/>
        <w:jc w:val="both"/>
        <w:rPr>
          <w:rFonts w:ascii="Arial" w:hAnsi="Arial" w:cs="Arial"/>
          <w:b/>
          <w:sz w:val="16"/>
          <w:szCs w:val="16"/>
        </w:rPr>
      </w:pPr>
    </w:p>
    <w:p w:rsidR="00F91421" w:rsidRPr="00564562" w:rsidRDefault="00F91421" w:rsidP="00613DCD">
      <w:pPr>
        <w:pStyle w:val="Sinespaciado"/>
        <w:numPr>
          <w:ilvl w:val="0"/>
          <w:numId w:val="1"/>
        </w:numPr>
        <w:ind w:left="284" w:hanging="284"/>
        <w:rPr>
          <w:rFonts w:ascii="Arial" w:hAnsi="Arial" w:cs="Arial"/>
          <w:b/>
          <w:sz w:val="20"/>
          <w:szCs w:val="20"/>
        </w:rPr>
      </w:pPr>
      <w:r w:rsidRPr="00564562">
        <w:rPr>
          <w:rFonts w:ascii="Arial" w:hAnsi="Arial" w:cs="Arial"/>
          <w:b/>
          <w:sz w:val="20"/>
          <w:szCs w:val="20"/>
        </w:rPr>
        <w:t>DE LAS ETAPAS DE EVALUACIÓN</w:t>
      </w:r>
    </w:p>
    <w:p w:rsidR="00A4094C" w:rsidRPr="00564562" w:rsidRDefault="00A4094C" w:rsidP="008F79D5">
      <w:pPr>
        <w:pStyle w:val="Sinespaciado"/>
        <w:rPr>
          <w:rFonts w:ascii="Arial" w:hAnsi="Arial" w:cs="Arial"/>
          <w:sz w:val="20"/>
          <w:szCs w:val="20"/>
        </w:rPr>
      </w:pPr>
    </w:p>
    <w:p w:rsidR="008F79D5" w:rsidRDefault="00AF5589" w:rsidP="00613DCD">
      <w:pPr>
        <w:pStyle w:val="Sinespaciado"/>
        <w:numPr>
          <w:ilvl w:val="0"/>
          <w:numId w:val="5"/>
        </w:numPr>
        <w:ind w:left="567" w:hanging="283"/>
        <w:jc w:val="both"/>
        <w:rPr>
          <w:rFonts w:ascii="Arial" w:hAnsi="Arial" w:cs="Arial"/>
          <w:sz w:val="20"/>
          <w:szCs w:val="20"/>
        </w:rPr>
      </w:pPr>
      <w:r w:rsidRPr="00603BF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603BFB">
        <w:rPr>
          <w:rFonts w:ascii="Arial" w:hAnsi="Arial" w:cs="Arial"/>
          <w:sz w:val="20"/>
          <w:szCs w:val="20"/>
        </w:rPr>
        <w:t xml:space="preserve"> Psicológica </w:t>
      </w:r>
      <w:r w:rsidR="00A528D2" w:rsidRPr="00603BFB">
        <w:rPr>
          <w:rFonts w:ascii="Arial" w:hAnsi="Arial" w:cs="Arial"/>
          <w:sz w:val="20"/>
          <w:szCs w:val="20"/>
        </w:rPr>
        <w:t xml:space="preserve">es obligatoria, mas </w:t>
      </w:r>
      <w:r w:rsidR="00615007" w:rsidRPr="00603BFB">
        <w:rPr>
          <w:rFonts w:ascii="Arial" w:hAnsi="Arial" w:cs="Arial"/>
          <w:sz w:val="20"/>
          <w:szCs w:val="20"/>
        </w:rPr>
        <w:t>no es de carácter eliminatorio. La Evaluación Personal se desaprueba si no se obtiene un puntaje mínimo de 11 puntos.</w:t>
      </w:r>
    </w:p>
    <w:p w:rsidR="009D6735" w:rsidRDefault="009D6735" w:rsidP="009D6735">
      <w:pPr>
        <w:pStyle w:val="Sinespaciado"/>
        <w:ind w:left="567"/>
        <w:jc w:val="both"/>
        <w:rPr>
          <w:rFonts w:ascii="Arial" w:hAnsi="Arial" w:cs="Arial"/>
          <w:sz w:val="20"/>
          <w:szCs w:val="20"/>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645"/>
        <w:gridCol w:w="889"/>
        <w:gridCol w:w="1248"/>
        <w:gridCol w:w="1057"/>
      </w:tblGrid>
      <w:tr w:rsidR="00C36BFD" w:rsidRPr="00564562" w:rsidTr="00603BFB">
        <w:tc>
          <w:tcPr>
            <w:tcW w:w="5169" w:type="dxa"/>
            <w:gridSpan w:val="2"/>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EVALUACIONES</w:t>
            </w:r>
          </w:p>
        </w:tc>
        <w:tc>
          <w:tcPr>
            <w:tcW w:w="889"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PESO</w:t>
            </w:r>
          </w:p>
        </w:tc>
        <w:tc>
          <w:tcPr>
            <w:tcW w:w="1248"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MÍNIMO</w:t>
            </w:r>
          </w:p>
        </w:tc>
        <w:tc>
          <w:tcPr>
            <w:tcW w:w="1057"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MÁXIMO</w:t>
            </w: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PRE CURRICULAR (VÍA INFORMACIÓN DEL SISEP)</w:t>
            </w:r>
          </w:p>
        </w:tc>
        <w:tc>
          <w:tcPr>
            <w:tcW w:w="3194" w:type="dxa"/>
            <w:gridSpan w:val="3"/>
            <w:shd w:val="clear" w:color="auto" w:fill="auto"/>
            <w:vAlign w:val="center"/>
          </w:tcPr>
          <w:p w:rsidR="00C36BFD" w:rsidRPr="00564562" w:rsidRDefault="00C36BFD" w:rsidP="00416750">
            <w:pPr>
              <w:jc w:val="center"/>
              <w:rPr>
                <w:rFonts w:ascii="Arial" w:hAnsi="Arial" w:cs="Arial"/>
                <w:b/>
                <w:sz w:val="18"/>
                <w:szCs w:val="18"/>
              </w:rPr>
            </w:pP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PSICOTÉCNICA</w:t>
            </w:r>
          </w:p>
        </w:tc>
        <w:tc>
          <w:tcPr>
            <w:tcW w:w="3194" w:type="dxa"/>
            <w:gridSpan w:val="3"/>
            <w:shd w:val="clear" w:color="auto" w:fill="auto"/>
            <w:vAlign w:val="center"/>
          </w:tcPr>
          <w:p w:rsidR="00C36BFD" w:rsidRPr="00564562" w:rsidRDefault="00C36BFD" w:rsidP="00416750">
            <w:pPr>
              <w:jc w:val="center"/>
              <w:rPr>
                <w:rFonts w:ascii="Arial" w:hAnsi="Arial" w:cs="Arial"/>
                <w:b/>
                <w:sz w:val="18"/>
                <w:szCs w:val="18"/>
              </w:rPr>
            </w:pP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DE CONOCIMIENTOS</w:t>
            </w:r>
          </w:p>
        </w:tc>
        <w:tc>
          <w:tcPr>
            <w:tcW w:w="889"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50%</w:t>
            </w:r>
          </w:p>
        </w:tc>
        <w:tc>
          <w:tcPr>
            <w:tcW w:w="1248" w:type="dxa"/>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26</w:t>
            </w:r>
          </w:p>
        </w:tc>
        <w:tc>
          <w:tcPr>
            <w:tcW w:w="1057" w:type="dxa"/>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50</w:t>
            </w:r>
          </w:p>
        </w:tc>
      </w:tr>
      <w:tr w:rsidR="00C36BFD" w:rsidRPr="00564562" w:rsidTr="00603BFB">
        <w:tc>
          <w:tcPr>
            <w:tcW w:w="5169" w:type="dxa"/>
            <w:gridSpan w:val="2"/>
          </w:tcPr>
          <w:p w:rsidR="00C36BFD" w:rsidRPr="00564562" w:rsidRDefault="00C36BFD" w:rsidP="00416750">
            <w:pPr>
              <w:jc w:val="both"/>
              <w:rPr>
                <w:rFonts w:ascii="Arial" w:hAnsi="Arial" w:cs="Arial"/>
                <w:b/>
                <w:sz w:val="18"/>
                <w:szCs w:val="18"/>
              </w:rPr>
            </w:pPr>
            <w:r w:rsidRPr="00564562">
              <w:rPr>
                <w:rFonts w:ascii="Arial" w:hAnsi="Arial" w:cs="Arial"/>
                <w:b/>
                <w:sz w:val="18"/>
                <w:szCs w:val="18"/>
              </w:rPr>
              <w:t>EVALUACIÓN CURRICULAR (HOJAS DE VIDA)</w:t>
            </w:r>
          </w:p>
        </w:tc>
        <w:tc>
          <w:tcPr>
            <w:tcW w:w="889" w:type="dxa"/>
            <w:tcBorders>
              <w:bottom w:val="single" w:sz="4" w:space="0" w:color="auto"/>
            </w:tcBorders>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30%</w:t>
            </w:r>
          </w:p>
        </w:tc>
        <w:tc>
          <w:tcPr>
            <w:tcW w:w="1248" w:type="dxa"/>
            <w:tcBorders>
              <w:bottom w:val="single" w:sz="4" w:space="0" w:color="auto"/>
            </w:tcBorders>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18</w:t>
            </w:r>
          </w:p>
        </w:tc>
        <w:tc>
          <w:tcPr>
            <w:tcW w:w="1057" w:type="dxa"/>
            <w:tcBorders>
              <w:bottom w:val="single" w:sz="4" w:space="0" w:color="auto"/>
            </w:tcBorders>
            <w:shd w:val="clear" w:color="auto" w:fill="auto"/>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30</w:t>
            </w:r>
          </w:p>
        </w:tc>
      </w:tr>
      <w:tr w:rsidR="00C36BFD" w:rsidRPr="00564562" w:rsidTr="00603BFB">
        <w:tc>
          <w:tcPr>
            <w:tcW w:w="524" w:type="dxa"/>
          </w:tcPr>
          <w:p w:rsidR="00C36BFD" w:rsidRPr="00564562" w:rsidRDefault="00C36BFD" w:rsidP="00416750">
            <w:pPr>
              <w:rPr>
                <w:rFonts w:ascii="Arial" w:hAnsi="Arial" w:cs="Arial"/>
              </w:rPr>
            </w:pPr>
            <w:r w:rsidRPr="00564562">
              <w:rPr>
                <w:rFonts w:ascii="Arial" w:hAnsi="Arial" w:cs="Arial"/>
              </w:rPr>
              <w:t>a.</w:t>
            </w:r>
          </w:p>
        </w:tc>
        <w:tc>
          <w:tcPr>
            <w:tcW w:w="4645" w:type="dxa"/>
          </w:tcPr>
          <w:p w:rsidR="00C36BFD" w:rsidRPr="00564562" w:rsidRDefault="00C36BFD" w:rsidP="00416750">
            <w:pPr>
              <w:jc w:val="both"/>
              <w:rPr>
                <w:rFonts w:ascii="Arial" w:hAnsi="Arial" w:cs="Arial"/>
              </w:rPr>
            </w:pPr>
            <w:r w:rsidRPr="00564562">
              <w:rPr>
                <w:rFonts w:ascii="Arial" w:hAnsi="Arial" w:cs="Arial"/>
              </w:rPr>
              <w:t xml:space="preserve">Formación: </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rPr>
            </w:pPr>
          </w:p>
        </w:tc>
      </w:tr>
      <w:tr w:rsidR="00C36BFD" w:rsidRPr="00564562" w:rsidTr="00603BFB">
        <w:tc>
          <w:tcPr>
            <w:tcW w:w="524" w:type="dxa"/>
          </w:tcPr>
          <w:p w:rsidR="00C36BFD" w:rsidRPr="00564562" w:rsidRDefault="00C36BFD" w:rsidP="00416750">
            <w:pPr>
              <w:jc w:val="both"/>
              <w:rPr>
                <w:rFonts w:ascii="Arial" w:hAnsi="Arial" w:cs="Arial"/>
              </w:rPr>
            </w:pPr>
            <w:r w:rsidRPr="00564562">
              <w:rPr>
                <w:rFonts w:ascii="Arial" w:hAnsi="Arial" w:cs="Arial"/>
              </w:rPr>
              <w:t>b.</w:t>
            </w:r>
          </w:p>
        </w:tc>
        <w:tc>
          <w:tcPr>
            <w:tcW w:w="4645" w:type="dxa"/>
          </w:tcPr>
          <w:p w:rsidR="00C36BFD" w:rsidRPr="00564562" w:rsidRDefault="00C36BFD" w:rsidP="00416750">
            <w:pPr>
              <w:jc w:val="both"/>
              <w:rPr>
                <w:rFonts w:ascii="Arial" w:hAnsi="Arial" w:cs="Arial"/>
              </w:rPr>
            </w:pPr>
            <w:r w:rsidRPr="00564562">
              <w:rPr>
                <w:rFonts w:ascii="Arial" w:hAnsi="Arial" w:cs="Arial"/>
              </w:rPr>
              <w:t xml:space="preserve">Experiencia Laboral: </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rPr>
            </w:pP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rPr>
            </w:pPr>
          </w:p>
        </w:tc>
      </w:tr>
      <w:tr w:rsidR="00C36BFD" w:rsidRPr="00564562" w:rsidTr="00603BFB">
        <w:tc>
          <w:tcPr>
            <w:tcW w:w="524" w:type="dxa"/>
          </w:tcPr>
          <w:p w:rsidR="00C36BFD" w:rsidRPr="00564562" w:rsidRDefault="00C36BFD" w:rsidP="00416750">
            <w:pPr>
              <w:jc w:val="both"/>
              <w:rPr>
                <w:rFonts w:ascii="Arial" w:hAnsi="Arial" w:cs="Arial"/>
              </w:rPr>
            </w:pPr>
            <w:r w:rsidRPr="00564562">
              <w:rPr>
                <w:rFonts w:ascii="Arial" w:hAnsi="Arial" w:cs="Arial"/>
              </w:rPr>
              <w:t>c.</w:t>
            </w:r>
          </w:p>
        </w:tc>
        <w:tc>
          <w:tcPr>
            <w:tcW w:w="4645" w:type="dxa"/>
          </w:tcPr>
          <w:p w:rsidR="00C36BFD" w:rsidRPr="00564562" w:rsidRDefault="00C36BFD" w:rsidP="00416750">
            <w:pPr>
              <w:jc w:val="both"/>
              <w:rPr>
                <w:rFonts w:ascii="Arial" w:hAnsi="Arial" w:cs="Arial"/>
              </w:rPr>
            </w:pPr>
            <w:r w:rsidRPr="00564562">
              <w:rPr>
                <w:rFonts w:ascii="Arial" w:hAnsi="Arial" w:cs="Arial"/>
              </w:rPr>
              <w:t>Capacitación:</w:t>
            </w:r>
          </w:p>
        </w:tc>
        <w:tc>
          <w:tcPr>
            <w:tcW w:w="889"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rPr>
            </w:pPr>
          </w:p>
        </w:tc>
        <w:tc>
          <w:tcPr>
            <w:tcW w:w="1248"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rPr>
            </w:pPr>
          </w:p>
        </w:tc>
        <w:tc>
          <w:tcPr>
            <w:tcW w:w="1057" w:type="dxa"/>
            <w:tcBorders>
              <w:bottom w:val="single" w:sz="4" w:space="0" w:color="auto"/>
            </w:tcBorders>
            <w:shd w:val="clear" w:color="auto" w:fill="F2F2F2" w:themeFill="background1" w:themeFillShade="F2"/>
            <w:vAlign w:val="center"/>
          </w:tcPr>
          <w:p w:rsidR="00C36BFD" w:rsidRPr="00564562" w:rsidRDefault="00C36BFD" w:rsidP="00416750">
            <w:pPr>
              <w:jc w:val="center"/>
              <w:rPr>
                <w:rFonts w:ascii="Arial" w:hAnsi="Arial" w:cs="Arial"/>
              </w:rPr>
            </w:pPr>
          </w:p>
        </w:tc>
      </w:tr>
      <w:tr w:rsidR="00A528D2" w:rsidRPr="00564562" w:rsidTr="00603BFB">
        <w:tc>
          <w:tcPr>
            <w:tcW w:w="5169" w:type="dxa"/>
            <w:gridSpan w:val="2"/>
            <w:vAlign w:val="center"/>
          </w:tcPr>
          <w:p w:rsidR="00A528D2" w:rsidRPr="00564562" w:rsidRDefault="00A528D2" w:rsidP="00416750">
            <w:pPr>
              <w:rPr>
                <w:rFonts w:ascii="Arial" w:hAnsi="Arial" w:cs="Arial"/>
                <w:b/>
                <w:sz w:val="18"/>
                <w:szCs w:val="18"/>
              </w:rPr>
            </w:pPr>
            <w:r w:rsidRPr="00564562">
              <w:rPr>
                <w:rFonts w:ascii="Arial" w:hAnsi="Arial" w:cs="Arial"/>
                <w:b/>
                <w:sz w:val="18"/>
                <w:szCs w:val="18"/>
              </w:rPr>
              <w:t>EVALUACIÓN PSICOLÓGICA</w:t>
            </w:r>
          </w:p>
        </w:tc>
        <w:tc>
          <w:tcPr>
            <w:tcW w:w="3194" w:type="dxa"/>
            <w:gridSpan w:val="3"/>
            <w:shd w:val="clear" w:color="auto" w:fill="auto"/>
            <w:vAlign w:val="center"/>
          </w:tcPr>
          <w:p w:rsidR="00A528D2" w:rsidRPr="00564562" w:rsidRDefault="00A528D2" w:rsidP="00416750">
            <w:pPr>
              <w:jc w:val="center"/>
              <w:rPr>
                <w:rFonts w:ascii="Arial" w:hAnsi="Arial" w:cs="Arial"/>
                <w:b/>
                <w:sz w:val="18"/>
                <w:szCs w:val="18"/>
              </w:rPr>
            </w:pPr>
          </w:p>
        </w:tc>
      </w:tr>
      <w:tr w:rsidR="00C36BFD" w:rsidRPr="00564562" w:rsidTr="00603BFB">
        <w:trPr>
          <w:trHeight w:val="273"/>
        </w:trPr>
        <w:tc>
          <w:tcPr>
            <w:tcW w:w="5169" w:type="dxa"/>
            <w:gridSpan w:val="2"/>
            <w:vAlign w:val="center"/>
          </w:tcPr>
          <w:p w:rsidR="00C36BFD" w:rsidRPr="00564562" w:rsidRDefault="00C36BFD" w:rsidP="00416750">
            <w:pPr>
              <w:rPr>
                <w:rFonts w:ascii="Arial" w:hAnsi="Arial" w:cs="Arial"/>
                <w:b/>
                <w:sz w:val="18"/>
                <w:szCs w:val="18"/>
              </w:rPr>
            </w:pPr>
            <w:r w:rsidRPr="00564562">
              <w:rPr>
                <w:rFonts w:ascii="Arial" w:hAnsi="Arial" w:cs="Arial"/>
                <w:b/>
                <w:sz w:val="18"/>
                <w:szCs w:val="18"/>
              </w:rPr>
              <w:t>EVALUACIÓN PERSONAL</w:t>
            </w:r>
          </w:p>
        </w:tc>
        <w:tc>
          <w:tcPr>
            <w:tcW w:w="889"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20%</w:t>
            </w:r>
          </w:p>
        </w:tc>
        <w:tc>
          <w:tcPr>
            <w:tcW w:w="1248"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11</w:t>
            </w:r>
          </w:p>
        </w:tc>
        <w:tc>
          <w:tcPr>
            <w:tcW w:w="1057" w:type="dxa"/>
            <w:shd w:val="clear" w:color="auto" w:fill="auto"/>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20</w:t>
            </w:r>
          </w:p>
        </w:tc>
      </w:tr>
      <w:tr w:rsidR="00C36BFD" w:rsidRPr="00564562" w:rsidTr="00603BFB">
        <w:trPr>
          <w:trHeight w:val="339"/>
        </w:trPr>
        <w:tc>
          <w:tcPr>
            <w:tcW w:w="5169" w:type="dxa"/>
            <w:gridSpan w:val="2"/>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PUNTAJE TOTAL</w:t>
            </w:r>
          </w:p>
        </w:tc>
        <w:tc>
          <w:tcPr>
            <w:tcW w:w="889"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100%</w:t>
            </w:r>
          </w:p>
        </w:tc>
        <w:tc>
          <w:tcPr>
            <w:tcW w:w="1248"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55</w:t>
            </w:r>
          </w:p>
        </w:tc>
        <w:tc>
          <w:tcPr>
            <w:tcW w:w="1057" w:type="dxa"/>
            <w:shd w:val="clear" w:color="auto" w:fill="F2F2F2" w:themeFill="background1" w:themeFillShade="F2"/>
            <w:vAlign w:val="center"/>
          </w:tcPr>
          <w:p w:rsidR="00C36BFD" w:rsidRPr="00564562" w:rsidRDefault="00C36BFD" w:rsidP="00416750">
            <w:pPr>
              <w:jc w:val="center"/>
              <w:rPr>
                <w:rFonts w:ascii="Arial" w:hAnsi="Arial" w:cs="Arial"/>
                <w:b/>
                <w:sz w:val="18"/>
                <w:szCs w:val="18"/>
              </w:rPr>
            </w:pPr>
            <w:r w:rsidRPr="00564562">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B11F2C" w:rsidRPr="00564562" w:rsidRDefault="00B11F2C" w:rsidP="00C36BFD">
      <w:pPr>
        <w:pStyle w:val="Sinespaciado"/>
        <w:jc w:val="both"/>
        <w:rPr>
          <w:rFonts w:ascii="Arial" w:hAnsi="Arial" w:cs="Arial"/>
          <w:sz w:val="20"/>
          <w:szCs w:val="20"/>
        </w:rPr>
      </w:pPr>
    </w:p>
    <w:p w:rsidR="00E02D29" w:rsidRPr="00564562" w:rsidRDefault="000A67C5" w:rsidP="00613DCD">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564562">
        <w:rPr>
          <w:rFonts w:ascii="Arial" w:hAnsi="Arial" w:cs="Arial"/>
          <w:b/>
          <w:sz w:val="20"/>
          <w:szCs w:val="20"/>
        </w:rPr>
        <w:t>“Consideraciones que deberán tener en cuenta para postular”</w:t>
      </w:r>
      <w:r w:rsidRPr="00564562">
        <w:rPr>
          <w:rFonts w:ascii="Arial" w:hAnsi="Arial" w:cs="Arial"/>
          <w:sz w:val="20"/>
          <w:szCs w:val="20"/>
        </w:rPr>
        <w:t xml:space="preserve">, link: </w:t>
      </w:r>
      <w:r w:rsidRPr="00564562">
        <w:rPr>
          <w:rFonts w:ascii="Arial" w:hAnsi="Arial" w:cs="Arial"/>
          <w:i/>
          <w:sz w:val="20"/>
          <w:szCs w:val="20"/>
        </w:rPr>
        <w:t>Oportunidad Laboral</w:t>
      </w:r>
      <w:r w:rsidRPr="00564562">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564562">
        <w:rPr>
          <w:rFonts w:ascii="Arial" w:hAnsi="Arial" w:cs="Arial"/>
          <w:sz w:val="20"/>
          <w:szCs w:val="20"/>
        </w:rPr>
        <w:t>enlace</w:t>
      </w:r>
      <w:r w:rsidR="00356FCD" w:rsidRPr="00564562">
        <w:rPr>
          <w:rFonts w:ascii="Arial" w:hAnsi="Arial" w:cs="Arial"/>
          <w:sz w:val="20"/>
          <w:szCs w:val="20"/>
        </w:rPr>
        <w:t xml:space="preserve"> </w:t>
      </w:r>
      <w:hyperlink r:id="rId10" w:history="1">
        <w:r w:rsidR="00356FCD" w:rsidRPr="00564562">
          <w:rPr>
            <w:rStyle w:val="Hipervnculo"/>
            <w:rFonts w:ascii="Arial" w:hAnsi="Arial" w:cs="Arial"/>
            <w:sz w:val="20"/>
            <w:szCs w:val="20"/>
          </w:rPr>
          <w:t>https://convocatorias.essald.gob.pe/</w:t>
        </w:r>
      </w:hyperlink>
      <w:r w:rsidR="00356FCD" w:rsidRPr="00564562">
        <w:rPr>
          <w:rFonts w:ascii="Arial" w:hAnsi="Arial" w:cs="Arial"/>
          <w:sz w:val="20"/>
          <w:szCs w:val="20"/>
        </w:rPr>
        <w:t xml:space="preserve"> </w:t>
      </w:r>
    </w:p>
    <w:p w:rsidR="00E02D29" w:rsidRPr="00564562" w:rsidRDefault="00E02D29" w:rsidP="00E02D29">
      <w:pPr>
        <w:pStyle w:val="Sinespaciado"/>
        <w:ind w:left="567"/>
        <w:jc w:val="both"/>
        <w:rPr>
          <w:rFonts w:ascii="Arial" w:hAnsi="Arial" w:cs="Arial"/>
          <w:sz w:val="20"/>
          <w:szCs w:val="20"/>
        </w:rPr>
      </w:pPr>
    </w:p>
    <w:p w:rsidR="009A0F52" w:rsidRDefault="00E02D29" w:rsidP="00613DCD">
      <w:pPr>
        <w:pStyle w:val="Sinespaciado"/>
        <w:numPr>
          <w:ilvl w:val="0"/>
          <w:numId w:val="5"/>
        </w:numPr>
        <w:ind w:left="567" w:hanging="283"/>
        <w:jc w:val="both"/>
        <w:rPr>
          <w:rFonts w:ascii="Arial" w:hAnsi="Arial" w:cs="Arial"/>
          <w:sz w:val="20"/>
          <w:szCs w:val="20"/>
        </w:rPr>
      </w:pPr>
      <w:r w:rsidRPr="00564562">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564562">
        <w:rPr>
          <w:rFonts w:ascii="Arial" w:hAnsi="Arial" w:cs="Arial"/>
          <w:sz w:val="20"/>
          <w:szCs w:val="20"/>
        </w:rPr>
        <w:t>de labores</w:t>
      </w:r>
      <w:r w:rsidRPr="00564562">
        <w:rPr>
          <w:rFonts w:ascii="Arial" w:hAnsi="Arial" w:cs="Arial"/>
          <w:sz w:val="20"/>
          <w:szCs w:val="20"/>
        </w:rPr>
        <w:t>, de acuerdo al siguiente cuadro:</w:t>
      </w:r>
    </w:p>
    <w:p w:rsidR="00F468D1" w:rsidRDefault="00F468D1" w:rsidP="00F468D1">
      <w:pPr>
        <w:pStyle w:val="Prrafodelista"/>
        <w:rPr>
          <w:rFonts w:ascii="Arial" w:hAnsi="Arial" w:cs="Arial"/>
        </w:rPr>
      </w:pP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3146"/>
      </w:tblGrid>
      <w:tr w:rsidR="00E02D29" w:rsidRPr="00564562" w:rsidTr="00791641">
        <w:trPr>
          <w:trHeight w:val="467"/>
        </w:trPr>
        <w:tc>
          <w:tcPr>
            <w:tcW w:w="4242" w:type="dxa"/>
            <w:shd w:val="clear" w:color="auto" w:fill="F2F2F2" w:themeFill="background1" w:themeFillShade="F2"/>
            <w:vAlign w:val="center"/>
          </w:tcPr>
          <w:p w:rsidR="00E02D29" w:rsidRPr="00564562" w:rsidRDefault="001535F5" w:rsidP="00F51848">
            <w:pPr>
              <w:autoSpaceDE w:val="0"/>
              <w:autoSpaceDN w:val="0"/>
              <w:adjustRightInd w:val="0"/>
              <w:jc w:val="center"/>
              <w:rPr>
                <w:rFonts w:ascii="Arial" w:hAnsi="Arial" w:cs="Arial"/>
                <w:b/>
                <w:lang w:val="es-ES_tradnl"/>
              </w:rPr>
            </w:pPr>
            <w:r>
              <w:rPr>
                <w:rFonts w:ascii="Arial" w:eastAsia="MS Mincho" w:hAnsi="Arial" w:cs="Arial"/>
                <w:b/>
              </w:rPr>
              <w:t xml:space="preserve">NIVELES POR TIEMPO </w:t>
            </w:r>
            <w:r w:rsidR="00E02D29" w:rsidRPr="00564562">
              <w:rPr>
                <w:rFonts w:ascii="Arial" w:eastAsia="MS Mincho" w:hAnsi="Arial" w:cs="Arial"/>
                <w:b/>
              </w:rPr>
              <w:t>E LABORES</w:t>
            </w:r>
          </w:p>
        </w:tc>
        <w:tc>
          <w:tcPr>
            <w:tcW w:w="3146" w:type="dxa"/>
            <w:shd w:val="clear" w:color="auto" w:fill="F2F2F2" w:themeFill="background1" w:themeFillShade="F2"/>
            <w:vAlign w:val="center"/>
          </w:tcPr>
          <w:p w:rsidR="00E02D29" w:rsidRPr="00564562" w:rsidRDefault="00E02D29" w:rsidP="00F51848">
            <w:pPr>
              <w:autoSpaceDE w:val="0"/>
              <w:autoSpaceDN w:val="0"/>
              <w:adjustRightInd w:val="0"/>
              <w:jc w:val="center"/>
              <w:rPr>
                <w:rFonts w:ascii="Arial" w:hAnsi="Arial" w:cs="Arial"/>
                <w:b/>
                <w:lang w:val="es-ES_tradnl"/>
              </w:rPr>
            </w:pPr>
            <w:r w:rsidRPr="00564562">
              <w:rPr>
                <w:rFonts w:ascii="Arial" w:hAnsi="Arial" w:cs="Arial"/>
                <w:b/>
                <w:lang w:val="es-ES_tradnl"/>
              </w:rPr>
              <w:t>Bonificación sobre puntaje final</w:t>
            </w:r>
          </w:p>
        </w:tc>
      </w:tr>
      <w:tr w:rsidR="00E02D29" w:rsidRPr="00564562" w:rsidTr="00791641">
        <w:trPr>
          <w:trHeight w:val="285"/>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05 años a más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10 %</w:t>
            </w:r>
          </w:p>
        </w:tc>
      </w:tr>
      <w:tr w:rsidR="00E02D29" w:rsidRPr="00564562" w:rsidTr="00791641">
        <w:trPr>
          <w:trHeight w:val="285"/>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04 años y menor de 05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8%</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03 años y menor de 04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6%</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02 años y menor de 03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4%</w:t>
            </w:r>
          </w:p>
        </w:tc>
      </w:tr>
      <w:tr w:rsidR="00E02D29" w:rsidRPr="00564562" w:rsidTr="00791641">
        <w:trPr>
          <w:trHeight w:val="229"/>
        </w:trPr>
        <w:tc>
          <w:tcPr>
            <w:tcW w:w="4242" w:type="dxa"/>
          </w:tcPr>
          <w:p w:rsidR="00E02D29" w:rsidRPr="00564562" w:rsidRDefault="00E02D29" w:rsidP="00F51848">
            <w:pPr>
              <w:jc w:val="center"/>
              <w:rPr>
                <w:rFonts w:ascii="Arial" w:eastAsia="MS Mincho" w:hAnsi="Arial" w:cs="Arial"/>
              </w:rPr>
            </w:pPr>
            <w:r w:rsidRPr="00564562">
              <w:rPr>
                <w:rFonts w:ascii="Arial" w:eastAsia="MS Mincho" w:hAnsi="Arial" w:cs="Arial"/>
              </w:rPr>
              <w:t>Mayor o igual a 01 año y menor de 02 años</w:t>
            </w:r>
          </w:p>
        </w:tc>
        <w:tc>
          <w:tcPr>
            <w:tcW w:w="3146" w:type="dxa"/>
            <w:vAlign w:val="center"/>
          </w:tcPr>
          <w:p w:rsidR="00E02D29" w:rsidRPr="00564562" w:rsidRDefault="00E02D29" w:rsidP="00F51848">
            <w:pPr>
              <w:autoSpaceDE w:val="0"/>
              <w:autoSpaceDN w:val="0"/>
              <w:adjustRightInd w:val="0"/>
              <w:jc w:val="center"/>
              <w:rPr>
                <w:rFonts w:ascii="Arial" w:hAnsi="Arial" w:cs="Arial"/>
                <w:lang w:val="es-ES_tradnl"/>
              </w:rPr>
            </w:pPr>
            <w:r w:rsidRPr="00564562">
              <w:rPr>
                <w:rFonts w:ascii="Arial" w:hAnsi="Arial" w:cs="Arial"/>
                <w:lang w:val="es-ES_tradnl"/>
              </w:rPr>
              <w:t>2%</w:t>
            </w:r>
          </w:p>
        </w:tc>
      </w:tr>
    </w:tbl>
    <w:p w:rsidR="009D2F41" w:rsidRPr="00564562" w:rsidRDefault="009D2F41" w:rsidP="009D2F41">
      <w:pPr>
        <w:ind w:left="567"/>
        <w:jc w:val="both"/>
        <w:rPr>
          <w:rFonts w:ascii="Arial" w:hAnsi="Arial" w:cs="Arial"/>
          <w:sz w:val="18"/>
          <w:szCs w:val="18"/>
        </w:rPr>
      </w:pPr>
    </w:p>
    <w:p w:rsidR="009D6735" w:rsidRDefault="009D6735" w:rsidP="009A616A">
      <w:pPr>
        <w:pStyle w:val="Sinespaciado"/>
        <w:jc w:val="right"/>
        <w:rPr>
          <w:rFonts w:ascii="Arial" w:hAnsi="Arial" w:cs="Arial"/>
          <w:sz w:val="20"/>
          <w:szCs w:val="20"/>
        </w:rPr>
      </w:pPr>
    </w:p>
    <w:p w:rsidR="009A616A" w:rsidRPr="008F79D5" w:rsidRDefault="009A616A" w:rsidP="009A616A">
      <w:pPr>
        <w:pStyle w:val="Sinespaciado"/>
        <w:jc w:val="right"/>
        <w:rPr>
          <w:rFonts w:ascii="Arial" w:hAnsi="Arial" w:cs="Arial"/>
          <w:sz w:val="20"/>
          <w:szCs w:val="20"/>
        </w:rPr>
      </w:pPr>
      <w:r w:rsidRPr="00564562">
        <w:rPr>
          <w:rFonts w:ascii="Arial" w:hAnsi="Arial" w:cs="Arial"/>
          <w:sz w:val="20"/>
          <w:szCs w:val="20"/>
        </w:rPr>
        <w:t xml:space="preserve">La Libertad, </w:t>
      </w:r>
      <w:r w:rsidR="001535F5">
        <w:rPr>
          <w:rFonts w:ascii="Arial" w:hAnsi="Arial" w:cs="Arial"/>
          <w:sz w:val="20"/>
          <w:szCs w:val="20"/>
        </w:rPr>
        <w:t>16</w:t>
      </w:r>
      <w:r w:rsidRPr="00564562">
        <w:rPr>
          <w:rFonts w:ascii="Arial" w:hAnsi="Arial" w:cs="Arial"/>
          <w:sz w:val="20"/>
          <w:szCs w:val="20"/>
        </w:rPr>
        <w:t xml:space="preserve"> de </w:t>
      </w:r>
      <w:r w:rsidR="006640F0">
        <w:rPr>
          <w:rFonts w:ascii="Arial" w:hAnsi="Arial" w:cs="Arial"/>
          <w:sz w:val="20"/>
          <w:szCs w:val="20"/>
        </w:rPr>
        <w:t>Oc</w:t>
      </w:r>
      <w:r w:rsidR="001535F5">
        <w:rPr>
          <w:rFonts w:ascii="Arial" w:hAnsi="Arial" w:cs="Arial"/>
          <w:sz w:val="20"/>
          <w:szCs w:val="20"/>
        </w:rPr>
        <w:t>tubre</w:t>
      </w:r>
      <w:r>
        <w:rPr>
          <w:rFonts w:ascii="Arial" w:hAnsi="Arial" w:cs="Arial"/>
          <w:sz w:val="20"/>
          <w:szCs w:val="20"/>
        </w:rPr>
        <w:t xml:space="preserve"> </w:t>
      </w:r>
      <w:r w:rsidRPr="00564562">
        <w:rPr>
          <w:rFonts w:ascii="Arial" w:hAnsi="Arial" w:cs="Arial"/>
          <w:sz w:val="20"/>
          <w:szCs w:val="20"/>
        </w:rPr>
        <w:t>de</w:t>
      </w:r>
      <w:r>
        <w:rPr>
          <w:rFonts w:ascii="Arial" w:hAnsi="Arial" w:cs="Arial"/>
          <w:sz w:val="20"/>
          <w:szCs w:val="20"/>
        </w:rPr>
        <w:t>l 2018</w:t>
      </w:r>
      <w:r w:rsidR="00603BFB">
        <w:rPr>
          <w:rFonts w:ascii="Arial" w:hAnsi="Arial" w:cs="Arial"/>
          <w:sz w:val="20"/>
          <w:szCs w:val="20"/>
        </w:rPr>
        <w:t>.</w:t>
      </w:r>
    </w:p>
    <w:p w:rsidR="002E7051" w:rsidRPr="007A5E4E" w:rsidRDefault="002E7051" w:rsidP="005B446E">
      <w:pPr>
        <w:pStyle w:val="Sinespaciado"/>
        <w:jc w:val="right"/>
        <w:rPr>
          <w:rFonts w:ascii="Arial" w:hAnsi="Arial" w:cs="Arial"/>
          <w:sz w:val="20"/>
          <w:szCs w:val="20"/>
          <w:highlight w:val="yellow"/>
        </w:rPr>
      </w:pPr>
    </w:p>
    <w:sectPr w:rsidR="002E7051" w:rsidRPr="007A5E4E" w:rsidSect="00C02835">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ACE" w:rsidRDefault="00890ACE" w:rsidP="000728DD">
      <w:r>
        <w:separator/>
      </w:r>
    </w:p>
  </w:endnote>
  <w:endnote w:type="continuationSeparator" w:id="0">
    <w:p w:rsidR="00890ACE" w:rsidRDefault="00890ACE"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ACE" w:rsidRDefault="00890ACE" w:rsidP="000728DD">
      <w:r>
        <w:separator/>
      </w:r>
    </w:p>
  </w:footnote>
  <w:footnote w:type="continuationSeparator" w:id="0">
    <w:p w:rsidR="00890ACE" w:rsidRDefault="00890ACE"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B"/>
    <w:multiLevelType w:val="multilevel"/>
    <w:tmpl w:val="0000000B"/>
    <w:name w:val="WW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C"/>
    <w:multiLevelType w:val="multilevel"/>
    <w:tmpl w:val="0000000C"/>
    <w:name w:val="WW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2"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5"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EF4165"/>
    <w:multiLevelType w:val="hybridMultilevel"/>
    <w:tmpl w:val="EC72954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4928470A"/>
    <w:multiLevelType w:val="hybridMultilevel"/>
    <w:tmpl w:val="150A95C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31"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2"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3"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15:restartNumberingAfterBreak="0">
    <w:nsid w:val="5BAB7F6B"/>
    <w:multiLevelType w:val="hybridMultilevel"/>
    <w:tmpl w:val="52561F0E"/>
    <w:lvl w:ilvl="0" w:tplc="210C50CE">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2C9155D"/>
    <w:multiLevelType w:val="hybridMultilevel"/>
    <w:tmpl w:val="60C265EA"/>
    <w:lvl w:ilvl="0" w:tplc="1D92CE9E">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41"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42"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1047245"/>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7"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26"/>
  </w:num>
  <w:num w:numId="4">
    <w:abstractNumId w:val="31"/>
  </w:num>
  <w:num w:numId="5">
    <w:abstractNumId w:val="38"/>
  </w:num>
  <w:num w:numId="6">
    <w:abstractNumId w:val="16"/>
  </w:num>
  <w:num w:numId="7">
    <w:abstractNumId w:val="20"/>
  </w:num>
  <w:num w:numId="8">
    <w:abstractNumId w:val="9"/>
  </w:num>
  <w:num w:numId="9">
    <w:abstractNumId w:val="17"/>
  </w:num>
  <w:num w:numId="10">
    <w:abstractNumId w:val="34"/>
  </w:num>
  <w:num w:numId="11">
    <w:abstractNumId w:val="14"/>
  </w:num>
  <w:num w:numId="12">
    <w:abstractNumId w:val="12"/>
  </w:num>
  <w:num w:numId="13">
    <w:abstractNumId w:val="29"/>
  </w:num>
  <w:num w:numId="14">
    <w:abstractNumId w:val="27"/>
  </w:num>
  <w:num w:numId="15">
    <w:abstractNumId w:val="46"/>
  </w:num>
  <w:num w:numId="16">
    <w:abstractNumId w:val="15"/>
  </w:num>
  <w:num w:numId="17">
    <w:abstractNumId w:val="41"/>
  </w:num>
  <w:num w:numId="18">
    <w:abstractNumId w:val="7"/>
  </w:num>
  <w:num w:numId="19">
    <w:abstractNumId w:val="32"/>
  </w:num>
  <w:num w:numId="20">
    <w:abstractNumId w:val="42"/>
  </w:num>
  <w:num w:numId="21">
    <w:abstractNumId w:val="5"/>
  </w:num>
  <w:num w:numId="22">
    <w:abstractNumId w:val="10"/>
  </w:num>
  <w:num w:numId="23">
    <w:abstractNumId w:val="47"/>
  </w:num>
  <w:num w:numId="24">
    <w:abstractNumId w:val="33"/>
  </w:num>
  <w:num w:numId="25">
    <w:abstractNumId w:val="36"/>
  </w:num>
  <w:num w:numId="26">
    <w:abstractNumId w:val="28"/>
  </w:num>
  <w:num w:numId="27">
    <w:abstractNumId w:val="4"/>
  </w:num>
  <w:num w:numId="28">
    <w:abstractNumId w:val="2"/>
  </w:num>
  <w:num w:numId="29">
    <w:abstractNumId w:val="0"/>
  </w:num>
  <w:num w:numId="30">
    <w:abstractNumId w:val="1"/>
  </w:num>
  <w:num w:numId="31">
    <w:abstractNumId w:val="3"/>
  </w:num>
  <w:num w:numId="32">
    <w:abstractNumId w:val="45"/>
  </w:num>
  <w:num w:numId="33">
    <w:abstractNumId w:val="40"/>
  </w:num>
  <w:num w:numId="34">
    <w:abstractNumId w:val="44"/>
  </w:num>
  <w:num w:numId="35">
    <w:abstractNumId w:val="13"/>
  </w:num>
  <w:num w:numId="36">
    <w:abstractNumId w:val="48"/>
  </w:num>
  <w:num w:numId="37">
    <w:abstractNumId w:val="25"/>
  </w:num>
  <w:num w:numId="38">
    <w:abstractNumId w:val="18"/>
  </w:num>
  <w:num w:numId="39">
    <w:abstractNumId w:val="23"/>
  </w:num>
  <w:num w:numId="40">
    <w:abstractNumId w:val="11"/>
  </w:num>
  <w:num w:numId="41">
    <w:abstractNumId w:val="21"/>
  </w:num>
  <w:num w:numId="42">
    <w:abstractNumId w:val="43"/>
  </w:num>
  <w:num w:numId="43">
    <w:abstractNumId w:val="35"/>
  </w:num>
  <w:num w:numId="44">
    <w:abstractNumId w:val="19"/>
  </w:num>
  <w:num w:numId="45">
    <w:abstractNumId w:val="30"/>
  </w:num>
  <w:num w:numId="46">
    <w:abstractNumId w:val="22"/>
  </w:num>
  <w:num w:numId="47">
    <w:abstractNumId w:val="39"/>
  </w:num>
  <w:num w:numId="48">
    <w:abstractNumId w:val="37"/>
  </w:num>
  <w:num w:numId="4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23EFE"/>
    <w:rsid w:val="000256EF"/>
    <w:rsid w:val="000275D4"/>
    <w:rsid w:val="00031903"/>
    <w:rsid w:val="000349D5"/>
    <w:rsid w:val="00037077"/>
    <w:rsid w:val="00042B4D"/>
    <w:rsid w:val="0004404B"/>
    <w:rsid w:val="000477F4"/>
    <w:rsid w:val="000533EB"/>
    <w:rsid w:val="0005563B"/>
    <w:rsid w:val="00057196"/>
    <w:rsid w:val="00065645"/>
    <w:rsid w:val="000728DD"/>
    <w:rsid w:val="000744D7"/>
    <w:rsid w:val="00081DDC"/>
    <w:rsid w:val="0009089B"/>
    <w:rsid w:val="00091399"/>
    <w:rsid w:val="000923E9"/>
    <w:rsid w:val="0009282F"/>
    <w:rsid w:val="00097763"/>
    <w:rsid w:val="000A5E14"/>
    <w:rsid w:val="000A67C5"/>
    <w:rsid w:val="000A7A68"/>
    <w:rsid w:val="000B41AB"/>
    <w:rsid w:val="000B4C0F"/>
    <w:rsid w:val="000C3217"/>
    <w:rsid w:val="000D159B"/>
    <w:rsid w:val="000D27EB"/>
    <w:rsid w:val="000E0C6D"/>
    <w:rsid w:val="000E52D1"/>
    <w:rsid w:val="000E6010"/>
    <w:rsid w:val="000E7200"/>
    <w:rsid w:val="000E75A4"/>
    <w:rsid w:val="000E7E27"/>
    <w:rsid w:val="000F2785"/>
    <w:rsid w:val="000F3739"/>
    <w:rsid w:val="000F4621"/>
    <w:rsid w:val="000F6CCD"/>
    <w:rsid w:val="00107976"/>
    <w:rsid w:val="00110BB2"/>
    <w:rsid w:val="0011582D"/>
    <w:rsid w:val="00127EFC"/>
    <w:rsid w:val="00132B38"/>
    <w:rsid w:val="001360ED"/>
    <w:rsid w:val="0013610A"/>
    <w:rsid w:val="00136CEF"/>
    <w:rsid w:val="00140BBC"/>
    <w:rsid w:val="00141351"/>
    <w:rsid w:val="00146449"/>
    <w:rsid w:val="001474A7"/>
    <w:rsid w:val="001501AC"/>
    <w:rsid w:val="00150ADC"/>
    <w:rsid w:val="00151BF3"/>
    <w:rsid w:val="001535F5"/>
    <w:rsid w:val="00154749"/>
    <w:rsid w:val="001548B5"/>
    <w:rsid w:val="00162076"/>
    <w:rsid w:val="001631AC"/>
    <w:rsid w:val="00164DBC"/>
    <w:rsid w:val="00170B1B"/>
    <w:rsid w:val="00171F45"/>
    <w:rsid w:val="00173300"/>
    <w:rsid w:val="0018091E"/>
    <w:rsid w:val="00181100"/>
    <w:rsid w:val="00185FCB"/>
    <w:rsid w:val="00195177"/>
    <w:rsid w:val="001952F1"/>
    <w:rsid w:val="001956D8"/>
    <w:rsid w:val="001972A1"/>
    <w:rsid w:val="001A023D"/>
    <w:rsid w:val="001A52BA"/>
    <w:rsid w:val="001A7A86"/>
    <w:rsid w:val="001B07AA"/>
    <w:rsid w:val="001C65EF"/>
    <w:rsid w:val="001D2A0A"/>
    <w:rsid w:val="001D2A20"/>
    <w:rsid w:val="001D6012"/>
    <w:rsid w:val="001D7F25"/>
    <w:rsid w:val="001E5077"/>
    <w:rsid w:val="001F451B"/>
    <w:rsid w:val="001F4B6E"/>
    <w:rsid w:val="001F5B96"/>
    <w:rsid w:val="0020348E"/>
    <w:rsid w:val="0020734F"/>
    <w:rsid w:val="00215853"/>
    <w:rsid w:val="00215AB5"/>
    <w:rsid w:val="002168DA"/>
    <w:rsid w:val="00233DCC"/>
    <w:rsid w:val="00241B00"/>
    <w:rsid w:val="00242689"/>
    <w:rsid w:val="00242B6A"/>
    <w:rsid w:val="00245DF5"/>
    <w:rsid w:val="00251755"/>
    <w:rsid w:val="0025558B"/>
    <w:rsid w:val="0026214A"/>
    <w:rsid w:val="00266A86"/>
    <w:rsid w:val="00276023"/>
    <w:rsid w:val="00276E78"/>
    <w:rsid w:val="00277B2A"/>
    <w:rsid w:val="00281A1F"/>
    <w:rsid w:val="00285DC3"/>
    <w:rsid w:val="00291849"/>
    <w:rsid w:val="0029371C"/>
    <w:rsid w:val="00296B32"/>
    <w:rsid w:val="002A05BB"/>
    <w:rsid w:val="002A5B8C"/>
    <w:rsid w:val="002A6BB0"/>
    <w:rsid w:val="002B1894"/>
    <w:rsid w:val="002B4439"/>
    <w:rsid w:val="002B7D13"/>
    <w:rsid w:val="002C2891"/>
    <w:rsid w:val="002C549E"/>
    <w:rsid w:val="002C7B61"/>
    <w:rsid w:val="002C7D21"/>
    <w:rsid w:val="002D186B"/>
    <w:rsid w:val="002D1ED3"/>
    <w:rsid w:val="002D7A95"/>
    <w:rsid w:val="002E030A"/>
    <w:rsid w:val="002E0A32"/>
    <w:rsid w:val="002E276B"/>
    <w:rsid w:val="002E3C66"/>
    <w:rsid w:val="002E484D"/>
    <w:rsid w:val="002E662B"/>
    <w:rsid w:val="002E7051"/>
    <w:rsid w:val="002F0CF6"/>
    <w:rsid w:val="002F2DAE"/>
    <w:rsid w:val="002F68C5"/>
    <w:rsid w:val="003005C1"/>
    <w:rsid w:val="00303879"/>
    <w:rsid w:val="00305489"/>
    <w:rsid w:val="00310245"/>
    <w:rsid w:val="00311088"/>
    <w:rsid w:val="003250CB"/>
    <w:rsid w:val="00331079"/>
    <w:rsid w:val="00332913"/>
    <w:rsid w:val="00340B38"/>
    <w:rsid w:val="00341CBB"/>
    <w:rsid w:val="00342BD5"/>
    <w:rsid w:val="00356C88"/>
    <w:rsid w:val="00356FCD"/>
    <w:rsid w:val="00366320"/>
    <w:rsid w:val="0037090A"/>
    <w:rsid w:val="00370984"/>
    <w:rsid w:val="00386660"/>
    <w:rsid w:val="00391943"/>
    <w:rsid w:val="003933AA"/>
    <w:rsid w:val="00396204"/>
    <w:rsid w:val="003B00CA"/>
    <w:rsid w:val="003B1D8F"/>
    <w:rsid w:val="003B2287"/>
    <w:rsid w:val="003B347A"/>
    <w:rsid w:val="003B79E9"/>
    <w:rsid w:val="003C2AF2"/>
    <w:rsid w:val="003E290A"/>
    <w:rsid w:val="003E563A"/>
    <w:rsid w:val="003E74C1"/>
    <w:rsid w:val="003F1A0D"/>
    <w:rsid w:val="00400763"/>
    <w:rsid w:val="004013C3"/>
    <w:rsid w:val="0040353B"/>
    <w:rsid w:val="00406E7A"/>
    <w:rsid w:val="004070CA"/>
    <w:rsid w:val="00410449"/>
    <w:rsid w:val="0041298E"/>
    <w:rsid w:val="004156AF"/>
    <w:rsid w:val="00416750"/>
    <w:rsid w:val="004361C5"/>
    <w:rsid w:val="00444669"/>
    <w:rsid w:val="004473C2"/>
    <w:rsid w:val="00456D3F"/>
    <w:rsid w:val="004632C1"/>
    <w:rsid w:val="00466DBD"/>
    <w:rsid w:val="00470D55"/>
    <w:rsid w:val="004758CD"/>
    <w:rsid w:val="004776C8"/>
    <w:rsid w:val="00482133"/>
    <w:rsid w:val="0048569E"/>
    <w:rsid w:val="004A00DA"/>
    <w:rsid w:val="004A2247"/>
    <w:rsid w:val="004A4F32"/>
    <w:rsid w:val="004A50BE"/>
    <w:rsid w:val="004B0A4D"/>
    <w:rsid w:val="004B5951"/>
    <w:rsid w:val="004B663A"/>
    <w:rsid w:val="004B7CAF"/>
    <w:rsid w:val="004D3D63"/>
    <w:rsid w:val="004F5AD1"/>
    <w:rsid w:val="004F7D43"/>
    <w:rsid w:val="005023F7"/>
    <w:rsid w:val="005033C3"/>
    <w:rsid w:val="005035BE"/>
    <w:rsid w:val="00506947"/>
    <w:rsid w:val="005071D0"/>
    <w:rsid w:val="00510719"/>
    <w:rsid w:val="00512419"/>
    <w:rsid w:val="005165F7"/>
    <w:rsid w:val="00517B6C"/>
    <w:rsid w:val="005209E8"/>
    <w:rsid w:val="005346E4"/>
    <w:rsid w:val="0053521D"/>
    <w:rsid w:val="00535A9F"/>
    <w:rsid w:val="00552677"/>
    <w:rsid w:val="0055731C"/>
    <w:rsid w:val="00564562"/>
    <w:rsid w:val="005651B3"/>
    <w:rsid w:val="005662A3"/>
    <w:rsid w:val="0056707C"/>
    <w:rsid w:val="00571C6A"/>
    <w:rsid w:val="005722F1"/>
    <w:rsid w:val="00576D1B"/>
    <w:rsid w:val="00584228"/>
    <w:rsid w:val="005850CD"/>
    <w:rsid w:val="0058595B"/>
    <w:rsid w:val="0058633B"/>
    <w:rsid w:val="0058753F"/>
    <w:rsid w:val="005902E7"/>
    <w:rsid w:val="00590A1B"/>
    <w:rsid w:val="00596203"/>
    <w:rsid w:val="0059649D"/>
    <w:rsid w:val="005A6792"/>
    <w:rsid w:val="005A774F"/>
    <w:rsid w:val="005A7FFD"/>
    <w:rsid w:val="005B1A91"/>
    <w:rsid w:val="005B1CD2"/>
    <w:rsid w:val="005B2EA2"/>
    <w:rsid w:val="005B446E"/>
    <w:rsid w:val="005C07F1"/>
    <w:rsid w:val="005C13A0"/>
    <w:rsid w:val="005C40AF"/>
    <w:rsid w:val="005C4EC3"/>
    <w:rsid w:val="005C75EA"/>
    <w:rsid w:val="005C772D"/>
    <w:rsid w:val="005D3033"/>
    <w:rsid w:val="005D3D27"/>
    <w:rsid w:val="005D7056"/>
    <w:rsid w:val="005E0212"/>
    <w:rsid w:val="005E172E"/>
    <w:rsid w:val="005E2D8E"/>
    <w:rsid w:val="005F124D"/>
    <w:rsid w:val="005F1312"/>
    <w:rsid w:val="006019EE"/>
    <w:rsid w:val="00601FA5"/>
    <w:rsid w:val="00603BFB"/>
    <w:rsid w:val="0060686F"/>
    <w:rsid w:val="00611A99"/>
    <w:rsid w:val="00613DCD"/>
    <w:rsid w:val="00615007"/>
    <w:rsid w:val="0061548B"/>
    <w:rsid w:val="00617826"/>
    <w:rsid w:val="00621025"/>
    <w:rsid w:val="00622155"/>
    <w:rsid w:val="00623F89"/>
    <w:rsid w:val="00630A8A"/>
    <w:rsid w:val="00637747"/>
    <w:rsid w:val="00640389"/>
    <w:rsid w:val="006434B0"/>
    <w:rsid w:val="00650DBA"/>
    <w:rsid w:val="0065203A"/>
    <w:rsid w:val="00663EC6"/>
    <w:rsid w:val="006640F0"/>
    <w:rsid w:val="00665578"/>
    <w:rsid w:val="00665698"/>
    <w:rsid w:val="0067757D"/>
    <w:rsid w:val="006779C5"/>
    <w:rsid w:val="00681094"/>
    <w:rsid w:val="00683360"/>
    <w:rsid w:val="006924B0"/>
    <w:rsid w:val="006935E8"/>
    <w:rsid w:val="006958AB"/>
    <w:rsid w:val="00695C3A"/>
    <w:rsid w:val="006B003E"/>
    <w:rsid w:val="006B0140"/>
    <w:rsid w:val="006C19D0"/>
    <w:rsid w:val="006D0AE2"/>
    <w:rsid w:val="006D3BDA"/>
    <w:rsid w:val="006D474A"/>
    <w:rsid w:val="006D7435"/>
    <w:rsid w:val="006E0332"/>
    <w:rsid w:val="006E1474"/>
    <w:rsid w:val="006E2E91"/>
    <w:rsid w:val="006E48EE"/>
    <w:rsid w:val="006E4DAC"/>
    <w:rsid w:val="006F1CA0"/>
    <w:rsid w:val="00703502"/>
    <w:rsid w:val="007038D8"/>
    <w:rsid w:val="00703B78"/>
    <w:rsid w:val="0070441E"/>
    <w:rsid w:val="00704BED"/>
    <w:rsid w:val="00710EFB"/>
    <w:rsid w:val="00716F55"/>
    <w:rsid w:val="00726758"/>
    <w:rsid w:val="00731F76"/>
    <w:rsid w:val="00732002"/>
    <w:rsid w:val="0073291A"/>
    <w:rsid w:val="00733C0C"/>
    <w:rsid w:val="007342EC"/>
    <w:rsid w:val="00736D7E"/>
    <w:rsid w:val="00737B96"/>
    <w:rsid w:val="00747608"/>
    <w:rsid w:val="00750DCF"/>
    <w:rsid w:val="007518E8"/>
    <w:rsid w:val="0075344F"/>
    <w:rsid w:val="00756F1A"/>
    <w:rsid w:val="00761C1C"/>
    <w:rsid w:val="00772E9D"/>
    <w:rsid w:val="00780761"/>
    <w:rsid w:val="0078483B"/>
    <w:rsid w:val="00791641"/>
    <w:rsid w:val="007917DC"/>
    <w:rsid w:val="0079217A"/>
    <w:rsid w:val="007931B3"/>
    <w:rsid w:val="00797B16"/>
    <w:rsid w:val="007A5E4E"/>
    <w:rsid w:val="007B1187"/>
    <w:rsid w:val="007B690F"/>
    <w:rsid w:val="007B6FF8"/>
    <w:rsid w:val="007C74BB"/>
    <w:rsid w:val="007D1305"/>
    <w:rsid w:val="007D3897"/>
    <w:rsid w:val="007D5F48"/>
    <w:rsid w:val="007E2740"/>
    <w:rsid w:val="007E648F"/>
    <w:rsid w:val="007E6611"/>
    <w:rsid w:val="007F21D2"/>
    <w:rsid w:val="007F5905"/>
    <w:rsid w:val="00804A2D"/>
    <w:rsid w:val="00806E3B"/>
    <w:rsid w:val="00810D3E"/>
    <w:rsid w:val="00814987"/>
    <w:rsid w:val="00816DAA"/>
    <w:rsid w:val="008211CB"/>
    <w:rsid w:val="00824EB8"/>
    <w:rsid w:val="0082586C"/>
    <w:rsid w:val="008539CB"/>
    <w:rsid w:val="00856559"/>
    <w:rsid w:val="008602AD"/>
    <w:rsid w:val="0086470D"/>
    <w:rsid w:val="00881383"/>
    <w:rsid w:val="0088564B"/>
    <w:rsid w:val="00890ACE"/>
    <w:rsid w:val="00896D8E"/>
    <w:rsid w:val="008A1AC9"/>
    <w:rsid w:val="008B10C1"/>
    <w:rsid w:val="008B2A6A"/>
    <w:rsid w:val="008C4C44"/>
    <w:rsid w:val="008E2956"/>
    <w:rsid w:val="008E42A8"/>
    <w:rsid w:val="008E431F"/>
    <w:rsid w:val="008F0414"/>
    <w:rsid w:val="008F373A"/>
    <w:rsid w:val="008F79D5"/>
    <w:rsid w:val="009125F5"/>
    <w:rsid w:val="009156AA"/>
    <w:rsid w:val="009177E7"/>
    <w:rsid w:val="009178AF"/>
    <w:rsid w:val="00921EF3"/>
    <w:rsid w:val="00923C36"/>
    <w:rsid w:val="00924113"/>
    <w:rsid w:val="00927B2F"/>
    <w:rsid w:val="009409EF"/>
    <w:rsid w:val="009469D2"/>
    <w:rsid w:val="00946C6C"/>
    <w:rsid w:val="00947CEA"/>
    <w:rsid w:val="009509D4"/>
    <w:rsid w:val="009744E0"/>
    <w:rsid w:val="0097502F"/>
    <w:rsid w:val="00976925"/>
    <w:rsid w:val="00993D45"/>
    <w:rsid w:val="009A0F52"/>
    <w:rsid w:val="009A2ABC"/>
    <w:rsid w:val="009A2D94"/>
    <w:rsid w:val="009A30D2"/>
    <w:rsid w:val="009A616A"/>
    <w:rsid w:val="009A718B"/>
    <w:rsid w:val="009A7E5E"/>
    <w:rsid w:val="009B1556"/>
    <w:rsid w:val="009C182C"/>
    <w:rsid w:val="009C7443"/>
    <w:rsid w:val="009D0994"/>
    <w:rsid w:val="009D0A8D"/>
    <w:rsid w:val="009D2F41"/>
    <w:rsid w:val="009D58E1"/>
    <w:rsid w:val="009D6735"/>
    <w:rsid w:val="009E5F46"/>
    <w:rsid w:val="009F10B0"/>
    <w:rsid w:val="009F1B12"/>
    <w:rsid w:val="009F4406"/>
    <w:rsid w:val="009F56A8"/>
    <w:rsid w:val="009F7448"/>
    <w:rsid w:val="00A00191"/>
    <w:rsid w:val="00A03A47"/>
    <w:rsid w:val="00A04CCE"/>
    <w:rsid w:val="00A06879"/>
    <w:rsid w:val="00A12366"/>
    <w:rsid w:val="00A14F40"/>
    <w:rsid w:val="00A1637A"/>
    <w:rsid w:val="00A20B70"/>
    <w:rsid w:val="00A20F0F"/>
    <w:rsid w:val="00A313D6"/>
    <w:rsid w:val="00A37BE3"/>
    <w:rsid w:val="00A4094C"/>
    <w:rsid w:val="00A410A0"/>
    <w:rsid w:val="00A4164E"/>
    <w:rsid w:val="00A42474"/>
    <w:rsid w:val="00A528D2"/>
    <w:rsid w:val="00A56BA7"/>
    <w:rsid w:val="00A602E3"/>
    <w:rsid w:val="00A62A0C"/>
    <w:rsid w:val="00A6465D"/>
    <w:rsid w:val="00A703EC"/>
    <w:rsid w:val="00A806B2"/>
    <w:rsid w:val="00A83B56"/>
    <w:rsid w:val="00A83EC0"/>
    <w:rsid w:val="00A90E9B"/>
    <w:rsid w:val="00A91087"/>
    <w:rsid w:val="00A92E01"/>
    <w:rsid w:val="00AA20D2"/>
    <w:rsid w:val="00AA617E"/>
    <w:rsid w:val="00AB3C20"/>
    <w:rsid w:val="00AB3F14"/>
    <w:rsid w:val="00AB52F5"/>
    <w:rsid w:val="00AB5EBC"/>
    <w:rsid w:val="00AC300C"/>
    <w:rsid w:val="00AC78EC"/>
    <w:rsid w:val="00AD3291"/>
    <w:rsid w:val="00AD3413"/>
    <w:rsid w:val="00AD4E8D"/>
    <w:rsid w:val="00AD73D2"/>
    <w:rsid w:val="00AE25F6"/>
    <w:rsid w:val="00AE461E"/>
    <w:rsid w:val="00AF0B99"/>
    <w:rsid w:val="00AF11FD"/>
    <w:rsid w:val="00AF1FA3"/>
    <w:rsid w:val="00AF5589"/>
    <w:rsid w:val="00B00CE6"/>
    <w:rsid w:val="00B01598"/>
    <w:rsid w:val="00B049A6"/>
    <w:rsid w:val="00B06306"/>
    <w:rsid w:val="00B10D5A"/>
    <w:rsid w:val="00B11F2C"/>
    <w:rsid w:val="00B13780"/>
    <w:rsid w:val="00B13A4C"/>
    <w:rsid w:val="00B213A8"/>
    <w:rsid w:val="00B25DB1"/>
    <w:rsid w:val="00B25FED"/>
    <w:rsid w:val="00B26EF2"/>
    <w:rsid w:val="00B27902"/>
    <w:rsid w:val="00B332C0"/>
    <w:rsid w:val="00B345B0"/>
    <w:rsid w:val="00B34B7E"/>
    <w:rsid w:val="00B42443"/>
    <w:rsid w:val="00B435D3"/>
    <w:rsid w:val="00B530FD"/>
    <w:rsid w:val="00B63113"/>
    <w:rsid w:val="00B649F7"/>
    <w:rsid w:val="00B77C7D"/>
    <w:rsid w:val="00B83A1A"/>
    <w:rsid w:val="00B8783F"/>
    <w:rsid w:val="00B94F37"/>
    <w:rsid w:val="00B97DF9"/>
    <w:rsid w:val="00BA0C0C"/>
    <w:rsid w:val="00BA1851"/>
    <w:rsid w:val="00BB1C0B"/>
    <w:rsid w:val="00BB2A22"/>
    <w:rsid w:val="00BB731B"/>
    <w:rsid w:val="00BB74EE"/>
    <w:rsid w:val="00BC4370"/>
    <w:rsid w:val="00BC4872"/>
    <w:rsid w:val="00BC7C74"/>
    <w:rsid w:val="00BD378D"/>
    <w:rsid w:val="00BD42F1"/>
    <w:rsid w:val="00BD546F"/>
    <w:rsid w:val="00BD788B"/>
    <w:rsid w:val="00BE7A9D"/>
    <w:rsid w:val="00BF0011"/>
    <w:rsid w:val="00BF0C6E"/>
    <w:rsid w:val="00BF59C6"/>
    <w:rsid w:val="00C02835"/>
    <w:rsid w:val="00C13FE8"/>
    <w:rsid w:val="00C17680"/>
    <w:rsid w:val="00C2139F"/>
    <w:rsid w:val="00C23254"/>
    <w:rsid w:val="00C26339"/>
    <w:rsid w:val="00C26617"/>
    <w:rsid w:val="00C27866"/>
    <w:rsid w:val="00C34DB8"/>
    <w:rsid w:val="00C36BFD"/>
    <w:rsid w:val="00C4026A"/>
    <w:rsid w:val="00C477D4"/>
    <w:rsid w:val="00C51F71"/>
    <w:rsid w:val="00C5238E"/>
    <w:rsid w:val="00C6200D"/>
    <w:rsid w:val="00C6378C"/>
    <w:rsid w:val="00C646FB"/>
    <w:rsid w:val="00C66128"/>
    <w:rsid w:val="00C80022"/>
    <w:rsid w:val="00C807F7"/>
    <w:rsid w:val="00C8410E"/>
    <w:rsid w:val="00C9075B"/>
    <w:rsid w:val="00C9395B"/>
    <w:rsid w:val="00C966BB"/>
    <w:rsid w:val="00CA37E1"/>
    <w:rsid w:val="00CA49E8"/>
    <w:rsid w:val="00CA7B8E"/>
    <w:rsid w:val="00CB0143"/>
    <w:rsid w:val="00CB2BD1"/>
    <w:rsid w:val="00CB3DBC"/>
    <w:rsid w:val="00CC32A2"/>
    <w:rsid w:val="00CD3C16"/>
    <w:rsid w:val="00CD6350"/>
    <w:rsid w:val="00CD7A85"/>
    <w:rsid w:val="00CE0131"/>
    <w:rsid w:val="00CE114E"/>
    <w:rsid w:val="00CE51AA"/>
    <w:rsid w:val="00CF3A22"/>
    <w:rsid w:val="00D00761"/>
    <w:rsid w:val="00D00A5D"/>
    <w:rsid w:val="00D01B9C"/>
    <w:rsid w:val="00D0398B"/>
    <w:rsid w:val="00D05D75"/>
    <w:rsid w:val="00D06550"/>
    <w:rsid w:val="00D16D68"/>
    <w:rsid w:val="00D17703"/>
    <w:rsid w:val="00D21256"/>
    <w:rsid w:val="00D21DFF"/>
    <w:rsid w:val="00D23148"/>
    <w:rsid w:val="00D24217"/>
    <w:rsid w:val="00D25097"/>
    <w:rsid w:val="00D254B2"/>
    <w:rsid w:val="00D26856"/>
    <w:rsid w:val="00D321F6"/>
    <w:rsid w:val="00D34C21"/>
    <w:rsid w:val="00D36A65"/>
    <w:rsid w:val="00D37071"/>
    <w:rsid w:val="00D44236"/>
    <w:rsid w:val="00D44A09"/>
    <w:rsid w:val="00D502F8"/>
    <w:rsid w:val="00D506DA"/>
    <w:rsid w:val="00D64532"/>
    <w:rsid w:val="00D73EEE"/>
    <w:rsid w:val="00D74EBC"/>
    <w:rsid w:val="00D81A3B"/>
    <w:rsid w:val="00D84992"/>
    <w:rsid w:val="00D84ED7"/>
    <w:rsid w:val="00D868FD"/>
    <w:rsid w:val="00D86B79"/>
    <w:rsid w:val="00D90E4D"/>
    <w:rsid w:val="00D94753"/>
    <w:rsid w:val="00D95BD5"/>
    <w:rsid w:val="00D97024"/>
    <w:rsid w:val="00DC1F35"/>
    <w:rsid w:val="00DC6D02"/>
    <w:rsid w:val="00DD5CF3"/>
    <w:rsid w:val="00DD5D4C"/>
    <w:rsid w:val="00DD7DB0"/>
    <w:rsid w:val="00DE1288"/>
    <w:rsid w:val="00DE52C6"/>
    <w:rsid w:val="00DE57AA"/>
    <w:rsid w:val="00DE72DF"/>
    <w:rsid w:val="00DF3D6F"/>
    <w:rsid w:val="00DF5530"/>
    <w:rsid w:val="00E02B9D"/>
    <w:rsid w:val="00E02D29"/>
    <w:rsid w:val="00E16F7F"/>
    <w:rsid w:val="00E20683"/>
    <w:rsid w:val="00E3796A"/>
    <w:rsid w:val="00E43D10"/>
    <w:rsid w:val="00E43F01"/>
    <w:rsid w:val="00E44BED"/>
    <w:rsid w:val="00E47E64"/>
    <w:rsid w:val="00E57BDF"/>
    <w:rsid w:val="00E672EC"/>
    <w:rsid w:val="00E7273B"/>
    <w:rsid w:val="00E73FC9"/>
    <w:rsid w:val="00E75ACF"/>
    <w:rsid w:val="00E82453"/>
    <w:rsid w:val="00E86A2E"/>
    <w:rsid w:val="00E96CEC"/>
    <w:rsid w:val="00EA08EA"/>
    <w:rsid w:val="00EA5B00"/>
    <w:rsid w:val="00EA7653"/>
    <w:rsid w:val="00EB4CC6"/>
    <w:rsid w:val="00EC4DFA"/>
    <w:rsid w:val="00EC537E"/>
    <w:rsid w:val="00EC7615"/>
    <w:rsid w:val="00ED16A3"/>
    <w:rsid w:val="00ED1D42"/>
    <w:rsid w:val="00ED2B4A"/>
    <w:rsid w:val="00ED3956"/>
    <w:rsid w:val="00ED578A"/>
    <w:rsid w:val="00ED7F54"/>
    <w:rsid w:val="00EE43F0"/>
    <w:rsid w:val="00EE78E3"/>
    <w:rsid w:val="00EF0BAE"/>
    <w:rsid w:val="00EF5015"/>
    <w:rsid w:val="00EF6CC4"/>
    <w:rsid w:val="00F0379A"/>
    <w:rsid w:val="00F04916"/>
    <w:rsid w:val="00F1166F"/>
    <w:rsid w:val="00F123E1"/>
    <w:rsid w:val="00F164E5"/>
    <w:rsid w:val="00F16A73"/>
    <w:rsid w:val="00F401AC"/>
    <w:rsid w:val="00F4652A"/>
    <w:rsid w:val="00F468D1"/>
    <w:rsid w:val="00F51848"/>
    <w:rsid w:val="00F52F2C"/>
    <w:rsid w:val="00F558A2"/>
    <w:rsid w:val="00F60D1B"/>
    <w:rsid w:val="00F62612"/>
    <w:rsid w:val="00F626F4"/>
    <w:rsid w:val="00F64D3F"/>
    <w:rsid w:val="00F66825"/>
    <w:rsid w:val="00F76F2B"/>
    <w:rsid w:val="00F8023F"/>
    <w:rsid w:val="00F818C8"/>
    <w:rsid w:val="00F85CD3"/>
    <w:rsid w:val="00F91421"/>
    <w:rsid w:val="00F952DD"/>
    <w:rsid w:val="00FA6559"/>
    <w:rsid w:val="00FB166D"/>
    <w:rsid w:val="00FC0DBC"/>
    <w:rsid w:val="00FC2FB5"/>
    <w:rsid w:val="00FC3209"/>
    <w:rsid w:val="00FC3645"/>
    <w:rsid w:val="00FC3934"/>
    <w:rsid w:val="00FC3CBB"/>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B552CE"/>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nhideWhenUsed/>
    <w:rsid w:val="000728DD"/>
    <w:pPr>
      <w:tabs>
        <w:tab w:val="center" w:pos="4252"/>
        <w:tab w:val="right" w:pos="8504"/>
      </w:tabs>
    </w:pPr>
  </w:style>
  <w:style w:type="character" w:customStyle="1" w:styleId="PiedepginaCar">
    <w:name w:val="Pie de página Car"/>
    <w:basedOn w:val="Fuentedeprrafopredeter"/>
    <w:link w:val="Piedepgina"/>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styleId="Lista">
    <w:name w:val="List"/>
    <w:basedOn w:val="Textoindependiente"/>
    <w:rsid w:val="00081DDC"/>
    <w:pPr>
      <w:spacing w:line="100" w:lineRule="atLeast"/>
    </w:pPr>
    <w:rPr>
      <w:rFonts w:cs="Mangal"/>
      <w:kern w:val="1"/>
      <w:lang w:eastAsia="ar-SA"/>
    </w:rPr>
  </w:style>
  <w:style w:type="paragraph" w:customStyle="1" w:styleId="Sinespaciado2">
    <w:name w:val="Sin espaciado2"/>
    <w:rsid w:val="00081DDC"/>
    <w:pPr>
      <w:suppressAutoHyphens/>
      <w:spacing w:after="0" w:line="100" w:lineRule="atLeast"/>
    </w:pPr>
    <w:rPr>
      <w:rFonts w:ascii="Calibri" w:eastAsia="Lucida Sans Unicode" w:hAnsi="Calibri" w:cs="Calibri"/>
      <w:kern w:val="1"/>
      <w:lang w:eastAsia="ar-SA"/>
    </w:rPr>
  </w:style>
  <w:style w:type="paragraph" w:customStyle="1" w:styleId="Sinespaciado3">
    <w:name w:val="Sin espaciado3"/>
    <w:rsid w:val="00151BF3"/>
    <w:pPr>
      <w:suppressAutoHyphens/>
      <w:spacing w:after="0" w:line="100" w:lineRule="atLeast"/>
    </w:pPr>
    <w:rPr>
      <w:rFonts w:ascii="Calibri" w:eastAsia="Lucida Sans Unicode" w:hAnsi="Calibri" w:cs="Calibri"/>
      <w:kern w:val="1"/>
      <w:lang w:eastAsia="ar-SA"/>
    </w:rPr>
  </w:style>
  <w:style w:type="paragraph" w:customStyle="1" w:styleId="Prrafodelista2">
    <w:name w:val="Párrafo de lista2"/>
    <w:basedOn w:val="Normal"/>
    <w:uiPriority w:val="99"/>
    <w:qFormat/>
    <w:rsid w:val="00305489"/>
    <w:pPr>
      <w:spacing w:line="100" w:lineRule="atLeast"/>
      <w:ind w:left="720"/>
    </w:pPr>
    <w:rPr>
      <w:kern w:val="1"/>
      <w:lang w:eastAsia="ar-SA"/>
    </w:rPr>
  </w:style>
  <w:style w:type="paragraph" w:customStyle="1" w:styleId="Sinespaciado4">
    <w:name w:val="Sin espaciado4"/>
    <w:rsid w:val="00564562"/>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D37071"/>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34"/>
    <w:locked/>
    <w:rsid w:val="001D2A0A"/>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2510</Words>
  <Characters>13808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5</cp:revision>
  <cp:lastPrinted>2017-03-31T22:22:00Z</cp:lastPrinted>
  <dcterms:created xsi:type="dcterms:W3CDTF">2018-10-16T19:12:00Z</dcterms:created>
  <dcterms:modified xsi:type="dcterms:W3CDTF">2018-10-16T20:17:00Z</dcterms:modified>
</cp:coreProperties>
</file>