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C34" w:rsidRDefault="007F3C34" w:rsidP="004A20FA">
      <w:pPr>
        <w:pStyle w:val="Sangradetextonormal"/>
        <w:ind w:firstLine="0"/>
        <w:outlineLvl w:val="0"/>
        <w:rPr>
          <w:rFonts w:ascii="Arial" w:hAnsi="Arial" w:cs="Arial"/>
          <w:b/>
        </w:rPr>
      </w:pPr>
    </w:p>
    <w:p w:rsidR="007F3C34" w:rsidRPr="00290D86" w:rsidRDefault="007F3C34" w:rsidP="007F3C34">
      <w:pPr>
        <w:jc w:val="center"/>
        <w:rPr>
          <w:rFonts w:ascii="Arial" w:hAnsi="Arial" w:cs="Arial"/>
          <w:b/>
          <w:sz w:val="56"/>
          <w:szCs w:val="40"/>
          <w:u w:val="single"/>
        </w:rPr>
      </w:pPr>
      <w:r>
        <w:rPr>
          <w:rFonts w:ascii="Arial" w:hAnsi="Arial" w:cs="Arial"/>
          <w:b/>
          <w:sz w:val="56"/>
          <w:szCs w:val="40"/>
          <w:u w:val="single"/>
        </w:rPr>
        <w:t>COMUNICADO</w:t>
      </w:r>
      <w:r w:rsidRPr="00290D86">
        <w:rPr>
          <w:rFonts w:ascii="Arial" w:hAnsi="Arial" w:cs="Arial"/>
          <w:b/>
          <w:sz w:val="56"/>
          <w:szCs w:val="40"/>
          <w:u w:val="single"/>
        </w:rPr>
        <w:t xml:space="preserve"> </w:t>
      </w:r>
    </w:p>
    <w:p w:rsidR="007F3C34" w:rsidRDefault="007F3C34" w:rsidP="007F3C34">
      <w:pPr>
        <w:jc w:val="both"/>
        <w:rPr>
          <w:sz w:val="28"/>
          <w:szCs w:val="28"/>
        </w:rPr>
      </w:pPr>
    </w:p>
    <w:p w:rsidR="007F3C34" w:rsidRPr="00E45801" w:rsidRDefault="007F3C34" w:rsidP="007F3C34">
      <w:pPr>
        <w:jc w:val="both"/>
        <w:rPr>
          <w:rFonts w:ascii="Arial" w:hAnsi="Arial" w:cs="Arial"/>
          <w:sz w:val="36"/>
          <w:szCs w:val="36"/>
        </w:rPr>
      </w:pPr>
    </w:p>
    <w:p w:rsidR="007F3C34" w:rsidRPr="00E45801" w:rsidRDefault="007F3C34" w:rsidP="007F3C34">
      <w:pPr>
        <w:jc w:val="both"/>
        <w:rPr>
          <w:rFonts w:ascii="Arial" w:hAnsi="Arial" w:cs="Arial"/>
          <w:sz w:val="36"/>
          <w:szCs w:val="36"/>
        </w:rPr>
      </w:pPr>
      <w:r w:rsidRPr="00E45801">
        <w:rPr>
          <w:rFonts w:ascii="Arial" w:hAnsi="Arial" w:cs="Arial"/>
          <w:sz w:val="36"/>
          <w:szCs w:val="36"/>
        </w:rPr>
        <w:t xml:space="preserve">IQUITOS, </w:t>
      </w:r>
      <w:r>
        <w:rPr>
          <w:rFonts w:ascii="Arial" w:hAnsi="Arial" w:cs="Arial"/>
          <w:sz w:val="36"/>
          <w:szCs w:val="36"/>
        </w:rPr>
        <w:t>18</w:t>
      </w:r>
      <w:r w:rsidRPr="00E45801">
        <w:rPr>
          <w:rFonts w:ascii="Arial" w:hAnsi="Arial" w:cs="Arial"/>
          <w:sz w:val="36"/>
          <w:szCs w:val="36"/>
        </w:rPr>
        <w:t xml:space="preserve"> DE </w:t>
      </w:r>
      <w:r>
        <w:rPr>
          <w:rFonts w:ascii="Arial" w:hAnsi="Arial" w:cs="Arial"/>
          <w:sz w:val="36"/>
          <w:szCs w:val="36"/>
        </w:rPr>
        <w:t>SETIEMBRE</w:t>
      </w:r>
      <w:r w:rsidRPr="00E45801">
        <w:rPr>
          <w:rFonts w:ascii="Arial" w:hAnsi="Arial" w:cs="Arial"/>
          <w:sz w:val="36"/>
          <w:szCs w:val="36"/>
        </w:rPr>
        <w:t xml:space="preserve"> DEL 2017</w:t>
      </w:r>
    </w:p>
    <w:p w:rsidR="007F3C34" w:rsidRDefault="007F3C34" w:rsidP="007F3C34">
      <w:pPr>
        <w:jc w:val="both"/>
        <w:rPr>
          <w:rFonts w:ascii="Arial" w:hAnsi="Arial" w:cs="Arial"/>
          <w:sz w:val="36"/>
          <w:szCs w:val="36"/>
        </w:rPr>
      </w:pPr>
    </w:p>
    <w:p w:rsidR="007F3C34" w:rsidRDefault="007F3C34" w:rsidP="007F3C34">
      <w:pPr>
        <w:jc w:val="both"/>
        <w:rPr>
          <w:rFonts w:ascii="Arial" w:hAnsi="Arial" w:cs="Arial"/>
          <w:sz w:val="36"/>
          <w:szCs w:val="36"/>
        </w:rPr>
      </w:pPr>
      <w:r w:rsidRPr="00E45801">
        <w:rPr>
          <w:rFonts w:ascii="Arial" w:hAnsi="Arial" w:cs="Arial"/>
          <w:sz w:val="36"/>
          <w:szCs w:val="36"/>
        </w:rPr>
        <w:t xml:space="preserve">POR MEDIO DE LA PRESENTE, LOS MIEMBROS DEL COMITÉ DEL PROCESO DE SELECCIÓN </w:t>
      </w:r>
      <w:r w:rsidRPr="00E45801">
        <w:rPr>
          <w:rFonts w:ascii="Arial" w:hAnsi="Arial" w:cs="Arial"/>
          <w:b/>
          <w:sz w:val="36"/>
          <w:szCs w:val="36"/>
        </w:rPr>
        <w:t>P.S. Nº0</w:t>
      </w:r>
      <w:r>
        <w:rPr>
          <w:rFonts w:ascii="Arial" w:hAnsi="Arial" w:cs="Arial"/>
          <w:b/>
          <w:sz w:val="36"/>
          <w:szCs w:val="36"/>
        </w:rPr>
        <w:t>17</w:t>
      </w:r>
      <w:r w:rsidRPr="00E45801">
        <w:rPr>
          <w:rFonts w:ascii="Arial" w:hAnsi="Arial" w:cs="Arial"/>
          <w:b/>
          <w:sz w:val="36"/>
          <w:szCs w:val="36"/>
        </w:rPr>
        <w:t>-</w:t>
      </w:r>
      <w:r>
        <w:rPr>
          <w:rFonts w:ascii="Arial" w:hAnsi="Arial" w:cs="Arial"/>
          <w:b/>
          <w:sz w:val="36"/>
          <w:szCs w:val="36"/>
        </w:rPr>
        <w:t>CAS</w:t>
      </w:r>
      <w:r w:rsidRPr="00E45801">
        <w:rPr>
          <w:rFonts w:ascii="Arial" w:hAnsi="Arial" w:cs="Arial"/>
          <w:b/>
          <w:sz w:val="36"/>
          <w:szCs w:val="36"/>
        </w:rPr>
        <w:t>-RALOR-2017</w:t>
      </w:r>
      <w:r w:rsidRPr="00E45801">
        <w:rPr>
          <w:rFonts w:ascii="Arial" w:hAnsi="Arial" w:cs="Arial"/>
          <w:sz w:val="36"/>
          <w:szCs w:val="36"/>
        </w:rPr>
        <w:t>, HA DETERMINADO AMPLIAR EL PLAZO DE LAS INSCRIPCIONES DE LOS POSTULANTES EN EL SISTEMA SISEP, POR LO QUE SEA PROCEDIDO A MODIFICAR EL CRONOGRAMA ADJUNTO.</w:t>
      </w:r>
    </w:p>
    <w:p w:rsidR="007F3C34" w:rsidRDefault="007F3C34" w:rsidP="007F3C34">
      <w:pPr>
        <w:jc w:val="both"/>
        <w:rPr>
          <w:rFonts w:ascii="Arial" w:hAnsi="Arial" w:cs="Arial"/>
          <w:sz w:val="36"/>
          <w:szCs w:val="36"/>
        </w:rPr>
      </w:pPr>
    </w:p>
    <w:p w:rsidR="007F3C34" w:rsidRPr="00E45801" w:rsidRDefault="007F3C34" w:rsidP="007F3C34">
      <w:pPr>
        <w:jc w:val="both"/>
        <w:rPr>
          <w:rFonts w:ascii="Arial" w:hAnsi="Arial" w:cs="Arial"/>
          <w:sz w:val="36"/>
          <w:szCs w:val="36"/>
        </w:rPr>
      </w:pPr>
      <w:r w:rsidRPr="00E45801">
        <w:rPr>
          <w:rFonts w:ascii="Arial" w:hAnsi="Arial" w:cs="Arial"/>
          <w:sz w:val="36"/>
          <w:szCs w:val="36"/>
        </w:rPr>
        <w:t>ATENTAMENTE,</w:t>
      </w:r>
    </w:p>
    <w:p w:rsidR="007F3C34" w:rsidRDefault="007F3C34" w:rsidP="007F3C34">
      <w:pPr>
        <w:jc w:val="both"/>
        <w:rPr>
          <w:sz w:val="28"/>
          <w:szCs w:val="28"/>
        </w:rPr>
      </w:pPr>
    </w:p>
    <w:p w:rsidR="007F3C34" w:rsidRDefault="007F3C34" w:rsidP="007F3C34">
      <w:pPr>
        <w:jc w:val="both"/>
        <w:rPr>
          <w:rFonts w:ascii="Arial" w:hAnsi="Arial" w:cs="Arial"/>
          <w:sz w:val="36"/>
          <w:szCs w:val="36"/>
        </w:rPr>
      </w:pPr>
    </w:p>
    <w:p w:rsidR="007F3C34" w:rsidRPr="00E45801" w:rsidRDefault="007F3C34" w:rsidP="007F3C34">
      <w:pPr>
        <w:jc w:val="both"/>
        <w:rPr>
          <w:rFonts w:ascii="Arial" w:hAnsi="Arial" w:cs="Arial"/>
          <w:sz w:val="36"/>
          <w:szCs w:val="36"/>
        </w:rPr>
      </w:pPr>
      <w:r w:rsidRPr="00E45801">
        <w:rPr>
          <w:rFonts w:ascii="Arial" w:hAnsi="Arial" w:cs="Arial"/>
          <w:sz w:val="36"/>
          <w:szCs w:val="36"/>
        </w:rPr>
        <w:t>LA COMISION</w:t>
      </w:r>
    </w:p>
    <w:p w:rsidR="007F3C34" w:rsidRDefault="007F3C34" w:rsidP="007F3C34">
      <w:pPr>
        <w:jc w:val="both"/>
        <w:rPr>
          <w:sz w:val="28"/>
          <w:szCs w:val="28"/>
        </w:rPr>
      </w:pPr>
    </w:p>
    <w:p w:rsidR="007F3C34" w:rsidRDefault="007F3C34" w:rsidP="007F3C34">
      <w:pPr>
        <w:jc w:val="both"/>
        <w:rPr>
          <w:sz w:val="28"/>
          <w:szCs w:val="28"/>
        </w:rPr>
      </w:pPr>
    </w:p>
    <w:p w:rsidR="007F3C34" w:rsidRDefault="007F3C34" w:rsidP="007F3C34">
      <w:pPr>
        <w:jc w:val="both"/>
        <w:rPr>
          <w:sz w:val="28"/>
          <w:szCs w:val="28"/>
        </w:rPr>
      </w:pPr>
    </w:p>
    <w:p w:rsidR="007F3C34" w:rsidRDefault="007F3C34" w:rsidP="007F3C34">
      <w:pPr>
        <w:jc w:val="both"/>
        <w:rPr>
          <w:sz w:val="28"/>
          <w:szCs w:val="28"/>
        </w:rPr>
      </w:pPr>
    </w:p>
    <w:p w:rsidR="007F3C34" w:rsidRDefault="007F3C34" w:rsidP="007F3C34">
      <w:pPr>
        <w:jc w:val="both"/>
        <w:rPr>
          <w:sz w:val="28"/>
          <w:szCs w:val="28"/>
        </w:rPr>
      </w:pPr>
    </w:p>
    <w:p w:rsidR="007F3C34" w:rsidRPr="00CA1A37" w:rsidRDefault="007F3C34" w:rsidP="007F3C34">
      <w:pPr>
        <w:jc w:val="both"/>
      </w:pPr>
      <w:r w:rsidRPr="00CA1A37">
        <w:t xml:space="preserve">------------------------------  </w:t>
      </w:r>
      <w:r>
        <w:t xml:space="preserve">                  </w:t>
      </w:r>
      <w:r w:rsidRPr="00CA1A37">
        <w:t xml:space="preserve">   ----------------------------------   </w:t>
      </w:r>
      <w:r>
        <w:t xml:space="preserve">                     </w:t>
      </w:r>
      <w:r w:rsidRPr="00CA1A37">
        <w:t xml:space="preserve"> ----------------------------</w:t>
      </w:r>
    </w:p>
    <w:p w:rsidR="007F3C34" w:rsidRPr="00290D86" w:rsidRDefault="007F3C34" w:rsidP="007F3C34">
      <w:pPr>
        <w:jc w:val="center"/>
        <w:rPr>
          <w:rFonts w:ascii="Arial" w:hAnsi="Arial" w:cs="Arial"/>
          <w:sz w:val="18"/>
        </w:rPr>
      </w:pPr>
      <w:r w:rsidRPr="00290D86">
        <w:rPr>
          <w:rFonts w:ascii="Arial" w:hAnsi="Arial" w:cs="Arial"/>
          <w:b/>
          <w:sz w:val="18"/>
        </w:rPr>
        <w:t xml:space="preserve">Lic. </w:t>
      </w:r>
      <w:r>
        <w:rPr>
          <w:rFonts w:ascii="Arial" w:hAnsi="Arial" w:cs="Arial"/>
          <w:b/>
          <w:sz w:val="18"/>
        </w:rPr>
        <w:t>José Suárez Vásquez</w:t>
      </w:r>
      <w:r w:rsidRPr="00290D86">
        <w:rPr>
          <w:rFonts w:ascii="Arial" w:hAnsi="Arial" w:cs="Arial"/>
          <w:b/>
          <w:sz w:val="18"/>
        </w:rPr>
        <w:t xml:space="preserve">             </w:t>
      </w:r>
      <w:proofErr w:type="spellStart"/>
      <w:r w:rsidRPr="00290D86">
        <w:rPr>
          <w:rFonts w:ascii="Arial" w:hAnsi="Arial" w:cs="Arial"/>
          <w:b/>
          <w:sz w:val="18"/>
        </w:rPr>
        <w:t>Abog</w:t>
      </w:r>
      <w:proofErr w:type="spellEnd"/>
      <w:r w:rsidRPr="00290D86">
        <w:rPr>
          <w:rFonts w:ascii="Arial" w:hAnsi="Arial" w:cs="Arial"/>
          <w:b/>
          <w:sz w:val="18"/>
        </w:rPr>
        <w:t xml:space="preserve">. </w:t>
      </w:r>
      <w:r>
        <w:rPr>
          <w:rFonts w:ascii="Arial" w:hAnsi="Arial" w:cs="Arial"/>
          <w:b/>
          <w:sz w:val="18"/>
        </w:rPr>
        <w:t>Bertha Perea Leguía de Marín</w:t>
      </w:r>
      <w:r w:rsidRPr="00290D86">
        <w:rPr>
          <w:rFonts w:ascii="Arial" w:hAnsi="Arial" w:cs="Arial"/>
          <w:b/>
          <w:sz w:val="18"/>
        </w:rPr>
        <w:t xml:space="preserve">        Dr.</w:t>
      </w:r>
      <w:r>
        <w:rPr>
          <w:rFonts w:ascii="Arial" w:hAnsi="Arial" w:cs="Arial"/>
          <w:b/>
          <w:sz w:val="18"/>
        </w:rPr>
        <w:t xml:space="preserve"> Emerson Lino </w:t>
      </w:r>
      <w:proofErr w:type="spellStart"/>
      <w:r>
        <w:rPr>
          <w:rFonts w:ascii="Arial" w:hAnsi="Arial" w:cs="Arial"/>
          <w:b/>
          <w:sz w:val="18"/>
        </w:rPr>
        <w:t>Cotera</w:t>
      </w:r>
      <w:proofErr w:type="spellEnd"/>
      <w:r w:rsidRPr="00290D86">
        <w:rPr>
          <w:rFonts w:ascii="Arial" w:hAnsi="Arial" w:cs="Arial"/>
          <w:b/>
          <w:sz w:val="18"/>
        </w:rPr>
        <w:t xml:space="preserve"> </w:t>
      </w:r>
      <w:r w:rsidRPr="00290D86">
        <w:rPr>
          <w:rFonts w:ascii="Arial" w:hAnsi="Arial" w:cs="Arial"/>
          <w:sz w:val="18"/>
        </w:rPr>
        <w:t>Presidente                                                  secretaria                                                Miembro</w:t>
      </w:r>
    </w:p>
    <w:p w:rsidR="007F3C34" w:rsidRDefault="007F3C34" w:rsidP="004A20FA">
      <w:pPr>
        <w:pStyle w:val="Sangradetextonormal"/>
        <w:ind w:firstLine="0"/>
        <w:outlineLvl w:val="0"/>
        <w:rPr>
          <w:rFonts w:ascii="Arial" w:hAnsi="Arial" w:cs="Arial"/>
          <w:b/>
        </w:rPr>
      </w:pPr>
    </w:p>
    <w:p w:rsidR="007F3C34" w:rsidRDefault="007F3C34" w:rsidP="004A20FA">
      <w:pPr>
        <w:pStyle w:val="Sangradetextonormal"/>
        <w:ind w:firstLine="0"/>
        <w:outlineLvl w:val="0"/>
        <w:rPr>
          <w:rFonts w:ascii="Arial" w:hAnsi="Arial" w:cs="Arial"/>
          <w:b/>
        </w:rPr>
      </w:pPr>
    </w:p>
    <w:p w:rsidR="007F3C34" w:rsidRDefault="007F3C34" w:rsidP="004A20FA">
      <w:pPr>
        <w:pStyle w:val="Sangradetextonormal"/>
        <w:ind w:firstLine="0"/>
        <w:outlineLvl w:val="0"/>
        <w:rPr>
          <w:rFonts w:ascii="Arial" w:hAnsi="Arial" w:cs="Arial"/>
          <w:b/>
        </w:rPr>
      </w:pPr>
    </w:p>
    <w:p w:rsidR="007F3C34" w:rsidRDefault="007F3C34" w:rsidP="004A20FA">
      <w:pPr>
        <w:pStyle w:val="Sangradetextonormal"/>
        <w:ind w:firstLine="0"/>
        <w:outlineLvl w:val="0"/>
        <w:rPr>
          <w:rFonts w:ascii="Arial" w:hAnsi="Arial" w:cs="Arial"/>
          <w:b/>
        </w:rPr>
      </w:pPr>
    </w:p>
    <w:p w:rsidR="007F3C34" w:rsidRDefault="007F3C34" w:rsidP="004A20FA">
      <w:pPr>
        <w:pStyle w:val="Sangradetextonormal"/>
        <w:ind w:firstLine="0"/>
        <w:outlineLvl w:val="0"/>
        <w:rPr>
          <w:rFonts w:ascii="Arial" w:hAnsi="Arial" w:cs="Arial"/>
          <w:b/>
        </w:rPr>
      </w:pPr>
    </w:p>
    <w:p w:rsidR="007F3C34" w:rsidRDefault="007F3C34" w:rsidP="004A20FA">
      <w:pPr>
        <w:pStyle w:val="Sangradetextonormal"/>
        <w:ind w:firstLine="0"/>
        <w:outlineLvl w:val="0"/>
        <w:rPr>
          <w:rFonts w:ascii="Arial" w:hAnsi="Arial" w:cs="Arial"/>
          <w:b/>
        </w:rPr>
      </w:pPr>
    </w:p>
    <w:p w:rsidR="007F3C34" w:rsidRDefault="007F3C34" w:rsidP="004A20FA">
      <w:pPr>
        <w:pStyle w:val="Sangradetextonormal"/>
        <w:ind w:firstLine="0"/>
        <w:outlineLvl w:val="0"/>
        <w:rPr>
          <w:rFonts w:ascii="Arial" w:hAnsi="Arial" w:cs="Arial"/>
          <w:b/>
        </w:rPr>
      </w:pPr>
    </w:p>
    <w:p w:rsidR="007F3C34" w:rsidRDefault="007F3C34" w:rsidP="004A20FA">
      <w:pPr>
        <w:pStyle w:val="Sangradetextonormal"/>
        <w:ind w:firstLine="0"/>
        <w:outlineLvl w:val="0"/>
        <w:rPr>
          <w:rFonts w:ascii="Arial" w:hAnsi="Arial" w:cs="Arial"/>
          <w:b/>
        </w:rPr>
      </w:pPr>
    </w:p>
    <w:p w:rsidR="007F3C34" w:rsidRDefault="007F3C34" w:rsidP="004A20FA">
      <w:pPr>
        <w:pStyle w:val="Sangradetextonormal"/>
        <w:ind w:firstLine="0"/>
        <w:outlineLvl w:val="0"/>
        <w:rPr>
          <w:rFonts w:ascii="Arial" w:hAnsi="Arial" w:cs="Arial"/>
          <w:b/>
        </w:rPr>
      </w:pPr>
    </w:p>
    <w:p w:rsidR="007F3C34" w:rsidRDefault="007F3C34" w:rsidP="004A20FA">
      <w:pPr>
        <w:pStyle w:val="Sangradetextonormal"/>
        <w:ind w:firstLine="0"/>
        <w:outlineLvl w:val="0"/>
        <w:rPr>
          <w:rFonts w:ascii="Arial" w:hAnsi="Arial" w:cs="Arial"/>
          <w:b/>
        </w:rPr>
      </w:pPr>
    </w:p>
    <w:p w:rsidR="007F3C34" w:rsidRDefault="007F3C34" w:rsidP="004A20FA">
      <w:pPr>
        <w:pStyle w:val="Sangradetextonormal"/>
        <w:ind w:firstLine="0"/>
        <w:outlineLvl w:val="0"/>
        <w:rPr>
          <w:rFonts w:ascii="Arial" w:hAnsi="Arial" w:cs="Arial"/>
          <w:b/>
        </w:rPr>
      </w:pPr>
    </w:p>
    <w:p w:rsidR="00FF76B2" w:rsidRDefault="00FF76B2" w:rsidP="004A20FA">
      <w:pPr>
        <w:pStyle w:val="Sangradetextonormal"/>
        <w:ind w:firstLine="0"/>
        <w:outlineLvl w:val="0"/>
        <w:rPr>
          <w:rFonts w:ascii="Arial" w:hAnsi="Arial" w:cs="Arial"/>
          <w:b/>
        </w:rPr>
      </w:pPr>
    </w:p>
    <w:p w:rsidR="00FF76B2" w:rsidRDefault="00FF76B2" w:rsidP="004A20FA">
      <w:pPr>
        <w:pStyle w:val="Sangradetextonormal"/>
        <w:ind w:firstLine="0"/>
        <w:outlineLvl w:val="0"/>
        <w:rPr>
          <w:rFonts w:ascii="Arial" w:hAnsi="Arial" w:cs="Arial"/>
          <w:b/>
        </w:rPr>
      </w:pPr>
    </w:p>
    <w:p w:rsidR="001B5BBB" w:rsidRDefault="001B5BBB" w:rsidP="004A20FA">
      <w:pPr>
        <w:pStyle w:val="Sangradetextonormal"/>
        <w:ind w:firstLine="0"/>
        <w:outlineLvl w:val="0"/>
        <w:rPr>
          <w:rFonts w:ascii="Arial" w:hAnsi="Arial" w:cs="Arial"/>
          <w:b/>
        </w:rPr>
      </w:pPr>
    </w:p>
    <w:p w:rsidR="001B5BBB" w:rsidRDefault="001B5BBB" w:rsidP="004A20FA">
      <w:pPr>
        <w:pStyle w:val="Sangradetextonormal"/>
        <w:ind w:firstLine="0"/>
        <w:outlineLvl w:val="0"/>
        <w:rPr>
          <w:rFonts w:ascii="Arial" w:hAnsi="Arial" w:cs="Arial"/>
          <w:b/>
        </w:rPr>
      </w:pPr>
    </w:p>
    <w:p w:rsidR="001B5BBB" w:rsidRDefault="001B5BBB" w:rsidP="004A20FA">
      <w:pPr>
        <w:pStyle w:val="Sangradetextonormal"/>
        <w:ind w:firstLine="0"/>
        <w:outlineLvl w:val="0"/>
        <w:rPr>
          <w:rFonts w:ascii="Arial" w:hAnsi="Arial" w:cs="Arial"/>
          <w:b/>
        </w:rPr>
      </w:pPr>
    </w:p>
    <w:p w:rsidR="001B5BBB" w:rsidRDefault="001B5BBB" w:rsidP="004A20FA">
      <w:pPr>
        <w:pStyle w:val="Sangradetextonormal"/>
        <w:ind w:firstLine="0"/>
        <w:outlineLvl w:val="0"/>
        <w:rPr>
          <w:rFonts w:ascii="Arial" w:hAnsi="Arial" w:cs="Arial"/>
          <w:b/>
        </w:rPr>
      </w:pPr>
    </w:p>
    <w:p w:rsidR="001B5BBB" w:rsidRDefault="001B5BBB" w:rsidP="004A20FA">
      <w:pPr>
        <w:pStyle w:val="Sangradetextonormal"/>
        <w:ind w:firstLine="0"/>
        <w:outlineLvl w:val="0"/>
        <w:rPr>
          <w:rFonts w:ascii="Arial" w:hAnsi="Arial" w:cs="Arial"/>
          <w:b/>
        </w:rPr>
      </w:pPr>
    </w:p>
    <w:p w:rsidR="001B5BBB" w:rsidRDefault="001B5BBB" w:rsidP="004A20FA">
      <w:pPr>
        <w:pStyle w:val="Sangradetextonormal"/>
        <w:ind w:firstLine="0"/>
        <w:outlineLvl w:val="0"/>
        <w:rPr>
          <w:rFonts w:ascii="Arial" w:hAnsi="Arial" w:cs="Arial"/>
          <w:b/>
        </w:rPr>
      </w:pPr>
    </w:p>
    <w:p w:rsidR="001B5BBB" w:rsidRPr="00421FA0" w:rsidRDefault="001B5BBB" w:rsidP="001B5BBB">
      <w:pPr>
        <w:pStyle w:val="Prrafodelista2"/>
        <w:tabs>
          <w:tab w:val="left" w:pos="360"/>
        </w:tabs>
        <w:ind w:left="0"/>
        <w:jc w:val="both"/>
        <w:rPr>
          <w:rFonts w:cs="Arial"/>
          <w:b/>
          <w:sz w:val="20"/>
        </w:rPr>
      </w:pPr>
      <w:r w:rsidRPr="00421FA0">
        <w:rPr>
          <w:rFonts w:cs="Arial"/>
          <w:b/>
          <w:sz w:val="20"/>
        </w:rPr>
        <w:t>VI.  CRONOGRAMA Y ETAPAS DEL PROCESO</w:t>
      </w:r>
    </w:p>
    <w:tbl>
      <w:tblPr>
        <w:tblpPr w:leftFromText="141" w:rightFromText="141" w:vertAnchor="page" w:horzAnchor="margin" w:tblpXSpec="center" w:tblpY="1711"/>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977"/>
        <w:gridCol w:w="4111"/>
        <w:gridCol w:w="2221"/>
      </w:tblGrid>
      <w:tr w:rsidR="001B5BBB" w:rsidRPr="001B5BBB" w:rsidTr="001B5BBB">
        <w:trPr>
          <w:trHeight w:val="398"/>
        </w:trPr>
        <w:tc>
          <w:tcPr>
            <w:tcW w:w="3539" w:type="dxa"/>
            <w:gridSpan w:val="2"/>
            <w:shd w:val="clear" w:color="auto" w:fill="D9D9D9" w:themeFill="background1" w:themeFillShade="D9"/>
            <w:vAlign w:val="center"/>
          </w:tcPr>
          <w:p w:rsidR="001B5BBB" w:rsidRPr="001B5BBB" w:rsidRDefault="001B5BBB" w:rsidP="001B5BBB">
            <w:pPr>
              <w:jc w:val="center"/>
              <w:rPr>
                <w:rFonts w:ascii="Arial" w:hAnsi="Arial" w:cs="Arial"/>
                <w:b/>
                <w:sz w:val="18"/>
                <w:szCs w:val="18"/>
                <w:lang w:val="es-MX"/>
              </w:rPr>
            </w:pPr>
            <w:r w:rsidRPr="001B5BBB">
              <w:rPr>
                <w:rFonts w:ascii="Arial" w:hAnsi="Arial" w:cs="Arial"/>
                <w:b/>
                <w:sz w:val="18"/>
                <w:szCs w:val="18"/>
                <w:lang w:val="es-MX"/>
              </w:rPr>
              <w:t>ETAPAS DEL PROCESO</w:t>
            </w:r>
          </w:p>
        </w:tc>
        <w:tc>
          <w:tcPr>
            <w:tcW w:w="4111" w:type="dxa"/>
            <w:shd w:val="clear" w:color="auto" w:fill="D9D9D9" w:themeFill="background1" w:themeFillShade="D9"/>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b/>
                <w:sz w:val="18"/>
                <w:szCs w:val="18"/>
                <w:lang w:val="es-MX"/>
              </w:rPr>
              <w:t>FECHA Y HORA</w:t>
            </w:r>
          </w:p>
        </w:tc>
        <w:tc>
          <w:tcPr>
            <w:tcW w:w="2221" w:type="dxa"/>
            <w:shd w:val="clear" w:color="auto" w:fill="D9D9D9" w:themeFill="background1" w:themeFillShade="D9"/>
            <w:vAlign w:val="center"/>
          </w:tcPr>
          <w:p w:rsidR="001B5BBB" w:rsidRPr="001B5BBB" w:rsidRDefault="001B5BBB" w:rsidP="001B5BBB">
            <w:pPr>
              <w:jc w:val="center"/>
              <w:rPr>
                <w:rFonts w:ascii="Arial" w:hAnsi="Arial" w:cs="Arial"/>
                <w:b/>
                <w:sz w:val="18"/>
                <w:szCs w:val="18"/>
                <w:lang w:val="es-MX"/>
              </w:rPr>
            </w:pPr>
            <w:r w:rsidRPr="001B5BBB">
              <w:rPr>
                <w:rFonts w:ascii="Arial" w:hAnsi="Arial" w:cs="Arial"/>
                <w:b/>
                <w:sz w:val="18"/>
                <w:szCs w:val="18"/>
                <w:lang w:val="es-MX"/>
              </w:rPr>
              <w:t>ÀREA RESPONSABLE</w:t>
            </w:r>
          </w:p>
        </w:tc>
      </w:tr>
      <w:tr w:rsidR="001B5BBB" w:rsidRPr="001B5BBB" w:rsidTr="001B5BBB">
        <w:trPr>
          <w:trHeight w:val="510"/>
        </w:trPr>
        <w:tc>
          <w:tcPr>
            <w:tcW w:w="562" w:type="dxa"/>
            <w:tcBorders>
              <w:bottom w:val="single" w:sz="4" w:space="0" w:color="auto"/>
            </w:tcBorders>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1</w:t>
            </w:r>
          </w:p>
        </w:tc>
        <w:tc>
          <w:tcPr>
            <w:tcW w:w="2977" w:type="dxa"/>
            <w:tcBorders>
              <w:bottom w:val="single" w:sz="4" w:space="0" w:color="auto"/>
            </w:tcBorders>
            <w:vAlign w:val="center"/>
          </w:tcPr>
          <w:p w:rsidR="001B5BBB" w:rsidRPr="001B5BBB" w:rsidRDefault="001B5BBB" w:rsidP="001B5BBB">
            <w:pPr>
              <w:jc w:val="both"/>
              <w:rPr>
                <w:rFonts w:ascii="Arial" w:hAnsi="Arial" w:cs="Arial"/>
                <w:sz w:val="18"/>
                <w:szCs w:val="18"/>
                <w:lang w:val="es-MX"/>
              </w:rPr>
            </w:pPr>
            <w:r w:rsidRPr="001B5BBB">
              <w:rPr>
                <w:rFonts w:ascii="Arial" w:hAnsi="Arial" w:cs="Arial"/>
                <w:sz w:val="18"/>
                <w:szCs w:val="18"/>
                <w:lang w:val="es-MX"/>
              </w:rPr>
              <w:t xml:space="preserve">Aprobación de Convocatoria </w:t>
            </w:r>
          </w:p>
        </w:tc>
        <w:tc>
          <w:tcPr>
            <w:tcW w:w="4111" w:type="dxa"/>
            <w:tcBorders>
              <w:bottom w:val="single" w:sz="4" w:space="0" w:color="auto"/>
            </w:tcBorders>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28 de agosto del 2017</w:t>
            </w:r>
          </w:p>
        </w:tc>
        <w:tc>
          <w:tcPr>
            <w:tcW w:w="2221" w:type="dxa"/>
            <w:tcBorders>
              <w:bottom w:val="single" w:sz="4" w:space="0" w:color="auto"/>
            </w:tcBorders>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SGGI-URRHH</w:t>
            </w:r>
          </w:p>
        </w:tc>
      </w:tr>
      <w:tr w:rsidR="001B5BBB" w:rsidRPr="001B5BBB" w:rsidTr="001B5BBB">
        <w:trPr>
          <w:trHeight w:val="510"/>
        </w:trPr>
        <w:tc>
          <w:tcPr>
            <w:tcW w:w="562" w:type="dxa"/>
            <w:tcBorders>
              <w:bottom w:val="single" w:sz="4" w:space="0" w:color="auto"/>
            </w:tcBorders>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2</w:t>
            </w:r>
          </w:p>
        </w:tc>
        <w:tc>
          <w:tcPr>
            <w:tcW w:w="2977" w:type="dxa"/>
            <w:tcBorders>
              <w:bottom w:val="single" w:sz="4" w:space="0" w:color="auto"/>
            </w:tcBorders>
            <w:vAlign w:val="center"/>
          </w:tcPr>
          <w:p w:rsidR="001B5BBB" w:rsidRPr="001B5BBB" w:rsidRDefault="001B5BBB" w:rsidP="001B5BBB">
            <w:pPr>
              <w:jc w:val="both"/>
              <w:rPr>
                <w:rFonts w:ascii="Arial" w:hAnsi="Arial" w:cs="Arial"/>
                <w:color w:val="000000"/>
                <w:sz w:val="18"/>
                <w:szCs w:val="18"/>
                <w:lang w:val="es-PE" w:eastAsia="es-PE"/>
              </w:rPr>
            </w:pPr>
            <w:r w:rsidRPr="001B5BBB">
              <w:rPr>
                <w:rFonts w:ascii="Arial" w:hAnsi="Arial" w:cs="Arial"/>
                <w:color w:val="000000"/>
                <w:sz w:val="18"/>
                <w:szCs w:val="18"/>
                <w:lang w:val="es-PE" w:eastAsia="es-PE"/>
              </w:rPr>
              <w:t>Publicación de la Convocatoria en el Servicio Nacional del Empleo</w:t>
            </w:r>
          </w:p>
        </w:tc>
        <w:tc>
          <w:tcPr>
            <w:tcW w:w="4111" w:type="dxa"/>
            <w:tcBorders>
              <w:bottom w:val="single" w:sz="4" w:space="0" w:color="auto"/>
            </w:tcBorders>
            <w:vAlign w:val="center"/>
          </w:tcPr>
          <w:p w:rsidR="001B5BBB" w:rsidRPr="001B5BBB" w:rsidRDefault="001B5BBB" w:rsidP="001B5BBB">
            <w:pPr>
              <w:jc w:val="center"/>
              <w:rPr>
                <w:rFonts w:ascii="Arial" w:hAnsi="Arial" w:cs="Arial"/>
                <w:color w:val="000000"/>
                <w:sz w:val="18"/>
                <w:szCs w:val="18"/>
                <w:lang w:val="es-PE" w:eastAsia="es-PE"/>
              </w:rPr>
            </w:pPr>
            <w:r w:rsidRPr="001B5BBB">
              <w:rPr>
                <w:rFonts w:ascii="Arial" w:hAnsi="Arial" w:cs="Arial"/>
                <w:color w:val="000000"/>
                <w:sz w:val="18"/>
                <w:szCs w:val="18"/>
                <w:lang w:val="es-PE" w:eastAsia="es-PE"/>
              </w:rPr>
              <w:t>10 días anteriores a la convocatoria</w:t>
            </w:r>
          </w:p>
        </w:tc>
        <w:tc>
          <w:tcPr>
            <w:tcW w:w="2221" w:type="dxa"/>
            <w:tcBorders>
              <w:bottom w:val="single" w:sz="4" w:space="0" w:color="auto"/>
            </w:tcBorders>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SGGI – GCTIC</w:t>
            </w:r>
          </w:p>
        </w:tc>
      </w:tr>
      <w:tr w:rsidR="001B5BBB" w:rsidRPr="001B5BBB" w:rsidTr="001B5BBB">
        <w:trPr>
          <w:trHeight w:val="306"/>
        </w:trPr>
        <w:tc>
          <w:tcPr>
            <w:tcW w:w="3539" w:type="dxa"/>
            <w:gridSpan w:val="2"/>
            <w:shd w:val="clear" w:color="auto" w:fill="D9D9D9" w:themeFill="background1" w:themeFillShade="D9"/>
            <w:vAlign w:val="center"/>
          </w:tcPr>
          <w:p w:rsidR="001B5BBB" w:rsidRPr="001B5BBB" w:rsidRDefault="001B5BBB" w:rsidP="001B5BBB">
            <w:pPr>
              <w:jc w:val="both"/>
              <w:rPr>
                <w:rFonts w:ascii="Arial" w:hAnsi="Arial" w:cs="Arial"/>
                <w:sz w:val="18"/>
                <w:szCs w:val="18"/>
                <w:lang w:val="es-MX"/>
              </w:rPr>
            </w:pPr>
            <w:r w:rsidRPr="001B5BBB">
              <w:rPr>
                <w:rFonts w:ascii="Arial" w:hAnsi="Arial" w:cs="Arial"/>
                <w:b/>
                <w:sz w:val="18"/>
                <w:szCs w:val="18"/>
                <w:lang w:val="es-MX"/>
              </w:rPr>
              <w:t>CONVOCATORIA</w:t>
            </w:r>
          </w:p>
        </w:tc>
        <w:tc>
          <w:tcPr>
            <w:tcW w:w="4111" w:type="dxa"/>
            <w:shd w:val="clear" w:color="auto" w:fill="D9D9D9" w:themeFill="background1" w:themeFillShade="D9"/>
            <w:vAlign w:val="center"/>
          </w:tcPr>
          <w:p w:rsidR="001B5BBB" w:rsidRPr="001B5BBB" w:rsidRDefault="001B5BBB" w:rsidP="001B5BBB">
            <w:pPr>
              <w:jc w:val="both"/>
              <w:rPr>
                <w:rFonts w:ascii="Arial" w:hAnsi="Arial" w:cs="Arial"/>
                <w:sz w:val="18"/>
                <w:szCs w:val="18"/>
                <w:highlight w:val="yellow"/>
                <w:lang w:val="es-MX"/>
              </w:rPr>
            </w:pPr>
          </w:p>
        </w:tc>
        <w:tc>
          <w:tcPr>
            <w:tcW w:w="2221" w:type="dxa"/>
            <w:shd w:val="clear" w:color="auto" w:fill="D9D9D9" w:themeFill="background1" w:themeFillShade="D9"/>
          </w:tcPr>
          <w:p w:rsidR="001B5BBB" w:rsidRPr="001B5BBB" w:rsidRDefault="001B5BBB" w:rsidP="001B5BBB">
            <w:pPr>
              <w:jc w:val="both"/>
              <w:rPr>
                <w:rFonts w:ascii="Arial" w:hAnsi="Arial" w:cs="Arial"/>
                <w:sz w:val="18"/>
                <w:szCs w:val="18"/>
                <w:lang w:val="es-MX"/>
              </w:rPr>
            </w:pPr>
          </w:p>
        </w:tc>
      </w:tr>
      <w:tr w:rsidR="001B5BBB" w:rsidRPr="001B5BBB" w:rsidTr="001B5BBB">
        <w:trPr>
          <w:trHeight w:val="631"/>
        </w:trPr>
        <w:tc>
          <w:tcPr>
            <w:tcW w:w="562" w:type="dxa"/>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3</w:t>
            </w:r>
          </w:p>
        </w:tc>
        <w:tc>
          <w:tcPr>
            <w:tcW w:w="2977" w:type="dxa"/>
            <w:vAlign w:val="center"/>
          </w:tcPr>
          <w:p w:rsidR="001B5BBB" w:rsidRPr="001B5BBB" w:rsidRDefault="001B5BBB" w:rsidP="001B5BBB">
            <w:pPr>
              <w:jc w:val="both"/>
              <w:rPr>
                <w:rFonts w:ascii="Arial" w:hAnsi="Arial" w:cs="Arial"/>
                <w:sz w:val="18"/>
                <w:szCs w:val="18"/>
                <w:lang w:val="es-MX"/>
              </w:rPr>
            </w:pPr>
            <w:r w:rsidRPr="001B5BBB">
              <w:rPr>
                <w:rFonts w:ascii="Arial" w:hAnsi="Arial" w:cs="Arial"/>
                <w:sz w:val="18"/>
                <w:szCs w:val="18"/>
                <w:lang w:val="es-MX"/>
              </w:rPr>
              <w:t>Publicación en la página Web institucional y marquesinas informativas</w:t>
            </w:r>
          </w:p>
        </w:tc>
        <w:tc>
          <w:tcPr>
            <w:tcW w:w="4111" w:type="dxa"/>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 xml:space="preserve"> 12 de setiembre del 2017</w:t>
            </w:r>
          </w:p>
        </w:tc>
        <w:tc>
          <w:tcPr>
            <w:tcW w:w="2221" w:type="dxa"/>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color w:val="000000"/>
                <w:sz w:val="18"/>
                <w:szCs w:val="18"/>
                <w:lang w:val="es-PE"/>
              </w:rPr>
              <w:t xml:space="preserve">SGGI – GCTIC </w:t>
            </w:r>
          </w:p>
        </w:tc>
      </w:tr>
      <w:tr w:rsidR="001B5BBB" w:rsidRPr="001B5BBB" w:rsidTr="001B5BBB">
        <w:trPr>
          <w:trHeight w:val="843"/>
        </w:trPr>
        <w:tc>
          <w:tcPr>
            <w:tcW w:w="562" w:type="dxa"/>
            <w:tcBorders>
              <w:bottom w:val="single" w:sz="4" w:space="0" w:color="auto"/>
            </w:tcBorders>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4</w:t>
            </w:r>
          </w:p>
        </w:tc>
        <w:tc>
          <w:tcPr>
            <w:tcW w:w="2977" w:type="dxa"/>
            <w:tcBorders>
              <w:bottom w:val="single" w:sz="4" w:space="0" w:color="auto"/>
            </w:tcBorders>
            <w:vAlign w:val="center"/>
          </w:tcPr>
          <w:p w:rsidR="001B5BBB" w:rsidRPr="001B5BBB" w:rsidRDefault="001B5BBB" w:rsidP="001B5BBB">
            <w:pPr>
              <w:jc w:val="both"/>
              <w:rPr>
                <w:rFonts w:ascii="Arial" w:hAnsi="Arial" w:cs="Arial"/>
                <w:sz w:val="18"/>
                <w:szCs w:val="18"/>
                <w:lang w:val="es-MX"/>
              </w:rPr>
            </w:pPr>
            <w:r w:rsidRPr="001B5BBB">
              <w:rPr>
                <w:rFonts w:ascii="Arial" w:hAnsi="Arial" w:cs="Arial"/>
                <w:sz w:val="18"/>
                <w:szCs w:val="18"/>
                <w:lang w:val="es-MX"/>
              </w:rPr>
              <w:t xml:space="preserve">Inscripción a través del Sistema de Selección de Personal(SISEP) </w:t>
            </w:r>
            <w:hyperlink r:id="rId7" w:history="1">
              <w:r w:rsidRPr="001B5BBB">
                <w:rPr>
                  <w:rStyle w:val="Hipervnculo"/>
                  <w:rFonts w:ascii="Arial" w:hAnsi="Arial" w:cs="Arial"/>
                  <w:sz w:val="18"/>
                  <w:szCs w:val="18"/>
                </w:rPr>
                <w:t>ww1.essalud.gob.pe/</w:t>
              </w:r>
              <w:proofErr w:type="spellStart"/>
              <w:r w:rsidRPr="001B5BBB">
                <w:rPr>
                  <w:rStyle w:val="Hipervnculo"/>
                  <w:rFonts w:ascii="Arial" w:hAnsi="Arial" w:cs="Arial"/>
                  <w:sz w:val="18"/>
                  <w:szCs w:val="18"/>
                </w:rPr>
                <w:t>sisep</w:t>
              </w:r>
              <w:proofErr w:type="spellEnd"/>
              <w:r w:rsidRPr="001B5BBB">
                <w:rPr>
                  <w:rStyle w:val="Hipervnculo"/>
                  <w:rFonts w:ascii="Arial" w:hAnsi="Arial" w:cs="Arial"/>
                  <w:sz w:val="18"/>
                  <w:szCs w:val="18"/>
                </w:rPr>
                <w:t xml:space="preserve">/postular_oportunidades.htm </w:t>
              </w:r>
            </w:hyperlink>
          </w:p>
        </w:tc>
        <w:tc>
          <w:tcPr>
            <w:tcW w:w="4111" w:type="dxa"/>
            <w:tcBorders>
              <w:bottom w:val="single" w:sz="4" w:space="0" w:color="auto"/>
            </w:tcBorders>
            <w:vAlign w:val="center"/>
          </w:tcPr>
          <w:p w:rsidR="001B5BBB" w:rsidRPr="001B5BBB" w:rsidRDefault="001B5BBB" w:rsidP="001B5BBB">
            <w:pPr>
              <w:jc w:val="center"/>
              <w:rPr>
                <w:rFonts w:ascii="Arial" w:hAnsi="Arial" w:cs="Arial"/>
                <w:b/>
                <w:sz w:val="18"/>
                <w:szCs w:val="18"/>
                <w:lang w:val="es-MX"/>
              </w:rPr>
            </w:pPr>
            <w:r w:rsidRPr="001B5BBB">
              <w:rPr>
                <w:rFonts w:ascii="Arial" w:hAnsi="Arial" w:cs="Arial"/>
                <w:b/>
                <w:sz w:val="18"/>
                <w:szCs w:val="18"/>
                <w:highlight w:val="yellow"/>
                <w:lang w:val="es-MX"/>
              </w:rPr>
              <w:t>Del 15 al 21 de setiembre  del 2017</w:t>
            </w:r>
          </w:p>
        </w:tc>
        <w:tc>
          <w:tcPr>
            <w:tcW w:w="2221" w:type="dxa"/>
            <w:tcBorders>
              <w:bottom w:val="single" w:sz="4" w:space="0" w:color="auto"/>
            </w:tcBorders>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SGGI-GCTIC</w:t>
            </w:r>
          </w:p>
        </w:tc>
      </w:tr>
      <w:tr w:rsidR="001B5BBB" w:rsidRPr="001B5BBB" w:rsidTr="001B5BBB">
        <w:trPr>
          <w:trHeight w:val="281"/>
        </w:trPr>
        <w:tc>
          <w:tcPr>
            <w:tcW w:w="3539" w:type="dxa"/>
            <w:gridSpan w:val="2"/>
            <w:shd w:val="clear" w:color="auto" w:fill="D9D9D9" w:themeFill="background1" w:themeFillShade="D9"/>
            <w:vAlign w:val="center"/>
          </w:tcPr>
          <w:p w:rsidR="001B5BBB" w:rsidRPr="001B5BBB" w:rsidRDefault="001B5BBB" w:rsidP="001B5BBB">
            <w:pPr>
              <w:jc w:val="both"/>
              <w:rPr>
                <w:rFonts w:ascii="Arial" w:hAnsi="Arial" w:cs="Arial"/>
                <w:sz w:val="18"/>
                <w:szCs w:val="18"/>
                <w:lang w:val="es-MX"/>
              </w:rPr>
            </w:pPr>
            <w:r w:rsidRPr="001B5BBB">
              <w:rPr>
                <w:rFonts w:ascii="Arial" w:hAnsi="Arial" w:cs="Arial"/>
                <w:b/>
                <w:sz w:val="18"/>
                <w:szCs w:val="18"/>
                <w:lang w:val="es-MX"/>
              </w:rPr>
              <w:t>SELECCIÓN</w:t>
            </w:r>
          </w:p>
        </w:tc>
        <w:tc>
          <w:tcPr>
            <w:tcW w:w="4111" w:type="dxa"/>
            <w:shd w:val="clear" w:color="auto" w:fill="D9D9D9" w:themeFill="background1" w:themeFillShade="D9"/>
            <w:vAlign w:val="center"/>
          </w:tcPr>
          <w:p w:rsidR="001B5BBB" w:rsidRPr="001B5BBB" w:rsidRDefault="001B5BBB" w:rsidP="001B5BBB">
            <w:pPr>
              <w:jc w:val="both"/>
              <w:rPr>
                <w:rFonts w:ascii="Arial" w:hAnsi="Arial" w:cs="Arial"/>
                <w:sz w:val="18"/>
                <w:szCs w:val="18"/>
                <w:highlight w:val="yellow"/>
                <w:lang w:val="es-MX"/>
              </w:rPr>
            </w:pPr>
          </w:p>
        </w:tc>
        <w:tc>
          <w:tcPr>
            <w:tcW w:w="2221" w:type="dxa"/>
            <w:shd w:val="clear" w:color="auto" w:fill="D9D9D9" w:themeFill="background1" w:themeFillShade="D9"/>
          </w:tcPr>
          <w:p w:rsidR="001B5BBB" w:rsidRPr="001B5BBB" w:rsidRDefault="001B5BBB" w:rsidP="001B5BBB">
            <w:pPr>
              <w:jc w:val="both"/>
              <w:rPr>
                <w:rFonts w:ascii="Arial" w:hAnsi="Arial" w:cs="Arial"/>
                <w:sz w:val="18"/>
                <w:szCs w:val="18"/>
                <w:lang w:val="es-MX"/>
              </w:rPr>
            </w:pPr>
          </w:p>
        </w:tc>
      </w:tr>
      <w:tr w:rsidR="001B5BBB" w:rsidRPr="001B5BBB" w:rsidTr="001B5BBB">
        <w:trPr>
          <w:trHeight w:val="210"/>
        </w:trPr>
        <w:tc>
          <w:tcPr>
            <w:tcW w:w="562" w:type="dxa"/>
            <w:shd w:val="clear" w:color="auto" w:fill="auto"/>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5</w:t>
            </w:r>
          </w:p>
        </w:tc>
        <w:tc>
          <w:tcPr>
            <w:tcW w:w="2977" w:type="dxa"/>
            <w:vAlign w:val="center"/>
          </w:tcPr>
          <w:p w:rsidR="001B5BBB" w:rsidRPr="001B5BBB" w:rsidRDefault="001B5BBB" w:rsidP="001B5BBB">
            <w:pPr>
              <w:jc w:val="both"/>
              <w:rPr>
                <w:rFonts w:ascii="Arial" w:hAnsi="Arial" w:cs="Arial"/>
                <w:sz w:val="18"/>
                <w:szCs w:val="18"/>
                <w:lang w:val="es-MX"/>
              </w:rPr>
            </w:pPr>
            <w:r w:rsidRPr="001B5BBB">
              <w:rPr>
                <w:rFonts w:ascii="Arial" w:hAnsi="Arial" w:cs="Arial"/>
                <w:sz w:val="18"/>
                <w:szCs w:val="18"/>
                <w:lang w:val="es-MX"/>
              </w:rPr>
              <w:t>Resultados de Precalificación Curricular según Información del SISEP</w:t>
            </w:r>
          </w:p>
        </w:tc>
        <w:tc>
          <w:tcPr>
            <w:tcW w:w="4111" w:type="dxa"/>
            <w:shd w:val="clear" w:color="auto" w:fill="auto"/>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22 de setiembre del 2017</w:t>
            </w:r>
          </w:p>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a partir de las 15:00 horas en las marquesinas informativas de la Red Asistencial Loreto,</w:t>
            </w:r>
            <w:r w:rsidRPr="001B5BBB">
              <w:rPr>
                <w:rFonts w:ascii="Arial" w:hAnsi="Arial" w:cs="Arial"/>
                <w:color w:val="000000"/>
                <w:sz w:val="18"/>
                <w:szCs w:val="18"/>
              </w:rPr>
              <w:t xml:space="preserve">sito en la calle 9 de diciembre Nº 533 – Iquitos </w:t>
            </w:r>
            <w:r w:rsidRPr="001B5BBB">
              <w:rPr>
                <w:rFonts w:ascii="Arial" w:hAnsi="Arial" w:cs="Arial"/>
                <w:color w:val="000000"/>
                <w:sz w:val="18"/>
                <w:szCs w:val="18"/>
                <w:lang w:val="es-PE"/>
              </w:rPr>
              <w:t>y en la página Web Institucional</w:t>
            </w:r>
          </w:p>
        </w:tc>
        <w:tc>
          <w:tcPr>
            <w:tcW w:w="2221" w:type="dxa"/>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color w:val="000000"/>
                <w:sz w:val="18"/>
                <w:szCs w:val="18"/>
                <w:lang w:val="es-PE"/>
              </w:rPr>
              <w:t>SGGI – GCTIC / URRHH</w:t>
            </w:r>
          </w:p>
        </w:tc>
      </w:tr>
      <w:tr w:rsidR="001B5BBB" w:rsidRPr="001B5BBB" w:rsidTr="001B5BBB">
        <w:trPr>
          <w:trHeight w:val="210"/>
        </w:trPr>
        <w:tc>
          <w:tcPr>
            <w:tcW w:w="562" w:type="dxa"/>
            <w:shd w:val="clear" w:color="auto" w:fill="auto"/>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6</w:t>
            </w:r>
          </w:p>
        </w:tc>
        <w:tc>
          <w:tcPr>
            <w:tcW w:w="2977" w:type="dxa"/>
            <w:vAlign w:val="center"/>
          </w:tcPr>
          <w:p w:rsidR="001B5BBB" w:rsidRPr="001B5BBB" w:rsidRDefault="001B5BBB" w:rsidP="001B5BBB">
            <w:pPr>
              <w:jc w:val="both"/>
              <w:rPr>
                <w:rFonts w:ascii="Arial" w:hAnsi="Arial" w:cs="Arial"/>
                <w:sz w:val="18"/>
                <w:szCs w:val="18"/>
                <w:lang w:val="es-MX"/>
              </w:rPr>
            </w:pPr>
            <w:r w:rsidRPr="001B5BBB">
              <w:rPr>
                <w:rFonts w:ascii="Arial" w:hAnsi="Arial" w:cs="Arial"/>
                <w:sz w:val="18"/>
                <w:szCs w:val="18"/>
                <w:lang w:val="es-MX"/>
              </w:rPr>
              <w:t>Evaluación Psicotécnica</w:t>
            </w:r>
          </w:p>
        </w:tc>
        <w:tc>
          <w:tcPr>
            <w:tcW w:w="4111" w:type="dxa"/>
            <w:shd w:val="clear" w:color="auto" w:fill="auto"/>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25 de setiembre del 2017</w:t>
            </w:r>
          </w:p>
          <w:p w:rsidR="001B5BBB" w:rsidRPr="001B5BBB" w:rsidRDefault="001B5BBB" w:rsidP="001B5BBB">
            <w:pPr>
              <w:jc w:val="center"/>
              <w:rPr>
                <w:rFonts w:ascii="Arial" w:hAnsi="Arial" w:cs="Arial"/>
                <w:sz w:val="18"/>
                <w:szCs w:val="18"/>
              </w:rPr>
            </w:pPr>
            <w:r w:rsidRPr="001B5BBB">
              <w:rPr>
                <w:rFonts w:ascii="Arial" w:hAnsi="Arial" w:cs="Arial"/>
                <w:sz w:val="18"/>
                <w:szCs w:val="18"/>
                <w:lang w:val="es-MX"/>
              </w:rPr>
              <w:t>a  las 10:00 horas  en</w:t>
            </w:r>
            <w:r w:rsidRPr="001B5BBB">
              <w:rPr>
                <w:rFonts w:ascii="Arial" w:hAnsi="Arial" w:cs="Arial"/>
                <w:sz w:val="18"/>
                <w:szCs w:val="18"/>
              </w:rPr>
              <w:t xml:space="preserve"> Calle 9 de Diciembre Nº 533, Iquitos.</w:t>
            </w:r>
          </w:p>
        </w:tc>
        <w:tc>
          <w:tcPr>
            <w:tcW w:w="2221" w:type="dxa"/>
            <w:vAlign w:val="center"/>
          </w:tcPr>
          <w:p w:rsidR="001B5BBB" w:rsidRPr="001B5BBB" w:rsidRDefault="001B5BBB" w:rsidP="001B5BBB">
            <w:pPr>
              <w:jc w:val="center"/>
              <w:rPr>
                <w:rFonts w:ascii="Arial" w:hAnsi="Arial" w:cs="Arial"/>
                <w:color w:val="000000"/>
                <w:sz w:val="18"/>
                <w:szCs w:val="18"/>
              </w:rPr>
            </w:pPr>
            <w:r w:rsidRPr="001B5BBB">
              <w:rPr>
                <w:rFonts w:ascii="Arial" w:hAnsi="Arial" w:cs="Arial"/>
                <w:color w:val="000000"/>
                <w:sz w:val="18"/>
                <w:szCs w:val="18"/>
              </w:rPr>
              <w:t>URRHH</w:t>
            </w:r>
          </w:p>
        </w:tc>
      </w:tr>
      <w:tr w:rsidR="001B5BBB" w:rsidRPr="001B5BBB" w:rsidTr="001B5BBB">
        <w:trPr>
          <w:trHeight w:val="210"/>
        </w:trPr>
        <w:tc>
          <w:tcPr>
            <w:tcW w:w="562" w:type="dxa"/>
            <w:shd w:val="clear" w:color="auto" w:fill="auto"/>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7</w:t>
            </w:r>
          </w:p>
        </w:tc>
        <w:tc>
          <w:tcPr>
            <w:tcW w:w="2977" w:type="dxa"/>
            <w:vAlign w:val="center"/>
          </w:tcPr>
          <w:p w:rsidR="001B5BBB" w:rsidRPr="001B5BBB" w:rsidRDefault="001B5BBB" w:rsidP="001B5BBB">
            <w:pPr>
              <w:jc w:val="both"/>
              <w:rPr>
                <w:rFonts w:ascii="Arial" w:hAnsi="Arial" w:cs="Arial"/>
                <w:sz w:val="18"/>
                <w:szCs w:val="18"/>
                <w:lang w:val="es-MX"/>
              </w:rPr>
            </w:pPr>
            <w:r w:rsidRPr="001B5BBB">
              <w:rPr>
                <w:rFonts w:ascii="Arial" w:hAnsi="Arial" w:cs="Arial"/>
                <w:sz w:val="18"/>
                <w:szCs w:val="18"/>
                <w:lang w:val="es-MX"/>
              </w:rPr>
              <w:t xml:space="preserve">Publicación de resultados de la Evaluación Psicotécnica </w:t>
            </w:r>
          </w:p>
        </w:tc>
        <w:tc>
          <w:tcPr>
            <w:tcW w:w="4111" w:type="dxa"/>
            <w:shd w:val="clear" w:color="auto" w:fill="auto"/>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25 de setiembre del 2017</w:t>
            </w:r>
          </w:p>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a partir de las 16:00 horas en las marquesinas informativas de la Red Asistencial Loreto,</w:t>
            </w:r>
            <w:r w:rsidRPr="001B5BBB">
              <w:rPr>
                <w:rFonts w:ascii="Arial" w:hAnsi="Arial" w:cs="Arial"/>
                <w:color w:val="000000"/>
                <w:sz w:val="18"/>
                <w:szCs w:val="18"/>
              </w:rPr>
              <w:t xml:space="preserve">sito en la calle 9 de diciembre Nº 533 – Iquitos </w:t>
            </w:r>
            <w:r w:rsidRPr="001B5BBB">
              <w:rPr>
                <w:rFonts w:ascii="Arial" w:hAnsi="Arial" w:cs="Arial"/>
                <w:color w:val="000000"/>
                <w:sz w:val="18"/>
                <w:szCs w:val="18"/>
                <w:lang w:val="es-PE"/>
              </w:rPr>
              <w:t>y en la página Web Institucional</w:t>
            </w:r>
          </w:p>
        </w:tc>
        <w:tc>
          <w:tcPr>
            <w:tcW w:w="2221" w:type="dxa"/>
            <w:vAlign w:val="center"/>
          </w:tcPr>
          <w:p w:rsidR="001B5BBB" w:rsidRPr="001B5BBB" w:rsidRDefault="001B5BBB" w:rsidP="001B5BBB">
            <w:pPr>
              <w:jc w:val="center"/>
              <w:rPr>
                <w:rFonts w:ascii="Arial" w:hAnsi="Arial" w:cs="Arial"/>
                <w:sz w:val="18"/>
                <w:szCs w:val="18"/>
              </w:rPr>
            </w:pPr>
            <w:r w:rsidRPr="001B5BBB">
              <w:rPr>
                <w:rFonts w:ascii="Arial" w:hAnsi="Arial" w:cs="Arial"/>
                <w:color w:val="000000"/>
                <w:sz w:val="18"/>
                <w:szCs w:val="18"/>
                <w:lang w:val="es-PE"/>
              </w:rPr>
              <w:t>SGGI – GCTIC / URRHH</w:t>
            </w:r>
          </w:p>
        </w:tc>
      </w:tr>
      <w:tr w:rsidR="001B5BBB" w:rsidRPr="001B5BBB" w:rsidTr="001B5BBB">
        <w:trPr>
          <w:trHeight w:val="210"/>
        </w:trPr>
        <w:tc>
          <w:tcPr>
            <w:tcW w:w="562" w:type="dxa"/>
            <w:shd w:val="clear" w:color="auto" w:fill="auto"/>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8</w:t>
            </w:r>
          </w:p>
        </w:tc>
        <w:tc>
          <w:tcPr>
            <w:tcW w:w="2977" w:type="dxa"/>
            <w:vAlign w:val="center"/>
          </w:tcPr>
          <w:p w:rsidR="001B5BBB" w:rsidRPr="001B5BBB" w:rsidRDefault="001B5BBB" w:rsidP="001B5BBB">
            <w:pPr>
              <w:jc w:val="both"/>
              <w:rPr>
                <w:rFonts w:ascii="Arial" w:hAnsi="Arial" w:cs="Arial"/>
                <w:sz w:val="18"/>
                <w:szCs w:val="18"/>
                <w:lang w:val="es-MX"/>
              </w:rPr>
            </w:pPr>
            <w:r w:rsidRPr="001B5BBB">
              <w:rPr>
                <w:rFonts w:ascii="Arial" w:hAnsi="Arial" w:cs="Arial"/>
                <w:sz w:val="18"/>
                <w:szCs w:val="18"/>
                <w:lang w:val="es-MX"/>
              </w:rPr>
              <w:t>Evaluación de Conocimientos</w:t>
            </w:r>
          </w:p>
        </w:tc>
        <w:tc>
          <w:tcPr>
            <w:tcW w:w="4111" w:type="dxa"/>
            <w:shd w:val="clear" w:color="auto" w:fill="auto"/>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26 de setiembre  del 2017a las 10:00 horas en la Unidad de Recursos Humanos  de la Red Asistencial Loreto</w:t>
            </w:r>
          </w:p>
        </w:tc>
        <w:tc>
          <w:tcPr>
            <w:tcW w:w="2221" w:type="dxa"/>
            <w:vAlign w:val="center"/>
          </w:tcPr>
          <w:p w:rsidR="001B5BBB" w:rsidRPr="001B5BBB" w:rsidRDefault="001B5BBB" w:rsidP="001B5BBB">
            <w:pPr>
              <w:jc w:val="center"/>
              <w:rPr>
                <w:rFonts w:ascii="Arial" w:hAnsi="Arial" w:cs="Arial"/>
                <w:sz w:val="18"/>
                <w:szCs w:val="18"/>
              </w:rPr>
            </w:pPr>
            <w:r w:rsidRPr="001B5BBB">
              <w:rPr>
                <w:rFonts w:ascii="Arial" w:hAnsi="Arial" w:cs="Arial"/>
                <w:color w:val="000000"/>
                <w:sz w:val="18"/>
                <w:szCs w:val="18"/>
              </w:rPr>
              <w:t>URRHH</w:t>
            </w:r>
          </w:p>
        </w:tc>
      </w:tr>
      <w:tr w:rsidR="001B5BBB" w:rsidRPr="001B5BBB" w:rsidTr="001B5BBB">
        <w:trPr>
          <w:trHeight w:val="210"/>
        </w:trPr>
        <w:tc>
          <w:tcPr>
            <w:tcW w:w="562" w:type="dxa"/>
            <w:shd w:val="clear" w:color="auto" w:fill="auto"/>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9</w:t>
            </w:r>
          </w:p>
        </w:tc>
        <w:tc>
          <w:tcPr>
            <w:tcW w:w="2977" w:type="dxa"/>
            <w:vAlign w:val="center"/>
          </w:tcPr>
          <w:p w:rsidR="001B5BBB" w:rsidRPr="001B5BBB" w:rsidRDefault="001B5BBB" w:rsidP="001B5BBB">
            <w:pPr>
              <w:jc w:val="both"/>
              <w:rPr>
                <w:rFonts w:ascii="Arial" w:hAnsi="Arial" w:cs="Arial"/>
                <w:sz w:val="18"/>
                <w:szCs w:val="18"/>
                <w:lang w:val="es-MX"/>
              </w:rPr>
            </w:pPr>
            <w:r w:rsidRPr="001B5BBB">
              <w:rPr>
                <w:rFonts w:ascii="Arial" w:hAnsi="Arial" w:cs="Arial"/>
                <w:sz w:val="18"/>
                <w:szCs w:val="18"/>
                <w:lang w:val="es-MX"/>
              </w:rPr>
              <w:t>Publicación de resultados de la Evaluación de Conocimientos</w:t>
            </w:r>
          </w:p>
        </w:tc>
        <w:tc>
          <w:tcPr>
            <w:tcW w:w="4111" w:type="dxa"/>
            <w:shd w:val="clear" w:color="auto" w:fill="auto"/>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26 de setiembre del 2017</w:t>
            </w:r>
          </w:p>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 xml:space="preserve"> a partir de las 15:00 horas en las marquesinas informativas de la Red Asistencial Loreto,</w:t>
            </w:r>
            <w:r w:rsidRPr="001B5BBB">
              <w:rPr>
                <w:rFonts w:ascii="Arial" w:hAnsi="Arial" w:cs="Arial"/>
                <w:color w:val="000000"/>
                <w:sz w:val="18"/>
                <w:szCs w:val="18"/>
              </w:rPr>
              <w:t xml:space="preserve">sito en la calle 9 de diciembre Nº 533 – Iquitos </w:t>
            </w:r>
            <w:r w:rsidRPr="001B5BBB">
              <w:rPr>
                <w:rFonts w:ascii="Arial" w:hAnsi="Arial" w:cs="Arial"/>
                <w:color w:val="000000"/>
                <w:sz w:val="18"/>
                <w:szCs w:val="18"/>
                <w:lang w:val="es-PE"/>
              </w:rPr>
              <w:t>y en la página Web Institucional</w:t>
            </w:r>
          </w:p>
        </w:tc>
        <w:tc>
          <w:tcPr>
            <w:tcW w:w="2221" w:type="dxa"/>
            <w:vAlign w:val="center"/>
          </w:tcPr>
          <w:p w:rsidR="001B5BBB" w:rsidRPr="001B5BBB" w:rsidRDefault="001B5BBB" w:rsidP="001B5BBB">
            <w:pPr>
              <w:jc w:val="center"/>
              <w:rPr>
                <w:rFonts w:ascii="Arial" w:hAnsi="Arial" w:cs="Arial"/>
                <w:sz w:val="18"/>
                <w:szCs w:val="18"/>
              </w:rPr>
            </w:pPr>
            <w:r w:rsidRPr="001B5BBB">
              <w:rPr>
                <w:rFonts w:ascii="Arial" w:hAnsi="Arial" w:cs="Arial"/>
                <w:color w:val="000000"/>
                <w:sz w:val="18"/>
                <w:szCs w:val="18"/>
                <w:lang w:val="es-PE"/>
              </w:rPr>
              <w:t>SGGI – GCTIC / URRHH</w:t>
            </w:r>
          </w:p>
        </w:tc>
      </w:tr>
      <w:tr w:rsidR="001B5BBB" w:rsidRPr="001B5BBB" w:rsidTr="001B5BBB">
        <w:trPr>
          <w:trHeight w:val="708"/>
        </w:trPr>
        <w:tc>
          <w:tcPr>
            <w:tcW w:w="562" w:type="dxa"/>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10</w:t>
            </w:r>
          </w:p>
        </w:tc>
        <w:tc>
          <w:tcPr>
            <w:tcW w:w="2977" w:type="dxa"/>
            <w:vAlign w:val="center"/>
          </w:tcPr>
          <w:p w:rsidR="001B5BBB" w:rsidRPr="001B5BBB" w:rsidRDefault="001B5BBB" w:rsidP="001B5BBB">
            <w:pPr>
              <w:jc w:val="both"/>
              <w:rPr>
                <w:rFonts w:ascii="Arial" w:hAnsi="Arial" w:cs="Arial"/>
                <w:sz w:val="18"/>
                <w:szCs w:val="18"/>
                <w:lang w:val="es-MX"/>
              </w:rPr>
            </w:pPr>
            <w:r w:rsidRPr="001B5BBB">
              <w:rPr>
                <w:rFonts w:ascii="Arial" w:hAnsi="Arial" w:cs="Arial"/>
                <w:sz w:val="18"/>
                <w:szCs w:val="18"/>
              </w:rPr>
              <w:t>Recepción de C.V. documentados de postulantes precalificados</w:t>
            </w:r>
          </w:p>
        </w:tc>
        <w:tc>
          <w:tcPr>
            <w:tcW w:w="4111" w:type="dxa"/>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27 de setiembre del 2017</w:t>
            </w:r>
          </w:p>
          <w:p w:rsidR="001B5BBB" w:rsidRPr="001B5BBB" w:rsidRDefault="001B5BBB" w:rsidP="001B5BBB">
            <w:pPr>
              <w:jc w:val="center"/>
              <w:rPr>
                <w:rFonts w:ascii="Arial" w:hAnsi="Arial" w:cs="Arial"/>
                <w:sz w:val="18"/>
                <w:szCs w:val="18"/>
              </w:rPr>
            </w:pPr>
            <w:r w:rsidRPr="001B5BBB">
              <w:rPr>
                <w:rFonts w:ascii="Arial" w:hAnsi="Arial" w:cs="Arial"/>
                <w:sz w:val="18"/>
                <w:szCs w:val="18"/>
              </w:rPr>
              <w:t>de 08:00 a 13:00 horas en el lugar de inscripción Local de la Red Asistencial  Loreto</w:t>
            </w:r>
            <w:r w:rsidRPr="001B5BBB">
              <w:rPr>
                <w:rFonts w:ascii="Arial" w:hAnsi="Arial" w:cs="Arial"/>
                <w:sz w:val="18"/>
                <w:szCs w:val="18"/>
                <w:lang w:val="es-MX"/>
              </w:rPr>
              <w:t xml:space="preserve">, </w:t>
            </w:r>
            <w:r w:rsidRPr="001B5BBB">
              <w:rPr>
                <w:rFonts w:ascii="Arial" w:hAnsi="Arial" w:cs="Arial"/>
                <w:color w:val="000000"/>
                <w:sz w:val="18"/>
                <w:szCs w:val="18"/>
              </w:rPr>
              <w:t xml:space="preserve">sito en la Calle 9 de Diciembre Nº 533 – Iquitos </w:t>
            </w:r>
            <w:r w:rsidRPr="001B5BBB">
              <w:rPr>
                <w:rFonts w:ascii="Arial" w:hAnsi="Arial" w:cs="Arial"/>
                <w:color w:val="000000"/>
                <w:sz w:val="18"/>
                <w:szCs w:val="18"/>
                <w:lang w:val="es-PE"/>
              </w:rPr>
              <w:t>y en la página Web Institucional</w:t>
            </w:r>
          </w:p>
        </w:tc>
        <w:tc>
          <w:tcPr>
            <w:tcW w:w="2221" w:type="dxa"/>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URRHH</w:t>
            </w:r>
          </w:p>
        </w:tc>
      </w:tr>
      <w:tr w:rsidR="001B5BBB" w:rsidRPr="001B5BBB" w:rsidTr="001B5BBB">
        <w:trPr>
          <w:trHeight w:val="548"/>
        </w:trPr>
        <w:tc>
          <w:tcPr>
            <w:tcW w:w="562" w:type="dxa"/>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11</w:t>
            </w:r>
          </w:p>
        </w:tc>
        <w:tc>
          <w:tcPr>
            <w:tcW w:w="2977" w:type="dxa"/>
            <w:vAlign w:val="center"/>
          </w:tcPr>
          <w:p w:rsidR="001B5BBB" w:rsidRPr="001B5BBB" w:rsidRDefault="001B5BBB" w:rsidP="001B5BBB">
            <w:pPr>
              <w:jc w:val="both"/>
              <w:rPr>
                <w:rFonts w:ascii="Arial" w:hAnsi="Arial" w:cs="Arial"/>
                <w:sz w:val="18"/>
                <w:szCs w:val="18"/>
                <w:lang w:val="es-MX"/>
              </w:rPr>
            </w:pPr>
            <w:r w:rsidRPr="001B5BBB">
              <w:rPr>
                <w:rFonts w:ascii="Arial" w:hAnsi="Arial" w:cs="Arial"/>
                <w:sz w:val="18"/>
                <w:szCs w:val="18"/>
                <w:lang w:val="es-MX"/>
              </w:rPr>
              <w:t>Evaluación del C.V. u Hoja de Vida</w:t>
            </w:r>
          </w:p>
        </w:tc>
        <w:tc>
          <w:tcPr>
            <w:tcW w:w="4111" w:type="dxa"/>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A partir del 27 de setiembre  del 2017</w:t>
            </w:r>
          </w:p>
        </w:tc>
        <w:tc>
          <w:tcPr>
            <w:tcW w:w="2221" w:type="dxa"/>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URRHH</w:t>
            </w:r>
          </w:p>
        </w:tc>
      </w:tr>
      <w:tr w:rsidR="001B5BBB" w:rsidRPr="001B5BBB" w:rsidTr="001B5BBB">
        <w:trPr>
          <w:trHeight w:val="826"/>
        </w:trPr>
        <w:tc>
          <w:tcPr>
            <w:tcW w:w="562" w:type="dxa"/>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12</w:t>
            </w:r>
          </w:p>
        </w:tc>
        <w:tc>
          <w:tcPr>
            <w:tcW w:w="2977" w:type="dxa"/>
            <w:vAlign w:val="center"/>
          </w:tcPr>
          <w:p w:rsidR="001B5BBB" w:rsidRPr="001B5BBB" w:rsidRDefault="001B5BBB" w:rsidP="001B5BBB">
            <w:pPr>
              <w:jc w:val="both"/>
              <w:rPr>
                <w:rFonts w:ascii="Arial" w:hAnsi="Arial" w:cs="Arial"/>
                <w:sz w:val="18"/>
                <w:szCs w:val="18"/>
                <w:lang w:val="es-MX"/>
              </w:rPr>
            </w:pPr>
            <w:r w:rsidRPr="001B5BBB">
              <w:rPr>
                <w:rFonts w:ascii="Arial" w:hAnsi="Arial" w:cs="Arial"/>
                <w:sz w:val="18"/>
                <w:szCs w:val="18"/>
                <w:lang w:val="es-MX"/>
              </w:rPr>
              <w:t xml:space="preserve">Publicación de resultados de la Evaluación Curricular u Hoja de Vida </w:t>
            </w:r>
          </w:p>
        </w:tc>
        <w:tc>
          <w:tcPr>
            <w:tcW w:w="4111" w:type="dxa"/>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28 de setiembre del 2017</w:t>
            </w:r>
          </w:p>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 xml:space="preserve"> a partir de las 12:00 horas</w:t>
            </w:r>
          </w:p>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en las marquesinas informativas de la Red Asistencial Loreto,</w:t>
            </w:r>
            <w:r w:rsidRPr="001B5BBB">
              <w:rPr>
                <w:rFonts w:ascii="Arial" w:hAnsi="Arial" w:cs="Arial"/>
                <w:sz w:val="18"/>
                <w:szCs w:val="18"/>
              </w:rPr>
              <w:t xml:space="preserve">sito en la calle 9 de diciembre Nº 533 – Iquitos </w:t>
            </w:r>
            <w:r w:rsidRPr="001B5BBB">
              <w:rPr>
                <w:rFonts w:ascii="Arial" w:hAnsi="Arial" w:cs="Arial"/>
                <w:sz w:val="18"/>
                <w:szCs w:val="18"/>
                <w:lang w:val="es-PE"/>
              </w:rPr>
              <w:t>y en la página Web Institucional</w:t>
            </w:r>
          </w:p>
        </w:tc>
        <w:tc>
          <w:tcPr>
            <w:tcW w:w="2221" w:type="dxa"/>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color w:val="000000"/>
                <w:sz w:val="18"/>
                <w:szCs w:val="18"/>
                <w:lang w:val="es-PE"/>
              </w:rPr>
              <w:t>SGGI – GCTIC / URRHH</w:t>
            </w:r>
          </w:p>
        </w:tc>
      </w:tr>
      <w:tr w:rsidR="001B5BBB" w:rsidRPr="001B5BBB" w:rsidTr="001B5BBB">
        <w:trPr>
          <w:trHeight w:val="515"/>
        </w:trPr>
        <w:tc>
          <w:tcPr>
            <w:tcW w:w="562" w:type="dxa"/>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13</w:t>
            </w:r>
          </w:p>
        </w:tc>
        <w:tc>
          <w:tcPr>
            <w:tcW w:w="2977" w:type="dxa"/>
            <w:vAlign w:val="center"/>
          </w:tcPr>
          <w:p w:rsidR="001B5BBB" w:rsidRPr="001B5BBB" w:rsidRDefault="001B5BBB" w:rsidP="001B5BBB">
            <w:pPr>
              <w:jc w:val="both"/>
              <w:rPr>
                <w:rFonts w:ascii="Arial" w:hAnsi="Arial" w:cs="Arial"/>
                <w:sz w:val="18"/>
                <w:szCs w:val="18"/>
                <w:lang w:val="es-MX"/>
              </w:rPr>
            </w:pPr>
            <w:r w:rsidRPr="001B5BBB">
              <w:rPr>
                <w:rFonts w:ascii="Arial" w:hAnsi="Arial" w:cs="Arial"/>
                <w:sz w:val="18"/>
                <w:szCs w:val="18"/>
                <w:lang w:val="es-MX"/>
              </w:rPr>
              <w:t>Evaluación Psicológica</w:t>
            </w:r>
          </w:p>
        </w:tc>
        <w:tc>
          <w:tcPr>
            <w:tcW w:w="4111" w:type="dxa"/>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28 de setiembre del 2017</w:t>
            </w:r>
          </w:p>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a las 13:00 horas</w:t>
            </w:r>
          </w:p>
        </w:tc>
        <w:tc>
          <w:tcPr>
            <w:tcW w:w="2221" w:type="dxa"/>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URRHH</w:t>
            </w:r>
          </w:p>
        </w:tc>
      </w:tr>
      <w:tr w:rsidR="001B5BBB" w:rsidRPr="001B5BBB" w:rsidTr="001B5BBB">
        <w:trPr>
          <w:trHeight w:val="406"/>
        </w:trPr>
        <w:tc>
          <w:tcPr>
            <w:tcW w:w="562" w:type="dxa"/>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14</w:t>
            </w:r>
          </w:p>
        </w:tc>
        <w:tc>
          <w:tcPr>
            <w:tcW w:w="2977" w:type="dxa"/>
            <w:vAlign w:val="center"/>
          </w:tcPr>
          <w:p w:rsidR="001B5BBB" w:rsidRPr="001B5BBB" w:rsidRDefault="001B5BBB" w:rsidP="001B5BBB">
            <w:pPr>
              <w:jc w:val="both"/>
              <w:rPr>
                <w:rFonts w:ascii="Arial" w:hAnsi="Arial" w:cs="Arial"/>
                <w:sz w:val="18"/>
                <w:szCs w:val="18"/>
                <w:lang w:val="es-MX"/>
              </w:rPr>
            </w:pPr>
            <w:r w:rsidRPr="001B5BBB">
              <w:rPr>
                <w:rFonts w:ascii="Arial" w:hAnsi="Arial" w:cs="Arial"/>
                <w:sz w:val="18"/>
                <w:szCs w:val="18"/>
                <w:lang w:val="es-MX"/>
              </w:rPr>
              <w:t>Evaluación Personal</w:t>
            </w:r>
          </w:p>
        </w:tc>
        <w:tc>
          <w:tcPr>
            <w:tcW w:w="4111" w:type="dxa"/>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29 de setiembre  del 2017 a las 10:00 horas</w:t>
            </w:r>
          </w:p>
        </w:tc>
        <w:tc>
          <w:tcPr>
            <w:tcW w:w="2221" w:type="dxa"/>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URRHH</w:t>
            </w:r>
          </w:p>
        </w:tc>
      </w:tr>
      <w:tr w:rsidR="001B5BBB" w:rsidRPr="001B5BBB" w:rsidTr="001B5BBB">
        <w:trPr>
          <w:trHeight w:val="406"/>
        </w:trPr>
        <w:tc>
          <w:tcPr>
            <w:tcW w:w="562" w:type="dxa"/>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15</w:t>
            </w:r>
          </w:p>
        </w:tc>
        <w:tc>
          <w:tcPr>
            <w:tcW w:w="2977" w:type="dxa"/>
            <w:vAlign w:val="center"/>
          </w:tcPr>
          <w:p w:rsidR="001B5BBB" w:rsidRPr="001B5BBB" w:rsidRDefault="001B5BBB" w:rsidP="001B5BBB">
            <w:pPr>
              <w:jc w:val="both"/>
              <w:rPr>
                <w:rFonts w:ascii="Arial" w:hAnsi="Arial" w:cs="Arial"/>
                <w:sz w:val="18"/>
                <w:szCs w:val="18"/>
                <w:lang w:val="es-MX"/>
              </w:rPr>
            </w:pPr>
            <w:r w:rsidRPr="001B5BBB">
              <w:rPr>
                <w:rFonts w:ascii="Arial" w:hAnsi="Arial" w:cs="Arial"/>
                <w:sz w:val="18"/>
                <w:szCs w:val="18"/>
                <w:lang w:val="es-MX"/>
              </w:rPr>
              <w:t>Publicación de resultados de la Entrevista Personal</w:t>
            </w:r>
          </w:p>
        </w:tc>
        <w:tc>
          <w:tcPr>
            <w:tcW w:w="4111" w:type="dxa"/>
            <w:vMerge w:val="restart"/>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29 de setiembre  del 2017 a partir de las 16:00 horas en las marquesinas informativas de la Red Asistencial Loreto,</w:t>
            </w:r>
            <w:r w:rsidRPr="001B5BBB">
              <w:rPr>
                <w:rFonts w:ascii="Arial" w:hAnsi="Arial" w:cs="Arial"/>
                <w:sz w:val="18"/>
                <w:szCs w:val="18"/>
              </w:rPr>
              <w:t xml:space="preserve">sito en la calle 9 de diciembre Nº 533 – Iquitos </w:t>
            </w:r>
            <w:r w:rsidRPr="001B5BBB">
              <w:rPr>
                <w:rFonts w:ascii="Arial" w:hAnsi="Arial" w:cs="Arial"/>
                <w:sz w:val="18"/>
                <w:szCs w:val="18"/>
                <w:lang w:val="es-PE"/>
              </w:rPr>
              <w:t>y en la página Web Institucional</w:t>
            </w:r>
          </w:p>
        </w:tc>
        <w:tc>
          <w:tcPr>
            <w:tcW w:w="2221" w:type="dxa"/>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URRHH</w:t>
            </w:r>
          </w:p>
        </w:tc>
      </w:tr>
      <w:tr w:rsidR="001B5BBB" w:rsidRPr="001B5BBB" w:rsidTr="001B5BBB">
        <w:trPr>
          <w:trHeight w:val="504"/>
        </w:trPr>
        <w:tc>
          <w:tcPr>
            <w:tcW w:w="562" w:type="dxa"/>
            <w:tcBorders>
              <w:bottom w:val="single" w:sz="4" w:space="0" w:color="auto"/>
            </w:tcBorders>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16</w:t>
            </w:r>
          </w:p>
        </w:tc>
        <w:tc>
          <w:tcPr>
            <w:tcW w:w="2977" w:type="dxa"/>
            <w:tcBorders>
              <w:bottom w:val="single" w:sz="4" w:space="0" w:color="auto"/>
            </w:tcBorders>
            <w:vAlign w:val="center"/>
          </w:tcPr>
          <w:p w:rsidR="001B5BBB" w:rsidRPr="001B5BBB" w:rsidRDefault="001B5BBB" w:rsidP="001B5BBB">
            <w:pPr>
              <w:jc w:val="both"/>
              <w:rPr>
                <w:rFonts w:ascii="Arial" w:hAnsi="Arial" w:cs="Arial"/>
                <w:sz w:val="18"/>
                <w:szCs w:val="18"/>
                <w:lang w:val="es-MX"/>
              </w:rPr>
            </w:pPr>
            <w:r w:rsidRPr="001B5BBB">
              <w:rPr>
                <w:rFonts w:ascii="Arial" w:hAnsi="Arial" w:cs="Arial"/>
                <w:sz w:val="18"/>
                <w:szCs w:val="18"/>
                <w:lang w:val="es-MX"/>
              </w:rPr>
              <w:t>Publicación del Resultado Final</w:t>
            </w:r>
          </w:p>
        </w:tc>
        <w:tc>
          <w:tcPr>
            <w:tcW w:w="4111" w:type="dxa"/>
            <w:vMerge/>
            <w:tcBorders>
              <w:bottom w:val="single" w:sz="4" w:space="0" w:color="auto"/>
            </w:tcBorders>
            <w:vAlign w:val="center"/>
          </w:tcPr>
          <w:p w:rsidR="001B5BBB" w:rsidRPr="001B5BBB" w:rsidRDefault="001B5BBB" w:rsidP="001B5BBB">
            <w:pPr>
              <w:jc w:val="center"/>
              <w:rPr>
                <w:rFonts w:ascii="Arial" w:hAnsi="Arial" w:cs="Arial"/>
                <w:sz w:val="18"/>
                <w:szCs w:val="18"/>
                <w:lang w:val="es-MX"/>
              </w:rPr>
            </w:pPr>
          </w:p>
        </w:tc>
        <w:tc>
          <w:tcPr>
            <w:tcW w:w="2221" w:type="dxa"/>
            <w:tcBorders>
              <w:bottom w:val="single" w:sz="4" w:space="0" w:color="auto"/>
            </w:tcBorders>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color w:val="000000"/>
                <w:sz w:val="18"/>
                <w:szCs w:val="18"/>
                <w:lang w:val="es-PE"/>
              </w:rPr>
              <w:t>SGGI – GCTIC / URRHH</w:t>
            </w:r>
          </w:p>
        </w:tc>
      </w:tr>
      <w:tr w:rsidR="001B5BBB" w:rsidRPr="001B5BBB" w:rsidTr="001B5BBB">
        <w:trPr>
          <w:trHeight w:val="288"/>
        </w:trPr>
        <w:tc>
          <w:tcPr>
            <w:tcW w:w="3539" w:type="dxa"/>
            <w:gridSpan w:val="2"/>
            <w:shd w:val="clear" w:color="auto" w:fill="D9D9D9" w:themeFill="background1" w:themeFillShade="D9"/>
            <w:vAlign w:val="center"/>
          </w:tcPr>
          <w:p w:rsidR="001B5BBB" w:rsidRPr="001B5BBB" w:rsidRDefault="001B5BBB" w:rsidP="001B5BBB">
            <w:pPr>
              <w:jc w:val="both"/>
              <w:rPr>
                <w:rFonts w:ascii="Arial" w:hAnsi="Arial" w:cs="Arial"/>
                <w:b/>
                <w:sz w:val="18"/>
                <w:szCs w:val="18"/>
                <w:lang w:val="es-MX"/>
              </w:rPr>
            </w:pPr>
            <w:r w:rsidRPr="001B5BBB">
              <w:rPr>
                <w:rFonts w:ascii="Arial" w:hAnsi="Arial" w:cs="Arial"/>
                <w:b/>
                <w:sz w:val="18"/>
                <w:szCs w:val="18"/>
                <w:lang w:val="es-MX"/>
              </w:rPr>
              <w:t>SUSCRIPCIÓN Y REGISTRO DEL CONTRATO</w:t>
            </w:r>
          </w:p>
        </w:tc>
        <w:tc>
          <w:tcPr>
            <w:tcW w:w="4111" w:type="dxa"/>
            <w:shd w:val="clear" w:color="auto" w:fill="D9D9D9" w:themeFill="background1" w:themeFillShade="D9"/>
            <w:vAlign w:val="center"/>
          </w:tcPr>
          <w:p w:rsidR="001B5BBB" w:rsidRPr="001B5BBB" w:rsidRDefault="001B5BBB" w:rsidP="001B5BBB">
            <w:pPr>
              <w:jc w:val="center"/>
              <w:rPr>
                <w:rFonts w:ascii="Arial" w:hAnsi="Arial" w:cs="Arial"/>
                <w:b/>
                <w:sz w:val="18"/>
                <w:szCs w:val="18"/>
                <w:lang w:val="es-MX"/>
              </w:rPr>
            </w:pPr>
          </w:p>
        </w:tc>
        <w:tc>
          <w:tcPr>
            <w:tcW w:w="2221" w:type="dxa"/>
            <w:shd w:val="clear" w:color="auto" w:fill="D9D9D9" w:themeFill="background1" w:themeFillShade="D9"/>
            <w:vAlign w:val="center"/>
          </w:tcPr>
          <w:p w:rsidR="001B5BBB" w:rsidRPr="001B5BBB" w:rsidRDefault="001B5BBB" w:rsidP="001B5BBB">
            <w:pPr>
              <w:jc w:val="center"/>
              <w:rPr>
                <w:rFonts w:ascii="Arial" w:hAnsi="Arial" w:cs="Arial"/>
                <w:b/>
                <w:sz w:val="18"/>
                <w:szCs w:val="18"/>
                <w:lang w:val="es-MX"/>
              </w:rPr>
            </w:pPr>
          </w:p>
        </w:tc>
      </w:tr>
      <w:tr w:rsidR="001B5BBB" w:rsidRPr="001B5BBB" w:rsidTr="001B5BBB">
        <w:trPr>
          <w:trHeight w:val="259"/>
        </w:trPr>
        <w:tc>
          <w:tcPr>
            <w:tcW w:w="562" w:type="dxa"/>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17</w:t>
            </w:r>
          </w:p>
        </w:tc>
        <w:tc>
          <w:tcPr>
            <w:tcW w:w="2977" w:type="dxa"/>
            <w:vAlign w:val="center"/>
          </w:tcPr>
          <w:p w:rsidR="001B5BBB" w:rsidRPr="001B5BBB" w:rsidRDefault="001B5BBB" w:rsidP="001B5BBB">
            <w:pPr>
              <w:jc w:val="both"/>
              <w:rPr>
                <w:rFonts w:ascii="Arial" w:hAnsi="Arial" w:cs="Arial"/>
                <w:sz w:val="18"/>
                <w:szCs w:val="18"/>
                <w:lang w:val="es-MX"/>
              </w:rPr>
            </w:pPr>
            <w:r w:rsidRPr="001B5BBB">
              <w:rPr>
                <w:rFonts w:ascii="Arial" w:hAnsi="Arial" w:cs="Arial"/>
                <w:sz w:val="18"/>
                <w:szCs w:val="18"/>
                <w:lang w:val="es-MX"/>
              </w:rPr>
              <w:t>Suscripción del Contrato</w:t>
            </w:r>
          </w:p>
        </w:tc>
        <w:tc>
          <w:tcPr>
            <w:tcW w:w="4111" w:type="dxa"/>
            <w:tcBorders>
              <w:bottom w:val="single" w:sz="4" w:space="0" w:color="auto"/>
            </w:tcBorders>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Desde 02 de Octubre  del 2017</w:t>
            </w:r>
          </w:p>
        </w:tc>
        <w:tc>
          <w:tcPr>
            <w:tcW w:w="2221" w:type="dxa"/>
            <w:tcBorders>
              <w:bottom w:val="single" w:sz="4" w:space="0" w:color="auto"/>
            </w:tcBorders>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URRHH</w:t>
            </w:r>
          </w:p>
        </w:tc>
      </w:tr>
      <w:tr w:rsidR="001B5BBB" w:rsidRPr="001B5BBB" w:rsidTr="001B5BBB">
        <w:trPr>
          <w:trHeight w:val="340"/>
        </w:trPr>
        <w:tc>
          <w:tcPr>
            <w:tcW w:w="562" w:type="dxa"/>
            <w:vAlign w:val="center"/>
          </w:tcPr>
          <w:p w:rsidR="001B5BBB" w:rsidRPr="001B5BBB" w:rsidRDefault="001B5BBB" w:rsidP="001B5BBB">
            <w:pPr>
              <w:jc w:val="center"/>
              <w:rPr>
                <w:rFonts w:ascii="Arial" w:hAnsi="Arial" w:cs="Arial"/>
                <w:sz w:val="18"/>
                <w:szCs w:val="18"/>
                <w:lang w:val="es-MX"/>
              </w:rPr>
            </w:pPr>
            <w:r w:rsidRPr="001B5BBB">
              <w:rPr>
                <w:rFonts w:ascii="Arial" w:hAnsi="Arial" w:cs="Arial"/>
                <w:sz w:val="18"/>
                <w:szCs w:val="18"/>
                <w:lang w:val="es-MX"/>
              </w:rPr>
              <w:t>18</w:t>
            </w:r>
          </w:p>
        </w:tc>
        <w:tc>
          <w:tcPr>
            <w:tcW w:w="2977" w:type="dxa"/>
            <w:vAlign w:val="center"/>
          </w:tcPr>
          <w:p w:rsidR="001B5BBB" w:rsidRPr="001B5BBB" w:rsidRDefault="001B5BBB" w:rsidP="001B5BBB">
            <w:pPr>
              <w:jc w:val="both"/>
              <w:rPr>
                <w:rFonts w:ascii="Arial" w:hAnsi="Arial" w:cs="Arial"/>
                <w:sz w:val="18"/>
                <w:szCs w:val="18"/>
                <w:lang w:val="es-MX"/>
              </w:rPr>
            </w:pPr>
            <w:r w:rsidRPr="001B5BBB">
              <w:rPr>
                <w:rFonts w:ascii="Arial" w:hAnsi="Arial" w:cs="Arial"/>
                <w:sz w:val="18"/>
                <w:szCs w:val="18"/>
                <w:lang w:val="es-MX"/>
              </w:rPr>
              <w:t>Registro del contrato</w:t>
            </w:r>
          </w:p>
        </w:tc>
        <w:tc>
          <w:tcPr>
            <w:tcW w:w="4111" w:type="dxa"/>
            <w:shd w:val="clear" w:color="auto" w:fill="D9D9D9" w:themeFill="background1" w:themeFillShade="D9"/>
            <w:vAlign w:val="center"/>
          </w:tcPr>
          <w:p w:rsidR="001B5BBB" w:rsidRPr="001B5BBB" w:rsidRDefault="001B5BBB" w:rsidP="001B5BBB">
            <w:pPr>
              <w:jc w:val="both"/>
              <w:rPr>
                <w:rFonts w:ascii="Arial" w:hAnsi="Arial" w:cs="Arial"/>
                <w:sz w:val="18"/>
                <w:szCs w:val="18"/>
                <w:lang w:val="es-MX"/>
              </w:rPr>
            </w:pPr>
          </w:p>
        </w:tc>
        <w:tc>
          <w:tcPr>
            <w:tcW w:w="2221" w:type="dxa"/>
            <w:shd w:val="clear" w:color="auto" w:fill="D9D9D9" w:themeFill="background1" w:themeFillShade="D9"/>
          </w:tcPr>
          <w:p w:rsidR="001B5BBB" w:rsidRPr="001B5BBB" w:rsidRDefault="001B5BBB" w:rsidP="001B5BBB">
            <w:pPr>
              <w:jc w:val="both"/>
              <w:rPr>
                <w:rFonts w:ascii="Arial" w:hAnsi="Arial" w:cs="Arial"/>
                <w:sz w:val="18"/>
                <w:szCs w:val="18"/>
                <w:lang w:val="es-MX"/>
              </w:rPr>
            </w:pPr>
          </w:p>
        </w:tc>
      </w:tr>
    </w:tbl>
    <w:p w:rsidR="001B5BBB" w:rsidRDefault="001B5BBB" w:rsidP="001B5BBB">
      <w:pPr>
        <w:pStyle w:val="Sangradetextonormal"/>
        <w:ind w:firstLine="0"/>
        <w:jc w:val="left"/>
        <w:outlineLvl w:val="0"/>
        <w:rPr>
          <w:rFonts w:ascii="Arial" w:hAnsi="Arial" w:cs="Arial"/>
          <w:b/>
        </w:rPr>
      </w:pPr>
      <w:bookmarkStart w:id="0" w:name="_GoBack"/>
      <w:bookmarkEnd w:id="0"/>
    </w:p>
    <w:p w:rsidR="004A20FA" w:rsidRPr="00AD6D82" w:rsidRDefault="004A20FA" w:rsidP="004A20FA">
      <w:pPr>
        <w:pStyle w:val="Sangradetextonormal"/>
        <w:ind w:firstLine="0"/>
        <w:outlineLvl w:val="0"/>
        <w:rPr>
          <w:rFonts w:ascii="Arial" w:hAnsi="Arial" w:cs="Arial"/>
          <w:b/>
        </w:rPr>
      </w:pPr>
      <w:r w:rsidRPr="00AD6D82">
        <w:rPr>
          <w:rFonts w:ascii="Arial" w:hAnsi="Arial" w:cs="Arial"/>
          <w:b/>
        </w:rPr>
        <w:t>SEGURO SOCIAL DE SALUD (ESSALUD)</w:t>
      </w:r>
    </w:p>
    <w:p w:rsidR="004A20FA" w:rsidRPr="00AD6D82" w:rsidRDefault="004A20FA" w:rsidP="004A20FA">
      <w:pPr>
        <w:pStyle w:val="Sangradetextonormal"/>
        <w:ind w:firstLine="0"/>
        <w:rPr>
          <w:rFonts w:ascii="Arial" w:hAnsi="Arial" w:cs="Arial"/>
          <w:b/>
        </w:rPr>
      </w:pPr>
    </w:p>
    <w:p w:rsidR="004A20FA" w:rsidRPr="00AD6D82" w:rsidRDefault="004A20FA" w:rsidP="004A20FA">
      <w:pPr>
        <w:pStyle w:val="Sangradetextonormal"/>
        <w:ind w:firstLine="0"/>
        <w:outlineLvl w:val="0"/>
        <w:rPr>
          <w:rFonts w:ascii="Arial" w:hAnsi="Arial" w:cs="Arial"/>
          <w:b/>
          <w:u w:val="single"/>
        </w:rPr>
      </w:pPr>
      <w:r w:rsidRPr="00AD6D82">
        <w:rPr>
          <w:rFonts w:ascii="Arial" w:hAnsi="Arial" w:cs="Arial"/>
          <w:b/>
          <w:u w:val="single"/>
        </w:rPr>
        <w:t xml:space="preserve">AVISO </w:t>
      </w:r>
      <w:r w:rsidR="00AD6D82" w:rsidRPr="00AD6D82">
        <w:rPr>
          <w:rFonts w:ascii="Arial" w:hAnsi="Arial" w:cs="Arial"/>
          <w:b/>
          <w:u w:val="single"/>
        </w:rPr>
        <w:t>DE CONVOCATORIA</w:t>
      </w:r>
      <w:r w:rsidRPr="00AD6D82">
        <w:rPr>
          <w:rFonts w:ascii="Arial" w:hAnsi="Arial" w:cs="Arial"/>
          <w:b/>
          <w:u w:val="single"/>
        </w:rPr>
        <w:t xml:space="preserve"> PARA CONTRATACIÓN ADMINISTRATIVA DE SERVICIOS (CAS)</w:t>
      </w:r>
    </w:p>
    <w:p w:rsidR="004A20FA" w:rsidRPr="00AD6D82" w:rsidRDefault="004A20FA" w:rsidP="004A20FA">
      <w:pPr>
        <w:pStyle w:val="Sangradetextonormal"/>
        <w:ind w:firstLine="0"/>
        <w:outlineLvl w:val="0"/>
        <w:rPr>
          <w:rFonts w:ascii="Arial" w:hAnsi="Arial" w:cs="Arial"/>
          <w:b/>
        </w:rPr>
      </w:pPr>
    </w:p>
    <w:p w:rsidR="004A20FA" w:rsidRPr="00AD6D82" w:rsidRDefault="004A20FA" w:rsidP="004A20FA">
      <w:pPr>
        <w:pStyle w:val="Sangradetextonormal"/>
        <w:ind w:firstLine="0"/>
        <w:outlineLvl w:val="0"/>
        <w:rPr>
          <w:rFonts w:ascii="Arial" w:hAnsi="Arial" w:cs="Arial"/>
          <w:b/>
        </w:rPr>
      </w:pPr>
      <w:r w:rsidRPr="00AD6D82">
        <w:rPr>
          <w:rFonts w:ascii="Arial" w:hAnsi="Arial" w:cs="Arial"/>
          <w:b/>
        </w:rPr>
        <w:t>RED ASISTENCIAL LORETO</w:t>
      </w:r>
    </w:p>
    <w:p w:rsidR="004A20FA" w:rsidRPr="00AD6D82" w:rsidRDefault="004A20FA" w:rsidP="004A20FA">
      <w:pPr>
        <w:pStyle w:val="Sangradetextonormal"/>
        <w:ind w:firstLine="0"/>
        <w:outlineLvl w:val="0"/>
        <w:rPr>
          <w:rFonts w:ascii="Arial" w:hAnsi="Arial" w:cs="Arial"/>
          <w:b/>
        </w:rPr>
      </w:pPr>
    </w:p>
    <w:p w:rsidR="004A20FA" w:rsidRPr="00AD6D82" w:rsidRDefault="004D1B30" w:rsidP="004A20FA">
      <w:pPr>
        <w:pStyle w:val="Sangradetextonormal"/>
        <w:ind w:firstLine="0"/>
        <w:outlineLvl w:val="0"/>
        <w:rPr>
          <w:rFonts w:ascii="Arial" w:hAnsi="Arial" w:cs="Arial"/>
          <w:b/>
        </w:rPr>
      </w:pPr>
      <w:r w:rsidRPr="00AD6D82">
        <w:rPr>
          <w:rFonts w:ascii="Arial" w:hAnsi="Arial" w:cs="Arial"/>
          <w:b/>
        </w:rPr>
        <w:t xml:space="preserve">CÓDIGO DE PROCESO: P.S. </w:t>
      </w:r>
      <w:r w:rsidR="00AD6D82" w:rsidRPr="00AD6D82">
        <w:rPr>
          <w:rFonts w:ascii="Arial" w:hAnsi="Arial" w:cs="Arial"/>
          <w:b/>
        </w:rPr>
        <w:t>017</w:t>
      </w:r>
      <w:r w:rsidR="004A20FA" w:rsidRPr="00AD6D82">
        <w:rPr>
          <w:rFonts w:ascii="Arial" w:hAnsi="Arial" w:cs="Arial"/>
          <w:b/>
        </w:rPr>
        <w:t>-CAS-</w:t>
      </w:r>
      <w:r w:rsidR="00C02438" w:rsidRPr="00AD6D82">
        <w:rPr>
          <w:rFonts w:ascii="Arial" w:hAnsi="Arial" w:cs="Arial"/>
          <w:b/>
        </w:rPr>
        <w:t>R</w:t>
      </w:r>
      <w:r w:rsidR="004A20FA" w:rsidRPr="00AD6D82">
        <w:rPr>
          <w:rFonts w:ascii="Arial" w:hAnsi="Arial" w:cs="Arial"/>
          <w:b/>
        </w:rPr>
        <w:t>A</w:t>
      </w:r>
      <w:r w:rsidR="00C02438" w:rsidRPr="00AD6D82">
        <w:rPr>
          <w:rFonts w:ascii="Arial" w:hAnsi="Arial" w:cs="Arial"/>
          <w:b/>
        </w:rPr>
        <w:t>LOR</w:t>
      </w:r>
      <w:r w:rsidR="004A20FA" w:rsidRPr="00AD6D82">
        <w:rPr>
          <w:rFonts w:ascii="Arial" w:hAnsi="Arial" w:cs="Arial"/>
          <w:b/>
        </w:rPr>
        <w:t>-2017</w:t>
      </w:r>
    </w:p>
    <w:p w:rsidR="004A20FA" w:rsidRPr="00AD6D82" w:rsidRDefault="00B26C64" w:rsidP="004A20FA">
      <w:pPr>
        <w:pStyle w:val="Sangradetextonormal"/>
        <w:ind w:firstLine="0"/>
        <w:jc w:val="left"/>
        <w:rPr>
          <w:rFonts w:ascii="Arial" w:hAnsi="Arial" w:cs="Arial"/>
        </w:rPr>
      </w:pPr>
      <w:r w:rsidRPr="00AD6D82">
        <w:rPr>
          <w:rFonts w:ascii="Arial" w:hAnsi="Arial" w:cs="Arial"/>
        </w:rPr>
        <w:t xml:space="preserve">  </w:t>
      </w:r>
    </w:p>
    <w:p w:rsidR="004A20FA" w:rsidRPr="00AD6D82" w:rsidRDefault="004A20FA" w:rsidP="004A20FA">
      <w:pPr>
        <w:pStyle w:val="Sangradetextonormal"/>
        <w:numPr>
          <w:ilvl w:val="0"/>
          <w:numId w:val="1"/>
        </w:numPr>
        <w:tabs>
          <w:tab w:val="clear" w:pos="720"/>
          <w:tab w:val="num" w:pos="426"/>
        </w:tabs>
        <w:ind w:left="426" w:hanging="426"/>
        <w:jc w:val="left"/>
        <w:rPr>
          <w:rFonts w:ascii="Arial" w:hAnsi="Arial" w:cs="Arial"/>
          <w:b/>
        </w:rPr>
      </w:pPr>
      <w:r w:rsidRPr="00AD6D82">
        <w:rPr>
          <w:rFonts w:ascii="Arial" w:hAnsi="Arial" w:cs="Arial"/>
          <w:b/>
        </w:rPr>
        <w:t>GENERALIDADES</w:t>
      </w:r>
    </w:p>
    <w:p w:rsidR="004A20FA" w:rsidRPr="00AD6D82" w:rsidRDefault="004A20FA" w:rsidP="004A20FA">
      <w:pPr>
        <w:pStyle w:val="Sangradetextonormal"/>
        <w:ind w:left="360" w:firstLine="0"/>
        <w:jc w:val="left"/>
        <w:rPr>
          <w:rFonts w:ascii="Arial" w:hAnsi="Arial" w:cs="Arial"/>
        </w:rPr>
      </w:pPr>
      <w:r w:rsidRPr="00AD6D82">
        <w:rPr>
          <w:rFonts w:ascii="Arial" w:hAnsi="Arial" w:cs="Arial"/>
        </w:rPr>
        <w:t xml:space="preserve">                                                                                                                                                                                                                                                                                                                                                                                                                                                                                                                                                                                                                                                                                                                                                                                                                                                                                                                                                                                                                                                                                                                                                                                                                                                                                                                                                                                                                                                                                                                                                                                                                                                                                                                                                                                                                                                                                                                                                                                                                                                                                                                                                                                                                                                                                                                                                                                                                                                                                                                                                                                                                                                                                                                                                                                                                                                                                                                                                                                                                                                                                                                                                                                                                                                                                                                                                                                                                                                                                                                                                                                                                                                                                                                                                                                                                                                                                                                                                                                                                                                                                                                                                                                                                                                                                                                                                                                                                                                                                                                                                                                                                                                                                                                                                                                                                                                                                              </w:t>
      </w:r>
    </w:p>
    <w:p w:rsidR="004A20FA" w:rsidRPr="00AD6D82" w:rsidRDefault="004A20FA" w:rsidP="004A20FA">
      <w:pPr>
        <w:pStyle w:val="Sangradetextonormal"/>
        <w:numPr>
          <w:ilvl w:val="1"/>
          <w:numId w:val="1"/>
        </w:numPr>
        <w:tabs>
          <w:tab w:val="clear" w:pos="1440"/>
          <w:tab w:val="num" w:pos="709"/>
        </w:tabs>
        <w:ind w:left="709" w:hanging="283"/>
        <w:jc w:val="left"/>
        <w:rPr>
          <w:rFonts w:ascii="Arial" w:hAnsi="Arial" w:cs="Arial"/>
          <w:b/>
        </w:rPr>
      </w:pPr>
      <w:r w:rsidRPr="00AD6D82">
        <w:rPr>
          <w:rFonts w:ascii="Arial" w:hAnsi="Arial" w:cs="Arial"/>
          <w:b/>
        </w:rPr>
        <w:t>Objeto de la Convocatoria</w:t>
      </w:r>
    </w:p>
    <w:p w:rsidR="000D7E6A" w:rsidRPr="00AD6D82" w:rsidRDefault="004A20FA" w:rsidP="0063156C">
      <w:pPr>
        <w:pStyle w:val="Sangradetextonormal"/>
        <w:jc w:val="left"/>
        <w:rPr>
          <w:rFonts w:ascii="Arial" w:hAnsi="Arial" w:cs="Arial"/>
          <w:b/>
        </w:rPr>
      </w:pPr>
      <w:r w:rsidRPr="00AD6D82">
        <w:rPr>
          <w:rFonts w:ascii="Arial" w:hAnsi="Arial" w:cs="Arial"/>
        </w:rPr>
        <w:t>Contratar los siguientes servicios para la Red Asistencial Loreto:</w:t>
      </w:r>
    </w:p>
    <w:p w:rsidR="0063156C" w:rsidRPr="00AD6D82" w:rsidRDefault="0063156C" w:rsidP="0063156C">
      <w:pPr>
        <w:pStyle w:val="Sangradetextonormal"/>
        <w:jc w:val="left"/>
        <w:rPr>
          <w:rFonts w:ascii="Arial" w:hAnsi="Arial" w:cs="Arial"/>
          <w:b/>
          <w:highlight w:val="yellow"/>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34"/>
        <w:gridCol w:w="1438"/>
        <w:gridCol w:w="1276"/>
        <w:gridCol w:w="1276"/>
        <w:gridCol w:w="1417"/>
        <w:gridCol w:w="1681"/>
        <w:gridCol w:w="1559"/>
      </w:tblGrid>
      <w:tr w:rsidR="00AD6D82" w:rsidRPr="007D731A" w:rsidTr="007D29BA">
        <w:trPr>
          <w:trHeight w:val="399"/>
        </w:trPr>
        <w:tc>
          <w:tcPr>
            <w:tcW w:w="1134" w:type="dxa"/>
            <w:shd w:val="clear" w:color="auto" w:fill="BFBFBF"/>
            <w:vAlign w:val="center"/>
          </w:tcPr>
          <w:p w:rsidR="00AD6D82" w:rsidRPr="007D731A" w:rsidRDefault="00AD6D82" w:rsidP="007D29BA">
            <w:pPr>
              <w:pStyle w:val="Sinespaciado"/>
              <w:jc w:val="center"/>
              <w:rPr>
                <w:rFonts w:ascii="Arial" w:hAnsi="Arial" w:cs="Arial"/>
                <w:b/>
                <w:color w:val="000000" w:themeColor="text1"/>
                <w:sz w:val="18"/>
                <w:szCs w:val="20"/>
              </w:rPr>
            </w:pPr>
            <w:r w:rsidRPr="007D731A">
              <w:rPr>
                <w:rFonts w:ascii="Arial" w:hAnsi="Arial" w:cs="Arial"/>
                <w:b/>
                <w:color w:val="000000" w:themeColor="text1"/>
                <w:sz w:val="18"/>
                <w:szCs w:val="20"/>
              </w:rPr>
              <w:t>PUESTO / SERVICIO</w:t>
            </w:r>
          </w:p>
        </w:tc>
        <w:tc>
          <w:tcPr>
            <w:tcW w:w="1438" w:type="dxa"/>
            <w:shd w:val="clear" w:color="auto" w:fill="BFBFBF"/>
            <w:vAlign w:val="center"/>
          </w:tcPr>
          <w:p w:rsidR="00AD6D82" w:rsidRPr="007D731A" w:rsidRDefault="00AD6D82" w:rsidP="007D29BA">
            <w:pPr>
              <w:pStyle w:val="Sinespaciado"/>
              <w:jc w:val="center"/>
              <w:rPr>
                <w:rFonts w:ascii="Arial" w:hAnsi="Arial" w:cs="Arial"/>
                <w:b/>
                <w:color w:val="000000" w:themeColor="text1"/>
                <w:sz w:val="18"/>
                <w:szCs w:val="20"/>
              </w:rPr>
            </w:pPr>
            <w:r>
              <w:rPr>
                <w:rFonts w:ascii="Arial" w:hAnsi="Arial" w:cs="Arial"/>
                <w:b/>
                <w:color w:val="000000" w:themeColor="text1"/>
                <w:sz w:val="18"/>
                <w:szCs w:val="20"/>
              </w:rPr>
              <w:t>ESPECIALIDAD</w:t>
            </w:r>
          </w:p>
        </w:tc>
        <w:tc>
          <w:tcPr>
            <w:tcW w:w="1276" w:type="dxa"/>
            <w:shd w:val="clear" w:color="auto" w:fill="BFBFBF"/>
            <w:vAlign w:val="center"/>
          </w:tcPr>
          <w:p w:rsidR="00AD6D82" w:rsidRPr="007D731A" w:rsidRDefault="00AD6D82" w:rsidP="007D29BA">
            <w:pPr>
              <w:pStyle w:val="Sinespaciado"/>
              <w:jc w:val="center"/>
              <w:rPr>
                <w:rFonts w:ascii="Arial" w:hAnsi="Arial" w:cs="Arial"/>
                <w:b/>
                <w:color w:val="000000" w:themeColor="text1"/>
                <w:sz w:val="18"/>
                <w:szCs w:val="20"/>
              </w:rPr>
            </w:pPr>
            <w:r w:rsidRPr="007D731A">
              <w:rPr>
                <w:rFonts w:ascii="Arial" w:hAnsi="Arial" w:cs="Arial"/>
                <w:b/>
                <w:color w:val="000000" w:themeColor="text1"/>
                <w:sz w:val="18"/>
                <w:szCs w:val="20"/>
              </w:rPr>
              <w:t>CÓDIGO</w:t>
            </w:r>
          </w:p>
        </w:tc>
        <w:tc>
          <w:tcPr>
            <w:tcW w:w="1276" w:type="dxa"/>
            <w:shd w:val="clear" w:color="auto" w:fill="BFBFBF"/>
            <w:vAlign w:val="center"/>
          </w:tcPr>
          <w:p w:rsidR="00AD6D82" w:rsidRPr="007D731A" w:rsidRDefault="00AD6D82" w:rsidP="007D29BA">
            <w:pPr>
              <w:pStyle w:val="Sinespaciado"/>
              <w:jc w:val="center"/>
              <w:rPr>
                <w:rFonts w:ascii="Arial" w:hAnsi="Arial" w:cs="Arial"/>
                <w:b/>
                <w:color w:val="000000" w:themeColor="text1"/>
                <w:sz w:val="18"/>
                <w:szCs w:val="20"/>
              </w:rPr>
            </w:pPr>
            <w:r w:rsidRPr="007D731A">
              <w:rPr>
                <w:rFonts w:ascii="Arial" w:hAnsi="Arial" w:cs="Arial"/>
                <w:b/>
                <w:color w:val="000000" w:themeColor="text1"/>
                <w:sz w:val="18"/>
                <w:szCs w:val="20"/>
              </w:rPr>
              <w:t>CANTIDAD</w:t>
            </w:r>
          </w:p>
        </w:tc>
        <w:tc>
          <w:tcPr>
            <w:tcW w:w="1417" w:type="dxa"/>
            <w:shd w:val="clear" w:color="auto" w:fill="BFBFBF"/>
            <w:vAlign w:val="center"/>
          </w:tcPr>
          <w:p w:rsidR="00AD6D82" w:rsidRPr="007D731A" w:rsidRDefault="00AD6D82" w:rsidP="007D29BA">
            <w:pPr>
              <w:pStyle w:val="Sinespaciado"/>
              <w:jc w:val="center"/>
              <w:rPr>
                <w:rFonts w:ascii="Arial" w:hAnsi="Arial" w:cs="Arial"/>
                <w:b/>
                <w:color w:val="000000" w:themeColor="text1"/>
                <w:sz w:val="18"/>
                <w:szCs w:val="20"/>
              </w:rPr>
            </w:pPr>
            <w:r w:rsidRPr="007D731A">
              <w:rPr>
                <w:rFonts w:ascii="Arial" w:hAnsi="Arial" w:cs="Arial"/>
                <w:b/>
                <w:color w:val="000000" w:themeColor="text1"/>
                <w:sz w:val="18"/>
                <w:szCs w:val="20"/>
              </w:rPr>
              <w:t>RETRIBUCIÓN MENSUAL</w:t>
            </w:r>
          </w:p>
        </w:tc>
        <w:tc>
          <w:tcPr>
            <w:tcW w:w="1681" w:type="dxa"/>
            <w:shd w:val="clear" w:color="auto" w:fill="BFBFBF"/>
            <w:vAlign w:val="center"/>
          </w:tcPr>
          <w:p w:rsidR="00AD6D82" w:rsidRPr="007D731A" w:rsidRDefault="00AD6D82" w:rsidP="007D29BA">
            <w:pPr>
              <w:pStyle w:val="Sinespaciado"/>
              <w:jc w:val="center"/>
              <w:rPr>
                <w:rFonts w:ascii="Arial" w:hAnsi="Arial" w:cs="Arial"/>
                <w:b/>
                <w:color w:val="000000" w:themeColor="text1"/>
                <w:sz w:val="18"/>
                <w:szCs w:val="20"/>
              </w:rPr>
            </w:pPr>
            <w:r w:rsidRPr="007D731A">
              <w:rPr>
                <w:rFonts w:ascii="Arial" w:hAnsi="Arial" w:cs="Arial"/>
                <w:b/>
                <w:color w:val="000000" w:themeColor="text1"/>
                <w:sz w:val="18"/>
                <w:szCs w:val="20"/>
              </w:rPr>
              <w:t>ÁREA CONTRATANTE</w:t>
            </w:r>
          </w:p>
        </w:tc>
        <w:tc>
          <w:tcPr>
            <w:tcW w:w="1559" w:type="dxa"/>
            <w:shd w:val="clear" w:color="auto" w:fill="BFBFBF"/>
            <w:vAlign w:val="center"/>
          </w:tcPr>
          <w:p w:rsidR="00AD6D82" w:rsidRPr="007D731A" w:rsidRDefault="00AD6D82" w:rsidP="007D29BA">
            <w:pPr>
              <w:pStyle w:val="Sinespaciado"/>
              <w:jc w:val="center"/>
              <w:rPr>
                <w:rFonts w:ascii="Arial" w:hAnsi="Arial" w:cs="Arial"/>
                <w:b/>
                <w:color w:val="000000" w:themeColor="text1"/>
                <w:sz w:val="18"/>
                <w:szCs w:val="20"/>
              </w:rPr>
            </w:pPr>
            <w:r w:rsidRPr="007D731A">
              <w:rPr>
                <w:rFonts w:ascii="Arial" w:hAnsi="Arial" w:cs="Arial"/>
                <w:b/>
                <w:color w:val="000000" w:themeColor="text1"/>
                <w:sz w:val="18"/>
                <w:szCs w:val="20"/>
              </w:rPr>
              <w:t>DEPENDENCIA</w:t>
            </w:r>
          </w:p>
        </w:tc>
      </w:tr>
      <w:tr w:rsidR="00AD6D82" w:rsidRPr="007D731A" w:rsidTr="007D29BA">
        <w:trPr>
          <w:trHeight w:val="515"/>
        </w:trPr>
        <w:tc>
          <w:tcPr>
            <w:tcW w:w="1134" w:type="dxa"/>
            <w:vAlign w:val="center"/>
          </w:tcPr>
          <w:p w:rsidR="00AD6D82" w:rsidRPr="007D731A" w:rsidRDefault="00AD6D82" w:rsidP="007D29BA">
            <w:pPr>
              <w:pStyle w:val="Sinespaciado"/>
              <w:jc w:val="center"/>
              <w:rPr>
                <w:rFonts w:ascii="Arial" w:hAnsi="Arial" w:cs="Arial"/>
                <w:color w:val="000000" w:themeColor="text1"/>
                <w:sz w:val="18"/>
                <w:szCs w:val="20"/>
              </w:rPr>
            </w:pPr>
            <w:r>
              <w:rPr>
                <w:rFonts w:ascii="Arial" w:hAnsi="Arial" w:cs="Arial"/>
                <w:color w:val="000000" w:themeColor="text1"/>
                <w:sz w:val="18"/>
                <w:szCs w:val="20"/>
              </w:rPr>
              <w:t>Profesional</w:t>
            </w:r>
          </w:p>
        </w:tc>
        <w:tc>
          <w:tcPr>
            <w:tcW w:w="1438" w:type="dxa"/>
            <w:vAlign w:val="center"/>
          </w:tcPr>
          <w:p w:rsidR="00AD6D82" w:rsidRPr="007D731A" w:rsidRDefault="00AD6D82" w:rsidP="007D29BA">
            <w:pPr>
              <w:pStyle w:val="Sinespaciado"/>
              <w:jc w:val="center"/>
              <w:rPr>
                <w:rFonts w:ascii="Arial" w:hAnsi="Arial" w:cs="Arial"/>
                <w:color w:val="000000" w:themeColor="text1"/>
                <w:sz w:val="18"/>
                <w:szCs w:val="20"/>
              </w:rPr>
            </w:pPr>
            <w:r>
              <w:rPr>
                <w:rFonts w:ascii="Arial" w:hAnsi="Arial" w:cs="Arial"/>
                <w:color w:val="000000" w:themeColor="text1"/>
                <w:sz w:val="18"/>
                <w:szCs w:val="20"/>
              </w:rPr>
              <w:t>Trabajo Social</w:t>
            </w:r>
          </w:p>
        </w:tc>
        <w:tc>
          <w:tcPr>
            <w:tcW w:w="1276" w:type="dxa"/>
            <w:vAlign w:val="center"/>
          </w:tcPr>
          <w:p w:rsidR="00AD6D82" w:rsidRPr="007D731A" w:rsidRDefault="00AD6D82" w:rsidP="007D29BA">
            <w:pPr>
              <w:pStyle w:val="Sinespaciado"/>
              <w:jc w:val="center"/>
              <w:rPr>
                <w:rFonts w:ascii="Arial" w:hAnsi="Arial" w:cs="Arial"/>
                <w:color w:val="000000" w:themeColor="text1"/>
                <w:sz w:val="18"/>
                <w:szCs w:val="20"/>
              </w:rPr>
            </w:pPr>
            <w:r>
              <w:rPr>
                <w:rFonts w:ascii="Arial" w:hAnsi="Arial" w:cs="Arial"/>
                <w:color w:val="000000" w:themeColor="text1"/>
                <w:sz w:val="18"/>
                <w:szCs w:val="20"/>
              </w:rPr>
              <w:t>P2PRO</w:t>
            </w:r>
            <w:r w:rsidRPr="007D731A">
              <w:rPr>
                <w:rFonts w:ascii="Arial" w:hAnsi="Arial" w:cs="Arial"/>
                <w:color w:val="000000" w:themeColor="text1"/>
                <w:sz w:val="18"/>
                <w:szCs w:val="20"/>
              </w:rPr>
              <w:t>-001</w:t>
            </w:r>
          </w:p>
        </w:tc>
        <w:tc>
          <w:tcPr>
            <w:tcW w:w="1276" w:type="dxa"/>
            <w:vAlign w:val="center"/>
          </w:tcPr>
          <w:p w:rsidR="00AD6D82" w:rsidRPr="007D731A" w:rsidRDefault="00AD6D82" w:rsidP="007D29BA">
            <w:pPr>
              <w:pStyle w:val="Sinespaciado"/>
              <w:jc w:val="center"/>
              <w:rPr>
                <w:rFonts w:ascii="Arial" w:hAnsi="Arial" w:cs="Arial"/>
                <w:color w:val="000000" w:themeColor="text1"/>
                <w:sz w:val="18"/>
                <w:szCs w:val="20"/>
              </w:rPr>
            </w:pPr>
            <w:r w:rsidRPr="007D731A">
              <w:rPr>
                <w:rFonts w:ascii="Arial" w:hAnsi="Arial" w:cs="Arial"/>
                <w:color w:val="000000" w:themeColor="text1"/>
                <w:sz w:val="18"/>
                <w:szCs w:val="20"/>
              </w:rPr>
              <w:t>01</w:t>
            </w:r>
          </w:p>
        </w:tc>
        <w:tc>
          <w:tcPr>
            <w:tcW w:w="1417" w:type="dxa"/>
            <w:vAlign w:val="center"/>
          </w:tcPr>
          <w:p w:rsidR="00AD6D82" w:rsidRPr="007D731A" w:rsidRDefault="00AD6D82" w:rsidP="007D29BA">
            <w:pPr>
              <w:pStyle w:val="Sinespaciado"/>
              <w:jc w:val="center"/>
              <w:rPr>
                <w:rFonts w:ascii="Arial" w:hAnsi="Arial" w:cs="Arial"/>
                <w:color w:val="000000" w:themeColor="text1"/>
                <w:sz w:val="18"/>
                <w:szCs w:val="20"/>
              </w:rPr>
            </w:pPr>
            <w:r>
              <w:rPr>
                <w:rFonts w:ascii="Arial" w:hAnsi="Arial" w:cs="Arial"/>
                <w:color w:val="000000" w:themeColor="text1"/>
                <w:sz w:val="18"/>
                <w:szCs w:val="20"/>
              </w:rPr>
              <w:t>S/. 3, 4</w:t>
            </w:r>
            <w:r w:rsidRPr="007D731A">
              <w:rPr>
                <w:rFonts w:ascii="Arial" w:hAnsi="Arial" w:cs="Arial"/>
                <w:color w:val="000000" w:themeColor="text1"/>
                <w:sz w:val="18"/>
                <w:szCs w:val="20"/>
              </w:rPr>
              <w:t>00.00</w:t>
            </w:r>
          </w:p>
        </w:tc>
        <w:tc>
          <w:tcPr>
            <w:tcW w:w="1681" w:type="dxa"/>
            <w:vAlign w:val="center"/>
          </w:tcPr>
          <w:p w:rsidR="00AD6D82" w:rsidRPr="007D731A" w:rsidRDefault="00AD6D82" w:rsidP="007D29BA">
            <w:pPr>
              <w:pStyle w:val="Sinespaciado"/>
              <w:jc w:val="center"/>
              <w:rPr>
                <w:rFonts w:ascii="Arial" w:hAnsi="Arial" w:cs="Arial"/>
                <w:color w:val="000000" w:themeColor="text1"/>
                <w:sz w:val="18"/>
                <w:szCs w:val="20"/>
              </w:rPr>
            </w:pPr>
            <w:r>
              <w:rPr>
                <w:rFonts w:ascii="Arial" w:hAnsi="Arial" w:cs="Arial"/>
                <w:color w:val="000000" w:themeColor="text1"/>
                <w:sz w:val="18"/>
                <w:szCs w:val="20"/>
              </w:rPr>
              <w:t>Módulo Básico de Rehabilitación Profesional - Loreto</w:t>
            </w:r>
          </w:p>
        </w:tc>
        <w:tc>
          <w:tcPr>
            <w:tcW w:w="1559" w:type="dxa"/>
            <w:vAlign w:val="center"/>
          </w:tcPr>
          <w:p w:rsidR="00AD6D82" w:rsidRPr="007D731A" w:rsidRDefault="00AD6D82" w:rsidP="007D29BA">
            <w:pPr>
              <w:pStyle w:val="Sinespaciado"/>
              <w:jc w:val="center"/>
              <w:rPr>
                <w:rFonts w:ascii="Arial" w:hAnsi="Arial" w:cs="Arial"/>
                <w:color w:val="000000" w:themeColor="text1"/>
                <w:sz w:val="18"/>
                <w:szCs w:val="20"/>
              </w:rPr>
            </w:pPr>
            <w:r>
              <w:rPr>
                <w:rFonts w:ascii="Arial" w:hAnsi="Arial" w:cs="Arial"/>
                <w:color w:val="000000" w:themeColor="text1"/>
                <w:sz w:val="18"/>
                <w:szCs w:val="20"/>
              </w:rPr>
              <w:t>Gerencia Central de la Persona Adulta Mayor y Persona con Discapacidad</w:t>
            </w:r>
          </w:p>
        </w:tc>
      </w:tr>
      <w:tr w:rsidR="00AD6D82" w:rsidRPr="007D731A" w:rsidTr="007D29BA">
        <w:trPr>
          <w:trHeight w:val="405"/>
        </w:trPr>
        <w:tc>
          <w:tcPr>
            <w:tcW w:w="3848" w:type="dxa"/>
            <w:gridSpan w:val="3"/>
            <w:shd w:val="clear" w:color="auto" w:fill="BFBFBF" w:themeFill="background1" w:themeFillShade="BF"/>
            <w:vAlign w:val="center"/>
          </w:tcPr>
          <w:p w:rsidR="00AD6D82" w:rsidRPr="007D731A" w:rsidRDefault="00AD6D82" w:rsidP="007D29BA">
            <w:pPr>
              <w:pStyle w:val="Sinespaciado"/>
              <w:rPr>
                <w:rFonts w:ascii="Arial" w:hAnsi="Arial" w:cs="Arial"/>
                <w:b/>
                <w:color w:val="000000" w:themeColor="text1"/>
                <w:sz w:val="18"/>
                <w:szCs w:val="20"/>
              </w:rPr>
            </w:pPr>
            <w:r>
              <w:rPr>
                <w:rFonts w:ascii="Arial" w:hAnsi="Arial" w:cs="Arial"/>
                <w:b/>
                <w:color w:val="000000" w:themeColor="text1"/>
                <w:sz w:val="18"/>
                <w:szCs w:val="20"/>
              </w:rPr>
              <w:t xml:space="preserve">                            </w:t>
            </w:r>
            <w:r w:rsidRPr="007D731A">
              <w:rPr>
                <w:rFonts w:ascii="Arial" w:hAnsi="Arial" w:cs="Arial"/>
                <w:b/>
                <w:color w:val="000000" w:themeColor="text1"/>
                <w:sz w:val="18"/>
                <w:szCs w:val="20"/>
              </w:rPr>
              <w:t>TOTAL</w:t>
            </w:r>
          </w:p>
        </w:tc>
        <w:tc>
          <w:tcPr>
            <w:tcW w:w="5933" w:type="dxa"/>
            <w:gridSpan w:val="4"/>
            <w:shd w:val="clear" w:color="auto" w:fill="BFBFBF" w:themeFill="background1" w:themeFillShade="BF"/>
            <w:vAlign w:val="center"/>
          </w:tcPr>
          <w:p w:rsidR="00AD6D82" w:rsidRPr="007D731A" w:rsidRDefault="00AD6D82" w:rsidP="007D29BA">
            <w:pPr>
              <w:pStyle w:val="Sinespaciado"/>
              <w:rPr>
                <w:rFonts w:ascii="Arial" w:hAnsi="Arial" w:cs="Arial"/>
                <w:b/>
                <w:color w:val="000000" w:themeColor="text1"/>
                <w:sz w:val="18"/>
                <w:szCs w:val="20"/>
              </w:rPr>
            </w:pPr>
            <w:r>
              <w:rPr>
                <w:rFonts w:ascii="Arial" w:hAnsi="Arial" w:cs="Arial"/>
                <w:b/>
                <w:color w:val="000000" w:themeColor="text1"/>
                <w:sz w:val="18"/>
                <w:szCs w:val="20"/>
              </w:rPr>
              <w:t xml:space="preserve">          01</w:t>
            </w:r>
          </w:p>
        </w:tc>
      </w:tr>
    </w:tbl>
    <w:p w:rsidR="000D7E6A" w:rsidRPr="00AD6D82" w:rsidRDefault="000D7E6A" w:rsidP="004A20FA">
      <w:pPr>
        <w:pStyle w:val="Sangradetextonormal"/>
        <w:ind w:left="1416" w:firstLine="0"/>
        <w:jc w:val="left"/>
        <w:rPr>
          <w:rFonts w:ascii="Arial" w:hAnsi="Arial" w:cs="Arial"/>
          <w:b/>
          <w:highlight w:val="yellow"/>
        </w:rPr>
      </w:pPr>
    </w:p>
    <w:p w:rsidR="004A20FA" w:rsidRPr="00AD6D82" w:rsidRDefault="004A20FA" w:rsidP="004A20FA">
      <w:pPr>
        <w:pStyle w:val="Sangradetextonormal"/>
        <w:numPr>
          <w:ilvl w:val="1"/>
          <w:numId w:val="1"/>
        </w:numPr>
        <w:tabs>
          <w:tab w:val="clear" w:pos="1440"/>
          <w:tab w:val="num" w:pos="709"/>
        </w:tabs>
        <w:ind w:hanging="1014"/>
        <w:jc w:val="both"/>
        <w:rPr>
          <w:rFonts w:ascii="Arial" w:hAnsi="Arial" w:cs="Arial"/>
          <w:b/>
        </w:rPr>
      </w:pPr>
      <w:r w:rsidRPr="00AD6D82">
        <w:rPr>
          <w:rFonts w:ascii="Arial" w:hAnsi="Arial" w:cs="Arial"/>
          <w:b/>
        </w:rPr>
        <w:t xml:space="preserve">Dependencia, </w:t>
      </w:r>
      <w:r w:rsidRPr="00AD6D82">
        <w:rPr>
          <w:rFonts w:ascii="Arial" w:hAnsi="Arial" w:cs="Arial"/>
          <w:b/>
          <w:bCs/>
        </w:rPr>
        <w:t>Unidad Orgánica y/o Área Solicitante</w:t>
      </w:r>
    </w:p>
    <w:p w:rsidR="004A20FA" w:rsidRPr="00AD6D82" w:rsidRDefault="00AD6D82" w:rsidP="004A20FA">
      <w:pPr>
        <w:pStyle w:val="Sangradetextonormal"/>
        <w:ind w:left="709" w:firstLine="0"/>
        <w:jc w:val="both"/>
        <w:rPr>
          <w:rFonts w:ascii="Arial" w:hAnsi="Arial" w:cs="Arial"/>
          <w:b/>
        </w:rPr>
      </w:pPr>
      <w:r w:rsidRPr="00AD6D82">
        <w:rPr>
          <w:rFonts w:ascii="Arial" w:hAnsi="Arial" w:cs="Arial"/>
        </w:rPr>
        <w:t>Gerencia Central de la Persona Adulta Mayor y Persona con Discapacidad</w:t>
      </w:r>
    </w:p>
    <w:p w:rsidR="004A20FA" w:rsidRPr="00AD6D82" w:rsidRDefault="004A20FA" w:rsidP="004A20FA">
      <w:pPr>
        <w:pStyle w:val="Sangradetextonormal"/>
        <w:jc w:val="both"/>
        <w:rPr>
          <w:rFonts w:ascii="Arial" w:hAnsi="Arial" w:cs="Arial"/>
          <w:b/>
        </w:rPr>
      </w:pPr>
    </w:p>
    <w:p w:rsidR="004A20FA" w:rsidRPr="00AD6D82" w:rsidRDefault="004A20FA" w:rsidP="004A20FA">
      <w:pPr>
        <w:pStyle w:val="Sangradetextonormal"/>
        <w:numPr>
          <w:ilvl w:val="1"/>
          <w:numId w:val="1"/>
        </w:numPr>
        <w:tabs>
          <w:tab w:val="clear" w:pos="1440"/>
          <w:tab w:val="num" w:pos="709"/>
        </w:tabs>
        <w:ind w:left="709" w:hanging="283"/>
        <w:jc w:val="both"/>
        <w:rPr>
          <w:rFonts w:ascii="Arial" w:hAnsi="Arial" w:cs="Arial"/>
          <w:b/>
        </w:rPr>
      </w:pPr>
      <w:r w:rsidRPr="00AD6D82">
        <w:rPr>
          <w:rFonts w:ascii="Arial" w:hAnsi="Arial" w:cs="Arial"/>
          <w:b/>
        </w:rPr>
        <w:t>Dependencia encargada de realizar el proceso de contratación</w:t>
      </w:r>
    </w:p>
    <w:p w:rsidR="004A20FA" w:rsidRPr="00AD6D82" w:rsidRDefault="004A20FA" w:rsidP="004A20FA">
      <w:pPr>
        <w:pStyle w:val="Sangradetextonormal"/>
        <w:ind w:left="708" w:firstLine="1"/>
        <w:jc w:val="both"/>
        <w:rPr>
          <w:rFonts w:ascii="Arial" w:hAnsi="Arial" w:cs="Arial"/>
          <w:b/>
        </w:rPr>
      </w:pPr>
      <w:r w:rsidRPr="00AD6D82">
        <w:rPr>
          <w:rFonts w:ascii="Arial" w:hAnsi="Arial" w:cs="Arial"/>
        </w:rPr>
        <w:t>Unidad de Recursos Humanos de la Red Asistencial Loreto</w:t>
      </w:r>
    </w:p>
    <w:p w:rsidR="004A20FA" w:rsidRPr="00AD6D82" w:rsidRDefault="004A20FA" w:rsidP="004A20FA">
      <w:pPr>
        <w:pStyle w:val="Sangradetextonormal"/>
        <w:ind w:left="708"/>
        <w:jc w:val="both"/>
        <w:rPr>
          <w:rFonts w:ascii="Arial" w:hAnsi="Arial" w:cs="Arial"/>
          <w:b/>
        </w:rPr>
      </w:pPr>
    </w:p>
    <w:p w:rsidR="004A20FA" w:rsidRPr="00AD6D82" w:rsidRDefault="004A20FA" w:rsidP="004A20FA">
      <w:pPr>
        <w:pStyle w:val="Sangradetextonormal"/>
        <w:numPr>
          <w:ilvl w:val="1"/>
          <w:numId w:val="1"/>
        </w:numPr>
        <w:tabs>
          <w:tab w:val="clear" w:pos="1440"/>
          <w:tab w:val="num" w:pos="709"/>
        </w:tabs>
        <w:ind w:left="709" w:hanging="283"/>
        <w:jc w:val="both"/>
        <w:rPr>
          <w:rFonts w:ascii="Arial" w:hAnsi="Arial" w:cs="Arial"/>
          <w:b/>
        </w:rPr>
      </w:pPr>
      <w:r w:rsidRPr="00AD6D82">
        <w:rPr>
          <w:rFonts w:ascii="Arial" w:hAnsi="Arial" w:cs="Arial"/>
          <w:b/>
        </w:rPr>
        <w:t>Base legal</w:t>
      </w:r>
    </w:p>
    <w:p w:rsidR="004A20FA" w:rsidRPr="00AD6D82" w:rsidRDefault="004A20FA" w:rsidP="004A20FA">
      <w:pPr>
        <w:pStyle w:val="Sangradetextonormal"/>
        <w:numPr>
          <w:ilvl w:val="1"/>
          <w:numId w:val="5"/>
        </w:numPr>
        <w:tabs>
          <w:tab w:val="clear" w:pos="2149"/>
        </w:tabs>
        <w:ind w:left="1080"/>
        <w:jc w:val="both"/>
        <w:rPr>
          <w:rFonts w:ascii="Arial" w:hAnsi="Arial" w:cs="Arial"/>
        </w:rPr>
      </w:pPr>
      <w:proofErr w:type="gramStart"/>
      <w:r w:rsidRPr="00AD6D82">
        <w:rPr>
          <w:rFonts w:ascii="Arial" w:hAnsi="Arial" w:cs="Arial"/>
        </w:rPr>
        <w:t>Resolución Nº</w:t>
      </w:r>
      <w:proofErr w:type="gramEnd"/>
      <w:r w:rsidRPr="00AD6D82">
        <w:rPr>
          <w:rFonts w:ascii="Arial" w:hAnsi="Arial" w:cs="Arial"/>
        </w:rPr>
        <w:t xml:space="preserve"> 1029-GCGP-ESSALUD-2015, Directiva Nº 03-GCGP-ESSALUD-2015,” Lineamientos que rigen la cobertura de servicios bajo el régimen especial de Contratación Administrativa de Servicios – CAS”. </w:t>
      </w:r>
    </w:p>
    <w:p w:rsidR="004A20FA" w:rsidRPr="00AD6D82" w:rsidRDefault="004A20FA" w:rsidP="004A20FA">
      <w:pPr>
        <w:pStyle w:val="Sangradetextonormal"/>
        <w:numPr>
          <w:ilvl w:val="1"/>
          <w:numId w:val="5"/>
        </w:numPr>
        <w:tabs>
          <w:tab w:val="clear" w:pos="2149"/>
        </w:tabs>
        <w:ind w:left="1080"/>
        <w:jc w:val="both"/>
        <w:rPr>
          <w:rFonts w:ascii="Arial" w:hAnsi="Arial" w:cs="Arial"/>
        </w:rPr>
      </w:pPr>
      <w:proofErr w:type="gramStart"/>
      <w:r w:rsidRPr="00AD6D82">
        <w:rPr>
          <w:rFonts w:ascii="Arial" w:hAnsi="Arial" w:cs="Arial"/>
        </w:rPr>
        <w:t>Ley Nº</w:t>
      </w:r>
      <w:proofErr w:type="gramEnd"/>
      <w:r w:rsidRPr="00AD6D82">
        <w:rPr>
          <w:rFonts w:ascii="Arial" w:hAnsi="Arial" w:cs="Arial"/>
        </w:rPr>
        <w:t xml:space="preserve"> 29973 – Ley General de la Personas con Discapacidad. </w:t>
      </w:r>
    </w:p>
    <w:p w:rsidR="004A20FA" w:rsidRPr="00AD6D82" w:rsidRDefault="004A20FA" w:rsidP="004A20FA">
      <w:pPr>
        <w:pStyle w:val="Sangradetextonormal"/>
        <w:numPr>
          <w:ilvl w:val="1"/>
          <w:numId w:val="5"/>
        </w:numPr>
        <w:tabs>
          <w:tab w:val="clear" w:pos="2149"/>
        </w:tabs>
        <w:ind w:left="1080"/>
        <w:jc w:val="both"/>
        <w:rPr>
          <w:rFonts w:ascii="Arial" w:hAnsi="Arial" w:cs="Arial"/>
        </w:rPr>
      </w:pPr>
      <w:r w:rsidRPr="00AD6D82">
        <w:rPr>
          <w:rFonts w:ascii="Arial" w:hAnsi="Arial" w:cs="Arial"/>
        </w:rPr>
        <w:t>Ley N° 23330- “Ley del Servicio Rural y Urbano Marginal de Salud-SERUMS” y su Reglamento (Decreto Supremo N° 005-97-SA)</w:t>
      </w:r>
    </w:p>
    <w:p w:rsidR="004A20FA" w:rsidRPr="00AD6D82" w:rsidRDefault="004A20FA" w:rsidP="004A20FA">
      <w:pPr>
        <w:pStyle w:val="Sangradetextonormal"/>
        <w:numPr>
          <w:ilvl w:val="1"/>
          <w:numId w:val="5"/>
        </w:numPr>
        <w:tabs>
          <w:tab w:val="clear" w:pos="2149"/>
        </w:tabs>
        <w:ind w:left="1080"/>
        <w:jc w:val="both"/>
        <w:rPr>
          <w:rFonts w:ascii="Arial" w:hAnsi="Arial" w:cs="Arial"/>
        </w:rPr>
      </w:pPr>
      <w:r w:rsidRPr="00AD6D82">
        <w:rPr>
          <w:rFonts w:ascii="Arial" w:hAnsi="Arial" w:cs="Arial"/>
        </w:rPr>
        <w:t xml:space="preserve">Ley N° 27674 y su Reglamento que establece el acceso de Deportistas de Alto Nivel a la Administración Pública. </w:t>
      </w:r>
    </w:p>
    <w:p w:rsidR="004A20FA" w:rsidRPr="00AD6D82" w:rsidRDefault="004A20FA" w:rsidP="004A20FA">
      <w:pPr>
        <w:pStyle w:val="Sangradetextonormal"/>
        <w:numPr>
          <w:ilvl w:val="1"/>
          <w:numId w:val="5"/>
        </w:numPr>
        <w:tabs>
          <w:tab w:val="clear" w:pos="2149"/>
        </w:tabs>
        <w:ind w:left="1080"/>
        <w:jc w:val="both"/>
        <w:rPr>
          <w:rFonts w:ascii="Arial" w:hAnsi="Arial" w:cs="Arial"/>
        </w:rPr>
      </w:pPr>
      <w:r w:rsidRPr="00AD6D82">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4A20FA" w:rsidRPr="00AD6D82" w:rsidRDefault="004A20FA" w:rsidP="004A20FA">
      <w:pPr>
        <w:pStyle w:val="Sangradetextonormal"/>
        <w:numPr>
          <w:ilvl w:val="1"/>
          <w:numId w:val="5"/>
        </w:numPr>
        <w:tabs>
          <w:tab w:val="clear" w:pos="2149"/>
        </w:tabs>
        <w:ind w:left="1080"/>
        <w:jc w:val="both"/>
        <w:rPr>
          <w:rFonts w:ascii="Arial" w:hAnsi="Arial" w:cs="Arial"/>
        </w:rPr>
      </w:pPr>
      <w:r w:rsidRPr="00AD6D82">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4A20FA" w:rsidRPr="00AD6D82" w:rsidRDefault="004A20FA" w:rsidP="004A20FA">
      <w:pPr>
        <w:pStyle w:val="Sangradetextonormal"/>
        <w:numPr>
          <w:ilvl w:val="1"/>
          <w:numId w:val="5"/>
        </w:numPr>
        <w:tabs>
          <w:tab w:val="clear" w:pos="2149"/>
        </w:tabs>
        <w:ind w:left="1080"/>
        <w:jc w:val="both"/>
        <w:rPr>
          <w:rFonts w:ascii="Arial" w:hAnsi="Arial" w:cs="Arial"/>
        </w:rPr>
      </w:pPr>
      <w:r w:rsidRPr="00AD6D82">
        <w:rPr>
          <w:rFonts w:ascii="Arial" w:hAnsi="Arial" w:cs="Arial"/>
        </w:rPr>
        <w:t xml:space="preserve">Otras disposiciones que resulten aplicables al Contrato Administrativo de Servicios. </w:t>
      </w:r>
    </w:p>
    <w:p w:rsidR="004A20FA" w:rsidRPr="00AD6D82" w:rsidRDefault="004A20FA" w:rsidP="004A20FA">
      <w:pPr>
        <w:pStyle w:val="Sangradetextonormal"/>
        <w:ind w:firstLine="0"/>
        <w:jc w:val="left"/>
        <w:rPr>
          <w:rFonts w:ascii="Arial" w:hAnsi="Arial" w:cs="Arial"/>
          <w:b/>
        </w:rPr>
      </w:pPr>
    </w:p>
    <w:p w:rsidR="004A20FA" w:rsidRPr="00AD6D82" w:rsidRDefault="004A20FA" w:rsidP="004A20FA">
      <w:pPr>
        <w:pStyle w:val="Sangradetextonormal"/>
        <w:numPr>
          <w:ilvl w:val="0"/>
          <w:numId w:val="1"/>
        </w:numPr>
        <w:tabs>
          <w:tab w:val="clear" w:pos="720"/>
          <w:tab w:val="num" w:pos="426"/>
        </w:tabs>
        <w:ind w:left="426" w:hanging="426"/>
        <w:jc w:val="both"/>
        <w:outlineLvl w:val="0"/>
        <w:rPr>
          <w:rFonts w:ascii="Arial" w:hAnsi="Arial" w:cs="Arial"/>
          <w:b/>
        </w:rPr>
      </w:pPr>
      <w:r w:rsidRPr="00AD6D82">
        <w:rPr>
          <w:rFonts w:ascii="Arial" w:hAnsi="Arial" w:cs="Arial"/>
          <w:b/>
        </w:rPr>
        <w:t xml:space="preserve">PERFIL DEL PUESTO </w:t>
      </w:r>
    </w:p>
    <w:p w:rsidR="00AD6D82" w:rsidRPr="00AD6D82" w:rsidRDefault="00AD6D82" w:rsidP="00AD6D82">
      <w:pPr>
        <w:pStyle w:val="Sangradetextonormal"/>
        <w:ind w:left="426" w:firstLine="0"/>
        <w:jc w:val="both"/>
        <w:outlineLvl w:val="0"/>
        <w:rPr>
          <w:rFonts w:ascii="Arial" w:hAnsi="Arial" w:cs="Arial"/>
          <w:b/>
          <w:highlight w:val="yellow"/>
        </w:rPr>
      </w:pPr>
    </w:p>
    <w:p w:rsidR="00AD6D82" w:rsidRPr="007D731A" w:rsidRDefault="00AD6D82" w:rsidP="00AD6D82">
      <w:pPr>
        <w:pStyle w:val="Sinespaciado"/>
        <w:rPr>
          <w:rFonts w:ascii="Arial" w:hAnsi="Arial" w:cs="Arial"/>
          <w:b/>
          <w:color w:val="000000" w:themeColor="text1"/>
          <w:sz w:val="20"/>
          <w:szCs w:val="20"/>
        </w:rPr>
      </w:pPr>
      <w:r>
        <w:rPr>
          <w:rFonts w:ascii="Arial" w:hAnsi="Arial" w:cs="Arial"/>
          <w:b/>
          <w:color w:val="000000" w:themeColor="text1"/>
          <w:sz w:val="20"/>
          <w:szCs w:val="20"/>
        </w:rPr>
        <w:t xml:space="preserve">     PROFESIONAL EN TRABAJO SOCIAL </w:t>
      </w:r>
      <w:r w:rsidRPr="007D731A">
        <w:rPr>
          <w:rFonts w:ascii="Arial" w:hAnsi="Arial" w:cs="Arial"/>
          <w:b/>
          <w:color w:val="000000" w:themeColor="text1"/>
          <w:sz w:val="20"/>
          <w:szCs w:val="20"/>
        </w:rPr>
        <w:t>(</w:t>
      </w:r>
      <w:r>
        <w:rPr>
          <w:rFonts w:ascii="Arial" w:hAnsi="Arial" w:cs="Arial"/>
          <w:b/>
          <w:color w:val="000000" w:themeColor="text1"/>
          <w:sz w:val="20"/>
          <w:szCs w:val="20"/>
        </w:rPr>
        <w:t>P2PRO-001</w:t>
      </w:r>
      <w:r w:rsidRPr="007D731A">
        <w:rPr>
          <w:rFonts w:ascii="Arial" w:hAnsi="Arial" w:cs="Arial"/>
          <w:b/>
          <w:color w:val="000000" w:themeColor="text1"/>
          <w:sz w:val="20"/>
          <w:szCs w:val="20"/>
        </w:rPr>
        <w:t xml:space="preserve">) </w:t>
      </w:r>
    </w:p>
    <w:p w:rsidR="00DD1554" w:rsidRPr="00AD6D82" w:rsidRDefault="00DD1554" w:rsidP="00AD6D82">
      <w:pPr>
        <w:pStyle w:val="Textoindependiente"/>
        <w:spacing w:after="0"/>
        <w:rPr>
          <w:rFonts w:ascii="Arial" w:hAnsi="Arial" w:cs="Arial"/>
          <w:b/>
          <w:bCs/>
          <w:highlight w:val="yellow"/>
          <w:lang w:val="es-MX"/>
        </w:rPr>
      </w:pPr>
    </w:p>
    <w:tbl>
      <w:tblPr>
        <w:tblW w:w="8903" w:type="dxa"/>
        <w:tblInd w:w="279" w:type="dxa"/>
        <w:tblLayout w:type="fixed"/>
        <w:tblLook w:val="04A0" w:firstRow="1" w:lastRow="0" w:firstColumn="1" w:lastColumn="0" w:noHBand="0" w:noVBand="1"/>
      </w:tblPr>
      <w:tblGrid>
        <w:gridCol w:w="2634"/>
        <w:gridCol w:w="6269"/>
      </w:tblGrid>
      <w:tr w:rsidR="00374686" w:rsidRPr="00AD6D82" w:rsidTr="006E78D9">
        <w:trPr>
          <w:trHeight w:val="314"/>
        </w:trPr>
        <w:tc>
          <w:tcPr>
            <w:tcW w:w="2634"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374686" w:rsidRPr="00AD6D82" w:rsidRDefault="00374686" w:rsidP="006E78D9">
            <w:pPr>
              <w:snapToGrid w:val="0"/>
              <w:jc w:val="center"/>
              <w:rPr>
                <w:rFonts w:ascii="Arial" w:hAnsi="Arial" w:cs="Arial"/>
                <w:b/>
                <w:color w:val="000000"/>
                <w:lang w:val="es-MX"/>
              </w:rPr>
            </w:pPr>
            <w:r w:rsidRPr="00AD6D82">
              <w:rPr>
                <w:rFonts w:ascii="Arial" w:hAnsi="Arial" w:cs="Arial"/>
                <w:b/>
                <w:color w:val="000000"/>
                <w:lang w:val="es-MX"/>
              </w:rPr>
              <w:t>REQUISITOS ESPECÍFICOS</w:t>
            </w:r>
          </w:p>
        </w:tc>
        <w:tc>
          <w:tcPr>
            <w:tcW w:w="62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74686" w:rsidRPr="00421FA0" w:rsidRDefault="00374686" w:rsidP="006E78D9">
            <w:pPr>
              <w:snapToGrid w:val="0"/>
              <w:jc w:val="center"/>
              <w:rPr>
                <w:rFonts w:ascii="Arial" w:hAnsi="Arial" w:cs="Arial"/>
                <w:b/>
                <w:color w:val="000000"/>
                <w:lang w:val="es-MX"/>
              </w:rPr>
            </w:pPr>
            <w:r w:rsidRPr="00421FA0">
              <w:rPr>
                <w:rFonts w:ascii="Arial" w:hAnsi="Arial" w:cs="Arial"/>
                <w:b/>
                <w:color w:val="000000"/>
                <w:lang w:val="es-MX"/>
              </w:rPr>
              <w:t>DETALLE</w:t>
            </w:r>
          </w:p>
        </w:tc>
      </w:tr>
      <w:tr w:rsidR="00374686" w:rsidRPr="00421FA0" w:rsidTr="006E78D9">
        <w:tc>
          <w:tcPr>
            <w:tcW w:w="2634" w:type="dxa"/>
            <w:tcBorders>
              <w:top w:val="single" w:sz="4" w:space="0" w:color="000000"/>
              <w:left w:val="single" w:sz="4" w:space="0" w:color="000000"/>
              <w:bottom w:val="single" w:sz="4" w:space="0" w:color="000000"/>
              <w:right w:val="nil"/>
            </w:tcBorders>
            <w:vAlign w:val="center"/>
            <w:hideMark/>
          </w:tcPr>
          <w:p w:rsidR="00374686" w:rsidRPr="00421FA0" w:rsidRDefault="00374686" w:rsidP="006E78D9">
            <w:pPr>
              <w:tabs>
                <w:tab w:val="left" w:pos="2772"/>
              </w:tabs>
              <w:snapToGrid w:val="0"/>
              <w:jc w:val="center"/>
              <w:rPr>
                <w:rFonts w:ascii="Arial" w:hAnsi="Arial" w:cs="Arial"/>
                <w:b/>
                <w:color w:val="000000"/>
                <w:lang w:val="es-MX"/>
              </w:rPr>
            </w:pPr>
            <w:r w:rsidRPr="00421FA0">
              <w:rPr>
                <w:rFonts w:ascii="Arial" w:hAnsi="Arial" w:cs="Arial"/>
                <w:b/>
                <w:color w:val="000000"/>
                <w:lang w:val="es-MX"/>
              </w:rPr>
              <w:t>Formación General</w:t>
            </w:r>
          </w:p>
        </w:tc>
        <w:tc>
          <w:tcPr>
            <w:tcW w:w="6269" w:type="dxa"/>
            <w:tcBorders>
              <w:top w:val="single" w:sz="4" w:space="0" w:color="000000"/>
              <w:left w:val="single" w:sz="4" w:space="0" w:color="000000"/>
              <w:bottom w:val="single" w:sz="4" w:space="0" w:color="000000"/>
              <w:right w:val="single" w:sz="4" w:space="0" w:color="000000"/>
            </w:tcBorders>
            <w:hideMark/>
          </w:tcPr>
          <w:p w:rsidR="00374686" w:rsidRPr="00421FA0" w:rsidRDefault="00374686" w:rsidP="00B570B4">
            <w:pPr>
              <w:pStyle w:val="Prrafodelista"/>
              <w:numPr>
                <w:ilvl w:val="0"/>
                <w:numId w:val="6"/>
              </w:numPr>
              <w:suppressAutoHyphens w:val="0"/>
              <w:ind w:left="207" w:hanging="207"/>
              <w:jc w:val="both"/>
              <w:rPr>
                <w:rFonts w:ascii="Arial" w:hAnsi="Arial" w:cs="Arial"/>
                <w:color w:val="000000"/>
                <w:lang w:val="es-MX"/>
              </w:rPr>
            </w:pPr>
            <w:r w:rsidRPr="00421FA0">
              <w:rPr>
                <w:rFonts w:ascii="Arial" w:hAnsi="Arial" w:cs="Arial"/>
                <w:color w:val="000000"/>
                <w:lang w:val="es-MX"/>
              </w:rPr>
              <w:t xml:space="preserve">Presentar copia simple del Título Profesional Universitario de Trabajadora Social y Resolución del SERUMS correspondiente a la Profesión. </w:t>
            </w:r>
            <w:r w:rsidRPr="00421FA0">
              <w:rPr>
                <w:rFonts w:ascii="Arial" w:hAnsi="Arial" w:cs="Arial"/>
                <w:b/>
                <w:color w:val="000000"/>
                <w:lang w:val="es-MX"/>
              </w:rPr>
              <w:t>(Indispensables)</w:t>
            </w:r>
          </w:p>
          <w:p w:rsidR="00374686" w:rsidRPr="00421FA0" w:rsidRDefault="00374686" w:rsidP="00B570B4">
            <w:pPr>
              <w:pStyle w:val="Prrafodelista"/>
              <w:numPr>
                <w:ilvl w:val="0"/>
                <w:numId w:val="6"/>
              </w:numPr>
              <w:suppressAutoHyphens w:val="0"/>
              <w:ind w:left="207" w:hanging="207"/>
              <w:jc w:val="both"/>
              <w:rPr>
                <w:rFonts w:ascii="Arial" w:hAnsi="Arial" w:cs="Arial"/>
                <w:color w:val="000000"/>
                <w:lang w:val="es-MX"/>
              </w:rPr>
            </w:pPr>
            <w:r w:rsidRPr="00421FA0">
              <w:rPr>
                <w:rFonts w:ascii="Arial" w:eastAsia="Arial" w:hAnsi="Arial" w:cs="Arial"/>
              </w:rPr>
              <w:t xml:space="preserve">Contar con Colegiatura y Habilitación Profesional vigente. </w:t>
            </w:r>
            <w:r w:rsidRPr="00421FA0">
              <w:rPr>
                <w:rFonts w:ascii="Arial" w:eastAsia="Arial" w:hAnsi="Arial" w:cs="Arial"/>
                <w:b/>
              </w:rPr>
              <w:t>(Indispensable)</w:t>
            </w:r>
          </w:p>
        </w:tc>
      </w:tr>
      <w:tr w:rsidR="00374686" w:rsidRPr="00421FA0" w:rsidTr="006E78D9">
        <w:tc>
          <w:tcPr>
            <w:tcW w:w="2634" w:type="dxa"/>
            <w:tcBorders>
              <w:top w:val="single" w:sz="4" w:space="0" w:color="000000"/>
              <w:left w:val="single" w:sz="4" w:space="0" w:color="000000"/>
              <w:bottom w:val="single" w:sz="4" w:space="0" w:color="000000"/>
              <w:right w:val="nil"/>
            </w:tcBorders>
            <w:vAlign w:val="center"/>
            <w:hideMark/>
          </w:tcPr>
          <w:p w:rsidR="00374686" w:rsidRPr="00421FA0" w:rsidRDefault="00374686" w:rsidP="006E78D9">
            <w:pPr>
              <w:snapToGrid w:val="0"/>
              <w:jc w:val="center"/>
              <w:rPr>
                <w:rFonts w:ascii="Arial" w:hAnsi="Arial" w:cs="Arial"/>
                <w:b/>
                <w:color w:val="000000"/>
                <w:lang w:val="es-MX"/>
              </w:rPr>
            </w:pPr>
            <w:r w:rsidRPr="00421FA0">
              <w:rPr>
                <w:rFonts w:ascii="Arial" w:hAnsi="Arial" w:cs="Arial"/>
                <w:b/>
                <w:color w:val="000000"/>
                <w:lang w:val="es-MX"/>
              </w:rPr>
              <w:t>Experiencia Laboral</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374686" w:rsidRPr="00421FA0" w:rsidRDefault="00374686" w:rsidP="006E78D9">
            <w:pPr>
              <w:snapToGrid w:val="0"/>
              <w:jc w:val="both"/>
              <w:rPr>
                <w:rFonts w:ascii="Arial" w:hAnsi="Arial" w:cs="Arial"/>
                <w:b/>
                <w:bCs/>
                <w:lang w:val="es-PE"/>
              </w:rPr>
            </w:pPr>
            <w:r w:rsidRPr="00421FA0">
              <w:rPr>
                <w:rFonts w:ascii="Arial" w:hAnsi="Arial" w:cs="Arial"/>
                <w:b/>
                <w:bCs/>
              </w:rPr>
              <w:t xml:space="preserve">    EXPERIENCIA GENERAL:</w:t>
            </w:r>
          </w:p>
          <w:p w:rsidR="00374686" w:rsidRPr="00421FA0" w:rsidRDefault="00374686" w:rsidP="00B570B4">
            <w:pPr>
              <w:pStyle w:val="Prrafodelista"/>
              <w:numPr>
                <w:ilvl w:val="0"/>
                <w:numId w:val="9"/>
              </w:numPr>
              <w:snapToGrid w:val="0"/>
              <w:ind w:left="232" w:hanging="232"/>
              <w:jc w:val="both"/>
              <w:rPr>
                <w:rFonts w:ascii="Arial" w:hAnsi="Arial" w:cs="Arial"/>
                <w:b/>
                <w:bCs/>
                <w:lang w:val="es-PE"/>
              </w:rPr>
            </w:pPr>
            <w:r w:rsidRPr="00421FA0">
              <w:rPr>
                <w:rFonts w:ascii="Arial" w:hAnsi="Arial" w:cs="Arial"/>
              </w:rPr>
              <w:t xml:space="preserve">Acreditar </w:t>
            </w:r>
            <w:r w:rsidR="00AD6D82" w:rsidRPr="00421FA0">
              <w:rPr>
                <w:rFonts w:ascii="Arial" w:hAnsi="Arial" w:cs="Arial"/>
              </w:rPr>
              <w:t>experiencia laboral mínima de tres (03) años</w:t>
            </w:r>
            <w:r w:rsidRPr="00421FA0">
              <w:rPr>
                <w:rFonts w:ascii="Arial" w:hAnsi="Arial" w:cs="Arial"/>
              </w:rPr>
              <w:t xml:space="preserve"> incluyendo el SERUMS. </w:t>
            </w:r>
            <w:r w:rsidRPr="00421FA0">
              <w:rPr>
                <w:rFonts w:ascii="Arial" w:hAnsi="Arial" w:cs="Arial"/>
                <w:b/>
                <w:bCs/>
              </w:rPr>
              <w:t>(Indispensable)</w:t>
            </w:r>
          </w:p>
          <w:p w:rsidR="00374686" w:rsidRPr="00421FA0" w:rsidRDefault="00374686" w:rsidP="006E78D9">
            <w:pPr>
              <w:pStyle w:val="Prrafodelista"/>
              <w:snapToGrid w:val="0"/>
              <w:ind w:left="232"/>
              <w:jc w:val="both"/>
              <w:rPr>
                <w:rFonts w:ascii="Arial" w:hAnsi="Arial" w:cs="Arial"/>
                <w:b/>
                <w:bCs/>
                <w:lang w:val="es-PE"/>
              </w:rPr>
            </w:pPr>
            <w:r w:rsidRPr="00421FA0">
              <w:rPr>
                <w:rFonts w:ascii="Arial" w:hAnsi="Arial" w:cs="Arial"/>
                <w:b/>
                <w:bCs/>
              </w:rPr>
              <w:t>EXPERIENCIA ESPECÍFICA:</w:t>
            </w:r>
            <w:r w:rsidRPr="00421FA0">
              <w:rPr>
                <w:rFonts w:ascii="Arial" w:hAnsi="Arial" w:cs="Arial"/>
              </w:rPr>
              <w:t xml:space="preserve"> </w:t>
            </w:r>
          </w:p>
          <w:p w:rsidR="00374686" w:rsidRPr="00421FA0" w:rsidRDefault="00421FA0" w:rsidP="00B570B4">
            <w:pPr>
              <w:pStyle w:val="Prrafodelista"/>
              <w:numPr>
                <w:ilvl w:val="0"/>
                <w:numId w:val="9"/>
              </w:numPr>
              <w:snapToGrid w:val="0"/>
              <w:ind w:left="232" w:hanging="232"/>
              <w:jc w:val="both"/>
              <w:rPr>
                <w:rFonts w:ascii="Arial" w:hAnsi="Arial" w:cs="Arial"/>
                <w:b/>
                <w:bCs/>
                <w:lang w:val="es-PE"/>
              </w:rPr>
            </w:pPr>
            <w:r w:rsidRPr="00421FA0">
              <w:rPr>
                <w:rFonts w:ascii="Arial" w:hAnsi="Arial" w:cs="Arial"/>
              </w:rPr>
              <w:t>Acreditar experiencia laboral mínima de (02</w:t>
            </w:r>
            <w:r w:rsidR="00374686" w:rsidRPr="00421FA0">
              <w:rPr>
                <w:rFonts w:ascii="Arial" w:hAnsi="Arial" w:cs="Arial"/>
              </w:rPr>
              <w:t>) año</w:t>
            </w:r>
            <w:r w:rsidRPr="00421FA0">
              <w:rPr>
                <w:rFonts w:ascii="Arial" w:hAnsi="Arial" w:cs="Arial"/>
              </w:rPr>
              <w:t>s</w:t>
            </w:r>
            <w:r w:rsidR="00374686" w:rsidRPr="00421FA0">
              <w:rPr>
                <w:rFonts w:ascii="Arial" w:hAnsi="Arial" w:cs="Arial"/>
              </w:rPr>
              <w:t xml:space="preserve"> de experiencia, de preferencia en entidades de salud o en aquellas cuyas actividades estén relacionadas con la actividad prestadora y/o aseguradora, con posterioridad al Título Profesional, incluyendo el SERUMS.</w:t>
            </w:r>
            <w:r w:rsidR="00374686" w:rsidRPr="00421FA0">
              <w:rPr>
                <w:rFonts w:ascii="Arial" w:hAnsi="Arial" w:cs="Arial"/>
                <w:b/>
                <w:bCs/>
              </w:rPr>
              <w:t xml:space="preserve"> (Indispensable)</w:t>
            </w:r>
          </w:p>
          <w:p w:rsidR="00374686" w:rsidRPr="00421FA0" w:rsidRDefault="00374686" w:rsidP="006E78D9">
            <w:pPr>
              <w:pStyle w:val="Prrafodelista"/>
              <w:snapToGrid w:val="0"/>
              <w:ind w:left="232"/>
              <w:jc w:val="both"/>
              <w:rPr>
                <w:rFonts w:ascii="Arial" w:hAnsi="Arial" w:cs="Arial"/>
                <w:b/>
                <w:bCs/>
                <w:lang w:val="es-PE"/>
              </w:rPr>
            </w:pPr>
            <w:r w:rsidRPr="00421FA0">
              <w:rPr>
                <w:rFonts w:ascii="Arial" w:hAnsi="Arial" w:cs="Arial"/>
                <w:b/>
                <w:bCs/>
              </w:rPr>
              <w:t>EXPERIENCIA EN EL SECTOR PÚBLICO:</w:t>
            </w:r>
            <w:r w:rsidRPr="00421FA0">
              <w:rPr>
                <w:rFonts w:ascii="Arial" w:hAnsi="Arial" w:cs="Arial"/>
              </w:rPr>
              <w:t xml:space="preserve"> </w:t>
            </w:r>
          </w:p>
          <w:p w:rsidR="00374686" w:rsidRPr="00421FA0" w:rsidRDefault="00374686" w:rsidP="00B570B4">
            <w:pPr>
              <w:pStyle w:val="Prrafodelista"/>
              <w:numPr>
                <w:ilvl w:val="0"/>
                <w:numId w:val="9"/>
              </w:numPr>
              <w:snapToGrid w:val="0"/>
              <w:ind w:left="232" w:hanging="232"/>
              <w:jc w:val="both"/>
              <w:rPr>
                <w:rFonts w:ascii="Arial" w:hAnsi="Arial" w:cs="Arial"/>
                <w:b/>
                <w:bCs/>
                <w:lang w:val="es-PE"/>
              </w:rPr>
            </w:pPr>
            <w:r w:rsidRPr="00421FA0">
              <w:rPr>
                <w:rFonts w:ascii="Arial" w:hAnsi="Arial" w:cs="Arial"/>
              </w:rPr>
              <w:t>Acreditar un (01) año de SERUMS.</w:t>
            </w:r>
            <w:r w:rsidRPr="00421FA0">
              <w:rPr>
                <w:rFonts w:ascii="Arial" w:hAnsi="Arial" w:cs="Arial"/>
                <w:b/>
                <w:bCs/>
              </w:rPr>
              <w:t xml:space="preserve"> (Indispensable)</w:t>
            </w:r>
          </w:p>
          <w:p w:rsidR="00421FA0" w:rsidRPr="00421FA0" w:rsidRDefault="00421FA0" w:rsidP="006E78D9">
            <w:pPr>
              <w:pStyle w:val="Prrafodelista"/>
              <w:snapToGrid w:val="0"/>
              <w:ind w:left="232"/>
              <w:jc w:val="both"/>
              <w:rPr>
                <w:rFonts w:ascii="Arial" w:hAnsi="Arial" w:cs="Arial"/>
              </w:rPr>
            </w:pPr>
          </w:p>
          <w:p w:rsidR="00374686" w:rsidRPr="00421FA0" w:rsidRDefault="00374686" w:rsidP="00421FA0">
            <w:pPr>
              <w:snapToGrid w:val="0"/>
              <w:jc w:val="both"/>
              <w:rPr>
                <w:rFonts w:ascii="Arial" w:hAnsi="Arial" w:cs="Arial"/>
                <w:b/>
                <w:bCs/>
                <w:lang w:val="es-PE"/>
              </w:rPr>
            </w:pPr>
            <w:r w:rsidRPr="00421FA0">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374686" w:rsidRPr="00421FA0" w:rsidRDefault="00374686" w:rsidP="00421FA0">
            <w:pPr>
              <w:suppressAutoHyphens w:val="0"/>
              <w:jc w:val="both"/>
              <w:rPr>
                <w:rFonts w:ascii="Arial" w:hAnsi="Arial" w:cs="Arial"/>
                <w:color w:val="000000"/>
                <w:lang w:val="es-MX"/>
              </w:rPr>
            </w:pPr>
            <w:r w:rsidRPr="00421FA0">
              <w:rPr>
                <w:rFonts w:ascii="Arial" w:hAnsi="Arial" w:cs="Arial"/>
              </w:rPr>
              <w:t>No se considerará como experiencia Laboral: Trabajos Ad Honorem, en domicilio, Pasantías ni Prácticas.</w:t>
            </w:r>
          </w:p>
        </w:tc>
      </w:tr>
      <w:tr w:rsidR="00374686" w:rsidRPr="00421FA0" w:rsidTr="006E78D9">
        <w:tc>
          <w:tcPr>
            <w:tcW w:w="2634" w:type="dxa"/>
            <w:tcBorders>
              <w:top w:val="single" w:sz="4" w:space="0" w:color="000000"/>
              <w:left w:val="single" w:sz="4" w:space="0" w:color="000000"/>
              <w:bottom w:val="single" w:sz="4" w:space="0" w:color="000000"/>
              <w:right w:val="nil"/>
            </w:tcBorders>
            <w:vAlign w:val="center"/>
            <w:hideMark/>
          </w:tcPr>
          <w:p w:rsidR="00374686" w:rsidRPr="00421FA0" w:rsidRDefault="00374686" w:rsidP="006E78D9">
            <w:pPr>
              <w:snapToGrid w:val="0"/>
              <w:jc w:val="center"/>
              <w:rPr>
                <w:rFonts w:ascii="Arial" w:hAnsi="Arial" w:cs="Arial"/>
                <w:b/>
                <w:color w:val="000000"/>
                <w:lang w:val="es-MX"/>
              </w:rPr>
            </w:pPr>
            <w:r w:rsidRPr="00421FA0">
              <w:rPr>
                <w:rFonts w:ascii="Arial" w:hAnsi="Arial" w:cs="Arial"/>
                <w:b/>
                <w:color w:val="000000"/>
                <w:lang w:val="es-MX"/>
              </w:rPr>
              <w:t>Capacitación</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374686" w:rsidRPr="00421FA0" w:rsidRDefault="00374686" w:rsidP="00B570B4">
            <w:pPr>
              <w:pStyle w:val="Prrafodelista"/>
              <w:numPr>
                <w:ilvl w:val="0"/>
                <w:numId w:val="6"/>
              </w:numPr>
              <w:suppressAutoHyphens w:val="0"/>
              <w:ind w:left="207" w:hanging="207"/>
              <w:jc w:val="both"/>
              <w:rPr>
                <w:rFonts w:ascii="Arial" w:hAnsi="Arial" w:cs="Arial"/>
                <w:color w:val="000000"/>
                <w:lang w:val="es-MX"/>
              </w:rPr>
            </w:pPr>
            <w:r w:rsidRPr="00421FA0">
              <w:rPr>
                <w:rFonts w:ascii="Arial" w:hAnsi="Arial" w:cs="Arial"/>
                <w:lang w:val="es-MX"/>
              </w:rPr>
              <w:t>Acreditar actividades de capacitación y/o actualización afín a la profesión</w:t>
            </w:r>
            <w:r w:rsidRPr="00421FA0">
              <w:rPr>
                <w:rFonts w:ascii="Arial" w:hAnsi="Arial" w:cs="Arial"/>
                <w:color w:val="000000"/>
                <w:lang w:val="es-MX"/>
              </w:rPr>
              <w:t xml:space="preserve">, como mínimo de 51 horas o 03 créditos, realizadas a partir del año 2012 a la fecha. </w:t>
            </w:r>
            <w:r w:rsidRPr="00421FA0">
              <w:rPr>
                <w:rFonts w:ascii="Arial" w:hAnsi="Arial" w:cs="Arial"/>
                <w:b/>
                <w:color w:val="000000"/>
                <w:lang w:val="es-MX"/>
              </w:rPr>
              <w:t>(Indispensable)</w:t>
            </w:r>
          </w:p>
        </w:tc>
      </w:tr>
      <w:tr w:rsidR="00374686" w:rsidRPr="00421FA0" w:rsidTr="006E78D9">
        <w:tc>
          <w:tcPr>
            <w:tcW w:w="2634" w:type="dxa"/>
            <w:tcBorders>
              <w:top w:val="single" w:sz="4" w:space="0" w:color="000000"/>
              <w:left w:val="single" w:sz="4" w:space="0" w:color="000000"/>
              <w:bottom w:val="single" w:sz="4" w:space="0" w:color="000000"/>
              <w:right w:val="nil"/>
            </w:tcBorders>
            <w:vAlign w:val="center"/>
            <w:hideMark/>
          </w:tcPr>
          <w:p w:rsidR="00374686" w:rsidRPr="00421FA0" w:rsidRDefault="00374686" w:rsidP="006E78D9">
            <w:pPr>
              <w:snapToGrid w:val="0"/>
              <w:jc w:val="center"/>
              <w:rPr>
                <w:rFonts w:ascii="Arial" w:hAnsi="Arial" w:cs="Arial"/>
                <w:b/>
                <w:color w:val="000000"/>
                <w:lang w:val="es-MX"/>
              </w:rPr>
            </w:pPr>
            <w:r w:rsidRPr="00421FA0">
              <w:rPr>
                <w:rFonts w:ascii="Arial" w:hAnsi="Arial" w:cs="Arial"/>
                <w:b/>
                <w:color w:val="000000"/>
                <w:lang w:val="es-MX"/>
              </w:rPr>
              <w:t>Conocimientos complementarios para el puesto o cargo</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8507C5" w:rsidRPr="008507C5" w:rsidRDefault="008507C5" w:rsidP="008507C5">
            <w:pPr>
              <w:numPr>
                <w:ilvl w:val="0"/>
                <w:numId w:val="6"/>
              </w:numPr>
              <w:suppressAutoHyphens w:val="0"/>
              <w:ind w:left="232" w:hanging="284"/>
              <w:jc w:val="both"/>
              <w:rPr>
                <w:rFonts w:ascii="Arial" w:hAnsi="Arial" w:cs="Arial"/>
              </w:rPr>
            </w:pPr>
            <w:r w:rsidRPr="008507C5">
              <w:rPr>
                <w:rFonts w:ascii="Arial" w:hAnsi="Arial" w:cs="Arial"/>
              </w:rPr>
              <w:t xml:space="preserve">Manejo de Ofimática: Word, Excel, </w:t>
            </w:r>
            <w:proofErr w:type="spellStart"/>
            <w:r w:rsidRPr="008507C5">
              <w:rPr>
                <w:rFonts w:ascii="Arial" w:hAnsi="Arial" w:cs="Arial"/>
              </w:rPr>
              <w:t>Power</w:t>
            </w:r>
            <w:proofErr w:type="spellEnd"/>
            <w:r w:rsidRPr="008507C5">
              <w:rPr>
                <w:rFonts w:ascii="Arial" w:hAnsi="Arial" w:cs="Arial"/>
              </w:rPr>
              <w:t xml:space="preserve"> Point, Internet a nivel Básico. (</w:t>
            </w:r>
            <w:r w:rsidRPr="008507C5">
              <w:rPr>
                <w:rFonts w:ascii="Arial" w:hAnsi="Arial" w:cs="Arial"/>
                <w:b/>
              </w:rPr>
              <w:t>Indispensable)</w:t>
            </w:r>
          </w:p>
          <w:p w:rsidR="00374686" w:rsidRPr="00421FA0" w:rsidRDefault="008507C5" w:rsidP="008507C5">
            <w:pPr>
              <w:pStyle w:val="Prrafodelista"/>
              <w:numPr>
                <w:ilvl w:val="0"/>
                <w:numId w:val="6"/>
              </w:numPr>
              <w:suppressAutoHyphens w:val="0"/>
              <w:ind w:left="232" w:hanging="284"/>
              <w:jc w:val="both"/>
              <w:rPr>
                <w:rFonts w:ascii="Arial" w:hAnsi="Arial" w:cs="Arial"/>
                <w:color w:val="000000"/>
              </w:rPr>
            </w:pPr>
            <w:r w:rsidRPr="008507C5">
              <w:rPr>
                <w:rFonts w:ascii="Arial" w:hAnsi="Arial" w:cs="Arial"/>
              </w:rPr>
              <w:t xml:space="preserve">Manejo de Idioma Inglés a nivel básico. </w:t>
            </w:r>
            <w:r w:rsidRPr="008507C5">
              <w:rPr>
                <w:rFonts w:ascii="Arial" w:hAnsi="Arial" w:cs="Arial"/>
                <w:b/>
              </w:rPr>
              <w:t>(Indispensable)</w:t>
            </w:r>
          </w:p>
        </w:tc>
      </w:tr>
      <w:tr w:rsidR="00374686" w:rsidRPr="00421FA0" w:rsidTr="006E78D9">
        <w:tc>
          <w:tcPr>
            <w:tcW w:w="2634" w:type="dxa"/>
            <w:tcBorders>
              <w:top w:val="single" w:sz="4" w:space="0" w:color="000000"/>
              <w:left w:val="single" w:sz="4" w:space="0" w:color="000000"/>
              <w:bottom w:val="single" w:sz="4" w:space="0" w:color="000000"/>
              <w:right w:val="nil"/>
            </w:tcBorders>
            <w:vAlign w:val="center"/>
            <w:hideMark/>
          </w:tcPr>
          <w:p w:rsidR="00374686" w:rsidRPr="00421FA0" w:rsidRDefault="00374686" w:rsidP="006E78D9">
            <w:pPr>
              <w:snapToGrid w:val="0"/>
              <w:jc w:val="center"/>
              <w:rPr>
                <w:rFonts w:ascii="Arial" w:hAnsi="Arial" w:cs="Arial"/>
                <w:b/>
                <w:color w:val="000000"/>
                <w:lang w:val="es-MX"/>
              </w:rPr>
            </w:pPr>
            <w:r w:rsidRPr="00421FA0">
              <w:rPr>
                <w:rFonts w:ascii="Arial" w:hAnsi="Arial" w:cs="Arial"/>
                <w:b/>
                <w:bCs/>
              </w:rPr>
              <w:t>Habilidades o Competencias</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374686" w:rsidRPr="00421FA0" w:rsidRDefault="00374686" w:rsidP="00B570B4">
            <w:pPr>
              <w:pStyle w:val="Prrafodelista"/>
              <w:numPr>
                <w:ilvl w:val="0"/>
                <w:numId w:val="6"/>
              </w:numPr>
              <w:ind w:left="232" w:hanging="232"/>
              <w:jc w:val="both"/>
              <w:rPr>
                <w:rFonts w:ascii="Arial" w:hAnsi="Arial" w:cs="Arial"/>
                <w:lang w:val="es-PE"/>
              </w:rPr>
            </w:pPr>
            <w:r w:rsidRPr="00421FA0">
              <w:rPr>
                <w:rFonts w:ascii="Arial" w:hAnsi="Arial" w:cs="Arial"/>
                <w:b/>
                <w:bCs/>
              </w:rPr>
              <w:t>GENÉRICAS:</w:t>
            </w:r>
            <w:r w:rsidRPr="00421FA0">
              <w:rPr>
                <w:rFonts w:ascii="Arial" w:hAnsi="Arial" w:cs="Arial"/>
              </w:rPr>
              <w:t xml:space="preserve"> actitud de servicio, ética e integridad, compromiso y responsabilidad, orientación a resultados, trabajo en equipo.</w:t>
            </w:r>
          </w:p>
          <w:p w:rsidR="00374686" w:rsidRPr="00421FA0" w:rsidRDefault="00374686" w:rsidP="00B570B4">
            <w:pPr>
              <w:pStyle w:val="Prrafodelista"/>
              <w:numPr>
                <w:ilvl w:val="0"/>
                <w:numId w:val="6"/>
              </w:numPr>
              <w:suppressAutoHyphens w:val="0"/>
              <w:ind w:left="232" w:hanging="232"/>
              <w:jc w:val="both"/>
              <w:rPr>
                <w:rFonts w:ascii="Arial" w:hAnsi="Arial" w:cs="Arial"/>
              </w:rPr>
            </w:pPr>
            <w:r w:rsidRPr="00421FA0">
              <w:rPr>
                <w:rFonts w:ascii="Arial" w:hAnsi="Arial" w:cs="Arial"/>
                <w:b/>
                <w:bCs/>
              </w:rPr>
              <w:t>ESPECÍFICAS:</w:t>
            </w:r>
            <w:r w:rsidRPr="00421FA0">
              <w:rPr>
                <w:rFonts w:ascii="Arial" w:hAnsi="Arial" w:cs="Arial"/>
              </w:rPr>
              <w:t xml:space="preserve"> pensamiento estratégico, comunicación efectiva, planificación y organización, capacidad de análisis y capacidad de respuesta al cambio.</w:t>
            </w:r>
          </w:p>
        </w:tc>
      </w:tr>
      <w:tr w:rsidR="00374686" w:rsidRPr="00421FA0" w:rsidTr="006E78D9">
        <w:tc>
          <w:tcPr>
            <w:tcW w:w="2634" w:type="dxa"/>
            <w:tcBorders>
              <w:top w:val="single" w:sz="4" w:space="0" w:color="000000"/>
              <w:left w:val="single" w:sz="4" w:space="0" w:color="000000"/>
              <w:bottom w:val="single" w:sz="4" w:space="0" w:color="000000"/>
              <w:right w:val="nil"/>
            </w:tcBorders>
            <w:vAlign w:val="center"/>
            <w:hideMark/>
          </w:tcPr>
          <w:p w:rsidR="00374686" w:rsidRPr="00421FA0" w:rsidRDefault="00374686" w:rsidP="006E78D9">
            <w:pPr>
              <w:snapToGrid w:val="0"/>
              <w:jc w:val="center"/>
              <w:rPr>
                <w:rFonts w:ascii="Arial" w:hAnsi="Arial" w:cs="Arial"/>
                <w:b/>
                <w:color w:val="000000"/>
                <w:lang w:val="es-MX"/>
              </w:rPr>
            </w:pPr>
            <w:r w:rsidRPr="00421FA0">
              <w:rPr>
                <w:rFonts w:ascii="Arial" w:hAnsi="Arial" w:cs="Arial"/>
                <w:b/>
                <w:color w:val="000000"/>
                <w:lang w:val="es-MX"/>
              </w:rPr>
              <w:t>Motivo de Contratación</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374686" w:rsidRPr="00421FA0" w:rsidRDefault="00421FA0" w:rsidP="00B570B4">
            <w:pPr>
              <w:pStyle w:val="Prrafodelista"/>
              <w:numPr>
                <w:ilvl w:val="0"/>
                <w:numId w:val="6"/>
              </w:numPr>
              <w:suppressAutoHyphens w:val="0"/>
              <w:ind w:left="207" w:hanging="207"/>
              <w:jc w:val="both"/>
              <w:rPr>
                <w:rFonts w:ascii="Arial" w:hAnsi="Arial" w:cs="Arial"/>
                <w:color w:val="000000"/>
              </w:rPr>
            </w:pPr>
            <w:r w:rsidRPr="00421FA0">
              <w:rPr>
                <w:rFonts w:ascii="Arial" w:hAnsi="Arial" w:cs="Arial"/>
                <w:color w:val="000000"/>
                <w:lang w:val="es-MX"/>
              </w:rPr>
              <w:t>CAS Nuevo</w:t>
            </w:r>
          </w:p>
        </w:tc>
      </w:tr>
    </w:tbl>
    <w:p w:rsidR="00182E0C" w:rsidRPr="00421FA0" w:rsidRDefault="0063156C" w:rsidP="00421FA0">
      <w:pPr>
        <w:pStyle w:val="Textoindependiente"/>
        <w:spacing w:after="0"/>
        <w:ind w:left="-142"/>
        <w:rPr>
          <w:rFonts w:ascii="Arial" w:hAnsi="Arial" w:cs="Arial"/>
          <w:b/>
          <w:bCs/>
          <w:lang w:val="es-MX"/>
        </w:rPr>
      </w:pPr>
      <w:r w:rsidRPr="00421FA0">
        <w:rPr>
          <w:rFonts w:ascii="Arial" w:hAnsi="Arial" w:cs="Arial"/>
          <w:b/>
          <w:bCs/>
          <w:lang w:val="es-MX"/>
        </w:rPr>
        <w:t xml:space="preserve"> </w:t>
      </w:r>
    </w:p>
    <w:p w:rsidR="004A20FA" w:rsidRPr="00421FA0" w:rsidRDefault="00951D39" w:rsidP="0063156C">
      <w:pPr>
        <w:pStyle w:val="Textoindependiente"/>
        <w:spacing w:after="0"/>
        <w:ind w:left="-142"/>
        <w:rPr>
          <w:rFonts w:ascii="Arial" w:hAnsi="Arial" w:cs="Arial"/>
          <w:bCs/>
          <w:sz w:val="16"/>
          <w:szCs w:val="16"/>
          <w:lang w:val="es-MX"/>
        </w:rPr>
      </w:pPr>
      <w:r w:rsidRPr="00421FA0">
        <w:rPr>
          <w:rFonts w:ascii="Arial" w:hAnsi="Arial" w:cs="Arial"/>
          <w:b/>
          <w:bCs/>
          <w:lang w:val="es-MX"/>
        </w:rPr>
        <w:t xml:space="preserve"> </w:t>
      </w:r>
      <w:r w:rsidR="004A20FA" w:rsidRPr="00421FA0">
        <w:rPr>
          <w:rFonts w:ascii="Arial" w:hAnsi="Arial" w:cs="Arial"/>
          <w:b/>
          <w:bCs/>
          <w:sz w:val="16"/>
          <w:szCs w:val="16"/>
          <w:lang w:val="es-MX"/>
        </w:rPr>
        <w:t xml:space="preserve">Nota: </w:t>
      </w:r>
      <w:r w:rsidR="004A20FA" w:rsidRPr="00421FA0">
        <w:rPr>
          <w:rFonts w:ascii="Arial" w:hAnsi="Arial" w:cs="Arial"/>
          <w:b/>
          <w:bCs/>
          <w:sz w:val="16"/>
          <w:szCs w:val="16"/>
          <w:lang w:val="es-MX"/>
        </w:rPr>
        <w:tab/>
      </w:r>
      <w:r w:rsidR="004A20FA" w:rsidRPr="00421FA0">
        <w:rPr>
          <w:rFonts w:ascii="Arial" w:hAnsi="Arial" w:cs="Arial"/>
          <w:bCs/>
          <w:sz w:val="16"/>
          <w:szCs w:val="16"/>
          <w:lang w:val="es-MX"/>
        </w:rPr>
        <w:t xml:space="preserve">La acreditación implica presentar copia de los documentos </w:t>
      </w:r>
      <w:proofErr w:type="spellStart"/>
      <w:r w:rsidR="004A20FA" w:rsidRPr="00421FA0">
        <w:rPr>
          <w:rFonts w:ascii="Arial" w:hAnsi="Arial" w:cs="Arial"/>
          <w:bCs/>
          <w:sz w:val="16"/>
          <w:szCs w:val="16"/>
          <w:lang w:val="es-MX"/>
        </w:rPr>
        <w:t>sustentatorios</w:t>
      </w:r>
      <w:proofErr w:type="spellEnd"/>
      <w:r w:rsidR="004A20FA" w:rsidRPr="00421FA0">
        <w:rPr>
          <w:rFonts w:ascii="Arial" w:hAnsi="Arial" w:cs="Arial"/>
          <w:bCs/>
          <w:sz w:val="16"/>
          <w:szCs w:val="16"/>
          <w:lang w:val="es-MX"/>
        </w:rPr>
        <w:t xml:space="preserve">. Los </w:t>
      </w:r>
      <w:r w:rsidR="00B570B4" w:rsidRPr="00421FA0">
        <w:rPr>
          <w:rFonts w:ascii="Arial" w:hAnsi="Arial" w:cs="Arial"/>
          <w:bCs/>
          <w:sz w:val="16"/>
          <w:szCs w:val="16"/>
          <w:lang w:val="es-MX"/>
        </w:rPr>
        <w:t>postulantes que</w:t>
      </w:r>
      <w:r w:rsidR="004A20FA" w:rsidRPr="00421FA0">
        <w:rPr>
          <w:rFonts w:ascii="Arial" w:hAnsi="Arial" w:cs="Arial"/>
          <w:bCs/>
          <w:sz w:val="16"/>
          <w:szCs w:val="16"/>
          <w:lang w:val="es-MX"/>
        </w:rPr>
        <w:t xml:space="preserve"> no lo hagan </w:t>
      </w:r>
      <w:r w:rsidR="0063156C" w:rsidRPr="00421FA0">
        <w:rPr>
          <w:rFonts w:ascii="Arial" w:hAnsi="Arial" w:cs="Arial"/>
          <w:bCs/>
          <w:sz w:val="16"/>
          <w:szCs w:val="16"/>
          <w:lang w:val="es-MX"/>
        </w:rPr>
        <w:t xml:space="preserve">  </w:t>
      </w:r>
      <w:r w:rsidR="004A20FA" w:rsidRPr="00421FA0">
        <w:rPr>
          <w:rFonts w:ascii="Arial" w:hAnsi="Arial" w:cs="Arial"/>
          <w:bCs/>
          <w:sz w:val="16"/>
          <w:szCs w:val="16"/>
          <w:lang w:val="es-MX"/>
        </w:rPr>
        <w:t>serán descalificados. Los documentos presentados no serán devueltos.</w:t>
      </w:r>
      <w:r w:rsidR="004A20FA" w:rsidRPr="00421FA0">
        <w:rPr>
          <w:rFonts w:ascii="Arial" w:hAnsi="Arial" w:cs="Arial"/>
          <w:b/>
          <w:bCs/>
          <w:sz w:val="16"/>
          <w:szCs w:val="16"/>
          <w:lang w:val="es-MX"/>
        </w:rPr>
        <w:t xml:space="preserve"> </w:t>
      </w:r>
      <w:r w:rsidR="004A20FA" w:rsidRPr="00421FA0">
        <w:rPr>
          <w:rFonts w:ascii="Arial" w:hAnsi="Arial" w:cs="Arial"/>
          <w:bCs/>
          <w:sz w:val="16"/>
          <w:szCs w:val="16"/>
          <w:lang w:val="es-MX"/>
        </w:rPr>
        <w:t xml:space="preserve">Para la contratación del postulante seleccionado, éste presentará la documentación original </w:t>
      </w:r>
      <w:proofErr w:type="spellStart"/>
      <w:r w:rsidR="004A20FA" w:rsidRPr="00421FA0">
        <w:rPr>
          <w:rFonts w:ascii="Arial" w:hAnsi="Arial" w:cs="Arial"/>
          <w:bCs/>
          <w:sz w:val="16"/>
          <w:szCs w:val="16"/>
          <w:lang w:val="es-MX"/>
        </w:rPr>
        <w:t>sustentatoria</w:t>
      </w:r>
      <w:proofErr w:type="spellEnd"/>
      <w:r w:rsidR="004A20FA" w:rsidRPr="00421FA0">
        <w:rPr>
          <w:rFonts w:ascii="Arial" w:hAnsi="Arial" w:cs="Arial"/>
          <w:bCs/>
          <w:sz w:val="16"/>
          <w:szCs w:val="16"/>
          <w:lang w:val="es-MX"/>
        </w:rPr>
        <w:t>.</w:t>
      </w:r>
    </w:p>
    <w:p w:rsidR="004A20FA" w:rsidRPr="00421FA0" w:rsidRDefault="004A20FA" w:rsidP="004A20FA">
      <w:pPr>
        <w:pStyle w:val="Sangradetextonormal"/>
        <w:ind w:firstLine="0"/>
        <w:jc w:val="both"/>
        <w:rPr>
          <w:rFonts w:ascii="Arial" w:hAnsi="Arial" w:cs="Arial"/>
          <w:bCs/>
          <w:sz w:val="16"/>
          <w:szCs w:val="16"/>
          <w:lang w:val="es-MX"/>
        </w:rPr>
      </w:pPr>
    </w:p>
    <w:p w:rsidR="004A20FA" w:rsidRPr="00421FA0" w:rsidRDefault="004A20FA" w:rsidP="004A20FA">
      <w:pPr>
        <w:pStyle w:val="Sangradetextonormal"/>
        <w:ind w:firstLine="0"/>
        <w:jc w:val="both"/>
        <w:rPr>
          <w:rFonts w:ascii="Arial" w:hAnsi="Arial" w:cs="Arial"/>
          <w:b/>
        </w:rPr>
      </w:pPr>
    </w:p>
    <w:p w:rsidR="0063156C" w:rsidRPr="00421FA0" w:rsidRDefault="004A20FA" w:rsidP="00D65BBB">
      <w:pPr>
        <w:pStyle w:val="Sangradetextonormal"/>
        <w:numPr>
          <w:ilvl w:val="0"/>
          <w:numId w:val="1"/>
        </w:numPr>
        <w:tabs>
          <w:tab w:val="clear" w:pos="720"/>
          <w:tab w:val="num" w:pos="426"/>
        </w:tabs>
        <w:ind w:left="426" w:hanging="426"/>
        <w:jc w:val="both"/>
        <w:rPr>
          <w:rFonts w:ascii="Arial" w:hAnsi="Arial" w:cs="Arial"/>
          <w:b/>
        </w:rPr>
      </w:pPr>
      <w:r w:rsidRPr="00421FA0">
        <w:rPr>
          <w:rFonts w:ascii="Arial" w:hAnsi="Arial" w:cs="Arial"/>
          <w:b/>
        </w:rPr>
        <w:t>CARACTERÍSTICAS DEL PUESTO O CARGO</w:t>
      </w:r>
    </w:p>
    <w:p w:rsidR="00D65BBB" w:rsidRPr="00AD6D82" w:rsidRDefault="00D65BBB" w:rsidP="00D65BBB">
      <w:pPr>
        <w:pStyle w:val="Sangradetextonormal"/>
        <w:ind w:left="426" w:firstLine="0"/>
        <w:jc w:val="both"/>
        <w:rPr>
          <w:rFonts w:ascii="Arial" w:hAnsi="Arial" w:cs="Arial"/>
          <w:b/>
          <w:highlight w:val="yellow"/>
        </w:rPr>
      </w:pPr>
    </w:p>
    <w:p w:rsidR="00421FA0" w:rsidRPr="00421FA0" w:rsidRDefault="00421FA0" w:rsidP="00421FA0">
      <w:pPr>
        <w:pStyle w:val="Sinespaciado"/>
        <w:rPr>
          <w:rFonts w:ascii="Arial" w:hAnsi="Arial" w:cs="Arial"/>
          <w:b/>
          <w:color w:val="000000" w:themeColor="text1"/>
          <w:sz w:val="20"/>
          <w:szCs w:val="20"/>
        </w:rPr>
      </w:pPr>
      <w:r>
        <w:rPr>
          <w:rFonts w:ascii="Arial" w:hAnsi="Arial" w:cs="Arial"/>
          <w:b/>
          <w:color w:val="000000" w:themeColor="text1"/>
          <w:sz w:val="20"/>
          <w:szCs w:val="20"/>
        </w:rPr>
        <w:t xml:space="preserve">PROFESIONAL EN TRABAJO SOCIAL </w:t>
      </w:r>
      <w:r w:rsidRPr="007D731A">
        <w:rPr>
          <w:rFonts w:ascii="Arial" w:hAnsi="Arial" w:cs="Arial"/>
          <w:b/>
          <w:color w:val="000000" w:themeColor="text1"/>
          <w:sz w:val="20"/>
          <w:szCs w:val="20"/>
        </w:rPr>
        <w:t>(</w:t>
      </w:r>
      <w:r>
        <w:rPr>
          <w:rFonts w:ascii="Arial" w:hAnsi="Arial" w:cs="Arial"/>
          <w:b/>
          <w:color w:val="000000" w:themeColor="text1"/>
          <w:sz w:val="20"/>
          <w:szCs w:val="20"/>
        </w:rPr>
        <w:t>P2PRO-001</w:t>
      </w:r>
      <w:r w:rsidRPr="00421FA0">
        <w:rPr>
          <w:rFonts w:ascii="Arial" w:hAnsi="Arial" w:cs="Arial"/>
          <w:b/>
          <w:color w:val="000000" w:themeColor="text1"/>
          <w:sz w:val="20"/>
          <w:szCs w:val="20"/>
        </w:rPr>
        <w:t xml:space="preserve">) </w:t>
      </w:r>
    </w:p>
    <w:p w:rsidR="00B0472D" w:rsidRPr="00421FA0" w:rsidRDefault="0063156C" w:rsidP="00421FA0">
      <w:pPr>
        <w:pStyle w:val="Sangradetextonormal"/>
        <w:ind w:left="-284" w:firstLine="0"/>
        <w:jc w:val="both"/>
        <w:outlineLvl w:val="0"/>
        <w:rPr>
          <w:rFonts w:ascii="Arial" w:hAnsi="Arial" w:cs="Arial"/>
          <w:b/>
          <w:color w:val="000000"/>
          <w:lang w:val="es-PE"/>
        </w:rPr>
      </w:pPr>
      <w:r w:rsidRPr="00421FA0">
        <w:rPr>
          <w:rFonts w:cs="Arial"/>
          <w:sz w:val="18"/>
          <w:szCs w:val="18"/>
        </w:rPr>
        <w:t xml:space="preserve">       </w:t>
      </w:r>
      <w:r w:rsidRPr="00421FA0">
        <w:rPr>
          <w:rFonts w:ascii="Arial" w:hAnsi="Arial" w:cs="Arial"/>
          <w:b/>
        </w:rPr>
        <w:t>Principales Funciones:</w:t>
      </w:r>
    </w:p>
    <w:tbl>
      <w:tblPr>
        <w:tblW w:w="8716" w:type="dxa"/>
        <w:tblCellMar>
          <w:left w:w="70" w:type="dxa"/>
          <w:right w:w="70" w:type="dxa"/>
        </w:tblCellMar>
        <w:tblLook w:val="04A0" w:firstRow="1" w:lastRow="0" w:firstColumn="1" w:lastColumn="0" w:noHBand="0" w:noVBand="1"/>
      </w:tblPr>
      <w:tblGrid>
        <w:gridCol w:w="8716"/>
      </w:tblGrid>
      <w:tr w:rsidR="008507C5" w:rsidRPr="000245D0" w:rsidTr="00255395">
        <w:trPr>
          <w:trHeight w:val="480"/>
        </w:trPr>
        <w:tc>
          <w:tcPr>
            <w:tcW w:w="8716" w:type="dxa"/>
            <w:shd w:val="clear" w:color="auto" w:fill="auto"/>
            <w:vAlign w:val="bottom"/>
            <w:hideMark/>
          </w:tcPr>
          <w:p w:rsidR="008507C5" w:rsidRPr="008507C5" w:rsidRDefault="008507C5" w:rsidP="008507C5">
            <w:pPr>
              <w:pStyle w:val="Prrafodelista"/>
              <w:numPr>
                <w:ilvl w:val="0"/>
                <w:numId w:val="15"/>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t xml:space="preserve">Realizar la evaluación socio-económica de los usuarios inscritos al proceso de Rehabilitación Profesional y Social, estableciendo el diagnóstico social, recomendaciones de la especialidad y participando en la formulación del plan de trabajo de cada usuario. </w:t>
            </w:r>
          </w:p>
        </w:tc>
      </w:tr>
      <w:tr w:rsidR="008507C5" w:rsidRPr="000245D0" w:rsidTr="00255395">
        <w:trPr>
          <w:trHeight w:val="494"/>
        </w:trPr>
        <w:tc>
          <w:tcPr>
            <w:tcW w:w="8716" w:type="dxa"/>
            <w:shd w:val="clear" w:color="auto" w:fill="auto"/>
            <w:vAlign w:val="bottom"/>
            <w:hideMark/>
          </w:tcPr>
          <w:p w:rsidR="008507C5" w:rsidRPr="008507C5" w:rsidRDefault="008507C5" w:rsidP="008507C5">
            <w:pPr>
              <w:pStyle w:val="Prrafodelista"/>
              <w:numPr>
                <w:ilvl w:val="0"/>
                <w:numId w:val="15"/>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t>Efectuar el estudio y seguimiento de la problemática socio-económica-laboral del usuario o la familia, que coadyuve en el proceso de Rehabilitación Profesional y Social.</w:t>
            </w:r>
          </w:p>
        </w:tc>
      </w:tr>
      <w:tr w:rsidR="008507C5" w:rsidRPr="000245D0" w:rsidTr="00255395">
        <w:trPr>
          <w:trHeight w:val="494"/>
        </w:trPr>
        <w:tc>
          <w:tcPr>
            <w:tcW w:w="8716" w:type="dxa"/>
            <w:shd w:val="clear" w:color="auto" w:fill="auto"/>
            <w:vAlign w:val="bottom"/>
            <w:hideMark/>
          </w:tcPr>
          <w:p w:rsidR="008507C5" w:rsidRPr="008507C5" w:rsidRDefault="008507C5" w:rsidP="008507C5">
            <w:pPr>
              <w:pStyle w:val="Prrafodelista"/>
              <w:numPr>
                <w:ilvl w:val="0"/>
                <w:numId w:val="15"/>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t>Fomentar la participación y compromiso de la familia en el desarrollo de competencias y la búsqueda de empleo, así como la permanencia del usuario en el puesto de trabajo.</w:t>
            </w:r>
          </w:p>
        </w:tc>
      </w:tr>
      <w:tr w:rsidR="008507C5" w:rsidRPr="000245D0" w:rsidTr="00255395">
        <w:trPr>
          <w:trHeight w:val="466"/>
        </w:trPr>
        <w:tc>
          <w:tcPr>
            <w:tcW w:w="8716" w:type="dxa"/>
            <w:shd w:val="clear" w:color="auto" w:fill="auto"/>
            <w:vAlign w:val="bottom"/>
            <w:hideMark/>
          </w:tcPr>
          <w:p w:rsidR="008507C5" w:rsidRPr="008507C5" w:rsidRDefault="008507C5" w:rsidP="008507C5">
            <w:pPr>
              <w:pStyle w:val="Prrafodelista"/>
              <w:numPr>
                <w:ilvl w:val="0"/>
                <w:numId w:val="15"/>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t>Identificar las capacidades y expectativas del usuario y evaluar sus necesidades de formación, con la finalidad que pueda obtener, mantener y/o mejorar un trabajo, de acuerdo a sus expectativas laborales y personales.</w:t>
            </w:r>
          </w:p>
        </w:tc>
      </w:tr>
      <w:tr w:rsidR="008507C5" w:rsidRPr="000245D0" w:rsidTr="00255395">
        <w:trPr>
          <w:trHeight w:val="466"/>
        </w:trPr>
        <w:tc>
          <w:tcPr>
            <w:tcW w:w="8716" w:type="dxa"/>
            <w:shd w:val="clear" w:color="auto" w:fill="auto"/>
            <w:vAlign w:val="bottom"/>
            <w:hideMark/>
          </w:tcPr>
          <w:p w:rsidR="008507C5" w:rsidRPr="008507C5" w:rsidRDefault="008507C5" w:rsidP="008507C5">
            <w:pPr>
              <w:pStyle w:val="Prrafodelista"/>
              <w:numPr>
                <w:ilvl w:val="0"/>
                <w:numId w:val="15"/>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t>Realizar coordinaciones y gestiones que propicien la integración educativa, obtención de becas, entrenamientos y prácticas para el desarrollo de habilidades y competencias del usuario.</w:t>
            </w:r>
          </w:p>
        </w:tc>
      </w:tr>
      <w:tr w:rsidR="008507C5" w:rsidRPr="000245D0" w:rsidTr="00255395">
        <w:trPr>
          <w:trHeight w:val="296"/>
        </w:trPr>
        <w:tc>
          <w:tcPr>
            <w:tcW w:w="8716" w:type="dxa"/>
            <w:shd w:val="clear" w:color="auto" w:fill="auto"/>
            <w:vAlign w:val="bottom"/>
            <w:hideMark/>
          </w:tcPr>
          <w:p w:rsidR="008507C5" w:rsidRPr="008507C5" w:rsidRDefault="008507C5" w:rsidP="008507C5">
            <w:pPr>
              <w:pStyle w:val="Prrafodelista"/>
              <w:numPr>
                <w:ilvl w:val="0"/>
                <w:numId w:val="15"/>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t>Participar en la elaboración del perfil laboral y Plan de trabajo de rehabilitación Profesional y social de los asegurados con discapacidad que correspondan.</w:t>
            </w:r>
          </w:p>
        </w:tc>
      </w:tr>
      <w:tr w:rsidR="008507C5" w:rsidRPr="000245D0" w:rsidTr="00255395">
        <w:trPr>
          <w:trHeight w:val="466"/>
        </w:trPr>
        <w:tc>
          <w:tcPr>
            <w:tcW w:w="8716" w:type="dxa"/>
            <w:shd w:val="clear" w:color="auto" w:fill="auto"/>
            <w:vAlign w:val="bottom"/>
            <w:hideMark/>
          </w:tcPr>
          <w:p w:rsidR="008507C5" w:rsidRPr="008507C5" w:rsidRDefault="008507C5" w:rsidP="008507C5">
            <w:pPr>
              <w:pStyle w:val="Prrafodelista"/>
              <w:numPr>
                <w:ilvl w:val="0"/>
                <w:numId w:val="15"/>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t>Realizar visitas domiciliarias para la evaluación y verificación de información proporcionada por el usuario cuando convenga, así como para el seguimiento.</w:t>
            </w:r>
          </w:p>
        </w:tc>
      </w:tr>
      <w:tr w:rsidR="008507C5" w:rsidRPr="000245D0" w:rsidTr="00255395">
        <w:trPr>
          <w:trHeight w:val="282"/>
        </w:trPr>
        <w:tc>
          <w:tcPr>
            <w:tcW w:w="8716" w:type="dxa"/>
            <w:shd w:val="clear" w:color="auto" w:fill="auto"/>
            <w:vAlign w:val="bottom"/>
            <w:hideMark/>
          </w:tcPr>
          <w:p w:rsidR="008507C5" w:rsidRPr="008507C5" w:rsidRDefault="008507C5" w:rsidP="008507C5">
            <w:pPr>
              <w:pStyle w:val="Prrafodelista"/>
              <w:numPr>
                <w:ilvl w:val="0"/>
                <w:numId w:val="15"/>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t>Realizar la Colocación, reubicación, reincorporación y reconversión laboral de los usuarios.</w:t>
            </w:r>
          </w:p>
        </w:tc>
      </w:tr>
      <w:tr w:rsidR="008507C5" w:rsidRPr="000245D0" w:rsidTr="00255395">
        <w:trPr>
          <w:trHeight w:val="494"/>
        </w:trPr>
        <w:tc>
          <w:tcPr>
            <w:tcW w:w="8716" w:type="dxa"/>
            <w:shd w:val="clear" w:color="auto" w:fill="auto"/>
            <w:vAlign w:val="bottom"/>
            <w:hideMark/>
          </w:tcPr>
          <w:p w:rsidR="008507C5" w:rsidRPr="008507C5" w:rsidRDefault="008507C5" w:rsidP="008507C5">
            <w:pPr>
              <w:pStyle w:val="Prrafodelista"/>
              <w:numPr>
                <w:ilvl w:val="0"/>
                <w:numId w:val="15"/>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t>Absolver consultas de carácter técnico asistencial y/o administrativo en el ámbito de competencia y emitir el informe correspondiente.</w:t>
            </w:r>
          </w:p>
        </w:tc>
      </w:tr>
      <w:tr w:rsidR="008507C5" w:rsidRPr="000245D0" w:rsidTr="00255395">
        <w:trPr>
          <w:trHeight w:val="466"/>
        </w:trPr>
        <w:tc>
          <w:tcPr>
            <w:tcW w:w="8716" w:type="dxa"/>
            <w:shd w:val="clear" w:color="auto" w:fill="auto"/>
            <w:vAlign w:val="bottom"/>
            <w:hideMark/>
          </w:tcPr>
          <w:p w:rsidR="008507C5" w:rsidRPr="008507C5" w:rsidRDefault="008507C5" w:rsidP="008507C5">
            <w:pPr>
              <w:pStyle w:val="Prrafodelista"/>
              <w:numPr>
                <w:ilvl w:val="0"/>
                <w:numId w:val="15"/>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t>Elaborar propuestas de mejora y participar en la actualización de Manuales de Procedimientos y otros documentos técnico-normativos del MBRPS.</w:t>
            </w:r>
          </w:p>
        </w:tc>
      </w:tr>
      <w:tr w:rsidR="008507C5" w:rsidRPr="000245D0" w:rsidTr="00255395">
        <w:trPr>
          <w:trHeight w:val="452"/>
        </w:trPr>
        <w:tc>
          <w:tcPr>
            <w:tcW w:w="8716" w:type="dxa"/>
            <w:shd w:val="clear" w:color="auto" w:fill="auto"/>
            <w:vAlign w:val="bottom"/>
            <w:hideMark/>
          </w:tcPr>
          <w:p w:rsidR="008507C5" w:rsidRPr="008507C5" w:rsidRDefault="008507C5" w:rsidP="008507C5">
            <w:pPr>
              <w:pStyle w:val="Prrafodelista"/>
              <w:numPr>
                <w:ilvl w:val="0"/>
                <w:numId w:val="15"/>
              </w:numPr>
              <w:suppressAutoHyphens w:val="0"/>
              <w:ind w:left="351"/>
              <w:rPr>
                <w:rFonts w:ascii="Arial" w:hAnsi="Arial" w:cs="Arial"/>
                <w:color w:val="000000" w:themeColor="text1"/>
                <w:lang w:eastAsia="es-PE"/>
              </w:rPr>
            </w:pPr>
            <w:r w:rsidRPr="008507C5">
              <w:rPr>
                <w:rFonts w:ascii="Arial" w:hAnsi="Arial" w:cs="Arial"/>
                <w:color w:val="000000" w:themeColor="text1"/>
                <w:lang w:eastAsia="es-PE"/>
              </w:rPr>
              <w:t>Implementar acciones para la búsqueda de puestos con asesoramiento técnico a Instituciones Públicas y Privadas que demanden y oferten puestos de trabajo.</w:t>
            </w:r>
          </w:p>
        </w:tc>
      </w:tr>
      <w:tr w:rsidR="008507C5" w:rsidRPr="000245D0" w:rsidTr="00255395">
        <w:trPr>
          <w:trHeight w:val="296"/>
        </w:trPr>
        <w:tc>
          <w:tcPr>
            <w:tcW w:w="8716" w:type="dxa"/>
            <w:shd w:val="clear" w:color="auto" w:fill="auto"/>
            <w:vAlign w:val="bottom"/>
            <w:hideMark/>
          </w:tcPr>
          <w:p w:rsidR="008507C5" w:rsidRPr="008507C5" w:rsidRDefault="008507C5" w:rsidP="008507C5">
            <w:pPr>
              <w:pStyle w:val="Prrafodelista"/>
              <w:numPr>
                <w:ilvl w:val="0"/>
                <w:numId w:val="15"/>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t>Participar en comités y comisiones y suscribir los informes correspondientes, en el ámbito de su competencia.</w:t>
            </w:r>
          </w:p>
        </w:tc>
      </w:tr>
      <w:tr w:rsidR="008507C5" w:rsidRPr="000245D0" w:rsidTr="00255395">
        <w:trPr>
          <w:trHeight w:val="339"/>
        </w:trPr>
        <w:tc>
          <w:tcPr>
            <w:tcW w:w="8716" w:type="dxa"/>
            <w:shd w:val="clear" w:color="auto" w:fill="auto"/>
            <w:vAlign w:val="bottom"/>
            <w:hideMark/>
          </w:tcPr>
          <w:p w:rsidR="008507C5" w:rsidRPr="008507C5" w:rsidRDefault="008507C5" w:rsidP="008507C5">
            <w:pPr>
              <w:pStyle w:val="Prrafodelista"/>
              <w:numPr>
                <w:ilvl w:val="0"/>
                <w:numId w:val="15"/>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t>Participar en la elaboración del Plan Anual de Actividades y Plan de Gestión, en el ámbito de competencia.</w:t>
            </w:r>
          </w:p>
        </w:tc>
      </w:tr>
      <w:tr w:rsidR="008507C5" w:rsidRPr="000245D0" w:rsidTr="00255395">
        <w:trPr>
          <w:trHeight w:val="466"/>
        </w:trPr>
        <w:tc>
          <w:tcPr>
            <w:tcW w:w="8716" w:type="dxa"/>
            <w:shd w:val="clear" w:color="auto" w:fill="auto"/>
            <w:vAlign w:val="bottom"/>
            <w:hideMark/>
          </w:tcPr>
          <w:p w:rsidR="008507C5" w:rsidRPr="008507C5" w:rsidRDefault="008507C5" w:rsidP="008507C5">
            <w:pPr>
              <w:pStyle w:val="Prrafodelista"/>
              <w:numPr>
                <w:ilvl w:val="0"/>
                <w:numId w:val="15"/>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t>Participar en el diseño y ejecución de proyectos de rehabilitación profesional y social, investigación científica y/o docencia autorizados por las instancias institucionales correspondientes en el marco de las normas vigentes.</w:t>
            </w:r>
          </w:p>
        </w:tc>
      </w:tr>
      <w:tr w:rsidR="008507C5" w:rsidRPr="000245D0" w:rsidTr="00255395">
        <w:trPr>
          <w:trHeight w:val="282"/>
        </w:trPr>
        <w:tc>
          <w:tcPr>
            <w:tcW w:w="8716" w:type="dxa"/>
            <w:shd w:val="clear" w:color="auto" w:fill="auto"/>
            <w:vAlign w:val="bottom"/>
            <w:hideMark/>
          </w:tcPr>
          <w:p w:rsidR="008507C5" w:rsidRPr="008507C5" w:rsidRDefault="008507C5" w:rsidP="008507C5">
            <w:pPr>
              <w:pStyle w:val="Prrafodelista"/>
              <w:numPr>
                <w:ilvl w:val="0"/>
                <w:numId w:val="15"/>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t>Investigar e innovar permanentemente las técnicas y procedimientos relacionados al campo de su especialidad.</w:t>
            </w:r>
          </w:p>
        </w:tc>
      </w:tr>
      <w:tr w:rsidR="008507C5" w:rsidRPr="000245D0" w:rsidTr="00255395">
        <w:trPr>
          <w:trHeight w:val="466"/>
        </w:trPr>
        <w:tc>
          <w:tcPr>
            <w:tcW w:w="8716" w:type="dxa"/>
            <w:shd w:val="clear" w:color="auto" w:fill="auto"/>
            <w:vAlign w:val="bottom"/>
            <w:hideMark/>
          </w:tcPr>
          <w:p w:rsidR="008507C5" w:rsidRPr="008507C5" w:rsidRDefault="008507C5" w:rsidP="008507C5">
            <w:pPr>
              <w:pStyle w:val="Prrafodelista"/>
              <w:numPr>
                <w:ilvl w:val="0"/>
                <w:numId w:val="15"/>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t>Cumplir y hacer cumplir las normas y medidas de Bioseguridad y de Seguridad y Salud en el Trabajo en el ámbito de responsabilidad.</w:t>
            </w:r>
          </w:p>
        </w:tc>
      </w:tr>
      <w:tr w:rsidR="008507C5" w:rsidRPr="000245D0" w:rsidTr="00255395">
        <w:trPr>
          <w:trHeight w:val="508"/>
        </w:trPr>
        <w:tc>
          <w:tcPr>
            <w:tcW w:w="8716" w:type="dxa"/>
            <w:shd w:val="clear" w:color="auto" w:fill="auto"/>
            <w:vAlign w:val="bottom"/>
            <w:hideMark/>
          </w:tcPr>
          <w:p w:rsidR="008507C5" w:rsidRPr="008507C5" w:rsidRDefault="008507C5" w:rsidP="008507C5">
            <w:pPr>
              <w:pStyle w:val="Prrafodelista"/>
              <w:numPr>
                <w:ilvl w:val="0"/>
                <w:numId w:val="15"/>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t>Participar en la implementación del sistema de control interno y  la Gestión de Riesgos que correspondan en el ámbito de sus funciones e informar su cumplimiento.</w:t>
            </w:r>
          </w:p>
        </w:tc>
      </w:tr>
      <w:tr w:rsidR="008507C5" w:rsidRPr="000245D0" w:rsidTr="00255395">
        <w:trPr>
          <w:trHeight w:val="480"/>
        </w:trPr>
        <w:tc>
          <w:tcPr>
            <w:tcW w:w="8716" w:type="dxa"/>
            <w:shd w:val="clear" w:color="auto" w:fill="auto"/>
            <w:vAlign w:val="bottom"/>
            <w:hideMark/>
          </w:tcPr>
          <w:p w:rsidR="008507C5" w:rsidRPr="008507C5" w:rsidRDefault="008507C5" w:rsidP="008507C5">
            <w:pPr>
              <w:pStyle w:val="Prrafodelista"/>
              <w:numPr>
                <w:ilvl w:val="0"/>
                <w:numId w:val="15"/>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t>Respetar y hacer respetar los derechos del asegurado, en el marco de la política de humanización de la atención de salud y las normas vigentes.</w:t>
            </w:r>
          </w:p>
        </w:tc>
      </w:tr>
      <w:tr w:rsidR="008507C5" w:rsidRPr="000245D0" w:rsidTr="00255395">
        <w:trPr>
          <w:trHeight w:val="508"/>
        </w:trPr>
        <w:tc>
          <w:tcPr>
            <w:tcW w:w="8716" w:type="dxa"/>
            <w:shd w:val="clear" w:color="auto" w:fill="auto"/>
            <w:vAlign w:val="bottom"/>
            <w:hideMark/>
          </w:tcPr>
          <w:p w:rsidR="008507C5" w:rsidRPr="008507C5" w:rsidRDefault="008507C5" w:rsidP="008507C5">
            <w:pPr>
              <w:pStyle w:val="Prrafodelista"/>
              <w:numPr>
                <w:ilvl w:val="0"/>
                <w:numId w:val="15"/>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t>Cumplir con los principios y deberes establecidos en el Código de Ética del Personal del Seguro Social de Salud (ESSALUD), así como no incurrir en las prohibiciones contenidas en él.</w:t>
            </w:r>
            <w:r w:rsidRPr="008507C5">
              <w:rPr>
                <w:rFonts w:ascii="Arial" w:hAnsi="Arial" w:cs="Arial"/>
                <w:color w:val="000000" w:themeColor="text1"/>
                <w:lang w:eastAsia="es-PE"/>
              </w:rPr>
              <w:br/>
              <w:t>Mantener informado al jefe inmediato sobre las actividades que desarrolla.</w:t>
            </w:r>
          </w:p>
        </w:tc>
      </w:tr>
      <w:tr w:rsidR="008507C5" w:rsidRPr="000245D0" w:rsidTr="00255395">
        <w:trPr>
          <w:trHeight w:val="339"/>
        </w:trPr>
        <w:tc>
          <w:tcPr>
            <w:tcW w:w="8716" w:type="dxa"/>
            <w:shd w:val="clear" w:color="auto" w:fill="auto"/>
            <w:vAlign w:val="bottom"/>
            <w:hideMark/>
          </w:tcPr>
          <w:p w:rsidR="008507C5" w:rsidRPr="008507C5" w:rsidRDefault="008507C5" w:rsidP="008507C5">
            <w:pPr>
              <w:pStyle w:val="Prrafodelista"/>
              <w:numPr>
                <w:ilvl w:val="0"/>
                <w:numId w:val="15"/>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t>Mantener informado al Sub Gerente de Rehabilitación Social y Laboral, sobre las actividades que desarrolla.</w:t>
            </w:r>
          </w:p>
        </w:tc>
      </w:tr>
      <w:tr w:rsidR="008507C5" w:rsidRPr="000245D0" w:rsidTr="00255395">
        <w:trPr>
          <w:trHeight w:val="494"/>
        </w:trPr>
        <w:tc>
          <w:tcPr>
            <w:tcW w:w="8716" w:type="dxa"/>
            <w:shd w:val="clear" w:color="auto" w:fill="auto"/>
            <w:vAlign w:val="bottom"/>
            <w:hideMark/>
          </w:tcPr>
          <w:p w:rsidR="008507C5" w:rsidRPr="008507C5" w:rsidRDefault="008507C5" w:rsidP="008507C5">
            <w:pPr>
              <w:pStyle w:val="Prrafodelista"/>
              <w:numPr>
                <w:ilvl w:val="0"/>
                <w:numId w:val="15"/>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t>Registrar las actividades realizadas en los sistemas de información institucional y emitir informes de su ejecución, cumpliendo las disposiciones vigentes.</w:t>
            </w:r>
          </w:p>
        </w:tc>
      </w:tr>
    </w:tbl>
    <w:p w:rsidR="00B0472D" w:rsidRPr="00421FA0" w:rsidRDefault="00B0472D" w:rsidP="00421FA0">
      <w:pPr>
        <w:pStyle w:val="Sangradetextonormal"/>
        <w:ind w:left="426" w:firstLine="0"/>
        <w:jc w:val="both"/>
        <w:outlineLvl w:val="0"/>
        <w:rPr>
          <w:rFonts w:cs="Arial"/>
          <w:b/>
        </w:rPr>
      </w:pPr>
    </w:p>
    <w:p w:rsidR="0063156C" w:rsidRPr="00421FA0" w:rsidRDefault="0063156C" w:rsidP="0063156C">
      <w:pPr>
        <w:pStyle w:val="Sangradetextonormal"/>
        <w:jc w:val="both"/>
        <w:outlineLvl w:val="0"/>
        <w:rPr>
          <w:rFonts w:ascii="Arial" w:hAnsi="Arial" w:cs="Arial"/>
          <w:b/>
          <w:color w:val="000000"/>
          <w:sz w:val="18"/>
          <w:szCs w:val="18"/>
          <w:lang w:val="es-PE"/>
        </w:rPr>
      </w:pPr>
      <w:r w:rsidRPr="00421FA0">
        <w:rPr>
          <w:rFonts w:cs="Arial"/>
          <w:b/>
          <w:sz w:val="18"/>
          <w:szCs w:val="18"/>
        </w:rPr>
        <w:t xml:space="preserve">      </w:t>
      </w:r>
    </w:p>
    <w:p w:rsidR="004A20FA" w:rsidRPr="00421FA0" w:rsidRDefault="004A20FA" w:rsidP="004A20FA">
      <w:pPr>
        <w:pStyle w:val="Sangradetextonormal"/>
        <w:numPr>
          <w:ilvl w:val="0"/>
          <w:numId w:val="1"/>
        </w:numPr>
        <w:tabs>
          <w:tab w:val="clear" w:pos="720"/>
          <w:tab w:val="num" w:pos="426"/>
        </w:tabs>
        <w:ind w:left="426" w:hanging="426"/>
        <w:jc w:val="both"/>
        <w:rPr>
          <w:rFonts w:ascii="Arial" w:hAnsi="Arial" w:cs="Arial"/>
          <w:b/>
        </w:rPr>
      </w:pPr>
      <w:r w:rsidRPr="00421FA0">
        <w:rPr>
          <w:rFonts w:ascii="Arial" w:hAnsi="Arial" w:cs="Arial"/>
          <w:b/>
        </w:rPr>
        <w:t>CONDICIONES ESENCIALES DEL CONTRATO</w:t>
      </w:r>
    </w:p>
    <w:p w:rsidR="004A20FA" w:rsidRPr="00421FA0" w:rsidRDefault="004A20FA" w:rsidP="004A20FA">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724"/>
      </w:tblGrid>
      <w:tr w:rsidR="004A20FA" w:rsidRPr="00421FA0" w:rsidTr="0094471A">
        <w:trPr>
          <w:trHeight w:val="188"/>
        </w:trPr>
        <w:tc>
          <w:tcPr>
            <w:tcW w:w="3042" w:type="dxa"/>
            <w:shd w:val="clear" w:color="auto" w:fill="D9D9D9"/>
          </w:tcPr>
          <w:p w:rsidR="004A20FA" w:rsidRPr="00421FA0" w:rsidRDefault="004A20FA" w:rsidP="0094471A">
            <w:pPr>
              <w:jc w:val="center"/>
              <w:rPr>
                <w:rFonts w:ascii="Arial" w:hAnsi="Arial" w:cs="Arial"/>
                <w:b/>
              </w:rPr>
            </w:pPr>
            <w:r w:rsidRPr="00421FA0">
              <w:rPr>
                <w:rFonts w:ascii="Arial" w:hAnsi="Arial" w:cs="Arial"/>
                <w:b/>
              </w:rPr>
              <w:t>CONDICIONES</w:t>
            </w:r>
          </w:p>
        </w:tc>
        <w:tc>
          <w:tcPr>
            <w:tcW w:w="5724" w:type="dxa"/>
            <w:shd w:val="clear" w:color="auto" w:fill="D9D9D9" w:themeFill="background1" w:themeFillShade="D9"/>
          </w:tcPr>
          <w:p w:rsidR="004A20FA" w:rsidRPr="00421FA0" w:rsidRDefault="004A20FA" w:rsidP="0094471A">
            <w:pPr>
              <w:jc w:val="center"/>
              <w:rPr>
                <w:rFonts w:ascii="Arial" w:hAnsi="Arial" w:cs="Arial"/>
                <w:b/>
              </w:rPr>
            </w:pPr>
            <w:r w:rsidRPr="00421FA0">
              <w:rPr>
                <w:rFonts w:ascii="Arial" w:hAnsi="Arial" w:cs="Arial"/>
                <w:b/>
              </w:rPr>
              <w:t>DETALLE</w:t>
            </w:r>
          </w:p>
        </w:tc>
      </w:tr>
      <w:tr w:rsidR="004A20FA" w:rsidRPr="00421FA0" w:rsidTr="0094471A">
        <w:tc>
          <w:tcPr>
            <w:tcW w:w="3042" w:type="dxa"/>
            <w:shd w:val="clear" w:color="auto" w:fill="auto"/>
          </w:tcPr>
          <w:p w:rsidR="004A20FA" w:rsidRPr="00421FA0" w:rsidRDefault="004A20FA" w:rsidP="0094471A">
            <w:pPr>
              <w:jc w:val="both"/>
              <w:rPr>
                <w:rFonts w:ascii="Arial" w:hAnsi="Arial" w:cs="Arial"/>
              </w:rPr>
            </w:pPr>
            <w:r w:rsidRPr="00421FA0">
              <w:rPr>
                <w:rFonts w:ascii="Arial" w:hAnsi="Arial" w:cs="Arial"/>
              </w:rPr>
              <w:t>Lugar de prestación del servicio</w:t>
            </w:r>
          </w:p>
        </w:tc>
        <w:tc>
          <w:tcPr>
            <w:tcW w:w="5724" w:type="dxa"/>
            <w:shd w:val="clear" w:color="auto" w:fill="auto"/>
          </w:tcPr>
          <w:p w:rsidR="004A20FA" w:rsidRPr="00421FA0" w:rsidRDefault="004A20FA" w:rsidP="0094471A">
            <w:pPr>
              <w:jc w:val="both"/>
              <w:rPr>
                <w:rFonts w:ascii="Arial" w:hAnsi="Arial" w:cs="Arial"/>
              </w:rPr>
            </w:pPr>
            <w:r w:rsidRPr="00421FA0">
              <w:rPr>
                <w:rFonts w:ascii="Arial" w:hAnsi="Arial" w:cs="Arial"/>
                <w:lang w:val="es-MX"/>
              </w:rPr>
              <w:t xml:space="preserve">Indicado en el </w:t>
            </w:r>
            <w:r w:rsidRPr="00421FA0">
              <w:rPr>
                <w:rFonts w:ascii="Arial" w:hAnsi="Arial" w:cs="Arial"/>
                <w:b/>
                <w:lang w:val="es-MX"/>
              </w:rPr>
              <w:t>numeral 1. (Objeto de la convocatoria)</w:t>
            </w:r>
          </w:p>
        </w:tc>
      </w:tr>
      <w:tr w:rsidR="004A20FA" w:rsidRPr="00421FA0" w:rsidTr="0094471A">
        <w:tc>
          <w:tcPr>
            <w:tcW w:w="3042" w:type="dxa"/>
            <w:shd w:val="clear" w:color="auto" w:fill="auto"/>
          </w:tcPr>
          <w:p w:rsidR="004A20FA" w:rsidRPr="00421FA0" w:rsidRDefault="004A20FA" w:rsidP="0094471A">
            <w:pPr>
              <w:jc w:val="both"/>
              <w:rPr>
                <w:rFonts w:ascii="Arial" w:hAnsi="Arial" w:cs="Arial"/>
              </w:rPr>
            </w:pPr>
          </w:p>
          <w:p w:rsidR="004A20FA" w:rsidRPr="00421FA0" w:rsidRDefault="004A20FA" w:rsidP="0094471A">
            <w:pPr>
              <w:jc w:val="both"/>
              <w:rPr>
                <w:rFonts w:ascii="Arial" w:hAnsi="Arial" w:cs="Arial"/>
              </w:rPr>
            </w:pPr>
            <w:r w:rsidRPr="00421FA0">
              <w:rPr>
                <w:rFonts w:ascii="Arial" w:hAnsi="Arial" w:cs="Arial"/>
              </w:rPr>
              <w:t>Duración del Contrato</w:t>
            </w:r>
          </w:p>
        </w:tc>
        <w:tc>
          <w:tcPr>
            <w:tcW w:w="5724" w:type="dxa"/>
            <w:shd w:val="clear" w:color="auto" w:fill="auto"/>
          </w:tcPr>
          <w:p w:rsidR="004A20FA" w:rsidRPr="00421FA0" w:rsidRDefault="004A20FA" w:rsidP="0094471A">
            <w:pPr>
              <w:jc w:val="both"/>
              <w:rPr>
                <w:rFonts w:ascii="Arial" w:hAnsi="Arial" w:cs="Arial"/>
              </w:rPr>
            </w:pPr>
            <w:r w:rsidRPr="00421FA0">
              <w:rPr>
                <w:rFonts w:ascii="Arial" w:hAnsi="Arial" w:cs="Arial"/>
              </w:rPr>
              <w:t xml:space="preserve">Inicio: </w:t>
            </w:r>
            <w:r w:rsidR="00CC57FD" w:rsidRPr="00421FA0">
              <w:rPr>
                <w:rFonts w:ascii="Arial" w:hAnsi="Arial" w:cs="Arial"/>
              </w:rPr>
              <w:t>Setiembre</w:t>
            </w:r>
            <w:r w:rsidRPr="00421FA0">
              <w:rPr>
                <w:rFonts w:ascii="Arial" w:hAnsi="Arial" w:cs="Arial"/>
              </w:rPr>
              <w:t xml:space="preserve"> del 2017</w:t>
            </w:r>
          </w:p>
          <w:p w:rsidR="004A20FA" w:rsidRPr="00421FA0" w:rsidRDefault="004A20FA" w:rsidP="00CC57FD">
            <w:pPr>
              <w:jc w:val="both"/>
              <w:rPr>
                <w:rFonts w:ascii="Arial" w:hAnsi="Arial" w:cs="Arial"/>
              </w:rPr>
            </w:pPr>
            <w:r w:rsidRPr="00421FA0">
              <w:rPr>
                <w:rFonts w:ascii="Arial" w:hAnsi="Arial" w:cs="Arial"/>
              </w:rPr>
              <w:t xml:space="preserve">Término: </w:t>
            </w:r>
            <w:r w:rsidR="00CC57FD" w:rsidRPr="00421FA0">
              <w:rPr>
                <w:rFonts w:ascii="Arial" w:hAnsi="Arial" w:cs="Arial"/>
                <w:sz w:val="18"/>
                <w:szCs w:val="18"/>
              </w:rPr>
              <w:t>Setiembre</w:t>
            </w:r>
            <w:r w:rsidRPr="00421FA0">
              <w:rPr>
                <w:rFonts w:ascii="Arial" w:hAnsi="Arial" w:cs="Arial"/>
                <w:sz w:val="18"/>
                <w:szCs w:val="18"/>
                <w:lang w:val="es-MX"/>
              </w:rPr>
              <w:t xml:space="preserve"> de2017 (Sujeto a renovación)</w:t>
            </w:r>
          </w:p>
        </w:tc>
      </w:tr>
      <w:tr w:rsidR="004A20FA" w:rsidRPr="00421FA0" w:rsidTr="0094471A">
        <w:tc>
          <w:tcPr>
            <w:tcW w:w="3042" w:type="dxa"/>
            <w:shd w:val="clear" w:color="auto" w:fill="auto"/>
          </w:tcPr>
          <w:p w:rsidR="004A20FA" w:rsidRPr="00421FA0" w:rsidRDefault="004A20FA" w:rsidP="0094471A">
            <w:pPr>
              <w:jc w:val="both"/>
              <w:rPr>
                <w:rFonts w:ascii="Arial" w:hAnsi="Arial" w:cs="Arial"/>
              </w:rPr>
            </w:pPr>
            <w:r w:rsidRPr="00421FA0">
              <w:rPr>
                <w:rFonts w:ascii="Arial" w:hAnsi="Arial" w:cs="Arial"/>
              </w:rPr>
              <w:t>Remuneración mensual</w:t>
            </w:r>
          </w:p>
        </w:tc>
        <w:tc>
          <w:tcPr>
            <w:tcW w:w="5724" w:type="dxa"/>
            <w:shd w:val="clear" w:color="auto" w:fill="auto"/>
          </w:tcPr>
          <w:p w:rsidR="004A20FA" w:rsidRPr="00421FA0" w:rsidRDefault="004A20FA" w:rsidP="0094471A">
            <w:pPr>
              <w:jc w:val="both"/>
              <w:rPr>
                <w:rFonts w:ascii="Arial" w:hAnsi="Arial" w:cs="Arial"/>
              </w:rPr>
            </w:pPr>
            <w:r w:rsidRPr="00421FA0">
              <w:rPr>
                <w:rFonts w:ascii="Arial" w:hAnsi="Arial" w:cs="Arial"/>
                <w:lang w:val="es-MX"/>
              </w:rPr>
              <w:t>Indicado en el numeral 1. (Objeto de la convocatoria)</w:t>
            </w:r>
          </w:p>
        </w:tc>
      </w:tr>
      <w:tr w:rsidR="004A20FA" w:rsidRPr="00421FA0" w:rsidTr="0094471A">
        <w:tc>
          <w:tcPr>
            <w:tcW w:w="3042" w:type="dxa"/>
            <w:shd w:val="clear" w:color="auto" w:fill="auto"/>
          </w:tcPr>
          <w:p w:rsidR="004A20FA" w:rsidRPr="00421FA0" w:rsidRDefault="004A20FA" w:rsidP="0094471A">
            <w:pPr>
              <w:jc w:val="both"/>
              <w:rPr>
                <w:rFonts w:ascii="Arial" w:hAnsi="Arial" w:cs="Arial"/>
              </w:rPr>
            </w:pPr>
            <w:r w:rsidRPr="00421FA0">
              <w:rPr>
                <w:rFonts w:ascii="Arial" w:hAnsi="Arial" w:cs="Arial"/>
              </w:rPr>
              <w:t>Otras condiciones esenciales del contrato</w:t>
            </w:r>
          </w:p>
        </w:tc>
        <w:tc>
          <w:tcPr>
            <w:tcW w:w="5724" w:type="dxa"/>
            <w:shd w:val="clear" w:color="auto" w:fill="auto"/>
          </w:tcPr>
          <w:p w:rsidR="004A20FA" w:rsidRPr="00421FA0" w:rsidRDefault="004A20FA" w:rsidP="0094471A">
            <w:pPr>
              <w:jc w:val="both"/>
              <w:rPr>
                <w:rFonts w:ascii="Arial" w:hAnsi="Arial" w:cs="Arial"/>
              </w:rPr>
            </w:pPr>
            <w:r w:rsidRPr="00421FA0">
              <w:rPr>
                <w:rFonts w:ascii="Arial" w:hAnsi="Arial" w:cs="Arial"/>
              </w:rPr>
              <w:t>Disponibilidad Inmediata</w:t>
            </w:r>
          </w:p>
        </w:tc>
      </w:tr>
    </w:tbl>
    <w:p w:rsidR="004A20FA" w:rsidRPr="00421FA0" w:rsidRDefault="004A20FA" w:rsidP="004A20FA">
      <w:pPr>
        <w:jc w:val="both"/>
        <w:rPr>
          <w:rFonts w:ascii="Arial" w:hAnsi="Arial" w:cs="Arial"/>
          <w:b/>
          <w:lang w:val="es-MX"/>
        </w:rPr>
      </w:pPr>
    </w:p>
    <w:p w:rsidR="004A20FA" w:rsidRPr="00421FA0" w:rsidRDefault="004A20FA" w:rsidP="004A20FA">
      <w:pPr>
        <w:pStyle w:val="Sangradetextonormal"/>
        <w:numPr>
          <w:ilvl w:val="0"/>
          <w:numId w:val="1"/>
        </w:numPr>
        <w:tabs>
          <w:tab w:val="clear" w:pos="720"/>
          <w:tab w:val="num" w:pos="426"/>
        </w:tabs>
        <w:ind w:hanging="720"/>
        <w:jc w:val="both"/>
        <w:rPr>
          <w:rFonts w:ascii="Arial" w:hAnsi="Arial" w:cs="Arial"/>
          <w:b/>
        </w:rPr>
      </w:pPr>
      <w:r w:rsidRPr="00421FA0">
        <w:rPr>
          <w:rFonts w:ascii="Arial" w:hAnsi="Arial" w:cs="Arial"/>
          <w:b/>
        </w:rPr>
        <w:t>MODALIDAD DE POSTULACIÓN</w:t>
      </w:r>
    </w:p>
    <w:p w:rsidR="004A20FA" w:rsidRPr="00421FA0" w:rsidRDefault="004A20FA" w:rsidP="004A20FA">
      <w:pPr>
        <w:tabs>
          <w:tab w:val="left" w:pos="540"/>
        </w:tabs>
        <w:ind w:left="1428"/>
        <w:rPr>
          <w:rFonts w:cs="Arial"/>
          <w:b/>
          <w:bCs/>
          <w:sz w:val="10"/>
          <w:szCs w:val="10"/>
        </w:rPr>
      </w:pPr>
    </w:p>
    <w:p w:rsidR="004A20FA" w:rsidRPr="00421FA0" w:rsidRDefault="004A20FA" w:rsidP="004A20FA">
      <w:pPr>
        <w:ind w:left="426"/>
        <w:jc w:val="both"/>
        <w:rPr>
          <w:rFonts w:ascii="Arial" w:hAnsi="Arial" w:cs="Arial"/>
        </w:rPr>
      </w:pPr>
      <w:r w:rsidRPr="00421FA0">
        <w:rPr>
          <w:rFonts w:ascii="Arial" w:hAnsi="Arial" w:cs="Arial"/>
        </w:rPr>
        <w:t>Las personas interesadas en participar en el proceso que cumplan con los requisitos establecidos, deberán seguir los pasos siguientes:</w:t>
      </w:r>
    </w:p>
    <w:p w:rsidR="004A20FA" w:rsidRPr="00421FA0" w:rsidRDefault="004A20FA" w:rsidP="004A20FA">
      <w:pPr>
        <w:ind w:left="360"/>
        <w:jc w:val="both"/>
        <w:rPr>
          <w:rFonts w:ascii="Arial" w:hAnsi="Arial" w:cs="Arial"/>
        </w:rPr>
      </w:pPr>
    </w:p>
    <w:p w:rsidR="004A20FA" w:rsidRPr="00421FA0" w:rsidRDefault="004A20FA" w:rsidP="004A20FA">
      <w:pPr>
        <w:pStyle w:val="Prrafodelista"/>
        <w:numPr>
          <w:ilvl w:val="0"/>
          <w:numId w:val="3"/>
        </w:numPr>
        <w:suppressAutoHyphens w:val="0"/>
        <w:jc w:val="both"/>
        <w:rPr>
          <w:rFonts w:ascii="Arial" w:hAnsi="Arial" w:cs="Arial"/>
        </w:rPr>
      </w:pPr>
      <w:r w:rsidRPr="00421FA0">
        <w:rPr>
          <w:rFonts w:ascii="Arial" w:hAnsi="Arial" w:cs="Arial"/>
        </w:rPr>
        <w:t xml:space="preserve">Ingresar al link </w:t>
      </w:r>
      <w:hyperlink r:id="rId8" w:history="1">
        <w:r w:rsidRPr="00421FA0">
          <w:rPr>
            <w:rStyle w:val="Hipervnculo"/>
            <w:rFonts w:ascii="Arial" w:hAnsi="Arial" w:cs="Arial"/>
          </w:rPr>
          <w:t>ww1.essalud.gob.pe/</w:t>
        </w:r>
        <w:proofErr w:type="spellStart"/>
        <w:r w:rsidRPr="00421FA0">
          <w:rPr>
            <w:rStyle w:val="Hipervnculo"/>
            <w:rFonts w:ascii="Arial" w:hAnsi="Arial" w:cs="Arial"/>
          </w:rPr>
          <w:t>sisep</w:t>
        </w:r>
        <w:proofErr w:type="spellEnd"/>
        <w:r w:rsidRPr="00421FA0">
          <w:rPr>
            <w:rStyle w:val="Hipervnculo"/>
            <w:rFonts w:ascii="Arial" w:hAnsi="Arial" w:cs="Arial"/>
          </w:rPr>
          <w:t xml:space="preserve">/postular_oportunidades.htm </w:t>
        </w:r>
      </w:hyperlink>
      <w:r w:rsidRPr="00421FA0">
        <w:rPr>
          <w:rFonts w:ascii="Arial" w:hAnsi="Arial" w:cs="Arial"/>
        </w:rPr>
        <w:t xml:space="preserve"> y </w:t>
      </w:r>
      <w:r w:rsidRPr="00421FA0">
        <w:rPr>
          <w:rStyle w:val="Hipervnculo"/>
          <w:rFonts w:ascii="Arial" w:hAnsi="Arial" w:cs="Arial"/>
          <w:bCs/>
        </w:rPr>
        <w:t>r</w:t>
      </w:r>
      <w:r w:rsidRPr="00421FA0">
        <w:rPr>
          <w:rFonts w:ascii="Arial" w:hAnsi="Arial" w:cs="Arial"/>
        </w:rPr>
        <w:t xml:space="preserve">egistrarse en el Sistema de Selección de Personal (SISEP), culminado el registro el sistema enviará al correo electrónico consignado del postulante el usuario y clave. </w:t>
      </w:r>
    </w:p>
    <w:p w:rsidR="004A20FA" w:rsidRPr="00421FA0" w:rsidRDefault="004A20FA" w:rsidP="004A20FA">
      <w:pPr>
        <w:pStyle w:val="Prrafodelista"/>
        <w:jc w:val="both"/>
        <w:rPr>
          <w:rFonts w:ascii="Arial" w:hAnsi="Arial" w:cs="Arial"/>
          <w:sz w:val="10"/>
          <w:szCs w:val="10"/>
        </w:rPr>
      </w:pPr>
    </w:p>
    <w:p w:rsidR="004A20FA" w:rsidRPr="00421FA0" w:rsidRDefault="004A20FA" w:rsidP="004A20FA">
      <w:pPr>
        <w:pStyle w:val="Prrafodelista"/>
        <w:numPr>
          <w:ilvl w:val="0"/>
          <w:numId w:val="3"/>
        </w:numPr>
        <w:suppressAutoHyphens w:val="0"/>
        <w:jc w:val="both"/>
        <w:rPr>
          <w:rFonts w:ascii="Arial" w:hAnsi="Arial" w:cs="Arial"/>
        </w:rPr>
      </w:pPr>
      <w:r w:rsidRPr="00421FA0">
        <w:rPr>
          <w:rFonts w:ascii="Arial" w:hAnsi="Arial" w:cs="Arial"/>
        </w:rPr>
        <w:t>El postulante deberá ingresar al SISEP con su respectivo usuario y contraseña e iniciar su postulación a las ofertas laborales de su</w:t>
      </w:r>
      <w:r w:rsidR="00421FA0">
        <w:rPr>
          <w:rFonts w:ascii="Arial" w:hAnsi="Arial" w:cs="Arial"/>
        </w:rPr>
        <w:t xml:space="preserve"> interés registrando sus datos </w:t>
      </w:r>
      <w:r w:rsidRPr="00421FA0">
        <w:rPr>
          <w:rFonts w:ascii="Arial" w:hAnsi="Arial" w:cs="Arial"/>
        </w:rPr>
        <w:t>de experiencia y formación.</w:t>
      </w:r>
    </w:p>
    <w:p w:rsidR="004A20FA" w:rsidRPr="00421FA0" w:rsidRDefault="004A20FA" w:rsidP="004A20FA">
      <w:pPr>
        <w:pStyle w:val="Prrafodelista"/>
        <w:rPr>
          <w:rFonts w:ascii="Arial" w:hAnsi="Arial" w:cs="Arial"/>
          <w:sz w:val="10"/>
          <w:szCs w:val="10"/>
        </w:rPr>
      </w:pPr>
    </w:p>
    <w:p w:rsidR="004A20FA" w:rsidRPr="00421FA0" w:rsidRDefault="004A20FA" w:rsidP="004A20FA">
      <w:pPr>
        <w:pStyle w:val="Prrafodelista"/>
        <w:numPr>
          <w:ilvl w:val="0"/>
          <w:numId w:val="3"/>
        </w:numPr>
        <w:suppressAutoHyphens w:val="0"/>
        <w:jc w:val="both"/>
        <w:rPr>
          <w:rFonts w:ascii="Arial" w:hAnsi="Arial" w:cs="Arial"/>
          <w:lang w:val="es-PE"/>
        </w:rPr>
      </w:pPr>
      <w:r w:rsidRPr="00421FA0">
        <w:rPr>
          <w:rFonts w:ascii="Arial" w:hAnsi="Arial" w:cs="Arial"/>
        </w:rPr>
        <w:t xml:space="preserve">De ser aceptada la postulación, el sistema remitirá formatos al correo electrónico consignado del postulante, señal que indica que la postulación ha culminado exitosamente </w:t>
      </w:r>
      <w:r w:rsidR="00421FA0" w:rsidRPr="00421FA0">
        <w:rPr>
          <w:rFonts w:ascii="Arial" w:hAnsi="Arial" w:cs="Arial"/>
        </w:rPr>
        <w:t>y se</w:t>
      </w:r>
      <w:r w:rsidRPr="00421FA0">
        <w:rPr>
          <w:rFonts w:ascii="Arial" w:hAnsi="Arial" w:cs="Arial"/>
        </w:rPr>
        <w:t xml:space="preserve"> encuentra Pre calificado en la etapa curricular (para posterior verificación de los datos ingresados y de la documentación conexa solicitada). </w:t>
      </w:r>
      <w:r w:rsidR="00421FA0" w:rsidRPr="00421FA0">
        <w:rPr>
          <w:rFonts w:ascii="Arial" w:hAnsi="Arial" w:cs="Arial"/>
        </w:rPr>
        <w:t>La información</w:t>
      </w:r>
      <w:r w:rsidRPr="00421FA0">
        <w:rPr>
          <w:rFonts w:ascii="Arial" w:hAnsi="Arial" w:cs="Arial"/>
        </w:rPr>
        <w:t xml:space="preserve"> ingresada por este medio tiene carácter de Declaración Jurada por lo que el postulante podría ser eliminado en cualquier etapa del proceso en caso se observara incumplimiento de lo señalado.</w:t>
      </w:r>
    </w:p>
    <w:p w:rsidR="004A20FA" w:rsidRPr="00421FA0" w:rsidRDefault="004A20FA" w:rsidP="004A20FA">
      <w:pPr>
        <w:rPr>
          <w:rFonts w:ascii="Arial" w:hAnsi="Arial" w:cs="Arial"/>
          <w:sz w:val="10"/>
          <w:szCs w:val="10"/>
        </w:rPr>
      </w:pPr>
    </w:p>
    <w:p w:rsidR="004A20FA" w:rsidRPr="00421FA0" w:rsidRDefault="004A20FA" w:rsidP="00421FA0">
      <w:pPr>
        <w:ind w:left="360"/>
        <w:jc w:val="both"/>
        <w:rPr>
          <w:rFonts w:ascii="Arial" w:hAnsi="Arial" w:cs="Arial"/>
          <w:lang w:val="es-PE"/>
        </w:rPr>
      </w:pPr>
      <w:r w:rsidRPr="00421FA0">
        <w:rPr>
          <w:rFonts w:ascii="Arial" w:hAnsi="Arial" w:cs="Arial"/>
        </w:rPr>
        <w:t xml:space="preserve">Cada postulante deberá descargar de la Página Web Institucional: </w:t>
      </w:r>
      <w:hyperlink r:id="rId9" w:history="1">
        <w:r w:rsidRPr="00421FA0">
          <w:rPr>
            <w:rStyle w:val="Hipervnculo"/>
            <w:rFonts w:ascii="Arial" w:hAnsi="Arial" w:cs="Arial"/>
          </w:rPr>
          <w:t>www.essalud.gob.pe</w:t>
        </w:r>
      </w:hyperlink>
      <w:r w:rsidRPr="00421FA0">
        <w:rPr>
          <w:rFonts w:ascii="Arial" w:hAnsi="Arial" w:cs="Arial"/>
        </w:rPr>
        <w:t xml:space="preserve"> los Formatos de Declaración Jurada siguientes:</w:t>
      </w:r>
    </w:p>
    <w:p w:rsidR="004A20FA" w:rsidRPr="00421FA0" w:rsidRDefault="004A20FA" w:rsidP="004A20FA">
      <w:pPr>
        <w:pStyle w:val="Prrafodelista1"/>
        <w:ind w:left="360"/>
        <w:jc w:val="both"/>
        <w:rPr>
          <w:rFonts w:ascii="Arial" w:hAnsi="Arial" w:cs="Arial"/>
          <w:sz w:val="10"/>
          <w:szCs w:val="10"/>
        </w:rPr>
      </w:pPr>
    </w:p>
    <w:p w:rsidR="004A20FA" w:rsidRPr="00421FA0" w:rsidRDefault="004A20FA" w:rsidP="004A20FA">
      <w:pPr>
        <w:pStyle w:val="NormalWeb"/>
        <w:numPr>
          <w:ilvl w:val="0"/>
          <w:numId w:val="4"/>
        </w:numPr>
        <w:shd w:val="clear" w:color="auto" w:fill="FFFFFF"/>
        <w:spacing w:before="0" w:beforeAutospacing="0" w:after="0" w:afterAutospacing="0"/>
        <w:jc w:val="both"/>
        <w:rPr>
          <w:rFonts w:ascii="Arial" w:hAnsi="Arial" w:cs="Arial"/>
          <w:sz w:val="20"/>
          <w:szCs w:val="20"/>
        </w:rPr>
      </w:pPr>
      <w:r w:rsidRPr="00421FA0">
        <w:rPr>
          <w:rFonts w:ascii="Arial" w:hAnsi="Arial" w:cs="Arial"/>
          <w:sz w:val="20"/>
          <w:szCs w:val="20"/>
        </w:rPr>
        <w:t xml:space="preserve">Declaración Jurada de Cumplimiento de requisitos </w:t>
      </w:r>
      <w:r w:rsidRPr="00421FA0">
        <w:rPr>
          <w:rFonts w:ascii="Arial" w:hAnsi="Arial" w:cs="Arial"/>
          <w:color w:val="0000FF"/>
          <w:sz w:val="20"/>
          <w:szCs w:val="20"/>
          <w:u w:val="single"/>
        </w:rPr>
        <w:t>(Formato 1)</w:t>
      </w:r>
    </w:p>
    <w:p w:rsidR="004A20FA" w:rsidRPr="00421FA0" w:rsidRDefault="004A20FA" w:rsidP="004A20FA">
      <w:pPr>
        <w:pStyle w:val="NormalWeb"/>
        <w:numPr>
          <w:ilvl w:val="0"/>
          <w:numId w:val="4"/>
        </w:numPr>
        <w:shd w:val="clear" w:color="auto" w:fill="FFFFFF"/>
        <w:spacing w:before="0" w:beforeAutospacing="0" w:after="0" w:afterAutospacing="0"/>
        <w:jc w:val="both"/>
        <w:rPr>
          <w:rFonts w:ascii="Arial" w:hAnsi="Arial" w:cs="Arial"/>
          <w:sz w:val="20"/>
          <w:szCs w:val="20"/>
        </w:rPr>
      </w:pPr>
      <w:r w:rsidRPr="00421FA0">
        <w:rPr>
          <w:rFonts w:ascii="Arial" w:hAnsi="Arial" w:cs="Arial"/>
          <w:sz w:val="20"/>
          <w:szCs w:val="20"/>
        </w:rPr>
        <w:t>Declaración Jurada sobre Impedimento y Nepotismo. (</w:t>
      </w:r>
      <w:hyperlink r:id="rId10" w:tgtFrame="_blank" w:history="1">
        <w:r w:rsidRPr="00421FA0">
          <w:rPr>
            <w:rStyle w:val="Hipervnculo"/>
            <w:rFonts w:ascii="Arial" w:hAnsi="Arial" w:cs="Arial"/>
            <w:sz w:val="20"/>
            <w:szCs w:val="20"/>
          </w:rPr>
          <w:t>Formato 2</w:t>
        </w:r>
      </w:hyperlink>
      <w:r w:rsidRPr="00421FA0">
        <w:rPr>
          <w:rFonts w:ascii="Arial" w:hAnsi="Arial" w:cs="Arial"/>
          <w:sz w:val="20"/>
          <w:szCs w:val="20"/>
        </w:rPr>
        <w:t>)</w:t>
      </w:r>
    </w:p>
    <w:p w:rsidR="004A20FA" w:rsidRPr="00421FA0" w:rsidRDefault="004A20FA" w:rsidP="004A20FA">
      <w:pPr>
        <w:pStyle w:val="NormalWeb"/>
        <w:numPr>
          <w:ilvl w:val="0"/>
          <w:numId w:val="4"/>
        </w:numPr>
        <w:shd w:val="clear" w:color="auto" w:fill="FFFFFF"/>
        <w:spacing w:before="0" w:beforeAutospacing="0" w:after="0" w:afterAutospacing="0"/>
        <w:ind w:left="714" w:hanging="357"/>
        <w:jc w:val="both"/>
        <w:rPr>
          <w:rFonts w:ascii="Arial" w:hAnsi="Arial" w:cs="Arial"/>
          <w:sz w:val="20"/>
          <w:szCs w:val="20"/>
        </w:rPr>
      </w:pPr>
      <w:r w:rsidRPr="00421FA0">
        <w:rPr>
          <w:rFonts w:ascii="Arial" w:hAnsi="Arial" w:cs="Arial"/>
          <w:sz w:val="20"/>
          <w:szCs w:val="20"/>
        </w:rPr>
        <w:t>Declaración Jurada de Confidencialidad e Incompatibilidad. (</w:t>
      </w:r>
      <w:hyperlink r:id="rId11" w:tgtFrame="_blank" w:history="1">
        <w:r w:rsidRPr="00421FA0">
          <w:rPr>
            <w:rStyle w:val="Hipervnculo"/>
            <w:rFonts w:ascii="Arial" w:hAnsi="Arial" w:cs="Arial"/>
            <w:sz w:val="20"/>
            <w:szCs w:val="20"/>
          </w:rPr>
          <w:t>Formato 3</w:t>
        </w:r>
      </w:hyperlink>
      <w:r w:rsidRPr="00421FA0">
        <w:rPr>
          <w:rFonts w:ascii="Arial" w:hAnsi="Arial" w:cs="Arial"/>
          <w:sz w:val="20"/>
          <w:szCs w:val="20"/>
        </w:rPr>
        <w:t>)</w:t>
      </w:r>
    </w:p>
    <w:p w:rsidR="004A20FA" w:rsidRPr="00421FA0" w:rsidRDefault="004A20FA" w:rsidP="004A20FA">
      <w:pPr>
        <w:pStyle w:val="NormalWeb"/>
        <w:numPr>
          <w:ilvl w:val="0"/>
          <w:numId w:val="4"/>
        </w:numPr>
        <w:shd w:val="clear" w:color="auto" w:fill="FFFFFF"/>
        <w:spacing w:before="0" w:beforeAutospacing="0"/>
        <w:ind w:left="714" w:hanging="357"/>
        <w:jc w:val="both"/>
        <w:rPr>
          <w:rFonts w:ascii="Arial" w:hAnsi="Arial" w:cs="Arial"/>
          <w:sz w:val="20"/>
          <w:szCs w:val="20"/>
        </w:rPr>
      </w:pPr>
      <w:r w:rsidRPr="00421FA0">
        <w:rPr>
          <w:rFonts w:ascii="Arial" w:hAnsi="Arial" w:cs="Arial"/>
          <w:sz w:val="20"/>
          <w:szCs w:val="20"/>
        </w:rPr>
        <w:t>Declaración Jurada de no Registrar Antecedentes Penales. (</w:t>
      </w:r>
      <w:hyperlink r:id="rId12" w:tgtFrame="_blank" w:history="1">
        <w:r w:rsidRPr="00421FA0">
          <w:rPr>
            <w:rStyle w:val="Hipervnculo"/>
            <w:rFonts w:ascii="Arial" w:hAnsi="Arial" w:cs="Arial"/>
            <w:sz w:val="20"/>
            <w:szCs w:val="20"/>
          </w:rPr>
          <w:t>Formato 5</w:t>
        </w:r>
      </w:hyperlink>
      <w:r w:rsidRPr="00421FA0">
        <w:rPr>
          <w:rFonts w:ascii="Arial" w:hAnsi="Arial" w:cs="Arial"/>
          <w:sz w:val="20"/>
          <w:szCs w:val="20"/>
        </w:rPr>
        <w:t>)</w:t>
      </w:r>
    </w:p>
    <w:p w:rsidR="004A20FA" w:rsidRDefault="004A20FA" w:rsidP="004A20FA">
      <w:pPr>
        <w:pStyle w:val="Prrafodelista1"/>
        <w:ind w:left="357" w:right="99"/>
        <w:jc w:val="both"/>
        <w:rPr>
          <w:rFonts w:ascii="Arial" w:hAnsi="Arial" w:cs="Arial"/>
        </w:rPr>
      </w:pPr>
      <w:r w:rsidRPr="00421FA0">
        <w:rPr>
          <w:rFonts w:ascii="Arial" w:hAnsi="Arial" w:cs="Arial"/>
        </w:rPr>
        <w:t xml:space="preserve">La citada </w:t>
      </w:r>
      <w:r w:rsidR="00421FA0" w:rsidRPr="00421FA0">
        <w:rPr>
          <w:rFonts w:ascii="Arial" w:hAnsi="Arial" w:cs="Arial"/>
        </w:rPr>
        <w:t>información deberá</w:t>
      </w:r>
      <w:r w:rsidRPr="00421FA0">
        <w:rPr>
          <w:rFonts w:ascii="Arial" w:hAnsi="Arial" w:cs="Arial"/>
        </w:rPr>
        <w:t xml:space="preserve"> entregarse conjuntamente con la copia del DNI vigente y documentos que sustentan el Currículum Vitae descriptivo presentado (Formación, experiencia laboral y capacitación) a los miembros de la comisión respectiva durante la etapa correspondiente según lo señalado en el cronograma.</w:t>
      </w:r>
    </w:p>
    <w:p w:rsidR="00421FA0" w:rsidRDefault="00421FA0" w:rsidP="004A20FA">
      <w:pPr>
        <w:pStyle w:val="Prrafodelista1"/>
        <w:ind w:left="357" w:right="99"/>
        <w:jc w:val="both"/>
        <w:rPr>
          <w:rFonts w:ascii="Arial" w:hAnsi="Arial" w:cs="Arial"/>
        </w:rPr>
      </w:pPr>
    </w:p>
    <w:p w:rsidR="00421FA0" w:rsidRPr="00421FA0" w:rsidRDefault="00421FA0" w:rsidP="00421FA0">
      <w:pPr>
        <w:pStyle w:val="Sinespaciado"/>
        <w:ind w:left="426"/>
        <w:jc w:val="both"/>
        <w:rPr>
          <w:rFonts w:ascii="Arial" w:hAnsi="Arial" w:cs="Arial"/>
          <w:color w:val="000000" w:themeColor="text1"/>
          <w:sz w:val="20"/>
          <w:szCs w:val="20"/>
        </w:rPr>
      </w:pPr>
      <w:r w:rsidRPr="007D731A">
        <w:rPr>
          <w:rFonts w:ascii="Arial" w:hAnsi="Arial" w:cs="Arial"/>
          <w:b/>
          <w:color w:val="000000" w:themeColor="text1"/>
          <w:sz w:val="20"/>
          <w:szCs w:val="20"/>
        </w:rPr>
        <w:t>Nota:</w:t>
      </w:r>
      <w:r w:rsidRPr="007D731A">
        <w:rPr>
          <w:rFonts w:ascii="Arial" w:hAnsi="Arial" w:cs="Arial"/>
          <w:color w:val="000000" w:themeColor="text1"/>
          <w:sz w:val="20"/>
          <w:szCs w:val="20"/>
        </w:rPr>
        <w:t xml:space="preserve"> De manera previa a la postulación respectiva, los interesados deberán revisar la información indicada en las </w:t>
      </w:r>
      <w:r w:rsidRPr="007D731A">
        <w:rPr>
          <w:rFonts w:ascii="Arial" w:hAnsi="Arial" w:cs="Arial"/>
          <w:b/>
          <w:color w:val="000000" w:themeColor="text1"/>
          <w:sz w:val="20"/>
          <w:szCs w:val="20"/>
        </w:rPr>
        <w:t>“consideraciones que deberá tener en cuenta para postular a los procesos de selección”</w:t>
      </w:r>
      <w:r w:rsidRPr="007D731A">
        <w:rPr>
          <w:rFonts w:ascii="Arial" w:hAnsi="Arial" w:cs="Arial"/>
          <w:color w:val="000000" w:themeColor="text1"/>
          <w:sz w:val="20"/>
          <w:szCs w:val="20"/>
        </w:rPr>
        <w:t xml:space="preserve"> e “</w:t>
      </w:r>
      <w:r w:rsidRPr="007D731A">
        <w:rPr>
          <w:rFonts w:ascii="Arial" w:hAnsi="Arial" w:cs="Arial"/>
          <w:b/>
          <w:color w:val="000000" w:themeColor="text1"/>
          <w:sz w:val="20"/>
          <w:szCs w:val="20"/>
        </w:rPr>
        <w:t>información e instrucciones para participar en los procesos de selección para la contratación administrativa de servicios (CAS)”</w:t>
      </w:r>
      <w:r w:rsidRPr="007D731A">
        <w:rPr>
          <w:rFonts w:ascii="Arial" w:hAnsi="Arial" w:cs="Arial"/>
          <w:color w:val="000000" w:themeColor="text1"/>
          <w:sz w:val="20"/>
          <w:szCs w:val="20"/>
        </w:rPr>
        <w:t xml:space="preserve">, que se encuentra ubicada en la ruta </w:t>
      </w:r>
      <w:hyperlink r:id="rId13" w:history="1">
        <w:r w:rsidRPr="007D731A">
          <w:rPr>
            <w:rStyle w:val="Hipervnculo"/>
            <w:rFonts w:ascii="Arial" w:hAnsi="Arial" w:cs="Arial"/>
            <w:color w:val="000000" w:themeColor="text1"/>
            <w:sz w:val="20"/>
            <w:szCs w:val="20"/>
          </w:rPr>
          <w:t>http://convocatorias.essalud.gob.pe</w:t>
        </w:r>
      </w:hyperlink>
      <w:r w:rsidRPr="007D731A">
        <w:rPr>
          <w:rFonts w:ascii="Arial" w:hAnsi="Arial" w:cs="Arial"/>
          <w:color w:val="000000" w:themeColor="text1"/>
          <w:sz w:val="20"/>
          <w:szCs w:val="20"/>
        </w:rPr>
        <w:t xml:space="preserve"> </w:t>
      </w:r>
    </w:p>
    <w:p w:rsidR="004A20FA" w:rsidRPr="00421FA0" w:rsidRDefault="004A20FA" w:rsidP="004A20FA">
      <w:pPr>
        <w:jc w:val="both"/>
        <w:rPr>
          <w:rFonts w:ascii="Arial" w:hAnsi="Arial" w:cs="Arial"/>
          <w:b/>
          <w:lang w:val="es-MX"/>
        </w:rPr>
      </w:pPr>
    </w:p>
    <w:p w:rsidR="004A20FA" w:rsidRPr="00421FA0" w:rsidRDefault="004A20FA" w:rsidP="004A20FA">
      <w:pPr>
        <w:pStyle w:val="Prrafodelista2"/>
        <w:tabs>
          <w:tab w:val="left" w:pos="360"/>
        </w:tabs>
        <w:ind w:left="0"/>
        <w:jc w:val="both"/>
        <w:rPr>
          <w:rFonts w:cs="Arial"/>
          <w:b/>
          <w:sz w:val="20"/>
        </w:rPr>
      </w:pPr>
      <w:r w:rsidRPr="00421FA0">
        <w:rPr>
          <w:rFonts w:cs="Arial"/>
          <w:b/>
          <w:sz w:val="20"/>
        </w:rPr>
        <w:t>VI.  CRONOGRAMA Y ETAPAS DEL PROCESO</w:t>
      </w:r>
    </w:p>
    <w:p w:rsidR="004A20FA" w:rsidRPr="00421FA0" w:rsidRDefault="004A20FA" w:rsidP="004A20FA">
      <w:pPr>
        <w:jc w:val="both"/>
        <w:rPr>
          <w:rFonts w:ascii="Arial" w:hAnsi="Arial" w:cs="Arial"/>
          <w:b/>
        </w:rPr>
      </w:pPr>
    </w:p>
    <w:tbl>
      <w:tblPr>
        <w:tblW w:w="915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977"/>
        <w:gridCol w:w="2976"/>
        <w:gridCol w:w="2666"/>
      </w:tblGrid>
      <w:tr w:rsidR="004A20FA" w:rsidRPr="00421FA0" w:rsidTr="00B570B4">
        <w:trPr>
          <w:trHeight w:val="398"/>
        </w:trPr>
        <w:tc>
          <w:tcPr>
            <w:tcW w:w="3515" w:type="dxa"/>
            <w:gridSpan w:val="2"/>
            <w:shd w:val="clear" w:color="auto" w:fill="D9D9D9" w:themeFill="background1" w:themeFillShade="D9"/>
            <w:vAlign w:val="center"/>
          </w:tcPr>
          <w:p w:rsidR="004A20FA" w:rsidRPr="00421FA0" w:rsidRDefault="004A20FA" w:rsidP="0094471A">
            <w:pPr>
              <w:jc w:val="center"/>
              <w:rPr>
                <w:rFonts w:ascii="Arial" w:hAnsi="Arial" w:cs="Arial"/>
                <w:b/>
                <w:lang w:val="es-MX"/>
              </w:rPr>
            </w:pPr>
            <w:r w:rsidRPr="00421FA0">
              <w:rPr>
                <w:rFonts w:ascii="Arial" w:hAnsi="Arial" w:cs="Arial"/>
                <w:b/>
                <w:lang w:val="es-MX"/>
              </w:rPr>
              <w:t>ETAPAS DEL PROCESO</w:t>
            </w:r>
          </w:p>
        </w:tc>
        <w:tc>
          <w:tcPr>
            <w:tcW w:w="2976" w:type="dxa"/>
            <w:shd w:val="clear" w:color="auto" w:fill="D9D9D9" w:themeFill="background1" w:themeFillShade="D9"/>
            <w:vAlign w:val="center"/>
          </w:tcPr>
          <w:p w:rsidR="004A20FA" w:rsidRPr="00421FA0" w:rsidRDefault="004A20FA" w:rsidP="0094471A">
            <w:pPr>
              <w:jc w:val="center"/>
              <w:rPr>
                <w:rFonts w:ascii="Arial" w:hAnsi="Arial" w:cs="Arial"/>
                <w:lang w:val="es-MX"/>
              </w:rPr>
            </w:pPr>
            <w:r w:rsidRPr="00421FA0">
              <w:rPr>
                <w:rFonts w:ascii="Arial" w:hAnsi="Arial" w:cs="Arial"/>
                <w:b/>
                <w:lang w:val="es-MX"/>
              </w:rPr>
              <w:t>FECHA Y HORA</w:t>
            </w:r>
          </w:p>
        </w:tc>
        <w:tc>
          <w:tcPr>
            <w:tcW w:w="2666" w:type="dxa"/>
            <w:shd w:val="clear" w:color="auto" w:fill="D9D9D9" w:themeFill="background1" w:themeFillShade="D9"/>
            <w:vAlign w:val="center"/>
          </w:tcPr>
          <w:p w:rsidR="004A20FA" w:rsidRPr="00421FA0" w:rsidRDefault="004A20FA" w:rsidP="0094471A">
            <w:pPr>
              <w:jc w:val="center"/>
              <w:rPr>
                <w:rFonts w:ascii="Arial" w:hAnsi="Arial" w:cs="Arial"/>
                <w:b/>
                <w:lang w:val="es-MX"/>
              </w:rPr>
            </w:pPr>
            <w:r w:rsidRPr="00421FA0">
              <w:rPr>
                <w:rFonts w:ascii="Arial" w:hAnsi="Arial" w:cs="Arial"/>
                <w:b/>
                <w:lang w:val="es-MX"/>
              </w:rPr>
              <w:t>ÀREA RESPONSABLE</w:t>
            </w:r>
          </w:p>
        </w:tc>
      </w:tr>
      <w:tr w:rsidR="004A20FA" w:rsidRPr="00421FA0" w:rsidTr="00B570B4">
        <w:trPr>
          <w:trHeight w:val="510"/>
        </w:trPr>
        <w:tc>
          <w:tcPr>
            <w:tcW w:w="538" w:type="dxa"/>
            <w:tcBorders>
              <w:bottom w:val="single" w:sz="4" w:space="0" w:color="auto"/>
            </w:tcBorders>
            <w:vAlign w:val="center"/>
          </w:tcPr>
          <w:p w:rsidR="004A20FA" w:rsidRPr="00421FA0" w:rsidRDefault="004A20FA" w:rsidP="0094471A">
            <w:pPr>
              <w:jc w:val="center"/>
              <w:rPr>
                <w:rFonts w:ascii="Arial" w:hAnsi="Arial" w:cs="Arial"/>
                <w:lang w:val="es-MX"/>
              </w:rPr>
            </w:pPr>
            <w:r w:rsidRPr="00421FA0">
              <w:rPr>
                <w:rFonts w:ascii="Arial" w:hAnsi="Arial" w:cs="Arial"/>
                <w:lang w:val="es-MX"/>
              </w:rPr>
              <w:t>1</w:t>
            </w:r>
          </w:p>
        </w:tc>
        <w:tc>
          <w:tcPr>
            <w:tcW w:w="2977" w:type="dxa"/>
            <w:tcBorders>
              <w:bottom w:val="single" w:sz="4" w:space="0" w:color="auto"/>
            </w:tcBorders>
            <w:vAlign w:val="center"/>
          </w:tcPr>
          <w:p w:rsidR="004A20FA" w:rsidRPr="00421FA0" w:rsidRDefault="004A20FA" w:rsidP="0094471A">
            <w:pPr>
              <w:jc w:val="both"/>
              <w:rPr>
                <w:rFonts w:ascii="Arial" w:hAnsi="Arial" w:cs="Arial"/>
                <w:lang w:val="es-MX"/>
              </w:rPr>
            </w:pPr>
            <w:r w:rsidRPr="00421FA0">
              <w:rPr>
                <w:rFonts w:ascii="Arial" w:hAnsi="Arial" w:cs="Arial"/>
                <w:lang w:val="es-MX"/>
              </w:rPr>
              <w:t xml:space="preserve">Aprobación de Convocatoria </w:t>
            </w:r>
          </w:p>
        </w:tc>
        <w:tc>
          <w:tcPr>
            <w:tcW w:w="2976" w:type="dxa"/>
            <w:tcBorders>
              <w:bottom w:val="single" w:sz="4" w:space="0" w:color="auto"/>
            </w:tcBorders>
            <w:vAlign w:val="center"/>
          </w:tcPr>
          <w:p w:rsidR="004A20FA" w:rsidRPr="00B570B4" w:rsidRDefault="000F2277" w:rsidP="000F2277">
            <w:pPr>
              <w:jc w:val="center"/>
              <w:rPr>
                <w:rFonts w:ascii="Arial" w:hAnsi="Arial" w:cs="Arial"/>
                <w:lang w:val="es-MX"/>
              </w:rPr>
            </w:pPr>
            <w:r w:rsidRPr="00B570B4">
              <w:rPr>
                <w:rFonts w:ascii="Arial" w:hAnsi="Arial" w:cs="Arial"/>
                <w:lang w:val="es-MX"/>
              </w:rPr>
              <w:t>2</w:t>
            </w:r>
            <w:r w:rsidR="00E614C0">
              <w:rPr>
                <w:rFonts w:ascii="Arial" w:hAnsi="Arial" w:cs="Arial"/>
                <w:lang w:val="es-MX"/>
              </w:rPr>
              <w:t>8</w:t>
            </w:r>
            <w:r w:rsidR="004A20FA" w:rsidRPr="00B570B4">
              <w:rPr>
                <w:rFonts w:ascii="Arial" w:hAnsi="Arial" w:cs="Arial"/>
                <w:lang w:val="es-MX"/>
              </w:rPr>
              <w:t xml:space="preserve"> de </w:t>
            </w:r>
            <w:r w:rsidR="00B570B4" w:rsidRPr="00B570B4">
              <w:rPr>
                <w:rFonts w:ascii="Arial" w:hAnsi="Arial" w:cs="Arial"/>
                <w:lang w:val="es-MX"/>
              </w:rPr>
              <w:t>a</w:t>
            </w:r>
            <w:r w:rsidR="00067521" w:rsidRPr="00B570B4">
              <w:rPr>
                <w:rFonts w:ascii="Arial" w:hAnsi="Arial" w:cs="Arial"/>
                <w:lang w:val="es-MX"/>
              </w:rPr>
              <w:t>gosto</w:t>
            </w:r>
            <w:r w:rsidR="004A20FA" w:rsidRPr="00B570B4">
              <w:rPr>
                <w:rFonts w:ascii="Arial" w:hAnsi="Arial" w:cs="Arial"/>
                <w:lang w:val="es-MX"/>
              </w:rPr>
              <w:t xml:space="preserve"> del 2017</w:t>
            </w:r>
          </w:p>
        </w:tc>
        <w:tc>
          <w:tcPr>
            <w:tcW w:w="2666" w:type="dxa"/>
            <w:tcBorders>
              <w:bottom w:val="single" w:sz="4" w:space="0" w:color="auto"/>
            </w:tcBorders>
            <w:vAlign w:val="center"/>
          </w:tcPr>
          <w:p w:rsidR="004A20FA" w:rsidRPr="00421FA0" w:rsidRDefault="004A20FA" w:rsidP="0094471A">
            <w:pPr>
              <w:jc w:val="center"/>
              <w:rPr>
                <w:rFonts w:ascii="Arial" w:hAnsi="Arial" w:cs="Arial"/>
                <w:lang w:val="es-MX"/>
              </w:rPr>
            </w:pPr>
            <w:r w:rsidRPr="00421FA0">
              <w:rPr>
                <w:rFonts w:ascii="Arial" w:hAnsi="Arial" w:cs="Arial"/>
                <w:lang w:val="es-MX"/>
              </w:rPr>
              <w:t>SGGI-URRHH</w:t>
            </w:r>
          </w:p>
        </w:tc>
      </w:tr>
      <w:tr w:rsidR="00E91956" w:rsidRPr="00421FA0" w:rsidTr="00B570B4">
        <w:trPr>
          <w:trHeight w:val="510"/>
        </w:trPr>
        <w:tc>
          <w:tcPr>
            <w:tcW w:w="538" w:type="dxa"/>
            <w:tcBorders>
              <w:bottom w:val="single" w:sz="4" w:space="0" w:color="auto"/>
            </w:tcBorders>
            <w:vAlign w:val="center"/>
          </w:tcPr>
          <w:p w:rsidR="00E91956" w:rsidRPr="00E91956" w:rsidRDefault="00E91956" w:rsidP="00E91956">
            <w:pPr>
              <w:jc w:val="center"/>
              <w:rPr>
                <w:rFonts w:ascii="Arial" w:hAnsi="Arial" w:cs="Arial"/>
                <w:lang w:val="es-MX"/>
              </w:rPr>
            </w:pPr>
            <w:r w:rsidRPr="00E91956">
              <w:rPr>
                <w:rFonts w:ascii="Arial" w:hAnsi="Arial" w:cs="Arial"/>
                <w:lang w:val="es-MX"/>
              </w:rPr>
              <w:t>2</w:t>
            </w:r>
          </w:p>
        </w:tc>
        <w:tc>
          <w:tcPr>
            <w:tcW w:w="2977" w:type="dxa"/>
            <w:tcBorders>
              <w:bottom w:val="single" w:sz="4" w:space="0" w:color="auto"/>
            </w:tcBorders>
            <w:vAlign w:val="center"/>
          </w:tcPr>
          <w:p w:rsidR="00E91956" w:rsidRPr="00E91956" w:rsidRDefault="00E91956" w:rsidP="00E91956">
            <w:pPr>
              <w:jc w:val="both"/>
              <w:rPr>
                <w:rFonts w:ascii="Arial" w:hAnsi="Arial" w:cs="Arial"/>
                <w:color w:val="000000"/>
                <w:lang w:val="es-PE" w:eastAsia="es-PE"/>
              </w:rPr>
            </w:pPr>
            <w:r w:rsidRPr="00E91956">
              <w:rPr>
                <w:rFonts w:ascii="Arial" w:hAnsi="Arial" w:cs="Arial"/>
                <w:color w:val="000000"/>
                <w:lang w:val="es-PE" w:eastAsia="es-PE"/>
              </w:rPr>
              <w:t>Publicación de la Convocatoria en el Servicio Nacional del Empleo</w:t>
            </w:r>
          </w:p>
        </w:tc>
        <w:tc>
          <w:tcPr>
            <w:tcW w:w="2976" w:type="dxa"/>
            <w:tcBorders>
              <w:bottom w:val="single" w:sz="4" w:space="0" w:color="auto"/>
            </w:tcBorders>
            <w:vAlign w:val="center"/>
          </w:tcPr>
          <w:p w:rsidR="00E91956" w:rsidRPr="00E91956" w:rsidRDefault="00E91956" w:rsidP="00E91956">
            <w:pPr>
              <w:jc w:val="center"/>
              <w:rPr>
                <w:rFonts w:ascii="Arial" w:hAnsi="Arial" w:cs="Arial"/>
                <w:color w:val="000000"/>
                <w:lang w:val="es-PE" w:eastAsia="es-PE"/>
              </w:rPr>
            </w:pPr>
            <w:r w:rsidRPr="00E91956">
              <w:rPr>
                <w:rFonts w:ascii="Arial" w:hAnsi="Arial" w:cs="Arial"/>
                <w:color w:val="000000"/>
                <w:lang w:val="es-PE" w:eastAsia="es-PE"/>
              </w:rPr>
              <w:t>10 días anteriores a la convocatoria</w:t>
            </w:r>
          </w:p>
        </w:tc>
        <w:tc>
          <w:tcPr>
            <w:tcW w:w="2666" w:type="dxa"/>
            <w:tcBorders>
              <w:bottom w:val="single" w:sz="4" w:space="0" w:color="auto"/>
            </w:tcBorders>
            <w:vAlign w:val="center"/>
          </w:tcPr>
          <w:p w:rsidR="00E91956" w:rsidRPr="00E91956" w:rsidRDefault="00E91956" w:rsidP="00E91956">
            <w:pPr>
              <w:jc w:val="center"/>
              <w:rPr>
                <w:rFonts w:ascii="Arial" w:hAnsi="Arial" w:cs="Arial"/>
                <w:lang w:val="es-MX"/>
              </w:rPr>
            </w:pPr>
            <w:r w:rsidRPr="00E91956">
              <w:rPr>
                <w:rFonts w:ascii="Arial" w:hAnsi="Arial" w:cs="Arial"/>
                <w:lang w:val="es-MX"/>
              </w:rPr>
              <w:t>SGGI – GCTIC</w:t>
            </w:r>
          </w:p>
        </w:tc>
      </w:tr>
      <w:tr w:rsidR="00E91956" w:rsidRPr="00421FA0" w:rsidTr="00B570B4">
        <w:trPr>
          <w:trHeight w:val="306"/>
        </w:trPr>
        <w:tc>
          <w:tcPr>
            <w:tcW w:w="3515" w:type="dxa"/>
            <w:gridSpan w:val="2"/>
            <w:shd w:val="clear" w:color="auto" w:fill="D9D9D9" w:themeFill="background1" w:themeFillShade="D9"/>
            <w:vAlign w:val="center"/>
          </w:tcPr>
          <w:p w:rsidR="00E91956" w:rsidRPr="00421FA0" w:rsidRDefault="00E91956" w:rsidP="00E91956">
            <w:pPr>
              <w:jc w:val="both"/>
              <w:rPr>
                <w:rFonts w:ascii="Arial" w:hAnsi="Arial" w:cs="Arial"/>
                <w:lang w:val="es-MX"/>
              </w:rPr>
            </w:pPr>
            <w:r w:rsidRPr="00421FA0">
              <w:rPr>
                <w:rFonts w:ascii="Arial" w:hAnsi="Arial" w:cs="Arial"/>
                <w:b/>
                <w:lang w:val="es-MX"/>
              </w:rPr>
              <w:t>CONVOCATORIA</w:t>
            </w:r>
          </w:p>
        </w:tc>
        <w:tc>
          <w:tcPr>
            <w:tcW w:w="2976" w:type="dxa"/>
            <w:shd w:val="clear" w:color="auto" w:fill="D9D9D9" w:themeFill="background1" w:themeFillShade="D9"/>
            <w:vAlign w:val="center"/>
          </w:tcPr>
          <w:p w:rsidR="00E91956" w:rsidRPr="00421FA0" w:rsidRDefault="00E91956" w:rsidP="00E91956">
            <w:pPr>
              <w:jc w:val="both"/>
              <w:rPr>
                <w:rFonts w:ascii="Arial" w:hAnsi="Arial" w:cs="Arial"/>
                <w:highlight w:val="yellow"/>
                <w:lang w:val="es-MX"/>
              </w:rPr>
            </w:pPr>
          </w:p>
        </w:tc>
        <w:tc>
          <w:tcPr>
            <w:tcW w:w="2666" w:type="dxa"/>
            <w:shd w:val="clear" w:color="auto" w:fill="D9D9D9" w:themeFill="background1" w:themeFillShade="D9"/>
          </w:tcPr>
          <w:p w:rsidR="00E91956" w:rsidRPr="00421FA0" w:rsidRDefault="00E91956" w:rsidP="00E91956">
            <w:pPr>
              <w:jc w:val="both"/>
              <w:rPr>
                <w:rFonts w:ascii="Arial" w:hAnsi="Arial" w:cs="Arial"/>
                <w:lang w:val="es-MX"/>
              </w:rPr>
            </w:pPr>
          </w:p>
        </w:tc>
      </w:tr>
      <w:tr w:rsidR="00E91956" w:rsidRPr="00421FA0" w:rsidTr="00B570B4">
        <w:trPr>
          <w:trHeight w:val="631"/>
        </w:trPr>
        <w:tc>
          <w:tcPr>
            <w:tcW w:w="538" w:type="dxa"/>
            <w:vAlign w:val="center"/>
          </w:tcPr>
          <w:p w:rsidR="00E91956" w:rsidRPr="00421FA0" w:rsidRDefault="00E91956" w:rsidP="00E91956">
            <w:pPr>
              <w:jc w:val="center"/>
              <w:rPr>
                <w:rFonts w:ascii="Arial" w:hAnsi="Arial" w:cs="Arial"/>
                <w:lang w:val="es-MX"/>
              </w:rPr>
            </w:pPr>
            <w:r>
              <w:rPr>
                <w:rFonts w:ascii="Arial" w:hAnsi="Arial" w:cs="Arial"/>
                <w:lang w:val="es-MX"/>
              </w:rPr>
              <w:t>3</w:t>
            </w:r>
          </w:p>
        </w:tc>
        <w:tc>
          <w:tcPr>
            <w:tcW w:w="2977" w:type="dxa"/>
            <w:vAlign w:val="center"/>
          </w:tcPr>
          <w:p w:rsidR="00E91956" w:rsidRPr="00421FA0" w:rsidRDefault="00E91956" w:rsidP="00E91956">
            <w:pPr>
              <w:jc w:val="both"/>
              <w:rPr>
                <w:rFonts w:ascii="Arial" w:hAnsi="Arial" w:cs="Arial"/>
                <w:lang w:val="es-MX"/>
              </w:rPr>
            </w:pPr>
            <w:r w:rsidRPr="00421FA0">
              <w:rPr>
                <w:rFonts w:ascii="Arial" w:hAnsi="Arial" w:cs="Arial"/>
                <w:lang w:val="es-MX"/>
              </w:rPr>
              <w:t>Publicación en la página Web institucional y marquesinas informativas</w:t>
            </w:r>
          </w:p>
        </w:tc>
        <w:tc>
          <w:tcPr>
            <w:tcW w:w="2976" w:type="dxa"/>
            <w:vAlign w:val="center"/>
          </w:tcPr>
          <w:p w:rsidR="00E91956" w:rsidRPr="00B570B4" w:rsidRDefault="00E91956" w:rsidP="00E91956">
            <w:pPr>
              <w:jc w:val="center"/>
              <w:rPr>
                <w:rFonts w:ascii="Arial" w:hAnsi="Arial" w:cs="Arial"/>
                <w:lang w:val="es-MX"/>
              </w:rPr>
            </w:pPr>
            <w:r w:rsidRPr="00B570B4">
              <w:rPr>
                <w:rFonts w:ascii="Arial" w:hAnsi="Arial" w:cs="Arial"/>
                <w:lang w:val="es-MX"/>
              </w:rPr>
              <w:t xml:space="preserve"> </w:t>
            </w:r>
            <w:r>
              <w:rPr>
                <w:rFonts w:ascii="Arial" w:hAnsi="Arial" w:cs="Arial"/>
                <w:lang w:val="es-MX"/>
              </w:rPr>
              <w:t>12</w:t>
            </w:r>
            <w:r w:rsidRPr="00B570B4">
              <w:rPr>
                <w:rFonts w:ascii="Arial" w:hAnsi="Arial" w:cs="Arial"/>
                <w:lang w:val="es-MX"/>
              </w:rPr>
              <w:t xml:space="preserve"> de setiembre del 2017</w:t>
            </w:r>
          </w:p>
        </w:tc>
        <w:tc>
          <w:tcPr>
            <w:tcW w:w="2666" w:type="dxa"/>
            <w:vAlign w:val="center"/>
          </w:tcPr>
          <w:p w:rsidR="00E91956" w:rsidRPr="00421FA0" w:rsidRDefault="00E91956" w:rsidP="00E91956">
            <w:pPr>
              <w:jc w:val="center"/>
              <w:rPr>
                <w:rFonts w:ascii="Arial" w:hAnsi="Arial" w:cs="Arial"/>
                <w:lang w:val="es-MX"/>
              </w:rPr>
            </w:pPr>
            <w:r w:rsidRPr="00421FA0">
              <w:rPr>
                <w:rFonts w:ascii="Arial" w:hAnsi="Arial" w:cs="Arial"/>
                <w:color w:val="000000"/>
                <w:lang w:val="es-PE"/>
              </w:rPr>
              <w:t xml:space="preserve">SGGI – GCTIC </w:t>
            </w:r>
          </w:p>
        </w:tc>
      </w:tr>
      <w:tr w:rsidR="00E91956" w:rsidRPr="00421FA0" w:rsidTr="00B570B4">
        <w:trPr>
          <w:trHeight w:val="843"/>
        </w:trPr>
        <w:tc>
          <w:tcPr>
            <w:tcW w:w="538" w:type="dxa"/>
            <w:tcBorders>
              <w:bottom w:val="single" w:sz="4" w:space="0" w:color="auto"/>
            </w:tcBorders>
            <w:vAlign w:val="center"/>
          </w:tcPr>
          <w:p w:rsidR="00E91956" w:rsidRPr="00421FA0" w:rsidRDefault="00E91956" w:rsidP="00E91956">
            <w:pPr>
              <w:jc w:val="center"/>
              <w:rPr>
                <w:rFonts w:ascii="Arial" w:hAnsi="Arial" w:cs="Arial"/>
                <w:lang w:val="es-MX"/>
              </w:rPr>
            </w:pPr>
            <w:r>
              <w:rPr>
                <w:rFonts w:ascii="Arial" w:hAnsi="Arial" w:cs="Arial"/>
                <w:lang w:val="es-MX"/>
              </w:rPr>
              <w:t>4</w:t>
            </w:r>
          </w:p>
        </w:tc>
        <w:tc>
          <w:tcPr>
            <w:tcW w:w="2977" w:type="dxa"/>
            <w:tcBorders>
              <w:bottom w:val="single" w:sz="4" w:space="0" w:color="auto"/>
            </w:tcBorders>
            <w:vAlign w:val="center"/>
          </w:tcPr>
          <w:p w:rsidR="00E91956" w:rsidRPr="00421FA0" w:rsidRDefault="00E91956" w:rsidP="00E91956">
            <w:pPr>
              <w:jc w:val="both"/>
              <w:rPr>
                <w:rFonts w:ascii="Arial" w:hAnsi="Arial" w:cs="Arial"/>
                <w:lang w:val="es-MX"/>
              </w:rPr>
            </w:pPr>
            <w:r w:rsidRPr="00421FA0">
              <w:rPr>
                <w:rFonts w:ascii="Arial" w:hAnsi="Arial" w:cs="Arial"/>
                <w:lang w:val="es-MX"/>
              </w:rPr>
              <w:t xml:space="preserve">Inscripción a través del Sistema de Selección de Personal(SISEP) </w:t>
            </w:r>
            <w:hyperlink r:id="rId14" w:history="1">
              <w:r w:rsidRPr="00421FA0">
                <w:rPr>
                  <w:rStyle w:val="Hipervnculo"/>
                  <w:rFonts w:ascii="Arial" w:hAnsi="Arial" w:cs="Arial"/>
                </w:rPr>
                <w:t>ww1.essalud.gob.pe/</w:t>
              </w:r>
              <w:proofErr w:type="spellStart"/>
              <w:r w:rsidRPr="00421FA0">
                <w:rPr>
                  <w:rStyle w:val="Hipervnculo"/>
                  <w:rFonts w:ascii="Arial" w:hAnsi="Arial" w:cs="Arial"/>
                </w:rPr>
                <w:t>sisep</w:t>
              </w:r>
              <w:proofErr w:type="spellEnd"/>
              <w:r w:rsidRPr="00421FA0">
                <w:rPr>
                  <w:rStyle w:val="Hipervnculo"/>
                  <w:rFonts w:ascii="Arial" w:hAnsi="Arial" w:cs="Arial"/>
                </w:rPr>
                <w:t xml:space="preserve">/postular_oportunidades.htm </w:t>
              </w:r>
            </w:hyperlink>
          </w:p>
        </w:tc>
        <w:tc>
          <w:tcPr>
            <w:tcW w:w="2976" w:type="dxa"/>
            <w:tcBorders>
              <w:bottom w:val="single" w:sz="4" w:space="0" w:color="auto"/>
            </w:tcBorders>
            <w:vAlign w:val="center"/>
          </w:tcPr>
          <w:p w:rsidR="00E91956" w:rsidRPr="00B00DE6" w:rsidRDefault="00E614C0" w:rsidP="00FF76B2">
            <w:pPr>
              <w:jc w:val="center"/>
              <w:rPr>
                <w:rFonts w:ascii="Arial" w:hAnsi="Arial" w:cs="Arial"/>
                <w:b/>
                <w:sz w:val="22"/>
                <w:szCs w:val="22"/>
                <w:lang w:val="es-MX"/>
              </w:rPr>
            </w:pPr>
            <w:r w:rsidRPr="001B5BBB">
              <w:rPr>
                <w:rFonts w:ascii="Arial" w:hAnsi="Arial" w:cs="Arial"/>
                <w:b/>
                <w:sz w:val="22"/>
                <w:szCs w:val="22"/>
                <w:highlight w:val="yellow"/>
                <w:lang w:val="es-MX"/>
              </w:rPr>
              <w:t xml:space="preserve">Del 15 al </w:t>
            </w:r>
            <w:r w:rsidR="00FF76B2" w:rsidRPr="001B5BBB">
              <w:rPr>
                <w:rFonts w:ascii="Arial" w:hAnsi="Arial" w:cs="Arial"/>
                <w:b/>
                <w:sz w:val="22"/>
                <w:szCs w:val="22"/>
                <w:highlight w:val="yellow"/>
                <w:lang w:val="es-MX"/>
              </w:rPr>
              <w:t>21</w:t>
            </w:r>
            <w:r w:rsidR="00E91956" w:rsidRPr="001B5BBB">
              <w:rPr>
                <w:rFonts w:ascii="Arial" w:hAnsi="Arial" w:cs="Arial"/>
                <w:b/>
                <w:sz w:val="22"/>
                <w:szCs w:val="22"/>
                <w:highlight w:val="yellow"/>
                <w:lang w:val="es-MX"/>
              </w:rPr>
              <w:t xml:space="preserve"> de setiembre  del 2017</w:t>
            </w:r>
          </w:p>
        </w:tc>
        <w:tc>
          <w:tcPr>
            <w:tcW w:w="2666" w:type="dxa"/>
            <w:tcBorders>
              <w:bottom w:val="single" w:sz="4" w:space="0" w:color="auto"/>
            </w:tcBorders>
            <w:vAlign w:val="center"/>
          </w:tcPr>
          <w:p w:rsidR="00E91956" w:rsidRPr="00421FA0" w:rsidRDefault="00E91956" w:rsidP="00E91956">
            <w:pPr>
              <w:jc w:val="center"/>
              <w:rPr>
                <w:rFonts w:ascii="Arial" w:hAnsi="Arial" w:cs="Arial"/>
                <w:lang w:val="es-MX"/>
              </w:rPr>
            </w:pPr>
            <w:r w:rsidRPr="00421FA0">
              <w:rPr>
                <w:rFonts w:ascii="Arial" w:hAnsi="Arial" w:cs="Arial"/>
                <w:lang w:val="es-MX"/>
              </w:rPr>
              <w:t>SGGI-GCTIC</w:t>
            </w:r>
          </w:p>
        </w:tc>
      </w:tr>
      <w:tr w:rsidR="00E91956" w:rsidRPr="00421FA0" w:rsidTr="00B570B4">
        <w:trPr>
          <w:trHeight w:val="281"/>
        </w:trPr>
        <w:tc>
          <w:tcPr>
            <w:tcW w:w="3515" w:type="dxa"/>
            <w:gridSpan w:val="2"/>
            <w:shd w:val="clear" w:color="auto" w:fill="D9D9D9" w:themeFill="background1" w:themeFillShade="D9"/>
            <w:vAlign w:val="center"/>
          </w:tcPr>
          <w:p w:rsidR="00E91956" w:rsidRPr="00421FA0" w:rsidRDefault="00E91956" w:rsidP="00E91956">
            <w:pPr>
              <w:jc w:val="both"/>
              <w:rPr>
                <w:rFonts w:ascii="Arial" w:hAnsi="Arial" w:cs="Arial"/>
                <w:lang w:val="es-MX"/>
              </w:rPr>
            </w:pPr>
            <w:r w:rsidRPr="00421FA0">
              <w:rPr>
                <w:rFonts w:ascii="Arial" w:hAnsi="Arial" w:cs="Arial"/>
                <w:b/>
                <w:lang w:val="es-MX"/>
              </w:rPr>
              <w:t>SELECCIÓN</w:t>
            </w:r>
          </w:p>
        </w:tc>
        <w:tc>
          <w:tcPr>
            <w:tcW w:w="2976" w:type="dxa"/>
            <w:shd w:val="clear" w:color="auto" w:fill="D9D9D9" w:themeFill="background1" w:themeFillShade="D9"/>
            <w:vAlign w:val="center"/>
          </w:tcPr>
          <w:p w:rsidR="00E91956" w:rsidRPr="00421FA0" w:rsidRDefault="00E91956" w:rsidP="00E91956">
            <w:pPr>
              <w:jc w:val="both"/>
              <w:rPr>
                <w:rFonts w:ascii="Arial" w:hAnsi="Arial" w:cs="Arial"/>
                <w:highlight w:val="yellow"/>
                <w:lang w:val="es-MX"/>
              </w:rPr>
            </w:pPr>
          </w:p>
        </w:tc>
        <w:tc>
          <w:tcPr>
            <w:tcW w:w="2666" w:type="dxa"/>
            <w:shd w:val="clear" w:color="auto" w:fill="D9D9D9" w:themeFill="background1" w:themeFillShade="D9"/>
          </w:tcPr>
          <w:p w:rsidR="00E91956" w:rsidRPr="00421FA0" w:rsidRDefault="00E91956" w:rsidP="00E91956">
            <w:pPr>
              <w:jc w:val="both"/>
              <w:rPr>
                <w:rFonts w:ascii="Arial" w:hAnsi="Arial" w:cs="Arial"/>
                <w:lang w:val="es-MX"/>
              </w:rPr>
            </w:pPr>
          </w:p>
        </w:tc>
      </w:tr>
      <w:tr w:rsidR="00E91956" w:rsidRPr="00B570B4" w:rsidTr="00B570B4">
        <w:trPr>
          <w:trHeight w:val="210"/>
        </w:trPr>
        <w:tc>
          <w:tcPr>
            <w:tcW w:w="538" w:type="dxa"/>
            <w:shd w:val="clear" w:color="auto" w:fill="auto"/>
            <w:vAlign w:val="center"/>
          </w:tcPr>
          <w:p w:rsidR="00E91956" w:rsidRPr="00B570B4" w:rsidRDefault="00E91956" w:rsidP="00E91956">
            <w:pPr>
              <w:jc w:val="center"/>
              <w:rPr>
                <w:rFonts w:ascii="Arial" w:hAnsi="Arial" w:cs="Arial"/>
                <w:lang w:val="es-MX"/>
              </w:rPr>
            </w:pPr>
            <w:r>
              <w:rPr>
                <w:rFonts w:ascii="Arial" w:hAnsi="Arial" w:cs="Arial"/>
                <w:lang w:val="es-MX"/>
              </w:rPr>
              <w:t>5</w:t>
            </w:r>
          </w:p>
        </w:tc>
        <w:tc>
          <w:tcPr>
            <w:tcW w:w="2977" w:type="dxa"/>
            <w:vAlign w:val="center"/>
          </w:tcPr>
          <w:p w:rsidR="00E91956" w:rsidRPr="00B570B4" w:rsidRDefault="00E91956" w:rsidP="00E91956">
            <w:pPr>
              <w:jc w:val="both"/>
              <w:rPr>
                <w:rFonts w:ascii="Arial" w:hAnsi="Arial" w:cs="Arial"/>
                <w:lang w:val="es-MX"/>
              </w:rPr>
            </w:pPr>
            <w:r w:rsidRPr="00B570B4">
              <w:rPr>
                <w:rFonts w:ascii="Arial" w:hAnsi="Arial" w:cs="Arial"/>
                <w:lang w:val="es-MX"/>
              </w:rPr>
              <w:t>Resultados de Precalificación Curricular según Información del SISEP</w:t>
            </w:r>
          </w:p>
        </w:tc>
        <w:tc>
          <w:tcPr>
            <w:tcW w:w="2976" w:type="dxa"/>
            <w:shd w:val="clear" w:color="auto" w:fill="auto"/>
            <w:vAlign w:val="center"/>
          </w:tcPr>
          <w:p w:rsidR="00E91956" w:rsidRPr="00B570B4" w:rsidRDefault="00B00DE6" w:rsidP="00E91956">
            <w:pPr>
              <w:jc w:val="center"/>
              <w:rPr>
                <w:rFonts w:ascii="Arial" w:hAnsi="Arial" w:cs="Arial"/>
                <w:lang w:val="es-MX"/>
              </w:rPr>
            </w:pPr>
            <w:r>
              <w:rPr>
                <w:rFonts w:ascii="Arial" w:hAnsi="Arial" w:cs="Arial"/>
                <w:lang w:val="es-MX"/>
              </w:rPr>
              <w:t>22</w:t>
            </w:r>
            <w:r w:rsidR="00E91956" w:rsidRPr="00B570B4">
              <w:rPr>
                <w:rFonts w:ascii="Arial" w:hAnsi="Arial" w:cs="Arial"/>
                <w:lang w:val="es-MX"/>
              </w:rPr>
              <w:t xml:space="preserve"> de setiembre del 2017</w:t>
            </w:r>
          </w:p>
          <w:p w:rsidR="00E91956" w:rsidRPr="00B570B4" w:rsidRDefault="00E91956" w:rsidP="00B00DE6">
            <w:pPr>
              <w:jc w:val="center"/>
              <w:rPr>
                <w:rFonts w:ascii="Arial" w:hAnsi="Arial" w:cs="Arial"/>
                <w:lang w:val="es-MX"/>
              </w:rPr>
            </w:pPr>
            <w:r w:rsidRPr="00B570B4">
              <w:rPr>
                <w:rFonts w:ascii="Arial" w:hAnsi="Arial" w:cs="Arial"/>
                <w:lang w:val="es-MX"/>
              </w:rPr>
              <w:t>a partir de las 1</w:t>
            </w:r>
            <w:r w:rsidR="00B00DE6">
              <w:rPr>
                <w:rFonts w:ascii="Arial" w:hAnsi="Arial" w:cs="Arial"/>
                <w:lang w:val="es-MX"/>
              </w:rPr>
              <w:t>5</w:t>
            </w:r>
            <w:r w:rsidRPr="00B570B4">
              <w:rPr>
                <w:rFonts w:ascii="Arial" w:hAnsi="Arial" w:cs="Arial"/>
                <w:lang w:val="es-MX"/>
              </w:rPr>
              <w:t>:00 horas en las marquesinas informativas de la Red Asistencial Loreto,</w:t>
            </w:r>
            <w:r w:rsidRPr="00B570B4">
              <w:rPr>
                <w:rFonts w:ascii="Arial" w:hAnsi="Arial" w:cs="Arial"/>
                <w:color w:val="000000"/>
              </w:rPr>
              <w:t xml:space="preserve">sito en la calle 9 de diciembre Nº 533 – Iquitos </w:t>
            </w:r>
            <w:r w:rsidRPr="00B570B4">
              <w:rPr>
                <w:rFonts w:ascii="Arial" w:hAnsi="Arial" w:cs="Arial"/>
                <w:color w:val="000000"/>
                <w:lang w:val="es-PE"/>
              </w:rPr>
              <w:t>y en la página Web Institucional</w:t>
            </w:r>
          </w:p>
        </w:tc>
        <w:tc>
          <w:tcPr>
            <w:tcW w:w="2666" w:type="dxa"/>
            <w:vAlign w:val="center"/>
          </w:tcPr>
          <w:p w:rsidR="00E91956" w:rsidRPr="00B570B4" w:rsidRDefault="00E91956" w:rsidP="00E91956">
            <w:pPr>
              <w:jc w:val="center"/>
              <w:rPr>
                <w:rFonts w:ascii="Arial" w:hAnsi="Arial" w:cs="Arial"/>
                <w:lang w:val="es-MX"/>
              </w:rPr>
            </w:pPr>
            <w:r w:rsidRPr="00B570B4">
              <w:rPr>
                <w:rFonts w:ascii="Arial" w:hAnsi="Arial" w:cs="Arial"/>
                <w:color w:val="000000"/>
                <w:lang w:val="es-PE"/>
              </w:rPr>
              <w:t>SGGI – GCTIC / URRHH</w:t>
            </w:r>
          </w:p>
        </w:tc>
      </w:tr>
      <w:tr w:rsidR="00E91956" w:rsidRPr="00B570B4" w:rsidTr="00B570B4">
        <w:trPr>
          <w:trHeight w:val="210"/>
        </w:trPr>
        <w:tc>
          <w:tcPr>
            <w:tcW w:w="538" w:type="dxa"/>
            <w:shd w:val="clear" w:color="auto" w:fill="auto"/>
            <w:vAlign w:val="center"/>
          </w:tcPr>
          <w:p w:rsidR="00E91956" w:rsidRPr="00B570B4" w:rsidRDefault="00E91956" w:rsidP="00E91956">
            <w:pPr>
              <w:jc w:val="center"/>
              <w:rPr>
                <w:rFonts w:ascii="Arial" w:hAnsi="Arial" w:cs="Arial"/>
                <w:lang w:val="es-MX"/>
              </w:rPr>
            </w:pPr>
            <w:r>
              <w:rPr>
                <w:rFonts w:ascii="Arial" w:hAnsi="Arial" w:cs="Arial"/>
                <w:lang w:val="es-MX"/>
              </w:rPr>
              <w:t>6</w:t>
            </w:r>
          </w:p>
        </w:tc>
        <w:tc>
          <w:tcPr>
            <w:tcW w:w="2977" w:type="dxa"/>
            <w:vAlign w:val="center"/>
          </w:tcPr>
          <w:p w:rsidR="00E91956" w:rsidRPr="00B570B4" w:rsidRDefault="00E91956" w:rsidP="00E91956">
            <w:pPr>
              <w:jc w:val="both"/>
              <w:rPr>
                <w:rFonts w:ascii="Arial" w:hAnsi="Arial" w:cs="Arial"/>
                <w:lang w:val="es-MX"/>
              </w:rPr>
            </w:pPr>
            <w:r w:rsidRPr="00B570B4">
              <w:rPr>
                <w:rFonts w:ascii="Arial" w:hAnsi="Arial" w:cs="Arial"/>
                <w:lang w:val="es-MX"/>
              </w:rPr>
              <w:t>Evaluación Psicotécnica</w:t>
            </w:r>
          </w:p>
        </w:tc>
        <w:tc>
          <w:tcPr>
            <w:tcW w:w="2976" w:type="dxa"/>
            <w:shd w:val="clear" w:color="auto" w:fill="auto"/>
            <w:vAlign w:val="center"/>
          </w:tcPr>
          <w:p w:rsidR="00E91956" w:rsidRPr="00B570B4" w:rsidRDefault="00E91956" w:rsidP="00E91956">
            <w:pPr>
              <w:jc w:val="center"/>
              <w:rPr>
                <w:rFonts w:ascii="Arial" w:hAnsi="Arial" w:cs="Arial"/>
                <w:lang w:val="es-MX"/>
              </w:rPr>
            </w:pPr>
            <w:r>
              <w:rPr>
                <w:rFonts w:ascii="Arial" w:hAnsi="Arial" w:cs="Arial"/>
                <w:lang w:val="es-MX"/>
              </w:rPr>
              <w:t>2</w:t>
            </w:r>
            <w:r w:rsidR="00B00DE6">
              <w:rPr>
                <w:rFonts w:ascii="Arial" w:hAnsi="Arial" w:cs="Arial"/>
                <w:lang w:val="es-MX"/>
              </w:rPr>
              <w:t>5</w:t>
            </w:r>
            <w:r w:rsidRPr="00B570B4">
              <w:rPr>
                <w:rFonts w:ascii="Arial" w:hAnsi="Arial" w:cs="Arial"/>
                <w:lang w:val="es-MX"/>
              </w:rPr>
              <w:t xml:space="preserve"> de setiembre del 2017</w:t>
            </w:r>
          </w:p>
          <w:p w:rsidR="00E91956" w:rsidRPr="00B570B4" w:rsidRDefault="00E91956" w:rsidP="00E91956">
            <w:pPr>
              <w:jc w:val="center"/>
              <w:rPr>
                <w:rFonts w:ascii="Arial" w:hAnsi="Arial" w:cs="Arial"/>
              </w:rPr>
            </w:pPr>
            <w:r w:rsidRPr="00B570B4">
              <w:rPr>
                <w:rFonts w:ascii="Arial" w:hAnsi="Arial" w:cs="Arial"/>
                <w:lang w:val="es-MX"/>
              </w:rPr>
              <w:t xml:space="preserve">a  las </w:t>
            </w:r>
            <w:r>
              <w:rPr>
                <w:rFonts w:ascii="Arial" w:hAnsi="Arial" w:cs="Arial"/>
                <w:lang w:val="es-MX"/>
              </w:rPr>
              <w:t>10</w:t>
            </w:r>
            <w:r w:rsidRPr="00B570B4">
              <w:rPr>
                <w:rFonts w:ascii="Arial" w:hAnsi="Arial" w:cs="Arial"/>
                <w:lang w:val="es-MX"/>
              </w:rPr>
              <w:t>:00 horas  en</w:t>
            </w:r>
            <w:r w:rsidRPr="00B570B4">
              <w:rPr>
                <w:rFonts w:ascii="Arial" w:hAnsi="Arial" w:cs="Arial"/>
              </w:rPr>
              <w:t xml:space="preserve"> Calle 9 de Diciembre Nº 533, Iquitos.</w:t>
            </w:r>
          </w:p>
        </w:tc>
        <w:tc>
          <w:tcPr>
            <w:tcW w:w="2666" w:type="dxa"/>
            <w:vAlign w:val="center"/>
          </w:tcPr>
          <w:p w:rsidR="00E91956" w:rsidRPr="00B570B4" w:rsidRDefault="00E91956" w:rsidP="00E91956">
            <w:pPr>
              <w:jc w:val="center"/>
              <w:rPr>
                <w:rFonts w:ascii="Arial" w:hAnsi="Arial" w:cs="Arial"/>
                <w:color w:val="000000"/>
              </w:rPr>
            </w:pPr>
            <w:r w:rsidRPr="00B570B4">
              <w:rPr>
                <w:rFonts w:ascii="Arial" w:hAnsi="Arial" w:cs="Arial"/>
                <w:color w:val="000000"/>
              </w:rPr>
              <w:t>URRHH</w:t>
            </w:r>
          </w:p>
        </w:tc>
      </w:tr>
      <w:tr w:rsidR="00E91956" w:rsidRPr="00B570B4" w:rsidTr="00B570B4">
        <w:trPr>
          <w:trHeight w:val="210"/>
        </w:trPr>
        <w:tc>
          <w:tcPr>
            <w:tcW w:w="538" w:type="dxa"/>
            <w:shd w:val="clear" w:color="auto" w:fill="auto"/>
            <w:vAlign w:val="center"/>
          </w:tcPr>
          <w:p w:rsidR="00E91956" w:rsidRPr="00B570B4" w:rsidRDefault="00E91956" w:rsidP="00E91956">
            <w:pPr>
              <w:jc w:val="center"/>
              <w:rPr>
                <w:rFonts w:ascii="Arial" w:hAnsi="Arial" w:cs="Arial"/>
                <w:lang w:val="es-MX"/>
              </w:rPr>
            </w:pPr>
            <w:r>
              <w:rPr>
                <w:rFonts w:ascii="Arial" w:hAnsi="Arial" w:cs="Arial"/>
                <w:lang w:val="es-MX"/>
              </w:rPr>
              <w:t>7</w:t>
            </w:r>
          </w:p>
        </w:tc>
        <w:tc>
          <w:tcPr>
            <w:tcW w:w="2977" w:type="dxa"/>
            <w:vAlign w:val="center"/>
          </w:tcPr>
          <w:p w:rsidR="00E91956" w:rsidRPr="00B570B4" w:rsidRDefault="00E91956" w:rsidP="00E91956">
            <w:pPr>
              <w:jc w:val="both"/>
              <w:rPr>
                <w:rFonts w:ascii="Arial" w:hAnsi="Arial" w:cs="Arial"/>
                <w:lang w:val="es-MX"/>
              </w:rPr>
            </w:pPr>
            <w:r w:rsidRPr="00B570B4">
              <w:rPr>
                <w:rFonts w:ascii="Arial" w:hAnsi="Arial" w:cs="Arial"/>
                <w:lang w:val="es-MX"/>
              </w:rPr>
              <w:t xml:space="preserve">Publicación de resultados de la Evaluación Psicotécnica </w:t>
            </w:r>
          </w:p>
        </w:tc>
        <w:tc>
          <w:tcPr>
            <w:tcW w:w="2976" w:type="dxa"/>
            <w:shd w:val="clear" w:color="auto" w:fill="auto"/>
            <w:vAlign w:val="center"/>
          </w:tcPr>
          <w:p w:rsidR="00E91956" w:rsidRPr="00B570B4" w:rsidRDefault="00E91956" w:rsidP="00E91956">
            <w:pPr>
              <w:jc w:val="center"/>
              <w:rPr>
                <w:rFonts w:ascii="Arial" w:hAnsi="Arial" w:cs="Arial"/>
                <w:lang w:val="es-MX"/>
              </w:rPr>
            </w:pPr>
            <w:r>
              <w:rPr>
                <w:rFonts w:ascii="Arial" w:hAnsi="Arial" w:cs="Arial"/>
                <w:lang w:val="es-MX"/>
              </w:rPr>
              <w:t>2</w:t>
            </w:r>
            <w:r w:rsidR="00B00DE6">
              <w:rPr>
                <w:rFonts w:ascii="Arial" w:hAnsi="Arial" w:cs="Arial"/>
                <w:lang w:val="es-MX"/>
              </w:rPr>
              <w:t>5</w:t>
            </w:r>
            <w:r w:rsidRPr="00B570B4">
              <w:rPr>
                <w:rFonts w:ascii="Arial" w:hAnsi="Arial" w:cs="Arial"/>
                <w:lang w:val="es-MX"/>
              </w:rPr>
              <w:t xml:space="preserve"> de setiembre del 2017</w:t>
            </w:r>
          </w:p>
          <w:p w:rsidR="00E91956" w:rsidRPr="00B570B4" w:rsidRDefault="00E91956" w:rsidP="00E91956">
            <w:pPr>
              <w:jc w:val="center"/>
              <w:rPr>
                <w:rFonts w:ascii="Arial" w:hAnsi="Arial" w:cs="Arial"/>
                <w:lang w:val="es-MX"/>
              </w:rPr>
            </w:pPr>
            <w:r w:rsidRPr="00B570B4">
              <w:rPr>
                <w:rFonts w:ascii="Arial" w:hAnsi="Arial" w:cs="Arial"/>
                <w:lang w:val="es-MX"/>
              </w:rPr>
              <w:t>a partir de las 16:00 horas en las marquesinas informativas de la Red Asistencial Loreto,</w:t>
            </w:r>
            <w:r w:rsidRPr="00B570B4">
              <w:rPr>
                <w:rFonts w:ascii="Arial" w:hAnsi="Arial" w:cs="Arial"/>
                <w:color w:val="000000"/>
              </w:rPr>
              <w:t xml:space="preserve">sito en la calle 9 de diciembre Nº 533 – Iquitos </w:t>
            </w:r>
            <w:r w:rsidRPr="00B570B4">
              <w:rPr>
                <w:rFonts w:ascii="Arial" w:hAnsi="Arial" w:cs="Arial"/>
                <w:color w:val="000000"/>
                <w:lang w:val="es-PE"/>
              </w:rPr>
              <w:t>y en la página Web Institucional</w:t>
            </w:r>
          </w:p>
        </w:tc>
        <w:tc>
          <w:tcPr>
            <w:tcW w:w="2666" w:type="dxa"/>
            <w:vAlign w:val="center"/>
          </w:tcPr>
          <w:p w:rsidR="00E91956" w:rsidRPr="00B570B4" w:rsidRDefault="00E91956" w:rsidP="00E91956">
            <w:pPr>
              <w:jc w:val="center"/>
              <w:rPr>
                <w:rFonts w:ascii="Arial" w:hAnsi="Arial" w:cs="Arial"/>
              </w:rPr>
            </w:pPr>
            <w:r w:rsidRPr="00B570B4">
              <w:rPr>
                <w:rFonts w:ascii="Arial" w:hAnsi="Arial" w:cs="Arial"/>
                <w:color w:val="000000"/>
                <w:lang w:val="es-PE"/>
              </w:rPr>
              <w:t>SGGI – GCTIC / URRHH</w:t>
            </w:r>
          </w:p>
        </w:tc>
      </w:tr>
      <w:tr w:rsidR="00E91956" w:rsidRPr="00B570B4" w:rsidTr="00B570B4">
        <w:trPr>
          <w:trHeight w:val="210"/>
        </w:trPr>
        <w:tc>
          <w:tcPr>
            <w:tcW w:w="538" w:type="dxa"/>
            <w:shd w:val="clear" w:color="auto" w:fill="auto"/>
            <w:vAlign w:val="center"/>
          </w:tcPr>
          <w:p w:rsidR="00E91956" w:rsidRPr="00B570B4" w:rsidRDefault="00E91956" w:rsidP="00E91956">
            <w:pPr>
              <w:jc w:val="center"/>
              <w:rPr>
                <w:rFonts w:ascii="Arial" w:hAnsi="Arial" w:cs="Arial"/>
                <w:lang w:val="es-MX"/>
              </w:rPr>
            </w:pPr>
            <w:r>
              <w:rPr>
                <w:rFonts w:ascii="Arial" w:hAnsi="Arial" w:cs="Arial"/>
                <w:lang w:val="es-MX"/>
              </w:rPr>
              <w:t>8</w:t>
            </w:r>
          </w:p>
        </w:tc>
        <w:tc>
          <w:tcPr>
            <w:tcW w:w="2977" w:type="dxa"/>
            <w:vAlign w:val="center"/>
          </w:tcPr>
          <w:p w:rsidR="00E91956" w:rsidRPr="00B570B4" w:rsidRDefault="00E91956" w:rsidP="00E91956">
            <w:pPr>
              <w:jc w:val="both"/>
              <w:rPr>
                <w:rFonts w:ascii="Arial" w:hAnsi="Arial" w:cs="Arial"/>
                <w:lang w:val="es-MX"/>
              </w:rPr>
            </w:pPr>
            <w:r w:rsidRPr="00B570B4">
              <w:rPr>
                <w:rFonts w:ascii="Arial" w:hAnsi="Arial" w:cs="Arial"/>
                <w:lang w:val="es-MX"/>
              </w:rPr>
              <w:t>Evaluación de Conocimientos</w:t>
            </w:r>
          </w:p>
        </w:tc>
        <w:tc>
          <w:tcPr>
            <w:tcW w:w="2976" w:type="dxa"/>
            <w:shd w:val="clear" w:color="auto" w:fill="auto"/>
            <w:vAlign w:val="center"/>
          </w:tcPr>
          <w:p w:rsidR="00E91956" w:rsidRPr="00B570B4" w:rsidRDefault="00E91956" w:rsidP="00B00DE6">
            <w:pPr>
              <w:jc w:val="center"/>
              <w:rPr>
                <w:rFonts w:ascii="Arial" w:hAnsi="Arial" w:cs="Arial"/>
                <w:lang w:val="es-MX"/>
              </w:rPr>
            </w:pPr>
            <w:r>
              <w:rPr>
                <w:rFonts w:ascii="Arial" w:hAnsi="Arial" w:cs="Arial"/>
                <w:lang w:val="es-MX"/>
              </w:rPr>
              <w:t>2</w:t>
            </w:r>
            <w:r w:rsidR="00B00DE6">
              <w:rPr>
                <w:rFonts w:ascii="Arial" w:hAnsi="Arial" w:cs="Arial"/>
                <w:lang w:val="es-MX"/>
              </w:rPr>
              <w:t>6</w:t>
            </w:r>
            <w:r w:rsidRPr="00B570B4">
              <w:rPr>
                <w:rFonts w:ascii="Arial" w:hAnsi="Arial" w:cs="Arial"/>
                <w:lang w:val="es-MX"/>
              </w:rPr>
              <w:t xml:space="preserve"> de setiembre  del 2017a las 10:00 horas en la Unidad de Recursos Humanos  de la Red Asistencial Loreto</w:t>
            </w:r>
          </w:p>
        </w:tc>
        <w:tc>
          <w:tcPr>
            <w:tcW w:w="2666" w:type="dxa"/>
            <w:vAlign w:val="center"/>
          </w:tcPr>
          <w:p w:rsidR="00E91956" w:rsidRPr="00B570B4" w:rsidRDefault="00E91956" w:rsidP="00E91956">
            <w:pPr>
              <w:jc w:val="center"/>
              <w:rPr>
                <w:rFonts w:ascii="Arial" w:hAnsi="Arial" w:cs="Arial"/>
              </w:rPr>
            </w:pPr>
            <w:r w:rsidRPr="00B570B4">
              <w:rPr>
                <w:rFonts w:ascii="Arial" w:hAnsi="Arial" w:cs="Arial"/>
                <w:color w:val="000000"/>
              </w:rPr>
              <w:t>URRHH</w:t>
            </w:r>
          </w:p>
        </w:tc>
      </w:tr>
      <w:tr w:rsidR="00E91956" w:rsidRPr="00B570B4" w:rsidTr="00B570B4">
        <w:trPr>
          <w:trHeight w:val="210"/>
        </w:trPr>
        <w:tc>
          <w:tcPr>
            <w:tcW w:w="538" w:type="dxa"/>
            <w:shd w:val="clear" w:color="auto" w:fill="auto"/>
            <w:vAlign w:val="center"/>
          </w:tcPr>
          <w:p w:rsidR="00E91956" w:rsidRPr="00B570B4" w:rsidRDefault="00E91956" w:rsidP="00E91956">
            <w:pPr>
              <w:jc w:val="center"/>
              <w:rPr>
                <w:rFonts w:ascii="Arial" w:hAnsi="Arial" w:cs="Arial"/>
                <w:lang w:val="es-MX"/>
              </w:rPr>
            </w:pPr>
            <w:r>
              <w:rPr>
                <w:rFonts w:ascii="Arial" w:hAnsi="Arial" w:cs="Arial"/>
                <w:lang w:val="es-MX"/>
              </w:rPr>
              <w:t>9</w:t>
            </w:r>
          </w:p>
        </w:tc>
        <w:tc>
          <w:tcPr>
            <w:tcW w:w="2977" w:type="dxa"/>
            <w:vAlign w:val="center"/>
          </w:tcPr>
          <w:p w:rsidR="00E91956" w:rsidRPr="00B570B4" w:rsidRDefault="00E91956" w:rsidP="00E91956">
            <w:pPr>
              <w:jc w:val="both"/>
              <w:rPr>
                <w:rFonts w:ascii="Arial" w:hAnsi="Arial" w:cs="Arial"/>
                <w:lang w:val="es-MX"/>
              </w:rPr>
            </w:pPr>
            <w:r w:rsidRPr="00B570B4">
              <w:rPr>
                <w:rFonts w:ascii="Arial" w:hAnsi="Arial" w:cs="Arial"/>
                <w:lang w:val="es-MX"/>
              </w:rPr>
              <w:t>Publicación de resultados de la Evaluación de Conocimientos</w:t>
            </w:r>
          </w:p>
        </w:tc>
        <w:tc>
          <w:tcPr>
            <w:tcW w:w="2976" w:type="dxa"/>
            <w:shd w:val="clear" w:color="auto" w:fill="auto"/>
            <w:vAlign w:val="center"/>
          </w:tcPr>
          <w:p w:rsidR="00E91956" w:rsidRPr="00B570B4" w:rsidRDefault="00E91956" w:rsidP="00E91956">
            <w:pPr>
              <w:jc w:val="center"/>
              <w:rPr>
                <w:rFonts w:ascii="Arial" w:hAnsi="Arial" w:cs="Arial"/>
                <w:lang w:val="es-MX"/>
              </w:rPr>
            </w:pPr>
            <w:r>
              <w:rPr>
                <w:rFonts w:ascii="Arial" w:hAnsi="Arial" w:cs="Arial"/>
                <w:lang w:val="es-MX"/>
              </w:rPr>
              <w:t>2</w:t>
            </w:r>
            <w:r w:rsidR="00B00DE6">
              <w:rPr>
                <w:rFonts w:ascii="Arial" w:hAnsi="Arial" w:cs="Arial"/>
                <w:lang w:val="es-MX"/>
              </w:rPr>
              <w:t>6</w:t>
            </w:r>
            <w:r w:rsidRPr="00B570B4">
              <w:rPr>
                <w:rFonts w:ascii="Arial" w:hAnsi="Arial" w:cs="Arial"/>
                <w:lang w:val="es-MX"/>
              </w:rPr>
              <w:t xml:space="preserve"> de setiembre del 2017</w:t>
            </w:r>
          </w:p>
          <w:p w:rsidR="00E91956" w:rsidRPr="00B570B4" w:rsidRDefault="00E91956" w:rsidP="00E91956">
            <w:pPr>
              <w:jc w:val="center"/>
              <w:rPr>
                <w:rFonts w:ascii="Arial" w:hAnsi="Arial" w:cs="Arial"/>
                <w:lang w:val="es-MX"/>
              </w:rPr>
            </w:pPr>
            <w:r w:rsidRPr="00B570B4">
              <w:rPr>
                <w:rFonts w:ascii="Arial" w:hAnsi="Arial" w:cs="Arial"/>
                <w:lang w:val="es-MX"/>
              </w:rPr>
              <w:t xml:space="preserve"> a partir de las 15:00 horas en las marquesinas informativas de la Red Asistencial Loreto,</w:t>
            </w:r>
            <w:r w:rsidRPr="00B570B4">
              <w:rPr>
                <w:rFonts w:ascii="Arial" w:hAnsi="Arial" w:cs="Arial"/>
                <w:color w:val="000000"/>
              </w:rPr>
              <w:t xml:space="preserve">sito en la calle 9 de diciembre Nº 533 – Iquitos </w:t>
            </w:r>
            <w:r w:rsidRPr="00B570B4">
              <w:rPr>
                <w:rFonts w:ascii="Arial" w:hAnsi="Arial" w:cs="Arial"/>
                <w:color w:val="000000"/>
                <w:lang w:val="es-PE"/>
              </w:rPr>
              <w:t>y en la página Web Institucional</w:t>
            </w:r>
          </w:p>
        </w:tc>
        <w:tc>
          <w:tcPr>
            <w:tcW w:w="2666" w:type="dxa"/>
            <w:vAlign w:val="center"/>
          </w:tcPr>
          <w:p w:rsidR="00E91956" w:rsidRPr="00B570B4" w:rsidRDefault="00E91956" w:rsidP="00E91956">
            <w:pPr>
              <w:jc w:val="center"/>
              <w:rPr>
                <w:rFonts w:ascii="Arial" w:hAnsi="Arial" w:cs="Arial"/>
              </w:rPr>
            </w:pPr>
            <w:r w:rsidRPr="00B570B4">
              <w:rPr>
                <w:rFonts w:ascii="Arial" w:hAnsi="Arial" w:cs="Arial"/>
                <w:color w:val="000000"/>
                <w:lang w:val="es-PE"/>
              </w:rPr>
              <w:t>SGGI – GCTIC / URRHH</w:t>
            </w:r>
          </w:p>
        </w:tc>
      </w:tr>
      <w:tr w:rsidR="00E91956" w:rsidRPr="00B570B4" w:rsidTr="00B570B4">
        <w:trPr>
          <w:trHeight w:val="708"/>
        </w:trPr>
        <w:tc>
          <w:tcPr>
            <w:tcW w:w="538" w:type="dxa"/>
            <w:vAlign w:val="center"/>
          </w:tcPr>
          <w:p w:rsidR="00E91956" w:rsidRPr="00B570B4" w:rsidRDefault="00E91956" w:rsidP="00E91956">
            <w:pPr>
              <w:jc w:val="center"/>
              <w:rPr>
                <w:rFonts w:ascii="Arial" w:hAnsi="Arial" w:cs="Arial"/>
                <w:lang w:val="es-MX"/>
              </w:rPr>
            </w:pPr>
            <w:r>
              <w:rPr>
                <w:rFonts w:ascii="Arial" w:hAnsi="Arial" w:cs="Arial"/>
                <w:lang w:val="es-MX"/>
              </w:rPr>
              <w:t>10</w:t>
            </w:r>
          </w:p>
        </w:tc>
        <w:tc>
          <w:tcPr>
            <w:tcW w:w="2977" w:type="dxa"/>
            <w:vAlign w:val="center"/>
          </w:tcPr>
          <w:p w:rsidR="00E91956" w:rsidRPr="00B570B4" w:rsidRDefault="00E91956" w:rsidP="00E91956">
            <w:pPr>
              <w:jc w:val="both"/>
              <w:rPr>
                <w:rFonts w:ascii="Arial" w:hAnsi="Arial" w:cs="Arial"/>
                <w:lang w:val="es-MX"/>
              </w:rPr>
            </w:pPr>
            <w:r w:rsidRPr="00B570B4">
              <w:rPr>
                <w:rFonts w:ascii="Arial" w:hAnsi="Arial" w:cs="Arial"/>
              </w:rPr>
              <w:t>Recepción de C.V. documentados de postulantes precalificados</w:t>
            </w:r>
          </w:p>
        </w:tc>
        <w:tc>
          <w:tcPr>
            <w:tcW w:w="2976" w:type="dxa"/>
            <w:vAlign w:val="center"/>
          </w:tcPr>
          <w:p w:rsidR="00E91956" w:rsidRPr="00B570B4" w:rsidRDefault="00E91956" w:rsidP="00E91956">
            <w:pPr>
              <w:jc w:val="center"/>
              <w:rPr>
                <w:rFonts w:ascii="Arial" w:hAnsi="Arial" w:cs="Arial"/>
                <w:lang w:val="es-MX"/>
              </w:rPr>
            </w:pPr>
            <w:r>
              <w:rPr>
                <w:rFonts w:ascii="Arial" w:hAnsi="Arial" w:cs="Arial"/>
                <w:lang w:val="es-MX"/>
              </w:rPr>
              <w:t>2</w:t>
            </w:r>
            <w:r w:rsidR="00B00DE6">
              <w:rPr>
                <w:rFonts w:ascii="Arial" w:hAnsi="Arial" w:cs="Arial"/>
                <w:lang w:val="es-MX"/>
              </w:rPr>
              <w:t>7</w:t>
            </w:r>
            <w:r w:rsidRPr="00B570B4">
              <w:rPr>
                <w:rFonts w:ascii="Arial" w:hAnsi="Arial" w:cs="Arial"/>
                <w:lang w:val="es-MX"/>
              </w:rPr>
              <w:t xml:space="preserve"> de setiembre del 2017</w:t>
            </w:r>
          </w:p>
          <w:p w:rsidR="00E91956" w:rsidRPr="00B570B4" w:rsidRDefault="00E91956" w:rsidP="00E91956">
            <w:pPr>
              <w:jc w:val="center"/>
              <w:rPr>
                <w:rFonts w:ascii="Arial" w:hAnsi="Arial" w:cs="Arial"/>
              </w:rPr>
            </w:pPr>
            <w:r w:rsidRPr="00B570B4">
              <w:rPr>
                <w:rFonts w:ascii="Arial" w:hAnsi="Arial" w:cs="Arial"/>
              </w:rPr>
              <w:t>de 08:00 a 13:00 horas en el lugar de inscripción Local de la Red Asistencial  Loreto</w:t>
            </w:r>
            <w:r w:rsidRPr="00B570B4">
              <w:rPr>
                <w:rFonts w:ascii="Arial" w:hAnsi="Arial" w:cs="Arial"/>
                <w:lang w:val="es-MX"/>
              </w:rPr>
              <w:t xml:space="preserve">, </w:t>
            </w:r>
            <w:r w:rsidRPr="00B570B4">
              <w:rPr>
                <w:rFonts w:ascii="Arial" w:hAnsi="Arial" w:cs="Arial"/>
                <w:color w:val="000000"/>
              </w:rPr>
              <w:t xml:space="preserve">sito en la Calle 9 de Diciembre Nº 533 – Iquitos </w:t>
            </w:r>
            <w:r w:rsidRPr="00B570B4">
              <w:rPr>
                <w:rFonts w:ascii="Arial" w:hAnsi="Arial" w:cs="Arial"/>
                <w:color w:val="000000"/>
                <w:lang w:val="es-PE"/>
              </w:rPr>
              <w:t>y en la página Web Institucional</w:t>
            </w:r>
          </w:p>
        </w:tc>
        <w:tc>
          <w:tcPr>
            <w:tcW w:w="2666" w:type="dxa"/>
            <w:vAlign w:val="center"/>
          </w:tcPr>
          <w:p w:rsidR="00E91956" w:rsidRPr="00B570B4" w:rsidRDefault="00E91956" w:rsidP="00E91956">
            <w:pPr>
              <w:jc w:val="center"/>
              <w:rPr>
                <w:rFonts w:ascii="Arial" w:hAnsi="Arial" w:cs="Arial"/>
                <w:lang w:val="es-MX"/>
              </w:rPr>
            </w:pPr>
            <w:r w:rsidRPr="00B570B4">
              <w:rPr>
                <w:rFonts w:ascii="Arial" w:hAnsi="Arial" w:cs="Arial"/>
                <w:lang w:val="es-MX"/>
              </w:rPr>
              <w:t>URRHH</w:t>
            </w:r>
          </w:p>
        </w:tc>
      </w:tr>
      <w:tr w:rsidR="00E91956" w:rsidRPr="00B570B4" w:rsidTr="00B570B4">
        <w:trPr>
          <w:trHeight w:val="548"/>
        </w:trPr>
        <w:tc>
          <w:tcPr>
            <w:tcW w:w="538" w:type="dxa"/>
            <w:vAlign w:val="center"/>
          </w:tcPr>
          <w:p w:rsidR="00E91956" w:rsidRPr="00B570B4" w:rsidRDefault="00E91956" w:rsidP="00E91956">
            <w:pPr>
              <w:jc w:val="center"/>
              <w:rPr>
                <w:rFonts w:ascii="Arial" w:hAnsi="Arial" w:cs="Arial"/>
                <w:lang w:val="es-MX"/>
              </w:rPr>
            </w:pPr>
            <w:r>
              <w:rPr>
                <w:rFonts w:ascii="Arial" w:hAnsi="Arial" w:cs="Arial"/>
                <w:lang w:val="es-MX"/>
              </w:rPr>
              <w:t>11</w:t>
            </w:r>
          </w:p>
        </w:tc>
        <w:tc>
          <w:tcPr>
            <w:tcW w:w="2977" w:type="dxa"/>
            <w:vAlign w:val="center"/>
          </w:tcPr>
          <w:p w:rsidR="00E91956" w:rsidRPr="00B570B4" w:rsidRDefault="00E91956" w:rsidP="00E91956">
            <w:pPr>
              <w:jc w:val="both"/>
              <w:rPr>
                <w:rFonts w:ascii="Arial" w:hAnsi="Arial" w:cs="Arial"/>
                <w:lang w:val="es-MX"/>
              </w:rPr>
            </w:pPr>
            <w:r w:rsidRPr="00B570B4">
              <w:rPr>
                <w:rFonts w:ascii="Arial" w:hAnsi="Arial" w:cs="Arial"/>
                <w:lang w:val="es-MX"/>
              </w:rPr>
              <w:t>Evaluación del C.V. u Hoja de Vida</w:t>
            </w:r>
          </w:p>
        </w:tc>
        <w:tc>
          <w:tcPr>
            <w:tcW w:w="2976" w:type="dxa"/>
            <w:vAlign w:val="center"/>
          </w:tcPr>
          <w:p w:rsidR="00E91956" w:rsidRPr="00B570B4" w:rsidRDefault="00E91956" w:rsidP="00B00DE6">
            <w:pPr>
              <w:jc w:val="center"/>
              <w:rPr>
                <w:rFonts w:ascii="Arial" w:hAnsi="Arial" w:cs="Arial"/>
                <w:lang w:val="es-MX"/>
              </w:rPr>
            </w:pPr>
            <w:r w:rsidRPr="00B570B4">
              <w:rPr>
                <w:rFonts w:ascii="Arial" w:hAnsi="Arial" w:cs="Arial"/>
                <w:lang w:val="es-MX"/>
              </w:rPr>
              <w:t xml:space="preserve">A partir del </w:t>
            </w:r>
            <w:r>
              <w:rPr>
                <w:rFonts w:ascii="Arial" w:hAnsi="Arial" w:cs="Arial"/>
                <w:lang w:val="es-MX"/>
              </w:rPr>
              <w:t>2</w:t>
            </w:r>
            <w:r w:rsidR="00B00DE6">
              <w:rPr>
                <w:rFonts w:ascii="Arial" w:hAnsi="Arial" w:cs="Arial"/>
                <w:lang w:val="es-MX"/>
              </w:rPr>
              <w:t>7</w:t>
            </w:r>
            <w:r w:rsidRPr="00B570B4">
              <w:rPr>
                <w:rFonts w:ascii="Arial" w:hAnsi="Arial" w:cs="Arial"/>
                <w:lang w:val="es-MX"/>
              </w:rPr>
              <w:t xml:space="preserve"> de setiembre  del 2017</w:t>
            </w:r>
          </w:p>
        </w:tc>
        <w:tc>
          <w:tcPr>
            <w:tcW w:w="2666" w:type="dxa"/>
            <w:vAlign w:val="center"/>
          </w:tcPr>
          <w:p w:rsidR="00E91956" w:rsidRPr="00B570B4" w:rsidRDefault="00E91956" w:rsidP="00E91956">
            <w:pPr>
              <w:jc w:val="center"/>
              <w:rPr>
                <w:rFonts w:ascii="Arial" w:hAnsi="Arial" w:cs="Arial"/>
                <w:lang w:val="es-MX"/>
              </w:rPr>
            </w:pPr>
            <w:r w:rsidRPr="00B570B4">
              <w:rPr>
                <w:rFonts w:ascii="Arial" w:hAnsi="Arial" w:cs="Arial"/>
                <w:lang w:val="es-MX"/>
              </w:rPr>
              <w:t>URRHH</w:t>
            </w:r>
          </w:p>
        </w:tc>
      </w:tr>
      <w:tr w:rsidR="00E91956" w:rsidRPr="00B570B4" w:rsidTr="00B570B4">
        <w:trPr>
          <w:trHeight w:val="826"/>
        </w:trPr>
        <w:tc>
          <w:tcPr>
            <w:tcW w:w="538" w:type="dxa"/>
            <w:vAlign w:val="center"/>
          </w:tcPr>
          <w:p w:rsidR="00E91956" w:rsidRPr="00B570B4" w:rsidRDefault="00E91956" w:rsidP="00E91956">
            <w:pPr>
              <w:jc w:val="center"/>
              <w:rPr>
                <w:rFonts w:ascii="Arial" w:hAnsi="Arial" w:cs="Arial"/>
                <w:lang w:val="es-MX"/>
              </w:rPr>
            </w:pPr>
            <w:r>
              <w:rPr>
                <w:rFonts w:ascii="Arial" w:hAnsi="Arial" w:cs="Arial"/>
                <w:lang w:val="es-MX"/>
              </w:rPr>
              <w:t>12</w:t>
            </w:r>
          </w:p>
        </w:tc>
        <w:tc>
          <w:tcPr>
            <w:tcW w:w="2977" w:type="dxa"/>
            <w:vAlign w:val="center"/>
          </w:tcPr>
          <w:p w:rsidR="00E91956" w:rsidRPr="00B570B4" w:rsidRDefault="00E91956" w:rsidP="00E91956">
            <w:pPr>
              <w:jc w:val="both"/>
              <w:rPr>
                <w:rFonts w:ascii="Arial" w:hAnsi="Arial" w:cs="Arial"/>
                <w:lang w:val="es-MX"/>
              </w:rPr>
            </w:pPr>
            <w:r w:rsidRPr="00B570B4">
              <w:rPr>
                <w:rFonts w:ascii="Arial" w:hAnsi="Arial" w:cs="Arial"/>
                <w:lang w:val="es-MX"/>
              </w:rPr>
              <w:t xml:space="preserve">Publicación de resultados de la Evaluación Curricular u Hoja de Vida </w:t>
            </w:r>
          </w:p>
        </w:tc>
        <w:tc>
          <w:tcPr>
            <w:tcW w:w="2976" w:type="dxa"/>
            <w:vAlign w:val="center"/>
          </w:tcPr>
          <w:p w:rsidR="00E91956" w:rsidRPr="00B570B4" w:rsidRDefault="00E91956" w:rsidP="00E91956">
            <w:pPr>
              <w:jc w:val="center"/>
              <w:rPr>
                <w:rFonts w:ascii="Arial" w:hAnsi="Arial" w:cs="Arial"/>
                <w:lang w:val="es-MX"/>
              </w:rPr>
            </w:pPr>
            <w:r>
              <w:rPr>
                <w:rFonts w:ascii="Arial" w:hAnsi="Arial" w:cs="Arial"/>
                <w:lang w:val="es-MX"/>
              </w:rPr>
              <w:t>2</w:t>
            </w:r>
            <w:r w:rsidR="00B00DE6">
              <w:rPr>
                <w:rFonts w:ascii="Arial" w:hAnsi="Arial" w:cs="Arial"/>
                <w:lang w:val="es-MX"/>
              </w:rPr>
              <w:t>8</w:t>
            </w:r>
            <w:r w:rsidRPr="00B570B4">
              <w:rPr>
                <w:rFonts w:ascii="Arial" w:hAnsi="Arial" w:cs="Arial"/>
                <w:lang w:val="es-MX"/>
              </w:rPr>
              <w:t xml:space="preserve"> de setiembre del 2017</w:t>
            </w:r>
          </w:p>
          <w:p w:rsidR="00E91956" w:rsidRPr="00B570B4" w:rsidRDefault="00E91956" w:rsidP="00E91956">
            <w:pPr>
              <w:jc w:val="center"/>
              <w:rPr>
                <w:rFonts w:ascii="Arial" w:hAnsi="Arial" w:cs="Arial"/>
                <w:lang w:val="es-MX"/>
              </w:rPr>
            </w:pPr>
            <w:r>
              <w:rPr>
                <w:rFonts w:ascii="Arial" w:hAnsi="Arial" w:cs="Arial"/>
                <w:lang w:val="es-MX"/>
              </w:rPr>
              <w:t xml:space="preserve"> a partir de las 1</w:t>
            </w:r>
            <w:r w:rsidR="00B00DE6">
              <w:rPr>
                <w:rFonts w:ascii="Arial" w:hAnsi="Arial" w:cs="Arial"/>
                <w:lang w:val="es-MX"/>
              </w:rPr>
              <w:t>2</w:t>
            </w:r>
            <w:r w:rsidRPr="00B570B4">
              <w:rPr>
                <w:rFonts w:ascii="Arial" w:hAnsi="Arial" w:cs="Arial"/>
                <w:lang w:val="es-MX"/>
              </w:rPr>
              <w:t>:00 horas</w:t>
            </w:r>
          </w:p>
          <w:p w:rsidR="00E91956" w:rsidRPr="00B570B4" w:rsidRDefault="00E91956" w:rsidP="00E91956">
            <w:pPr>
              <w:jc w:val="center"/>
              <w:rPr>
                <w:rFonts w:ascii="Arial" w:hAnsi="Arial" w:cs="Arial"/>
                <w:lang w:val="es-MX"/>
              </w:rPr>
            </w:pPr>
            <w:r w:rsidRPr="00B570B4">
              <w:rPr>
                <w:rFonts w:ascii="Arial" w:hAnsi="Arial" w:cs="Arial"/>
                <w:lang w:val="es-MX"/>
              </w:rPr>
              <w:t>en las marquesinas informativas de la Red Asistencial Loreto,</w:t>
            </w:r>
            <w:r w:rsidRPr="00B570B4">
              <w:rPr>
                <w:rFonts w:ascii="Arial" w:hAnsi="Arial" w:cs="Arial"/>
              </w:rPr>
              <w:t xml:space="preserve">sito en la calle 9 de diciembre Nº 533 – Iquitos </w:t>
            </w:r>
            <w:r w:rsidRPr="00B570B4">
              <w:rPr>
                <w:rFonts w:ascii="Arial" w:hAnsi="Arial" w:cs="Arial"/>
                <w:lang w:val="es-PE"/>
              </w:rPr>
              <w:t>y en la página Web Institucional</w:t>
            </w:r>
          </w:p>
        </w:tc>
        <w:tc>
          <w:tcPr>
            <w:tcW w:w="2666" w:type="dxa"/>
            <w:vAlign w:val="center"/>
          </w:tcPr>
          <w:p w:rsidR="00E91956" w:rsidRPr="00B570B4" w:rsidRDefault="00E91956" w:rsidP="00E91956">
            <w:pPr>
              <w:jc w:val="center"/>
              <w:rPr>
                <w:rFonts w:ascii="Arial" w:hAnsi="Arial" w:cs="Arial"/>
                <w:lang w:val="es-MX"/>
              </w:rPr>
            </w:pPr>
            <w:r w:rsidRPr="00B570B4">
              <w:rPr>
                <w:rFonts w:ascii="Arial" w:hAnsi="Arial" w:cs="Arial"/>
                <w:color w:val="000000"/>
                <w:lang w:val="es-PE"/>
              </w:rPr>
              <w:t>SGGI – GCTIC / URRHH</w:t>
            </w:r>
          </w:p>
        </w:tc>
      </w:tr>
      <w:tr w:rsidR="00E91956" w:rsidRPr="00B570B4" w:rsidTr="00B570B4">
        <w:trPr>
          <w:trHeight w:val="515"/>
        </w:trPr>
        <w:tc>
          <w:tcPr>
            <w:tcW w:w="538" w:type="dxa"/>
            <w:vAlign w:val="center"/>
          </w:tcPr>
          <w:p w:rsidR="00E91956" w:rsidRPr="00B570B4" w:rsidRDefault="00E91956" w:rsidP="00E91956">
            <w:pPr>
              <w:jc w:val="center"/>
              <w:rPr>
                <w:rFonts w:ascii="Arial" w:hAnsi="Arial" w:cs="Arial"/>
                <w:lang w:val="es-MX"/>
              </w:rPr>
            </w:pPr>
            <w:r>
              <w:rPr>
                <w:rFonts w:ascii="Arial" w:hAnsi="Arial" w:cs="Arial"/>
                <w:lang w:val="es-MX"/>
              </w:rPr>
              <w:t>13</w:t>
            </w:r>
          </w:p>
        </w:tc>
        <w:tc>
          <w:tcPr>
            <w:tcW w:w="2977" w:type="dxa"/>
            <w:vAlign w:val="center"/>
          </w:tcPr>
          <w:p w:rsidR="00E91956" w:rsidRPr="00B570B4" w:rsidRDefault="00E91956" w:rsidP="00E91956">
            <w:pPr>
              <w:jc w:val="both"/>
              <w:rPr>
                <w:rFonts w:ascii="Arial" w:hAnsi="Arial" w:cs="Arial"/>
                <w:lang w:val="es-MX"/>
              </w:rPr>
            </w:pPr>
            <w:r w:rsidRPr="00B570B4">
              <w:rPr>
                <w:rFonts w:ascii="Arial" w:hAnsi="Arial" w:cs="Arial"/>
                <w:lang w:val="es-MX"/>
              </w:rPr>
              <w:t>Evaluación Psicológica</w:t>
            </w:r>
          </w:p>
        </w:tc>
        <w:tc>
          <w:tcPr>
            <w:tcW w:w="2976" w:type="dxa"/>
            <w:vAlign w:val="center"/>
          </w:tcPr>
          <w:p w:rsidR="00E91956" w:rsidRPr="00B570B4" w:rsidRDefault="00E91956" w:rsidP="00E91956">
            <w:pPr>
              <w:jc w:val="center"/>
              <w:rPr>
                <w:rFonts w:ascii="Arial" w:hAnsi="Arial" w:cs="Arial"/>
                <w:lang w:val="es-MX"/>
              </w:rPr>
            </w:pPr>
            <w:r>
              <w:rPr>
                <w:rFonts w:ascii="Arial" w:hAnsi="Arial" w:cs="Arial"/>
                <w:lang w:val="es-MX"/>
              </w:rPr>
              <w:t>2</w:t>
            </w:r>
            <w:r w:rsidR="00B00DE6">
              <w:rPr>
                <w:rFonts w:ascii="Arial" w:hAnsi="Arial" w:cs="Arial"/>
                <w:lang w:val="es-MX"/>
              </w:rPr>
              <w:t>8</w:t>
            </w:r>
            <w:r w:rsidRPr="00B570B4">
              <w:rPr>
                <w:rFonts w:ascii="Arial" w:hAnsi="Arial" w:cs="Arial"/>
                <w:lang w:val="es-MX"/>
              </w:rPr>
              <w:t xml:space="preserve"> de setiembre del 2017</w:t>
            </w:r>
          </w:p>
          <w:p w:rsidR="00E91956" w:rsidRPr="00B570B4" w:rsidRDefault="00E91956" w:rsidP="00B00DE6">
            <w:pPr>
              <w:jc w:val="center"/>
              <w:rPr>
                <w:rFonts w:ascii="Arial" w:hAnsi="Arial" w:cs="Arial"/>
                <w:lang w:val="es-MX"/>
              </w:rPr>
            </w:pPr>
            <w:r>
              <w:rPr>
                <w:rFonts w:ascii="Arial" w:hAnsi="Arial" w:cs="Arial"/>
                <w:lang w:val="es-MX"/>
              </w:rPr>
              <w:t>a las 1</w:t>
            </w:r>
            <w:r w:rsidR="00B00DE6">
              <w:rPr>
                <w:rFonts w:ascii="Arial" w:hAnsi="Arial" w:cs="Arial"/>
                <w:lang w:val="es-MX"/>
              </w:rPr>
              <w:t>3</w:t>
            </w:r>
            <w:r w:rsidRPr="00B570B4">
              <w:rPr>
                <w:rFonts w:ascii="Arial" w:hAnsi="Arial" w:cs="Arial"/>
                <w:lang w:val="es-MX"/>
              </w:rPr>
              <w:t>:00 horas</w:t>
            </w:r>
          </w:p>
        </w:tc>
        <w:tc>
          <w:tcPr>
            <w:tcW w:w="2666" w:type="dxa"/>
            <w:vAlign w:val="center"/>
          </w:tcPr>
          <w:p w:rsidR="00E91956" w:rsidRPr="00B570B4" w:rsidRDefault="00E91956" w:rsidP="00E91956">
            <w:pPr>
              <w:jc w:val="center"/>
              <w:rPr>
                <w:rFonts w:ascii="Arial" w:hAnsi="Arial" w:cs="Arial"/>
                <w:lang w:val="es-MX"/>
              </w:rPr>
            </w:pPr>
            <w:r w:rsidRPr="00B570B4">
              <w:rPr>
                <w:rFonts w:ascii="Arial" w:hAnsi="Arial" w:cs="Arial"/>
                <w:lang w:val="es-MX"/>
              </w:rPr>
              <w:t>URRHH</w:t>
            </w:r>
          </w:p>
        </w:tc>
      </w:tr>
      <w:tr w:rsidR="00E91956" w:rsidRPr="00B570B4" w:rsidTr="00B570B4">
        <w:trPr>
          <w:trHeight w:val="406"/>
        </w:trPr>
        <w:tc>
          <w:tcPr>
            <w:tcW w:w="538" w:type="dxa"/>
            <w:vAlign w:val="center"/>
          </w:tcPr>
          <w:p w:rsidR="00E91956" w:rsidRPr="00B570B4" w:rsidRDefault="00E91956" w:rsidP="00E91956">
            <w:pPr>
              <w:jc w:val="center"/>
              <w:rPr>
                <w:rFonts w:ascii="Arial" w:hAnsi="Arial" w:cs="Arial"/>
                <w:lang w:val="es-MX"/>
              </w:rPr>
            </w:pPr>
            <w:r>
              <w:rPr>
                <w:rFonts w:ascii="Arial" w:hAnsi="Arial" w:cs="Arial"/>
                <w:lang w:val="es-MX"/>
              </w:rPr>
              <w:t>14</w:t>
            </w:r>
          </w:p>
        </w:tc>
        <w:tc>
          <w:tcPr>
            <w:tcW w:w="2977" w:type="dxa"/>
            <w:vAlign w:val="center"/>
          </w:tcPr>
          <w:p w:rsidR="00E91956" w:rsidRPr="00B570B4" w:rsidRDefault="00E91956" w:rsidP="00E91956">
            <w:pPr>
              <w:jc w:val="both"/>
              <w:rPr>
                <w:rFonts w:ascii="Arial" w:hAnsi="Arial" w:cs="Arial"/>
                <w:lang w:val="es-MX"/>
              </w:rPr>
            </w:pPr>
            <w:r w:rsidRPr="00B570B4">
              <w:rPr>
                <w:rFonts w:ascii="Arial" w:hAnsi="Arial" w:cs="Arial"/>
                <w:lang w:val="es-MX"/>
              </w:rPr>
              <w:t>Evaluación Personal</w:t>
            </w:r>
          </w:p>
        </w:tc>
        <w:tc>
          <w:tcPr>
            <w:tcW w:w="2976" w:type="dxa"/>
            <w:vAlign w:val="center"/>
          </w:tcPr>
          <w:p w:rsidR="00E91956" w:rsidRPr="00B570B4" w:rsidRDefault="00E91956" w:rsidP="00B00DE6">
            <w:pPr>
              <w:jc w:val="center"/>
              <w:rPr>
                <w:rFonts w:ascii="Arial" w:hAnsi="Arial" w:cs="Arial"/>
                <w:lang w:val="es-MX"/>
              </w:rPr>
            </w:pPr>
            <w:r>
              <w:rPr>
                <w:rFonts w:ascii="Arial" w:hAnsi="Arial" w:cs="Arial"/>
                <w:lang w:val="es-MX"/>
              </w:rPr>
              <w:t>2</w:t>
            </w:r>
            <w:r w:rsidR="00B00DE6">
              <w:rPr>
                <w:rFonts w:ascii="Arial" w:hAnsi="Arial" w:cs="Arial"/>
                <w:lang w:val="es-MX"/>
              </w:rPr>
              <w:t>9</w:t>
            </w:r>
            <w:r w:rsidRPr="00B570B4">
              <w:rPr>
                <w:rFonts w:ascii="Arial" w:hAnsi="Arial" w:cs="Arial"/>
                <w:lang w:val="es-MX"/>
              </w:rPr>
              <w:t xml:space="preserve"> de setiembre  del 2017 </w:t>
            </w:r>
            <w:r>
              <w:rPr>
                <w:rFonts w:ascii="Arial" w:hAnsi="Arial" w:cs="Arial"/>
                <w:lang w:val="es-MX"/>
              </w:rPr>
              <w:t>a las 1</w:t>
            </w:r>
            <w:r w:rsidR="00B00DE6">
              <w:rPr>
                <w:rFonts w:ascii="Arial" w:hAnsi="Arial" w:cs="Arial"/>
                <w:lang w:val="es-MX"/>
              </w:rPr>
              <w:t>0</w:t>
            </w:r>
            <w:r w:rsidRPr="00B570B4">
              <w:rPr>
                <w:rFonts w:ascii="Arial" w:hAnsi="Arial" w:cs="Arial"/>
                <w:lang w:val="es-MX"/>
              </w:rPr>
              <w:t>:00 horas</w:t>
            </w:r>
          </w:p>
        </w:tc>
        <w:tc>
          <w:tcPr>
            <w:tcW w:w="2666" w:type="dxa"/>
            <w:vAlign w:val="center"/>
          </w:tcPr>
          <w:p w:rsidR="00E91956" w:rsidRPr="00B570B4" w:rsidRDefault="00E91956" w:rsidP="00E91956">
            <w:pPr>
              <w:jc w:val="center"/>
              <w:rPr>
                <w:rFonts w:ascii="Arial" w:hAnsi="Arial" w:cs="Arial"/>
                <w:lang w:val="es-MX"/>
              </w:rPr>
            </w:pPr>
            <w:r w:rsidRPr="00B570B4">
              <w:rPr>
                <w:rFonts w:ascii="Arial" w:hAnsi="Arial" w:cs="Arial"/>
                <w:lang w:val="es-MX"/>
              </w:rPr>
              <w:t>URRHH</w:t>
            </w:r>
          </w:p>
        </w:tc>
      </w:tr>
      <w:tr w:rsidR="00E91956" w:rsidRPr="00B570B4" w:rsidTr="00B570B4">
        <w:trPr>
          <w:trHeight w:val="406"/>
        </w:trPr>
        <w:tc>
          <w:tcPr>
            <w:tcW w:w="538" w:type="dxa"/>
            <w:vAlign w:val="center"/>
          </w:tcPr>
          <w:p w:rsidR="00E91956" w:rsidRPr="00B570B4" w:rsidRDefault="00E91956" w:rsidP="00E91956">
            <w:pPr>
              <w:jc w:val="center"/>
              <w:rPr>
                <w:rFonts w:ascii="Arial" w:hAnsi="Arial" w:cs="Arial"/>
                <w:lang w:val="es-MX"/>
              </w:rPr>
            </w:pPr>
            <w:r>
              <w:rPr>
                <w:rFonts w:ascii="Arial" w:hAnsi="Arial" w:cs="Arial"/>
                <w:lang w:val="es-MX"/>
              </w:rPr>
              <w:t>15</w:t>
            </w:r>
          </w:p>
        </w:tc>
        <w:tc>
          <w:tcPr>
            <w:tcW w:w="2977" w:type="dxa"/>
            <w:vAlign w:val="center"/>
          </w:tcPr>
          <w:p w:rsidR="00E91956" w:rsidRPr="00B570B4" w:rsidRDefault="00E91956" w:rsidP="00E91956">
            <w:pPr>
              <w:jc w:val="both"/>
              <w:rPr>
                <w:rFonts w:ascii="Arial" w:hAnsi="Arial" w:cs="Arial"/>
                <w:lang w:val="es-MX"/>
              </w:rPr>
            </w:pPr>
            <w:r w:rsidRPr="00B570B4">
              <w:rPr>
                <w:rFonts w:ascii="Arial" w:hAnsi="Arial" w:cs="Arial"/>
                <w:lang w:val="es-MX"/>
              </w:rPr>
              <w:t>Publicación de resultados de la Entrevista Personal</w:t>
            </w:r>
          </w:p>
        </w:tc>
        <w:tc>
          <w:tcPr>
            <w:tcW w:w="2976" w:type="dxa"/>
            <w:vMerge w:val="restart"/>
            <w:vAlign w:val="center"/>
          </w:tcPr>
          <w:p w:rsidR="00E91956" w:rsidRPr="00B570B4" w:rsidRDefault="00E91956" w:rsidP="00B00DE6">
            <w:pPr>
              <w:jc w:val="center"/>
              <w:rPr>
                <w:rFonts w:ascii="Arial" w:hAnsi="Arial" w:cs="Arial"/>
                <w:lang w:val="es-MX"/>
              </w:rPr>
            </w:pPr>
            <w:r>
              <w:rPr>
                <w:rFonts w:ascii="Arial" w:hAnsi="Arial" w:cs="Arial"/>
                <w:lang w:val="es-MX"/>
              </w:rPr>
              <w:t>2</w:t>
            </w:r>
            <w:r w:rsidR="00B00DE6">
              <w:rPr>
                <w:rFonts w:ascii="Arial" w:hAnsi="Arial" w:cs="Arial"/>
                <w:lang w:val="es-MX"/>
              </w:rPr>
              <w:t>9</w:t>
            </w:r>
            <w:r w:rsidRPr="00B570B4">
              <w:rPr>
                <w:rFonts w:ascii="Arial" w:hAnsi="Arial" w:cs="Arial"/>
                <w:lang w:val="es-MX"/>
              </w:rPr>
              <w:t xml:space="preserve"> de setiembre  del 2017 a partir de las 16:00 horas en las marquesinas informativas de la Red Asistencial Loreto,</w:t>
            </w:r>
            <w:r w:rsidRPr="00B570B4">
              <w:rPr>
                <w:rFonts w:ascii="Arial" w:hAnsi="Arial" w:cs="Arial"/>
              </w:rPr>
              <w:t xml:space="preserve">sito en la calle 9 de diciembre Nº 533 – Iquitos </w:t>
            </w:r>
            <w:r w:rsidRPr="00B570B4">
              <w:rPr>
                <w:rFonts w:ascii="Arial" w:hAnsi="Arial" w:cs="Arial"/>
                <w:lang w:val="es-PE"/>
              </w:rPr>
              <w:t>y en la página Web Institucional</w:t>
            </w:r>
          </w:p>
        </w:tc>
        <w:tc>
          <w:tcPr>
            <w:tcW w:w="2666" w:type="dxa"/>
            <w:vAlign w:val="center"/>
          </w:tcPr>
          <w:p w:rsidR="00E91956" w:rsidRPr="00B570B4" w:rsidRDefault="00E91956" w:rsidP="00E91956">
            <w:pPr>
              <w:jc w:val="center"/>
              <w:rPr>
                <w:rFonts w:ascii="Arial" w:hAnsi="Arial" w:cs="Arial"/>
                <w:lang w:val="es-MX"/>
              </w:rPr>
            </w:pPr>
            <w:r w:rsidRPr="00B570B4">
              <w:rPr>
                <w:rFonts w:ascii="Arial" w:hAnsi="Arial" w:cs="Arial"/>
                <w:lang w:val="es-MX"/>
              </w:rPr>
              <w:t>URRHH</w:t>
            </w:r>
          </w:p>
        </w:tc>
      </w:tr>
      <w:tr w:rsidR="00E91956" w:rsidRPr="00B570B4" w:rsidTr="00B570B4">
        <w:trPr>
          <w:trHeight w:val="504"/>
        </w:trPr>
        <w:tc>
          <w:tcPr>
            <w:tcW w:w="538" w:type="dxa"/>
            <w:tcBorders>
              <w:bottom w:val="single" w:sz="4" w:space="0" w:color="auto"/>
            </w:tcBorders>
            <w:vAlign w:val="center"/>
          </w:tcPr>
          <w:p w:rsidR="00E91956" w:rsidRPr="00B570B4" w:rsidRDefault="00E91956" w:rsidP="00E91956">
            <w:pPr>
              <w:jc w:val="center"/>
              <w:rPr>
                <w:rFonts w:ascii="Arial" w:hAnsi="Arial" w:cs="Arial"/>
                <w:lang w:val="es-MX"/>
              </w:rPr>
            </w:pPr>
            <w:r>
              <w:rPr>
                <w:rFonts w:ascii="Arial" w:hAnsi="Arial" w:cs="Arial"/>
                <w:lang w:val="es-MX"/>
              </w:rPr>
              <w:t>16</w:t>
            </w:r>
          </w:p>
        </w:tc>
        <w:tc>
          <w:tcPr>
            <w:tcW w:w="2977" w:type="dxa"/>
            <w:tcBorders>
              <w:bottom w:val="single" w:sz="4" w:space="0" w:color="auto"/>
            </w:tcBorders>
            <w:vAlign w:val="center"/>
          </w:tcPr>
          <w:p w:rsidR="00E91956" w:rsidRPr="00B570B4" w:rsidRDefault="00E91956" w:rsidP="00E91956">
            <w:pPr>
              <w:jc w:val="both"/>
              <w:rPr>
                <w:rFonts w:ascii="Arial" w:hAnsi="Arial" w:cs="Arial"/>
                <w:lang w:val="es-MX"/>
              </w:rPr>
            </w:pPr>
            <w:r w:rsidRPr="00B570B4">
              <w:rPr>
                <w:rFonts w:ascii="Arial" w:hAnsi="Arial" w:cs="Arial"/>
                <w:lang w:val="es-MX"/>
              </w:rPr>
              <w:t>Publicación del Resultado Final</w:t>
            </w:r>
          </w:p>
        </w:tc>
        <w:tc>
          <w:tcPr>
            <w:tcW w:w="2976" w:type="dxa"/>
            <w:vMerge/>
            <w:tcBorders>
              <w:bottom w:val="single" w:sz="4" w:space="0" w:color="auto"/>
            </w:tcBorders>
            <w:vAlign w:val="center"/>
          </w:tcPr>
          <w:p w:rsidR="00E91956" w:rsidRPr="00B570B4" w:rsidRDefault="00E91956" w:rsidP="00E91956">
            <w:pPr>
              <w:jc w:val="center"/>
              <w:rPr>
                <w:rFonts w:ascii="Arial" w:hAnsi="Arial" w:cs="Arial"/>
                <w:lang w:val="es-MX"/>
              </w:rPr>
            </w:pPr>
          </w:p>
        </w:tc>
        <w:tc>
          <w:tcPr>
            <w:tcW w:w="2666" w:type="dxa"/>
            <w:tcBorders>
              <w:bottom w:val="single" w:sz="4" w:space="0" w:color="auto"/>
            </w:tcBorders>
            <w:vAlign w:val="center"/>
          </w:tcPr>
          <w:p w:rsidR="00E91956" w:rsidRPr="00B570B4" w:rsidRDefault="00E91956" w:rsidP="00E91956">
            <w:pPr>
              <w:jc w:val="center"/>
              <w:rPr>
                <w:rFonts w:ascii="Arial" w:hAnsi="Arial" w:cs="Arial"/>
                <w:lang w:val="es-MX"/>
              </w:rPr>
            </w:pPr>
            <w:r w:rsidRPr="00B570B4">
              <w:rPr>
                <w:rFonts w:ascii="Arial" w:hAnsi="Arial" w:cs="Arial"/>
                <w:color w:val="000000"/>
                <w:lang w:val="es-PE"/>
              </w:rPr>
              <w:t>SGGI – GCTIC / URRHH</w:t>
            </w:r>
          </w:p>
        </w:tc>
      </w:tr>
      <w:tr w:rsidR="00E91956" w:rsidRPr="00B570B4" w:rsidTr="00B570B4">
        <w:trPr>
          <w:trHeight w:val="288"/>
        </w:trPr>
        <w:tc>
          <w:tcPr>
            <w:tcW w:w="3515" w:type="dxa"/>
            <w:gridSpan w:val="2"/>
            <w:shd w:val="clear" w:color="auto" w:fill="D9D9D9" w:themeFill="background1" w:themeFillShade="D9"/>
            <w:vAlign w:val="center"/>
          </w:tcPr>
          <w:p w:rsidR="00E91956" w:rsidRPr="00B570B4" w:rsidRDefault="00E91956" w:rsidP="00E91956">
            <w:pPr>
              <w:jc w:val="both"/>
              <w:rPr>
                <w:rFonts w:ascii="Arial" w:hAnsi="Arial" w:cs="Arial"/>
                <w:b/>
                <w:lang w:val="es-MX"/>
              </w:rPr>
            </w:pPr>
            <w:r w:rsidRPr="00B570B4">
              <w:rPr>
                <w:rFonts w:ascii="Arial" w:hAnsi="Arial" w:cs="Arial"/>
                <w:b/>
                <w:lang w:val="es-MX"/>
              </w:rPr>
              <w:t>SUSCRIPCIÓN Y REGISTRO DEL CONTRATO</w:t>
            </w:r>
          </w:p>
        </w:tc>
        <w:tc>
          <w:tcPr>
            <w:tcW w:w="2976" w:type="dxa"/>
            <w:shd w:val="clear" w:color="auto" w:fill="D9D9D9" w:themeFill="background1" w:themeFillShade="D9"/>
            <w:vAlign w:val="center"/>
          </w:tcPr>
          <w:p w:rsidR="00E91956" w:rsidRPr="00B570B4" w:rsidRDefault="00E91956" w:rsidP="00E91956">
            <w:pPr>
              <w:jc w:val="center"/>
              <w:rPr>
                <w:rFonts w:ascii="Arial" w:hAnsi="Arial" w:cs="Arial"/>
                <w:b/>
                <w:lang w:val="es-MX"/>
              </w:rPr>
            </w:pPr>
          </w:p>
        </w:tc>
        <w:tc>
          <w:tcPr>
            <w:tcW w:w="2666" w:type="dxa"/>
            <w:shd w:val="clear" w:color="auto" w:fill="D9D9D9" w:themeFill="background1" w:themeFillShade="D9"/>
            <w:vAlign w:val="center"/>
          </w:tcPr>
          <w:p w:rsidR="00E91956" w:rsidRPr="00B570B4" w:rsidRDefault="00E91956" w:rsidP="00E91956">
            <w:pPr>
              <w:jc w:val="center"/>
              <w:rPr>
                <w:rFonts w:ascii="Arial" w:hAnsi="Arial" w:cs="Arial"/>
                <w:b/>
                <w:lang w:val="es-MX"/>
              </w:rPr>
            </w:pPr>
          </w:p>
        </w:tc>
      </w:tr>
      <w:tr w:rsidR="00E91956" w:rsidRPr="00B570B4" w:rsidTr="00B570B4">
        <w:trPr>
          <w:trHeight w:val="259"/>
        </w:trPr>
        <w:tc>
          <w:tcPr>
            <w:tcW w:w="538" w:type="dxa"/>
            <w:vAlign w:val="center"/>
          </w:tcPr>
          <w:p w:rsidR="00E91956" w:rsidRPr="00B570B4" w:rsidRDefault="00E91956" w:rsidP="00E91956">
            <w:pPr>
              <w:jc w:val="center"/>
              <w:rPr>
                <w:rFonts w:ascii="Arial" w:hAnsi="Arial" w:cs="Arial"/>
                <w:lang w:val="es-MX"/>
              </w:rPr>
            </w:pPr>
            <w:r>
              <w:rPr>
                <w:rFonts w:ascii="Arial" w:hAnsi="Arial" w:cs="Arial"/>
                <w:lang w:val="es-MX"/>
              </w:rPr>
              <w:t>17</w:t>
            </w:r>
          </w:p>
        </w:tc>
        <w:tc>
          <w:tcPr>
            <w:tcW w:w="2977" w:type="dxa"/>
            <w:vAlign w:val="center"/>
          </w:tcPr>
          <w:p w:rsidR="00E91956" w:rsidRPr="00B570B4" w:rsidRDefault="00E91956" w:rsidP="00E91956">
            <w:pPr>
              <w:jc w:val="both"/>
              <w:rPr>
                <w:rFonts w:ascii="Arial" w:hAnsi="Arial" w:cs="Arial"/>
                <w:lang w:val="es-MX"/>
              </w:rPr>
            </w:pPr>
            <w:r w:rsidRPr="00B570B4">
              <w:rPr>
                <w:rFonts w:ascii="Arial" w:hAnsi="Arial" w:cs="Arial"/>
                <w:lang w:val="es-MX"/>
              </w:rPr>
              <w:t>Suscripción del Contrato</w:t>
            </w:r>
          </w:p>
        </w:tc>
        <w:tc>
          <w:tcPr>
            <w:tcW w:w="2976" w:type="dxa"/>
            <w:tcBorders>
              <w:bottom w:val="single" w:sz="4" w:space="0" w:color="auto"/>
            </w:tcBorders>
            <w:vAlign w:val="center"/>
          </w:tcPr>
          <w:p w:rsidR="00E91956" w:rsidRPr="00B570B4" w:rsidRDefault="00E91956" w:rsidP="00B00DE6">
            <w:pPr>
              <w:jc w:val="center"/>
              <w:rPr>
                <w:rFonts w:ascii="Arial" w:hAnsi="Arial" w:cs="Arial"/>
                <w:lang w:val="es-MX"/>
              </w:rPr>
            </w:pPr>
            <w:r w:rsidRPr="00B570B4">
              <w:rPr>
                <w:rFonts w:ascii="Arial" w:hAnsi="Arial" w:cs="Arial"/>
                <w:lang w:val="es-MX"/>
              </w:rPr>
              <w:t xml:space="preserve">Desde </w:t>
            </w:r>
            <w:r w:rsidR="00B00DE6">
              <w:rPr>
                <w:rFonts w:ascii="Arial" w:hAnsi="Arial" w:cs="Arial"/>
                <w:lang w:val="es-MX"/>
              </w:rPr>
              <w:t>0</w:t>
            </w:r>
            <w:r>
              <w:rPr>
                <w:rFonts w:ascii="Arial" w:hAnsi="Arial" w:cs="Arial"/>
                <w:lang w:val="es-MX"/>
              </w:rPr>
              <w:t>2</w:t>
            </w:r>
            <w:r w:rsidRPr="00B570B4">
              <w:rPr>
                <w:rFonts w:ascii="Arial" w:hAnsi="Arial" w:cs="Arial"/>
                <w:lang w:val="es-MX"/>
              </w:rPr>
              <w:t xml:space="preserve"> de </w:t>
            </w:r>
            <w:r w:rsidR="00B00DE6">
              <w:rPr>
                <w:rFonts w:ascii="Arial" w:hAnsi="Arial" w:cs="Arial"/>
                <w:lang w:val="es-MX"/>
              </w:rPr>
              <w:t>Octu</w:t>
            </w:r>
            <w:r w:rsidRPr="00B570B4">
              <w:rPr>
                <w:rFonts w:ascii="Arial" w:hAnsi="Arial" w:cs="Arial"/>
                <w:lang w:val="es-MX"/>
              </w:rPr>
              <w:t>bre  del 2017</w:t>
            </w:r>
          </w:p>
        </w:tc>
        <w:tc>
          <w:tcPr>
            <w:tcW w:w="2666" w:type="dxa"/>
            <w:tcBorders>
              <w:bottom w:val="single" w:sz="4" w:space="0" w:color="auto"/>
            </w:tcBorders>
            <w:vAlign w:val="center"/>
          </w:tcPr>
          <w:p w:rsidR="00E91956" w:rsidRPr="00B570B4" w:rsidRDefault="00E91956" w:rsidP="00E91956">
            <w:pPr>
              <w:jc w:val="center"/>
              <w:rPr>
                <w:rFonts w:ascii="Arial" w:hAnsi="Arial" w:cs="Arial"/>
                <w:lang w:val="es-MX"/>
              </w:rPr>
            </w:pPr>
            <w:r w:rsidRPr="00B570B4">
              <w:rPr>
                <w:rFonts w:ascii="Arial" w:hAnsi="Arial" w:cs="Arial"/>
                <w:lang w:val="es-MX"/>
              </w:rPr>
              <w:t>URRHH</w:t>
            </w:r>
          </w:p>
        </w:tc>
      </w:tr>
      <w:tr w:rsidR="00E91956" w:rsidRPr="00B570B4" w:rsidTr="00B570B4">
        <w:trPr>
          <w:trHeight w:val="340"/>
        </w:trPr>
        <w:tc>
          <w:tcPr>
            <w:tcW w:w="538" w:type="dxa"/>
            <w:vAlign w:val="center"/>
          </w:tcPr>
          <w:p w:rsidR="00E91956" w:rsidRPr="00B570B4" w:rsidRDefault="00E91956" w:rsidP="00E91956">
            <w:pPr>
              <w:jc w:val="center"/>
              <w:rPr>
                <w:rFonts w:ascii="Arial" w:hAnsi="Arial" w:cs="Arial"/>
                <w:lang w:val="es-MX"/>
              </w:rPr>
            </w:pPr>
            <w:r>
              <w:rPr>
                <w:rFonts w:ascii="Arial" w:hAnsi="Arial" w:cs="Arial"/>
                <w:lang w:val="es-MX"/>
              </w:rPr>
              <w:t>18</w:t>
            </w:r>
          </w:p>
        </w:tc>
        <w:tc>
          <w:tcPr>
            <w:tcW w:w="2977" w:type="dxa"/>
            <w:vAlign w:val="center"/>
          </w:tcPr>
          <w:p w:rsidR="00E91956" w:rsidRPr="00B570B4" w:rsidRDefault="00E91956" w:rsidP="00E91956">
            <w:pPr>
              <w:jc w:val="both"/>
              <w:rPr>
                <w:rFonts w:ascii="Arial" w:hAnsi="Arial" w:cs="Arial"/>
                <w:lang w:val="es-MX"/>
              </w:rPr>
            </w:pPr>
            <w:r w:rsidRPr="00B570B4">
              <w:rPr>
                <w:rFonts w:ascii="Arial" w:hAnsi="Arial" w:cs="Arial"/>
                <w:lang w:val="es-MX"/>
              </w:rPr>
              <w:t>Registro del contrato</w:t>
            </w:r>
          </w:p>
        </w:tc>
        <w:tc>
          <w:tcPr>
            <w:tcW w:w="2976" w:type="dxa"/>
            <w:shd w:val="clear" w:color="auto" w:fill="D9D9D9" w:themeFill="background1" w:themeFillShade="D9"/>
            <w:vAlign w:val="center"/>
          </w:tcPr>
          <w:p w:rsidR="00E91956" w:rsidRPr="00B570B4" w:rsidRDefault="00E91956" w:rsidP="00E91956">
            <w:pPr>
              <w:jc w:val="both"/>
              <w:rPr>
                <w:rFonts w:ascii="Arial" w:hAnsi="Arial" w:cs="Arial"/>
                <w:lang w:val="es-MX"/>
              </w:rPr>
            </w:pPr>
          </w:p>
        </w:tc>
        <w:tc>
          <w:tcPr>
            <w:tcW w:w="2666" w:type="dxa"/>
            <w:shd w:val="clear" w:color="auto" w:fill="D9D9D9" w:themeFill="background1" w:themeFillShade="D9"/>
          </w:tcPr>
          <w:p w:rsidR="00E91956" w:rsidRPr="00B570B4" w:rsidRDefault="00E91956" w:rsidP="00E91956">
            <w:pPr>
              <w:jc w:val="both"/>
              <w:rPr>
                <w:rFonts w:ascii="Arial" w:hAnsi="Arial" w:cs="Arial"/>
                <w:lang w:val="es-MX"/>
              </w:rPr>
            </w:pPr>
          </w:p>
        </w:tc>
      </w:tr>
    </w:tbl>
    <w:p w:rsidR="004A20FA" w:rsidRPr="00B570B4" w:rsidRDefault="004A20FA" w:rsidP="004A20FA">
      <w:pPr>
        <w:numPr>
          <w:ilvl w:val="0"/>
          <w:numId w:val="2"/>
        </w:numPr>
        <w:tabs>
          <w:tab w:val="left" w:pos="360"/>
          <w:tab w:val="left" w:pos="720"/>
        </w:tabs>
        <w:suppressAutoHyphens w:val="0"/>
        <w:ind w:hanging="360"/>
        <w:jc w:val="both"/>
        <w:rPr>
          <w:rFonts w:ascii="Arial" w:hAnsi="Arial" w:cs="Arial"/>
          <w:b/>
          <w:sz w:val="16"/>
          <w:szCs w:val="16"/>
        </w:rPr>
      </w:pPr>
      <w:r w:rsidRPr="00B570B4">
        <w:rPr>
          <w:rFonts w:ascii="Arial" w:hAnsi="Arial" w:cs="Arial"/>
          <w:b/>
          <w:sz w:val="16"/>
          <w:szCs w:val="16"/>
        </w:rPr>
        <w:t>El Cronograma adjunto es tentativo, sujeto a variaciones que se darán a conocer oportunamente.</w:t>
      </w:r>
    </w:p>
    <w:p w:rsidR="004A20FA" w:rsidRPr="00B570B4" w:rsidRDefault="004A20FA" w:rsidP="004A20FA">
      <w:pPr>
        <w:numPr>
          <w:ilvl w:val="0"/>
          <w:numId w:val="2"/>
        </w:numPr>
        <w:tabs>
          <w:tab w:val="left" w:pos="720"/>
        </w:tabs>
        <w:suppressAutoHyphens w:val="0"/>
        <w:ind w:hanging="360"/>
        <w:jc w:val="both"/>
        <w:rPr>
          <w:rFonts w:ascii="Arial" w:hAnsi="Arial" w:cs="Arial"/>
          <w:b/>
          <w:sz w:val="16"/>
          <w:szCs w:val="16"/>
        </w:rPr>
      </w:pPr>
      <w:r w:rsidRPr="00B570B4">
        <w:rPr>
          <w:rFonts w:ascii="Arial" w:hAnsi="Arial" w:cs="Arial"/>
          <w:b/>
          <w:sz w:val="16"/>
          <w:szCs w:val="16"/>
        </w:rPr>
        <w:t>Todas las publicaciones se efectuarán en la Oficina de Recursos Humanos y otros lugares pertinentes</w:t>
      </w:r>
    </w:p>
    <w:p w:rsidR="004A20FA" w:rsidRPr="00B570B4" w:rsidRDefault="004A20FA" w:rsidP="004A20FA">
      <w:pPr>
        <w:numPr>
          <w:ilvl w:val="0"/>
          <w:numId w:val="2"/>
        </w:numPr>
        <w:suppressAutoHyphens w:val="0"/>
        <w:ind w:hanging="360"/>
        <w:jc w:val="both"/>
        <w:rPr>
          <w:rFonts w:ascii="Arial" w:hAnsi="Arial" w:cs="Arial"/>
          <w:b/>
          <w:sz w:val="16"/>
          <w:szCs w:val="16"/>
        </w:rPr>
      </w:pPr>
      <w:r w:rsidRPr="00B570B4">
        <w:rPr>
          <w:rFonts w:ascii="Arial" w:hAnsi="Arial" w:cs="Arial"/>
          <w:b/>
          <w:sz w:val="16"/>
          <w:szCs w:val="16"/>
        </w:rPr>
        <w:t xml:space="preserve">SGGI – Sub Gerencia de Gestión de la Incorporación – CGCGP – Sede Central de </w:t>
      </w:r>
      <w:proofErr w:type="spellStart"/>
      <w:r w:rsidRPr="00B570B4">
        <w:rPr>
          <w:rFonts w:ascii="Arial" w:hAnsi="Arial" w:cs="Arial"/>
          <w:b/>
          <w:sz w:val="16"/>
          <w:szCs w:val="16"/>
        </w:rPr>
        <w:t>EsSalud</w:t>
      </w:r>
      <w:proofErr w:type="spellEnd"/>
      <w:r w:rsidRPr="00B570B4">
        <w:rPr>
          <w:rFonts w:ascii="Arial" w:hAnsi="Arial" w:cs="Arial"/>
          <w:b/>
          <w:sz w:val="16"/>
          <w:szCs w:val="16"/>
        </w:rPr>
        <w:t>.</w:t>
      </w:r>
    </w:p>
    <w:p w:rsidR="004A20FA" w:rsidRPr="00B570B4" w:rsidRDefault="004A20FA" w:rsidP="004A20FA">
      <w:pPr>
        <w:numPr>
          <w:ilvl w:val="0"/>
          <w:numId w:val="2"/>
        </w:numPr>
        <w:suppressAutoHyphens w:val="0"/>
        <w:ind w:hanging="360"/>
        <w:jc w:val="both"/>
        <w:rPr>
          <w:rFonts w:ascii="Arial" w:hAnsi="Arial" w:cs="Arial"/>
          <w:b/>
          <w:sz w:val="16"/>
          <w:szCs w:val="16"/>
        </w:rPr>
      </w:pPr>
      <w:r w:rsidRPr="00B570B4">
        <w:rPr>
          <w:rFonts w:ascii="Arial" w:hAnsi="Arial" w:cs="Arial"/>
          <w:b/>
          <w:sz w:val="16"/>
          <w:szCs w:val="16"/>
        </w:rPr>
        <w:t>URH – Unidad de Recursos Humanos de la Red Asistencial Loreto.</w:t>
      </w:r>
    </w:p>
    <w:p w:rsidR="00B570B4" w:rsidRPr="00B570B4" w:rsidRDefault="004A20FA" w:rsidP="00B570B4">
      <w:pPr>
        <w:numPr>
          <w:ilvl w:val="0"/>
          <w:numId w:val="2"/>
        </w:numPr>
        <w:suppressAutoHyphens w:val="0"/>
        <w:ind w:hanging="360"/>
        <w:jc w:val="both"/>
        <w:rPr>
          <w:rFonts w:ascii="Arial" w:hAnsi="Arial" w:cs="Arial"/>
          <w:b/>
          <w:sz w:val="16"/>
          <w:szCs w:val="16"/>
        </w:rPr>
      </w:pPr>
      <w:r w:rsidRPr="00B570B4">
        <w:rPr>
          <w:rFonts w:ascii="Arial" w:hAnsi="Arial" w:cs="Arial"/>
          <w:b/>
          <w:sz w:val="16"/>
          <w:szCs w:val="16"/>
        </w:rPr>
        <w:t>En el Aviso de publicación de una etapa se anunciará la fec</w:t>
      </w:r>
      <w:r w:rsidR="00B570B4" w:rsidRPr="00B570B4">
        <w:rPr>
          <w:rFonts w:ascii="Arial" w:hAnsi="Arial" w:cs="Arial"/>
          <w:b/>
          <w:sz w:val="16"/>
          <w:szCs w:val="16"/>
        </w:rPr>
        <w:t>ha y hora de la siguiente etapa</w:t>
      </w:r>
    </w:p>
    <w:p w:rsidR="00B570B4" w:rsidRPr="00B570B4" w:rsidRDefault="00B570B4" w:rsidP="00B570B4">
      <w:pPr>
        <w:numPr>
          <w:ilvl w:val="0"/>
          <w:numId w:val="2"/>
        </w:numPr>
        <w:suppressAutoHyphens w:val="0"/>
        <w:ind w:hanging="360"/>
        <w:jc w:val="both"/>
        <w:rPr>
          <w:rFonts w:ascii="Arial" w:hAnsi="Arial" w:cs="Arial"/>
          <w:b/>
          <w:sz w:val="16"/>
          <w:szCs w:val="16"/>
        </w:rPr>
      </w:pPr>
      <w:r w:rsidRPr="00B570B4">
        <w:rPr>
          <w:rFonts w:ascii="Arial" w:hAnsi="Arial" w:cs="Arial"/>
          <w:b/>
          <w:color w:val="000000" w:themeColor="text1"/>
          <w:sz w:val="16"/>
          <w:szCs w:val="16"/>
        </w:rPr>
        <w:t>Se precisa que deberá inscribirse en una sola opción en el sistema SISEP.</w:t>
      </w:r>
    </w:p>
    <w:p w:rsidR="004A20FA" w:rsidRPr="00B570B4" w:rsidRDefault="00B570B4" w:rsidP="004A20FA">
      <w:pPr>
        <w:numPr>
          <w:ilvl w:val="0"/>
          <w:numId w:val="2"/>
        </w:numPr>
        <w:suppressAutoHyphens w:val="0"/>
        <w:ind w:hanging="360"/>
        <w:jc w:val="both"/>
        <w:rPr>
          <w:rFonts w:ascii="Arial" w:hAnsi="Arial" w:cs="Arial"/>
          <w:b/>
          <w:sz w:val="16"/>
          <w:szCs w:val="16"/>
        </w:rPr>
      </w:pPr>
      <w:r w:rsidRPr="00B570B4">
        <w:rPr>
          <w:rFonts w:ascii="Arial" w:hAnsi="Arial" w:cs="Arial"/>
          <w:b/>
          <w:color w:val="000000" w:themeColor="text1"/>
          <w:sz w:val="16"/>
          <w:szCs w:val="16"/>
        </w:rPr>
        <w:t>Cabe indicar que el resultado corresponde a una Pre Calificación sujeta a la posterior verificación de los datos ingresados y de la documentación conexa solicitada.</w:t>
      </w:r>
    </w:p>
    <w:p w:rsidR="004A20FA" w:rsidRPr="00AD6D82" w:rsidRDefault="004A20FA" w:rsidP="004A20FA">
      <w:pPr>
        <w:jc w:val="both"/>
        <w:rPr>
          <w:rFonts w:ascii="Arial" w:hAnsi="Arial" w:cs="Arial"/>
          <w:highlight w:val="yellow"/>
        </w:rPr>
      </w:pPr>
    </w:p>
    <w:p w:rsidR="00B570B4" w:rsidRPr="007D731A" w:rsidRDefault="00B570B4" w:rsidP="00B570B4">
      <w:pPr>
        <w:pStyle w:val="Sinespaciado"/>
        <w:numPr>
          <w:ilvl w:val="2"/>
          <w:numId w:val="5"/>
        </w:numPr>
        <w:tabs>
          <w:tab w:val="clear" w:pos="3409"/>
          <w:tab w:val="num" w:pos="2694"/>
        </w:tabs>
        <w:ind w:left="709"/>
        <w:rPr>
          <w:rFonts w:ascii="Arial" w:hAnsi="Arial" w:cs="Arial"/>
          <w:b/>
          <w:color w:val="000000" w:themeColor="text1"/>
          <w:sz w:val="20"/>
          <w:szCs w:val="20"/>
        </w:rPr>
      </w:pPr>
      <w:r w:rsidRPr="007D731A">
        <w:rPr>
          <w:rFonts w:ascii="Arial" w:hAnsi="Arial" w:cs="Arial"/>
          <w:b/>
          <w:color w:val="000000" w:themeColor="text1"/>
          <w:sz w:val="20"/>
          <w:szCs w:val="20"/>
        </w:rPr>
        <w:t>DE LA ETAPA DE EVALUACIÓN</w:t>
      </w:r>
    </w:p>
    <w:p w:rsidR="00B570B4" w:rsidRPr="007D731A" w:rsidRDefault="00B570B4" w:rsidP="00B570B4">
      <w:pPr>
        <w:pStyle w:val="Sinespaciado"/>
        <w:rPr>
          <w:rFonts w:ascii="Arial" w:hAnsi="Arial" w:cs="Arial"/>
          <w:color w:val="000000" w:themeColor="text1"/>
          <w:sz w:val="20"/>
          <w:szCs w:val="20"/>
        </w:rPr>
      </w:pPr>
    </w:p>
    <w:p w:rsidR="00B570B4" w:rsidRPr="007D731A" w:rsidRDefault="00B570B4" w:rsidP="00B570B4">
      <w:pPr>
        <w:pStyle w:val="Sinespaciado"/>
        <w:numPr>
          <w:ilvl w:val="0"/>
          <w:numId w:val="8"/>
        </w:numPr>
        <w:ind w:left="709" w:hanging="283"/>
        <w:jc w:val="both"/>
        <w:rPr>
          <w:rFonts w:ascii="Arial" w:hAnsi="Arial" w:cs="Arial"/>
          <w:color w:val="000000" w:themeColor="text1"/>
          <w:sz w:val="20"/>
          <w:szCs w:val="20"/>
        </w:rPr>
      </w:pPr>
      <w:r w:rsidRPr="007D731A">
        <w:rPr>
          <w:rFonts w:ascii="Arial" w:hAnsi="Arial" w:cs="Arial"/>
          <w:color w:val="000000" w:themeColor="text1"/>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570B4" w:rsidRPr="007D731A" w:rsidRDefault="00B570B4" w:rsidP="00B570B4">
      <w:pPr>
        <w:pStyle w:val="Sinespaciado"/>
        <w:jc w:val="both"/>
        <w:rPr>
          <w:rFonts w:ascii="Arial" w:hAnsi="Arial" w:cs="Arial"/>
          <w:color w:val="000000" w:themeColor="text1"/>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B570B4" w:rsidRPr="007D731A" w:rsidTr="007D29BA">
        <w:tc>
          <w:tcPr>
            <w:tcW w:w="5103" w:type="dxa"/>
            <w:gridSpan w:val="2"/>
            <w:shd w:val="clear" w:color="auto" w:fill="BFBFBF" w:themeFill="background1" w:themeFillShade="BF"/>
            <w:vAlign w:val="center"/>
          </w:tcPr>
          <w:p w:rsidR="00B570B4" w:rsidRPr="007D731A" w:rsidRDefault="00B570B4" w:rsidP="007D29BA">
            <w:pPr>
              <w:jc w:val="center"/>
              <w:rPr>
                <w:rFonts w:ascii="Arial" w:hAnsi="Arial" w:cs="Arial"/>
                <w:b/>
                <w:color w:val="000000" w:themeColor="text1"/>
                <w:sz w:val="18"/>
                <w:szCs w:val="18"/>
              </w:rPr>
            </w:pPr>
            <w:r w:rsidRPr="007D731A">
              <w:rPr>
                <w:rFonts w:ascii="Arial" w:hAnsi="Arial" w:cs="Arial"/>
                <w:b/>
                <w:color w:val="000000" w:themeColor="text1"/>
                <w:sz w:val="18"/>
                <w:szCs w:val="18"/>
              </w:rPr>
              <w:t>EVALUACIONES</w:t>
            </w:r>
          </w:p>
        </w:tc>
        <w:tc>
          <w:tcPr>
            <w:tcW w:w="900" w:type="dxa"/>
            <w:tcBorders>
              <w:bottom w:val="single" w:sz="4" w:space="0" w:color="auto"/>
            </w:tcBorders>
            <w:shd w:val="clear" w:color="auto" w:fill="BFBFBF" w:themeFill="background1" w:themeFillShade="BF"/>
            <w:vAlign w:val="center"/>
          </w:tcPr>
          <w:p w:rsidR="00B570B4" w:rsidRPr="007D731A" w:rsidRDefault="00B570B4" w:rsidP="007D29BA">
            <w:pPr>
              <w:jc w:val="center"/>
              <w:rPr>
                <w:rFonts w:ascii="Arial" w:hAnsi="Arial" w:cs="Arial"/>
                <w:b/>
                <w:color w:val="000000" w:themeColor="text1"/>
                <w:sz w:val="18"/>
                <w:szCs w:val="18"/>
              </w:rPr>
            </w:pPr>
            <w:r w:rsidRPr="007D731A">
              <w:rPr>
                <w:rFonts w:ascii="Arial" w:hAnsi="Arial" w:cs="Arial"/>
                <w:b/>
                <w:color w:val="000000" w:themeColor="text1"/>
                <w:sz w:val="18"/>
                <w:szCs w:val="18"/>
              </w:rPr>
              <w:t>PESO</w:t>
            </w:r>
          </w:p>
        </w:tc>
        <w:tc>
          <w:tcPr>
            <w:tcW w:w="1260" w:type="dxa"/>
            <w:tcBorders>
              <w:bottom w:val="single" w:sz="4" w:space="0" w:color="auto"/>
            </w:tcBorders>
            <w:shd w:val="clear" w:color="auto" w:fill="BFBFBF" w:themeFill="background1" w:themeFillShade="BF"/>
            <w:vAlign w:val="center"/>
          </w:tcPr>
          <w:p w:rsidR="00B570B4" w:rsidRPr="007D731A" w:rsidRDefault="00B570B4" w:rsidP="007D29BA">
            <w:pPr>
              <w:jc w:val="center"/>
              <w:rPr>
                <w:rFonts w:ascii="Arial" w:hAnsi="Arial" w:cs="Arial"/>
                <w:b/>
                <w:color w:val="000000" w:themeColor="text1"/>
                <w:sz w:val="18"/>
                <w:szCs w:val="18"/>
              </w:rPr>
            </w:pPr>
            <w:r w:rsidRPr="007D731A">
              <w:rPr>
                <w:rFonts w:ascii="Arial" w:hAnsi="Arial" w:cs="Arial"/>
                <w:b/>
                <w:color w:val="000000" w:themeColor="text1"/>
                <w:sz w:val="18"/>
                <w:szCs w:val="18"/>
              </w:rPr>
              <w:t>PUNTAJE MÍNIMO</w:t>
            </w:r>
          </w:p>
        </w:tc>
        <w:tc>
          <w:tcPr>
            <w:tcW w:w="1101" w:type="dxa"/>
            <w:tcBorders>
              <w:bottom w:val="single" w:sz="4" w:space="0" w:color="auto"/>
            </w:tcBorders>
            <w:shd w:val="clear" w:color="auto" w:fill="BFBFBF" w:themeFill="background1" w:themeFillShade="BF"/>
            <w:vAlign w:val="center"/>
          </w:tcPr>
          <w:p w:rsidR="00B570B4" w:rsidRPr="007D731A" w:rsidRDefault="00B570B4" w:rsidP="007D29BA">
            <w:pPr>
              <w:jc w:val="center"/>
              <w:rPr>
                <w:rFonts w:ascii="Arial" w:hAnsi="Arial" w:cs="Arial"/>
                <w:b/>
                <w:color w:val="000000" w:themeColor="text1"/>
                <w:sz w:val="18"/>
                <w:szCs w:val="18"/>
              </w:rPr>
            </w:pPr>
            <w:r w:rsidRPr="007D731A">
              <w:rPr>
                <w:rFonts w:ascii="Arial" w:hAnsi="Arial" w:cs="Arial"/>
                <w:b/>
                <w:color w:val="000000" w:themeColor="text1"/>
                <w:sz w:val="18"/>
                <w:szCs w:val="18"/>
              </w:rPr>
              <w:t>PUNTAJE MÁXIMO</w:t>
            </w:r>
          </w:p>
        </w:tc>
      </w:tr>
      <w:tr w:rsidR="00B570B4" w:rsidRPr="007D731A" w:rsidTr="007D29BA">
        <w:tc>
          <w:tcPr>
            <w:tcW w:w="5103" w:type="dxa"/>
            <w:gridSpan w:val="2"/>
          </w:tcPr>
          <w:p w:rsidR="00B570B4" w:rsidRPr="007D731A" w:rsidRDefault="00B570B4" w:rsidP="007D29BA">
            <w:pPr>
              <w:jc w:val="both"/>
              <w:rPr>
                <w:rFonts w:ascii="Arial" w:hAnsi="Arial" w:cs="Arial"/>
                <w:b/>
                <w:color w:val="000000" w:themeColor="text1"/>
                <w:sz w:val="18"/>
                <w:szCs w:val="18"/>
              </w:rPr>
            </w:pPr>
            <w:r w:rsidRPr="007D731A">
              <w:rPr>
                <w:rFonts w:ascii="Arial" w:hAnsi="Arial" w:cs="Arial"/>
                <w:b/>
                <w:color w:val="000000" w:themeColor="text1"/>
                <w:sz w:val="18"/>
                <w:szCs w:val="18"/>
              </w:rPr>
              <w:t>EVALUACIÓN PRE CURRICULAR (VÍA INFORMACIÓN DEL SISEP)</w:t>
            </w:r>
          </w:p>
        </w:tc>
        <w:tc>
          <w:tcPr>
            <w:tcW w:w="3261" w:type="dxa"/>
            <w:gridSpan w:val="3"/>
            <w:shd w:val="clear" w:color="auto" w:fill="auto"/>
            <w:vAlign w:val="center"/>
          </w:tcPr>
          <w:p w:rsidR="00B570B4" w:rsidRPr="007D731A" w:rsidRDefault="00B570B4" w:rsidP="007D29BA">
            <w:pPr>
              <w:jc w:val="center"/>
              <w:rPr>
                <w:rFonts w:ascii="Arial" w:hAnsi="Arial" w:cs="Arial"/>
                <w:b/>
                <w:color w:val="000000" w:themeColor="text1"/>
                <w:sz w:val="18"/>
                <w:szCs w:val="18"/>
              </w:rPr>
            </w:pPr>
          </w:p>
        </w:tc>
      </w:tr>
      <w:tr w:rsidR="00B570B4" w:rsidRPr="007D731A" w:rsidTr="007D29BA">
        <w:tc>
          <w:tcPr>
            <w:tcW w:w="5103" w:type="dxa"/>
            <w:gridSpan w:val="2"/>
          </w:tcPr>
          <w:p w:rsidR="00B570B4" w:rsidRPr="007D731A" w:rsidRDefault="00B570B4" w:rsidP="007D29BA">
            <w:pPr>
              <w:jc w:val="both"/>
              <w:rPr>
                <w:rFonts w:ascii="Arial" w:hAnsi="Arial" w:cs="Arial"/>
                <w:b/>
                <w:color w:val="000000" w:themeColor="text1"/>
                <w:sz w:val="18"/>
                <w:szCs w:val="18"/>
              </w:rPr>
            </w:pPr>
            <w:r w:rsidRPr="007D731A">
              <w:rPr>
                <w:rFonts w:ascii="Arial" w:hAnsi="Arial" w:cs="Arial"/>
                <w:b/>
                <w:color w:val="000000" w:themeColor="text1"/>
                <w:sz w:val="18"/>
                <w:szCs w:val="18"/>
              </w:rPr>
              <w:t>EVALUACIÓN PSICOTÉCNICA</w:t>
            </w:r>
          </w:p>
        </w:tc>
        <w:tc>
          <w:tcPr>
            <w:tcW w:w="3261" w:type="dxa"/>
            <w:gridSpan w:val="3"/>
            <w:shd w:val="clear" w:color="auto" w:fill="auto"/>
            <w:vAlign w:val="center"/>
          </w:tcPr>
          <w:p w:rsidR="00B570B4" w:rsidRPr="007D731A" w:rsidRDefault="00B570B4" w:rsidP="007D29BA">
            <w:pPr>
              <w:jc w:val="center"/>
              <w:rPr>
                <w:rFonts w:ascii="Arial" w:hAnsi="Arial" w:cs="Arial"/>
                <w:b/>
                <w:color w:val="000000" w:themeColor="text1"/>
                <w:sz w:val="18"/>
                <w:szCs w:val="18"/>
              </w:rPr>
            </w:pPr>
          </w:p>
        </w:tc>
      </w:tr>
      <w:tr w:rsidR="00B570B4" w:rsidRPr="007D731A" w:rsidTr="007D29BA">
        <w:tc>
          <w:tcPr>
            <w:tcW w:w="5103" w:type="dxa"/>
            <w:gridSpan w:val="2"/>
          </w:tcPr>
          <w:p w:rsidR="00B570B4" w:rsidRPr="007D731A" w:rsidRDefault="00B570B4" w:rsidP="007D29BA">
            <w:pPr>
              <w:jc w:val="both"/>
              <w:rPr>
                <w:rFonts w:ascii="Arial" w:hAnsi="Arial" w:cs="Arial"/>
                <w:b/>
                <w:color w:val="000000" w:themeColor="text1"/>
                <w:sz w:val="18"/>
                <w:szCs w:val="18"/>
              </w:rPr>
            </w:pPr>
            <w:r w:rsidRPr="007D731A">
              <w:rPr>
                <w:rFonts w:ascii="Arial" w:hAnsi="Arial" w:cs="Arial"/>
                <w:b/>
                <w:color w:val="000000" w:themeColor="text1"/>
                <w:sz w:val="18"/>
                <w:szCs w:val="18"/>
              </w:rPr>
              <w:t>EVALUACIÓN DE CONOCIMIENTOS</w:t>
            </w:r>
          </w:p>
        </w:tc>
        <w:tc>
          <w:tcPr>
            <w:tcW w:w="900" w:type="dxa"/>
            <w:shd w:val="clear" w:color="auto" w:fill="auto"/>
            <w:vAlign w:val="center"/>
          </w:tcPr>
          <w:p w:rsidR="00B570B4" w:rsidRPr="007D731A" w:rsidRDefault="00B570B4" w:rsidP="007D29BA">
            <w:pPr>
              <w:jc w:val="center"/>
              <w:rPr>
                <w:rFonts w:ascii="Arial" w:hAnsi="Arial" w:cs="Arial"/>
                <w:b/>
                <w:color w:val="000000" w:themeColor="text1"/>
                <w:sz w:val="18"/>
                <w:szCs w:val="18"/>
              </w:rPr>
            </w:pPr>
            <w:r w:rsidRPr="007D731A">
              <w:rPr>
                <w:rFonts w:ascii="Arial" w:hAnsi="Arial" w:cs="Arial"/>
                <w:b/>
                <w:color w:val="000000" w:themeColor="text1"/>
                <w:sz w:val="18"/>
                <w:szCs w:val="18"/>
              </w:rPr>
              <w:t>50%</w:t>
            </w:r>
          </w:p>
        </w:tc>
        <w:tc>
          <w:tcPr>
            <w:tcW w:w="1260" w:type="dxa"/>
            <w:shd w:val="clear" w:color="auto" w:fill="auto"/>
          </w:tcPr>
          <w:p w:rsidR="00B570B4" w:rsidRPr="007D731A" w:rsidRDefault="00B570B4" w:rsidP="007D29BA">
            <w:pPr>
              <w:jc w:val="center"/>
              <w:rPr>
                <w:rFonts w:ascii="Arial" w:hAnsi="Arial" w:cs="Arial"/>
                <w:b/>
                <w:color w:val="000000" w:themeColor="text1"/>
                <w:sz w:val="18"/>
                <w:szCs w:val="18"/>
              </w:rPr>
            </w:pPr>
            <w:r w:rsidRPr="007D731A">
              <w:rPr>
                <w:rFonts w:ascii="Arial" w:hAnsi="Arial" w:cs="Arial"/>
                <w:b/>
                <w:color w:val="000000" w:themeColor="text1"/>
                <w:sz w:val="18"/>
                <w:szCs w:val="18"/>
              </w:rPr>
              <w:t>26</w:t>
            </w:r>
          </w:p>
        </w:tc>
        <w:tc>
          <w:tcPr>
            <w:tcW w:w="1101" w:type="dxa"/>
            <w:shd w:val="clear" w:color="auto" w:fill="auto"/>
          </w:tcPr>
          <w:p w:rsidR="00B570B4" w:rsidRPr="007D731A" w:rsidRDefault="00B570B4" w:rsidP="007D29BA">
            <w:pPr>
              <w:jc w:val="center"/>
              <w:rPr>
                <w:rFonts w:ascii="Arial" w:hAnsi="Arial" w:cs="Arial"/>
                <w:b/>
                <w:color w:val="000000" w:themeColor="text1"/>
                <w:sz w:val="18"/>
                <w:szCs w:val="18"/>
              </w:rPr>
            </w:pPr>
            <w:r w:rsidRPr="007D731A">
              <w:rPr>
                <w:rFonts w:ascii="Arial" w:hAnsi="Arial" w:cs="Arial"/>
                <w:b/>
                <w:color w:val="000000" w:themeColor="text1"/>
                <w:sz w:val="18"/>
                <w:szCs w:val="18"/>
              </w:rPr>
              <w:t>50</w:t>
            </w:r>
          </w:p>
        </w:tc>
      </w:tr>
      <w:tr w:rsidR="00B570B4" w:rsidRPr="007D731A" w:rsidTr="007D29BA">
        <w:tc>
          <w:tcPr>
            <w:tcW w:w="5103" w:type="dxa"/>
            <w:gridSpan w:val="2"/>
          </w:tcPr>
          <w:p w:rsidR="00B570B4" w:rsidRPr="007D731A" w:rsidRDefault="00B570B4" w:rsidP="007D29BA">
            <w:pPr>
              <w:jc w:val="both"/>
              <w:rPr>
                <w:rFonts w:ascii="Arial" w:hAnsi="Arial" w:cs="Arial"/>
                <w:b/>
                <w:color w:val="000000" w:themeColor="text1"/>
                <w:sz w:val="18"/>
                <w:szCs w:val="18"/>
              </w:rPr>
            </w:pPr>
            <w:r w:rsidRPr="007D731A">
              <w:rPr>
                <w:rFonts w:ascii="Arial" w:hAnsi="Arial" w:cs="Arial"/>
                <w:b/>
                <w:color w:val="000000" w:themeColor="text1"/>
                <w:sz w:val="18"/>
                <w:szCs w:val="18"/>
              </w:rPr>
              <w:t>EVALUACIÓN CURRICULAR (HOJAS DE VIDA)</w:t>
            </w:r>
          </w:p>
        </w:tc>
        <w:tc>
          <w:tcPr>
            <w:tcW w:w="900" w:type="dxa"/>
            <w:tcBorders>
              <w:bottom w:val="single" w:sz="4" w:space="0" w:color="auto"/>
            </w:tcBorders>
            <w:shd w:val="clear" w:color="auto" w:fill="auto"/>
            <w:vAlign w:val="center"/>
          </w:tcPr>
          <w:p w:rsidR="00B570B4" w:rsidRPr="007D731A" w:rsidRDefault="00B570B4" w:rsidP="007D29BA">
            <w:pPr>
              <w:jc w:val="center"/>
              <w:rPr>
                <w:rFonts w:ascii="Arial" w:hAnsi="Arial" w:cs="Arial"/>
                <w:b/>
                <w:color w:val="000000" w:themeColor="text1"/>
                <w:sz w:val="18"/>
                <w:szCs w:val="18"/>
              </w:rPr>
            </w:pPr>
            <w:r w:rsidRPr="007D731A">
              <w:rPr>
                <w:rFonts w:ascii="Arial" w:hAnsi="Arial" w:cs="Arial"/>
                <w:b/>
                <w:color w:val="000000" w:themeColor="text1"/>
                <w:sz w:val="18"/>
                <w:szCs w:val="18"/>
              </w:rPr>
              <w:t>30%</w:t>
            </w:r>
          </w:p>
        </w:tc>
        <w:tc>
          <w:tcPr>
            <w:tcW w:w="1260" w:type="dxa"/>
            <w:tcBorders>
              <w:bottom w:val="single" w:sz="4" w:space="0" w:color="auto"/>
            </w:tcBorders>
            <w:shd w:val="clear" w:color="auto" w:fill="auto"/>
          </w:tcPr>
          <w:p w:rsidR="00B570B4" w:rsidRPr="007D731A" w:rsidRDefault="00B570B4" w:rsidP="007D29BA">
            <w:pPr>
              <w:jc w:val="center"/>
              <w:rPr>
                <w:rFonts w:ascii="Arial" w:hAnsi="Arial" w:cs="Arial"/>
                <w:b/>
                <w:color w:val="000000" w:themeColor="text1"/>
                <w:sz w:val="18"/>
                <w:szCs w:val="18"/>
              </w:rPr>
            </w:pPr>
            <w:r w:rsidRPr="007D731A">
              <w:rPr>
                <w:rFonts w:ascii="Arial" w:hAnsi="Arial" w:cs="Arial"/>
                <w:b/>
                <w:color w:val="000000" w:themeColor="text1"/>
                <w:sz w:val="18"/>
                <w:szCs w:val="18"/>
              </w:rPr>
              <w:t>18</w:t>
            </w:r>
          </w:p>
        </w:tc>
        <w:tc>
          <w:tcPr>
            <w:tcW w:w="1101" w:type="dxa"/>
            <w:tcBorders>
              <w:bottom w:val="single" w:sz="4" w:space="0" w:color="auto"/>
            </w:tcBorders>
            <w:shd w:val="clear" w:color="auto" w:fill="auto"/>
          </w:tcPr>
          <w:p w:rsidR="00B570B4" w:rsidRPr="007D731A" w:rsidRDefault="00B570B4" w:rsidP="007D29BA">
            <w:pPr>
              <w:jc w:val="center"/>
              <w:rPr>
                <w:rFonts w:ascii="Arial" w:hAnsi="Arial" w:cs="Arial"/>
                <w:b/>
                <w:color w:val="000000" w:themeColor="text1"/>
                <w:sz w:val="18"/>
                <w:szCs w:val="18"/>
              </w:rPr>
            </w:pPr>
            <w:r w:rsidRPr="007D731A">
              <w:rPr>
                <w:rFonts w:ascii="Arial" w:hAnsi="Arial" w:cs="Arial"/>
                <w:b/>
                <w:color w:val="000000" w:themeColor="text1"/>
                <w:sz w:val="18"/>
                <w:szCs w:val="18"/>
              </w:rPr>
              <w:t>30</w:t>
            </w:r>
          </w:p>
        </w:tc>
      </w:tr>
      <w:tr w:rsidR="00B570B4" w:rsidRPr="007D731A" w:rsidTr="007D29BA">
        <w:tc>
          <w:tcPr>
            <w:tcW w:w="392" w:type="dxa"/>
          </w:tcPr>
          <w:p w:rsidR="00B570B4" w:rsidRPr="007D731A" w:rsidRDefault="00B570B4" w:rsidP="007D29BA">
            <w:pPr>
              <w:rPr>
                <w:rFonts w:ascii="Arial" w:hAnsi="Arial" w:cs="Arial"/>
                <w:color w:val="000000" w:themeColor="text1"/>
              </w:rPr>
            </w:pPr>
            <w:r w:rsidRPr="007D731A">
              <w:rPr>
                <w:rFonts w:ascii="Arial" w:hAnsi="Arial" w:cs="Arial"/>
                <w:color w:val="000000" w:themeColor="text1"/>
              </w:rPr>
              <w:t>a.</w:t>
            </w:r>
          </w:p>
        </w:tc>
        <w:tc>
          <w:tcPr>
            <w:tcW w:w="4711" w:type="dxa"/>
          </w:tcPr>
          <w:p w:rsidR="00B570B4" w:rsidRPr="007D731A" w:rsidRDefault="00B570B4" w:rsidP="007D29BA">
            <w:pPr>
              <w:jc w:val="both"/>
              <w:rPr>
                <w:rFonts w:ascii="Arial" w:hAnsi="Arial" w:cs="Arial"/>
                <w:color w:val="000000" w:themeColor="text1"/>
              </w:rPr>
            </w:pPr>
            <w:r w:rsidRPr="007D731A">
              <w:rPr>
                <w:rFonts w:ascii="Arial" w:hAnsi="Arial" w:cs="Arial"/>
                <w:color w:val="000000" w:themeColor="text1"/>
              </w:rPr>
              <w:t xml:space="preserve">Formación: </w:t>
            </w:r>
          </w:p>
        </w:tc>
        <w:tc>
          <w:tcPr>
            <w:tcW w:w="900" w:type="dxa"/>
            <w:shd w:val="clear" w:color="auto" w:fill="BFBFBF" w:themeFill="background1" w:themeFillShade="BF"/>
            <w:vAlign w:val="center"/>
          </w:tcPr>
          <w:p w:rsidR="00B570B4" w:rsidRPr="007D731A" w:rsidRDefault="00B570B4" w:rsidP="007D29BA">
            <w:pPr>
              <w:jc w:val="center"/>
              <w:rPr>
                <w:rFonts w:ascii="Arial" w:hAnsi="Arial" w:cs="Arial"/>
                <w:color w:val="000000" w:themeColor="text1"/>
              </w:rPr>
            </w:pPr>
          </w:p>
        </w:tc>
        <w:tc>
          <w:tcPr>
            <w:tcW w:w="1260" w:type="dxa"/>
            <w:shd w:val="clear" w:color="auto" w:fill="BFBFBF" w:themeFill="background1" w:themeFillShade="BF"/>
            <w:vAlign w:val="center"/>
          </w:tcPr>
          <w:p w:rsidR="00B570B4" w:rsidRPr="007D731A" w:rsidRDefault="00B570B4" w:rsidP="007D29BA">
            <w:pPr>
              <w:jc w:val="center"/>
              <w:rPr>
                <w:rFonts w:ascii="Arial" w:hAnsi="Arial" w:cs="Arial"/>
                <w:color w:val="000000" w:themeColor="text1"/>
              </w:rPr>
            </w:pPr>
          </w:p>
        </w:tc>
        <w:tc>
          <w:tcPr>
            <w:tcW w:w="1101" w:type="dxa"/>
            <w:shd w:val="clear" w:color="auto" w:fill="BFBFBF" w:themeFill="background1" w:themeFillShade="BF"/>
            <w:vAlign w:val="center"/>
          </w:tcPr>
          <w:p w:rsidR="00B570B4" w:rsidRPr="007D731A" w:rsidRDefault="00B570B4" w:rsidP="007D29BA">
            <w:pPr>
              <w:jc w:val="center"/>
              <w:rPr>
                <w:rFonts w:ascii="Arial" w:hAnsi="Arial" w:cs="Arial"/>
                <w:color w:val="000000" w:themeColor="text1"/>
              </w:rPr>
            </w:pPr>
          </w:p>
        </w:tc>
      </w:tr>
      <w:tr w:rsidR="00B570B4" w:rsidRPr="007D731A" w:rsidTr="007D29BA">
        <w:tc>
          <w:tcPr>
            <w:tcW w:w="392" w:type="dxa"/>
          </w:tcPr>
          <w:p w:rsidR="00B570B4" w:rsidRPr="007D731A" w:rsidRDefault="00B570B4" w:rsidP="007D29BA">
            <w:pPr>
              <w:jc w:val="both"/>
              <w:rPr>
                <w:rFonts w:ascii="Arial" w:hAnsi="Arial" w:cs="Arial"/>
                <w:color w:val="000000" w:themeColor="text1"/>
              </w:rPr>
            </w:pPr>
            <w:r w:rsidRPr="007D731A">
              <w:rPr>
                <w:rFonts w:ascii="Arial" w:hAnsi="Arial" w:cs="Arial"/>
                <w:color w:val="000000" w:themeColor="text1"/>
              </w:rPr>
              <w:t>b.</w:t>
            </w:r>
          </w:p>
        </w:tc>
        <w:tc>
          <w:tcPr>
            <w:tcW w:w="4711" w:type="dxa"/>
          </w:tcPr>
          <w:p w:rsidR="00B570B4" w:rsidRPr="007D731A" w:rsidRDefault="00B570B4" w:rsidP="007D29BA">
            <w:pPr>
              <w:jc w:val="both"/>
              <w:rPr>
                <w:rFonts w:ascii="Arial" w:hAnsi="Arial" w:cs="Arial"/>
                <w:color w:val="000000" w:themeColor="text1"/>
              </w:rPr>
            </w:pPr>
            <w:r w:rsidRPr="007D731A">
              <w:rPr>
                <w:rFonts w:ascii="Arial" w:hAnsi="Arial" w:cs="Arial"/>
                <w:color w:val="000000" w:themeColor="text1"/>
              </w:rPr>
              <w:t xml:space="preserve">Experiencia Laboral: </w:t>
            </w:r>
          </w:p>
        </w:tc>
        <w:tc>
          <w:tcPr>
            <w:tcW w:w="900" w:type="dxa"/>
            <w:shd w:val="clear" w:color="auto" w:fill="BFBFBF" w:themeFill="background1" w:themeFillShade="BF"/>
            <w:vAlign w:val="center"/>
          </w:tcPr>
          <w:p w:rsidR="00B570B4" w:rsidRPr="007D731A" w:rsidRDefault="00B570B4" w:rsidP="007D29BA">
            <w:pPr>
              <w:jc w:val="center"/>
              <w:rPr>
                <w:rFonts w:ascii="Arial" w:hAnsi="Arial" w:cs="Arial"/>
                <w:color w:val="000000" w:themeColor="text1"/>
              </w:rPr>
            </w:pPr>
          </w:p>
        </w:tc>
        <w:tc>
          <w:tcPr>
            <w:tcW w:w="1260" w:type="dxa"/>
            <w:shd w:val="clear" w:color="auto" w:fill="BFBFBF" w:themeFill="background1" w:themeFillShade="BF"/>
            <w:vAlign w:val="center"/>
          </w:tcPr>
          <w:p w:rsidR="00B570B4" w:rsidRPr="007D731A" w:rsidRDefault="00B570B4" w:rsidP="007D29BA">
            <w:pPr>
              <w:jc w:val="center"/>
              <w:rPr>
                <w:rFonts w:ascii="Arial" w:hAnsi="Arial" w:cs="Arial"/>
                <w:color w:val="000000" w:themeColor="text1"/>
              </w:rPr>
            </w:pPr>
          </w:p>
        </w:tc>
        <w:tc>
          <w:tcPr>
            <w:tcW w:w="1101" w:type="dxa"/>
            <w:shd w:val="clear" w:color="auto" w:fill="BFBFBF" w:themeFill="background1" w:themeFillShade="BF"/>
            <w:vAlign w:val="center"/>
          </w:tcPr>
          <w:p w:rsidR="00B570B4" w:rsidRPr="007D731A" w:rsidRDefault="00B570B4" w:rsidP="007D29BA">
            <w:pPr>
              <w:jc w:val="center"/>
              <w:rPr>
                <w:rFonts w:ascii="Arial" w:hAnsi="Arial" w:cs="Arial"/>
                <w:color w:val="000000" w:themeColor="text1"/>
              </w:rPr>
            </w:pPr>
          </w:p>
        </w:tc>
      </w:tr>
      <w:tr w:rsidR="00B570B4" w:rsidRPr="007D731A" w:rsidTr="007D29BA">
        <w:tc>
          <w:tcPr>
            <w:tcW w:w="392" w:type="dxa"/>
          </w:tcPr>
          <w:p w:rsidR="00B570B4" w:rsidRPr="007D731A" w:rsidRDefault="00B570B4" w:rsidP="007D29BA">
            <w:pPr>
              <w:jc w:val="both"/>
              <w:rPr>
                <w:rFonts w:ascii="Arial" w:hAnsi="Arial" w:cs="Arial"/>
                <w:color w:val="000000" w:themeColor="text1"/>
              </w:rPr>
            </w:pPr>
            <w:r w:rsidRPr="007D731A">
              <w:rPr>
                <w:rFonts w:ascii="Arial" w:hAnsi="Arial" w:cs="Arial"/>
                <w:color w:val="000000" w:themeColor="text1"/>
              </w:rPr>
              <w:t>c.</w:t>
            </w:r>
          </w:p>
        </w:tc>
        <w:tc>
          <w:tcPr>
            <w:tcW w:w="4711" w:type="dxa"/>
          </w:tcPr>
          <w:p w:rsidR="00B570B4" w:rsidRPr="007D731A" w:rsidRDefault="00B570B4" w:rsidP="007D29BA">
            <w:pPr>
              <w:jc w:val="both"/>
              <w:rPr>
                <w:rFonts w:ascii="Arial" w:hAnsi="Arial" w:cs="Arial"/>
                <w:color w:val="000000" w:themeColor="text1"/>
              </w:rPr>
            </w:pPr>
            <w:r w:rsidRPr="007D731A">
              <w:rPr>
                <w:rFonts w:ascii="Arial" w:hAnsi="Arial" w:cs="Arial"/>
                <w:color w:val="000000" w:themeColor="text1"/>
              </w:rPr>
              <w:t>Capacitación:</w:t>
            </w:r>
          </w:p>
        </w:tc>
        <w:tc>
          <w:tcPr>
            <w:tcW w:w="900" w:type="dxa"/>
            <w:tcBorders>
              <w:bottom w:val="single" w:sz="4" w:space="0" w:color="auto"/>
            </w:tcBorders>
            <w:shd w:val="clear" w:color="auto" w:fill="BFBFBF" w:themeFill="background1" w:themeFillShade="BF"/>
            <w:vAlign w:val="center"/>
          </w:tcPr>
          <w:p w:rsidR="00B570B4" w:rsidRPr="007D731A" w:rsidRDefault="00B570B4" w:rsidP="007D29BA">
            <w:pPr>
              <w:jc w:val="center"/>
              <w:rPr>
                <w:rFonts w:ascii="Arial" w:hAnsi="Arial" w:cs="Arial"/>
                <w:color w:val="000000" w:themeColor="text1"/>
              </w:rPr>
            </w:pPr>
          </w:p>
        </w:tc>
        <w:tc>
          <w:tcPr>
            <w:tcW w:w="1260" w:type="dxa"/>
            <w:tcBorders>
              <w:bottom w:val="single" w:sz="4" w:space="0" w:color="auto"/>
            </w:tcBorders>
            <w:shd w:val="clear" w:color="auto" w:fill="BFBFBF" w:themeFill="background1" w:themeFillShade="BF"/>
            <w:vAlign w:val="center"/>
          </w:tcPr>
          <w:p w:rsidR="00B570B4" w:rsidRPr="007D731A" w:rsidRDefault="00B570B4" w:rsidP="007D29BA">
            <w:pPr>
              <w:jc w:val="center"/>
              <w:rPr>
                <w:rFonts w:ascii="Arial" w:hAnsi="Arial" w:cs="Arial"/>
                <w:color w:val="000000" w:themeColor="text1"/>
              </w:rPr>
            </w:pPr>
          </w:p>
        </w:tc>
        <w:tc>
          <w:tcPr>
            <w:tcW w:w="1101" w:type="dxa"/>
            <w:tcBorders>
              <w:bottom w:val="single" w:sz="4" w:space="0" w:color="auto"/>
            </w:tcBorders>
            <w:shd w:val="clear" w:color="auto" w:fill="BFBFBF" w:themeFill="background1" w:themeFillShade="BF"/>
            <w:vAlign w:val="center"/>
          </w:tcPr>
          <w:p w:rsidR="00B570B4" w:rsidRPr="007D731A" w:rsidRDefault="00B570B4" w:rsidP="007D29BA">
            <w:pPr>
              <w:jc w:val="center"/>
              <w:rPr>
                <w:rFonts w:ascii="Arial" w:hAnsi="Arial" w:cs="Arial"/>
                <w:color w:val="000000" w:themeColor="text1"/>
              </w:rPr>
            </w:pPr>
          </w:p>
        </w:tc>
      </w:tr>
      <w:tr w:rsidR="00B570B4" w:rsidRPr="007D731A" w:rsidTr="007D29BA">
        <w:tc>
          <w:tcPr>
            <w:tcW w:w="5103" w:type="dxa"/>
            <w:gridSpan w:val="2"/>
          </w:tcPr>
          <w:p w:rsidR="00B570B4" w:rsidRPr="007D731A" w:rsidRDefault="00B570B4" w:rsidP="007D29BA">
            <w:pPr>
              <w:jc w:val="both"/>
              <w:rPr>
                <w:rFonts w:ascii="Arial" w:hAnsi="Arial" w:cs="Arial"/>
                <w:b/>
                <w:color w:val="000000" w:themeColor="text1"/>
                <w:sz w:val="18"/>
                <w:szCs w:val="18"/>
              </w:rPr>
            </w:pPr>
            <w:r w:rsidRPr="007D731A">
              <w:rPr>
                <w:rFonts w:ascii="Arial" w:hAnsi="Arial" w:cs="Arial"/>
                <w:b/>
                <w:color w:val="000000" w:themeColor="text1"/>
                <w:sz w:val="18"/>
                <w:szCs w:val="18"/>
              </w:rPr>
              <w:t>EVALUACIÓN PSICOLÓGICA</w:t>
            </w:r>
          </w:p>
        </w:tc>
        <w:tc>
          <w:tcPr>
            <w:tcW w:w="3261" w:type="dxa"/>
            <w:gridSpan w:val="3"/>
            <w:shd w:val="clear" w:color="auto" w:fill="auto"/>
            <w:vAlign w:val="center"/>
          </w:tcPr>
          <w:p w:rsidR="00B570B4" w:rsidRPr="007D731A" w:rsidRDefault="00B570B4" w:rsidP="007D29BA">
            <w:pPr>
              <w:jc w:val="center"/>
              <w:rPr>
                <w:rFonts w:ascii="Arial" w:hAnsi="Arial" w:cs="Arial"/>
                <w:b/>
                <w:color w:val="000000" w:themeColor="text1"/>
                <w:sz w:val="18"/>
                <w:szCs w:val="18"/>
              </w:rPr>
            </w:pPr>
          </w:p>
        </w:tc>
      </w:tr>
      <w:tr w:rsidR="00B570B4" w:rsidRPr="007D731A" w:rsidTr="007D29BA">
        <w:tc>
          <w:tcPr>
            <w:tcW w:w="5103" w:type="dxa"/>
            <w:gridSpan w:val="2"/>
            <w:vAlign w:val="center"/>
          </w:tcPr>
          <w:p w:rsidR="00B570B4" w:rsidRPr="007D731A" w:rsidRDefault="00B570B4" w:rsidP="007D29BA">
            <w:pPr>
              <w:rPr>
                <w:rFonts w:ascii="Arial" w:hAnsi="Arial" w:cs="Arial"/>
                <w:b/>
                <w:color w:val="000000" w:themeColor="text1"/>
                <w:sz w:val="18"/>
                <w:szCs w:val="18"/>
              </w:rPr>
            </w:pPr>
            <w:r w:rsidRPr="007D731A">
              <w:rPr>
                <w:rFonts w:ascii="Arial" w:hAnsi="Arial" w:cs="Arial"/>
                <w:b/>
                <w:color w:val="000000" w:themeColor="text1"/>
                <w:sz w:val="18"/>
                <w:szCs w:val="18"/>
              </w:rPr>
              <w:t>EVALUACIÓN PERSONAL</w:t>
            </w:r>
          </w:p>
        </w:tc>
        <w:tc>
          <w:tcPr>
            <w:tcW w:w="900" w:type="dxa"/>
            <w:shd w:val="clear" w:color="auto" w:fill="auto"/>
            <w:vAlign w:val="center"/>
          </w:tcPr>
          <w:p w:rsidR="00B570B4" w:rsidRPr="007D731A" w:rsidRDefault="00B570B4" w:rsidP="007D29BA">
            <w:pPr>
              <w:jc w:val="center"/>
              <w:rPr>
                <w:rFonts w:ascii="Arial" w:hAnsi="Arial" w:cs="Arial"/>
                <w:b/>
                <w:color w:val="000000" w:themeColor="text1"/>
                <w:sz w:val="18"/>
                <w:szCs w:val="18"/>
              </w:rPr>
            </w:pPr>
            <w:r w:rsidRPr="007D731A">
              <w:rPr>
                <w:rFonts w:ascii="Arial" w:hAnsi="Arial" w:cs="Arial"/>
                <w:b/>
                <w:color w:val="000000" w:themeColor="text1"/>
                <w:sz w:val="18"/>
                <w:szCs w:val="18"/>
              </w:rPr>
              <w:t>20%</w:t>
            </w:r>
          </w:p>
        </w:tc>
        <w:tc>
          <w:tcPr>
            <w:tcW w:w="1260" w:type="dxa"/>
            <w:shd w:val="clear" w:color="auto" w:fill="auto"/>
            <w:vAlign w:val="center"/>
          </w:tcPr>
          <w:p w:rsidR="00B570B4" w:rsidRPr="007D731A" w:rsidRDefault="00B570B4" w:rsidP="007D29BA">
            <w:pPr>
              <w:jc w:val="center"/>
              <w:rPr>
                <w:rFonts w:ascii="Arial" w:hAnsi="Arial" w:cs="Arial"/>
                <w:b/>
                <w:color w:val="000000" w:themeColor="text1"/>
                <w:sz w:val="18"/>
                <w:szCs w:val="18"/>
              </w:rPr>
            </w:pPr>
            <w:r w:rsidRPr="007D731A">
              <w:rPr>
                <w:rFonts w:ascii="Arial" w:hAnsi="Arial" w:cs="Arial"/>
                <w:b/>
                <w:color w:val="000000" w:themeColor="text1"/>
                <w:sz w:val="18"/>
                <w:szCs w:val="18"/>
              </w:rPr>
              <w:t>11</w:t>
            </w:r>
          </w:p>
        </w:tc>
        <w:tc>
          <w:tcPr>
            <w:tcW w:w="1101" w:type="dxa"/>
            <w:shd w:val="clear" w:color="auto" w:fill="auto"/>
            <w:vAlign w:val="center"/>
          </w:tcPr>
          <w:p w:rsidR="00B570B4" w:rsidRPr="007D731A" w:rsidRDefault="00B570B4" w:rsidP="007D29BA">
            <w:pPr>
              <w:jc w:val="center"/>
              <w:rPr>
                <w:rFonts w:ascii="Arial" w:hAnsi="Arial" w:cs="Arial"/>
                <w:b/>
                <w:color w:val="000000" w:themeColor="text1"/>
                <w:sz w:val="18"/>
                <w:szCs w:val="18"/>
              </w:rPr>
            </w:pPr>
            <w:r w:rsidRPr="007D731A">
              <w:rPr>
                <w:rFonts w:ascii="Arial" w:hAnsi="Arial" w:cs="Arial"/>
                <w:b/>
                <w:color w:val="000000" w:themeColor="text1"/>
                <w:sz w:val="18"/>
                <w:szCs w:val="18"/>
              </w:rPr>
              <w:t>20</w:t>
            </w:r>
          </w:p>
        </w:tc>
      </w:tr>
      <w:tr w:rsidR="00B570B4" w:rsidRPr="007D731A" w:rsidTr="007D29BA">
        <w:trPr>
          <w:trHeight w:val="339"/>
        </w:trPr>
        <w:tc>
          <w:tcPr>
            <w:tcW w:w="5103" w:type="dxa"/>
            <w:gridSpan w:val="2"/>
            <w:shd w:val="clear" w:color="auto" w:fill="BFBFBF" w:themeFill="background1" w:themeFillShade="BF"/>
            <w:vAlign w:val="center"/>
          </w:tcPr>
          <w:p w:rsidR="00B570B4" w:rsidRPr="007D731A" w:rsidRDefault="00B570B4" w:rsidP="007D29BA">
            <w:pPr>
              <w:jc w:val="center"/>
              <w:rPr>
                <w:rFonts w:ascii="Arial" w:hAnsi="Arial" w:cs="Arial"/>
                <w:b/>
                <w:color w:val="000000" w:themeColor="text1"/>
                <w:sz w:val="18"/>
                <w:szCs w:val="18"/>
              </w:rPr>
            </w:pPr>
            <w:r w:rsidRPr="007D731A">
              <w:rPr>
                <w:rFonts w:ascii="Arial" w:hAnsi="Arial" w:cs="Arial"/>
                <w:b/>
                <w:color w:val="000000" w:themeColor="text1"/>
                <w:sz w:val="18"/>
                <w:szCs w:val="18"/>
              </w:rPr>
              <w:t>PUNTAJE TOTAL</w:t>
            </w:r>
          </w:p>
        </w:tc>
        <w:tc>
          <w:tcPr>
            <w:tcW w:w="900" w:type="dxa"/>
            <w:shd w:val="clear" w:color="auto" w:fill="BFBFBF" w:themeFill="background1" w:themeFillShade="BF"/>
            <w:vAlign w:val="center"/>
          </w:tcPr>
          <w:p w:rsidR="00B570B4" w:rsidRPr="007D731A" w:rsidRDefault="00B570B4" w:rsidP="007D29BA">
            <w:pPr>
              <w:jc w:val="center"/>
              <w:rPr>
                <w:rFonts w:ascii="Arial" w:hAnsi="Arial" w:cs="Arial"/>
                <w:b/>
                <w:color w:val="000000" w:themeColor="text1"/>
                <w:sz w:val="18"/>
                <w:szCs w:val="18"/>
              </w:rPr>
            </w:pPr>
            <w:r w:rsidRPr="007D731A">
              <w:rPr>
                <w:rFonts w:ascii="Arial" w:hAnsi="Arial" w:cs="Arial"/>
                <w:b/>
                <w:color w:val="000000" w:themeColor="text1"/>
                <w:sz w:val="18"/>
                <w:szCs w:val="18"/>
              </w:rPr>
              <w:t>100%</w:t>
            </w:r>
          </w:p>
        </w:tc>
        <w:tc>
          <w:tcPr>
            <w:tcW w:w="1260" w:type="dxa"/>
            <w:shd w:val="clear" w:color="auto" w:fill="BFBFBF" w:themeFill="background1" w:themeFillShade="BF"/>
            <w:vAlign w:val="center"/>
          </w:tcPr>
          <w:p w:rsidR="00B570B4" w:rsidRPr="007D731A" w:rsidRDefault="00B570B4" w:rsidP="007D29BA">
            <w:pPr>
              <w:jc w:val="center"/>
              <w:rPr>
                <w:rFonts w:ascii="Arial" w:hAnsi="Arial" w:cs="Arial"/>
                <w:b/>
                <w:color w:val="000000" w:themeColor="text1"/>
                <w:sz w:val="18"/>
                <w:szCs w:val="18"/>
              </w:rPr>
            </w:pPr>
            <w:r w:rsidRPr="007D731A">
              <w:rPr>
                <w:rFonts w:ascii="Arial" w:hAnsi="Arial" w:cs="Arial"/>
                <w:b/>
                <w:color w:val="000000" w:themeColor="text1"/>
                <w:sz w:val="18"/>
                <w:szCs w:val="18"/>
              </w:rPr>
              <w:t>55</w:t>
            </w:r>
          </w:p>
        </w:tc>
        <w:tc>
          <w:tcPr>
            <w:tcW w:w="1101" w:type="dxa"/>
            <w:shd w:val="clear" w:color="auto" w:fill="BFBFBF" w:themeFill="background1" w:themeFillShade="BF"/>
            <w:vAlign w:val="center"/>
          </w:tcPr>
          <w:p w:rsidR="00B570B4" w:rsidRPr="007D731A" w:rsidRDefault="00B570B4" w:rsidP="007D29BA">
            <w:pPr>
              <w:jc w:val="center"/>
              <w:rPr>
                <w:rFonts w:ascii="Arial" w:hAnsi="Arial" w:cs="Arial"/>
                <w:b/>
                <w:color w:val="000000" w:themeColor="text1"/>
                <w:sz w:val="18"/>
                <w:szCs w:val="18"/>
              </w:rPr>
            </w:pPr>
            <w:r w:rsidRPr="007D731A">
              <w:rPr>
                <w:rFonts w:ascii="Arial" w:hAnsi="Arial" w:cs="Arial"/>
                <w:b/>
                <w:color w:val="000000" w:themeColor="text1"/>
                <w:sz w:val="18"/>
                <w:szCs w:val="18"/>
              </w:rPr>
              <w:t>100</w:t>
            </w:r>
          </w:p>
        </w:tc>
      </w:tr>
    </w:tbl>
    <w:p w:rsidR="00B570B4" w:rsidRPr="007D731A" w:rsidRDefault="00B570B4" w:rsidP="00B570B4">
      <w:pPr>
        <w:pStyle w:val="Sinespaciado"/>
        <w:ind w:left="709"/>
        <w:jc w:val="both"/>
        <w:rPr>
          <w:rFonts w:ascii="Arial" w:hAnsi="Arial" w:cs="Arial"/>
          <w:color w:val="000000" w:themeColor="text1"/>
          <w:sz w:val="20"/>
          <w:szCs w:val="20"/>
        </w:rPr>
      </w:pPr>
    </w:p>
    <w:p w:rsidR="00B570B4" w:rsidRPr="007D731A" w:rsidRDefault="00B570B4" w:rsidP="00B570B4">
      <w:pPr>
        <w:pStyle w:val="Sinespaciado1"/>
        <w:numPr>
          <w:ilvl w:val="0"/>
          <w:numId w:val="8"/>
        </w:numPr>
        <w:ind w:left="709" w:hanging="283"/>
        <w:jc w:val="both"/>
        <w:rPr>
          <w:rFonts w:ascii="Arial" w:hAnsi="Arial" w:cs="Arial"/>
          <w:color w:val="000000" w:themeColor="text1"/>
          <w:sz w:val="20"/>
          <w:szCs w:val="20"/>
        </w:rPr>
      </w:pPr>
      <w:r w:rsidRPr="007D731A">
        <w:rPr>
          <w:rFonts w:ascii="Arial" w:hAnsi="Arial" w:cs="Arial"/>
          <w:color w:val="000000" w:themeColor="text1"/>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7D731A">
          <w:rPr>
            <w:rFonts w:ascii="Arial" w:hAnsi="Arial" w:cs="Arial"/>
            <w:color w:val="000000" w:themeColor="text1"/>
            <w:sz w:val="20"/>
            <w:szCs w:val="20"/>
          </w:rPr>
          <w:t>la Normativa</w:t>
        </w:r>
      </w:smartTag>
      <w:r w:rsidRPr="007D731A">
        <w:rPr>
          <w:rFonts w:ascii="Arial" w:hAnsi="Arial" w:cs="Arial"/>
          <w:color w:val="000000" w:themeColor="text1"/>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7D731A">
        <w:rPr>
          <w:rFonts w:ascii="Arial" w:hAnsi="Arial" w:cs="Arial"/>
          <w:b/>
          <w:bCs/>
          <w:color w:val="000000" w:themeColor="text1"/>
          <w:sz w:val="20"/>
          <w:szCs w:val="20"/>
        </w:rPr>
        <w:t xml:space="preserve">información que deberá revisarse previa a su postulación en el rubro de “Consideraciones que deberá tener en cuenta para postular a los procesos de selección” (link: </w:t>
      </w:r>
      <w:hyperlink r:id="rId15" w:history="1">
        <w:r w:rsidRPr="007D731A">
          <w:rPr>
            <w:rStyle w:val="Hipervnculo"/>
            <w:rFonts w:ascii="Arial" w:hAnsi="Arial" w:cs="Arial"/>
            <w:b/>
            <w:bCs/>
            <w:color w:val="000000" w:themeColor="text1"/>
            <w:sz w:val="20"/>
            <w:szCs w:val="20"/>
          </w:rPr>
          <w:t>https://convocatorias.essalud.gob.pe/</w:t>
        </w:r>
      </w:hyperlink>
      <w:r w:rsidRPr="007D731A">
        <w:rPr>
          <w:rFonts w:ascii="Arial" w:hAnsi="Arial" w:cs="Arial"/>
          <w:b/>
          <w:bCs/>
          <w:color w:val="000000" w:themeColor="text1"/>
          <w:sz w:val="20"/>
          <w:szCs w:val="20"/>
        </w:rPr>
        <w:t>)</w:t>
      </w:r>
    </w:p>
    <w:p w:rsidR="00B570B4" w:rsidRPr="007D731A" w:rsidRDefault="00B570B4" w:rsidP="00B570B4">
      <w:pPr>
        <w:pStyle w:val="Prrafodelista2"/>
        <w:rPr>
          <w:rFonts w:cs="Arial"/>
          <w:color w:val="000000" w:themeColor="text1"/>
        </w:rPr>
      </w:pPr>
    </w:p>
    <w:p w:rsidR="00B570B4" w:rsidRPr="007D731A" w:rsidRDefault="00B570B4" w:rsidP="00B570B4">
      <w:pPr>
        <w:pStyle w:val="Sinespaciado"/>
        <w:numPr>
          <w:ilvl w:val="2"/>
          <w:numId w:val="5"/>
        </w:numPr>
        <w:tabs>
          <w:tab w:val="clear" w:pos="3409"/>
          <w:tab w:val="num" w:pos="2694"/>
        </w:tabs>
        <w:ind w:left="426"/>
        <w:rPr>
          <w:rFonts w:ascii="Arial" w:hAnsi="Arial" w:cs="Arial"/>
          <w:b/>
          <w:color w:val="000000" w:themeColor="text1"/>
          <w:sz w:val="20"/>
          <w:szCs w:val="20"/>
        </w:rPr>
      </w:pPr>
      <w:r w:rsidRPr="007D731A">
        <w:rPr>
          <w:rFonts w:ascii="Arial" w:hAnsi="Arial" w:cs="Arial"/>
          <w:b/>
          <w:color w:val="000000" w:themeColor="text1"/>
          <w:sz w:val="20"/>
          <w:szCs w:val="20"/>
        </w:rPr>
        <w:t>DOCUMENTACIÓN A PRESENTAR</w:t>
      </w:r>
    </w:p>
    <w:p w:rsidR="00B570B4" w:rsidRPr="007D731A" w:rsidRDefault="00B570B4" w:rsidP="00B570B4">
      <w:pPr>
        <w:pStyle w:val="Sinespaciado"/>
        <w:rPr>
          <w:rFonts w:ascii="Arial" w:hAnsi="Arial" w:cs="Arial"/>
          <w:color w:val="000000" w:themeColor="text1"/>
          <w:sz w:val="20"/>
          <w:szCs w:val="20"/>
        </w:rPr>
      </w:pPr>
    </w:p>
    <w:p w:rsidR="00B570B4" w:rsidRPr="007D731A" w:rsidRDefault="00B570B4" w:rsidP="00B570B4">
      <w:pPr>
        <w:pStyle w:val="Sinespaciado"/>
        <w:numPr>
          <w:ilvl w:val="0"/>
          <w:numId w:val="10"/>
        </w:numPr>
        <w:ind w:left="709" w:hanging="283"/>
        <w:rPr>
          <w:rFonts w:ascii="Arial" w:hAnsi="Arial" w:cs="Arial"/>
          <w:b/>
          <w:color w:val="000000" w:themeColor="text1"/>
          <w:sz w:val="20"/>
          <w:szCs w:val="20"/>
        </w:rPr>
      </w:pPr>
      <w:r w:rsidRPr="007D731A">
        <w:rPr>
          <w:rFonts w:ascii="Arial" w:hAnsi="Arial" w:cs="Arial"/>
          <w:b/>
          <w:color w:val="000000" w:themeColor="text1"/>
          <w:sz w:val="20"/>
          <w:szCs w:val="20"/>
        </w:rPr>
        <w:t>De la presentación de la hoja de vida</w:t>
      </w:r>
    </w:p>
    <w:p w:rsidR="00B570B4" w:rsidRPr="007D731A" w:rsidRDefault="00B570B4" w:rsidP="00B570B4">
      <w:pPr>
        <w:pStyle w:val="Sinespaciado"/>
        <w:rPr>
          <w:rFonts w:ascii="Arial" w:hAnsi="Arial" w:cs="Arial"/>
          <w:color w:val="000000" w:themeColor="text1"/>
          <w:sz w:val="20"/>
          <w:szCs w:val="20"/>
        </w:rPr>
      </w:pPr>
    </w:p>
    <w:p w:rsidR="00B570B4" w:rsidRPr="007D731A" w:rsidRDefault="00B570B4" w:rsidP="00B570B4">
      <w:pPr>
        <w:pStyle w:val="Sinespaciado"/>
        <w:numPr>
          <w:ilvl w:val="0"/>
          <w:numId w:val="11"/>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B570B4" w:rsidRPr="007D731A" w:rsidRDefault="00B570B4" w:rsidP="00B570B4">
      <w:pPr>
        <w:pStyle w:val="Sinespaciado"/>
        <w:numPr>
          <w:ilvl w:val="0"/>
          <w:numId w:val="11"/>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Los documentos presentados por los postulantes no serán devueltos.</w:t>
      </w:r>
    </w:p>
    <w:p w:rsidR="00B570B4" w:rsidRPr="007D731A" w:rsidRDefault="00B570B4" w:rsidP="00B570B4">
      <w:pPr>
        <w:pStyle w:val="Sinespaciado"/>
        <w:jc w:val="both"/>
        <w:rPr>
          <w:rFonts w:ascii="Arial" w:hAnsi="Arial" w:cs="Arial"/>
          <w:color w:val="000000" w:themeColor="text1"/>
          <w:sz w:val="20"/>
          <w:szCs w:val="20"/>
        </w:rPr>
      </w:pPr>
    </w:p>
    <w:p w:rsidR="00B570B4" w:rsidRPr="007D731A" w:rsidRDefault="00B570B4" w:rsidP="00B570B4">
      <w:pPr>
        <w:pStyle w:val="Sinespaciado"/>
        <w:numPr>
          <w:ilvl w:val="0"/>
          <w:numId w:val="10"/>
        </w:numPr>
        <w:ind w:left="709" w:hanging="283"/>
        <w:rPr>
          <w:rFonts w:ascii="Arial" w:hAnsi="Arial" w:cs="Arial"/>
          <w:b/>
          <w:color w:val="000000" w:themeColor="text1"/>
          <w:sz w:val="20"/>
          <w:szCs w:val="20"/>
        </w:rPr>
      </w:pPr>
      <w:r w:rsidRPr="007D731A">
        <w:rPr>
          <w:rFonts w:ascii="Arial" w:hAnsi="Arial" w:cs="Arial"/>
          <w:b/>
          <w:color w:val="000000" w:themeColor="text1"/>
          <w:sz w:val="20"/>
          <w:szCs w:val="20"/>
        </w:rPr>
        <w:t>Documentación adicional</w:t>
      </w:r>
    </w:p>
    <w:p w:rsidR="00B570B4" w:rsidRPr="007D731A" w:rsidRDefault="00B570B4" w:rsidP="00B570B4">
      <w:pPr>
        <w:pStyle w:val="Sinespaciado"/>
        <w:rPr>
          <w:rFonts w:ascii="Arial" w:hAnsi="Arial" w:cs="Arial"/>
          <w:color w:val="000000" w:themeColor="text1"/>
          <w:sz w:val="20"/>
          <w:szCs w:val="20"/>
        </w:rPr>
      </w:pPr>
    </w:p>
    <w:p w:rsidR="00B570B4" w:rsidRPr="007D731A" w:rsidRDefault="00B570B4" w:rsidP="00B570B4">
      <w:pPr>
        <w:pStyle w:val="Sinespaciado"/>
        <w:numPr>
          <w:ilvl w:val="0"/>
          <w:numId w:val="11"/>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Declaraciones Juradas (formatos 1, 2, 3 y 5) y Currículum Vitae documentado y foliado, detallando los aspectos de formación, experiencia laboral y capacitación de acuerdo a las instrucciones indicadas en la página Web.</w:t>
      </w:r>
    </w:p>
    <w:p w:rsidR="00B570B4" w:rsidRPr="007D731A" w:rsidRDefault="00B570B4" w:rsidP="00B570B4">
      <w:pPr>
        <w:pStyle w:val="Sinespaciado"/>
        <w:numPr>
          <w:ilvl w:val="0"/>
          <w:numId w:val="11"/>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6" w:history="1">
        <w:r w:rsidRPr="007D731A">
          <w:rPr>
            <w:rStyle w:val="Hipervnculo"/>
            <w:rFonts w:ascii="Arial" w:hAnsi="Arial" w:cs="Arial"/>
            <w:color w:val="000000" w:themeColor="text1"/>
            <w:sz w:val="20"/>
            <w:szCs w:val="20"/>
          </w:rPr>
          <w:t>www.essalud.gob.pe</w:t>
        </w:r>
      </w:hyperlink>
      <w:r w:rsidRPr="007D731A">
        <w:rPr>
          <w:rFonts w:ascii="Arial" w:hAnsi="Arial" w:cs="Arial"/>
          <w:color w:val="000000" w:themeColor="text1"/>
          <w:sz w:val="20"/>
          <w:szCs w:val="20"/>
        </w:rPr>
        <w:t xml:space="preserve"> (link: Contratación Administrativa de Servicios – Convocatorias).</w:t>
      </w:r>
    </w:p>
    <w:p w:rsidR="00B570B4" w:rsidRPr="007D731A" w:rsidRDefault="00B570B4" w:rsidP="00B570B4">
      <w:pPr>
        <w:pStyle w:val="Sinespaciado"/>
        <w:rPr>
          <w:rFonts w:ascii="Arial" w:hAnsi="Arial" w:cs="Arial"/>
          <w:color w:val="000000" w:themeColor="text1"/>
          <w:sz w:val="20"/>
          <w:szCs w:val="20"/>
        </w:rPr>
      </w:pPr>
    </w:p>
    <w:p w:rsidR="00B570B4" w:rsidRPr="007D731A" w:rsidRDefault="00B570B4" w:rsidP="00B570B4">
      <w:pPr>
        <w:pStyle w:val="Sinespaciado"/>
        <w:numPr>
          <w:ilvl w:val="2"/>
          <w:numId w:val="5"/>
        </w:numPr>
        <w:tabs>
          <w:tab w:val="clear" w:pos="3409"/>
        </w:tabs>
        <w:ind w:left="426"/>
        <w:rPr>
          <w:rFonts w:ascii="Arial" w:hAnsi="Arial" w:cs="Arial"/>
          <w:b/>
          <w:color w:val="000000" w:themeColor="text1"/>
          <w:sz w:val="20"/>
          <w:szCs w:val="20"/>
        </w:rPr>
      </w:pPr>
      <w:r w:rsidRPr="007D731A">
        <w:rPr>
          <w:rFonts w:ascii="Arial" w:hAnsi="Arial" w:cs="Arial"/>
          <w:b/>
          <w:color w:val="000000" w:themeColor="text1"/>
          <w:sz w:val="20"/>
          <w:szCs w:val="20"/>
        </w:rPr>
        <w:t>DE LA DECLARATORIA DE DESIERTO O CANCELACIÓN DEL PROCESO</w:t>
      </w:r>
    </w:p>
    <w:p w:rsidR="00B570B4" w:rsidRPr="007D731A" w:rsidRDefault="00B570B4" w:rsidP="00B570B4">
      <w:pPr>
        <w:pStyle w:val="Sinespaciado"/>
        <w:rPr>
          <w:rFonts w:ascii="Arial" w:hAnsi="Arial" w:cs="Arial"/>
          <w:color w:val="000000" w:themeColor="text1"/>
          <w:sz w:val="20"/>
          <w:szCs w:val="20"/>
        </w:rPr>
      </w:pPr>
    </w:p>
    <w:p w:rsidR="00B570B4" w:rsidRPr="007D731A" w:rsidRDefault="00B570B4" w:rsidP="00B570B4">
      <w:pPr>
        <w:pStyle w:val="Sinespaciado"/>
        <w:numPr>
          <w:ilvl w:val="0"/>
          <w:numId w:val="12"/>
        </w:numPr>
        <w:ind w:left="709" w:hanging="283"/>
        <w:rPr>
          <w:rFonts w:ascii="Arial" w:hAnsi="Arial" w:cs="Arial"/>
          <w:b/>
          <w:color w:val="000000" w:themeColor="text1"/>
          <w:sz w:val="20"/>
          <w:szCs w:val="20"/>
        </w:rPr>
      </w:pPr>
      <w:r w:rsidRPr="007D731A">
        <w:rPr>
          <w:rFonts w:ascii="Arial" w:hAnsi="Arial" w:cs="Arial"/>
          <w:b/>
          <w:color w:val="000000" w:themeColor="text1"/>
          <w:sz w:val="20"/>
          <w:szCs w:val="20"/>
        </w:rPr>
        <w:t>Declaratoria del Proceso como Desierto</w:t>
      </w:r>
    </w:p>
    <w:p w:rsidR="00B570B4" w:rsidRPr="007D731A" w:rsidRDefault="00B570B4" w:rsidP="00B570B4">
      <w:pPr>
        <w:pStyle w:val="Sinespaciado"/>
        <w:ind w:left="708"/>
        <w:rPr>
          <w:rFonts w:ascii="Arial" w:hAnsi="Arial" w:cs="Arial"/>
          <w:color w:val="000000" w:themeColor="text1"/>
          <w:sz w:val="20"/>
          <w:szCs w:val="20"/>
        </w:rPr>
      </w:pPr>
    </w:p>
    <w:p w:rsidR="00B570B4" w:rsidRPr="007D731A" w:rsidRDefault="00B570B4" w:rsidP="00B570B4">
      <w:pPr>
        <w:pStyle w:val="Sinespaciado"/>
        <w:ind w:left="708"/>
        <w:rPr>
          <w:rFonts w:ascii="Arial" w:hAnsi="Arial" w:cs="Arial"/>
          <w:color w:val="000000" w:themeColor="text1"/>
          <w:sz w:val="20"/>
          <w:szCs w:val="20"/>
        </w:rPr>
      </w:pPr>
      <w:r w:rsidRPr="007D731A">
        <w:rPr>
          <w:rFonts w:ascii="Arial" w:hAnsi="Arial" w:cs="Arial"/>
          <w:color w:val="000000" w:themeColor="text1"/>
          <w:sz w:val="20"/>
          <w:szCs w:val="20"/>
        </w:rPr>
        <w:t>El proceso puede ser declarado desierto en alguno de los siguientes supuestos:</w:t>
      </w:r>
    </w:p>
    <w:p w:rsidR="00B570B4" w:rsidRPr="007D731A" w:rsidRDefault="00B570B4" w:rsidP="00B570B4">
      <w:pPr>
        <w:pStyle w:val="Sinespaciado"/>
        <w:numPr>
          <w:ilvl w:val="0"/>
          <w:numId w:val="13"/>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Cuando no se presentan postulantes al proceso de selección.</w:t>
      </w:r>
    </w:p>
    <w:p w:rsidR="00B570B4" w:rsidRPr="007D731A" w:rsidRDefault="00B570B4" w:rsidP="00B570B4">
      <w:pPr>
        <w:pStyle w:val="Sinespaciado"/>
        <w:numPr>
          <w:ilvl w:val="0"/>
          <w:numId w:val="13"/>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Cuando ninguno de los postulantes cumple con los requisitos mínimos.</w:t>
      </w:r>
    </w:p>
    <w:p w:rsidR="00B570B4" w:rsidRPr="007D731A" w:rsidRDefault="00B570B4" w:rsidP="00B570B4">
      <w:pPr>
        <w:pStyle w:val="Sinespaciado"/>
        <w:numPr>
          <w:ilvl w:val="0"/>
          <w:numId w:val="13"/>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Cuando habiendo cumplido los requisitos mínimos, ninguno de los postulantes obtiene puntaje mínimo en las etapas de evaluación del proceso.</w:t>
      </w:r>
    </w:p>
    <w:p w:rsidR="00B570B4" w:rsidRPr="007D731A" w:rsidRDefault="00B570B4" w:rsidP="00B570B4">
      <w:pPr>
        <w:pStyle w:val="Sinespaciado"/>
        <w:ind w:left="709"/>
        <w:rPr>
          <w:rFonts w:ascii="Arial" w:hAnsi="Arial" w:cs="Arial"/>
          <w:b/>
          <w:color w:val="000000" w:themeColor="text1"/>
          <w:sz w:val="20"/>
          <w:szCs w:val="20"/>
        </w:rPr>
      </w:pPr>
    </w:p>
    <w:p w:rsidR="00B570B4" w:rsidRPr="007D731A" w:rsidRDefault="00B570B4" w:rsidP="00B570B4">
      <w:pPr>
        <w:pStyle w:val="Sinespaciado"/>
        <w:numPr>
          <w:ilvl w:val="0"/>
          <w:numId w:val="12"/>
        </w:numPr>
        <w:ind w:left="709" w:hanging="283"/>
        <w:rPr>
          <w:rFonts w:ascii="Arial" w:hAnsi="Arial" w:cs="Arial"/>
          <w:b/>
          <w:color w:val="000000" w:themeColor="text1"/>
          <w:sz w:val="20"/>
          <w:szCs w:val="20"/>
        </w:rPr>
      </w:pPr>
      <w:r w:rsidRPr="007D731A">
        <w:rPr>
          <w:rFonts w:ascii="Arial" w:hAnsi="Arial" w:cs="Arial"/>
          <w:b/>
          <w:color w:val="000000" w:themeColor="text1"/>
          <w:sz w:val="20"/>
          <w:szCs w:val="20"/>
        </w:rPr>
        <w:t>Cancelación del Proceso de Selección</w:t>
      </w:r>
    </w:p>
    <w:p w:rsidR="00B570B4" w:rsidRPr="007D731A" w:rsidRDefault="00B570B4" w:rsidP="00B570B4">
      <w:pPr>
        <w:pStyle w:val="Sinespaciado"/>
        <w:ind w:left="708"/>
        <w:jc w:val="both"/>
        <w:rPr>
          <w:rFonts w:ascii="Arial" w:hAnsi="Arial" w:cs="Arial"/>
          <w:color w:val="000000" w:themeColor="text1"/>
          <w:sz w:val="20"/>
          <w:szCs w:val="20"/>
        </w:rPr>
      </w:pPr>
    </w:p>
    <w:p w:rsidR="00B570B4" w:rsidRPr="007D731A" w:rsidRDefault="00B570B4" w:rsidP="00B570B4">
      <w:pPr>
        <w:pStyle w:val="Sinespaciado"/>
        <w:ind w:left="708"/>
        <w:jc w:val="both"/>
        <w:rPr>
          <w:rFonts w:ascii="Arial" w:hAnsi="Arial" w:cs="Arial"/>
          <w:color w:val="000000" w:themeColor="text1"/>
          <w:sz w:val="20"/>
          <w:szCs w:val="20"/>
        </w:rPr>
      </w:pPr>
      <w:r w:rsidRPr="007D731A">
        <w:rPr>
          <w:rFonts w:ascii="Arial" w:hAnsi="Arial" w:cs="Arial"/>
          <w:color w:val="000000" w:themeColor="text1"/>
          <w:sz w:val="20"/>
          <w:szCs w:val="20"/>
        </w:rPr>
        <w:t>El proceso puede ser cancelado en alguno de los siguientes supuestos, sin que sea responsabilidad de la entidad:</w:t>
      </w:r>
    </w:p>
    <w:p w:rsidR="00B570B4" w:rsidRPr="007D731A" w:rsidRDefault="00B570B4" w:rsidP="00B570B4">
      <w:pPr>
        <w:pStyle w:val="Sinespaciado"/>
        <w:numPr>
          <w:ilvl w:val="0"/>
          <w:numId w:val="14"/>
        </w:numPr>
        <w:ind w:left="993" w:hanging="285"/>
        <w:jc w:val="both"/>
        <w:rPr>
          <w:rFonts w:ascii="Arial" w:hAnsi="Arial" w:cs="Arial"/>
          <w:color w:val="000000" w:themeColor="text1"/>
          <w:sz w:val="20"/>
          <w:szCs w:val="20"/>
        </w:rPr>
      </w:pPr>
      <w:r w:rsidRPr="007D731A">
        <w:rPr>
          <w:rFonts w:ascii="Arial" w:hAnsi="Arial" w:cs="Arial"/>
          <w:color w:val="000000" w:themeColor="text1"/>
          <w:sz w:val="20"/>
          <w:szCs w:val="20"/>
        </w:rPr>
        <w:t>Cuando desaparece la necesidad del servicio de la entidad con posterioridad al inicio del proceso de selección.</w:t>
      </w:r>
    </w:p>
    <w:p w:rsidR="00B570B4" w:rsidRPr="007D731A" w:rsidRDefault="00B570B4" w:rsidP="00B570B4">
      <w:pPr>
        <w:pStyle w:val="Sinespaciado"/>
        <w:numPr>
          <w:ilvl w:val="0"/>
          <w:numId w:val="14"/>
        </w:numPr>
        <w:ind w:left="993" w:hanging="285"/>
        <w:jc w:val="both"/>
        <w:rPr>
          <w:rFonts w:ascii="Arial" w:hAnsi="Arial" w:cs="Arial"/>
          <w:color w:val="000000" w:themeColor="text1"/>
          <w:sz w:val="20"/>
          <w:szCs w:val="20"/>
        </w:rPr>
      </w:pPr>
      <w:r w:rsidRPr="007D731A">
        <w:rPr>
          <w:rFonts w:ascii="Arial" w:hAnsi="Arial" w:cs="Arial"/>
          <w:color w:val="000000" w:themeColor="text1"/>
          <w:sz w:val="20"/>
          <w:szCs w:val="20"/>
        </w:rPr>
        <w:t>Por restricciones presupuestales.</w:t>
      </w:r>
    </w:p>
    <w:p w:rsidR="00B570B4" w:rsidRPr="007D731A" w:rsidRDefault="00B570B4" w:rsidP="00B570B4">
      <w:pPr>
        <w:pStyle w:val="Sinespaciado"/>
        <w:numPr>
          <w:ilvl w:val="0"/>
          <w:numId w:val="14"/>
        </w:numPr>
        <w:ind w:left="993" w:hanging="285"/>
        <w:jc w:val="both"/>
        <w:rPr>
          <w:rFonts w:ascii="Arial" w:hAnsi="Arial" w:cs="Arial"/>
          <w:color w:val="000000" w:themeColor="text1"/>
          <w:sz w:val="20"/>
          <w:szCs w:val="20"/>
        </w:rPr>
      </w:pPr>
      <w:r w:rsidRPr="007D731A">
        <w:rPr>
          <w:rFonts w:ascii="Arial" w:hAnsi="Arial" w:cs="Arial"/>
          <w:color w:val="000000" w:themeColor="text1"/>
          <w:sz w:val="20"/>
          <w:szCs w:val="20"/>
        </w:rPr>
        <w:t>Otros supuestos debidamente justificados.</w:t>
      </w:r>
    </w:p>
    <w:p w:rsidR="00B570B4" w:rsidRPr="007D731A" w:rsidRDefault="00B570B4" w:rsidP="00B570B4">
      <w:pPr>
        <w:pStyle w:val="Sinespaciado"/>
        <w:jc w:val="both"/>
        <w:rPr>
          <w:rFonts w:ascii="Arial" w:hAnsi="Arial" w:cs="Arial"/>
          <w:color w:val="000000" w:themeColor="text1"/>
          <w:sz w:val="20"/>
          <w:szCs w:val="20"/>
        </w:rPr>
      </w:pPr>
    </w:p>
    <w:p w:rsidR="004A20FA" w:rsidRPr="00334BF9" w:rsidRDefault="004A20FA" w:rsidP="004A20FA"/>
    <w:p w:rsidR="00E86CBB" w:rsidRDefault="00E86CBB"/>
    <w:sectPr w:rsidR="00E86CBB" w:rsidSect="0094471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389" w:rsidRDefault="00AC1389" w:rsidP="0076485C">
      <w:r>
        <w:separator/>
      </w:r>
    </w:p>
  </w:endnote>
  <w:endnote w:type="continuationSeparator" w:id="0">
    <w:p w:rsidR="00AC1389" w:rsidRDefault="00AC1389" w:rsidP="0076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389" w:rsidRDefault="00AC1389" w:rsidP="0076485C">
      <w:r>
        <w:separator/>
      </w:r>
    </w:p>
  </w:footnote>
  <w:footnote w:type="continuationSeparator" w:id="0">
    <w:p w:rsidR="00AC1389" w:rsidRDefault="00AC1389" w:rsidP="007648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8"/>
    <w:lvl w:ilvl="0">
      <w:start w:val="1"/>
      <w:numFmt w:val="upperRoman"/>
      <w:lvlText w:val="%1."/>
      <w:lvlJc w:val="left"/>
      <w:pPr>
        <w:tabs>
          <w:tab w:val="num" w:pos="720"/>
        </w:tabs>
        <w:ind w:left="720" w:hanging="360"/>
      </w:pPr>
      <w:rPr>
        <w:rFonts w:ascii="Symbol" w:hAnsi="Symbol" w:cs="Symbol"/>
        <w:spacing w:val="-2"/>
        <w:lang w:val="es-MX"/>
      </w:rPr>
    </w:lvl>
    <w:lvl w:ilvl="1">
      <w:start w:val="1"/>
      <w:numFmt w:val="decimal"/>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Symbol" w:hAnsi="Symbol" w:cs="OpenSymbol"/>
        <w:sz w:val="16"/>
        <w:szCs w:val="16"/>
      </w:rPr>
    </w:lvl>
  </w:abstractNum>
  <w:abstractNum w:abstractNumId="2" w15:restartNumberingAfterBreak="0">
    <w:nsid w:val="0000000D"/>
    <w:multiLevelType w:val="singleLevel"/>
    <w:tmpl w:val="0000000D"/>
    <w:name w:val="WW8Num18"/>
    <w:lvl w:ilvl="0">
      <w:start w:val="1"/>
      <w:numFmt w:val="decimal"/>
      <w:lvlText w:val="%1."/>
      <w:lvlJc w:val="left"/>
      <w:pPr>
        <w:tabs>
          <w:tab w:val="num" w:pos="0"/>
        </w:tabs>
        <w:ind w:left="720" w:hanging="360"/>
      </w:pPr>
      <w:rPr>
        <w:rFonts w:ascii="Symbol" w:hAnsi="Symbol" w:cs="Symbol" w:hint="default"/>
        <w:color w:val="000000"/>
        <w:sz w:val="20"/>
        <w:szCs w:val="20"/>
        <w:lang w:val="es-MX"/>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15:restartNumberingAfterBreak="0">
    <w:nsid w:val="6DFD4971"/>
    <w:multiLevelType w:val="hybridMultilevel"/>
    <w:tmpl w:val="88C8DCB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6DD3E34"/>
    <w:multiLevelType w:val="hybridMultilevel"/>
    <w:tmpl w:val="B26C84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2"/>
  </w:num>
  <w:num w:numId="5">
    <w:abstractNumId w:val="11"/>
  </w:num>
  <w:num w:numId="6">
    <w:abstractNumId w:val="10"/>
  </w:num>
  <w:num w:numId="7">
    <w:abstractNumId w:val="17"/>
  </w:num>
  <w:num w:numId="8">
    <w:abstractNumId w:val="3"/>
  </w:num>
  <w:num w:numId="9">
    <w:abstractNumId w:val="16"/>
  </w:num>
  <w:num w:numId="10">
    <w:abstractNumId w:val="8"/>
  </w:num>
  <w:num w:numId="11">
    <w:abstractNumId w:val="5"/>
  </w:num>
  <w:num w:numId="12">
    <w:abstractNumId w:val="9"/>
  </w:num>
  <w:num w:numId="13">
    <w:abstractNumId w:val="4"/>
  </w:num>
  <w:num w:numId="14">
    <w:abstractNumId w:val="6"/>
  </w:num>
  <w:num w:numId="15">
    <w:abstractNumId w:val="14"/>
  </w:num>
  <w:num w:numId="1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FA"/>
    <w:rsid w:val="00031D0E"/>
    <w:rsid w:val="00067521"/>
    <w:rsid w:val="00071AB3"/>
    <w:rsid w:val="000D7E6A"/>
    <w:rsid w:val="000F2277"/>
    <w:rsid w:val="00182E0C"/>
    <w:rsid w:val="001B5BBB"/>
    <w:rsid w:val="003214F3"/>
    <w:rsid w:val="00374686"/>
    <w:rsid w:val="00421FA0"/>
    <w:rsid w:val="0043383D"/>
    <w:rsid w:val="004A20FA"/>
    <w:rsid w:val="004D1B30"/>
    <w:rsid w:val="005447E4"/>
    <w:rsid w:val="00556B55"/>
    <w:rsid w:val="00604066"/>
    <w:rsid w:val="0063156C"/>
    <w:rsid w:val="006528DA"/>
    <w:rsid w:val="00663D77"/>
    <w:rsid w:val="00670AC4"/>
    <w:rsid w:val="006E623A"/>
    <w:rsid w:val="00710D15"/>
    <w:rsid w:val="0076485C"/>
    <w:rsid w:val="0079549D"/>
    <w:rsid w:val="007F3C34"/>
    <w:rsid w:val="00847FA6"/>
    <w:rsid w:val="008507C5"/>
    <w:rsid w:val="00870EDF"/>
    <w:rsid w:val="008E796F"/>
    <w:rsid w:val="00903808"/>
    <w:rsid w:val="00926084"/>
    <w:rsid w:val="0094471A"/>
    <w:rsid w:val="00951D39"/>
    <w:rsid w:val="009714B9"/>
    <w:rsid w:val="00997AD7"/>
    <w:rsid w:val="009D7A4B"/>
    <w:rsid w:val="009E2D08"/>
    <w:rsid w:val="009F424B"/>
    <w:rsid w:val="00A13810"/>
    <w:rsid w:val="00A32C88"/>
    <w:rsid w:val="00A51680"/>
    <w:rsid w:val="00A62539"/>
    <w:rsid w:val="00AC1389"/>
    <w:rsid w:val="00AD6D82"/>
    <w:rsid w:val="00B00DE6"/>
    <w:rsid w:val="00B0472D"/>
    <w:rsid w:val="00B13ADA"/>
    <w:rsid w:val="00B26C64"/>
    <w:rsid w:val="00B570B4"/>
    <w:rsid w:val="00B96FCC"/>
    <w:rsid w:val="00BB2D89"/>
    <w:rsid w:val="00C02438"/>
    <w:rsid w:val="00CC57FD"/>
    <w:rsid w:val="00CC782D"/>
    <w:rsid w:val="00CE71D3"/>
    <w:rsid w:val="00D17ECD"/>
    <w:rsid w:val="00D65BBB"/>
    <w:rsid w:val="00D66616"/>
    <w:rsid w:val="00DA19D9"/>
    <w:rsid w:val="00DA4CD4"/>
    <w:rsid w:val="00DA58C1"/>
    <w:rsid w:val="00DD1554"/>
    <w:rsid w:val="00DD55BB"/>
    <w:rsid w:val="00DE0CB6"/>
    <w:rsid w:val="00DE194E"/>
    <w:rsid w:val="00E11377"/>
    <w:rsid w:val="00E42CA3"/>
    <w:rsid w:val="00E607E4"/>
    <w:rsid w:val="00E614C0"/>
    <w:rsid w:val="00E86CBB"/>
    <w:rsid w:val="00E91956"/>
    <w:rsid w:val="00EC2931"/>
    <w:rsid w:val="00EC3A52"/>
    <w:rsid w:val="00F02E6E"/>
    <w:rsid w:val="00F17220"/>
    <w:rsid w:val="00F63E1D"/>
    <w:rsid w:val="00F804A2"/>
    <w:rsid w:val="00FC631E"/>
    <w:rsid w:val="00FF76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B78AB74"/>
  <w15:docId w15:val="{D799E2D7-AFCB-4377-83DC-7DB75C84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0FA"/>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4A20FA"/>
    <w:pPr>
      <w:ind w:firstLine="708"/>
      <w:jc w:val="center"/>
    </w:pPr>
  </w:style>
  <w:style w:type="character" w:customStyle="1" w:styleId="SangradetextonormalCar">
    <w:name w:val="Sangría de texto normal Car"/>
    <w:basedOn w:val="Fuentedeprrafopredeter"/>
    <w:link w:val="Sangradetextonormal"/>
    <w:uiPriority w:val="99"/>
    <w:rsid w:val="004A20FA"/>
    <w:rPr>
      <w:rFonts w:ascii="Times New Roman" w:eastAsia="Times New Roman" w:hAnsi="Times New Roman" w:cs="Times New Roman"/>
      <w:sz w:val="20"/>
      <w:szCs w:val="20"/>
      <w:lang w:val="es-ES" w:eastAsia="ar-SA"/>
    </w:rPr>
  </w:style>
  <w:style w:type="character" w:styleId="Hipervnculo">
    <w:name w:val="Hyperlink"/>
    <w:basedOn w:val="Fuentedeprrafopredeter"/>
    <w:rsid w:val="004A20FA"/>
    <w:rPr>
      <w:rFonts w:cs="Times New Roman"/>
      <w:color w:val="0000FF"/>
      <w:u w:val="single"/>
    </w:rPr>
  </w:style>
  <w:style w:type="paragraph" w:styleId="Prrafodelista">
    <w:name w:val="List Paragraph"/>
    <w:basedOn w:val="Normal"/>
    <w:uiPriority w:val="34"/>
    <w:qFormat/>
    <w:rsid w:val="004A20FA"/>
    <w:pPr>
      <w:ind w:left="720"/>
      <w:contextualSpacing/>
    </w:pPr>
  </w:style>
  <w:style w:type="paragraph" w:customStyle="1" w:styleId="Textoindependiente23">
    <w:name w:val="Texto independiente 23"/>
    <w:basedOn w:val="Normal"/>
    <w:rsid w:val="004A20FA"/>
    <w:pPr>
      <w:tabs>
        <w:tab w:val="left" w:pos="360"/>
      </w:tabs>
      <w:jc w:val="both"/>
    </w:pPr>
    <w:rPr>
      <w:rFonts w:ascii="Arial" w:hAnsi="Arial"/>
      <w:sz w:val="22"/>
      <w:szCs w:val="24"/>
    </w:rPr>
  </w:style>
  <w:style w:type="paragraph" w:styleId="NormalWeb">
    <w:name w:val="Normal (Web)"/>
    <w:basedOn w:val="Normal"/>
    <w:rsid w:val="004A20FA"/>
    <w:pPr>
      <w:suppressAutoHyphens w:val="0"/>
      <w:spacing w:before="100" w:beforeAutospacing="1" w:after="100" w:afterAutospacing="1"/>
    </w:pPr>
    <w:rPr>
      <w:sz w:val="24"/>
      <w:szCs w:val="24"/>
      <w:lang w:eastAsia="es-ES"/>
    </w:rPr>
  </w:style>
  <w:style w:type="paragraph" w:customStyle="1" w:styleId="Prrafodelista1">
    <w:name w:val="Párrafo de lista1"/>
    <w:basedOn w:val="Normal"/>
    <w:rsid w:val="004A20FA"/>
    <w:pPr>
      <w:suppressAutoHyphens w:val="0"/>
      <w:ind w:left="720"/>
      <w:contextualSpacing/>
    </w:pPr>
    <w:rPr>
      <w:lang w:eastAsia="es-ES"/>
    </w:rPr>
  </w:style>
  <w:style w:type="paragraph" w:customStyle="1" w:styleId="Prrafodelista2">
    <w:name w:val="Párrafo de lista2"/>
    <w:basedOn w:val="Normal"/>
    <w:qFormat/>
    <w:rsid w:val="004A20FA"/>
    <w:pPr>
      <w:suppressAutoHyphens w:val="0"/>
      <w:ind w:left="720"/>
      <w:contextualSpacing/>
    </w:pPr>
    <w:rPr>
      <w:rFonts w:ascii="Arial" w:hAnsi="Arial"/>
      <w:sz w:val="22"/>
      <w:lang w:eastAsia="es-ES"/>
    </w:rPr>
  </w:style>
  <w:style w:type="table" w:styleId="Tablaconcuadrcula">
    <w:name w:val="Table Grid"/>
    <w:basedOn w:val="Tablanormal"/>
    <w:uiPriority w:val="59"/>
    <w:rsid w:val="004A2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A20FA"/>
    <w:pPr>
      <w:spacing w:after="0" w:line="240" w:lineRule="auto"/>
    </w:pPr>
    <w:rPr>
      <w:rFonts w:ascii="Calibri" w:eastAsia="Calibri" w:hAnsi="Calibri" w:cs="Times New Roman"/>
      <w:lang w:val="es-ES"/>
    </w:rPr>
  </w:style>
  <w:style w:type="paragraph" w:customStyle="1" w:styleId="Sinespaciado1">
    <w:name w:val="Sin espaciado1"/>
    <w:rsid w:val="004A20FA"/>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182E0C"/>
    <w:pPr>
      <w:spacing w:after="120"/>
    </w:pPr>
  </w:style>
  <w:style w:type="character" w:customStyle="1" w:styleId="TextoindependienteCar">
    <w:name w:val="Texto independiente Car"/>
    <w:basedOn w:val="Fuentedeprrafopredeter"/>
    <w:link w:val="Textoindependiente"/>
    <w:uiPriority w:val="99"/>
    <w:rsid w:val="00182E0C"/>
    <w:rPr>
      <w:rFonts w:ascii="Times New Roman" w:eastAsia="Times New Roman" w:hAnsi="Times New Roman" w:cs="Times New Roman"/>
      <w:sz w:val="20"/>
      <w:szCs w:val="20"/>
      <w:lang w:val="es-ES" w:eastAsia="ar-SA"/>
    </w:rPr>
  </w:style>
  <w:style w:type="paragraph" w:customStyle="1" w:styleId="BodyText21">
    <w:name w:val="Body Text 21"/>
    <w:basedOn w:val="Normal"/>
    <w:rsid w:val="00951D39"/>
    <w:pPr>
      <w:tabs>
        <w:tab w:val="left" w:pos="-720"/>
      </w:tabs>
      <w:jc w:val="both"/>
    </w:pPr>
    <w:rPr>
      <w:spacing w:val="-2"/>
      <w:lang w:val="es-ES_tradnl" w:eastAsia="es-ES"/>
    </w:rPr>
  </w:style>
  <w:style w:type="paragraph" w:styleId="Textodeglobo">
    <w:name w:val="Balloon Text"/>
    <w:basedOn w:val="Normal"/>
    <w:link w:val="TextodegloboCar"/>
    <w:uiPriority w:val="99"/>
    <w:semiHidden/>
    <w:unhideWhenUsed/>
    <w:rsid w:val="00D17EC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7ECD"/>
    <w:rPr>
      <w:rFonts w:ascii="Segoe UI" w:eastAsia="Times New Roman" w:hAnsi="Segoe UI" w:cs="Segoe UI"/>
      <w:sz w:val="18"/>
      <w:szCs w:val="18"/>
      <w:lang w:val="es-ES" w:eastAsia="ar-SA"/>
    </w:rPr>
  </w:style>
  <w:style w:type="paragraph" w:styleId="Encabezado">
    <w:name w:val="header"/>
    <w:basedOn w:val="Normal"/>
    <w:link w:val="EncabezadoCar"/>
    <w:uiPriority w:val="99"/>
    <w:unhideWhenUsed/>
    <w:rsid w:val="0076485C"/>
    <w:pPr>
      <w:tabs>
        <w:tab w:val="center" w:pos="4419"/>
        <w:tab w:val="right" w:pos="8838"/>
      </w:tabs>
    </w:pPr>
  </w:style>
  <w:style w:type="character" w:customStyle="1" w:styleId="EncabezadoCar">
    <w:name w:val="Encabezado Car"/>
    <w:basedOn w:val="Fuentedeprrafopredeter"/>
    <w:link w:val="Encabezado"/>
    <w:uiPriority w:val="99"/>
    <w:rsid w:val="0076485C"/>
    <w:rPr>
      <w:rFonts w:ascii="Times New Roman" w:eastAsia="Times New Roman" w:hAnsi="Times New Roman" w:cs="Times New Roman"/>
      <w:sz w:val="20"/>
      <w:szCs w:val="20"/>
      <w:lang w:val="es-ES" w:eastAsia="ar-SA"/>
    </w:rPr>
  </w:style>
  <w:style w:type="paragraph" w:styleId="Piedepgina">
    <w:name w:val="footer"/>
    <w:basedOn w:val="Normal"/>
    <w:link w:val="PiedepginaCar"/>
    <w:uiPriority w:val="99"/>
    <w:unhideWhenUsed/>
    <w:rsid w:val="0076485C"/>
    <w:pPr>
      <w:tabs>
        <w:tab w:val="center" w:pos="4419"/>
        <w:tab w:val="right" w:pos="8838"/>
      </w:tabs>
    </w:pPr>
  </w:style>
  <w:style w:type="character" w:customStyle="1" w:styleId="PiedepginaCar">
    <w:name w:val="Pie de página Car"/>
    <w:basedOn w:val="Fuentedeprrafopredeter"/>
    <w:link w:val="Piedepgina"/>
    <w:uiPriority w:val="99"/>
    <w:rsid w:val="0076485C"/>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93880">
      <w:bodyDiv w:val="1"/>
      <w:marLeft w:val="0"/>
      <w:marRight w:val="0"/>
      <w:marTop w:val="0"/>
      <w:marBottom w:val="0"/>
      <w:divBdr>
        <w:top w:val="none" w:sz="0" w:space="0" w:color="auto"/>
        <w:left w:val="none" w:sz="0" w:space="0" w:color="auto"/>
        <w:bottom w:val="none" w:sz="0" w:space="0" w:color="auto"/>
        <w:right w:val="none" w:sz="0" w:space="0" w:color="auto"/>
      </w:divBdr>
    </w:div>
    <w:div w:id="167853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www.essalud.gob.pe/oporlaboral/formato5.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ssalud.gob.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3.pdf" TargetMode="External"/><Relationship Id="rId5" Type="http://schemas.openxmlformats.org/officeDocument/2006/relationships/footnotes" Target="footnote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webSettings" Target="webSettings.xml"/><Relationship Id="rId9" Type="http://schemas.openxmlformats.org/officeDocument/2006/relationships/hyperlink" Target="http://www.essalud.gob.pe" TargetMode="External"/><Relationship Id="rId14"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4445</Words>
  <Characters>24448</Characters>
  <Application>Microsoft Office Word</Application>
  <DocSecurity>4</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rosa Gomez Ventura</dc:creator>
  <cp:keywords/>
  <dc:description/>
  <cp:lastModifiedBy>Pedraza Gomez Yuly Sadith</cp:lastModifiedBy>
  <cp:revision>2</cp:revision>
  <cp:lastPrinted>2017-05-29T17:33:00Z</cp:lastPrinted>
  <dcterms:created xsi:type="dcterms:W3CDTF">2017-09-18T20:17:00Z</dcterms:created>
  <dcterms:modified xsi:type="dcterms:W3CDTF">2017-09-18T20:17:00Z</dcterms:modified>
</cp:coreProperties>
</file>