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4BD97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SEGURO SOCIAL DE SALUD (ESSALUD)</w:t>
      </w:r>
    </w:p>
    <w:p w14:paraId="469A02BA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D676E3E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 w:rsidRPr="00E2587E"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14:paraId="23FCFDBE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B9F24DC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E2587E">
        <w:rPr>
          <w:rFonts w:ascii="Arial" w:eastAsia="Arial" w:hAnsi="Arial" w:cs="Arial"/>
          <w:b/>
          <w:color w:val="000000" w:themeColor="text1"/>
        </w:rPr>
        <w:t xml:space="preserve">RED </w:t>
      </w:r>
      <w:r w:rsidR="00FE0FB1" w:rsidRPr="00E2587E">
        <w:rPr>
          <w:rFonts w:ascii="Arial" w:eastAsia="Arial" w:hAnsi="Arial" w:cs="Arial"/>
          <w:b/>
          <w:color w:val="000000" w:themeColor="text1"/>
        </w:rPr>
        <w:t xml:space="preserve">ASISTENCIAL </w:t>
      </w:r>
      <w:r w:rsidRPr="00E2587E">
        <w:rPr>
          <w:rFonts w:ascii="Arial" w:eastAsia="Arial" w:hAnsi="Arial" w:cs="Arial"/>
          <w:b/>
          <w:color w:val="000000" w:themeColor="text1"/>
        </w:rPr>
        <w:t xml:space="preserve">AREQUIPA </w:t>
      </w:r>
    </w:p>
    <w:p w14:paraId="6355E6A9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</w:p>
    <w:p w14:paraId="717EB9F5" w14:textId="2E6411B6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 w:themeColor="text1"/>
        </w:rPr>
      </w:pPr>
      <w:r w:rsidRPr="00E2587E">
        <w:rPr>
          <w:rFonts w:ascii="Arial" w:eastAsia="Arial" w:hAnsi="Arial" w:cs="Arial"/>
          <w:b/>
          <w:color w:val="000000" w:themeColor="text1"/>
        </w:rPr>
        <w:t>CÓDIG</w:t>
      </w:r>
      <w:r w:rsidR="00BE3B28" w:rsidRPr="00E2587E">
        <w:rPr>
          <w:rFonts w:ascii="Arial" w:eastAsia="Arial" w:hAnsi="Arial" w:cs="Arial"/>
          <w:b/>
          <w:color w:val="000000" w:themeColor="text1"/>
        </w:rPr>
        <w:t>O DE PROCESO: P.S.</w:t>
      </w:r>
      <w:r w:rsidR="00861AE7" w:rsidRPr="00E2587E">
        <w:rPr>
          <w:rFonts w:ascii="Arial" w:eastAsia="Arial" w:hAnsi="Arial" w:cs="Arial"/>
          <w:b/>
          <w:color w:val="000000" w:themeColor="text1"/>
        </w:rPr>
        <w:t>0</w:t>
      </w:r>
      <w:r w:rsidR="00D57781">
        <w:rPr>
          <w:rFonts w:ascii="Arial" w:eastAsia="Arial" w:hAnsi="Arial" w:cs="Arial"/>
          <w:b/>
          <w:color w:val="000000" w:themeColor="text1"/>
        </w:rPr>
        <w:t>17</w:t>
      </w:r>
      <w:r w:rsidR="00A179DB" w:rsidRPr="00E2587E">
        <w:rPr>
          <w:rFonts w:ascii="Arial" w:eastAsia="Arial" w:hAnsi="Arial" w:cs="Arial"/>
          <w:b/>
          <w:color w:val="000000" w:themeColor="text1"/>
        </w:rPr>
        <w:t>-</w:t>
      </w:r>
      <w:r w:rsidR="00B17F54" w:rsidRPr="00E2587E">
        <w:rPr>
          <w:rFonts w:ascii="Arial" w:eastAsia="Arial" w:hAnsi="Arial" w:cs="Arial"/>
          <w:b/>
          <w:color w:val="000000" w:themeColor="text1"/>
        </w:rPr>
        <w:t>CAS-RAARE</w:t>
      </w:r>
      <w:r w:rsidRPr="00E2587E">
        <w:rPr>
          <w:rFonts w:ascii="Arial" w:eastAsia="Arial" w:hAnsi="Arial" w:cs="Arial"/>
          <w:b/>
          <w:color w:val="000000" w:themeColor="text1"/>
        </w:rPr>
        <w:t>-202</w:t>
      </w:r>
      <w:r w:rsidR="00F969DD" w:rsidRPr="00E2587E">
        <w:rPr>
          <w:rFonts w:ascii="Arial" w:eastAsia="Arial" w:hAnsi="Arial" w:cs="Arial"/>
          <w:b/>
          <w:color w:val="000000" w:themeColor="text1"/>
        </w:rPr>
        <w:t>1</w:t>
      </w:r>
    </w:p>
    <w:p w14:paraId="25B0E0AB" w14:textId="77777777" w:rsidR="009A7443" w:rsidRPr="00E2587E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0DA7D2EC" w14:textId="77777777" w:rsidR="009A7443" w:rsidRPr="00E2587E" w:rsidRDefault="009A7443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eastAsia="Arial" w:hAnsi="Arial" w:cs="Arial"/>
          <w:color w:val="000000"/>
        </w:rPr>
      </w:pPr>
    </w:p>
    <w:p w14:paraId="7A535031" w14:textId="77777777" w:rsidR="00845DBF" w:rsidRPr="00E2587E" w:rsidRDefault="00845DBF" w:rsidP="009A7443">
      <w:pPr>
        <w:pBdr>
          <w:top w:val="nil"/>
          <w:left w:val="nil"/>
          <w:bottom w:val="nil"/>
          <w:right w:val="nil"/>
          <w:between w:val="nil"/>
        </w:pBdr>
        <w:tabs>
          <w:tab w:val="left" w:pos="2388"/>
        </w:tabs>
        <w:rPr>
          <w:rFonts w:ascii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GENERALIDADES</w:t>
      </w:r>
    </w:p>
    <w:p w14:paraId="69386B4C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14:paraId="34793A6C" w14:textId="2EC27287" w:rsidR="00845DBF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b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Objeto de la Convocatoria</w:t>
      </w:r>
    </w:p>
    <w:p w14:paraId="74B06DA5" w14:textId="77777777" w:rsidR="00EC7F7B" w:rsidRPr="00E2587E" w:rsidRDefault="00EC7F7B" w:rsidP="00EC7F7B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709"/>
        <w:rPr>
          <w:rFonts w:ascii="Arial" w:eastAsia="Arial" w:hAnsi="Arial" w:cs="Arial"/>
          <w:b/>
          <w:color w:val="000000"/>
        </w:rPr>
      </w:pPr>
    </w:p>
    <w:p w14:paraId="29C305B8" w14:textId="77777777" w:rsidR="00845DBF" w:rsidRPr="00E2587E" w:rsidRDefault="00923CBA" w:rsidP="00845DBF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 xml:space="preserve">Contratar los </w:t>
      </w:r>
      <w:r w:rsidR="00845DBF" w:rsidRPr="00E2587E">
        <w:rPr>
          <w:rFonts w:ascii="Arial" w:eastAsia="Arial" w:hAnsi="Arial" w:cs="Arial"/>
          <w:color w:val="000000"/>
        </w:rPr>
        <w:t xml:space="preserve">siguientes servicios CAS Nuevos para la Red Asistencial Arequipa destinados a la </w:t>
      </w:r>
      <w:r w:rsidRPr="00E2587E">
        <w:rPr>
          <w:rFonts w:ascii="Arial" w:eastAsia="Arial" w:hAnsi="Arial" w:cs="Arial"/>
          <w:color w:val="000000"/>
        </w:rPr>
        <w:t>p</w:t>
      </w:r>
      <w:r w:rsidR="00845DBF" w:rsidRPr="00E2587E">
        <w:rPr>
          <w:rFonts w:ascii="Arial" w:eastAsia="Arial" w:hAnsi="Arial" w:cs="Arial"/>
          <w:color w:val="000000"/>
        </w:rPr>
        <w:t>revención, control, diagnóstico y tratamiento del Coronavirus (COVID-19):</w:t>
      </w:r>
    </w:p>
    <w:p w14:paraId="39BF3E6F" w14:textId="77777777" w:rsidR="00691839" w:rsidRPr="00E2587E" w:rsidRDefault="00691839" w:rsidP="00691839">
      <w:pPr>
        <w:rPr>
          <w:rFonts w:ascii="Arial" w:hAnsi="Arial" w:cs="Arial"/>
          <w:b/>
        </w:rPr>
      </w:pPr>
    </w:p>
    <w:tbl>
      <w:tblPr>
        <w:tblW w:w="913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1276"/>
        <w:gridCol w:w="992"/>
        <w:gridCol w:w="1701"/>
        <w:gridCol w:w="2051"/>
        <w:gridCol w:w="1560"/>
      </w:tblGrid>
      <w:tr w:rsidR="001E7ED5" w:rsidRPr="00E2587E" w14:paraId="6880DE42" w14:textId="77777777" w:rsidTr="00EC7F7B">
        <w:trPr>
          <w:trHeight w:val="561"/>
        </w:trPr>
        <w:tc>
          <w:tcPr>
            <w:tcW w:w="1559" w:type="dxa"/>
            <w:shd w:val="clear" w:color="auto" w:fill="DBE5F1" w:themeFill="accent1" w:themeFillTint="33"/>
            <w:noWrap/>
            <w:vAlign w:val="center"/>
          </w:tcPr>
          <w:p w14:paraId="78CAF2F3" w14:textId="77777777" w:rsidR="001E7ED5" w:rsidRPr="00E2587E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PUESTO / SERVICIO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D7512F" w14:textId="77777777" w:rsidR="001E7ED5" w:rsidRPr="00E2587E" w:rsidRDefault="001E7ED5" w:rsidP="00845D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CÓDIGO DE SERVICO 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vAlign w:val="center"/>
          </w:tcPr>
          <w:p w14:paraId="0B524A20" w14:textId="77777777" w:rsidR="001E7ED5" w:rsidRPr="00E2587E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EF25D21" w14:textId="77777777" w:rsidR="001E7ED5" w:rsidRPr="00E2587E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RETRIBUCION    </w:t>
            </w:r>
          </w:p>
          <w:p w14:paraId="62EB9AF8" w14:textId="77777777" w:rsidR="001E7ED5" w:rsidRPr="00E2587E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MENSUAL </w:t>
            </w:r>
          </w:p>
        </w:tc>
        <w:tc>
          <w:tcPr>
            <w:tcW w:w="2051" w:type="dxa"/>
            <w:shd w:val="clear" w:color="auto" w:fill="DBE5F1" w:themeFill="accent1" w:themeFillTint="33"/>
            <w:noWrap/>
            <w:vAlign w:val="center"/>
          </w:tcPr>
          <w:p w14:paraId="03A51029" w14:textId="77777777" w:rsidR="001E7ED5" w:rsidRPr="00E2587E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 DE LABORES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E69B63B" w14:textId="77777777" w:rsidR="001E7ED5" w:rsidRPr="00E2587E" w:rsidRDefault="001E7ED5" w:rsidP="00845D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DEPENDENCIA</w:t>
            </w:r>
          </w:p>
        </w:tc>
      </w:tr>
      <w:tr w:rsidR="004F5E66" w:rsidRPr="00E2587E" w14:paraId="6D42A0EB" w14:textId="77777777" w:rsidTr="00EC7F7B">
        <w:trPr>
          <w:trHeight w:val="40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F966056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Médico </w:t>
            </w:r>
          </w:p>
          <w:p w14:paraId="36FA87CD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372F62" w14:textId="55909355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218297" w14:textId="2670F960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P1ME-001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BD059" w14:textId="1AFA518F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94929D" w14:textId="58309CAF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5C9784A" w14:textId="7177AA86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Hospital I Edmundo Escomel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D186E0C" w14:textId="1A83F703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val="es-PE" w:eastAsia="es-PE"/>
              </w:rPr>
              <w:t>Red Asistencial Arequipa</w:t>
            </w:r>
          </w:p>
        </w:tc>
      </w:tr>
      <w:tr w:rsidR="004F5E66" w:rsidRPr="00E2587E" w14:paraId="616A1E0F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52A2F58B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B2A61E" w14:textId="70978B17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P1ME-002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BB7D2" w14:textId="0062B255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E7D4D9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8DD4F7C" w14:textId="1EE7E7FE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Policlínico Metropolitano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D3F5343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46BAA3C4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698482E0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9DB15B" w14:textId="5D0D7F01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P1ME-003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9ABB4" w14:textId="3504EE08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2CE259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5FF42E85" w14:textId="1FB635C7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Miraflores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5A99B61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03C7B2B4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04A1D2EB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252AA8" w14:textId="27065E0D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P1ME-004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24C17" w14:textId="5ABD9546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78DFF20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6D813042" w14:textId="38AE7859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Melitón Salas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02558AE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493B2A56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6B5F0E25" w14:textId="3F9F7145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AE9176" w14:textId="17A9B898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P1ME-005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0F24A0" w14:textId="4D114150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FCCFEA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CC109EA" w14:textId="522ECC62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Alto Selva Alegre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A641E8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08595DAF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1DE5B5BF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7A3309" w14:textId="686218BE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P1ME-006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4A128" w14:textId="60D89E38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A760E9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F3D9B45" w14:textId="7A95B35B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Paucarpata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97A6AA1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65586ED9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6F324CEC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BDEAA6" w14:textId="66BA33B1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</w:rPr>
              <w:t>P1ME-007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DFD851" w14:textId="73997B25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57A788F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66FFDB0" w14:textId="137FFB2B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 Hunter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1640674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52542297" w14:textId="77777777" w:rsidTr="00EC7F7B">
        <w:trPr>
          <w:trHeight w:val="40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8E29C8E" w14:textId="7E023232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val="es-PE" w:eastAsia="es-PE"/>
              </w:rPr>
              <w:t>Enfermera(o)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CE0E9" w14:textId="18F0AA5D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P2EN-008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FEA6" w14:textId="43783967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171DC07" w14:textId="7E8F94DB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812DB73" w14:textId="0B636A4C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Hospital I Edmundo Escomel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799BA1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467FBC23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32603C00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EA8C24" w14:textId="623D3CA0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P2EN-009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0F0723" w14:textId="6B480927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8919D30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547FB3F" w14:textId="7FF1A61E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Policlínico Metropolitano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7EA4A8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325871E2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435B1EDC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BBA854" w14:textId="0B24CE52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P2EN-010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56027" w14:textId="5C156FD4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B69681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0B8A0A3" w14:textId="747EDC29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Miraflores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5F77BE2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137A0BC7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54E12645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602E0" w14:textId="66E2D35F" w:rsidR="004F5E66" w:rsidRPr="00A039C8" w:rsidRDefault="004F5E66" w:rsidP="00EC7F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P2EN-011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9351A" w14:textId="0DF3E9D3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3E6E53B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BF510E0" w14:textId="41D0F61F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Melitón Salas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39558BD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39032084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370FCBA8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04AD11" w14:textId="58DB655D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P2EN-012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0587D" w14:textId="6D5A1919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FFA23A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BFF7DCA" w14:textId="087EEC64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Alto Selva Alegre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896562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7231C45E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52D38A2C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897B9" w14:textId="52F0C9DE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P2EN-013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915098" w14:textId="70194FF6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CDE6DC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6A1E4156" w14:textId="083F65BD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Paucarpata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5BD8205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15DDE84C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104D0D0C" w14:textId="77777777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FA39BB" w14:textId="3B5AB712" w:rsidR="004F5E66" w:rsidRPr="00A039C8" w:rsidRDefault="004F5E66" w:rsidP="004F598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P2EN-014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5B9DC" w14:textId="057137B0" w:rsidR="004F5E66" w:rsidRPr="00A039C8" w:rsidRDefault="004F5E66" w:rsidP="004F5984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3821BC" w14:textId="77777777" w:rsidR="004F5E66" w:rsidRPr="00A039C8" w:rsidRDefault="004F5E66" w:rsidP="004F598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D730A08" w14:textId="032EB9FD" w:rsidR="004F5E66" w:rsidRPr="00A039C8" w:rsidRDefault="004F5E66" w:rsidP="004F5984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 Hunter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1549B7D" w14:textId="77777777" w:rsidR="004F5E66" w:rsidRPr="00A039C8" w:rsidRDefault="004F5E66" w:rsidP="004F5984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41C5BC1F" w14:textId="77777777" w:rsidTr="00EC7F7B">
        <w:trPr>
          <w:trHeight w:val="40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E7A5D1B" w14:textId="2F80BF78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val="es-PE" w:eastAsia="es-PE"/>
              </w:rPr>
              <w:t>Digitador Asistencial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29578" w14:textId="36446AE4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T3DIG-015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3D136F" w14:textId="280DB68D" w:rsidR="004F5E66" w:rsidRPr="00A039C8" w:rsidRDefault="004F5E66" w:rsidP="00061D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01F3FF3" w14:textId="145F4E04" w:rsidR="004F5E66" w:rsidRPr="00A039C8" w:rsidRDefault="004F5E66" w:rsidP="00061DB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S/ 3,500.00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9E510B7" w14:textId="36CB1FCE" w:rsidR="004F5E66" w:rsidRPr="00A039C8" w:rsidRDefault="004F5E66" w:rsidP="00061DBB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Hospital I Edmundo Escomel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BF023D" w14:textId="77777777" w:rsidR="004F5E66" w:rsidRPr="00A039C8" w:rsidRDefault="004F5E66" w:rsidP="00061DBB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5CD85749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34BD5F6E" w14:textId="77777777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2CAC9" w14:textId="468D1897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T3DIG-016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A7A54" w14:textId="593C40FD" w:rsidR="004F5E66" w:rsidRPr="00A039C8" w:rsidRDefault="004F5E66" w:rsidP="00061D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A3C548" w14:textId="77777777" w:rsidR="004F5E66" w:rsidRPr="00A039C8" w:rsidRDefault="004F5E66" w:rsidP="00061DB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53D409B0" w14:textId="298FF2D6" w:rsidR="004F5E66" w:rsidRPr="00A039C8" w:rsidRDefault="004F5E66" w:rsidP="00061DBB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Policlínico Metropolitano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847710" w14:textId="77777777" w:rsidR="004F5E66" w:rsidRPr="00A039C8" w:rsidRDefault="004F5E66" w:rsidP="00061DBB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24A4AAB0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2AD852E7" w14:textId="77777777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F14428" w14:textId="4B4D270C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T3DIG-017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07D03" w14:textId="54900697" w:rsidR="004F5E66" w:rsidRPr="00A039C8" w:rsidRDefault="004F5E66" w:rsidP="00061D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58A4B3" w14:textId="77777777" w:rsidR="004F5E66" w:rsidRPr="00A039C8" w:rsidRDefault="004F5E66" w:rsidP="00061DB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6DB31AE0" w14:textId="1263BCC8" w:rsidR="004F5E66" w:rsidRPr="00A039C8" w:rsidRDefault="004F5E66" w:rsidP="00061DBB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Miraflores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B1AF7E4" w14:textId="77777777" w:rsidR="004F5E66" w:rsidRPr="00A039C8" w:rsidRDefault="004F5E66" w:rsidP="00061DBB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11DB0BBA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73E746DF" w14:textId="77777777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96CD27" w14:textId="3CAE232F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T3DIG-018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9199F" w14:textId="6E1F8C8B" w:rsidR="004F5E66" w:rsidRPr="00A039C8" w:rsidRDefault="004F5E66" w:rsidP="00061D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D68DB67" w14:textId="77777777" w:rsidR="004F5E66" w:rsidRPr="00A039C8" w:rsidRDefault="004F5E66" w:rsidP="00061DB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4AB5D4CF" w14:textId="174E119C" w:rsidR="004F5E66" w:rsidRPr="00A039C8" w:rsidRDefault="004F5E66" w:rsidP="00061DBB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Melitón Salas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B1F399" w14:textId="77777777" w:rsidR="004F5E66" w:rsidRPr="00A039C8" w:rsidRDefault="004F5E66" w:rsidP="00061DBB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1C715CEE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29FA0148" w14:textId="77777777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FFE4B" w14:textId="24C4A97E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T3DIG-019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9B8CF7" w14:textId="2C1F8D6C" w:rsidR="004F5E66" w:rsidRPr="00A039C8" w:rsidRDefault="004F5E66" w:rsidP="00061D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7BB42C" w14:textId="77777777" w:rsidR="004F5E66" w:rsidRPr="00A039C8" w:rsidRDefault="004F5E66" w:rsidP="00061DB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9BBF105" w14:textId="2906560E" w:rsidR="004F5E66" w:rsidRPr="00A039C8" w:rsidRDefault="004F5E66" w:rsidP="00061DBB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Alto Selva Alegre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A1A4261" w14:textId="77777777" w:rsidR="004F5E66" w:rsidRPr="00A039C8" w:rsidRDefault="004F5E66" w:rsidP="00061DBB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4822D17E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52D6A233" w14:textId="77777777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196269" w14:textId="4A5764A3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T3DIG-020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E10E7D" w14:textId="6255B82C" w:rsidR="004F5E66" w:rsidRPr="00A039C8" w:rsidRDefault="004F5E66" w:rsidP="00061D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F5C207" w14:textId="77777777" w:rsidR="004F5E66" w:rsidRPr="00A039C8" w:rsidRDefault="004F5E66" w:rsidP="00061DB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6621609B" w14:textId="73201C64" w:rsidR="004F5E66" w:rsidRPr="00A039C8" w:rsidRDefault="004F5E66" w:rsidP="00061DBB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Paucarpata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98400E3" w14:textId="77777777" w:rsidR="004F5E66" w:rsidRPr="00A039C8" w:rsidRDefault="004F5E66" w:rsidP="00061DBB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7A3D24C2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0D637168" w14:textId="77777777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02628C" w14:textId="39322C76" w:rsidR="004F5E66" w:rsidRPr="00A039C8" w:rsidRDefault="004F5E66" w:rsidP="00061DB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T3DIG-021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8B5E70" w14:textId="1F0A5D12" w:rsidR="004F5E66" w:rsidRPr="00A039C8" w:rsidRDefault="004F5E66" w:rsidP="00061DB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B2D6C4" w14:textId="77777777" w:rsidR="004F5E66" w:rsidRPr="00A039C8" w:rsidRDefault="004F5E66" w:rsidP="00061DB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DE5DC25" w14:textId="31EE2935" w:rsidR="004F5E66" w:rsidRPr="00A039C8" w:rsidRDefault="004F5E66" w:rsidP="00061DBB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 Hunter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63B4119" w14:textId="77777777" w:rsidR="004F5E66" w:rsidRPr="00A039C8" w:rsidRDefault="004F5E66" w:rsidP="00061DBB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02389D83" w14:textId="77777777" w:rsidTr="00EC7F7B">
        <w:trPr>
          <w:trHeight w:val="408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E275F08" w14:textId="0EE5659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75A5A0" w14:textId="58768C2B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A1AAD</w:t>
            </w: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-022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FBE4B" w14:textId="28E69DB4" w:rsidR="004F5E66" w:rsidRPr="00A039C8" w:rsidRDefault="004F5E66" w:rsidP="00CC2C8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F1434E9" w14:textId="62D9127F" w:rsidR="004F5E66" w:rsidRPr="00A039C8" w:rsidRDefault="004F5E66" w:rsidP="00CC2C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S/ 2,000.00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53EBD8A" w14:textId="7332EA31" w:rsidR="004F5E66" w:rsidRPr="00A039C8" w:rsidRDefault="004F5E66" w:rsidP="00CC2C8A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Hospital I Edmundo Escomel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2FA2A60" w14:textId="77777777" w:rsidR="004F5E66" w:rsidRPr="00A039C8" w:rsidRDefault="004F5E66" w:rsidP="00CC2C8A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0BE5ACA8" w14:textId="77777777" w:rsidTr="00EC7F7B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51F488F7" w14:textId="7777777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73F94" w14:textId="11F3A8CC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A1AAD</w:t>
            </w: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-023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8ECE0F" w14:textId="62B1826D" w:rsidR="004F5E66" w:rsidRPr="00A039C8" w:rsidRDefault="004F5E66" w:rsidP="00CC2C8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083DF40" w14:textId="77777777" w:rsidR="004F5E66" w:rsidRPr="00A039C8" w:rsidRDefault="004F5E66" w:rsidP="00CC2C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0E18973C" w14:textId="034F531D" w:rsidR="004F5E66" w:rsidRPr="00A039C8" w:rsidRDefault="004F5E66" w:rsidP="00CC2C8A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Policlínico Metropolitano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06E8B5F" w14:textId="77777777" w:rsidR="004F5E66" w:rsidRPr="00A039C8" w:rsidRDefault="004F5E66" w:rsidP="00CC2C8A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39BFAC2D" w14:textId="77777777" w:rsidTr="00677807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6224D3F4" w14:textId="7777777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43260" w14:textId="3B30B0FD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A1AAD</w:t>
            </w: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-024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6D5496" w14:textId="52585BDE" w:rsidR="004F5E66" w:rsidRPr="00A039C8" w:rsidRDefault="004F5E66" w:rsidP="00CC2C8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752AB73" w14:textId="77777777" w:rsidR="004F5E66" w:rsidRPr="00A039C8" w:rsidRDefault="004F5E66" w:rsidP="00CC2C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9883404" w14:textId="15343603" w:rsidR="004F5E66" w:rsidRPr="00A039C8" w:rsidRDefault="004F5E66" w:rsidP="00CC2C8A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Miraflores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407B1B" w14:textId="77777777" w:rsidR="004F5E66" w:rsidRPr="00A039C8" w:rsidRDefault="004F5E66" w:rsidP="00CC2C8A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3F7CDAA5" w14:textId="77777777" w:rsidTr="00677807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3836C635" w14:textId="7777777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5EA707" w14:textId="4D15B64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A1AAD</w:t>
            </w: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-025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A828C" w14:textId="1B644044" w:rsidR="004F5E66" w:rsidRPr="00A039C8" w:rsidRDefault="004F5E66" w:rsidP="00CC2C8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AF07E2" w14:textId="77777777" w:rsidR="004F5E66" w:rsidRPr="00A039C8" w:rsidRDefault="004F5E66" w:rsidP="00CC2C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3ACE2678" w14:textId="0F08C698" w:rsidR="004F5E66" w:rsidRPr="00A039C8" w:rsidRDefault="004F5E66" w:rsidP="00CC2C8A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Melitón Salas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A69A5F" w14:textId="77777777" w:rsidR="004F5E66" w:rsidRPr="00A039C8" w:rsidRDefault="004F5E66" w:rsidP="00CC2C8A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4E007118" w14:textId="77777777" w:rsidTr="00677807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50E65A4B" w14:textId="7777777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22E2F0" w14:textId="76DAE114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A1AAD</w:t>
            </w: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-026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8D60C" w14:textId="1E15E02B" w:rsidR="004F5E66" w:rsidRPr="00A039C8" w:rsidRDefault="004F5E66" w:rsidP="00CC2C8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E8616D" w14:textId="77777777" w:rsidR="004F5E66" w:rsidRPr="00A039C8" w:rsidRDefault="004F5E66" w:rsidP="00CC2C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AEE6EFC" w14:textId="5EB773DB" w:rsidR="004F5E66" w:rsidRPr="00A039C8" w:rsidRDefault="004F5E66" w:rsidP="00CC2C8A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Alto Selva Alegre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82491F7" w14:textId="77777777" w:rsidR="004F5E66" w:rsidRPr="00A039C8" w:rsidRDefault="004F5E66" w:rsidP="00CC2C8A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2EC677E7" w14:textId="77777777" w:rsidTr="00677807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35FDF18F" w14:textId="7777777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28CDAB" w14:textId="2DE1736E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A1AAD</w:t>
            </w: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-027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70757" w14:textId="30F58064" w:rsidR="004F5E66" w:rsidRPr="00A039C8" w:rsidRDefault="004F5E66" w:rsidP="00CC2C8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9175DD" w14:textId="77777777" w:rsidR="004F5E66" w:rsidRPr="00A039C8" w:rsidRDefault="004F5E66" w:rsidP="00CC2C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70637048" w14:textId="3EE49311" w:rsidR="004F5E66" w:rsidRPr="00A039C8" w:rsidRDefault="004F5E66" w:rsidP="00CC2C8A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III Paucarpata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31D7618F" w14:textId="77777777" w:rsidR="004F5E66" w:rsidRPr="00A039C8" w:rsidRDefault="004F5E66" w:rsidP="00CC2C8A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4F5E66" w:rsidRPr="00E2587E" w14:paraId="19A2387C" w14:textId="77777777" w:rsidTr="00677807">
        <w:trPr>
          <w:trHeight w:val="408"/>
        </w:trPr>
        <w:tc>
          <w:tcPr>
            <w:tcW w:w="1559" w:type="dxa"/>
            <w:vMerge/>
            <w:shd w:val="clear" w:color="auto" w:fill="auto"/>
            <w:vAlign w:val="center"/>
          </w:tcPr>
          <w:p w14:paraId="43AB3934" w14:textId="77777777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BE523D" w14:textId="018B1190" w:rsidR="004F5E66" w:rsidRPr="00A039C8" w:rsidRDefault="004F5E66" w:rsidP="00CC2C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039C8">
              <w:rPr>
                <w:rFonts w:ascii="Arial" w:eastAsia="Arial" w:hAnsi="Arial" w:cs="Arial"/>
                <w:sz w:val="18"/>
                <w:szCs w:val="18"/>
              </w:rPr>
              <w:t>A1AAD</w:t>
            </w:r>
            <w:r w:rsidRPr="00A039C8">
              <w:rPr>
                <w:rFonts w:ascii="Arial" w:hAnsi="Arial" w:cs="Arial"/>
                <w:sz w:val="18"/>
                <w:szCs w:val="18"/>
                <w:lang w:eastAsia="es-ES"/>
              </w:rPr>
              <w:t>-028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65B98B" w14:textId="42083167" w:rsidR="004F5E66" w:rsidRPr="00A039C8" w:rsidRDefault="004F5E66" w:rsidP="00CC2C8A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bCs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8BB2A1" w14:textId="77777777" w:rsidR="004F5E66" w:rsidRPr="00A039C8" w:rsidRDefault="004F5E66" w:rsidP="00CC2C8A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0150BFFB" w14:textId="61EACC57" w:rsidR="004F5E66" w:rsidRPr="00A039C8" w:rsidRDefault="004F5E66" w:rsidP="00CC2C8A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A039C8">
              <w:rPr>
                <w:rFonts w:ascii="Arial" w:hAnsi="Arial" w:cs="Arial"/>
                <w:sz w:val="18"/>
                <w:szCs w:val="18"/>
                <w:lang w:eastAsia="es-PE"/>
              </w:rPr>
              <w:t>CAP II Hunter</w:t>
            </w: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E1AC78" w14:textId="77777777" w:rsidR="004F5E66" w:rsidRPr="00A039C8" w:rsidRDefault="004F5E66" w:rsidP="00CC2C8A">
            <w:pPr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</w:p>
        </w:tc>
      </w:tr>
      <w:tr w:rsidR="00CC2C8A" w:rsidRPr="00E2587E" w14:paraId="27490559" w14:textId="77777777" w:rsidTr="00EC7F7B">
        <w:trPr>
          <w:trHeight w:val="217"/>
        </w:trPr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7227A2CA" w14:textId="77777777" w:rsidR="00CC2C8A" w:rsidRPr="00A039C8" w:rsidRDefault="00CC2C8A" w:rsidP="00EC7F7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s-PE"/>
              </w:rPr>
            </w:pPr>
            <w:r w:rsidRPr="00A039C8">
              <w:rPr>
                <w:rFonts w:ascii="Arial" w:hAnsi="Arial" w:cs="Arial"/>
                <w:b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6304" w:type="dxa"/>
            <w:gridSpan w:val="4"/>
            <w:shd w:val="clear" w:color="auto" w:fill="DBE5F1" w:themeFill="accent1" w:themeFillTint="33"/>
            <w:vAlign w:val="center"/>
          </w:tcPr>
          <w:p w14:paraId="759D1C06" w14:textId="1521874C" w:rsidR="00CC2C8A" w:rsidRPr="00A039C8" w:rsidRDefault="00CC2C8A" w:rsidP="00CC2C8A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39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113</w:t>
            </w:r>
          </w:p>
        </w:tc>
      </w:tr>
    </w:tbl>
    <w:p w14:paraId="375EE1DA" w14:textId="77777777" w:rsidR="008E429E" w:rsidRPr="00E2587E" w:rsidRDefault="008E429E" w:rsidP="00691839">
      <w:pPr>
        <w:rPr>
          <w:rFonts w:ascii="Arial" w:hAnsi="Arial" w:cs="Arial"/>
          <w:b/>
          <w:lang w:val="en-US"/>
        </w:rPr>
      </w:pPr>
    </w:p>
    <w:p w14:paraId="4E0B3CB7" w14:textId="77777777" w:rsidR="00845DBF" w:rsidRPr="00E2587E" w:rsidRDefault="00845DBF" w:rsidP="00845DBF">
      <w:pPr>
        <w:pStyle w:val="Prrafodelista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8" w:hanging="322"/>
        <w:jc w:val="both"/>
        <w:rPr>
          <w:rFonts w:ascii="Arial" w:eastAsia="Arial" w:hAnsi="Arial" w:cs="Arial"/>
          <w:b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Dependencia, Unidad Orgánica y/o Área Solicitante</w:t>
      </w:r>
    </w:p>
    <w:p w14:paraId="20250E20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 xml:space="preserve">     Red Asistencial Arequipa.  </w:t>
      </w:r>
    </w:p>
    <w:p w14:paraId="489BACB4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14:paraId="173D4F62" w14:textId="77777777" w:rsidR="00845DBF" w:rsidRPr="00E2587E" w:rsidRDefault="00845DBF" w:rsidP="00A179DB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14:paraId="261B1BD9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Oficina de Recursos Humanos de la Red Asistencial Arequipa</w:t>
      </w:r>
    </w:p>
    <w:p w14:paraId="790824FA" w14:textId="77777777" w:rsidR="00C3248E" w:rsidRPr="00E2587E" w:rsidRDefault="006E4C42" w:rsidP="006E4C42">
      <w:pPr>
        <w:pBdr>
          <w:top w:val="nil"/>
          <w:left w:val="nil"/>
          <w:bottom w:val="nil"/>
          <w:right w:val="nil"/>
          <w:between w:val="nil"/>
        </w:pBdr>
        <w:tabs>
          <w:tab w:val="left" w:pos="7665"/>
        </w:tabs>
        <w:ind w:left="708" w:firstLine="708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ab/>
      </w:r>
    </w:p>
    <w:p w14:paraId="487F8028" w14:textId="77777777" w:rsidR="00845DBF" w:rsidRPr="00E2587E" w:rsidRDefault="00845DBF" w:rsidP="00845DBF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jc w:val="both"/>
        <w:rPr>
          <w:rFonts w:ascii="Arial" w:eastAsia="Arial" w:hAnsi="Arial" w:cs="Arial"/>
          <w:b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Base legal</w:t>
      </w:r>
    </w:p>
    <w:p w14:paraId="5E6469C1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 xml:space="preserve">Decreto de Urgencia N° </w:t>
      </w:r>
      <w:r w:rsidR="0083212C" w:rsidRPr="00E2587E">
        <w:rPr>
          <w:rFonts w:ascii="Arial" w:eastAsia="Arial" w:hAnsi="Arial" w:cs="Arial"/>
          <w:color w:val="000000"/>
        </w:rPr>
        <w:t>004</w:t>
      </w:r>
      <w:r w:rsidRPr="00E2587E">
        <w:rPr>
          <w:rFonts w:ascii="Arial" w:eastAsia="Arial" w:hAnsi="Arial" w:cs="Arial"/>
          <w:color w:val="000000"/>
        </w:rPr>
        <w:t>-202</w:t>
      </w:r>
      <w:r w:rsidR="0083212C" w:rsidRPr="00E2587E">
        <w:rPr>
          <w:rFonts w:ascii="Arial" w:eastAsia="Arial" w:hAnsi="Arial" w:cs="Arial"/>
          <w:color w:val="000000"/>
        </w:rPr>
        <w:t>1</w:t>
      </w:r>
      <w:r w:rsidRPr="00E2587E">
        <w:rPr>
          <w:rFonts w:ascii="Arial" w:eastAsia="Arial" w:hAnsi="Arial" w:cs="Arial"/>
          <w:color w:val="000000"/>
        </w:rPr>
        <w:t xml:space="preserve"> y Decreto de Urgencia N° 037-2020 (Creación del SERVICIO COVID ESPECIAL – SERVICER), que establecen medidas extraordinarias en materia de personal del sector público.</w:t>
      </w:r>
    </w:p>
    <w:p w14:paraId="4D39E82E" w14:textId="77777777" w:rsidR="00197ACE" w:rsidRPr="00E2587E" w:rsidRDefault="00197ACE" w:rsidP="00845DB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8D0919" w14:textId="77777777" w:rsidR="00CB628F" w:rsidRPr="00E2587E" w:rsidRDefault="005A6999" w:rsidP="00DF4F77">
      <w:pPr>
        <w:pStyle w:val="Sangradetextonormal"/>
        <w:numPr>
          <w:ilvl w:val="0"/>
          <w:numId w:val="28"/>
        </w:numPr>
        <w:ind w:hanging="720"/>
        <w:jc w:val="both"/>
        <w:outlineLvl w:val="0"/>
        <w:rPr>
          <w:rFonts w:ascii="Arial" w:hAnsi="Arial" w:cs="Arial"/>
          <w:b/>
        </w:rPr>
      </w:pPr>
      <w:r w:rsidRPr="00E2587E">
        <w:rPr>
          <w:rFonts w:ascii="Arial" w:hAnsi="Arial" w:cs="Arial"/>
          <w:b/>
        </w:rPr>
        <w:t>PERFIL DEL PUESTO</w:t>
      </w:r>
      <w:r w:rsidR="006D7426" w:rsidRPr="00E2587E">
        <w:rPr>
          <w:rFonts w:ascii="Arial" w:hAnsi="Arial" w:cs="Arial"/>
          <w:b/>
        </w:rPr>
        <w:t>:</w:t>
      </w:r>
    </w:p>
    <w:p w14:paraId="5AA2DC7F" w14:textId="77777777" w:rsidR="009F33BC" w:rsidRPr="00E2587E" w:rsidRDefault="009F33BC" w:rsidP="00C3248E">
      <w:pPr>
        <w:jc w:val="both"/>
        <w:rPr>
          <w:rFonts w:ascii="Arial" w:hAnsi="Arial" w:cs="Arial"/>
          <w:b/>
        </w:rPr>
      </w:pPr>
    </w:p>
    <w:p w14:paraId="34F1DADD" w14:textId="5DF2A766" w:rsidR="00AC3268" w:rsidRPr="00E2587E" w:rsidRDefault="00D12357" w:rsidP="00AC326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="00AC3268" w:rsidRPr="00E2587E">
        <w:rPr>
          <w:rFonts w:ascii="Arial" w:hAnsi="Arial" w:cs="Arial"/>
          <w:b/>
          <w:color w:val="000000"/>
        </w:rPr>
        <w:t xml:space="preserve">MÉDICO GENERAL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AC3268" w:rsidRPr="00E2587E" w14:paraId="43EDC144" w14:textId="77777777" w:rsidTr="00677807">
        <w:trPr>
          <w:trHeight w:val="384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3D662B40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REQUISITOS</w:t>
            </w:r>
          </w:p>
          <w:p w14:paraId="1395FD5C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ESPECIFICOS</w:t>
            </w:r>
          </w:p>
        </w:tc>
        <w:tc>
          <w:tcPr>
            <w:tcW w:w="6379" w:type="dxa"/>
            <w:shd w:val="clear" w:color="auto" w:fill="DBE5F1" w:themeFill="accent1" w:themeFillTint="33"/>
            <w:vAlign w:val="center"/>
          </w:tcPr>
          <w:p w14:paraId="7C25745B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DETALLE</w:t>
            </w:r>
          </w:p>
        </w:tc>
      </w:tr>
      <w:tr w:rsidR="00AC3268" w:rsidRPr="00E2587E" w14:paraId="68DB0588" w14:textId="77777777" w:rsidTr="00677807">
        <w:tc>
          <w:tcPr>
            <w:tcW w:w="3119" w:type="dxa"/>
          </w:tcPr>
          <w:p w14:paraId="131C3170" w14:textId="77777777" w:rsidR="00AC3268" w:rsidRPr="00E2587E" w:rsidRDefault="00AC3268" w:rsidP="00EF0FD7">
            <w:pPr>
              <w:jc w:val="both"/>
              <w:rPr>
                <w:rFonts w:ascii="Arial" w:hAnsi="Arial" w:cs="Arial"/>
                <w:b/>
              </w:rPr>
            </w:pPr>
          </w:p>
          <w:p w14:paraId="3BA14019" w14:textId="77777777" w:rsidR="00AC3268" w:rsidRPr="00E2587E" w:rsidRDefault="00AC3268" w:rsidP="00EF0FD7">
            <w:pPr>
              <w:jc w:val="both"/>
              <w:rPr>
                <w:rFonts w:ascii="Arial" w:hAnsi="Arial" w:cs="Arial"/>
                <w:b/>
              </w:rPr>
            </w:pPr>
          </w:p>
          <w:p w14:paraId="3424D194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0388F416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380890E3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3BAB2457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2F9DE936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58087AA8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58566828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Formación General</w:t>
            </w:r>
          </w:p>
        </w:tc>
        <w:tc>
          <w:tcPr>
            <w:tcW w:w="6379" w:type="dxa"/>
          </w:tcPr>
          <w:p w14:paraId="05E69A4E" w14:textId="77777777" w:rsidR="00AC3268" w:rsidRPr="00E2587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Presentar copia simple del Título Profesional de Médico Cirujano </w:t>
            </w:r>
            <w:r w:rsidRPr="00E2587E">
              <w:rPr>
                <w:rFonts w:ascii="Arial" w:hAnsi="Arial" w:cs="Arial"/>
                <w:b/>
                <w:lang w:val="es-MX"/>
              </w:rPr>
              <w:t>(Indispensable)</w:t>
            </w:r>
          </w:p>
          <w:p w14:paraId="7ABA58A8" w14:textId="77777777" w:rsidR="00AC3268" w:rsidRPr="00E2587E" w:rsidRDefault="00220172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Presentar copia simple de </w:t>
            </w:r>
            <w:r w:rsidR="00AC3268" w:rsidRPr="00E2587E">
              <w:rPr>
                <w:rFonts w:ascii="Arial" w:hAnsi="Arial" w:cs="Arial"/>
                <w:lang w:val="es-MX"/>
              </w:rPr>
              <w:t>Resolución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59E81952" w14:textId="77777777" w:rsidR="00AC3268" w:rsidRPr="00E2587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Presentar copia simple del Diploma de Colegiatura </w:t>
            </w:r>
            <w:r w:rsidRPr="00E2587E">
              <w:rPr>
                <w:rFonts w:ascii="Arial" w:hAnsi="Arial" w:cs="Arial"/>
                <w:b/>
                <w:lang w:val="es-MX"/>
              </w:rPr>
              <w:t>(Indispensable)</w:t>
            </w:r>
          </w:p>
          <w:p w14:paraId="38203508" w14:textId="77777777" w:rsidR="00AC3268" w:rsidRPr="00E2587E" w:rsidRDefault="00AC3268" w:rsidP="00EF0FD7">
            <w:pPr>
              <w:numPr>
                <w:ilvl w:val="0"/>
                <w:numId w:val="13"/>
              </w:numPr>
              <w:tabs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Presentar copia simple de Habilitación Profesional vigente a la fecha de inscripción </w:t>
            </w:r>
            <w:r w:rsidRPr="00E2587E">
              <w:rPr>
                <w:rFonts w:ascii="Arial" w:hAnsi="Arial" w:cs="Arial"/>
                <w:b/>
                <w:lang w:val="es-MX"/>
              </w:rPr>
              <w:t>(Indispensable)</w:t>
            </w:r>
            <w:r w:rsidRPr="00E2587E">
              <w:rPr>
                <w:rFonts w:ascii="Arial" w:hAnsi="Arial" w:cs="Arial"/>
                <w:lang w:val="es-MX"/>
              </w:rPr>
              <w:t xml:space="preserve"> de no estar habilitado el postulante deberá llenar el Formato N° 06 (Numeral IV)</w:t>
            </w:r>
          </w:p>
          <w:p w14:paraId="469F505E" w14:textId="77777777" w:rsidR="00AC3268" w:rsidRPr="00E2587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AC3268" w:rsidRPr="00E2587E" w14:paraId="54958772" w14:textId="77777777" w:rsidTr="00677807">
        <w:tc>
          <w:tcPr>
            <w:tcW w:w="3119" w:type="dxa"/>
            <w:vAlign w:val="center"/>
          </w:tcPr>
          <w:p w14:paraId="35701503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27E2EF6E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Experiencia Laboral</w:t>
            </w:r>
          </w:p>
        </w:tc>
        <w:tc>
          <w:tcPr>
            <w:tcW w:w="6379" w:type="dxa"/>
          </w:tcPr>
          <w:p w14:paraId="4808128C" w14:textId="5D88BD25" w:rsidR="00AC3268" w:rsidRPr="00E2587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</w:rPr>
              <w:t xml:space="preserve">De </w:t>
            </w:r>
            <w:r w:rsidRPr="00A039C8">
              <w:rPr>
                <w:rFonts w:ascii="Arial" w:hAnsi="Arial" w:cs="Arial"/>
              </w:rPr>
              <w:t xml:space="preserve">preferencia </w:t>
            </w:r>
            <w:r w:rsidR="00EC7F7B" w:rsidRPr="00A039C8">
              <w:rPr>
                <w:rFonts w:ascii="Arial" w:hAnsi="Arial" w:cs="Arial"/>
              </w:rPr>
              <w:t>contar con</w:t>
            </w:r>
            <w:r w:rsidR="00E2587E" w:rsidRPr="00A039C8">
              <w:rPr>
                <w:rFonts w:ascii="Arial" w:hAnsi="Arial" w:cs="Arial"/>
                <w:lang w:val="es-MX"/>
              </w:rPr>
              <w:t xml:space="preserve"> </w:t>
            </w:r>
            <w:r w:rsidRPr="00A039C8">
              <w:rPr>
                <w:rFonts w:ascii="Arial" w:hAnsi="Arial" w:cs="Arial"/>
                <w:lang w:val="es-MX"/>
              </w:rPr>
              <w:t xml:space="preserve">experiencia </w:t>
            </w:r>
            <w:r w:rsidRPr="00E2587E">
              <w:rPr>
                <w:rFonts w:ascii="Arial" w:hAnsi="Arial" w:cs="Arial"/>
                <w:lang w:val="es-MX"/>
              </w:rPr>
              <w:t xml:space="preserve">laboral mínima de un (01) año, incluyendo el SERUMS. </w:t>
            </w:r>
            <w:r w:rsidRPr="00E2587E">
              <w:rPr>
                <w:rFonts w:ascii="Arial" w:hAnsi="Arial" w:cs="Arial"/>
                <w:b/>
                <w:lang w:val="es-MX"/>
              </w:rPr>
              <w:t>(</w:t>
            </w:r>
            <w:r w:rsidRPr="00E2587E">
              <w:rPr>
                <w:rFonts w:ascii="Arial" w:hAnsi="Arial" w:cs="Arial"/>
                <w:b/>
              </w:rPr>
              <w:t>Deseable</w:t>
            </w:r>
            <w:r w:rsidRPr="00E2587E">
              <w:rPr>
                <w:rFonts w:ascii="Arial" w:hAnsi="Arial" w:cs="Arial"/>
                <w:b/>
                <w:lang w:val="es-MX"/>
              </w:rPr>
              <w:t>)</w:t>
            </w:r>
          </w:p>
          <w:p w14:paraId="78BC588D" w14:textId="77777777" w:rsidR="00AC3268" w:rsidRPr="00E2587E" w:rsidRDefault="00AC3268" w:rsidP="00EF0FD7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E2587E">
              <w:rPr>
                <w:rFonts w:ascii="Arial" w:hAnsi="Arial" w:cs="Arial"/>
                <w:b/>
                <w:lang w:val="es-MX"/>
              </w:rPr>
              <w:t>(Deseable)</w:t>
            </w:r>
          </w:p>
          <w:p w14:paraId="6C9E154D" w14:textId="77777777" w:rsidR="00AC3268" w:rsidRPr="00E2587E" w:rsidRDefault="00AC3268" w:rsidP="00AC326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lang w:val="es-MX"/>
              </w:rPr>
            </w:pPr>
          </w:p>
          <w:p w14:paraId="07A42363" w14:textId="77777777" w:rsidR="00AC3268" w:rsidRPr="00E2587E" w:rsidRDefault="00AC3268" w:rsidP="00EF0FD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</w:t>
            </w:r>
            <w:r w:rsidRPr="00E2587E">
              <w:rPr>
                <w:rFonts w:ascii="Arial" w:hAnsi="Arial" w:cs="Arial"/>
                <w:lang w:val="es-MX"/>
              </w:rPr>
              <w:lastRenderedPageBreak/>
              <w:t xml:space="preserve">en dicha condición laboral por el periodo que acredita. </w:t>
            </w:r>
          </w:p>
          <w:p w14:paraId="3EEE3C8B" w14:textId="77777777" w:rsidR="00AC3268" w:rsidRPr="00E2587E" w:rsidRDefault="00AC3268" w:rsidP="00EF0FD7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  <w:lang w:val="es-MX"/>
              </w:rPr>
              <w:t>No se considerará como experiencia laboral: Trabajos ad Honorem en domicilio, ni pasantías.</w:t>
            </w:r>
          </w:p>
        </w:tc>
      </w:tr>
      <w:tr w:rsidR="00AC3268" w:rsidRPr="00E2587E" w14:paraId="6049028E" w14:textId="77777777" w:rsidTr="00677807">
        <w:tc>
          <w:tcPr>
            <w:tcW w:w="3119" w:type="dxa"/>
          </w:tcPr>
          <w:p w14:paraId="077A1049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</w:p>
          <w:p w14:paraId="70CF7B43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6379" w:type="dxa"/>
          </w:tcPr>
          <w:p w14:paraId="62B8A2C3" w14:textId="77777777" w:rsidR="00AC3268" w:rsidRPr="00E2587E" w:rsidRDefault="00AC3268" w:rsidP="00EF0FD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lang w:val="es-MX"/>
              </w:rPr>
            </w:pPr>
            <w:r w:rsidRPr="00E2587E">
              <w:rPr>
                <w:rFonts w:ascii="Arial" w:hAnsi="Arial" w:cs="Arial"/>
              </w:rPr>
              <w:t xml:space="preserve">De preferencia contar capacitación y/o actividades de actualización afines al servicio convocado, a partir del año 2016 a la fecha. </w:t>
            </w:r>
            <w:r w:rsidRPr="00E2587E">
              <w:rPr>
                <w:rFonts w:ascii="Arial" w:hAnsi="Arial" w:cs="Arial"/>
                <w:b/>
              </w:rPr>
              <w:t>(Deseable)</w:t>
            </w:r>
          </w:p>
        </w:tc>
      </w:tr>
      <w:tr w:rsidR="00AC3268" w:rsidRPr="00E2587E" w14:paraId="5F50125E" w14:textId="77777777" w:rsidTr="00677807">
        <w:trPr>
          <w:trHeight w:val="591"/>
        </w:trPr>
        <w:tc>
          <w:tcPr>
            <w:tcW w:w="3119" w:type="dxa"/>
          </w:tcPr>
          <w:p w14:paraId="6BF3FB1E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Conocimientos complementarios para el servicio</w:t>
            </w:r>
          </w:p>
        </w:tc>
        <w:tc>
          <w:tcPr>
            <w:tcW w:w="6379" w:type="dxa"/>
          </w:tcPr>
          <w:p w14:paraId="09F59F91" w14:textId="77777777" w:rsidR="00AC3268" w:rsidRPr="00E2587E" w:rsidRDefault="00AC3268" w:rsidP="00EF0FD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Manejo de Ofimática: Word, Excel, </w:t>
            </w:r>
            <w:proofErr w:type="spellStart"/>
            <w:r w:rsidRPr="00E2587E">
              <w:rPr>
                <w:rFonts w:ascii="Arial" w:hAnsi="Arial" w:cs="Arial"/>
              </w:rPr>
              <w:t>Power</w:t>
            </w:r>
            <w:proofErr w:type="spellEnd"/>
            <w:r w:rsidRPr="00E2587E">
              <w:rPr>
                <w:rFonts w:ascii="Arial" w:hAnsi="Arial" w:cs="Arial"/>
              </w:rPr>
              <w:t xml:space="preserve"> Point, Internet a nivel Básico. </w:t>
            </w:r>
            <w:r w:rsidRPr="00E2587E">
              <w:rPr>
                <w:rFonts w:ascii="Arial" w:hAnsi="Arial" w:cs="Arial"/>
                <w:b/>
              </w:rPr>
              <w:t>(Deseable)</w:t>
            </w:r>
          </w:p>
          <w:p w14:paraId="2EF74648" w14:textId="77777777" w:rsidR="00AC3268" w:rsidRPr="00E2587E" w:rsidRDefault="00AC3268" w:rsidP="00EF0FD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Manejo de Idioma Inglés a nivel básico. </w:t>
            </w:r>
            <w:r w:rsidRPr="00E2587E">
              <w:rPr>
                <w:rFonts w:ascii="Arial" w:hAnsi="Arial" w:cs="Arial"/>
                <w:b/>
              </w:rPr>
              <w:t xml:space="preserve">(Deseable) </w:t>
            </w:r>
          </w:p>
        </w:tc>
      </w:tr>
      <w:tr w:rsidR="00AC3268" w:rsidRPr="00E2587E" w14:paraId="4C05309C" w14:textId="77777777" w:rsidTr="00677807">
        <w:trPr>
          <w:trHeight w:val="591"/>
        </w:trPr>
        <w:tc>
          <w:tcPr>
            <w:tcW w:w="3119" w:type="dxa"/>
          </w:tcPr>
          <w:p w14:paraId="1DDD94AA" w14:textId="77777777" w:rsidR="00AC3268" w:rsidRPr="00E2587E" w:rsidRDefault="00AC3268" w:rsidP="00EF0FD7">
            <w:pPr>
              <w:jc w:val="both"/>
              <w:rPr>
                <w:rFonts w:ascii="Arial" w:hAnsi="Arial" w:cs="Arial"/>
                <w:b/>
              </w:rPr>
            </w:pPr>
          </w:p>
          <w:p w14:paraId="589D028A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Habilidades o Competencias</w:t>
            </w:r>
          </w:p>
        </w:tc>
        <w:tc>
          <w:tcPr>
            <w:tcW w:w="6379" w:type="dxa"/>
          </w:tcPr>
          <w:p w14:paraId="1A775E99" w14:textId="77777777" w:rsidR="00AC3268" w:rsidRPr="00E2587E" w:rsidRDefault="00AC3268" w:rsidP="00EF0FD7">
            <w:pPr>
              <w:ind w:left="215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  <w:b/>
                <w:bCs/>
              </w:rPr>
              <w:t>GENÉRICAS:</w:t>
            </w:r>
            <w:r w:rsidRPr="00E2587E">
              <w:rPr>
                <w:rFonts w:ascii="Arial" w:hAnsi="Arial" w:cs="Arial"/>
              </w:rPr>
              <w:t xml:space="preserve"> Actitud de servicio, ética e integridad, compromiso y responsabilidad, orientación a resultados, trabajo en equipo.</w:t>
            </w:r>
          </w:p>
          <w:p w14:paraId="7074CDB9" w14:textId="77777777" w:rsidR="00AC3268" w:rsidRPr="00E2587E" w:rsidRDefault="00AC3268" w:rsidP="00EF0FD7">
            <w:pPr>
              <w:suppressAutoHyphens w:val="0"/>
              <w:ind w:left="215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  <w:b/>
                <w:bCs/>
              </w:rPr>
              <w:t>ESPECÍFICAS:</w:t>
            </w:r>
            <w:r w:rsidRPr="00E2587E">
              <w:rPr>
                <w:rFonts w:ascii="Arial" w:hAnsi="Arial" w:cs="Arial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C3268" w:rsidRPr="00E2587E" w14:paraId="795324D2" w14:textId="77777777" w:rsidTr="00677807">
        <w:trPr>
          <w:trHeight w:val="376"/>
        </w:trPr>
        <w:tc>
          <w:tcPr>
            <w:tcW w:w="3119" w:type="dxa"/>
            <w:vAlign w:val="center"/>
          </w:tcPr>
          <w:p w14:paraId="7E26BAFE" w14:textId="77777777" w:rsidR="00AC3268" w:rsidRPr="00E2587E" w:rsidRDefault="00AC3268" w:rsidP="00EF0FD7">
            <w:pPr>
              <w:jc w:val="center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Motivo de la Contratación</w:t>
            </w:r>
          </w:p>
        </w:tc>
        <w:tc>
          <w:tcPr>
            <w:tcW w:w="6379" w:type="dxa"/>
            <w:vAlign w:val="center"/>
          </w:tcPr>
          <w:p w14:paraId="2EE098D0" w14:textId="77777777" w:rsidR="00AC3268" w:rsidRPr="00E2587E" w:rsidRDefault="00A179DB" w:rsidP="00EF0FD7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>CAS Nuevo Covid-19</w:t>
            </w:r>
          </w:p>
        </w:tc>
      </w:tr>
    </w:tbl>
    <w:p w14:paraId="05B89483" w14:textId="77777777" w:rsidR="000F517E" w:rsidRPr="00E2587E" w:rsidRDefault="000F517E" w:rsidP="009F33BC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52621C3" w14:textId="00812521" w:rsidR="00396C4A" w:rsidRPr="00E2587E" w:rsidRDefault="00D12357" w:rsidP="009F33BC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F453E" w:rsidRPr="00E2587E">
        <w:rPr>
          <w:rFonts w:ascii="Arial" w:hAnsi="Arial" w:cs="Arial"/>
          <w:b/>
        </w:rPr>
        <w:t>ENFERMERA</w:t>
      </w:r>
      <w:r w:rsidR="009E4C61" w:rsidRPr="00E2587E">
        <w:rPr>
          <w:rFonts w:ascii="Arial" w:hAnsi="Arial" w:cs="Arial"/>
          <w:b/>
        </w:rPr>
        <w:t xml:space="preserve">(O)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1C1CDC" w:rsidRPr="00E2587E" w14:paraId="7C09133F" w14:textId="77777777" w:rsidTr="00EC7F7B">
        <w:trPr>
          <w:trHeight w:val="460"/>
        </w:trPr>
        <w:tc>
          <w:tcPr>
            <w:tcW w:w="3119" w:type="dxa"/>
            <w:shd w:val="clear" w:color="auto" w:fill="DBE5F1" w:themeFill="accent1" w:themeFillTint="33"/>
            <w:vAlign w:val="center"/>
          </w:tcPr>
          <w:p w14:paraId="72E9E3D8" w14:textId="77777777" w:rsidR="001C1CDC" w:rsidRPr="00E2587E" w:rsidRDefault="001C1CDC" w:rsidP="0061519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REQUISITOS</w:t>
            </w:r>
          </w:p>
          <w:p w14:paraId="11D6C38B" w14:textId="77777777" w:rsidR="001C1CDC" w:rsidRPr="00E2587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ESPECÍFICOS</w:t>
            </w:r>
          </w:p>
        </w:tc>
        <w:tc>
          <w:tcPr>
            <w:tcW w:w="637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85886" w14:textId="77777777" w:rsidR="001C1CDC" w:rsidRPr="00E2587E" w:rsidRDefault="001C1CDC" w:rsidP="0061519D">
            <w:pPr>
              <w:snapToGri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E2587E">
              <w:rPr>
                <w:rFonts w:ascii="Arial" w:hAnsi="Arial" w:cs="Arial"/>
                <w:b/>
                <w:lang w:val="es-MX"/>
              </w:rPr>
              <w:t>DETALLE</w:t>
            </w:r>
          </w:p>
        </w:tc>
      </w:tr>
      <w:tr w:rsidR="001C1CDC" w:rsidRPr="00E2587E" w14:paraId="5B24A8D7" w14:textId="77777777" w:rsidTr="00EC7F7B">
        <w:tc>
          <w:tcPr>
            <w:tcW w:w="3119" w:type="dxa"/>
            <w:vAlign w:val="center"/>
          </w:tcPr>
          <w:p w14:paraId="033460C9" w14:textId="77777777" w:rsidR="001C1CDC" w:rsidRPr="00E2587E" w:rsidRDefault="00BF178D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Formación General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AD1B" w14:textId="77777777" w:rsidR="00F95A02" w:rsidRPr="00E2587E" w:rsidRDefault="00F95A02" w:rsidP="00F95A02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Presentar copia simple del Título Profesional de Enfermera(o) </w:t>
            </w:r>
            <w:r w:rsidRPr="00E2587E">
              <w:rPr>
                <w:rFonts w:ascii="Arial" w:hAnsi="Arial" w:cs="Arial"/>
                <w:b/>
                <w:lang w:val="es-MX"/>
              </w:rPr>
              <w:t>(Indispensable)</w:t>
            </w:r>
            <w:r w:rsidR="00146035" w:rsidRPr="00E2587E">
              <w:rPr>
                <w:rFonts w:ascii="Arial" w:hAnsi="Arial" w:cs="Arial"/>
                <w:b/>
                <w:lang w:val="es-MX"/>
              </w:rPr>
              <w:t>.</w:t>
            </w:r>
          </w:p>
          <w:p w14:paraId="230A8D20" w14:textId="77777777" w:rsidR="00F95A02" w:rsidRPr="00E2587E" w:rsidRDefault="00D3317B" w:rsidP="00F95A02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Presentar copia simple de </w:t>
            </w:r>
            <w:r w:rsidR="00F95A02" w:rsidRPr="00E2587E">
              <w:rPr>
                <w:rFonts w:ascii="Arial" w:hAnsi="Arial" w:cs="Arial"/>
                <w:lang w:val="es-MX"/>
              </w:rPr>
              <w:t xml:space="preserve">Resolución SERUMS,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 </w:t>
            </w:r>
          </w:p>
          <w:p w14:paraId="66D4C474" w14:textId="77777777" w:rsidR="00F95A02" w:rsidRPr="00E2587E" w:rsidRDefault="009E2E3A" w:rsidP="00F95A02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Presentar copia simple del Diploma de</w:t>
            </w:r>
            <w:r w:rsidR="00F95A02" w:rsidRPr="00E2587E">
              <w:rPr>
                <w:rFonts w:ascii="Arial" w:hAnsi="Arial" w:cs="Arial"/>
                <w:lang w:val="es-MX"/>
              </w:rPr>
              <w:t xml:space="preserve"> Colegiatura </w:t>
            </w:r>
            <w:r w:rsidR="00F95A02" w:rsidRPr="00E2587E">
              <w:rPr>
                <w:rFonts w:ascii="Arial" w:hAnsi="Arial" w:cs="Arial"/>
                <w:b/>
                <w:lang w:val="es-MX"/>
              </w:rPr>
              <w:t>(Indispensable)</w:t>
            </w:r>
          </w:p>
          <w:p w14:paraId="0B817DCF" w14:textId="77777777" w:rsidR="0005753A" w:rsidRPr="00E2587E" w:rsidRDefault="009E2E3A" w:rsidP="0005753A">
            <w:pPr>
              <w:numPr>
                <w:ilvl w:val="0"/>
                <w:numId w:val="13"/>
              </w:numPr>
              <w:tabs>
                <w:tab w:val="num" w:pos="177"/>
              </w:tabs>
              <w:suppressAutoHyphens w:val="0"/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Presentar copia simple de </w:t>
            </w:r>
            <w:r w:rsidR="0005753A" w:rsidRPr="00E2587E">
              <w:rPr>
                <w:rFonts w:ascii="Arial" w:hAnsi="Arial" w:cs="Arial"/>
                <w:lang w:val="es-MX"/>
              </w:rPr>
              <w:t>Habilitación Profesional vigente a la fecha de inscripción (</w:t>
            </w:r>
            <w:r w:rsidR="0005753A" w:rsidRPr="00E2587E">
              <w:rPr>
                <w:rFonts w:ascii="Arial" w:hAnsi="Arial" w:cs="Arial"/>
                <w:b/>
                <w:lang w:val="es-MX"/>
              </w:rPr>
              <w:t>Indispensable)</w:t>
            </w:r>
            <w:r w:rsidR="0005753A" w:rsidRPr="00E2587E">
              <w:rPr>
                <w:rFonts w:ascii="Arial" w:hAnsi="Arial" w:cs="Arial"/>
                <w:lang w:val="es-MX"/>
              </w:rPr>
              <w:t xml:space="preserve"> de no estar habilitado el postulante deberá llenar el Formato N° 06 (Numeral IV)</w:t>
            </w:r>
          </w:p>
          <w:p w14:paraId="01C419F6" w14:textId="77777777" w:rsidR="00CB446A" w:rsidRPr="00E2587E" w:rsidRDefault="00F95A02" w:rsidP="00295013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1C1CDC" w:rsidRPr="00E2587E" w14:paraId="34379146" w14:textId="77777777" w:rsidTr="00EC7F7B">
        <w:tc>
          <w:tcPr>
            <w:tcW w:w="3119" w:type="dxa"/>
            <w:vAlign w:val="center"/>
          </w:tcPr>
          <w:p w14:paraId="286E1BF9" w14:textId="77777777" w:rsidR="001C1CDC" w:rsidRPr="00E2587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Experiencia</w:t>
            </w:r>
            <w:r w:rsidR="00BF178D" w:rsidRPr="00E2587E">
              <w:rPr>
                <w:rFonts w:ascii="Arial" w:eastAsia="Calibri" w:hAnsi="Arial" w:cs="Arial"/>
                <w:b/>
                <w:bCs/>
              </w:rPr>
              <w:t xml:space="preserve"> Laboral 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DE19" w14:textId="77777777" w:rsidR="00CF3ABE" w:rsidRPr="00E2587E" w:rsidRDefault="00CF3ABE" w:rsidP="00CF3ABE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Acreditar experiencia laboral mínima de un (01) año, incluyendo el SERUMS. </w:t>
            </w:r>
            <w:r w:rsidRPr="00E2587E">
              <w:rPr>
                <w:rFonts w:ascii="Arial" w:hAnsi="Arial" w:cs="Arial"/>
                <w:b/>
                <w:lang w:val="es-MX"/>
              </w:rPr>
              <w:t>(</w:t>
            </w:r>
            <w:r w:rsidR="00022532" w:rsidRPr="00E2587E">
              <w:rPr>
                <w:rFonts w:ascii="Arial" w:hAnsi="Arial" w:cs="Arial"/>
                <w:b/>
              </w:rPr>
              <w:t>Deseable</w:t>
            </w:r>
            <w:r w:rsidRPr="00E2587E">
              <w:rPr>
                <w:rFonts w:ascii="Arial" w:hAnsi="Arial" w:cs="Arial"/>
                <w:b/>
                <w:lang w:val="es-MX"/>
              </w:rPr>
              <w:t>)</w:t>
            </w:r>
          </w:p>
          <w:p w14:paraId="17DC393B" w14:textId="77777777" w:rsidR="00247C0B" w:rsidRPr="00E2587E" w:rsidRDefault="00247C0B" w:rsidP="00D921FA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E2587E">
              <w:rPr>
                <w:rFonts w:ascii="Arial" w:hAnsi="Arial" w:cs="Arial"/>
                <w:b/>
                <w:lang w:val="es-MX"/>
              </w:rPr>
              <w:t>(Deseable)</w:t>
            </w:r>
          </w:p>
          <w:p w14:paraId="768C3F3B" w14:textId="77777777" w:rsidR="00AC3268" w:rsidRPr="00E2587E" w:rsidRDefault="00AC3268" w:rsidP="00AC3268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b/>
                <w:lang w:val="es-MX"/>
              </w:rPr>
            </w:pPr>
          </w:p>
          <w:p w14:paraId="7D62C07A" w14:textId="77777777" w:rsidR="001C1CDC" w:rsidRPr="00E2587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07F06E0" w14:textId="77777777" w:rsidR="001C1CDC" w:rsidRPr="00E2587E" w:rsidRDefault="001C1CDC" w:rsidP="00B67E1B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No se considerará como experiencia laboral: Trabajos Ad Honorem, en domicilio, ni Pasantías.</w:t>
            </w:r>
          </w:p>
        </w:tc>
      </w:tr>
      <w:tr w:rsidR="001C1CDC" w:rsidRPr="00E2587E" w14:paraId="49B1FC2E" w14:textId="77777777" w:rsidTr="00EC7F7B">
        <w:trPr>
          <w:trHeight w:val="345"/>
        </w:trPr>
        <w:tc>
          <w:tcPr>
            <w:tcW w:w="3119" w:type="dxa"/>
            <w:vAlign w:val="center"/>
          </w:tcPr>
          <w:p w14:paraId="52CCF25C" w14:textId="77777777" w:rsidR="001C1CDC" w:rsidRPr="00E2587E" w:rsidRDefault="002025E8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hAnsi="Arial" w:cs="Arial"/>
                <w:b/>
              </w:rPr>
              <w:t>Capacitación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9BA6" w14:textId="77777777" w:rsidR="001C1CDC" w:rsidRPr="00E2587E" w:rsidRDefault="003803CE" w:rsidP="00FA143F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>De preferencia contar capacitación y/o actividades de actualización afines al servicio convocado, a partir del año 201</w:t>
            </w:r>
            <w:r w:rsidR="00F969DD" w:rsidRPr="00E2587E">
              <w:rPr>
                <w:rFonts w:ascii="Arial" w:hAnsi="Arial" w:cs="Arial"/>
                <w:lang w:val="es-MX"/>
              </w:rPr>
              <w:t>6</w:t>
            </w:r>
            <w:r w:rsidRPr="00E2587E">
              <w:rPr>
                <w:rFonts w:ascii="Arial" w:hAnsi="Arial" w:cs="Arial"/>
                <w:lang w:val="es-MX"/>
              </w:rPr>
              <w:t xml:space="preserve"> a la fecha. </w:t>
            </w:r>
            <w:r w:rsidRPr="00E2587E">
              <w:rPr>
                <w:rFonts w:ascii="Arial" w:hAnsi="Arial" w:cs="Arial"/>
                <w:b/>
                <w:lang w:val="es-MX"/>
              </w:rPr>
              <w:t>(Deseable)</w:t>
            </w:r>
          </w:p>
        </w:tc>
      </w:tr>
      <w:tr w:rsidR="001C1CDC" w:rsidRPr="00E2587E" w14:paraId="68B91E3E" w14:textId="77777777" w:rsidTr="00EC7F7B">
        <w:trPr>
          <w:trHeight w:val="560"/>
        </w:trPr>
        <w:tc>
          <w:tcPr>
            <w:tcW w:w="3119" w:type="dxa"/>
            <w:vAlign w:val="center"/>
          </w:tcPr>
          <w:p w14:paraId="4C24587C" w14:textId="77777777" w:rsidR="001C1CDC" w:rsidRPr="00E2587E" w:rsidRDefault="001C1CDC" w:rsidP="0061519D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Conocimientos Complementarios para el cargo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37CD7" w14:textId="77777777" w:rsidR="007A1AEF" w:rsidRPr="00E2587E" w:rsidRDefault="001C1CDC" w:rsidP="00FA143F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lang w:val="es-MX"/>
              </w:rPr>
              <w:t xml:space="preserve">Manejo de Ofimática: Word, Excel, </w:t>
            </w:r>
            <w:proofErr w:type="spellStart"/>
            <w:r w:rsidRPr="00E2587E">
              <w:rPr>
                <w:rFonts w:ascii="Arial" w:hAnsi="Arial" w:cs="Arial"/>
                <w:lang w:val="es-MX"/>
              </w:rPr>
              <w:t>Power</w:t>
            </w:r>
            <w:proofErr w:type="spellEnd"/>
            <w:r w:rsidR="002025E8" w:rsidRPr="00E2587E">
              <w:rPr>
                <w:rFonts w:ascii="Arial" w:hAnsi="Arial" w:cs="Arial"/>
                <w:lang w:val="es-MX"/>
              </w:rPr>
              <w:t xml:space="preserve"> Point, Internet a nivel Básico. </w:t>
            </w:r>
            <w:r w:rsidRPr="00E2587E">
              <w:rPr>
                <w:rFonts w:ascii="Arial" w:hAnsi="Arial" w:cs="Arial"/>
                <w:b/>
                <w:lang w:val="es-MX"/>
              </w:rPr>
              <w:t>(</w:t>
            </w:r>
            <w:r w:rsidR="008176DD" w:rsidRPr="00E2587E">
              <w:rPr>
                <w:rFonts w:ascii="Arial" w:hAnsi="Arial" w:cs="Arial"/>
                <w:b/>
                <w:lang w:val="es-MX"/>
              </w:rPr>
              <w:t>Dese</w:t>
            </w:r>
            <w:r w:rsidRPr="00E2587E">
              <w:rPr>
                <w:rFonts w:ascii="Arial" w:hAnsi="Arial" w:cs="Arial"/>
                <w:b/>
                <w:lang w:val="es-MX"/>
              </w:rPr>
              <w:t>able)</w:t>
            </w:r>
          </w:p>
        </w:tc>
      </w:tr>
      <w:tr w:rsidR="001C1CDC" w:rsidRPr="00E2587E" w14:paraId="1C457CBF" w14:textId="77777777" w:rsidTr="00EC7F7B">
        <w:trPr>
          <w:trHeight w:val="150"/>
        </w:trPr>
        <w:tc>
          <w:tcPr>
            <w:tcW w:w="3119" w:type="dxa"/>
            <w:vAlign w:val="center"/>
          </w:tcPr>
          <w:p w14:paraId="20CA1E12" w14:textId="77777777" w:rsidR="001C1CDC" w:rsidRPr="00E2587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t>Habilidades o Competencias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06173" w14:textId="77777777" w:rsidR="001C1CDC" w:rsidRPr="00E2587E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lang w:val="es-MX"/>
              </w:rPr>
            </w:pPr>
            <w:r w:rsidRPr="00E2587E">
              <w:rPr>
                <w:rFonts w:ascii="Arial" w:hAnsi="Arial" w:cs="Arial"/>
                <w:b/>
                <w:lang w:val="es-MX"/>
              </w:rPr>
              <w:t>GENÉRICAS:</w:t>
            </w:r>
            <w:r w:rsidRPr="00E2587E">
              <w:rPr>
                <w:rFonts w:ascii="Arial" w:hAnsi="Arial" w:cs="Arial"/>
                <w:lang w:val="es-MX"/>
              </w:rPr>
              <w:t xml:space="preserve"> Actitud de servicio, ética e integridad, compromiso y </w:t>
            </w:r>
            <w:r w:rsidRPr="00E2587E">
              <w:rPr>
                <w:rFonts w:ascii="Arial" w:hAnsi="Arial" w:cs="Arial"/>
                <w:lang w:val="es-MX"/>
              </w:rPr>
              <w:lastRenderedPageBreak/>
              <w:t>responsabilidad, orientación a resultados, trabajo en equipo.</w:t>
            </w:r>
          </w:p>
          <w:p w14:paraId="14D72224" w14:textId="77777777" w:rsidR="001C1CDC" w:rsidRPr="00E2587E" w:rsidRDefault="001C1CDC" w:rsidP="00FA143F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eastAsia="Calibri" w:hAnsi="Arial" w:cs="Arial"/>
              </w:rPr>
            </w:pPr>
            <w:r w:rsidRPr="00E2587E">
              <w:rPr>
                <w:rFonts w:ascii="Arial" w:hAnsi="Arial" w:cs="Arial"/>
                <w:b/>
                <w:lang w:val="es-MX"/>
              </w:rPr>
              <w:t>ESPECÍFICAS</w:t>
            </w:r>
            <w:r w:rsidRPr="00E2587E">
              <w:rPr>
                <w:rFonts w:ascii="Arial" w:hAnsi="Arial" w:cs="Arial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1C1CDC" w:rsidRPr="00E2587E" w14:paraId="789C03F2" w14:textId="77777777" w:rsidTr="00EC7F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30CF71AC" w14:textId="77777777" w:rsidR="001C1CDC" w:rsidRPr="00E2587E" w:rsidRDefault="001C1CDC" w:rsidP="0061519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E2587E">
              <w:rPr>
                <w:rFonts w:ascii="Arial" w:eastAsia="Calibri" w:hAnsi="Arial" w:cs="Arial"/>
                <w:b/>
                <w:bCs/>
              </w:rPr>
              <w:lastRenderedPageBreak/>
              <w:t>Motivo de la Contratación</w:t>
            </w:r>
          </w:p>
        </w:tc>
        <w:tc>
          <w:tcPr>
            <w:tcW w:w="6379" w:type="dxa"/>
            <w:vAlign w:val="center"/>
          </w:tcPr>
          <w:p w14:paraId="21489580" w14:textId="77777777" w:rsidR="001C1CDC" w:rsidRPr="00E2587E" w:rsidRDefault="00A179DB" w:rsidP="00FA143F">
            <w:pPr>
              <w:widowControl w:val="0"/>
              <w:numPr>
                <w:ilvl w:val="0"/>
                <w:numId w:val="13"/>
              </w:numPr>
              <w:tabs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>CAS Nuevo Covid-19</w:t>
            </w:r>
          </w:p>
        </w:tc>
      </w:tr>
    </w:tbl>
    <w:p w14:paraId="758A243E" w14:textId="1C9C263E" w:rsidR="00A179DB" w:rsidRPr="00E2587E" w:rsidRDefault="00A179DB" w:rsidP="00D57781">
      <w:pPr>
        <w:pStyle w:val="Sangradetextonormal"/>
        <w:ind w:firstLine="0"/>
        <w:jc w:val="both"/>
        <w:rPr>
          <w:rFonts w:ascii="Arial" w:hAnsi="Arial" w:cs="Arial"/>
          <w:b/>
          <w:bCs/>
          <w:lang w:val="es-MX"/>
        </w:rPr>
      </w:pPr>
    </w:p>
    <w:p w14:paraId="4F9D67DE" w14:textId="1919BE0A" w:rsidR="00A179DB" w:rsidRPr="00E2587E" w:rsidRDefault="00D12357" w:rsidP="00A17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79DB" w:rsidRPr="00E2587E">
        <w:rPr>
          <w:rFonts w:ascii="Arial" w:hAnsi="Arial" w:cs="Arial"/>
          <w:b/>
        </w:rPr>
        <w:t xml:space="preserve">DIGITADOR </w:t>
      </w:r>
      <w:r w:rsidR="00AD407F">
        <w:rPr>
          <w:rFonts w:ascii="Arial" w:hAnsi="Arial" w:cs="Arial"/>
          <w:b/>
        </w:rPr>
        <w:t>ASISTENCIAL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AD407F" w:rsidRPr="000141BB" w14:paraId="18673618" w14:textId="77777777" w:rsidTr="00F341A2">
        <w:trPr>
          <w:trHeight w:val="464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44BA6C04" w14:textId="77777777" w:rsidR="00AD407F" w:rsidRPr="000141BB" w:rsidRDefault="00AD407F" w:rsidP="00F34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1BB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14:paraId="3ECEA39B" w14:textId="77777777" w:rsidR="00AD407F" w:rsidRPr="000141BB" w:rsidRDefault="00AD407F" w:rsidP="00F34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1B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D407F" w:rsidRPr="000141BB" w14:paraId="1C755A5E" w14:textId="77777777" w:rsidTr="00F341A2">
        <w:trPr>
          <w:trHeight w:val="605"/>
        </w:trPr>
        <w:tc>
          <w:tcPr>
            <w:tcW w:w="3119" w:type="dxa"/>
            <w:vAlign w:val="center"/>
          </w:tcPr>
          <w:p w14:paraId="4A9306D1" w14:textId="77777777" w:rsidR="00AD407F" w:rsidRPr="000141BB" w:rsidRDefault="00AD407F" w:rsidP="00F341A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6379" w:type="dxa"/>
          </w:tcPr>
          <w:p w14:paraId="05796070" w14:textId="5C6567B4" w:rsidR="00AD407F" w:rsidRPr="000141BB" w:rsidRDefault="00AD407F" w:rsidP="00AD407F">
            <w:pPr>
              <w:numPr>
                <w:ilvl w:val="0"/>
                <w:numId w:val="16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23B">
              <w:rPr>
                <w:rFonts w:ascii="Arial" w:hAnsi="Arial" w:cs="Arial"/>
                <w:sz w:val="18"/>
                <w:szCs w:val="18"/>
              </w:rPr>
              <w:t>Presentar copia simple de la constancia de egresado de Técnico en Computación e Informática, (mínimo 01 año de estudios) o equivalente a 04 ciclos universitarios concluidos en Ing. de Sistemas y/o Ciencias de la Computación o denominación similar</w:t>
            </w:r>
            <w:r w:rsidRPr="002052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1BB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AD407F" w:rsidRPr="000141BB" w14:paraId="2C8F3C71" w14:textId="77777777" w:rsidTr="00F341A2">
        <w:tc>
          <w:tcPr>
            <w:tcW w:w="3119" w:type="dxa"/>
            <w:vAlign w:val="center"/>
          </w:tcPr>
          <w:p w14:paraId="5D188C08" w14:textId="77777777" w:rsidR="00AD407F" w:rsidRPr="000141BB" w:rsidRDefault="00AD407F" w:rsidP="00F341A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11C0FE7A" w14:textId="77777777" w:rsidR="00AD407F" w:rsidRPr="000141BB" w:rsidRDefault="00AD407F" w:rsidP="00F341A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379" w:type="dxa"/>
            <w:vAlign w:val="center"/>
          </w:tcPr>
          <w:p w14:paraId="33EF538E" w14:textId="77777777" w:rsidR="00AD407F" w:rsidRPr="000141BB" w:rsidRDefault="00AD407F" w:rsidP="00AD407F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1BB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seis (06) meses. </w:t>
            </w:r>
            <w:r w:rsidRPr="000141BB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7F654221" w14:textId="77777777" w:rsidR="00AD407F" w:rsidRPr="000141BB" w:rsidRDefault="00AD407F" w:rsidP="00AD407F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1BB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 </w:t>
            </w:r>
            <w:r w:rsidRPr="000141BB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(Deseable).</w:t>
            </w:r>
          </w:p>
          <w:p w14:paraId="6AA6DA21" w14:textId="77777777" w:rsidR="00AD407F" w:rsidRPr="000141BB" w:rsidRDefault="00AD407F" w:rsidP="00F341A2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1BB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1E0B24CB" w14:textId="77777777" w:rsidR="00AD407F" w:rsidRPr="000141BB" w:rsidRDefault="00AD407F" w:rsidP="00F341A2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1BB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AD407F" w:rsidRPr="000141BB" w14:paraId="0EA34CA8" w14:textId="77777777" w:rsidTr="00F341A2">
        <w:trPr>
          <w:trHeight w:val="619"/>
        </w:trPr>
        <w:tc>
          <w:tcPr>
            <w:tcW w:w="3119" w:type="dxa"/>
            <w:vAlign w:val="center"/>
          </w:tcPr>
          <w:p w14:paraId="0E0E737A" w14:textId="77777777" w:rsidR="00AD407F" w:rsidRPr="000141BB" w:rsidRDefault="00AD407F" w:rsidP="00F341A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379" w:type="dxa"/>
            <w:vAlign w:val="center"/>
          </w:tcPr>
          <w:p w14:paraId="5B70BA2E" w14:textId="77777777" w:rsidR="00AD407F" w:rsidRPr="000141BB" w:rsidRDefault="00AD407F" w:rsidP="00AD407F">
            <w:pPr>
              <w:pStyle w:val="Prrafodelista"/>
              <w:numPr>
                <w:ilvl w:val="0"/>
                <w:numId w:val="26"/>
              </w:numPr>
              <w:snapToGrid w:val="0"/>
              <w:ind w:left="199" w:hanging="1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1BB">
              <w:rPr>
                <w:rFonts w:ascii="Arial" w:hAnsi="Arial" w:cs="Arial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 w:rsidRPr="000141B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D407F" w:rsidRPr="000141BB" w14:paraId="00860DA1" w14:textId="77777777" w:rsidTr="00F341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9" w:type="dxa"/>
            <w:vAlign w:val="center"/>
          </w:tcPr>
          <w:p w14:paraId="29C0899F" w14:textId="77777777" w:rsidR="00AD407F" w:rsidRPr="000141BB" w:rsidRDefault="00AD407F" w:rsidP="00F341A2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379" w:type="dxa"/>
            <w:vAlign w:val="center"/>
          </w:tcPr>
          <w:p w14:paraId="5A6C6244" w14:textId="77777777" w:rsidR="00AD407F" w:rsidRPr="000141BB" w:rsidRDefault="00AD407F" w:rsidP="00AD407F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1BB">
              <w:rPr>
                <w:rFonts w:ascii="Arial" w:hAnsi="Arial" w:cs="Arial"/>
                <w:sz w:val="18"/>
                <w:szCs w:val="18"/>
              </w:rPr>
              <w:t>Manejo de ofimática: Word, Excel, PowerPoint e Internet a nivel básico. (Deseable)</w:t>
            </w:r>
          </w:p>
          <w:p w14:paraId="0B02ABD0" w14:textId="77777777" w:rsidR="00AD407F" w:rsidRPr="000141BB" w:rsidRDefault="00AD407F" w:rsidP="00AD407F">
            <w:pPr>
              <w:pStyle w:val="Prrafodelista"/>
              <w:numPr>
                <w:ilvl w:val="0"/>
                <w:numId w:val="26"/>
              </w:numPr>
              <w:snapToGrid w:val="0"/>
              <w:ind w:left="244" w:hanging="2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1BB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141BB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AD407F" w:rsidRPr="000141BB" w14:paraId="1196F3C4" w14:textId="77777777" w:rsidTr="00F341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31C57C68" w14:textId="77777777" w:rsidR="00AD407F" w:rsidRPr="000141BB" w:rsidRDefault="00AD407F" w:rsidP="00F341A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379" w:type="dxa"/>
            <w:vAlign w:val="center"/>
          </w:tcPr>
          <w:p w14:paraId="00426DFD" w14:textId="77777777" w:rsidR="00AD407F" w:rsidRPr="000141BB" w:rsidRDefault="00AD407F" w:rsidP="00F341A2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1BB">
              <w:rPr>
                <w:rFonts w:ascii="Arial" w:hAnsi="Arial" w:cs="Arial"/>
                <w:b/>
                <w:sz w:val="18"/>
                <w:szCs w:val="18"/>
              </w:rPr>
              <w:t>GENÉRICAS</w:t>
            </w:r>
            <w:r w:rsidRPr="000141BB">
              <w:rPr>
                <w:rFonts w:ascii="Arial" w:hAnsi="Arial" w:cs="Arial"/>
                <w:sz w:val="18"/>
                <w:szCs w:val="18"/>
              </w:rPr>
              <w:t>: actitud de servicio, ética e integridad, compromiso y responsabilidad, orientación a resultados, trabajo en equipo.</w:t>
            </w:r>
          </w:p>
          <w:p w14:paraId="0F82377A" w14:textId="77777777" w:rsidR="00AD407F" w:rsidRPr="000141BB" w:rsidRDefault="00AD407F" w:rsidP="00F341A2">
            <w:pPr>
              <w:pStyle w:val="Prrafodelista"/>
              <w:snapToGrid w:val="0"/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1BB">
              <w:rPr>
                <w:rFonts w:ascii="Arial" w:hAnsi="Arial" w:cs="Arial"/>
                <w:b/>
                <w:sz w:val="18"/>
                <w:szCs w:val="18"/>
              </w:rPr>
              <w:t>ESPECÍFICAS</w:t>
            </w:r>
            <w:r w:rsidRPr="000141BB">
              <w:rPr>
                <w:rFonts w:ascii="Arial" w:hAnsi="Arial" w:cs="Arial"/>
                <w:sz w:val="18"/>
                <w:szCs w:val="18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AD407F" w:rsidRPr="000141BB" w14:paraId="6CBE8DE3" w14:textId="77777777" w:rsidTr="00F341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67126562" w14:textId="77777777" w:rsidR="00AD407F" w:rsidRPr="000141BB" w:rsidRDefault="00AD407F" w:rsidP="00F341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1BB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379" w:type="dxa"/>
            <w:vAlign w:val="center"/>
          </w:tcPr>
          <w:p w14:paraId="47C85DAD" w14:textId="77777777" w:rsidR="00AD407F" w:rsidRPr="000141BB" w:rsidRDefault="00AD407F" w:rsidP="00AD407F">
            <w:pPr>
              <w:pStyle w:val="Prrafodelista"/>
              <w:numPr>
                <w:ilvl w:val="0"/>
                <w:numId w:val="20"/>
              </w:numP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0141BB">
              <w:rPr>
                <w:rFonts w:ascii="Arial" w:hAnsi="Arial" w:cs="Arial"/>
                <w:sz w:val="18"/>
                <w:szCs w:val="18"/>
              </w:rPr>
              <w:t>CAS Nuevo Covid-19</w:t>
            </w:r>
          </w:p>
        </w:tc>
      </w:tr>
    </w:tbl>
    <w:p w14:paraId="0D01BF98" w14:textId="0B607182" w:rsidR="00AD407F" w:rsidRDefault="00AD407F" w:rsidP="00677807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0B771EFC" w14:textId="5648B376" w:rsidR="00CC00C0" w:rsidRPr="004D3F87" w:rsidRDefault="00CC00C0" w:rsidP="00CC00C0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 w:rsidRPr="004D3F87">
        <w:rPr>
          <w:rFonts w:ascii="Arial" w:hAnsi="Arial" w:cs="Arial"/>
          <w:b/>
        </w:rPr>
        <w:t xml:space="preserve">AUXILIAR ADMINISTRATIVO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79"/>
      </w:tblGrid>
      <w:tr w:rsidR="00CC00C0" w:rsidRPr="004D3F87" w14:paraId="555BDE3A" w14:textId="77777777" w:rsidTr="00677807">
        <w:trPr>
          <w:trHeight w:val="435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14:paraId="73EC638A" w14:textId="77777777" w:rsidR="00CC00C0" w:rsidRPr="004D3F87" w:rsidRDefault="00CC00C0" w:rsidP="00D16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4D3F87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14:paraId="4EB3959A" w14:textId="77777777" w:rsidR="00CC00C0" w:rsidRPr="004D3F87" w:rsidRDefault="00CC00C0" w:rsidP="00D16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6379" w:type="dxa"/>
            <w:shd w:val="clear" w:color="auto" w:fill="C6D9F1" w:themeFill="text2" w:themeFillTint="33"/>
            <w:vAlign w:val="center"/>
          </w:tcPr>
          <w:p w14:paraId="5A7F0125" w14:textId="77777777" w:rsidR="00CC00C0" w:rsidRPr="004D3F87" w:rsidRDefault="00CC00C0" w:rsidP="00D16A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C00C0" w:rsidRPr="004D3F87" w14:paraId="004922A4" w14:textId="77777777" w:rsidTr="00677807">
        <w:trPr>
          <w:trHeight w:val="554"/>
        </w:trPr>
        <w:tc>
          <w:tcPr>
            <w:tcW w:w="3119" w:type="dxa"/>
            <w:vAlign w:val="center"/>
          </w:tcPr>
          <w:p w14:paraId="40694597" w14:textId="77777777" w:rsidR="00CC00C0" w:rsidRPr="004D3F87" w:rsidRDefault="00CC00C0" w:rsidP="00D16A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6379" w:type="dxa"/>
          </w:tcPr>
          <w:p w14:paraId="219F88A0" w14:textId="77777777" w:rsidR="00CC00C0" w:rsidRPr="004D3F87" w:rsidRDefault="00CC00C0" w:rsidP="00CC00C0">
            <w:pPr>
              <w:widowControl w:val="0"/>
              <w:numPr>
                <w:ilvl w:val="0"/>
                <w:numId w:val="13"/>
              </w:numPr>
              <w:tabs>
                <w:tab w:val="clear" w:pos="360"/>
                <w:tab w:val="num" w:pos="643"/>
                <w:tab w:val="num" w:pos="3620"/>
              </w:tabs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Certificado de Estudios de Secundaria Completa.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</w:tc>
      </w:tr>
      <w:tr w:rsidR="00CC00C0" w:rsidRPr="004D3F87" w14:paraId="0609AA03" w14:textId="77777777" w:rsidTr="00677807">
        <w:tc>
          <w:tcPr>
            <w:tcW w:w="3119" w:type="dxa"/>
            <w:vAlign w:val="center"/>
          </w:tcPr>
          <w:p w14:paraId="10C2B01E" w14:textId="77777777" w:rsidR="00CC00C0" w:rsidRPr="004D3F87" w:rsidRDefault="00CC00C0" w:rsidP="00D16A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6379" w:type="dxa"/>
          </w:tcPr>
          <w:p w14:paraId="17EB2DC4" w14:textId="77777777" w:rsidR="00CC00C0" w:rsidRPr="004D3F87" w:rsidRDefault="00CC00C0" w:rsidP="00CC00C0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experiencia laboral mínima de 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 xml:space="preserve">un 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(0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  <w:t>1</w:t>
            </w:r>
            <w:r w:rsidRPr="004D3F87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) año en el desempeño de funciones en áreas administrativas.</w:t>
            </w:r>
            <w:r w:rsidRPr="004D3F8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(Indispensable)</w:t>
            </w:r>
          </w:p>
          <w:p w14:paraId="34478942" w14:textId="77777777" w:rsidR="00CC00C0" w:rsidRPr="004D3F87" w:rsidRDefault="00CC00C0" w:rsidP="00CC00C0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4D3F87">
              <w:rPr>
                <w:rFonts w:ascii="Arial" w:hAnsi="Arial" w:cs="Arial"/>
                <w:color w:val="000000"/>
              </w:rPr>
              <w:t xml:space="preserve">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376978D5" w14:textId="77777777" w:rsidR="00CC00C0" w:rsidRPr="004D3F87" w:rsidRDefault="00CC00C0" w:rsidP="00D16A65">
            <w:pPr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44D56D9" w14:textId="77777777" w:rsidR="00CC00C0" w:rsidRPr="004D3F87" w:rsidRDefault="00CC00C0" w:rsidP="00D16A6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CC00C0" w:rsidRPr="004D3F87" w14:paraId="73976F0D" w14:textId="77777777" w:rsidTr="00677807">
        <w:trPr>
          <w:trHeight w:val="792"/>
        </w:trPr>
        <w:tc>
          <w:tcPr>
            <w:tcW w:w="3119" w:type="dxa"/>
            <w:vAlign w:val="center"/>
          </w:tcPr>
          <w:p w14:paraId="3BCBED23" w14:textId="77777777" w:rsidR="00CC00C0" w:rsidRPr="004D3F87" w:rsidRDefault="00CC00C0" w:rsidP="00D16A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6379" w:type="dxa"/>
            <w:vAlign w:val="center"/>
          </w:tcPr>
          <w:p w14:paraId="19552C76" w14:textId="77777777" w:rsidR="00CC00C0" w:rsidRPr="004D3F87" w:rsidRDefault="00CC00C0" w:rsidP="00CC00C0">
            <w:pPr>
              <w:numPr>
                <w:ilvl w:val="0"/>
                <w:numId w:val="26"/>
              </w:numPr>
              <w:suppressAutoHyphens w:val="0"/>
              <w:ind w:left="283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De preferencia, contar con capacitación en áreas administrativas, afín al ámbito donde labora equivalente a 20 horas. (adicional a la formación). </w:t>
            </w:r>
            <w:r w:rsidRPr="004D3F87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C00C0" w:rsidRPr="004D3F87" w14:paraId="1BDB9069" w14:textId="77777777" w:rsidTr="006778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3119" w:type="dxa"/>
            <w:vAlign w:val="center"/>
          </w:tcPr>
          <w:p w14:paraId="138C2ACE" w14:textId="77777777" w:rsidR="00CC00C0" w:rsidRPr="004D3F87" w:rsidRDefault="00CC00C0" w:rsidP="00D16A65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6379" w:type="dxa"/>
            <w:vAlign w:val="center"/>
          </w:tcPr>
          <w:p w14:paraId="0352D5AA" w14:textId="77777777" w:rsidR="00CC00C0" w:rsidRPr="004D3F87" w:rsidRDefault="00CC00C0" w:rsidP="00CC00C0">
            <w:pPr>
              <w:pStyle w:val="Prrafodelista"/>
              <w:numPr>
                <w:ilvl w:val="0"/>
                <w:numId w:val="26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4D3F87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CC00C0" w:rsidRPr="004D3F87" w14:paraId="38F6F3D1" w14:textId="77777777" w:rsidTr="006778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vAlign w:val="center"/>
          </w:tcPr>
          <w:p w14:paraId="513FC1B8" w14:textId="77777777" w:rsidR="00CC00C0" w:rsidRPr="004D3F87" w:rsidRDefault="00CC00C0" w:rsidP="00D16A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379" w:type="dxa"/>
            <w:vAlign w:val="center"/>
          </w:tcPr>
          <w:p w14:paraId="15F79BD1" w14:textId="77777777" w:rsidR="00CC00C0" w:rsidRPr="004D3F87" w:rsidRDefault="00CC00C0" w:rsidP="00D16A65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4D3F87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72170F3" w14:textId="77777777" w:rsidR="00CC00C0" w:rsidRPr="004D3F87" w:rsidRDefault="00CC00C0" w:rsidP="00D16A65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3F87">
              <w:rPr>
                <w:rFonts w:ascii="Arial" w:hAnsi="Arial" w:cs="Arial"/>
                <w:b/>
                <w:sz w:val="18"/>
                <w:szCs w:val="18"/>
              </w:rPr>
              <w:lastRenderedPageBreak/>
              <w:t>ESPECÍFICAS:</w:t>
            </w:r>
            <w:r w:rsidRPr="004D3F87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CC00C0" w:rsidRPr="004D3F87" w14:paraId="71402F72" w14:textId="77777777" w:rsidTr="0067780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7516" w14:textId="77777777" w:rsidR="00CC00C0" w:rsidRPr="004D3F87" w:rsidRDefault="00CC00C0" w:rsidP="00D16A6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D3F8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B6DD" w14:textId="77777777" w:rsidR="00CC00C0" w:rsidRPr="004D3F87" w:rsidRDefault="00CC00C0" w:rsidP="00CC00C0">
            <w:pPr>
              <w:widowControl w:val="0"/>
              <w:numPr>
                <w:ilvl w:val="0"/>
                <w:numId w:val="13"/>
              </w:numPr>
              <w:tabs>
                <w:tab w:val="num" w:pos="643"/>
                <w:tab w:val="num" w:pos="3620"/>
              </w:tabs>
              <w:ind w:left="21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D3F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D3F87">
              <w:rPr>
                <w:rFonts w:ascii="Arial" w:hAnsi="Arial" w:cs="Arial"/>
                <w:sz w:val="18"/>
                <w:szCs w:val="18"/>
              </w:rPr>
              <w:t>CAS Nuevo  (COVID-019)</w:t>
            </w:r>
          </w:p>
        </w:tc>
      </w:tr>
    </w:tbl>
    <w:p w14:paraId="0A876320" w14:textId="77777777" w:rsidR="00CC00C0" w:rsidRDefault="00CC00C0" w:rsidP="00712E9B">
      <w:pPr>
        <w:pStyle w:val="Textoindependiente"/>
        <w:spacing w:after="0"/>
        <w:ind w:left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6BBD539C" w14:textId="1A61AC89" w:rsidR="006C20C1" w:rsidRPr="00D12357" w:rsidRDefault="006C20C1" w:rsidP="00712E9B">
      <w:pPr>
        <w:pStyle w:val="Textoindependiente"/>
        <w:spacing w:after="0"/>
        <w:ind w:left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D12357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D12357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D12357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</w:t>
      </w:r>
      <w:proofErr w:type="spellStart"/>
      <w:r w:rsidRPr="00D12357">
        <w:rPr>
          <w:rFonts w:ascii="Arial" w:hAnsi="Arial" w:cs="Arial"/>
          <w:b/>
          <w:bCs/>
          <w:sz w:val="16"/>
          <w:szCs w:val="16"/>
          <w:lang w:val="es-MX"/>
        </w:rPr>
        <w:t>devueltos.Para</w:t>
      </w:r>
      <w:proofErr w:type="spellEnd"/>
      <w:r w:rsidRPr="00D12357">
        <w:rPr>
          <w:rFonts w:ascii="Arial" w:hAnsi="Arial" w:cs="Arial"/>
          <w:b/>
          <w:bCs/>
          <w:sz w:val="16"/>
          <w:szCs w:val="16"/>
          <w:lang w:val="es-MX"/>
        </w:rPr>
        <w:t xml:space="preserve"> la contratación del postulante seleccionado, éste presentará la documentación original </w:t>
      </w:r>
      <w:r w:rsidR="001E71E2" w:rsidRPr="00D12357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D12357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593D7A50" w14:textId="77777777" w:rsidR="002A0792" w:rsidRPr="00E2587E" w:rsidRDefault="002A0792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68A259B" w14:textId="77777777" w:rsidR="00647C04" w:rsidRPr="00E2587E" w:rsidRDefault="005A6999" w:rsidP="00951777">
      <w:pPr>
        <w:pStyle w:val="Sangradetextonormal"/>
        <w:numPr>
          <w:ilvl w:val="0"/>
          <w:numId w:val="28"/>
        </w:numPr>
        <w:ind w:left="284" w:hanging="284"/>
        <w:jc w:val="both"/>
        <w:rPr>
          <w:rFonts w:ascii="Arial" w:hAnsi="Arial" w:cs="Arial"/>
          <w:b/>
        </w:rPr>
      </w:pPr>
      <w:r w:rsidRPr="00E2587E">
        <w:rPr>
          <w:rFonts w:ascii="Arial" w:hAnsi="Arial" w:cs="Arial"/>
          <w:b/>
        </w:rPr>
        <w:t>CONDICIONES ESENCIALES DEL CONTRATO</w:t>
      </w:r>
    </w:p>
    <w:p w14:paraId="1CD17D48" w14:textId="77777777" w:rsidR="00BB1FE8" w:rsidRPr="00E2587E" w:rsidRDefault="00BB1FE8" w:rsidP="00BB1FE8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36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387"/>
      </w:tblGrid>
      <w:tr w:rsidR="00647C04" w:rsidRPr="00E2587E" w14:paraId="424FA00D" w14:textId="77777777" w:rsidTr="00BB1FE8">
        <w:trPr>
          <w:trHeight w:val="291"/>
        </w:trPr>
        <w:tc>
          <w:tcPr>
            <w:tcW w:w="2977" w:type="dxa"/>
            <w:shd w:val="clear" w:color="auto" w:fill="DBE5F1" w:themeFill="accent1" w:themeFillTint="33"/>
          </w:tcPr>
          <w:p w14:paraId="2BC0020F" w14:textId="77777777" w:rsidR="00647C04" w:rsidRPr="00E2587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CONDICIONES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001BB732" w14:textId="77777777" w:rsidR="00647C04" w:rsidRPr="00E2587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DETALLE</w:t>
            </w:r>
          </w:p>
        </w:tc>
      </w:tr>
      <w:tr w:rsidR="00647C04" w:rsidRPr="00E2587E" w14:paraId="33DAFFE9" w14:textId="77777777" w:rsidTr="009A26D7">
        <w:trPr>
          <w:trHeight w:val="336"/>
        </w:trPr>
        <w:tc>
          <w:tcPr>
            <w:tcW w:w="2977" w:type="dxa"/>
            <w:vAlign w:val="center"/>
          </w:tcPr>
          <w:p w14:paraId="03BBF6FB" w14:textId="77777777" w:rsidR="00647C04" w:rsidRPr="00E2587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Lugar de prestación del servicio</w:t>
            </w:r>
          </w:p>
        </w:tc>
        <w:tc>
          <w:tcPr>
            <w:tcW w:w="5387" w:type="dxa"/>
          </w:tcPr>
          <w:p w14:paraId="5CFEBE65" w14:textId="77777777" w:rsidR="00647C04" w:rsidRPr="00E2587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>Indicado</w:t>
            </w:r>
            <w:r w:rsidR="00647C04" w:rsidRPr="00E2587E">
              <w:rPr>
                <w:rFonts w:ascii="Arial" w:hAnsi="Arial" w:cs="Arial"/>
              </w:rPr>
              <w:t xml:space="preserve"> en el numeral </w:t>
            </w:r>
            <w:r w:rsidR="00647C04" w:rsidRPr="00E2587E">
              <w:rPr>
                <w:rFonts w:ascii="Arial" w:hAnsi="Arial" w:cs="Arial"/>
                <w:b/>
              </w:rPr>
              <w:t>1. Objeto de la convocatoria</w:t>
            </w:r>
          </w:p>
        </w:tc>
      </w:tr>
      <w:tr w:rsidR="00647C04" w:rsidRPr="00E2587E" w14:paraId="7617914E" w14:textId="77777777" w:rsidTr="009A26D7">
        <w:trPr>
          <w:trHeight w:val="426"/>
        </w:trPr>
        <w:tc>
          <w:tcPr>
            <w:tcW w:w="2977" w:type="dxa"/>
            <w:vAlign w:val="center"/>
          </w:tcPr>
          <w:p w14:paraId="7398519A" w14:textId="77777777" w:rsidR="00647C04" w:rsidRPr="00E2587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Duración del contrato</w:t>
            </w:r>
          </w:p>
        </w:tc>
        <w:tc>
          <w:tcPr>
            <w:tcW w:w="5387" w:type="dxa"/>
            <w:vAlign w:val="center"/>
          </w:tcPr>
          <w:p w14:paraId="357F777C" w14:textId="77777777" w:rsidR="00647C04" w:rsidRPr="00E2587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Mensual </w:t>
            </w:r>
            <w:r w:rsidR="00647C04" w:rsidRPr="00E2587E">
              <w:rPr>
                <w:rFonts w:ascii="Arial" w:hAnsi="Arial" w:cs="Arial"/>
              </w:rPr>
              <w:t>(Sujeto a renovación)</w:t>
            </w:r>
          </w:p>
        </w:tc>
      </w:tr>
      <w:tr w:rsidR="00647C04" w:rsidRPr="00E2587E" w14:paraId="11B4E246" w14:textId="77777777" w:rsidTr="009A26D7">
        <w:trPr>
          <w:trHeight w:val="349"/>
        </w:trPr>
        <w:tc>
          <w:tcPr>
            <w:tcW w:w="2977" w:type="dxa"/>
            <w:vAlign w:val="center"/>
          </w:tcPr>
          <w:p w14:paraId="012E658F" w14:textId="77777777" w:rsidR="003B6682" w:rsidRPr="00E2587E" w:rsidRDefault="00C85ED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 xml:space="preserve">Retribución mensual </w:t>
            </w:r>
          </w:p>
        </w:tc>
        <w:tc>
          <w:tcPr>
            <w:tcW w:w="5387" w:type="dxa"/>
          </w:tcPr>
          <w:p w14:paraId="6BFADB1D" w14:textId="77777777" w:rsidR="00647C04" w:rsidRPr="00E2587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>Indicado</w:t>
            </w:r>
            <w:r w:rsidR="00647C04" w:rsidRPr="00E2587E">
              <w:rPr>
                <w:rFonts w:ascii="Arial" w:hAnsi="Arial" w:cs="Arial"/>
              </w:rPr>
              <w:t xml:space="preserve"> en el numeral </w:t>
            </w:r>
            <w:r w:rsidR="00647C04" w:rsidRPr="00E2587E">
              <w:rPr>
                <w:rFonts w:ascii="Arial" w:hAnsi="Arial" w:cs="Arial"/>
                <w:b/>
              </w:rPr>
              <w:t>1. Objeto de la convocatoria</w:t>
            </w:r>
          </w:p>
        </w:tc>
      </w:tr>
      <w:tr w:rsidR="00647C04" w:rsidRPr="00E2587E" w14:paraId="46213EA7" w14:textId="77777777" w:rsidTr="009A26D7">
        <w:trPr>
          <w:trHeight w:val="410"/>
        </w:trPr>
        <w:tc>
          <w:tcPr>
            <w:tcW w:w="2977" w:type="dxa"/>
            <w:vAlign w:val="center"/>
          </w:tcPr>
          <w:p w14:paraId="6359444F" w14:textId="77777777" w:rsidR="00647C04" w:rsidRPr="00E2587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</w:rPr>
            </w:pPr>
            <w:r w:rsidRPr="00E2587E">
              <w:rPr>
                <w:rFonts w:ascii="Arial" w:hAnsi="Arial" w:cs="Arial"/>
                <w:b/>
              </w:rPr>
              <w:t>Otras condiciones del contrato</w:t>
            </w:r>
          </w:p>
        </w:tc>
        <w:tc>
          <w:tcPr>
            <w:tcW w:w="5387" w:type="dxa"/>
          </w:tcPr>
          <w:p w14:paraId="729E8355" w14:textId="77777777" w:rsidR="00647C04" w:rsidRPr="00E2587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</w:rPr>
            </w:pPr>
            <w:r w:rsidRPr="00E2587E">
              <w:rPr>
                <w:rFonts w:ascii="Arial" w:hAnsi="Arial" w:cs="Arial"/>
              </w:rPr>
              <w:t xml:space="preserve">Disponibilidad Inmediata. </w:t>
            </w:r>
          </w:p>
        </w:tc>
      </w:tr>
    </w:tbl>
    <w:p w14:paraId="046D605E" w14:textId="77777777" w:rsidR="009E2E3A" w:rsidRPr="00E2587E" w:rsidRDefault="009E2E3A" w:rsidP="009E2E3A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7316A580" w14:textId="77777777" w:rsidR="00A90274" w:rsidRPr="00E2587E" w:rsidRDefault="00A90274" w:rsidP="00951777">
      <w:pPr>
        <w:pStyle w:val="Sangradetextonormal"/>
        <w:numPr>
          <w:ilvl w:val="0"/>
          <w:numId w:val="28"/>
        </w:numPr>
        <w:ind w:left="426" w:hanging="426"/>
        <w:jc w:val="both"/>
        <w:rPr>
          <w:rFonts w:ascii="Arial" w:hAnsi="Arial" w:cs="Arial"/>
          <w:b/>
        </w:rPr>
      </w:pPr>
      <w:r w:rsidRPr="00E2587E">
        <w:rPr>
          <w:rFonts w:ascii="Arial" w:hAnsi="Arial" w:cs="Arial"/>
          <w:b/>
        </w:rPr>
        <w:t>MODALIDAD DE POSTULACIÓN</w:t>
      </w:r>
    </w:p>
    <w:p w14:paraId="46D817E9" w14:textId="77777777" w:rsidR="007779B5" w:rsidRPr="00E2587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6B1A1B96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E2587E">
        <w:rPr>
          <w:rFonts w:ascii="Arial" w:eastAsia="Arial" w:hAnsi="Arial" w:cs="Arial"/>
          <w:b/>
          <w:color w:val="000000"/>
        </w:rPr>
        <w:tab/>
      </w:r>
      <w:r w:rsidRPr="00E2587E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14:paraId="63A13071" w14:textId="77777777" w:rsidR="002F06BD" w:rsidRPr="00E2587E" w:rsidRDefault="002F06BD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39CC4F12" w14:textId="4655DD3D" w:rsidR="003B6E85" w:rsidRPr="00E2587E" w:rsidRDefault="00845DBF" w:rsidP="002F06BD">
      <w:pPr>
        <w:pBdr>
          <w:top w:val="nil"/>
          <w:left w:val="nil"/>
          <w:bottom w:val="nil"/>
          <w:right w:val="nil"/>
          <w:between w:val="nil"/>
        </w:pBdr>
        <w:ind w:left="686" w:firstLine="23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Las personas interesadas en participar en el proceso que cumplan con los requisitos</w:t>
      </w:r>
      <w:r w:rsidR="004A71A8" w:rsidRPr="00E2587E">
        <w:rPr>
          <w:rFonts w:ascii="Arial" w:eastAsia="Arial" w:hAnsi="Arial" w:cs="Arial"/>
          <w:color w:val="000000"/>
        </w:rPr>
        <w:t xml:space="preserve"> establecidos, deberán llenar el formulario </w:t>
      </w:r>
      <w:r w:rsidR="001C3ADC" w:rsidRPr="00E2587E">
        <w:rPr>
          <w:rFonts w:ascii="Arial" w:eastAsia="Arial" w:hAnsi="Arial" w:cs="Arial"/>
          <w:color w:val="000000"/>
        </w:rPr>
        <w:t>según dirección electrónica consignada</w:t>
      </w:r>
      <w:r w:rsidR="00AC73AD" w:rsidRPr="00E2587E">
        <w:rPr>
          <w:rFonts w:ascii="Arial" w:eastAsia="Arial" w:hAnsi="Arial" w:cs="Arial"/>
          <w:color w:val="000000"/>
        </w:rPr>
        <w:t xml:space="preserve"> (véase numeral IX</w:t>
      </w:r>
      <w:r w:rsidRPr="00E2587E">
        <w:rPr>
          <w:rFonts w:ascii="Arial" w:eastAsia="Arial" w:hAnsi="Arial" w:cs="Arial"/>
          <w:color w:val="000000"/>
        </w:rPr>
        <w:t xml:space="preserve">) dentro del horario y fecha establecida en el cronograma, los </w:t>
      </w:r>
      <w:r w:rsidRPr="00E2587E">
        <w:rPr>
          <w:rFonts w:ascii="Arial" w:eastAsia="Arial" w:hAnsi="Arial" w:cs="Arial"/>
          <w:b/>
          <w:color w:val="000000"/>
        </w:rPr>
        <w:t xml:space="preserve">Formatos 01, 02, 03, 04 de corresponder, 05 </w:t>
      </w:r>
      <w:r w:rsidR="00F129D9" w:rsidRPr="00E2587E">
        <w:rPr>
          <w:rFonts w:ascii="Arial" w:eastAsia="Arial" w:hAnsi="Arial" w:cs="Arial"/>
          <w:b/>
          <w:color w:val="000000"/>
        </w:rPr>
        <w:t>y</w:t>
      </w:r>
      <w:r w:rsidR="002F06BD" w:rsidRPr="00E2587E">
        <w:rPr>
          <w:rFonts w:ascii="Arial" w:eastAsia="Arial" w:hAnsi="Arial" w:cs="Arial"/>
          <w:b/>
          <w:color w:val="000000"/>
        </w:rPr>
        <w:t xml:space="preserve"> 06 de</w:t>
      </w:r>
      <w:r w:rsidR="00F129D9" w:rsidRPr="00E2587E">
        <w:rPr>
          <w:rFonts w:ascii="Arial" w:eastAsia="Arial" w:hAnsi="Arial" w:cs="Arial"/>
          <w:b/>
          <w:color w:val="000000"/>
        </w:rPr>
        <w:t xml:space="preserve"> corresponder, </w:t>
      </w:r>
      <w:r w:rsidRPr="00E2587E">
        <w:rPr>
          <w:rFonts w:ascii="Arial" w:eastAsia="Arial" w:hAnsi="Arial" w:cs="Arial"/>
          <w:b/>
          <w:color w:val="000000"/>
        </w:rPr>
        <w:t xml:space="preserve">debidamente firmados y con la impresión dactilar. Así como el CV descriptivo y </w:t>
      </w:r>
      <w:r w:rsidR="0035425F" w:rsidRPr="00E2587E">
        <w:rPr>
          <w:rFonts w:ascii="Arial" w:eastAsia="Arial" w:hAnsi="Arial" w:cs="Arial"/>
          <w:b/>
          <w:color w:val="000000"/>
        </w:rPr>
        <w:t>documentado,</w:t>
      </w:r>
      <w:r w:rsidR="0035425F" w:rsidRPr="00E2587E">
        <w:rPr>
          <w:rFonts w:ascii="Arial" w:eastAsia="Arial" w:hAnsi="Arial" w:cs="Arial"/>
          <w:color w:val="000000"/>
        </w:rPr>
        <w:t xml:space="preserve"> (</w:t>
      </w:r>
      <w:r w:rsidRPr="00E2587E">
        <w:rPr>
          <w:rFonts w:ascii="Arial" w:eastAsia="Arial" w:hAnsi="Arial" w:cs="Arial"/>
          <w:color w:val="000000"/>
        </w:rPr>
        <w:t>debidamente llenado y firmada en cada hoja, cargadas en formato PDF</w:t>
      </w:r>
      <w:r w:rsidR="0035425F" w:rsidRPr="00E2587E">
        <w:rPr>
          <w:rFonts w:ascii="Arial" w:eastAsia="Arial" w:hAnsi="Arial" w:cs="Arial"/>
          <w:color w:val="000000"/>
        </w:rPr>
        <w:t>).</w:t>
      </w:r>
      <w:r w:rsidR="0035425F" w:rsidRPr="00E2587E">
        <w:rPr>
          <w:rFonts w:ascii="Arial" w:eastAsia="Arial" w:hAnsi="Arial" w:cs="Arial"/>
          <w:b/>
          <w:color w:val="000000"/>
        </w:rPr>
        <w:t xml:space="preserve"> Ambas</w:t>
      </w:r>
      <w:r w:rsidRPr="00E2587E">
        <w:rPr>
          <w:rFonts w:ascii="Arial" w:eastAsia="Arial" w:hAnsi="Arial" w:cs="Arial"/>
          <w:b/>
          <w:color w:val="000000"/>
        </w:rPr>
        <w:t xml:space="preserve"> documentaciones de carácter obligatorio en el orden antes señalado</w:t>
      </w:r>
      <w:r w:rsidR="00D12357">
        <w:rPr>
          <w:rFonts w:ascii="Arial" w:eastAsia="Arial" w:hAnsi="Arial" w:cs="Arial"/>
          <w:b/>
          <w:color w:val="000000"/>
        </w:rPr>
        <w:t xml:space="preserve"> </w:t>
      </w:r>
      <w:r w:rsidRPr="00E2587E">
        <w:rPr>
          <w:rFonts w:ascii="Arial" w:eastAsia="Arial" w:hAnsi="Arial" w:cs="Arial"/>
          <w:color w:val="000000"/>
        </w:rPr>
        <w:t xml:space="preserve">(debidamente llenado y firmada en cada hoja, </w:t>
      </w:r>
      <w:r w:rsidRPr="00E2587E">
        <w:rPr>
          <w:rFonts w:ascii="Arial" w:eastAsia="Arial" w:hAnsi="Arial" w:cs="Arial"/>
          <w:b/>
          <w:color w:val="000000"/>
        </w:rPr>
        <w:t>cargadas en formato PDF</w:t>
      </w:r>
      <w:r w:rsidR="001C3ADC" w:rsidRPr="00E2587E">
        <w:rPr>
          <w:rFonts w:ascii="Arial" w:eastAsia="Arial" w:hAnsi="Arial" w:cs="Arial"/>
          <w:b/>
          <w:color w:val="000000"/>
        </w:rPr>
        <w:t>).</w:t>
      </w:r>
    </w:p>
    <w:p w14:paraId="6E022E38" w14:textId="77777777" w:rsidR="003B6E85" w:rsidRPr="00E2587E" w:rsidRDefault="003B6E85" w:rsidP="003B6E85">
      <w:pPr>
        <w:pBdr>
          <w:top w:val="nil"/>
          <w:left w:val="nil"/>
          <w:bottom w:val="nil"/>
          <w:right w:val="nil"/>
          <w:between w:val="nil"/>
        </w:pBdr>
        <w:ind w:left="686" w:firstLine="165"/>
        <w:jc w:val="both"/>
        <w:rPr>
          <w:rFonts w:ascii="Arial" w:eastAsia="Arial" w:hAnsi="Arial" w:cs="Arial"/>
          <w:color w:val="000000"/>
        </w:rPr>
      </w:pPr>
    </w:p>
    <w:p w14:paraId="64B3FB86" w14:textId="77777777" w:rsidR="00845DBF" w:rsidRPr="00E2587E" w:rsidRDefault="00845DBF" w:rsidP="003B6E85">
      <w:pPr>
        <w:pBdr>
          <w:top w:val="nil"/>
          <w:left w:val="nil"/>
          <w:bottom w:val="nil"/>
          <w:right w:val="nil"/>
          <w:between w:val="nil"/>
        </w:pBdr>
        <w:ind w:left="686" w:hanging="119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14:paraId="67C53425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136E61EF" w14:textId="77777777" w:rsidR="00845DBF" w:rsidRPr="00E2587E" w:rsidRDefault="00F129D9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ab/>
      </w:r>
      <w:r w:rsidR="00845DBF" w:rsidRPr="00E2587E">
        <w:rPr>
          <w:rFonts w:ascii="Arial" w:eastAsia="Arial" w:hAnsi="Arial" w:cs="Arial"/>
          <w:b/>
          <w:color w:val="000000"/>
        </w:rPr>
        <w:t xml:space="preserve">NOTA. - </w:t>
      </w:r>
      <w:r w:rsidR="00845DBF" w:rsidRPr="00E2587E">
        <w:rPr>
          <w:rFonts w:ascii="Arial" w:eastAsia="Arial" w:hAnsi="Arial" w:cs="Arial"/>
          <w:color w:val="000000"/>
        </w:rPr>
        <w:t xml:space="preserve">Las postulaciones que se reciban en otro formato no serán consideradas aptas/os </w:t>
      </w:r>
      <w:r w:rsidR="004F6818" w:rsidRPr="00E2587E">
        <w:rPr>
          <w:rFonts w:ascii="Arial" w:eastAsia="Arial" w:hAnsi="Arial" w:cs="Arial"/>
          <w:color w:val="000000"/>
        </w:rPr>
        <w:tab/>
      </w:r>
      <w:r w:rsidR="00845DBF" w:rsidRPr="00E2587E">
        <w:rPr>
          <w:rFonts w:ascii="Arial" w:eastAsia="Arial" w:hAnsi="Arial" w:cs="Arial"/>
          <w:color w:val="000000"/>
        </w:rPr>
        <w:t>para el proceso.</w:t>
      </w:r>
    </w:p>
    <w:p w14:paraId="0CAFD649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14:paraId="50BC546F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</w:rPr>
      </w:pPr>
      <w:r w:rsidRPr="00E2587E">
        <w:rPr>
          <w:rFonts w:ascii="Arial" w:hAnsi="Arial" w:cs="Arial"/>
        </w:rPr>
        <w:tab/>
        <w:t>Los formatos a llenar y adjuntar en su postulación, debe descargarlos de los siguientes links:</w:t>
      </w:r>
    </w:p>
    <w:p w14:paraId="63FFFCB7" w14:textId="77777777" w:rsidR="00845DBF" w:rsidRPr="00E2587E" w:rsidRDefault="00845DBF" w:rsidP="00845D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E8EE2E0" w14:textId="77777777" w:rsidR="00845DBF" w:rsidRPr="00E2587E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587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E2587E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E2587E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7AA2A8E0" w14:textId="77777777" w:rsidR="00845DBF" w:rsidRPr="00E2587E" w:rsidRDefault="00845DBF" w:rsidP="00845DBF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E2587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E2587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D35A32B" w14:textId="77777777" w:rsidR="00845DBF" w:rsidRPr="00E2587E" w:rsidRDefault="00F52985" w:rsidP="00845DBF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845DBF" w:rsidRPr="00E2587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1DC183F6" w14:textId="77777777" w:rsidR="00845DBF" w:rsidRPr="00E2587E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587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E2587E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E2587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23F037F4" w14:textId="77777777" w:rsidR="00845DBF" w:rsidRPr="00E2587E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587E">
        <w:rPr>
          <w:rFonts w:ascii="Arial" w:hAnsi="Arial" w:cs="Arial"/>
          <w:sz w:val="20"/>
          <w:szCs w:val="20"/>
        </w:rPr>
        <w:t xml:space="preserve">Declaración Jurada para Médicos Especialistas que no Cuentan con Título de Especialista o Constancia Emitida por la Universidad de haber Concluido el </w:t>
      </w:r>
      <w:proofErr w:type="spellStart"/>
      <w:r w:rsidRPr="00E2587E">
        <w:rPr>
          <w:rFonts w:ascii="Arial" w:hAnsi="Arial" w:cs="Arial"/>
          <w:sz w:val="20"/>
          <w:szCs w:val="20"/>
        </w:rPr>
        <w:t>Residentado</w:t>
      </w:r>
      <w:proofErr w:type="spellEnd"/>
      <w:r w:rsidRPr="00E2587E">
        <w:rPr>
          <w:rFonts w:ascii="Arial" w:hAnsi="Arial" w:cs="Arial"/>
          <w:sz w:val="20"/>
          <w:szCs w:val="20"/>
        </w:rPr>
        <w:t xml:space="preserve"> Médico. </w:t>
      </w:r>
      <w:r w:rsidRPr="00E2587E">
        <w:rPr>
          <w:rFonts w:ascii="Arial" w:hAnsi="Arial" w:cs="Arial"/>
          <w:b/>
          <w:sz w:val="20"/>
          <w:szCs w:val="20"/>
          <w:u w:val="single"/>
        </w:rPr>
        <w:t>(Formato 4)</w:t>
      </w:r>
      <w:r w:rsidRPr="00E2587E">
        <w:rPr>
          <w:rFonts w:ascii="Arial" w:hAnsi="Arial" w:cs="Arial"/>
          <w:sz w:val="20"/>
          <w:szCs w:val="20"/>
        </w:rPr>
        <w:t xml:space="preserve">de corresponder </w:t>
      </w:r>
      <w:hyperlink r:id="rId11" w:history="1">
        <w:r w:rsidRPr="00E2587E">
          <w:rPr>
            <w:rStyle w:val="Hipervnculo"/>
            <w:rFonts w:ascii="Arial" w:hAnsi="Arial" w:cs="Arial"/>
            <w:sz w:val="20"/>
            <w:szCs w:val="20"/>
          </w:rPr>
          <w:t>http://www.essalud.gob.pe/oporlaboral/formato4.pdf</w:t>
        </w:r>
      </w:hyperlink>
    </w:p>
    <w:p w14:paraId="519F5F56" w14:textId="77777777" w:rsidR="00845DBF" w:rsidRPr="00E2587E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587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E2587E">
        <w:rPr>
          <w:rFonts w:ascii="Arial" w:hAnsi="Arial" w:cs="Arial"/>
          <w:b/>
          <w:sz w:val="20"/>
          <w:szCs w:val="20"/>
        </w:rPr>
        <w:t xml:space="preserve">(Formato 5) </w:t>
      </w:r>
    </w:p>
    <w:p w14:paraId="6A193BF5" w14:textId="77777777" w:rsidR="00845DBF" w:rsidRPr="00E2587E" w:rsidRDefault="00F52985" w:rsidP="00845DBF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2" w:history="1">
        <w:r w:rsidR="00845DBF" w:rsidRPr="00E2587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651E1E69" w14:textId="77777777" w:rsidR="00845DBF" w:rsidRPr="00E2587E" w:rsidRDefault="00845DBF" w:rsidP="00845DBF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2587E">
        <w:rPr>
          <w:rFonts w:ascii="Arial" w:hAnsi="Arial" w:cs="Arial"/>
          <w:sz w:val="20"/>
          <w:szCs w:val="20"/>
        </w:rPr>
        <w:t xml:space="preserve">Declaración Jurada de Habilitación Profesional </w:t>
      </w:r>
      <w:r w:rsidRPr="00E2587E">
        <w:rPr>
          <w:rFonts w:ascii="Arial" w:hAnsi="Arial" w:cs="Arial"/>
          <w:b/>
          <w:sz w:val="20"/>
          <w:szCs w:val="20"/>
        </w:rPr>
        <w:t xml:space="preserve">(Formato 6) </w:t>
      </w:r>
      <w:hyperlink r:id="rId13" w:history="1">
        <w:r w:rsidRPr="00E2587E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E2587E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4F819E60" w14:textId="13720827"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8AF8867" w14:textId="21108ECB" w:rsidR="00A039C8" w:rsidRDefault="00A039C8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42BE24" w14:textId="77777777" w:rsidR="00A039C8" w:rsidRPr="00E2587E" w:rsidRDefault="00A039C8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AA5A8DC" w14:textId="77777777" w:rsidR="00A0119C" w:rsidRPr="00E2587E" w:rsidRDefault="005A6999" w:rsidP="00845DBF">
      <w:pPr>
        <w:pStyle w:val="Sangradetextonormal"/>
        <w:numPr>
          <w:ilvl w:val="0"/>
          <w:numId w:val="28"/>
        </w:numPr>
        <w:tabs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E2587E">
        <w:rPr>
          <w:rFonts w:ascii="Arial" w:hAnsi="Arial" w:cs="Arial"/>
          <w:b/>
        </w:rPr>
        <w:lastRenderedPageBreak/>
        <w:t>CRONOGRAMA Y ETAPAS DEL PROCESO</w:t>
      </w:r>
    </w:p>
    <w:p w14:paraId="004BCD8D" w14:textId="77777777" w:rsidR="00A0119C" w:rsidRPr="00E2587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3544"/>
        <w:gridCol w:w="1701"/>
      </w:tblGrid>
      <w:tr w:rsidR="00A0119C" w:rsidRPr="00D12357" w14:paraId="0E7D51EC" w14:textId="77777777" w:rsidTr="00BB1FE8">
        <w:trPr>
          <w:trHeight w:val="367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77195497" w14:textId="77777777" w:rsidR="00A0119C" w:rsidRPr="00D12357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14:paraId="21CF11CE" w14:textId="77777777" w:rsidR="00A0119C" w:rsidRPr="00D12357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FEAD1BF" w14:textId="77777777" w:rsidR="00A0119C" w:rsidRPr="00D12357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D12357" w14:paraId="1282A3F0" w14:textId="77777777" w:rsidTr="00AC3268">
        <w:trPr>
          <w:trHeight w:val="46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8BC93C9" w14:textId="77777777" w:rsidR="00A0119C" w:rsidRPr="00D12357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57E8A0A" w14:textId="77777777" w:rsidR="00A0119C" w:rsidRPr="00D12357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D12357" w14:paraId="6D5DEB58" w14:textId="77777777" w:rsidTr="00004EED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8D7DCDE" w14:textId="77777777" w:rsidR="00A0119C" w:rsidRPr="00D12357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C4110B5" w14:textId="77777777" w:rsidR="00CE4DD1" w:rsidRPr="00D12357" w:rsidRDefault="00CE4DD1" w:rsidP="00F11C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772AC458" w14:textId="77777777" w:rsidR="001E7C07" w:rsidRPr="00D12357" w:rsidRDefault="00CE4DD1" w:rsidP="001C3A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04 de corresponder, 05 y</w:t>
            </w:r>
            <w:r w:rsidR="00F11C5E"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el </w:t>
            </w:r>
            <w:r w:rsidR="001E7C07"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 a</w:t>
            </w:r>
            <w:r w:rsidR="001C3ADC"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 la dirección </w:t>
            </w: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 electrónico de la </w:t>
            </w:r>
            <w:r w:rsidR="001E7C07"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Oficina de Recursos Humanos </w:t>
            </w: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véase </w:t>
            </w:r>
            <w:r w:rsidR="00FC5F68"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numeral IX</w:t>
            </w:r>
            <w:r w:rsidR="001E7C07"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EBB66F2" w14:textId="2EFA4CBE" w:rsidR="00E2587E" w:rsidRPr="00D12357" w:rsidRDefault="00845DBF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D83CA4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  <w:r w:rsidR="0067780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5</w:t>
            </w:r>
            <w:r w:rsidR="005B1F2F" w:rsidRPr="00D1235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al </w:t>
            </w:r>
            <w:r w:rsidR="00C35A0B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20</w:t>
            </w:r>
            <w:r w:rsidR="003505B8" w:rsidRPr="00D1235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de </w:t>
            </w:r>
            <w:r w:rsidR="0063637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julio </w:t>
            </w:r>
            <w:r w:rsidR="005B1F2F" w:rsidRPr="00D1235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del </w:t>
            </w:r>
            <w:r w:rsidR="00480D67" w:rsidRPr="00D1235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202</w:t>
            </w:r>
            <w:r w:rsidR="00C4084B" w:rsidRPr="00D1235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</w:t>
            </w:r>
          </w:p>
          <w:p w14:paraId="366918DF" w14:textId="6AA49DD8" w:rsidR="00A0119C" w:rsidRPr="00D12357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</w:t>
            </w:r>
            <w:r w:rsidRPr="00D123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hasta las </w:t>
            </w:r>
            <w:r w:rsidR="001949D6" w:rsidRPr="00D12357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  <w:r w:rsidR="00C35A0B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  <w:r w:rsidRPr="00D12357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5B54F7" w:rsidRPr="00D12357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D12357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14:paraId="78EBFD5F" w14:textId="77777777" w:rsidR="00DA312E" w:rsidRPr="00D12357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06427F7" w14:textId="77777777" w:rsidR="00A0119C" w:rsidRPr="00D12357" w:rsidRDefault="00845DBF" w:rsidP="008811E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="00CE4DD1" w:rsidRPr="00D12357">
              <w:rPr>
                <w:rFonts w:ascii="Arial" w:hAnsi="Arial" w:cs="Arial"/>
                <w:sz w:val="18"/>
                <w:szCs w:val="18"/>
                <w:lang w:val="en-US"/>
              </w:rPr>
              <w:t>RRHH/ SGGI – GCTIC</w:t>
            </w:r>
          </w:p>
        </w:tc>
      </w:tr>
      <w:tr w:rsidR="00A0119C" w:rsidRPr="00D12357" w14:paraId="51C9475F" w14:textId="77777777" w:rsidTr="00BB1FE8">
        <w:trPr>
          <w:trHeight w:val="281"/>
        </w:trPr>
        <w:tc>
          <w:tcPr>
            <w:tcW w:w="3402" w:type="dxa"/>
            <w:gridSpan w:val="2"/>
            <w:shd w:val="clear" w:color="auto" w:fill="DBE5F1" w:themeFill="accent1" w:themeFillTint="33"/>
            <w:vAlign w:val="center"/>
          </w:tcPr>
          <w:p w14:paraId="471A8D26" w14:textId="77777777" w:rsidR="00A0119C" w:rsidRPr="00D12357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DBE5F1" w:themeFill="accent1" w:themeFillTint="33"/>
            <w:vAlign w:val="center"/>
          </w:tcPr>
          <w:p w14:paraId="60A5C025" w14:textId="77777777" w:rsidR="00A0119C" w:rsidRPr="00D12357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D12357" w14:paraId="36CDCC53" w14:textId="77777777" w:rsidTr="00004EED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31C3F1FC" w14:textId="77777777" w:rsidR="00A0119C" w:rsidRPr="00D12357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977" w:type="dxa"/>
            <w:vAlign w:val="center"/>
          </w:tcPr>
          <w:p w14:paraId="45272EA8" w14:textId="77777777" w:rsidR="00A0119C" w:rsidRPr="00D12357" w:rsidRDefault="00CE4DD1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Curricular u Hoja de Vida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B35C245" w14:textId="1CC982A4" w:rsidR="00A0119C" w:rsidRPr="00D12357" w:rsidRDefault="00F11C5E" w:rsidP="008811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A partir del </w:t>
            </w:r>
            <w:r w:rsidR="00EE6C9C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</w:t>
            </w:r>
            <w:r w:rsidR="00C35A0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</w:t>
            </w:r>
            <w:r w:rsidR="00CE4DD1"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de </w:t>
            </w:r>
            <w:r w:rsidR="00C70C6E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julio</w:t>
            </w:r>
            <w:r w:rsidR="00DA5BE3"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A0119C"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202</w:t>
            </w:r>
            <w:r w:rsidR="00C4084B" w:rsidRPr="00D1235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1</w:t>
            </w:r>
          </w:p>
          <w:p w14:paraId="286A7F60" w14:textId="77777777" w:rsidR="00A0119C" w:rsidRPr="00D12357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18A54318" w14:textId="77777777" w:rsidR="007136EF" w:rsidRPr="00D12357" w:rsidRDefault="00F52985" w:rsidP="0095782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hyperlink r:id="rId14" w:history="1">
              <w:r w:rsidR="007136EF" w:rsidRPr="00D12357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14:paraId="170BB28F" w14:textId="77777777" w:rsidR="00A0119C" w:rsidRPr="00D12357" w:rsidRDefault="00E82548" w:rsidP="008811E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n-US"/>
              </w:rPr>
              <w:t>ORRHH/ SGGI</w:t>
            </w:r>
            <w:r w:rsidR="00A0119C" w:rsidRPr="00D12357">
              <w:rPr>
                <w:rFonts w:ascii="Arial" w:hAnsi="Arial" w:cs="Arial"/>
                <w:sz w:val="18"/>
                <w:szCs w:val="18"/>
                <w:lang w:val="en-US"/>
              </w:rPr>
              <w:t xml:space="preserve"> – GCTIC</w:t>
            </w:r>
          </w:p>
        </w:tc>
      </w:tr>
      <w:tr w:rsidR="00EC642F" w:rsidRPr="00D12357" w14:paraId="0BCE77BF" w14:textId="77777777" w:rsidTr="001C1CD3">
        <w:trPr>
          <w:trHeight w:val="622"/>
        </w:trPr>
        <w:tc>
          <w:tcPr>
            <w:tcW w:w="425" w:type="dxa"/>
            <w:vAlign w:val="center"/>
          </w:tcPr>
          <w:p w14:paraId="102464B9" w14:textId="77777777" w:rsidR="00EC642F" w:rsidRPr="00D12357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977" w:type="dxa"/>
            <w:vAlign w:val="center"/>
          </w:tcPr>
          <w:p w14:paraId="5F38B524" w14:textId="77777777" w:rsidR="00EC642F" w:rsidRPr="00D12357" w:rsidRDefault="00EC642F" w:rsidP="002A079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8A1F2A" w14:textId="77777777" w:rsidR="00CE4DD1" w:rsidRPr="00D12357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56DA561D" w14:textId="77777777" w:rsidR="00EC642F" w:rsidRPr="00D12357" w:rsidRDefault="00CE4DD1" w:rsidP="009E2E3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12357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677CC" w14:textId="77777777" w:rsidR="00EC642F" w:rsidRPr="00D12357" w:rsidRDefault="00E82548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2357">
              <w:rPr>
                <w:rFonts w:ascii="Arial" w:hAnsi="Arial" w:cs="Arial"/>
                <w:sz w:val="18"/>
                <w:szCs w:val="18"/>
              </w:rPr>
              <w:t>ORRHH/ SGGP</w:t>
            </w:r>
          </w:p>
        </w:tc>
      </w:tr>
    </w:tbl>
    <w:p w14:paraId="0AD49B6E" w14:textId="77777777" w:rsidR="00D24AB6" w:rsidRPr="00E2587E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</w:rPr>
      </w:pPr>
    </w:p>
    <w:p w14:paraId="195B718D" w14:textId="77777777" w:rsidR="00FC5F68" w:rsidRPr="00E2587E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El Cronograma adjunto es tentativo, sujeto a variaciones que se darán a conocer oportunamente.</w:t>
      </w:r>
    </w:p>
    <w:p w14:paraId="641FF69A" w14:textId="77777777" w:rsidR="00FC5F68" w:rsidRPr="00E2587E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Todas las publicaciones se efectuarán en la Oficina de Recursos Humanos y otros lugares pertinentes.</w:t>
      </w:r>
    </w:p>
    <w:p w14:paraId="39445D9E" w14:textId="77777777" w:rsidR="00FC5F68" w:rsidRPr="00E2587E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Cabe indicar que el resultado corresponde a una evaluación sujeta a la posterior verificación de los datos ingresados y de la documentación conexa solicitada.</w:t>
      </w:r>
    </w:p>
    <w:p w14:paraId="0EC850EA" w14:textId="77777777" w:rsidR="00FC5F68" w:rsidRPr="00E2587E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SGGI – Sub Gerencia de Gestión de la Incorporación – GCGP – Sede Central de EsSalud.</w:t>
      </w:r>
    </w:p>
    <w:p w14:paraId="35D4E4AB" w14:textId="77777777" w:rsidR="00FC5F68" w:rsidRPr="00E2587E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GCTIC – Gerencia Central de Tecnologías de Información y Comunicaciones.</w:t>
      </w:r>
    </w:p>
    <w:p w14:paraId="43554EC9" w14:textId="77777777" w:rsidR="00FC5F68" w:rsidRPr="00E2587E" w:rsidRDefault="00FC5F68" w:rsidP="00FC5F6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ind w:left="993" w:hanging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 xml:space="preserve">ORRHH Oficina de Recursos Humanos de la Red </w:t>
      </w:r>
      <w:r w:rsidR="0086644D" w:rsidRPr="00E2587E">
        <w:rPr>
          <w:rFonts w:ascii="Arial" w:eastAsia="Arial" w:hAnsi="Arial" w:cs="Arial"/>
          <w:color w:val="000000"/>
        </w:rPr>
        <w:t>Asistencial</w:t>
      </w:r>
      <w:r w:rsidRPr="00E2587E">
        <w:rPr>
          <w:rFonts w:ascii="Arial" w:eastAsia="Arial" w:hAnsi="Arial" w:cs="Arial"/>
          <w:color w:val="000000"/>
        </w:rPr>
        <w:t xml:space="preserve"> Arequipa</w:t>
      </w:r>
      <w:r w:rsidR="0086644D" w:rsidRPr="00E2587E">
        <w:rPr>
          <w:rFonts w:ascii="Arial" w:eastAsia="Arial" w:hAnsi="Arial" w:cs="Arial"/>
          <w:color w:val="000000"/>
        </w:rPr>
        <w:t>.</w:t>
      </w:r>
    </w:p>
    <w:p w14:paraId="3ABC469E" w14:textId="6715393F" w:rsidR="00AC3268" w:rsidRDefault="00AC32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63EDEDD1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VI. DOCUMENTACIÓN A PRESENTAR</w:t>
      </w:r>
    </w:p>
    <w:p w14:paraId="39C963A3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14:paraId="7E002F97" w14:textId="77777777" w:rsidR="00FC5F68" w:rsidRPr="00E2587E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De la presentación de la Hoja de Vida</w:t>
      </w:r>
    </w:p>
    <w:p w14:paraId="682EA9B7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6131C70B" w14:textId="77777777" w:rsidR="00FC5F68" w:rsidRPr="00E2587E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4DADCA9C" w14:textId="77777777" w:rsidR="00FC5F68" w:rsidRPr="00E2587E" w:rsidRDefault="00FC5F68" w:rsidP="00FC5F68">
      <w:pPr>
        <w:numPr>
          <w:ilvl w:val="3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Los documentos presentados por los postulantes no serán devueltos.</w:t>
      </w:r>
    </w:p>
    <w:p w14:paraId="1F42A5CE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14:paraId="5ADF8F39" w14:textId="77777777" w:rsidR="00FC5F68" w:rsidRPr="00E2587E" w:rsidRDefault="00FC5F68" w:rsidP="00FC5F68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20" w:hanging="294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Documentación adicional</w:t>
      </w:r>
    </w:p>
    <w:p w14:paraId="4D86712C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39B07B4D" w14:textId="77777777" w:rsidR="00FC5F68" w:rsidRPr="00E2587E" w:rsidRDefault="00FC5F68" w:rsidP="00FC5F68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Declaraciones Juradas (Formatos 1, 2, 3, 4 por corresponder y 5) y currículum Vitae documentado y foliado, detallando los aspectos de formación, experiencia laboral y capacitación de acuerdo a las instrucciones indicadas en la página Web.</w:t>
      </w:r>
    </w:p>
    <w:p w14:paraId="42771C67" w14:textId="77777777" w:rsidR="00FC5F68" w:rsidRPr="00E2587E" w:rsidRDefault="00FC5F68" w:rsidP="00FC5F68">
      <w:pPr>
        <w:numPr>
          <w:ilvl w:val="3"/>
          <w:numId w:val="34"/>
        </w:numPr>
        <w:suppressAutoHyphens w:val="0"/>
        <w:ind w:left="993" w:hanging="283"/>
        <w:jc w:val="both"/>
        <w:rPr>
          <w:rFonts w:ascii="Arial" w:hAnsi="Arial" w:cs="Arial"/>
        </w:rPr>
      </w:pPr>
      <w:r w:rsidRPr="00E2587E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5">
        <w:r w:rsidRPr="00E2587E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E2587E">
        <w:rPr>
          <w:rFonts w:ascii="Arial" w:eastAsia="Arial" w:hAnsi="Arial" w:cs="Arial"/>
        </w:rPr>
        <w:t xml:space="preserve"> (link: Contratación Administrativa de Servicios – Convocatorias).</w:t>
      </w:r>
    </w:p>
    <w:p w14:paraId="6E8976AE" w14:textId="77777777" w:rsidR="00FC5F68" w:rsidRPr="00E2587E" w:rsidRDefault="00FC5F68" w:rsidP="00FC5F68">
      <w:pPr>
        <w:jc w:val="both"/>
        <w:rPr>
          <w:rFonts w:ascii="Arial" w:eastAsia="Arial" w:hAnsi="Arial" w:cs="Arial"/>
        </w:rPr>
      </w:pPr>
    </w:p>
    <w:p w14:paraId="2A9AD431" w14:textId="77777777" w:rsidR="00FC5F68" w:rsidRPr="00E2587E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b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14:paraId="10CB33B2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14:paraId="5E8AE99C" w14:textId="77777777" w:rsidR="00FC5F68" w:rsidRPr="00E2587E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Declaratoria del Proceso como Desierto</w:t>
      </w:r>
    </w:p>
    <w:p w14:paraId="1230FD7C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14:paraId="7C794287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14:paraId="52FA35FE" w14:textId="77777777" w:rsidR="00FC5F68" w:rsidRPr="00E2587E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Cuando no se presentan postulantes al proceso de selección.</w:t>
      </w:r>
    </w:p>
    <w:p w14:paraId="63F64257" w14:textId="77777777" w:rsidR="00FC5F68" w:rsidRPr="00E2587E" w:rsidRDefault="00FC5F68" w:rsidP="00FC5F6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3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14:paraId="795BE11D" w14:textId="77777777" w:rsidR="004C4894" w:rsidRPr="00E2587E" w:rsidRDefault="004C4894" w:rsidP="00FC5F68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</w:rPr>
      </w:pPr>
    </w:p>
    <w:p w14:paraId="54D809BF" w14:textId="77777777" w:rsidR="00FC5F68" w:rsidRPr="00E2587E" w:rsidRDefault="00FC5F68" w:rsidP="00FC5F68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709" w:hanging="283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Cancelación del Proceso de Selección</w:t>
      </w:r>
    </w:p>
    <w:p w14:paraId="7EFADA18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14:paraId="788DD8A1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El proceso puede ser cancelado en alguno de los siguientes supuestos, sin responsabilidad de la entidad:</w:t>
      </w:r>
    </w:p>
    <w:p w14:paraId="74BC99E3" w14:textId="77777777" w:rsidR="00FC5F68" w:rsidRPr="00E2587E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14:paraId="02688DFC" w14:textId="77777777" w:rsidR="00FC5F68" w:rsidRPr="00E2587E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Por restricciones presupuestales.</w:t>
      </w:r>
    </w:p>
    <w:p w14:paraId="001B9B0C" w14:textId="77777777" w:rsidR="00FC5F68" w:rsidRPr="00E2587E" w:rsidRDefault="00FC5F68" w:rsidP="00FC5F68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993" w:hanging="285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Otros supuestos debidamente justificados</w:t>
      </w:r>
    </w:p>
    <w:p w14:paraId="3E17CC11" w14:textId="77777777" w:rsidR="00FC5F68" w:rsidRPr="00E2587E" w:rsidRDefault="00FC5F68" w:rsidP="00FC5F68">
      <w:pPr>
        <w:pStyle w:val="Sangradetextonormal"/>
        <w:ind w:left="426" w:firstLine="0"/>
        <w:jc w:val="both"/>
        <w:rPr>
          <w:rFonts w:ascii="Arial" w:eastAsia="Arial" w:hAnsi="Arial" w:cs="Arial"/>
          <w:color w:val="000000"/>
          <w:lang w:eastAsia="es-PE"/>
        </w:rPr>
      </w:pPr>
    </w:p>
    <w:p w14:paraId="31FC7533" w14:textId="77777777" w:rsidR="00FC5F68" w:rsidRPr="00E2587E" w:rsidRDefault="00FC5F68" w:rsidP="00FC5F68">
      <w:pPr>
        <w:pStyle w:val="Sangradetextonormal"/>
        <w:numPr>
          <w:ilvl w:val="0"/>
          <w:numId w:val="35"/>
        </w:numPr>
        <w:ind w:left="462" w:hanging="504"/>
        <w:jc w:val="both"/>
        <w:rPr>
          <w:rFonts w:ascii="Arial" w:hAnsi="Arial" w:cs="Arial"/>
          <w:b/>
        </w:rPr>
      </w:pPr>
      <w:r w:rsidRPr="00E2587E">
        <w:rPr>
          <w:rFonts w:ascii="Arial" w:hAnsi="Arial" w:cs="Arial"/>
          <w:b/>
        </w:rPr>
        <w:t>DE LA NATURALEZA DEL TRABAJO</w:t>
      </w:r>
    </w:p>
    <w:p w14:paraId="3D28E49E" w14:textId="77777777" w:rsidR="00FC5F68" w:rsidRPr="00E2587E" w:rsidRDefault="00FC5F68" w:rsidP="00FC5F68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4D758FD" w14:textId="77777777" w:rsidR="00FC5F68" w:rsidRPr="00E2587E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2587E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347DC8B6" w14:textId="77777777" w:rsidR="00FC5F68" w:rsidRPr="00E2587E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889D00C" w14:textId="77777777" w:rsidR="00FC5F68" w:rsidRPr="00E2587E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E2587E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</w:t>
      </w:r>
      <w:r w:rsidR="009746C5" w:rsidRPr="00E2587E">
        <w:rPr>
          <w:rFonts w:ascii="Arial" w:hAnsi="Arial" w:cs="Arial"/>
          <w:color w:val="000000"/>
          <w:sz w:val="20"/>
          <w:szCs w:val="20"/>
        </w:rPr>
        <w:t>Asistencial</w:t>
      </w:r>
      <w:r w:rsidRPr="00E2587E">
        <w:rPr>
          <w:rFonts w:ascii="Arial" w:hAnsi="Arial" w:cs="Arial"/>
          <w:color w:val="000000"/>
          <w:sz w:val="20"/>
          <w:szCs w:val="20"/>
        </w:rPr>
        <w:t>, según requerimiento efectuado por las mismas, en razón la Emergencia del COVID-19.</w:t>
      </w:r>
    </w:p>
    <w:p w14:paraId="39FF45B6" w14:textId="77777777" w:rsidR="00FC5F68" w:rsidRPr="00E2587E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1122196F" w14:textId="77777777" w:rsidR="00FC5F68" w:rsidRPr="00E2587E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2587E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64366148" w14:textId="77777777" w:rsidR="00FC5F68" w:rsidRPr="00E2587E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153EFC92" w14:textId="77777777" w:rsidR="00FC5F68" w:rsidRPr="00E2587E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E2587E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 </w:t>
      </w:r>
    </w:p>
    <w:p w14:paraId="2C6C38B8" w14:textId="77777777" w:rsidR="00FC5F68" w:rsidRPr="00E2587E" w:rsidRDefault="00FC5F68" w:rsidP="00FC5F68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4EC8AFDA" w14:textId="77777777" w:rsidR="00FC5F68" w:rsidRPr="00E2587E" w:rsidRDefault="00FC5F68" w:rsidP="00FC5F68">
      <w:pPr>
        <w:pStyle w:val="Sinespaciado10"/>
        <w:numPr>
          <w:ilvl w:val="0"/>
          <w:numId w:val="3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2587E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040F2334" w14:textId="77777777" w:rsidR="00FC5F68" w:rsidRPr="00E2587E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3C62FAC" w14:textId="77777777" w:rsidR="00FC5F68" w:rsidRPr="00E2587E" w:rsidRDefault="00FC5F68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E2587E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751FB2A5" w14:textId="77777777" w:rsidR="00A86061" w:rsidRPr="00E2587E" w:rsidRDefault="00A86061" w:rsidP="00FC5F68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C1569FD" w14:textId="77777777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C8FE71A" w14:textId="77777777" w:rsidR="00FC5F68" w:rsidRPr="00E2587E" w:rsidRDefault="00FC5F68" w:rsidP="00FC5F68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uppressAutoHyphens w:val="0"/>
        <w:ind w:left="426" w:hanging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b/>
          <w:color w:val="000000"/>
        </w:rPr>
        <w:t>LUGARES DE RECEPCIÓN DE CV DOCUMENTADOS</w:t>
      </w:r>
    </w:p>
    <w:p w14:paraId="77A1A244" w14:textId="77777777" w:rsidR="00FC5F68" w:rsidRPr="00E2587E" w:rsidRDefault="00FC5F68" w:rsidP="00FC5F68">
      <w:pPr>
        <w:jc w:val="both"/>
        <w:rPr>
          <w:rFonts w:ascii="Arial" w:eastAsia="Arial" w:hAnsi="Arial" w:cs="Arial"/>
        </w:rPr>
      </w:pPr>
    </w:p>
    <w:p w14:paraId="0EDAF208" w14:textId="47F1AF30" w:rsidR="00FC5F68" w:rsidRPr="00E2587E" w:rsidRDefault="00FC5F68" w:rsidP="00FC5F68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2587E">
        <w:rPr>
          <w:rFonts w:ascii="Arial" w:eastAsia="Arial" w:hAnsi="Arial" w:cs="Arial"/>
          <w:color w:val="000000"/>
        </w:rPr>
        <w:t>La entrega de los Formatos 01,</w:t>
      </w:r>
      <w:r w:rsidR="009746C5" w:rsidRPr="00E2587E">
        <w:rPr>
          <w:rFonts w:ascii="Arial" w:eastAsia="Arial" w:hAnsi="Arial" w:cs="Arial"/>
          <w:color w:val="000000"/>
        </w:rPr>
        <w:t xml:space="preserve"> 02, 03, 04 de corresponder,</w:t>
      </w:r>
      <w:r w:rsidRPr="00E2587E">
        <w:rPr>
          <w:rFonts w:ascii="Arial" w:eastAsia="Arial" w:hAnsi="Arial" w:cs="Arial"/>
          <w:color w:val="000000"/>
        </w:rPr>
        <w:t xml:space="preserve"> 05</w:t>
      </w:r>
      <w:r w:rsidR="009746C5" w:rsidRPr="00E2587E">
        <w:rPr>
          <w:rFonts w:ascii="Arial" w:eastAsia="Arial" w:hAnsi="Arial" w:cs="Arial"/>
          <w:color w:val="000000"/>
        </w:rPr>
        <w:t xml:space="preserve"> y 06 de </w:t>
      </w:r>
      <w:r w:rsidR="00D12357" w:rsidRPr="00E2587E">
        <w:rPr>
          <w:rFonts w:ascii="Arial" w:eastAsia="Arial" w:hAnsi="Arial" w:cs="Arial"/>
          <w:color w:val="000000"/>
        </w:rPr>
        <w:t>corresponder, deberá</w:t>
      </w:r>
      <w:r w:rsidRPr="00E2587E">
        <w:rPr>
          <w:rFonts w:ascii="Arial" w:eastAsia="Arial" w:hAnsi="Arial" w:cs="Arial"/>
          <w:color w:val="000000"/>
        </w:rPr>
        <w:t xml:space="preserve"> entregarse debidamente firmada y con la impresión dactilar correspondiente, conjuntamente con los documentos que sustentan el currículum vitae documentado presentado (formación, experiencia laboral y capacitación)</w:t>
      </w:r>
      <w:r w:rsidR="00F129D9" w:rsidRPr="00E2587E">
        <w:rPr>
          <w:rFonts w:ascii="Arial" w:eastAsia="Arial" w:hAnsi="Arial" w:cs="Arial"/>
          <w:color w:val="000000"/>
        </w:rPr>
        <w:t xml:space="preserve">, </w:t>
      </w:r>
      <w:r w:rsidR="00D12357" w:rsidRPr="00E2587E">
        <w:rPr>
          <w:rFonts w:ascii="Arial" w:eastAsia="Arial" w:hAnsi="Arial" w:cs="Arial"/>
          <w:color w:val="000000"/>
        </w:rPr>
        <w:t>Remitir</w:t>
      </w:r>
      <w:r w:rsidR="00D12357" w:rsidRPr="00E2587E">
        <w:rPr>
          <w:rFonts w:ascii="Arial" w:eastAsia="Arial" w:hAnsi="Arial" w:cs="Arial"/>
          <w:b/>
          <w:color w:val="000000"/>
        </w:rPr>
        <w:t xml:space="preserve"> todo</w:t>
      </w:r>
      <w:r w:rsidR="00C91FF4" w:rsidRPr="00E2587E">
        <w:rPr>
          <w:rFonts w:ascii="Arial" w:eastAsia="Arial" w:hAnsi="Arial" w:cs="Arial"/>
          <w:b/>
          <w:color w:val="000000"/>
        </w:rPr>
        <w:t xml:space="preserve"> en </w:t>
      </w:r>
      <w:r w:rsidRPr="00E2587E">
        <w:rPr>
          <w:rFonts w:ascii="Arial" w:eastAsia="Arial" w:hAnsi="Arial" w:cs="Arial"/>
          <w:b/>
          <w:color w:val="000000"/>
        </w:rPr>
        <w:t>formato PDF</w:t>
      </w:r>
      <w:r w:rsidR="00C91FF4" w:rsidRPr="00E2587E">
        <w:rPr>
          <w:rFonts w:ascii="Arial" w:eastAsia="Arial" w:hAnsi="Arial" w:cs="Arial"/>
          <w:b/>
          <w:color w:val="000000"/>
        </w:rPr>
        <w:t xml:space="preserve"> (en un solo archivo) </w:t>
      </w:r>
      <w:r w:rsidR="00274EDE" w:rsidRPr="00E2587E">
        <w:rPr>
          <w:rFonts w:ascii="Arial" w:eastAsia="Arial" w:hAnsi="Arial" w:cs="Arial"/>
          <w:color w:val="000000"/>
        </w:rPr>
        <w:t>a la siguiente</w:t>
      </w:r>
      <w:r w:rsidR="00D12357">
        <w:rPr>
          <w:rFonts w:ascii="Arial" w:eastAsia="Arial" w:hAnsi="Arial" w:cs="Arial"/>
          <w:color w:val="000000"/>
        </w:rPr>
        <w:t xml:space="preserve"> </w:t>
      </w:r>
      <w:r w:rsidR="00274EDE" w:rsidRPr="00E2587E">
        <w:rPr>
          <w:rFonts w:ascii="Arial" w:eastAsia="Arial" w:hAnsi="Arial" w:cs="Arial"/>
          <w:color w:val="000000"/>
        </w:rPr>
        <w:t>dirección</w:t>
      </w:r>
      <w:r w:rsidR="00D12357">
        <w:rPr>
          <w:rFonts w:ascii="Arial" w:eastAsia="Arial" w:hAnsi="Arial" w:cs="Arial"/>
          <w:color w:val="000000"/>
        </w:rPr>
        <w:t xml:space="preserve"> </w:t>
      </w:r>
      <w:r w:rsidR="00274EDE" w:rsidRPr="00E2587E">
        <w:rPr>
          <w:rFonts w:ascii="Arial" w:eastAsia="Arial" w:hAnsi="Arial" w:cs="Arial"/>
          <w:color w:val="000000"/>
        </w:rPr>
        <w:t>electrónica</w:t>
      </w:r>
      <w:r w:rsidRPr="00E2587E">
        <w:rPr>
          <w:rFonts w:ascii="Arial" w:eastAsia="Arial" w:hAnsi="Arial" w:cs="Arial"/>
          <w:color w:val="000000"/>
        </w:rPr>
        <w:t>:</w:t>
      </w:r>
    </w:p>
    <w:p w14:paraId="0083E2F8" w14:textId="77777777" w:rsidR="00616A1F" w:rsidRPr="00E2587E" w:rsidRDefault="00616A1F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</w:rPr>
      </w:pPr>
    </w:p>
    <w:tbl>
      <w:tblPr>
        <w:tblpPr w:leftFromText="180" w:rightFromText="180" w:vertAnchor="text" w:tblpX="637" w:tblpY="-68"/>
        <w:tblW w:w="8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5886"/>
      </w:tblGrid>
      <w:tr w:rsidR="00616A1F" w:rsidRPr="00E2587E" w14:paraId="5E409B43" w14:textId="77777777" w:rsidTr="00691092">
        <w:trPr>
          <w:trHeight w:val="5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5EA6F133" w14:textId="77777777" w:rsidR="00616A1F" w:rsidRPr="00E2587E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458018B4" w14:textId="77777777" w:rsidR="00616A1F" w:rsidRPr="00E2587E" w:rsidRDefault="00616A1F" w:rsidP="004A71A8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Dirección de </w:t>
            </w:r>
            <w:r w:rsidR="001C3ADC" w:rsidRPr="00E2587E">
              <w:rPr>
                <w:rFonts w:ascii="Arial" w:hAnsi="Arial" w:cs="Arial"/>
                <w:b/>
                <w:bCs/>
                <w:color w:val="FFFFFF"/>
                <w:lang w:eastAsia="es-PE"/>
              </w:rPr>
              <w:t>electrónica</w:t>
            </w:r>
            <w:r w:rsidR="001328A6" w:rsidRPr="00E2587E"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LINK</w:t>
            </w:r>
          </w:p>
        </w:tc>
      </w:tr>
      <w:tr w:rsidR="00616A1F" w:rsidRPr="00E2587E" w14:paraId="61A21738" w14:textId="77777777" w:rsidTr="00691092">
        <w:trPr>
          <w:trHeight w:val="84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914C6D" w14:textId="77777777" w:rsidR="00616A1F" w:rsidRPr="00E2587E" w:rsidRDefault="00616A1F" w:rsidP="0069109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E2587E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ASISTENCIAL AREQUIPA  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111893" w14:textId="77777777" w:rsidR="00116C83" w:rsidRDefault="00F52985" w:rsidP="00116C83">
            <w:pPr>
              <w:jc w:val="center"/>
              <w:rPr>
                <w:lang w:eastAsia="en-US"/>
              </w:rPr>
            </w:pPr>
            <w:hyperlink r:id="rId16" w:history="1">
              <w:r w:rsidR="00116C83">
                <w:rPr>
                  <w:rStyle w:val="Hipervnculo"/>
                </w:rPr>
                <w:t>https://forms.gle/jMpp4AavneURXFs3A</w:t>
              </w:r>
            </w:hyperlink>
          </w:p>
          <w:p w14:paraId="342DF1CD" w14:textId="3557707A" w:rsidR="00425EFA" w:rsidRPr="00E2587E" w:rsidRDefault="00425EFA" w:rsidP="00797567">
            <w:pPr>
              <w:rPr>
                <w:rStyle w:val="Hipervnculo"/>
                <w:rFonts w:ascii="Arial" w:hAnsi="Arial" w:cs="Arial"/>
                <w:color w:val="auto"/>
                <w:u w:val="none"/>
                <w:lang w:eastAsia="en-US"/>
              </w:rPr>
            </w:pPr>
          </w:p>
        </w:tc>
      </w:tr>
    </w:tbl>
    <w:p w14:paraId="22619FB4" w14:textId="77777777" w:rsidR="00D5351B" w:rsidRPr="00E2587E" w:rsidRDefault="00D5351B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638867F" w14:textId="77777777" w:rsidR="008160D3" w:rsidRPr="00E2587E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118C8244" w14:textId="77777777" w:rsidR="008160D3" w:rsidRPr="00E2587E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566E3328" w14:textId="77777777" w:rsidR="008160D3" w:rsidRPr="00E2587E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5CAD782C" w14:textId="77777777" w:rsidR="008160D3" w:rsidRPr="00E2587E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05E80661" w14:textId="77777777" w:rsidR="008160D3" w:rsidRPr="00E2587E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31497B46" w14:textId="77777777" w:rsidR="008160D3" w:rsidRPr="00E2587E" w:rsidRDefault="008160D3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6B0B0392" w14:textId="77777777" w:rsidR="00321A7E" w:rsidRPr="00E2587E" w:rsidRDefault="00321A7E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</w:rPr>
      </w:pPr>
    </w:p>
    <w:p w14:paraId="2094DB65" w14:textId="3653BD63" w:rsidR="008160D3" w:rsidRPr="00E2587E" w:rsidRDefault="00F129D9" w:rsidP="00616A1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hAnsi="Arial" w:cs="Arial"/>
          <w:lang w:val="es-PE"/>
        </w:rPr>
      </w:pPr>
      <w:r w:rsidRPr="00E2587E">
        <w:rPr>
          <w:rFonts w:ascii="Arial" w:eastAsia="Arial" w:hAnsi="Arial" w:cs="Arial"/>
          <w:b/>
          <w:color w:val="000000" w:themeColor="text1"/>
        </w:rPr>
        <w:t>Nota:</w:t>
      </w:r>
      <w:r w:rsidR="00D12357">
        <w:rPr>
          <w:rFonts w:ascii="Arial" w:eastAsia="Arial" w:hAnsi="Arial" w:cs="Arial"/>
          <w:b/>
          <w:color w:val="000000" w:themeColor="text1"/>
        </w:rPr>
        <w:t xml:space="preserve"> </w:t>
      </w:r>
      <w:r w:rsidR="001C3ADC" w:rsidRPr="00E2587E">
        <w:rPr>
          <w:rFonts w:ascii="Arial" w:eastAsia="Arial" w:hAnsi="Arial" w:cs="Arial"/>
          <w:b/>
          <w:bCs/>
          <w:color w:val="000000" w:themeColor="text1"/>
        </w:rPr>
        <w:t>Deberá llenar todos los campos del formulario y elegir el cargo al que postula, recuerde que el archivo que contiene su CV documentado debe ser en</w:t>
      </w:r>
      <w:r w:rsidR="001328A6" w:rsidRPr="00E2587E">
        <w:rPr>
          <w:rFonts w:ascii="Arial" w:eastAsia="Arial" w:hAnsi="Arial" w:cs="Arial"/>
          <w:b/>
          <w:bCs/>
          <w:color w:val="000000" w:themeColor="text1"/>
        </w:rPr>
        <w:t>viado en</w:t>
      </w:r>
      <w:r w:rsidR="001C3ADC" w:rsidRPr="00E2587E">
        <w:rPr>
          <w:rFonts w:ascii="Arial" w:eastAsia="Arial" w:hAnsi="Arial" w:cs="Arial"/>
          <w:b/>
          <w:bCs/>
          <w:color w:val="000000" w:themeColor="text1"/>
        </w:rPr>
        <w:t xml:space="preserve"> formato PDF y en un solo archivo</w:t>
      </w:r>
      <w:r w:rsidR="00C41146" w:rsidRPr="00E2587E">
        <w:rPr>
          <w:rFonts w:ascii="Arial" w:eastAsia="Arial" w:hAnsi="Arial" w:cs="Arial"/>
          <w:b/>
          <w:bCs/>
          <w:color w:val="000000" w:themeColor="text1"/>
        </w:rPr>
        <w:t>.</w:t>
      </w:r>
    </w:p>
    <w:sectPr w:rsidR="008160D3" w:rsidRPr="00E2587E" w:rsidSect="008F7E76">
      <w:headerReference w:type="default" r:id="rId17"/>
      <w:footerReference w:type="even" r:id="rId18"/>
      <w:footerReference w:type="default" r:id="rId1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80BA" w14:textId="77777777" w:rsidR="00F52985" w:rsidRDefault="00F52985">
      <w:r>
        <w:separator/>
      </w:r>
    </w:p>
  </w:endnote>
  <w:endnote w:type="continuationSeparator" w:id="0">
    <w:p w14:paraId="4DFB4E41" w14:textId="77777777" w:rsidR="00F52985" w:rsidRDefault="00F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7562" w14:textId="77777777" w:rsidR="0031112F" w:rsidRDefault="00F848EB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11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9BF0D0" w14:textId="77777777" w:rsidR="0031112F" w:rsidRDefault="003111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B5FE" w14:textId="77777777" w:rsidR="0031112F" w:rsidRDefault="003111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C916" w14:textId="77777777" w:rsidR="00F52985" w:rsidRDefault="00F52985">
      <w:r>
        <w:separator/>
      </w:r>
    </w:p>
  </w:footnote>
  <w:footnote w:type="continuationSeparator" w:id="0">
    <w:p w14:paraId="7A98CC20" w14:textId="77777777" w:rsidR="00F52985" w:rsidRDefault="00F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E66B" w14:textId="77777777" w:rsidR="0031112F" w:rsidRDefault="0031112F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CAD399E" wp14:editId="5C882874">
          <wp:simplePos x="0" y="0"/>
          <wp:positionH relativeFrom="column">
            <wp:posOffset>-956310</wp:posOffset>
          </wp:positionH>
          <wp:positionV relativeFrom="paragraph">
            <wp:posOffset>-447040</wp:posOffset>
          </wp:positionV>
          <wp:extent cx="2270760" cy="878840"/>
          <wp:effectExtent l="1905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C37402" w14:textId="77777777" w:rsidR="0031112F" w:rsidRDefault="0031112F" w:rsidP="006F7EEE">
    <w:pPr>
      <w:jc w:val="center"/>
      <w:rPr>
        <w:rFonts w:ascii="Arial" w:hAnsi="Arial" w:cs="Arial"/>
        <w:sz w:val="18"/>
        <w:szCs w:val="18"/>
      </w:rPr>
    </w:pPr>
  </w:p>
  <w:p w14:paraId="3346421A" w14:textId="77777777" w:rsidR="0031112F" w:rsidRDefault="003111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29629CF7" w14:textId="77777777" w:rsidR="0031112F" w:rsidRDefault="0031112F" w:rsidP="00F969DD">
    <w:pPr>
      <w:pStyle w:val="Encabezado"/>
      <w:tabs>
        <w:tab w:val="center" w:pos="4465"/>
        <w:tab w:val="left" w:pos="7530"/>
      </w:tabs>
      <w:jc w:val="center"/>
      <w:rPr>
        <w:rFonts w:ascii="Arial" w:hAnsi="Arial" w:cs="Arial"/>
        <w:i/>
        <w:sz w:val="18"/>
        <w:szCs w:val="18"/>
      </w:rPr>
    </w:pPr>
    <w:r w:rsidRPr="00E327C4">
      <w:rPr>
        <w:rFonts w:ascii="Arial" w:hAnsi="Arial" w:cs="Arial"/>
        <w:bCs/>
        <w:i/>
        <w:sz w:val="18"/>
        <w:szCs w:val="18"/>
        <w:lang w:val="es-PE"/>
      </w:rPr>
      <w:t>“Año del Bicentenario del Perú: 200 años de Independencia”</w:t>
    </w:r>
  </w:p>
  <w:p w14:paraId="472C6814" w14:textId="77777777" w:rsidR="0031112F" w:rsidRDefault="003111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E6E"/>
    <w:multiLevelType w:val="multilevel"/>
    <w:tmpl w:val="297A77E0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70572B"/>
    <w:multiLevelType w:val="multilevel"/>
    <w:tmpl w:val="C1E4D7FA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2" w15:restartNumberingAfterBreak="0">
    <w:nsid w:val="28C42B4E"/>
    <w:multiLevelType w:val="multilevel"/>
    <w:tmpl w:val="01A2E312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E1624C9"/>
    <w:multiLevelType w:val="multilevel"/>
    <w:tmpl w:val="F1B06E9E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22778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052E1"/>
    <w:multiLevelType w:val="multilevel"/>
    <w:tmpl w:val="8A0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D419C0"/>
    <w:multiLevelType w:val="multilevel"/>
    <w:tmpl w:val="F5D44818"/>
    <w:lvl w:ilvl="0">
      <w:start w:val="7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0CE3988"/>
    <w:multiLevelType w:val="multilevel"/>
    <w:tmpl w:val="A6BAE02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 w15:restartNumberingAfterBreak="0">
    <w:nsid w:val="64805083"/>
    <w:multiLevelType w:val="multilevel"/>
    <w:tmpl w:val="D75A4AF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F855D2"/>
    <w:multiLevelType w:val="hybridMultilevel"/>
    <w:tmpl w:val="0AB66DA6"/>
    <w:lvl w:ilvl="0" w:tplc="D0F26CE6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B21EA"/>
    <w:multiLevelType w:val="multilevel"/>
    <w:tmpl w:val="9BC691EA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E382A7D"/>
    <w:multiLevelType w:val="multilevel"/>
    <w:tmpl w:val="58C022F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41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0"/>
  </w:num>
  <w:num w:numId="3">
    <w:abstractNumId w:val="9"/>
  </w:num>
  <w:num w:numId="4">
    <w:abstractNumId w:val="10"/>
  </w:num>
  <w:num w:numId="5">
    <w:abstractNumId w:val="30"/>
  </w:num>
  <w:num w:numId="6">
    <w:abstractNumId w:val="36"/>
  </w:num>
  <w:num w:numId="7">
    <w:abstractNumId w:val="33"/>
  </w:num>
  <w:num w:numId="8">
    <w:abstractNumId w:val="40"/>
  </w:num>
  <w:num w:numId="9">
    <w:abstractNumId w:val="17"/>
  </w:num>
  <w:num w:numId="10">
    <w:abstractNumId w:val="7"/>
  </w:num>
  <w:num w:numId="11">
    <w:abstractNumId w:val="26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9"/>
  </w:num>
  <w:num w:numId="24">
    <w:abstractNumId w:val="1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8"/>
  </w:num>
  <w:num w:numId="28">
    <w:abstractNumId w:val="35"/>
  </w:num>
  <w:num w:numId="29">
    <w:abstractNumId w:val="23"/>
  </w:num>
  <w:num w:numId="30">
    <w:abstractNumId w:val="39"/>
  </w:num>
  <w:num w:numId="31">
    <w:abstractNumId w:val="21"/>
  </w:num>
  <w:num w:numId="32">
    <w:abstractNumId w:val="32"/>
  </w:num>
  <w:num w:numId="33">
    <w:abstractNumId w:val="8"/>
  </w:num>
  <w:num w:numId="34">
    <w:abstractNumId w:val="38"/>
  </w:num>
  <w:num w:numId="35">
    <w:abstractNumId w:val="31"/>
  </w:num>
  <w:num w:numId="36">
    <w:abstractNumId w:val="11"/>
  </w:num>
  <w:num w:numId="37">
    <w:abstractNumId w:val="12"/>
  </w:num>
  <w:num w:numId="38">
    <w:abstractNumId w:val="16"/>
  </w:num>
  <w:num w:numId="39">
    <w:abstractNumId w:val="34"/>
  </w:num>
  <w:num w:numId="40">
    <w:abstractNumId w:val="3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46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ED"/>
    <w:rsid w:val="00004EFF"/>
    <w:rsid w:val="00007819"/>
    <w:rsid w:val="000078BE"/>
    <w:rsid w:val="00010265"/>
    <w:rsid w:val="000104A3"/>
    <w:rsid w:val="000110A7"/>
    <w:rsid w:val="00011C9D"/>
    <w:rsid w:val="00011D9D"/>
    <w:rsid w:val="00012963"/>
    <w:rsid w:val="00012D91"/>
    <w:rsid w:val="00012F07"/>
    <w:rsid w:val="00013574"/>
    <w:rsid w:val="000144C6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32"/>
    <w:rsid w:val="00022551"/>
    <w:rsid w:val="00022796"/>
    <w:rsid w:val="0002401D"/>
    <w:rsid w:val="00024592"/>
    <w:rsid w:val="000245BB"/>
    <w:rsid w:val="0002494C"/>
    <w:rsid w:val="00025253"/>
    <w:rsid w:val="00025E7B"/>
    <w:rsid w:val="00026935"/>
    <w:rsid w:val="00026B32"/>
    <w:rsid w:val="0002706F"/>
    <w:rsid w:val="000279BD"/>
    <w:rsid w:val="00031861"/>
    <w:rsid w:val="00031DDC"/>
    <w:rsid w:val="00031F5F"/>
    <w:rsid w:val="00032D2A"/>
    <w:rsid w:val="0003320B"/>
    <w:rsid w:val="00033BEE"/>
    <w:rsid w:val="0003448C"/>
    <w:rsid w:val="0003479A"/>
    <w:rsid w:val="00034D14"/>
    <w:rsid w:val="00035AEC"/>
    <w:rsid w:val="000365DF"/>
    <w:rsid w:val="00036643"/>
    <w:rsid w:val="000367BF"/>
    <w:rsid w:val="00036AEC"/>
    <w:rsid w:val="0003743E"/>
    <w:rsid w:val="00037EAD"/>
    <w:rsid w:val="00037ECB"/>
    <w:rsid w:val="000404FA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3439"/>
    <w:rsid w:val="0005363A"/>
    <w:rsid w:val="0005421C"/>
    <w:rsid w:val="00055697"/>
    <w:rsid w:val="00055D6D"/>
    <w:rsid w:val="00056075"/>
    <w:rsid w:val="00056A4E"/>
    <w:rsid w:val="0005753A"/>
    <w:rsid w:val="000577EF"/>
    <w:rsid w:val="00057F46"/>
    <w:rsid w:val="00060CFA"/>
    <w:rsid w:val="00061033"/>
    <w:rsid w:val="00061462"/>
    <w:rsid w:val="00061961"/>
    <w:rsid w:val="00061DBB"/>
    <w:rsid w:val="000635DA"/>
    <w:rsid w:val="00065093"/>
    <w:rsid w:val="000652FD"/>
    <w:rsid w:val="00065309"/>
    <w:rsid w:val="00065D60"/>
    <w:rsid w:val="0006658F"/>
    <w:rsid w:val="000671A7"/>
    <w:rsid w:val="000701A2"/>
    <w:rsid w:val="000702DC"/>
    <w:rsid w:val="00071BBD"/>
    <w:rsid w:val="000729B0"/>
    <w:rsid w:val="00072C36"/>
    <w:rsid w:val="00072C8B"/>
    <w:rsid w:val="0007392D"/>
    <w:rsid w:val="00074FEC"/>
    <w:rsid w:val="000758BA"/>
    <w:rsid w:val="000758F3"/>
    <w:rsid w:val="00077089"/>
    <w:rsid w:val="00080C0B"/>
    <w:rsid w:val="0008143C"/>
    <w:rsid w:val="00081DFB"/>
    <w:rsid w:val="00083A99"/>
    <w:rsid w:val="00084EDF"/>
    <w:rsid w:val="0008568A"/>
    <w:rsid w:val="0008620E"/>
    <w:rsid w:val="0008631A"/>
    <w:rsid w:val="00086430"/>
    <w:rsid w:val="000868BF"/>
    <w:rsid w:val="00086B4F"/>
    <w:rsid w:val="00087152"/>
    <w:rsid w:val="00087259"/>
    <w:rsid w:val="00087583"/>
    <w:rsid w:val="00087931"/>
    <w:rsid w:val="00087D7A"/>
    <w:rsid w:val="00087DE8"/>
    <w:rsid w:val="00090749"/>
    <w:rsid w:val="00090834"/>
    <w:rsid w:val="00091259"/>
    <w:rsid w:val="00091536"/>
    <w:rsid w:val="00091DB3"/>
    <w:rsid w:val="00092492"/>
    <w:rsid w:val="0009253C"/>
    <w:rsid w:val="000929C6"/>
    <w:rsid w:val="00093DAB"/>
    <w:rsid w:val="0009533D"/>
    <w:rsid w:val="000953F3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2F2"/>
    <w:rsid w:val="000A49CC"/>
    <w:rsid w:val="000A5480"/>
    <w:rsid w:val="000A6414"/>
    <w:rsid w:val="000A644D"/>
    <w:rsid w:val="000A7991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6B3B"/>
    <w:rsid w:val="000B7E41"/>
    <w:rsid w:val="000C0B10"/>
    <w:rsid w:val="000C17EC"/>
    <w:rsid w:val="000C1A4C"/>
    <w:rsid w:val="000C1BEA"/>
    <w:rsid w:val="000C2F00"/>
    <w:rsid w:val="000C3004"/>
    <w:rsid w:val="000C368F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7CF"/>
    <w:rsid w:val="000D2D93"/>
    <w:rsid w:val="000D317C"/>
    <w:rsid w:val="000D3885"/>
    <w:rsid w:val="000D3A1F"/>
    <w:rsid w:val="000D4A80"/>
    <w:rsid w:val="000D4AC1"/>
    <w:rsid w:val="000D53FD"/>
    <w:rsid w:val="000D59D0"/>
    <w:rsid w:val="000D5BDE"/>
    <w:rsid w:val="000D6338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17E"/>
    <w:rsid w:val="000F578D"/>
    <w:rsid w:val="000F5B59"/>
    <w:rsid w:val="000F735E"/>
    <w:rsid w:val="001003D4"/>
    <w:rsid w:val="00100F00"/>
    <w:rsid w:val="00101583"/>
    <w:rsid w:val="00102BDD"/>
    <w:rsid w:val="00103049"/>
    <w:rsid w:val="001033AC"/>
    <w:rsid w:val="0010367D"/>
    <w:rsid w:val="001052C8"/>
    <w:rsid w:val="00105740"/>
    <w:rsid w:val="00105E8A"/>
    <w:rsid w:val="00107179"/>
    <w:rsid w:val="001071F8"/>
    <w:rsid w:val="0011072C"/>
    <w:rsid w:val="00110EC3"/>
    <w:rsid w:val="00110F9D"/>
    <w:rsid w:val="00113D3D"/>
    <w:rsid w:val="00114FAA"/>
    <w:rsid w:val="00115179"/>
    <w:rsid w:val="00115C46"/>
    <w:rsid w:val="00116C83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B8C"/>
    <w:rsid w:val="00126F2F"/>
    <w:rsid w:val="0012765A"/>
    <w:rsid w:val="001277D5"/>
    <w:rsid w:val="0013028C"/>
    <w:rsid w:val="001318C6"/>
    <w:rsid w:val="00131900"/>
    <w:rsid w:val="0013210B"/>
    <w:rsid w:val="001328A6"/>
    <w:rsid w:val="0013321D"/>
    <w:rsid w:val="00133552"/>
    <w:rsid w:val="00133871"/>
    <w:rsid w:val="00133CBA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A9E"/>
    <w:rsid w:val="00143C34"/>
    <w:rsid w:val="00144724"/>
    <w:rsid w:val="0014484E"/>
    <w:rsid w:val="00144B32"/>
    <w:rsid w:val="00144BE1"/>
    <w:rsid w:val="00145101"/>
    <w:rsid w:val="001453FE"/>
    <w:rsid w:val="001457DC"/>
    <w:rsid w:val="00146035"/>
    <w:rsid w:val="0014727F"/>
    <w:rsid w:val="001519E4"/>
    <w:rsid w:val="00151C68"/>
    <w:rsid w:val="0015274E"/>
    <w:rsid w:val="00152E02"/>
    <w:rsid w:val="00152F58"/>
    <w:rsid w:val="0015319C"/>
    <w:rsid w:val="00155112"/>
    <w:rsid w:val="00157870"/>
    <w:rsid w:val="00157A57"/>
    <w:rsid w:val="0016015D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45A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D2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5312"/>
    <w:rsid w:val="001858C6"/>
    <w:rsid w:val="00185E9C"/>
    <w:rsid w:val="00185F34"/>
    <w:rsid w:val="00186EB2"/>
    <w:rsid w:val="00187200"/>
    <w:rsid w:val="00187FF6"/>
    <w:rsid w:val="001901B7"/>
    <w:rsid w:val="001903A7"/>
    <w:rsid w:val="00190778"/>
    <w:rsid w:val="0019083C"/>
    <w:rsid w:val="0019170B"/>
    <w:rsid w:val="001927A0"/>
    <w:rsid w:val="0019357D"/>
    <w:rsid w:val="001935A3"/>
    <w:rsid w:val="00194157"/>
    <w:rsid w:val="0019494B"/>
    <w:rsid w:val="001949D6"/>
    <w:rsid w:val="00194CB0"/>
    <w:rsid w:val="00195772"/>
    <w:rsid w:val="001957D7"/>
    <w:rsid w:val="00196C31"/>
    <w:rsid w:val="00197274"/>
    <w:rsid w:val="00197ACE"/>
    <w:rsid w:val="00197D50"/>
    <w:rsid w:val="001A0A07"/>
    <w:rsid w:val="001A0ADA"/>
    <w:rsid w:val="001A0AF3"/>
    <w:rsid w:val="001A1BE4"/>
    <w:rsid w:val="001A223C"/>
    <w:rsid w:val="001A2FD5"/>
    <w:rsid w:val="001A374F"/>
    <w:rsid w:val="001A3801"/>
    <w:rsid w:val="001A5532"/>
    <w:rsid w:val="001A5784"/>
    <w:rsid w:val="001A6166"/>
    <w:rsid w:val="001A731E"/>
    <w:rsid w:val="001A74B4"/>
    <w:rsid w:val="001A7B72"/>
    <w:rsid w:val="001A7B8C"/>
    <w:rsid w:val="001A7BF4"/>
    <w:rsid w:val="001B18A0"/>
    <w:rsid w:val="001B1D09"/>
    <w:rsid w:val="001B1E65"/>
    <w:rsid w:val="001B2494"/>
    <w:rsid w:val="001B280D"/>
    <w:rsid w:val="001B2EF2"/>
    <w:rsid w:val="001B2FF0"/>
    <w:rsid w:val="001B357B"/>
    <w:rsid w:val="001B3991"/>
    <w:rsid w:val="001B3EB3"/>
    <w:rsid w:val="001B424B"/>
    <w:rsid w:val="001B4494"/>
    <w:rsid w:val="001B4B6A"/>
    <w:rsid w:val="001B5961"/>
    <w:rsid w:val="001B69A5"/>
    <w:rsid w:val="001B7308"/>
    <w:rsid w:val="001B774E"/>
    <w:rsid w:val="001B78DE"/>
    <w:rsid w:val="001B79EB"/>
    <w:rsid w:val="001C080D"/>
    <w:rsid w:val="001C09BB"/>
    <w:rsid w:val="001C1BDB"/>
    <w:rsid w:val="001C1CD3"/>
    <w:rsid w:val="001C1CDC"/>
    <w:rsid w:val="001C244C"/>
    <w:rsid w:val="001C2D6F"/>
    <w:rsid w:val="001C2F8F"/>
    <w:rsid w:val="001C3290"/>
    <w:rsid w:val="001C34BA"/>
    <w:rsid w:val="001C3ADC"/>
    <w:rsid w:val="001C4F4B"/>
    <w:rsid w:val="001C5C5B"/>
    <w:rsid w:val="001C6594"/>
    <w:rsid w:val="001C710E"/>
    <w:rsid w:val="001C76D3"/>
    <w:rsid w:val="001C7B26"/>
    <w:rsid w:val="001C7E68"/>
    <w:rsid w:val="001D04F7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70"/>
    <w:rsid w:val="001E71E2"/>
    <w:rsid w:val="001E7C07"/>
    <w:rsid w:val="001E7ED5"/>
    <w:rsid w:val="001F07EA"/>
    <w:rsid w:val="001F2B1A"/>
    <w:rsid w:val="001F3849"/>
    <w:rsid w:val="001F38EC"/>
    <w:rsid w:val="001F414B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D9C"/>
    <w:rsid w:val="00200EF2"/>
    <w:rsid w:val="002025E8"/>
    <w:rsid w:val="00202FBD"/>
    <w:rsid w:val="00203C75"/>
    <w:rsid w:val="00204FE0"/>
    <w:rsid w:val="0020523B"/>
    <w:rsid w:val="002052D6"/>
    <w:rsid w:val="002065DE"/>
    <w:rsid w:val="00206E58"/>
    <w:rsid w:val="00207534"/>
    <w:rsid w:val="00207D52"/>
    <w:rsid w:val="00207EF3"/>
    <w:rsid w:val="0021026B"/>
    <w:rsid w:val="002107B3"/>
    <w:rsid w:val="00210DDF"/>
    <w:rsid w:val="00211354"/>
    <w:rsid w:val="0021222D"/>
    <w:rsid w:val="002124F7"/>
    <w:rsid w:val="002129F6"/>
    <w:rsid w:val="00213159"/>
    <w:rsid w:val="0021317C"/>
    <w:rsid w:val="002133A8"/>
    <w:rsid w:val="00213743"/>
    <w:rsid w:val="00213932"/>
    <w:rsid w:val="002139AF"/>
    <w:rsid w:val="00213B73"/>
    <w:rsid w:val="002141F6"/>
    <w:rsid w:val="00214834"/>
    <w:rsid w:val="00214969"/>
    <w:rsid w:val="00214DE3"/>
    <w:rsid w:val="002163CC"/>
    <w:rsid w:val="00216E31"/>
    <w:rsid w:val="002175F1"/>
    <w:rsid w:val="002178DD"/>
    <w:rsid w:val="00217A90"/>
    <w:rsid w:val="00217CC5"/>
    <w:rsid w:val="00220172"/>
    <w:rsid w:val="002201A9"/>
    <w:rsid w:val="002205EE"/>
    <w:rsid w:val="0022174D"/>
    <w:rsid w:val="0022291E"/>
    <w:rsid w:val="00222A73"/>
    <w:rsid w:val="00223455"/>
    <w:rsid w:val="00223548"/>
    <w:rsid w:val="00223774"/>
    <w:rsid w:val="00224AA8"/>
    <w:rsid w:val="00225018"/>
    <w:rsid w:val="00226E96"/>
    <w:rsid w:val="00227007"/>
    <w:rsid w:val="00227CAD"/>
    <w:rsid w:val="002304A4"/>
    <w:rsid w:val="00230DB1"/>
    <w:rsid w:val="002320D1"/>
    <w:rsid w:val="00233132"/>
    <w:rsid w:val="0023320F"/>
    <w:rsid w:val="0023389E"/>
    <w:rsid w:val="00233E80"/>
    <w:rsid w:val="00233FDE"/>
    <w:rsid w:val="00234C2B"/>
    <w:rsid w:val="00234ECB"/>
    <w:rsid w:val="002357A5"/>
    <w:rsid w:val="0023622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5D4F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140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1E93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7EB"/>
    <w:rsid w:val="00271BB2"/>
    <w:rsid w:val="002735D6"/>
    <w:rsid w:val="00274EDE"/>
    <w:rsid w:val="002755B7"/>
    <w:rsid w:val="0027628A"/>
    <w:rsid w:val="0027642A"/>
    <w:rsid w:val="002774CC"/>
    <w:rsid w:val="00277AEB"/>
    <w:rsid w:val="00280122"/>
    <w:rsid w:val="00280351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52"/>
    <w:rsid w:val="00286A0F"/>
    <w:rsid w:val="00286B5D"/>
    <w:rsid w:val="002870CF"/>
    <w:rsid w:val="00287555"/>
    <w:rsid w:val="0029091C"/>
    <w:rsid w:val="00290ABF"/>
    <w:rsid w:val="00290ACB"/>
    <w:rsid w:val="00290BB0"/>
    <w:rsid w:val="002923A1"/>
    <w:rsid w:val="0029257A"/>
    <w:rsid w:val="00292881"/>
    <w:rsid w:val="00292AE6"/>
    <w:rsid w:val="00292DF2"/>
    <w:rsid w:val="002936F0"/>
    <w:rsid w:val="0029412E"/>
    <w:rsid w:val="002942CE"/>
    <w:rsid w:val="0029496A"/>
    <w:rsid w:val="00294A2F"/>
    <w:rsid w:val="00295013"/>
    <w:rsid w:val="0029590E"/>
    <w:rsid w:val="0029663C"/>
    <w:rsid w:val="0029751C"/>
    <w:rsid w:val="00297746"/>
    <w:rsid w:val="00297C34"/>
    <w:rsid w:val="002A064E"/>
    <w:rsid w:val="002A0792"/>
    <w:rsid w:val="002A12DD"/>
    <w:rsid w:val="002A1344"/>
    <w:rsid w:val="002A1E68"/>
    <w:rsid w:val="002A21AE"/>
    <w:rsid w:val="002A22AB"/>
    <w:rsid w:val="002A25CA"/>
    <w:rsid w:val="002A2646"/>
    <w:rsid w:val="002A269F"/>
    <w:rsid w:val="002A2807"/>
    <w:rsid w:val="002A2C64"/>
    <w:rsid w:val="002A30C3"/>
    <w:rsid w:val="002A41B4"/>
    <w:rsid w:val="002A4FEC"/>
    <w:rsid w:val="002A529E"/>
    <w:rsid w:val="002A55D4"/>
    <w:rsid w:val="002A633A"/>
    <w:rsid w:val="002A6EC6"/>
    <w:rsid w:val="002A787E"/>
    <w:rsid w:val="002B015D"/>
    <w:rsid w:val="002B098F"/>
    <w:rsid w:val="002B0CA7"/>
    <w:rsid w:val="002B1842"/>
    <w:rsid w:val="002B1C43"/>
    <w:rsid w:val="002B2B3E"/>
    <w:rsid w:val="002B2E0A"/>
    <w:rsid w:val="002B429E"/>
    <w:rsid w:val="002B434B"/>
    <w:rsid w:val="002B58EF"/>
    <w:rsid w:val="002B5A2A"/>
    <w:rsid w:val="002B601A"/>
    <w:rsid w:val="002B6DB0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4CC3"/>
    <w:rsid w:val="002D5664"/>
    <w:rsid w:val="002D673E"/>
    <w:rsid w:val="002D7951"/>
    <w:rsid w:val="002D7D60"/>
    <w:rsid w:val="002D7EDF"/>
    <w:rsid w:val="002E00AD"/>
    <w:rsid w:val="002E018C"/>
    <w:rsid w:val="002E05BA"/>
    <w:rsid w:val="002E1156"/>
    <w:rsid w:val="002E495B"/>
    <w:rsid w:val="002E4B91"/>
    <w:rsid w:val="002E4F3B"/>
    <w:rsid w:val="002E5039"/>
    <w:rsid w:val="002E57CC"/>
    <w:rsid w:val="002E701F"/>
    <w:rsid w:val="002E79DA"/>
    <w:rsid w:val="002F06BD"/>
    <w:rsid w:val="002F0C5D"/>
    <w:rsid w:val="002F0E65"/>
    <w:rsid w:val="002F275B"/>
    <w:rsid w:val="002F2C36"/>
    <w:rsid w:val="002F393E"/>
    <w:rsid w:val="002F41C1"/>
    <w:rsid w:val="002F46F8"/>
    <w:rsid w:val="002F5981"/>
    <w:rsid w:val="002F5984"/>
    <w:rsid w:val="002F5EB9"/>
    <w:rsid w:val="002F7B3E"/>
    <w:rsid w:val="002F7D88"/>
    <w:rsid w:val="00300195"/>
    <w:rsid w:val="00300530"/>
    <w:rsid w:val="003021B8"/>
    <w:rsid w:val="0030220D"/>
    <w:rsid w:val="003026DB"/>
    <w:rsid w:val="0030357B"/>
    <w:rsid w:val="0030408B"/>
    <w:rsid w:val="00304CA0"/>
    <w:rsid w:val="0030523B"/>
    <w:rsid w:val="00305364"/>
    <w:rsid w:val="0030561A"/>
    <w:rsid w:val="00305988"/>
    <w:rsid w:val="003059DF"/>
    <w:rsid w:val="00306110"/>
    <w:rsid w:val="003063B7"/>
    <w:rsid w:val="003064E2"/>
    <w:rsid w:val="00306A35"/>
    <w:rsid w:val="0030723D"/>
    <w:rsid w:val="00307645"/>
    <w:rsid w:val="00307FC0"/>
    <w:rsid w:val="00310228"/>
    <w:rsid w:val="003104E3"/>
    <w:rsid w:val="003106EB"/>
    <w:rsid w:val="00310756"/>
    <w:rsid w:val="00310A9A"/>
    <w:rsid w:val="00310E74"/>
    <w:rsid w:val="0031112F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9D7"/>
    <w:rsid w:val="00314ACE"/>
    <w:rsid w:val="0031521D"/>
    <w:rsid w:val="00315BEB"/>
    <w:rsid w:val="00315F81"/>
    <w:rsid w:val="0031614A"/>
    <w:rsid w:val="0031644D"/>
    <w:rsid w:val="00316BF3"/>
    <w:rsid w:val="00316CC4"/>
    <w:rsid w:val="00317987"/>
    <w:rsid w:val="00320582"/>
    <w:rsid w:val="003217D9"/>
    <w:rsid w:val="00321A7E"/>
    <w:rsid w:val="00322114"/>
    <w:rsid w:val="003225AE"/>
    <w:rsid w:val="00322F13"/>
    <w:rsid w:val="00322F31"/>
    <w:rsid w:val="00323A8F"/>
    <w:rsid w:val="00324F88"/>
    <w:rsid w:val="003257F9"/>
    <w:rsid w:val="0032598C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126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1F57"/>
    <w:rsid w:val="00343926"/>
    <w:rsid w:val="0034413C"/>
    <w:rsid w:val="00344224"/>
    <w:rsid w:val="003452E1"/>
    <w:rsid w:val="00345683"/>
    <w:rsid w:val="00346B45"/>
    <w:rsid w:val="00347634"/>
    <w:rsid w:val="00347BE6"/>
    <w:rsid w:val="00350293"/>
    <w:rsid w:val="003505B8"/>
    <w:rsid w:val="00350935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25F"/>
    <w:rsid w:val="003543B2"/>
    <w:rsid w:val="00354609"/>
    <w:rsid w:val="00354AA0"/>
    <w:rsid w:val="0035573B"/>
    <w:rsid w:val="00355D30"/>
    <w:rsid w:val="0035605A"/>
    <w:rsid w:val="00356388"/>
    <w:rsid w:val="00360354"/>
    <w:rsid w:val="00360702"/>
    <w:rsid w:val="00360A9B"/>
    <w:rsid w:val="00360C04"/>
    <w:rsid w:val="00360F15"/>
    <w:rsid w:val="00361A2D"/>
    <w:rsid w:val="00361C6F"/>
    <w:rsid w:val="003622A1"/>
    <w:rsid w:val="00362381"/>
    <w:rsid w:val="00362539"/>
    <w:rsid w:val="00362A09"/>
    <w:rsid w:val="00362D4B"/>
    <w:rsid w:val="0036306B"/>
    <w:rsid w:val="0036308D"/>
    <w:rsid w:val="003642EF"/>
    <w:rsid w:val="00364B45"/>
    <w:rsid w:val="00364FC1"/>
    <w:rsid w:val="00365BBA"/>
    <w:rsid w:val="00365D38"/>
    <w:rsid w:val="00365EBC"/>
    <w:rsid w:val="00365FBD"/>
    <w:rsid w:val="00365FEB"/>
    <w:rsid w:val="00366C06"/>
    <w:rsid w:val="00366E6D"/>
    <w:rsid w:val="0036716B"/>
    <w:rsid w:val="00370A5A"/>
    <w:rsid w:val="00371CF6"/>
    <w:rsid w:val="00372AF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82F"/>
    <w:rsid w:val="00377FDA"/>
    <w:rsid w:val="003803CE"/>
    <w:rsid w:val="00380D34"/>
    <w:rsid w:val="0038111C"/>
    <w:rsid w:val="003817A5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6C4A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02"/>
    <w:rsid w:val="003B4246"/>
    <w:rsid w:val="003B4A43"/>
    <w:rsid w:val="003B4C4D"/>
    <w:rsid w:val="003B5E77"/>
    <w:rsid w:val="003B6682"/>
    <w:rsid w:val="003B67BA"/>
    <w:rsid w:val="003B6B56"/>
    <w:rsid w:val="003B6E85"/>
    <w:rsid w:val="003B7A0B"/>
    <w:rsid w:val="003C0CC2"/>
    <w:rsid w:val="003C1E30"/>
    <w:rsid w:val="003C2EB3"/>
    <w:rsid w:val="003C36B5"/>
    <w:rsid w:val="003C41A2"/>
    <w:rsid w:val="003C4D10"/>
    <w:rsid w:val="003C5A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5C9C"/>
    <w:rsid w:val="003D5D46"/>
    <w:rsid w:val="003D64AD"/>
    <w:rsid w:val="003D64CD"/>
    <w:rsid w:val="003D6562"/>
    <w:rsid w:val="003D6672"/>
    <w:rsid w:val="003D7188"/>
    <w:rsid w:val="003D7577"/>
    <w:rsid w:val="003D7703"/>
    <w:rsid w:val="003D7D3A"/>
    <w:rsid w:val="003E014F"/>
    <w:rsid w:val="003E0EAA"/>
    <w:rsid w:val="003E1242"/>
    <w:rsid w:val="003E142D"/>
    <w:rsid w:val="003E16A1"/>
    <w:rsid w:val="003E189B"/>
    <w:rsid w:val="003E1D2D"/>
    <w:rsid w:val="003E33E1"/>
    <w:rsid w:val="003E35DA"/>
    <w:rsid w:val="003E4A44"/>
    <w:rsid w:val="003E4C1B"/>
    <w:rsid w:val="003E509E"/>
    <w:rsid w:val="003E5280"/>
    <w:rsid w:val="003E6812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0A40"/>
    <w:rsid w:val="00400CC9"/>
    <w:rsid w:val="004012A0"/>
    <w:rsid w:val="00401416"/>
    <w:rsid w:val="00402B15"/>
    <w:rsid w:val="00403025"/>
    <w:rsid w:val="004031AB"/>
    <w:rsid w:val="00403775"/>
    <w:rsid w:val="00403B4B"/>
    <w:rsid w:val="004047CE"/>
    <w:rsid w:val="004059DE"/>
    <w:rsid w:val="00406B8B"/>
    <w:rsid w:val="004070F9"/>
    <w:rsid w:val="00407635"/>
    <w:rsid w:val="004122ED"/>
    <w:rsid w:val="00412798"/>
    <w:rsid w:val="00412F34"/>
    <w:rsid w:val="00413FE1"/>
    <w:rsid w:val="00414D09"/>
    <w:rsid w:val="00414D78"/>
    <w:rsid w:val="00414F6D"/>
    <w:rsid w:val="0041550B"/>
    <w:rsid w:val="00415525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5BF4"/>
    <w:rsid w:val="00425EFA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7B9"/>
    <w:rsid w:val="00436BD2"/>
    <w:rsid w:val="00436CF3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9A4"/>
    <w:rsid w:val="00446D52"/>
    <w:rsid w:val="00446F04"/>
    <w:rsid w:val="004475F4"/>
    <w:rsid w:val="00450678"/>
    <w:rsid w:val="00450C65"/>
    <w:rsid w:val="00450E0B"/>
    <w:rsid w:val="00451548"/>
    <w:rsid w:val="004519FD"/>
    <w:rsid w:val="00451C85"/>
    <w:rsid w:val="00451F02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75D"/>
    <w:rsid w:val="00462B88"/>
    <w:rsid w:val="00462EB3"/>
    <w:rsid w:val="00462F9F"/>
    <w:rsid w:val="00463399"/>
    <w:rsid w:val="00463640"/>
    <w:rsid w:val="00463AA0"/>
    <w:rsid w:val="004642C8"/>
    <w:rsid w:val="00464371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3A39"/>
    <w:rsid w:val="004743C5"/>
    <w:rsid w:val="004752EA"/>
    <w:rsid w:val="00475430"/>
    <w:rsid w:val="00475642"/>
    <w:rsid w:val="0047690F"/>
    <w:rsid w:val="00476928"/>
    <w:rsid w:val="004774B4"/>
    <w:rsid w:val="00480475"/>
    <w:rsid w:val="004805C1"/>
    <w:rsid w:val="00480D67"/>
    <w:rsid w:val="004825BE"/>
    <w:rsid w:val="00482E36"/>
    <w:rsid w:val="00483375"/>
    <w:rsid w:val="004845FC"/>
    <w:rsid w:val="0048506C"/>
    <w:rsid w:val="00485895"/>
    <w:rsid w:val="00486F5F"/>
    <w:rsid w:val="0048798F"/>
    <w:rsid w:val="004902C3"/>
    <w:rsid w:val="004906B9"/>
    <w:rsid w:val="00491246"/>
    <w:rsid w:val="0049188D"/>
    <w:rsid w:val="00492837"/>
    <w:rsid w:val="00493861"/>
    <w:rsid w:val="00493F13"/>
    <w:rsid w:val="004947FE"/>
    <w:rsid w:val="00494A28"/>
    <w:rsid w:val="0049532D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1A8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A67"/>
    <w:rsid w:val="004C1CE9"/>
    <w:rsid w:val="004C1EB9"/>
    <w:rsid w:val="004C26BC"/>
    <w:rsid w:val="004C2878"/>
    <w:rsid w:val="004C2A56"/>
    <w:rsid w:val="004C3E77"/>
    <w:rsid w:val="004C4894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128F"/>
    <w:rsid w:val="004D2613"/>
    <w:rsid w:val="004D3309"/>
    <w:rsid w:val="004D5365"/>
    <w:rsid w:val="004D56DD"/>
    <w:rsid w:val="004D58DF"/>
    <w:rsid w:val="004D5DD0"/>
    <w:rsid w:val="004D63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EDE"/>
    <w:rsid w:val="004E6D96"/>
    <w:rsid w:val="004E72F6"/>
    <w:rsid w:val="004E76DB"/>
    <w:rsid w:val="004E7938"/>
    <w:rsid w:val="004F0458"/>
    <w:rsid w:val="004F08E9"/>
    <w:rsid w:val="004F105A"/>
    <w:rsid w:val="004F1312"/>
    <w:rsid w:val="004F23E6"/>
    <w:rsid w:val="004F266C"/>
    <w:rsid w:val="004F3960"/>
    <w:rsid w:val="004F3B17"/>
    <w:rsid w:val="004F4058"/>
    <w:rsid w:val="004F408E"/>
    <w:rsid w:val="004F453E"/>
    <w:rsid w:val="004F4B2D"/>
    <w:rsid w:val="004F4DB5"/>
    <w:rsid w:val="004F5984"/>
    <w:rsid w:val="004F59A8"/>
    <w:rsid w:val="004F5B1B"/>
    <w:rsid w:val="004F5DA4"/>
    <w:rsid w:val="004F5E66"/>
    <w:rsid w:val="004F637A"/>
    <w:rsid w:val="004F6818"/>
    <w:rsid w:val="004F7033"/>
    <w:rsid w:val="004F797A"/>
    <w:rsid w:val="0050102A"/>
    <w:rsid w:val="005018DE"/>
    <w:rsid w:val="00501BF6"/>
    <w:rsid w:val="005037FB"/>
    <w:rsid w:val="00504229"/>
    <w:rsid w:val="00504E7B"/>
    <w:rsid w:val="00504F18"/>
    <w:rsid w:val="00505BC6"/>
    <w:rsid w:val="00507DE3"/>
    <w:rsid w:val="0051128F"/>
    <w:rsid w:val="00511CEF"/>
    <w:rsid w:val="005130AD"/>
    <w:rsid w:val="00513107"/>
    <w:rsid w:val="00513160"/>
    <w:rsid w:val="00513229"/>
    <w:rsid w:val="00513393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27A58"/>
    <w:rsid w:val="005313F2"/>
    <w:rsid w:val="00532FB9"/>
    <w:rsid w:val="005348D0"/>
    <w:rsid w:val="00534C8E"/>
    <w:rsid w:val="00535937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3FE"/>
    <w:rsid w:val="00546808"/>
    <w:rsid w:val="005468A7"/>
    <w:rsid w:val="00546CA2"/>
    <w:rsid w:val="005475C5"/>
    <w:rsid w:val="0054774B"/>
    <w:rsid w:val="00550157"/>
    <w:rsid w:val="005510C9"/>
    <w:rsid w:val="005517CD"/>
    <w:rsid w:val="005517EB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4C2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2F3"/>
    <w:rsid w:val="00566914"/>
    <w:rsid w:val="0056712F"/>
    <w:rsid w:val="005678EF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2A1C"/>
    <w:rsid w:val="0059308E"/>
    <w:rsid w:val="0059465B"/>
    <w:rsid w:val="00594865"/>
    <w:rsid w:val="00594F04"/>
    <w:rsid w:val="00595064"/>
    <w:rsid w:val="005950DC"/>
    <w:rsid w:val="005950E9"/>
    <w:rsid w:val="005959DA"/>
    <w:rsid w:val="00595C56"/>
    <w:rsid w:val="00595F3B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1F2F"/>
    <w:rsid w:val="005B3100"/>
    <w:rsid w:val="005B433A"/>
    <w:rsid w:val="005B4AC4"/>
    <w:rsid w:val="005B54F7"/>
    <w:rsid w:val="005B59BA"/>
    <w:rsid w:val="005B5BEE"/>
    <w:rsid w:val="005B5DBA"/>
    <w:rsid w:val="005B67AB"/>
    <w:rsid w:val="005C02EC"/>
    <w:rsid w:val="005C0688"/>
    <w:rsid w:val="005C071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4229"/>
    <w:rsid w:val="005C58DC"/>
    <w:rsid w:val="005C5EA3"/>
    <w:rsid w:val="005C6883"/>
    <w:rsid w:val="005C699E"/>
    <w:rsid w:val="005D0CCF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E02DC"/>
    <w:rsid w:val="005E07E9"/>
    <w:rsid w:val="005E1757"/>
    <w:rsid w:val="005E1D5C"/>
    <w:rsid w:val="005E1E2D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914"/>
    <w:rsid w:val="005F33C9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1EB2"/>
    <w:rsid w:val="00603713"/>
    <w:rsid w:val="00603876"/>
    <w:rsid w:val="00603F6E"/>
    <w:rsid w:val="00604664"/>
    <w:rsid w:val="006051AA"/>
    <w:rsid w:val="006051F7"/>
    <w:rsid w:val="006052C4"/>
    <w:rsid w:val="006056C0"/>
    <w:rsid w:val="0060597A"/>
    <w:rsid w:val="00607C6C"/>
    <w:rsid w:val="00607ECB"/>
    <w:rsid w:val="00610D11"/>
    <w:rsid w:val="006123BB"/>
    <w:rsid w:val="006134C9"/>
    <w:rsid w:val="006136E4"/>
    <w:rsid w:val="0061379B"/>
    <w:rsid w:val="006137CC"/>
    <w:rsid w:val="0061452C"/>
    <w:rsid w:val="00614B46"/>
    <w:rsid w:val="00614BD6"/>
    <w:rsid w:val="0061519D"/>
    <w:rsid w:val="00615438"/>
    <w:rsid w:val="00615A0C"/>
    <w:rsid w:val="00616243"/>
    <w:rsid w:val="00616A1F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C00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6FB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6377"/>
    <w:rsid w:val="006370FA"/>
    <w:rsid w:val="00637192"/>
    <w:rsid w:val="006378C5"/>
    <w:rsid w:val="00637AEF"/>
    <w:rsid w:val="00637B1E"/>
    <w:rsid w:val="006400FD"/>
    <w:rsid w:val="00640BD5"/>
    <w:rsid w:val="00640E81"/>
    <w:rsid w:val="00640F3B"/>
    <w:rsid w:val="00641904"/>
    <w:rsid w:val="0064200E"/>
    <w:rsid w:val="0064314A"/>
    <w:rsid w:val="00643C68"/>
    <w:rsid w:val="00643CB6"/>
    <w:rsid w:val="00643D28"/>
    <w:rsid w:val="00644657"/>
    <w:rsid w:val="00644E8D"/>
    <w:rsid w:val="006450CD"/>
    <w:rsid w:val="006450E3"/>
    <w:rsid w:val="006458BA"/>
    <w:rsid w:val="0064590F"/>
    <w:rsid w:val="006459A1"/>
    <w:rsid w:val="006460F5"/>
    <w:rsid w:val="00646615"/>
    <w:rsid w:val="00646B1C"/>
    <w:rsid w:val="00646C23"/>
    <w:rsid w:val="00646DDB"/>
    <w:rsid w:val="00647C04"/>
    <w:rsid w:val="00647EE7"/>
    <w:rsid w:val="006519A8"/>
    <w:rsid w:val="00651AA9"/>
    <w:rsid w:val="00651F81"/>
    <w:rsid w:val="00652426"/>
    <w:rsid w:val="006527BF"/>
    <w:rsid w:val="006529FA"/>
    <w:rsid w:val="0065328A"/>
    <w:rsid w:val="00654C97"/>
    <w:rsid w:val="00655062"/>
    <w:rsid w:val="006578B8"/>
    <w:rsid w:val="00657C91"/>
    <w:rsid w:val="00660AFC"/>
    <w:rsid w:val="0066215A"/>
    <w:rsid w:val="0066341E"/>
    <w:rsid w:val="00664958"/>
    <w:rsid w:val="006656C3"/>
    <w:rsid w:val="006666D8"/>
    <w:rsid w:val="00666C48"/>
    <w:rsid w:val="0066790E"/>
    <w:rsid w:val="00667A0B"/>
    <w:rsid w:val="00667AB4"/>
    <w:rsid w:val="00667AF8"/>
    <w:rsid w:val="00667FF4"/>
    <w:rsid w:val="0067050A"/>
    <w:rsid w:val="006707A1"/>
    <w:rsid w:val="0067375D"/>
    <w:rsid w:val="006749F9"/>
    <w:rsid w:val="0067517F"/>
    <w:rsid w:val="0067628F"/>
    <w:rsid w:val="00676990"/>
    <w:rsid w:val="006776E6"/>
    <w:rsid w:val="00677807"/>
    <w:rsid w:val="006779F0"/>
    <w:rsid w:val="00677D17"/>
    <w:rsid w:val="00677E7C"/>
    <w:rsid w:val="0068009E"/>
    <w:rsid w:val="0068038F"/>
    <w:rsid w:val="00680EF5"/>
    <w:rsid w:val="006816AE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56F7"/>
    <w:rsid w:val="00685E10"/>
    <w:rsid w:val="00687E75"/>
    <w:rsid w:val="006903D5"/>
    <w:rsid w:val="006905FB"/>
    <w:rsid w:val="00691092"/>
    <w:rsid w:val="00691839"/>
    <w:rsid w:val="00692517"/>
    <w:rsid w:val="006925D3"/>
    <w:rsid w:val="00692F16"/>
    <w:rsid w:val="00693072"/>
    <w:rsid w:val="00693B20"/>
    <w:rsid w:val="006944DB"/>
    <w:rsid w:val="006953B4"/>
    <w:rsid w:val="00696B0D"/>
    <w:rsid w:val="006971C5"/>
    <w:rsid w:val="006977C1"/>
    <w:rsid w:val="00697CCE"/>
    <w:rsid w:val="006A01F8"/>
    <w:rsid w:val="006A0C3C"/>
    <w:rsid w:val="006A0F2D"/>
    <w:rsid w:val="006A1136"/>
    <w:rsid w:val="006A1579"/>
    <w:rsid w:val="006A1748"/>
    <w:rsid w:val="006A1D4D"/>
    <w:rsid w:val="006A1F0E"/>
    <w:rsid w:val="006A221A"/>
    <w:rsid w:val="006A2330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CF6"/>
    <w:rsid w:val="006B0EF3"/>
    <w:rsid w:val="006B15D2"/>
    <w:rsid w:val="006B1D5D"/>
    <w:rsid w:val="006B2CA1"/>
    <w:rsid w:val="006B315D"/>
    <w:rsid w:val="006B36C3"/>
    <w:rsid w:val="006B539C"/>
    <w:rsid w:val="006B5598"/>
    <w:rsid w:val="006B70A9"/>
    <w:rsid w:val="006B7CE0"/>
    <w:rsid w:val="006C04B1"/>
    <w:rsid w:val="006C04F7"/>
    <w:rsid w:val="006C20C1"/>
    <w:rsid w:val="006C20CF"/>
    <w:rsid w:val="006C363D"/>
    <w:rsid w:val="006C4ED5"/>
    <w:rsid w:val="006C4FAA"/>
    <w:rsid w:val="006C5619"/>
    <w:rsid w:val="006C59A7"/>
    <w:rsid w:val="006C59F7"/>
    <w:rsid w:val="006C61B8"/>
    <w:rsid w:val="006C773C"/>
    <w:rsid w:val="006D2C1C"/>
    <w:rsid w:val="006D31E0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4C42"/>
    <w:rsid w:val="006E61C5"/>
    <w:rsid w:val="006E664D"/>
    <w:rsid w:val="006E66DB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6A31"/>
    <w:rsid w:val="006F6C29"/>
    <w:rsid w:val="006F71D7"/>
    <w:rsid w:val="006F73B4"/>
    <w:rsid w:val="006F7587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0A00"/>
    <w:rsid w:val="00710AF2"/>
    <w:rsid w:val="007124DF"/>
    <w:rsid w:val="00712E9B"/>
    <w:rsid w:val="0071360D"/>
    <w:rsid w:val="007136EF"/>
    <w:rsid w:val="00713A9D"/>
    <w:rsid w:val="00714441"/>
    <w:rsid w:val="00714987"/>
    <w:rsid w:val="00714EE2"/>
    <w:rsid w:val="00715B46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B6"/>
    <w:rsid w:val="007249F1"/>
    <w:rsid w:val="007253F0"/>
    <w:rsid w:val="0072544D"/>
    <w:rsid w:val="0072590A"/>
    <w:rsid w:val="00725995"/>
    <w:rsid w:val="0072613C"/>
    <w:rsid w:val="00726870"/>
    <w:rsid w:val="00727016"/>
    <w:rsid w:val="007271B4"/>
    <w:rsid w:val="00727A0C"/>
    <w:rsid w:val="00727AFD"/>
    <w:rsid w:val="00727D1F"/>
    <w:rsid w:val="007300B2"/>
    <w:rsid w:val="00731137"/>
    <w:rsid w:val="0073196C"/>
    <w:rsid w:val="007320D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1C1B"/>
    <w:rsid w:val="007431B9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1F7"/>
    <w:rsid w:val="007524DE"/>
    <w:rsid w:val="00752E3F"/>
    <w:rsid w:val="0075438F"/>
    <w:rsid w:val="007546A0"/>
    <w:rsid w:val="00754841"/>
    <w:rsid w:val="007548B5"/>
    <w:rsid w:val="00754A1D"/>
    <w:rsid w:val="0075607C"/>
    <w:rsid w:val="0075610E"/>
    <w:rsid w:val="00756D1B"/>
    <w:rsid w:val="007572A2"/>
    <w:rsid w:val="00760F60"/>
    <w:rsid w:val="0076146D"/>
    <w:rsid w:val="00761634"/>
    <w:rsid w:val="00761A87"/>
    <w:rsid w:val="0076228E"/>
    <w:rsid w:val="0076255A"/>
    <w:rsid w:val="00763F42"/>
    <w:rsid w:val="00763F45"/>
    <w:rsid w:val="00766751"/>
    <w:rsid w:val="00766B27"/>
    <w:rsid w:val="007678E3"/>
    <w:rsid w:val="00767953"/>
    <w:rsid w:val="00767E56"/>
    <w:rsid w:val="00770156"/>
    <w:rsid w:val="007712FA"/>
    <w:rsid w:val="00771C47"/>
    <w:rsid w:val="00772B65"/>
    <w:rsid w:val="00773BC8"/>
    <w:rsid w:val="007740CB"/>
    <w:rsid w:val="00774313"/>
    <w:rsid w:val="00774B2E"/>
    <w:rsid w:val="007754BB"/>
    <w:rsid w:val="00775C65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76"/>
    <w:rsid w:val="0078189C"/>
    <w:rsid w:val="007818C5"/>
    <w:rsid w:val="00781DE4"/>
    <w:rsid w:val="00782048"/>
    <w:rsid w:val="007839F7"/>
    <w:rsid w:val="00783B8A"/>
    <w:rsid w:val="0078403E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1EA"/>
    <w:rsid w:val="00793226"/>
    <w:rsid w:val="007946BC"/>
    <w:rsid w:val="007960D8"/>
    <w:rsid w:val="00796481"/>
    <w:rsid w:val="00796CA7"/>
    <w:rsid w:val="00797567"/>
    <w:rsid w:val="007A05F4"/>
    <w:rsid w:val="007A144D"/>
    <w:rsid w:val="007A1AEF"/>
    <w:rsid w:val="007A2F46"/>
    <w:rsid w:val="007A4735"/>
    <w:rsid w:val="007A4D5B"/>
    <w:rsid w:val="007A552E"/>
    <w:rsid w:val="007A569C"/>
    <w:rsid w:val="007A5940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A7C43"/>
    <w:rsid w:val="007B05A2"/>
    <w:rsid w:val="007B1B66"/>
    <w:rsid w:val="007B1CF5"/>
    <w:rsid w:val="007B208F"/>
    <w:rsid w:val="007B2ABA"/>
    <w:rsid w:val="007B37BA"/>
    <w:rsid w:val="007B3926"/>
    <w:rsid w:val="007B5065"/>
    <w:rsid w:val="007B53B8"/>
    <w:rsid w:val="007B5AFC"/>
    <w:rsid w:val="007B5EDA"/>
    <w:rsid w:val="007B6194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D00EA"/>
    <w:rsid w:val="007D08C1"/>
    <w:rsid w:val="007D0BFC"/>
    <w:rsid w:val="007D13DD"/>
    <w:rsid w:val="007D1F66"/>
    <w:rsid w:val="007D2016"/>
    <w:rsid w:val="007D2873"/>
    <w:rsid w:val="007D3093"/>
    <w:rsid w:val="007D35EA"/>
    <w:rsid w:val="007D3C93"/>
    <w:rsid w:val="007D3D7C"/>
    <w:rsid w:val="007D4854"/>
    <w:rsid w:val="007D48A7"/>
    <w:rsid w:val="007D4DF9"/>
    <w:rsid w:val="007D54D2"/>
    <w:rsid w:val="007D6939"/>
    <w:rsid w:val="007D6EDB"/>
    <w:rsid w:val="007D7C20"/>
    <w:rsid w:val="007D7D5C"/>
    <w:rsid w:val="007E0962"/>
    <w:rsid w:val="007E0A35"/>
    <w:rsid w:val="007E0AE9"/>
    <w:rsid w:val="007E1DCA"/>
    <w:rsid w:val="007E2935"/>
    <w:rsid w:val="007E2ED2"/>
    <w:rsid w:val="007E35C7"/>
    <w:rsid w:val="007E35D6"/>
    <w:rsid w:val="007E4466"/>
    <w:rsid w:val="007E4B35"/>
    <w:rsid w:val="007E6024"/>
    <w:rsid w:val="007E6A18"/>
    <w:rsid w:val="007E763F"/>
    <w:rsid w:val="007E76C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7F7922"/>
    <w:rsid w:val="00800994"/>
    <w:rsid w:val="00801A7F"/>
    <w:rsid w:val="00803004"/>
    <w:rsid w:val="008039DD"/>
    <w:rsid w:val="00804FF1"/>
    <w:rsid w:val="00806B01"/>
    <w:rsid w:val="00806FBA"/>
    <w:rsid w:val="008077CE"/>
    <w:rsid w:val="00807B71"/>
    <w:rsid w:val="0081037D"/>
    <w:rsid w:val="008105D4"/>
    <w:rsid w:val="00810762"/>
    <w:rsid w:val="00810B15"/>
    <w:rsid w:val="008110CA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0D3"/>
    <w:rsid w:val="0081653A"/>
    <w:rsid w:val="008167EF"/>
    <w:rsid w:val="00816E08"/>
    <w:rsid w:val="0081706A"/>
    <w:rsid w:val="008176DD"/>
    <w:rsid w:val="00820271"/>
    <w:rsid w:val="00820AF1"/>
    <w:rsid w:val="00821505"/>
    <w:rsid w:val="00821734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77"/>
    <w:rsid w:val="00827D02"/>
    <w:rsid w:val="008316F7"/>
    <w:rsid w:val="00831D1D"/>
    <w:rsid w:val="00831E20"/>
    <w:rsid w:val="0083212C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2EBF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5DBF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4336"/>
    <w:rsid w:val="00855DC1"/>
    <w:rsid w:val="00855E44"/>
    <w:rsid w:val="00856B12"/>
    <w:rsid w:val="0085736C"/>
    <w:rsid w:val="00857516"/>
    <w:rsid w:val="00860369"/>
    <w:rsid w:val="008603F1"/>
    <w:rsid w:val="00861372"/>
    <w:rsid w:val="00861AE7"/>
    <w:rsid w:val="008624C6"/>
    <w:rsid w:val="00862F28"/>
    <w:rsid w:val="00863E02"/>
    <w:rsid w:val="00863E0D"/>
    <w:rsid w:val="00863F97"/>
    <w:rsid w:val="00864066"/>
    <w:rsid w:val="00864561"/>
    <w:rsid w:val="0086474C"/>
    <w:rsid w:val="0086497F"/>
    <w:rsid w:val="00864E66"/>
    <w:rsid w:val="008655AD"/>
    <w:rsid w:val="0086581C"/>
    <w:rsid w:val="00865C07"/>
    <w:rsid w:val="008662A2"/>
    <w:rsid w:val="0086644D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600"/>
    <w:rsid w:val="00875738"/>
    <w:rsid w:val="00875AF1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A24"/>
    <w:rsid w:val="00885F76"/>
    <w:rsid w:val="00886152"/>
    <w:rsid w:val="0089165D"/>
    <w:rsid w:val="00891BFC"/>
    <w:rsid w:val="00891EAC"/>
    <w:rsid w:val="008921CB"/>
    <w:rsid w:val="0089234E"/>
    <w:rsid w:val="008937A1"/>
    <w:rsid w:val="008939F8"/>
    <w:rsid w:val="00894D28"/>
    <w:rsid w:val="008952E9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D0A"/>
    <w:rsid w:val="008A53E7"/>
    <w:rsid w:val="008A57FC"/>
    <w:rsid w:val="008A6113"/>
    <w:rsid w:val="008A6737"/>
    <w:rsid w:val="008A67C5"/>
    <w:rsid w:val="008A6B72"/>
    <w:rsid w:val="008A798E"/>
    <w:rsid w:val="008B050E"/>
    <w:rsid w:val="008B1072"/>
    <w:rsid w:val="008B1318"/>
    <w:rsid w:val="008B21D0"/>
    <w:rsid w:val="008B25F9"/>
    <w:rsid w:val="008B2F8B"/>
    <w:rsid w:val="008B305B"/>
    <w:rsid w:val="008B39E3"/>
    <w:rsid w:val="008B4404"/>
    <w:rsid w:val="008B455E"/>
    <w:rsid w:val="008B4C1A"/>
    <w:rsid w:val="008B5C19"/>
    <w:rsid w:val="008B66EB"/>
    <w:rsid w:val="008B681D"/>
    <w:rsid w:val="008B7C2E"/>
    <w:rsid w:val="008B7F0B"/>
    <w:rsid w:val="008C080B"/>
    <w:rsid w:val="008C1455"/>
    <w:rsid w:val="008C1C44"/>
    <w:rsid w:val="008C2734"/>
    <w:rsid w:val="008C28AA"/>
    <w:rsid w:val="008C347D"/>
    <w:rsid w:val="008C3B89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F4F"/>
    <w:rsid w:val="008D24D8"/>
    <w:rsid w:val="008D298F"/>
    <w:rsid w:val="008D352A"/>
    <w:rsid w:val="008D48C8"/>
    <w:rsid w:val="008D4EDD"/>
    <w:rsid w:val="008D5482"/>
    <w:rsid w:val="008D5DAD"/>
    <w:rsid w:val="008D6127"/>
    <w:rsid w:val="008D622B"/>
    <w:rsid w:val="008D66EB"/>
    <w:rsid w:val="008D69DF"/>
    <w:rsid w:val="008D738E"/>
    <w:rsid w:val="008D7F57"/>
    <w:rsid w:val="008E0205"/>
    <w:rsid w:val="008E045C"/>
    <w:rsid w:val="008E083B"/>
    <w:rsid w:val="008E145D"/>
    <w:rsid w:val="008E1484"/>
    <w:rsid w:val="008E1CA7"/>
    <w:rsid w:val="008E1F1D"/>
    <w:rsid w:val="008E2CC2"/>
    <w:rsid w:val="008E429E"/>
    <w:rsid w:val="008E52FB"/>
    <w:rsid w:val="008E5447"/>
    <w:rsid w:val="008E558E"/>
    <w:rsid w:val="008E5854"/>
    <w:rsid w:val="008E65A0"/>
    <w:rsid w:val="008E7076"/>
    <w:rsid w:val="008E7625"/>
    <w:rsid w:val="008E7EAD"/>
    <w:rsid w:val="008F0417"/>
    <w:rsid w:val="008F0549"/>
    <w:rsid w:val="008F080A"/>
    <w:rsid w:val="008F1CDE"/>
    <w:rsid w:val="008F253E"/>
    <w:rsid w:val="008F29FB"/>
    <w:rsid w:val="008F2EBC"/>
    <w:rsid w:val="008F32D2"/>
    <w:rsid w:val="008F32E7"/>
    <w:rsid w:val="008F3522"/>
    <w:rsid w:val="008F3993"/>
    <w:rsid w:val="008F3F60"/>
    <w:rsid w:val="008F408D"/>
    <w:rsid w:val="008F4E4A"/>
    <w:rsid w:val="008F5029"/>
    <w:rsid w:val="008F7DA6"/>
    <w:rsid w:val="008F7E76"/>
    <w:rsid w:val="0090000F"/>
    <w:rsid w:val="00900805"/>
    <w:rsid w:val="009010BD"/>
    <w:rsid w:val="00901939"/>
    <w:rsid w:val="0090254F"/>
    <w:rsid w:val="009030C8"/>
    <w:rsid w:val="00903BBD"/>
    <w:rsid w:val="00903F0F"/>
    <w:rsid w:val="00903F60"/>
    <w:rsid w:val="00904249"/>
    <w:rsid w:val="0090446A"/>
    <w:rsid w:val="00904825"/>
    <w:rsid w:val="00904DA0"/>
    <w:rsid w:val="00905467"/>
    <w:rsid w:val="00906464"/>
    <w:rsid w:val="009067B7"/>
    <w:rsid w:val="00906A1F"/>
    <w:rsid w:val="00906FAC"/>
    <w:rsid w:val="00906FB6"/>
    <w:rsid w:val="00907487"/>
    <w:rsid w:val="00910398"/>
    <w:rsid w:val="009106FD"/>
    <w:rsid w:val="00910A98"/>
    <w:rsid w:val="00910DA3"/>
    <w:rsid w:val="009113C2"/>
    <w:rsid w:val="0091197E"/>
    <w:rsid w:val="00911D2D"/>
    <w:rsid w:val="0091237D"/>
    <w:rsid w:val="0091250D"/>
    <w:rsid w:val="0091252C"/>
    <w:rsid w:val="009125D3"/>
    <w:rsid w:val="00912686"/>
    <w:rsid w:val="00912C3A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561"/>
    <w:rsid w:val="00922A56"/>
    <w:rsid w:val="00922B59"/>
    <w:rsid w:val="00922BFB"/>
    <w:rsid w:val="00922E6F"/>
    <w:rsid w:val="009233AE"/>
    <w:rsid w:val="00923413"/>
    <w:rsid w:val="009234F3"/>
    <w:rsid w:val="00923786"/>
    <w:rsid w:val="00923CBA"/>
    <w:rsid w:val="0092417A"/>
    <w:rsid w:val="00924226"/>
    <w:rsid w:val="00924DBE"/>
    <w:rsid w:val="00925175"/>
    <w:rsid w:val="00925A7B"/>
    <w:rsid w:val="00926961"/>
    <w:rsid w:val="00926B04"/>
    <w:rsid w:val="009276AE"/>
    <w:rsid w:val="00927A58"/>
    <w:rsid w:val="0093045F"/>
    <w:rsid w:val="00930799"/>
    <w:rsid w:val="00932192"/>
    <w:rsid w:val="00933C3C"/>
    <w:rsid w:val="00934698"/>
    <w:rsid w:val="00934CA8"/>
    <w:rsid w:val="00935C66"/>
    <w:rsid w:val="00935DC3"/>
    <w:rsid w:val="00937738"/>
    <w:rsid w:val="00937795"/>
    <w:rsid w:val="0093787E"/>
    <w:rsid w:val="009401CC"/>
    <w:rsid w:val="00940FDB"/>
    <w:rsid w:val="00942041"/>
    <w:rsid w:val="0094215B"/>
    <w:rsid w:val="00942CD6"/>
    <w:rsid w:val="009430AA"/>
    <w:rsid w:val="00943509"/>
    <w:rsid w:val="00943CA7"/>
    <w:rsid w:val="00944C5F"/>
    <w:rsid w:val="00946D28"/>
    <w:rsid w:val="00947181"/>
    <w:rsid w:val="0094749B"/>
    <w:rsid w:val="0094774B"/>
    <w:rsid w:val="00947D7D"/>
    <w:rsid w:val="00950170"/>
    <w:rsid w:val="00950E96"/>
    <w:rsid w:val="00951777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C84"/>
    <w:rsid w:val="00954EE6"/>
    <w:rsid w:val="00955E70"/>
    <w:rsid w:val="00956156"/>
    <w:rsid w:val="00956C66"/>
    <w:rsid w:val="0095719A"/>
    <w:rsid w:val="00957826"/>
    <w:rsid w:val="009600D0"/>
    <w:rsid w:val="00960A66"/>
    <w:rsid w:val="00960C7B"/>
    <w:rsid w:val="00961243"/>
    <w:rsid w:val="00961818"/>
    <w:rsid w:val="0096276D"/>
    <w:rsid w:val="00962796"/>
    <w:rsid w:val="0096408B"/>
    <w:rsid w:val="009646E3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6C5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33FC"/>
    <w:rsid w:val="009841C2"/>
    <w:rsid w:val="0098467C"/>
    <w:rsid w:val="00984F45"/>
    <w:rsid w:val="00985A07"/>
    <w:rsid w:val="00985D45"/>
    <w:rsid w:val="0098604E"/>
    <w:rsid w:val="00986213"/>
    <w:rsid w:val="0098655B"/>
    <w:rsid w:val="00986A65"/>
    <w:rsid w:val="00986FB3"/>
    <w:rsid w:val="009875C4"/>
    <w:rsid w:val="009878FD"/>
    <w:rsid w:val="00987C1A"/>
    <w:rsid w:val="00987D98"/>
    <w:rsid w:val="009904B6"/>
    <w:rsid w:val="0099065A"/>
    <w:rsid w:val="0099084F"/>
    <w:rsid w:val="00990CDA"/>
    <w:rsid w:val="009910D8"/>
    <w:rsid w:val="00991A14"/>
    <w:rsid w:val="00991B49"/>
    <w:rsid w:val="00991D14"/>
    <w:rsid w:val="00993232"/>
    <w:rsid w:val="0099337F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6D7"/>
    <w:rsid w:val="009A2F43"/>
    <w:rsid w:val="009A3428"/>
    <w:rsid w:val="009A3650"/>
    <w:rsid w:val="009A4241"/>
    <w:rsid w:val="009A45F2"/>
    <w:rsid w:val="009A51C9"/>
    <w:rsid w:val="009A56F6"/>
    <w:rsid w:val="009A59BA"/>
    <w:rsid w:val="009A60A6"/>
    <w:rsid w:val="009A6C94"/>
    <w:rsid w:val="009A7044"/>
    <w:rsid w:val="009A7443"/>
    <w:rsid w:val="009A7FAB"/>
    <w:rsid w:val="009B0F50"/>
    <w:rsid w:val="009B11F0"/>
    <w:rsid w:val="009B1FF4"/>
    <w:rsid w:val="009B2C4E"/>
    <w:rsid w:val="009B3B0E"/>
    <w:rsid w:val="009B3C4B"/>
    <w:rsid w:val="009B3F0E"/>
    <w:rsid w:val="009B4112"/>
    <w:rsid w:val="009B46D4"/>
    <w:rsid w:val="009B590A"/>
    <w:rsid w:val="009B672D"/>
    <w:rsid w:val="009B67EA"/>
    <w:rsid w:val="009B6B2F"/>
    <w:rsid w:val="009B6D54"/>
    <w:rsid w:val="009B70FB"/>
    <w:rsid w:val="009C19D6"/>
    <w:rsid w:val="009C2E2A"/>
    <w:rsid w:val="009C3C3A"/>
    <w:rsid w:val="009C4B1B"/>
    <w:rsid w:val="009C5BB5"/>
    <w:rsid w:val="009C5CEF"/>
    <w:rsid w:val="009C6097"/>
    <w:rsid w:val="009C6A1B"/>
    <w:rsid w:val="009C7BB5"/>
    <w:rsid w:val="009D0621"/>
    <w:rsid w:val="009D295E"/>
    <w:rsid w:val="009D2BA9"/>
    <w:rsid w:val="009D3CD3"/>
    <w:rsid w:val="009D3D85"/>
    <w:rsid w:val="009D5EDC"/>
    <w:rsid w:val="009D645F"/>
    <w:rsid w:val="009D77FC"/>
    <w:rsid w:val="009D788C"/>
    <w:rsid w:val="009D7EA6"/>
    <w:rsid w:val="009E046C"/>
    <w:rsid w:val="009E0EFD"/>
    <w:rsid w:val="009E2E3A"/>
    <w:rsid w:val="009E36B3"/>
    <w:rsid w:val="009E3C72"/>
    <w:rsid w:val="009E3F88"/>
    <w:rsid w:val="009E4491"/>
    <w:rsid w:val="009E4C61"/>
    <w:rsid w:val="009E5411"/>
    <w:rsid w:val="009E59F5"/>
    <w:rsid w:val="009E6E88"/>
    <w:rsid w:val="009E6F9E"/>
    <w:rsid w:val="009F0179"/>
    <w:rsid w:val="009F04D2"/>
    <w:rsid w:val="009F24B0"/>
    <w:rsid w:val="009F33BC"/>
    <w:rsid w:val="009F3649"/>
    <w:rsid w:val="009F3AAD"/>
    <w:rsid w:val="009F3B70"/>
    <w:rsid w:val="009F48A8"/>
    <w:rsid w:val="009F51B2"/>
    <w:rsid w:val="009F5249"/>
    <w:rsid w:val="009F584A"/>
    <w:rsid w:val="009F64C3"/>
    <w:rsid w:val="009F6AFB"/>
    <w:rsid w:val="009F6E46"/>
    <w:rsid w:val="009F6FF8"/>
    <w:rsid w:val="00A004B0"/>
    <w:rsid w:val="00A0119C"/>
    <w:rsid w:val="00A01447"/>
    <w:rsid w:val="00A01775"/>
    <w:rsid w:val="00A01FA4"/>
    <w:rsid w:val="00A025E4"/>
    <w:rsid w:val="00A02DE5"/>
    <w:rsid w:val="00A032DA"/>
    <w:rsid w:val="00A039C8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179DB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58C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5FA0"/>
    <w:rsid w:val="00A36113"/>
    <w:rsid w:val="00A36D2F"/>
    <w:rsid w:val="00A36D7B"/>
    <w:rsid w:val="00A37A1E"/>
    <w:rsid w:val="00A40B67"/>
    <w:rsid w:val="00A40D30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23FC"/>
    <w:rsid w:val="00A52444"/>
    <w:rsid w:val="00A53A69"/>
    <w:rsid w:val="00A53B35"/>
    <w:rsid w:val="00A53B88"/>
    <w:rsid w:val="00A54614"/>
    <w:rsid w:val="00A5467B"/>
    <w:rsid w:val="00A54A29"/>
    <w:rsid w:val="00A55CB9"/>
    <w:rsid w:val="00A55F2A"/>
    <w:rsid w:val="00A55F90"/>
    <w:rsid w:val="00A55FD5"/>
    <w:rsid w:val="00A5610E"/>
    <w:rsid w:val="00A56189"/>
    <w:rsid w:val="00A56239"/>
    <w:rsid w:val="00A56961"/>
    <w:rsid w:val="00A56A48"/>
    <w:rsid w:val="00A57CEE"/>
    <w:rsid w:val="00A60391"/>
    <w:rsid w:val="00A604BB"/>
    <w:rsid w:val="00A60D5C"/>
    <w:rsid w:val="00A6163D"/>
    <w:rsid w:val="00A61E89"/>
    <w:rsid w:val="00A63262"/>
    <w:rsid w:val="00A635D5"/>
    <w:rsid w:val="00A63A51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043A"/>
    <w:rsid w:val="00A711E8"/>
    <w:rsid w:val="00A7131A"/>
    <w:rsid w:val="00A71B4E"/>
    <w:rsid w:val="00A72281"/>
    <w:rsid w:val="00A723F4"/>
    <w:rsid w:val="00A733CE"/>
    <w:rsid w:val="00A73A7C"/>
    <w:rsid w:val="00A753ED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061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A77"/>
    <w:rsid w:val="00A94E72"/>
    <w:rsid w:val="00A959D8"/>
    <w:rsid w:val="00A95C2F"/>
    <w:rsid w:val="00A96216"/>
    <w:rsid w:val="00A975CD"/>
    <w:rsid w:val="00AA127C"/>
    <w:rsid w:val="00AA1F8F"/>
    <w:rsid w:val="00AA22DF"/>
    <w:rsid w:val="00AA2BA8"/>
    <w:rsid w:val="00AA342E"/>
    <w:rsid w:val="00AA3A08"/>
    <w:rsid w:val="00AA3CB1"/>
    <w:rsid w:val="00AA4064"/>
    <w:rsid w:val="00AA4525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59E"/>
    <w:rsid w:val="00AB42B0"/>
    <w:rsid w:val="00AB47A8"/>
    <w:rsid w:val="00AB4C32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268"/>
    <w:rsid w:val="00AC38B1"/>
    <w:rsid w:val="00AC73AD"/>
    <w:rsid w:val="00AC74FF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07F"/>
    <w:rsid w:val="00AD450C"/>
    <w:rsid w:val="00AD4B34"/>
    <w:rsid w:val="00AD5C12"/>
    <w:rsid w:val="00AD64DA"/>
    <w:rsid w:val="00AD6BE8"/>
    <w:rsid w:val="00AD6D7B"/>
    <w:rsid w:val="00AD6FD0"/>
    <w:rsid w:val="00AD70E2"/>
    <w:rsid w:val="00AD7228"/>
    <w:rsid w:val="00AD736C"/>
    <w:rsid w:val="00AE0C8D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E7749"/>
    <w:rsid w:val="00AF002A"/>
    <w:rsid w:val="00AF0042"/>
    <w:rsid w:val="00AF03BB"/>
    <w:rsid w:val="00AF196B"/>
    <w:rsid w:val="00AF1B37"/>
    <w:rsid w:val="00AF2340"/>
    <w:rsid w:val="00AF281D"/>
    <w:rsid w:val="00AF32D4"/>
    <w:rsid w:val="00AF3418"/>
    <w:rsid w:val="00AF38A2"/>
    <w:rsid w:val="00AF38D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E5A"/>
    <w:rsid w:val="00AF6F6A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5EC9"/>
    <w:rsid w:val="00B063CB"/>
    <w:rsid w:val="00B06582"/>
    <w:rsid w:val="00B065AF"/>
    <w:rsid w:val="00B06B4E"/>
    <w:rsid w:val="00B06C61"/>
    <w:rsid w:val="00B06F9C"/>
    <w:rsid w:val="00B07ECC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652"/>
    <w:rsid w:val="00B16755"/>
    <w:rsid w:val="00B16843"/>
    <w:rsid w:val="00B16A6A"/>
    <w:rsid w:val="00B17F54"/>
    <w:rsid w:val="00B201A3"/>
    <w:rsid w:val="00B206EF"/>
    <w:rsid w:val="00B21087"/>
    <w:rsid w:val="00B24562"/>
    <w:rsid w:val="00B24D44"/>
    <w:rsid w:val="00B2516D"/>
    <w:rsid w:val="00B25D72"/>
    <w:rsid w:val="00B25EAC"/>
    <w:rsid w:val="00B26E7C"/>
    <w:rsid w:val="00B26FD2"/>
    <w:rsid w:val="00B27FC0"/>
    <w:rsid w:val="00B30911"/>
    <w:rsid w:val="00B31311"/>
    <w:rsid w:val="00B31C5F"/>
    <w:rsid w:val="00B32063"/>
    <w:rsid w:val="00B32919"/>
    <w:rsid w:val="00B33019"/>
    <w:rsid w:val="00B334CC"/>
    <w:rsid w:val="00B33E59"/>
    <w:rsid w:val="00B3448B"/>
    <w:rsid w:val="00B345C9"/>
    <w:rsid w:val="00B36383"/>
    <w:rsid w:val="00B36443"/>
    <w:rsid w:val="00B37C27"/>
    <w:rsid w:val="00B37EA2"/>
    <w:rsid w:val="00B40268"/>
    <w:rsid w:val="00B40BE5"/>
    <w:rsid w:val="00B40F71"/>
    <w:rsid w:val="00B4110F"/>
    <w:rsid w:val="00B419AD"/>
    <w:rsid w:val="00B43FF1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B12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8B8"/>
    <w:rsid w:val="00B56BE4"/>
    <w:rsid w:val="00B571D4"/>
    <w:rsid w:val="00B60830"/>
    <w:rsid w:val="00B608F8"/>
    <w:rsid w:val="00B62EAB"/>
    <w:rsid w:val="00B6320A"/>
    <w:rsid w:val="00B64A29"/>
    <w:rsid w:val="00B65634"/>
    <w:rsid w:val="00B65D5A"/>
    <w:rsid w:val="00B66585"/>
    <w:rsid w:val="00B6714D"/>
    <w:rsid w:val="00B67E1B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6EA"/>
    <w:rsid w:val="00B83986"/>
    <w:rsid w:val="00B83B5B"/>
    <w:rsid w:val="00B8422C"/>
    <w:rsid w:val="00B86392"/>
    <w:rsid w:val="00B869ED"/>
    <w:rsid w:val="00B86D57"/>
    <w:rsid w:val="00B86DDB"/>
    <w:rsid w:val="00B86E31"/>
    <w:rsid w:val="00B87526"/>
    <w:rsid w:val="00B911AF"/>
    <w:rsid w:val="00B91333"/>
    <w:rsid w:val="00B918F9"/>
    <w:rsid w:val="00B92142"/>
    <w:rsid w:val="00B92C7E"/>
    <w:rsid w:val="00B93AC1"/>
    <w:rsid w:val="00B9530F"/>
    <w:rsid w:val="00B95AA9"/>
    <w:rsid w:val="00B95E60"/>
    <w:rsid w:val="00B963C9"/>
    <w:rsid w:val="00B96994"/>
    <w:rsid w:val="00B97D1B"/>
    <w:rsid w:val="00B97FEC"/>
    <w:rsid w:val="00BA0F5D"/>
    <w:rsid w:val="00BA1130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41C3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1FE8"/>
    <w:rsid w:val="00BB2381"/>
    <w:rsid w:val="00BB3008"/>
    <w:rsid w:val="00BB34FB"/>
    <w:rsid w:val="00BB3F59"/>
    <w:rsid w:val="00BB43A6"/>
    <w:rsid w:val="00BB4E97"/>
    <w:rsid w:val="00BB5139"/>
    <w:rsid w:val="00BB6012"/>
    <w:rsid w:val="00BB633B"/>
    <w:rsid w:val="00BB6728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D9C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4A5D"/>
    <w:rsid w:val="00BD5794"/>
    <w:rsid w:val="00BD5F5C"/>
    <w:rsid w:val="00BD6239"/>
    <w:rsid w:val="00BD62C3"/>
    <w:rsid w:val="00BD6C45"/>
    <w:rsid w:val="00BD7027"/>
    <w:rsid w:val="00BD7986"/>
    <w:rsid w:val="00BE0999"/>
    <w:rsid w:val="00BE192D"/>
    <w:rsid w:val="00BE2B3F"/>
    <w:rsid w:val="00BE3A61"/>
    <w:rsid w:val="00BE3B28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0C8A"/>
    <w:rsid w:val="00BF1255"/>
    <w:rsid w:val="00BF1396"/>
    <w:rsid w:val="00BF178D"/>
    <w:rsid w:val="00BF1BE7"/>
    <w:rsid w:val="00BF1E2D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1C4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07C85"/>
    <w:rsid w:val="00C10F75"/>
    <w:rsid w:val="00C119ED"/>
    <w:rsid w:val="00C11AA7"/>
    <w:rsid w:val="00C130E2"/>
    <w:rsid w:val="00C1356E"/>
    <w:rsid w:val="00C136F3"/>
    <w:rsid w:val="00C13D71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41E2"/>
    <w:rsid w:val="00C24218"/>
    <w:rsid w:val="00C246F2"/>
    <w:rsid w:val="00C25CFE"/>
    <w:rsid w:val="00C26EDA"/>
    <w:rsid w:val="00C270BB"/>
    <w:rsid w:val="00C31111"/>
    <w:rsid w:val="00C31583"/>
    <w:rsid w:val="00C3248E"/>
    <w:rsid w:val="00C32B19"/>
    <w:rsid w:val="00C32CBD"/>
    <w:rsid w:val="00C32E33"/>
    <w:rsid w:val="00C343F1"/>
    <w:rsid w:val="00C34C08"/>
    <w:rsid w:val="00C34EF0"/>
    <w:rsid w:val="00C35011"/>
    <w:rsid w:val="00C354C7"/>
    <w:rsid w:val="00C35A0B"/>
    <w:rsid w:val="00C35E9A"/>
    <w:rsid w:val="00C360C1"/>
    <w:rsid w:val="00C36540"/>
    <w:rsid w:val="00C36BA9"/>
    <w:rsid w:val="00C36DF9"/>
    <w:rsid w:val="00C4084B"/>
    <w:rsid w:val="00C41146"/>
    <w:rsid w:val="00C4177A"/>
    <w:rsid w:val="00C4180B"/>
    <w:rsid w:val="00C41F19"/>
    <w:rsid w:val="00C41FE7"/>
    <w:rsid w:val="00C427B4"/>
    <w:rsid w:val="00C428A0"/>
    <w:rsid w:val="00C42A1A"/>
    <w:rsid w:val="00C4343A"/>
    <w:rsid w:val="00C4345D"/>
    <w:rsid w:val="00C434D4"/>
    <w:rsid w:val="00C436AF"/>
    <w:rsid w:val="00C446E2"/>
    <w:rsid w:val="00C45178"/>
    <w:rsid w:val="00C46B84"/>
    <w:rsid w:val="00C51205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993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0C6E"/>
    <w:rsid w:val="00C729C6"/>
    <w:rsid w:val="00C73C53"/>
    <w:rsid w:val="00C73E5A"/>
    <w:rsid w:val="00C746CC"/>
    <w:rsid w:val="00C75161"/>
    <w:rsid w:val="00C75DE8"/>
    <w:rsid w:val="00C75F3B"/>
    <w:rsid w:val="00C777F4"/>
    <w:rsid w:val="00C81E6A"/>
    <w:rsid w:val="00C827C0"/>
    <w:rsid w:val="00C83ACB"/>
    <w:rsid w:val="00C83B48"/>
    <w:rsid w:val="00C842F4"/>
    <w:rsid w:val="00C84B64"/>
    <w:rsid w:val="00C85767"/>
    <w:rsid w:val="00C85D7E"/>
    <w:rsid w:val="00C85ED1"/>
    <w:rsid w:val="00C866DD"/>
    <w:rsid w:val="00C86B9A"/>
    <w:rsid w:val="00C90900"/>
    <w:rsid w:val="00C9174B"/>
    <w:rsid w:val="00C918C2"/>
    <w:rsid w:val="00C91CDF"/>
    <w:rsid w:val="00C91FF4"/>
    <w:rsid w:val="00C92356"/>
    <w:rsid w:val="00C92E6A"/>
    <w:rsid w:val="00C930E2"/>
    <w:rsid w:val="00C93190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2D45"/>
    <w:rsid w:val="00CA2E45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0EFE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0C0"/>
    <w:rsid w:val="00CC01A4"/>
    <w:rsid w:val="00CC043D"/>
    <w:rsid w:val="00CC0A30"/>
    <w:rsid w:val="00CC0E0F"/>
    <w:rsid w:val="00CC1F3C"/>
    <w:rsid w:val="00CC28DE"/>
    <w:rsid w:val="00CC296C"/>
    <w:rsid w:val="00CC2C8A"/>
    <w:rsid w:val="00CC2F3D"/>
    <w:rsid w:val="00CC3EE1"/>
    <w:rsid w:val="00CC40D9"/>
    <w:rsid w:val="00CC40DA"/>
    <w:rsid w:val="00CC4C62"/>
    <w:rsid w:val="00CC534A"/>
    <w:rsid w:val="00CC58A8"/>
    <w:rsid w:val="00CD045C"/>
    <w:rsid w:val="00CD07C0"/>
    <w:rsid w:val="00CD0C42"/>
    <w:rsid w:val="00CD1040"/>
    <w:rsid w:val="00CD1373"/>
    <w:rsid w:val="00CD19CA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248B"/>
    <w:rsid w:val="00CE2A14"/>
    <w:rsid w:val="00CE2FCB"/>
    <w:rsid w:val="00CE300B"/>
    <w:rsid w:val="00CE41CF"/>
    <w:rsid w:val="00CE434A"/>
    <w:rsid w:val="00CE45BA"/>
    <w:rsid w:val="00CE4DD1"/>
    <w:rsid w:val="00CE53B5"/>
    <w:rsid w:val="00CE5CCE"/>
    <w:rsid w:val="00CE629F"/>
    <w:rsid w:val="00CE7034"/>
    <w:rsid w:val="00CE714C"/>
    <w:rsid w:val="00CE7934"/>
    <w:rsid w:val="00CE799A"/>
    <w:rsid w:val="00CF0810"/>
    <w:rsid w:val="00CF0867"/>
    <w:rsid w:val="00CF0B5E"/>
    <w:rsid w:val="00CF13E4"/>
    <w:rsid w:val="00CF1921"/>
    <w:rsid w:val="00CF2252"/>
    <w:rsid w:val="00CF2410"/>
    <w:rsid w:val="00CF29B2"/>
    <w:rsid w:val="00CF2D7B"/>
    <w:rsid w:val="00CF2E1D"/>
    <w:rsid w:val="00CF3A97"/>
    <w:rsid w:val="00CF3ABE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695D"/>
    <w:rsid w:val="00D07546"/>
    <w:rsid w:val="00D076A5"/>
    <w:rsid w:val="00D0788B"/>
    <w:rsid w:val="00D07E40"/>
    <w:rsid w:val="00D10D73"/>
    <w:rsid w:val="00D10F38"/>
    <w:rsid w:val="00D11132"/>
    <w:rsid w:val="00D11B46"/>
    <w:rsid w:val="00D11F16"/>
    <w:rsid w:val="00D122F7"/>
    <w:rsid w:val="00D12357"/>
    <w:rsid w:val="00D12513"/>
    <w:rsid w:val="00D125DC"/>
    <w:rsid w:val="00D1269E"/>
    <w:rsid w:val="00D12AE4"/>
    <w:rsid w:val="00D12D6C"/>
    <w:rsid w:val="00D13025"/>
    <w:rsid w:val="00D142BB"/>
    <w:rsid w:val="00D146D1"/>
    <w:rsid w:val="00D17048"/>
    <w:rsid w:val="00D17EBF"/>
    <w:rsid w:val="00D2141C"/>
    <w:rsid w:val="00D22036"/>
    <w:rsid w:val="00D224B3"/>
    <w:rsid w:val="00D22916"/>
    <w:rsid w:val="00D23916"/>
    <w:rsid w:val="00D23A59"/>
    <w:rsid w:val="00D24AB6"/>
    <w:rsid w:val="00D2569F"/>
    <w:rsid w:val="00D26104"/>
    <w:rsid w:val="00D264E3"/>
    <w:rsid w:val="00D2713A"/>
    <w:rsid w:val="00D2726C"/>
    <w:rsid w:val="00D30812"/>
    <w:rsid w:val="00D31834"/>
    <w:rsid w:val="00D327AB"/>
    <w:rsid w:val="00D330EF"/>
    <w:rsid w:val="00D3317B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5A36"/>
    <w:rsid w:val="00D461D1"/>
    <w:rsid w:val="00D4643F"/>
    <w:rsid w:val="00D469FD"/>
    <w:rsid w:val="00D46AEF"/>
    <w:rsid w:val="00D4771A"/>
    <w:rsid w:val="00D5069A"/>
    <w:rsid w:val="00D50E9E"/>
    <w:rsid w:val="00D5103F"/>
    <w:rsid w:val="00D51302"/>
    <w:rsid w:val="00D51435"/>
    <w:rsid w:val="00D51D1C"/>
    <w:rsid w:val="00D52882"/>
    <w:rsid w:val="00D52E1D"/>
    <w:rsid w:val="00D5317E"/>
    <w:rsid w:val="00D5351B"/>
    <w:rsid w:val="00D536DE"/>
    <w:rsid w:val="00D53A3B"/>
    <w:rsid w:val="00D54FF8"/>
    <w:rsid w:val="00D55952"/>
    <w:rsid w:val="00D55AF4"/>
    <w:rsid w:val="00D56A01"/>
    <w:rsid w:val="00D57158"/>
    <w:rsid w:val="00D57781"/>
    <w:rsid w:val="00D57EA6"/>
    <w:rsid w:val="00D57F06"/>
    <w:rsid w:val="00D605D0"/>
    <w:rsid w:val="00D61059"/>
    <w:rsid w:val="00D61B66"/>
    <w:rsid w:val="00D62113"/>
    <w:rsid w:val="00D62832"/>
    <w:rsid w:val="00D62C52"/>
    <w:rsid w:val="00D63B3A"/>
    <w:rsid w:val="00D63B4D"/>
    <w:rsid w:val="00D63D40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37BE"/>
    <w:rsid w:val="00D73CD8"/>
    <w:rsid w:val="00D73FFB"/>
    <w:rsid w:val="00D74306"/>
    <w:rsid w:val="00D751D6"/>
    <w:rsid w:val="00D75F7F"/>
    <w:rsid w:val="00D76772"/>
    <w:rsid w:val="00D76D09"/>
    <w:rsid w:val="00D76FAF"/>
    <w:rsid w:val="00D774BB"/>
    <w:rsid w:val="00D778F7"/>
    <w:rsid w:val="00D77DD8"/>
    <w:rsid w:val="00D80EEE"/>
    <w:rsid w:val="00D81AAF"/>
    <w:rsid w:val="00D82545"/>
    <w:rsid w:val="00D83CA4"/>
    <w:rsid w:val="00D8452B"/>
    <w:rsid w:val="00D84874"/>
    <w:rsid w:val="00D84E7E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27E4"/>
    <w:rsid w:val="00D93873"/>
    <w:rsid w:val="00D939A6"/>
    <w:rsid w:val="00D93B17"/>
    <w:rsid w:val="00D93F0F"/>
    <w:rsid w:val="00D93FD5"/>
    <w:rsid w:val="00D942E4"/>
    <w:rsid w:val="00D947BF"/>
    <w:rsid w:val="00D950B6"/>
    <w:rsid w:val="00D9551B"/>
    <w:rsid w:val="00D9562C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23C"/>
    <w:rsid w:val="00DA286F"/>
    <w:rsid w:val="00DA312E"/>
    <w:rsid w:val="00DA32F8"/>
    <w:rsid w:val="00DA3918"/>
    <w:rsid w:val="00DA39E5"/>
    <w:rsid w:val="00DA40E3"/>
    <w:rsid w:val="00DA4B68"/>
    <w:rsid w:val="00DA53CF"/>
    <w:rsid w:val="00DA5BE3"/>
    <w:rsid w:val="00DA5BF4"/>
    <w:rsid w:val="00DA5F82"/>
    <w:rsid w:val="00DA6365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6D2"/>
    <w:rsid w:val="00DB7FBE"/>
    <w:rsid w:val="00DC03A6"/>
    <w:rsid w:val="00DC09A7"/>
    <w:rsid w:val="00DC21A1"/>
    <w:rsid w:val="00DC2409"/>
    <w:rsid w:val="00DC2543"/>
    <w:rsid w:val="00DC2707"/>
    <w:rsid w:val="00DC3572"/>
    <w:rsid w:val="00DC3D96"/>
    <w:rsid w:val="00DC4A51"/>
    <w:rsid w:val="00DC4DBC"/>
    <w:rsid w:val="00DC7C55"/>
    <w:rsid w:val="00DD0995"/>
    <w:rsid w:val="00DD1240"/>
    <w:rsid w:val="00DD23F2"/>
    <w:rsid w:val="00DD2618"/>
    <w:rsid w:val="00DD31AC"/>
    <w:rsid w:val="00DD331B"/>
    <w:rsid w:val="00DD33A7"/>
    <w:rsid w:val="00DD3566"/>
    <w:rsid w:val="00DD4CA3"/>
    <w:rsid w:val="00DD54F3"/>
    <w:rsid w:val="00DD59EB"/>
    <w:rsid w:val="00DD66B6"/>
    <w:rsid w:val="00DD7812"/>
    <w:rsid w:val="00DD796E"/>
    <w:rsid w:val="00DE0040"/>
    <w:rsid w:val="00DE0922"/>
    <w:rsid w:val="00DE1317"/>
    <w:rsid w:val="00DE2779"/>
    <w:rsid w:val="00DE28FA"/>
    <w:rsid w:val="00DE2AC1"/>
    <w:rsid w:val="00DE2C9D"/>
    <w:rsid w:val="00DE3E44"/>
    <w:rsid w:val="00DE4DCD"/>
    <w:rsid w:val="00DE5D34"/>
    <w:rsid w:val="00DE5F4C"/>
    <w:rsid w:val="00DE6940"/>
    <w:rsid w:val="00DE6D47"/>
    <w:rsid w:val="00DE70F4"/>
    <w:rsid w:val="00DE7F87"/>
    <w:rsid w:val="00DF0082"/>
    <w:rsid w:val="00DF047D"/>
    <w:rsid w:val="00DF0637"/>
    <w:rsid w:val="00DF0DC5"/>
    <w:rsid w:val="00DF1911"/>
    <w:rsid w:val="00DF1CDC"/>
    <w:rsid w:val="00DF255B"/>
    <w:rsid w:val="00DF3BF1"/>
    <w:rsid w:val="00DF4854"/>
    <w:rsid w:val="00DF4F77"/>
    <w:rsid w:val="00DF5708"/>
    <w:rsid w:val="00DF6F2B"/>
    <w:rsid w:val="00DF741E"/>
    <w:rsid w:val="00DF7ABB"/>
    <w:rsid w:val="00DF7C0A"/>
    <w:rsid w:val="00DF7C32"/>
    <w:rsid w:val="00E01123"/>
    <w:rsid w:val="00E02045"/>
    <w:rsid w:val="00E027B1"/>
    <w:rsid w:val="00E02C4A"/>
    <w:rsid w:val="00E02E2B"/>
    <w:rsid w:val="00E03F86"/>
    <w:rsid w:val="00E04432"/>
    <w:rsid w:val="00E046DC"/>
    <w:rsid w:val="00E04E96"/>
    <w:rsid w:val="00E0521E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450C"/>
    <w:rsid w:val="00E1512F"/>
    <w:rsid w:val="00E153C6"/>
    <w:rsid w:val="00E17016"/>
    <w:rsid w:val="00E176A5"/>
    <w:rsid w:val="00E17E5D"/>
    <w:rsid w:val="00E202A2"/>
    <w:rsid w:val="00E20366"/>
    <w:rsid w:val="00E228F7"/>
    <w:rsid w:val="00E233F3"/>
    <w:rsid w:val="00E23D3C"/>
    <w:rsid w:val="00E24349"/>
    <w:rsid w:val="00E249CA"/>
    <w:rsid w:val="00E2587E"/>
    <w:rsid w:val="00E25CC8"/>
    <w:rsid w:val="00E26D3B"/>
    <w:rsid w:val="00E27513"/>
    <w:rsid w:val="00E30593"/>
    <w:rsid w:val="00E30D1C"/>
    <w:rsid w:val="00E31377"/>
    <w:rsid w:val="00E31C54"/>
    <w:rsid w:val="00E3211D"/>
    <w:rsid w:val="00E33124"/>
    <w:rsid w:val="00E34A37"/>
    <w:rsid w:val="00E34BDF"/>
    <w:rsid w:val="00E35294"/>
    <w:rsid w:val="00E35514"/>
    <w:rsid w:val="00E356D7"/>
    <w:rsid w:val="00E35A45"/>
    <w:rsid w:val="00E360A3"/>
    <w:rsid w:val="00E36431"/>
    <w:rsid w:val="00E3698F"/>
    <w:rsid w:val="00E36D22"/>
    <w:rsid w:val="00E37100"/>
    <w:rsid w:val="00E401F4"/>
    <w:rsid w:val="00E40877"/>
    <w:rsid w:val="00E41ABF"/>
    <w:rsid w:val="00E424E7"/>
    <w:rsid w:val="00E439F4"/>
    <w:rsid w:val="00E43BA5"/>
    <w:rsid w:val="00E44126"/>
    <w:rsid w:val="00E4506A"/>
    <w:rsid w:val="00E45200"/>
    <w:rsid w:val="00E45390"/>
    <w:rsid w:val="00E45B7E"/>
    <w:rsid w:val="00E45BD1"/>
    <w:rsid w:val="00E45F17"/>
    <w:rsid w:val="00E4711B"/>
    <w:rsid w:val="00E476A0"/>
    <w:rsid w:val="00E47CB9"/>
    <w:rsid w:val="00E5032C"/>
    <w:rsid w:val="00E51DE1"/>
    <w:rsid w:val="00E52844"/>
    <w:rsid w:val="00E53E15"/>
    <w:rsid w:val="00E5464C"/>
    <w:rsid w:val="00E55196"/>
    <w:rsid w:val="00E552EC"/>
    <w:rsid w:val="00E5554D"/>
    <w:rsid w:val="00E56757"/>
    <w:rsid w:val="00E5767E"/>
    <w:rsid w:val="00E57C52"/>
    <w:rsid w:val="00E6002A"/>
    <w:rsid w:val="00E6152E"/>
    <w:rsid w:val="00E6341D"/>
    <w:rsid w:val="00E63465"/>
    <w:rsid w:val="00E63587"/>
    <w:rsid w:val="00E63F21"/>
    <w:rsid w:val="00E6443C"/>
    <w:rsid w:val="00E650E3"/>
    <w:rsid w:val="00E65AEA"/>
    <w:rsid w:val="00E66B4E"/>
    <w:rsid w:val="00E66C1E"/>
    <w:rsid w:val="00E66F31"/>
    <w:rsid w:val="00E670BB"/>
    <w:rsid w:val="00E677CE"/>
    <w:rsid w:val="00E70E89"/>
    <w:rsid w:val="00E71248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6DFF"/>
    <w:rsid w:val="00E9006D"/>
    <w:rsid w:val="00E90615"/>
    <w:rsid w:val="00E90B9A"/>
    <w:rsid w:val="00E93CA6"/>
    <w:rsid w:val="00E944DB"/>
    <w:rsid w:val="00E95950"/>
    <w:rsid w:val="00E96372"/>
    <w:rsid w:val="00E96514"/>
    <w:rsid w:val="00E971B6"/>
    <w:rsid w:val="00E9720E"/>
    <w:rsid w:val="00EA0967"/>
    <w:rsid w:val="00EA0A18"/>
    <w:rsid w:val="00EA0A47"/>
    <w:rsid w:val="00EA140B"/>
    <w:rsid w:val="00EA184E"/>
    <w:rsid w:val="00EA1DD4"/>
    <w:rsid w:val="00EA1F0E"/>
    <w:rsid w:val="00EA31CA"/>
    <w:rsid w:val="00EA3E0A"/>
    <w:rsid w:val="00EA4534"/>
    <w:rsid w:val="00EA4811"/>
    <w:rsid w:val="00EA4971"/>
    <w:rsid w:val="00EA5307"/>
    <w:rsid w:val="00EA5513"/>
    <w:rsid w:val="00EA68B4"/>
    <w:rsid w:val="00EA6D85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292F"/>
    <w:rsid w:val="00EC3547"/>
    <w:rsid w:val="00EC41AE"/>
    <w:rsid w:val="00EC42E7"/>
    <w:rsid w:val="00EC45F9"/>
    <w:rsid w:val="00EC49C7"/>
    <w:rsid w:val="00EC5DD2"/>
    <w:rsid w:val="00EC5F26"/>
    <w:rsid w:val="00EC642F"/>
    <w:rsid w:val="00EC7F7B"/>
    <w:rsid w:val="00ED0091"/>
    <w:rsid w:val="00ED142A"/>
    <w:rsid w:val="00ED1D18"/>
    <w:rsid w:val="00ED22B9"/>
    <w:rsid w:val="00ED31FB"/>
    <w:rsid w:val="00ED41B2"/>
    <w:rsid w:val="00ED4214"/>
    <w:rsid w:val="00ED4787"/>
    <w:rsid w:val="00ED5840"/>
    <w:rsid w:val="00ED608A"/>
    <w:rsid w:val="00ED61F1"/>
    <w:rsid w:val="00ED6C55"/>
    <w:rsid w:val="00EE02EB"/>
    <w:rsid w:val="00EE05A1"/>
    <w:rsid w:val="00EE09F7"/>
    <w:rsid w:val="00EE0B15"/>
    <w:rsid w:val="00EE2674"/>
    <w:rsid w:val="00EE2BAE"/>
    <w:rsid w:val="00EE3C89"/>
    <w:rsid w:val="00EE3D22"/>
    <w:rsid w:val="00EE5672"/>
    <w:rsid w:val="00EE5BA0"/>
    <w:rsid w:val="00EE6024"/>
    <w:rsid w:val="00EE68ED"/>
    <w:rsid w:val="00EE6B32"/>
    <w:rsid w:val="00EE6C9C"/>
    <w:rsid w:val="00EE7C55"/>
    <w:rsid w:val="00EE7EFA"/>
    <w:rsid w:val="00EF0FD7"/>
    <w:rsid w:val="00EF10F9"/>
    <w:rsid w:val="00EF2BBE"/>
    <w:rsid w:val="00EF3F7E"/>
    <w:rsid w:val="00EF54B8"/>
    <w:rsid w:val="00EF5BD2"/>
    <w:rsid w:val="00EF6241"/>
    <w:rsid w:val="00EF6C10"/>
    <w:rsid w:val="00EF79DA"/>
    <w:rsid w:val="00EF7D55"/>
    <w:rsid w:val="00EF7EDF"/>
    <w:rsid w:val="00F00292"/>
    <w:rsid w:val="00F00474"/>
    <w:rsid w:val="00F00D27"/>
    <w:rsid w:val="00F01E7F"/>
    <w:rsid w:val="00F02058"/>
    <w:rsid w:val="00F023F4"/>
    <w:rsid w:val="00F02410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1328"/>
    <w:rsid w:val="00F1133B"/>
    <w:rsid w:val="00F1199D"/>
    <w:rsid w:val="00F11A61"/>
    <w:rsid w:val="00F11C5E"/>
    <w:rsid w:val="00F11E09"/>
    <w:rsid w:val="00F12969"/>
    <w:rsid w:val="00F129D9"/>
    <w:rsid w:val="00F1349B"/>
    <w:rsid w:val="00F13E3E"/>
    <w:rsid w:val="00F14D41"/>
    <w:rsid w:val="00F14F1E"/>
    <w:rsid w:val="00F16630"/>
    <w:rsid w:val="00F1678D"/>
    <w:rsid w:val="00F170AC"/>
    <w:rsid w:val="00F17C07"/>
    <w:rsid w:val="00F17FE9"/>
    <w:rsid w:val="00F205EF"/>
    <w:rsid w:val="00F21D62"/>
    <w:rsid w:val="00F21DC1"/>
    <w:rsid w:val="00F22A6A"/>
    <w:rsid w:val="00F22E0A"/>
    <w:rsid w:val="00F23700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0C50"/>
    <w:rsid w:val="00F30D3F"/>
    <w:rsid w:val="00F31644"/>
    <w:rsid w:val="00F31783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37DC1"/>
    <w:rsid w:val="00F37E9E"/>
    <w:rsid w:val="00F41A0D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985"/>
    <w:rsid w:val="00F53872"/>
    <w:rsid w:val="00F53E53"/>
    <w:rsid w:val="00F54032"/>
    <w:rsid w:val="00F54E2B"/>
    <w:rsid w:val="00F54F70"/>
    <w:rsid w:val="00F569A5"/>
    <w:rsid w:val="00F56D95"/>
    <w:rsid w:val="00F57403"/>
    <w:rsid w:val="00F60D32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CC5"/>
    <w:rsid w:val="00F77F81"/>
    <w:rsid w:val="00F8000E"/>
    <w:rsid w:val="00F806D3"/>
    <w:rsid w:val="00F81EB9"/>
    <w:rsid w:val="00F827D8"/>
    <w:rsid w:val="00F83B28"/>
    <w:rsid w:val="00F84543"/>
    <w:rsid w:val="00F848EB"/>
    <w:rsid w:val="00F84B9B"/>
    <w:rsid w:val="00F85F30"/>
    <w:rsid w:val="00F865F7"/>
    <w:rsid w:val="00F86817"/>
    <w:rsid w:val="00F877AE"/>
    <w:rsid w:val="00F90770"/>
    <w:rsid w:val="00F90D6B"/>
    <w:rsid w:val="00F9105F"/>
    <w:rsid w:val="00F91330"/>
    <w:rsid w:val="00F92004"/>
    <w:rsid w:val="00F92C24"/>
    <w:rsid w:val="00F93A04"/>
    <w:rsid w:val="00F94DB2"/>
    <w:rsid w:val="00F94DF8"/>
    <w:rsid w:val="00F95253"/>
    <w:rsid w:val="00F9579E"/>
    <w:rsid w:val="00F957B8"/>
    <w:rsid w:val="00F95A02"/>
    <w:rsid w:val="00F95B3C"/>
    <w:rsid w:val="00F95E3B"/>
    <w:rsid w:val="00F96023"/>
    <w:rsid w:val="00F969DD"/>
    <w:rsid w:val="00F9734F"/>
    <w:rsid w:val="00F97686"/>
    <w:rsid w:val="00FA0FE7"/>
    <w:rsid w:val="00FA1077"/>
    <w:rsid w:val="00FA143F"/>
    <w:rsid w:val="00FA1639"/>
    <w:rsid w:val="00FA242E"/>
    <w:rsid w:val="00FA2505"/>
    <w:rsid w:val="00FA30CF"/>
    <w:rsid w:val="00FA378B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2A83"/>
    <w:rsid w:val="00FC34C6"/>
    <w:rsid w:val="00FC3C8F"/>
    <w:rsid w:val="00FC5AC0"/>
    <w:rsid w:val="00FC5BF3"/>
    <w:rsid w:val="00FC5DC7"/>
    <w:rsid w:val="00FC5F68"/>
    <w:rsid w:val="00FC6621"/>
    <w:rsid w:val="00FC7B8B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6AF7"/>
    <w:rsid w:val="00FD7A3A"/>
    <w:rsid w:val="00FE080F"/>
    <w:rsid w:val="00FE0C8E"/>
    <w:rsid w:val="00FE0FB1"/>
    <w:rsid w:val="00FE1415"/>
    <w:rsid w:val="00FE1A7D"/>
    <w:rsid w:val="00FE2950"/>
    <w:rsid w:val="00FE308C"/>
    <w:rsid w:val="00FE32A9"/>
    <w:rsid w:val="00FE342E"/>
    <w:rsid w:val="00FE4F22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389"/>
    <w:rsid w:val="00FF5452"/>
    <w:rsid w:val="00FF5746"/>
    <w:rsid w:val="00FF6660"/>
    <w:rsid w:val="00FF78E2"/>
    <w:rsid w:val="00FF7A53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AAEA1"/>
  <w15:docId w15:val="{5F678DA7-4AF3-4CDF-82FE-16AEF2E5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07F"/>
    <w:pPr>
      <w:suppressAutoHyphens/>
    </w:pPr>
    <w:rPr>
      <w:lang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styleId="nfasis">
    <w:name w:val="Emphasis"/>
    <w:basedOn w:val="Fuentedeprrafopredeter"/>
    <w:qFormat/>
    <w:rsid w:val="004F23E6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190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29F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5B1F2F"/>
    <w:rPr>
      <w:color w:val="800080" w:themeColor="followedHyperlink"/>
      <w:u w:val="single"/>
    </w:rPr>
  </w:style>
  <w:style w:type="paragraph" w:customStyle="1" w:styleId="Normal1">
    <w:name w:val="Normal1"/>
    <w:rsid w:val="00CC00C0"/>
    <w:rPr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www.essalud.gob.pe/oporlaboral/formato6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orms.gle/jMpp4AavneURXFs3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salud.gob.pe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convocatorias.essalud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royecto%20de%20Aviso%20de%20Convocatoria%20P.S.%20001%20CAS-RAARE-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015E-7FAA-41EC-A05C-0D9C424E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Proyecto de Aviso de Convocatoria P.S. 001 CAS-RAARE-2021</Template>
  <TotalTime>0</TotalTime>
  <Pages>7</Pages>
  <Words>2810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>ESSALUD</Company>
  <LinksUpToDate>false</LinksUpToDate>
  <CharactersWithSpaces>18232</CharactersWithSpaces>
  <SharedDoc>false</SharedDoc>
  <HLinks>
    <vt:vector size="96" baseType="variant">
      <vt:variant>
        <vt:i4>5898353</vt:i4>
      </vt:variant>
      <vt:variant>
        <vt:i4>45</vt:i4>
      </vt:variant>
      <vt:variant>
        <vt:i4>0</vt:i4>
      </vt:variant>
      <vt:variant>
        <vt:i4>5</vt:i4>
      </vt:variant>
      <vt:variant>
        <vt:lpwstr>mailto:karen.castro@essalud.gob.pe</vt:lpwstr>
      </vt:variant>
      <vt:variant>
        <vt:lpwstr/>
      </vt:variant>
      <vt:variant>
        <vt:i4>8061009</vt:i4>
      </vt:variant>
      <vt:variant>
        <vt:i4>42</vt:i4>
      </vt:variant>
      <vt:variant>
        <vt:i4>0</vt:i4>
      </vt:variant>
      <vt:variant>
        <vt:i4>5</vt:i4>
      </vt:variant>
      <vt:variant>
        <vt:lpwstr>mailto:rennygary@gmail.com</vt:lpwstr>
      </vt:variant>
      <vt:variant>
        <vt:lpwstr/>
      </vt:variant>
      <vt:variant>
        <vt:i4>3145728</vt:i4>
      </vt:variant>
      <vt:variant>
        <vt:i4>39</vt:i4>
      </vt:variant>
      <vt:variant>
        <vt:i4>0</vt:i4>
      </vt:variant>
      <vt:variant>
        <vt:i4>5</vt:i4>
      </vt:variant>
      <vt:variant>
        <vt:lpwstr>mailto:renny.vela@essalud.gob.pe</vt:lpwstr>
      </vt:variant>
      <vt:variant>
        <vt:lpwstr/>
      </vt:variant>
      <vt:variant>
        <vt:i4>3932185</vt:i4>
      </vt:variant>
      <vt:variant>
        <vt:i4>36</vt:i4>
      </vt:variant>
      <vt:variant>
        <vt:i4>0</vt:i4>
      </vt:variant>
      <vt:variant>
        <vt:i4>5</vt:i4>
      </vt:variant>
      <vt:variant>
        <vt:lpwstr>mailto:orlando.solano@essalud.gob.pe</vt:lpwstr>
      </vt:variant>
      <vt:variant>
        <vt:lpwstr/>
      </vt:variant>
      <vt:variant>
        <vt:i4>1966189</vt:i4>
      </vt:variant>
      <vt:variant>
        <vt:i4>33</vt:i4>
      </vt:variant>
      <vt:variant>
        <vt:i4>0</vt:i4>
      </vt:variant>
      <vt:variant>
        <vt:i4>5</vt:i4>
      </vt:variant>
      <vt:variant>
        <vt:lpwstr>mailto:juanramirezg236@gmail.com</vt:lpwstr>
      </vt:variant>
      <vt:variant>
        <vt:lpwstr/>
      </vt:variant>
      <vt:variant>
        <vt:i4>5177395</vt:i4>
      </vt:variant>
      <vt:variant>
        <vt:i4>30</vt:i4>
      </vt:variant>
      <vt:variant>
        <vt:i4>0</vt:i4>
      </vt:variant>
      <vt:variant>
        <vt:i4>5</vt:i4>
      </vt:variant>
      <vt:variant>
        <vt:lpwstr>mailto:rouss.mp12@gmail.com</vt:lpwstr>
      </vt:variant>
      <vt:variant>
        <vt:lpwstr/>
      </vt:variant>
      <vt:variant>
        <vt:i4>786464</vt:i4>
      </vt:variant>
      <vt:variant>
        <vt:i4>27</vt:i4>
      </vt:variant>
      <vt:variant>
        <vt:i4>0</vt:i4>
      </vt:variant>
      <vt:variant>
        <vt:i4>5</vt:i4>
      </vt:variant>
      <vt:variant>
        <vt:lpwstr>mailto:cpcdominguez@hotmail.com</vt:lpwstr>
      </vt:variant>
      <vt:variant>
        <vt:lpwstr/>
      </vt:variant>
      <vt:variant>
        <vt:i4>524340</vt:i4>
      </vt:variant>
      <vt:variant>
        <vt:i4>24</vt:i4>
      </vt:variant>
      <vt:variant>
        <vt:i4>0</vt:i4>
      </vt:variant>
      <vt:variant>
        <vt:i4>5</vt:i4>
      </vt:variant>
      <vt:variant>
        <vt:lpwstr>mailto:julio.dominguez@essalud.gob.pe</vt:lpwstr>
      </vt:variant>
      <vt:variant>
        <vt:lpwstr/>
      </vt:variant>
      <vt:variant>
        <vt:i4>1179695</vt:i4>
      </vt:variant>
      <vt:variant>
        <vt:i4>21</vt:i4>
      </vt:variant>
      <vt:variant>
        <vt:i4>0</vt:i4>
      </vt:variant>
      <vt:variant>
        <vt:i4>5</vt:i4>
      </vt:variant>
      <vt:variant>
        <vt:lpwstr>mailto:rrhhessaludaqp@gmail.com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7929981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http://www.essalud.gob.pe/oporlaboral/formato4.pdf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creator>Usuario</dc:creator>
  <cp:lastModifiedBy>Armando Martin Barrera Piscoya</cp:lastModifiedBy>
  <cp:revision>2</cp:revision>
  <cp:lastPrinted>2021-02-28T22:45:00Z</cp:lastPrinted>
  <dcterms:created xsi:type="dcterms:W3CDTF">2021-07-16T16:39:00Z</dcterms:created>
  <dcterms:modified xsi:type="dcterms:W3CDTF">2021-07-16T16:39:00Z</dcterms:modified>
</cp:coreProperties>
</file>