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F2" w:rsidRDefault="00E60CF2" w:rsidP="009E053A">
      <w:pPr>
        <w:pStyle w:val="Sangradetextonormal"/>
        <w:ind w:left="1416" w:hanging="1416"/>
        <w:jc w:val="left"/>
        <w:outlineLvl w:val="0"/>
        <w:rPr>
          <w:rFonts w:ascii="Arial" w:hAnsi="Arial" w:cs="Arial"/>
          <w:b/>
        </w:rPr>
      </w:pPr>
    </w:p>
    <w:p w:rsidR="00E60CF2" w:rsidRPr="00DA286B" w:rsidRDefault="00E60CF2" w:rsidP="00E355C8">
      <w:pPr>
        <w:pStyle w:val="Sangradetextonormal"/>
        <w:ind w:firstLine="0"/>
        <w:outlineLvl w:val="0"/>
        <w:rPr>
          <w:rFonts w:ascii="Arial" w:hAnsi="Arial" w:cs="Arial"/>
          <w:b/>
        </w:rPr>
      </w:pPr>
      <w:r w:rsidRPr="00DA286B">
        <w:rPr>
          <w:rFonts w:ascii="Arial" w:hAnsi="Arial" w:cs="Arial"/>
          <w:b/>
        </w:rPr>
        <w:t>SEGURO SOCIAL DE SALUD (ESSALUD)</w:t>
      </w:r>
    </w:p>
    <w:p w:rsidR="00E60CF2" w:rsidRPr="00DA286B" w:rsidRDefault="00E60CF2" w:rsidP="00E355C8">
      <w:pPr>
        <w:pStyle w:val="Sangradetextonormal"/>
        <w:ind w:firstLine="0"/>
        <w:rPr>
          <w:rFonts w:ascii="Arial" w:hAnsi="Arial" w:cs="Arial"/>
          <w:b/>
        </w:rPr>
      </w:pPr>
    </w:p>
    <w:p w:rsidR="00E60CF2" w:rsidRPr="00DA286B" w:rsidRDefault="00E60CF2" w:rsidP="00E355C8">
      <w:pPr>
        <w:pStyle w:val="Sangradetextonormal"/>
        <w:ind w:firstLine="0"/>
        <w:outlineLvl w:val="0"/>
        <w:rPr>
          <w:rFonts w:ascii="Arial" w:hAnsi="Arial" w:cs="Arial"/>
          <w:b/>
          <w:u w:val="single"/>
        </w:rPr>
      </w:pPr>
      <w:r w:rsidRPr="00DA286B">
        <w:rPr>
          <w:rFonts w:ascii="Arial" w:hAnsi="Arial" w:cs="Arial"/>
          <w:b/>
          <w:u w:val="single"/>
        </w:rPr>
        <w:t>AVISO DE CONVOCATORIA PARA CONTRATACIÓN ADMINISTRATIVA DE SERVICIOS (CAS)</w:t>
      </w:r>
    </w:p>
    <w:p w:rsidR="00E60CF2" w:rsidRPr="00DA286B" w:rsidRDefault="00E60CF2" w:rsidP="00E355C8">
      <w:pPr>
        <w:pStyle w:val="Sangradetextonormal"/>
        <w:ind w:firstLine="0"/>
        <w:outlineLvl w:val="0"/>
        <w:rPr>
          <w:rFonts w:ascii="Arial" w:hAnsi="Arial" w:cs="Arial"/>
          <w:b/>
        </w:rPr>
      </w:pPr>
    </w:p>
    <w:p w:rsidR="00E60CF2" w:rsidRPr="00DA286B" w:rsidRDefault="00DF7FFD" w:rsidP="00E355C8">
      <w:pPr>
        <w:pStyle w:val="Sangradetextonormal"/>
        <w:ind w:firstLine="0"/>
        <w:outlineLvl w:val="0"/>
        <w:rPr>
          <w:rFonts w:ascii="Arial" w:hAnsi="Arial" w:cs="Arial"/>
          <w:b/>
        </w:rPr>
      </w:pPr>
      <w:r w:rsidRPr="00DA286B">
        <w:rPr>
          <w:rFonts w:ascii="Arial" w:hAnsi="Arial" w:cs="Arial"/>
          <w:b/>
        </w:rPr>
        <w:t xml:space="preserve">RED </w:t>
      </w:r>
      <w:r w:rsidR="00FF442D" w:rsidRPr="00DA286B">
        <w:rPr>
          <w:rFonts w:ascii="Arial" w:hAnsi="Arial" w:cs="Arial"/>
          <w:b/>
        </w:rPr>
        <w:t xml:space="preserve">ASISTENCIAL </w:t>
      </w:r>
      <w:r w:rsidR="00331DCC" w:rsidRPr="00DA286B">
        <w:rPr>
          <w:rFonts w:ascii="Arial" w:hAnsi="Arial" w:cs="Arial"/>
          <w:b/>
        </w:rPr>
        <w:t>TACNA</w:t>
      </w:r>
    </w:p>
    <w:p w:rsidR="00E60CF2" w:rsidRPr="00DA286B" w:rsidRDefault="00E60CF2" w:rsidP="00E60CF2">
      <w:pPr>
        <w:pStyle w:val="Sangradetextonormal"/>
        <w:ind w:firstLine="0"/>
        <w:outlineLvl w:val="0"/>
        <w:rPr>
          <w:rFonts w:ascii="Arial" w:hAnsi="Arial" w:cs="Arial"/>
          <w:b/>
        </w:rPr>
      </w:pPr>
    </w:p>
    <w:p w:rsidR="00E60CF2" w:rsidRPr="00DA286B" w:rsidRDefault="00E60CF2" w:rsidP="00E60CF2">
      <w:pPr>
        <w:pStyle w:val="Sangradetextonormal"/>
        <w:ind w:firstLine="0"/>
        <w:outlineLvl w:val="0"/>
        <w:rPr>
          <w:rFonts w:ascii="Arial" w:hAnsi="Arial" w:cs="Arial"/>
          <w:b/>
        </w:rPr>
      </w:pPr>
      <w:r w:rsidRPr="00DA286B">
        <w:rPr>
          <w:rFonts w:ascii="Arial" w:hAnsi="Arial" w:cs="Arial"/>
          <w:b/>
        </w:rPr>
        <w:t>CÓDIGO DE PROCESO: P.S. 0</w:t>
      </w:r>
      <w:r w:rsidR="00AD1290">
        <w:rPr>
          <w:rFonts w:ascii="Arial" w:hAnsi="Arial" w:cs="Arial"/>
          <w:b/>
        </w:rPr>
        <w:t>1</w:t>
      </w:r>
      <w:r w:rsidR="007C059C">
        <w:rPr>
          <w:rFonts w:ascii="Arial" w:hAnsi="Arial" w:cs="Arial"/>
          <w:b/>
        </w:rPr>
        <w:t>6</w:t>
      </w:r>
      <w:r w:rsidR="00331DCC" w:rsidRPr="00DA286B">
        <w:rPr>
          <w:rFonts w:ascii="Arial" w:hAnsi="Arial" w:cs="Arial"/>
          <w:b/>
        </w:rPr>
        <w:t>-CAS-RATAC</w:t>
      </w:r>
      <w:r w:rsidRPr="00DA286B">
        <w:rPr>
          <w:rFonts w:ascii="Arial" w:hAnsi="Arial" w:cs="Arial"/>
          <w:b/>
        </w:rPr>
        <w:t>-202</w:t>
      </w:r>
      <w:r w:rsidR="00BD51B2" w:rsidRPr="00DA286B">
        <w:rPr>
          <w:rFonts w:ascii="Arial" w:hAnsi="Arial" w:cs="Arial"/>
          <w:b/>
        </w:rPr>
        <w:t>1</w:t>
      </w:r>
    </w:p>
    <w:p w:rsidR="00E60CF2" w:rsidRPr="00DA286B" w:rsidRDefault="00E60CF2" w:rsidP="00E60CF2">
      <w:pPr>
        <w:pStyle w:val="Sangradetextonormal"/>
        <w:ind w:firstLine="0"/>
        <w:outlineLvl w:val="0"/>
        <w:rPr>
          <w:rFonts w:ascii="Arial" w:hAnsi="Arial" w:cs="Arial"/>
          <w:b/>
        </w:rPr>
      </w:pPr>
    </w:p>
    <w:p w:rsidR="00E60CF2" w:rsidRPr="00DA286B" w:rsidRDefault="00E60CF2" w:rsidP="00E60CF2">
      <w:pPr>
        <w:pStyle w:val="Sangradetextonormal"/>
        <w:numPr>
          <w:ilvl w:val="0"/>
          <w:numId w:val="1"/>
        </w:numPr>
        <w:tabs>
          <w:tab w:val="clear" w:pos="720"/>
          <w:tab w:val="num" w:pos="426"/>
        </w:tabs>
        <w:ind w:left="426" w:hanging="426"/>
        <w:jc w:val="left"/>
        <w:rPr>
          <w:rFonts w:ascii="Arial" w:hAnsi="Arial" w:cs="Arial"/>
          <w:b/>
        </w:rPr>
      </w:pPr>
      <w:r w:rsidRPr="00DA286B">
        <w:rPr>
          <w:rFonts w:ascii="Arial" w:hAnsi="Arial" w:cs="Arial"/>
          <w:b/>
        </w:rPr>
        <w:t>GENERALIDADES</w:t>
      </w:r>
    </w:p>
    <w:p w:rsidR="00E60CF2" w:rsidRPr="00DA286B" w:rsidRDefault="00E60CF2" w:rsidP="00E60CF2">
      <w:pPr>
        <w:pStyle w:val="Sangradetextonormal"/>
        <w:ind w:left="360" w:firstLine="0"/>
        <w:jc w:val="left"/>
        <w:rPr>
          <w:rFonts w:ascii="Arial" w:hAnsi="Arial" w:cs="Arial"/>
        </w:rPr>
      </w:pPr>
      <w:r w:rsidRPr="00DA286B">
        <w:rPr>
          <w:rFonts w:ascii="Arial" w:hAnsi="Arial" w:cs="Arial"/>
        </w:rPr>
        <w:t xml:space="preserve">                                                                                                                                                                                                                                                                                                                                                                                                                                                                                                                                                                                                                                                                                                                                                                                                                                                                                                                                                                                                                                                                                                                                                                                                                                                                                                                                                                                                                                                                                                                                                                                                                                                                                                                                                                                                                                                                                                                                                                                                                                                                                                                                                                                                                                                                                                                                                                                                                                                                                                                                                                                                                                                                                                                                                                                                                                                                                                                                                                                                                                                                                                                                                                                                                                                                                                                                                                                                                                                                                                                                                                                                                                                                                                                                                                                                                                                                                                                                                                                                                                                                                                                                                                                                                                                                                                                                                                                                                                                                                                                                                                                                                                                                                                                                                                                                                                                                                              </w:t>
      </w:r>
    </w:p>
    <w:p w:rsidR="00E60CF2" w:rsidRPr="00DA286B" w:rsidRDefault="00E60CF2" w:rsidP="00E60CF2">
      <w:pPr>
        <w:pStyle w:val="Sangradetextonormal"/>
        <w:numPr>
          <w:ilvl w:val="1"/>
          <w:numId w:val="1"/>
        </w:numPr>
        <w:tabs>
          <w:tab w:val="clear" w:pos="1440"/>
          <w:tab w:val="num" w:pos="709"/>
        </w:tabs>
        <w:ind w:left="709" w:hanging="283"/>
        <w:jc w:val="left"/>
        <w:rPr>
          <w:rFonts w:ascii="Arial" w:hAnsi="Arial" w:cs="Arial"/>
          <w:b/>
        </w:rPr>
      </w:pPr>
      <w:r w:rsidRPr="00DA286B">
        <w:rPr>
          <w:rFonts w:ascii="Arial" w:hAnsi="Arial" w:cs="Arial"/>
          <w:b/>
        </w:rPr>
        <w:t>Objeto de la Convocatoria</w:t>
      </w:r>
    </w:p>
    <w:p w:rsidR="00E60CF2" w:rsidRPr="00DA286B" w:rsidRDefault="00E60CF2" w:rsidP="00E60CF2">
      <w:pPr>
        <w:pStyle w:val="Sangradetextonormal"/>
        <w:ind w:left="709" w:firstLine="0"/>
        <w:jc w:val="left"/>
        <w:rPr>
          <w:rFonts w:ascii="Arial" w:hAnsi="Arial" w:cs="Arial"/>
          <w:b/>
        </w:rPr>
      </w:pPr>
    </w:p>
    <w:p w:rsidR="00E60CF2" w:rsidRPr="00EC11E6" w:rsidRDefault="00E60CF2" w:rsidP="00E60CF2">
      <w:pPr>
        <w:pStyle w:val="Sangradetextonormal"/>
        <w:ind w:left="708" w:firstLine="0"/>
        <w:jc w:val="left"/>
        <w:rPr>
          <w:rFonts w:ascii="Arial" w:hAnsi="Arial" w:cs="Arial"/>
        </w:rPr>
      </w:pPr>
      <w:r w:rsidRPr="00DA286B">
        <w:rPr>
          <w:rFonts w:ascii="Arial" w:hAnsi="Arial" w:cs="Arial"/>
        </w:rPr>
        <w:t xml:space="preserve">Contratar los siguientes servicios CAS Nuevos para la Red </w:t>
      </w:r>
      <w:r w:rsidR="00DF7FFD" w:rsidRPr="00EC11E6">
        <w:rPr>
          <w:rFonts w:ascii="Arial" w:hAnsi="Arial" w:cs="Arial"/>
        </w:rPr>
        <w:t xml:space="preserve">Asistencial </w:t>
      </w:r>
      <w:r w:rsidR="00331DCC" w:rsidRPr="00EC11E6">
        <w:rPr>
          <w:rFonts w:ascii="Arial" w:hAnsi="Arial" w:cs="Arial"/>
        </w:rPr>
        <w:t>Tacna</w:t>
      </w:r>
      <w:r w:rsidR="00DF7FFD" w:rsidRPr="00EC11E6">
        <w:rPr>
          <w:rFonts w:ascii="Arial" w:hAnsi="Arial" w:cs="Arial"/>
        </w:rPr>
        <w:t>,</w:t>
      </w:r>
      <w:r w:rsidRPr="00EC11E6">
        <w:rPr>
          <w:rFonts w:ascii="Arial" w:hAnsi="Arial" w:cs="Arial"/>
        </w:rPr>
        <w:t xml:space="preserve"> destinados a la prevención, control, diagnóstico y tratamiento del Coronavirus (COVID-19):</w:t>
      </w:r>
    </w:p>
    <w:p w:rsidR="006A03DF" w:rsidRPr="00EC11E6" w:rsidRDefault="006A03DF" w:rsidP="00691839">
      <w:pPr>
        <w:rPr>
          <w:rFonts w:cs="Arial"/>
          <w:b/>
        </w:rPr>
      </w:pPr>
    </w:p>
    <w:tbl>
      <w:tblPr>
        <w:tblW w:w="85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6"/>
        <w:gridCol w:w="1914"/>
        <w:gridCol w:w="1134"/>
        <w:gridCol w:w="1133"/>
        <w:gridCol w:w="1413"/>
        <w:gridCol w:w="1566"/>
      </w:tblGrid>
      <w:tr w:rsidR="00AD1290" w:rsidRPr="00EC11E6" w:rsidTr="003874A1">
        <w:trPr>
          <w:trHeight w:val="618"/>
          <w:jc w:val="right"/>
        </w:trPr>
        <w:tc>
          <w:tcPr>
            <w:tcW w:w="1346" w:type="dxa"/>
            <w:shd w:val="clear" w:color="auto" w:fill="BDD6EE"/>
            <w:noWrap/>
            <w:vAlign w:val="center"/>
          </w:tcPr>
          <w:p w:rsidR="00AD1290" w:rsidRPr="00EC11E6" w:rsidRDefault="00AD1290" w:rsidP="00A25558">
            <w:pPr>
              <w:suppressAutoHyphens w:val="0"/>
              <w:jc w:val="center"/>
              <w:rPr>
                <w:rFonts w:ascii="Arial" w:hAnsi="Arial" w:cs="Arial"/>
                <w:b/>
                <w:bCs/>
                <w:sz w:val="18"/>
                <w:szCs w:val="18"/>
                <w:lang w:val="es-PE" w:eastAsia="es-PE"/>
              </w:rPr>
            </w:pPr>
            <w:r w:rsidRPr="00EC11E6">
              <w:rPr>
                <w:rFonts w:ascii="Arial" w:hAnsi="Arial" w:cs="Arial"/>
                <w:b/>
                <w:bCs/>
                <w:sz w:val="18"/>
                <w:szCs w:val="18"/>
                <w:lang w:eastAsia="es-PE"/>
              </w:rPr>
              <w:t>PUESTO / SERVICIO</w:t>
            </w:r>
          </w:p>
        </w:tc>
        <w:tc>
          <w:tcPr>
            <w:tcW w:w="1914" w:type="dxa"/>
            <w:shd w:val="clear" w:color="auto" w:fill="BDD6EE"/>
            <w:vAlign w:val="center"/>
          </w:tcPr>
          <w:p w:rsidR="00AD1290" w:rsidRPr="00EC11E6" w:rsidRDefault="00AD1290" w:rsidP="00A25558">
            <w:pPr>
              <w:jc w:val="center"/>
              <w:rPr>
                <w:rFonts w:ascii="Arial" w:hAnsi="Arial" w:cs="Arial"/>
                <w:b/>
                <w:bCs/>
                <w:sz w:val="18"/>
                <w:szCs w:val="18"/>
                <w:lang w:val="es-PE" w:eastAsia="es-PE"/>
              </w:rPr>
            </w:pPr>
            <w:r w:rsidRPr="00EC11E6">
              <w:rPr>
                <w:rFonts w:ascii="Arial" w:hAnsi="Arial" w:cs="Arial"/>
                <w:b/>
                <w:bCs/>
                <w:sz w:val="18"/>
                <w:szCs w:val="18"/>
                <w:lang w:val="es-PE" w:eastAsia="es-PE"/>
              </w:rPr>
              <w:t xml:space="preserve">ESPECIALISTA </w:t>
            </w:r>
          </w:p>
        </w:tc>
        <w:tc>
          <w:tcPr>
            <w:tcW w:w="1134" w:type="dxa"/>
            <w:shd w:val="clear" w:color="auto" w:fill="BDD6EE"/>
            <w:vAlign w:val="center"/>
          </w:tcPr>
          <w:p w:rsidR="00AD1290" w:rsidRPr="00EC11E6" w:rsidRDefault="00AD1290" w:rsidP="00A25558">
            <w:pPr>
              <w:jc w:val="center"/>
              <w:rPr>
                <w:rFonts w:ascii="Arial" w:hAnsi="Arial" w:cs="Arial"/>
                <w:b/>
                <w:bCs/>
                <w:sz w:val="18"/>
                <w:szCs w:val="18"/>
                <w:lang w:val="es-PE" w:eastAsia="es-PE"/>
              </w:rPr>
            </w:pPr>
            <w:r w:rsidRPr="00EC11E6">
              <w:rPr>
                <w:rFonts w:ascii="Arial" w:hAnsi="Arial" w:cs="Arial"/>
                <w:b/>
                <w:bCs/>
                <w:sz w:val="18"/>
                <w:szCs w:val="18"/>
                <w:lang w:eastAsia="es-PE"/>
              </w:rPr>
              <w:t>CÓDIGO</w:t>
            </w:r>
          </w:p>
        </w:tc>
        <w:tc>
          <w:tcPr>
            <w:tcW w:w="1133" w:type="dxa"/>
            <w:shd w:val="clear" w:color="auto" w:fill="BDD6EE"/>
            <w:noWrap/>
            <w:vAlign w:val="center"/>
          </w:tcPr>
          <w:p w:rsidR="00AD1290" w:rsidRPr="00EC11E6" w:rsidRDefault="00AD1290" w:rsidP="00A25558">
            <w:pPr>
              <w:suppressAutoHyphens w:val="0"/>
              <w:jc w:val="center"/>
              <w:rPr>
                <w:rFonts w:ascii="Arial" w:hAnsi="Arial" w:cs="Arial"/>
                <w:b/>
                <w:bCs/>
                <w:sz w:val="18"/>
                <w:szCs w:val="18"/>
                <w:lang w:val="es-PE" w:eastAsia="es-PE"/>
              </w:rPr>
            </w:pPr>
            <w:r w:rsidRPr="00EC11E6">
              <w:rPr>
                <w:rFonts w:ascii="Arial" w:hAnsi="Arial" w:cs="Arial"/>
                <w:b/>
                <w:bCs/>
                <w:sz w:val="18"/>
                <w:szCs w:val="18"/>
                <w:lang w:eastAsia="es-PE"/>
              </w:rPr>
              <w:t>CANTIDAD</w:t>
            </w:r>
          </w:p>
        </w:tc>
        <w:tc>
          <w:tcPr>
            <w:tcW w:w="1413" w:type="dxa"/>
            <w:shd w:val="clear" w:color="auto" w:fill="BDD6EE"/>
            <w:vAlign w:val="center"/>
          </w:tcPr>
          <w:p w:rsidR="00AD1290" w:rsidRPr="00EC11E6" w:rsidRDefault="00AD1290" w:rsidP="00A25558">
            <w:pPr>
              <w:suppressAutoHyphens w:val="0"/>
              <w:jc w:val="center"/>
              <w:rPr>
                <w:rFonts w:ascii="Arial" w:hAnsi="Arial" w:cs="Arial"/>
                <w:b/>
                <w:bCs/>
                <w:sz w:val="18"/>
                <w:szCs w:val="18"/>
                <w:lang w:val="es-PE" w:eastAsia="es-PE"/>
              </w:rPr>
            </w:pPr>
            <w:r w:rsidRPr="00EC11E6">
              <w:rPr>
                <w:rFonts w:ascii="Arial" w:hAnsi="Arial" w:cs="Arial"/>
                <w:b/>
                <w:bCs/>
                <w:sz w:val="18"/>
                <w:szCs w:val="18"/>
                <w:lang w:eastAsia="es-PE"/>
              </w:rPr>
              <w:t>RETRIBUCION MENSUAL</w:t>
            </w:r>
          </w:p>
        </w:tc>
        <w:tc>
          <w:tcPr>
            <w:tcW w:w="1566" w:type="dxa"/>
            <w:shd w:val="clear" w:color="auto" w:fill="BDD6EE"/>
            <w:noWrap/>
            <w:vAlign w:val="center"/>
          </w:tcPr>
          <w:p w:rsidR="00AD1290" w:rsidRPr="00EC11E6" w:rsidRDefault="00AD1290" w:rsidP="00A25558">
            <w:pPr>
              <w:suppressAutoHyphens w:val="0"/>
              <w:jc w:val="center"/>
              <w:rPr>
                <w:rFonts w:ascii="Arial" w:hAnsi="Arial" w:cs="Arial"/>
                <w:b/>
                <w:bCs/>
                <w:sz w:val="18"/>
                <w:szCs w:val="18"/>
                <w:lang w:val="es-PE" w:eastAsia="es-PE"/>
              </w:rPr>
            </w:pPr>
            <w:r>
              <w:rPr>
                <w:rFonts w:ascii="Arial" w:hAnsi="Arial" w:cs="Arial"/>
                <w:b/>
                <w:bCs/>
                <w:sz w:val="18"/>
                <w:szCs w:val="18"/>
                <w:lang w:val="es-PE" w:eastAsia="es-PE"/>
              </w:rPr>
              <w:t>DEPENDENCIA</w:t>
            </w:r>
          </w:p>
        </w:tc>
      </w:tr>
      <w:tr w:rsidR="00551232" w:rsidRPr="00EC11E6" w:rsidTr="003874A1">
        <w:trPr>
          <w:trHeight w:val="600"/>
          <w:jc w:val="right"/>
        </w:trPr>
        <w:tc>
          <w:tcPr>
            <w:tcW w:w="1346" w:type="dxa"/>
            <w:vMerge w:val="restart"/>
            <w:vAlign w:val="center"/>
          </w:tcPr>
          <w:p w:rsidR="00551232" w:rsidRPr="00EC11E6" w:rsidRDefault="00551232" w:rsidP="00FF442D">
            <w:pPr>
              <w:suppressAutoHyphens w:val="0"/>
              <w:jc w:val="center"/>
              <w:rPr>
                <w:rFonts w:ascii="Arial" w:hAnsi="Arial" w:cs="Arial"/>
                <w:sz w:val="18"/>
                <w:szCs w:val="18"/>
                <w:lang w:val="es-PE" w:eastAsia="es-PE"/>
              </w:rPr>
            </w:pPr>
            <w:r w:rsidRPr="00EC11E6">
              <w:rPr>
                <w:rFonts w:ascii="Arial" w:hAnsi="Arial" w:cs="Arial"/>
                <w:sz w:val="18"/>
                <w:szCs w:val="18"/>
                <w:lang w:val="es-PE" w:eastAsia="es-PE"/>
              </w:rPr>
              <w:t xml:space="preserve">Médico </w:t>
            </w:r>
          </w:p>
        </w:tc>
        <w:tc>
          <w:tcPr>
            <w:tcW w:w="1914" w:type="dxa"/>
            <w:vAlign w:val="center"/>
          </w:tcPr>
          <w:p w:rsidR="00551232" w:rsidRPr="00EC11E6" w:rsidRDefault="00551232" w:rsidP="00DA286B">
            <w:pPr>
              <w:jc w:val="center"/>
              <w:rPr>
                <w:rFonts w:ascii="Arial" w:hAnsi="Arial" w:cs="Arial"/>
                <w:sz w:val="18"/>
                <w:szCs w:val="18"/>
                <w:lang w:eastAsia="es-PE"/>
              </w:rPr>
            </w:pPr>
            <w:r w:rsidRPr="00EC11E6">
              <w:rPr>
                <w:rFonts w:ascii="Arial" w:hAnsi="Arial" w:cs="Arial"/>
                <w:sz w:val="18"/>
                <w:szCs w:val="18"/>
                <w:lang w:eastAsia="es-PE"/>
              </w:rPr>
              <w:t xml:space="preserve">Medicina Intensiva </w:t>
            </w:r>
          </w:p>
        </w:tc>
        <w:tc>
          <w:tcPr>
            <w:tcW w:w="1134" w:type="dxa"/>
            <w:vAlign w:val="center"/>
          </w:tcPr>
          <w:p w:rsidR="00551232" w:rsidRPr="00EC11E6" w:rsidRDefault="00551232" w:rsidP="00FF442D">
            <w:pPr>
              <w:jc w:val="center"/>
              <w:rPr>
                <w:rFonts w:ascii="Arial" w:hAnsi="Arial" w:cs="Arial"/>
                <w:sz w:val="18"/>
                <w:szCs w:val="18"/>
                <w:lang w:eastAsia="es-PE"/>
              </w:rPr>
            </w:pPr>
            <w:r w:rsidRPr="00EC11E6">
              <w:rPr>
                <w:rFonts w:ascii="Arial" w:hAnsi="Arial" w:cs="Arial"/>
                <w:sz w:val="18"/>
                <w:szCs w:val="18"/>
                <w:lang w:eastAsia="es-PE"/>
              </w:rPr>
              <w:t>P1MES-001</w:t>
            </w:r>
          </w:p>
        </w:tc>
        <w:tc>
          <w:tcPr>
            <w:tcW w:w="1133" w:type="dxa"/>
            <w:vAlign w:val="center"/>
          </w:tcPr>
          <w:p w:rsidR="00551232" w:rsidRPr="00EC11E6" w:rsidRDefault="00551232" w:rsidP="00FF442D">
            <w:pPr>
              <w:suppressAutoHyphens w:val="0"/>
              <w:jc w:val="center"/>
              <w:rPr>
                <w:rFonts w:ascii="Arial" w:hAnsi="Arial" w:cs="Arial"/>
                <w:sz w:val="18"/>
                <w:szCs w:val="18"/>
                <w:lang w:eastAsia="es-PE"/>
              </w:rPr>
            </w:pPr>
            <w:r w:rsidRPr="00EC11E6">
              <w:rPr>
                <w:rFonts w:ascii="Arial" w:hAnsi="Arial" w:cs="Arial"/>
                <w:sz w:val="18"/>
                <w:szCs w:val="18"/>
                <w:lang w:eastAsia="es-PE"/>
              </w:rPr>
              <w:t>01</w:t>
            </w:r>
          </w:p>
        </w:tc>
        <w:tc>
          <w:tcPr>
            <w:tcW w:w="1413" w:type="dxa"/>
            <w:vAlign w:val="center"/>
          </w:tcPr>
          <w:p w:rsidR="00551232" w:rsidRPr="00EC11E6" w:rsidRDefault="00551232" w:rsidP="00BE7AF2">
            <w:pPr>
              <w:suppressAutoHyphens w:val="0"/>
              <w:jc w:val="center"/>
              <w:rPr>
                <w:rFonts w:ascii="Arial" w:hAnsi="Arial" w:cs="Arial"/>
                <w:sz w:val="18"/>
                <w:szCs w:val="18"/>
                <w:lang w:eastAsia="es-ES"/>
              </w:rPr>
            </w:pPr>
            <w:r w:rsidRPr="00EC11E6">
              <w:rPr>
                <w:rFonts w:ascii="Arial" w:hAnsi="Arial" w:cs="Arial"/>
                <w:sz w:val="18"/>
                <w:szCs w:val="18"/>
                <w:lang w:eastAsia="es-ES"/>
              </w:rPr>
              <w:t>S/. 10,000.00</w:t>
            </w:r>
          </w:p>
        </w:tc>
        <w:tc>
          <w:tcPr>
            <w:tcW w:w="1566" w:type="dxa"/>
            <w:vAlign w:val="center"/>
          </w:tcPr>
          <w:p w:rsidR="00551232" w:rsidRPr="00EC11E6" w:rsidRDefault="00551232" w:rsidP="00FF442D">
            <w:pPr>
              <w:suppressAutoHyphens w:val="0"/>
              <w:jc w:val="center"/>
              <w:rPr>
                <w:rFonts w:ascii="Arial" w:hAnsi="Arial" w:cs="Arial"/>
                <w:sz w:val="18"/>
                <w:szCs w:val="18"/>
                <w:lang w:val="es-PE" w:eastAsia="es-ES"/>
              </w:rPr>
            </w:pPr>
            <w:r w:rsidRPr="00EC11E6">
              <w:rPr>
                <w:rFonts w:ascii="Arial" w:hAnsi="Arial" w:cs="Arial"/>
                <w:sz w:val="18"/>
                <w:szCs w:val="18"/>
                <w:lang w:val="es-PE" w:eastAsia="es-ES"/>
              </w:rPr>
              <w:t>Red Asistencial Tacna</w:t>
            </w:r>
          </w:p>
        </w:tc>
      </w:tr>
      <w:tr w:rsidR="007C059C" w:rsidRPr="00EC11E6" w:rsidTr="003874A1">
        <w:trPr>
          <w:trHeight w:val="600"/>
          <w:jc w:val="right"/>
        </w:trPr>
        <w:tc>
          <w:tcPr>
            <w:tcW w:w="1346" w:type="dxa"/>
            <w:vMerge/>
            <w:vAlign w:val="center"/>
          </w:tcPr>
          <w:p w:rsidR="007C059C" w:rsidRPr="00EC11E6" w:rsidRDefault="007C059C" w:rsidP="001B4F6D">
            <w:pPr>
              <w:suppressAutoHyphens w:val="0"/>
              <w:jc w:val="center"/>
              <w:rPr>
                <w:rFonts w:ascii="Arial" w:hAnsi="Arial" w:cs="Arial"/>
                <w:sz w:val="18"/>
                <w:szCs w:val="18"/>
                <w:lang w:val="es-PE" w:eastAsia="es-PE"/>
              </w:rPr>
            </w:pPr>
          </w:p>
        </w:tc>
        <w:tc>
          <w:tcPr>
            <w:tcW w:w="1914" w:type="dxa"/>
            <w:vAlign w:val="center"/>
          </w:tcPr>
          <w:p w:rsidR="007C059C" w:rsidRPr="00EC11E6" w:rsidRDefault="007C059C" w:rsidP="00DA286B">
            <w:pPr>
              <w:jc w:val="center"/>
              <w:rPr>
                <w:rFonts w:ascii="Arial" w:hAnsi="Arial" w:cs="Arial"/>
                <w:sz w:val="18"/>
                <w:szCs w:val="18"/>
                <w:lang w:eastAsia="es-PE"/>
              </w:rPr>
            </w:pPr>
            <w:r w:rsidRPr="00EC11E6">
              <w:rPr>
                <w:rFonts w:ascii="Arial" w:hAnsi="Arial" w:cs="Arial"/>
                <w:sz w:val="18"/>
                <w:szCs w:val="18"/>
                <w:lang w:eastAsia="es-PE"/>
              </w:rPr>
              <w:t>Medicina de Emergencias y Desastres</w:t>
            </w:r>
          </w:p>
        </w:tc>
        <w:tc>
          <w:tcPr>
            <w:tcW w:w="1134" w:type="dxa"/>
            <w:vAlign w:val="center"/>
          </w:tcPr>
          <w:p w:rsidR="007C059C" w:rsidRPr="00EC11E6" w:rsidRDefault="007C059C" w:rsidP="001B4F6D">
            <w:pPr>
              <w:jc w:val="center"/>
              <w:rPr>
                <w:rFonts w:ascii="Arial" w:hAnsi="Arial" w:cs="Arial"/>
                <w:sz w:val="18"/>
                <w:szCs w:val="18"/>
                <w:lang w:eastAsia="es-PE"/>
              </w:rPr>
            </w:pPr>
            <w:r w:rsidRPr="00EC11E6">
              <w:rPr>
                <w:rFonts w:ascii="Arial" w:hAnsi="Arial" w:cs="Arial"/>
                <w:sz w:val="18"/>
                <w:szCs w:val="18"/>
                <w:lang w:eastAsia="es-PE"/>
              </w:rPr>
              <w:t>P1MES-002</w:t>
            </w:r>
          </w:p>
        </w:tc>
        <w:tc>
          <w:tcPr>
            <w:tcW w:w="1133" w:type="dxa"/>
            <w:vAlign w:val="center"/>
          </w:tcPr>
          <w:p w:rsidR="007C059C" w:rsidRPr="00EC11E6" w:rsidRDefault="007C059C" w:rsidP="001B4F6D">
            <w:pPr>
              <w:suppressAutoHyphens w:val="0"/>
              <w:jc w:val="center"/>
              <w:rPr>
                <w:rFonts w:ascii="Arial" w:hAnsi="Arial" w:cs="Arial"/>
                <w:sz w:val="18"/>
                <w:szCs w:val="18"/>
                <w:lang w:eastAsia="es-PE"/>
              </w:rPr>
            </w:pPr>
            <w:r w:rsidRPr="00EC11E6">
              <w:rPr>
                <w:rFonts w:ascii="Arial" w:hAnsi="Arial" w:cs="Arial"/>
                <w:sz w:val="18"/>
                <w:szCs w:val="18"/>
                <w:lang w:eastAsia="es-PE"/>
              </w:rPr>
              <w:t>01</w:t>
            </w:r>
          </w:p>
        </w:tc>
        <w:tc>
          <w:tcPr>
            <w:tcW w:w="1413" w:type="dxa"/>
            <w:vAlign w:val="center"/>
          </w:tcPr>
          <w:p w:rsidR="007C059C" w:rsidRPr="00EC11E6" w:rsidRDefault="007C059C" w:rsidP="00DA286B">
            <w:pPr>
              <w:suppressAutoHyphens w:val="0"/>
              <w:jc w:val="center"/>
              <w:rPr>
                <w:rFonts w:ascii="Arial" w:hAnsi="Arial" w:cs="Arial"/>
                <w:sz w:val="18"/>
                <w:szCs w:val="18"/>
                <w:lang w:eastAsia="es-ES"/>
              </w:rPr>
            </w:pPr>
            <w:r w:rsidRPr="00EC11E6">
              <w:rPr>
                <w:rFonts w:ascii="Arial" w:hAnsi="Arial" w:cs="Arial"/>
                <w:sz w:val="18"/>
                <w:szCs w:val="18"/>
                <w:lang w:eastAsia="es-ES"/>
              </w:rPr>
              <w:t>S/. 10,000.00</w:t>
            </w:r>
          </w:p>
        </w:tc>
        <w:tc>
          <w:tcPr>
            <w:tcW w:w="1566" w:type="dxa"/>
            <w:vMerge w:val="restart"/>
            <w:vAlign w:val="center"/>
          </w:tcPr>
          <w:p w:rsidR="007C059C" w:rsidRPr="00EC11E6" w:rsidRDefault="007C059C" w:rsidP="001B4F6D">
            <w:pPr>
              <w:jc w:val="center"/>
              <w:rPr>
                <w:rFonts w:ascii="Arial" w:hAnsi="Arial" w:cs="Arial"/>
                <w:sz w:val="18"/>
                <w:szCs w:val="18"/>
                <w:lang w:val="es-PE" w:eastAsia="es-ES"/>
              </w:rPr>
            </w:pPr>
            <w:r w:rsidRPr="00EC11E6">
              <w:rPr>
                <w:rFonts w:ascii="Arial" w:eastAsia="Arial" w:hAnsi="Arial" w:cs="Arial"/>
                <w:sz w:val="18"/>
                <w:szCs w:val="18"/>
              </w:rPr>
              <w:t>Hospital III Daniel Alcides Carrión Red Asistencial Tacna</w:t>
            </w:r>
          </w:p>
        </w:tc>
      </w:tr>
      <w:tr w:rsidR="007C059C" w:rsidRPr="00EC11E6" w:rsidTr="003874A1">
        <w:trPr>
          <w:trHeight w:val="600"/>
          <w:jc w:val="right"/>
        </w:trPr>
        <w:tc>
          <w:tcPr>
            <w:tcW w:w="1346" w:type="dxa"/>
            <w:vAlign w:val="center"/>
          </w:tcPr>
          <w:p w:rsidR="007C059C" w:rsidRPr="00EC11E6" w:rsidRDefault="007C059C" w:rsidP="00C14842">
            <w:pPr>
              <w:suppressAutoHyphens w:val="0"/>
              <w:jc w:val="center"/>
              <w:rPr>
                <w:rFonts w:ascii="Arial" w:hAnsi="Arial" w:cs="Arial"/>
                <w:sz w:val="18"/>
                <w:szCs w:val="18"/>
                <w:lang w:val="es-PE" w:eastAsia="es-PE"/>
              </w:rPr>
            </w:pPr>
            <w:r w:rsidRPr="00EC11E6">
              <w:rPr>
                <w:rFonts w:ascii="Arial" w:hAnsi="Arial" w:cs="Arial"/>
                <w:sz w:val="18"/>
                <w:szCs w:val="18"/>
                <w:lang w:val="es-PE" w:eastAsia="es-PE"/>
              </w:rPr>
              <w:t xml:space="preserve">Tecnólogo Médico </w:t>
            </w:r>
          </w:p>
        </w:tc>
        <w:tc>
          <w:tcPr>
            <w:tcW w:w="1914" w:type="dxa"/>
            <w:vAlign w:val="center"/>
          </w:tcPr>
          <w:p w:rsidR="007C059C" w:rsidRPr="00EC11E6" w:rsidRDefault="007C059C" w:rsidP="00C14842">
            <w:pPr>
              <w:jc w:val="center"/>
              <w:rPr>
                <w:rFonts w:ascii="Arial" w:hAnsi="Arial" w:cs="Arial"/>
                <w:sz w:val="18"/>
                <w:szCs w:val="18"/>
                <w:lang w:val="es-PE" w:eastAsia="es-PE"/>
              </w:rPr>
            </w:pPr>
            <w:r w:rsidRPr="00EC11E6">
              <w:rPr>
                <w:rFonts w:ascii="Arial" w:hAnsi="Arial" w:cs="Arial"/>
                <w:sz w:val="18"/>
                <w:szCs w:val="18"/>
                <w:lang w:val="es-PE" w:eastAsia="es-PE"/>
              </w:rPr>
              <w:t>Radiología</w:t>
            </w:r>
          </w:p>
        </w:tc>
        <w:tc>
          <w:tcPr>
            <w:tcW w:w="1134" w:type="dxa"/>
            <w:vAlign w:val="center"/>
          </w:tcPr>
          <w:p w:rsidR="007C059C" w:rsidRPr="00EC11E6" w:rsidRDefault="007C059C" w:rsidP="00C14842">
            <w:pPr>
              <w:jc w:val="center"/>
              <w:rPr>
                <w:rFonts w:ascii="Arial" w:hAnsi="Arial" w:cs="Arial"/>
                <w:sz w:val="18"/>
                <w:szCs w:val="18"/>
                <w:lang w:eastAsia="es-PE"/>
              </w:rPr>
            </w:pPr>
            <w:r w:rsidRPr="00EC11E6">
              <w:rPr>
                <w:rFonts w:ascii="Arial" w:hAnsi="Arial" w:cs="Arial"/>
                <w:sz w:val="18"/>
                <w:szCs w:val="18"/>
                <w:lang w:eastAsia="es-PE"/>
              </w:rPr>
              <w:t>P2TM-00</w:t>
            </w:r>
            <w:r>
              <w:rPr>
                <w:rFonts w:ascii="Arial" w:hAnsi="Arial" w:cs="Arial"/>
                <w:sz w:val="18"/>
                <w:szCs w:val="18"/>
                <w:lang w:eastAsia="es-PE"/>
              </w:rPr>
              <w:t>3</w:t>
            </w:r>
          </w:p>
        </w:tc>
        <w:tc>
          <w:tcPr>
            <w:tcW w:w="1133" w:type="dxa"/>
            <w:vAlign w:val="center"/>
          </w:tcPr>
          <w:p w:rsidR="007C059C" w:rsidRPr="00EC11E6" w:rsidRDefault="007C059C" w:rsidP="00C14842">
            <w:pPr>
              <w:suppressAutoHyphens w:val="0"/>
              <w:jc w:val="center"/>
              <w:rPr>
                <w:rFonts w:ascii="Arial" w:hAnsi="Arial" w:cs="Arial"/>
                <w:sz w:val="18"/>
                <w:szCs w:val="18"/>
                <w:lang w:eastAsia="es-PE"/>
              </w:rPr>
            </w:pPr>
            <w:r w:rsidRPr="00EC11E6">
              <w:rPr>
                <w:rFonts w:ascii="Arial" w:hAnsi="Arial" w:cs="Arial"/>
                <w:sz w:val="18"/>
                <w:szCs w:val="18"/>
                <w:lang w:eastAsia="es-PE"/>
              </w:rPr>
              <w:t>0</w:t>
            </w:r>
            <w:r>
              <w:rPr>
                <w:rFonts w:ascii="Arial" w:hAnsi="Arial" w:cs="Arial"/>
                <w:sz w:val="18"/>
                <w:szCs w:val="18"/>
                <w:lang w:eastAsia="es-PE"/>
              </w:rPr>
              <w:t>1</w:t>
            </w:r>
          </w:p>
        </w:tc>
        <w:tc>
          <w:tcPr>
            <w:tcW w:w="1413" w:type="dxa"/>
            <w:vAlign w:val="center"/>
          </w:tcPr>
          <w:p w:rsidR="007C059C" w:rsidRPr="00EC11E6" w:rsidRDefault="007C059C" w:rsidP="00C14842">
            <w:pPr>
              <w:suppressAutoHyphens w:val="0"/>
              <w:jc w:val="center"/>
              <w:rPr>
                <w:rFonts w:ascii="Arial" w:hAnsi="Arial" w:cs="Arial"/>
                <w:sz w:val="18"/>
                <w:szCs w:val="18"/>
                <w:lang w:eastAsia="es-ES"/>
              </w:rPr>
            </w:pPr>
            <w:r w:rsidRPr="00EC11E6">
              <w:rPr>
                <w:rFonts w:ascii="Arial" w:hAnsi="Arial" w:cs="Arial"/>
                <w:sz w:val="18"/>
                <w:szCs w:val="18"/>
                <w:lang w:eastAsia="es-ES"/>
              </w:rPr>
              <w:t>S/. 6,000.00</w:t>
            </w:r>
          </w:p>
        </w:tc>
        <w:tc>
          <w:tcPr>
            <w:tcW w:w="1566" w:type="dxa"/>
            <w:vMerge/>
            <w:vAlign w:val="center"/>
          </w:tcPr>
          <w:p w:rsidR="007C059C" w:rsidRPr="00EC11E6" w:rsidRDefault="007C059C" w:rsidP="00C14842">
            <w:pPr>
              <w:suppressAutoHyphens w:val="0"/>
              <w:jc w:val="center"/>
              <w:rPr>
                <w:rFonts w:ascii="Arial" w:eastAsia="Arial" w:hAnsi="Arial" w:cs="Arial"/>
                <w:sz w:val="18"/>
                <w:szCs w:val="18"/>
              </w:rPr>
            </w:pPr>
          </w:p>
        </w:tc>
      </w:tr>
      <w:tr w:rsidR="00AD1290" w:rsidRPr="00EC11E6" w:rsidTr="003874A1">
        <w:trPr>
          <w:trHeight w:val="1195"/>
          <w:jc w:val="right"/>
        </w:trPr>
        <w:tc>
          <w:tcPr>
            <w:tcW w:w="1346" w:type="dxa"/>
            <w:vAlign w:val="center"/>
          </w:tcPr>
          <w:p w:rsidR="00AD1290" w:rsidRPr="00EC11E6" w:rsidRDefault="00AD1290" w:rsidP="00C14842">
            <w:pPr>
              <w:suppressAutoHyphens w:val="0"/>
              <w:jc w:val="center"/>
              <w:rPr>
                <w:rFonts w:ascii="Arial" w:hAnsi="Arial" w:cs="Arial"/>
                <w:sz w:val="18"/>
                <w:szCs w:val="18"/>
                <w:lang w:val="es-PE" w:eastAsia="es-PE"/>
              </w:rPr>
            </w:pPr>
            <w:r w:rsidRPr="00EC11E6">
              <w:rPr>
                <w:rFonts w:ascii="Arial" w:hAnsi="Arial" w:cs="Arial"/>
                <w:sz w:val="18"/>
                <w:szCs w:val="18"/>
                <w:lang w:val="es-PE" w:eastAsia="es-PE"/>
              </w:rPr>
              <w:t xml:space="preserve">Tecnólogo Médico </w:t>
            </w:r>
          </w:p>
        </w:tc>
        <w:tc>
          <w:tcPr>
            <w:tcW w:w="1914" w:type="dxa"/>
            <w:vAlign w:val="center"/>
          </w:tcPr>
          <w:p w:rsidR="00AD1290" w:rsidRPr="00EC11E6" w:rsidRDefault="00AD1290" w:rsidP="00C14842">
            <w:pPr>
              <w:jc w:val="center"/>
              <w:rPr>
                <w:rFonts w:ascii="Arial" w:hAnsi="Arial" w:cs="Arial"/>
                <w:sz w:val="18"/>
                <w:szCs w:val="18"/>
                <w:lang w:val="es-PE" w:eastAsia="es-PE"/>
              </w:rPr>
            </w:pPr>
            <w:r w:rsidRPr="00EC11E6">
              <w:rPr>
                <w:rFonts w:ascii="Arial" w:hAnsi="Arial" w:cs="Arial"/>
                <w:sz w:val="18"/>
                <w:szCs w:val="18"/>
                <w:lang w:val="es-PE" w:eastAsia="es-PE"/>
              </w:rPr>
              <w:t>Radiología</w:t>
            </w:r>
          </w:p>
        </w:tc>
        <w:tc>
          <w:tcPr>
            <w:tcW w:w="1134" w:type="dxa"/>
            <w:vAlign w:val="center"/>
          </w:tcPr>
          <w:p w:rsidR="00AD1290" w:rsidRPr="00EC11E6" w:rsidRDefault="00AD1290" w:rsidP="00C14842">
            <w:pPr>
              <w:jc w:val="center"/>
              <w:rPr>
                <w:rFonts w:ascii="Arial" w:hAnsi="Arial" w:cs="Arial"/>
                <w:sz w:val="18"/>
                <w:szCs w:val="18"/>
                <w:lang w:eastAsia="es-PE"/>
              </w:rPr>
            </w:pPr>
            <w:r w:rsidRPr="00EC11E6">
              <w:rPr>
                <w:rFonts w:ascii="Arial" w:hAnsi="Arial" w:cs="Arial"/>
                <w:sz w:val="18"/>
                <w:szCs w:val="18"/>
                <w:lang w:eastAsia="es-PE"/>
              </w:rPr>
              <w:t>P2TM-00</w:t>
            </w:r>
            <w:r w:rsidR="007C059C">
              <w:rPr>
                <w:rFonts w:ascii="Arial" w:hAnsi="Arial" w:cs="Arial"/>
                <w:sz w:val="18"/>
                <w:szCs w:val="18"/>
                <w:lang w:eastAsia="es-PE"/>
              </w:rPr>
              <w:t>4</w:t>
            </w:r>
          </w:p>
        </w:tc>
        <w:tc>
          <w:tcPr>
            <w:tcW w:w="1133" w:type="dxa"/>
            <w:vAlign w:val="center"/>
          </w:tcPr>
          <w:p w:rsidR="00AD1290" w:rsidRPr="00EC11E6" w:rsidRDefault="00AD1290" w:rsidP="00C14842">
            <w:pPr>
              <w:suppressAutoHyphens w:val="0"/>
              <w:jc w:val="center"/>
              <w:rPr>
                <w:rFonts w:ascii="Arial" w:hAnsi="Arial" w:cs="Arial"/>
                <w:sz w:val="18"/>
                <w:szCs w:val="18"/>
                <w:lang w:eastAsia="es-PE"/>
              </w:rPr>
            </w:pPr>
            <w:r w:rsidRPr="00EC11E6">
              <w:rPr>
                <w:rFonts w:ascii="Arial" w:hAnsi="Arial" w:cs="Arial"/>
                <w:sz w:val="18"/>
                <w:szCs w:val="18"/>
                <w:lang w:eastAsia="es-PE"/>
              </w:rPr>
              <w:t>0</w:t>
            </w:r>
            <w:r w:rsidR="007C059C">
              <w:rPr>
                <w:rFonts w:ascii="Arial" w:hAnsi="Arial" w:cs="Arial"/>
                <w:sz w:val="18"/>
                <w:szCs w:val="18"/>
                <w:lang w:eastAsia="es-PE"/>
              </w:rPr>
              <w:t>1</w:t>
            </w:r>
          </w:p>
        </w:tc>
        <w:tc>
          <w:tcPr>
            <w:tcW w:w="1413" w:type="dxa"/>
            <w:vAlign w:val="center"/>
          </w:tcPr>
          <w:p w:rsidR="00AD1290" w:rsidRPr="00EC11E6" w:rsidRDefault="00AD1290" w:rsidP="00C14842">
            <w:pPr>
              <w:suppressAutoHyphens w:val="0"/>
              <w:jc w:val="center"/>
              <w:rPr>
                <w:rFonts w:ascii="Arial" w:hAnsi="Arial" w:cs="Arial"/>
                <w:sz w:val="18"/>
                <w:szCs w:val="18"/>
                <w:lang w:eastAsia="es-ES"/>
              </w:rPr>
            </w:pPr>
            <w:r w:rsidRPr="00EC11E6">
              <w:rPr>
                <w:rFonts w:ascii="Arial" w:hAnsi="Arial" w:cs="Arial"/>
                <w:sz w:val="18"/>
                <w:szCs w:val="18"/>
                <w:lang w:eastAsia="es-ES"/>
              </w:rPr>
              <w:t>S/. 6,000.00</w:t>
            </w:r>
          </w:p>
        </w:tc>
        <w:tc>
          <w:tcPr>
            <w:tcW w:w="1566" w:type="dxa"/>
            <w:vAlign w:val="center"/>
          </w:tcPr>
          <w:p w:rsidR="00AD1290" w:rsidRPr="00EC11E6" w:rsidRDefault="007C059C" w:rsidP="00C14842">
            <w:pPr>
              <w:suppressAutoHyphens w:val="0"/>
              <w:jc w:val="center"/>
              <w:rPr>
                <w:rFonts w:ascii="Arial" w:hAnsi="Arial" w:cs="Arial"/>
                <w:sz w:val="18"/>
                <w:szCs w:val="18"/>
                <w:lang w:val="es-PE" w:eastAsia="es-ES"/>
              </w:rPr>
            </w:pPr>
            <w:r>
              <w:rPr>
                <w:rFonts w:ascii="Arial" w:hAnsi="Arial" w:cs="Arial"/>
                <w:sz w:val="18"/>
                <w:szCs w:val="18"/>
                <w:lang w:val="es-PE" w:eastAsia="es-ES"/>
              </w:rPr>
              <w:t>Villa EsSalud Tacna</w:t>
            </w:r>
          </w:p>
        </w:tc>
      </w:tr>
      <w:tr w:rsidR="00AD1290" w:rsidRPr="00892ABF" w:rsidTr="003874A1">
        <w:tblPrEx>
          <w:tblCellMar>
            <w:left w:w="108" w:type="dxa"/>
            <w:right w:w="108" w:type="dxa"/>
          </w:tblCellMar>
          <w:tblLook w:val="01E0" w:firstRow="1" w:lastRow="1" w:firstColumn="1" w:lastColumn="1" w:noHBand="0" w:noVBand="0"/>
        </w:tblPrEx>
        <w:trPr>
          <w:trHeight w:val="384"/>
          <w:jc w:val="right"/>
        </w:trPr>
        <w:tc>
          <w:tcPr>
            <w:tcW w:w="4394" w:type="dxa"/>
            <w:gridSpan w:val="3"/>
            <w:shd w:val="clear" w:color="auto" w:fill="BDD6EE"/>
            <w:vAlign w:val="center"/>
          </w:tcPr>
          <w:p w:rsidR="00AD1290" w:rsidRPr="00892ABF" w:rsidRDefault="00AD1290" w:rsidP="00AD1290">
            <w:pPr>
              <w:jc w:val="center"/>
              <w:rPr>
                <w:rFonts w:ascii="Arial" w:hAnsi="Arial" w:cs="Arial"/>
                <w:b/>
                <w:sz w:val="18"/>
                <w:szCs w:val="18"/>
              </w:rPr>
            </w:pPr>
            <w:r>
              <w:rPr>
                <w:rFonts w:ascii="Arial" w:hAnsi="Arial" w:cs="Arial"/>
                <w:b/>
                <w:sz w:val="18"/>
                <w:szCs w:val="18"/>
              </w:rPr>
              <w:t xml:space="preserve">Total </w:t>
            </w:r>
          </w:p>
        </w:tc>
        <w:tc>
          <w:tcPr>
            <w:tcW w:w="4112" w:type="dxa"/>
            <w:gridSpan w:val="3"/>
            <w:shd w:val="clear" w:color="auto" w:fill="BDD6EE"/>
            <w:vAlign w:val="center"/>
          </w:tcPr>
          <w:p w:rsidR="00AD1290" w:rsidRPr="00892ABF" w:rsidRDefault="00AD1290" w:rsidP="00AD1290">
            <w:pPr>
              <w:rPr>
                <w:rFonts w:ascii="Arial" w:hAnsi="Arial" w:cs="Arial"/>
                <w:b/>
                <w:sz w:val="18"/>
                <w:szCs w:val="18"/>
              </w:rPr>
            </w:pPr>
            <w:r>
              <w:rPr>
                <w:rFonts w:ascii="Arial" w:hAnsi="Arial" w:cs="Arial"/>
                <w:b/>
                <w:sz w:val="18"/>
                <w:szCs w:val="18"/>
              </w:rPr>
              <w:t xml:space="preserve">        </w:t>
            </w:r>
            <w:r w:rsidR="007C059C">
              <w:rPr>
                <w:rFonts w:ascii="Arial" w:hAnsi="Arial" w:cs="Arial"/>
                <w:b/>
                <w:sz w:val="18"/>
                <w:szCs w:val="18"/>
              </w:rPr>
              <w:t>04</w:t>
            </w:r>
          </w:p>
        </w:tc>
      </w:tr>
    </w:tbl>
    <w:p w:rsidR="00551232" w:rsidRDefault="00551232" w:rsidP="00551232">
      <w:pPr>
        <w:pStyle w:val="Sangradetextonormal"/>
        <w:ind w:left="1440" w:firstLine="0"/>
        <w:jc w:val="both"/>
        <w:rPr>
          <w:rFonts w:ascii="Arial" w:hAnsi="Arial" w:cs="Arial"/>
          <w:b/>
        </w:rPr>
      </w:pPr>
    </w:p>
    <w:p w:rsidR="005A6999" w:rsidRPr="00EC11E6" w:rsidRDefault="005A6999" w:rsidP="00CD045C">
      <w:pPr>
        <w:pStyle w:val="Sangradetextonormal"/>
        <w:numPr>
          <w:ilvl w:val="1"/>
          <w:numId w:val="1"/>
        </w:numPr>
        <w:tabs>
          <w:tab w:val="clear" w:pos="1440"/>
          <w:tab w:val="num" w:pos="709"/>
        </w:tabs>
        <w:ind w:hanging="1014"/>
        <w:jc w:val="both"/>
        <w:rPr>
          <w:rFonts w:ascii="Arial" w:hAnsi="Arial" w:cs="Arial"/>
          <w:b/>
        </w:rPr>
      </w:pPr>
      <w:r w:rsidRPr="00EC11E6">
        <w:rPr>
          <w:rFonts w:ascii="Arial" w:hAnsi="Arial" w:cs="Arial"/>
          <w:b/>
        </w:rPr>
        <w:t xml:space="preserve">Dependencia, </w:t>
      </w:r>
      <w:r w:rsidRPr="00EC11E6">
        <w:rPr>
          <w:rFonts w:ascii="Arial" w:hAnsi="Arial" w:cs="Arial"/>
          <w:b/>
          <w:bCs/>
        </w:rPr>
        <w:t>Unidad Orgánica y/o Área Solicitante</w:t>
      </w:r>
    </w:p>
    <w:p w:rsidR="005A6999" w:rsidRPr="00EC11E6" w:rsidRDefault="00331DCC" w:rsidP="00CD045C">
      <w:pPr>
        <w:pStyle w:val="Sangradetextonormal"/>
        <w:ind w:left="709" w:firstLine="0"/>
        <w:jc w:val="both"/>
        <w:rPr>
          <w:rFonts w:ascii="Arial" w:hAnsi="Arial" w:cs="Arial"/>
          <w:b/>
        </w:rPr>
      </w:pPr>
      <w:r w:rsidRPr="00EC11E6">
        <w:rPr>
          <w:rFonts w:ascii="Arial" w:hAnsi="Arial" w:cs="Arial"/>
        </w:rPr>
        <w:t>Red Asistencial Tacna.</w:t>
      </w:r>
    </w:p>
    <w:p w:rsidR="005A6999" w:rsidRPr="00EC11E6" w:rsidRDefault="005A6999" w:rsidP="005E7A54">
      <w:pPr>
        <w:pStyle w:val="Sangradetextonormal"/>
        <w:jc w:val="both"/>
        <w:rPr>
          <w:rFonts w:ascii="Arial" w:hAnsi="Arial" w:cs="Arial"/>
          <w:b/>
        </w:rPr>
      </w:pPr>
    </w:p>
    <w:p w:rsidR="005A6999" w:rsidRPr="00EC11E6"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EC11E6">
        <w:rPr>
          <w:rFonts w:ascii="Arial" w:hAnsi="Arial" w:cs="Arial"/>
          <w:b/>
        </w:rPr>
        <w:t>Dependencia encargada de realizar el proceso de contratación</w:t>
      </w:r>
    </w:p>
    <w:p w:rsidR="005A6999" w:rsidRPr="00EC11E6" w:rsidRDefault="00331DCC" w:rsidP="004F266C">
      <w:pPr>
        <w:pStyle w:val="Sangradetextonormal"/>
        <w:jc w:val="both"/>
        <w:rPr>
          <w:rFonts w:ascii="Arial" w:hAnsi="Arial" w:cs="Arial"/>
        </w:rPr>
      </w:pPr>
      <w:r w:rsidRPr="00EC11E6">
        <w:rPr>
          <w:rFonts w:ascii="Arial" w:hAnsi="Arial" w:cs="Arial"/>
        </w:rPr>
        <w:t>Unidad</w:t>
      </w:r>
      <w:r w:rsidR="009E03C3" w:rsidRPr="00EC11E6">
        <w:rPr>
          <w:rFonts w:ascii="Arial" w:hAnsi="Arial" w:cs="Arial"/>
        </w:rPr>
        <w:t xml:space="preserve"> de </w:t>
      </w:r>
      <w:r w:rsidR="008E429E" w:rsidRPr="00EC11E6">
        <w:rPr>
          <w:rFonts w:ascii="Arial" w:hAnsi="Arial" w:cs="Arial"/>
        </w:rPr>
        <w:t xml:space="preserve">Recursos Humanos </w:t>
      </w:r>
      <w:r w:rsidR="0044684E" w:rsidRPr="00EC11E6">
        <w:rPr>
          <w:rFonts w:ascii="Arial" w:hAnsi="Arial" w:cs="Arial"/>
        </w:rPr>
        <w:t xml:space="preserve">de la </w:t>
      </w:r>
      <w:r w:rsidR="005468A7" w:rsidRPr="00EC11E6">
        <w:rPr>
          <w:rFonts w:ascii="Arial" w:hAnsi="Arial" w:cs="Arial"/>
        </w:rPr>
        <w:t xml:space="preserve">Red </w:t>
      </w:r>
      <w:r w:rsidR="00B35299" w:rsidRPr="00EC11E6">
        <w:rPr>
          <w:rFonts w:ascii="Arial" w:hAnsi="Arial" w:cs="Arial"/>
        </w:rPr>
        <w:t xml:space="preserve">Asistencial </w:t>
      </w:r>
      <w:r w:rsidRPr="00EC11E6">
        <w:rPr>
          <w:rFonts w:ascii="Arial" w:hAnsi="Arial" w:cs="Arial"/>
        </w:rPr>
        <w:t>Tacna</w:t>
      </w:r>
      <w:r w:rsidR="009E03C3" w:rsidRPr="00EC11E6">
        <w:rPr>
          <w:rFonts w:ascii="Arial" w:hAnsi="Arial" w:cs="Arial"/>
        </w:rPr>
        <w:t>.</w:t>
      </w:r>
      <w:r w:rsidR="0044684E" w:rsidRPr="00EC11E6">
        <w:rPr>
          <w:rFonts w:ascii="Arial" w:hAnsi="Arial" w:cs="Arial"/>
        </w:rPr>
        <w:t xml:space="preserve"> </w:t>
      </w:r>
    </w:p>
    <w:p w:rsidR="004F266C" w:rsidRPr="00EC11E6" w:rsidRDefault="004F266C" w:rsidP="005E7A54">
      <w:pPr>
        <w:pStyle w:val="Sangradetextonormal"/>
        <w:ind w:left="708"/>
        <w:jc w:val="both"/>
        <w:rPr>
          <w:rFonts w:ascii="Arial" w:hAnsi="Arial" w:cs="Arial"/>
          <w:b/>
        </w:rPr>
      </w:pPr>
    </w:p>
    <w:p w:rsidR="005A6999" w:rsidRPr="00EC11E6"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EC11E6">
        <w:rPr>
          <w:rFonts w:ascii="Arial" w:hAnsi="Arial" w:cs="Arial"/>
          <w:b/>
        </w:rPr>
        <w:t>Base legal</w:t>
      </w:r>
    </w:p>
    <w:p w:rsidR="005A6999" w:rsidRPr="00EC11E6" w:rsidRDefault="005A6999" w:rsidP="008F0417">
      <w:pPr>
        <w:pStyle w:val="Sangradetextonormal"/>
        <w:ind w:left="426" w:firstLine="0"/>
        <w:jc w:val="both"/>
        <w:rPr>
          <w:rFonts w:ascii="Arial" w:hAnsi="Arial" w:cs="Arial"/>
          <w:b/>
        </w:rPr>
      </w:pPr>
    </w:p>
    <w:p w:rsidR="006D53C3" w:rsidRPr="009378AF" w:rsidRDefault="006D53C3" w:rsidP="006D53C3">
      <w:pPr>
        <w:pStyle w:val="Sangradetextonormal"/>
        <w:ind w:left="708" w:firstLine="0"/>
        <w:jc w:val="both"/>
        <w:rPr>
          <w:rFonts w:ascii="Arial" w:hAnsi="Arial" w:cs="Arial"/>
          <w:color w:val="FF0000"/>
        </w:rPr>
      </w:pPr>
      <w:r w:rsidRPr="00894B0C">
        <w:rPr>
          <w:rFonts w:ascii="Arial" w:hAnsi="Arial" w:cs="Arial"/>
        </w:rPr>
        <w:t xml:space="preserve">Decreto de Urgencia N° 002-2021 y Decreto de Urgencia N° 004-2021 (Creación del SERVICIO COVID ESPECIAL – SERVICER), que establecen medidas extraordinarias en materia de personal del sector público. </w:t>
      </w:r>
    </w:p>
    <w:p w:rsidR="00C332C0" w:rsidRPr="00EC11E6" w:rsidRDefault="00C332C0" w:rsidP="00E34A37">
      <w:pPr>
        <w:pStyle w:val="Sangradetextonormal"/>
        <w:ind w:firstLine="0"/>
        <w:jc w:val="left"/>
        <w:rPr>
          <w:rFonts w:ascii="Arial" w:hAnsi="Arial" w:cs="Arial"/>
          <w:b/>
        </w:rPr>
      </w:pPr>
    </w:p>
    <w:p w:rsidR="00CB628F" w:rsidRPr="00EC11E6"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EC11E6">
        <w:rPr>
          <w:rFonts w:ascii="Arial" w:hAnsi="Arial" w:cs="Arial"/>
          <w:b/>
        </w:rPr>
        <w:t>PERFIL DEL PUESTO</w:t>
      </w:r>
      <w:r w:rsidR="006D7426" w:rsidRPr="00EC11E6">
        <w:rPr>
          <w:rFonts w:ascii="Arial" w:hAnsi="Arial" w:cs="Arial"/>
          <w:b/>
        </w:rPr>
        <w:t>:</w:t>
      </w:r>
    </w:p>
    <w:p w:rsidR="008E5E42" w:rsidRPr="00EC11E6" w:rsidRDefault="008E5E42" w:rsidP="008E5E42">
      <w:pPr>
        <w:pStyle w:val="Sangradetextonormal"/>
        <w:ind w:left="708" w:firstLine="0"/>
        <w:jc w:val="both"/>
        <w:outlineLvl w:val="0"/>
        <w:rPr>
          <w:rFonts w:ascii="Arial" w:hAnsi="Arial" w:cs="Arial"/>
          <w:b/>
        </w:rPr>
      </w:pPr>
    </w:p>
    <w:p w:rsidR="008E5E42" w:rsidRPr="00EC11E6" w:rsidRDefault="008E5E42" w:rsidP="008E5E42">
      <w:pPr>
        <w:pStyle w:val="Sangradetextonormal"/>
        <w:ind w:left="708" w:firstLine="0"/>
        <w:jc w:val="both"/>
        <w:outlineLvl w:val="0"/>
        <w:rPr>
          <w:rFonts w:ascii="Arial" w:hAnsi="Arial" w:cs="Arial"/>
          <w:b/>
        </w:rPr>
      </w:pPr>
      <w:r w:rsidRPr="00EC11E6">
        <w:rPr>
          <w:rFonts w:ascii="Arial" w:hAnsi="Arial" w:cs="Arial"/>
          <w:b/>
        </w:rPr>
        <w:t>MEDICO ESPECIALIST</w:t>
      </w:r>
      <w:r w:rsidR="00EC11E6" w:rsidRPr="00EC11E6">
        <w:rPr>
          <w:rFonts w:ascii="Arial" w:hAnsi="Arial" w:cs="Arial"/>
          <w:b/>
        </w:rPr>
        <w:t>A</w:t>
      </w:r>
      <w:r w:rsidRPr="00EC11E6">
        <w:rPr>
          <w:rFonts w:ascii="Arial" w:hAnsi="Arial" w:cs="Arial"/>
          <w:b/>
        </w:rPr>
        <w:t xml:space="preserve"> </w:t>
      </w:r>
      <w:r w:rsidR="00EC11E6" w:rsidRPr="00EC11E6">
        <w:rPr>
          <w:rFonts w:ascii="Arial" w:hAnsi="Arial" w:cs="Arial"/>
          <w:b/>
        </w:rPr>
        <w:t>(</w:t>
      </w:r>
      <w:r w:rsidR="00E2204C">
        <w:rPr>
          <w:rFonts w:ascii="Arial" w:hAnsi="Arial" w:cs="Arial"/>
          <w:b/>
        </w:rPr>
        <w:t xml:space="preserve">CÓD. </w:t>
      </w:r>
      <w:r w:rsidRPr="00EC11E6">
        <w:rPr>
          <w:rFonts w:ascii="Arial" w:hAnsi="Arial" w:cs="Arial"/>
          <w:b/>
        </w:rPr>
        <w:t>P1MES-001</w:t>
      </w:r>
      <w:r w:rsidR="00EC11E6" w:rsidRPr="00EC11E6">
        <w:rPr>
          <w:rFonts w:ascii="Arial" w:hAnsi="Arial" w:cs="Arial"/>
          <w:b/>
        </w:rPr>
        <w:t>, P1MES-002</w:t>
      </w:r>
      <w:r w:rsidR="007C059C">
        <w:rPr>
          <w:rFonts w:ascii="Arial" w:hAnsi="Arial" w:cs="Arial"/>
          <w:b/>
        </w:rPr>
        <w:t>)</w:t>
      </w:r>
    </w:p>
    <w:p w:rsidR="008E5E42" w:rsidRPr="00EC11E6" w:rsidRDefault="008E5E42" w:rsidP="008E5E42">
      <w:pPr>
        <w:pStyle w:val="Sangradetextonormal"/>
        <w:ind w:left="426" w:firstLine="0"/>
        <w:jc w:val="both"/>
        <w:outlineLvl w:val="0"/>
        <w:rPr>
          <w:rFonts w:ascii="Arial" w:hAnsi="Arial" w:cs="Arial"/>
          <w:b/>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8E5E42" w:rsidRPr="00EC11E6" w:rsidTr="0014707B">
        <w:tc>
          <w:tcPr>
            <w:tcW w:w="2835" w:type="dxa"/>
            <w:shd w:val="clear" w:color="auto" w:fill="BDD6EE"/>
            <w:vAlign w:val="center"/>
          </w:tcPr>
          <w:p w:rsidR="008E5E42" w:rsidRPr="00EC11E6" w:rsidRDefault="008E5E42" w:rsidP="009022BB">
            <w:pPr>
              <w:jc w:val="center"/>
              <w:rPr>
                <w:rFonts w:ascii="Arial" w:hAnsi="Arial" w:cs="Arial"/>
                <w:b/>
                <w:sz w:val="18"/>
                <w:szCs w:val="18"/>
              </w:rPr>
            </w:pPr>
            <w:r w:rsidRPr="00EC11E6">
              <w:rPr>
                <w:rFonts w:ascii="Arial" w:hAnsi="Arial" w:cs="Arial"/>
                <w:b/>
                <w:sz w:val="18"/>
                <w:szCs w:val="18"/>
              </w:rPr>
              <w:t xml:space="preserve">REQUISITOS </w:t>
            </w:r>
          </w:p>
          <w:p w:rsidR="008E5E42" w:rsidRPr="00EC11E6" w:rsidRDefault="008E5E42" w:rsidP="009022BB">
            <w:pPr>
              <w:jc w:val="center"/>
              <w:rPr>
                <w:rFonts w:ascii="Arial" w:hAnsi="Arial" w:cs="Arial"/>
                <w:b/>
                <w:sz w:val="18"/>
                <w:szCs w:val="18"/>
              </w:rPr>
            </w:pPr>
            <w:r w:rsidRPr="00EC11E6">
              <w:rPr>
                <w:rFonts w:ascii="Arial" w:hAnsi="Arial" w:cs="Arial"/>
                <w:b/>
                <w:sz w:val="18"/>
                <w:szCs w:val="18"/>
              </w:rPr>
              <w:t xml:space="preserve">ESPECIFICOS </w:t>
            </w:r>
          </w:p>
        </w:tc>
        <w:tc>
          <w:tcPr>
            <w:tcW w:w="5670" w:type="dxa"/>
            <w:shd w:val="clear" w:color="auto" w:fill="BDD6EE"/>
            <w:vAlign w:val="center"/>
          </w:tcPr>
          <w:p w:rsidR="008E5E42" w:rsidRPr="00EC11E6" w:rsidRDefault="008E5E42" w:rsidP="009022BB">
            <w:pPr>
              <w:jc w:val="center"/>
              <w:rPr>
                <w:rFonts w:ascii="Arial" w:hAnsi="Arial" w:cs="Arial"/>
                <w:b/>
                <w:sz w:val="18"/>
                <w:szCs w:val="18"/>
              </w:rPr>
            </w:pPr>
            <w:r w:rsidRPr="00EC11E6">
              <w:rPr>
                <w:rFonts w:ascii="Arial" w:hAnsi="Arial" w:cs="Arial"/>
                <w:b/>
                <w:sz w:val="18"/>
                <w:szCs w:val="18"/>
              </w:rPr>
              <w:t>DETALLE</w:t>
            </w:r>
          </w:p>
        </w:tc>
      </w:tr>
      <w:tr w:rsidR="008E5E42" w:rsidRPr="00EC11E6" w:rsidTr="009022BB">
        <w:trPr>
          <w:trHeight w:val="351"/>
        </w:trPr>
        <w:tc>
          <w:tcPr>
            <w:tcW w:w="2835" w:type="dxa"/>
            <w:vAlign w:val="center"/>
          </w:tcPr>
          <w:p w:rsidR="008E5E42" w:rsidRPr="00EC11E6" w:rsidRDefault="008E5E42" w:rsidP="009022BB">
            <w:pPr>
              <w:jc w:val="center"/>
              <w:rPr>
                <w:rFonts w:ascii="Arial" w:hAnsi="Arial" w:cs="Arial"/>
                <w:b/>
                <w:sz w:val="18"/>
                <w:szCs w:val="18"/>
              </w:rPr>
            </w:pPr>
            <w:r w:rsidRPr="00EC11E6">
              <w:rPr>
                <w:rFonts w:ascii="Arial" w:hAnsi="Arial" w:cs="Arial"/>
                <w:b/>
                <w:sz w:val="18"/>
                <w:szCs w:val="18"/>
              </w:rPr>
              <w:t>Formación   General</w:t>
            </w:r>
          </w:p>
        </w:tc>
        <w:tc>
          <w:tcPr>
            <w:tcW w:w="5670" w:type="dxa"/>
          </w:tcPr>
          <w:p w:rsidR="0090370D" w:rsidRPr="00D5769C" w:rsidRDefault="008F2D2E" w:rsidP="003874A1">
            <w:pPr>
              <w:numPr>
                <w:ilvl w:val="0"/>
                <w:numId w:val="33"/>
              </w:numPr>
              <w:ind w:left="199" w:hanging="244"/>
              <w:jc w:val="both"/>
              <w:rPr>
                <w:rFonts w:ascii="Arial" w:hAnsi="Arial" w:cs="Arial"/>
                <w:sz w:val="18"/>
                <w:szCs w:val="18"/>
              </w:rPr>
            </w:pPr>
            <w:r>
              <w:rPr>
                <w:rFonts w:ascii="Arial" w:hAnsi="Arial" w:cs="Arial"/>
                <w:color w:val="000000"/>
                <w:sz w:val="18"/>
                <w:szCs w:val="18"/>
                <w:lang w:val="es-MX"/>
              </w:rPr>
              <w:t>Acreditar*</w:t>
            </w:r>
            <w:r w:rsidR="008E5E42" w:rsidRPr="00EC11E6">
              <w:rPr>
                <w:rFonts w:ascii="Arial" w:hAnsi="Arial" w:cs="Arial"/>
                <w:color w:val="000000"/>
                <w:sz w:val="18"/>
                <w:szCs w:val="18"/>
                <w:lang w:val="es-MX"/>
              </w:rPr>
              <w:t xml:space="preserve"> copia simple del Título Profesional de Médico </w:t>
            </w:r>
            <w:r w:rsidR="00311C27" w:rsidRPr="00EC11E6">
              <w:rPr>
                <w:rFonts w:ascii="Arial" w:hAnsi="Arial" w:cs="Arial"/>
                <w:color w:val="000000"/>
                <w:sz w:val="18"/>
                <w:szCs w:val="18"/>
                <w:lang w:val="es-MX"/>
              </w:rPr>
              <w:t xml:space="preserve">Cirujano </w:t>
            </w:r>
            <w:r w:rsidR="00311C27">
              <w:rPr>
                <w:rFonts w:ascii="Arial" w:hAnsi="Arial" w:cs="Arial"/>
                <w:b/>
                <w:color w:val="000000"/>
                <w:sz w:val="18"/>
                <w:szCs w:val="18"/>
                <w:lang w:val="es-MX"/>
              </w:rPr>
              <w:t>y</w:t>
            </w:r>
            <w:r w:rsidR="0090370D" w:rsidRPr="00D5769C">
              <w:rPr>
                <w:rFonts w:ascii="Arial" w:hAnsi="Arial" w:cs="Arial"/>
                <w:sz w:val="18"/>
                <w:szCs w:val="18"/>
                <w:lang w:val="es-MX"/>
              </w:rPr>
              <w:t xml:space="preserve"> Resolución de SERUMS correspondiente a la profesión. </w:t>
            </w:r>
            <w:r w:rsidR="0090370D" w:rsidRPr="00D5769C">
              <w:rPr>
                <w:rFonts w:ascii="Arial" w:hAnsi="Arial" w:cs="Arial"/>
                <w:b/>
                <w:sz w:val="18"/>
                <w:szCs w:val="18"/>
                <w:lang w:val="es-MX"/>
              </w:rPr>
              <w:t>(Indispensable)</w:t>
            </w:r>
          </w:p>
          <w:p w:rsidR="008E5E42" w:rsidRPr="00EC11E6" w:rsidRDefault="008F2D2E"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Acreditar*</w:t>
            </w:r>
            <w:r w:rsidRPr="00EC11E6">
              <w:rPr>
                <w:rFonts w:ascii="Arial" w:hAnsi="Arial" w:cs="Arial"/>
                <w:color w:val="000000"/>
                <w:sz w:val="18"/>
                <w:szCs w:val="18"/>
                <w:lang w:val="es-MX"/>
              </w:rPr>
              <w:t xml:space="preserve"> copia simple </w:t>
            </w:r>
            <w:r>
              <w:rPr>
                <w:rFonts w:ascii="Arial" w:hAnsi="Arial" w:cs="Arial"/>
                <w:color w:val="000000"/>
                <w:sz w:val="18"/>
                <w:szCs w:val="18"/>
                <w:lang w:val="es-MX"/>
              </w:rPr>
              <w:t xml:space="preserve">de </w:t>
            </w:r>
            <w:r w:rsidR="008E5E42" w:rsidRPr="00EC11E6">
              <w:rPr>
                <w:rFonts w:ascii="Arial" w:hAnsi="Arial" w:cs="Arial"/>
                <w:color w:val="000000"/>
                <w:sz w:val="18"/>
                <w:szCs w:val="18"/>
                <w:lang w:val="es-MX"/>
              </w:rPr>
              <w:t xml:space="preserve">Colegiatura </w:t>
            </w:r>
            <w:r w:rsidR="008E5E42" w:rsidRPr="00EC11E6">
              <w:rPr>
                <w:rFonts w:ascii="Arial" w:hAnsi="Arial" w:cs="Arial"/>
                <w:b/>
                <w:color w:val="000000"/>
                <w:sz w:val="18"/>
                <w:szCs w:val="18"/>
                <w:lang w:val="es-MX"/>
              </w:rPr>
              <w:t>(Indispensable)</w:t>
            </w:r>
          </w:p>
          <w:p w:rsidR="008E5E42" w:rsidRPr="00EC11E6" w:rsidRDefault="008F2D2E"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Acreditar*</w:t>
            </w:r>
            <w:r w:rsidRPr="00EC11E6">
              <w:rPr>
                <w:rFonts w:ascii="Arial" w:hAnsi="Arial" w:cs="Arial"/>
                <w:color w:val="000000"/>
                <w:sz w:val="18"/>
                <w:szCs w:val="18"/>
                <w:lang w:val="es-MX"/>
              </w:rPr>
              <w:t xml:space="preserve"> copia simple </w:t>
            </w:r>
            <w:r>
              <w:rPr>
                <w:rFonts w:ascii="Arial" w:hAnsi="Arial" w:cs="Arial"/>
                <w:color w:val="000000"/>
                <w:sz w:val="18"/>
                <w:szCs w:val="18"/>
                <w:lang w:val="es-MX"/>
              </w:rPr>
              <w:t xml:space="preserve">de </w:t>
            </w:r>
            <w:r w:rsidR="008E5E42" w:rsidRPr="00EC11E6">
              <w:rPr>
                <w:rFonts w:ascii="Arial" w:hAnsi="Arial" w:cs="Arial"/>
                <w:color w:val="000000"/>
                <w:sz w:val="18"/>
                <w:szCs w:val="18"/>
                <w:lang w:val="es-MX"/>
              </w:rPr>
              <w:t xml:space="preserve">Habilitación Profesional vigente a la fecha de inscripción </w:t>
            </w:r>
            <w:r w:rsidR="008E5E42" w:rsidRPr="008F2D2E">
              <w:rPr>
                <w:rFonts w:ascii="Arial" w:hAnsi="Arial" w:cs="Arial"/>
                <w:b/>
                <w:color w:val="000000"/>
                <w:sz w:val="18"/>
                <w:szCs w:val="18"/>
                <w:lang w:val="es-MX"/>
              </w:rPr>
              <w:t>(Indispensable);</w:t>
            </w:r>
            <w:r w:rsidR="008E5E42" w:rsidRPr="00EC11E6">
              <w:rPr>
                <w:rFonts w:ascii="Arial" w:hAnsi="Arial" w:cs="Arial"/>
                <w:color w:val="000000"/>
                <w:sz w:val="18"/>
                <w:szCs w:val="18"/>
                <w:lang w:val="es-MX"/>
              </w:rPr>
              <w:t xml:space="preserve"> de no estar habilitado el postulante deberá llenar el Formato N° 06 (Numeral IV)</w:t>
            </w:r>
          </w:p>
          <w:p w:rsidR="008E5E42" w:rsidRPr="00EC11E6"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C11E6">
              <w:rPr>
                <w:rFonts w:ascii="Arial" w:hAnsi="Arial" w:cs="Arial"/>
                <w:color w:val="000000"/>
                <w:sz w:val="18"/>
                <w:szCs w:val="18"/>
                <w:lang w:val="es-MX"/>
              </w:rPr>
              <w:t xml:space="preserve">Presentar copia del Título de la Especialidad o Constancia de haber culminado el Residentado Médico emitida por la </w:t>
            </w:r>
            <w:r w:rsidRPr="00EC11E6">
              <w:rPr>
                <w:rFonts w:ascii="Arial" w:hAnsi="Arial" w:cs="Arial"/>
                <w:color w:val="000000"/>
                <w:sz w:val="18"/>
                <w:szCs w:val="18"/>
                <w:lang w:val="es-MX"/>
              </w:rPr>
              <w:lastRenderedPageBreak/>
              <w:t xml:space="preserve">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C11E6">
              <w:rPr>
                <w:rFonts w:ascii="Arial" w:hAnsi="Arial" w:cs="Arial"/>
                <w:b/>
                <w:color w:val="000000"/>
                <w:sz w:val="18"/>
                <w:szCs w:val="18"/>
                <w:lang w:val="es-MX"/>
              </w:rPr>
              <w:t>(Indispensable)</w:t>
            </w:r>
          </w:p>
          <w:p w:rsidR="008E5E42" w:rsidRPr="00EC11E6" w:rsidRDefault="00E126A7" w:rsidP="009022BB">
            <w:pPr>
              <w:numPr>
                <w:ilvl w:val="0"/>
                <w:numId w:val="11"/>
              </w:numPr>
              <w:suppressAutoHyphens w:val="0"/>
              <w:snapToGrid w:val="0"/>
              <w:ind w:left="175" w:hanging="175"/>
              <w:jc w:val="both"/>
              <w:rPr>
                <w:rFonts w:ascii="Arial" w:hAnsi="Arial" w:cs="Arial"/>
                <w:b/>
                <w:bCs/>
                <w:sz w:val="18"/>
                <w:szCs w:val="18"/>
                <w:lang w:val="es-PE" w:eastAsia="en-US"/>
              </w:rPr>
            </w:pPr>
            <w:r>
              <w:rPr>
                <w:rFonts w:ascii="Arial" w:hAnsi="Arial" w:cs="Arial"/>
                <w:sz w:val="18"/>
                <w:szCs w:val="18"/>
              </w:rPr>
              <w:t>Acreditar</w:t>
            </w:r>
            <w:r w:rsidR="008F2D2E">
              <w:rPr>
                <w:rFonts w:ascii="Arial" w:hAnsi="Arial" w:cs="Arial"/>
                <w:sz w:val="18"/>
                <w:szCs w:val="18"/>
              </w:rPr>
              <w:t>*</w:t>
            </w:r>
            <w:r>
              <w:rPr>
                <w:rFonts w:ascii="Arial" w:hAnsi="Arial" w:cs="Arial"/>
                <w:sz w:val="18"/>
                <w:szCs w:val="18"/>
              </w:rPr>
              <w:t xml:space="preserve"> registro de Especialista de corresponder </w:t>
            </w:r>
            <w:r w:rsidR="008E5E42" w:rsidRPr="00EC11E6">
              <w:rPr>
                <w:rFonts w:ascii="Arial" w:hAnsi="Arial" w:cs="Arial"/>
                <w:b/>
                <w:sz w:val="18"/>
                <w:szCs w:val="18"/>
              </w:rPr>
              <w:t>(Indispensable)</w:t>
            </w:r>
          </w:p>
        </w:tc>
      </w:tr>
      <w:tr w:rsidR="008E5E42" w:rsidRPr="00DA286B" w:rsidTr="009022BB">
        <w:tc>
          <w:tcPr>
            <w:tcW w:w="2835" w:type="dxa"/>
            <w:vAlign w:val="center"/>
          </w:tcPr>
          <w:p w:rsidR="008E5E42" w:rsidRPr="00EC11E6" w:rsidRDefault="008E5E42" w:rsidP="009022BB">
            <w:pPr>
              <w:jc w:val="center"/>
              <w:rPr>
                <w:rFonts w:ascii="Arial" w:hAnsi="Arial" w:cs="Arial"/>
                <w:b/>
                <w:sz w:val="18"/>
                <w:szCs w:val="18"/>
              </w:rPr>
            </w:pPr>
            <w:r w:rsidRPr="00EC11E6">
              <w:rPr>
                <w:rFonts w:ascii="Arial" w:hAnsi="Arial" w:cs="Arial"/>
                <w:b/>
                <w:sz w:val="18"/>
                <w:szCs w:val="18"/>
              </w:rPr>
              <w:lastRenderedPageBreak/>
              <w:t>Experiencia Laboral</w:t>
            </w:r>
          </w:p>
        </w:tc>
        <w:tc>
          <w:tcPr>
            <w:tcW w:w="5670" w:type="dxa"/>
            <w:vAlign w:val="center"/>
          </w:tcPr>
          <w:p w:rsidR="008E5E42" w:rsidRPr="00EC11E6"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C11E6">
              <w:rPr>
                <w:rFonts w:ascii="Arial" w:hAnsi="Arial" w:cs="Arial"/>
                <w:color w:val="000000"/>
                <w:sz w:val="18"/>
                <w:szCs w:val="18"/>
                <w:lang w:val="es-MX"/>
              </w:rPr>
              <w:t>Acreditar</w:t>
            </w:r>
            <w:r w:rsidR="008F2D2E">
              <w:rPr>
                <w:rFonts w:ascii="Arial" w:hAnsi="Arial" w:cs="Arial"/>
                <w:color w:val="000000"/>
                <w:sz w:val="18"/>
                <w:szCs w:val="18"/>
                <w:lang w:val="es-MX"/>
              </w:rPr>
              <w:t>*</w:t>
            </w:r>
            <w:r w:rsidRPr="00EC11E6">
              <w:rPr>
                <w:rFonts w:ascii="Arial" w:hAnsi="Arial" w:cs="Arial"/>
                <w:color w:val="000000"/>
                <w:sz w:val="18"/>
                <w:szCs w:val="18"/>
                <w:lang w:val="es-MX"/>
              </w:rPr>
              <w:t xml:space="preserve"> experiencia laboral realizada en el Residentado Médico.  </w:t>
            </w:r>
            <w:r w:rsidRPr="00EC11E6">
              <w:rPr>
                <w:rFonts w:ascii="Arial" w:hAnsi="Arial" w:cs="Arial"/>
                <w:b/>
                <w:color w:val="000000"/>
                <w:sz w:val="18"/>
                <w:szCs w:val="18"/>
                <w:lang w:val="es-MX"/>
              </w:rPr>
              <w:t>(Indispensable)</w:t>
            </w:r>
          </w:p>
          <w:p w:rsidR="008E5E42" w:rsidRPr="00EC11E6" w:rsidRDefault="008E5E42" w:rsidP="009022BB">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EC11E6">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w:t>
            </w:r>
            <w:r w:rsidR="000271FD" w:rsidRPr="00EC11E6">
              <w:rPr>
                <w:rFonts w:ascii="Arial" w:hAnsi="Arial" w:cs="Arial"/>
                <w:color w:val="000000"/>
                <w:sz w:val="18"/>
                <w:szCs w:val="18"/>
                <w:lang w:val="es-MX"/>
              </w:rPr>
              <w:t xml:space="preserve"> en áreas COVID-19</w:t>
            </w:r>
            <w:r w:rsidRPr="00EC11E6">
              <w:rPr>
                <w:rFonts w:ascii="Arial" w:hAnsi="Arial" w:cs="Arial"/>
                <w:color w:val="000000"/>
                <w:sz w:val="18"/>
                <w:szCs w:val="18"/>
                <w:lang w:val="es-MX"/>
              </w:rPr>
              <w:t xml:space="preserve">. </w:t>
            </w:r>
            <w:r w:rsidRPr="00EC11E6">
              <w:rPr>
                <w:rFonts w:ascii="Arial" w:hAnsi="Arial" w:cs="Arial"/>
                <w:b/>
                <w:color w:val="000000"/>
                <w:sz w:val="18"/>
                <w:szCs w:val="18"/>
                <w:lang w:val="es-MX"/>
              </w:rPr>
              <w:t>(Deseable)</w:t>
            </w:r>
          </w:p>
          <w:p w:rsidR="008E5E42" w:rsidRPr="00EC11E6" w:rsidRDefault="008E5E42" w:rsidP="009022BB">
            <w:pPr>
              <w:pStyle w:val="Prrafodelista2"/>
              <w:suppressAutoHyphens w:val="0"/>
              <w:ind w:left="175"/>
              <w:contextualSpacing w:val="0"/>
              <w:jc w:val="both"/>
              <w:rPr>
                <w:rFonts w:ascii="Arial" w:hAnsi="Arial" w:cs="Arial"/>
                <w:b/>
                <w:color w:val="000000"/>
                <w:sz w:val="18"/>
                <w:szCs w:val="18"/>
                <w:lang w:val="es-MX"/>
              </w:rPr>
            </w:pPr>
            <w:r w:rsidRPr="00EC11E6">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8E5E42" w:rsidRPr="00EC11E6" w:rsidRDefault="008E5E42" w:rsidP="009022BB">
            <w:pPr>
              <w:pStyle w:val="Prrafodelista2"/>
              <w:suppressAutoHyphens w:val="0"/>
              <w:ind w:left="175"/>
              <w:contextualSpacing w:val="0"/>
              <w:jc w:val="both"/>
              <w:rPr>
                <w:rFonts w:ascii="Arial" w:hAnsi="Arial" w:cs="Arial"/>
                <w:b/>
                <w:color w:val="000000"/>
                <w:sz w:val="18"/>
                <w:szCs w:val="18"/>
                <w:lang w:val="es-MX"/>
              </w:rPr>
            </w:pPr>
            <w:r w:rsidRPr="00EC11E6">
              <w:rPr>
                <w:rFonts w:ascii="Arial" w:hAnsi="Arial" w:cs="Arial"/>
                <w:color w:val="000000"/>
                <w:sz w:val="18"/>
                <w:szCs w:val="18"/>
                <w:lang w:val="es-MX"/>
              </w:rPr>
              <w:t>No se considerará como experiencia Laboral: Trabajos Ad Honorem, en domicilio, ni Pasantías, ni Prácticas.</w:t>
            </w:r>
          </w:p>
        </w:tc>
      </w:tr>
      <w:tr w:rsidR="008E5E42" w:rsidRPr="00DA286B" w:rsidTr="009022BB">
        <w:trPr>
          <w:trHeight w:val="792"/>
        </w:trPr>
        <w:tc>
          <w:tcPr>
            <w:tcW w:w="2835" w:type="dxa"/>
            <w:vAlign w:val="center"/>
          </w:tcPr>
          <w:p w:rsidR="008E5E42" w:rsidRPr="00EC11E6" w:rsidRDefault="008E5E42" w:rsidP="009022BB">
            <w:pPr>
              <w:jc w:val="center"/>
              <w:rPr>
                <w:rFonts w:ascii="Arial" w:hAnsi="Arial" w:cs="Arial"/>
                <w:b/>
                <w:sz w:val="18"/>
                <w:szCs w:val="18"/>
              </w:rPr>
            </w:pPr>
            <w:r w:rsidRPr="00EC11E6">
              <w:rPr>
                <w:rFonts w:ascii="Arial" w:hAnsi="Arial" w:cs="Arial"/>
                <w:b/>
                <w:sz w:val="18"/>
                <w:szCs w:val="18"/>
              </w:rPr>
              <w:t>Capacitación</w:t>
            </w:r>
          </w:p>
        </w:tc>
        <w:tc>
          <w:tcPr>
            <w:tcW w:w="5670" w:type="dxa"/>
            <w:vAlign w:val="center"/>
          </w:tcPr>
          <w:p w:rsidR="008E5E42" w:rsidRPr="00EC11E6"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C11E6">
              <w:rPr>
                <w:rFonts w:ascii="Arial" w:hAnsi="Arial" w:cs="Arial"/>
                <w:color w:val="000000"/>
                <w:sz w:val="18"/>
                <w:szCs w:val="18"/>
                <w:lang w:val="es-MX"/>
              </w:rPr>
              <w:t>De preferencia capacitación y/o actividades de actualización afines a la especialidad médica convocada, a partir del año 201</w:t>
            </w:r>
            <w:r w:rsidR="00E126A7">
              <w:rPr>
                <w:rFonts w:ascii="Arial" w:hAnsi="Arial" w:cs="Arial"/>
                <w:color w:val="000000"/>
                <w:sz w:val="18"/>
                <w:szCs w:val="18"/>
                <w:lang w:val="es-MX"/>
              </w:rPr>
              <w:t>6</w:t>
            </w:r>
            <w:r w:rsidRPr="00EC11E6">
              <w:rPr>
                <w:rFonts w:ascii="Arial" w:hAnsi="Arial" w:cs="Arial"/>
                <w:color w:val="000000"/>
                <w:sz w:val="18"/>
                <w:szCs w:val="18"/>
                <w:lang w:val="es-MX"/>
              </w:rPr>
              <w:t xml:space="preserve"> a la fecha. </w:t>
            </w:r>
            <w:r w:rsidRPr="00EC11E6">
              <w:rPr>
                <w:rFonts w:ascii="Arial" w:hAnsi="Arial" w:cs="Arial"/>
                <w:b/>
                <w:color w:val="000000"/>
                <w:sz w:val="18"/>
                <w:szCs w:val="18"/>
                <w:lang w:val="es-MX"/>
              </w:rPr>
              <w:t>(Deseable)</w:t>
            </w:r>
          </w:p>
        </w:tc>
      </w:tr>
      <w:tr w:rsidR="008E5E42" w:rsidRPr="00DA286B" w:rsidTr="009022BB">
        <w:tblPrEx>
          <w:tblCellMar>
            <w:left w:w="70" w:type="dxa"/>
            <w:right w:w="70" w:type="dxa"/>
          </w:tblCellMar>
          <w:tblLook w:val="0000" w:firstRow="0" w:lastRow="0" w:firstColumn="0" w:lastColumn="0" w:noHBand="0" w:noVBand="0"/>
        </w:tblPrEx>
        <w:trPr>
          <w:trHeight w:val="439"/>
        </w:trPr>
        <w:tc>
          <w:tcPr>
            <w:tcW w:w="2835" w:type="dxa"/>
            <w:vAlign w:val="center"/>
          </w:tcPr>
          <w:p w:rsidR="008E5E42" w:rsidRPr="00EC11E6" w:rsidRDefault="008E5E42" w:rsidP="009022BB">
            <w:pPr>
              <w:ind w:left="108"/>
              <w:jc w:val="center"/>
              <w:rPr>
                <w:rFonts w:ascii="Arial" w:hAnsi="Arial" w:cs="Arial"/>
                <w:b/>
                <w:sz w:val="18"/>
                <w:szCs w:val="18"/>
              </w:rPr>
            </w:pPr>
            <w:r w:rsidRPr="00EC11E6">
              <w:rPr>
                <w:rFonts w:ascii="Arial" w:hAnsi="Arial" w:cs="Arial"/>
                <w:b/>
                <w:sz w:val="18"/>
                <w:szCs w:val="18"/>
              </w:rPr>
              <w:t>Conocimientos Complementarios para el cargo</w:t>
            </w:r>
          </w:p>
        </w:tc>
        <w:tc>
          <w:tcPr>
            <w:tcW w:w="5670" w:type="dxa"/>
            <w:vAlign w:val="center"/>
          </w:tcPr>
          <w:p w:rsidR="008E5E42" w:rsidRPr="00EC11E6" w:rsidRDefault="008E5E42" w:rsidP="009022BB">
            <w:pPr>
              <w:pStyle w:val="Prrafodelista2"/>
              <w:numPr>
                <w:ilvl w:val="0"/>
                <w:numId w:val="11"/>
              </w:numPr>
              <w:suppressAutoHyphens w:val="0"/>
              <w:ind w:left="215" w:hanging="215"/>
              <w:contextualSpacing w:val="0"/>
              <w:jc w:val="both"/>
              <w:rPr>
                <w:rFonts w:ascii="Arial" w:hAnsi="Arial" w:cs="Arial"/>
                <w:color w:val="000000"/>
                <w:sz w:val="18"/>
                <w:szCs w:val="18"/>
                <w:lang w:val="es-MX"/>
              </w:rPr>
            </w:pPr>
            <w:r w:rsidRPr="00EC11E6">
              <w:rPr>
                <w:rFonts w:ascii="Arial" w:hAnsi="Arial" w:cs="Arial"/>
                <w:color w:val="000000"/>
                <w:sz w:val="18"/>
                <w:szCs w:val="18"/>
                <w:lang w:val="es-MX"/>
              </w:rPr>
              <w:t xml:space="preserve">Manejo de Ofimática: Word, Excel, Power Point, Internet a nivel Básico. </w:t>
            </w:r>
            <w:r w:rsidRPr="00EC11E6">
              <w:rPr>
                <w:rFonts w:ascii="Arial" w:hAnsi="Arial" w:cs="Arial"/>
                <w:b/>
                <w:color w:val="000000"/>
                <w:sz w:val="18"/>
                <w:szCs w:val="18"/>
                <w:lang w:val="es-MX"/>
              </w:rPr>
              <w:t>(Deseable)</w:t>
            </w:r>
          </w:p>
          <w:p w:rsidR="008E5E42" w:rsidRPr="00EC11E6" w:rsidRDefault="008E5E42" w:rsidP="009022BB">
            <w:pPr>
              <w:pStyle w:val="Prrafodelista2"/>
              <w:numPr>
                <w:ilvl w:val="0"/>
                <w:numId w:val="11"/>
              </w:numPr>
              <w:suppressAutoHyphens w:val="0"/>
              <w:ind w:left="215" w:hanging="215"/>
              <w:contextualSpacing w:val="0"/>
              <w:jc w:val="both"/>
              <w:rPr>
                <w:rFonts w:ascii="Arial" w:hAnsi="Arial" w:cs="Arial"/>
                <w:color w:val="000000"/>
                <w:sz w:val="18"/>
                <w:szCs w:val="18"/>
                <w:lang w:val="es-MX"/>
              </w:rPr>
            </w:pPr>
            <w:r w:rsidRPr="00EC11E6">
              <w:rPr>
                <w:rFonts w:ascii="Arial" w:hAnsi="Arial" w:cs="Arial"/>
                <w:color w:val="000000"/>
                <w:sz w:val="18"/>
                <w:szCs w:val="18"/>
                <w:lang w:val="es-MX"/>
              </w:rPr>
              <w:t xml:space="preserve">Manejo de Idioma Inglés a nivel básico. </w:t>
            </w:r>
            <w:r w:rsidRPr="00EC11E6">
              <w:rPr>
                <w:rFonts w:ascii="Arial" w:hAnsi="Arial" w:cs="Arial"/>
                <w:b/>
                <w:color w:val="000000"/>
                <w:sz w:val="18"/>
                <w:szCs w:val="18"/>
                <w:lang w:val="es-MX"/>
              </w:rPr>
              <w:t>(Deseable)</w:t>
            </w:r>
          </w:p>
        </w:tc>
      </w:tr>
      <w:tr w:rsidR="008E5E42" w:rsidRPr="00892ABF" w:rsidTr="009022BB">
        <w:tblPrEx>
          <w:tblCellMar>
            <w:left w:w="70" w:type="dxa"/>
            <w:right w:w="70" w:type="dxa"/>
          </w:tblCellMar>
          <w:tblLook w:val="0000" w:firstRow="0" w:lastRow="0" w:firstColumn="0" w:lastColumn="0" w:noHBand="0" w:noVBand="0"/>
        </w:tblPrEx>
        <w:trPr>
          <w:trHeight w:val="330"/>
        </w:trPr>
        <w:tc>
          <w:tcPr>
            <w:tcW w:w="2835" w:type="dxa"/>
            <w:vAlign w:val="center"/>
          </w:tcPr>
          <w:p w:rsidR="008E5E42" w:rsidRPr="00892ABF" w:rsidRDefault="008E5E42" w:rsidP="009022BB">
            <w:pPr>
              <w:jc w:val="center"/>
              <w:rPr>
                <w:rFonts w:ascii="Arial" w:hAnsi="Arial" w:cs="Arial"/>
                <w:b/>
                <w:sz w:val="18"/>
                <w:szCs w:val="18"/>
              </w:rPr>
            </w:pPr>
            <w:r w:rsidRPr="00892ABF">
              <w:rPr>
                <w:rFonts w:ascii="Arial" w:hAnsi="Arial" w:cs="Arial"/>
                <w:b/>
                <w:sz w:val="18"/>
                <w:szCs w:val="18"/>
              </w:rPr>
              <w:t>Habilidades o Competencias</w:t>
            </w:r>
          </w:p>
        </w:tc>
        <w:tc>
          <w:tcPr>
            <w:tcW w:w="5670" w:type="dxa"/>
            <w:vAlign w:val="center"/>
          </w:tcPr>
          <w:p w:rsidR="008E5E42" w:rsidRPr="00892ABF" w:rsidRDefault="008E5E42" w:rsidP="009022BB">
            <w:pPr>
              <w:pStyle w:val="Prrafodelista2"/>
              <w:suppressAutoHyphens w:val="0"/>
              <w:ind w:left="175"/>
              <w:contextualSpacing w:val="0"/>
              <w:jc w:val="both"/>
              <w:rPr>
                <w:rFonts w:ascii="Arial" w:hAnsi="Arial" w:cs="Arial"/>
                <w:color w:val="000000"/>
                <w:sz w:val="18"/>
                <w:szCs w:val="18"/>
                <w:lang w:val="es-MX"/>
              </w:rPr>
            </w:pPr>
            <w:r w:rsidRPr="00892ABF">
              <w:rPr>
                <w:rFonts w:ascii="Arial" w:hAnsi="Arial" w:cs="Arial"/>
                <w:b/>
                <w:color w:val="000000"/>
                <w:sz w:val="18"/>
                <w:szCs w:val="18"/>
                <w:lang w:val="es-MX"/>
              </w:rPr>
              <w:t>GENÉRICAS</w:t>
            </w:r>
            <w:r w:rsidRPr="00892ABF">
              <w:rPr>
                <w:rFonts w:ascii="Arial" w:hAnsi="Arial" w:cs="Arial"/>
                <w:color w:val="000000"/>
                <w:sz w:val="18"/>
                <w:szCs w:val="18"/>
                <w:lang w:val="es-MX"/>
              </w:rPr>
              <w:t>: Actitud de servicio, ética e integridad, compromiso y responsabilidad, orientación a resultados, trabajo en equipo.</w:t>
            </w:r>
          </w:p>
          <w:p w:rsidR="008E5E42" w:rsidRPr="00892ABF" w:rsidRDefault="008E5E42" w:rsidP="009022BB">
            <w:pPr>
              <w:pStyle w:val="Prrafodelista2"/>
              <w:suppressAutoHyphens w:val="0"/>
              <w:ind w:left="175"/>
              <w:contextualSpacing w:val="0"/>
              <w:jc w:val="both"/>
              <w:rPr>
                <w:rFonts w:ascii="Arial" w:hAnsi="Arial" w:cs="Arial"/>
                <w:color w:val="000000"/>
                <w:sz w:val="18"/>
                <w:szCs w:val="18"/>
                <w:lang w:val="es-MX"/>
              </w:rPr>
            </w:pPr>
            <w:r w:rsidRPr="00892ABF">
              <w:rPr>
                <w:rFonts w:ascii="Arial" w:hAnsi="Arial" w:cs="Arial"/>
                <w:b/>
                <w:color w:val="000000"/>
                <w:sz w:val="18"/>
                <w:szCs w:val="18"/>
                <w:lang w:val="es-MX"/>
              </w:rPr>
              <w:t>ESPECÍFICAS</w:t>
            </w:r>
            <w:r w:rsidRPr="00892ABF">
              <w:rPr>
                <w:rFonts w:ascii="Arial" w:hAnsi="Arial" w:cs="Arial"/>
                <w:color w:val="000000"/>
                <w:sz w:val="18"/>
                <w:szCs w:val="18"/>
                <w:lang w:val="es-MX"/>
              </w:rPr>
              <w:t>: Pensamiento estratégico, comunicación efectiva, planificación y organización, capacidad de análisis y capacidad de respuesta al cambio.</w:t>
            </w:r>
          </w:p>
        </w:tc>
      </w:tr>
      <w:tr w:rsidR="008E5E42" w:rsidRPr="00892ABF" w:rsidTr="009022BB">
        <w:tblPrEx>
          <w:tblCellMar>
            <w:left w:w="70" w:type="dxa"/>
            <w:right w:w="70" w:type="dxa"/>
          </w:tblCellMar>
          <w:tblLook w:val="0000" w:firstRow="0" w:lastRow="0" w:firstColumn="0" w:lastColumn="0" w:noHBand="0" w:noVBand="0"/>
        </w:tblPrEx>
        <w:trPr>
          <w:trHeight w:val="330"/>
        </w:trPr>
        <w:tc>
          <w:tcPr>
            <w:tcW w:w="2835" w:type="dxa"/>
            <w:vAlign w:val="center"/>
          </w:tcPr>
          <w:p w:rsidR="008E5E42" w:rsidRPr="00892ABF" w:rsidRDefault="008E5E42" w:rsidP="009022BB">
            <w:pPr>
              <w:jc w:val="center"/>
              <w:rPr>
                <w:rFonts w:ascii="Arial" w:hAnsi="Arial" w:cs="Arial"/>
                <w:b/>
                <w:sz w:val="18"/>
                <w:szCs w:val="18"/>
              </w:rPr>
            </w:pPr>
            <w:r w:rsidRPr="00892ABF">
              <w:rPr>
                <w:rFonts w:ascii="Arial" w:hAnsi="Arial" w:cs="Arial"/>
                <w:b/>
                <w:sz w:val="18"/>
                <w:szCs w:val="18"/>
              </w:rPr>
              <w:t>Motivo de la Contratación</w:t>
            </w:r>
          </w:p>
        </w:tc>
        <w:tc>
          <w:tcPr>
            <w:tcW w:w="5670" w:type="dxa"/>
            <w:vAlign w:val="center"/>
          </w:tcPr>
          <w:p w:rsidR="008E5E42" w:rsidRPr="00892ABF" w:rsidRDefault="008E5E42" w:rsidP="009022BB">
            <w:pPr>
              <w:pStyle w:val="Prrafodelista2"/>
              <w:numPr>
                <w:ilvl w:val="0"/>
                <w:numId w:val="11"/>
              </w:numPr>
              <w:suppressAutoHyphens w:val="0"/>
              <w:ind w:left="207" w:hanging="207"/>
              <w:contextualSpacing w:val="0"/>
              <w:jc w:val="both"/>
              <w:rPr>
                <w:rFonts w:ascii="Arial" w:hAnsi="Arial" w:cs="Arial"/>
                <w:color w:val="000000"/>
                <w:sz w:val="18"/>
                <w:szCs w:val="18"/>
                <w:lang w:val="es-MX"/>
              </w:rPr>
            </w:pPr>
            <w:r w:rsidRPr="00892ABF">
              <w:rPr>
                <w:rFonts w:ascii="Arial" w:hAnsi="Arial" w:cs="Arial"/>
                <w:sz w:val="18"/>
                <w:szCs w:val="18"/>
              </w:rPr>
              <w:t xml:space="preserve">CAS Nuevo  </w:t>
            </w:r>
          </w:p>
        </w:tc>
      </w:tr>
    </w:tbl>
    <w:p w:rsidR="008E5E42" w:rsidRPr="00892ABF" w:rsidRDefault="008E5E42" w:rsidP="008E5E42">
      <w:pPr>
        <w:pStyle w:val="Sangradetextonormal"/>
        <w:ind w:left="426" w:firstLine="0"/>
        <w:jc w:val="both"/>
        <w:outlineLvl w:val="0"/>
        <w:rPr>
          <w:rFonts w:ascii="Arial" w:hAnsi="Arial" w:cs="Arial"/>
          <w:b/>
        </w:rPr>
      </w:pPr>
    </w:p>
    <w:p w:rsidR="00822AAF" w:rsidRPr="00BB7CF4" w:rsidRDefault="00457436" w:rsidP="0090370D">
      <w:pPr>
        <w:ind w:left="708"/>
        <w:jc w:val="both"/>
        <w:rPr>
          <w:rFonts w:ascii="Arial" w:hAnsi="Arial" w:cs="Arial"/>
          <w:b/>
          <w:bCs/>
          <w:sz w:val="16"/>
          <w:szCs w:val="16"/>
        </w:rPr>
      </w:pPr>
      <w:r>
        <w:rPr>
          <w:rFonts w:ascii="Arial" w:hAnsi="Arial" w:cs="Arial"/>
          <w:b/>
        </w:rPr>
        <w:t xml:space="preserve"> </w:t>
      </w:r>
      <w:r w:rsidR="001E4CC1" w:rsidRPr="00BB7CF4">
        <w:rPr>
          <w:rFonts w:ascii="Arial" w:hAnsi="Arial" w:cs="Arial"/>
          <w:b/>
          <w:bCs/>
          <w:sz w:val="16"/>
          <w:szCs w:val="16"/>
        </w:rPr>
        <w:tab/>
      </w:r>
    </w:p>
    <w:p w:rsidR="00D42942" w:rsidRPr="00BB7CF4" w:rsidRDefault="00457436" w:rsidP="00D42942">
      <w:pPr>
        <w:pStyle w:val="Sangradetextonormal"/>
        <w:ind w:left="686" w:firstLine="0"/>
        <w:jc w:val="both"/>
        <w:rPr>
          <w:rFonts w:ascii="Arial" w:hAnsi="Arial" w:cs="Arial"/>
          <w:b/>
        </w:rPr>
      </w:pPr>
      <w:r>
        <w:rPr>
          <w:rFonts w:ascii="Arial" w:hAnsi="Arial" w:cs="Arial"/>
          <w:b/>
        </w:rPr>
        <w:t xml:space="preserve">  </w:t>
      </w:r>
      <w:r w:rsidR="00BB7CF4" w:rsidRPr="00BB7CF4">
        <w:rPr>
          <w:rFonts w:ascii="Arial" w:hAnsi="Arial" w:cs="Arial"/>
          <w:b/>
        </w:rPr>
        <w:t>T</w:t>
      </w:r>
      <w:r w:rsidR="00D42942" w:rsidRPr="00BB7CF4">
        <w:rPr>
          <w:rFonts w:ascii="Arial" w:hAnsi="Arial" w:cs="Arial"/>
          <w:b/>
        </w:rPr>
        <w:t xml:space="preserve">ECNÓLOGO MÉDICO EN </w:t>
      </w:r>
      <w:r w:rsidR="00E355C8" w:rsidRPr="00BB7CF4">
        <w:rPr>
          <w:rFonts w:ascii="Arial" w:hAnsi="Arial" w:cs="Arial"/>
          <w:b/>
        </w:rPr>
        <w:t>RADIOLOGÍA</w:t>
      </w:r>
      <w:r w:rsidR="00BB7CF4" w:rsidRPr="00BB7CF4">
        <w:rPr>
          <w:rFonts w:ascii="Arial" w:hAnsi="Arial" w:cs="Arial"/>
          <w:b/>
        </w:rPr>
        <w:t xml:space="preserve"> </w:t>
      </w:r>
      <w:r w:rsidR="00E2204C">
        <w:rPr>
          <w:rFonts w:ascii="Arial" w:hAnsi="Arial" w:cs="Arial"/>
          <w:b/>
        </w:rPr>
        <w:t xml:space="preserve">(CÓD. </w:t>
      </w:r>
      <w:r w:rsidR="00BB7CF4" w:rsidRPr="00BB7CF4">
        <w:rPr>
          <w:rFonts w:ascii="Arial" w:hAnsi="Arial" w:cs="Arial"/>
          <w:b/>
        </w:rPr>
        <w:t>P2TM-00</w:t>
      </w:r>
      <w:r w:rsidR="0090370D">
        <w:rPr>
          <w:rFonts w:ascii="Arial" w:hAnsi="Arial" w:cs="Arial"/>
          <w:b/>
        </w:rPr>
        <w:t>3, P2TM-004</w:t>
      </w:r>
      <w:r w:rsidR="00E2204C">
        <w:rPr>
          <w:rFonts w:ascii="Arial" w:hAnsi="Arial" w:cs="Arial"/>
          <w:b/>
        </w:rPr>
        <w:t>)</w:t>
      </w:r>
    </w:p>
    <w:tbl>
      <w:tblPr>
        <w:tblW w:w="85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5679"/>
      </w:tblGrid>
      <w:tr w:rsidR="00D42942" w:rsidRPr="00BB7CF4" w:rsidTr="00457436">
        <w:trPr>
          <w:trHeight w:val="460"/>
        </w:trPr>
        <w:tc>
          <w:tcPr>
            <w:tcW w:w="2835" w:type="dxa"/>
            <w:shd w:val="clear" w:color="auto" w:fill="BDD6EE"/>
            <w:vAlign w:val="center"/>
          </w:tcPr>
          <w:p w:rsidR="00D42942" w:rsidRPr="00BB7CF4" w:rsidRDefault="00D42942" w:rsidP="00123122">
            <w:pPr>
              <w:autoSpaceDE w:val="0"/>
              <w:autoSpaceDN w:val="0"/>
              <w:jc w:val="center"/>
              <w:rPr>
                <w:rFonts w:ascii="Arial" w:hAnsi="Arial" w:cs="Arial"/>
                <w:b/>
                <w:bCs/>
                <w:sz w:val="18"/>
                <w:szCs w:val="18"/>
              </w:rPr>
            </w:pPr>
            <w:r w:rsidRPr="00BB7CF4">
              <w:rPr>
                <w:rFonts w:ascii="Arial" w:eastAsia="Calibri" w:hAnsi="Arial" w:cs="Arial"/>
                <w:b/>
                <w:bCs/>
                <w:sz w:val="18"/>
                <w:szCs w:val="18"/>
              </w:rPr>
              <w:t>REQUISITOS</w:t>
            </w:r>
          </w:p>
          <w:p w:rsidR="00D42942" w:rsidRPr="00BB7CF4" w:rsidRDefault="00D42942" w:rsidP="00123122">
            <w:pPr>
              <w:autoSpaceDE w:val="0"/>
              <w:autoSpaceDN w:val="0"/>
              <w:jc w:val="center"/>
              <w:rPr>
                <w:rFonts w:ascii="Arial" w:eastAsia="Calibri" w:hAnsi="Arial" w:cs="Arial"/>
                <w:b/>
                <w:bCs/>
                <w:sz w:val="18"/>
                <w:szCs w:val="18"/>
              </w:rPr>
            </w:pPr>
            <w:r w:rsidRPr="00BB7CF4">
              <w:rPr>
                <w:rFonts w:ascii="Arial" w:eastAsia="Calibri" w:hAnsi="Arial" w:cs="Arial"/>
                <w:b/>
                <w:bCs/>
                <w:sz w:val="18"/>
                <w:szCs w:val="18"/>
              </w:rPr>
              <w:t>ESPECÍFICOS</w:t>
            </w:r>
          </w:p>
        </w:tc>
        <w:tc>
          <w:tcPr>
            <w:tcW w:w="5679" w:type="dxa"/>
            <w:shd w:val="clear" w:color="auto" w:fill="BDD6EE"/>
            <w:tcMar>
              <w:top w:w="0" w:type="dxa"/>
              <w:left w:w="108" w:type="dxa"/>
              <w:bottom w:w="0" w:type="dxa"/>
              <w:right w:w="108" w:type="dxa"/>
            </w:tcMar>
            <w:vAlign w:val="center"/>
            <w:hideMark/>
          </w:tcPr>
          <w:p w:rsidR="00D42942" w:rsidRPr="00BB7CF4" w:rsidRDefault="00D42942" w:rsidP="00123122">
            <w:pPr>
              <w:snapToGrid w:val="0"/>
              <w:jc w:val="center"/>
              <w:rPr>
                <w:rFonts w:ascii="Arial" w:hAnsi="Arial" w:cs="Arial"/>
                <w:b/>
                <w:sz w:val="18"/>
                <w:szCs w:val="18"/>
                <w:lang w:val="es-MX"/>
              </w:rPr>
            </w:pPr>
            <w:r w:rsidRPr="00BB7CF4">
              <w:rPr>
                <w:rFonts w:ascii="Arial" w:hAnsi="Arial" w:cs="Arial"/>
                <w:b/>
                <w:sz w:val="18"/>
                <w:szCs w:val="18"/>
                <w:lang w:val="es-MX"/>
              </w:rPr>
              <w:t>DETALLE</w:t>
            </w:r>
          </w:p>
        </w:tc>
      </w:tr>
      <w:tr w:rsidR="00D42942" w:rsidRPr="00BB7CF4" w:rsidTr="00457436">
        <w:tc>
          <w:tcPr>
            <w:tcW w:w="2835" w:type="dxa"/>
            <w:vAlign w:val="center"/>
          </w:tcPr>
          <w:p w:rsidR="00D42942" w:rsidRPr="00BB7CF4" w:rsidRDefault="00D42942" w:rsidP="00123122">
            <w:pPr>
              <w:autoSpaceDE w:val="0"/>
              <w:autoSpaceDN w:val="0"/>
              <w:jc w:val="center"/>
              <w:rPr>
                <w:rFonts w:ascii="Arial" w:eastAsia="Calibri" w:hAnsi="Arial" w:cs="Arial"/>
                <w:b/>
                <w:bCs/>
                <w:sz w:val="18"/>
                <w:szCs w:val="18"/>
              </w:rPr>
            </w:pPr>
            <w:r w:rsidRPr="00BB7CF4">
              <w:rPr>
                <w:rFonts w:ascii="Arial" w:eastAsia="Calibri" w:hAnsi="Arial" w:cs="Arial"/>
                <w:b/>
                <w:bCs/>
                <w:sz w:val="18"/>
                <w:szCs w:val="18"/>
              </w:rPr>
              <w:t xml:space="preserve">Formación General </w:t>
            </w:r>
          </w:p>
        </w:tc>
        <w:tc>
          <w:tcPr>
            <w:tcW w:w="5679" w:type="dxa"/>
            <w:tcMar>
              <w:top w:w="0" w:type="dxa"/>
              <w:left w:w="108" w:type="dxa"/>
              <w:bottom w:w="0" w:type="dxa"/>
              <w:right w:w="108" w:type="dxa"/>
            </w:tcMar>
            <w:hideMark/>
          </w:tcPr>
          <w:p w:rsidR="006D53C3" w:rsidRDefault="008F2D2E" w:rsidP="006D53C3">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color w:val="000000"/>
                <w:sz w:val="18"/>
                <w:szCs w:val="18"/>
                <w:lang w:val="es-MX"/>
              </w:rPr>
              <w:t>Acreditar*</w:t>
            </w:r>
            <w:r w:rsidRPr="00EC11E6">
              <w:rPr>
                <w:rFonts w:ascii="Arial" w:hAnsi="Arial" w:cs="Arial"/>
                <w:color w:val="000000"/>
                <w:sz w:val="18"/>
                <w:szCs w:val="18"/>
                <w:lang w:val="es-MX"/>
              </w:rPr>
              <w:t xml:space="preserve"> copia simple</w:t>
            </w:r>
            <w:r w:rsidR="00D42942" w:rsidRPr="00BB7CF4">
              <w:rPr>
                <w:rFonts w:ascii="Arial" w:hAnsi="Arial" w:cs="Arial"/>
                <w:sz w:val="18"/>
                <w:szCs w:val="18"/>
                <w:lang w:val="es-MX"/>
              </w:rPr>
              <w:t xml:space="preserve"> del Título Profesional de Tecnólogo Médico en la especialidad </w:t>
            </w:r>
            <w:r w:rsidR="006D53C3" w:rsidRPr="00BB7CF4">
              <w:rPr>
                <w:rFonts w:ascii="Arial" w:hAnsi="Arial" w:cs="Arial"/>
                <w:sz w:val="18"/>
                <w:szCs w:val="18"/>
                <w:lang w:val="es-MX"/>
              </w:rPr>
              <w:t>requerida</w:t>
            </w:r>
            <w:r w:rsidR="003874A1">
              <w:rPr>
                <w:rFonts w:ascii="Arial" w:hAnsi="Arial" w:cs="Arial"/>
                <w:sz w:val="18"/>
                <w:szCs w:val="18"/>
                <w:lang w:val="es-MX"/>
              </w:rPr>
              <w:t xml:space="preserve"> </w:t>
            </w:r>
            <w:r w:rsidR="003874A1">
              <w:rPr>
                <w:rFonts w:ascii="Arial" w:hAnsi="Arial" w:cs="Arial"/>
                <w:b/>
                <w:bCs/>
                <w:sz w:val="18"/>
                <w:szCs w:val="18"/>
                <w:lang w:val="es-MX"/>
              </w:rPr>
              <w:t>(Indispensable).</w:t>
            </w:r>
            <w:r w:rsidR="0090370D">
              <w:rPr>
                <w:rFonts w:ascii="Arial" w:hAnsi="Arial" w:cs="Arial"/>
                <w:sz w:val="18"/>
                <w:szCs w:val="18"/>
                <w:lang w:val="es-MX"/>
              </w:rPr>
              <w:t xml:space="preserve"> </w:t>
            </w:r>
          </w:p>
          <w:p w:rsidR="00D42942" w:rsidRPr="006D53C3" w:rsidRDefault="006D53C3" w:rsidP="006D53C3">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R</w:t>
            </w:r>
            <w:r w:rsidRPr="006D53C3">
              <w:rPr>
                <w:rFonts w:ascii="Arial" w:hAnsi="Arial" w:cs="Arial"/>
                <w:color w:val="000000"/>
                <w:sz w:val="18"/>
                <w:szCs w:val="18"/>
                <w:lang w:val="es-MX"/>
              </w:rPr>
              <w:t>esolución del SERUMS, en caso de no contar con SERUMS, los profesionales de la salud, peruanos y extranjeros, podrán participar en el presente proceso de selección y laborar en el Sector Público, conforme a lo dispuesto en el Artículo 8 del Decreto de Urgencia N° 002-2021.</w:t>
            </w:r>
          </w:p>
          <w:p w:rsidR="00D42942" w:rsidRPr="00BB7CF4" w:rsidRDefault="008F2D2E" w:rsidP="00123122">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color w:val="000000"/>
                <w:sz w:val="18"/>
                <w:szCs w:val="18"/>
                <w:lang w:val="es-MX"/>
              </w:rPr>
              <w:t>Acreditar*</w:t>
            </w:r>
            <w:r w:rsidRPr="00EC11E6">
              <w:rPr>
                <w:rFonts w:ascii="Arial" w:hAnsi="Arial" w:cs="Arial"/>
                <w:color w:val="000000"/>
                <w:sz w:val="18"/>
                <w:szCs w:val="18"/>
                <w:lang w:val="es-MX"/>
              </w:rPr>
              <w:t xml:space="preserve"> copia simple </w:t>
            </w:r>
            <w:r>
              <w:rPr>
                <w:rFonts w:ascii="Arial" w:hAnsi="Arial" w:cs="Arial"/>
                <w:color w:val="000000"/>
                <w:sz w:val="18"/>
                <w:szCs w:val="18"/>
                <w:lang w:val="es-MX"/>
              </w:rPr>
              <w:t xml:space="preserve">de </w:t>
            </w:r>
            <w:r w:rsidR="00D42942" w:rsidRPr="00BB7CF4">
              <w:rPr>
                <w:rFonts w:ascii="Arial" w:hAnsi="Arial" w:cs="Arial"/>
                <w:sz w:val="18"/>
                <w:szCs w:val="18"/>
                <w:lang w:val="es-MX"/>
              </w:rPr>
              <w:t xml:space="preserve">colegiatura </w:t>
            </w:r>
            <w:r w:rsidR="00D42942" w:rsidRPr="00BB7CF4">
              <w:rPr>
                <w:rFonts w:ascii="Arial" w:hAnsi="Arial" w:cs="Arial"/>
                <w:b/>
                <w:sz w:val="18"/>
                <w:szCs w:val="18"/>
                <w:lang w:val="es-MX"/>
              </w:rPr>
              <w:t>(Indispensable)</w:t>
            </w:r>
            <w:r w:rsidR="003874A1">
              <w:rPr>
                <w:rFonts w:ascii="Arial" w:hAnsi="Arial" w:cs="Arial"/>
                <w:b/>
                <w:sz w:val="18"/>
                <w:szCs w:val="18"/>
                <w:lang w:val="es-MX"/>
              </w:rPr>
              <w:t>.</w:t>
            </w:r>
          </w:p>
          <w:p w:rsidR="00D42942" w:rsidRPr="00BB7CF4" w:rsidRDefault="008F2D2E" w:rsidP="00123122">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color w:val="000000"/>
                <w:sz w:val="18"/>
                <w:szCs w:val="18"/>
                <w:lang w:val="es-MX"/>
              </w:rPr>
              <w:t>Acreditar*</w:t>
            </w:r>
            <w:r w:rsidRPr="00EC11E6">
              <w:rPr>
                <w:rFonts w:ascii="Arial" w:hAnsi="Arial" w:cs="Arial"/>
                <w:color w:val="000000"/>
                <w:sz w:val="18"/>
                <w:szCs w:val="18"/>
                <w:lang w:val="es-MX"/>
              </w:rPr>
              <w:t xml:space="preserve"> copia simple </w:t>
            </w:r>
            <w:r>
              <w:rPr>
                <w:rFonts w:ascii="Arial" w:hAnsi="Arial" w:cs="Arial"/>
                <w:color w:val="000000"/>
                <w:sz w:val="18"/>
                <w:szCs w:val="18"/>
                <w:lang w:val="es-MX"/>
              </w:rPr>
              <w:t xml:space="preserve"> de </w:t>
            </w:r>
            <w:r w:rsidR="00D42942" w:rsidRPr="00BB7CF4">
              <w:rPr>
                <w:rFonts w:ascii="Arial" w:hAnsi="Arial" w:cs="Arial"/>
                <w:sz w:val="18"/>
                <w:szCs w:val="18"/>
                <w:lang w:val="es-MX"/>
              </w:rPr>
              <w:t xml:space="preserve">Habilitación Profesional vigente a la fecha de inscripción </w:t>
            </w:r>
            <w:r w:rsidR="00D42942" w:rsidRPr="00BB7CF4">
              <w:rPr>
                <w:rFonts w:ascii="Arial" w:hAnsi="Arial" w:cs="Arial"/>
                <w:b/>
                <w:bCs/>
                <w:sz w:val="18"/>
                <w:szCs w:val="18"/>
                <w:lang w:val="es-MX"/>
              </w:rPr>
              <w:t>(Indispensable</w:t>
            </w:r>
            <w:r w:rsidR="00D42942" w:rsidRPr="00BB7CF4">
              <w:rPr>
                <w:rFonts w:ascii="Arial" w:hAnsi="Arial" w:cs="Arial"/>
                <w:sz w:val="18"/>
                <w:szCs w:val="18"/>
                <w:lang w:val="es-MX"/>
              </w:rPr>
              <w:t>); de no estar habilitado el postulante deberá llenar el Formato N° 06 (Numeral IV)</w:t>
            </w:r>
          </w:p>
          <w:p w:rsidR="00E355C8" w:rsidRPr="00BB7CF4" w:rsidRDefault="00523367" w:rsidP="00BB7CF4">
            <w:pPr>
              <w:numPr>
                <w:ilvl w:val="0"/>
                <w:numId w:val="15"/>
              </w:numPr>
              <w:tabs>
                <w:tab w:val="clear" w:pos="720"/>
              </w:tabs>
              <w:suppressAutoHyphens w:val="0"/>
              <w:ind w:left="252" w:hanging="240"/>
              <w:jc w:val="both"/>
              <w:rPr>
                <w:rFonts w:ascii="Arial" w:hAnsi="Arial" w:cs="Arial"/>
                <w:sz w:val="18"/>
                <w:szCs w:val="18"/>
                <w:lang w:val="es-MX"/>
              </w:rPr>
            </w:pPr>
            <w:r w:rsidRPr="00BB7CF4">
              <w:rPr>
                <w:rFonts w:ascii="Arial" w:hAnsi="Arial" w:cs="Arial"/>
                <w:sz w:val="18"/>
                <w:szCs w:val="18"/>
                <w:lang w:val="es-MX"/>
              </w:rPr>
              <w:t>De preferencia, a</w:t>
            </w:r>
            <w:r w:rsidR="00E355C8" w:rsidRPr="00BB7CF4">
              <w:rPr>
                <w:rFonts w:ascii="Arial" w:hAnsi="Arial" w:cs="Arial"/>
                <w:sz w:val="18"/>
                <w:szCs w:val="18"/>
                <w:lang w:val="es-MX"/>
              </w:rPr>
              <w:t>creditar Licencia emitida por el Instituto Peruano de Energía Nuclear IPEN</w:t>
            </w:r>
            <w:r w:rsidR="008F2D2E">
              <w:rPr>
                <w:rFonts w:ascii="Arial" w:hAnsi="Arial" w:cs="Arial"/>
                <w:sz w:val="18"/>
                <w:szCs w:val="18"/>
                <w:lang w:val="es-MX"/>
              </w:rPr>
              <w:t xml:space="preserve"> </w:t>
            </w:r>
            <w:r w:rsidR="008F2D2E" w:rsidRPr="008F2D2E">
              <w:rPr>
                <w:rFonts w:ascii="Arial" w:hAnsi="Arial" w:cs="Arial"/>
                <w:b/>
                <w:sz w:val="18"/>
                <w:szCs w:val="18"/>
                <w:lang w:val="es-MX"/>
              </w:rPr>
              <w:t>(Deseable)</w:t>
            </w:r>
            <w:r w:rsidR="008F2D2E">
              <w:rPr>
                <w:rFonts w:ascii="Arial" w:hAnsi="Arial" w:cs="Arial"/>
                <w:b/>
                <w:sz w:val="18"/>
                <w:szCs w:val="18"/>
                <w:lang w:val="es-MX"/>
              </w:rPr>
              <w:t>.</w:t>
            </w:r>
          </w:p>
        </w:tc>
      </w:tr>
      <w:tr w:rsidR="00D42942" w:rsidRPr="00BB7CF4" w:rsidTr="00457436">
        <w:tc>
          <w:tcPr>
            <w:tcW w:w="2835" w:type="dxa"/>
            <w:vAlign w:val="center"/>
          </w:tcPr>
          <w:p w:rsidR="00D42942" w:rsidRPr="00BB7CF4" w:rsidRDefault="00D42942" w:rsidP="00123122">
            <w:pPr>
              <w:autoSpaceDE w:val="0"/>
              <w:autoSpaceDN w:val="0"/>
              <w:jc w:val="center"/>
              <w:rPr>
                <w:rFonts w:ascii="Arial" w:eastAsia="Calibri" w:hAnsi="Arial" w:cs="Arial"/>
                <w:b/>
                <w:bCs/>
                <w:sz w:val="18"/>
                <w:szCs w:val="18"/>
              </w:rPr>
            </w:pPr>
            <w:r w:rsidRPr="00BB7CF4">
              <w:rPr>
                <w:rFonts w:ascii="Arial" w:eastAsia="Calibri" w:hAnsi="Arial" w:cs="Arial"/>
                <w:b/>
                <w:bCs/>
                <w:sz w:val="18"/>
                <w:szCs w:val="18"/>
              </w:rPr>
              <w:t>Experiencia Laboral</w:t>
            </w:r>
          </w:p>
        </w:tc>
        <w:tc>
          <w:tcPr>
            <w:tcW w:w="5679" w:type="dxa"/>
            <w:tcMar>
              <w:top w:w="0" w:type="dxa"/>
              <w:left w:w="108" w:type="dxa"/>
              <w:bottom w:w="0" w:type="dxa"/>
              <w:right w:w="108" w:type="dxa"/>
            </w:tcMar>
          </w:tcPr>
          <w:p w:rsidR="00D42942" w:rsidRPr="00BB7CF4" w:rsidRDefault="003874A1" w:rsidP="00123122">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Acreditar</w:t>
            </w:r>
            <w:r w:rsidR="008F2D2E">
              <w:rPr>
                <w:rFonts w:ascii="Arial" w:hAnsi="Arial" w:cs="Arial"/>
                <w:sz w:val="18"/>
                <w:szCs w:val="18"/>
                <w:lang w:val="es-MX"/>
              </w:rPr>
              <w:t>*</w:t>
            </w:r>
            <w:r>
              <w:rPr>
                <w:rFonts w:ascii="Arial" w:hAnsi="Arial" w:cs="Arial"/>
                <w:sz w:val="18"/>
                <w:szCs w:val="18"/>
                <w:lang w:val="es-MX"/>
              </w:rPr>
              <w:t xml:space="preserve"> </w:t>
            </w:r>
            <w:r w:rsidR="00D42942" w:rsidRPr="00BB7CF4">
              <w:rPr>
                <w:rFonts w:ascii="Arial" w:hAnsi="Arial" w:cs="Arial"/>
                <w:color w:val="000000"/>
                <w:sz w:val="18"/>
                <w:szCs w:val="18"/>
                <w:lang w:val="es-MX"/>
              </w:rPr>
              <w:t>experiencia laboral mínima de un (01) año</w:t>
            </w:r>
            <w:r w:rsidR="00D42942" w:rsidRPr="00BB7CF4">
              <w:rPr>
                <w:rFonts w:ascii="Arial" w:hAnsi="Arial" w:cs="Arial"/>
                <w:sz w:val="18"/>
                <w:szCs w:val="18"/>
                <w:lang w:val="es-MX"/>
              </w:rPr>
              <w:t xml:space="preserve">, incluyendo el SERUMS. </w:t>
            </w:r>
            <w:r w:rsidR="00D42942" w:rsidRPr="00BB7CF4">
              <w:rPr>
                <w:rFonts w:ascii="Arial" w:hAnsi="Arial" w:cs="Arial"/>
                <w:b/>
                <w:bCs/>
                <w:sz w:val="18"/>
                <w:szCs w:val="18"/>
                <w:lang w:val="es-MX"/>
              </w:rPr>
              <w:t>(</w:t>
            </w:r>
            <w:r>
              <w:rPr>
                <w:rFonts w:ascii="Arial" w:hAnsi="Arial" w:cs="Arial"/>
                <w:b/>
                <w:bCs/>
                <w:sz w:val="18"/>
                <w:szCs w:val="18"/>
                <w:lang w:val="es-MX"/>
              </w:rPr>
              <w:t>Indispensable</w:t>
            </w:r>
            <w:r w:rsidR="00D42942" w:rsidRPr="00BB7CF4">
              <w:rPr>
                <w:rFonts w:ascii="Arial" w:hAnsi="Arial" w:cs="Arial"/>
                <w:b/>
                <w:bCs/>
                <w:sz w:val="18"/>
                <w:szCs w:val="18"/>
                <w:lang w:val="es-MX"/>
              </w:rPr>
              <w:t>)</w:t>
            </w:r>
          </w:p>
          <w:p w:rsidR="00D42942" w:rsidRPr="00BB7CF4"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BB7CF4">
              <w:rPr>
                <w:rFonts w:ascii="Arial" w:hAnsi="Arial" w:cs="Arial"/>
                <w:sz w:val="18"/>
                <w:szCs w:val="18"/>
              </w:rPr>
              <w:t>De preferencia, la experiencia debe haber sido desarrollada en entidades de salud o en aquellas cuyas actividades estén relacionadas con la actividad prestadora y/o aseguradora</w:t>
            </w:r>
            <w:r w:rsidR="000271FD" w:rsidRPr="00BB7CF4">
              <w:rPr>
                <w:rFonts w:ascii="Arial" w:hAnsi="Arial" w:cs="Arial"/>
                <w:sz w:val="18"/>
                <w:szCs w:val="18"/>
              </w:rPr>
              <w:t xml:space="preserve"> </w:t>
            </w:r>
            <w:r w:rsidR="000271FD" w:rsidRPr="00BB7CF4">
              <w:rPr>
                <w:rFonts w:ascii="Arial" w:hAnsi="Arial" w:cs="Arial"/>
                <w:color w:val="000000"/>
                <w:sz w:val="18"/>
                <w:szCs w:val="18"/>
                <w:lang w:val="es-MX"/>
              </w:rPr>
              <w:t>en áreas COVID-19</w:t>
            </w:r>
            <w:r w:rsidRPr="00BB7CF4">
              <w:rPr>
                <w:rFonts w:ascii="Arial" w:hAnsi="Arial" w:cs="Arial"/>
                <w:sz w:val="18"/>
                <w:szCs w:val="18"/>
              </w:rPr>
              <w:t>.</w:t>
            </w:r>
            <w:r w:rsidRPr="00BB7CF4">
              <w:rPr>
                <w:rFonts w:ascii="Arial" w:hAnsi="Arial" w:cs="Arial"/>
                <w:color w:val="000000"/>
                <w:sz w:val="18"/>
                <w:szCs w:val="18"/>
              </w:rPr>
              <w:t xml:space="preserve"> </w:t>
            </w:r>
            <w:r w:rsidRPr="00BB7CF4">
              <w:rPr>
                <w:rFonts w:ascii="Arial" w:hAnsi="Arial" w:cs="Arial"/>
                <w:b/>
                <w:bCs/>
                <w:sz w:val="18"/>
                <w:szCs w:val="18"/>
              </w:rPr>
              <w:t>(Deseable)</w:t>
            </w:r>
          </w:p>
          <w:p w:rsidR="00D42942" w:rsidRPr="00BB7CF4"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BB7CF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BB7CF4">
              <w:rPr>
                <w:rFonts w:ascii="Arial" w:hAnsi="Arial" w:cs="Arial"/>
                <w:b/>
                <w:bCs/>
                <w:sz w:val="18"/>
                <w:szCs w:val="18"/>
              </w:rPr>
              <w:t>(Deseable)</w:t>
            </w:r>
          </w:p>
          <w:p w:rsidR="00D42942" w:rsidRPr="00BB7CF4" w:rsidRDefault="00D42942" w:rsidP="00123122">
            <w:pPr>
              <w:ind w:left="252"/>
              <w:jc w:val="both"/>
              <w:rPr>
                <w:rFonts w:ascii="Arial" w:eastAsia="Calibri" w:hAnsi="Arial" w:cs="Arial"/>
                <w:sz w:val="18"/>
                <w:szCs w:val="18"/>
                <w:lang w:val="es-MX"/>
              </w:rPr>
            </w:pPr>
            <w:r w:rsidRPr="00BB7CF4">
              <w:rPr>
                <w:rFonts w:ascii="Arial" w:hAnsi="Arial" w:cs="Arial"/>
                <w:sz w:val="18"/>
                <w:szCs w:val="18"/>
              </w:rPr>
              <w:lastRenderedPageBreak/>
              <w:t>No se considerará como experiencia laboral: Trabajos Ad Honorem, en domicilio, ni Pasantías.</w:t>
            </w:r>
          </w:p>
        </w:tc>
      </w:tr>
      <w:tr w:rsidR="00D42942" w:rsidRPr="00BB7CF4" w:rsidTr="00457436">
        <w:trPr>
          <w:trHeight w:val="345"/>
        </w:trPr>
        <w:tc>
          <w:tcPr>
            <w:tcW w:w="2835" w:type="dxa"/>
            <w:vAlign w:val="center"/>
          </w:tcPr>
          <w:p w:rsidR="00D42942" w:rsidRPr="00BB7CF4" w:rsidRDefault="00D42942" w:rsidP="00123122">
            <w:pPr>
              <w:autoSpaceDE w:val="0"/>
              <w:autoSpaceDN w:val="0"/>
              <w:jc w:val="center"/>
              <w:rPr>
                <w:rFonts w:ascii="Arial" w:eastAsia="Calibri" w:hAnsi="Arial" w:cs="Arial"/>
                <w:b/>
                <w:bCs/>
                <w:sz w:val="18"/>
                <w:szCs w:val="18"/>
              </w:rPr>
            </w:pPr>
            <w:r w:rsidRPr="00BB7CF4">
              <w:rPr>
                <w:rFonts w:ascii="Arial" w:hAnsi="Arial" w:cs="Arial"/>
                <w:b/>
                <w:sz w:val="18"/>
                <w:szCs w:val="18"/>
              </w:rPr>
              <w:lastRenderedPageBreak/>
              <w:t>Capacitación</w:t>
            </w:r>
          </w:p>
        </w:tc>
        <w:tc>
          <w:tcPr>
            <w:tcW w:w="5679" w:type="dxa"/>
            <w:tcMar>
              <w:top w:w="0" w:type="dxa"/>
              <w:left w:w="108" w:type="dxa"/>
              <w:bottom w:w="0" w:type="dxa"/>
              <w:right w:w="108" w:type="dxa"/>
            </w:tcMar>
            <w:hideMark/>
          </w:tcPr>
          <w:p w:rsidR="00D42942" w:rsidRPr="00BB7CF4" w:rsidRDefault="00D42942" w:rsidP="0012312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BB7CF4">
              <w:rPr>
                <w:rFonts w:ascii="Arial" w:hAnsi="Arial" w:cs="Arial"/>
                <w:sz w:val="18"/>
                <w:szCs w:val="18"/>
                <w:lang w:val="es-MX"/>
              </w:rPr>
              <w:t>De preferencia</w:t>
            </w:r>
            <w:r w:rsidR="008F2D2E">
              <w:rPr>
                <w:rFonts w:ascii="Arial" w:hAnsi="Arial" w:cs="Arial"/>
                <w:sz w:val="18"/>
                <w:szCs w:val="18"/>
                <w:lang w:val="es-MX"/>
              </w:rPr>
              <w:t>,</w:t>
            </w:r>
            <w:bookmarkStart w:id="0" w:name="_GoBack"/>
            <w:bookmarkEnd w:id="0"/>
            <w:r w:rsidRPr="00BB7CF4">
              <w:rPr>
                <w:rFonts w:ascii="Arial" w:hAnsi="Arial" w:cs="Arial"/>
                <w:sz w:val="18"/>
                <w:szCs w:val="18"/>
                <w:lang w:val="es-MX"/>
              </w:rPr>
              <w:t xml:space="preserve"> </w:t>
            </w:r>
            <w:r w:rsidRPr="00BB7CF4">
              <w:rPr>
                <w:rFonts w:ascii="Arial" w:hAnsi="Arial" w:cs="Arial"/>
                <w:sz w:val="18"/>
                <w:szCs w:val="18"/>
              </w:rPr>
              <w:t>capacitación y/o actividades de actualización profesional afines a la profesión y/o puesto, a partir del año 201</w:t>
            </w:r>
            <w:r w:rsidR="008E5E42" w:rsidRPr="00BB7CF4">
              <w:rPr>
                <w:rFonts w:ascii="Arial" w:hAnsi="Arial" w:cs="Arial"/>
                <w:sz w:val="18"/>
                <w:szCs w:val="18"/>
              </w:rPr>
              <w:t>6</w:t>
            </w:r>
            <w:r w:rsidRPr="00BB7CF4">
              <w:rPr>
                <w:rFonts w:ascii="Arial" w:hAnsi="Arial" w:cs="Arial"/>
                <w:sz w:val="18"/>
                <w:szCs w:val="18"/>
              </w:rPr>
              <w:t xml:space="preserve"> a la fecha. </w:t>
            </w:r>
            <w:r w:rsidRPr="00BB7CF4">
              <w:rPr>
                <w:rFonts w:ascii="Arial" w:hAnsi="Arial" w:cs="Arial"/>
                <w:b/>
                <w:color w:val="000000"/>
                <w:sz w:val="18"/>
                <w:szCs w:val="18"/>
                <w:lang w:val="es-MX"/>
              </w:rPr>
              <w:t>(Deseable)</w:t>
            </w:r>
          </w:p>
        </w:tc>
      </w:tr>
      <w:tr w:rsidR="00D42942" w:rsidRPr="00BB7CF4" w:rsidTr="00457436">
        <w:trPr>
          <w:trHeight w:val="560"/>
        </w:trPr>
        <w:tc>
          <w:tcPr>
            <w:tcW w:w="2835" w:type="dxa"/>
            <w:vAlign w:val="center"/>
          </w:tcPr>
          <w:p w:rsidR="00D42942" w:rsidRPr="00BB7CF4" w:rsidRDefault="00D42942" w:rsidP="00123122">
            <w:pPr>
              <w:spacing w:after="100" w:afterAutospacing="1"/>
              <w:ind w:left="108"/>
              <w:jc w:val="center"/>
              <w:rPr>
                <w:rFonts w:ascii="Arial" w:eastAsia="Calibri" w:hAnsi="Arial" w:cs="Arial"/>
                <w:b/>
                <w:bCs/>
                <w:sz w:val="18"/>
                <w:szCs w:val="18"/>
              </w:rPr>
            </w:pPr>
            <w:r w:rsidRPr="00BB7CF4">
              <w:rPr>
                <w:rFonts w:ascii="Arial" w:eastAsia="Calibri" w:hAnsi="Arial" w:cs="Arial"/>
                <w:b/>
                <w:bCs/>
                <w:sz w:val="18"/>
                <w:szCs w:val="18"/>
              </w:rPr>
              <w:t>Conocimientos Complementarios para el cargo</w:t>
            </w:r>
          </w:p>
        </w:tc>
        <w:tc>
          <w:tcPr>
            <w:tcW w:w="5679" w:type="dxa"/>
            <w:tcMar>
              <w:top w:w="0" w:type="dxa"/>
              <w:left w:w="108" w:type="dxa"/>
              <w:bottom w:w="0" w:type="dxa"/>
              <w:right w:w="108" w:type="dxa"/>
            </w:tcMar>
            <w:hideMark/>
          </w:tcPr>
          <w:p w:rsidR="00D42942" w:rsidRPr="00BB7CF4" w:rsidRDefault="00D42942" w:rsidP="0012312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BB7CF4">
              <w:rPr>
                <w:rFonts w:ascii="Arial" w:hAnsi="Arial" w:cs="Arial"/>
                <w:sz w:val="18"/>
                <w:szCs w:val="18"/>
                <w:lang w:val="es-MX"/>
              </w:rPr>
              <w:t>Manejo de Ofimática: Word, Excel, Power Point, Internet a nivel Básico. (</w:t>
            </w:r>
            <w:r w:rsidRPr="00BB7CF4">
              <w:rPr>
                <w:rFonts w:ascii="Arial" w:hAnsi="Arial" w:cs="Arial"/>
                <w:b/>
                <w:sz w:val="18"/>
                <w:szCs w:val="18"/>
                <w:lang w:val="es-MX"/>
              </w:rPr>
              <w:t>Deseable)</w:t>
            </w:r>
          </w:p>
        </w:tc>
      </w:tr>
      <w:tr w:rsidR="00D42942" w:rsidRPr="00BB7CF4" w:rsidTr="00457436">
        <w:trPr>
          <w:trHeight w:val="150"/>
        </w:trPr>
        <w:tc>
          <w:tcPr>
            <w:tcW w:w="2835" w:type="dxa"/>
            <w:vAlign w:val="center"/>
          </w:tcPr>
          <w:p w:rsidR="00D42942" w:rsidRPr="00BB7CF4" w:rsidRDefault="00D42942" w:rsidP="00123122">
            <w:pPr>
              <w:autoSpaceDE w:val="0"/>
              <w:autoSpaceDN w:val="0"/>
              <w:jc w:val="center"/>
              <w:rPr>
                <w:rFonts w:ascii="Arial" w:eastAsia="Calibri" w:hAnsi="Arial" w:cs="Arial"/>
                <w:b/>
                <w:bCs/>
                <w:sz w:val="18"/>
                <w:szCs w:val="18"/>
              </w:rPr>
            </w:pPr>
            <w:r w:rsidRPr="00BB7CF4">
              <w:rPr>
                <w:rFonts w:ascii="Arial" w:eastAsia="Calibri" w:hAnsi="Arial" w:cs="Arial"/>
                <w:b/>
                <w:bCs/>
                <w:sz w:val="18"/>
                <w:szCs w:val="18"/>
              </w:rPr>
              <w:t>Habilidades o Competencias</w:t>
            </w:r>
          </w:p>
        </w:tc>
        <w:tc>
          <w:tcPr>
            <w:tcW w:w="5679" w:type="dxa"/>
            <w:tcMar>
              <w:top w:w="0" w:type="dxa"/>
              <w:left w:w="108" w:type="dxa"/>
              <w:bottom w:w="0" w:type="dxa"/>
              <w:right w:w="108" w:type="dxa"/>
            </w:tcMar>
            <w:hideMark/>
          </w:tcPr>
          <w:p w:rsidR="00D42942" w:rsidRPr="00BB7CF4" w:rsidRDefault="00D42942" w:rsidP="00123122">
            <w:pPr>
              <w:suppressAutoHyphens w:val="0"/>
              <w:autoSpaceDE w:val="0"/>
              <w:autoSpaceDN w:val="0"/>
              <w:ind w:left="252"/>
              <w:jc w:val="both"/>
              <w:rPr>
                <w:rFonts w:ascii="Arial" w:hAnsi="Arial" w:cs="Arial"/>
                <w:sz w:val="18"/>
                <w:szCs w:val="18"/>
                <w:lang w:val="es-MX"/>
              </w:rPr>
            </w:pPr>
            <w:r w:rsidRPr="00BB7CF4">
              <w:rPr>
                <w:rFonts w:ascii="Arial" w:hAnsi="Arial" w:cs="Arial"/>
                <w:b/>
                <w:sz w:val="18"/>
                <w:szCs w:val="18"/>
                <w:lang w:val="es-MX"/>
              </w:rPr>
              <w:t>GENÉRICAS:</w:t>
            </w:r>
            <w:r w:rsidRPr="00BB7CF4">
              <w:rPr>
                <w:rFonts w:ascii="Arial" w:hAnsi="Arial" w:cs="Arial"/>
                <w:sz w:val="18"/>
                <w:szCs w:val="18"/>
                <w:lang w:val="es-MX"/>
              </w:rPr>
              <w:t xml:space="preserve"> Actitud de servicio, ética e integridad, compromiso y responsabilidad, orientación a resultados, trabajo en equipo.</w:t>
            </w:r>
          </w:p>
          <w:p w:rsidR="00D42942" w:rsidRPr="00BB7CF4" w:rsidRDefault="00D42942" w:rsidP="00123122">
            <w:pPr>
              <w:suppressAutoHyphens w:val="0"/>
              <w:autoSpaceDE w:val="0"/>
              <w:autoSpaceDN w:val="0"/>
              <w:ind w:left="252"/>
              <w:jc w:val="both"/>
              <w:rPr>
                <w:rFonts w:ascii="Arial" w:hAnsi="Arial" w:cs="Arial"/>
                <w:sz w:val="18"/>
                <w:szCs w:val="18"/>
                <w:lang w:val="es-MX"/>
              </w:rPr>
            </w:pPr>
            <w:r w:rsidRPr="00BB7CF4">
              <w:rPr>
                <w:rFonts w:ascii="Arial" w:hAnsi="Arial" w:cs="Arial"/>
                <w:b/>
                <w:sz w:val="18"/>
                <w:szCs w:val="18"/>
                <w:lang w:val="es-MX"/>
              </w:rPr>
              <w:t>ESPECÍFICAS</w:t>
            </w:r>
            <w:r w:rsidRPr="00BB7CF4">
              <w:rPr>
                <w:rFonts w:ascii="Arial" w:hAnsi="Arial" w:cs="Arial"/>
                <w:sz w:val="18"/>
                <w:szCs w:val="18"/>
                <w:lang w:val="es-MX"/>
              </w:rPr>
              <w:t>: Pensamiento estratégico, comunicación efectiva, planificación y organización, capacidad de análisis y capacidad de respuesta al cambio.</w:t>
            </w:r>
          </w:p>
        </w:tc>
      </w:tr>
      <w:tr w:rsidR="00D42942" w:rsidRPr="00BB7CF4" w:rsidTr="00457436">
        <w:tblPrEx>
          <w:tblCellMar>
            <w:left w:w="70" w:type="dxa"/>
            <w:right w:w="70" w:type="dxa"/>
          </w:tblCellMar>
          <w:tblLook w:val="0000" w:firstRow="0" w:lastRow="0" w:firstColumn="0" w:lastColumn="0" w:noHBand="0" w:noVBand="0"/>
        </w:tblPrEx>
        <w:trPr>
          <w:trHeight w:val="330"/>
        </w:trPr>
        <w:tc>
          <w:tcPr>
            <w:tcW w:w="2835" w:type="dxa"/>
            <w:vAlign w:val="center"/>
          </w:tcPr>
          <w:p w:rsidR="00D42942" w:rsidRPr="00BB7CF4" w:rsidRDefault="00D42942" w:rsidP="00123122">
            <w:pPr>
              <w:autoSpaceDE w:val="0"/>
              <w:autoSpaceDN w:val="0"/>
              <w:jc w:val="center"/>
              <w:rPr>
                <w:rFonts w:ascii="Arial" w:eastAsia="Calibri" w:hAnsi="Arial" w:cs="Arial"/>
                <w:b/>
                <w:bCs/>
                <w:sz w:val="18"/>
                <w:szCs w:val="18"/>
              </w:rPr>
            </w:pPr>
            <w:r w:rsidRPr="00BB7CF4">
              <w:rPr>
                <w:rFonts w:ascii="Arial" w:eastAsia="Calibri" w:hAnsi="Arial" w:cs="Arial"/>
                <w:b/>
                <w:bCs/>
                <w:sz w:val="18"/>
                <w:szCs w:val="18"/>
              </w:rPr>
              <w:t>Motivo de la Contratación</w:t>
            </w:r>
          </w:p>
        </w:tc>
        <w:tc>
          <w:tcPr>
            <w:tcW w:w="5679" w:type="dxa"/>
            <w:vAlign w:val="center"/>
          </w:tcPr>
          <w:p w:rsidR="00D42942" w:rsidRPr="00BB7CF4" w:rsidRDefault="00D42942" w:rsidP="0012312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BB7CF4">
              <w:rPr>
                <w:rFonts w:ascii="Arial" w:hAnsi="Arial" w:cs="Arial"/>
                <w:sz w:val="18"/>
                <w:szCs w:val="18"/>
                <w:lang w:val="es-MX"/>
              </w:rPr>
              <w:t xml:space="preserve">CAS Nuevo </w:t>
            </w:r>
          </w:p>
        </w:tc>
      </w:tr>
    </w:tbl>
    <w:p w:rsidR="000A06A6" w:rsidRDefault="00822AAF" w:rsidP="00BB7CF4">
      <w:pPr>
        <w:pStyle w:val="Textoindependiente"/>
        <w:spacing w:after="0"/>
        <w:ind w:left="709" w:hanging="567"/>
        <w:jc w:val="both"/>
        <w:rPr>
          <w:rFonts w:ascii="Arial" w:hAnsi="Arial" w:cs="Arial"/>
          <w:b/>
        </w:rPr>
      </w:pPr>
      <w:r w:rsidRPr="00BB7CF4">
        <w:rPr>
          <w:rFonts w:ascii="Arial" w:hAnsi="Arial" w:cs="Arial"/>
          <w:b/>
          <w:bCs/>
          <w:sz w:val="16"/>
          <w:szCs w:val="16"/>
        </w:rPr>
        <w:t xml:space="preserve">        </w:t>
      </w:r>
      <w:r w:rsidRPr="00BB7CF4">
        <w:rPr>
          <w:rFonts w:ascii="Arial" w:hAnsi="Arial" w:cs="Arial"/>
          <w:b/>
        </w:rPr>
        <w:t xml:space="preserve"> </w:t>
      </w:r>
    </w:p>
    <w:p w:rsidR="006C20C1" w:rsidRPr="00BB7CF4" w:rsidRDefault="00822AAF" w:rsidP="00BB7CF4">
      <w:pPr>
        <w:pStyle w:val="Textoindependiente"/>
        <w:spacing w:after="0"/>
        <w:ind w:left="709" w:hanging="567"/>
        <w:jc w:val="both"/>
        <w:rPr>
          <w:rFonts w:ascii="Arial" w:hAnsi="Arial" w:cs="Arial"/>
          <w:b/>
          <w:bCs/>
          <w:sz w:val="16"/>
          <w:szCs w:val="16"/>
          <w:lang w:val="es-MX"/>
        </w:rPr>
      </w:pPr>
      <w:r w:rsidRPr="00BB7CF4">
        <w:rPr>
          <w:rFonts w:ascii="Arial" w:hAnsi="Arial" w:cs="Arial"/>
          <w:b/>
        </w:rPr>
        <w:t xml:space="preserve">  </w:t>
      </w:r>
      <w:r w:rsidR="00687CD8" w:rsidRPr="00BB7CF4">
        <w:rPr>
          <w:rFonts w:ascii="Arial" w:hAnsi="Arial" w:cs="Arial"/>
          <w:b/>
          <w:bCs/>
          <w:sz w:val="16"/>
          <w:szCs w:val="16"/>
        </w:rPr>
        <w:tab/>
      </w:r>
      <w:r w:rsidR="006C20C1" w:rsidRPr="00BB7CF4">
        <w:rPr>
          <w:rFonts w:ascii="Arial" w:hAnsi="Arial" w:cs="Arial"/>
          <w:b/>
          <w:bCs/>
          <w:sz w:val="16"/>
          <w:szCs w:val="16"/>
          <w:lang w:val="es-MX"/>
        </w:rPr>
        <w:t>Nota: La acreditación implica presentar copia de los documentos sustentatorios. Los postulantes que no lo hagan serán descalificados.</w:t>
      </w:r>
      <w:r w:rsidR="00AB4899" w:rsidRPr="00BB7CF4">
        <w:rPr>
          <w:rFonts w:ascii="Arial" w:hAnsi="Arial" w:cs="Arial"/>
          <w:b/>
          <w:bCs/>
          <w:sz w:val="16"/>
          <w:szCs w:val="16"/>
          <w:lang w:val="es-MX"/>
        </w:rPr>
        <w:t xml:space="preserve"> </w:t>
      </w:r>
      <w:r w:rsidR="006C20C1" w:rsidRPr="00BB7CF4">
        <w:rPr>
          <w:rFonts w:ascii="Arial" w:hAnsi="Arial" w:cs="Arial"/>
          <w:b/>
          <w:bCs/>
          <w:sz w:val="16"/>
          <w:szCs w:val="16"/>
          <w:lang w:val="es-MX"/>
        </w:rPr>
        <w:t xml:space="preserve">Para la contratación del postulante seleccionado, éste presentará la documentación original </w:t>
      </w:r>
      <w:r w:rsidR="001E71E2" w:rsidRPr="00BB7CF4">
        <w:rPr>
          <w:rFonts w:ascii="Arial" w:hAnsi="Arial" w:cs="Arial"/>
          <w:b/>
          <w:bCs/>
          <w:sz w:val="16"/>
          <w:szCs w:val="16"/>
          <w:lang w:val="es-MX"/>
        </w:rPr>
        <w:t>sustentadora</w:t>
      </w:r>
      <w:r w:rsidR="006C20C1" w:rsidRPr="00BB7CF4">
        <w:rPr>
          <w:rFonts w:ascii="Arial" w:hAnsi="Arial" w:cs="Arial"/>
          <w:b/>
          <w:bCs/>
          <w:sz w:val="16"/>
          <w:szCs w:val="16"/>
          <w:lang w:val="es-MX"/>
        </w:rPr>
        <w:t xml:space="preserve">. </w:t>
      </w:r>
    </w:p>
    <w:p w:rsidR="00F9734F" w:rsidRPr="00BB7CF4" w:rsidRDefault="00F9734F" w:rsidP="00CC01A4">
      <w:pPr>
        <w:pStyle w:val="Sangradetextonormal"/>
        <w:ind w:firstLine="0"/>
        <w:jc w:val="both"/>
        <w:rPr>
          <w:rFonts w:ascii="Arial" w:hAnsi="Arial" w:cs="Arial"/>
          <w:b/>
        </w:rPr>
      </w:pPr>
    </w:p>
    <w:p w:rsidR="00647C04" w:rsidRPr="00BB7CF4" w:rsidRDefault="005A6999" w:rsidP="00227007">
      <w:pPr>
        <w:pStyle w:val="Sangradetextonormal"/>
        <w:numPr>
          <w:ilvl w:val="0"/>
          <w:numId w:val="1"/>
        </w:numPr>
        <w:tabs>
          <w:tab w:val="clear" w:pos="720"/>
          <w:tab w:val="num" w:pos="426"/>
        </w:tabs>
        <w:ind w:left="426" w:hanging="426"/>
        <w:jc w:val="both"/>
        <w:rPr>
          <w:rFonts w:ascii="Arial" w:hAnsi="Arial" w:cs="Arial"/>
          <w:b/>
        </w:rPr>
      </w:pPr>
      <w:r w:rsidRPr="00BB7CF4">
        <w:rPr>
          <w:rFonts w:ascii="Arial" w:hAnsi="Arial" w:cs="Arial"/>
          <w:b/>
        </w:rPr>
        <w:t>CONDICIONES ESENCIALES DEL CONTRATO</w:t>
      </w:r>
    </w:p>
    <w:p w:rsidR="00281B34" w:rsidRPr="00BB7CF4" w:rsidRDefault="00281B34" w:rsidP="00281B34">
      <w:pPr>
        <w:pStyle w:val="Sangradetextonormal"/>
        <w:ind w:left="426" w:firstLine="0"/>
        <w:jc w:val="both"/>
        <w:rPr>
          <w:rFonts w:ascii="Arial" w:hAnsi="Arial" w:cs="Arial"/>
          <w:b/>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103"/>
      </w:tblGrid>
      <w:tr w:rsidR="00647C04" w:rsidRPr="00BB7CF4" w:rsidTr="0014707B">
        <w:trPr>
          <w:trHeight w:val="291"/>
        </w:trPr>
        <w:tc>
          <w:tcPr>
            <w:tcW w:w="3402" w:type="dxa"/>
            <w:shd w:val="clear" w:color="auto" w:fill="BDD6EE"/>
          </w:tcPr>
          <w:p w:rsidR="00647C04" w:rsidRPr="00BB7CF4" w:rsidRDefault="00647C04" w:rsidP="00603876">
            <w:pPr>
              <w:pStyle w:val="Sangradetextonormal"/>
              <w:ind w:firstLine="0"/>
              <w:rPr>
                <w:rFonts w:ascii="Arial" w:hAnsi="Arial" w:cs="Arial"/>
                <w:b/>
                <w:sz w:val="18"/>
                <w:szCs w:val="18"/>
              </w:rPr>
            </w:pPr>
            <w:r w:rsidRPr="00BB7CF4">
              <w:rPr>
                <w:rFonts w:ascii="Arial" w:hAnsi="Arial" w:cs="Arial"/>
                <w:b/>
                <w:sz w:val="18"/>
                <w:szCs w:val="18"/>
              </w:rPr>
              <w:t>CONDICIONES</w:t>
            </w:r>
          </w:p>
        </w:tc>
        <w:tc>
          <w:tcPr>
            <w:tcW w:w="5103" w:type="dxa"/>
            <w:shd w:val="clear" w:color="auto" w:fill="BDD6EE"/>
          </w:tcPr>
          <w:p w:rsidR="00647C04" w:rsidRPr="00BB7CF4" w:rsidRDefault="00647C04" w:rsidP="00603876">
            <w:pPr>
              <w:pStyle w:val="Sangradetextonormal"/>
              <w:ind w:firstLine="0"/>
              <w:rPr>
                <w:rFonts w:ascii="Arial" w:hAnsi="Arial" w:cs="Arial"/>
                <w:b/>
                <w:sz w:val="18"/>
                <w:szCs w:val="18"/>
              </w:rPr>
            </w:pPr>
            <w:r w:rsidRPr="00BB7CF4">
              <w:rPr>
                <w:rFonts w:ascii="Arial" w:hAnsi="Arial" w:cs="Arial"/>
                <w:b/>
                <w:sz w:val="18"/>
                <w:szCs w:val="18"/>
              </w:rPr>
              <w:t>DETALLE</w:t>
            </w:r>
          </w:p>
        </w:tc>
      </w:tr>
      <w:tr w:rsidR="00647C04" w:rsidRPr="00BB7CF4" w:rsidTr="009E25FB">
        <w:trPr>
          <w:trHeight w:val="336"/>
        </w:trPr>
        <w:tc>
          <w:tcPr>
            <w:tcW w:w="3402" w:type="dxa"/>
            <w:vAlign w:val="center"/>
          </w:tcPr>
          <w:p w:rsidR="00647C04" w:rsidRPr="00BB7CF4" w:rsidRDefault="00647C04" w:rsidP="00E26D3B">
            <w:pPr>
              <w:pStyle w:val="Sangradetextonormal"/>
              <w:ind w:firstLine="0"/>
              <w:jc w:val="both"/>
              <w:rPr>
                <w:rFonts w:ascii="Arial" w:hAnsi="Arial" w:cs="Arial"/>
                <w:b/>
                <w:sz w:val="18"/>
                <w:szCs w:val="18"/>
              </w:rPr>
            </w:pPr>
            <w:r w:rsidRPr="00BB7CF4">
              <w:rPr>
                <w:rFonts w:ascii="Arial" w:hAnsi="Arial" w:cs="Arial"/>
                <w:b/>
                <w:sz w:val="18"/>
                <w:szCs w:val="18"/>
              </w:rPr>
              <w:t>Lugar de prestación del servicio</w:t>
            </w:r>
          </w:p>
        </w:tc>
        <w:tc>
          <w:tcPr>
            <w:tcW w:w="5103" w:type="dxa"/>
          </w:tcPr>
          <w:p w:rsidR="00647C04" w:rsidRPr="00BB7CF4" w:rsidRDefault="00FE2950" w:rsidP="00603876">
            <w:pPr>
              <w:pStyle w:val="Sangradetextonormal"/>
              <w:ind w:firstLine="0"/>
              <w:jc w:val="both"/>
              <w:rPr>
                <w:rFonts w:ascii="Arial" w:hAnsi="Arial" w:cs="Arial"/>
                <w:sz w:val="18"/>
                <w:szCs w:val="18"/>
              </w:rPr>
            </w:pPr>
            <w:r w:rsidRPr="00BB7CF4">
              <w:rPr>
                <w:rFonts w:ascii="Arial" w:hAnsi="Arial" w:cs="Arial"/>
                <w:sz w:val="18"/>
                <w:szCs w:val="18"/>
              </w:rPr>
              <w:t>Indicado</w:t>
            </w:r>
            <w:r w:rsidR="00647C04" w:rsidRPr="00BB7CF4">
              <w:rPr>
                <w:rFonts w:ascii="Arial" w:hAnsi="Arial" w:cs="Arial"/>
                <w:sz w:val="18"/>
                <w:szCs w:val="18"/>
              </w:rPr>
              <w:t xml:space="preserve"> en el numeral </w:t>
            </w:r>
            <w:r w:rsidR="00647C04" w:rsidRPr="00BB7CF4">
              <w:rPr>
                <w:rFonts w:ascii="Arial" w:hAnsi="Arial" w:cs="Arial"/>
                <w:b/>
                <w:sz w:val="18"/>
                <w:szCs w:val="18"/>
              </w:rPr>
              <w:t>1. Objeto de la convocatoria</w:t>
            </w:r>
          </w:p>
        </w:tc>
      </w:tr>
      <w:tr w:rsidR="00647C04" w:rsidRPr="00BB7CF4" w:rsidTr="009E25FB">
        <w:trPr>
          <w:trHeight w:val="426"/>
        </w:trPr>
        <w:tc>
          <w:tcPr>
            <w:tcW w:w="3402" w:type="dxa"/>
            <w:vAlign w:val="center"/>
          </w:tcPr>
          <w:p w:rsidR="00647C04" w:rsidRPr="00BB7CF4" w:rsidRDefault="00647C04" w:rsidP="00E26D3B">
            <w:pPr>
              <w:pStyle w:val="Sangradetextonormal"/>
              <w:ind w:firstLine="0"/>
              <w:jc w:val="both"/>
              <w:rPr>
                <w:rFonts w:ascii="Arial" w:hAnsi="Arial" w:cs="Arial"/>
                <w:b/>
                <w:sz w:val="18"/>
                <w:szCs w:val="18"/>
              </w:rPr>
            </w:pPr>
            <w:r w:rsidRPr="00BB7CF4">
              <w:rPr>
                <w:rFonts w:ascii="Arial" w:hAnsi="Arial" w:cs="Arial"/>
                <w:b/>
                <w:sz w:val="18"/>
                <w:szCs w:val="18"/>
              </w:rPr>
              <w:t>Duración del contrato</w:t>
            </w:r>
          </w:p>
        </w:tc>
        <w:tc>
          <w:tcPr>
            <w:tcW w:w="5103" w:type="dxa"/>
            <w:vAlign w:val="center"/>
          </w:tcPr>
          <w:p w:rsidR="00647C04" w:rsidRPr="00BB7CF4" w:rsidRDefault="008176DD" w:rsidP="008176DD">
            <w:pPr>
              <w:pStyle w:val="Sangradetextonormal"/>
              <w:ind w:left="891" w:hanging="851"/>
              <w:jc w:val="both"/>
              <w:rPr>
                <w:rFonts w:ascii="Arial" w:hAnsi="Arial" w:cs="Arial"/>
                <w:sz w:val="18"/>
                <w:szCs w:val="18"/>
              </w:rPr>
            </w:pPr>
            <w:r w:rsidRPr="00BB7CF4">
              <w:rPr>
                <w:rFonts w:ascii="Arial" w:hAnsi="Arial" w:cs="Arial"/>
                <w:sz w:val="18"/>
                <w:szCs w:val="18"/>
              </w:rPr>
              <w:t xml:space="preserve">Mensual </w:t>
            </w:r>
            <w:r w:rsidR="00647C04" w:rsidRPr="00BB7CF4">
              <w:rPr>
                <w:rFonts w:ascii="Arial" w:hAnsi="Arial" w:cs="Arial"/>
                <w:sz w:val="18"/>
                <w:szCs w:val="18"/>
              </w:rPr>
              <w:t xml:space="preserve">(Sujeto a </w:t>
            </w:r>
            <w:r w:rsidR="006D77D6" w:rsidRPr="00BB7CF4">
              <w:rPr>
                <w:rFonts w:ascii="Arial" w:hAnsi="Arial" w:cs="Arial"/>
                <w:sz w:val="18"/>
                <w:szCs w:val="18"/>
              </w:rPr>
              <w:t xml:space="preserve"> </w:t>
            </w:r>
            <w:r w:rsidR="00647C04" w:rsidRPr="00BB7CF4">
              <w:rPr>
                <w:rFonts w:ascii="Arial" w:hAnsi="Arial" w:cs="Arial"/>
                <w:sz w:val="18"/>
                <w:szCs w:val="18"/>
              </w:rPr>
              <w:t>renovación)</w:t>
            </w:r>
            <w:r w:rsidR="003B6682" w:rsidRPr="00BB7CF4">
              <w:rPr>
                <w:rFonts w:ascii="Arial" w:hAnsi="Arial" w:cs="Arial"/>
                <w:sz w:val="18"/>
                <w:szCs w:val="18"/>
              </w:rPr>
              <w:t xml:space="preserve"> </w:t>
            </w:r>
          </w:p>
        </w:tc>
      </w:tr>
      <w:tr w:rsidR="00647C04" w:rsidRPr="00BB7CF4" w:rsidTr="009E25FB">
        <w:trPr>
          <w:trHeight w:val="349"/>
        </w:trPr>
        <w:tc>
          <w:tcPr>
            <w:tcW w:w="3402" w:type="dxa"/>
            <w:vAlign w:val="center"/>
          </w:tcPr>
          <w:p w:rsidR="003B6682" w:rsidRPr="00BB7CF4" w:rsidRDefault="007A05C1" w:rsidP="008176DD">
            <w:pPr>
              <w:pStyle w:val="Sangradetextonormal"/>
              <w:ind w:firstLine="0"/>
              <w:jc w:val="both"/>
              <w:rPr>
                <w:rFonts w:ascii="Arial" w:hAnsi="Arial" w:cs="Arial"/>
                <w:b/>
                <w:sz w:val="18"/>
                <w:szCs w:val="18"/>
              </w:rPr>
            </w:pPr>
            <w:r w:rsidRPr="00BB7CF4">
              <w:rPr>
                <w:rFonts w:ascii="Arial" w:hAnsi="Arial" w:cs="Arial"/>
                <w:b/>
                <w:sz w:val="18"/>
                <w:szCs w:val="18"/>
              </w:rPr>
              <w:t>Retribución Mensual</w:t>
            </w:r>
          </w:p>
        </w:tc>
        <w:tc>
          <w:tcPr>
            <w:tcW w:w="5103" w:type="dxa"/>
          </w:tcPr>
          <w:p w:rsidR="00647C04" w:rsidRPr="00BB7CF4" w:rsidRDefault="00FE2950" w:rsidP="00603876">
            <w:pPr>
              <w:pStyle w:val="Sangradetextonormal"/>
              <w:ind w:firstLine="0"/>
              <w:jc w:val="both"/>
              <w:rPr>
                <w:rFonts w:ascii="Arial" w:hAnsi="Arial" w:cs="Arial"/>
                <w:sz w:val="18"/>
                <w:szCs w:val="18"/>
              </w:rPr>
            </w:pPr>
            <w:r w:rsidRPr="00BB7CF4">
              <w:rPr>
                <w:rFonts w:ascii="Arial" w:hAnsi="Arial" w:cs="Arial"/>
                <w:sz w:val="18"/>
                <w:szCs w:val="18"/>
              </w:rPr>
              <w:t>Indicado</w:t>
            </w:r>
            <w:r w:rsidR="00647C04" w:rsidRPr="00BB7CF4">
              <w:rPr>
                <w:rFonts w:ascii="Arial" w:hAnsi="Arial" w:cs="Arial"/>
                <w:sz w:val="18"/>
                <w:szCs w:val="18"/>
              </w:rPr>
              <w:t xml:space="preserve"> en el numeral </w:t>
            </w:r>
            <w:r w:rsidR="00647C04" w:rsidRPr="00BB7CF4">
              <w:rPr>
                <w:rFonts w:ascii="Arial" w:hAnsi="Arial" w:cs="Arial"/>
                <w:b/>
                <w:sz w:val="18"/>
                <w:szCs w:val="18"/>
              </w:rPr>
              <w:t>1. Objeto de la convocatoria</w:t>
            </w:r>
          </w:p>
        </w:tc>
      </w:tr>
      <w:tr w:rsidR="00647C04" w:rsidRPr="00BB7CF4" w:rsidTr="009E25FB">
        <w:trPr>
          <w:trHeight w:val="410"/>
        </w:trPr>
        <w:tc>
          <w:tcPr>
            <w:tcW w:w="3402" w:type="dxa"/>
            <w:vAlign w:val="center"/>
          </w:tcPr>
          <w:p w:rsidR="00647C04" w:rsidRPr="00BB7CF4" w:rsidRDefault="00647C04" w:rsidP="00E26D3B">
            <w:pPr>
              <w:pStyle w:val="Sangradetextonormal"/>
              <w:ind w:firstLine="0"/>
              <w:jc w:val="both"/>
              <w:rPr>
                <w:rFonts w:ascii="Arial" w:hAnsi="Arial" w:cs="Arial"/>
                <w:b/>
                <w:sz w:val="18"/>
                <w:szCs w:val="18"/>
              </w:rPr>
            </w:pPr>
            <w:r w:rsidRPr="00BB7CF4">
              <w:rPr>
                <w:rFonts w:ascii="Arial" w:hAnsi="Arial" w:cs="Arial"/>
                <w:b/>
                <w:sz w:val="18"/>
                <w:szCs w:val="18"/>
              </w:rPr>
              <w:t>Otras condiciones del contrato</w:t>
            </w:r>
          </w:p>
        </w:tc>
        <w:tc>
          <w:tcPr>
            <w:tcW w:w="5103" w:type="dxa"/>
          </w:tcPr>
          <w:p w:rsidR="00647C04" w:rsidRPr="00BB7CF4" w:rsidRDefault="00647C04" w:rsidP="00603876">
            <w:pPr>
              <w:pStyle w:val="Sangradetextonormal"/>
              <w:ind w:firstLine="0"/>
              <w:jc w:val="both"/>
              <w:rPr>
                <w:rFonts w:ascii="Arial" w:hAnsi="Arial" w:cs="Arial"/>
                <w:sz w:val="18"/>
                <w:szCs w:val="18"/>
              </w:rPr>
            </w:pPr>
            <w:r w:rsidRPr="00BB7CF4">
              <w:rPr>
                <w:rFonts w:ascii="Arial" w:hAnsi="Arial" w:cs="Arial"/>
                <w:sz w:val="18"/>
                <w:szCs w:val="18"/>
              </w:rPr>
              <w:t xml:space="preserve">Disponibilidad Inmediata. </w:t>
            </w:r>
          </w:p>
        </w:tc>
      </w:tr>
    </w:tbl>
    <w:p w:rsidR="00D23D46" w:rsidRPr="00BB7CF4" w:rsidRDefault="00D23D46" w:rsidP="00A90274">
      <w:pPr>
        <w:pStyle w:val="Sangradetextonormal"/>
        <w:ind w:firstLine="0"/>
        <w:jc w:val="both"/>
        <w:rPr>
          <w:rFonts w:ascii="Arial" w:hAnsi="Arial" w:cs="Arial"/>
          <w:b/>
        </w:rPr>
      </w:pPr>
    </w:p>
    <w:p w:rsidR="00A90274" w:rsidRPr="00BB7CF4" w:rsidRDefault="00A90274" w:rsidP="00A90274">
      <w:pPr>
        <w:pStyle w:val="Sangradetextonormal"/>
        <w:numPr>
          <w:ilvl w:val="0"/>
          <w:numId w:val="1"/>
        </w:numPr>
        <w:tabs>
          <w:tab w:val="clear" w:pos="720"/>
          <w:tab w:val="num" w:pos="426"/>
        </w:tabs>
        <w:ind w:hanging="720"/>
        <w:jc w:val="both"/>
        <w:rPr>
          <w:rFonts w:ascii="Arial" w:hAnsi="Arial" w:cs="Arial"/>
          <w:b/>
        </w:rPr>
      </w:pPr>
      <w:r w:rsidRPr="00BB7CF4">
        <w:rPr>
          <w:rFonts w:ascii="Arial" w:hAnsi="Arial" w:cs="Arial"/>
          <w:b/>
        </w:rPr>
        <w:t>MODALIDAD DE POSTULACIÓN</w:t>
      </w:r>
    </w:p>
    <w:p w:rsidR="007779B5" w:rsidRPr="00BB7CF4" w:rsidRDefault="007779B5" w:rsidP="00A90274">
      <w:pPr>
        <w:pStyle w:val="Sangradetextonormal"/>
        <w:ind w:firstLine="0"/>
        <w:jc w:val="both"/>
        <w:rPr>
          <w:rFonts w:ascii="Arial" w:hAnsi="Arial" w:cs="Arial"/>
          <w:b/>
        </w:rPr>
      </w:pPr>
    </w:p>
    <w:p w:rsidR="00AC38B1" w:rsidRPr="00BB7CF4" w:rsidRDefault="00AC38B1" w:rsidP="007779B5">
      <w:pPr>
        <w:pStyle w:val="Sinespaciado"/>
        <w:ind w:left="426"/>
        <w:jc w:val="both"/>
        <w:rPr>
          <w:rFonts w:ascii="Arial" w:hAnsi="Arial" w:cs="Arial"/>
          <w:b/>
          <w:sz w:val="20"/>
          <w:szCs w:val="20"/>
          <w:u w:val="single"/>
        </w:rPr>
      </w:pPr>
      <w:r w:rsidRPr="00BB7CF4">
        <w:rPr>
          <w:rFonts w:ascii="Arial" w:hAnsi="Arial" w:cs="Arial"/>
          <w:b/>
          <w:sz w:val="20"/>
          <w:szCs w:val="20"/>
          <w:u w:val="single"/>
        </w:rPr>
        <w:t>Postulación Vía Electrónica:</w:t>
      </w:r>
    </w:p>
    <w:p w:rsidR="00AC38B1" w:rsidRPr="00BB7CF4" w:rsidRDefault="00AC38B1" w:rsidP="007779B5">
      <w:pPr>
        <w:pStyle w:val="Sinespaciado"/>
        <w:ind w:left="426"/>
        <w:jc w:val="both"/>
        <w:rPr>
          <w:rFonts w:ascii="Arial" w:hAnsi="Arial" w:cs="Arial"/>
          <w:sz w:val="20"/>
          <w:szCs w:val="20"/>
        </w:rPr>
      </w:pPr>
    </w:p>
    <w:p w:rsidR="00CC7B5F" w:rsidRPr="00E2204C" w:rsidRDefault="007779B5" w:rsidP="00CC7B5F">
      <w:pPr>
        <w:pStyle w:val="Normal1"/>
        <w:pBdr>
          <w:top w:val="nil"/>
          <w:left w:val="nil"/>
          <w:bottom w:val="nil"/>
          <w:right w:val="nil"/>
          <w:between w:val="nil"/>
        </w:pBdr>
        <w:ind w:left="426"/>
        <w:jc w:val="both"/>
        <w:rPr>
          <w:rFonts w:ascii="Arial" w:eastAsia="Arial" w:hAnsi="Arial" w:cs="Arial"/>
          <w:color w:val="000000"/>
        </w:rPr>
      </w:pPr>
      <w:r w:rsidRPr="00BB7CF4">
        <w:rPr>
          <w:rFonts w:ascii="Arial" w:hAnsi="Arial" w:cs="Arial"/>
        </w:rPr>
        <w:t xml:space="preserve">Las </w:t>
      </w:r>
      <w:r w:rsidRPr="00E2204C">
        <w:rPr>
          <w:rFonts w:ascii="Arial" w:hAnsi="Arial" w:cs="Arial"/>
        </w:rPr>
        <w:t xml:space="preserve">personas interesadas en participar en el proceso que cumplan con los requisitos establecidos, deberán </w:t>
      </w:r>
      <w:r w:rsidR="00CC7B5F" w:rsidRPr="00E2204C">
        <w:rPr>
          <w:rFonts w:ascii="Arial" w:hAnsi="Arial" w:cs="Arial"/>
        </w:rPr>
        <w:t xml:space="preserve">acceder al  link de postulación y llenar el formulario </w:t>
      </w:r>
      <w:r w:rsidR="00E364A7" w:rsidRPr="00E2204C">
        <w:rPr>
          <w:rFonts w:ascii="Arial" w:hAnsi="Arial" w:cs="Arial"/>
        </w:rPr>
        <w:t>(véase numeral IX</w:t>
      </w:r>
      <w:r w:rsidR="00AC38B1" w:rsidRPr="00E2204C">
        <w:rPr>
          <w:rFonts w:ascii="Arial" w:hAnsi="Arial" w:cs="Arial"/>
        </w:rPr>
        <w:t xml:space="preserve">) dentro del horario y fecha establecida en el cronograma, los </w:t>
      </w:r>
      <w:r w:rsidR="00772557" w:rsidRPr="00E2204C">
        <w:rPr>
          <w:rFonts w:ascii="Arial" w:hAnsi="Arial" w:cs="Arial"/>
          <w:b/>
        </w:rPr>
        <w:t>Formatos 01, 02, 03</w:t>
      </w:r>
      <w:r w:rsidR="00283B3D" w:rsidRPr="00E2204C">
        <w:rPr>
          <w:rFonts w:ascii="Arial" w:hAnsi="Arial" w:cs="Arial"/>
          <w:b/>
        </w:rPr>
        <w:t xml:space="preserve">, </w:t>
      </w:r>
      <w:r w:rsidR="00E126A7" w:rsidRPr="00E2204C">
        <w:rPr>
          <w:rFonts w:ascii="Arial" w:hAnsi="Arial" w:cs="Arial"/>
          <w:b/>
        </w:rPr>
        <w:t xml:space="preserve">04 de corresponder, </w:t>
      </w:r>
      <w:r w:rsidR="00AC38B1" w:rsidRPr="00E2204C">
        <w:rPr>
          <w:rFonts w:ascii="Arial" w:hAnsi="Arial" w:cs="Arial"/>
          <w:b/>
        </w:rPr>
        <w:t>05</w:t>
      </w:r>
      <w:r w:rsidR="00E126A7" w:rsidRPr="00E2204C">
        <w:rPr>
          <w:rFonts w:ascii="Arial" w:hAnsi="Arial" w:cs="Arial"/>
          <w:b/>
        </w:rPr>
        <w:t xml:space="preserve">, </w:t>
      </w:r>
      <w:r w:rsidR="004E14BF" w:rsidRPr="00E2204C">
        <w:rPr>
          <w:rFonts w:ascii="Arial" w:hAnsi="Arial" w:cs="Arial"/>
          <w:b/>
        </w:rPr>
        <w:t>06 de corresponder,</w:t>
      </w:r>
      <w:r w:rsidR="00E126A7" w:rsidRPr="00E2204C">
        <w:rPr>
          <w:rFonts w:ascii="Arial" w:hAnsi="Arial" w:cs="Arial"/>
          <w:b/>
        </w:rPr>
        <w:t xml:space="preserve"> 07 y 08</w:t>
      </w:r>
      <w:r w:rsidR="004E14BF" w:rsidRPr="00E2204C">
        <w:rPr>
          <w:rFonts w:ascii="Arial" w:hAnsi="Arial" w:cs="Arial"/>
          <w:b/>
        </w:rPr>
        <w:t xml:space="preserve"> </w:t>
      </w:r>
      <w:r w:rsidR="00AC38B1" w:rsidRPr="00E2204C">
        <w:rPr>
          <w:rFonts w:ascii="Arial" w:hAnsi="Arial" w:cs="Arial"/>
          <w:b/>
        </w:rPr>
        <w:t xml:space="preserve"> debidamente firmados y con la impresión dactilar </w:t>
      </w:r>
      <w:r w:rsidR="0062092B" w:rsidRPr="00E2204C">
        <w:rPr>
          <w:rFonts w:ascii="Arial" w:hAnsi="Arial" w:cs="Arial"/>
          <w:b/>
        </w:rPr>
        <w:t xml:space="preserve">y </w:t>
      </w:r>
      <w:r w:rsidR="00AC38B1" w:rsidRPr="00E2204C">
        <w:rPr>
          <w:rFonts w:ascii="Arial" w:hAnsi="Arial" w:cs="Arial"/>
          <w:b/>
        </w:rPr>
        <w:t>CV documentado</w:t>
      </w:r>
      <w:r w:rsidR="00AC38B1" w:rsidRPr="00E2204C">
        <w:rPr>
          <w:rFonts w:ascii="Arial" w:hAnsi="Arial" w:cs="Arial"/>
        </w:rPr>
        <w:t xml:space="preserve"> (</w:t>
      </w:r>
      <w:r w:rsidR="0062092B" w:rsidRPr="00E2204C">
        <w:rPr>
          <w:rFonts w:ascii="Arial" w:hAnsi="Arial" w:cs="Arial"/>
        </w:rPr>
        <w:t>debidamente llenado</w:t>
      </w:r>
      <w:r w:rsidR="00AC38B1" w:rsidRPr="00E2204C">
        <w:rPr>
          <w:rFonts w:ascii="Arial" w:hAnsi="Arial" w:cs="Arial"/>
        </w:rPr>
        <w:t xml:space="preserve"> y firmada en cada hoja, </w:t>
      </w:r>
      <w:r w:rsidR="00AC38B1" w:rsidRPr="00E2204C">
        <w:rPr>
          <w:rFonts w:ascii="Arial" w:hAnsi="Arial" w:cs="Arial"/>
          <w:b/>
        </w:rPr>
        <w:t xml:space="preserve">cargadas en formato PDF), </w:t>
      </w:r>
      <w:r w:rsidR="00CC7B5F" w:rsidRPr="00E2204C">
        <w:rPr>
          <w:rFonts w:ascii="Arial" w:eastAsia="Arial" w:hAnsi="Arial" w:cs="Arial"/>
          <w:bCs/>
          <w:color w:val="000000"/>
        </w:rPr>
        <w:t xml:space="preserve">llenar todos los datos correctamente, solo tendrá una oportunidad para enviar la información escaneada. </w:t>
      </w:r>
    </w:p>
    <w:p w:rsidR="00CC7B5F" w:rsidRPr="00E2204C" w:rsidRDefault="00CC7B5F" w:rsidP="007779B5">
      <w:pPr>
        <w:pStyle w:val="Sinespaciado"/>
        <w:ind w:left="426"/>
        <w:jc w:val="both"/>
        <w:rPr>
          <w:rFonts w:ascii="Arial" w:hAnsi="Arial" w:cs="Arial"/>
          <w:b/>
          <w:sz w:val="20"/>
          <w:szCs w:val="20"/>
        </w:rPr>
      </w:pPr>
    </w:p>
    <w:p w:rsidR="00AC38B1" w:rsidRPr="00BB7CF4" w:rsidRDefault="00AC38B1" w:rsidP="007779B5">
      <w:pPr>
        <w:pStyle w:val="Sinespaciado"/>
        <w:ind w:left="426"/>
        <w:jc w:val="both"/>
        <w:rPr>
          <w:rFonts w:ascii="Arial" w:hAnsi="Arial" w:cs="Arial"/>
          <w:sz w:val="20"/>
          <w:szCs w:val="20"/>
        </w:rPr>
      </w:pPr>
      <w:r w:rsidRPr="00E2204C">
        <w:rPr>
          <w:rFonts w:ascii="Arial" w:hAnsi="Arial" w:cs="Arial"/>
          <w:sz w:val="20"/>
          <w:szCs w:val="20"/>
        </w:rPr>
        <w:t>La información consignada en los Formatos 0</w:t>
      </w:r>
      <w:r w:rsidR="00A5768F" w:rsidRPr="00E2204C">
        <w:rPr>
          <w:rFonts w:ascii="Arial" w:hAnsi="Arial" w:cs="Arial"/>
          <w:sz w:val="20"/>
          <w:szCs w:val="20"/>
        </w:rPr>
        <w:t xml:space="preserve">1, 02, 03, </w:t>
      </w:r>
      <w:r w:rsidR="00E126A7" w:rsidRPr="00E2204C">
        <w:rPr>
          <w:rFonts w:ascii="Arial" w:hAnsi="Arial" w:cs="Arial"/>
          <w:sz w:val="20"/>
          <w:szCs w:val="20"/>
        </w:rPr>
        <w:t xml:space="preserve">04 de corresponder, </w:t>
      </w:r>
      <w:r w:rsidRPr="00E2204C">
        <w:rPr>
          <w:rFonts w:ascii="Arial" w:hAnsi="Arial" w:cs="Arial"/>
          <w:sz w:val="20"/>
          <w:szCs w:val="20"/>
        </w:rPr>
        <w:t>05</w:t>
      </w:r>
      <w:r w:rsidR="00E126A7" w:rsidRPr="00E2204C">
        <w:rPr>
          <w:rFonts w:ascii="Arial" w:hAnsi="Arial" w:cs="Arial"/>
          <w:sz w:val="20"/>
          <w:szCs w:val="20"/>
        </w:rPr>
        <w:t xml:space="preserve">, </w:t>
      </w:r>
      <w:r w:rsidR="00A5768F" w:rsidRPr="00E2204C">
        <w:rPr>
          <w:rFonts w:ascii="Arial" w:hAnsi="Arial" w:cs="Arial"/>
          <w:sz w:val="20"/>
          <w:szCs w:val="20"/>
        </w:rPr>
        <w:t>06 de corresponder</w:t>
      </w:r>
      <w:r w:rsidR="00E126A7" w:rsidRPr="00E2204C">
        <w:rPr>
          <w:rFonts w:ascii="Arial" w:hAnsi="Arial" w:cs="Arial"/>
          <w:sz w:val="20"/>
          <w:szCs w:val="20"/>
        </w:rPr>
        <w:t>, 07 y 08</w:t>
      </w:r>
      <w:r w:rsidR="00A5768F" w:rsidRPr="00E2204C">
        <w:rPr>
          <w:rFonts w:ascii="Arial" w:hAnsi="Arial" w:cs="Arial"/>
          <w:sz w:val="20"/>
          <w:szCs w:val="20"/>
        </w:rPr>
        <w:t xml:space="preserve">, </w:t>
      </w:r>
      <w:r w:rsidRPr="00E2204C">
        <w:rPr>
          <w:rFonts w:ascii="Arial" w:hAnsi="Arial" w:cs="Arial"/>
          <w:sz w:val="20"/>
          <w:szCs w:val="20"/>
        </w:rPr>
        <w:t>tienen carácter de Declaración</w:t>
      </w:r>
      <w:r w:rsidRPr="00BB7CF4">
        <w:rPr>
          <w:rFonts w:ascii="Arial" w:hAnsi="Arial" w:cs="Arial"/>
          <w:sz w:val="20"/>
          <w:szCs w:val="20"/>
        </w:rPr>
        <w:t xml:space="preserve"> Jurada, por lo que el/la postulante será responsable de la información consignada en dichos documentos y se somete al proceso de fiscalización posterior que lleve a cabo la entidad.</w:t>
      </w:r>
    </w:p>
    <w:p w:rsidR="00AC38B1" w:rsidRPr="00BB7CF4" w:rsidRDefault="00AC38B1" w:rsidP="007779B5">
      <w:pPr>
        <w:pStyle w:val="Sinespaciado"/>
        <w:ind w:left="426"/>
        <w:jc w:val="both"/>
        <w:rPr>
          <w:rFonts w:ascii="Arial" w:hAnsi="Arial" w:cs="Arial"/>
          <w:sz w:val="20"/>
          <w:szCs w:val="20"/>
        </w:rPr>
      </w:pPr>
    </w:p>
    <w:p w:rsidR="00AC38B1" w:rsidRPr="00BB7CF4" w:rsidRDefault="0062092B" w:rsidP="00AC38B1">
      <w:pPr>
        <w:pStyle w:val="Sinespaciado"/>
        <w:ind w:left="426"/>
        <w:jc w:val="both"/>
        <w:rPr>
          <w:rFonts w:ascii="Arial" w:hAnsi="Arial" w:cs="Arial"/>
          <w:sz w:val="20"/>
          <w:szCs w:val="20"/>
        </w:rPr>
      </w:pPr>
      <w:r w:rsidRPr="00BB7CF4">
        <w:rPr>
          <w:rFonts w:ascii="Arial" w:hAnsi="Arial" w:cs="Arial"/>
          <w:b/>
          <w:sz w:val="20"/>
          <w:szCs w:val="20"/>
        </w:rPr>
        <w:t>NOTA. -</w:t>
      </w:r>
      <w:r w:rsidR="00AC38B1" w:rsidRPr="00BB7CF4">
        <w:rPr>
          <w:rFonts w:ascii="Arial" w:hAnsi="Arial" w:cs="Arial"/>
          <w:b/>
          <w:sz w:val="20"/>
          <w:szCs w:val="20"/>
        </w:rPr>
        <w:t xml:space="preserve"> </w:t>
      </w:r>
      <w:r w:rsidR="00AC38B1" w:rsidRPr="00BB7CF4">
        <w:rPr>
          <w:rFonts w:ascii="Arial" w:hAnsi="Arial" w:cs="Arial"/>
          <w:sz w:val="20"/>
          <w:szCs w:val="20"/>
        </w:rPr>
        <w:t>Las postulaciones que se reciban en otro formato no serán consideradas aptas</w:t>
      </w:r>
      <w:r w:rsidRPr="00BB7CF4">
        <w:rPr>
          <w:rFonts w:ascii="Arial" w:hAnsi="Arial" w:cs="Arial"/>
          <w:sz w:val="20"/>
          <w:szCs w:val="20"/>
        </w:rPr>
        <w:t>/os</w:t>
      </w:r>
      <w:r w:rsidR="00AC38B1" w:rsidRPr="00BB7CF4">
        <w:rPr>
          <w:rFonts w:ascii="Arial" w:hAnsi="Arial" w:cs="Arial"/>
          <w:sz w:val="20"/>
          <w:szCs w:val="20"/>
        </w:rPr>
        <w:t xml:space="preserve"> para el proceso.</w:t>
      </w:r>
    </w:p>
    <w:p w:rsidR="007779B5" w:rsidRPr="00BB7CF4" w:rsidRDefault="007779B5" w:rsidP="0062092B">
      <w:pPr>
        <w:pStyle w:val="Sinespaciado"/>
        <w:jc w:val="both"/>
        <w:rPr>
          <w:rFonts w:ascii="Arial" w:hAnsi="Arial" w:cs="Arial"/>
          <w:sz w:val="20"/>
          <w:szCs w:val="20"/>
        </w:rPr>
      </w:pPr>
    </w:p>
    <w:p w:rsidR="00E44693" w:rsidRPr="00BB7CF4" w:rsidRDefault="0062092B" w:rsidP="00E44693">
      <w:pPr>
        <w:pStyle w:val="Sinespaciado"/>
        <w:jc w:val="both"/>
        <w:rPr>
          <w:rFonts w:ascii="Arial" w:hAnsi="Arial" w:cs="Arial"/>
          <w:sz w:val="20"/>
          <w:szCs w:val="20"/>
        </w:rPr>
      </w:pPr>
      <w:r w:rsidRPr="00BB7CF4">
        <w:rPr>
          <w:rFonts w:ascii="Arial" w:hAnsi="Arial" w:cs="Arial"/>
          <w:sz w:val="20"/>
          <w:szCs w:val="20"/>
        </w:rPr>
        <w:t xml:space="preserve">       </w:t>
      </w:r>
      <w:r w:rsidR="00E44693" w:rsidRPr="00BB7CF4">
        <w:rPr>
          <w:rFonts w:ascii="Arial" w:hAnsi="Arial" w:cs="Arial"/>
          <w:sz w:val="20"/>
          <w:szCs w:val="20"/>
        </w:rPr>
        <w:t xml:space="preserve">      Los formatos a llenar y adjuntar en su postulación, debe descargarlos de los siguientes links:</w:t>
      </w:r>
    </w:p>
    <w:p w:rsidR="00E44693" w:rsidRPr="00BB7CF4" w:rsidRDefault="00E44693" w:rsidP="00E44693">
      <w:pPr>
        <w:pStyle w:val="Sinespaciado"/>
        <w:jc w:val="both"/>
        <w:rPr>
          <w:rFonts w:ascii="Arial" w:hAnsi="Arial" w:cs="Arial"/>
          <w:sz w:val="20"/>
          <w:szCs w:val="20"/>
        </w:rPr>
      </w:pPr>
      <w:r w:rsidRPr="00BB7CF4">
        <w:rPr>
          <w:rFonts w:ascii="Arial" w:hAnsi="Arial" w:cs="Arial"/>
          <w:sz w:val="20"/>
          <w:szCs w:val="20"/>
        </w:rPr>
        <w:t xml:space="preserve"> </w:t>
      </w:r>
    </w:p>
    <w:p w:rsidR="00E44693" w:rsidRPr="00BB7CF4" w:rsidRDefault="00E44693" w:rsidP="008F2D2E">
      <w:pPr>
        <w:pStyle w:val="Sinespaciado"/>
        <w:numPr>
          <w:ilvl w:val="0"/>
          <w:numId w:val="22"/>
        </w:numPr>
        <w:rPr>
          <w:rFonts w:ascii="Arial" w:hAnsi="Arial" w:cs="Arial"/>
          <w:sz w:val="20"/>
          <w:szCs w:val="20"/>
        </w:rPr>
      </w:pPr>
      <w:r w:rsidRPr="00BB7CF4">
        <w:rPr>
          <w:rFonts w:ascii="Arial" w:hAnsi="Arial" w:cs="Arial"/>
          <w:sz w:val="20"/>
          <w:szCs w:val="20"/>
        </w:rPr>
        <w:t xml:space="preserve">Declaración Jurada de Cumplimiento de Requisitos. </w:t>
      </w:r>
      <w:r w:rsidRPr="00BB7CF4">
        <w:rPr>
          <w:rFonts w:ascii="Arial" w:hAnsi="Arial" w:cs="Arial"/>
          <w:b/>
          <w:sz w:val="20"/>
          <w:szCs w:val="20"/>
        </w:rPr>
        <w:t xml:space="preserve">(Formato 1) </w:t>
      </w:r>
      <w:hyperlink r:id="rId8" w:history="1">
        <w:r w:rsidRPr="00BB7CF4">
          <w:rPr>
            <w:rStyle w:val="Hipervnculo"/>
            <w:rFonts w:ascii="Arial" w:hAnsi="Arial" w:cs="Arial"/>
            <w:sz w:val="20"/>
            <w:szCs w:val="20"/>
          </w:rPr>
          <w:t>http://www.essalud.gob.pe/oporlaboral/formato1.pdf</w:t>
        </w:r>
      </w:hyperlink>
    </w:p>
    <w:p w:rsidR="00E44693" w:rsidRPr="00BB7CF4" w:rsidRDefault="00E44693" w:rsidP="008F2D2E">
      <w:pPr>
        <w:pStyle w:val="Sinespaciado"/>
        <w:numPr>
          <w:ilvl w:val="0"/>
          <w:numId w:val="22"/>
        </w:numPr>
        <w:rPr>
          <w:rFonts w:ascii="Arial" w:hAnsi="Arial" w:cs="Arial"/>
          <w:sz w:val="20"/>
          <w:szCs w:val="20"/>
        </w:rPr>
      </w:pPr>
      <w:r w:rsidRPr="00BB7CF4">
        <w:rPr>
          <w:rFonts w:ascii="Arial" w:hAnsi="Arial" w:cs="Arial"/>
          <w:sz w:val="20"/>
          <w:szCs w:val="20"/>
        </w:rPr>
        <w:t xml:space="preserve">Declaración Jurada sobre Impedimento y Nepotismo. </w:t>
      </w:r>
      <w:r w:rsidRPr="00BB7CF4">
        <w:rPr>
          <w:rFonts w:ascii="Arial" w:hAnsi="Arial" w:cs="Arial"/>
          <w:b/>
          <w:sz w:val="20"/>
          <w:szCs w:val="20"/>
        </w:rPr>
        <w:t xml:space="preserve">(Formato 2) </w:t>
      </w:r>
    </w:p>
    <w:p w:rsidR="00E44693" w:rsidRPr="00BB7CF4" w:rsidRDefault="008F2D2E" w:rsidP="008F2D2E">
      <w:pPr>
        <w:pStyle w:val="Sinespaciado"/>
        <w:ind w:firstLine="708"/>
        <w:rPr>
          <w:rFonts w:ascii="Arial" w:hAnsi="Arial" w:cs="Arial"/>
          <w:sz w:val="20"/>
          <w:szCs w:val="20"/>
        </w:rPr>
      </w:pPr>
      <w:hyperlink r:id="rId9" w:history="1">
        <w:r w:rsidR="00E44693" w:rsidRPr="00BB7CF4">
          <w:rPr>
            <w:rStyle w:val="Hipervnculo"/>
            <w:rFonts w:ascii="Arial" w:hAnsi="Arial" w:cs="Arial"/>
            <w:sz w:val="20"/>
            <w:szCs w:val="20"/>
          </w:rPr>
          <w:t>http://www.essalud.gob.pe/oporlaboral/formato2.pdf</w:t>
        </w:r>
      </w:hyperlink>
    </w:p>
    <w:p w:rsidR="00E44693" w:rsidRPr="003874A1" w:rsidRDefault="00E44693" w:rsidP="008F2D2E">
      <w:pPr>
        <w:pStyle w:val="Sinespaciado"/>
        <w:numPr>
          <w:ilvl w:val="0"/>
          <w:numId w:val="23"/>
        </w:numPr>
        <w:ind w:left="709"/>
        <w:rPr>
          <w:rStyle w:val="Hipervnculo"/>
          <w:rFonts w:ascii="Arial" w:hAnsi="Arial" w:cs="Arial"/>
          <w:color w:val="auto"/>
          <w:sz w:val="20"/>
          <w:szCs w:val="20"/>
          <w:u w:val="none"/>
        </w:rPr>
      </w:pPr>
      <w:r w:rsidRPr="00BB7CF4">
        <w:rPr>
          <w:rFonts w:ascii="Arial" w:hAnsi="Arial" w:cs="Arial"/>
          <w:sz w:val="20"/>
          <w:szCs w:val="20"/>
        </w:rPr>
        <w:t xml:space="preserve">Declaración Jurada de Confidencialidad e Incompatibilidad. </w:t>
      </w:r>
      <w:r w:rsidRPr="00BB7CF4">
        <w:rPr>
          <w:rFonts w:ascii="Arial" w:hAnsi="Arial" w:cs="Arial"/>
          <w:b/>
          <w:sz w:val="20"/>
          <w:szCs w:val="20"/>
        </w:rPr>
        <w:t xml:space="preserve">(Formato 3) </w:t>
      </w:r>
      <w:hyperlink r:id="rId10" w:history="1">
        <w:r w:rsidRPr="00BB7CF4">
          <w:rPr>
            <w:rStyle w:val="Hipervnculo"/>
            <w:rFonts w:ascii="Arial" w:hAnsi="Arial" w:cs="Arial"/>
            <w:sz w:val="20"/>
            <w:szCs w:val="20"/>
          </w:rPr>
          <w:t>http://www.essalud.gob.pe/oporlaboral/formato3.pdf</w:t>
        </w:r>
      </w:hyperlink>
    </w:p>
    <w:p w:rsidR="003874A1" w:rsidRPr="003874A1" w:rsidRDefault="003874A1" w:rsidP="008F2D2E">
      <w:pPr>
        <w:pStyle w:val="Sinespaciado"/>
        <w:numPr>
          <w:ilvl w:val="0"/>
          <w:numId w:val="23"/>
        </w:numPr>
        <w:ind w:left="709"/>
        <w:rPr>
          <w:rFonts w:ascii="Arial" w:hAnsi="Arial" w:cs="Arial"/>
          <w:sz w:val="20"/>
          <w:szCs w:val="20"/>
        </w:rPr>
      </w:pPr>
      <w:r>
        <w:t xml:space="preserve">Declaración jurada para médicos especialistas que no cuentan con título de especialista o constancia emitida por la universidad de haber concluido el </w:t>
      </w:r>
      <w:proofErr w:type="spellStart"/>
      <w:r>
        <w:t>residentado</w:t>
      </w:r>
      <w:proofErr w:type="spellEnd"/>
      <w:r>
        <w:t xml:space="preserve"> medico </w:t>
      </w:r>
      <w:r w:rsidRPr="00BB7CF4">
        <w:rPr>
          <w:rFonts w:ascii="Arial" w:hAnsi="Arial" w:cs="Arial"/>
          <w:b/>
          <w:sz w:val="20"/>
          <w:szCs w:val="20"/>
        </w:rPr>
        <w:t xml:space="preserve">(Formato </w:t>
      </w:r>
      <w:r>
        <w:rPr>
          <w:rFonts w:ascii="Arial" w:hAnsi="Arial" w:cs="Arial"/>
          <w:b/>
          <w:sz w:val="20"/>
          <w:szCs w:val="20"/>
        </w:rPr>
        <w:t>4</w:t>
      </w:r>
      <w:r w:rsidRPr="00BB7CF4">
        <w:rPr>
          <w:rFonts w:ascii="Arial" w:hAnsi="Arial" w:cs="Arial"/>
          <w:b/>
          <w:sz w:val="20"/>
          <w:szCs w:val="20"/>
        </w:rPr>
        <w:t>)</w:t>
      </w:r>
    </w:p>
    <w:p w:rsidR="003874A1" w:rsidRDefault="008F2D2E" w:rsidP="008F2D2E">
      <w:pPr>
        <w:pStyle w:val="Sinespaciado"/>
        <w:ind w:left="709"/>
        <w:rPr>
          <w:rStyle w:val="Hipervnculo"/>
          <w:rFonts w:ascii="Arial" w:hAnsi="Arial" w:cs="Arial"/>
          <w:color w:val="auto"/>
          <w:sz w:val="20"/>
          <w:szCs w:val="20"/>
          <w:u w:val="none"/>
        </w:rPr>
      </w:pPr>
      <w:hyperlink r:id="rId11" w:history="1">
        <w:r w:rsidR="003874A1" w:rsidRPr="00482A7C">
          <w:rPr>
            <w:rStyle w:val="Hipervnculo"/>
            <w:rFonts w:ascii="Arial" w:hAnsi="Arial" w:cs="Arial"/>
            <w:sz w:val="20"/>
            <w:szCs w:val="20"/>
          </w:rPr>
          <w:t>http://www.essalud.gob.pe/oporlaboral/formato4.pdf</w:t>
        </w:r>
      </w:hyperlink>
    </w:p>
    <w:p w:rsidR="003874A1" w:rsidRPr="00BB7CF4" w:rsidRDefault="003874A1" w:rsidP="008F2D2E">
      <w:pPr>
        <w:pStyle w:val="Sinespaciado"/>
        <w:ind w:left="709"/>
        <w:rPr>
          <w:rStyle w:val="Hipervnculo"/>
          <w:rFonts w:ascii="Arial" w:hAnsi="Arial" w:cs="Arial"/>
          <w:color w:val="auto"/>
          <w:sz w:val="20"/>
          <w:szCs w:val="20"/>
          <w:u w:val="none"/>
        </w:rPr>
      </w:pPr>
    </w:p>
    <w:p w:rsidR="00E44693" w:rsidRPr="00BB7CF4" w:rsidRDefault="00E44693" w:rsidP="008F2D2E">
      <w:pPr>
        <w:pStyle w:val="Sinespaciado"/>
        <w:numPr>
          <w:ilvl w:val="0"/>
          <w:numId w:val="23"/>
        </w:numPr>
        <w:ind w:left="709"/>
        <w:rPr>
          <w:rFonts w:ascii="Arial" w:hAnsi="Arial" w:cs="Arial"/>
          <w:sz w:val="20"/>
          <w:szCs w:val="20"/>
        </w:rPr>
      </w:pPr>
      <w:r w:rsidRPr="00BB7CF4">
        <w:rPr>
          <w:rFonts w:ascii="Arial" w:hAnsi="Arial" w:cs="Arial"/>
          <w:sz w:val="20"/>
          <w:szCs w:val="20"/>
        </w:rPr>
        <w:t xml:space="preserve">Declaración Jurada de no registrar antecedentes penales. </w:t>
      </w:r>
      <w:r w:rsidRPr="00BB7CF4">
        <w:rPr>
          <w:rFonts w:ascii="Arial" w:hAnsi="Arial" w:cs="Arial"/>
          <w:b/>
          <w:sz w:val="20"/>
          <w:szCs w:val="20"/>
        </w:rPr>
        <w:t xml:space="preserve">(Formato 5) </w:t>
      </w:r>
    </w:p>
    <w:p w:rsidR="00E44693" w:rsidRPr="00BB7CF4" w:rsidRDefault="008F2D2E" w:rsidP="008F2D2E">
      <w:pPr>
        <w:pStyle w:val="Sinespaciado"/>
        <w:ind w:firstLine="708"/>
        <w:rPr>
          <w:rStyle w:val="Hipervnculo"/>
          <w:rFonts w:ascii="Arial" w:hAnsi="Arial" w:cs="Arial"/>
          <w:sz w:val="20"/>
          <w:szCs w:val="20"/>
        </w:rPr>
      </w:pPr>
      <w:hyperlink r:id="rId12" w:history="1">
        <w:r w:rsidR="00E44693" w:rsidRPr="00BB7CF4">
          <w:rPr>
            <w:rStyle w:val="Hipervnculo"/>
            <w:rFonts w:ascii="Arial" w:hAnsi="Arial" w:cs="Arial"/>
            <w:sz w:val="20"/>
            <w:szCs w:val="20"/>
          </w:rPr>
          <w:t>http://www.essalud.gob.pe/oporlaboral/formato5.pdf</w:t>
        </w:r>
      </w:hyperlink>
    </w:p>
    <w:p w:rsidR="00E44693" w:rsidRPr="00E126A7" w:rsidRDefault="00E44693" w:rsidP="008F2D2E">
      <w:pPr>
        <w:pStyle w:val="Sinespaciado"/>
        <w:numPr>
          <w:ilvl w:val="0"/>
          <w:numId w:val="23"/>
        </w:numPr>
        <w:ind w:left="709"/>
        <w:rPr>
          <w:rFonts w:ascii="Arial" w:hAnsi="Arial" w:cs="Arial"/>
          <w:sz w:val="20"/>
          <w:szCs w:val="20"/>
        </w:rPr>
      </w:pPr>
      <w:r w:rsidRPr="00BB7CF4">
        <w:rPr>
          <w:rFonts w:ascii="Arial" w:hAnsi="Arial" w:cs="Arial"/>
          <w:sz w:val="20"/>
          <w:szCs w:val="20"/>
        </w:rPr>
        <w:t xml:space="preserve">Declaración Jurada de Habilitación Profesional   </w:t>
      </w:r>
      <w:r w:rsidRPr="00BB7CF4">
        <w:rPr>
          <w:rFonts w:ascii="Arial" w:hAnsi="Arial" w:cs="Arial"/>
          <w:b/>
          <w:sz w:val="20"/>
          <w:szCs w:val="20"/>
        </w:rPr>
        <w:t xml:space="preserve">(Formato 6) </w:t>
      </w:r>
    </w:p>
    <w:p w:rsidR="00E126A7" w:rsidRDefault="008F2D2E" w:rsidP="008F2D2E">
      <w:pPr>
        <w:pStyle w:val="Sinespaciado"/>
        <w:ind w:left="709"/>
        <w:rPr>
          <w:rFonts w:ascii="Arial" w:hAnsi="Arial" w:cs="Arial"/>
          <w:sz w:val="20"/>
          <w:szCs w:val="20"/>
        </w:rPr>
      </w:pPr>
      <w:hyperlink r:id="rId13" w:history="1">
        <w:r w:rsidR="00E126A7" w:rsidRPr="00E64A3E">
          <w:rPr>
            <w:rStyle w:val="Hipervnculo"/>
            <w:rFonts w:ascii="Arial" w:hAnsi="Arial" w:cs="Arial"/>
            <w:sz w:val="20"/>
            <w:szCs w:val="20"/>
          </w:rPr>
          <w:t>http://www.essalud.gob.pe/oporlaboral/DJ_HabilitacionProfesional.pdf</w:t>
        </w:r>
      </w:hyperlink>
    </w:p>
    <w:p w:rsidR="00E126A7" w:rsidRDefault="00E126A7" w:rsidP="008F2D2E">
      <w:pPr>
        <w:pStyle w:val="Sinespaciado"/>
        <w:numPr>
          <w:ilvl w:val="0"/>
          <w:numId w:val="32"/>
        </w:numPr>
        <w:rPr>
          <w:rFonts w:ascii="Arial" w:hAnsi="Arial" w:cs="Arial"/>
          <w:sz w:val="20"/>
          <w:szCs w:val="20"/>
        </w:rPr>
      </w:pPr>
      <w:r>
        <w:rPr>
          <w:rFonts w:ascii="Arial" w:hAnsi="Arial" w:cs="Arial"/>
          <w:sz w:val="20"/>
          <w:szCs w:val="20"/>
        </w:rPr>
        <w:t xml:space="preserve">Declaración Jurada de Notificación vía correo electrónico </w:t>
      </w:r>
      <w:r w:rsidRPr="00BB7CF4">
        <w:rPr>
          <w:rFonts w:ascii="Arial" w:hAnsi="Arial" w:cs="Arial"/>
          <w:b/>
          <w:sz w:val="20"/>
          <w:szCs w:val="20"/>
        </w:rPr>
        <w:t xml:space="preserve">(Formato </w:t>
      </w:r>
      <w:r>
        <w:rPr>
          <w:rFonts w:ascii="Arial" w:hAnsi="Arial" w:cs="Arial"/>
          <w:b/>
          <w:sz w:val="20"/>
          <w:szCs w:val="20"/>
        </w:rPr>
        <w:t>7</w:t>
      </w:r>
      <w:r w:rsidRPr="00BB7CF4">
        <w:rPr>
          <w:rFonts w:ascii="Arial" w:hAnsi="Arial" w:cs="Arial"/>
          <w:b/>
          <w:sz w:val="20"/>
          <w:szCs w:val="20"/>
        </w:rPr>
        <w:t>)</w:t>
      </w:r>
    </w:p>
    <w:p w:rsidR="00E126A7" w:rsidRDefault="008F2D2E" w:rsidP="008F2D2E">
      <w:pPr>
        <w:pStyle w:val="Sinespaciado"/>
        <w:ind w:left="720"/>
        <w:rPr>
          <w:rFonts w:ascii="Arial" w:hAnsi="Arial" w:cs="Arial"/>
          <w:sz w:val="20"/>
          <w:szCs w:val="20"/>
        </w:rPr>
      </w:pPr>
      <w:hyperlink r:id="rId14" w:history="1">
        <w:r w:rsidR="00E126A7" w:rsidRPr="00E64A3E">
          <w:rPr>
            <w:rStyle w:val="Hipervnculo"/>
            <w:rFonts w:ascii="Arial" w:hAnsi="Arial" w:cs="Arial"/>
            <w:sz w:val="20"/>
            <w:szCs w:val="20"/>
          </w:rPr>
          <w:t>http://www.essalud.gob.pe/oporlaboral/DDJJ_NOT_ELECT.pdf</w:t>
        </w:r>
      </w:hyperlink>
    </w:p>
    <w:p w:rsidR="00E126A7" w:rsidRDefault="00E126A7" w:rsidP="008F2D2E">
      <w:pPr>
        <w:pStyle w:val="Sinespaciado"/>
        <w:numPr>
          <w:ilvl w:val="0"/>
          <w:numId w:val="32"/>
        </w:numPr>
        <w:rPr>
          <w:rFonts w:ascii="Arial" w:hAnsi="Arial" w:cs="Arial"/>
          <w:sz w:val="20"/>
          <w:szCs w:val="20"/>
        </w:rPr>
      </w:pPr>
      <w:r>
        <w:rPr>
          <w:rFonts w:ascii="Arial" w:hAnsi="Arial" w:cs="Arial"/>
          <w:sz w:val="20"/>
          <w:szCs w:val="20"/>
        </w:rPr>
        <w:t xml:space="preserve">Declaración Jurada de Salud (De no padecer de COVID-19) </w:t>
      </w:r>
      <w:r w:rsidRPr="00BB7CF4">
        <w:rPr>
          <w:rFonts w:ascii="Arial" w:hAnsi="Arial" w:cs="Arial"/>
          <w:b/>
          <w:sz w:val="20"/>
          <w:szCs w:val="20"/>
        </w:rPr>
        <w:t xml:space="preserve">(Formato </w:t>
      </w:r>
      <w:r>
        <w:rPr>
          <w:rFonts w:ascii="Arial" w:hAnsi="Arial" w:cs="Arial"/>
          <w:b/>
          <w:sz w:val="20"/>
          <w:szCs w:val="20"/>
        </w:rPr>
        <w:t>8</w:t>
      </w:r>
      <w:r w:rsidRPr="00BB7CF4">
        <w:rPr>
          <w:rFonts w:ascii="Arial" w:hAnsi="Arial" w:cs="Arial"/>
          <w:b/>
          <w:sz w:val="20"/>
          <w:szCs w:val="20"/>
        </w:rPr>
        <w:t>)</w:t>
      </w:r>
    </w:p>
    <w:p w:rsidR="00E126A7" w:rsidRDefault="008F2D2E" w:rsidP="008F2D2E">
      <w:pPr>
        <w:pStyle w:val="Sinespaciado"/>
        <w:ind w:left="720"/>
        <w:rPr>
          <w:rFonts w:ascii="Arial" w:hAnsi="Arial" w:cs="Arial"/>
          <w:sz w:val="20"/>
          <w:szCs w:val="20"/>
        </w:rPr>
      </w:pPr>
      <w:hyperlink r:id="rId15" w:history="1">
        <w:r w:rsidR="00E126A7" w:rsidRPr="00E64A3E">
          <w:rPr>
            <w:rStyle w:val="Hipervnculo"/>
            <w:rFonts w:ascii="Arial" w:hAnsi="Arial" w:cs="Arial"/>
            <w:sz w:val="20"/>
            <w:szCs w:val="20"/>
          </w:rPr>
          <w:t>http://www.essalud.gob.pe/oporlaboral/DJ_SOBRE_COVID.pdf</w:t>
        </w:r>
      </w:hyperlink>
    </w:p>
    <w:p w:rsidR="00E126A7" w:rsidRPr="00BB7CF4" w:rsidRDefault="00E126A7" w:rsidP="00E126A7">
      <w:pPr>
        <w:pStyle w:val="Sinespaciado"/>
        <w:ind w:left="709"/>
        <w:jc w:val="both"/>
        <w:rPr>
          <w:rFonts w:ascii="Arial" w:hAnsi="Arial" w:cs="Arial"/>
          <w:sz w:val="20"/>
          <w:szCs w:val="20"/>
        </w:rPr>
      </w:pPr>
    </w:p>
    <w:p w:rsidR="00DA312E" w:rsidRPr="00BB7CF4" w:rsidRDefault="0056372C" w:rsidP="00E126A7">
      <w:pPr>
        <w:pStyle w:val="Sinespaciado"/>
        <w:jc w:val="both"/>
        <w:rPr>
          <w:rFonts w:ascii="Arial" w:hAnsi="Arial" w:cs="Arial"/>
          <w:b/>
        </w:rPr>
      </w:pPr>
      <w:r w:rsidRPr="00BB7CF4">
        <w:rPr>
          <w:rFonts w:ascii="Arial" w:hAnsi="Arial" w:cs="Arial"/>
          <w:sz w:val="20"/>
          <w:szCs w:val="20"/>
        </w:rPr>
        <w:tab/>
      </w:r>
    </w:p>
    <w:p w:rsidR="00A0119C" w:rsidRPr="00BB7CF4" w:rsidRDefault="005A6999" w:rsidP="00FB198C">
      <w:pPr>
        <w:pStyle w:val="Sangradetextonormal"/>
        <w:numPr>
          <w:ilvl w:val="0"/>
          <w:numId w:val="1"/>
        </w:numPr>
        <w:tabs>
          <w:tab w:val="clear" w:pos="720"/>
          <w:tab w:val="left" w:pos="360"/>
        </w:tabs>
        <w:ind w:hanging="720"/>
        <w:jc w:val="both"/>
        <w:rPr>
          <w:rFonts w:ascii="Arial" w:hAnsi="Arial" w:cs="Arial"/>
          <w:b/>
        </w:rPr>
      </w:pPr>
      <w:r w:rsidRPr="00BB7CF4">
        <w:rPr>
          <w:rFonts w:ascii="Arial" w:hAnsi="Arial" w:cs="Arial"/>
          <w:b/>
        </w:rPr>
        <w:t>CRONOGRAMA Y ETAPAS DEL PROCESO</w:t>
      </w:r>
    </w:p>
    <w:p w:rsidR="00A0119C" w:rsidRPr="00BB7CF4" w:rsidRDefault="00A0119C" w:rsidP="00A0119C">
      <w:pPr>
        <w:pStyle w:val="Sangradetextonormal"/>
        <w:tabs>
          <w:tab w:val="left" w:pos="360"/>
        </w:tabs>
        <w:ind w:left="1800" w:firstLine="0"/>
        <w:jc w:val="both"/>
        <w:rPr>
          <w:rFonts w:ascii="Arial" w:hAnsi="Arial" w:cs="Arial"/>
          <w:b/>
        </w:rPr>
      </w:pPr>
    </w:p>
    <w:tbl>
      <w:tblPr>
        <w:tblW w:w="86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3289"/>
        <w:gridCol w:w="3373"/>
        <w:gridCol w:w="1706"/>
      </w:tblGrid>
      <w:tr w:rsidR="00A0119C" w:rsidRPr="00BB7CF4" w:rsidTr="008F2D2E">
        <w:trPr>
          <w:trHeight w:val="367"/>
        </w:trPr>
        <w:tc>
          <w:tcPr>
            <w:tcW w:w="3572" w:type="dxa"/>
            <w:gridSpan w:val="2"/>
            <w:shd w:val="clear" w:color="auto" w:fill="BDD6EE"/>
            <w:vAlign w:val="center"/>
          </w:tcPr>
          <w:p w:rsidR="00A0119C" w:rsidRPr="00BB7CF4" w:rsidRDefault="00A0119C" w:rsidP="008811E0">
            <w:pPr>
              <w:jc w:val="center"/>
              <w:rPr>
                <w:rFonts w:ascii="Arial" w:hAnsi="Arial" w:cs="Arial"/>
                <w:b/>
                <w:sz w:val="18"/>
                <w:szCs w:val="18"/>
                <w:lang w:val="es-MX"/>
              </w:rPr>
            </w:pPr>
            <w:r w:rsidRPr="00BB7CF4">
              <w:rPr>
                <w:rFonts w:ascii="Arial" w:hAnsi="Arial" w:cs="Arial"/>
                <w:b/>
                <w:sz w:val="18"/>
                <w:szCs w:val="18"/>
                <w:lang w:val="es-MX"/>
              </w:rPr>
              <w:t>ETAPAS DEL PROCESO</w:t>
            </w:r>
          </w:p>
        </w:tc>
        <w:tc>
          <w:tcPr>
            <w:tcW w:w="3373" w:type="dxa"/>
            <w:shd w:val="clear" w:color="auto" w:fill="BDD6EE"/>
            <w:vAlign w:val="center"/>
          </w:tcPr>
          <w:p w:rsidR="00A0119C" w:rsidRPr="00BB7CF4" w:rsidRDefault="00A0119C" w:rsidP="008811E0">
            <w:pPr>
              <w:jc w:val="center"/>
              <w:rPr>
                <w:rFonts w:ascii="Arial" w:hAnsi="Arial" w:cs="Arial"/>
                <w:sz w:val="18"/>
                <w:szCs w:val="18"/>
                <w:lang w:val="es-MX"/>
              </w:rPr>
            </w:pPr>
            <w:r w:rsidRPr="00BB7CF4">
              <w:rPr>
                <w:rFonts w:ascii="Arial" w:hAnsi="Arial" w:cs="Arial"/>
                <w:b/>
                <w:sz w:val="18"/>
                <w:szCs w:val="18"/>
                <w:lang w:val="es-MX"/>
              </w:rPr>
              <w:t>FECHA Y HORA</w:t>
            </w:r>
          </w:p>
        </w:tc>
        <w:tc>
          <w:tcPr>
            <w:tcW w:w="1706" w:type="dxa"/>
            <w:shd w:val="clear" w:color="auto" w:fill="BDD6EE"/>
            <w:vAlign w:val="center"/>
          </w:tcPr>
          <w:p w:rsidR="00A0119C" w:rsidRPr="00BB7CF4" w:rsidRDefault="00A0119C" w:rsidP="008811E0">
            <w:pPr>
              <w:jc w:val="center"/>
              <w:rPr>
                <w:rFonts w:ascii="Arial" w:hAnsi="Arial" w:cs="Arial"/>
                <w:b/>
                <w:sz w:val="18"/>
                <w:szCs w:val="18"/>
                <w:lang w:val="es-MX"/>
              </w:rPr>
            </w:pPr>
            <w:r w:rsidRPr="00BB7CF4">
              <w:rPr>
                <w:rFonts w:ascii="Arial" w:hAnsi="Arial" w:cs="Arial"/>
                <w:b/>
                <w:sz w:val="18"/>
                <w:szCs w:val="18"/>
                <w:lang w:val="es-MX"/>
              </w:rPr>
              <w:t>AREA RESPONSABLE</w:t>
            </w:r>
          </w:p>
        </w:tc>
      </w:tr>
      <w:tr w:rsidR="00A0119C" w:rsidRPr="00BB7CF4" w:rsidTr="008F2D2E">
        <w:trPr>
          <w:trHeight w:val="469"/>
        </w:trPr>
        <w:tc>
          <w:tcPr>
            <w:tcW w:w="3572" w:type="dxa"/>
            <w:gridSpan w:val="2"/>
            <w:tcBorders>
              <w:top w:val="single" w:sz="4" w:space="0" w:color="auto"/>
            </w:tcBorders>
            <w:shd w:val="clear" w:color="auto" w:fill="BDD6EE"/>
            <w:vAlign w:val="center"/>
          </w:tcPr>
          <w:p w:rsidR="00A0119C" w:rsidRPr="00BB7CF4" w:rsidRDefault="00A0119C" w:rsidP="008811E0">
            <w:pPr>
              <w:jc w:val="both"/>
              <w:rPr>
                <w:rFonts w:ascii="Arial" w:hAnsi="Arial" w:cs="Arial"/>
                <w:sz w:val="18"/>
                <w:szCs w:val="18"/>
                <w:lang w:val="es-MX"/>
              </w:rPr>
            </w:pPr>
            <w:r w:rsidRPr="00BB7CF4">
              <w:rPr>
                <w:rFonts w:ascii="Arial" w:hAnsi="Arial" w:cs="Arial"/>
                <w:b/>
                <w:sz w:val="18"/>
                <w:szCs w:val="18"/>
                <w:lang w:val="es-MX"/>
              </w:rPr>
              <w:t>CONVOCATORIA</w:t>
            </w:r>
          </w:p>
        </w:tc>
        <w:tc>
          <w:tcPr>
            <w:tcW w:w="5079" w:type="dxa"/>
            <w:gridSpan w:val="2"/>
            <w:tcBorders>
              <w:top w:val="single" w:sz="4" w:space="0" w:color="auto"/>
            </w:tcBorders>
            <w:shd w:val="clear" w:color="auto" w:fill="BDD6EE"/>
            <w:vAlign w:val="center"/>
          </w:tcPr>
          <w:p w:rsidR="00A0119C" w:rsidRPr="00BB7CF4" w:rsidRDefault="00A0119C" w:rsidP="008811E0">
            <w:pPr>
              <w:jc w:val="both"/>
              <w:rPr>
                <w:rFonts w:ascii="Arial" w:hAnsi="Arial" w:cs="Arial"/>
                <w:sz w:val="18"/>
                <w:szCs w:val="18"/>
                <w:lang w:val="es-MX"/>
              </w:rPr>
            </w:pPr>
          </w:p>
        </w:tc>
      </w:tr>
      <w:tr w:rsidR="009F724D" w:rsidRPr="00BB7CF4" w:rsidTr="008F2D2E">
        <w:trPr>
          <w:trHeight w:val="170"/>
        </w:trPr>
        <w:tc>
          <w:tcPr>
            <w:tcW w:w="283" w:type="dxa"/>
            <w:tcBorders>
              <w:bottom w:val="single" w:sz="4" w:space="0" w:color="auto"/>
            </w:tcBorders>
            <w:vAlign w:val="center"/>
          </w:tcPr>
          <w:p w:rsidR="009F724D" w:rsidRPr="00BB7CF4" w:rsidRDefault="009F724D" w:rsidP="009F724D">
            <w:pPr>
              <w:jc w:val="center"/>
              <w:rPr>
                <w:rFonts w:ascii="Arial" w:hAnsi="Arial" w:cs="Arial"/>
                <w:sz w:val="18"/>
                <w:szCs w:val="18"/>
                <w:lang w:val="es-MX"/>
              </w:rPr>
            </w:pPr>
            <w:r w:rsidRPr="00BB7CF4">
              <w:rPr>
                <w:rFonts w:ascii="Arial" w:hAnsi="Arial" w:cs="Arial"/>
                <w:sz w:val="18"/>
                <w:szCs w:val="18"/>
                <w:lang w:val="es-MX"/>
              </w:rPr>
              <w:t>1</w:t>
            </w:r>
          </w:p>
        </w:tc>
        <w:tc>
          <w:tcPr>
            <w:tcW w:w="3289" w:type="dxa"/>
            <w:tcBorders>
              <w:bottom w:val="single" w:sz="4" w:space="0" w:color="auto"/>
            </w:tcBorders>
            <w:vAlign w:val="center"/>
          </w:tcPr>
          <w:p w:rsidR="009F724D" w:rsidRPr="00BB7CF4" w:rsidRDefault="009F724D" w:rsidP="009F724D">
            <w:pPr>
              <w:suppressAutoHyphens w:val="0"/>
              <w:autoSpaceDE w:val="0"/>
              <w:autoSpaceDN w:val="0"/>
              <w:adjustRightInd w:val="0"/>
              <w:jc w:val="center"/>
              <w:rPr>
                <w:rFonts w:ascii="Arial" w:hAnsi="Arial" w:cs="Arial"/>
                <w:b/>
                <w:sz w:val="18"/>
                <w:szCs w:val="18"/>
                <w:u w:val="single"/>
                <w:lang w:val="es-MX"/>
              </w:rPr>
            </w:pPr>
            <w:r w:rsidRPr="00BB7CF4">
              <w:rPr>
                <w:rFonts w:ascii="Arial" w:hAnsi="Arial" w:cs="Arial"/>
                <w:b/>
                <w:sz w:val="18"/>
                <w:szCs w:val="18"/>
                <w:u w:val="single"/>
                <w:lang w:val="es-MX"/>
              </w:rPr>
              <w:t>Postulación vía electrónica:</w:t>
            </w:r>
          </w:p>
          <w:p w:rsidR="009F724D" w:rsidRPr="00BB7CF4" w:rsidRDefault="009F724D" w:rsidP="009F724D">
            <w:pPr>
              <w:suppressAutoHyphens w:val="0"/>
              <w:autoSpaceDE w:val="0"/>
              <w:autoSpaceDN w:val="0"/>
              <w:adjustRightInd w:val="0"/>
              <w:jc w:val="center"/>
              <w:rPr>
                <w:rFonts w:ascii="Arial" w:hAnsi="Arial" w:cs="Arial"/>
                <w:sz w:val="18"/>
                <w:szCs w:val="18"/>
                <w:lang w:val="es-MX"/>
              </w:rPr>
            </w:pPr>
            <w:r w:rsidRPr="00BB7CF4">
              <w:rPr>
                <w:rFonts w:ascii="Arial" w:hAnsi="Arial" w:cs="Arial"/>
                <w:sz w:val="18"/>
                <w:szCs w:val="18"/>
                <w:lang w:val="es-MX"/>
              </w:rPr>
              <w:t>Presentación de Formatos N° 01, 02, 03,04 de corresponder,  05 y 06 de corresponder, el  CV documentado  a los correos electrónicos de la Unidad de Recursos Humanos (véase numeral IX)</w:t>
            </w:r>
          </w:p>
        </w:tc>
        <w:tc>
          <w:tcPr>
            <w:tcW w:w="3373" w:type="dxa"/>
            <w:tcBorders>
              <w:bottom w:val="single" w:sz="4" w:space="0" w:color="auto"/>
            </w:tcBorders>
            <w:vAlign w:val="center"/>
          </w:tcPr>
          <w:p w:rsidR="009F724D" w:rsidRPr="009F724D" w:rsidRDefault="009F724D" w:rsidP="009F724D">
            <w:pPr>
              <w:suppressAutoHyphens w:val="0"/>
              <w:spacing w:line="276" w:lineRule="auto"/>
              <w:jc w:val="center"/>
              <w:rPr>
                <w:rFonts w:ascii="Arial" w:hAnsi="Arial" w:cs="Arial"/>
                <w:color w:val="000000"/>
                <w:sz w:val="18"/>
                <w:szCs w:val="18"/>
                <w:lang w:eastAsia="es-ES"/>
              </w:rPr>
            </w:pPr>
            <w:r w:rsidRPr="009F724D">
              <w:rPr>
                <w:rFonts w:ascii="Arial" w:hAnsi="Arial" w:cs="Arial"/>
                <w:color w:val="000000"/>
                <w:sz w:val="18"/>
                <w:szCs w:val="18"/>
                <w:lang w:eastAsia="es-ES"/>
              </w:rPr>
              <w:t xml:space="preserve"> Del </w:t>
            </w:r>
            <w:r w:rsidR="008F2D2E">
              <w:rPr>
                <w:rFonts w:ascii="Arial" w:hAnsi="Arial" w:cs="Arial"/>
                <w:color w:val="000000"/>
                <w:sz w:val="18"/>
                <w:szCs w:val="18"/>
                <w:lang w:eastAsia="es-ES"/>
              </w:rPr>
              <w:t>17</w:t>
            </w:r>
            <w:r w:rsidR="00E2204C">
              <w:rPr>
                <w:rFonts w:ascii="Arial" w:hAnsi="Arial" w:cs="Arial"/>
                <w:color w:val="000000"/>
                <w:sz w:val="18"/>
                <w:szCs w:val="18"/>
                <w:lang w:eastAsia="es-ES"/>
              </w:rPr>
              <w:t xml:space="preserve"> a</w:t>
            </w:r>
            <w:r w:rsidRPr="009F724D">
              <w:rPr>
                <w:rFonts w:ascii="Arial" w:hAnsi="Arial" w:cs="Arial"/>
                <w:color w:val="000000"/>
                <w:sz w:val="18"/>
                <w:szCs w:val="18"/>
                <w:lang w:eastAsia="es-ES"/>
              </w:rPr>
              <w:t xml:space="preserve">l </w:t>
            </w:r>
            <w:r w:rsidR="008F2D2E">
              <w:rPr>
                <w:rFonts w:ascii="Arial" w:hAnsi="Arial" w:cs="Arial"/>
                <w:color w:val="000000"/>
                <w:sz w:val="18"/>
                <w:szCs w:val="18"/>
                <w:lang w:eastAsia="es-ES"/>
              </w:rPr>
              <w:t>20</w:t>
            </w:r>
            <w:r w:rsidRPr="009F724D">
              <w:rPr>
                <w:rFonts w:ascii="Arial" w:hAnsi="Arial" w:cs="Arial"/>
                <w:color w:val="000000"/>
                <w:sz w:val="18"/>
                <w:szCs w:val="18"/>
                <w:lang w:eastAsia="es-ES"/>
              </w:rPr>
              <w:t xml:space="preserve"> de </w:t>
            </w:r>
            <w:r w:rsidR="003874A1">
              <w:rPr>
                <w:rFonts w:ascii="Arial" w:hAnsi="Arial" w:cs="Arial"/>
                <w:color w:val="000000"/>
                <w:sz w:val="18"/>
                <w:szCs w:val="18"/>
                <w:lang w:eastAsia="es-ES"/>
              </w:rPr>
              <w:t>setiembre</w:t>
            </w:r>
            <w:r w:rsidR="00E126A7">
              <w:rPr>
                <w:rFonts w:ascii="Arial" w:hAnsi="Arial" w:cs="Arial"/>
                <w:color w:val="000000"/>
                <w:sz w:val="18"/>
                <w:szCs w:val="18"/>
                <w:lang w:eastAsia="es-ES"/>
              </w:rPr>
              <w:t xml:space="preserve"> </w:t>
            </w:r>
            <w:r w:rsidRPr="009F724D">
              <w:rPr>
                <w:rFonts w:ascii="Arial" w:hAnsi="Arial" w:cs="Arial"/>
                <w:color w:val="000000"/>
                <w:sz w:val="18"/>
                <w:szCs w:val="18"/>
                <w:lang w:eastAsia="es-ES"/>
              </w:rPr>
              <w:t xml:space="preserve">2021 </w:t>
            </w:r>
          </w:p>
          <w:p w:rsidR="009F724D" w:rsidRPr="009F724D" w:rsidRDefault="009F724D" w:rsidP="009F724D">
            <w:pPr>
              <w:suppressAutoHyphens w:val="0"/>
              <w:spacing w:line="276" w:lineRule="auto"/>
              <w:jc w:val="center"/>
              <w:rPr>
                <w:rFonts w:ascii="Arial" w:hAnsi="Arial" w:cs="Arial"/>
                <w:b/>
                <w:color w:val="000000"/>
                <w:sz w:val="18"/>
                <w:szCs w:val="18"/>
                <w:u w:val="single"/>
                <w:lang w:val="es-MX"/>
              </w:rPr>
            </w:pPr>
            <w:r w:rsidRPr="009F724D">
              <w:rPr>
                <w:rFonts w:ascii="Arial" w:hAnsi="Arial" w:cs="Arial"/>
                <w:color w:val="000000"/>
                <w:sz w:val="18"/>
                <w:szCs w:val="18"/>
                <w:lang w:eastAsia="es-ES"/>
              </w:rPr>
              <w:t>(hasta las 1</w:t>
            </w:r>
            <w:r w:rsidR="001E4D68">
              <w:rPr>
                <w:rFonts w:ascii="Arial" w:hAnsi="Arial" w:cs="Arial"/>
                <w:color w:val="000000"/>
                <w:sz w:val="18"/>
                <w:szCs w:val="18"/>
                <w:lang w:eastAsia="es-ES"/>
              </w:rPr>
              <w:t>2</w:t>
            </w:r>
            <w:r w:rsidRPr="009F724D">
              <w:rPr>
                <w:rFonts w:ascii="Arial" w:hAnsi="Arial" w:cs="Arial"/>
                <w:color w:val="000000"/>
                <w:sz w:val="18"/>
                <w:szCs w:val="18"/>
                <w:lang w:eastAsia="es-ES"/>
              </w:rPr>
              <w:t>:00 horas)</w:t>
            </w:r>
          </w:p>
        </w:tc>
        <w:tc>
          <w:tcPr>
            <w:tcW w:w="1706" w:type="dxa"/>
            <w:tcBorders>
              <w:bottom w:val="single" w:sz="4" w:space="0" w:color="auto"/>
            </w:tcBorders>
            <w:vAlign w:val="center"/>
          </w:tcPr>
          <w:p w:rsidR="009F724D" w:rsidRPr="00BB7CF4" w:rsidRDefault="009F724D" w:rsidP="009F724D">
            <w:pPr>
              <w:jc w:val="center"/>
              <w:rPr>
                <w:rFonts w:ascii="Arial" w:hAnsi="Arial" w:cs="Arial"/>
                <w:color w:val="000000"/>
                <w:sz w:val="18"/>
                <w:szCs w:val="18"/>
                <w:lang w:val="en-US"/>
              </w:rPr>
            </w:pPr>
            <w:r w:rsidRPr="00BB7CF4">
              <w:rPr>
                <w:rFonts w:ascii="Arial" w:hAnsi="Arial" w:cs="Arial"/>
                <w:color w:val="000000"/>
                <w:sz w:val="18"/>
                <w:szCs w:val="18"/>
                <w:lang w:val="en-US"/>
              </w:rPr>
              <w:t>URRHH-</w:t>
            </w:r>
            <w:r w:rsidRPr="00BB7CF4">
              <w:rPr>
                <w:rFonts w:ascii="Arial" w:hAnsi="Arial" w:cs="Arial"/>
                <w:color w:val="000000"/>
                <w:sz w:val="16"/>
                <w:szCs w:val="16"/>
              </w:rPr>
              <w:t xml:space="preserve"> SGGI- GCTIC</w:t>
            </w:r>
          </w:p>
        </w:tc>
      </w:tr>
      <w:tr w:rsidR="009F724D" w:rsidRPr="00BB7CF4" w:rsidTr="008F2D2E">
        <w:trPr>
          <w:trHeight w:val="281"/>
        </w:trPr>
        <w:tc>
          <w:tcPr>
            <w:tcW w:w="3572" w:type="dxa"/>
            <w:gridSpan w:val="2"/>
            <w:shd w:val="clear" w:color="auto" w:fill="BDD6EE"/>
            <w:vAlign w:val="center"/>
          </w:tcPr>
          <w:p w:rsidR="009F724D" w:rsidRPr="00BB7CF4" w:rsidRDefault="009F724D" w:rsidP="009F724D">
            <w:pPr>
              <w:jc w:val="both"/>
              <w:rPr>
                <w:rFonts w:ascii="Arial" w:hAnsi="Arial" w:cs="Arial"/>
                <w:sz w:val="18"/>
                <w:szCs w:val="18"/>
                <w:lang w:val="es-MX"/>
              </w:rPr>
            </w:pPr>
            <w:r w:rsidRPr="00BB7CF4">
              <w:rPr>
                <w:rFonts w:ascii="Arial" w:hAnsi="Arial" w:cs="Arial"/>
                <w:b/>
                <w:sz w:val="18"/>
                <w:szCs w:val="18"/>
                <w:lang w:val="es-MX"/>
              </w:rPr>
              <w:t>SELECCIÓN</w:t>
            </w:r>
          </w:p>
        </w:tc>
        <w:tc>
          <w:tcPr>
            <w:tcW w:w="5079" w:type="dxa"/>
            <w:gridSpan w:val="2"/>
            <w:shd w:val="clear" w:color="auto" w:fill="BDD6EE"/>
            <w:vAlign w:val="center"/>
          </w:tcPr>
          <w:p w:rsidR="009F724D" w:rsidRPr="009F724D" w:rsidRDefault="009F724D" w:rsidP="009F724D">
            <w:pPr>
              <w:jc w:val="both"/>
              <w:rPr>
                <w:rFonts w:ascii="Arial" w:hAnsi="Arial" w:cs="Arial"/>
                <w:sz w:val="18"/>
                <w:szCs w:val="18"/>
                <w:lang w:val="es-MX"/>
              </w:rPr>
            </w:pPr>
          </w:p>
        </w:tc>
      </w:tr>
      <w:tr w:rsidR="009F724D" w:rsidRPr="00BB7CF4" w:rsidTr="008F2D2E">
        <w:trPr>
          <w:trHeight w:val="210"/>
        </w:trPr>
        <w:tc>
          <w:tcPr>
            <w:tcW w:w="283" w:type="dxa"/>
            <w:shd w:val="clear" w:color="auto" w:fill="auto"/>
            <w:vAlign w:val="center"/>
          </w:tcPr>
          <w:p w:rsidR="009F724D" w:rsidRPr="00BB7CF4" w:rsidRDefault="009F724D" w:rsidP="009F724D">
            <w:pPr>
              <w:jc w:val="center"/>
              <w:rPr>
                <w:rFonts w:ascii="Arial" w:hAnsi="Arial" w:cs="Arial"/>
                <w:sz w:val="18"/>
                <w:szCs w:val="18"/>
                <w:lang w:val="es-MX"/>
              </w:rPr>
            </w:pPr>
            <w:r w:rsidRPr="00BB7CF4">
              <w:rPr>
                <w:rFonts w:ascii="Arial" w:hAnsi="Arial" w:cs="Arial"/>
                <w:sz w:val="18"/>
                <w:szCs w:val="18"/>
                <w:lang w:val="es-MX"/>
              </w:rPr>
              <w:t>2</w:t>
            </w:r>
          </w:p>
        </w:tc>
        <w:tc>
          <w:tcPr>
            <w:tcW w:w="3289" w:type="dxa"/>
            <w:vAlign w:val="center"/>
          </w:tcPr>
          <w:p w:rsidR="009F724D" w:rsidRPr="00BB7CF4" w:rsidRDefault="009F724D" w:rsidP="009F724D">
            <w:pPr>
              <w:jc w:val="both"/>
              <w:rPr>
                <w:rFonts w:ascii="Arial" w:hAnsi="Arial" w:cs="Arial"/>
                <w:sz w:val="18"/>
                <w:szCs w:val="18"/>
                <w:lang w:val="es-MX"/>
              </w:rPr>
            </w:pPr>
            <w:r w:rsidRPr="00BB7CF4">
              <w:rPr>
                <w:rFonts w:ascii="Arial" w:hAnsi="Arial" w:cs="Arial"/>
                <w:sz w:val="18"/>
                <w:szCs w:val="18"/>
                <w:lang w:val="es-MX"/>
              </w:rPr>
              <w:t xml:space="preserve">Publicación de resultados de la Evaluación Curricular u Hoja de Vida </w:t>
            </w:r>
          </w:p>
        </w:tc>
        <w:tc>
          <w:tcPr>
            <w:tcW w:w="3373" w:type="dxa"/>
            <w:shd w:val="clear" w:color="auto" w:fill="auto"/>
            <w:vAlign w:val="center"/>
          </w:tcPr>
          <w:p w:rsidR="008F2D2E" w:rsidRDefault="008F2D2E" w:rsidP="009F724D">
            <w:pPr>
              <w:jc w:val="center"/>
              <w:rPr>
                <w:rFonts w:ascii="Arial" w:hAnsi="Arial" w:cs="Arial"/>
                <w:sz w:val="18"/>
                <w:szCs w:val="18"/>
                <w:lang w:val="es-MX"/>
              </w:rPr>
            </w:pPr>
            <w:r>
              <w:rPr>
                <w:rFonts w:ascii="Arial" w:hAnsi="Arial" w:cs="Arial"/>
                <w:sz w:val="18"/>
                <w:szCs w:val="18"/>
                <w:lang w:val="es-MX"/>
              </w:rPr>
              <w:t>21</w:t>
            </w:r>
            <w:r w:rsidR="009F724D" w:rsidRPr="009F724D">
              <w:rPr>
                <w:rFonts w:ascii="Arial" w:hAnsi="Arial" w:cs="Arial"/>
                <w:sz w:val="18"/>
                <w:szCs w:val="18"/>
                <w:lang w:val="es-MX"/>
              </w:rPr>
              <w:t xml:space="preserve"> de </w:t>
            </w:r>
            <w:r w:rsidR="00A0298F">
              <w:rPr>
                <w:rFonts w:ascii="Arial" w:hAnsi="Arial" w:cs="Arial"/>
                <w:sz w:val="18"/>
                <w:szCs w:val="18"/>
                <w:lang w:val="es-MX"/>
              </w:rPr>
              <w:t xml:space="preserve">setiembre </w:t>
            </w:r>
            <w:r w:rsidR="009F724D" w:rsidRPr="009F724D">
              <w:rPr>
                <w:rFonts w:ascii="Arial" w:hAnsi="Arial" w:cs="Arial"/>
                <w:sz w:val="18"/>
                <w:szCs w:val="18"/>
                <w:lang w:val="es-MX"/>
              </w:rPr>
              <w:t>del 2021</w:t>
            </w:r>
            <w:r w:rsidR="003874A1">
              <w:rPr>
                <w:rFonts w:ascii="Arial" w:hAnsi="Arial" w:cs="Arial"/>
                <w:sz w:val="18"/>
                <w:szCs w:val="18"/>
                <w:lang w:val="es-MX"/>
              </w:rPr>
              <w:t xml:space="preserve"> </w:t>
            </w:r>
          </w:p>
          <w:p w:rsidR="009F724D" w:rsidRPr="009F724D" w:rsidRDefault="003874A1" w:rsidP="009F724D">
            <w:pPr>
              <w:jc w:val="center"/>
              <w:rPr>
                <w:rFonts w:ascii="Arial" w:hAnsi="Arial" w:cs="Arial"/>
                <w:sz w:val="18"/>
                <w:szCs w:val="18"/>
                <w:lang w:val="es-MX"/>
              </w:rPr>
            </w:pPr>
            <w:r>
              <w:rPr>
                <w:rFonts w:ascii="Arial" w:hAnsi="Arial" w:cs="Arial"/>
                <w:sz w:val="18"/>
                <w:szCs w:val="18"/>
                <w:lang w:val="es-MX"/>
              </w:rPr>
              <w:t>a las</w:t>
            </w:r>
            <w:r w:rsidR="008F2D2E">
              <w:rPr>
                <w:rFonts w:ascii="Arial" w:hAnsi="Arial" w:cs="Arial"/>
                <w:sz w:val="18"/>
                <w:szCs w:val="18"/>
                <w:lang w:val="es-MX"/>
              </w:rPr>
              <w:t xml:space="preserve"> </w:t>
            </w:r>
            <w:r>
              <w:rPr>
                <w:rFonts w:ascii="Arial" w:hAnsi="Arial" w:cs="Arial"/>
                <w:sz w:val="18"/>
                <w:szCs w:val="18"/>
                <w:lang w:val="es-MX"/>
              </w:rPr>
              <w:t>15:00 horas</w:t>
            </w:r>
            <w:r w:rsidR="009F724D" w:rsidRPr="009F724D">
              <w:rPr>
                <w:rFonts w:ascii="Arial" w:hAnsi="Arial" w:cs="Arial"/>
                <w:sz w:val="18"/>
                <w:szCs w:val="18"/>
                <w:lang w:val="es-MX"/>
              </w:rPr>
              <w:t xml:space="preserve"> </w:t>
            </w:r>
          </w:p>
          <w:p w:rsidR="009F724D" w:rsidRPr="009F724D" w:rsidRDefault="009F724D" w:rsidP="009F724D">
            <w:pPr>
              <w:jc w:val="center"/>
              <w:rPr>
                <w:rFonts w:ascii="Arial" w:hAnsi="Arial" w:cs="Arial"/>
                <w:sz w:val="18"/>
                <w:szCs w:val="18"/>
                <w:lang w:val="es-MX"/>
              </w:rPr>
            </w:pPr>
            <w:r w:rsidRPr="009F724D">
              <w:rPr>
                <w:rFonts w:ascii="Arial" w:hAnsi="Arial" w:cs="Arial"/>
                <w:sz w:val="18"/>
                <w:szCs w:val="18"/>
                <w:lang w:val="es-MX"/>
              </w:rPr>
              <w:t>en la página Web Institucional</w:t>
            </w:r>
          </w:p>
          <w:p w:rsidR="009F724D" w:rsidRPr="009F724D" w:rsidRDefault="008F2D2E" w:rsidP="009F724D">
            <w:pPr>
              <w:jc w:val="center"/>
              <w:rPr>
                <w:rFonts w:ascii="Arial" w:hAnsi="Arial" w:cs="Arial"/>
                <w:sz w:val="18"/>
                <w:szCs w:val="18"/>
              </w:rPr>
            </w:pPr>
            <w:hyperlink r:id="rId16" w:history="1">
              <w:r w:rsidR="009F724D" w:rsidRPr="009F724D">
                <w:rPr>
                  <w:rStyle w:val="Hipervnculo"/>
                  <w:rFonts w:ascii="Arial" w:hAnsi="Arial" w:cs="Arial"/>
                  <w:sz w:val="18"/>
                  <w:szCs w:val="18"/>
                </w:rPr>
                <w:t>http://convocatorias.essalud.gob.pe/</w:t>
              </w:r>
            </w:hyperlink>
          </w:p>
          <w:p w:rsidR="009F724D" w:rsidRPr="009F724D" w:rsidRDefault="009F724D" w:rsidP="009F724D">
            <w:pPr>
              <w:jc w:val="center"/>
              <w:rPr>
                <w:rFonts w:ascii="Arial" w:hAnsi="Arial" w:cs="Arial"/>
                <w:sz w:val="18"/>
                <w:szCs w:val="18"/>
                <w:lang w:val="es-MX"/>
              </w:rPr>
            </w:pPr>
          </w:p>
        </w:tc>
        <w:tc>
          <w:tcPr>
            <w:tcW w:w="1706" w:type="dxa"/>
            <w:shd w:val="clear" w:color="auto" w:fill="auto"/>
            <w:vAlign w:val="center"/>
          </w:tcPr>
          <w:p w:rsidR="009F724D" w:rsidRPr="00BB7CF4" w:rsidRDefault="009F724D" w:rsidP="009F724D">
            <w:pPr>
              <w:jc w:val="center"/>
              <w:rPr>
                <w:rFonts w:ascii="Arial" w:hAnsi="Arial" w:cs="Arial"/>
                <w:color w:val="000000"/>
                <w:sz w:val="18"/>
                <w:szCs w:val="18"/>
                <w:lang w:val="en-US"/>
              </w:rPr>
            </w:pPr>
            <w:r w:rsidRPr="00BB7CF4">
              <w:rPr>
                <w:rFonts w:ascii="Arial" w:hAnsi="Arial" w:cs="Arial"/>
                <w:sz w:val="18"/>
                <w:szCs w:val="18"/>
                <w:lang w:val="en-US"/>
              </w:rPr>
              <w:t>URRHH-</w:t>
            </w:r>
            <w:r w:rsidRPr="00BB7CF4">
              <w:rPr>
                <w:rFonts w:ascii="Arial" w:hAnsi="Arial" w:cs="Arial"/>
                <w:sz w:val="16"/>
                <w:szCs w:val="16"/>
              </w:rPr>
              <w:t xml:space="preserve"> SGGI- GCTIC</w:t>
            </w:r>
          </w:p>
        </w:tc>
      </w:tr>
      <w:tr w:rsidR="00EC642F" w:rsidRPr="00BB7CF4" w:rsidTr="008F2D2E">
        <w:tc>
          <w:tcPr>
            <w:tcW w:w="283" w:type="dxa"/>
            <w:vAlign w:val="center"/>
          </w:tcPr>
          <w:p w:rsidR="00EC642F" w:rsidRPr="00BB7CF4" w:rsidRDefault="00CE4DD1" w:rsidP="00CE4DD1">
            <w:pPr>
              <w:rPr>
                <w:rFonts w:ascii="Arial" w:hAnsi="Arial" w:cs="Arial"/>
                <w:sz w:val="18"/>
                <w:szCs w:val="18"/>
                <w:lang w:val="es-MX"/>
              </w:rPr>
            </w:pPr>
            <w:r w:rsidRPr="00BB7CF4">
              <w:rPr>
                <w:rFonts w:ascii="Arial" w:hAnsi="Arial" w:cs="Arial"/>
                <w:sz w:val="18"/>
                <w:szCs w:val="18"/>
                <w:lang w:val="en-US"/>
              </w:rPr>
              <w:t xml:space="preserve"> </w:t>
            </w:r>
            <w:r w:rsidRPr="00BB7CF4">
              <w:rPr>
                <w:rFonts w:ascii="Arial" w:hAnsi="Arial" w:cs="Arial"/>
                <w:sz w:val="18"/>
                <w:szCs w:val="18"/>
                <w:lang w:val="es-MX"/>
              </w:rPr>
              <w:t>3</w:t>
            </w:r>
          </w:p>
        </w:tc>
        <w:tc>
          <w:tcPr>
            <w:tcW w:w="3289" w:type="dxa"/>
            <w:vAlign w:val="center"/>
          </w:tcPr>
          <w:p w:rsidR="00EC642F" w:rsidRPr="00BB7CF4" w:rsidRDefault="00EC642F" w:rsidP="008811E0">
            <w:pPr>
              <w:jc w:val="both"/>
              <w:rPr>
                <w:rFonts w:ascii="Arial" w:hAnsi="Arial" w:cs="Arial"/>
                <w:sz w:val="18"/>
                <w:szCs w:val="18"/>
                <w:lang w:val="es-MX"/>
              </w:rPr>
            </w:pPr>
            <w:r w:rsidRPr="00BB7CF4">
              <w:rPr>
                <w:rFonts w:ascii="Arial" w:hAnsi="Arial" w:cs="Arial"/>
                <w:sz w:val="18"/>
                <w:szCs w:val="18"/>
                <w:lang w:val="es-MX"/>
              </w:rPr>
              <w:t>Suscripción del Contrato</w:t>
            </w:r>
          </w:p>
        </w:tc>
        <w:tc>
          <w:tcPr>
            <w:tcW w:w="3373" w:type="dxa"/>
            <w:shd w:val="clear" w:color="auto" w:fill="auto"/>
            <w:vAlign w:val="center"/>
          </w:tcPr>
          <w:p w:rsidR="00CE4DD1" w:rsidRPr="00BB7CF4" w:rsidRDefault="00CE4DD1" w:rsidP="008811E0">
            <w:pPr>
              <w:jc w:val="center"/>
              <w:rPr>
                <w:rFonts w:ascii="Arial" w:hAnsi="Arial" w:cs="Arial"/>
                <w:sz w:val="18"/>
                <w:szCs w:val="18"/>
                <w:lang w:val="es-MX"/>
              </w:rPr>
            </w:pPr>
            <w:r w:rsidRPr="00BB7CF4">
              <w:rPr>
                <w:rFonts w:ascii="Arial" w:hAnsi="Arial" w:cs="Arial"/>
                <w:sz w:val="18"/>
                <w:szCs w:val="18"/>
                <w:lang w:val="es-MX"/>
              </w:rPr>
              <w:t xml:space="preserve">A partir del día siguiente </w:t>
            </w:r>
          </w:p>
          <w:p w:rsidR="00EC642F" w:rsidRPr="00BB7CF4" w:rsidRDefault="00CE4DD1" w:rsidP="008811E0">
            <w:pPr>
              <w:jc w:val="center"/>
              <w:rPr>
                <w:rFonts w:ascii="Arial" w:hAnsi="Arial" w:cs="Arial"/>
                <w:sz w:val="18"/>
                <w:szCs w:val="18"/>
                <w:lang w:val="es-MX"/>
              </w:rPr>
            </w:pPr>
            <w:r w:rsidRPr="00BB7CF4">
              <w:rPr>
                <w:rFonts w:ascii="Arial" w:hAnsi="Arial" w:cs="Arial"/>
                <w:sz w:val="18"/>
                <w:szCs w:val="18"/>
                <w:lang w:val="es-MX"/>
              </w:rPr>
              <w:t>del resultado de evaluación curricular</w:t>
            </w:r>
          </w:p>
          <w:p w:rsidR="00EC642F" w:rsidRPr="00BB7CF4" w:rsidRDefault="00EC642F" w:rsidP="00C45178">
            <w:pPr>
              <w:jc w:val="center"/>
              <w:rPr>
                <w:rFonts w:ascii="Arial" w:hAnsi="Arial" w:cs="Arial"/>
                <w:sz w:val="18"/>
                <w:szCs w:val="18"/>
                <w:lang w:val="es-MX"/>
              </w:rPr>
            </w:pPr>
          </w:p>
        </w:tc>
        <w:tc>
          <w:tcPr>
            <w:tcW w:w="1706" w:type="dxa"/>
            <w:shd w:val="clear" w:color="auto" w:fill="auto"/>
            <w:vAlign w:val="center"/>
          </w:tcPr>
          <w:p w:rsidR="00EC642F" w:rsidRPr="00BB7CF4" w:rsidRDefault="00331DCC" w:rsidP="008811E0">
            <w:pPr>
              <w:jc w:val="center"/>
              <w:rPr>
                <w:rFonts w:ascii="Arial" w:hAnsi="Arial" w:cs="Arial"/>
                <w:sz w:val="18"/>
                <w:szCs w:val="18"/>
              </w:rPr>
            </w:pPr>
            <w:r w:rsidRPr="00BB7CF4">
              <w:rPr>
                <w:rFonts w:ascii="Arial" w:hAnsi="Arial" w:cs="Arial"/>
                <w:sz w:val="18"/>
                <w:szCs w:val="18"/>
                <w:lang w:val="en-US"/>
              </w:rPr>
              <w:t>U</w:t>
            </w:r>
            <w:r w:rsidR="00D23D46" w:rsidRPr="00BB7CF4">
              <w:rPr>
                <w:rFonts w:ascii="Arial" w:hAnsi="Arial" w:cs="Arial"/>
                <w:sz w:val="18"/>
                <w:szCs w:val="18"/>
                <w:lang w:val="en-US"/>
              </w:rPr>
              <w:t>RRHH</w:t>
            </w:r>
          </w:p>
        </w:tc>
      </w:tr>
    </w:tbl>
    <w:p w:rsidR="004642C8" w:rsidRPr="00BB7CF4" w:rsidRDefault="004642C8" w:rsidP="004B0485">
      <w:pPr>
        <w:pStyle w:val="Prrafodelista1"/>
        <w:numPr>
          <w:ilvl w:val="0"/>
          <w:numId w:val="21"/>
        </w:numPr>
        <w:tabs>
          <w:tab w:val="left" w:pos="993"/>
        </w:tabs>
        <w:ind w:left="993" w:hanging="426"/>
        <w:jc w:val="both"/>
        <w:rPr>
          <w:rFonts w:ascii="Arial" w:hAnsi="Arial" w:cs="Arial"/>
          <w:sz w:val="16"/>
          <w:szCs w:val="16"/>
        </w:rPr>
      </w:pPr>
      <w:r w:rsidRPr="00BB7CF4">
        <w:rPr>
          <w:rFonts w:ascii="Arial" w:hAnsi="Arial" w:cs="Arial"/>
          <w:sz w:val="16"/>
          <w:szCs w:val="16"/>
        </w:rPr>
        <w:t>El Cronograma adjunto es tentativo, sujeto a variaciones que se darán a conocer oportunamente.</w:t>
      </w:r>
    </w:p>
    <w:p w:rsidR="004642C8" w:rsidRPr="00BB7CF4" w:rsidRDefault="004642C8" w:rsidP="004B0485">
      <w:pPr>
        <w:pStyle w:val="Prrafodelista1"/>
        <w:numPr>
          <w:ilvl w:val="0"/>
          <w:numId w:val="21"/>
        </w:numPr>
        <w:tabs>
          <w:tab w:val="left" w:pos="993"/>
        </w:tabs>
        <w:ind w:left="993" w:hanging="426"/>
        <w:jc w:val="both"/>
        <w:rPr>
          <w:rFonts w:ascii="Arial" w:hAnsi="Arial" w:cs="Arial"/>
          <w:sz w:val="16"/>
          <w:szCs w:val="16"/>
        </w:rPr>
      </w:pPr>
      <w:r w:rsidRPr="00BB7CF4">
        <w:rPr>
          <w:rFonts w:ascii="Arial" w:hAnsi="Arial" w:cs="Arial"/>
          <w:sz w:val="16"/>
          <w:szCs w:val="16"/>
        </w:rPr>
        <w:t xml:space="preserve">Todas las publicaciones se efectuarán en la </w:t>
      </w:r>
      <w:r w:rsidR="006F0594" w:rsidRPr="00BB7CF4">
        <w:rPr>
          <w:rFonts w:ascii="Arial" w:hAnsi="Arial" w:cs="Arial"/>
          <w:sz w:val="16"/>
          <w:szCs w:val="16"/>
        </w:rPr>
        <w:t>O</w:t>
      </w:r>
      <w:r w:rsidR="00D24AB6" w:rsidRPr="00BB7CF4">
        <w:rPr>
          <w:rFonts w:ascii="Arial" w:hAnsi="Arial" w:cs="Arial"/>
          <w:sz w:val="16"/>
          <w:szCs w:val="16"/>
        </w:rPr>
        <w:t xml:space="preserve">ficina </w:t>
      </w:r>
      <w:r w:rsidRPr="00BB7CF4">
        <w:rPr>
          <w:rFonts w:ascii="Arial" w:hAnsi="Arial" w:cs="Arial"/>
          <w:sz w:val="16"/>
          <w:szCs w:val="16"/>
        </w:rPr>
        <w:t>de Recursos Humanos y</w:t>
      </w:r>
      <w:r w:rsidR="00AB4899" w:rsidRPr="00BB7CF4">
        <w:rPr>
          <w:rFonts w:ascii="Arial" w:hAnsi="Arial" w:cs="Arial"/>
          <w:sz w:val="16"/>
          <w:szCs w:val="16"/>
        </w:rPr>
        <w:t xml:space="preserve"> en la pág. web</w:t>
      </w:r>
      <w:r w:rsidRPr="00BB7CF4">
        <w:rPr>
          <w:rFonts w:ascii="Arial" w:hAnsi="Arial" w:cs="Arial"/>
          <w:sz w:val="16"/>
          <w:szCs w:val="16"/>
        </w:rPr>
        <w:t>.</w:t>
      </w:r>
    </w:p>
    <w:p w:rsidR="004642C8" w:rsidRPr="00BB7CF4" w:rsidRDefault="004642C8" w:rsidP="004B0485">
      <w:pPr>
        <w:pStyle w:val="Prrafodelista1"/>
        <w:numPr>
          <w:ilvl w:val="0"/>
          <w:numId w:val="21"/>
        </w:numPr>
        <w:tabs>
          <w:tab w:val="left" w:pos="993"/>
        </w:tabs>
        <w:ind w:left="993" w:hanging="426"/>
        <w:jc w:val="both"/>
        <w:rPr>
          <w:rFonts w:ascii="Arial" w:hAnsi="Arial" w:cs="Arial"/>
          <w:sz w:val="16"/>
          <w:szCs w:val="16"/>
        </w:rPr>
      </w:pPr>
      <w:r w:rsidRPr="00BB7CF4">
        <w:rPr>
          <w:rFonts w:ascii="Arial" w:hAnsi="Arial" w:cs="Arial"/>
          <w:sz w:val="16"/>
          <w:szCs w:val="16"/>
        </w:rPr>
        <w:t>SGGI – Sub Gerencia de Gestión de la Incorporación – GCGP – Sede Central de EsSalud.</w:t>
      </w:r>
    </w:p>
    <w:p w:rsidR="004642C8" w:rsidRPr="00BB7CF4" w:rsidRDefault="004642C8" w:rsidP="004B0485">
      <w:pPr>
        <w:pStyle w:val="Prrafodelista1"/>
        <w:numPr>
          <w:ilvl w:val="0"/>
          <w:numId w:val="21"/>
        </w:numPr>
        <w:tabs>
          <w:tab w:val="left" w:pos="993"/>
        </w:tabs>
        <w:ind w:left="993" w:hanging="426"/>
        <w:jc w:val="both"/>
        <w:rPr>
          <w:rFonts w:ascii="Arial" w:hAnsi="Arial" w:cs="Arial"/>
          <w:sz w:val="16"/>
          <w:szCs w:val="16"/>
        </w:rPr>
      </w:pPr>
      <w:r w:rsidRPr="00BB7CF4">
        <w:rPr>
          <w:rFonts w:ascii="Arial" w:hAnsi="Arial" w:cs="Arial"/>
          <w:sz w:val="16"/>
          <w:szCs w:val="16"/>
        </w:rPr>
        <w:t>GCTIC – Gerencia Central de Tecnologías de Información y Comunicaciones.</w:t>
      </w:r>
    </w:p>
    <w:p w:rsidR="004642C8" w:rsidRPr="00BB7CF4" w:rsidRDefault="00331DCC" w:rsidP="004B048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BB7CF4">
        <w:rPr>
          <w:rFonts w:ascii="Arial" w:hAnsi="Arial" w:cs="Arial"/>
          <w:sz w:val="16"/>
          <w:szCs w:val="16"/>
        </w:rPr>
        <w:t>U</w:t>
      </w:r>
      <w:r w:rsidR="00E82548" w:rsidRPr="00BB7CF4">
        <w:rPr>
          <w:rFonts w:ascii="Arial" w:hAnsi="Arial" w:cs="Arial"/>
          <w:sz w:val="16"/>
          <w:szCs w:val="16"/>
          <w:lang w:val="es-MX"/>
        </w:rPr>
        <w:t>RRHH</w:t>
      </w:r>
      <w:r w:rsidR="004642C8" w:rsidRPr="00BB7CF4">
        <w:rPr>
          <w:rFonts w:ascii="Arial" w:hAnsi="Arial" w:cs="Arial"/>
          <w:sz w:val="16"/>
          <w:szCs w:val="16"/>
          <w:lang w:val="es-MX"/>
        </w:rPr>
        <w:t xml:space="preserve"> – </w:t>
      </w:r>
      <w:r w:rsidR="003B7802" w:rsidRPr="00BB7CF4">
        <w:rPr>
          <w:rFonts w:ascii="Arial" w:hAnsi="Arial" w:cs="Arial"/>
          <w:sz w:val="16"/>
          <w:szCs w:val="16"/>
          <w:lang w:val="es-MX"/>
        </w:rPr>
        <w:t xml:space="preserve"> </w:t>
      </w:r>
      <w:r w:rsidRPr="00BB7CF4">
        <w:rPr>
          <w:rFonts w:ascii="Arial" w:hAnsi="Arial" w:cs="Arial"/>
          <w:sz w:val="16"/>
          <w:szCs w:val="16"/>
          <w:lang w:val="es-MX"/>
        </w:rPr>
        <w:t>Unidad</w:t>
      </w:r>
      <w:r w:rsidR="0056372C" w:rsidRPr="00BB7CF4">
        <w:rPr>
          <w:rFonts w:ascii="Arial" w:hAnsi="Arial" w:cs="Arial"/>
          <w:sz w:val="16"/>
          <w:szCs w:val="16"/>
          <w:lang w:val="es-MX"/>
        </w:rPr>
        <w:t xml:space="preserve"> de </w:t>
      </w:r>
      <w:r w:rsidR="004642C8" w:rsidRPr="00BB7CF4">
        <w:rPr>
          <w:rFonts w:ascii="Arial" w:hAnsi="Arial" w:cs="Arial"/>
          <w:sz w:val="16"/>
          <w:szCs w:val="16"/>
          <w:lang w:val="es-MX"/>
        </w:rPr>
        <w:t xml:space="preserve">Recursos Humanos de la Red </w:t>
      </w:r>
      <w:r w:rsidRPr="00BB7CF4">
        <w:rPr>
          <w:rFonts w:ascii="Arial" w:hAnsi="Arial" w:cs="Arial"/>
          <w:sz w:val="16"/>
          <w:szCs w:val="16"/>
          <w:lang w:val="es-MX"/>
        </w:rPr>
        <w:t>Asistencial Tacna.</w:t>
      </w:r>
    </w:p>
    <w:p w:rsidR="00283B3D" w:rsidRPr="00BB7CF4" w:rsidRDefault="00283B3D" w:rsidP="00061961">
      <w:pPr>
        <w:jc w:val="both"/>
        <w:rPr>
          <w:rFonts w:ascii="Arial" w:hAnsi="Arial" w:cs="Arial"/>
          <w:b/>
          <w:lang w:val="es-PE"/>
        </w:rPr>
      </w:pPr>
    </w:p>
    <w:p w:rsidR="009D77FC" w:rsidRPr="00BB7CF4" w:rsidRDefault="00FB198C" w:rsidP="009D77FC">
      <w:pPr>
        <w:pStyle w:val="Prrafodelista2"/>
        <w:ind w:left="0"/>
        <w:jc w:val="both"/>
        <w:rPr>
          <w:rFonts w:ascii="Arial" w:hAnsi="Arial" w:cs="Arial"/>
          <w:b/>
        </w:rPr>
      </w:pPr>
      <w:r w:rsidRPr="00BB7CF4">
        <w:rPr>
          <w:rFonts w:ascii="Arial" w:hAnsi="Arial" w:cs="Arial"/>
          <w:b/>
        </w:rPr>
        <w:t>VI</w:t>
      </w:r>
      <w:r w:rsidR="009D77FC" w:rsidRPr="00BB7CF4">
        <w:rPr>
          <w:rFonts w:ascii="Arial" w:hAnsi="Arial" w:cs="Arial"/>
          <w:b/>
        </w:rPr>
        <w:t>. DOCUMENTACIÓN A PRESENTAR</w:t>
      </w:r>
    </w:p>
    <w:p w:rsidR="009D77FC" w:rsidRPr="00BB7CF4" w:rsidRDefault="009D77FC" w:rsidP="009D77FC">
      <w:pPr>
        <w:pStyle w:val="Sangradetextonormal"/>
        <w:ind w:left="360" w:firstLine="0"/>
        <w:jc w:val="both"/>
        <w:rPr>
          <w:rFonts w:ascii="Arial" w:hAnsi="Arial" w:cs="Arial"/>
        </w:rPr>
      </w:pPr>
    </w:p>
    <w:p w:rsidR="009D77FC" w:rsidRPr="00BB7CF4" w:rsidRDefault="009D77FC" w:rsidP="009D77FC">
      <w:pPr>
        <w:pStyle w:val="Sangradetextonormal"/>
        <w:numPr>
          <w:ilvl w:val="1"/>
          <w:numId w:val="1"/>
        </w:numPr>
        <w:tabs>
          <w:tab w:val="clear" w:pos="1440"/>
          <w:tab w:val="num" w:pos="709"/>
        </w:tabs>
        <w:ind w:left="720" w:hanging="294"/>
        <w:jc w:val="both"/>
        <w:rPr>
          <w:rFonts w:ascii="Arial" w:hAnsi="Arial" w:cs="Arial"/>
          <w:b/>
        </w:rPr>
      </w:pPr>
      <w:r w:rsidRPr="00BB7CF4">
        <w:rPr>
          <w:rFonts w:ascii="Arial" w:hAnsi="Arial" w:cs="Arial"/>
          <w:b/>
        </w:rPr>
        <w:t>De la presentación de la Hoja de Vida</w:t>
      </w:r>
    </w:p>
    <w:p w:rsidR="00227007" w:rsidRPr="00BB7CF4" w:rsidRDefault="00227007" w:rsidP="00227007">
      <w:pPr>
        <w:pStyle w:val="Sangradetextonormal"/>
        <w:ind w:left="720" w:firstLine="0"/>
        <w:jc w:val="both"/>
        <w:rPr>
          <w:rFonts w:ascii="Arial" w:hAnsi="Arial" w:cs="Arial"/>
          <w:b/>
        </w:rPr>
      </w:pPr>
    </w:p>
    <w:p w:rsidR="009D77FC" w:rsidRPr="00BB7CF4" w:rsidRDefault="009D77FC" w:rsidP="004B0485">
      <w:pPr>
        <w:pStyle w:val="Sangradetextonormal"/>
        <w:numPr>
          <w:ilvl w:val="3"/>
          <w:numId w:val="5"/>
        </w:numPr>
        <w:tabs>
          <w:tab w:val="clear" w:pos="2880"/>
          <w:tab w:val="num" w:pos="993"/>
        </w:tabs>
        <w:ind w:left="993" w:hanging="284"/>
        <w:jc w:val="both"/>
        <w:rPr>
          <w:rFonts w:ascii="Arial" w:hAnsi="Arial" w:cs="Arial"/>
          <w:b/>
        </w:rPr>
      </w:pPr>
      <w:r w:rsidRPr="00BB7CF4">
        <w:rPr>
          <w:rFonts w:ascii="Arial" w:hAnsi="Arial" w:cs="Arial"/>
        </w:rPr>
        <w:t>La inform</w:t>
      </w:r>
      <w:r w:rsidR="00687E75" w:rsidRPr="00BB7CF4">
        <w:rPr>
          <w:rFonts w:ascii="Arial" w:hAnsi="Arial" w:cs="Arial"/>
        </w:rPr>
        <w:t>ación consignada en el Currículum</w:t>
      </w:r>
      <w:r w:rsidRPr="00BB7CF4">
        <w:rPr>
          <w:rFonts w:ascii="Arial" w:hAnsi="Arial" w:cs="Arial"/>
        </w:rPr>
        <w:t xml:space="preserve"> Vitae u Hoja de Vida tiene carácter de declaración jurada, por lo que el postulante será responsable de la información consignada en dicho documento y se somete al proceso de fiscalización posterior que lleva a cabo la entidad.</w:t>
      </w:r>
    </w:p>
    <w:p w:rsidR="009D77FC" w:rsidRPr="00BB7CF4" w:rsidRDefault="009D77FC" w:rsidP="004B0485">
      <w:pPr>
        <w:pStyle w:val="Sangradetextonormal"/>
        <w:numPr>
          <w:ilvl w:val="3"/>
          <w:numId w:val="5"/>
        </w:numPr>
        <w:tabs>
          <w:tab w:val="clear" w:pos="2880"/>
          <w:tab w:val="num" w:pos="993"/>
        </w:tabs>
        <w:ind w:left="993" w:hanging="284"/>
        <w:jc w:val="both"/>
        <w:rPr>
          <w:rFonts w:ascii="Arial" w:hAnsi="Arial" w:cs="Arial"/>
          <w:b/>
        </w:rPr>
      </w:pPr>
      <w:r w:rsidRPr="00BB7CF4">
        <w:rPr>
          <w:rFonts w:ascii="Arial" w:hAnsi="Arial" w:cs="Arial"/>
        </w:rPr>
        <w:t>Los documentos presentados por los postulantes no serán devueltos.</w:t>
      </w:r>
    </w:p>
    <w:p w:rsidR="009D77FC" w:rsidRPr="00BB7CF4" w:rsidRDefault="009D77FC" w:rsidP="009D77FC">
      <w:pPr>
        <w:pStyle w:val="Sangradetextonormal"/>
        <w:ind w:left="1416" w:firstLine="0"/>
        <w:jc w:val="both"/>
        <w:rPr>
          <w:rFonts w:ascii="Arial" w:hAnsi="Arial" w:cs="Arial"/>
          <w:b/>
        </w:rPr>
      </w:pPr>
    </w:p>
    <w:p w:rsidR="009D77FC" w:rsidRPr="00BB7CF4" w:rsidRDefault="009D77FC" w:rsidP="009D77FC">
      <w:pPr>
        <w:pStyle w:val="Sangradetextonormal"/>
        <w:numPr>
          <w:ilvl w:val="1"/>
          <w:numId w:val="1"/>
        </w:numPr>
        <w:tabs>
          <w:tab w:val="clear" w:pos="1440"/>
          <w:tab w:val="num" w:pos="709"/>
        </w:tabs>
        <w:ind w:left="720" w:hanging="294"/>
        <w:jc w:val="both"/>
        <w:rPr>
          <w:rFonts w:ascii="Arial" w:hAnsi="Arial" w:cs="Arial"/>
          <w:b/>
        </w:rPr>
      </w:pPr>
      <w:r w:rsidRPr="00BB7CF4">
        <w:rPr>
          <w:rFonts w:ascii="Arial" w:hAnsi="Arial" w:cs="Arial"/>
          <w:b/>
        </w:rPr>
        <w:t>Documentación adicional</w:t>
      </w:r>
    </w:p>
    <w:p w:rsidR="00227007" w:rsidRPr="00BB7CF4" w:rsidRDefault="00227007" w:rsidP="00227007">
      <w:pPr>
        <w:pStyle w:val="Sangradetextonormal"/>
        <w:ind w:left="720" w:firstLine="0"/>
        <w:jc w:val="both"/>
        <w:rPr>
          <w:rFonts w:ascii="Arial" w:hAnsi="Arial" w:cs="Arial"/>
          <w:b/>
        </w:rPr>
      </w:pPr>
    </w:p>
    <w:p w:rsidR="00D92772" w:rsidRPr="00BB7CF4" w:rsidRDefault="009D77FC" w:rsidP="004B0485">
      <w:pPr>
        <w:pStyle w:val="Sangradetextonormal"/>
        <w:numPr>
          <w:ilvl w:val="3"/>
          <w:numId w:val="6"/>
        </w:numPr>
        <w:tabs>
          <w:tab w:val="clear" w:pos="2880"/>
          <w:tab w:val="num" w:pos="993"/>
        </w:tabs>
        <w:ind w:left="993" w:hanging="284"/>
        <w:jc w:val="both"/>
        <w:rPr>
          <w:rFonts w:ascii="Arial" w:hAnsi="Arial" w:cs="Arial"/>
          <w:b/>
        </w:rPr>
      </w:pPr>
      <w:r w:rsidRPr="00BB7CF4">
        <w:rPr>
          <w:rFonts w:ascii="Arial" w:hAnsi="Arial" w:cs="Arial"/>
        </w:rPr>
        <w:t xml:space="preserve">Declaraciones Juradas (Formatos </w:t>
      </w:r>
      <w:r w:rsidR="00CC7B5F">
        <w:rPr>
          <w:rFonts w:ascii="Arial" w:hAnsi="Arial" w:cs="Arial"/>
        </w:rPr>
        <w:t>0</w:t>
      </w:r>
      <w:r w:rsidRPr="00BB7CF4">
        <w:rPr>
          <w:rFonts w:ascii="Arial" w:hAnsi="Arial" w:cs="Arial"/>
        </w:rPr>
        <w:t xml:space="preserve">1, </w:t>
      </w:r>
      <w:r w:rsidR="00CC7B5F">
        <w:rPr>
          <w:rFonts w:ascii="Arial" w:hAnsi="Arial" w:cs="Arial"/>
        </w:rPr>
        <w:t>0</w:t>
      </w:r>
      <w:r w:rsidRPr="00BB7CF4">
        <w:rPr>
          <w:rFonts w:ascii="Arial" w:hAnsi="Arial" w:cs="Arial"/>
        </w:rPr>
        <w:t xml:space="preserve">2, </w:t>
      </w:r>
      <w:r w:rsidR="00CC7B5F">
        <w:rPr>
          <w:rFonts w:ascii="Arial" w:hAnsi="Arial" w:cs="Arial"/>
        </w:rPr>
        <w:t>0</w:t>
      </w:r>
      <w:r w:rsidRPr="00BB7CF4">
        <w:rPr>
          <w:rFonts w:ascii="Arial" w:hAnsi="Arial" w:cs="Arial"/>
        </w:rPr>
        <w:t>3</w:t>
      </w:r>
      <w:r w:rsidR="00644E98">
        <w:rPr>
          <w:rFonts w:ascii="Arial" w:hAnsi="Arial" w:cs="Arial"/>
        </w:rPr>
        <w:t xml:space="preserve">, </w:t>
      </w:r>
      <w:r w:rsidR="00CC7B5F">
        <w:rPr>
          <w:rFonts w:ascii="Arial" w:hAnsi="Arial" w:cs="Arial"/>
        </w:rPr>
        <w:t>0</w:t>
      </w:r>
      <w:r w:rsidR="00644E98">
        <w:rPr>
          <w:rFonts w:ascii="Arial" w:hAnsi="Arial" w:cs="Arial"/>
        </w:rPr>
        <w:t xml:space="preserve">4 de corresponder, </w:t>
      </w:r>
      <w:r w:rsidR="00CC7B5F">
        <w:rPr>
          <w:rFonts w:ascii="Arial" w:hAnsi="Arial" w:cs="Arial"/>
        </w:rPr>
        <w:t>0</w:t>
      </w:r>
      <w:r w:rsidR="00644E98">
        <w:rPr>
          <w:rFonts w:ascii="Arial" w:hAnsi="Arial" w:cs="Arial"/>
        </w:rPr>
        <w:t xml:space="preserve">5, </w:t>
      </w:r>
      <w:r w:rsidR="00CC7B5F">
        <w:rPr>
          <w:rFonts w:ascii="Arial" w:hAnsi="Arial" w:cs="Arial"/>
        </w:rPr>
        <w:t>0</w:t>
      </w:r>
      <w:r w:rsidR="00644E98">
        <w:rPr>
          <w:rFonts w:ascii="Arial" w:hAnsi="Arial" w:cs="Arial"/>
        </w:rPr>
        <w:t>6 de corresponder, 07 y 08</w:t>
      </w:r>
      <w:r w:rsidRPr="00BB7CF4">
        <w:rPr>
          <w:rFonts w:ascii="Arial" w:hAnsi="Arial" w:cs="Arial"/>
        </w:rPr>
        <w:t>) y currículum Vitae documentado y foliado, detallando los aspectos de formación, experiencia laboral y capacitación de acuerdo a las instrucciones indicadas en la página Web.</w:t>
      </w:r>
    </w:p>
    <w:p w:rsidR="005C3C9B" w:rsidRPr="00BB7CF4" w:rsidRDefault="005C3C9B" w:rsidP="005C3C9B">
      <w:pPr>
        <w:pStyle w:val="Sangradetextonormal"/>
        <w:jc w:val="both"/>
        <w:rPr>
          <w:rFonts w:ascii="Arial" w:hAnsi="Arial" w:cs="Arial"/>
          <w:b/>
        </w:rPr>
      </w:pPr>
    </w:p>
    <w:p w:rsidR="00D92772" w:rsidRPr="00BB7CF4" w:rsidRDefault="00D92772" w:rsidP="004B0485">
      <w:pPr>
        <w:numPr>
          <w:ilvl w:val="3"/>
          <w:numId w:val="12"/>
        </w:numPr>
        <w:tabs>
          <w:tab w:val="num" w:pos="993"/>
        </w:tabs>
        <w:ind w:left="993" w:hanging="284"/>
        <w:jc w:val="both"/>
        <w:rPr>
          <w:rFonts w:ascii="Arial" w:hAnsi="Arial" w:cs="Arial"/>
          <w:b/>
        </w:rPr>
      </w:pPr>
      <w:r w:rsidRPr="00BB7CF4">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7" w:history="1">
        <w:r w:rsidRPr="00BB7CF4">
          <w:rPr>
            <w:rFonts w:ascii="Arial" w:hAnsi="Arial" w:cs="Arial"/>
            <w:color w:val="0000FF"/>
            <w:u w:val="single"/>
          </w:rPr>
          <w:t>www.essalud.gob.pe</w:t>
        </w:r>
      </w:hyperlink>
      <w:r w:rsidRPr="00BB7CF4">
        <w:rPr>
          <w:rFonts w:ascii="Arial" w:hAnsi="Arial" w:cs="Arial"/>
        </w:rPr>
        <w:t xml:space="preserve"> (link: Contratación Administrativa de Servicios – Convocatorias).</w:t>
      </w:r>
    </w:p>
    <w:p w:rsidR="00772557" w:rsidRPr="00BB7CF4" w:rsidRDefault="00772557" w:rsidP="009D77FC">
      <w:pPr>
        <w:pStyle w:val="Sangradetextonormal"/>
        <w:tabs>
          <w:tab w:val="left" w:pos="284"/>
          <w:tab w:val="left" w:pos="2244"/>
        </w:tabs>
        <w:ind w:firstLine="0"/>
        <w:jc w:val="both"/>
        <w:rPr>
          <w:rFonts w:ascii="Arial" w:hAnsi="Arial" w:cs="Arial"/>
          <w:b/>
        </w:rPr>
      </w:pPr>
    </w:p>
    <w:p w:rsidR="009D77FC" w:rsidRPr="00BB7CF4" w:rsidRDefault="009D77FC" w:rsidP="004B0485">
      <w:pPr>
        <w:pStyle w:val="Sangradetextonormal"/>
        <w:numPr>
          <w:ilvl w:val="0"/>
          <w:numId w:val="24"/>
        </w:numPr>
        <w:ind w:left="426" w:hanging="426"/>
        <w:jc w:val="both"/>
        <w:rPr>
          <w:rFonts w:ascii="Arial" w:hAnsi="Arial" w:cs="Arial"/>
          <w:b/>
        </w:rPr>
      </w:pPr>
      <w:r w:rsidRPr="00BB7CF4">
        <w:rPr>
          <w:rFonts w:ascii="Arial" w:hAnsi="Arial" w:cs="Arial"/>
          <w:b/>
        </w:rPr>
        <w:t>DE LA DECLARATORIA DE DESIERTO O CANCELACIÓN DEL PROCESO</w:t>
      </w:r>
    </w:p>
    <w:p w:rsidR="009D77FC" w:rsidRPr="00BB7CF4" w:rsidRDefault="009D77FC" w:rsidP="009D77FC">
      <w:pPr>
        <w:pStyle w:val="Sinespaciado10"/>
        <w:tabs>
          <w:tab w:val="left" w:pos="426"/>
        </w:tabs>
        <w:rPr>
          <w:rFonts w:ascii="Arial" w:hAnsi="Arial" w:cs="Arial"/>
          <w:sz w:val="20"/>
          <w:szCs w:val="20"/>
        </w:rPr>
      </w:pPr>
    </w:p>
    <w:p w:rsidR="009D77FC" w:rsidRPr="00BB7CF4" w:rsidRDefault="009D77FC" w:rsidP="004B0485">
      <w:pPr>
        <w:pStyle w:val="Sinespaciado10"/>
        <w:numPr>
          <w:ilvl w:val="0"/>
          <w:numId w:val="2"/>
        </w:numPr>
        <w:ind w:left="709" w:hanging="283"/>
        <w:rPr>
          <w:rFonts w:ascii="Arial" w:hAnsi="Arial" w:cs="Arial"/>
          <w:b/>
          <w:sz w:val="20"/>
          <w:szCs w:val="20"/>
        </w:rPr>
      </w:pPr>
      <w:r w:rsidRPr="00BB7CF4">
        <w:rPr>
          <w:rFonts w:ascii="Arial" w:hAnsi="Arial" w:cs="Arial"/>
          <w:b/>
          <w:sz w:val="20"/>
          <w:szCs w:val="20"/>
        </w:rPr>
        <w:t>Declaratoria del Proceso como Desierto</w:t>
      </w:r>
    </w:p>
    <w:p w:rsidR="009D77FC" w:rsidRPr="00BB7CF4" w:rsidRDefault="009D77FC" w:rsidP="009D77FC">
      <w:pPr>
        <w:pStyle w:val="Sinespaciado10"/>
        <w:ind w:left="708"/>
        <w:rPr>
          <w:rFonts w:ascii="Arial" w:hAnsi="Arial" w:cs="Arial"/>
          <w:sz w:val="20"/>
          <w:szCs w:val="20"/>
        </w:rPr>
      </w:pPr>
    </w:p>
    <w:p w:rsidR="009D77FC" w:rsidRPr="00BB7CF4" w:rsidRDefault="009D77FC" w:rsidP="009D77FC">
      <w:pPr>
        <w:pStyle w:val="Sinespaciado10"/>
        <w:ind w:left="708"/>
        <w:rPr>
          <w:rFonts w:ascii="Arial" w:hAnsi="Arial" w:cs="Arial"/>
          <w:sz w:val="20"/>
          <w:szCs w:val="20"/>
        </w:rPr>
      </w:pPr>
      <w:r w:rsidRPr="00BB7CF4">
        <w:rPr>
          <w:rFonts w:ascii="Arial" w:hAnsi="Arial" w:cs="Arial"/>
          <w:sz w:val="20"/>
          <w:szCs w:val="20"/>
        </w:rPr>
        <w:t>El proceso puede ser declarado desierto en alguno de los siguientes supuestos:</w:t>
      </w:r>
    </w:p>
    <w:p w:rsidR="009D77FC" w:rsidRPr="00BB7CF4" w:rsidRDefault="009D77FC" w:rsidP="004B0485">
      <w:pPr>
        <w:pStyle w:val="Sinespaciado10"/>
        <w:numPr>
          <w:ilvl w:val="0"/>
          <w:numId w:val="3"/>
        </w:numPr>
        <w:ind w:left="993" w:hanging="284"/>
        <w:jc w:val="both"/>
        <w:rPr>
          <w:rFonts w:ascii="Arial" w:hAnsi="Arial" w:cs="Arial"/>
          <w:sz w:val="20"/>
          <w:szCs w:val="20"/>
        </w:rPr>
      </w:pPr>
      <w:r w:rsidRPr="00BB7CF4">
        <w:rPr>
          <w:rFonts w:ascii="Arial" w:hAnsi="Arial" w:cs="Arial"/>
          <w:sz w:val="20"/>
          <w:szCs w:val="20"/>
        </w:rPr>
        <w:t>Cuando no se presentan postulantes al proceso de selección.</w:t>
      </w:r>
    </w:p>
    <w:p w:rsidR="009D77FC" w:rsidRPr="00BB7CF4" w:rsidRDefault="009D77FC" w:rsidP="004B0485">
      <w:pPr>
        <w:pStyle w:val="Sinespaciado10"/>
        <w:numPr>
          <w:ilvl w:val="0"/>
          <w:numId w:val="3"/>
        </w:numPr>
        <w:ind w:left="993" w:hanging="284"/>
        <w:jc w:val="both"/>
        <w:rPr>
          <w:rFonts w:ascii="Arial" w:hAnsi="Arial" w:cs="Arial"/>
          <w:sz w:val="20"/>
          <w:szCs w:val="20"/>
        </w:rPr>
      </w:pPr>
      <w:r w:rsidRPr="00BB7CF4">
        <w:rPr>
          <w:rFonts w:ascii="Arial" w:hAnsi="Arial" w:cs="Arial"/>
          <w:sz w:val="20"/>
          <w:szCs w:val="20"/>
        </w:rPr>
        <w:t>Cuando ninguno de los postulantes cumple con los requisitos mínimos.</w:t>
      </w:r>
    </w:p>
    <w:p w:rsidR="009D77FC" w:rsidRPr="00BB7CF4" w:rsidRDefault="009D77FC" w:rsidP="004B0485">
      <w:pPr>
        <w:pStyle w:val="Sinespaciado10"/>
        <w:numPr>
          <w:ilvl w:val="0"/>
          <w:numId w:val="3"/>
        </w:numPr>
        <w:ind w:left="993" w:hanging="284"/>
        <w:jc w:val="both"/>
        <w:rPr>
          <w:rFonts w:ascii="Arial" w:hAnsi="Arial" w:cs="Arial"/>
          <w:sz w:val="20"/>
          <w:szCs w:val="20"/>
        </w:rPr>
      </w:pPr>
      <w:r w:rsidRPr="00BB7CF4">
        <w:rPr>
          <w:rFonts w:ascii="Arial" w:hAnsi="Arial" w:cs="Arial"/>
          <w:sz w:val="20"/>
          <w:szCs w:val="20"/>
        </w:rPr>
        <w:t>Cuando habiendo cumplido los requisitos mínimos, ninguno de los postulantes obtiene puntaje mínimo en las etapas de evaluación del proceso.</w:t>
      </w:r>
    </w:p>
    <w:p w:rsidR="009D77FC" w:rsidRPr="00BB7CF4" w:rsidRDefault="009D77FC" w:rsidP="009D77FC">
      <w:pPr>
        <w:pStyle w:val="Sinespaciado10"/>
        <w:ind w:left="709"/>
        <w:rPr>
          <w:rFonts w:ascii="Arial" w:hAnsi="Arial" w:cs="Arial"/>
          <w:b/>
          <w:sz w:val="20"/>
          <w:szCs w:val="20"/>
        </w:rPr>
      </w:pPr>
    </w:p>
    <w:p w:rsidR="009D77FC" w:rsidRPr="00BB7CF4" w:rsidRDefault="009D77FC" w:rsidP="004B0485">
      <w:pPr>
        <w:pStyle w:val="Sinespaciado10"/>
        <w:numPr>
          <w:ilvl w:val="0"/>
          <w:numId w:val="2"/>
        </w:numPr>
        <w:ind w:left="709" w:hanging="283"/>
        <w:rPr>
          <w:rFonts w:ascii="Arial" w:hAnsi="Arial" w:cs="Arial"/>
          <w:b/>
          <w:sz w:val="20"/>
          <w:szCs w:val="20"/>
        </w:rPr>
      </w:pPr>
      <w:r w:rsidRPr="00BB7CF4">
        <w:rPr>
          <w:rFonts w:ascii="Arial" w:hAnsi="Arial" w:cs="Arial"/>
          <w:b/>
          <w:sz w:val="20"/>
          <w:szCs w:val="20"/>
        </w:rPr>
        <w:t>Cancelación del Proceso de Selección</w:t>
      </w:r>
    </w:p>
    <w:p w:rsidR="009D77FC" w:rsidRPr="00BB7CF4" w:rsidRDefault="009D77FC" w:rsidP="009D77FC">
      <w:pPr>
        <w:pStyle w:val="Sinespaciado10"/>
        <w:ind w:left="708"/>
        <w:jc w:val="both"/>
        <w:rPr>
          <w:rFonts w:ascii="Arial" w:hAnsi="Arial" w:cs="Arial"/>
          <w:sz w:val="20"/>
          <w:szCs w:val="20"/>
        </w:rPr>
      </w:pPr>
    </w:p>
    <w:p w:rsidR="009D77FC" w:rsidRPr="00BB7CF4" w:rsidRDefault="009D77FC" w:rsidP="00AA4064">
      <w:pPr>
        <w:pStyle w:val="Sinespaciado10"/>
        <w:ind w:left="993" w:hanging="284"/>
        <w:jc w:val="both"/>
        <w:rPr>
          <w:rFonts w:ascii="Arial" w:hAnsi="Arial" w:cs="Arial"/>
          <w:sz w:val="20"/>
          <w:szCs w:val="20"/>
        </w:rPr>
      </w:pPr>
      <w:r w:rsidRPr="00BB7CF4">
        <w:rPr>
          <w:rFonts w:ascii="Arial" w:hAnsi="Arial" w:cs="Arial"/>
          <w:sz w:val="20"/>
          <w:szCs w:val="20"/>
        </w:rPr>
        <w:t xml:space="preserve">El proceso puede ser cancelado en alguno de los siguientes supuestos, sin que sea </w:t>
      </w:r>
      <w:r w:rsidR="00AA4064" w:rsidRPr="00BB7CF4">
        <w:rPr>
          <w:rFonts w:ascii="Arial" w:hAnsi="Arial" w:cs="Arial"/>
          <w:sz w:val="20"/>
          <w:szCs w:val="20"/>
        </w:rPr>
        <w:t xml:space="preserve">  </w:t>
      </w:r>
      <w:r w:rsidRPr="00BB7CF4">
        <w:rPr>
          <w:rFonts w:ascii="Arial" w:hAnsi="Arial" w:cs="Arial"/>
          <w:sz w:val="20"/>
          <w:szCs w:val="20"/>
        </w:rPr>
        <w:t>responsabilidad de la entidad:</w:t>
      </w:r>
    </w:p>
    <w:p w:rsidR="009D77FC" w:rsidRPr="00BB7CF4" w:rsidRDefault="009D77FC" w:rsidP="004B0485">
      <w:pPr>
        <w:pStyle w:val="Sinespaciado10"/>
        <w:numPr>
          <w:ilvl w:val="0"/>
          <w:numId w:val="4"/>
        </w:numPr>
        <w:ind w:left="993" w:hanging="285"/>
        <w:jc w:val="both"/>
        <w:rPr>
          <w:rFonts w:ascii="Arial" w:hAnsi="Arial" w:cs="Arial"/>
          <w:sz w:val="20"/>
          <w:szCs w:val="20"/>
        </w:rPr>
      </w:pPr>
      <w:r w:rsidRPr="00BB7CF4">
        <w:rPr>
          <w:rFonts w:ascii="Arial" w:hAnsi="Arial" w:cs="Arial"/>
          <w:sz w:val="20"/>
          <w:szCs w:val="20"/>
        </w:rPr>
        <w:t>Cuando desaparece la necesidad del servicio de la entidad con posterioridad al inicio del proceso de selección.</w:t>
      </w:r>
    </w:p>
    <w:p w:rsidR="009D77FC" w:rsidRPr="00BB7CF4" w:rsidRDefault="009D77FC" w:rsidP="004B0485">
      <w:pPr>
        <w:pStyle w:val="Sinespaciado10"/>
        <w:numPr>
          <w:ilvl w:val="0"/>
          <w:numId w:val="4"/>
        </w:numPr>
        <w:ind w:left="993" w:hanging="285"/>
        <w:jc w:val="both"/>
        <w:rPr>
          <w:rFonts w:ascii="Arial" w:hAnsi="Arial" w:cs="Arial"/>
          <w:sz w:val="20"/>
          <w:szCs w:val="20"/>
        </w:rPr>
      </w:pPr>
      <w:r w:rsidRPr="00BB7CF4">
        <w:rPr>
          <w:rFonts w:ascii="Arial" w:hAnsi="Arial" w:cs="Arial"/>
          <w:sz w:val="20"/>
          <w:szCs w:val="20"/>
        </w:rPr>
        <w:t>Por restricciones presupuestales.</w:t>
      </w:r>
    </w:p>
    <w:p w:rsidR="005A6999" w:rsidRPr="00BB7CF4" w:rsidRDefault="009D77FC" w:rsidP="004B0485">
      <w:pPr>
        <w:pStyle w:val="Sinespaciado10"/>
        <w:numPr>
          <w:ilvl w:val="0"/>
          <w:numId w:val="4"/>
        </w:numPr>
        <w:ind w:left="993" w:hanging="285"/>
        <w:jc w:val="both"/>
        <w:rPr>
          <w:rFonts w:ascii="Arial" w:hAnsi="Arial" w:cs="Arial"/>
          <w:sz w:val="20"/>
          <w:szCs w:val="20"/>
        </w:rPr>
      </w:pPr>
      <w:r w:rsidRPr="00BB7CF4">
        <w:rPr>
          <w:rFonts w:ascii="Arial" w:hAnsi="Arial" w:cs="Arial"/>
          <w:sz w:val="20"/>
          <w:szCs w:val="20"/>
        </w:rPr>
        <w:t>Otros sup</w:t>
      </w:r>
      <w:r w:rsidR="00FE342E" w:rsidRPr="00BB7CF4">
        <w:rPr>
          <w:rFonts w:ascii="Arial" w:hAnsi="Arial" w:cs="Arial"/>
          <w:sz w:val="20"/>
          <w:szCs w:val="20"/>
        </w:rPr>
        <w:t>uestos debidamente justificados</w:t>
      </w:r>
      <w:r w:rsidR="00032D24" w:rsidRPr="00BB7CF4">
        <w:rPr>
          <w:rFonts w:ascii="Arial" w:hAnsi="Arial" w:cs="Arial"/>
          <w:sz w:val="20"/>
          <w:szCs w:val="20"/>
        </w:rPr>
        <w:t>.</w:t>
      </w:r>
    </w:p>
    <w:p w:rsidR="00032D24" w:rsidRPr="00BB7CF4" w:rsidRDefault="00032D24" w:rsidP="004152BA">
      <w:pPr>
        <w:pStyle w:val="Sinespaciado10"/>
        <w:ind w:left="993"/>
        <w:jc w:val="both"/>
        <w:rPr>
          <w:rFonts w:ascii="Arial" w:hAnsi="Arial" w:cs="Arial"/>
          <w:sz w:val="20"/>
          <w:szCs w:val="20"/>
        </w:rPr>
      </w:pPr>
    </w:p>
    <w:p w:rsidR="0085539C" w:rsidRPr="00BB7CF4" w:rsidRDefault="0085539C" w:rsidP="00E82548">
      <w:pPr>
        <w:pStyle w:val="Sinespaciado10"/>
        <w:jc w:val="both"/>
        <w:rPr>
          <w:rFonts w:ascii="Arial" w:hAnsi="Arial" w:cs="Arial"/>
          <w:sz w:val="20"/>
          <w:szCs w:val="20"/>
        </w:rPr>
      </w:pPr>
    </w:p>
    <w:p w:rsidR="0085539C" w:rsidRPr="00BB7CF4" w:rsidRDefault="0085539C" w:rsidP="0085539C">
      <w:pPr>
        <w:pStyle w:val="Sangradetextonormal"/>
        <w:numPr>
          <w:ilvl w:val="0"/>
          <w:numId w:val="24"/>
        </w:numPr>
        <w:ind w:left="426" w:hanging="426"/>
        <w:jc w:val="both"/>
        <w:rPr>
          <w:rFonts w:ascii="Arial" w:hAnsi="Arial" w:cs="Arial"/>
          <w:b/>
        </w:rPr>
      </w:pPr>
      <w:r w:rsidRPr="00BB7CF4">
        <w:rPr>
          <w:rFonts w:ascii="Arial" w:hAnsi="Arial" w:cs="Arial"/>
          <w:b/>
        </w:rPr>
        <w:t>DE LA NATURALEZA DEL TRABAJO</w:t>
      </w:r>
    </w:p>
    <w:p w:rsidR="0085539C" w:rsidRPr="00BB7CF4" w:rsidRDefault="0085539C" w:rsidP="0085539C">
      <w:pPr>
        <w:pStyle w:val="Sinespaciado10"/>
        <w:tabs>
          <w:tab w:val="left" w:pos="426"/>
        </w:tabs>
        <w:rPr>
          <w:rFonts w:ascii="Arial" w:hAnsi="Arial" w:cs="Arial"/>
          <w:sz w:val="20"/>
          <w:szCs w:val="20"/>
        </w:rPr>
      </w:pPr>
    </w:p>
    <w:p w:rsidR="00FF442D" w:rsidRPr="00BB7CF4" w:rsidRDefault="00FF442D" w:rsidP="00FF442D">
      <w:pPr>
        <w:pStyle w:val="Sinespaciado10"/>
        <w:numPr>
          <w:ilvl w:val="0"/>
          <w:numId w:val="27"/>
        </w:numPr>
        <w:jc w:val="both"/>
        <w:rPr>
          <w:rFonts w:ascii="Arial" w:hAnsi="Arial" w:cs="Arial"/>
          <w:color w:val="000000"/>
          <w:sz w:val="20"/>
          <w:szCs w:val="20"/>
        </w:rPr>
      </w:pPr>
      <w:r w:rsidRPr="00BB7CF4">
        <w:rPr>
          <w:rFonts w:ascii="Arial" w:hAnsi="Arial" w:cs="Arial"/>
          <w:color w:val="000000"/>
          <w:sz w:val="20"/>
          <w:szCs w:val="20"/>
        </w:rPr>
        <w:t>Sobre Modalidad de Trabajo</w:t>
      </w:r>
    </w:p>
    <w:p w:rsidR="00FF442D" w:rsidRPr="00BB7CF4" w:rsidRDefault="00FF442D" w:rsidP="00FF442D">
      <w:pPr>
        <w:pStyle w:val="Sinespaciado10"/>
        <w:ind w:left="1146"/>
        <w:jc w:val="both"/>
        <w:rPr>
          <w:rFonts w:ascii="Arial" w:hAnsi="Arial" w:cs="Arial"/>
          <w:color w:val="000000"/>
          <w:sz w:val="20"/>
          <w:szCs w:val="20"/>
        </w:rPr>
      </w:pPr>
    </w:p>
    <w:p w:rsidR="00FF442D" w:rsidRPr="00BB7CF4" w:rsidRDefault="00FF442D" w:rsidP="00FF442D">
      <w:pPr>
        <w:pStyle w:val="Sinespaciado10"/>
        <w:ind w:left="1146"/>
        <w:jc w:val="both"/>
        <w:rPr>
          <w:rFonts w:ascii="Arial" w:hAnsi="Arial" w:cs="Arial"/>
          <w:color w:val="000000"/>
        </w:rPr>
      </w:pPr>
      <w:r w:rsidRPr="00BB7CF4">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BB7CF4">
        <w:rPr>
          <w:rFonts w:ascii="Arial" w:hAnsi="Arial" w:cs="Arial"/>
          <w:color w:val="000000"/>
        </w:rPr>
        <w:t>COVID-19.</w:t>
      </w:r>
    </w:p>
    <w:p w:rsidR="00FF442D" w:rsidRPr="00BB7CF4" w:rsidRDefault="00FF442D" w:rsidP="00FF442D">
      <w:pPr>
        <w:pStyle w:val="Sinespaciado10"/>
        <w:ind w:left="1146"/>
        <w:jc w:val="both"/>
        <w:rPr>
          <w:rFonts w:ascii="Arial" w:hAnsi="Arial" w:cs="Arial"/>
          <w:color w:val="000000"/>
          <w:sz w:val="20"/>
          <w:szCs w:val="20"/>
        </w:rPr>
      </w:pPr>
    </w:p>
    <w:p w:rsidR="00FF442D" w:rsidRPr="00BB7CF4" w:rsidRDefault="00FF442D" w:rsidP="00FF442D">
      <w:pPr>
        <w:pStyle w:val="Sinespaciado10"/>
        <w:numPr>
          <w:ilvl w:val="0"/>
          <w:numId w:val="27"/>
        </w:numPr>
        <w:jc w:val="both"/>
        <w:rPr>
          <w:rFonts w:ascii="Arial" w:hAnsi="Arial" w:cs="Arial"/>
          <w:color w:val="000000"/>
          <w:sz w:val="20"/>
          <w:szCs w:val="20"/>
        </w:rPr>
      </w:pPr>
      <w:r w:rsidRPr="00BB7CF4">
        <w:rPr>
          <w:rFonts w:ascii="Arial" w:hAnsi="Arial" w:cs="Arial"/>
          <w:color w:val="000000"/>
          <w:sz w:val="20"/>
          <w:szCs w:val="20"/>
        </w:rPr>
        <w:t>Sobre Jornada Laboral</w:t>
      </w:r>
    </w:p>
    <w:p w:rsidR="00FF442D" w:rsidRPr="00BB7CF4" w:rsidRDefault="00FF442D" w:rsidP="00FF442D">
      <w:pPr>
        <w:pStyle w:val="Sinespaciado10"/>
        <w:ind w:left="1146"/>
        <w:jc w:val="both"/>
        <w:rPr>
          <w:rFonts w:ascii="Arial" w:hAnsi="Arial" w:cs="Arial"/>
          <w:color w:val="000000"/>
          <w:sz w:val="20"/>
          <w:szCs w:val="20"/>
        </w:rPr>
      </w:pPr>
    </w:p>
    <w:p w:rsidR="00FF442D" w:rsidRPr="00BB7CF4" w:rsidRDefault="00FF442D" w:rsidP="00FF442D">
      <w:pPr>
        <w:pStyle w:val="Sinespaciado10"/>
        <w:ind w:left="1146"/>
        <w:jc w:val="both"/>
        <w:rPr>
          <w:rFonts w:ascii="Arial" w:hAnsi="Arial" w:cs="Arial"/>
          <w:color w:val="000000"/>
          <w:sz w:val="20"/>
          <w:szCs w:val="20"/>
        </w:rPr>
      </w:pPr>
      <w:r w:rsidRPr="00BB7CF4">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FF442D" w:rsidRPr="00BB7CF4" w:rsidRDefault="00FF442D" w:rsidP="00FF442D">
      <w:pPr>
        <w:pStyle w:val="Sinespaciado10"/>
        <w:ind w:left="927"/>
        <w:jc w:val="both"/>
        <w:rPr>
          <w:rFonts w:ascii="Arial" w:hAnsi="Arial" w:cs="Arial"/>
          <w:color w:val="000000"/>
          <w:sz w:val="20"/>
          <w:szCs w:val="20"/>
        </w:rPr>
      </w:pPr>
    </w:p>
    <w:p w:rsidR="00FF442D" w:rsidRPr="00BB7CF4" w:rsidRDefault="00FF442D" w:rsidP="00FF442D">
      <w:pPr>
        <w:pStyle w:val="Sinespaciado10"/>
        <w:numPr>
          <w:ilvl w:val="0"/>
          <w:numId w:val="27"/>
        </w:numPr>
        <w:jc w:val="both"/>
        <w:rPr>
          <w:rFonts w:ascii="Arial" w:hAnsi="Arial" w:cs="Arial"/>
          <w:color w:val="000000"/>
          <w:sz w:val="20"/>
          <w:szCs w:val="20"/>
        </w:rPr>
      </w:pPr>
      <w:r w:rsidRPr="00BB7CF4">
        <w:rPr>
          <w:rFonts w:ascii="Arial" w:hAnsi="Arial" w:cs="Arial"/>
          <w:color w:val="000000"/>
          <w:sz w:val="20"/>
          <w:szCs w:val="20"/>
        </w:rPr>
        <w:t>Funciones por Grupo Ocupacional</w:t>
      </w:r>
    </w:p>
    <w:p w:rsidR="00FF442D" w:rsidRPr="00BB7CF4" w:rsidRDefault="00FF442D" w:rsidP="00FF442D">
      <w:pPr>
        <w:pStyle w:val="Sinespaciado10"/>
        <w:ind w:left="1146"/>
        <w:jc w:val="both"/>
        <w:rPr>
          <w:rFonts w:ascii="Arial" w:hAnsi="Arial" w:cs="Arial"/>
          <w:color w:val="000000"/>
          <w:sz w:val="20"/>
          <w:szCs w:val="20"/>
        </w:rPr>
      </w:pPr>
    </w:p>
    <w:p w:rsidR="00FF442D" w:rsidRPr="00BB7CF4" w:rsidRDefault="00FF442D" w:rsidP="00FF442D">
      <w:pPr>
        <w:pStyle w:val="Sinespaciado10"/>
        <w:ind w:left="1146"/>
        <w:jc w:val="both"/>
        <w:rPr>
          <w:rFonts w:ascii="Arial" w:hAnsi="Arial" w:cs="Arial"/>
          <w:color w:val="000000"/>
          <w:sz w:val="20"/>
          <w:szCs w:val="20"/>
        </w:rPr>
      </w:pPr>
      <w:r w:rsidRPr="00BB7CF4">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FF442D" w:rsidRPr="00BB7CF4" w:rsidRDefault="00FF442D" w:rsidP="00FF442D">
      <w:pPr>
        <w:pStyle w:val="Prrafodelista"/>
        <w:suppressAutoHyphens w:val="0"/>
        <w:ind w:left="426"/>
        <w:contextualSpacing w:val="0"/>
        <w:jc w:val="both"/>
        <w:rPr>
          <w:rFonts w:ascii="Arial" w:hAnsi="Arial" w:cs="Arial"/>
          <w:b/>
        </w:rPr>
      </w:pPr>
    </w:p>
    <w:p w:rsidR="00E82548" w:rsidRPr="00BB7CF4" w:rsidRDefault="00E82548" w:rsidP="004B0485">
      <w:pPr>
        <w:pStyle w:val="Prrafodelista"/>
        <w:numPr>
          <w:ilvl w:val="0"/>
          <w:numId w:val="24"/>
        </w:numPr>
        <w:suppressAutoHyphens w:val="0"/>
        <w:ind w:left="426" w:hanging="426"/>
        <w:contextualSpacing w:val="0"/>
        <w:jc w:val="both"/>
        <w:rPr>
          <w:rFonts w:ascii="Arial" w:hAnsi="Arial" w:cs="Arial"/>
          <w:b/>
        </w:rPr>
      </w:pPr>
      <w:r w:rsidRPr="00BB7CF4">
        <w:rPr>
          <w:rFonts w:ascii="Arial" w:hAnsi="Arial" w:cs="Arial"/>
          <w:b/>
        </w:rPr>
        <w:t>LUGARES DE RECEPCIÓN DE CV DOCUMENTADOS</w:t>
      </w:r>
    </w:p>
    <w:p w:rsidR="00E82548" w:rsidRPr="00BB7CF4" w:rsidRDefault="00E82548" w:rsidP="00E82548">
      <w:pPr>
        <w:jc w:val="both"/>
        <w:rPr>
          <w:rFonts w:ascii="Arial" w:hAnsi="Arial" w:cs="Arial"/>
        </w:rPr>
      </w:pPr>
    </w:p>
    <w:p w:rsidR="00356388" w:rsidRPr="00BB7CF4" w:rsidRDefault="00E82548" w:rsidP="00356388">
      <w:pPr>
        <w:pStyle w:val="Sinespaciado"/>
        <w:ind w:left="426"/>
        <w:jc w:val="both"/>
        <w:rPr>
          <w:rFonts w:ascii="Arial" w:hAnsi="Arial" w:cs="Arial"/>
          <w:sz w:val="20"/>
          <w:szCs w:val="20"/>
        </w:rPr>
      </w:pPr>
      <w:r w:rsidRPr="00BB7CF4">
        <w:rPr>
          <w:rFonts w:ascii="Arial" w:hAnsi="Arial" w:cs="Arial"/>
          <w:sz w:val="20"/>
          <w:szCs w:val="20"/>
        </w:rPr>
        <w:t>La entrega de los Formatos 01, 02, 03</w:t>
      </w:r>
      <w:r w:rsidR="00644E98">
        <w:rPr>
          <w:rFonts w:ascii="Arial" w:hAnsi="Arial" w:cs="Arial"/>
          <w:sz w:val="20"/>
          <w:szCs w:val="20"/>
        </w:rPr>
        <w:t xml:space="preserve">, 04 de corresponder, 05, 06 de corresponder, 07 y 08 </w:t>
      </w:r>
      <w:r w:rsidRPr="00BB7CF4">
        <w:rPr>
          <w:rFonts w:ascii="Arial" w:hAnsi="Arial" w:cs="Arial"/>
          <w:sz w:val="20"/>
          <w:szCs w:val="20"/>
        </w:rPr>
        <w:t xml:space="preserve">deberá entregarse debidamente firmada y con la impresión dactilar correspondiente, conjuntamente con los documentos que sustentan el currículum vitae documentado presentado (formación, experiencia laboral y </w:t>
      </w:r>
      <w:r w:rsidR="00356388" w:rsidRPr="00BB7CF4">
        <w:rPr>
          <w:rFonts w:ascii="Arial" w:hAnsi="Arial" w:cs="Arial"/>
          <w:sz w:val="20"/>
          <w:szCs w:val="20"/>
        </w:rPr>
        <w:t>capacitación) en formato PDF en las direcciones siguientes según lugar de postulación:</w:t>
      </w:r>
    </w:p>
    <w:p w:rsidR="00F527B6" w:rsidRPr="00BB7CF4" w:rsidRDefault="00F527B6" w:rsidP="00356388">
      <w:pPr>
        <w:pStyle w:val="Sinespaciado"/>
        <w:ind w:left="426"/>
        <w:jc w:val="both"/>
        <w:rPr>
          <w:rFonts w:ascii="Arial" w:hAnsi="Arial" w:cs="Arial"/>
          <w:sz w:val="20"/>
          <w:szCs w:val="20"/>
        </w:rPr>
      </w:pPr>
    </w:p>
    <w:p w:rsidR="00E82548" w:rsidRPr="00BB7CF4" w:rsidRDefault="00E82548" w:rsidP="00356388">
      <w:pPr>
        <w:pStyle w:val="Sinespaciado"/>
        <w:ind w:left="426"/>
        <w:jc w:val="both"/>
        <w:rPr>
          <w:rFonts w:ascii="Arial" w:hAnsi="Arial" w:cs="Arial"/>
          <w:sz w:val="20"/>
          <w:szCs w:val="20"/>
        </w:rPr>
      </w:pPr>
    </w:p>
    <w:tbl>
      <w:tblPr>
        <w:tblpPr w:leftFromText="180" w:rightFromText="180" w:vertAnchor="text" w:tblpX="496" w:tblpY="-68"/>
        <w:tblW w:w="9284" w:type="dxa"/>
        <w:tblCellMar>
          <w:left w:w="70" w:type="dxa"/>
          <w:right w:w="70" w:type="dxa"/>
        </w:tblCellMar>
        <w:tblLook w:val="04A0" w:firstRow="1" w:lastRow="0" w:firstColumn="1" w:lastColumn="0" w:noHBand="0" w:noVBand="1"/>
      </w:tblPr>
      <w:tblGrid>
        <w:gridCol w:w="2338"/>
        <w:gridCol w:w="6946"/>
      </w:tblGrid>
      <w:tr w:rsidR="00BB7CF4" w:rsidRPr="00DA286B" w:rsidTr="004E0E1D">
        <w:trPr>
          <w:trHeight w:val="563"/>
        </w:trPr>
        <w:tc>
          <w:tcPr>
            <w:tcW w:w="2338"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BB7CF4" w:rsidRPr="00BB7CF4" w:rsidRDefault="00BB7CF4" w:rsidP="004E0E1D">
            <w:pPr>
              <w:jc w:val="center"/>
              <w:rPr>
                <w:rFonts w:ascii="Arial" w:hAnsi="Arial" w:cs="Arial"/>
                <w:b/>
                <w:bCs/>
                <w:color w:val="FFFFFF"/>
                <w:lang w:eastAsia="es-PE"/>
              </w:rPr>
            </w:pPr>
            <w:r w:rsidRPr="00BB7CF4">
              <w:rPr>
                <w:rFonts w:ascii="Arial" w:hAnsi="Arial" w:cs="Arial"/>
                <w:b/>
                <w:bCs/>
                <w:color w:val="FFFFFF"/>
                <w:lang w:eastAsia="es-PE"/>
              </w:rPr>
              <w:t>RED ASISTENCIAL</w:t>
            </w:r>
          </w:p>
        </w:tc>
        <w:tc>
          <w:tcPr>
            <w:tcW w:w="6946" w:type="dxa"/>
            <w:tcBorders>
              <w:top w:val="single" w:sz="4" w:space="0" w:color="auto"/>
              <w:left w:val="nil"/>
              <w:bottom w:val="single" w:sz="4" w:space="0" w:color="auto"/>
              <w:right w:val="single" w:sz="4" w:space="0" w:color="auto"/>
            </w:tcBorders>
            <w:shd w:val="clear" w:color="000000" w:fill="2E74B5"/>
            <w:vAlign w:val="center"/>
            <w:hideMark/>
          </w:tcPr>
          <w:p w:rsidR="00BB7CF4" w:rsidRPr="00BB7CF4" w:rsidRDefault="00644E98" w:rsidP="004E0E1D">
            <w:pPr>
              <w:jc w:val="center"/>
              <w:rPr>
                <w:rFonts w:ascii="Arial" w:hAnsi="Arial" w:cs="Arial"/>
                <w:b/>
                <w:bCs/>
                <w:color w:val="FFFFFF"/>
                <w:lang w:eastAsia="es-PE"/>
              </w:rPr>
            </w:pPr>
            <w:r>
              <w:rPr>
                <w:rFonts w:ascii="Arial" w:hAnsi="Arial" w:cs="Arial"/>
                <w:b/>
                <w:bCs/>
                <w:color w:val="FFFFFF"/>
                <w:lang w:eastAsia="es-PE"/>
              </w:rPr>
              <w:t>Link para postular</w:t>
            </w:r>
          </w:p>
        </w:tc>
      </w:tr>
      <w:tr w:rsidR="00A76053" w:rsidRPr="00832C33" w:rsidTr="004E0E1D">
        <w:trPr>
          <w:trHeight w:val="1234"/>
        </w:trPr>
        <w:tc>
          <w:tcPr>
            <w:tcW w:w="2338" w:type="dxa"/>
            <w:tcBorders>
              <w:top w:val="nil"/>
              <w:left w:val="single" w:sz="4" w:space="0" w:color="auto"/>
              <w:bottom w:val="single" w:sz="4" w:space="0" w:color="auto"/>
              <w:right w:val="single" w:sz="4" w:space="0" w:color="auto"/>
            </w:tcBorders>
            <w:shd w:val="clear" w:color="auto" w:fill="F2F2F2"/>
            <w:vAlign w:val="center"/>
            <w:hideMark/>
          </w:tcPr>
          <w:p w:rsidR="00A76053" w:rsidRPr="002D335B" w:rsidRDefault="00A76053" w:rsidP="00A76053">
            <w:pPr>
              <w:jc w:val="center"/>
              <w:rPr>
                <w:rFonts w:ascii="Arial" w:hAnsi="Arial" w:cs="Arial"/>
                <w:b/>
                <w:bCs/>
                <w:color w:val="000000"/>
                <w:lang w:eastAsia="es-PE"/>
              </w:rPr>
            </w:pPr>
            <w:r w:rsidRPr="002D335B">
              <w:rPr>
                <w:rFonts w:ascii="Arial" w:hAnsi="Arial" w:cs="Arial"/>
                <w:b/>
                <w:bCs/>
                <w:color w:val="000000"/>
                <w:lang w:eastAsia="es-PE"/>
              </w:rPr>
              <w:t>RED ASISTENCIAL TACNA</w:t>
            </w:r>
          </w:p>
        </w:tc>
        <w:tc>
          <w:tcPr>
            <w:tcW w:w="6946" w:type="dxa"/>
            <w:tcBorders>
              <w:top w:val="nil"/>
              <w:left w:val="nil"/>
              <w:bottom w:val="single" w:sz="4" w:space="0" w:color="auto"/>
              <w:right w:val="single" w:sz="4" w:space="0" w:color="auto"/>
            </w:tcBorders>
            <w:shd w:val="clear" w:color="auto" w:fill="F2F2F2"/>
            <w:vAlign w:val="center"/>
            <w:hideMark/>
          </w:tcPr>
          <w:p w:rsidR="0056093C" w:rsidRPr="0056093C" w:rsidRDefault="008F2D2E" w:rsidP="0056093C">
            <w:pPr>
              <w:jc w:val="center"/>
              <w:rPr>
                <w:rStyle w:val="Hipervnculo"/>
                <w:color w:val="auto"/>
                <w:u w:val="none"/>
              </w:rPr>
            </w:pPr>
            <w:hyperlink r:id="rId18" w:history="1">
              <w:r w:rsidR="0056093C" w:rsidRPr="00482A7C">
                <w:rPr>
                  <w:rStyle w:val="Hipervnculo"/>
                </w:rPr>
                <w:t>https://forms.gle/G2if3y85mBvqnYVR6</w:t>
              </w:r>
            </w:hyperlink>
          </w:p>
        </w:tc>
      </w:tr>
    </w:tbl>
    <w:p w:rsidR="00E82548" w:rsidRPr="00832C33" w:rsidRDefault="00E82548" w:rsidP="00E82548">
      <w:pPr>
        <w:jc w:val="both"/>
        <w:rPr>
          <w:rFonts w:ascii="Arial" w:hAnsi="Arial" w:cs="Arial"/>
          <w:lang w:val="es-PE"/>
        </w:rPr>
      </w:pPr>
    </w:p>
    <w:p w:rsidR="00E82548" w:rsidRPr="00832C33" w:rsidRDefault="00E82548" w:rsidP="00E82548">
      <w:pPr>
        <w:jc w:val="both"/>
        <w:rPr>
          <w:rFonts w:ascii="Arial" w:hAnsi="Arial" w:cs="Arial"/>
          <w:sz w:val="24"/>
          <w:lang w:val="es-PE"/>
        </w:rPr>
      </w:pPr>
    </w:p>
    <w:sectPr w:rsidR="00E82548" w:rsidRPr="00832C33" w:rsidSect="009E4C61">
      <w:headerReference w:type="default" r:id="rId19"/>
      <w:footerReference w:type="even" r:id="rId20"/>
      <w:footerReference w:type="default" r:id="rId21"/>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CC" w:rsidRDefault="002E7DCC">
      <w:r>
        <w:separator/>
      </w:r>
    </w:p>
  </w:endnote>
  <w:endnote w:type="continuationSeparator" w:id="0">
    <w:p w:rsidR="002E7DCC" w:rsidRDefault="002E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2F" w:rsidRDefault="00294A2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4A2F" w:rsidRDefault="00294A2F"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2F" w:rsidRDefault="00294A2F"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CC" w:rsidRDefault="002E7DCC">
      <w:r>
        <w:separator/>
      </w:r>
    </w:p>
  </w:footnote>
  <w:footnote w:type="continuationSeparator" w:id="0">
    <w:p w:rsidR="002E7DCC" w:rsidRDefault="002E7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2F" w:rsidRDefault="000439EC" w:rsidP="006F7EEE">
    <w:pPr>
      <w:pStyle w:val="Encabezado"/>
    </w:pPr>
    <w:r>
      <w:rPr>
        <w:noProof/>
        <w:lang w:val="es-PE" w:eastAsia="es-PE"/>
      </w:rPr>
      <w:drawing>
        <wp:anchor distT="0" distB="0" distL="114300" distR="114300" simplePos="0" relativeHeight="251657728" behindDoc="1" locked="0" layoutInCell="1" allowOverlap="1">
          <wp:simplePos x="0" y="0"/>
          <wp:positionH relativeFrom="column">
            <wp:posOffset>-956310</wp:posOffset>
          </wp:positionH>
          <wp:positionV relativeFrom="paragraph">
            <wp:posOffset>-447040</wp:posOffset>
          </wp:positionV>
          <wp:extent cx="2270760" cy="8788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rsidR="00294A2F" w:rsidRDefault="00294A2F" w:rsidP="006F7EEE">
    <w:pPr>
      <w:jc w:val="center"/>
      <w:rPr>
        <w:rFonts w:ascii="Arial" w:hAnsi="Arial" w:cs="Arial"/>
        <w:sz w:val="18"/>
        <w:szCs w:val="18"/>
      </w:rPr>
    </w:pPr>
  </w:p>
  <w:p w:rsidR="00294A2F" w:rsidRDefault="00294A2F" w:rsidP="006F7EEE">
    <w:pPr>
      <w:jc w:val="center"/>
      <w:rPr>
        <w:rFonts w:ascii="Arial" w:hAnsi="Arial" w:cs="Arial"/>
        <w:i/>
        <w:sz w:val="18"/>
        <w:szCs w:val="18"/>
      </w:rPr>
    </w:pPr>
    <w:r>
      <w:rPr>
        <w:rFonts w:ascii="Arial" w:hAnsi="Arial" w:cs="Arial"/>
        <w:i/>
        <w:sz w:val="18"/>
        <w:szCs w:val="18"/>
      </w:rPr>
      <w:t>“Decenio de la Igualdad de Oportunidades para Mujeres y Hombres”</w:t>
    </w:r>
  </w:p>
  <w:p w:rsidR="00294A2F" w:rsidRDefault="00294A2F" w:rsidP="006F7EEE">
    <w:pPr>
      <w:jc w:val="center"/>
      <w:rPr>
        <w:rFonts w:ascii="Arial" w:hAnsi="Arial" w:cs="Arial"/>
        <w:i/>
        <w:sz w:val="18"/>
        <w:szCs w:val="18"/>
      </w:rPr>
    </w:pPr>
    <w:r>
      <w:rPr>
        <w:rFonts w:ascii="Arial" w:hAnsi="Arial" w:cs="Arial"/>
        <w:i/>
        <w:sz w:val="18"/>
        <w:szCs w:val="18"/>
      </w:rPr>
      <w:t>“Año de la Universalización de la Salud”</w:t>
    </w:r>
  </w:p>
  <w:p w:rsidR="00294A2F" w:rsidRDefault="00294A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B113D16"/>
    <w:multiLevelType w:val="multilevel"/>
    <w:tmpl w:val="5FC2EAB6"/>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9FC574B"/>
    <w:multiLevelType w:val="multilevel"/>
    <w:tmpl w:val="346677CE"/>
    <w:lvl w:ilvl="0">
      <w:start w:val="1"/>
      <w:numFmt w:val="bullet"/>
      <w:lvlText w:val="●"/>
      <w:lvlJc w:val="left"/>
      <w:pPr>
        <w:ind w:left="36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6" w15:restartNumberingAfterBreak="0">
    <w:nsid w:val="31D741AD"/>
    <w:multiLevelType w:val="hybridMultilevel"/>
    <w:tmpl w:val="8C9A66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20"/>
  </w:num>
  <w:num w:numId="3">
    <w:abstractNumId w:val="9"/>
  </w:num>
  <w:num w:numId="4">
    <w:abstractNumId w:val="10"/>
  </w:num>
  <w:num w:numId="5">
    <w:abstractNumId w:val="27"/>
  </w:num>
  <w:num w:numId="6">
    <w:abstractNumId w:val="30"/>
  </w:num>
  <w:num w:numId="7">
    <w:abstractNumId w:val="28"/>
  </w:num>
  <w:num w:numId="8">
    <w:abstractNumId w:val="31"/>
  </w:num>
  <w:num w:numId="9">
    <w:abstractNumId w:val="17"/>
  </w:num>
  <w:num w:numId="10">
    <w:abstractNumId w:val="8"/>
  </w:num>
  <w:num w:numId="11">
    <w:abstractNumId w:val="24"/>
  </w:num>
  <w:num w:numId="12">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5"/>
  </w:num>
  <w:num w:numId="28">
    <w:abstractNumId w:val="11"/>
  </w:num>
  <w:num w:numId="29">
    <w:abstractNumId w:val="6"/>
  </w:num>
  <w:num w:numId="30">
    <w:abstractNumId w:val="34"/>
  </w:num>
  <w:num w:numId="31">
    <w:abstractNumId w:val="13"/>
  </w:num>
  <w:num w:numId="32">
    <w:abstractNumId w:val="16"/>
  </w:num>
  <w:num w:numId="33">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432"/>
    <w:rsid w:val="000038E4"/>
    <w:rsid w:val="00004284"/>
    <w:rsid w:val="00004605"/>
    <w:rsid w:val="000046FE"/>
    <w:rsid w:val="00004EFF"/>
    <w:rsid w:val="00007819"/>
    <w:rsid w:val="000078BE"/>
    <w:rsid w:val="000104A3"/>
    <w:rsid w:val="000110A7"/>
    <w:rsid w:val="00011C9D"/>
    <w:rsid w:val="00011D9D"/>
    <w:rsid w:val="00012963"/>
    <w:rsid w:val="00012F07"/>
    <w:rsid w:val="00013574"/>
    <w:rsid w:val="000144C6"/>
    <w:rsid w:val="00014DA9"/>
    <w:rsid w:val="00015242"/>
    <w:rsid w:val="000161F6"/>
    <w:rsid w:val="00016747"/>
    <w:rsid w:val="00016A1C"/>
    <w:rsid w:val="0001702E"/>
    <w:rsid w:val="000174CF"/>
    <w:rsid w:val="00017DB0"/>
    <w:rsid w:val="00017FF0"/>
    <w:rsid w:val="00020295"/>
    <w:rsid w:val="00020562"/>
    <w:rsid w:val="00020C80"/>
    <w:rsid w:val="000216E1"/>
    <w:rsid w:val="00021A38"/>
    <w:rsid w:val="00021A46"/>
    <w:rsid w:val="00021DB1"/>
    <w:rsid w:val="00022551"/>
    <w:rsid w:val="00022796"/>
    <w:rsid w:val="0002401D"/>
    <w:rsid w:val="00024592"/>
    <w:rsid w:val="000245BB"/>
    <w:rsid w:val="0002494C"/>
    <w:rsid w:val="00025253"/>
    <w:rsid w:val="00025E7B"/>
    <w:rsid w:val="00026B32"/>
    <w:rsid w:val="0002706F"/>
    <w:rsid w:val="000271FD"/>
    <w:rsid w:val="000279BD"/>
    <w:rsid w:val="00031861"/>
    <w:rsid w:val="00031DDC"/>
    <w:rsid w:val="00031F5F"/>
    <w:rsid w:val="00032D24"/>
    <w:rsid w:val="00032D2A"/>
    <w:rsid w:val="0003320B"/>
    <w:rsid w:val="0003398C"/>
    <w:rsid w:val="00033BEE"/>
    <w:rsid w:val="0003479A"/>
    <w:rsid w:val="00034D14"/>
    <w:rsid w:val="000365DF"/>
    <w:rsid w:val="00036643"/>
    <w:rsid w:val="000367BF"/>
    <w:rsid w:val="00036AEC"/>
    <w:rsid w:val="000370FF"/>
    <w:rsid w:val="0003743E"/>
    <w:rsid w:val="00037EAD"/>
    <w:rsid w:val="00037ECB"/>
    <w:rsid w:val="000407C9"/>
    <w:rsid w:val="000414C7"/>
    <w:rsid w:val="000414F0"/>
    <w:rsid w:val="0004151F"/>
    <w:rsid w:val="00041824"/>
    <w:rsid w:val="000422C6"/>
    <w:rsid w:val="0004386E"/>
    <w:rsid w:val="000439EC"/>
    <w:rsid w:val="00043A34"/>
    <w:rsid w:val="00044270"/>
    <w:rsid w:val="00044426"/>
    <w:rsid w:val="00044D1B"/>
    <w:rsid w:val="0004565C"/>
    <w:rsid w:val="000459BB"/>
    <w:rsid w:val="0004776B"/>
    <w:rsid w:val="0004791C"/>
    <w:rsid w:val="00050596"/>
    <w:rsid w:val="0005161B"/>
    <w:rsid w:val="00051D9A"/>
    <w:rsid w:val="00051E0C"/>
    <w:rsid w:val="00051ED7"/>
    <w:rsid w:val="000528D3"/>
    <w:rsid w:val="00053439"/>
    <w:rsid w:val="0005363A"/>
    <w:rsid w:val="00055697"/>
    <w:rsid w:val="00055D6D"/>
    <w:rsid w:val="00056075"/>
    <w:rsid w:val="00056A4E"/>
    <w:rsid w:val="000577EF"/>
    <w:rsid w:val="00057F46"/>
    <w:rsid w:val="0006089E"/>
    <w:rsid w:val="00060CFA"/>
    <w:rsid w:val="00061033"/>
    <w:rsid w:val="00061961"/>
    <w:rsid w:val="000635DA"/>
    <w:rsid w:val="00065093"/>
    <w:rsid w:val="000652FD"/>
    <w:rsid w:val="00065309"/>
    <w:rsid w:val="00065D60"/>
    <w:rsid w:val="000671A7"/>
    <w:rsid w:val="000701A2"/>
    <w:rsid w:val="000702DC"/>
    <w:rsid w:val="00071BBD"/>
    <w:rsid w:val="0007249F"/>
    <w:rsid w:val="00072C36"/>
    <w:rsid w:val="0007392D"/>
    <w:rsid w:val="00074FEC"/>
    <w:rsid w:val="000758BA"/>
    <w:rsid w:val="000758F3"/>
    <w:rsid w:val="00080C0B"/>
    <w:rsid w:val="0008143C"/>
    <w:rsid w:val="00083A99"/>
    <w:rsid w:val="0008568A"/>
    <w:rsid w:val="0008620E"/>
    <w:rsid w:val="0008631A"/>
    <w:rsid w:val="00086430"/>
    <w:rsid w:val="000868BF"/>
    <w:rsid w:val="00086B4F"/>
    <w:rsid w:val="00087259"/>
    <w:rsid w:val="00087D7A"/>
    <w:rsid w:val="00090749"/>
    <w:rsid w:val="00090834"/>
    <w:rsid w:val="00091536"/>
    <w:rsid w:val="00091DB3"/>
    <w:rsid w:val="00092492"/>
    <w:rsid w:val="0009253C"/>
    <w:rsid w:val="000929C6"/>
    <w:rsid w:val="00093DAB"/>
    <w:rsid w:val="00095940"/>
    <w:rsid w:val="00095C02"/>
    <w:rsid w:val="000963FD"/>
    <w:rsid w:val="00096CA6"/>
    <w:rsid w:val="00096CB0"/>
    <w:rsid w:val="00097ABA"/>
    <w:rsid w:val="00097C76"/>
    <w:rsid w:val="000A0353"/>
    <w:rsid w:val="000A0422"/>
    <w:rsid w:val="000A06A6"/>
    <w:rsid w:val="000A08EE"/>
    <w:rsid w:val="000A1BA0"/>
    <w:rsid w:val="000A243D"/>
    <w:rsid w:val="000A24F6"/>
    <w:rsid w:val="000A37A0"/>
    <w:rsid w:val="000A49CC"/>
    <w:rsid w:val="000A5480"/>
    <w:rsid w:val="000A6414"/>
    <w:rsid w:val="000A644D"/>
    <w:rsid w:val="000B08E2"/>
    <w:rsid w:val="000B24AE"/>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9B9"/>
    <w:rsid w:val="000C783E"/>
    <w:rsid w:val="000D09F8"/>
    <w:rsid w:val="000D14AB"/>
    <w:rsid w:val="000D1BA0"/>
    <w:rsid w:val="000D2D93"/>
    <w:rsid w:val="000D317C"/>
    <w:rsid w:val="000D3885"/>
    <w:rsid w:val="000D3A1F"/>
    <w:rsid w:val="000D4A80"/>
    <w:rsid w:val="000D4AC1"/>
    <w:rsid w:val="000D53FD"/>
    <w:rsid w:val="000D5BDE"/>
    <w:rsid w:val="000D6031"/>
    <w:rsid w:val="000D6779"/>
    <w:rsid w:val="000D6F9B"/>
    <w:rsid w:val="000E0158"/>
    <w:rsid w:val="000E12BC"/>
    <w:rsid w:val="000E164F"/>
    <w:rsid w:val="000E2E14"/>
    <w:rsid w:val="000E3186"/>
    <w:rsid w:val="000E38EC"/>
    <w:rsid w:val="000E3B8E"/>
    <w:rsid w:val="000E4C11"/>
    <w:rsid w:val="000E521E"/>
    <w:rsid w:val="000E531C"/>
    <w:rsid w:val="000E572D"/>
    <w:rsid w:val="000E5E0F"/>
    <w:rsid w:val="000E65D7"/>
    <w:rsid w:val="000E6D62"/>
    <w:rsid w:val="000E79A8"/>
    <w:rsid w:val="000E7BBD"/>
    <w:rsid w:val="000F0E88"/>
    <w:rsid w:val="000F0F90"/>
    <w:rsid w:val="000F256D"/>
    <w:rsid w:val="000F2624"/>
    <w:rsid w:val="000F3F34"/>
    <w:rsid w:val="000F578D"/>
    <w:rsid w:val="000F5B59"/>
    <w:rsid w:val="000F735E"/>
    <w:rsid w:val="001003D4"/>
    <w:rsid w:val="00100F00"/>
    <w:rsid w:val="00101583"/>
    <w:rsid w:val="00102BDD"/>
    <w:rsid w:val="00103049"/>
    <w:rsid w:val="001033AC"/>
    <w:rsid w:val="001052C8"/>
    <w:rsid w:val="00105740"/>
    <w:rsid w:val="00105E8A"/>
    <w:rsid w:val="00107179"/>
    <w:rsid w:val="001071F8"/>
    <w:rsid w:val="0011072C"/>
    <w:rsid w:val="00110EC3"/>
    <w:rsid w:val="00110F9D"/>
    <w:rsid w:val="00112F59"/>
    <w:rsid w:val="00113D3D"/>
    <w:rsid w:val="00114FAA"/>
    <w:rsid w:val="00115C46"/>
    <w:rsid w:val="00117045"/>
    <w:rsid w:val="001171E2"/>
    <w:rsid w:val="00117AAA"/>
    <w:rsid w:val="00117CC9"/>
    <w:rsid w:val="00117F7A"/>
    <w:rsid w:val="001207C8"/>
    <w:rsid w:val="00120D4F"/>
    <w:rsid w:val="00121527"/>
    <w:rsid w:val="00122300"/>
    <w:rsid w:val="00122415"/>
    <w:rsid w:val="00122E15"/>
    <w:rsid w:val="00123122"/>
    <w:rsid w:val="00123A23"/>
    <w:rsid w:val="00125C66"/>
    <w:rsid w:val="00126115"/>
    <w:rsid w:val="00126384"/>
    <w:rsid w:val="00126A28"/>
    <w:rsid w:val="00126F2F"/>
    <w:rsid w:val="0012765A"/>
    <w:rsid w:val="0013028C"/>
    <w:rsid w:val="001304B2"/>
    <w:rsid w:val="001318C6"/>
    <w:rsid w:val="0013210B"/>
    <w:rsid w:val="0013321D"/>
    <w:rsid w:val="00133552"/>
    <w:rsid w:val="00133871"/>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4707B"/>
    <w:rsid w:val="001519E4"/>
    <w:rsid w:val="00151C68"/>
    <w:rsid w:val="0015274E"/>
    <w:rsid w:val="00152E02"/>
    <w:rsid w:val="00152F58"/>
    <w:rsid w:val="00155112"/>
    <w:rsid w:val="00157870"/>
    <w:rsid w:val="0016015D"/>
    <w:rsid w:val="001614FF"/>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65C"/>
    <w:rsid w:val="00183998"/>
    <w:rsid w:val="00183FEC"/>
    <w:rsid w:val="001848AF"/>
    <w:rsid w:val="00184CBC"/>
    <w:rsid w:val="00184E7F"/>
    <w:rsid w:val="0018529A"/>
    <w:rsid w:val="00185312"/>
    <w:rsid w:val="001858C6"/>
    <w:rsid w:val="00185F34"/>
    <w:rsid w:val="00186EB2"/>
    <w:rsid w:val="00187200"/>
    <w:rsid w:val="00187FF6"/>
    <w:rsid w:val="001901B7"/>
    <w:rsid w:val="001903A7"/>
    <w:rsid w:val="00190778"/>
    <w:rsid w:val="0019083C"/>
    <w:rsid w:val="001927A0"/>
    <w:rsid w:val="001927F4"/>
    <w:rsid w:val="0019307E"/>
    <w:rsid w:val="0019357D"/>
    <w:rsid w:val="001935A3"/>
    <w:rsid w:val="00194157"/>
    <w:rsid w:val="0019494B"/>
    <w:rsid w:val="00194CB0"/>
    <w:rsid w:val="00196C31"/>
    <w:rsid w:val="00197274"/>
    <w:rsid w:val="00197D50"/>
    <w:rsid w:val="001A0A07"/>
    <w:rsid w:val="001A0ADA"/>
    <w:rsid w:val="001A0AF3"/>
    <w:rsid w:val="001A1BE4"/>
    <w:rsid w:val="001A223C"/>
    <w:rsid w:val="001A374F"/>
    <w:rsid w:val="001A3801"/>
    <w:rsid w:val="001A3E9E"/>
    <w:rsid w:val="001A5532"/>
    <w:rsid w:val="001A5784"/>
    <w:rsid w:val="001A6166"/>
    <w:rsid w:val="001A731E"/>
    <w:rsid w:val="001A7B72"/>
    <w:rsid w:val="001A7B8C"/>
    <w:rsid w:val="001A7BF4"/>
    <w:rsid w:val="001B18A0"/>
    <w:rsid w:val="001B1D09"/>
    <w:rsid w:val="001B1E65"/>
    <w:rsid w:val="001B2441"/>
    <w:rsid w:val="001B2494"/>
    <w:rsid w:val="001B280D"/>
    <w:rsid w:val="001B2EF2"/>
    <w:rsid w:val="001B2FF0"/>
    <w:rsid w:val="001B3050"/>
    <w:rsid w:val="001B3991"/>
    <w:rsid w:val="001B3EB3"/>
    <w:rsid w:val="001B424B"/>
    <w:rsid w:val="001B4494"/>
    <w:rsid w:val="001B4B6A"/>
    <w:rsid w:val="001B4F6D"/>
    <w:rsid w:val="001B5961"/>
    <w:rsid w:val="001B69A5"/>
    <w:rsid w:val="001B6E85"/>
    <w:rsid w:val="001B7308"/>
    <w:rsid w:val="001B78DE"/>
    <w:rsid w:val="001B79EB"/>
    <w:rsid w:val="001B7CB8"/>
    <w:rsid w:val="001C080D"/>
    <w:rsid w:val="001C09BB"/>
    <w:rsid w:val="001C1BDB"/>
    <w:rsid w:val="001C1CDC"/>
    <w:rsid w:val="001C2D6F"/>
    <w:rsid w:val="001C2F8F"/>
    <w:rsid w:val="001C3290"/>
    <w:rsid w:val="001C34BA"/>
    <w:rsid w:val="001C4F4B"/>
    <w:rsid w:val="001C6594"/>
    <w:rsid w:val="001C710E"/>
    <w:rsid w:val="001C76D3"/>
    <w:rsid w:val="001C7B26"/>
    <w:rsid w:val="001C7E68"/>
    <w:rsid w:val="001D0B69"/>
    <w:rsid w:val="001D2638"/>
    <w:rsid w:val="001D383D"/>
    <w:rsid w:val="001D3A1C"/>
    <w:rsid w:val="001D5B60"/>
    <w:rsid w:val="001D5BA0"/>
    <w:rsid w:val="001D6DE8"/>
    <w:rsid w:val="001D76B9"/>
    <w:rsid w:val="001D7CAC"/>
    <w:rsid w:val="001D7CC3"/>
    <w:rsid w:val="001E0685"/>
    <w:rsid w:val="001E0B1E"/>
    <w:rsid w:val="001E25E1"/>
    <w:rsid w:val="001E2D24"/>
    <w:rsid w:val="001E3125"/>
    <w:rsid w:val="001E3614"/>
    <w:rsid w:val="001E4CC1"/>
    <w:rsid w:val="001E4D68"/>
    <w:rsid w:val="001E4E5E"/>
    <w:rsid w:val="001E52AE"/>
    <w:rsid w:val="001E5C4D"/>
    <w:rsid w:val="001E6721"/>
    <w:rsid w:val="001E71E2"/>
    <w:rsid w:val="001E7C07"/>
    <w:rsid w:val="001F07EA"/>
    <w:rsid w:val="001F2B1A"/>
    <w:rsid w:val="001F3849"/>
    <w:rsid w:val="001F38EC"/>
    <w:rsid w:val="001F42F0"/>
    <w:rsid w:val="001F448A"/>
    <w:rsid w:val="001F45DD"/>
    <w:rsid w:val="001F4940"/>
    <w:rsid w:val="001F4E79"/>
    <w:rsid w:val="001F4F1A"/>
    <w:rsid w:val="001F4FBB"/>
    <w:rsid w:val="001F5532"/>
    <w:rsid w:val="001F6742"/>
    <w:rsid w:val="001F7644"/>
    <w:rsid w:val="001F765D"/>
    <w:rsid w:val="0020017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59"/>
    <w:rsid w:val="0021317C"/>
    <w:rsid w:val="002133A8"/>
    <w:rsid w:val="00213743"/>
    <w:rsid w:val="00213932"/>
    <w:rsid w:val="002139AF"/>
    <w:rsid w:val="00213B73"/>
    <w:rsid w:val="00213CCC"/>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774"/>
    <w:rsid w:val="00224AA8"/>
    <w:rsid w:val="00225018"/>
    <w:rsid w:val="002262DD"/>
    <w:rsid w:val="00226E96"/>
    <w:rsid w:val="00227007"/>
    <w:rsid w:val="00227CAD"/>
    <w:rsid w:val="002304A4"/>
    <w:rsid w:val="002320D1"/>
    <w:rsid w:val="00233132"/>
    <w:rsid w:val="0023320F"/>
    <w:rsid w:val="0023389E"/>
    <w:rsid w:val="00233FDE"/>
    <w:rsid w:val="00234C2B"/>
    <w:rsid w:val="00234ECB"/>
    <w:rsid w:val="002357A5"/>
    <w:rsid w:val="00236224"/>
    <w:rsid w:val="00236654"/>
    <w:rsid w:val="002368A4"/>
    <w:rsid w:val="00236D3C"/>
    <w:rsid w:val="00236D87"/>
    <w:rsid w:val="0023718F"/>
    <w:rsid w:val="0023774A"/>
    <w:rsid w:val="00237BDC"/>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0D65"/>
    <w:rsid w:val="00252479"/>
    <w:rsid w:val="00252E21"/>
    <w:rsid w:val="0025432E"/>
    <w:rsid w:val="00255281"/>
    <w:rsid w:val="00255E78"/>
    <w:rsid w:val="00257576"/>
    <w:rsid w:val="0026075D"/>
    <w:rsid w:val="00260974"/>
    <w:rsid w:val="00260EF7"/>
    <w:rsid w:val="002611A6"/>
    <w:rsid w:val="00263F69"/>
    <w:rsid w:val="00263FCA"/>
    <w:rsid w:val="002641F7"/>
    <w:rsid w:val="00264750"/>
    <w:rsid w:val="002649F6"/>
    <w:rsid w:val="002651DF"/>
    <w:rsid w:val="00265331"/>
    <w:rsid w:val="00267113"/>
    <w:rsid w:val="00267B4F"/>
    <w:rsid w:val="00267C40"/>
    <w:rsid w:val="00271298"/>
    <w:rsid w:val="00271BB2"/>
    <w:rsid w:val="00272C92"/>
    <w:rsid w:val="002735D6"/>
    <w:rsid w:val="002755B7"/>
    <w:rsid w:val="0027628A"/>
    <w:rsid w:val="0027642A"/>
    <w:rsid w:val="00276433"/>
    <w:rsid w:val="00276968"/>
    <w:rsid w:val="002774CC"/>
    <w:rsid w:val="00277AEB"/>
    <w:rsid w:val="00280122"/>
    <w:rsid w:val="00280509"/>
    <w:rsid w:val="0028120A"/>
    <w:rsid w:val="00281288"/>
    <w:rsid w:val="00281981"/>
    <w:rsid w:val="00281B34"/>
    <w:rsid w:val="002822EA"/>
    <w:rsid w:val="002825CC"/>
    <w:rsid w:val="00282E0B"/>
    <w:rsid w:val="00283217"/>
    <w:rsid w:val="0028383F"/>
    <w:rsid w:val="00283B3D"/>
    <w:rsid w:val="00286B5D"/>
    <w:rsid w:val="00287555"/>
    <w:rsid w:val="00287A6C"/>
    <w:rsid w:val="0029091C"/>
    <w:rsid w:val="00290ABF"/>
    <w:rsid w:val="00290ACB"/>
    <w:rsid w:val="00291709"/>
    <w:rsid w:val="002923A1"/>
    <w:rsid w:val="0029257A"/>
    <w:rsid w:val="00292AE6"/>
    <w:rsid w:val="00292DF2"/>
    <w:rsid w:val="002936F0"/>
    <w:rsid w:val="0029412E"/>
    <w:rsid w:val="002942CE"/>
    <w:rsid w:val="0029496A"/>
    <w:rsid w:val="00294A2F"/>
    <w:rsid w:val="0029590E"/>
    <w:rsid w:val="0029663C"/>
    <w:rsid w:val="0029751C"/>
    <w:rsid w:val="00297746"/>
    <w:rsid w:val="00297C34"/>
    <w:rsid w:val="002A018F"/>
    <w:rsid w:val="002A064E"/>
    <w:rsid w:val="002A12DD"/>
    <w:rsid w:val="002A1E68"/>
    <w:rsid w:val="002A21AE"/>
    <w:rsid w:val="002A25CA"/>
    <w:rsid w:val="002A2646"/>
    <w:rsid w:val="002A269F"/>
    <w:rsid w:val="002A2807"/>
    <w:rsid w:val="002A2C64"/>
    <w:rsid w:val="002A41B4"/>
    <w:rsid w:val="002A4FEC"/>
    <w:rsid w:val="002A529E"/>
    <w:rsid w:val="002A55D4"/>
    <w:rsid w:val="002A633A"/>
    <w:rsid w:val="002A64A9"/>
    <w:rsid w:val="002A6EC6"/>
    <w:rsid w:val="002B015D"/>
    <w:rsid w:val="002B098F"/>
    <w:rsid w:val="002B0CA7"/>
    <w:rsid w:val="002B1842"/>
    <w:rsid w:val="002B1C43"/>
    <w:rsid w:val="002B2E0A"/>
    <w:rsid w:val="002B41A3"/>
    <w:rsid w:val="002B429E"/>
    <w:rsid w:val="002B434B"/>
    <w:rsid w:val="002B58EF"/>
    <w:rsid w:val="002B5A2A"/>
    <w:rsid w:val="002B601A"/>
    <w:rsid w:val="002B7AB9"/>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35B"/>
    <w:rsid w:val="002D35DD"/>
    <w:rsid w:val="002D3BD1"/>
    <w:rsid w:val="002D3F25"/>
    <w:rsid w:val="002D4176"/>
    <w:rsid w:val="002D49E1"/>
    <w:rsid w:val="002D4ACA"/>
    <w:rsid w:val="002D4C4C"/>
    <w:rsid w:val="002D5664"/>
    <w:rsid w:val="002D673E"/>
    <w:rsid w:val="002D7D60"/>
    <w:rsid w:val="002D7EDF"/>
    <w:rsid w:val="002E00AD"/>
    <w:rsid w:val="002E018C"/>
    <w:rsid w:val="002E05BA"/>
    <w:rsid w:val="002E1156"/>
    <w:rsid w:val="002E4B91"/>
    <w:rsid w:val="002E4F3B"/>
    <w:rsid w:val="002E5039"/>
    <w:rsid w:val="002E57CC"/>
    <w:rsid w:val="002E701F"/>
    <w:rsid w:val="002E79DA"/>
    <w:rsid w:val="002E7DCC"/>
    <w:rsid w:val="002F0C5D"/>
    <w:rsid w:val="002F0E65"/>
    <w:rsid w:val="002F336C"/>
    <w:rsid w:val="002F393E"/>
    <w:rsid w:val="002F41C1"/>
    <w:rsid w:val="002F46F8"/>
    <w:rsid w:val="002F5981"/>
    <w:rsid w:val="002F5984"/>
    <w:rsid w:val="002F6765"/>
    <w:rsid w:val="002F7B3E"/>
    <w:rsid w:val="002F7D88"/>
    <w:rsid w:val="00300195"/>
    <w:rsid w:val="00300530"/>
    <w:rsid w:val="003018BF"/>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C27"/>
    <w:rsid w:val="00311D62"/>
    <w:rsid w:val="0031275C"/>
    <w:rsid w:val="003129C4"/>
    <w:rsid w:val="00312C9A"/>
    <w:rsid w:val="0031364B"/>
    <w:rsid w:val="003137D9"/>
    <w:rsid w:val="003139A1"/>
    <w:rsid w:val="0031401F"/>
    <w:rsid w:val="00314589"/>
    <w:rsid w:val="00314DB0"/>
    <w:rsid w:val="0031521D"/>
    <w:rsid w:val="00315BEB"/>
    <w:rsid w:val="00315F81"/>
    <w:rsid w:val="0031614A"/>
    <w:rsid w:val="0031644D"/>
    <w:rsid w:val="00316BF3"/>
    <w:rsid w:val="00317987"/>
    <w:rsid w:val="00320582"/>
    <w:rsid w:val="003217D9"/>
    <w:rsid w:val="00322114"/>
    <w:rsid w:val="003225AE"/>
    <w:rsid w:val="00322F13"/>
    <w:rsid w:val="00322F31"/>
    <w:rsid w:val="003230AE"/>
    <w:rsid w:val="00323A8F"/>
    <w:rsid w:val="00324F88"/>
    <w:rsid w:val="00324FAB"/>
    <w:rsid w:val="003257F9"/>
    <w:rsid w:val="00326098"/>
    <w:rsid w:val="0032756E"/>
    <w:rsid w:val="00327ED8"/>
    <w:rsid w:val="00330EBC"/>
    <w:rsid w:val="00330F16"/>
    <w:rsid w:val="00331DCC"/>
    <w:rsid w:val="00331EE2"/>
    <w:rsid w:val="0033200D"/>
    <w:rsid w:val="003324BE"/>
    <w:rsid w:val="0033256F"/>
    <w:rsid w:val="0033333B"/>
    <w:rsid w:val="00333FC2"/>
    <w:rsid w:val="003344EE"/>
    <w:rsid w:val="0033478D"/>
    <w:rsid w:val="00334C6A"/>
    <w:rsid w:val="00334DEA"/>
    <w:rsid w:val="003366E7"/>
    <w:rsid w:val="00336982"/>
    <w:rsid w:val="003373F3"/>
    <w:rsid w:val="0033760B"/>
    <w:rsid w:val="00337AAC"/>
    <w:rsid w:val="0034070C"/>
    <w:rsid w:val="0034071B"/>
    <w:rsid w:val="00340D52"/>
    <w:rsid w:val="00343926"/>
    <w:rsid w:val="0034413C"/>
    <w:rsid w:val="00344224"/>
    <w:rsid w:val="003452E1"/>
    <w:rsid w:val="00345683"/>
    <w:rsid w:val="00346B45"/>
    <w:rsid w:val="00347634"/>
    <w:rsid w:val="00347BE6"/>
    <w:rsid w:val="003514E7"/>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702"/>
    <w:rsid w:val="00360C04"/>
    <w:rsid w:val="00361A2D"/>
    <w:rsid w:val="00361C6F"/>
    <w:rsid w:val="003622A1"/>
    <w:rsid w:val="00362381"/>
    <w:rsid w:val="00362A09"/>
    <w:rsid w:val="00362D4B"/>
    <w:rsid w:val="0036306B"/>
    <w:rsid w:val="0036308D"/>
    <w:rsid w:val="003642EF"/>
    <w:rsid w:val="00364B45"/>
    <w:rsid w:val="00364FC1"/>
    <w:rsid w:val="00365BBA"/>
    <w:rsid w:val="00365FBD"/>
    <w:rsid w:val="00365FEB"/>
    <w:rsid w:val="00366C06"/>
    <w:rsid w:val="00366E6D"/>
    <w:rsid w:val="0036716B"/>
    <w:rsid w:val="00370A5A"/>
    <w:rsid w:val="00371CF6"/>
    <w:rsid w:val="00372AF9"/>
    <w:rsid w:val="00372D29"/>
    <w:rsid w:val="00373432"/>
    <w:rsid w:val="003741FA"/>
    <w:rsid w:val="00374859"/>
    <w:rsid w:val="00375CA0"/>
    <w:rsid w:val="00376298"/>
    <w:rsid w:val="0037651B"/>
    <w:rsid w:val="0037685C"/>
    <w:rsid w:val="003770FE"/>
    <w:rsid w:val="0037759F"/>
    <w:rsid w:val="0037773E"/>
    <w:rsid w:val="0037782F"/>
    <w:rsid w:val="00377FDA"/>
    <w:rsid w:val="003803CE"/>
    <w:rsid w:val="00380D34"/>
    <w:rsid w:val="0038111C"/>
    <w:rsid w:val="00382CE9"/>
    <w:rsid w:val="003846F6"/>
    <w:rsid w:val="00384B06"/>
    <w:rsid w:val="00385178"/>
    <w:rsid w:val="003852B3"/>
    <w:rsid w:val="00385A26"/>
    <w:rsid w:val="00386B6D"/>
    <w:rsid w:val="003871C3"/>
    <w:rsid w:val="003874A1"/>
    <w:rsid w:val="00390519"/>
    <w:rsid w:val="003911E1"/>
    <w:rsid w:val="0039156D"/>
    <w:rsid w:val="00391C02"/>
    <w:rsid w:val="00392017"/>
    <w:rsid w:val="003930C7"/>
    <w:rsid w:val="003940A8"/>
    <w:rsid w:val="0039418D"/>
    <w:rsid w:val="00395C36"/>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834"/>
    <w:rsid w:val="003A4C20"/>
    <w:rsid w:val="003A51C2"/>
    <w:rsid w:val="003A547A"/>
    <w:rsid w:val="003A5B32"/>
    <w:rsid w:val="003A733D"/>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802"/>
    <w:rsid w:val="003B7A0B"/>
    <w:rsid w:val="003C0CC2"/>
    <w:rsid w:val="003C1E30"/>
    <w:rsid w:val="003C2EB3"/>
    <w:rsid w:val="003C36B5"/>
    <w:rsid w:val="003C41A2"/>
    <w:rsid w:val="003C4D10"/>
    <w:rsid w:val="003C5FE1"/>
    <w:rsid w:val="003C737D"/>
    <w:rsid w:val="003C7D55"/>
    <w:rsid w:val="003D0068"/>
    <w:rsid w:val="003D05E1"/>
    <w:rsid w:val="003D06C1"/>
    <w:rsid w:val="003D0D2B"/>
    <w:rsid w:val="003D0F7B"/>
    <w:rsid w:val="003D14F0"/>
    <w:rsid w:val="003D1737"/>
    <w:rsid w:val="003D1F98"/>
    <w:rsid w:val="003D1FFE"/>
    <w:rsid w:val="003D3582"/>
    <w:rsid w:val="003D383F"/>
    <w:rsid w:val="003D3BCE"/>
    <w:rsid w:val="003D4125"/>
    <w:rsid w:val="003D4778"/>
    <w:rsid w:val="003D5C9C"/>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3FEE"/>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A35"/>
    <w:rsid w:val="003F4F31"/>
    <w:rsid w:val="003F6C19"/>
    <w:rsid w:val="003F7F7C"/>
    <w:rsid w:val="0040098F"/>
    <w:rsid w:val="004010E2"/>
    <w:rsid w:val="004012A0"/>
    <w:rsid w:val="00403139"/>
    <w:rsid w:val="004031AB"/>
    <w:rsid w:val="00403775"/>
    <w:rsid w:val="00403B4B"/>
    <w:rsid w:val="004047CE"/>
    <w:rsid w:val="004059DE"/>
    <w:rsid w:val="00406B8B"/>
    <w:rsid w:val="004070F9"/>
    <w:rsid w:val="0040720F"/>
    <w:rsid w:val="00407635"/>
    <w:rsid w:val="00412798"/>
    <w:rsid w:val="00412F34"/>
    <w:rsid w:val="00413FE1"/>
    <w:rsid w:val="00414D09"/>
    <w:rsid w:val="00414D78"/>
    <w:rsid w:val="00414F6D"/>
    <w:rsid w:val="004152BA"/>
    <w:rsid w:val="0041550B"/>
    <w:rsid w:val="004165FC"/>
    <w:rsid w:val="00416654"/>
    <w:rsid w:val="00417094"/>
    <w:rsid w:val="00417478"/>
    <w:rsid w:val="0041797A"/>
    <w:rsid w:val="004179A3"/>
    <w:rsid w:val="00420E22"/>
    <w:rsid w:val="00421430"/>
    <w:rsid w:val="00422D6A"/>
    <w:rsid w:val="00424503"/>
    <w:rsid w:val="00424C7D"/>
    <w:rsid w:val="00425BF4"/>
    <w:rsid w:val="004269DD"/>
    <w:rsid w:val="00427C10"/>
    <w:rsid w:val="00427D01"/>
    <w:rsid w:val="00430400"/>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E4D"/>
    <w:rsid w:val="00442984"/>
    <w:rsid w:val="00442C8B"/>
    <w:rsid w:val="00444131"/>
    <w:rsid w:val="00444342"/>
    <w:rsid w:val="004445DD"/>
    <w:rsid w:val="00445012"/>
    <w:rsid w:val="004450F6"/>
    <w:rsid w:val="0044684E"/>
    <w:rsid w:val="004469A4"/>
    <w:rsid w:val="00446D52"/>
    <w:rsid w:val="004475F4"/>
    <w:rsid w:val="00450678"/>
    <w:rsid w:val="00450C65"/>
    <w:rsid w:val="00450E0B"/>
    <w:rsid w:val="00451548"/>
    <w:rsid w:val="004519FD"/>
    <w:rsid w:val="00451F02"/>
    <w:rsid w:val="00453B92"/>
    <w:rsid w:val="00454390"/>
    <w:rsid w:val="004543B1"/>
    <w:rsid w:val="00455404"/>
    <w:rsid w:val="004562A3"/>
    <w:rsid w:val="00457036"/>
    <w:rsid w:val="00457088"/>
    <w:rsid w:val="00457436"/>
    <w:rsid w:val="00460ECA"/>
    <w:rsid w:val="00462700"/>
    <w:rsid w:val="00462B88"/>
    <w:rsid w:val="00462EB3"/>
    <w:rsid w:val="00462F9F"/>
    <w:rsid w:val="00463399"/>
    <w:rsid w:val="00463640"/>
    <w:rsid w:val="00463AA0"/>
    <w:rsid w:val="004642C8"/>
    <w:rsid w:val="00464371"/>
    <w:rsid w:val="00464A2F"/>
    <w:rsid w:val="00465268"/>
    <w:rsid w:val="004653B3"/>
    <w:rsid w:val="004653FA"/>
    <w:rsid w:val="004670B5"/>
    <w:rsid w:val="00467489"/>
    <w:rsid w:val="004679EF"/>
    <w:rsid w:val="00470253"/>
    <w:rsid w:val="00470862"/>
    <w:rsid w:val="00470F7C"/>
    <w:rsid w:val="004715C7"/>
    <w:rsid w:val="00472897"/>
    <w:rsid w:val="0047369C"/>
    <w:rsid w:val="004743C5"/>
    <w:rsid w:val="00475430"/>
    <w:rsid w:val="0047690F"/>
    <w:rsid w:val="00476928"/>
    <w:rsid w:val="004774B4"/>
    <w:rsid w:val="00480475"/>
    <w:rsid w:val="00480D67"/>
    <w:rsid w:val="004823D9"/>
    <w:rsid w:val="004825BE"/>
    <w:rsid w:val="00482E36"/>
    <w:rsid w:val="004845FC"/>
    <w:rsid w:val="0048506C"/>
    <w:rsid w:val="00486F5F"/>
    <w:rsid w:val="0048798F"/>
    <w:rsid w:val="004906B9"/>
    <w:rsid w:val="00491246"/>
    <w:rsid w:val="004915FD"/>
    <w:rsid w:val="0049188D"/>
    <w:rsid w:val="00492837"/>
    <w:rsid w:val="00493861"/>
    <w:rsid w:val="00493F13"/>
    <w:rsid w:val="004947FE"/>
    <w:rsid w:val="00497076"/>
    <w:rsid w:val="004A06E7"/>
    <w:rsid w:val="004A1194"/>
    <w:rsid w:val="004A1670"/>
    <w:rsid w:val="004A2CBD"/>
    <w:rsid w:val="004A42B1"/>
    <w:rsid w:val="004A4364"/>
    <w:rsid w:val="004A49DA"/>
    <w:rsid w:val="004A5516"/>
    <w:rsid w:val="004A684D"/>
    <w:rsid w:val="004A6B68"/>
    <w:rsid w:val="004A6D8F"/>
    <w:rsid w:val="004A706D"/>
    <w:rsid w:val="004A7A91"/>
    <w:rsid w:val="004A7B99"/>
    <w:rsid w:val="004B0253"/>
    <w:rsid w:val="004B02B5"/>
    <w:rsid w:val="004B0485"/>
    <w:rsid w:val="004B0940"/>
    <w:rsid w:val="004B12E0"/>
    <w:rsid w:val="004B154C"/>
    <w:rsid w:val="004B1B2A"/>
    <w:rsid w:val="004B2473"/>
    <w:rsid w:val="004B2481"/>
    <w:rsid w:val="004B27BB"/>
    <w:rsid w:val="004B2E34"/>
    <w:rsid w:val="004B34EC"/>
    <w:rsid w:val="004B3DA2"/>
    <w:rsid w:val="004B4833"/>
    <w:rsid w:val="004B4B54"/>
    <w:rsid w:val="004B58D7"/>
    <w:rsid w:val="004B5A1C"/>
    <w:rsid w:val="004B5B77"/>
    <w:rsid w:val="004B6A44"/>
    <w:rsid w:val="004B6AE0"/>
    <w:rsid w:val="004B736E"/>
    <w:rsid w:val="004C01A9"/>
    <w:rsid w:val="004C01D2"/>
    <w:rsid w:val="004C0759"/>
    <w:rsid w:val="004C0A52"/>
    <w:rsid w:val="004C0A88"/>
    <w:rsid w:val="004C1CE9"/>
    <w:rsid w:val="004C1EB9"/>
    <w:rsid w:val="004C26BC"/>
    <w:rsid w:val="004C2878"/>
    <w:rsid w:val="004C2A56"/>
    <w:rsid w:val="004C3E77"/>
    <w:rsid w:val="004C4A91"/>
    <w:rsid w:val="004C4D00"/>
    <w:rsid w:val="004C5007"/>
    <w:rsid w:val="004C558E"/>
    <w:rsid w:val="004C57B6"/>
    <w:rsid w:val="004C5FF7"/>
    <w:rsid w:val="004C6359"/>
    <w:rsid w:val="004C67C2"/>
    <w:rsid w:val="004C67FA"/>
    <w:rsid w:val="004C694D"/>
    <w:rsid w:val="004C7536"/>
    <w:rsid w:val="004D0932"/>
    <w:rsid w:val="004D0BEF"/>
    <w:rsid w:val="004D0CA5"/>
    <w:rsid w:val="004D2613"/>
    <w:rsid w:val="004D3309"/>
    <w:rsid w:val="004D5365"/>
    <w:rsid w:val="004D56DD"/>
    <w:rsid w:val="004D58DF"/>
    <w:rsid w:val="004D5DD0"/>
    <w:rsid w:val="004D678D"/>
    <w:rsid w:val="004D78A0"/>
    <w:rsid w:val="004D7AA2"/>
    <w:rsid w:val="004D7DB6"/>
    <w:rsid w:val="004D7EEE"/>
    <w:rsid w:val="004E0320"/>
    <w:rsid w:val="004E0E1D"/>
    <w:rsid w:val="004E14BF"/>
    <w:rsid w:val="004E1997"/>
    <w:rsid w:val="004E1B65"/>
    <w:rsid w:val="004E2A70"/>
    <w:rsid w:val="004E2D80"/>
    <w:rsid w:val="004E33CB"/>
    <w:rsid w:val="004E3B0A"/>
    <w:rsid w:val="004E4472"/>
    <w:rsid w:val="004E5534"/>
    <w:rsid w:val="004E5667"/>
    <w:rsid w:val="004E5EDE"/>
    <w:rsid w:val="004E6BDA"/>
    <w:rsid w:val="004E72F6"/>
    <w:rsid w:val="004E76DB"/>
    <w:rsid w:val="004F08E9"/>
    <w:rsid w:val="004F105A"/>
    <w:rsid w:val="004F1312"/>
    <w:rsid w:val="004F266C"/>
    <w:rsid w:val="004F3960"/>
    <w:rsid w:val="004F3B17"/>
    <w:rsid w:val="004F4058"/>
    <w:rsid w:val="004F408E"/>
    <w:rsid w:val="004F453E"/>
    <w:rsid w:val="004F4B2D"/>
    <w:rsid w:val="004F4DB5"/>
    <w:rsid w:val="004F59A8"/>
    <w:rsid w:val="004F5B1B"/>
    <w:rsid w:val="004F5DA4"/>
    <w:rsid w:val="004F637A"/>
    <w:rsid w:val="004F797A"/>
    <w:rsid w:val="0050102A"/>
    <w:rsid w:val="005018DE"/>
    <w:rsid w:val="00502B8A"/>
    <w:rsid w:val="005037FB"/>
    <w:rsid w:val="00504229"/>
    <w:rsid w:val="00504E7B"/>
    <w:rsid w:val="00504F18"/>
    <w:rsid w:val="00505BC6"/>
    <w:rsid w:val="005060DD"/>
    <w:rsid w:val="005072CC"/>
    <w:rsid w:val="00507DE3"/>
    <w:rsid w:val="0051128F"/>
    <w:rsid w:val="005130AD"/>
    <w:rsid w:val="00513107"/>
    <w:rsid w:val="00513160"/>
    <w:rsid w:val="00513229"/>
    <w:rsid w:val="00514776"/>
    <w:rsid w:val="00515943"/>
    <w:rsid w:val="00515BEC"/>
    <w:rsid w:val="00516AD9"/>
    <w:rsid w:val="00516BCB"/>
    <w:rsid w:val="00516FAA"/>
    <w:rsid w:val="00517D17"/>
    <w:rsid w:val="005204FB"/>
    <w:rsid w:val="00520CA4"/>
    <w:rsid w:val="00521B11"/>
    <w:rsid w:val="00523367"/>
    <w:rsid w:val="00523BF8"/>
    <w:rsid w:val="0052432D"/>
    <w:rsid w:val="00524639"/>
    <w:rsid w:val="00524A39"/>
    <w:rsid w:val="00525949"/>
    <w:rsid w:val="00526922"/>
    <w:rsid w:val="0052698E"/>
    <w:rsid w:val="005272E4"/>
    <w:rsid w:val="00527732"/>
    <w:rsid w:val="005313F2"/>
    <w:rsid w:val="00532FB9"/>
    <w:rsid w:val="005348D0"/>
    <w:rsid w:val="00534C8E"/>
    <w:rsid w:val="0053675A"/>
    <w:rsid w:val="005367DA"/>
    <w:rsid w:val="00536E3F"/>
    <w:rsid w:val="005370CC"/>
    <w:rsid w:val="00537D11"/>
    <w:rsid w:val="00540EF5"/>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47B3B"/>
    <w:rsid w:val="00550157"/>
    <w:rsid w:val="005510C9"/>
    <w:rsid w:val="00551232"/>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093C"/>
    <w:rsid w:val="00561817"/>
    <w:rsid w:val="00561B0B"/>
    <w:rsid w:val="00561B9D"/>
    <w:rsid w:val="00561D8A"/>
    <w:rsid w:val="005620AF"/>
    <w:rsid w:val="00562356"/>
    <w:rsid w:val="005631E6"/>
    <w:rsid w:val="0056372C"/>
    <w:rsid w:val="00563B79"/>
    <w:rsid w:val="00563E13"/>
    <w:rsid w:val="00564011"/>
    <w:rsid w:val="005652B5"/>
    <w:rsid w:val="0056553D"/>
    <w:rsid w:val="00566914"/>
    <w:rsid w:val="005678EF"/>
    <w:rsid w:val="00570758"/>
    <w:rsid w:val="005712AF"/>
    <w:rsid w:val="00571859"/>
    <w:rsid w:val="0057307A"/>
    <w:rsid w:val="0057420A"/>
    <w:rsid w:val="005743EC"/>
    <w:rsid w:val="00574449"/>
    <w:rsid w:val="00575268"/>
    <w:rsid w:val="005756BE"/>
    <w:rsid w:val="00575D13"/>
    <w:rsid w:val="00575DE4"/>
    <w:rsid w:val="005762BE"/>
    <w:rsid w:val="00577085"/>
    <w:rsid w:val="00577B65"/>
    <w:rsid w:val="005805B4"/>
    <w:rsid w:val="00580A5C"/>
    <w:rsid w:val="00580ED0"/>
    <w:rsid w:val="005815AD"/>
    <w:rsid w:val="0058173B"/>
    <w:rsid w:val="00581AFA"/>
    <w:rsid w:val="00582112"/>
    <w:rsid w:val="005836B3"/>
    <w:rsid w:val="00583AB9"/>
    <w:rsid w:val="00584471"/>
    <w:rsid w:val="00584C0B"/>
    <w:rsid w:val="00584D76"/>
    <w:rsid w:val="0058508E"/>
    <w:rsid w:val="005864B3"/>
    <w:rsid w:val="00586EC9"/>
    <w:rsid w:val="00586F0C"/>
    <w:rsid w:val="00590403"/>
    <w:rsid w:val="00592175"/>
    <w:rsid w:val="005925F2"/>
    <w:rsid w:val="0059308E"/>
    <w:rsid w:val="005935B7"/>
    <w:rsid w:val="00594865"/>
    <w:rsid w:val="00594F04"/>
    <w:rsid w:val="00595064"/>
    <w:rsid w:val="005950DC"/>
    <w:rsid w:val="005950E9"/>
    <w:rsid w:val="005959DA"/>
    <w:rsid w:val="00595C56"/>
    <w:rsid w:val="00595F3B"/>
    <w:rsid w:val="005962CE"/>
    <w:rsid w:val="005963F2"/>
    <w:rsid w:val="00597471"/>
    <w:rsid w:val="005A018A"/>
    <w:rsid w:val="005A0378"/>
    <w:rsid w:val="005A09D1"/>
    <w:rsid w:val="005A0C12"/>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260E"/>
    <w:rsid w:val="005B3100"/>
    <w:rsid w:val="005B433A"/>
    <w:rsid w:val="005B4AC4"/>
    <w:rsid w:val="005B59BA"/>
    <w:rsid w:val="005B5BEE"/>
    <w:rsid w:val="005B5DBA"/>
    <w:rsid w:val="005B67AB"/>
    <w:rsid w:val="005C02EC"/>
    <w:rsid w:val="005C0688"/>
    <w:rsid w:val="005C0A0C"/>
    <w:rsid w:val="005C0CFA"/>
    <w:rsid w:val="005C0E25"/>
    <w:rsid w:val="005C112A"/>
    <w:rsid w:val="005C13EA"/>
    <w:rsid w:val="005C17C5"/>
    <w:rsid w:val="005C204D"/>
    <w:rsid w:val="005C2296"/>
    <w:rsid w:val="005C2F44"/>
    <w:rsid w:val="005C3B18"/>
    <w:rsid w:val="005C3C9B"/>
    <w:rsid w:val="005C4229"/>
    <w:rsid w:val="005C4414"/>
    <w:rsid w:val="005C58DC"/>
    <w:rsid w:val="005C5EA3"/>
    <w:rsid w:val="005C6883"/>
    <w:rsid w:val="005C699E"/>
    <w:rsid w:val="005D0407"/>
    <w:rsid w:val="005D07D0"/>
    <w:rsid w:val="005D0F4B"/>
    <w:rsid w:val="005D10D7"/>
    <w:rsid w:val="005D2E21"/>
    <w:rsid w:val="005D4073"/>
    <w:rsid w:val="005D4149"/>
    <w:rsid w:val="005D5DD3"/>
    <w:rsid w:val="005D6F6E"/>
    <w:rsid w:val="005D72A7"/>
    <w:rsid w:val="005D7741"/>
    <w:rsid w:val="005D7CF0"/>
    <w:rsid w:val="005D7CF4"/>
    <w:rsid w:val="005D7D05"/>
    <w:rsid w:val="005E02DC"/>
    <w:rsid w:val="005E07E9"/>
    <w:rsid w:val="005E1757"/>
    <w:rsid w:val="005E1D5C"/>
    <w:rsid w:val="005E28C5"/>
    <w:rsid w:val="005E3C00"/>
    <w:rsid w:val="005E4AA1"/>
    <w:rsid w:val="005E5754"/>
    <w:rsid w:val="005E5817"/>
    <w:rsid w:val="005E678B"/>
    <w:rsid w:val="005E799C"/>
    <w:rsid w:val="005E7A54"/>
    <w:rsid w:val="005F1449"/>
    <w:rsid w:val="005F18F3"/>
    <w:rsid w:val="005F2528"/>
    <w:rsid w:val="005F2914"/>
    <w:rsid w:val="005F3BC5"/>
    <w:rsid w:val="005F4407"/>
    <w:rsid w:val="005F484D"/>
    <w:rsid w:val="005F4A4B"/>
    <w:rsid w:val="005F544D"/>
    <w:rsid w:val="005F54AF"/>
    <w:rsid w:val="005F5C3B"/>
    <w:rsid w:val="005F5F72"/>
    <w:rsid w:val="005F6379"/>
    <w:rsid w:val="005F70A4"/>
    <w:rsid w:val="005F72BB"/>
    <w:rsid w:val="00600736"/>
    <w:rsid w:val="00600D72"/>
    <w:rsid w:val="00600FDC"/>
    <w:rsid w:val="0060103E"/>
    <w:rsid w:val="0060112D"/>
    <w:rsid w:val="00601264"/>
    <w:rsid w:val="00603713"/>
    <w:rsid w:val="00603876"/>
    <w:rsid w:val="006039AA"/>
    <w:rsid w:val="00603F6E"/>
    <w:rsid w:val="00604664"/>
    <w:rsid w:val="006051AA"/>
    <w:rsid w:val="006051F7"/>
    <w:rsid w:val="006052C4"/>
    <w:rsid w:val="006056C0"/>
    <w:rsid w:val="00605EC2"/>
    <w:rsid w:val="00607ECB"/>
    <w:rsid w:val="00610D11"/>
    <w:rsid w:val="006123BB"/>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C72"/>
    <w:rsid w:val="00623EAD"/>
    <w:rsid w:val="006241B4"/>
    <w:rsid w:val="006242AE"/>
    <w:rsid w:val="00625099"/>
    <w:rsid w:val="00625486"/>
    <w:rsid w:val="00625DD4"/>
    <w:rsid w:val="006265C7"/>
    <w:rsid w:val="006266A3"/>
    <w:rsid w:val="00627551"/>
    <w:rsid w:val="0062760D"/>
    <w:rsid w:val="00627BE3"/>
    <w:rsid w:val="00631C38"/>
    <w:rsid w:val="00631DB9"/>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314A"/>
    <w:rsid w:val="00643C68"/>
    <w:rsid w:val="00643D28"/>
    <w:rsid w:val="00644657"/>
    <w:rsid w:val="00644E98"/>
    <w:rsid w:val="006450CD"/>
    <w:rsid w:val="006458BA"/>
    <w:rsid w:val="0064590F"/>
    <w:rsid w:val="006459A1"/>
    <w:rsid w:val="00646615"/>
    <w:rsid w:val="00646B1C"/>
    <w:rsid w:val="00646C23"/>
    <w:rsid w:val="00646DDB"/>
    <w:rsid w:val="00647C04"/>
    <w:rsid w:val="00647EE7"/>
    <w:rsid w:val="00651AA9"/>
    <w:rsid w:val="00651F81"/>
    <w:rsid w:val="006527BF"/>
    <w:rsid w:val="006529FA"/>
    <w:rsid w:val="00654C97"/>
    <w:rsid w:val="00655062"/>
    <w:rsid w:val="006578B8"/>
    <w:rsid w:val="00657C91"/>
    <w:rsid w:val="00660AFC"/>
    <w:rsid w:val="0066215A"/>
    <w:rsid w:val="0066341E"/>
    <w:rsid w:val="006656C3"/>
    <w:rsid w:val="006666D8"/>
    <w:rsid w:val="00666C48"/>
    <w:rsid w:val="00667252"/>
    <w:rsid w:val="0066790E"/>
    <w:rsid w:val="00667AB4"/>
    <w:rsid w:val="00667AF8"/>
    <w:rsid w:val="00667FF4"/>
    <w:rsid w:val="0067050A"/>
    <w:rsid w:val="006707A1"/>
    <w:rsid w:val="0067126F"/>
    <w:rsid w:val="0067375D"/>
    <w:rsid w:val="006749F9"/>
    <w:rsid w:val="0067517F"/>
    <w:rsid w:val="0067628F"/>
    <w:rsid w:val="00676990"/>
    <w:rsid w:val="006776E6"/>
    <w:rsid w:val="006779F0"/>
    <w:rsid w:val="00677D17"/>
    <w:rsid w:val="00677E7C"/>
    <w:rsid w:val="0068009E"/>
    <w:rsid w:val="0068038F"/>
    <w:rsid w:val="00680EF5"/>
    <w:rsid w:val="00682783"/>
    <w:rsid w:val="00682E2D"/>
    <w:rsid w:val="00682F1E"/>
    <w:rsid w:val="006833D1"/>
    <w:rsid w:val="00683492"/>
    <w:rsid w:val="00683528"/>
    <w:rsid w:val="00683639"/>
    <w:rsid w:val="0068379D"/>
    <w:rsid w:val="006839E1"/>
    <w:rsid w:val="006842A5"/>
    <w:rsid w:val="006856F7"/>
    <w:rsid w:val="00685E10"/>
    <w:rsid w:val="00687CD8"/>
    <w:rsid w:val="00687E75"/>
    <w:rsid w:val="006903D5"/>
    <w:rsid w:val="006905FB"/>
    <w:rsid w:val="00691839"/>
    <w:rsid w:val="00692517"/>
    <w:rsid w:val="00692F16"/>
    <w:rsid w:val="00693072"/>
    <w:rsid w:val="00693B20"/>
    <w:rsid w:val="006944DB"/>
    <w:rsid w:val="006953B4"/>
    <w:rsid w:val="006956D8"/>
    <w:rsid w:val="00696B0D"/>
    <w:rsid w:val="006971C5"/>
    <w:rsid w:val="006977C1"/>
    <w:rsid w:val="00697CCE"/>
    <w:rsid w:val="006A01F8"/>
    <w:rsid w:val="006A03DF"/>
    <w:rsid w:val="006A0F2D"/>
    <w:rsid w:val="006A1579"/>
    <w:rsid w:val="006A1748"/>
    <w:rsid w:val="006A1D4D"/>
    <w:rsid w:val="006A1F0E"/>
    <w:rsid w:val="006A221A"/>
    <w:rsid w:val="006A3E97"/>
    <w:rsid w:val="006A444A"/>
    <w:rsid w:val="006A4656"/>
    <w:rsid w:val="006A480E"/>
    <w:rsid w:val="006A493B"/>
    <w:rsid w:val="006A4BC5"/>
    <w:rsid w:val="006A54EF"/>
    <w:rsid w:val="006A5BAC"/>
    <w:rsid w:val="006A6024"/>
    <w:rsid w:val="006A61C3"/>
    <w:rsid w:val="006A64BE"/>
    <w:rsid w:val="006B042A"/>
    <w:rsid w:val="006B04C1"/>
    <w:rsid w:val="006B0CF6"/>
    <w:rsid w:val="006B0EF3"/>
    <w:rsid w:val="006B10C1"/>
    <w:rsid w:val="006B15D2"/>
    <w:rsid w:val="006B1D5D"/>
    <w:rsid w:val="006B2CA1"/>
    <w:rsid w:val="006B36C3"/>
    <w:rsid w:val="006B539C"/>
    <w:rsid w:val="006B5598"/>
    <w:rsid w:val="006B70A9"/>
    <w:rsid w:val="006B7CE0"/>
    <w:rsid w:val="006C04B1"/>
    <w:rsid w:val="006C04F7"/>
    <w:rsid w:val="006C20C1"/>
    <w:rsid w:val="006C363D"/>
    <w:rsid w:val="006C4ED5"/>
    <w:rsid w:val="006C4FAA"/>
    <w:rsid w:val="006C59A7"/>
    <w:rsid w:val="006C59F7"/>
    <w:rsid w:val="006C61B8"/>
    <w:rsid w:val="006C773C"/>
    <w:rsid w:val="006D2C1C"/>
    <w:rsid w:val="006D343D"/>
    <w:rsid w:val="006D53C3"/>
    <w:rsid w:val="006D5C83"/>
    <w:rsid w:val="006D5E16"/>
    <w:rsid w:val="006D6169"/>
    <w:rsid w:val="006D63E5"/>
    <w:rsid w:val="006D7426"/>
    <w:rsid w:val="006D76C3"/>
    <w:rsid w:val="006D76CC"/>
    <w:rsid w:val="006D77D6"/>
    <w:rsid w:val="006E0243"/>
    <w:rsid w:val="006E1655"/>
    <w:rsid w:val="006E17ED"/>
    <w:rsid w:val="006E19D9"/>
    <w:rsid w:val="006E1A44"/>
    <w:rsid w:val="006E1BAB"/>
    <w:rsid w:val="006E22CD"/>
    <w:rsid w:val="006E293F"/>
    <w:rsid w:val="006E61C5"/>
    <w:rsid w:val="006E664D"/>
    <w:rsid w:val="006E66DB"/>
    <w:rsid w:val="006E6C7E"/>
    <w:rsid w:val="006E6CE0"/>
    <w:rsid w:val="006E6E05"/>
    <w:rsid w:val="006F0594"/>
    <w:rsid w:val="006F07A6"/>
    <w:rsid w:val="006F0D85"/>
    <w:rsid w:val="006F133D"/>
    <w:rsid w:val="006F2946"/>
    <w:rsid w:val="006F2F36"/>
    <w:rsid w:val="006F3050"/>
    <w:rsid w:val="006F344B"/>
    <w:rsid w:val="006F49E4"/>
    <w:rsid w:val="006F549F"/>
    <w:rsid w:val="006F5D10"/>
    <w:rsid w:val="006F5E04"/>
    <w:rsid w:val="006F6029"/>
    <w:rsid w:val="006F6257"/>
    <w:rsid w:val="006F71D7"/>
    <w:rsid w:val="006F73B4"/>
    <w:rsid w:val="006F7D8A"/>
    <w:rsid w:val="006F7EEE"/>
    <w:rsid w:val="006F7FEC"/>
    <w:rsid w:val="007004C6"/>
    <w:rsid w:val="00701035"/>
    <w:rsid w:val="00702311"/>
    <w:rsid w:val="00702B86"/>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24A"/>
    <w:rsid w:val="00710838"/>
    <w:rsid w:val="007108AB"/>
    <w:rsid w:val="00710921"/>
    <w:rsid w:val="007124DF"/>
    <w:rsid w:val="0071360D"/>
    <w:rsid w:val="007136EF"/>
    <w:rsid w:val="007137DE"/>
    <w:rsid w:val="00713A9D"/>
    <w:rsid w:val="00714441"/>
    <w:rsid w:val="00714987"/>
    <w:rsid w:val="00714EE2"/>
    <w:rsid w:val="00715B63"/>
    <w:rsid w:val="00715F62"/>
    <w:rsid w:val="00716514"/>
    <w:rsid w:val="00716707"/>
    <w:rsid w:val="0071775F"/>
    <w:rsid w:val="00717ED0"/>
    <w:rsid w:val="0072028E"/>
    <w:rsid w:val="007211AC"/>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881"/>
    <w:rsid w:val="00727AFD"/>
    <w:rsid w:val="00727D1F"/>
    <w:rsid w:val="007300B2"/>
    <w:rsid w:val="00731137"/>
    <w:rsid w:val="007323FB"/>
    <w:rsid w:val="00732552"/>
    <w:rsid w:val="0073281B"/>
    <w:rsid w:val="007330BD"/>
    <w:rsid w:val="0073317B"/>
    <w:rsid w:val="00733342"/>
    <w:rsid w:val="00733C05"/>
    <w:rsid w:val="00733E47"/>
    <w:rsid w:val="00734054"/>
    <w:rsid w:val="007341DA"/>
    <w:rsid w:val="00734D4C"/>
    <w:rsid w:val="00735520"/>
    <w:rsid w:val="00735FF9"/>
    <w:rsid w:val="0073647F"/>
    <w:rsid w:val="007365AA"/>
    <w:rsid w:val="007369ED"/>
    <w:rsid w:val="007371DE"/>
    <w:rsid w:val="0073771C"/>
    <w:rsid w:val="00740C2A"/>
    <w:rsid w:val="00740E5E"/>
    <w:rsid w:val="007415C3"/>
    <w:rsid w:val="00742E73"/>
    <w:rsid w:val="00743F2A"/>
    <w:rsid w:val="007449B0"/>
    <w:rsid w:val="00745328"/>
    <w:rsid w:val="007454B8"/>
    <w:rsid w:val="0074587C"/>
    <w:rsid w:val="00745CB4"/>
    <w:rsid w:val="00745E64"/>
    <w:rsid w:val="0074746A"/>
    <w:rsid w:val="007476B7"/>
    <w:rsid w:val="00747F91"/>
    <w:rsid w:val="00747FA2"/>
    <w:rsid w:val="00750C17"/>
    <w:rsid w:val="00751386"/>
    <w:rsid w:val="00751600"/>
    <w:rsid w:val="007519F1"/>
    <w:rsid w:val="00751D00"/>
    <w:rsid w:val="007524DE"/>
    <w:rsid w:val="00752E3F"/>
    <w:rsid w:val="00753571"/>
    <w:rsid w:val="0075438F"/>
    <w:rsid w:val="007546A0"/>
    <w:rsid w:val="00754841"/>
    <w:rsid w:val="007548B5"/>
    <w:rsid w:val="00754A1D"/>
    <w:rsid w:val="0075610E"/>
    <w:rsid w:val="00756D1B"/>
    <w:rsid w:val="00760F60"/>
    <w:rsid w:val="00761A87"/>
    <w:rsid w:val="0076228E"/>
    <w:rsid w:val="00763F42"/>
    <w:rsid w:val="00766751"/>
    <w:rsid w:val="007678E3"/>
    <w:rsid w:val="00767953"/>
    <w:rsid w:val="00767E56"/>
    <w:rsid w:val="00770156"/>
    <w:rsid w:val="007712FA"/>
    <w:rsid w:val="00771C47"/>
    <w:rsid w:val="00772557"/>
    <w:rsid w:val="00772B65"/>
    <w:rsid w:val="00773BC8"/>
    <w:rsid w:val="007740CB"/>
    <w:rsid w:val="00774313"/>
    <w:rsid w:val="00774B2E"/>
    <w:rsid w:val="007754BB"/>
    <w:rsid w:val="00777053"/>
    <w:rsid w:val="007773B1"/>
    <w:rsid w:val="007775F9"/>
    <w:rsid w:val="007779B5"/>
    <w:rsid w:val="00777A65"/>
    <w:rsid w:val="00777AB3"/>
    <w:rsid w:val="00777B02"/>
    <w:rsid w:val="00777DB8"/>
    <w:rsid w:val="00780AC9"/>
    <w:rsid w:val="00781347"/>
    <w:rsid w:val="00781790"/>
    <w:rsid w:val="007818C5"/>
    <w:rsid w:val="00781DE4"/>
    <w:rsid w:val="00782048"/>
    <w:rsid w:val="007839F7"/>
    <w:rsid w:val="00783A37"/>
    <w:rsid w:val="0078403E"/>
    <w:rsid w:val="007860AA"/>
    <w:rsid w:val="0078626F"/>
    <w:rsid w:val="007865D2"/>
    <w:rsid w:val="00786988"/>
    <w:rsid w:val="00787284"/>
    <w:rsid w:val="0078777B"/>
    <w:rsid w:val="007903C0"/>
    <w:rsid w:val="007905EF"/>
    <w:rsid w:val="00790C13"/>
    <w:rsid w:val="00790C94"/>
    <w:rsid w:val="00791F98"/>
    <w:rsid w:val="00793226"/>
    <w:rsid w:val="007946BC"/>
    <w:rsid w:val="007960D8"/>
    <w:rsid w:val="00796289"/>
    <w:rsid w:val="00796481"/>
    <w:rsid w:val="00796CA7"/>
    <w:rsid w:val="007A05C1"/>
    <w:rsid w:val="007A05F4"/>
    <w:rsid w:val="007A144D"/>
    <w:rsid w:val="007A1AEF"/>
    <w:rsid w:val="007A2F46"/>
    <w:rsid w:val="007A4735"/>
    <w:rsid w:val="007A4B06"/>
    <w:rsid w:val="007A4D5B"/>
    <w:rsid w:val="007A552E"/>
    <w:rsid w:val="007A569C"/>
    <w:rsid w:val="007A5B8B"/>
    <w:rsid w:val="007A5D6E"/>
    <w:rsid w:val="007A60BF"/>
    <w:rsid w:val="007A62D4"/>
    <w:rsid w:val="007A63A4"/>
    <w:rsid w:val="007A63C8"/>
    <w:rsid w:val="007A675C"/>
    <w:rsid w:val="007A68C4"/>
    <w:rsid w:val="007A6F83"/>
    <w:rsid w:val="007A727B"/>
    <w:rsid w:val="007A7339"/>
    <w:rsid w:val="007B05A2"/>
    <w:rsid w:val="007B1B66"/>
    <w:rsid w:val="007B1CF5"/>
    <w:rsid w:val="007B2ABA"/>
    <w:rsid w:val="007B37BA"/>
    <w:rsid w:val="007B3926"/>
    <w:rsid w:val="007B53B8"/>
    <w:rsid w:val="007B5AFC"/>
    <w:rsid w:val="007B6770"/>
    <w:rsid w:val="007B7782"/>
    <w:rsid w:val="007B796C"/>
    <w:rsid w:val="007C0072"/>
    <w:rsid w:val="007C0430"/>
    <w:rsid w:val="007C059C"/>
    <w:rsid w:val="007C09B3"/>
    <w:rsid w:val="007C0E80"/>
    <w:rsid w:val="007C1366"/>
    <w:rsid w:val="007C152C"/>
    <w:rsid w:val="007C1D7A"/>
    <w:rsid w:val="007C1E76"/>
    <w:rsid w:val="007C2207"/>
    <w:rsid w:val="007C28DD"/>
    <w:rsid w:val="007C2BEC"/>
    <w:rsid w:val="007C334B"/>
    <w:rsid w:val="007C3444"/>
    <w:rsid w:val="007C4EB8"/>
    <w:rsid w:val="007C69AD"/>
    <w:rsid w:val="007C6E04"/>
    <w:rsid w:val="007C6EC4"/>
    <w:rsid w:val="007C70E8"/>
    <w:rsid w:val="007C7FC8"/>
    <w:rsid w:val="007D00EA"/>
    <w:rsid w:val="007D0BFC"/>
    <w:rsid w:val="007D13DD"/>
    <w:rsid w:val="007D1F66"/>
    <w:rsid w:val="007D2016"/>
    <w:rsid w:val="007D2873"/>
    <w:rsid w:val="007D3093"/>
    <w:rsid w:val="007D35EA"/>
    <w:rsid w:val="007D3D7C"/>
    <w:rsid w:val="007D413F"/>
    <w:rsid w:val="007D4854"/>
    <w:rsid w:val="007D48A7"/>
    <w:rsid w:val="007D4DF9"/>
    <w:rsid w:val="007D54D2"/>
    <w:rsid w:val="007D6EDB"/>
    <w:rsid w:val="007D734B"/>
    <w:rsid w:val="007D7C20"/>
    <w:rsid w:val="007D7D5C"/>
    <w:rsid w:val="007E0962"/>
    <w:rsid w:val="007E0AE9"/>
    <w:rsid w:val="007E2935"/>
    <w:rsid w:val="007E2ED2"/>
    <w:rsid w:val="007E35C7"/>
    <w:rsid w:val="007E35D6"/>
    <w:rsid w:val="007E3F57"/>
    <w:rsid w:val="007E4466"/>
    <w:rsid w:val="007E6024"/>
    <w:rsid w:val="007E763F"/>
    <w:rsid w:val="007F05F1"/>
    <w:rsid w:val="007F079D"/>
    <w:rsid w:val="007F09E3"/>
    <w:rsid w:val="007F0A1A"/>
    <w:rsid w:val="007F18B7"/>
    <w:rsid w:val="007F2172"/>
    <w:rsid w:val="007F2DA0"/>
    <w:rsid w:val="007F38A9"/>
    <w:rsid w:val="007F4CC0"/>
    <w:rsid w:val="007F4D20"/>
    <w:rsid w:val="007F50C0"/>
    <w:rsid w:val="007F55AD"/>
    <w:rsid w:val="007F563D"/>
    <w:rsid w:val="007F6A8C"/>
    <w:rsid w:val="007F78D9"/>
    <w:rsid w:val="007F7921"/>
    <w:rsid w:val="00800807"/>
    <w:rsid w:val="00800994"/>
    <w:rsid w:val="00801A7F"/>
    <w:rsid w:val="00803004"/>
    <w:rsid w:val="008038F4"/>
    <w:rsid w:val="00804FF1"/>
    <w:rsid w:val="00805200"/>
    <w:rsid w:val="00806B01"/>
    <w:rsid w:val="00806FBA"/>
    <w:rsid w:val="008077CE"/>
    <w:rsid w:val="00807B71"/>
    <w:rsid w:val="0081037D"/>
    <w:rsid w:val="008105D4"/>
    <w:rsid w:val="00810762"/>
    <w:rsid w:val="00810B15"/>
    <w:rsid w:val="00811405"/>
    <w:rsid w:val="008115DD"/>
    <w:rsid w:val="0081194D"/>
    <w:rsid w:val="00811B76"/>
    <w:rsid w:val="00812DE2"/>
    <w:rsid w:val="0081390A"/>
    <w:rsid w:val="00813B87"/>
    <w:rsid w:val="00813FFD"/>
    <w:rsid w:val="0081547C"/>
    <w:rsid w:val="008160C8"/>
    <w:rsid w:val="0081628C"/>
    <w:rsid w:val="00816381"/>
    <w:rsid w:val="0081653A"/>
    <w:rsid w:val="008167EF"/>
    <w:rsid w:val="00816E08"/>
    <w:rsid w:val="0081706A"/>
    <w:rsid w:val="008176DD"/>
    <w:rsid w:val="00820271"/>
    <w:rsid w:val="00820AF1"/>
    <w:rsid w:val="00821505"/>
    <w:rsid w:val="00821976"/>
    <w:rsid w:val="00821B8B"/>
    <w:rsid w:val="00821B97"/>
    <w:rsid w:val="00822AAF"/>
    <w:rsid w:val="00822BAC"/>
    <w:rsid w:val="00823565"/>
    <w:rsid w:val="008236F2"/>
    <w:rsid w:val="00823CBC"/>
    <w:rsid w:val="0082430B"/>
    <w:rsid w:val="008251E1"/>
    <w:rsid w:val="00827709"/>
    <w:rsid w:val="00827777"/>
    <w:rsid w:val="00827D02"/>
    <w:rsid w:val="008316F7"/>
    <w:rsid w:val="00831732"/>
    <w:rsid w:val="00831D1D"/>
    <w:rsid w:val="00831E20"/>
    <w:rsid w:val="00832B48"/>
    <w:rsid w:val="00832C33"/>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03E9"/>
    <w:rsid w:val="008413C6"/>
    <w:rsid w:val="008420C0"/>
    <w:rsid w:val="00842B6A"/>
    <w:rsid w:val="008432D1"/>
    <w:rsid w:val="008433B1"/>
    <w:rsid w:val="0084364A"/>
    <w:rsid w:val="00844192"/>
    <w:rsid w:val="00844546"/>
    <w:rsid w:val="00844CFC"/>
    <w:rsid w:val="00844D0A"/>
    <w:rsid w:val="00844FF8"/>
    <w:rsid w:val="00845750"/>
    <w:rsid w:val="00845C38"/>
    <w:rsid w:val="00845CAB"/>
    <w:rsid w:val="00846841"/>
    <w:rsid w:val="00846C03"/>
    <w:rsid w:val="0084741E"/>
    <w:rsid w:val="00847457"/>
    <w:rsid w:val="00847470"/>
    <w:rsid w:val="008505CB"/>
    <w:rsid w:val="00850716"/>
    <w:rsid w:val="008510B2"/>
    <w:rsid w:val="008518F2"/>
    <w:rsid w:val="00851D8F"/>
    <w:rsid w:val="00851F56"/>
    <w:rsid w:val="00852B39"/>
    <w:rsid w:val="00853731"/>
    <w:rsid w:val="0085539C"/>
    <w:rsid w:val="00855DC1"/>
    <w:rsid w:val="00856B12"/>
    <w:rsid w:val="0085736C"/>
    <w:rsid w:val="00857516"/>
    <w:rsid w:val="00857F48"/>
    <w:rsid w:val="00860369"/>
    <w:rsid w:val="008603F1"/>
    <w:rsid w:val="00861372"/>
    <w:rsid w:val="008624C6"/>
    <w:rsid w:val="008624E3"/>
    <w:rsid w:val="00862F28"/>
    <w:rsid w:val="00863E02"/>
    <w:rsid w:val="00863E0D"/>
    <w:rsid w:val="00863F97"/>
    <w:rsid w:val="00864066"/>
    <w:rsid w:val="0086474C"/>
    <w:rsid w:val="0086497F"/>
    <w:rsid w:val="00864E66"/>
    <w:rsid w:val="008655AD"/>
    <w:rsid w:val="0086581C"/>
    <w:rsid w:val="00865C07"/>
    <w:rsid w:val="008662A2"/>
    <w:rsid w:val="00866CFE"/>
    <w:rsid w:val="00867761"/>
    <w:rsid w:val="00867FF3"/>
    <w:rsid w:val="008708F7"/>
    <w:rsid w:val="00870963"/>
    <w:rsid w:val="00870B7A"/>
    <w:rsid w:val="00870E0D"/>
    <w:rsid w:val="00871422"/>
    <w:rsid w:val="00871A01"/>
    <w:rsid w:val="0087318D"/>
    <w:rsid w:val="00875738"/>
    <w:rsid w:val="008763BE"/>
    <w:rsid w:val="00876692"/>
    <w:rsid w:val="00876A90"/>
    <w:rsid w:val="00877FA4"/>
    <w:rsid w:val="008811E0"/>
    <w:rsid w:val="00881741"/>
    <w:rsid w:val="00881756"/>
    <w:rsid w:val="00882476"/>
    <w:rsid w:val="00882C87"/>
    <w:rsid w:val="00882F24"/>
    <w:rsid w:val="0088314A"/>
    <w:rsid w:val="00883356"/>
    <w:rsid w:val="00883B1E"/>
    <w:rsid w:val="00883BB6"/>
    <w:rsid w:val="00885F76"/>
    <w:rsid w:val="00886152"/>
    <w:rsid w:val="0089165D"/>
    <w:rsid w:val="00891BFC"/>
    <w:rsid w:val="00891EAC"/>
    <w:rsid w:val="00892182"/>
    <w:rsid w:val="008921CB"/>
    <w:rsid w:val="0089227E"/>
    <w:rsid w:val="0089234E"/>
    <w:rsid w:val="00892ABF"/>
    <w:rsid w:val="008937A1"/>
    <w:rsid w:val="008939F8"/>
    <w:rsid w:val="00896CCC"/>
    <w:rsid w:val="0089748A"/>
    <w:rsid w:val="00897990"/>
    <w:rsid w:val="008A04E9"/>
    <w:rsid w:val="008A0FAE"/>
    <w:rsid w:val="008A148A"/>
    <w:rsid w:val="008A2367"/>
    <w:rsid w:val="008A2FBE"/>
    <w:rsid w:val="008A339F"/>
    <w:rsid w:val="008A3443"/>
    <w:rsid w:val="008A35BD"/>
    <w:rsid w:val="008A45B2"/>
    <w:rsid w:val="008A45BA"/>
    <w:rsid w:val="008A4D0A"/>
    <w:rsid w:val="008A53E7"/>
    <w:rsid w:val="008A57FC"/>
    <w:rsid w:val="008A6113"/>
    <w:rsid w:val="008A6737"/>
    <w:rsid w:val="008A67C5"/>
    <w:rsid w:val="008A6B72"/>
    <w:rsid w:val="008A798E"/>
    <w:rsid w:val="008B050E"/>
    <w:rsid w:val="008B1318"/>
    <w:rsid w:val="008B21D0"/>
    <w:rsid w:val="008B25F9"/>
    <w:rsid w:val="008B2F8B"/>
    <w:rsid w:val="008B305B"/>
    <w:rsid w:val="008B4404"/>
    <w:rsid w:val="008B455E"/>
    <w:rsid w:val="008B4C1A"/>
    <w:rsid w:val="008B5C19"/>
    <w:rsid w:val="008B681D"/>
    <w:rsid w:val="008B7C2E"/>
    <w:rsid w:val="008B7F0B"/>
    <w:rsid w:val="008C1455"/>
    <w:rsid w:val="008C2734"/>
    <w:rsid w:val="008C28AA"/>
    <w:rsid w:val="008C347D"/>
    <w:rsid w:val="008C40D8"/>
    <w:rsid w:val="008C42E4"/>
    <w:rsid w:val="008C517A"/>
    <w:rsid w:val="008C667F"/>
    <w:rsid w:val="008C678E"/>
    <w:rsid w:val="008C6D65"/>
    <w:rsid w:val="008C70B7"/>
    <w:rsid w:val="008C763D"/>
    <w:rsid w:val="008C7F1E"/>
    <w:rsid w:val="008D18ED"/>
    <w:rsid w:val="008D1D36"/>
    <w:rsid w:val="008D1F4F"/>
    <w:rsid w:val="008D24D8"/>
    <w:rsid w:val="008D298F"/>
    <w:rsid w:val="008D34B8"/>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5447"/>
    <w:rsid w:val="008E558E"/>
    <w:rsid w:val="008E5854"/>
    <w:rsid w:val="008E5E42"/>
    <w:rsid w:val="008E65A0"/>
    <w:rsid w:val="008E7076"/>
    <w:rsid w:val="008E7EAD"/>
    <w:rsid w:val="008F0417"/>
    <w:rsid w:val="008F0549"/>
    <w:rsid w:val="008F080A"/>
    <w:rsid w:val="008F1CDE"/>
    <w:rsid w:val="008F206B"/>
    <w:rsid w:val="008F253E"/>
    <w:rsid w:val="008F2D2E"/>
    <w:rsid w:val="008F2EBC"/>
    <w:rsid w:val="008F32D2"/>
    <w:rsid w:val="008F32E7"/>
    <w:rsid w:val="008F3993"/>
    <w:rsid w:val="008F3F60"/>
    <w:rsid w:val="008F408D"/>
    <w:rsid w:val="008F4E4A"/>
    <w:rsid w:val="008F5029"/>
    <w:rsid w:val="008F7DA6"/>
    <w:rsid w:val="0090000F"/>
    <w:rsid w:val="009010BD"/>
    <w:rsid w:val="00901939"/>
    <w:rsid w:val="0090209F"/>
    <w:rsid w:val="009022BB"/>
    <w:rsid w:val="0090254F"/>
    <w:rsid w:val="009030C8"/>
    <w:rsid w:val="0090370D"/>
    <w:rsid w:val="00903BBD"/>
    <w:rsid w:val="00903F0F"/>
    <w:rsid w:val="00903F60"/>
    <w:rsid w:val="00904825"/>
    <w:rsid w:val="00904DA0"/>
    <w:rsid w:val="00905467"/>
    <w:rsid w:val="00906464"/>
    <w:rsid w:val="009067B7"/>
    <w:rsid w:val="00906FAC"/>
    <w:rsid w:val="00906FB6"/>
    <w:rsid w:val="00907325"/>
    <w:rsid w:val="00907487"/>
    <w:rsid w:val="00910398"/>
    <w:rsid w:val="009106FD"/>
    <w:rsid w:val="00910A98"/>
    <w:rsid w:val="00910DA3"/>
    <w:rsid w:val="009113C2"/>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09A1"/>
    <w:rsid w:val="0092112B"/>
    <w:rsid w:val="00922017"/>
    <w:rsid w:val="00922A56"/>
    <w:rsid w:val="00922BFB"/>
    <w:rsid w:val="00922E6F"/>
    <w:rsid w:val="00923129"/>
    <w:rsid w:val="009233AE"/>
    <w:rsid w:val="00923413"/>
    <w:rsid w:val="009234F3"/>
    <w:rsid w:val="00923786"/>
    <w:rsid w:val="00923E79"/>
    <w:rsid w:val="00924DBE"/>
    <w:rsid w:val="00925A7B"/>
    <w:rsid w:val="00926961"/>
    <w:rsid w:val="00926B04"/>
    <w:rsid w:val="009276AE"/>
    <w:rsid w:val="00927A58"/>
    <w:rsid w:val="0093045F"/>
    <w:rsid w:val="00932192"/>
    <w:rsid w:val="00933C3C"/>
    <w:rsid w:val="00934698"/>
    <w:rsid w:val="00934CA8"/>
    <w:rsid w:val="00935DC3"/>
    <w:rsid w:val="00937738"/>
    <w:rsid w:val="00937795"/>
    <w:rsid w:val="0093787E"/>
    <w:rsid w:val="009401CC"/>
    <w:rsid w:val="00942041"/>
    <w:rsid w:val="0094215B"/>
    <w:rsid w:val="00942CD6"/>
    <w:rsid w:val="009430AA"/>
    <w:rsid w:val="00943CA7"/>
    <w:rsid w:val="00944C5F"/>
    <w:rsid w:val="009454A7"/>
    <w:rsid w:val="00946D28"/>
    <w:rsid w:val="00947181"/>
    <w:rsid w:val="0094749B"/>
    <w:rsid w:val="0094774B"/>
    <w:rsid w:val="00947D7D"/>
    <w:rsid w:val="00950170"/>
    <w:rsid w:val="00950E96"/>
    <w:rsid w:val="00951780"/>
    <w:rsid w:val="00951C8B"/>
    <w:rsid w:val="00951F4D"/>
    <w:rsid w:val="00952281"/>
    <w:rsid w:val="00952545"/>
    <w:rsid w:val="00952BEE"/>
    <w:rsid w:val="00952D8C"/>
    <w:rsid w:val="00953274"/>
    <w:rsid w:val="00953929"/>
    <w:rsid w:val="00953A49"/>
    <w:rsid w:val="0095400E"/>
    <w:rsid w:val="00954C84"/>
    <w:rsid w:val="00954EE6"/>
    <w:rsid w:val="00955E70"/>
    <w:rsid w:val="00956156"/>
    <w:rsid w:val="00956BC0"/>
    <w:rsid w:val="00956C66"/>
    <w:rsid w:val="0095719A"/>
    <w:rsid w:val="009600D0"/>
    <w:rsid w:val="00960AF2"/>
    <w:rsid w:val="00960C7B"/>
    <w:rsid w:val="00961243"/>
    <w:rsid w:val="00961818"/>
    <w:rsid w:val="00962796"/>
    <w:rsid w:val="0096408B"/>
    <w:rsid w:val="00964948"/>
    <w:rsid w:val="00964D74"/>
    <w:rsid w:val="00964EDD"/>
    <w:rsid w:val="00965437"/>
    <w:rsid w:val="00965DC5"/>
    <w:rsid w:val="00966017"/>
    <w:rsid w:val="00966E5F"/>
    <w:rsid w:val="00967BB2"/>
    <w:rsid w:val="00967FB7"/>
    <w:rsid w:val="00970023"/>
    <w:rsid w:val="00970ACF"/>
    <w:rsid w:val="00972A13"/>
    <w:rsid w:val="0097350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0E"/>
    <w:rsid w:val="00986A65"/>
    <w:rsid w:val="00986FB3"/>
    <w:rsid w:val="009875C4"/>
    <w:rsid w:val="00987C1A"/>
    <w:rsid w:val="00987D98"/>
    <w:rsid w:val="009904B6"/>
    <w:rsid w:val="0099084F"/>
    <w:rsid w:val="009910D8"/>
    <w:rsid w:val="00991A14"/>
    <w:rsid w:val="00991B49"/>
    <w:rsid w:val="00991D14"/>
    <w:rsid w:val="00993232"/>
    <w:rsid w:val="009937CD"/>
    <w:rsid w:val="00993A65"/>
    <w:rsid w:val="00994CE4"/>
    <w:rsid w:val="0099528B"/>
    <w:rsid w:val="00995650"/>
    <w:rsid w:val="00995CE0"/>
    <w:rsid w:val="00995FB7"/>
    <w:rsid w:val="009A0B96"/>
    <w:rsid w:val="009A0F4D"/>
    <w:rsid w:val="009A191E"/>
    <w:rsid w:val="009A24A2"/>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C4B"/>
    <w:rsid w:val="009B4112"/>
    <w:rsid w:val="009B590A"/>
    <w:rsid w:val="009B672D"/>
    <w:rsid w:val="009B67EA"/>
    <w:rsid w:val="009B6B2F"/>
    <w:rsid w:val="009B6D54"/>
    <w:rsid w:val="009B70FB"/>
    <w:rsid w:val="009C19D6"/>
    <w:rsid w:val="009C2E2A"/>
    <w:rsid w:val="009C4B1B"/>
    <w:rsid w:val="009C5CEF"/>
    <w:rsid w:val="009C6097"/>
    <w:rsid w:val="009C6A1B"/>
    <w:rsid w:val="009C6F92"/>
    <w:rsid w:val="009C7BB5"/>
    <w:rsid w:val="009D07CE"/>
    <w:rsid w:val="009D295E"/>
    <w:rsid w:val="009D2BA9"/>
    <w:rsid w:val="009D4DF2"/>
    <w:rsid w:val="009D5EDC"/>
    <w:rsid w:val="009D77FC"/>
    <w:rsid w:val="009D788C"/>
    <w:rsid w:val="009D7EA6"/>
    <w:rsid w:val="009E03C3"/>
    <w:rsid w:val="009E053A"/>
    <w:rsid w:val="009E0EFD"/>
    <w:rsid w:val="009E25FB"/>
    <w:rsid w:val="009E36B3"/>
    <w:rsid w:val="009E3C72"/>
    <w:rsid w:val="009E3F88"/>
    <w:rsid w:val="009E4282"/>
    <w:rsid w:val="009E4491"/>
    <w:rsid w:val="009E4C61"/>
    <w:rsid w:val="009E59F5"/>
    <w:rsid w:val="009E6E88"/>
    <w:rsid w:val="009E6F9E"/>
    <w:rsid w:val="009F0179"/>
    <w:rsid w:val="009F04D2"/>
    <w:rsid w:val="009F0A46"/>
    <w:rsid w:val="009F1A08"/>
    <w:rsid w:val="009F3649"/>
    <w:rsid w:val="009F3AAD"/>
    <w:rsid w:val="009F3B70"/>
    <w:rsid w:val="009F48A8"/>
    <w:rsid w:val="009F51B2"/>
    <w:rsid w:val="009F5249"/>
    <w:rsid w:val="009F584A"/>
    <w:rsid w:val="009F64C3"/>
    <w:rsid w:val="009F6E46"/>
    <w:rsid w:val="009F724D"/>
    <w:rsid w:val="00A004B0"/>
    <w:rsid w:val="00A0119C"/>
    <w:rsid w:val="00A01447"/>
    <w:rsid w:val="00A01775"/>
    <w:rsid w:val="00A01FA4"/>
    <w:rsid w:val="00A025E4"/>
    <w:rsid w:val="00A0298F"/>
    <w:rsid w:val="00A032DA"/>
    <w:rsid w:val="00A0436E"/>
    <w:rsid w:val="00A043D8"/>
    <w:rsid w:val="00A0614A"/>
    <w:rsid w:val="00A0645C"/>
    <w:rsid w:val="00A06C7E"/>
    <w:rsid w:val="00A072B0"/>
    <w:rsid w:val="00A10C25"/>
    <w:rsid w:val="00A10ECC"/>
    <w:rsid w:val="00A111F9"/>
    <w:rsid w:val="00A114A2"/>
    <w:rsid w:val="00A11BA6"/>
    <w:rsid w:val="00A1336E"/>
    <w:rsid w:val="00A14AC7"/>
    <w:rsid w:val="00A15383"/>
    <w:rsid w:val="00A155E7"/>
    <w:rsid w:val="00A1593E"/>
    <w:rsid w:val="00A16867"/>
    <w:rsid w:val="00A171A2"/>
    <w:rsid w:val="00A203B9"/>
    <w:rsid w:val="00A2074F"/>
    <w:rsid w:val="00A20D02"/>
    <w:rsid w:val="00A22517"/>
    <w:rsid w:val="00A226D4"/>
    <w:rsid w:val="00A22D90"/>
    <w:rsid w:val="00A23212"/>
    <w:rsid w:val="00A23828"/>
    <w:rsid w:val="00A23DA3"/>
    <w:rsid w:val="00A241BB"/>
    <w:rsid w:val="00A24840"/>
    <w:rsid w:val="00A25558"/>
    <w:rsid w:val="00A258E0"/>
    <w:rsid w:val="00A25FAB"/>
    <w:rsid w:val="00A26404"/>
    <w:rsid w:val="00A2798B"/>
    <w:rsid w:val="00A302AB"/>
    <w:rsid w:val="00A31318"/>
    <w:rsid w:val="00A315DF"/>
    <w:rsid w:val="00A3382D"/>
    <w:rsid w:val="00A33847"/>
    <w:rsid w:val="00A338A5"/>
    <w:rsid w:val="00A34C2C"/>
    <w:rsid w:val="00A35EA3"/>
    <w:rsid w:val="00A36D2F"/>
    <w:rsid w:val="00A36D7B"/>
    <w:rsid w:val="00A37A1E"/>
    <w:rsid w:val="00A40B67"/>
    <w:rsid w:val="00A41607"/>
    <w:rsid w:val="00A4183D"/>
    <w:rsid w:val="00A42D16"/>
    <w:rsid w:val="00A43368"/>
    <w:rsid w:val="00A43D19"/>
    <w:rsid w:val="00A44FCA"/>
    <w:rsid w:val="00A457C4"/>
    <w:rsid w:val="00A47339"/>
    <w:rsid w:val="00A5048A"/>
    <w:rsid w:val="00A504F4"/>
    <w:rsid w:val="00A50C0F"/>
    <w:rsid w:val="00A51AAF"/>
    <w:rsid w:val="00A51E5C"/>
    <w:rsid w:val="00A51FBD"/>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68F"/>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57C"/>
    <w:rsid w:val="00A677C9"/>
    <w:rsid w:val="00A679F7"/>
    <w:rsid w:val="00A711E8"/>
    <w:rsid w:val="00A7131A"/>
    <w:rsid w:val="00A72281"/>
    <w:rsid w:val="00A723F4"/>
    <w:rsid w:val="00A73A7C"/>
    <w:rsid w:val="00A73E71"/>
    <w:rsid w:val="00A76053"/>
    <w:rsid w:val="00A76980"/>
    <w:rsid w:val="00A76B38"/>
    <w:rsid w:val="00A777DE"/>
    <w:rsid w:val="00A77AFA"/>
    <w:rsid w:val="00A77EAA"/>
    <w:rsid w:val="00A80644"/>
    <w:rsid w:val="00A814D7"/>
    <w:rsid w:val="00A817CD"/>
    <w:rsid w:val="00A81D0D"/>
    <w:rsid w:val="00A81D2F"/>
    <w:rsid w:val="00A81ECC"/>
    <w:rsid w:val="00A82EC1"/>
    <w:rsid w:val="00A8405E"/>
    <w:rsid w:val="00A841B7"/>
    <w:rsid w:val="00A84444"/>
    <w:rsid w:val="00A84DF0"/>
    <w:rsid w:val="00A86B6D"/>
    <w:rsid w:val="00A87B4A"/>
    <w:rsid w:val="00A90274"/>
    <w:rsid w:val="00A9032A"/>
    <w:rsid w:val="00A92393"/>
    <w:rsid w:val="00A93035"/>
    <w:rsid w:val="00A9405E"/>
    <w:rsid w:val="00A9490A"/>
    <w:rsid w:val="00A94933"/>
    <w:rsid w:val="00A94E72"/>
    <w:rsid w:val="00A95C2F"/>
    <w:rsid w:val="00A96216"/>
    <w:rsid w:val="00A975CD"/>
    <w:rsid w:val="00AA0D09"/>
    <w:rsid w:val="00AA127C"/>
    <w:rsid w:val="00AA22DF"/>
    <w:rsid w:val="00AA2BA8"/>
    <w:rsid w:val="00AA3A08"/>
    <w:rsid w:val="00AA3CB1"/>
    <w:rsid w:val="00AA4064"/>
    <w:rsid w:val="00AA4F5B"/>
    <w:rsid w:val="00AA4FE3"/>
    <w:rsid w:val="00AA556F"/>
    <w:rsid w:val="00AA5955"/>
    <w:rsid w:val="00AA5FBA"/>
    <w:rsid w:val="00AA6978"/>
    <w:rsid w:val="00AA6C71"/>
    <w:rsid w:val="00AB026E"/>
    <w:rsid w:val="00AB04A4"/>
    <w:rsid w:val="00AB0BD0"/>
    <w:rsid w:val="00AB0CE9"/>
    <w:rsid w:val="00AB0EDB"/>
    <w:rsid w:val="00AB15DB"/>
    <w:rsid w:val="00AB199B"/>
    <w:rsid w:val="00AB1CC4"/>
    <w:rsid w:val="00AB20FC"/>
    <w:rsid w:val="00AB2567"/>
    <w:rsid w:val="00AB3283"/>
    <w:rsid w:val="00AB359E"/>
    <w:rsid w:val="00AB42B0"/>
    <w:rsid w:val="00AB4899"/>
    <w:rsid w:val="00AB5026"/>
    <w:rsid w:val="00AB5B03"/>
    <w:rsid w:val="00AB5B1F"/>
    <w:rsid w:val="00AB61F6"/>
    <w:rsid w:val="00AB6B0A"/>
    <w:rsid w:val="00AB6D14"/>
    <w:rsid w:val="00AC0062"/>
    <w:rsid w:val="00AC0B93"/>
    <w:rsid w:val="00AC1315"/>
    <w:rsid w:val="00AC1F86"/>
    <w:rsid w:val="00AC241A"/>
    <w:rsid w:val="00AC2D2F"/>
    <w:rsid w:val="00AC308B"/>
    <w:rsid w:val="00AC3110"/>
    <w:rsid w:val="00AC38B1"/>
    <w:rsid w:val="00AC7934"/>
    <w:rsid w:val="00AC7CE0"/>
    <w:rsid w:val="00AD1290"/>
    <w:rsid w:val="00AD1416"/>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E1F"/>
    <w:rsid w:val="00AE2F1B"/>
    <w:rsid w:val="00AE34BC"/>
    <w:rsid w:val="00AE40DE"/>
    <w:rsid w:val="00AE467A"/>
    <w:rsid w:val="00AE49A6"/>
    <w:rsid w:val="00AE55DE"/>
    <w:rsid w:val="00AE55E1"/>
    <w:rsid w:val="00AE5709"/>
    <w:rsid w:val="00AE6D9E"/>
    <w:rsid w:val="00AE700F"/>
    <w:rsid w:val="00AF002A"/>
    <w:rsid w:val="00AF0042"/>
    <w:rsid w:val="00AF03BB"/>
    <w:rsid w:val="00AF196B"/>
    <w:rsid w:val="00AF2340"/>
    <w:rsid w:val="00AF281D"/>
    <w:rsid w:val="00AF32D4"/>
    <w:rsid w:val="00AF3418"/>
    <w:rsid w:val="00AF38A2"/>
    <w:rsid w:val="00AF3C98"/>
    <w:rsid w:val="00AF448B"/>
    <w:rsid w:val="00AF4724"/>
    <w:rsid w:val="00AF4AEB"/>
    <w:rsid w:val="00AF553F"/>
    <w:rsid w:val="00AF57F2"/>
    <w:rsid w:val="00AF5E26"/>
    <w:rsid w:val="00AF6004"/>
    <w:rsid w:val="00AF614D"/>
    <w:rsid w:val="00AF61AE"/>
    <w:rsid w:val="00AF6E5A"/>
    <w:rsid w:val="00AF6F6A"/>
    <w:rsid w:val="00AF6FCB"/>
    <w:rsid w:val="00AF75C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6F9C"/>
    <w:rsid w:val="00B07ECC"/>
    <w:rsid w:val="00B10FA9"/>
    <w:rsid w:val="00B1117B"/>
    <w:rsid w:val="00B1126A"/>
    <w:rsid w:val="00B11CE6"/>
    <w:rsid w:val="00B1236E"/>
    <w:rsid w:val="00B12C65"/>
    <w:rsid w:val="00B12F64"/>
    <w:rsid w:val="00B131CF"/>
    <w:rsid w:val="00B13657"/>
    <w:rsid w:val="00B16050"/>
    <w:rsid w:val="00B16755"/>
    <w:rsid w:val="00B16843"/>
    <w:rsid w:val="00B16963"/>
    <w:rsid w:val="00B16A6A"/>
    <w:rsid w:val="00B201A3"/>
    <w:rsid w:val="00B206EF"/>
    <w:rsid w:val="00B21087"/>
    <w:rsid w:val="00B24562"/>
    <w:rsid w:val="00B24D44"/>
    <w:rsid w:val="00B25D72"/>
    <w:rsid w:val="00B25EAC"/>
    <w:rsid w:val="00B26E7C"/>
    <w:rsid w:val="00B27FC0"/>
    <w:rsid w:val="00B30911"/>
    <w:rsid w:val="00B31311"/>
    <w:rsid w:val="00B31C5F"/>
    <w:rsid w:val="00B32063"/>
    <w:rsid w:val="00B33019"/>
    <w:rsid w:val="00B334CC"/>
    <w:rsid w:val="00B33E59"/>
    <w:rsid w:val="00B3448B"/>
    <w:rsid w:val="00B345C9"/>
    <w:rsid w:val="00B35299"/>
    <w:rsid w:val="00B36383"/>
    <w:rsid w:val="00B36443"/>
    <w:rsid w:val="00B37C27"/>
    <w:rsid w:val="00B37EA2"/>
    <w:rsid w:val="00B40268"/>
    <w:rsid w:val="00B40BE5"/>
    <w:rsid w:val="00B40F71"/>
    <w:rsid w:val="00B4110F"/>
    <w:rsid w:val="00B43A6D"/>
    <w:rsid w:val="00B4422E"/>
    <w:rsid w:val="00B44E75"/>
    <w:rsid w:val="00B468E8"/>
    <w:rsid w:val="00B46C2B"/>
    <w:rsid w:val="00B4712B"/>
    <w:rsid w:val="00B47EAC"/>
    <w:rsid w:val="00B47FC8"/>
    <w:rsid w:val="00B50BE2"/>
    <w:rsid w:val="00B50DAD"/>
    <w:rsid w:val="00B52092"/>
    <w:rsid w:val="00B5242B"/>
    <w:rsid w:val="00B53554"/>
    <w:rsid w:val="00B539EE"/>
    <w:rsid w:val="00B5407D"/>
    <w:rsid w:val="00B5412F"/>
    <w:rsid w:val="00B54EB8"/>
    <w:rsid w:val="00B54FCC"/>
    <w:rsid w:val="00B55A0E"/>
    <w:rsid w:val="00B55DAA"/>
    <w:rsid w:val="00B56669"/>
    <w:rsid w:val="00B568B8"/>
    <w:rsid w:val="00B56BE4"/>
    <w:rsid w:val="00B60830"/>
    <w:rsid w:val="00B608F8"/>
    <w:rsid w:val="00B62BDD"/>
    <w:rsid w:val="00B64A29"/>
    <w:rsid w:val="00B65634"/>
    <w:rsid w:val="00B65D5A"/>
    <w:rsid w:val="00B66585"/>
    <w:rsid w:val="00B6714D"/>
    <w:rsid w:val="00B67F08"/>
    <w:rsid w:val="00B70DDE"/>
    <w:rsid w:val="00B70FC6"/>
    <w:rsid w:val="00B721D0"/>
    <w:rsid w:val="00B72686"/>
    <w:rsid w:val="00B73084"/>
    <w:rsid w:val="00B732C1"/>
    <w:rsid w:val="00B75EE0"/>
    <w:rsid w:val="00B76587"/>
    <w:rsid w:val="00B8036F"/>
    <w:rsid w:val="00B803D2"/>
    <w:rsid w:val="00B81896"/>
    <w:rsid w:val="00B82CD3"/>
    <w:rsid w:val="00B83986"/>
    <w:rsid w:val="00B83B5B"/>
    <w:rsid w:val="00B8422C"/>
    <w:rsid w:val="00B86392"/>
    <w:rsid w:val="00B863A9"/>
    <w:rsid w:val="00B869ED"/>
    <w:rsid w:val="00B86D57"/>
    <w:rsid w:val="00B86DDB"/>
    <w:rsid w:val="00B86E31"/>
    <w:rsid w:val="00B911AF"/>
    <w:rsid w:val="00B91333"/>
    <w:rsid w:val="00B918F9"/>
    <w:rsid w:val="00B92142"/>
    <w:rsid w:val="00B92C7E"/>
    <w:rsid w:val="00B93AC1"/>
    <w:rsid w:val="00B9419D"/>
    <w:rsid w:val="00B9530F"/>
    <w:rsid w:val="00B95E60"/>
    <w:rsid w:val="00B963C9"/>
    <w:rsid w:val="00B96969"/>
    <w:rsid w:val="00B96994"/>
    <w:rsid w:val="00B97D1B"/>
    <w:rsid w:val="00B97FEC"/>
    <w:rsid w:val="00BA0F5D"/>
    <w:rsid w:val="00BA163E"/>
    <w:rsid w:val="00BA1CA8"/>
    <w:rsid w:val="00BA2039"/>
    <w:rsid w:val="00BA20C4"/>
    <w:rsid w:val="00BA25BD"/>
    <w:rsid w:val="00BA291B"/>
    <w:rsid w:val="00BA2D49"/>
    <w:rsid w:val="00BA3375"/>
    <w:rsid w:val="00BA36F3"/>
    <w:rsid w:val="00BA3B59"/>
    <w:rsid w:val="00BA562A"/>
    <w:rsid w:val="00BA6121"/>
    <w:rsid w:val="00BA65B1"/>
    <w:rsid w:val="00BA66B2"/>
    <w:rsid w:val="00BA6D2A"/>
    <w:rsid w:val="00BA7447"/>
    <w:rsid w:val="00BA7C6D"/>
    <w:rsid w:val="00BB0665"/>
    <w:rsid w:val="00BB0B02"/>
    <w:rsid w:val="00BB0D70"/>
    <w:rsid w:val="00BB2381"/>
    <w:rsid w:val="00BB3008"/>
    <w:rsid w:val="00BB34FB"/>
    <w:rsid w:val="00BB3F59"/>
    <w:rsid w:val="00BB43A6"/>
    <w:rsid w:val="00BB6012"/>
    <w:rsid w:val="00BB633B"/>
    <w:rsid w:val="00BB69F5"/>
    <w:rsid w:val="00BB750C"/>
    <w:rsid w:val="00BB7979"/>
    <w:rsid w:val="00BB7C92"/>
    <w:rsid w:val="00BB7CF4"/>
    <w:rsid w:val="00BC0254"/>
    <w:rsid w:val="00BC14D1"/>
    <w:rsid w:val="00BC203D"/>
    <w:rsid w:val="00BC2C05"/>
    <w:rsid w:val="00BC3292"/>
    <w:rsid w:val="00BC373B"/>
    <w:rsid w:val="00BC40BD"/>
    <w:rsid w:val="00BC41AB"/>
    <w:rsid w:val="00BC51EE"/>
    <w:rsid w:val="00BC5EFF"/>
    <w:rsid w:val="00BC7B05"/>
    <w:rsid w:val="00BD041F"/>
    <w:rsid w:val="00BD1420"/>
    <w:rsid w:val="00BD1ADC"/>
    <w:rsid w:val="00BD2122"/>
    <w:rsid w:val="00BD2DD3"/>
    <w:rsid w:val="00BD3F58"/>
    <w:rsid w:val="00BD4376"/>
    <w:rsid w:val="00BD51B2"/>
    <w:rsid w:val="00BD5794"/>
    <w:rsid w:val="00BD5F5C"/>
    <w:rsid w:val="00BD6239"/>
    <w:rsid w:val="00BD62C3"/>
    <w:rsid w:val="00BD6C45"/>
    <w:rsid w:val="00BD7027"/>
    <w:rsid w:val="00BD7986"/>
    <w:rsid w:val="00BE0999"/>
    <w:rsid w:val="00BE192D"/>
    <w:rsid w:val="00BE2B3F"/>
    <w:rsid w:val="00BE3A61"/>
    <w:rsid w:val="00BE3DBD"/>
    <w:rsid w:val="00BE43BB"/>
    <w:rsid w:val="00BE462A"/>
    <w:rsid w:val="00BE4A11"/>
    <w:rsid w:val="00BE4C2A"/>
    <w:rsid w:val="00BE4FAA"/>
    <w:rsid w:val="00BE58A1"/>
    <w:rsid w:val="00BE5EFB"/>
    <w:rsid w:val="00BE6284"/>
    <w:rsid w:val="00BE7AF2"/>
    <w:rsid w:val="00BF03E0"/>
    <w:rsid w:val="00BF0932"/>
    <w:rsid w:val="00BF1396"/>
    <w:rsid w:val="00BF1BE7"/>
    <w:rsid w:val="00BF232C"/>
    <w:rsid w:val="00BF3585"/>
    <w:rsid w:val="00BF36CF"/>
    <w:rsid w:val="00BF3B2E"/>
    <w:rsid w:val="00BF486D"/>
    <w:rsid w:val="00BF4A28"/>
    <w:rsid w:val="00BF4BE0"/>
    <w:rsid w:val="00BF54F7"/>
    <w:rsid w:val="00BF5BE9"/>
    <w:rsid w:val="00BF5C5A"/>
    <w:rsid w:val="00BF629D"/>
    <w:rsid w:val="00BF7E5E"/>
    <w:rsid w:val="00C00C22"/>
    <w:rsid w:val="00C013E6"/>
    <w:rsid w:val="00C01E78"/>
    <w:rsid w:val="00C01FE4"/>
    <w:rsid w:val="00C023C5"/>
    <w:rsid w:val="00C034AA"/>
    <w:rsid w:val="00C0365A"/>
    <w:rsid w:val="00C05A91"/>
    <w:rsid w:val="00C06409"/>
    <w:rsid w:val="00C070F9"/>
    <w:rsid w:val="00C07192"/>
    <w:rsid w:val="00C0741A"/>
    <w:rsid w:val="00C10F75"/>
    <w:rsid w:val="00C119ED"/>
    <w:rsid w:val="00C11AA7"/>
    <w:rsid w:val="00C130E2"/>
    <w:rsid w:val="00C1356E"/>
    <w:rsid w:val="00C136F3"/>
    <w:rsid w:val="00C13F11"/>
    <w:rsid w:val="00C141DA"/>
    <w:rsid w:val="00C14842"/>
    <w:rsid w:val="00C14A6E"/>
    <w:rsid w:val="00C15DF5"/>
    <w:rsid w:val="00C16E06"/>
    <w:rsid w:val="00C16E5E"/>
    <w:rsid w:val="00C1709D"/>
    <w:rsid w:val="00C17CDF"/>
    <w:rsid w:val="00C20548"/>
    <w:rsid w:val="00C20B42"/>
    <w:rsid w:val="00C21E93"/>
    <w:rsid w:val="00C22211"/>
    <w:rsid w:val="00C22B24"/>
    <w:rsid w:val="00C22C6C"/>
    <w:rsid w:val="00C235C4"/>
    <w:rsid w:val="00C23B95"/>
    <w:rsid w:val="00C23E7E"/>
    <w:rsid w:val="00C241E2"/>
    <w:rsid w:val="00C24218"/>
    <w:rsid w:val="00C246F2"/>
    <w:rsid w:val="00C25CFE"/>
    <w:rsid w:val="00C26EDA"/>
    <w:rsid w:val="00C270BB"/>
    <w:rsid w:val="00C31111"/>
    <w:rsid w:val="00C31583"/>
    <w:rsid w:val="00C32B19"/>
    <w:rsid w:val="00C32CBD"/>
    <w:rsid w:val="00C32E33"/>
    <w:rsid w:val="00C332C0"/>
    <w:rsid w:val="00C343F1"/>
    <w:rsid w:val="00C34C08"/>
    <w:rsid w:val="00C34EF0"/>
    <w:rsid w:val="00C354C2"/>
    <w:rsid w:val="00C354C7"/>
    <w:rsid w:val="00C35E9A"/>
    <w:rsid w:val="00C360C1"/>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47DB1"/>
    <w:rsid w:val="00C5126C"/>
    <w:rsid w:val="00C52C93"/>
    <w:rsid w:val="00C530A2"/>
    <w:rsid w:val="00C54E56"/>
    <w:rsid w:val="00C54F9E"/>
    <w:rsid w:val="00C55A3C"/>
    <w:rsid w:val="00C56044"/>
    <w:rsid w:val="00C567D0"/>
    <w:rsid w:val="00C5703E"/>
    <w:rsid w:val="00C57978"/>
    <w:rsid w:val="00C615FC"/>
    <w:rsid w:val="00C619EF"/>
    <w:rsid w:val="00C62580"/>
    <w:rsid w:val="00C627F6"/>
    <w:rsid w:val="00C6290D"/>
    <w:rsid w:val="00C62C30"/>
    <w:rsid w:val="00C64D6A"/>
    <w:rsid w:val="00C652C0"/>
    <w:rsid w:val="00C65B02"/>
    <w:rsid w:val="00C65DA2"/>
    <w:rsid w:val="00C662E7"/>
    <w:rsid w:val="00C664F6"/>
    <w:rsid w:val="00C67AD4"/>
    <w:rsid w:val="00C67EF1"/>
    <w:rsid w:val="00C729C6"/>
    <w:rsid w:val="00C73C53"/>
    <w:rsid w:val="00C73E5A"/>
    <w:rsid w:val="00C746AC"/>
    <w:rsid w:val="00C746CC"/>
    <w:rsid w:val="00C75161"/>
    <w:rsid w:val="00C75DE8"/>
    <w:rsid w:val="00C75F3B"/>
    <w:rsid w:val="00C777F4"/>
    <w:rsid w:val="00C827C0"/>
    <w:rsid w:val="00C83ACB"/>
    <w:rsid w:val="00C83B48"/>
    <w:rsid w:val="00C842F4"/>
    <w:rsid w:val="00C84B64"/>
    <w:rsid w:val="00C85767"/>
    <w:rsid w:val="00C85D7E"/>
    <w:rsid w:val="00C90900"/>
    <w:rsid w:val="00C918C2"/>
    <w:rsid w:val="00C91CDF"/>
    <w:rsid w:val="00C92356"/>
    <w:rsid w:val="00C92364"/>
    <w:rsid w:val="00C92E6A"/>
    <w:rsid w:val="00C930E2"/>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4F6C"/>
    <w:rsid w:val="00CA51D4"/>
    <w:rsid w:val="00CA5460"/>
    <w:rsid w:val="00CA5EE3"/>
    <w:rsid w:val="00CA663B"/>
    <w:rsid w:val="00CA740E"/>
    <w:rsid w:val="00CB056A"/>
    <w:rsid w:val="00CB05C2"/>
    <w:rsid w:val="00CB1459"/>
    <w:rsid w:val="00CB20E6"/>
    <w:rsid w:val="00CB2213"/>
    <w:rsid w:val="00CB3C4E"/>
    <w:rsid w:val="00CB446A"/>
    <w:rsid w:val="00CB5F31"/>
    <w:rsid w:val="00CB628F"/>
    <w:rsid w:val="00CB679B"/>
    <w:rsid w:val="00CB67D3"/>
    <w:rsid w:val="00CB6975"/>
    <w:rsid w:val="00CB7456"/>
    <w:rsid w:val="00CC01A4"/>
    <w:rsid w:val="00CC043D"/>
    <w:rsid w:val="00CC0A30"/>
    <w:rsid w:val="00CC0E0F"/>
    <w:rsid w:val="00CC28DE"/>
    <w:rsid w:val="00CC296C"/>
    <w:rsid w:val="00CC2F3D"/>
    <w:rsid w:val="00CC3EE1"/>
    <w:rsid w:val="00CC40D9"/>
    <w:rsid w:val="00CC40DA"/>
    <w:rsid w:val="00CC58A8"/>
    <w:rsid w:val="00CC7B5F"/>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300B"/>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744"/>
    <w:rsid w:val="00CF4926"/>
    <w:rsid w:val="00CF494E"/>
    <w:rsid w:val="00CF496F"/>
    <w:rsid w:val="00CF5271"/>
    <w:rsid w:val="00CF5C95"/>
    <w:rsid w:val="00CF63B3"/>
    <w:rsid w:val="00CF65F7"/>
    <w:rsid w:val="00CF6B53"/>
    <w:rsid w:val="00CF6BD3"/>
    <w:rsid w:val="00CF712D"/>
    <w:rsid w:val="00CF72FA"/>
    <w:rsid w:val="00CF78F6"/>
    <w:rsid w:val="00D0023E"/>
    <w:rsid w:val="00D016A8"/>
    <w:rsid w:val="00D01DD0"/>
    <w:rsid w:val="00D035E4"/>
    <w:rsid w:val="00D04BCA"/>
    <w:rsid w:val="00D04C4D"/>
    <w:rsid w:val="00D052E5"/>
    <w:rsid w:val="00D0543E"/>
    <w:rsid w:val="00D06211"/>
    <w:rsid w:val="00D0726C"/>
    <w:rsid w:val="00D07546"/>
    <w:rsid w:val="00D076A5"/>
    <w:rsid w:val="00D0788B"/>
    <w:rsid w:val="00D07E40"/>
    <w:rsid w:val="00D10D73"/>
    <w:rsid w:val="00D10F38"/>
    <w:rsid w:val="00D11132"/>
    <w:rsid w:val="00D11F16"/>
    <w:rsid w:val="00D122F7"/>
    <w:rsid w:val="00D12513"/>
    <w:rsid w:val="00D1269E"/>
    <w:rsid w:val="00D12AE4"/>
    <w:rsid w:val="00D12D6C"/>
    <w:rsid w:val="00D13025"/>
    <w:rsid w:val="00D142BB"/>
    <w:rsid w:val="00D146D1"/>
    <w:rsid w:val="00D2141C"/>
    <w:rsid w:val="00D22036"/>
    <w:rsid w:val="00D224B3"/>
    <w:rsid w:val="00D22916"/>
    <w:rsid w:val="00D23916"/>
    <w:rsid w:val="00D23D46"/>
    <w:rsid w:val="00D24AB6"/>
    <w:rsid w:val="00D253CE"/>
    <w:rsid w:val="00D26104"/>
    <w:rsid w:val="00D264E3"/>
    <w:rsid w:val="00D2713A"/>
    <w:rsid w:val="00D30812"/>
    <w:rsid w:val="00D31834"/>
    <w:rsid w:val="00D327AB"/>
    <w:rsid w:val="00D330EF"/>
    <w:rsid w:val="00D3316C"/>
    <w:rsid w:val="00D3508A"/>
    <w:rsid w:val="00D35A29"/>
    <w:rsid w:val="00D35CC4"/>
    <w:rsid w:val="00D366E7"/>
    <w:rsid w:val="00D3676F"/>
    <w:rsid w:val="00D37221"/>
    <w:rsid w:val="00D37E38"/>
    <w:rsid w:val="00D412C5"/>
    <w:rsid w:val="00D4144E"/>
    <w:rsid w:val="00D4239F"/>
    <w:rsid w:val="00D42942"/>
    <w:rsid w:val="00D431A6"/>
    <w:rsid w:val="00D437E1"/>
    <w:rsid w:val="00D44410"/>
    <w:rsid w:val="00D44E4C"/>
    <w:rsid w:val="00D461D1"/>
    <w:rsid w:val="00D4643F"/>
    <w:rsid w:val="00D469FD"/>
    <w:rsid w:val="00D46AEF"/>
    <w:rsid w:val="00D4771A"/>
    <w:rsid w:val="00D47E71"/>
    <w:rsid w:val="00D5069A"/>
    <w:rsid w:val="00D51302"/>
    <w:rsid w:val="00D51435"/>
    <w:rsid w:val="00D51D1C"/>
    <w:rsid w:val="00D52882"/>
    <w:rsid w:val="00D52E1D"/>
    <w:rsid w:val="00D5317E"/>
    <w:rsid w:val="00D534ED"/>
    <w:rsid w:val="00D536DE"/>
    <w:rsid w:val="00D53A3B"/>
    <w:rsid w:val="00D54FF8"/>
    <w:rsid w:val="00D55952"/>
    <w:rsid w:val="00D55AF4"/>
    <w:rsid w:val="00D56A01"/>
    <w:rsid w:val="00D56DCF"/>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7BE"/>
    <w:rsid w:val="00D73FFB"/>
    <w:rsid w:val="00D74C8E"/>
    <w:rsid w:val="00D75F7F"/>
    <w:rsid w:val="00D76772"/>
    <w:rsid w:val="00D76C74"/>
    <w:rsid w:val="00D76D09"/>
    <w:rsid w:val="00D76FAF"/>
    <w:rsid w:val="00D774BB"/>
    <w:rsid w:val="00D778F7"/>
    <w:rsid w:val="00D77DD8"/>
    <w:rsid w:val="00D803D8"/>
    <w:rsid w:val="00D80EEE"/>
    <w:rsid w:val="00D813D6"/>
    <w:rsid w:val="00D81AAF"/>
    <w:rsid w:val="00D8452B"/>
    <w:rsid w:val="00D84874"/>
    <w:rsid w:val="00D851D4"/>
    <w:rsid w:val="00D85D41"/>
    <w:rsid w:val="00D86309"/>
    <w:rsid w:val="00D86329"/>
    <w:rsid w:val="00D86374"/>
    <w:rsid w:val="00D864AA"/>
    <w:rsid w:val="00D91C82"/>
    <w:rsid w:val="00D92083"/>
    <w:rsid w:val="00D921FA"/>
    <w:rsid w:val="00D92315"/>
    <w:rsid w:val="00D92772"/>
    <w:rsid w:val="00D93873"/>
    <w:rsid w:val="00D93B17"/>
    <w:rsid w:val="00D93F0F"/>
    <w:rsid w:val="00D93FD5"/>
    <w:rsid w:val="00D942E4"/>
    <w:rsid w:val="00D947BF"/>
    <w:rsid w:val="00D950B6"/>
    <w:rsid w:val="00D9551B"/>
    <w:rsid w:val="00D9562C"/>
    <w:rsid w:val="00D9583F"/>
    <w:rsid w:val="00D9596D"/>
    <w:rsid w:val="00D95A34"/>
    <w:rsid w:val="00D95D47"/>
    <w:rsid w:val="00D96A77"/>
    <w:rsid w:val="00D96F63"/>
    <w:rsid w:val="00D979A4"/>
    <w:rsid w:val="00D97FCC"/>
    <w:rsid w:val="00DA0BB0"/>
    <w:rsid w:val="00DA0D8B"/>
    <w:rsid w:val="00DA286B"/>
    <w:rsid w:val="00DA286F"/>
    <w:rsid w:val="00DA312E"/>
    <w:rsid w:val="00DA32F8"/>
    <w:rsid w:val="00DA3918"/>
    <w:rsid w:val="00DA39E5"/>
    <w:rsid w:val="00DA40E3"/>
    <w:rsid w:val="00DA4B68"/>
    <w:rsid w:val="00DA4DD7"/>
    <w:rsid w:val="00DA53CF"/>
    <w:rsid w:val="00DA5BF4"/>
    <w:rsid w:val="00DA65A5"/>
    <w:rsid w:val="00DA6C74"/>
    <w:rsid w:val="00DA7764"/>
    <w:rsid w:val="00DB0154"/>
    <w:rsid w:val="00DB06F5"/>
    <w:rsid w:val="00DB07AB"/>
    <w:rsid w:val="00DB125C"/>
    <w:rsid w:val="00DB1574"/>
    <w:rsid w:val="00DB1BEA"/>
    <w:rsid w:val="00DB1C86"/>
    <w:rsid w:val="00DB2317"/>
    <w:rsid w:val="00DB365C"/>
    <w:rsid w:val="00DB379A"/>
    <w:rsid w:val="00DB3A4E"/>
    <w:rsid w:val="00DB3E8E"/>
    <w:rsid w:val="00DB7071"/>
    <w:rsid w:val="00DB7FBE"/>
    <w:rsid w:val="00DC03A6"/>
    <w:rsid w:val="00DC21A1"/>
    <w:rsid w:val="00DC2543"/>
    <w:rsid w:val="00DC2707"/>
    <w:rsid w:val="00DC4A51"/>
    <w:rsid w:val="00DC4DBC"/>
    <w:rsid w:val="00DD0633"/>
    <w:rsid w:val="00DD0995"/>
    <w:rsid w:val="00DD231E"/>
    <w:rsid w:val="00DD23F2"/>
    <w:rsid w:val="00DD31AC"/>
    <w:rsid w:val="00DD331B"/>
    <w:rsid w:val="00DD33A7"/>
    <w:rsid w:val="00DD3566"/>
    <w:rsid w:val="00DD54F3"/>
    <w:rsid w:val="00DD59EB"/>
    <w:rsid w:val="00DD7812"/>
    <w:rsid w:val="00DD796E"/>
    <w:rsid w:val="00DE0922"/>
    <w:rsid w:val="00DE1317"/>
    <w:rsid w:val="00DE2AC1"/>
    <w:rsid w:val="00DE2C9D"/>
    <w:rsid w:val="00DE3E44"/>
    <w:rsid w:val="00DE4DCD"/>
    <w:rsid w:val="00DE5D34"/>
    <w:rsid w:val="00DE6940"/>
    <w:rsid w:val="00DE6D47"/>
    <w:rsid w:val="00DE70F4"/>
    <w:rsid w:val="00DE7F87"/>
    <w:rsid w:val="00DF047D"/>
    <w:rsid w:val="00DF0637"/>
    <w:rsid w:val="00DF0DC5"/>
    <w:rsid w:val="00DF1911"/>
    <w:rsid w:val="00DF1CDC"/>
    <w:rsid w:val="00DF255B"/>
    <w:rsid w:val="00DF36B8"/>
    <w:rsid w:val="00DF3BF1"/>
    <w:rsid w:val="00DF4854"/>
    <w:rsid w:val="00DF5708"/>
    <w:rsid w:val="00DF6F2B"/>
    <w:rsid w:val="00DF741E"/>
    <w:rsid w:val="00DF7ABB"/>
    <w:rsid w:val="00DF7C32"/>
    <w:rsid w:val="00DF7FFD"/>
    <w:rsid w:val="00E01123"/>
    <w:rsid w:val="00E01B93"/>
    <w:rsid w:val="00E02045"/>
    <w:rsid w:val="00E027B1"/>
    <w:rsid w:val="00E02C4A"/>
    <w:rsid w:val="00E02E2B"/>
    <w:rsid w:val="00E03F86"/>
    <w:rsid w:val="00E04432"/>
    <w:rsid w:val="00E046DC"/>
    <w:rsid w:val="00E04E96"/>
    <w:rsid w:val="00E05AF0"/>
    <w:rsid w:val="00E05C4C"/>
    <w:rsid w:val="00E06299"/>
    <w:rsid w:val="00E062BA"/>
    <w:rsid w:val="00E064AE"/>
    <w:rsid w:val="00E06A4C"/>
    <w:rsid w:val="00E102AB"/>
    <w:rsid w:val="00E11405"/>
    <w:rsid w:val="00E11809"/>
    <w:rsid w:val="00E11F99"/>
    <w:rsid w:val="00E126A7"/>
    <w:rsid w:val="00E129E2"/>
    <w:rsid w:val="00E12C3B"/>
    <w:rsid w:val="00E12EB0"/>
    <w:rsid w:val="00E1346A"/>
    <w:rsid w:val="00E1369C"/>
    <w:rsid w:val="00E13F1C"/>
    <w:rsid w:val="00E14295"/>
    <w:rsid w:val="00E1512F"/>
    <w:rsid w:val="00E153C6"/>
    <w:rsid w:val="00E17E5D"/>
    <w:rsid w:val="00E202A2"/>
    <w:rsid w:val="00E20366"/>
    <w:rsid w:val="00E20B96"/>
    <w:rsid w:val="00E2204C"/>
    <w:rsid w:val="00E233F3"/>
    <w:rsid w:val="00E23D3C"/>
    <w:rsid w:val="00E24349"/>
    <w:rsid w:val="00E249CA"/>
    <w:rsid w:val="00E25CC8"/>
    <w:rsid w:val="00E2612B"/>
    <w:rsid w:val="00E26D3B"/>
    <w:rsid w:val="00E27513"/>
    <w:rsid w:val="00E30593"/>
    <w:rsid w:val="00E30C3E"/>
    <w:rsid w:val="00E30D1C"/>
    <w:rsid w:val="00E31377"/>
    <w:rsid w:val="00E31C54"/>
    <w:rsid w:val="00E3211D"/>
    <w:rsid w:val="00E33124"/>
    <w:rsid w:val="00E34A37"/>
    <w:rsid w:val="00E34BDF"/>
    <w:rsid w:val="00E35294"/>
    <w:rsid w:val="00E355C8"/>
    <w:rsid w:val="00E356D7"/>
    <w:rsid w:val="00E35A45"/>
    <w:rsid w:val="00E360A3"/>
    <w:rsid w:val="00E36431"/>
    <w:rsid w:val="00E364A7"/>
    <w:rsid w:val="00E3698F"/>
    <w:rsid w:val="00E36D22"/>
    <w:rsid w:val="00E401F4"/>
    <w:rsid w:val="00E40877"/>
    <w:rsid w:val="00E41ABF"/>
    <w:rsid w:val="00E424E7"/>
    <w:rsid w:val="00E439F4"/>
    <w:rsid w:val="00E43BA5"/>
    <w:rsid w:val="00E44126"/>
    <w:rsid w:val="00E44693"/>
    <w:rsid w:val="00E4506A"/>
    <w:rsid w:val="00E45B7E"/>
    <w:rsid w:val="00E45BD1"/>
    <w:rsid w:val="00E45F17"/>
    <w:rsid w:val="00E4711B"/>
    <w:rsid w:val="00E47208"/>
    <w:rsid w:val="00E476A0"/>
    <w:rsid w:val="00E47CB9"/>
    <w:rsid w:val="00E5032C"/>
    <w:rsid w:val="00E51DE1"/>
    <w:rsid w:val="00E52844"/>
    <w:rsid w:val="00E53E15"/>
    <w:rsid w:val="00E5439A"/>
    <w:rsid w:val="00E5464C"/>
    <w:rsid w:val="00E55196"/>
    <w:rsid w:val="00E552EC"/>
    <w:rsid w:val="00E56757"/>
    <w:rsid w:val="00E5767E"/>
    <w:rsid w:val="00E57C52"/>
    <w:rsid w:val="00E6002A"/>
    <w:rsid w:val="00E60CF2"/>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7B92"/>
    <w:rsid w:val="00E77FBF"/>
    <w:rsid w:val="00E80755"/>
    <w:rsid w:val="00E80AC0"/>
    <w:rsid w:val="00E81426"/>
    <w:rsid w:val="00E816A9"/>
    <w:rsid w:val="00E82440"/>
    <w:rsid w:val="00E82548"/>
    <w:rsid w:val="00E82EB0"/>
    <w:rsid w:val="00E84C4E"/>
    <w:rsid w:val="00E85A6A"/>
    <w:rsid w:val="00E86037"/>
    <w:rsid w:val="00E866C4"/>
    <w:rsid w:val="00E9006D"/>
    <w:rsid w:val="00E90615"/>
    <w:rsid w:val="00E90B9A"/>
    <w:rsid w:val="00E91886"/>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5307"/>
    <w:rsid w:val="00EA5513"/>
    <w:rsid w:val="00EA591E"/>
    <w:rsid w:val="00EA68B4"/>
    <w:rsid w:val="00EA7246"/>
    <w:rsid w:val="00EA7C14"/>
    <w:rsid w:val="00EB012F"/>
    <w:rsid w:val="00EB16F4"/>
    <w:rsid w:val="00EB24B7"/>
    <w:rsid w:val="00EB27C1"/>
    <w:rsid w:val="00EB4ACC"/>
    <w:rsid w:val="00EB5639"/>
    <w:rsid w:val="00EB60EA"/>
    <w:rsid w:val="00EB6FB8"/>
    <w:rsid w:val="00EB7803"/>
    <w:rsid w:val="00EB78DC"/>
    <w:rsid w:val="00EC03E8"/>
    <w:rsid w:val="00EC0DA1"/>
    <w:rsid w:val="00EC11E6"/>
    <w:rsid w:val="00EC1F3A"/>
    <w:rsid w:val="00EC21A0"/>
    <w:rsid w:val="00EC2817"/>
    <w:rsid w:val="00EC3547"/>
    <w:rsid w:val="00EC45F9"/>
    <w:rsid w:val="00EC49C7"/>
    <w:rsid w:val="00EC5DD2"/>
    <w:rsid w:val="00EC642F"/>
    <w:rsid w:val="00ED0091"/>
    <w:rsid w:val="00ED142A"/>
    <w:rsid w:val="00ED1D18"/>
    <w:rsid w:val="00ED31FB"/>
    <w:rsid w:val="00ED41B2"/>
    <w:rsid w:val="00ED4214"/>
    <w:rsid w:val="00ED4787"/>
    <w:rsid w:val="00ED608A"/>
    <w:rsid w:val="00ED61F1"/>
    <w:rsid w:val="00ED6C55"/>
    <w:rsid w:val="00EE02EB"/>
    <w:rsid w:val="00EE05A1"/>
    <w:rsid w:val="00EE09F7"/>
    <w:rsid w:val="00EE2674"/>
    <w:rsid w:val="00EE2BAE"/>
    <w:rsid w:val="00EE312D"/>
    <w:rsid w:val="00EE3C89"/>
    <w:rsid w:val="00EE3D22"/>
    <w:rsid w:val="00EE4488"/>
    <w:rsid w:val="00EE5672"/>
    <w:rsid w:val="00EE5BA0"/>
    <w:rsid w:val="00EE6024"/>
    <w:rsid w:val="00EE68ED"/>
    <w:rsid w:val="00EE6B32"/>
    <w:rsid w:val="00EE7C55"/>
    <w:rsid w:val="00EE7EFA"/>
    <w:rsid w:val="00EF10F9"/>
    <w:rsid w:val="00EF2BBE"/>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33BE"/>
    <w:rsid w:val="00F043FD"/>
    <w:rsid w:val="00F0444F"/>
    <w:rsid w:val="00F0483D"/>
    <w:rsid w:val="00F05116"/>
    <w:rsid w:val="00F05D11"/>
    <w:rsid w:val="00F0779B"/>
    <w:rsid w:val="00F1063E"/>
    <w:rsid w:val="00F1133B"/>
    <w:rsid w:val="00F1199D"/>
    <w:rsid w:val="00F11A61"/>
    <w:rsid w:val="00F11E09"/>
    <w:rsid w:val="00F124B5"/>
    <w:rsid w:val="00F12969"/>
    <w:rsid w:val="00F13E3E"/>
    <w:rsid w:val="00F14D41"/>
    <w:rsid w:val="00F14F1E"/>
    <w:rsid w:val="00F1678D"/>
    <w:rsid w:val="00F170AC"/>
    <w:rsid w:val="00F17FE9"/>
    <w:rsid w:val="00F205EF"/>
    <w:rsid w:val="00F21D62"/>
    <w:rsid w:val="00F21DC1"/>
    <w:rsid w:val="00F22A6A"/>
    <w:rsid w:val="00F22E0A"/>
    <w:rsid w:val="00F2372D"/>
    <w:rsid w:val="00F2388C"/>
    <w:rsid w:val="00F238C4"/>
    <w:rsid w:val="00F23A4D"/>
    <w:rsid w:val="00F24B6B"/>
    <w:rsid w:val="00F24C7E"/>
    <w:rsid w:val="00F24EE4"/>
    <w:rsid w:val="00F24F6B"/>
    <w:rsid w:val="00F25088"/>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20B"/>
    <w:rsid w:val="00F4195E"/>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27B6"/>
    <w:rsid w:val="00F53872"/>
    <w:rsid w:val="00F53E53"/>
    <w:rsid w:val="00F54032"/>
    <w:rsid w:val="00F54921"/>
    <w:rsid w:val="00F54E2B"/>
    <w:rsid w:val="00F54F70"/>
    <w:rsid w:val="00F569A5"/>
    <w:rsid w:val="00F57403"/>
    <w:rsid w:val="00F61108"/>
    <w:rsid w:val="00F6209F"/>
    <w:rsid w:val="00F627FB"/>
    <w:rsid w:val="00F62929"/>
    <w:rsid w:val="00F64DA4"/>
    <w:rsid w:val="00F65338"/>
    <w:rsid w:val="00F65754"/>
    <w:rsid w:val="00F668A1"/>
    <w:rsid w:val="00F66B64"/>
    <w:rsid w:val="00F66BD7"/>
    <w:rsid w:val="00F672EA"/>
    <w:rsid w:val="00F6734C"/>
    <w:rsid w:val="00F67362"/>
    <w:rsid w:val="00F675B9"/>
    <w:rsid w:val="00F70165"/>
    <w:rsid w:val="00F703C1"/>
    <w:rsid w:val="00F70664"/>
    <w:rsid w:val="00F70F4B"/>
    <w:rsid w:val="00F71B6C"/>
    <w:rsid w:val="00F71E22"/>
    <w:rsid w:val="00F73367"/>
    <w:rsid w:val="00F74A64"/>
    <w:rsid w:val="00F74C6F"/>
    <w:rsid w:val="00F75525"/>
    <w:rsid w:val="00F769C6"/>
    <w:rsid w:val="00F76F5A"/>
    <w:rsid w:val="00F77486"/>
    <w:rsid w:val="00F77F81"/>
    <w:rsid w:val="00F806D3"/>
    <w:rsid w:val="00F81EB9"/>
    <w:rsid w:val="00F827D8"/>
    <w:rsid w:val="00F83B28"/>
    <w:rsid w:val="00F84B9B"/>
    <w:rsid w:val="00F85533"/>
    <w:rsid w:val="00F85F30"/>
    <w:rsid w:val="00F865F7"/>
    <w:rsid w:val="00F86817"/>
    <w:rsid w:val="00F90770"/>
    <w:rsid w:val="00F90D6B"/>
    <w:rsid w:val="00F9105F"/>
    <w:rsid w:val="00F92004"/>
    <w:rsid w:val="00F92C24"/>
    <w:rsid w:val="00F93A04"/>
    <w:rsid w:val="00F94DB2"/>
    <w:rsid w:val="00F94DF8"/>
    <w:rsid w:val="00F9512F"/>
    <w:rsid w:val="00F95253"/>
    <w:rsid w:val="00F9579E"/>
    <w:rsid w:val="00F957B8"/>
    <w:rsid w:val="00F95A02"/>
    <w:rsid w:val="00F95B3C"/>
    <w:rsid w:val="00F95E3B"/>
    <w:rsid w:val="00F96023"/>
    <w:rsid w:val="00F9734F"/>
    <w:rsid w:val="00F97686"/>
    <w:rsid w:val="00FA0FE7"/>
    <w:rsid w:val="00FA1077"/>
    <w:rsid w:val="00FA143F"/>
    <w:rsid w:val="00FA30CF"/>
    <w:rsid w:val="00FA3AC6"/>
    <w:rsid w:val="00FA407F"/>
    <w:rsid w:val="00FA4991"/>
    <w:rsid w:val="00FA4DC0"/>
    <w:rsid w:val="00FA560A"/>
    <w:rsid w:val="00FA5712"/>
    <w:rsid w:val="00FA64BB"/>
    <w:rsid w:val="00FA6781"/>
    <w:rsid w:val="00FA6930"/>
    <w:rsid w:val="00FA69CD"/>
    <w:rsid w:val="00FB0246"/>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5AC0"/>
    <w:rsid w:val="00FC5BF3"/>
    <w:rsid w:val="00FC5DC7"/>
    <w:rsid w:val="00FC6621"/>
    <w:rsid w:val="00FC7CD1"/>
    <w:rsid w:val="00FC7CF7"/>
    <w:rsid w:val="00FD0675"/>
    <w:rsid w:val="00FD07BB"/>
    <w:rsid w:val="00FD135A"/>
    <w:rsid w:val="00FD13C9"/>
    <w:rsid w:val="00FD1714"/>
    <w:rsid w:val="00FD1D45"/>
    <w:rsid w:val="00FD1E38"/>
    <w:rsid w:val="00FD260F"/>
    <w:rsid w:val="00FD2971"/>
    <w:rsid w:val="00FD30A3"/>
    <w:rsid w:val="00FD3593"/>
    <w:rsid w:val="00FD3820"/>
    <w:rsid w:val="00FD4545"/>
    <w:rsid w:val="00FD47FA"/>
    <w:rsid w:val="00FD48D5"/>
    <w:rsid w:val="00FD5669"/>
    <w:rsid w:val="00FD7A3A"/>
    <w:rsid w:val="00FE080F"/>
    <w:rsid w:val="00FE1415"/>
    <w:rsid w:val="00FE1A7D"/>
    <w:rsid w:val="00FE2950"/>
    <w:rsid w:val="00FE308C"/>
    <w:rsid w:val="00FE32A9"/>
    <w:rsid w:val="00FE342E"/>
    <w:rsid w:val="00FE5253"/>
    <w:rsid w:val="00FE6069"/>
    <w:rsid w:val="00FE7102"/>
    <w:rsid w:val="00FE74D7"/>
    <w:rsid w:val="00FE7C43"/>
    <w:rsid w:val="00FE7C62"/>
    <w:rsid w:val="00FE7DF0"/>
    <w:rsid w:val="00FF0C05"/>
    <w:rsid w:val="00FF0C93"/>
    <w:rsid w:val="00FF0D02"/>
    <w:rsid w:val="00FF12C8"/>
    <w:rsid w:val="00FF155E"/>
    <w:rsid w:val="00FF1757"/>
    <w:rsid w:val="00FF273D"/>
    <w:rsid w:val="00FF2A11"/>
    <w:rsid w:val="00FF3942"/>
    <w:rsid w:val="00FF442D"/>
    <w:rsid w:val="00FF4C02"/>
    <w:rsid w:val="00FF4F71"/>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C4C2A6E-2FDA-4D22-9D93-6DB40DA0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2">
    <w:name w:val="heading 2"/>
    <w:basedOn w:val="Normal"/>
    <w:next w:val="Normal"/>
    <w:link w:val="Ttulo2Car"/>
    <w:unhideWhenUsed/>
    <w:qFormat/>
    <w:rsid w:val="00952281"/>
    <w:pPr>
      <w:keepNext/>
      <w:spacing w:before="240" w:after="60"/>
      <w:outlineLvl w:val="1"/>
    </w:pPr>
    <w:rPr>
      <w:rFonts w:ascii="Calibri Light" w:hAnsi="Calibri Light"/>
      <w:b/>
      <w:bCs/>
      <w:i/>
      <w:iCs/>
      <w:sz w:val="28"/>
      <w:szCs w:val="28"/>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Puesto">
    <w:name w:val="Title"/>
    <w:basedOn w:val="Normal"/>
    <w:link w:val="PuestoCar"/>
    <w:uiPriority w:val="99"/>
    <w:qFormat/>
    <w:rsid w:val="007F4CC0"/>
    <w:pPr>
      <w:suppressAutoHyphens w:val="0"/>
      <w:jc w:val="center"/>
    </w:pPr>
    <w:rPr>
      <w:rFonts w:ascii="Arial" w:hAnsi="Arial"/>
      <w:b/>
      <w:sz w:val="22"/>
      <w:lang w:val="es-PE" w:eastAsia="es-ES"/>
    </w:rPr>
  </w:style>
  <w:style w:type="character" w:customStyle="1" w:styleId="PuestoCar">
    <w:name w:val="Puesto Car"/>
    <w:link w:val="Puest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03398C"/>
    <w:rPr>
      <w:color w:val="605E5C"/>
      <w:shd w:val="clear" w:color="auto" w:fill="E1DFDD"/>
    </w:rPr>
  </w:style>
  <w:style w:type="character" w:customStyle="1" w:styleId="Ttulo2Car">
    <w:name w:val="Título 2 Car"/>
    <w:link w:val="Ttulo2"/>
    <w:rsid w:val="00952281"/>
    <w:rPr>
      <w:rFonts w:ascii="Calibri Light" w:eastAsia="Times New Roman" w:hAnsi="Calibri Light" w:cs="Times New Roman"/>
      <w:b/>
      <w:bCs/>
      <w:i/>
      <w:iCs/>
      <w:sz w:val="28"/>
      <w:szCs w:val="28"/>
      <w:lang w:val="es-ES" w:eastAsia="ar-SA"/>
    </w:rPr>
  </w:style>
  <w:style w:type="character" w:styleId="Hipervnculovisitado">
    <w:name w:val="FollowedHyperlink"/>
    <w:basedOn w:val="Fuentedeprrafopredeter"/>
    <w:uiPriority w:val="99"/>
    <w:semiHidden/>
    <w:unhideWhenUsed/>
    <w:locked/>
    <w:rsid w:val="00E126A7"/>
    <w:rPr>
      <w:color w:val="954F72" w:themeColor="followedHyperlink"/>
      <w:u w:val="single"/>
    </w:rPr>
  </w:style>
  <w:style w:type="paragraph" w:customStyle="1" w:styleId="Normal1">
    <w:name w:val="Normal1"/>
    <w:rsid w:val="00CC7B5F"/>
    <w:rPr>
      <w:lang w:val="es-ES"/>
    </w:rPr>
  </w:style>
  <w:style w:type="character" w:customStyle="1" w:styleId="Mencinsinresolver2">
    <w:name w:val="Mención sin resolver2"/>
    <w:basedOn w:val="Fuentedeprrafopredeter"/>
    <w:uiPriority w:val="99"/>
    <w:semiHidden/>
    <w:unhideWhenUsed/>
    <w:rsid w:val="00B16963"/>
    <w:rPr>
      <w:color w:val="605E5C"/>
      <w:shd w:val="clear" w:color="auto" w:fill="E1DFDD"/>
    </w:rPr>
  </w:style>
  <w:style w:type="character" w:customStyle="1" w:styleId="UnresolvedMention">
    <w:name w:val="Unresolved Mention"/>
    <w:basedOn w:val="Fuentedeprrafopredeter"/>
    <w:uiPriority w:val="99"/>
    <w:semiHidden/>
    <w:unhideWhenUsed/>
    <w:rsid w:val="00387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07318001">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DJ_HabilitacionProfesional.pdf" TargetMode="External"/><Relationship Id="rId18" Type="http://schemas.openxmlformats.org/officeDocument/2006/relationships/hyperlink" Target="https://forms.gle/G2if3y85mBvqnYVR6"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oporlaboral/DJ_SOBRE_COVID.pdf" TargetMode="External"/><Relationship Id="rId23" Type="http://schemas.openxmlformats.org/officeDocument/2006/relationships/theme" Target="theme/theme1.xml"/><Relationship Id="rId10" Type="http://schemas.openxmlformats.org/officeDocument/2006/relationships/hyperlink" Target="http://www.essalud.gob.pe/oporlaboral/formato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oporlaboral/DDJJ_NOT_ELECT.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502C-561D-42FC-8409-6153FF84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1811</Words>
  <Characters>16757</Characters>
  <Application>Microsoft Office Word</Application>
  <DocSecurity>4</DocSecurity>
  <Lines>139</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18531</CharactersWithSpaces>
  <SharedDoc>false</SharedDoc>
  <HLinks>
    <vt:vector size="60" baseType="variant">
      <vt:variant>
        <vt:i4>6750291</vt:i4>
      </vt:variant>
      <vt:variant>
        <vt:i4>27</vt:i4>
      </vt:variant>
      <vt:variant>
        <vt:i4>0</vt:i4>
      </vt:variant>
      <vt:variant>
        <vt:i4>5</vt:i4>
      </vt:variant>
      <vt:variant>
        <vt:lpwstr>mailto:redtacnaurh.p2tm@gmail.com</vt:lpwstr>
      </vt:variant>
      <vt:variant>
        <vt:lpwstr/>
      </vt:variant>
      <vt:variant>
        <vt:i4>8257624</vt:i4>
      </vt:variant>
      <vt:variant>
        <vt:i4>24</vt:i4>
      </vt:variant>
      <vt:variant>
        <vt:i4>0</vt:i4>
      </vt:variant>
      <vt:variant>
        <vt:i4>5</vt:i4>
      </vt:variant>
      <vt:variant>
        <vt:lpwstr>mailto:redtacnaurh.p1me@gmail.com</vt:lpwstr>
      </vt:variant>
      <vt:variant>
        <vt:lpwstr/>
      </vt:variant>
      <vt:variant>
        <vt:i4>7077972</vt:i4>
      </vt:variant>
      <vt:variant>
        <vt:i4>21</vt:i4>
      </vt:variant>
      <vt:variant>
        <vt:i4>0</vt:i4>
      </vt:variant>
      <vt:variant>
        <vt:i4>5</vt:i4>
      </vt:variant>
      <vt:variant>
        <vt:lpwstr>mailto:redtacnaurh.p1mes@gmail.com</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8061053</vt:i4>
      </vt:variant>
      <vt:variant>
        <vt:i4>12</vt:i4>
      </vt:variant>
      <vt:variant>
        <vt:i4>0</vt:i4>
      </vt:variant>
      <vt:variant>
        <vt:i4>5</vt:i4>
      </vt:variant>
      <vt:variant>
        <vt:lpwstr>http://www.essalud.gob.pe/oporlaboral/formato6.pdf</vt:lpwstr>
      </vt:variant>
      <vt:variant>
        <vt:lpwstr/>
      </vt:variant>
      <vt:variant>
        <vt:i4>7864445</vt:i4>
      </vt:variant>
      <vt:variant>
        <vt:i4>9</vt:i4>
      </vt:variant>
      <vt:variant>
        <vt:i4>0</vt:i4>
      </vt:variant>
      <vt:variant>
        <vt:i4>5</vt:i4>
      </vt:variant>
      <vt:variant>
        <vt:lpwstr>http://www.essalud.gob.pe/oporlaboral/formato5.pdf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Pinto Paan Almendra Del Rocio</cp:lastModifiedBy>
  <cp:revision>2</cp:revision>
  <cp:lastPrinted>2020-04-28T15:56:00Z</cp:lastPrinted>
  <dcterms:created xsi:type="dcterms:W3CDTF">2021-09-17T20:42:00Z</dcterms:created>
  <dcterms:modified xsi:type="dcterms:W3CDTF">2021-09-17T20:42:00Z</dcterms:modified>
</cp:coreProperties>
</file>