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915FF5">
        <w:rPr>
          <w:rFonts w:ascii="Arial" w:hAnsi="Arial" w:cs="Arial"/>
          <w:b/>
          <w:sz w:val="20"/>
          <w:szCs w:val="20"/>
        </w:rPr>
        <w:t>5</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915FF5">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276"/>
        <w:gridCol w:w="1701"/>
        <w:gridCol w:w="1275"/>
        <w:gridCol w:w="1701"/>
        <w:gridCol w:w="1843"/>
      </w:tblGrid>
      <w:tr w:rsidR="00915FF5" w:rsidRPr="000A64B4" w:rsidTr="00D37017">
        <w:trPr>
          <w:trHeight w:val="629"/>
        </w:trPr>
        <w:tc>
          <w:tcPr>
            <w:tcW w:w="1134" w:type="dxa"/>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sidRPr="000A64B4">
              <w:rPr>
                <w:rFonts w:ascii="Arial" w:hAnsi="Arial" w:cs="Arial"/>
                <w:b/>
                <w:sz w:val="18"/>
                <w:szCs w:val="20"/>
              </w:rPr>
              <w:t>PUESTO / SERVICIO</w:t>
            </w:r>
          </w:p>
        </w:tc>
        <w:tc>
          <w:tcPr>
            <w:tcW w:w="1276" w:type="dxa"/>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sidRPr="000A64B4">
              <w:rPr>
                <w:rFonts w:ascii="Arial" w:hAnsi="Arial" w:cs="Arial"/>
                <w:b/>
                <w:sz w:val="18"/>
                <w:szCs w:val="20"/>
              </w:rPr>
              <w:t>CÓDIGO</w:t>
            </w:r>
          </w:p>
        </w:tc>
        <w:tc>
          <w:tcPr>
            <w:tcW w:w="1701" w:type="dxa"/>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275" w:type="dxa"/>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Pr>
                <w:rFonts w:ascii="Arial" w:hAnsi="Arial" w:cs="Arial"/>
                <w:b/>
                <w:sz w:val="18"/>
                <w:szCs w:val="20"/>
              </w:rPr>
              <w:t>CANTIDAD</w:t>
            </w:r>
          </w:p>
        </w:tc>
        <w:tc>
          <w:tcPr>
            <w:tcW w:w="1701" w:type="dxa"/>
            <w:tcBorders>
              <w:bottom w:val="single" w:sz="4" w:space="0" w:color="auto"/>
            </w:tcBorders>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sidRPr="000A64B4">
              <w:rPr>
                <w:rFonts w:ascii="Arial" w:hAnsi="Arial" w:cs="Arial"/>
                <w:b/>
                <w:sz w:val="18"/>
                <w:szCs w:val="20"/>
              </w:rPr>
              <w:t>ÁREA CONTRATANTE</w:t>
            </w:r>
          </w:p>
        </w:tc>
        <w:tc>
          <w:tcPr>
            <w:tcW w:w="1843" w:type="dxa"/>
            <w:shd w:val="clear" w:color="auto" w:fill="F2F2F2" w:themeFill="background1" w:themeFillShade="F2"/>
            <w:vAlign w:val="center"/>
          </w:tcPr>
          <w:p w:rsidR="00915FF5" w:rsidRPr="000A64B4" w:rsidRDefault="00915FF5" w:rsidP="00915FF5">
            <w:pPr>
              <w:pStyle w:val="Sinespaciado"/>
              <w:jc w:val="center"/>
              <w:rPr>
                <w:rFonts w:ascii="Arial" w:hAnsi="Arial" w:cs="Arial"/>
                <w:b/>
                <w:sz w:val="18"/>
                <w:szCs w:val="20"/>
              </w:rPr>
            </w:pPr>
            <w:r w:rsidRPr="000A64B4">
              <w:rPr>
                <w:rFonts w:ascii="Arial" w:hAnsi="Arial" w:cs="Arial"/>
                <w:b/>
                <w:sz w:val="18"/>
                <w:szCs w:val="20"/>
              </w:rPr>
              <w:t>DEPENDENCIA</w:t>
            </w:r>
          </w:p>
        </w:tc>
      </w:tr>
      <w:tr w:rsidR="00915FF5" w:rsidRPr="000A64B4" w:rsidTr="00D37017">
        <w:trPr>
          <w:trHeight w:val="1118"/>
        </w:trPr>
        <w:tc>
          <w:tcPr>
            <w:tcW w:w="1134" w:type="dxa"/>
            <w:vAlign w:val="center"/>
          </w:tcPr>
          <w:p w:rsidR="00915FF5" w:rsidRDefault="00915FF5" w:rsidP="00915FF5">
            <w:pPr>
              <w:pStyle w:val="Sinespaciado"/>
              <w:jc w:val="center"/>
              <w:rPr>
                <w:rFonts w:ascii="Arial" w:hAnsi="Arial" w:cs="Arial"/>
                <w:sz w:val="18"/>
                <w:szCs w:val="20"/>
                <w:highlight w:val="yellow"/>
              </w:rPr>
            </w:pPr>
            <w:r>
              <w:rPr>
                <w:rFonts w:ascii="Arial" w:hAnsi="Arial" w:cs="Arial"/>
                <w:sz w:val="18"/>
                <w:szCs w:val="20"/>
              </w:rPr>
              <w:t xml:space="preserve">Médico </w:t>
            </w:r>
          </w:p>
        </w:tc>
        <w:tc>
          <w:tcPr>
            <w:tcW w:w="1276" w:type="dxa"/>
            <w:vAlign w:val="center"/>
          </w:tcPr>
          <w:p w:rsidR="00915FF5" w:rsidRPr="000A64B4" w:rsidRDefault="00915FF5" w:rsidP="00915FF5">
            <w:pPr>
              <w:pStyle w:val="Sinespaciado"/>
              <w:jc w:val="center"/>
              <w:rPr>
                <w:rFonts w:ascii="Arial" w:hAnsi="Arial" w:cs="Arial"/>
                <w:sz w:val="18"/>
                <w:szCs w:val="20"/>
                <w:highlight w:val="yellow"/>
              </w:rPr>
            </w:pPr>
            <w:r w:rsidRPr="00A13168">
              <w:rPr>
                <w:rFonts w:ascii="Arial" w:hAnsi="Arial" w:cs="Arial"/>
                <w:sz w:val="18"/>
                <w:szCs w:val="20"/>
              </w:rPr>
              <w:t>P</w:t>
            </w:r>
            <w:r w:rsidR="00B66B27">
              <w:rPr>
                <w:rFonts w:ascii="Arial" w:hAnsi="Arial" w:cs="Arial"/>
                <w:sz w:val="18"/>
                <w:szCs w:val="20"/>
              </w:rPr>
              <w:t>1ME</w:t>
            </w:r>
            <w:r>
              <w:rPr>
                <w:rFonts w:ascii="Arial" w:hAnsi="Arial" w:cs="Arial"/>
                <w:sz w:val="18"/>
                <w:szCs w:val="20"/>
              </w:rPr>
              <w:t>-001</w:t>
            </w:r>
          </w:p>
        </w:tc>
        <w:tc>
          <w:tcPr>
            <w:tcW w:w="1701" w:type="dxa"/>
            <w:vAlign w:val="center"/>
          </w:tcPr>
          <w:p w:rsidR="00915FF5" w:rsidRPr="00EE7E61" w:rsidRDefault="00915FF5" w:rsidP="00915FF5">
            <w:pPr>
              <w:pStyle w:val="Sinespaciado"/>
              <w:jc w:val="center"/>
              <w:rPr>
                <w:rFonts w:ascii="Arial" w:hAnsi="Arial" w:cs="Arial"/>
                <w:sz w:val="18"/>
                <w:szCs w:val="20"/>
              </w:rPr>
            </w:pPr>
            <w:r>
              <w:rPr>
                <w:rFonts w:ascii="Arial" w:hAnsi="Arial" w:cs="Arial"/>
                <w:sz w:val="18"/>
                <w:szCs w:val="20"/>
              </w:rPr>
              <w:t>S/. 5,000.00</w:t>
            </w:r>
          </w:p>
        </w:tc>
        <w:tc>
          <w:tcPr>
            <w:tcW w:w="1275" w:type="dxa"/>
            <w:tcBorders>
              <w:right w:val="single" w:sz="4" w:space="0" w:color="auto"/>
            </w:tcBorders>
            <w:vAlign w:val="center"/>
          </w:tcPr>
          <w:p w:rsidR="00915FF5" w:rsidRPr="00EE7E61" w:rsidRDefault="00915FF5" w:rsidP="00915FF5">
            <w:pPr>
              <w:pStyle w:val="Sinespaciado"/>
              <w:jc w:val="center"/>
              <w:rPr>
                <w:rFonts w:ascii="Arial" w:hAnsi="Arial" w:cs="Arial"/>
                <w:sz w:val="18"/>
                <w:szCs w:val="20"/>
              </w:rPr>
            </w:pPr>
            <w:r>
              <w:rPr>
                <w:rFonts w:ascii="Arial" w:hAnsi="Arial" w:cs="Arial"/>
                <w:sz w:val="18"/>
                <w:szCs w:val="20"/>
              </w:rPr>
              <w:t>01</w:t>
            </w:r>
          </w:p>
        </w:tc>
        <w:tc>
          <w:tcPr>
            <w:tcW w:w="1701" w:type="dxa"/>
            <w:tcBorders>
              <w:top w:val="single" w:sz="4" w:space="0" w:color="auto"/>
              <w:left w:val="single" w:sz="4" w:space="0" w:color="auto"/>
              <w:bottom w:val="nil"/>
              <w:right w:val="single" w:sz="4" w:space="0" w:color="auto"/>
            </w:tcBorders>
            <w:vAlign w:val="center"/>
          </w:tcPr>
          <w:p w:rsidR="00915FF5" w:rsidRPr="00915FF5" w:rsidRDefault="00915FF5" w:rsidP="00915FF5">
            <w:pPr>
              <w:pStyle w:val="Sinespaciado"/>
              <w:jc w:val="center"/>
              <w:rPr>
                <w:rFonts w:ascii="Arial" w:hAnsi="Arial" w:cs="Arial"/>
                <w:sz w:val="20"/>
                <w:szCs w:val="20"/>
              </w:rPr>
            </w:pPr>
            <w:r w:rsidRPr="00915FF5">
              <w:rPr>
                <w:rFonts w:ascii="Arial" w:hAnsi="Arial" w:cs="Arial"/>
                <w:color w:val="000000"/>
                <w:sz w:val="20"/>
                <w:szCs w:val="20"/>
              </w:rPr>
              <w:t>Policlínico El Porvenir</w:t>
            </w:r>
            <w:r w:rsidRPr="00915FF5">
              <w:rPr>
                <w:rFonts w:ascii="Arial" w:hAnsi="Arial" w:cs="Arial"/>
                <w:sz w:val="20"/>
                <w:szCs w:val="20"/>
              </w:rPr>
              <w:t>”</w:t>
            </w:r>
          </w:p>
        </w:tc>
        <w:tc>
          <w:tcPr>
            <w:tcW w:w="1843" w:type="dxa"/>
            <w:tcBorders>
              <w:left w:val="single" w:sz="4" w:space="0" w:color="auto"/>
            </w:tcBorders>
            <w:vAlign w:val="center"/>
          </w:tcPr>
          <w:p w:rsidR="00915FF5" w:rsidRPr="00252983" w:rsidRDefault="00915FF5" w:rsidP="00915FF5">
            <w:pPr>
              <w:pStyle w:val="Sinespaciado"/>
              <w:jc w:val="center"/>
              <w:rPr>
                <w:rFonts w:ascii="Arial" w:hAnsi="Arial" w:cs="Arial"/>
                <w:sz w:val="20"/>
                <w:szCs w:val="20"/>
                <w:highlight w:val="yellow"/>
              </w:rPr>
            </w:pPr>
            <w:r w:rsidRPr="00252983">
              <w:rPr>
                <w:rFonts w:ascii="Arial" w:hAnsi="Arial" w:cs="Arial"/>
                <w:sz w:val="20"/>
                <w:szCs w:val="20"/>
              </w:rPr>
              <w:t>Red Asistencial La Libertad</w:t>
            </w:r>
          </w:p>
        </w:tc>
      </w:tr>
      <w:tr w:rsidR="00915FF5" w:rsidRPr="000A64B4" w:rsidTr="004A5DC7">
        <w:trPr>
          <w:trHeight w:val="280"/>
        </w:trPr>
        <w:tc>
          <w:tcPr>
            <w:tcW w:w="4111" w:type="dxa"/>
            <w:gridSpan w:val="3"/>
            <w:vAlign w:val="center"/>
          </w:tcPr>
          <w:p w:rsidR="00915FF5" w:rsidRPr="00EE7E61" w:rsidRDefault="00915FF5" w:rsidP="005463C8">
            <w:pPr>
              <w:pStyle w:val="Sinespaciado"/>
              <w:jc w:val="center"/>
              <w:rPr>
                <w:rFonts w:ascii="Arial" w:hAnsi="Arial" w:cs="Arial"/>
                <w:sz w:val="18"/>
                <w:szCs w:val="20"/>
              </w:rPr>
            </w:pPr>
            <w:r>
              <w:rPr>
                <w:rFonts w:ascii="Arial" w:hAnsi="Arial" w:cs="Arial"/>
                <w:sz w:val="18"/>
                <w:szCs w:val="20"/>
              </w:rPr>
              <w:t>Total</w:t>
            </w:r>
          </w:p>
        </w:tc>
        <w:tc>
          <w:tcPr>
            <w:tcW w:w="4819" w:type="dxa"/>
            <w:gridSpan w:val="3"/>
            <w:tcBorders>
              <w:bottom w:val="single" w:sz="4" w:space="0" w:color="auto"/>
            </w:tcBorders>
            <w:vAlign w:val="center"/>
          </w:tcPr>
          <w:p w:rsidR="00915FF5" w:rsidRPr="00252983" w:rsidRDefault="00915FF5" w:rsidP="00915FF5">
            <w:pPr>
              <w:pStyle w:val="Sinespaciado"/>
              <w:rPr>
                <w:rFonts w:ascii="Arial" w:hAnsi="Arial" w:cs="Arial"/>
                <w:sz w:val="20"/>
                <w:szCs w:val="20"/>
              </w:rPr>
            </w:pPr>
            <w:r>
              <w:rPr>
                <w:rFonts w:ascii="Arial" w:hAnsi="Arial" w:cs="Arial"/>
                <w:sz w:val="20"/>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bookmarkStart w:id="0" w:name="_GoBack"/>
      <w:bookmarkEnd w:id="0"/>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B66B27"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15FF5">
        <w:rPr>
          <w:rFonts w:ascii="Arial" w:hAnsi="Arial" w:cs="Arial"/>
          <w:b/>
          <w:sz w:val="20"/>
          <w:szCs w:val="20"/>
        </w:rPr>
        <w:t>MEDICO (P1ME-001)</w:t>
      </w:r>
      <w:r w:rsidR="002058E3">
        <w:rPr>
          <w:rFonts w:ascii="Arial" w:eastAsia="Times New Roman" w:hAnsi="Arial" w:cs="Arial"/>
          <w:b/>
          <w:color w:val="000000"/>
          <w:sz w:val="20"/>
          <w:szCs w:val="20"/>
          <w:lang w:val="es-MX" w:eastAsia="ar-SA"/>
        </w:rPr>
        <w:t xml:space="preserve">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901" w:type="dxa"/>
        <w:tblInd w:w="279" w:type="dxa"/>
        <w:tblLayout w:type="fixed"/>
        <w:tblLook w:val="0000" w:firstRow="0" w:lastRow="0" w:firstColumn="0" w:lastColumn="0" w:noHBand="0" w:noVBand="0"/>
      </w:tblPr>
      <w:tblGrid>
        <w:gridCol w:w="2268"/>
        <w:gridCol w:w="6633"/>
      </w:tblGrid>
      <w:tr w:rsidR="00B66B27" w:rsidRPr="00D37455" w:rsidTr="001C0183">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B27" w:rsidRPr="00D37455" w:rsidRDefault="00B66B27" w:rsidP="001C0183">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6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6B27" w:rsidRPr="00D37455" w:rsidRDefault="00B66B27" w:rsidP="001C0183">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B66B27" w:rsidRPr="00D37455" w:rsidTr="001C0183">
        <w:tc>
          <w:tcPr>
            <w:tcW w:w="2268" w:type="dxa"/>
            <w:tcBorders>
              <w:top w:val="single" w:sz="4" w:space="0" w:color="auto"/>
              <w:left w:val="single" w:sz="4" w:space="0" w:color="000000"/>
              <w:bottom w:val="single" w:sz="4" w:space="0" w:color="auto"/>
            </w:tcBorders>
            <w:shd w:val="clear" w:color="auto" w:fill="auto"/>
            <w:vAlign w:val="center"/>
          </w:tcPr>
          <w:p w:rsidR="00B66B27" w:rsidRPr="00D37455" w:rsidRDefault="00B66B27" w:rsidP="001C0183">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6633" w:type="dxa"/>
            <w:tcBorders>
              <w:top w:val="single" w:sz="4" w:space="0" w:color="auto"/>
              <w:left w:val="single" w:sz="4" w:space="0" w:color="000000"/>
              <w:bottom w:val="single" w:sz="4" w:space="0" w:color="000000"/>
              <w:right w:val="single" w:sz="4" w:space="0" w:color="000000"/>
            </w:tcBorders>
            <w:shd w:val="clear" w:color="auto" w:fill="auto"/>
          </w:tcPr>
          <w:p w:rsidR="00B66B27" w:rsidRPr="00D37455" w:rsidRDefault="00B66B27" w:rsidP="00B66B27">
            <w:pPr>
              <w:numPr>
                <w:ilvl w:val="0"/>
                <w:numId w:val="21"/>
              </w:numPr>
              <w:suppressAutoHyphens w:val="0"/>
              <w:ind w:hanging="320"/>
              <w:jc w:val="both"/>
              <w:rPr>
                <w:rFonts w:ascii="Arial" w:hAnsi="Arial" w:cs="Arial"/>
              </w:rPr>
            </w:pPr>
            <w:r w:rsidRPr="00D37455">
              <w:rPr>
                <w:rFonts w:ascii="Arial" w:hAnsi="Arial" w:cs="Arial"/>
              </w:rPr>
              <w:t xml:space="preserve">Presentar copia simple del Título Profesional Universitario de Médico Cirujano y Resolución del SERUMS correspondiente a la profesión. </w:t>
            </w:r>
            <w:r w:rsidRPr="00D37455">
              <w:rPr>
                <w:rFonts w:ascii="Arial" w:hAnsi="Arial" w:cs="Arial"/>
                <w:b/>
              </w:rPr>
              <w:t>(Indispensable)</w:t>
            </w:r>
          </w:p>
          <w:p w:rsidR="00B66B27" w:rsidRPr="00D37455" w:rsidRDefault="00B66B27" w:rsidP="00B66B27">
            <w:pPr>
              <w:numPr>
                <w:ilvl w:val="0"/>
                <w:numId w:val="21"/>
              </w:numPr>
              <w:suppressAutoHyphens w:val="0"/>
              <w:ind w:hanging="320"/>
              <w:jc w:val="both"/>
              <w:rPr>
                <w:rFonts w:ascii="Arial" w:hAnsi="Arial" w:cs="Arial"/>
              </w:rPr>
            </w:pPr>
            <w:r w:rsidRPr="0038663B">
              <w:rPr>
                <w:rFonts w:ascii="Arial" w:hAnsi="Arial" w:cs="Arial"/>
              </w:rPr>
              <w:t xml:space="preserve">Contar con diploma de colegiatura y habilitación profesional vigente. </w:t>
            </w:r>
            <w:r w:rsidRPr="00EB6AB0">
              <w:rPr>
                <w:rFonts w:ascii="Arial" w:hAnsi="Arial" w:cs="Arial"/>
                <w:b/>
              </w:rPr>
              <w:t>(Indispensable)</w:t>
            </w:r>
          </w:p>
        </w:tc>
      </w:tr>
      <w:tr w:rsidR="00B66B27" w:rsidRPr="00CE2080" w:rsidTr="001C0183">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6B27" w:rsidRPr="00CE2080" w:rsidRDefault="00B66B27" w:rsidP="001C0183">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Experiencia Laboral</w:t>
            </w:r>
          </w:p>
        </w:tc>
        <w:tc>
          <w:tcPr>
            <w:tcW w:w="6633" w:type="dxa"/>
            <w:tcBorders>
              <w:top w:val="single" w:sz="4" w:space="0" w:color="000000"/>
              <w:left w:val="single" w:sz="4" w:space="0" w:color="auto"/>
              <w:bottom w:val="single" w:sz="4" w:space="0" w:color="000000"/>
              <w:right w:val="single" w:sz="4" w:space="0" w:color="000000"/>
            </w:tcBorders>
            <w:shd w:val="clear" w:color="auto" w:fill="auto"/>
            <w:vAlign w:val="center"/>
          </w:tcPr>
          <w:p w:rsidR="00B66B27" w:rsidRPr="00CE2080" w:rsidRDefault="00B66B27" w:rsidP="001C0183">
            <w:pPr>
              <w:tabs>
                <w:tab w:val="num" w:pos="252"/>
              </w:tabs>
              <w:suppressAutoHyphens w:val="0"/>
              <w:ind w:left="398" w:hanging="56"/>
              <w:jc w:val="both"/>
              <w:rPr>
                <w:rFonts w:ascii="Arial" w:hAnsi="Arial" w:cs="Arial"/>
                <w:b/>
                <w:lang w:eastAsia="es-ES"/>
              </w:rPr>
            </w:pPr>
            <w:r w:rsidRPr="00CE2080">
              <w:rPr>
                <w:rFonts w:ascii="Arial" w:hAnsi="Arial" w:cs="Arial"/>
                <w:b/>
                <w:lang w:eastAsia="es-ES"/>
              </w:rPr>
              <w:t>EXPERIENCIA GENERAL:</w:t>
            </w:r>
          </w:p>
          <w:p w:rsidR="00B66B27" w:rsidRPr="00CE2080" w:rsidRDefault="00B66B27" w:rsidP="00B66B27">
            <w:pPr>
              <w:numPr>
                <w:ilvl w:val="0"/>
                <w:numId w:val="20"/>
              </w:numPr>
              <w:suppressAutoHyphens w:val="0"/>
              <w:jc w:val="both"/>
              <w:rPr>
                <w:rFonts w:ascii="Arial" w:hAnsi="Arial" w:cs="Arial"/>
                <w:b/>
                <w:lang w:eastAsia="es-ES"/>
              </w:rPr>
            </w:pPr>
            <w:r w:rsidRPr="00CE2080">
              <w:rPr>
                <w:rFonts w:ascii="Arial" w:hAnsi="Arial" w:cs="Arial"/>
                <w:lang w:eastAsia="es-ES"/>
              </w:rPr>
              <w:t xml:space="preserve">Acreditar experiencia laboral mínima de dos (02) años (incluyendo el SERUMS). </w:t>
            </w:r>
            <w:r w:rsidRPr="00CE2080">
              <w:rPr>
                <w:rFonts w:ascii="Arial" w:hAnsi="Arial" w:cs="Arial"/>
                <w:b/>
                <w:lang w:eastAsia="es-ES"/>
              </w:rPr>
              <w:t>(Indispensable)</w:t>
            </w:r>
          </w:p>
          <w:p w:rsidR="00B66B27" w:rsidRPr="00CE2080" w:rsidRDefault="00B66B27" w:rsidP="001C0183">
            <w:pPr>
              <w:tabs>
                <w:tab w:val="num" w:pos="252"/>
              </w:tabs>
              <w:suppressAutoHyphens w:val="0"/>
              <w:ind w:left="356"/>
              <w:jc w:val="both"/>
              <w:rPr>
                <w:rFonts w:ascii="Arial" w:hAnsi="Arial" w:cs="Arial"/>
                <w:b/>
                <w:lang w:eastAsia="es-ES"/>
              </w:rPr>
            </w:pPr>
            <w:r w:rsidRPr="00CE2080">
              <w:rPr>
                <w:rFonts w:ascii="Arial" w:hAnsi="Arial" w:cs="Arial"/>
                <w:b/>
                <w:lang w:eastAsia="es-ES"/>
              </w:rPr>
              <w:t xml:space="preserve">EXPERIENCIA ESPECÍFICA: </w:t>
            </w:r>
          </w:p>
          <w:p w:rsidR="00B66B27" w:rsidRPr="00CE2080" w:rsidRDefault="00B66B27" w:rsidP="00B66B27">
            <w:pPr>
              <w:numPr>
                <w:ilvl w:val="0"/>
                <w:numId w:val="20"/>
              </w:numPr>
              <w:suppressAutoHyphens w:val="0"/>
              <w:jc w:val="both"/>
              <w:rPr>
                <w:rFonts w:ascii="Arial" w:hAnsi="Arial" w:cs="Arial"/>
                <w:lang w:eastAsia="es-ES"/>
              </w:rPr>
            </w:pPr>
            <w:r w:rsidRPr="00CE2080">
              <w:rPr>
                <w:rFonts w:ascii="Arial" w:hAnsi="Arial" w:cs="Arial"/>
                <w:lang w:eastAsia="es-ES"/>
              </w:rPr>
              <w:t xml:space="preserve">Acreditar experiencia laboral mínima de un (01) año en el desempeño de funciones afines al cargo convocado, realizada con posterioridad a la formación realizada y excluyendo el SERUMS. </w:t>
            </w:r>
            <w:r w:rsidRPr="00CE2080">
              <w:rPr>
                <w:rFonts w:ascii="Arial" w:hAnsi="Arial" w:cs="Arial"/>
                <w:b/>
                <w:lang w:eastAsia="es-ES"/>
              </w:rPr>
              <w:t>(Indispensable)</w:t>
            </w:r>
          </w:p>
          <w:p w:rsidR="00B66B27" w:rsidRPr="00CE2080" w:rsidRDefault="00B66B27" w:rsidP="001C0183">
            <w:pPr>
              <w:suppressAutoHyphens w:val="0"/>
              <w:ind w:left="356"/>
              <w:jc w:val="both"/>
              <w:rPr>
                <w:rFonts w:ascii="Arial" w:hAnsi="Arial" w:cs="Arial"/>
                <w:b/>
                <w:lang w:eastAsia="es-ES"/>
              </w:rPr>
            </w:pPr>
            <w:r w:rsidRPr="00CE2080">
              <w:rPr>
                <w:rFonts w:ascii="Arial" w:hAnsi="Arial" w:cs="Arial"/>
                <w:b/>
                <w:lang w:eastAsia="es-ES"/>
              </w:rPr>
              <w:t xml:space="preserve">EXPERIENCIA EN EL SECTOR PÚBLICO: </w:t>
            </w:r>
          </w:p>
          <w:p w:rsidR="00B66B27" w:rsidRPr="00CE2080" w:rsidRDefault="00B66B27" w:rsidP="00B66B27">
            <w:pPr>
              <w:numPr>
                <w:ilvl w:val="0"/>
                <w:numId w:val="20"/>
              </w:numPr>
              <w:suppressAutoHyphens w:val="0"/>
              <w:jc w:val="both"/>
              <w:rPr>
                <w:rFonts w:ascii="Arial" w:hAnsi="Arial" w:cs="Arial"/>
                <w:lang w:val="es-MX" w:eastAsia="es-ES"/>
              </w:rPr>
            </w:pPr>
            <w:r w:rsidRPr="00CE2080">
              <w:rPr>
                <w:rFonts w:ascii="Arial" w:hAnsi="Arial" w:cs="Arial"/>
                <w:lang w:eastAsia="es-ES"/>
              </w:rPr>
              <w:t xml:space="preserve">Acreditar un (01) año de SERUMS. </w:t>
            </w:r>
            <w:r w:rsidRPr="00CE2080">
              <w:rPr>
                <w:rFonts w:ascii="Arial" w:hAnsi="Arial" w:cs="Arial"/>
                <w:b/>
                <w:lang w:eastAsia="es-ES"/>
              </w:rPr>
              <w:t>(Indispensable)</w:t>
            </w:r>
          </w:p>
          <w:p w:rsidR="00B66B27" w:rsidRPr="00CE2080" w:rsidRDefault="00B66B27" w:rsidP="001C0183">
            <w:pPr>
              <w:suppressAutoHyphens w:val="0"/>
              <w:jc w:val="both"/>
              <w:rPr>
                <w:rFonts w:ascii="Arial" w:hAnsi="Arial" w:cs="Arial"/>
              </w:rPr>
            </w:pPr>
          </w:p>
          <w:p w:rsidR="00B66B27" w:rsidRPr="00CE2080" w:rsidRDefault="00B66B27" w:rsidP="001C0183">
            <w:pPr>
              <w:suppressAutoHyphens w:val="0"/>
              <w:ind w:left="356" w:hanging="14"/>
              <w:jc w:val="both"/>
              <w:rPr>
                <w:rFonts w:ascii="Arial" w:hAnsi="Arial" w:cs="Arial"/>
              </w:rPr>
            </w:pPr>
            <w:r w:rsidRPr="00CE2080">
              <w:rPr>
                <w:rFonts w:ascii="Arial" w:hAnsi="Arial" w:cs="Arial"/>
              </w:rPr>
              <w:t xml:space="preserve">De preferencia, la experiencia debe haber sido desarrollada en entidades de salud o en aquellas cuyas actividades estén relacionadas con la actividad prestadora y/o aseguradora. </w:t>
            </w:r>
            <w:r w:rsidRPr="00CE2080">
              <w:rPr>
                <w:rFonts w:ascii="Arial" w:hAnsi="Arial" w:cs="Arial"/>
                <w:b/>
              </w:rPr>
              <w:t>(Deseable)</w:t>
            </w:r>
          </w:p>
          <w:p w:rsidR="00B66B27" w:rsidRPr="00CE2080" w:rsidRDefault="00B66B27" w:rsidP="001C0183">
            <w:pPr>
              <w:suppressAutoHyphens w:val="0"/>
              <w:jc w:val="both"/>
              <w:rPr>
                <w:rFonts w:ascii="Arial" w:hAnsi="Arial" w:cs="Arial"/>
                <w:lang w:val="es-MX" w:eastAsia="es-ES"/>
              </w:rPr>
            </w:pPr>
          </w:p>
          <w:p w:rsidR="00B66B27" w:rsidRPr="00CE2080" w:rsidRDefault="00B66B27" w:rsidP="001C0183">
            <w:pPr>
              <w:suppressAutoHyphens w:val="0"/>
              <w:ind w:left="356"/>
              <w:jc w:val="both"/>
              <w:rPr>
                <w:rFonts w:ascii="Arial" w:hAnsi="Arial" w:cs="Arial"/>
              </w:rPr>
            </w:pPr>
            <w:r w:rsidRPr="00CE208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66B27" w:rsidRPr="00CE2080" w:rsidRDefault="00B66B27" w:rsidP="001C0183">
            <w:pPr>
              <w:suppressAutoHyphens w:val="0"/>
              <w:ind w:left="356" w:hanging="14"/>
              <w:jc w:val="both"/>
              <w:rPr>
                <w:rFonts w:ascii="Arial" w:hAnsi="Arial" w:cs="Arial"/>
              </w:rPr>
            </w:pPr>
            <w:r w:rsidRPr="00CE2080">
              <w:rPr>
                <w:rFonts w:ascii="Arial" w:hAnsi="Arial" w:cs="Arial"/>
              </w:rPr>
              <w:t>No se considerará como experiencia Laboral: Trabajos Ad Honorem, en domicilio, ni Pasantías, ni Prácticas.</w:t>
            </w:r>
          </w:p>
        </w:tc>
      </w:tr>
      <w:tr w:rsidR="00B66B27" w:rsidRPr="00CE2080" w:rsidTr="001C0183">
        <w:tc>
          <w:tcPr>
            <w:tcW w:w="2268" w:type="dxa"/>
            <w:tcBorders>
              <w:top w:val="single" w:sz="4" w:space="0" w:color="auto"/>
              <w:left w:val="single" w:sz="4" w:space="0" w:color="000000"/>
              <w:bottom w:val="single" w:sz="4" w:space="0" w:color="000000"/>
            </w:tcBorders>
            <w:shd w:val="clear" w:color="auto" w:fill="auto"/>
            <w:vAlign w:val="center"/>
          </w:tcPr>
          <w:p w:rsidR="00B66B27" w:rsidRPr="00CE2080" w:rsidRDefault="00B66B27" w:rsidP="001C0183">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Capacitación</w:t>
            </w:r>
          </w:p>
        </w:tc>
        <w:tc>
          <w:tcPr>
            <w:tcW w:w="6633" w:type="dxa"/>
            <w:tcBorders>
              <w:top w:val="single" w:sz="4" w:space="0" w:color="auto"/>
              <w:left w:val="single" w:sz="4" w:space="0" w:color="auto"/>
              <w:bottom w:val="single" w:sz="4" w:space="0" w:color="auto"/>
              <w:right w:val="single" w:sz="4" w:space="0" w:color="auto"/>
            </w:tcBorders>
          </w:tcPr>
          <w:p w:rsidR="00B66B27" w:rsidRPr="00CE2080" w:rsidRDefault="00B66B27" w:rsidP="00B66B27">
            <w:pPr>
              <w:numPr>
                <w:ilvl w:val="0"/>
                <w:numId w:val="20"/>
              </w:numPr>
              <w:suppressAutoHyphens w:val="0"/>
              <w:autoSpaceDE w:val="0"/>
              <w:autoSpaceDN w:val="0"/>
              <w:adjustRightInd w:val="0"/>
              <w:jc w:val="both"/>
              <w:rPr>
                <w:rFonts w:ascii="Arial" w:hAnsi="Arial" w:cs="Arial"/>
                <w:b/>
                <w:lang w:val="es-MX"/>
              </w:rPr>
            </w:pPr>
            <w:r w:rsidRPr="00CE2080">
              <w:rPr>
                <w:rFonts w:ascii="Arial" w:hAnsi="Arial" w:cs="Arial"/>
                <w:lang w:val="es-MX"/>
              </w:rPr>
              <w:t xml:space="preserve">Acreditar actividades de capacitación y/o actualización profesional afines al cargo convocado, como mínimo de 51 horas o 03 créditos, realizadas a partir del año 2014 a la fecha. </w:t>
            </w:r>
            <w:r w:rsidRPr="00CE2080">
              <w:rPr>
                <w:rFonts w:ascii="Arial" w:hAnsi="Arial" w:cs="Arial"/>
                <w:b/>
                <w:lang w:val="es-MX"/>
              </w:rPr>
              <w:t>(Indispensable)</w:t>
            </w:r>
          </w:p>
        </w:tc>
      </w:tr>
      <w:tr w:rsidR="00B66B27" w:rsidRPr="00F73102" w:rsidTr="001C0183">
        <w:tc>
          <w:tcPr>
            <w:tcW w:w="2268" w:type="dxa"/>
            <w:tcBorders>
              <w:top w:val="single" w:sz="4" w:space="0" w:color="000000"/>
              <w:left w:val="single" w:sz="4" w:space="0" w:color="000000"/>
              <w:bottom w:val="single" w:sz="4" w:space="0" w:color="000000"/>
            </w:tcBorders>
            <w:shd w:val="clear" w:color="auto" w:fill="auto"/>
            <w:vAlign w:val="center"/>
          </w:tcPr>
          <w:p w:rsidR="00B66B27" w:rsidRPr="00F73102" w:rsidRDefault="00B66B27" w:rsidP="001C0183">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B27" w:rsidRPr="00F73102" w:rsidRDefault="00B66B27" w:rsidP="00B66B27">
            <w:pPr>
              <w:numPr>
                <w:ilvl w:val="0"/>
                <w:numId w:val="10"/>
              </w:numPr>
              <w:suppressAutoHyphens w:val="0"/>
              <w:contextualSpacing/>
              <w:jc w:val="both"/>
              <w:rPr>
                <w:rFonts w:ascii="Arial" w:hAnsi="Arial" w:cs="Arial"/>
                <w:lang w:eastAsia="es-ES"/>
              </w:rPr>
            </w:pPr>
            <w:r w:rsidRPr="00F73102">
              <w:rPr>
                <w:rFonts w:ascii="Arial" w:hAnsi="Arial" w:cs="Arial"/>
                <w:lang w:eastAsia="es-ES"/>
              </w:rPr>
              <w:t xml:space="preserve">Manejo de Ofimática: Microsoft Word, Excel, </w:t>
            </w:r>
            <w:proofErr w:type="spellStart"/>
            <w:r w:rsidRPr="00F73102">
              <w:rPr>
                <w:rFonts w:ascii="Arial" w:hAnsi="Arial" w:cs="Arial"/>
                <w:lang w:eastAsia="es-ES"/>
              </w:rPr>
              <w:t>Power</w:t>
            </w:r>
            <w:proofErr w:type="spellEnd"/>
            <w:r w:rsidRPr="00F73102">
              <w:rPr>
                <w:rFonts w:ascii="Arial" w:hAnsi="Arial" w:cs="Arial"/>
                <w:lang w:eastAsia="es-ES"/>
              </w:rPr>
              <w:t xml:space="preserve"> Point, Internet a nivel básico. </w:t>
            </w:r>
            <w:r w:rsidRPr="00F73102">
              <w:rPr>
                <w:rFonts w:ascii="Arial" w:hAnsi="Arial" w:cs="Arial"/>
                <w:b/>
                <w:lang w:eastAsia="es-ES"/>
              </w:rPr>
              <w:t>(Indispensable)</w:t>
            </w:r>
          </w:p>
          <w:p w:rsidR="00B66B27" w:rsidRPr="00F73102" w:rsidRDefault="00B66B27" w:rsidP="00B66B27">
            <w:pPr>
              <w:numPr>
                <w:ilvl w:val="0"/>
                <w:numId w:val="10"/>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B66B27" w:rsidRPr="00F73102" w:rsidTr="001C0183">
        <w:tc>
          <w:tcPr>
            <w:tcW w:w="2268" w:type="dxa"/>
            <w:tcBorders>
              <w:top w:val="single" w:sz="4" w:space="0" w:color="000000"/>
              <w:left w:val="single" w:sz="4" w:space="0" w:color="000000"/>
              <w:bottom w:val="single" w:sz="4" w:space="0" w:color="000000"/>
            </w:tcBorders>
            <w:shd w:val="clear" w:color="auto" w:fill="auto"/>
            <w:vAlign w:val="center"/>
          </w:tcPr>
          <w:p w:rsidR="00B66B27" w:rsidRPr="00F73102" w:rsidRDefault="00B66B27" w:rsidP="001C0183">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B27" w:rsidRPr="00F73102" w:rsidRDefault="00B66B27" w:rsidP="001C0183">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rsidR="00B66B27" w:rsidRPr="00F73102" w:rsidRDefault="00B66B27" w:rsidP="001C0183">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B66B27" w:rsidRPr="00D37455" w:rsidTr="001C0183">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B66B27" w:rsidRPr="00D37455" w:rsidRDefault="00B66B27" w:rsidP="001C0183">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6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B27" w:rsidRPr="00D37455" w:rsidRDefault="00793DDA" w:rsidP="00B66B27">
            <w:pPr>
              <w:numPr>
                <w:ilvl w:val="0"/>
                <w:numId w:val="22"/>
              </w:numPr>
              <w:tabs>
                <w:tab w:val="num" w:pos="360"/>
              </w:tabs>
              <w:suppressAutoHyphens w:val="0"/>
              <w:jc w:val="both"/>
              <w:rPr>
                <w:rFonts w:ascii="Arial" w:hAnsi="Arial" w:cs="Arial"/>
                <w:color w:val="000000"/>
              </w:rPr>
            </w:pPr>
            <w:r>
              <w:rPr>
                <w:rFonts w:ascii="Arial" w:hAnsi="Arial" w:cs="Arial"/>
              </w:rPr>
              <w:t>CAS reemplazo.</w:t>
            </w:r>
          </w:p>
        </w:tc>
      </w:tr>
    </w:tbl>
    <w:p w:rsidR="00C0425D" w:rsidRDefault="00C0425D" w:rsidP="00E233BA">
      <w:pPr>
        <w:pStyle w:val="Sinespaciado"/>
        <w:rPr>
          <w:rFonts w:ascii="Arial" w:hAnsi="Arial" w:cs="Arial"/>
          <w:sz w:val="20"/>
          <w:szCs w:val="20"/>
        </w:rPr>
      </w:pPr>
    </w:p>
    <w:p w:rsidR="00B66B27" w:rsidRDefault="00B66B27"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B66B27" w:rsidRPr="0096002C" w:rsidRDefault="00915FF5" w:rsidP="00B66B2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B66B27">
        <w:rPr>
          <w:rFonts w:ascii="Arial" w:hAnsi="Arial" w:cs="Arial"/>
          <w:b/>
          <w:sz w:val="20"/>
          <w:szCs w:val="20"/>
        </w:rPr>
        <w:t>MEDICO (P1ME-001)</w:t>
      </w:r>
      <w:r w:rsidR="00B66B27">
        <w:rPr>
          <w:rFonts w:ascii="Arial" w:eastAsia="Times New Roman" w:hAnsi="Arial" w:cs="Arial"/>
          <w:b/>
          <w:color w:val="000000"/>
          <w:sz w:val="20"/>
          <w:szCs w:val="20"/>
          <w:lang w:val="es-MX" w:eastAsia="ar-SA"/>
        </w:rPr>
        <w:t xml:space="preserve"> </w:t>
      </w:r>
    </w:p>
    <w:p w:rsidR="003C7207" w:rsidRPr="00915FF5" w:rsidRDefault="00915FF5" w:rsidP="00915FF5">
      <w:pPr>
        <w:pStyle w:val="Sinespaciado"/>
        <w:rPr>
          <w:rFonts w:ascii="Arial" w:eastAsia="Times New Roman" w:hAnsi="Arial" w:cs="Arial"/>
          <w:b/>
          <w:color w:val="000000"/>
          <w:sz w:val="20"/>
          <w:szCs w:val="20"/>
          <w:lang w:val="es-MX" w:eastAsia="ar-SA"/>
        </w:rPr>
      </w:pPr>
      <w:r>
        <w:rPr>
          <w:rFonts w:ascii="Arial" w:eastAsia="Times New Roman" w:hAnsi="Arial" w:cs="Arial"/>
          <w:b/>
          <w:color w:val="000000"/>
          <w:sz w:val="20"/>
          <w:szCs w:val="20"/>
          <w:lang w:val="es-MX" w:eastAsia="ar-SA"/>
        </w:rPr>
        <w:t xml:space="preserve">        </w:t>
      </w:r>
      <w:r w:rsidR="003C7207" w:rsidRPr="00915FF5">
        <w:rPr>
          <w:rFonts w:ascii="Arial" w:hAnsi="Arial" w:cs="Arial"/>
          <w:color w:val="000000"/>
          <w:sz w:val="20"/>
          <w:szCs w:val="20"/>
          <w:lang w:val="es-ES_tradnl"/>
        </w:rPr>
        <w:t>Principales funciones a desarrollar:</w:t>
      </w:r>
    </w:p>
    <w:p w:rsidR="003C7207" w:rsidRDefault="003C7207" w:rsidP="002F7F37">
      <w:pPr>
        <w:pStyle w:val="Sinespaciado"/>
        <w:ind w:left="720"/>
        <w:rPr>
          <w:rFonts w:ascii="Arial" w:hAnsi="Arial" w:cs="Arial"/>
          <w:b/>
          <w:sz w:val="20"/>
          <w:szCs w:val="20"/>
        </w:rPr>
      </w:pP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Ejecutar actividades de promoción, prevención, recuperación y rehabilitación de la salud, según la capacidad resolutiva del Establecimiento de Salud.</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Examinar Diagnosticar y prescribir tratamientos según protocolos y guías de práctica clínica vigentes.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Realizar procedimientos de diagnósticos y terapéuticos en las áreas de su competencia.</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Conducir el equipo interdisciplinario de salud en el diseño, ejecución, seguimiento y control de los procesos de atención asistencial en el ámbito de su competencia.</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actividades de información, educación y comunicación en promoción de la salud y prevención de la enfermedad.</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Referir a un Establecimiento de Salud cuando la condición clínica del paciente lo requiera y en el marco de las normas vigentes.</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Continuar el tratamiento y/o control de los pacientes </w:t>
      </w:r>
      <w:proofErr w:type="spellStart"/>
      <w:r w:rsidRPr="00793DDA">
        <w:rPr>
          <w:rFonts w:ascii="Arial" w:hAnsi="Arial" w:cs="Arial"/>
          <w:sz w:val="20"/>
          <w:szCs w:val="20"/>
        </w:rPr>
        <w:t>contrareferidos</w:t>
      </w:r>
      <w:proofErr w:type="spellEnd"/>
      <w:r w:rsidRPr="00793DDA">
        <w:rPr>
          <w:rFonts w:ascii="Arial" w:hAnsi="Arial" w:cs="Arial"/>
          <w:sz w:val="20"/>
          <w:szCs w:val="20"/>
        </w:rPr>
        <w:t xml:space="preserve"> en el Establecimiento de Salud de origen, según indicación establecida en la </w:t>
      </w:r>
      <w:proofErr w:type="spellStart"/>
      <w:r w:rsidRPr="00793DDA">
        <w:rPr>
          <w:rFonts w:ascii="Arial" w:hAnsi="Arial" w:cs="Arial"/>
          <w:sz w:val="20"/>
          <w:szCs w:val="20"/>
        </w:rPr>
        <w:t>Contrareferencia</w:t>
      </w:r>
      <w:proofErr w:type="spellEnd"/>
      <w:r w:rsidRPr="00793DDA">
        <w:rPr>
          <w:rFonts w:ascii="Arial" w:hAnsi="Arial" w:cs="Arial"/>
          <w:sz w:val="20"/>
          <w:szCs w:val="20"/>
        </w:rPr>
        <w:t xml:space="preserve">.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Elaborar los informes y certificados de la prestación asistencial establecidos para el servicio.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Registrar las prestaciones asistenciales en la Historia Clínica, los sistemas informáticos y en formularios utilizados en la atención.</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Brindar información médica sobre la situación de salud al paciente o familiar responsable.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Absolver consultas de carácter técnico asistencial y/o administrativo en el ámbito de competencia y emitir el informe correspondiente.</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Participar en comités, comisiones y juntas médicas, suscribir los informes o dictámenes correspondientes en el ámbito de competencia.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la elaboración y ejecución del Plan Anual de Actividades y proponer iniciativas corporativas de los Planes de Gestión, en el ámbito de competencia.</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Elaborar propuestas de mejora y participar en la actualización de Protocolos, Guías de Práctica Clínica, Manuales de Procedimientos y otros documentos técnico-normativos.</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Realizar las actividades de auditoría médica del Servicio Asistencial y emitir el informe correspondiente en el marco de la norma vigente.</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Investigar e innovar permanentemente las técnicas y procedimientos relacionados al campo de su especialidad.</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Cumplir y hacer cumplir las normas y medidas de Bioseguridad y de Seguridad y Salud en el Trabajo en el ámbito de la responsabilidad.</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Participar en la implementación del sistema de control interno y la Gestión de Riesgo que correspondan en el ámbito de sus funciones e informar su cumplimiento.</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Respetar y hacer respetar los derechos del asegurado, en el marco de la política de humanización de la atención de salud y las normas vigentes.</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Mantener informado al Jefe inmediato sobre las actividades que desarrolla.</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sz w:val="20"/>
          <w:szCs w:val="20"/>
        </w:rPr>
      </w:pPr>
      <w:r w:rsidRPr="00793DDA">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793DDA" w:rsidRPr="00793DDA" w:rsidRDefault="00793DDA" w:rsidP="00793DDA">
      <w:pPr>
        <w:pStyle w:val="Lista"/>
        <w:numPr>
          <w:ilvl w:val="0"/>
          <w:numId w:val="23"/>
        </w:numPr>
        <w:tabs>
          <w:tab w:val="left" w:pos="709"/>
        </w:tabs>
        <w:spacing w:line="240" w:lineRule="exact"/>
        <w:ind w:left="709" w:hanging="283"/>
        <w:jc w:val="both"/>
        <w:rPr>
          <w:rFonts w:ascii="Arial" w:hAnsi="Arial" w:cs="Arial"/>
          <w:color w:val="000000"/>
          <w:sz w:val="20"/>
          <w:szCs w:val="20"/>
        </w:rPr>
      </w:pPr>
      <w:r w:rsidRPr="00793DDA">
        <w:rPr>
          <w:rFonts w:ascii="Arial" w:hAnsi="Arial" w:cs="Arial"/>
          <w:sz w:val="20"/>
          <w:szCs w:val="20"/>
        </w:rPr>
        <w:t>Velar por la seguridad, mantenimiento y operatividad de los bienes asignados para el cumplimiento de sus labores.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B66B27">
              <w:rPr>
                <w:rFonts w:ascii="Arial" w:hAnsi="Arial" w:cs="Arial"/>
                <w:color w:val="000000"/>
                <w:sz w:val="20"/>
                <w:szCs w:val="20"/>
              </w:rPr>
              <w:t>agost</w:t>
            </w:r>
            <w:r w:rsidR="00666D17">
              <w:rPr>
                <w:rFonts w:ascii="Arial" w:hAnsi="Arial" w:cs="Arial"/>
                <w:color w:val="000000"/>
                <w:sz w:val="20"/>
                <w:szCs w:val="20"/>
              </w:rPr>
              <w:t>o</w:t>
            </w:r>
            <w:r w:rsidR="00E70AC2">
              <w:rPr>
                <w:rFonts w:ascii="Arial" w:hAnsi="Arial" w:cs="Arial"/>
                <w:color w:val="000000"/>
                <w:sz w:val="20"/>
                <w:szCs w:val="20"/>
              </w:rPr>
              <w:t xml:space="preserve"> de 2019</w:t>
            </w:r>
          </w:p>
          <w:p w:rsidR="003C7207" w:rsidRPr="006844EA" w:rsidRDefault="00B66B27" w:rsidP="00B66B27">
            <w:pPr>
              <w:pStyle w:val="Sinespaciado3"/>
              <w:tabs>
                <w:tab w:val="left" w:pos="1304"/>
              </w:tabs>
              <w:rPr>
                <w:rFonts w:ascii="Arial" w:hAnsi="Arial" w:cs="Arial"/>
                <w:b/>
                <w:color w:val="000000"/>
                <w:sz w:val="20"/>
                <w:szCs w:val="20"/>
              </w:rPr>
            </w:pPr>
            <w:r>
              <w:rPr>
                <w:rFonts w:ascii="Arial" w:hAnsi="Arial" w:cs="Arial"/>
                <w:color w:val="000000"/>
                <w:sz w:val="20"/>
                <w:szCs w:val="20"/>
              </w:rPr>
              <w:t>Término   : 30</w:t>
            </w:r>
            <w:r w:rsidR="003C7207" w:rsidRPr="006844EA">
              <w:rPr>
                <w:rFonts w:ascii="Arial" w:hAnsi="Arial" w:cs="Arial"/>
                <w:color w:val="000000"/>
                <w:sz w:val="20"/>
                <w:szCs w:val="20"/>
              </w:rPr>
              <w:t xml:space="preserve"> de </w:t>
            </w:r>
            <w:r>
              <w:rPr>
                <w:rFonts w:ascii="Arial" w:hAnsi="Arial" w:cs="Arial"/>
                <w:color w:val="000000"/>
                <w:sz w:val="20"/>
                <w:szCs w:val="20"/>
              </w:rPr>
              <w:t>setiembre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3C720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B66B27" w:rsidRDefault="00B66B27" w:rsidP="00B66B27">
      <w:pPr>
        <w:suppressAutoHyphens w:val="0"/>
        <w:jc w:val="both"/>
        <w:rPr>
          <w:rFonts w:ascii="Arial" w:eastAsia="Calibri" w:hAnsi="Arial" w:cs="Arial"/>
          <w:lang w:eastAsia="en-US"/>
        </w:rPr>
      </w:pPr>
    </w:p>
    <w:p w:rsidR="00B66B27" w:rsidRDefault="00B66B27" w:rsidP="00B66B27">
      <w:pPr>
        <w:suppressAutoHyphens w:val="0"/>
        <w:jc w:val="both"/>
        <w:rPr>
          <w:rFonts w:ascii="Arial" w:eastAsia="Calibri" w:hAnsi="Arial" w:cs="Arial"/>
          <w:lang w:eastAsia="en-US"/>
        </w:rPr>
      </w:pPr>
    </w:p>
    <w:p w:rsidR="00B66B27" w:rsidRPr="00853915" w:rsidRDefault="00B66B27" w:rsidP="00B66B27">
      <w:pPr>
        <w:suppressAutoHyphens w:val="0"/>
        <w:jc w:val="both"/>
        <w:rPr>
          <w:rFonts w:ascii="Arial" w:eastAsia="Calibri" w:hAnsi="Arial" w:cs="Arial"/>
          <w:lang w:eastAsia="en-US"/>
        </w:rPr>
      </w:pPr>
    </w:p>
    <w:p w:rsidR="00853915" w:rsidRPr="001A794C" w:rsidRDefault="00853915" w:rsidP="001A794C">
      <w:pPr>
        <w:suppressAutoHyphens w:val="0"/>
        <w:ind w:left="709"/>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664833" w:rsidRDefault="00664833" w:rsidP="001A794C">
      <w:pPr>
        <w:pStyle w:val="Sinespaciado3"/>
        <w:rPr>
          <w:rFonts w:ascii="Arial" w:hAnsi="Arial" w:cs="Arial"/>
          <w:color w:val="000000"/>
          <w:sz w:val="16"/>
          <w:szCs w:val="16"/>
        </w:rPr>
      </w:pPr>
      <w:r>
        <w:rPr>
          <w:rFonts w:ascii="Arial" w:hAnsi="Arial" w:cs="Arial"/>
          <w:color w:val="000000"/>
          <w:sz w:val="16"/>
          <w:szCs w:val="16"/>
        </w:rPr>
        <w:tab/>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664833" w:rsidRPr="007A6842" w:rsidTr="001C018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4833" w:rsidRPr="007A6842" w:rsidRDefault="00664833" w:rsidP="001C0183">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4833" w:rsidRPr="007A6842" w:rsidRDefault="00664833" w:rsidP="001C0183">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4833" w:rsidRPr="007A6842" w:rsidRDefault="00664833" w:rsidP="001C0183">
            <w:pPr>
              <w:jc w:val="center"/>
              <w:rPr>
                <w:rFonts w:ascii="Arial" w:hAnsi="Arial" w:cs="Arial"/>
                <w:b/>
                <w:color w:val="000000"/>
                <w:lang w:val="es-PE"/>
              </w:rPr>
            </w:pPr>
            <w:r w:rsidRPr="007A6842">
              <w:rPr>
                <w:rFonts w:ascii="Arial" w:hAnsi="Arial" w:cs="Arial"/>
                <w:b/>
                <w:color w:val="000000"/>
                <w:lang w:val="es-PE"/>
              </w:rPr>
              <w:t>ÁREA RESPONSABLE</w:t>
            </w:r>
          </w:p>
        </w:tc>
      </w:tr>
      <w:tr w:rsidR="00664833" w:rsidRPr="00102967" w:rsidTr="001C0183">
        <w:trPr>
          <w:trHeight w:val="5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highlight w:val="yellow"/>
                <w:lang w:val="es-PE"/>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agosto del 2019</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664833" w:rsidRPr="00102967" w:rsidTr="001C018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664833" w:rsidRPr="007A6842" w:rsidTr="001C0183">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4833" w:rsidRPr="007A6842" w:rsidRDefault="00664833" w:rsidP="001C0183">
            <w:pPr>
              <w:rPr>
                <w:rFonts w:ascii="Arial" w:hAnsi="Arial" w:cs="Arial"/>
                <w:color w:val="000000"/>
                <w:lang w:val="es-PE"/>
              </w:rPr>
            </w:pPr>
            <w:r w:rsidRPr="007A6842">
              <w:rPr>
                <w:rFonts w:ascii="Arial" w:hAnsi="Arial" w:cs="Arial"/>
                <w:b/>
                <w:color w:val="000000"/>
                <w:lang w:val="es-PE"/>
              </w:rPr>
              <w:t>CONVOCATORIA</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 xml:space="preserve"> 04</w:t>
            </w:r>
            <w:r w:rsidRPr="00102967">
              <w:rPr>
                <w:rFonts w:ascii="Arial" w:hAnsi="Arial" w:cs="Arial"/>
                <w:sz w:val="18"/>
                <w:szCs w:val="18"/>
                <w:lang w:val="es-MX"/>
              </w:rPr>
              <w:t xml:space="preserve"> de </w:t>
            </w:r>
            <w:r>
              <w:rPr>
                <w:rFonts w:ascii="Arial" w:hAnsi="Arial" w:cs="Arial"/>
                <w:sz w:val="18"/>
                <w:szCs w:val="18"/>
                <w:lang w:val="es-MX"/>
              </w:rPr>
              <w:t>setiembre del 2019</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664833" w:rsidRPr="00102967" w:rsidTr="001C0183">
        <w:trPr>
          <w:trHeight w:val="97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664833" w:rsidRPr="00102967" w:rsidRDefault="00664833" w:rsidP="001C0183">
            <w:pPr>
              <w:jc w:val="both"/>
              <w:rPr>
                <w:rFonts w:ascii="Arial" w:hAnsi="Arial" w:cs="Arial"/>
                <w:color w:val="000000"/>
                <w:sz w:val="18"/>
                <w:szCs w:val="18"/>
                <w:lang w:val="es-PE"/>
              </w:rPr>
            </w:pPr>
            <w:hyperlink r:id="rId8" w:history="1">
              <w:r w:rsidRPr="00102967">
                <w:rPr>
                  <w:rStyle w:val="Hipervnculo"/>
                  <w:rFonts w:ascii="Arial" w:hAnsi="Arial" w:cs="Arial"/>
                  <w:sz w:val="18"/>
                  <w:szCs w:val="18"/>
                  <w:lang w:val="es-PE"/>
                </w:rPr>
                <w:t>http://ww1.essalud.gob.pe/sisep/</w:t>
              </w:r>
            </w:hyperlink>
            <w:r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 xml:space="preserve">10 de setiembre al 12 de setiembre del 2019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664833" w:rsidRPr="007A6842" w:rsidTr="001C018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4833" w:rsidRPr="007A6842" w:rsidRDefault="00664833" w:rsidP="001C0183">
            <w:pPr>
              <w:rPr>
                <w:rFonts w:ascii="Arial" w:hAnsi="Arial" w:cs="Arial"/>
                <w:color w:val="000000"/>
                <w:highlight w:val="yellow"/>
                <w:lang w:val="es-PE"/>
              </w:rPr>
            </w:pPr>
            <w:r w:rsidRPr="007A6842">
              <w:rPr>
                <w:rFonts w:ascii="Arial" w:hAnsi="Arial" w:cs="Arial"/>
                <w:b/>
                <w:color w:val="000000"/>
                <w:lang w:val="es-PE"/>
              </w:rPr>
              <w:t>SELECCIÓN</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13</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102967" w:rsidRDefault="00664833" w:rsidP="001C0183">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102967" w:rsidRDefault="00664833" w:rsidP="001C0183">
            <w:pPr>
              <w:jc w:val="center"/>
              <w:rPr>
                <w:rFonts w:ascii="Arial" w:hAnsi="Arial" w:cs="Arial"/>
                <w:color w:val="000000"/>
                <w:sz w:val="18"/>
                <w:szCs w:val="18"/>
                <w:lang w:val="es-PE"/>
              </w:rPr>
            </w:pPr>
            <w:r>
              <w:rPr>
                <w:rFonts w:ascii="Arial" w:hAnsi="Arial" w:cs="Arial"/>
                <w:color w:val="000000"/>
                <w:sz w:val="18"/>
                <w:szCs w:val="18"/>
                <w:lang w:val="es-PE"/>
              </w:rPr>
              <w:t xml:space="preserve"> a las 09</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Pr="00102967">
              <w:rPr>
                <w:rFonts w:ascii="Arial" w:hAnsi="Arial" w:cs="Arial"/>
                <w:color w:val="000000"/>
                <w:sz w:val="18"/>
                <w:szCs w:val="18"/>
                <w:lang w:val="es-PE"/>
              </w:rPr>
              <w:t xml:space="preserve">en la Oficina de Recursos Humanos de la </w:t>
            </w:r>
            <w:r w:rsidRPr="00102967">
              <w:rPr>
                <w:rFonts w:ascii="Arial" w:hAnsi="Arial" w:cs="Arial"/>
                <w:color w:val="000000"/>
                <w:sz w:val="18"/>
                <w:szCs w:val="18"/>
              </w:rPr>
              <w:t>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a partir de las 16:00</w:t>
            </w:r>
            <w:r w:rsidRPr="00C40AFE">
              <w:rPr>
                <w:rFonts w:ascii="Arial" w:hAnsi="Arial" w:cs="Arial"/>
                <w:color w:val="000000" w:themeColor="text1"/>
                <w:sz w:val="18"/>
                <w:szCs w:val="18"/>
                <w:lang w:val="es-PE"/>
              </w:rPr>
              <w:t xml:space="preserve"> horas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 - SGGI – GCTIC</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las 09:00</w:t>
            </w:r>
            <w:r w:rsidRPr="00C40AFE">
              <w:rPr>
                <w:rFonts w:ascii="Arial" w:hAnsi="Arial" w:cs="Arial"/>
                <w:color w:val="000000" w:themeColor="text1"/>
                <w:sz w:val="18"/>
                <w:szCs w:val="18"/>
                <w:lang w:val="es-PE"/>
              </w:rPr>
              <w:t xml:space="preserve">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w:t>
            </w:r>
            <w:r>
              <w:rPr>
                <w:rFonts w:ascii="Arial" w:hAnsi="Arial" w:cs="Arial"/>
                <w:color w:val="000000" w:themeColor="text1"/>
                <w:sz w:val="18"/>
                <w:szCs w:val="18"/>
                <w:lang w:val="es-MX"/>
              </w:rPr>
              <w:t>las 16:0</w:t>
            </w:r>
            <w:r w:rsidRPr="00C40AFE">
              <w:rPr>
                <w:rFonts w:ascii="Arial" w:hAnsi="Arial" w:cs="Arial"/>
                <w:color w:val="000000" w:themeColor="text1"/>
                <w:sz w:val="18"/>
                <w:szCs w:val="18"/>
                <w:lang w:val="es-MX"/>
              </w:rPr>
              <w:t>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 - SGGI – GCTIC</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18</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desde las 08:00 horas hasta las 15:00 horas en la Oficina de Secretaria Técnica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664833" w:rsidRPr="00C40AFE" w:rsidRDefault="00664833" w:rsidP="001C0183">
            <w:pP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w:t>
            </w:r>
            <w:r>
              <w:rPr>
                <w:rFonts w:ascii="Arial" w:hAnsi="Arial" w:cs="Arial"/>
                <w:color w:val="000000" w:themeColor="text1"/>
                <w:sz w:val="18"/>
                <w:szCs w:val="18"/>
                <w:lang w:val="es-MX"/>
              </w:rPr>
              <w:t>A partir del 19</w:t>
            </w:r>
            <w:r w:rsidRPr="00C40AF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setiembre</w:t>
            </w:r>
            <w:r w:rsidRPr="00C40AFE">
              <w:rPr>
                <w:rFonts w:ascii="Arial" w:hAnsi="Arial" w:cs="Arial"/>
                <w:color w:val="000000" w:themeColor="text1"/>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19</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las 16:00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 xml:space="preserve">en las marquesinas informativas </w:t>
            </w:r>
            <w:r w:rsidRPr="00C40AFE">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 - SGGI – GCTIC</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09:00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1E21B0" w:rsidP="001C0183">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 xml:space="preserve"> a las 11</w:t>
            </w:r>
            <w:r w:rsidR="00664833" w:rsidRPr="00C40AFE">
              <w:rPr>
                <w:rFonts w:ascii="Arial" w:hAnsi="Arial" w:cs="Arial"/>
                <w:color w:val="000000" w:themeColor="text1"/>
                <w:sz w:val="18"/>
                <w:szCs w:val="18"/>
                <w:lang w:val="es-PE"/>
              </w:rPr>
              <w:t xml:space="preserve">:00 horas, en la Oficina de Recursos Humanos de la </w:t>
            </w:r>
            <w:r w:rsidR="00664833" w:rsidRPr="00C40AFE">
              <w:rPr>
                <w:rFonts w:ascii="Arial" w:hAnsi="Arial" w:cs="Arial"/>
                <w:color w:val="000000" w:themeColor="text1"/>
                <w:sz w:val="18"/>
                <w:szCs w:val="18"/>
              </w:rPr>
              <w:t>Red Asistencial La Libertad sito en el Hospital de Alta Complejidad “Virgen de La Puerta”,</w:t>
            </w:r>
            <w:proofErr w:type="spellStart"/>
            <w:r w:rsidR="00664833" w:rsidRPr="00C40AFE">
              <w:rPr>
                <w:rFonts w:ascii="Arial" w:hAnsi="Arial" w:cs="Arial"/>
                <w:color w:val="000000" w:themeColor="text1"/>
                <w:sz w:val="18"/>
                <w:szCs w:val="18"/>
              </w:rPr>
              <w:t>Av</w:t>
            </w:r>
            <w:proofErr w:type="spellEnd"/>
            <w:r w:rsidR="00664833"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w:t>
            </w:r>
          </w:p>
        </w:tc>
      </w:tr>
      <w:tr w:rsidR="00664833"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EB729B" w:rsidRDefault="00664833" w:rsidP="001C0183">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664833" w:rsidRPr="00EB729B" w:rsidRDefault="00664833" w:rsidP="001C0183">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664833" w:rsidRPr="00C40AFE" w:rsidRDefault="00664833"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partir de las 16:00 horas </w:t>
            </w:r>
            <w:r w:rsidRPr="00C40AFE">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664833" w:rsidRPr="00102967" w:rsidRDefault="00664833" w:rsidP="001C0183">
            <w:pPr>
              <w:jc w:val="center"/>
              <w:rPr>
                <w:sz w:val="18"/>
                <w:szCs w:val="18"/>
              </w:rPr>
            </w:pPr>
            <w:r w:rsidRPr="00102967">
              <w:rPr>
                <w:rFonts w:ascii="Arial" w:hAnsi="Arial" w:cs="Arial"/>
                <w:color w:val="000000"/>
                <w:sz w:val="18"/>
                <w:szCs w:val="18"/>
                <w:lang w:val="es-PE"/>
              </w:rPr>
              <w:t>ORRHH - SGGI – GCTIC</w:t>
            </w:r>
          </w:p>
        </w:tc>
      </w:tr>
      <w:tr w:rsidR="00664833" w:rsidRPr="008D665D"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664833" w:rsidRPr="00EB729B" w:rsidRDefault="00664833" w:rsidP="001C0183">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664833" w:rsidRPr="00EB729B" w:rsidRDefault="00664833" w:rsidP="001C0183">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664833" w:rsidRPr="00C40AFE" w:rsidRDefault="00664833" w:rsidP="001C0183">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664833" w:rsidRPr="008D665D" w:rsidRDefault="00664833" w:rsidP="001C0183">
            <w:pPr>
              <w:jc w:val="center"/>
              <w:rPr>
                <w:rFonts w:ascii="Arial" w:hAnsi="Arial" w:cs="Arial"/>
                <w:color w:val="000000"/>
                <w:sz w:val="16"/>
                <w:szCs w:val="16"/>
                <w:lang w:val="es-PE"/>
              </w:rPr>
            </w:pPr>
          </w:p>
        </w:tc>
      </w:tr>
      <w:tr w:rsidR="00664833" w:rsidRPr="00C40AFE" w:rsidTr="001C018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4833" w:rsidRPr="00C40AFE" w:rsidRDefault="00664833" w:rsidP="001C0183">
            <w:pPr>
              <w:rPr>
                <w:rFonts w:ascii="Arial" w:hAnsi="Arial" w:cs="Arial"/>
                <w:b/>
                <w:color w:val="000000" w:themeColor="text1"/>
                <w:lang w:val="es-PE"/>
              </w:rPr>
            </w:pPr>
            <w:r w:rsidRPr="00C40AFE">
              <w:rPr>
                <w:rFonts w:ascii="Arial" w:hAnsi="Arial" w:cs="Arial"/>
                <w:b/>
                <w:color w:val="000000" w:themeColor="text1"/>
                <w:lang w:val="es-PE"/>
              </w:rPr>
              <w:t>SUSCRIPCIÓN Y REGISTRO DEL CONTRATO</w:t>
            </w:r>
          </w:p>
        </w:tc>
      </w:tr>
      <w:tr w:rsidR="00664833" w:rsidRPr="00102967" w:rsidTr="001C0183">
        <w:trPr>
          <w:trHeight w:val="387"/>
        </w:trPr>
        <w:tc>
          <w:tcPr>
            <w:tcW w:w="341" w:type="dxa"/>
            <w:tcBorders>
              <w:top w:val="nil"/>
              <w:left w:val="single" w:sz="4" w:space="0" w:color="auto"/>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664833" w:rsidRPr="00102967" w:rsidRDefault="00664833" w:rsidP="001C0183">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Pr>
                <w:rFonts w:ascii="Arial" w:hAnsi="Arial" w:cs="Arial"/>
                <w:sz w:val="18"/>
                <w:szCs w:val="18"/>
                <w:lang w:val="es-MX"/>
              </w:rPr>
              <w:t>23</w:t>
            </w:r>
            <w:r w:rsidRPr="00C40AFE">
              <w:rPr>
                <w:rFonts w:ascii="Arial" w:hAnsi="Arial" w:cs="Arial"/>
                <w:sz w:val="18"/>
                <w:szCs w:val="18"/>
                <w:lang w:val="es-MX"/>
              </w:rPr>
              <w:t xml:space="preserve"> de </w:t>
            </w:r>
            <w:r>
              <w:rPr>
                <w:rFonts w:ascii="Arial" w:hAnsi="Arial" w:cs="Arial"/>
                <w:sz w:val="18"/>
                <w:szCs w:val="18"/>
                <w:lang w:val="es-MX"/>
              </w:rPr>
              <w:t xml:space="preserve">setiembre </w:t>
            </w:r>
            <w:r w:rsidRPr="00C40AFE">
              <w:rPr>
                <w:rFonts w:ascii="Arial" w:hAnsi="Arial" w:cs="Arial"/>
                <w:sz w:val="18"/>
                <w:szCs w:val="18"/>
                <w:lang w:val="es-MX"/>
              </w:rPr>
              <w:t>del 2019</w:t>
            </w:r>
          </w:p>
        </w:tc>
        <w:tc>
          <w:tcPr>
            <w:tcW w:w="1768" w:type="dxa"/>
            <w:tcBorders>
              <w:top w:val="nil"/>
              <w:left w:val="nil"/>
              <w:bottom w:val="single" w:sz="4" w:space="0" w:color="auto"/>
              <w:right w:val="single" w:sz="4" w:space="0" w:color="auto"/>
            </w:tcBorders>
            <w:noWrap/>
            <w:vAlign w:val="center"/>
          </w:tcPr>
          <w:p w:rsidR="00664833" w:rsidRPr="00102967" w:rsidRDefault="00664833"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664833" w:rsidRDefault="00664833" w:rsidP="001A794C">
      <w:pPr>
        <w:pStyle w:val="Sinespaciado3"/>
        <w:rPr>
          <w:rFonts w:ascii="Arial" w:hAnsi="Arial" w:cs="Arial"/>
          <w:color w:val="000000"/>
          <w:sz w:val="16"/>
          <w:szCs w:val="16"/>
        </w:rPr>
      </w:pPr>
      <w:r>
        <w:rPr>
          <w:rFonts w:ascii="Arial" w:hAnsi="Arial" w:cs="Arial"/>
          <w:color w:val="000000"/>
          <w:sz w:val="16"/>
          <w:szCs w:val="16"/>
        </w:rPr>
        <w:tab/>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2983" w:rsidRDefault="00252983" w:rsidP="00252983">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64833" w:rsidRDefault="00664833"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A7FBF" w:rsidRPr="00450DB9" w:rsidTr="008121D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8121D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64833" w:rsidRPr="005107C5" w:rsidRDefault="00664833" w:rsidP="00664833">
      <w:pPr>
        <w:pStyle w:val="Sinespaciado1"/>
        <w:ind w:left="993"/>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w:t>
      </w:r>
      <w:r w:rsidR="00664833">
        <w:rPr>
          <w:rFonts w:ascii="Arial" w:hAnsi="Arial" w:cs="Arial"/>
          <w:color w:val="0D0D0D" w:themeColor="text1" w:themeTint="F2"/>
          <w:sz w:val="20"/>
          <w:szCs w:val="20"/>
        </w:rPr>
        <w:t xml:space="preserve">ones Juradas (formatos 1, 2, 3 </w:t>
      </w:r>
      <w:r w:rsidRPr="005107C5">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7"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9"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9"/>
  </w:num>
  <w:num w:numId="4">
    <w:abstractNumId w:val="11"/>
  </w:num>
  <w:num w:numId="5">
    <w:abstractNumId w:val="17"/>
  </w:num>
  <w:num w:numId="6">
    <w:abstractNumId w:val="14"/>
  </w:num>
  <w:num w:numId="7">
    <w:abstractNumId w:val="18"/>
  </w:num>
  <w:num w:numId="8">
    <w:abstractNumId w:val="12"/>
  </w:num>
  <w:num w:numId="9">
    <w:abstractNumId w:val="15"/>
  </w:num>
  <w:num w:numId="10">
    <w:abstractNumId w:val="16"/>
  </w:num>
  <w:num w:numId="11">
    <w:abstractNumId w:val="1"/>
  </w:num>
  <w:num w:numId="12">
    <w:abstractNumId w:val="2"/>
  </w:num>
  <w:num w:numId="13">
    <w:abstractNumId w:val="3"/>
  </w:num>
  <w:num w:numId="14">
    <w:abstractNumId w:val="20"/>
  </w:num>
  <w:num w:numId="15">
    <w:abstractNumId w:val="7"/>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5"/>
  </w:num>
  <w:num w:numId="22">
    <w:abstractNumId w:val="22"/>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27"/>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E21B0"/>
    <w:rsid w:val="001F4378"/>
    <w:rsid w:val="0020119E"/>
    <w:rsid w:val="00204780"/>
    <w:rsid w:val="002058E3"/>
    <w:rsid w:val="0021068C"/>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4833"/>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3DDA"/>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15FF5"/>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6B27"/>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017"/>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86995"/>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708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customStyle="1" w:styleId="NoSpacing">
    <w:name w:val="No Spacing"/>
    <w:rsid w:val="00B66B27"/>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114B-948F-40C3-BC31-1BC5FBDB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2900</Words>
  <Characters>15956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13</cp:revision>
  <dcterms:created xsi:type="dcterms:W3CDTF">2019-07-08T17:36:00Z</dcterms:created>
  <dcterms:modified xsi:type="dcterms:W3CDTF">2019-08-15T21:35:00Z</dcterms:modified>
</cp:coreProperties>
</file>