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6C5970">
        <w:rPr>
          <w:rFonts w:ascii="Arial" w:hAnsi="Arial" w:cs="Arial"/>
          <w:b w:val="0"/>
          <w:bCs w:val="0"/>
          <w:sz w:val="20"/>
          <w:szCs w:val="20"/>
        </w:rPr>
        <w:t>014</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B3170F">
        <w:rPr>
          <w:rFonts w:ascii="Arial" w:hAnsi="Arial" w:cs="Arial"/>
          <w:b/>
        </w:rPr>
        <w:t xml:space="preserve"> l</w:t>
      </w:r>
      <w:r w:rsidR="00B3170F" w:rsidRPr="00B3170F">
        <w:rPr>
          <w:rFonts w:ascii="Arial" w:hAnsi="Arial" w:cs="Arial"/>
        </w:rPr>
        <w:t>os</w:t>
      </w:r>
      <w:r w:rsidR="00B3170F">
        <w:rPr>
          <w:rFonts w:ascii="Arial" w:hAnsi="Arial" w:cs="Arial"/>
          <w:b/>
        </w:rPr>
        <w:t xml:space="preserve"> </w:t>
      </w:r>
      <w:r w:rsidR="00B0627F" w:rsidRPr="00B0627F">
        <w:rPr>
          <w:rFonts w:ascii="Arial" w:hAnsi="Arial" w:cs="Arial"/>
        </w:rPr>
        <w:t>siguiente</w:t>
      </w:r>
      <w:r w:rsidR="00B3170F">
        <w:rPr>
          <w:rFonts w:ascii="Arial" w:hAnsi="Arial" w:cs="Arial"/>
        </w:rPr>
        <w:t>s</w:t>
      </w:r>
      <w:r w:rsidR="001436AD">
        <w:rPr>
          <w:rFonts w:ascii="Arial" w:hAnsi="Arial" w:cs="Arial"/>
        </w:rPr>
        <w:t xml:space="preserve"> </w:t>
      </w:r>
      <w:r w:rsidRPr="00B0627F">
        <w:rPr>
          <w:rFonts w:ascii="Arial" w:hAnsi="Arial" w:cs="Arial"/>
        </w:rPr>
        <w:t>cargo</w:t>
      </w:r>
      <w:r w:rsidR="00B3170F">
        <w:rPr>
          <w:rFonts w:ascii="Arial" w:hAnsi="Arial" w:cs="Arial"/>
        </w:rPr>
        <w:t>s</w:t>
      </w:r>
      <w:r w:rsidRPr="00B0627F">
        <w:rPr>
          <w:rFonts w:ascii="Arial" w:hAnsi="Arial" w:cs="Arial"/>
        </w:rPr>
        <w:t>:</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76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60"/>
        <w:gridCol w:w="1275"/>
        <w:gridCol w:w="1843"/>
        <w:gridCol w:w="1276"/>
        <w:gridCol w:w="1843"/>
        <w:gridCol w:w="1552"/>
      </w:tblGrid>
      <w:tr w:rsidR="007A47AC" w:rsidRPr="00487962" w:rsidTr="007A47AC">
        <w:trPr>
          <w:trHeight w:val="537"/>
        </w:trPr>
        <w:tc>
          <w:tcPr>
            <w:tcW w:w="1418" w:type="dxa"/>
            <w:shd w:val="clear" w:color="auto" w:fill="D9D9D9" w:themeFill="background1" w:themeFillShade="D9"/>
            <w:vAlign w:val="center"/>
          </w:tcPr>
          <w:p w:rsidR="006C5970" w:rsidRPr="00563FC8" w:rsidRDefault="006C5970" w:rsidP="00CE6C3C">
            <w:pPr>
              <w:jc w:val="center"/>
              <w:rPr>
                <w:rFonts w:ascii="Arial" w:hAnsi="Arial" w:cs="Arial"/>
                <w:b/>
                <w:sz w:val="18"/>
                <w:szCs w:val="18"/>
              </w:rPr>
            </w:pPr>
            <w:r w:rsidRPr="00563FC8">
              <w:rPr>
                <w:rFonts w:ascii="Arial" w:hAnsi="Arial" w:cs="Arial"/>
                <w:b/>
                <w:sz w:val="18"/>
                <w:szCs w:val="18"/>
              </w:rPr>
              <w:t>CARGO</w:t>
            </w:r>
          </w:p>
        </w:tc>
        <w:tc>
          <w:tcPr>
            <w:tcW w:w="1560" w:type="dxa"/>
            <w:shd w:val="clear" w:color="auto" w:fill="D9D9D9" w:themeFill="background1" w:themeFillShade="D9"/>
            <w:vAlign w:val="center"/>
          </w:tcPr>
          <w:p w:rsidR="006C5970" w:rsidRPr="00563FC8" w:rsidRDefault="006C5970" w:rsidP="00CE6C3C">
            <w:pPr>
              <w:jc w:val="center"/>
              <w:rPr>
                <w:rFonts w:ascii="Arial" w:hAnsi="Arial" w:cs="Arial"/>
                <w:b/>
                <w:sz w:val="18"/>
                <w:szCs w:val="18"/>
              </w:rPr>
            </w:pPr>
            <w:r>
              <w:rPr>
                <w:rFonts w:ascii="Arial" w:hAnsi="Arial" w:cs="Arial"/>
                <w:b/>
                <w:sz w:val="18"/>
                <w:szCs w:val="18"/>
              </w:rPr>
              <w:t>ESPECIALIDAD</w:t>
            </w:r>
          </w:p>
        </w:tc>
        <w:tc>
          <w:tcPr>
            <w:tcW w:w="1275" w:type="dxa"/>
            <w:shd w:val="clear" w:color="auto" w:fill="D9D9D9" w:themeFill="background1" w:themeFillShade="D9"/>
            <w:vAlign w:val="center"/>
          </w:tcPr>
          <w:p w:rsidR="006C5970" w:rsidRPr="00563FC8" w:rsidRDefault="006C5970" w:rsidP="00CE6C3C">
            <w:pPr>
              <w:jc w:val="center"/>
              <w:rPr>
                <w:rFonts w:ascii="Arial" w:hAnsi="Arial" w:cs="Arial"/>
                <w:b/>
                <w:sz w:val="18"/>
                <w:szCs w:val="18"/>
              </w:rPr>
            </w:pPr>
            <w:r w:rsidRPr="00563FC8">
              <w:rPr>
                <w:rFonts w:ascii="Arial" w:hAnsi="Arial" w:cs="Arial"/>
                <w:b/>
                <w:sz w:val="18"/>
                <w:szCs w:val="18"/>
              </w:rPr>
              <w:t>CÓDIGO DE CARGO</w:t>
            </w:r>
          </w:p>
        </w:tc>
        <w:tc>
          <w:tcPr>
            <w:tcW w:w="1843" w:type="dxa"/>
            <w:shd w:val="clear" w:color="auto" w:fill="D9D9D9" w:themeFill="background1" w:themeFillShade="D9"/>
            <w:vAlign w:val="center"/>
          </w:tcPr>
          <w:p w:rsidR="006C5970" w:rsidRPr="00563FC8" w:rsidRDefault="006C597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D9D9D9" w:themeFill="background1" w:themeFillShade="D9"/>
            <w:vAlign w:val="center"/>
          </w:tcPr>
          <w:p w:rsidR="006C5970" w:rsidRPr="00563FC8" w:rsidRDefault="006C5970" w:rsidP="00CE6C3C">
            <w:pPr>
              <w:jc w:val="center"/>
              <w:rPr>
                <w:rFonts w:ascii="Arial" w:hAnsi="Arial" w:cs="Arial"/>
                <w:b/>
                <w:sz w:val="18"/>
                <w:szCs w:val="18"/>
              </w:rPr>
            </w:pPr>
            <w:r w:rsidRPr="00563FC8">
              <w:rPr>
                <w:rFonts w:ascii="Arial" w:hAnsi="Arial" w:cs="Arial"/>
                <w:b/>
                <w:sz w:val="18"/>
                <w:szCs w:val="18"/>
              </w:rPr>
              <w:t>CANTIDAD</w:t>
            </w:r>
          </w:p>
        </w:tc>
        <w:tc>
          <w:tcPr>
            <w:tcW w:w="1843" w:type="dxa"/>
            <w:shd w:val="clear" w:color="auto" w:fill="D9D9D9" w:themeFill="background1" w:themeFillShade="D9"/>
            <w:vAlign w:val="center"/>
          </w:tcPr>
          <w:p w:rsidR="006C5970" w:rsidRPr="00563FC8" w:rsidRDefault="006C5970" w:rsidP="00CE6C3C">
            <w:pPr>
              <w:jc w:val="center"/>
              <w:rPr>
                <w:rFonts w:ascii="Arial" w:hAnsi="Arial" w:cs="Arial"/>
                <w:b/>
                <w:sz w:val="18"/>
                <w:szCs w:val="18"/>
              </w:rPr>
            </w:pPr>
            <w:r w:rsidRPr="00563FC8">
              <w:rPr>
                <w:rFonts w:ascii="Arial" w:hAnsi="Arial" w:cs="Arial"/>
                <w:b/>
                <w:sz w:val="18"/>
                <w:szCs w:val="18"/>
              </w:rPr>
              <w:t>ÁREA</w:t>
            </w:r>
          </w:p>
        </w:tc>
        <w:tc>
          <w:tcPr>
            <w:tcW w:w="1552" w:type="dxa"/>
            <w:shd w:val="clear" w:color="auto" w:fill="D9D9D9" w:themeFill="background1" w:themeFillShade="D9"/>
            <w:vAlign w:val="center"/>
          </w:tcPr>
          <w:p w:rsidR="006C5970" w:rsidRPr="00563FC8" w:rsidRDefault="006C5970" w:rsidP="00CE6C3C">
            <w:pPr>
              <w:jc w:val="center"/>
              <w:rPr>
                <w:rFonts w:ascii="Arial" w:hAnsi="Arial" w:cs="Arial"/>
                <w:b/>
                <w:sz w:val="18"/>
                <w:szCs w:val="18"/>
              </w:rPr>
            </w:pPr>
            <w:r w:rsidRPr="00563FC8">
              <w:rPr>
                <w:rFonts w:ascii="Arial" w:hAnsi="Arial" w:cs="Arial"/>
                <w:b/>
                <w:sz w:val="18"/>
                <w:szCs w:val="18"/>
              </w:rPr>
              <w:t>DEPENDENCIA</w:t>
            </w:r>
          </w:p>
        </w:tc>
      </w:tr>
      <w:tr w:rsidR="007A47AC" w:rsidRPr="00487962" w:rsidTr="007A47AC">
        <w:trPr>
          <w:trHeight w:val="842"/>
        </w:trPr>
        <w:tc>
          <w:tcPr>
            <w:tcW w:w="1418" w:type="dxa"/>
            <w:vMerge w:val="restart"/>
            <w:vAlign w:val="center"/>
          </w:tcPr>
          <w:p w:rsidR="006C5970" w:rsidRPr="00A51430" w:rsidRDefault="006C5970" w:rsidP="006B2919">
            <w:pPr>
              <w:jc w:val="center"/>
              <w:rPr>
                <w:rFonts w:ascii="Arial" w:hAnsi="Arial" w:cs="Arial"/>
                <w:sz w:val="18"/>
                <w:szCs w:val="18"/>
              </w:rPr>
            </w:pPr>
            <w:r>
              <w:rPr>
                <w:rFonts w:ascii="Arial" w:hAnsi="Arial" w:cs="Arial"/>
                <w:sz w:val="18"/>
                <w:szCs w:val="18"/>
              </w:rPr>
              <w:t>Médico</w:t>
            </w:r>
          </w:p>
        </w:tc>
        <w:tc>
          <w:tcPr>
            <w:tcW w:w="1560" w:type="dxa"/>
            <w:vMerge w:val="restart"/>
            <w:vAlign w:val="center"/>
          </w:tcPr>
          <w:p w:rsidR="006C5970" w:rsidRPr="00A51430" w:rsidRDefault="006C5970" w:rsidP="006B2919">
            <w:pPr>
              <w:jc w:val="center"/>
              <w:rPr>
                <w:rFonts w:ascii="Arial" w:hAnsi="Arial" w:cs="Arial"/>
                <w:sz w:val="18"/>
                <w:szCs w:val="18"/>
              </w:rPr>
            </w:pPr>
            <w:r>
              <w:rPr>
                <w:rFonts w:ascii="Arial" w:hAnsi="Arial" w:cs="Arial"/>
                <w:sz w:val="18"/>
                <w:szCs w:val="18"/>
              </w:rPr>
              <w:t>____</w:t>
            </w:r>
          </w:p>
        </w:tc>
        <w:tc>
          <w:tcPr>
            <w:tcW w:w="1275" w:type="dxa"/>
            <w:shd w:val="clear" w:color="auto" w:fill="auto"/>
            <w:vAlign w:val="center"/>
          </w:tcPr>
          <w:p w:rsidR="006C5970" w:rsidRPr="00A51430" w:rsidRDefault="006C5970" w:rsidP="00CE6C3C">
            <w:pPr>
              <w:jc w:val="center"/>
              <w:rPr>
                <w:rFonts w:ascii="Arial" w:hAnsi="Arial" w:cs="Arial"/>
                <w:sz w:val="18"/>
                <w:szCs w:val="18"/>
              </w:rPr>
            </w:pPr>
            <w:r>
              <w:rPr>
                <w:rFonts w:ascii="Arial" w:hAnsi="Arial" w:cs="Arial"/>
                <w:sz w:val="18"/>
                <w:szCs w:val="18"/>
              </w:rPr>
              <w:t>P1ME</w:t>
            </w:r>
            <w:r w:rsidRPr="00A51430">
              <w:rPr>
                <w:rFonts w:ascii="Arial" w:hAnsi="Arial" w:cs="Arial"/>
                <w:sz w:val="18"/>
                <w:szCs w:val="18"/>
              </w:rPr>
              <w:t>-001</w:t>
            </w:r>
          </w:p>
        </w:tc>
        <w:tc>
          <w:tcPr>
            <w:tcW w:w="1843" w:type="dxa"/>
            <w:vMerge w:val="restart"/>
            <w:shd w:val="clear" w:color="auto" w:fill="auto"/>
            <w:vAlign w:val="center"/>
          </w:tcPr>
          <w:p w:rsidR="006C5970" w:rsidRPr="00A51430" w:rsidRDefault="006C5970"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6C5970" w:rsidRPr="00A51430" w:rsidRDefault="006C5970" w:rsidP="00CE6C3C">
            <w:pPr>
              <w:jc w:val="center"/>
              <w:rPr>
                <w:rFonts w:ascii="Arial" w:hAnsi="Arial" w:cs="Arial"/>
                <w:sz w:val="18"/>
                <w:szCs w:val="18"/>
              </w:rPr>
            </w:pPr>
            <w:r w:rsidRPr="00A51430">
              <w:rPr>
                <w:rFonts w:ascii="Arial" w:hAnsi="Arial" w:cs="Arial"/>
                <w:sz w:val="18"/>
                <w:szCs w:val="18"/>
              </w:rPr>
              <w:t>01</w:t>
            </w:r>
          </w:p>
        </w:tc>
        <w:tc>
          <w:tcPr>
            <w:tcW w:w="1843" w:type="dxa"/>
            <w:shd w:val="clear" w:color="auto" w:fill="auto"/>
            <w:vAlign w:val="center"/>
          </w:tcPr>
          <w:p w:rsidR="006C5970" w:rsidRPr="00A51430" w:rsidRDefault="006C5970" w:rsidP="0084765C">
            <w:pPr>
              <w:jc w:val="center"/>
              <w:rPr>
                <w:rFonts w:ascii="Arial" w:hAnsi="Arial" w:cs="Arial"/>
                <w:sz w:val="18"/>
                <w:szCs w:val="18"/>
              </w:rPr>
            </w:pPr>
            <w:r>
              <w:rPr>
                <w:rFonts w:ascii="Arial" w:hAnsi="Arial" w:cs="Arial"/>
                <w:sz w:val="18"/>
                <w:szCs w:val="18"/>
              </w:rPr>
              <w:t>Unida de Admisión, Registros Médicos, Referencias y Contrareferencias</w:t>
            </w:r>
          </w:p>
        </w:tc>
        <w:tc>
          <w:tcPr>
            <w:tcW w:w="1552" w:type="dxa"/>
            <w:shd w:val="clear" w:color="auto" w:fill="auto"/>
            <w:vAlign w:val="center"/>
          </w:tcPr>
          <w:p w:rsidR="006C5970" w:rsidRPr="00A51430" w:rsidRDefault="006C5970" w:rsidP="00584998">
            <w:pPr>
              <w:jc w:val="center"/>
              <w:rPr>
                <w:rFonts w:ascii="Arial" w:hAnsi="Arial" w:cs="Arial"/>
                <w:sz w:val="18"/>
                <w:szCs w:val="18"/>
              </w:rPr>
            </w:pPr>
            <w:r>
              <w:rPr>
                <w:rFonts w:ascii="Arial" w:hAnsi="Arial" w:cs="Arial"/>
                <w:sz w:val="18"/>
                <w:szCs w:val="18"/>
              </w:rPr>
              <w:t>Hospital II Huánuco</w:t>
            </w:r>
          </w:p>
        </w:tc>
      </w:tr>
      <w:tr w:rsidR="007A47AC" w:rsidRPr="00487962" w:rsidTr="007A47AC">
        <w:trPr>
          <w:trHeight w:val="680"/>
        </w:trPr>
        <w:tc>
          <w:tcPr>
            <w:tcW w:w="1418" w:type="dxa"/>
            <w:vMerge/>
            <w:vAlign w:val="center"/>
          </w:tcPr>
          <w:p w:rsidR="006C5970" w:rsidRDefault="006C5970" w:rsidP="006B2919">
            <w:pPr>
              <w:jc w:val="center"/>
              <w:rPr>
                <w:rFonts w:ascii="Arial" w:hAnsi="Arial" w:cs="Arial"/>
                <w:sz w:val="18"/>
                <w:szCs w:val="18"/>
              </w:rPr>
            </w:pPr>
          </w:p>
        </w:tc>
        <w:tc>
          <w:tcPr>
            <w:tcW w:w="1560" w:type="dxa"/>
            <w:vMerge/>
            <w:vAlign w:val="center"/>
          </w:tcPr>
          <w:p w:rsidR="006C5970" w:rsidRDefault="006C5970" w:rsidP="006B2919">
            <w:pPr>
              <w:jc w:val="center"/>
              <w:rPr>
                <w:rFonts w:ascii="Arial" w:hAnsi="Arial" w:cs="Arial"/>
                <w:sz w:val="18"/>
                <w:szCs w:val="18"/>
              </w:rPr>
            </w:pPr>
          </w:p>
        </w:tc>
        <w:tc>
          <w:tcPr>
            <w:tcW w:w="1275" w:type="dxa"/>
            <w:shd w:val="clear" w:color="auto" w:fill="auto"/>
            <w:vAlign w:val="center"/>
          </w:tcPr>
          <w:p w:rsidR="006C5970" w:rsidRDefault="006C5970" w:rsidP="00CE6C3C">
            <w:pPr>
              <w:jc w:val="center"/>
              <w:rPr>
                <w:rFonts w:ascii="Arial" w:hAnsi="Arial" w:cs="Arial"/>
                <w:sz w:val="18"/>
                <w:szCs w:val="18"/>
              </w:rPr>
            </w:pPr>
            <w:r>
              <w:rPr>
                <w:rFonts w:ascii="Arial" w:hAnsi="Arial" w:cs="Arial"/>
                <w:sz w:val="18"/>
                <w:szCs w:val="18"/>
              </w:rPr>
              <w:t>P1ME-002</w:t>
            </w:r>
          </w:p>
        </w:tc>
        <w:tc>
          <w:tcPr>
            <w:tcW w:w="1843" w:type="dxa"/>
            <w:vMerge/>
            <w:shd w:val="clear" w:color="auto" w:fill="auto"/>
            <w:vAlign w:val="center"/>
          </w:tcPr>
          <w:p w:rsidR="006C5970" w:rsidRDefault="006C5970" w:rsidP="00AD1110">
            <w:pPr>
              <w:jc w:val="center"/>
              <w:rPr>
                <w:rFonts w:ascii="Arial" w:hAnsi="Arial" w:cs="Arial"/>
                <w:sz w:val="18"/>
                <w:szCs w:val="18"/>
                <w:lang w:val="es-MX"/>
              </w:rPr>
            </w:pPr>
          </w:p>
        </w:tc>
        <w:tc>
          <w:tcPr>
            <w:tcW w:w="1276" w:type="dxa"/>
            <w:shd w:val="clear" w:color="auto" w:fill="auto"/>
            <w:vAlign w:val="center"/>
          </w:tcPr>
          <w:p w:rsidR="006C5970" w:rsidRPr="00A51430" w:rsidRDefault="006C5970" w:rsidP="00CE6C3C">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rsidR="006C5970" w:rsidRPr="00A51430" w:rsidRDefault="006C5970" w:rsidP="0084765C">
            <w:pPr>
              <w:jc w:val="center"/>
              <w:rPr>
                <w:rFonts w:ascii="Arial" w:hAnsi="Arial" w:cs="Arial"/>
                <w:sz w:val="18"/>
                <w:szCs w:val="18"/>
              </w:rPr>
            </w:pPr>
            <w:r>
              <w:rPr>
                <w:rFonts w:ascii="Arial" w:hAnsi="Arial" w:cs="Arial"/>
                <w:sz w:val="18"/>
                <w:szCs w:val="18"/>
              </w:rPr>
              <w:t>____</w:t>
            </w:r>
          </w:p>
        </w:tc>
        <w:tc>
          <w:tcPr>
            <w:tcW w:w="1552" w:type="dxa"/>
            <w:shd w:val="clear" w:color="auto" w:fill="auto"/>
            <w:vAlign w:val="center"/>
          </w:tcPr>
          <w:p w:rsidR="006C5970" w:rsidRPr="00A51430" w:rsidRDefault="006C5970" w:rsidP="00584998">
            <w:pPr>
              <w:jc w:val="center"/>
              <w:rPr>
                <w:rFonts w:ascii="Arial" w:hAnsi="Arial" w:cs="Arial"/>
                <w:sz w:val="18"/>
                <w:szCs w:val="18"/>
              </w:rPr>
            </w:pPr>
            <w:r>
              <w:rPr>
                <w:rFonts w:ascii="Arial" w:hAnsi="Arial" w:cs="Arial"/>
                <w:sz w:val="18"/>
                <w:szCs w:val="18"/>
              </w:rPr>
              <w:t>Posta Médica Tocache</w:t>
            </w:r>
          </w:p>
        </w:tc>
      </w:tr>
      <w:tr w:rsidR="007A47AC" w:rsidRPr="00487962" w:rsidTr="007A47AC">
        <w:trPr>
          <w:trHeight w:val="1148"/>
        </w:trPr>
        <w:tc>
          <w:tcPr>
            <w:tcW w:w="1418" w:type="dxa"/>
            <w:vAlign w:val="center"/>
          </w:tcPr>
          <w:p w:rsidR="006C5970" w:rsidRDefault="006C5970" w:rsidP="006C5970">
            <w:pPr>
              <w:jc w:val="center"/>
              <w:rPr>
                <w:rFonts w:ascii="Arial" w:hAnsi="Arial" w:cs="Arial"/>
                <w:sz w:val="18"/>
                <w:szCs w:val="18"/>
              </w:rPr>
            </w:pPr>
            <w:r>
              <w:rPr>
                <w:rFonts w:ascii="Arial" w:hAnsi="Arial" w:cs="Arial"/>
                <w:sz w:val="18"/>
                <w:szCs w:val="18"/>
              </w:rPr>
              <w:t>Técnico de Servicio Administrativo y Apoyo</w:t>
            </w:r>
          </w:p>
        </w:tc>
        <w:tc>
          <w:tcPr>
            <w:tcW w:w="1560" w:type="dxa"/>
            <w:vAlign w:val="center"/>
          </w:tcPr>
          <w:p w:rsidR="006C5970" w:rsidRDefault="006C5970" w:rsidP="006C5970">
            <w:pPr>
              <w:jc w:val="center"/>
              <w:rPr>
                <w:rFonts w:ascii="Arial" w:hAnsi="Arial" w:cs="Arial"/>
                <w:sz w:val="18"/>
                <w:szCs w:val="18"/>
              </w:rPr>
            </w:pPr>
            <w:r>
              <w:rPr>
                <w:rFonts w:ascii="Arial" w:hAnsi="Arial" w:cs="Arial"/>
                <w:sz w:val="18"/>
                <w:szCs w:val="18"/>
              </w:rPr>
              <w:t>Administración y/o Contabilidad y/o o Economía</w:t>
            </w:r>
          </w:p>
        </w:tc>
        <w:tc>
          <w:tcPr>
            <w:tcW w:w="1275" w:type="dxa"/>
            <w:shd w:val="clear" w:color="auto" w:fill="auto"/>
            <w:vAlign w:val="center"/>
          </w:tcPr>
          <w:p w:rsidR="006C5970" w:rsidRDefault="006C5970" w:rsidP="006C5970">
            <w:pPr>
              <w:jc w:val="center"/>
              <w:rPr>
                <w:rFonts w:ascii="Arial" w:hAnsi="Arial" w:cs="Arial"/>
                <w:sz w:val="18"/>
                <w:szCs w:val="18"/>
              </w:rPr>
            </w:pPr>
            <w:r>
              <w:rPr>
                <w:rFonts w:ascii="Arial" w:hAnsi="Arial" w:cs="Arial"/>
                <w:sz w:val="18"/>
                <w:szCs w:val="18"/>
              </w:rPr>
              <w:t>T2TAD</w:t>
            </w:r>
            <w:r w:rsidRPr="00A51430">
              <w:rPr>
                <w:rFonts w:ascii="Arial" w:hAnsi="Arial" w:cs="Arial"/>
                <w:sz w:val="18"/>
                <w:szCs w:val="18"/>
              </w:rPr>
              <w:t>-00</w:t>
            </w:r>
            <w:r w:rsidR="00EC6B37">
              <w:rPr>
                <w:rFonts w:ascii="Arial" w:hAnsi="Arial" w:cs="Arial"/>
                <w:sz w:val="18"/>
                <w:szCs w:val="18"/>
              </w:rPr>
              <w:t>3</w:t>
            </w:r>
            <w:bookmarkStart w:id="0" w:name="_GoBack"/>
            <w:bookmarkEnd w:id="0"/>
          </w:p>
        </w:tc>
        <w:tc>
          <w:tcPr>
            <w:tcW w:w="1843" w:type="dxa"/>
            <w:shd w:val="clear" w:color="auto" w:fill="auto"/>
            <w:vAlign w:val="center"/>
          </w:tcPr>
          <w:p w:rsidR="006C5970" w:rsidRDefault="006C5970" w:rsidP="006C5970">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Pr>
                <w:rFonts w:ascii="Arial" w:hAnsi="Arial" w:cs="Arial"/>
                <w:sz w:val="18"/>
                <w:szCs w:val="18"/>
                <w:lang w:val="es-MX"/>
              </w:rPr>
              <w:t xml:space="preserve"> 723</w:t>
            </w:r>
            <w:r w:rsidRPr="00A51430">
              <w:rPr>
                <w:rFonts w:ascii="Arial" w:hAnsi="Arial" w:cs="Arial"/>
                <w:sz w:val="18"/>
                <w:szCs w:val="18"/>
                <w:lang w:val="es-MX"/>
              </w:rPr>
              <w:t>.00 (*)</w:t>
            </w:r>
          </w:p>
        </w:tc>
        <w:tc>
          <w:tcPr>
            <w:tcW w:w="1276" w:type="dxa"/>
            <w:shd w:val="clear" w:color="auto" w:fill="auto"/>
            <w:vAlign w:val="center"/>
          </w:tcPr>
          <w:p w:rsidR="006C5970" w:rsidRDefault="006C5970" w:rsidP="006C5970">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rsidR="006C5970" w:rsidRPr="00A51430" w:rsidRDefault="006C5970" w:rsidP="006C5970">
            <w:pPr>
              <w:jc w:val="center"/>
              <w:rPr>
                <w:rFonts w:ascii="Arial" w:hAnsi="Arial" w:cs="Arial"/>
                <w:sz w:val="18"/>
                <w:szCs w:val="18"/>
              </w:rPr>
            </w:pPr>
            <w:r>
              <w:rPr>
                <w:rFonts w:ascii="Arial" w:hAnsi="Arial" w:cs="Arial"/>
                <w:sz w:val="18"/>
                <w:szCs w:val="18"/>
              </w:rPr>
              <w:t>Unidad de Adquisiciones, Ingeniería Hospitalaria y Servicios</w:t>
            </w:r>
          </w:p>
        </w:tc>
        <w:tc>
          <w:tcPr>
            <w:tcW w:w="1552" w:type="dxa"/>
            <w:shd w:val="clear" w:color="auto" w:fill="auto"/>
            <w:vAlign w:val="center"/>
          </w:tcPr>
          <w:p w:rsidR="006C5970" w:rsidRDefault="006C5970" w:rsidP="006C5970">
            <w:pPr>
              <w:jc w:val="center"/>
              <w:rPr>
                <w:rFonts w:ascii="Arial" w:hAnsi="Arial" w:cs="Arial"/>
                <w:sz w:val="18"/>
                <w:szCs w:val="18"/>
              </w:rPr>
            </w:pPr>
            <w:r>
              <w:rPr>
                <w:rFonts w:ascii="Arial" w:hAnsi="Arial" w:cs="Arial"/>
                <w:sz w:val="18"/>
                <w:szCs w:val="18"/>
              </w:rPr>
              <w:t>Dirección de Red Asistencial</w:t>
            </w:r>
          </w:p>
        </w:tc>
      </w:tr>
      <w:tr w:rsidR="006C5970" w:rsidRPr="00487962" w:rsidTr="007A47AC">
        <w:trPr>
          <w:trHeight w:val="411"/>
        </w:trPr>
        <w:tc>
          <w:tcPr>
            <w:tcW w:w="6096" w:type="dxa"/>
            <w:gridSpan w:val="4"/>
            <w:shd w:val="clear" w:color="auto" w:fill="BFBFBF" w:themeFill="background1" w:themeFillShade="BF"/>
            <w:vAlign w:val="center"/>
          </w:tcPr>
          <w:p w:rsidR="006C5970" w:rsidRPr="00A51430" w:rsidRDefault="006C5970" w:rsidP="006C5970">
            <w:pPr>
              <w:jc w:val="center"/>
              <w:rPr>
                <w:rFonts w:ascii="Arial" w:hAnsi="Arial" w:cs="Arial"/>
                <w:b/>
                <w:sz w:val="18"/>
                <w:szCs w:val="18"/>
              </w:rPr>
            </w:pPr>
            <w:r w:rsidRPr="00A51430">
              <w:rPr>
                <w:rFonts w:ascii="Arial" w:hAnsi="Arial" w:cs="Arial"/>
                <w:b/>
                <w:sz w:val="18"/>
                <w:szCs w:val="18"/>
              </w:rPr>
              <w:t>TOTAL</w:t>
            </w:r>
          </w:p>
        </w:tc>
        <w:tc>
          <w:tcPr>
            <w:tcW w:w="4671" w:type="dxa"/>
            <w:gridSpan w:val="3"/>
            <w:tcBorders>
              <w:left w:val="single" w:sz="4" w:space="0" w:color="auto"/>
            </w:tcBorders>
            <w:shd w:val="clear" w:color="auto" w:fill="BFBFBF" w:themeFill="background1" w:themeFillShade="BF"/>
            <w:vAlign w:val="center"/>
          </w:tcPr>
          <w:p w:rsidR="006C5970" w:rsidRPr="00A51430" w:rsidRDefault="006C5970" w:rsidP="006C5970">
            <w:pPr>
              <w:rPr>
                <w:rFonts w:ascii="Arial" w:hAnsi="Arial" w:cs="Arial"/>
                <w:b/>
                <w:sz w:val="18"/>
                <w:szCs w:val="18"/>
              </w:rPr>
            </w:pPr>
            <w:r>
              <w:rPr>
                <w:rFonts w:ascii="Arial" w:hAnsi="Arial" w:cs="Arial"/>
                <w:b/>
                <w:sz w:val="18"/>
                <w:szCs w:val="18"/>
              </w:rPr>
              <w:t xml:space="preserve">        03</w:t>
            </w:r>
          </w:p>
        </w:tc>
      </w:tr>
    </w:tbl>
    <w:p w:rsidR="006C5970" w:rsidRDefault="006C5970" w:rsidP="0020743E">
      <w:pPr>
        <w:pStyle w:val="Prrafodelista1"/>
        <w:suppressAutoHyphens w:val="0"/>
        <w:ind w:left="0"/>
        <w:contextualSpacing/>
        <w:jc w:val="both"/>
        <w:rPr>
          <w:rFonts w:ascii="Arial" w:hAnsi="Arial" w:cs="Arial"/>
          <w:b/>
          <w:sz w:val="18"/>
        </w:rPr>
      </w:pPr>
    </w:p>
    <w:p w:rsidR="0073416F" w:rsidRPr="00E958B4" w:rsidRDefault="006C5970" w:rsidP="00E958B4">
      <w:pPr>
        <w:pStyle w:val="Prrafodelista1"/>
        <w:ind w:left="426"/>
        <w:jc w:val="both"/>
        <w:rPr>
          <w:rFonts w:ascii="Arial" w:hAnsi="Arial" w:cs="Arial"/>
          <w:b/>
          <w:sz w:val="16"/>
          <w:szCs w:val="16"/>
        </w:rPr>
      </w:pPr>
      <w:r w:rsidRPr="00E72C59">
        <w:rPr>
          <w:rFonts w:ascii="Arial" w:hAnsi="Arial" w:cs="Arial"/>
          <w:b/>
          <w:sz w:val="16"/>
          <w:szCs w:val="16"/>
        </w:rPr>
        <w:t xml:space="preserve"> </w:t>
      </w:r>
      <w:r w:rsidR="00E72C59"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00E72C59" w:rsidRPr="00E72C59">
        <w:rPr>
          <w:rFonts w:ascii="Arial" w:hAnsi="Arial" w:cs="Arial"/>
          <w:b/>
          <w:sz w:val="16"/>
          <w:szCs w:val="16"/>
        </w:rPr>
        <w:t>Zona de Menor desarrollo, de corresponder.</w:t>
      </w:r>
    </w:p>
    <w:p w:rsidR="0073416F" w:rsidRPr="00B05400" w:rsidRDefault="0073416F"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 xml:space="preserve">Presentar Declaraciones Juradas (Formatos 1, 2, 3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proofErr w:type="gramStart"/>
      <w:r w:rsidRPr="00E250E6">
        <w:rPr>
          <w:sz w:val="20"/>
        </w:rPr>
        <w:t>)</w:t>
      </w:r>
      <w:r w:rsidR="0096524E">
        <w:rPr>
          <w:sz w:val="20"/>
        </w:rPr>
        <w:t>.*</w:t>
      </w:r>
      <w:proofErr w:type="gramEnd"/>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96524E" w:rsidRDefault="00E11313" w:rsidP="00E11313">
      <w:pPr>
        <w:ind w:left="567" w:hanging="207"/>
        <w:jc w:val="both"/>
        <w:rPr>
          <w:rFonts w:ascii="Arial" w:hAnsi="Arial" w:cs="Arial"/>
          <w:b/>
          <w:sz w:val="16"/>
          <w:szCs w:val="16"/>
        </w:rPr>
      </w:pPr>
      <w:r w:rsidRPr="0096524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BF1530" w:rsidRPr="00BF1530">
        <w:rPr>
          <w:rFonts w:ascii="Arial" w:hAnsi="Arial" w:cs="Arial"/>
          <w:b/>
          <w:lang w:val="pt-BR"/>
        </w:rPr>
        <w:t>MÉDICO (</w:t>
      </w:r>
      <w:r w:rsidR="0073416F">
        <w:rPr>
          <w:rFonts w:ascii="Arial" w:hAnsi="Arial" w:cs="Arial"/>
          <w:b/>
          <w:color w:val="000000"/>
          <w:lang w:val="es-PE"/>
        </w:rPr>
        <w:t>P1ME</w:t>
      </w:r>
      <w:r w:rsidR="00BF1530" w:rsidRPr="00BF1530">
        <w:rPr>
          <w:rFonts w:ascii="Arial" w:hAnsi="Arial" w:cs="Arial"/>
          <w:b/>
          <w:color w:val="000000"/>
          <w:lang w:val="es-PE"/>
        </w:rPr>
        <w:t>-001)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85"/>
      </w:tblGrid>
      <w:tr w:rsidR="00BF1530" w:rsidRPr="00BF1530" w:rsidTr="00D92C02">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685"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D92C02">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685" w:type="dxa"/>
          </w:tcPr>
          <w:p w:rsidR="00BF1530" w:rsidRPr="00BF1530" w:rsidRDefault="00BF1530" w:rsidP="00D92C02">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sidR="00D92C02">
              <w:rPr>
                <w:rFonts w:ascii="Arial" w:hAnsi="Arial" w:cs="Arial"/>
                <w:b/>
                <w:lang w:val="es-MX"/>
              </w:rPr>
              <w:t>.</w:t>
            </w:r>
          </w:p>
          <w:p w:rsidR="00D92C02" w:rsidRPr="00F271FE" w:rsidRDefault="00BF1530" w:rsidP="00F271FE">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r w:rsidR="00D92C02">
              <w:rPr>
                <w:rFonts w:ascii="Arial" w:hAnsi="Arial" w:cs="Arial"/>
                <w:b/>
                <w:lang w:val="es-MX"/>
              </w:rPr>
              <w:t>.</w:t>
            </w:r>
          </w:p>
        </w:tc>
      </w:tr>
      <w:tr w:rsidR="00BF1530" w:rsidRPr="00BF1530" w:rsidTr="00D92C02">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685"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ED45D1"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F271FE">
              <w:rPr>
                <w:rFonts w:ascii="Arial" w:hAnsi="Arial" w:cs="Arial"/>
                <w:lang w:val="es-MX"/>
              </w:rPr>
              <w:t>tres</w:t>
            </w:r>
            <w:r w:rsidRPr="00F65B82">
              <w:rPr>
                <w:rFonts w:ascii="Arial" w:hAnsi="Arial" w:cs="Arial"/>
                <w:lang w:val="es-MX"/>
              </w:rPr>
              <w:t xml:space="preserve"> (0</w:t>
            </w:r>
            <w:r w:rsidR="00F271FE">
              <w:rPr>
                <w:rFonts w:ascii="Arial" w:hAnsi="Arial" w:cs="Arial"/>
                <w:lang w:val="es-MX"/>
              </w:rPr>
              <w:t>3</w:t>
            </w:r>
            <w:r w:rsidRPr="00F65B82">
              <w:rPr>
                <w:rFonts w:ascii="Arial" w:hAnsi="Arial" w:cs="Arial"/>
                <w:lang w:val="es-MX"/>
              </w:rPr>
              <w:t>) años</w:t>
            </w:r>
            <w:r w:rsidRPr="00BF1530">
              <w:rPr>
                <w:rFonts w:ascii="Arial" w:hAnsi="Arial" w:cs="Arial"/>
                <w:lang w:val="es-MX"/>
              </w:rPr>
              <w:t xml:space="preserve"> (</w:t>
            </w:r>
            <w:r w:rsidR="007D7546">
              <w:rPr>
                <w:rFonts w:ascii="Arial" w:hAnsi="Arial" w:cs="Arial"/>
                <w:lang w:val="es-MX"/>
              </w:rPr>
              <w:t>in</w:t>
            </w:r>
            <w:r w:rsidRPr="00BF1530">
              <w:rPr>
                <w:rFonts w:ascii="Arial" w:hAnsi="Arial" w:cs="Arial"/>
                <w:lang w:val="es-MX"/>
              </w:rPr>
              <w:t xml:space="preserve">cluyendo el SERUMS) </w:t>
            </w:r>
            <w:r w:rsidR="00974C0B">
              <w:rPr>
                <w:rFonts w:ascii="Arial" w:hAnsi="Arial" w:cs="Arial"/>
                <w:b/>
                <w:lang w:val="es-MX"/>
              </w:rPr>
              <w:t>(Indispensable)</w:t>
            </w:r>
            <w:r w:rsidR="00D92C02">
              <w:rPr>
                <w:rFonts w:ascii="Arial" w:hAnsi="Arial" w:cs="Arial"/>
                <w:b/>
                <w:lang w:val="es-MX"/>
              </w:rPr>
              <w:t>.</w:t>
            </w:r>
          </w:p>
          <w:p w:rsidR="00ED45D1" w:rsidRPr="00ED45D1" w:rsidRDefault="00ED45D1" w:rsidP="00ED45D1">
            <w:pPr>
              <w:numPr>
                <w:ilvl w:val="0"/>
                <w:numId w:val="11"/>
              </w:numPr>
              <w:tabs>
                <w:tab w:val="clear" w:pos="720"/>
              </w:tabs>
              <w:suppressAutoHyphens w:val="0"/>
              <w:ind w:left="337" w:hanging="325"/>
              <w:jc w:val="both"/>
              <w:rPr>
                <w:rFonts w:ascii="Arial" w:hAnsi="Arial" w:cs="Arial"/>
                <w:lang w:val="es-MX"/>
              </w:rPr>
            </w:pPr>
            <w:r w:rsidRPr="00ED45D1">
              <w:rPr>
                <w:rFonts w:ascii="Arial" w:hAnsi="Arial" w:cs="Arial"/>
                <w:lang w:val="es-MX"/>
              </w:rPr>
              <w:lastRenderedPageBreak/>
              <w:t xml:space="preserve">De preferencia, la experiencia debe haber sido desarrollada en entidades de salud o en aquellas cuyas actividades estén relacionadas con la actividad prestadora y/o aseguradora </w:t>
            </w:r>
            <w:r w:rsidRPr="00ED45D1">
              <w:rPr>
                <w:rFonts w:ascii="Arial" w:hAnsi="Arial" w:cs="Arial"/>
                <w:b/>
                <w:lang w:val="es-MX"/>
              </w:rPr>
              <w:t>(Deseable).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F271FE" w:rsidRPr="00F271FE" w:rsidRDefault="00F271FE" w:rsidP="00F271FE">
            <w:pPr>
              <w:numPr>
                <w:ilvl w:val="0"/>
                <w:numId w:val="27"/>
              </w:numPr>
              <w:ind w:left="346" w:hanging="346"/>
              <w:jc w:val="both"/>
              <w:rPr>
                <w:rFonts w:ascii="Arial" w:hAnsi="Arial" w:cs="Arial"/>
              </w:rPr>
            </w:pPr>
            <w:r>
              <w:rPr>
                <w:rFonts w:ascii="Arial" w:hAnsi="Arial" w:cs="Arial"/>
              </w:rPr>
              <w:t>Acreditar dos (02</w:t>
            </w:r>
            <w:r w:rsidR="00BF1530" w:rsidRPr="00BF1530">
              <w:rPr>
                <w:rFonts w:ascii="Arial" w:hAnsi="Arial" w:cs="Arial"/>
              </w:rPr>
              <w:t xml:space="preserve">) años de experiencia laboral en </w:t>
            </w:r>
            <w:r>
              <w:rPr>
                <w:rFonts w:ascii="Arial" w:hAnsi="Arial" w:cs="Arial"/>
              </w:rPr>
              <w:t xml:space="preserve">el desempeño de funciones afines al cargo convocado, con posterioridad a </w:t>
            </w:r>
            <w:r w:rsidR="00BF1530" w:rsidRPr="00BF1530">
              <w:rPr>
                <w:rFonts w:ascii="Arial" w:hAnsi="Arial" w:cs="Arial"/>
              </w:rPr>
              <w:t>la</w:t>
            </w:r>
            <w:r>
              <w:rPr>
                <w:rFonts w:ascii="Arial" w:hAnsi="Arial" w:cs="Arial"/>
              </w:rPr>
              <w:t xml:space="preserve"> obtención del título Profesional, excluyendo el SERUMS</w:t>
            </w:r>
            <w:r w:rsidRPr="00F271FE">
              <w:rPr>
                <w:rFonts w:ascii="Arial" w:hAnsi="Arial" w:cs="Arial"/>
                <w:b/>
                <w:bCs/>
              </w:rPr>
              <w:t xml:space="preserve"> (Indispensable).</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00B10AE6">
              <w:rPr>
                <w:rFonts w:ascii="Arial" w:hAnsi="Arial" w:cs="Arial"/>
                <w:b/>
                <w:lang w:val="es-MX"/>
              </w:rPr>
              <w:t>(Indispensable)</w:t>
            </w:r>
            <w:r w:rsidR="006478B6">
              <w:rPr>
                <w:rFonts w:ascii="Arial" w:hAnsi="Arial" w:cs="Arial"/>
                <w:b/>
                <w:lang w:val="es-MX"/>
              </w:rPr>
              <w:t>.</w:t>
            </w:r>
          </w:p>
          <w:p w:rsidR="00BF1530" w:rsidRPr="00BF1530" w:rsidRDefault="00BF1530" w:rsidP="00BF1530">
            <w:pPr>
              <w:suppressAutoHyphens w:val="0"/>
              <w:ind w:left="343"/>
              <w:jc w:val="both"/>
              <w:rPr>
                <w:rFonts w:ascii="Arial" w:hAnsi="Arial" w:cs="Arial"/>
                <w:lang w:val="es-MX"/>
              </w:rPr>
            </w:pPr>
          </w:p>
          <w:p w:rsidR="00BF1530" w:rsidRPr="00BF1530" w:rsidRDefault="00BF1530" w:rsidP="00FD25CD">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D92C02">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685" w:type="dxa"/>
          </w:tcPr>
          <w:p w:rsidR="00BF1530" w:rsidRPr="00CD7F34" w:rsidRDefault="00BF1530" w:rsidP="005117F4">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 xml:space="preserve">Acreditar capacitación y/o actividades de </w:t>
            </w:r>
            <w:r w:rsidRPr="005117F4">
              <w:rPr>
                <w:rFonts w:ascii="Arial" w:hAnsi="Arial" w:cs="Arial"/>
              </w:rPr>
              <w:t>actualización afines a</w:t>
            </w:r>
            <w:r w:rsidR="00D96B18">
              <w:rPr>
                <w:rFonts w:ascii="Arial" w:hAnsi="Arial" w:cs="Arial"/>
              </w:rPr>
              <w:t>l cargo convocado</w:t>
            </w:r>
            <w:r w:rsidR="00584998" w:rsidRPr="005117F4">
              <w:rPr>
                <w:rFonts w:ascii="Arial" w:hAnsi="Arial" w:cs="Arial"/>
              </w:rPr>
              <w:t>, como mínimo de</w:t>
            </w:r>
            <w:r w:rsidR="005117F4" w:rsidRPr="005117F4">
              <w:rPr>
                <w:rFonts w:ascii="Arial" w:hAnsi="Arial" w:cs="Arial"/>
              </w:rPr>
              <w:t xml:space="preserve"> 51 </w:t>
            </w:r>
            <w:r w:rsidRPr="005117F4">
              <w:rPr>
                <w:rFonts w:ascii="Arial" w:hAnsi="Arial" w:cs="Arial"/>
              </w:rPr>
              <w:t>horas</w:t>
            </w:r>
            <w:r w:rsidR="00D96B18">
              <w:rPr>
                <w:rFonts w:ascii="Arial" w:hAnsi="Arial" w:cs="Arial"/>
              </w:rPr>
              <w:t xml:space="preserve"> o 03 créditos</w:t>
            </w:r>
            <w:r w:rsidRPr="00BF1530">
              <w:rPr>
                <w:rFonts w:ascii="Arial" w:hAnsi="Arial" w:cs="Arial"/>
              </w:rPr>
              <w:t xml:space="preserve">, a partir del año </w:t>
            </w:r>
            <w:r w:rsidRPr="00CD7F34">
              <w:rPr>
                <w:rFonts w:ascii="Arial" w:hAnsi="Arial" w:cs="Arial"/>
              </w:rPr>
              <w:t>201</w:t>
            </w:r>
            <w:r w:rsidR="00956FCC" w:rsidRPr="00CD7F34">
              <w:rPr>
                <w:rFonts w:ascii="Arial" w:hAnsi="Arial" w:cs="Arial"/>
              </w:rPr>
              <w:t>3</w:t>
            </w:r>
            <w:r w:rsidRPr="00CD7F34">
              <w:rPr>
                <w:rFonts w:ascii="Arial" w:hAnsi="Arial" w:cs="Arial"/>
              </w:rPr>
              <w:t xml:space="preserve"> a la fecha </w:t>
            </w:r>
            <w:r w:rsidR="00873B48" w:rsidRPr="00CD7F34">
              <w:rPr>
                <w:rFonts w:ascii="Arial" w:hAnsi="Arial" w:cs="Arial"/>
                <w:b/>
                <w:bCs/>
              </w:rPr>
              <w:t>(Indispensable)</w:t>
            </w:r>
            <w:r w:rsidR="006478B6" w:rsidRPr="00CD7F34">
              <w:rPr>
                <w:rFonts w:ascii="Arial" w:hAnsi="Arial" w:cs="Arial"/>
                <w:b/>
                <w:bCs/>
              </w:rPr>
              <w:t>.</w:t>
            </w:r>
          </w:p>
          <w:p w:rsidR="00F271FE" w:rsidRPr="00CD7F34" w:rsidRDefault="00F271FE" w:rsidP="005117F4">
            <w:pPr>
              <w:numPr>
                <w:ilvl w:val="0"/>
                <w:numId w:val="10"/>
              </w:numPr>
              <w:suppressAutoHyphens w:val="0"/>
              <w:autoSpaceDE w:val="0"/>
              <w:autoSpaceDN w:val="0"/>
              <w:adjustRightInd w:val="0"/>
              <w:ind w:left="337" w:hanging="284"/>
              <w:jc w:val="both"/>
              <w:rPr>
                <w:rFonts w:ascii="Arial" w:hAnsi="Arial" w:cs="Arial"/>
                <w:b/>
                <w:lang w:val="es-MX"/>
              </w:rPr>
            </w:pPr>
            <w:r w:rsidRPr="00CD7F34">
              <w:rPr>
                <w:rFonts w:ascii="Arial" w:hAnsi="Arial" w:cs="Arial"/>
                <w:bCs/>
              </w:rPr>
              <w:t>Acreditar capacitación en Auditoría Médica</w:t>
            </w:r>
            <w:r w:rsidRPr="00CD7F34">
              <w:rPr>
                <w:rFonts w:ascii="Arial" w:hAnsi="Arial" w:cs="Arial"/>
                <w:b/>
                <w:bCs/>
              </w:rPr>
              <w:t xml:space="preserve"> (Indispensable).</w:t>
            </w:r>
          </w:p>
          <w:p w:rsidR="00F271FE" w:rsidRPr="00BF1530" w:rsidRDefault="00F271FE" w:rsidP="005117F4">
            <w:pPr>
              <w:numPr>
                <w:ilvl w:val="0"/>
                <w:numId w:val="10"/>
              </w:numPr>
              <w:suppressAutoHyphens w:val="0"/>
              <w:autoSpaceDE w:val="0"/>
              <w:autoSpaceDN w:val="0"/>
              <w:adjustRightInd w:val="0"/>
              <w:ind w:left="337" w:hanging="284"/>
              <w:jc w:val="both"/>
              <w:rPr>
                <w:rFonts w:ascii="Arial" w:hAnsi="Arial" w:cs="Arial"/>
                <w:b/>
                <w:lang w:val="es-MX"/>
              </w:rPr>
            </w:pPr>
            <w:r w:rsidRPr="00CD7F34">
              <w:rPr>
                <w:rFonts w:ascii="Arial" w:hAnsi="Arial" w:cs="Arial"/>
                <w:bCs/>
              </w:rPr>
              <w:t>De preferencia contar con Registro Nacional de Auditoria</w:t>
            </w:r>
            <w:r w:rsidRPr="00CD7F34">
              <w:rPr>
                <w:rFonts w:ascii="Arial" w:hAnsi="Arial" w:cs="Arial"/>
                <w:b/>
                <w:bCs/>
              </w:rPr>
              <w:t xml:space="preserve"> (Deseable)</w:t>
            </w:r>
            <w:r w:rsidR="00D96B18" w:rsidRPr="00CD7F34">
              <w:rPr>
                <w:rFonts w:ascii="Arial" w:hAnsi="Arial" w:cs="Arial"/>
                <w:b/>
                <w:bCs/>
              </w:rPr>
              <w:t>.</w:t>
            </w:r>
          </w:p>
        </w:tc>
      </w:tr>
      <w:tr w:rsidR="00BF1530" w:rsidRPr="00BF1530" w:rsidTr="00D92C02">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685"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006478B6">
              <w:rPr>
                <w:rFonts w:ascii="Arial" w:hAnsi="Arial" w:cs="Arial"/>
              </w:rPr>
              <w:t xml:space="preserve"> </w:t>
            </w:r>
            <w:r w:rsidR="006478B6" w:rsidRPr="006478B6">
              <w:rPr>
                <w:rFonts w:ascii="Arial" w:hAnsi="Arial" w:cs="Arial"/>
                <w:b/>
              </w:rPr>
              <w:t>(</w:t>
            </w:r>
            <w:r w:rsidR="00D84D68">
              <w:rPr>
                <w:rFonts w:ascii="Arial" w:hAnsi="Arial" w:cs="Arial"/>
                <w:b/>
              </w:rPr>
              <w:t>Indispensable)</w:t>
            </w:r>
            <w:r w:rsidR="006478B6">
              <w:rPr>
                <w:rFonts w:ascii="Arial" w:hAnsi="Arial" w:cs="Arial"/>
                <w:b/>
              </w:rPr>
              <w:t>.</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00873B48">
              <w:rPr>
                <w:rFonts w:ascii="Arial" w:hAnsi="Arial" w:cs="Arial"/>
                <w:b/>
              </w:rPr>
              <w:t>(Indispensable)</w:t>
            </w:r>
            <w:r w:rsidR="006478B6">
              <w:rPr>
                <w:rFonts w:ascii="Arial" w:hAnsi="Arial" w:cs="Arial"/>
                <w:b/>
              </w:rPr>
              <w:t>.</w:t>
            </w:r>
          </w:p>
        </w:tc>
      </w:tr>
      <w:tr w:rsidR="00BF1530" w:rsidRPr="00BF1530" w:rsidTr="00D92C02">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685"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D92C02">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685" w:type="dxa"/>
          </w:tcPr>
          <w:p w:rsidR="00BF1530" w:rsidRPr="00BF1530" w:rsidRDefault="001639F7" w:rsidP="0084765C">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 N° 4516</w:t>
            </w:r>
            <w:r w:rsidR="0084765C">
              <w:rPr>
                <w:rFonts w:ascii="Arial" w:hAnsi="Arial" w:cs="Arial"/>
                <w:lang w:val="es-MX"/>
              </w:rPr>
              <w:t>-GCGP</w:t>
            </w:r>
            <w:r w:rsidR="00CE6344">
              <w:rPr>
                <w:rFonts w:ascii="Arial" w:hAnsi="Arial" w:cs="Arial"/>
                <w:lang w:val="es-MX"/>
              </w:rPr>
              <w:t>-ESSALUD-2018</w:t>
            </w:r>
            <w:r w:rsidR="00150009">
              <w:rPr>
                <w:rFonts w:ascii="Arial" w:hAnsi="Arial" w:cs="Arial"/>
                <w:lang w:val="es-MX"/>
              </w:rPr>
              <w:t>.</w:t>
            </w:r>
          </w:p>
        </w:tc>
      </w:tr>
    </w:tbl>
    <w:p w:rsidR="00BF1530" w:rsidRDefault="00BF1530" w:rsidP="00BF1530">
      <w:pPr>
        <w:jc w:val="both"/>
        <w:rPr>
          <w:rFonts w:ascii="Arial" w:hAnsi="Arial" w:cs="Arial"/>
          <w:b/>
          <w:color w:val="000000"/>
          <w:sz w:val="16"/>
          <w:szCs w:val="16"/>
        </w:rPr>
      </w:pPr>
    </w:p>
    <w:p w:rsidR="00F271FE" w:rsidRDefault="00F271FE" w:rsidP="00BF1530">
      <w:pPr>
        <w:jc w:val="both"/>
        <w:rPr>
          <w:rFonts w:ascii="Arial" w:hAnsi="Arial" w:cs="Arial"/>
          <w:b/>
          <w:color w:val="000000"/>
          <w:sz w:val="16"/>
          <w:szCs w:val="16"/>
        </w:rPr>
      </w:pPr>
    </w:p>
    <w:p w:rsidR="00F271FE" w:rsidRPr="00BF1530" w:rsidRDefault="00F271FE" w:rsidP="00F271FE">
      <w:pPr>
        <w:ind w:left="360"/>
        <w:jc w:val="both"/>
        <w:rPr>
          <w:rFonts w:ascii="Arial" w:hAnsi="Arial" w:cs="Arial"/>
          <w:b/>
          <w:color w:val="000000"/>
          <w:lang w:val="es-PE"/>
        </w:rPr>
      </w:pPr>
      <w:r>
        <w:rPr>
          <w:rFonts w:ascii="Arial" w:hAnsi="Arial" w:cs="Arial"/>
          <w:b/>
          <w:lang w:val="pt-BR"/>
        </w:rPr>
        <w:t xml:space="preserve">  </w:t>
      </w:r>
      <w:r w:rsidRPr="00BF1530">
        <w:rPr>
          <w:rFonts w:ascii="Arial" w:hAnsi="Arial" w:cs="Arial"/>
          <w:b/>
          <w:lang w:val="pt-BR"/>
        </w:rPr>
        <w:t>MÉDICO (</w:t>
      </w:r>
      <w:r w:rsidR="006C5970">
        <w:rPr>
          <w:rFonts w:ascii="Arial" w:hAnsi="Arial" w:cs="Arial"/>
          <w:b/>
          <w:color w:val="000000"/>
          <w:lang w:val="es-PE"/>
        </w:rPr>
        <w:t>P1ME-002</w:t>
      </w:r>
      <w:r w:rsidRPr="00BF1530">
        <w:rPr>
          <w:rFonts w:ascii="Arial" w:hAnsi="Arial" w:cs="Arial"/>
          <w:b/>
          <w:color w:val="000000"/>
          <w:lang w:val="es-PE"/>
        </w:rPr>
        <w:t>)</w:t>
      </w:r>
      <w:r w:rsidRPr="00BF1530">
        <w:rPr>
          <w:rFonts w:ascii="Arial" w:hAnsi="Arial" w:cs="Arial"/>
          <w:b/>
          <w:lang w:val="pt-BR"/>
        </w:rPr>
        <w:tab/>
      </w:r>
    </w:p>
    <w:p w:rsidR="00F271FE" w:rsidRPr="00BF1530" w:rsidRDefault="00F271FE" w:rsidP="00F271FE">
      <w:pPr>
        <w:ind w:left="426"/>
        <w:jc w:val="both"/>
        <w:outlineLvl w:val="0"/>
        <w:rPr>
          <w:rFonts w:ascii="Arial" w:hAnsi="Arial" w:cs="Arial"/>
          <w:b/>
          <w:bCs/>
          <w:u w:val="single"/>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85"/>
      </w:tblGrid>
      <w:tr w:rsidR="00F271FE" w:rsidRPr="00BF1530" w:rsidTr="00F271FE">
        <w:tc>
          <w:tcPr>
            <w:tcW w:w="2340" w:type="dxa"/>
            <w:shd w:val="clear" w:color="auto" w:fill="F2F2F2" w:themeFill="background1" w:themeFillShade="F2"/>
            <w:vAlign w:val="center"/>
          </w:tcPr>
          <w:p w:rsidR="00F271FE" w:rsidRPr="00BF1530" w:rsidRDefault="00F271FE" w:rsidP="00F271FE">
            <w:pPr>
              <w:jc w:val="center"/>
              <w:rPr>
                <w:rFonts w:ascii="Arial" w:hAnsi="Arial" w:cs="Arial"/>
                <w:b/>
              </w:rPr>
            </w:pPr>
            <w:r w:rsidRPr="00BF1530">
              <w:rPr>
                <w:rFonts w:ascii="Arial" w:hAnsi="Arial" w:cs="Arial"/>
                <w:b/>
              </w:rPr>
              <w:t>REQUISITOS</w:t>
            </w:r>
          </w:p>
          <w:p w:rsidR="00F271FE" w:rsidRPr="00BF1530" w:rsidRDefault="00F271FE" w:rsidP="00F271FE">
            <w:pPr>
              <w:jc w:val="center"/>
              <w:rPr>
                <w:rFonts w:ascii="Arial" w:hAnsi="Arial" w:cs="Arial"/>
                <w:b/>
              </w:rPr>
            </w:pPr>
            <w:r w:rsidRPr="00BF1530">
              <w:rPr>
                <w:rFonts w:ascii="Arial" w:hAnsi="Arial" w:cs="Arial"/>
                <w:b/>
              </w:rPr>
              <w:t>ESPECÍFICOS</w:t>
            </w:r>
          </w:p>
        </w:tc>
        <w:tc>
          <w:tcPr>
            <w:tcW w:w="6685" w:type="dxa"/>
            <w:shd w:val="clear" w:color="auto" w:fill="F2F2F2" w:themeFill="background1" w:themeFillShade="F2"/>
            <w:vAlign w:val="center"/>
          </w:tcPr>
          <w:p w:rsidR="00F271FE" w:rsidRPr="00BF1530" w:rsidRDefault="00F271FE" w:rsidP="00F271FE">
            <w:pPr>
              <w:jc w:val="center"/>
              <w:rPr>
                <w:rFonts w:ascii="Arial" w:hAnsi="Arial" w:cs="Arial"/>
                <w:b/>
              </w:rPr>
            </w:pPr>
            <w:r w:rsidRPr="00BF1530">
              <w:rPr>
                <w:rFonts w:ascii="Arial" w:hAnsi="Arial" w:cs="Arial"/>
                <w:b/>
              </w:rPr>
              <w:t>DETALLE</w:t>
            </w:r>
          </w:p>
        </w:tc>
      </w:tr>
      <w:tr w:rsidR="00F271FE" w:rsidRPr="00BF1530" w:rsidTr="00F271FE">
        <w:tc>
          <w:tcPr>
            <w:tcW w:w="2340" w:type="dxa"/>
            <w:vAlign w:val="center"/>
          </w:tcPr>
          <w:p w:rsidR="00F271FE" w:rsidRPr="00BF1530" w:rsidRDefault="00F271FE" w:rsidP="00F271FE">
            <w:pPr>
              <w:jc w:val="center"/>
              <w:rPr>
                <w:rFonts w:ascii="Arial" w:hAnsi="Arial" w:cs="Arial"/>
                <w:b/>
              </w:rPr>
            </w:pPr>
            <w:r w:rsidRPr="00BF1530">
              <w:rPr>
                <w:rFonts w:ascii="Arial" w:hAnsi="Arial" w:cs="Arial"/>
                <w:b/>
              </w:rPr>
              <w:t>Formación General</w:t>
            </w:r>
          </w:p>
        </w:tc>
        <w:tc>
          <w:tcPr>
            <w:tcW w:w="6685" w:type="dxa"/>
          </w:tcPr>
          <w:p w:rsidR="00F271FE" w:rsidRPr="00BF1530" w:rsidRDefault="00F271FE" w:rsidP="00F271FE">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Pr>
                <w:rFonts w:ascii="Arial" w:hAnsi="Arial" w:cs="Arial"/>
                <w:b/>
                <w:lang w:val="es-MX"/>
              </w:rPr>
              <w:t>.</w:t>
            </w:r>
          </w:p>
          <w:p w:rsidR="00F271FE" w:rsidRPr="00F271FE" w:rsidRDefault="00F271FE" w:rsidP="00F271FE">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r>
              <w:rPr>
                <w:rFonts w:ascii="Arial" w:hAnsi="Arial" w:cs="Arial"/>
                <w:b/>
                <w:lang w:val="es-MX"/>
              </w:rPr>
              <w:t>.</w:t>
            </w:r>
          </w:p>
        </w:tc>
      </w:tr>
      <w:tr w:rsidR="00F271FE" w:rsidRPr="00BF1530" w:rsidTr="00F271FE">
        <w:trPr>
          <w:trHeight w:val="756"/>
        </w:trPr>
        <w:tc>
          <w:tcPr>
            <w:tcW w:w="2340" w:type="dxa"/>
            <w:vAlign w:val="center"/>
          </w:tcPr>
          <w:p w:rsidR="00F271FE" w:rsidRPr="00BF1530" w:rsidRDefault="00F271FE" w:rsidP="00F271FE">
            <w:pPr>
              <w:jc w:val="center"/>
              <w:rPr>
                <w:rFonts w:ascii="Arial" w:hAnsi="Arial" w:cs="Arial"/>
                <w:b/>
              </w:rPr>
            </w:pPr>
            <w:r w:rsidRPr="00BF1530">
              <w:rPr>
                <w:rFonts w:ascii="Arial" w:hAnsi="Arial" w:cs="Arial"/>
                <w:b/>
              </w:rPr>
              <w:t>Experiencia Laboral</w:t>
            </w:r>
          </w:p>
        </w:tc>
        <w:tc>
          <w:tcPr>
            <w:tcW w:w="6685" w:type="dxa"/>
          </w:tcPr>
          <w:p w:rsidR="00F271FE" w:rsidRPr="00BF1530" w:rsidRDefault="00F271FE" w:rsidP="00F271FE">
            <w:pPr>
              <w:ind w:left="346"/>
              <w:jc w:val="both"/>
              <w:rPr>
                <w:rFonts w:ascii="Arial" w:hAnsi="Arial" w:cs="Arial"/>
                <w:b/>
                <w:lang w:eastAsia="es-ES"/>
              </w:rPr>
            </w:pPr>
            <w:r w:rsidRPr="00BF1530">
              <w:rPr>
                <w:rFonts w:ascii="Arial" w:hAnsi="Arial" w:cs="Arial"/>
                <w:b/>
                <w:lang w:val="es-MX"/>
              </w:rPr>
              <w:t>EXPERIENCIA GENERAL:</w:t>
            </w:r>
          </w:p>
          <w:p w:rsidR="00F271FE" w:rsidRPr="00100F10" w:rsidRDefault="00F271FE" w:rsidP="00F271FE">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Pr>
                <w:rFonts w:ascii="Arial" w:hAnsi="Arial" w:cs="Arial"/>
                <w:lang w:val="es-MX"/>
              </w:rPr>
              <w:t>dos</w:t>
            </w:r>
            <w:r w:rsidRPr="00F65B82">
              <w:rPr>
                <w:rFonts w:ascii="Arial" w:hAnsi="Arial" w:cs="Arial"/>
                <w:lang w:val="es-MX"/>
              </w:rPr>
              <w:t xml:space="preserve"> (0</w:t>
            </w:r>
            <w:r>
              <w:rPr>
                <w:rFonts w:ascii="Arial" w:hAnsi="Arial" w:cs="Arial"/>
                <w:lang w:val="es-MX"/>
              </w:rPr>
              <w:t>2</w:t>
            </w:r>
            <w:r w:rsidRPr="00F65B82">
              <w:rPr>
                <w:rFonts w:ascii="Arial" w:hAnsi="Arial" w:cs="Arial"/>
                <w:lang w:val="es-MX"/>
              </w:rPr>
              <w:t>) años</w:t>
            </w:r>
            <w:r w:rsidRPr="00BF1530">
              <w:rPr>
                <w:rFonts w:ascii="Arial" w:hAnsi="Arial" w:cs="Arial"/>
                <w:lang w:val="es-MX"/>
              </w:rPr>
              <w:t xml:space="preserve"> (</w:t>
            </w:r>
            <w:r>
              <w:rPr>
                <w:rFonts w:ascii="Arial" w:hAnsi="Arial" w:cs="Arial"/>
                <w:lang w:val="es-MX"/>
              </w:rPr>
              <w:t>in</w:t>
            </w:r>
            <w:r w:rsidRPr="00BF1530">
              <w:rPr>
                <w:rFonts w:ascii="Arial" w:hAnsi="Arial" w:cs="Arial"/>
                <w:lang w:val="es-MX"/>
              </w:rPr>
              <w:t xml:space="preserve">cluyendo el SERUMS) </w:t>
            </w:r>
            <w:r>
              <w:rPr>
                <w:rFonts w:ascii="Arial" w:hAnsi="Arial" w:cs="Arial"/>
                <w:b/>
                <w:lang w:val="es-MX"/>
              </w:rPr>
              <w:t>(Indispensable).</w:t>
            </w:r>
          </w:p>
          <w:p w:rsidR="00100F10" w:rsidRPr="00100F10" w:rsidRDefault="00100F10" w:rsidP="00100F10">
            <w:pPr>
              <w:numPr>
                <w:ilvl w:val="0"/>
                <w:numId w:val="11"/>
              </w:numPr>
              <w:tabs>
                <w:tab w:val="clear" w:pos="720"/>
              </w:tabs>
              <w:suppressAutoHyphens w:val="0"/>
              <w:ind w:left="337" w:hanging="325"/>
              <w:jc w:val="both"/>
              <w:rPr>
                <w:rFonts w:ascii="Arial" w:hAnsi="Arial" w:cs="Arial"/>
                <w:lang w:val="es-MX"/>
              </w:rPr>
            </w:pPr>
            <w:r w:rsidRPr="00ED45D1">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ED45D1">
              <w:rPr>
                <w:rFonts w:ascii="Arial" w:hAnsi="Arial" w:cs="Arial"/>
                <w:b/>
                <w:lang w:val="es-MX"/>
              </w:rPr>
              <w:t>(Deseable).</w:t>
            </w:r>
          </w:p>
          <w:p w:rsidR="00F271FE" w:rsidRPr="00BF1530" w:rsidRDefault="00F271FE" w:rsidP="00F271FE">
            <w:pPr>
              <w:ind w:left="343"/>
              <w:jc w:val="both"/>
              <w:rPr>
                <w:rFonts w:ascii="Arial" w:hAnsi="Arial" w:cs="Arial"/>
                <w:b/>
                <w:lang w:val="es-MX"/>
              </w:rPr>
            </w:pPr>
            <w:r w:rsidRPr="00BF1530">
              <w:rPr>
                <w:rFonts w:ascii="Arial" w:hAnsi="Arial" w:cs="Arial"/>
                <w:b/>
                <w:lang w:val="es-MX"/>
              </w:rPr>
              <w:t>EXPERIENCIA ESPECÍFICA:</w:t>
            </w:r>
          </w:p>
          <w:p w:rsidR="00F271FE" w:rsidRPr="00F271FE" w:rsidRDefault="00F271FE" w:rsidP="00F271FE">
            <w:pPr>
              <w:numPr>
                <w:ilvl w:val="0"/>
                <w:numId w:val="27"/>
              </w:numPr>
              <w:ind w:left="346" w:hanging="346"/>
              <w:jc w:val="both"/>
              <w:rPr>
                <w:rFonts w:ascii="Arial" w:hAnsi="Arial" w:cs="Arial"/>
              </w:rPr>
            </w:pPr>
            <w:r>
              <w:rPr>
                <w:rFonts w:ascii="Arial" w:hAnsi="Arial" w:cs="Arial"/>
              </w:rPr>
              <w:t>Acreditar un (01) año</w:t>
            </w:r>
            <w:r w:rsidRPr="00F271FE">
              <w:rPr>
                <w:rFonts w:ascii="Arial" w:hAnsi="Arial" w:cs="Arial"/>
              </w:rPr>
              <w:t xml:space="preserve"> de experiencia laboral en el desempeño de funciones afines al cargo convocado, con posterioridad a la obtención del título Profesional, excluyendo el SERUMS</w:t>
            </w:r>
            <w:r w:rsidRPr="00F271FE">
              <w:rPr>
                <w:rFonts w:ascii="Arial" w:hAnsi="Arial" w:cs="Arial"/>
                <w:b/>
                <w:bCs/>
              </w:rPr>
              <w:t xml:space="preserve"> (Indispensable).</w:t>
            </w:r>
          </w:p>
          <w:p w:rsidR="00F271FE" w:rsidRPr="00BF1530" w:rsidRDefault="00F271FE" w:rsidP="00F271FE">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F271FE" w:rsidRPr="00BF1530" w:rsidRDefault="00F271FE" w:rsidP="00F271FE">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Pr>
                <w:rFonts w:ascii="Arial" w:hAnsi="Arial" w:cs="Arial"/>
                <w:b/>
                <w:lang w:val="es-MX"/>
              </w:rPr>
              <w:t>(Indispensable).</w:t>
            </w:r>
          </w:p>
          <w:p w:rsidR="00F271FE" w:rsidRPr="00BF1530" w:rsidRDefault="00F271FE" w:rsidP="00F271FE">
            <w:pPr>
              <w:suppressAutoHyphens w:val="0"/>
              <w:ind w:left="343"/>
              <w:jc w:val="both"/>
              <w:rPr>
                <w:rFonts w:ascii="Arial" w:hAnsi="Arial" w:cs="Arial"/>
                <w:lang w:val="es-MX"/>
              </w:rPr>
            </w:pPr>
          </w:p>
          <w:p w:rsidR="00F271FE" w:rsidRPr="00BF1530" w:rsidRDefault="00F271FE" w:rsidP="00F271FE">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271FE" w:rsidRPr="00BF1530" w:rsidRDefault="00F271FE" w:rsidP="00F271FE">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F271FE" w:rsidRPr="00BF1530" w:rsidTr="00F271FE">
        <w:trPr>
          <w:trHeight w:val="345"/>
        </w:trPr>
        <w:tc>
          <w:tcPr>
            <w:tcW w:w="2340" w:type="dxa"/>
            <w:vAlign w:val="center"/>
          </w:tcPr>
          <w:p w:rsidR="00F271FE" w:rsidRPr="00CD7F34" w:rsidRDefault="00F271FE" w:rsidP="00F271FE">
            <w:pPr>
              <w:jc w:val="center"/>
              <w:rPr>
                <w:rFonts w:ascii="Arial" w:hAnsi="Arial" w:cs="Arial"/>
                <w:b/>
              </w:rPr>
            </w:pPr>
            <w:r w:rsidRPr="00CD7F34">
              <w:rPr>
                <w:rFonts w:ascii="Arial" w:hAnsi="Arial" w:cs="Arial"/>
                <w:b/>
              </w:rPr>
              <w:t>Capacitación</w:t>
            </w:r>
          </w:p>
        </w:tc>
        <w:tc>
          <w:tcPr>
            <w:tcW w:w="6685" w:type="dxa"/>
          </w:tcPr>
          <w:p w:rsidR="00F271FE" w:rsidRPr="00CD7F34" w:rsidRDefault="00F271FE" w:rsidP="00F271FE">
            <w:pPr>
              <w:numPr>
                <w:ilvl w:val="0"/>
                <w:numId w:val="10"/>
              </w:numPr>
              <w:suppressAutoHyphens w:val="0"/>
              <w:autoSpaceDE w:val="0"/>
              <w:autoSpaceDN w:val="0"/>
              <w:adjustRightInd w:val="0"/>
              <w:ind w:left="337" w:hanging="284"/>
              <w:jc w:val="both"/>
              <w:rPr>
                <w:rFonts w:ascii="Arial" w:hAnsi="Arial" w:cs="Arial"/>
                <w:b/>
                <w:lang w:val="es-MX"/>
              </w:rPr>
            </w:pPr>
            <w:r w:rsidRPr="00CD7F34">
              <w:rPr>
                <w:rFonts w:ascii="Arial" w:hAnsi="Arial" w:cs="Arial"/>
              </w:rPr>
              <w:t>Acreditar capacitación y/o actividades de actualización afines a</w:t>
            </w:r>
            <w:r w:rsidR="003A12AA" w:rsidRPr="00CD7F34">
              <w:rPr>
                <w:rFonts w:ascii="Arial" w:hAnsi="Arial" w:cs="Arial"/>
              </w:rPr>
              <w:t>l cargo convocado</w:t>
            </w:r>
            <w:r w:rsidRPr="00CD7F34">
              <w:rPr>
                <w:rFonts w:ascii="Arial" w:hAnsi="Arial" w:cs="Arial"/>
              </w:rPr>
              <w:t xml:space="preserve">, como mínimo de 51 horas (03 créditos, a partir del año 2013 a la fecha </w:t>
            </w:r>
            <w:r w:rsidRPr="00CD7F34">
              <w:rPr>
                <w:rFonts w:ascii="Arial" w:hAnsi="Arial" w:cs="Arial"/>
                <w:b/>
                <w:bCs/>
              </w:rPr>
              <w:t>(Indispensable).</w:t>
            </w:r>
          </w:p>
          <w:p w:rsidR="00F271FE" w:rsidRPr="00CD7F34" w:rsidRDefault="00F271FE" w:rsidP="00CD7F34">
            <w:pPr>
              <w:numPr>
                <w:ilvl w:val="0"/>
                <w:numId w:val="10"/>
              </w:numPr>
              <w:suppressAutoHyphens w:val="0"/>
              <w:autoSpaceDE w:val="0"/>
              <w:autoSpaceDN w:val="0"/>
              <w:adjustRightInd w:val="0"/>
              <w:ind w:left="337" w:hanging="284"/>
              <w:jc w:val="both"/>
              <w:rPr>
                <w:rFonts w:ascii="Arial" w:hAnsi="Arial" w:cs="Arial"/>
                <w:b/>
                <w:lang w:val="es-MX"/>
              </w:rPr>
            </w:pPr>
            <w:r w:rsidRPr="00CD7F34">
              <w:rPr>
                <w:rFonts w:ascii="Arial" w:hAnsi="Arial" w:cs="Arial"/>
                <w:bCs/>
              </w:rPr>
              <w:t xml:space="preserve">Acreditar capacitación en </w:t>
            </w:r>
            <w:r w:rsidR="00E91B4A" w:rsidRPr="00CD7F34">
              <w:rPr>
                <w:rFonts w:ascii="Arial" w:hAnsi="Arial" w:cs="Arial"/>
                <w:bCs/>
              </w:rPr>
              <w:t xml:space="preserve">atención primaria </w:t>
            </w:r>
            <w:r w:rsidR="00E91B4A" w:rsidRPr="00CD7F34">
              <w:rPr>
                <w:rFonts w:ascii="Arial" w:hAnsi="Arial" w:cs="Arial"/>
                <w:b/>
                <w:bCs/>
              </w:rPr>
              <w:t>(Indispensable).</w:t>
            </w:r>
          </w:p>
        </w:tc>
      </w:tr>
      <w:tr w:rsidR="00F271FE" w:rsidRPr="00BF1530" w:rsidTr="00F271FE">
        <w:trPr>
          <w:trHeight w:val="308"/>
        </w:trPr>
        <w:tc>
          <w:tcPr>
            <w:tcW w:w="2340" w:type="dxa"/>
            <w:vAlign w:val="center"/>
          </w:tcPr>
          <w:p w:rsidR="00F271FE" w:rsidRPr="00BF1530" w:rsidRDefault="00F271FE" w:rsidP="00F271FE">
            <w:pPr>
              <w:jc w:val="center"/>
              <w:rPr>
                <w:rFonts w:ascii="Arial" w:hAnsi="Arial" w:cs="Arial"/>
                <w:b/>
              </w:rPr>
            </w:pPr>
            <w:r w:rsidRPr="00BF1530">
              <w:rPr>
                <w:rFonts w:ascii="Arial" w:hAnsi="Arial" w:cs="Arial"/>
                <w:b/>
              </w:rPr>
              <w:t>Conocimientos complementarios para el puesto y/o cargo</w:t>
            </w:r>
          </w:p>
        </w:tc>
        <w:tc>
          <w:tcPr>
            <w:tcW w:w="6685" w:type="dxa"/>
            <w:vAlign w:val="center"/>
          </w:tcPr>
          <w:p w:rsidR="00F271FE" w:rsidRPr="00BF1530" w:rsidRDefault="00F271FE" w:rsidP="00F271FE">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Pr>
                <w:rFonts w:ascii="Arial" w:hAnsi="Arial" w:cs="Arial"/>
              </w:rPr>
              <w:t xml:space="preserve"> </w:t>
            </w:r>
            <w:r w:rsidRPr="006478B6">
              <w:rPr>
                <w:rFonts w:ascii="Arial" w:hAnsi="Arial" w:cs="Arial"/>
                <w:b/>
              </w:rPr>
              <w:t>(</w:t>
            </w:r>
            <w:r>
              <w:rPr>
                <w:rFonts w:ascii="Arial" w:hAnsi="Arial" w:cs="Arial"/>
                <w:b/>
              </w:rPr>
              <w:t>Indispensable).</w:t>
            </w:r>
          </w:p>
          <w:p w:rsidR="00F271FE" w:rsidRPr="00BF1530" w:rsidRDefault="00F271FE" w:rsidP="00F271FE">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Pr>
                <w:rFonts w:ascii="Arial" w:hAnsi="Arial" w:cs="Arial"/>
                <w:b/>
              </w:rPr>
              <w:t>(Indispensable).</w:t>
            </w:r>
          </w:p>
        </w:tc>
      </w:tr>
      <w:tr w:rsidR="00F271FE" w:rsidRPr="00BF1530" w:rsidTr="00F271FE">
        <w:trPr>
          <w:trHeight w:val="308"/>
        </w:trPr>
        <w:tc>
          <w:tcPr>
            <w:tcW w:w="2340" w:type="dxa"/>
            <w:vAlign w:val="center"/>
          </w:tcPr>
          <w:p w:rsidR="00F271FE" w:rsidRPr="00BF1530" w:rsidRDefault="00F271FE" w:rsidP="00F271FE">
            <w:pPr>
              <w:jc w:val="center"/>
              <w:rPr>
                <w:rFonts w:ascii="Arial" w:hAnsi="Arial" w:cs="Arial"/>
                <w:b/>
              </w:rPr>
            </w:pPr>
            <w:r w:rsidRPr="00BF1530">
              <w:rPr>
                <w:rFonts w:ascii="Arial" w:hAnsi="Arial" w:cs="Arial"/>
                <w:b/>
              </w:rPr>
              <w:t>Habilidades o Competencias</w:t>
            </w:r>
          </w:p>
        </w:tc>
        <w:tc>
          <w:tcPr>
            <w:tcW w:w="6685" w:type="dxa"/>
          </w:tcPr>
          <w:p w:rsidR="00F271FE" w:rsidRPr="00BF1530" w:rsidRDefault="00F271FE" w:rsidP="00F271FE">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F271FE" w:rsidRPr="00BF1530" w:rsidRDefault="00F271FE" w:rsidP="00F271FE">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F271FE" w:rsidRPr="00BF1530" w:rsidTr="00F271FE">
        <w:trPr>
          <w:trHeight w:val="307"/>
        </w:trPr>
        <w:tc>
          <w:tcPr>
            <w:tcW w:w="2340" w:type="dxa"/>
            <w:vAlign w:val="center"/>
          </w:tcPr>
          <w:p w:rsidR="00F271FE" w:rsidRPr="00BF1530" w:rsidRDefault="00F271FE" w:rsidP="00F271FE">
            <w:pPr>
              <w:jc w:val="center"/>
              <w:rPr>
                <w:rFonts w:ascii="Arial" w:hAnsi="Arial" w:cs="Arial"/>
                <w:b/>
              </w:rPr>
            </w:pPr>
            <w:r w:rsidRPr="00BF1530">
              <w:rPr>
                <w:rFonts w:ascii="Arial" w:hAnsi="Arial" w:cs="Arial"/>
                <w:b/>
              </w:rPr>
              <w:t>Motivo de Contratación</w:t>
            </w:r>
          </w:p>
        </w:tc>
        <w:tc>
          <w:tcPr>
            <w:tcW w:w="6685" w:type="dxa"/>
          </w:tcPr>
          <w:p w:rsidR="00F271FE" w:rsidRPr="00BF1530" w:rsidRDefault="001639F7" w:rsidP="00F271FE">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 N° 4516</w:t>
            </w:r>
            <w:r w:rsidR="00F271FE">
              <w:rPr>
                <w:rFonts w:ascii="Arial" w:hAnsi="Arial" w:cs="Arial"/>
                <w:lang w:val="es-MX"/>
              </w:rPr>
              <w:t>-GCGP-ESSALUD-2018.</w:t>
            </w:r>
          </w:p>
        </w:tc>
      </w:tr>
    </w:tbl>
    <w:p w:rsidR="00F271FE" w:rsidRPr="00F271FE" w:rsidRDefault="00F271FE" w:rsidP="00F271FE">
      <w:pPr>
        <w:jc w:val="both"/>
        <w:rPr>
          <w:rFonts w:ascii="Arial" w:hAnsi="Arial" w:cs="Arial"/>
          <w:b/>
          <w:color w:val="000000"/>
          <w:sz w:val="16"/>
          <w:szCs w:val="16"/>
        </w:rPr>
      </w:pPr>
    </w:p>
    <w:p w:rsidR="00F271FE" w:rsidRDefault="00F271FE" w:rsidP="00F271FE">
      <w:pPr>
        <w:rPr>
          <w:rFonts w:ascii="Arial" w:hAnsi="Arial" w:cs="Arial"/>
          <w:b/>
        </w:rPr>
      </w:pPr>
      <w:r w:rsidRPr="00F271FE">
        <w:rPr>
          <w:rFonts w:ascii="Arial" w:hAnsi="Arial" w:cs="Arial"/>
          <w:b/>
        </w:rPr>
        <w:t xml:space="preserve">        </w:t>
      </w:r>
      <w:r w:rsidR="006C5970">
        <w:rPr>
          <w:rFonts w:ascii="Arial" w:hAnsi="Arial" w:cs="Arial"/>
          <w:b/>
          <w:lang w:val="pt-BR"/>
        </w:rPr>
        <w:t>TÉCNICO DE SERVICIO ADMINISTRATIVO Y APOYO</w:t>
      </w:r>
      <w:r w:rsidR="006C5970" w:rsidRPr="00BF1530">
        <w:rPr>
          <w:rFonts w:ascii="Arial" w:hAnsi="Arial" w:cs="Arial"/>
          <w:b/>
          <w:lang w:val="pt-BR"/>
        </w:rPr>
        <w:t xml:space="preserve"> (</w:t>
      </w:r>
      <w:r w:rsidR="006C5970">
        <w:rPr>
          <w:rFonts w:ascii="Arial" w:hAnsi="Arial" w:cs="Arial"/>
          <w:b/>
          <w:color w:val="000000"/>
          <w:lang w:val="es-PE"/>
        </w:rPr>
        <w:t>T2TAD-003</w:t>
      </w:r>
      <w:r w:rsidR="006C5970" w:rsidRPr="00BF1530">
        <w:rPr>
          <w:rFonts w:ascii="Arial" w:hAnsi="Arial" w:cs="Arial"/>
          <w:b/>
          <w:color w:val="000000"/>
          <w:lang w:val="es-PE"/>
        </w:rPr>
        <w:t>)</w:t>
      </w:r>
      <w:r w:rsidR="006C5970" w:rsidRPr="00BF1530">
        <w:rPr>
          <w:rFonts w:ascii="Arial" w:hAnsi="Arial" w:cs="Arial"/>
          <w:b/>
          <w:lang w:val="pt-BR"/>
        </w:rPr>
        <w:tab/>
      </w:r>
    </w:p>
    <w:p w:rsidR="006C5970" w:rsidRPr="00BF1530" w:rsidRDefault="006C5970" w:rsidP="006C597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6C5970" w:rsidRPr="00BF1530" w:rsidTr="001E4CC7">
        <w:tc>
          <w:tcPr>
            <w:tcW w:w="2340" w:type="dxa"/>
            <w:shd w:val="clear" w:color="auto" w:fill="A6A6A6" w:themeFill="background1" w:themeFillShade="A6"/>
            <w:vAlign w:val="center"/>
          </w:tcPr>
          <w:p w:rsidR="006C5970" w:rsidRPr="00ED4367" w:rsidRDefault="006C5970" w:rsidP="001E4CC7">
            <w:pPr>
              <w:jc w:val="center"/>
              <w:rPr>
                <w:rFonts w:ascii="Arial" w:hAnsi="Arial" w:cs="Arial"/>
                <w:b/>
              </w:rPr>
            </w:pPr>
            <w:r w:rsidRPr="00ED4367">
              <w:rPr>
                <w:rFonts w:ascii="Arial" w:hAnsi="Arial" w:cs="Arial"/>
                <w:b/>
              </w:rPr>
              <w:t>REQUISITOS</w:t>
            </w:r>
          </w:p>
          <w:p w:rsidR="006C5970" w:rsidRPr="00ED4367" w:rsidRDefault="006C5970" w:rsidP="001E4CC7">
            <w:pPr>
              <w:jc w:val="center"/>
              <w:rPr>
                <w:rFonts w:ascii="Arial" w:hAnsi="Arial" w:cs="Arial"/>
                <w:b/>
              </w:rPr>
            </w:pPr>
            <w:r w:rsidRPr="00ED4367">
              <w:rPr>
                <w:rFonts w:ascii="Arial" w:hAnsi="Arial" w:cs="Arial"/>
                <w:b/>
              </w:rPr>
              <w:t>ESPECÍFICOS</w:t>
            </w:r>
          </w:p>
        </w:tc>
        <w:tc>
          <w:tcPr>
            <w:tcW w:w="6480" w:type="dxa"/>
            <w:shd w:val="clear" w:color="auto" w:fill="A6A6A6" w:themeFill="background1" w:themeFillShade="A6"/>
            <w:vAlign w:val="center"/>
          </w:tcPr>
          <w:p w:rsidR="006C5970" w:rsidRPr="00ED4367" w:rsidRDefault="006C5970" w:rsidP="001E4CC7">
            <w:pPr>
              <w:jc w:val="center"/>
              <w:rPr>
                <w:rFonts w:ascii="Arial" w:hAnsi="Arial" w:cs="Arial"/>
                <w:b/>
              </w:rPr>
            </w:pPr>
            <w:r w:rsidRPr="00ED4367">
              <w:rPr>
                <w:rFonts w:ascii="Arial" w:hAnsi="Arial" w:cs="Arial"/>
                <w:b/>
              </w:rPr>
              <w:t>DETALLE</w:t>
            </w:r>
          </w:p>
        </w:tc>
      </w:tr>
      <w:tr w:rsidR="006C5970" w:rsidRPr="00BF1530" w:rsidTr="001E4CC7">
        <w:tc>
          <w:tcPr>
            <w:tcW w:w="2340" w:type="dxa"/>
            <w:vAlign w:val="center"/>
          </w:tcPr>
          <w:p w:rsidR="006C5970" w:rsidRPr="00BF1530" w:rsidRDefault="006C5970" w:rsidP="001E4CC7">
            <w:pPr>
              <w:jc w:val="center"/>
              <w:rPr>
                <w:rFonts w:ascii="Arial" w:hAnsi="Arial" w:cs="Arial"/>
                <w:b/>
              </w:rPr>
            </w:pPr>
            <w:r w:rsidRPr="00BF1530">
              <w:rPr>
                <w:rFonts w:ascii="Arial" w:hAnsi="Arial" w:cs="Arial"/>
                <w:b/>
              </w:rPr>
              <w:t>Formación General</w:t>
            </w:r>
          </w:p>
        </w:tc>
        <w:tc>
          <w:tcPr>
            <w:tcW w:w="6480" w:type="dxa"/>
          </w:tcPr>
          <w:p w:rsidR="006C5970" w:rsidRPr="00AC1C59" w:rsidRDefault="006C5970" w:rsidP="001E4CC7">
            <w:pPr>
              <w:numPr>
                <w:ilvl w:val="0"/>
                <w:numId w:val="7"/>
              </w:numPr>
              <w:contextualSpacing/>
              <w:jc w:val="both"/>
              <w:rPr>
                <w:rFonts w:ascii="Arial" w:hAnsi="Arial" w:cs="Arial"/>
                <w:lang w:eastAsia="ar-SA"/>
              </w:rPr>
            </w:pPr>
            <w:r w:rsidRPr="008F65E2">
              <w:rPr>
                <w:rFonts w:ascii="Arial" w:hAnsi="Arial" w:cs="Arial"/>
                <w:lang w:val="es-MX"/>
              </w:rPr>
              <w:t>Presentar copia simple del Título de Técnico en Administración y/o Contabilidad emitido por Instituto Superior Tecnológico (mínimo 03 añ</w:t>
            </w:r>
            <w:r>
              <w:rPr>
                <w:rFonts w:ascii="Arial" w:hAnsi="Arial" w:cs="Arial"/>
                <w:lang w:val="es-MX"/>
              </w:rPr>
              <w:t>os de estudios) o C</w:t>
            </w:r>
            <w:r w:rsidRPr="008F65E2">
              <w:rPr>
                <w:rFonts w:ascii="Arial" w:hAnsi="Arial" w:cs="Arial"/>
                <w:lang w:val="es-MX"/>
              </w:rPr>
              <w:t>onstancia de estudios de cuatro (04) ciclos profesionales universitarios concluidos en</w:t>
            </w:r>
            <w:r>
              <w:rPr>
                <w:rFonts w:ascii="Arial" w:hAnsi="Arial" w:cs="Arial"/>
                <w:lang w:val="es-MX"/>
              </w:rPr>
              <w:t xml:space="preserve"> las carreras de Administración y/o</w:t>
            </w:r>
            <w:r w:rsidRPr="008F65E2">
              <w:rPr>
                <w:rFonts w:ascii="Arial" w:hAnsi="Arial" w:cs="Arial"/>
                <w:lang w:val="es-MX"/>
              </w:rPr>
              <w:t xml:space="preserve"> Contabilidad</w:t>
            </w:r>
            <w:r>
              <w:rPr>
                <w:rFonts w:ascii="Arial" w:hAnsi="Arial" w:cs="Arial"/>
                <w:lang w:val="es-MX"/>
              </w:rPr>
              <w:t xml:space="preserve"> y/o Economía</w:t>
            </w:r>
            <w:r w:rsidRPr="006607B9">
              <w:rPr>
                <w:rFonts w:ascii="Arial" w:hAnsi="Arial" w:cs="Arial"/>
                <w:b/>
              </w:rPr>
              <w:t xml:space="preserve"> (Indispensable).</w:t>
            </w:r>
          </w:p>
        </w:tc>
      </w:tr>
      <w:tr w:rsidR="006C5970" w:rsidRPr="00BF1530" w:rsidTr="001E4CC7">
        <w:trPr>
          <w:trHeight w:val="756"/>
        </w:trPr>
        <w:tc>
          <w:tcPr>
            <w:tcW w:w="2340" w:type="dxa"/>
            <w:vAlign w:val="center"/>
          </w:tcPr>
          <w:p w:rsidR="006C5970" w:rsidRPr="00BF1530" w:rsidRDefault="006C5970" w:rsidP="001E4CC7">
            <w:pPr>
              <w:jc w:val="center"/>
              <w:rPr>
                <w:rFonts w:ascii="Arial" w:hAnsi="Arial" w:cs="Arial"/>
                <w:b/>
              </w:rPr>
            </w:pPr>
            <w:r w:rsidRPr="00BF1530">
              <w:rPr>
                <w:rFonts w:ascii="Arial" w:hAnsi="Arial" w:cs="Arial"/>
                <w:b/>
              </w:rPr>
              <w:t>Experiencia Laboral</w:t>
            </w:r>
          </w:p>
        </w:tc>
        <w:tc>
          <w:tcPr>
            <w:tcW w:w="6480" w:type="dxa"/>
          </w:tcPr>
          <w:p w:rsidR="006C5970" w:rsidRPr="00285B5B" w:rsidRDefault="006C5970" w:rsidP="001E4CC7">
            <w:pPr>
              <w:ind w:left="346"/>
              <w:jc w:val="both"/>
              <w:rPr>
                <w:rFonts w:ascii="Arial" w:hAnsi="Arial" w:cs="Arial"/>
                <w:b/>
                <w:lang w:eastAsia="es-ES"/>
              </w:rPr>
            </w:pPr>
            <w:r w:rsidRPr="00285B5B">
              <w:rPr>
                <w:rFonts w:ascii="Arial" w:hAnsi="Arial" w:cs="Arial"/>
                <w:b/>
                <w:lang w:val="es-MX"/>
              </w:rPr>
              <w:t>EXPERIENCIA GENERAL:</w:t>
            </w:r>
          </w:p>
          <w:p w:rsidR="006C5970" w:rsidRPr="00100F10" w:rsidRDefault="006C5970" w:rsidP="001E4CC7">
            <w:pPr>
              <w:numPr>
                <w:ilvl w:val="0"/>
                <w:numId w:val="11"/>
              </w:numPr>
              <w:suppressAutoHyphens w:val="0"/>
              <w:ind w:left="343" w:hanging="283"/>
              <w:jc w:val="both"/>
              <w:rPr>
                <w:rFonts w:ascii="Arial" w:hAnsi="Arial" w:cs="Arial"/>
                <w:lang w:val="es-MX"/>
              </w:rPr>
            </w:pPr>
            <w:r w:rsidRPr="00285B5B">
              <w:rPr>
                <w:rFonts w:ascii="Arial" w:hAnsi="Arial" w:cs="Arial"/>
                <w:lang w:val="es-MX"/>
              </w:rPr>
              <w:t xml:space="preserve">Acreditar experiencia laboral mínima de cinco (05) años </w:t>
            </w:r>
            <w:r w:rsidRPr="00285B5B">
              <w:rPr>
                <w:rFonts w:ascii="Arial" w:hAnsi="Arial" w:cs="Arial"/>
                <w:b/>
                <w:lang w:val="es-MX"/>
              </w:rPr>
              <w:t>(Indispensable).</w:t>
            </w:r>
          </w:p>
          <w:p w:rsidR="00100F10" w:rsidRPr="00100F10" w:rsidRDefault="00100F10" w:rsidP="00100F10">
            <w:pPr>
              <w:numPr>
                <w:ilvl w:val="0"/>
                <w:numId w:val="11"/>
              </w:numPr>
              <w:tabs>
                <w:tab w:val="clear" w:pos="720"/>
              </w:tabs>
              <w:suppressAutoHyphens w:val="0"/>
              <w:ind w:left="337" w:hanging="325"/>
              <w:jc w:val="both"/>
              <w:rPr>
                <w:rFonts w:ascii="Arial" w:hAnsi="Arial" w:cs="Arial"/>
                <w:lang w:val="es-MX"/>
              </w:rPr>
            </w:pPr>
            <w:r w:rsidRPr="00ED45D1">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ED45D1">
              <w:rPr>
                <w:rFonts w:ascii="Arial" w:hAnsi="Arial" w:cs="Arial"/>
                <w:b/>
                <w:lang w:val="es-MX"/>
              </w:rPr>
              <w:t>(Deseable).</w:t>
            </w:r>
          </w:p>
          <w:p w:rsidR="006C5970" w:rsidRPr="00285B5B" w:rsidRDefault="006C5970" w:rsidP="001E4CC7">
            <w:pPr>
              <w:ind w:left="343"/>
              <w:jc w:val="both"/>
              <w:rPr>
                <w:rFonts w:ascii="Arial" w:hAnsi="Arial" w:cs="Arial"/>
                <w:b/>
                <w:lang w:val="es-MX"/>
              </w:rPr>
            </w:pPr>
            <w:r w:rsidRPr="00285B5B">
              <w:rPr>
                <w:rFonts w:ascii="Arial" w:hAnsi="Arial" w:cs="Arial"/>
                <w:b/>
                <w:lang w:val="es-MX"/>
              </w:rPr>
              <w:t>EXPERIENCIA ESPECÍFICA:</w:t>
            </w:r>
          </w:p>
          <w:p w:rsidR="006C5970" w:rsidRPr="00285B5B" w:rsidRDefault="006C5970" w:rsidP="001E4CC7">
            <w:pPr>
              <w:numPr>
                <w:ilvl w:val="0"/>
                <w:numId w:val="11"/>
              </w:numPr>
              <w:suppressAutoHyphens w:val="0"/>
              <w:ind w:left="343" w:hanging="283"/>
              <w:jc w:val="both"/>
              <w:rPr>
                <w:rFonts w:ascii="Arial" w:hAnsi="Arial" w:cs="Arial"/>
                <w:lang w:val="es-MX"/>
              </w:rPr>
            </w:pPr>
            <w:r w:rsidRPr="00285B5B">
              <w:rPr>
                <w:rFonts w:ascii="Arial" w:hAnsi="Arial" w:cs="Arial"/>
                <w:lang w:val="es-MX"/>
              </w:rPr>
              <w:t xml:space="preserve">Acreditar tres (03) años en el desempeño de funciones afines al cargo y/o puesto, con posterioridad a la formación solicitada </w:t>
            </w:r>
            <w:r w:rsidRPr="00285B5B">
              <w:rPr>
                <w:rFonts w:ascii="Arial" w:hAnsi="Arial" w:cs="Arial"/>
                <w:b/>
                <w:lang w:val="es-MX"/>
              </w:rPr>
              <w:t>(Indispensable).</w:t>
            </w:r>
          </w:p>
          <w:p w:rsidR="006C5970" w:rsidRPr="00285B5B" w:rsidRDefault="006C5970" w:rsidP="001E4CC7">
            <w:pPr>
              <w:numPr>
                <w:ilvl w:val="0"/>
                <w:numId w:val="11"/>
              </w:numPr>
              <w:suppressAutoHyphens w:val="0"/>
              <w:ind w:left="343" w:hanging="283"/>
              <w:jc w:val="both"/>
              <w:rPr>
                <w:rFonts w:ascii="Arial" w:hAnsi="Arial" w:cs="Arial"/>
                <w:lang w:val="es-MX"/>
              </w:rPr>
            </w:pPr>
            <w:r w:rsidRPr="00285B5B">
              <w:rPr>
                <w:rFonts w:ascii="Arial" w:hAnsi="Arial" w:cs="Arial"/>
                <w:lang w:val="es-MX"/>
              </w:rPr>
              <w:t>De preferencia, contar con experiencia desarrollada en entidades de salud</w:t>
            </w:r>
            <w:r w:rsidRPr="00285B5B">
              <w:rPr>
                <w:rFonts w:ascii="Arial" w:hAnsi="Arial" w:cs="Arial"/>
                <w:b/>
                <w:lang w:val="es-MX"/>
              </w:rPr>
              <w:t xml:space="preserve"> (Deseable).</w:t>
            </w:r>
          </w:p>
          <w:p w:rsidR="006C5970" w:rsidRPr="00285B5B" w:rsidRDefault="006C5970" w:rsidP="001E4CC7">
            <w:pPr>
              <w:tabs>
                <w:tab w:val="left" w:pos="1440"/>
              </w:tabs>
              <w:snapToGrid w:val="0"/>
              <w:ind w:left="311" w:hanging="131"/>
              <w:jc w:val="both"/>
              <w:rPr>
                <w:rFonts w:ascii="Arial" w:hAnsi="Arial" w:cs="Arial"/>
              </w:rPr>
            </w:pPr>
            <w:r w:rsidRPr="00285B5B">
              <w:rPr>
                <w:rFonts w:ascii="Arial" w:hAnsi="Arial" w:cs="Arial"/>
                <w:b/>
              </w:rPr>
              <w:t xml:space="preserve">   EXPERIENCIA EN EL SECTOR PÚBLICO:</w:t>
            </w:r>
            <w:r w:rsidRPr="00285B5B">
              <w:rPr>
                <w:rFonts w:ascii="Arial" w:hAnsi="Arial" w:cs="Arial"/>
              </w:rPr>
              <w:t xml:space="preserve"> </w:t>
            </w:r>
          </w:p>
          <w:p w:rsidR="006C5970" w:rsidRPr="00285B5B" w:rsidRDefault="006C5970" w:rsidP="006C5970">
            <w:pPr>
              <w:numPr>
                <w:ilvl w:val="0"/>
                <w:numId w:val="26"/>
              </w:numPr>
              <w:tabs>
                <w:tab w:val="left" w:pos="180"/>
              </w:tabs>
              <w:snapToGrid w:val="0"/>
              <w:ind w:left="319" w:hanging="284"/>
              <w:contextualSpacing/>
              <w:jc w:val="both"/>
              <w:rPr>
                <w:rFonts w:ascii="Arial" w:hAnsi="Arial" w:cs="Arial"/>
                <w:b/>
              </w:rPr>
            </w:pPr>
            <w:r w:rsidRPr="00285B5B">
              <w:rPr>
                <w:rFonts w:ascii="Arial" w:hAnsi="Arial" w:cs="Arial"/>
              </w:rPr>
              <w:t xml:space="preserve">  </w:t>
            </w:r>
            <w:r w:rsidRPr="00285B5B">
              <w:rPr>
                <w:rFonts w:ascii="Arial" w:hAnsi="Arial" w:cs="Arial"/>
                <w:lang w:val="es-MX"/>
              </w:rPr>
              <w:t>Acreditar dos (02) años en funciones vinculadas a las funciones a desempeñar</w:t>
            </w:r>
            <w:r w:rsidRPr="00285B5B">
              <w:rPr>
                <w:rFonts w:ascii="Arial" w:hAnsi="Arial" w:cs="Arial"/>
              </w:rPr>
              <w:t>, en áreas de logística publica y/o abastecimiento público y/o adquisiciones públicas</w:t>
            </w:r>
            <w:r w:rsidRPr="00285B5B">
              <w:rPr>
                <w:rFonts w:ascii="Arial" w:hAnsi="Arial" w:cs="Arial"/>
                <w:b/>
              </w:rPr>
              <w:t xml:space="preserve"> (Indispensable).</w:t>
            </w:r>
          </w:p>
          <w:p w:rsidR="006C5970" w:rsidRPr="00F11F56" w:rsidRDefault="006C5970" w:rsidP="001E4CC7">
            <w:pPr>
              <w:tabs>
                <w:tab w:val="left" w:pos="180"/>
              </w:tabs>
              <w:snapToGrid w:val="0"/>
              <w:ind w:left="319"/>
              <w:contextualSpacing/>
              <w:jc w:val="both"/>
              <w:rPr>
                <w:rFonts w:ascii="Arial" w:hAnsi="Arial" w:cs="Arial"/>
                <w:b/>
                <w:color w:val="FF0000"/>
              </w:rPr>
            </w:pPr>
          </w:p>
          <w:p w:rsidR="006C5970" w:rsidRPr="00BF1530" w:rsidRDefault="006C5970" w:rsidP="001E4CC7">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C5970" w:rsidRPr="00BF1530" w:rsidRDefault="006C5970" w:rsidP="001E4CC7">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6C5970" w:rsidRPr="00BF1530" w:rsidTr="001E4CC7">
        <w:trPr>
          <w:trHeight w:val="345"/>
        </w:trPr>
        <w:tc>
          <w:tcPr>
            <w:tcW w:w="2340" w:type="dxa"/>
            <w:vAlign w:val="center"/>
          </w:tcPr>
          <w:p w:rsidR="006C5970" w:rsidRPr="00BF1530" w:rsidRDefault="006C5970" w:rsidP="001E4CC7">
            <w:pPr>
              <w:jc w:val="center"/>
              <w:rPr>
                <w:rFonts w:ascii="Arial" w:hAnsi="Arial" w:cs="Arial"/>
                <w:b/>
              </w:rPr>
            </w:pPr>
            <w:r w:rsidRPr="00BF1530">
              <w:rPr>
                <w:rFonts w:ascii="Arial" w:hAnsi="Arial" w:cs="Arial"/>
                <w:b/>
              </w:rPr>
              <w:t>Capacitación</w:t>
            </w:r>
          </w:p>
        </w:tc>
        <w:tc>
          <w:tcPr>
            <w:tcW w:w="6480" w:type="dxa"/>
          </w:tcPr>
          <w:p w:rsidR="006C5970" w:rsidRDefault="006C5970" w:rsidP="001E4CC7">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afines a</w:t>
            </w:r>
            <w:r>
              <w:rPr>
                <w:rFonts w:ascii="Arial" w:hAnsi="Arial" w:cs="Arial"/>
                <w:lang w:val="es-MX"/>
              </w:rPr>
              <w:t>l cargo y especialidad convocada, como mínimo de 180 horas</w:t>
            </w:r>
            <w:r w:rsidRPr="00F65B82">
              <w:rPr>
                <w:rFonts w:ascii="Arial" w:hAnsi="Arial" w:cs="Arial"/>
                <w:lang w:val="es-MX"/>
              </w:rPr>
              <w:t>,</w:t>
            </w:r>
            <w:r w:rsidRPr="00BF1530">
              <w:rPr>
                <w:rFonts w:ascii="Arial" w:hAnsi="Arial" w:cs="Arial"/>
                <w:lang w:val="es-MX"/>
              </w:rPr>
              <w:t xml:space="preserve"> realizadas a partir del año 201</w:t>
            </w:r>
            <w:r>
              <w:rPr>
                <w:rFonts w:ascii="Arial" w:hAnsi="Arial" w:cs="Arial"/>
                <w:lang w:val="es-MX"/>
              </w:rPr>
              <w:t>3</w:t>
            </w:r>
            <w:r w:rsidRPr="00BF1530">
              <w:rPr>
                <w:rFonts w:ascii="Arial" w:hAnsi="Arial" w:cs="Arial"/>
                <w:lang w:val="es-MX"/>
              </w:rPr>
              <w:t xml:space="preserve"> a la fecha </w:t>
            </w:r>
            <w:r>
              <w:rPr>
                <w:rFonts w:ascii="Arial" w:hAnsi="Arial" w:cs="Arial"/>
                <w:b/>
                <w:lang w:val="es-MX"/>
              </w:rPr>
              <w:t>(Indispensable).</w:t>
            </w:r>
          </w:p>
          <w:p w:rsidR="006C5970" w:rsidRPr="00795F00" w:rsidRDefault="006C5970" w:rsidP="001E4CC7">
            <w:pPr>
              <w:numPr>
                <w:ilvl w:val="0"/>
                <w:numId w:val="10"/>
              </w:numPr>
              <w:suppressAutoHyphens w:val="0"/>
              <w:autoSpaceDE w:val="0"/>
              <w:autoSpaceDN w:val="0"/>
              <w:adjustRightInd w:val="0"/>
              <w:ind w:left="337" w:hanging="284"/>
              <w:jc w:val="both"/>
              <w:rPr>
                <w:rFonts w:ascii="Arial" w:hAnsi="Arial" w:cs="Arial"/>
                <w:b/>
                <w:lang w:val="es-MX"/>
              </w:rPr>
            </w:pPr>
            <w:r>
              <w:rPr>
                <w:rFonts w:ascii="Arial" w:hAnsi="Arial" w:cs="Arial"/>
                <w:lang w:val="es-MX"/>
              </w:rPr>
              <w:t xml:space="preserve">Acreditar certificación </w:t>
            </w:r>
            <w:r w:rsidRPr="00795F00">
              <w:rPr>
                <w:rFonts w:ascii="Arial" w:hAnsi="Arial" w:cs="Arial"/>
                <w:lang w:val="es-MX"/>
              </w:rPr>
              <w:t>OSCE vigente a la fecha de inscripción</w:t>
            </w:r>
            <w:r w:rsidRPr="00795F00">
              <w:rPr>
                <w:rFonts w:ascii="Arial" w:hAnsi="Arial" w:cs="Arial"/>
                <w:b/>
              </w:rPr>
              <w:t xml:space="preserve"> (Indispensable).</w:t>
            </w:r>
          </w:p>
        </w:tc>
      </w:tr>
      <w:tr w:rsidR="006C5970" w:rsidRPr="00BF1530" w:rsidTr="001E4CC7">
        <w:trPr>
          <w:trHeight w:val="308"/>
        </w:trPr>
        <w:tc>
          <w:tcPr>
            <w:tcW w:w="2340" w:type="dxa"/>
            <w:vAlign w:val="center"/>
          </w:tcPr>
          <w:p w:rsidR="006C5970" w:rsidRPr="00BF1530" w:rsidRDefault="006C5970" w:rsidP="001E4CC7">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6C5970" w:rsidRPr="00BF1530" w:rsidRDefault="006C5970" w:rsidP="001E4CC7">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A53A21">
              <w:rPr>
                <w:rFonts w:ascii="Arial" w:hAnsi="Arial" w:cs="Arial"/>
                <w:b/>
              </w:rPr>
              <w:t>(I</w:t>
            </w:r>
            <w:r>
              <w:rPr>
                <w:rFonts w:ascii="Arial" w:hAnsi="Arial" w:cs="Arial"/>
                <w:b/>
              </w:rPr>
              <w:t>ndispensable).</w:t>
            </w:r>
          </w:p>
          <w:p w:rsidR="006C5970" w:rsidRPr="00BF1530" w:rsidRDefault="006C5970" w:rsidP="001E4CC7">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Pr>
                <w:rFonts w:ascii="Arial" w:hAnsi="Arial" w:cs="Arial"/>
                <w:b/>
              </w:rPr>
              <w:t>(Indispensable).</w:t>
            </w:r>
          </w:p>
        </w:tc>
      </w:tr>
      <w:tr w:rsidR="006C5970" w:rsidRPr="00BF1530" w:rsidTr="001E4CC7">
        <w:trPr>
          <w:trHeight w:val="308"/>
        </w:trPr>
        <w:tc>
          <w:tcPr>
            <w:tcW w:w="2340" w:type="dxa"/>
            <w:vAlign w:val="center"/>
          </w:tcPr>
          <w:p w:rsidR="006C5970" w:rsidRPr="00BF1530" w:rsidRDefault="006C5970" w:rsidP="001E4CC7">
            <w:pPr>
              <w:jc w:val="center"/>
              <w:rPr>
                <w:rFonts w:ascii="Arial" w:hAnsi="Arial" w:cs="Arial"/>
                <w:b/>
              </w:rPr>
            </w:pPr>
            <w:r w:rsidRPr="00BF1530">
              <w:rPr>
                <w:rFonts w:ascii="Arial" w:hAnsi="Arial" w:cs="Arial"/>
                <w:b/>
              </w:rPr>
              <w:t>Habilidades o Competencias</w:t>
            </w:r>
          </w:p>
        </w:tc>
        <w:tc>
          <w:tcPr>
            <w:tcW w:w="6480" w:type="dxa"/>
          </w:tcPr>
          <w:p w:rsidR="006C5970" w:rsidRPr="00BF1530" w:rsidRDefault="006C5970" w:rsidP="001E4CC7">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6C5970" w:rsidRPr="00BF1530" w:rsidRDefault="006C5970" w:rsidP="001E4CC7">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6C5970" w:rsidRPr="00BF1530" w:rsidTr="001E4CC7">
        <w:trPr>
          <w:trHeight w:val="307"/>
        </w:trPr>
        <w:tc>
          <w:tcPr>
            <w:tcW w:w="2340" w:type="dxa"/>
            <w:vAlign w:val="center"/>
          </w:tcPr>
          <w:p w:rsidR="006C5970" w:rsidRPr="00BF1530" w:rsidRDefault="006C5970" w:rsidP="001E4CC7">
            <w:pPr>
              <w:jc w:val="center"/>
              <w:rPr>
                <w:rFonts w:ascii="Arial" w:hAnsi="Arial" w:cs="Arial"/>
                <w:b/>
              </w:rPr>
            </w:pPr>
            <w:r w:rsidRPr="00BF1530">
              <w:rPr>
                <w:rFonts w:ascii="Arial" w:hAnsi="Arial" w:cs="Arial"/>
                <w:b/>
              </w:rPr>
              <w:t>Motivo de Contratación</w:t>
            </w:r>
          </w:p>
        </w:tc>
        <w:tc>
          <w:tcPr>
            <w:tcW w:w="6480" w:type="dxa"/>
          </w:tcPr>
          <w:p w:rsidR="006C5970" w:rsidRPr="00BF1530" w:rsidRDefault="006C5970" w:rsidP="001E4CC7">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Pr>
                <w:rFonts w:ascii="Arial" w:hAnsi="Arial" w:cs="Arial"/>
              </w:rPr>
              <w:t>Carta N° 5006-GCGP-ESSALUD-2018</w:t>
            </w:r>
          </w:p>
        </w:tc>
      </w:tr>
    </w:tbl>
    <w:p w:rsidR="006C5970" w:rsidRPr="00F271FE" w:rsidRDefault="006C5970" w:rsidP="00F271FE">
      <w:pPr>
        <w:rPr>
          <w:rFonts w:ascii="Arial" w:hAnsi="Arial" w:cs="Arial"/>
          <w:b/>
          <w:color w:val="000000"/>
          <w:sz w:val="16"/>
          <w:szCs w:val="16"/>
        </w:rPr>
      </w:pPr>
    </w:p>
    <w:p w:rsidR="00F271FE" w:rsidRPr="00F271FE" w:rsidRDefault="00F271FE" w:rsidP="00F271FE">
      <w:pPr>
        <w:ind w:left="360" w:firstLine="45"/>
        <w:jc w:val="both"/>
        <w:rPr>
          <w:rFonts w:ascii="Arial" w:hAnsi="Arial" w:cs="Arial"/>
          <w:b/>
          <w:color w:val="000000"/>
          <w:sz w:val="16"/>
          <w:szCs w:val="16"/>
        </w:rPr>
      </w:pPr>
      <w:r w:rsidRPr="00F271FE">
        <w:rPr>
          <w:rFonts w:ascii="Arial" w:hAnsi="Arial" w:cs="Arial"/>
          <w:b/>
          <w:color w:val="000000"/>
          <w:sz w:val="16"/>
          <w:szCs w:val="16"/>
        </w:rPr>
        <w:t xml:space="preserve"> (*) La acreditación implica presentar copia de los documentos sustentatorios. Los postulantes que no lo hagan serán descalificados. Los documentos presentados no serán devueltos. Para la contratación del postulante</w:t>
      </w:r>
      <w:r w:rsidRPr="00F271FE">
        <w:rPr>
          <w:rFonts w:ascii="Arial" w:hAnsi="Arial" w:cs="Arial"/>
          <w:b/>
          <w:sz w:val="16"/>
          <w:szCs w:val="16"/>
        </w:rPr>
        <w:t xml:space="preserve"> seleccionado, éste presentará la documentación original sustentatoria. El postulante seleccionado podrá ser incorporado y/o desplazado a otra dependencia, de </w:t>
      </w:r>
      <w:r w:rsidRPr="00F271FE">
        <w:rPr>
          <w:rFonts w:ascii="Arial" w:hAnsi="Arial" w:cs="Arial"/>
          <w:b/>
          <w:color w:val="000000"/>
          <w:sz w:val="16"/>
          <w:szCs w:val="16"/>
        </w:rPr>
        <w:t xml:space="preserve">acuerdo a las necesidades del servicio. </w:t>
      </w:r>
    </w:p>
    <w:p w:rsidR="00F271FE" w:rsidRPr="00BF1530" w:rsidRDefault="00F271FE" w:rsidP="00E91B4A">
      <w:pPr>
        <w:rPr>
          <w:color w:val="000000"/>
          <w:sz w:val="16"/>
          <w:szCs w:val="16"/>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B3170F" w:rsidRPr="005E6A30" w:rsidRDefault="00B3170F" w:rsidP="00B3170F">
      <w:pPr>
        <w:ind w:left="360"/>
        <w:jc w:val="both"/>
        <w:rPr>
          <w:b/>
        </w:rPr>
      </w:pPr>
    </w:p>
    <w:p w:rsidR="00B3170F" w:rsidRDefault="00B3170F" w:rsidP="00B3170F">
      <w:pPr>
        <w:ind w:left="360"/>
        <w:jc w:val="both"/>
        <w:rPr>
          <w:rFonts w:ascii="Arial" w:hAnsi="Arial" w:cs="Arial"/>
          <w:b/>
        </w:rPr>
      </w:pPr>
      <w:r>
        <w:rPr>
          <w:rFonts w:ascii="Arial" w:hAnsi="Arial" w:cs="Arial"/>
          <w:b/>
        </w:rPr>
        <w:t>MÉDICO (P1ME-001)</w:t>
      </w:r>
    </w:p>
    <w:p w:rsidR="00B3170F" w:rsidRPr="00B3170F" w:rsidRDefault="00B3170F" w:rsidP="00B3170F">
      <w:pPr>
        <w:ind w:firstLine="360"/>
        <w:jc w:val="both"/>
        <w:rPr>
          <w:rFonts w:ascii="Arial" w:hAnsi="Arial" w:cs="Arial"/>
        </w:rPr>
      </w:pPr>
      <w:r w:rsidRPr="00B3170F">
        <w:rPr>
          <w:rFonts w:ascii="Arial" w:hAnsi="Arial" w:cs="Arial"/>
        </w:rPr>
        <w:t>Principales funciones a desarrollar:</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Cumplir con las normas institucionales dirigidas a las actividades del Sistema de Referencia y Contrarreferencias.</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Evaluación, aprobación, observación y reporte periódico de las referencias remitidas por los centros asistenciales de salud de primer nivel al Hospital II a través del Sistema de Referencias y Contrarreferencias (o reporte manual implementado).</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Gestionar, en coordinación con el médico tratante y/o jefe de servicio, el levantamiento de las observaciones realizadas por los centros hospitalarios de mayor complejidad.</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Evaluar y prorrogar, cuando corresponda, las referencias remitidas por los centros asistenciales de salud del primer nivel hacia el Hospital II.</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 xml:space="preserve">Evaluación, coordinación y reporte periódico de las contrarreferencias que ingresan al hospital de mayor complejidad de la Red Asistencial </w:t>
      </w:r>
      <w:r w:rsidR="001D0387" w:rsidRPr="00B3170F">
        <w:rPr>
          <w:b w:val="0"/>
          <w:sz w:val="20"/>
          <w:szCs w:val="20"/>
        </w:rPr>
        <w:t>Huánuco</w:t>
      </w:r>
      <w:r w:rsidRPr="00B3170F">
        <w:rPr>
          <w:b w:val="0"/>
          <w:sz w:val="20"/>
          <w:szCs w:val="20"/>
        </w:rPr>
        <w:t>.</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Coordinar las contrarreferencias administrativas, farmacológicas y otros entre los establecimientos de mayor y menor complejidad a nivel de red y entre redes.</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Evaluación y validación de los servicios brindados a los asegurados a través de los intercambios prestacionales con instituciones prestadoras de salud.</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Integrar los comités de gestión orientadas a la mejora de los procesos asistenciales y administrativos de la Unidad de Admisión, Archivos Médicos, Referencias y Contrarreferencias.</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Participar en reuniones de coordinación y comisiones para la atención de los temas de su competencia y cuando lo disponga el jefe inmediato.</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Proponer y sustentar planes o acciones de mejora en los procesos asistenciales y/o administrativo de la Unidad.</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Investigar e innovar permanentemente las técnicas y procedimientos relacionados al campo de su especialidad.</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Aplicar las normas y medidas de Bioseguridad y de Seguridad y Salud en el Trabajo en el ámbito de responsabilidad.</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Participar en la implementación del sistema de control interno y la Gestión de Riesgos que correspondan en el ámbito de sus funciones e informar su cumplimiento.</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Respetar y hacer respetar los derechos del asegurado, en el marco de la política de humanización de la atención de salud y las normas vigentes.</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Cumplir con los principios y deberes establecidos en el Código de Ética del Personal del Seguro Social de Salud (ESSALUD), así como no incurrir en las prohibiciones contenidas en él.</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Mantener informado al jefe inmediato sobre las actividades que desarrolla.</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Registrar las actividades realizadas en los sistemas de información institucional y emitir informes de su ejecución, cumpliendo estrictamente las disposiciones vigentes.</w:t>
      </w:r>
    </w:p>
    <w:p w:rsidR="00B3170F" w:rsidRPr="00B3170F" w:rsidRDefault="00B3170F" w:rsidP="00B3170F">
      <w:pPr>
        <w:pStyle w:val="Sangradetextonormal"/>
        <w:numPr>
          <w:ilvl w:val="0"/>
          <w:numId w:val="9"/>
        </w:numPr>
        <w:jc w:val="both"/>
        <w:rPr>
          <w:rFonts w:cs="Arial"/>
          <w:b w:val="0"/>
          <w:sz w:val="20"/>
          <w:szCs w:val="20"/>
        </w:rPr>
      </w:pPr>
      <w:r w:rsidRPr="00B3170F">
        <w:rPr>
          <w:rFonts w:cs="Arial"/>
          <w:b w:val="0"/>
          <w:sz w:val="20"/>
          <w:szCs w:val="20"/>
        </w:rPr>
        <w:t>Velar por la seguridad, mantenimiento y operatividad de los bienes asignados para el cumplimiento de sus labores.</w:t>
      </w:r>
    </w:p>
    <w:p w:rsidR="00B3170F" w:rsidRPr="00B3170F" w:rsidRDefault="00B3170F" w:rsidP="00B3170F">
      <w:pPr>
        <w:pStyle w:val="Sangradetextonormal"/>
        <w:numPr>
          <w:ilvl w:val="0"/>
          <w:numId w:val="9"/>
        </w:numPr>
        <w:jc w:val="both"/>
        <w:rPr>
          <w:rFonts w:cs="Arial"/>
          <w:b w:val="0"/>
          <w:sz w:val="20"/>
          <w:szCs w:val="20"/>
        </w:rPr>
      </w:pPr>
      <w:r w:rsidRPr="00B3170F">
        <w:rPr>
          <w:b w:val="0"/>
          <w:sz w:val="20"/>
          <w:szCs w:val="20"/>
        </w:rPr>
        <w:t>Realizar otras funciones que le asigne el jefe inmediato, el ámbito de su competencia.</w:t>
      </w:r>
    </w:p>
    <w:p w:rsidR="00B3170F" w:rsidRPr="005E6A30" w:rsidRDefault="00B3170F" w:rsidP="00B3170F">
      <w:pPr>
        <w:jc w:val="both"/>
        <w:rPr>
          <w:b/>
        </w:rPr>
      </w:pPr>
    </w:p>
    <w:p w:rsidR="004537BE" w:rsidRDefault="007D5BE5" w:rsidP="00880361">
      <w:pPr>
        <w:ind w:left="360"/>
        <w:jc w:val="both"/>
        <w:rPr>
          <w:rFonts w:ascii="Arial" w:hAnsi="Arial" w:cs="Arial"/>
          <w:b/>
        </w:rPr>
      </w:pPr>
      <w:r>
        <w:rPr>
          <w:rFonts w:ascii="Arial" w:hAnsi="Arial" w:cs="Arial"/>
          <w:b/>
        </w:rPr>
        <w:t xml:space="preserve">MÉDICO </w:t>
      </w:r>
      <w:r w:rsidR="0073416F">
        <w:rPr>
          <w:rFonts w:ascii="Arial" w:hAnsi="Arial" w:cs="Arial"/>
          <w:b/>
        </w:rPr>
        <w:t>(P1ME</w:t>
      </w:r>
      <w:r w:rsidR="006C5970">
        <w:rPr>
          <w:rFonts w:ascii="Arial" w:hAnsi="Arial" w:cs="Arial"/>
          <w:b/>
        </w:rPr>
        <w:t>-002</w:t>
      </w:r>
      <w:r w:rsidR="00563633">
        <w:rPr>
          <w:rFonts w:ascii="Arial" w:hAnsi="Arial" w:cs="Arial"/>
          <w:b/>
        </w:rPr>
        <w:t>)</w:t>
      </w:r>
    </w:p>
    <w:p w:rsidR="00CE6344" w:rsidRPr="00CE6344" w:rsidRDefault="006A594F" w:rsidP="00EE46D7">
      <w:pPr>
        <w:ind w:firstLine="360"/>
        <w:jc w:val="both"/>
        <w:rPr>
          <w:rFonts w:ascii="Arial" w:hAnsi="Arial" w:cs="Arial"/>
        </w:rPr>
      </w:pPr>
      <w:r w:rsidRPr="00CE6344">
        <w:rPr>
          <w:rFonts w:ascii="Arial" w:hAnsi="Arial" w:cs="Arial"/>
        </w:rPr>
        <w:t>Principales funciones a desarrollar:</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Examinar, diagnosticar y prescribir tratamientos según protocolos y guías de práctica clínica vigentes.</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Realizar procedimientos de diagnósticos y terapéuticos en las áreas de su competencia.</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contrarreferencia.</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Elaborar informes y certificados de la prestación asistencial establecidos para el servicio.</w:t>
      </w:r>
    </w:p>
    <w:p w:rsidR="00CE6344" w:rsidRPr="00EE46D7" w:rsidRDefault="00B531F1" w:rsidP="00B3170F">
      <w:pPr>
        <w:pStyle w:val="Sangradetextonormal"/>
        <w:numPr>
          <w:ilvl w:val="0"/>
          <w:numId w:val="25"/>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Brindar información médica sobre la situación de salud al paciente o familiar responsable.</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B531F1" w:rsidRPr="00B531F1" w:rsidRDefault="00B531F1" w:rsidP="00B3170F">
      <w:pPr>
        <w:pStyle w:val="Sangradetextonormal"/>
        <w:numPr>
          <w:ilvl w:val="0"/>
          <w:numId w:val="25"/>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Mantener informado al jefe inmediato sobre las actividades que desarrolla.</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B531F1" w:rsidRPr="00B531F1" w:rsidRDefault="00B531F1" w:rsidP="00B3170F">
      <w:pPr>
        <w:pStyle w:val="Sangradetextonormal"/>
        <w:numPr>
          <w:ilvl w:val="0"/>
          <w:numId w:val="25"/>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6478B6" w:rsidRPr="006478B6" w:rsidRDefault="00B531F1" w:rsidP="00B3170F">
      <w:pPr>
        <w:pStyle w:val="Sangradetextonormal"/>
        <w:numPr>
          <w:ilvl w:val="0"/>
          <w:numId w:val="25"/>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6C5970" w:rsidRDefault="006C5970" w:rsidP="00B3170F">
      <w:pPr>
        <w:jc w:val="both"/>
        <w:rPr>
          <w:rFonts w:ascii="Arial" w:hAnsi="Arial" w:cs="Arial"/>
          <w:b/>
        </w:rPr>
      </w:pPr>
    </w:p>
    <w:p w:rsidR="006C5970" w:rsidRDefault="006C5970" w:rsidP="006C5970">
      <w:pPr>
        <w:ind w:left="360"/>
        <w:jc w:val="both"/>
        <w:rPr>
          <w:rFonts w:ascii="Arial" w:hAnsi="Arial" w:cs="Arial"/>
          <w:b/>
        </w:rPr>
      </w:pPr>
      <w:r>
        <w:rPr>
          <w:rFonts w:ascii="Arial" w:hAnsi="Arial" w:cs="Arial"/>
          <w:b/>
        </w:rPr>
        <w:t xml:space="preserve">TÉCNICO DE SERVICIO ADMINISTRATIVO Y APOYO (T2TAD-003) </w:t>
      </w:r>
    </w:p>
    <w:p w:rsidR="006C5970" w:rsidRPr="004E4AA2" w:rsidRDefault="006C5970" w:rsidP="006C5970">
      <w:pPr>
        <w:ind w:firstLine="360"/>
        <w:jc w:val="both"/>
        <w:rPr>
          <w:rFonts w:ascii="Arial" w:hAnsi="Arial" w:cs="Arial"/>
        </w:rPr>
      </w:pPr>
      <w:r w:rsidRPr="004E4AA2">
        <w:rPr>
          <w:rFonts w:ascii="Arial" w:hAnsi="Arial" w:cs="Arial"/>
        </w:rPr>
        <w:t>Principales funciones a desarrollar:</w:t>
      </w:r>
    </w:p>
    <w:p w:rsidR="006C5970" w:rsidRPr="007F44E7" w:rsidRDefault="006C5970" w:rsidP="006C5970">
      <w:pPr>
        <w:pStyle w:val="Prrafodelista"/>
        <w:numPr>
          <w:ilvl w:val="0"/>
          <w:numId w:val="28"/>
        </w:numPr>
        <w:jc w:val="both"/>
        <w:rPr>
          <w:b/>
          <w:sz w:val="20"/>
          <w:szCs w:val="20"/>
        </w:rPr>
      </w:pPr>
      <w:r w:rsidRPr="007F44E7">
        <w:rPr>
          <w:sz w:val="20"/>
          <w:szCs w:val="20"/>
          <w:lang w:val="es-PE"/>
        </w:rPr>
        <w:t>Ejecutar los procedimientos técnicos del sistema administrativo del área al cual el cargo está adscrito.</w:t>
      </w:r>
    </w:p>
    <w:p w:rsidR="006C5970" w:rsidRPr="007F44E7" w:rsidRDefault="006C5970" w:rsidP="006C5970">
      <w:pPr>
        <w:pStyle w:val="Prrafodelista"/>
        <w:numPr>
          <w:ilvl w:val="0"/>
          <w:numId w:val="28"/>
        </w:numPr>
        <w:jc w:val="both"/>
        <w:rPr>
          <w:b/>
          <w:sz w:val="20"/>
          <w:szCs w:val="20"/>
        </w:rPr>
      </w:pPr>
      <w:r w:rsidRPr="007F44E7">
        <w:rPr>
          <w:sz w:val="20"/>
          <w:szCs w:val="20"/>
          <w:lang w:val="es-PE"/>
        </w:rPr>
        <w:t>Analizar y absolver las solicitudes y documentos técnicos que se procesan en el área en que se desempeña según instrucciones impartidas.</w:t>
      </w:r>
    </w:p>
    <w:p w:rsidR="006C5970" w:rsidRPr="007F44E7" w:rsidRDefault="006C5970" w:rsidP="006C5970">
      <w:pPr>
        <w:pStyle w:val="Prrafodelista"/>
        <w:numPr>
          <w:ilvl w:val="0"/>
          <w:numId w:val="28"/>
        </w:numPr>
        <w:jc w:val="both"/>
        <w:rPr>
          <w:b/>
          <w:sz w:val="20"/>
          <w:szCs w:val="20"/>
        </w:rPr>
      </w:pPr>
      <w:r w:rsidRPr="007F44E7">
        <w:rPr>
          <w:sz w:val="20"/>
          <w:szCs w:val="20"/>
          <w:lang w:val="es-PE"/>
        </w:rPr>
        <w:t>Realizar el seguimiento de expedientes que ingresan a la unidad orgánica.</w:t>
      </w:r>
    </w:p>
    <w:p w:rsidR="006C5970" w:rsidRPr="007F44E7" w:rsidRDefault="006C5970" w:rsidP="006C5970">
      <w:pPr>
        <w:pStyle w:val="Prrafodelista"/>
        <w:numPr>
          <w:ilvl w:val="0"/>
          <w:numId w:val="28"/>
        </w:numPr>
        <w:jc w:val="both"/>
        <w:rPr>
          <w:b/>
          <w:sz w:val="20"/>
          <w:szCs w:val="20"/>
        </w:rPr>
      </w:pPr>
      <w:r w:rsidRPr="007F44E7">
        <w:rPr>
          <w:sz w:val="20"/>
          <w:szCs w:val="20"/>
          <w:lang w:val="es-PE"/>
        </w:rPr>
        <w:t>Apoyar en la programación, ejecución y control de las actividades del área, siguiendo instrucciones impartidas.</w:t>
      </w:r>
    </w:p>
    <w:p w:rsidR="006C5970" w:rsidRPr="007F44E7" w:rsidRDefault="006C5970" w:rsidP="006C5970">
      <w:pPr>
        <w:pStyle w:val="Prrafodelista"/>
        <w:numPr>
          <w:ilvl w:val="0"/>
          <w:numId w:val="28"/>
        </w:numPr>
        <w:jc w:val="both"/>
        <w:rPr>
          <w:b/>
          <w:sz w:val="20"/>
          <w:szCs w:val="20"/>
        </w:rPr>
      </w:pPr>
      <w:r w:rsidRPr="007F44E7">
        <w:rPr>
          <w:sz w:val="20"/>
          <w:szCs w:val="20"/>
          <w:lang w:val="es-PE"/>
        </w:rPr>
        <w:t>Recopilar, verificar, ordenar y registrar información que se genera en el área en que se desempeña.</w:t>
      </w:r>
    </w:p>
    <w:p w:rsidR="006C5970" w:rsidRPr="007F44E7" w:rsidRDefault="006C5970" w:rsidP="006C5970">
      <w:pPr>
        <w:pStyle w:val="Prrafodelista"/>
        <w:numPr>
          <w:ilvl w:val="0"/>
          <w:numId w:val="28"/>
        </w:numPr>
        <w:jc w:val="both"/>
        <w:rPr>
          <w:b/>
          <w:sz w:val="20"/>
          <w:szCs w:val="20"/>
        </w:rPr>
      </w:pPr>
      <w:r w:rsidRPr="007F44E7">
        <w:rPr>
          <w:sz w:val="20"/>
          <w:szCs w:val="20"/>
          <w:lang w:val="es-PE"/>
        </w:rPr>
        <w:t>Preparar reportes, cuadros, gráficos y resúmenes diversos solicitados.</w:t>
      </w:r>
    </w:p>
    <w:p w:rsidR="006C5970" w:rsidRPr="00285B5B" w:rsidRDefault="006C5970" w:rsidP="006C5970">
      <w:pPr>
        <w:pStyle w:val="Prrafodelista"/>
        <w:numPr>
          <w:ilvl w:val="0"/>
          <w:numId w:val="28"/>
        </w:numPr>
        <w:jc w:val="both"/>
        <w:rPr>
          <w:b/>
          <w:sz w:val="20"/>
          <w:szCs w:val="20"/>
        </w:rPr>
      </w:pPr>
      <w:r w:rsidRPr="007F44E7">
        <w:rPr>
          <w:sz w:val="20"/>
          <w:szCs w:val="20"/>
          <w:lang w:val="es-PE"/>
        </w:rPr>
        <w:t>Absolver las consultas técnico-administrativas del ámbito de competencia y emitir el informe correspondiente.</w:t>
      </w:r>
    </w:p>
    <w:p w:rsidR="006C5970" w:rsidRPr="00285B5B" w:rsidRDefault="006C5970" w:rsidP="006C5970">
      <w:pPr>
        <w:pStyle w:val="Prrafodelista"/>
        <w:numPr>
          <w:ilvl w:val="0"/>
          <w:numId w:val="28"/>
        </w:numPr>
        <w:autoSpaceDE w:val="0"/>
        <w:autoSpaceDN w:val="0"/>
        <w:adjustRightInd w:val="0"/>
        <w:rPr>
          <w:sz w:val="20"/>
          <w:szCs w:val="20"/>
          <w:lang w:val="es-PE"/>
        </w:rPr>
      </w:pPr>
      <w:r w:rsidRPr="00285B5B">
        <w:rPr>
          <w:sz w:val="20"/>
          <w:szCs w:val="20"/>
          <w:lang w:val="es-PE"/>
        </w:rPr>
        <w:t>Brindar asistencia técnica a las dependencias usuarias en la elaboración de requerimientos de compra os servicios, así como en la determinación de términos de referencia o especificación técnica.</w:t>
      </w:r>
    </w:p>
    <w:p w:rsidR="006C5970" w:rsidRPr="00285B5B" w:rsidRDefault="006C5970" w:rsidP="006C5970">
      <w:pPr>
        <w:pStyle w:val="Prrafodelista"/>
        <w:numPr>
          <w:ilvl w:val="0"/>
          <w:numId w:val="28"/>
        </w:numPr>
        <w:autoSpaceDE w:val="0"/>
        <w:autoSpaceDN w:val="0"/>
        <w:adjustRightInd w:val="0"/>
        <w:rPr>
          <w:sz w:val="20"/>
          <w:szCs w:val="20"/>
          <w:lang w:val="es-PE"/>
        </w:rPr>
      </w:pPr>
      <w:r w:rsidRPr="00285B5B">
        <w:rPr>
          <w:sz w:val="20"/>
          <w:szCs w:val="20"/>
          <w:lang w:val="es-PE"/>
        </w:rPr>
        <w:t xml:space="preserve">Realizar indagaciones y/o análisis del mercado de proveedores para la determinación del valor referencial de proceso de selección, identificar pluralidad de oferta, potenciales factores de evaluación entre otras condiciones relevantes para la contratación. </w:t>
      </w:r>
    </w:p>
    <w:p w:rsidR="006C5970" w:rsidRPr="00285B5B" w:rsidRDefault="006C5970" w:rsidP="006C5970">
      <w:pPr>
        <w:pStyle w:val="Prrafodelista"/>
        <w:numPr>
          <w:ilvl w:val="0"/>
          <w:numId w:val="28"/>
        </w:numPr>
        <w:autoSpaceDE w:val="0"/>
        <w:autoSpaceDN w:val="0"/>
        <w:adjustRightInd w:val="0"/>
        <w:rPr>
          <w:sz w:val="20"/>
          <w:szCs w:val="20"/>
          <w:lang w:val="es-PE"/>
        </w:rPr>
      </w:pPr>
      <w:r w:rsidRPr="00285B5B">
        <w:rPr>
          <w:sz w:val="20"/>
          <w:szCs w:val="20"/>
          <w:lang w:val="es-PE"/>
        </w:rPr>
        <w:t>Realizar gestiones de carácter presupuestal para la asignación del presupuesto necesario para las contrataciones de la Entidad.</w:t>
      </w:r>
    </w:p>
    <w:p w:rsidR="006C5970" w:rsidRPr="00285B5B" w:rsidRDefault="006C5970" w:rsidP="006C5970">
      <w:pPr>
        <w:pStyle w:val="Prrafodelista"/>
        <w:numPr>
          <w:ilvl w:val="0"/>
          <w:numId w:val="28"/>
        </w:numPr>
        <w:autoSpaceDE w:val="0"/>
        <w:autoSpaceDN w:val="0"/>
        <w:adjustRightInd w:val="0"/>
        <w:rPr>
          <w:sz w:val="20"/>
          <w:szCs w:val="20"/>
          <w:lang w:val="es-PE"/>
        </w:rPr>
      </w:pPr>
      <w:r w:rsidRPr="00285B5B">
        <w:rPr>
          <w:sz w:val="20"/>
          <w:szCs w:val="20"/>
          <w:lang w:val="es-PE"/>
        </w:rPr>
        <w:t>Elaborar documentos y/o informes y/o resoluciones para la modificación del PAC, aprobación de expedientes de contratación y bases administrativas. Cuando sea necesario estos estarán referidos a situaciones de estandarización y exoneración.</w:t>
      </w:r>
    </w:p>
    <w:p w:rsidR="006C5970" w:rsidRPr="00285B5B" w:rsidRDefault="006C5970" w:rsidP="006C5970">
      <w:pPr>
        <w:pStyle w:val="Prrafodelista"/>
        <w:numPr>
          <w:ilvl w:val="0"/>
          <w:numId w:val="28"/>
        </w:numPr>
        <w:autoSpaceDE w:val="0"/>
        <w:autoSpaceDN w:val="0"/>
        <w:adjustRightInd w:val="0"/>
        <w:rPr>
          <w:sz w:val="20"/>
          <w:szCs w:val="20"/>
          <w:lang w:val="es-PE"/>
        </w:rPr>
      </w:pPr>
      <w:r w:rsidRPr="00285B5B">
        <w:rPr>
          <w:sz w:val="20"/>
          <w:szCs w:val="20"/>
          <w:lang w:val="es-PE"/>
        </w:rPr>
        <w:t>Brindar asistencia técnica al comité de selección respecto de consultas, observaciones, impugnaciones, reclamaciones o en general respecto de los actuados en las diferentes etapas de los procesos de selección.</w:t>
      </w:r>
    </w:p>
    <w:p w:rsidR="006C5970" w:rsidRPr="00285B5B" w:rsidRDefault="006C5970" w:rsidP="006C5970">
      <w:pPr>
        <w:pStyle w:val="Prrafodelista"/>
        <w:numPr>
          <w:ilvl w:val="0"/>
          <w:numId w:val="28"/>
        </w:numPr>
        <w:autoSpaceDE w:val="0"/>
        <w:autoSpaceDN w:val="0"/>
        <w:adjustRightInd w:val="0"/>
        <w:rPr>
          <w:sz w:val="20"/>
          <w:szCs w:val="20"/>
          <w:lang w:val="es-PE"/>
        </w:rPr>
      </w:pPr>
      <w:r w:rsidRPr="00285B5B">
        <w:rPr>
          <w:sz w:val="20"/>
          <w:szCs w:val="20"/>
          <w:lang w:val="es-PE"/>
        </w:rPr>
        <w:t>Registrar información de procesos de selección en el SEACE.</w:t>
      </w:r>
    </w:p>
    <w:p w:rsidR="006C5970" w:rsidRPr="00285B5B" w:rsidRDefault="006C5970" w:rsidP="006C5970">
      <w:pPr>
        <w:pStyle w:val="Prrafodelista"/>
        <w:numPr>
          <w:ilvl w:val="0"/>
          <w:numId w:val="28"/>
        </w:numPr>
        <w:autoSpaceDE w:val="0"/>
        <w:autoSpaceDN w:val="0"/>
        <w:adjustRightInd w:val="0"/>
        <w:rPr>
          <w:sz w:val="20"/>
          <w:szCs w:val="20"/>
          <w:lang w:val="es-PE"/>
        </w:rPr>
      </w:pPr>
      <w:r w:rsidRPr="00285B5B">
        <w:rPr>
          <w:sz w:val="20"/>
          <w:szCs w:val="20"/>
          <w:lang w:val="es-PE"/>
        </w:rPr>
        <w:t>Integrar los comités de selección de los procesos de selección.</w:t>
      </w:r>
    </w:p>
    <w:p w:rsidR="006C5970" w:rsidRPr="00285B5B" w:rsidRDefault="006C5970" w:rsidP="006C5970">
      <w:pPr>
        <w:pStyle w:val="Prrafodelista"/>
        <w:numPr>
          <w:ilvl w:val="0"/>
          <w:numId w:val="28"/>
        </w:numPr>
        <w:autoSpaceDE w:val="0"/>
        <w:autoSpaceDN w:val="0"/>
        <w:adjustRightInd w:val="0"/>
        <w:rPr>
          <w:sz w:val="20"/>
          <w:szCs w:val="20"/>
          <w:lang w:val="es-PE"/>
        </w:rPr>
      </w:pPr>
      <w:r w:rsidRPr="00285B5B">
        <w:rPr>
          <w:sz w:val="20"/>
          <w:szCs w:val="20"/>
        </w:rPr>
        <w:t>Participar en la elaboración de instructivos, directivas, procesos, procedimientos y en general cualquier dispositivo operativo de gestión administrativa.</w:t>
      </w:r>
    </w:p>
    <w:p w:rsidR="006C5970" w:rsidRPr="00285B5B" w:rsidRDefault="006C5970" w:rsidP="006C5970">
      <w:pPr>
        <w:pStyle w:val="Prrafodelista"/>
        <w:numPr>
          <w:ilvl w:val="0"/>
          <w:numId w:val="28"/>
        </w:numPr>
        <w:jc w:val="both"/>
        <w:rPr>
          <w:b/>
          <w:sz w:val="20"/>
          <w:szCs w:val="20"/>
        </w:rPr>
      </w:pPr>
      <w:r w:rsidRPr="00285B5B">
        <w:rPr>
          <w:sz w:val="20"/>
          <w:szCs w:val="20"/>
          <w:lang w:val="es-PE"/>
        </w:rPr>
        <w:t>Participar en reuniones y comisiones de trabajo según indicaciones.</w:t>
      </w:r>
    </w:p>
    <w:p w:rsidR="006C5970" w:rsidRPr="007F44E7" w:rsidRDefault="006C5970" w:rsidP="006C5970">
      <w:pPr>
        <w:pStyle w:val="Prrafodelista"/>
        <w:numPr>
          <w:ilvl w:val="0"/>
          <w:numId w:val="28"/>
        </w:numPr>
        <w:jc w:val="both"/>
        <w:rPr>
          <w:b/>
          <w:sz w:val="20"/>
          <w:szCs w:val="20"/>
        </w:rPr>
      </w:pPr>
      <w:r w:rsidRPr="007F44E7">
        <w:rPr>
          <w:sz w:val="20"/>
          <w:szCs w:val="20"/>
          <w:lang w:val="es-PE"/>
        </w:rPr>
        <w:t>Proponer mejoras de los procedimientos técnicos-administrativos del ámbito de competencia.</w:t>
      </w:r>
    </w:p>
    <w:p w:rsidR="006C5970" w:rsidRPr="007F44E7" w:rsidRDefault="006C5970" w:rsidP="006C5970">
      <w:pPr>
        <w:pStyle w:val="Prrafodelista"/>
        <w:numPr>
          <w:ilvl w:val="0"/>
          <w:numId w:val="28"/>
        </w:numPr>
        <w:jc w:val="both"/>
        <w:rPr>
          <w:b/>
          <w:sz w:val="20"/>
          <w:szCs w:val="20"/>
        </w:rPr>
      </w:pPr>
      <w:r w:rsidRPr="007F44E7">
        <w:rPr>
          <w:sz w:val="20"/>
          <w:szCs w:val="20"/>
          <w:lang w:val="es-PE"/>
        </w:rPr>
        <w:t>Apoyar en la elaboración de los informes de Gestión según indicaciones.</w:t>
      </w:r>
    </w:p>
    <w:p w:rsidR="006C5970" w:rsidRPr="007F44E7" w:rsidRDefault="006C5970" w:rsidP="006C5970">
      <w:pPr>
        <w:pStyle w:val="Prrafodelista"/>
        <w:numPr>
          <w:ilvl w:val="0"/>
          <w:numId w:val="28"/>
        </w:numPr>
        <w:jc w:val="both"/>
        <w:rPr>
          <w:b/>
          <w:sz w:val="20"/>
          <w:szCs w:val="20"/>
        </w:rPr>
      </w:pPr>
      <w:r w:rsidRPr="007F44E7">
        <w:rPr>
          <w:sz w:val="20"/>
          <w:szCs w:val="20"/>
          <w:lang w:val="es-PE"/>
        </w:rPr>
        <w:t>Participar en la implementación del sistema de control interno y la Gestión de Riesgos que correspondan en el ámbito de sus funciones e informar su cumplimiento.</w:t>
      </w:r>
    </w:p>
    <w:p w:rsidR="006C5970" w:rsidRPr="007F44E7" w:rsidRDefault="006C5970" w:rsidP="006C5970">
      <w:pPr>
        <w:pStyle w:val="Prrafodelista"/>
        <w:numPr>
          <w:ilvl w:val="0"/>
          <w:numId w:val="28"/>
        </w:numPr>
        <w:jc w:val="both"/>
        <w:rPr>
          <w:b/>
          <w:sz w:val="20"/>
          <w:szCs w:val="20"/>
        </w:rPr>
      </w:pPr>
      <w:r w:rsidRPr="007F44E7">
        <w:rPr>
          <w:sz w:val="20"/>
          <w:szCs w:val="20"/>
          <w:lang w:val="es-PE"/>
        </w:rPr>
        <w:t>Cumplir con los principios y deberes establecidos en el Código de Ética del Personal del Seguro Social de Salud (ESSALUD), así como no incurrir en prohibiciones contenidas en él.</w:t>
      </w:r>
    </w:p>
    <w:p w:rsidR="006C5970" w:rsidRPr="007F44E7" w:rsidRDefault="006C5970" w:rsidP="006C5970">
      <w:pPr>
        <w:pStyle w:val="Prrafodelista"/>
        <w:numPr>
          <w:ilvl w:val="0"/>
          <w:numId w:val="28"/>
        </w:numPr>
        <w:jc w:val="both"/>
        <w:rPr>
          <w:b/>
          <w:sz w:val="20"/>
          <w:szCs w:val="20"/>
        </w:rPr>
      </w:pPr>
      <w:r w:rsidRPr="007F44E7">
        <w:rPr>
          <w:sz w:val="20"/>
          <w:szCs w:val="20"/>
          <w:lang w:val="es-PE"/>
        </w:rPr>
        <w:t>Mantener informado al jefe inmediato sobre las actividades que desarrolla.</w:t>
      </w:r>
    </w:p>
    <w:p w:rsidR="006C5970" w:rsidRPr="007F44E7" w:rsidRDefault="006C5970" w:rsidP="006C5970">
      <w:pPr>
        <w:pStyle w:val="Prrafodelista"/>
        <w:numPr>
          <w:ilvl w:val="0"/>
          <w:numId w:val="28"/>
        </w:numPr>
        <w:jc w:val="both"/>
        <w:rPr>
          <w:b/>
          <w:sz w:val="20"/>
          <w:szCs w:val="20"/>
        </w:rPr>
      </w:pPr>
      <w:r w:rsidRPr="007F44E7">
        <w:rPr>
          <w:sz w:val="20"/>
          <w:szCs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6C5970" w:rsidRPr="007F44E7" w:rsidRDefault="006C5970" w:rsidP="006C5970">
      <w:pPr>
        <w:pStyle w:val="Prrafodelista"/>
        <w:numPr>
          <w:ilvl w:val="0"/>
          <w:numId w:val="28"/>
        </w:numPr>
        <w:jc w:val="both"/>
        <w:rPr>
          <w:b/>
          <w:sz w:val="20"/>
          <w:szCs w:val="20"/>
        </w:rPr>
      </w:pPr>
      <w:r w:rsidRPr="007F44E7">
        <w:rPr>
          <w:sz w:val="20"/>
          <w:szCs w:val="20"/>
          <w:lang w:val="es-PE"/>
        </w:rPr>
        <w:t>Velar por la seguridad, mantenimiento y operatividad de los bienes asignados para el cumplimiento de sus labores.</w:t>
      </w:r>
    </w:p>
    <w:p w:rsidR="006C5970" w:rsidRPr="007F44E7" w:rsidRDefault="006C5970" w:rsidP="006C5970">
      <w:pPr>
        <w:pStyle w:val="Prrafodelista"/>
        <w:numPr>
          <w:ilvl w:val="0"/>
          <w:numId w:val="28"/>
        </w:numPr>
        <w:jc w:val="both"/>
        <w:rPr>
          <w:b/>
          <w:sz w:val="20"/>
          <w:szCs w:val="20"/>
        </w:rPr>
      </w:pPr>
      <w:r w:rsidRPr="007F44E7">
        <w:rPr>
          <w:sz w:val="20"/>
          <w:szCs w:val="20"/>
          <w:lang w:val="es-PE"/>
        </w:rPr>
        <w:t>Realizar otras funciones que le asigne el jefe inmediato, en el ámbito de su competencia.</w:t>
      </w:r>
    </w:p>
    <w:p w:rsidR="006C5970" w:rsidRPr="00B3170F" w:rsidRDefault="006C5970" w:rsidP="00B3170F">
      <w:pPr>
        <w:jc w:val="both"/>
        <w:rPr>
          <w:rFonts w:ascii="Arial" w:hAnsi="Arial" w:cs="Arial"/>
          <w:b/>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MÉ</w:t>
      </w:r>
      <w:r w:rsidR="005E3B5C">
        <w:rPr>
          <w:rFonts w:ascii="Arial" w:hAnsi="Arial" w:cs="Arial"/>
          <w:b/>
          <w:sz w:val="20"/>
          <w:szCs w:val="20"/>
        </w:rPr>
        <w:t xml:space="preserve">DICO </w:t>
      </w:r>
      <w:r w:rsidR="00DE7D72" w:rsidRPr="00D53141">
        <w:rPr>
          <w:rFonts w:ascii="Arial" w:hAnsi="Arial" w:cs="Arial"/>
          <w:b/>
          <w:sz w:val="20"/>
          <w:szCs w:val="20"/>
          <w:lang w:val="pt-BR"/>
        </w:rPr>
        <w:t>(</w:t>
      </w:r>
      <w:r w:rsidR="0073416F">
        <w:rPr>
          <w:rFonts w:ascii="Arial" w:hAnsi="Arial" w:cs="Arial"/>
          <w:b/>
          <w:color w:val="000000"/>
          <w:sz w:val="20"/>
          <w:szCs w:val="20"/>
          <w:lang w:val="es-PE"/>
        </w:rPr>
        <w:t>P1ME</w:t>
      </w:r>
      <w:r w:rsidR="00DE7D72" w:rsidRPr="00D53141">
        <w:rPr>
          <w:rFonts w:ascii="Arial" w:hAnsi="Arial" w:cs="Arial"/>
          <w:b/>
          <w:color w:val="000000"/>
          <w:sz w:val="20"/>
          <w:szCs w:val="20"/>
          <w:lang w:val="es-PE"/>
        </w:rPr>
        <w:t>-001</w:t>
      </w:r>
      <w:r w:rsidR="006C5970">
        <w:rPr>
          <w:rFonts w:ascii="Arial" w:hAnsi="Arial" w:cs="Arial"/>
          <w:b/>
          <w:color w:val="000000"/>
          <w:sz w:val="20"/>
          <w:szCs w:val="20"/>
          <w:lang w:val="es-PE"/>
        </w:rPr>
        <w:t xml:space="preserve"> y P1ME-002</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F271FE">
        <w:trPr>
          <w:trHeight w:val="216"/>
        </w:trPr>
        <w:tc>
          <w:tcPr>
            <w:tcW w:w="6095" w:type="dxa"/>
          </w:tcPr>
          <w:p w:rsidR="005E3B5C" w:rsidRPr="00D53141" w:rsidRDefault="005E3B5C" w:rsidP="00F271FE">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F271FE">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F271FE">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F271FE">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F271FE">
        <w:trPr>
          <w:trHeight w:val="450"/>
        </w:trPr>
        <w:tc>
          <w:tcPr>
            <w:tcW w:w="6095" w:type="dxa"/>
          </w:tcPr>
          <w:p w:rsidR="005E3B5C" w:rsidRPr="00D53141" w:rsidRDefault="005E3B5C" w:rsidP="00F271FE">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F271FE">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F271FE">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5E3B5C" w:rsidP="00F271FE">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6C5970" w:rsidRDefault="006C5970" w:rsidP="005E3B5C">
      <w:pPr>
        <w:pStyle w:val="Sinespaciado"/>
        <w:jc w:val="both"/>
        <w:rPr>
          <w:rFonts w:ascii="Arial" w:hAnsi="Arial" w:cs="Arial"/>
          <w:b/>
          <w:sz w:val="20"/>
          <w:szCs w:val="20"/>
        </w:rPr>
      </w:pPr>
    </w:p>
    <w:p w:rsidR="006C5970" w:rsidRPr="00D53141" w:rsidRDefault="006C5970" w:rsidP="006C5970">
      <w:pPr>
        <w:pStyle w:val="Sinespaciado"/>
        <w:ind w:left="284"/>
        <w:jc w:val="both"/>
        <w:rPr>
          <w:rFonts w:ascii="Arial" w:hAnsi="Arial" w:cs="Arial"/>
          <w:b/>
          <w:sz w:val="20"/>
          <w:szCs w:val="20"/>
        </w:rPr>
      </w:pPr>
      <w:r>
        <w:rPr>
          <w:rFonts w:ascii="Arial" w:hAnsi="Arial" w:cs="Arial"/>
          <w:b/>
          <w:sz w:val="20"/>
          <w:szCs w:val="20"/>
        </w:rPr>
        <w:t xml:space="preserve">TÉCNICO DE SERVICIO ADMINISTRATIVO Y APOYO </w:t>
      </w:r>
      <w:r w:rsidRPr="00D53141">
        <w:rPr>
          <w:rFonts w:ascii="Arial" w:hAnsi="Arial" w:cs="Arial"/>
          <w:b/>
          <w:sz w:val="20"/>
          <w:szCs w:val="20"/>
          <w:lang w:val="pt-BR"/>
        </w:rPr>
        <w:t>(</w:t>
      </w:r>
      <w:r>
        <w:rPr>
          <w:rFonts w:ascii="Arial" w:hAnsi="Arial" w:cs="Arial"/>
          <w:b/>
          <w:color w:val="000000"/>
          <w:sz w:val="20"/>
          <w:szCs w:val="20"/>
          <w:lang w:val="es-PE"/>
        </w:rPr>
        <w:t>T2TAD</w:t>
      </w:r>
      <w:r w:rsidR="00D84D77">
        <w:rPr>
          <w:rFonts w:ascii="Arial" w:hAnsi="Arial" w:cs="Arial"/>
          <w:b/>
          <w:color w:val="000000"/>
          <w:sz w:val="20"/>
          <w:szCs w:val="20"/>
          <w:lang w:val="es-PE"/>
        </w:rPr>
        <w:t>-003)</w:t>
      </w:r>
      <w:r w:rsidRPr="00D53141">
        <w:rPr>
          <w:rFonts w:ascii="Arial" w:hAnsi="Arial" w:cs="Arial"/>
          <w:b/>
          <w:sz w:val="20"/>
          <w:szCs w:val="20"/>
          <w:lang w:val="pt-BR"/>
        </w:rPr>
        <w:tab/>
      </w:r>
    </w:p>
    <w:p w:rsidR="006C5970" w:rsidRPr="00D53141" w:rsidRDefault="006C5970" w:rsidP="006C5970">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6C5970" w:rsidRPr="00D53141" w:rsidTr="001E4CC7">
        <w:trPr>
          <w:trHeight w:val="216"/>
        </w:trPr>
        <w:tc>
          <w:tcPr>
            <w:tcW w:w="6095" w:type="dxa"/>
          </w:tcPr>
          <w:p w:rsidR="006C5970" w:rsidRPr="00D53141" w:rsidRDefault="006C5970" w:rsidP="001E4CC7">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6C5970" w:rsidRPr="00D53141" w:rsidRDefault="006C5970" w:rsidP="001E4CC7">
            <w:pPr>
              <w:pStyle w:val="NormalWeb"/>
              <w:jc w:val="center"/>
              <w:rPr>
                <w:rFonts w:ascii="Arial" w:hAnsi="Arial" w:cs="Arial"/>
                <w:sz w:val="20"/>
                <w:szCs w:val="20"/>
              </w:rPr>
            </w:pPr>
            <w:r>
              <w:rPr>
                <w:rFonts w:ascii="Arial" w:hAnsi="Arial" w:cs="Arial"/>
                <w:sz w:val="20"/>
                <w:szCs w:val="20"/>
              </w:rPr>
              <w:t xml:space="preserve"> S/.  1, 809</w:t>
            </w:r>
            <w:r w:rsidRPr="00D53141">
              <w:rPr>
                <w:rFonts w:ascii="Arial" w:hAnsi="Arial" w:cs="Arial"/>
                <w:sz w:val="20"/>
                <w:szCs w:val="20"/>
              </w:rPr>
              <w:t>.00</w:t>
            </w:r>
          </w:p>
        </w:tc>
      </w:tr>
      <w:tr w:rsidR="006C5970" w:rsidRPr="00D53141" w:rsidTr="001E4CC7">
        <w:trPr>
          <w:trHeight w:val="219"/>
        </w:trPr>
        <w:tc>
          <w:tcPr>
            <w:tcW w:w="6095" w:type="dxa"/>
          </w:tcPr>
          <w:p w:rsidR="006C5970" w:rsidRPr="00D53141" w:rsidRDefault="006C5970" w:rsidP="001E4CC7">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6C5970" w:rsidRPr="00D53141" w:rsidRDefault="006C5970" w:rsidP="001E4CC7">
            <w:pPr>
              <w:pStyle w:val="NormalWeb"/>
              <w:rPr>
                <w:rFonts w:ascii="Arial" w:hAnsi="Arial" w:cs="Arial"/>
                <w:sz w:val="20"/>
                <w:szCs w:val="20"/>
              </w:rPr>
            </w:pPr>
            <w:r>
              <w:rPr>
                <w:rFonts w:ascii="Arial" w:hAnsi="Arial" w:cs="Arial"/>
                <w:sz w:val="20"/>
                <w:szCs w:val="20"/>
              </w:rPr>
              <w:t xml:space="preserve">           S/.      491</w:t>
            </w:r>
            <w:r w:rsidRPr="00D53141">
              <w:rPr>
                <w:rFonts w:ascii="Arial" w:hAnsi="Arial" w:cs="Arial"/>
                <w:sz w:val="20"/>
                <w:szCs w:val="20"/>
              </w:rPr>
              <w:t>.00</w:t>
            </w:r>
          </w:p>
        </w:tc>
      </w:tr>
      <w:tr w:rsidR="006C5970" w:rsidRPr="00D53141" w:rsidTr="001E4CC7">
        <w:trPr>
          <w:trHeight w:val="311"/>
        </w:trPr>
        <w:tc>
          <w:tcPr>
            <w:tcW w:w="6095" w:type="dxa"/>
          </w:tcPr>
          <w:p w:rsidR="006C5970" w:rsidRPr="00D53141" w:rsidRDefault="006C5970" w:rsidP="001E4CC7">
            <w:pPr>
              <w:pStyle w:val="NormalWeb"/>
              <w:jc w:val="center"/>
              <w:rPr>
                <w:rFonts w:ascii="Arial" w:hAnsi="Arial" w:cs="Arial"/>
                <w:sz w:val="20"/>
                <w:szCs w:val="20"/>
              </w:rPr>
            </w:pPr>
            <w:r>
              <w:rPr>
                <w:rFonts w:ascii="Arial" w:hAnsi="Arial" w:cs="Arial"/>
                <w:sz w:val="20"/>
                <w:szCs w:val="20"/>
              </w:rPr>
              <w:t>BONO EXTRAORDINARIO</w:t>
            </w:r>
          </w:p>
        </w:tc>
        <w:tc>
          <w:tcPr>
            <w:tcW w:w="2597" w:type="dxa"/>
          </w:tcPr>
          <w:p w:rsidR="006C5970" w:rsidRPr="00D53141" w:rsidRDefault="006C5970" w:rsidP="001E4CC7">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423</w:t>
            </w:r>
            <w:r w:rsidRPr="00D53141">
              <w:rPr>
                <w:rFonts w:ascii="Arial" w:hAnsi="Arial" w:cs="Arial"/>
                <w:sz w:val="20"/>
                <w:szCs w:val="20"/>
              </w:rPr>
              <w:t>.00</w:t>
            </w:r>
          </w:p>
        </w:tc>
      </w:tr>
      <w:tr w:rsidR="006C5970" w:rsidRPr="00D53141" w:rsidTr="001E4CC7">
        <w:trPr>
          <w:trHeight w:val="216"/>
        </w:trPr>
        <w:tc>
          <w:tcPr>
            <w:tcW w:w="6095" w:type="dxa"/>
            <w:shd w:val="clear" w:color="auto" w:fill="F2F2F2" w:themeFill="background1" w:themeFillShade="F2"/>
          </w:tcPr>
          <w:p w:rsidR="006C5970" w:rsidRPr="00D53141" w:rsidRDefault="006C5970" w:rsidP="001E4CC7">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6C5970" w:rsidRPr="00D53141" w:rsidRDefault="006C5970" w:rsidP="001E4CC7">
            <w:pPr>
              <w:pStyle w:val="NormalWeb"/>
              <w:tabs>
                <w:tab w:val="left" w:pos="601"/>
              </w:tabs>
              <w:jc w:val="center"/>
              <w:rPr>
                <w:rFonts w:ascii="Arial" w:hAnsi="Arial" w:cs="Arial"/>
                <w:b/>
                <w:sz w:val="20"/>
                <w:szCs w:val="20"/>
              </w:rPr>
            </w:pPr>
            <w:r>
              <w:rPr>
                <w:rFonts w:ascii="Arial" w:hAnsi="Arial" w:cs="Arial"/>
                <w:b/>
                <w:sz w:val="20"/>
                <w:szCs w:val="20"/>
              </w:rPr>
              <w:t>S/.  2, 723</w:t>
            </w:r>
            <w:r w:rsidRPr="00D53141">
              <w:rPr>
                <w:rFonts w:ascii="Arial" w:hAnsi="Arial" w:cs="Arial"/>
                <w:b/>
                <w:sz w:val="20"/>
                <w:szCs w:val="20"/>
              </w:rPr>
              <w:t>.00</w:t>
            </w:r>
          </w:p>
        </w:tc>
      </w:tr>
    </w:tbl>
    <w:p w:rsidR="006C5970" w:rsidRPr="00D53141" w:rsidRDefault="006C5970"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CD7F34" w:rsidRDefault="00CD7F34" w:rsidP="00CD7F34">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CD7F34" w:rsidTr="00E14CAE">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7F34" w:rsidRDefault="00CD7F34" w:rsidP="00E14CAE">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7F34" w:rsidRDefault="00CD7F34" w:rsidP="00E14CAE">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7F34" w:rsidRDefault="00CD7F34" w:rsidP="00E14CAE">
            <w:pPr>
              <w:jc w:val="center"/>
              <w:rPr>
                <w:rFonts w:ascii="Arial" w:hAnsi="Arial" w:cs="Arial"/>
                <w:b/>
                <w:sz w:val="18"/>
                <w:szCs w:val="18"/>
                <w:lang w:val="es-MX"/>
              </w:rPr>
            </w:pPr>
            <w:r>
              <w:rPr>
                <w:rFonts w:ascii="Arial" w:hAnsi="Arial" w:cs="Arial"/>
                <w:b/>
                <w:sz w:val="18"/>
                <w:szCs w:val="18"/>
                <w:lang w:val="es-MX"/>
              </w:rPr>
              <w:t>AREA RESPONSABLE</w:t>
            </w:r>
          </w:p>
        </w:tc>
      </w:tr>
      <w:tr w:rsidR="00CD7F34" w:rsidTr="00E14CAE">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Default="00CD7F34" w:rsidP="00E14CAE">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Default="00CD7F34" w:rsidP="00E14CAE">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Default="007A47AC" w:rsidP="00E14CAE">
            <w:pPr>
              <w:jc w:val="center"/>
              <w:rPr>
                <w:rFonts w:ascii="Arial" w:hAnsi="Arial" w:cs="Arial"/>
                <w:sz w:val="18"/>
                <w:szCs w:val="18"/>
                <w:lang w:val="es-MX"/>
              </w:rPr>
            </w:pPr>
            <w:r>
              <w:rPr>
                <w:rFonts w:ascii="Arial" w:hAnsi="Arial" w:cs="Arial"/>
                <w:sz w:val="18"/>
                <w:szCs w:val="18"/>
                <w:lang w:val="es-MX"/>
              </w:rPr>
              <w:t>30</w:t>
            </w:r>
            <w:r w:rsidR="00CD7F34">
              <w:rPr>
                <w:rFonts w:ascii="Arial" w:hAnsi="Arial" w:cs="Arial"/>
                <w:sz w:val="18"/>
                <w:szCs w:val="18"/>
                <w:lang w:val="es-MX"/>
              </w:rPr>
              <w:t xml:space="preserve">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Default="00CD7F34" w:rsidP="00E14CAE">
            <w:pPr>
              <w:jc w:val="center"/>
              <w:rPr>
                <w:rFonts w:ascii="Arial" w:hAnsi="Arial" w:cs="Arial"/>
                <w:sz w:val="18"/>
                <w:szCs w:val="18"/>
                <w:lang w:val="es-MX"/>
              </w:rPr>
            </w:pPr>
            <w:r>
              <w:rPr>
                <w:rFonts w:ascii="Arial" w:hAnsi="Arial" w:cs="Arial"/>
                <w:sz w:val="18"/>
                <w:szCs w:val="18"/>
                <w:lang w:val="es-MX"/>
              </w:rPr>
              <w:t>SGGI - URRHH</w:t>
            </w:r>
          </w:p>
        </w:tc>
      </w:tr>
      <w:tr w:rsidR="00CD7F34" w:rsidTr="00E14CAE">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Default="00CD7F34" w:rsidP="00E14CAE">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Default="00CD7F34" w:rsidP="00E14CAE">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Default="00CD7F34" w:rsidP="00E14CAE">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Default="00CD7F34" w:rsidP="00E14CAE">
            <w:pPr>
              <w:jc w:val="center"/>
              <w:rPr>
                <w:rFonts w:ascii="Arial" w:hAnsi="Arial" w:cs="Arial"/>
                <w:sz w:val="18"/>
                <w:szCs w:val="18"/>
                <w:lang w:val="es-MX"/>
              </w:rPr>
            </w:pPr>
            <w:r>
              <w:rPr>
                <w:rFonts w:ascii="Arial" w:hAnsi="Arial" w:cs="Arial"/>
                <w:kern w:val="2"/>
                <w:sz w:val="18"/>
                <w:szCs w:val="18"/>
                <w:lang w:val="es-MX"/>
              </w:rPr>
              <w:t>SGGI – GCTIC</w:t>
            </w:r>
          </w:p>
        </w:tc>
      </w:tr>
      <w:tr w:rsidR="00CD7F34" w:rsidRPr="00CD7F34" w:rsidTr="00E14CAE">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7F34" w:rsidRPr="00CD7F34" w:rsidRDefault="00CD7F34" w:rsidP="00E14CAE">
            <w:pPr>
              <w:jc w:val="both"/>
              <w:rPr>
                <w:rFonts w:ascii="Arial" w:hAnsi="Arial" w:cs="Arial"/>
                <w:sz w:val="18"/>
                <w:szCs w:val="18"/>
                <w:lang w:val="es-MX"/>
              </w:rPr>
            </w:pPr>
          </w:p>
        </w:tc>
      </w:tr>
      <w:tr w:rsidR="00CD7F34" w:rsidRPr="00CD7F34" w:rsidTr="00E14CAE">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7A47AC" w:rsidP="007A47AC">
            <w:pPr>
              <w:jc w:val="center"/>
              <w:rPr>
                <w:rFonts w:ascii="Arial" w:hAnsi="Arial" w:cs="Arial"/>
                <w:sz w:val="18"/>
                <w:szCs w:val="18"/>
                <w:lang w:val="es-MX"/>
              </w:rPr>
            </w:pPr>
            <w:r>
              <w:rPr>
                <w:rFonts w:ascii="Arial" w:hAnsi="Arial" w:cs="Arial"/>
                <w:sz w:val="18"/>
                <w:szCs w:val="18"/>
                <w:lang w:val="es-MX"/>
              </w:rPr>
              <w:t xml:space="preserve"> 17</w:t>
            </w:r>
            <w:r w:rsidR="00CD7F34" w:rsidRPr="00CD7F34">
              <w:rPr>
                <w:rFonts w:ascii="Arial" w:hAnsi="Arial" w:cs="Arial"/>
                <w:sz w:val="18"/>
                <w:szCs w:val="18"/>
                <w:lang w:val="es-MX"/>
              </w:rPr>
              <w:t xml:space="preserve"> de</w:t>
            </w:r>
            <w:r>
              <w:rPr>
                <w:rFonts w:ascii="Arial" w:hAnsi="Arial" w:cs="Arial"/>
                <w:sz w:val="18"/>
                <w:szCs w:val="18"/>
                <w:lang w:val="es-MX"/>
              </w:rPr>
              <w:t xml:space="preserve"> diciembre</w:t>
            </w:r>
            <w:r w:rsidR="00CD7F34" w:rsidRPr="00CD7F34">
              <w:rPr>
                <w:rFonts w:ascii="Arial" w:hAnsi="Arial" w:cs="Arial"/>
                <w:sz w:val="18"/>
                <w:szCs w:val="18"/>
                <w:lang w:val="es-MX"/>
              </w:rPr>
              <w:t xml:space="preserv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SGGI-GCTIC</w:t>
            </w:r>
          </w:p>
        </w:tc>
      </w:tr>
      <w:tr w:rsidR="00CD7F34" w:rsidRPr="00CD7F34" w:rsidTr="00E14CAE">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 xml:space="preserve">Inscripción a través del Sistema de Selección de Personal(SISEP) </w:t>
            </w:r>
            <w:hyperlink r:id="rId13" w:history="1">
              <w:r w:rsidRPr="00CD7F34">
                <w:rPr>
                  <w:rStyle w:val="Hipervnculo"/>
                  <w:rFonts w:cs="Arial"/>
                  <w:sz w:val="18"/>
                  <w:szCs w:val="18"/>
                </w:rPr>
                <w:t>ww1.essalud.gob.pe/</w:t>
              </w:r>
              <w:proofErr w:type="spellStart"/>
              <w:r w:rsidRPr="00CD7F34">
                <w:rPr>
                  <w:rStyle w:val="Hipervnculo"/>
                  <w:rFonts w:cs="Arial"/>
                  <w:sz w:val="18"/>
                  <w:szCs w:val="18"/>
                </w:rPr>
                <w:t>sisep</w:t>
              </w:r>
              <w:proofErr w:type="spellEnd"/>
              <w:r w:rsidRPr="00CD7F34">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7A47AC" w:rsidP="007A47AC">
            <w:pPr>
              <w:jc w:val="center"/>
              <w:rPr>
                <w:rFonts w:ascii="Arial" w:hAnsi="Arial" w:cs="Arial"/>
                <w:sz w:val="18"/>
                <w:szCs w:val="18"/>
                <w:lang w:val="es-MX"/>
              </w:rPr>
            </w:pPr>
            <w:r>
              <w:rPr>
                <w:rFonts w:ascii="Arial" w:hAnsi="Arial" w:cs="Arial"/>
                <w:sz w:val="18"/>
                <w:szCs w:val="18"/>
                <w:lang w:val="es-MX"/>
              </w:rPr>
              <w:t>20</w:t>
            </w:r>
            <w:r w:rsidR="00CD7F34" w:rsidRPr="00CD7F34">
              <w:rPr>
                <w:rFonts w:ascii="Arial" w:hAnsi="Arial" w:cs="Arial"/>
                <w:sz w:val="18"/>
                <w:szCs w:val="18"/>
                <w:lang w:val="es-MX"/>
              </w:rPr>
              <w:t xml:space="preserve"> de </w:t>
            </w:r>
            <w:r>
              <w:rPr>
                <w:rFonts w:ascii="Arial" w:hAnsi="Arial" w:cs="Arial"/>
                <w:sz w:val="18"/>
                <w:szCs w:val="18"/>
                <w:lang w:val="es-MX"/>
              </w:rPr>
              <w:t>diciembre</w:t>
            </w:r>
            <w:r w:rsidR="00CD7F34" w:rsidRPr="00CD7F34">
              <w:rPr>
                <w:rFonts w:ascii="Arial" w:hAnsi="Arial" w:cs="Arial"/>
                <w:sz w:val="18"/>
                <w:szCs w:val="18"/>
                <w:lang w:val="es-MX"/>
              </w:rPr>
              <w:t xml:space="preserve"> del 2018</w:t>
            </w:r>
            <w:r>
              <w:rPr>
                <w:rFonts w:ascii="Arial" w:hAnsi="Arial" w:cs="Arial"/>
                <w:sz w:val="18"/>
                <w:szCs w:val="18"/>
                <w:lang w:val="es-MX"/>
              </w:rPr>
              <w:t xml:space="preserve"> (hasta las 13:00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SGGI-GCTIC</w:t>
            </w:r>
          </w:p>
        </w:tc>
      </w:tr>
      <w:tr w:rsidR="00CD7F34" w:rsidRPr="00CD7F34" w:rsidTr="00E14CAE">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7F34" w:rsidRPr="00CD7F34" w:rsidRDefault="00CD7F34" w:rsidP="00E14CAE">
            <w:pPr>
              <w:jc w:val="both"/>
              <w:rPr>
                <w:rFonts w:ascii="Arial" w:hAnsi="Arial" w:cs="Arial"/>
                <w:sz w:val="18"/>
                <w:szCs w:val="18"/>
                <w:lang w:val="es-MX"/>
              </w:rPr>
            </w:pPr>
          </w:p>
        </w:tc>
      </w:tr>
      <w:tr w:rsidR="00CD7F34" w:rsidRPr="00CD7F34" w:rsidTr="00E14CA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CD7F34" w:rsidRPr="00CD7F34" w:rsidRDefault="00CD7F34" w:rsidP="00E14CAE">
            <w:pPr>
              <w:rPr>
                <w:rFonts w:ascii="Arial" w:hAnsi="Arial" w:cs="Arial"/>
                <w:sz w:val="10"/>
                <w:szCs w:val="10"/>
                <w:lang w:val="es-MX"/>
              </w:rPr>
            </w:pPr>
          </w:p>
          <w:p w:rsidR="00CD7F34" w:rsidRPr="00CD7F34" w:rsidRDefault="007A47AC" w:rsidP="00E14CAE">
            <w:pPr>
              <w:jc w:val="center"/>
              <w:rPr>
                <w:rFonts w:ascii="Arial" w:hAnsi="Arial" w:cs="Arial"/>
                <w:sz w:val="18"/>
                <w:szCs w:val="18"/>
                <w:lang w:val="es-MX"/>
              </w:rPr>
            </w:pPr>
            <w:r>
              <w:rPr>
                <w:rFonts w:ascii="Arial" w:hAnsi="Arial" w:cs="Arial"/>
                <w:sz w:val="18"/>
                <w:szCs w:val="18"/>
                <w:lang w:val="es-MX"/>
              </w:rPr>
              <w:t>20</w:t>
            </w:r>
            <w:r w:rsidR="00CD7F34" w:rsidRPr="00CD7F34">
              <w:rPr>
                <w:rFonts w:ascii="Arial" w:hAnsi="Arial" w:cs="Arial"/>
                <w:sz w:val="18"/>
                <w:szCs w:val="18"/>
                <w:lang w:val="es-MX"/>
              </w:rPr>
              <w:t xml:space="preserve"> de </w:t>
            </w:r>
            <w:r>
              <w:rPr>
                <w:rFonts w:ascii="Arial" w:hAnsi="Arial" w:cs="Arial"/>
                <w:sz w:val="18"/>
                <w:szCs w:val="18"/>
                <w:lang w:val="es-MX"/>
              </w:rPr>
              <w:t>diciembre</w:t>
            </w:r>
            <w:r w:rsidR="00CD7F34" w:rsidRPr="00CD7F34">
              <w:rPr>
                <w:rFonts w:ascii="Arial" w:hAnsi="Arial" w:cs="Arial"/>
                <w:sz w:val="18"/>
                <w:szCs w:val="18"/>
                <w:lang w:val="es-MX"/>
              </w:rPr>
              <w:t xml:space="preserve"> del 2018 </w:t>
            </w:r>
          </w:p>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CD7F34">
                  <w:rPr>
                    <w:rFonts w:ascii="Arial" w:hAnsi="Arial" w:cs="Arial"/>
                    <w:sz w:val="18"/>
                    <w:szCs w:val="18"/>
                    <w:lang w:val="es-MX"/>
                  </w:rPr>
                  <w:t>la Red</w:t>
                </w:r>
              </w:smartTag>
              <w:r w:rsidRPr="00CD7F34">
                <w:rPr>
                  <w:rFonts w:ascii="Arial" w:hAnsi="Arial" w:cs="Arial"/>
                  <w:sz w:val="18"/>
                  <w:szCs w:val="18"/>
                  <w:lang w:val="es-MX"/>
                </w:rPr>
                <w:t xml:space="preserve"> Asistencial</w:t>
              </w:r>
            </w:smartTag>
            <w:r w:rsidRPr="00CD7F34">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color w:val="000000"/>
                <w:sz w:val="18"/>
                <w:szCs w:val="18"/>
                <w:lang w:val="es-PE"/>
              </w:rPr>
            </w:pPr>
            <w:r w:rsidRPr="00CD7F34">
              <w:rPr>
                <w:rFonts w:ascii="Arial" w:hAnsi="Arial" w:cs="Arial"/>
                <w:color w:val="000000"/>
                <w:sz w:val="18"/>
                <w:szCs w:val="18"/>
                <w:lang w:val="es-PE"/>
              </w:rPr>
              <w:t>SGGI – GCTIC</w:t>
            </w:r>
          </w:p>
        </w:tc>
      </w:tr>
      <w:tr w:rsidR="00CD7F34" w:rsidRPr="00CD7F34" w:rsidTr="00E14CA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7A47AC" w:rsidP="007A47AC">
            <w:pPr>
              <w:jc w:val="center"/>
              <w:rPr>
                <w:rFonts w:ascii="Arial" w:hAnsi="Arial" w:cs="Arial"/>
                <w:sz w:val="10"/>
                <w:szCs w:val="10"/>
                <w:lang w:val="es-MX"/>
              </w:rPr>
            </w:pPr>
            <w:r>
              <w:rPr>
                <w:rFonts w:ascii="Arial" w:hAnsi="Arial" w:cs="Arial"/>
                <w:sz w:val="18"/>
                <w:szCs w:val="18"/>
                <w:lang w:val="es-MX"/>
              </w:rPr>
              <w:t>21</w:t>
            </w:r>
            <w:r w:rsidR="00CD7F34" w:rsidRPr="00CD7F34">
              <w:rPr>
                <w:rFonts w:ascii="Arial" w:hAnsi="Arial" w:cs="Arial"/>
                <w:sz w:val="18"/>
                <w:szCs w:val="18"/>
                <w:lang w:val="es-MX"/>
              </w:rPr>
              <w:t xml:space="preserve"> de </w:t>
            </w:r>
            <w:r>
              <w:rPr>
                <w:rFonts w:ascii="Arial" w:hAnsi="Arial" w:cs="Arial"/>
                <w:sz w:val="18"/>
                <w:szCs w:val="18"/>
                <w:lang w:val="es-MX"/>
              </w:rPr>
              <w:t xml:space="preserve"> diciembre</w:t>
            </w:r>
            <w:r w:rsidR="00CD7F34" w:rsidRPr="00CD7F34">
              <w:rPr>
                <w:rFonts w:ascii="Arial" w:hAnsi="Arial" w:cs="Arial"/>
                <w:sz w:val="18"/>
                <w:szCs w:val="18"/>
                <w:lang w:val="es-MX"/>
              </w:rPr>
              <w:t xml:space="preserve"> del 2018 a las 09:00 horas, </w:t>
            </w:r>
            <w:r w:rsidR="00CD7F34" w:rsidRPr="00CD7F34">
              <w:rPr>
                <w:rFonts w:ascii="Arial" w:hAnsi="Arial" w:cs="Arial"/>
                <w:sz w:val="18"/>
                <w:szCs w:val="18"/>
              </w:rPr>
              <w:t xml:space="preserve">en la Oficina de Recursos Humanos Jr. Pedro Puelles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color w:val="000000"/>
                <w:sz w:val="18"/>
                <w:szCs w:val="18"/>
                <w:lang w:val="es-PE"/>
              </w:rPr>
            </w:pPr>
            <w:r w:rsidRPr="00CD7F34">
              <w:rPr>
                <w:rFonts w:ascii="Arial" w:hAnsi="Arial" w:cs="Arial"/>
                <w:color w:val="000000"/>
                <w:sz w:val="18"/>
                <w:szCs w:val="18"/>
                <w:lang w:val="es-PE"/>
              </w:rPr>
              <w:t>URRHH</w:t>
            </w:r>
          </w:p>
        </w:tc>
      </w:tr>
      <w:tr w:rsidR="00CD7F34" w:rsidRPr="00CD7F34" w:rsidTr="00E14CA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7A47AC" w:rsidP="007A47AC">
            <w:pPr>
              <w:jc w:val="center"/>
              <w:rPr>
                <w:rFonts w:ascii="Arial" w:hAnsi="Arial" w:cs="Arial"/>
                <w:sz w:val="18"/>
                <w:szCs w:val="18"/>
                <w:lang w:val="es-MX"/>
              </w:rPr>
            </w:pPr>
            <w:r>
              <w:rPr>
                <w:rFonts w:ascii="Arial" w:hAnsi="Arial" w:cs="Arial"/>
                <w:sz w:val="18"/>
                <w:szCs w:val="18"/>
                <w:lang w:val="es-MX"/>
              </w:rPr>
              <w:t>21</w:t>
            </w:r>
            <w:r w:rsidR="00CD7F34" w:rsidRPr="00CD7F34">
              <w:rPr>
                <w:rFonts w:ascii="Arial" w:hAnsi="Arial" w:cs="Arial"/>
                <w:sz w:val="18"/>
                <w:szCs w:val="18"/>
                <w:lang w:val="es-MX"/>
              </w:rPr>
              <w:t xml:space="preserve"> de </w:t>
            </w:r>
            <w:r>
              <w:rPr>
                <w:rFonts w:ascii="Arial" w:hAnsi="Arial" w:cs="Arial"/>
                <w:sz w:val="18"/>
                <w:szCs w:val="18"/>
                <w:lang w:val="es-MX"/>
              </w:rPr>
              <w:t>diciembre del 2018 a las 10:3</w:t>
            </w:r>
            <w:r w:rsidR="00CD7F34" w:rsidRPr="00CD7F34">
              <w:rPr>
                <w:rFonts w:ascii="Arial" w:hAnsi="Arial" w:cs="Arial"/>
                <w:sz w:val="18"/>
                <w:szCs w:val="18"/>
                <w:lang w:val="es-MX"/>
              </w:rPr>
              <w:t xml:space="preserve">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color w:val="000000"/>
                <w:sz w:val="18"/>
                <w:szCs w:val="18"/>
                <w:lang w:val="es-PE"/>
              </w:rPr>
            </w:pPr>
            <w:r w:rsidRPr="00CD7F34">
              <w:rPr>
                <w:rFonts w:ascii="Arial" w:hAnsi="Arial" w:cs="Arial"/>
                <w:color w:val="000000"/>
                <w:sz w:val="18"/>
                <w:szCs w:val="18"/>
                <w:lang w:val="es-PE"/>
              </w:rPr>
              <w:t>SGGI – URRHH</w:t>
            </w:r>
          </w:p>
        </w:tc>
      </w:tr>
      <w:tr w:rsidR="00CD7F34" w:rsidRPr="00CD7F34" w:rsidTr="00E14CAE">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7A47AC" w:rsidP="007A47AC">
            <w:pPr>
              <w:jc w:val="center"/>
              <w:rPr>
                <w:rFonts w:ascii="Arial" w:hAnsi="Arial" w:cs="Arial"/>
                <w:sz w:val="18"/>
                <w:szCs w:val="18"/>
                <w:lang w:val="es-MX"/>
              </w:rPr>
            </w:pPr>
            <w:r>
              <w:rPr>
                <w:rFonts w:ascii="Arial" w:hAnsi="Arial" w:cs="Arial"/>
                <w:sz w:val="18"/>
                <w:szCs w:val="18"/>
                <w:lang w:val="es-MX"/>
              </w:rPr>
              <w:t>21</w:t>
            </w:r>
            <w:r w:rsidR="00CD7F34" w:rsidRPr="00CD7F34">
              <w:rPr>
                <w:rFonts w:ascii="Arial" w:hAnsi="Arial" w:cs="Arial"/>
                <w:sz w:val="18"/>
                <w:szCs w:val="18"/>
                <w:lang w:val="es-MX"/>
              </w:rPr>
              <w:t xml:space="preserve"> de </w:t>
            </w:r>
            <w:r>
              <w:rPr>
                <w:rFonts w:ascii="Arial" w:hAnsi="Arial" w:cs="Arial"/>
                <w:sz w:val="18"/>
                <w:szCs w:val="18"/>
                <w:lang w:val="es-MX"/>
              </w:rPr>
              <w:t>diciembre del 2018 a las 11:0</w:t>
            </w:r>
            <w:r w:rsidR="00CD7F34" w:rsidRPr="00CD7F34">
              <w:rPr>
                <w:rFonts w:ascii="Arial" w:hAnsi="Arial" w:cs="Arial"/>
                <w:sz w:val="18"/>
                <w:szCs w:val="18"/>
                <w:lang w:val="es-MX"/>
              </w:rPr>
              <w:t xml:space="preserve">0 horas, </w:t>
            </w:r>
            <w:r w:rsidR="00CD7F34" w:rsidRPr="00CD7F34">
              <w:rPr>
                <w:rFonts w:ascii="Arial" w:hAnsi="Arial" w:cs="Arial"/>
                <w:sz w:val="18"/>
                <w:szCs w:val="18"/>
              </w:rPr>
              <w:t xml:space="preserve">en la Oficina de Recursos Humanos Jr. Pedro Puelles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rPr>
            </w:pPr>
            <w:r w:rsidRPr="00CD7F34">
              <w:rPr>
                <w:rFonts w:ascii="Arial" w:hAnsi="Arial" w:cs="Arial"/>
                <w:color w:val="000000"/>
                <w:sz w:val="18"/>
                <w:szCs w:val="18"/>
                <w:lang w:val="es-PE"/>
              </w:rPr>
              <w:t>URRHH</w:t>
            </w:r>
          </w:p>
        </w:tc>
      </w:tr>
      <w:tr w:rsidR="00CD7F34" w:rsidRPr="00CD7F34" w:rsidTr="00E14CAE">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CD7F34">
                <w:rPr>
                  <w:rFonts w:ascii="Arial" w:hAnsi="Arial" w:cs="Arial"/>
                  <w:sz w:val="18"/>
                  <w:szCs w:val="18"/>
                  <w:lang w:val="es-MX"/>
                </w:rPr>
                <w:t>la Evaluación</w:t>
              </w:r>
            </w:smartTag>
            <w:r w:rsidRPr="00CD7F34">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7A47AC" w:rsidP="00E14CAE">
            <w:pPr>
              <w:jc w:val="center"/>
              <w:rPr>
                <w:rFonts w:ascii="Arial" w:hAnsi="Arial" w:cs="Arial"/>
                <w:sz w:val="18"/>
                <w:szCs w:val="18"/>
                <w:lang w:val="es-MX"/>
              </w:rPr>
            </w:pPr>
            <w:r>
              <w:rPr>
                <w:rFonts w:ascii="Arial" w:hAnsi="Arial" w:cs="Arial"/>
                <w:sz w:val="18"/>
                <w:szCs w:val="18"/>
                <w:lang w:val="es-MX"/>
              </w:rPr>
              <w:t>21</w:t>
            </w:r>
            <w:r w:rsidR="00CD7F34" w:rsidRPr="00CD7F34">
              <w:rPr>
                <w:rFonts w:ascii="Arial" w:hAnsi="Arial" w:cs="Arial"/>
                <w:sz w:val="18"/>
                <w:szCs w:val="18"/>
                <w:lang w:val="es-MX"/>
              </w:rPr>
              <w:t xml:space="preserve"> de </w:t>
            </w:r>
            <w:r>
              <w:rPr>
                <w:rFonts w:ascii="Arial" w:hAnsi="Arial" w:cs="Arial"/>
                <w:sz w:val="18"/>
                <w:szCs w:val="18"/>
                <w:lang w:val="es-MX"/>
              </w:rPr>
              <w:t>diciembre</w:t>
            </w:r>
            <w:r w:rsidR="00CD7F34" w:rsidRPr="00CD7F34">
              <w:rPr>
                <w:rFonts w:ascii="Arial" w:hAnsi="Arial" w:cs="Arial"/>
                <w:sz w:val="18"/>
                <w:szCs w:val="18"/>
                <w:lang w:val="es-MX"/>
              </w:rPr>
              <w:t xml:space="preserve"> del 2018</w:t>
            </w:r>
          </w:p>
          <w:p w:rsidR="00CD7F34" w:rsidRPr="00CD7F34" w:rsidRDefault="007A47AC" w:rsidP="00E14CAE">
            <w:pPr>
              <w:jc w:val="center"/>
              <w:rPr>
                <w:rFonts w:ascii="Arial" w:hAnsi="Arial" w:cs="Arial"/>
                <w:sz w:val="18"/>
                <w:szCs w:val="18"/>
                <w:lang w:val="es-MX"/>
              </w:rPr>
            </w:pPr>
            <w:r>
              <w:rPr>
                <w:rFonts w:ascii="Arial" w:hAnsi="Arial" w:cs="Arial"/>
                <w:sz w:val="18"/>
                <w:szCs w:val="18"/>
                <w:lang w:val="es-MX"/>
              </w:rPr>
              <w:t xml:space="preserve"> a las 16</w:t>
            </w:r>
            <w:r w:rsidR="00CD7F34" w:rsidRPr="00CD7F34">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rPr>
            </w:pPr>
            <w:r w:rsidRPr="00CD7F34">
              <w:rPr>
                <w:rFonts w:ascii="Arial" w:hAnsi="Arial" w:cs="Arial"/>
                <w:color w:val="000000"/>
                <w:sz w:val="18"/>
                <w:szCs w:val="18"/>
                <w:lang w:val="es-PE"/>
              </w:rPr>
              <w:t>SGGI – URRHH</w:t>
            </w:r>
          </w:p>
        </w:tc>
      </w:tr>
      <w:tr w:rsidR="00CD7F34" w:rsidRPr="00CD7F34" w:rsidTr="00E14CAE">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7A47AC" w:rsidP="00E14CAE">
            <w:pPr>
              <w:jc w:val="center"/>
              <w:rPr>
                <w:rFonts w:ascii="Arial" w:hAnsi="Arial" w:cs="Arial"/>
                <w:sz w:val="18"/>
                <w:szCs w:val="18"/>
                <w:lang w:val="es-MX"/>
              </w:rPr>
            </w:pPr>
            <w:r>
              <w:rPr>
                <w:rFonts w:ascii="Arial" w:hAnsi="Arial" w:cs="Arial"/>
                <w:sz w:val="18"/>
                <w:szCs w:val="18"/>
                <w:lang w:val="es-MX"/>
              </w:rPr>
              <w:t>26</w:t>
            </w:r>
            <w:r w:rsidR="00CD7F34" w:rsidRPr="00CD7F34">
              <w:rPr>
                <w:rFonts w:ascii="Arial" w:hAnsi="Arial" w:cs="Arial"/>
                <w:sz w:val="18"/>
                <w:szCs w:val="18"/>
                <w:lang w:val="es-MX"/>
              </w:rPr>
              <w:t xml:space="preserve"> de diciembre del 2018</w:t>
            </w:r>
          </w:p>
          <w:p w:rsidR="00CD7F34" w:rsidRPr="00CD7F34" w:rsidRDefault="0001008E" w:rsidP="00E14CAE">
            <w:pPr>
              <w:jc w:val="center"/>
              <w:rPr>
                <w:rFonts w:ascii="Arial" w:hAnsi="Arial" w:cs="Arial"/>
                <w:color w:val="000000"/>
                <w:sz w:val="18"/>
                <w:szCs w:val="18"/>
              </w:rPr>
            </w:pPr>
            <w:r>
              <w:rPr>
                <w:rFonts w:ascii="Arial" w:hAnsi="Arial" w:cs="Arial"/>
                <w:sz w:val="18"/>
                <w:szCs w:val="18"/>
              </w:rPr>
              <w:t>de 08:00 a 13</w:t>
            </w:r>
            <w:r w:rsidR="00CD7F34" w:rsidRPr="00CD7F34">
              <w:rPr>
                <w:rFonts w:ascii="Arial" w:hAnsi="Arial" w:cs="Arial"/>
                <w:sz w:val="18"/>
                <w:szCs w:val="18"/>
              </w:rPr>
              <w:t xml:space="preserve">:00 horas, en la Oficina de Recursos Humanos Jr. Pedro Puelles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rPr>
            </w:pPr>
            <w:r w:rsidRPr="00CD7F34">
              <w:rPr>
                <w:rFonts w:ascii="Arial" w:hAnsi="Arial" w:cs="Arial"/>
                <w:color w:val="000000"/>
                <w:sz w:val="18"/>
                <w:szCs w:val="18"/>
                <w:lang w:val="es-PE"/>
              </w:rPr>
              <w:t>URRHH</w:t>
            </w:r>
          </w:p>
        </w:tc>
      </w:tr>
      <w:tr w:rsidR="00CD7F34" w:rsidRPr="00CD7F34" w:rsidTr="00E14CAE">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01008E" w:rsidP="00E14CAE">
            <w:pPr>
              <w:jc w:val="center"/>
              <w:rPr>
                <w:rFonts w:ascii="Arial" w:hAnsi="Arial" w:cs="Arial"/>
                <w:sz w:val="18"/>
                <w:szCs w:val="18"/>
                <w:lang w:val="es-MX"/>
              </w:rPr>
            </w:pPr>
            <w:r>
              <w:rPr>
                <w:rFonts w:ascii="Arial" w:hAnsi="Arial" w:cs="Arial"/>
                <w:sz w:val="18"/>
                <w:szCs w:val="18"/>
                <w:lang w:val="es-MX"/>
              </w:rPr>
              <w:t>A partir del 26</w:t>
            </w:r>
            <w:r w:rsidR="00CD7F34" w:rsidRPr="00CD7F34">
              <w:rPr>
                <w:rFonts w:ascii="Arial" w:hAnsi="Arial" w:cs="Arial"/>
                <w:sz w:val="18"/>
                <w:szCs w:val="18"/>
                <w:lang w:val="es-MX"/>
              </w:rPr>
              <w:t xml:space="preserve">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rPr>
            </w:pPr>
            <w:r w:rsidRPr="00CD7F34">
              <w:rPr>
                <w:rFonts w:ascii="Arial" w:hAnsi="Arial" w:cs="Arial"/>
                <w:color w:val="000000"/>
                <w:sz w:val="18"/>
                <w:szCs w:val="18"/>
                <w:lang w:val="es-PE"/>
              </w:rPr>
              <w:t>URRHH</w:t>
            </w:r>
          </w:p>
        </w:tc>
      </w:tr>
      <w:tr w:rsidR="00CD7F34" w:rsidRPr="00CD7F34" w:rsidTr="00E14CAE">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CD7F34">
                <w:rPr>
                  <w:rFonts w:ascii="Arial" w:hAnsi="Arial" w:cs="Arial"/>
                  <w:sz w:val="18"/>
                  <w:szCs w:val="18"/>
                  <w:lang w:val="es-MX"/>
                </w:rPr>
                <w:t>la Evaluación Curricular</w:t>
              </w:r>
            </w:smartTag>
            <w:r w:rsidRPr="00CD7F34">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01008E" w:rsidP="00E14CAE">
            <w:pPr>
              <w:jc w:val="center"/>
              <w:rPr>
                <w:rFonts w:ascii="Arial" w:hAnsi="Arial" w:cs="Arial"/>
                <w:sz w:val="18"/>
                <w:szCs w:val="18"/>
                <w:lang w:val="es-MX"/>
              </w:rPr>
            </w:pPr>
            <w:r>
              <w:rPr>
                <w:rFonts w:ascii="Arial" w:hAnsi="Arial" w:cs="Arial"/>
                <w:sz w:val="18"/>
                <w:szCs w:val="18"/>
                <w:lang w:val="es-MX"/>
              </w:rPr>
              <w:t>26</w:t>
            </w:r>
            <w:r w:rsidR="00CD7F34" w:rsidRPr="00CD7F34">
              <w:rPr>
                <w:rFonts w:ascii="Arial" w:hAnsi="Arial" w:cs="Arial"/>
                <w:sz w:val="18"/>
                <w:szCs w:val="18"/>
                <w:lang w:val="es-MX"/>
              </w:rPr>
              <w:t xml:space="preserve"> de diciembre del 2018</w:t>
            </w:r>
          </w:p>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rPr>
            </w:pPr>
            <w:r w:rsidRPr="00CD7F34">
              <w:rPr>
                <w:rFonts w:ascii="Arial" w:hAnsi="Arial" w:cs="Arial"/>
                <w:color w:val="000000"/>
                <w:sz w:val="18"/>
                <w:szCs w:val="18"/>
                <w:lang w:val="es-PE"/>
              </w:rPr>
              <w:t>SGGI-URRHH</w:t>
            </w:r>
          </w:p>
        </w:tc>
      </w:tr>
      <w:tr w:rsidR="00CD7F34" w:rsidRPr="00CD7F34" w:rsidTr="00E14CAE">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01008E" w:rsidP="00E14CAE">
            <w:pPr>
              <w:jc w:val="center"/>
              <w:rPr>
                <w:rFonts w:ascii="Arial" w:hAnsi="Arial" w:cs="Arial"/>
                <w:sz w:val="18"/>
                <w:szCs w:val="18"/>
                <w:lang w:val="es-MX"/>
              </w:rPr>
            </w:pPr>
            <w:r>
              <w:rPr>
                <w:rFonts w:ascii="Arial" w:hAnsi="Arial" w:cs="Arial"/>
                <w:sz w:val="18"/>
                <w:szCs w:val="18"/>
                <w:lang w:val="es-MX"/>
              </w:rPr>
              <w:t>27</w:t>
            </w:r>
            <w:r w:rsidR="00CD7F34" w:rsidRPr="00CD7F34">
              <w:rPr>
                <w:rFonts w:ascii="Arial" w:hAnsi="Arial" w:cs="Arial"/>
                <w:sz w:val="18"/>
                <w:szCs w:val="18"/>
                <w:lang w:val="es-MX"/>
              </w:rPr>
              <w:t xml:space="preserve"> de diciembre del 2018 a las 09:00 horas,</w:t>
            </w:r>
            <w:r w:rsidR="00CD7F34" w:rsidRPr="00CD7F34">
              <w:rPr>
                <w:rFonts w:ascii="Arial" w:hAnsi="Arial" w:cs="Arial"/>
                <w:sz w:val="18"/>
                <w:szCs w:val="18"/>
              </w:rPr>
              <w:t xml:space="preserve"> en la Oficina de Recursos Humanos Jr. Pedro Puelles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color w:val="000000"/>
                <w:sz w:val="18"/>
                <w:szCs w:val="18"/>
                <w:lang w:val="es-PE"/>
              </w:rPr>
            </w:pPr>
            <w:r w:rsidRPr="00CD7F34">
              <w:rPr>
                <w:rFonts w:ascii="Arial" w:hAnsi="Arial" w:cs="Arial"/>
                <w:color w:val="000000"/>
                <w:sz w:val="18"/>
                <w:szCs w:val="18"/>
                <w:lang w:val="es-PE"/>
              </w:rPr>
              <w:t>URRHH</w:t>
            </w:r>
          </w:p>
        </w:tc>
      </w:tr>
      <w:tr w:rsidR="00CD7F34" w:rsidRPr="00CD7F34" w:rsidTr="00E14CA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01008E" w:rsidP="00E14CAE">
            <w:pPr>
              <w:jc w:val="center"/>
              <w:rPr>
                <w:rFonts w:ascii="Arial" w:hAnsi="Arial" w:cs="Arial"/>
                <w:sz w:val="18"/>
                <w:szCs w:val="18"/>
                <w:lang w:val="es-MX"/>
              </w:rPr>
            </w:pPr>
            <w:r>
              <w:rPr>
                <w:rFonts w:ascii="Arial" w:hAnsi="Arial" w:cs="Arial"/>
                <w:sz w:val="18"/>
                <w:szCs w:val="18"/>
                <w:lang w:val="es-MX"/>
              </w:rPr>
              <w:t>27</w:t>
            </w:r>
            <w:r w:rsidR="00CD7F34" w:rsidRPr="00CD7F34">
              <w:rPr>
                <w:rFonts w:ascii="Arial" w:hAnsi="Arial" w:cs="Arial"/>
                <w:sz w:val="18"/>
                <w:szCs w:val="18"/>
                <w:lang w:val="es-MX"/>
              </w:rPr>
              <w:t xml:space="preserve"> de diciembre del 2018 a las 11:00 horas,</w:t>
            </w:r>
            <w:r w:rsidR="00CD7F34" w:rsidRPr="00CD7F34">
              <w:rPr>
                <w:rFonts w:ascii="Arial" w:hAnsi="Arial" w:cs="Arial"/>
                <w:sz w:val="18"/>
                <w:szCs w:val="18"/>
              </w:rPr>
              <w:t xml:space="preserve"> en la Oficina de Recursos Humanos Jr. Pedro Puelles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rPr>
            </w:pPr>
            <w:r w:rsidRPr="00CD7F34">
              <w:rPr>
                <w:rFonts w:ascii="Arial" w:hAnsi="Arial" w:cs="Arial"/>
                <w:color w:val="000000"/>
                <w:sz w:val="18"/>
                <w:szCs w:val="18"/>
                <w:lang w:val="es-PE"/>
              </w:rPr>
              <w:t>URRHH</w:t>
            </w:r>
          </w:p>
        </w:tc>
      </w:tr>
      <w:tr w:rsidR="00CD7F34" w:rsidRPr="00CD7F34" w:rsidTr="00E14CAE">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D7F34" w:rsidRPr="00CD7F34" w:rsidRDefault="0001008E" w:rsidP="00E14CAE">
            <w:pPr>
              <w:jc w:val="center"/>
              <w:rPr>
                <w:rFonts w:ascii="Arial" w:hAnsi="Arial" w:cs="Arial"/>
                <w:sz w:val="18"/>
                <w:szCs w:val="18"/>
                <w:lang w:val="es-MX"/>
              </w:rPr>
            </w:pPr>
            <w:r>
              <w:rPr>
                <w:rFonts w:ascii="Arial" w:hAnsi="Arial" w:cs="Arial"/>
                <w:sz w:val="18"/>
                <w:szCs w:val="18"/>
                <w:lang w:val="es-MX"/>
              </w:rPr>
              <w:t>27</w:t>
            </w:r>
            <w:r w:rsidR="00CD7F34" w:rsidRPr="00CD7F34">
              <w:rPr>
                <w:rFonts w:ascii="Arial" w:hAnsi="Arial" w:cs="Arial"/>
                <w:sz w:val="18"/>
                <w:szCs w:val="18"/>
                <w:lang w:val="es-MX"/>
              </w:rPr>
              <w:t xml:space="preserve"> de diciembre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rPr>
            </w:pPr>
            <w:r w:rsidRPr="00CD7F34">
              <w:rPr>
                <w:rFonts w:ascii="Arial" w:hAnsi="Arial" w:cs="Arial"/>
                <w:color w:val="000000"/>
                <w:sz w:val="18"/>
                <w:szCs w:val="18"/>
                <w:lang w:val="es-PE"/>
              </w:rPr>
              <w:t>SGGI-URRHH</w:t>
            </w:r>
          </w:p>
        </w:tc>
      </w:tr>
      <w:tr w:rsidR="00CD7F34" w:rsidRPr="00CD7F34" w:rsidTr="00E14CAE">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suppressAutoHyphens w:val="0"/>
              <w:rPr>
                <w:rFonts w:ascii="Arial" w:hAnsi="Arial" w:cs="Arial"/>
                <w:sz w:val="18"/>
                <w:szCs w:val="18"/>
              </w:rPr>
            </w:pPr>
          </w:p>
        </w:tc>
      </w:tr>
      <w:tr w:rsidR="00CD7F34" w:rsidRPr="00CD7F34" w:rsidTr="00E14CAE">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7F34" w:rsidRPr="00CD7F34" w:rsidRDefault="00CD7F34" w:rsidP="00E14CAE">
            <w:pPr>
              <w:jc w:val="both"/>
              <w:rPr>
                <w:rFonts w:ascii="Arial" w:hAnsi="Arial" w:cs="Arial"/>
                <w:b/>
                <w:sz w:val="18"/>
                <w:szCs w:val="18"/>
                <w:lang w:val="es-MX"/>
              </w:rPr>
            </w:pPr>
            <w:r w:rsidRPr="00CD7F34">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7F34" w:rsidRPr="00CD7F34" w:rsidRDefault="00CD7F34" w:rsidP="00E14CAE">
            <w:pPr>
              <w:jc w:val="center"/>
              <w:rPr>
                <w:rFonts w:ascii="Arial" w:hAnsi="Arial" w:cs="Arial"/>
                <w:b/>
                <w:sz w:val="18"/>
                <w:szCs w:val="18"/>
                <w:lang w:val="es-MX"/>
              </w:rPr>
            </w:pPr>
          </w:p>
        </w:tc>
      </w:tr>
      <w:tr w:rsidR="00CD7F34" w:rsidRPr="00CD7F34" w:rsidTr="00E14CAE">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both"/>
              <w:rPr>
                <w:rFonts w:ascii="Arial" w:hAnsi="Arial" w:cs="Arial"/>
                <w:sz w:val="18"/>
                <w:szCs w:val="18"/>
                <w:lang w:val="es-MX"/>
              </w:rPr>
            </w:pPr>
            <w:r w:rsidRPr="00CD7F34">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01008E" w:rsidP="00E14CAE">
            <w:pPr>
              <w:jc w:val="center"/>
              <w:rPr>
                <w:rFonts w:ascii="Arial" w:hAnsi="Arial" w:cs="Arial"/>
                <w:sz w:val="18"/>
                <w:szCs w:val="18"/>
                <w:lang w:val="es-MX"/>
              </w:rPr>
            </w:pPr>
            <w:r>
              <w:rPr>
                <w:rFonts w:ascii="Arial" w:hAnsi="Arial" w:cs="Arial"/>
                <w:sz w:val="18"/>
                <w:szCs w:val="18"/>
                <w:lang w:val="es-MX"/>
              </w:rPr>
              <w:t>28</w:t>
            </w:r>
            <w:r w:rsidR="00CD7F34" w:rsidRPr="00CD7F34">
              <w:rPr>
                <w:rFonts w:ascii="Arial" w:hAnsi="Arial" w:cs="Arial"/>
                <w:sz w:val="18"/>
                <w:szCs w:val="18"/>
                <w:lang w:val="es-MX"/>
              </w:rPr>
              <w:t xml:space="preserve">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F34" w:rsidRPr="00CD7F34" w:rsidRDefault="00CD7F34" w:rsidP="00E14CAE">
            <w:pPr>
              <w:jc w:val="center"/>
              <w:rPr>
                <w:rFonts w:ascii="Arial" w:hAnsi="Arial" w:cs="Arial"/>
                <w:sz w:val="18"/>
                <w:szCs w:val="18"/>
                <w:lang w:val="es-MX"/>
              </w:rPr>
            </w:pPr>
            <w:r w:rsidRPr="00CD7F34">
              <w:rPr>
                <w:rFonts w:ascii="Arial" w:hAnsi="Arial" w:cs="Arial"/>
                <w:sz w:val="18"/>
                <w:szCs w:val="18"/>
                <w:lang w:val="es-MX"/>
              </w:rPr>
              <w:t>URRHH</w:t>
            </w:r>
          </w:p>
        </w:tc>
      </w:tr>
    </w:tbl>
    <w:p w:rsidR="00CD7F34" w:rsidRDefault="00CD7F34" w:rsidP="008123CA">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DF5034">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D4343A" w:rsidRPr="00B229E6" w:rsidRDefault="00CB4DB4" w:rsidP="00B229E6">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DB302E" w:rsidRPr="00EE46D7" w:rsidRDefault="00D4343A" w:rsidP="00EE46D7">
      <w:pPr>
        <w:pStyle w:val="Encabezado1"/>
        <w:tabs>
          <w:tab w:val="clear" w:pos="4419"/>
          <w:tab w:val="clear" w:pos="8838"/>
        </w:tabs>
        <w:ind w:left="5664"/>
        <w:rPr>
          <w:rFonts w:ascii="Arial" w:hAnsi="Arial" w:cs="Arial"/>
          <w:bCs/>
        </w:rPr>
      </w:pPr>
      <w:r>
        <w:rPr>
          <w:rFonts w:ascii="Arial" w:hAnsi="Arial" w:cs="Arial"/>
          <w:bCs/>
        </w:rPr>
        <w:t xml:space="preserve">           </w:t>
      </w:r>
      <w:r w:rsidR="001F3B4D">
        <w:rPr>
          <w:rFonts w:ascii="Arial" w:hAnsi="Arial" w:cs="Arial"/>
          <w:bCs/>
        </w:rPr>
        <w:t>Huánuco</w:t>
      </w:r>
      <w:r w:rsidR="00AB2D5D">
        <w:rPr>
          <w:rFonts w:ascii="Arial" w:hAnsi="Arial" w:cs="Arial"/>
          <w:bCs/>
        </w:rPr>
        <w:t xml:space="preserve">, </w:t>
      </w:r>
      <w:r w:rsidR="004672BD">
        <w:rPr>
          <w:rFonts w:ascii="Arial" w:hAnsi="Arial" w:cs="Arial"/>
          <w:bCs/>
        </w:rPr>
        <w:t>noviembre</w:t>
      </w:r>
      <w:r w:rsidR="00DF5034">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2022B1C"/>
    <w:multiLevelType w:val="hybridMultilevel"/>
    <w:tmpl w:val="3DF436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BD21925"/>
    <w:multiLevelType w:val="hybridMultilevel"/>
    <w:tmpl w:val="C09CA14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28E2039"/>
    <w:multiLevelType w:val="hybridMultilevel"/>
    <w:tmpl w:val="D6B097A6"/>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4"/>
  </w:num>
  <w:num w:numId="3">
    <w:abstractNumId w:val="9"/>
  </w:num>
  <w:num w:numId="4">
    <w:abstractNumId w:val="18"/>
  </w:num>
  <w:num w:numId="5">
    <w:abstractNumId w:val="22"/>
  </w:num>
  <w:num w:numId="6">
    <w:abstractNumId w:val="11"/>
  </w:num>
  <w:num w:numId="7">
    <w:abstractNumId w:val="28"/>
  </w:num>
  <w:num w:numId="8">
    <w:abstractNumId w:val="7"/>
  </w:num>
  <w:num w:numId="9">
    <w:abstractNumId w:val="19"/>
  </w:num>
  <w:num w:numId="10">
    <w:abstractNumId w:val="17"/>
  </w:num>
  <w:num w:numId="11">
    <w:abstractNumId w:val="26"/>
  </w:num>
  <w:num w:numId="12">
    <w:abstractNumId w:val="27"/>
  </w:num>
  <w:num w:numId="13">
    <w:abstractNumId w:val="13"/>
  </w:num>
  <w:num w:numId="14">
    <w:abstractNumId w:val="1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6"/>
  </w:num>
  <w:num w:numId="19">
    <w:abstractNumId w:val="29"/>
  </w:num>
  <w:num w:numId="20">
    <w:abstractNumId w:val="21"/>
  </w:num>
  <w:num w:numId="21">
    <w:abstractNumId w:val="12"/>
  </w:num>
  <w:num w:numId="22">
    <w:abstractNumId w:val="5"/>
  </w:num>
  <w:num w:numId="23">
    <w:abstractNumId w:val="4"/>
  </w:num>
  <w:num w:numId="24">
    <w:abstractNumId w:val="15"/>
  </w:num>
  <w:num w:numId="25">
    <w:abstractNumId w:val="8"/>
  </w:num>
  <w:num w:numId="26">
    <w:abstractNumId w:val="10"/>
  </w:num>
  <w:num w:numId="27">
    <w:abstractNumId w:val="25"/>
  </w:num>
  <w:num w:numId="28">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40"/>
    <w:rsid w:val="00003497"/>
    <w:rsid w:val="000052C0"/>
    <w:rsid w:val="000056BC"/>
    <w:rsid w:val="00005E3D"/>
    <w:rsid w:val="00005FAA"/>
    <w:rsid w:val="000069A4"/>
    <w:rsid w:val="00007221"/>
    <w:rsid w:val="000078D8"/>
    <w:rsid w:val="0001008E"/>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47D68"/>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589"/>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0F10"/>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6A16"/>
    <w:rsid w:val="00160646"/>
    <w:rsid w:val="0016082A"/>
    <w:rsid w:val="00162379"/>
    <w:rsid w:val="0016281F"/>
    <w:rsid w:val="0016321A"/>
    <w:rsid w:val="001639F7"/>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0387"/>
    <w:rsid w:val="001D1B8C"/>
    <w:rsid w:val="001D21B1"/>
    <w:rsid w:val="001D3335"/>
    <w:rsid w:val="001D4C3D"/>
    <w:rsid w:val="001D4D57"/>
    <w:rsid w:val="001D51B4"/>
    <w:rsid w:val="001D5AFC"/>
    <w:rsid w:val="001D7509"/>
    <w:rsid w:val="001E02B3"/>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12AA"/>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2BD"/>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0"/>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5E2"/>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7F4"/>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8B6"/>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446"/>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5970"/>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416F"/>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47AC"/>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4765C"/>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484F"/>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524E"/>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2EE5"/>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29E6"/>
    <w:rsid w:val="00B245B7"/>
    <w:rsid w:val="00B2529D"/>
    <w:rsid w:val="00B2744D"/>
    <w:rsid w:val="00B277F2"/>
    <w:rsid w:val="00B3170F"/>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D7F3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84D77"/>
    <w:rsid w:val="00D903F3"/>
    <w:rsid w:val="00D9074F"/>
    <w:rsid w:val="00D909B7"/>
    <w:rsid w:val="00D91545"/>
    <w:rsid w:val="00D9216B"/>
    <w:rsid w:val="00D92B93"/>
    <w:rsid w:val="00D92C02"/>
    <w:rsid w:val="00D93E60"/>
    <w:rsid w:val="00D94F46"/>
    <w:rsid w:val="00D9558D"/>
    <w:rsid w:val="00D95B38"/>
    <w:rsid w:val="00D95E54"/>
    <w:rsid w:val="00D9629E"/>
    <w:rsid w:val="00D96B18"/>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034"/>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B4A"/>
    <w:rsid w:val="00E91E01"/>
    <w:rsid w:val="00E93196"/>
    <w:rsid w:val="00E958B4"/>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6B37"/>
    <w:rsid w:val="00EC7D49"/>
    <w:rsid w:val="00ED0378"/>
    <w:rsid w:val="00ED0DFD"/>
    <w:rsid w:val="00ED1E76"/>
    <w:rsid w:val="00ED1F73"/>
    <w:rsid w:val="00ED305A"/>
    <w:rsid w:val="00ED40C0"/>
    <w:rsid w:val="00ED45D1"/>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271FE"/>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06F"/>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8217010"/>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11978692">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482431462">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735E-DB64-472A-9BDB-1A0B22DE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4665</Words>
  <Characters>25658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30263</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wilder.marcos</cp:lastModifiedBy>
  <cp:revision>3</cp:revision>
  <cp:lastPrinted>2017-05-22T20:24:00Z</cp:lastPrinted>
  <dcterms:created xsi:type="dcterms:W3CDTF">2018-11-30T21:49:00Z</dcterms:created>
  <dcterms:modified xsi:type="dcterms:W3CDTF">2018-12-19T21:56:00Z</dcterms:modified>
</cp:coreProperties>
</file>