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2AD" w:rsidRPr="00B32B82" w:rsidRDefault="00CE02AD" w:rsidP="00CE02AD">
      <w:pPr>
        <w:ind w:right="-316"/>
        <w:jc w:val="center"/>
        <w:outlineLvl w:val="0"/>
        <w:rPr>
          <w:rFonts w:ascii="Arial" w:hAnsi="Arial" w:cs="Arial"/>
          <w:b/>
          <w:sz w:val="20"/>
          <w:szCs w:val="20"/>
          <w:u w:val="single"/>
        </w:rPr>
      </w:pPr>
      <w:r w:rsidRPr="00B32B82">
        <w:rPr>
          <w:rFonts w:ascii="Arial" w:hAnsi="Arial" w:cs="Arial"/>
          <w:b/>
          <w:sz w:val="20"/>
          <w:szCs w:val="20"/>
          <w:u w:val="single"/>
        </w:rPr>
        <w:t>SEGURO SOCIAL DE SALUD (ESSALUD)</w:t>
      </w:r>
    </w:p>
    <w:p w:rsidR="00CE02AD" w:rsidRPr="00B32B82" w:rsidRDefault="00CE02AD" w:rsidP="00CE02AD">
      <w:pPr>
        <w:ind w:right="-316"/>
        <w:jc w:val="center"/>
        <w:outlineLvl w:val="0"/>
        <w:rPr>
          <w:rFonts w:ascii="Arial" w:hAnsi="Arial" w:cs="Arial"/>
          <w:b/>
          <w:sz w:val="20"/>
          <w:szCs w:val="20"/>
          <w:u w:val="single"/>
        </w:rPr>
      </w:pPr>
    </w:p>
    <w:p w:rsidR="00CE02AD" w:rsidRPr="00B32B82" w:rsidRDefault="00CE02AD" w:rsidP="00CE02AD">
      <w:pPr>
        <w:ind w:right="-316"/>
        <w:jc w:val="center"/>
        <w:outlineLvl w:val="0"/>
        <w:rPr>
          <w:rFonts w:ascii="Arial" w:hAnsi="Arial" w:cs="Arial"/>
          <w:b/>
          <w:sz w:val="20"/>
          <w:szCs w:val="20"/>
          <w:u w:val="single"/>
        </w:rPr>
      </w:pPr>
      <w:r w:rsidRPr="00B32B82">
        <w:rPr>
          <w:rFonts w:ascii="Arial" w:hAnsi="Arial" w:cs="Arial"/>
          <w:b/>
          <w:sz w:val="20"/>
          <w:szCs w:val="20"/>
          <w:u w:val="single"/>
        </w:rPr>
        <w:t>AVISO DE CONVOCATORIA PARA CONTRATACIÒN ADMINISTRATIVA DE SERVICIOS (CAS)</w:t>
      </w:r>
    </w:p>
    <w:p w:rsidR="00CE02AD" w:rsidRPr="00B32B82" w:rsidRDefault="00CE02AD" w:rsidP="00CE02AD">
      <w:pPr>
        <w:jc w:val="center"/>
        <w:rPr>
          <w:rFonts w:ascii="Arial" w:hAnsi="Arial" w:cs="Arial"/>
          <w:b/>
          <w:sz w:val="20"/>
          <w:szCs w:val="20"/>
          <w:u w:val="single"/>
        </w:rPr>
      </w:pPr>
    </w:p>
    <w:p w:rsidR="00CE02AD" w:rsidRPr="00B32B82" w:rsidRDefault="00CE02AD" w:rsidP="00CE02AD">
      <w:pPr>
        <w:pStyle w:val="Sangradetextonormal"/>
        <w:jc w:val="center"/>
        <w:outlineLvl w:val="0"/>
        <w:rPr>
          <w:rFonts w:ascii="Arial" w:hAnsi="Arial" w:cs="Arial"/>
          <w:b/>
          <w:sz w:val="20"/>
          <w:szCs w:val="20"/>
        </w:rPr>
      </w:pPr>
      <w:r w:rsidRPr="00B32B82">
        <w:rPr>
          <w:rFonts w:ascii="Arial" w:hAnsi="Arial" w:cs="Arial"/>
          <w:b/>
          <w:sz w:val="20"/>
          <w:szCs w:val="20"/>
        </w:rPr>
        <w:t>GERENCIA DE RED DESCONCENTRADA SABOGAL</w:t>
      </w:r>
    </w:p>
    <w:p w:rsidR="00CE02AD" w:rsidRPr="00B32B82" w:rsidRDefault="00CE02AD" w:rsidP="00CE02AD">
      <w:pPr>
        <w:jc w:val="center"/>
        <w:rPr>
          <w:rFonts w:ascii="Arial" w:hAnsi="Arial" w:cs="Arial"/>
          <w:b/>
          <w:sz w:val="20"/>
          <w:szCs w:val="20"/>
        </w:rPr>
      </w:pPr>
    </w:p>
    <w:p w:rsidR="00CE02AD" w:rsidRPr="00B32B82" w:rsidRDefault="00713E03" w:rsidP="00CE02AD">
      <w:pPr>
        <w:jc w:val="center"/>
        <w:rPr>
          <w:rFonts w:ascii="Arial" w:hAnsi="Arial" w:cs="Arial"/>
          <w:b/>
          <w:sz w:val="20"/>
          <w:szCs w:val="20"/>
        </w:rPr>
      </w:pPr>
      <w:r w:rsidRPr="00B32B82">
        <w:rPr>
          <w:rFonts w:ascii="Arial" w:hAnsi="Arial" w:cs="Arial"/>
          <w:b/>
          <w:sz w:val="20"/>
          <w:szCs w:val="20"/>
        </w:rPr>
        <w:t>CODIGO DE PROCESO: P.S. Nº 0</w:t>
      </w:r>
      <w:r w:rsidR="00C2665F">
        <w:rPr>
          <w:rFonts w:ascii="Arial" w:hAnsi="Arial" w:cs="Arial"/>
          <w:b/>
          <w:sz w:val="20"/>
          <w:szCs w:val="20"/>
        </w:rPr>
        <w:t>14</w:t>
      </w:r>
      <w:r w:rsidR="00CE02AD" w:rsidRPr="00B32B82">
        <w:rPr>
          <w:rFonts w:ascii="Arial" w:hAnsi="Arial" w:cs="Arial"/>
          <w:b/>
          <w:sz w:val="20"/>
          <w:szCs w:val="20"/>
        </w:rPr>
        <w:t>-CAS-RDSAB-2017</w:t>
      </w:r>
    </w:p>
    <w:p w:rsidR="00CE02AD" w:rsidRPr="00B32B82" w:rsidRDefault="00CE02AD" w:rsidP="00CE02AD">
      <w:pPr>
        <w:jc w:val="center"/>
        <w:rPr>
          <w:rFonts w:ascii="Arial" w:hAnsi="Arial" w:cs="Arial"/>
          <w:b/>
          <w:sz w:val="20"/>
          <w:szCs w:val="20"/>
        </w:rPr>
      </w:pPr>
    </w:p>
    <w:p w:rsidR="00CE02AD" w:rsidRPr="00B32B82" w:rsidRDefault="00CE02AD" w:rsidP="00A059BF">
      <w:pPr>
        <w:tabs>
          <w:tab w:val="left" w:pos="308"/>
        </w:tabs>
        <w:jc w:val="both"/>
        <w:rPr>
          <w:rFonts w:ascii="Arial" w:hAnsi="Arial" w:cs="Arial"/>
          <w:b/>
          <w:sz w:val="20"/>
          <w:szCs w:val="20"/>
        </w:rPr>
      </w:pPr>
      <w:r w:rsidRPr="00B32B82">
        <w:rPr>
          <w:rFonts w:ascii="Arial" w:hAnsi="Arial" w:cs="Arial"/>
          <w:b/>
          <w:sz w:val="20"/>
          <w:szCs w:val="20"/>
        </w:rPr>
        <w:t>I.</w:t>
      </w:r>
      <w:r w:rsidRPr="00B32B82">
        <w:rPr>
          <w:rFonts w:ascii="Arial" w:hAnsi="Arial" w:cs="Arial"/>
          <w:b/>
          <w:sz w:val="20"/>
          <w:szCs w:val="20"/>
        </w:rPr>
        <w:tab/>
        <w:t>GENERALIDADES</w:t>
      </w:r>
    </w:p>
    <w:p w:rsidR="00CE02AD" w:rsidRPr="00B32B82" w:rsidRDefault="00CE02AD" w:rsidP="00CE02AD">
      <w:pPr>
        <w:tabs>
          <w:tab w:val="left" w:pos="720"/>
        </w:tabs>
        <w:jc w:val="both"/>
        <w:rPr>
          <w:rFonts w:ascii="Arial" w:hAnsi="Arial" w:cs="Arial"/>
          <w:b/>
          <w:sz w:val="20"/>
          <w:szCs w:val="20"/>
        </w:rPr>
      </w:pPr>
    </w:p>
    <w:p w:rsidR="00DC2C92" w:rsidRDefault="00B738A0" w:rsidP="00B738A0">
      <w:pPr>
        <w:pStyle w:val="Prrafodelista"/>
        <w:tabs>
          <w:tab w:val="left" w:pos="364"/>
          <w:tab w:val="left" w:pos="993"/>
        </w:tabs>
        <w:ind w:left="364"/>
        <w:jc w:val="both"/>
        <w:rPr>
          <w:rFonts w:ascii="Arial" w:hAnsi="Arial" w:cs="Arial"/>
          <w:sz w:val="18"/>
          <w:szCs w:val="18"/>
          <w:lang w:eastAsia="es-ES"/>
        </w:rPr>
      </w:pPr>
      <w:r>
        <w:rPr>
          <w:rFonts w:ascii="Arial" w:hAnsi="Arial" w:cs="Arial"/>
          <w:b/>
          <w:sz w:val="20"/>
          <w:szCs w:val="20"/>
        </w:rPr>
        <w:t xml:space="preserve">1.-  </w:t>
      </w:r>
      <w:r w:rsidR="00CE02AD" w:rsidRPr="00DC2C92">
        <w:rPr>
          <w:rFonts w:ascii="Arial" w:hAnsi="Arial" w:cs="Arial"/>
          <w:b/>
          <w:sz w:val="20"/>
          <w:szCs w:val="20"/>
        </w:rPr>
        <w:t>Objeto de la Convocatoria</w:t>
      </w:r>
      <w:r w:rsidR="00DC2C92" w:rsidRPr="00DC2C92">
        <w:rPr>
          <w:rFonts w:ascii="Arial" w:hAnsi="Arial" w:cs="Arial"/>
          <w:sz w:val="18"/>
          <w:szCs w:val="18"/>
          <w:lang w:eastAsia="es-ES"/>
        </w:rPr>
        <w:t xml:space="preserve"> </w:t>
      </w:r>
    </w:p>
    <w:p w:rsidR="00CC20DE" w:rsidRPr="00DC2C92" w:rsidRDefault="00CC20DE" w:rsidP="00B738A0">
      <w:pPr>
        <w:pStyle w:val="Prrafodelista"/>
        <w:tabs>
          <w:tab w:val="left" w:pos="364"/>
          <w:tab w:val="left" w:pos="993"/>
        </w:tabs>
        <w:ind w:left="364"/>
        <w:jc w:val="both"/>
        <w:rPr>
          <w:rFonts w:ascii="Arial" w:hAnsi="Arial" w:cs="Arial"/>
          <w:b/>
          <w:sz w:val="20"/>
          <w:szCs w:val="20"/>
        </w:rPr>
      </w:pPr>
    </w:p>
    <w:p w:rsidR="00CE02AD" w:rsidRPr="00DC2C92" w:rsidRDefault="00CE02AD" w:rsidP="00B738A0">
      <w:pPr>
        <w:pStyle w:val="Prrafodelista"/>
        <w:tabs>
          <w:tab w:val="left" w:pos="720"/>
        </w:tabs>
        <w:ind w:left="709"/>
        <w:jc w:val="both"/>
        <w:rPr>
          <w:rFonts w:ascii="Arial" w:hAnsi="Arial" w:cs="Arial"/>
          <w:b/>
          <w:sz w:val="20"/>
          <w:szCs w:val="20"/>
        </w:rPr>
      </w:pPr>
      <w:r w:rsidRPr="00DC2C92">
        <w:rPr>
          <w:rFonts w:ascii="Arial" w:hAnsi="Arial" w:cs="Arial"/>
          <w:sz w:val="20"/>
          <w:szCs w:val="20"/>
        </w:rPr>
        <w:t>Contratar los siguientes servicios de la Gerencia de Red</w:t>
      </w:r>
      <w:r w:rsidR="009233A8" w:rsidRPr="00DC2C92">
        <w:rPr>
          <w:rFonts w:ascii="Arial" w:hAnsi="Arial" w:cs="Arial"/>
          <w:sz w:val="20"/>
          <w:szCs w:val="20"/>
        </w:rPr>
        <w:t xml:space="preserve"> </w:t>
      </w:r>
      <w:r w:rsidRPr="00DC2C92">
        <w:rPr>
          <w:rFonts w:ascii="Arial" w:hAnsi="Arial" w:cs="Arial"/>
          <w:sz w:val="20"/>
          <w:szCs w:val="20"/>
        </w:rPr>
        <w:t xml:space="preserve">Desconcentrada Sabogal:     </w:t>
      </w:r>
    </w:p>
    <w:p w:rsidR="00C84892" w:rsidRPr="00B32B82" w:rsidRDefault="00C84892" w:rsidP="00EF087A">
      <w:pPr>
        <w:tabs>
          <w:tab w:val="left" w:pos="1440"/>
          <w:tab w:val="left" w:pos="2160"/>
        </w:tabs>
        <w:jc w:val="both"/>
        <w:outlineLvl w:val="0"/>
        <w:rPr>
          <w:rFonts w:ascii="Arial" w:hAnsi="Arial" w:cs="Arial"/>
          <w:sz w:val="20"/>
          <w:szCs w:val="20"/>
        </w:rPr>
      </w:pPr>
    </w:p>
    <w:tbl>
      <w:tblPr>
        <w:tblpPr w:leftFromText="141" w:rightFromText="141" w:vertAnchor="text" w:horzAnchor="margin" w:tblpY="6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1560"/>
        <w:gridCol w:w="1270"/>
        <w:gridCol w:w="1134"/>
        <w:gridCol w:w="1842"/>
        <w:gridCol w:w="1985"/>
      </w:tblGrid>
      <w:tr w:rsidR="00D41CD2" w:rsidRPr="00C84892" w:rsidTr="00DA4DDE">
        <w:trPr>
          <w:trHeight w:val="675"/>
        </w:trPr>
        <w:tc>
          <w:tcPr>
            <w:tcW w:w="1560" w:type="dxa"/>
            <w:shd w:val="clear" w:color="auto" w:fill="F2F2F2" w:themeFill="background1" w:themeFillShade="F2"/>
            <w:noWrap/>
            <w:vAlign w:val="center"/>
          </w:tcPr>
          <w:p w:rsidR="009233A8" w:rsidRPr="00C84892" w:rsidRDefault="009233A8" w:rsidP="00DA4DDE">
            <w:pPr>
              <w:jc w:val="center"/>
              <w:rPr>
                <w:rFonts w:ascii="Arial" w:hAnsi="Arial" w:cs="Arial"/>
                <w:b/>
                <w:bCs/>
                <w:sz w:val="18"/>
                <w:szCs w:val="18"/>
                <w:lang w:val="es-PE" w:eastAsia="es-PE"/>
              </w:rPr>
            </w:pPr>
            <w:r w:rsidRPr="00C84892">
              <w:rPr>
                <w:rFonts w:ascii="Arial" w:hAnsi="Arial" w:cs="Arial"/>
                <w:b/>
                <w:bCs/>
                <w:sz w:val="18"/>
                <w:szCs w:val="18"/>
                <w:lang w:eastAsia="es-PE"/>
              </w:rPr>
              <w:t>PUESTO / SERVICIO</w:t>
            </w:r>
          </w:p>
        </w:tc>
        <w:tc>
          <w:tcPr>
            <w:tcW w:w="1560" w:type="dxa"/>
            <w:shd w:val="clear" w:color="auto" w:fill="F2F2F2" w:themeFill="background1" w:themeFillShade="F2"/>
            <w:vAlign w:val="center"/>
          </w:tcPr>
          <w:p w:rsidR="009233A8" w:rsidRPr="00C84892" w:rsidRDefault="009233A8" w:rsidP="00DA4DDE">
            <w:pPr>
              <w:jc w:val="center"/>
              <w:rPr>
                <w:rFonts w:ascii="Arial" w:hAnsi="Arial" w:cs="Arial"/>
                <w:b/>
                <w:bCs/>
                <w:sz w:val="18"/>
                <w:szCs w:val="18"/>
                <w:lang w:eastAsia="es-PE"/>
              </w:rPr>
            </w:pPr>
            <w:r w:rsidRPr="00C84892">
              <w:rPr>
                <w:rFonts w:ascii="Arial" w:hAnsi="Arial" w:cs="Arial"/>
                <w:b/>
                <w:bCs/>
                <w:sz w:val="18"/>
                <w:szCs w:val="18"/>
                <w:lang w:eastAsia="es-PE"/>
              </w:rPr>
              <w:t>ESPECIALIDAD</w:t>
            </w:r>
          </w:p>
        </w:tc>
        <w:tc>
          <w:tcPr>
            <w:tcW w:w="1270" w:type="dxa"/>
            <w:shd w:val="clear" w:color="auto" w:fill="F2F2F2" w:themeFill="background1" w:themeFillShade="F2"/>
            <w:vAlign w:val="center"/>
          </w:tcPr>
          <w:p w:rsidR="009233A8" w:rsidRPr="00C84892" w:rsidRDefault="009233A8" w:rsidP="00DA4DDE">
            <w:pPr>
              <w:jc w:val="center"/>
              <w:rPr>
                <w:rFonts w:ascii="Arial" w:hAnsi="Arial" w:cs="Arial"/>
                <w:b/>
                <w:bCs/>
                <w:sz w:val="18"/>
                <w:szCs w:val="18"/>
                <w:lang w:val="es-PE" w:eastAsia="es-PE"/>
              </w:rPr>
            </w:pPr>
            <w:r w:rsidRPr="00C84892">
              <w:rPr>
                <w:rFonts w:ascii="Arial" w:hAnsi="Arial" w:cs="Arial"/>
                <w:b/>
                <w:bCs/>
                <w:sz w:val="18"/>
                <w:szCs w:val="18"/>
                <w:lang w:eastAsia="es-PE"/>
              </w:rPr>
              <w:t>CÓDIGO</w:t>
            </w:r>
          </w:p>
        </w:tc>
        <w:tc>
          <w:tcPr>
            <w:tcW w:w="1134" w:type="dxa"/>
            <w:shd w:val="clear" w:color="auto" w:fill="F2F2F2" w:themeFill="background1" w:themeFillShade="F2"/>
            <w:vAlign w:val="center"/>
          </w:tcPr>
          <w:p w:rsidR="009233A8" w:rsidRPr="00C84892" w:rsidRDefault="009233A8" w:rsidP="00DA4DDE">
            <w:pPr>
              <w:jc w:val="center"/>
              <w:rPr>
                <w:rFonts w:ascii="Arial" w:hAnsi="Arial" w:cs="Arial"/>
                <w:b/>
                <w:bCs/>
                <w:sz w:val="18"/>
                <w:szCs w:val="18"/>
                <w:lang w:val="es-PE" w:eastAsia="es-PE"/>
              </w:rPr>
            </w:pPr>
            <w:r w:rsidRPr="00C84892">
              <w:rPr>
                <w:rFonts w:ascii="Arial" w:hAnsi="Arial" w:cs="Arial"/>
                <w:b/>
                <w:bCs/>
                <w:sz w:val="18"/>
                <w:szCs w:val="18"/>
                <w:lang w:eastAsia="es-PE"/>
              </w:rPr>
              <w:t>CANTIDAD</w:t>
            </w:r>
          </w:p>
        </w:tc>
        <w:tc>
          <w:tcPr>
            <w:tcW w:w="1842" w:type="dxa"/>
            <w:shd w:val="clear" w:color="auto" w:fill="F2F2F2" w:themeFill="background1" w:themeFillShade="F2"/>
            <w:noWrap/>
            <w:vAlign w:val="center"/>
          </w:tcPr>
          <w:p w:rsidR="009233A8" w:rsidRPr="00C84892" w:rsidRDefault="009233A8" w:rsidP="00DA4DDE">
            <w:pPr>
              <w:jc w:val="center"/>
              <w:rPr>
                <w:rFonts w:ascii="Arial" w:hAnsi="Arial" w:cs="Arial"/>
                <w:b/>
                <w:bCs/>
                <w:sz w:val="18"/>
                <w:szCs w:val="18"/>
                <w:lang w:eastAsia="es-PE"/>
              </w:rPr>
            </w:pPr>
            <w:r w:rsidRPr="00C84892">
              <w:rPr>
                <w:rFonts w:ascii="Arial" w:hAnsi="Arial" w:cs="Arial"/>
                <w:b/>
                <w:bCs/>
                <w:sz w:val="18"/>
                <w:szCs w:val="18"/>
                <w:lang w:eastAsia="es-PE"/>
              </w:rPr>
              <w:t>RETRIBUCIÓN</w:t>
            </w:r>
          </w:p>
          <w:p w:rsidR="009233A8" w:rsidRPr="00C84892" w:rsidRDefault="009233A8" w:rsidP="00DA4DDE">
            <w:pPr>
              <w:jc w:val="center"/>
              <w:rPr>
                <w:rFonts w:ascii="Arial" w:hAnsi="Arial" w:cs="Arial"/>
                <w:b/>
                <w:bCs/>
                <w:sz w:val="18"/>
                <w:szCs w:val="18"/>
                <w:lang w:val="es-PE" w:eastAsia="es-PE"/>
              </w:rPr>
            </w:pPr>
            <w:r w:rsidRPr="00C84892">
              <w:rPr>
                <w:rFonts w:ascii="Arial" w:hAnsi="Arial" w:cs="Arial"/>
                <w:b/>
                <w:bCs/>
                <w:sz w:val="18"/>
                <w:szCs w:val="18"/>
                <w:lang w:eastAsia="es-PE"/>
              </w:rPr>
              <w:t>MENSUAL</w:t>
            </w:r>
          </w:p>
        </w:tc>
        <w:tc>
          <w:tcPr>
            <w:tcW w:w="1985" w:type="dxa"/>
            <w:shd w:val="clear" w:color="auto" w:fill="F2F2F2" w:themeFill="background1" w:themeFillShade="F2"/>
            <w:vAlign w:val="center"/>
          </w:tcPr>
          <w:p w:rsidR="009233A8" w:rsidRPr="00C84892" w:rsidRDefault="009233A8" w:rsidP="00DA4DDE">
            <w:pPr>
              <w:jc w:val="center"/>
              <w:rPr>
                <w:rFonts w:ascii="Arial" w:hAnsi="Arial" w:cs="Arial"/>
                <w:b/>
                <w:bCs/>
                <w:sz w:val="18"/>
                <w:szCs w:val="18"/>
                <w:lang w:val="es-PE" w:eastAsia="es-PE"/>
              </w:rPr>
            </w:pPr>
            <w:r w:rsidRPr="00C84892">
              <w:rPr>
                <w:rFonts w:ascii="Arial" w:hAnsi="Arial" w:cs="Arial"/>
                <w:b/>
                <w:bCs/>
                <w:sz w:val="18"/>
                <w:szCs w:val="18"/>
                <w:lang w:eastAsia="es-PE"/>
              </w:rPr>
              <w:t>ÁREA CONTRATANTE</w:t>
            </w:r>
          </w:p>
        </w:tc>
      </w:tr>
      <w:tr w:rsidR="00A81520" w:rsidRPr="00C84892" w:rsidTr="00DA4DDE">
        <w:trPr>
          <w:trHeight w:val="571"/>
        </w:trPr>
        <w:tc>
          <w:tcPr>
            <w:tcW w:w="1560" w:type="dxa"/>
            <w:vAlign w:val="center"/>
          </w:tcPr>
          <w:p w:rsidR="00A81520" w:rsidRPr="00234204" w:rsidRDefault="00A81520" w:rsidP="00A81520">
            <w:pPr>
              <w:jc w:val="center"/>
              <w:rPr>
                <w:rFonts w:ascii="Arial" w:hAnsi="Arial" w:cs="Arial"/>
                <w:sz w:val="18"/>
                <w:szCs w:val="18"/>
                <w:lang w:val="es-PE" w:eastAsia="es-PE"/>
              </w:rPr>
            </w:pPr>
            <w:r w:rsidRPr="00234204">
              <w:rPr>
                <w:rFonts w:ascii="Arial" w:hAnsi="Arial" w:cs="Arial"/>
                <w:bCs/>
                <w:sz w:val="18"/>
                <w:szCs w:val="18"/>
              </w:rPr>
              <w:t>Técnico de Enfermería II</w:t>
            </w:r>
          </w:p>
        </w:tc>
        <w:tc>
          <w:tcPr>
            <w:tcW w:w="1560" w:type="dxa"/>
            <w:vAlign w:val="center"/>
          </w:tcPr>
          <w:p w:rsidR="00A81520" w:rsidRPr="00234204" w:rsidRDefault="00A81520" w:rsidP="00A81520">
            <w:pPr>
              <w:jc w:val="center"/>
              <w:rPr>
                <w:rFonts w:ascii="Arial" w:hAnsi="Arial" w:cs="Arial"/>
                <w:sz w:val="18"/>
                <w:szCs w:val="18"/>
              </w:rPr>
            </w:pPr>
            <w:r>
              <w:rPr>
                <w:rFonts w:ascii="Arial" w:hAnsi="Arial" w:cs="Arial"/>
                <w:sz w:val="18"/>
                <w:szCs w:val="18"/>
                <w:lang w:eastAsia="es-PE"/>
              </w:rPr>
              <w:t>-------</w:t>
            </w:r>
          </w:p>
        </w:tc>
        <w:tc>
          <w:tcPr>
            <w:tcW w:w="1270" w:type="dxa"/>
            <w:vAlign w:val="center"/>
          </w:tcPr>
          <w:p w:rsidR="00A81520" w:rsidRPr="00234204" w:rsidRDefault="00A81520" w:rsidP="00A81520">
            <w:pPr>
              <w:jc w:val="center"/>
              <w:rPr>
                <w:rFonts w:ascii="Arial" w:hAnsi="Arial" w:cs="Arial"/>
                <w:sz w:val="18"/>
                <w:szCs w:val="18"/>
                <w:lang w:val="es-PE" w:eastAsia="es-PE"/>
              </w:rPr>
            </w:pPr>
            <w:r>
              <w:rPr>
                <w:rFonts w:ascii="Arial" w:hAnsi="Arial" w:cs="Arial"/>
                <w:sz w:val="18"/>
                <w:szCs w:val="18"/>
                <w:lang w:val="es-PE" w:eastAsia="es-PE"/>
              </w:rPr>
              <w:t>T3TE2-001</w:t>
            </w:r>
          </w:p>
        </w:tc>
        <w:tc>
          <w:tcPr>
            <w:tcW w:w="1134" w:type="dxa"/>
            <w:shd w:val="clear" w:color="auto" w:fill="auto"/>
            <w:vAlign w:val="center"/>
          </w:tcPr>
          <w:p w:rsidR="00A81520" w:rsidRPr="00234204" w:rsidRDefault="00A81520" w:rsidP="00A81520">
            <w:pPr>
              <w:jc w:val="center"/>
              <w:rPr>
                <w:rFonts w:ascii="Arial" w:hAnsi="Arial" w:cs="Arial"/>
                <w:sz w:val="18"/>
                <w:szCs w:val="18"/>
                <w:lang w:eastAsia="es-PE"/>
              </w:rPr>
            </w:pPr>
            <w:r>
              <w:rPr>
                <w:rFonts w:ascii="Arial" w:hAnsi="Arial" w:cs="Arial"/>
                <w:sz w:val="18"/>
                <w:szCs w:val="18"/>
                <w:lang w:eastAsia="es-PE"/>
              </w:rPr>
              <w:t>01</w:t>
            </w:r>
          </w:p>
        </w:tc>
        <w:tc>
          <w:tcPr>
            <w:tcW w:w="1842" w:type="dxa"/>
            <w:shd w:val="clear" w:color="auto" w:fill="auto"/>
            <w:vAlign w:val="center"/>
          </w:tcPr>
          <w:p w:rsidR="00A81520" w:rsidRPr="00234204" w:rsidRDefault="00A81520" w:rsidP="00A81520">
            <w:pPr>
              <w:jc w:val="center"/>
              <w:rPr>
                <w:rFonts w:ascii="Arial" w:hAnsi="Arial" w:cs="Arial"/>
                <w:sz w:val="18"/>
                <w:szCs w:val="18"/>
                <w:lang w:val="es-PE" w:eastAsia="es-PE"/>
              </w:rPr>
            </w:pPr>
            <w:r w:rsidRPr="008645EA">
              <w:rPr>
                <w:rFonts w:ascii="Arial" w:hAnsi="Arial" w:cs="Arial"/>
                <w:sz w:val="18"/>
                <w:szCs w:val="18"/>
                <w:lang w:val="es-PE" w:eastAsia="es-PE"/>
              </w:rPr>
              <w:t>S/. 1,359.75</w:t>
            </w:r>
          </w:p>
        </w:tc>
        <w:tc>
          <w:tcPr>
            <w:tcW w:w="1985" w:type="dxa"/>
            <w:shd w:val="clear" w:color="auto" w:fill="auto"/>
            <w:vAlign w:val="center"/>
          </w:tcPr>
          <w:p w:rsidR="00A81520" w:rsidRPr="00C84892" w:rsidRDefault="00A81520" w:rsidP="00A81520">
            <w:pPr>
              <w:jc w:val="center"/>
              <w:rPr>
                <w:rFonts w:ascii="Arial" w:hAnsi="Arial" w:cs="Arial"/>
                <w:sz w:val="18"/>
                <w:szCs w:val="18"/>
                <w:lang w:val="es-PE" w:eastAsia="es-PE"/>
              </w:rPr>
            </w:pPr>
            <w:r>
              <w:rPr>
                <w:rFonts w:ascii="Arial" w:hAnsi="Arial" w:cs="Arial"/>
                <w:sz w:val="18"/>
                <w:szCs w:val="18"/>
                <w:lang w:val="es-PE" w:eastAsia="es-PE"/>
              </w:rPr>
              <w:t>CAP II Paramonga</w:t>
            </w:r>
          </w:p>
        </w:tc>
      </w:tr>
      <w:tr w:rsidR="00A81520" w:rsidRPr="00C84892" w:rsidTr="00DA4DDE">
        <w:trPr>
          <w:trHeight w:val="562"/>
        </w:trPr>
        <w:tc>
          <w:tcPr>
            <w:tcW w:w="1560" w:type="dxa"/>
            <w:vAlign w:val="center"/>
          </w:tcPr>
          <w:p w:rsidR="00A81520" w:rsidRPr="008645EA" w:rsidRDefault="00A81520" w:rsidP="00A81520">
            <w:pPr>
              <w:jc w:val="center"/>
              <w:rPr>
                <w:rFonts w:ascii="Arial" w:hAnsi="Arial" w:cs="Arial"/>
                <w:sz w:val="18"/>
                <w:szCs w:val="18"/>
                <w:lang w:val="es-PE" w:eastAsia="es-PE"/>
              </w:rPr>
            </w:pPr>
            <w:r w:rsidRPr="008645EA">
              <w:rPr>
                <w:rFonts w:ascii="Arial" w:hAnsi="Arial" w:cs="Arial"/>
                <w:bCs/>
                <w:sz w:val="18"/>
                <w:szCs w:val="18"/>
              </w:rPr>
              <w:t>Técnico No Diplomado</w:t>
            </w:r>
          </w:p>
        </w:tc>
        <w:tc>
          <w:tcPr>
            <w:tcW w:w="1560" w:type="dxa"/>
            <w:vAlign w:val="center"/>
          </w:tcPr>
          <w:p w:rsidR="00A81520" w:rsidRPr="008645EA" w:rsidRDefault="00A81520" w:rsidP="00A81520">
            <w:pPr>
              <w:jc w:val="center"/>
              <w:rPr>
                <w:rFonts w:ascii="Arial" w:hAnsi="Arial" w:cs="Arial"/>
                <w:sz w:val="18"/>
                <w:szCs w:val="18"/>
                <w:lang w:val="es-PE" w:eastAsia="es-PE"/>
              </w:rPr>
            </w:pPr>
            <w:r>
              <w:rPr>
                <w:rFonts w:ascii="Arial" w:hAnsi="Arial" w:cs="Arial"/>
                <w:sz w:val="18"/>
                <w:szCs w:val="18"/>
                <w:lang w:val="es-PE" w:eastAsia="es-PE"/>
              </w:rPr>
              <w:t>Farmacia</w:t>
            </w:r>
          </w:p>
        </w:tc>
        <w:tc>
          <w:tcPr>
            <w:tcW w:w="1270" w:type="dxa"/>
            <w:vAlign w:val="center"/>
          </w:tcPr>
          <w:p w:rsidR="00A81520" w:rsidRPr="008645EA" w:rsidRDefault="00A81520" w:rsidP="00A81520">
            <w:pPr>
              <w:jc w:val="center"/>
              <w:rPr>
                <w:rFonts w:ascii="Arial" w:hAnsi="Arial" w:cs="Arial"/>
                <w:sz w:val="18"/>
                <w:szCs w:val="18"/>
                <w:lang w:val="es-PE" w:eastAsia="es-PE"/>
              </w:rPr>
            </w:pPr>
            <w:r w:rsidRPr="008645EA">
              <w:rPr>
                <w:rFonts w:ascii="Arial" w:hAnsi="Arial" w:cs="Arial"/>
                <w:sz w:val="18"/>
                <w:szCs w:val="18"/>
                <w:lang w:val="es-PE" w:eastAsia="es-PE"/>
              </w:rPr>
              <w:t>T3TND -0</w:t>
            </w:r>
            <w:r>
              <w:rPr>
                <w:rFonts w:ascii="Arial" w:hAnsi="Arial" w:cs="Arial"/>
                <w:sz w:val="18"/>
                <w:szCs w:val="18"/>
                <w:lang w:val="es-PE" w:eastAsia="es-PE"/>
              </w:rPr>
              <w:t>02</w:t>
            </w:r>
          </w:p>
        </w:tc>
        <w:tc>
          <w:tcPr>
            <w:tcW w:w="1134" w:type="dxa"/>
            <w:shd w:val="clear" w:color="auto" w:fill="auto"/>
            <w:vAlign w:val="center"/>
          </w:tcPr>
          <w:p w:rsidR="00A81520" w:rsidRPr="008645EA" w:rsidRDefault="00A81520" w:rsidP="00A81520">
            <w:pPr>
              <w:jc w:val="center"/>
              <w:rPr>
                <w:rFonts w:ascii="Arial" w:hAnsi="Arial" w:cs="Arial"/>
                <w:sz w:val="18"/>
                <w:szCs w:val="18"/>
                <w:lang w:eastAsia="es-PE"/>
              </w:rPr>
            </w:pPr>
            <w:r w:rsidRPr="008645EA">
              <w:rPr>
                <w:rFonts w:ascii="Arial" w:hAnsi="Arial" w:cs="Arial"/>
                <w:sz w:val="18"/>
                <w:szCs w:val="18"/>
                <w:lang w:eastAsia="es-PE"/>
              </w:rPr>
              <w:t>01</w:t>
            </w:r>
          </w:p>
        </w:tc>
        <w:tc>
          <w:tcPr>
            <w:tcW w:w="1842" w:type="dxa"/>
            <w:shd w:val="clear" w:color="auto" w:fill="auto"/>
            <w:vAlign w:val="center"/>
          </w:tcPr>
          <w:p w:rsidR="00A81520" w:rsidRPr="008645EA" w:rsidRDefault="00A81520" w:rsidP="00A81520">
            <w:pPr>
              <w:jc w:val="center"/>
              <w:rPr>
                <w:rFonts w:ascii="Arial" w:hAnsi="Arial" w:cs="Arial"/>
                <w:sz w:val="18"/>
                <w:szCs w:val="18"/>
                <w:lang w:val="es-PE" w:eastAsia="es-PE"/>
              </w:rPr>
            </w:pPr>
            <w:r w:rsidRPr="008645EA">
              <w:rPr>
                <w:rFonts w:ascii="Arial" w:hAnsi="Arial" w:cs="Arial"/>
                <w:sz w:val="18"/>
                <w:szCs w:val="18"/>
                <w:lang w:val="es-PE" w:eastAsia="es-PE"/>
              </w:rPr>
              <w:t>S/. 1,359.75</w:t>
            </w:r>
          </w:p>
        </w:tc>
        <w:tc>
          <w:tcPr>
            <w:tcW w:w="1985" w:type="dxa"/>
            <w:shd w:val="clear" w:color="auto" w:fill="auto"/>
            <w:vAlign w:val="center"/>
          </w:tcPr>
          <w:p w:rsidR="00A81520" w:rsidRPr="00C84892" w:rsidRDefault="00A81520" w:rsidP="00A81520">
            <w:pPr>
              <w:jc w:val="center"/>
              <w:rPr>
                <w:rFonts w:ascii="Arial" w:hAnsi="Arial" w:cs="Arial"/>
                <w:sz w:val="18"/>
                <w:szCs w:val="18"/>
                <w:lang w:val="es-PE" w:eastAsia="es-PE"/>
              </w:rPr>
            </w:pPr>
            <w:r w:rsidRPr="00C84892">
              <w:rPr>
                <w:rFonts w:ascii="Arial" w:hAnsi="Arial" w:cs="Arial"/>
                <w:color w:val="000000"/>
                <w:sz w:val="18"/>
                <w:szCs w:val="18"/>
                <w:lang w:val="en-US"/>
              </w:rPr>
              <w:t>Hospital I Octavio Mongrut Muñoz</w:t>
            </w:r>
          </w:p>
        </w:tc>
      </w:tr>
      <w:tr w:rsidR="00A81520" w:rsidRPr="00C84892" w:rsidTr="00C2665F">
        <w:trPr>
          <w:trHeight w:val="699"/>
        </w:trPr>
        <w:tc>
          <w:tcPr>
            <w:tcW w:w="1560" w:type="dxa"/>
            <w:vAlign w:val="center"/>
          </w:tcPr>
          <w:p w:rsidR="00A81520" w:rsidRPr="008645EA" w:rsidRDefault="00A81520" w:rsidP="00A81520">
            <w:pPr>
              <w:jc w:val="center"/>
              <w:rPr>
                <w:rFonts w:ascii="Arial" w:hAnsi="Arial" w:cs="Arial"/>
                <w:sz w:val="18"/>
                <w:szCs w:val="18"/>
                <w:lang w:val="es-PE" w:eastAsia="es-PE"/>
              </w:rPr>
            </w:pPr>
            <w:r>
              <w:rPr>
                <w:rFonts w:ascii="Arial" w:hAnsi="Arial" w:cs="Arial"/>
                <w:sz w:val="18"/>
                <w:szCs w:val="18"/>
                <w:lang w:val="es-PE" w:eastAsia="es-PE"/>
              </w:rPr>
              <w:t>Auxiliar Administrativo</w:t>
            </w:r>
          </w:p>
        </w:tc>
        <w:tc>
          <w:tcPr>
            <w:tcW w:w="1560" w:type="dxa"/>
            <w:vAlign w:val="center"/>
          </w:tcPr>
          <w:p w:rsidR="00A81520" w:rsidRPr="008645EA" w:rsidRDefault="00A81520" w:rsidP="00A81520">
            <w:pPr>
              <w:jc w:val="center"/>
              <w:rPr>
                <w:rFonts w:ascii="Arial" w:hAnsi="Arial" w:cs="Arial"/>
                <w:sz w:val="18"/>
                <w:szCs w:val="18"/>
              </w:rPr>
            </w:pPr>
            <w:r>
              <w:rPr>
                <w:rFonts w:ascii="Arial" w:hAnsi="Arial" w:cs="Arial"/>
                <w:sz w:val="18"/>
                <w:szCs w:val="18"/>
                <w:lang w:eastAsia="es-PE"/>
              </w:rPr>
              <w:t>------</w:t>
            </w:r>
          </w:p>
        </w:tc>
        <w:tc>
          <w:tcPr>
            <w:tcW w:w="1270" w:type="dxa"/>
            <w:vAlign w:val="center"/>
          </w:tcPr>
          <w:p w:rsidR="00A81520" w:rsidRPr="008645EA" w:rsidRDefault="00A81520" w:rsidP="00A81520">
            <w:pPr>
              <w:jc w:val="center"/>
              <w:rPr>
                <w:rFonts w:ascii="Arial" w:hAnsi="Arial" w:cs="Arial"/>
                <w:sz w:val="18"/>
                <w:szCs w:val="18"/>
                <w:lang w:eastAsia="es-PE"/>
              </w:rPr>
            </w:pPr>
            <w:r>
              <w:rPr>
                <w:rFonts w:ascii="Arial" w:hAnsi="Arial" w:cs="Arial"/>
                <w:sz w:val="18"/>
                <w:szCs w:val="18"/>
                <w:lang w:eastAsia="es-PE"/>
              </w:rPr>
              <w:t>A1AAD</w:t>
            </w:r>
            <w:r w:rsidRPr="008645EA">
              <w:rPr>
                <w:rFonts w:ascii="Arial" w:hAnsi="Arial" w:cs="Arial"/>
                <w:sz w:val="18"/>
                <w:szCs w:val="18"/>
                <w:lang w:eastAsia="es-PE"/>
              </w:rPr>
              <w:t>-00</w:t>
            </w:r>
            <w:r>
              <w:rPr>
                <w:rFonts w:ascii="Arial" w:hAnsi="Arial" w:cs="Arial"/>
                <w:sz w:val="18"/>
                <w:szCs w:val="18"/>
                <w:lang w:eastAsia="es-PE"/>
              </w:rPr>
              <w:t>3</w:t>
            </w:r>
          </w:p>
        </w:tc>
        <w:tc>
          <w:tcPr>
            <w:tcW w:w="1134" w:type="dxa"/>
            <w:shd w:val="clear" w:color="auto" w:fill="auto"/>
            <w:vAlign w:val="center"/>
          </w:tcPr>
          <w:p w:rsidR="00A81520" w:rsidRPr="008645EA" w:rsidRDefault="00A81520" w:rsidP="00A81520">
            <w:pPr>
              <w:jc w:val="center"/>
              <w:rPr>
                <w:rFonts w:ascii="Arial" w:hAnsi="Arial" w:cs="Arial"/>
                <w:sz w:val="18"/>
                <w:szCs w:val="18"/>
                <w:lang w:eastAsia="es-PE"/>
              </w:rPr>
            </w:pPr>
            <w:r w:rsidRPr="008645EA">
              <w:rPr>
                <w:rFonts w:ascii="Arial" w:hAnsi="Arial" w:cs="Arial"/>
                <w:sz w:val="18"/>
                <w:szCs w:val="18"/>
                <w:lang w:eastAsia="es-PE"/>
              </w:rPr>
              <w:t>01</w:t>
            </w:r>
          </w:p>
        </w:tc>
        <w:tc>
          <w:tcPr>
            <w:tcW w:w="1842" w:type="dxa"/>
            <w:shd w:val="clear" w:color="auto" w:fill="auto"/>
            <w:vAlign w:val="center"/>
          </w:tcPr>
          <w:p w:rsidR="00A81520" w:rsidRPr="008645EA" w:rsidRDefault="00A81520" w:rsidP="00A81520">
            <w:pPr>
              <w:jc w:val="center"/>
              <w:rPr>
                <w:rFonts w:ascii="Arial" w:hAnsi="Arial" w:cs="Arial"/>
                <w:sz w:val="18"/>
                <w:szCs w:val="18"/>
                <w:lang w:val="es-PE" w:eastAsia="es-PE"/>
              </w:rPr>
            </w:pPr>
            <w:r>
              <w:rPr>
                <w:rFonts w:ascii="Arial" w:hAnsi="Arial" w:cs="Arial"/>
                <w:sz w:val="18"/>
                <w:szCs w:val="18"/>
                <w:lang w:eastAsia="es-ES"/>
              </w:rPr>
              <w:t>S/. 1</w:t>
            </w:r>
            <w:r w:rsidRPr="008645EA">
              <w:rPr>
                <w:rFonts w:ascii="Arial" w:hAnsi="Arial" w:cs="Arial"/>
                <w:sz w:val="18"/>
                <w:szCs w:val="18"/>
                <w:lang w:eastAsia="es-ES"/>
              </w:rPr>
              <w:t>,</w:t>
            </w:r>
            <w:r>
              <w:rPr>
                <w:rFonts w:ascii="Arial" w:hAnsi="Arial" w:cs="Arial"/>
                <w:sz w:val="18"/>
                <w:szCs w:val="18"/>
                <w:lang w:eastAsia="es-ES"/>
              </w:rPr>
              <w:t>20</w:t>
            </w:r>
            <w:r w:rsidRPr="008645EA">
              <w:rPr>
                <w:rFonts w:ascii="Arial" w:hAnsi="Arial" w:cs="Arial"/>
                <w:sz w:val="18"/>
                <w:szCs w:val="18"/>
                <w:lang w:eastAsia="es-ES"/>
              </w:rPr>
              <w:t>0.00</w:t>
            </w:r>
          </w:p>
        </w:tc>
        <w:tc>
          <w:tcPr>
            <w:tcW w:w="1985" w:type="dxa"/>
            <w:shd w:val="clear" w:color="auto" w:fill="auto"/>
            <w:vAlign w:val="center"/>
          </w:tcPr>
          <w:p w:rsidR="00A81520" w:rsidRPr="00C84892" w:rsidRDefault="00A81520" w:rsidP="00A81520">
            <w:pPr>
              <w:jc w:val="center"/>
              <w:rPr>
                <w:rFonts w:ascii="Arial" w:hAnsi="Arial" w:cs="Arial"/>
                <w:color w:val="000000"/>
                <w:sz w:val="18"/>
                <w:szCs w:val="18"/>
                <w:lang w:val="en-US"/>
              </w:rPr>
            </w:pPr>
            <w:r w:rsidRPr="00C84892">
              <w:rPr>
                <w:rFonts w:ascii="Arial" w:hAnsi="Arial" w:cs="Arial"/>
                <w:color w:val="000000"/>
                <w:sz w:val="18"/>
                <w:szCs w:val="18"/>
                <w:lang w:val="en-US"/>
              </w:rPr>
              <w:t xml:space="preserve">Hospital I </w:t>
            </w:r>
            <w:r>
              <w:rPr>
                <w:rFonts w:ascii="Arial" w:hAnsi="Arial" w:cs="Arial"/>
                <w:color w:val="000000"/>
                <w:sz w:val="18"/>
                <w:szCs w:val="18"/>
                <w:lang w:val="en-US"/>
              </w:rPr>
              <w:t>Marino Molina Scippa</w:t>
            </w:r>
          </w:p>
        </w:tc>
      </w:tr>
      <w:tr w:rsidR="00C84892" w:rsidRPr="00C84892" w:rsidTr="00DA4DDE">
        <w:trPr>
          <w:trHeight w:val="299"/>
        </w:trPr>
        <w:tc>
          <w:tcPr>
            <w:tcW w:w="4390" w:type="dxa"/>
            <w:gridSpan w:val="3"/>
            <w:shd w:val="clear" w:color="auto" w:fill="F2F2F2" w:themeFill="background1" w:themeFillShade="F2"/>
            <w:vAlign w:val="center"/>
          </w:tcPr>
          <w:p w:rsidR="00C84892" w:rsidRPr="00C84892" w:rsidRDefault="00C84892" w:rsidP="00DA4DDE">
            <w:pPr>
              <w:jc w:val="center"/>
              <w:rPr>
                <w:rFonts w:ascii="Arial" w:hAnsi="Arial" w:cs="Arial"/>
                <w:b/>
                <w:sz w:val="18"/>
                <w:szCs w:val="18"/>
              </w:rPr>
            </w:pPr>
            <w:r w:rsidRPr="00C84892">
              <w:rPr>
                <w:rFonts w:ascii="Arial" w:hAnsi="Arial" w:cs="Arial"/>
                <w:b/>
                <w:sz w:val="18"/>
                <w:szCs w:val="18"/>
              </w:rPr>
              <w:t>TOTAL</w:t>
            </w:r>
          </w:p>
        </w:tc>
        <w:tc>
          <w:tcPr>
            <w:tcW w:w="4961" w:type="dxa"/>
            <w:gridSpan w:val="3"/>
            <w:shd w:val="clear" w:color="auto" w:fill="F2F2F2" w:themeFill="background1" w:themeFillShade="F2"/>
            <w:vAlign w:val="center"/>
          </w:tcPr>
          <w:p w:rsidR="00C84892" w:rsidRPr="00C84892" w:rsidRDefault="00813B1C" w:rsidP="00DA4DDE">
            <w:pPr>
              <w:rPr>
                <w:rFonts w:ascii="Arial" w:hAnsi="Arial" w:cs="Arial"/>
                <w:b/>
                <w:color w:val="000000"/>
                <w:sz w:val="18"/>
                <w:szCs w:val="18"/>
              </w:rPr>
            </w:pPr>
            <w:r>
              <w:rPr>
                <w:rFonts w:ascii="Arial" w:hAnsi="Arial" w:cs="Arial"/>
                <w:b/>
                <w:color w:val="000000"/>
                <w:sz w:val="18"/>
                <w:szCs w:val="18"/>
              </w:rPr>
              <w:t xml:space="preserve">       </w:t>
            </w:r>
            <w:r w:rsidR="00A81520">
              <w:rPr>
                <w:rFonts w:ascii="Arial" w:hAnsi="Arial" w:cs="Arial"/>
                <w:b/>
                <w:color w:val="000000"/>
                <w:sz w:val="18"/>
                <w:szCs w:val="18"/>
              </w:rPr>
              <w:t xml:space="preserve"> 03</w:t>
            </w:r>
          </w:p>
        </w:tc>
      </w:tr>
    </w:tbl>
    <w:p w:rsidR="00CE02AD" w:rsidRPr="00B32B82" w:rsidRDefault="00CE02AD" w:rsidP="00CE02AD">
      <w:pPr>
        <w:jc w:val="both"/>
        <w:rPr>
          <w:rFonts w:ascii="Arial" w:hAnsi="Arial" w:cs="Arial"/>
          <w:sz w:val="20"/>
          <w:szCs w:val="20"/>
        </w:rPr>
      </w:pPr>
    </w:p>
    <w:p w:rsidR="00CE02AD" w:rsidRPr="00B32B82" w:rsidRDefault="00CE02AD" w:rsidP="00CE02AD">
      <w:pPr>
        <w:jc w:val="both"/>
        <w:rPr>
          <w:rFonts w:ascii="Arial" w:hAnsi="Arial" w:cs="Arial"/>
          <w:b/>
          <w:color w:val="FF0000"/>
          <w:sz w:val="2"/>
          <w:szCs w:val="2"/>
        </w:rPr>
      </w:pPr>
    </w:p>
    <w:p w:rsidR="00CE02AD" w:rsidRPr="00B32B82" w:rsidRDefault="00CE02AD" w:rsidP="00CE02AD">
      <w:pPr>
        <w:jc w:val="both"/>
        <w:rPr>
          <w:rFonts w:ascii="Arial" w:hAnsi="Arial" w:cs="Arial"/>
          <w:b/>
          <w:color w:val="FF0000"/>
          <w:sz w:val="2"/>
          <w:szCs w:val="2"/>
        </w:rPr>
      </w:pPr>
    </w:p>
    <w:p w:rsidR="00CE02AD" w:rsidRPr="00B32B82" w:rsidRDefault="00CE02AD" w:rsidP="00CE02AD">
      <w:pPr>
        <w:jc w:val="both"/>
        <w:rPr>
          <w:rFonts w:ascii="Arial" w:hAnsi="Arial" w:cs="Arial"/>
          <w:b/>
          <w:color w:val="FF0000"/>
          <w:sz w:val="2"/>
          <w:szCs w:val="2"/>
        </w:rPr>
      </w:pPr>
    </w:p>
    <w:p w:rsidR="00CE02AD" w:rsidRPr="00B32B82" w:rsidRDefault="00CE02AD" w:rsidP="00CE02AD">
      <w:pPr>
        <w:jc w:val="both"/>
        <w:rPr>
          <w:rFonts w:ascii="Arial" w:hAnsi="Arial" w:cs="Arial"/>
          <w:b/>
          <w:color w:val="FF0000"/>
          <w:sz w:val="2"/>
          <w:szCs w:val="2"/>
        </w:rPr>
      </w:pPr>
    </w:p>
    <w:p w:rsidR="00CE02AD" w:rsidRPr="00B32B82" w:rsidRDefault="00CE02AD" w:rsidP="00CE02AD">
      <w:pPr>
        <w:jc w:val="both"/>
        <w:rPr>
          <w:rFonts w:ascii="Arial" w:hAnsi="Arial" w:cs="Arial"/>
          <w:b/>
          <w:color w:val="FF0000"/>
          <w:sz w:val="2"/>
          <w:szCs w:val="2"/>
        </w:rPr>
      </w:pPr>
    </w:p>
    <w:p w:rsidR="00CE02AD" w:rsidRPr="00B32B82" w:rsidRDefault="00CE02AD" w:rsidP="00CE02AD">
      <w:pPr>
        <w:jc w:val="both"/>
        <w:rPr>
          <w:rFonts w:ascii="Arial" w:hAnsi="Arial" w:cs="Arial"/>
          <w:b/>
          <w:color w:val="FF0000"/>
          <w:sz w:val="2"/>
          <w:szCs w:val="2"/>
        </w:rPr>
      </w:pPr>
    </w:p>
    <w:p w:rsidR="00CE02AD" w:rsidRPr="00B738A0" w:rsidRDefault="00B738A0" w:rsidP="00B738A0">
      <w:pPr>
        <w:ind w:firstLine="708"/>
        <w:jc w:val="both"/>
        <w:rPr>
          <w:rFonts w:ascii="Arial" w:hAnsi="Arial" w:cs="Arial"/>
          <w:b/>
          <w:sz w:val="20"/>
          <w:szCs w:val="20"/>
        </w:rPr>
      </w:pPr>
      <w:r>
        <w:rPr>
          <w:rFonts w:ascii="Arial" w:hAnsi="Arial" w:cs="Arial"/>
          <w:b/>
          <w:sz w:val="20"/>
          <w:szCs w:val="20"/>
        </w:rPr>
        <w:t xml:space="preserve">2.-  </w:t>
      </w:r>
      <w:r w:rsidR="00CE02AD" w:rsidRPr="00B738A0">
        <w:rPr>
          <w:rFonts w:ascii="Arial" w:hAnsi="Arial" w:cs="Arial"/>
          <w:b/>
          <w:sz w:val="20"/>
          <w:szCs w:val="20"/>
        </w:rPr>
        <w:t>Dependencia, Unidad Orgánica y/o Área solicitante</w:t>
      </w:r>
      <w:r w:rsidR="00DC2C92" w:rsidRPr="00B738A0">
        <w:rPr>
          <w:rFonts w:ascii="Arial" w:hAnsi="Arial" w:cs="Arial"/>
          <w:b/>
          <w:sz w:val="20"/>
          <w:szCs w:val="20"/>
        </w:rPr>
        <w:t xml:space="preserve">  </w:t>
      </w:r>
    </w:p>
    <w:p w:rsidR="00CE02AD" w:rsidRPr="00B32B82" w:rsidRDefault="00CE02AD" w:rsidP="00CE02AD">
      <w:pPr>
        <w:ind w:left="708"/>
        <w:jc w:val="both"/>
        <w:rPr>
          <w:rFonts w:ascii="Arial" w:hAnsi="Arial" w:cs="Arial"/>
          <w:sz w:val="20"/>
          <w:szCs w:val="20"/>
          <w:lang w:val="es-MX"/>
        </w:rPr>
      </w:pPr>
      <w:r w:rsidRPr="00B32B82">
        <w:rPr>
          <w:rFonts w:ascii="Arial" w:hAnsi="Arial" w:cs="Arial"/>
          <w:sz w:val="20"/>
          <w:szCs w:val="20"/>
          <w:lang w:val="es-MX"/>
        </w:rPr>
        <w:t>Gerencia de Red Desconcentrada Sabogal</w:t>
      </w:r>
    </w:p>
    <w:p w:rsidR="00CE02AD" w:rsidRPr="00B32B82" w:rsidRDefault="00CE02AD" w:rsidP="00CE02AD">
      <w:pPr>
        <w:jc w:val="both"/>
        <w:rPr>
          <w:rFonts w:ascii="Arial" w:hAnsi="Arial" w:cs="Arial"/>
          <w:b/>
          <w:sz w:val="20"/>
          <w:szCs w:val="20"/>
          <w:lang w:val="es-MX"/>
        </w:rPr>
      </w:pPr>
    </w:p>
    <w:p w:rsidR="00CE02AD" w:rsidRPr="00B32B82" w:rsidRDefault="00B738A0" w:rsidP="00B738A0">
      <w:pPr>
        <w:pStyle w:val="Prrafodelista"/>
        <w:jc w:val="both"/>
        <w:rPr>
          <w:rFonts w:ascii="Arial" w:hAnsi="Arial" w:cs="Arial"/>
          <w:b/>
          <w:sz w:val="20"/>
          <w:szCs w:val="20"/>
        </w:rPr>
      </w:pPr>
      <w:r>
        <w:rPr>
          <w:rFonts w:ascii="Arial" w:hAnsi="Arial" w:cs="Arial"/>
          <w:b/>
          <w:sz w:val="20"/>
          <w:szCs w:val="20"/>
        </w:rPr>
        <w:t xml:space="preserve">3.-  </w:t>
      </w:r>
      <w:r w:rsidR="00CE02AD" w:rsidRPr="00B32B82">
        <w:rPr>
          <w:rFonts w:ascii="Arial" w:hAnsi="Arial" w:cs="Arial"/>
          <w:b/>
          <w:sz w:val="20"/>
          <w:szCs w:val="20"/>
        </w:rPr>
        <w:t>Dependencia encargada de realizar el Proceso de Contratación.</w:t>
      </w:r>
    </w:p>
    <w:p w:rsidR="00CE02AD" w:rsidRPr="00B32B82" w:rsidRDefault="00CE02AD" w:rsidP="00CE02AD">
      <w:pPr>
        <w:pStyle w:val="Sangradetextonormal"/>
        <w:ind w:left="720"/>
        <w:jc w:val="both"/>
        <w:rPr>
          <w:rFonts w:ascii="Arial" w:hAnsi="Arial" w:cs="Arial"/>
          <w:sz w:val="20"/>
        </w:rPr>
      </w:pPr>
      <w:r w:rsidRPr="00B32B82">
        <w:rPr>
          <w:rFonts w:ascii="Arial" w:hAnsi="Arial" w:cs="Arial"/>
          <w:sz w:val="20"/>
        </w:rPr>
        <w:t>Oficina de Recursos Humanos de la Gerencia de Red Desconcentrada Sabogal</w:t>
      </w:r>
    </w:p>
    <w:p w:rsidR="00CE02AD" w:rsidRPr="00B32B82" w:rsidRDefault="00B738A0" w:rsidP="00B738A0">
      <w:pPr>
        <w:ind w:firstLine="708"/>
        <w:jc w:val="both"/>
        <w:rPr>
          <w:rFonts w:ascii="Arial" w:hAnsi="Arial" w:cs="Arial"/>
          <w:b/>
          <w:sz w:val="20"/>
          <w:szCs w:val="20"/>
        </w:rPr>
      </w:pPr>
      <w:r>
        <w:rPr>
          <w:rFonts w:ascii="Arial" w:hAnsi="Arial" w:cs="Arial"/>
          <w:b/>
          <w:sz w:val="20"/>
          <w:szCs w:val="20"/>
        </w:rPr>
        <w:t xml:space="preserve">4.-  </w:t>
      </w:r>
      <w:r w:rsidR="00CE02AD" w:rsidRPr="00B32B82">
        <w:rPr>
          <w:rFonts w:ascii="Arial" w:hAnsi="Arial" w:cs="Arial"/>
          <w:b/>
          <w:sz w:val="20"/>
          <w:szCs w:val="20"/>
        </w:rPr>
        <w:t>Base Legal</w:t>
      </w:r>
    </w:p>
    <w:p w:rsidR="00CE02AD" w:rsidRPr="00B32B82" w:rsidRDefault="00CE02AD" w:rsidP="00CE02AD">
      <w:pPr>
        <w:pStyle w:val="Prrafodelista"/>
        <w:jc w:val="both"/>
        <w:rPr>
          <w:rFonts w:ascii="Arial" w:hAnsi="Arial" w:cs="Arial"/>
          <w:b/>
          <w:sz w:val="20"/>
          <w:szCs w:val="20"/>
        </w:rPr>
      </w:pP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Resolución Nº 1029-GCGP-ESSALUD-2015, Directiva Nº 03-GCGP-ESSALUD-2015, ”Lineamientos que rigen la cobertura de servicios bajo el régimen especial de Contratación Administrativa de Servicios – CAS”. </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Ley Nº 29973 – Ley General de la Personas con Discapacidad. </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Ley N° 23330-“Ley del Servicio Rural y Urbano Marginal de Salud-SERUMS” y su Reglamento (Decreto Supremo N° 005-97-SA)</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Ley N° 27674 y su Reglamento que establece el acceso de Deportistas de Alto Nivel a la Administración Pública. </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CE02AD" w:rsidRPr="00B32B82"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CE02AD" w:rsidRDefault="00CE02AD" w:rsidP="00A27220">
      <w:pPr>
        <w:pStyle w:val="Sangradetextonormal"/>
        <w:numPr>
          <w:ilvl w:val="1"/>
          <w:numId w:val="4"/>
        </w:numPr>
        <w:tabs>
          <w:tab w:val="clear" w:pos="2149"/>
          <w:tab w:val="num" w:pos="1080"/>
        </w:tabs>
        <w:suppressAutoHyphens/>
        <w:spacing w:after="0"/>
        <w:ind w:left="1080"/>
        <w:jc w:val="both"/>
        <w:rPr>
          <w:rFonts w:ascii="Arial" w:hAnsi="Arial" w:cs="Arial"/>
          <w:sz w:val="20"/>
        </w:rPr>
      </w:pPr>
      <w:r w:rsidRPr="00B32B82">
        <w:rPr>
          <w:rFonts w:ascii="Arial" w:hAnsi="Arial" w:cs="Arial"/>
          <w:sz w:val="20"/>
        </w:rPr>
        <w:t xml:space="preserve">Otras disposiciones que resulten aplicables al Contrato Administrativo de Servicios. </w:t>
      </w:r>
    </w:p>
    <w:p w:rsidR="00C2665F" w:rsidRDefault="00C2665F" w:rsidP="00C2665F">
      <w:pPr>
        <w:pStyle w:val="Sangradetextonormal"/>
        <w:suppressAutoHyphens/>
        <w:spacing w:after="0"/>
        <w:jc w:val="both"/>
        <w:rPr>
          <w:rFonts w:ascii="Arial" w:hAnsi="Arial" w:cs="Arial"/>
          <w:sz w:val="20"/>
        </w:rPr>
      </w:pPr>
    </w:p>
    <w:p w:rsidR="00C2665F" w:rsidRDefault="00C2665F" w:rsidP="00C2665F">
      <w:pPr>
        <w:pStyle w:val="Sangradetextonormal"/>
        <w:suppressAutoHyphens/>
        <w:spacing w:after="0"/>
        <w:jc w:val="both"/>
        <w:rPr>
          <w:rFonts w:ascii="Arial" w:hAnsi="Arial" w:cs="Arial"/>
          <w:sz w:val="20"/>
        </w:rPr>
      </w:pPr>
    </w:p>
    <w:p w:rsidR="00C2665F" w:rsidRDefault="00C2665F" w:rsidP="00C2665F">
      <w:pPr>
        <w:pStyle w:val="Sangradetextonormal"/>
        <w:suppressAutoHyphens/>
        <w:spacing w:after="0"/>
        <w:jc w:val="both"/>
        <w:rPr>
          <w:rFonts w:ascii="Arial" w:hAnsi="Arial" w:cs="Arial"/>
          <w:sz w:val="20"/>
        </w:rPr>
      </w:pPr>
    </w:p>
    <w:p w:rsidR="00C2665F" w:rsidRDefault="00C2665F" w:rsidP="00C2665F">
      <w:pPr>
        <w:pStyle w:val="Sangradetextonormal"/>
        <w:suppressAutoHyphens/>
        <w:spacing w:after="0"/>
        <w:jc w:val="both"/>
        <w:rPr>
          <w:rFonts w:ascii="Arial" w:hAnsi="Arial" w:cs="Arial"/>
          <w:sz w:val="20"/>
        </w:rPr>
      </w:pPr>
    </w:p>
    <w:p w:rsidR="00C2665F" w:rsidRDefault="00C2665F" w:rsidP="00C2665F">
      <w:pPr>
        <w:pStyle w:val="Sangradetextonormal"/>
        <w:suppressAutoHyphens/>
        <w:spacing w:after="0"/>
        <w:jc w:val="both"/>
        <w:rPr>
          <w:rFonts w:ascii="Arial" w:hAnsi="Arial" w:cs="Arial"/>
          <w:sz w:val="20"/>
        </w:rPr>
      </w:pPr>
    </w:p>
    <w:p w:rsidR="00C2665F" w:rsidRDefault="00C2665F" w:rsidP="00C2665F">
      <w:pPr>
        <w:pStyle w:val="Sangradetextonormal"/>
        <w:suppressAutoHyphens/>
        <w:spacing w:after="0"/>
        <w:jc w:val="both"/>
        <w:rPr>
          <w:rFonts w:ascii="Arial" w:hAnsi="Arial" w:cs="Arial"/>
          <w:sz w:val="20"/>
        </w:rPr>
      </w:pPr>
    </w:p>
    <w:p w:rsidR="00C2665F" w:rsidRPr="00B32B82" w:rsidRDefault="00C2665F" w:rsidP="00C2665F">
      <w:pPr>
        <w:pStyle w:val="Sangradetextonormal"/>
        <w:suppressAutoHyphens/>
        <w:spacing w:after="0"/>
        <w:jc w:val="both"/>
        <w:rPr>
          <w:rFonts w:ascii="Arial" w:hAnsi="Arial" w:cs="Arial"/>
          <w:sz w:val="20"/>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B32B82" w:rsidRDefault="00CE02AD" w:rsidP="00CE02AD">
      <w:pPr>
        <w:ind w:left="1428"/>
        <w:jc w:val="both"/>
        <w:rPr>
          <w:rFonts w:ascii="Arial" w:hAnsi="Arial" w:cs="Arial"/>
          <w:sz w:val="2"/>
          <w:szCs w:val="2"/>
        </w:rPr>
      </w:pPr>
    </w:p>
    <w:p w:rsidR="00CE02AD" w:rsidRPr="00D41CD2" w:rsidRDefault="00CE02AD" w:rsidP="00A27220">
      <w:pPr>
        <w:pStyle w:val="Prrafodelista"/>
        <w:numPr>
          <w:ilvl w:val="0"/>
          <w:numId w:val="8"/>
        </w:numPr>
        <w:ind w:left="266" w:hanging="252"/>
        <w:jc w:val="both"/>
        <w:rPr>
          <w:rFonts w:ascii="Arial" w:hAnsi="Arial" w:cs="Arial"/>
          <w:b/>
          <w:sz w:val="20"/>
          <w:szCs w:val="20"/>
        </w:rPr>
      </w:pPr>
      <w:r w:rsidRPr="00D41CD2">
        <w:rPr>
          <w:rFonts w:ascii="Arial" w:hAnsi="Arial" w:cs="Arial"/>
          <w:b/>
          <w:sz w:val="20"/>
          <w:szCs w:val="20"/>
        </w:rPr>
        <w:t>PERFIL DE LOS PUESTOS Y/O SERVICIOS</w:t>
      </w:r>
    </w:p>
    <w:p w:rsidR="00CE02AD" w:rsidRPr="00713E03" w:rsidRDefault="00CE02AD" w:rsidP="00CE02AD">
      <w:pPr>
        <w:tabs>
          <w:tab w:val="left" w:pos="567"/>
        </w:tabs>
        <w:jc w:val="both"/>
        <w:rPr>
          <w:rFonts w:ascii="Arial" w:hAnsi="Arial" w:cs="Arial"/>
          <w:sz w:val="2"/>
          <w:szCs w:val="2"/>
          <w:highlight w:val="yellow"/>
        </w:rPr>
      </w:pPr>
    </w:p>
    <w:p w:rsidR="00CE02AD" w:rsidRPr="00713E03" w:rsidRDefault="00CE02AD" w:rsidP="00CE02AD">
      <w:pPr>
        <w:tabs>
          <w:tab w:val="left" w:pos="567"/>
        </w:tabs>
        <w:jc w:val="both"/>
        <w:rPr>
          <w:rFonts w:ascii="Arial" w:hAnsi="Arial" w:cs="Arial"/>
          <w:sz w:val="2"/>
          <w:szCs w:val="2"/>
          <w:highlight w:val="yellow"/>
        </w:rPr>
      </w:pPr>
    </w:p>
    <w:p w:rsidR="00CE02AD" w:rsidRPr="00713E03" w:rsidRDefault="00CE02AD" w:rsidP="00CE02AD">
      <w:pPr>
        <w:tabs>
          <w:tab w:val="left" w:pos="567"/>
        </w:tabs>
        <w:jc w:val="both"/>
        <w:rPr>
          <w:rFonts w:ascii="Arial" w:hAnsi="Arial" w:cs="Arial"/>
          <w:sz w:val="2"/>
          <w:szCs w:val="2"/>
          <w:highlight w:val="yellow"/>
        </w:rPr>
      </w:pPr>
    </w:p>
    <w:p w:rsidR="00CE02AD" w:rsidRPr="00713E03" w:rsidRDefault="00CE02AD" w:rsidP="00CE02AD">
      <w:pPr>
        <w:tabs>
          <w:tab w:val="left" w:pos="567"/>
        </w:tabs>
        <w:jc w:val="both"/>
        <w:rPr>
          <w:rFonts w:ascii="Arial" w:hAnsi="Arial" w:cs="Arial"/>
          <w:sz w:val="2"/>
          <w:szCs w:val="2"/>
          <w:highlight w:val="yellow"/>
        </w:rPr>
      </w:pPr>
    </w:p>
    <w:p w:rsidR="00CE02AD" w:rsidRPr="00713E03" w:rsidRDefault="00CE02AD" w:rsidP="00CE02AD">
      <w:pPr>
        <w:tabs>
          <w:tab w:val="left" w:pos="567"/>
        </w:tabs>
        <w:jc w:val="both"/>
        <w:rPr>
          <w:rFonts w:ascii="Arial" w:hAnsi="Arial" w:cs="Arial"/>
          <w:sz w:val="2"/>
          <w:szCs w:val="2"/>
          <w:highlight w:val="yellow"/>
        </w:rPr>
      </w:pPr>
    </w:p>
    <w:p w:rsidR="00D41CD2" w:rsidRDefault="00D41CD2" w:rsidP="00CE02AD">
      <w:pPr>
        <w:tabs>
          <w:tab w:val="left" w:pos="567"/>
        </w:tabs>
        <w:jc w:val="both"/>
        <w:rPr>
          <w:rFonts w:ascii="Arial" w:hAnsi="Arial" w:cs="Arial"/>
          <w:sz w:val="2"/>
          <w:szCs w:val="2"/>
        </w:rPr>
      </w:pPr>
    </w:p>
    <w:p w:rsidR="00D41CD2" w:rsidRDefault="00D41CD2" w:rsidP="00CE02AD">
      <w:pPr>
        <w:tabs>
          <w:tab w:val="left" w:pos="567"/>
        </w:tabs>
        <w:jc w:val="both"/>
        <w:rPr>
          <w:rFonts w:ascii="Arial" w:hAnsi="Arial" w:cs="Arial"/>
          <w:sz w:val="2"/>
          <w:szCs w:val="2"/>
        </w:rPr>
      </w:pPr>
    </w:p>
    <w:p w:rsidR="00D41CD2" w:rsidRDefault="00D41CD2" w:rsidP="00CE02AD">
      <w:pPr>
        <w:tabs>
          <w:tab w:val="left" w:pos="567"/>
        </w:tabs>
        <w:jc w:val="both"/>
        <w:rPr>
          <w:rFonts w:ascii="Arial" w:hAnsi="Arial" w:cs="Arial"/>
          <w:sz w:val="2"/>
          <w:szCs w:val="2"/>
        </w:rPr>
      </w:pPr>
    </w:p>
    <w:p w:rsidR="00D41CD2" w:rsidRDefault="00BA7CB7" w:rsidP="00C2665F">
      <w:pPr>
        <w:pStyle w:val="Sangradetextonormal"/>
        <w:spacing w:after="0"/>
        <w:ind w:left="0"/>
        <w:jc w:val="both"/>
        <w:rPr>
          <w:rFonts w:ascii="Arial" w:hAnsi="Arial" w:cs="Arial"/>
          <w:b/>
          <w:sz w:val="20"/>
          <w:szCs w:val="20"/>
        </w:rPr>
      </w:pPr>
      <w:r>
        <w:rPr>
          <w:rFonts w:ascii="Arial" w:hAnsi="Arial" w:cs="Arial"/>
          <w:b/>
          <w:sz w:val="20"/>
          <w:szCs w:val="20"/>
        </w:rPr>
        <w:t xml:space="preserve"> </w:t>
      </w:r>
      <w:r w:rsidR="00B738A0">
        <w:rPr>
          <w:rFonts w:ascii="Arial" w:hAnsi="Arial" w:cs="Arial"/>
          <w:b/>
          <w:sz w:val="20"/>
          <w:szCs w:val="20"/>
        </w:rPr>
        <w:t xml:space="preserve">   </w:t>
      </w:r>
      <w:r w:rsidR="0044316C">
        <w:rPr>
          <w:rFonts w:ascii="Arial" w:hAnsi="Arial" w:cs="Arial"/>
          <w:b/>
          <w:sz w:val="20"/>
          <w:szCs w:val="20"/>
        </w:rPr>
        <w:t xml:space="preserve"> </w:t>
      </w:r>
      <w:r w:rsidR="00D41CD2" w:rsidRPr="00B700B5">
        <w:rPr>
          <w:rFonts w:ascii="Arial" w:hAnsi="Arial" w:cs="Arial"/>
          <w:b/>
          <w:sz w:val="20"/>
          <w:szCs w:val="20"/>
        </w:rPr>
        <w:t>TÉCNICO DE ENFERMERÌA</w:t>
      </w:r>
      <w:r w:rsidR="004333FB" w:rsidRPr="00B700B5">
        <w:rPr>
          <w:rFonts w:ascii="Arial" w:hAnsi="Arial" w:cs="Arial"/>
          <w:b/>
          <w:sz w:val="20"/>
          <w:szCs w:val="20"/>
        </w:rPr>
        <w:t xml:space="preserve"> II</w:t>
      </w:r>
      <w:r w:rsidR="0044316C">
        <w:rPr>
          <w:rFonts w:ascii="Arial" w:hAnsi="Arial" w:cs="Arial"/>
          <w:b/>
          <w:sz w:val="20"/>
          <w:szCs w:val="20"/>
        </w:rPr>
        <w:t xml:space="preserve"> (</w:t>
      </w:r>
      <w:r w:rsidR="00717E90" w:rsidRPr="00B700B5">
        <w:rPr>
          <w:rFonts w:ascii="Arial" w:hAnsi="Arial" w:cs="Arial"/>
          <w:b/>
          <w:sz w:val="20"/>
          <w:szCs w:val="20"/>
        </w:rPr>
        <w:t>T3TE2</w:t>
      </w:r>
      <w:r w:rsidR="001E4AC1" w:rsidRPr="00B700B5">
        <w:rPr>
          <w:rFonts w:ascii="Arial" w:hAnsi="Arial" w:cs="Arial"/>
          <w:b/>
          <w:sz w:val="20"/>
          <w:szCs w:val="20"/>
        </w:rPr>
        <w:t>-00</w:t>
      </w:r>
      <w:r w:rsidR="00E67770">
        <w:rPr>
          <w:rFonts w:ascii="Arial" w:hAnsi="Arial" w:cs="Arial"/>
          <w:b/>
          <w:sz w:val="20"/>
          <w:szCs w:val="20"/>
        </w:rPr>
        <w:t>1</w:t>
      </w:r>
      <w:r w:rsidR="00C2665F">
        <w:rPr>
          <w:rFonts w:ascii="Arial" w:hAnsi="Arial" w:cs="Arial"/>
          <w:b/>
          <w:sz w:val="20"/>
          <w:szCs w:val="20"/>
        </w:rPr>
        <w:t>)</w:t>
      </w:r>
    </w:p>
    <w:p w:rsidR="0044316C" w:rsidRPr="00B700B5" w:rsidRDefault="0044316C" w:rsidP="00015EF9">
      <w:pPr>
        <w:pStyle w:val="Sangradetextonormal"/>
        <w:spacing w:after="0"/>
        <w:ind w:left="142"/>
        <w:jc w:val="both"/>
        <w:rPr>
          <w:rFonts w:ascii="Arial" w:hAnsi="Arial" w:cs="Arial"/>
          <w:b/>
          <w:sz w:val="20"/>
          <w:szCs w:val="20"/>
        </w:rPr>
      </w:pPr>
    </w:p>
    <w:tbl>
      <w:tblPr>
        <w:tblW w:w="8802" w:type="dxa"/>
        <w:tblInd w:w="250" w:type="dxa"/>
        <w:tblLayout w:type="fixed"/>
        <w:tblLook w:val="0000" w:firstRow="0" w:lastRow="0" w:firstColumn="0" w:lastColumn="0" w:noHBand="0" w:noVBand="0"/>
      </w:tblPr>
      <w:tblGrid>
        <w:gridCol w:w="3006"/>
        <w:gridCol w:w="5796"/>
      </w:tblGrid>
      <w:tr w:rsidR="00D41CD2" w:rsidRPr="00B700B5" w:rsidTr="00A47893">
        <w:trPr>
          <w:trHeight w:val="421"/>
        </w:trPr>
        <w:tc>
          <w:tcPr>
            <w:tcW w:w="3006" w:type="dxa"/>
            <w:tcBorders>
              <w:top w:val="single" w:sz="4" w:space="0" w:color="000000"/>
              <w:left w:val="single" w:sz="4" w:space="0" w:color="000000"/>
              <w:bottom w:val="single" w:sz="4" w:space="0" w:color="000000"/>
            </w:tcBorders>
            <w:shd w:val="clear" w:color="auto" w:fill="F2F2F2" w:themeFill="background1" w:themeFillShade="F2"/>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REQUISITOS ESPECÍFICOS</w:t>
            </w:r>
          </w:p>
        </w:tc>
        <w:tc>
          <w:tcPr>
            <w:tcW w:w="57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DETALLE</w:t>
            </w:r>
          </w:p>
        </w:tc>
      </w:tr>
      <w:tr w:rsidR="002A297F" w:rsidRPr="00B700B5" w:rsidTr="00A47893">
        <w:trPr>
          <w:trHeight w:val="413"/>
        </w:trPr>
        <w:tc>
          <w:tcPr>
            <w:tcW w:w="3006" w:type="dxa"/>
            <w:tcBorders>
              <w:top w:val="single" w:sz="4" w:space="0" w:color="000000"/>
              <w:left w:val="single" w:sz="4" w:space="0" w:color="000000"/>
              <w:bottom w:val="single" w:sz="4" w:space="0" w:color="000000"/>
            </w:tcBorders>
            <w:shd w:val="clear" w:color="auto" w:fill="auto"/>
            <w:vAlign w:val="center"/>
          </w:tcPr>
          <w:p w:rsidR="002A297F" w:rsidRPr="002A297F" w:rsidRDefault="002A297F" w:rsidP="002A297F">
            <w:pPr>
              <w:tabs>
                <w:tab w:val="left" w:pos="2772"/>
              </w:tabs>
              <w:snapToGrid w:val="0"/>
              <w:jc w:val="center"/>
              <w:rPr>
                <w:rFonts w:ascii="Arial" w:hAnsi="Arial" w:cs="Arial"/>
                <w:b/>
                <w:color w:val="000000"/>
                <w:sz w:val="20"/>
                <w:szCs w:val="20"/>
                <w:lang w:val="es-MX"/>
              </w:rPr>
            </w:pPr>
            <w:r w:rsidRPr="002A297F">
              <w:rPr>
                <w:rFonts w:ascii="Arial" w:hAnsi="Arial" w:cs="Arial"/>
                <w:b/>
                <w:color w:val="000000"/>
                <w:sz w:val="20"/>
                <w:szCs w:val="20"/>
                <w:lang w:val="es-MX"/>
              </w:rPr>
              <w:t>Formación General</w:t>
            </w:r>
          </w:p>
        </w:tc>
        <w:tc>
          <w:tcPr>
            <w:tcW w:w="5796" w:type="dxa"/>
            <w:tcBorders>
              <w:top w:val="single" w:sz="4" w:space="0" w:color="000000"/>
              <w:left w:val="single" w:sz="4" w:space="0" w:color="000000"/>
              <w:bottom w:val="single" w:sz="4" w:space="0" w:color="000000"/>
              <w:right w:val="single" w:sz="4" w:space="0" w:color="000000"/>
            </w:tcBorders>
            <w:shd w:val="clear" w:color="auto" w:fill="auto"/>
          </w:tcPr>
          <w:p w:rsidR="002A297F" w:rsidRPr="002A297F" w:rsidRDefault="002A297F" w:rsidP="002A297F">
            <w:pPr>
              <w:numPr>
                <w:ilvl w:val="0"/>
                <w:numId w:val="9"/>
              </w:numPr>
              <w:tabs>
                <w:tab w:val="clear" w:pos="360"/>
                <w:tab w:val="num" w:pos="72"/>
                <w:tab w:val="num" w:pos="252"/>
              </w:tabs>
              <w:ind w:left="252" w:hanging="252"/>
              <w:jc w:val="both"/>
              <w:rPr>
                <w:rFonts w:ascii="Arial" w:hAnsi="Arial" w:cs="Arial"/>
                <w:sz w:val="20"/>
                <w:szCs w:val="20"/>
              </w:rPr>
            </w:pPr>
            <w:r w:rsidRPr="002A297F">
              <w:rPr>
                <w:rFonts w:ascii="Arial" w:hAnsi="Arial" w:cs="Arial"/>
                <w:bCs/>
                <w:sz w:val="20"/>
                <w:szCs w:val="20"/>
              </w:rPr>
              <w:t xml:space="preserve">Presentar copia simple del Título Técnico en Enfermería emitido por Instituto Superior a nombre de la Nación (mínimo tres años de estudios). </w:t>
            </w:r>
            <w:r w:rsidRPr="002A297F">
              <w:rPr>
                <w:rFonts w:ascii="Arial" w:hAnsi="Arial" w:cs="Arial"/>
                <w:b/>
                <w:bCs/>
                <w:sz w:val="20"/>
                <w:szCs w:val="20"/>
              </w:rPr>
              <w:t>(Indispensable)</w:t>
            </w:r>
          </w:p>
        </w:tc>
      </w:tr>
      <w:tr w:rsidR="002A297F" w:rsidRPr="00B700B5" w:rsidTr="00A47893">
        <w:trPr>
          <w:trHeight w:val="136"/>
        </w:trPr>
        <w:tc>
          <w:tcPr>
            <w:tcW w:w="3006" w:type="dxa"/>
            <w:tcBorders>
              <w:top w:val="single" w:sz="4" w:space="0" w:color="000000"/>
              <w:left w:val="single" w:sz="4" w:space="0" w:color="000000"/>
              <w:bottom w:val="single" w:sz="4" w:space="0" w:color="auto"/>
            </w:tcBorders>
            <w:shd w:val="clear" w:color="auto" w:fill="auto"/>
            <w:vAlign w:val="center"/>
          </w:tcPr>
          <w:p w:rsidR="002A297F" w:rsidRPr="002A297F" w:rsidRDefault="002A297F" w:rsidP="002A297F">
            <w:pPr>
              <w:snapToGrid w:val="0"/>
              <w:jc w:val="center"/>
              <w:rPr>
                <w:rFonts w:ascii="Arial" w:hAnsi="Arial" w:cs="Arial"/>
                <w:b/>
                <w:color w:val="000000"/>
                <w:sz w:val="20"/>
                <w:szCs w:val="20"/>
                <w:lang w:val="es-MX"/>
              </w:rPr>
            </w:pPr>
            <w:r w:rsidRPr="002A297F">
              <w:rPr>
                <w:rFonts w:ascii="Arial" w:hAnsi="Arial" w:cs="Arial"/>
                <w:b/>
                <w:color w:val="000000"/>
                <w:sz w:val="20"/>
                <w:szCs w:val="20"/>
                <w:lang w:val="es-MX"/>
              </w:rPr>
              <w:t>Experiencia Laboral</w:t>
            </w:r>
          </w:p>
        </w:tc>
        <w:tc>
          <w:tcPr>
            <w:tcW w:w="5796" w:type="dxa"/>
            <w:tcBorders>
              <w:top w:val="single" w:sz="4" w:space="0" w:color="000000"/>
              <w:left w:val="single" w:sz="4" w:space="0" w:color="000000"/>
              <w:bottom w:val="single" w:sz="4" w:space="0" w:color="auto"/>
              <w:right w:val="single" w:sz="4" w:space="0" w:color="000000"/>
            </w:tcBorders>
            <w:shd w:val="clear" w:color="auto" w:fill="auto"/>
            <w:vAlign w:val="center"/>
          </w:tcPr>
          <w:p w:rsidR="002A297F" w:rsidRPr="002A297F" w:rsidRDefault="002A297F" w:rsidP="002A297F">
            <w:pPr>
              <w:tabs>
                <w:tab w:val="num" w:pos="252"/>
              </w:tabs>
              <w:ind w:left="252"/>
              <w:jc w:val="both"/>
              <w:rPr>
                <w:rFonts w:ascii="Arial" w:hAnsi="Arial" w:cs="Arial"/>
                <w:b/>
                <w:bCs/>
                <w:sz w:val="20"/>
                <w:szCs w:val="20"/>
              </w:rPr>
            </w:pPr>
            <w:r w:rsidRPr="002A297F">
              <w:rPr>
                <w:rFonts w:ascii="Arial" w:hAnsi="Arial" w:cs="Arial"/>
                <w:b/>
                <w:bCs/>
                <w:sz w:val="20"/>
                <w:szCs w:val="20"/>
              </w:rPr>
              <w:t>EXPERIENCIA GENERAL</w:t>
            </w:r>
          </w:p>
          <w:p w:rsidR="002A297F" w:rsidRPr="002A297F" w:rsidRDefault="002A297F" w:rsidP="002A297F">
            <w:pPr>
              <w:numPr>
                <w:ilvl w:val="0"/>
                <w:numId w:val="9"/>
              </w:numPr>
              <w:tabs>
                <w:tab w:val="clear" w:pos="360"/>
                <w:tab w:val="num" w:pos="72"/>
                <w:tab w:val="num" w:pos="252"/>
              </w:tabs>
              <w:ind w:left="252" w:hanging="252"/>
              <w:jc w:val="both"/>
              <w:rPr>
                <w:rFonts w:ascii="Arial" w:hAnsi="Arial" w:cs="Arial"/>
                <w:b/>
                <w:bCs/>
                <w:sz w:val="20"/>
                <w:szCs w:val="20"/>
              </w:rPr>
            </w:pPr>
            <w:r w:rsidRPr="002A297F">
              <w:rPr>
                <w:rFonts w:ascii="Arial" w:hAnsi="Arial" w:cs="Arial"/>
                <w:bCs/>
                <w:sz w:val="20"/>
                <w:szCs w:val="20"/>
              </w:rPr>
              <w:t xml:space="preserve">Acreditar experiencia laboral mínima de cuatro (04) años. </w:t>
            </w:r>
            <w:r w:rsidRPr="002A297F">
              <w:rPr>
                <w:rFonts w:ascii="Arial" w:hAnsi="Arial" w:cs="Arial"/>
                <w:b/>
                <w:bCs/>
                <w:sz w:val="20"/>
                <w:szCs w:val="20"/>
              </w:rPr>
              <w:t>(Indispensable)</w:t>
            </w:r>
          </w:p>
          <w:p w:rsidR="002A297F" w:rsidRPr="002A297F" w:rsidRDefault="002A297F" w:rsidP="002A297F">
            <w:pPr>
              <w:tabs>
                <w:tab w:val="num" w:pos="252"/>
              </w:tabs>
              <w:ind w:left="252"/>
              <w:jc w:val="both"/>
              <w:rPr>
                <w:rFonts w:ascii="Arial" w:hAnsi="Arial" w:cs="Arial"/>
                <w:b/>
                <w:bCs/>
                <w:sz w:val="20"/>
                <w:szCs w:val="20"/>
              </w:rPr>
            </w:pPr>
            <w:r w:rsidRPr="002A297F">
              <w:rPr>
                <w:rFonts w:ascii="Arial" w:hAnsi="Arial" w:cs="Arial"/>
                <w:b/>
                <w:bCs/>
                <w:sz w:val="20"/>
                <w:szCs w:val="20"/>
              </w:rPr>
              <w:t>EXPERIENCIA ESPECIFICA</w:t>
            </w:r>
          </w:p>
          <w:p w:rsidR="002A297F" w:rsidRPr="002A297F" w:rsidRDefault="002A297F" w:rsidP="00C07412">
            <w:pPr>
              <w:numPr>
                <w:ilvl w:val="0"/>
                <w:numId w:val="9"/>
              </w:numPr>
              <w:tabs>
                <w:tab w:val="clear" w:pos="360"/>
                <w:tab w:val="num" w:pos="72"/>
                <w:tab w:val="num" w:pos="252"/>
              </w:tabs>
              <w:ind w:left="252" w:hanging="252"/>
              <w:jc w:val="both"/>
              <w:rPr>
                <w:rFonts w:ascii="Arial" w:hAnsi="Arial" w:cs="Arial"/>
                <w:b/>
                <w:bCs/>
                <w:sz w:val="20"/>
                <w:szCs w:val="20"/>
                <w:lang w:val="es-ES" w:eastAsia="ar-SA"/>
              </w:rPr>
            </w:pPr>
            <w:r w:rsidRPr="002A297F">
              <w:rPr>
                <w:rFonts w:ascii="Arial" w:hAnsi="Arial" w:cs="Arial"/>
                <w:bCs/>
                <w:sz w:val="20"/>
                <w:szCs w:val="20"/>
              </w:rPr>
              <w:t xml:space="preserve">Acreditar tres (03) año en el desempeño de funciones relacionadas a las actividades de Enfermería. </w:t>
            </w:r>
            <w:r w:rsidRPr="002A297F">
              <w:rPr>
                <w:rFonts w:ascii="Arial" w:hAnsi="Arial" w:cs="Arial"/>
                <w:b/>
                <w:bCs/>
                <w:sz w:val="20"/>
                <w:szCs w:val="20"/>
              </w:rPr>
              <w:t>(Indispensable)</w:t>
            </w:r>
          </w:p>
        </w:tc>
      </w:tr>
      <w:tr w:rsidR="002A297F" w:rsidRPr="00B700B5" w:rsidTr="00A47893">
        <w:trPr>
          <w:trHeight w:val="639"/>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2A297F" w:rsidRPr="002A297F" w:rsidRDefault="002A297F" w:rsidP="002A297F">
            <w:pPr>
              <w:snapToGrid w:val="0"/>
              <w:jc w:val="center"/>
              <w:rPr>
                <w:rFonts w:ascii="Arial" w:hAnsi="Arial" w:cs="Arial"/>
                <w:b/>
                <w:color w:val="000000"/>
                <w:sz w:val="20"/>
                <w:szCs w:val="20"/>
                <w:lang w:val="es-MX"/>
              </w:rPr>
            </w:pPr>
            <w:r w:rsidRPr="002A297F">
              <w:rPr>
                <w:rFonts w:ascii="Arial" w:hAnsi="Arial" w:cs="Arial"/>
                <w:b/>
                <w:color w:val="000000"/>
                <w:sz w:val="20"/>
                <w:szCs w:val="20"/>
                <w:lang w:val="es-MX"/>
              </w:rPr>
              <w:t>Capacitación</w:t>
            </w:r>
          </w:p>
        </w:tc>
        <w:tc>
          <w:tcPr>
            <w:tcW w:w="5796" w:type="dxa"/>
            <w:tcBorders>
              <w:top w:val="single" w:sz="4" w:space="0" w:color="auto"/>
              <w:left w:val="single" w:sz="4" w:space="0" w:color="auto"/>
              <w:bottom w:val="single" w:sz="4" w:space="0" w:color="auto"/>
              <w:right w:val="single" w:sz="4" w:space="0" w:color="auto"/>
            </w:tcBorders>
            <w:shd w:val="clear" w:color="auto" w:fill="auto"/>
          </w:tcPr>
          <w:p w:rsidR="002A297F" w:rsidRPr="002A297F" w:rsidRDefault="002A297F" w:rsidP="002A297F">
            <w:pPr>
              <w:numPr>
                <w:ilvl w:val="0"/>
                <w:numId w:val="9"/>
              </w:numPr>
              <w:tabs>
                <w:tab w:val="clear" w:pos="360"/>
                <w:tab w:val="num" w:pos="72"/>
                <w:tab w:val="num" w:pos="252"/>
              </w:tabs>
              <w:ind w:left="252" w:hanging="252"/>
              <w:jc w:val="both"/>
              <w:rPr>
                <w:rFonts w:ascii="Arial" w:hAnsi="Arial" w:cs="Arial"/>
                <w:bCs/>
                <w:sz w:val="20"/>
                <w:szCs w:val="20"/>
              </w:rPr>
            </w:pPr>
            <w:r w:rsidRPr="002A297F">
              <w:rPr>
                <w:rFonts w:ascii="Arial" w:hAnsi="Arial" w:cs="Arial"/>
                <w:bCs/>
                <w:sz w:val="20"/>
                <w:szCs w:val="20"/>
              </w:rPr>
              <w:t xml:space="preserve">Acreditar capacitación o actividades de actualización afines a la actividad de enfermería, mínimo de 51 horas o tres (03) créditos realizadas a partir del año 2012 a la fecha. </w:t>
            </w:r>
            <w:r w:rsidRPr="002A297F">
              <w:rPr>
                <w:rFonts w:ascii="Arial" w:hAnsi="Arial" w:cs="Arial"/>
                <w:b/>
                <w:bCs/>
                <w:sz w:val="20"/>
                <w:szCs w:val="20"/>
              </w:rPr>
              <w:t>(Indispensable)</w:t>
            </w:r>
          </w:p>
        </w:tc>
      </w:tr>
      <w:tr w:rsidR="002A297F" w:rsidRPr="00B700B5" w:rsidTr="00A47893">
        <w:trPr>
          <w:trHeight w:val="639"/>
        </w:trPr>
        <w:tc>
          <w:tcPr>
            <w:tcW w:w="3006" w:type="dxa"/>
            <w:tcBorders>
              <w:top w:val="single" w:sz="4" w:space="0" w:color="auto"/>
              <w:left w:val="single" w:sz="4" w:space="0" w:color="000000"/>
              <w:bottom w:val="single" w:sz="4" w:space="0" w:color="000000"/>
            </w:tcBorders>
            <w:shd w:val="clear" w:color="auto" w:fill="auto"/>
            <w:vAlign w:val="center"/>
          </w:tcPr>
          <w:p w:rsidR="002A297F" w:rsidRPr="002A297F" w:rsidRDefault="002A297F" w:rsidP="002A297F">
            <w:pPr>
              <w:snapToGrid w:val="0"/>
              <w:jc w:val="center"/>
              <w:rPr>
                <w:rFonts w:ascii="Arial" w:hAnsi="Arial" w:cs="Arial"/>
                <w:b/>
                <w:color w:val="000000"/>
                <w:sz w:val="20"/>
                <w:szCs w:val="20"/>
                <w:lang w:val="es-MX"/>
              </w:rPr>
            </w:pPr>
            <w:r w:rsidRPr="002A297F">
              <w:rPr>
                <w:rFonts w:ascii="Arial" w:hAnsi="Arial" w:cs="Arial"/>
                <w:b/>
                <w:color w:val="000000"/>
                <w:sz w:val="20"/>
                <w:szCs w:val="20"/>
                <w:lang w:val="es-MX"/>
              </w:rPr>
              <w:t>Conocimientos complementarios para el puesto o cargo</w:t>
            </w:r>
          </w:p>
        </w:tc>
        <w:tc>
          <w:tcPr>
            <w:tcW w:w="5796" w:type="dxa"/>
            <w:tcBorders>
              <w:top w:val="single" w:sz="4" w:space="0" w:color="auto"/>
              <w:left w:val="single" w:sz="4" w:space="0" w:color="000000"/>
              <w:bottom w:val="single" w:sz="4" w:space="0" w:color="000000"/>
              <w:right w:val="single" w:sz="4" w:space="0" w:color="000000"/>
            </w:tcBorders>
            <w:shd w:val="clear" w:color="auto" w:fill="auto"/>
            <w:vAlign w:val="center"/>
          </w:tcPr>
          <w:p w:rsidR="002A297F" w:rsidRPr="002A297F" w:rsidRDefault="002A297F" w:rsidP="002A297F">
            <w:pPr>
              <w:numPr>
                <w:ilvl w:val="0"/>
                <w:numId w:val="9"/>
              </w:numPr>
              <w:tabs>
                <w:tab w:val="clear" w:pos="360"/>
                <w:tab w:val="num" w:pos="72"/>
                <w:tab w:val="num" w:pos="252"/>
              </w:tabs>
              <w:ind w:left="252" w:hanging="252"/>
              <w:jc w:val="both"/>
              <w:rPr>
                <w:rFonts w:ascii="Arial" w:hAnsi="Arial" w:cs="Arial"/>
                <w:color w:val="000000"/>
                <w:sz w:val="20"/>
                <w:szCs w:val="20"/>
              </w:rPr>
            </w:pPr>
            <w:r w:rsidRPr="002A297F">
              <w:rPr>
                <w:rFonts w:ascii="Arial" w:hAnsi="Arial" w:cs="Arial"/>
                <w:bCs/>
                <w:sz w:val="20"/>
                <w:szCs w:val="20"/>
              </w:rPr>
              <w:t xml:space="preserve">Manejo de Ofimática: Word, Excel, Power Point, Internet. (nivel Básico). </w:t>
            </w:r>
            <w:r w:rsidRPr="002A297F">
              <w:rPr>
                <w:rFonts w:ascii="Arial" w:hAnsi="Arial" w:cs="Arial"/>
                <w:b/>
                <w:bCs/>
                <w:sz w:val="20"/>
                <w:szCs w:val="20"/>
              </w:rPr>
              <w:t>(Indispensable)</w:t>
            </w:r>
          </w:p>
        </w:tc>
      </w:tr>
      <w:tr w:rsidR="002A297F" w:rsidRPr="00B700B5" w:rsidTr="00A47893">
        <w:trPr>
          <w:trHeight w:val="639"/>
        </w:trPr>
        <w:tc>
          <w:tcPr>
            <w:tcW w:w="3006" w:type="dxa"/>
            <w:tcBorders>
              <w:top w:val="single" w:sz="4" w:space="0" w:color="auto"/>
              <w:left w:val="single" w:sz="4" w:space="0" w:color="000000"/>
              <w:bottom w:val="single" w:sz="4" w:space="0" w:color="000000"/>
            </w:tcBorders>
            <w:shd w:val="clear" w:color="auto" w:fill="auto"/>
            <w:vAlign w:val="center"/>
          </w:tcPr>
          <w:p w:rsidR="002A297F" w:rsidRPr="002A297F" w:rsidRDefault="002A297F" w:rsidP="002A297F">
            <w:pPr>
              <w:rPr>
                <w:rFonts w:ascii="Arial" w:hAnsi="Arial" w:cs="Arial"/>
                <w:b/>
                <w:sz w:val="20"/>
                <w:szCs w:val="20"/>
              </w:rPr>
            </w:pPr>
            <w:r w:rsidRPr="002A297F">
              <w:rPr>
                <w:rFonts w:ascii="Arial" w:hAnsi="Arial" w:cs="Arial"/>
                <w:b/>
                <w:sz w:val="20"/>
                <w:szCs w:val="20"/>
              </w:rPr>
              <w:t>Habilidades o competencias</w:t>
            </w:r>
          </w:p>
        </w:tc>
        <w:tc>
          <w:tcPr>
            <w:tcW w:w="5796" w:type="dxa"/>
            <w:tcBorders>
              <w:top w:val="single" w:sz="4" w:space="0" w:color="auto"/>
              <w:left w:val="single" w:sz="4" w:space="0" w:color="000000"/>
              <w:bottom w:val="single" w:sz="4" w:space="0" w:color="000000"/>
              <w:right w:val="single" w:sz="4" w:space="0" w:color="000000"/>
            </w:tcBorders>
            <w:shd w:val="clear" w:color="auto" w:fill="auto"/>
          </w:tcPr>
          <w:p w:rsidR="002A297F" w:rsidRPr="002A297F" w:rsidRDefault="002A297F" w:rsidP="002A297F">
            <w:pPr>
              <w:pStyle w:val="Prrafodelista"/>
              <w:numPr>
                <w:ilvl w:val="0"/>
                <w:numId w:val="27"/>
              </w:numPr>
              <w:ind w:left="214" w:hanging="214"/>
              <w:jc w:val="both"/>
              <w:rPr>
                <w:rFonts w:ascii="Arial" w:hAnsi="Arial" w:cs="Arial"/>
                <w:sz w:val="20"/>
                <w:szCs w:val="20"/>
                <w:lang w:val="es-PE" w:eastAsia="en-US"/>
              </w:rPr>
            </w:pPr>
            <w:r w:rsidRPr="002A297F">
              <w:rPr>
                <w:rFonts w:ascii="Arial" w:hAnsi="Arial" w:cs="Arial"/>
                <w:b/>
                <w:color w:val="000000"/>
                <w:sz w:val="20"/>
                <w:szCs w:val="20"/>
              </w:rPr>
              <w:t>GENÉRICAS:</w:t>
            </w:r>
            <w:r w:rsidRPr="002A297F">
              <w:rPr>
                <w:rFonts w:ascii="Arial" w:hAnsi="Arial" w:cs="Arial"/>
                <w:sz w:val="20"/>
                <w:szCs w:val="20"/>
              </w:rPr>
              <w:t xml:space="preserve"> </w:t>
            </w:r>
            <w:r w:rsidRPr="002A297F">
              <w:rPr>
                <w:rFonts w:ascii="Arial" w:hAnsi="Arial" w:cs="Arial"/>
                <w:color w:val="000000"/>
                <w:sz w:val="20"/>
                <w:szCs w:val="20"/>
                <w:lang w:val="es-MX"/>
              </w:rPr>
              <w:t>Actitud de servicio, ética e integridad, compromiso y responsabilidad, orientación a resultados, trabajo en equipo</w:t>
            </w:r>
            <w:r w:rsidRPr="002A297F">
              <w:rPr>
                <w:rFonts w:ascii="Arial" w:hAnsi="Arial" w:cs="Arial"/>
                <w:sz w:val="20"/>
                <w:szCs w:val="20"/>
              </w:rPr>
              <w:t>.</w:t>
            </w:r>
          </w:p>
          <w:p w:rsidR="002A297F" w:rsidRPr="002A297F" w:rsidRDefault="002A297F" w:rsidP="002A297F">
            <w:pPr>
              <w:pStyle w:val="Prrafodelista"/>
              <w:numPr>
                <w:ilvl w:val="0"/>
                <w:numId w:val="27"/>
              </w:numPr>
              <w:ind w:left="214" w:hanging="214"/>
              <w:jc w:val="both"/>
              <w:rPr>
                <w:rFonts w:ascii="Arial" w:hAnsi="Arial" w:cs="Arial"/>
                <w:sz w:val="20"/>
                <w:szCs w:val="20"/>
              </w:rPr>
            </w:pPr>
            <w:r w:rsidRPr="002A297F">
              <w:rPr>
                <w:rFonts w:ascii="Arial" w:hAnsi="Arial" w:cs="Arial"/>
                <w:b/>
                <w:color w:val="000000"/>
                <w:sz w:val="20"/>
                <w:szCs w:val="20"/>
              </w:rPr>
              <w:t xml:space="preserve">ESPECÍFICAS: </w:t>
            </w:r>
            <w:r w:rsidRPr="002A297F">
              <w:rPr>
                <w:rFonts w:ascii="Arial" w:hAnsi="Arial" w:cs="Arial"/>
                <w:color w:val="000000"/>
                <w:sz w:val="20"/>
                <w:szCs w:val="20"/>
              </w:rPr>
              <w:t>Pensamiento estratégico, comunicación efectiva, planificación y organización, capacidad de análisis y capacidad de respuesta al cambio.</w:t>
            </w:r>
          </w:p>
        </w:tc>
      </w:tr>
      <w:tr w:rsidR="002A297F" w:rsidRPr="00B700B5" w:rsidTr="00787D2E">
        <w:trPr>
          <w:trHeight w:val="449"/>
        </w:trPr>
        <w:tc>
          <w:tcPr>
            <w:tcW w:w="3006" w:type="dxa"/>
            <w:tcBorders>
              <w:top w:val="single" w:sz="4" w:space="0" w:color="000000"/>
              <w:left w:val="single" w:sz="4" w:space="0" w:color="000000"/>
              <w:bottom w:val="single" w:sz="4" w:space="0" w:color="000000"/>
            </w:tcBorders>
            <w:shd w:val="clear" w:color="auto" w:fill="auto"/>
            <w:vAlign w:val="center"/>
          </w:tcPr>
          <w:p w:rsidR="002A297F" w:rsidRPr="002A297F" w:rsidRDefault="002A297F" w:rsidP="002A297F">
            <w:pPr>
              <w:snapToGrid w:val="0"/>
              <w:jc w:val="center"/>
              <w:rPr>
                <w:rFonts w:ascii="Arial" w:hAnsi="Arial" w:cs="Arial"/>
                <w:b/>
                <w:color w:val="000000"/>
                <w:sz w:val="20"/>
                <w:szCs w:val="20"/>
                <w:lang w:val="es-MX"/>
              </w:rPr>
            </w:pPr>
            <w:r w:rsidRPr="002A297F">
              <w:rPr>
                <w:rFonts w:ascii="Arial" w:hAnsi="Arial" w:cs="Arial"/>
                <w:b/>
                <w:color w:val="000000"/>
                <w:sz w:val="20"/>
                <w:szCs w:val="20"/>
                <w:lang w:val="es-MX"/>
              </w:rPr>
              <w:t>Motivo de Contratación</w:t>
            </w:r>
          </w:p>
        </w:tc>
        <w:tc>
          <w:tcPr>
            <w:tcW w:w="5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97F" w:rsidRPr="002A297F" w:rsidRDefault="002A297F" w:rsidP="002A297F">
            <w:pPr>
              <w:numPr>
                <w:ilvl w:val="0"/>
                <w:numId w:val="10"/>
              </w:numPr>
              <w:tabs>
                <w:tab w:val="clear" w:pos="720"/>
              </w:tabs>
              <w:suppressAutoHyphens/>
              <w:snapToGrid w:val="0"/>
              <w:ind w:left="177" w:hanging="177"/>
              <w:jc w:val="both"/>
              <w:rPr>
                <w:rFonts w:ascii="Arial" w:hAnsi="Arial" w:cs="Arial"/>
                <w:color w:val="000000"/>
                <w:sz w:val="20"/>
                <w:szCs w:val="20"/>
              </w:rPr>
            </w:pPr>
            <w:r w:rsidRPr="002A297F">
              <w:rPr>
                <w:rFonts w:ascii="Arial" w:hAnsi="Arial" w:cs="Arial"/>
                <w:color w:val="000000"/>
                <w:sz w:val="20"/>
                <w:szCs w:val="20"/>
              </w:rPr>
              <w:t xml:space="preserve"> CAS Reemplazo.</w:t>
            </w:r>
          </w:p>
        </w:tc>
      </w:tr>
    </w:tbl>
    <w:p w:rsidR="001F3EBB" w:rsidRDefault="00BA7CB7" w:rsidP="00015EF9">
      <w:pPr>
        <w:pStyle w:val="Sangradetextonormal"/>
        <w:spacing w:after="0"/>
        <w:ind w:left="0"/>
        <w:jc w:val="both"/>
        <w:rPr>
          <w:rFonts w:ascii="Arial" w:hAnsi="Arial" w:cs="Arial"/>
          <w:b/>
          <w:color w:val="0D0D0D" w:themeColor="text1" w:themeTint="F2"/>
          <w:sz w:val="20"/>
          <w:szCs w:val="20"/>
        </w:rPr>
      </w:pPr>
      <w:r w:rsidRPr="00A47893">
        <w:rPr>
          <w:rFonts w:ascii="Arial" w:hAnsi="Arial" w:cs="Arial"/>
          <w:b/>
          <w:color w:val="0D0D0D" w:themeColor="text1" w:themeTint="F2"/>
          <w:sz w:val="20"/>
          <w:szCs w:val="20"/>
        </w:rPr>
        <w:t xml:space="preserve">  </w:t>
      </w:r>
      <w:r w:rsidR="00A47893" w:rsidRPr="00A47893">
        <w:rPr>
          <w:rFonts w:ascii="Arial" w:hAnsi="Arial" w:cs="Arial"/>
          <w:b/>
          <w:color w:val="0D0D0D" w:themeColor="text1" w:themeTint="F2"/>
          <w:sz w:val="20"/>
          <w:szCs w:val="20"/>
        </w:rPr>
        <w:t xml:space="preserve">  </w:t>
      </w:r>
    </w:p>
    <w:p w:rsidR="00D41CD2" w:rsidRPr="00A47893" w:rsidRDefault="004333FB" w:rsidP="001F3EBB">
      <w:pPr>
        <w:pStyle w:val="Sangradetextonormal"/>
        <w:spacing w:after="0"/>
        <w:ind w:left="196" w:firstLine="56"/>
        <w:jc w:val="both"/>
        <w:rPr>
          <w:rFonts w:ascii="Arial" w:hAnsi="Arial" w:cs="Arial"/>
          <w:b/>
          <w:color w:val="0D0D0D" w:themeColor="text1" w:themeTint="F2"/>
          <w:sz w:val="20"/>
          <w:szCs w:val="20"/>
        </w:rPr>
      </w:pPr>
      <w:r w:rsidRPr="00A47893">
        <w:rPr>
          <w:rFonts w:ascii="Arial" w:hAnsi="Arial" w:cs="Arial"/>
          <w:b/>
          <w:color w:val="0D0D0D" w:themeColor="text1" w:themeTint="F2"/>
          <w:sz w:val="20"/>
          <w:szCs w:val="20"/>
        </w:rPr>
        <w:t>TÈCNICO NO DIPLOMADO</w:t>
      </w:r>
      <w:r w:rsidR="00A47893">
        <w:rPr>
          <w:rFonts w:ascii="Arial" w:hAnsi="Arial" w:cs="Arial"/>
          <w:b/>
          <w:color w:val="0D0D0D" w:themeColor="text1" w:themeTint="F2"/>
          <w:sz w:val="20"/>
          <w:szCs w:val="20"/>
        </w:rPr>
        <w:t xml:space="preserve"> (</w:t>
      </w:r>
      <w:r w:rsidR="00717E90" w:rsidRPr="00A47893">
        <w:rPr>
          <w:rFonts w:ascii="Arial" w:hAnsi="Arial" w:cs="Arial"/>
          <w:b/>
          <w:color w:val="0D0D0D" w:themeColor="text1" w:themeTint="F2"/>
          <w:sz w:val="20"/>
          <w:szCs w:val="20"/>
        </w:rPr>
        <w:t>T3TND</w:t>
      </w:r>
      <w:r w:rsidR="001E4AC1" w:rsidRPr="00A47893">
        <w:rPr>
          <w:rFonts w:ascii="Arial" w:hAnsi="Arial" w:cs="Arial"/>
          <w:b/>
          <w:color w:val="0D0D0D" w:themeColor="text1" w:themeTint="F2"/>
          <w:sz w:val="20"/>
          <w:szCs w:val="20"/>
        </w:rPr>
        <w:t>-0</w:t>
      </w:r>
      <w:r w:rsidR="008645EA" w:rsidRPr="00A47893">
        <w:rPr>
          <w:rFonts w:ascii="Arial" w:hAnsi="Arial" w:cs="Arial"/>
          <w:b/>
          <w:color w:val="0D0D0D" w:themeColor="text1" w:themeTint="F2"/>
          <w:sz w:val="20"/>
          <w:szCs w:val="20"/>
        </w:rPr>
        <w:t>0</w:t>
      </w:r>
      <w:r w:rsidR="00C2665F">
        <w:rPr>
          <w:rFonts w:ascii="Arial" w:hAnsi="Arial" w:cs="Arial"/>
          <w:b/>
          <w:color w:val="0D0D0D" w:themeColor="text1" w:themeTint="F2"/>
          <w:sz w:val="20"/>
          <w:szCs w:val="20"/>
        </w:rPr>
        <w:t>2</w:t>
      </w:r>
      <w:r w:rsidR="00D41CD2" w:rsidRPr="00A47893">
        <w:rPr>
          <w:rFonts w:ascii="Arial" w:hAnsi="Arial" w:cs="Arial"/>
          <w:b/>
          <w:color w:val="0D0D0D" w:themeColor="text1" w:themeTint="F2"/>
          <w:sz w:val="20"/>
          <w:szCs w:val="20"/>
        </w:rPr>
        <w:t>)</w:t>
      </w:r>
      <w:r w:rsidR="00172C40" w:rsidRPr="00A47893">
        <w:rPr>
          <w:rFonts w:ascii="Arial" w:hAnsi="Arial" w:cs="Arial"/>
          <w:b/>
          <w:color w:val="0D0D0D" w:themeColor="text1" w:themeTint="F2"/>
          <w:sz w:val="20"/>
          <w:szCs w:val="20"/>
        </w:rPr>
        <w:t xml:space="preserve"> </w:t>
      </w:r>
    </w:p>
    <w:p w:rsidR="00A47893" w:rsidRPr="00451C38" w:rsidRDefault="00A47893" w:rsidP="00015EF9">
      <w:pPr>
        <w:pStyle w:val="Sangradetextonormal"/>
        <w:spacing w:after="0"/>
        <w:ind w:left="0"/>
        <w:jc w:val="both"/>
        <w:rPr>
          <w:rFonts w:ascii="Arial" w:hAnsi="Arial" w:cs="Arial"/>
          <w:b/>
          <w:color w:val="FF0000"/>
          <w:sz w:val="20"/>
          <w:szCs w:val="20"/>
        </w:rPr>
      </w:pPr>
    </w:p>
    <w:tbl>
      <w:tblPr>
        <w:tblW w:w="8789" w:type="dxa"/>
        <w:tblInd w:w="279" w:type="dxa"/>
        <w:tblLayout w:type="fixed"/>
        <w:tblLook w:val="0000" w:firstRow="0" w:lastRow="0" w:firstColumn="0" w:lastColumn="0" w:noHBand="0" w:noVBand="0"/>
      </w:tblPr>
      <w:tblGrid>
        <w:gridCol w:w="3007"/>
        <w:gridCol w:w="5782"/>
      </w:tblGrid>
      <w:tr w:rsidR="00D41CD2" w:rsidRPr="00451C38" w:rsidTr="00A059BF">
        <w:trPr>
          <w:trHeight w:val="376"/>
        </w:trPr>
        <w:tc>
          <w:tcPr>
            <w:tcW w:w="3007" w:type="dxa"/>
            <w:tcBorders>
              <w:top w:val="single" w:sz="4" w:space="0" w:color="000000"/>
              <w:left w:val="single" w:sz="4" w:space="0" w:color="000000"/>
              <w:bottom w:val="single" w:sz="4" w:space="0" w:color="000000"/>
            </w:tcBorders>
            <w:shd w:val="clear" w:color="auto" w:fill="F2F2F2" w:themeFill="background1" w:themeFillShade="F2"/>
            <w:vAlign w:val="center"/>
          </w:tcPr>
          <w:p w:rsidR="00D41CD2" w:rsidRPr="00A47893" w:rsidRDefault="00D41CD2" w:rsidP="00D41CD2">
            <w:pPr>
              <w:snapToGrid w:val="0"/>
              <w:jc w:val="center"/>
              <w:rPr>
                <w:rFonts w:ascii="Arial" w:hAnsi="Arial" w:cs="Arial"/>
                <w:b/>
                <w:color w:val="0D0D0D" w:themeColor="text1" w:themeTint="F2"/>
                <w:sz w:val="20"/>
                <w:szCs w:val="20"/>
                <w:lang w:val="es-MX"/>
              </w:rPr>
            </w:pPr>
            <w:r w:rsidRPr="00A47893">
              <w:rPr>
                <w:rFonts w:ascii="Arial" w:hAnsi="Arial" w:cs="Arial"/>
                <w:b/>
                <w:color w:val="0D0D0D" w:themeColor="text1" w:themeTint="F2"/>
                <w:sz w:val="20"/>
                <w:szCs w:val="20"/>
                <w:lang w:val="es-MX"/>
              </w:rPr>
              <w:t>REQUISITOS ESPECÍFICOS</w:t>
            </w:r>
          </w:p>
        </w:tc>
        <w:tc>
          <w:tcPr>
            <w:tcW w:w="57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41CD2" w:rsidRPr="00A47893" w:rsidRDefault="00D41CD2" w:rsidP="00D41CD2">
            <w:pPr>
              <w:snapToGrid w:val="0"/>
              <w:jc w:val="center"/>
              <w:rPr>
                <w:rFonts w:ascii="Arial" w:hAnsi="Arial" w:cs="Arial"/>
                <w:b/>
                <w:color w:val="0D0D0D" w:themeColor="text1" w:themeTint="F2"/>
                <w:sz w:val="20"/>
                <w:szCs w:val="20"/>
                <w:lang w:val="es-MX"/>
              </w:rPr>
            </w:pPr>
            <w:r w:rsidRPr="00A47893">
              <w:rPr>
                <w:rFonts w:ascii="Arial" w:hAnsi="Arial" w:cs="Arial"/>
                <w:b/>
                <w:color w:val="0D0D0D" w:themeColor="text1" w:themeTint="F2"/>
                <w:sz w:val="20"/>
                <w:szCs w:val="20"/>
                <w:lang w:val="es-MX"/>
              </w:rPr>
              <w:t>DETALLE</w:t>
            </w:r>
          </w:p>
        </w:tc>
      </w:tr>
      <w:tr w:rsidR="00172C40" w:rsidRPr="00451C38" w:rsidTr="00A059BF">
        <w:trPr>
          <w:trHeight w:val="890"/>
        </w:trPr>
        <w:tc>
          <w:tcPr>
            <w:tcW w:w="3007" w:type="dxa"/>
            <w:tcBorders>
              <w:top w:val="single" w:sz="4" w:space="0" w:color="000000"/>
              <w:left w:val="single" w:sz="4" w:space="0" w:color="000000"/>
              <w:bottom w:val="single" w:sz="4" w:space="0" w:color="000000"/>
            </w:tcBorders>
            <w:shd w:val="clear" w:color="auto" w:fill="auto"/>
            <w:vAlign w:val="center"/>
          </w:tcPr>
          <w:p w:rsidR="00172C40" w:rsidRPr="00A47893" w:rsidRDefault="00172C40" w:rsidP="00D41CD2">
            <w:pPr>
              <w:tabs>
                <w:tab w:val="left" w:pos="2772"/>
              </w:tabs>
              <w:snapToGrid w:val="0"/>
              <w:jc w:val="center"/>
              <w:rPr>
                <w:rFonts w:ascii="Arial" w:hAnsi="Arial" w:cs="Arial"/>
                <w:b/>
                <w:color w:val="0D0D0D" w:themeColor="text1" w:themeTint="F2"/>
                <w:sz w:val="20"/>
                <w:szCs w:val="20"/>
                <w:lang w:val="es-MX"/>
              </w:rPr>
            </w:pPr>
            <w:r w:rsidRPr="00A47893">
              <w:rPr>
                <w:rFonts w:ascii="Arial" w:hAnsi="Arial" w:cs="Arial"/>
                <w:b/>
                <w:color w:val="0D0D0D" w:themeColor="text1" w:themeTint="F2"/>
                <w:sz w:val="20"/>
                <w:szCs w:val="20"/>
                <w:lang w:val="es-MX"/>
              </w:rPr>
              <w:t>Formación General</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172C40" w:rsidRPr="00F36F9C" w:rsidRDefault="00172C40" w:rsidP="00C07412">
            <w:pPr>
              <w:numPr>
                <w:ilvl w:val="0"/>
                <w:numId w:val="9"/>
              </w:numPr>
              <w:tabs>
                <w:tab w:val="clear" w:pos="360"/>
                <w:tab w:val="num" w:pos="72"/>
                <w:tab w:val="num" w:pos="252"/>
              </w:tabs>
              <w:ind w:left="252" w:hanging="252"/>
              <w:jc w:val="both"/>
              <w:rPr>
                <w:rFonts w:ascii="Arial" w:hAnsi="Arial" w:cs="Arial"/>
                <w:color w:val="0D0D0D" w:themeColor="text1" w:themeTint="F2"/>
                <w:sz w:val="20"/>
                <w:szCs w:val="20"/>
              </w:rPr>
            </w:pPr>
            <w:r w:rsidRPr="00F36F9C">
              <w:rPr>
                <w:rFonts w:ascii="Arial" w:hAnsi="Arial" w:cs="Arial"/>
                <w:bCs/>
                <w:sz w:val="20"/>
                <w:szCs w:val="20"/>
              </w:rPr>
              <w:t xml:space="preserve">Presentar copia simple de </w:t>
            </w:r>
            <w:r w:rsidR="008E6E6C" w:rsidRPr="00F36F9C">
              <w:rPr>
                <w:rFonts w:ascii="Arial" w:hAnsi="Arial" w:cs="Arial"/>
                <w:bCs/>
                <w:sz w:val="20"/>
                <w:szCs w:val="20"/>
              </w:rPr>
              <w:t>C</w:t>
            </w:r>
            <w:r w:rsidRPr="00F36F9C">
              <w:rPr>
                <w:rFonts w:ascii="Arial" w:hAnsi="Arial" w:cs="Arial"/>
                <w:bCs/>
                <w:sz w:val="20"/>
                <w:szCs w:val="20"/>
              </w:rPr>
              <w:t>onstancia</w:t>
            </w:r>
            <w:r w:rsidR="008E6E6C" w:rsidRPr="00F36F9C">
              <w:rPr>
                <w:rFonts w:ascii="Arial" w:hAnsi="Arial" w:cs="Arial"/>
                <w:bCs/>
                <w:sz w:val="20"/>
                <w:szCs w:val="20"/>
              </w:rPr>
              <w:t xml:space="preserve"> o Diploma</w:t>
            </w:r>
            <w:r w:rsidRPr="00F36F9C">
              <w:rPr>
                <w:rFonts w:ascii="Arial" w:hAnsi="Arial" w:cs="Arial"/>
                <w:bCs/>
                <w:sz w:val="20"/>
                <w:szCs w:val="20"/>
              </w:rPr>
              <w:t xml:space="preserve"> de </w:t>
            </w:r>
            <w:r w:rsidR="008E6E6C" w:rsidRPr="00F36F9C">
              <w:rPr>
                <w:rFonts w:ascii="Arial" w:hAnsi="Arial" w:cs="Arial"/>
                <w:bCs/>
                <w:sz w:val="20"/>
                <w:szCs w:val="20"/>
              </w:rPr>
              <w:t>E</w:t>
            </w:r>
            <w:r w:rsidRPr="00F36F9C">
              <w:rPr>
                <w:rFonts w:ascii="Arial" w:hAnsi="Arial" w:cs="Arial"/>
                <w:bCs/>
                <w:sz w:val="20"/>
                <w:szCs w:val="20"/>
              </w:rPr>
              <w:t xml:space="preserve">gresado en </w:t>
            </w:r>
            <w:r w:rsidR="008E6E6C" w:rsidRPr="00F36F9C">
              <w:rPr>
                <w:rFonts w:ascii="Arial" w:hAnsi="Arial" w:cs="Arial"/>
                <w:bCs/>
                <w:sz w:val="20"/>
                <w:szCs w:val="20"/>
              </w:rPr>
              <w:t>La</w:t>
            </w:r>
            <w:r w:rsidRPr="00F36F9C">
              <w:rPr>
                <w:rFonts w:ascii="Arial" w:hAnsi="Arial" w:cs="Arial"/>
                <w:bCs/>
                <w:sz w:val="20"/>
                <w:szCs w:val="20"/>
              </w:rPr>
              <w:t xml:space="preserve">boratorio emitido por Instituto Superior </w:t>
            </w:r>
            <w:r w:rsidR="008E6E6C" w:rsidRPr="00F36F9C">
              <w:rPr>
                <w:rFonts w:ascii="Arial" w:hAnsi="Arial" w:cs="Arial"/>
                <w:bCs/>
                <w:sz w:val="20"/>
                <w:szCs w:val="20"/>
              </w:rPr>
              <w:t xml:space="preserve">Tecnológico </w:t>
            </w:r>
            <w:r w:rsidRPr="00F36F9C">
              <w:rPr>
                <w:rFonts w:ascii="Arial" w:hAnsi="Arial" w:cs="Arial"/>
                <w:bCs/>
                <w:sz w:val="20"/>
                <w:szCs w:val="20"/>
              </w:rPr>
              <w:t>a nombre de la Nación</w:t>
            </w:r>
            <w:r w:rsidR="00C07412" w:rsidRPr="00F36F9C">
              <w:rPr>
                <w:rFonts w:ascii="Arial" w:hAnsi="Arial" w:cs="Arial"/>
                <w:bCs/>
                <w:sz w:val="20"/>
                <w:szCs w:val="20"/>
              </w:rPr>
              <w:t>.</w:t>
            </w:r>
            <w:r w:rsidRPr="00F36F9C">
              <w:rPr>
                <w:rFonts w:ascii="Arial" w:hAnsi="Arial" w:cs="Arial"/>
                <w:bCs/>
                <w:sz w:val="20"/>
                <w:szCs w:val="20"/>
              </w:rPr>
              <w:t xml:space="preserve"> (mínimo tres años d</w:t>
            </w:r>
            <w:r w:rsidR="008E6E6C" w:rsidRPr="00F36F9C">
              <w:rPr>
                <w:rFonts w:ascii="Arial" w:hAnsi="Arial" w:cs="Arial"/>
                <w:bCs/>
                <w:sz w:val="20"/>
                <w:szCs w:val="20"/>
              </w:rPr>
              <w:t>e estudio</w:t>
            </w:r>
            <w:r w:rsidR="00C07412" w:rsidRPr="00F36F9C">
              <w:rPr>
                <w:rFonts w:ascii="Arial" w:hAnsi="Arial" w:cs="Arial"/>
                <w:bCs/>
                <w:sz w:val="20"/>
                <w:szCs w:val="20"/>
              </w:rPr>
              <w:t>)</w:t>
            </w:r>
            <w:r w:rsidRPr="00F36F9C">
              <w:rPr>
                <w:rFonts w:ascii="Arial" w:hAnsi="Arial" w:cs="Arial"/>
                <w:bCs/>
                <w:sz w:val="20"/>
                <w:szCs w:val="20"/>
              </w:rPr>
              <w:t xml:space="preserve"> </w:t>
            </w:r>
            <w:r w:rsidRPr="00F36F9C">
              <w:rPr>
                <w:rFonts w:ascii="Arial" w:hAnsi="Arial" w:cs="Arial"/>
                <w:b/>
                <w:bCs/>
                <w:sz w:val="20"/>
                <w:szCs w:val="20"/>
              </w:rPr>
              <w:t>(Indispensable)</w:t>
            </w:r>
          </w:p>
        </w:tc>
      </w:tr>
      <w:tr w:rsidR="002A297F" w:rsidRPr="00451C38" w:rsidTr="00485A18">
        <w:trPr>
          <w:trHeight w:val="639"/>
        </w:trPr>
        <w:tc>
          <w:tcPr>
            <w:tcW w:w="3007" w:type="dxa"/>
            <w:tcBorders>
              <w:top w:val="single" w:sz="4" w:space="0" w:color="000000"/>
              <w:left w:val="single" w:sz="4" w:space="0" w:color="000000"/>
              <w:bottom w:val="single" w:sz="4" w:space="0" w:color="000000"/>
            </w:tcBorders>
            <w:shd w:val="clear" w:color="auto" w:fill="auto"/>
            <w:vAlign w:val="center"/>
          </w:tcPr>
          <w:p w:rsidR="002A297F" w:rsidRPr="00B700B5" w:rsidRDefault="002A297F" w:rsidP="002A297F">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Experiencia Laboral</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97F" w:rsidRPr="00F36F9C" w:rsidRDefault="002A297F" w:rsidP="00C07412">
            <w:pPr>
              <w:tabs>
                <w:tab w:val="num" w:pos="252"/>
              </w:tabs>
              <w:ind w:left="252"/>
              <w:jc w:val="both"/>
              <w:rPr>
                <w:rFonts w:ascii="Arial" w:hAnsi="Arial" w:cs="Arial"/>
                <w:b/>
                <w:bCs/>
                <w:sz w:val="20"/>
                <w:szCs w:val="20"/>
              </w:rPr>
            </w:pPr>
            <w:r w:rsidRPr="00F36F9C">
              <w:rPr>
                <w:rFonts w:ascii="Arial" w:hAnsi="Arial" w:cs="Arial"/>
                <w:b/>
                <w:bCs/>
                <w:sz w:val="20"/>
                <w:szCs w:val="20"/>
              </w:rPr>
              <w:t>EXPERIENCIA GENERAL</w:t>
            </w:r>
          </w:p>
          <w:p w:rsidR="002A297F" w:rsidRPr="00F36F9C" w:rsidRDefault="002A297F" w:rsidP="00C07412">
            <w:pPr>
              <w:pStyle w:val="Prrafodelista"/>
              <w:numPr>
                <w:ilvl w:val="0"/>
                <w:numId w:val="9"/>
              </w:numPr>
              <w:tabs>
                <w:tab w:val="clear" w:pos="360"/>
                <w:tab w:val="num" w:pos="72"/>
                <w:tab w:val="num" w:pos="252"/>
              </w:tabs>
              <w:ind w:left="252" w:hanging="252"/>
              <w:jc w:val="both"/>
              <w:rPr>
                <w:rFonts w:ascii="Arial" w:hAnsi="Arial" w:cs="Arial"/>
                <w:b/>
                <w:bCs/>
                <w:sz w:val="20"/>
                <w:szCs w:val="20"/>
              </w:rPr>
            </w:pPr>
            <w:r w:rsidRPr="00F36F9C">
              <w:rPr>
                <w:rFonts w:ascii="Arial" w:hAnsi="Arial" w:cs="Arial"/>
                <w:bCs/>
                <w:sz w:val="20"/>
                <w:szCs w:val="20"/>
              </w:rPr>
              <w:t xml:space="preserve">Acreditar experiencia laboral mínima de dos (02) años. </w:t>
            </w:r>
            <w:r w:rsidRPr="00F36F9C">
              <w:rPr>
                <w:rFonts w:ascii="Arial" w:hAnsi="Arial" w:cs="Arial"/>
                <w:b/>
                <w:bCs/>
                <w:sz w:val="20"/>
                <w:szCs w:val="20"/>
              </w:rPr>
              <w:t>(Indispensable)</w:t>
            </w:r>
          </w:p>
          <w:p w:rsidR="002A297F" w:rsidRPr="00F36F9C" w:rsidRDefault="002A297F" w:rsidP="00C07412">
            <w:pPr>
              <w:tabs>
                <w:tab w:val="num" w:pos="252"/>
              </w:tabs>
              <w:ind w:left="252"/>
              <w:jc w:val="both"/>
              <w:rPr>
                <w:rFonts w:ascii="Arial" w:hAnsi="Arial" w:cs="Arial"/>
                <w:b/>
                <w:bCs/>
                <w:sz w:val="20"/>
                <w:szCs w:val="20"/>
              </w:rPr>
            </w:pPr>
            <w:r w:rsidRPr="00F36F9C">
              <w:rPr>
                <w:rFonts w:ascii="Arial" w:hAnsi="Arial" w:cs="Arial"/>
                <w:b/>
                <w:bCs/>
                <w:sz w:val="20"/>
                <w:szCs w:val="20"/>
              </w:rPr>
              <w:t>EXPERIENCIA ESPECIFICA</w:t>
            </w:r>
          </w:p>
          <w:p w:rsidR="002A297F" w:rsidRPr="00F36F9C" w:rsidRDefault="002A297F" w:rsidP="00C07412">
            <w:pPr>
              <w:pStyle w:val="Prrafodelista"/>
              <w:numPr>
                <w:ilvl w:val="0"/>
                <w:numId w:val="9"/>
              </w:numPr>
              <w:tabs>
                <w:tab w:val="clear" w:pos="360"/>
                <w:tab w:val="num" w:pos="72"/>
                <w:tab w:val="num" w:pos="252"/>
              </w:tabs>
              <w:ind w:left="252" w:hanging="252"/>
              <w:jc w:val="both"/>
              <w:rPr>
                <w:rFonts w:ascii="Arial" w:hAnsi="Arial" w:cs="Arial"/>
                <w:b/>
                <w:bCs/>
                <w:sz w:val="20"/>
                <w:szCs w:val="20"/>
              </w:rPr>
            </w:pPr>
            <w:r w:rsidRPr="00F36F9C">
              <w:rPr>
                <w:rFonts w:ascii="Arial" w:hAnsi="Arial" w:cs="Arial"/>
                <w:bCs/>
                <w:sz w:val="20"/>
                <w:szCs w:val="20"/>
              </w:rPr>
              <w:t>Acreditar un (01) año en el desempeño de funciones afines a la especialidad técnica asistencial</w:t>
            </w:r>
            <w:r w:rsidRPr="00F36F9C">
              <w:rPr>
                <w:rFonts w:ascii="Arial" w:hAnsi="Arial" w:cs="Arial"/>
                <w:b/>
                <w:bCs/>
                <w:sz w:val="20"/>
                <w:szCs w:val="20"/>
              </w:rPr>
              <w:t>. (Indispensable)</w:t>
            </w:r>
          </w:p>
          <w:p w:rsidR="002A297F" w:rsidRPr="00F36F9C" w:rsidRDefault="00C07412" w:rsidP="00C07412">
            <w:pPr>
              <w:tabs>
                <w:tab w:val="num" w:pos="252"/>
              </w:tabs>
              <w:jc w:val="both"/>
              <w:rPr>
                <w:rFonts w:ascii="Arial" w:hAnsi="Arial" w:cs="Arial"/>
                <w:b/>
                <w:bCs/>
                <w:sz w:val="20"/>
                <w:szCs w:val="20"/>
              </w:rPr>
            </w:pPr>
            <w:r w:rsidRPr="00F36F9C">
              <w:rPr>
                <w:rFonts w:ascii="Arial" w:hAnsi="Arial" w:cs="Arial"/>
                <w:bCs/>
                <w:sz w:val="20"/>
                <w:szCs w:val="20"/>
              </w:rPr>
              <w:t xml:space="preserve">     </w:t>
            </w:r>
            <w:r w:rsidR="002A297F" w:rsidRPr="00F36F9C">
              <w:rPr>
                <w:rFonts w:ascii="Arial" w:hAnsi="Arial" w:cs="Arial"/>
                <w:b/>
                <w:bCs/>
                <w:sz w:val="20"/>
                <w:szCs w:val="20"/>
              </w:rPr>
              <w:t>EXPERIENCIA EN EL SECTOR PÚBLICO</w:t>
            </w:r>
          </w:p>
          <w:p w:rsidR="002A297F" w:rsidRPr="00F36F9C" w:rsidRDefault="002A297F" w:rsidP="00C07412">
            <w:pPr>
              <w:pStyle w:val="Prrafodelista"/>
              <w:numPr>
                <w:ilvl w:val="0"/>
                <w:numId w:val="9"/>
              </w:numPr>
              <w:tabs>
                <w:tab w:val="clear" w:pos="360"/>
                <w:tab w:val="num" w:pos="72"/>
                <w:tab w:val="num" w:pos="252"/>
              </w:tabs>
              <w:ind w:left="252" w:hanging="252"/>
              <w:jc w:val="both"/>
              <w:rPr>
                <w:rFonts w:ascii="Arial" w:hAnsi="Arial" w:cs="Arial"/>
                <w:bCs/>
                <w:sz w:val="20"/>
                <w:szCs w:val="20"/>
              </w:rPr>
            </w:pPr>
            <w:r w:rsidRPr="00F36F9C">
              <w:rPr>
                <w:rFonts w:ascii="Arial" w:hAnsi="Arial" w:cs="Arial"/>
                <w:bCs/>
                <w:sz w:val="20"/>
                <w:szCs w:val="20"/>
              </w:rPr>
              <w:t xml:space="preserve">Acreditar un (01) año. </w:t>
            </w:r>
            <w:r w:rsidRPr="00F36F9C">
              <w:rPr>
                <w:rFonts w:ascii="Arial" w:hAnsi="Arial" w:cs="Arial"/>
                <w:b/>
                <w:bCs/>
                <w:sz w:val="20"/>
                <w:szCs w:val="20"/>
              </w:rPr>
              <w:t>(Indispensable)</w:t>
            </w:r>
          </w:p>
        </w:tc>
      </w:tr>
      <w:tr w:rsidR="002A297F" w:rsidRPr="00451C38" w:rsidTr="00485A18">
        <w:trPr>
          <w:trHeight w:val="639"/>
        </w:trPr>
        <w:tc>
          <w:tcPr>
            <w:tcW w:w="3007" w:type="dxa"/>
            <w:tcBorders>
              <w:top w:val="single" w:sz="4" w:space="0" w:color="000000"/>
              <w:left w:val="single" w:sz="4" w:space="0" w:color="000000"/>
              <w:bottom w:val="single" w:sz="4" w:space="0" w:color="000000"/>
            </w:tcBorders>
            <w:shd w:val="clear" w:color="auto" w:fill="auto"/>
            <w:vAlign w:val="center"/>
          </w:tcPr>
          <w:p w:rsidR="002A297F" w:rsidRPr="00B700B5" w:rsidRDefault="002A297F" w:rsidP="002A297F">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Capacitación</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2A297F" w:rsidRPr="00F36F9C" w:rsidRDefault="002A297F" w:rsidP="00F36F9C">
            <w:pPr>
              <w:numPr>
                <w:ilvl w:val="0"/>
                <w:numId w:val="9"/>
              </w:numPr>
              <w:tabs>
                <w:tab w:val="clear" w:pos="360"/>
                <w:tab w:val="num" w:pos="72"/>
                <w:tab w:val="num" w:pos="252"/>
              </w:tabs>
              <w:ind w:left="252" w:hanging="252"/>
              <w:jc w:val="both"/>
              <w:rPr>
                <w:rFonts w:ascii="Arial" w:hAnsi="Arial" w:cs="Arial"/>
                <w:color w:val="000000"/>
                <w:sz w:val="20"/>
                <w:szCs w:val="20"/>
                <w:lang w:val="es-MX"/>
              </w:rPr>
            </w:pPr>
            <w:r w:rsidRPr="00F36F9C">
              <w:rPr>
                <w:rFonts w:ascii="Arial" w:hAnsi="Arial" w:cs="Arial"/>
                <w:bCs/>
                <w:sz w:val="20"/>
                <w:szCs w:val="20"/>
              </w:rPr>
              <w:t>Acreditar capacitación o actividades de actualización afines al servicio convocado, como mínimo de 30 horas realizadas a partir del año 2012 a la fecha.</w:t>
            </w:r>
            <w:r w:rsidRPr="00F36F9C">
              <w:rPr>
                <w:rFonts w:ascii="Arial" w:hAnsi="Arial" w:cs="Arial"/>
                <w:b/>
                <w:bCs/>
                <w:sz w:val="20"/>
                <w:szCs w:val="20"/>
              </w:rPr>
              <w:t xml:space="preserve"> (Indispensable)</w:t>
            </w:r>
          </w:p>
        </w:tc>
      </w:tr>
      <w:tr w:rsidR="002A297F" w:rsidRPr="00451C38" w:rsidTr="00485A18">
        <w:trPr>
          <w:trHeight w:val="639"/>
        </w:trPr>
        <w:tc>
          <w:tcPr>
            <w:tcW w:w="3007" w:type="dxa"/>
            <w:tcBorders>
              <w:top w:val="single" w:sz="4" w:space="0" w:color="000000"/>
              <w:left w:val="single" w:sz="4" w:space="0" w:color="000000"/>
              <w:bottom w:val="single" w:sz="4" w:space="0" w:color="000000"/>
            </w:tcBorders>
            <w:shd w:val="clear" w:color="auto" w:fill="auto"/>
            <w:vAlign w:val="center"/>
          </w:tcPr>
          <w:p w:rsidR="002A297F" w:rsidRPr="00B700B5" w:rsidRDefault="002A297F" w:rsidP="002A297F">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Conocimientos complementarios para el puesto o cargo</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97F" w:rsidRPr="00F36F9C" w:rsidRDefault="002A297F" w:rsidP="002A297F">
            <w:pPr>
              <w:numPr>
                <w:ilvl w:val="0"/>
                <w:numId w:val="10"/>
              </w:numPr>
              <w:tabs>
                <w:tab w:val="clear" w:pos="720"/>
              </w:tabs>
              <w:suppressAutoHyphens/>
              <w:snapToGrid w:val="0"/>
              <w:ind w:left="232" w:hanging="142"/>
              <w:jc w:val="both"/>
              <w:rPr>
                <w:rFonts w:ascii="Arial" w:hAnsi="Arial" w:cs="Arial"/>
                <w:color w:val="000000"/>
                <w:sz w:val="20"/>
                <w:szCs w:val="20"/>
              </w:rPr>
            </w:pPr>
            <w:r w:rsidRPr="00F36F9C">
              <w:rPr>
                <w:rFonts w:ascii="Arial" w:hAnsi="Arial" w:cs="Arial"/>
                <w:sz w:val="20"/>
                <w:szCs w:val="20"/>
              </w:rPr>
              <w:t xml:space="preserve">Manejo de Ofimática: Word, Excel, Power Point, Internet. (nivel Básico). </w:t>
            </w:r>
            <w:r w:rsidRPr="00F36F9C">
              <w:rPr>
                <w:rFonts w:ascii="Arial" w:hAnsi="Arial" w:cs="Arial"/>
                <w:b/>
                <w:sz w:val="20"/>
                <w:szCs w:val="20"/>
              </w:rPr>
              <w:t>(Indispensable)</w:t>
            </w:r>
          </w:p>
        </w:tc>
      </w:tr>
      <w:tr w:rsidR="002A297F" w:rsidRPr="00451C38" w:rsidTr="00485A18">
        <w:trPr>
          <w:trHeight w:val="411"/>
        </w:trPr>
        <w:tc>
          <w:tcPr>
            <w:tcW w:w="3007" w:type="dxa"/>
            <w:tcBorders>
              <w:top w:val="single" w:sz="4" w:space="0" w:color="000000"/>
              <w:left w:val="single" w:sz="4" w:space="0" w:color="000000"/>
              <w:bottom w:val="single" w:sz="4" w:space="0" w:color="000000"/>
            </w:tcBorders>
            <w:shd w:val="clear" w:color="auto" w:fill="auto"/>
            <w:vAlign w:val="center"/>
          </w:tcPr>
          <w:p w:rsidR="002A297F" w:rsidRPr="00B700B5" w:rsidRDefault="002A297F" w:rsidP="002A297F">
            <w:pPr>
              <w:rPr>
                <w:rFonts w:ascii="Arial" w:hAnsi="Arial" w:cs="Arial"/>
                <w:b/>
                <w:sz w:val="20"/>
                <w:szCs w:val="20"/>
              </w:rPr>
            </w:pPr>
            <w:r w:rsidRPr="00B700B5">
              <w:rPr>
                <w:rFonts w:ascii="Arial" w:hAnsi="Arial" w:cs="Arial"/>
                <w:b/>
                <w:sz w:val="20"/>
                <w:szCs w:val="20"/>
              </w:rPr>
              <w:t>Habilidades o competencias</w:t>
            </w:r>
          </w:p>
        </w:tc>
        <w:tc>
          <w:tcPr>
            <w:tcW w:w="5782" w:type="dxa"/>
            <w:tcBorders>
              <w:top w:val="single" w:sz="4" w:space="0" w:color="000000"/>
              <w:left w:val="single" w:sz="4" w:space="0" w:color="000000"/>
              <w:bottom w:val="single" w:sz="4" w:space="0" w:color="000000"/>
              <w:right w:val="single" w:sz="4" w:space="0" w:color="000000"/>
            </w:tcBorders>
            <w:shd w:val="clear" w:color="auto" w:fill="auto"/>
          </w:tcPr>
          <w:p w:rsidR="002A297F" w:rsidRPr="00F36F9C" w:rsidRDefault="002A297F" w:rsidP="002A297F">
            <w:pPr>
              <w:pStyle w:val="Prrafodelista"/>
              <w:numPr>
                <w:ilvl w:val="0"/>
                <w:numId w:val="27"/>
              </w:numPr>
              <w:ind w:left="214" w:hanging="214"/>
              <w:jc w:val="both"/>
              <w:rPr>
                <w:rFonts w:ascii="Arial" w:hAnsi="Arial" w:cs="Arial"/>
                <w:sz w:val="20"/>
                <w:szCs w:val="20"/>
                <w:lang w:val="es-PE" w:eastAsia="en-US"/>
              </w:rPr>
            </w:pPr>
            <w:r w:rsidRPr="00F36F9C">
              <w:rPr>
                <w:rFonts w:ascii="Arial" w:hAnsi="Arial" w:cs="Arial"/>
                <w:b/>
                <w:color w:val="000000"/>
                <w:sz w:val="20"/>
                <w:szCs w:val="20"/>
              </w:rPr>
              <w:t>GENÉRICAS:</w:t>
            </w:r>
            <w:r w:rsidRPr="00F36F9C">
              <w:rPr>
                <w:rFonts w:ascii="Arial" w:hAnsi="Arial" w:cs="Arial"/>
                <w:sz w:val="20"/>
                <w:szCs w:val="20"/>
              </w:rPr>
              <w:t xml:space="preserve"> </w:t>
            </w:r>
            <w:r w:rsidRPr="00F36F9C">
              <w:rPr>
                <w:rFonts w:ascii="Arial" w:hAnsi="Arial" w:cs="Arial"/>
                <w:color w:val="000000"/>
                <w:sz w:val="20"/>
                <w:szCs w:val="20"/>
                <w:lang w:val="es-MX"/>
              </w:rPr>
              <w:t>Actitud de servicio, ética e integridad, compromiso y responsabilidad, orientación a resultados, trabajo en equipo</w:t>
            </w:r>
            <w:r w:rsidRPr="00F36F9C">
              <w:rPr>
                <w:rFonts w:ascii="Arial" w:hAnsi="Arial" w:cs="Arial"/>
                <w:sz w:val="20"/>
                <w:szCs w:val="20"/>
              </w:rPr>
              <w:t>.</w:t>
            </w:r>
          </w:p>
          <w:p w:rsidR="002A297F" w:rsidRPr="00F36F9C" w:rsidRDefault="002A297F" w:rsidP="002A297F">
            <w:pPr>
              <w:pStyle w:val="Prrafodelista"/>
              <w:numPr>
                <w:ilvl w:val="0"/>
                <w:numId w:val="27"/>
              </w:numPr>
              <w:ind w:left="214" w:hanging="214"/>
              <w:jc w:val="both"/>
              <w:rPr>
                <w:rFonts w:ascii="Arial" w:hAnsi="Arial" w:cs="Arial"/>
                <w:sz w:val="20"/>
                <w:szCs w:val="20"/>
              </w:rPr>
            </w:pPr>
            <w:r w:rsidRPr="00F36F9C">
              <w:rPr>
                <w:rFonts w:ascii="Arial" w:hAnsi="Arial" w:cs="Arial"/>
                <w:b/>
                <w:color w:val="000000"/>
                <w:sz w:val="20"/>
                <w:szCs w:val="20"/>
              </w:rPr>
              <w:t xml:space="preserve">ESPECÍFICAS: </w:t>
            </w:r>
            <w:r w:rsidRPr="00F36F9C">
              <w:rPr>
                <w:rFonts w:ascii="Arial" w:hAnsi="Arial" w:cs="Arial"/>
                <w:color w:val="000000"/>
                <w:sz w:val="20"/>
                <w:szCs w:val="20"/>
              </w:rPr>
              <w:t>Pensamiento estratégico, comunicación efectiva, planificación y organización, capacidad de análisis y capacidad de respuesta al cambio.</w:t>
            </w:r>
          </w:p>
        </w:tc>
      </w:tr>
      <w:tr w:rsidR="002A297F" w:rsidRPr="00451C38" w:rsidTr="00485A18">
        <w:trPr>
          <w:trHeight w:val="411"/>
        </w:trPr>
        <w:tc>
          <w:tcPr>
            <w:tcW w:w="3007" w:type="dxa"/>
            <w:tcBorders>
              <w:top w:val="single" w:sz="4" w:space="0" w:color="000000"/>
              <w:left w:val="single" w:sz="4" w:space="0" w:color="000000"/>
              <w:bottom w:val="single" w:sz="4" w:space="0" w:color="000000"/>
            </w:tcBorders>
            <w:shd w:val="clear" w:color="auto" w:fill="auto"/>
            <w:vAlign w:val="center"/>
          </w:tcPr>
          <w:p w:rsidR="002A297F" w:rsidRPr="00B700B5" w:rsidRDefault="002A297F" w:rsidP="002A297F">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lastRenderedPageBreak/>
              <w:t>Motivo de Contratación</w:t>
            </w:r>
          </w:p>
        </w:tc>
        <w:tc>
          <w:tcPr>
            <w:tcW w:w="5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297F" w:rsidRPr="00F36F9C" w:rsidRDefault="002A297F" w:rsidP="002A297F">
            <w:pPr>
              <w:numPr>
                <w:ilvl w:val="0"/>
                <w:numId w:val="10"/>
              </w:numPr>
              <w:tabs>
                <w:tab w:val="clear" w:pos="720"/>
              </w:tabs>
              <w:suppressAutoHyphens/>
              <w:snapToGrid w:val="0"/>
              <w:ind w:left="232" w:hanging="232"/>
              <w:jc w:val="both"/>
              <w:rPr>
                <w:rFonts w:ascii="Arial" w:hAnsi="Arial" w:cs="Arial"/>
                <w:color w:val="000000"/>
                <w:sz w:val="20"/>
                <w:szCs w:val="20"/>
              </w:rPr>
            </w:pPr>
            <w:r w:rsidRPr="00F36F9C">
              <w:rPr>
                <w:rFonts w:ascii="Arial" w:hAnsi="Arial" w:cs="Arial"/>
                <w:color w:val="000000"/>
                <w:sz w:val="20"/>
                <w:szCs w:val="20"/>
              </w:rPr>
              <w:t>CAS Reemplazo</w:t>
            </w:r>
          </w:p>
        </w:tc>
      </w:tr>
    </w:tbl>
    <w:p w:rsidR="00D41CD2" w:rsidRPr="00B700B5" w:rsidRDefault="00D41CD2" w:rsidP="00B30874">
      <w:pPr>
        <w:pStyle w:val="Sangradetextonormal"/>
        <w:ind w:left="0"/>
        <w:jc w:val="both"/>
        <w:rPr>
          <w:rFonts w:ascii="Arial" w:hAnsi="Arial" w:cs="Arial"/>
          <w:b/>
          <w:sz w:val="20"/>
          <w:szCs w:val="20"/>
        </w:rPr>
      </w:pPr>
    </w:p>
    <w:p w:rsidR="00D41CD2" w:rsidRDefault="00BA7CB7" w:rsidP="00015EF9">
      <w:pPr>
        <w:pStyle w:val="Sangradetextonormal"/>
        <w:spacing w:after="0"/>
        <w:ind w:left="0"/>
        <w:jc w:val="both"/>
        <w:rPr>
          <w:rFonts w:ascii="Arial" w:hAnsi="Arial" w:cs="Arial"/>
          <w:b/>
          <w:sz w:val="20"/>
          <w:szCs w:val="20"/>
        </w:rPr>
      </w:pPr>
      <w:r w:rsidRPr="00B700B5">
        <w:rPr>
          <w:rFonts w:ascii="Arial" w:hAnsi="Arial" w:cs="Arial"/>
          <w:b/>
          <w:sz w:val="20"/>
          <w:szCs w:val="20"/>
        </w:rPr>
        <w:t xml:space="preserve">  </w:t>
      </w:r>
      <w:r w:rsidR="00E13B29">
        <w:rPr>
          <w:rFonts w:ascii="Arial" w:hAnsi="Arial" w:cs="Arial"/>
          <w:b/>
          <w:sz w:val="20"/>
          <w:szCs w:val="20"/>
        </w:rPr>
        <w:t xml:space="preserve">  </w:t>
      </w:r>
      <w:r w:rsidR="00D41CD2" w:rsidRPr="00B700B5">
        <w:rPr>
          <w:rFonts w:ascii="Arial" w:hAnsi="Arial" w:cs="Arial"/>
          <w:b/>
          <w:sz w:val="20"/>
          <w:szCs w:val="20"/>
        </w:rPr>
        <w:t>AUXILIAR A</w:t>
      </w:r>
      <w:r w:rsidR="00C2665F">
        <w:rPr>
          <w:rFonts w:ascii="Arial" w:hAnsi="Arial" w:cs="Arial"/>
          <w:b/>
          <w:sz w:val="20"/>
          <w:szCs w:val="20"/>
        </w:rPr>
        <w:t xml:space="preserve">DMINISTRATIVO </w:t>
      </w:r>
      <w:r w:rsidR="002B3FCD">
        <w:rPr>
          <w:rFonts w:ascii="Arial" w:hAnsi="Arial" w:cs="Arial"/>
          <w:b/>
          <w:sz w:val="20"/>
          <w:szCs w:val="20"/>
        </w:rPr>
        <w:t>(A1AAD</w:t>
      </w:r>
      <w:r w:rsidR="00D41CD2" w:rsidRPr="00B700B5">
        <w:rPr>
          <w:rFonts w:ascii="Arial" w:hAnsi="Arial" w:cs="Arial"/>
          <w:b/>
          <w:sz w:val="20"/>
          <w:szCs w:val="20"/>
        </w:rPr>
        <w:t>-00</w:t>
      </w:r>
      <w:r w:rsidR="00C2665F">
        <w:rPr>
          <w:rFonts w:ascii="Arial" w:hAnsi="Arial" w:cs="Arial"/>
          <w:b/>
          <w:sz w:val="20"/>
          <w:szCs w:val="20"/>
        </w:rPr>
        <w:t>3</w:t>
      </w:r>
      <w:r w:rsidR="00D41CD2" w:rsidRPr="00B700B5">
        <w:rPr>
          <w:rFonts w:ascii="Arial" w:hAnsi="Arial" w:cs="Arial"/>
          <w:b/>
          <w:sz w:val="20"/>
          <w:szCs w:val="20"/>
        </w:rPr>
        <w:t>)</w:t>
      </w:r>
    </w:p>
    <w:p w:rsidR="00E13B29" w:rsidRPr="00B700B5" w:rsidRDefault="00E13B29" w:rsidP="00015EF9">
      <w:pPr>
        <w:pStyle w:val="Sangradetextonormal"/>
        <w:spacing w:after="0"/>
        <w:ind w:left="0"/>
        <w:jc w:val="both"/>
        <w:rPr>
          <w:rFonts w:ascii="Arial" w:hAnsi="Arial" w:cs="Arial"/>
          <w:b/>
          <w:sz w:val="20"/>
          <w:szCs w:val="20"/>
        </w:rPr>
      </w:pPr>
    </w:p>
    <w:tbl>
      <w:tblPr>
        <w:tblW w:w="8789" w:type="dxa"/>
        <w:tblInd w:w="250" w:type="dxa"/>
        <w:tblLayout w:type="fixed"/>
        <w:tblLook w:val="0000" w:firstRow="0" w:lastRow="0" w:firstColumn="0" w:lastColumn="0" w:noHBand="0" w:noVBand="0"/>
      </w:tblPr>
      <w:tblGrid>
        <w:gridCol w:w="3021"/>
        <w:gridCol w:w="5768"/>
      </w:tblGrid>
      <w:tr w:rsidR="00D41CD2" w:rsidRPr="00B700B5" w:rsidTr="00E13B29">
        <w:trPr>
          <w:trHeight w:val="433"/>
        </w:trPr>
        <w:tc>
          <w:tcPr>
            <w:tcW w:w="3021" w:type="dxa"/>
            <w:tcBorders>
              <w:top w:val="single" w:sz="4" w:space="0" w:color="000000"/>
              <w:left w:val="single" w:sz="4" w:space="0" w:color="000000"/>
              <w:bottom w:val="single" w:sz="4" w:space="0" w:color="000000"/>
            </w:tcBorders>
            <w:shd w:val="clear" w:color="auto" w:fill="F2F2F2" w:themeFill="background1" w:themeFillShade="F2"/>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REQUISITOS ESPECÍFICOS</w:t>
            </w:r>
          </w:p>
        </w:tc>
        <w:tc>
          <w:tcPr>
            <w:tcW w:w="57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DETALLE</w:t>
            </w:r>
          </w:p>
        </w:tc>
      </w:tr>
      <w:tr w:rsidR="00D41CD2" w:rsidRPr="00B700B5" w:rsidTr="00E13B29">
        <w:trPr>
          <w:trHeight w:val="557"/>
        </w:trPr>
        <w:tc>
          <w:tcPr>
            <w:tcW w:w="3021"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tabs>
                <w:tab w:val="left" w:pos="2772"/>
              </w:tabs>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Formación General</w:t>
            </w:r>
          </w:p>
        </w:tc>
        <w:tc>
          <w:tcPr>
            <w:tcW w:w="5768" w:type="dxa"/>
            <w:tcBorders>
              <w:top w:val="single" w:sz="4" w:space="0" w:color="000000"/>
              <w:left w:val="single" w:sz="4" w:space="0" w:color="000000"/>
              <w:bottom w:val="single" w:sz="4" w:space="0" w:color="000000"/>
              <w:right w:val="single" w:sz="4" w:space="0" w:color="000000"/>
            </w:tcBorders>
            <w:shd w:val="clear" w:color="auto" w:fill="auto"/>
          </w:tcPr>
          <w:p w:rsidR="00D41CD2" w:rsidRPr="001F037E" w:rsidRDefault="00D41CD2" w:rsidP="00A27220">
            <w:pPr>
              <w:pStyle w:val="Prrafodelista"/>
              <w:numPr>
                <w:ilvl w:val="0"/>
                <w:numId w:val="9"/>
              </w:numPr>
              <w:tabs>
                <w:tab w:val="clear" w:pos="360"/>
                <w:tab w:val="num" w:pos="177"/>
              </w:tabs>
              <w:ind w:left="177" w:hanging="177"/>
              <w:jc w:val="both"/>
              <w:rPr>
                <w:rFonts w:ascii="Arial" w:hAnsi="Arial" w:cs="Arial"/>
                <w:b/>
                <w:bCs/>
                <w:sz w:val="20"/>
                <w:szCs w:val="20"/>
              </w:rPr>
            </w:pPr>
            <w:r w:rsidRPr="001F037E">
              <w:rPr>
                <w:rFonts w:ascii="Arial" w:hAnsi="Arial" w:cs="Arial"/>
                <w:color w:val="0D0D0D" w:themeColor="text1" w:themeTint="F2"/>
                <w:sz w:val="20"/>
                <w:szCs w:val="20"/>
              </w:rPr>
              <w:t xml:space="preserve">Presentar copia simple del Certificado de Secundaria Completa.  </w:t>
            </w:r>
            <w:r w:rsidR="00F4084C" w:rsidRPr="001F037E">
              <w:rPr>
                <w:rFonts w:ascii="Arial" w:hAnsi="Arial" w:cs="Arial"/>
                <w:b/>
                <w:color w:val="0D0D0D" w:themeColor="text1" w:themeTint="F2"/>
                <w:sz w:val="20"/>
                <w:szCs w:val="20"/>
              </w:rPr>
              <w:t>(Indispensable)</w:t>
            </w:r>
          </w:p>
        </w:tc>
      </w:tr>
      <w:tr w:rsidR="00D41CD2" w:rsidRPr="00B700B5" w:rsidTr="00E13B29">
        <w:trPr>
          <w:trHeight w:val="136"/>
        </w:trPr>
        <w:tc>
          <w:tcPr>
            <w:tcW w:w="3021"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Experiencia Laboral</w:t>
            </w:r>
          </w:p>
        </w:tc>
        <w:tc>
          <w:tcPr>
            <w:tcW w:w="5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0BC1" w:rsidRPr="00125E6A" w:rsidRDefault="00030BC1" w:rsidP="00030BC1">
            <w:pPr>
              <w:pStyle w:val="Prrafodelista"/>
              <w:ind w:left="177"/>
              <w:jc w:val="both"/>
              <w:rPr>
                <w:rFonts w:ascii="Arial" w:hAnsi="Arial" w:cs="Arial"/>
                <w:b/>
                <w:sz w:val="20"/>
                <w:szCs w:val="20"/>
              </w:rPr>
            </w:pPr>
            <w:r w:rsidRPr="00125E6A">
              <w:rPr>
                <w:rFonts w:ascii="Arial" w:hAnsi="Arial" w:cs="Arial"/>
                <w:b/>
                <w:sz w:val="20"/>
                <w:szCs w:val="20"/>
              </w:rPr>
              <w:t>EXPERIENCIA GENERAL</w:t>
            </w:r>
          </w:p>
          <w:p w:rsidR="00030BC1" w:rsidRPr="00125E6A" w:rsidRDefault="00030BC1" w:rsidP="00030BC1">
            <w:pPr>
              <w:pStyle w:val="Prrafodelista"/>
              <w:numPr>
                <w:ilvl w:val="0"/>
                <w:numId w:val="9"/>
              </w:numPr>
              <w:tabs>
                <w:tab w:val="clear" w:pos="360"/>
                <w:tab w:val="num" w:pos="35"/>
                <w:tab w:val="num" w:pos="177"/>
              </w:tabs>
              <w:ind w:left="177" w:hanging="177"/>
              <w:jc w:val="both"/>
              <w:rPr>
                <w:rFonts w:ascii="Arial" w:hAnsi="Arial" w:cs="Arial"/>
                <w:b/>
                <w:sz w:val="20"/>
                <w:szCs w:val="20"/>
              </w:rPr>
            </w:pPr>
            <w:r w:rsidRPr="00125E6A">
              <w:rPr>
                <w:rFonts w:ascii="Arial" w:hAnsi="Arial" w:cs="Arial"/>
                <w:sz w:val="20"/>
                <w:szCs w:val="20"/>
              </w:rPr>
              <w:t xml:space="preserve">Acreditar experiencia laboral mínima de un (01) año. </w:t>
            </w:r>
            <w:r w:rsidRPr="00125E6A">
              <w:rPr>
                <w:rFonts w:ascii="Arial" w:hAnsi="Arial" w:cs="Arial"/>
                <w:b/>
                <w:sz w:val="20"/>
                <w:szCs w:val="20"/>
              </w:rPr>
              <w:t>(Indispensable)</w:t>
            </w:r>
          </w:p>
          <w:p w:rsidR="00030BC1" w:rsidRPr="00125E6A" w:rsidRDefault="00030BC1" w:rsidP="00030BC1">
            <w:pPr>
              <w:pStyle w:val="Prrafodelista"/>
              <w:ind w:left="177"/>
              <w:jc w:val="both"/>
              <w:rPr>
                <w:rFonts w:ascii="Arial" w:hAnsi="Arial" w:cs="Arial"/>
                <w:b/>
                <w:sz w:val="20"/>
                <w:szCs w:val="20"/>
              </w:rPr>
            </w:pPr>
            <w:r w:rsidRPr="00125E6A">
              <w:rPr>
                <w:rFonts w:ascii="Arial" w:hAnsi="Arial" w:cs="Arial"/>
                <w:b/>
                <w:sz w:val="20"/>
                <w:szCs w:val="20"/>
              </w:rPr>
              <w:t>EXPERIENCIA ESPECIFICA</w:t>
            </w:r>
          </w:p>
          <w:p w:rsidR="00030BC1" w:rsidRPr="00030BC1" w:rsidRDefault="00030BC1" w:rsidP="00030BC1">
            <w:pPr>
              <w:pStyle w:val="Prrafodelista"/>
              <w:numPr>
                <w:ilvl w:val="0"/>
                <w:numId w:val="9"/>
              </w:numPr>
              <w:tabs>
                <w:tab w:val="clear" w:pos="360"/>
                <w:tab w:val="num" w:pos="35"/>
                <w:tab w:val="num" w:pos="177"/>
              </w:tabs>
              <w:ind w:left="177" w:hanging="177"/>
              <w:jc w:val="both"/>
              <w:rPr>
                <w:rFonts w:ascii="Arial" w:hAnsi="Arial" w:cs="Arial"/>
                <w:b/>
                <w:color w:val="0D0D0D" w:themeColor="text1" w:themeTint="F2"/>
                <w:sz w:val="20"/>
                <w:szCs w:val="20"/>
              </w:rPr>
            </w:pPr>
            <w:r w:rsidRPr="00125E6A">
              <w:rPr>
                <w:rFonts w:ascii="Arial" w:hAnsi="Arial" w:cs="Arial"/>
                <w:sz w:val="20"/>
                <w:szCs w:val="20"/>
              </w:rPr>
              <w:t xml:space="preserve">Acreditar un (01) año en el desempeño de funciones en áreas </w:t>
            </w:r>
            <w:r w:rsidRPr="00030BC1">
              <w:rPr>
                <w:rFonts w:ascii="Arial" w:hAnsi="Arial" w:cs="Arial"/>
                <w:color w:val="0D0D0D" w:themeColor="text1" w:themeTint="F2"/>
                <w:sz w:val="20"/>
                <w:szCs w:val="20"/>
              </w:rPr>
              <w:t xml:space="preserve">administrativas. </w:t>
            </w:r>
            <w:r w:rsidRPr="00030BC1">
              <w:rPr>
                <w:rFonts w:ascii="Arial" w:hAnsi="Arial" w:cs="Arial"/>
                <w:b/>
                <w:color w:val="0D0D0D" w:themeColor="text1" w:themeTint="F2"/>
                <w:sz w:val="20"/>
                <w:szCs w:val="20"/>
              </w:rPr>
              <w:t>(Indispensable)</w:t>
            </w:r>
          </w:p>
          <w:p w:rsidR="00F4084C" w:rsidRPr="001F037E" w:rsidRDefault="00F4084C" w:rsidP="00E13B29">
            <w:pPr>
              <w:jc w:val="both"/>
              <w:rPr>
                <w:rFonts w:ascii="Arial" w:hAnsi="Arial" w:cs="Arial"/>
                <w:b/>
                <w:bCs/>
                <w:sz w:val="20"/>
                <w:szCs w:val="20"/>
              </w:rPr>
            </w:pPr>
          </w:p>
        </w:tc>
      </w:tr>
      <w:tr w:rsidR="00D41CD2" w:rsidRPr="00B700B5" w:rsidTr="00E13B29">
        <w:trPr>
          <w:trHeight w:val="639"/>
        </w:trPr>
        <w:tc>
          <w:tcPr>
            <w:tcW w:w="3021"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Capacitación</w:t>
            </w:r>
          </w:p>
        </w:tc>
        <w:tc>
          <w:tcPr>
            <w:tcW w:w="5768" w:type="dxa"/>
            <w:tcBorders>
              <w:top w:val="single" w:sz="4" w:space="0" w:color="000000"/>
              <w:left w:val="single" w:sz="4" w:space="0" w:color="000000"/>
              <w:bottom w:val="single" w:sz="4" w:space="0" w:color="000000"/>
              <w:right w:val="single" w:sz="4" w:space="0" w:color="000000"/>
            </w:tcBorders>
            <w:shd w:val="clear" w:color="auto" w:fill="auto"/>
          </w:tcPr>
          <w:p w:rsidR="00030BC1" w:rsidRPr="00030BC1" w:rsidRDefault="00030BC1" w:rsidP="00030BC1">
            <w:pPr>
              <w:pStyle w:val="Prrafodelista"/>
              <w:numPr>
                <w:ilvl w:val="0"/>
                <w:numId w:val="9"/>
              </w:numPr>
              <w:tabs>
                <w:tab w:val="clear" w:pos="360"/>
              </w:tabs>
              <w:ind w:left="155" w:hanging="155"/>
              <w:jc w:val="both"/>
              <w:rPr>
                <w:rFonts w:ascii="Arial" w:hAnsi="Arial" w:cs="Arial"/>
                <w:color w:val="0D0D0D" w:themeColor="text1" w:themeTint="F2"/>
                <w:sz w:val="20"/>
                <w:szCs w:val="20"/>
              </w:rPr>
            </w:pPr>
            <w:r w:rsidRPr="00030BC1">
              <w:rPr>
                <w:rFonts w:ascii="Arial" w:hAnsi="Arial" w:cs="Arial"/>
                <w:color w:val="0D0D0D" w:themeColor="text1" w:themeTint="F2"/>
                <w:sz w:val="20"/>
                <w:szCs w:val="20"/>
              </w:rPr>
              <w:t xml:space="preserve">Acreditar capacitación o actividades de actualización afines al área administrativa, mínimo de 51 horas o tres (03) créditos realizadas a partir del año 2012 a la fecha. </w:t>
            </w:r>
            <w:r w:rsidRPr="00030BC1">
              <w:rPr>
                <w:rFonts w:ascii="Arial" w:hAnsi="Arial" w:cs="Arial"/>
                <w:b/>
                <w:color w:val="0D0D0D" w:themeColor="text1" w:themeTint="F2"/>
                <w:sz w:val="20"/>
                <w:szCs w:val="20"/>
              </w:rPr>
              <w:t>(Indispensable</w:t>
            </w:r>
            <w:r w:rsidRPr="00030BC1">
              <w:rPr>
                <w:rFonts w:ascii="Arial" w:hAnsi="Arial" w:cs="Arial"/>
                <w:color w:val="0D0D0D" w:themeColor="text1" w:themeTint="F2"/>
                <w:sz w:val="20"/>
                <w:szCs w:val="20"/>
              </w:rPr>
              <w:t>).</w:t>
            </w:r>
          </w:p>
          <w:p w:rsidR="00F4084C" w:rsidRPr="00030BC1" w:rsidRDefault="00030BC1" w:rsidP="00030BC1">
            <w:pPr>
              <w:pStyle w:val="Prrafodelista"/>
              <w:numPr>
                <w:ilvl w:val="0"/>
                <w:numId w:val="9"/>
              </w:numPr>
              <w:tabs>
                <w:tab w:val="clear" w:pos="360"/>
                <w:tab w:val="num" w:pos="177"/>
              </w:tabs>
              <w:ind w:left="177" w:hanging="177"/>
              <w:jc w:val="both"/>
              <w:rPr>
                <w:rFonts w:ascii="Arial" w:hAnsi="Arial" w:cs="Arial"/>
                <w:color w:val="000000"/>
                <w:sz w:val="20"/>
                <w:szCs w:val="20"/>
                <w:lang w:val="es-MX"/>
              </w:rPr>
            </w:pPr>
            <w:r w:rsidRPr="00030BC1">
              <w:rPr>
                <w:rFonts w:ascii="Arial" w:hAnsi="Arial" w:cs="Arial"/>
                <w:color w:val="0D0D0D" w:themeColor="text1" w:themeTint="F2"/>
                <w:sz w:val="20"/>
                <w:szCs w:val="20"/>
              </w:rPr>
              <w:t xml:space="preserve">Conocimientos en Manejo básico de archivos y documentos. </w:t>
            </w:r>
            <w:r>
              <w:rPr>
                <w:rFonts w:ascii="Arial" w:hAnsi="Arial" w:cs="Arial"/>
                <w:b/>
                <w:color w:val="0D0D0D" w:themeColor="text1" w:themeTint="F2"/>
                <w:sz w:val="20"/>
                <w:szCs w:val="20"/>
              </w:rPr>
              <w:t>(Indispensable)</w:t>
            </w:r>
          </w:p>
        </w:tc>
      </w:tr>
      <w:tr w:rsidR="00D41CD2" w:rsidRPr="00B700B5" w:rsidTr="00E13B29">
        <w:trPr>
          <w:trHeight w:val="639"/>
        </w:trPr>
        <w:tc>
          <w:tcPr>
            <w:tcW w:w="3021"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Conocimientos complementarios para el puesto o cargo</w:t>
            </w:r>
          </w:p>
        </w:tc>
        <w:tc>
          <w:tcPr>
            <w:tcW w:w="5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030BC1" w:rsidRDefault="004371BC" w:rsidP="00A27220">
            <w:pPr>
              <w:pStyle w:val="Prrafodelista"/>
              <w:numPr>
                <w:ilvl w:val="0"/>
                <w:numId w:val="9"/>
              </w:numPr>
              <w:tabs>
                <w:tab w:val="clear" w:pos="360"/>
                <w:tab w:val="num" w:pos="177"/>
              </w:tabs>
              <w:ind w:left="177" w:hanging="177"/>
              <w:jc w:val="both"/>
              <w:rPr>
                <w:rFonts w:ascii="Arial" w:hAnsi="Arial" w:cs="Arial"/>
                <w:color w:val="000000"/>
                <w:sz w:val="20"/>
                <w:szCs w:val="20"/>
              </w:rPr>
            </w:pPr>
            <w:r w:rsidRPr="00030BC1">
              <w:rPr>
                <w:rFonts w:ascii="Arial" w:hAnsi="Arial" w:cs="Arial"/>
                <w:color w:val="0D0D0D" w:themeColor="text1" w:themeTint="F2"/>
                <w:sz w:val="20"/>
                <w:szCs w:val="20"/>
              </w:rPr>
              <w:t xml:space="preserve">Manejo de Ofimática: Word, Excel, Power Point, Internet. (nivel Básico). </w:t>
            </w:r>
            <w:r w:rsidRPr="00030BC1">
              <w:rPr>
                <w:rFonts w:ascii="Arial" w:hAnsi="Arial" w:cs="Arial"/>
                <w:b/>
                <w:color w:val="0D0D0D" w:themeColor="text1" w:themeTint="F2"/>
                <w:sz w:val="20"/>
                <w:szCs w:val="20"/>
              </w:rPr>
              <w:t>(Indispensable)</w:t>
            </w:r>
          </w:p>
        </w:tc>
      </w:tr>
      <w:tr w:rsidR="00E26256" w:rsidRPr="00B700B5" w:rsidTr="00E13B29">
        <w:trPr>
          <w:trHeight w:val="639"/>
        </w:trPr>
        <w:tc>
          <w:tcPr>
            <w:tcW w:w="3021" w:type="dxa"/>
            <w:tcBorders>
              <w:top w:val="single" w:sz="4" w:space="0" w:color="000000"/>
              <w:left w:val="single" w:sz="4" w:space="0" w:color="000000"/>
              <w:bottom w:val="single" w:sz="4" w:space="0" w:color="000000"/>
            </w:tcBorders>
            <w:shd w:val="clear" w:color="auto" w:fill="auto"/>
            <w:vAlign w:val="center"/>
          </w:tcPr>
          <w:p w:rsidR="00E26256" w:rsidRPr="00B700B5" w:rsidRDefault="00E26256" w:rsidP="00E26256">
            <w:pPr>
              <w:rPr>
                <w:rFonts w:ascii="Arial" w:hAnsi="Arial" w:cs="Arial"/>
                <w:b/>
                <w:sz w:val="20"/>
                <w:szCs w:val="20"/>
              </w:rPr>
            </w:pPr>
            <w:r w:rsidRPr="00B700B5">
              <w:rPr>
                <w:rFonts w:ascii="Arial" w:hAnsi="Arial" w:cs="Arial"/>
                <w:b/>
                <w:sz w:val="20"/>
                <w:szCs w:val="20"/>
              </w:rPr>
              <w:t>Habilidades o competencias</w:t>
            </w:r>
          </w:p>
        </w:tc>
        <w:tc>
          <w:tcPr>
            <w:tcW w:w="5768" w:type="dxa"/>
            <w:tcBorders>
              <w:top w:val="single" w:sz="4" w:space="0" w:color="000000"/>
              <w:left w:val="single" w:sz="4" w:space="0" w:color="000000"/>
              <w:bottom w:val="single" w:sz="4" w:space="0" w:color="000000"/>
              <w:right w:val="single" w:sz="4" w:space="0" w:color="000000"/>
            </w:tcBorders>
            <w:shd w:val="clear" w:color="auto" w:fill="auto"/>
          </w:tcPr>
          <w:p w:rsidR="00E26256" w:rsidRPr="001F037E" w:rsidRDefault="00E26256" w:rsidP="00E13B29">
            <w:pPr>
              <w:pStyle w:val="Prrafodelista"/>
              <w:ind w:left="214"/>
              <w:jc w:val="both"/>
              <w:rPr>
                <w:rFonts w:ascii="Arial" w:hAnsi="Arial" w:cs="Arial"/>
                <w:sz w:val="20"/>
                <w:szCs w:val="20"/>
                <w:lang w:val="es-PE" w:eastAsia="en-US"/>
              </w:rPr>
            </w:pPr>
            <w:r w:rsidRPr="001F037E">
              <w:rPr>
                <w:rFonts w:ascii="Arial" w:hAnsi="Arial" w:cs="Arial"/>
                <w:b/>
                <w:color w:val="000000"/>
                <w:sz w:val="20"/>
                <w:szCs w:val="20"/>
              </w:rPr>
              <w:t>GENÉRICAS:</w:t>
            </w:r>
            <w:r w:rsidRPr="001F037E">
              <w:rPr>
                <w:rFonts w:ascii="Arial" w:hAnsi="Arial" w:cs="Arial"/>
                <w:sz w:val="20"/>
                <w:szCs w:val="20"/>
              </w:rPr>
              <w:t xml:space="preserve"> </w:t>
            </w:r>
            <w:r w:rsidRPr="001F037E">
              <w:rPr>
                <w:rFonts w:ascii="Arial" w:hAnsi="Arial" w:cs="Arial"/>
                <w:color w:val="000000"/>
                <w:sz w:val="20"/>
                <w:szCs w:val="20"/>
                <w:lang w:val="es-MX"/>
              </w:rPr>
              <w:t>Actitud de servicio, ética e integridad, compromiso y responsabilidad, orientación a resultados, trabajo en equipo</w:t>
            </w:r>
            <w:r w:rsidRPr="001F037E">
              <w:rPr>
                <w:rFonts w:ascii="Arial" w:hAnsi="Arial" w:cs="Arial"/>
                <w:sz w:val="20"/>
                <w:szCs w:val="20"/>
              </w:rPr>
              <w:t>.</w:t>
            </w:r>
          </w:p>
          <w:p w:rsidR="00E26256" w:rsidRPr="001F037E" w:rsidRDefault="00E26256" w:rsidP="00E13B29">
            <w:pPr>
              <w:pStyle w:val="Prrafodelista"/>
              <w:ind w:left="214"/>
              <w:jc w:val="both"/>
              <w:rPr>
                <w:rFonts w:ascii="Arial" w:hAnsi="Arial" w:cs="Arial"/>
                <w:sz w:val="20"/>
                <w:szCs w:val="20"/>
              </w:rPr>
            </w:pPr>
            <w:r w:rsidRPr="001F037E">
              <w:rPr>
                <w:rFonts w:ascii="Arial" w:hAnsi="Arial" w:cs="Arial"/>
                <w:b/>
                <w:color w:val="000000"/>
                <w:sz w:val="20"/>
                <w:szCs w:val="20"/>
              </w:rPr>
              <w:t xml:space="preserve">ESPECÍFICAS: </w:t>
            </w:r>
            <w:r w:rsidRPr="001F037E">
              <w:rPr>
                <w:rFonts w:ascii="Arial" w:hAnsi="Arial" w:cs="Arial"/>
                <w:color w:val="000000"/>
                <w:sz w:val="20"/>
                <w:szCs w:val="20"/>
              </w:rPr>
              <w:t>Pensamiento estratégico, comunicación efectiva, planificación y organización, capacidad de análisis y capacidad de respuesta al cambio.</w:t>
            </w:r>
          </w:p>
        </w:tc>
      </w:tr>
      <w:tr w:rsidR="00D41CD2" w:rsidRPr="00B700B5" w:rsidTr="00E13B29">
        <w:trPr>
          <w:trHeight w:val="231"/>
        </w:trPr>
        <w:tc>
          <w:tcPr>
            <w:tcW w:w="3021" w:type="dxa"/>
            <w:tcBorders>
              <w:top w:val="single" w:sz="4" w:space="0" w:color="000000"/>
              <w:left w:val="single" w:sz="4" w:space="0" w:color="000000"/>
              <w:bottom w:val="single" w:sz="4" w:space="0" w:color="000000"/>
            </w:tcBorders>
            <w:shd w:val="clear" w:color="auto" w:fill="auto"/>
            <w:vAlign w:val="center"/>
          </w:tcPr>
          <w:p w:rsidR="00D41CD2" w:rsidRPr="00B700B5" w:rsidRDefault="00D41CD2" w:rsidP="00D41CD2">
            <w:pPr>
              <w:snapToGrid w:val="0"/>
              <w:jc w:val="center"/>
              <w:rPr>
                <w:rFonts w:ascii="Arial" w:hAnsi="Arial" w:cs="Arial"/>
                <w:b/>
                <w:color w:val="000000"/>
                <w:sz w:val="18"/>
                <w:szCs w:val="18"/>
                <w:lang w:val="es-MX"/>
              </w:rPr>
            </w:pPr>
            <w:r w:rsidRPr="00B700B5">
              <w:rPr>
                <w:rFonts w:ascii="Arial" w:hAnsi="Arial" w:cs="Arial"/>
                <w:b/>
                <w:color w:val="000000"/>
                <w:sz w:val="18"/>
                <w:szCs w:val="18"/>
                <w:lang w:val="es-MX"/>
              </w:rPr>
              <w:t>Motivo de Contratación</w:t>
            </w:r>
          </w:p>
        </w:tc>
        <w:tc>
          <w:tcPr>
            <w:tcW w:w="5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1CD2" w:rsidRPr="001F037E" w:rsidRDefault="00D41CD2" w:rsidP="00A27220">
            <w:pPr>
              <w:pStyle w:val="Prrafodelista"/>
              <w:numPr>
                <w:ilvl w:val="0"/>
                <w:numId w:val="6"/>
              </w:numPr>
              <w:tabs>
                <w:tab w:val="left" w:pos="360"/>
              </w:tabs>
              <w:ind w:left="177" w:hanging="177"/>
              <w:jc w:val="both"/>
              <w:rPr>
                <w:rFonts w:ascii="Arial" w:hAnsi="Arial" w:cs="Arial"/>
                <w:color w:val="000000"/>
                <w:sz w:val="20"/>
                <w:szCs w:val="20"/>
              </w:rPr>
            </w:pPr>
            <w:r w:rsidRPr="001F037E">
              <w:rPr>
                <w:rFonts w:ascii="Arial" w:hAnsi="Arial" w:cs="Arial"/>
                <w:color w:val="0D0D0D" w:themeColor="text1" w:themeTint="F2"/>
                <w:sz w:val="20"/>
                <w:szCs w:val="20"/>
              </w:rPr>
              <w:t>CAS Reemplazo</w:t>
            </w:r>
            <w:r w:rsidR="00E13B29" w:rsidRPr="001F037E">
              <w:rPr>
                <w:rFonts w:ascii="Arial" w:hAnsi="Arial" w:cs="Arial"/>
                <w:color w:val="0D0D0D" w:themeColor="text1" w:themeTint="F2"/>
                <w:sz w:val="20"/>
                <w:szCs w:val="20"/>
              </w:rPr>
              <w:t>.</w:t>
            </w:r>
          </w:p>
        </w:tc>
      </w:tr>
    </w:tbl>
    <w:p w:rsidR="00CE02AD" w:rsidRPr="00B700B5" w:rsidRDefault="00CE02AD" w:rsidP="00B30874">
      <w:pPr>
        <w:jc w:val="both"/>
        <w:outlineLvl w:val="0"/>
        <w:rPr>
          <w:rFonts w:ascii="Arial" w:hAnsi="Arial" w:cs="Arial"/>
          <w:b/>
          <w:bCs/>
          <w:sz w:val="18"/>
          <w:szCs w:val="18"/>
          <w:lang w:val="es-MX"/>
        </w:rPr>
      </w:pPr>
    </w:p>
    <w:p w:rsidR="00CE02AD" w:rsidRPr="00B700B5" w:rsidRDefault="00CE02AD" w:rsidP="00CE02AD">
      <w:pPr>
        <w:pStyle w:val="Textoindependiente"/>
        <w:ind w:left="284" w:right="-143"/>
        <w:jc w:val="both"/>
        <w:rPr>
          <w:rFonts w:ascii="Arial" w:hAnsi="Arial" w:cs="Arial"/>
          <w:b/>
          <w:bCs/>
          <w:sz w:val="2"/>
          <w:szCs w:val="2"/>
          <w:lang w:val="es-MX"/>
        </w:rPr>
      </w:pPr>
      <w:r w:rsidRPr="00B700B5">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 los postulantes seleccionados, estos presentarán la documentación original sustentatoria.  </w:t>
      </w:r>
    </w:p>
    <w:p w:rsidR="00CE02AD" w:rsidRPr="00B700B5" w:rsidRDefault="00CE02AD" w:rsidP="00CE02AD">
      <w:pPr>
        <w:pStyle w:val="Textoindependiente"/>
        <w:ind w:left="708" w:right="-143"/>
        <w:jc w:val="both"/>
        <w:rPr>
          <w:rFonts w:ascii="Arial" w:hAnsi="Arial" w:cs="Arial"/>
          <w:b/>
          <w:bCs/>
          <w:sz w:val="2"/>
          <w:szCs w:val="2"/>
          <w:lang w:val="es-MX"/>
        </w:rPr>
      </w:pPr>
    </w:p>
    <w:p w:rsidR="00CE02AD" w:rsidRPr="00C043DB" w:rsidRDefault="00CE02AD" w:rsidP="00A27220">
      <w:pPr>
        <w:pStyle w:val="Prrafodelista"/>
        <w:numPr>
          <w:ilvl w:val="0"/>
          <w:numId w:val="8"/>
        </w:numPr>
        <w:ind w:left="252" w:hanging="252"/>
        <w:jc w:val="both"/>
        <w:rPr>
          <w:rFonts w:ascii="Arial" w:hAnsi="Arial" w:cs="Arial"/>
          <w:b/>
          <w:sz w:val="20"/>
          <w:szCs w:val="20"/>
        </w:rPr>
      </w:pPr>
      <w:r w:rsidRPr="00C043DB">
        <w:rPr>
          <w:rFonts w:ascii="Arial" w:hAnsi="Arial" w:cs="Arial"/>
          <w:b/>
          <w:sz w:val="20"/>
          <w:szCs w:val="20"/>
        </w:rPr>
        <w:t>CARACTERISTICAS DE LOS PUESTOS Y/O SERVICIOS</w:t>
      </w:r>
    </w:p>
    <w:p w:rsidR="00B30874" w:rsidRPr="00B700B5" w:rsidRDefault="00B30874" w:rsidP="00B30874">
      <w:pPr>
        <w:ind w:left="720"/>
        <w:jc w:val="both"/>
        <w:rPr>
          <w:rFonts w:ascii="Arial" w:hAnsi="Arial" w:cs="Arial"/>
          <w:spacing w:val="-3"/>
          <w:sz w:val="20"/>
          <w:szCs w:val="20"/>
        </w:rPr>
      </w:pPr>
    </w:p>
    <w:p w:rsidR="00086298" w:rsidRPr="00086298" w:rsidRDefault="00086298" w:rsidP="00086298">
      <w:pPr>
        <w:widowControl w:val="0"/>
        <w:autoSpaceDE w:val="0"/>
        <w:autoSpaceDN w:val="0"/>
        <w:adjustRightInd w:val="0"/>
        <w:ind w:left="426" w:firstLine="162"/>
        <w:jc w:val="both"/>
        <w:rPr>
          <w:rFonts w:ascii="Arial" w:hAnsi="Arial" w:cs="Arial"/>
          <w:b/>
          <w:sz w:val="20"/>
          <w:szCs w:val="20"/>
        </w:rPr>
      </w:pPr>
      <w:r>
        <w:rPr>
          <w:rFonts w:ascii="Arial" w:hAnsi="Arial" w:cs="Arial"/>
          <w:b/>
          <w:sz w:val="20"/>
          <w:szCs w:val="20"/>
        </w:rPr>
        <w:t>TÉCNICO DE ENFERMERÌA II (T3TE2</w:t>
      </w:r>
      <w:r w:rsidRPr="00086298">
        <w:rPr>
          <w:rFonts w:ascii="Arial" w:hAnsi="Arial" w:cs="Arial"/>
          <w:b/>
          <w:sz w:val="20"/>
          <w:szCs w:val="20"/>
        </w:rPr>
        <w:t>-00</w:t>
      </w:r>
      <w:r>
        <w:rPr>
          <w:rFonts w:ascii="Arial" w:hAnsi="Arial" w:cs="Arial"/>
          <w:b/>
          <w:sz w:val="20"/>
          <w:szCs w:val="20"/>
        </w:rPr>
        <w:t>1</w:t>
      </w:r>
      <w:r w:rsidRPr="00086298">
        <w:rPr>
          <w:rFonts w:ascii="Arial" w:hAnsi="Arial" w:cs="Arial"/>
          <w:b/>
          <w:sz w:val="20"/>
          <w:szCs w:val="20"/>
        </w:rPr>
        <w:t>)</w:t>
      </w:r>
    </w:p>
    <w:p w:rsidR="00086298" w:rsidRPr="00086298" w:rsidRDefault="00086298" w:rsidP="00086298">
      <w:pPr>
        <w:widowControl w:val="0"/>
        <w:tabs>
          <w:tab w:val="left" w:pos="567"/>
        </w:tabs>
        <w:autoSpaceDE w:val="0"/>
        <w:autoSpaceDN w:val="0"/>
        <w:adjustRightInd w:val="0"/>
        <w:jc w:val="both"/>
        <w:rPr>
          <w:rFonts w:ascii="Arial" w:hAnsi="Arial" w:cs="Arial"/>
          <w:sz w:val="20"/>
          <w:szCs w:val="20"/>
        </w:rPr>
      </w:pPr>
      <w:r w:rsidRPr="00086298">
        <w:rPr>
          <w:rFonts w:ascii="Arial" w:hAnsi="Arial" w:cs="Arial"/>
          <w:b/>
          <w:sz w:val="20"/>
          <w:szCs w:val="20"/>
        </w:rPr>
        <w:t xml:space="preserve">       </w:t>
      </w:r>
      <w:r>
        <w:rPr>
          <w:rFonts w:ascii="Arial" w:hAnsi="Arial" w:cs="Arial"/>
          <w:b/>
          <w:sz w:val="20"/>
          <w:szCs w:val="20"/>
        </w:rPr>
        <w:tab/>
        <w:t xml:space="preserve"> </w:t>
      </w:r>
      <w:r w:rsidRPr="00086298">
        <w:rPr>
          <w:rFonts w:ascii="Arial" w:hAnsi="Arial" w:cs="Arial"/>
          <w:sz w:val="20"/>
          <w:szCs w:val="20"/>
        </w:rPr>
        <w:t>Principales Funciones a desarrollar:</w:t>
      </w:r>
    </w:p>
    <w:p w:rsidR="00086298" w:rsidRPr="00086298" w:rsidRDefault="00086298" w:rsidP="00086298">
      <w:pPr>
        <w:widowControl w:val="0"/>
        <w:tabs>
          <w:tab w:val="left" w:pos="567"/>
        </w:tabs>
        <w:autoSpaceDE w:val="0"/>
        <w:autoSpaceDN w:val="0"/>
        <w:adjustRightInd w:val="0"/>
        <w:jc w:val="both"/>
        <w:rPr>
          <w:rFonts w:ascii="Arial" w:hAnsi="Arial" w:cs="Arial"/>
          <w:b/>
          <w:sz w:val="20"/>
          <w:szCs w:val="20"/>
        </w:rPr>
      </w:pPr>
    </w:p>
    <w:p w:rsidR="00086298" w:rsidRPr="00086298" w:rsidRDefault="00086298" w:rsidP="00086298">
      <w:pPr>
        <w:numPr>
          <w:ilvl w:val="0"/>
          <w:numId w:val="30"/>
        </w:numPr>
        <w:autoSpaceDE w:val="0"/>
        <w:autoSpaceDN w:val="0"/>
        <w:adjustRightInd w:val="0"/>
        <w:ind w:left="625" w:hanging="274"/>
        <w:jc w:val="both"/>
        <w:rPr>
          <w:rFonts w:ascii="Arial" w:hAnsi="Arial" w:cs="Arial"/>
          <w:sz w:val="20"/>
          <w:szCs w:val="20"/>
          <w:lang w:val="es-MX"/>
        </w:rPr>
      </w:pPr>
      <w:r w:rsidRPr="00086298">
        <w:rPr>
          <w:rFonts w:ascii="Arial" w:hAnsi="Arial" w:cs="Arial"/>
          <w:sz w:val="20"/>
          <w:szCs w:val="20"/>
          <w:lang w:val="es-MX"/>
        </w:rPr>
        <w:t>Verificar y mantener las medidas de asepsia en el ambiente de trabajo.</w:t>
      </w:r>
    </w:p>
    <w:p w:rsidR="00086298" w:rsidRPr="00086298" w:rsidRDefault="00086298" w:rsidP="00086298">
      <w:pPr>
        <w:numPr>
          <w:ilvl w:val="0"/>
          <w:numId w:val="30"/>
        </w:numPr>
        <w:autoSpaceDE w:val="0"/>
        <w:autoSpaceDN w:val="0"/>
        <w:adjustRightInd w:val="0"/>
        <w:ind w:left="625" w:hanging="274"/>
        <w:jc w:val="both"/>
        <w:rPr>
          <w:rFonts w:ascii="Arial" w:hAnsi="Arial" w:cs="Arial"/>
          <w:sz w:val="20"/>
          <w:szCs w:val="20"/>
          <w:lang w:val="es-MX"/>
        </w:rPr>
      </w:pPr>
      <w:r w:rsidRPr="00086298">
        <w:rPr>
          <w:rFonts w:ascii="Arial" w:hAnsi="Arial" w:cs="Arial"/>
          <w:sz w:val="20"/>
          <w:szCs w:val="20"/>
          <w:lang w:val="es-MX"/>
        </w:rPr>
        <w:t>Colaborar con el personal responsable ejecutando las actividades a su cargo.</w:t>
      </w:r>
    </w:p>
    <w:p w:rsidR="00086298" w:rsidRPr="00086298" w:rsidRDefault="00086298" w:rsidP="00086298">
      <w:pPr>
        <w:numPr>
          <w:ilvl w:val="0"/>
          <w:numId w:val="30"/>
        </w:numPr>
        <w:autoSpaceDE w:val="0"/>
        <w:autoSpaceDN w:val="0"/>
        <w:adjustRightInd w:val="0"/>
        <w:ind w:left="625" w:hanging="274"/>
        <w:jc w:val="both"/>
        <w:rPr>
          <w:rFonts w:ascii="Arial" w:hAnsi="Arial" w:cs="Arial"/>
          <w:sz w:val="20"/>
          <w:szCs w:val="20"/>
          <w:lang w:val="es-MX"/>
        </w:rPr>
      </w:pPr>
      <w:r w:rsidRPr="00086298">
        <w:rPr>
          <w:rFonts w:ascii="Arial" w:hAnsi="Arial" w:cs="Arial"/>
          <w:sz w:val="20"/>
          <w:szCs w:val="20"/>
          <w:lang w:val="es-MX"/>
        </w:rPr>
        <w:t>Tramitar las órdenes de exámenes de imágenes, análisis de laboratorio, interconsulta, planillones de tratamiento y otros documentos de acuerdo a indicaciones de la Enfermera.</w:t>
      </w:r>
    </w:p>
    <w:p w:rsidR="00086298" w:rsidRPr="00086298" w:rsidRDefault="00086298" w:rsidP="00086298">
      <w:pPr>
        <w:numPr>
          <w:ilvl w:val="0"/>
          <w:numId w:val="30"/>
        </w:numPr>
        <w:autoSpaceDE w:val="0"/>
        <w:autoSpaceDN w:val="0"/>
        <w:adjustRightInd w:val="0"/>
        <w:ind w:left="625" w:hanging="274"/>
        <w:jc w:val="both"/>
        <w:rPr>
          <w:rFonts w:ascii="Arial" w:hAnsi="Arial" w:cs="Arial"/>
          <w:sz w:val="20"/>
          <w:szCs w:val="20"/>
          <w:lang w:val="es-MX"/>
        </w:rPr>
      </w:pPr>
      <w:r w:rsidRPr="00086298">
        <w:rPr>
          <w:rFonts w:ascii="Arial" w:hAnsi="Arial" w:cs="Arial"/>
          <w:sz w:val="20"/>
          <w:szCs w:val="20"/>
          <w:lang w:val="es-MX"/>
        </w:rPr>
        <w:t>Velar por la seguridad de los bienes asignados para el cumplimiento de sus labores.</w:t>
      </w:r>
    </w:p>
    <w:p w:rsidR="00086298" w:rsidRPr="00086298" w:rsidRDefault="00086298" w:rsidP="00086298">
      <w:pPr>
        <w:numPr>
          <w:ilvl w:val="0"/>
          <w:numId w:val="30"/>
        </w:numPr>
        <w:autoSpaceDE w:val="0"/>
        <w:autoSpaceDN w:val="0"/>
        <w:adjustRightInd w:val="0"/>
        <w:ind w:left="625" w:hanging="274"/>
        <w:jc w:val="both"/>
        <w:rPr>
          <w:rFonts w:ascii="Arial" w:hAnsi="Arial" w:cs="Arial"/>
          <w:sz w:val="20"/>
          <w:szCs w:val="20"/>
          <w:lang w:val="es-MX"/>
        </w:rPr>
      </w:pPr>
      <w:r w:rsidRPr="00086298">
        <w:rPr>
          <w:rFonts w:ascii="Arial" w:hAnsi="Arial" w:cs="Arial"/>
          <w:sz w:val="20"/>
          <w:szCs w:val="20"/>
          <w:lang w:val="es-MX"/>
        </w:rPr>
        <w:t>Realizar otras funciones inherentes al cargo asignadas por su superior inmediato.</w:t>
      </w:r>
    </w:p>
    <w:p w:rsidR="00B30874" w:rsidRPr="00B700B5" w:rsidRDefault="00B30874" w:rsidP="004A0B01">
      <w:pPr>
        <w:jc w:val="both"/>
        <w:rPr>
          <w:rFonts w:ascii="Arial" w:hAnsi="Arial" w:cs="Arial"/>
          <w:spacing w:val="-3"/>
          <w:sz w:val="20"/>
          <w:szCs w:val="20"/>
        </w:rPr>
      </w:pPr>
    </w:p>
    <w:p w:rsidR="00086298" w:rsidRPr="00086298" w:rsidRDefault="00086298" w:rsidP="00086298">
      <w:pPr>
        <w:widowControl w:val="0"/>
        <w:autoSpaceDE w:val="0"/>
        <w:autoSpaceDN w:val="0"/>
        <w:adjustRightInd w:val="0"/>
        <w:ind w:left="322" w:firstLine="245"/>
        <w:jc w:val="both"/>
        <w:rPr>
          <w:rFonts w:ascii="Arial" w:hAnsi="Arial" w:cs="Arial"/>
          <w:b/>
          <w:sz w:val="20"/>
          <w:szCs w:val="20"/>
        </w:rPr>
      </w:pPr>
      <w:r>
        <w:rPr>
          <w:rFonts w:ascii="Arial" w:hAnsi="Arial" w:cs="Arial"/>
          <w:b/>
          <w:sz w:val="20"/>
          <w:szCs w:val="20"/>
        </w:rPr>
        <w:t xml:space="preserve"> TÉCNICO NO DIPLOMADO (</w:t>
      </w:r>
      <w:r w:rsidRPr="00086298">
        <w:rPr>
          <w:rFonts w:ascii="Arial" w:hAnsi="Arial" w:cs="Arial"/>
          <w:b/>
          <w:sz w:val="20"/>
          <w:szCs w:val="20"/>
        </w:rPr>
        <w:t>T3TND-00</w:t>
      </w:r>
      <w:r>
        <w:rPr>
          <w:rFonts w:ascii="Arial" w:hAnsi="Arial" w:cs="Arial"/>
          <w:b/>
          <w:sz w:val="20"/>
          <w:szCs w:val="20"/>
        </w:rPr>
        <w:t>2</w:t>
      </w:r>
      <w:r w:rsidRPr="00086298">
        <w:rPr>
          <w:rFonts w:ascii="Arial" w:hAnsi="Arial" w:cs="Arial"/>
          <w:b/>
          <w:sz w:val="20"/>
          <w:szCs w:val="20"/>
        </w:rPr>
        <w:t xml:space="preserve">) </w:t>
      </w:r>
    </w:p>
    <w:p w:rsidR="00086298" w:rsidRDefault="00086298" w:rsidP="00086298">
      <w:pPr>
        <w:widowControl w:val="0"/>
        <w:tabs>
          <w:tab w:val="left" w:pos="630"/>
        </w:tabs>
        <w:autoSpaceDE w:val="0"/>
        <w:autoSpaceDN w:val="0"/>
        <w:adjustRightInd w:val="0"/>
        <w:jc w:val="both"/>
        <w:rPr>
          <w:rFonts w:ascii="Arial" w:hAnsi="Arial" w:cs="Arial"/>
          <w:sz w:val="20"/>
          <w:szCs w:val="20"/>
        </w:rPr>
      </w:pPr>
      <w:r w:rsidRPr="00086298">
        <w:rPr>
          <w:rFonts w:ascii="Arial" w:hAnsi="Arial" w:cs="Arial"/>
          <w:b/>
          <w:sz w:val="20"/>
          <w:szCs w:val="20"/>
        </w:rPr>
        <w:t xml:space="preserve">        </w:t>
      </w:r>
      <w:r>
        <w:rPr>
          <w:rFonts w:ascii="Arial" w:hAnsi="Arial" w:cs="Arial"/>
          <w:b/>
          <w:sz w:val="20"/>
          <w:szCs w:val="20"/>
        </w:rPr>
        <w:tab/>
      </w:r>
      <w:r w:rsidRPr="00086298">
        <w:rPr>
          <w:rFonts w:ascii="Arial" w:hAnsi="Arial" w:cs="Arial"/>
          <w:sz w:val="20"/>
          <w:szCs w:val="20"/>
        </w:rPr>
        <w:t>Principales Funciones a desarrollar:</w:t>
      </w:r>
    </w:p>
    <w:p w:rsidR="00086298" w:rsidRPr="00086298" w:rsidRDefault="00086298" w:rsidP="00086298">
      <w:pPr>
        <w:widowControl w:val="0"/>
        <w:tabs>
          <w:tab w:val="left" w:pos="630"/>
        </w:tabs>
        <w:autoSpaceDE w:val="0"/>
        <w:autoSpaceDN w:val="0"/>
        <w:adjustRightInd w:val="0"/>
        <w:jc w:val="both"/>
        <w:rPr>
          <w:rFonts w:ascii="Arial" w:hAnsi="Arial" w:cs="Arial"/>
          <w:sz w:val="20"/>
          <w:szCs w:val="20"/>
        </w:rPr>
      </w:pPr>
    </w:p>
    <w:p w:rsidR="00086298" w:rsidRPr="00086298" w:rsidRDefault="00086298" w:rsidP="00086298">
      <w:pPr>
        <w:numPr>
          <w:ilvl w:val="0"/>
          <w:numId w:val="29"/>
        </w:numPr>
        <w:autoSpaceDE w:val="0"/>
        <w:autoSpaceDN w:val="0"/>
        <w:adjustRightInd w:val="0"/>
        <w:ind w:left="634" w:hanging="274"/>
        <w:jc w:val="both"/>
        <w:rPr>
          <w:rFonts w:ascii="Arial" w:hAnsi="Arial" w:cs="Arial"/>
          <w:sz w:val="20"/>
          <w:szCs w:val="20"/>
          <w:lang w:val="es-MX"/>
        </w:rPr>
      </w:pPr>
      <w:r w:rsidRPr="00086298">
        <w:rPr>
          <w:rFonts w:ascii="Arial" w:hAnsi="Arial" w:cs="Arial"/>
          <w:sz w:val="20"/>
          <w:szCs w:val="20"/>
          <w:lang w:val="es-MX"/>
        </w:rPr>
        <w:t>Ejecutar tareas asistenciales complementarias de manera genérica, bajo la supervisión del profesional de la salud.</w:t>
      </w:r>
    </w:p>
    <w:p w:rsidR="00086298" w:rsidRPr="00086298" w:rsidRDefault="00086298" w:rsidP="00086298">
      <w:pPr>
        <w:numPr>
          <w:ilvl w:val="0"/>
          <w:numId w:val="29"/>
        </w:numPr>
        <w:autoSpaceDE w:val="0"/>
        <w:autoSpaceDN w:val="0"/>
        <w:adjustRightInd w:val="0"/>
        <w:ind w:left="634" w:hanging="274"/>
        <w:jc w:val="both"/>
        <w:rPr>
          <w:rFonts w:ascii="Arial" w:hAnsi="Arial" w:cs="Arial"/>
          <w:sz w:val="20"/>
          <w:szCs w:val="20"/>
          <w:lang w:val="es-MX"/>
        </w:rPr>
      </w:pPr>
      <w:r w:rsidRPr="00086298">
        <w:rPr>
          <w:rFonts w:ascii="Arial" w:hAnsi="Arial" w:cs="Arial"/>
          <w:sz w:val="20"/>
          <w:szCs w:val="20"/>
          <w:lang w:val="es-MX"/>
        </w:rPr>
        <w:t>Asistir al paciente en la atención de la salud por indicación del profesional asistencial, en el ámbito de competencia.</w:t>
      </w:r>
    </w:p>
    <w:p w:rsidR="00086298" w:rsidRPr="00086298" w:rsidRDefault="00086298" w:rsidP="00086298">
      <w:pPr>
        <w:numPr>
          <w:ilvl w:val="0"/>
          <w:numId w:val="29"/>
        </w:numPr>
        <w:autoSpaceDE w:val="0"/>
        <w:autoSpaceDN w:val="0"/>
        <w:adjustRightInd w:val="0"/>
        <w:ind w:left="634" w:hanging="274"/>
        <w:jc w:val="both"/>
        <w:rPr>
          <w:rFonts w:ascii="Arial" w:hAnsi="Arial" w:cs="Arial"/>
          <w:sz w:val="20"/>
          <w:szCs w:val="20"/>
          <w:lang w:val="es-MX"/>
        </w:rPr>
      </w:pPr>
      <w:r w:rsidRPr="00086298">
        <w:rPr>
          <w:rFonts w:ascii="Arial" w:hAnsi="Arial" w:cs="Arial"/>
          <w:sz w:val="20"/>
          <w:szCs w:val="20"/>
          <w:lang w:val="es-MX"/>
        </w:rPr>
        <w:t xml:space="preserve">Realizar procedimientos asistenciales simples en el marco de la normatividad vigente y por indicación del profesional responsable. </w:t>
      </w:r>
    </w:p>
    <w:p w:rsidR="00086298" w:rsidRPr="00086298" w:rsidRDefault="00086298" w:rsidP="00086298">
      <w:pPr>
        <w:numPr>
          <w:ilvl w:val="0"/>
          <w:numId w:val="29"/>
        </w:numPr>
        <w:autoSpaceDE w:val="0"/>
        <w:autoSpaceDN w:val="0"/>
        <w:adjustRightInd w:val="0"/>
        <w:ind w:left="634" w:hanging="274"/>
        <w:jc w:val="both"/>
        <w:rPr>
          <w:rFonts w:ascii="Arial" w:hAnsi="Arial" w:cs="Arial"/>
          <w:sz w:val="20"/>
          <w:szCs w:val="20"/>
          <w:lang w:val="es-MX"/>
        </w:rPr>
      </w:pPr>
      <w:r w:rsidRPr="00086298">
        <w:rPr>
          <w:rFonts w:ascii="Arial" w:hAnsi="Arial" w:cs="Arial"/>
          <w:sz w:val="20"/>
          <w:szCs w:val="20"/>
          <w:lang w:val="es-MX"/>
        </w:rPr>
        <w:t>Realizar curaciones simples, no complicadas en pacientes con patologías de baja complejidad por indicación del profesional asistencial.</w:t>
      </w:r>
    </w:p>
    <w:p w:rsidR="00086298" w:rsidRPr="00086298" w:rsidRDefault="00086298" w:rsidP="00086298">
      <w:pPr>
        <w:numPr>
          <w:ilvl w:val="0"/>
          <w:numId w:val="29"/>
        </w:numPr>
        <w:autoSpaceDE w:val="0"/>
        <w:autoSpaceDN w:val="0"/>
        <w:adjustRightInd w:val="0"/>
        <w:ind w:left="634" w:hanging="274"/>
        <w:jc w:val="both"/>
        <w:rPr>
          <w:rFonts w:ascii="Arial" w:hAnsi="Arial" w:cs="Arial"/>
          <w:sz w:val="20"/>
          <w:szCs w:val="20"/>
          <w:lang w:val="es-MX"/>
        </w:rPr>
      </w:pPr>
      <w:r w:rsidRPr="00086298">
        <w:rPr>
          <w:rFonts w:ascii="Arial" w:hAnsi="Arial" w:cs="Arial"/>
          <w:sz w:val="20"/>
          <w:szCs w:val="20"/>
          <w:lang w:val="es-MX"/>
        </w:rPr>
        <w:t>Operar equipos biomédicos en el ámbito de su competencia y bajo supervisión del profesional asistencial.</w:t>
      </w:r>
    </w:p>
    <w:p w:rsidR="00086298" w:rsidRPr="00086298" w:rsidRDefault="00086298" w:rsidP="00086298">
      <w:pPr>
        <w:numPr>
          <w:ilvl w:val="0"/>
          <w:numId w:val="29"/>
        </w:numPr>
        <w:autoSpaceDE w:val="0"/>
        <w:autoSpaceDN w:val="0"/>
        <w:adjustRightInd w:val="0"/>
        <w:ind w:left="634" w:hanging="274"/>
        <w:jc w:val="both"/>
        <w:rPr>
          <w:rFonts w:ascii="Arial" w:hAnsi="Arial" w:cs="Arial"/>
          <w:sz w:val="20"/>
          <w:szCs w:val="20"/>
          <w:lang w:val="es-MX"/>
        </w:rPr>
      </w:pPr>
      <w:r w:rsidRPr="00086298">
        <w:rPr>
          <w:rFonts w:ascii="Arial" w:hAnsi="Arial" w:cs="Arial"/>
          <w:sz w:val="20"/>
          <w:szCs w:val="20"/>
          <w:lang w:val="es-MX"/>
        </w:rPr>
        <w:t>Trasladar muestras biológicas, biopsias, líquidos, secreciones y otros, de acuerdo al procedimiento vigente.</w:t>
      </w:r>
    </w:p>
    <w:p w:rsidR="00086298" w:rsidRPr="00086298" w:rsidRDefault="00086298" w:rsidP="00086298">
      <w:pPr>
        <w:numPr>
          <w:ilvl w:val="0"/>
          <w:numId w:val="29"/>
        </w:numPr>
        <w:autoSpaceDE w:val="0"/>
        <w:autoSpaceDN w:val="0"/>
        <w:adjustRightInd w:val="0"/>
        <w:ind w:left="634" w:hanging="274"/>
        <w:jc w:val="both"/>
        <w:rPr>
          <w:rFonts w:ascii="Arial" w:hAnsi="Arial" w:cs="Arial"/>
          <w:sz w:val="20"/>
          <w:szCs w:val="20"/>
          <w:lang w:val="es-MX"/>
        </w:rPr>
      </w:pPr>
      <w:r w:rsidRPr="00086298">
        <w:rPr>
          <w:rFonts w:ascii="Arial" w:hAnsi="Arial" w:cs="Arial"/>
          <w:sz w:val="20"/>
          <w:szCs w:val="20"/>
          <w:lang w:val="es-MX"/>
        </w:rPr>
        <w:t>Otras funciones que sean indicadas por su Jefe inmediato</w:t>
      </w:r>
    </w:p>
    <w:p w:rsidR="004A0B01" w:rsidRPr="00B700B5" w:rsidRDefault="004A0B01" w:rsidP="00086298">
      <w:pPr>
        <w:widowControl w:val="0"/>
        <w:autoSpaceDE w:val="0"/>
        <w:autoSpaceDN w:val="0"/>
        <w:adjustRightInd w:val="0"/>
        <w:ind w:left="426" w:hanging="142"/>
        <w:jc w:val="both"/>
        <w:rPr>
          <w:rFonts w:ascii="Arial" w:hAnsi="Arial" w:cs="Arial"/>
          <w:spacing w:val="-3"/>
          <w:sz w:val="20"/>
          <w:szCs w:val="20"/>
        </w:rPr>
      </w:pPr>
    </w:p>
    <w:p w:rsidR="00B30874" w:rsidRPr="00612951" w:rsidRDefault="00B30874" w:rsidP="00612951">
      <w:pPr>
        <w:pStyle w:val="Sangradetextonormal"/>
        <w:spacing w:after="0"/>
        <w:ind w:left="284"/>
        <w:jc w:val="both"/>
        <w:rPr>
          <w:rFonts w:ascii="Arial" w:hAnsi="Arial" w:cs="Arial"/>
          <w:b/>
          <w:sz w:val="20"/>
          <w:szCs w:val="20"/>
        </w:rPr>
      </w:pPr>
      <w:r w:rsidRPr="00B700B5">
        <w:rPr>
          <w:rFonts w:ascii="Arial" w:hAnsi="Arial" w:cs="Arial"/>
          <w:b/>
          <w:sz w:val="20"/>
          <w:szCs w:val="20"/>
        </w:rPr>
        <w:t>AUXILIAR A</w:t>
      </w:r>
      <w:r w:rsidR="002A297F">
        <w:rPr>
          <w:rFonts w:ascii="Arial" w:hAnsi="Arial" w:cs="Arial"/>
          <w:b/>
          <w:sz w:val="20"/>
          <w:szCs w:val="20"/>
        </w:rPr>
        <w:t xml:space="preserve">DMINISTRATIVO </w:t>
      </w:r>
      <w:r w:rsidRPr="00B700B5">
        <w:rPr>
          <w:rFonts w:ascii="Arial" w:hAnsi="Arial" w:cs="Arial"/>
          <w:b/>
          <w:sz w:val="20"/>
          <w:szCs w:val="20"/>
        </w:rPr>
        <w:t>(</w:t>
      </w:r>
      <w:r w:rsidR="002B3FCD">
        <w:rPr>
          <w:rFonts w:ascii="Arial" w:hAnsi="Arial" w:cs="Arial"/>
          <w:b/>
          <w:sz w:val="20"/>
          <w:szCs w:val="20"/>
        </w:rPr>
        <w:t>A1AAD</w:t>
      </w:r>
      <w:r w:rsidRPr="00612951">
        <w:rPr>
          <w:rFonts w:ascii="Arial" w:hAnsi="Arial" w:cs="Arial"/>
          <w:b/>
          <w:sz w:val="20"/>
          <w:szCs w:val="20"/>
        </w:rPr>
        <w:t>-00</w:t>
      </w:r>
      <w:r w:rsidR="002B3FCD">
        <w:rPr>
          <w:rFonts w:ascii="Arial" w:hAnsi="Arial" w:cs="Arial"/>
          <w:b/>
          <w:sz w:val="20"/>
          <w:szCs w:val="20"/>
        </w:rPr>
        <w:t>3</w:t>
      </w:r>
      <w:r w:rsidRPr="00612951">
        <w:rPr>
          <w:rFonts w:ascii="Arial" w:hAnsi="Arial" w:cs="Arial"/>
          <w:b/>
          <w:sz w:val="20"/>
          <w:szCs w:val="20"/>
        </w:rPr>
        <w:t>)</w:t>
      </w:r>
    </w:p>
    <w:p w:rsidR="00B30874" w:rsidRPr="00612951" w:rsidRDefault="00B30874" w:rsidP="00612951">
      <w:pPr>
        <w:pStyle w:val="Sangradetextonormal"/>
        <w:spacing w:after="0"/>
        <w:ind w:left="284"/>
        <w:jc w:val="both"/>
        <w:rPr>
          <w:rFonts w:ascii="Arial" w:hAnsi="Arial" w:cs="Arial"/>
          <w:sz w:val="20"/>
          <w:szCs w:val="20"/>
        </w:rPr>
      </w:pPr>
      <w:r w:rsidRPr="00612951">
        <w:rPr>
          <w:rFonts w:ascii="Arial" w:hAnsi="Arial" w:cs="Arial"/>
          <w:sz w:val="20"/>
          <w:szCs w:val="20"/>
        </w:rPr>
        <w:t>Principales Funciones a desarrollar:</w:t>
      </w:r>
    </w:p>
    <w:p w:rsidR="00612951" w:rsidRPr="00B700B5" w:rsidRDefault="00612951" w:rsidP="00612951">
      <w:pPr>
        <w:pStyle w:val="Sangradetextonormal"/>
        <w:spacing w:after="0"/>
        <w:ind w:left="284"/>
        <w:jc w:val="both"/>
        <w:rPr>
          <w:rFonts w:ascii="Arial" w:hAnsi="Arial" w:cs="Arial"/>
          <w:b/>
          <w:sz w:val="20"/>
          <w:szCs w:val="20"/>
        </w:rPr>
      </w:pPr>
    </w:p>
    <w:p w:rsidR="006448A6" w:rsidRPr="006448A6" w:rsidRDefault="006448A6" w:rsidP="006448A6">
      <w:pPr>
        <w:numPr>
          <w:ilvl w:val="0"/>
          <w:numId w:val="31"/>
        </w:numPr>
        <w:tabs>
          <w:tab w:val="left" w:pos="709"/>
        </w:tabs>
        <w:suppressAutoHyphens/>
        <w:jc w:val="both"/>
        <w:outlineLvl w:val="0"/>
        <w:rPr>
          <w:rFonts w:ascii="Arial" w:hAnsi="Arial" w:cs="Arial"/>
          <w:color w:val="000000"/>
          <w:sz w:val="20"/>
          <w:szCs w:val="20"/>
        </w:rPr>
      </w:pPr>
      <w:r w:rsidRPr="006448A6">
        <w:rPr>
          <w:rFonts w:ascii="Arial" w:hAnsi="Arial" w:cs="Arial"/>
          <w:color w:val="000000"/>
          <w:sz w:val="20"/>
          <w:szCs w:val="20"/>
        </w:rPr>
        <w:t>Recopilar, clasificar, verificar y registrar información básica para la ejecución de procesos técnicos del área en la cual el cargo está adscrito.</w:t>
      </w:r>
    </w:p>
    <w:p w:rsidR="006448A6" w:rsidRPr="006448A6" w:rsidRDefault="006448A6" w:rsidP="006448A6">
      <w:pPr>
        <w:numPr>
          <w:ilvl w:val="0"/>
          <w:numId w:val="31"/>
        </w:numPr>
        <w:tabs>
          <w:tab w:val="left" w:pos="709"/>
        </w:tabs>
        <w:suppressAutoHyphens/>
        <w:jc w:val="both"/>
        <w:outlineLvl w:val="0"/>
        <w:rPr>
          <w:rFonts w:ascii="Arial" w:hAnsi="Arial" w:cs="Arial"/>
          <w:color w:val="000000"/>
          <w:sz w:val="20"/>
          <w:szCs w:val="20"/>
        </w:rPr>
      </w:pPr>
      <w:r w:rsidRPr="006448A6">
        <w:rPr>
          <w:rFonts w:ascii="Arial" w:hAnsi="Arial" w:cs="Arial"/>
          <w:color w:val="000000"/>
          <w:sz w:val="20"/>
          <w:szCs w:val="20"/>
        </w:rPr>
        <w:t>Tramitar documentos y apoyar en actividades de ordenamiento, distribución y archivo.</w:t>
      </w:r>
    </w:p>
    <w:p w:rsidR="006448A6" w:rsidRPr="006448A6" w:rsidRDefault="006448A6" w:rsidP="006448A6">
      <w:pPr>
        <w:numPr>
          <w:ilvl w:val="0"/>
          <w:numId w:val="31"/>
        </w:numPr>
        <w:tabs>
          <w:tab w:val="left" w:pos="709"/>
        </w:tabs>
        <w:suppressAutoHyphens/>
        <w:jc w:val="both"/>
        <w:outlineLvl w:val="0"/>
        <w:rPr>
          <w:rFonts w:ascii="Arial" w:hAnsi="Arial" w:cs="Arial"/>
          <w:color w:val="000000"/>
          <w:sz w:val="20"/>
          <w:szCs w:val="20"/>
        </w:rPr>
      </w:pPr>
      <w:r w:rsidRPr="006448A6">
        <w:rPr>
          <w:rFonts w:ascii="Arial" w:hAnsi="Arial" w:cs="Arial"/>
          <w:color w:val="000000"/>
          <w:sz w:val="20"/>
          <w:szCs w:val="20"/>
        </w:rPr>
        <w:t>Preparar informes sencillos, cuadros, gráficos y resúmenes diversos solicitados.</w:t>
      </w:r>
    </w:p>
    <w:p w:rsidR="006448A6" w:rsidRPr="006448A6" w:rsidRDefault="006448A6" w:rsidP="006448A6">
      <w:pPr>
        <w:numPr>
          <w:ilvl w:val="0"/>
          <w:numId w:val="31"/>
        </w:numPr>
        <w:tabs>
          <w:tab w:val="left" w:pos="709"/>
        </w:tabs>
        <w:suppressAutoHyphens/>
        <w:jc w:val="both"/>
        <w:outlineLvl w:val="0"/>
        <w:rPr>
          <w:rFonts w:ascii="Arial" w:hAnsi="Arial" w:cs="Arial"/>
          <w:color w:val="000000"/>
          <w:sz w:val="20"/>
          <w:szCs w:val="20"/>
        </w:rPr>
      </w:pPr>
      <w:r w:rsidRPr="006448A6">
        <w:rPr>
          <w:rFonts w:ascii="Arial" w:hAnsi="Arial" w:cs="Arial"/>
          <w:color w:val="000000"/>
          <w:sz w:val="20"/>
          <w:szCs w:val="20"/>
        </w:rPr>
        <w:t>Participar en la implementación del sistema de control interno y la Gestión de Riesgos que corresponden en el ámbito de sus funciones e informar su cumplimiento.</w:t>
      </w:r>
    </w:p>
    <w:p w:rsidR="006448A6" w:rsidRPr="006448A6" w:rsidRDefault="006448A6" w:rsidP="006448A6">
      <w:pPr>
        <w:numPr>
          <w:ilvl w:val="0"/>
          <w:numId w:val="31"/>
        </w:numPr>
        <w:tabs>
          <w:tab w:val="left" w:pos="709"/>
        </w:tabs>
        <w:suppressAutoHyphens/>
        <w:jc w:val="both"/>
        <w:outlineLvl w:val="0"/>
        <w:rPr>
          <w:rFonts w:ascii="Arial" w:hAnsi="Arial" w:cs="Arial"/>
          <w:color w:val="000000"/>
          <w:sz w:val="20"/>
          <w:szCs w:val="20"/>
        </w:rPr>
      </w:pPr>
      <w:r w:rsidRPr="006448A6">
        <w:rPr>
          <w:rFonts w:ascii="Arial" w:hAnsi="Arial" w:cs="Arial"/>
          <w:color w:val="000000"/>
          <w:sz w:val="20"/>
          <w:szCs w:val="20"/>
        </w:rPr>
        <w:t>Realizar otras funciones afines al ámbito de su competencia que le asigne su jefe inmediato.</w:t>
      </w:r>
    </w:p>
    <w:p w:rsidR="00A27220" w:rsidRDefault="00A27220" w:rsidP="00612951">
      <w:pPr>
        <w:pStyle w:val="Prrafodelista"/>
        <w:tabs>
          <w:tab w:val="left" w:pos="658"/>
        </w:tabs>
        <w:autoSpaceDE w:val="0"/>
        <w:autoSpaceDN w:val="0"/>
        <w:adjustRightInd w:val="0"/>
        <w:ind w:left="658"/>
        <w:rPr>
          <w:rFonts w:ascii="Arial" w:hAnsi="Arial" w:cs="Arial"/>
          <w:sz w:val="20"/>
          <w:szCs w:val="20"/>
          <w:lang w:eastAsia="es-ES"/>
        </w:rPr>
      </w:pPr>
    </w:p>
    <w:p w:rsidR="00A27220" w:rsidRDefault="00A27220" w:rsidP="00612951">
      <w:pPr>
        <w:pStyle w:val="Prrafodelista"/>
        <w:tabs>
          <w:tab w:val="left" w:pos="658"/>
        </w:tabs>
        <w:autoSpaceDE w:val="0"/>
        <w:autoSpaceDN w:val="0"/>
        <w:adjustRightInd w:val="0"/>
        <w:ind w:left="658"/>
        <w:rPr>
          <w:rFonts w:ascii="Arial" w:hAnsi="Arial" w:cs="Arial"/>
          <w:sz w:val="20"/>
          <w:szCs w:val="20"/>
          <w:lang w:eastAsia="es-ES"/>
        </w:rPr>
      </w:pPr>
    </w:p>
    <w:p w:rsidR="00A27220" w:rsidRPr="008415B6" w:rsidRDefault="00A27220" w:rsidP="006448A6">
      <w:pPr>
        <w:pStyle w:val="Prrafodelista"/>
        <w:numPr>
          <w:ilvl w:val="0"/>
          <w:numId w:val="8"/>
        </w:numPr>
        <w:jc w:val="both"/>
        <w:rPr>
          <w:rFonts w:ascii="Arial" w:hAnsi="Arial" w:cs="Arial"/>
          <w:b/>
          <w:sz w:val="20"/>
          <w:szCs w:val="20"/>
        </w:rPr>
      </w:pPr>
      <w:r w:rsidRPr="008415B6">
        <w:rPr>
          <w:rFonts w:ascii="Arial" w:hAnsi="Arial" w:cs="Arial"/>
          <w:b/>
          <w:sz w:val="20"/>
          <w:szCs w:val="20"/>
        </w:rPr>
        <w:t>CONDICIONES ESENCIALES DEL CONTRATO</w:t>
      </w:r>
    </w:p>
    <w:p w:rsidR="00A27220" w:rsidRPr="008415B6" w:rsidRDefault="00A27220" w:rsidP="00A27220">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A27220" w:rsidRPr="008415B6" w:rsidTr="008306BF">
        <w:trPr>
          <w:trHeight w:val="176"/>
        </w:trPr>
        <w:tc>
          <w:tcPr>
            <w:tcW w:w="3184" w:type="dxa"/>
            <w:shd w:val="clear" w:color="auto" w:fill="F2F2F2" w:themeFill="background1" w:themeFillShade="F2"/>
            <w:vAlign w:val="center"/>
          </w:tcPr>
          <w:p w:rsidR="00A27220" w:rsidRPr="008415B6" w:rsidRDefault="00A27220" w:rsidP="008306BF">
            <w:pPr>
              <w:pStyle w:val="Sangradetextonormal"/>
              <w:jc w:val="center"/>
              <w:rPr>
                <w:rFonts w:ascii="Arial" w:hAnsi="Arial" w:cs="Arial"/>
                <w:b/>
                <w:sz w:val="20"/>
                <w:szCs w:val="20"/>
              </w:rPr>
            </w:pPr>
            <w:r w:rsidRPr="008415B6">
              <w:rPr>
                <w:rFonts w:ascii="Arial" w:hAnsi="Arial" w:cs="Arial"/>
                <w:b/>
                <w:sz w:val="20"/>
                <w:szCs w:val="20"/>
              </w:rPr>
              <w:t>CONDICIONES</w:t>
            </w:r>
          </w:p>
        </w:tc>
        <w:tc>
          <w:tcPr>
            <w:tcW w:w="5456" w:type="dxa"/>
            <w:shd w:val="clear" w:color="auto" w:fill="F2F2F2" w:themeFill="background1" w:themeFillShade="F2"/>
            <w:vAlign w:val="center"/>
          </w:tcPr>
          <w:p w:rsidR="00A27220" w:rsidRPr="008415B6" w:rsidRDefault="00A27220" w:rsidP="008306BF">
            <w:pPr>
              <w:pStyle w:val="Sangradetextonormal"/>
              <w:jc w:val="center"/>
              <w:rPr>
                <w:rFonts w:ascii="Arial" w:hAnsi="Arial" w:cs="Arial"/>
                <w:b/>
                <w:sz w:val="20"/>
                <w:szCs w:val="20"/>
              </w:rPr>
            </w:pPr>
            <w:r w:rsidRPr="008415B6">
              <w:rPr>
                <w:rFonts w:ascii="Arial" w:hAnsi="Arial" w:cs="Arial"/>
                <w:b/>
                <w:sz w:val="20"/>
                <w:szCs w:val="20"/>
              </w:rPr>
              <w:t>DETALLE</w:t>
            </w:r>
          </w:p>
        </w:tc>
      </w:tr>
      <w:tr w:rsidR="00A27220" w:rsidRPr="008415B6" w:rsidTr="008306BF">
        <w:trPr>
          <w:trHeight w:val="319"/>
        </w:trPr>
        <w:tc>
          <w:tcPr>
            <w:tcW w:w="3184" w:type="dxa"/>
            <w:vAlign w:val="center"/>
          </w:tcPr>
          <w:p w:rsidR="00A27220" w:rsidRPr="008415B6" w:rsidRDefault="00A27220" w:rsidP="008306BF">
            <w:pPr>
              <w:pStyle w:val="Sangradetextonormal"/>
              <w:spacing w:after="0"/>
              <w:rPr>
                <w:rFonts w:ascii="Arial" w:hAnsi="Arial" w:cs="Arial"/>
                <w:b/>
                <w:sz w:val="20"/>
                <w:szCs w:val="20"/>
              </w:rPr>
            </w:pPr>
            <w:r w:rsidRPr="008415B6">
              <w:rPr>
                <w:rFonts w:ascii="Arial" w:hAnsi="Arial" w:cs="Arial"/>
                <w:b/>
                <w:sz w:val="20"/>
                <w:szCs w:val="20"/>
              </w:rPr>
              <w:t>Lugar de prestación del servicio</w:t>
            </w:r>
          </w:p>
        </w:tc>
        <w:tc>
          <w:tcPr>
            <w:tcW w:w="5456" w:type="dxa"/>
          </w:tcPr>
          <w:p w:rsidR="00A27220" w:rsidRPr="008415B6" w:rsidRDefault="00A27220" w:rsidP="008306BF">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p>
        </w:tc>
      </w:tr>
      <w:tr w:rsidR="00A27220" w:rsidRPr="008415B6" w:rsidTr="008306BF">
        <w:trPr>
          <w:trHeight w:val="426"/>
        </w:trPr>
        <w:tc>
          <w:tcPr>
            <w:tcW w:w="3184" w:type="dxa"/>
            <w:vAlign w:val="center"/>
          </w:tcPr>
          <w:p w:rsidR="00A27220" w:rsidRPr="008415B6" w:rsidRDefault="00A27220" w:rsidP="008306BF">
            <w:pPr>
              <w:pStyle w:val="Sangradetextonormal"/>
              <w:spacing w:after="0"/>
              <w:rPr>
                <w:rFonts w:ascii="Arial" w:hAnsi="Arial" w:cs="Arial"/>
                <w:b/>
                <w:sz w:val="20"/>
                <w:szCs w:val="20"/>
              </w:rPr>
            </w:pPr>
            <w:r w:rsidRPr="008415B6">
              <w:rPr>
                <w:rFonts w:ascii="Arial" w:hAnsi="Arial" w:cs="Arial"/>
                <w:b/>
                <w:sz w:val="20"/>
                <w:szCs w:val="20"/>
              </w:rPr>
              <w:t>Duración del contrato</w:t>
            </w:r>
          </w:p>
        </w:tc>
        <w:tc>
          <w:tcPr>
            <w:tcW w:w="5456" w:type="dxa"/>
          </w:tcPr>
          <w:p w:rsidR="00A27220" w:rsidRPr="008415B6" w:rsidRDefault="00A27220" w:rsidP="008306BF">
            <w:pPr>
              <w:pStyle w:val="Sangradetextonormal"/>
              <w:spacing w:after="0"/>
              <w:ind w:left="34"/>
              <w:rPr>
                <w:rFonts w:ascii="Arial" w:hAnsi="Arial" w:cs="Arial"/>
                <w:sz w:val="20"/>
                <w:szCs w:val="20"/>
              </w:rPr>
            </w:pPr>
            <w:r w:rsidRPr="008415B6">
              <w:rPr>
                <w:rFonts w:ascii="Arial" w:hAnsi="Arial" w:cs="Arial"/>
                <w:sz w:val="20"/>
                <w:szCs w:val="20"/>
              </w:rPr>
              <w:t xml:space="preserve">Inicio       :  </w:t>
            </w:r>
            <w:r>
              <w:rPr>
                <w:rFonts w:ascii="Arial" w:hAnsi="Arial" w:cs="Arial"/>
                <w:sz w:val="20"/>
                <w:szCs w:val="20"/>
              </w:rPr>
              <w:t>Agosto</w:t>
            </w:r>
            <w:r w:rsidRPr="004A7240">
              <w:rPr>
                <w:rFonts w:ascii="Arial" w:hAnsi="Arial" w:cs="Arial"/>
                <w:sz w:val="18"/>
                <w:szCs w:val="18"/>
              </w:rPr>
              <w:t xml:space="preserve"> de 201</w:t>
            </w:r>
            <w:r>
              <w:rPr>
                <w:rFonts w:ascii="Arial" w:hAnsi="Arial" w:cs="Arial"/>
                <w:sz w:val="18"/>
                <w:szCs w:val="18"/>
              </w:rPr>
              <w:t>7</w:t>
            </w:r>
          </w:p>
          <w:p w:rsidR="00A27220" w:rsidRPr="008415B6" w:rsidRDefault="00A27220" w:rsidP="008306BF">
            <w:pPr>
              <w:pStyle w:val="Sangradetextonormal"/>
              <w:spacing w:after="0"/>
              <w:ind w:left="34"/>
              <w:rPr>
                <w:rFonts w:ascii="Arial" w:hAnsi="Arial" w:cs="Arial"/>
                <w:sz w:val="20"/>
                <w:szCs w:val="20"/>
              </w:rPr>
            </w:pPr>
            <w:r w:rsidRPr="008415B6">
              <w:rPr>
                <w:rFonts w:ascii="Arial" w:hAnsi="Arial" w:cs="Arial"/>
                <w:sz w:val="20"/>
                <w:szCs w:val="20"/>
              </w:rPr>
              <w:t xml:space="preserve">Término  :  </w:t>
            </w:r>
            <w:r>
              <w:rPr>
                <w:rFonts w:ascii="Arial" w:hAnsi="Arial" w:cs="Arial"/>
                <w:sz w:val="20"/>
                <w:szCs w:val="20"/>
              </w:rPr>
              <w:t>31 de agosto</w:t>
            </w:r>
            <w:r>
              <w:rPr>
                <w:rFonts w:ascii="Arial" w:hAnsi="Arial" w:cs="Arial"/>
                <w:sz w:val="20"/>
                <w:szCs w:val="20"/>
                <w:lang w:val="es-MX"/>
              </w:rPr>
              <w:t xml:space="preserve"> del 2017 </w:t>
            </w:r>
            <w:r w:rsidRPr="008415B6">
              <w:rPr>
                <w:rFonts w:ascii="Arial" w:hAnsi="Arial" w:cs="Arial"/>
                <w:sz w:val="20"/>
                <w:szCs w:val="20"/>
                <w:lang w:val="es-MX"/>
              </w:rPr>
              <w:t>(Sujeto a renovación)</w:t>
            </w:r>
          </w:p>
        </w:tc>
      </w:tr>
      <w:tr w:rsidR="00A27220" w:rsidRPr="008415B6" w:rsidTr="008306BF">
        <w:trPr>
          <w:trHeight w:val="426"/>
        </w:trPr>
        <w:tc>
          <w:tcPr>
            <w:tcW w:w="3184" w:type="dxa"/>
            <w:vAlign w:val="center"/>
          </w:tcPr>
          <w:p w:rsidR="00A27220" w:rsidRPr="008415B6" w:rsidRDefault="00A27220" w:rsidP="008306BF">
            <w:pPr>
              <w:pStyle w:val="Sangradetextonormal"/>
              <w:spacing w:after="0"/>
              <w:rPr>
                <w:rFonts w:ascii="Arial" w:hAnsi="Arial" w:cs="Arial"/>
                <w:b/>
                <w:sz w:val="20"/>
                <w:szCs w:val="20"/>
              </w:rPr>
            </w:pPr>
            <w:r w:rsidRPr="008415B6">
              <w:rPr>
                <w:rFonts w:ascii="Arial" w:hAnsi="Arial" w:cs="Arial"/>
                <w:b/>
                <w:sz w:val="20"/>
                <w:szCs w:val="20"/>
              </w:rPr>
              <w:t>Retribución</w:t>
            </w:r>
          </w:p>
        </w:tc>
        <w:tc>
          <w:tcPr>
            <w:tcW w:w="5456" w:type="dxa"/>
          </w:tcPr>
          <w:p w:rsidR="00A27220" w:rsidRPr="008415B6" w:rsidRDefault="00A27220" w:rsidP="008306BF">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r w:rsidRPr="008415B6">
              <w:rPr>
                <w:rFonts w:ascii="Arial" w:hAnsi="Arial" w:cs="Arial"/>
                <w:sz w:val="20"/>
                <w:szCs w:val="20"/>
                <w:lang w:val="es-MX"/>
              </w:rPr>
              <w:t>.</w:t>
            </w:r>
          </w:p>
        </w:tc>
      </w:tr>
      <w:tr w:rsidR="00A27220" w:rsidRPr="008415B6" w:rsidTr="008306BF">
        <w:trPr>
          <w:trHeight w:val="477"/>
        </w:trPr>
        <w:tc>
          <w:tcPr>
            <w:tcW w:w="3184" w:type="dxa"/>
            <w:vAlign w:val="center"/>
          </w:tcPr>
          <w:p w:rsidR="00A27220" w:rsidRPr="008415B6" w:rsidRDefault="00A27220" w:rsidP="008306BF">
            <w:pPr>
              <w:pStyle w:val="Sangradetextonormal"/>
              <w:spacing w:after="0"/>
              <w:rPr>
                <w:rFonts w:ascii="Arial" w:hAnsi="Arial" w:cs="Arial"/>
                <w:b/>
                <w:sz w:val="20"/>
                <w:szCs w:val="20"/>
              </w:rPr>
            </w:pPr>
            <w:r w:rsidRPr="008415B6">
              <w:rPr>
                <w:rFonts w:ascii="Arial" w:hAnsi="Arial" w:cs="Arial"/>
                <w:b/>
                <w:sz w:val="20"/>
                <w:szCs w:val="20"/>
              </w:rPr>
              <w:t>Otras condiciones del contrato</w:t>
            </w:r>
          </w:p>
        </w:tc>
        <w:tc>
          <w:tcPr>
            <w:tcW w:w="5456" w:type="dxa"/>
          </w:tcPr>
          <w:p w:rsidR="00A27220" w:rsidRPr="008415B6" w:rsidRDefault="00A27220" w:rsidP="008306BF">
            <w:pPr>
              <w:pStyle w:val="Sangradetextonormal"/>
              <w:spacing w:after="0"/>
              <w:ind w:left="34"/>
              <w:rPr>
                <w:rFonts w:ascii="Arial" w:hAnsi="Arial" w:cs="Arial"/>
                <w:sz w:val="20"/>
                <w:szCs w:val="20"/>
              </w:rPr>
            </w:pPr>
            <w:r w:rsidRPr="008415B6">
              <w:rPr>
                <w:rFonts w:ascii="Arial" w:hAnsi="Arial" w:cs="Arial"/>
                <w:sz w:val="20"/>
                <w:szCs w:val="20"/>
              </w:rPr>
              <w:t>Disponibilidad Inmediata.</w:t>
            </w:r>
          </w:p>
        </w:tc>
      </w:tr>
      <w:tr w:rsidR="00A27220" w:rsidRPr="008415B6" w:rsidTr="008306BF">
        <w:trPr>
          <w:trHeight w:val="233"/>
        </w:trPr>
        <w:tc>
          <w:tcPr>
            <w:tcW w:w="3184" w:type="dxa"/>
            <w:vAlign w:val="center"/>
          </w:tcPr>
          <w:p w:rsidR="00A27220" w:rsidRPr="008415B6" w:rsidRDefault="00A27220" w:rsidP="008306BF">
            <w:pPr>
              <w:pStyle w:val="Sangradetextonormal"/>
              <w:spacing w:after="0"/>
              <w:rPr>
                <w:rFonts w:ascii="Arial" w:hAnsi="Arial" w:cs="Arial"/>
                <w:b/>
                <w:sz w:val="20"/>
                <w:szCs w:val="20"/>
              </w:rPr>
            </w:pPr>
            <w:r>
              <w:rPr>
                <w:rFonts w:ascii="Arial" w:hAnsi="Arial" w:cs="Arial"/>
                <w:b/>
                <w:sz w:val="20"/>
                <w:szCs w:val="20"/>
              </w:rPr>
              <w:t xml:space="preserve">Motivo de contratación </w:t>
            </w:r>
          </w:p>
        </w:tc>
        <w:tc>
          <w:tcPr>
            <w:tcW w:w="5456" w:type="dxa"/>
          </w:tcPr>
          <w:p w:rsidR="00A27220" w:rsidRPr="008415B6" w:rsidRDefault="00A27220" w:rsidP="008306BF">
            <w:pPr>
              <w:pStyle w:val="Sangradetextonormal"/>
              <w:spacing w:after="0"/>
              <w:ind w:left="34"/>
              <w:rPr>
                <w:rFonts w:ascii="Arial" w:hAnsi="Arial" w:cs="Arial"/>
                <w:sz w:val="20"/>
                <w:szCs w:val="20"/>
              </w:rPr>
            </w:pPr>
            <w:r w:rsidRPr="00D41CD2">
              <w:rPr>
                <w:rFonts w:ascii="Arial" w:hAnsi="Arial" w:cs="Arial"/>
                <w:color w:val="000000"/>
                <w:sz w:val="18"/>
                <w:szCs w:val="18"/>
              </w:rPr>
              <w:t>CAS Reemplazo</w:t>
            </w:r>
            <w:r w:rsidR="002B3FCD">
              <w:rPr>
                <w:rFonts w:ascii="Arial" w:hAnsi="Arial" w:cs="Arial"/>
                <w:color w:val="000000"/>
                <w:sz w:val="18"/>
                <w:szCs w:val="18"/>
              </w:rPr>
              <w:t>.</w:t>
            </w:r>
          </w:p>
        </w:tc>
      </w:tr>
    </w:tbl>
    <w:p w:rsidR="00A27220" w:rsidRPr="008415B6" w:rsidRDefault="00A27220" w:rsidP="00A27220">
      <w:pPr>
        <w:jc w:val="both"/>
        <w:rPr>
          <w:rFonts w:ascii="Arial" w:hAnsi="Arial" w:cs="Arial"/>
          <w:b/>
          <w:sz w:val="20"/>
          <w:szCs w:val="20"/>
        </w:rPr>
      </w:pPr>
    </w:p>
    <w:p w:rsidR="00A27220" w:rsidRPr="008415B6" w:rsidRDefault="00A27220" w:rsidP="006448A6">
      <w:pPr>
        <w:pStyle w:val="Prrafodelista2"/>
        <w:numPr>
          <w:ilvl w:val="0"/>
          <w:numId w:val="8"/>
        </w:numPr>
        <w:jc w:val="both"/>
        <w:rPr>
          <w:b/>
          <w:sz w:val="20"/>
        </w:rPr>
      </w:pPr>
      <w:r w:rsidRPr="008415B6">
        <w:rPr>
          <w:b/>
          <w:sz w:val="20"/>
        </w:rPr>
        <w:t>MODALIDAD DE POSTULACIÓN</w:t>
      </w:r>
    </w:p>
    <w:p w:rsidR="00A27220" w:rsidRPr="008415B6" w:rsidRDefault="00A27220" w:rsidP="00A27220">
      <w:pPr>
        <w:pStyle w:val="Prrafodelista2"/>
        <w:jc w:val="both"/>
        <w:rPr>
          <w:b/>
          <w:sz w:val="20"/>
        </w:rPr>
      </w:pPr>
    </w:p>
    <w:p w:rsidR="00A27220" w:rsidRPr="008415B6" w:rsidRDefault="00A27220" w:rsidP="00A27220">
      <w:pPr>
        <w:ind w:left="360"/>
        <w:jc w:val="both"/>
        <w:rPr>
          <w:rFonts w:ascii="Arial" w:hAnsi="Arial" w:cs="Arial"/>
          <w:sz w:val="20"/>
          <w:szCs w:val="20"/>
        </w:rPr>
      </w:pPr>
      <w:r w:rsidRPr="008415B6">
        <w:rPr>
          <w:rFonts w:ascii="Arial" w:hAnsi="Arial" w:cs="Arial"/>
          <w:sz w:val="20"/>
          <w:szCs w:val="20"/>
        </w:rPr>
        <w:t>Las personas interesadas en participar en el proceso que cumplan con los requisitos establecidos, deberán seguir los pasos siguientes:</w:t>
      </w:r>
    </w:p>
    <w:p w:rsidR="00A27220" w:rsidRPr="0012098A" w:rsidRDefault="00A27220" w:rsidP="00A27220">
      <w:pPr>
        <w:jc w:val="both"/>
        <w:rPr>
          <w:rFonts w:ascii="Arial" w:hAnsi="Arial" w:cs="Arial"/>
          <w:sz w:val="20"/>
          <w:szCs w:val="20"/>
        </w:rPr>
      </w:pPr>
    </w:p>
    <w:p w:rsidR="00A27220" w:rsidRPr="008415B6" w:rsidRDefault="00A27220" w:rsidP="00A27220">
      <w:pPr>
        <w:pStyle w:val="Prrafodelista"/>
        <w:numPr>
          <w:ilvl w:val="0"/>
          <w:numId w:val="2"/>
        </w:numPr>
        <w:tabs>
          <w:tab w:val="clear" w:pos="720"/>
        </w:tabs>
        <w:jc w:val="both"/>
        <w:rPr>
          <w:rFonts w:ascii="Arial" w:hAnsi="Arial" w:cs="Arial"/>
          <w:sz w:val="20"/>
          <w:szCs w:val="20"/>
        </w:rPr>
      </w:pPr>
      <w:r w:rsidRPr="008415B6">
        <w:rPr>
          <w:rFonts w:ascii="Arial" w:hAnsi="Arial" w:cs="Arial"/>
          <w:sz w:val="20"/>
          <w:szCs w:val="20"/>
        </w:rPr>
        <w:t xml:space="preserve">Ingresar al link </w:t>
      </w:r>
      <w:hyperlink r:id="rId8" w:history="1">
        <w:r w:rsidRPr="008415B6">
          <w:rPr>
            <w:rStyle w:val="Hipervnculo"/>
            <w:rFonts w:ascii="Arial" w:hAnsi="Arial" w:cs="Arial"/>
            <w:sz w:val="20"/>
            <w:szCs w:val="20"/>
          </w:rPr>
          <w:t>http://ww1.essalud.gob.pe/sisep/</w:t>
        </w:r>
      </w:hyperlink>
      <w:r w:rsidRPr="008415B6">
        <w:rPr>
          <w:rFonts w:ascii="Arial" w:hAnsi="Arial" w:cs="Arial"/>
          <w:sz w:val="20"/>
          <w:szCs w:val="20"/>
        </w:rPr>
        <w:t xml:space="preserve">  y </w:t>
      </w:r>
      <w:r w:rsidRPr="008415B6">
        <w:rPr>
          <w:rStyle w:val="Hipervnculo"/>
          <w:rFonts w:ascii="Arial" w:hAnsi="Arial" w:cs="Arial"/>
          <w:bCs/>
          <w:color w:val="000000"/>
          <w:sz w:val="20"/>
          <w:szCs w:val="20"/>
        </w:rPr>
        <w:t>r</w:t>
      </w:r>
      <w:r w:rsidRPr="008415B6">
        <w:rPr>
          <w:rFonts w:ascii="Arial" w:hAnsi="Arial" w:cs="Arial"/>
          <w:sz w:val="20"/>
          <w:szCs w:val="20"/>
        </w:rPr>
        <w:t>egistrarse en el Sistema de Selección de Personal (SISEP). Culminado el registro, el sistema enviará al correo electrónico consignado del postulante el usuario y clave.</w:t>
      </w:r>
    </w:p>
    <w:p w:rsidR="00A27220" w:rsidRPr="008415B6" w:rsidRDefault="00A27220" w:rsidP="00A27220">
      <w:pPr>
        <w:pStyle w:val="Prrafodelista"/>
        <w:jc w:val="both"/>
        <w:rPr>
          <w:rFonts w:ascii="Arial" w:hAnsi="Arial" w:cs="Arial"/>
          <w:sz w:val="20"/>
          <w:szCs w:val="20"/>
        </w:rPr>
      </w:pPr>
    </w:p>
    <w:p w:rsidR="00A27220" w:rsidRPr="008415B6" w:rsidRDefault="00A27220" w:rsidP="00A27220">
      <w:pPr>
        <w:pStyle w:val="Prrafodelista"/>
        <w:numPr>
          <w:ilvl w:val="0"/>
          <w:numId w:val="2"/>
        </w:numPr>
        <w:tabs>
          <w:tab w:val="clear" w:pos="720"/>
        </w:tabs>
        <w:jc w:val="both"/>
        <w:rPr>
          <w:rFonts w:ascii="Arial" w:hAnsi="Arial" w:cs="Arial"/>
          <w:sz w:val="20"/>
          <w:szCs w:val="20"/>
        </w:rPr>
      </w:pPr>
      <w:r w:rsidRPr="008415B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27220" w:rsidRPr="008415B6" w:rsidRDefault="00A27220" w:rsidP="00A27220">
      <w:pPr>
        <w:pStyle w:val="Prrafodelista"/>
        <w:rPr>
          <w:rFonts w:ascii="Arial" w:hAnsi="Arial" w:cs="Arial"/>
          <w:sz w:val="20"/>
          <w:szCs w:val="20"/>
        </w:rPr>
      </w:pPr>
    </w:p>
    <w:p w:rsidR="00A27220" w:rsidRPr="008415B6" w:rsidRDefault="00A27220" w:rsidP="00A27220">
      <w:pPr>
        <w:pStyle w:val="Prrafodelista"/>
        <w:numPr>
          <w:ilvl w:val="0"/>
          <w:numId w:val="2"/>
        </w:numPr>
        <w:tabs>
          <w:tab w:val="clear" w:pos="720"/>
        </w:tabs>
        <w:jc w:val="both"/>
        <w:rPr>
          <w:rFonts w:ascii="Arial" w:hAnsi="Arial" w:cs="Arial"/>
          <w:sz w:val="20"/>
          <w:szCs w:val="20"/>
          <w:lang w:val="es-PE"/>
        </w:rPr>
      </w:pPr>
      <w:r w:rsidRPr="008415B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27220" w:rsidRPr="008415B6" w:rsidRDefault="00A27220" w:rsidP="00A27220">
      <w:pPr>
        <w:rPr>
          <w:rFonts w:ascii="Arial" w:hAnsi="Arial" w:cs="Arial"/>
          <w:sz w:val="20"/>
          <w:szCs w:val="20"/>
        </w:rPr>
      </w:pPr>
    </w:p>
    <w:p w:rsidR="00A27220" w:rsidRPr="008415B6" w:rsidRDefault="00A27220" w:rsidP="00A27220">
      <w:pPr>
        <w:pStyle w:val="Prrafodelista"/>
        <w:ind w:left="360"/>
        <w:jc w:val="both"/>
        <w:rPr>
          <w:rFonts w:ascii="Arial" w:hAnsi="Arial" w:cs="Arial"/>
          <w:sz w:val="20"/>
          <w:szCs w:val="20"/>
          <w:lang w:val="es-PE"/>
        </w:rPr>
      </w:pPr>
      <w:r w:rsidRPr="008415B6">
        <w:rPr>
          <w:rFonts w:ascii="Arial" w:hAnsi="Arial" w:cs="Arial"/>
          <w:sz w:val="20"/>
          <w:szCs w:val="20"/>
        </w:rPr>
        <w:t>Cada postulante precalificado deberá imprimir los siguientes Formatos de Declaración Jurada que el sistema le envió automáticamente al postular:</w:t>
      </w:r>
    </w:p>
    <w:p w:rsidR="00A27220" w:rsidRPr="008415B6" w:rsidRDefault="00A27220" w:rsidP="00A27220">
      <w:pPr>
        <w:pStyle w:val="Prrafodelista1"/>
        <w:ind w:left="360"/>
        <w:jc w:val="both"/>
        <w:rPr>
          <w:rFonts w:ascii="Arial" w:hAnsi="Arial" w:cs="Arial"/>
        </w:rPr>
      </w:pPr>
    </w:p>
    <w:p w:rsidR="00A27220" w:rsidRPr="008415B6" w:rsidRDefault="00A27220" w:rsidP="00A27220">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sz w:val="20"/>
          <w:szCs w:val="20"/>
        </w:rPr>
        <w:t xml:space="preserve">Declaración Jurada de Cumplimiento de requisitos </w:t>
      </w:r>
      <w:r w:rsidRPr="008415B6">
        <w:rPr>
          <w:rFonts w:ascii="Arial" w:hAnsi="Arial" w:cs="Arial"/>
          <w:b/>
          <w:color w:val="000000"/>
          <w:sz w:val="20"/>
          <w:szCs w:val="20"/>
          <w:u w:val="single"/>
        </w:rPr>
        <w:t>(Formato 1)</w:t>
      </w:r>
    </w:p>
    <w:p w:rsidR="00A27220" w:rsidRPr="008415B6" w:rsidRDefault="00A27220" w:rsidP="00A27220">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color w:val="000000"/>
          <w:sz w:val="20"/>
          <w:szCs w:val="20"/>
        </w:rPr>
        <w:t xml:space="preserve">Declaración Jurada sobre Impedimento y Nepotismo. </w:t>
      </w:r>
      <w:r w:rsidRPr="008415B6">
        <w:rPr>
          <w:rFonts w:ascii="Arial" w:hAnsi="Arial" w:cs="Arial"/>
          <w:b/>
          <w:color w:val="000000"/>
          <w:sz w:val="20"/>
          <w:szCs w:val="20"/>
        </w:rPr>
        <w:t>(</w:t>
      </w:r>
      <w:r w:rsidRPr="008415B6">
        <w:rPr>
          <w:rFonts w:ascii="Arial" w:hAnsi="Arial" w:cs="Arial"/>
          <w:b/>
          <w:color w:val="000000"/>
          <w:sz w:val="20"/>
          <w:szCs w:val="20"/>
          <w:u w:val="single"/>
        </w:rPr>
        <w:t>Formato 2</w:t>
      </w:r>
      <w:r w:rsidRPr="008415B6">
        <w:rPr>
          <w:rFonts w:ascii="Arial" w:hAnsi="Arial" w:cs="Arial"/>
          <w:b/>
          <w:color w:val="000000"/>
          <w:sz w:val="20"/>
          <w:szCs w:val="20"/>
        </w:rPr>
        <w:t>)</w:t>
      </w:r>
    </w:p>
    <w:p w:rsidR="00A27220" w:rsidRPr="00C81548" w:rsidRDefault="00A27220" w:rsidP="00A27220">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color w:val="000000"/>
          <w:sz w:val="20"/>
          <w:szCs w:val="20"/>
        </w:rPr>
        <w:t xml:space="preserve">Declaración Jurada de Confidencialidad e Incompatibilidad. </w:t>
      </w:r>
      <w:r w:rsidRPr="008415B6">
        <w:rPr>
          <w:rFonts w:ascii="Arial" w:hAnsi="Arial" w:cs="Arial"/>
          <w:b/>
          <w:color w:val="000000"/>
          <w:sz w:val="20"/>
          <w:szCs w:val="20"/>
        </w:rPr>
        <w:t>(</w:t>
      </w:r>
      <w:r w:rsidRPr="008415B6">
        <w:rPr>
          <w:rFonts w:ascii="Arial" w:hAnsi="Arial" w:cs="Arial"/>
          <w:b/>
          <w:color w:val="000000"/>
          <w:sz w:val="20"/>
          <w:szCs w:val="20"/>
          <w:u w:val="single"/>
        </w:rPr>
        <w:t>Formato 3</w:t>
      </w:r>
      <w:r w:rsidRPr="008415B6">
        <w:rPr>
          <w:rFonts w:ascii="Arial" w:hAnsi="Arial" w:cs="Arial"/>
          <w:b/>
          <w:color w:val="000000"/>
          <w:sz w:val="20"/>
          <w:szCs w:val="20"/>
        </w:rPr>
        <w:t>)</w:t>
      </w:r>
    </w:p>
    <w:p w:rsidR="00A27220" w:rsidRPr="008415B6" w:rsidRDefault="00A27220" w:rsidP="00A27220">
      <w:pPr>
        <w:pStyle w:val="NormalWeb"/>
        <w:numPr>
          <w:ilvl w:val="0"/>
          <w:numId w:val="3"/>
        </w:numPr>
        <w:shd w:val="clear" w:color="auto" w:fill="FFFFFF"/>
        <w:spacing w:before="0" w:beforeAutospacing="0"/>
        <w:jc w:val="both"/>
        <w:rPr>
          <w:rFonts w:ascii="Arial" w:hAnsi="Arial" w:cs="Arial"/>
          <w:color w:val="000000"/>
          <w:sz w:val="20"/>
          <w:szCs w:val="20"/>
        </w:rPr>
      </w:pPr>
      <w:r w:rsidRPr="008415B6">
        <w:rPr>
          <w:rFonts w:ascii="Arial" w:hAnsi="Arial" w:cs="Arial"/>
          <w:color w:val="000000"/>
          <w:sz w:val="20"/>
          <w:szCs w:val="20"/>
        </w:rPr>
        <w:t xml:space="preserve">Declaración Jurada de no Registrar Antecedentes Penales. </w:t>
      </w:r>
      <w:r w:rsidRPr="008415B6">
        <w:rPr>
          <w:rFonts w:ascii="Arial" w:hAnsi="Arial" w:cs="Arial"/>
          <w:b/>
          <w:color w:val="000000"/>
          <w:sz w:val="20"/>
          <w:szCs w:val="20"/>
        </w:rPr>
        <w:t>(</w:t>
      </w:r>
      <w:r w:rsidRPr="008415B6">
        <w:rPr>
          <w:rFonts w:ascii="Arial" w:hAnsi="Arial" w:cs="Arial"/>
          <w:b/>
          <w:color w:val="000000"/>
          <w:sz w:val="20"/>
          <w:szCs w:val="20"/>
          <w:u w:val="single"/>
        </w:rPr>
        <w:t>Formato 5</w:t>
      </w:r>
      <w:r w:rsidRPr="008415B6">
        <w:rPr>
          <w:rFonts w:ascii="Arial" w:hAnsi="Arial" w:cs="Arial"/>
          <w:b/>
          <w:color w:val="000000"/>
          <w:sz w:val="20"/>
          <w:szCs w:val="20"/>
        </w:rPr>
        <w:t>)</w:t>
      </w:r>
    </w:p>
    <w:p w:rsidR="00A27220" w:rsidRPr="008415B6" w:rsidRDefault="00A27220" w:rsidP="00A27220">
      <w:pPr>
        <w:pStyle w:val="Prrafodelista"/>
        <w:ind w:left="360"/>
        <w:jc w:val="both"/>
        <w:rPr>
          <w:rFonts w:ascii="Arial" w:hAnsi="Arial" w:cs="Arial"/>
          <w:sz w:val="20"/>
          <w:szCs w:val="20"/>
        </w:rPr>
      </w:pPr>
      <w:r w:rsidRPr="008415B6">
        <w:rPr>
          <w:rFonts w:ascii="Arial" w:hAnsi="Arial" w:cs="Arial"/>
          <w:sz w:val="20"/>
          <w:szCs w:val="20"/>
        </w:rPr>
        <w:t>La citada información deberá entregarse debidamente firmada y con la impresión dactilar corres</w:t>
      </w:r>
      <w:r>
        <w:rPr>
          <w:rFonts w:ascii="Arial" w:hAnsi="Arial" w:cs="Arial"/>
          <w:sz w:val="20"/>
          <w:szCs w:val="20"/>
        </w:rPr>
        <w:t xml:space="preserve">pondiente, conjuntamente con los </w:t>
      </w:r>
      <w:r w:rsidRPr="008415B6">
        <w:rPr>
          <w:rFonts w:ascii="Arial" w:hAnsi="Arial" w:cs="Arial"/>
          <w:sz w:val="20"/>
          <w:szCs w:val="20"/>
        </w:rPr>
        <w:t>documentos que sustentan el Currículum Vitae descriptivo presentado (Formación, experiencia laboral y capacitación) a los miembros de la comisión respectiva durante la etapa que corresponda.</w:t>
      </w:r>
    </w:p>
    <w:p w:rsidR="00A27220" w:rsidRPr="008415B6" w:rsidRDefault="00A27220" w:rsidP="00A27220">
      <w:pPr>
        <w:pStyle w:val="Prrafodelista"/>
        <w:ind w:left="360"/>
        <w:jc w:val="both"/>
        <w:rPr>
          <w:rFonts w:ascii="Arial" w:hAnsi="Arial" w:cs="Arial"/>
          <w:sz w:val="20"/>
          <w:szCs w:val="20"/>
        </w:rPr>
      </w:pPr>
    </w:p>
    <w:p w:rsidR="00A27220" w:rsidRPr="002F2202" w:rsidRDefault="00A27220" w:rsidP="00A27220">
      <w:pPr>
        <w:ind w:left="360"/>
        <w:jc w:val="both"/>
        <w:rPr>
          <w:rFonts w:ascii="Arial" w:hAnsi="Arial" w:cs="Arial"/>
          <w:sz w:val="20"/>
          <w:szCs w:val="20"/>
        </w:rPr>
      </w:pPr>
      <w:r w:rsidRPr="008415B6">
        <w:rPr>
          <w:rFonts w:ascii="Arial" w:hAnsi="Arial" w:cs="Arial"/>
          <w:b/>
          <w:sz w:val="20"/>
          <w:szCs w:val="20"/>
        </w:rPr>
        <w:t>Nota:</w:t>
      </w:r>
      <w:r w:rsidRPr="008415B6">
        <w:rPr>
          <w:rFonts w:ascii="Arial" w:hAnsi="Arial" w:cs="Arial"/>
          <w:sz w:val="20"/>
          <w:szCs w:val="20"/>
        </w:rPr>
        <w:t xml:space="preserve"> De manera previa a la postulación respectiva, los interesados deberán revisar la información indicada en las “Consideraciones que deberá tener en cuenta para postular a </w:t>
      </w:r>
      <w:r w:rsidRPr="002F2202">
        <w:rPr>
          <w:rFonts w:ascii="Arial" w:hAnsi="Arial" w:cs="Arial"/>
          <w:sz w:val="20"/>
          <w:szCs w:val="20"/>
        </w:rPr>
        <w:t xml:space="preserve">los procesos de selección” </w:t>
      </w:r>
      <w:r w:rsidRPr="002F2202">
        <w:rPr>
          <w:rFonts w:ascii="Arial" w:hAnsi="Arial" w:cs="Arial"/>
          <w:b/>
          <w:bCs/>
          <w:sz w:val="20"/>
          <w:szCs w:val="20"/>
        </w:rPr>
        <w:t xml:space="preserve">e información sobre convocatorias CAS de ser el caso (condicional al proceso que se convoque), que se encuentra ubicada en la ruta </w:t>
      </w:r>
      <w:hyperlink r:id="rId9" w:tooltip="https://convocatorias.essalud.gob.pe/" w:history="1">
        <w:r w:rsidRPr="002F2202">
          <w:rPr>
            <w:rStyle w:val="Hipervnculo"/>
            <w:rFonts w:ascii="Arial" w:hAnsi="Arial" w:cs="Arial"/>
            <w:sz w:val="20"/>
            <w:szCs w:val="20"/>
          </w:rPr>
          <w:t>https://convocatorias.essalud.gob.pe/</w:t>
        </w:r>
      </w:hyperlink>
    </w:p>
    <w:p w:rsidR="00A27220" w:rsidRPr="002F2202" w:rsidRDefault="00A27220" w:rsidP="00A27220">
      <w:pPr>
        <w:pStyle w:val="Prrafodelista2"/>
        <w:ind w:left="0"/>
        <w:jc w:val="both"/>
        <w:rPr>
          <w:rFonts w:ascii="Times New Roman" w:eastAsia="Times New Roman" w:hAnsi="Times New Roman" w:cs="Arial"/>
          <w:sz w:val="18"/>
          <w:szCs w:val="18"/>
          <w:lang w:val="es-ES_tradnl" w:eastAsia="es-ES_tradnl"/>
        </w:rPr>
      </w:pPr>
    </w:p>
    <w:p w:rsidR="00A27220" w:rsidRPr="002F2202" w:rsidRDefault="00A27220" w:rsidP="00A27220">
      <w:pPr>
        <w:pStyle w:val="Prrafodelista2"/>
        <w:ind w:left="0"/>
        <w:jc w:val="both"/>
        <w:rPr>
          <w:b/>
          <w:sz w:val="2"/>
          <w:szCs w:val="2"/>
        </w:rPr>
      </w:pPr>
    </w:p>
    <w:p w:rsidR="00A27220" w:rsidRPr="006448A6" w:rsidRDefault="00A27220" w:rsidP="006448A6">
      <w:pPr>
        <w:pStyle w:val="Prrafodelista"/>
        <w:numPr>
          <w:ilvl w:val="0"/>
          <w:numId w:val="8"/>
        </w:numPr>
        <w:ind w:left="426" w:hanging="66"/>
        <w:jc w:val="both"/>
        <w:rPr>
          <w:rFonts w:ascii="Arial" w:hAnsi="Arial" w:cs="Arial"/>
          <w:b/>
          <w:sz w:val="20"/>
          <w:szCs w:val="20"/>
        </w:rPr>
      </w:pPr>
      <w:r w:rsidRPr="006448A6">
        <w:rPr>
          <w:rFonts w:ascii="Arial" w:hAnsi="Arial" w:cs="Arial"/>
          <w:b/>
          <w:sz w:val="20"/>
          <w:szCs w:val="20"/>
        </w:rPr>
        <w:t>CRONOGRAMA Y ETAPAS DEL PROCESO</w:t>
      </w:r>
    </w:p>
    <w:p w:rsidR="00A27220" w:rsidRPr="002F2202" w:rsidRDefault="00A27220" w:rsidP="00A27220">
      <w:pPr>
        <w:ind w:left="360"/>
        <w:jc w:val="both"/>
        <w:rPr>
          <w:rFonts w:ascii="Arial" w:hAnsi="Arial" w:cs="Arial"/>
          <w:b/>
          <w:sz w:val="2"/>
          <w:szCs w:val="2"/>
        </w:rPr>
      </w:pPr>
    </w:p>
    <w:p w:rsidR="00A27220" w:rsidRPr="002F2202" w:rsidRDefault="00A27220" w:rsidP="00A27220">
      <w:pPr>
        <w:ind w:left="360"/>
        <w:jc w:val="both"/>
        <w:rPr>
          <w:rFonts w:ascii="Arial" w:hAnsi="Arial" w:cs="Arial"/>
          <w:b/>
          <w:sz w:val="2"/>
          <w:szCs w:val="2"/>
        </w:rPr>
      </w:pPr>
    </w:p>
    <w:p w:rsidR="00A27220" w:rsidRPr="002F2202" w:rsidRDefault="00A27220" w:rsidP="00A27220">
      <w:pPr>
        <w:ind w:left="360"/>
        <w:jc w:val="both"/>
        <w:rPr>
          <w:rFonts w:ascii="Arial" w:hAnsi="Arial" w:cs="Arial"/>
          <w:b/>
          <w:sz w:val="2"/>
          <w:szCs w:val="2"/>
        </w:rPr>
      </w:pPr>
    </w:p>
    <w:p w:rsidR="00A27220" w:rsidRPr="002F2202" w:rsidRDefault="00A27220" w:rsidP="00A27220">
      <w:pPr>
        <w:ind w:left="360"/>
        <w:jc w:val="both"/>
        <w:rPr>
          <w:rFonts w:ascii="Arial" w:hAnsi="Arial" w:cs="Arial"/>
          <w:b/>
          <w:sz w:val="2"/>
          <w:szCs w:val="2"/>
        </w:rPr>
      </w:pPr>
    </w:p>
    <w:p w:rsidR="00A27220" w:rsidRPr="002F2202" w:rsidRDefault="00A27220" w:rsidP="00A27220">
      <w:pPr>
        <w:ind w:left="360"/>
        <w:jc w:val="both"/>
        <w:rPr>
          <w:rFonts w:ascii="Arial" w:hAnsi="Arial" w:cs="Arial"/>
          <w:b/>
          <w:sz w:val="2"/>
          <w:szCs w:val="2"/>
        </w:rPr>
      </w:pPr>
    </w:p>
    <w:p w:rsidR="00A27220" w:rsidRPr="002F2202" w:rsidRDefault="00A27220" w:rsidP="00A27220">
      <w:pPr>
        <w:jc w:val="both"/>
        <w:rPr>
          <w:rFonts w:ascii="Arial" w:hAnsi="Arial" w:cs="Arial"/>
          <w:b/>
          <w:sz w:val="2"/>
          <w:szCs w:val="2"/>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693"/>
        <w:gridCol w:w="1985"/>
      </w:tblGrid>
      <w:tr w:rsidR="00A27220" w:rsidRPr="002F2202" w:rsidTr="008306BF">
        <w:trPr>
          <w:trHeight w:val="173"/>
        </w:trPr>
        <w:tc>
          <w:tcPr>
            <w:tcW w:w="3969" w:type="dxa"/>
            <w:gridSpan w:val="2"/>
            <w:shd w:val="clear" w:color="auto" w:fill="F2F2F2" w:themeFill="background1" w:themeFillShade="F2"/>
            <w:vAlign w:val="center"/>
          </w:tcPr>
          <w:p w:rsidR="00A27220" w:rsidRPr="002F2202" w:rsidRDefault="00A27220" w:rsidP="008306BF">
            <w:pPr>
              <w:jc w:val="center"/>
              <w:rPr>
                <w:rFonts w:ascii="Arial" w:hAnsi="Arial" w:cs="Arial"/>
                <w:b/>
                <w:sz w:val="18"/>
                <w:szCs w:val="18"/>
                <w:lang w:val="es-MX"/>
              </w:rPr>
            </w:pPr>
            <w:r w:rsidRPr="002F2202">
              <w:rPr>
                <w:rFonts w:ascii="Arial" w:hAnsi="Arial" w:cs="Arial"/>
                <w:b/>
                <w:sz w:val="18"/>
                <w:szCs w:val="18"/>
                <w:lang w:val="es-MX"/>
              </w:rPr>
              <w:t>ETAPAS DEL PROCESO</w:t>
            </w:r>
          </w:p>
        </w:tc>
        <w:tc>
          <w:tcPr>
            <w:tcW w:w="2693" w:type="dxa"/>
            <w:shd w:val="clear" w:color="auto" w:fill="F2F2F2" w:themeFill="background1" w:themeFillShade="F2"/>
            <w:vAlign w:val="center"/>
          </w:tcPr>
          <w:p w:rsidR="00A27220" w:rsidRPr="002F2202" w:rsidRDefault="00A27220" w:rsidP="008306BF">
            <w:pPr>
              <w:jc w:val="center"/>
              <w:rPr>
                <w:rFonts w:ascii="Arial" w:hAnsi="Arial" w:cs="Arial"/>
                <w:sz w:val="18"/>
                <w:szCs w:val="18"/>
                <w:lang w:val="es-MX"/>
              </w:rPr>
            </w:pPr>
            <w:r w:rsidRPr="002F2202">
              <w:rPr>
                <w:rFonts w:ascii="Arial" w:hAnsi="Arial" w:cs="Arial"/>
                <w:b/>
                <w:sz w:val="18"/>
                <w:szCs w:val="18"/>
                <w:lang w:val="es-MX"/>
              </w:rPr>
              <w:t>FECHA Y HORA</w:t>
            </w:r>
          </w:p>
        </w:tc>
        <w:tc>
          <w:tcPr>
            <w:tcW w:w="1985" w:type="dxa"/>
            <w:shd w:val="clear" w:color="auto" w:fill="F2F2F2" w:themeFill="background1" w:themeFillShade="F2"/>
            <w:vAlign w:val="center"/>
          </w:tcPr>
          <w:p w:rsidR="00A27220" w:rsidRPr="002F2202" w:rsidRDefault="00A27220" w:rsidP="008306BF">
            <w:pPr>
              <w:jc w:val="center"/>
              <w:rPr>
                <w:rFonts w:ascii="Arial" w:hAnsi="Arial" w:cs="Arial"/>
                <w:b/>
                <w:sz w:val="18"/>
                <w:szCs w:val="18"/>
                <w:lang w:val="es-MX"/>
              </w:rPr>
            </w:pPr>
            <w:r w:rsidRPr="002F2202">
              <w:rPr>
                <w:rFonts w:ascii="Arial" w:hAnsi="Arial" w:cs="Arial"/>
                <w:b/>
                <w:sz w:val="18"/>
                <w:szCs w:val="18"/>
                <w:lang w:val="es-MX"/>
              </w:rPr>
              <w:t>ÀREA RESPONSABLE</w:t>
            </w:r>
          </w:p>
        </w:tc>
      </w:tr>
      <w:tr w:rsidR="00A9368E" w:rsidRPr="002F2202" w:rsidTr="008306BF">
        <w:trPr>
          <w:trHeight w:val="509"/>
        </w:trPr>
        <w:tc>
          <w:tcPr>
            <w:tcW w:w="454" w:type="dxa"/>
            <w:tcBorders>
              <w:bottom w:val="single" w:sz="4" w:space="0" w:color="auto"/>
            </w:tcBorders>
            <w:vAlign w:val="center"/>
          </w:tcPr>
          <w:p w:rsidR="00A9368E" w:rsidRPr="00792B57" w:rsidRDefault="00A9368E" w:rsidP="00A9368E">
            <w:pPr>
              <w:jc w:val="center"/>
              <w:rPr>
                <w:rFonts w:ascii="Arial" w:hAnsi="Arial" w:cs="Arial"/>
                <w:sz w:val="18"/>
                <w:szCs w:val="18"/>
                <w:lang w:val="es-MX"/>
              </w:rPr>
            </w:pPr>
            <w:r w:rsidRPr="00792B57">
              <w:rPr>
                <w:rFonts w:ascii="Arial" w:hAnsi="Arial" w:cs="Arial"/>
                <w:sz w:val="18"/>
                <w:szCs w:val="18"/>
                <w:lang w:val="es-MX"/>
              </w:rPr>
              <w:t>1</w:t>
            </w:r>
          </w:p>
        </w:tc>
        <w:tc>
          <w:tcPr>
            <w:tcW w:w="3515" w:type="dxa"/>
            <w:tcBorders>
              <w:bottom w:val="single" w:sz="4" w:space="0" w:color="auto"/>
            </w:tcBorders>
            <w:vAlign w:val="center"/>
          </w:tcPr>
          <w:p w:rsidR="00A9368E" w:rsidRPr="00792B57" w:rsidRDefault="00A9368E" w:rsidP="00A9368E">
            <w:pPr>
              <w:jc w:val="both"/>
              <w:rPr>
                <w:rFonts w:ascii="Arial" w:hAnsi="Arial" w:cs="Arial"/>
                <w:sz w:val="18"/>
                <w:szCs w:val="18"/>
                <w:lang w:val="es-MX"/>
              </w:rPr>
            </w:pPr>
            <w:r w:rsidRPr="00792B57">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A9368E" w:rsidRPr="00792B57" w:rsidRDefault="00A9368E" w:rsidP="00A9368E">
            <w:pPr>
              <w:jc w:val="center"/>
              <w:rPr>
                <w:rFonts w:ascii="Arial" w:hAnsi="Arial" w:cs="Arial"/>
                <w:sz w:val="18"/>
                <w:szCs w:val="18"/>
                <w:lang w:val="es-MX"/>
              </w:rPr>
            </w:pPr>
            <w:r>
              <w:rPr>
                <w:rFonts w:ascii="Arial" w:hAnsi="Arial" w:cs="Arial"/>
                <w:sz w:val="18"/>
                <w:szCs w:val="18"/>
                <w:lang w:val="es-MX"/>
              </w:rPr>
              <w:t>19</w:t>
            </w:r>
            <w:r w:rsidRPr="00792B57">
              <w:rPr>
                <w:rFonts w:ascii="Arial" w:hAnsi="Arial" w:cs="Arial"/>
                <w:sz w:val="18"/>
                <w:szCs w:val="18"/>
                <w:lang w:val="es-MX"/>
              </w:rPr>
              <w:t xml:space="preserve"> de </w:t>
            </w:r>
            <w:r>
              <w:rPr>
                <w:rFonts w:ascii="Arial" w:hAnsi="Arial" w:cs="Arial"/>
                <w:sz w:val="18"/>
                <w:szCs w:val="18"/>
                <w:lang w:val="es-MX"/>
              </w:rPr>
              <w:t>Julio</w:t>
            </w:r>
            <w:r w:rsidRPr="00792B57">
              <w:rPr>
                <w:rFonts w:ascii="Arial" w:hAnsi="Arial" w:cs="Arial"/>
                <w:sz w:val="18"/>
                <w:szCs w:val="18"/>
                <w:lang w:val="es-MX"/>
              </w:rPr>
              <w:t xml:space="preserve"> del 2017</w:t>
            </w:r>
          </w:p>
        </w:tc>
        <w:tc>
          <w:tcPr>
            <w:tcW w:w="1985" w:type="dxa"/>
            <w:tcBorders>
              <w:bottom w:val="single" w:sz="4" w:space="0" w:color="auto"/>
            </w:tcBorders>
            <w:vAlign w:val="center"/>
          </w:tcPr>
          <w:p w:rsidR="00A9368E" w:rsidRPr="00792B57" w:rsidRDefault="00A9368E" w:rsidP="00A9368E">
            <w:pPr>
              <w:jc w:val="center"/>
              <w:rPr>
                <w:rFonts w:ascii="Arial" w:hAnsi="Arial" w:cs="Arial"/>
                <w:sz w:val="18"/>
                <w:szCs w:val="18"/>
                <w:lang w:val="es-MX"/>
              </w:rPr>
            </w:pPr>
            <w:r w:rsidRPr="00792B57">
              <w:rPr>
                <w:rFonts w:ascii="Arial" w:hAnsi="Arial" w:cs="Arial"/>
                <w:sz w:val="18"/>
                <w:szCs w:val="18"/>
                <w:lang w:val="es-MX"/>
              </w:rPr>
              <w:t>SGGI</w:t>
            </w:r>
            <w:r>
              <w:rPr>
                <w:rFonts w:ascii="Arial" w:hAnsi="Arial" w:cs="Arial"/>
                <w:sz w:val="18"/>
                <w:szCs w:val="18"/>
                <w:lang w:val="es-MX"/>
              </w:rPr>
              <w:t>-ORRHH</w:t>
            </w:r>
          </w:p>
        </w:tc>
      </w:tr>
      <w:tr w:rsidR="00A9368E" w:rsidRPr="002F2202" w:rsidTr="008306BF">
        <w:trPr>
          <w:trHeight w:val="509"/>
        </w:trPr>
        <w:tc>
          <w:tcPr>
            <w:tcW w:w="454" w:type="dxa"/>
            <w:tcBorders>
              <w:bottom w:val="single" w:sz="4" w:space="0" w:color="auto"/>
            </w:tcBorders>
            <w:vAlign w:val="center"/>
          </w:tcPr>
          <w:p w:rsidR="00A9368E" w:rsidRPr="00792B57" w:rsidRDefault="00A9368E" w:rsidP="00A9368E">
            <w:pPr>
              <w:jc w:val="center"/>
              <w:rPr>
                <w:rFonts w:ascii="Arial" w:hAnsi="Arial" w:cs="Arial"/>
                <w:sz w:val="18"/>
                <w:szCs w:val="18"/>
                <w:lang w:val="es-MX"/>
              </w:rPr>
            </w:pPr>
            <w:r w:rsidRPr="00792B57">
              <w:rPr>
                <w:rFonts w:ascii="Arial" w:hAnsi="Arial" w:cs="Arial"/>
                <w:sz w:val="18"/>
                <w:szCs w:val="18"/>
                <w:lang w:val="es-MX"/>
              </w:rPr>
              <w:t>2</w:t>
            </w:r>
          </w:p>
        </w:tc>
        <w:tc>
          <w:tcPr>
            <w:tcW w:w="3515" w:type="dxa"/>
            <w:tcBorders>
              <w:bottom w:val="single" w:sz="4" w:space="0" w:color="auto"/>
            </w:tcBorders>
            <w:vAlign w:val="center"/>
          </w:tcPr>
          <w:p w:rsidR="00A9368E" w:rsidRPr="006E3868" w:rsidRDefault="00A9368E" w:rsidP="00A9368E">
            <w:pPr>
              <w:jc w:val="both"/>
              <w:rPr>
                <w:rFonts w:ascii="Arial" w:hAnsi="Arial" w:cs="Arial"/>
                <w:color w:val="000000"/>
                <w:sz w:val="18"/>
                <w:szCs w:val="18"/>
                <w:lang w:val="es-PE" w:eastAsia="es-PE"/>
              </w:rPr>
            </w:pPr>
            <w:r w:rsidRPr="006E3868">
              <w:rPr>
                <w:rFonts w:ascii="Arial" w:hAnsi="Arial" w:cs="Arial"/>
                <w:color w:val="000000"/>
                <w:sz w:val="18"/>
                <w:szCs w:val="18"/>
                <w:lang w:val="es-PE" w:eastAsia="es-PE"/>
              </w:rPr>
              <w:t>Publicación de la Convocatoria en el Servicio Nacional del Empleo</w:t>
            </w:r>
          </w:p>
        </w:tc>
        <w:tc>
          <w:tcPr>
            <w:tcW w:w="2693" w:type="dxa"/>
            <w:tcBorders>
              <w:bottom w:val="single" w:sz="4" w:space="0" w:color="auto"/>
            </w:tcBorders>
            <w:vAlign w:val="center"/>
          </w:tcPr>
          <w:p w:rsidR="00A9368E" w:rsidRPr="006E3868" w:rsidRDefault="00A9368E" w:rsidP="00A9368E">
            <w:pPr>
              <w:jc w:val="center"/>
              <w:rPr>
                <w:rFonts w:ascii="Arial" w:hAnsi="Arial" w:cs="Arial"/>
                <w:color w:val="000000"/>
                <w:sz w:val="18"/>
                <w:szCs w:val="18"/>
                <w:lang w:val="es-PE" w:eastAsia="es-PE"/>
              </w:rPr>
            </w:pPr>
            <w:r w:rsidRPr="006E3868">
              <w:rPr>
                <w:rFonts w:ascii="Arial" w:hAnsi="Arial" w:cs="Arial"/>
                <w:color w:val="000000"/>
                <w:sz w:val="18"/>
                <w:szCs w:val="18"/>
                <w:lang w:val="es-PE" w:eastAsia="es-PE"/>
              </w:rPr>
              <w:t>10 días anteriores a la convocatoria</w:t>
            </w:r>
          </w:p>
        </w:tc>
        <w:tc>
          <w:tcPr>
            <w:tcW w:w="1985" w:type="dxa"/>
            <w:tcBorders>
              <w:bottom w:val="single" w:sz="4" w:space="0" w:color="auto"/>
            </w:tcBorders>
            <w:vAlign w:val="center"/>
          </w:tcPr>
          <w:p w:rsidR="00A9368E" w:rsidRPr="00792B57" w:rsidRDefault="00A9368E" w:rsidP="00A9368E">
            <w:pPr>
              <w:jc w:val="center"/>
              <w:rPr>
                <w:rFonts w:ascii="Arial" w:hAnsi="Arial" w:cs="Arial"/>
                <w:sz w:val="18"/>
                <w:szCs w:val="18"/>
                <w:lang w:val="es-MX"/>
              </w:rPr>
            </w:pPr>
            <w:r w:rsidRPr="00792B57">
              <w:rPr>
                <w:rFonts w:ascii="Arial" w:hAnsi="Arial" w:cs="Arial"/>
                <w:sz w:val="18"/>
                <w:szCs w:val="18"/>
                <w:lang w:val="es-MX"/>
              </w:rPr>
              <w:t>SGGI – GCTIC</w:t>
            </w:r>
          </w:p>
        </w:tc>
      </w:tr>
      <w:tr w:rsidR="00A9368E" w:rsidRPr="002F2202" w:rsidTr="008306BF">
        <w:trPr>
          <w:trHeight w:val="339"/>
        </w:trPr>
        <w:tc>
          <w:tcPr>
            <w:tcW w:w="3969" w:type="dxa"/>
            <w:gridSpan w:val="2"/>
            <w:shd w:val="clear" w:color="auto" w:fill="F2F2F2" w:themeFill="background1" w:themeFillShade="F2"/>
            <w:vAlign w:val="center"/>
          </w:tcPr>
          <w:p w:rsidR="00A9368E" w:rsidRPr="002F2202" w:rsidRDefault="00A9368E" w:rsidP="00A9368E">
            <w:pPr>
              <w:jc w:val="both"/>
              <w:rPr>
                <w:rFonts w:ascii="Arial" w:hAnsi="Arial" w:cs="Arial"/>
                <w:sz w:val="18"/>
                <w:szCs w:val="18"/>
                <w:lang w:val="es-MX"/>
              </w:rPr>
            </w:pPr>
            <w:r w:rsidRPr="002F2202">
              <w:rPr>
                <w:rFonts w:ascii="Arial" w:hAnsi="Arial" w:cs="Arial"/>
                <w:b/>
                <w:sz w:val="18"/>
                <w:szCs w:val="18"/>
                <w:lang w:val="es-MX"/>
              </w:rPr>
              <w:t>CONVOCATORIA</w:t>
            </w:r>
          </w:p>
        </w:tc>
        <w:tc>
          <w:tcPr>
            <w:tcW w:w="2693" w:type="dxa"/>
            <w:shd w:val="clear" w:color="auto" w:fill="F2F2F2" w:themeFill="background1" w:themeFillShade="F2"/>
            <w:vAlign w:val="center"/>
          </w:tcPr>
          <w:p w:rsidR="00A9368E" w:rsidRPr="00291E1C" w:rsidRDefault="00A9368E" w:rsidP="00A9368E">
            <w:pPr>
              <w:jc w:val="both"/>
              <w:rPr>
                <w:rFonts w:ascii="Arial" w:hAnsi="Arial" w:cs="Arial"/>
                <w:sz w:val="18"/>
                <w:szCs w:val="18"/>
                <w:highlight w:val="yellow"/>
                <w:lang w:val="es-MX"/>
              </w:rPr>
            </w:pPr>
          </w:p>
        </w:tc>
        <w:tc>
          <w:tcPr>
            <w:tcW w:w="1985" w:type="dxa"/>
            <w:shd w:val="clear" w:color="auto" w:fill="F2F2F2" w:themeFill="background1" w:themeFillShade="F2"/>
            <w:vAlign w:val="center"/>
          </w:tcPr>
          <w:p w:rsidR="00A9368E" w:rsidRPr="00291E1C" w:rsidRDefault="00A9368E" w:rsidP="00A9368E">
            <w:pPr>
              <w:jc w:val="both"/>
              <w:rPr>
                <w:rFonts w:ascii="Arial" w:hAnsi="Arial" w:cs="Arial"/>
                <w:sz w:val="18"/>
                <w:szCs w:val="18"/>
                <w:highlight w:val="yellow"/>
                <w:lang w:val="es-MX"/>
              </w:rPr>
            </w:pPr>
          </w:p>
        </w:tc>
      </w:tr>
      <w:tr w:rsidR="00A9368E" w:rsidRPr="002F2202" w:rsidTr="008306BF">
        <w:tc>
          <w:tcPr>
            <w:tcW w:w="454" w:type="dxa"/>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3</w:t>
            </w:r>
          </w:p>
        </w:tc>
        <w:tc>
          <w:tcPr>
            <w:tcW w:w="3515" w:type="dxa"/>
            <w:vAlign w:val="center"/>
          </w:tcPr>
          <w:p w:rsidR="00A9368E" w:rsidRPr="002F2202" w:rsidRDefault="00A9368E" w:rsidP="00A9368E">
            <w:pPr>
              <w:jc w:val="both"/>
              <w:rPr>
                <w:rFonts w:ascii="Arial" w:hAnsi="Arial" w:cs="Arial"/>
                <w:sz w:val="18"/>
                <w:szCs w:val="18"/>
                <w:lang w:val="es-MX"/>
              </w:rPr>
            </w:pPr>
            <w:r w:rsidRPr="002F2202">
              <w:rPr>
                <w:rFonts w:ascii="Arial" w:hAnsi="Arial" w:cs="Arial"/>
                <w:sz w:val="18"/>
                <w:szCs w:val="18"/>
                <w:lang w:val="es-MX"/>
              </w:rPr>
              <w:t>Publicación en la página Web institucional y marquesinas informativas</w:t>
            </w:r>
          </w:p>
        </w:tc>
        <w:tc>
          <w:tcPr>
            <w:tcW w:w="2693" w:type="dxa"/>
            <w:vAlign w:val="center"/>
          </w:tcPr>
          <w:p w:rsidR="00A9368E" w:rsidRPr="00670189" w:rsidRDefault="00EB6C60" w:rsidP="00A9368E">
            <w:pPr>
              <w:spacing w:line="256" w:lineRule="auto"/>
              <w:jc w:val="center"/>
              <w:rPr>
                <w:rFonts w:ascii="Arial" w:hAnsi="Arial" w:cs="Arial"/>
                <w:sz w:val="18"/>
                <w:szCs w:val="18"/>
                <w:lang w:val="es-MX"/>
              </w:rPr>
            </w:pPr>
            <w:r>
              <w:rPr>
                <w:rFonts w:ascii="Arial" w:hAnsi="Arial" w:cs="Arial"/>
                <w:sz w:val="18"/>
                <w:szCs w:val="18"/>
                <w:lang w:val="es-MX"/>
              </w:rPr>
              <w:t>08</w:t>
            </w:r>
            <w:r w:rsidR="00A9368E" w:rsidRPr="00670189">
              <w:rPr>
                <w:rFonts w:ascii="Arial" w:hAnsi="Arial" w:cs="Arial"/>
                <w:sz w:val="18"/>
                <w:szCs w:val="18"/>
                <w:lang w:val="es-MX"/>
              </w:rPr>
              <w:t xml:space="preserve"> de Agosto del 2017</w:t>
            </w:r>
          </w:p>
        </w:tc>
        <w:tc>
          <w:tcPr>
            <w:tcW w:w="1985" w:type="dxa"/>
            <w:vAlign w:val="center"/>
          </w:tcPr>
          <w:p w:rsidR="00A9368E" w:rsidRPr="00670189" w:rsidRDefault="00A9368E" w:rsidP="00A9368E">
            <w:pPr>
              <w:jc w:val="center"/>
              <w:rPr>
                <w:rFonts w:ascii="Arial" w:hAnsi="Arial" w:cs="Arial"/>
                <w:sz w:val="18"/>
                <w:szCs w:val="18"/>
                <w:lang w:val="es-MX"/>
              </w:rPr>
            </w:pPr>
            <w:r w:rsidRPr="00670189">
              <w:rPr>
                <w:rFonts w:ascii="Arial" w:hAnsi="Arial" w:cs="Arial"/>
                <w:sz w:val="18"/>
                <w:szCs w:val="18"/>
                <w:lang w:val="es-MX"/>
              </w:rPr>
              <w:t>ORRHH - SGGI - GCTIC</w:t>
            </w:r>
          </w:p>
        </w:tc>
      </w:tr>
      <w:tr w:rsidR="00A9368E" w:rsidRPr="002F2202" w:rsidTr="008306BF">
        <w:trPr>
          <w:trHeight w:val="842"/>
        </w:trPr>
        <w:tc>
          <w:tcPr>
            <w:tcW w:w="454" w:type="dxa"/>
            <w:tcBorders>
              <w:bottom w:val="single" w:sz="4" w:space="0" w:color="auto"/>
            </w:tcBorders>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4</w:t>
            </w:r>
          </w:p>
        </w:tc>
        <w:tc>
          <w:tcPr>
            <w:tcW w:w="3515" w:type="dxa"/>
            <w:tcBorders>
              <w:bottom w:val="single" w:sz="4" w:space="0" w:color="auto"/>
            </w:tcBorders>
            <w:vAlign w:val="center"/>
          </w:tcPr>
          <w:p w:rsidR="00A9368E" w:rsidRPr="002F2202" w:rsidRDefault="00A9368E" w:rsidP="00A9368E">
            <w:pPr>
              <w:jc w:val="both"/>
              <w:rPr>
                <w:rFonts w:ascii="Arial" w:hAnsi="Arial" w:cs="Arial"/>
                <w:sz w:val="18"/>
                <w:szCs w:val="18"/>
                <w:lang w:val="es-MX"/>
              </w:rPr>
            </w:pPr>
            <w:r w:rsidRPr="002F2202">
              <w:rPr>
                <w:rFonts w:ascii="Arial" w:hAnsi="Arial" w:cs="Arial"/>
                <w:sz w:val="18"/>
                <w:szCs w:val="18"/>
                <w:lang w:val="es-MX"/>
              </w:rPr>
              <w:t xml:space="preserve">Inscripción a través del Sistema de Selección de Personal(SISEP) </w:t>
            </w:r>
            <w:hyperlink r:id="rId10" w:history="1">
              <w:r w:rsidRPr="002F2202">
                <w:rPr>
                  <w:rStyle w:val="Hipervnculo"/>
                  <w:rFonts w:ascii="Arial" w:hAnsi="Arial" w:cs="Arial"/>
                  <w:sz w:val="20"/>
                </w:rPr>
                <w:t xml:space="preserve">ww1.essalud.gob.pe/sisep/postular_oportunidades.htm </w:t>
              </w:r>
            </w:hyperlink>
          </w:p>
        </w:tc>
        <w:tc>
          <w:tcPr>
            <w:tcW w:w="2693" w:type="dxa"/>
            <w:tcBorders>
              <w:bottom w:val="single" w:sz="4" w:space="0" w:color="auto"/>
            </w:tcBorders>
            <w:vAlign w:val="center"/>
          </w:tcPr>
          <w:p w:rsidR="00A9368E" w:rsidRPr="00EB6C60" w:rsidRDefault="00EB6C60" w:rsidP="00A9368E">
            <w:pPr>
              <w:spacing w:line="256" w:lineRule="auto"/>
              <w:jc w:val="center"/>
              <w:rPr>
                <w:rFonts w:ascii="Arial" w:hAnsi="Arial" w:cs="Arial"/>
                <w:sz w:val="18"/>
                <w:szCs w:val="18"/>
                <w:lang w:val="es-MX"/>
              </w:rPr>
            </w:pPr>
            <w:r w:rsidRPr="00EB6C60">
              <w:rPr>
                <w:rFonts w:ascii="Arial" w:hAnsi="Arial" w:cs="Arial"/>
                <w:sz w:val="18"/>
                <w:szCs w:val="18"/>
                <w:lang w:val="es-MX"/>
              </w:rPr>
              <w:t>Del 11</w:t>
            </w:r>
            <w:r w:rsidR="00A9368E" w:rsidRPr="00EB6C60">
              <w:rPr>
                <w:rFonts w:ascii="Arial" w:hAnsi="Arial" w:cs="Arial"/>
                <w:sz w:val="18"/>
                <w:szCs w:val="18"/>
                <w:lang w:val="es-MX"/>
              </w:rPr>
              <w:t xml:space="preserve"> de Agosto al 17 de Agosto del 2017 </w:t>
            </w:r>
          </w:p>
        </w:tc>
        <w:tc>
          <w:tcPr>
            <w:tcW w:w="1985" w:type="dxa"/>
            <w:tcBorders>
              <w:bottom w:val="single" w:sz="4" w:space="0" w:color="auto"/>
            </w:tcBorders>
            <w:vAlign w:val="center"/>
          </w:tcPr>
          <w:p w:rsidR="00A9368E" w:rsidRPr="00670189" w:rsidRDefault="00A9368E" w:rsidP="00A9368E">
            <w:pPr>
              <w:jc w:val="center"/>
              <w:rPr>
                <w:rFonts w:ascii="Arial" w:hAnsi="Arial" w:cs="Arial"/>
                <w:sz w:val="18"/>
                <w:szCs w:val="18"/>
                <w:lang w:val="es-MX"/>
              </w:rPr>
            </w:pPr>
            <w:r w:rsidRPr="00670189">
              <w:rPr>
                <w:rFonts w:ascii="Arial" w:hAnsi="Arial" w:cs="Arial"/>
                <w:sz w:val="18"/>
                <w:szCs w:val="18"/>
                <w:lang w:val="es-MX"/>
              </w:rPr>
              <w:t>SGGI - GCTIC</w:t>
            </w:r>
          </w:p>
        </w:tc>
      </w:tr>
      <w:tr w:rsidR="00A9368E" w:rsidRPr="002F2202" w:rsidTr="008306BF">
        <w:trPr>
          <w:trHeight w:val="397"/>
        </w:trPr>
        <w:tc>
          <w:tcPr>
            <w:tcW w:w="3969" w:type="dxa"/>
            <w:gridSpan w:val="2"/>
            <w:shd w:val="clear" w:color="auto" w:fill="F2F2F2" w:themeFill="background1" w:themeFillShade="F2"/>
            <w:vAlign w:val="center"/>
          </w:tcPr>
          <w:p w:rsidR="00A9368E" w:rsidRPr="002F2202" w:rsidRDefault="00A9368E" w:rsidP="00A9368E">
            <w:pPr>
              <w:jc w:val="both"/>
              <w:rPr>
                <w:rFonts w:ascii="Arial" w:hAnsi="Arial" w:cs="Arial"/>
                <w:sz w:val="18"/>
                <w:szCs w:val="18"/>
                <w:lang w:val="es-MX"/>
              </w:rPr>
            </w:pPr>
            <w:r w:rsidRPr="002F2202">
              <w:rPr>
                <w:rFonts w:ascii="Arial" w:hAnsi="Arial" w:cs="Arial"/>
                <w:b/>
                <w:sz w:val="18"/>
                <w:szCs w:val="18"/>
                <w:lang w:val="es-MX"/>
              </w:rPr>
              <w:t>SELECCIÓN</w:t>
            </w:r>
          </w:p>
        </w:tc>
        <w:tc>
          <w:tcPr>
            <w:tcW w:w="2693" w:type="dxa"/>
            <w:shd w:val="clear" w:color="auto" w:fill="F2F2F2" w:themeFill="background1" w:themeFillShade="F2"/>
            <w:vAlign w:val="center"/>
          </w:tcPr>
          <w:p w:rsidR="00A9368E" w:rsidRPr="00EB6C60" w:rsidRDefault="00A9368E" w:rsidP="00A9368E">
            <w:pPr>
              <w:jc w:val="both"/>
              <w:rPr>
                <w:rFonts w:ascii="Arial" w:hAnsi="Arial" w:cs="Arial"/>
                <w:sz w:val="18"/>
                <w:szCs w:val="18"/>
                <w:lang w:val="es-MX"/>
              </w:rPr>
            </w:pPr>
          </w:p>
        </w:tc>
        <w:tc>
          <w:tcPr>
            <w:tcW w:w="1985" w:type="dxa"/>
            <w:shd w:val="clear" w:color="auto" w:fill="F2F2F2" w:themeFill="background1" w:themeFillShade="F2"/>
            <w:vAlign w:val="center"/>
          </w:tcPr>
          <w:p w:rsidR="00A9368E" w:rsidRPr="00670189" w:rsidRDefault="00A9368E" w:rsidP="00A9368E">
            <w:pPr>
              <w:jc w:val="both"/>
              <w:rPr>
                <w:rFonts w:ascii="Arial" w:hAnsi="Arial" w:cs="Arial"/>
                <w:sz w:val="18"/>
                <w:szCs w:val="18"/>
                <w:lang w:val="es-MX"/>
              </w:rPr>
            </w:pPr>
          </w:p>
        </w:tc>
      </w:tr>
      <w:tr w:rsidR="00A9368E" w:rsidRPr="002F2202" w:rsidTr="008306BF">
        <w:trPr>
          <w:trHeight w:val="210"/>
        </w:trPr>
        <w:tc>
          <w:tcPr>
            <w:tcW w:w="454" w:type="dxa"/>
            <w:shd w:val="clear" w:color="auto" w:fill="auto"/>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5</w:t>
            </w:r>
          </w:p>
        </w:tc>
        <w:tc>
          <w:tcPr>
            <w:tcW w:w="3515" w:type="dxa"/>
            <w:vAlign w:val="center"/>
          </w:tcPr>
          <w:p w:rsidR="00A9368E" w:rsidRPr="002F2202" w:rsidRDefault="00A9368E" w:rsidP="00A9368E">
            <w:pPr>
              <w:jc w:val="both"/>
              <w:rPr>
                <w:rFonts w:ascii="Arial" w:hAnsi="Arial" w:cs="Arial"/>
                <w:sz w:val="18"/>
                <w:szCs w:val="18"/>
                <w:lang w:val="es-MX"/>
              </w:rPr>
            </w:pPr>
            <w:r w:rsidRPr="002F2202">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A9368E" w:rsidRPr="00EB6C60" w:rsidRDefault="00A9368E" w:rsidP="00A9368E">
            <w:pPr>
              <w:spacing w:line="256" w:lineRule="auto"/>
              <w:jc w:val="center"/>
              <w:rPr>
                <w:rFonts w:ascii="Arial" w:hAnsi="Arial" w:cs="Arial"/>
                <w:sz w:val="18"/>
                <w:szCs w:val="18"/>
                <w:lang w:val="es-MX"/>
              </w:rPr>
            </w:pPr>
            <w:r w:rsidRPr="00EB6C60">
              <w:rPr>
                <w:rFonts w:ascii="Arial" w:hAnsi="Arial" w:cs="Arial"/>
                <w:sz w:val="18"/>
                <w:szCs w:val="18"/>
                <w:lang w:val="es-MX"/>
              </w:rPr>
              <w:t>18 de Agosto del 2017</w:t>
            </w:r>
          </w:p>
          <w:p w:rsidR="00A9368E" w:rsidRPr="00EB6C60" w:rsidRDefault="00A9368E" w:rsidP="00A9368E">
            <w:pPr>
              <w:spacing w:line="256" w:lineRule="auto"/>
              <w:jc w:val="center"/>
              <w:rPr>
                <w:rFonts w:ascii="Arial" w:hAnsi="Arial" w:cs="Arial"/>
                <w:sz w:val="18"/>
                <w:szCs w:val="18"/>
              </w:rPr>
            </w:pPr>
            <w:r w:rsidRPr="00EB6C60">
              <w:rPr>
                <w:rFonts w:ascii="Arial" w:hAnsi="Arial" w:cs="Arial"/>
                <w:sz w:val="18"/>
                <w:szCs w:val="18"/>
                <w:lang w:val="es-MX"/>
              </w:rPr>
              <w:t xml:space="preserve">en las marquesinas informativas de la ORRHH de la Red Desconcentrada Sabogal, sito en </w:t>
            </w:r>
            <w:r w:rsidRPr="00EB6C60">
              <w:rPr>
                <w:rFonts w:ascii="Arial" w:hAnsi="Arial" w:cs="Arial"/>
                <w:sz w:val="18"/>
                <w:szCs w:val="18"/>
              </w:rPr>
              <w:t>Av. Arenales 1302 - Oficina Nº 413 – Torre B – Complejo Arenales</w:t>
            </w:r>
          </w:p>
          <w:p w:rsidR="00A9368E" w:rsidRPr="00EB6C60" w:rsidRDefault="00A9368E" w:rsidP="00A9368E">
            <w:pPr>
              <w:spacing w:line="256" w:lineRule="auto"/>
              <w:jc w:val="center"/>
              <w:rPr>
                <w:rFonts w:ascii="Arial" w:hAnsi="Arial" w:cs="Arial"/>
                <w:sz w:val="18"/>
                <w:szCs w:val="18"/>
                <w:lang w:val="es-MX"/>
              </w:rPr>
            </w:pPr>
            <w:r w:rsidRPr="00EB6C60">
              <w:rPr>
                <w:rFonts w:ascii="Arial" w:hAnsi="Arial" w:cs="Arial"/>
                <w:sz w:val="18"/>
                <w:szCs w:val="18"/>
              </w:rPr>
              <w:t>a partir de las 16:00 horas</w:t>
            </w:r>
          </w:p>
        </w:tc>
        <w:tc>
          <w:tcPr>
            <w:tcW w:w="1985" w:type="dxa"/>
            <w:vAlign w:val="center"/>
          </w:tcPr>
          <w:p w:rsidR="00A9368E" w:rsidRPr="00670189" w:rsidRDefault="00A9368E" w:rsidP="00A9368E">
            <w:pPr>
              <w:jc w:val="center"/>
              <w:rPr>
                <w:rFonts w:ascii="Arial" w:hAnsi="Arial" w:cs="Arial"/>
                <w:sz w:val="18"/>
                <w:szCs w:val="18"/>
                <w:lang w:val="es-MX"/>
              </w:rPr>
            </w:pPr>
            <w:r w:rsidRPr="00670189">
              <w:rPr>
                <w:rFonts w:ascii="Arial" w:hAnsi="Arial" w:cs="Arial"/>
                <w:sz w:val="18"/>
                <w:szCs w:val="18"/>
                <w:lang w:val="es-MX"/>
              </w:rPr>
              <w:t>SGGI- GCTIC</w:t>
            </w:r>
          </w:p>
        </w:tc>
      </w:tr>
      <w:tr w:rsidR="00A9368E" w:rsidRPr="002F2202" w:rsidTr="008306BF">
        <w:tc>
          <w:tcPr>
            <w:tcW w:w="454" w:type="dxa"/>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6</w:t>
            </w:r>
          </w:p>
        </w:tc>
        <w:tc>
          <w:tcPr>
            <w:tcW w:w="3515" w:type="dxa"/>
            <w:vAlign w:val="center"/>
          </w:tcPr>
          <w:p w:rsidR="00A9368E" w:rsidRPr="002F2202" w:rsidRDefault="00A9368E" w:rsidP="00A9368E">
            <w:pPr>
              <w:jc w:val="both"/>
              <w:rPr>
                <w:rFonts w:ascii="Arial" w:hAnsi="Arial" w:cs="Arial"/>
                <w:sz w:val="18"/>
                <w:szCs w:val="18"/>
                <w:lang w:val="es-MX"/>
              </w:rPr>
            </w:pPr>
            <w:r w:rsidRPr="002F2202">
              <w:rPr>
                <w:rFonts w:ascii="Arial" w:hAnsi="Arial" w:cs="Arial"/>
                <w:sz w:val="18"/>
                <w:szCs w:val="18"/>
                <w:lang w:val="es-MX"/>
              </w:rPr>
              <w:t>Evaluación Psicotécnica</w:t>
            </w:r>
          </w:p>
        </w:tc>
        <w:tc>
          <w:tcPr>
            <w:tcW w:w="2693" w:type="dxa"/>
            <w:vAlign w:val="center"/>
          </w:tcPr>
          <w:p w:rsidR="00A9368E" w:rsidRPr="00EB6C60" w:rsidRDefault="00A9368E" w:rsidP="00A9368E">
            <w:pPr>
              <w:spacing w:line="256" w:lineRule="auto"/>
              <w:jc w:val="center"/>
              <w:rPr>
                <w:rFonts w:ascii="Arial" w:hAnsi="Arial" w:cs="Arial"/>
                <w:color w:val="0D0D0D" w:themeColor="text1" w:themeTint="F2"/>
                <w:sz w:val="18"/>
                <w:szCs w:val="18"/>
                <w:lang w:val="es-MX"/>
              </w:rPr>
            </w:pPr>
            <w:r w:rsidRPr="00EB6C60">
              <w:rPr>
                <w:rFonts w:ascii="Arial" w:hAnsi="Arial" w:cs="Arial"/>
                <w:color w:val="0D0D0D" w:themeColor="text1" w:themeTint="F2"/>
                <w:sz w:val="18"/>
                <w:szCs w:val="18"/>
                <w:lang w:val="es-MX"/>
              </w:rPr>
              <w:t>21 de Agosto del 2017</w:t>
            </w:r>
          </w:p>
          <w:p w:rsidR="00A9368E" w:rsidRPr="00EB6C60" w:rsidRDefault="00A9368E" w:rsidP="00A9368E">
            <w:pPr>
              <w:spacing w:line="256" w:lineRule="auto"/>
              <w:jc w:val="center"/>
              <w:rPr>
                <w:rFonts w:ascii="Arial" w:hAnsi="Arial" w:cs="Arial"/>
                <w:color w:val="0D0D0D" w:themeColor="text1" w:themeTint="F2"/>
                <w:sz w:val="18"/>
                <w:szCs w:val="18"/>
                <w:lang w:val="es-MX"/>
              </w:rPr>
            </w:pPr>
            <w:r w:rsidRPr="00EB6C60">
              <w:rPr>
                <w:rFonts w:ascii="Arial" w:hAnsi="Arial" w:cs="Arial"/>
                <w:color w:val="0D0D0D" w:themeColor="text1" w:themeTint="F2"/>
                <w:sz w:val="18"/>
                <w:szCs w:val="18"/>
                <w:lang w:val="es-MX"/>
              </w:rPr>
              <w:t>a las 10:00 horas</w:t>
            </w:r>
          </w:p>
        </w:tc>
        <w:tc>
          <w:tcPr>
            <w:tcW w:w="1985" w:type="dxa"/>
            <w:vAlign w:val="center"/>
          </w:tcPr>
          <w:p w:rsidR="00A9368E" w:rsidRPr="00670189" w:rsidRDefault="00A9368E" w:rsidP="00A9368E">
            <w:pPr>
              <w:jc w:val="center"/>
              <w:rPr>
                <w:rFonts w:ascii="Arial" w:hAnsi="Arial" w:cs="Arial"/>
                <w:sz w:val="18"/>
                <w:szCs w:val="18"/>
                <w:lang w:val="es-MX"/>
              </w:rPr>
            </w:pPr>
            <w:r w:rsidRPr="00670189">
              <w:rPr>
                <w:rFonts w:ascii="Arial" w:hAnsi="Arial" w:cs="Arial"/>
                <w:sz w:val="18"/>
                <w:szCs w:val="18"/>
                <w:lang w:val="es-MX"/>
              </w:rPr>
              <w:t>SGGI</w:t>
            </w:r>
          </w:p>
        </w:tc>
      </w:tr>
      <w:tr w:rsidR="00A9368E" w:rsidRPr="002F2202" w:rsidTr="008306BF">
        <w:tc>
          <w:tcPr>
            <w:tcW w:w="454" w:type="dxa"/>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7</w:t>
            </w:r>
          </w:p>
        </w:tc>
        <w:tc>
          <w:tcPr>
            <w:tcW w:w="3515" w:type="dxa"/>
            <w:vAlign w:val="center"/>
          </w:tcPr>
          <w:p w:rsidR="00A9368E" w:rsidRPr="002F2202" w:rsidRDefault="00A9368E" w:rsidP="00A9368E">
            <w:pPr>
              <w:jc w:val="both"/>
              <w:rPr>
                <w:rFonts w:ascii="Arial" w:hAnsi="Arial" w:cs="Arial"/>
                <w:sz w:val="18"/>
                <w:szCs w:val="18"/>
                <w:lang w:val="es-MX"/>
              </w:rPr>
            </w:pPr>
            <w:r w:rsidRPr="002F2202">
              <w:rPr>
                <w:rFonts w:ascii="Arial" w:hAnsi="Arial" w:cs="Arial"/>
                <w:sz w:val="18"/>
                <w:szCs w:val="18"/>
                <w:lang w:val="es-MX"/>
              </w:rPr>
              <w:t>Publicación de resultados de Evaluación Psicotécnica</w:t>
            </w:r>
          </w:p>
        </w:tc>
        <w:tc>
          <w:tcPr>
            <w:tcW w:w="2693" w:type="dxa"/>
            <w:vAlign w:val="center"/>
          </w:tcPr>
          <w:p w:rsidR="00A9368E" w:rsidRPr="00EB6C60" w:rsidRDefault="00A9368E" w:rsidP="00A9368E">
            <w:pPr>
              <w:spacing w:line="256" w:lineRule="auto"/>
              <w:jc w:val="center"/>
              <w:rPr>
                <w:rFonts w:ascii="Arial" w:hAnsi="Arial" w:cs="Arial"/>
                <w:color w:val="0D0D0D" w:themeColor="text1" w:themeTint="F2"/>
                <w:sz w:val="18"/>
                <w:szCs w:val="18"/>
                <w:lang w:val="es-MX"/>
              </w:rPr>
            </w:pPr>
            <w:r w:rsidRPr="00EB6C60">
              <w:rPr>
                <w:rFonts w:ascii="Arial" w:hAnsi="Arial" w:cs="Arial"/>
                <w:color w:val="0D0D0D" w:themeColor="text1" w:themeTint="F2"/>
                <w:sz w:val="18"/>
                <w:szCs w:val="18"/>
                <w:lang w:val="es-MX"/>
              </w:rPr>
              <w:t>21 de Agosto del 2017</w:t>
            </w:r>
          </w:p>
          <w:p w:rsidR="00A9368E" w:rsidRPr="00EB6C60" w:rsidRDefault="00A9368E" w:rsidP="00A9368E">
            <w:pPr>
              <w:spacing w:line="256" w:lineRule="auto"/>
              <w:jc w:val="center"/>
              <w:rPr>
                <w:rFonts w:ascii="Arial" w:hAnsi="Arial" w:cs="Arial"/>
                <w:color w:val="0D0D0D" w:themeColor="text1" w:themeTint="F2"/>
                <w:sz w:val="18"/>
                <w:szCs w:val="18"/>
                <w:lang w:val="es-MX"/>
              </w:rPr>
            </w:pPr>
            <w:r w:rsidRPr="00EB6C60">
              <w:rPr>
                <w:rFonts w:ascii="Arial" w:hAnsi="Arial" w:cs="Arial"/>
                <w:color w:val="0D0D0D" w:themeColor="text1" w:themeTint="F2"/>
                <w:sz w:val="18"/>
                <w:szCs w:val="18"/>
                <w:lang w:val="es-MX"/>
              </w:rPr>
              <w:t xml:space="preserve">en las marquesinas informativas de la ORRHH de la Red Desconcentrada Sabogal, sito en </w:t>
            </w:r>
            <w:r w:rsidRPr="00EB6C60">
              <w:rPr>
                <w:rFonts w:ascii="Arial" w:hAnsi="Arial" w:cs="Arial"/>
                <w:color w:val="0D0D0D" w:themeColor="text1" w:themeTint="F2"/>
                <w:sz w:val="18"/>
                <w:szCs w:val="18"/>
              </w:rPr>
              <w:t>Av. Arenales</w:t>
            </w:r>
          </w:p>
          <w:p w:rsidR="00A9368E" w:rsidRPr="00EB6C60" w:rsidRDefault="00A9368E" w:rsidP="00A9368E">
            <w:pPr>
              <w:spacing w:line="256" w:lineRule="auto"/>
              <w:jc w:val="center"/>
              <w:rPr>
                <w:rFonts w:ascii="Arial" w:hAnsi="Arial" w:cs="Arial"/>
                <w:color w:val="0D0D0D" w:themeColor="text1" w:themeTint="F2"/>
                <w:sz w:val="18"/>
                <w:szCs w:val="18"/>
                <w:lang w:val="es-MX"/>
              </w:rPr>
            </w:pPr>
            <w:r w:rsidRPr="00EB6C60">
              <w:rPr>
                <w:rFonts w:ascii="Arial" w:hAnsi="Arial" w:cs="Arial"/>
                <w:color w:val="0D0D0D" w:themeColor="text1" w:themeTint="F2"/>
                <w:sz w:val="18"/>
                <w:szCs w:val="18"/>
                <w:lang w:val="es-MX"/>
              </w:rPr>
              <w:t>A partir de las 16:00 horas</w:t>
            </w:r>
          </w:p>
        </w:tc>
        <w:tc>
          <w:tcPr>
            <w:tcW w:w="1985" w:type="dxa"/>
            <w:vAlign w:val="center"/>
          </w:tcPr>
          <w:p w:rsidR="00A9368E" w:rsidRPr="00670189" w:rsidRDefault="00A9368E" w:rsidP="00A9368E">
            <w:pPr>
              <w:jc w:val="center"/>
              <w:rPr>
                <w:rFonts w:ascii="Arial" w:hAnsi="Arial" w:cs="Arial"/>
                <w:sz w:val="18"/>
                <w:szCs w:val="18"/>
                <w:lang w:val="es-MX"/>
              </w:rPr>
            </w:pPr>
            <w:r w:rsidRPr="00670189">
              <w:rPr>
                <w:rFonts w:ascii="Arial" w:hAnsi="Arial" w:cs="Arial"/>
                <w:sz w:val="18"/>
                <w:szCs w:val="18"/>
                <w:lang w:val="es-MX"/>
              </w:rPr>
              <w:t>ORRHH-SGGI-GCTIC</w:t>
            </w:r>
          </w:p>
        </w:tc>
      </w:tr>
      <w:tr w:rsidR="00A9368E" w:rsidRPr="002F2202" w:rsidTr="008306BF">
        <w:tc>
          <w:tcPr>
            <w:tcW w:w="454" w:type="dxa"/>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8</w:t>
            </w:r>
          </w:p>
        </w:tc>
        <w:tc>
          <w:tcPr>
            <w:tcW w:w="3515" w:type="dxa"/>
            <w:vAlign w:val="center"/>
          </w:tcPr>
          <w:p w:rsidR="00A9368E" w:rsidRPr="002F2202" w:rsidRDefault="00A9368E" w:rsidP="00A9368E">
            <w:pPr>
              <w:jc w:val="both"/>
              <w:rPr>
                <w:rFonts w:ascii="Arial" w:hAnsi="Arial" w:cs="Arial"/>
                <w:sz w:val="18"/>
                <w:szCs w:val="18"/>
                <w:lang w:val="es-MX"/>
              </w:rPr>
            </w:pPr>
            <w:r w:rsidRPr="002F2202">
              <w:rPr>
                <w:rFonts w:ascii="Arial" w:hAnsi="Arial" w:cs="Arial"/>
                <w:sz w:val="18"/>
                <w:szCs w:val="18"/>
                <w:lang w:val="es-MX"/>
              </w:rPr>
              <w:t>Evaluación de Conocimientos</w:t>
            </w:r>
          </w:p>
        </w:tc>
        <w:tc>
          <w:tcPr>
            <w:tcW w:w="2693" w:type="dxa"/>
            <w:vAlign w:val="center"/>
          </w:tcPr>
          <w:p w:rsidR="00A9368E" w:rsidRPr="00EB6C60" w:rsidRDefault="00A9368E" w:rsidP="00A9368E">
            <w:pPr>
              <w:spacing w:line="256" w:lineRule="auto"/>
              <w:jc w:val="center"/>
              <w:rPr>
                <w:rFonts w:ascii="Arial" w:hAnsi="Arial" w:cs="Arial"/>
                <w:color w:val="0D0D0D" w:themeColor="text1" w:themeTint="F2"/>
                <w:sz w:val="18"/>
                <w:szCs w:val="18"/>
                <w:lang w:val="es-MX"/>
              </w:rPr>
            </w:pPr>
            <w:r w:rsidRPr="00EB6C60">
              <w:rPr>
                <w:rFonts w:ascii="Arial" w:hAnsi="Arial" w:cs="Arial"/>
                <w:color w:val="0D0D0D" w:themeColor="text1" w:themeTint="F2"/>
                <w:sz w:val="18"/>
                <w:szCs w:val="18"/>
                <w:lang w:val="es-MX"/>
              </w:rPr>
              <w:t>22 de Agosto del 2017</w:t>
            </w:r>
          </w:p>
          <w:p w:rsidR="00A9368E" w:rsidRPr="00EB6C60" w:rsidRDefault="00A9368E" w:rsidP="00A9368E">
            <w:pPr>
              <w:spacing w:line="256" w:lineRule="auto"/>
              <w:jc w:val="center"/>
              <w:rPr>
                <w:rFonts w:ascii="Arial" w:hAnsi="Arial" w:cs="Arial"/>
                <w:color w:val="0D0D0D" w:themeColor="text1" w:themeTint="F2"/>
                <w:sz w:val="18"/>
                <w:szCs w:val="18"/>
                <w:lang w:val="es-MX"/>
              </w:rPr>
            </w:pPr>
            <w:r w:rsidRPr="00EB6C60">
              <w:rPr>
                <w:rFonts w:ascii="Arial" w:hAnsi="Arial" w:cs="Arial"/>
                <w:color w:val="0D0D0D" w:themeColor="text1" w:themeTint="F2"/>
                <w:sz w:val="18"/>
                <w:szCs w:val="18"/>
                <w:lang w:val="es-MX"/>
              </w:rPr>
              <w:t>10:00 horas</w:t>
            </w:r>
          </w:p>
        </w:tc>
        <w:tc>
          <w:tcPr>
            <w:tcW w:w="1985" w:type="dxa"/>
            <w:vAlign w:val="center"/>
          </w:tcPr>
          <w:p w:rsidR="00A9368E" w:rsidRPr="00670189" w:rsidRDefault="00A9368E" w:rsidP="00A9368E">
            <w:pPr>
              <w:jc w:val="center"/>
              <w:rPr>
                <w:rFonts w:ascii="Arial" w:hAnsi="Arial" w:cs="Arial"/>
                <w:sz w:val="18"/>
                <w:szCs w:val="18"/>
                <w:lang w:val="es-MX"/>
              </w:rPr>
            </w:pPr>
            <w:r w:rsidRPr="00670189">
              <w:rPr>
                <w:rFonts w:ascii="Arial" w:hAnsi="Arial" w:cs="Arial"/>
                <w:sz w:val="18"/>
                <w:szCs w:val="18"/>
                <w:lang w:val="es-MX"/>
              </w:rPr>
              <w:t>SGGI – GCOP</w:t>
            </w:r>
          </w:p>
        </w:tc>
      </w:tr>
      <w:tr w:rsidR="00A9368E" w:rsidRPr="002F2202" w:rsidTr="008306BF">
        <w:trPr>
          <w:trHeight w:val="381"/>
        </w:trPr>
        <w:tc>
          <w:tcPr>
            <w:tcW w:w="454" w:type="dxa"/>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9</w:t>
            </w:r>
          </w:p>
        </w:tc>
        <w:tc>
          <w:tcPr>
            <w:tcW w:w="3515" w:type="dxa"/>
            <w:vAlign w:val="center"/>
          </w:tcPr>
          <w:p w:rsidR="00A9368E" w:rsidRPr="002F2202" w:rsidRDefault="00A9368E" w:rsidP="00A9368E">
            <w:pPr>
              <w:jc w:val="both"/>
              <w:rPr>
                <w:rFonts w:ascii="Arial" w:hAnsi="Arial" w:cs="Arial"/>
                <w:sz w:val="18"/>
                <w:szCs w:val="18"/>
                <w:lang w:val="es-MX"/>
              </w:rPr>
            </w:pPr>
            <w:r w:rsidRPr="002F2202">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2F2202">
                <w:rPr>
                  <w:rFonts w:ascii="Arial" w:hAnsi="Arial" w:cs="Arial"/>
                  <w:sz w:val="18"/>
                  <w:szCs w:val="18"/>
                  <w:lang w:val="es-MX"/>
                </w:rPr>
                <w:t>la Evaluación</w:t>
              </w:r>
            </w:smartTag>
            <w:r w:rsidRPr="002F2202">
              <w:rPr>
                <w:rFonts w:ascii="Arial" w:hAnsi="Arial" w:cs="Arial"/>
                <w:sz w:val="18"/>
                <w:szCs w:val="18"/>
                <w:lang w:val="es-MX"/>
              </w:rPr>
              <w:t xml:space="preserve"> de Conocimientos</w:t>
            </w:r>
          </w:p>
        </w:tc>
        <w:tc>
          <w:tcPr>
            <w:tcW w:w="2693" w:type="dxa"/>
            <w:vAlign w:val="center"/>
          </w:tcPr>
          <w:p w:rsidR="00A9368E" w:rsidRPr="00EB6C60" w:rsidRDefault="00A9368E" w:rsidP="00A9368E">
            <w:pPr>
              <w:spacing w:line="256" w:lineRule="auto"/>
              <w:jc w:val="center"/>
              <w:rPr>
                <w:rFonts w:ascii="Arial" w:hAnsi="Arial" w:cs="Arial"/>
                <w:color w:val="0D0D0D" w:themeColor="text1" w:themeTint="F2"/>
                <w:sz w:val="18"/>
                <w:szCs w:val="18"/>
                <w:lang w:val="es-MX"/>
              </w:rPr>
            </w:pPr>
            <w:r w:rsidRPr="00EB6C60">
              <w:rPr>
                <w:rFonts w:ascii="Arial" w:hAnsi="Arial" w:cs="Arial"/>
                <w:color w:val="0D0D0D" w:themeColor="text1" w:themeTint="F2"/>
                <w:sz w:val="18"/>
                <w:szCs w:val="18"/>
                <w:lang w:val="es-MX"/>
              </w:rPr>
              <w:t>22 de Agosto del 2017</w:t>
            </w:r>
          </w:p>
          <w:p w:rsidR="00A9368E" w:rsidRPr="00EB6C60" w:rsidRDefault="00A9368E" w:rsidP="00A9368E">
            <w:pPr>
              <w:spacing w:line="256" w:lineRule="auto"/>
              <w:jc w:val="center"/>
              <w:rPr>
                <w:rFonts w:ascii="Arial" w:hAnsi="Arial" w:cs="Arial"/>
                <w:color w:val="0D0D0D" w:themeColor="text1" w:themeTint="F2"/>
                <w:sz w:val="18"/>
                <w:szCs w:val="18"/>
                <w:lang w:val="es-MX"/>
              </w:rPr>
            </w:pPr>
            <w:r w:rsidRPr="00EB6C60">
              <w:rPr>
                <w:rFonts w:ascii="Arial" w:hAnsi="Arial" w:cs="Arial"/>
                <w:color w:val="0D0D0D" w:themeColor="text1" w:themeTint="F2"/>
                <w:sz w:val="18"/>
                <w:szCs w:val="18"/>
                <w:lang w:val="es-MX"/>
              </w:rPr>
              <w:t xml:space="preserve">en las marquesinas informativas de la ORRHH de la Red Desconcentrada Sabogal, sito en </w:t>
            </w:r>
            <w:r w:rsidRPr="00EB6C60">
              <w:rPr>
                <w:rFonts w:ascii="Arial" w:hAnsi="Arial" w:cs="Arial"/>
                <w:color w:val="0D0D0D" w:themeColor="text1" w:themeTint="F2"/>
                <w:sz w:val="18"/>
                <w:szCs w:val="18"/>
              </w:rPr>
              <w:t>Av. Arenales</w:t>
            </w:r>
          </w:p>
          <w:p w:rsidR="00A9368E" w:rsidRPr="00EB6C60" w:rsidRDefault="00A9368E" w:rsidP="00A9368E">
            <w:pPr>
              <w:spacing w:line="256" w:lineRule="auto"/>
              <w:jc w:val="center"/>
              <w:rPr>
                <w:rFonts w:ascii="Arial" w:hAnsi="Arial" w:cs="Arial"/>
                <w:color w:val="0D0D0D" w:themeColor="text1" w:themeTint="F2"/>
                <w:sz w:val="18"/>
                <w:szCs w:val="18"/>
                <w:lang w:val="es-MX"/>
              </w:rPr>
            </w:pPr>
            <w:r w:rsidRPr="00EB6C60">
              <w:rPr>
                <w:rFonts w:ascii="Arial" w:hAnsi="Arial" w:cs="Arial"/>
                <w:color w:val="0D0D0D" w:themeColor="text1" w:themeTint="F2"/>
                <w:sz w:val="18"/>
                <w:szCs w:val="18"/>
                <w:lang w:val="es-MX"/>
              </w:rPr>
              <w:t>A partir de las 16:00 horas</w:t>
            </w:r>
          </w:p>
        </w:tc>
        <w:tc>
          <w:tcPr>
            <w:tcW w:w="1985" w:type="dxa"/>
            <w:vAlign w:val="center"/>
          </w:tcPr>
          <w:p w:rsidR="00A9368E" w:rsidRPr="00670189" w:rsidRDefault="00A9368E" w:rsidP="00A9368E">
            <w:pPr>
              <w:jc w:val="center"/>
              <w:rPr>
                <w:rFonts w:ascii="Arial" w:hAnsi="Arial" w:cs="Arial"/>
                <w:sz w:val="18"/>
                <w:szCs w:val="18"/>
                <w:lang w:val="es-MX"/>
              </w:rPr>
            </w:pPr>
            <w:r w:rsidRPr="00670189">
              <w:rPr>
                <w:rFonts w:ascii="Arial" w:hAnsi="Arial" w:cs="Arial"/>
                <w:sz w:val="18"/>
                <w:szCs w:val="18"/>
                <w:lang w:val="es-MX"/>
              </w:rPr>
              <w:t>ORRHH-SGGI-GCTIC</w:t>
            </w:r>
          </w:p>
        </w:tc>
      </w:tr>
      <w:tr w:rsidR="00A9368E" w:rsidRPr="002F2202" w:rsidTr="008306BF">
        <w:trPr>
          <w:trHeight w:val="381"/>
        </w:trPr>
        <w:tc>
          <w:tcPr>
            <w:tcW w:w="454" w:type="dxa"/>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10</w:t>
            </w:r>
          </w:p>
        </w:tc>
        <w:tc>
          <w:tcPr>
            <w:tcW w:w="3515" w:type="dxa"/>
            <w:vAlign w:val="center"/>
          </w:tcPr>
          <w:p w:rsidR="00A9368E" w:rsidRPr="002F2202" w:rsidRDefault="00A9368E" w:rsidP="00A9368E">
            <w:pPr>
              <w:jc w:val="both"/>
              <w:rPr>
                <w:rFonts w:ascii="Arial" w:hAnsi="Arial" w:cs="Arial"/>
                <w:sz w:val="18"/>
                <w:szCs w:val="18"/>
                <w:lang w:val="es-MX"/>
              </w:rPr>
            </w:pPr>
            <w:r w:rsidRPr="002F2202">
              <w:rPr>
                <w:rFonts w:ascii="Arial" w:hAnsi="Arial" w:cs="Arial"/>
                <w:sz w:val="18"/>
                <w:szCs w:val="18"/>
              </w:rPr>
              <w:t>Recepción de C.V. documentad</w:t>
            </w:r>
            <w:r>
              <w:rPr>
                <w:rFonts w:ascii="Arial" w:hAnsi="Arial" w:cs="Arial"/>
                <w:sz w:val="18"/>
                <w:szCs w:val="18"/>
              </w:rPr>
              <w:t>os de postulantes Aprobados</w:t>
            </w:r>
          </w:p>
        </w:tc>
        <w:tc>
          <w:tcPr>
            <w:tcW w:w="2693" w:type="dxa"/>
            <w:vAlign w:val="center"/>
          </w:tcPr>
          <w:p w:rsidR="00A9368E" w:rsidRPr="00EB6C60" w:rsidRDefault="00A9368E" w:rsidP="00A9368E">
            <w:pPr>
              <w:spacing w:line="256" w:lineRule="auto"/>
              <w:jc w:val="center"/>
              <w:rPr>
                <w:rFonts w:ascii="Arial" w:hAnsi="Arial" w:cs="Arial"/>
                <w:sz w:val="18"/>
                <w:szCs w:val="18"/>
                <w:lang w:val="es-MX"/>
              </w:rPr>
            </w:pPr>
            <w:r w:rsidRPr="00EB6C60">
              <w:rPr>
                <w:rFonts w:ascii="Arial" w:hAnsi="Arial" w:cs="Arial"/>
                <w:sz w:val="18"/>
                <w:szCs w:val="18"/>
                <w:lang w:val="es-MX"/>
              </w:rPr>
              <w:t>23 de Agosto del 2017</w:t>
            </w:r>
          </w:p>
          <w:p w:rsidR="00A9368E" w:rsidRPr="00EB6C60" w:rsidRDefault="00A9368E" w:rsidP="00A9368E">
            <w:pPr>
              <w:spacing w:line="256" w:lineRule="auto"/>
              <w:jc w:val="center"/>
              <w:rPr>
                <w:rFonts w:ascii="Arial" w:hAnsi="Arial" w:cs="Arial"/>
                <w:sz w:val="18"/>
                <w:szCs w:val="18"/>
                <w:lang w:val="es-MX"/>
              </w:rPr>
            </w:pPr>
            <w:r w:rsidRPr="00EB6C60">
              <w:rPr>
                <w:rFonts w:ascii="Arial" w:hAnsi="Arial" w:cs="Arial"/>
                <w:sz w:val="18"/>
                <w:szCs w:val="18"/>
                <w:lang w:val="es-MX"/>
              </w:rPr>
              <w:t xml:space="preserve">8:30 a 13:00 horas y de 14:00 a 15:00 am en la ORRHH de la Red Desconcentrada Sabogal, sito en </w:t>
            </w:r>
            <w:r w:rsidRPr="00EB6C60">
              <w:rPr>
                <w:rFonts w:ascii="Arial" w:hAnsi="Arial" w:cs="Arial"/>
                <w:sz w:val="18"/>
                <w:szCs w:val="18"/>
              </w:rPr>
              <w:t>Av. Arenales 1302 - Oficina Nº 413 – Torre B – Complejo6Arenales</w:t>
            </w:r>
          </w:p>
        </w:tc>
        <w:tc>
          <w:tcPr>
            <w:tcW w:w="1985" w:type="dxa"/>
            <w:vAlign w:val="center"/>
          </w:tcPr>
          <w:p w:rsidR="00A9368E" w:rsidRPr="00670189" w:rsidRDefault="00A9368E" w:rsidP="00A9368E">
            <w:pPr>
              <w:jc w:val="center"/>
              <w:rPr>
                <w:rFonts w:ascii="Arial" w:hAnsi="Arial" w:cs="Arial"/>
                <w:sz w:val="18"/>
                <w:szCs w:val="18"/>
                <w:lang w:val="es-MX"/>
              </w:rPr>
            </w:pPr>
            <w:r w:rsidRPr="00670189">
              <w:rPr>
                <w:rFonts w:ascii="Arial" w:hAnsi="Arial" w:cs="Arial"/>
                <w:sz w:val="18"/>
                <w:szCs w:val="18"/>
                <w:lang w:val="es-MX"/>
              </w:rPr>
              <w:t>ORRHH-SGGI-GCTIC</w:t>
            </w:r>
          </w:p>
        </w:tc>
      </w:tr>
      <w:tr w:rsidR="00A9368E" w:rsidRPr="002F2202" w:rsidTr="008306BF">
        <w:trPr>
          <w:trHeight w:val="381"/>
        </w:trPr>
        <w:tc>
          <w:tcPr>
            <w:tcW w:w="454" w:type="dxa"/>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11</w:t>
            </w:r>
          </w:p>
        </w:tc>
        <w:tc>
          <w:tcPr>
            <w:tcW w:w="3515" w:type="dxa"/>
            <w:vAlign w:val="center"/>
          </w:tcPr>
          <w:p w:rsidR="00A9368E" w:rsidRPr="002F2202" w:rsidRDefault="00A9368E" w:rsidP="00A9368E">
            <w:pPr>
              <w:jc w:val="both"/>
              <w:rPr>
                <w:rFonts w:ascii="Arial" w:hAnsi="Arial" w:cs="Arial"/>
                <w:sz w:val="18"/>
                <w:szCs w:val="18"/>
                <w:lang w:val="es-MX"/>
              </w:rPr>
            </w:pPr>
            <w:r w:rsidRPr="002F2202">
              <w:rPr>
                <w:rFonts w:ascii="Arial" w:hAnsi="Arial" w:cs="Arial"/>
                <w:sz w:val="18"/>
                <w:szCs w:val="18"/>
                <w:lang w:val="es-MX"/>
              </w:rPr>
              <w:t>Evaluación del C.V. u Hoja de Vida</w:t>
            </w:r>
          </w:p>
        </w:tc>
        <w:tc>
          <w:tcPr>
            <w:tcW w:w="2693" w:type="dxa"/>
            <w:vAlign w:val="center"/>
          </w:tcPr>
          <w:p w:rsidR="00A9368E" w:rsidRPr="00EB6C60" w:rsidRDefault="00A9368E" w:rsidP="00A9368E">
            <w:pPr>
              <w:spacing w:line="256" w:lineRule="auto"/>
              <w:jc w:val="center"/>
              <w:rPr>
                <w:rFonts w:ascii="Arial" w:hAnsi="Arial" w:cs="Arial"/>
                <w:sz w:val="18"/>
                <w:szCs w:val="18"/>
                <w:lang w:val="es-MX"/>
              </w:rPr>
            </w:pPr>
            <w:r w:rsidRPr="00EB6C60">
              <w:rPr>
                <w:rFonts w:ascii="Arial" w:hAnsi="Arial" w:cs="Arial"/>
                <w:sz w:val="18"/>
                <w:szCs w:val="18"/>
                <w:lang w:val="es-MX"/>
              </w:rPr>
              <w:t xml:space="preserve">A partir del 24 de Agosto del </w:t>
            </w:r>
          </w:p>
          <w:p w:rsidR="00A9368E" w:rsidRPr="00EB6C60" w:rsidRDefault="00A9368E" w:rsidP="00A9368E">
            <w:pPr>
              <w:spacing w:line="256" w:lineRule="auto"/>
              <w:jc w:val="center"/>
              <w:rPr>
                <w:rFonts w:ascii="Arial" w:hAnsi="Arial" w:cs="Arial"/>
                <w:sz w:val="18"/>
                <w:szCs w:val="18"/>
                <w:lang w:val="es-MX"/>
              </w:rPr>
            </w:pPr>
            <w:r w:rsidRPr="00EB6C60">
              <w:rPr>
                <w:rFonts w:ascii="Arial" w:hAnsi="Arial" w:cs="Arial"/>
                <w:sz w:val="18"/>
                <w:szCs w:val="18"/>
                <w:lang w:val="es-MX"/>
              </w:rPr>
              <w:t>2017</w:t>
            </w:r>
          </w:p>
        </w:tc>
        <w:tc>
          <w:tcPr>
            <w:tcW w:w="1985" w:type="dxa"/>
            <w:vAlign w:val="center"/>
          </w:tcPr>
          <w:p w:rsidR="00A9368E" w:rsidRPr="00670189" w:rsidRDefault="00A9368E" w:rsidP="00A9368E">
            <w:pPr>
              <w:jc w:val="center"/>
              <w:rPr>
                <w:rFonts w:ascii="Arial" w:hAnsi="Arial" w:cs="Arial"/>
                <w:sz w:val="18"/>
                <w:szCs w:val="18"/>
                <w:lang w:val="es-MX"/>
              </w:rPr>
            </w:pPr>
            <w:r w:rsidRPr="00670189">
              <w:rPr>
                <w:rFonts w:ascii="Arial" w:hAnsi="Arial" w:cs="Arial"/>
                <w:sz w:val="18"/>
                <w:szCs w:val="18"/>
                <w:lang w:val="es-MX"/>
              </w:rPr>
              <w:t>ORRHH</w:t>
            </w:r>
          </w:p>
        </w:tc>
      </w:tr>
      <w:tr w:rsidR="00A9368E" w:rsidRPr="002F2202" w:rsidTr="008306BF">
        <w:trPr>
          <w:trHeight w:val="381"/>
        </w:trPr>
        <w:tc>
          <w:tcPr>
            <w:tcW w:w="454" w:type="dxa"/>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12</w:t>
            </w:r>
          </w:p>
        </w:tc>
        <w:tc>
          <w:tcPr>
            <w:tcW w:w="3515" w:type="dxa"/>
            <w:vAlign w:val="center"/>
          </w:tcPr>
          <w:p w:rsidR="00A9368E" w:rsidRPr="002F2202" w:rsidRDefault="00A9368E" w:rsidP="00A9368E">
            <w:pPr>
              <w:jc w:val="both"/>
              <w:rPr>
                <w:rFonts w:ascii="Arial" w:hAnsi="Arial" w:cs="Arial"/>
                <w:sz w:val="18"/>
                <w:szCs w:val="18"/>
                <w:lang w:val="es-MX"/>
              </w:rPr>
            </w:pPr>
            <w:r w:rsidRPr="002F220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2F2202">
                <w:rPr>
                  <w:rFonts w:ascii="Arial" w:hAnsi="Arial" w:cs="Arial"/>
                  <w:sz w:val="18"/>
                  <w:szCs w:val="18"/>
                  <w:lang w:val="es-MX"/>
                </w:rPr>
                <w:t>la Evaluación Curricular</w:t>
              </w:r>
            </w:smartTag>
            <w:r w:rsidRPr="002F2202">
              <w:rPr>
                <w:rFonts w:ascii="Arial" w:hAnsi="Arial" w:cs="Arial"/>
                <w:sz w:val="18"/>
                <w:szCs w:val="18"/>
                <w:lang w:val="es-MX"/>
              </w:rPr>
              <w:t xml:space="preserve"> u Hoja de Vida </w:t>
            </w:r>
          </w:p>
        </w:tc>
        <w:tc>
          <w:tcPr>
            <w:tcW w:w="2693" w:type="dxa"/>
            <w:vAlign w:val="center"/>
          </w:tcPr>
          <w:p w:rsidR="00A9368E" w:rsidRPr="00EB6C60" w:rsidRDefault="00A9368E" w:rsidP="00A9368E">
            <w:pPr>
              <w:spacing w:line="256" w:lineRule="auto"/>
              <w:jc w:val="center"/>
              <w:rPr>
                <w:rFonts w:ascii="Arial" w:hAnsi="Arial" w:cs="Arial"/>
                <w:sz w:val="18"/>
                <w:szCs w:val="18"/>
                <w:lang w:val="es-MX"/>
              </w:rPr>
            </w:pPr>
            <w:r w:rsidRPr="00EB6C60">
              <w:rPr>
                <w:rFonts w:ascii="Arial" w:hAnsi="Arial" w:cs="Arial"/>
                <w:sz w:val="18"/>
                <w:szCs w:val="18"/>
                <w:lang w:val="es-MX"/>
              </w:rPr>
              <w:t>25 de Agosto del 2017</w:t>
            </w:r>
          </w:p>
          <w:p w:rsidR="00A9368E" w:rsidRPr="00EB6C60" w:rsidRDefault="00A9368E" w:rsidP="00A9368E">
            <w:pPr>
              <w:spacing w:line="256" w:lineRule="auto"/>
              <w:jc w:val="center"/>
              <w:rPr>
                <w:rFonts w:ascii="Arial" w:hAnsi="Arial" w:cs="Arial"/>
                <w:sz w:val="18"/>
                <w:szCs w:val="18"/>
                <w:lang w:val="es-MX"/>
              </w:rPr>
            </w:pPr>
            <w:r w:rsidRPr="00EB6C60">
              <w:rPr>
                <w:rFonts w:ascii="Arial" w:hAnsi="Arial" w:cs="Arial"/>
                <w:sz w:val="18"/>
                <w:szCs w:val="18"/>
                <w:lang w:val="es-MX"/>
              </w:rPr>
              <w:t xml:space="preserve">a partir de las 16:00 horas en las marquesinas informativas de la ORRHH de la Red Desconcentrada Sabogal, sito en </w:t>
            </w:r>
            <w:r w:rsidRPr="00EB6C60">
              <w:rPr>
                <w:rFonts w:ascii="Arial" w:hAnsi="Arial" w:cs="Arial"/>
                <w:sz w:val="18"/>
                <w:szCs w:val="18"/>
              </w:rPr>
              <w:t>Av. Arenales 1302 - Oficina Nº 413 – Torre B – Complejo Arenales y pagina Web Institucional</w:t>
            </w:r>
          </w:p>
        </w:tc>
        <w:tc>
          <w:tcPr>
            <w:tcW w:w="1985" w:type="dxa"/>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ORRHH-SGGI-GCTIC</w:t>
            </w:r>
          </w:p>
        </w:tc>
      </w:tr>
      <w:tr w:rsidR="00A9368E" w:rsidRPr="002F2202" w:rsidTr="008306BF">
        <w:tc>
          <w:tcPr>
            <w:tcW w:w="454" w:type="dxa"/>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13</w:t>
            </w:r>
          </w:p>
        </w:tc>
        <w:tc>
          <w:tcPr>
            <w:tcW w:w="3515" w:type="dxa"/>
            <w:vAlign w:val="center"/>
          </w:tcPr>
          <w:p w:rsidR="00A9368E" w:rsidRPr="002F2202" w:rsidRDefault="00A9368E" w:rsidP="00A9368E">
            <w:pPr>
              <w:jc w:val="both"/>
              <w:rPr>
                <w:rFonts w:ascii="Arial" w:hAnsi="Arial" w:cs="Arial"/>
                <w:sz w:val="18"/>
                <w:szCs w:val="18"/>
                <w:lang w:val="es-MX"/>
              </w:rPr>
            </w:pPr>
            <w:r w:rsidRPr="002F2202">
              <w:rPr>
                <w:rFonts w:ascii="Arial" w:hAnsi="Arial" w:cs="Arial"/>
                <w:sz w:val="18"/>
                <w:szCs w:val="18"/>
                <w:lang w:val="es-MX"/>
              </w:rPr>
              <w:t>Evaluación Psicológica</w:t>
            </w:r>
          </w:p>
        </w:tc>
        <w:tc>
          <w:tcPr>
            <w:tcW w:w="2693" w:type="dxa"/>
            <w:vAlign w:val="center"/>
          </w:tcPr>
          <w:p w:rsidR="00A9368E" w:rsidRPr="00EB6C60" w:rsidRDefault="00A9368E" w:rsidP="00A9368E">
            <w:pPr>
              <w:spacing w:line="256" w:lineRule="auto"/>
              <w:jc w:val="center"/>
              <w:rPr>
                <w:rFonts w:ascii="Arial" w:hAnsi="Arial" w:cs="Arial"/>
                <w:sz w:val="18"/>
                <w:szCs w:val="18"/>
                <w:lang w:val="es-MX"/>
              </w:rPr>
            </w:pPr>
            <w:r w:rsidRPr="00EB6C60">
              <w:rPr>
                <w:rFonts w:ascii="Arial" w:hAnsi="Arial" w:cs="Arial"/>
                <w:sz w:val="18"/>
                <w:szCs w:val="18"/>
                <w:lang w:val="es-MX"/>
              </w:rPr>
              <w:t>28 de Agosto del 2017</w:t>
            </w:r>
          </w:p>
          <w:p w:rsidR="00A9368E" w:rsidRPr="00EB6C60" w:rsidRDefault="00A9368E" w:rsidP="00A9368E">
            <w:pPr>
              <w:spacing w:line="256" w:lineRule="auto"/>
              <w:jc w:val="center"/>
              <w:rPr>
                <w:rFonts w:ascii="Arial" w:hAnsi="Arial" w:cs="Arial"/>
                <w:sz w:val="18"/>
                <w:szCs w:val="18"/>
                <w:lang w:val="es-MX"/>
              </w:rPr>
            </w:pPr>
            <w:r w:rsidRPr="00EB6C60">
              <w:rPr>
                <w:rFonts w:ascii="Arial" w:hAnsi="Arial" w:cs="Arial"/>
                <w:sz w:val="18"/>
                <w:szCs w:val="18"/>
                <w:lang w:val="es-MX"/>
              </w:rPr>
              <w:t>a las 09:00 horas</w:t>
            </w:r>
          </w:p>
        </w:tc>
        <w:tc>
          <w:tcPr>
            <w:tcW w:w="1985" w:type="dxa"/>
            <w:vAlign w:val="center"/>
          </w:tcPr>
          <w:p w:rsidR="00A9368E" w:rsidRPr="002F2202" w:rsidRDefault="00A9368E" w:rsidP="00A9368E">
            <w:pPr>
              <w:jc w:val="center"/>
              <w:rPr>
                <w:rFonts w:ascii="Arial" w:hAnsi="Arial" w:cs="Arial"/>
                <w:sz w:val="18"/>
                <w:szCs w:val="18"/>
                <w:lang w:val="es-MX"/>
              </w:rPr>
            </w:pPr>
            <w:r w:rsidRPr="002F2202">
              <w:rPr>
                <w:rFonts w:ascii="Arial" w:hAnsi="Arial" w:cs="Arial"/>
                <w:sz w:val="18"/>
                <w:szCs w:val="18"/>
                <w:lang w:val="es-MX"/>
              </w:rPr>
              <w:t>SGGI</w:t>
            </w:r>
          </w:p>
        </w:tc>
      </w:tr>
      <w:tr w:rsidR="00A9368E" w:rsidRPr="002F2202" w:rsidTr="008306BF">
        <w:tc>
          <w:tcPr>
            <w:tcW w:w="454" w:type="dxa"/>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14</w:t>
            </w:r>
          </w:p>
        </w:tc>
        <w:tc>
          <w:tcPr>
            <w:tcW w:w="3515" w:type="dxa"/>
            <w:vAlign w:val="center"/>
          </w:tcPr>
          <w:p w:rsidR="00A9368E" w:rsidRPr="002F2202" w:rsidRDefault="00A9368E" w:rsidP="00A9368E">
            <w:pPr>
              <w:jc w:val="both"/>
              <w:rPr>
                <w:rFonts w:ascii="Arial" w:hAnsi="Arial" w:cs="Arial"/>
                <w:sz w:val="18"/>
                <w:szCs w:val="18"/>
                <w:lang w:val="es-MX"/>
              </w:rPr>
            </w:pPr>
            <w:r w:rsidRPr="002F2202">
              <w:rPr>
                <w:rFonts w:ascii="Arial" w:hAnsi="Arial" w:cs="Arial"/>
                <w:sz w:val="18"/>
                <w:szCs w:val="18"/>
                <w:lang w:val="es-MX"/>
              </w:rPr>
              <w:t>E</w:t>
            </w:r>
            <w:r>
              <w:rPr>
                <w:rFonts w:ascii="Arial" w:hAnsi="Arial" w:cs="Arial"/>
                <w:sz w:val="18"/>
                <w:szCs w:val="18"/>
                <w:lang w:val="es-MX"/>
              </w:rPr>
              <w:t>valuación</w:t>
            </w:r>
            <w:r w:rsidRPr="002F2202">
              <w:rPr>
                <w:rFonts w:ascii="Arial" w:hAnsi="Arial" w:cs="Arial"/>
                <w:sz w:val="18"/>
                <w:szCs w:val="18"/>
                <w:lang w:val="es-MX"/>
              </w:rPr>
              <w:t xml:space="preserve"> Personal</w:t>
            </w:r>
          </w:p>
        </w:tc>
        <w:tc>
          <w:tcPr>
            <w:tcW w:w="2693" w:type="dxa"/>
            <w:vAlign w:val="center"/>
          </w:tcPr>
          <w:p w:rsidR="00A9368E" w:rsidRPr="00EB6C60" w:rsidRDefault="00A9368E" w:rsidP="00A9368E">
            <w:pPr>
              <w:spacing w:line="256" w:lineRule="auto"/>
              <w:jc w:val="center"/>
              <w:rPr>
                <w:rFonts w:ascii="Arial" w:hAnsi="Arial" w:cs="Arial"/>
                <w:sz w:val="18"/>
                <w:szCs w:val="18"/>
                <w:lang w:val="es-MX"/>
              </w:rPr>
            </w:pPr>
            <w:r w:rsidRPr="00EB6C60">
              <w:rPr>
                <w:rFonts w:ascii="Arial" w:hAnsi="Arial" w:cs="Arial"/>
                <w:sz w:val="18"/>
                <w:szCs w:val="18"/>
                <w:lang w:val="es-MX"/>
              </w:rPr>
              <w:t>28 de Agosto del 2017</w:t>
            </w:r>
          </w:p>
          <w:p w:rsidR="00A9368E" w:rsidRPr="00EB6C60" w:rsidRDefault="00A9368E" w:rsidP="00A9368E">
            <w:pPr>
              <w:spacing w:line="256" w:lineRule="auto"/>
              <w:jc w:val="center"/>
              <w:rPr>
                <w:rFonts w:ascii="Arial" w:hAnsi="Arial" w:cs="Arial"/>
                <w:sz w:val="18"/>
                <w:szCs w:val="18"/>
                <w:lang w:val="es-MX"/>
              </w:rPr>
            </w:pPr>
            <w:r w:rsidRPr="00EB6C60">
              <w:rPr>
                <w:rFonts w:ascii="Arial" w:hAnsi="Arial" w:cs="Arial"/>
                <w:sz w:val="18"/>
                <w:szCs w:val="18"/>
                <w:lang w:val="es-MX"/>
              </w:rPr>
              <w:t>a las 10:00 horas</w:t>
            </w:r>
          </w:p>
        </w:tc>
        <w:tc>
          <w:tcPr>
            <w:tcW w:w="1985" w:type="dxa"/>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ORRHH</w:t>
            </w:r>
          </w:p>
        </w:tc>
      </w:tr>
      <w:tr w:rsidR="00A9368E" w:rsidRPr="002F2202" w:rsidTr="008306BF">
        <w:trPr>
          <w:trHeight w:val="385"/>
        </w:trPr>
        <w:tc>
          <w:tcPr>
            <w:tcW w:w="454" w:type="dxa"/>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15</w:t>
            </w:r>
          </w:p>
        </w:tc>
        <w:tc>
          <w:tcPr>
            <w:tcW w:w="3515" w:type="dxa"/>
            <w:vAlign w:val="center"/>
          </w:tcPr>
          <w:p w:rsidR="00A9368E" w:rsidRPr="002F2202" w:rsidRDefault="00A9368E" w:rsidP="00A9368E">
            <w:pPr>
              <w:jc w:val="both"/>
              <w:rPr>
                <w:rFonts w:ascii="Arial" w:hAnsi="Arial" w:cs="Arial"/>
                <w:sz w:val="18"/>
                <w:szCs w:val="18"/>
                <w:lang w:val="es-MX"/>
              </w:rPr>
            </w:pPr>
            <w:r w:rsidRPr="002F2202">
              <w:rPr>
                <w:rFonts w:ascii="Arial" w:hAnsi="Arial" w:cs="Arial"/>
                <w:sz w:val="18"/>
                <w:szCs w:val="18"/>
                <w:lang w:val="es-MX"/>
              </w:rPr>
              <w:t>Publicación de Resultados de E</w:t>
            </w:r>
            <w:r>
              <w:rPr>
                <w:rFonts w:ascii="Arial" w:hAnsi="Arial" w:cs="Arial"/>
                <w:sz w:val="18"/>
                <w:szCs w:val="18"/>
                <w:lang w:val="es-MX"/>
              </w:rPr>
              <w:t>valuación</w:t>
            </w:r>
            <w:r w:rsidRPr="002F2202">
              <w:rPr>
                <w:rFonts w:ascii="Arial" w:hAnsi="Arial" w:cs="Arial"/>
                <w:sz w:val="18"/>
                <w:szCs w:val="18"/>
                <w:lang w:val="es-MX"/>
              </w:rPr>
              <w:t xml:space="preserve"> Personal</w:t>
            </w:r>
          </w:p>
        </w:tc>
        <w:tc>
          <w:tcPr>
            <w:tcW w:w="2693" w:type="dxa"/>
            <w:vMerge w:val="restart"/>
            <w:vAlign w:val="center"/>
          </w:tcPr>
          <w:p w:rsidR="00A9368E" w:rsidRPr="00EB6C60" w:rsidRDefault="00A9368E" w:rsidP="00A9368E">
            <w:pPr>
              <w:spacing w:line="256" w:lineRule="auto"/>
              <w:jc w:val="center"/>
              <w:rPr>
                <w:rFonts w:ascii="Arial" w:hAnsi="Arial" w:cs="Arial"/>
                <w:sz w:val="18"/>
                <w:szCs w:val="18"/>
                <w:lang w:val="es-MX"/>
              </w:rPr>
            </w:pPr>
            <w:r w:rsidRPr="00EB6C60">
              <w:rPr>
                <w:rFonts w:ascii="Arial" w:hAnsi="Arial" w:cs="Arial"/>
                <w:sz w:val="18"/>
                <w:szCs w:val="18"/>
                <w:lang w:val="es-MX"/>
              </w:rPr>
              <w:t>28 de Agosto del 2017</w:t>
            </w:r>
          </w:p>
          <w:p w:rsidR="00A9368E" w:rsidRPr="00EB6C60" w:rsidRDefault="00A9368E" w:rsidP="00A9368E">
            <w:pPr>
              <w:spacing w:line="256" w:lineRule="auto"/>
              <w:jc w:val="center"/>
              <w:rPr>
                <w:rFonts w:ascii="Arial" w:hAnsi="Arial" w:cs="Arial"/>
                <w:sz w:val="18"/>
                <w:szCs w:val="18"/>
                <w:lang w:val="es-MX"/>
              </w:rPr>
            </w:pPr>
            <w:r w:rsidRPr="00EB6C60">
              <w:rPr>
                <w:rFonts w:ascii="Arial" w:hAnsi="Arial" w:cs="Arial"/>
                <w:sz w:val="18"/>
                <w:szCs w:val="18"/>
                <w:lang w:val="es-MX"/>
              </w:rPr>
              <w:t>a partir de las 16:00 horas en las marquesinas del lugar de inscripción y en la página Web institucional</w:t>
            </w:r>
          </w:p>
        </w:tc>
        <w:tc>
          <w:tcPr>
            <w:tcW w:w="1985" w:type="dxa"/>
            <w:vMerge w:val="restart"/>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ORRHH-SGGI-GCTIC</w:t>
            </w:r>
          </w:p>
        </w:tc>
      </w:tr>
      <w:tr w:rsidR="00A9368E" w:rsidRPr="002F2202" w:rsidTr="008306BF">
        <w:trPr>
          <w:trHeight w:val="503"/>
        </w:trPr>
        <w:tc>
          <w:tcPr>
            <w:tcW w:w="454" w:type="dxa"/>
            <w:tcBorders>
              <w:bottom w:val="single" w:sz="4" w:space="0" w:color="auto"/>
            </w:tcBorders>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16</w:t>
            </w:r>
          </w:p>
        </w:tc>
        <w:tc>
          <w:tcPr>
            <w:tcW w:w="3515" w:type="dxa"/>
            <w:tcBorders>
              <w:bottom w:val="single" w:sz="4" w:space="0" w:color="auto"/>
            </w:tcBorders>
            <w:vAlign w:val="center"/>
          </w:tcPr>
          <w:p w:rsidR="00A9368E" w:rsidRPr="002F2202" w:rsidRDefault="00A9368E" w:rsidP="00A9368E">
            <w:pPr>
              <w:jc w:val="both"/>
              <w:rPr>
                <w:rFonts w:ascii="Arial" w:hAnsi="Arial" w:cs="Arial"/>
                <w:sz w:val="18"/>
                <w:szCs w:val="18"/>
                <w:lang w:val="es-MX"/>
              </w:rPr>
            </w:pPr>
            <w:r w:rsidRPr="002F2202">
              <w:rPr>
                <w:rFonts w:ascii="Arial" w:hAnsi="Arial" w:cs="Arial"/>
                <w:sz w:val="18"/>
                <w:szCs w:val="18"/>
                <w:lang w:val="es-MX"/>
              </w:rPr>
              <w:t>Publicación del Resultado Final</w:t>
            </w:r>
          </w:p>
        </w:tc>
        <w:tc>
          <w:tcPr>
            <w:tcW w:w="2693" w:type="dxa"/>
            <w:vMerge/>
            <w:tcBorders>
              <w:bottom w:val="single" w:sz="4" w:space="0" w:color="auto"/>
            </w:tcBorders>
            <w:vAlign w:val="center"/>
          </w:tcPr>
          <w:p w:rsidR="00A9368E" w:rsidRPr="00EB6C60" w:rsidRDefault="00A9368E" w:rsidP="00A9368E">
            <w:pPr>
              <w:jc w:val="center"/>
              <w:rPr>
                <w:rFonts w:ascii="Arial" w:hAnsi="Arial" w:cs="Arial"/>
                <w:sz w:val="18"/>
                <w:szCs w:val="18"/>
                <w:lang w:val="es-MX"/>
              </w:rPr>
            </w:pPr>
          </w:p>
        </w:tc>
        <w:tc>
          <w:tcPr>
            <w:tcW w:w="1985" w:type="dxa"/>
            <w:vMerge/>
            <w:tcBorders>
              <w:bottom w:val="single" w:sz="4" w:space="0" w:color="auto"/>
            </w:tcBorders>
            <w:vAlign w:val="center"/>
          </w:tcPr>
          <w:p w:rsidR="00A9368E" w:rsidRPr="002F2202" w:rsidRDefault="00A9368E" w:rsidP="00A9368E">
            <w:pPr>
              <w:jc w:val="center"/>
              <w:rPr>
                <w:rFonts w:ascii="Arial" w:hAnsi="Arial" w:cs="Arial"/>
                <w:sz w:val="18"/>
                <w:szCs w:val="18"/>
                <w:lang w:val="es-MX"/>
              </w:rPr>
            </w:pPr>
          </w:p>
        </w:tc>
      </w:tr>
      <w:tr w:rsidR="00A9368E" w:rsidRPr="002F2202" w:rsidTr="008306BF">
        <w:trPr>
          <w:trHeight w:val="226"/>
        </w:trPr>
        <w:tc>
          <w:tcPr>
            <w:tcW w:w="3969" w:type="dxa"/>
            <w:gridSpan w:val="2"/>
            <w:shd w:val="clear" w:color="auto" w:fill="F2F2F2" w:themeFill="background1" w:themeFillShade="F2"/>
            <w:vAlign w:val="center"/>
          </w:tcPr>
          <w:p w:rsidR="00A9368E" w:rsidRPr="002F2202" w:rsidRDefault="00A9368E" w:rsidP="00A9368E">
            <w:pPr>
              <w:jc w:val="both"/>
              <w:rPr>
                <w:rFonts w:ascii="Arial" w:hAnsi="Arial" w:cs="Arial"/>
                <w:b/>
                <w:sz w:val="18"/>
                <w:szCs w:val="18"/>
                <w:lang w:val="es-MX"/>
              </w:rPr>
            </w:pPr>
            <w:r w:rsidRPr="002F2202">
              <w:rPr>
                <w:rFonts w:ascii="Arial" w:hAnsi="Arial" w:cs="Arial"/>
                <w:b/>
                <w:sz w:val="18"/>
                <w:szCs w:val="18"/>
                <w:lang w:val="es-MX"/>
              </w:rPr>
              <w:t>SUSCRIPCIÓN Y REGISTRO DEL CONTRATO</w:t>
            </w:r>
          </w:p>
        </w:tc>
        <w:tc>
          <w:tcPr>
            <w:tcW w:w="2693" w:type="dxa"/>
            <w:shd w:val="clear" w:color="auto" w:fill="F2F2F2" w:themeFill="background1" w:themeFillShade="F2"/>
            <w:vAlign w:val="center"/>
          </w:tcPr>
          <w:p w:rsidR="00A9368E" w:rsidRPr="00EB6C60" w:rsidRDefault="00A9368E" w:rsidP="00A9368E">
            <w:pPr>
              <w:jc w:val="center"/>
              <w:rPr>
                <w:rFonts w:ascii="Arial" w:hAnsi="Arial" w:cs="Arial"/>
                <w:b/>
                <w:sz w:val="18"/>
                <w:szCs w:val="18"/>
                <w:lang w:val="es-MX"/>
              </w:rPr>
            </w:pPr>
          </w:p>
        </w:tc>
        <w:tc>
          <w:tcPr>
            <w:tcW w:w="1985" w:type="dxa"/>
            <w:shd w:val="clear" w:color="auto" w:fill="F2F2F2" w:themeFill="background1" w:themeFillShade="F2"/>
            <w:vAlign w:val="center"/>
          </w:tcPr>
          <w:p w:rsidR="00A9368E" w:rsidRPr="006E75E1" w:rsidRDefault="00A9368E" w:rsidP="00A9368E">
            <w:pPr>
              <w:jc w:val="center"/>
              <w:rPr>
                <w:rFonts w:ascii="Arial" w:hAnsi="Arial" w:cs="Arial"/>
                <w:b/>
                <w:sz w:val="18"/>
                <w:szCs w:val="18"/>
                <w:highlight w:val="yellow"/>
                <w:lang w:val="es-MX"/>
              </w:rPr>
            </w:pPr>
          </w:p>
        </w:tc>
      </w:tr>
      <w:tr w:rsidR="00A9368E" w:rsidRPr="002F2202" w:rsidTr="008306BF">
        <w:trPr>
          <w:trHeight w:val="259"/>
        </w:trPr>
        <w:tc>
          <w:tcPr>
            <w:tcW w:w="454" w:type="dxa"/>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17</w:t>
            </w:r>
          </w:p>
        </w:tc>
        <w:tc>
          <w:tcPr>
            <w:tcW w:w="3515" w:type="dxa"/>
            <w:vAlign w:val="center"/>
          </w:tcPr>
          <w:p w:rsidR="00A9368E" w:rsidRPr="002F2202" w:rsidRDefault="00A9368E" w:rsidP="00A9368E">
            <w:pPr>
              <w:jc w:val="both"/>
              <w:rPr>
                <w:rFonts w:ascii="Arial" w:hAnsi="Arial" w:cs="Arial"/>
                <w:sz w:val="18"/>
                <w:szCs w:val="18"/>
                <w:lang w:val="es-MX"/>
              </w:rPr>
            </w:pPr>
            <w:r w:rsidRPr="002F2202">
              <w:rPr>
                <w:rFonts w:ascii="Arial" w:hAnsi="Arial" w:cs="Arial"/>
                <w:sz w:val="18"/>
                <w:szCs w:val="18"/>
                <w:lang w:val="es-MX"/>
              </w:rPr>
              <w:t>Suscripción del Contrato</w:t>
            </w:r>
          </w:p>
        </w:tc>
        <w:tc>
          <w:tcPr>
            <w:tcW w:w="2693" w:type="dxa"/>
            <w:tcBorders>
              <w:bottom w:val="single" w:sz="4" w:space="0" w:color="auto"/>
            </w:tcBorders>
            <w:vAlign w:val="center"/>
          </w:tcPr>
          <w:p w:rsidR="00A9368E" w:rsidRPr="00EB6C60" w:rsidRDefault="00A9368E" w:rsidP="00A9368E">
            <w:pPr>
              <w:spacing w:line="256" w:lineRule="auto"/>
              <w:jc w:val="center"/>
              <w:rPr>
                <w:rFonts w:ascii="Arial" w:hAnsi="Arial" w:cs="Arial"/>
                <w:sz w:val="18"/>
                <w:szCs w:val="18"/>
                <w:lang w:val="es-MX"/>
              </w:rPr>
            </w:pPr>
            <w:r w:rsidRPr="00EB6C60">
              <w:rPr>
                <w:rFonts w:ascii="Arial" w:hAnsi="Arial" w:cs="Arial"/>
                <w:sz w:val="18"/>
                <w:szCs w:val="18"/>
                <w:lang w:val="es-MX"/>
              </w:rPr>
              <w:t xml:space="preserve">A partir del 29 de Agosto del 2017 </w:t>
            </w:r>
          </w:p>
        </w:tc>
        <w:tc>
          <w:tcPr>
            <w:tcW w:w="1985" w:type="dxa"/>
            <w:tcBorders>
              <w:bottom w:val="single" w:sz="4" w:space="0" w:color="auto"/>
            </w:tcBorders>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ORRHH</w:t>
            </w:r>
          </w:p>
        </w:tc>
      </w:tr>
      <w:tr w:rsidR="00A9368E" w:rsidRPr="002F2202" w:rsidTr="008306BF">
        <w:trPr>
          <w:trHeight w:val="423"/>
        </w:trPr>
        <w:tc>
          <w:tcPr>
            <w:tcW w:w="454" w:type="dxa"/>
            <w:vAlign w:val="center"/>
          </w:tcPr>
          <w:p w:rsidR="00A9368E" w:rsidRPr="002F2202" w:rsidRDefault="00A9368E" w:rsidP="00A9368E">
            <w:pPr>
              <w:jc w:val="center"/>
              <w:rPr>
                <w:rFonts w:ascii="Arial" w:hAnsi="Arial" w:cs="Arial"/>
                <w:sz w:val="18"/>
                <w:szCs w:val="18"/>
                <w:lang w:val="es-MX"/>
              </w:rPr>
            </w:pPr>
            <w:r>
              <w:rPr>
                <w:rFonts w:ascii="Arial" w:hAnsi="Arial" w:cs="Arial"/>
                <w:sz w:val="18"/>
                <w:szCs w:val="18"/>
                <w:lang w:val="es-MX"/>
              </w:rPr>
              <w:t>18</w:t>
            </w:r>
          </w:p>
        </w:tc>
        <w:tc>
          <w:tcPr>
            <w:tcW w:w="3515" w:type="dxa"/>
            <w:shd w:val="clear" w:color="auto" w:fill="F2F2F2" w:themeFill="background1" w:themeFillShade="F2"/>
            <w:vAlign w:val="center"/>
          </w:tcPr>
          <w:p w:rsidR="00A9368E" w:rsidRPr="00170D30" w:rsidRDefault="00A9368E" w:rsidP="00A9368E">
            <w:pPr>
              <w:jc w:val="both"/>
              <w:rPr>
                <w:rFonts w:ascii="Arial" w:hAnsi="Arial" w:cs="Arial"/>
                <w:sz w:val="16"/>
                <w:szCs w:val="18"/>
                <w:lang w:val="es-MX"/>
              </w:rPr>
            </w:pPr>
            <w:r w:rsidRPr="00170D30">
              <w:rPr>
                <w:rFonts w:ascii="Arial" w:hAnsi="Arial" w:cs="Arial"/>
                <w:sz w:val="18"/>
                <w:szCs w:val="18"/>
                <w:lang w:val="es-MX"/>
              </w:rPr>
              <w:t>Registro del contrato</w:t>
            </w:r>
          </w:p>
        </w:tc>
        <w:tc>
          <w:tcPr>
            <w:tcW w:w="2693" w:type="dxa"/>
            <w:shd w:val="clear" w:color="auto" w:fill="F2F2F2" w:themeFill="background1" w:themeFillShade="F2"/>
            <w:vAlign w:val="center"/>
          </w:tcPr>
          <w:p w:rsidR="00A9368E" w:rsidRPr="00670189" w:rsidRDefault="00A9368E" w:rsidP="00A9368E">
            <w:pPr>
              <w:jc w:val="both"/>
              <w:rPr>
                <w:rFonts w:ascii="Arial" w:hAnsi="Arial" w:cs="Arial"/>
                <w:sz w:val="16"/>
                <w:szCs w:val="18"/>
                <w:lang w:val="es-MX"/>
              </w:rPr>
            </w:pPr>
          </w:p>
        </w:tc>
        <w:tc>
          <w:tcPr>
            <w:tcW w:w="1985" w:type="dxa"/>
            <w:shd w:val="clear" w:color="auto" w:fill="F2F2F2" w:themeFill="background1" w:themeFillShade="F2"/>
          </w:tcPr>
          <w:p w:rsidR="00A9368E" w:rsidRPr="00170D30" w:rsidRDefault="00A9368E" w:rsidP="00A9368E">
            <w:pPr>
              <w:jc w:val="both"/>
              <w:rPr>
                <w:rFonts w:ascii="Arial" w:hAnsi="Arial" w:cs="Arial"/>
                <w:sz w:val="16"/>
                <w:szCs w:val="18"/>
                <w:lang w:val="es-MX"/>
              </w:rPr>
            </w:pPr>
          </w:p>
        </w:tc>
      </w:tr>
    </w:tbl>
    <w:p w:rsidR="00A27220" w:rsidRPr="002F2202" w:rsidRDefault="00A27220" w:rsidP="00A27220">
      <w:pPr>
        <w:jc w:val="both"/>
        <w:rPr>
          <w:rFonts w:ascii="Arial" w:hAnsi="Arial" w:cs="Arial"/>
          <w:b/>
          <w:sz w:val="2"/>
          <w:szCs w:val="2"/>
        </w:rPr>
      </w:pPr>
    </w:p>
    <w:p w:rsidR="00A27220" w:rsidRPr="002F2202" w:rsidRDefault="00A27220" w:rsidP="00A27220">
      <w:pPr>
        <w:jc w:val="both"/>
        <w:rPr>
          <w:rFonts w:ascii="Arial" w:hAnsi="Arial" w:cs="Arial"/>
          <w:b/>
          <w:sz w:val="2"/>
          <w:szCs w:val="2"/>
        </w:rPr>
      </w:pPr>
    </w:p>
    <w:p w:rsidR="00A27220" w:rsidRPr="002F2202" w:rsidRDefault="00A27220" w:rsidP="00A27220">
      <w:pPr>
        <w:jc w:val="both"/>
        <w:rPr>
          <w:rFonts w:ascii="Arial" w:hAnsi="Arial" w:cs="Arial"/>
          <w:b/>
          <w:sz w:val="2"/>
          <w:szCs w:val="2"/>
        </w:rPr>
      </w:pPr>
    </w:p>
    <w:p w:rsidR="00A27220" w:rsidRPr="002F2202" w:rsidRDefault="00A27220" w:rsidP="00A27220">
      <w:pPr>
        <w:ind w:right="70"/>
        <w:jc w:val="both"/>
        <w:rPr>
          <w:rFonts w:ascii="Arial" w:hAnsi="Arial" w:cs="Arial"/>
          <w:sz w:val="2"/>
          <w:szCs w:val="2"/>
        </w:rPr>
      </w:pPr>
      <w:r w:rsidRPr="002F2202">
        <w:rPr>
          <w:rFonts w:ascii="Arial" w:hAnsi="Arial" w:cs="Arial"/>
          <w:sz w:val="2"/>
          <w:szCs w:val="2"/>
        </w:rPr>
        <w:t xml:space="preserve"> </w:t>
      </w:r>
    </w:p>
    <w:p w:rsidR="00A27220" w:rsidRDefault="00A27220" w:rsidP="00A27220">
      <w:pPr>
        <w:pStyle w:val="Prrafodelista3"/>
        <w:tabs>
          <w:tab w:val="left" w:pos="851"/>
        </w:tabs>
        <w:ind w:left="851"/>
        <w:jc w:val="both"/>
        <w:rPr>
          <w:rFonts w:ascii="Arial" w:hAnsi="Arial" w:cs="Arial"/>
          <w:sz w:val="16"/>
          <w:szCs w:val="16"/>
        </w:rPr>
      </w:pPr>
    </w:p>
    <w:p w:rsidR="008D7A67" w:rsidRDefault="008D7A67" w:rsidP="00A27220">
      <w:pPr>
        <w:pStyle w:val="Prrafodelista3"/>
        <w:tabs>
          <w:tab w:val="left" w:pos="851"/>
        </w:tabs>
        <w:ind w:left="851"/>
        <w:jc w:val="both"/>
        <w:rPr>
          <w:rFonts w:ascii="Arial" w:hAnsi="Arial" w:cs="Arial"/>
          <w:sz w:val="16"/>
          <w:szCs w:val="16"/>
        </w:rPr>
      </w:pPr>
    </w:p>
    <w:p w:rsidR="00A27220" w:rsidRPr="00661892" w:rsidRDefault="00A27220" w:rsidP="00A27220">
      <w:pPr>
        <w:pStyle w:val="Prrafodelista3"/>
        <w:numPr>
          <w:ilvl w:val="0"/>
          <w:numId w:val="5"/>
        </w:numPr>
        <w:tabs>
          <w:tab w:val="left" w:pos="851"/>
        </w:tabs>
        <w:ind w:left="851" w:hanging="425"/>
        <w:jc w:val="both"/>
        <w:rPr>
          <w:rFonts w:ascii="Arial" w:hAnsi="Arial" w:cs="Arial"/>
          <w:sz w:val="16"/>
          <w:szCs w:val="16"/>
        </w:rPr>
      </w:pPr>
      <w:bookmarkStart w:id="0" w:name="_GoBack"/>
      <w:bookmarkEnd w:id="0"/>
      <w:r w:rsidRPr="00661892">
        <w:rPr>
          <w:rFonts w:ascii="Arial" w:hAnsi="Arial" w:cs="Arial"/>
          <w:sz w:val="16"/>
          <w:szCs w:val="16"/>
        </w:rPr>
        <w:t>El Cronograma adjunto es tentativo, sujeto a variaciones que se darán a conocer oportunamente.</w:t>
      </w:r>
    </w:p>
    <w:p w:rsidR="00A27220" w:rsidRPr="00661892" w:rsidRDefault="00A27220" w:rsidP="00A27220">
      <w:pPr>
        <w:pStyle w:val="Prrafodelista3"/>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SGGI – Sub Gerencia de Gestión de la Incorporación – GCGP – Sede Central de EsSalud.</w:t>
      </w:r>
    </w:p>
    <w:p w:rsidR="00A27220" w:rsidRPr="00661892" w:rsidRDefault="00A27220" w:rsidP="00A27220">
      <w:pPr>
        <w:pStyle w:val="Prrafodelista3"/>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GCTIC – Gerencia Central de Tecnologías de Información y Comunicaciones.</w:t>
      </w:r>
    </w:p>
    <w:p w:rsidR="00A27220" w:rsidRPr="00661892" w:rsidRDefault="00A27220" w:rsidP="00A27220">
      <w:pPr>
        <w:pStyle w:val="Prrafodelista3"/>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ORRHH -- Oficina de Recursos Humanos de la Gerencia de Red Desconcentrada Sabogal</w:t>
      </w:r>
    </w:p>
    <w:p w:rsidR="00A27220" w:rsidRPr="00661892" w:rsidRDefault="00A27220" w:rsidP="00A27220">
      <w:pPr>
        <w:pStyle w:val="Prrafodelista3"/>
        <w:numPr>
          <w:ilvl w:val="0"/>
          <w:numId w:val="5"/>
        </w:numPr>
        <w:tabs>
          <w:tab w:val="left" w:pos="851"/>
        </w:tabs>
        <w:ind w:left="851" w:hanging="425"/>
        <w:jc w:val="both"/>
        <w:rPr>
          <w:rFonts w:ascii="Arial" w:hAnsi="Arial" w:cs="Arial"/>
          <w:sz w:val="16"/>
          <w:szCs w:val="16"/>
        </w:rPr>
      </w:pPr>
      <w:r w:rsidRPr="00661892">
        <w:rPr>
          <w:rFonts w:ascii="Arial" w:hAnsi="Arial" w:cs="Arial"/>
          <w:sz w:val="16"/>
          <w:szCs w:val="16"/>
        </w:rPr>
        <w:t>En el aviso de publicación de una etapa debe anunciarse la fecha y hora de la siguiente etapa.</w:t>
      </w:r>
    </w:p>
    <w:p w:rsidR="00A27220" w:rsidRPr="00661892" w:rsidRDefault="00A27220" w:rsidP="00A27220">
      <w:pPr>
        <w:pStyle w:val="Prrafodelista3"/>
        <w:numPr>
          <w:ilvl w:val="0"/>
          <w:numId w:val="5"/>
        </w:numPr>
        <w:tabs>
          <w:tab w:val="left" w:pos="840"/>
        </w:tabs>
        <w:ind w:left="851" w:hanging="425"/>
        <w:jc w:val="both"/>
        <w:rPr>
          <w:rFonts w:ascii="Arial" w:hAnsi="Arial" w:cs="Arial"/>
          <w:sz w:val="16"/>
          <w:szCs w:val="16"/>
        </w:rPr>
      </w:pPr>
      <w:r w:rsidRPr="00661892">
        <w:rPr>
          <w:rFonts w:ascii="Arial" w:hAnsi="Arial" w:cs="Arial"/>
          <w:sz w:val="16"/>
          <w:szCs w:val="16"/>
        </w:rPr>
        <w:t>Se precisa que deberá inscribirse en una sola opción en el sistema SISEP.</w:t>
      </w:r>
    </w:p>
    <w:p w:rsidR="00A27220" w:rsidRPr="00661892" w:rsidRDefault="00A27220" w:rsidP="00A27220">
      <w:pPr>
        <w:pStyle w:val="Prrafodelista3"/>
        <w:numPr>
          <w:ilvl w:val="0"/>
          <w:numId w:val="5"/>
        </w:numPr>
        <w:tabs>
          <w:tab w:val="left" w:pos="840"/>
        </w:tabs>
        <w:ind w:left="851" w:hanging="425"/>
        <w:jc w:val="both"/>
        <w:rPr>
          <w:rFonts w:ascii="Arial" w:hAnsi="Arial" w:cs="Arial"/>
          <w:sz w:val="16"/>
          <w:szCs w:val="16"/>
        </w:rPr>
      </w:pPr>
      <w:r w:rsidRPr="00661892">
        <w:rPr>
          <w:rFonts w:ascii="Arial" w:hAnsi="Arial" w:cs="Arial"/>
          <w:sz w:val="16"/>
          <w:szCs w:val="16"/>
        </w:rPr>
        <w:t>Cabe indicar que el resultado corresponde a una Pre Calificación sujeta a la posterior verificación de los datos ingresados y de la documentación conexa solicitada</w:t>
      </w:r>
    </w:p>
    <w:p w:rsidR="00A27220" w:rsidRDefault="00A27220" w:rsidP="00A27220">
      <w:pPr>
        <w:pStyle w:val="Sinespaciado"/>
        <w:tabs>
          <w:tab w:val="left" w:pos="426"/>
        </w:tabs>
        <w:rPr>
          <w:rFonts w:ascii="Arial" w:hAnsi="Arial" w:cs="Arial"/>
          <w:sz w:val="20"/>
          <w:szCs w:val="20"/>
        </w:rPr>
      </w:pPr>
      <w:r w:rsidRPr="00342A37">
        <w:rPr>
          <w:rFonts w:ascii="Arial" w:hAnsi="Arial" w:cs="Arial"/>
          <w:sz w:val="20"/>
          <w:szCs w:val="20"/>
        </w:rPr>
        <w:tab/>
      </w:r>
    </w:p>
    <w:p w:rsidR="00A27220" w:rsidRDefault="00A27220" w:rsidP="00A27220">
      <w:pPr>
        <w:pStyle w:val="Sangradetextonormal"/>
        <w:numPr>
          <w:ilvl w:val="2"/>
          <w:numId w:val="4"/>
        </w:numPr>
        <w:tabs>
          <w:tab w:val="clear" w:pos="3409"/>
          <w:tab w:val="num" w:pos="360"/>
        </w:tabs>
        <w:suppressAutoHyphens/>
        <w:spacing w:after="0"/>
        <w:ind w:hanging="3409"/>
        <w:jc w:val="both"/>
        <w:rPr>
          <w:rFonts w:ascii="Arial" w:hAnsi="Arial" w:cs="Arial"/>
          <w:b/>
          <w:sz w:val="20"/>
          <w:szCs w:val="20"/>
        </w:rPr>
      </w:pPr>
      <w:r w:rsidRPr="00127372">
        <w:rPr>
          <w:rFonts w:ascii="Arial" w:hAnsi="Arial" w:cs="Arial"/>
          <w:b/>
          <w:sz w:val="20"/>
          <w:szCs w:val="20"/>
        </w:rPr>
        <w:t>DE LA ETAPA DE EVALUACIÓN</w:t>
      </w:r>
    </w:p>
    <w:p w:rsidR="006448A6" w:rsidRPr="00127372" w:rsidRDefault="006448A6" w:rsidP="006448A6">
      <w:pPr>
        <w:pStyle w:val="Sangradetextonormal"/>
        <w:suppressAutoHyphens/>
        <w:spacing w:after="0"/>
        <w:ind w:left="3409"/>
        <w:jc w:val="both"/>
        <w:rPr>
          <w:rFonts w:ascii="Arial" w:hAnsi="Arial" w:cs="Arial"/>
          <w:b/>
          <w:sz w:val="20"/>
          <w:szCs w:val="20"/>
        </w:rPr>
      </w:pPr>
    </w:p>
    <w:p w:rsidR="00A27220" w:rsidRDefault="00A27220" w:rsidP="00A27220">
      <w:pPr>
        <w:pStyle w:val="Sinespaciado2"/>
        <w:numPr>
          <w:ilvl w:val="0"/>
          <w:numId w:val="17"/>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A27220" w:rsidRPr="00F068A2" w:rsidRDefault="00A27220" w:rsidP="00A27220">
      <w:pPr>
        <w:pStyle w:val="Sinespaciado2"/>
        <w:jc w:val="both"/>
        <w:rPr>
          <w:rFonts w:ascii="Arial" w:hAnsi="Arial" w:cs="Arial"/>
          <w:sz w:val="20"/>
          <w:szCs w:val="20"/>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415"/>
        <w:gridCol w:w="884"/>
        <w:gridCol w:w="1242"/>
        <w:gridCol w:w="1057"/>
      </w:tblGrid>
      <w:tr w:rsidR="00A27220" w:rsidRPr="00F068A2" w:rsidTr="008306BF">
        <w:tc>
          <w:tcPr>
            <w:tcW w:w="5358" w:type="dxa"/>
            <w:gridSpan w:val="2"/>
            <w:shd w:val="clear" w:color="auto" w:fill="F2F2F2"/>
            <w:vAlign w:val="center"/>
          </w:tcPr>
          <w:p w:rsidR="00A27220" w:rsidRPr="00F068A2" w:rsidRDefault="00A27220" w:rsidP="008306BF">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A27220" w:rsidRPr="00F068A2" w:rsidRDefault="00A27220" w:rsidP="008306BF">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A27220" w:rsidRPr="00F068A2" w:rsidRDefault="00A27220" w:rsidP="008306BF">
            <w:pPr>
              <w:jc w:val="center"/>
              <w:rPr>
                <w:rFonts w:ascii="Arial" w:hAnsi="Arial" w:cs="Arial"/>
                <w:b/>
                <w:sz w:val="18"/>
                <w:szCs w:val="18"/>
              </w:rPr>
            </w:pPr>
            <w:r w:rsidRPr="00F068A2">
              <w:rPr>
                <w:rFonts w:ascii="Arial" w:hAnsi="Arial" w:cs="Arial"/>
                <w:b/>
                <w:sz w:val="18"/>
                <w:szCs w:val="18"/>
              </w:rPr>
              <w:t>PUNTAJE MÍNIMO</w:t>
            </w:r>
          </w:p>
        </w:tc>
        <w:tc>
          <w:tcPr>
            <w:tcW w:w="704" w:type="dxa"/>
            <w:shd w:val="clear" w:color="auto" w:fill="F2F2F2"/>
            <w:vAlign w:val="center"/>
          </w:tcPr>
          <w:p w:rsidR="00A27220" w:rsidRPr="00F068A2" w:rsidRDefault="00A27220" w:rsidP="008306BF">
            <w:pPr>
              <w:jc w:val="center"/>
              <w:rPr>
                <w:rFonts w:ascii="Arial" w:hAnsi="Arial" w:cs="Arial"/>
                <w:b/>
                <w:sz w:val="18"/>
                <w:szCs w:val="18"/>
              </w:rPr>
            </w:pPr>
            <w:r w:rsidRPr="00F068A2">
              <w:rPr>
                <w:rFonts w:ascii="Arial" w:hAnsi="Arial" w:cs="Arial"/>
                <w:b/>
                <w:sz w:val="18"/>
                <w:szCs w:val="18"/>
              </w:rPr>
              <w:t>PUNTAJE MÁXIMO</w:t>
            </w:r>
          </w:p>
        </w:tc>
      </w:tr>
      <w:tr w:rsidR="00A27220" w:rsidRPr="00F068A2" w:rsidTr="008306BF">
        <w:tc>
          <w:tcPr>
            <w:tcW w:w="5358" w:type="dxa"/>
            <w:gridSpan w:val="2"/>
          </w:tcPr>
          <w:p w:rsidR="00A27220" w:rsidRPr="00F068A2" w:rsidRDefault="00A27220" w:rsidP="008306BF">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2864" w:type="dxa"/>
            <w:gridSpan w:val="3"/>
            <w:vAlign w:val="center"/>
          </w:tcPr>
          <w:p w:rsidR="00A27220" w:rsidRPr="00F068A2" w:rsidRDefault="00A27220" w:rsidP="008306BF">
            <w:pPr>
              <w:jc w:val="center"/>
              <w:rPr>
                <w:rFonts w:ascii="Arial" w:hAnsi="Arial" w:cs="Arial"/>
                <w:b/>
                <w:sz w:val="18"/>
                <w:szCs w:val="18"/>
              </w:rPr>
            </w:pPr>
          </w:p>
        </w:tc>
      </w:tr>
      <w:tr w:rsidR="00A27220" w:rsidRPr="00F068A2" w:rsidTr="008306BF">
        <w:tc>
          <w:tcPr>
            <w:tcW w:w="5358" w:type="dxa"/>
            <w:gridSpan w:val="2"/>
          </w:tcPr>
          <w:p w:rsidR="00A27220" w:rsidRPr="00F068A2" w:rsidRDefault="00A27220" w:rsidP="008306BF">
            <w:pPr>
              <w:jc w:val="both"/>
              <w:rPr>
                <w:rFonts w:ascii="Arial" w:hAnsi="Arial" w:cs="Arial"/>
                <w:b/>
                <w:sz w:val="18"/>
                <w:szCs w:val="18"/>
              </w:rPr>
            </w:pPr>
            <w:r w:rsidRPr="00F068A2">
              <w:rPr>
                <w:rFonts w:ascii="Arial" w:hAnsi="Arial" w:cs="Arial"/>
                <w:b/>
                <w:sz w:val="18"/>
                <w:szCs w:val="18"/>
              </w:rPr>
              <w:t xml:space="preserve">EVALUACIÓN PSICOTÉCNICA </w:t>
            </w:r>
          </w:p>
        </w:tc>
        <w:tc>
          <w:tcPr>
            <w:tcW w:w="2864" w:type="dxa"/>
            <w:gridSpan w:val="3"/>
            <w:vAlign w:val="center"/>
          </w:tcPr>
          <w:p w:rsidR="00A27220" w:rsidRPr="00F068A2" w:rsidRDefault="00A27220" w:rsidP="008306BF">
            <w:pPr>
              <w:jc w:val="center"/>
              <w:rPr>
                <w:rFonts w:ascii="Arial" w:hAnsi="Arial" w:cs="Arial"/>
                <w:b/>
                <w:sz w:val="18"/>
                <w:szCs w:val="18"/>
              </w:rPr>
            </w:pPr>
          </w:p>
        </w:tc>
      </w:tr>
      <w:tr w:rsidR="00A27220" w:rsidRPr="00F068A2" w:rsidTr="008306BF">
        <w:trPr>
          <w:trHeight w:val="105"/>
        </w:trPr>
        <w:tc>
          <w:tcPr>
            <w:tcW w:w="5358" w:type="dxa"/>
            <w:gridSpan w:val="2"/>
          </w:tcPr>
          <w:p w:rsidR="00A27220" w:rsidRPr="00F068A2" w:rsidRDefault="00A27220" w:rsidP="008306BF">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A27220" w:rsidRPr="00F068A2" w:rsidRDefault="00A27220" w:rsidP="008306BF">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A27220" w:rsidRPr="00F068A2" w:rsidRDefault="00A27220" w:rsidP="008306BF">
            <w:pPr>
              <w:jc w:val="center"/>
              <w:rPr>
                <w:rFonts w:ascii="Arial" w:hAnsi="Arial" w:cs="Arial"/>
                <w:b/>
                <w:sz w:val="18"/>
                <w:szCs w:val="18"/>
              </w:rPr>
            </w:pPr>
            <w:r w:rsidRPr="00F068A2">
              <w:rPr>
                <w:rFonts w:ascii="Arial" w:hAnsi="Arial" w:cs="Arial"/>
                <w:b/>
                <w:sz w:val="18"/>
                <w:szCs w:val="18"/>
              </w:rPr>
              <w:t>26</w:t>
            </w:r>
          </w:p>
        </w:tc>
        <w:tc>
          <w:tcPr>
            <w:tcW w:w="704" w:type="dxa"/>
            <w:shd w:val="clear" w:color="auto" w:fill="auto"/>
          </w:tcPr>
          <w:p w:rsidR="00A27220" w:rsidRPr="00F068A2" w:rsidRDefault="00A27220" w:rsidP="008306BF">
            <w:pPr>
              <w:jc w:val="center"/>
              <w:rPr>
                <w:rFonts w:ascii="Arial" w:hAnsi="Arial" w:cs="Arial"/>
                <w:b/>
                <w:sz w:val="18"/>
                <w:szCs w:val="18"/>
              </w:rPr>
            </w:pPr>
            <w:r w:rsidRPr="00F068A2">
              <w:rPr>
                <w:rFonts w:ascii="Arial" w:hAnsi="Arial" w:cs="Arial"/>
                <w:b/>
                <w:sz w:val="18"/>
                <w:szCs w:val="18"/>
              </w:rPr>
              <w:t>50</w:t>
            </w:r>
          </w:p>
        </w:tc>
      </w:tr>
      <w:tr w:rsidR="00A27220" w:rsidRPr="00F068A2" w:rsidTr="008306BF">
        <w:tc>
          <w:tcPr>
            <w:tcW w:w="5358" w:type="dxa"/>
            <w:gridSpan w:val="2"/>
          </w:tcPr>
          <w:p w:rsidR="00A27220" w:rsidRPr="00F068A2" w:rsidRDefault="00A27220" w:rsidP="008306BF">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A27220" w:rsidRPr="00F068A2" w:rsidRDefault="00A27220" w:rsidP="008306BF">
            <w:pPr>
              <w:jc w:val="center"/>
              <w:rPr>
                <w:rFonts w:ascii="Arial" w:hAnsi="Arial" w:cs="Arial"/>
                <w:b/>
                <w:sz w:val="18"/>
                <w:szCs w:val="18"/>
              </w:rPr>
            </w:pPr>
            <w:r w:rsidRPr="00F068A2">
              <w:rPr>
                <w:rFonts w:ascii="Arial" w:hAnsi="Arial" w:cs="Arial"/>
                <w:b/>
                <w:sz w:val="18"/>
                <w:szCs w:val="18"/>
              </w:rPr>
              <w:t>30%</w:t>
            </w:r>
          </w:p>
        </w:tc>
        <w:tc>
          <w:tcPr>
            <w:tcW w:w="1260" w:type="dxa"/>
          </w:tcPr>
          <w:p w:rsidR="00A27220" w:rsidRPr="00F068A2" w:rsidRDefault="00A27220" w:rsidP="008306BF">
            <w:pPr>
              <w:jc w:val="center"/>
              <w:rPr>
                <w:rFonts w:ascii="Arial" w:hAnsi="Arial" w:cs="Arial"/>
                <w:b/>
                <w:sz w:val="18"/>
                <w:szCs w:val="18"/>
              </w:rPr>
            </w:pPr>
            <w:r w:rsidRPr="00F068A2">
              <w:rPr>
                <w:rFonts w:ascii="Arial" w:hAnsi="Arial" w:cs="Arial"/>
                <w:b/>
                <w:sz w:val="18"/>
                <w:szCs w:val="18"/>
              </w:rPr>
              <w:t>18</w:t>
            </w:r>
          </w:p>
        </w:tc>
        <w:tc>
          <w:tcPr>
            <w:tcW w:w="704" w:type="dxa"/>
          </w:tcPr>
          <w:p w:rsidR="00A27220" w:rsidRPr="00F068A2" w:rsidRDefault="00A27220" w:rsidP="008306BF">
            <w:pPr>
              <w:jc w:val="center"/>
              <w:rPr>
                <w:rFonts w:ascii="Arial" w:hAnsi="Arial" w:cs="Arial"/>
                <w:b/>
                <w:sz w:val="18"/>
                <w:szCs w:val="18"/>
              </w:rPr>
            </w:pPr>
            <w:r w:rsidRPr="00F068A2">
              <w:rPr>
                <w:rFonts w:ascii="Arial" w:hAnsi="Arial" w:cs="Arial"/>
                <w:b/>
                <w:sz w:val="18"/>
                <w:szCs w:val="18"/>
              </w:rPr>
              <w:t>30</w:t>
            </w:r>
          </w:p>
        </w:tc>
      </w:tr>
      <w:tr w:rsidR="00A27220" w:rsidRPr="00F068A2" w:rsidTr="008306BF">
        <w:tc>
          <w:tcPr>
            <w:tcW w:w="647" w:type="dxa"/>
          </w:tcPr>
          <w:p w:rsidR="00A27220" w:rsidRPr="00F068A2" w:rsidRDefault="00A27220" w:rsidP="008306BF">
            <w:pPr>
              <w:rPr>
                <w:rFonts w:ascii="Arial" w:hAnsi="Arial" w:cs="Arial"/>
                <w:sz w:val="18"/>
                <w:szCs w:val="18"/>
              </w:rPr>
            </w:pPr>
            <w:r w:rsidRPr="00F068A2">
              <w:rPr>
                <w:rFonts w:ascii="Arial" w:hAnsi="Arial" w:cs="Arial"/>
                <w:sz w:val="18"/>
                <w:szCs w:val="18"/>
              </w:rPr>
              <w:t>a.</w:t>
            </w:r>
          </w:p>
        </w:tc>
        <w:tc>
          <w:tcPr>
            <w:tcW w:w="4711" w:type="dxa"/>
          </w:tcPr>
          <w:p w:rsidR="00A27220" w:rsidRPr="00F068A2" w:rsidRDefault="00A27220" w:rsidP="008306BF">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A27220" w:rsidRPr="00F068A2" w:rsidRDefault="00A27220" w:rsidP="008306BF">
            <w:pPr>
              <w:jc w:val="center"/>
              <w:rPr>
                <w:rFonts w:ascii="Arial" w:hAnsi="Arial" w:cs="Arial"/>
                <w:sz w:val="18"/>
                <w:szCs w:val="18"/>
              </w:rPr>
            </w:pPr>
          </w:p>
        </w:tc>
        <w:tc>
          <w:tcPr>
            <w:tcW w:w="1260" w:type="dxa"/>
            <w:shd w:val="clear" w:color="auto" w:fill="F2F2F2"/>
            <w:vAlign w:val="center"/>
          </w:tcPr>
          <w:p w:rsidR="00A27220" w:rsidRPr="00F068A2" w:rsidRDefault="00A27220" w:rsidP="008306BF">
            <w:pPr>
              <w:jc w:val="center"/>
              <w:rPr>
                <w:rFonts w:ascii="Arial" w:hAnsi="Arial" w:cs="Arial"/>
                <w:sz w:val="18"/>
                <w:szCs w:val="18"/>
              </w:rPr>
            </w:pPr>
          </w:p>
        </w:tc>
        <w:tc>
          <w:tcPr>
            <w:tcW w:w="704" w:type="dxa"/>
            <w:shd w:val="clear" w:color="auto" w:fill="F2F2F2"/>
            <w:vAlign w:val="center"/>
          </w:tcPr>
          <w:p w:rsidR="00A27220" w:rsidRPr="00F068A2" w:rsidRDefault="00A27220" w:rsidP="008306BF">
            <w:pPr>
              <w:jc w:val="center"/>
              <w:rPr>
                <w:rFonts w:ascii="Arial" w:hAnsi="Arial" w:cs="Arial"/>
                <w:sz w:val="18"/>
                <w:szCs w:val="18"/>
              </w:rPr>
            </w:pPr>
          </w:p>
        </w:tc>
      </w:tr>
      <w:tr w:rsidR="00A27220" w:rsidRPr="00F068A2" w:rsidTr="008306BF">
        <w:tc>
          <w:tcPr>
            <w:tcW w:w="647" w:type="dxa"/>
          </w:tcPr>
          <w:p w:rsidR="00A27220" w:rsidRPr="00F068A2" w:rsidRDefault="00A27220" w:rsidP="008306BF">
            <w:pPr>
              <w:jc w:val="both"/>
              <w:rPr>
                <w:rFonts w:ascii="Arial" w:hAnsi="Arial" w:cs="Arial"/>
                <w:sz w:val="18"/>
                <w:szCs w:val="18"/>
              </w:rPr>
            </w:pPr>
            <w:r w:rsidRPr="00F068A2">
              <w:rPr>
                <w:rFonts w:ascii="Arial" w:hAnsi="Arial" w:cs="Arial"/>
                <w:sz w:val="18"/>
                <w:szCs w:val="18"/>
              </w:rPr>
              <w:t>b.</w:t>
            </w:r>
          </w:p>
        </w:tc>
        <w:tc>
          <w:tcPr>
            <w:tcW w:w="4711" w:type="dxa"/>
          </w:tcPr>
          <w:p w:rsidR="00A27220" w:rsidRPr="00F068A2" w:rsidRDefault="00A27220" w:rsidP="008306BF">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A27220" w:rsidRPr="00F068A2" w:rsidRDefault="00A27220" w:rsidP="008306BF">
            <w:pPr>
              <w:jc w:val="center"/>
              <w:rPr>
                <w:rFonts w:ascii="Arial" w:hAnsi="Arial" w:cs="Arial"/>
                <w:sz w:val="18"/>
                <w:szCs w:val="18"/>
              </w:rPr>
            </w:pPr>
          </w:p>
        </w:tc>
        <w:tc>
          <w:tcPr>
            <w:tcW w:w="1260" w:type="dxa"/>
            <w:shd w:val="clear" w:color="auto" w:fill="F2F2F2"/>
            <w:vAlign w:val="center"/>
          </w:tcPr>
          <w:p w:rsidR="00A27220" w:rsidRPr="00F068A2" w:rsidRDefault="00A27220" w:rsidP="008306BF">
            <w:pPr>
              <w:jc w:val="center"/>
              <w:rPr>
                <w:rFonts w:ascii="Arial" w:hAnsi="Arial" w:cs="Arial"/>
                <w:sz w:val="18"/>
                <w:szCs w:val="18"/>
              </w:rPr>
            </w:pPr>
          </w:p>
        </w:tc>
        <w:tc>
          <w:tcPr>
            <w:tcW w:w="704" w:type="dxa"/>
            <w:shd w:val="clear" w:color="auto" w:fill="F2F2F2"/>
            <w:vAlign w:val="center"/>
          </w:tcPr>
          <w:p w:rsidR="00A27220" w:rsidRPr="00F068A2" w:rsidRDefault="00A27220" w:rsidP="008306BF">
            <w:pPr>
              <w:jc w:val="center"/>
              <w:rPr>
                <w:rFonts w:ascii="Arial" w:hAnsi="Arial" w:cs="Arial"/>
                <w:sz w:val="18"/>
                <w:szCs w:val="18"/>
              </w:rPr>
            </w:pPr>
          </w:p>
        </w:tc>
      </w:tr>
      <w:tr w:rsidR="00A27220" w:rsidRPr="00F068A2" w:rsidTr="008306BF">
        <w:tc>
          <w:tcPr>
            <w:tcW w:w="647" w:type="dxa"/>
          </w:tcPr>
          <w:p w:rsidR="00A27220" w:rsidRPr="00F068A2" w:rsidRDefault="00A27220" w:rsidP="008306BF">
            <w:pPr>
              <w:jc w:val="both"/>
              <w:rPr>
                <w:rFonts w:ascii="Arial" w:hAnsi="Arial" w:cs="Arial"/>
                <w:sz w:val="18"/>
                <w:szCs w:val="18"/>
              </w:rPr>
            </w:pPr>
            <w:r w:rsidRPr="00F068A2">
              <w:rPr>
                <w:rFonts w:ascii="Arial" w:hAnsi="Arial" w:cs="Arial"/>
                <w:sz w:val="18"/>
                <w:szCs w:val="18"/>
              </w:rPr>
              <w:t>c.</w:t>
            </w:r>
          </w:p>
        </w:tc>
        <w:tc>
          <w:tcPr>
            <w:tcW w:w="4711" w:type="dxa"/>
          </w:tcPr>
          <w:p w:rsidR="00A27220" w:rsidRPr="00F068A2" w:rsidRDefault="00A27220" w:rsidP="008306BF">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A27220" w:rsidRPr="00F068A2" w:rsidRDefault="00A27220" w:rsidP="008306BF">
            <w:pPr>
              <w:jc w:val="center"/>
              <w:rPr>
                <w:rFonts w:ascii="Arial" w:hAnsi="Arial" w:cs="Arial"/>
                <w:sz w:val="18"/>
                <w:szCs w:val="18"/>
              </w:rPr>
            </w:pPr>
          </w:p>
        </w:tc>
        <w:tc>
          <w:tcPr>
            <w:tcW w:w="1260" w:type="dxa"/>
            <w:shd w:val="clear" w:color="auto" w:fill="F2F2F2"/>
            <w:vAlign w:val="center"/>
          </w:tcPr>
          <w:p w:rsidR="00A27220" w:rsidRPr="00F068A2" w:rsidRDefault="00A27220" w:rsidP="008306BF">
            <w:pPr>
              <w:jc w:val="center"/>
              <w:rPr>
                <w:rFonts w:ascii="Arial" w:hAnsi="Arial" w:cs="Arial"/>
                <w:sz w:val="18"/>
                <w:szCs w:val="18"/>
              </w:rPr>
            </w:pPr>
          </w:p>
        </w:tc>
        <w:tc>
          <w:tcPr>
            <w:tcW w:w="704" w:type="dxa"/>
            <w:shd w:val="clear" w:color="auto" w:fill="F2F2F2"/>
            <w:vAlign w:val="center"/>
          </w:tcPr>
          <w:p w:rsidR="00A27220" w:rsidRPr="00F068A2" w:rsidRDefault="00A27220" w:rsidP="008306BF">
            <w:pPr>
              <w:jc w:val="center"/>
              <w:rPr>
                <w:rFonts w:ascii="Arial" w:hAnsi="Arial" w:cs="Arial"/>
                <w:sz w:val="18"/>
                <w:szCs w:val="18"/>
              </w:rPr>
            </w:pPr>
          </w:p>
        </w:tc>
      </w:tr>
      <w:tr w:rsidR="00A27220" w:rsidRPr="00F068A2" w:rsidTr="008306BF">
        <w:trPr>
          <w:trHeight w:val="105"/>
        </w:trPr>
        <w:tc>
          <w:tcPr>
            <w:tcW w:w="5358" w:type="dxa"/>
            <w:gridSpan w:val="2"/>
            <w:vAlign w:val="center"/>
          </w:tcPr>
          <w:p w:rsidR="00A27220" w:rsidRPr="00F068A2" w:rsidRDefault="00A27220" w:rsidP="008306BF">
            <w:pPr>
              <w:rPr>
                <w:rFonts w:ascii="Arial" w:hAnsi="Arial" w:cs="Arial"/>
                <w:b/>
                <w:sz w:val="18"/>
                <w:szCs w:val="18"/>
              </w:rPr>
            </w:pPr>
            <w:r w:rsidRPr="00F068A2">
              <w:rPr>
                <w:rFonts w:ascii="Arial" w:hAnsi="Arial" w:cs="Arial"/>
                <w:b/>
                <w:sz w:val="18"/>
                <w:szCs w:val="18"/>
              </w:rPr>
              <w:t>EVALUACION PSICOLOGICA</w:t>
            </w:r>
          </w:p>
        </w:tc>
        <w:tc>
          <w:tcPr>
            <w:tcW w:w="2864" w:type="dxa"/>
            <w:gridSpan w:val="3"/>
            <w:shd w:val="clear" w:color="auto" w:fill="auto"/>
            <w:vAlign w:val="center"/>
          </w:tcPr>
          <w:p w:rsidR="00A27220" w:rsidRPr="00F068A2" w:rsidRDefault="00A27220" w:rsidP="008306BF">
            <w:pPr>
              <w:jc w:val="center"/>
              <w:rPr>
                <w:rFonts w:ascii="Arial" w:hAnsi="Arial" w:cs="Arial"/>
                <w:b/>
                <w:sz w:val="18"/>
                <w:szCs w:val="18"/>
              </w:rPr>
            </w:pPr>
          </w:p>
        </w:tc>
      </w:tr>
      <w:tr w:rsidR="00A27220" w:rsidRPr="00F068A2" w:rsidTr="008306BF">
        <w:trPr>
          <w:trHeight w:val="105"/>
        </w:trPr>
        <w:tc>
          <w:tcPr>
            <w:tcW w:w="5358" w:type="dxa"/>
            <w:gridSpan w:val="2"/>
            <w:vAlign w:val="center"/>
          </w:tcPr>
          <w:p w:rsidR="00A27220" w:rsidRPr="00F068A2" w:rsidRDefault="00A27220" w:rsidP="008306BF">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A27220" w:rsidRPr="00F068A2" w:rsidRDefault="00A27220" w:rsidP="008306BF">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A27220" w:rsidRPr="00F068A2" w:rsidRDefault="00A27220" w:rsidP="008306BF">
            <w:pPr>
              <w:jc w:val="center"/>
              <w:rPr>
                <w:rFonts w:ascii="Arial" w:hAnsi="Arial" w:cs="Arial"/>
                <w:b/>
                <w:sz w:val="18"/>
                <w:szCs w:val="18"/>
              </w:rPr>
            </w:pPr>
            <w:r w:rsidRPr="00F068A2">
              <w:rPr>
                <w:rFonts w:ascii="Arial" w:hAnsi="Arial" w:cs="Arial"/>
                <w:b/>
                <w:sz w:val="18"/>
                <w:szCs w:val="18"/>
              </w:rPr>
              <w:t>11</w:t>
            </w:r>
          </w:p>
        </w:tc>
        <w:tc>
          <w:tcPr>
            <w:tcW w:w="704" w:type="dxa"/>
            <w:shd w:val="clear" w:color="auto" w:fill="auto"/>
            <w:vAlign w:val="center"/>
          </w:tcPr>
          <w:p w:rsidR="00A27220" w:rsidRPr="00F068A2" w:rsidRDefault="00A27220" w:rsidP="008306BF">
            <w:pPr>
              <w:jc w:val="center"/>
              <w:rPr>
                <w:rFonts w:ascii="Arial" w:hAnsi="Arial" w:cs="Arial"/>
                <w:b/>
                <w:sz w:val="18"/>
                <w:szCs w:val="18"/>
              </w:rPr>
            </w:pPr>
            <w:r w:rsidRPr="00F068A2">
              <w:rPr>
                <w:rFonts w:ascii="Arial" w:hAnsi="Arial" w:cs="Arial"/>
                <w:b/>
                <w:sz w:val="18"/>
                <w:szCs w:val="18"/>
              </w:rPr>
              <w:t>20</w:t>
            </w:r>
          </w:p>
        </w:tc>
      </w:tr>
      <w:tr w:rsidR="00A27220" w:rsidRPr="00F068A2" w:rsidTr="008306BF">
        <w:trPr>
          <w:trHeight w:val="339"/>
        </w:trPr>
        <w:tc>
          <w:tcPr>
            <w:tcW w:w="5358" w:type="dxa"/>
            <w:gridSpan w:val="2"/>
            <w:shd w:val="clear" w:color="auto" w:fill="F2F2F2"/>
            <w:vAlign w:val="center"/>
          </w:tcPr>
          <w:p w:rsidR="00A27220" w:rsidRPr="00F068A2" w:rsidRDefault="00A27220" w:rsidP="008306BF">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A27220" w:rsidRPr="00F068A2" w:rsidRDefault="00A27220" w:rsidP="008306BF">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A27220" w:rsidRPr="00F068A2" w:rsidRDefault="00A27220" w:rsidP="008306BF">
            <w:pPr>
              <w:jc w:val="center"/>
              <w:rPr>
                <w:rFonts w:ascii="Arial" w:hAnsi="Arial" w:cs="Arial"/>
                <w:b/>
                <w:sz w:val="18"/>
                <w:szCs w:val="18"/>
              </w:rPr>
            </w:pPr>
            <w:r w:rsidRPr="00F068A2">
              <w:rPr>
                <w:rFonts w:ascii="Arial" w:hAnsi="Arial" w:cs="Arial"/>
                <w:b/>
                <w:sz w:val="18"/>
                <w:szCs w:val="18"/>
              </w:rPr>
              <w:t>55</w:t>
            </w:r>
          </w:p>
        </w:tc>
        <w:tc>
          <w:tcPr>
            <w:tcW w:w="704" w:type="dxa"/>
            <w:shd w:val="clear" w:color="auto" w:fill="F2F2F2"/>
            <w:vAlign w:val="center"/>
          </w:tcPr>
          <w:p w:rsidR="00A27220" w:rsidRPr="00F068A2" w:rsidRDefault="00A27220" w:rsidP="008306BF">
            <w:pPr>
              <w:jc w:val="center"/>
              <w:rPr>
                <w:rFonts w:ascii="Arial" w:hAnsi="Arial" w:cs="Arial"/>
                <w:b/>
                <w:sz w:val="18"/>
                <w:szCs w:val="18"/>
              </w:rPr>
            </w:pPr>
            <w:r w:rsidRPr="00F068A2">
              <w:rPr>
                <w:rFonts w:ascii="Arial" w:hAnsi="Arial" w:cs="Arial"/>
                <w:b/>
                <w:sz w:val="18"/>
                <w:szCs w:val="18"/>
              </w:rPr>
              <w:t>100</w:t>
            </w:r>
          </w:p>
        </w:tc>
      </w:tr>
    </w:tbl>
    <w:p w:rsidR="00A27220" w:rsidRDefault="00A27220" w:rsidP="00A27220">
      <w:pPr>
        <w:ind w:left="426" w:right="44"/>
        <w:jc w:val="both"/>
        <w:rPr>
          <w:rFonts w:ascii="Arial" w:hAnsi="Arial" w:cs="Arial"/>
          <w:b/>
          <w:lang w:eastAsia="es-ES"/>
        </w:rPr>
      </w:pPr>
    </w:p>
    <w:p w:rsidR="00A27220" w:rsidRPr="00F72EED" w:rsidRDefault="00A27220" w:rsidP="00A27220">
      <w:pPr>
        <w:pStyle w:val="Sinespaciado1"/>
        <w:numPr>
          <w:ilvl w:val="0"/>
          <w:numId w:val="17"/>
        </w:numPr>
        <w:ind w:left="709" w:hanging="283"/>
        <w:jc w:val="both"/>
        <w:rPr>
          <w:rFonts w:ascii="Arial" w:hAnsi="Arial" w:cs="Arial"/>
          <w:sz w:val="20"/>
          <w:szCs w:val="20"/>
        </w:rPr>
      </w:pPr>
      <w:r w:rsidRPr="000B25EC">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B25E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0B25EC">
          <w:rPr>
            <w:rStyle w:val="Hipervnculo"/>
            <w:rFonts w:ascii="Arial" w:hAnsi="Arial" w:cs="Arial"/>
            <w:b/>
            <w:bCs/>
            <w:sz w:val="20"/>
            <w:szCs w:val="20"/>
          </w:rPr>
          <w:t>https://convocatorias.essalud.gob.pe/</w:t>
        </w:r>
      </w:hyperlink>
      <w:r w:rsidRPr="000B25EC">
        <w:rPr>
          <w:rFonts w:ascii="Arial" w:hAnsi="Arial" w:cs="Arial"/>
          <w:b/>
          <w:bCs/>
          <w:sz w:val="20"/>
          <w:szCs w:val="20"/>
        </w:rPr>
        <w:t>)</w:t>
      </w:r>
    </w:p>
    <w:p w:rsidR="00A27220" w:rsidRDefault="00A27220" w:rsidP="00A27220">
      <w:pPr>
        <w:pStyle w:val="Sinespaciado1"/>
        <w:jc w:val="both"/>
        <w:rPr>
          <w:rFonts w:ascii="Arial" w:hAnsi="Arial" w:cs="Arial"/>
          <w:b/>
          <w:bCs/>
          <w:sz w:val="20"/>
          <w:szCs w:val="20"/>
        </w:rPr>
      </w:pPr>
    </w:p>
    <w:p w:rsidR="00A27220" w:rsidRDefault="00A27220" w:rsidP="00A27220">
      <w:pPr>
        <w:pStyle w:val="Sinespaciado1"/>
        <w:rPr>
          <w:rFonts w:ascii="Arial" w:hAnsi="Arial" w:cs="Arial"/>
          <w:sz w:val="20"/>
          <w:szCs w:val="20"/>
        </w:rPr>
      </w:pPr>
    </w:p>
    <w:p w:rsidR="00A27220" w:rsidRPr="00127372" w:rsidRDefault="00A27220" w:rsidP="00A27220">
      <w:pPr>
        <w:pStyle w:val="Sangradetextonormal"/>
        <w:numPr>
          <w:ilvl w:val="2"/>
          <w:numId w:val="4"/>
        </w:numPr>
        <w:tabs>
          <w:tab w:val="clear" w:pos="3409"/>
          <w:tab w:val="num" w:pos="360"/>
        </w:tabs>
        <w:suppressAutoHyphens/>
        <w:spacing w:after="0"/>
        <w:ind w:hanging="3409"/>
        <w:jc w:val="both"/>
        <w:rPr>
          <w:rFonts w:ascii="Arial" w:hAnsi="Arial" w:cs="Arial"/>
          <w:b/>
          <w:sz w:val="20"/>
          <w:szCs w:val="20"/>
        </w:rPr>
      </w:pPr>
      <w:r>
        <w:rPr>
          <w:rFonts w:ascii="Arial" w:hAnsi="Arial" w:cs="Arial"/>
          <w:b/>
          <w:sz w:val="20"/>
          <w:szCs w:val="20"/>
        </w:rPr>
        <w:t xml:space="preserve">    </w:t>
      </w:r>
      <w:r w:rsidRPr="00127372">
        <w:rPr>
          <w:rFonts w:ascii="Arial" w:hAnsi="Arial" w:cs="Arial"/>
          <w:b/>
          <w:sz w:val="20"/>
          <w:szCs w:val="20"/>
        </w:rPr>
        <w:t>DOCUMENTACIÓN A PRESENTAR</w:t>
      </w:r>
    </w:p>
    <w:p w:rsidR="00A27220" w:rsidRPr="009B4280" w:rsidRDefault="00A27220" w:rsidP="00A27220">
      <w:pPr>
        <w:pStyle w:val="Sinespaciado"/>
        <w:rPr>
          <w:rFonts w:ascii="Arial" w:hAnsi="Arial" w:cs="Arial"/>
          <w:sz w:val="20"/>
          <w:szCs w:val="20"/>
        </w:rPr>
      </w:pPr>
    </w:p>
    <w:p w:rsidR="00A27220" w:rsidRPr="009B4280" w:rsidRDefault="00A27220" w:rsidP="00A27220">
      <w:pPr>
        <w:pStyle w:val="Sinespaciado"/>
        <w:numPr>
          <w:ilvl w:val="0"/>
          <w:numId w:val="19"/>
        </w:numPr>
        <w:ind w:left="709" w:hanging="283"/>
        <w:rPr>
          <w:rFonts w:ascii="Arial" w:hAnsi="Arial" w:cs="Arial"/>
          <w:b/>
          <w:sz w:val="20"/>
          <w:szCs w:val="20"/>
        </w:rPr>
      </w:pPr>
      <w:r w:rsidRPr="009B4280">
        <w:rPr>
          <w:rFonts w:ascii="Arial" w:hAnsi="Arial" w:cs="Arial"/>
          <w:b/>
          <w:sz w:val="20"/>
          <w:szCs w:val="20"/>
        </w:rPr>
        <w:t>De la presentación de la hoja de vida</w:t>
      </w:r>
    </w:p>
    <w:p w:rsidR="00A27220" w:rsidRPr="009B4280" w:rsidRDefault="00A27220" w:rsidP="00A27220">
      <w:pPr>
        <w:pStyle w:val="Sinespaciado"/>
        <w:rPr>
          <w:rFonts w:ascii="Arial" w:hAnsi="Arial" w:cs="Arial"/>
          <w:sz w:val="20"/>
          <w:szCs w:val="20"/>
        </w:rPr>
      </w:pPr>
    </w:p>
    <w:p w:rsidR="00A27220" w:rsidRDefault="00A27220" w:rsidP="00A27220">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27220" w:rsidRPr="009B4280" w:rsidRDefault="00A27220" w:rsidP="00A27220">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A27220" w:rsidRDefault="00A27220" w:rsidP="00A27220">
      <w:pPr>
        <w:pStyle w:val="Sinespaciado"/>
        <w:jc w:val="both"/>
        <w:rPr>
          <w:rFonts w:ascii="Arial" w:hAnsi="Arial" w:cs="Arial"/>
          <w:sz w:val="20"/>
          <w:szCs w:val="20"/>
        </w:rPr>
      </w:pPr>
    </w:p>
    <w:p w:rsidR="00A27220" w:rsidRPr="009B4280" w:rsidRDefault="00A27220" w:rsidP="00A27220">
      <w:pPr>
        <w:pStyle w:val="Sinespaciado"/>
        <w:numPr>
          <w:ilvl w:val="0"/>
          <w:numId w:val="19"/>
        </w:numPr>
        <w:ind w:left="709" w:hanging="283"/>
        <w:rPr>
          <w:rFonts w:ascii="Arial" w:hAnsi="Arial" w:cs="Arial"/>
          <w:b/>
          <w:sz w:val="20"/>
          <w:szCs w:val="20"/>
        </w:rPr>
      </w:pPr>
      <w:r w:rsidRPr="009B4280">
        <w:rPr>
          <w:rFonts w:ascii="Arial" w:hAnsi="Arial" w:cs="Arial"/>
          <w:b/>
          <w:sz w:val="20"/>
          <w:szCs w:val="20"/>
        </w:rPr>
        <w:t>Documentación adicional</w:t>
      </w:r>
    </w:p>
    <w:p w:rsidR="00A27220" w:rsidRPr="009B4280" w:rsidRDefault="00A27220" w:rsidP="00A27220">
      <w:pPr>
        <w:pStyle w:val="Sinespaciado"/>
        <w:rPr>
          <w:rFonts w:ascii="Arial" w:hAnsi="Arial" w:cs="Arial"/>
          <w:sz w:val="20"/>
          <w:szCs w:val="20"/>
        </w:rPr>
      </w:pPr>
    </w:p>
    <w:p w:rsidR="00A27220" w:rsidRPr="009B4280" w:rsidRDefault="00A27220" w:rsidP="00A27220">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Declaraciones Juradas (fo</w:t>
      </w:r>
      <w:r w:rsidR="001F037E">
        <w:rPr>
          <w:rFonts w:ascii="Arial" w:hAnsi="Arial" w:cs="Arial"/>
          <w:sz w:val="20"/>
          <w:szCs w:val="20"/>
        </w:rPr>
        <w:t>rmatos 1, 2, 3</w:t>
      </w:r>
      <w:r w:rsidRPr="009B4280">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A27220" w:rsidRDefault="00A27220" w:rsidP="00A27220">
      <w:pPr>
        <w:pStyle w:val="Sinespaciado"/>
        <w:numPr>
          <w:ilvl w:val="0"/>
          <w:numId w:val="18"/>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1F037E" w:rsidRDefault="001F037E" w:rsidP="00A27220">
      <w:pPr>
        <w:pStyle w:val="Sinespaciado"/>
        <w:jc w:val="both"/>
        <w:rPr>
          <w:rFonts w:ascii="Arial" w:hAnsi="Arial" w:cs="Arial"/>
          <w:sz w:val="20"/>
          <w:szCs w:val="20"/>
        </w:rPr>
      </w:pPr>
    </w:p>
    <w:p w:rsidR="00A27220" w:rsidRPr="009B4280" w:rsidRDefault="00A27220" w:rsidP="00A27220">
      <w:pPr>
        <w:pStyle w:val="Sinespaciado"/>
        <w:numPr>
          <w:ilvl w:val="3"/>
          <w:numId w:val="19"/>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rsidR="00A27220" w:rsidRPr="009B4280" w:rsidRDefault="00A27220" w:rsidP="00A27220">
      <w:pPr>
        <w:pStyle w:val="Sinespaciado"/>
        <w:rPr>
          <w:rFonts w:ascii="Arial" w:hAnsi="Arial" w:cs="Arial"/>
          <w:sz w:val="20"/>
          <w:szCs w:val="20"/>
        </w:rPr>
      </w:pPr>
    </w:p>
    <w:p w:rsidR="00A27220" w:rsidRPr="009B4280" w:rsidRDefault="00A27220" w:rsidP="00A27220">
      <w:pPr>
        <w:pStyle w:val="Sinespaciado"/>
        <w:numPr>
          <w:ilvl w:val="0"/>
          <w:numId w:val="20"/>
        </w:numPr>
        <w:ind w:left="709" w:hanging="283"/>
        <w:rPr>
          <w:rFonts w:ascii="Arial" w:hAnsi="Arial" w:cs="Arial"/>
          <w:b/>
          <w:sz w:val="20"/>
          <w:szCs w:val="20"/>
        </w:rPr>
      </w:pPr>
      <w:r w:rsidRPr="009B4280">
        <w:rPr>
          <w:rFonts w:ascii="Arial" w:hAnsi="Arial" w:cs="Arial"/>
          <w:b/>
          <w:sz w:val="20"/>
          <w:szCs w:val="20"/>
        </w:rPr>
        <w:t>Declaratoria del Proceso como Desierto</w:t>
      </w:r>
    </w:p>
    <w:p w:rsidR="00A27220" w:rsidRPr="009B4280" w:rsidRDefault="00A27220" w:rsidP="00A27220">
      <w:pPr>
        <w:pStyle w:val="Sinespaciado"/>
        <w:ind w:left="708"/>
        <w:rPr>
          <w:rFonts w:ascii="Arial" w:hAnsi="Arial" w:cs="Arial"/>
          <w:sz w:val="20"/>
          <w:szCs w:val="20"/>
        </w:rPr>
      </w:pPr>
    </w:p>
    <w:p w:rsidR="00A27220" w:rsidRPr="009B4280" w:rsidRDefault="00A27220" w:rsidP="00A27220">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A27220" w:rsidRPr="009B4280" w:rsidRDefault="00A27220" w:rsidP="00A27220">
      <w:pPr>
        <w:pStyle w:val="Sinespaciado"/>
        <w:numPr>
          <w:ilvl w:val="0"/>
          <w:numId w:val="21"/>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A27220" w:rsidRPr="009B4280" w:rsidRDefault="00A27220" w:rsidP="00A27220">
      <w:pPr>
        <w:pStyle w:val="Sinespaciado"/>
        <w:numPr>
          <w:ilvl w:val="0"/>
          <w:numId w:val="21"/>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A27220" w:rsidRPr="009B4280" w:rsidRDefault="00A27220" w:rsidP="00A27220">
      <w:pPr>
        <w:pStyle w:val="Sinespaciado"/>
        <w:numPr>
          <w:ilvl w:val="0"/>
          <w:numId w:val="21"/>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A27220" w:rsidRPr="009B4280" w:rsidRDefault="00A27220" w:rsidP="00A27220">
      <w:pPr>
        <w:pStyle w:val="Sinespaciado"/>
        <w:ind w:left="709"/>
        <w:rPr>
          <w:rFonts w:ascii="Arial" w:hAnsi="Arial" w:cs="Arial"/>
          <w:b/>
          <w:sz w:val="20"/>
          <w:szCs w:val="20"/>
        </w:rPr>
      </w:pPr>
    </w:p>
    <w:p w:rsidR="00A27220" w:rsidRPr="009B4280" w:rsidRDefault="00A27220" w:rsidP="00A27220">
      <w:pPr>
        <w:pStyle w:val="Sinespaciado"/>
        <w:numPr>
          <w:ilvl w:val="0"/>
          <w:numId w:val="20"/>
        </w:numPr>
        <w:ind w:left="709" w:hanging="283"/>
        <w:rPr>
          <w:rFonts w:ascii="Arial" w:hAnsi="Arial" w:cs="Arial"/>
          <w:b/>
          <w:sz w:val="20"/>
          <w:szCs w:val="20"/>
        </w:rPr>
      </w:pPr>
      <w:r w:rsidRPr="009B4280">
        <w:rPr>
          <w:rFonts w:ascii="Arial" w:hAnsi="Arial" w:cs="Arial"/>
          <w:b/>
          <w:sz w:val="20"/>
          <w:szCs w:val="20"/>
        </w:rPr>
        <w:t>Cancelación del Proceso de Selección</w:t>
      </w:r>
    </w:p>
    <w:p w:rsidR="00A27220" w:rsidRPr="009B4280" w:rsidRDefault="00A27220" w:rsidP="00A27220">
      <w:pPr>
        <w:pStyle w:val="Sinespaciado"/>
        <w:ind w:left="708"/>
        <w:jc w:val="both"/>
        <w:rPr>
          <w:rFonts w:ascii="Arial" w:hAnsi="Arial" w:cs="Arial"/>
          <w:sz w:val="20"/>
          <w:szCs w:val="20"/>
        </w:rPr>
      </w:pPr>
    </w:p>
    <w:p w:rsidR="00A27220" w:rsidRPr="009B4280" w:rsidRDefault="00A27220" w:rsidP="00A27220">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A27220" w:rsidRPr="009B4280" w:rsidRDefault="00A27220" w:rsidP="00A27220">
      <w:pPr>
        <w:pStyle w:val="Sinespaciado"/>
        <w:numPr>
          <w:ilvl w:val="0"/>
          <w:numId w:val="22"/>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A27220" w:rsidRPr="009B4280" w:rsidRDefault="00A27220" w:rsidP="00A27220">
      <w:pPr>
        <w:pStyle w:val="Sinespaciado"/>
        <w:numPr>
          <w:ilvl w:val="0"/>
          <w:numId w:val="22"/>
        </w:numPr>
        <w:ind w:left="993" w:hanging="285"/>
        <w:jc w:val="both"/>
        <w:rPr>
          <w:rFonts w:ascii="Arial" w:hAnsi="Arial" w:cs="Arial"/>
          <w:sz w:val="20"/>
          <w:szCs w:val="20"/>
        </w:rPr>
      </w:pPr>
      <w:r w:rsidRPr="009B4280">
        <w:rPr>
          <w:rFonts w:ascii="Arial" w:hAnsi="Arial" w:cs="Arial"/>
          <w:sz w:val="20"/>
          <w:szCs w:val="20"/>
        </w:rPr>
        <w:t>Por restricciones presupuestales.</w:t>
      </w:r>
    </w:p>
    <w:p w:rsidR="00A27220" w:rsidRPr="0036004E" w:rsidRDefault="00A27220" w:rsidP="00A27220">
      <w:pPr>
        <w:pStyle w:val="Sinespaciado"/>
        <w:numPr>
          <w:ilvl w:val="0"/>
          <w:numId w:val="22"/>
        </w:numPr>
        <w:tabs>
          <w:tab w:val="left" w:pos="851"/>
          <w:tab w:val="left" w:pos="993"/>
        </w:tabs>
        <w:ind w:left="720" w:firstLine="0"/>
        <w:jc w:val="both"/>
        <w:rPr>
          <w:rFonts w:ascii="Arial" w:hAnsi="Arial" w:cs="Arial"/>
          <w:sz w:val="20"/>
          <w:szCs w:val="20"/>
        </w:rPr>
      </w:pPr>
      <w:r w:rsidRPr="0036004E">
        <w:rPr>
          <w:rFonts w:ascii="Arial" w:hAnsi="Arial" w:cs="Arial"/>
          <w:sz w:val="20"/>
          <w:szCs w:val="20"/>
        </w:rPr>
        <w:t>Otros supuestos debidamente justificados.</w:t>
      </w:r>
    </w:p>
    <w:p w:rsidR="00A27220" w:rsidRPr="0036004E" w:rsidRDefault="00A27220" w:rsidP="00A27220">
      <w:pPr>
        <w:autoSpaceDE w:val="0"/>
        <w:autoSpaceDN w:val="0"/>
        <w:adjustRightInd w:val="0"/>
        <w:jc w:val="both"/>
        <w:outlineLvl w:val="0"/>
        <w:rPr>
          <w:rFonts w:ascii="Arial" w:hAnsi="Arial" w:cs="Arial"/>
          <w:bCs/>
          <w:color w:val="FF0000"/>
        </w:rPr>
      </w:pPr>
    </w:p>
    <w:p w:rsidR="00A27220" w:rsidRPr="00342A37" w:rsidRDefault="00A27220" w:rsidP="00A27220">
      <w:pPr>
        <w:pStyle w:val="Sinespaciado"/>
        <w:tabs>
          <w:tab w:val="left" w:pos="426"/>
        </w:tabs>
        <w:rPr>
          <w:rFonts w:ascii="Arial" w:hAnsi="Arial" w:cs="Arial"/>
          <w:sz w:val="20"/>
          <w:szCs w:val="20"/>
        </w:rPr>
      </w:pPr>
    </w:p>
    <w:p w:rsidR="00A27220" w:rsidRPr="002F2202" w:rsidRDefault="00A27220" w:rsidP="00A27220">
      <w:pPr>
        <w:pStyle w:val="Prrafodelista2"/>
        <w:jc w:val="both"/>
        <w:rPr>
          <w:b/>
          <w:sz w:val="2"/>
          <w:szCs w:val="2"/>
        </w:rPr>
      </w:pPr>
    </w:p>
    <w:p w:rsidR="00A27220" w:rsidRPr="002F2202" w:rsidRDefault="00A27220" w:rsidP="00A27220">
      <w:pPr>
        <w:jc w:val="both"/>
        <w:rPr>
          <w:rFonts w:ascii="Arial" w:hAnsi="Arial" w:cs="Arial"/>
          <w:b/>
          <w:sz w:val="2"/>
          <w:szCs w:val="2"/>
        </w:rPr>
      </w:pPr>
    </w:p>
    <w:p w:rsidR="00A27220" w:rsidRPr="002F2202" w:rsidRDefault="00A27220" w:rsidP="00A27220">
      <w:pPr>
        <w:jc w:val="both"/>
        <w:rPr>
          <w:rFonts w:ascii="Arial" w:hAnsi="Arial" w:cs="Arial"/>
          <w:b/>
          <w:sz w:val="2"/>
          <w:szCs w:val="2"/>
        </w:rPr>
      </w:pPr>
    </w:p>
    <w:p w:rsidR="00A27220" w:rsidRPr="002F2202" w:rsidRDefault="00A27220" w:rsidP="00A27220">
      <w:pPr>
        <w:jc w:val="both"/>
        <w:rPr>
          <w:rFonts w:ascii="Arial" w:hAnsi="Arial" w:cs="Arial"/>
          <w:b/>
          <w:sz w:val="2"/>
          <w:szCs w:val="2"/>
        </w:rPr>
      </w:pPr>
    </w:p>
    <w:p w:rsidR="00A27220" w:rsidRPr="002F2202" w:rsidRDefault="00A27220" w:rsidP="00A27220">
      <w:pPr>
        <w:ind w:right="70"/>
        <w:jc w:val="both"/>
        <w:rPr>
          <w:rFonts w:ascii="Arial" w:hAnsi="Arial" w:cs="Arial"/>
          <w:sz w:val="2"/>
          <w:szCs w:val="2"/>
        </w:rPr>
      </w:pPr>
      <w:r w:rsidRPr="002F2202">
        <w:rPr>
          <w:rFonts w:ascii="Arial" w:hAnsi="Arial" w:cs="Arial"/>
          <w:sz w:val="2"/>
          <w:szCs w:val="2"/>
        </w:rPr>
        <w:t xml:space="preserve"> </w:t>
      </w:r>
    </w:p>
    <w:p w:rsidR="00A27220" w:rsidRPr="00342A37" w:rsidRDefault="00A27220" w:rsidP="00A27220">
      <w:pPr>
        <w:jc w:val="both"/>
        <w:rPr>
          <w:rFonts w:ascii="Arial" w:hAnsi="Arial" w:cs="Arial"/>
          <w:b/>
          <w:sz w:val="20"/>
          <w:szCs w:val="20"/>
          <w:lang w:val="es-ES"/>
        </w:rPr>
      </w:pPr>
    </w:p>
    <w:p w:rsidR="00A27220" w:rsidRPr="00342A37" w:rsidRDefault="00A27220" w:rsidP="00A27220">
      <w:pPr>
        <w:pStyle w:val="Sinespaciado"/>
        <w:tabs>
          <w:tab w:val="left" w:pos="426"/>
        </w:tabs>
        <w:rPr>
          <w:rFonts w:ascii="Arial" w:hAnsi="Arial" w:cs="Arial"/>
          <w:sz w:val="20"/>
          <w:szCs w:val="20"/>
        </w:rPr>
      </w:pPr>
      <w:r w:rsidRPr="00342A37">
        <w:rPr>
          <w:rFonts w:ascii="Arial" w:hAnsi="Arial" w:cs="Arial"/>
          <w:sz w:val="20"/>
          <w:szCs w:val="20"/>
        </w:rPr>
        <w:tab/>
      </w:r>
    </w:p>
    <w:p w:rsidR="00A27220" w:rsidRPr="002F2202"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Default="00A27220" w:rsidP="00A27220">
      <w:pPr>
        <w:pStyle w:val="Prrafodelista2"/>
        <w:jc w:val="both"/>
        <w:rPr>
          <w:b/>
          <w:sz w:val="2"/>
          <w:szCs w:val="2"/>
        </w:rPr>
      </w:pPr>
    </w:p>
    <w:p w:rsidR="00A27220" w:rsidRPr="002F2202" w:rsidRDefault="00A27220" w:rsidP="00A27220">
      <w:pPr>
        <w:pStyle w:val="Prrafodelista2"/>
        <w:jc w:val="both"/>
        <w:rPr>
          <w:b/>
          <w:sz w:val="2"/>
          <w:szCs w:val="2"/>
        </w:rPr>
      </w:pPr>
    </w:p>
    <w:p w:rsidR="00A27220" w:rsidRPr="002F2202" w:rsidRDefault="00A27220" w:rsidP="00A27220">
      <w:pPr>
        <w:pStyle w:val="Prrafodelista2"/>
        <w:jc w:val="both"/>
        <w:rPr>
          <w:b/>
          <w:sz w:val="2"/>
          <w:szCs w:val="2"/>
        </w:rPr>
      </w:pPr>
    </w:p>
    <w:p w:rsidR="00A27220" w:rsidRPr="002F2202" w:rsidRDefault="00A27220" w:rsidP="00A27220">
      <w:pPr>
        <w:pStyle w:val="Prrafodelista2"/>
        <w:jc w:val="both"/>
        <w:rPr>
          <w:b/>
          <w:sz w:val="2"/>
          <w:szCs w:val="2"/>
        </w:rPr>
      </w:pPr>
    </w:p>
    <w:p w:rsidR="00A27220" w:rsidRPr="002F2202" w:rsidRDefault="00A27220" w:rsidP="00A27220">
      <w:pPr>
        <w:pStyle w:val="Prrafodelista2"/>
        <w:jc w:val="both"/>
        <w:rPr>
          <w:b/>
          <w:sz w:val="2"/>
          <w:szCs w:val="2"/>
        </w:rPr>
      </w:pPr>
    </w:p>
    <w:p w:rsidR="00A27220" w:rsidRPr="002F2202" w:rsidRDefault="00A27220" w:rsidP="00A27220">
      <w:pPr>
        <w:pStyle w:val="Prrafodelista2"/>
        <w:ind w:left="0"/>
        <w:jc w:val="both"/>
        <w:rPr>
          <w:b/>
          <w:sz w:val="2"/>
          <w:szCs w:val="2"/>
        </w:rPr>
      </w:pPr>
    </w:p>
    <w:p w:rsidR="00A27220" w:rsidRPr="002F2202" w:rsidRDefault="00A27220" w:rsidP="00A27220">
      <w:pPr>
        <w:pStyle w:val="Prrafodelista2"/>
        <w:jc w:val="both"/>
        <w:rPr>
          <w:b/>
          <w:sz w:val="2"/>
          <w:szCs w:val="2"/>
        </w:rPr>
      </w:pPr>
    </w:p>
    <w:p w:rsidR="00A27220" w:rsidRPr="002F2202" w:rsidRDefault="00A27220" w:rsidP="00A27220">
      <w:pPr>
        <w:pStyle w:val="Prrafodelista2"/>
        <w:jc w:val="both"/>
        <w:rPr>
          <w:b/>
          <w:sz w:val="2"/>
          <w:szCs w:val="2"/>
        </w:rPr>
      </w:pPr>
    </w:p>
    <w:p w:rsidR="00A27220" w:rsidRDefault="00A27220" w:rsidP="00612951">
      <w:pPr>
        <w:pStyle w:val="Prrafodelista"/>
        <w:tabs>
          <w:tab w:val="left" w:pos="658"/>
        </w:tabs>
        <w:autoSpaceDE w:val="0"/>
        <w:autoSpaceDN w:val="0"/>
        <w:adjustRightInd w:val="0"/>
        <w:ind w:left="658"/>
        <w:rPr>
          <w:rFonts w:ascii="Arial" w:hAnsi="Arial" w:cs="Arial"/>
          <w:sz w:val="20"/>
          <w:szCs w:val="20"/>
          <w:lang w:eastAsia="es-ES"/>
        </w:rPr>
      </w:pPr>
    </w:p>
    <w:p w:rsidR="00A27220" w:rsidRPr="00612951" w:rsidRDefault="00A27220" w:rsidP="00612951">
      <w:pPr>
        <w:pStyle w:val="Prrafodelista"/>
        <w:tabs>
          <w:tab w:val="left" w:pos="658"/>
        </w:tabs>
        <w:autoSpaceDE w:val="0"/>
        <w:autoSpaceDN w:val="0"/>
        <w:adjustRightInd w:val="0"/>
        <w:ind w:left="658"/>
        <w:rPr>
          <w:rFonts w:ascii="Arial" w:hAnsi="Arial" w:cs="Arial"/>
          <w:sz w:val="20"/>
          <w:szCs w:val="20"/>
          <w:lang w:eastAsia="es-ES"/>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p w:rsidR="00CE02AD" w:rsidRPr="00713E03" w:rsidRDefault="00CE02AD" w:rsidP="00CE02AD">
      <w:pPr>
        <w:jc w:val="both"/>
        <w:rPr>
          <w:rFonts w:ascii="Arial" w:hAnsi="Arial" w:cs="Arial"/>
          <w:sz w:val="2"/>
          <w:szCs w:val="2"/>
          <w:highlight w:val="yellow"/>
        </w:rPr>
      </w:pPr>
    </w:p>
    <w:sectPr w:rsidR="00CE02AD" w:rsidRPr="00713E03" w:rsidSect="00D41CD2">
      <w:pgSz w:w="11906" w:h="16838" w:code="9"/>
      <w:pgMar w:top="1276"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D33" w:rsidRDefault="00E05D33" w:rsidP="00C84892">
      <w:r>
        <w:separator/>
      </w:r>
    </w:p>
  </w:endnote>
  <w:endnote w:type="continuationSeparator" w:id="0">
    <w:p w:rsidR="00E05D33" w:rsidRDefault="00E05D33" w:rsidP="00C8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D33" w:rsidRDefault="00E05D33" w:rsidP="00C84892">
      <w:r>
        <w:separator/>
      </w:r>
    </w:p>
  </w:footnote>
  <w:footnote w:type="continuationSeparator" w:id="0">
    <w:p w:rsidR="00E05D33" w:rsidRDefault="00E05D33" w:rsidP="00C84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AD7183A"/>
    <w:multiLevelType w:val="hybridMultilevel"/>
    <w:tmpl w:val="59465D24"/>
    <w:lvl w:ilvl="0" w:tplc="33DCE024">
      <w:start w:val="1"/>
      <w:numFmt w:val="lowerLetter"/>
      <w:lvlText w:val="%1)"/>
      <w:lvlJc w:val="left"/>
      <w:pPr>
        <w:ind w:left="1032" w:hanging="360"/>
      </w:pPr>
      <w:rPr>
        <w:rFonts w:hint="default"/>
      </w:rPr>
    </w:lvl>
    <w:lvl w:ilvl="1" w:tplc="280A0019" w:tentative="1">
      <w:start w:val="1"/>
      <w:numFmt w:val="lowerLetter"/>
      <w:lvlText w:val="%2."/>
      <w:lvlJc w:val="left"/>
      <w:pPr>
        <w:ind w:left="1752" w:hanging="360"/>
      </w:pPr>
    </w:lvl>
    <w:lvl w:ilvl="2" w:tplc="280A001B" w:tentative="1">
      <w:start w:val="1"/>
      <w:numFmt w:val="lowerRoman"/>
      <w:lvlText w:val="%3."/>
      <w:lvlJc w:val="right"/>
      <w:pPr>
        <w:ind w:left="2472" w:hanging="180"/>
      </w:pPr>
    </w:lvl>
    <w:lvl w:ilvl="3" w:tplc="280A000F" w:tentative="1">
      <w:start w:val="1"/>
      <w:numFmt w:val="decimal"/>
      <w:lvlText w:val="%4."/>
      <w:lvlJc w:val="left"/>
      <w:pPr>
        <w:ind w:left="3192" w:hanging="360"/>
      </w:pPr>
    </w:lvl>
    <w:lvl w:ilvl="4" w:tplc="280A0019" w:tentative="1">
      <w:start w:val="1"/>
      <w:numFmt w:val="lowerLetter"/>
      <w:lvlText w:val="%5."/>
      <w:lvlJc w:val="left"/>
      <w:pPr>
        <w:ind w:left="3912" w:hanging="360"/>
      </w:pPr>
    </w:lvl>
    <w:lvl w:ilvl="5" w:tplc="280A001B" w:tentative="1">
      <w:start w:val="1"/>
      <w:numFmt w:val="lowerRoman"/>
      <w:lvlText w:val="%6."/>
      <w:lvlJc w:val="right"/>
      <w:pPr>
        <w:ind w:left="4632" w:hanging="180"/>
      </w:pPr>
    </w:lvl>
    <w:lvl w:ilvl="6" w:tplc="280A000F" w:tentative="1">
      <w:start w:val="1"/>
      <w:numFmt w:val="decimal"/>
      <w:lvlText w:val="%7."/>
      <w:lvlJc w:val="left"/>
      <w:pPr>
        <w:ind w:left="5352" w:hanging="360"/>
      </w:pPr>
    </w:lvl>
    <w:lvl w:ilvl="7" w:tplc="280A0019" w:tentative="1">
      <w:start w:val="1"/>
      <w:numFmt w:val="lowerLetter"/>
      <w:lvlText w:val="%8."/>
      <w:lvlJc w:val="left"/>
      <w:pPr>
        <w:ind w:left="6072" w:hanging="360"/>
      </w:pPr>
    </w:lvl>
    <w:lvl w:ilvl="8" w:tplc="280A001B" w:tentative="1">
      <w:start w:val="1"/>
      <w:numFmt w:val="lowerRoman"/>
      <w:lvlText w:val="%9."/>
      <w:lvlJc w:val="right"/>
      <w:pPr>
        <w:ind w:left="6792" w:hanging="180"/>
      </w:pPr>
    </w:lvl>
  </w:abstractNum>
  <w:abstractNum w:abstractNumId="7" w15:restartNumberingAfterBreak="0">
    <w:nsid w:val="0BDA5600"/>
    <w:multiLevelType w:val="hybridMultilevel"/>
    <w:tmpl w:val="FBD6CFD8"/>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0913566"/>
    <w:multiLevelType w:val="hybridMultilevel"/>
    <w:tmpl w:val="762260B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1E10DA3"/>
    <w:multiLevelType w:val="hybridMultilevel"/>
    <w:tmpl w:val="8FC8775A"/>
    <w:lvl w:ilvl="0" w:tplc="3BD0E414">
      <w:start w:val="1"/>
      <w:numFmt w:val="lowerLetter"/>
      <w:lvlText w:val="%1)"/>
      <w:lvlJc w:val="left"/>
      <w:pPr>
        <w:ind w:left="1392" w:hanging="360"/>
      </w:pPr>
      <w:rPr>
        <w:rFonts w:hint="default"/>
      </w:rPr>
    </w:lvl>
    <w:lvl w:ilvl="1" w:tplc="280A0019" w:tentative="1">
      <w:start w:val="1"/>
      <w:numFmt w:val="lowerLetter"/>
      <w:lvlText w:val="%2."/>
      <w:lvlJc w:val="left"/>
      <w:pPr>
        <w:ind w:left="2112" w:hanging="360"/>
      </w:pPr>
    </w:lvl>
    <w:lvl w:ilvl="2" w:tplc="280A001B" w:tentative="1">
      <w:start w:val="1"/>
      <w:numFmt w:val="lowerRoman"/>
      <w:lvlText w:val="%3."/>
      <w:lvlJc w:val="right"/>
      <w:pPr>
        <w:ind w:left="2832" w:hanging="180"/>
      </w:pPr>
    </w:lvl>
    <w:lvl w:ilvl="3" w:tplc="280A000F" w:tentative="1">
      <w:start w:val="1"/>
      <w:numFmt w:val="decimal"/>
      <w:lvlText w:val="%4."/>
      <w:lvlJc w:val="left"/>
      <w:pPr>
        <w:ind w:left="3552" w:hanging="360"/>
      </w:pPr>
    </w:lvl>
    <w:lvl w:ilvl="4" w:tplc="280A0019" w:tentative="1">
      <w:start w:val="1"/>
      <w:numFmt w:val="lowerLetter"/>
      <w:lvlText w:val="%5."/>
      <w:lvlJc w:val="left"/>
      <w:pPr>
        <w:ind w:left="4272" w:hanging="360"/>
      </w:pPr>
    </w:lvl>
    <w:lvl w:ilvl="5" w:tplc="280A001B" w:tentative="1">
      <w:start w:val="1"/>
      <w:numFmt w:val="lowerRoman"/>
      <w:lvlText w:val="%6."/>
      <w:lvlJc w:val="right"/>
      <w:pPr>
        <w:ind w:left="4992" w:hanging="180"/>
      </w:pPr>
    </w:lvl>
    <w:lvl w:ilvl="6" w:tplc="280A000F" w:tentative="1">
      <w:start w:val="1"/>
      <w:numFmt w:val="decimal"/>
      <w:lvlText w:val="%7."/>
      <w:lvlJc w:val="left"/>
      <w:pPr>
        <w:ind w:left="5712" w:hanging="360"/>
      </w:pPr>
    </w:lvl>
    <w:lvl w:ilvl="7" w:tplc="280A0019" w:tentative="1">
      <w:start w:val="1"/>
      <w:numFmt w:val="lowerLetter"/>
      <w:lvlText w:val="%8."/>
      <w:lvlJc w:val="left"/>
      <w:pPr>
        <w:ind w:left="6432" w:hanging="360"/>
      </w:pPr>
    </w:lvl>
    <w:lvl w:ilvl="8" w:tplc="280A001B" w:tentative="1">
      <w:start w:val="1"/>
      <w:numFmt w:val="lowerRoman"/>
      <w:lvlText w:val="%9."/>
      <w:lvlJc w:val="right"/>
      <w:pPr>
        <w:ind w:left="7152" w:hanging="180"/>
      </w:pPr>
    </w:lvl>
  </w:abstractNum>
  <w:abstractNum w:abstractNumId="1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652B26"/>
    <w:multiLevelType w:val="hybridMultilevel"/>
    <w:tmpl w:val="14DEFF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7"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3AE7B5D"/>
    <w:multiLevelType w:val="hybridMultilevel"/>
    <w:tmpl w:val="F1EA27D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20"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2CB55B90"/>
    <w:multiLevelType w:val="hybridMultilevel"/>
    <w:tmpl w:val="A3242630"/>
    <w:lvl w:ilvl="0" w:tplc="AACCF482">
      <w:start w:val="1"/>
      <w:numFmt w:val="lowerLetter"/>
      <w:lvlText w:val="%1)"/>
      <w:lvlJc w:val="left"/>
      <w:pPr>
        <w:ind w:left="1018" w:hanging="360"/>
      </w:pPr>
      <w:rPr>
        <w:rFonts w:hint="default"/>
      </w:rPr>
    </w:lvl>
    <w:lvl w:ilvl="1" w:tplc="280A0019" w:tentative="1">
      <w:start w:val="1"/>
      <w:numFmt w:val="lowerLetter"/>
      <w:lvlText w:val="%2."/>
      <w:lvlJc w:val="left"/>
      <w:pPr>
        <w:ind w:left="1738" w:hanging="360"/>
      </w:pPr>
    </w:lvl>
    <w:lvl w:ilvl="2" w:tplc="280A001B" w:tentative="1">
      <w:start w:val="1"/>
      <w:numFmt w:val="lowerRoman"/>
      <w:lvlText w:val="%3."/>
      <w:lvlJc w:val="right"/>
      <w:pPr>
        <w:ind w:left="2458" w:hanging="180"/>
      </w:pPr>
    </w:lvl>
    <w:lvl w:ilvl="3" w:tplc="280A000F" w:tentative="1">
      <w:start w:val="1"/>
      <w:numFmt w:val="decimal"/>
      <w:lvlText w:val="%4."/>
      <w:lvlJc w:val="left"/>
      <w:pPr>
        <w:ind w:left="3178" w:hanging="360"/>
      </w:pPr>
    </w:lvl>
    <w:lvl w:ilvl="4" w:tplc="280A0019" w:tentative="1">
      <w:start w:val="1"/>
      <w:numFmt w:val="lowerLetter"/>
      <w:lvlText w:val="%5."/>
      <w:lvlJc w:val="left"/>
      <w:pPr>
        <w:ind w:left="3898" w:hanging="360"/>
      </w:pPr>
    </w:lvl>
    <w:lvl w:ilvl="5" w:tplc="280A001B" w:tentative="1">
      <w:start w:val="1"/>
      <w:numFmt w:val="lowerRoman"/>
      <w:lvlText w:val="%6."/>
      <w:lvlJc w:val="right"/>
      <w:pPr>
        <w:ind w:left="4618" w:hanging="180"/>
      </w:pPr>
    </w:lvl>
    <w:lvl w:ilvl="6" w:tplc="280A000F" w:tentative="1">
      <w:start w:val="1"/>
      <w:numFmt w:val="decimal"/>
      <w:lvlText w:val="%7."/>
      <w:lvlJc w:val="left"/>
      <w:pPr>
        <w:ind w:left="5338" w:hanging="360"/>
      </w:pPr>
    </w:lvl>
    <w:lvl w:ilvl="7" w:tplc="280A0019" w:tentative="1">
      <w:start w:val="1"/>
      <w:numFmt w:val="lowerLetter"/>
      <w:lvlText w:val="%8."/>
      <w:lvlJc w:val="left"/>
      <w:pPr>
        <w:ind w:left="6058" w:hanging="360"/>
      </w:pPr>
    </w:lvl>
    <w:lvl w:ilvl="8" w:tplc="280A001B" w:tentative="1">
      <w:start w:val="1"/>
      <w:numFmt w:val="lowerRoman"/>
      <w:lvlText w:val="%9."/>
      <w:lvlJc w:val="right"/>
      <w:pPr>
        <w:ind w:left="6778" w:hanging="180"/>
      </w:pPr>
    </w:lvl>
  </w:abstractNum>
  <w:abstractNum w:abstractNumId="22"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5"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4D811BC"/>
    <w:multiLevelType w:val="hybridMultilevel"/>
    <w:tmpl w:val="8F20474E"/>
    <w:lvl w:ilvl="0" w:tplc="3B8CF9B8">
      <w:start w:val="1"/>
      <w:numFmt w:val="lowerLetter"/>
      <w:lvlText w:val="%1)"/>
      <w:lvlJc w:val="left"/>
      <w:pPr>
        <w:ind w:left="1018" w:hanging="360"/>
      </w:pPr>
      <w:rPr>
        <w:rFonts w:hint="default"/>
      </w:rPr>
    </w:lvl>
    <w:lvl w:ilvl="1" w:tplc="280A0019" w:tentative="1">
      <w:start w:val="1"/>
      <w:numFmt w:val="lowerLetter"/>
      <w:lvlText w:val="%2."/>
      <w:lvlJc w:val="left"/>
      <w:pPr>
        <w:ind w:left="1738" w:hanging="360"/>
      </w:pPr>
    </w:lvl>
    <w:lvl w:ilvl="2" w:tplc="280A001B" w:tentative="1">
      <w:start w:val="1"/>
      <w:numFmt w:val="lowerRoman"/>
      <w:lvlText w:val="%3."/>
      <w:lvlJc w:val="right"/>
      <w:pPr>
        <w:ind w:left="2458" w:hanging="180"/>
      </w:pPr>
    </w:lvl>
    <w:lvl w:ilvl="3" w:tplc="280A000F" w:tentative="1">
      <w:start w:val="1"/>
      <w:numFmt w:val="decimal"/>
      <w:lvlText w:val="%4."/>
      <w:lvlJc w:val="left"/>
      <w:pPr>
        <w:ind w:left="3178" w:hanging="360"/>
      </w:pPr>
    </w:lvl>
    <w:lvl w:ilvl="4" w:tplc="280A0019" w:tentative="1">
      <w:start w:val="1"/>
      <w:numFmt w:val="lowerLetter"/>
      <w:lvlText w:val="%5."/>
      <w:lvlJc w:val="left"/>
      <w:pPr>
        <w:ind w:left="3898" w:hanging="360"/>
      </w:pPr>
    </w:lvl>
    <w:lvl w:ilvl="5" w:tplc="280A001B" w:tentative="1">
      <w:start w:val="1"/>
      <w:numFmt w:val="lowerRoman"/>
      <w:lvlText w:val="%6."/>
      <w:lvlJc w:val="right"/>
      <w:pPr>
        <w:ind w:left="4618" w:hanging="180"/>
      </w:pPr>
    </w:lvl>
    <w:lvl w:ilvl="6" w:tplc="280A000F" w:tentative="1">
      <w:start w:val="1"/>
      <w:numFmt w:val="decimal"/>
      <w:lvlText w:val="%7."/>
      <w:lvlJc w:val="left"/>
      <w:pPr>
        <w:ind w:left="5338" w:hanging="360"/>
      </w:pPr>
    </w:lvl>
    <w:lvl w:ilvl="7" w:tplc="280A0019" w:tentative="1">
      <w:start w:val="1"/>
      <w:numFmt w:val="lowerLetter"/>
      <w:lvlText w:val="%8."/>
      <w:lvlJc w:val="left"/>
      <w:pPr>
        <w:ind w:left="6058" w:hanging="360"/>
      </w:pPr>
    </w:lvl>
    <w:lvl w:ilvl="8" w:tplc="280A001B" w:tentative="1">
      <w:start w:val="1"/>
      <w:numFmt w:val="lowerRoman"/>
      <w:lvlText w:val="%9."/>
      <w:lvlJc w:val="right"/>
      <w:pPr>
        <w:ind w:left="6778" w:hanging="180"/>
      </w:pPr>
    </w:lvl>
  </w:abstractNum>
  <w:abstractNum w:abstractNumId="31" w15:restartNumberingAfterBreak="0">
    <w:nsid w:val="695F3E99"/>
    <w:multiLevelType w:val="hybridMultilevel"/>
    <w:tmpl w:val="BED45F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D738FB"/>
    <w:multiLevelType w:val="hybridMultilevel"/>
    <w:tmpl w:val="36524D82"/>
    <w:lvl w:ilvl="0" w:tplc="556A47F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29"/>
  </w:num>
  <w:num w:numId="4">
    <w:abstractNumId w:val="26"/>
  </w:num>
  <w:num w:numId="5">
    <w:abstractNumId w:val="20"/>
  </w:num>
  <w:num w:numId="6">
    <w:abstractNumId w:val="31"/>
  </w:num>
  <w:num w:numId="7">
    <w:abstractNumId w:val="22"/>
  </w:num>
  <w:num w:numId="8">
    <w:abstractNumId w:val="17"/>
  </w:num>
  <w:num w:numId="9">
    <w:abstractNumId w:val="12"/>
  </w:num>
  <w:num w:numId="10">
    <w:abstractNumId w:val="28"/>
  </w:num>
  <w:num w:numId="11">
    <w:abstractNumId w:val="34"/>
  </w:num>
  <w:num w:numId="12">
    <w:abstractNumId w:val="32"/>
  </w:num>
  <w:num w:numId="13">
    <w:abstractNumId w:val="6"/>
  </w:num>
  <w:num w:numId="14">
    <w:abstractNumId w:val="9"/>
  </w:num>
  <w:num w:numId="15">
    <w:abstractNumId w:val="30"/>
  </w:num>
  <w:num w:numId="16">
    <w:abstractNumId w:val="21"/>
  </w:num>
  <w:num w:numId="17">
    <w:abstractNumId w:val="11"/>
  </w:num>
  <w:num w:numId="18">
    <w:abstractNumId w:val="16"/>
  </w:num>
  <w:num w:numId="19">
    <w:abstractNumId w:val="23"/>
  </w:num>
  <w:num w:numId="20">
    <w:abstractNumId w:val="24"/>
  </w:num>
  <w:num w:numId="21">
    <w:abstractNumId w:val="15"/>
  </w:num>
  <w:num w:numId="22">
    <w:abstractNumId w:val="19"/>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5"/>
  </w:num>
  <w:num w:numId="27">
    <w:abstractNumId w:val="27"/>
  </w:num>
  <w:num w:numId="28">
    <w:abstractNumId w:val="7"/>
  </w:num>
  <w:num w:numId="29">
    <w:abstractNumId w:val="18"/>
  </w:num>
  <w:num w:numId="30">
    <w:abstractNumId w:val="8"/>
  </w:num>
  <w:num w:numId="31">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AD"/>
    <w:rsid w:val="000072AF"/>
    <w:rsid w:val="00014C63"/>
    <w:rsid w:val="00015EF9"/>
    <w:rsid w:val="00030BC1"/>
    <w:rsid w:val="00035132"/>
    <w:rsid w:val="00086298"/>
    <w:rsid w:val="00096F66"/>
    <w:rsid w:val="000A73A3"/>
    <w:rsid w:val="000C22FB"/>
    <w:rsid w:val="000F4467"/>
    <w:rsid w:val="0011023E"/>
    <w:rsid w:val="00122449"/>
    <w:rsid w:val="00131E49"/>
    <w:rsid w:val="00132E63"/>
    <w:rsid w:val="00171DC4"/>
    <w:rsid w:val="00172C40"/>
    <w:rsid w:val="001C42E7"/>
    <w:rsid w:val="001D7F32"/>
    <w:rsid w:val="001E4AC1"/>
    <w:rsid w:val="001F037E"/>
    <w:rsid w:val="001F3EBB"/>
    <w:rsid w:val="00234204"/>
    <w:rsid w:val="00274A5D"/>
    <w:rsid w:val="00284DD7"/>
    <w:rsid w:val="00296B5B"/>
    <w:rsid w:val="002A297F"/>
    <w:rsid w:val="002A7302"/>
    <w:rsid w:val="002B3FCD"/>
    <w:rsid w:val="002B64B4"/>
    <w:rsid w:val="00336B10"/>
    <w:rsid w:val="00361CCD"/>
    <w:rsid w:val="0036494F"/>
    <w:rsid w:val="00397AF4"/>
    <w:rsid w:val="003D3DA6"/>
    <w:rsid w:val="0040468B"/>
    <w:rsid w:val="004333FB"/>
    <w:rsid w:val="004370EB"/>
    <w:rsid w:val="004371BC"/>
    <w:rsid w:val="0044316C"/>
    <w:rsid w:val="00451C38"/>
    <w:rsid w:val="0046317C"/>
    <w:rsid w:val="004A0B01"/>
    <w:rsid w:val="004B764B"/>
    <w:rsid w:val="00510313"/>
    <w:rsid w:val="005713AF"/>
    <w:rsid w:val="005713F8"/>
    <w:rsid w:val="005841D0"/>
    <w:rsid w:val="005939E6"/>
    <w:rsid w:val="005D4E8C"/>
    <w:rsid w:val="00603306"/>
    <w:rsid w:val="00603717"/>
    <w:rsid w:val="00612951"/>
    <w:rsid w:val="00632FB5"/>
    <w:rsid w:val="006448A6"/>
    <w:rsid w:val="006454DC"/>
    <w:rsid w:val="006845C9"/>
    <w:rsid w:val="006A7A58"/>
    <w:rsid w:val="006C14DC"/>
    <w:rsid w:val="0071114A"/>
    <w:rsid w:val="00713E03"/>
    <w:rsid w:val="00717E90"/>
    <w:rsid w:val="007654A4"/>
    <w:rsid w:val="007805AF"/>
    <w:rsid w:val="00787D2E"/>
    <w:rsid w:val="007911F0"/>
    <w:rsid w:val="007A0C4E"/>
    <w:rsid w:val="007C7825"/>
    <w:rsid w:val="007F6C0F"/>
    <w:rsid w:val="00813B1C"/>
    <w:rsid w:val="00815B7E"/>
    <w:rsid w:val="00821A43"/>
    <w:rsid w:val="008645EA"/>
    <w:rsid w:val="00897998"/>
    <w:rsid w:val="008D7A67"/>
    <w:rsid w:val="008E6E6C"/>
    <w:rsid w:val="008E72BD"/>
    <w:rsid w:val="00905C14"/>
    <w:rsid w:val="00906E4D"/>
    <w:rsid w:val="00911F19"/>
    <w:rsid w:val="0091349D"/>
    <w:rsid w:val="009233A8"/>
    <w:rsid w:val="009B043C"/>
    <w:rsid w:val="009B6893"/>
    <w:rsid w:val="009F70D1"/>
    <w:rsid w:val="00A059BF"/>
    <w:rsid w:val="00A104FD"/>
    <w:rsid w:val="00A27220"/>
    <w:rsid w:val="00A359AF"/>
    <w:rsid w:val="00A45986"/>
    <w:rsid w:val="00A45CDC"/>
    <w:rsid w:val="00A47893"/>
    <w:rsid w:val="00A56474"/>
    <w:rsid w:val="00A81520"/>
    <w:rsid w:val="00A878B1"/>
    <w:rsid w:val="00A9368E"/>
    <w:rsid w:val="00A9463B"/>
    <w:rsid w:val="00AB1697"/>
    <w:rsid w:val="00AD755C"/>
    <w:rsid w:val="00B30874"/>
    <w:rsid w:val="00B32B82"/>
    <w:rsid w:val="00B601EA"/>
    <w:rsid w:val="00B67682"/>
    <w:rsid w:val="00B700B5"/>
    <w:rsid w:val="00B738A0"/>
    <w:rsid w:val="00BA7CB7"/>
    <w:rsid w:val="00BB3F77"/>
    <w:rsid w:val="00BB4AA0"/>
    <w:rsid w:val="00BC379C"/>
    <w:rsid w:val="00BC6C1C"/>
    <w:rsid w:val="00BF60F1"/>
    <w:rsid w:val="00BF743B"/>
    <w:rsid w:val="00C043DB"/>
    <w:rsid w:val="00C07412"/>
    <w:rsid w:val="00C1460F"/>
    <w:rsid w:val="00C2665F"/>
    <w:rsid w:val="00C40E4C"/>
    <w:rsid w:val="00C54048"/>
    <w:rsid w:val="00C71ACA"/>
    <w:rsid w:val="00C77503"/>
    <w:rsid w:val="00C777DB"/>
    <w:rsid w:val="00C84892"/>
    <w:rsid w:val="00C84B47"/>
    <w:rsid w:val="00CC20DE"/>
    <w:rsid w:val="00CD54EE"/>
    <w:rsid w:val="00CE02AD"/>
    <w:rsid w:val="00CE17BF"/>
    <w:rsid w:val="00D41CD2"/>
    <w:rsid w:val="00D87C1B"/>
    <w:rsid w:val="00DA4DDE"/>
    <w:rsid w:val="00DB03CF"/>
    <w:rsid w:val="00DC2C92"/>
    <w:rsid w:val="00E05D33"/>
    <w:rsid w:val="00E13B29"/>
    <w:rsid w:val="00E14E33"/>
    <w:rsid w:val="00E15505"/>
    <w:rsid w:val="00E26256"/>
    <w:rsid w:val="00E67770"/>
    <w:rsid w:val="00E93B82"/>
    <w:rsid w:val="00EA4A01"/>
    <w:rsid w:val="00EB3BAD"/>
    <w:rsid w:val="00EB6C60"/>
    <w:rsid w:val="00EE1735"/>
    <w:rsid w:val="00EF087A"/>
    <w:rsid w:val="00F2112E"/>
    <w:rsid w:val="00F3198E"/>
    <w:rsid w:val="00F36F9C"/>
    <w:rsid w:val="00F4084C"/>
    <w:rsid w:val="00F96E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60EAD1D"/>
  <w15:docId w15:val="{0CE232E5-39D1-46C4-B1AB-17602C4B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2AD"/>
    <w:rPr>
      <w:rFonts w:ascii="Times New Roman" w:eastAsia="Times New Roman" w:hAnsi="Times New Roman"/>
      <w:sz w:val="24"/>
      <w:szCs w:val="24"/>
      <w:lang w:val="es-ES_tradnl" w:eastAsia="es-ES_tradnl"/>
    </w:rPr>
  </w:style>
  <w:style w:type="paragraph" w:styleId="Ttulo4">
    <w:name w:val="heading 4"/>
    <w:basedOn w:val="Normal"/>
    <w:next w:val="Normal"/>
    <w:link w:val="Ttulo4Car"/>
    <w:uiPriority w:val="99"/>
    <w:qFormat/>
    <w:rsid w:val="00BB4AA0"/>
    <w:pPr>
      <w:keepNext/>
      <w:tabs>
        <w:tab w:val="num" w:pos="0"/>
      </w:tabs>
      <w:suppressAutoHyphens/>
      <w:outlineLvl w:val="3"/>
    </w:pPr>
    <w:rPr>
      <w:rFonts w:ascii="Calibri" w:hAnsi="Calibri"/>
      <w:b/>
      <w:b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E02AD"/>
    <w:pPr>
      <w:ind w:left="720"/>
      <w:contextualSpacing/>
    </w:pPr>
  </w:style>
  <w:style w:type="paragraph" w:styleId="Textoindependiente">
    <w:name w:val="Body Text"/>
    <w:basedOn w:val="Normal"/>
    <w:link w:val="TextoindependienteCar"/>
    <w:uiPriority w:val="99"/>
    <w:rsid w:val="00CE02AD"/>
    <w:pPr>
      <w:suppressAutoHyphens/>
      <w:spacing w:after="120"/>
    </w:pPr>
    <w:rPr>
      <w:sz w:val="20"/>
      <w:szCs w:val="20"/>
      <w:lang w:val="es-ES" w:eastAsia="ar-SA"/>
    </w:rPr>
  </w:style>
  <w:style w:type="character" w:customStyle="1" w:styleId="TextoindependienteCar">
    <w:name w:val="Texto independiente Car"/>
    <w:link w:val="Textoindependiente"/>
    <w:uiPriority w:val="99"/>
    <w:rsid w:val="00CE02A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CE02AD"/>
    <w:pPr>
      <w:spacing w:after="120"/>
      <w:ind w:left="283"/>
    </w:pPr>
  </w:style>
  <w:style w:type="character" w:customStyle="1" w:styleId="SangradetextonormalCar">
    <w:name w:val="Sangría de texto normal Car"/>
    <w:link w:val="Sangradetextonormal"/>
    <w:uiPriority w:val="99"/>
    <w:rsid w:val="00CE02AD"/>
    <w:rPr>
      <w:rFonts w:ascii="Times New Roman" w:eastAsia="Times New Roman" w:hAnsi="Times New Roman" w:cs="Times New Roman"/>
      <w:sz w:val="24"/>
      <w:szCs w:val="24"/>
      <w:lang w:val="es-ES_tradnl" w:eastAsia="es-ES_tradnl"/>
    </w:rPr>
  </w:style>
  <w:style w:type="character" w:styleId="Hipervnculo">
    <w:name w:val="Hyperlink"/>
    <w:uiPriority w:val="99"/>
    <w:rsid w:val="00CE02AD"/>
    <w:rPr>
      <w:rFonts w:cs="Times New Roman"/>
      <w:color w:val="000080"/>
      <w:u w:val="single"/>
    </w:rPr>
  </w:style>
  <w:style w:type="paragraph" w:customStyle="1" w:styleId="Prrafodelista1">
    <w:name w:val="Párrafo de lista1"/>
    <w:basedOn w:val="Normal"/>
    <w:rsid w:val="00CE02AD"/>
    <w:pPr>
      <w:ind w:left="720"/>
      <w:contextualSpacing/>
    </w:pPr>
    <w:rPr>
      <w:rFonts w:eastAsia="Calibri"/>
      <w:sz w:val="20"/>
      <w:szCs w:val="20"/>
      <w:lang w:val="es-ES" w:eastAsia="es-ES"/>
    </w:rPr>
  </w:style>
  <w:style w:type="paragraph" w:customStyle="1" w:styleId="Prrafodelista2">
    <w:name w:val="Párrafo de lista2"/>
    <w:basedOn w:val="Normal"/>
    <w:rsid w:val="00CE02AD"/>
    <w:pPr>
      <w:ind w:left="720"/>
      <w:contextualSpacing/>
    </w:pPr>
    <w:rPr>
      <w:rFonts w:ascii="Arial" w:eastAsia="Calibri" w:hAnsi="Arial"/>
      <w:sz w:val="22"/>
      <w:szCs w:val="20"/>
      <w:lang w:val="es-ES" w:eastAsia="es-ES"/>
    </w:rPr>
  </w:style>
  <w:style w:type="paragraph" w:styleId="NormalWeb">
    <w:name w:val="Normal (Web)"/>
    <w:basedOn w:val="Normal"/>
    <w:rsid w:val="00CE02AD"/>
    <w:pPr>
      <w:spacing w:before="100" w:beforeAutospacing="1" w:after="100" w:afterAutospacing="1"/>
    </w:pPr>
    <w:rPr>
      <w:lang w:val="es-ES" w:eastAsia="es-ES"/>
    </w:rPr>
  </w:style>
  <w:style w:type="paragraph" w:customStyle="1" w:styleId="Prrafodelista3">
    <w:name w:val="Párrafo de lista3"/>
    <w:basedOn w:val="Normal"/>
    <w:qFormat/>
    <w:rsid w:val="00CE02AD"/>
    <w:pPr>
      <w:ind w:left="720"/>
      <w:contextualSpacing/>
    </w:pPr>
    <w:rPr>
      <w:rFonts w:eastAsia="Calibri"/>
      <w:sz w:val="20"/>
      <w:szCs w:val="20"/>
      <w:lang w:val="es-ES" w:eastAsia="es-ES"/>
    </w:rPr>
  </w:style>
  <w:style w:type="paragraph" w:styleId="Sinespaciado">
    <w:name w:val="No Spacing"/>
    <w:uiPriority w:val="99"/>
    <w:qFormat/>
    <w:rsid w:val="00CE02AD"/>
    <w:rPr>
      <w:sz w:val="22"/>
      <w:szCs w:val="22"/>
      <w:lang w:val="es-ES" w:eastAsia="en-US"/>
    </w:rPr>
  </w:style>
  <w:style w:type="table" w:styleId="Tablaconcuadrcula">
    <w:name w:val="Table Grid"/>
    <w:basedOn w:val="Tablanormal"/>
    <w:uiPriority w:val="39"/>
    <w:rsid w:val="00CE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link w:val="Ttulo4"/>
    <w:uiPriority w:val="99"/>
    <w:rsid w:val="00BB4AA0"/>
    <w:rPr>
      <w:rFonts w:ascii="Calibri" w:eastAsia="Times New Roman" w:hAnsi="Calibri" w:cs="Times New Roman"/>
      <w:b/>
      <w:bCs/>
      <w:sz w:val="28"/>
      <w:szCs w:val="28"/>
      <w:lang w:val="es-ES" w:eastAsia="ar-SA"/>
    </w:rPr>
  </w:style>
  <w:style w:type="paragraph" w:customStyle="1" w:styleId="Textoindependiente23">
    <w:name w:val="Texto independiente 23"/>
    <w:basedOn w:val="Normal"/>
    <w:uiPriority w:val="99"/>
    <w:rsid w:val="00096F66"/>
    <w:pPr>
      <w:tabs>
        <w:tab w:val="left" w:pos="360"/>
      </w:tabs>
      <w:suppressAutoHyphens/>
      <w:jc w:val="both"/>
    </w:pPr>
    <w:rPr>
      <w:rFonts w:ascii="Arial" w:hAnsi="Arial"/>
      <w:sz w:val="22"/>
      <w:lang w:val="es-ES" w:eastAsia="ar-SA"/>
    </w:rPr>
  </w:style>
  <w:style w:type="paragraph" w:styleId="Encabezado">
    <w:name w:val="header"/>
    <w:basedOn w:val="Normal"/>
    <w:link w:val="EncabezadoCar"/>
    <w:uiPriority w:val="99"/>
    <w:unhideWhenUsed/>
    <w:rsid w:val="00C84892"/>
    <w:pPr>
      <w:tabs>
        <w:tab w:val="center" w:pos="4252"/>
        <w:tab w:val="right" w:pos="8504"/>
      </w:tabs>
    </w:pPr>
  </w:style>
  <w:style w:type="character" w:customStyle="1" w:styleId="EncabezadoCar">
    <w:name w:val="Encabezado Car"/>
    <w:link w:val="Encabezado"/>
    <w:uiPriority w:val="99"/>
    <w:rsid w:val="00C84892"/>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C84892"/>
    <w:pPr>
      <w:tabs>
        <w:tab w:val="center" w:pos="4252"/>
        <w:tab w:val="right" w:pos="8504"/>
      </w:tabs>
    </w:pPr>
  </w:style>
  <w:style w:type="character" w:customStyle="1" w:styleId="PiedepginaCar">
    <w:name w:val="Pie de página Car"/>
    <w:link w:val="Piedepgina"/>
    <w:uiPriority w:val="99"/>
    <w:rsid w:val="00C84892"/>
    <w:rPr>
      <w:rFonts w:ascii="Times New Roman" w:eastAsia="Times New Roman" w:hAnsi="Times New Roman" w:cs="Times New Roman"/>
      <w:sz w:val="24"/>
      <w:szCs w:val="24"/>
      <w:lang w:val="es-ES_tradnl" w:eastAsia="es-ES_tradnl"/>
    </w:rPr>
  </w:style>
  <w:style w:type="paragraph" w:styleId="Textodeglobo">
    <w:name w:val="Balloon Text"/>
    <w:basedOn w:val="Normal"/>
    <w:link w:val="TextodegloboCar"/>
    <w:uiPriority w:val="99"/>
    <w:semiHidden/>
    <w:unhideWhenUsed/>
    <w:rsid w:val="0036494F"/>
    <w:rPr>
      <w:rFonts w:ascii="Segoe UI" w:hAnsi="Segoe UI" w:cs="Segoe UI"/>
      <w:sz w:val="18"/>
      <w:szCs w:val="18"/>
    </w:rPr>
  </w:style>
  <w:style w:type="character" w:customStyle="1" w:styleId="TextodegloboCar">
    <w:name w:val="Texto de globo Car"/>
    <w:link w:val="Textodeglobo"/>
    <w:uiPriority w:val="99"/>
    <w:semiHidden/>
    <w:rsid w:val="0036494F"/>
    <w:rPr>
      <w:rFonts w:ascii="Segoe UI" w:eastAsia="Times New Roman" w:hAnsi="Segoe UI" w:cs="Segoe UI"/>
      <w:sz w:val="18"/>
      <w:szCs w:val="18"/>
      <w:lang w:val="es-ES_tradnl" w:eastAsia="es-ES_tradnl"/>
    </w:rPr>
  </w:style>
  <w:style w:type="paragraph" w:customStyle="1" w:styleId="Sinespaciado1">
    <w:name w:val="Sin espaciado1"/>
    <w:rsid w:val="00A27220"/>
    <w:rPr>
      <w:rFonts w:eastAsia="Times New Roman"/>
      <w:sz w:val="22"/>
      <w:szCs w:val="22"/>
      <w:lang w:val="es-ES" w:eastAsia="en-US"/>
    </w:rPr>
  </w:style>
  <w:style w:type="paragraph" w:customStyle="1" w:styleId="Sinespaciado2">
    <w:name w:val="Sin espaciado2"/>
    <w:rsid w:val="00A27220"/>
    <w:rPr>
      <w:rFonts w:eastAsia="Times New Roman"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31320">
      <w:bodyDiv w:val="1"/>
      <w:marLeft w:val="0"/>
      <w:marRight w:val="0"/>
      <w:marTop w:val="0"/>
      <w:marBottom w:val="0"/>
      <w:divBdr>
        <w:top w:val="none" w:sz="0" w:space="0" w:color="auto"/>
        <w:left w:val="none" w:sz="0" w:space="0" w:color="auto"/>
        <w:bottom w:val="none" w:sz="0" w:space="0" w:color="auto"/>
        <w:right w:val="none" w:sz="0" w:space="0" w:color="auto"/>
      </w:divBdr>
    </w:div>
    <w:div w:id="1139759633">
      <w:bodyDiv w:val="1"/>
      <w:marLeft w:val="0"/>
      <w:marRight w:val="0"/>
      <w:marTop w:val="0"/>
      <w:marBottom w:val="0"/>
      <w:divBdr>
        <w:top w:val="none" w:sz="0" w:space="0" w:color="auto"/>
        <w:left w:val="none" w:sz="0" w:space="0" w:color="auto"/>
        <w:bottom w:val="none" w:sz="0" w:space="0" w:color="auto"/>
        <w:right w:val="none" w:sz="0" w:space="0" w:color="auto"/>
      </w:divBdr>
    </w:div>
    <w:div w:id="1167477563">
      <w:bodyDiv w:val="1"/>
      <w:marLeft w:val="0"/>
      <w:marRight w:val="0"/>
      <w:marTop w:val="0"/>
      <w:marBottom w:val="0"/>
      <w:divBdr>
        <w:top w:val="none" w:sz="0" w:space="0" w:color="auto"/>
        <w:left w:val="none" w:sz="0" w:space="0" w:color="auto"/>
        <w:bottom w:val="none" w:sz="0" w:space="0" w:color="auto"/>
        <w:right w:val="none" w:sz="0" w:space="0" w:color="auto"/>
      </w:divBdr>
    </w:div>
    <w:div w:id="188601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93E1B-533A-4F2A-869C-D6054F69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2859</Words>
  <Characters>15728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18550</CharactersWithSpaces>
  <SharedDoc>false</SharedDoc>
  <HLinks>
    <vt:vector size="24" baseType="variant">
      <vt:variant>
        <vt:i4>7274557</vt:i4>
      </vt:variant>
      <vt:variant>
        <vt:i4>9</vt:i4>
      </vt:variant>
      <vt:variant>
        <vt:i4>0</vt:i4>
      </vt:variant>
      <vt:variant>
        <vt:i4>5</vt:i4>
      </vt:variant>
      <vt:variant>
        <vt:lpwstr>http://www.essalud.gob.pe/</vt:lpwstr>
      </vt:variant>
      <vt:variant>
        <vt:lpwstr/>
      </vt:variant>
      <vt:variant>
        <vt:i4>13959221</vt:i4>
      </vt:variant>
      <vt:variant>
        <vt:i4>6</vt:i4>
      </vt:variant>
      <vt:variant>
        <vt:i4>0</vt:i4>
      </vt:variant>
      <vt:variant>
        <vt:i4>5</vt:i4>
      </vt:variant>
      <vt:variant>
        <vt:lpwstr>file://\\172.20.0.184\GcrhSgse\Documents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cp:revision>
  <cp:lastPrinted>2017-06-13T21:32:00Z</cp:lastPrinted>
  <dcterms:created xsi:type="dcterms:W3CDTF">2017-07-19T17:32:00Z</dcterms:created>
  <dcterms:modified xsi:type="dcterms:W3CDTF">2017-08-07T17:55:00Z</dcterms:modified>
</cp:coreProperties>
</file>