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5DBF" w:rsidRDefault="00845DBF" w:rsidP="00845DBF">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845DBF" w:rsidRDefault="00845DBF" w:rsidP="00845DBF">
      <w:pPr>
        <w:pBdr>
          <w:top w:val="nil"/>
          <w:left w:val="nil"/>
          <w:bottom w:val="nil"/>
          <w:right w:val="nil"/>
          <w:between w:val="nil"/>
        </w:pBdr>
        <w:jc w:val="center"/>
        <w:rPr>
          <w:rFonts w:ascii="Arial" w:eastAsia="Arial" w:hAnsi="Arial" w:cs="Arial"/>
          <w:color w:val="000000"/>
        </w:rPr>
      </w:pPr>
    </w:p>
    <w:p w:rsidR="00845DBF" w:rsidRDefault="00845DBF" w:rsidP="00845DBF">
      <w:pPr>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845DBF" w:rsidRDefault="00845DBF" w:rsidP="00845DBF">
      <w:pPr>
        <w:pBdr>
          <w:top w:val="nil"/>
          <w:left w:val="nil"/>
          <w:bottom w:val="nil"/>
          <w:right w:val="nil"/>
          <w:between w:val="nil"/>
        </w:pBdr>
        <w:rPr>
          <w:rFonts w:ascii="Arial" w:eastAsia="Arial" w:hAnsi="Arial" w:cs="Arial"/>
          <w:b/>
          <w:color w:val="000000"/>
        </w:rPr>
      </w:pPr>
    </w:p>
    <w:p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r w:rsidRPr="009746C5">
        <w:rPr>
          <w:rFonts w:ascii="Arial" w:eastAsia="Arial" w:hAnsi="Arial" w:cs="Arial"/>
          <w:b/>
          <w:color w:val="000000" w:themeColor="text1"/>
        </w:rPr>
        <w:t xml:space="preserve">RED </w:t>
      </w:r>
      <w:r w:rsidR="00FE0FB1" w:rsidRPr="009746C5">
        <w:rPr>
          <w:rFonts w:ascii="Arial" w:eastAsia="Arial" w:hAnsi="Arial" w:cs="Arial"/>
          <w:b/>
          <w:color w:val="000000" w:themeColor="text1"/>
        </w:rPr>
        <w:t xml:space="preserve">ASISTENCIAL </w:t>
      </w:r>
      <w:r w:rsidRPr="009746C5">
        <w:rPr>
          <w:rFonts w:ascii="Arial" w:eastAsia="Arial" w:hAnsi="Arial" w:cs="Arial"/>
          <w:b/>
          <w:color w:val="000000" w:themeColor="text1"/>
        </w:rPr>
        <w:t xml:space="preserve">AREQUIPA </w:t>
      </w:r>
    </w:p>
    <w:p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p>
    <w:p w:rsidR="00845DBF" w:rsidRPr="00A35FA0" w:rsidRDefault="00845DBF" w:rsidP="00845DBF">
      <w:pPr>
        <w:pBdr>
          <w:top w:val="nil"/>
          <w:left w:val="nil"/>
          <w:bottom w:val="nil"/>
          <w:right w:val="nil"/>
          <w:between w:val="nil"/>
        </w:pBdr>
        <w:jc w:val="center"/>
        <w:rPr>
          <w:rFonts w:ascii="Arial" w:eastAsia="Arial" w:hAnsi="Arial" w:cs="Arial"/>
          <w:color w:val="000000" w:themeColor="text1"/>
        </w:rPr>
      </w:pPr>
      <w:r w:rsidRPr="00A35FA0">
        <w:rPr>
          <w:rFonts w:ascii="Arial" w:eastAsia="Arial" w:hAnsi="Arial" w:cs="Arial"/>
          <w:b/>
          <w:color w:val="000000" w:themeColor="text1"/>
        </w:rPr>
        <w:t>CÓDIG</w:t>
      </w:r>
      <w:r w:rsidR="00BE3B28" w:rsidRPr="00A35FA0">
        <w:rPr>
          <w:rFonts w:ascii="Arial" w:eastAsia="Arial" w:hAnsi="Arial" w:cs="Arial"/>
          <w:b/>
          <w:color w:val="000000" w:themeColor="text1"/>
        </w:rPr>
        <w:t>O DE PROCESO</w:t>
      </w:r>
      <w:r w:rsidR="00BE3B28" w:rsidRPr="004F0458">
        <w:rPr>
          <w:rFonts w:ascii="Arial" w:eastAsia="Arial" w:hAnsi="Arial" w:cs="Arial"/>
          <w:b/>
          <w:color w:val="000000" w:themeColor="text1"/>
        </w:rPr>
        <w:t xml:space="preserve">: P.S. </w:t>
      </w:r>
      <w:r w:rsidR="00912C3A">
        <w:rPr>
          <w:rFonts w:ascii="Arial" w:eastAsia="Arial" w:hAnsi="Arial" w:cs="Arial"/>
          <w:b/>
          <w:color w:val="000000" w:themeColor="text1"/>
        </w:rPr>
        <w:t xml:space="preserve"> </w:t>
      </w:r>
      <w:r w:rsidR="008110CA">
        <w:rPr>
          <w:rFonts w:ascii="Arial" w:eastAsia="Arial" w:hAnsi="Arial" w:cs="Arial"/>
          <w:b/>
          <w:color w:val="000000" w:themeColor="text1"/>
        </w:rPr>
        <w:t>014-</w:t>
      </w:r>
      <w:r w:rsidR="00B17F54" w:rsidRPr="004F0458">
        <w:rPr>
          <w:rFonts w:ascii="Arial" w:eastAsia="Arial" w:hAnsi="Arial" w:cs="Arial"/>
          <w:b/>
          <w:color w:val="000000" w:themeColor="text1"/>
        </w:rPr>
        <w:t>CAS-RAARE</w:t>
      </w:r>
      <w:r w:rsidRPr="004F0458">
        <w:rPr>
          <w:rFonts w:ascii="Arial" w:eastAsia="Arial" w:hAnsi="Arial" w:cs="Arial"/>
          <w:b/>
          <w:color w:val="000000" w:themeColor="text1"/>
        </w:rPr>
        <w:t>-2020</w:t>
      </w:r>
    </w:p>
    <w:p w:rsidR="009A7443" w:rsidRDefault="009A7443" w:rsidP="009A7443">
      <w:pPr>
        <w:pBdr>
          <w:top w:val="nil"/>
          <w:left w:val="nil"/>
          <w:bottom w:val="nil"/>
          <w:right w:val="nil"/>
          <w:between w:val="nil"/>
        </w:pBdr>
        <w:tabs>
          <w:tab w:val="left" w:pos="2388"/>
        </w:tabs>
        <w:rPr>
          <w:rFonts w:ascii="Arial" w:eastAsia="Arial" w:hAnsi="Arial" w:cs="Arial"/>
          <w:color w:val="000000"/>
        </w:rPr>
      </w:pPr>
    </w:p>
    <w:p w:rsidR="009A7443" w:rsidRDefault="009A7443" w:rsidP="009A7443">
      <w:pPr>
        <w:pBdr>
          <w:top w:val="nil"/>
          <w:left w:val="nil"/>
          <w:bottom w:val="nil"/>
          <w:right w:val="nil"/>
          <w:between w:val="nil"/>
        </w:pBdr>
        <w:tabs>
          <w:tab w:val="left" w:pos="2388"/>
        </w:tabs>
        <w:rPr>
          <w:rFonts w:ascii="Arial" w:eastAsia="Arial" w:hAnsi="Arial" w:cs="Arial"/>
          <w:color w:val="000000"/>
        </w:rPr>
      </w:pPr>
    </w:p>
    <w:p w:rsidR="00845DBF" w:rsidRDefault="00845DBF" w:rsidP="009A7443">
      <w:pPr>
        <w:pBdr>
          <w:top w:val="nil"/>
          <w:left w:val="nil"/>
          <w:bottom w:val="nil"/>
          <w:right w:val="nil"/>
          <w:between w:val="nil"/>
        </w:pBdr>
        <w:tabs>
          <w:tab w:val="left" w:pos="2388"/>
        </w:tabs>
        <w:rPr>
          <w:color w:val="000000"/>
        </w:rPr>
      </w:pPr>
      <w:r>
        <w:rPr>
          <w:rFonts w:ascii="Arial" w:eastAsia="Arial" w:hAnsi="Arial" w:cs="Arial"/>
          <w:b/>
          <w:color w:val="000000"/>
        </w:rPr>
        <w:t>GENERALIDADES</w:t>
      </w:r>
    </w:p>
    <w:p w:rsidR="00845DBF" w:rsidRDefault="00845DBF" w:rsidP="00845DBF">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rsidR="00845DBF" w:rsidRPr="00845DBF" w:rsidRDefault="00845DBF" w:rsidP="00845DBF">
      <w:pPr>
        <w:numPr>
          <w:ilvl w:val="1"/>
          <w:numId w:val="28"/>
        </w:numPr>
        <w:pBdr>
          <w:top w:val="nil"/>
          <w:left w:val="nil"/>
          <w:bottom w:val="nil"/>
          <w:right w:val="nil"/>
          <w:between w:val="nil"/>
        </w:pBdr>
        <w:suppressAutoHyphens w:val="0"/>
        <w:ind w:left="709" w:hanging="283"/>
        <w:rPr>
          <w:rFonts w:ascii="Arial" w:eastAsia="Arial" w:hAnsi="Arial" w:cs="Arial"/>
          <w:b/>
          <w:color w:val="000000"/>
        </w:rPr>
      </w:pPr>
      <w:r w:rsidRPr="00845DBF">
        <w:rPr>
          <w:rFonts w:ascii="Arial" w:eastAsia="Arial" w:hAnsi="Arial" w:cs="Arial"/>
          <w:b/>
          <w:color w:val="000000"/>
        </w:rPr>
        <w:t>Objeto de la Convocatoria</w:t>
      </w:r>
    </w:p>
    <w:p w:rsidR="00845DBF" w:rsidRPr="00781876" w:rsidRDefault="00923CBA" w:rsidP="00845DBF">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w:t>
      </w:r>
      <w:r w:rsidR="00845DBF">
        <w:rPr>
          <w:rFonts w:ascii="Arial" w:eastAsia="Arial" w:hAnsi="Arial" w:cs="Arial"/>
          <w:color w:val="000000"/>
        </w:rPr>
        <w:t xml:space="preserve">siguientes servicios CAS Nuevos para la Red Asistencial Arequipa </w:t>
      </w:r>
      <w:r w:rsidR="00845DBF" w:rsidRPr="00781876">
        <w:rPr>
          <w:rFonts w:ascii="Arial" w:eastAsia="Arial" w:hAnsi="Arial" w:cs="Arial"/>
          <w:color w:val="000000"/>
        </w:rPr>
        <w:t xml:space="preserve">destinados a la </w:t>
      </w:r>
      <w:r>
        <w:rPr>
          <w:rFonts w:ascii="Arial" w:eastAsia="Arial" w:hAnsi="Arial" w:cs="Arial"/>
          <w:color w:val="000000"/>
        </w:rPr>
        <w:t>p</w:t>
      </w:r>
      <w:r w:rsidR="00845DBF" w:rsidRPr="00781876">
        <w:rPr>
          <w:rFonts w:ascii="Arial" w:eastAsia="Arial" w:hAnsi="Arial" w:cs="Arial"/>
          <w:color w:val="000000"/>
        </w:rPr>
        <w:t>revención, control, diagnóstico y tratamiento del Coronavirus (COVID-19):</w:t>
      </w:r>
    </w:p>
    <w:p w:rsidR="00691839" w:rsidRPr="006F7EEE" w:rsidRDefault="00691839" w:rsidP="00691839">
      <w:pPr>
        <w:rPr>
          <w:rFonts w:cs="Arial"/>
          <w:b/>
        </w:rPr>
      </w:pPr>
    </w:p>
    <w:tbl>
      <w:tblPr>
        <w:tblW w:w="105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2052"/>
        <w:gridCol w:w="1275"/>
        <w:gridCol w:w="1134"/>
        <w:gridCol w:w="1418"/>
        <w:gridCol w:w="1843"/>
        <w:gridCol w:w="1559"/>
      </w:tblGrid>
      <w:tr w:rsidR="004752EA" w:rsidRPr="006F7EEE" w:rsidTr="00A753ED">
        <w:trPr>
          <w:trHeight w:val="590"/>
        </w:trPr>
        <w:tc>
          <w:tcPr>
            <w:tcW w:w="1276" w:type="dxa"/>
            <w:shd w:val="clear" w:color="auto" w:fill="F2F2F2"/>
            <w:noWrap/>
            <w:vAlign w:val="center"/>
          </w:tcPr>
          <w:p w:rsidR="004752EA" w:rsidRPr="00DE2779" w:rsidRDefault="004752EA" w:rsidP="00845DBF">
            <w:pPr>
              <w:suppressAutoHyphens w:val="0"/>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PUESTO / SERVICIO</w:t>
            </w:r>
          </w:p>
        </w:tc>
        <w:tc>
          <w:tcPr>
            <w:tcW w:w="2052" w:type="dxa"/>
            <w:shd w:val="clear" w:color="auto" w:fill="F2F2F2"/>
            <w:vAlign w:val="center"/>
          </w:tcPr>
          <w:p w:rsidR="004752EA" w:rsidRPr="00DE2779" w:rsidRDefault="004752EA" w:rsidP="00845DBF">
            <w:pPr>
              <w:jc w:val="center"/>
              <w:rPr>
                <w:rFonts w:ascii="Arial" w:hAnsi="Arial" w:cs="Arial"/>
                <w:b/>
                <w:bCs/>
                <w:color w:val="000000"/>
                <w:sz w:val="18"/>
                <w:szCs w:val="18"/>
                <w:lang w:val="es-PE" w:eastAsia="es-PE"/>
              </w:rPr>
            </w:pPr>
            <w:r w:rsidRPr="00DE2779">
              <w:rPr>
                <w:rFonts w:ascii="Arial" w:hAnsi="Arial" w:cs="Arial"/>
                <w:b/>
                <w:bCs/>
                <w:color w:val="000000"/>
                <w:sz w:val="18"/>
                <w:szCs w:val="18"/>
                <w:lang w:val="es-PE" w:eastAsia="es-PE"/>
              </w:rPr>
              <w:t>ESPECIALIDAD</w:t>
            </w:r>
          </w:p>
        </w:tc>
        <w:tc>
          <w:tcPr>
            <w:tcW w:w="1275" w:type="dxa"/>
            <w:shd w:val="clear" w:color="auto" w:fill="F2F2F2"/>
            <w:vAlign w:val="center"/>
          </w:tcPr>
          <w:p w:rsidR="004752EA" w:rsidRPr="00DE2779" w:rsidRDefault="004752EA" w:rsidP="00845DBF">
            <w:pPr>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 xml:space="preserve">CÓDIGO DE SERVICO </w:t>
            </w:r>
          </w:p>
        </w:tc>
        <w:tc>
          <w:tcPr>
            <w:tcW w:w="1134" w:type="dxa"/>
            <w:shd w:val="clear" w:color="auto" w:fill="F2F2F2"/>
            <w:noWrap/>
            <w:vAlign w:val="center"/>
          </w:tcPr>
          <w:p w:rsidR="004752EA" w:rsidRPr="00DE2779" w:rsidRDefault="004752EA" w:rsidP="00845DBF">
            <w:pPr>
              <w:suppressAutoHyphens w:val="0"/>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CANTIDAD</w:t>
            </w:r>
          </w:p>
        </w:tc>
        <w:tc>
          <w:tcPr>
            <w:tcW w:w="1418" w:type="dxa"/>
            <w:shd w:val="clear" w:color="auto" w:fill="F2F2F2"/>
            <w:vAlign w:val="center"/>
          </w:tcPr>
          <w:p w:rsidR="004752EA" w:rsidRPr="00DE2779" w:rsidRDefault="004752EA" w:rsidP="00845DBF">
            <w:pPr>
              <w:suppressAutoHyphens w:val="0"/>
              <w:jc w:val="center"/>
              <w:rPr>
                <w:rFonts w:ascii="Arial" w:hAnsi="Arial" w:cs="Arial"/>
                <w:b/>
                <w:bCs/>
                <w:color w:val="000000"/>
                <w:sz w:val="18"/>
                <w:szCs w:val="18"/>
                <w:lang w:eastAsia="es-PE"/>
              </w:rPr>
            </w:pPr>
            <w:r w:rsidRPr="00DE2779">
              <w:rPr>
                <w:rFonts w:ascii="Arial" w:hAnsi="Arial" w:cs="Arial"/>
                <w:b/>
                <w:bCs/>
                <w:color w:val="000000"/>
                <w:sz w:val="18"/>
                <w:szCs w:val="18"/>
                <w:lang w:eastAsia="es-PE"/>
              </w:rPr>
              <w:t xml:space="preserve">RETRIBUCION    </w:t>
            </w:r>
          </w:p>
          <w:p w:rsidR="004752EA" w:rsidRPr="00DE2779" w:rsidRDefault="004752EA" w:rsidP="00845DBF">
            <w:pPr>
              <w:suppressAutoHyphens w:val="0"/>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 xml:space="preserve">MENSUAL </w:t>
            </w:r>
          </w:p>
        </w:tc>
        <w:tc>
          <w:tcPr>
            <w:tcW w:w="1843" w:type="dxa"/>
            <w:shd w:val="clear" w:color="auto" w:fill="F2F2F2"/>
            <w:noWrap/>
            <w:vAlign w:val="center"/>
          </w:tcPr>
          <w:p w:rsidR="004752EA" w:rsidRPr="00DE2779" w:rsidRDefault="004752EA" w:rsidP="00845DBF">
            <w:pPr>
              <w:suppressAutoHyphens w:val="0"/>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AREA</w:t>
            </w:r>
          </w:p>
        </w:tc>
        <w:tc>
          <w:tcPr>
            <w:tcW w:w="1559" w:type="dxa"/>
            <w:shd w:val="clear" w:color="auto" w:fill="F2F2F2"/>
            <w:vAlign w:val="center"/>
          </w:tcPr>
          <w:p w:rsidR="004752EA" w:rsidRPr="00DE2779" w:rsidRDefault="004752EA" w:rsidP="00845DBF">
            <w:pPr>
              <w:suppressAutoHyphens w:val="0"/>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LUGAR DE LABORES</w:t>
            </w:r>
          </w:p>
        </w:tc>
      </w:tr>
      <w:tr w:rsidR="0073196C" w:rsidRPr="006F7EEE" w:rsidTr="00A753ED">
        <w:trPr>
          <w:trHeight w:val="382"/>
        </w:trPr>
        <w:tc>
          <w:tcPr>
            <w:tcW w:w="1276" w:type="dxa"/>
            <w:vMerge w:val="restart"/>
            <w:vAlign w:val="center"/>
          </w:tcPr>
          <w:p w:rsidR="0073196C" w:rsidRPr="00C07C85" w:rsidRDefault="0073196C" w:rsidP="004752EA">
            <w:pPr>
              <w:suppressAutoHyphens w:val="0"/>
              <w:jc w:val="center"/>
              <w:rPr>
                <w:rFonts w:ascii="Arial" w:hAnsi="Arial" w:cs="Arial"/>
                <w:color w:val="000000"/>
                <w:sz w:val="18"/>
                <w:szCs w:val="18"/>
                <w:lang w:val="es-PE" w:eastAsia="es-PE"/>
              </w:rPr>
            </w:pPr>
          </w:p>
          <w:p w:rsidR="0073196C" w:rsidRPr="00710A00" w:rsidRDefault="0073196C" w:rsidP="004752EA">
            <w:pPr>
              <w:suppressAutoHyphens w:val="0"/>
              <w:jc w:val="center"/>
              <w:rPr>
                <w:rFonts w:ascii="Arial" w:hAnsi="Arial" w:cs="Arial"/>
                <w:color w:val="000000"/>
                <w:sz w:val="18"/>
                <w:szCs w:val="18"/>
                <w:lang w:eastAsia="es-PE"/>
              </w:rPr>
            </w:pPr>
            <w:r w:rsidRPr="00C07C85">
              <w:rPr>
                <w:rFonts w:ascii="Arial" w:hAnsi="Arial" w:cs="Arial"/>
                <w:color w:val="000000"/>
                <w:sz w:val="18"/>
                <w:szCs w:val="18"/>
                <w:lang w:val="es-PE" w:eastAsia="es-PE"/>
              </w:rPr>
              <w:t xml:space="preserve">Médico Especialista </w:t>
            </w:r>
          </w:p>
        </w:tc>
        <w:tc>
          <w:tcPr>
            <w:tcW w:w="2052" w:type="dxa"/>
            <w:vAlign w:val="center"/>
          </w:tcPr>
          <w:p w:rsidR="0073196C" w:rsidRPr="008F7E76" w:rsidRDefault="0073196C">
            <w:pPr>
              <w:jc w:val="center"/>
              <w:rPr>
                <w:rFonts w:ascii="Arial" w:hAnsi="Arial" w:cs="Arial"/>
                <w:color w:val="000000"/>
                <w:sz w:val="18"/>
                <w:szCs w:val="18"/>
              </w:rPr>
            </w:pPr>
            <w:r w:rsidRPr="008F7E76">
              <w:rPr>
                <w:rFonts w:ascii="Arial" w:hAnsi="Arial" w:cs="Arial"/>
                <w:color w:val="000000"/>
                <w:sz w:val="18"/>
                <w:szCs w:val="18"/>
              </w:rPr>
              <w:t>Medicina Intensiva</w:t>
            </w:r>
          </w:p>
        </w:tc>
        <w:tc>
          <w:tcPr>
            <w:tcW w:w="1275" w:type="dxa"/>
            <w:vAlign w:val="center"/>
          </w:tcPr>
          <w:p w:rsidR="0073196C" w:rsidRPr="008F7E76" w:rsidRDefault="0073196C" w:rsidP="00EF7D55">
            <w:pPr>
              <w:jc w:val="center"/>
              <w:rPr>
                <w:rFonts w:ascii="Arial" w:hAnsi="Arial" w:cs="Arial"/>
                <w:color w:val="000000"/>
                <w:sz w:val="18"/>
                <w:szCs w:val="18"/>
                <w:lang w:eastAsia="es-PE"/>
              </w:rPr>
            </w:pPr>
            <w:r w:rsidRPr="008F7E76">
              <w:rPr>
                <w:rFonts w:ascii="Arial" w:hAnsi="Arial" w:cs="Arial"/>
                <w:color w:val="000000"/>
                <w:sz w:val="18"/>
                <w:szCs w:val="18"/>
                <w:lang w:eastAsia="es-PE"/>
              </w:rPr>
              <w:t>P1MES-001</w:t>
            </w:r>
          </w:p>
        </w:tc>
        <w:tc>
          <w:tcPr>
            <w:tcW w:w="1134" w:type="dxa"/>
            <w:vAlign w:val="center"/>
          </w:tcPr>
          <w:p w:rsidR="0073196C" w:rsidRPr="008F7E76" w:rsidRDefault="0073196C">
            <w:pPr>
              <w:jc w:val="center"/>
              <w:rPr>
                <w:rFonts w:ascii="Calibri" w:hAnsi="Calibri"/>
                <w:color w:val="000000"/>
                <w:sz w:val="22"/>
                <w:szCs w:val="22"/>
              </w:rPr>
            </w:pPr>
            <w:r w:rsidRPr="008F7E76">
              <w:rPr>
                <w:rFonts w:ascii="Calibri" w:hAnsi="Calibri"/>
                <w:color w:val="000000"/>
                <w:sz w:val="22"/>
                <w:szCs w:val="22"/>
              </w:rPr>
              <w:t>01</w:t>
            </w:r>
          </w:p>
        </w:tc>
        <w:tc>
          <w:tcPr>
            <w:tcW w:w="1418" w:type="dxa"/>
            <w:vAlign w:val="center"/>
          </w:tcPr>
          <w:p w:rsidR="0073196C" w:rsidRPr="008F7E76" w:rsidRDefault="0073196C" w:rsidP="00513393">
            <w:pPr>
              <w:suppressAutoHyphens w:val="0"/>
              <w:jc w:val="center"/>
              <w:rPr>
                <w:rFonts w:ascii="Arial" w:hAnsi="Arial" w:cs="Arial"/>
                <w:color w:val="000000" w:themeColor="text1"/>
                <w:sz w:val="18"/>
                <w:szCs w:val="18"/>
                <w:lang w:eastAsia="es-ES"/>
              </w:rPr>
            </w:pPr>
            <w:r w:rsidRPr="008F7E76">
              <w:rPr>
                <w:rFonts w:ascii="Arial" w:hAnsi="Arial" w:cs="Arial"/>
                <w:sz w:val="18"/>
                <w:szCs w:val="18"/>
                <w:lang w:eastAsia="es-ES"/>
              </w:rPr>
              <w:t>S/. 10,000.00</w:t>
            </w:r>
          </w:p>
        </w:tc>
        <w:tc>
          <w:tcPr>
            <w:tcW w:w="1843" w:type="dxa"/>
            <w:vMerge w:val="restart"/>
            <w:vAlign w:val="center"/>
          </w:tcPr>
          <w:p w:rsidR="0073196C" w:rsidRPr="0073196C" w:rsidRDefault="0073196C" w:rsidP="0059465B">
            <w:pPr>
              <w:jc w:val="center"/>
              <w:rPr>
                <w:rFonts w:ascii="Arial" w:hAnsi="Arial" w:cs="Arial"/>
                <w:color w:val="000000"/>
                <w:sz w:val="18"/>
                <w:szCs w:val="18"/>
                <w:lang w:val="es-419"/>
              </w:rPr>
            </w:pPr>
            <w:r>
              <w:rPr>
                <w:rFonts w:ascii="Arial" w:hAnsi="Arial" w:cs="Arial"/>
                <w:color w:val="000000"/>
                <w:sz w:val="18"/>
                <w:szCs w:val="18"/>
                <w:lang w:val="es-419"/>
              </w:rPr>
              <w:t>Red Asistencial Arequipa</w:t>
            </w:r>
          </w:p>
        </w:tc>
        <w:tc>
          <w:tcPr>
            <w:tcW w:w="1559" w:type="dxa"/>
            <w:vMerge w:val="restart"/>
            <w:vAlign w:val="center"/>
          </w:tcPr>
          <w:p w:rsidR="0073196C" w:rsidRDefault="0073196C" w:rsidP="00845DBF">
            <w:pPr>
              <w:jc w:val="center"/>
              <w:rPr>
                <w:rFonts w:ascii="Arial" w:hAnsi="Arial" w:cs="Arial"/>
                <w:color w:val="000000"/>
                <w:sz w:val="18"/>
                <w:szCs w:val="18"/>
                <w:lang w:val="es-PE" w:eastAsia="es-PE"/>
              </w:rPr>
            </w:pPr>
          </w:p>
          <w:p w:rsidR="0073196C" w:rsidRDefault="0073196C" w:rsidP="00845DBF">
            <w:pPr>
              <w:jc w:val="center"/>
              <w:rPr>
                <w:rFonts w:ascii="Arial" w:hAnsi="Arial" w:cs="Arial"/>
                <w:color w:val="000000"/>
                <w:sz w:val="18"/>
                <w:szCs w:val="18"/>
                <w:lang w:val="es-PE" w:eastAsia="es-PE"/>
              </w:rPr>
            </w:pPr>
          </w:p>
          <w:p w:rsidR="0073196C" w:rsidRDefault="0073196C" w:rsidP="00845DBF">
            <w:pPr>
              <w:jc w:val="center"/>
              <w:rPr>
                <w:rFonts w:ascii="Arial" w:hAnsi="Arial" w:cs="Arial"/>
                <w:color w:val="000000"/>
                <w:sz w:val="18"/>
                <w:szCs w:val="18"/>
                <w:lang w:val="es-PE" w:eastAsia="es-PE"/>
              </w:rPr>
            </w:pPr>
          </w:p>
          <w:p w:rsidR="0073196C" w:rsidRDefault="0073196C" w:rsidP="00845DBF">
            <w:pPr>
              <w:jc w:val="center"/>
              <w:rPr>
                <w:rFonts w:ascii="Arial" w:hAnsi="Arial" w:cs="Arial"/>
                <w:color w:val="000000"/>
                <w:sz w:val="18"/>
                <w:szCs w:val="18"/>
                <w:lang w:val="es-PE" w:eastAsia="es-PE"/>
              </w:rPr>
            </w:pPr>
          </w:p>
          <w:p w:rsidR="0073196C" w:rsidRDefault="0073196C" w:rsidP="00845DBF">
            <w:pPr>
              <w:jc w:val="center"/>
              <w:rPr>
                <w:rFonts w:ascii="Arial" w:hAnsi="Arial" w:cs="Arial"/>
                <w:color w:val="000000"/>
                <w:sz w:val="18"/>
                <w:szCs w:val="18"/>
                <w:lang w:val="es-PE" w:eastAsia="es-PE"/>
              </w:rPr>
            </w:pPr>
          </w:p>
          <w:p w:rsidR="0073196C" w:rsidRDefault="0073196C" w:rsidP="00845DBF">
            <w:pPr>
              <w:jc w:val="center"/>
              <w:rPr>
                <w:rFonts w:ascii="Arial" w:hAnsi="Arial" w:cs="Arial"/>
                <w:color w:val="000000"/>
                <w:sz w:val="18"/>
                <w:szCs w:val="18"/>
                <w:lang w:val="es-PE" w:eastAsia="es-PE"/>
              </w:rPr>
            </w:pPr>
          </w:p>
          <w:p w:rsidR="0073196C" w:rsidRDefault="0073196C" w:rsidP="00845DBF">
            <w:pPr>
              <w:jc w:val="center"/>
              <w:rPr>
                <w:rFonts w:ascii="Arial" w:hAnsi="Arial" w:cs="Arial"/>
                <w:color w:val="000000"/>
                <w:sz w:val="18"/>
                <w:szCs w:val="18"/>
                <w:lang w:val="es-PE" w:eastAsia="es-PE"/>
              </w:rPr>
            </w:pPr>
          </w:p>
          <w:p w:rsidR="0073196C" w:rsidRDefault="0073196C" w:rsidP="00845DBF">
            <w:pPr>
              <w:jc w:val="center"/>
              <w:rPr>
                <w:rFonts w:ascii="Arial" w:hAnsi="Arial" w:cs="Arial"/>
                <w:color w:val="000000"/>
                <w:sz w:val="18"/>
                <w:szCs w:val="18"/>
                <w:lang w:val="es-PE" w:eastAsia="es-PE"/>
              </w:rPr>
            </w:pPr>
          </w:p>
          <w:p w:rsidR="0073196C" w:rsidRDefault="0073196C" w:rsidP="00845DBF">
            <w:pPr>
              <w:jc w:val="center"/>
              <w:rPr>
                <w:rFonts w:ascii="Arial" w:hAnsi="Arial" w:cs="Arial"/>
                <w:color w:val="000000"/>
                <w:sz w:val="18"/>
                <w:szCs w:val="18"/>
                <w:lang w:val="es-PE" w:eastAsia="es-PE"/>
              </w:rPr>
            </w:pPr>
          </w:p>
          <w:p w:rsidR="0073196C" w:rsidRDefault="0073196C" w:rsidP="00845DBF">
            <w:pPr>
              <w:jc w:val="center"/>
              <w:rPr>
                <w:rFonts w:ascii="Arial" w:hAnsi="Arial" w:cs="Arial"/>
                <w:color w:val="000000"/>
                <w:sz w:val="18"/>
                <w:szCs w:val="18"/>
                <w:lang w:val="es-PE" w:eastAsia="es-PE"/>
              </w:rPr>
            </w:pPr>
          </w:p>
          <w:p w:rsidR="0073196C" w:rsidRDefault="0073196C" w:rsidP="00845DBF">
            <w:pPr>
              <w:jc w:val="center"/>
              <w:rPr>
                <w:rFonts w:ascii="Arial" w:hAnsi="Arial" w:cs="Arial"/>
                <w:color w:val="000000"/>
                <w:sz w:val="18"/>
                <w:szCs w:val="18"/>
                <w:lang w:val="es-PE" w:eastAsia="es-PE"/>
              </w:rPr>
            </w:pPr>
          </w:p>
          <w:p w:rsidR="0073196C" w:rsidRPr="006F7EEE" w:rsidRDefault="0073196C" w:rsidP="00845DBF">
            <w:pPr>
              <w:jc w:val="center"/>
              <w:rPr>
                <w:rFonts w:ascii="Arial" w:hAnsi="Arial" w:cs="Arial"/>
                <w:color w:val="000000"/>
                <w:sz w:val="18"/>
                <w:szCs w:val="18"/>
                <w:lang w:val="es-PE" w:eastAsia="es-PE"/>
              </w:rPr>
            </w:pPr>
            <w:r>
              <w:rPr>
                <w:rFonts w:ascii="Arial" w:hAnsi="Arial" w:cs="Arial"/>
                <w:color w:val="000000"/>
                <w:sz w:val="18"/>
                <w:szCs w:val="18"/>
                <w:lang w:val="es-PE" w:eastAsia="es-PE"/>
              </w:rPr>
              <w:t>Red Asistencial Arequipa</w:t>
            </w:r>
          </w:p>
          <w:p w:rsidR="0073196C" w:rsidRDefault="0073196C" w:rsidP="00845DBF">
            <w:pPr>
              <w:jc w:val="center"/>
              <w:rPr>
                <w:rFonts w:ascii="Arial" w:hAnsi="Arial" w:cs="Arial"/>
                <w:color w:val="000000"/>
                <w:sz w:val="18"/>
                <w:szCs w:val="18"/>
                <w:lang w:val="es-PE" w:eastAsia="es-PE"/>
              </w:rPr>
            </w:pPr>
          </w:p>
          <w:p w:rsidR="0073196C" w:rsidRDefault="0073196C" w:rsidP="00845DBF">
            <w:pPr>
              <w:jc w:val="center"/>
              <w:rPr>
                <w:rFonts w:ascii="Arial" w:hAnsi="Arial" w:cs="Arial"/>
                <w:color w:val="000000"/>
                <w:sz w:val="18"/>
                <w:szCs w:val="18"/>
                <w:lang w:val="es-PE" w:eastAsia="es-PE"/>
              </w:rPr>
            </w:pPr>
          </w:p>
          <w:p w:rsidR="0073196C" w:rsidRDefault="0073196C" w:rsidP="00845DBF">
            <w:pPr>
              <w:jc w:val="center"/>
              <w:rPr>
                <w:rFonts w:ascii="Arial" w:hAnsi="Arial" w:cs="Arial"/>
                <w:color w:val="000000"/>
                <w:sz w:val="18"/>
                <w:szCs w:val="18"/>
                <w:lang w:val="es-PE" w:eastAsia="es-PE"/>
              </w:rPr>
            </w:pPr>
          </w:p>
          <w:p w:rsidR="0073196C" w:rsidRDefault="0073196C" w:rsidP="00845DBF">
            <w:pPr>
              <w:jc w:val="center"/>
              <w:rPr>
                <w:rFonts w:ascii="Arial" w:hAnsi="Arial" w:cs="Arial"/>
                <w:color w:val="000000"/>
                <w:sz w:val="18"/>
                <w:szCs w:val="18"/>
                <w:lang w:val="es-PE" w:eastAsia="es-PE"/>
              </w:rPr>
            </w:pPr>
          </w:p>
          <w:p w:rsidR="0073196C" w:rsidRDefault="0073196C" w:rsidP="00845DBF">
            <w:pPr>
              <w:jc w:val="center"/>
              <w:rPr>
                <w:rFonts w:ascii="Arial" w:hAnsi="Arial" w:cs="Arial"/>
                <w:color w:val="000000"/>
                <w:sz w:val="18"/>
                <w:szCs w:val="18"/>
                <w:lang w:val="es-PE" w:eastAsia="es-PE"/>
              </w:rPr>
            </w:pPr>
          </w:p>
          <w:p w:rsidR="0073196C" w:rsidRDefault="0073196C" w:rsidP="00845DBF">
            <w:pPr>
              <w:jc w:val="center"/>
              <w:rPr>
                <w:rFonts w:ascii="Arial" w:hAnsi="Arial" w:cs="Arial"/>
                <w:color w:val="000000"/>
                <w:sz w:val="18"/>
                <w:szCs w:val="18"/>
                <w:lang w:val="es-PE" w:eastAsia="es-PE"/>
              </w:rPr>
            </w:pPr>
          </w:p>
          <w:p w:rsidR="0073196C" w:rsidRDefault="0073196C" w:rsidP="00845DBF">
            <w:pPr>
              <w:jc w:val="center"/>
              <w:rPr>
                <w:rFonts w:ascii="Arial" w:hAnsi="Arial" w:cs="Arial"/>
                <w:color w:val="000000"/>
                <w:sz w:val="18"/>
                <w:szCs w:val="18"/>
                <w:lang w:val="es-PE" w:eastAsia="es-PE"/>
              </w:rPr>
            </w:pPr>
          </w:p>
          <w:p w:rsidR="0073196C" w:rsidRDefault="0073196C" w:rsidP="00845DBF">
            <w:pPr>
              <w:jc w:val="center"/>
              <w:rPr>
                <w:rFonts w:ascii="Arial" w:hAnsi="Arial" w:cs="Arial"/>
                <w:color w:val="000000"/>
                <w:sz w:val="18"/>
                <w:szCs w:val="18"/>
                <w:lang w:val="es-PE" w:eastAsia="es-PE"/>
              </w:rPr>
            </w:pPr>
          </w:p>
          <w:p w:rsidR="0073196C" w:rsidRPr="006F7EEE" w:rsidRDefault="0073196C" w:rsidP="00845DBF">
            <w:pPr>
              <w:jc w:val="center"/>
              <w:rPr>
                <w:rFonts w:ascii="Arial" w:hAnsi="Arial" w:cs="Arial"/>
                <w:color w:val="000000"/>
                <w:sz w:val="18"/>
                <w:szCs w:val="18"/>
                <w:lang w:val="es-PE" w:eastAsia="es-PE"/>
              </w:rPr>
            </w:pPr>
          </w:p>
        </w:tc>
      </w:tr>
      <w:tr w:rsidR="0073196C" w:rsidRPr="006F7EEE" w:rsidTr="0073196C">
        <w:trPr>
          <w:trHeight w:val="429"/>
        </w:trPr>
        <w:tc>
          <w:tcPr>
            <w:tcW w:w="1276" w:type="dxa"/>
            <w:vMerge/>
            <w:vAlign w:val="center"/>
          </w:tcPr>
          <w:p w:rsidR="0073196C" w:rsidRPr="006F7EEE" w:rsidRDefault="0073196C" w:rsidP="002F2C36">
            <w:pPr>
              <w:suppressAutoHyphens w:val="0"/>
              <w:jc w:val="center"/>
              <w:rPr>
                <w:rFonts w:ascii="Arial" w:hAnsi="Arial" w:cs="Arial"/>
                <w:color w:val="000000"/>
                <w:sz w:val="18"/>
                <w:szCs w:val="18"/>
                <w:lang w:val="es-PE" w:eastAsia="es-PE"/>
              </w:rPr>
            </w:pPr>
          </w:p>
        </w:tc>
        <w:tc>
          <w:tcPr>
            <w:tcW w:w="2052" w:type="dxa"/>
            <w:vAlign w:val="center"/>
          </w:tcPr>
          <w:p w:rsidR="0073196C" w:rsidRPr="008F7E76" w:rsidRDefault="0073196C">
            <w:pPr>
              <w:jc w:val="center"/>
              <w:rPr>
                <w:rFonts w:ascii="Arial" w:hAnsi="Arial" w:cs="Arial"/>
                <w:color w:val="000000"/>
                <w:sz w:val="18"/>
                <w:szCs w:val="18"/>
              </w:rPr>
            </w:pPr>
            <w:r w:rsidRPr="008F7E76">
              <w:rPr>
                <w:rFonts w:ascii="Arial" w:hAnsi="Arial" w:cs="Arial"/>
                <w:color w:val="000000"/>
                <w:sz w:val="18"/>
                <w:szCs w:val="18"/>
              </w:rPr>
              <w:t>Anestesiología</w:t>
            </w:r>
          </w:p>
        </w:tc>
        <w:tc>
          <w:tcPr>
            <w:tcW w:w="1275" w:type="dxa"/>
            <w:vAlign w:val="center"/>
          </w:tcPr>
          <w:p w:rsidR="0073196C" w:rsidRPr="008F7E76" w:rsidRDefault="0073196C" w:rsidP="00592A1C">
            <w:pPr>
              <w:jc w:val="center"/>
              <w:rPr>
                <w:rFonts w:ascii="Arial" w:hAnsi="Arial" w:cs="Arial"/>
                <w:color w:val="000000"/>
                <w:sz w:val="18"/>
                <w:szCs w:val="18"/>
                <w:lang w:eastAsia="es-PE"/>
              </w:rPr>
            </w:pPr>
            <w:r w:rsidRPr="008F7E76">
              <w:rPr>
                <w:rFonts w:ascii="Arial" w:hAnsi="Arial" w:cs="Arial"/>
                <w:color w:val="000000"/>
                <w:sz w:val="18"/>
                <w:szCs w:val="18"/>
                <w:lang w:eastAsia="es-PE"/>
              </w:rPr>
              <w:t>P1MES-002</w:t>
            </w:r>
          </w:p>
        </w:tc>
        <w:tc>
          <w:tcPr>
            <w:tcW w:w="1134" w:type="dxa"/>
            <w:vAlign w:val="center"/>
          </w:tcPr>
          <w:p w:rsidR="0073196C" w:rsidRPr="008F7E76" w:rsidRDefault="0073196C">
            <w:pPr>
              <w:jc w:val="center"/>
              <w:rPr>
                <w:rFonts w:ascii="Calibri" w:hAnsi="Calibri"/>
                <w:color w:val="000000"/>
                <w:sz w:val="22"/>
                <w:szCs w:val="22"/>
              </w:rPr>
            </w:pPr>
            <w:r w:rsidRPr="0073196C">
              <w:rPr>
                <w:rFonts w:ascii="Calibri" w:hAnsi="Calibri"/>
                <w:sz w:val="22"/>
                <w:szCs w:val="22"/>
              </w:rPr>
              <w:t>01</w:t>
            </w:r>
          </w:p>
        </w:tc>
        <w:tc>
          <w:tcPr>
            <w:tcW w:w="1418" w:type="dxa"/>
            <w:vAlign w:val="center"/>
          </w:tcPr>
          <w:p w:rsidR="0073196C" w:rsidRPr="008F7E76" w:rsidRDefault="0073196C" w:rsidP="002F2C36">
            <w:pPr>
              <w:suppressAutoHyphens w:val="0"/>
              <w:jc w:val="center"/>
              <w:rPr>
                <w:rFonts w:ascii="Arial" w:hAnsi="Arial" w:cs="Arial"/>
                <w:color w:val="000000" w:themeColor="text1"/>
                <w:sz w:val="18"/>
                <w:szCs w:val="18"/>
                <w:lang w:eastAsia="es-ES"/>
              </w:rPr>
            </w:pPr>
            <w:r w:rsidRPr="008F7E76">
              <w:rPr>
                <w:rFonts w:ascii="Arial" w:hAnsi="Arial" w:cs="Arial"/>
                <w:sz w:val="18"/>
                <w:szCs w:val="18"/>
                <w:lang w:eastAsia="es-ES"/>
              </w:rPr>
              <w:t>S/. 9,000.00</w:t>
            </w:r>
          </w:p>
        </w:tc>
        <w:tc>
          <w:tcPr>
            <w:tcW w:w="1843" w:type="dxa"/>
            <w:vMerge/>
            <w:vAlign w:val="center"/>
          </w:tcPr>
          <w:p w:rsidR="0073196C" w:rsidRPr="008F7E76" w:rsidRDefault="0073196C" w:rsidP="0059465B">
            <w:pPr>
              <w:jc w:val="center"/>
              <w:rPr>
                <w:rFonts w:ascii="Arial" w:hAnsi="Arial" w:cs="Arial"/>
                <w:color w:val="000000"/>
                <w:sz w:val="18"/>
                <w:szCs w:val="18"/>
              </w:rPr>
            </w:pPr>
          </w:p>
        </w:tc>
        <w:tc>
          <w:tcPr>
            <w:tcW w:w="1559" w:type="dxa"/>
            <w:vMerge/>
            <w:vAlign w:val="center"/>
          </w:tcPr>
          <w:p w:rsidR="0073196C" w:rsidRPr="006F7EEE" w:rsidRDefault="0073196C" w:rsidP="002F2C36">
            <w:pPr>
              <w:jc w:val="center"/>
              <w:rPr>
                <w:rFonts w:ascii="Arial" w:hAnsi="Arial" w:cs="Arial"/>
                <w:color w:val="000000"/>
                <w:sz w:val="18"/>
                <w:szCs w:val="18"/>
                <w:lang w:val="es-PE" w:eastAsia="es-PE"/>
              </w:rPr>
            </w:pPr>
          </w:p>
        </w:tc>
      </w:tr>
      <w:tr w:rsidR="00E86DFF" w:rsidRPr="006F7EEE" w:rsidTr="00A753ED">
        <w:trPr>
          <w:trHeight w:val="266"/>
        </w:trPr>
        <w:tc>
          <w:tcPr>
            <w:tcW w:w="1276" w:type="dxa"/>
            <w:vMerge/>
            <w:vAlign w:val="center"/>
          </w:tcPr>
          <w:p w:rsidR="00E86DFF" w:rsidRPr="006F7EEE" w:rsidRDefault="00E86DFF" w:rsidP="002F2C36">
            <w:pPr>
              <w:suppressAutoHyphens w:val="0"/>
              <w:jc w:val="center"/>
              <w:rPr>
                <w:rFonts w:ascii="Arial" w:hAnsi="Arial" w:cs="Arial"/>
                <w:color w:val="000000"/>
                <w:sz w:val="18"/>
                <w:szCs w:val="18"/>
                <w:lang w:val="es-PE" w:eastAsia="es-PE"/>
              </w:rPr>
            </w:pPr>
          </w:p>
        </w:tc>
        <w:tc>
          <w:tcPr>
            <w:tcW w:w="2052" w:type="dxa"/>
            <w:vAlign w:val="center"/>
          </w:tcPr>
          <w:p w:rsidR="00E86DFF" w:rsidRPr="00592A1C" w:rsidRDefault="00E86DFF" w:rsidP="00131900">
            <w:pPr>
              <w:jc w:val="center"/>
              <w:rPr>
                <w:rFonts w:ascii="Arial" w:hAnsi="Arial" w:cs="Arial"/>
                <w:color w:val="000000"/>
                <w:sz w:val="18"/>
                <w:szCs w:val="18"/>
              </w:rPr>
            </w:pPr>
            <w:r w:rsidRPr="00592A1C">
              <w:rPr>
                <w:rFonts w:ascii="Arial" w:hAnsi="Arial" w:cs="Arial"/>
                <w:color w:val="000000"/>
                <w:sz w:val="18"/>
                <w:szCs w:val="18"/>
              </w:rPr>
              <w:t>Medicina Intensiva y/o Medicina Emergencia y Desastres y/o Medicina Intensiva Pediátrica</w:t>
            </w:r>
          </w:p>
        </w:tc>
        <w:tc>
          <w:tcPr>
            <w:tcW w:w="1275" w:type="dxa"/>
            <w:vAlign w:val="center"/>
          </w:tcPr>
          <w:p w:rsidR="00E86DFF" w:rsidRPr="00592A1C" w:rsidRDefault="00E86DFF" w:rsidP="00131900">
            <w:pPr>
              <w:jc w:val="center"/>
              <w:rPr>
                <w:rFonts w:ascii="Arial" w:hAnsi="Arial" w:cs="Arial"/>
                <w:color w:val="000000"/>
                <w:sz w:val="18"/>
                <w:szCs w:val="18"/>
              </w:rPr>
            </w:pPr>
            <w:r w:rsidRPr="00592A1C">
              <w:rPr>
                <w:rFonts w:ascii="Arial" w:hAnsi="Arial" w:cs="Arial"/>
                <w:color w:val="000000"/>
                <w:sz w:val="18"/>
                <w:szCs w:val="18"/>
              </w:rPr>
              <w:t xml:space="preserve">P1MES-003   </w:t>
            </w:r>
          </w:p>
          <w:p w:rsidR="00E86DFF" w:rsidRPr="00592A1C" w:rsidRDefault="00E86DFF" w:rsidP="00CD07C0">
            <w:pPr>
              <w:jc w:val="center"/>
              <w:rPr>
                <w:rFonts w:ascii="Arial" w:hAnsi="Arial" w:cs="Arial"/>
                <w:color w:val="000000" w:themeColor="text1"/>
                <w:sz w:val="18"/>
                <w:szCs w:val="18"/>
                <w:lang w:eastAsia="es-PE"/>
              </w:rPr>
            </w:pPr>
          </w:p>
        </w:tc>
        <w:tc>
          <w:tcPr>
            <w:tcW w:w="1134" w:type="dxa"/>
            <w:vAlign w:val="center"/>
          </w:tcPr>
          <w:p w:rsidR="00E86DFF" w:rsidRPr="00592A1C" w:rsidRDefault="00E86DFF" w:rsidP="00087DE8">
            <w:pPr>
              <w:jc w:val="center"/>
              <w:rPr>
                <w:rFonts w:ascii="Calibri" w:hAnsi="Calibri"/>
                <w:color w:val="000000"/>
                <w:sz w:val="22"/>
                <w:szCs w:val="22"/>
              </w:rPr>
            </w:pPr>
            <w:r w:rsidRPr="00592A1C">
              <w:rPr>
                <w:rFonts w:ascii="Calibri" w:hAnsi="Calibri"/>
                <w:color w:val="000000" w:themeColor="text1"/>
                <w:sz w:val="22"/>
                <w:szCs w:val="22"/>
              </w:rPr>
              <w:t>05</w:t>
            </w:r>
          </w:p>
        </w:tc>
        <w:tc>
          <w:tcPr>
            <w:tcW w:w="1418" w:type="dxa"/>
            <w:vAlign w:val="center"/>
          </w:tcPr>
          <w:p w:rsidR="00E86DFF" w:rsidRPr="00592A1C" w:rsidRDefault="00E86DFF" w:rsidP="002F2C36">
            <w:pPr>
              <w:suppressAutoHyphens w:val="0"/>
              <w:jc w:val="center"/>
              <w:rPr>
                <w:rFonts w:ascii="Arial" w:hAnsi="Arial" w:cs="Arial"/>
                <w:color w:val="000000" w:themeColor="text1"/>
                <w:sz w:val="18"/>
                <w:szCs w:val="18"/>
                <w:lang w:eastAsia="es-ES"/>
              </w:rPr>
            </w:pPr>
            <w:r w:rsidRPr="00592A1C">
              <w:rPr>
                <w:rFonts w:ascii="Arial" w:hAnsi="Arial" w:cs="Arial"/>
                <w:color w:val="000000"/>
                <w:sz w:val="18"/>
                <w:szCs w:val="18"/>
                <w:lang w:eastAsia="es-ES"/>
              </w:rPr>
              <w:t>S</w:t>
            </w:r>
            <w:r>
              <w:rPr>
                <w:rFonts w:ascii="Arial" w:hAnsi="Arial" w:cs="Arial"/>
                <w:color w:val="000000"/>
                <w:sz w:val="18"/>
                <w:szCs w:val="18"/>
                <w:lang w:eastAsia="es-ES"/>
              </w:rPr>
              <w:t>/</w:t>
            </w:r>
            <w:r w:rsidRPr="00592A1C">
              <w:rPr>
                <w:rFonts w:ascii="Arial" w:hAnsi="Arial" w:cs="Arial"/>
                <w:color w:val="000000"/>
                <w:sz w:val="18"/>
                <w:szCs w:val="18"/>
                <w:lang w:eastAsia="es-ES"/>
              </w:rPr>
              <w:t xml:space="preserve"> 10,000.00</w:t>
            </w:r>
          </w:p>
        </w:tc>
        <w:tc>
          <w:tcPr>
            <w:tcW w:w="1843" w:type="dxa"/>
            <w:vMerge w:val="restart"/>
            <w:vAlign w:val="center"/>
          </w:tcPr>
          <w:p w:rsidR="00E86DFF" w:rsidRPr="00592A1C" w:rsidRDefault="00E86DFF">
            <w:pPr>
              <w:jc w:val="center"/>
              <w:rPr>
                <w:rFonts w:ascii="Arial" w:hAnsi="Arial" w:cs="Arial"/>
                <w:color w:val="000000"/>
                <w:sz w:val="18"/>
                <w:szCs w:val="18"/>
              </w:rPr>
            </w:pPr>
            <w:r w:rsidRPr="00592A1C">
              <w:rPr>
                <w:rFonts w:ascii="Arial" w:hAnsi="Arial" w:cs="Arial"/>
                <w:color w:val="000000"/>
                <w:sz w:val="18"/>
                <w:szCs w:val="18"/>
              </w:rPr>
              <w:t xml:space="preserve">Hospital Nacional Carlos Alberto </w:t>
            </w:r>
            <w:proofErr w:type="spellStart"/>
            <w:r w:rsidRPr="00592A1C">
              <w:rPr>
                <w:rFonts w:ascii="Arial" w:hAnsi="Arial" w:cs="Arial"/>
                <w:color w:val="000000"/>
                <w:sz w:val="18"/>
                <w:szCs w:val="18"/>
              </w:rPr>
              <w:t>Seguin</w:t>
            </w:r>
            <w:proofErr w:type="spellEnd"/>
            <w:r w:rsidRPr="00592A1C">
              <w:rPr>
                <w:rFonts w:ascii="Arial" w:hAnsi="Arial" w:cs="Arial"/>
                <w:color w:val="000000"/>
                <w:sz w:val="18"/>
                <w:szCs w:val="18"/>
              </w:rPr>
              <w:t xml:space="preserve"> E.</w:t>
            </w:r>
          </w:p>
        </w:tc>
        <w:tc>
          <w:tcPr>
            <w:tcW w:w="1559" w:type="dxa"/>
            <w:vMerge/>
            <w:vAlign w:val="center"/>
          </w:tcPr>
          <w:p w:rsidR="00E86DFF" w:rsidRPr="006F7EEE" w:rsidRDefault="00E86DFF" w:rsidP="002F2C36">
            <w:pPr>
              <w:jc w:val="center"/>
              <w:rPr>
                <w:rFonts w:ascii="Arial" w:hAnsi="Arial" w:cs="Arial"/>
                <w:color w:val="000000"/>
                <w:sz w:val="18"/>
                <w:szCs w:val="18"/>
                <w:lang w:val="es-PE" w:eastAsia="es-PE"/>
              </w:rPr>
            </w:pPr>
          </w:p>
        </w:tc>
      </w:tr>
      <w:tr w:rsidR="00E86DFF" w:rsidRPr="006F7EEE" w:rsidTr="00A753ED">
        <w:trPr>
          <w:trHeight w:val="387"/>
        </w:trPr>
        <w:tc>
          <w:tcPr>
            <w:tcW w:w="1276" w:type="dxa"/>
            <w:vMerge/>
            <w:vAlign w:val="center"/>
          </w:tcPr>
          <w:p w:rsidR="00E86DFF" w:rsidRPr="006F7EEE" w:rsidRDefault="00E86DFF" w:rsidP="002F2C36">
            <w:pPr>
              <w:suppressAutoHyphens w:val="0"/>
              <w:jc w:val="center"/>
              <w:rPr>
                <w:rFonts w:ascii="Arial" w:hAnsi="Arial" w:cs="Arial"/>
                <w:color w:val="000000"/>
                <w:sz w:val="18"/>
                <w:szCs w:val="18"/>
                <w:lang w:val="es-PE" w:eastAsia="es-PE"/>
              </w:rPr>
            </w:pPr>
          </w:p>
        </w:tc>
        <w:tc>
          <w:tcPr>
            <w:tcW w:w="2052" w:type="dxa"/>
            <w:vAlign w:val="center"/>
          </w:tcPr>
          <w:p w:rsidR="00E86DFF" w:rsidRPr="00592A1C" w:rsidRDefault="00E86DFF" w:rsidP="00131900">
            <w:pPr>
              <w:jc w:val="center"/>
              <w:rPr>
                <w:rFonts w:ascii="Arial" w:hAnsi="Arial" w:cs="Arial"/>
                <w:color w:val="000000"/>
                <w:sz w:val="18"/>
                <w:szCs w:val="18"/>
              </w:rPr>
            </w:pPr>
            <w:r w:rsidRPr="00592A1C">
              <w:rPr>
                <w:rFonts w:ascii="Arial" w:hAnsi="Arial" w:cs="Arial"/>
                <w:color w:val="000000"/>
                <w:sz w:val="18"/>
                <w:szCs w:val="18"/>
              </w:rPr>
              <w:t>Anestesiología, Medicina Interna, Cardiología, Pediatría y/o Otras Especialidades</w:t>
            </w:r>
          </w:p>
        </w:tc>
        <w:tc>
          <w:tcPr>
            <w:tcW w:w="1275" w:type="dxa"/>
            <w:vAlign w:val="center"/>
          </w:tcPr>
          <w:p w:rsidR="00E86DFF" w:rsidRPr="00592A1C" w:rsidRDefault="00E86DFF" w:rsidP="00131900">
            <w:pPr>
              <w:jc w:val="center"/>
              <w:rPr>
                <w:rFonts w:ascii="Arial" w:hAnsi="Arial" w:cs="Arial"/>
                <w:color w:val="000000"/>
                <w:sz w:val="18"/>
                <w:szCs w:val="18"/>
              </w:rPr>
            </w:pPr>
            <w:r w:rsidRPr="00592A1C">
              <w:rPr>
                <w:rFonts w:ascii="Arial" w:hAnsi="Arial" w:cs="Arial"/>
                <w:color w:val="000000"/>
                <w:sz w:val="18"/>
                <w:szCs w:val="18"/>
              </w:rPr>
              <w:t>P1MES-004</w:t>
            </w:r>
          </w:p>
          <w:p w:rsidR="00E86DFF" w:rsidRPr="00592A1C" w:rsidRDefault="00E86DFF" w:rsidP="00CD07C0">
            <w:pPr>
              <w:jc w:val="center"/>
              <w:rPr>
                <w:rFonts w:ascii="Arial" w:hAnsi="Arial" w:cs="Arial"/>
                <w:sz w:val="18"/>
                <w:szCs w:val="18"/>
                <w:lang w:eastAsia="es-PE"/>
              </w:rPr>
            </w:pPr>
          </w:p>
        </w:tc>
        <w:tc>
          <w:tcPr>
            <w:tcW w:w="1134" w:type="dxa"/>
            <w:vAlign w:val="center"/>
          </w:tcPr>
          <w:p w:rsidR="00E86DFF" w:rsidRPr="00592A1C" w:rsidRDefault="00E86DFF">
            <w:pPr>
              <w:jc w:val="center"/>
              <w:rPr>
                <w:rFonts w:ascii="Calibri" w:hAnsi="Calibri"/>
                <w:color w:val="000000"/>
                <w:sz w:val="22"/>
                <w:szCs w:val="22"/>
              </w:rPr>
            </w:pPr>
            <w:r w:rsidRPr="00592A1C">
              <w:rPr>
                <w:rFonts w:ascii="Calibri" w:hAnsi="Calibri"/>
                <w:color w:val="000000"/>
                <w:sz w:val="22"/>
                <w:szCs w:val="22"/>
              </w:rPr>
              <w:t>06</w:t>
            </w:r>
          </w:p>
        </w:tc>
        <w:tc>
          <w:tcPr>
            <w:tcW w:w="1418" w:type="dxa"/>
            <w:vMerge w:val="restart"/>
            <w:vAlign w:val="center"/>
          </w:tcPr>
          <w:p w:rsidR="00E86DFF" w:rsidRPr="00592A1C" w:rsidRDefault="00E86DFF" w:rsidP="002F2C36">
            <w:pPr>
              <w:suppressAutoHyphens w:val="0"/>
              <w:jc w:val="center"/>
              <w:rPr>
                <w:rFonts w:ascii="Arial" w:hAnsi="Arial" w:cs="Arial"/>
                <w:color w:val="FF0000"/>
                <w:sz w:val="18"/>
                <w:szCs w:val="18"/>
                <w:lang w:eastAsia="es-ES"/>
              </w:rPr>
            </w:pPr>
            <w:r w:rsidRPr="00592A1C">
              <w:rPr>
                <w:rFonts w:ascii="Arial" w:hAnsi="Arial" w:cs="Arial"/>
                <w:sz w:val="18"/>
                <w:szCs w:val="18"/>
                <w:lang w:eastAsia="es-ES"/>
              </w:rPr>
              <w:t>S/ 9,000.00</w:t>
            </w:r>
          </w:p>
        </w:tc>
        <w:tc>
          <w:tcPr>
            <w:tcW w:w="1843" w:type="dxa"/>
            <w:vMerge/>
            <w:vAlign w:val="center"/>
          </w:tcPr>
          <w:p w:rsidR="00E86DFF" w:rsidRPr="00592A1C" w:rsidRDefault="00E86DFF">
            <w:pPr>
              <w:jc w:val="center"/>
              <w:rPr>
                <w:rFonts w:ascii="Arial" w:hAnsi="Arial" w:cs="Arial"/>
                <w:color w:val="000000"/>
                <w:sz w:val="18"/>
                <w:szCs w:val="18"/>
              </w:rPr>
            </w:pPr>
          </w:p>
        </w:tc>
        <w:tc>
          <w:tcPr>
            <w:tcW w:w="1559" w:type="dxa"/>
            <w:vMerge/>
            <w:vAlign w:val="center"/>
          </w:tcPr>
          <w:p w:rsidR="00E86DFF" w:rsidRPr="006F7EEE" w:rsidRDefault="00E86DFF" w:rsidP="002F2C36">
            <w:pPr>
              <w:jc w:val="center"/>
              <w:rPr>
                <w:rFonts w:ascii="Arial" w:hAnsi="Arial" w:cs="Arial"/>
                <w:color w:val="000000"/>
                <w:sz w:val="18"/>
                <w:szCs w:val="18"/>
                <w:lang w:val="es-PE" w:eastAsia="es-PE"/>
              </w:rPr>
            </w:pPr>
          </w:p>
        </w:tc>
      </w:tr>
      <w:tr w:rsidR="0091197E" w:rsidRPr="006F7EEE" w:rsidTr="00A753ED">
        <w:trPr>
          <w:trHeight w:val="387"/>
        </w:trPr>
        <w:tc>
          <w:tcPr>
            <w:tcW w:w="1276" w:type="dxa"/>
            <w:vMerge/>
            <w:vAlign w:val="center"/>
          </w:tcPr>
          <w:p w:rsidR="0091197E" w:rsidRPr="006F7EEE" w:rsidRDefault="0091197E" w:rsidP="00286A0F">
            <w:pPr>
              <w:suppressAutoHyphens w:val="0"/>
              <w:jc w:val="center"/>
              <w:rPr>
                <w:rFonts w:ascii="Arial" w:hAnsi="Arial" w:cs="Arial"/>
                <w:color w:val="000000"/>
                <w:sz w:val="18"/>
                <w:szCs w:val="18"/>
                <w:lang w:val="es-PE" w:eastAsia="es-PE"/>
              </w:rPr>
            </w:pPr>
          </w:p>
        </w:tc>
        <w:tc>
          <w:tcPr>
            <w:tcW w:w="2052" w:type="dxa"/>
            <w:vMerge w:val="restart"/>
            <w:vAlign w:val="center"/>
          </w:tcPr>
          <w:p w:rsidR="0091197E" w:rsidRPr="00087152" w:rsidRDefault="0091197E" w:rsidP="00286A0F">
            <w:pPr>
              <w:jc w:val="center"/>
              <w:rPr>
                <w:rFonts w:ascii="Arial" w:hAnsi="Arial" w:cs="Arial"/>
                <w:color w:val="000000"/>
                <w:sz w:val="18"/>
                <w:szCs w:val="18"/>
              </w:rPr>
            </w:pPr>
            <w:r w:rsidRPr="00087152">
              <w:rPr>
                <w:rFonts w:ascii="Arial" w:hAnsi="Arial" w:cs="Arial"/>
                <w:color w:val="000000"/>
                <w:sz w:val="18"/>
                <w:szCs w:val="18"/>
              </w:rPr>
              <w:t>Pediatría</w:t>
            </w:r>
          </w:p>
        </w:tc>
        <w:tc>
          <w:tcPr>
            <w:tcW w:w="1275" w:type="dxa"/>
            <w:vAlign w:val="center"/>
          </w:tcPr>
          <w:p w:rsidR="0091197E" w:rsidRPr="00087152" w:rsidRDefault="0091197E" w:rsidP="00286A0F">
            <w:pPr>
              <w:jc w:val="center"/>
            </w:pPr>
            <w:r w:rsidRPr="00087152">
              <w:rPr>
                <w:rFonts w:ascii="Arial" w:hAnsi="Arial" w:cs="Arial"/>
                <w:color w:val="000000"/>
                <w:sz w:val="18"/>
                <w:szCs w:val="18"/>
              </w:rPr>
              <w:t>P1MES-005</w:t>
            </w:r>
          </w:p>
        </w:tc>
        <w:tc>
          <w:tcPr>
            <w:tcW w:w="1134" w:type="dxa"/>
            <w:vAlign w:val="center"/>
          </w:tcPr>
          <w:p w:rsidR="0091197E" w:rsidRPr="00087152" w:rsidRDefault="0091197E" w:rsidP="00286A0F">
            <w:pPr>
              <w:jc w:val="center"/>
              <w:rPr>
                <w:rFonts w:ascii="Calibri" w:hAnsi="Calibri"/>
                <w:color w:val="000000"/>
                <w:sz w:val="22"/>
                <w:szCs w:val="22"/>
              </w:rPr>
            </w:pPr>
            <w:r w:rsidRPr="00087152">
              <w:rPr>
                <w:rFonts w:ascii="Calibri" w:hAnsi="Calibri"/>
                <w:color w:val="000000"/>
                <w:sz w:val="22"/>
                <w:szCs w:val="22"/>
              </w:rPr>
              <w:t>02</w:t>
            </w:r>
          </w:p>
        </w:tc>
        <w:tc>
          <w:tcPr>
            <w:tcW w:w="1418" w:type="dxa"/>
            <w:vMerge/>
            <w:vAlign w:val="center"/>
          </w:tcPr>
          <w:p w:rsidR="0091197E" w:rsidRPr="00087152" w:rsidRDefault="0091197E" w:rsidP="00286A0F">
            <w:pPr>
              <w:suppressAutoHyphens w:val="0"/>
              <w:jc w:val="center"/>
              <w:rPr>
                <w:rFonts w:ascii="Arial" w:hAnsi="Arial" w:cs="Arial"/>
                <w:sz w:val="18"/>
                <w:szCs w:val="18"/>
                <w:lang w:eastAsia="es-ES"/>
              </w:rPr>
            </w:pPr>
          </w:p>
        </w:tc>
        <w:tc>
          <w:tcPr>
            <w:tcW w:w="1843" w:type="dxa"/>
            <w:vAlign w:val="center"/>
          </w:tcPr>
          <w:p w:rsidR="0091197E" w:rsidRPr="00087152" w:rsidRDefault="0091197E" w:rsidP="00286A0F">
            <w:pPr>
              <w:jc w:val="center"/>
              <w:rPr>
                <w:rFonts w:ascii="Arial" w:hAnsi="Arial" w:cs="Arial"/>
                <w:color w:val="000000"/>
                <w:sz w:val="18"/>
                <w:szCs w:val="18"/>
              </w:rPr>
            </w:pPr>
            <w:r w:rsidRPr="00087152">
              <w:rPr>
                <w:rFonts w:ascii="Arial" w:hAnsi="Arial" w:cs="Arial"/>
                <w:color w:val="000000"/>
                <w:sz w:val="18"/>
                <w:szCs w:val="18"/>
              </w:rPr>
              <w:t xml:space="preserve">Hospital I Edmundo </w:t>
            </w:r>
            <w:proofErr w:type="spellStart"/>
            <w:r w:rsidRPr="00087152">
              <w:rPr>
                <w:rFonts w:ascii="Arial" w:hAnsi="Arial" w:cs="Arial"/>
                <w:color w:val="000000"/>
                <w:sz w:val="18"/>
                <w:szCs w:val="18"/>
              </w:rPr>
              <w:t>Escomel</w:t>
            </w:r>
            <w:proofErr w:type="spellEnd"/>
          </w:p>
        </w:tc>
        <w:tc>
          <w:tcPr>
            <w:tcW w:w="1559" w:type="dxa"/>
            <w:vMerge/>
            <w:vAlign w:val="center"/>
          </w:tcPr>
          <w:p w:rsidR="0091197E" w:rsidRPr="006F7EEE" w:rsidRDefault="0091197E" w:rsidP="00286A0F">
            <w:pPr>
              <w:jc w:val="center"/>
              <w:rPr>
                <w:rFonts w:ascii="Arial" w:hAnsi="Arial" w:cs="Arial"/>
                <w:color w:val="000000"/>
                <w:sz w:val="18"/>
                <w:szCs w:val="18"/>
                <w:lang w:val="es-PE" w:eastAsia="es-PE"/>
              </w:rPr>
            </w:pPr>
          </w:p>
        </w:tc>
      </w:tr>
      <w:tr w:rsidR="0091197E" w:rsidRPr="006F7EEE" w:rsidTr="00A753ED">
        <w:trPr>
          <w:trHeight w:val="312"/>
        </w:trPr>
        <w:tc>
          <w:tcPr>
            <w:tcW w:w="1276" w:type="dxa"/>
            <w:vMerge/>
            <w:vAlign w:val="center"/>
          </w:tcPr>
          <w:p w:rsidR="0091197E" w:rsidRPr="006F7EEE" w:rsidRDefault="0091197E" w:rsidP="00286A0F">
            <w:pPr>
              <w:suppressAutoHyphens w:val="0"/>
              <w:jc w:val="center"/>
              <w:rPr>
                <w:rFonts w:ascii="Arial" w:hAnsi="Arial" w:cs="Arial"/>
                <w:color w:val="000000"/>
                <w:sz w:val="18"/>
                <w:szCs w:val="18"/>
                <w:lang w:val="es-PE" w:eastAsia="es-PE"/>
              </w:rPr>
            </w:pPr>
          </w:p>
        </w:tc>
        <w:tc>
          <w:tcPr>
            <w:tcW w:w="2052" w:type="dxa"/>
            <w:vMerge/>
            <w:vAlign w:val="center"/>
          </w:tcPr>
          <w:p w:rsidR="0091197E" w:rsidRPr="00C13D71" w:rsidRDefault="0091197E" w:rsidP="00286A0F">
            <w:pPr>
              <w:jc w:val="center"/>
              <w:rPr>
                <w:rFonts w:ascii="Arial" w:hAnsi="Arial" w:cs="Arial"/>
                <w:color w:val="000000"/>
                <w:sz w:val="18"/>
                <w:szCs w:val="18"/>
                <w:highlight w:val="darkYellow"/>
              </w:rPr>
            </w:pPr>
          </w:p>
        </w:tc>
        <w:tc>
          <w:tcPr>
            <w:tcW w:w="1275" w:type="dxa"/>
            <w:vAlign w:val="center"/>
          </w:tcPr>
          <w:p w:rsidR="0091197E" w:rsidRDefault="0091197E" w:rsidP="00286A0F">
            <w:pPr>
              <w:jc w:val="center"/>
            </w:pPr>
            <w:r w:rsidRPr="00EC6951">
              <w:rPr>
                <w:rFonts w:ascii="Arial" w:hAnsi="Arial" w:cs="Arial"/>
                <w:color w:val="000000"/>
                <w:sz w:val="18"/>
                <w:szCs w:val="18"/>
              </w:rPr>
              <w:t>P1MES-00</w:t>
            </w:r>
            <w:r>
              <w:rPr>
                <w:rFonts w:ascii="Arial" w:hAnsi="Arial" w:cs="Arial"/>
                <w:color w:val="000000"/>
                <w:sz w:val="18"/>
                <w:szCs w:val="18"/>
              </w:rPr>
              <w:t>6</w:t>
            </w:r>
          </w:p>
        </w:tc>
        <w:tc>
          <w:tcPr>
            <w:tcW w:w="1134" w:type="dxa"/>
            <w:vAlign w:val="center"/>
          </w:tcPr>
          <w:p w:rsidR="0091197E" w:rsidRPr="00C13D71" w:rsidRDefault="0091197E" w:rsidP="00286A0F">
            <w:pPr>
              <w:jc w:val="center"/>
              <w:rPr>
                <w:rFonts w:ascii="Calibri" w:hAnsi="Calibri"/>
                <w:color w:val="000000"/>
                <w:sz w:val="22"/>
                <w:szCs w:val="22"/>
                <w:highlight w:val="darkYellow"/>
              </w:rPr>
            </w:pPr>
            <w:r w:rsidRPr="00087152">
              <w:rPr>
                <w:rFonts w:ascii="Calibri" w:hAnsi="Calibri"/>
                <w:color w:val="000000"/>
                <w:sz w:val="22"/>
                <w:szCs w:val="22"/>
              </w:rPr>
              <w:t>01</w:t>
            </w:r>
          </w:p>
        </w:tc>
        <w:tc>
          <w:tcPr>
            <w:tcW w:w="1418" w:type="dxa"/>
            <w:vMerge/>
            <w:vAlign w:val="center"/>
          </w:tcPr>
          <w:p w:rsidR="0091197E" w:rsidRPr="00C13D71" w:rsidRDefault="0091197E" w:rsidP="00286A0F">
            <w:pPr>
              <w:suppressAutoHyphens w:val="0"/>
              <w:jc w:val="center"/>
              <w:rPr>
                <w:rFonts w:ascii="Arial" w:hAnsi="Arial" w:cs="Arial"/>
                <w:sz w:val="18"/>
                <w:szCs w:val="18"/>
                <w:highlight w:val="darkYellow"/>
                <w:lang w:eastAsia="es-ES"/>
              </w:rPr>
            </w:pPr>
          </w:p>
        </w:tc>
        <w:tc>
          <w:tcPr>
            <w:tcW w:w="1843" w:type="dxa"/>
            <w:vMerge w:val="restart"/>
            <w:vAlign w:val="center"/>
          </w:tcPr>
          <w:p w:rsidR="0091197E" w:rsidRPr="00C13D71" w:rsidRDefault="0091197E" w:rsidP="00286A0F">
            <w:pPr>
              <w:jc w:val="center"/>
              <w:rPr>
                <w:rFonts w:ascii="Arial" w:hAnsi="Arial" w:cs="Arial"/>
                <w:color w:val="000000"/>
                <w:sz w:val="18"/>
                <w:szCs w:val="18"/>
                <w:highlight w:val="darkYellow"/>
              </w:rPr>
            </w:pPr>
            <w:r w:rsidRPr="00087152">
              <w:rPr>
                <w:rFonts w:ascii="Arial" w:hAnsi="Arial" w:cs="Arial"/>
                <w:color w:val="000000"/>
                <w:sz w:val="18"/>
                <w:szCs w:val="18"/>
              </w:rPr>
              <w:t xml:space="preserve">Hospital III </w:t>
            </w:r>
            <w:proofErr w:type="spellStart"/>
            <w:r w:rsidRPr="00087152">
              <w:rPr>
                <w:rFonts w:ascii="Arial" w:hAnsi="Arial" w:cs="Arial"/>
                <w:color w:val="000000"/>
                <w:sz w:val="18"/>
                <w:szCs w:val="18"/>
              </w:rPr>
              <w:t>Yanahuara</w:t>
            </w:r>
            <w:proofErr w:type="spellEnd"/>
          </w:p>
        </w:tc>
        <w:tc>
          <w:tcPr>
            <w:tcW w:w="1559" w:type="dxa"/>
            <w:vMerge/>
            <w:vAlign w:val="center"/>
          </w:tcPr>
          <w:p w:rsidR="0091197E" w:rsidRPr="006F7EEE" w:rsidRDefault="0091197E" w:rsidP="00286A0F">
            <w:pPr>
              <w:jc w:val="center"/>
              <w:rPr>
                <w:rFonts w:ascii="Arial" w:hAnsi="Arial" w:cs="Arial"/>
                <w:color w:val="000000"/>
                <w:sz w:val="18"/>
                <w:szCs w:val="18"/>
                <w:lang w:val="es-PE" w:eastAsia="es-PE"/>
              </w:rPr>
            </w:pPr>
          </w:p>
        </w:tc>
      </w:tr>
      <w:tr w:rsidR="0091197E" w:rsidRPr="006F7EEE" w:rsidTr="00A753ED">
        <w:trPr>
          <w:trHeight w:val="387"/>
        </w:trPr>
        <w:tc>
          <w:tcPr>
            <w:tcW w:w="1276" w:type="dxa"/>
            <w:vMerge/>
            <w:vAlign w:val="center"/>
          </w:tcPr>
          <w:p w:rsidR="0091197E" w:rsidRPr="006F7EEE" w:rsidRDefault="0091197E" w:rsidP="00286A0F">
            <w:pPr>
              <w:suppressAutoHyphens w:val="0"/>
              <w:jc w:val="center"/>
              <w:rPr>
                <w:rFonts w:ascii="Arial" w:hAnsi="Arial" w:cs="Arial"/>
                <w:color w:val="000000"/>
                <w:sz w:val="18"/>
                <w:szCs w:val="18"/>
                <w:lang w:val="es-PE" w:eastAsia="es-PE"/>
              </w:rPr>
            </w:pPr>
          </w:p>
        </w:tc>
        <w:tc>
          <w:tcPr>
            <w:tcW w:w="2052" w:type="dxa"/>
            <w:shd w:val="clear" w:color="auto" w:fill="auto"/>
            <w:vAlign w:val="center"/>
          </w:tcPr>
          <w:p w:rsidR="0091197E" w:rsidRPr="00087152" w:rsidRDefault="0091197E" w:rsidP="00286A0F">
            <w:pPr>
              <w:jc w:val="center"/>
              <w:rPr>
                <w:rFonts w:ascii="Arial" w:hAnsi="Arial" w:cs="Arial"/>
                <w:color w:val="000000"/>
                <w:sz w:val="18"/>
                <w:szCs w:val="18"/>
              </w:rPr>
            </w:pPr>
            <w:r w:rsidRPr="00087152">
              <w:rPr>
                <w:rFonts w:ascii="Arial" w:hAnsi="Arial" w:cs="Arial"/>
                <w:color w:val="000000"/>
                <w:sz w:val="18"/>
                <w:szCs w:val="18"/>
              </w:rPr>
              <w:t>Medicina Interna/ Medicina Familiar Comunitaria</w:t>
            </w:r>
          </w:p>
        </w:tc>
        <w:tc>
          <w:tcPr>
            <w:tcW w:w="1275" w:type="dxa"/>
            <w:shd w:val="clear" w:color="auto" w:fill="auto"/>
            <w:vAlign w:val="center"/>
          </w:tcPr>
          <w:p w:rsidR="0091197E" w:rsidRPr="00087152" w:rsidRDefault="0091197E" w:rsidP="00286A0F">
            <w:pPr>
              <w:jc w:val="center"/>
            </w:pPr>
            <w:r w:rsidRPr="00087152">
              <w:rPr>
                <w:rFonts w:ascii="Arial" w:hAnsi="Arial" w:cs="Arial"/>
                <w:color w:val="000000"/>
                <w:sz w:val="18"/>
                <w:szCs w:val="18"/>
              </w:rPr>
              <w:t>P1MES-007</w:t>
            </w:r>
          </w:p>
        </w:tc>
        <w:tc>
          <w:tcPr>
            <w:tcW w:w="1134" w:type="dxa"/>
            <w:shd w:val="clear" w:color="auto" w:fill="auto"/>
            <w:vAlign w:val="center"/>
          </w:tcPr>
          <w:p w:rsidR="0091197E" w:rsidRPr="00087152" w:rsidRDefault="0091197E" w:rsidP="00286A0F">
            <w:pPr>
              <w:jc w:val="center"/>
              <w:rPr>
                <w:rFonts w:ascii="Calibri" w:hAnsi="Calibri"/>
                <w:color w:val="000000"/>
                <w:sz w:val="22"/>
                <w:szCs w:val="22"/>
              </w:rPr>
            </w:pPr>
            <w:r w:rsidRPr="00087152">
              <w:rPr>
                <w:rFonts w:ascii="Calibri" w:hAnsi="Calibri"/>
                <w:color w:val="000000"/>
                <w:sz w:val="22"/>
                <w:szCs w:val="22"/>
              </w:rPr>
              <w:t>01</w:t>
            </w:r>
          </w:p>
        </w:tc>
        <w:tc>
          <w:tcPr>
            <w:tcW w:w="1418" w:type="dxa"/>
            <w:vMerge/>
            <w:vAlign w:val="center"/>
          </w:tcPr>
          <w:p w:rsidR="0091197E" w:rsidRPr="00C13D71" w:rsidRDefault="0091197E" w:rsidP="00286A0F">
            <w:pPr>
              <w:suppressAutoHyphens w:val="0"/>
              <w:jc w:val="center"/>
              <w:rPr>
                <w:rFonts w:ascii="Arial" w:hAnsi="Arial" w:cs="Arial"/>
                <w:sz w:val="18"/>
                <w:szCs w:val="18"/>
                <w:highlight w:val="darkYellow"/>
                <w:lang w:eastAsia="es-ES"/>
              </w:rPr>
            </w:pPr>
          </w:p>
        </w:tc>
        <w:tc>
          <w:tcPr>
            <w:tcW w:w="1843" w:type="dxa"/>
            <w:vMerge/>
            <w:vAlign w:val="center"/>
          </w:tcPr>
          <w:p w:rsidR="0091197E" w:rsidRPr="00C13D71" w:rsidRDefault="0091197E" w:rsidP="00286A0F">
            <w:pPr>
              <w:jc w:val="center"/>
              <w:rPr>
                <w:rFonts w:ascii="Arial" w:hAnsi="Arial" w:cs="Arial"/>
                <w:color w:val="000000"/>
                <w:sz w:val="18"/>
                <w:szCs w:val="18"/>
                <w:highlight w:val="darkYellow"/>
              </w:rPr>
            </w:pPr>
          </w:p>
        </w:tc>
        <w:tc>
          <w:tcPr>
            <w:tcW w:w="1559" w:type="dxa"/>
            <w:vMerge/>
            <w:vAlign w:val="center"/>
          </w:tcPr>
          <w:p w:rsidR="0091197E" w:rsidRPr="006F7EEE" w:rsidRDefault="0091197E" w:rsidP="00286A0F">
            <w:pPr>
              <w:jc w:val="center"/>
              <w:rPr>
                <w:rFonts w:ascii="Arial" w:hAnsi="Arial" w:cs="Arial"/>
                <w:color w:val="000000"/>
                <w:sz w:val="18"/>
                <w:szCs w:val="18"/>
                <w:lang w:val="es-PE" w:eastAsia="es-PE"/>
              </w:rPr>
            </w:pPr>
          </w:p>
        </w:tc>
      </w:tr>
      <w:tr w:rsidR="0091197E" w:rsidRPr="006F7EEE" w:rsidTr="00A753ED">
        <w:trPr>
          <w:trHeight w:val="387"/>
        </w:trPr>
        <w:tc>
          <w:tcPr>
            <w:tcW w:w="1276" w:type="dxa"/>
            <w:vMerge/>
            <w:vAlign w:val="center"/>
          </w:tcPr>
          <w:p w:rsidR="0091197E" w:rsidRPr="006F7EEE" w:rsidRDefault="0091197E" w:rsidP="00286A0F">
            <w:pPr>
              <w:suppressAutoHyphens w:val="0"/>
              <w:jc w:val="center"/>
              <w:rPr>
                <w:rFonts w:ascii="Arial" w:hAnsi="Arial" w:cs="Arial"/>
                <w:color w:val="000000"/>
                <w:sz w:val="18"/>
                <w:szCs w:val="18"/>
                <w:lang w:val="es-PE" w:eastAsia="es-PE"/>
              </w:rPr>
            </w:pPr>
          </w:p>
        </w:tc>
        <w:tc>
          <w:tcPr>
            <w:tcW w:w="2052" w:type="dxa"/>
            <w:shd w:val="clear" w:color="auto" w:fill="auto"/>
            <w:vAlign w:val="center"/>
          </w:tcPr>
          <w:p w:rsidR="0091197E" w:rsidRPr="00087152" w:rsidRDefault="0091197E" w:rsidP="00286A0F">
            <w:pPr>
              <w:jc w:val="center"/>
              <w:rPr>
                <w:rFonts w:ascii="Arial" w:hAnsi="Arial" w:cs="Arial"/>
                <w:color w:val="000000"/>
                <w:sz w:val="18"/>
                <w:szCs w:val="18"/>
              </w:rPr>
            </w:pPr>
            <w:r w:rsidRPr="00087152">
              <w:rPr>
                <w:rFonts w:ascii="Arial" w:hAnsi="Arial" w:cs="Arial"/>
                <w:color w:val="000000"/>
                <w:sz w:val="18"/>
                <w:szCs w:val="18"/>
              </w:rPr>
              <w:t>Neonatología/ Pediatra</w:t>
            </w:r>
          </w:p>
        </w:tc>
        <w:tc>
          <w:tcPr>
            <w:tcW w:w="1275" w:type="dxa"/>
            <w:shd w:val="clear" w:color="auto" w:fill="auto"/>
            <w:vAlign w:val="center"/>
          </w:tcPr>
          <w:p w:rsidR="0091197E" w:rsidRPr="00087152" w:rsidRDefault="0091197E" w:rsidP="00286A0F">
            <w:pPr>
              <w:jc w:val="center"/>
            </w:pPr>
            <w:r w:rsidRPr="00087152">
              <w:rPr>
                <w:rFonts w:ascii="Arial" w:hAnsi="Arial" w:cs="Arial"/>
                <w:color w:val="000000"/>
                <w:sz w:val="18"/>
                <w:szCs w:val="18"/>
              </w:rPr>
              <w:t>P1MES-008</w:t>
            </w:r>
          </w:p>
        </w:tc>
        <w:tc>
          <w:tcPr>
            <w:tcW w:w="1134" w:type="dxa"/>
            <w:shd w:val="clear" w:color="auto" w:fill="auto"/>
            <w:vAlign w:val="center"/>
          </w:tcPr>
          <w:p w:rsidR="0091197E" w:rsidRPr="00087152" w:rsidRDefault="0091197E" w:rsidP="00286A0F">
            <w:pPr>
              <w:jc w:val="center"/>
              <w:rPr>
                <w:rFonts w:ascii="Calibri" w:hAnsi="Calibri"/>
                <w:color w:val="000000"/>
                <w:sz w:val="22"/>
                <w:szCs w:val="22"/>
              </w:rPr>
            </w:pPr>
            <w:r w:rsidRPr="00087152">
              <w:rPr>
                <w:rFonts w:ascii="Calibri" w:hAnsi="Calibri"/>
                <w:color w:val="000000"/>
                <w:sz w:val="22"/>
                <w:szCs w:val="22"/>
              </w:rPr>
              <w:t>01</w:t>
            </w:r>
          </w:p>
        </w:tc>
        <w:tc>
          <w:tcPr>
            <w:tcW w:w="1418" w:type="dxa"/>
            <w:vMerge/>
            <w:vAlign w:val="center"/>
          </w:tcPr>
          <w:p w:rsidR="0091197E" w:rsidRPr="00C13D71" w:rsidRDefault="0091197E" w:rsidP="00286A0F">
            <w:pPr>
              <w:suppressAutoHyphens w:val="0"/>
              <w:jc w:val="center"/>
              <w:rPr>
                <w:rFonts w:ascii="Arial" w:hAnsi="Arial" w:cs="Arial"/>
                <w:sz w:val="18"/>
                <w:szCs w:val="18"/>
                <w:highlight w:val="darkYellow"/>
                <w:lang w:eastAsia="es-ES"/>
              </w:rPr>
            </w:pPr>
          </w:p>
        </w:tc>
        <w:tc>
          <w:tcPr>
            <w:tcW w:w="1843" w:type="dxa"/>
            <w:vMerge/>
            <w:vAlign w:val="center"/>
          </w:tcPr>
          <w:p w:rsidR="0091197E" w:rsidRPr="00C13D71" w:rsidRDefault="0091197E" w:rsidP="00286A0F">
            <w:pPr>
              <w:jc w:val="center"/>
              <w:rPr>
                <w:rFonts w:ascii="Arial" w:hAnsi="Arial" w:cs="Arial"/>
                <w:color w:val="000000"/>
                <w:sz w:val="18"/>
                <w:szCs w:val="18"/>
                <w:highlight w:val="darkYellow"/>
              </w:rPr>
            </w:pPr>
          </w:p>
        </w:tc>
        <w:tc>
          <w:tcPr>
            <w:tcW w:w="1559" w:type="dxa"/>
            <w:vMerge/>
            <w:vAlign w:val="center"/>
          </w:tcPr>
          <w:p w:rsidR="0091197E" w:rsidRPr="006F7EEE" w:rsidRDefault="0091197E" w:rsidP="00286A0F">
            <w:pPr>
              <w:jc w:val="center"/>
              <w:rPr>
                <w:rFonts w:ascii="Arial" w:hAnsi="Arial" w:cs="Arial"/>
                <w:color w:val="000000"/>
                <w:sz w:val="18"/>
                <w:szCs w:val="18"/>
                <w:lang w:val="es-PE" w:eastAsia="es-PE"/>
              </w:rPr>
            </w:pPr>
          </w:p>
        </w:tc>
      </w:tr>
      <w:tr w:rsidR="0091197E" w:rsidRPr="006F7EEE" w:rsidTr="00A753ED">
        <w:trPr>
          <w:trHeight w:val="387"/>
        </w:trPr>
        <w:tc>
          <w:tcPr>
            <w:tcW w:w="1276" w:type="dxa"/>
            <w:vMerge/>
            <w:vAlign w:val="center"/>
          </w:tcPr>
          <w:p w:rsidR="0091197E" w:rsidRPr="006F7EEE" w:rsidRDefault="0091197E" w:rsidP="00C13D71">
            <w:pPr>
              <w:suppressAutoHyphens w:val="0"/>
              <w:jc w:val="center"/>
              <w:rPr>
                <w:rFonts w:ascii="Arial" w:hAnsi="Arial" w:cs="Arial"/>
                <w:color w:val="000000"/>
                <w:sz w:val="18"/>
                <w:szCs w:val="18"/>
                <w:lang w:val="es-PE" w:eastAsia="es-PE"/>
              </w:rPr>
            </w:pPr>
          </w:p>
        </w:tc>
        <w:tc>
          <w:tcPr>
            <w:tcW w:w="2052" w:type="dxa"/>
            <w:vAlign w:val="center"/>
          </w:tcPr>
          <w:p w:rsidR="0091197E" w:rsidRPr="00D84E7E" w:rsidRDefault="0091197E" w:rsidP="00C13D71">
            <w:pPr>
              <w:jc w:val="center"/>
              <w:rPr>
                <w:rFonts w:ascii="Arial" w:hAnsi="Arial" w:cs="Arial"/>
                <w:color w:val="000000"/>
                <w:sz w:val="16"/>
                <w:szCs w:val="16"/>
              </w:rPr>
            </w:pPr>
            <w:r w:rsidRPr="00D84E7E">
              <w:rPr>
                <w:rFonts w:ascii="Arial" w:hAnsi="Arial" w:cs="Arial"/>
                <w:color w:val="000000"/>
                <w:sz w:val="16"/>
                <w:szCs w:val="16"/>
              </w:rPr>
              <w:t>Medicina Interna, Anestesiología, Cardiología, Neumología, Infectología, Medicina Familiar y otras especialidades</w:t>
            </w:r>
          </w:p>
        </w:tc>
        <w:tc>
          <w:tcPr>
            <w:tcW w:w="1275" w:type="dxa"/>
            <w:vAlign w:val="center"/>
          </w:tcPr>
          <w:p w:rsidR="0091197E" w:rsidRPr="00D84E7E" w:rsidRDefault="0091197E" w:rsidP="00C13D71">
            <w:pPr>
              <w:jc w:val="center"/>
              <w:rPr>
                <w:rFonts w:ascii="Arial" w:hAnsi="Arial" w:cs="Arial"/>
                <w:color w:val="000000"/>
                <w:sz w:val="18"/>
                <w:szCs w:val="18"/>
                <w:lang w:eastAsia="es-PE"/>
              </w:rPr>
            </w:pPr>
            <w:r w:rsidRPr="0091197E">
              <w:rPr>
                <w:rFonts w:ascii="Arial" w:hAnsi="Arial" w:cs="Arial"/>
                <w:sz w:val="18"/>
                <w:szCs w:val="18"/>
                <w:lang w:eastAsia="es-PE"/>
              </w:rPr>
              <w:t>P1ME-009</w:t>
            </w:r>
          </w:p>
        </w:tc>
        <w:tc>
          <w:tcPr>
            <w:tcW w:w="1134" w:type="dxa"/>
            <w:vAlign w:val="center"/>
          </w:tcPr>
          <w:p w:rsidR="0091197E" w:rsidRPr="00D84E7E" w:rsidRDefault="0091197E" w:rsidP="00C13D71">
            <w:pPr>
              <w:jc w:val="center"/>
              <w:rPr>
                <w:rFonts w:ascii="Calibri" w:hAnsi="Calibri"/>
                <w:color w:val="000000"/>
                <w:sz w:val="22"/>
                <w:szCs w:val="22"/>
              </w:rPr>
            </w:pPr>
            <w:r w:rsidRPr="00D84E7E">
              <w:rPr>
                <w:rFonts w:ascii="Calibri" w:hAnsi="Calibri"/>
                <w:color w:val="000000"/>
                <w:sz w:val="22"/>
                <w:szCs w:val="22"/>
              </w:rPr>
              <w:t>03</w:t>
            </w:r>
          </w:p>
        </w:tc>
        <w:tc>
          <w:tcPr>
            <w:tcW w:w="1418" w:type="dxa"/>
            <w:vMerge/>
            <w:vAlign w:val="center"/>
          </w:tcPr>
          <w:p w:rsidR="0091197E" w:rsidRPr="009D0621" w:rsidRDefault="0091197E" w:rsidP="00C13D71">
            <w:pPr>
              <w:jc w:val="center"/>
              <w:rPr>
                <w:rFonts w:ascii="Arial" w:hAnsi="Arial" w:cs="Arial"/>
                <w:sz w:val="18"/>
                <w:szCs w:val="18"/>
                <w:lang w:eastAsia="es-ES"/>
              </w:rPr>
            </w:pPr>
          </w:p>
        </w:tc>
        <w:tc>
          <w:tcPr>
            <w:tcW w:w="1843" w:type="dxa"/>
            <w:vAlign w:val="center"/>
          </w:tcPr>
          <w:p w:rsidR="0091197E" w:rsidRDefault="0091197E" w:rsidP="00C13D71">
            <w:pPr>
              <w:jc w:val="center"/>
              <w:rPr>
                <w:rFonts w:ascii="Arial" w:hAnsi="Arial" w:cs="Arial"/>
                <w:color w:val="000000"/>
                <w:sz w:val="18"/>
                <w:szCs w:val="18"/>
              </w:rPr>
            </w:pPr>
            <w:r>
              <w:rPr>
                <w:rFonts w:ascii="Arial" w:hAnsi="Arial" w:cs="Arial"/>
                <w:color w:val="000000"/>
                <w:sz w:val="18"/>
                <w:szCs w:val="18"/>
              </w:rPr>
              <w:t xml:space="preserve">Centro de Atención de Aislamiento Temporal – Cerro </w:t>
            </w:r>
            <w:proofErr w:type="spellStart"/>
            <w:r>
              <w:rPr>
                <w:rFonts w:ascii="Arial" w:hAnsi="Arial" w:cs="Arial"/>
                <w:color w:val="000000"/>
                <w:sz w:val="18"/>
                <w:szCs w:val="18"/>
              </w:rPr>
              <w:t>July</w:t>
            </w:r>
            <w:proofErr w:type="spellEnd"/>
          </w:p>
        </w:tc>
        <w:tc>
          <w:tcPr>
            <w:tcW w:w="1559" w:type="dxa"/>
            <w:vMerge/>
            <w:vAlign w:val="center"/>
          </w:tcPr>
          <w:p w:rsidR="0091197E" w:rsidRPr="006F7EEE" w:rsidRDefault="0091197E" w:rsidP="00C13D71">
            <w:pPr>
              <w:jc w:val="center"/>
              <w:rPr>
                <w:rFonts w:ascii="Arial" w:hAnsi="Arial" w:cs="Arial"/>
                <w:color w:val="000000"/>
                <w:sz w:val="18"/>
                <w:szCs w:val="18"/>
                <w:lang w:val="es-PE" w:eastAsia="es-PE"/>
              </w:rPr>
            </w:pPr>
          </w:p>
        </w:tc>
      </w:tr>
      <w:tr w:rsidR="00A753ED" w:rsidRPr="006F7EEE" w:rsidTr="00A753ED">
        <w:trPr>
          <w:trHeight w:val="434"/>
        </w:trPr>
        <w:tc>
          <w:tcPr>
            <w:tcW w:w="1276" w:type="dxa"/>
            <w:vMerge w:val="restart"/>
            <w:vAlign w:val="center"/>
          </w:tcPr>
          <w:p w:rsidR="00A753ED" w:rsidRDefault="00A753ED" w:rsidP="00C13D71">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Médico </w:t>
            </w:r>
          </w:p>
        </w:tc>
        <w:tc>
          <w:tcPr>
            <w:tcW w:w="2052" w:type="dxa"/>
            <w:vAlign w:val="center"/>
          </w:tcPr>
          <w:p w:rsidR="00A753ED" w:rsidRPr="00CF3A97" w:rsidRDefault="00A753ED" w:rsidP="00C13D71">
            <w:pPr>
              <w:jc w:val="center"/>
              <w:rPr>
                <w:rFonts w:ascii="Arial" w:hAnsi="Arial" w:cs="Arial"/>
                <w:color w:val="000000"/>
                <w:sz w:val="18"/>
                <w:szCs w:val="18"/>
              </w:rPr>
            </w:pPr>
            <w:r w:rsidRPr="00CF3A97">
              <w:rPr>
                <w:rFonts w:ascii="Arial" w:hAnsi="Arial" w:cs="Arial"/>
                <w:color w:val="000000"/>
                <w:sz w:val="18"/>
                <w:szCs w:val="18"/>
              </w:rPr>
              <w:t>------</w:t>
            </w:r>
          </w:p>
        </w:tc>
        <w:tc>
          <w:tcPr>
            <w:tcW w:w="1275" w:type="dxa"/>
            <w:vAlign w:val="center"/>
          </w:tcPr>
          <w:p w:rsidR="00A753ED" w:rsidRPr="00CF3A97" w:rsidRDefault="00A753ED" w:rsidP="00A753ED">
            <w:pPr>
              <w:jc w:val="center"/>
              <w:rPr>
                <w:rFonts w:ascii="Arial" w:hAnsi="Arial" w:cs="Arial"/>
                <w:color w:val="000000"/>
                <w:sz w:val="18"/>
                <w:szCs w:val="18"/>
                <w:lang w:eastAsia="es-PE"/>
              </w:rPr>
            </w:pPr>
            <w:r>
              <w:rPr>
                <w:rFonts w:ascii="Arial" w:hAnsi="Arial" w:cs="Arial"/>
                <w:color w:val="000000"/>
                <w:sz w:val="18"/>
                <w:szCs w:val="18"/>
                <w:lang w:eastAsia="es-PE"/>
              </w:rPr>
              <w:t>P1ME-010</w:t>
            </w:r>
          </w:p>
        </w:tc>
        <w:tc>
          <w:tcPr>
            <w:tcW w:w="1134" w:type="dxa"/>
            <w:vAlign w:val="center"/>
          </w:tcPr>
          <w:p w:rsidR="00A753ED" w:rsidRPr="00CF3A97" w:rsidRDefault="00A753ED" w:rsidP="00C13D71">
            <w:pPr>
              <w:jc w:val="center"/>
              <w:rPr>
                <w:rFonts w:ascii="Calibri" w:hAnsi="Calibri"/>
                <w:color w:val="000000"/>
                <w:sz w:val="22"/>
                <w:szCs w:val="22"/>
              </w:rPr>
            </w:pPr>
            <w:r w:rsidRPr="00CF3A97">
              <w:rPr>
                <w:rFonts w:ascii="Calibri" w:hAnsi="Calibri"/>
                <w:color w:val="000000"/>
                <w:sz w:val="22"/>
                <w:szCs w:val="22"/>
              </w:rPr>
              <w:t>01</w:t>
            </w:r>
          </w:p>
        </w:tc>
        <w:tc>
          <w:tcPr>
            <w:tcW w:w="1418" w:type="dxa"/>
            <w:vMerge w:val="restart"/>
            <w:vAlign w:val="center"/>
          </w:tcPr>
          <w:p w:rsidR="00A753ED" w:rsidRPr="00CF3A97" w:rsidRDefault="00A753ED" w:rsidP="00C13D71">
            <w:pPr>
              <w:suppressAutoHyphens w:val="0"/>
              <w:jc w:val="center"/>
              <w:rPr>
                <w:rFonts w:ascii="Arial" w:hAnsi="Arial" w:cs="Arial"/>
                <w:sz w:val="18"/>
                <w:szCs w:val="18"/>
                <w:lang w:eastAsia="es-ES"/>
              </w:rPr>
            </w:pPr>
            <w:r w:rsidRPr="00CF3A97">
              <w:rPr>
                <w:rFonts w:ascii="Arial" w:hAnsi="Arial" w:cs="Arial"/>
                <w:sz w:val="18"/>
                <w:szCs w:val="18"/>
                <w:lang w:eastAsia="es-ES"/>
              </w:rPr>
              <w:t>S/ 8,000.00</w:t>
            </w:r>
          </w:p>
        </w:tc>
        <w:tc>
          <w:tcPr>
            <w:tcW w:w="1843" w:type="dxa"/>
            <w:vAlign w:val="center"/>
          </w:tcPr>
          <w:p w:rsidR="00A753ED" w:rsidRPr="00CF3A97" w:rsidRDefault="00A753ED" w:rsidP="00C13D71">
            <w:pPr>
              <w:jc w:val="center"/>
              <w:rPr>
                <w:rFonts w:ascii="Arial" w:hAnsi="Arial" w:cs="Arial"/>
                <w:color w:val="000000"/>
                <w:sz w:val="18"/>
                <w:szCs w:val="18"/>
              </w:rPr>
            </w:pPr>
            <w:r w:rsidRPr="00CF3A97">
              <w:rPr>
                <w:rFonts w:ascii="Arial" w:hAnsi="Arial" w:cs="Arial"/>
                <w:color w:val="000000"/>
                <w:sz w:val="18"/>
                <w:szCs w:val="18"/>
              </w:rPr>
              <w:t>CAP I El Pedregal</w:t>
            </w:r>
          </w:p>
        </w:tc>
        <w:tc>
          <w:tcPr>
            <w:tcW w:w="1559" w:type="dxa"/>
            <w:vMerge/>
            <w:vAlign w:val="center"/>
          </w:tcPr>
          <w:p w:rsidR="00A753ED" w:rsidRPr="006F7EEE" w:rsidRDefault="00A753ED" w:rsidP="00C13D71">
            <w:pPr>
              <w:jc w:val="center"/>
              <w:rPr>
                <w:rFonts w:ascii="Arial" w:hAnsi="Arial" w:cs="Arial"/>
                <w:color w:val="000000"/>
                <w:sz w:val="18"/>
                <w:szCs w:val="18"/>
                <w:lang w:val="es-PE" w:eastAsia="es-PE"/>
              </w:rPr>
            </w:pPr>
          </w:p>
        </w:tc>
      </w:tr>
      <w:tr w:rsidR="00A753ED" w:rsidTr="00A753ED">
        <w:trPr>
          <w:trHeight w:val="335"/>
        </w:trPr>
        <w:tc>
          <w:tcPr>
            <w:tcW w:w="1276" w:type="dxa"/>
            <w:vMerge/>
            <w:vAlign w:val="center"/>
          </w:tcPr>
          <w:p w:rsidR="00A753ED" w:rsidRDefault="00A753ED" w:rsidP="00C13D71">
            <w:pPr>
              <w:jc w:val="center"/>
              <w:rPr>
                <w:rFonts w:ascii="Arial" w:hAnsi="Arial" w:cs="Arial"/>
                <w:color w:val="000000"/>
                <w:sz w:val="18"/>
                <w:szCs w:val="18"/>
                <w:lang w:val="es-PE" w:eastAsia="es-PE"/>
              </w:rPr>
            </w:pPr>
          </w:p>
        </w:tc>
        <w:tc>
          <w:tcPr>
            <w:tcW w:w="2052" w:type="dxa"/>
            <w:vAlign w:val="center"/>
          </w:tcPr>
          <w:p w:rsidR="00A753ED" w:rsidRPr="00CF3A97" w:rsidRDefault="00A753ED" w:rsidP="00C13D71">
            <w:pPr>
              <w:jc w:val="center"/>
              <w:rPr>
                <w:rFonts w:ascii="Arial" w:hAnsi="Arial" w:cs="Arial"/>
                <w:color w:val="000000"/>
                <w:sz w:val="18"/>
                <w:szCs w:val="18"/>
              </w:rPr>
            </w:pPr>
            <w:r w:rsidRPr="00CF3A97">
              <w:rPr>
                <w:rFonts w:ascii="Arial" w:hAnsi="Arial" w:cs="Arial"/>
                <w:color w:val="000000"/>
                <w:sz w:val="18"/>
                <w:szCs w:val="18"/>
              </w:rPr>
              <w:t>------</w:t>
            </w:r>
          </w:p>
        </w:tc>
        <w:tc>
          <w:tcPr>
            <w:tcW w:w="1275" w:type="dxa"/>
            <w:vAlign w:val="center"/>
          </w:tcPr>
          <w:p w:rsidR="00A753ED" w:rsidRPr="00CF3A97" w:rsidRDefault="00A753ED" w:rsidP="00C13D71">
            <w:pPr>
              <w:jc w:val="center"/>
              <w:rPr>
                <w:rFonts w:ascii="Arial" w:hAnsi="Arial" w:cs="Arial"/>
                <w:color w:val="000000"/>
                <w:sz w:val="18"/>
                <w:szCs w:val="18"/>
                <w:lang w:eastAsia="es-PE"/>
              </w:rPr>
            </w:pPr>
            <w:r>
              <w:rPr>
                <w:rFonts w:ascii="Arial" w:hAnsi="Arial" w:cs="Arial"/>
                <w:color w:val="000000"/>
                <w:sz w:val="18"/>
                <w:szCs w:val="18"/>
                <w:lang w:eastAsia="es-PE"/>
              </w:rPr>
              <w:t>P1ME-011</w:t>
            </w:r>
          </w:p>
        </w:tc>
        <w:tc>
          <w:tcPr>
            <w:tcW w:w="1134" w:type="dxa"/>
            <w:vAlign w:val="center"/>
          </w:tcPr>
          <w:p w:rsidR="00A753ED" w:rsidRPr="00CF3A97" w:rsidRDefault="00A753ED" w:rsidP="00C13D71">
            <w:pPr>
              <w:jc w:val="center"/>
              <w:rPr>
                <w:rFonts w:ascii="Calibri" w:hAnsi="Calibri"/>
                <w:color w:val="000000"/>
                <w:sz w:val="22"/>
                <w:szCs w:val="22"/>
              </w:rPr>
            </w:pPr>
            <w:r w:rsidRPr="00CF3A97">
              <w:rPr>
                <w:rFonts w:ascii="Calibri" w:hAnsi="Calibri"/>
                <w:color w:val="000000"/>
                <w:sz w:val="22"/>
                <w:szCs w:val="22"/>
              </w:rPr>
              <w:t>01</w:t>
            </w:r>
          </w:p>
        </w:tc>
        <w:tc>
          <w:tcPr>
            <w:tcW w:w="1418" w:type="dxa"/>
            <w:vMerge/>
            <w:vAlign w:val="center"/>
          </w:tcPr>
          <w:p w:rsidR="00A753ED" w:rsidRPr="00CF3A97" w:rsidRDefault="00A753ED" w:rsidP="00C13D71">
            <w:pPr>
              <w:jc w:val="center"/>
              <w:rPr>
                <w:rFonts w:ascii="Arial" w:hAnsi="Arial" w:cs="Arial"/>
                <w:sz w:val="18"/>
                <w:szCs w:val="18"/>
                <w:lang w:eastAsia="es-ES"/>
              </w:rPr>
            </w:pPr>
          </w:p>
        </w:tc>
        <w:tc>
          <w:tcPr>
            <w:tcW w:w="1843" w:type="dxa"/>
            <w:vAlign w:val="center"/>
          </w:tcPr>
          <w:p w:rsidR="00A753ED" w:rsidRPr="00CF3A97" w:rsidRDefault="00A753ED" w:rsidP="00C13D71">
            <w:pPr>
              <w:jc w:val="center"/>
              <w:rPr>
                <w:rFonts w:ascii="Arial" w:hAnsi="Arial" w:cs="Arial"/>
                <w:color w:val="000000"/>
                <w:sz w:val="18"/>
                <w:szCs w:val="18"/>
              </w:rPr>
            </w:pPr>
            <w:r w:rsidRPr="00CF3A97">
              <w:rPr>
                <w:rFonts w:ascii="Arial" w:hAnsi="Arial" w:cs="Arial"/>
                <w:color w:val="000000"/>
                <w:sz w:val="18"/>
                <w:szCs w:val="18"/>
              </w:rPr>
              <w:t>CAP III Alto Selva Alegre</w:t>
            </w:r>
          </w:p>
        </w:tc>
        <w:tc>
          <w:tcPr>
            <w:tcW w:w="1559" w:type="dxa"/>
            <w:vMerge/>
            <w:vAlign w:val="center"/>
          </w:tcPr>
          <w:p w:rsidR="00A753ED" w:rsidRDefault="00A753ED" w:rsidP="00C13D71">
            <w:pPr>
              <w:jc w:val="center"/>
              <w:rPr>
                <w:rFonts w:ascii="Arial" w:hAnsi="Arial" w:cs="Arial"/>
                <w:color w:val="000000"/>
                <w:sz w:val="18"/>
                <w:szCs w:val="18"/>
                <w:lang w:val="es-PE" w:eastAsia="es-PE"/>
              </w:rPr>
            </w:pPr>
          </w:p>
        </w:tc>
      </w:tr>
      <w:tr w:rsidR="00A753ED" w:rsidTr="00A753ED">
        <w:trPr>
          <w:trHeight w:val="329"/>
        </w:trPr>
        <w:tc>
          <w:tcPr>
            <w:tcW w:w="1276" w:type="dxa"/>
            <w:vMerge/>
            <w:vAlign w:val="center"/>
          </w:tcPr>
          <w:p w:rsidR="00A753ED" w:rsidRDefault="00A753ED" w:rsidP="00C13D71">
            <w:pPr>
              <w:jc w:val="center"/>
              <w:rPr>
                <w:rFonts w:ascii="Arial" w:hAnsi="Arial" w:cs="Arial"/>
                <w:color w:val="000000"/>
                <w:sz w:val="18"/>
                <w:szCs w:val="18"/>
                <w:lang w:val="es-PE" w:eastAsia="es-PE"/>
              </w:rPr>
            </w:pPr>
          </w:p>
        </w:tc>
        <w:tc>
          <w:tcPr>
            <w:tcW w:w="2052" w:type="dxa"/>
            <w:vAlign w:val="center"/>
          </w:tcPr>
          <w:p w:rsidR="00A753ED" w:rsidRPr="00A753ED" w:rsidRDefault="00A753ED" w:rsidP="00C13D71">
            <w:pPr>
              <w:jc w:val="center"/>
              <w:rPr>
                <w:rFonts w:ascii="Arial" w:hAnsi="Arial" w:cs="Arial"/>
                <w:color w:val="000000"/>
                <w:sz w:val="18"/>
                <w:szCs w:val="18"/>
              </w:rPr>
            </w:pPr>
            <w:r w:rsidRPr="00A753ED">
              <w:rPr>
                <w:rFonts w:ascii="Arial" w:hAnsi="Arial" w:cs="Arial"/>
                <w:color w:val="000000"/>
                <w:sz w:val="18"/>
                <w:szCs w:val="18"/>
              </w:rPr>
              <w:t>------</w:t>
            </w:r>
          </w:p>
        </w:tc>
        <w:tc>
          <w:tcPr>
            <w:tcW w:w="1275" w:type="dxa"/>
            <w:vAlign w:val="center"/>
          </w:tcPr>
          <w:p w:rsidR="00A753ED" w:rsidRPr="00A753ED" w:rsidRDefault="00A753ED" w:rsidP="00C13D71">
            <w:pPr>
              <w:jc w:val="center"/>
              <w:rPr>
                <w:rFonts w:ascii="Arial" w:hAnsi="Arial" w:cs="Arial"/>
                <w:color w:val="000000"/>
                <w:sz w:val="18"/>
                <w:szCs w:val="18"/>
                <w:lang w:eastAsia="es-PE"/>
              </w:rPr>
            </w:pPr>
            <w:r w:rsidRPr="00A753ED">
              <w:rPr>
                <w:rFonts w:ascii="Arial" w:hAnsi="Arial" w:cs="Arial"/>
                <w:color w:val="000000"/>
                <w:sz w:val="18"/>
                <w:szCs w:val="18"/>
                <w:lang w:eastAsia="es-PE"/>
              </w:rPr>
              <w:t>P1ME-012</w:t>
            </w:r>
          </w:p>
        </w:tc>
        <w:tc>
          <w:tcPr>
            <w:tcW w:w="1134" w:type="dxa"/>
            <w:vAlign w:val="center"/>
          </w:tcPr>
          <w:p w:rsidR="00A753ED" w:rsidRPr="00A753ED" w:rsidRDefault="00A753ED" w:rsidP="00C13D71">
            <w:pPr>
              <w:jc w:val="center"/>
              <w:rPr>
                <w:rFonts w:ascii="Calibri" w:hAnsi="Calibri"/>
                <w:color w:val="000000"/>
                <w:sz w:val="22"/>
                <w:szCs w:val="22"/>
              </w:rPr>
            </w:pPr>
            <w:r w:rsidRPr="00A753ED">
              <w:rPr>
                <w:rFonts w:ascii="Calibri" w:hAnsi="Calibri"/>
                <w:color w:val="000000"/>
                <w:sz w:val="22"/>
                <w:szCs w:val="22"/>
              </w:rPr>
              <w:t>01</w:t>
            </w:r>
          </w:p>
        </w:tc>
        <w:tc>
          <w:tcPr>
            <w:tcW w:w="1418" w:type="dxa"/>
            <w:vMerge/>
            <w:vAlign w:val="center"/>
          </w:tcPr>
          <w:p w:rsidR="00A753ED" w:rsidRPr="00A753ED" w:rsidRDefault="00A753ED" w:rsidP="00C13D71">
            <w:pPr>
              <w:jc w:val="center"/>
              <w:rPr>
                <w:rFonts w:ascii="Arial" w:hAnsi="Arial" w:cs="Arial"/>
                <w:sz w:val="18"/>
                <w:szCs w:val="18"/>
                <w:lang w:eastAsia="es-ES"/>
              </w:rPr>
            </w:pPr>
          </w:p>
        </w:tc>
        <w:tc>
          <w:tcPr>
            <w:tcW w:w="1843" w:type="dxa"/>
            <w:vAlign w:val="center"/>
          </w:tcPr>
          <w:p w:rsidR="00A753ED" w:rsidRPr="00A753ED" w:rsidRDefault="00A753ED" w:rsidP="00C13D71">
            <w:pPr>
              <w:jc w:val="center"/>
              <w:rPr>
                <w:rFonts w:ascii="Arial" w:hAnsi="Arial" w:cs="Arial"/>
                <w:color w:val="000000"/>
                <w:sz w:val="18"/>
                <w:szCs w:val="18"/>
              </w:rPr>
            </w:pPr>
            <w:r w:rsidRPr="00A753ED">
              <w:rPr>
                <w:rFonts w:ascii="Arial" w:hAnsi="Arial" w:cs="Arial"/>
                <w:color w:val="000000"/>
                <w:sz w:val="18"/>
                <w:szCs w:val="18"/>
              </w:rPr>
              <w:t>CAP III Miraflores</w:t>
            </w:r>
          </w:p>
        </w:tc>
        <w:tc>
          <w:tcPr>
            <w:tcW w:w="1559" w:type="dxa"/>
            <w:vMerge/>
            <w:vAlign w:val="center"/>
          </w:tcPr>
          <w:p w:rsidR="00A753ED" w:rsidRDefault="00A753ED" w:rsidP="00C13D71">
            <w:pPr>
              <w:jc w:val="center"/>
              <w:rPr>
                <w:rFonts w:ascii="Arial" w:hAnsi="Arial" w:cs="Arial"/>
                <w:color w:val="000000"/>
                <w:sz w:val="18"/>
                <w:szCs w:val="18"/>
                <w:lang w:val="es-PE" w:eastAsia="es-PE"/>
              </w:rPr>
            </w:pPr>
          </w:p>
        </w:tc>
      </w:tr>
      <w:tr w:rsidR="00A753ED" w:rsidTr="00A753ED">
        <w:trPr>
          <w:trHeight w:val="329"/>
        </w:trPr>
        <w:tc>
          <w:tcPr>
            <w:tcW w:w="1276" w:type="dxa"/>
            <w:vMerge/>
            <w:vAlign w:val="center"/>
          </w:tcPr>
          <w:p w:rsidR="00A753ED" w:rsidRDefault="00A753ED" w:rsidP="00C13D71">
            <w:pPr>
              <w:jc w:val="center"/>
              <w:rPr>
                <w:rFonts w:ascii="Arial" w:hAnsi="Arial" w:cs="Arial"/>
                <w:color w:val="000000"/>
                <w:sz w:val="18"/>
                <w:szCs w:val="18"/>
                <w:lang w:val="es-PE" w:eastAsia="es-PE"/>
              </w:rPr>
            </w:pPr>
          </w:p>
        </w:tc>
        <w:tc>
          <w:tcPr>
            <w:tcW w:w="2052" w:type="dxa"/>
            <w:vAlign w:val="center"/>
          </w:tcPr>
          <w:p w:rsidR="00A753ED" w:rsidRDefault="00A753ED" w:rsidP="00C13D71">
            <w:pPr>
              <w:jc w:val="center"/>
              <w:rPr>
                <w:rFonts w:ascii="Arial" w:hAnsi="Arial" w:cs="Arial"/>
                <w:color w:val="000000"/>
                <w:sz w:val="18"/>
                <w:szCs w:val="18"/>
              </w:rPr>
            </w:pPr>
            <w:r>
              <w:rPr>
                <w:rFonts w:ascii="Arial" w:hAnsi="Arial" w:cs="Arial"/>
                <w:color w:val="000000"/>
                <w:sz w:val="18"/>
                <w:szCs w:val="18"/>
              </w:rPr>
              <w:t>------</w:t>
            </w:r>
          </w:p>
        </w:tc>
        <w:tc>
          <w:tcPr>
            <w:tcW w:w="1275" w:type="dxa"/>
            <w:vAlign w:val="center"/>
          </w:tcPr>
          <w:p w:rsidR="00A753ED" w:rsidRPr="00D84E7E" w:rsidRDefault="00A753ED" w:rsidP="00A753ED">
            <w:pPr>
              <w:jc w:val="center"/>
              <w:rPr>
                <w:rFonts w:ascii="Arial" w:hAnsi="Arial" w:cs="Arial"/>
                <w:color w:val="000000"/>
                <w:sz w:val="18"/>
                <w:szCs w:val="18"/>
                <w:lang w:eastAsia="es-PE"/>
              </w:rPr>
            </w:pPr>
            <w:r w:rsidRPr="00D84E7E">
              <w:rPr>
                <w:rFonts w:ascii="Arial" w:hAnsi="Arial" w:cs="Arial"/>
                <w:color w:val="000000"/>
                <w:sz w:val="18"/>
                <w:szCs w:val="18"/>
                <w:lang w:eastAsia="es-PE"/>
              </w:rPr>
              <w:t>P1ME-0</w:t>
            </w:r>
            <w:r>
              <w:rPr>
                <w:rFonts w:ascii="Arial" w:hAnsi="Arial" w:cs="Arial"/>
                <w:color w:val="000000"/>
                <w:sz w:val="18"/>
                <w:szCs w:val="18"/>
                <w:lang w:eastAsia="es-PE"/>
              </w:rPr>
              <w:t>13</w:t>
            </w:r>
          </w:p>
        </w:tc>
        <w:tc>
          <w:tcPr>
            <w:tcW w:w="1134" w:type="dxa"/>
            <w:vAlign w:val="center"/>
          </w:tcPr>
          <w:p w:rsidR="00A753ED" w:rsidRPr="00D84E7E" w:rsidRDefault="00A753ED" w:rsidP="0091197E">
            <w:pPr>
              <w:jc w:val="center"/>
              <w:rPr>
                <w:rFonts w:ascii="Calibri" w:hAnsi="Calibri"/>
                <w:color w:val="000000"/>
                <w:sz w:val="22"/>
                <w:szCs w:val="22"/>
              </w:rPr>
            </w:pPr>
            <w:r w:rsidRPr="00D84E7E">
              <w:rPr>
                <w:rFonts w:ascii="Calibri" w:hAnsi="Calibri"/>
                <w:color w:val="000000" w:themeColor="text1"/>
                <w:sz w:val="22"/>
                <w:szCs w:val="22"/>
              </w:rPr>
              <w:t>0</w:t>
            </w:r>
            <w:r>
              <w:rPr>
                <w:rFonts w:ascii="Calibri" w:hAnsi="Calibri"/>
                <w:color w:val="000000" w:themeColor="text1"/>
                <w:sz w:val="22"/>
                <w:szCs w:val="22"/>
              </w:rPr>
              <w:t>5</w:t>
            </w:r>
          </w:p>
        </w:tc>
        <w:tc>
          <w:tcPr>
            <w:tcW w:w="1418" w:type="dxa"/>
            <w:vMerge/>
            <w:vAlign w:val="center"/>
          </w:tcPr>
          <w:p w:rsidR="00A753ED" w:rsidRPr="00D84E7E" w:rsidRDefault="00A753ED" w:rsidP="00C13D71">
            <w:pPr>
              <w:jc w:val="center"/>
              <w:rPr>
                <w:rFonts w:ascii="Arial" w:hAnsi="Arial" w:cs="Arial"/>
                <w:sz w:val="18"/>
                <w:szCs w:val="18"/>
                <w:lang w:eastAsia="es-ES"/>
              </w:rPr>
            </w:pPr>
          </w:p>
        </w:tc>
        <w:tc>
          <w:tcPr>
            <w:tcW w:w="1843" w:type="dxa"/>
            <w:vAlign w:val="center"/>
          </w:tcPr>
          <w:p w:rsidR="00A753ED" w:rsidRPr="00D84E7E" w:rsidRDefault="00A753ED" w:rsidP="00C13D71">
            <w:pPr>
              <w:jc w:val="center"/>
              <w:rPr>
                <w:rFonts w:ascii="Arial" w:hAnsi="Arial" w:cs="Arial"/>
                <w:color w:val="000000"/>
                <w:sz w:val="18"/>
                <w:szCs w:val="18"/>
              </w:rPr>
            </w:pPr>
            <w:r w:rsidRPr="00D84E7E">
              <w:rPr>
                <w:rFonts w:ascii="Arial" w:hAnsi="Arial" w:cs="Arial"/>
                <w:color w:val="000000"/>
                <w:sz w:val="18"/>
                <w:szCs w:val="18"/>
              </w:rPr>
              <w:t>Hospital I Samuel Pastor –</w:t>
            </w:r>
            <w:proofErr w:type="spellStart"/>
            <w:r w:rsidRPr="00D84E7E">
              <w:rPr>
                <w:rFonts w:ascii="Arial" w:hAnsi="Arial" w:cs="Arial"/>
                <w:color w:val="000000"/>
                <w:sz w:val="18"/>
                <w:szCs w:val="18"/>
              </w:rPr>
              <w:t>Camaná</w:t>
            </w:r>
            <w:proofErr w:type="spellEnd"/>
          </w:p>
        </w:tc>
        <w:tc>
          <w:tcPr>
            <w:tcW w:w="1559" w:type="dxa"/>
            <w:vMerge/>
            <w:vAlign w:val="center"/>
          </w:tcPr>
          <w:p w:rsidR="00A753ED" w:rsidRDefault="00A753ED" w:rsidP="00C13D71">
            <w:pPr>
              <w:jc w:val="center"/>
              <w:rPr>
                <w:rFonts w:ascii="Arial" w:hAnsi="Arial" w:cs="Arial"/>
                <w:color w:val="000000"/>
                <w:sz w:val="18"/>
                <w:szCs w:val="18"/>
                <w:lang w:val="es-PE" w:eastAsia="es-PE"/>
              </w:rPr>
            </w:pPr>
          </w:p>
        </w:tc>
      </w:tr>
      <w:tr w:rsidR="00A753ED" w:rsidTr="00A753ED">
        <w:trPr>
          <w:trHeight w:val="388"/>
        </w:trPr>
        <w:tc>
          <w:tcPr>
            <w:tcW w:w="1276" w:type="dxa"/>
            <w:vMerge/>
            <w:vAlign w:val="center"/>
          </w:tcPr>
          <w:p w:rsidR="00A753ED" w:rsidRDefault="00A753ED" w:rsidP="00C13D71">
            <w:pPr>
              <w:jc w:val="center"/>
              <w:rPr>
                <w:rFonts w:ascii="Arial" w:hAnsi="Arial" w:cs="Arial"/>
                <w:color w:val="000000"/>
                <w:sz w:val="18"/>
                <w:szCs w:val="18"/>
                <w:lang w:val="es-PE" w:eastAsia="es-PE"/>
              </w:rPr>
            </w:pPr>
          </w:p>
        </w:tc>
        <w:tc>
          <w:tcPr>
            <w:tcW w:w="2052" w:type="dxa"/>
            <w:vAlign w:val="center"/>
          </w:tcPr>
          <w:p w:rsidR="00A753ED" w:rsidRDefault="00A753ED" w:rsidP="00C13D71">
            <w:pPr>
              <w:jc w:val="center"/>
              <w:rPr>
                <w:rFonts w:ascii="Arial" w:hAnsi="Arial" w:cs="Arial"/>
                <w:color w:val="000000"/>
                <w:sz w:val="18"/>
                <w:szCs w:val="18"/>
              </w:rPr>
            </w:pPr>
            <w:r>
              <w:rPr>
                <w:rFonts w:ascii="Arial" w:hAnsi="Arial" w:cs="Arial"/>
                <w:color w:val="000000"/>
                <w:sz w:val="18"/>
                <w:szCs w:val="18"/>
              </w:rPr>
              <w:t>------</w:t>
            </w:r>
          </w:p>
        </w:tc>
        <w:tc>
          <w:tcPr>
            <w:tcW w:w="1275" w:type="dxa"/>
            <w:vAlign w:val="center"/>
          </w:tcPr>
          <w:p w:rsidR="00A753ED" w:rsidRPr="00D84E7E" w:rsidRDefault="00A753ED" w:rsidP="00C13D71">
            <w:pPr>
              <w:jc w:val="center"/>
              <w:rPr>
                <w:rFonts w:ascii="Arial" w:hAnsi="Arial" w:cs="Arial"/>
                <w:color w:val="000000"/>
                <w:sz w:val="18"/>
                <w:szCs w:val="18"/>
                <w:lang w:eastAsia="es-PE"/>
              </w:rPr>
            </w:pPr>
            <w:r w:rsidRPr="00D84E7E">
              <w:rPr>
                <w:rFonts w:ascii="Arial" w:hAnsi="Arial" w:cs="Arial"/>
                <w:color w:val="000000"/>
                <w:sz w:val="18"/>
                <w:szCs w:val="18"/>
                <w:lang w:eastAsia="es-PE"/>
              </w:rPr>
              <w:t>P1ME-0</w:t>
            </w:r>
            <w:r>
              <w:rPr>
                <w:rFonts w:ascii="Arial" w:hAnsi="Arial" w:cs="Arial"/>
                <w:color w:val="000000"/>
                <w:sz w:val="18"/>
                <w:szCs w:val="18"/>
                <w:lang w:eastAsia="es-PE"/>
              </w:rPr>
              <w:t>14</w:t>
            </w:r>
          </w:p>
        </w:tc>
        <w:tc>
          <w:tcPr>
            <w:tcW w:w="1134" w:type="dxa"/>
            <w:vAlign w:val="center"/>
          </w:tcPr>
          <w:p w:rsidR="00A753ED" w:rsidRPr="00D84E7E" w:rsidRDefault="00A753ED" w:rsidP="00C13D71">
            <w:pPr>
              <w:jc w:val="center"/>
              <w:rPr>
                <w:rFonts w:ascii="Calibri" w:hAnsi="Calibri"/>
                <w:color w:val="000000"/>
                <w:sz w:val="22"/>
                <w:szCs w:val="22"/>
              </w:rPr>
            </w:pPr>
            <w:r w:rsidRPr="00D84E7E">
              <w:rPr>
                <w:rFonts w:ascii="Calibri" w:hAnsi="Calibri"/>
                <w:color w:val="000000"/>
                <w:sz w:val="22"/>
                <w:szCs w:val="22"/>
              </w:rPr>
              <w:t>01</w:t>
            </w:r>
          </w:p>
        </w:tc>
        <w:tc>
          <w:tcPr>
            <w:tcW w:w="1418" w:type="dxa"/>
            <w:vMerge/>
            <w:vAlign w:val="center"/>
          </w:tcPr>
          <w:p w:rsidR="00A753ED" w:rsidRPr="009D0621" w:rsidRDefault="00A753ED" w:rsidP="00C13D71">
            <w:pPr>
              <w:jc w:val="center"/>
              <w:rPr>
                <w:rFonts w:ascii="Arial" w:hAnsi="Arial" w:cs="Arial"/>
                <w:sz w:val="18"/>
                <w:szCs w:val="18"/>
                <w:lang w:eastAsia="es-ES"/>
              </w:rPr>
            </w:pPr>
          </w:p>
        </w:tc>
        <w:tc>
          <w:tcPr>
            <w:tcW w:w="1843" w:type="dxa"/>
            <w:vAlign w:val="center"/>
          </w:tcPr>
          <w:p w:rsidR="00A753ED" w:rsidRDefault="00A753ED" w:rsidP="00C13D71">
            <w:pPr>
              <w:jc w:val="center"/>
              <w:rPr>
                <w:rFonts w:ascii="Arial" w:hAnsi="Arial" w:cs="Arial"/>
                <w:color w:val="000000"/>
                <w:sz w:val="18"/>
                <w:szCs w:val="18"/>
              </w:rPr>
            </w:pPr>
            <w:r>
              <w:rPr>
                <w:rFonts w:ascii="Arial" w:hAnsi="Arial" w:cs="Arial"/>
                <w:color w:val="000000"/>
                <w:sz w:val="18"/>
                <w:szCs w:val="18"/>
              </w:rPr>
              <w:t xml:space="preserve">Posta Medica </w:t>
            </w:r>
            <w:proofErr w:type="spellStart"/>
            <w:r>
              <w:rPr>
                <w:rFonts w:ascii="Arial" w:hAnsi="Arial" w:cs="Arial"/>
                <w:color w:val="000000"/>
                <w:sz w:val="18"/>
                <w:szCs w:val="18"/>
              </w:rPr>
              <w:t>Yura</w:t>
            </w:r>
            <w:proofErr w:type="spellEnd"/>
          </w:p>
        </w:tc>
        <w:tc>
          <w:tcPr>
            <w:tcW w:w="1559" w:type="dxa"/>
            <w:vMerge/>
            <w:vAlign w:val="center"/>
          </w:tcPr>
          <w:p w:rsidR="00A753ED" w:rsidRDefault="00A753ED" w:rsidP="00C13D71">
            <w:pPr>
              <w:jc w:val="center"/>
              <w:rPr>
                <w:rFonts w:ascii="Arial" w:hAnsi="Arial" w:cs="Arial"/>
                <w:color w:val="000000"/>
                <w:sz w:val="18"/>
                <w:szCs w:val="18"/>
                <w:lang w:val="es-PE" w:eastAsia="es-PE"/>
              </w:rPr>
            </w:pPr>
          </w:p>
        </w:tc>
      </w:tr>
      <w:tr w:rsidR="00A753ED" w:rsidTr="00A753ED">
        <w:trPr>
          <w:trHeight w:val="279"/>
        </w:trPr>
        <w:tc>
          <w:tcPr>
            <w:tcW w:w="1276" w:type="dxa"/>
            <w:vMerge/>
            <w:vAlign w:val="center"/>
          </w:tcPr>
          <w:p w:rsidR="00A753ED" w:rsidRDefault="00A753ED" w:rsidP="00C13D71">
            <w:pPr>
              <w:jc w:val="center"/>
              <w:rPr>
                <w:rFonts w:ascii="Arial" w:hAnsi="Arial" w:cs="Arial"/>
                <w:color w:val="000000"/>
                <w:sz w:val="18"/>
                <w:szCs w:val="18"/>
                <w:lang w:val="es-PE" w:eastAsia="es-PE"/>
              </w:rPr>
            </w:pPr>
          </w:p>
        </w:tc>
        <w:tc>
          <w:tcPr>
            <w:tcW w:w="2052" w:type="dxa"/>
            <w:vAlign w:val="center"/>
          </w:tcPr>
          <w:p w:rsidR="00A753ED" w:rsidRDefault="00A753ED" w:rsidP="00C13D71">
            <w:pPr>
              <w:jc w:val="center"/>
              <w:rPr>
                <w:rFonts w:ascii="Arial" w:hAnsi="Arial" w:cs="Arial"/>
                <w:color w:val="000000"/>
                <w:sz w:val="18"/>
                <w:szCs w:val="18"/>
              </w:rPr>
            </w:pPr>
            <w:r>
              <w:rPr>
                <w:rFonts w:ascii="Arial" w:hAnsi="Arial" w:cs="Arial"/>
                <w:color w:val="000000"/>
                <w:sz w:val="18"/>
                <w:szCs w:val="18"/>
              </w:rPr>
              <w:t>------</w:t>
            </w:r>
          </w:p>
        </w:tc>
        <w:tc>
          <w:tcPr>
            <w:tcW w:w="1275" w:type="dxa"/>
            <w:vAlign w:val="center"/>
          </w:tcPr>
          <w:p w:rsidR="00A753ED" w:rsidRPr="00D84E7E" w:rsidRDefault="00A753ED" w:rsidP="00C13D71">
            <w:pPr>
              <w:jc w:val="center"/>
              <w:rPr>
                <w:rFonts w:ascii="Arial" w:hAnsi="Arial" w:cs="Arial"/>
                <w:color w:val="000000"/>
                <w:sz w:val="18"/>
                <w:szCs w:val="18"/>
                <w:lang w:eastAsia="es-PE"/>
              </w:rPr>
            </w:pPr>
            <w:r>
              <w:rPr>
                <w:rFonts w:ascii="Arial" w:hAnsi="Arial" w:cs="Arial"/>
                <w:color w:val="000000"/>
                <w:sz w:val="18"/>
                <w:szCs w:val="18"/>
                <w:lang w:eastAsia="es-PE"/>
              </w:rPr>
              <w:t>P1ME-015</w:t>
            </w:r>
          </w:p>
        </w:tc>
        <w:tc>
          <w:tcPr>
            <w:tcW w:w="1134" w:type="dxa"/>
            <w:vAlign w:val="center"/>
          </w:tcPr>
          <w:p w:rsidR="00A753ED" w:rsidRPr="00D84E7E" w:rsidRDefault="00A753ED" w:rsidP="00C13D71">
            <w:pPr>
              <w:jc w:val="center"/>
              <w:rPr>
                <w:rFonts w:ascii="Calibri" w:hAnsi="Calibri"/>
                <w:color w:val="000000"/>
                <w:sz w:val="22"/>
                <w:szCs w:val="22"/>
              </w:rPr>
            </w:pPr>
            <w:r w:rsidRPr="00D84E7E">
              <w:rPr>
                <w:rFonts w:ascii="Calibri" w:hAnsi="Calibri"/>
                <w:color w:val="000000"/>
                <w:sz w:val="22"/>
                <w:szCs w:val="22"/>
              </w:rPr>
              <w:t>01</w:t>
            </w:r>
          </w:p>
        </w:tc>
        <w:tc>
          <w:tcPr>
            <w:tcW w:w="1418" w:type="dxa"/>
            <w:vMerge/>
            <w:vAlign w:val="center"/>
          </w:tcPr>
          <w:p w:rsidR="00A753ED" w:rsidRPr="009D0621" w:rsidRDefault="00A753ED" w:rsidP="00C13D71">
            <w:pPr>
              <w:jc w:val="center"/>
              <w:rPr>
                <w:rFonts w:ascii="Arial" w:hAnsi="Arial" w:cs="Arial"/>
                <w:sz w:val="18"/>
                <w:szCs w:val="18"/>
                <w:lang w:eastAsia="es-ES"/>
              </w:rPr>
            </w:pPr>
          </w:p>
        </w:tc>
        <w:tc>
          <w:tcPr>
            <w:tcW w:w="1843" w:type="dxa"/>
            <w:vAlign w:val="center"/>
          </w:tcPr>
          <w:p w:rsidR="00A753ED" w:rsidRDefault="00A753ED" w:rsidP="00C13D71">
            <w:pPr>
              <w:jc w:val="center"/>
              <w:rPr>
                <w:rFonts w:ascii="Arial" w:hAnsi="Arial" w:cs="Arial"/>
                <w:color w:val="000000"/>
                <w:sz w:val="18"/>
                <w:szCs w:val="18"/>
              </w:rPr>
            </w:pPr>
            <w:r>
              <w:rPr>
                <w:rFonts w:ascii="Arial" w:hAnsi="Arial" w:cs="Arial"/>
                <w:color w:val="000000"/>
                <w:sz w:val="18"/>
                <w:szCs w:val="18"/>
              </w:rPr>
              <w:t xml:space="preserve">Centro Medico </w:t>
            </w:r>
            <w:proofErr w:type="spellStart"/>
            <w:r>
              <w:rPr>
                <w:rFonts w:ascii="Arial" w:hAnsi="Arial" w:cs="Arial"/>
                <w:color w:val="000000"/>
                <w:sz w:val="18"/>
                <w:szCs w:val="18"/>
              </w:rPr>
              <w:t>Aplao</w:t>
            </w:r>
            <w:proofErr w:type="spellEnd"/>
            <w:r>
              <w:rPr>
                <w:rFonts w:ascii="Arial" w:hAnsi="Arial" w:cs="Arial"/>
                <w:color w:val="000000"/>
                <w:sz w:val="18"/>
                <w:szCs w:val="18"/>
              </w:rPr>
              <w:t xml:space="preserve"> </w:t>
            </w:r>
          </w:p>
        </w:tc>
        <w:tc>
          <w:tcPr>
            <w:tcW w:w="1559" w:type="dxa"/>
            <w:vMerge/>
            <w:vAlign w:val="center"/>
          </w:tcPr>
          <w:p w:rsidR="00A753ED" w:rsidRDefault="00A753ED" w:rsidP="00C13D71">
            <w:pPr>
              <w:jc w:val="center"/>
              <w:rPr>
                <w:rFonts w:ascii="Arial" w:hAnsi="Arial" w:cs="Arial"/>
                <w:color w:val="000000"/>
                <w:sz w:val="18"/>
                <w:szCs w:val="18"/>
                <w:lang w:val="es-PE" w:eastAsia="es-PE"/>
              </w:rPr>
            </w:pPr>
          </w:p>
        </w:tc>
      </w:tr>
      <w:tr w:rsidR="00A753ED" w:rsidTr="00A753ED">
        <w:trPr>
          <w:trHeight w:val="308"/>
        </w:trPr>
        <w:tc>
          <w:tcPr>
            <w:tcW w:w="1276" w:type="dxa"/>
            <w:vMerge/>
            <w:vAlign w:val="center"/>
          </w:tcPr>
          <w:p w:rsidR="00A753ED" w:rsidRDefault="00A753ED" w:rsidP="00C13D71">
            <w:pPr>
              <w:jc w:val="center"/>
              <w:rPr>
                <w:rFonts w:ascii="Arial" w:hAnsi="Arial" w:cs="Arial"/>
                <w:color w:val="000000"/>
                <w:sz w:val="18"/>
                <w:szCs w:val="18"/>
                <w:lang w:val="es-PE" w:eastAsia="es-PE"/>
              </w:rPr>
            </w:pPr>
          </w:p>
        </w:tc>
        <w:tc>
          <w:tcPr>
            <w:tcW w:w="2052" w:type="dxa"/>
            <w:vAlign w:val="center"/>
          </w:tcPr>
          <w:p w:rsidR="00A753ED" w:rsidRDefault="00A753ED" w:rsidP="00C13D71">
            <w:pPr>
              <w:jc w:val="center"/>
              <w:rPr>
                <w:rFonts w:ascii="Arial" w:hAnsi="Arial" w:cs="Arial"/>
                <w:color w:val="000000"/>
                <w:sz w:val="18"/>
                <w:szCs w:val="18"/>
              </w:rPr>
            </w:pPr>
            <w:r>
              <w:rPr>
                <w:rFonts w:ascii="Arial" w:hAnsi="Arial" w:cs="Arial"/>
                <w:color w:val="000000"/>
                <w:sz w:val="18"/>
                <w:szCs w:val="18"/>
              </w:rPr>
              <w:t>------</w:t>
            </w:r>
          </w:p>
        </w:tc>
        <w:tc>
          <w:tcPr>
            <w:tcW w:w="1275" w:type="dxa"/>
            <w:vAlign w:val="center"/>
          </w:tcPr>
          <w:p w:rsidR="00A753ED" w:rsidRPr="00D84E7E" w:rsidRDefault="00A753ED" w:rsidP="00C13D71">
            <w:pPr>
              <w:jc w:val="center"/>
              <w:rPr>
                <w:rFonts w:ascii="Arial" w:hAnsi="Arial" w:cs="Arial"/>
                <w:color w:val="000000"/>
                <w:sz w:val="18"/>
                <w:szCs w:val="18"/>
                <w:lang w:eastAsia="es-PE"/>
              </w:rPr>
            </w:pPr>
            <w:r>
              <w:rPr>
                <w:rFonts w:ascii="Arial" w:hAnsi="Arial" w:cs="Arial"/>
                <w:color w:val="000000"/>
                <w:sz w:val="18"/>
                <w:szCs w:val="18"/>
                <w:lang w:eastAsia="es-PE"/>
              </w:rPr>
              <w:t>P1ME-016</w:t>
            </w:r>
          </w:p>
        </w:tc>
        <w:tc>
          <w:tcPr>
            <w:tcW w:w="1134" w:type="dxa"/>
            <w:vAlign w:val="center"/>
          </w:tcPr>
          <w:p w:rsidR="00A753ED" w:rsidRPr="00D84E7E" w:rsidRDefault="00A753ED" w:rsidP="00C13D71">
            <w:pPr>
              <w:jc w:val="center"/>
              <w:rPr>
                <w:rFonts w:ascii="Calibri" w:hAnsi="Calibri"/>
                <w:color w:val="000000"/>
                <w:sz w:val="22"/>
                <w:szCs w:val="22"/>
              </w:rPr>
            </w:pPr>
            <w:r w:rsidRPr="00D84E7E">
              <w:rPr>
                <w:rFonts w:ascii="Calibri" w:hAnsi="Calibri"/>
                <w:color w:val="000000"/>
                <w:sz w:val="22"/>
                <w:szCs w:val="22"/>
              </w:rPr>
              <w:t>01</w:t>
            </w:r>
          </w:p>
        </w:tc>
        <w:tc>
          <w:tcPr>
            <w:tcW w:w="1418" w:type="dxa"/>
            <w:vMerge/>
            <w:vAlign w:val="center"/>
          </w:tcPr>
          <w:p w:rsidR="00A753ED" w:rsidRPr="009D0621" w:rsidRDefault="00A753ED" w:rsidP="00C13D71">
            <w:pPr>
              <w:jc w:val="center"/>
              <w:rPr>
                <w:rFonts w:ascii="Arial" w:hAnsi="Arial" w:cs="Arial"/>
                <w:sz w:val="18"/>
                <w:szCs w:val="18"/>
                <w:lang w:eastAsia="es-ES"/>
              </w:rPr>
            </w:pPr>
          </w:p>
        </w:tc>
        <w:tc>
          <w:tcPr>
            <w:tcW w:w="1843" w:type="dxa"/>
            <w:vAlign w:val="center"/>
          </w:tcPr>
          <w:p w:rsidR="00A753ED" w:rsidRDefault="00A753ED" w:rsidP="00C13D71">
            <w:pPr>
              <w:jc w:val="center"/>
              <w:rPr>
                <w:rFonts w:ascii="Arial" w:hAnsi="Arial" w:cs="Arial"/>
                <w:color w:val="000000"/>
                <w:sz w:val="18"/>
                <w:szCs w:val="18"/>
              </w:rPr>
            </w:pPr>
            <w:r>
              <w:rPr>
                <w:rFonts w:ascii="Arial" w:hAnsi="Arial" w:cs="Arial"/>
                <w:color w:val="000000"/>
                <w:sz w:val="18"/>
                <w:szCs w:val="18"/>
              </w:rPr>
              <w:t xml:space="preserve">CAP I </w:t>
            </w:r>
            <w:proofErr w:type="spellStart"/>
            <w:r>
              <w:rPr>
                <w:rFonts w:ascii="Arial" w:hAnsi="Arial" w:cs="Arial"/>
                <w:color w:val="000000"/>
                <w:sz w:val="18"/>
                <w:szCs w:val="18"/>
              </w:rPr>
              <w:t>Chivay</w:t>
            </w:r>
            <w:proofErr w:type="spellEnd"/>
          </w:p>
        </w:tc>
        <w:tc>
          <w:tcPr>
            <w:tcW w:w="1559" w:type="dxa"/>
            <w:vMerge/>
            <w:vAlign w:val="center"/>
          </w:tcPr>
          <w:p w:rsidR="00A753ED" w:rsidRDefault="00A753ED" w:rsidP="00C13D71">
            <w:pPr>
              <w:jc w:val="center"/>
              <w:rPr>
                <w:rFonts w:ascii="Arial" w:hAnsi="Arial" w:cs="Arial"/>
                <w:color w:val="000000"/>
                <w:sz w:val="18"/>
                <w:szCs w:val="18"/>
                <w:lang w:val="es-PE" w:eastAsia="es-PE"/>
              </w:rPr>
            </w:pPr>
          </w:p>
        </w:tc>
      </w:tr>
      <w:tr w:rsidR="00A753ED" w:rsidTr="00A753ED">
        <w:trPr>
          <w:trHeight w:val="311"/>
        </w:trPr>
        <w:tc>
          <w:tcPr>
            <w:tcW w:w="1276" w:type="dxa"/>
            <w:vMerge/>
            <w:vAlign w:val="center"/>
          </w:tcPr>
          <w:p w:rsidR="00A753ED" w:rsidRDefault="00A753ED" w:rsidP="00C13D71">
            <w:pPr>
              <w:jc w:val="center"/>
              <w:rPr>
                <w:rFonts w:ascii="Arial" w:hAnsi="Arial" w:cs="Arial"/>
                <w:color w:val="000000"/>
                <w:sz w:val="18"/>
                <w:szCs w:val="18"/>
                <w:lang w:val="es-PE" w:eastAsia="es-PE"/>
              </w:rPr>
            </w:pPr>
          </w:p>
        </w:tc>
        <w:tc>
          <w:tcPr>
            <w:tcW w:w="2052" w:type="dxa"/>
            <w:vAlign w:val="center"/>
          </w:tcPr>
          <w:p w:rsidR="00A753ED" w:rsidRPr="00286A0F" w:rsidRDefault="00A753ED" w:rsidP="00C13D71">
            <w:pPr>
              <w:jc w:val="center"/>
              <w:rPr>
                <w:rFonts w:ascii="Arial" w:hAnsi="Arial" w:cs="Arial"/>
                <w:color w:val="000000" w:themeColor="text1"/>
                <w:sz w:val="18"/>
                <w:szCs w:val="18"/>
              </w:rPr>
            </w:pPr>
            <w:r w:rsidRPr="00286A0F">
              <w:rPr>
                <w:rFonts w:ascii="Arial" w:hAnsi="Arial" w:cs="Arial"/>
                <w:color w:val="000000" w:themeColor="text1"/>
                <w:sz w:val="18"/>
                <w:szCs w:val="18"/>
              </w:rPr>
              <w:t>------</w:t>
            </w:r>
          </w:p>
        </w:tc>
        <w:tc>
          <w:tcPr>
            <w:tcW w:w="1275" w:type="dxa"/>
            <w:vAlign w:val="center"/>
          </w:tcPr>
          <w:p w:rsidR="00A753ED" w:rsidRPr="00286A0F" w:rsidRDefault="00A753ED" w:rsidP="00C13D71">
            <w:pPr>
              <w:jc w:val="center"/>
              <w:rPr>
                <w:rFonts w:ascii="Arial" w:hAnsi="Arial" w:cs="Arial"/>
                <w:color w:val="000000" w:themeColor="text1"/>
                <w:sz w:val="18"/>
                <w:szCs w:val="18"/>
                <w:lang w:eastAsia="es-PE"/>
              </w:rPr>
            </w:pPr>
            <w:r w:rsidRPr="00286A0F">
              <w:rPr>
                <w:rFonts w:ascii="Arial" w:hAnsi="Arial" w:cs="Arial"/>
                <w:color w:val="000000" w:themeColor="text1"/>
                <w:sz w:val="18"/>
                <w:szCs w:val="18"/>
                <w:lang w:eastAsia="es-PE"/>
              </w:rPr>
              <w:t>P1ME-01</w:t>
            </w:r>
            <w:r>
              <w:rPr>
                <w:rFonts w:ascii="Arial" w:hAnsi="Arial" w:cs="Arial"/>
                <w:color w:val="000000" w:themeColor="text1"/>
                <w:sz w:val="18"/>
                <w:szCs w:val="18"/>
                <w:lang w:eastAsia="es-PE"/>
              </w:rPr>
              <w:t>7</w:t>
            </w:r>
          </w:p>
        </w:tc>
        <w:tc>
          <w:tcPr>
            <w:tcW w:w="1134" w:type="dxa"/>
            <w:vAlign w:val="center"/>
          </w:tcPr>
          <w:p w:rsidR="00A753ED" w:rsidRPr="00286A0F" w:rsidRDefault="00A753ED" w:rsidP="00C13D71">
            <w:pPr>
              <w:jc w:val="center"/>
              <w:rPr>
                <w:rFonts w:ascii="Calibri" w:hAnsi="Calibri"/>
                <w:color w:val="000000" w:themeColor="text1"/>
                <w:sz w:val="22"/>
                <w:szCs w:val="22"/>
              </w:rPr>
            </w:pPr>
            <w:r w:rsidRPr="00286A0F">
              <w:rPr>
                <w:rFonts w:ascii="Calibri" w:hAnsi="Calibri"/>
                <w:color w:val="000000" w:themeColor="text1"/>
                <w:sz w:val="22"/>
                <w:szCs w:val="22"/>
              </w:rPr>
              <w:t xml:space="preserve">19 </w:t>
            </w:r>
          </w:p>
        </w:tc>
        <w:tc>
          <w:tcPr>
            <w:tcW w:w="1418" w:type="dxa"/>
            <w:vMerge/>
            <w:vAlign w:val="center"/>
          </w:tcPr>
          <w:p w:rsidR="00A753ED" w:rsidRPr="009D0621" w:rsidRDefault="00A753ED" w:rsidP="00C13D71">
            <w:pPr>
              <w:jc w:val="center"/>
              <w:rPr>
                <w:rFonts w:ascii="Arial" w:hAnsi="Arial" w:cs="Arial"/>
                <w:sz w:val="18"/>
                <w:szCs w:val="18"/>
                <w:lang w:eastAsia="es-ES"/>
              </w:rPr>
            </w:pPr>
          </w:p>
        </w:tc>
        <w:tc>
          <w:tcPr>
            <w:tcW w:w="1843" w:type="dxa"/>
            <w:vAlign w:val="center"/>
          </w:tcPr>
          <w:p w:rsidR="00A753ED" w:rsidRPr="00A753ED" w:rsidRDefault="00A753ED" w:rsidP="00C13D71">
            <w:pPr>
              <w:jc w:val="center"/>
              <w:rPr>
                <w:rFonts w:ascii="Arial" w:hAnsi="Arial" w:cs="Arial"/>
                <w:color w:val="000000"/>
                <w:sz w:val="16"/>
                <w:szCs w:val="16"/>
              </w:rPr>
            </w:pPr>
            <w:r w:rsidRPr="00A753ED">
              <w:rPr>
                <w:rFonts w:ascii="Arial" w:hAnsi="Arial" w:cs="Arial"/>
                <w:color w:val="000000"/>
                <w:sz w:val="16"/>
                <w:szCs w:val="16"/>
              </w:rPr>
              <w:t xml:space="preserve">Centro de Atención de Aislamiento Temporal – Cerro </w:t>
            </w:r>
            <w:proofErr w:type="spellStart"/>
            <w:r w:rsidRPr="00A753ED">
              <w:rPr>
                <w:rFonts w:ascii="Arial" w:hAnsi="Arial" w:cs="Arial"/>
                <w:color w:val="000000"/>
                <w:sz w:val="16"/>
                <w:szCs w:val="16"/>
              </w:rPr>
              <w:t>July</w:t>
            </w:r>
            <w:proofErr w:type="spellEnd"/>
          </w:p>
        </w:tc>
        <w:tc>
          <w:tcPr>
            <w:tcW w:w="1559" w:type="dxa"/>
            <w:vMerge/>
            <w:vAlign w:val="center"/>
          </w:tcPr>
          <w:p w:rsidR="00A753ED" w:rsidRDefault="00A753ED" w:rsidP="00C13D71">
            <w:pPr>
              <w:jc w:val="center"/>
              <w:rPr>
                <w:rFonts w:ascii="Arial" w:hAnsi="Arial" w:cs="Arial"/>
                <w:color w:val="000000"/>
                <w:sz w:val="18"/>
                <w:szCs w:val="18"/>
                <w:lang w:val="es-PE" w:eastAsia="es-PE"/>
              </w:rPr>
            </w:pPr>
          </w:p>
        </w:tc>
      </w:tr>
      <w:tr w:rsidR="00A753ED" w:rsidTr="0059465B">
        <w:trPr>
          <w:trHeight w:val="418"/>
        </w:trPr>
        <w:tc>
          <w:tcPr>
            <w:tcW w:w="1276" w:type="dxa"/>
            <w:vMerge/>
            <w:vAlign w:val="center"/>
          </w:tcPr>
          <w:p w:rsidR="00A753ED" w:rsidRDefault="00A753ED" w:rsidP="00C13D71">
            <w:pPr>
              <w:jc w:val="center"/>
              <w:rPr>
                <w:rFonts w:ascii="Arial" w:hAnsi="Arial" w:cs="Arial"/>
                <w:color w:val="000000"/>
                <w:sz w:val="18"/>
                <w:szCs w:val="18"/>
                <w:lang w:val="es-PE" w:eastAsia="es-PE"/>
              </w:rPr>
            </w:pPr>
          </w:p>
        </w:tc>
        <w:tc>
          <w:tcPr>
            <w:tcW w:w="2052" w:type="dxa"/>
            <w:vAlign w:val="center"/>
          </w:tcPr>
          <w:p w:rsidR="00A753ED" w:rsidRPr="009A7443" w:rsidRDefault="00A753ED" w:rsidP="00C13D71">
            <w:pPr>
              <w:jc w:val="center"/>
              <w:rPr>
                <w:rFonts w:ascii="Arial" w:hAnsi="Arial" w:cs="Arial"/>
                <w:color w:val="000000"/>
                <w:sz w:val="18"/>
                <w:szCs w:val="18"/>
                <w:highlight w:val="red"/>
              </w:rPr>
            </w:pPr>
            <w:r w:rsidRPr="00286A0F">
              <w:rPr>
                <w:rFonts w:ascii="Arial" w:hAnsi="Arial" w:cs="Arial"/>
                <w:color w:val="000000" w:themeColor="text1"/>
                <w:sz w:val="18"/>
                <w:szCs w:val="18"/>
              </w:rPr>
              <w:t>------</w:t>
            </w:r>
          </w:p>
        </w:tc>
        <w:tc>
          <w:tcPr>
            <w:tcW w:w="1275" w:type="dxa"/>
            <w:vAlign w:val="center"/>
          </w:tcPr>
          <w:p w:rsidR="00A753ED" w:rsidRPr="009A7443" w:rsidRDefault="00A753ED" w:rsidP="00C13D71">
            <w:pPr>
              <w:jc w:val="center"/>
              <w:rPr>
                <w:rFonts w:ascii="Arial" w:hAnsi="Arial" w:cs="Arial"/>
                <w:color w:val="000000"/>
                <w:sz w:val="18"/>
                <w:szCs w:val="18"/>
                <w:highlight w:val="red"/>
                <w:lang w:eastAsia="es-PE"/>
              </w:rPr>
            </w:pPr>
            <w:r w:rsidRPr="00286A0F">
              <w:rPr>
                <w:rFonts w:ascii="Arial" w:hAnsi="Arial" w:cs="Arial"/>
                <w:color w:val="000000" w:themeColor="text1"/>
                <w:sz w:val="18"/>
                <w:szCs w:val="18"/>
                <w:lang w:eastAsia="es-PE"/>
              </w:rPr>
              <w:t>P1ME-01</w:t>
            </w:r>
            <w:r>
              <w:rPr>
                <w:rFonts w:ascii="Arial" w:hAnsi="Arial" w:cs="Arial"/>
                <w:color w:val="000000" w:themeColor="text1"/>
                <w:sz w:val="18"/>
                <w:szCs w:val="18"/>
                <w:lang w:eastAsia="es-PE"/>
              </w:rPr>
              <w:t>8</w:t>
            </w:r>
          </w:p>
        </w:tc>
        <w:tc>
          <w:tcPr>
            <w:tcW w:w="1134" w:type="dxa"/>
            <w:vAlign w:val="center"/>
          </w:tcPr>
          <w:p w:rsidR="00A753ED" w:rsidRPr="0091197E" w:rsidRDefault="00A753ED" w:rsidP="00C13D71">
            <w:pPr>
              <w:jc w:val="center"/>
              <w:rPr>
                <w:rFonts w:ascii="Calibri" w:hAnsi="Calibri"/>
                <w:color w:val="FF0000"/>
                <w:sz w:val="22"/>
                <w:szCs w:val="22"/>
              </w:rPr>
            </w:pPr>
            <w:r w:rsidRPr="0091197E">
              <w:rPr>
                <w:rFonts w:ascii="Calibri" w:hAnsi="Calibri"/>
                <w:color w:val="000000" w:themeColor="text1"/>
                <w:sz w:val="22"/>
                <w:szCs w:val="22"/>
              </w:rPr>
              <w:t>03</w:t>
            </w:r>
          </w:p>
        </w:tc>
        <w:tc>
          <w:tcPr>
            <w:tcW w:w="1418" w:type="dxa"/>
            <w:vMerge/>
            <w:vAlign w:val="center"/>
          </w:tcPr>
          <w:p w:rsidR="00A753ED" w:rsidRPr="0091197E" w:rsidRDefault="00A753ED" w:rsidP="00C13D71">
            <w:pPr>
              <w:jc w:val="center"/>
              <w:rPr>
                <w:rFonts w:ascii="Arial" w:hAnsi="Arial" w:cs="Arial"/>
                <w:sz w:val="18"/>
                <w:szCs w:val="18"/>
                <w:lang w:eastAsia="es-ES"/>
              </w:rPr>
            </w:pPr>
          </w:p>
        </w:tc>
        <w:tc>
          <w:tcPr>
            <w:tcW w:w="1843" w:type="dxa"/>
            <w:vAlign w:val="center"/>
          </w:tcPr>
          <w:p w:rsidR="00A753ED" w:rsidRPr="0091197E" w:rsidRDefault="00A753ED" w:rsidP="00C13D71">
            <w:pPr>
              <w:jc w:val="center"/>
              <w:rPr>
                <w:rFonts w:ascii="Arial" w:hAnsi="Arial" w:cs="Arial"/>
                <w:color w:val="000000"/>
                <w:sz w:val="18"/>
                <w:szCs w:val="18"/>
              </w:rPr>
            </w:pPr>
            <w:r w:rsidRPr="0091197E">
              <w:rPr>
                <w:rFonts w:ascii="Arial" w:hAnsi="Arial" w:cs="Arial"/>
                <w:color w:val="000000"/>
                <w:sz w:val="18"/>
                <w:szCs w:val="18"/>
              </w:rPr>
              <w:t xml:space="preserve">Hospital I Edmundo </w:t>
            </w:r>
            <w:proofErr w:type="spellStart"/>
            <w:r w:rsidRPr="0091197E">
              <w:rPr>
                <w:rFonts w:ascii="Arial" w:hAnsi="Arial" w:cs="Arial"/>
                <w:color w:val="000000"/>
                <w:sz w:val="18"/>
                <w:szCs w:val="18"/>
              </w:rPr>
              <w:t>Escomel</w:t>
            </w:r>
            <w:proofErr w:type="spellEnd"/>
          </w:p>
        </w:tc>
        <w:tc>
          <w:tcPr>
            <w:tcW w:w="1559" w:type="dxa"/>
            <w:vMerge/>
            <w:vAlign w:val="center"/>
          </w:tcPr>
          <w:p w:rsidR="00A753ED" w:rsidRDefault="00A753ED" w:rsidP="00C13D71">
            <w:pPr>
              <w:jc w:val="center"/>
              <w:rPr>
                <w:rFonts w:ascii="Arial" w:hAnsi="Arial" w:cs="Arial"/>
                <w:color w:val="000000"/>
                <w:sz w:val="18"/>
                <w:szCs w:val="18"/>
                <w:lang w:val="es-PE" w:eastAsia="es-PE"/>
              </w:rPr>
            </w:pPr>
          </w:p>
        </w:tc>
      </w:tr>
      <w:tr w:rsidR="00A753ED" w:rsidTr="00A753ED">
        <w:trPr>
          <w:trHeight w:val="307"/>
        </w:trPr>
        <w:tc>
          <w:tcPr>
            <w:tcW w:w="1276" w:type="dxa"/>
            <w:vMerge/>
            <w:vAlign w:val="center"/>
          </w:tcPr>
          <w:p w:rsidR="00A753ED" w:rsidRDefault="00A753ED" w:rsidP="00C13D71">
            <w:pPr>
              <w:jc w:val="center"/>
              <w:rPr>
                <w:rFonts w:ascii="Arial" w:hAnsi="Arial" w:cs="Arial"/>
                <w:color w:val="000000"/>
                <w:sz w:val="18"/>
                <w:szCs w:val="18"/>
                <w:lang w:val="es-PE" w:eastAsia="es-PE"/>
              </w:rPr>
            </w:pPr>
          </w:p>
        </w:tc>
        <w:tc>
          <w:tcPr>
            <w:tcW w:w="2052" w:type="dxa"/>
            <w:vAlign w:val="center"/>
          </w:tcPr>
          <w:p w:rsidR="00A753ED" w:rsidRPr="009A7443" w:rsidRDefault="00A753ED" w:rsidP="00C13D71">
            <w:pPr>
              <w:jc w:val="center"/>
              <w:rPr>
                <w:rFonts w:ascii="Arial" w:hAnsi="Arial" w:cs="Arial"/>
                <w:color w:val="000000"/>
                <w:sz w:val="18"/>
                <w:szCs w:val="18"/>
                <w:highlight w:val="red"/>
              </w:rPr>
            </w:pPr>
            <w:r w:rsidRPr="00286A0F">
              <w:rPr>
                <w:rFonts w:ascii="Arial" w:hAnsi="Arial" w:cs="Arial"/>
                <w:color w:val="000000" w:themeColor="text1"/>
                <w:sz w:val="18"/>
                <w:szCs w:val="18"/>
              </w:rPr>
              <w:t>------</w:t>
            </w:r>
          </w:p>
        </w:tc>
        <w:tc>
          <w:tcPr>
            <w:tcW w:w="1275" w:type="dxa"/>
            <w:vAlign w:val="center"/>
          </w:tcPr>
          <w:p w:rsidR="00A753ED" w:rsidRPr="009A7443" w:rsidRDefault="00A753ED" w:rsidP="00C13D71">
            <w:pPr>
              <w:jc w:val="center"/>
              <w:rPr>
                <w:rFonts w:ascii="Arial" w:hAnsi="Arial" w:cs="Arial"/>
                <w:color w:val="000000"/>
                <w:sz w:val="18"/>
                <w:szCs w:val="18"/>
                <w:highlight w:val="red"/>
                <w:lang w:eastAsia="es-PE"/>
              </w:rPr>
            </w:pPr>
            <w:r w:rsidRPr="00286A0F">
              <w:rPr>
                <w:rFonts w:ascii="Arial" w:hAnsi="Arial" w:cs="Arial"/>
                <w:color w:val="000000" w:themeColor="text1"/>
                <w:sz w:val="18"/>
                <w:szCs w:val="18"/>
                <w:lang w:eastAsia="es-PE"/>
              </w:rPr>
              <w:t>P1ME-01</w:t>
            </w:r>
            <w:r>
              <w:rPr>
                <w:rFonts w:ascii="Arial" w:hAnsi="Arial" w:cs="Arial"/>
                <w:color w:val="000000" w:themeColor="text1"/>
                <w:sz w:val="18"/>
                <w:szCs w:val="18"/>
                <w:lang w:eastAsia="es-PE"/>
              </w:rPr>
              <w:t>9</w:t>
            </w:r>
          </w:p>
        </w:tc>
        <w:tc>
          <w:tcPr>
            <w:tcW w:w="1134" w:type="dxa"/>
            <w:shd w:val="clear" w:color="auto" w:fill="auto"/>
            <w:vAlign w:val="center"/>
          </w:tcPr>
          <w:p w:rsidR="00A753ED" w:rsidRPr="0091197E" w:rsidRDefault="00A753ED" w:rsidP="00C13D71">
            <w:pPr>
              <w:jc w:val="center"/>
              <w:rPr>
                <w:rFonts w:ascii="Calibri" w:hAnsi="Calibri"/>
                <w:color w:val="000000" w:themeColor="text1"/>
                <w:sz w:val="22"/>
                <w:szCs w:val="22"/>
              </w:rPr>
            </w:pPr>
            <w:r w:rsidRPr="0091197E">
              <w:rPr>
                <w:rFonts w:ascii="Calibri" w:hAnsi="Calibri"/>
                <w:color w:val="000000" w:themeColor="text1"/>
                <w:sz w:val="22"/>
                <w:szCs w:val="22"/>
              </w:rPr>
              <w:t>02</w:t>
            </w:r>
          </w:p>
        </w:tc>
        <w:tc>
          <w:tcPr>
            <w:tcW w:w="1418" w:type="dxa"/>
            <w:vMerge/>
            <w:shd w:val="clear" w:color="auto" w:fill="auto"/>
            <w:vAlign w:val="center"/>
          </w:tcPr>
          <w:p w:rsidR="00A753ED" w:rsidRPr="0091197E" w:rsidRDefault="00A753ED" w:rsidP="00C13D71">
            <w:pPr>
              <w:jc w:val="center"/>
              <w:rPr>
                <w:rFonts w:ascii="Arial" w:hAnsi="Arial" w:cs="Arial"/>
                <w:sz w:val="18"/>
                <w:szCs w:val="18"/>
                <w:lang w:eastAsia="es-ES"/>
              </w:rPr>
            </w:pPr>
          </w:p>
        </w:tc>
        <w:tc>
          <w:tcPr>
            <w:tcW w:w="1843" w:type="dxa"/>
            <w:shd w:val="clear" w:color="auto" w:fill="auto"/>
            <w:vAlign w:val="center"/>
          </w:tcPr>
          <w:p w:rsidR="00A753ED" w:rsidRPr="0091197E" w:rsidRDefault="00A753ED" w:rsidP="00C13D71">
            <w:pPr>
              <w:jc w:val="center"/>
              <w:rPr>
                <w:rFonts w:ascii="Arial" w:hAnsi="Arial" w:cs="Arial"/>
                <w:color w:val="000000"/>
                <w:sz w:val="18"/>
                <w:szCs w:val="18"/>
              </w:rPr>
            </w:pPr>
            <w:r w:rsidRPr="0091197E">
              <w:rPr>
                <w:rFonts w:ascii="Arial" w:hAnsi="Arial" w:cs="Arial"/>
                <w:color w:val="000000"/>
                <w:sz w:val="18"/>
                <w:szCs w:val="18"/>
              </w:rPr>
              <w:t>CAP III Melitón Salas T.</w:t>
            </w:r>
          </w:p>
        </w:tc>
        <w:tc>
          <w:tcPr>
            <w:tcW w:w="1559" w:type="dxa"/>
            <w:vMerge/>
            <w:vAlign w:val="center"/>
          </w:tcPr>
          <w:p w:rsidR="00A753ED" w:rsidRDefault="00A753ED" w:rsidP="00C13D71">
            <w:pPr>
              <w:jc w:val="center"/>
              <w:rPr>
                <w:rFonts w:ascii="Arial" w:hAnsi="Arial" w:cs="Arial"/>
                <w:color w:val="000000"/>
                <w:sz w:val="18"/>
                <w:szCs w:val="18"/>
                <w:lang w:val="es-PE" w:eastAsia="es-PE"/>
              </w:rPr>
            </w:pPr>
          </w:p>
        </w:tc>
      </w:tr>
      <w:tr w:rsidR="006B315D" w:rsidRPr="006F7EEE" w:rsidTr="00A753ED">
        <w:trPr>
          <w:trHeight w:val="446"/>
        </w:trPr>
        <w:tc>
          <w:tcPr>
            <w:tcW w:w="1276" w:type="dxa"/>
            <w:vMerge w:val="restart"/>
            <w:vAlign w:val="center"/>
          </w:tcPr>
          <w:p w:rsidR="006B315D" w:rsidRPr="006F7EEE" w:rsidRDefault="006B315D" w:rsidP="00C13D71">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lastRenderedPageBreak/>
              <w:t>Enfermera</w:t>
            </w:r>
            <w:r w:rsidRPr="006F7EEE">
              <w:rPr>
                <w:rFonts w:ascii="Arial" w:hAnsi="Arial" w:cs="Arial"/>
                <w:color w:val="000000"/>
                <w:sz w:val="18"/>
                <w:szCs w:val="18"/>
                <w:lang w:val="es-PE" w:eastAsia="es-PE"/>
              </w:rPr>
              <w:t>(o)</w:t>
            </w:r>
          </w:p>
        </w:tc>
        <w:tc>
          <w:tcPr>
            <w:tcW w:w="2052" w:type="dxa"/>
            <w:vMerge w:val="restart"/>
            <w:vAlign w:val="center"/>
          </w:tcPr>
          <w:p w:rsidR="006B315D" w:rsidRPr="006F7EEE" w:rsidRDefault="006B315D" w:rsidP="00C13D7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5" w:type="dxa"/>
            <w:vAlign w:val="center"/>
          </w:tcPr>
          <w:p w:rsidR="006B315D" w:rsidRPr="00E17016" w:rsidRDefault="00A753ED" w:rsidP="00C13D71">
            <w:pPr>
              <w:jc w:val="center"/>
              <w:rPr>
                <w:rFonts w:ascii="Arial" w:hAnsi="Arial" w:cs="Arial"/>
                <w:color w:val="000000"/>
                <w:sz w:val="18"/>
                <w:szCs w:val="18"/>
                <w:lang w:eastAsia="es-PE"/>
              </w:rPr>
            </w:pPr>
            <w:r>
              <w:rPr>
                <w:rFonts w:ascii="Arial" w:hAnsi="Arial" w:cs="Arial"/>
                <w:color w:val="000000"/>
                <w:sz w:val="18"/>
                <w:szCs w:val="18"/>
                <w:lang w:eastAsia="es-PE"/>
              </w:rPr>
              <w:t>P2EN-020</w:t>
            </w:r>
          </w:p>
        </w:tc>
        <w:tc>
          <w:tcPr>
            <w:tcW w:w="1134" w:type="dxa"/>
            <w:vAlign w:val="center"/>
          </w:tcPr>
          <w:p w:rsidR="006B315D" w:rsidRPr="00E17016" w:rsidRDefault="006B315D" w:rsidP="0091197E">
            <w:pPr>
              <w:jc w:val="center"/>
              <w:rPr>
                <w:rFonts w:ascii="Calibri" w:hAnsi="Calibri"/>
                <w:color w:val="000000"/>
                <w:sz w:val="22"/>
                <w:szCs w:val="22"/>
              </w:rPr>
            </w:pPr>
            <w:r w:rsidRPr="00E17016">
              <w:rPr>
                <w:rFonts w:ascii="Calibri" w:hAnsi="Calibri"/>
                <w:color w:val="000000"/>
                <w:sz w:val="22"/>
                <w:szCs w:val="22"/>
              </w:rPr>
              <w:t>2</w:t>
            </w:r>
            <w:r w:rsidR="0091197E">
              <w:rPr>
                <w:rFonts w:ascii="Calibri" w:hAnsi="Calibri"/>
                <w:color w:val="000000"/>
                <w:sz w:val="22"/>
                <w:szCs w:val="22"/>
              </w:rPr>
              <w:t>2</w:t>
            </w:r>
          </w:p>
        </w:tc>
        <w:tc>
          <w:tcPr>
            <w:tcW w:w="1418" w:type="dxa"/>
            <w:vMerge w:val="restart"/>
            <w:vAlign w:val="center"/>
          </w:tcPr>
          <w:p w:rsidR="006B315D" w:rsidRPr="00E17016" w:rsidRDefault="006B315D" w:rsidP="00C13D71">
            <w:pPr>
              <w:jc w:val="center"/>
              <w:rPr>
                <w:rFonts w:ascii="Arial" w:hAnsi="Arial" w:cs="Arial"/>
                <w:sz w:val="18"/>
                <w:szCs w:val="18"/>
                <w:lang w:eastAsia="es-ES"/>
              </w:rPr>
            </w:pPr>
            <w:r w:rsidRPr="00E17016">
              <w:rPr>
                <w:rFonts w:ascii="Arial" w:hAnsi="Arial" w:cs="Arial"/>
                <w:sz w:val="18"/>
                <w:szCs w:val="18"/>
                <w:lang w:eastAsia="es-ES"/>
              </w:rPr>
              <w:t>S/ 6,000.00</w:t>
            </w:r>
          </w:p>
        </w:tc>
        <w:tc>
          <w:tcPr>
            <w:tcW w:w="1843" w:type="dxa"/>
            <w:vAlign w:val="center"/>
          </w:tcPr>
          <w:p w:rsidR="006B315D" w:rsidRPr="00E17016" w:rsidRDefault="006B315D" w:rsidP="00C13D71">
            <w:pPr>
              <w:jc w:val="center"/>
              <w:rPr>
                <w:rFonts w:ascii="Arial" w:hAnsi="Arial" w:cs="Arial"/>
                <w:color w:val="000000"/>
                <w:sz w:val="18"/>
                <w:szCs w:val="18"/>
              </w:rPr>
            </w:pPr>
            <w:r w:rsidRPr="00E17016">
              <w:rPr>
                <w:rFonts w:ascii="Arial" w:hAnsi="Arial" w:cs="Arial"/>
                <w:color w:val="000000"/>
                <w:sz w:val="18"/>
                <w:szCs w:val="18"/>
              </w:rPr>
              <w:t xml:space="preserve">Hospital Nacional Carlos Alberto </w:t>
            </w:r>
            <w:proofErr w:type="spellStart"/>
            <w:r w:rsidRPr="00E17016">
              <w:rPr>
                <w:rFonts w:ascii="Arial" w:hAnsi="Arial" w:cs="Arial"/>
                <w:color w:val="000000"/>
                <w:sz w:val="18"/>
                <w:szCs w:val="18"/>
              </w:rPr>
              <w:t>Seguin</w:t>
            </w:r>
            <w:proofErr w:type="spellEnd"/>
            <w:r w:rsidRPr="00E17016">
              <w:rPr>
                <w:rFonts w:ascii="Arial" w:hAnsi="Arial" w:cs="Arial"/>
                <w:color w:val="000000"/>
                <w:sz w:val="18"/>
                <w:szCs w:val="18"/>
              </w:rPr>
              <w:t xml:space="preserve"> E.</w:t>
            </w:r>
          </w:p>
        </w:tc>
        <w:tc>
          <w:tcPr>
            <w:tcW w:w="1559" w:type="dxa"/>
            <w:vMerge/>
            <w:vAlign w:val="center"/>
          </w:tcPr>
          <w:p w:rsidR="006B315D" w:rsidRPr="006F7EEE" w:rsidRDefault="006B315D" w:rsidP="00C13D71">
            <w:pPr>
              <w:jc w:val="center"/>
              <w:rPr>
                <w:rFonts w:ascii="Arial" w:hAnsi="Arial" w:cs="Arial"/>
                <w:color w:val="000000"/>
                <w:sz w:val="18"/>
                <w:szCs w:val="18"/>
                <w:lang w:val="es-PE" w:eastAsia="es-PE"/>
              </w:rPr>
            </w:pPr>
          </w:p>
        </w:tc>
      </w:tr>
      <w:tr w:rsidR="006B315D" w:rsidTr="00A753ED">
        <w:trPr>
          <w:trHeight w:val="350"/>
        </w:trPr>
        <w:tc>
          <w:tcPr>
            <w:tcW w:w="1276" w:type="dxa"/>
            <w:vMerge/>
            <w:vAlign w:val="center"/>
          </w:tcPr>
          <w:p w:rsidR="006B315D" w:rsidRDefault="006B315D" w:rsidP="00C13D71">
            <w:pPr>
              <w:suppressAutoHyphens w:val="0"/>
              <w:jc w:val="center"/>
              <w:rPr>
                <w:rFonts w:ascii="Arial" w:hAnsi="Arial" w:cs="Arial"/>
                <w:color w:val="000000"/>
                <w:sz w:val="18"/>
                <w:szCs w:val="18"/>
                <w:lang w:val="es-PE" w:eastAsia="es-PE"/>
              </w:rPr>
            </w:pPr>
          </w:p>
        </w:tc>
        <w:tc>
          <w:tcPr>
            <w:tcW w:w="2052" w:type="dxa"/>
            <w:vMerge/>
            <w:vAlign w:val="center"/>
          </w:tcPr>
          <w:p w:rsidR="006B315D" w:rsidRDefault="006B315D" w:rsidP="00C13D71">
            <w:pPr>
              <w:jc w:val="center"/>
              <w:rPr>
                <w:rFonts w:ascii="Arial" w:hAnsi="Arial" w:cs="Arial"/>
                <w:color w:val="000000"/>
                <w:sz w:val="18"/>
                <w:szCs w:val="18"/>
                <w:lang w:eastAsia="es-PE"/>
              </w:rPr>
            </w:pPr>
          </w:p>
        </w:tc>
        <w:tc>
          <w:tcPr>
            <w:tcW w:w="1275" w:type="dxa"/>
            <w:vAlign w:val="center"/>
          </w:tcPr>
          <w:p w:rsidR="006B315D" w:rsidRPr="0091197E" w:rsidRDefault="00A753ED" w:rsidP="00C13D71">
            <w:pPr>
              <w:jc w:val="center"/>
              <w:rPr>
                <w:rFonts w:ascii="Arial" w:hAnsi="Arial" w:cs="Arial"/>
                <w:color w:val="000000"/>
                <w:sz w:val="18"/>
                <w:szCs w:val="18"/>
                <w:lang w:eastAsia="es-PE"/>
              </w:rPr>
            </w:pPr>
            <w:r>
              <w:rPr>
                <w:rFonts w:ascii="Arial" w:hAnsi="Arial" w:cs="Arial"/>
                <w:color w:val="000000"/>
                <w:sz w:val="18"/>
                <w:szCs w:val="18"/>
                <w:lang w:eastAsia="es-PE"/>
              </w:rPr>
              <w:t>P2EN-021</w:t>
            </w:r>
          </w:p>
        </w:tc>
        <w:tc>
          <w:tcPr>
            <w:tcW w:w="1134" w:type="dxa"/>
            <w:vAlign w:val="center"/>
          </w:tcPr>
          <w:p w:rsidR="006B315D" w:rsidRPr="0091197E" w:rsidRDefault="0091197E" w:rsidP="00C13D71">
            <w:pPr>
              <w:jc w:val="center"/>
              <w:rPr>
                <w:rFonts w:ascii="Calibri" w:hAnsi="Calibri"/>
                <w:color w:val="000000"/>
                <w:sz w:val="22"/>
                <w:szCs w:val="22"/>
              </w:rPr>
            </w:pPr>
            <w:r>
              <w:rPr>
                <w:rFonts w:ascii="Calibri" w:hAnsi="Calibri"/>
                <w:color w:val="000000"/>
                <w:sz w:val="22"/>
                <w:szCs w:val="22"/>
              </w:rPr>
              <w:t>05</w:t>
            </w:r>
          </w:p>
        </w:tc>
        <w:tc>
          <w:tcPr>
            <w:tcW w:w="1418" w:type="dxa"/>
            <w:vMerge/>
            <w:vAlign w:val="center"/>
          </w:tcPr>
          <w:p w:rsidR="006B315D" w:rsidRPr="00E17016" w:rsidRDefault="006B315D" w:rsidP="00C13D71">
            <w:pPr>
              <w:jc w:val="center"/>
              <w:rPr>
                <w:rFonts w:ascii="Arial" w:hAnsi="Arial" w:cs="Arial"/>
                <w:sz w:val="18"/>
                <w:szCs w:val="18"/>
                <w:lang w:eastAsia="es-ES"/>
              </w:rPr>
            </w:pPr>
          </w:p>
        </w:tc>
        <w:tc>
          <w:tcPr>
            <w:tcW w:w="1843" w:type="dxa"/>
            <w:vAlign w:val="center"/>
          </w:tcPr>
          <w:p w:rsidR="006B315D" w:rsidRPr="00E17016" w:rsidRDefault="006B315D" w:rsidP="00C13D71">
            <w:pPr>
              <w:jc w:val="center"/>
              <w:rPr>
                <w:rFonts w:ascii="Arial" w:hAnsi="Arial" w:cs="Arial"/>
                <w:color w:val="000000"/>
                <w:sz w:val="18"/>
                <w:szCs w:val="18"/>
              </w:rPr>
            </w:pPr>
            <w:r w:rsidRPr="00E17016">
              <w:rPr>
                <w:rFonts w:ascii="Arial" w:hAnsi="Arial" w:cs="Arial"/>
                <w:color w:val="000000"/>
                <w:sz w:val="18"/>
                <w:szCs w:val="18"/>
              </w:rPr>
              <w:t xml:space="preserve">Hospital I Edmundo </w:t>
            </w:r>
            <w:proofErr w:type="spellStart"/>
            <w:r w:rsidRPr="00E17016">
              <w:rPr>
                <w:rFonts w:ascii="Arial" w:hAnsi="Arial" w:cs="Arial"/>
                <w:color w:val="000000"/>
                <w:sz w:val="18"/>
                <w:szCs w:val="18"/>
              </w:rPr>
              <w:t>Escomel</w:t>
            </w:r>
            <w:proofErr w:type="spellEnd"/>
          </w:p>
        </w:tc>
        <w:tc>
          <w:tcPr>
            <w:tcW w:w="1559" w:type="dxa"/>
            <w:vMerge/>
            <w:vAlign w:val="center"/>
          </w:tcPr>
          <w:p w:rsidR="006B315D" w:rsidRDefault="006B315D" w:rsidP="00C13D71">
            <w:pPr>
              <w:jc w:val="center"/>
              <w:rPr>
                <w:rFonts w:ascii="Arial" w:hAnsi="Arial" w:cs="Arial"/>
                <w:color w:val="000000"/>
                <w:sz w:val="18"/>
                <w:szCs w:val="18"/>
                <w:lang w:val="es-PE" w:eastAsia="es-PE"/>
              </w:rPr>
            </w:pPr>
          </w:p>
        </w:tc>
      </w:tr>
      <w:tr w:rsidR="006B315D" w:rsidTr="00A753ED">
        <w:trPr>
          <w:trHeight w:val="412"/>
        </w:trPr>
        <w:tc>
          <w:tcPr>
            <w:tcW w:w="1276" w:type="dxa"/>
            <w:vMerge/>
            <w:vAlign w:val="center"/>
          </w:tcPr>
          <w:p w:rsidR="006B315D" w:rsidRDefault="006B315D" w:rsidP="00C13D71">
            <w:pPr>
              <w:suppressAutoHyphens w:val="0"/>
              <w:jc w:val="center"/>
              <w:rPr>
                <w:rFonts w:ascii="Arial" w:hAnsi="Arial" w:cs="Arial"/>
                <w:color w:val="000000"/>
                <w:sz w:val="18"/>
                <w:szCs w:val="18"/>
                <w:lang w:val="es-PE" w:eastAsia="es-PE"/>
              </w:rPr>
            </w:pPr>
          </w:p>
        </w:tc>
        <w:tc>
          <w:tcPr>
            <w:tcW w:w="2052" w:type="dxa"/>
            <w:vMerge/>
            <w:vAlign w:val="center"/>
          </w:tcPr>
          <w:p w:rsidR="006B315D" w:rsidRDefault="006B315D" w:rsidP="00C13D71">
            <w:pPr>
              <w:jc w:val="center"/>
              <w:rPr>
                <w:rFonts w:ascii="Arial" w:hAnsi="Arial" w:cs="Arial"/>
                <w:color w:val="000000"/>
                <w:sz w:val="18"/>
                <w:szCs w:val="18"/>
                <w:lang w:eastAsia="es-PE"/>
              </w:rPr>
            </w:pPr>
          </w:p>
        </w:tc>
        <w:tc>
          <w:tcPr>
            <w:tcW w:w="1275" w:type="dxa"/>
            <w:vAlign w:val="center"/>
          </w:tcPr>
          <w:p w:rsidR="006B315D" w:rsidRPr="00D84E7E" w:rsidRDefault="006B315D" w:rsidP="00C13D71">
            <w:pPr>
              <w:jc w:val="center"/>
              <w:rPr>
                <w:rFonts w:ascii="Arial" w:hAnsi="Arial" w:cs="Arial"/>
                <w:color w:val="000000"/>
                <w:sz w:val="18"/>
                <w:szCs w:val="18"/>
                <w:lang w:eastAsia="es-PE"/>
              </w:rPr>
            </w:pPr>
            <w:r w:rsidRPr="00D84E7E">
              <w:rPr>
                <w:rFonts w:ascii="Arial" w:hAnsi="Arial" w:cs="Arial"/>
                <w:color w:val="000000"/>
                <w:sz w:val="18"/>
                <w:szCs w:val="18"/>
                <w:lang w:eastAsia="es-PE"/>
              </w:rPr>
              <w:t>P2EN-0</w:t>
            </w:r>
            <w:r w:rsidR="00A753ED">
              <w:rPr>
                <w:rFonts w:ascii="Arial" w:hAnsi="Arial" w:cs="Arial"/>
                <w:color w:val="000000"/>
                <w:sz w:val="18"/>
                <w:szCs w:val="18"/>
                <w:lang w:eastAsia="es-PE"/>
              </w:rPr>
              <w:t>22</w:t>
            </w:r>
          </w:p>
        </w:tc>
        <w:tc>
          <w:tcPr>
            <w:tcW w:w="1134" w:type="dxa"/>
            <w:vAlign w:val="center"/>
          </w:tcPr>
          <w:p w:rsidR="006B315D" w:rsidRPr="00D84E7E" w:rsidRDefault="006B315D" w:rsidP="00C13D71">
            <w:pPr>
              <w:jc w:val="center"/>
              <w:rPr>
                <w:rFonts w:ascii="Calibri" w:hAnsi="Calibri"/>
                <w:color w:val="000000"/>
                <w:sz w:val="22"/>
                <w:szCs w:val="22"/>
              </w:rPr>
            </w:pPr>
            <w:r w:rsidRPr="00D84E7E">
              <w:rPr>
                <w:rFonts w:ascii="Calibri" w:hAnsi="Calibri"/>
                <w:color w:val="000000"/>
                <w:sz w:val="22"/>
                <w:szCs w:val="22"/>
              </w:rPr>
              <w:t>01</w:t>
            </w:r>
          </w:p>
        </w:tc>
        <w:tc>
          <w:tcPr>
            <w:tcW w:w="1418" w:type="dxa"/>
            <w:vMerge/>
            <w:vAlign w:val="center"/>
          </w:tcPr>
          <w:p w:rsidR="006B315D" w:rsidRPr="006F7EEE" w:rsidRDefault="006B315D" w:rsidP="00C13D71">
            <w:pPr>
              <w:jc w:val="center"/>
              <w:rPr>
                <w:rFonts w:ascii="Arial" w:hAnsi="Arial" w:cs="Arial"/>
                <w:sz w:val="18"/>
                <w:szCs w:val="18"/>
                <w:lang w:eastAsia="es-ES"/>
              </w:rPr>
            </w:pPr>
          </w:p>
        </w:tc>
        <w:tc>
          <w:tcPr>
            <w:tcW w:w="1843" w:type="dxa"/>
            <w:vAlign w:val="center"/>
          </w:tcPr>
          <w:p w:rsidR="006B315D" w:rsidRDefault="006B315D" w:rsidP="00C13D71">
            <w:pPr>
              <w:jc w:val="center"/>
              <w:rPr>
                <w:rFonts w:ascii="Arial" w:hAnsi="Arial" w:cs="Arial"/>
                <w:color w:val="000000"/>
                <w:sz w:val="18"/>
                <w:szCs w:val="18"/>
              </w:rPr>
            </w:pPr>
            <w:r>
              <w:rPr>
                <w:rFonts w:ascii="Arial" w:hAnsi="Arial" w:cs="Arial"/>
                <w:color w:val="000000"/>
                <w:sz w:val="18"/>
                <w:szCs w:val="18"/>
              </w:rPr>
              <w:t>CAP I El Pedregal</w:t>
            </w:r>
          </w:p>
        </w:tc>
        <w:tc>
          <w:tcPr>
            <w:tcW w:w="1559" w:type="dxa"/>
            <w:vMerge/>
            <w:vAlign w:val="center"/>
          </w:tcPr>
          <w:p w:rsidR="006B315D" w:rsidRDefault="006B315D" w:rsidP="00C13D71">
            <w:pPr>
              <w:jc w:val="center"/>
              <w:rPr>
                <w:rFonts w:ascii="Arial" w:hAnsi="Arial" w:cs="Arial"/>
                <w:color w:val="000000"/>
                <w:sz w:val="18"/>
                <w:szCs w:val="18"/>
                <w:lang w:val="es-PE" w:eastAsia="es-PE"/>
              </w:rPr>
            </w:pPr>
          </w:p>
        </w:tc>
      </w:tr>
      <w:tr w:rsidR="006B315D" w:rsidTr="00A753ED">
        <w:trPr>
          <w:trHeight w:val="275"/>
        </w:trPr>
        <w:tc>
          <w:tcPr>
            <w:tcW w:w="1276" w:type="dxa"/>
            <w:vMerge/>
            <w:vAlign w:val="center"/>
          </w:tcPr>
          <w:p w:rsidR="006B315D" w:rsidRDefault="006B315D" w:rsidP="00C13D71">
            <w:pPr>
              <w:suppressAutoHyphens w:val="0"/>
              <w:jc w:val="center"/>
              <w:rPr>
                <w:rFonts w:ascii="Arial" w:hAnsi="Arial" w:cs="Arial"/>
                <w:color w:val="000000"/>
                <w:sz w:val="18"/>
                <w:szCs w:val="18"/>
                <w:lang w:val="es-PE" w:eastAsia="es-PE"/>
              </w:rPr>
            </w:pPr>
          </w:p>
        </w:tc>
        <w:tc>
          <w:tcPr>
            <w:tcW w:w="2052" w:type="dxa"/>
            <w:vMerge/>
            <w:vAlign w:val="center"/>
          </w:tcPr>
          <w:p w:rsidR="006B315D" w:rsidRDefault="006B315D" w:rsidP="00C13D71">
            <w:pPr>
              <w:jc w:val="center"/>
              <w:rPr>
                <w:rFonts w:ascii="Arial" w:hAnsi="Arial" w:cs="Arial"/>
                <w:color w:val="000000"/>
                <w:sz w:val="18"/>
                <w:szCs w:val="18"/>
                <w:lang w:eastAsia="es-PE"/>
              </w:rPr>
            </w:pPr>
          </w:p>
        </w:tc>
        <w:tc>
          <w:tcPr>
            <w:tcW w:w="1275" w:type="dxa"/>
            <w:vAlign w:val="center"/>
          </w:tcPr>
          <w:p w:rsidR="006B315D" w:rsidRPr="00D84E7E" w:rsidRDefault="006B315D" w:rsidP="00C13D71">
            <w:pPr>
              <w:jc w:val="center"/>
              <w:rPr>
                <w:rFonts w:ascii="Arial" w:hAnsi="Arial" w:cs="Arial"/>
                <w:color w:val="000000"/>
                <w:sz w:val="18"/>
                <w:szCs w:val="18"/>
                <w:lang w:eastAsia="es-PE"/>
              </w:rPr>
            </w:pPr>
            <w:r w:rsidRPr="00D84E7E">
              <w:rPr>
                <w:rFonts w:ascii="Arial" w:hAnsi="Arial" w:cs="Arial"/>
                <w:color w:val="000000"/>
                <w:sz w:val="18"/>
                <w:szCs w:val="18"/>
                <w:lang w:eastAsia="es-PE"/>
              </w:rPr>
              <w:t>P2EN-0</w:t>
            </w:r>
            <w:r w:rsidR="00A753ED">
              <w:rPr>
                <w:rFonts w:ascii="Arial" w:hAnsi="Arial" w:cs="Arial"/>
                <w:color w:val="000000"/>
                <w:sz w:val="18"/>
                <w:szCs w:val="18"/>
                <w:lang w:eastAsia="es-PE"/>
              </w:rPr>
              <w:t>23</w:t>
            </w:r>
          </w:p>
        </w:tc>
        <w:tc>
          <w:tcPr>
            <w:tcW w:w="1134" w:type="dxa"/>
            <w:vAlign w:val="center"/>
          </w:tcPr>
          <w:p w:rsidR="006B315D" w:rsidRPr="00D84E7E" w:rsidRDefault="006B315D" w:rsidP="00C13D71">
            <w:pPr>
              <w:jc w:val="center"/>
              <w:rPr>
                <w:rFonts w:ascii="Calibri" w:hAnsi="Calibri"/>
                <w:color w:val="000000"/>
                <w:sz w:val="22"/>
                <w:szCs w:val="22"/>
              </w:rPr>
            </w:pPr>
            <w:r w:rsidRPr="00D84E7E">
              <w:rPr>
                <w:rFonts w:ascii="Calibri" w:hAnsi="Calibri"/>
                <w:color w:val="000000"/>
                <w:sz w:val="22"/>
                <w:szCs w:val="22"/>
              </w:rPr>
              <w:t>01</w:t>
            </w:r>
          </w:p>
        </w:tc>
        <w:tc>
          <w:tcPr>
            <w:tcW w:w="1418" w:type="dxa"/>
            <w:vMerge/>
            <w:vAlign w:val="center"/>
          </w:tcPr>
          <w:p w:rsidR="006B315D" w:rsidRPr="006F7EEE" w:rsidRDefault="006B315D" w:rsidP="00C13D71">
            <w:pPr>
              <w:jc w:val="center"/>
              <w:rPr>
                <w:rFonts w:ascii="Arial" w:hAnsi="Arial" w:cs="Arial"/>
                <w:sz w:val="18"/>
                <w:szCs w:val="18"/>
                <w:lang w:eastAsia="es-ES"/>
              </w:rPr>
            </w:pPr>
          </w:p>
        </w:tc>
        <w:tc>
          <w:tcPr>
            <w:tcW w:w="1843" w:type="dxa"/>
            <w:vAlign w:val="center"/>
          </w:tcPr>
          <w:p w:rsidR="006B315D" w:rsidRDefault="006B315D" w:rsidP="00C13D71">
            <w:pPr>
              <w:jc w:val="center"/>
              <w:rPr>
                <w:rFonts w:ascii="Arial" w:hAnsi="Arial" w:cs="Arial"/>
                <w:color w:val="000000"/>
                <w:sz w:val="18"/>
                <w:szCs w:val="18"/>
              </w:rPr>
            </w:pPr>
            <w:r>
              <w:rPr>
                <w:rFonts w:ascii="Arial" w:hAnsi="Arial" w:cs="Arial"/>
                <w:color w:val="000000"/>
                <w:sz w:val="18"/>
                <w:szCs w:val="18"/>
              </w:rPr>
              <w:t xml:space="preserve">CAP I </w:t>
            </w:r>
            <w:proofErr w:type="spellStart"/>
            <w:r>
              <w:rPr>
                <w:rFonts w:ascii="Arial" w:hAnsi="Arial" w:cs="Arial"/>
                <w:color w:val="000000"/>
                <w:sz w:val="18"/>
                <w:szCs w:val="18"/>
              </w:rPr>
              <w:t>Chivay</w:t>
            </w:r>
            <w:proofErr w:type="spellEnd"/>
          </w:p>
        </w:tc>
        <w:tc>
          <w:tcPr>
            <w:tcW w:w="1559" w:type="dxa"/>
            <w:vMerge/>
            <w:vAlign w:val="center"/>
          </w:tcPr>
          <w:p w:rsidR="006B315D" w:rsidRDefault="006B315D" w:rsidP="00C13D71">
            <w:pPr>
              <w:jc w:val="center"/>
              <w:rPr>
                <w:rFonts w:ascii="Arial" w:hAnsi="Arial" w:cs="Arial"/>
                <w:color w:val="000000"/>
                <w:sz w:val="18"/>
                <w:szCs w:val="18"/>
                <w:lang w:val="es-PE" w:eastAsia="es-PE"/>
              </w:rPr>
            </w:pPr>
          </w:p>
        </w:tc>
      </w:tr>
      <w:tr w:rsidR="006B315D" w:rsidTr="00A753ED">
        <w:trPr>
          <w:trHeight w:val="329"/>
        </w:trPr>
        <w:tc>
          <w:tcPr>
            <w:tcW w:w="1276" w:type="dxa"/>
            <w:vMerge/>
            <w:vAlign w:val="center"/>
          </w:tcPr>
          <w:p w:rsidR="006B315D" w:rsidRDefault="006B315D" w:rsidP="00C13D71">
            <w:pPr>
              <w:suppressAutoHyphens w:val="0"/>
              <w:jc w:val="center"/>
              <w:rPr>
                <w:rFonts w:ascii="Arial" w:hAnsi="Arial" w:cs="Arial"/>
                <w:color w:val="000000"/>
                <w:sz w:val="18"/>
                <w:szCs w:val="18"/>
                <w:lang w:val="es-PE" w:eastAsia="es-PE"/>
              </w:rPr>
            </w:pPr>
          </w:p>
        </w:tc>
        <w:tc>
          <w:tcPr>
            <w:tcW w:w="2052" w:type="dxa"/>
            <w:vMerge/>
            <w:vAlign w:val="center"/>
          </w:tcPr>
          <w:p w:rsidR="006B315D" w:rsidRDefault="006B315D" w:rsidP="00C13D71">
            <w:pPr>
              <w:jc w:val="center"/>
              <w:rPr>
                <w:rFonts w:ascii="Arial" w:hAnsi="Arial" w:cs="Arial"/>
                <w:color w:val="000000"/>
                <w:sz w:val="18"/>
                <w:szCs w:val="18"/>
                <w:lang w:eastAsia="es-PE"/>
              </w:rPr>
            </w:pPr>
          </w:p>
        </w:tc>
        <w:tc>
          <w:tcPr>
            <w:tcW w:w="1275" w:type="dxa"/>
            <w:vAlign w:val="center"/>
          </w:tcPr>
          <w:p w:rsidR="006B315D" w:rsidRPr="00286A0F" w:rsidRDefault="006B315D" w:rsidP="00C13D71">
            <w:pPr>
              <w:jc w:val="center"/>
              <w:rPr>
                <w:rFonts w:ascii="Arial" w:hAnsi="Arial" w:cs="Arial"/>
                <w:color w:val="000000" w:themeColor="text1"/>
                <w:sz w:val="18"/>
                <w:szCs w:val="18"/>
                <w:lang w:eastAsia="es-PE"/>
              </w:rPr>
            </w:pPr>
            <w:r w:rsidRPr="00286A0F">
              <w:rPr>
                <w:rFonts w:ascii="Arial" w:hAnsi="Arial" w:cs="Arial"/>
                <w:color w:val="000000" w:themeColor="text1"/>
                <w:sz w:val="18"/>
                <w:szCs w:val="18"/>
                <w:lang w:eastAsia="es-PE"/>
              </w:rPr>
              <w:t>P2EN-0</w:t>
            </w:r>
            <w:r w:rsidR="00A753ED">
              <w:rPr>
                <w:rFonts w:ascii="Arial" w:hAnsi="Arial" w:cs="Arial"/>
                <w:color w:val="000000" w:themeColor="text1"/>
                <w:sz w:val="18"/>
                <w:szCs w:val="18"/>
                <w:lang w:eastAsia="es-PE"/>
              </w:rPr>
              <w:t>24</w:t>
            </w:r>
          </w:p>
        </w:tc>
        <w:tc>
          <w:tcPr>
            <w:tcW w:w="1134" w:type="dxa"/>
            <w:vAlign w:val="center"/>
          </w:tcPr>
          <w:p w:rsidR="006B315D" w:rsidRPr="00286A0F" w:rsidRDefault="006B315D" w:rsidP="00C13D71">
            <w:pPr>
              <w:jc w:val="center"/>
              <w:rPr>
                <w:rFonts w:ascii="Calibri" w:hAnsi="Calibri"/>
                <w:color w:val="000000" w:themeColor="text1"/>
                <w:sz w:val="22"/>
                <w:szCs w:val="22"/>
              </w:rPr>
            </w:pPr>
            <w:r w:rsidRPr="00286A0F">
              <w:rPr>
                <w:rFonts w:ascii="Calibri" w:hAnsi="Calibri"/>
                <w:color w:val="000000" w:themeColor="text1"/>
                <w:sz w:val="22"/>
                <w:szCs w:val="22"/>
              </w:rPr>
              <w:t>28</w:t>
            </w:r>
          </w:p>
        </w:tc>
        <w:tc>
          <w:tcPr>
            <w:tcW w:w="1418" w:type="dxa"/>
            <w:vMerge/>
            <w:vAlign w:val="center"/>
          </w:tcPr>
          <w:p w:rsidR="006B315D" w:rsidRPr="006F7EEE" w:rsidRDefault="006B315D" w:rsidP="00C13D71">
            <w:pPr>
              <w:jc w:val="center"/>
              <w:rPr>
                <w:rFonts w:ascii="Arial" w:hAnsi="Arial" w:cs="Arial"/>
                <w:sz w:val="18"/>
                <w:szCs w:val="18"/>
                <w:lang w:eastAsia="es-ES"/>
              </w:rPr>
            </w:pPr>
          </w:p>
        </w:tc>
        <w:tc>
          <w:tcPr>
            <w:tcW w:w="1843" w:type="dxa"/>
            <w:vAlign w:val="center"/>
          </w:tcPr>
          <w:p w:rsidR="006B315D" w:rsidRPr="00A753ED" w:rsidRDefault="006B315D" w:rsidP="00C13D71">
            <w:pPr>
              <w:jc w:val="center"/>
              <w:rPr>
                <w:rFonts w:ascii="Arial" w:hAnsi="Arial" w:cs="Arial"/>
                <w:color w:val="000000"/>
                <w:sz w:val="16"/>
                <w:szCs w:val="16"/>
              </w:rPr>
            </w:pPr>
            <w:r w:rsidRPr="00A753ED">
              <w:rPr>
                <w:rFonts w:ascii="Arial" w:hAnsi="Arial" w:cs="Arial"/>
                <w:color w:val="000000"/>
                <w:sz w:val="16"/>
                <w:szCs w:val="16"/>
              </w:rPr>
              <w:t xml:space="preserve">Centro de Atención de Aislamiento Temporal – Cerro </w:t>
            </w:r>
            <w:proofErr w:type="spellStart"/>
            <w:r w:rsidRPr="00A753ED">
              <w:rPr>
                <w:rFonts w:ascii="Arial" w:hAnsi="Arial" w:cs="Arial"/>
                <w:color w:val="000000"/>
                <w:sz w:val="16"/>
                <w:szCs w:val="16"/>
              </w:rPr>
              <w:t>July</w:t>
            </w:r>
            <w:proofErr w:type="spellEnd"/>
          </w:p>
        </w:tc>
        <w:tc>
          <w:tcPr>
            <w:tcW w:w="1559" w:type="dxa"/>
            <w:vMerge/>
            <w:vAlign w:val="center"/>
          </w:tcPr>
          <w:p w:rsidR="006B315D" w:rsidRDefault="006B315D" w:rsidP="00C13D71">
            <w:pPr>
              <w:jc w:val="center"/>
              <w:rPr>
                <w:rFonts w:ascii="Arial" w:hAnsi="Arial" w:cs="Arial"/>
                <w:color w:val="000000"/>
                <w:sz w:val="18"/>
                <w:szCs w:val="18"/>
                <w:lang w:val="es-PE" w:eastAsia="es-PE"/>
              </w:rPr>
            </w:pPr>
          </w:p>
        </w:tc>
      </w:tr>
      <w:tr w:rsidR="006B315D" w:rsidTr="00A753ED">
        <w:trPr>
          <w:trHeight w:val="329"/>
        </w:trPr>
        <w:tc>
          <w:tcPr>
            <w:tcW w:w="1276" w:type="dxa"/>
            <w:vMerge/>
            <w:vAlign w:val="center"/>
          </w:tcPr>
          <w:p w:rsidR="006B315D" w:rsidRDefault="006B315D" w:rsidP="00C13D71">
            <w:pPr>
              <w:suppressAutoHyphens w:val="0"/>
              <w:jc w:val="center"/>
              <w:rPr>
                <w:rFonts w:ascii="Arial" w:hAnsi="Arial" w:cs="Arial"/>
                <w:color w:val="000000"/>
                <w:sz w:val="18"/>
                <w:szCs w:val="18"/>
                <w:lang w:val="es-PE" w:eastAsia="es-PE"/>
              </w:rPr>
            </w:pPr>
          </w:p>
        </w:tc>
        <w:tc>
          <w:tcPr>
            <w:tcW w:w="2052" w:type="dxa"/>
            <w:vMerge/>
            <w:vAlign w:val="center"/>
          </w:tcPr>
          <w:p w:rsidR="006B315D" w:rsidRDefault="006B315D" w:rsidP="00C13D71">
            <w:pPr>
              <w:jc w:val="center"/>
              <w:rPr>
                <w:rFonts w:ascii="Arial" w:hAnsi="Arial" w:cs="Arial"/>
                <w:color w:val="000000"/>
                <w:sz w:val="18"/>
                <w:szCs w:val="18"/>
                <w:lang w:eastAsia="es-PE"/>
              </w:rPr>
            </w:pPr>
          </w:p>
        </w:tc>
        <w:tc>
          <w:tcPr>
            <w:tcW w:w="1275" w:type="dxa"/>
            <w:vAlign w:val="center"/>
          </w:tcPr>
          <w:p w:rsidR="006B315D" w:rsidRPr="009A7443" w:rsidRDefault="00A753ED" w:rsidP="00C13D71">
            <w:pPr>
              <w:jc w:val="center"/>
              <w:rPr>
                <w:rFonts w:ascii="Arial" w:hAnsi="Arial" w:cs="Arial"/>
                <w:color w:val="000000"/>
                <w:sz w:val="18"/>
                <w:szCs w:val="18"/>
                <w:highlight w:val="red"/>
                <w:lang w:eastAsia="es-PE"/>
              </w:rPr>
            </w:pPr>
            <w:r w:rsidRPr="00A753ED">
              <w:rPr>
                <w:rFonts w:ascii="Arial" w:hAnsi="Arial" w:cs="Arial"/>
                <w:color w:val="000000"/>
                <w:sz w:val="18"/>
                <w:szCs w:val="18"/>
                <w:lang w:eastAsia="es-PE"/>
              </w:rPr>
              <w:t>P2EN-025</w:t>
            </w:r>
          </w:p>
        </w:tc>
        <w:tc>
          <w:tcPr>
            <w:tcW w:w="1134" w:type="dxa"/>
            <w:vAlign w:val="center"/>
          </w:tcPr>
          <w:p w:rsidR="006B315D" w:rsidRPr="0091197E" w:rsidRDefault="006B315D" w:rsidP="00C13D71">
            <w:pPr>
              <w:jc w:val="center"/>
              <w:rPr>
                <w:rFonts w:ascii="Calibri" w:hAnsi="Calibri"/>
                <w:color w:val="FF0000"/>
                <w:sz w:val="22"/>
                <w:szCs w:val="22"/>
              </w:rPr>
            </w:pPr>
            <w:r w:rsidRPr="0091197E">
              <w:rPr>
                <w:rFonts w:ascii="Calibri" w:hAnsi="Calibri"/>
                <w:color w:val="000000" w:themeColor="text1"/>
                <w:sz w:val="22"/>
                <w:szCs w:val="22"/>
              </w:rPr>
              <w:t>01</w:t>
            </w:r>
          </w:p>
        </w:tc>
        <w:tc>
          <w:tcPr>
            <w:tcW w:w="1418" w:type="dxa"/>
            <w:vMerge/>
            <w:vAlign w:val="center"/>
          </w:tcPr>
          <w:p w:rsidR="006B315D" w:rsidRPr="0091197E" w:rsidRDefault="006B315D" w:rsidP="00C13D71">
            <w:pPr>
              <w:jc w:val="center"/>
              <w:rPr>
                <w:rFonts w:ascii="Arial" w:hAnsi="Arial" w:cs="Arial"/>
                <w:sz w:val="18"/>
                <w:szCs w:val="18"/>
                <w:lang w:eastAsia="es-ES"/>
              </w:rPr>
            </w:pPr>
          </w:p>
        </w:tc>
        <w:tc>
          <w:tcPr>
            <w:tcW w:w="1843" w:type="dxa"/>
            <w:vAlign w:val="center"/>
          </w:tcPr>
          <w:p w:rsidR="006B315D" w:rsidRPr="0091197E" w:rsidRDefault="006B315D" w:rsidP="00C13D71">
            <w:pPr>
              <w:jc w:val="center"/>
              <w:rPr>
                <w:rFonts w:ascii="Arial" w:hAnsi="Arial" w:cs="Arial"/>
                <w:color w:val="000000"/>
                <w:sz w:val="18"/>
                <w:szCs w:val="18"/>
              </w:rPr>
            </w:pPr>
            <w:r w:rsidRPr="0091197E">
              <w:rPr>
                <w:rFonts w:ascii="Arial" w:hAnsi="Arial" w:cs="Arial"/>
                <w:color w:val="000000"/>
                <w:sz w:val="18"/>
                <w:szCs w:val="18"/>
              </w:rPr>
              <w:t>Hospital II Manuel de Torres Muñoz – Mollendo</w:t>
            </w:r>
          </w:p>
        </w:tc>
        <w:tc>
          <w:tcPr>
            <w:tcW w:w="1559" w:type="dxa"/>
            <w:vMerge/>
            <w:vAlign w:val="center"/>
          </w:tcPr>
          <w:p w:rsidR="006B315D" w:rsidRDefault="006B315D" w:rsidP="00C13D71">
            <w:pPr>
              <w:jc w:val="center"/>
              <w:rPr>
                <w:rFonts w:ascii="Arial" w:hAnsi="Arial" w:cs="Arial"/>
                <w:color w:val="000000"/>
                <w:sz w:val="18"/>
                <w:szCs w:val="18"/>
                <w:lang w:val="es-PE" w:eastAsia="es-PE"/>
              </w:rPr>
            </w:pPr>
          </w:p>
        </w:tc>
      </w:tr>
      <w:tr w:rsidR="00A753ED" w:rsidTr="00A753ED">
        <w:trPr>
          <w:trHeight w:val="329"/>
        </w:trPr>
        <w:tc>
          <w:tcPr>
            <w:tcW w:w="1276" w:type="dxa"/>
            <w:vMerge w:val="restart"/>
            <w:vAlign w:val="center"/>
          </w:tcPr>
          <w:p w:rsidR="00A753ED" w:rsidRDefault="00A753ED" w:rsidP="00C13D71">
            <w:pPr>
              <w:suppressAutoHyphens w:val="0"/>
              <w:jc w:val="center"/>
              <w:rPr>
                <w:rFonts w:ascii="Arial" w:hAnsi="Arial" w:cs="Arial"/>
                <w:color w:val="000000"/>
                <w:sz w:val="18"/>
                <w:szCs w:val="18"/>
                <w:lang w:val="es-PE" w:eastAsia="es-PE"/>
              </w:rPr>
            </w:pPr>
            <w:r w:rsidRPr="00131900">
              <w:rPr>
                <w:rFonts w:ascii="Arial" w:hAnsi="Arial" w:cs="Arial"/>
                <w:color w:val="000000"/>
                <w:sz w:val="18"/>
                <w:szCs w:val="18"/>
                <w:lang w:val="es-PE" w:eastAsia="es-PE"/>
              </w:rPr>
              <w:t>Tecnólogo Médico</w:t>
            </w:r>
          </w:p>
        </w:tc>
        <w:tc>
          <w:tcPr>
            <w:tcW w:w="2052" w:type="dxa"/>
            <w:vMerge w:val="restart"/>
            <w:vAlign w:val="center"/>
          </w:tcPr>
          <w:p w:rsidR="00A753ED" w:rsidRPr="00CF3A97" w:rsidRDefault="00A753ED" w:rsidP="00C13D71">
            <w:pPr>
              <w:jc w:val="center"/>
              <w:rPr>
                <w:rFonts w:ascii="Arial" w:hAnsi="Arial" w:cs="Arial"/>
                <w:color w:val="000000"/>
                <w:sz w:val="18"/>
                <w:szCs w:val="18"/>
              </w:rPr>
            </w:pPr>
            <w:r w:rsidRPr="00CF3A97">
              <w:rPr>
                <w:rFonts w:ascii="Arial" w:hAnsi="Arial" w:cs="Arial"/>
                <w:color w:val="000000"/>
                <w:sz w:val="18"/>
                <w:szCs w:val="18"/>
              </w:rPr>
              <w:t>Laboratorio Clínico y Anatomía Patológica</w:t>
            </w:r>
          </w:p>
        </w:tc>
        <w:tc>
          <w:tcPr>
            <w:tcW w:w="1275" w:type="dxa"/>
            <w:vAlign w:val="center"/>
          </w:tcPr>
          <w:p w:rsidR="00A753ED" w:rsidRPr="00CF3A97" w:rsidRDefault="00A753ED" w:rsidP="00C13D71">
            <w:pPr>
              <w:jc w:val="center"/>
            </w:pPr>
            <w:r w:rsidRPr="00CF3A97">
              <w:rPr>
                <w:rFonts w:ascii="Arial" w:hAnsi="Arial" w:cs="Arial"/>
                <w:color w:val="000000" w:themeColor="text1"/>
                <w:sz w:val="18"/>
                <w:szCs w:val="18"/>
                <w:lang w:eastAsia="es-PE"/>
              </w:rPr>
              <w:t>P2TM-0</w:t>
            </w:r>
            <w:r>
              <w:rPr>
                <w:rFonts w:ascii="Arial" w:hAnsi="Arial" w:cs="Arial"/>
                <w:color w:val="000000" w:themeColor="text1"/>
                <w:sz w:val="18"/>
                <w:szCs w:val="18"/>
                <w:lang w:eastAsia="es-PE"/>
              </w:rPr>
              <w:t>26</w:t>
            </w:r>
          </w:p>
        </w:tc>
        <w:tc>
          <w:tcPr>
            <w:tcW w:w="1134" w:type="dxa"/>
            <w:vAlign w:val="center"/>
          </w:tcPr>
          <w:p w:rsidR="00A753ED" w:rsidRPr="00CF3A97" w:rsidRDefault="00A753ED" w:rsidP="00C13D71">
            <w:pPr>
              <w:jc w:val="center"/>
              <w:rPr>
                <w:rFonts w:ascii="Calibri" w:hAnsi="Calibri"/>
                <w:color w:val="000000"/>
                <w:sz w:val="22"/>
                <w:szCs w:val="22"/>
              </w:rPr>
            </w:pPr>
            <w:r w:rsidRPr="00CF3A97">
              <w:rPr>
                <w:rFonts w:ascii="Calibri" w:hAnsi="Calibri"/>
                <w:color w:val="000000"/>
                <w:sz w:val="22"/>
                <w:szCs w:val="22"/>
              </w:rPr>
              <w:t>01</w:t>
            </w:r>
          </w:p>
        </w:tc>
        <w:tc>
          <w:tcPr>
            <w:tcW w:w="1418" w:type="dxa"/>
            <w:vMerge w:val="restart"/>
            <w:vAlign w:val="center"/>
          </w:tcPr>
          <w:p w:rsidR="00A753ED" w:rsidRPr="00CF3A97" w:rsidRDefault="00A753ED" w:rsidP="00C13D71">
            <w:pPr>
              <w:jc w:val="center"/>
              <w:rPr>
                <w:rFonts w:ascii="Arial" w:hAnsi="Arial" w:cs="Arial"/>
                <w:sz w:val="18"/>
                <w:szCs w:val="18"/>
                <w:lang w:eastAsia="es-ES"/>
              </w:rPr>
            </w:pPr>
            <w:r w:rsidRPr="00CF3A97">
              <w:rPr>
                <w:rFonts w:ascii="Arial" w:hAnsi="Arial" w:cs="Arial"/>
                <w:sz w:val="18"/>
                <w:szCs w:val="18"/>
                <w:lang w:eastAsia="es-ES"/>
              </w:rPr>
              <w:t>S/ 6,000.00</w:t>
            </w:r>
          </w:p>
        </w:tc>
        <w:tc>
          <w:tcPr>
            <w:tcW w:w="1843" w:type="dxa"/>
            <w:vAlign w:val="center"/>
          </w:tcPr>
          <w:p w:rsidR="00A753ED" w:rsidRPr="00CF3A97" w:rsidRDefault="00A753ED" w:rsidP="00C13D71">
            <w:pPr>
              <w:jc w:val="center"/>
              <w:rPr>
                <w:rFonts w:ascii="Arial" w:hAnsi="Arial" w:cs="Arial"/>
                <w:color w:val="000000"/>
                <w:sz w:val="18"/>
                <w:szCs w:val="18"/>
              </w:rPr>
            </w:pPr>
            <w:r w:rsidRPr="00CF3A97">
              <w:rPr>
                <w:rFonts w:ascii="Arial" w:hAnsi="Arial" w:cs="Arial"/>
                <w:color w:val="000000"/>
                <w:sz w:val="18"/>
                <w:szCs w:val="18"/>
              </w:rPr>
              <w:t>Hospital I Samuel Pastor -</w:t>
            </w:r>
            <w:proofErr w:type="spellStart"/>
            <w:r w:rsidRPr="00CF3A97">
              <w:rPr>
                <w:rFonts w:ascii="Arial" w:hAnsi="Arial" w:cs="Arial"/>
                <w:color w:val="000000"/>
                <w:sz w:val="18"/>
                <w:szCs w:val="18"/>
              </w:rPr>
              <w:t>Camaná</w:t>
            </w:r>
            <w:proofErr w:type="spellEnd"/>
          </w:p>
        </w:tc>
        <w:tc>
          <w:tcPr>
            <w:tcW w:w="1559" w:type="dxa"/>
            <w:vMerge/>
            <w:vAlign w:val="center"/>
          </w:tcPr>
          <w:p w:rsidR="00A753ED" w:rsidRDefault="00A753ED" w:rsidP="00C13D71">
            <w:pPr>
              <w:jc w:val="center"/>
              <w:rPr>
                <w:rFonts w:ascii="Arial" w:hAnsi="Arial" w:cs="Arial"/>
                <w:color w:val="000000"/>
                <w:sz w:val="18"/>
                <w:szCs w:val="18"/>
                <w:lang w:val="es-PE" w:eastAsia="es-PE"/>
              </w:rPr>
            </w:pPr>
          </w:p>
        </w:tc>
      </w:tr>
      <w:tr w:rsidR="00A753ED" w:rsidTr="00A753ED">
        <w:trPr>
          <w:trHeight w:val="329"/>
        </w:trPr>
        <w:tc>
          <w:tcPr>
            <w:tcW w:w="1276" w:type="dxa"/>
            <w:vMerge/>
            <w:vAlign w:val="center"/>
          </w:tcPr>
          <w:p w:rsidR="00A753ED" w:rsidRDefault="00A753ED" w:rsidP="00C13D71">
            <w:pPr>
              <w:suppressAutoHyphens w:val="0"/>
              <w:jc w:val="center"/>
              <w:rPr>
                <w:rFonts w:ascii="Arial" w:hAnsi="Arial" w:cs="Arial"/>
                <w:color w:val="000000"/>
                <w:sz w:val="18"/>
                <w:szCs w:val="18"/>
                <w:lang w:val="es-PE" w:eastAsia="es-PE"/>
              </w:rPr>
            </w:pPr>
          </w:p>
        </w:tc>
        <w:tc>
          <w:tcPr>
            <w:tcW w:w="2052" w:type="dxa"/>
            <w:vMerge/>
            <w:vAlign w:val="center"/>
          </w:tcPr>
          <w:p w:rsidR="00A753ED" w:rsidRPr="00CF3A97" w:rsidRDefault="00A753ED" w:rsidP="00C13D71">
            <w:pPr>
              <w:jc w:val="center"/>
              <w:rPr>
                <w:rFonts w:ascii="Arial" w:hAnsi="Arial" w:cs="Arial"/>
                <w:color w:val="000000"/>
                <w:sz w:val="18"/>
                <w:szCs w:val="18"/>
              </w:rPr>
            </w:pPr>
          </w:p>
        </w:tc>
        <w:tc>
          <w:tcPr>
            <w:tcW w:w="1275" w:type="dxa"/>
            <w:vAlign w:val="center"/>
          </w:tcPr>
          <w:p w:rsidR="00A753ED" w:rsidRPr="00CF3A97" w:rsidRDefault="00A753ED" w:rsidP="00C13D71">
            <w:pPr>
              <w:jc w:val="center"/>
            </w:pPr>
            <w:r w:rsidRPr="00CF3A97">
              <w:rPr>
                <w:rFonts w:ascii="Arial" w:hAnsi="Arial" w:cs="Arial"/>
                <w:color w:val="000000" w:themeColor="text1"/>
                <w:sz w:val="18"/>
                <w:szCs w:val="18"/>
                <w:lang w:eastAsia="es-PE"/>
              </w:rPr>
              <w:t>P2TM-02</w:t>
            </w:r>
            <w:r>
              <w:rPr>
                <w:rFonts w:ascii="Arial" w:hAnsi="Arial" w:cs="Arial"/>
                <w:color w:val="000000" w:themeColor="text1"/>
                <w:sz w:val="18"/>
                <w:szCs w:val="18"/>
                <w:lang w:eastAsia="es-PE"/>
              </w:rPr>
              <w:t>7</w:t>
            </w:r>
          </w:p>
        </w:tc>
        <w:tc>
          <w:tcPr>
            <w:tcW w:w="1134" w:type="dxa"/>
            <w:vAlign w:val="center"/>
          </w:tcPr>
          <w:p w:rsidR="00A753ED" w:rsidRPr="00CF3A97" w:rsidRDefault="00A753ED" w:rsidP="00C13D71">
            <w:pPr>
              <w:jc w:val="center"/>
              <w:rPr>
                <w:rFonts w:ascii="Calibri" w:hAnsi="Calibri"/>
                <w:color w:val="000000"/>
                <w:sz w:val="22"/>
                <w:szCs w:val="22"/>
              </w:rPr>
            </w:pPr>
            <w:r w:rsidRPr="00CF3A97">
              <w:rPr>
                <w:rFonts w:ascii="Calibri" w:hAnsi="Calibri"/>
                <w:color w:val="000000"/>
                <w:sz w:val="22"/>
                <w:szCs w:val="22"/>
              </w:rPr>
              <w:t>01</w:t>
            </w:r>
          </w:p>
        </w:tc>
        <w:tc>
          <w:tcPr>
            <w:tcW w:w="1418" w:type="dxa"/>
            <w:vMerge/>
            <w:vAlign w:val="center"/>
          </w:tcPr>
          <w:p w:rsidR="00A753ED" w:rsidRPr="00CF3A97" w:rsidRDefault="00A753ED" w:rsidP="00C13D71">
            <w:pPr>
              <w:jc w:val="center"/>
              <w:rPr>
                <w:rFonts w:ascii="Arial" w:hAnsi="Arial" w:cs="Arial"/>
                <w:sz w:val="18"/>
                <w:szCs w:val="18"/>
                <w:lang w:eastAsia="es-ES"/>
              </w:rPr>
            </w:pPr>
          </w:p>
        </w:tc>
        <w:tc>
          <w:tcPr>
            <w:tcW w:w="1843" w:type="dxa"/>
            <w:vAlign w:val="center"/>
          </w:tcPr>
          <w:p w:rsidR="00A753ED" w:rsidRPr="00CF3A97" w:rsidRDefault="00A753ED" w:rsidP="00C13D71">
            <w:pPr>
              <w:jc w:val="center"/>
              <w:rPr>
                <w:rFonts w:ascii="Arial" w:hAnsi="Arial" w:cs="Arial"/>
                <w:color w:val="000000"/>
                <w:sz w:val="18"/>
                <w:szCs w:val="18"/>
              </w:rPr>
            </w:pPr>
            <w:r w:rsidRPr="00CF3A97">
              <w:rPr>
                <w:rFonts w:ascii="Arial" w:hAnsi="Arial" w:cs="Arial"/>
                <w:color w:val="000000"/>
                <w:sz w:val="18"/>
                <w:szCs w:val="18"/>
              </w:rPr>
              <w:t xml:space="preserve">CAP III </w:t>
            </w:r>
            <w:proofErr w:type="spellStart"/>
            <w:r w:rsidRPr="00CF3A97">
              <w:rPr>
                <w:rFonts w:ascii="Arial" w:hAnsi="Arial" w:cs="Arial"/>
                <w:color w:val="000000"/>
                <w:sz w:val="18"/>
                <w:szCs w:val="18"/>
              </w:rPr>
              <w:t>Paucarpata</w:t>
            </w:r>
            <w:proofErr w:type="spellEnd"/>
          </w:p>
        </w:tc>
        <w:tc>
          <w:tcPr>
            <w:tcW w:w="1559" w:type="dxa"/>
            <w:vMerge/>
            <w:vAlign w:val="center"/>
          </w:tcPr>
          <w:p w:rsidR="00A753ED" w:rsidRDefault="00A753ED" w:rsidP="00C13D71">
            <w:pPr>
              <w:jc w:val="center"/>
              <w:rPr>
                <w:rFonts w:ascii="Arial" w:hAnsi="Arial" w:cs="Arial"/>
                <w:color w:val="000000"/>
                <w:sz w:val="18"/>
                <w:szCs w:val="18"/>
                <w:lang w:val="es-PE" w:eastAsia="es-PE"/>
              </w:rPr>
            </w:pPr>
          </w:p>
        </w:tc>
      </w:tr>
      <w:tr w:rsidR="00A753ED" w:rsidTr="00A753ED">
        <w:trPr>
          <w:trHeight w:val="329"/>
        </w:trPr>
        <w:tc>
          <w:tcPr>
            <w:tcW w:w="1276" w:type="dxa"/>
            <w:vMerge/>
            <w:vAlign w:val="center"/>
          </w:tcPr>
          <w:p w:rsidR="00A753ED" w:rsidRDefault="00A753ED" w:rsidP="00C13D71">
            <w:pPr>
              <w:suppressAutoHyphens w:val="0"/>
              <w:jc w:val="center"/>
              <w:rPr>
                <w:rFonts w:ascii="Arial" w:hAnsi="Arial" w:cs="Arial"/>
                <w:color w:val="000000"/>
                <w:sz w:val="18"/>
                <w:szCs w:val="18"/>
                <w:lang w:val="es-PE" w:eastAsia="es-PE"/>
              </w:rPr>
            </w:pPr>
          </w:p>
        </w:tc>
        <w:tc>
          <w:tcPr>
            <w:tcW w:w="2052" w:type="dxa"/>
            <w:vMerge/>
            <w:vAlign w:val="center"/>
          </w:tcPr>
          <w:p w:rsidR="00A753ED" w:rsidRPr="00CF3A97" w:rsidRDefault="00A753ED" w:rsidP="00C13D71">
            <w:pPr>
              <w:jc w:val="center"/>
              <w:rPr>
                <w:rFonts w:ascii="Arial" w:hAnsi="Arial" w:cs="Arial"/>
                <w:color w:val="000000"/>
                <w:sz w:val="18"/>
                <w:szCs w:val="18"/>
              </w:rPr>
            </w:pPr>
          </w:p>
        </w:tc>
        <w:tc>
          <w:tcPr>
            <w:tcW w:w="1275" w:type="dxa"/>
            <w:vAlign w:val="center"/>
          </w:tcPr>
          <w:p w:rsidR="00A753ED" w:rsidRPr="00CF3A97" w:rsidRDefault="00A753ED" w:rsidP="00C13D71">
            <w:pPr>
              <w:jc w:val="center"/>
            </w:pPr>
            <w:r w:rsidRPr="00CF3A97">
              <w:rPr>
                <w:rFonts w:ascii="Arial" w:hAnsi="Arial" w:cs="Arial"/>
                <w:color w:val="000000" w:themeColor="text1"/>
                <w:sz w:val="18"/>
                <w:szCs w:val="18"/>
                <w:lang w:eastAsia="es-PE"/>
              </w:rPr>
              <w:t>P2TM-02</w:t>
            </w:r>
            <w:r>
              <w:rPr>
                <w:rFonts w:ascii="Arial" w:hAnsi="Arial" w:cs="Arial"/>
                <w:color w:val="000000" w:themeColor="text1"/>
                <w:sz w:val="18"/>
                <w:szCs w:val="18"/>
                <w:lang w:eastAsia="es-PE"/>
              </w:rPr>
              <w:t>8</w:t>
            </w:r>
          </w:p>
        </w:tc>
        <w:tc>
          <w:tcPr>
            <w:tcW w:w="1134" w:type="dxa"/>
            <w:vAlign w:val="center"/>
          </w:tcPr>
          <w:p w:rsidR="00A753ED" w:rsidRPr="00CF3A97" w:rsidRDefault="00A753ED" w:rsidP="00C13D71">
            <w:pPr>
              <w:jc w:val="center"/>
              <w:rPr>
                <w:rFonts w:ascii="Calibri" w:hAnsi="Calibri"/>
                <w:color w:val="000000"/>
                <w:sz w:val="22"/>
                <w:szCs w:val="22"/>
              </w:rPr>
            </w:pPr>
            <w:r w:rsidRPr="00CF3A97">
              <w:rPr>
                <w:rFonts w:ascii="Calibri" w:hAnsi="Calibri"/>
                <w:color w:val="000000"/>
                <w:sz w:val="22"/>
                <w:szCs w:val="22"/>
              </w:rPr>
              <w:t>01</w:t>
            </w:r>
          </w:p>
        </w:tc>
        <w:tc>
          <w:tcPr>
            <w:tcW w:w="1418" w:type="dxa"/>
            <w:vMerge/>
            <w:vAlign w:val="center"/>
          </w:tcPr>
          <w:p w:rsidR="00A753ED" w:rsidRPr="00CF3A97" w:rsidRDefault="00A753ED" w:rsidP="00C13D71">
            <w:pPr>
              <w:jc w:val="center"/>
              <w:rPr>
                <w:rFonts w:ascii="Arial" w:hAnsi="Arial" w:cs="Arial"/>
                <w:sz w:val="18"/>
                <w:szCs w:val="18"/>
                <w:lang w:eastAsia="es-ES"/>
              </w:rPr>
            </w:pPr>
          </w:p>
        </w:tc>
        <w:tc>
          <w:tcPr>
            <w:tcW w:w="1843" w:type="dxa"/>
            <w:vAlign w:val="center"/>
          </w:tcPr>
          <w:p w:rsidR="00A753ED" w:rsidRPr="00CF3A97" w:rsidRDefault="00A753ED" w:rsidP="00C13D71">
            <w:pPr>
              <w:jc w:val="center"/>
              <w:rPr>
                <w:rFonts w:ascii="Arial" w:hAnsi="Arial" w:cs="Arial"/>
                <w:color w:val="000000"/>
                <w:sz w:val="18"/>
                <w:szCs w:val="18"/>
              </w:rPr>
            </w:pPr>
            <w:r w:rsidRPr="00CF3A97">
              <w:rPr>
                <w:rFonts w:ascii="Arial" w:hAnsi="Arial" w:cs="Arial"/>
                <w:color w:val="000000"/>
                <w:sz w:val="18"/>
                <w:szCs w:val="18"/>
              </w:rPr>
              <w:t>Policlínico Metropolitano</w:t>
            </w:r>
          </w:p>
        </w:tc>
        <w:tc>
          <w:tcPr>
            <w:tcW w:w="1559" w:type="dxa"/>
            <w:vMerge/>
            <w:vAlign w:val="center"/>
          </w:tcPr>
          <w:p w:rsidR="00A753ED" w:rsidRDefault="00A753ED" w:rsidP="00C13D71">
            <w:pPr>
              <w:jc w:val="center"/>
              <w:rPr>
                <w:rFonts w:ascii="Arial" w:hAnsi="Arial" w:cs="Arial"/>
                <w:color w:val="000000"/>
                <w:sz w:val="18"/>
                <w:szCs w:val="18"/>
                <w:lang w:val="es-PE" w:eastAsia="es-PE"/>
              </w:rPr>
            </w:pPr>
          </w:p>
        </w:tc>
      </w:tr>
      <w:tr w:rsidR="00A753ED" w:rsidTr="00A753ED">
        <w:trPr>
          <w:trHeight w:val="329"/>
        </w:trPr>
        <w:tc>
          <w:tcPr>
            <w:tcW w:w="1276" w:type="dxa"/>
            <w:vMerge/>
            <w:vAlign w:val="center"/>
          </w:tcPr>
          <w:p w:rsidR="00A753ED" w:rsidRDefault="00A753ED" w:rsidP="00C13D71">
            <w:pPr>
              <w:suppressAutoHyphens w:val="0"/>
              <w:jc w:val="center"/>
              <w:rPr>
                <w:rFonts w:ascii="Arial" w:hAnsi="Arial" w:cs="Arial"/>
                <w:color w:val="000000"/>
                <w:sz w:val="18"/>
                <w:szCs w:val="18"/>
                <w:lang w:val="es-PE" w:eastAsia="es-PE"/>
              </w:rPr>
            </w:pPr>
          </w:p>
        </w:tc>
        <w:tc>
          <w:tcPr>
            <w:tcW w:w="2052" w:type="dxa"/>
            <w:vMerge/>
            <w:vAlign w:val="center"/>
          </w:tcPr>
          <w:p w:rsidR="00A753ED" w:rsidRPr="00CF3A97" w:rsidRDefault="00A753ED" w:rsidP="00C13D71">
            <w:pPr>
              <w:jc w:val="center"/>
              <w:rPr>
                <w:rFonts w:ascii="Arial" w:hAnsi="Arial" w:cs="Arial"/>
                <w:color w:val="000000"/>
                <w:sz w:val="18"/>
                <w:szCs w:val="18"/>
              </w:rPr>
            </w:pPr>
          </w:p>
        </w:tc>
        <w:tc>
          <w:tcPr>
            <w:tcW w:w="1275" w:type="dxa"/>
            <w:vAlign w:val="center"/>
          </w:tcPr>
          <w:p w:rsidR="00A753ED" w:rsidRPr="00CF3A97" w:rsidRDefault="00A753ED" w:rsidP="00C13D71">
            <w:pPr>
              <w:jc w:val="center"/>
            </w:pPr>
            <w:r w:rsidRPr="00CF3A97">
              <w:rPr>
                <w:rFonts w:ascii="Arial" w:hAnsi="Arial" w:cs="Arial"/>
                <w:color w:val="000000" w:themeColor="text1"/>
                <w:sz w:val="18"/>
                <w:szCs w:val="18"/>
                <w:lang w:eastAsia="es-PE"/>
              </w:rPr>
              <w:t>P2TM-02</w:t>
            </w:r>
            <w:r>
              <w:rPr>
                <w:rFonts w:ascii="Arial" w:hAnsi="Arial" w:cs="Arial"/>
                <w:color w:val="000000" w:themeColor="text1"/>
                <w:sz w:val="18"/>
                <w:szCs w:val="18"/>
                <w:lang w:eastAsia="es-PE"/>
              </w:rPr>
              <w:t>9</w:t>
            </w:r>
          </w:p>
        </w:tc>
        <w:tc>
          <w:tcPr>
            <w:tcW w:w="1134" w:type="dxa"/>
            <w:vAlign w:val="center"/>
          </w:tcPr>
          <w:p w:rsidR="00A753ED" w:rsidRPr="00CF3A97" w:rsidRDefault="00A753ED" w:rsidP="00C13D71">
            <w:pPr>
              <w:jc w:val="center"/>
              <w:rPr>
                <w:rFonts w:ascii="Calibri" w:hAnsi="Calibri"/>
                <w:color w:val="000000"/>
                <w:sz w:val="22"/>
                <w:szCs w:val="22"/>
              </w:rPr>
            </w:pPr>
            <w:r w:rsidRPr="00CF3A97">
              <w:rPr>
                <w:rFonts w:ascii="Calibri" w:hAnsi="Calibri"/>
                <w:color w:val="000000"/>
                <w:sz w:val="22"/>
                <w:szCs w:val="22"/>
              </w:rPr>
              <w:t>01</w:t>
            </w:r>
          </w:p>
        </w:tc>
        <w:tc>
          <w:tcPr>
            <w:tcW w:w="1418" w:type="dxa"/>
            <w:vMerge/>
            <w:vAlign w:val="center"/>
          </w:tcPr>
          <w:p w:rsidR="00A753ED" w:rsidRPr="00CF3A97" w:rsidRDefault="00A753ED" w:rsidP="00C13D71">
            <w:pPr>
              <w:jc w:val="center"/>
              <w:rPr>
                <w:rFonts w:ascii="Arial" w:hAnsi="Arial" w:cs="Arial"/>
                <w:sz w:val="18"/>
                <w:szCs w:val="18"/>
                <w:lang w:eastAsia="es-ES"/>
              </w:rPr>
            </w:pPr>
          </w:p>
        </w:tc>
        <w:tc>
          <w:tcPr>
            <w:tcW w:w="1843" w:type="dxa"/>
            <w:vAlign w:val="center"/>
          </w:tcPr>
          <w:p w:rsidR="00A753ED" w:rsidRPr="00CF3A97" w:rsidRDefault="00A753ED" w:rsidP="00C13D71">
            <w:pPr>
              <w:jc w:val="center"/>
              <w:rPr>
                <w:rFonts w:ascii="Arial" w:hAnsi="Arial" w:cs="Arial"/>
                <w:color w:val="000000"/>
                <w:sz w:val="18"/>
                <w:szCs w:val="18"/>
              </w:rPr>
            </w:pPr>
            <w:r w:rsidRPr="00CF3A97">
              <w:rPr>
                <w:rFonts w:ascii="Arial" w:hAnsi="Arial" w:cs="Arial"/>
                <w:color w:val="000000"/>
                <w:sz w:val="18"/>
                <w:szCs w:val="18"/>
              </w:rPr>
              <w:t>CAP II Hunter</w:t>
            </w:r>
          </w:p>
        </w:tc>
        <w:tc>
          <w:tcPr>
            <w:tcW w:w="1559" w:type="dxa"/>
            <w:vMerge/>
            <w:vAlign w:val="center"/>
          </w:tcPr>
          <w:p w:rsidR="00A753ED" w:rsidRDefault="00A753ED" w:rsidP="00C13D71">
            <w:pPr>
              <w:jc w:val="center"/>
              <w:rPr>
                <w:rFonts w:ascii="Arial" w:hAnsi="Arial" w:cs="Arial"/>
                <w:color w:val="000000"/>
                <w:sz w:val="18"/>
                <w:szCs w:val="18"/>
                <w:lang w:val="es-PE" w:eastAsia="es-PE"/>
              </w:rPr>
            </w:pPr>
          </w:p>
        </w:tc>
      </w:tr>
      <w:tr w:rsidR="00A753ED" w:rsidTr="00A753ED">
        <w:trPr>
          <w:trHeight w:val="329"/>
        </w:trPr>
        <w:tc>
          <w:tcPr>
            <w:tcW w:w="1276" w:type="dxa"/>
            <w:vMerge/>
            <w:vAlign w:val="center"/>
          </w:tcPr>
          <w:p w:rsidR="00A753ED" w:rsidRDefault="00A753ED" w:rsidP="00C13D71">
            <w:pPr>
              <w:suppressAutoHyphens w:val="0"/>
              <w:jc w:val="center"/>
              <w:rPr>
                <w:rFonts w:ascii="Arial" w:hAnsi="Arial" w:cs="Arial"/>
                <w:color w:val="000000"/>
                <w:sz w:val="18"/>
                <w:szCs w:val="18"/>
                <w:lang w:val="es-PE" w:eastAsia="es-PE"/>
              </w:rPr>
            </w:pPr>
          </w:p>
        </w:tc>
        <w:tc>
          <w:tcPr>
            <w:tcW w:w="2052" w:type="dxa"/>
            <w:vMerge/>
            <w:vAlign w:val="center"/>
          </w:tcPr>
          <w:p w:rsidR="00A753ED" w:rsidRPr="00CF3A97" w:rsidRDefault="00A753ED" w:rsidP="00C13D71">
            <w:pPr>
              <w:jc w:val="center"/>
              <w:rPr>
                <w:rFonts w:ascii="Arial" w:hAnsi="Arial" w:cs="Arial"/>
                <w:color w:val="000000"/>
                <w:sz w:val="18"/>
                <w:szCs w:val="18"/>
              </w:rPr>
            </w:pPr>
          </w:p>
        </w:tc>
        <w:tc>
          <w:tcPr>
            <w:tcW w:w="1275" w:type="dxa"/>
            <w:vAlign w:val="center"/>
          </w:tcPr>
          <w:p w:rsidR="00A753ED" w:rsidRPr="00CF3A97" w:rsidRDefault="00A753ED" w:rsidP="00C13D71">
            <w:pPr>
              <w:jc w:val="center"/>
            </w:pPr>
            <w:r>
              <w:rPr>
                <w:rFonts w:ascii="Arial" w:hAnsi="Arial" w:cs="Arial"/>
                <w:color w:val="000000" w:themeColor="text1"/>
                <w:sz w:val="18"/>
                <w:szCs w:val="18"/>
                <w:lang w:eastAsia="es-PE"/>
              </w:rPr>
              <w:t>P2TM-030</w:t>
            </w:r>
          </w:p>
        </w:tc>
        <w:tc>
          <w:tcPr>
            <w:tcW w:w="1134" w:type="dxa"/>
            <w:vAlign w:val="center"/>
          </w:tcPr>
          <w:p w:rsidR="00A753ED" w:rsidRPr="00CF3A97" w:rsidRDefault="00A753ED" w:rsidP="00C13D71">
            <w:pPr>
              <w:jc w:val="center"/>
              <w:rPr>
                <w:rFonts w:ascii="Calibri" w:hAnsi="Calibri"/>
                <w:color w:val="000000"/>
                <w:sz w:val="22"/>
                <w:szCs w:val="22"/>
              </w:rPr>
            </w:pPr>
            <w:r w:rsidRPr="00CF3A97">
              <w:rPr>
                <w:rFonts w:ascii="Calibri" w:hAnsi="Calibri"/>
                <w:color w:val="000000"/>
                <w:sz w:val="22"/>
                <w:szCs w:val="22"/>
              </w:rPr>
              <w:t>01</w:t>
            </w:r>
          </w:p>
        </w:tc>
        <w:tc>
          <w:tcPr>
            <w:tcW w:w="1418" w:type="dxa"/>
            <w:vMerge/>
            <w:vAlign w:val="center"/>
          </w:tcPr>
          <w:p w:rsidR="00A753ED" w:rsidRPr="00CF3A97" w:rsidRDefault="00A753ED" w:rsidP="00C13D71">
            <w:pPr>
              <w:jc w:val="center"/>
              <w:rPr>
                <w:rFonts w:ascii="Arial" w:hAnsi="Arial" w:cs="Arial"/>
                <w:sz w:val="18"/>
                <w:szCs w:val="18"/>
                <w:lang w:eastAsia="es-ES"/>
              </w:rPr>
            </w:pPr>
          </w:p>
        </w:tc>
        <w:tc>
          <w:tcPr>
            <w:tcW w:w="1843" w:type="dxa"/>
            <w:vAlign w:val="center"/>
          </w:tcPr>
          <w:p w:rsidR="00A753ED" w:rsidRPr="00CF3A97" w:rsidRDefault="00A753ED" w:rsidP="00C13D71">
            <w:pPr>
              <w:jc w:val="center"/>
              <w:rPr>
                <w:rFonts w:ascii="Arial" w:hAnsi="Arial" w:cs="Arial"/>
                <w:color w:val="000000"/>
                <w:sz w:val="18"/>
                <w:szCs w:val="18"/>
              </w:rPr>
            </w:pPr>
            <w:r w:rsidRPr="00CF3A97">
              <w:rPr>
                <w:rFonts w:ascii="Arial" w:hAnsi="Arial" w:cs="Arial"/>
                <w:color w:val="000000"/>
                <w:sz w:val="18"/>
                <w:szCs w:val="18"/>
              </w:rPr>
              <w:t>CAP I El Pedregal</w:t>
            </w:r>
          </w:p>
        </w:tc>
        <w:tc>
          <w:tcPr>
            <w:tcW w:w="1559" w:type="dxa"/>
            <w:vMerge/>
            <w:vAlign w:val="center"/>
          </w:tcPr>
          <w:p w:rsidR="00A753ED" w:rsidRDefault="00A753ED" w:rsidP="00C13D71">
            <w:pPr>
              <w:jc w:val="center"/>
              <w:rPr>
                <w:rFonts w:ascii="Arial" w:hAnsi="Arial" w:cs="Arial"/>
                <w:color w:val="000000"/>
                <w:sz w:val="18"/>
                <w:szCs w:val="18"/>
                <w:lang w:val="es-PE" w:eastAsia="es-PE"/>
              </w:rPr>
            </w:pPr>
          </w:p>
        </w:tc>
      </w:tr>
      <w:tr w:rsidR="00C13D71" w:rsidTr="00A753ED">
        <w:trPr>
          <w:trHeight w:val="329"/>
        </w:trPr>
        <w:tc>
          <w:tcPr>
            <w:tcW w:w="1276" w:type="dxa"/>
            <w:vMerge/>
            <w:vAlign w:val="center"/>
          </w:tcPr>
          <w:p w:rsidR="00C13D71" w:rsidRDefault="00C13D71" w:rsidP="00C13D71">
            <w:pPr>
              <w:suppressAutoHyphens w:val="0"/>
              <w:jc w:val="center"/>
              <w:rPr>
                <w:rFonts w:ascii="Arial" w:hAnsi="Arial" w:cs="Arial"/>
                <w:color w:val="000000"/>
                <w:sz w:val="18"/>
                <w:szCs w:val="18"/>
                <w:lang w:val="es-PE" w:eastAsia="es-PE"/>
              </w:rPr>
            </w:pPr>
          </w:p>
        </w:tc>
        <w:tc>
          <w:tcPr>
            <w:tcW w:w="2052" w:type="dxa"/>
            <w:vAlign w:val="center"/>
          </w:tcPr>
          <w:p w:rsidR="00C13D71" w:rsidRPr="00286A0F" w:rsidRDefault="00C13D71" w:rsidP="00C13D71">
            <w:pPr>
              <w:jc w:val="center"/>
              <w:rPr>
                <w:rFonts w:ascii="Arial" w:hAnsi="Arial" w:cs="Arial"/>
                <w:color w:val="000000"/>
                <w:sz w:val="18"/>
                <w:szCs w:val="18"/>
              </w:rPr>
            </w:pPr>
            <w:r w:rsidRPr="00286A0F">
              <w:rPr>
                <w:rFonts w:ascii="Arial" w:hAnsi="Arial" w:cs="Arial"/>
                <w:color w:val="000000"/>
                <w:sz w:val="18"/>
                <w:szCs w:val="18"/>
              </w:rPr>
              <w:t>Radiología</w:t>
            </w:r>
          </w:p>
        </w:tc>
        <w:tc>
          <w:tcPr>
            <w:tcW w:w="1275" w:type="dxa"/>
            <w:vAlign w:val="center"/>
          </w:tcPr>
          <w:p w:rsidR="00C13D71" w:rsidRPr="00286A0F" w:rsidRDefault="00A753ED" w:rsidP="00C13D71">
            <w:pPr>
              <w:jc w:val="center"/>
            </w:pPr>
            <w:r>
              <w:rPr>
                <w:rFonts w:ascii="Arial" w:hAnsi="Arial" w:cs="Arial"/>
                <w:color w:val="000000" w:themeColor="text1"/>
                <w:sz w:val="18"/>
                <w:szCs w:val="18"/>
                <w:lang w:eastAsia="es-PE"/>
              </w:rPr>
              <w:t>P2TM-031</w:t>
            </w:r>
          </w:p>
        </w:tc>
        <w:tc>
          <w:tcPr>
            <w:tcW w:w="1134" w:type="dxa"/>
            <w:vAlign w:val="center"/>
          </w:tcPr>
          <w:p w:rsidR="00C13D71" w:rsidRPr="00286A0F" w:rsidRDefault="00C13D71" w:rsidP="00C13D71">
            <w:pPr>
              <w:jc w:val="center"/>
              <w:rPr>
                <w:rFonts w:ascii="Calibri" w:hAnsi="Calibri"/>
                <w:color w:val="000000"/>
                <w:sz w:val="22"/>
                <w:szCs w:val="22"/>
              </w:rPr>
            </w:pPr>
            <w:r w:rsidRPr="00286A0F">
              <w:rPr>
                <w:rFonts w:ascii="Calibri" w:hAnsi="Calibri"/>
                <w:color w:val="000000"/>
                <w:sz w:val="22"/>
                <w:szCs w:val="22"/>
              </w:rPr>
              <w:t>02</w:t>
            </w:r>
          </w:p>
        </w:tc>
        <w:tc>
          <w:tcPr>
            <w:tcW w:w="1418" w:type="dxa"/>
            <w:vMerge/>
            <w:vAlign w:val="center"/>
          </w:tcPr>
          <w:p w:rsidR="00C13D71" w:rsidRPr="006F7EEE" w:rsidRDefault="00C13D71" w:rsidP="00C13D71">
            <w:pPr>
              <w:jc w:val="center"/>
              <w:rPr>
                <w:rFonts w:ascii="Arial" w:hAnsi="Arial" w:cs="Arial"/>
                <w:sz w:val="18"/>
                <w:szCs w:val="18"/>
                <w:lang w:eastAsia="es-ES"/>
              </w:rPr>
            </w:pPr>
          </w:p>
        </w:tc>
        <w:tc>
          <w:tcPr>
            <w:tcW w:w="1843" w:type="dxa"/>
            <w:vAlign w:val="center"/>
          </w:tcPr>
          <w:p w:rsidR="00C13D71" w:rsidRDefault="00C13D71" w:rsidP="00C13D71">
            <w:pPr>
              <w:jc w:val="center"/>
              <w:rPr>
                <w:rFonts w:ascii="Arial" w:hAnsi="Arial" w:cs="Arial"/>
                <w:color w:val="000000"/>
                <w:sz w:val="18"/>
                <w:szCs w:val="18"/>
              </w:rPr>
            </w:pPr>
            <w:r w:rsidRPr="00A753ED">
              <w:rPr>
                <w:rFonts w:ascii="Arial" w:hAnsi="Arial" w:cs="Arial"/>
                <w:color w:val="000000"/>
                <w:sz w:val="16"/>
                <w:szCs w:val="16"/>
              </w:rPr>
              <w:t xml:space="preserve">Centro de Atención de Aislamiento Temporal – Cerro </w:t>
            </w:r>
            <w:proofErr w:type="spellStart"/>
            <w:r w:rsidRPr="00A753ED">
              <w:rPr>
                <w:rFonts w:ascii="Arial" w:hAnsi="Arial" w:cs="Arial"/>
                <w:color w:val="000000"/>
                <w:sz w:val="16"/>
                <w:szCs w:val="16"/>
              </w:rPr>
              <w:t>July</w:t>
            </w:r>
            <w:proofErr w:type="spellEnd"/>
          </w:p>
        </w:tc>
        <w:tc>
          <w:tcPr>
            <w:tcW w:w="1559" w:type="dxa"/>
            <w:vMerge/>
            <w:vAlign w:val="center"/>
          </w:tcPr>
          <w:p w:rsidR="00C13D71" w:rsidRDefault="00C13D71" w:rsidP="00C13D71">
            <w:pPr>
              <w:jc w:val="center"/>
              <w:rPr>
                <w:rFonts w:ascii="Arial" w:hAnsi="Arial" w:cs="Arial"/>
                <w:color w:val="000000"/>
                <w:sz w:val="18"/>
                <w:szCs w:val="18"/>
                <w:lang w:val="es-PE" w:eastAsia="es-PE"/>
              </w:rPr>
            </w:pPr>
          </w:p>
        </w:tc>
      </w:tr>
      <w:tr w:rsidR="00C13D71" w:rsidRPr="006F7EEE" w:rsidTr="00A753ED">
        <w:trPr>
          <w:trHeight w:val="491"/>
        </w:trPr>
        <w:tc>
          <w:tcPr>
            <w:tcW w:w="1276" w:type="dxa"/>
            <w:vMerge w:val="restart"/>
            <w:vAlign w:val="center"/>
          </w:tcPr>
          <w:p w:rsidR="00C13D71" w:rsidRPr="00923CBA" w:rsidRDefault="00C13D71" w:rsidP="00C13D71">
            <w:pPr>
              <w:suppressAutoHyphens w:val="0"/>
              <w:jc w:val="center"/>
              <w:rPr>
                <w:rFonts w:ascii="Arial" w:hAnsi="Arial" w:cs="Arial"/>
                <w:color w:val="000000" w:themeColor="text1"/>
                <w:sz w:val="16"/>
                <w:szCs w:val="16"/>
                <w:lang w:eastAsia="es-PE"/>
              </w:rPr>
            </w:pPr>
            <w:r w:rsidRPr="00923CBA">
              <w:rPr>
                <w:rFonts w:ascii="Arial" w:hAnsi="Arial" w:cs="Arial"/>
                <w:color w:val="000000" w:themeColor="text1"/>
                <w:sz w:val="16"/>
                <w:szCs w:val="16"/>
                <w:lang w:eastAsia="es-PE"/>
              </w:rPr>
              <w:t>Tecnólogo Médico (P2TM) y/o Biólogo (P2BI)</w:t>
            </w:r>
          </w:p>
        </w:tc>
        <w:tc>
          <w:tcPr>
            <w:tcW w:w="2052" w:type="dxa"/>
            <w:vMerge w:val="restart"/>
          </w:tcPr>
          <w:p w:rsidR="00C13D71" w:rsidRPr="00A753ED" w:rsidRDefault="00C13D71" w:rsidP="00C13D71">
            <w:pPr>
              <w:jc w:val="center"/>
              <w:rPr>
                <w:rFonts w:ascii="Arial" w:hAnsi="Arial" w:cs="Arial"/>
                <w:color w:val="000000"/>
                <w:sz w:val="18"/>
                <w:szCs w:val="18"/>
              </w:rPr>
            </w:pPr>
          </w:p>
          <w:p w:rsidR="00C13D71" w:rsidRPr="00A753ED" w:rsidRDefault="00C13D71" w:rsidP="00C13D71">
            <w:pPr>
              <w:jc w:val="center"/>
              <w:rPr>
                <w:rFonts w:ascii="Arial" w:hAnsi="Arial" w:cs="Arial"/>
                <w:color w:val="000000"/>
                <w:sz w:val="18"/>
                <w:szCs w:val="18"/>
              </w:rPr>
            </w:pPr>
          </w:p>
          <w:p w:rsidR="00C13D71" w:rsidRPr="00A753ED" w:rsidRDefault="00C13D71" w:rsidP="00923CBA">
            <w:pPr>
              <w:jc w:val="center"/>
              <w:rPr>
                <w:rFonts w:ascii="Arial" w:hAnsi="Arial" w:cs="Arial"/>
                <w:color w:val="000000" w:themeColor="text1"/>
                <w:sz w:val="18"/>
                <w:szCs w:val="18"/>
                <w:lang w:eastAsia="es-PE"/>
              </w:rPr>
            </w:pPr>
            <w:r w:rsidRPr="00A753ED">
              <w:rPr>
                <w:rFonts w:ascii="Arial" w:hAnsi="Arial" w:cs="Arial"/>
                <w:color w:val="000000"/>
                <w:sz w:val="18"/>
                <w:szCs w:val="18"/>
              </w:rPr>
              <w:t>Laboratorio Clínico y Anatomía Patológica</w:t>
            </w:r>
          </w:p>
        </w:tc>
        <w:tc>
          <w:tcPr>
            <w:tcW w:w="1275" w:type="dxa"/>
            <w:vAlign w:val="center"/>
          </w:tcPr>
          <w:p w:rsidR="00C13D71" w:rsidRPr="00A753ED" w:rsidRDefault="00A753ED" w:rsidP="00C13D71">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P2TM-032</w:t>
            </w:r>
          </w:p>
          <w:p w:rsidR="00C13D71" w:rsidRPr="00A753ED" w:rsidRDefault="00A753ED" w:rsidP="00C13D71">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P2BI-032</w:t>
            </w:r>
          </w:p>
        </w:tc>
        <w:tc>
          <w:tcPr>
            <w:tcW w:w="1134" w:type="dxa"/>
            <w:vAlign w:val="center"/>
          </w:tcPr>
          <w:p w:rsidR="00C13D71" w:rsidRPr="00A753ED" w:rsidRDefault="00C13D71" w:rsidP="00C13D71">
            <w:pPr>
              <w:suppressAutoHyphens w:val="0"/>
              <w:jc w:val="center"/>
              <w:rPr>
                <w:rFonts w:ascii="Arial" w:hAnsi="Arial" w:cs="Arial"/>
                <w:color w:val="000000" w:themeColor="text1"/>
                <w:sz w:val="18"/>
                <w:szCs w:val="18"/>
                <w:lang w:eastAsia="es-PE"/>
              </w:rPr>
            </w:pPr>
            <w:r w:rsidRPr="00A753ED">
              <w:rPr>
                <w:rFonts w:ascii="Arial" w:hAnsi="Arial" w:cs="Arial"/>
                <w:color w:val="000000" w:themeColor="text1"/>
                <w:sz w:val="18"/>
                <w:szCs w:val="18"/>
                <w:lang w:eastAsia="es-PE"/>
              </w:rPr>
              <w:t>01</w:t>
            </w:r>
          </w:p>
        </w:tc>
        <w:tc>
          <w:tcPr>
            <w:tcW w:w="1418" w:type="dxa"/>
            <w:vMerge/>
            <w:vAlign w:val="center"/>
          </w:tcPr>
          <w:p w:rsidR="00C13D71" w:rsidRPr="00A753ED" w:rsidRDefault="00C13D71" w:rsidP="00C13D71">
            <w:pPr>
              <w:jc w:val="center"/>
              <w:rPr>
                <w:rFonts w:ascii="Arial" w:hAnsi="Arial" w:cs="Arial"/>
                <w:sz w:val="18"/>
                <w:szCs w:val="18"/>
                <w:lang w:eastAsia="es-PE"/>
              </w:rPr>
            </w:pPr>
          </w:p>
        </w:tc>
        <w:tc>
          <w:tcPr>
            <w:tcW w:w="1843" w:type="dxa"/>
            <w:vAlign w:val="center"/>
          </w:tcPr>
          <w:p w:rsidR="00C13D71" w:rsidRPr="00A753ED" w:rsidRDefault="00C13D71" w:rsidP="00C13D71">
            <w:pPr>
              <w:jc w:val="center"/>
              <w:rPr>
                <w:rFonts w:ascii="Arial" w:hAnsi="Arial" w:cs="Arial"/>
                <w:color w:val="000000"/>
                <w:sz w:val="18"/>
                <w:szCs w:val="18"/>
              </w:rPr>
            </w:pPr>
            <w:r w:rsidRPr="00A753ED">
              <w:rPr>
                <w:rFonts w:ascii="Arial" w:hAnsi="Arial" w:cs="Arial"/>
                <w:color w:val="000000"/>
                <w:sz w:val="18"/>
                <w:szCs w:val="18"/>
              </w:rPr>
              <w:t>Hospital I Samuel Pastor -</w:t>
            </w:r>
            <w:proofErr w:type="spellStart"/>
            <w:r w:rsidRPr="00A753ED">
              <w:rPr>
                <w:rFonts w:ascii="Arial" w:hAnsi="Arial" w:cs="Arial"/>
                <w:color w:val="000000"/>
                <w:sz w:val="18"/>
                <w:szCs w:val="18"/>
              </w:rPr>
              <w:t>Camaná</w:t>
            </w:r>
            <w:proofErr w:type="spellEnd"/>
          </w:p>
        </w:tc>
        <w:tc>
          <w:tcPr>
            <w:tcW w:w="1559" w:type="dxa"/>
            <w:vMerge/>
            <w:vAlign w:val="center"/>
          </w:tcPr>
          <w:p w:rsidR="00C13D71" w:rsidRPr="006F7EEE" w:rsidRDefault="00C13D71" w:rsidP="00C13D71">
            <w:pPr>
              <w:jc w:val="center"/>
              <w:rPr>
                <w:rFonts w:ascii="Arial" w:hAnsi="Arial" w:cs="Arial"/>
                <w:color w:val="000000"/>
                <w:sz w:val="18"/>
                <w:szCs w:val="18"/>
                <w:lang w:val="es-PE" w:eastAsia="es-PE"/>
              </w:rPr>
            </w:pPr>
          </w:p>
        </w:tc>
      </w:tr>
      <w:tr w:rsidR="00C13D71" w:rsidTr="00923CBA">
        <w:trPr>
          <w:trHeight w:val="549"/>
        </w:trPr>
        <w:tc>
          <w:tcPr>
            <w:tcW w:w="1276" w:type="dxa"/>
            <w:vMerge/>
            <w:vAlign w:val="center"/>
          </w:tcPr>
          <w:p w:rsidR="00C13D71" w:rsidRPr="00A753ED" w:rsidRDefault="00C13D71" w:rsidP="00C13D71">
            <w:pPr>
              <w:suppressAutoHyphens w:val="0"/>
              <w:jc w:val="center"/>
              <w:rPr>
                <w:rFonts w:ascii="Arial" w:hAnsi="Arial" w:cs="Arial"/>
                <w:color w:val="000000" w:themeColor="text1"/>
                <w:sz w:val="18"/>
                <w:szCs w:val="18"/>
                <w:lang w:eastAsia="es-PE"/>
              </w:rPr>
            </w:pPr>
          </w:p>
        </w:tc>
        <w:tc>
          <w:tcPr>
            <w:tcW w:w="2052" w:type="dxa"/>
            <w:vMerge/>
            <w:vAlign w:val="center"/>
          </w:tcPr>
          <w:p w:rsidR="00C13D71" w:rsidRPr="00A753ED" w:rsidRDefault="00C13D71" w:rsidP="00C13D71">
            <w:pPr>
              <w:jc w:val="center"/>
              <w:rPr>
                <w:rFonts w:ascii="Arial" w:hAnsi="Arial" w:cs="Arial"/>
                <w:color w:val="000000" w:themeColor="text1"/>
                <w:sz w:val="18"/>
                <w:szCs w:val="18"/>
                <w:lang w:eastAsia="es-PE"/>
              </w:rPr>
            </w:pPr>
          </w:p>
        </w:tc>
        <w:tc>
          <w:tcPr>
            <w:tcW w:w="1275" w:type="dxa"/>
            <w:vAlign w:val="center"/>
          </w:tcPr>
          <w:p w:rsidR="00C13D71" w:rsidRPr="00A753ED" w:rsidRDefault="00A753ED" w:rsidP="00C13D71">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P2TM-033</w:t>
            </w:r>
          </w:p>
          <w:p w:rsidR="00C13D71" w:rsidRPr="00A753ED" w:rsidRDefault="00A753ED" w:rsidP="00C13D71">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P2BI-033</w:t>
            </w:r>
          </w:p>
        </w:tc>
        <w:tc>
          <w:tcPr>
            <w:tcW w:w="1134" w:type="dxa"/>
            <w:vAlign w:val="center"/>
          </w:tcPr>
          <w:p w:rsidR="00C13D71" w:rsidRPr="00A753ED" w:rsidRDefault="00C13D71" w:rsidP="00C13D71">
            <w:pPr>
              <w:suppressAutoHyphens w:val="0"/>
              <w:jc w:val="center"/>
              <w:rPr>
                <w:rFonts w:ascii="Arial" w:hAnsi="Arial" w:cs="Arial"/>
                <w:color w:val="000000" w:themeColor="text1"/>
                <w:sz w:val="18"/>
                <w:szCs w:val="18"/>
                <w:lang w:eastAsia="es-PE"/>
              </w:rPr>
            </w:pPr>
            <w:r w:rsidRPr="00A753ED">
              <w:rPr>
                <w:rFonts w:ascii="Arial" w:hAnsi="Arial" w:cs="Arial"/>
                <w:color w:val="000000" w:themeColor="text1"/>
                <w:sz w:val="18"/>
                <w:szCs w:val="18"/>
                <w:lang w:eastAsia="es-PE"/>
              </w:rPr>
              <w:t>01</w:t>
            </w:r>
          </w:p>
        </w:tc>
        <w:tc>
          <w:tcPr>
            <w:tcW w:w="1418" w:type="dxa"/>
            <w:vMerge/>
            <w:vAlign w:val="center"/>
          </w:tcPr>
          <w:p w:rsidR="00C13D71" w:rsidRPr="00A753ED" w:rsidRDefault="00C13D71" w:rsidP="00C13D71">
            <w:pPr>
              <w:jc w:val="center"/>
              <w:rPr>
                <w:rFonts w:ascii="Arial" w:hAnsi="Arial" w:cs="Arial"/>
                <w:sz w:val="18"/>
                <w:szCs w:val="18"/>
                <w:lang w:eastAsia="es-ES"/>
              </w:rPr>
            </w:pPr>
          </w:p>
        </w:tc>
        <w:tc>
          <w:tcPr>
            <w:tcW w:w="1843" w:type="dxa"/>
            <w:vAlign w:val="center"/>
          </w:tcPr>
          <w:p w:rsidR="00C13D71" w:rsidRPr="00A753ED" w:rsidRDefault="00C13D71" w:rsidP="00C13D71">
            <w:pPr>
              <w:jc w:val="center"/>
              <w:rPr>
                <w:rFonts w:ascii="Arial" w:hAnsi="Arial" w:cs="Arial"/>
                <w:color w:val="000000"/>
                <w:sz w:val="18"/>
                <w:szCs w:val="18"/>
              </w:rPr>
            </w:pPr>
            <w:r w:rsidRPr="00A753ED">
              <w:rPr>
                <w:rFonts w:ascii="Arial" w:hAnsi="Arial" w:cs="Arial"/>
                <w:color w:val="000000"/>
                <w:sz w:val="18"/>
                <w:szCs w:val="18"/>
              </w:rPr>
              <w:t>CAP II Hunter</w:t>
            </w:r>
          </w:p>
        </w:tc>
        <w:tc>
          <w:tcPr>
            <w:tcW w:w="1559" w:type="dxa"/>
            <w:vMerge/>
            <w:vAlign w:val="center"/>
          </w:tcPr>
          <w:p w:rsidR="00C13D71" w:rsidRDefault="00C13D71" w:rsidP="00C13D71">
            <w:pPr>
              <w:jc w:val="center"/>
              <w:rPr>
                <w:rFonts w:ascii="Arial" w:hAnsi="Arial" w:cs="Arial"/>
                <w:color w:val="000000"/>
                <w:sz w:val="18"/>
                <w:szCs w:val="18"/>
                <w:lang w:val="es-PE" w:eastAsia="es-PE"/>
              </w:rPr>
            </w:pPr>
          </w:p>
        </w:tc>
      </w:tr>
      <w:tr w:rsidR="00362539" w:rsidTr="00A753ED">
        <w:trPr>
          <w:trHeight w:val="398"/>
        </w:trPr>
        <w:tc>
          <w:tcPr>
            <w:tcW w:w="1276" w:type="dxa"/>
            <w:vMerge w:val="restart"/>
            <w:vAlign w:val="center"/>
          </w:tcPr>
          <w:p w:rsidR="00362539" w:rsidRPr="00637AEF" w:rsidRDefault="00362539" w:rsidP="00C13D71">
            <w:pPr>
              <w:suppressAutoHyphens w:val="0"/>
              <w:jc w:val="center"/>
              <w:rPr>
                <w:rFonts w:ascii="Arial" w:hAnsi="Arial" w:cs="Arial"/>
                <w:sz w:val="18"/>
                <w:szCs w:val="18"/>
                <w:lang w:val="es-PE" w:eastAsia="es-PE"/>
              </w:rPr>
            </w:pPr>
            <w:r w:rsidRPr="00637AEF">
              <w:rPr>
                <w:rFonts w:ascii="Arial" w:hAnsi="Arial" w:cs="Arial"/>
                <w:sz w:val="18"/>
                <w:szCs w:val="18"/>
                <w:lang w:val="es-PE" w:eastAsia="es-PE"/>
              </w:rPr>
              <w:t>Técnico No Diplomado</w:t>
            </w:r>
          </w:p>
        </w:tc>
        <w:tc>
          <w:tcPr>
            <w:tcW w:w="2052" w:type="dxa"/>
            <w:vMerge w:val="restart"/>
            <w:vAlign w:val="center"/>
          </w:tcPr>
          <w:p w:rsidR="00362539" w:rsidRPr="00637AEF" w:rsidRDefault="00362539" w:rsidP="00C13D71">
            <w:pPr>
              <w:jc w:val="center"/>
              <w:rPr>
                <w:rFonts w:ascii="Arial" w:hAnsi="Arial" w:cs="Arial"/>
                <w:color w:val="000000"/>
                <w:sz w:val="18"/>
                <w:szCs w:val="18"/>
                <w:lang w:eastAsia="es-PE"/>
              </w:rPr>
            </w:pPr>
            <w:r w:rsidRPr="00637AEF">
              <w:rPr>
                <w:rFonts w:ascii="Arial" w:hAnsi="Arial" w:cs="Arial"/>
                <w:sz w:val="18"/>
                <w:szCs w:val="18"/>
                <w:lang w:val="es-PE" w:eastAsia="es-PE"/>
              </w:rPr>
              <w:t xml:space="preserve">Laboratorio Clínico </w:t>
            </w:r>
          </w:p>
        </w:tc>
        <w:tc>
          <w:tcPr>
            <w:tcW w:w="1275" w:type="dxa"/>
            <w:vAlign w:val="center"/>
          </w:tcPr>
          <w:p w:rsidR="00362539" w:rsidRPr="00E17016" w:rsidRDefault="00362539" w:rsidP="00A753ED">
            <w:pPr>
              <w:jc w:val="center"/>
              <w:rPr>
                <w:rFonts w:ascii="Arial" w:hAnsi="Arial" w:cs="Arial"/>
                <w:color w:val="000000" w:themeColor="text1"/>
                <w:sz w:val="18"/>
                <w:szCs w:val="18"/>
                <w:lang w:eastAsia="es-PE"/>
              </w:rPr>
            </w:pPr>
            <w:r w:rsidRPr="00E17016">
              <w:rPr>
                <w:rFonts w:ascii="Arial" w:hAnsi="Arial" w:cs="Arial"/>
                <w:color w:val="000000" w:themeColor="text1"/>
                <w:sz w:val="18"/>
                <w:szCs w:val="18"/>
                <w:lang w:eastAsia="es-PE"/>
              </w:rPr>
              <w:t>T3TND-0</w:t>
            </w:r>
            <w:r w:rsidR="00A753ED">
              <w:rPr>
                <w:rFonts w:ascii="Arial" w:hAnsi="Arial" w:cs="Arial"/>
                <w:color w:val="000000" w:themeColor="text1"/>
                <w:sz w:val="18"/>
                <w:szCs w:val="18"/>
                <w:lang w:eastAsia="es-PE"/>
              </w:rPr>
              <w:t>34</w:t>
            </w:r>
          </w:p>
        </w:tc>
        <w:tc>
          <w:tcPr>
            <w:tcW w:w="1134" w:type="dxa"/>
            <w:vAlign w:val="center"/>
          </w:tcPr>
          <w:p w:rsidR="00362539" w:rsidRPr="00E17016" w:rsidRDefault="00362539" w:rsidP="00C13D71">
            <w:pPr>
              <w:jc w:val="center"/>
              <w:rPr>
                <w:rFonts w:ascii="Calibri" w:hAnsi="Calibri"/>
                <w:color w:val="000000"/>
                <w:sz w:val="22"/>
                <w:szCs w:val="22"/>
              </w:rPr>
            </w:pPr>
            <w:r>
              <w:rPr>
                <w:rFonts w:ascii="Calibri" w:hAnsi="Calibri"/>
                <w:color w:val="000000"/>
                <w:sz w:val="22"/>
                <w:szCs w:val="22"/>
              </w:rPr>
              <w:t>05</w:t>
            </w:r>
          </w:p>
        </w:tc>
        <w:tc>
          <w:tcPr>
            <w:tcW w:w="1418" w:type="dxa"/>
            <w:vMerge w:val="restart"/>
            <w:vAlign w:val="center"/>
          </w:tcPr>
          <w:p w:rsidR="00362539" w:rsidRPr="00E17016" w:rsidRDefault="00362539" w:rsidP="00C13D71">
            <w:pPr>
              <w:jc w:val="center"/>
              <w:rPr>
                <w:rFonts w:ascii="Arial" w:hAnsi="Arial" w:cs="Arial"/>
                <w:color w:val="000000" w:themeColor="text1"/>
                <w:sz w:val="18"/>
                <w:szCs w:val="18"/>
                <w:lang w:eastAsia="es-ES"/>
              </w:rPr>
            </w:pPr>
            <w:r w:rsidRPr="00E17016">
              <w:rPr>
                <w:rFonts w:ascii="Arial" w:hAnsi="Arial" w:cs="Arial"/>
                <w:color w:val="000000" w:themeColor="text1"/>
                <w:sz w:val="18"/>
                <w:szCs w:val="18"/>
                <w:lang w:eastAsia="es-ES"/>
              </w:rPr>
              <w:t>S/ 3,500.00</w:t>
            </w:r>
          </w:p>
        </w:tc>
        <w:tc>
          <w:tcPr>
            <w:tcW w:w="1843" w:type="dxa"/>
            <w:vAlign w:val="center"/>
          </w:tcPr>
          <w:p w:rsidR="00362539" w:rsidRPr="00E17016" w:rsidRDefault="00362539" w:rsidP="00C13D71">
            <w:pPr>
              <w:jc w:val="center"/>
              <w:rPr>
                <w:rFonts w:ascii="Arial" w:hAnsi="Arial" w:cs="Arial"/>
                <w:color w:val="000000"/>
                <w:sz w:val="18"/>
                <w:szCs w:val="18"/>
              </w:rPr>
            </w:pPr>
            <w:r w:rsidRPr="00E17016">
              <w:rPr>
                <w:rFonts w:ascii="Arial" w:hAnsi="Arial" w:cs="Arial"/>
                <w:color w:val="000000"/>
                <w:sz w:val="18"/>
                <w:szCs w:val="18"/>
              </w:rPr>
              <w:t xml:space="preserve">Hospital Nacional Carlos Alberto </w:t>
            </w:r>
            <w:proofErr w:type="spellStart"/>
            <w:r w:rsidRPr="00E17016">
              <w:rPr>
                <w:rFonts w:ascii="Arial" w:hAnsi="Arial" w:cs="Arial"/>
                <w:color w:val="000000"/>
                <w:sz w:val="18"/>
                <w:szCs w:val="18"/>
              </w:rPr>
              <w:t>Seguin</w:t>
            </w:r>
            <w:proofErr w:type="spellEnd"/>
            <w:r w:rsidRPr="00E17016">
              <w:rPr>
                <w:rFonts w:ascii="Arial" w:hAnsi="Arial" w:cs="Arial"/>
                <w:color w:val="000000"/>
                <w:sz w:val="18"/>
                <w:szCs w:val="18"/>
              </w:rPr>
              <w:t xml:space="preserve"> E.</w:t>
            </w:r>
          </w:p>
        </w:tc>
        <w:tc>
          <w:tcPr>
            <w:tcW w:w="1559" w:type="dxa"/>
            <w:vMerge/>
            <w:vAlign w:val="center"/>
          </w:tcPr>
          <w:p w:rsidR="00362539" w:rsidRDefault="00362539" w:rsidP="00C13D71">
            <w:pPr>
              <w:jc w:val="center"/>
              <w:rPr>
                <w:rFonts w:ascii="Arial" w:hAnsi="Arial" w:cs="Arial"/>
                <w:color w:val="000000"/>
                <w:sz w:val="18"/>
                <w:szCs w:val="18"/>
                <w:lang w:val="es-PE" w:eastAsia="es-PE"/>
              </w:rPr>
            </w:pPr>
          </w:p>
        </w:tc>
      </w:tr>
      <w:tr w:rsidR="00362539" w:rsidTr="00A753ED">
        <w:trPr>
          <w:trHeight w:val="398"/>
        </w:trPr>
        <w:tc>
          <w:tcPr>
            <w:tcW w:w="1276" w:type="dxa"/>
            <w:vMerge/>
            <w:vAlign w:val="center"/>
          </w:tcPr>
          <w:p w:rsidR="00362539" w:rsidRPr="00637AEF" w:rsidRDefault="00362539" w:rsidP="00C13D71">
            <w:pPr>
              <w:suppressAutoHyphens w:val="0"/>
              <w:jc w:val="center"/>
              <w:rPr>
                <w:rFonts w:ascii="Arial" w:hAnsi="Arial" w:cs="Arial"/>
                <w:sz w:val="18"/>
                <w:szCs w:val="18"/>
                <w:lang w:val="es-PE" w:eastAsia="es-PE"/>
              </w:rPr>
            </w:pPr>
          </w:p>
        </w:tc>
        <w:tc>
          <w:tcPr>
            <w:tcW w:w="2052" w:type="dxa"/>
            <w:vMerge/>
            <w:vAlign w:val="center"/>
          </w:tcPr>
          <w:p w:rsidR="00362539" w:rsidRPr="00637AEF" w:rsidRDefault="00362539" w:rsidP="00C13D71">
            <w:pPr>
              <w:jc w:val="center"/>
              <w:rPr>
                <w:rFonts w:ascii="Arial" w:hAnsi="Arial" w:cs="Arial"/>
                <w:color w:val="000000"/>
                <w:sz w:val="18"/>
                <w:szCs w:val="18"/>
                <w:lang w:eastAsia="es-PE"/>
              </w:rPr>
            </w:pPr>
          </w:p>
        </w:tc>
        <w:tc>
          <w:tcPr>
            <w:tcW w:w="1275" w:type="dxa"/>
            <w:vAlign w:val="center"/>
          </w:tcPr>
          <w:p w:rsidR="00362539" w:rsidRPr="00D84E7E" w:rsidRDefault="00362539" w:rsidP="00C13D71">
            <w:pPr>
              <w:jc w:val="center"/>
              <w:rPr>
                <w:rFonts w:ascii="Arial" w:hAnsi="Arial" w:cs="Arial"/>
                <w:color w:val="000000" w:themeColor="text1"/>
                <w:sz w:val="18"/>
                <w:szCs w:val="18"/>
                <w:lang w:eastAsia="es-PE"/>
              </w:rPr>
            </w:pPr>
            <w:r w:rsidRPr="00D84E7E">
              <w:rPr>
                <w:rFonts w:ascii="Arial" w:hAnsi="Arial" w:cs="Arial"/>
                <w:color w:val="000000" w:themeColor="text1"/>
                <w:sz w:val="18"/>
                <w:szCs w:val="18"/>
                <w:lang w:eastAsia="es-PE"/>
              </w:rPr>
              <w:t>T3TND-0</w:t>
            </w:r>
            <w:r w:rsidR="00A753ED">
              <w:rPr>
                <w:rFonts w:ascii="Arial" w:hAnsi="Arial" w:cs="Arial"/>
                <w:color w:val="000000" w:themeColor="text1"/>
                <w:sz w:val="18"/>
                <w:szCs w:val="18"/>
                <w:lang w:eastAsia="es-PE"/>
              </w:rPr>
              <w:t>35</w:t>
            </w:r>
          </w:p>
        </w:tc>
        <w:tc>
          <w:tcPr>
            <w:tcW w:w="1134" w:type="dxa"/>
            <w:vAlign w:val="center"/>
          </w:tcPr>
          <w:p w:rsidR="00362539" w:rsidRPr="00D84E7E" w:rsidRDefault="00362539" w:rsidP="00C13D71">
            <w:pPr>
              <w:jc w:val="center"/>
              <w:rPr>
                <w:rFonts w:ascii="Calibri" w:hAnsi="Calibri"/>
                <w:color w:val="000000"/>
                <w:sz w:val="22"/>
                <w:szCs w:val="22"/>
              </w:rPr>
            </w:pPr>
            <w:r w:rsidRPr="00D84E7E">
              <w:rPr>
                <w:rFonts w:ascii="Calibri" w:hAnsi="Calibri"/>
                <w:color w:val="000000"/>
                <w:sz w:val="22"/>
                <w:szCs w:val="22"/>
              </w:rPr>
              <w:t>03</w:t>
            </w:r>
          </w:p>
        </w:tc>
        <w:tc>
          <w:tcPr>
            <w:tcW w:w="1418" w:type="dxa"/>
            <w:vMerge/>
            <w:vAlign w:val="center"/>
          </w:tcPr>
          <w:p w:rsidR="00362539" w:rsidRPr="00637AEF" w:rsidRDefault="00362539" w:rsidP="00C13D71">
            <w:pPr>
              <w:jc w:val="center"/>
              <w:rPr>
                <w:rFonts w:ascii="Arial" w:hAnsi="Arial" w:cs="Arial"/>
                <w:color w:val="000000" w:themeColor="text1"/>
                <w:sz w:val="18"/>
                <w:szCs w:val="18"/>
                <w:lang w:eastAsia="es-ES"/>
              </w:rPr>
            </w:pPr>
          </w:p>
        </w:tc>
        <w:tc>
          <w:tcPr>
            <w:tcW w:w="1843" w:type="dxa"/>
            <w:vAlign w:val="center"/>
          </w:tcPr>
          <w:p w:rsidR="00362539" w:rsidRPr="00D84E7E" w:rsidRDefault="00362539" w:rsidP="00C13D71">
            <w:pPr>
              <w:jc w:val="center"/>
              <w:rPr>
                <w:rFonts w:ascii="Arial" w:hAnsi="Arial" w:cs="Arial"/>
                <w:color w:val="000000"/>
                <w:sz w:val="18"/>
                <w:szCs w:val="18"/>
              </w:rPr>
            </w:pPr>
            <w:r w:rsidRPr="00D84E7E">
              <w:rPr>
                <w:rFonts w:ascii="Arial" w:hAnsi="Arial" w:cs="Arial"/>
                <w:color w:val="000000"/>
                <w:sz w:val="18"/>
                <w:szCs w:val="18"/>
              </w:rPr>
              <w:t>Hospital II Manuel de Torres Muñoz – Mollendo</w:t>
            </w:r>
          </w:p>
        </w:tc>
        <w:tc>
          <w:tcPr>
            <w:tcW w:w="1559" w:type="dxa"/>
            <w:vMerge/>
            <w:vAlign w:val="center"/>
          </w:tcPr>
          <w:p w:rsidR="00362539" w:rsidRDefault="00362539" w:rsidP="00C13D71">
            <w:pPr>
              <w:jc w:val="center"/>
              <w:rPr>
                <w:rFonts w:ascii="Arial" w:hAnsi="Arial" w:cs="Arial"/>
                <w:color w:val="000000"/>
                <w:sz w:val="18"/>
                <w:szCs w:val="18"/>
                <w:lang w:val="es-PE" w:eastAsia="es-PE"/>
              </w:rPr>
            </w:pPr>
          </w:p>
        </w:tc>
      </w:tr>
      <w:tr w:rsidR="00362539" w:rsidTr="00A753ED">
        <w:trPr>
          <w:trHeight w:val="398"/>
        </w:trPr>
        <w:tc>
          <w:tcPr>
            <w:tcW w:w="1276" w:type="dxa"/>
            <w:vMerge/>
            <w:vAlign w:val="center"/>
          </w:tcPr>
          <w:p w:rsidR="00362539" w:rsidRPr="00637AEF" w:rsidRDefault="00362539" w:rsidP="00C13D71">
            <w:pPr>
              <w:suppressAutoHyphens w:val="0"/>
              <w:jc w:val="center"/>
              <w:rPr>
                <w:rFonts w:ascii="Arial" w:hAnsi="Arial" w:cs="Arial"/>
                <w:sz w:val="18"/>
                <w:szCs w:val="18"/>
                <w:lang w:val="es-PE" w:eastAsia="es-PE"/>
              </w:rPr>
            </w:pPr>
          </w:p>
        </w:tc>
        <w:tc>
          <w:tcPr>
            <w:tcW w:w="2052" w:type="dxa"/>
            <w:vMerge/>
            <w:vAlign w:val="center"/>
          </w:tcPr>
          <w:p w:rsidR="00362539" w:rsidRPr="00637AEF" w:rsidRDefault="00362539" w:rsidP="00C13D71">
            <w:pPr>
              <w:jc w:val="center"/>
              <w:rPr>
                <w:rFonts w:ascii="Arial" w:hAnsi="Arial" w:cs="Arial"/>
                <w:color w:val="000000"/>
                <w:sz w:val="18"/>
                <w:szCs w:val="18"/>
                <w:lang w:eastAsia="es-PE"/>
              </w:rPr>
            </w:pPr>
          </w:p>
        </w:tc>
        <w:tc>
          <w:tcPr>
            <w:tcW w:w="1275" w:type="dxa"/>
            <w:vAlign w:val="center"/>
          </w:tcPr>
          <w:p w:rsidR="00362539" w:rsidRPr="00D84E7E" w:rsidRDefault="00362539" w:rsidP="00C13D71">
            <w:pPr>
              <w:jc w:val="center"/>
              <w:rPr>
                <w:rFonts w:ascii="Arial" w:hAnsi="Arial" w:cs="Arial"/>
                <w:color w:val="000000" w:themeColor="text1"/>
                <w:sz w:val="18"/>
                <w:szCs w:val="18"/>
                <w:lang w:eastAsia="es-PE"/>
              </w:rPr>
            </w:pPr>
            <w:r w:rsidRPr="00D84E7E">
              <w:rPr>
                <w:rFonts w:ascii="Arial" w:hAnsi="Arial" w:cs="Arial"/>
                <w:color w:val="000000" w:themeColor="text1"/>
                <w:sz w:val="18"/>
                <w:szCs w:val="18"/>
                <w:lang w:eastAsia="es-PE"/>
              </w:rPr>
              <w:t>T3TND-0</w:t>
            </w:r>
            <w:r w:rsidR="00A753ED">
              <w:rPr>
                <w:rFonts w:ascii="Arial" w:hAnsi="Arial" w:cs="Arial"/>
                <w:color w:val="000000" w:themeColor="text1"/>
                <w:sz w:val="18"/>
                <w:szCs w:val="18"/>
                <w:lang w:eastAsia="es-PE"/>
              </w:rPr>
              <w:t>36</w:t>
            </w:r>
          </w:p>
        </w:tc>
        <w:tc>
          <w:tcPr>
            <w:tcW w:w="1134" w:type="dxa"/>
            <w:vAlign w:val="center"/>
          </w:tcPr>
          <w:p w:rsidR="00362539" w:rsidRPr="00D84E7E" w:rsidRDefault="00362539" w:rsidP="00C13D71">
            <w:pPr>
              <w:jc w:val="center"/>
              <w:rPr>
                <w:rFonts w:ascii="Calibri" w:hAnsi="Calibri"/>
                <w:color w:val="000000"/>
                <w:sz w:val="22"/>
                <w:szCs w:val="22"/>
              </w:rPr>
            </w:pPr>
            <w:r w:rsidRPr="00D84E7E">
              <w:rPr>
                <w:rFonts w:ascii="Calibri" w:hAnsi="Calibri"/>
                <w:color w:val="000000"/>
                <w:sz w:val="22"/>
                <w:szCs w:val="22"/>
              </w:rPr>
              <w:t>03</w:t>
            </w:r>
          </w:p>
        </w:tc>
        <w:tc>
          <w:tcPr>
            <w:tcW w:w="1418" w:type="dxa"/>
            <w:vMerge/>
            <w:vAlign w:val="center"/>
          </w:tcPr>
          <w:p w:rsidR="00362539" w:rsidRPr="00637AEF" w:rsidRDefault="00362539" w:rsidP="00C13D71">
            <w:pPr>
              <w:jc w:val="center"/>
              <w:rPr>
                <w:rFonts w:ascii="Arial" w:hAnsi="Arial" w:cs="Arial"/>
                <w:color w:val="000000" w:themeColor="text1"/>
                <w:sz w:val="18"/>
                <w:szCs w:val="18"/>
                <w:lang w:eastAsia="es-ES"/>
              </w:rPr>
            </w:pPr>
          </w:p>
        </w:tc>
        <w:tc>
          <w:tcPr>
            <w:tcW w:w="1843" w:type="dxa"/>
            <w:vAlign w:val="center"/>
          </w:tcPr>
          <w:p w:rsidR="00362539" w:rsidRPr="00D84E7E" w:rsidRDefault="00362539" w:rsidP="00C13D71">
            <w:pPr>
              <w:jc w:val="center"/>
              <w:rPr>
                <w:rFonts w:ascii="Arial" w:hAnsi="Arial" w:cs="Arial"/>
                <w:color w:val="000000"/>
                <w:sz w:val="18"/>
                <w:szCs w:val="18"/>
              </w:rPr>
            </w:pPr>
            <w:r w:rsidRPr="00D84E7E">
              <w:rPr>
                <w:rFonts w:ascii="Arial" w:hAnsi="Arial" w:cs="Arial"/>
                <w:color w:val="000000"/>
                <w:sz w:val="18"/>
                <w:szCs w:val="18"/>
              </w:rPr>
              <w:t>Hospital I Samuel Pastor -</w:t>
            </w:r>
            <w:proofErr w:type="spellStart"/>
            <w:r w:rsidRPr="00D84E7E">
              <w:rPr>
                <w:rFonts w:ascii="Arial" w:hAnsi="Arial" w:cs="Arial"/>
                <w:color w:val="000000"/>
                <w:sz w:val="18"/>
                <w:szCs w:val="18"/>
              </w:rPr>
              <w:t>Camaná</w:t>
            </w:r>
            <w:proofErr w:type="spellEnd"/>
          </w:p>
        </w:tc>
        <w:tc>
          <w:tcPr>
            <w:tcW w:w="1559" w:type="dxa"/>
            <w:vMerge/>
            <w:vAlign w:val="center"/>
          </w:tcPr>
          <w:p w:rsidR="00362539" w:rsidRDefault="00362539" w:rsidP="00C13D71">
            <w:pPr>
              <w:jc w:val="center"/>
              <w:rPr>
                <w:rFonts w:ascii="Arial" w:hAnsi="Arial" w:cs="Arial"/>
                <w:color w:val="000000"/>
                <w:sz w:val="18"/>
                <w:szCs w:val="18"/>
                <w:lang w:val="es-PE" w:eastAsia="es-PE"/>
              </w:rPr>
            </w:pPr>
          </w:p>
        </w:tc>
      </w:tr>
      <w:tr w:rsidR="00362539" w:rsidTr="00A753ED">
        <w:trPr>
          <w:trHeight w:val="263"/>
        </w:trPr>
        <w:tc>
          <w:tcPr>
            <w:tcW w:w="1276" w:type="dxa"/>
            <w:vMerge/>
            <w:vAlign w:val="center"/>
          </w:tcPr>
          <w:p w:rsidR="00362539" w:rsidRPr="00637AEF" w:rsidRDefault="00362539" w:rsidP="00C13D71">
            <w:pPr>
              <w:suppressAutoHyphens w:val="0"/>
              <w:jc w:val="center"/>
              <w:rPr>
                <w:rFonts w:ascii="Arial" w:hAnsi="Arial" w:cs="Arial"/>
                <w:color w:val="000000"/>
                <w:sz w:val="18"/>
                <w:szCs w:val="18"/>
                <w:lang w:val="es-PE" w:eastAsia="es-PE"/>
              </w:rPr>
            </w:pPr>
          </w:p>
        </w:tc>
        <w:tc>
          <w:tcPr>
            <w:tcW w:w="2052" w:type="dxa"/>
            <w:vMerge/>
            <w:vAlign w:val="center"/>
          </w:tcPr>
          <w:p w:rsidR="00362539" w:rsidRPr="00637AEF" w:rsidRDefault="00362539" w:rsidP="00C13D71">
            <w:pPr>
              <w:jc w:val="center"/>
              <w:rPr>
                <w:rFonts w:ascii="Arial" w:hAnsi="Arial" w:cs="Arial"/>
                <w:color w:val="000000"/>
                <w:sz w:val="18"/>
                <w:szCs w:val="18"/>
                <w:lang w:eastAsia="es-PE"/>
              </w:rPr>
            </w:pPr>
          </w:p>
        </w:tc>
        <w:tc>
          <w:tcPr>
            <w:tcW w:w="1275" w:type="dxa"/>
            <w:vAlign w:val="center"/>
          </w:tcPr>
          <w:p w:rsidR="00362539" w:rsidRPr="00D84E7E" w:rsidRDefault="00A753ED" w:rsidP="00C13D71">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T3TND-037</w:t>
            </w:r>
          </w:p>
        </w:tc>
        <w:tc>
          <w:tcPr>
            <w:tcW w:w="1134" w:type="dxa"/>
            <w:vAlign w:val="center"/>
          </w:tcPr>
          <w:p w:rsidR="00362539" w:rsidRPr="00D84E7E" w:rsidRDefault="00362539" w:rsidP="00C13D71">
            <w:pPr>
              <w:jc w:val="center"/>
              <w:rPr>
                <w:rFonts w:ascii="Calibri" w:hAnsi="Calibri"/>
                <w:color w:val="000000"/>
                <w:sz w:val="22"/>
                <w:szCs w:val="22"/>
              </w:rPr>
            </w:pPr>
            <w:r w:rsidRPr="00652426">
              <w:rPr>
                <w:rFonts w:ascii="Calibri" w:hAnsi="Calibri"/>
                <w:sz w:val="22"/>
                <w:szCs w:val="22"/>
              </w:rPr>
              <w:t>02</w:t>
            </w:r>
          </w:p>
        </w:tc>
        <w:tc>
          <w:tcPr>
            <w:tcW w:w="1418" w:type="dxa"/>
            <w:vMerge/>
            <w:vAlign w:val="center"/>
          </w:tcPr>
          <w:p w:rsidR="00362539" w:rsidRPr="00637AEF" w:rsidRDefault="00362539" w:rsidP="00C13D71">
            <w:pPr>
              <w:jc w:val="center"/>
              <w:rPr>
                <w:color w:val="000000" w:themeColor="text1"/>
              </w:rPr>
            </w:pPr>
          </w:p>
        </w:tc>
        <w:tc>
          <w:tcPr>
            <w:tcW w:w="1843" w:type="dxa"/>
            <w:vAlign w:val="center"/>
          </w:tcPr>
          <w:p w:rsidR="00362539" w:rsidRPr="00D84E7E" w:rsidRDefault="00362539" w:rsidP="00C13D71">
            <w:pPr>
              <w:jc w:val="center"/>
              <w:rPr>
                <w:rFonts w:ascii="Arial" w:hAnsi="Arial" w:cs="Arial"/>
                <w:color w:val="000000"/>
                <w:sz w:val="18"/>
                <w:szCs w:val="18"/>
              </w:rPr>
            </w:pPr>
            <w:r w:rsidRPr="00D84E7E">
              <w:rPr>
                <w:rFonts w:ascii="Arial" w:hAnsi="Arial" w:cs="Arial"/>
                <w:color w:val="000000"/>
                <w:sz w:val="18"/>
                <w:szCs w:val="18"/>
              </w:rPr>
              <w:t xml:space="preserve">Posta Medica </w:t>
            </w:r>
            <w:proofErr w:type="spellStart"/>
            <w:r w:rsidRPr="00D84E7E">
              <w:rPr>
                <w:rFonts w:ascii="Arial" w:hAnsi="Arial" w:cs="Arial"/>
                <w:color w:val="000000"/>
                <w:sz w:val="18"/>
                <w:szCs w:val="18"/>
              </w:rPr>
              <w:t>Yura</w:t>
            </w:r>
            <w:proofErr w:type="spellEnd"/>
          </w:p>
        </w:tc>
        <w:tc>
          <w:tcPr>
            <w:tcW w:w="1559" w:type="dxa"/>
            <w:vMerge/>
            <w:vAlign w:val="center"/>
          </w:tcPr>
          <w:p w:rsidR="00362539" w:rsidRDefault="00362539" w:rsidP="00C13D71">
            <w:pPr>
              <w:jc w:val="center"/>
              <w:rPr>
                <w:rFonts w:ascii="Arial" w:hAnsi="Arial" w:cs="Arial"/>
                <w:color w:val="000000"/>
                <w:sz w:val="18"/>
                <w:szCs w:val="18"/>
                <w:lang w:val="es-PE" w:eastAsia="es-PE"/>
              </w:rPr>
            </w:pPr>
          </w:p>
        </w:tc>
      </w:tr>
      <w:tr w:rsidR="00362539" w:rsidTr="00A753ED">
        <w:trPr>
          <w:trHeight w:val="280"/>
        </w:trPr>
        <w:tc>
          <w:tcPr>
            <w:tcW w:w="1276" w:type="dxa"/>
            <w:vMerge/>
            <w:vAlign w:val="center"/>
          </w:tcPr>
          <w:p w:rsidR="00362539" w:rsidRPr="00637AEF" w:rsidRDefault="00362539" w:rsidP="00C13D71">
            <w:pPr>
              <w:suppressAutoHyphens w:val="0"/>
              <w:jc w:val="center"/>
              <w:rPr>
                <w:rFonts w:ascii="Arial" w:hAnsi="Arial" w:cs="Arial"/>
                <w:color w:val="000000"/>
                <w:sz w:val="18"/>
                <w:szCs w:val="18"/>
                <w:lang w:val="es-PE" w:eastAsia="es-PE"/>
              </w:rPr>
            </w:pPr>
          </w:p>
        </w:tc>
        <w:tc>
          <w:tcPr>
            <w:tcW w:w="2052" w:type="dxa"/>
            <w:vMerge/>
            <w:vAlign w:val="center"/>
          </w:tcPr>
          <w:p w:rsidR="00362539" w:rsidRPr="00637AEF" w:rsidRDefault="00362539" w:rsidP="00C13D71">
            <w:pPr>
              <w:jc w:val="center"/>
              <w:rPr>
                <w:rFonts w:ascii="Arial" w:hAnsi="Arial" w:cs="Arial"/>
                <w:sz w:val="18"/>
                <w:szCs w:val="18"/>
                <w:lang w:eastAsia="es-PE"/>
              </w:rPr>
            </w:pPr>
          </w:p>
        </w:tc>
        <w:tc>
          <w:tcPr>
            <w:tcW w:w="1275" w:type="dxa"/>
            <w:vAlign w:val="center"/>
          </w:tcPr>
          <w:p w:rsidR="00362539" w:rsidRPr="00D84E7E" w:rsidRDefault="00362539" w:rsidP="00C13D71">
            <w:pPr>
              <w:jc w:val="center"/>
              <w:rPr>
                <w:rFonts w:ascii="Arial" w:hAnsi="Arial" w:cs="Arial"/>
                <w:color w:val="000000" w:themeColor="text1"/>
                <w:sz w:val="18"/>
                <w:szCs w:val="18"/>
                <w:lang w:eastAsia="es-PE"/>
              </w:rPr>
            </w:pPr>
            <w:r w:rsidRPr="00D84E7E">
              <w:rPr>
                <w:rFonts w:ascii="Arial" w:hAnsi="Arial" w:cs="Arial"/>
                <w:color w:val="000000" w:themeColor="text1"/>
                <w:sz w:val="18"/>
                <w:szCs w:val="18"/>
                <w:lang w:eastAsia="es-PE"/>
              </w:rPr>
              <w:t>T3TND-03</w:t>
            </w:r>
            <w:r w:rsidR="00A753ED">
              <w:rPr>
                <w:rFonts w:ascii="Arial" w:hAnsi="Arial" w:cs="Arial"/>
                <w:color w:val="000000" w:themeColor="text1"/>
                <w:sz w:val="18"/>
                <w:szCs w:val="18"/>
                <w:lang w:eastAsia="es-PE"/>
              </w:rPr>
              <w:t>8</w:t>
            </w:r>
          </w:p>
        </w:tc>
        <w:tc>
          <w:tcPr>
            <w:tcW w:w="1134" w:type="dxa"/>
            <w:vAlign w:val="center"/>
          </w:tcPr>
          <w:p w:rsidR="00362539" w:rsidRPr="00D84E7E" w:rsidRDefault="00362539" w:rsidP="00C13D71">
            <w:pPr>
              <w:jc w:val="center"/>
              <w:rPr>
                <w:rFonts w:ascii="Calibri" w:hAnsi="Calibri"/>
                <w:color w:val="000000"/>
                <w:sz w:val="22"/>
                <w:szCs w:val="22"/>
              </w:rPr>
            </w:pPr>
            <w:r w:rsidRPr="00D84E7E">
              <w:rPr>
                <w:rFonts w:ascii="Calibri" w:hAnsi="Calibri"/>
                <w:color w:val="000000"/>
                <w:sz w:val="22"/>
                <w:szCs w:val="22"/>
              </w:rPr>
              <w:t>01</w:t>
            </w:r>
          </w:p>
        </w:tc>
        <w:tc>
          <w:tcPr>
            <w:tcW w:w="1418" w:type="dxa"/>
            <w:vMerge/>
            <w:vAlign w:val="center"/>
          </w:tcPr>
          <w:p w:rsidR="00362539" w:rsidRPr="00637AEF" w:rsidRDefault="00362539" w:rsidP="00C13D71">
            <w:pPr>
              <w:jc w:val="center"/>
              <w:rPr>
                <w:color w:val="000000" w:themeColor="text1"/>
              </w:rPr>
            </w:pPr>
          </w:p>
        </w:tc>
        <w:tc>
          <w:tcPr>
            <w:tcW w:w="1843" w:type="dxa"/>
            <w:vAlign w:val="center"/>
          </w:tcPr>
          <w:p w:rsidR="00362539" w:rsidRPr="00D84E7E" w:rsidRDefault="00362539" w:rsidP="00C13D71">
            <w:pPr>
              <w:jc w:val="center"/>
              <w:rPr>
                <w:rFonts w:ascii="Arial" w:hAnsi="Arial" w:cs="Arial"/>
                <w:color w:val="000000"/>
                <w:sz w:val="18"/>
                <w:szCs w:val="18"/>
              </w:rPr>
            </w:pPr>
            <w:r w:rsidRPr="00D84E7E">
              <w:rPr>
                <w:rFonts w:ascii="Arial" w:hAnsi="Arial" w:cs="Arial"/>
                <w:color w:val="000000"/>
                <w:sz w:val="18"/>
                <w:szCs w:val="18"/>
              </w:rPr>
              <w:t>CAP I El Pedregal</w:t>
            </w:r>
          </w:p>
        </w:tc>
        <w:tc>
          <w:tcPr>
            <w:tcW w:w="1559" w:type="dxa"/>
            <w:vMerge/>
            <w:vAlign w:val="center"/>
          </w:tcPr>
          <w:p w:rsidR="00362539" w:rsidRDefault="00362539" w:rsidP="00C13D71">
            <w:pPr>
              <w:jc w:val="center"/>
              <w:rPr>
                <w:rFonts w:ascii="Arial" w:hAnsi="Arial" w:cs="Arial"/>
                <w:color w:val="000000"/>
                <w:sz w:val="18"/>
                <w:szCs w:val="18"/>
                <w:lang w:val="es-PE" w:eastAsia="es-PE"/>
              </w:rPr>
            </w:pPr>
          </w:p>
        </w:tc>
      </w:tr>
      <w:tr w:rsidR="00362539" w:rsidTr="00A753ED">
        <w:trPr>
          <w:trHeight w:val="335"/>
        </w:trPr>
        <w:tc>
          <w:tcPr>
            <w:tcW w:w="1276" w:type="dxa"/>
            <w:vMerge/>
            <w:vAlign w:val="center"/>
          </w:tcPr>
          <w:p w:rsidR="00362539" w:rsidRPr="00637AEF" w:rsidRDefault="00362539" w:rsidP="00C13D71">
            <w:pPr>
              <w:suppressAutoHyphens w:val="0"/>
              <w:jc w:val="center"/>
              <w:rPr>
                <w:rFonts w:ascii="Arial" w:hAnsi="Arial" w:cs="Arial"/>
                <w:color w:val="000000"/>
                <w:sz w:val="18"/>
                <w:szCs w:val="18"/>
                <w:lang w:val="es-PE" w:eastAsia="es-PE"/>
              </w:rPr>
            </w:pPr>
          </w:p>
        </w:tc>
        <w:tc>
          <w:tcPr>
            <w:tcW w:w="2052" w:type="dxa"/>
            <w:vMerge/>
            <w:vAlign w:val="center"/>
          </w:tcPr>
          <w:p w:rsidR="00362539" w:rsidRPr="00637AEF" w:rsidRDefault="00362539" w:rsidP="00C13D71">
            <w:pPr>
              <w:jc w:val="center"/>
              <w:rPr>
                <w:rFonts w:ascii="Arial" w:hAnsi="Arial" w:cs="Arial"/>
                <w:color w:val="000000"/>
                <w:sz w:val="18"/>
                <w:szCs w:val="18"/>
                <w:lang w:eastAsia="es-PE"/>
              </w:rPr>
            </w:pPr>
          </w:p>
        </w:tc>
        <w:tc>
          <w:tcPr>
            <w:tcW w:w="1275" w:type="dxa"/>
            <w:vAlign w:val="center"/>
          </w:tcPr>
          <w:p w:rsidR="00362539" w:rsidRPr="00D84E7E" w:rsidRDefault="00362539" w:rsidP="00C13D71">
            <w:pPr>
              <w:jc w:val="center"/>
              <w:rPr>
                <w:rFonts w:ascii="Arial" w:hAnsi="Arial" w:cs="Arial"/>
                <w:color w:val="000000" w:themeColor="text1"/>
                <w:sz w:val="18"/>
                <w:szCs w:val="18"/>
                <w:lang w:eastAsia="es-PE"/>
              </w:rPr>
            </w:pPr>
            <w:r w:rsidRPr="00D84E7E">
              <w:rPr>
                <w:rFonts w:ascii="Arial" w:hAnsi="Arial" w:cs="Arial"/>
                <w:color w:val="000000" w:themeColor="text1"/>
                <w:sz w:val="18"/>
                <w:szCs w:val="18"/>
                <w:lang w:eastAsia="es-PE"/>
              </w:rPr>
              <w:t>T3TND-03</w:t>
            </w:r>
            <w:r w:rsidR="00A753ED">
              <w:rPr>
                <w:rFonts w:ascii="Arial" w:hAnsi="Arial" w:cs="Arial"/>
                <w:color w:val="000000" w:themeColor="text1"/>
                <w:sz w:val="18"/>
                <w:szCs w:val="18"/>
                <w:lang w:eastAsia="es-PE"/>
              </w:rPr>
              <w:t>9</w:t>
            </w:r>
          </w:p>
        </w:tc>
        <w:tc>
          <w:tcPr>
            <w:tcW w:w="1134" w:type="dxa"/>
            <w:vAlign w:val="center"/>
          </w:tcPr>
          <w:p w:rsidR="00362539" w:rsidRPr="00D84E7E" w:rsidRDefault="00362539" w:rsidP="00C13D71">
            <w:pPr>
              <w:jc w:val="center"/>
              <w:rPr>
                <w:rFonts w:ascii="Calibri" w:hAnsi="Calibri"/>
                <w:color w:val="000000"/>
                <w:sz w:val="22"/>
                <w:szCs w:val="22"/>
              </w:rPr>
            </w:pPr>
            <w:r w:rsidRPr="00D84E7E">
              <w:rPr>
                <w:rFonts w:ascii="Calibri" w:hAnsi="Calibri"/>
                <w:color w:val="000000"/>
                <w:sz w:val="22"/>
                <w:szCs w:val="22"/>
              </w:rPr>
              <w:t>02</w:t>
            </w:r>
          </w:p>
        </w:tc>
        <w:tc>
          <w:tcPr>
            <w:tcW w:w="1418" w:type="dxa"/>
            <w:vMerge/>
            <w:vAlign w:val="center"/>
          </w:tcPr>
          <w:p w:rsidR="00362539" w:rsidRPr="00637AEF" w:rsidRDefault="00362539" w:rsidP="00C13D71">
            <w:pPr>
              <w:jc w:val="center"/>
              <w:rPr>
                <w:color w:val="000000" w:themeColor="text1"/>
              </w:rPr>
            </w:pPr>
          </w:p>
        </w:tc>
        <w:tc>
          <w:tcPr>
            <w:tcW w:w="1843" w:type="dxa"/>
            <w:vAlign w:val="center"/>
          </w:tcPr>
          <w:p w:rsidR="00362539" w:rsidRPr="00D84E7E" w:rsidRDefault="00362539" w:rsidP="00C13D71">
            <w:pPr>
              <w:jc w:val="center"/>
              <w:rPr>
                <w:rFonts w:ascii="Arial" w:hAnsi="Arial" w:cs="Arial"/>
                <w:color w:val="000000"/>
                <w:sz w:val="18"/>
                <w:szCs w:val="18"/>
              </w:rPr>
            </w:pPr>
            <w:r w:rsidRPr="00D84E7E">
              <w:rPr>
                <w:rFonts w:ascii="Arial" w:hAnsi="Arial" w:cs="Arial"/>
                <w:color w:val="000000"/>
                <w:sz w:val="18"/>
                <w:szCs w:val="18"/>
              </w:rPr>
              <w:t xml:space="preserve">Centro Medico </w:t>
            </w:r>
            <w:proofErr w:type="spellStart"/>
            <w:r w:rsidRPr="00D84E7E">
              <w:rPr>
                <w:rFonts w:ascii="Arial" w:hAnsi="Arial" w:cs="Arial"/>
                <w:color w:val="000000"/>
                <w:sz w:val="18"/>
                <w:szCs w:val="18"/>
              </w:rPr>
              <w:t>Aplao</w:t>
            </w:r>
            <w:proofErr w:type="spellEnd"/>
            <w:r w:rsidRPr="00D84E7E">
              <w:rPr>
                <w:rFonts w:ascii="Arial" w:hAnsi="Arial" w:cs="Arial"/>
                <w:color w:val="000000"/>
                <w:sz w:val="18"/>
                <w:szCs w:val="18"/>
              </w:rPr>
              <w:t xml:space="preserve"> </w:t>
            </w:r>
          </w:p>
        </w:tc>
        <w:tc>
          <w:tcPr>
            <w:tcW w:w="1559" w:type="dxa"/>
            <w:vMerge/>
            <w:vAlign w:val="center"/>
          </w:tcPr>
          <w:p w:rsidR="00362539" w:rsidRDefault="00362539" w:rsidP="00C13D71">
            <w:pPr>
              <w:jc w:val="center"/>
              <w:rPr>
                <w:rFonts w:ascii="Arial" w:hAnsi="Arial" w:cs="Arial"/>
                <w:color w:val="000000"/>
                <w:sz w:val="18"/>
                <w:szCs w:val="18"/>
                <w:lang w:val="es-PE" w:eastAsia="es-PE"/>
              </w:rPr>
            </w:pPr>
          </w:p>
        </w:tc>
      </w:tr>
      <w:tr w:rsidR="00362539" w:rsidTr="00A753ED">
        <w:trPr>
          <w:trHeight w:val="263"/>
        </w:trPr>
        <w:tc>
          <w:tcPr>
            <w:tcW w:w="1276" w:type="dxa"/>
            <w:vMerge/>
            <w:vAlign w:val="center"/>
          </w:tcPr>
          <w:p w:rsidR="00362539" w:rsidRPr="00637AEF" w:rsidRDefault="00362539" w:rsidP="00C13D71">
            <w:pPr>
              <w:suppressAutoHyphens w:val="0"/>
              <w:jc w:val="center"/>
              <w:rPr>
                <w:rFonts w:ascii="Arial" w:hAnsi="Arial" w:cs="Arial"/>
                <w:color w:val="000000"/>
                <w:sz w:val="18"/>
                <w:szCs w:val="18"/>
                <w:lang w:val="es-PE" w:eastAsia="es-PE"/>
              </w:rPr>
            </w:pPr>
          </w:p>
        </w:tc>
        <w:tc>
          <w:tcPr>
            <w:tcW w:w="2052" w:type="dxa"/>
            <w:vMerge/>
            <w:vAlign w:val="center"/>
          </w:tcPr>
          <w:p w:rsidR="00362539" w:rsidRPr="00637AEF" w:rsidRDefault="00362539" w:rsidP="00C13D71">
            <w:pPr>
              <w:jc w:val="center"/>
              <w:rPr>
                <w:rFonts w:ascii="Arial" w:hAnsi="Arial" w:cs="Arial"/>
                <w:sz w:val="18"/>
                <w:szCs w:val="18"/>
                <w:lang w:val="es-PE" w:eastAsia="es-PE"/>
              </w:rPr>
            </w:pPr>
          </w:p>
        </w:tc>
        <w:tc>
          <w:tcPr>
            <w:tcW w:w="1275" w:type="dxa"/>
            <w:vAlign w:val="center"/>
          </w:tcPr>
          <w:p w:rsidR="00362539" w:rsidRPr="00D84E7E" w:rsidRDefault="00A753ED" w:rsidP="00C13D71">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T3TND-040</w:t>
            </w:r>
          </w:p>
        </w:tc>
        <w:tc>
          <w:tcPr>
            <w:tcW w:w="1134" w:type="dxa"/>
            <w:vAlign w:val="center"/>
          </w:tcPr>
          <w:p w:rsidR="00362539" w:rsidRPr="00D84E7E" w:rsidRDefault="00362539" w:rsidP="00C13D71">
            <w:pPr>
              <w:jc w:val="center"/>
              <w:rPr>
                <w:rFonts w:ascii="Calibri" w:hAnsi="Calibri"/>
                <w:color w:val="000000"/>
                <w:sz w:val="22"/>
                <w:szCs w:val="22"/>
              </w:rPr>
            </w:pPr>
            <w:r w:rsidRPr="00D84E7E">
              <w:rPr>
                <w:rFonts w:ascii="Calibri" w:hAnsi="Calibri"/>
                <w:color w:val="000000"/>
                <w:sz w:val="22"/>
                <w:szCs w:val="22"/>
              </w:rPr>
              <w:t>01</w:t>
            </w:r>
          </w:p>
        </w:tc>
        <w:tc>
          <w:tcPr>
            <w:tcW w:w="1418" w:type="dxa"/>
            <w:vMerge/>
            <w:vAlign w:val="center"/>
          </w:tcPr>
          <w:p w:rsidR="00362539" w:rsidRPr="00637AEF" w:rsidRDefault="00362539" w:rsidP="00C13D71">
            <w:pPr>
              <w:jc w:val="center"/>
              <w:rPr>
                <w:color w:val="000000" w:themeColor="text1"/>
              </w:rPr>
            </w:pPr>
          </w:p>
        </w:tc>
        <w:tc>
          <w:tcPr>
            <w:tcW w:w="1843" w:type="dxa"/>
            <w:vAlign w:val="center"/>
          </w:tcPr>
          <w:p w:rsidR="00362539" w:rsidRPr="00D84E7E" w:rsidRDefault="00362539" w:rsidP="00C13D71">
            <w:pPr>
              <w:jc w:val="center"/>
              <w:rPr>
                <w:rFonts w:ascii="Arial" w:hAnsi="Arial" w:cs="Arial"/>
                <w:color w:val="000000"/>
                <w:sz w:val="18"/>
                <w:szCs w:val="18"/>
              </w:rPr>
            </w:pPr>
            <w:r w:rsidRPr="00D84E7E">
              <w:rPr>
                <w:rFonts w:ascii="Arial" w:hAnsi="Arial" w:cs="Arial"/>
                <w:color w:val="000000"/>
                <w:sz w:val="18"/>
                <w:szCs w:val="18"/>
              </w:rPr>
              <w:t>Posta Medica La Joya</w:t>
            </w:r>
          </w:p>
        </w:tc>
        <w:tc>
          <w:tcPr>
            <w:tcW w:w="1559" w:type="dxa"/>
            <w:vMerge/>
            <w:vAlign w:val="center"/>
          </w:tcPr>
          <w:p w:rsidR="00362539" w:rsidRDefault="00362539" w:rsidP="00C13D71">
            <w:pPr>
              <w:jc w:val="center"/>
              <w:rPr>
                <w:rFonts w:ascii="Arial" w:hAnsi="Arial" w:cs="Arial"/>
                <w:color w:val="000000"/>
                <w:sz w:val="18"/>
                <w:szCs w:val="18"/>
                <w:lang w:val="es-PE" w:eastAsia="es-PE"/>
              </w:rPr>
            </w:pPr>
          </w:p>
        </w:tc>
      </w:tr>
      <w:tr w:rsidR="00362539" w:rsidTr="00A753ED">
        <w:trPr>
          <w:trHeight w:val="281"/>
        </w:trPr>
        <w:tc>
          <w:tcPr>
            <w:tcW w:w="1276" w:type="dxa"/>
            <w:vMerge/>
            <w:vAlign w:val="center"/>
          </w:tcPr>
          <w:p w:rsidR="00362539" w:rsidRPr="00637AEF" w:rsidRDefault="00362539" w:rsidP="00C13D71">
            <w:pPr>
              <w:suppressAutoHyphens w:val="0"/>
              <w:jc w:val="center"/>
              <w:rPr>
                <w:rFonts w:ascii="Arial" w:hAnsi="Arial" w:cs="Arial"/>
                <w:color w:val="000000"/>
                <w:sz w:val="18"/>
                <w:szCs w:val="18"/>
                <w:lang w:val="es-PE" w:eastAsia="es-PE"/>
              </w:rPr>
            </w:pPr>
          </w:p>
        </w:tc>
        <w:tc>
          <w:tcPr>
            <w:tcW w:w="2052" w:type="dxa"/>
            <w:vMerge/>
            <w:vAlign w:val="center"/>
          </w:tcPr>
          <w:p w:rsidR="00362539" w:rsidRPr="00637AEF" w:rsidRDefault="00362539" w:rsidP="00C13D71">
            <w:pPr>
              <w:jc w:val="center"/>
              <w:rPr>
                <w:rFonts w:ascii="Arial" w:hAnsi="Arial" w:cs="Arial"/>
                <w:sz w:val="18"/>
                <w:szCs w:val="18"/>
                <w:lang w:val="es-PE" w:eastAsia="es-PE"/>
              </w:rPr>
            </w:pPr>
          </w:p>
        </w:tc>
        <w:tc>
          <w:tcPr>
            <w:tcW w:w="1275" w:type="dxa"/>
            <w:vAlign w:val="center"/>
          </w:tcPr>
          <w:p w:rsidR="00362539" w:rsidRPr="00286A0F" w:rsidRDefault="00A753ED" w:rsidP="00C13D71">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T3TND-041</w:t>
            </w:r>
          </w:p>
        </w:tc>
        <w:tc>
          <w:tcPr>
            <w:tcW w:w="1134" w:type="dxa"/>
            <w:vAlign w:val="center"/>
          </w:tcPr>
          <w:p w:rsidR="00362539" w:rsidRPr="00286A0F" w:rsidRDefault="00362539" w:rsidP="00C13D71">
            <w:pPr>
              <w:jc w:val="center"/>
              <w:rPr>
                <w:rFonts w:ascii="Calibri" w:hAnsi="Calibri"/>
                <w:color w:val="000000"/>
                <w:sz w:val="22"/>
                <w:szCs w:val="22"/>
              </w:rPr>
            </w:pPr>
            <w:r w:rsidRPr="00286A0F">
              <w:rPr>
                <w:rFonts w:ascii="Calibri" w:hAnsi="Calibri"/>
                <w:color w:val="000000" w:themeColor="text1"/>
                <w:sz w:val="22"/>
                <w:szCs w:val="22"/>
              </w:rPr>
              <w:t>05</w:t>
            </w:r>
          </w:p>
        </w:tc>
        <w:tc>
          <w:tcPr>
            <w:tcW w:w="1418" w:type="dxa"/>
            <w:vMerge/>
            <w:vAlign w:val="center"/>
          </w:tcPr>
          <w:p w:rsidR="00362539" w:rsidRPr="00286A0F" w:rsidRDefault="00362539" w:rsidP="00C13D71">
            <w:pPr>
              <w:jc w:val="center"/>
              <w:rPr>
                <w:color w:val="000000" w:themeColor="text1"/>
              </w:rPr>
            </w:pPr>
          </w:p>
        </w:tc>
        <w:tc>
          <w:tcPr>
            <w:tcW w:w="1843" w:type="dxa"/>
            <w:vAlign w:val="center"/>
          </w:tcPr>
          <w:p w:rsidR="00362539" w:rsidRPr="00A753ED" w:rsidRDefault="00362539" w:rsidP="00C13D71">
            <w:pPr>
              <w:jc w:val="center"/>
              <w:rPr>
                <w:rFonts w:ascii="Arial" w:hAnsi="Arial" w:cs="Arial"/>
                <w:color w:val="000000"/>
                <w:sz w:val="16"/>
                <w:szCs w:val="16"/>
              </w:rPr>
            </w:pPr>
            <w:r w:rsidRPr="00A753ED">
              <w:rPr>
                <w:rFonts w:ascii="Arial" w:hAnsi="Arial" w:cs="Arial"/>
                <w:color w:val="000000"/>
                <w:sz w:val="16"/>
                <w:szCs w:val="16"/>
              </w:rPr>
              <w:t xml:space="preserve">Centro de Atención de Aislamiento Temporal – Cerro </w:t>
            </w:r>
            <w:proofErr w:type="spellStart"/>
            <w:r w:rsidRPr="00A753ED">
              <w:rPr>
                <w:rFonts w:ascii="Arial" w:hAnsi="Arial" w:cs="Arial"/>
                <w:color w:val="000000"/>
                <w:sz w:val="16"/>
                <w:szCs w:val="16"/>
              </w:rPr>
              <w:t>July</w:t>
            </w:r>
            <w:proofErr w:type="spellEnd"/>
          </w:p>
        </w:tc>
        <w:tc>
          <w:tcPr>
            <w:tcW w:w="1559" w:type="dxa"/>
            <w:vMerge/>
            <w:vAlign w:val="center"/>
          </w:tcPr>
          <w:p w:rsidR="00362539" w:rsidRDefault="00362539" w:rsidP="00C13D71">
            <w:pPr>
              <w:jc w:val="center"/>
              <w:rPr>
                <w:rFonts w:ascii="Arial" w:hAnsi="Arial" w:cs="Arial"/>
                <w:color w:val="000000"/>
                <w:sz w:val="18"/>
                <w:szCs w:val="18"/>
                <w:lang w:val="es-PE" w:eastAsia="es-PE"/>
              </w:rPr>
            </w:pPr>
          </w:p>
        </w:tc>
      </w:tr>
      <w:tr w:rsidR="00362539" w:rsidTr="00A753ED">
        <w:trPr>
          <w:trHeight w:val="281"/>
        </w:trPr>
        <w:tc>
          <w:tcPr>
            <w:tcW w:w="1276" w:type="dxa"/>
            <w:vMerge/>
            <w:vAlign w:val="center"/>
          </w:tcPr>
          <w:p w:rsidR="00362539" w:rsidRPr="00637AEF" w:rsidRDefault="00362539" w:rsidP="00C13D71">
            <w:pPr>
              <w:suppressAutoHyphens w:val="0"/>
              <w:jc w:val="center"/>
              <w:rPr>
                <w:rFonts w:ascii="Arial" w:hAnsi="Arial" w:cs="Arial"/>
                <w:color w:val="000000"/>
                <w:sz w:val="18"/>
                <w:szCs w:val="18"/>
                <w:lang w:val="es-PE" w:eastAsia="es-PE"/>
              </w:rPr>
            </w:pPr>
          </w:p>
        </w:tc>
        <w:tc>
          <w:tcPr>
            <w:tcW w:w="2052" w:type="dxa"/>
            <w:vMerge/>
            <w:vAlign w:val="center"/>
          </w:tcPr>
          <w:p w:rsidR="00362539" w:rsidRPr="00637AEF" w:rsidRDefault="00362539" w:rsidP="00C13D71">
            <w:pPr>
              <w:jc w:val="center"/>
              <w:rPr>
                <w:rFonts w:ascii="Arial" w:hAnsi="Arial" w:cs="Arial"/>
                <w:sz w:val="18"/>
                <w:szCs w:val="18"/>
                <w:lang w:val="es-PE" w:eastAsia="es-PE"/>
              </w:rPr>
            </w:pPr>
          </w:p>
        </w:tc>
        <w:tc>
          <w:tcPr>
            <w:tcW w:w="1275" w:type="dxa"/>
            <w:vAlign w:val="center"/>
          </w:tcPr>
          <w:p w:rsidR="00362539" w:rsidRPr="00A753ED" w:rsidRDefault="00A753ED" w:rsidP="00C13D71">
            <w:pPr>
              <w:jc w:val="center"/>
              <w:rPr>
                <w:rFonts w:ascii="Arial" w:hAnsi="Arial" w:cs="Arial"/>
                <w:color w:val="000000" w:themeColor="text1"/>
                <w:sz w:val="18"/>
                <w:szCs w:val="18"/>
                <w:lang w:eastAsia="es-PE"/>
              </w:rPr>
            </w:pPr>
            <w:r w:rsidRPr="00A753ED">
              <w:rPr>
                <w:rFonts w:ascii="Arial" w:hAnsi="Arial" w:cs="Arial"/>
                <w:color w:val="000000" w:themeColor="text1"/>
                <w:sz w:val="18"/>
                <w:szCs w:val="18"/>
                <w:lang w:eastAsia="es-PE"/>
              </w:rPr>
              <w:t>T3TND-042</w:t>
            </w:r>
          </w:p>
        </w:tc>
        <w:tc>
          <w:tcPr>
            <w:tcW w:w="1134" w:type="dxa"/>
            <w:vAlign w:val="center"/>
          </w:tcPr>
          <w:p w:rsidR="00362539" w:rsidRPr="0091197E" w:rsidRDefault="00362539" w:rsidP="00C13D71">
            <w:pPr>
              <w:jc w:val="center"/>
              <w:rPr>
                <w:rFonts w:ascii="Calibri" w:hAnsi="Calibri"/>
                <w:color w:val="000000"/>
                <w:sz w:val="22"/>
                <w:szCs w:val="22"/>
              </w:rPr>
            </w:pPr>
            <w:r w:rsidRPr="0091197E">
              <w:rPr>
                <w:rFonts w:ascii="Calibri" w:hAnsi="Calibri"/>
                <w:color w:val="000000"/>
                <w:sz w:val="22"/>
                <w:szCs w:val="22"/>
              </w:rPr>
              <w:t>02</w:t>
            </w:r>
          </w:p>
        </w:tc>
        <w:tc>
          <w:tcPr>
            <w:tcW w:w="1418" w:type="dxa"/>
            <w:vMerge/>
            <w:vAlign w:val="center"/>
          </w:tcPr>
          <w:p w:rsidR="00362539" w:rsidRPr="0091197E" w:rsidRDefault="00362539" w:rsidP="00C13D71">
            <w:pPr>
              <w:jc w:val="center"/>
              <w:rPr>
                <w:color w:val="000000" w:themeColor="text1"/>
              </w:rPr>
            </w:pPr>
          </w:p>
        </w:tc>
        <w:tc>
          <w:tcPr>
            <w:tcW w:w="1843" w:type="dxa"/>
            <w:vAlign w:val="center"/>
          </w:tcPr>
          <w:p w:rsidR="00362539" w:rsidRPr="0091197E" w:rsidRDefault="00362539" w:rsidP="00C13D71">
            <w:pPr>
              <w:jc w:val="center"/>
              <w:rPr>
                <w:rFonts w:ascii="Arial" w:hAnsi="Arial" w:cs="Arial"/>
                <w:color w:val="000000"/>
                <w:sz w:val="18"/>
                <w:szCs w:val="18"/>
              </w:rPr>
            </w:pPr>
            <w:r w:rsidRPr="0091197E">
              <w:rPr>
                <w:rFonts w:ascii="Arial" w:hAnsi="Arial" w:cs="Arial"/>
                <w:color w:val="000000"/>
                <w:sz w:val="18"/>
                <w:szCs w:val="18"/>
              </w:rPr>
              <w:t xml:space="preserve">Hospital III </w:t>
            </w:r>
            <w:proofErr w:type="spellStart"/>
            <w:r w:rsidRPr="0091197E">
              <w:rPr>
                <w:rFonts w:ascii="Arial" w:hAnsi="Arial" w:cs="Arial"/>
                <w:color w:val="000000"/>
                <w:sz w:val="18"/>
                <w:szCs w:val="18"/>
              </w:rPr>
              <w:t>Yanahuara</w:t>
            </w:r>
            <w:proofErr w:type="spellEnd"/>
          </w:p>
        </w:tc>
        <w:tc>
          <w:tcPr>
            <w:tcW w:w="1559" w:type="dxa"/>
            <w:vMerge/>
            <w:vAlign w:val="center"/>
          </w:tcPr>
          <w:p w:rsidR="00362539" w:rsidRDefault="00362539" w:rsidP="00C13D71">
            <w:pPr>
              <w:jc w:val="center"/>
              <w:rPr>
                <w:rFonts w:ascii="Arial" w:hAnsi="Arial" w:cs="Arial"/>
                <w:color w:val="000000"/>
                <w:sz w:val="18"/>
                <w:szCs w:val="18"/>
                <w:lang w:val="es-PE" w:eastAsia="es-PE"/>
              </w:rPr>
            </w:pPr>
          </w:p>
        </w:tc>
      </w:tr>
      <w:tr w:rsidR="00362539" w:rsidTr="00A753ED">
        <w:trPr>
          <w:trHeight w:val="281"/>
        </w:trPr>
        <w:tc>
          <w:tcPr>
            <w:tcW w:w="1276" w:type="dxa"/>
            <w:vMerge/>
            <w:vAlign w:val="center"/>
          </w:tcPr>
          <w:p w:rsidR="00362539" w:rsidRPr="00637AEF" w:rsidRDefault="00362539" w:rsidP="00C13D71">
            <w:pPr>
              <w:suppressAutoHyphens w:val="0"/>
              <w:jc w:val="center"/>
              <w:rPr>
                <w:rFonts w:ascii="Arial" w:hAnsi="Arial" w:cs="Arial"/>
                <w:color w:val="000000"/>
                <w:sz w:val="18"/>
                <w:szCs w:val="18"/>
                <w:lang w:val="es-PE" w:eastAsia="es-PE"/>
              </w:rPr>
            </w:pPr>
          </w:p>
        </w:tc>
        <w:tc>
          <w:tcPr>
            <w:tcW w:w="2052" w:type="dxa"/>
            <w:vMerge/>
            <w:vAlign w:val="center"/>
          </w:tcPr>
          <w:p w:rsidR="00362539" w:rsidRPr="00637AEF" w:rsidRDefault="00362539" w:rsidP="00C13D71">
            <w:pPr>
              <w:jc w:val="center"/>
              <w:rPr>
                <w:rFonts w:ascii="Arial" w:hAnsi="Arial" w:cs="Arial"/>
                <w:sz w:val="18"/>
                <w:szCs w:val="18"/>
                <w:lang w:val="es-PE" w:eastAsia="es-PE"/>
              </w:rPr>
            </w:pPr>
          </w:p>
        </w:tc>
        <w:tc>
          <w:tcPr>
            <w:tcW w:w="1275" w:type="dxa"/>
            <w:vAlign w:val="center"/>
          </w:tcPr>
          <w:p w:rsidR="00362539" w:rsidRPr="00A753ED" w:rsidRDefault="00A753ED" w:rsidP="00C13D71">
            <w:pPr>
              <w:jc w:val="center"/>
              <w:rPr>
                <w:rFonts w:ascii="Arial" w:hAnsi="Arial" w:cs="Arial"/>
                <w:color w:val="000000" w:themeColor="text1"/>
                <w:sz w:val="18"/>
                <w:szCs w:val="18"/>
                <w:lang w:eastAsia="es-PE"/>
              </w:rPr>
            </w:pPr>
            <w:r w:rsidRPr="00A753ED">
              <w:rPr>
                <w:rFonts w:ascii="Arial" w:hAnsi="Arial" w:cs="Arial"/>
                <w:color w:val="000000" w:themeColor="text1"/>
                <w:sz w:val="18"/>
                <w:szCs w:val="18"/>
                <w:lang w:eastAsia="es-PE"/>
              </w:rPr>
              <w:t>T3TND-043</w:t>
            </w:r>
          </w:p>
        </w:tc>
        <w:tc>
          <w:tcPr>
            <w:tcW w:w="1134" w:type="dxa"/>
            <w:vAlign w:val="center"/>
          </w:tcPr>
          <w:p w:rsidR="00362539" w:rsidRPr="0091197E" w:rsidRDefault="00362539" w:rsidP="00C13D71">
            <w:pPr>
              <w:jc w:val="center"/>
              <w:rPr>
                <w:rFonts w:ascii="Calibri" w:hAnsi="Calibri"/>
                <w:color w:val="000000"/>
                <w:sz w:val="22"/>
                <w:szCs w:val="22"/>
              </w:rPr>
            </w:pPr>
            <w:r w:rsidRPr="0091197E">
              <w:rPr>
                <w:rFonts w:ascii="Calibri" w:hAnsi="Calibri"/>
                <w:color w:val="000000"/>
                <w:sz w:val="22"/>
                <w:szCs w:val="22"/>
              </w:rPr>
              <w:t>01</w:t>
            </w:r>
          </w:p>
        </w:tc>
        <w:tc>
          <w:tcPr>
            <w:tcW w:w="1418" w:type="dxa"/>
            <w:vMerge/>
            <w:vAlign w:val="center"/>
          </w:tcPr>
          <w:p w:rsidR="00362539" w:rsidRPr="0091197E" w:rsidRDefault="00362539" w:rsidP="00C13D71">
            <w:pPr>
              <w:jc w:val="center"/>
              <w:rPr>
                <w:color w:val="000000" w:themeColor="text1"/>
              </w:rPr>
            </w:pPr>
          </w:p>
        </w:tc>
        <w:tc>
          <w:tcPr>
            <w:tcW w:w="1843" w:type="dxa"/>
            <w:vAlign w:val="center"/>
          </w:tcPr>
          <w:p w:rsidR="00362539" w:rsidRPr="0091197E" w:rsidRDefault="00362539" w:rsidP="00C13D71">
            <w:pPr>
              <w:jc w:val="center"/>
              <w:rPr>
                <w:rFonts w:ascii="Arial" w:hAnsi="Arial" w:cs="Arial"/>
                <w:color w:val="000000"/>
                <w:sz w:val="18"/>
                <w:szCs w:val="18"/>
              </w:rPr>
            </w:pPr>
            <w:r w:rsidRPr="0091197E">
              <w:rPr>
                <w:rFonts w:ascii="Arial" w:hAnsi="Arial" w:cs="Arial"/>
                <w:color w:val="000000"/>
                <w:sz w:val="18"/>
                <w:szCs w:val="18"/>
              </w:rPr>
              <w:t xml:space="preserve">Hospital I Edmundo </w:t>
            </w:r>
            <w:proofErr w:type="spellStart"/>
            <w:r w:rsidRPr="0091197E">
              <w:rPr>
                <w:rFonts w:ascii="Arial" w:hAnsi="Arial" w:cs="Arial"/>
                <w:color w:val="000000"/>
                <w:sz w:val="18"/>
                <w:szCs w:val="18"/>
              </w:rPr>
              <w:t>Escomel</w:t>
            </w:r>
            <w:proofErr w:type="spellEnd"/>
          </w:p>
        </w:tc>
        <w:tc>
          <w:tcPr>
            <w:tcW w:w="1559" w:type="dxa"/>
            <w:vMerge/>
            <w:vAlign w:val="center"/>
          </w:tcPr>
          <w:p w:rsidR="00362539" w:rsidRDefault="00362539" w:rsidP="00C13D71">
            <w:pPr>
              <w:jc w:val="center"/>
              <w:rPr>
                <w:rFonts w:ascii="Arial" w:hAnsi="Arial" w:cs="Arial"/>
                <w:color w:val="000000"/>
                <w:sz w:val="18"/>
                <w:szCs w:val="18"/>
                <w:lang w:val="es-PE" w:eastAsia="es-PE"/>
              </w:rPr>
            </w:pPr>
          </w:p>
        </w:tc>
      </w:tr>
      <w:tr w:rsidR="00C13D71" w:rsidTr="00A753ED">
        <w:trPr>
          <w:trHeight w:val="281"/>
        </w:trPr>
        <w:tc>
          <w:tcPr>
            <w:tcW w:w="1276" w:type="dxa"/>
            <w:vMerge w:val="restart"/>
            <w:vAlign w:val="center"/>
          </w:tcPr>
          <w:p w:rsidR="00C13D71" w:rsidRPr="00625C00" w:rsidRDefault="00C13D71" w:rsidP="00C13D71">
            <w:pPr>
              <w:suppressAutoHyphens w:val="0"/>
              <w:jc w:val="center"/>
              <w:rPr>
                <w:rFonts w:ascii="Arial" w:hAnsi="Arial" w:cs="Arial"/>
                <w:color w:val="000000" w:themeColor="text1"/>
                <w:sz w:val="18"/>
                <w:szCs w:val="18"/>
                <w:lang w:val="es-PE" w:eastAsia="es-PE"/>
              </w:rPr>
            </w:pPr>
            <w:r w:rsidRPr="00625C00">
              <w:rPr>
                <w:rFonts w:ascii="Arial" w:hAnsi="Arial" w:cs="Arial"/>
                <w:color w:val="000000" w:themeColor="text1"/>
                <w:sz w:val="18"/>
                <w:szCs w:val="18"/>
                <w:lang w:eastAsia="es-PE"/>
              </w:rPr>
              <w:t>Auxiliar de Servicio Asistencial</w:t>
            </w:r>
          </w:p>
        </w:tc>
        <w:tc>
          <w:tcPr>
            <w:tcW w:w="2052" w:type="dxa"/>
            <w:vMerge w:val="restart"/>
            <w:vAlign w:val="center"/>
          </w:tcPr>
          <w:p w:rsidR="00C13D71" w:rsidRPr="00625C00" w:rsidRDefault="00C13D71" w:rsidP="00C13D71">
            <w:pPr>
              <w:jc w:val="center"/>
              <w:rPr>
                <w:rFonts w:ascii="Arial" w:hAnsi="Arial" w:cs="Arial"/>
                <w:color w:val="000000" w:themeColor="text1"/>
                <w:sz w:val="18"/>
                <w:szCs w:val="18"/>
                <w:lang w:val="es-PE" w:eastAsia="es-PE"/>
              </w:rPr>
            </w:pPr>
            <w:r w:rsidRPr="00625C00">
              <w:rPr>
                <w:rFonts w:ascii="Arial" w:hAnsi="Arial" w:cs="Arial"/>
                <w:color w:val="000000" w:themeColor="text1"/>
                <w:sz w:val="18"/>
                <w:szCs w:val="18"/>
                <w:lang w:val="es-PE" w:eastAsia="es-PE"/>
              </w:rPr>
              <w:t>Nutrición</w:t>
            </w:r>
          </w:p>
        </w:tc>
        <w:tc>
          <w:tcPr>
            <w:tcW w:w="1275" w:type="dxa"/>
            <w:vAlign w:val="center"/>
          </w:tcPr>
          <w:p w:rsidR="00C13D71" w:rsidRPr="00E17016" w:rsidRDefault="00923CBA" w:rsidP="00C13D71">
            <w:pPr>
              <w:jc w:val="center"/>
              <w:rPr>
                <w:rFonts w:ascii="Arial" w:hAnsi="Arial" w:cs="Arial"/>
                <w:sz w:val="18"/>
                <w:szCs w:val="18"/>
                <w:lang w:eastAsia="es-PE"/>
              </w:rPr>
            </w:pPr>
            <w:r>
              <w:rPr>
                <w:rFonts w:ascii="Arial" w:hAnsi="Arial" w:cs="Arial"/>
                <w:sz w:val="18"/>
                <w:szCs w:val="18"/>
                <w:lang w:eastAsia="es-PE"/>
              </w:rPr>
              <w:t>A1AS-044</w:t>
            </w:r>
          </w:p>
        </w:tc>
        <w:tc>
          <w:tcPr>
            <w:tcW w:w="1134" w:type="dxa"/>
            <w:vAlign w:val="center"/>
          </w:tcPr>
          <w:p w:rsidR="00C13D71" w:rsidRPr="00E17016" w:rsidRDefault="00C13D71" w:rsidP="00C13D71">
            <w:pPr>
              <w:jc w:val="center"/>
              <w:rPr>
                <w:rFonts w:ascii="Calibri" w:hAnsi="Calibri"/>
                <w:sz w:val="22"/>
                <w:szCs w:val="22"/>
              </w:rPr>
            </w:pPr>
            <w:r w:rsidRPr="00E17016">
              <w:rPr>
                <w:rFonts w:ascii="Calibri" w:hAnsi="Calibri"/>
                <w:sz w:val="22"/>
                <w:szCs w:val="22"/>
              </w:rPr>
              <w:t>0</w:t>
            </w:r>
            <w:r w:rsidR="00923CBA">
              <w:rPr>
                <w:rFonts w:ascii="Calibri" w:hAnsi="Calibri"/>
                <w:sz w:val="22"/>
                <w:szCs w:val="22"/>
              </w:rPr>
              <w:t>3</w:t>
            </w:r>
          </w:p>
        </w:tc>
        <w:tc>
          <w:tcPr>
            <w:tcW w:w="1418" w:type="dxa"/>
            <w:vMerge w:val="restart"/>
            <w:vAlign w:val="center"/>
          </w:tcPr>
          <w:p w:rsidR="00C13D71" w:rsidRPr="00E17016" w:rsidRDefault="00C13D71" w:rsidP="00C13D71">
            <w:pPr>
              <w:jc w:val="center"/>
            </w:pPr>
            <w:r w:rsidRPr="00E17016">
              <w:rPr>
                <w:rFonts w:ascii="Arial" w:hAnsi="Arial" w:cs="Arial"/>
                <w:sz w:val="18"/>
                <w:szCs w:val="18"/>
                <w:lang w:eastAsia="es-ES"/>
              </w:rPr>
              <w:t>S/ 2,000.00</w:t>
            </w:r>
          </w:p>
        </w:tc>
        <w:tc>
          <w:tcPr>
            <w:tcW w:w="1843" w:type="dxa"/>
            <w:vAlign w:val="center"/>
          </w:tcPr>
          <w:p w:rsidR="00C13D71" w:rsidRPr="00E17016" w:rsidRDefault="00C13D71" w:rsidP="00C13D71">
            <w:pPr>
              <w:jc w:val="center"/>
              <w:rPr>
                <w:rFonts w:ascii="Arial" w:hAnsi="Arial" w:cs="Arial"/>
                <w:sz w:val="18"/>
                <w:szCs w:val="18"/>
              </w:rPr>
            </w:pPr>
            <w:r w:rsidRPr="00E17016">
              <w:rPr>
                <w:rFonts w:ascii="Arial" w:hAnsi="Arial" w:cs="Arial"/>
                <w:sz w:val="18"/>
                <w:szCs w:val="18"/>
              </w:rPr>
              <w:t xml:space="preserve">Hospital Nacional Carlos Alberto </w:t>
            </w:r>
            <w:proofErr w:type="spellStart"/>
            <w:r w:rsidRPr="00E17016">
              <w:rPr>
                <w:rFonts w:ascii="Arial" w:hAnsi="Arial" w:cs="Arial"/>
                <w:sz w:val="18"/>
                <w:szCs w:val="18"/>
              </w:rPr>
              <w:t>Seguin</w:t>
            </w:r>
            <w:proofErr w:type="spellEnd"/>
            <w:r w:rsidRPr="00E17016">
              <w:rPr>
                <w:rFonts w:ascii="Arial" w:hAnsi="Arial" w:cs="Arial"/>
                <w:sz w:val="18"/>
                <w:szCs w:val="18"/>
              </w:rPr>
              <w:t xml:space="preserve"> E.</w:t>
            </w:r>
          </w:p>
        </w:tc>
        <w:tc>
          <w:tcPr>
            <w:tcW w:w="1559" w:type="dxa"/>
            <w:vMerge/>
            <w:vAlign w:val="center"/>
          </w:tcPr>
          <w:p w:rsidR="00C13D71" w:rsidRDefault="00C13D71" w:rsidP="00C13D71">
            <w:pPr>
              <w:jc w:val="center"/>
              <w:rPr>
                <w:rFonts w:ascii="Arial" w:hAnsi="Arial" w:cs="Arial"/>
                <w:color w:val="000000"/>
                <w:sz w:val="18"/>
                <w:szCs w:val="18"/>
                <w:lang w:val="es-PE" w:eastAsia="es-PE"/>
              </w:rPr>
            </w:pPr>
          </w:p>
        </w:tc>
      </w:tr>
      <w:tr w:rsidR="00C13D71" w:rsidTr="00A753ED">
        <w:trPr>
          <w:trHeight w:val="281"/>
        </w:trPr>
        <w:tc>
          <w:tcPr>
            <w:tcW w:w="1276" w:type="dxa"/>
            <w:vMerge/>
            <w:vAlign w:val="center"/>
          </w:tcPr>
          <w:p w:rsidR="00C13D71" w:rsidRPr="00625C00" w:rsidRDefault="00C13D71" w:rsidP="00C13D71">
            <w:pPr>
              <w:suppressAutoHyphens w:val="0"/>
              <w:jc w:val="center"/>
              <w:rPr>
                <w:rFonts w:ascii="Arial" w:hAnsi="Arial" w:cs="Arial"/>
                <w:color w:val="000000" w:themeColor="text1"/>
                <w:sz w:val="18"/>
                <w:szCs w:val="18"/>
                <w:lang w:eastAsia="es-PE"/>
              </w:rPr>
            </w:pPr>
          </w:p>
        </w:tc>
        <w:tc>
          <w:tcPr>
            <w:tcW w:w="2052" w:type="dxa"/>
            <w:vMerge/>
            <w:vAlign w:val="center"/>
          </w:tcPr>
          <w:p w:rsidR="00C13D71" w:rsidRPr="00625C00" w:rsidRDefault="00C13D71" w:rsidP="00C13D71">
            <w:pPr>
              <w:jc w:val="center"/>
              <w:rPr>
                <w:rFonts w:ascii="Arial" w:hAnsi="Arial" w:cs="Arial"/>
                <w:color w:val="000000" w:themeColor="text1"/>
                <w:sz w:val="18"/>
                <w:szCs w:val="18"/>
                <w:lang w:val="es-PE" w:eastAsia="es-PE"/>
              </w:rPr>
            </w:pPr>
          </w:p>
        </w:tc>
        <w:tc>
          <w:tcPr>
            <w:tcW w:w="1275" w:type="dxa"/>
            <w:vAlign w:val="center"/>
          </w:tcPr>
          <w:p w:rsidR="00C13D71" w:rsidRPr="00362539" w:rsidRDefault="00923CBA" w:rsidP="00C13D71">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A1AS-045</w:t>
            </w:r>
          </w:p>
        </w:tc>
        <w:tc>
          <w:tcPr>
            <w:tcW w:w="1134" w:type="dxa"/>
            <w:vAlign w:val="center"/>
          </w:tcPr>
          <w:p w:rsidR="00C13D71" w:rsidRPr="00362539" w:rsidRDefault="00C13D71" w:rsidP="00C13D71">
            <w:pPr>
              <w:jc w:val="center"/>
              <w:rPr>
                <w:rFonts w:ascii="Calibri" w:hAnsi="Calibri"/>
                <w:sz w:val="22"/>
                <w:szCs w:val="22"/>
              </w:rPr>
            </w:pPr>
            <w:r w:rsidRPr="00362539">
              <w:rPr>
                <w:rFonts w:ascii="Calibri" w:hAnsi="Calibri"/>
                <w:sz w:val="22"/>
                <w:szCs w:val="22"/>
              </w:rPr>
              <w:t>01</w:t>
            </w:r>
          </w:p>
        </w:tc>
        <w:tc>
          <w:tcPr>
            <w:tcW w:w="1418" w:type="dxa"/>
            <w:vMerge/>
            <w:vAlign w:val="center"/>
          </w:tcPr>
          <w:p w:rsidR="00C13D71" w:rsidRPr="00E17016" w:rsidRDefault="00C13D71" w:rsidP="00C13D71">
            <w:pPr>
              <w:jc w:val="center"/>
              <w:rPr>
                <w:rFonts w:ascii="Arial" w:hAnsi="Arial" w:cs="Arial"/>
                <w:sz w:val="18"/>
                <w:szCs w:val="18"/>
                <w:lang w:eastAsia="es-ES"/>
              </w:rPr>
            </w:pPr>
          </w:p>
        </w:tc>
        <w:tc>
          <w:tcPr>
            <w:tcW w:w="1843" w:type="dxa"/>
            <w:vAlign w:val="center"/>
          </w:tcPr>
          <w:p w:rsidR="00C13D71" w:rsidRPr="00E17016" w:rsidRDefault="00C13D71" w:rsidP="00C13D71">
            <w:pPr>
              <w:jc w:val="center"/>
              <w:rPr>
                <w:rFonts w:ascii="Arial" w:hAnsi="Arial" w:cs="Arial"/>
                <w:sz w:val="18"/>
                <w:szCs w:val="18"/>
              </w:rPr>
            </w:pPr>
            <w:r w:rsidRPr="00E17016">
              <w:rPr>
                <w:rFonts w:ascii="Arial" w:hAnsi="Arial" w:cs="Arial"/>
                <w:sz w:val="18"/>
                <w:szCs w:val="18"/>
              </w:rPr>
              <w:t>Hospital III Yanahuara</w:t>
            </w:r>
          </w:p>
        </w:tc>
        <w:tc>
          <w:tcPr>
            <w:tcW w:w="1559" w:type="dxa"/>
            <w:vMerge/>
            <w:vAlign w:val="center"/>
          </w:tcPr>
          <w:p w:rsidR="00C13D71" w:rsidRDefault="00C13D71" w:rsidP="00C13D71">
            <w:pPr>
              <w:jc w:val="center"/>
              <w:rPr>
                <w:rFonts w:ascii="Arial" w:hAnsi="Arial" w:cs="Arial"/>
                <w:color w:val="000000"/>
                <w:sz w:val="18"/>
                <w:szCs w:val="18"/>
                <w:lang w:val="es-PE" w:eastAsia="es-PE"/>
              </w:rPr>
            </w:pPr>
          </w:p>
        </w:tc>
      </w:tr>
      <w:tr w:rsidR="00C13D71" w:rsidTr="00A753ED">
        <w:trPr>
          <w:trHeight w:val="514"/>
        </w:trPr>
        <w:tc>
          <w:tcPr>
            <w:tcW w:w="1276" w:type="dxa"/>
            <w:vMerge w:val="restart"/>
            <w:vAlign w:val="center"/>
          </w:tcPr>
          <w:p w:rsidR="00C13D71" w:rsidRPr="00637AEF" w:rsidRDefault="00C13D71" w:rsidP="00C13D71">
            <w:pPr>
              <w:jc w:val="center"/>
              <w:rPr>
                <w:rFonts w:ascii="Arial" w:hAnsi="Arial" w:cs="Arial"/>
                <w:sz w:val="18"/>
                <w:szCs w:val="18"/>
                <w:lang w:val="es-PE" w:eastAsia="es-PE"/>
              </w:rPr>
            </w:pPr>
            <w:r w:rsidRPr="00637AEF">
              <w:rPr>
                <w:rFonts w:ascii="Arial" w:hAnsi="Arial" w:cs="Arial"/>
                <w:sz w:val="18"/>
                <w:szCs w:val="18"/>
                <w:lang w:val="es-PE" w:eastAsia="es-PE"/>
              </w:rPr>
              <w:t>Técnico de Enfermería II</w:t>
            </w:r>
          </w:p>
        </w:tc>
        <w:tc>
          <w:tcPr>
            <w:tcW w:w="2052" w:type="dxa"/>
            <w:vMerge w:val="restart"/>
            <w:vAlign w:val="center"/>
          </w:tcPr>
          <w:p w:rsidR="00C13D71" w:rsidRPr="00637AEF" w:rsidRDefault="00C13D71" w:rsidP="00C13D71">
            <w:pPr>
              <w:jc w:val="center"/>
              <w:rPr>
                <w:rFonts w:ascii="Arial" w:hAnsi="Arial" w:cs="Arial"/>
                <w:sz w:val="18"/>
                <w:szCs w:val="18"/>
                <w:lang w:eastAsia="es-PE"/>
              </w:rPr>
            </w:pPr>
            <w:r w:rsidRPr="00637AEF">
              <w:rPr>
                <w:rFonts w:ascii="Arial" w:hAnsi="Arial" w:cs="Arial"/>
                <w:sz w:val="18"/>
                <w:szCs w:val="18"/>
                <w:lang w:eastAsia="es-PE"/>
              </w:rPr>
              <w:t>-------</w:t>
            </w:r>
          </w:p>
        </w:tc>
        <w:tc>
          <w:tcPr>
            <w:tcW w:w="1275" w:type="dxa"/>
            <w:vAlign w:val="center"/>
          </w:tcPr>
          <w:p w:rsidR="00C13D71" w:rsidRPr="00E17016" w:rsidRDefault="00923CBA" w:rsidP="00C13D71">
            <w:pPr>
              <w:jc w:val="center"/>
              <w:rPr>
                <w:rFonts w:ascii="Arial" w:hAnsi="Arial" w:cs="Arial"/>
                <w:sz w:val="18"/>
                <w:szCs w:val="18"/>
                <w:lang w:eastAsia="es-PE"/>
              </w:rPr>
            </w:pPr>
            <w:r>
              <w:rPr>
                <w:rFonts w:ascii="Arial" w:hAnsi="Arial" w:cs="Arial"/>
                <w:sz w:val="18"/>
                <w:szCs w:val="18"/>
                <w:lang w:eastAsia="es-PE"/>
              </w:rPr>
              <w:t>T3TE2-046</w:t>
            </w:r>
          </w:p>
        </w:tc>
        <w:tc>
          <w:tcPr>
            <w:tcW w:w="1134" w:type="dxa"/>
            <w:vAlign w:val="center"/>
          </w:tcPr>
          <w:p w:rsidR="00C13D71" w:rsidRPr="00E17016" w:rsidRDefault="00362539" w:rsidP="00C13D71">
            <w:pPr>
              <w:jc w:val="center"/>
              <w:rPr>
                <w:rFonts w:ascii="Calibri" w:hAnsi="Calibri"/>
                <w:color w:val="000000"/>
                <w:sz w:val="22"/>
                <w:szCs w:val="22"/>
              </w:rPr>
            </w:pPr>
            <w:r>
              <w:rPr>
                <w:rFonts w:ascii="Calibri" w:hAnsi="Calibri"/>
                <w:color w:val="000000"/>
                <w:sz w:val="22"/>
                <w:szCs w:val="22"/>
              </w:rPr>
              <w:t>11</w:t>
            </w:r>
          </w:p>
        </w:tc>
        <w:tc>
          <w:tcPr>
            <w:tcW w:w="1418" w:type="dxa"/>
            <w:vMerge w:val="restart"/>
            <w:vAlign w:val="center"/>
          </w:tcPr>
          <w:p w:rsidR="00C13D71" w:rsidRPr="00E17016" w:rsidRDefault="00C13D71" w:rsidP="00C13D71">
            <w:pPr>
              <w:suppressAutoHyphens w:val="0"/>
              <w:jc w:val="center"/>
              <w:rPr>
                <w:rFonts w:ascii="Arial" w:hAnsi="Arial" w:cs="Arial"/>
                <w:sz w:val="18"/>
                <w:szCs w:val="18"/>
                <w:lang w:eastAsia="es-ES"/>
              </w:rPr>
            </w:pPr>
            <w:r w:rsidRPr="00E17016">
              <w:rPr>
                <w:rFonts w:ascii="Arial" w:hAnsi="Arial" w:cs="Arial"/>
                <w:sz w:val="18"/>
                <w:szCs w:val="18"/>
                <w:lang w:eastAsia="es-ES"/>
              </w:rPr>
              <w:t>S/ 3,500.00</w:t>
            </w:r>
          </w:p>
        </w:tc>
        <w:tc>
          <w:tcPr>
            <w:tcW w:w="1843" w:type="dxa"/>
            <w:vAlign w:val="center"/>
          </w:tcPr>
          <w:p w:rsidR="00C13D71" w:rsidRPr="00E17016" w:rsidRDefault="00C13D71" w:rsidP="00C13D71">
            <w:pPr>
              <w:jc w:val="center"/>
              <w:rPr>
                <w:rFonts w:ascii="Arial" w:hAnsi="Arial" w:cs="Arial"/>
                <w:color w:val="000000"/>
                <w:sz w:val="18"/>
                <w:szCs w:val="18"/>
              </w:rPr>
            </w:pPr>
            <w:r w:rsidRPr="00E17016">
              <w:rPr>
                <w:rFonts w:ascii="Arial" w:hAnsi="Arial" w:cs="Arial"/>
                <w:color w:val="000000"/>
                <w:sz w:val="18"/>
                <w:szCs w:val="18"/>
              </w:rPr>
              <w:t xml:space="preserve">Hospital Nacional Carlos Alberto </w:t>
            </w:r>
            <w:proofErr w:type="spellStart"/>
            <w:r w:rsidRPr="00E17016">
              <w:rPr>
                <w:rFonts w:ascii="Arial" w:hAnsi="Arial" w:cs="Arial"/>
                <w:color w:val="000000"/>
                <w:sz w:val="18"/>
                <w:szCs w:val="18"/>
              </w:rPr>
              <w:t>Seguin</w:t>
            </w:r>
            <w:proofErr w:type="spellEnd"/>
            <w:r w:rsidRPr="00E17016">
              <w:rPr>
                <w:rFonts w:ascii="Arial" w:hAnsi="Arial" w:cs="Arial"/>
                <w:color w:val="000000"/>
                <w:sz w:val="18"/>
                <w:szCs w:val="18"/>
              </w:rPr>
              <w:t xml:space="preserve"> E.</w:t>
            </w:r>
          </w:p>
        </w:tc>
        <w:tc>
          <w:tcPr>
            <w:tcW w:w="1559" w:type="dxa"/>
            <w:vMerge/>
            <w:vAlign w:val="center"/>
          </w:tcPr>
          <w:p w:rsidR="00C13D71" w:rsidRDefault="00C13D71" w:rsidP="00C13D71">
            <w:pPr>
              <w:jc w:val="center"/>
              <w:rPr>
                <w:rFonts w:ascii="Arial" w:hAnsi="Arial" w:cs="Arial"/>
                <w:color w:val="000000"/>
                <w:sz w:val="18"/>
                <w:szCs w:val="18"/>
                <w:lang w:val="es-PE" w:eastAsia="es-PE"/>
              </w:rPr>
            </w:pPr>
          </w:p>
        </w:tc>
      </w:tr>
      <w:tr w:rsidR="00C13D71" w:rsidTr="00A753ED">
        <w:trPr>
          <w:trHeight w:val="480"/>
        </w:trPr>
        <w:tc>
          <w:tcPr>
            <w:tcW w:w="1276" w:type="dxa"/>
            <w:vMerge/>
            <w:vAlign w:val="center"/>
          </w:tcPr>
          <w:p w:rsidR="00C13D71" w:rsidRPr="00637AEF" w:rsidRDefault="00C13D71" w:rsidP="00C13D71">
            <w:pPr>
              <w:jc w:val="center"/>
              <w:rPr>
                <w:rFonts w:ascii="Arial" w:hAnsi="Arial" w:cs="Arial"/>
                <w:sz w:val="18"/>
                <w:szCs w:val="18"/>
                <w:lang w:val="es-PE" w:eastAsia="es-PE"/>
              </w:rPr>
            </w:pPr>
          </w:p>
        </w:tc>
        <w:tc>
          <w:tcPr>
            <w:tcW w:w="2052" w:type="dxa"/>
            <w:vMerge/>
            <w:vAlign w:val="center"/>
          </w:tcPr>
          <w:p w:rsidR="00C13D71" w:rsidRPr="00637AEF" w:rsidRDefault="00C13D71" w:rsidP="00C13D71">
            <w:pPr>
              <w:jc w:val="center"/>
              <w:rPr>
                <w:rFonts w:ascii="Arial" w:hAnsi="Arial" w:cs="Arial"/>
                <w:sz w:val="18"/>
                <w:szCs w:val="18"/>
                <w:lang w:eastAsia="es-PE"/>
              </w:rPr>
            </w:pPr>
          </w:p>
        </w:tc>
        <w:tc>
          <w:tcPr>
            <w:tcW w:w="1275" w:type="dxa"/>
            <w:vAlign w:val="center"/>
          </w:tcPr>
          <w:p w:rsidR="00C13D71" w:rsidRPr="00E17016" w:rsidRDefault="00C13D71" w:rsidP="00C13D71">
            <w:pPr>
              <w:jc w:val="center"/>
              <w:rPr>
                <w:rFonts w:ascii="Arial" w:hAnsi="Arial" w:cs="Arial"/>
                <w:sz w:val="18"/>
                <w:szCs w:val="18"/>
                <w:lang w:eastAsia="es-PE"/>
              </w:rPr>
            </w:pPr>
            <w:r w:rsidRPr="00E17016">
              <w:rPr>
                <w:rFonts w:ascii="Arial" w:hAnsi="Arial" w:cs="Arial"/>
                <w:sz w:val="18"/>
                <w:szCs w:val="18"/>
                <w:lang w:eastAsia="es-PE"/>
              </w:rPr>
              <w:t>T3TE2-0</w:t>
            </w:r>
            <w:r w:rsidR="00923CBA">
              <w:rPr>
                <w:rFonts w:ascii="Arial" w:hAnsi="Arial" w:cs="Arial"/>
                <w:sz w:val="18"/>
                <w:szCs w:val="18"/>
                <w:lang w:eastAsia="es-PE"/>
              </w:rPr>
              <w:t>47</w:t>
            </w:r>
          </w:p>
        </w:tc>
        <w:tc>
          <w:tcPr>
            <w:tcW w:w="1134" w:type="dxa"/>
            <w:vAlign w:val="center"/>
          </w:tcPr>
          <w:p w:rsidR="00C13D71" w:rsidRPr="00E17016" w:rsidRDefault="00C13D71" w:rsidP="00C13D71">
            <w:pPr>
              <w:jc w:val="center"/>
              <w:rPr>
                <w:rFonts w:ascii="Calibri" w:hAnsi="Calibri"/>
                <w:color w:val="000000"/>
                <w:sz w:val="22"/>
                <w:szCs w:val="22"/>
              </w:rPr>
            </w:pPr>
            <w:r w:rsidRPr="00E17016">
              <w:rPr>
                <w:rFonts w:ascii="Calibri" w:hAnsi="Calibri"/>
                <w:color w:val="000000"/>
                <w:sz w:val="22"/>
                <w:szCs w:val="22"/>
              </w:rPr>
              <w:t>01</w:t>
            </w:r>
          </w:p>
        </w:tc>
        <w:tc>
          <w:tcPr>
            <w:tcW w:w="1418" w:type="dxa"/>
            <w:vMerge/>
            <w:vAlign w:val="center"/>
          </w:tcPr>
          <w:p w:rsidR="00C13D71" w:rsidRPr="00E17016" w:rsidRDefault="00C13D71" w:rsidP="00C13D71">
            <w:pPr>
              <w:suppressAutoHyphens w:val="0"/>
              <w:jc w:val="center"/>
              <w:rPr>
                <w:rFonts w:ascii="Arial" w:hAnsi="Arial" w:cs="Arial"/>
                <w:sz w:val="18"/>
                <w:szCs w:val="18"/>
                <w:lang w:eastAsia="es-ES"/>
              </w:rPr>
            </w:pPr>
          </w:p>
        </w:tc>
        <w:tc>
          <w:tcPr>
            <w:tcW w:w="1843" w:type="dxa"/>
            <w:vAlign w:val="center"/>
          </w:tcPr>
          <w:p w:rsidR="00C13D71" w:rsidRPr="00E17016" w:rsidRDefault="00C13D71" w:rsidP="00C13D71">
            <w:pPr>
              <w:jc w:val="center"/>
              <w:rPr>
                <w:rFonts w:ascii="Arial" w:hAnsi="Arial" w:cs="Arial"/>
                <w:color w:val="000000"/>
                <w:sz w:val="18"/>
                <w:szCs w:val="18"/>
              </w:rPr>
            </w:pPr>
            <w:r w:rsidRPr="00E17016">
              <w:rPr>
                <w:rFonts w:ascii="Arial" w:hAnsi="Arial" w:cs="Arial"/>
                <w:color w:val="000000"/>
                <w:sz w:val="18"/>
                <w:szCs w:val="18"/>
              </w:rPr>
              <w:t>Hospital I Edmundo Escomel</w:t>
            </w:r>
          </w:p>
        </w:tc>
        <w:tc>
          <w:tcPr>
            <w:tcW w:w="1559" w:type="dxa"/>
            <w:vMerge/>
            <w:vAlign w:val="center"/>
          </w:tcPr>
          <w:p w:rsidR="00C13D71" w:rsidRDefault="00C13D71" w:rsidP="00C13D71">
            <w:pPr>
              <w:jc w:val="center"/>
              <w:rPr>
                <w:rFonts w:ascii="Arial" w:hAnsi="Arial" w:cs="Arial"/>
                <w:color w:val="000000"/>
                <w:sz w:val="18"/>
                <w:szCs w:val="18"/>
                <w:lang w:val="es-PE" w:eastAsia="es-PE"/>
              </w:rPr>
            </w:pPr>
          </w:p>
        </w:tc>
      </w:tr>
      <w:tr w:rsidR="00C13D71" w:rsidTr="00A753ED">
        <w:trPr>
          <w:trHeight w:val="590"/>
        </w:trPr>
        <w:tc>
          <w:tcPr>
            <w:tcW w:w="1276" w:type="dxa"/>
            <w:vMerge/>
            <w:vAlign w:val="center"/>
          </w:tcPr>
          <w:p w:rsidR="00C13D71" w:rsidRPr="00637AEF" w:rsidRDefault="00C13D71" w:rsidP="00C13D71">
            <w:pPr>
              <w:jc w:val="center"/>
              <w:rPr>
                <w:rFonts w:ascii="Arial" w:hAnsi="Arial" w:cs="Arial"/>
                <w:sz w:val="18"/>
                <w:szCs w:val="18"/>
                <w:lang w:val="es-PE" w:eastAsia="es-PE"/>
              </w:rPr>
            </w:pPr>
          </w:p>
        </w:tc>
        <w:tc>
          <w:tcPr>
            <w:tcW w:w="2052" w:type="dxa"/>
            <w:vMerge/>
            <w:vAlign w:val="center"/>
          </w:tcPr>
          <w:p w:rsidR="00C13D71" w:rsidRPr="00637AEF" w:rsidRDefault="00C13D71" w:rsidP="00C13D71">
            <w:pPr>
              <w:jc w:val="center"/>
              <w:rPr>
                <w:rFonts w:ascii="Arial" w:hAnsi="Arial" w:cs="Arial"/>
                <w:sz w:val="18"/>
                <w:szCs w:val="18"/>
                <w:lang w:eastAsia="es-PE"/>
              </w:rPr>
            </w:pPr>
          </w:p>
        </w:tc>
        <w:tc>
          <w:tcPr>
            <w:tcW w:w="1275" w:type="dxa"/>
            <w:vAlign w:val="center"/>
          </w:tcPr>
          <w:p w:rsidR="00C13D71" w:rsidRPr="00CF3A97" w:rsidRDefault="00C13D71" w:rsidP="00C13D71">
            <w:pPr>
              <w:jc w:val="center"/>
              <w:rPr>
                <w:rFonts w:ascii="Arial" w:hAnsi="Arial" w:cs="Arial"/>
                <w:sz w:val="18"/>
                <w:szCs w:val="18"/>
                <w:lang w:eastAsia="es-PE"/>
              </w:rPr>
            </w:pPr>
            <w:r w:rsidRPr="00CF3A97">
              <w:rPr>
                <w:rFonts w:ascii="Arial" w:hAnsi="Arial" w:cs="Arial"/>
                <w:sz w:val="18"/>
                <w:szCs w:val="18"/>
                <w:lang w:eastAsia="es-PE"/>
              </w:rPr>
              <w:t>T3TE2-0</w:t>
            </w:r>
            <w:r w:rsidR="00923CBA">
              <w:rPr>
                <w:rFonts w:ascii="Arial" w:hAnsi="Arial" w:cs="Arial"/>
                <w:sz w:val="18"/>
                <w:szCs w:val="18"/>
                <w:lang w:eastAsia="es-PE"/>
              </w:rPr>
              <w:t>48</w:t>
            </w:r>
          </w:p>
        </w:tc>
        <w:tc>
          <w:tcPr>
            <w:tcW w:w="1134" w:type="dxa"/>
            <w:vAlign w:val="center"/>
          </w:tcPr>
          <w:p w:rsidR="00C13D71" w:rsidRPr="00CF3A97" w:rsidRDefault="00C13D71" w:rsidP="00C13D71">
            <w:pPr>
              <w:jc w:val="center"/>
              <w:rPr>
                <w:rFonts w:ascii="Calibri" w:hAnsi="Calibri"/>
                <w:color w:val="000000"/>
                <w:sz w:val="22"/>
                <w:szCs w:val="22"/>
              </w:rPr>
            </w:pPr>
            <w:r w:rsidRPr="00CF3A97">
              <w:rPr>
                <w:rFonts w:ascii="Calibri" w:hAnsi="Calibri"/>
                <w:color w:val="000000"/>
                <w:sz w:val="22"/>
                <w:szCs w:val="22"/>
              </w:rPr>
              <w:t>01</w:t>
            </w:r>
          </w:p>
        </w:tc>
        <w:tc>
          <w:tcPr>
            <w:tcW w:w="1418" w:type="dxa"/>
            <w:vMerge/>
            <w:vAlign w:val="center"/>
          </w:tcPr>
          <w:p w:rsidR="00C13D71" w:rsidRPr="00CF3A97" w:rsidRDefault="00C13D71" w:rsidP="00C13D71">
            <w:pPr>
              <w:suppressAutoHyphens w:val="0"/>
              <w:jc w:val="center"/>
              <w:rPr>
                <w:rFonts w:ascii="Arial" w:hAnsi="Arial" w:cs="Arial"/>
                <w:sz w:val="18"/>
                <w:szCs w:val="18"/>
                <w:lang w:eastAsia="es-ES"/>
              </w:rPr>
            </w:pPr>
          </w:p>
        </w:tc>
        <w:tc>
          <w:tcPr>
            <w:tcW w:w="1843" w:type="dxa"/>
            <w:vAlign w:val="center"/>
          </w:tcPr>
          <w:p w:rsidR="00C13D71" w:rsidRPr="00CF3A97" w:rsidRDefault="00C13D71" w:rsidP="00C13D71">
            <w:pPr>
              <w:jc w:val="center"/>
              <w:rPr>
                <w:rFonts w:ascii="Arial" w:hAnsi="Arial" w:cs="Arial"/>
                <w:color w:val="000000"/>
                <w:sz w:val="18"/>
                <w:szCs w:val="18"/>
              </w:rPr>
            </w:pPr>
            <w:r w:rsidRPr="00CF3A97">
              <w:rPr>
                <w:rFonts w:ascii="Arial" w:hAnsi="Arial" w:cs="Arial"/>
                <w:color w:val="000000"/>
                <w:sz w:val="18"/>
                <w:szCs w:val="18"/>
              </w:rPr>
              <w:t>Policlínico Metropolitano</w:t>
            </w:r>
          </w:p>
        </w:tc>
        <w:tc>
          <w:tcPr>
            <w:tcW w:w="1559" w:type="dxa"/>
            <w:vMerge/>
            <w:vAlign w:val="center"/>
          </w:tcPr>
          <w:p w:rsidR="00C13D71" w:rsidRDefault="00C13D71" w:rsidP="00C13D71">
            <w:pPr>
              <w:jc w:val="center"/>
              <w:rPr>
                <w:rFonts w:ascii="Arial" w:hAnsi="Arial" w:cs="Arial"/>
                <w:color w:val="000000"/>
                <w:sz w:val="18"/>
                <w:szCs w:val="18"/>
                <w:lang w:val="es-PE" w:eastAsia="es-PE"/>
              </w:rPr>
            </w:pPr>
          </w:p>
        </w:tc>
      </w:tr>
      <w:tr w:rsidR="00C13D71" w:rsidTr="00A753ED">
        <w:trPr>
          <w:trHeight w:val="526"/>
        </w:trPr>
        <w:tc>
          <w:tcPr>
            <w:tcW w:w="1276" w:type="dxa"/>
            <w:vMerge/>
            <w:vAlign w:val="center"/>
          </w:tcPr>
          <w:p w:rsidR="00C13D71" w:rsidRPr="00637AEF" w:rsidRDefault="00C13D71" w:rsidP="00C13D71">
            <w:pPr>
              <w:jc w:val="center"/>
              <w:rPr>
                <w:rFonts w:ascii="Arial" w:hAnsi="Arial" w:cs="Arial"/>
                <w:sz w:val="18"/>
                <w:szCs w:val="18"/>
                <w:lang w:val="es-PE" w:eastAsia="es-PE"/>
              </w:rPr>
            </w:pPr>
          </w:p>
        </w:tc>
        <w:tc>
          <w:tcPr>
            <w:tcW w:w="2052" w:type="dxa"/>
            <w:vMerge/>
            <w:vAlign w:val="center"/>
          </w:tcPr>
          <w:p w:rsidR="00C13D71" w:rsidRPr="00637AEF" w:rsidRDefault="00C13D71" w:rsidP="00C13D71">
            <w:pPr>
              <w:jc w:val="center"/>
              <w:rPr>
                <w:rFonts w:ascii="Arial" w:hAnsi="Arial" w:cs="Arial"/>
                <w:sz w:val="18"/>
                <w:szCs w:val="18"/>
                <w:lang w:eastAsia="es-PE"/>
              </w:rPr>
            </w:pPr>
          </w:p>
        </w:tc>
        <w:tc>
          <w:tcPr>
            <w:tcW w:w="1275" w:type="dxa"/>
            <w:vAlign w:val="center"/>
          </w:tcPr>
          <w:p w:rsidR="00C13D71" w:rsidRPr="00286A0F" w:rsidRDefault="00C13D71" w:rsidP="00C13D71">
            <w:pPr>
              <w:jc w:val="center"/>
              <w:rPr>
                <w:rFonts w:ascii="Arial" w:hAnsi="Arial" w:cs="Arial"/>
                <w:sz w:val="18"/>
                <w:szCs w:val="18"/>
                <w:lang w:eastAsia="es-PE"/>
              </w:rPr>
            </w:pPr>
            <w:r w:rsidRPr="00286A0F">
              <w:rPr>
                <w:rFonts w:ascii="Arial" w:hAnsi="Arial" w:cs="Arial"/>
                <w:sz w:val="18"/>
                <w:szCs w:val="18"/>
                <w:lang w:eastAsia="es-PE"/>
              </w:rPr>
              <w:t>T3TE2-04</w:t>
            </w:r>
            <w:r w:rsidR="00923CBA">
              <w:rPr>
                <w:rFonts w:ascii="Arial" w:hAnsi="Arial" w:cs="Arial"/>
                <w:sz w:val="18"/>
                <w:szCs w:val="18"/>
                <w:lang w:eastAsia="es-PE"/>
              </w:rPr>
              <w:t>9</w:t>
            </w:r>
          </w:p>
        </w:tc>
        <w:tc>
          <w:tcPr>
            <w:tcW w:w="1134" w:type="dxa"/>
            <w:vAlign w:val="center"/>
          </w:tcPr>
          <w:p w:rsidR="00C13D71" w:rsidRPr="00286A0F" w:rsidRDefault="00C13D71" w:rsidP="00C13D71">
            <w:pPr>
              <w:jc w:val="center"/>
              <w:rPr>
                <w:rFonts w:ascii="Calibri" w:hAnsi="Calibri"/>
                <w:color w:val="000000"/>
                <w:sz w:val="22"/>
                <w:szCs w:val="22"/>
              </w:rPr>
            </w:pPr>
            <w:r w:rsidRPr="00286A0F">
              <w:rPr>
                <w:rFonts w:ascii="Calibri" w:hAnsi="Calibri"/>
                <w:color w:val="000000" w:themeColor="text1"/>
                <w:sz w:val="22"/>
                <w:szCs w:val="22"/>
              </w:rPr>
              <w:t>38</w:t>
            </w:r>
          </w:p>
        </w:tc>
        <w:tc>
          <w:tcPr>
            <w:tcW w:w="1418" w:type="dxa"/>
            <w:vMerge/>
            <w:vAlign w:val="center"/>
          </w:tcPr>
          <w:p w:rsidR="00C13D71" w:rsidRPr="00286A0F" w:rsidRDefault="00C13D71" w:rsidP="00C13D71">
            <w:pPr>
              <w:suppressAutoHyphens w:val="0"/>
              <w:jc w:val="center"/>
              <w:rPr>
                <w:rFonts w:ascii="Arial" w:hAnsi="Arial" w:cs="Arial"/>
                <w:sz w:val="18"/>
                <w:szCs w:val="18"/>
                <w:lang w:eastAsia="es-ES"/>
              </w:rPr>
            </w:pPr>
          </w:p>
        </w:tc>
        <w:tc>
          <w:tcPr>
            <w:tcW w:w="1843" w:type="dxa"/>
            <w:vAlign w:val="center"/>
          </w:tcPr>
          <w:p w:rsidR="00C13D71" w:rsidRPr="00286A0F" w:rsidRDefault="00C13D71" w:rsidP="00C13D71">
            <w:pPr>
              <w:jc w:val="center"/>
              <w:rPr>
                <w:rFonts w:ascii="Arial" w:hAnsi="Arial" w:cs="Arial"/>
                <w:color w:val="000000"/>
                <w:sz w:val="18"/>
                <w:szCs w:val="18"/>
              </w:rPr>
            </w:pPr>
            <w:r w:rsidRPr="00286A0F">
              <w:rPr>
                <w:rFonts w:ascii="Arial" w:hAnsi="Arial" w:cs="Arial"/>
                <w:color w:val="000000"/>
                <w:sz w:val="18"/>
                <w:szCs w:val="18"/>
              </w:rPr>
              <w:t xml:space="preserve">Centro de Atención de Aislamiento Temporal – Cerro </w:t>
            </w:r>
            <w:proofErr w:type="spellStart"/>
            <w:r w:rsidRPr="00286A0F">
              <w:rPr>
                <w:rFonts w:ascii="Arial" w:hAnsi="Arial" w:cs="Arial"/>
                <w:color w:val="000000"/>
                <w:sz w:val="18"/>
                <w:szCs w:val="18"/>
              </w:rPr>
              <w:t>July</w:t>
            </w:r>
            <w:proofErr w:type="spellEnd"/>
          </w:p>
        </w:tc>
        <w:tc>
          <w:tcPr>
            <w:tcW w:w="1559" w:type="dxa"/>
            <w:vMerge/>
            <w:vAlign w:val="center"/>
          </w:tcPr>
          <w:p w:rsidR="00C13D71" w:rsidRDefault="00C13D71" w:rsidP="00C13D71">
            <w:pPr>
              <w:jc w:val="center"/>
              <w:rPr>
                <w:rFonts w:ascii="Arial" w:hAnsi="Arial" w:cs="Arial"/>
                <w:color w:val="000000"/>
                <w:sz w:val="18"/>
                <w:szCs w:val="18"/>
                <w:lang w:val="es-PE" w:eastAsia="es-PE"/>
              </w:rPr>
            </w:pPr>
          </w:p>
        </w:tc>
      </w:tr>
      <w:tr w:rsidR="00C13D71" w:rsidRPr="000B6B3B" w:rsidTr="008F7E76">
        <w:trPr>
          <w:trHeight w:val="325"/>
        </w:trPr>
        <w:tc>
          <w:tcPr>
            <w:tcW w:w="4603" w:type="dxa"/>
            <w:gridSpan w:val="3"/>
            <w:shd w:val="clear" w:color="auto" w:fill="BFBFBF" w:themeFill="background1" w:themeFillShade="BF"/>
            <w:vAlign w:val="center"/>
          </w:tcPr>
          <w:p w:rsidR="00C13D71" w:rsidRPr="002124F7" w:rsidRDefault="00C13D71" w:rsidP="00C13D71">
            <w:pPr>
              <w:jc w:val="center"/>
              <w:rPr>
                <w:rFonts w:ascii="Arial" w:hAnsi="Arial" w:cs="Arial"/>
                <w:b/>
                <w:color w:val="000000"/>
                <w:sz w:val="18"/>
                <w:szCs w:val="18"/>
                <w:lang w:eastAsia="es-PE"/>
              </w:rPr>
            </w:pPr>
            <w:r w:rsidRPr="002124F7">
              <w:rPr>
                <w:rFonts w:ascii="Arial" w:hAnsi="Arial" w:cs="Arial"/>
                <w:b/>
                <w:color w:val="000000"/>
                <w:sz w:val="18"/>
                <w:szCs w:val="18"/>
                <w:lang w:eastAsia="es-PE"/>
              </w:rPr>
              <w:t>TOTAL</w:t>
            </w:r>
          </w:p>
        </w:tc>
        <w:tc>
          <w:tcPr>
            <w:tcW w:w="5954" w:type="dxa"/>
            <w:gridSpan w:val="4"/>
            <w:shd w:val="clear" w:color="auto" w:fill="BFBFBF" w:themeFill="background1" w:themeFillShade="BF"/>
            <w:vAlign w:val="center"/>
          </w:tcPr>
          <w:p w:rsidR="00C13D71" w:rsidRPr="002124F7" w:rsidRDefault="00923CBA" w:rsidP="00C13D71">
            <w:pPr>
              <w:rPr>
                <w:rFonts w:ascii="Arial" w:hAnsi="Arial" w:cs="Arial"/>
                <w:b/>
                <w:color w:val="000000"/>
                <w:sz w:val="18"/>
                <w:szCs w:val="18"/>
                <w:lang w:val="en-US" w:eastAsia="es-PE"/>
              </w:rPr>
            </w:pPr>
            <w:r>
              <w:rPr>
                <w:rFonts w:ascii="Arial" w:hAnsi="Arial" w:cs="Arial"/>
                <w:b/>
                <w:color w:val="000000"/>
                <w:sz w:val="18"/>
                <w:szCs w:val="18"/>
                <w:lang w:eastAsia="es-PE"/>
              </w:rPr>
              <w:t xml:space="preserve">           203</w:t>
            </w:r>
          </w:p>
        </w:tc>
      </w:tr>
    </w:tbl>
    <w:p w:rsidR="008E429E" w:rsidRDefault="008E429E" w:rsidP="00691839">
      <w:pPr>
        <w:rPr>
          <w:rFonts w:cs="Arial"/>
          <w:b/>
          <w:lang w:val="en-US"/>
        </w:rPr>
      </w:pPr>
    </w:p>
    <w:p w:rsidR="00845DBF" w:rsidRPr="00845DBF" w:rsidRDefault="00845DBF" w:rsidP="00845DBF">
      <w:pPr>
        <w:pStyle w:val="Prrafodelista"/>
        <w:numPr>
          <w:ilvl w:val="1"/>
          <w:numId w:val="28"/>
        </w:numPr>
        <w:pBdr>
          <w:top w:val="nil"/>
          <w:left w:val="nil"/>
          <w:bottom w:val="nil"/>
          <w:right w:val="nil"/>
          <w:between w:val="nil"/>
        </w:pBdr>
        <w:suppressAutoHyphens w:val="0"/>
        <w:ind w:left="728" w:hanging="322"/>
        <w:jc w:val="both"/>
        <w:rPr>
          <w:rFonts w:ascii="Arial" w:eastAsia="Arial" w:hAnsi="Arial" w:cs="Arial"/>
          <w:b/>
          <w:color w:val="000000"/>
        </w:rPr>
      </w:pPr>
      <w:r w:rsidRPr="00845DBF">
        <w:rPr>
          <w:rFonts w:ascii="Arial" w:eastAsia="Arial" w:hAnsi="Arial" w:cs="Arial"/>
          <w:b/>
          <w:color w:val="000000"/>
        </w:rPr>
        <w:t>Dependencia, Unidad Orgánica y/o Área Solicitante</w:t>
      </w:r>
    </w:p>
    <w:p w:rsidR="00845DBF" w:rsidRDefault="00845DBF"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     Red Asistencial Arequipa.  </w:t>
      </w:r>
    </w:p>
    <w:p w:rsidR="00845DBF" w:rsidRDefault="00845DBF" w:rsidP="00845DBF">
      <w:pPr>
        <w:pBdr>
          <w:top w:val="nil"/>
          <w:left w:val="nil"/>
          <w:bottom w:val="nil"/>
          <w:right w:val="nil"/>
          <w:between w:val="nil"/>
        </w:pBdr>
        <w:ind w:firstLine="708"/>
        <w:jc w:val="both"/>
        <w:rPr>
          <w:rFonts w:ascii="Arial" w:eastAsia="Arial" w:hAnsi="Arial" w:cs="Arial"/>
          <w:color w:val="000000"/>
        </w:rPr>
      </w:pPr>
    </w:p>
    <w:p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Dependencia encargada de realizar el proceso de contratación</w:t>
      </w:r>
    </w:p>
    <w:p w:rsidR="00845DBF" w:rsidRDefault="00845DBF" w:rsidP="00845DBF">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Oficina de Recursos Humanos de la Red Asistencial Arequipa</w:t>
      </w:r>
    </w:p>
    <w:p w:rsidR="00845DBF" w:rsidRDefault="00845DBF" w:rsidP="00845DBF">
      <w:pPr>
        <w:pBdr>
          <w:top w:val="nil"/>
          <w:left w:val="nil"/>
          <w:bottom w:val="nil"/>
          <w:right w:val="nil"/>
          <w:between w:val="nil"/>
        </w:pBdr>
        <w:ind w:left="708" w:firstLine="708"/>
        <w:jc w:val="both"/>
        <w:rPr>
          <w:rFonts w:ascii="Arial" w:eastAsia="Arial" w:hAnsi="Arial" w:cs="Arial"/>
          <w:color w:val="000000"/>
        </w:rPr>
      </w:pPr>
    </w:p>
    <w:p w:rsidR="00C3248E" w:rsidRDefault="00C3248E" w:rsidP="00845DBF">
      <w:pPr>
        <w:pBdr>
          <w:top w:val="nil"/>
          <w:left w:val="nil"/>
          <w:bottom w:val="nil"/>
          <w:right w:val="nil"/>
          <w:between w:val="nil"/>
        </w:pBdr>
        <w:ind w:left="708" w:firstLine="708"/>
        <w:jc w:val="both"/>
        <w:rPr>
          <w:rFonts w:ascii="Arial" w:eastAsia="Arial" w:hAnsi="Arial" w:cs="Arial"/>
          <w:color w:val="000000"/>
        </w:rPr>
      </w:pPr>
    </w:p>
    <w:p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Base legal</w:t>
      </w:r>
    </w:p>
    <w:p w:rsidR="00845DBF" w:rsidRDefault="00845DBF" w:rsidP="00845DBF">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197ACE" w:rsidRDefault="00197ACE" w:rsidP="00845DBF">
      <w:pPr>
        <w:pBdr>
          <w:top w:val="nil"/>
          <w:left w:val="nil"/>
          <w:bottom w:val="nil"/>
          <w:right w:val="nil"/>
          <w:between w:val="nil"/>
        </w:pBdr>
        <w:rPr>
          <w:rFonts w:ascii="Arial" w:eastAsia="Arial" w:hAnsi="Arial" w:cs="Arial"/>
          <w:color w:val="000000"/>
        </w:rPr>
      </w:pPr>
    </w:p>
    <w:p w:rsidR="00CB628F" w:rsidRPr="006F7EEE" w:rsidRDefault="005A6999" w:rsidP="00DF4F77">
      <w:pPr>
        <w:pStyle w:val="Sangradetextonormal"/>
        <w:numPr>
          <w:ilvl w:val="0"/>
          <w:numId w:val="28"/>
        </w:numPr>
        <w:ind w:hanging="720"/>
        <w:jc w:val="both"/>
        <w:outlineLvl w:val="0"/>
        <w:rPr>
          <w:rFonts w:ascii="Arial" w:hAnsi="Arial" w:cs="Arial"/>
          <w:b/>
        </w:rPr>
      </w:pPr>
      <w:r w:rsidRPr="006F7EEE">
        <w:rPr>
          <w:rFonts w:ascii="Arial" w:hAnsi="Arial" w:cs="Arial"/>
          <w:b/>
        </w:rPr>
        <w:t>PERFIL DEL PUESTO</w:t>
      </w:r>
      <w:r w:rsidR="006D7426" w:rsidRPr="006F7EEE">
        <w:rPr>
          <w:rFonts w:ascii="Arial" w:hAnsi="Arial" w:cs="Arial"/>
          <w:b/>
        </w:rPr>
        <w:t>:</w:t>
      </w:r>
    </w:p>
    <w:p w:rsidR="00FB276B" w:rsidRPr="006F7EEE" w:rsidRDefault="00FB276B" w:rsidP="000A24F6">
      <w:pPr>
        <w:pStyle w:val="Sangradetextonormal"/>
        <w:jc w:val="both"/>
        <w:outlineLvl w:val="0"/>
        <w:rPr>
          <w:rFonts w:ascii="Arial" w:hAnsi="Arial" w:cs="Arial"/>
          <w:b/>
        </w:rPr>
      </w:pPr>
    </w:p>
    <w:p w:rsidR="00B56BE4" w:rsidRDefault="006B1D5D" w:rsidP="006460F5">
      <w:pPr>
        <w:ind w:left="708"/>
        <w:jc w:val="both"/>
        <w:rPr>
          <w:rFonts w:ascii="Arial" w:hAnsi="Arial" w:cs="Arial"/>
          <w:b/>
        </w:rPr>
      </w:pPr>
      <w:r w:rsidRPr="005C02EC">
        <w:rPr>
          <w:rFonts w:ascii="Arial" w:hAnsi="Arial" w:cs="Arial"/>
          <w:b/>
        </w:rPr>
        <w:t>MÉDICO</w:t>
      </w:r>
      <w:r w:rsidR="00B56BE4">
        <w:rPr>
          <w:rFonts w:ascii="Arial" w:hAnsi="Arial" w:cs="Arial"/>
          <w:b/>
        </w:rPr>
        <w:t xml:space="preserve"> ESPECIALISTA </w:t>
      </w:r>
      <w:r w:rsidR="00286A0F">
        <w:rPr>
          <w:rFonts w:ascii="Arial" w:hAnsi="Arial" w:cs="Arial"/>
          <w:b/>
        </w:rPr>
        <w:t>(P1MES-001, P1MES-002, P1MES-003, P1MES-004, P1MES-005, P1MES-006, P1MES-007, P1MES-008 y P1MES-009)</w:t>
      </w:r>
    </w:p>
    <w:p w:rsidR="00286A0F" w:rsidRPr="00C3248E" w:rsidRDefault="00286A0F" w:rsidP="006460F5">
      <w:pPr>
        <w:ind w:left="708"/>
        <w:jc w:val="both"/>
        <w:rPr>
          <w:rFonts w:ascii="Arial" w:hAnsi="Arial" w:cs="Arial"/>
          <w: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88"/>
      </w:tblGrid>
      <w:tr w:rsidR="006B0CF6" w:rsidRPr="006F7EEE" w:rsidTr="007A7C43">
        <w:trPr>
          <w:trHeight w:val="520"/>
        </w:trPr>
        <w:tc>
          <w:tcPr>
            <w:tcW w:w="2835" w:type="dxa"/>
            <w:shd w:val="clear" w:color="auto" w:fill="F2F2F2"/>
            <w:vAlign w:val="center"/>
          </w:tcPr>
          <w:p w:rsidR="006B0CF6" w:rsidRPr="006F7EEE" w:rsidRDefault="006B0CF6" w:rsidP="00975728">
            <w:pPr>
              <w:jc w:val="center"/>
              <w:rPr>
                <w:rFonts w:ascii="Arial" w:hAnsi="Arial" w:cs="Arial"/>
                <w:b/>
                <w:sz w:val="18"/>
                <w:szCs w:val="18"/>
              </w:rPr>
            </w:pPr>
            <w:r w:rsidRPr="006F7EEE">
              <w:rPr>
                <w:rFonts w:ascii="Arial" w:hAnsi="Arial" w:cs="Arial"/>
                <w:b/>
                <w:sz w:val="18"/>
                <w:szCs w:val="18"/>
              </w:rPr>
              <w:t>REQUISITOS</w:t>
            </w:r>
          </w:p>
          <w:p w:rsidR="006B0CF6" w:rsidRPr="006F7EEE" w:rsidRDefault="006B0CF6" w:rsidP="00975728">
            <w:pPr>
              <w:jc w:val="center"/>
              <w:rPr>
                <w:rFonts w:ascii="Arial" w:hAnsi="Arial" w:cs="Arial"/>
                <w:b/>
                <w:sz w:val="18"/>
                <w:szCs w:val="18"/>
              </w:rPr>
            </w:pPr>
            <w:r w:rsidRPr="006F7EEE">
              <w:rPr>
                <w:rFonts w:ascii="Arial" w:hAnsi="Arial" w:cs="Arial"/>
                <w:b/>
                <w:sz w:val="18"/>
                <w:szCs w:val="18"/>
              </w:rPr>
              <w:t>ESPECIFICOS</w:t>
            </w:r>
          </w:p>
        </w:tc>
        <w:tc>
          <w:tcPr>
            <w:tcW w:w="6088" w:type="dxa"/>
            <w:shd w:val="clear" w:color="auto" w:fill="F2F2F2"/>
            <w:vAlign w:val="center"/>
          </w:tcPr>
          <w:p w:rsidR="006B0CF6" w:rsidRPr="006F7EEE" w:rsidRDefault="006B0CF6" w:rsidP="00975728">
            <w:pPr>
              <w:jc w:val="center"/>
              <w:rPr>
                <w:rFonts w:ascii="Arial" w:hAnsi="Arial" w:cs="Arial"/>
                <w:b/>
                <w:sz w:val="18"/>
                <w:szCs w:val="18"/>
              </w:rPr>
            </w:pPr>
            <w:r w:rsidRPr="006F7EEE">
              <w:rPr>
                <w:rFonts w:ascii="Arial" w:hAnsi="Arial" w:cs="Arial"/>
                <w:b/>
                <w:sz w:val="18"/>
                <w:szCs w:val="18"/>
              </w:rPr>
              <w:t>DETALLE</w:t>
            </w:r>
          </w:p>
        </w:tc>
      </w:tr>
      <w:tr w:rsidR="006B0CF6" w:rsidRPr="006F7EEE" w:rsidTr="00C3248E">
        <w:tc>
          <w:tcPr>
            <w:tcW w:w="2835" w:type="dxa"/>
          </w:tcPr>
          <w:p w:rsidR="006B0CF6" w:rsidRPr="006F7EEE" w:rsidRDefault="006B0CF6" w:rsidP="00975728">
            <w:pPr>
              <w:jc w:val="both"/>
              <w:rPr>
                <w:rFonts w:ascii="Arial" w:hAnsi="Arial" w:cs="Arial"/>
                <w:b/>
                <w:sz w:val="18"/>
                <w:szCs w:val="18"/>
              </w:rPr>
            </w:pPr>
          </w:p>
          <w:p w:rsidR="006B0CF6" w:rsidRPr="006F7EEE" w:rsidRDefault="006B0CF6" w:rsidP="00975728">
            <w:pPr>
              <w:jc w:val="both"/>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6B0CF6" w:rsidRPr="006F7EEE" w:rsidRDefault="006B0CF6" w:rsidP="00975728">
            <w:pPr>
              <w:jc w:val="center"/>
              <w:rPr>
                <w:rFonts w:ascii="Arial" w:hAnsi="Arial" w:cs="Arial"/>
                <w:b/>
                <w:sz w:val="18"/>
                <w:szCs w:val="18"/>
              </w:rPr>
            </w:pPr>
            <w:r w:rsidRPr="006F7EEE">
              <w:rPr>
                <w:rFonts w:ascii="Arial" w:hAnsi="Arial" w:cs="Arial"/>
                <w:b/>
                <w:sz w:val="18"/>
                <w:szCs w:val="18"/>
              </w:rPr>
              <w:t>Formación General</w:t>
            </w:r>
          </w:p>
        </w:tc>
        <w:tc>
          <w:tcPr>
            <w:tcW w:w="6088" w:type="dxa"/>
          </w:tcPr>
          <w:p w:rsidR="00CF4744" w:rsidRPr="00637AEF" w:rsidRDefault="00CF4744"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637AEF">
              <w:rPr>
                <w:rFonts w:ascii="Arial" w:hAnsi="Arial" w:cs="Arial"/>
                <w:sz w:val="18"/>
                <w:szCs w:val="18"/>
                <w:lang w:val="es-MX"/>
              </w:rPr>
              <w:t xml:space="preserve">Presentar copia simple del Título Profesional de Médico Cirujano </w:t>
            </w:r>
            <w:r w:rsidRPr="00637AEF">
              <w:rPr>
                <w:rFonts w:ascii="Arial" w:hAnsi="Arial" w:cs="Arial"/>
                <w:b/>
                <w:sz w:val="18"/>
                <w:szCs w:val="18"/>
                <w:lang w:val="es-MX"/>
              </w:rPr>
              <w:t>(Indispensable)</w:t>
            </w:r>
          </w:p>
          <w:p w:rsidR="00CF4744" w:rsidRPr="00637AEF" w:rsidRDefault="00CF4744"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637AEF">
              <w:rPr>
                <w:rFonts w:ascii="Arial" w:hAnsi="Arial" w:cs="Arial"/>
                <w:sz w:val="18"/>
                <w:szCs w:val="18"/>
                <w:lang w:val="es-MX"/>
              </w:rPr>
              <w:t xml:space="preserve">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p>
          <w:p w:rsidR="00CF4744" w:rsidRPr="00637AEF" w:rsidRDefault="00CF4744" w:rsidP="00CF4744">
            <w:pPr>
              <w:widowControl w:val="0"/>
              <w:numPr>
                <w:ilvl w:val="0"/>
                <w:numId w:val="13"/>
              </w:numPr>
              <w:tabs>
                <w:tab w:val="num" w:pos="177"/>
                <w:tab w:val="num" w:pos="3620"/>
              </w:tabs>
              <w:ind w:left="177" w:hanging="142"/>
              <w:jc w:val="both"/>
              <w:rPr>
                <w:rFonts w:ascii="Arial" w:hAnsi="Arial" w:cs="Arial"/>
                <w:b/>
                <w:sz w:val="18"/>
                <w:szCs w:val="18"/>
                <w:lang w:val="es-MX"/>
              </w:rPr>
            </w:pPr>
            <w:r w:rsidRPr="00637AEF">
              <w:rPr>
                <w:rFonts w:ascii="Arial" w:hAnsi="Arial" w:cs="Arial"/>
                <w:sz w:val="18"/>
                <w:szCs w:val="18"/>
                <w:lang w:val="es-MX"/>
              </w:rPr>
              <w:t xml:space="preserve">Acreditar Colegiatura </w:t>
            </w:r>
            <w:r w:rsidRPr="00637AEF">
              <w:rPr>
                <w:rFonts w:ascii="Arial" w:hAnsi="Arial" w:cs="Arial"/>
                <w:b/>
                <w:sz w:val="18"/>
                <w:szCs w:val="18"/>
                <w:lang w:val="es-MX"/>
              </w:rPr>
              <w:t>(Indispensable)</w:t>
            </w:r>
          </w:p>
          <w:p w:rsidR="0005753A" w:rsidRPr="00637AEF" w:rsidRDefault="0005753A" w:rsidP="0005753A">
            <w:pPr>
              <w:numPr>
                <w:ilvl w:val="0"/>
                <w:numId w:val="13"/>
              </w:numPr>
              <w:tabs>
                <w:tab w:val="num" w:pos="177"/>
              </w:tabs>
              <w:suppressAutoHyphens w:val="0"/>
              <w:ind w:left="177" w:hanging="142"/>
              <w:jc w:val="both"/>
              <w:rPr>
                <w:rFonts w:ascii="Arial" w:hAnsi="Arial" w:cs="Arial"/>
                <w:sz w:val="18"/>
                <w:szCs w:val="18"/>
                <w:lang w:val="es-MX"/>
              </w:rPr>
            </w:pPr>
            <w:r w:rsidRPr="00637AEF">
              <w:rPr>
                <w:rFonts w:ascii="Arial" w:hAnsi="Arial" w:cs="Arial"/>
                <w:sz w:val="18"/>
                <w:szCs w:val="18"/>
                <w:lang w:val="es-MX"/>
              </w:rPr>
              <w:t xml:space="preserve">Habilitación Profesional vigente a la fecha de inscripción </w:t>
            </w:r>
            <w:r w:rsidRPr="00E17016">
              <w:rPr>
                <w:rFonts w:ascii="Arial" w:hAnsi="Arial" w:cs="Arial"/>
                <w:b/>
                <w:sz w:val="18"/>
                <w:szCs w:val="18"/>
                <w:lang w:val="es-MX"/>
              </w:rPr>
              <w:t>(Indispensable)</w:t>
            </w:r>
            <w:r w:rsidRPr="00637AEF">
              <w:rPr>
                <w:rFonts w:ascii="Arial" w:hAnsi="Arial" w:cs="Arial"/>
                <w:sz w:val="18"/>
                <w:szCs w:val="18"/>
                <w:lang w:val="es-MX"/>
              </w:rPr>
              <w:t xml:space="preserve"> de no estar habilitado el postulante deberá llenar el Formato N° 06 (Numeral IV)</w:t>
            </w:r>
          </w:p>
          <w:p w:rsidR="00F70664" w:rsidRPr="00637AEF" w:rsidRDefault="00F70664" w:rsidP="00F70664">
            <w:pPr>
              <w:widowControl w:val="0"/>
              <w:numPr>
                <w:ilvl w:val="0"/>
                <w:numId w:val="13"/>
              </w:numPr>
              <w:tabs>
                <w:tab w:val="num" w:pos="177"/>
                <w:tab w:val="num" w:pos="3620"/>
              </w:tabs>
              <w:ind w:left="177" w:hanging="142"/>
              <w:jc w:val="both"/>
              <w:rPr>
                <w:rFonts w:ascii="Arial" w:hAnsi="Arial" w:cs="Arial"/>
                <w:b/>
                <w:sz w:val="18"/>
                <w:szCs w:val="18"/>
                <w:lang w:val="es-MX"/>
              </w:rPr>
            </w:pPr>
            <w:r w:rsidRPr="00637AEF">
              <w:rPr>
                <w:rFonts w:ascii="Arial" w:hAnsi="Arial" w:cs="Arial"/>
                <w:sz w:val="18"/>
                <w:szCs w:val="18"/>
                <w:lang w:val="es-MX"/>
              </w:rPr>
              <w:t xml:space="preserve">De preferencia, contar con Resolución del SERUMS. </w:t>
            </w:r>
            <w:r w:rsidRPr="00637AEF">
              <w:rPr>
                <w:rFonts w:ascii="Arial" w:hAnsi="Arial" w:cs="Arial"/>
                <w:b/>
                <w:sz w:val="18"/>
                <w:szCs w:val="18"/>
                <w:lang w:val="es-MX"/>
              </w:rPr>
              <w:t xml:space="preserve">(Deseable) </w:t>
            </w:r>
          </w:p>
          <w:p w:rsidR="00CF4744" w:rsidRPr="00637AEF" w:rsidRDefault="00CF4744"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637AEF">
              <w:rPr>
                <w:rFonts w:ascii="Arial" w:hAnsi="Arial" w:cs="Arial"/>
                <w:sz w:val="18"/>
                <w:szCs w:val="18"/>
                <w:lang w:val="es-MX"/>
              </w:rPr>
              <w:t xml:space="preserve">Presentar copia simple del Título de Especialidad o 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637AEF">
              <w:rPr>
                <w:rFonts w:ascii="Arial" w:hAnsi="Arial" w:cs="Arial"/>
                <w:b/>
                <w:sz w:val="18"/>
                <w:szCs w:val="18"/>
                <w:lang w:val="es-MX"/>
              </w:rPr>
              <w:t>(Indispensable)</w:t>
            </w:r>
          </w:p>
          <w:p w:rsidR="002065DE" w:rsidRPr="00637AEF" w:rsidRDefault="002065DE"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637AEF">
              <w:rPr>
                <w:rFonts w:ascii="Arial" w:hAnsi="Arial" w:cs="Arial"/>
                <w:sz w:val="18"/>
                <w:szCs w:val="18"/>
                <w:lang w:val="es-MX"/>
              </w:rPr>
              <w:t>Presentar constancia de registro de especialista, de corresponder</w:t>
            </w:r>
            <w:r w:rsidRPr="00637AEF">
              <w:rPr>
                <w:rFonts w:ascii="Arial" w:hAnsi="Arial" w:cs="Arial"/>
                <w:b/>
                <w:sz w:val="18"/>
                <w:szCs w:val="18"/>
                <w:lang w:val="es-MX"/>
              </w:rPr>
              <w:t xml:space="preserve"> (indispensable)</w:t>
            </w:r>
          </w:p>
          <w:p w:rsidR="006D7426" w:rsidRPr="00637AEF" w:rsidRDefault="00CF4744" w:rsidP="004469A4">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637AEF">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CF4744" w:rsidRPr="006F7EEE" w:rsidTr="00C3248E">
        <w:tc>
          <w:tcPr>
            <w:tcW w:w="2835" w:type="dxa"/>
            <w:vAlign w:val="center"/>
          </w:tcPr>
          <w:p w:rsidR="00CF4744" w:rsidRPr="006F7EEE" w:rsidRDefault="00CF4744" w:rsidP="00975728">
            <w:pPr>
              <w:jc w:val="center"/>
              <w:rPr>
                <w:rFonts w:ascii="Arial" w:hAnsi="Arial" w:cs="Arial"/>
                <w:b/>
                <w:sz w:val="18"/>
                <w:szCs w:val="18"/>
              </w:rPr>
            </w:pPr>
            <w:r w:rsidRPr="006F7EEE">
              <w:rPr>
                <w:rFonts w:ascii="Arial" w:hAnsi="Arial" w:cs="Arial"/>
                <w:b/>
                <w:sz w:val="18"/>
                <w:szCs w:val="18"/>
              </w:rPr>
              <w:t>Experiencia Laboral</w:t>
            </w:r>
          </w:p>
        </w:tc>
        <w:tc>
          <w:tcPr>
            <w:tcW w:w="6088" w:type="dxa"/>
          </w:tcPr>
          <w:p w:rsidR="00CF4744" w:rsidRPr="00FF5452" w:rsidRDefault="00CF4744" w:rsidP="00CF4744">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637AEF">
              <w:rPr>
                <w:rFonts w:ascii="Arial" w:hAnsi="Arial" w:cs="Arial"/>
                <w:color w:val="000000" w:themeColor="text1"/>
                <w:sz w:val="18"/>
                <w:szCs w:val="18"/>
                <w:lang w:val="es-MX"/>
              </w:rPr>
              <w:t xml:space="preserve">Acreditar experiencia laboral mínima de </w:t>
            </w:r>
            <w:r w:rsidR="00E176A5" w:rsidRPr="00637AEF">
              <w:rPr>
                <w:rFonts w:ascii="Arial" w:hAnsi="Arial" w:cs="Arial"/>
                <w:color w:val="000000" w:themeColor="text1"/>
                <w:sz w:val="18"/>
                <w:szCs w:val="18"/>
              </w:rPr>
              <w:t xml:space="preserve">tres </w:t>
            </w:r>
            <w:r w:rsidRPr="00637AEF">
              <w:rPr>
                <w:rFonts w:ascii="Arial" w:hAnsi="Arial" w:cs="Arial"/>
                <w:color w:val="000000" w:themeColor="text1"/>
                <w:sz w:val="18"/>
                <w:szCs w:val="18"/>
                <w:lang w:val="es-MX"/>
              </w:rPr>
              <w:t>(0</w:t>
            </w:r>
            <w:r w:rsidR="00E176A5" w:rsidRPr="00637AEF">
              <w:rPr>
                <w:rFonts w:ascii="Arial" w:hAnsi="Arial" w:cs="Arial"/>
                <w:color w:val="000000" w:themeColor="text1"/>
                <w:sz w:val="18"/>
                <w:szCs w:val="18"/>
              </w:rPr>
              <w:t>3</w:t>
            </w:r>
            <w:r w:rsidR="00845C38" w:rsidRPr="00637AEF">
              <w:rPr>
                <w:rFonts w:ascii="Arial" w:hAnsi="Arial" w:cs="Arial"/>
                <w:color w:val="000000" w:themeColor="text1"/>
                <w:sz w:val="18"/>
                <w:szCs w:val="18"/>
                <w:lang w:val="es-MX"/>
              </w:rPr>
              <w:t xml:space="preserve">) </w:t>
            </w:r>
            <w:r w:rsidR="00026935" w:rsidRPr="00637AEF">
              <w:rPr>
                <w:rFonts w:ascii="Arial" w:hAnsi="Arial" w:cs="Arial"/>
                <w:color w:val="000000" w:themeColor="text1"/>
                <w:sz w:val="18"/>
                <w:szCs w:val="18"/>
                <w:lang w:val="es-MX"/>
              </w:rPr>
              <w:t xml:space="preserve">años </w:t>
            </w:r>
            <w:r w:rsidR="00E176A5" w:rsidRPr="00637AEF">
              <w:rPr>
                <w:rFonts w:ascii="Arial" w:hAnsi="Arial" w:cs="Arial"/>
                <w:color w:val="000000" w:themeColor="text1"/>
                <w:sz w:val="18"/>
                <w:szCs w:val="18"/>
              </w:rPr>
              <w:t xml:space="preserve">incluyendo el </w:t>
            </w:r>
            <w:r w:rsidR="00845C38" w:rsidRPr="00637AEF">
              <w:rPr>
                <w:rFonts w:ascii="Arial" w:hAnsi="Arial" w:cs="Arial"/>
                <w:color w:val="000000" w:themeColor="text1"/>
                <w:sz w:val="18"/>
                <w:szCs w:val="18"/>
                <w:lang w:val="es-MX"/>
              </w:rPr>
              <w:t xml:space="preserve">Residentado Medico. </w:t>
            </w:r>
            <w:r w:rsidRPr="00637AEF">
              <w:rPr>
                <w:rFonts w:ascii="Arial" w:hAnsi="Arial" w:cs="Arial"/>
                <w:b/>
                <w:color w:val="000000" w:themeColor="text1"/>
                <w:sz w:val="18"/>
                <w:szCs w:val="18"/>
                <w:lang w:val="es-MX"/>
              </w:rPr>
              <w:t xml:space="preserve">(Indispensable) </w:t>
            </w:r>
          </w:p>
          <w:p w:rsidR="00FF5452" w:rsidRPr="00F60D32" w:rsidRDefault="00FF5452" w:rsidP="00FF5452">
            <w:pPr>
              <w:widowControl w:val="0"/>
              <w:numPr>
                <w:ilvl w:val="0"/>
                <w:numId w:val="13"/>
              </w:numPr>
              <w:tabs>
                <w:tab w:val="num" w:pos="177"/>
                <w:tab w:val="num" w:pos="3620"/>
              </w:tabs>
              <w:ind w:left="177" w:hanging="142"/>
              <w:jc w:val="both"/>
              <w:rPr>
                <w:rFonts w:ascii="Arial" w:hAnsi="Arial" w:cs="Arial"/>
                <w:sz w:val="18"/>
                <w:szCs w:val="18"/>
                <w:lang w:val="es-MX"/>
              </w:rPr>
            </w:pPr>
            <w:r w:rsidRPr="00F60D32">
              <w:rPr>
                <w:rFonts w:ascii="Arial" w:hAnsi="Arial" w:cs="Arial"/>
                <w:sz w:val="18"/>
                <w:szCs w:val="18"/>
                <w:lang w:val="es-MX"/>
              </w:rPr>
              <w:t xml:space="preserve">Para el código </w:t>
            </w:r>
            <w:r w:rsidRPr="00F60D32">
              <w:rPr>
                <w:rFonts w:ascii="Arial" w:hAnsi="Arial" w:cs="Arial"/>
                <w:b/>
                <w:sz w:val="18"/>
                <w:szCs w:val="18"/>
                <w:lang w:val="es-MX"/>
              </w:rPr>
              <w:t>P1MES-008</w:t>
            </w:r>
            <w:r w:rsidRPr="00F60D32">
              <w:rPr>
                <w:rFonts w:ascii="Arial" w:hAnsi="Arial" w:cs="Arial"/>
                <w:sz w:val="18"/>
                <w:szCs w:val="18"/>
                <w:lang w:val="es-MX"/>
              </w:rPr>
              <w:t xml:space="preserve">: Acreditar experiencia laboral mínimo de cinco (05) años incluyendo el Residentado Médico </w:t>
            </w:r>
            <w:r w:rsidRPr="00F60D32">
              <w:rPr>
                <w:rFonts w:ascii="Arial" w:hAnsi="Arial" w:cs="Arial"/>
                <w:b/>
                <w:sz w:val="18"/>
                <w:szCs w:val="18"/>
                <w:lang w:val="es-MX"/>
              </w:rPr>
              <w:t>(Indispensable).</w:t>
            </w:r>
          </w:p>
          <w:p w:rsidR="00CF4744" w:rsidRPr="00637AEF" w:rsidRDefault="00CF4744"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F60D32">
              <w:rPr>
                <w:rFonts w:ascii="Arial" w:hAnsi="Arial" w:cs="Arial"/>
                <w:sz w:val="18"/>
                <w:szCs w:val="18"/>
                <w:lang w:val="es-MX"/>
              </w:rPr>
              <w:t xml:space="preserve">De preferencia, la experiencia debe haber sido desarrollada </w:t>
            </w:r>
            <w:r w:rsidRPr="00637AEF">
              <w:rPr>
                <w:rFonts w:ascii="Arial" w:hAnsi="Arial" w:cs="Arial"/>
                <w:sz w:val="18"/>
                <w:szCs w:val="18"/>
                <w:lang w:val="es-MX"/>
              </w:rPr>
              <w:t xml:space="preserve">en entidades de salud o en aquellas cuyas actividades estén relacionadas con la actividad prestadora y/o aseguradora. </w:t>
            </w:r>
            <w:r w:rsidRPr="00637AEF">
              <w:rPr>
                <w:rFonts w:ascii="Arial" w:hAnsi="Arial" w:cs="Arial"/>
                <w:b/>
                <w:sz w:val="18"/>
                <w:szCs w:val="18"/>
                <w:lang w:val="es-MX"/>
              </w:rPr>
              <w:t>(Deseable)</w:t>
            </w:r>
          </w:p>
          <w:p w:rsidR="00CF4744" w:rsidRPr="00637AEF" w:rsidRDefault="00CF4744" w:rsidP="00B67E1B">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w:t>
            </w:r>
            <w:r w:rsidRPr="00637AEF">
              <w:rPr>
                <w:rFonts w:ascii="Arial" w:hAnsi="Arial" w:cs="Arial"/>
                <w:sz w:val="18"/>
                <w:szCs w:val="18"/>
                <w:lang w:val="es-MX"/>
              </w:rPr>
              <w:lastRenderedPageBreak/>
              <w:t xml:space="preserve">documentación por la que pruebe haber prestado servicios en dicha condición laboral por el periodo que acredita. </w:t>
            </w:r>
          </w:p>
          <w:p w:rsidR="00CF4744" w:rsidRPr="00637AEF" w:rsidRDefault="00CF4744" w:rsidP="00B67E1B">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 xml:space="preserve">No se considerará como experiencia laboral: Trabajos ad Honorem </w:t>
            </w:r>
            <w:r w:rsidR="007548B5" w:rsidRPr="00637AEF">
              <w:rPr>
                <w:rFonts w:ascii="Arial" w:hAnsi="Arial" w:cs="Arial"/>
                <w:sz w:val="18"/>
                <w:szCs w:val="18"/>
                <w:lang w:val="es-MX"/>
              </w:rPr>
              <w:t xml:space="preserve"> </w:t>
            </w:r>
            <w:r w:rsidR="00C17CDF" w:rsidRPr="00637AEF">
              <w:rPr>
                <w:rFonts w:ascii="Arial" w:hAnsi="Arial" w:cs="Arial"/>
                <w:sz w:val="18"/>
                <w:szCs w:val="18"/>
                <w:lang w:val="es-MX"/>
              </w:rPr>
              <w:t xml:space="preserve">    </w:t>
            </w:r>
            <w:r w:rsidRPr="00637AEF">
              <w:rPr>
                <w:rFonts w:ascii="Arial" w:hAnsi="Arial" w:cs="Arial"/>
                <w:sz w:val="18"/>
                <w:szCs w:val="18"/>
                <w:lang w:val="es-MX"/>
              </w:rPr>
              <w:t>en domicilio, ni pasantías.</w:t>
            </w:r>
          </w:p>
        </w:tc>
      </w:tr>
      <w:tr w:rsidR="00CF4744" w:rsidRPr="006F7EEE" w:rsidTr="00C3248E">
        <w:tc>
          <w:tcPr>
            <w:tcW w:w="2835" w:type="dxa"/>
          </w:tcPr>
          <w:p w:rsidR="00CF4744" w:rsidRPr="006F7EEE" w:rsidRDefault="00CF4744" w:rsidP="00975728">
            <w:pPr>
              <w:jc w:val="center"/>
              <w:rPr>
                <w:rFonts w:ascii="Arial" w:hAnsi="Arial" w:cs="Arial"/>
                <w:b/>
                <w:sz w:val="18"/>
                <w:szCs w:val="18"/>
              </w:rPr>
            </w:pPr>
          </w:p>
          <w:p w:rsidR="00CF4744" w:rsidRDefault="00CF4744" w:rsidP="00975728">
            <w:pPr>
              <w:jc w:val="center"/>
              <w:rPr>
                <w:rFonts w:ascii="Arial" w:hAnsi="Arial" w:cs="Arial"/>
                <w:b/>
                <w:sz w:val="18"/>
                <w:szCs w:val="18"/>
              </w:rPr>
            </w:pPr>
            <w:r w:rsidRPr="006F7EEE">
              <w:rPr>
                <w:rFonts w:ascii="Arial" w:hAnsi="Arial" w:cs="Arial"/>
                <w:b/>
                <w:sz w:val="18"/>
                <w:szCs w:val="18"/>
              </w:rPr>
              <w:t>Capacitación</w:t>
            </w:r>
          </w:p>
          <w:p w:rsidR="00845C38" w:rsidRPr="006F7EEE" w:rsidRDefault="00845C38" w:rsidP="00975728">
            <w:pPr>
              <w:jc w:val="center"/>
              <w:rPr>
                <w:rFonts w:ascii="Arial" w:hAnsi="Arial" w:cs="Arial"/>
                <w:b/>
                <w:sz w:val="18"/>
                <w:szCs w:val="18"/>
              </w:rPr>
            </w:pPr>
          </w:p>
        </w:tc>
        <w:tc>
          <w:tcPr>
            <w:tcW w:w="6088" w:type="dxa"/>
          </w:tcPr>
          <w:p w:rsidR="00CF4744" w:rsidRPr="006F7EEE" w:rsidRDefault="007548B5" w:rsidP="002E701F">
            <w:pPr>
              <w:numPr>
                <w:ilvl w:val="0"/>
                <w:numId w:val="10"/>
              </w:numPr>
              <w:tabs>
                <w:tab w:val="clear" w:pos="720"/>
                <w:tab w:val="num" w:pos="215"/>
              </w:tabs>
              <w:suppressAutoHyphens w:val="0"/>
              <w:ind w:left="215" w:hanging="215"/>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 la</w:t>
            </w:r>
            <w:r>
              <w:rPr>
                <w:rFonts w:ascii="Arial" w:hAnsi="Arial" w:cs="Arial"/>
                <w:sz w:val="18"/>
                <w:szCs w:val="18"/>
              </w:rPr>
              <w:t xml:space="preserve"> especialidad médica,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CF4744" w:rsidRPr="006F7EEE" w:rsidTr="00C3248E">
        <w:trPr>
          <w:trHeight w:val="591"/>
        </w:trPr>
        <w:tc>
          <w:tcPr>
            <w:tcW w:w="2835" w:type="dxa"/>
          </w:tcPr>
          <w:p w:rsidR="00CF4744" w:rsidRPr="006F7EEE" w:rsidRDefault="00CF4744" w:rsidP="002E701F">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6088" w:type="dxa"/>
          </w:tcPr>
          <w:p w:rsidR="00CF4744" w:rsidRPr="006F7EEE" w:rsidRDefault="00CF4744"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Power Point, Internet a nivel Básico. </w:t>
            </w:r>
            <w:r w:rsidRPr="006F7EEE">
              <w:rPr>
                <w:rFonts w:ascii="Arial" w:hAnsi="Arial" w:cs="Arial"/>
                <w:b/>
                <w:sz w:val="18"/>
                <w:szCs w:val="18"/>
              </w:rPr>
              <w:t>(Deseable)</w:t>
            </w:r>
          </w:p>
          <w:p w:rsidR="00CF4744" w:rsidRPr="006F7EEE" w:rsidRDefault="00CF4744"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CF4744" w:rsidRPr="006F7EEE" w:rsidTr="00C3248E">
        <w:trPr>
          <w:trHeight w:val="591"/>
        </w:trPr>
        <w:tc>
          <w:tcPr>
            <w:tcW w:w="2835" w:type="dxa"/>
          </w:tcPr>
          <w:p w:rsidR="002065DE" w:rsidRPr="006F7EEE" w:rsidRDefault="00CF4744" w:rsidP="002065DE">
            <w:pPr>
              <w:jc w:val="center"/>
              <w:rPr>
                <w:rFonts w:ascii="Arial" w:hAnsi="Arial" w:cs="Arial"/>
                <w:b/>
                <w:sz w:val="18"/>
                <w:szCs w:val="18"/>
              </w:rPr>
            </w:pPr>
            <w:r w:rsidRPr="006F7EEE">
              <w:rPr>
                <w:rFonts w:ascii="Arial" w:hAnsi="Arial" w:cs="Arial"/>
                <w:b/>
                <w:sz w:val="18"/>
                <w:szCs w:val="18"/>
              </w:rPr>
              <w:t>Habilidades o Competencias</w:t>
            </w:r>
          </w:p>
        </w:tc>
        <w:tc>
          <w:tcPr>
            <w:tcW w:w="6088" w:type="dxa"/>
          </w:tcPr>
          <w:p w:rsidR="00CF4744" w:rsidRPr="006F7EEE" w:rsidRDefault="00CF4744" w:rsidP="00FA143F">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rsidR="00CF4744" w:rsidRPr="006F7EEE" w:rsidRDefault="00CF4744" w:rsidP="00FA143F">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CF4744" w:rsidRPr="006F7EEE" w:rsidTr="00C3248E">
        <w:trPr>
          <w:trHeight w:val="376"/>
        </w:trPr>
        <w:tc>
          <w:tcPr>
            <w:tcW w:w="2835" w:type="dxa"/>
            <w:vAlign w:val="center"/>
          </w:tcPr>
          <w:p w:rsidR="00CF4744" w:rsidRPr="006F7EEE" w:rsidRDefault="00CF4744" w:rsidP="002E701F">
            <w:pPr>
              <w:jc w:val="center"/>
              <w:rPr>
                <w:rFonts w:ascii="Arial" w:hAnsi="Arial" w:cs="Arial"/>
                <w:b/>
                <w:sz w:val="18"/>
                <w:szCs w:val="18"/>
              </w:rPr>
            </w:pPr>
            <w:r w:rsidRPr="006F7EEE">
              <w:rPr>
                <w:rFonts w:ascii="Arial" w:hAnsi="Arial" w:cs="Arial"/>
                <w:b/>
                <w:sz w:val="18"/>
                <w:szCs w:val="18"/>
              </w:rPr>
              <w:t>Motivo de la Contratación</w:t>
            </w:r>
          </w:p>
        </w:tc>
        <w:tc>
          <w:tcPr>
            <w:tcW w:w="6088" w:type="dxa"/>
            <w:vAlign w:val="center"/>
          </w:tcPr>
          <w:p w:rsidR="00CF4744" w:rsidRPr="006F7EEE" w:rsidRDefault="00CF4744" w:rsidP="002E701F">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6F7EEE">
              <w:rPr>
                <w:rFonts w:ascii="Arial" w:hAnsi="Arial" w:cs="Arial"/>
                <w:sz w:val="18"/>
                <w:szCs w:val="18"/>
              </w:rPr>
              <w:t>CAS Nuevo</w:t>
            </w:r>
            <w:r w:rsidR="002065DE">
              <w:rPr>
                <w:rFonts w:ascii="Arial" w:hAnsi="Arial" w:cs="Arial"/>
                <w:sz w:val="18"/>
                <w:szCs w:val="18"/>
              </w:rPr>
              <w:t xml:space="preserve"> por COVID</w:t>
            </w:r>
          </w:p>
        </w:tc>
      </w:tr>
    </w:tbl>
    <w:p w:rsidR="009F33BC" w:rsidRDefault="00C3248E" w:rsidP="00C3248E">
      <w:pPr>
        <w:jc w:val="both"/>
        <w:rPr>
          <w:rFonts w:ascii="Arial" w:hAnsi="Arial" w:cs="Arial"/>
          <w:b/>
        </w:rPr>
      </w:pPr>
      <w:r>
        <w:rPr>
          <w:rFonts w:ascii="Arial" w:hAnsi="Arial" w:cs="Arial"/>
          <w:b/>
        </w:rPr>
        <w:t xml:space="preserve">   </w:t>
      </w:r>
    </w:p>
    <w:p w:rsidR="00AF3418" w:rsidRPr="00C3248E" w:rsidRDefault="00943509" w:rsidP="00C3248E">
      <w:pPr>
        <w:jc w:val="both"/>
        <w:rPr>
          <w:rFonts w:ascii="Arial" w:hAnsi="Arial" w:cs="Arial"/>
          <w:b/>
        </w:rPr>
      </w:pPr>
      <w:r>
        <w:rPr>
          <w:rFonts w:ascii="Arial" w:hAnsi="Arial" w:cs="Arial"/>
          <w:b/>
          <w:color w:val="000000"/>
        </w:rPr>
        <w:t xml:space="preserve"> </w:t>
      </w:r>
      <w:r w:rsidR="00AF3418" w:rsidRPr="00F95A02">
        <w:rPr>
          <w:rFonts w:ascii="Arial" w:hAnsi="Arial" w:cs="Arial"/>
          <w:b/>
          <w:color w:val="000000"/>
        </w:rPr>
        <w:t xml:space="preserve">MÉDICO </w:t>
      </w:r>
      <w:r w:rsidR="00B56BE4">
        <w:rPr>
          <w:rFonts w:ascii="Arial" w:hAnsi="Arial" w:cs="Arial"/>
          <w:b/>
          <w:color w:val="000000"/>
        </w:rPr>
        <w:t xml:space="preserve">GENERAL </w:t>
      </w:r>
      <w:r w:rsidR="00923CBA">
        <w:rPr>
          <w:rFonts w:ascii="Arial" w:hAnsi="Arial" w:cs="Arial"/>
          <w:b/>
          <w:color w:val="000000"/>
        </w:rPr>
        <w:t>(P1ME-010, P1ME-011, P1ME-012, P1ME-013, P1ME-014, P1ME-015, P1ME-016, P1ME-017, P1ME-018 y P1ME-019)</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230"/>
      </w:tblGrid>
      <w:tr w:rsidR="00AF3418" w:rsidRPr="006F7EEE" w:rsidTr="00C3248E">
        <w:trPr>
          <w:trHeight w:val="384"/>
        </w:trPr>
        <w:tc>
          <w:tcPr>
            <w:tcW w:w="2693" w:type="dxa"/>
            <w:shd w:val="clear" w:color="auto" w:fill="F2F2F2"/>
            <w:vAlign w:val="center"/>
          </w:tcPr>
          <w:p w:rsidR="00AF3418" w:rsidRPr="006F7EEE" w:rsidRDefault="00AF3418" w:rsidP="002E701F">
            <w:pPr>
              <w:jc w:val="center"/>
              <w:rPr>
                <w:rFonts w:ascii="Arial" w:hAnsi="Arial" w:cs="Arial"/>
                <w:b/>
                <w:sz w:val="18"/>
                <w:szCs w:val="18"/>
              </w:rPr>
            </w:pPr>
            <w:r w:rsidRPr="006F7EEE">
              <w:rPr>
                <w:rFonts w:ascii="Arial" w:hAnsi="Arial" w:cs="Arial"/>
                <w:b/>
                <w:sz w:val="18"/>
                <w:szCs w:val="18"/>
              </w:rPr>
              <w:t>REQUISITOS</w:t>
            </w:r>
          </w:p>
          <w:p w:rsidR="00AF3418" w:rsidRPr="006F7EEE" w:rsidRDefault="00AF3418" w:rsidP="002E701F">
            <w:pPr>
              <w:jc w:val="center"/>
              <w:rPr>
                <w:rFonts w:ascii="Arial" w:hAnsi="Arial" w:cs="Arial"/>
                <w:b/>
                <w:sz w:val="18"/>
                <w:szCs w:val="18"/>
              </w:rPr>
            </w:pPr>
            <w:r w:rsidRPr="006F7EEE">
              <w:rPr>
                <w:rFonts w:ascii="Arial" w:hAnsi="Arial" w:cs="Arial"/>
                <w:b/>
                <w:sz w:val="18"/>
                <w:szCs w:val="18"/>
              </w:rPr>
              <w:t>ESPECIFICOS</w:t>
            </w:r>
          </w:p>
        </w:tc>
        <w:tc>
          <w:tcPr>
            <w:tcW w:w="6230" w:type="dxa"/>
            <w:shd w:val="clear" w:color="auto" w:fill="F2F2F2"/>
            <w:vAlign w:val="center"/>
          </w:tcPr>
          <w:p w:rsidR="00AF3418" w:rsidRPr="006F7EEE" w:rsidRDefault="00AF3418" w:rsidP="002E701F">
            <w:pPr>
              <w:jc w:val="center"/>
              <w:rPr>
                <w:rFonts w:ascii="Arial" w:hAnsi="Arial" w:cs="Arial"/>
                <w:b/>
                <w:sz w:val="18"/>
                <w:szCs w:val="18"/>
              </w:rPr>
            </w:pPr>
            <w:r w:rsidRPr="006F7EEE">
              <w:rPr>
                <w:rFonts w:ascii="Arial" w:hAnsi="Arial" w:cs="Arial"/>
                <w:b/>
                <w:sz w:val="18"/>
                <w:szCs w:val="18"/>
              </w:rPr>
              <w:t>DETALLE</w:t>
            </w:r>
          </w:p>
        </w:tc>
      </w:tr>
      <w:tr w:rsidR="00AF3418" w:rsidRPr="006F7EEE" w:rsidTr="00C3248E">
        <w:tc>
          <w:tcPr>
            <w:tcW w:w="2693" w:type="dxa"/>
          </w:tcPr>
          <w:p w:rsidR="00AF3418" w:rsidRPr="006F7EEE" w:rsidRDefault="00AF3418" w:rsidP="002E701F">
            <w:pPr>
              <w:jc w:val="both"/>
              <w:rPr>
                <w:rFonts w:ascii="Arial" w:hAnsi="Arial" w:cs="Arial"/>
                <w:b/>
                <w:sz w:val="18"/>
                <w:szCs w:val="18"/>
              </w:rPr>
            </w:pPr>
          </w:p>
          <w:p w:rsidR="00AF3418" w:rsidRPr="006F7EEE" w:rsidRDefault="00AF3418" w:rsidP="002E701F">
            <w:pPr>
              <w:jc w:val="both"/>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AF3418" w:rsidRPr="006F7EEE" w:rsidRDefault="00AF3418" w:rsidP="002E701F">
            <w:pPr>
              <w:jc w:val="center"/>
              <w:rPr>
                <w:rFonts w:ascii="Arial" w:hAnsi="Arial" w:cs="Arial"/>
                <w:b/>
                <w:sz w:val="18"/>
                <w:szCs w:val="18"/>
              </w:rPr>
            </w:pPr>
            <w:r w:rsidRPr="006F7EEE">
              <w:rPr>
                <w:rFonts w:ascii="Arial" w:hAnsi="Arial" w:cs="Arial"/>
                <w:b/>
                <w:sz w:val="18"/>
                <w:szCs w:val="18"/>
              </w:rPr>
              <w:t>Formación General</w:t>
            </w:r>
          </w:p>
        </w:tc>
        <w:tc>
          <w:tcPr>
            <w:tcW w:w="6230" w:type="dxa"/>
          </w:tcPr>
          <w:p w:rsidR="005836B3" w:rsidRPr="00680786" w:rsidRDefault="005836B3" w:rsidP="005836B3">
            <w:pPr>
              <w:widowControl w:val="0"/>
              <w:numPr>
                <w:ilvl w:val="0"/>
                <w:numId w:val="13"/>
              </w:numPr>
              <w:tabs>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Médico Cirujano </w:t>
            </w:r>
            <w:r w:rsidRPr="005C02EC">
              <w:rPr>
                <w:rFonts w:ascii="Arial" w:hAnsi="Arial" w:cs="Arial"/>
                <w:b/>
                <w:sz w:val="18"/>
                <w:szCs w:val="18"/>
                <w:lang w:val="es-MX"/>
              </w:rPr>
              <w:t>(Indispensable)</w:t>
            </w:r>
          </w:p>
          <w:p w:rsidR="0086581C" w:rsidRPr="00680786" w:rsidRDefault="0086581C" w:rsidP="0086581C">
            <w:pPr>
              <w:widowControl w:val="0"/>
              <w:numPr>
                <w:ilvl w:val="0"/>
                <w:numId w:val="13"/>
              </w:numPr>
              <w:tabs>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rsidR="005836B3" w:rsidRPr="005C02EC" w:rsidRDefault="005836B3" w:rsidP="005836B3">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5C02EC">
              <w:rPr>
                <w:rFonts w:ascii="Arial" w:hAnsi="Arial" w:cs="Arial"/>
                <w:b/>
                <w:sz w:val="18"/>
                <w:szCs w:val="18"/>
                <w:lang w:val="es-MX"/>
              </w:rPr>
              <w:t>(Indispensable)</w:t>
            </w:r>
          </w:p>
          <w:p w:rsidR="0005753A" w:rsidRDefault="0005753A" w:rsidP="0005753A">
            <w:pPr>
              <w:numPr>
                <w:ilvl w:val="0"/>
                <w:numId w:val="13"/>
              </w:numPr>
              <w:tabs>
                <w:tab w:val="num" w:pos="177"/>
              </w:tabs>
              <w:suppressAutoHyphens w:val="0"/>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7A7C43">
              <w:rPr>
                <w:rFonts w:ascii="Arial" w:hAnsi="Arial" w:cs="Arial"/>
                <w:b/>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rsidR="00F70664" w:rsidRPr="00452786" w:rsidRDefault="00F70664" w:rsidP="00F70664">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rsidR="00AF3418" w:rsidRPr="006F7EEE" w:rsidRDefault="005836B3" w:rsidP="00C17CDF">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AF3418" w:rsidRPr="006F7EEE" w:rsidTr="00C3248E">
        <w:tc>
          <w:tcPr>
            <w:tcW w:w="2693" w:type="dxa"/>
            <w:vAlign w:val="center"/>
          </w:tcPr>
          <w:p w:rsidR="00BF178D" w:rsidRDefault="00BF178D" w:rsidP="002E701F">
            <w:pPr>
              <w:jc w:val="center"/>
              <w:rPr>
                <w:rFonts w:ascii="Arial" w:hAnsi="Arial" w:cs="Arial"/>
                <w:b/>
                <w:sz w:val="18"/>
                <w:szCs w:val="18"/>
              </w:rPr>
            </w:pPr>
          </w:p>
          <w:p w:rsidR="00AF3418" w:rsidRPr="006F7EEE" w:rsidRDefault="00AF3418" w:rsidP="002E701F">
            <w:pPr>
              <w:jc w:val="center"/>
              <w:rPr>
                <w:rFonts w:ascii="Arial" w:hAnsi="Arial" w:cs="Arial"/>
                <w:b/>
                <w:sz w:val="18"/>
                <w:szCs w:val="18"/>
              </w:rPr>
            </w:pPr>
            <w:r w:rsidRPr="006F7EEE">
              <w:rPr>
                <w:rFonts w:ascii="Arial" w:hAnsi="Arial" w:cs="Arial"/>
                <w:b/>
                <w:sz w:val="18"/>
                <w:szCs w:val="18"/>
              </w:rPr>
              <w:t>Experiencia Laboral</w:t>
            </w:r>
          </w:p>
        </w:tc>
        <w:tc>
          <w:tcPr>
            <w:tcW w:w="6230" w:type="dxa"/>
          </w:tcPr>
          <w:p w:rsidR="00CF3ABE" w:rsidRPr="00CF3ABE" w:rsidRDefault="00436CF3" w:rsidP="00CF3ABE">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rPr>
              <w:t>De preferencia acre</w:t>
            </w:r>
            <w:r w:rsidR="00CF3ABE">
              <w:rPr>
                <w:rFonts w:ascii="Arial" w:hAnsi="Arial" w:cs="Arial"/>
                <w:sz w:val="18"/>
                <w:szCs w:val="18"/>
                <w:lang w:val="es-MX"/>
              </w:rPr>
              <w:t xml:space="preserve">ditar </w:t>
            </w:r>
            <w:r w:rsidR="00CF3ABE" w:rsidRPr="00CF3ABE">
              <w:rPr>
                <w:rFonts w:ascii="Arial" w:hAnsi="Arial" w:cs="Arial"/>
                <w:sz w:val="18"/>
                <w:szCs w:val="18"/>
                <w:lang w:val="es-MX"/>
              </w:rPr>
              <w:t xml:space="preserve">experiencia laboral mínima de un (01) año, incluyendo el SERUMS. </w:t>
            </w:r>
            <w:r w:rsidR="00CF3ABE" w:rsidRPr="00CF3ABE">
              <w:rPr>
                <w:rFonts w:ascii="Arial" w:hAnsi="Arial" w:cs="Arial"/>
                <w:b/>
                <w:sz w:val="18"/>
                <w:szCs w:val="18"/>
                <w:lang w:val="es-MX"/>
              </w:rPr>
              <w:t>(</w:t>
            </w:r>
            <w:r>
              <w:rPr>
                <w:rFonts w:ascii="Arial" w:hAnsi="Arial" w:cs="Arial"/>
                <w:b/>
                <w:sz w:val="18"/>
                <w:szCs w:val="18"/>
              </w:rPr>
              <w:t>Deseable</w:t>
            </w:r>
            <w:r w:rsidR="00CF3ABE" w:rsidRPr="00CF3ABE">
              <w:rPr>
                <w:rFonts w:ascii="Arial" w:hAnsi="Arial" w:cs="Arial"/>
                <w:b/>
                <w:sz w:val="18"/>
                <w:szCs w:val="18"/>
                <w:lang w:val="es-MX"/>
              </w:rPr>
              <w:t>)</w:t>
            </w:r>
          </w:p>
          <w:p w:rsidR="00DB2317" w:rsidRPr="008524F5" w:rsidRDefault="00DB2317" w:rsidP="00CF3ABE">
            <w:pPr>
              <w:widowControl w:val="0"/>
              <w:numPr>
                <w:ilvl w:val="0"/>
                <w:numId w:val="13"/>
              </w:numPr>
              <w:tabs>
                <w:tab w:val="num" w:pos="177"/>
                <w:tab w:val="num" w:pos="3620"/>
              </w:tabs>
              <w:ind w:left="177" w:hanging="142"/>
              <w:jc w:val="both"/>
              <w:rPr>
                <w:rFonts w:ascii="Arial" w:hAnsi="Arial" w:cs="Arial"/>
                <w:sz w:val="18"/>
                <w:szCs w:val="18"/>
                <w:lang w:val="es-MX"/>
              </w:rPr>
            </w:pPr>
            <w:r w:rsidRPr="008524F5">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2065DE">
              <w:rPr>
                <w:rFonts w:ascii="Arial" w:hAnsi="Arial" w:cs="Arial"/>
                <w:b/>
                <w:sz w:val="18"/>
                <w:szCs w:val="18"/>
                <w:lang w:val="es-MX"/>
              </w:rPr>
              <w:t>(Deseable)</w:t>
            </w:r>
          </w:p>
          <w:p w:rsidR="00AF3418" w:rsidRPr="00DB2317" w:rsidRDefault="00AF3418" w:rsidP="00B67E1B">
            <w:pPr>
              <w:widowControl w:val="0"/>
              <w:tabs>
                <w:tab w:val="num" w:pos="3620"/>
              </w:tabs>
              <w:ind w:left="177"/>
              <w:jc w:val="both"/>
              <w:rPr>
                <w:rFonts w:ascii="Arial" w:hAnsi="Arial" w:cs="Arial"/>
                <w:sz w:val="18"/>
                <w:szCs w:val="18"/>
                <w:lang w:val="es-MX"/>
              </w:rPr>
            </w:pPr>
            <w:r w:rsidRPr="00DB2317">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F3418" w:rsidRPr="006F7EEE" w:rsidRDefault="00AF3418" w:rsidP="00B67E1B">
            <w:pPr>
              <w:widowControl w:val="0"/>
              <w:tabs>
                <w:tab w:val="num" w:pos="3620"/>
              </w:tabs>
              <w:ind w:left="177"/>
              <w:jc w:val="both"/>
              <w:rPr>
                <w:rFonts w:ascii="Arial" w:hAnsi="Arial" w:cs="Arial"/>
                <w:sz w:val="18"/>
                <w:szCs w:val="18"/>
              </w:rPr>
            </w:pPr>
            <w:r w:rsidRPr="00DB2317">
              <w:rPr>
                <w:rFonts w:ascii="Arial" w:hAnsi="Arial" w:cs="Arial"/>
                <w:sz w:val="18"/>
                <w:szCs w:val="18"/>
                <w:lang w:val="es-MX"/>
              </w:rPr>
              <w:t>No se considerará como experiencia laboral: Trabajos ad Honorem en domicilio, ni pasantías.</w:t>
            </w:r>
          </w:p>
        </w:tc>
      </w:tr>
      <w:tr w:rsidR="00AF3418" w:rsidRPr="006F7EEE" w:rsidTr="00C3248E">
        <w:tc>
          <w:tcPr>
            <w:tcW w:w="2693" w:type="dxa"/>
          </w:tcPr>
          <w:p w:rsidR="00AF3418" w:rsidRPr="006F7EEE" w:rsidRDefault="00AF3418" w:rsidP="002E701F">
            <w:pPr>
              <w:jc w:val="center"/>
              <w:rPr>
                <w:rFonts w:ascii="Arial" w:hAnsi="Arial" w:cs="Arial"/>
                <w:b/>
                <w:sz w:val="18"/>
                <w:szCs w:val="18"/>
              </w:rPr>
            </w:pPr>
          </w:p>
          <w:p w:rsidR="00AF3418" w:rsidRPr="006F7EEE" w:rsidRDefault="00AF3418" w:rsidP="002E701F">
            <w:pPr>
              <w:jc w:val="center"/>
              <w:rPr>
                <w:rFonts w:ascii="Arial" w:hAnsi="Arial" w:cs="Arial"/>
                <w:b/>
                <w:sz w:val="18"/>
                <w:szCs w:val="18"/>
              </w:rPr>
            </w:pPr>
            <w:r w:rsidRPr="006F7EEE">
              <w:rPr>
                <w:rFonts w:ascii="Arial" w:hAnsi="Arial" w:cs="Arial"/>
                <w:b/>
                <w:sz w:val="18"/>
                <w:szCs w:val="18"/>
              </w:rPr>
              <w:t>Capacitación</w:t>
            </w:r>
          </w:p>
        </w:tc>
        <w:tc>
          <w:tcPr>
            <w:tcW w:w="6230" w:type="dxa"/>
          </w:tcPr>
          <w:p w:rsidR="00AF3418" w:rsidRPr="006F7EEE" w:rsidRDefault="00213159" w:rsidP="00C235C4">
            <w:pPr>
              <w:numPr>
                <w:ilvl w:val="0"/>
                <w:numId w:val="11"/>
              </w:numPr>
              <w:suppressAutoHyphens w:val="0"/>
              <w:ind w:left="207" w:hanging="207"/>
              <w:contextualSpacing/>
              <w:jc w:val="both"/>
              <w:rPr>
                <w:rFonts w:ascii="Arial" w:hAnsi="Arial" w:cs="Arial"/>
                <w:b/>
                <w:sz w:val="18"/>
                <w:szCs w:val="18"/>
                <w:lang w:val="es-MX"/>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sidR="00C235C4">
              <w:rPr>
                <w:rFonts w:ascii="Arial" w:hAnsi="Arial" w:cs="Arial"/>
                <w:sz w:val="18"/>
                <w:szCs w:val="18"/>
              </w:rPr>
              <w:t>l servicio convocado,</w:t>
            </w:r>
            <w:r>
              <w:rPr>
                <w:rFonts w:ascii="Arial" w:hAnsi="Arial" w:cs="Arial"/>
                <w:sz w:val="18"/>
                <w:szCs w:val="18"/>
              </w:rPr>
              <w:t xml:space="preserve">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AF3418" w:rsidRPr="006F7EEE" w:rsidTr="00C3248E">
        <w:trPr>
          <w:trHeight w:val="591"/>
        </w:trPr>
        <w:tc>
          <w:tcPr>
            <w:tcW w:w="2693" w:type="dxa"/>
          </w:tcPr>
          <w:p w:rsidR="00AF3418" w:rsidRPr="006F7EEE" w:rsidRDefault="00AF3418" w:rsidP="002E701F">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6230" w:type="dxa"/>
          </w:tcPr>
          <w:p w:rsidR="00AF3418" w:rsidRPr="006F7EEE" w:rsidRDefault="00AF3418"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Power Point, Internet a nivel Básico. </w:t>
            </w:r>
            <w:r w:rsidRPr="006F7EEE">
              <w:rPr>
                <w:rFonts w:ascii="Arial" w:hAnsi="Arial" w:cs="Arial"/>
                <w:b/>
                <w:sz w:val="18"/>
                <w:szCs w:val="18"/>
              </w:rPr>
              <w:t>(Deseable)</w:t>
            </w:r>
          </w:p>
          <w:p w:rsidR="00AF3418" w:rsidRPr="006F7EEE" w:rsidRDefault="00AF3418"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AF3418" w:rsidRPr="006F7EEE" w:rsidTr="00C3248E">
        <w:trPr>
          <w:trHeight w:val="591"/>
        </w:trPr>
        <w:tc>
          <w:tcPr>
            <w:tcW w:w="2693" w:type="dxa"/>
          </w:tcPr>
          <w:p w:rsidR="00AF3418" w:rsidRPr="006F7EEE" w:rsidRDefault="00AF3418" w:rsidP="002E701F">
            <w:pPr>
              <w:jc w:val="both"/>
              <w:rPr>
                <w:rFonts w:ascii="Arial" w:hAnsi="Arial" w:cs="Arial"/>
                <w:b/>
                <w:sz w:val="18"/>
                <w:szCs w:val="18"/>
              </w:rPr>
            </w:pPr>
          </w:p>
          <w:p w:rsidR="00AF3418" w:rsidRPr="006F7EEE" w:rsidRDefault="002065DE" w:rsidP="002E701F">
            <w:pPr>
              <w:jc w:val="center"/>
              <w:rPr>
                <w:rFonts w:ascii="Arial" w:hAnsi="Arial" w:cs="Arial"/>
                <w:b/>
                <w:sz w:val="18"/>
                <w:szCs w:val="18"/>
              </w:rPr>
            </w:pPr>
            <w:r>
              <w:rPr>
                <w:rFonts w:ascii="Arial" w:hAnsi="Arial" w:cs="Arial"/>
                <w:b/>
                <w:sz w:val="18"/>
                <w:szCs w:val="18"/>
              </w:rPr>
              <w:t>H</w:t>
            </w:r>
            <w:r w:rsidR="00AF3418" w:rsidRPr="006F7EEE">
              <w:rPr>
                <w:rFonts w:ascii="Arial" w:hAnsi="Arial" w:cs="Arial"/>
                <w:b/>
                <w:sz w:val="18"/>
                <w:szCs w:val="18"/>
              </w:rPr>
              <w:t>abilidades o Competencias</w:t>
            </w:r>
          </w:p>
        </w:tc>
        <w:tc>
          <w:tcPr>
            <w:tcW w:w="6230" w:type="dxa"/>
          </w:tcPr>
          <w:p w:rsidR="00AF3418" w:rsidRPr="006F7EEE" w:rsidRDefault="00AF3418" w:rsidP="00FA143F">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rsidR="00AF3418" w:rsidRPr="006F7EEE" w:rsidRDefault="00AF3418" w:rsidP="00FA143F">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AF3418" w:rsidRPr="006F7EEE" w:rsidTr="00C3248E">
        <w:trPr>
          <w:trHeight w:val="376"/>
        </w:trPr>
        <w:tc>
          <w:tcPr>
            <w:tcW w:w="2693" w:type="dxa"/>
            <w:vAlign w:val="center"/>
          </w:tcPr>
          <w:p w:rsidR="00AF3418" w:rsidRPr="006F7EEE" w:rsidRDefault="00AF3418" w:rsidP="002E701F">
            <w:pPr>
              <w:jc w:val="center"/>
              <w:rPr>
                <w:rFonts w:ascii="Arial" w:hAnsi="Arial" w:cs="Arial"/>
                <w:b/>
                <w:sz w:val="18"/>
                <w:szCs w:val="18"/>
              </w:rPr>
            </w:pPr>
            <w:r w:rsidRPr="006F7EEE">
              <w:rPr>
                <w:rFonts w:ascii="Arial" w:hAnsi="Arial" w:cs="Arial"/>
                <w:b/>
                <w:sz w:val="18"/>
                <w:szCs w:val="18"/>
              </w:rPr>
              <w:t>Motivo de la Contratación</w:t>
            </w:r>
          </w:p>
        </w:tc>
        <w:tc>
          <w:tcPr>
            <w:tcW w:w="6230" w:type="dxa"/>
            <w:vAlign w:val="center"/>
          </w:tcPr>
          <w:p w:rsidR="00AF3418" w:rsidRPr="006F7EEE" w:rsidRDefault="00AF3418" w:rsidP="002E701F">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6F7EEE">
              <w:rPr>
                <w:rFonts w:ascii="Arial" w:hAnsi="Arial" w:cs="Arial"/>
                <w:sz w:val="18"/>
                <w:szCs w:val="18"/>
              </w:rPr>
              <w:t>CAS Nuevo</w:t>
            </w:r>
          </w:p>
        </w:tc>
      </w:tr>
    </w:tbl>
    <w:p w:rsidR="00AF3418" w:rsidRDefault="00AF3418" w:rsidP="00AF3418">
      <w:pPr>
        <w:jc w:val="both"/>
        <w:rPr>
          <w:rFonts w:ascii="Arial" w:hAnsi="Arial" w:cs="Arial"/>
          <w:b/>
        </w:rPr>
      </w:pPr>
    </w:p>
    <w:p w:rsidR="00B56BE4" w:rsidRPr="00C3248E" w:rsidRDefault="00C3248E" w:rsidP="009F33BC">
      <w:pPr>
        <w:pStyle w:val="Sangradetextonormal"/>
        <w:ind w:firstLine="0"/>
        <w:jc w:val="both"/>
        <w:rPr>
          <w:rFonts w:ascii="Arial" w:hAnsi="Arial" w:cs="Arial"/>
          <w:b/>
        </w:rPr>
      </w:pPr>
      <w:r>
        <w:rPr>
          <w:rFonts w:ascii="Arial" w:hAnsi="Arial" w:cs="Arial"/>
          <w:b/>
        </w:rPr>
        <w:lastRenderedPageBreak/>
        <w:t xml:space="preserve"> </w:t>
      </w:r>
      <w:r w:rsidR="004F453E">
        <w:rPr>
          <w:rFonts w:ascii="Arial" w:hAnsi="Arial" w:cs="Arial"/>
          <w:b/>
        </w:rPr>
        <w:t>ENFERMERA</w:t>
      </w:r>
      <w:r w:rsidR="009E4C61" w:rsidRPr="006F7EEE">
        <w:rPr>
          <w:rFonts w:ascii="Arial" w:hAnsi="Arial" w:cs="Arial"/>
          <w:b/>
        </w:rPr>
        <w:t xml:space="preserve">(O) </w:t>
      </w:r>
      <w:r w:rsidR="00923CBA">
        <w:rPr>
          <w:rFonts w:ascii="Arial" w:hAnsi="Arial" w:cs="Arial"/>
          <w:b/>
        </w:rPr>
        <w:t>(P2EN-020, P2EN-021, P2EN-022, P2EN-023, P2EN-024 y P2EN-025)</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237"/>
      </w:tblGrid>
      <w:tr w:rsidR="001C1CDC" w:rsidRPr="006F7EEE" w:rsidTr="00C3248E">
        <w:trPr>
          <w:trHeight w:val="460"/>
        </w:trPr>
        <w:tc>
          <w:tcPr>
            <w:tcW w:w="2835" w:type="dxa"/>
            <w:shd w:val="clear" w:color="auto" w:fill="F2F2F2"/>
            <w:vAlign w:val="center"/>
          </w:tcPr>
          <w:p w:rsidR="001C1CDC" w:rsidRPr="006F7EEE" w:rsidRDefault="001C1CDC" w:rsidP="0061519D">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6237" w:type="dxa"/>
            <w:shd w:val="clear" w:color="auto" w:fill="F2F2F2"/>
            <w:tcMar>
              <w:top w:w="0" w:type="dxa"/>
              <w:left w:w="108" w:type="dxa"/>
              <w:bottom w:w="0" w:type="dxa"/>
              <w:right w:w="108" w:type="dxa"/>
            </w:tcMar>
            <w:vAlign w:val="center"/>
            <w:hideMark/>
          </w:tcPr>
          <w:p w:rsidR="001C1CDC" w:rsidRPr="006F7EEE" w:rsidRDefault="001C1CDC" w:rsidP="0061519D">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1C1CDC" w:rsidRPr="006F7EEE" w:rsidTr="00C3248E">
        <w:tc>
          <w:tcPr>
            <w:tcW w:w="2835" w:type="dxa"/>
            <w:vAlign w:val="center"/>
          </w:tcPr>
          <w:p w:rsidR="001C1CDC" w:rsidRPr="006F7EEE" w:rsidRDefault="00BF178D" w:rsidP="0061519D">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6237" w:type="dxa"/>
            <w:tcMar>
              <w:top w:w="0" w:type="dxa"/>
              <w:left w:w="108" w:type="dxa"/>
              <w:bottom w:w="0" w:type="dxa"/>
              <w:right w:w="108" w:type="dxa"/>
            </w:tcMar>
            <w:hideMark/>
          </w:tcPr>
          <w:p w:rsidR="00F95A02" w:rsidRPr="00F95A02" w:rsidRDefault="00F95A02" w:rsidP="00F95A02">
            <w:pPr>
              <w:widowControl w:val="0"/>
              <w:numPr>
                <w:ilvl w:val="0"/>
                <w:numId w:val="13"/>
              </w:numPr>
              <w:tabs>
                <w:tab w:val="num" w:pos="177"/>
                <w:tab w:val="num" w:pos="3620"/>
              </w:tabs>
              <w:ind w:left="177" w:hanging="142"/>
              <w:jc w:val="both"/>
              <w:rPr>
                <w:rFonts w:ascii="Arial" w:hAnsi="Arial" w:cs="Arial"/>
                <w:b/>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Enfermera(o) </w:t>
            </w:r>
            <w:r w:rsidRPr="00F95A02">
              <w:rPr>
                <w:rFonts w:ascii="Arial" w:hAnsi="Arial" w:cs="Arial"/>
                <w:b/>
                <w:sz w:val="18"/>
                <w:szCs w:val="18"/>
                <w:lang w:val="es-MX"/>
              </w:rPr>
              <w:t>(Indispensable)</w:t>
            </w:r>
          </w:p>
          <w:p w:rsidR="00F95A02" w:rsidRPr="00680786" w:rsidRDefault="00F95A02" w:rsidP="00F95A02">
            <w:pPr>
              <w:widowControl w:val="0"/>
              <w:numPr>
                <w:ilvl w:val="0"/>
                <w:numId w:val="13"/>
              </w:numPr>
              <w:tabs>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rsidR="00F95A02" w:rsidRPr="00F95A02" w:rsidRDefault="00F95A02" w:rsidP="00F95A02">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F95A02">
              <w:rPr>
                <w:rFonts w:ascii="Arial" w:hAnsi="Arial" w:cs="Arial"/>
                <w:b/>
                <w:sz w:val="18"/>
                <w:szCs w:val="18"/>
                <w:lang w:val="es-MX"/>
              </w:rPr>
              <w:t>(Indispensable)</w:t>
            </w:r>
          </w:p>
          <w:p w:rsidR="0005753A" w:rsidRDefault="0005753A" w:rsidP="0005753A">
            <w:pPr>
              <w:numPr>
                <w:ilvl w:val="0"/>
                <w:numId w:val="13"/>
              </w:numPr>
              <w:tabs>
                <w:tab w:val="num" w:pos="177"/>
              </w:tabs>
              <w:suppressAutoHyphens w:val="0"/>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800507">
              <w:rPr>
                <w:rFonts w:ascii="Arial" w:hAnsi="Arial" w:cs="Arial"/>
                <w:sz w:val="18"/>
                <w:szCs w:val="18"/>
                <w:lang w:val="es-MX"/>
              </w:rPr>
              <w:t>(</w:t>
            </w:r>
            <w:r w:rsidRPr="002065DE">
              <w:rPr>
                <w:rFonts w:ascii="Arial" w:hAnsi="Arial" w:cs="Arial"/>
                <w:b/>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rsidR="00F70664" w:rsidRPr="00452786" w:rsidRDefault="00F70664" w:rsidP="00F70664">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rsidR="00CB446A" w:rsidRPr="00295013" w:rsidRDefault="00F95A02" w:rsidP="00295013">
            <w:pPr>
              <w:widowControl w:val="0"/>
              <w:numPr>
                <w:ilvl w:val="0"/>
                <w:numId w:val="13"/>
              </w:numPr>
              <w:tabs>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1C1CDC" w:rsidRPr="006F7EEE" w:rsidTr="00C3248E">
        <w:tc>
          <w:tcPr>
            <w:tcW w:w="2835" w:type="dxa"/>
            <w:vAlign w:val="center"/>
          </w:tcPr>
          <w:p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sidR="00BF178D">
              <w:rPr>
                <w:rFonts w:ascii="Arial" w:eastAsia="Calibri" w:hAnsi="Arial" w:cs="Arial"/>
                <w:b/>
                <w:bCs/>
                <w:sz w:val="18"/>
                <w:szCs w:val="18"/>
              </w:rPr>
              <w:t xml:space="preserve"> Laboral </w:t>
            </w:r>
          </w:p>
        </w:tc>
        <w:tc>
          <w:tcPr>
            <w:tcW w:w="6237" w:type="dxa"/>
            <w:tcMar>
              <w:top w:w="0" w:type="dxa"/>
              <w:left w:w="108" w:type="dxa"/>
              <w:bottom w:w="0" w:type="dxa"/>
              <w:right w:w="108" w:type="dxa"/>
            </w:tcMar>
          </w:tcPr>
          <w:p w:rsidR="00CF3ABE" w:rsidRPr="00F60D32" w:rsidRDefault="00CF3ABE" w:rsidP="00CF3ABE">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experiencia laboral mínima de un (01) año, incluyendo el SERUMS</w:t>
            </w:r>
            <w:r w:rsidRPr="00F60D32">
              <w:rPr>
                <w:rFonts w:ascii="Arial" w:hAnsi="Arial" w:cs="Arial"/>
                <w:sz w:val="18"/>
                <w:szCs w:val="18"/>
                <w:lang w:val="es-MX"/>
              </w:rPr>
              <w:t xml:space="preserve">. </w:t>
            </w:r>
            <w:r w:rsidRPr="00F60D32">
              <w:rPr>
                <w:rFonts w:ascii="Arial" w:hAnsi="Arial" w:cs="Arial"/>
                <w:b/>
                <w:sz w:val="18"/>
                <w:szCs w:val="18"/>
                <w:lang w:val="es-MX"/>
              </w:rPr>
              <w:t>(</w:t>
            </w:r>
            <w:r w:rsidR="00022532" w:rsidRPr="00F60D32">
              <w:rPr>
                <w:rFonts w:ascii="Arial" w:hAnsi="Arial" w:cs="Arial"/>
                <w:b/>
                <w:sz w:val="18"/>
                <w:szCs w:val="18"/>
                <w:lang w:val="es-419"/>
              </w:rPr>
              <w:t>Deseable</w:t>
            </w:r>
            <w:r w:rsidRPr="00F60D32">
              <w:rPr>
                <w:rFonts w:ascii="Arial" w:hAnsi="Arial" w:cs="Arial"/>
                <w:b/>
                <w:sz w:val="18"/>
                <w:szCs w:val="18"/>
                <w:lang w:val="es-MX"/>
              </w:rPr>
              <w:t>)</w:t>
            </w:r>
          </w:p>
          <w:p w:rsidR="00247C0B" w:rsidRPr="00D921FA" w:rsidRDefault="00247C0B" w:rsidP="00D921FA">
            <w:pPr>
              <w:widowControl w:val="0"/>
              <w:numPr>
                <w:ilvl w:val="0"/>
                <w:numId w:val="13"/>
              </w:numPr>
              <w:tabs>
                <w:tab w:val="num" w:pos="177"/>
                <w:tab w:val="num" w:pos="3620"/>
              </w:tabs>
              <w:ind w:left="177" w:hanging="142"/>
              <w:jc w:val="both"/>
              <w:rPr>
                <w:rFonts w:ascii="Arial" w:hAnsi="Arial" w:cs="Arial"/>
                <w:b/>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921FA">
              <w:rPr>
                <w:rFonts w:ascii="Arial" w:hAnsi="Arial" w:cs="Arial"/>
                <w:b/>
                <w:sz w:val="18"/>
                <w:szCs w:val="18"/>
                <w:lang w:val="es-MX"/>
              </w:rPr>
              <w:t>(Deseable)</w:t>
            </w:r>
          </w:p>
          <w:p w:rsidR="001C1CDC" w:rsidRPr="006F7EEE" w:rsidRDefault="001C1CDC" w:rsidP="00B67E1B">
            <w:pPr>
              <w:widowControl w:val="0"/>
              <w:tabs>
                <w:tab w:val="num" w:pos="3620"/>
              </w:tabs>
              <w:ind w:left="177"/>
              <w:jc w:val="both"/>
              <w:rPr>
                <w:rFonts w:ascii="Arial" w:hAnsi="Arial" w:cs="Arial"/>
                <w:sz w:val="18"/>
                <w:szCs w:val="18"/>
                <w:lang w:val="es-MX"/>
              </w:rPr>
            </w:pPr>
            <w:r w:rsidRPr="00D921F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C1CDC" w:rsidRPr="006F7EEE" w:rsidRDefault="001C1CDC" w:rsidP="00B67E1B">
            <w:pPr>
              <w:widowControl w:val="0"/>
              <w:tabs>
                <w:tab w:val="num" w:pos="3620"/>
              </w:tabs>
              <w:ind w:left="177"/>
              <w:jc w:val="both"/>
              <w:rPr>
                <w:rFonts w:ascii="Arial" w:eastAsia="Calibri" w:hAnsi="Arial" w:cs="Arial"/>
                <w:sz w:val="18"/>
                <w:szCs w:val="18"/>
                <w:lang w:val="es-MX"/>
              </w:rPr>
            </w:pPr>
            <w:r w:rsidRPr="00D921FA">
              <w:rPr>
                <w:rFonts w:ascii="Arial" w:hAnsi="Arial" w:cs="Arial"/>
                <w:sz w:val="18"/>
                <w:szCs w:val="18"/>
                <w:lang w:val="es-MX"/>
              </w:rPr>
              <w:t>No se considerará como experiencia laboral: Trabajos Ad Honorem, en domicilio, ni Pasantías.</w:t>
            </w:r>
          </w:p>
        </w:tc>
      </w:tr>
      <w:tr w:rsidR="001C1CDC" w:rsidRPr="006F7EEE" w:rsidTr="00C3248E">
        <w:trPr>
          <w:trHeight w:val="345"/>
        </w:trPr>
        <w:tc>
          <w:tcPr>
            <w:tcW w:w="2835" w:type="dxa"/>
            <w:vAlign w:val="center"/>
          </w:tcPr>
          <w:p w:rsidR="001C1CDC" w:rsidRPr="006F7EEE" w:rsidRDefault="002025E8" w:rsidP="0061519D">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6237" w:type="dxa"/>
            <w:tcMar>
              <w:top w:w="0" w:type="dxa"/>
              <w:left w:w="108" w:type="dxa"/>
              <w:bottom w:w="0" w:type="dxa"/>
              <w:right w:w="108" w:type="dxa"/>
            </w:tcMar>
            <w:hideMark/>
          </w:tcPr>
          <w:p w:rsidR="001C1CDC" w:rsidRPr="00FA143F" w:rsidRDefault="003803CE" w:rsidP="00FA143F">
            <w:pPr>
              <w:widowControl w:val="0"/>
              <w:numPr>
                <w:ilvl w:val="0"/>
                <w:numId w:val="13"/>
              </w:numPr>
              <w:tabs>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De preferencia contar capacitación y/o actividades de actualización afines al servicio convocado, a partir del año 2015 a la fecha. </w:t>
            </w:r>
            <w:r w:rsidRPr="00FA143F">
              <w:rPr>
                <w:rFonts w:ascii="Arial" w:hAnsi="Arial" w:cs="Arial"/>
                <w:b/>
                <w:sz w:val="18"/>
                <w:szCs w:val="18"/>
                <w:lang w:val="es-MX"/>
              </w:rPr>
              <w:t>(Deseable)</w:t>
            </w:r>
          </w:p>
        </w:tc>
      </w:tr>
      <w:tr w:rsidR="001C1CDC" w:rsidRPr="006F7EEE" w:rsidTr="00C3248E">
        <w:trPr>
          <w:trHeight w:val="560"/>
        </w:trPr>
        <w:tc>
          <w:tcPr>
            <w:tcW w:w="2835" w:type="dxa"/>
            <w:vAlign w:val="center"/>
          </w:tcPr>
          <w:p w:rsidR="001C1CDC" w:rsidRPr="006F7EEE" w:rsidRDefault="001C1CDC" w:rsidP="0061519D">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6237" w:type="dxa"/>
            <w:tcMar>
              <w:top w:w="0" w:type="dxa"/>
              <w:left w:w="108" w:type="dxa"/>
              <w:bottom w:w="0" w:type="dxa"/>
              <w:right w:w="108" w:type="dxa"/>
            </w:tcMar>
            <w:hideMark/>
          </w:tcPr>
          <w:p w:rsidR="007A1AEF" w:rsidRPr="00FA143F" w:rsidRDefault="001C1CDC" w:rsidP="00FA143F">
            <w:pPr>
              <w:widowControl w:val="0"/>
              <w:numPr>
                <w:ilvl w:val="0"/>
                <w:numId w:val="13"/>
              </w:numPr>
              <w:tabs>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Manejo de Ofimática: Word, Excel, Power</w:t>
            </w:r>
            <w:r w:rsidR="002025E8" w:rsidRPr="00FA143F">
              <w:rPr>
                <w:rFonts w:ascii="Arial" w:hAnsi="Arial" w:cs="Arial"/>
                <w:sz w:val="18"/>
                <w:szCs w:val="18"/>
                <w:lang w:val="es-MX"/>
              </w:rPr>
              <w:t xml:space="preserve"> Point, Internet a nivel Básico. </w:t>
            </w:r>
            <w:r w:rsidRPr="00FA143F">
              <w:rPr>
                <w:rFonts w:ascii="Arial" w:hAnsi="Arial" w:cs="Arial"/>
                <w:b/>
                <w:sz w:val="18"/>
                <w:szCs w:val="18"/>
                <w:lang w:val="es-MX"/>
              </w:rPr>
              <w:t>(</w:t>
            </w:r>
            <w:r w:rsidR="008176DD" w:rsidRPr="00FA143F">
              <w:rPr>
                <w:rFonts w:ascii="Arial" w:hAnsi="Arial" w:cs="Arial"/>
                <w:b/>
                <w:sz w:val="18"/>
                <w:szCs w:val="18"/>
                <w:lang w:val="es-MX"/>
              </w:rPr>
              <w:t>Dese</w:t>
            </w:r>
            <w:r w:rsidRPr="00FA143F">
              <w:rPr>
                <w:rFonts w:ascii="Arial" w:hAnsi="Arial" w:cs="Arial"/>
                <w:b/>
                <w:sz w:val="18"/>
                <w:szCs w:val="18"/>
                <w:lang w:val="es-MX"/>
              </w:rPr>
              <w:t>able)</w:t>
            </w:r>
          </w:p>
        </w:tc>
      </w:tr>
      <w:tr w:rsidR="001C1CDC" w:rsidRPr="006F7EEE" w:rsidTr="00C3248E">
        <w:trPr>
          <w:trHeight w:val="150"/>
        </w:trPr>
        <w:tc>
          <w:tcPr>
            <w:tcW w:w="2835" w:type="dxa"/>
            <w:vAlign w:val="center"/>
          </w:tcPr>
          <w:p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6237" w:type="dxa"/>
            <w:tcMar>
              <w:top w:w="0" w:type="dxa"/>
              <w:left w:w="108" w:type="dxa"/>
              <w:bottom w:w="0" w:type="dxa"/>
              <w:right w:w="108" w:type="dxa"/>
            </w:tcMar>
            <w:hideMark/>
          </w:tcPr>
          <w:p w:rsidR="001C1CDC" w:rsidRPr="00FA143F" w:rsidRDefault="001C1CDC" w:rsidP="00FA143F">
            <w:pPr>
              <w:widowControl w:val="0"/>
              <w:tabs>
                <w:tab w:val="num" w:pos="3620"/>
              </w:tabs>
              <w:ind w:left="177"/>
              <w:jc w:val="both"/>
              <w:rPr>
                <w:rFonts w:ascii="Arial" w:hAnsi="Arial" w:cs="Arial"/>
                <w:sz w:val="18"/>
                <w:szCs w:val="18"/>
                <w:lang w:val="es-MX"/>
              </w:rPr>
            </w:pPr>
            <w:r w:rsidRPr="00FA143F">
              <w:rPr>
                <w:rFonts w:ascii="Arial" w:hAnsi="Arial" w:cs="Arial"/>
                <w:b/>
                <w:sz w:val="18"/>
                <w:szCs w:val="18"/>
                <w:lang w:val="es-MX"/>
              </w:rPr>
              <w:t>GENÉRICAS:</w:t>
            </w:r>
            <w:r w:rsidRPr="00FA143F">
              <w:rPr>
                <w:rFonts w:ascii="Arial" w:hAnsi="Arial" w:cs="Arial"/>
                <w:sz w:val="18"/>
                <w:szCs w:val="18"/>
                <w:lang w:val="es-MX"/>
              </w:rPr>
              <w:t xml:space="preserve"> Actitud de servicio, ética e integridad, compromiso y responsabilidad, orientación a resultados, trabajo en equipo.</w:t>
            </w:r>
          </w:p>
          <w:p w:rsidR="001C1CDC" w:rsidRPr="006F7EEE" w:rsidRDefault="001C1CDC" w:rsidP="00FA143F">
            <w:pPr>
              <w:widowControl w:val="0"/>
              <w:tabs>
                <w:tab w:val="num" w:pos="3620"/>
              </w:tabs>
              <w:ind w:left="177"/>
              <w:jc w:val="both"/>
              <w:rPr>
                <w:rFonts w:ascii="Arial" w:eastAsia="Calibri" w:hAnsi="Arial" w:cs="Arial"/>
                <w:sz w:val="18"/>
                <w:szCs w:val="18"/>
              </w:rPr>
            </w:pPr>
            <w:r w:rsidRPr="00FA143F">
              <w:rPr>
                <w:rFonts w:ascii="Arial" w:hAnsi="Arial" w:cs="Arial"/>
                <w:b/>
                <w:sz w:val="18"/>
                <w:szCs w:val="18"/>
                <w:lang w:val="es-MX"/>
              </w:rPr>
              <w:t>ESPECÍFICAS</w:t>
            </w:r>
            <w:r w:rsidRPr="00FA143F">
              <w:rPr>
                <w:rFonts w:ascii="Arial" w:hAnsi="Arial" w:cs="Arial"/>
                <w:sz w:val="18"/>
                <w:szCs w:val="18"/>
                <w:lang w:val="es-MX"/>
              </w:rPr>
              <w:t>: Pensamiento estratégico, comunicación efectiva, planificación y organización, capacidad de análisis y capacidad de respuesta al cambio.</w:t>
            </w:r>
          </w:p>
        </w:tc>
      </w:tr>
      <w:tr w:rsidR="001C1CDC" w:rsidRPr="006F7EEE" w:rsidTr="00C3248E">
        <w:tblPrEx>
          <w:tblCellMar>
            <w:left w:w="70" w:type="dxa"/>
            <w:right w:w="70" w:type="dxa"/>
          </w:tblCellMar>
          <w:tblLook w:val="0000" w:firstRow="0" w:lastRow="0" w:firstColumn="0" w:lastColumn="0" w:noHBand="0" w:noVBand="0"/>
        </w:tblPrEx>
        <w:trPr>
          <w:trHeight w:val="330"/>
        </w:trPr>
        <w:tc>
          <w:tcPr>
            <w:tcW w:w="2835" w:type="dxa"/>
            <w:vAlign w:val="center"/>
          </w:tcPr>
          <w:p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6237" w:type="dxa"/>
            <w:vAlign w:val="center"/>
          </w:tcPr>
          <w:p w:rsidR="001C1CDC" w:rsidRPr="006F7EEE" w:rsidRDefault="008176DD" w:rsidP="00FA143F">
            <w:pPr>
              <w:widowControl w:val="0"/>
              <w:numPr>
                <w:ilvl w:val="0"/>
                <w:numId w:val="13"/>
              </w:numPr>
              <w:tabs>
                <w:tab w:val="num" w:pos="177"/>
                <w:tab w:val="num" w:pos="3620"/>
              </w:tabs>
              <w:ind w:left="177" w:hanging="142"/>
              <w:jc w:val="both"/>
              <w:rPr>
                <w:rFonts w:ascii="Arial" w:hAnsi="Arial" w:cs="Arial"/>
                <w:sz w:val="18"/>
                <w:szCs w:val="18"/>
              </w:rPr>
            </w:pPr>
            <w:r w:rsidRPr="00FA143F">
              <w:rPr>
                <w:rFonts w:ascii="Arial" w:hAnsi="Arial" w:cs="Arial"/>
                <w:sz w:val="18"/>
                <w:szCs w:val="18"/>
                <w:lang w:val="es-MX"/>
              </w:rPr>
              <w:t>CAS Nuevo</w:t>
            </w:r>
            <w:r w:rsidRPr="006F7EEE">
              <w:rPr>
                <w:rFonts w:ascii="Arial" w:hAnsi="Arial" w:cs="Arial"/>
                <w:sz w:val="18"/>
                <w:szCs w:val="18"/>
              </w:rPr>
              <w:t xml:space="preserve"> </w:t>
            </w:r>
          </w:p>
        </w:tc>
      </w:tr>
    </w:tbl>
    <w:p w:rsidR="009F6FF8" w:rsidRDefault="00227007" w:rsidP="002065DE">
      <w:pPr>
        <w:pStyle w:val="Textoindependiente"/>
        <w:spacing w:after="0"/>
        <w:ind w:left="709" w:hanging="567"/>
        <w:jc w:val="both"/>
        <w:rPr>
          <w:rFonts w:ascii="Arial" w:hAnsi="Arial" w:cs="Arial"/>
          <w:b/>
          <w:bCs/>
          <w:sz w:val="16"/>
          <w:szCs w:val="16"/>
        </w:rPr>
      </w:pPr>
      <w:r w:rsidRPr="006F7EEE">
        <w:rPr>
          <w:rFonts w:ascii="Arial" w:hAnsi="Arial" w:cs="Arial"/>
          <w:b/>
          <w:bCs/>
          <w:sz w:val="16"/>
          <w:szCs w:val="16"/>
        </w:rPr>
        <w:t xml:space="preserve">            </w:t>
      </w:r>
    </w:p>
    <w:p w:rsidR="00072C8B" w:rsidRPr="00E63587" w:rsidRDefault="00072C8B" w:rsidP="00E63587">
      <w:pPr>
        <w:pStyle w:val="Textoindependiente"/>
        <w:spacing w:after="0"/>
        <w:jc w:val="both"/>
        <w:rPr>
          <w:rFonts w:ascii="Arial" w:hAnsi="Arial" w:cs="Arial"/>
          <w:b/>
        </w:rPr>
      </w:pPr>
      <w:r>
        <w:rPr>
          <w:rFonts w:ascii="Arial" w:hAnsi="Arial" w:cs="Arial"/>
          <w:b/>
          <w:color w:val="000000" w:themeColor="text1"/>
        </w:rPr>
        <w:t>TECNOLOGO MEDICO EN LABORATORIO CLINICO Y ANATOMIA PATOLOGICA</w:t>
      </w:r>
      <w:r w:rsidR="00CF3A97">
        <w:rPr>
          <w:rFonts w:ascii="Arial" w:hAnsi="Arial" w:cs="Arial"/>
          <w:b/>
          <w:color w:val="000000" w:themeColor="text1"/>
        </w:rPr>
        <w:t xml:space="preserve"> (</w:t>
      </w:r>
      <w:r w:rsidR="00923CBA">
        <w:rPr>
          <w:rFonts w:ascii="Arial" w:hAnsi="Arial" w:cs="Arial"/>
          <w:b/>
          <w:color w:val="000000" w:themeColor="text1"/>
        </w:rPr>
        <w:t>P2TM-026, P2TM-027, P2TM-028, P2TM-029 y P2TM-030) y TECNOLOGO MEDICO EN LABORATORIO CLINICO Y ANATOMIA PATOLOGICA O BIOLOGO (P2TM-032/P2BI-032 y P2TM-033/P2BI-033)</w:t>
      </w:r>
      <w:r w:rsidRPr="00C30B7C">
        <w:rPr>
          <w:rFonts w:ascii="Arial" w:hAnsi="Arial" w:cs="Arial"/>
          <w:b/>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237"/>
      </w:tblGrid>
      <w:tr w:rsidR="00072C8B" w:rsidRPr="006F7EEE" w:rsidTr="00E63587">
        <w:trPr>
          <w:trHeight w:val="460"/>
        </w:trPr>
        <w:tc>
          <w:tcPr>
            <w:tcW w:w="2835" w:type="dxa"/>
            <w:shd w:val="clear" w:color="auto" w:fill="F2F2F2"/>
            <w:vAlign w:val="center"/>
          </w:tcPr>
          <w:p w:rsidR="00072C8B" w:rsidRPr="006F7EEE" w:rsidRDefault="00072C8B" w:rsidP="006D31E0">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rsidR="00072C8B" w:rsidRPr="006F7EEE" w:rsidRDefault="00072C8B" w:rsidP="006D31E0">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6237" w:type="dxa"/>
            <w:shd w:val="clear" w:color="auto" w:fill="F2F2F2"/>
            <w:tcMar>
              <w:top w:w="0" w:type="dxa"/>
              <w:left w:w="108" w:type="dxa"/>
              <w:bottom w:w="0" w:type="dxa"/>
              <w:right w:w="108" w:type="dxa"/>
            </w:tcMar>
            <w:vAlign w:val="center"/>
            <w:hideMark/>
          </w:tcPr>
          <w:p w:rsidR="00072C8B" w:rsidRPr="006F7EEE" w:rsidRDefault="00072C8B" w:rsidP="006D31E0">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072C8B" w:rsidRPr="00B22FC2" w:rsidTr="00E63587">
        <w:tc>
          <w:tcPr>
            <w:tcW w:w="2835" w:type="dxa"/>
            <w:vAlign w:val="center"/>
          </w:tcPr>
          <w:p w:rsidR="00072C8B" w:rsidRPr="006F7EEE" w:rsidRDefault="00072C8B" w:rsidP="006D31E0">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6237" w:type="dxa"/>
            <w:tcMar>
              <w:top w:w="0" w:type="dxa"/>
              <w:left w:w="108" w:type="dxa"/>
              <w:bottom w:w="0" w:type="dxa"/>
              <w:right w:w="108" w:type="dxa"/>
            </w:tcMar>
            <w:hideMark/>
          </w:tcPr>
          <w:p w:rsidR="00072C8B" w:rsidRPr="00CF3A97" w:rsidRDefault="009A26D7" w:rsidP="006D31E0">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Para los códigos: </w:t>
            </w:r>
            <w:r w:rsidRPr="009A26D7">
              <w:rPr>
                <w:rFonts w:ascii="Arial" w:hAnsi="Arial" w:cs="Arial"/>
                <w:b/>
                <w:sz w:val="18"/>
                <w:szCs w:val="18"/>
                <w:lang w:val="es-MX"/>
              </w:rPr>
              <w:t>P2TM026, P2TM-027, P2TM-028, P2TM-029 y P2TM-030</w:t>
            </w:r>
            <w:r>
              <w:rPr>
                <w:rFonts w:ascii="Arial" w:hAnsi="Arial" w:cs="Arial"/>
                <w:sz w:val="18"/>
                <w:szCs w:val="18"/>
                <w:lang w:val="es-MX"/>
              </w:rPr>
              <w:t xml:space="preserve">: </w:t>
            </w:r>
            <w:r w:rsidR="00072C8B" w:rsidRPr="00CF3A97">
              <w:rPr>
                <w:rFonts w:ascii="Arial" w:hAnsi="Arial" w:cs="Arial"/>
                <w:sz w:val="18"/>
                <w:szCs w:val="18"/>
                <w:lang w:val="es-MX"/>
              </w:rPr>
              <w:t xml:space="preserve">Presentar copia simple del Título Profesional de Tecnólogo Médico en Laboratorio Clínico y Anatomía Patológica. </w:t>
            </w:r>
            <w:r w:rsidR="00072C8B" w:rsidRPr="00CF3A97">
              <w:rPr>
                <w:rFonts w:ascii="Arial" w:hAnsi="Arial" w:cs="Arial"/>
                <w:b/>
                <w:sz w:val="18"/>
                <w:szCs w:val="18"/>
                <w:lang w:val="es-MX"/>
              </w:rPr>
              <w:t>(Indispensable)</w:t>
            </w:r>
          </w:p>
          <w:p w:rsidR="00CF3A97" w:rsidRPr="009A26D7" w:rsidRDefault="009A26D7" w:rsidP="009A26D7">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Para los códigos: </w:t>
            </w:r>
            <w:r w:rsidRPr="009A26D7">
              <w:rPr>
                <w:rFonts w:ascii="Arial" w:hAnsi="Arial" w:cs="Arial"/>
                <w:b/>
                <w:sz w:val="18"/>
                <w:szCs w:val="18"/>
                <w:lang w:val="es-MX"/>
              </w:rPr>
              <w:t>P2TM0</w:t>
            </w:r>
            <w:r>
              <w:rPr>
                <w:rFonts w:ascii="Arial" w:hAnsi="Arial" w:cs="Arial"/>
                <w:b/>
                <w:sz w:val="18"/>
                <w:szCs w:val="18"/>
                <w:lang w:val="es-MX"/>
              </w:rPr>
              <w:t>3</w:t>
            </w:r>
            <w:r w:rsidRPr="009A26D7">
              <w:rPr>
                <w:rFonts w:ascii="Arial" w:hAnsi="Arial" w:cs="Arial"/>
                <w:b/>
                <w:sz w:val="18"/>
                <w:szCs w:val="18"/>
                <w:lang w:val="es-MX"/>
              </w:rPr>
              <w:t>2</w:t>
            </w:r>
            <w:r>
              <w:rPr>
                <w:rFonts w:ascii="Arial" w:hAnsi="Arial" w:cs="Arial"/>
                <w:b/>
                <w:sz w:val="18"/>
                <w:szCs w:val="18"/>
                <w:lang w:val="es-MX"/>
              </w:rPr>
              <w:t xml:space="preserve">/P2BI032 y </w:t>
            </w:r>
            <w:r w:rsidRPr="009A26D7">
              <w:rPr>
                <w:rFonts w:ascii="Arial" w:hAnsi="Arial" w:cs="Arial"/>
                <w:b/>
                <w:sz w:val="18"/>
                <w:szCs w:val="18"/>
                <w:lang w:val="es-MX"/>
              </w:rPr>
              <w:t>P2TM</w:t>
            </w:r>
            <w:r>
              <w:rPr>
                <w:rFonts w:ascii="Arial" w:hAnsi="Arial" w:cs="Arial"/>
                <w:b/>
                <w:sz w:val="18"/>
                <w:szCs w:val="18"/>
                <w:lang w:val="es-MX"/>
              </w:rPr>
              <w:t>-033/P2BI-</w:t>
            </w:r>
            <w:r w:rsidRPr="009A26D7">
              <w:rPr>
                <w:rFonts w:ascii="Arial" w:hAnsi="Arial" w:cs="Arial"/>
                <w:b/>
                <w:sz w:val="18"/>
                <w:szCs w:val="18"/>
                <w:lang w:val="es-MX"/>
              </w:rPr>
              <w:t>033:</w:t>
            </w:r>
            <w:r w:rsidRPr="009A26D7">
              <w:rPr>
                <w:rFonts w:ascii="Arial" w:hAnsi="Arial" w:cs="Arial"/>
                <w:color w:val="FF0000"/>
                <w:sz w:val="18"/>
                <w:szCs w:val="18"/>
                <w:lang w:val="es-MX"/>
              </w:rPr>
              <w:t xml:space="preserve"> </w:t>
            </w:r>
            <w:r w:rsidR="00CF3A97" w:rsidRPr="009A26D7">
              <w:rPr>
                <w:rFonts w:ascii="Arial" w:hAnsi="Arial" w:cs="Arial"/>
                <w:sz w:val="18"/>
                <w:szCs w:val="18"/>
                <w:lang w:val="es-MX"/>
              </w:rPr>
              <w:t xml:space="preserve">Presentar copia simple del Título Profesional de Tecnólogo Médico en Laboratorio Clínico y Anatomía Patológica o Biología. </w:t>
            </w:r>
            <w:r w:rsidR="00CF3A97" w:rsidRPr="009A26D7">
              <w:rPr>
                <w:rFonts w:ascii="Arial" w:hAnsi="Arial" w:cs="Arial"/>
                <w:b/>
                <w:sz w:val="18"/>
                <w:szCs w:val="18"/>
                <w:lang w:val="es-MX"/>
              </w:rPr>
              <w:t>(Indispensable)</w:t>
            </w:r>
          </w:p>
          <w:p w:rsidR="00072C8B" w:rsidRPr="00CF3A97" w:rsidRDefault="00072C8B" w:rsidP="006D31E0">
            <w:pPr>
              <w:widowControl w:val="0"/>
              <w:numPr>
                <w:ilvl w:val="0"/>
                <w:numId w:val="13"/>
              </w:numPr>
              <w:tabs>
                <w:tab w:val="num" w:pos="177"/>
                <w:tab w:val="num" w:pos="3620"/>
              </w:tabs>
              <w:ind w:left="177" w:hanging="142"/>
              <w:jc w:val="both"/>
              <w:rPr>
                <w:rFonts w:ascii="Arial" w:hAnsi="Arial" w:cs="Arial"/>
                <w:sz w:val="18"/>
                <w:szCs w:val="18"/>
                <w:lang w:val="es-MX"/>
              </w:rPr>
            </w:pPr>
            <w:r w:rsidRPr="00CF3A97">
              <w:rPr>
                <w:rFonts w:ascii="Arial" w:hAnsi="Arial" w:cs="Arial"/>
                <w:sz w:val="18"/>
                <w:szCs w:val="18"/>
                <w:lang w:val="es-MX"/>
              </w:rPr>
              <w:t xml:space="preserve">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p>
          <w:p w:rsidR="00072C8B" w:rsidRPr="00CF3A97" w:rsidRDefault="00072C8B" w:rsidP="006D31E0">
            <w:pPr>
              <w:widowControl w:val="0"/>
              <w:numPr>
                <w:ilvl w:val="0"/>
                <w:numId w:val="13"/>
              </w:numPr>
              <w:tabs>
                <w:tab w:val="num" w:pos="177"/>
                <w:tab w:val="num" w:pos="3620"/>
              </w:tabs>
              <w:ind w:left="177" w:hanging="142"/>
              <w:jc w:val="both"/>
              <w:rPr>
                <w:rFonts w:ascii="Arial" w:hAnsi="Arial" w:cs="Arial"/>
                <w:sz w:val="18"/>
                <w:szCs w:val="18"/>
                <w:lang w:val="es-MX"/>
              </w:rPr>
            </w:pPr>
            <w:r w:rsidRPr="00CF3A97">
              <w:rPr>
                <w:rFonts w:ascii="Arial" w:hAnsi="Arial" w:cs="Arial"/>
                <w:sz w:val="18"/>
                <w:szCs w:val="18"/>
                <w:lang w:val="es-MX"/>
              </w:rPr>
              <w:t xml:space="preserve">Acreditar Colegiatura </w:t>
            </w:r>
            <w:r w:rsidRPr="00CF3A97">
              <w:rPr>
                <w:rFonts w:ascii="Arial" w:hAnsi="Arial" w:cs="Arial"/>
                <w:b/>
                <w:sz w:val="18"/>
                <w:szCs w:val="18"/>
                <w:lang w:val="es-MX"/>
              </w:rPr>
              <w:t>(Indispensable)</w:t>
            </w:r>
          </w:p>
          <w:p w:rsidR="00072C8B" w:rsidRPr="00CF3A97" w:rsidRDefault="00072C8B" w:rsidP="006D31E0">
            <w:pPr>
              <w:numPr>
                <w:ilvl w:val="0"/>
                <w:numId w:val="13"/>
              </w:numPr>
              <w:tabs>
                <w:tab w:val="num" w:pos="177"/>
              </w:tabs>
              <w:suppressAutoHyphens w:val="0"/>
              <w:ind w:left="177" w:hanging="142"/>
              <w:jc w:val="both"/>
              <w:rPr>
                <w:rFonts w:ascii="Arial" w:hAnsi="Arial" w:cs="Arial"/>
                <w:sz w:val="18"/>
                <w:szCs w:val="18"/>
                <w:lang w:val="es-MX"/>
              </w:rPr>
            </w:pPr>
            <w:r w:rsidRPr="00CF3A97">
              <w:rPr>
                <w:rFonts w:ascii="Arial" w:hAnsi="Arial" w:cs="Arial"/>
                <w:sz w:val="18"/>
                <w:szCs w:val="18"/>
                <w:lang w:val="es-MX"/>
              </w:rPr>
              <w:lastRenderedPageBreak/>
              <w:t xml:space="preserve">Habilitación Profesional vigente a la fecha de inscripción </w:t>
            </w:r>
            <w:r w:rsidRPr="00CF3A97">
              <w:rPr>
                <w:rFonts w:ascii="Arial" w:hAnsi="Arial" w:cs="Arial"/>
                <w:b/>
                <w:bCs/>
                <w:sz w:val="18"/>
                <w:szCs w:val="18"/>
                <w:lang w:val="es-MX"/>
              </w:rPr>
              <w:t>(Indispensable)</w:t>
            </w:r>
            <w:r w:rsidRPr="00CF3A97">
              <w:rPr>
                <w:rFonts w:ascii="Arial" w:hAnsi="Arial" w:cs="Arial"/>
                <w:sz w:val="18"/>
                <w:szCs w:val="18"/>
                <w:lang w:val="es-MX"/>
              </w:rPr>
              <w:t xml:space="preserve"> de no estar habilitado el postulante deberá llenar el Formato N° 06 (Numeral IV)</w:t>
            </w:r>
          </w:p>
          <w:p w:rsidR="00072C8B" w:rsidRPr="00CF3A97" w:rsidRDefault="00072C8B" w:rsidP="006D31E0">
            <w:pPr>
              <w:widowControl w:val="0"/>
              <w:numPr>
                <w:ilvl w:val="0"/>
                <w:numId w:val="13"/>
              </w:numPr>
              <w:tabs>
                <w:tab w:val="num" w:pos="177"/>
                <w:tab w:val="num" w:pos="3620"/>
              </w:tabs>
              <w:ind w:left="177" w:hanging="142"/>
              <w:jc w:val="both"/>
              <w:rPr>
                <w:rFonts w:ascii="Arial" w:hAnsi="Arial" w:cs="Arial"/>
                <w:b/>
                <w:sz w:val="18"/>
                <w:szCs w:val="18"/>
                <w:lang w:val="es-MX"/>
              </w:rPr>
            </w:pPr>
            <w:r w:rsidRPr="00CF3A97">
              <w:rPr>
                <w:rFonts w:ascii="Arial" w:hAnsi="Arial" w:cs="Arial"/>
                <w:sz w:val="18"/>
                <w:szCs w:val="18"/>
                <w:lang w:val="es-MX"/>
              </w:rPr>
              <w:t xml:space="preserve">De preferencia, contar con Resolución del SERUMS. </w:t>
            </w:r>
            <w:r w:rsidRPr="00CF3A97">
              <w:rPr>
                <w:rFonts w:ascii="Arial" w:hAnsi="Arial" w:cs="Arial"/>
                <w:b/>
                <w:sz w:val="18"/>
                <w:szCs w:val="18"/>
                <w:lang w:val="es-MX"/>
              </w:rPr>
              <w:t xml:space="preserve">(Deseable) </w:t>
            </w:r>
          </w:p>
          <w:p w:rsidR="00072C8B" w:rsidRPr="00B22FC2" w:rsidRDefault="00072C8B" w:rsidP="006D31E0">
            <w:pPr>
              <w:widowControl w:val="0"/>
              <w:numPr>
                <w:ilvl w:val="0"/>
                <w:numId w:val="13"/>
              </w:numPr>
              <w:tabs>
                <w:tab w:val="num" w:pos="177"/>
                <w:tab w:val="num" w:pos="3620"/>
              </w:tabs>
              <w:ind w:left="177" w:hanging="142"/>
              <w:jc w:val="both"/>
              <w:rPr>
                <w:rFonts w:ascii="Arial" w:hAnsi="Arial" w:cs="Arial"/>
                <w:sz w:val="18"/>
                <w:szCs w:val="18"/>
                <w:lang w:val="es-MX"/>
              </w:rPr>
            </w:pPr>
            <w:r w:rsidRPr="00CF3A97">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072C8B" w:rsidRPr="006F7EEE" w:rsidTr="00E63587">
        <w:tc>
          <w:tcPr>
            <w:tcW w:w="2835" w:type="dxa"/>
            <w:vAlign w:val="center"/>
          </w:tcPr>
          <w:p w:rsidR="00072C8B" w:rsidRPr="006F7EEE" w:rsidRDefault="00072C8B" w:rsidP="006D31E0">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lastRenderedPageBreak/>
              <w:t>Experiencia</w:t>
            </w:r>
            <w:r>
              <w:rPr>
                <w:rFonts w:ascii="Arial" w:eastAsia="Calibri" w:hAnsi="Arial" w:cs="Arial"/>
                <w:b/>
                <w:bCs/>
                <w:sz w:val="18"/>
                <w:szCs w:val="18"/>
              </w:rPr>
              <w:t xml:space="preserve"> Laboral </w:t>
            </w:r>
          </w:p>
        </w:tc>
        <w:tc>
          <w:tcPr>
            <w:tcW w:w="6237" w:type="dxa"/>
            <w:tcMar>
              <w:top w:w="0" w:type="dxa"/>
              <w:left w:w="108" w:type="dxa"/>
              <w:bottom w:w="0" w:type="dxa"/>
              <w:right w:w="108" w:type="dxa"/>
            </w:tcMar>
          </w:tcPr>
          <w:p w:rsidR="00072C8B" w:rsidRPr="00F60D32" w:rsidRDefault="00072C8B" w:rsidP="006D31E0">
            <w:pPr>
              <w:widowControl w:val="0"/>
              <w:numPr>
                <w:ilvl w:val="0"/>
                <w:numId w:val="13"/>
              </w:numPr>
              <w:tabs>
                <w:tab w:val="num" w:pos="177"/>
                <w:tab w:val="num" w:pos="3620"/>
              </w:tabs>
              <w:ind w:left="177" w:hanging="142"/>
              <w:jc w:val="both"/>
              <w:rPr>
                <w:rFonts w:ascii="Arial" w:hAnsi="Arial" w:cs="Arial"/>
                <w:sz w:val="18"/>
                <w:szCs w:val="18"/>
                <w:lang w:val="es-MX"/>
              </w:rPr>
            </w:pPr>
            <w:r w:rsidRPr="00CF3A97">
              <w:rPr>
                <w:rFonts w:ascii="Arial" w:hAnsi="Arial" w:cs="Arial"/>
                <w:sz w:val="18"/>
                <w:szCs w:val="18"/>
                <w:lang w:val="es-MX"/>
              </w:rPr>
              <w:t>Acreditar experiencia laboral mínima de un (01) año, incluyendo el SERUMS</w:t>
            </w:r>
            <w:r w:rsidRPr="00F60D32">
              <w:rPr>
                <w:rFonts w:ascii="Arial" w:hAnsi="Arial" w:cs="Arial"/>
                <w:sz w:val="18"/>
                <w:szCs w:val="18"/>
                <w:lang w:val="es-MX"/>
              </w:rPr>
              <w:t xml:space="preserve">. </w:t>
            </w:r>
            <w:r w:rsidRPr="00F60D32">
              <w:rPr>
                <w:rFonts w:ascii="Arial" w:hAnsi="Arial" w:cs="Arial"/>
                <w:b/>
                <w:sz w:val="18"/>
                <w:szCs w:val="18"/>
                <w:lang w:val="es-MX"/>
              </w:rPr>
              <w:t>(</w:t>
            </w:r>
            <w:r w:rsidR="0059465B" w:rsidRPr="00F60D32">
              <w:rPr>
                <w:rFonts w:ascii="Arial" w:hAnsi="Arial" w:cs="Arial"/>
                <w:b/>
                <w:sz w:val="18"/>
                <w:szCs w:val="18"/>
                <w:lang w:val="es-419"/>
              </w:rPr>
              <w:t>Deseable</w:t>
            </w:r>
            <w:r w:rsidRPr="00F60D32">
              <w:rPr>
                <w:rFonts w:ascii="Arial" w:hAnsi="Arial" w:cs="Arial"/>
                <w:b/>
                <w:sz w:val="18"/>
                <w:szCs w:val="18"/>
                <w:lang w:val="es-MX"/>
              </w:rPr>
              <w:t>)</w:t>
            </w:r>
          </w:p>
          <w:p w:rsidR="00072C8B" w:rsidRPr="00CF3A97" w:rsidRDefault="00072C8B" w:rsidP="006D31E0">
            <w:pPr>
              <w:widowControl w:val="0"/>
              <w:numPr>
                <w:ilvl w:val="0"/>
                <w:numId w:val="13"/>
              </w:numPr>
              <w:tabs>
                <w:tab w:val="num" w:pos="177"/>
                <w:tab w:val="num" w:pos="3620"/>
              </w:tabs>
              <w:ind w:left="177" w:hanging="142"/>
              <w:jc w:val="both"/>
              <w:rPr>
                <w:rFonts w:ascii="Arial" w:hAnsi="Arial" w:cs="Arial"/>
                <w:b/>
                <w:sz w:val="18"/>
                <w:szCs w:val="18"/>
                <w:lang w:val="es-MX"/>
              </w:rPr>
            </w:pPr>
            <w:r w:rsidRPr="00CF3A97">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F3A97">
              <w:rPr>
                <w:rFonts w:ascii="Arial" w:hAnsi="Arial" w:cs="Arial"/>
                <w:b/>
                <w:sz w:val="18"/>
                <w:szCs w:val="18"/>
                <w:lang w:val="es-MX"/>
              </w:rPr>
              <w:t>(Deseable)</w:t>
            </w:r>
          </w:p>
          <w:p w:rsidR="00072C8B" w:rsidRPr="006F7EEE" w:rsidRDefault="00072C8B" w:rsidP="006D31E0">
            <w:pPr>
              <w:widowControl w:val="0"/>
              <w:tabs>
                <w:tab w:val="num" w:pos="3620"/>
              </w:tabs>
              <w:ind w:left="177"/>
              <w:jc w:val="both"/>
              <w:rPr>
                <w:rFonts w:ascii="Arial" w:hAnsi="Arial" w:cs="Arial"/>
                <w:sz w:val="18"/>
                <w:szCs w:val="18"/>
                <w:lang w:val="es-MX"/>
              </w:rPr>
            </w:pPr>
            <w:r w:rsidRPr="00CF3A97">
              <w:rPr>
                <w:rFonts w:ascii="Arial" w:hAnsi="Arial" w:cs="Arial"/>
                <w:sz w:val="18"/>
                <w:szCs w:val="18"/>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w:t>
            </w:r>
            <w:r w:rsidRPr="00D921FA">
              <w:rPr>
                <w:rFonts w:ascii="Arial" w:hAnsi="Arial" w:cs="Arial"/>
                <w:sz w:val="18"/>
                <w:szCs w:val="18"/>
                <w:lang w:val="es-MX"/>
              </w:rPr>
              <w:t xml:space="preserve"> el periodo que acredita. </w:t>
            </w:r>
          </w:p>
          <w:p w:rsidR="00072C8B" w:rsidRPr="006F7EEE" w:rsidRDefault="00072C8B" w:rsidP="006D31E0">
            <w:pPr>
              <w:widowControl w:val="0"/>
              <w:tabs>
                <w:tab w:val="num" w:pos="3620"/>
              </w:tabs>
              <w:ind w:left="177"/>
              <w:jc w:val="both"/>
              <w:rPr>
                <w:rFonts w:ascii="Arial" w:eastAsia="Calibri" w:hAnsi="Arial" w:cs="Arial"/>
                <w:sz w:val="18"/>
                <w:szCs w:val="18"/>
                <w:lang w:val="es-MX"/>
              </w:rPr>
            </w:pPr>
            <w:r w:rsidRPr="00D921FA">
              <w:rPr>
                <w:rFonts w:ascii="Arial" w:hAnsi="Arial" w:cs="Arial"/>
                <w:sz w:val="18"/>
                <w:szCs w:val="18"/>
                <w:lang w:val="es-MX"/>
              </w:rPr>
              <w:t>No se considerará como experiencia laboral: Trabajos Ad Honorem, en domicilio, ni Pasantías.</w:t>
            </w:r>
          </w:p>
        </w:tc>
      </w:tr>
      <w:tr w:rsidR="00072C8B" w:rsidRPr="00FA143F" w:rsidTr="00E63587">
        <w:trPr>
          <w:trHeight w:val="345"/>
        </w:trPr>
        <w:tc>
          <w:tcPr>
            <w:tcW w:w="2835" w:type="dxa"/>
            <w:vAlign w:val="center"/>
          </w:tcPr>
          <w:p w:rsidR="00072C8B" w:rsidRPr="006F7EEE" w:rsidRDefault="00072C8B" w:rsidP="006D31E0">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6237" w:type="dxa"/>
            <w:tcMar>
              <w:top w:w="0" w:type="dxa"/>
              <w:left w:w="108" w:type="dxa"/>
              <w:bottom w:w="0" w:type="dxa"/>
              <w:right w:w="108" w:type="dxa"/>
            </w:tcMar>
            <w:hideMark/>
          </w:tcPr>
          <w:p w:rsidR="00072C8B" w:rsidRPr="00FA143F" w:rsidRDefault="00072C8B" w:rsidP="006D31E0">
            <w:pPr>
              <w:widowControl w:val="0"/>
              <w:numPr>
                <w:ilvl w:val="0"/>
                <w:numId w:val="13"/>
              </w:numPr>
              <w:tabs>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De preferencia contar capacitación y/o actividades de actualización afines al servicio convocado, a partir del año 2015 a la fecha. </w:t>
            </w:r>
            <w:r w:rsidRPr="00FA143F">
              <w:rPr>
                <w:rFonts w:ascii="Arial" w:hAnsi="Arial" w:cs="Arial"/>
                <w:b/>
                <w:sz w:val="18"/>
                <w:szCs w:val="18"/>
                <w:lang w:val="es-MX"/>
              </w:rPr>
              <w:t>(Deseable)</w:t>
            </w:r>
          </w:p>
        </w:tc>
      </w:tr>
      <w:tr w:rsidR="00072C8B" w:rsidRPr="00FA143F" w:rsidTr="00E63587">
        <w:trPr>
          <w:trHeight w:val="560"/>
        </w:trPr>
        <w:tc>
          <w:tcPr>
            <w:tcW w:w="2835" w:type="dxa"/>
            <w:vAlign w:val="center"/>
          </w:tcPr>
          <w:p w:rsidR="00072C8B" w:rsidRPr="006F7EEE" w:rsidRDefault="00072C8B" w:rsidP="006D31E0">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6237" w:type="dxa"/>
            <w:tcMar>
              <w:top w:w="0" w:type="dxa"/>
              <w:left w:w="108" w:type="dxa"/>
              <w:bottom w:w="0" w:type="dxa"/>
              <w:right w:w="108" w:type="dxa"/>
            </w:tcMar>
            <w:hideMark/>
          </w:tcPr>
          <w:p w:rsidR="00072C8B" w:rsidRPr="00FA143F" w:rsidRDefault="00072C8B" w:rsidP="006D31E0">
            <w:pPr>
              <w:widowControl w:val="0"/>
              <w:numPr>
                <w:ilvl w:val="0"/>
                <w:numId w:val="13"/>
              </w:numPr>
              <w:tabs>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Manejo de Ofimática: Word, Excel, Power Point, Internet a nivel Básico. </w:t>
            </w:r>
            <w:r w:rsidRPr="00FA143F">
              <w:rPr>
                <w:rFonts w:ascii="Arial" w:hAnsi="Arial" w:cs="Arial"/>
                <w:b/>
                <w:sz w:val="18"/>
                <w:szCs w:val="18"/>
                <w:lang w:val="es-MX"/>
              </w:rPr>
              <w:t>(Deseable)</w:t>
            </w:r>
          </w:p>
        </w:tc>
      </w:tr>
      <w:tr w:rsidR="00072C8B" w:rsidRPr="006F7EEE" w:rsidTr="00E63587">
        <w:trPr>
          <w:trHeight w:val="150"/>
        </w:trPr>
        <w:tc>
          <w:tcPr>
            <w:tcW w:w="2835" w:type="dxa"/>
            <w:vAlign w:val="center"/>
          </w:tcPr>
          <w:p w:rsidR="00072C8B" w:rsidRPr="006F7EEE" w:rsidRDefault="00072C8B" w:rsidP="006D31E0">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6237" w:type="dxa"/>
            <w:tcMar>
              <w:top w:w="0" w:type="dxa"/>
              <w:left w:w="108" w:type="dxa"/>
              <w:bottom w:w="0" w:type="dxa"/>
              <w:right w:w="108" w:type="dxa"/>
            </w:tcMar>
            <w:hideMark/>
          </w:tcPr>
          <w:p w:rsidR="00072C8B" w:rsidRPr="00FA143F" w:rsidRDefault="00072C8B" w:rsidP="006D31E0">
            <w:pPr>
              <w:widowControl w:val="0"/>
              <w:tabs>
                <w:tab w:val="num" w:pos="3620"/>
              </w:tabs>
              <w:ind w:left="177"/>
              <w:jc w:val="both"/>
              <w:rPr>
                <w:rFonts w:ascii="Arial" w:hAnsi="Arial" w:cs="Arial"/>
                <w:sz w:val="18"/>
                <w:szCs w:val="18"/>
                <w:lang w:val="es-MX"/>
              </w:rPr>
            </w:pPr>
            <w:r w:rsidRPr="00FA143F">
              <w:rPr>
                <w:rFonts w:ascii="Arial" w:hAnsi="Arial" w:cs="Arial"/>
                <w:b/>
                <w:sz w:val="18"/>
                <w:szCs w:val="18"/>
                <w:lang w:val="es-MX"/>
              </w:rPr>
              <w:t>GENÉRICAS:</w:t>
            </w:r>
            <w:r w:rsidRPr="00FA143F">
              <w:rPr>
                <w:rFonts w:ascii="Arial" w:hAnsi="Arial" w:cs="Arial"/>
                <w:sz w:val="18"/>
                <w:szCs w:val="18"/>
                <w:lang w:val="es-MX"/>
              </w:rPr>
              <w:t xml:space="preserve"> Actitud de servicio, ética e integridad, compromiso y responsabilidad, orientación a resultados, trabajo en equipo.</w:t>
            </w:r>
          </w:p>
          <w:p w:rsidR="00072C8B" w:rsidRPr="006F7EEE" w:rsidRDefault="00072C8B" w:rsidP="006D31E0">
            <w:pPr>
              <w:widowControl w:val="0"/>
              <w:tabs>
                <w:tab w:val="num" w:pos="3620"/>
              </w:tabs>
              <w:ind w:left="177"/>
              <w:jc w:val="both"/>
              <w:rPr>
                <w:rFonts w:ascii="Arial" w:eastAsia="Calibri" w:hAnsi="Arial" w:cs="Arial"/>
                <w:sz w:val="18"/>
                <w:szCs w:val="18"/>
              </w:rPr>
            </w:pPr>
            <w:r w:rsidRPr="00FA143F">
              <w:rPr>
                <w:rFonts w:ascii="Arial" w:hAnsi="Arial" w:cs="Arial"/>
                <w:b/>
                <w:sz w:val="18"/>
                <w:szCs w:val="18"/>
                <w:lang w:val="es-MX"/>
              </w:rPr>
              <w:t>ESPECÍFICAS</w:t>
            </w:r>
            <w:r w:rsidRPr="00FA143F">
              <w:rPr>
                <w:rFonts w:ascii="Arial" w:hAnsi="Arial" w:cs="Arial"/>
                <w:sz w:val="18"/>
                <w:szCs w:val="18"/>
                <w:lang w:val="es-MX"/>
              </w:rPr>
              <w:t>: Pensamiento estratégico, comunicación efectiva, planificación y organización, capacidad de análisis y capacidad de respuesta al cambio.</w:t>
            </w:r>
          </w:p>
        </w:tc>
      </w:tr>
      <w:tr w:rsidR="00072C8B" w:rsidRPr="006F7EEE" w:rsidTr="00E63587">
        <w:tblPrEx>
          <w:tblCellMar>
            <w:left w:w="70" w:type="dxa"/>
            <w:right w:w="70" w:type="dxa"/>
          </w:tblCellMar>
          <w:tblLook w:val="0000" w:firstRow="0" w:lastRow="0" w:firstColumn="0" w:lastColumn="0" w:noHBand="0" w:noVBand="0"/>
        </w:tblPrEx>
        <w:trPr>
          <w:trHeight w:val="330"/>
        </w:trPr>
        <w:tc>
          <w:tcPr>
            <w:tcW w:w="2835" w:type="dxa"/>
            <w:vAlign w:val="center"/>
          </w:tcPr>
          <w:p w:rsidR="00072C8B" w:rsidRPr="006F7EEE" w:rsidRDefault="00072C8B" w:rsidP="006D31E0">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6237" w:type="dxa"/>
            <w:vAlign w:val="center"/>
          </w:tcPr>
          <w:p w:rsidR="00072C8B" w:rsidRPr="006F7EEE" w:rsidRDefault="00072C8B" w:rsidP="006D31E0">
            <w:pPr>
              <w:widowControl w:val="0"/>
              <w:numPr>
                <w:ilvl w:val="0"/>
                <w:numId w:val="13"/>
              </w:numPr>
              <w:tabs>
                <w:tab w:val="num" w:pos="177"/>
                <w:tab w:val="num" w:pos="3620"/>
              </w:tabs>
              <w:ind w:left="177" w:hanging="142"/>
              <w:jc w:val="both"/>
              <w:rPr>
                <w:rFonts w:ascii="Arial" w:hAnsi="Arial" w:cs="Arial"/>
                <w:sz w:val="18"/>
                <w:szCs w:val="18"/>
              </w:rPr>
            </w:pPr>
            <w:r w:rsidRPr="00FA143F">
              <w:rPr>
                <w:rFonts w:ascii="Arial" w:hAnsi="Arial" w:cs="Arial"/>
                <w:sz w:val="18"/>
                <w:szCs w:val="18"/>
                <w:lang w:val="es-MX"/>
              </w:rPr>
              <w:t>CAS Nuevo</w:t>
            </w:r>
            <w:r w:rsidRPr="006F7EEE">
              <w:rPr>
                <w:rFonts w:ascii="Arial" w:hAnsi="Arial" w:cs="Arial"/>
                <w:sz w:val="18"/>
                <w:szCs w:val="18"/>
              </w:rPr>
              <w:t xml:space="preserve"> </w:t>
            </w:r>
          </w:p>
        </w:tc>
      </w:tr>
    </w:tbl>
    <w:p w:rsidR="007A7C43" w:rsidRDefault="007A7C43" w:rsidP="004D63D0">
      <w:pPr>
        <w:pStyle w:val="Sangradetextonormal"/>
        <w:ind w:left="708" w:firstLine="0"/>
        <w:jc w:val="both"/>
        <w:rPr>
          <w:rFonts w:ascii="Arial" w:hAnsi="Arial" w:cs="Arial"/>
          <w:b/>
        </w:rPr>
      </w:pPr>
    </w:p>
    <w:p w:rsidR="007A7C43" w:rsidRPr="00923CBA" w:rsidRDefault="007A7C43" w:rsidP="007A7C43">
      <w:pPr>
        <w:pStyle w:val="Textoindependiente"/>
        <w:spacing w:after="0"/>
        <w:jc w:val="both"/>
        <w:rPr>
          <w:rFonts w:ascii="Arial" w:hAnsi="Arial" w:cs="Arial"/>
          <w:b/>
        </w:rPr>
      </w:pPr>
      <w:r w:rsidRPr="00923CBA">
        <w:rPr>
          <w:rFonts w:ascii="Arial" w:hAnsi="Arial" w:cs="Arial"/>
          <w:b/>
        </w:rPr>
        <w:t xml:space="preserve">TECNOLOGO MEDICO EN RADIOLOGIA </w:t>
      </w:r>
      <w:r w:rsidR="00923CBA" w:rsidRPr="00923CBA">
        <w:rPr>
          <w:rFonts w:ascii="Arial" w:hAnsi="Arial" w:cs="Arial"/>
          <w:b/>
        </w:rPr>
        <w:t>(P2TM-031)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237"/>
      </w:tblGrid>
      <w:tr w:rsidR="007A7C43" w:rsidRPr="006F7EEE" w:rsidTr="0059465B">
        <w:trPr>
          <w:trHeight w:val="460"/>
        </w:trPr>
        <w:tc>
          <w:tcPr>
            <w:tcW w:w="2835" w:type="dxa"/>
            <w:shd w:val="clear" w:color="auto" w:fill="F2F2F2"/>
            <w:vAlign w:val="center"/>
          </w:tcPr>
          <w:p w:rsidR="007A7C43" w:rsidRPr="006F7EEE" w:rsidRDefault="007A7C43" w:rsidP="0059465B">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rsidR="007A7C43" w:rsidRPr="006F7EEE" w:rsidRDefault="007A7C43" w:rsidP="0059465B">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6237" w:type="dxa"/>
            <w:shd w:val="clear" w:color="auto" w:fill="F2F2F2"/>
            <w:tcMar>
              <w:top w:w="0" w:type="dxa"/>
              <w:left w:w="108" w:type="dxa"/>
              <w:bottom w:w="0" w:type="dxa"/>
              <w:right w:w="108" w:type="dxa"/>
            </w:tcMar>
            <w:vAlign w:val="center"/>
            <w:hideMark/>
          </w:tcPr>
          <w:p w:rsidR="007A7C43" w:rsidRPr="006F7EEE" w:rsidRDefault="007A7C43" w:rsidP="0059465B">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7A7C43" w:rsidRPr="00B22FC2" w:rsidTr="0059465B">
        <w:tc>
          <w:tcPr>
            <w:tcW w:w="2835" w:type="dxa"/>
            <w:vAlign w:val="center"/>
          </w:tcPr>
          <w:p w:rsidR="007A7C43" w:rsidRPr="006F7EEE" w:rsidRDefault="007A7C43" w:rsidP="0059465B">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6237" w:type="dxa"/>
            <w:tcMar>
              <w:top w:w="0" w:type="dxa"/>
              <w:left w:w="108" w:type="dxa"/>
              <w:bottom w:w="0" w:type="dxa"/>
              <w:right w:w="108" w:type="dxa"/>
            </w:tcMar>
            <w:hideMark/>
          </w:tcPr>
          <w:p w:rsidR="007A7C43" w:rsidRPr="00CF3A97" w:rsidRDefault="007A7C43" w:rsidP="0059465B">
            <w:pPr>
              <w:widowControl w:val="0"/>
              <w:numPr>
                <w:ilvl w:val="0"/>
                <w:numId w:val="13"/>
              </w:numPr>
              <w:tabs>
                <w:tab w:val="num" w:pos="177"/>
                <w:tab w:val="num" w:pos="3620"/>
              </w:tabs>
              <w:ind w:left="177" w:hanging="142"/>
              <w:jc w:val="both"/>
              <w:rPr>
                <w:rFonts w:ascii="Arial" w:hAnsi="Arial" w:cs="Arial"/>
                <w:b/>
                <w:sz w:val="18"/>
                <w:szCs w:val="18"/>
                <w:lang w:val="es-MX"/>
              </w:rPr>
            </w:pPr>
            <w:r w:rsidRPr="00CF3A97">
              <w:rPr>
                <w:rFonts w:ascii="Arial" w:hAnsi="Arial" w:cs="Arial"/>
                <w:sz w:val="18"/>
                <w:szCs w:val="18"/>
                <w:lang w:val="es-MX"/>
              </w:rPr>
              <w:t xml:space="preserve">Presentar copia simple del Título Profesional de Tecnólogo Médico en </w:t>
            </w:r>
            <w:r>
              <w:rPr>
                <w:rFonts w:ascii="Arial" w:hAnsi="Arial" w:cs="Arial"/>
                <w:sz w:val="18"/>
                <w:szCs w:val="18"/>
                <w:lang w:val="es-MX"/>
              </w:rPr>
              <w:t>Radiología</w:t>
            </w:r>
            <w:r w:rsidRPr="00CF3A97">
              <w:rPr>
                <w:rFonts w:ascii="Arial" w:hAnsi="Arial" w:cs="Arial"/>
                <w:sz w:val="18"/>
                <w:szCs w:val="18"/>
                <w:lang w:val="es-MX"/>
              </w:rPr>
              <w:t xml:space="preserve">. </w:t>
            </w:r>
            <w:r w:rsidRPr="00CF3A97">
              <w:rPr>
                <w:rFonts w:ascii="Arial" w:hAnsi="Arial" w:cs="Arial"/>
                <w:b/>
                <w:sz w:val="18"/>
                <w:szCs w:val="18"/>
                <w:lang w:val="es-MX"/>
              </w:rPr>
              <w:t>(Indispensable)</w:t>
            </w:r>
          </w:p>
          <w:p w:rsidR="007A7C43" w:rsidRPr="00CF3A97" w:rsidRDefault="007A7C43" w:rsidP="0059465B">
            <w:pPr>
              <w:widowControl w:val="0"/>
              <w:numPr>
                <w:ilvl w:val="0"/>
                <w:numId w:val="13"/>
              </w:numPr>
              <w:tabs>
                <w:tab w:val="num" w:pos="177"/>
                <w:tab w:val="num" w:pos="3620"/>
              </w:tabs>
              <w:ind w:left="177" w:hanging="142"/>
              <w:jc w:val="both"/>
              <w:rPr>
                <w:rFonts w:ascii="Arial" w:hAnsi="Arial" w:cs="Arial"/>
                <w:sz w:val="18"/>
                <w:szCs w:val="18"/>
                <w:lang w:val="es-MX"/>
              </w:rPr>
            </w:pPr>
            <w:r w:rsidRPr="00CF3A97">
              <w:rPr>
                <w:rFonts w:ascii="Arial" w:hAnsi="Arial" w:cs="Arial"/>
                <w:sz w:val="18"/>
                <w:szCs w:val="18"/>
                <w:lang w:val="es-MX"/>
              </w:rPr>
              <w:t xml:space="preserve">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p>
          <w:p w:rsidR="007A7C43" w:rsidRPr="00CF3A97" w:rsidRDefault="007A7C43" w:rsidP="0059465B">
            <w:pPr>
              <w:widowControl w:val="0"/>
              <w:numPr>
                <w:ilvl w:val="0"/>
                <w:numId w:val="13"/>
              </w:numPr>
              <w:tabs>
                <w:tab w:val="num" w:pos="177"/>
                <w:tab w:val="num" w:pos="3620"/>
              </w:tabs>
              <w:ind w:left="177" w:hanging="142"/>
              <w:jc w:val="both"/>
              <w:rPr>
                <w:rFonts w:ascii="Arial" w:hAnsi="Arial" w:cs="Arial"/>
                <w:sz w:val="18"/>
                <w:szCs w:val="18"/>
                <w:lang w:val="es-MX"/>
              </w:rPr>
            </w:pPr>
            <w:r w:rsidRPr="00CF3A97">
              <w:rPr>
                <w:rFonts w:ascii="Arial" w:hAnsi="Arial" w:cs="Arial"/>
                <w:sz w:val="18"/>
                <w:szCs w:val="18"/>
                <w:lang w:val="es-MX"/>
              </w:rPr>
              <w:t xml:space="preserve">Acreditar Colegiatura </w:t>
            </w:r>
            <w:r w:rsidRPr="00CF3A97">
              <w:rPr>
                <w:rFonts w:ascii="Arial" w:hAnsi="Arial" w:cs="Arial"/>
                <w:b/>
                <w:sz w:val="18"/>
                <w:szCs w:val="18"/>
                <w:lang w:val="es-MX"/>
              </w:rPr>
              <w:t>(Indispensable)</w:t>
            </w:r>
          </w:p>
          <w:p w:rsidR="007A7C43" w:rsidRPr="00CF3A97" w:rsidRDefault="007A7C43" w:rsidP="0059465B">
            <w:pPr>
              <w:numPr>
                <w:ilvl w:val="0"/>
                <w:numId w:val="13"/>
              </w:numPr>
              <w:tabs>
                <w:tab w:val="num" w:pos="177"/>
              </w:tabs>
              <w:suppressAutoHyphens w:val="0"/>
              <w:ind w:left="177" w:hanging="142"/>
              <w:jc w:val="both"/>
              <w:rPr>
                <w:rFonts w:ascii="Arial" w:hAnsi="Arial" w:cs="Arial"/>
                <w:sz w:val="18"/>
                <w:szCs w:val="18"/>
                <w:lang w:val="es-MX"/>
              </w:rPr>
            </w:pPr>
            <w:r w:rsidRPr="00CF3A97">
              <w:rPr>
                <w:rFonts w:ascii="Arial" w:hAnsi="Arial" w:cs="Arial"/>
                <w:sz w:val="18"/>
                <w:szCs w:val="18"/>
                <w:lang w:val="es-MX"/>
              </w:rPr>
              <w:t xml:space="preserve">Habilitación Profesional vigente a la fecha de inscripción </w:t>
            </w:r>
            <w:r w:rsidRPr="00CF3A97">
              <w:rPr>
                <w:rFonts w:ascii="Arial" w:hAnsi="Arial" w:cs="Arial"/>
                <w:b/>
                <w:bCs/>
                <w:sz w:val="18"/>
                <w:szCs w:val="18"/>
                <w:lang w:val="es-MX"/>
              </w:rPr>
              <w:t>(Indispensable)</w:t>
            </w:r>
            <w:r w:rsidRPr="00CF3A97">
              <w:rPr>
                <w:rFonts w:ascii="Arial" w:hAnsi="Arial" w:cs="Arial"/>
                <w:sz w:val="18"/>
                <w:szCs w:val="18"/>
                <w:lang w:val="es-MX"/>
              </w:rPr>
              <w:t xml:space="preserve"> de no estar habilitado el postulante deberá llenar el Formato N° 06 (Numeral IV)</w:t>
            </w:r>
          </w:p>
          <w:p w:rsidR="007A7C43" w:rsidRPr="00CF3A97" w:rsidRDefault="007A7C43" w:rsidP="0059465B">
            <w:pPr>
              <w:widowControl w:val="0"/>
              <w:numPr>
                <w:ilvl w:val="0"/>
                <w:numId w:val="13"/>
              </w:numPr>
              <w:tabs>
                <w:tab w:val="num" w:pos="177"/>
                <w:tab w:val="num" w:pos="3620"/>
              </w:tabs>
              <w:ind w:left="177" w:hanging="142"/>
              <w:jc w:val="both"/>
              <w:rPr>
                <w:rFonts w:ascii="Arial" w:hAnsi="Arial" w:cs="Arial"/>
                <w:b/>
                <w:sz w:val="18"/>
                <w:szCs w:val="18"/>
                <w:lang w:val="es-MX"/>
              </w:rPr>
            </w:pPr>
            <w:r w:rsidRPr="00CF3A97">
              <w:rPr>
                <w:rFonts w:ascii="Arial" w:hAnsi="Arial" w:cs="Arial"/>
                <w:sz w:val="18"/>
                <w:szCs w:val="18"/>
                <w:lang w:val="es-MX"/>
              </w:rPr>
              <w:t xml:space="preserve">De preferencia, contar con Resolución del SERUMS. </w:t>
            </w:r>
            <w:r w:rsidRPr="00CF3A97">
              <w:rPr>
                <w:rFonts w:ascii="Arial" w:hAnsi="Arial" w:cs="Arial"/>
                <w:b/>
                <w:sz w:val="18"/>
                <w:szCs w:val="18"/>
                <w:lang w:val="es-MX"/>
              </w:rPr>
              <w:t xml:space="preserve">(Deseable) </w:t>
            </w:r>
          </w:p>
          <w:p w:rsidR="007A7C43" w:rsidRPr="00B22FC2" w:rsidRDefault="007A7C43" w:rsidP="0059465B">
            <w:pPr>
              <w:widowControl w:val="0"/>
              <w:numPr>
                <w:ilvl w:val="0"/>
                <w:numId w:val="13"/>
              </w:numPr>
              <w:tabs>
                <w:tab w:val="num" w:pos="177"/>
                <w:tab w:val="num" w:pos="3620"/>
              </w:tabs>
              <w:ind w:left="177" w:hanging="142"/>
              <w:jc w:val="both"/>
              <w:rPr>
                <w:rFonts w:ascii="Arial" w:hAnsi="Arial" w:cs="Arial"/>
                <w:sz w:val="18"/>
                <w:szCs w:val="18"/>
                <w:lang w:val="es-MX"/>
              </w:rPr>
            </w:pPr>
            <w:r w:rsidRPr="00CF3A97">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7A7C43" w:rsidRPr="006F7EEE" w:rsidTr="0059465B">
        <w:tc>
          <w:tcPr>
            <w:tcW w:w="2835" w:type="dxa"/>
            <w:vAlign w:val="center"/>
          </w:tcPr>
          <w:p w:rsidR="007A7C43" w:rsidRPr="006F7EEE" w:rsidRDefault="007A7C43" w:rsidP="0059465B">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237" w:type="dxa"/>
            <w:tcMar>
              <w:top w:w="0" w:type="dxa"/>
              <w:left w:w="108" w:type="dxa"/>
              <w:bottom w:w="0" w:type="dxa"/>
              <w:right w:w="108" w:type="dxa"/>
            </w:tcMar>
          </w:tcPr>
          <w:p w:rsidR="007A7C43" w:rsidRPr="007A7C43" w:rsidRDefault="007A7C43" w:rsidP="007A7C43">
            <w:pPr>
              <w:widowControl w:val="0"/>
              <w:numPr>
                <w:ilvl w:val="0"/>
                <w:numId w:val="13"/>
              </w:numPr>
              <w:tabs>
                <w:tab w:val="num" w:pos="177"/>
                <w:tab w:val="num" w:pos="3620"/>
              </w:tabs>
              <w:ind w:left="177" w:hanging="142"/>
              <w:jc w:val="both"/>
              <w:rPr>
                <w:rFonts w:ascii="Arial" w:hAnsi="Arial" w:cs="Arial"/>
                <w:b/>
                <w:sz w:val="18"/>
                <w:szCs w:val="18"/>
                <w:lang w:val="es-MX"/>
              </w:rPr>
            </w:pPr>
            <w:r w:rsidRPr="007A7C43">
              <w:rPr>
                <w:rFonts w:ascii="Arial" w:hAnsi="Arial" w:cs="Arial"/>
                <w:sz w:val="18"/>
                <w:szCs w:val="18"/>
                <w:lang w:val="es-MX"/>
              </w:rPr>
              <w:t xml:space="preserve">Acreditar licencia del IPEN vigente </w:t>
            </w:r>
            <w:r w:rsidRPr="007A7C43">
              <w:rPr>
                <w:rFonts w:ascii="Arial" w:hAnsi="Arial" w:cs="Arial"/>
                <w:b/>
                <w:sz w:val="18"/>
                <w:szCs w:val="18"/>
                <w:lang w:val="es-MX"/>
              </w:rPr>
              <w:t>(Indispensable)</w:t>
            </w:r>
          </w:p>
          <w:p w:rsidR="007A7C43" w:rsidRPr="00F60D32" w:rsidRDefault="007A7C43" w:rsidP="0059465B">
            <w:pPr>
              <w:widowControl w:val="0"/>
              <w:numPr>
                <w:ilvl w:val="0"/>
                <w:numId w:val="13"/>
              </w:numPr>
              <w:tabs>
                <w:tab w:val="num" w:pos="177"/>
                <w:tab w:val="num" w:pos="3620"/>
              </w:tabs>
              <w:ind w:left="177" w:hanging="142"/>
              <w:jc w:val="both"/>
              <w:rPr>
                <w:rFonts w:ascii="Arial" w:hAnsi="Arial" w:cs="Arial"/>
                <w:sz w:val="18"/>
                <w:szCs w:val="18"/>
                <w:lang w:val="es-MX"/>
              </w:rPr>
            </w:pPr>
            <w:r w:rsidRPr="00CF3A97">
              <w:rPr>
                <w:rFonts w:ascii="Arial" w:hAnsi="Arial" w:cs="Arial"/>
                <w:sz w:val="18"/>
                <w:szCs w:val="18"/>
                <w:lang w:val="es-MX"/>
              </w:rPr>
              <w:t>Acreditar experiencia laboral mínima de un (01) año, incluyendo el SERUMS</w:t>
            </w:r>
            <w:r w:rsidRPr="00F60D32">
              <w:rPr>
                <w:rFonts w:ascii="Arial" w:hAnsi="Arial" w:cs="Arial"/>
                <w:sz w:val="18"/>
                <w:szCs w:val="18"/>
                <w:lang w:val="es-MX"/>
              </w:rPr>
              <w:t xml:space="preserve">. </w:t>
            </w:r>
            <w:r w:rsidRPr="00F60D32">
              <w:rPr>
                <w:rFonts w:ascii="Arial" w:hAnsi="Arial" w:cs="Arial"/>
                <w:b/>
                <w:sz w:val="18"/>
                <w:szCs w:val="18"/>
                <w:lang w:val="es-MX"/>
              </w:rPr>
              <w:t>(</w:t>
            </w:r>
            <w:r w:rsidR="00652426" w:rsidRPr="00F60D32">
              <w:rPr>
                <w:rFonts w:ascii="Arial" w:hAnsi="Arial" w:cs="Arial"/>
                <w:b/>
                <w:sz w:val="18"/>
                <w:szCs w:val="18"/>
                <w:lang w:val="es-419"/>
              </w:rPr>
              <w:t>Deseable</w:t>
            </w:r>
            <w:r w:rsidRPr="00F60D32">
              <w:rPr>
                <w:rFonts w:ascii="Arial" w:hAnsi="Arial" w:cs="Arial"/>
                <w:b/>
                <w:sz w:val="18"/>
                <w:szCs w:val="18"/>
                <w:lang w:val="es-MX"/>
              </w:rPr>
              <w:t>)</w:t>
            </w:r>
          </w:p>
          <w:p w:rsidR="007A7C43" w:rsidRPr="00CF3A97" w:rsidRDefault="007A7C43" w:rsidP="0059465B">
            <w:pPr>
              <w:widowControl w:val="0"/>
              <w:numPr>
                <w:ilvl w:val="0"/>
                <w:numId w:val="13"/>
              </w:numPr>
              <w:tabs>
                <w:tab w:val="num" w:pos="177"/>
                <w:tab w:val="num" w:pos="3620"/>
              </w:tabs>
              <w:ind w:left="177" w:hanging="142"/>
              <w:jc w:val="both"/>
              <w:rPr>
                <w:rFonts w:ascii="Arial" w:hAnsi="Arial" w:cs="Arial"/>
                <w:b/>
                <w:sz w:val="18"/>
                <w:szCs w:val="18"/>
                <w:lang w:val="es-MX"/>
              </w:rPr>
            </w:pPr>
            <w:r w:rsidRPr="00F60D32">
              <w:rPr>
                <w:rFonts w:ascii="Arial" w:hAnsi="Arial" w:cs="Arial"/>
                <w:sz w:val="18"/>
                <w:szCs w:val="18"/>
                <w:lang w:val="es-MX"/>
              </w:rPr>
              <w:t xml:space="preserve">De preferencia, la experiencia </w:t>
            </w:r>
            <w:r w:rsidRPr="00CF3A97">
              <w:rPr>
                <w:rFonts w:ascii="Arial" w:hAnsi="Arial" w:cs="Arial"/>
                <w:sz w:val="18"/>
                <w:szCs w:val="18"/>
                <w:lang w:val="es-MX"/>
              </w:rPr>
              <w:t xml:space="preserve">debe haber sido desarrollada en entidades de salud o en aquellas cuyas actividades estén relacionadas con la actividad prestadora y/o aseguradora. </w:t>
            </w:r>
            <w:r w:rsidRPr="00CF3A97">
              <w:rPr>
                <w:rFonts w:ascii="Arial" w:hAnsi="Arial" w:cs="Arial"/>
                <w:b/>
                <w:sz w:val="18"/>
                <w:szCs w:val="18"/>
                <w:lang w:val="es-MX"/>
              </w:rPr>
              <w:t>(Deseable)</w:t>
            </w:r>
          </w:p>
          <w:p w:rsidR="007A7C43" w:rsidRPr="006F7EEE" w:rsidRDefault="007A7C43" w:rsidP="0059465B">
            <w:pPr>
              <w:widowControl w:val="0"/>
              <w:tabs>
                <w:tab w:val="num" w:pos="3620"/>
              </w:tabs>
              <w:ind w:left="177"/>
              <w:jc w:val="both"/>
              <w:rPr>
                <w:rFonts w:ascii="Arial" w:hAnsi="Arial" w:cs="Arial"/>
                <w:sz w:val="18"/>
                <w:szCs w:val="18"/>
                <w:lang w:val="es-MX"/>
              </w:rPr>
            </w:pPr>
            <w:r w:rsidRPr="00CF3A97">
              <w:rPr>
                <w:rFonts w:ascii="Arial" w:hAnsi="Arial" w:cs="Arial"/>
                <w:sz w:val="18"/>
                <w:szCs w:val="18"/>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w:t>
            </w:r>
            <w:r w:rsidRPr="00D921FA">
              <w:rPr>
                <w:rFonts w:ascii="Arial" w:hAnsi="Arial" w:cs="Arial"/>
                <w:sz w:val="18"/>
                <w:szCs w:val="18"/>
                <w:lang w:val="es-MX"/>
              </w:rPr>
              <w:t xml:space="preserve"> el periodo que acredita. </w:t>
            </w:r>
          </w:p>
          <w:p w:rsidR="007A7C43" w:rsidRPr="006F7EEE" w:rsidRDefault="007A7C43" w:rsidP="0059465B">
            <w:pPr>
              <w:widowControl w:val="0"/>
              <w:tabs>
                <w:tab w:val="num" w:pos="3620"/>
              </w:tabs>
              <w:ind w:left="177"/>
              <w:jc w:val="both"/>
              <w:rPr>
                <w:rFonts w:ascii="Arial" w:eastAsia="Calibri" w:hAnsi="Arial" w:cs="Arial"/>
                <w:sz w:val="18"/>
                <w:szCs w:val="18"/>
                <w:lang w:val="es-MX"/>
              </w:rPr>
            </w:pPr>
            <w:r w:rsidRPr="00D921FA">
              <w:rPr>
                <w:rFonts w:ascii="Arial" w:hAnsi="Arial" w:cs="Arial"/>
                <w:sz w:val="18"/>
                <w:szCs w:val="18"/>
                <w:lang w:val="es-MX"/>
              </w:rPr>
              <w:lastRenderedPageBreak/>
              <w:t>No se considerará como experiencia laboral: Trabajos Ad Honorem, en domicilio, ni Pasantías.</w:t>
            </w:r>
          </w:p>
        </w:tc>
      </w:tr>
      <w:tr w:rsidR="007A7C43" w:rsidRPr="00FA143F" w:rsidTr="0059465B">
        <w:trPr>
          <w:trHeight w:val="345"/>
        </w:trPr>
        <w:tc>
          <w:tcPr>
            <w:tcW w:w="2835" w:type="dxa"/>
            <w:vAlign w:val="center"/>
          </w:tcPr>
          <w:p w:rsidR="007A7C43" w:rsidRPr="006F7EEE" w:rsidRDefault="007A7C43" w:rsidP="0059465B">
            <w:pPr>
              <w:autoSpaceDE w:val="0"/>
              <w:autoSpaceDN w:val="0"/>
              <w:jc w:val="center"/>
              <w:rPr>
                <w:rFonts w:ascii="Arial" w:eastAsia="Calibri" w:hAnsi="Arial" w:cs="Arial"/>
                <w:b/>
                <w:bCs/>
                <w:sz w:val="18"/>
                <w:szCs w:val="18"/>
              </w:rPr>
            </w:pPr>
            <w:r w:rsidRPr="006F7EEE">
              <w:rPr>
                <w:rFonts w:ascii="Arial" w:hAnsi="Arial" w:cs="Arial"/>
                <w:b/>
                <w:sz w:val="18"/>
                <w:szCs w:val="18"/>
              </w:rPr>
              <w:lastRenderedPageBreak/>
              <w:t>Capacitación</w:t>
            </w:r>
          </w:p>
        </w:tc>
        <w:tc>
          <w:tcPr>
            <w:tcW w:w="6237" w:type="dxa"/>
            <w:tcMar>
              <w:top w:w="0" w:type="dxa"/>
              <w:left w:w="108" w:type="dxa"/>
              <w:bottom w:w="0" w:type="dxa"/>
              <w:right w:w="108" w:type="dxa"/>
            </w:tcMar>
            <w:hideMark/>
          </w:tcPr>
          <w:p w:rsidR="007A7C43" w:rsidRPr="00FA143F" w:rsidRDefault="007A7C43" w:rsidP="0059465B">
            <w:pPr>
              <w:widowControl w:val="0"/>
              <w:numPr>
                <w:ilvl w:val="0"/>
                <w:numId w:val="13"/>
              </w:numPr>
              <w:tabs>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De preferencia contar capacitación y/o actividades de actualización afines al servicio convocado, a partir del año 2015 a la fecha. </w:t>
            </w:r>
            <w:r w:rsidRPr="00FA143F">
              <w:rPr>
                <w:rFonts w:ascii="Arial" w:hAnsi="Arial" w:cs="Arial"/>
                <w:b/>
                <w:sz w:val="18"/>
                <w:szCs w:val="18"/>
                <w:lang w:val="es-MX"/>
              </w:rPr>
              <w:t>(Deseable)</w:t>
            </w:r>
          </w:p>
        </w:tc>
      </w:tr>
      <w:tr w:rsidR="007A7C43" w:rsidRPr="00FA143F" w:rsidTr="0059465B">
        <w:trPr>
          <w:trHeight w:val="560"/>
        </w:trPr>
        <w:tc>
          <w:tcPr>
            <w:tcW w:w="2835" w:type="dxa"/>
            <w:vAlign w:val="center"/>
          </w:tcPr>
          <w:p w:rsidR="007A7C43" w:rsidRPr="006F7EEE" w:rsidRDefault="007A7C43" w:rsidP="0059465B">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6237" w:type="dxa"/>
            <w:tcMar>
              <w:top w:w="0" w:type="dxa"/>
              <w:left w:w="108" w:type="dxa"/>
              <w:bottom w:w="0" w:type="dxa"/>
              <w:right w:w="108" w:type="dxa"/>
            </w:tcMar>
            <w:hideMark/>
          </w:tcPr>
          <w:p w:rsidR="007A7C43" w:rsidRPr="00FA143F" w:rsidRDefault="007A7C43" w:rsidP="0059465B">
            <w:pPr>
              <w:widowControl w:val="0"/>
              <w:numPr>
                <w:ilvl w:val="0"/>
                <w:numId w:val="13"/>
              </w:numPr>
              <w:tabs>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Manejo de Ofimática: Word, Excel, </w:t>
            </w:r>
            <w:proofErr w:type="spellStart"/>
            <w:r w:rsidRPr="00FA143F">
              <w:rPr>
                <w:rFonts w:ascii="Arial" w:hAnsi="Arial" w:cs="Arial"/>
                <w:sz w:val="18"/>
                <w:szCs w:val="18"/>
                <w:lang w:val="es-MX"/>
              </w:rPr>
              <w:t>Power</w:t>
            </w:r>
            <w:proofErr w:type="spellEnd"/>
            <w:r w:rsidRPr="00FA143F">
              <w:rPr>
                <w:rFonts w:ascii="Arial" w:hAnsi="Arial" w:cs="Arial"/>
                <w:sz w:val="18"/>
                <w:szCs w:val="18"/>
                <w:lang w:val="es-MX"/>
              </w:rPr>
              <w:t xml:space="preserve"> Point, Internet a nivel Básico. </w:t>
            </w:r>
            <w:r w:rsidRPr="00FA143F">
              <w:rPr>
                <w:rFonts w:ascii="Arial" w:hAnsi="Arial" w:cs="Arial"/>
                <w:b/>
                <w:sz w:val="18"/>
                <w:szCs w:val="18"/>
                <w:lang w:val="es-MX"/>
              </w:rPr>
              <w:t>(Deseable)</w:t>
            </w:r>
          </w:p>
        </w:tc>
      </w:tr>
      <w:tr w:rsidR="007A7C43" w:rsidRPr="006F7EEE" w:rsidTr="0059465B">
        <w:trPr>
          <w:trHeight w:val="150"/>
        </w:trPr>
        <w:tc>
          <w:tcPr>
            <w:tcW w:w="2835" w:type="dxa"/>
            <w:vAlign w:val="center"/>
          </w:tcPr>
          <w:p w:rsidR="007A7C43" w:rsidRPr="006F7EEE" w:rsidRDefault="007A7C43" w:rsidP="0059465B">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6237" w:type="dxa"/>
            <w:tcMar>
              <w:top w:w="0" w:type="dxa"/>
              <w:left w:w="108" w:type="dxa"/>
              <w:bottom w:w="0" w:type="dxa"/>
              <w:right w:w="108" w:type="dxa"/>
            </w:tcMar>
            <w:hideMark/>
          </w:tcPr>
          <w:p w:rsidR="007A7C43" w:rsidRPr="00FA143F" w:rsidRDefault="007A7C43" w:rsidP="0059465B">
            <w:pPr>
              <w:widowControl w:val="0"/>
              <w:tabs>
                <w:tab w:val="num" w:pos="3620"/>
              </w:tabs>
              <w:ind w:left="177"/>
              <w:jc w:val="both"/>
              <w:rPr>
                <w:rFonts w:ascii="Arial" w:hAnsi="Arial" w:cs="Arial"/>
                <w:sz w:val="18"/>
                <w:szCs w:val="18"/>
                <w:lang w:val="es-MX"/>
              </w:rPr>
            </w:pPr>
            <w:r w:rsidRPr="00FA143F">
              <w:rPr>
                <w:rFonts w:ascii="Arial" w:hAnsi="Arial" w:cs="Arial"/>
                <w:b/>
                <w:sz w:val="18"/>
                <w:szCs w:val="18"/>
                <w:lang w:val="es-MX"/>
              </w:rPr>
              <w:t>GENÉRICAS:</w:t>
            </w:r>
            <w:r w:rsidRPr="00FA143F">
              <w:rPr>
                <w:rFonts w:ascii="Arial" w:hAnsi="Arial" w:cs="Arial"/>
                <w:sz w:val="18"/>
                <w:szCs w:val="18"/>
                <w:lang w:val="es-MX"/>
              </w:rPr>
              <w:t xml:space="preserve"> Actitud de servicio, ética e integridad, compromiso y responsabilidad, orientación a resultados, trabajo en equipo.</w:t>
            </w:r>
          </w:p>
          <w:p w:rsidR="007A7C43" w:rsidRPr="006F7EEE" w:rsidRDefault="007A7C43" w:rsidP="0059465B">
            <w:pPr>
              <w:widowControl w:val="0"/>
              <w:tabs>
                <w:tab w:val="num" w:pos="3620"/>
              </w:tabs>
              <w:ind w:left="177"/>
              <w:jc w:val="both"/>
              <w:rPr>
                <w:rFonts w:ascii="Arial" w:eastAsia="Calibri" w:hAnsi="Arial" w:cs="Arial"/>
                <w:sz w:val="18"/>
                <w:szCs w:val="18"/>
              </w:rPr>
            </w:pPr>
            <w:r w:rsidRPr="00FA143F">
              <w:rPr>
                <w:rFonts w:ascii="Arial" w:hAnsi="Arial" w:cs="Arial"/>
                <w:b/>
                <w:sz w:val="18"/>
                <w:szCs w:val="18"/>
                <w:lang w:val="es-MX"/>
              </w:rPr>
              <w:t>ESPECÍFICAS</w:t>
            </w:r>
            <w:r w:rsidRPr="00FA143F">
              <w:rPr>
                <w:rFonts w:ascii="Arial" w:hAnsi="Arial" w:cs="Arial"/>
                <w:sz w:val="18"/>
                <w:szCs w:val="18"/>
                <w:lang w:val="es-MX"/>
              </w:rPr>
              <w:t>: Pensamiento estratégico, comunicación efectiva, planificación y organización, capacidad de análisis y capacidad de respuesta al cambio.</w:t>
            </w:r>
          </w:p>
        </w:tc>
      </w:tr>
      <w:tr w:rsidR="007A7C43" w:rsidRPr="006F7EEE" w:rsidTr="0059465B">
        <w:tblPrEx>
          <w:tblCellMar>
            <w:left w:w="70" w:type="dxa"/>
            <w:right w:w="70" w:type="dxa"/>
          </w:tblCellMar>
          <w:tblLook w:val="0000" w:firstRow="0" w:lastRow="0" w:firstColumn="0" w:lastColumn="0" w:noHBand="0" w:noVBand="0"/>
        </w:tblPrEx>
        <w:trPr>
          <w:trHeight w:val="330"/>
        </w:trPr>
        <w:tc>
          <w:tcPr>
            <w:tcW w:w="2835" w:type="dxa"/>
            <w:vAlign w:val="center"/>
          </w:tcPr>
          <w:p w:rsidR="007A7C43" w:rsidRPr="006F7EEE" w:rsidRDefault="007A7C43" w:rsidP="0059465B">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6237" w:type="dxa"/>
            <w:vAlign w:val="center"/>
          </w:tcPr>
          <w:p w:rsidR="007A7C43" w:rsidRPr="006F7EEE" w:rsidRDefault="007A7C43" w:rsidP="0059465B">
            <w:pPr>
              <w:widowControl w:val="0"/>
              <w:numPr>
                <w:ilvl w:val="0"/>
                <w:numId w:val="13"/>
              </w:numPr>
              <w:tabs>
                <w:tab w:val="num" w:pos="177"/>
                <w:tab w:val="num" w:pos="3620"/>
              </w:tabs>
              <w:ind w:left="177" w:hanging="142"/>
              <w:jc w:val="both"/>
              <w:rPr>
                <w:rFonts w:ascii="Arial" w:hAnsi="Arial" w:cs="Arial"/>
                <w:sz w:val="18"/>
                <w:szCs w:val="18"/>
              </w:rPr>
            </w:pPr>
            <w:r w:rsidRPr="00FA143F">
              <w:rPr>
                <w:rFonts w:ascii="Arial" w:hAnsi="Arial" w:cs="Arial"/>
                <w:sz w:val="18"/>
                <w:szCs w:val="18"/>
                <w:lang w:val="es-MX"/>
              </w:rPr>
              <w:t>CAS Nuevo</w:t>
            </w:r>
            <w:r w:rsidRPr="006F7EEE">
              <w:rPr>
                <w:rFonts w:ascii="Arial" w:hAnsi="Arial" w:cs="Arial"/>
                <w:sz w:val="18"/>
                <w:szCs w:val="18"/>
              </w:rPr>
              <w:t xml:space="preserve"> </w:t>
            </w:r>
          </w:p>
        </w:tc>
      </w:tr>
    </w:tbl>
    <w:p w:rsidR="007A7C43" w:rsidRDefault="007A7C43" w:rsidP="004D63D0">
      <w:pPr>
        <w:pStyle w:val="Sangradetextonormal"/>
        <w:ind w:left="708" w:firstLine="0"/>
        <w:jc w:val="both"/>
        <w:rPr>
          <w:rFonts w:ascii="Arial" w:hAnsi="Arial" w:cs="Arial"/>
          <w:b/>
        </w:rPr>
      </w:pPr>
    </w:p>
    <w:p w:rsidR="002124F7" w:rsidRPr="009A26D7" w:rsidRDefault="002124F7" w:rsidP="004D63D0">
      <w:pPr>
        <w:pStyle w:val="Sangradetextonormal"/>
        <w:ind w:firstLine="0"/>
        <w:jc w:val="both"/>
        <w:rPr>
          <w:rFonts w:ascii="Arial" w:hAnsi="Arial" w:cs="Arial"/>
          <w:b/>
        </w:rPr>
      </w:pPr>
      <w:r w:rsidRPr="00FA2505">
        <w:rPr>
          <w:rFonts w:ascii="Arial" w:hAnsi="Arial" w:cs="Arial"/>
          <w:b/>
          <w:color w:val="000000" w:themeColor="text1"/>
        </w:rPr>
        <w:t>TECNICO NO DIPLOMADO</w:t>
      </w:r>
      <w:r w:rsidR="00C07C85" w:rsidRPr="00FA2505">
        <w:rPr>
          <w:rFonts w:ascii="Arial" w:hAnsi="Arial" w:cs="Arial"/>
          <w:b/>
          <w:color w:val="000000" w:themeColor="text1"/>
        </w:rPr>
        <w:t xml:space="preserve"> EN </w:t>
      </w:r>
      <w:r w:rsidR="00B67E1B" w:rsidRPr="009A26D7">
        <w:rPr>
          <w:rFonts w:ascii="Arial" w:hAnsi="Arial" w:cs="Arial"/>
          <w:b/>
        </w:rPr>
        <w:t>LABORATORIO</w:t>
      </w:r>
      <w:r w:rsidR="00BC5D9C" w:rsidRPr="009A26D7">
        <w:rPr>
          <w:rFonts w:ascii="Arial" w:hAnsi="Arial" w:cs="Arial"/>
          <w:b/>
        </w:rPr>
        <w:t xml:space="preserve"> CLI</w:t>
      </w:r>
      <w:r w:rsidR="00B67E1B" w:rsidRPr="009A26D7">
        <w:rPr>
          <w:rFonts w:ascii="Arial" w:hAnsi="Arial" w:cs="Arial"/>
          <w:b/>
        </w:rPr>
        <w:t>NICO</w:t>
      </w:r>
      <w:r w:rsidR="009A26D7" w:rsidRPr="009A26D7">
        <w:rPr>
          <w:rFonts w:ascii="Arial" w:hAnsi="Arial" w:cs="Arial"/>
          <w:b/>
        </w:rPr>
        <w:t xml:space="preserve"> (T3TND-034, T3TND-035, T3TND-036, T3TND-037, T3TND-038, T3TND-039, T3TND-040, T3TND-041, T3TND-042 y T3TND-043)</w:t>
      </w:r>
    </w:p>
    <w:p w:rsidR="004D63D0" w:rsidRPr="00FA2505" w:rsidRDefault="004D63D0" w:rsidP="004D63D0">
      <w:pPr>
        <w:pStyle w:val="Sangradetextonormal"/>
        <w:ind w:firstLine="0"/>
        <w:jc w:val="both"/>
        <w:rPr>
          <w:rFonts w:ascii="Arial" w:hAnsi="Arial" w:cs="Arial"/>
          <w:b/>
          <w:color w:val="000000" w:themeColor="text1"/>
          <w:sz w:val="18"/>
          <w:szCs w:val="18"/>
          <w:lang w:eastAsia="es-PE"/>
        </w:rPr>
      </w:pP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22"/>
      </w:tblGrid>
      <w:tr w:rsidR="002124F7" w:rsidRPr="00FA2505" w:rsidTr="00E63587">
        <w:trPr>
          <w:trHeight w:val="464"/>
        </w:trPr>
        <w:tc>
          <w:tcPr>
            <w:tcW w:w="2835" w:type="dxa"/>
            <w:shd w:val="clear" w:color="auto" w:fill="F2F2F2"/>
            <w:vAlign w:val="center"/>
          </w:tcPr>
          <w:p w:rsidR="002124F7" w:rsidRPr="00FA2505" w:rsidRDefault="002124F7" w:rsidP="00845DBF">
            <w:pPr>
              <w:jc w:val="center"/>
              <w:rPr>
                <w:rFonts w:ascii="Arial" w:hAnsi="Arial" w:cs="Arial"/>
                <w:b/>
                <w:color w:val="000000" w:themeColor="text1"/>
                <w:sz w:val="18"/>
                <w:szCs w:val="18"/>
              </w:rPr>
            </w:pPr>
            <w:r w:rsidRPr="00FA2505">
              <w:rPr>
                <w:rFonts w:ascii="Arial" w:hAnsi="Arial" w:cs="Arial"/>
                <w:b/>
                <w:color w:val="000000" w:themeColor="text1"/>
                <w:sz w:val="18"/>
                <w:szCs w:val="18"/>
              </w:rPr>
              <w:t xml:space="preserve">REQUISITOS ESPECÍFICOS </w:t>
            </w:r>
          </w:p>
        </w:tc>
        <w:tc>
          <w:tcPr>
            <w:tcW w:w="6222" w:type="dxa"/>
            <w:shd w:val="clear" w:color="auto" w:fill="F2F2F2"/>
            <w:vAlign w:val="center"/>
          </w:tcPr>
          <w:p w:rsidR="002124F7" w:rsidRPr="00FA2505" w:rsidRDefault="002124F7" w:rsidP="00845DBF">
            <w:pPr>
              <w:jc w:val="center"/>
              <w:rPr>
                <w:rFonts w:ascii="Arial" w:hAnsi="Arial" w:cs="Arial"/>
                <w:b/>
                <w:color w:val="000000" w:themeColor="text1"/>
                <w:sz w:val="18"/>
                <w:szCs w:val="18"/>
              </w:rPr>
            </w:pPr>
            <w:r w:rsidRPr="00FA2505">
              <w:rPr>
                <w:rFonts w:ascii="Arial" w:hAnsi="Arial" w:cs="Arial"/>
                <w:b/>
                <w:color w:val="000000" w:themeColor="text1"/>
                <w:sz w:val="18"/>
                <w:szCs w:val="18"/>
              </w:rPr>
              <w:t>DETALLE</w:t>
            </w:r>
          </w:p>
        </w:tc>
      </w:tr>
      <w:tr w:rsidR="002124F7" w:rsidRPr="00FA2505" w:rsidTr="00F60D32">
        <w:trPr>
          <w:trHeight w:val="539"/>
        </w:trPr>
        <w:tc>
          <w:tcPr>
            <w:tcW w:w="2835" w:type="dxa"/>
            <w:vAlign w:val="center"/>
          </w:tcPr>
          <w:p w:rsidR="002124F7" w:rsidRPr="00FA2505" w:rsidRDefault="002124F7" w:rsidP="00845DBF">
            <w:pPr>
              <w:jc w:val="center"/>
              <w:rPr>
                <w:rFonts w:ascii="Arial" w:eastAsia="Calibri" w:hAnsi="Arial" w:cs="Arial"/>
                <w:b/>
                <w:bCs/>
                <w:color w:val="000000" w:themeColor="text1"/>
                <w:sz w:val="18"/>
                <w:szCs w:val="18"/>
              </w:rPr>
            </w:pPr>
            <w:r w:rsidRPr="00FA2505">
              <w:rPr>
                <w:rFonts w:ascii="Arial" w:eastAsia="Calibri" w:hAnsi="Arial" w:cs="Arial"/>
                <w:b/>
                <w:bCs/>
                <w:color w:val="000000" w:themeColor="text1"/>
                <w:sz w:val="18"/>
                <w:szCs w:val="18"/>
              </w:rPr>
              <w:t>Formación   General</w:t>
            </w:r>
          </w:p>
        </w:tc>
        <w:tc>
          <w:tcPr>
            <w:tcW w:w="6222" w:type="dxa"/>
          </w:tcPr>
          <w:p w:rsidR="002124F7" w:rsidRPr="00F60D32" w:rsidRDefault="00F60D32" w:rsidP="00E86DFF">
            <w:pPr>
              <w:numPr>
                <w:ilvl w:val="0"/>
                <w:numId w:val="16"/>
              </w:numPr>
              <w:tabs>
                <w:tab w:val="clear" w:pos="720"/>
              </w:tabs>
              <w:suppressAutoHyphens w:val="0"/>
              <w:ind w:left="171" w:hanging="171"/>
              <w:jc w:val="both"/>
              <w:rPr>
                <w:rFonts w:ascii="Arial" w:hAnsi="Arial" w:cs="Arial"/>
                <w:sz w:val="18"/>
                <w:szCs w:val="18"/>
              </w:rPr>
            </w:pPr>
            <w:r w:rsidRPr="00F60D32">
              <w:rPr>
                <w:rFonts w:ascii="Arial" w:hAnsi="Arial" w:cs="Arial"/>
                <w:sz w:val="18"/>
                <w:szCs w:val="18"/>
              </w:rPr>
              <w:t xml:space="preserve">Presentar copia simple de la </w:t>
            </w:r>
            <w:r>
              <w:rPr>
                <w:rFonts w:ascii="Arial" w:hAnsi="Arial" w:cs="Arial"/>
                <w:sz w:val="18"/>
                <w:szCs w:val="18"/>
              </w:rPr>
              <w:t xml:space="preserve">Diploma o </w:t>
            </w:r>
            <w:r w:rsidRPr="00F60D32">
              <w:rPr>
                <w:rFonts w:ascii="Arial" w:hAnsi="Arial" w:cs="Arial"/>
                <w:sz w:val="18"/>
                <w:szCs w:val="18"/>
              </w:rPr>
              <w:t>C</w:t>
            </w:r>
            <w:r w:rsidR="004F23E6" w:rsidRPr="00F60D32">
              <w:rPr>
                <w:rFonts w:ascii="Arial" w:hAnsi="Arial" w:cs="Arial"/>
                <w:sz w:val="18"/>
                <w:szCs w:val="18"/>
              </w:rPr>
              <w:t>onstancia de egresado de Técnico</w:t>
            </w:r>
            <w:r w:rsidR="00CE7934" w:rsidRPr="00F60D32">
              <w:rPr>
                <w:rFonts w:ascii="Arial" w:hAnsi="Arial" w:cs="Arial"/>
                <w:sz w:val="18"/>
                <w:szCs w:val="18"/>
              </w:rPr>
              <w:t xml:space="preserve"> en </w:t>
            </w:r>
            <w:r w:rsidR="00C81E6A" w:rsidRPr="00F60D32">
              <w:rPr>
                <w:rFonts w:ascii="Arial" w:hAnsi="Arial" w:cs="Arial"/>
                <w:sz w:val="18"/>
                <w:szCs w:val="18"/>
              </w:rPr>
              <w:t>Laboratorio Clínico</w:t>
            </w:r>
            <w:r w:rsidR="004F23E6" w:rsidRPr="00F60D32">
              <w:rPr>
                <w:rFonts w:ascii="Arial" w:hAnsi="Arial" w:cs="Arial"/>
                <w:sz w:val="18"/>
                <w:szCs w:val="18"/>
              </w:rPr>
              <w:t xml:space="preserve">, emitido por Instituto Superior Tecnológico a nombre de la nación (mínimo 03 años de estudios) </w:t>
            </w:r>
            <w:r w:rsidR="004F23E6" w:rsidRPr="00F60D32">
              <w:rPr>
                <w:rFonts w:ascii="Arial" w:hAnsi="Arial" w:cs="Arial"/>
                <w:b/>
                <w:sz w:val="18"/>
                <w:szCs w:val="18"/>
              </w:rPr>
              <w:t>(Indispensable)</w:t>
            </w:r>
            <w:r w:rsidR="00E86DFF" w:rsidRPr="00F60D32">
              <w:rPr>
                <w:rFonts w:ascii="Arial" w:hAnsi="Arial" w:cs="Arial"/>
                <w:b/>
                <w:sz w:val="18"/>
                <w:szCs w:val="18"/>
                <w:lang w:val="es-419"/>
              </w:rPr>
              <w:t>.</w:t>
            </w:r>
          </w:p>
        </w:tc>
      </w:tr>
      <w:tr w:rsidR="002124F7" w:rsidRPr="00FA2505" w:rsidTr="00E63587">
        <w:tc>
          <w:tcPr>
            <w:tcW w:w="2835" w:type="dxa"/>
            <w:vAlign w:val="center"/>
          </w:tcPr>
          <w:p w:rsidR="002124F7" w:rsidRPr="00FA2505" w:rsidRDefault="002124F7" w:rsidP="00845DBF">
            <w:pPr>
              <w:jc w:val="center"/>
              <w:rPr>
                <w:rFonts w:ascii="Arial" w:eastAsia="Calibri" w:hAnsi="Arial" w:cs="Arial"/>
                <w:b/>
                <w:bCs/>
                <w:color w:val="000000" w:themeColor="text1"/>
                <w:sz w:val="18"/>
                <w:szCs w:val="18"/>
              </w:rPr>
            </w:pPr>
            <w:r w:rsidRPr="00FA2505">
              <w:rPr>
                <w:rFonts w:ascii="Arial" w:eastAsia="Calibri" w:hAnsi="Arial" w:cs="Arial"/>
                <w:b/>
                <w:bCs/>
                <w:color w:val="000000" w:themeColor="text1"/>
                <w:sz w:val="18"/>
                <w:szCs w:val="18"/>
              </w:rPr>
              <w:t>Experiencia Laboral</w:t>
            </w:r>
          </w:p>
        </w:tc>
        <w:tc>
          <w:tcPr>
            <w:tcW w:w="6222" w:type="dxa"/>
            <w:vAlign w:val="center"/>
          </w:tcPr>
          <w:p w:rsidR="00845DBF" w:rsidRPr="00F60D32" w:rsidRDefault="00E63587" w:rsidP="00845DBF">
            <w:pPr>
              <w:widowControl w:val="0"/>
              <w:numPr>
                <w:ilvl w:val="0"/>
                <w:numId w:val="13"/>
              </w:numPr>
              <w:tabs>
                <w:tab w:val="num" w:pos="177"/>
                <w:tab w:val="num" w:pos="3620"/>
              </w:tabs>
              <w:ind w:left="177" w:hanging="142"/>
              <w:jc w:val="both"/>
              <w:rPr>
                <w:rFonts w:ascii="Arial" w:hAnsi="Arial" w:cs="Arial"/>
                <w:sz w:val="18"/>
                <w:szCs w:val="18"/>
                <w:lang w:val="es-MX"/>
              </w:rPr>
            </w:pPr>
            <w:r w:rsidRPr="00F60D32">
              <w:rPr>
                <w:rFonts w:ascii="Arial" w:hAnsi="Arial" w:cs="Arial"/>
                <w:sz w:val="18"/>
                <w:szCs w:val="18"/>
                <w:lang w:val="es-MX"/>
              </w:rPr>
              <w:t xml:space="preserve">Acreditar experiencia </w:t>
            </w:r>
            <w:r w:rsidR="00087152" w:rsidRPr="00F60D32">
              <w:rPr>
                <w:rFonts w:ascii="Arial" w:hAnsi="Arial" w:cs="Arial"/>
                <w:sz w:val="18"/>
                <w:szCs w:val="18"/>
                <w:shd w:val="clear" w:color="auto" w:fill="FFFFFF" w:themeFill="background1"/>
                <w:lang w:val="es-MX"/>
              </w:rPr>
              <w:t xml:space="preserve">laboral mínima de </w:t>
            </w:r>
            <w:r w:rsidR="00E971B6" w:rsidRPr="00F60D32">
              <w:rPr>
                <w:rFonts w:ascii="Arial" w:hAnsi="Arial" w:cs="Arial"/>
                <w:sz w:val="18"/>
                <w:szCs w:val="18"/>
                <w:shd w:val="clear" w:color="auto" w:fill="FFFFFF" w:themeFill="background1"/>
                <w:lang w:val="es-419"/>
              </w:rPr>
              <w:t xml:space="preserve">seis (06) meses </w:t>
            </w:r>
            <w:r w:rsidR="00845DBF" w:rsidRPr="00F60D32">
              <w:rPr>
                <w:rFonts w:ascii="Arial" w:hAnsi="Arial" w:cs="Arial"/>
                <w:sz w:val="18"/>
                <w:szCs w:val="18"/>
                <w:shd w:val="clear" w:color="auto" w:fill="FFFFFF" w:themeFill="background1"/>
                <w:lang w:val="es-MX"/>
              </w:rPr>
              <w:t xml:space="preserve"> </w:t>
            </w:r>
            <w:r w:rsidR="00845DBF" w:rsidRPr="00F60D32">
              <w:rPr>
                <w:rFonts w:ascii="Arial" w:hAnsi="Arial" w:cs="Arial"/>
                <w:b/>
                <w:sz w:val="18"/>
                <w:szCs w:val="18"/>
                <w:shd w:val="clear" w:color="auto" w:fill="FFFFFF" w:themeFill="background1"/>
                <w:lang w:val="es-MX"/>
              </w:rPr>
              <w:t>(Indispensable</w:t>
            </w:r>
            <w:r w:rsidR="00845DBF" w:rsidRPr="00F60D32">
              <w:rPr>
                <w:rFonts w:ascii="Arial" w:hAnsi="Arial" w:cs="Arial"/>
                <w:b/>
                <w:sz w:val="18"/>
                <w:szCs w:val="18"/>
                <w:lang w:val="es-MX"/>
              </w:rPr>
              <w:t>)</w:t>
            </w:r>
          </w:p>
          <w:p w:rsidR="002124F7" w:rsidRPr="00F60D32" w:rsidRDefault="002124F7" w:rsidP="00845DBF">
            <w:pPr>
              <w:widowControl w:val="0"/>
              <w:numPr>
                <w:ilvl w:val="0"/>
                <w:numId w:val="13"/>
              </w:numPr>
              <w:tabs>
                <w:tab w:val="num" w:pos="177"/>
                <w:tab w:val="num" w:pos="3620"/>
              </w:tabs>
              <w:ind w:left="177" w:hanging="142"/>
              <w:jc w:val="both"/>
              <w:rPr>
                <w:rFonts w:ascii="Arial" w:hAnsi="Arial" w:cs="Arial"/>
                <w:sz w:val="18"/>
                <w:szCs w:val="18"/>
                <w:lang w:val="es-MX"/>
              </w:rPr>
            </w:pPr>
            <w:r w:rsidRPr="00F60D32">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F60D32">
              <w:rPr>
                <w:rFonts w:ascii="Arial" w:hAnsi="Arial" w:cs="Arial"/>
                <w:b/>
                <w:sz w:val="18"/>
                <w:szCs w:val="18"/>
                <w:lang w:val="es-MX"/>
              </w:rPr>
              <w:t>(Deseable)</w:t>
            </w:r>
          </w:p>
          <w:p w:rsidR="002124F7" w:rsidRPr="00F60D32" w:rsidRDefault="002124F7" w:rsidP="00845DBF">
            <w:pPr>
              <w:widowControl w:val="0"/>
              <w:tabs>
                <w:tab w:val="num" w:pos="3620"/>
              </w:tabs>
              <w:ind w:left="177"/>
              <w:jc w:val="both"/>
              <w:rPr>
                <w:rFonts w:ascii="Arial" w:hAnsi="Arial" w:cs="Arial"/>
                <w:sz w:val="18"/>
                <w:szCs w:val="18"/>
                <w:lang w:val="es-MX"/>
              </w:rPr>
            </w:pPr>
            <w:r w:rsidRPr="00F60D32">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24F7" w:rsidRPr="00F60D32" w:rsidRDefault="002124F7" w:rsidP="00845DBF">
            <w:pPr>
              <w:widowControl w:val="0"/>
              <w:tabs>
                <w:tab w:val="num" w:pos="3620"/>
              </w:tabs>
              <w:ind w:left="177"/>
              <w:jc w:val="both"/>
              <w:rPr>
                <w:rFonts w:ascii="Arial" w:hAnsi="Arial" w:cs="Arial"/>
                <w:sz w:val="18"/>
                <w:szCs w:val="18"/>
                <w:lang w:val="es-MX"/>
              </w:rPr>
            </w:pPr>
            <w:r w:rsidRPr="00F60D32">
              <w:rPr>
                <w:rFonts w:ascii="Arial" w:hAnsi="Arial" w:cs="Arial"/>
                <w:sz w:val="18"/>
                <w:szCs w:val="18"/>
                <w:lang w:val="es-MX"/>
              </w:rPr>
              <w:t>No se considerará como experiencia laboral: Trabajos Ad Honorem, en domicilio, ni Pasantías.</w:t>
            </w:r>
          </w:p>
        </w:tc>
      </w:tr>
      <w:tr w:rsidR="002124F7" w:rsidRPr="00A53614" w:rsidTr="009A26D7">
        <w:trPr>
          <w:trHeight w:val="483"/>
        </w:trPr>
        <w:tc>
          <w:tcPr>
            <w:tcW w:w="2835" w:type="dxa"/>
            <w:vAlign w:val="center"/>
          </w:tcPr>
          <w:p w:rsidR="002124F7" w:rsidRPr="00DF3C45" w:rsidRDefault="002124F7" w:rsidP="00845DBF">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6222" w:type="dxa"/>
            <w:vAlign w:val="center"/>
          </w:tcPr>
          <w:p w:rsidR="002124F7" w:rsidRPr="00DF3C45" w:rsidRDefault="002124F7" w:rsidP="00845DBF">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2124F7" w:rsidRPr="00A53614" w:rsidTr="00E63587">
        <w:tblPrEx>
          <w:tblCellMar>
            <w:left w:w="70" w:type="dxa"/>
            <w:right w:w="70" w:type="dxa"/>
          </w:tblCellMar>
          <w:tblLook w:val="0000" w:firstRow="0" w:lastRow="0" w:firstColumn="0" w:lastColumn="0" w:noHBand="0" w:noVBand="0"/>
        </w:tblPrEx>
        <w:trPr>
          <w:trHeight w:val="439"/>
        </w:trPr>
        <w:tc>
          <w:tcPr>
            <w:tcW w:w="2835" w:type="dxa"/>
            <w:vAlign w:val="center"/>
          </w:tcPr>
          <w:p w:rsidR="002124F7" w:rsidRPr="00DF3C45" w:rsidRDefault="002124F7" w:rsidP="00845DBF">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6222" w:type="dxa"/>
            <w:vAlign w:val="center"/>
          </w:tcPr>
          <w:p w:rsidR="002124F7" w:rsidRDefault="002124F7" w:rsidP="00845DBF">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sidRPr="00D24AB6">
              <w:rPr>
                <w:rFonts w:ascii="Arial" w:hAnsi="Arial" w:cs="Arial"/>
                <w:b/>
                <w:sz w:val="18"/>
                <w:szCs w:val="18"/>
              </w:rPr>
              <w:t>(Deseable)</w:t>
            </w:r>
          </w:p>
          <w:p w:rsidR="002124F7" w:rsidRPr="00DF3C45" w:rsidRDefault="002124F7" w:rsidP="00845DBF">
            <w:pPr>
              <w:pStyle w:val="Prrafodelista"/>
              <w:numPr>
                <w:ilvl w:val="0"/>
                <w:numId w:val="26"/>
              </w:numPr>
              <w:snapToGrid w:val="0"/>
              <w:ind w:left="244" w:hanging="203"/>
              <w:jc w:val="both"/>
              <w:rPr>
                <w:rFonts w:ascii="Arial" w:hAnsi="Arial" w:cs="Arial"/>
                <w:sz w:val="18"/>
                <w:szCs w:val="18"/>
              </w:rPr>
            </w:pPr>
            <w:r w:rsidRPr="006F7EEE">
              <w:rPr>
                <w:rFonts w:ascii="Arial" w:hAnsi="Arial" w:cs="Arial"/>
                <w:sz w:val="18"/>
                <w:szCs w:val="18"/>
              </w:rPr>
              <w:t xml:space="preserve">Manejo de Idioma Inglés a nivel básico. </w:t>
            </w:r>
            <w:r w:rsidRPr="00D24AB6">
              <w:rPr>
                <w:rFonts w:ascii="Arial" w:hAnsi="Arial" w:cs="Arial"/>
                <w:b/>
                <w:sz w:val="18"/>
                <w:szCs w:val="18"/>
              </w:rPr>
              <w:t>(Deseable)</w:t>
            </w:r>
          </w:p>
        </w:tc>
      </w:tr>
      <w:tr w:rsidR="002124F7" w:rsidRPr="00A53614" w:rsidTr="00E63587">
        <w:tblPrEx>
          <w:tblCellMar>
            <w:left w:w="70" w:type="dxa"/>
            <w:right w:w="70" w:type="dxa"/>
          </w:tblCellMar>
          <w:tblLook w:val="0000" w:firstRow="0" w:lastRow="0" w:firstColumn="0" w:lastColumn="0" w:noHBand="0" w:noVBand="0"/>
        </w:tblPrEx>
        <w:trPr>
          <w:trHeight w:val="330"/>
        </w:trPr>
        <w:tc>
          <w:tcPr>
            <w:tcW w:w="2835" w:type="dxa"/>
            <w:vAlign w:val="center"/>
          </w:tcPr>
          <w:p w:rsidR="002124F7" w:rsidRPr="00DF3C45" w:rsidRDefault="002124F7" w:rsidP="00845DBF">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6222" w:type="dxa"/>
            <w:vAlign w:val="center"/>
          </w:tcPr>
          <w:p w:rsidR="002124F7" w:rsidRPr="00DF3C45" w:rsidRDefault="002124F7" w:rsidP="00845DBF">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rsidR="002124F7" w:rsidRPr="00DF3C45" w:rsidRDefault="002124F7" w:rsidP="00845DBF">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2124F7" w:rsidRPr="00A53614" w:rsidTr="00E63587">
        <w:tblPrEx>
          <w:tblCellMar>
            <w:left w:w="70" w:type="dxa"/>
            <w:right w:w="70" w:type="dxa"/>
          </w:tblCellMar>
          <w:tblLook w:val="0000" w:firstRow="0" w:lastRow="0" w:firstColumn="0" w:lastColumn="0" w:noHBand="0" w:noVBand="0"/>
        </w:tblPrEx>
        <w:trPr>
          <w:trHeight w:val="330"/>
        </w:trPr>
        <w:tc>
          <w:tcPr>
            <w:tcW w:w="2835" w:type="dxa"/>
            <w:vAlign w:val="center"/>
          </w:tcPr>
          <w:p w:rsidR="002124F7" w:rsidRPr="00A53614" w:rsidRDefault="002124F7" w:rsidP="00845DBF">
            <w:pPr>
              <w:jc w:val="center"/>
              <w:rPr>
                <w:rFonts w:cs="Arial"/>
                <w:b/>
                <w:sz w:val="18"/>
                <w:szCs w:val="18"/>
              </w:rPr>
            </w:pPr>
            <w:r w:rsidRPr="00DF3C45">
              <w:rPr>
                <w:rFonts w:ascii="Arial" w:eastAsia="Calibri" w:hAnsi="Arial" w:cs="Arial"/>
                <w:b/>
                <w:bCs/>
                <w:sz w:val="18"/>
                <w:szCs w:val="18"/>
              </w:rPr>
              <w:t>Motivo de la Contratación</w:t>
            </w:r>
          </w:p>
        </w:tc>
        <w:tc>
          <w:tcPr>
            <w:tcW w:w="6222" w:type="dxa"/>
            <w:vAlign w:val="center"/>
          </w:tcPr>
          <w:p w:rsidR="002124F7" w:rsidRPr="00DF3C45" w:rsidRDefault="002124F7" w:rsidP="00845DBF">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4902C3" w:rsidRDefault="004902C3" w:rsidP="009A26D7">
      <w:pPr>
        <w:pStyle w:val="Textoindependiente"/>
        <w:spacing w:after="0"/>
        <w:jc w:val="both"/>
        <w:rPr>
          <w:rFonts w:ascii="Arial" w:hAnsi="Arial" w:cs="Arial"/>
          <w:b/>
          <w:bCs/>
          <w:sz w:val="16"/>
          <w:szCs w:val="16"/>
          <w:lang w:val="es-MX"/>
        </w:rPr>
      </w:pPr>
    </w:p>
    <w:p w:rsidR="00F17C07" w:rsidRPr="001C1CD3" w:rsidRDefault="00504F18" w:rsidP="00CA2E45">
      <w:pPr>
        <w:pStyle w:val="Sangradetextonormal"/>
        <w:ind w:firstLine="0"/>
        <w:jc w:val="both"/>
        <w:rPr>
          <w:rFonts w:ascii="Arial" w:hAnsi="Arial" w:cs="Arial"/>
          <w:b/>
        </w:rPr>
      </w:pPr>
      <w:r w:rsidRPr="00E067FB">
        <w:rPr>
          <w:rFonts w:ascii="Arial" w:hAnsi="Arial" w:cs="Arial"/>
          <w:b/>
        </w:rPr>
        <w:t xml:space="preserve">TECNICO EN ENFERMERIA </w:t>
      </w:r>
      <w:r w:rsidR="001E7170">
        <w:rPr>
          <w:rFonts w:ascii="Arial" w:hAnsi="Arial" w:cs="Arial"/>
          <w:b/>
        </w:rPr>
        <w:t>II</w:t>
      </w:r>
      <w:r w:rsidR="009A26D7">
        <w:rPr>
          <w:rFonts w:ascii="Arial" w:hAnsi="Arial" w:cs="Arial"/>
          <w:b/>
        </w:rPr>
        <w:t xml:space="preserve"> (T3TEII-046, T3TEII-047, T3TEII-048 y T3TEII-049)</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504F18" w:rsidRPr="00A53614" w:rsidTr="00E63587">
        <w:trPr>
          <w:trHeight w:val="464"/>
        </w:trPr>
        <w:tc>
          <w:tcPr>
            <w:tcW w:w="2835" w:type="dxa"/>
            <w:shd w:val="clear" w:color="auto" w:fill="F2F2F2"/>
            <w:vAlign w:val="center"/>
          </w:tcPr>
          <w:p w:rsidR="00504F18" w:rsidRPr="00504F18" w:rsidRDefault="00504F18" w:rsidP="00E5767E">
            <w:pPr>
              <w:jc w:val="center"/>
              <w:rPr>
                <w:rFonts w:ascii="Arial" w:hAnsi="Arial" w:cs="Arial"/>
                <w:b/>
                <w:sz w:val="18"/>
                <w:szCs w:val="18"/>
              </w:rPr>
            </w:pPr>
            <w:r w:rsidRPr="00504F18">
              <w:rPr>
                <w:rFonts w:ascii="Arial" w:hAnsi="Arial" w:cs="Arial"/>
                <w:b/>
                <w:sz w:val="18"/>
                <w:szCs w:val="18"/>
              </w:rPr>
              <w:t xml:space="preserve">REQUISITOS ESPECÍFICOS </w:t>
            </w:r>
          </w:p>
        </w:tc>
        <w:tc>
          <w:tcPr>
            <w:tcW w:w="6237" w:type="dxa"/>
            <w:shd w:val="clear" w:color="auto" w:fill="F2F2F2"/>
            <w:vAlign w:val="center"/>
          </w:tcPr>
          <w:p w:rsidR="00504F18" w:rsidRPr="00504F18" w:rsidRDefault="00504F18" w:rsidP="00E5767E">
            <w:pPr>
              <w:jc w:val="center"/>
              <w:rPr>
                <w:rFonts w:ascii="Arial" w:hAnsi="Arial" w:cs="Arial"/>
                <w:b/>
                <w:sz w:val="18"/>
                <w:szCs w:val="18"/>
              </w:rPr>
            </w:pPr>
            <w:r w:rsidRPr="00504F18">
              <w:rPr>
                <w:rFonts w:ascii="Arial" w:hAnsi="Arial" w:cs="Arial"/>
                <w:b/>
                <w:sz w:val="18"/>
                <w:szCs w:val="18"/>
              </w:rPr>
              <w:t>DETALLE</w:t>
            </w:r>
          </w:p>
        </w:tc>
      </w:tr>
      <w:tr w:rsidR="00504F18" w:rsidRPr="00A53614" w:rsidTr="00E63587">
        <w:trPr>
          <w:trHeight w:val="710"/>
        </w:trPr>
        <w:tc>
          <w:tcPr>
            <w:tcW w:w="2835" w:type="dxa"/>
            <w:vAlign w:val="center"/>
          </w:tcPr>
          <w:p w:rsidR="00504F18" w:rsidRPr="00DF3C45" w:rsidRDefault="00BF178D" w:rsidP="00E5767E">
            <w:pPr>
              <w:jc w:val="center"/>
              <w:rPr>
                <w:rFonts w:ascii="Arial" w:eastAsia="Calibri" w:hAnsi="Arial" w:cs="Arial"/>
                <w:b/>
                <w:bCs/>
                <w:sz w:val="18"/>
                <w:szCs w:val="18"/>
              </w:rPr>
            </w:pPr>
            <w:r>
              <w:rPr>
                <w:rFonts w:ascii="Arial" w:eastAsia="Calibri" w:hAnsi="Arial" w:cs="Arial"/>
                <w:b/>
                <w:bCs/>
                <w:sz w:val="18"/>
                <w:szCs w:val="18"/>
              </w:rPr>
              <w:t xml:space="preserve">Formación </w:t>
            </w:r>
            <w:r w:rsidR="00504F18" w:rsidRPr="00DF3C45">
              <w:rPr>
                <w:rFonts w:ascii="Arial" w:eastAsia="Calibri" w:hAnsi="Arial" w:cs="Arial"/>
                <w:b/>
                <w:bCs/>
                <w:sz w:val="18"/>
                <w:szCs w:val="18"/>
              </w:rPr>
              <w:t>General</w:t>
            </w:r>
          </w:p>
        </w:tc>
        <w:tc>
          <w:tcPr>
            <w:tcW w:w="6237" w:type="dxa"/>
          </w:tcPr>
          <w:p w:rsidR="00504F18" w:rsidRPr="00F60D32" w:rsidRDefault="00504F18" w:rsidP="00F31783">
            <w:pPr>
              <w:numPr>
                <w:ilvl w:val="0"/>
                <w:numId w:val="16"/>
              </w:numPr>
              <w:tabs>
                <w:tab w:val="clear" w:pos="720"/>
              </w:tabs>
              <w:suppressAutoHyphens w:val="0"/>
              <w:ind w:left="171" w:hanging="171"/>
              <w:jc w:val="both"/>
              <w:rPr>
                <w:rFonts w:ascii="Arial" w:hAnsi="Arial" w:cs="Arial"/>
                <w:sz w:val="18"/>
                <w:szCs w:val="18"/>
              </w:rPr>
            </w:pPr>
            <w:r w:rsidRPr="00F60D32">
              <w:rPr>
                <w:rFonts w:ascii="Arial" w:hAnsi="Arial" w:cs="Arial"/>
                <w:sz w:val="18"/>
                <w:szCs w:val="18"/>
              </w:rPr>
              <w:t xml:space="preserve">Presentar copia simple del </w:t>
            </w:r>
            <w:r w:rsidR="00F31783" w:rsidRPr="00F60D32">
              <w:rPr>
                <w:rFonts w:ascii="Arial" w:hAnsi="Arial" w:cs="Arial"/>
                <w:sz w:val="18"/>
                <w:szCs w:val="18"/>
              </w:rPr>
              <w:t xml:space="preserve">Diploma o Constancia de Egresado </w:t>
            </w:r>
            <w:r w:rsidRPr="00F60D32">
              <w:rPr>
                <w:rFonts w:ascii="Arial" w:hAnsi="Arial" w:cs="Arial"/>
                <w:sz w:val="18"/>
                <w:szCs w:val="18"/>
              </w:rPr>
              <w:t xml:space="preserve">en Enfermería, emitido por Instituto Superior Tecnológico a nombre de la nación (mínimo 03 años de estudio) </w:t>
            </w:r>
            <w:r w:rsidRPr="00F60D32">
              <w:rPr>
                <w:rFonts w:ascii="Arial" w:hAnsi="Arial" w:cs="Arial"/>
                <w:b/>
                <w:sz w:val="18"/>
                <w:szCs w:val="18"/>
              </w:rPr>
              <w:t>(Indispensable)</w:t>
            </w:r>
          </w:p>
        </w:tc>
      </w:tr>
      <w:tr w:rsidR="00504F18" w:rsidRPr="00A53614" w:rsidTr="00E63587">
        <w:tc>
          <w:tcPr>
            <w:tcW w:w="2835" w:type="dxa"/>
            <w:vAlign w:val="center"/>
          </w:tcPr>
          <w:p w:rsidR="00BF178D" w:rsidRDefault="00BF178D" w:rsidP="00E5767E">
            <w:pPr>
              <w:jc w:val="center"/>
              <w:rPr>
                <w:rFonts w:ascii="Arial" w:eastAsia="Calibri" w:hAnsi="Arial" w:cs="Arial"/>
                <w:b/>
                <w:bCs/>
                <w:sz w:val="18"/>
                <w:szCs w:val="18"/>
              </w:rPr>
            </w:pPr>
          </w:p>
          <w:p w:rsidR="00504F18" w:rsidRPr="00DF3C45" w:rsidRDefault="00504F18" w:rsidP="00E5767E">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6237" w:type="dxa"/>
            <w:vAlign w:val="center"/>
          </w:tcPr>
          <w:p w:rsidR="00504F18" w:rsidRPr="00F60D32" w:rsidRDefault="00504F18" w:rsidP="00504F18">
            <w:pPr>
              <w:widowControl w:val="0"/>
              <w:numPr>
                <w:ilvl w:val="0"/>
                <w:numId w:val="13"/>
              </w:numPr>
              <w:tabs>
                <w:tab w:val="num" w:pos="177"/>
                <w:tab w:val="num" w:pos="3620"/>
              </w:tabs>
              <w:ind w:left="177" w:hanging="142"/>
              <w:jc w:val="both"/>
              <w:rPr>
                <w:rFonts w:ascii="Arial" w:hAnsi="Arial" w:cs="Arial"/>
                <w:sz w:val="18"/>
                <w:szCs w:val="18"/>
                <w:lang w:val="es-MX"/>
              </w:rPr>
            </w:pPr>
            <w:r w:rsidRPr="00F60D32">
              <w:rPr>
                <w:rFonts w:ascii="Arial" w:hAnsi="Arial" w:cs="Arial"/>
                <w:sz w:val="18"/>
                <w:szCs w:val="18"/>
                <w:lang w:val="es-MX"/>
              </w:rPr>
              <w:t xml:space="preserve">Acreditar experiencia laboral mínima de </w:t>
            </w:r>
            <w:r w:rsidR="00FE0C8E" w:rsidRPr="00F60D32">
              <w:rPr>
                <w:rFonts w:ascii="Arial" w:hAnsi="Arial" w:cs="Arial"/>
                <w:sz w:val="18"/>
                <w:szCs w:val="18"/>
                <w:lang w:val="es-419"/>
              </w:rPr>
              <w:t xml:space="preserve">seis </w:t>
            </w:r>
            <w:r w:rsidR="00E63587" w:rsidRPr="00F60D32">
              <w:rPr>
                <w:rFonts w:ascii="Arial" w:hAnsi="Arial" w:cs="Arial"/>
                <w:sz w:val="18"/>
                <w:szCs w:val="18"/>
                <w:lang w:val="es-MX"/>
              </w:rPr>
              <w:t>(0</w:t>
            </w:r>
            <w:r w:rsidR="00FE0C8E" w:rsidRPr="00F60D32">
              <w:rPr>
                <w:rFonts w:ascii="Arial" w:hAnsi="Arial" w:cs="Arial"/>
                <w:sz w:val="18"/>
                <w:szCs w:val="18"/>
                <w:lang w:val="es-419"/>
              </w:rPr>
              <w:t>6</w:t>
            </w:r>
            <w:r w:rsidR="00E63587" w:rsidRPr="00F60D32">
              <w:rPr>
                <w:rFonts w:ascii="Arial" w:hAnsi="Arial" w:cs="Arial"/>
                <w:sz w:val="18"/>
                <w:szCs w:val="18"/>
                <w:lang w:val="es-MX"/>
              </w:rPr>
              <w:t xml:space="preserve">) </w:t>
            </w:r>
            <w:r w:rsidR="00FE0C8E" w:rsidRPr="00F60D32">
              <w:rPr>
                <w:rFonts w:ascii="Arial" w:hAnsi="Arial" w:cs="Arial"/>
                <w:sz w:val="18"/>
                <w:szCs w:val="18"/>
                <w:lang w:val="es-419"/>
              </w:rPr>
              <w:t>meses</w:t>
            </w:r>
            <w:r w:rsidRPr="00F60D32">
              <w:rPr>
                <w:rFonts w:ascii="Arial" w:hAnsi="Arial" w:cs="Arial"/>
                <w:sz w:val="18"/>
                <w:szCs w:val="18"/>
                <w:lang w:val="es-MX"/>
              </w:rPr>
              <w:t xml:space="preserve">. </w:t>
            </w:r>
            <w:r w:rsidRPr="00F60D32">
              <w:rPr>
                <w:rFonts w:ascii="Arial" w:hAnsi="Arial" w:cs="Arial"/>
                <w:b/>
                <w:sz w:val="18"/>
                <w:szCs w:val="18"/>
                <w:lang w:val="es-MX"/>
              </w:rPr>
              <w:t>(Indispensable)</w:t>
            </w:r>
            <w:r w:rsidR="006C20CF" w:rsidRPr="00F60D32">
              <w:rPr>
                <w:rFonts w:ascii="Arial" w:hAnsi="Arial" w:cs="Arial"/>
                <w:b/>
                <w:sz w:val="18"/>
                <w:szCs w:val="18"/>
                <w:lang w:val="es-MX"/>
              </w:rPr>
              <w:t xml:space="preserve"> </w:t>
            </w:r>
          </w:p>
          <w:p w:rsidR="00504F18" w:rsidRPr="00F60D32" w:rsidRDefault="00504F18" w:rsidP="00504F18">
            <w:pPr>
              <w:widowControl w:val="0"/>
              <w:numPr>
                <w:ilvl w:val="0"/>
                <w:numId w:val="13"/>
              </w:numPr>
              <w:tabs>
                <w:tab w:val="num" w:pos="177"/>
                <w:tab w:val="num" w:pos="3620"/>
              </w:tabs>
              <w:ind w:left="177" w:hanging="142"/>
              <w:jc w:val="both"/>
              <w:rPr>
                <w:rFonts w:ascii="Arial" w:hAnsi="Arial" w:cs="Arial"/>
                <w:sz w:val="18"/>
                <w:szCs w:val="18"/>
                <w:lang w:val="es-MX"/>
              </w:rPr>
            </w:pPr>
            <w:r w:rsidRPr="00F60D32">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F60D32">
              <w:rPr>
                <w:rFonts w:ascii="Arial" w:hAnsi="Arial" w:cs="Arial"/>
                <w:b/>
                <w:sz w:val="18"/>
                <w:szCs w:val="18"/>
                <w:lang w:val="es-MX"/>
              </w:rPr>
              <w:t>(Deseable).</w:t>
            </w:r>
          </w:p>
          <w:p w:rsidR="00504F18" w:rsidRPr="00F60D32" w:rsidRDefault="00504F18" w:rsidP="00F70664">
            <w:pPr>
              <w:widowControl w:val="0"/>
              <w:tabs>
                <w:tab w:val="num" w:pos="3620"/>
              </w:tabs>
              <w:ind w:left="177"/>
              <w:jc w:val="both"/>
              <w:rPr>
                <w:rFonts w:ascii="Arial" w:hAnsi="Arial" w:cs="Arial"/>
                <w:sz w:val="18"/>
                <w:szCs w:val="18"/>
                <w:lang w:val="es-MX"/>
              </w:rPr>
            </w:pPr>
            <w:r w:rsidRPr="00F60D32">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04F18" w:rsidRPr="00F60D32" w:rsidRDefault="00504F18" w:rsidP="00F70664">
            <w:pPr>
              <w:widowControl w:val="0"/>
              <w:tabs>
                <w:tab w:val="num" w:pos="3620"/>
              </w:tabs>
              <w:ind w:left="177"/>
              <w:jc w:val="both"/>
              <w:rPr>
                <w:rFonts w:ascii="Arial" w:hAnsi="Arial" w:cs="Arial"/>
                <w:sz w:val="18"/>
                <w:szCs w:val="18"/>
                <w:lang w:val="es-MX"/>
              </w:rPr>
            </w:pPr>
            <w:r w:rsidRPr="00F60D32">
              <w:rPr>
                <w:rFonts w:ascii="Arial" w:hAnsi="Arial" w:cs="Arial"/>
                <w:sz w:val="18"/>
                <w:szCs w:val="18"/>
                <w:lang w:val="es-MX"/>
              </w:rPr>
              <w:t>No se considerará como experiencia laboral: Trabajos Ad Honorem, en domicilio, ni Pasantías.</w:t>
            </w:r>
          </w:p>
        </w:tc>
      </w:tr>
      <w:tr w:rsidR="00504F18" w:rsidRPr="00A53614" w:rsidTr="00E63587">
        <w:trPr>
          <w:trHeight w:val="535"/>
        </w:trPr>
        <w:tc>
          <w:tcPr>
            <w:tcW w:w="2835" w:type="dxa"/>
            <w:vAlign w:val="center"/>
          </w:tcPr>
          <w:p w:rsidR="00504F18" w:rsidRPr="00DF3C45" w:rsidRDefault="00504F18" w:rsidP="00E5767E">
            <w:pPr>
              <w:jc w:val="center"/>
              <w:rPr>
                <w:rFonts w:ascii="Arial" w:eastAsia="Calibri" w:hAnsi="Arial" w:cs="Arial"/>
                <w:b/>
                <w:bCs/>
                <w:sz w:val="18"/>
                <w:szCs w:val="18"/>
              </w:rPr>
            </w:pPr>
            <w:r w:rsidRPr="00DF3C45">
              <w:rPr>
                <w:rFonts w:ascii="Arial" w:eastAsia="Calibri" w:hAnsi="Arial" w:cs="Arial"/>
                <w:b/>
                <w:bCs/>
                <w:sz w:val="18"/>
                <w:szCs w:val="18"/>
              </w:rPr>
              <w:lastRenderedPageBreak/>
              <w:t>Capacitación</w:t>
            </w:r>
          </w:p>
        </w:tc>
        <w:tc>
          <w:tcPr>
            <w:tcW w:w="6237" w:type="dxa"/>
            <w:vAlign w:val="center"/>
          </w:tcPr>
          <w:p w:rsidR="00504F18" w:rsidRPr="00DF3C45" w:rsidRDefault="00FE7DF0" w:rsidP="00FE7DF0">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504F18" w:rsidRPr="00A53614" w:rsidTr="00E63587">
        <w:tblPrEx>
          <w:tblCellMar>
            <w:left w:w="70" w:type="dxa"/>
            <w:right w:w="70" w:type="dxa"/>
          </w:tblCellMar>
          <w:tblLook w:val="0000" w:firstRow="0" w:lastRow="0" w:firstColumn="0" w:lastColumn="0" w:noHBand="0" w:noVBand="0"/>
        </w:tblPrEx>
        <w:trPr>
          <w:trHeight w:val="439"/>
        </w:trPr>
        <w:tc>
          <w:tcPr>
            <w:tcW w:w="2835" w:type="dxa"/>
            <w:vAlign w:val="center"/>
          </w:tcPr>
          <w:p w:rsidR="00504F18" w:rsidRPr="00DF3C45" w:rsidRDefault="00504F18" w:rsidP="00E5767E">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6237" w:type="dxa"/>
            <w:vAlign w:val="center"/>
          </w:tcPr>
          <w:p w:rsidR="00504F18" w:rsidRDefault="00504F18" w:rsidP="00FE7DF0">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Pr>
                <w:rFonts w:ascii="Arial" w:hAnsi="Arial" w:cs="Arial"/>
                <w:b/>
                <w:sz w:val="18"/>
                <w:szCs w:val="18"/>
              </w:rPr>
              <w:t>(Dese</w:t>
            </w:r>
            <w:r w:rsidRPr="00E067FB">
              <w:rPr>
                <w:rFonts w:ascii="Arial" w:hAnsi="Arial" w:cs="Arial"/>
                <w:b/>
                <w:sz w:val="18"/>
                <w:szCs w:val="18"/>
              </w:rPr>
              <w:t>able)</w:t>
            </w:r>
          </w:p>
          <w:p w:rsidR="00504F18" w:rsidRPr="00DF3C45" w:rsidRDefault="00504F18" w:rsidP="00E5767E">
            <w:pPr>
              <w:pStyle w:val="Prrafodelista"/>
              <w:numPr>
                <w:ilvl w:val="0"/>
                <w:numId w:val="26"/>
              </w:numPr>
              <w:snapToGrid w:val="0"/>
              <w:ind w:left="307" w:hanging="266"/>
              <w:jc w:val="both"/>
              <w:rPr>
                <w:rFonts w:ascii="Arial" w:hAnsi="Arial" w:cs="Arial"/>
                <w:sz w:val="18"/>
                <w:szCs w:val="18"/>
              </w:rPr>
            </w:pPr>
            <w:r w:rsidRPr="006F7EEE">
              <w:rPr>
                <w:rFonts w:ascii="Arial" w:hAnsi="Arial" w:cs="Arial"/>
                <w:sz w:val="18"/>
                <w:szCs w:val="18"/>
              </w:rPr>
              <w:t xml:space="preserve">Manejo de Idioma Inglés a nivel básico. </w:t>
            </w:r>
            <w:r>
              <w:rPr>
                <w:rFonts w:ascii="Arial" w:hAnsi="Arial" w:cs="Arial"/>
                <w:b/>
                <w:sz w:val="18"/>
                <w:szCs w:val="18"/>
              </w:rPr>
              <w:t>(Dese</w:t>
            </w:r>
            <w:r w:rsidRPr="00E067FB">
              <w:rPr>
                <w:rFonts w:ascii="Arial" w:hAnsi="Arial" w:cs="Arial"/>
                <w:b/>
                <w:sz w:val="18"/>
                <w:szCs w:val="18"/>
              </w:rPr>
              <w:t>able)</w:t>
            </w:r>
          </w:p>
        </w:tc>
      </w:tr>
      <w:tr w:rsidR="00504F18" w:rsidRPr="00A53614" w:rsidTr="00E63587">
        <w:tblPrEx>
          <w:tblCellMar>
            <w:left w:w="70" w:type="dxa"/>
            <w:right w:w="70" w:type="dxa"/>
          </w:tblCellMar>
          <w:tblLook w:val="0000" w:firstRow="0" w:lastRow="0" w:firstColumn="0" w:lastColumn="0" w:noHBand="0" w:noVBand="0"/>
        </w:tblPrEx>
        <w:trPr>
          <w:trHeight w:val="330"/>
        </w:trPr>
        <w:tc>
          <w:tcPr>
            <w:tcW w:w="2835" w:type="dxa"/>
            <w:vAlign w:val="center"/>
          </w:tcPr>
          <w:p w:rsidR="00504F18" w:rsidRPr="00DF3C45" w:rsidRDefault="00504F18" w:rsidP="00E5767E">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6237" w:type="dxa"/>
            <w:vAlign w:val="center"/>
          </w:tcPr>
          <w:p w:rsidR="00504F18" w:rsidRPr="00DF3C45" w:rsidRDefault="00504F18" w:rsidP="00FE7DF0">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rsidR="00504F18" w:rsidRPr="00DF3C45" w:rsidRDefault="00504F18" w:rsidP="00FE7DF0">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504F18" w:rsidRPr="00A53614" w:rsidTr="00E63587">
        <w:tblPrEx>
          <w:tblCellMar>
            <w:left w:w="70" w:type="dxa"/>
            <w:right w:w="70" w:type="dxa"/>
          </w:tblCellMar>
          <w:tblLook w:val="0000" w:firstRow="0" w:lastRow="0" w:firstColumn="0" w:lastColumn="0" w:noHBand="0" w:noVBand="0"/>
        </w:tblPrEx>
        <w:trPr>
          <w:trHeight w:val="330"/>
        </w:trPr>
        <w:tc>
          <w:tcPr>
            <w:tcW w:w="2835" w:type="dxa"/>
            <w:vAlign w:val="center"/>
          </w:tcPr>
          <w:p w:rsidR="00504F18" w:rsidRPr="00A53614" w:rsidRDefault="00504F18" w:rsidP="00E5767E">
            <w:pPr>
              <w:jc w:val="center"/>
              <w:rPr>
                <w:rFonts w:cs="Arial"/>
                <w:b/>
                <w:sz w:val="18"/>
                <w:szCs w:val="18"/>
              </w:rPr>
            </w:pPr>
            <w:r w:rsidRPr="00DF3C45">
              <w:rPr>
                <w:rFonts w:ascii="Arial" w:eastAsia="Calibri" w:hAnsi="Arial" w:cs="Arial"/>
                <w:b/>
                <w:bCs/>
                <w:sz w:val="18"/>
                <w:szCs w:val="18"/>
              </w:rPr>
              <w:t>Motivo de la Contratación</w:t>
            </w:r>
          </w:p>
        </w:tc>
        <w:tc>
          <w:tcPr>
            <w:tcW w:w="6237" w:type="dxa"/>
            <w:vAlign w:val="center"/>
          </w:tcPr>
          <w:p w:rsidR="00504F18" w:rsidRPr="00DF3C45" w:rsidRDefault="00504F18" w:rsidP="00FE7DF0">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4F453E" w:rsidRDefault="00FA2505" w:rsidP="003803CE">
      <w:pPr>
        <w:pStyle w:val="Textoindependiente"/>
        <w:spacing w:after="0"/>
        <w:ind w:left="709" w:hanging="1"/>
        <w:jc w:val="both"/>
        <w:rPr>
          <w:rFonts w:ascii="Arial" w:hAnsi="Arial" w:cs="Arial"/>
          <w:b/>
          <w:bCs/>
          <w:sz w:val="16"/>
          <w:szCs w:val="16"/>
          <w:lang w:val="es-MX"/>
        </w:rPr>
      </w:pPr>
      <w:r>
        <w:rPr>
          <w:rFonts w:ascii="Arial" w:hAnsi="Arial" w:cs="Arial"/>
          <w:b/>
          <w:bCs/>
          <w:sz w:val="16"/>
          <w:szCs w:val="16"/>
          <w:lang w:val="es-MX"/>
        </w:rPr>
        <w:t xml:space="preserve"> </w:t>
      </w:r>
    </w:p>
    <w:p w:rsidR="00F17C07" w:rsidRPr="00CE7934" w:rsidRDefault="00E45390" w:rsidP="00CE7934">
      <w:pPr>
        <w:pStyle w:val="Sangradetextonormal"/>
        <w:ind w:firstLine="0"/>
        <w:jc w:val="both"/>
        <w:rPr>
          <w:rFonts w:ascii="Arial" w:hAnsi="Arial" w:cs="Arial"/>
          <w:b/>
          <w:color w:val="000000" w:themeColor="text1"/>
          <w:sz w:val="18"/>
          <w:szCs w:val="18"/>
          <w:lang w:eastAsia="es-PE"/>
        </w:rPr>
      </w:pPr>
      <w:r>
        <w:rPr>
          <w:rFonts w:ascii="Arial" w:hAnsi="Arial" w:cs="Arial"/>
          <w:b/>
        </w:rPr>
        <w:t xml:space="preserve">AUXILIAR DE SERVICIO ASISTENCIAL </w:t>
      </w:r>
      <w:r w:rsidR="009A26D7">
        <w:rPr>
          <w:rFonts w:ascii="Arial" w:hAnsi="Arial" w:cs="Arial"/>
          <w:b/>
        </w:rPr>
        <w:t xml:space="preserve">EN </w:t>
      </w:r>
      <w:r w:rsidR="009A26D7" w:rsidRPr="00CE7934">
        <w:rPr>
          <w:rFonts w:ascii="Arial" w:hAnsi="Arial" w:cs="Arial"/>
          <w:b/>
          <w:color w:val="000000" w:themeColor="text1"/>
        </w:rPr>
        <w:t>NUTRICION</w:t>
      </w:r>
      <w:r w:rsidR="009A26D7">
        <w:rPr>
          <w:rFonts w:ascii="Arial" w:hAnsi="Arial" w:cs="Arial"/>
          <w:b/>
          <w:color w:val="000000" w:themeColor="text1"/>
        </w:rPr>
        <w:t xml:space="preserve"> (A1ASA-044 y A1ASA-045)</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237"/>
      </w:tblGrid>
      <w:tr w:rsidR="00C35011" w:rsidRPr="00CE7934" w:rsidTr="00643CB6">
        <w:trPr>
          <w:trHeight w:val="460"/>
        </w:trPr>
        <w:tc>
          <w:tcPr>
            <w:tcW w:w="2835" w:type="dxa"/>
            <w:shd w:val="clear" w:color="auto" w:fill="F2F2F2"/>
            <w:vAlign w:val="center"/>
          </w:tcPr>
          <w:p w:rsidR="00C35011" w:rsidRPr="00CE7934" w:rsidRDefault="00C35011" w:rsidP="00D74306">
            <w:pPr>
              <w:autoSpaceDE w:val="0"/>
              <w:autoSpaceDN w:val="0"/>
              <w:jc w:val="center"/>
              <w:rPr>
                <w:rFonts w:ascii="Arial" w:hAnsi="Arial" w:cs="Arial"/>
                <w:b/>
                <w:bCs/>
                <w:color w:val="000000" w:themeColor="text1"/>
                <w:sz w:val="18"/>
                <w:szCs w:val="18"/>
              </w:rPr>
            </w:pPr>
            <w:r w:rsidRPr="00CE7934">
              <w:rPr>
                <w:rFonts w:ascii="Arial" w:eastAsia="Calibri" w:hAnsi="Arial" w:cs="Arial"/>
                <w:b/>
                <w:bCs/>
                <w:color w:val="000000" w:themeColor="text1"/>
                <w:sz w:val="18"/>
                <w:szCs w:val="18"/>
              </w:rPr>
              <w:t>REQUISITOS</w:t>
            </w:r>
          </w:p>
          <w:p w:rsidR="00C35011" w:rsidRPr="00CE7934" w:rsidRDefault="00C35011" w:rsidP="00D74306">
            <w:pPr>
              <w:autoSpaceDE w:val="0"/>
              <w:autoSpaceDN w:val="0"/>
              <w:jc w:val="center"/>
              <w:rPr>
                <w:rFonts w:ascii="Arial" w:eastAsia="Calibri" w:hAnsi="Arial" w:cs="Arial"/>
                <w:b/>
                <w:bCs/>
                <w:color w:val="000000" w:themeColor="text1"/>
                <w:sz w:val="18"/>
                <w:szCs w:val="18"/>
              </w:rPr>
            </w:pPr>
            <w:r w:rsidRPr="00CE7934">
              <w:rPr>
                <w:rFonts w:ascii="Arial" w:eastAsia="Calibri" w:hAnsi="Arial" w:cs="Arial"/>
                <w:b/>
                <w:bCs/>
                <w:color w:val="000000" w:themeColor="text1"/>
                <w:sz w:val="18"/>
                <w:szCs w:val="18"/>
              </w:rPr>
              <w:t>ESPECÍFICOS</w:t>
            </w:r>
          </w:p>
        </w:tc>
        <w:tc>
          <w:tcPr>
            <w:tcW w:w="6237" w:type="dxa"/>
            <w:shd w:val="clear" w:color="auto" w:fill="F2F2F2"/>
            <w:tcMar>
              <w:top w:w="0" w:type="dxa"/>
              <w:left w:w="108" w:type="dxa"/>
              <w:bottom w:w="0" w:type="dxa"/>
              <w:right w:w="108" w:type="dxa"/>
            </w:tcMar>
            <w:vAlign w:val="center"/>
            <w:hideMark/>
          </w:tcPr>
          <w:p w:rsidR="00C35011" w:rsidRPr="00CE7934" w:rsidRDefault="00C35011" w:rsidP="00D74306">
            <w:pPr>
              <w:snapToGrid w:val="0"/>
              <w:jc w:val="center"/>
              <w:rPr>
                <w:rFonts w:ascii="Arial" w:hAnsi="Arial" w:cs="Arial"/>
                <w:b/>
                <w:color w:val="000000" w:themeColor="text1"/>
                <w:sz w:val="18"/>
                <w:szCs w:val="18"/>
                <w:lang w:val="es-MX"/>
              </w:rPr>
            </w:pPr>
            <w:r w:rsidRPr="00CE7934">
              <w:rPr>
                <w:rFonts w:ascii="Arial" w:hAnsi="Arial" w:cs="Arial"/>
                <w:b/>
                <w:color w:val="000000" w:themeColor="text1"/>
                <w:sz w:val="18"/>
                <w:szCs w:val="18"/>
                <w:lang w:val="es-MX"/>
              </w:rPr>
              <w:t>DETALLE</w:t>
            </w:r>
          </w:p>
        </w:tc>
      </w:tr>
      <w:tr w:rsidR="00C35011" w:rsidRPr="00CE7934" w:rsidTr="00643CB6">
        <w:tc>
          <w:tcPr>
            <w:tcW w:w="2835" w:type="dxa"/>
            <w:vAlign w:val="center"/>
          </w:tcPr>
          <w:p w:rsidR="00C35011" w:rsidRPr="00CE7934" w:rsidRDefault="00C35011" w:rsidP="00D74306">
            <w:pPr>
              <w:autoSpaceDE w:val="0"/>
              <w:autoSpaceDN w:val="0"/>
              <w:jc w:val="center"/>
              <w:rPr>
                <w:rFonts w:ascii="Arial" w:eastAsia="Calibri" w:hAnsi="Arial" w:cs="Arial"/>
                <w:b/>
                <w:bCs/>
                <w:color w:val="000000" w:themeColor="text1"/>
                <w:sz w:val="18"/>
                <w:szCs w:val="18"/>
              </w:rPr>
            </w:pPr>
            <w:r w:rsidRPr="00CE7934">
              <w:rPr>
                <w:rFonts w:ascii="Arial" w:eastAsia="Calibri" w:hAnsi="Arial" w:cs="Arial"/>
                <w:b/>
                <w:bCs/>
                <w:color w:val="000000" w:themeColor="text1"/>
                <w:sz w:val="18"/>
                <w:szCs w:val="18"/>
              </w:rPr>
              <w:t>Formación General</w:t>
            </w:r>
          </w:p>
        </w:tc>
        <w:tc>
          <w:tcPr>
            <w:tcW w:w="6237" w:type="dxa"/>
            <w:tcMar>
              <w:top w:w="0" w:type="dxa"/>
              <w:left w:w="108" w:type="dxa"/>
              <w:bottom w:w="0" w:type="dxa"/>
              <w:right w:w="108" w:type="dxa"/>
            </w:tcMar>
            <w:hideMark/>
          </w:tcPr>
          <w:p w:rsidR="001C1CD3" w:rsidRPr="00CE7934" w:rsidRDefault="00C35011" w:rsidP="00637AEF">
            <w:pPr>
              <w:numPr>
                <w:ilvl w:val="0"/>
                <w:numId w:val="15"/>
              </w:numPr>
              <w:tabs>
                <w:tab w:val="clear" w:pos="720"/>
              </w:tabs>
              <w:suppressAutoHyphens w:val="0"/>
              <w:ind w:left="324" w:hanging="283"/>
              <w:jc w:val="both"/>
              <w:rPr>
                <w:rFonts w:ascii="Arial" w:hAnsi="Arial" w:cs="Arial"/>
                <w:color w:val="000000" w:themeColor="text1"/>
                <w:sz w:val="18"/>
                <w:szCs w:val="18"/>
                <w:lang w:val="es-MX"/>
              </w:rPr>
            </w:pPr>
            <w:r w:rsidRPr="00CE7934">
              <w:rPr>
                <w:rFonts w:ascii="Arial" w:hAnsi="Arial" w:cs="Arial"/>
                <w:color w:val="000000" w:themeColor="text1"/>
                <w:sz w:val="18"/>
                <w:szCs w:val="18"/>
                <w:lang w:val="es-MX"/>
              </w:rPr>
              <w:t xml:space="preserve">Presentar copia simple de Certificado de Estudios de Secundaria Completa </w:t>
            </w:r>
            <w:r w:rsidRPr="00CE7934">
              <w:rPr>
                <w:rFonts w:ascii="Arial" w:hAnsi="Arial" w:cs="Arial"/>
                <w:b/>
                <w:bCs/>
                <w:color w:val="000000" w:themeColor="text1"/>
                <w:sz w:val="18"/>
                <w:szCs w:val="18"/>
                <w:lang w:val="es-MX"/>
              </w:rPr>
              <w:t>(Indispensable)</w:t>
            </w:r>
          </w:p>
        </w:tc>
      </w:tr>
      <w:tr w:rsidR="00C35011" w:rsidRPr="00CE7934" w:rsidTr="00643CB6">
        <w:tc>
          <w:tcPr>
            <w:tcW w:w="2835" w:type="dxa"/>
            <w:vAlign w:val="center"/>
          </w:tcPr>
          <w:p w:rsidR="00C35011" w:rsidRPr="00CE7934" w:rsidRDefault="00C35011" w:rsidP="00D74306">
            <w:pPr>
              <w:autoSpaceDE w:val="0"/>
              <w:autoSpaceDN w:val="0"/>
              <w:jc w:val="center"/>
              <w:rPr>
                <w:rFonts w:ascii="Arial" w:eastAsia="Calibri" w:hAnsi="Arial" w:cs="Arial"/>
                <w:b/>
                <w:bCs/>
                <w:color w:val="000000" w:themeColor="text1"/>
                <w:sz w:val="18"/>
                <w:szCs w:val="18"/>
              </w:rPr>
            </w:pPr>
            <w:r w:rsidRPr="00CE7934">
              <w:rPr>
                <w:rFonts w:ascii="Arial" w:eastAsia="Calibri" w:hAnsi="Arial" w:cs="Arial"/>
                <w:b/>
                <w:bCs/>
                <w:color w:val="000000" w:themeColor="text1"/>
                <w:sz w:val="18"/>
                <w:szCs w:val="18"/>
              </w:rPr>
              <w:t xml:space="preserve">Experiencia Laboral </w:t>
            </w:r>
          </w:p>
        </w:tc>
        <w:tc>
          <w:tcPr>
            <w:tcW w:w="6237" w:type="dxa"/>
            <w:tcMar>
              <w:top w:w="0" w:type="dxa"/>
              <w:left w:w="108" w:type="dxa"/>
              <w:bottom w:w="0" w:type="dxa"/>
              <w:right w:w="108" w:type="dxa"/>
            </w:tcMar>
          </w:tcPr>
          <w:p w:rsidR="006C20CF" w:rsidRPr="006C20CF" w:rsidRDefault="00C35011" w:rsidP="006C20CF">
            <w:pPr>
              <w:numPr>
                <w:ilvl w:val="0"/>
                <w:numId w:val="15"/>
              </w:numPr>
              <w:tabs>
                <w:tab w:val="clear" w:pos="720"/>
              </w:tabs>
              <w:suppressAutoHyphens w:val="0"/>
              <w:ind w:left="252" w:hanging="240"/>
              <w:jc w:val="both"/>
              <w:rPr>
                <w:rFonts w:ascii="Arial" w:hAnsi="Arial" w:cs="Arial"/>
                <w:color w:val="000000" w:themeColor="text1"/>
                <w:sz w:val="18"/>
                <w:szCs w:val="18"/>
                <w:lang w:val="es-MX"/>
              </w:rPr>
            </w:pPr>
            <w:r w:rsidRPr="00CE7934">
              <w:rPr>
                <w:rFonts w:ascii="Arial" w:hAnsi="Arial" w:cs="Arial"/>
                <w:color w:val="000000" w:themeColor="text1"/>
                <w:sz w:val="18"/>
                <w:szCs w:val="18"/>
                <w:lang w:val="es-MX"/>
              </w:rPr>
              <w:t xml:space="preserve">Acreditar experiencia laboral mínima de </w:t>
            </w:r>
            <w:r w:rsidRPr="00CE7934">
              <w:rPr>
                <w:rFonts w:ascii="Arial" w:hAnsi="Arial" w:cs="Arial"/>
                <w:color w:val="000000" w:themeColor="text1"/>
                <w:sz w:val="18"/>
                <w:szCs w:val="18"/>
              </w:rPr>
              <w:t xml:space="preserve">un </w:t>
            </w:r>
            <w:r w:rsidRPr="00CE7934">
              <w:rPr>
                <w:rFonts w:ascii="Arial" w:hAnsi="Arial" w:cs="Arial"/>
                <w:color w:val="000000" w:themeColor="text1"/>
                <w:sz w:val="18"/>
                <w:szCs w:val="18"/>
                <w:lang w:val="es-MX"/>
              </w:rPr>
              <w:t>(0</w:t>
            </w:r>
            <w:r w:rsidRPr="00CE7934">
              <w:rPr>
                <w:rFonts w:ascii="Arial" w:hAnsi="Arial" w:cs="Arial"/>
                <w:color w:val="000000" w:themeColor="text1"/>
                <w:sz w:val="18"/>
                <w:szCs w:val="18"/>
              </w:rPr>
              <w:t>1</w:t>
            </w:r>
            <w:r w:rsidRPr="00CE7934">
              <w:rPr>
                <w:rFonts w:ascii="Arial" w:hAnsi="Arial" w:cs="Arial"/>
                <w:color w:val="000000" w:themeColor="text1"/>
                <w:sz w:val="18"/>
                <w:szCs w:val="18"/>
                <w:lang w:val="es-MX"/>
              </w:rPr>
              <w:t>) año</w:t>
            </w:r>
            <w:r w:rsidR="00D50E9E" w:rsidRPr="00CE7934">
              <w:rPr>
                <w:rFonts w:ascii="Arial" w:hAnsi="Arial" w:cs="Arial"/>
                <w:color w:val="000000" w:themeColor="text1"/>
                <w:sz w:val="18"/>
                <w:szCs w:val="18"/>
                <w:lang w:val="es-MX"/>
              </w:rPr>
              <w:t xml:space="preserve"> en áreas afines a</w:t>
            </w:r>
            <w:r w:rsidR="006C20CF">
              <w:rPr>
                <w:rFonts w:ascii="Arial" w:hAnsi="Arial" w:cs="Arial"/>
                <w:color w:val="000000" w:themeColor="text1"/>
                <w:sz w:val="18"/>
                <w:szCs w:val="18"/>
                <w:lang w:val="es-MX"/>
              </w:rPr>
              <w:t xml:space="preserve"> nutrición</w:t>
            </w:r>
            <w:r w:rsidRPr="00CE7934">
              <w:rPr>
                <w:rFonts w:ascii="Arial" w:hAnsi="Arial" w:cs="Arial"/>
                <w:color w:val="000000" w:themeColor="text1"/>
                <w:sz w:val="18"/>
                <w:szCs w:val="18"/>
                <w:lang w:val="es-MX"/>
              </w:rPr>
              <w:t xml:space="preserve">. </w:t>
            </w:r>
            <w:r w:rsidRPr="00CE7934">
              <w:rPr>
                <w:rFonts w:ascii="Arial" w:hAnsi="Arial" w:cs="Arial"/>
                <w:b/>
                <w:bCs/>
                <w:color w:val="000000" w:themeColor="text1"/>
                <w:sz w:val="18"/>
                <w:szCs w:val="18"/>
                <w:lang w:val="es-MX"/>
              </w:rPr>
              <w:t>(Indispensable)</w:t>
            </w:r>
            <w:r w:rsidR="006C20CF" w:rsidRPr="006C20CF">
              <w:rPr>
                <w:rFonts w:ascii="Arial" w:hAnsi="Arial" w:cs="Arial"/>
                <w:color w:val="000000" w:themeColor="text1"/>
                <w:sz w:val="18"/>
                <w:szCs w:val="18"/>
                <w:lang w:val="es-MX"/>
              </w:rPr>
              <w:t>.</w:t>
            </w:r>
          </w:p>
          <w:p w:rsidR="00C35011" w:rsidRPr="00CE7934" w:rsidRDefault="00C35011" w:rsidP="00D74306">
            <w:pPr>
              <w:numPr>
                <w:ilvl w:val="0"/>
                <w:numId w:val="15"/>
              </w:numPr>
              <w:tabs>
                <w:tab w:val="clear" w:pos="720"/>
              </w:tabs>
              <w:suppressAutoHyphens w:val="0"/>
              <w:ind w:left="252" w:hanging="240"/>
              <w:jc w:val="both"/>
              <w:rPr>
                <w:rFonts w:ascii="Arial" w:hAnsi="Arial" w:cs="Arial"/>
                <w:color w:val="000000" w:themeColor="text1"/>
                <w:sz w:val="18"/>
                <w:szCs w:val="18"/>
                <w:lang w:val="es-MX"/>
              </w:rPr>
            </w:pPr>
            <w:r w:rsidRPr="00CE7934">
              <w:rPr>
                <w:rFonts w:ascii="Arial" w:hAnsi="Arial" w:cs="Arial"/>
                <w:color w:val="000000" w:themeColor="text1"/>
                <w:sz w:val="18"/>
                <w:szCs w:val="18"/>
              </w:rPr>
              <w:t>De preferencia, la experiencia debe haber sido desarrollada en entidades de salud o en aquellas cuyas actividades estén relacionadas con la actividad prestadora y/o aseguradora.</w:t>
            </w:r>
            <w:r w:rsidRPr="00CE7934">
              <w:rPr>
                <w:rFonts w:ascii="Arial" w:hAnsi="Arial" w:cs="Arial"/>
                <w:color w:val="000000" w:themeColor="text1"/>
              </w:rPr>
              <w:t xml:space="preserve"> </w:t>
            </w:r>
            <w:r w:rsidRPr="00CE7934">
              <w:rPr>
                <w:rFonts w:ascii="Arial" w:hAnsi="Arial" w:cs="Arial"/>
                <w:b/>
                <w:bCs/>
                <w:color w:val="000000" w:themeColor="text1"/>
                <w:sz w:val="18"/>
                <w:szCs w:val="18"/>
              </w:rPr>
              <w:t>(Deseable)</w:t>
            </w:r>
          </w:p>
          <w:p w:rsidR="00C35011" w:rsidRPr="00CE7934" w:rsidRDefault="00C35011" w:rsidP="00D74306">
            <w:pPr>
              <w:suppressAutoHyphens w:val="0"/>
              <w:ind w:left="252"/>
              <w:jc w:val="both"/>
              <w:rPr>
                <w:rFonts w:ascii="Arial" w:hAnsi="Arial" w:cs="Arial"/>
                <w:color w:val="000000" w:themeColor="text1"/>
                <w:sz w:val="18"/>
                <w:szCs w:val="18"/>
                <w:lang w:val="es-MX"/>
              </w:rPr>
            </w:pPr>
            <w:r w:rsidRPr="00CE7934">
              <w:rPr>
                <w:rFonts w:ascii="Arial" w:hAnsi="Arial" w:cs="Arial"/>
                <w:color w:val="000000" w:themeColor="text1"/>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35011" w:rsidRPr="00CE7934" w:rsidRDefault="00C35011" w:rsidP="00D74306">
            <w:pPr>
              <w:ind w:left="252"/>
              <w:jc w:val="both"/>
              <w:rPr>
                <w:rFonts w:ascii="Arial" w:eastAsia="Calibri" w:hAnsi="Arial" w:cs="Arial"/>
                <w:color w:val="000000" w:themeColor="text1"/>
                <w:sz w:val="18"/>
                <w:szCs w:val="18"/>
                <w:lang w:val="es-MX"/>
              </w:rPr>
            </w:pPr>
            <w:r w:rsidRPr="00CE7934">
              <w:rPr>
                <w:rFonts w:ascii="Arial" w:hAnsi="Arial" w:cs="Arial"/>
                <w:color w:val="000000" w:themeColor="text1"/>
                <w:sz w:val="18"/>
                <w:szCs w:val="18"/>
              </w:rPr>
              <w:t>No se considerará como experiencia laboral: Trabajos Ad Honorem, en domicilio, ni Pasantías.</w:t>
            </w:r>
          </w:p>
        </w:tc>
      </w:tr>
      <w:tr w:rsidR="00C35011" w:rsidRPr="006D5598" w:rsidTr="00643CB6">
        <w:trPr>
          <w:trHeight w:val="345"/>
        </w:trPr>
        <w:tc>
          <w:tcPr>
            <w:tcW w:w="2835" w:type="dxa"/>
            <w:vAlign w:val="center"/>
          </w:tcPr>
          <w:p w:rsidR="00C35011" w:rsidRPr="00D927E4" w:rsidRDefault="00C35011" w:rsidP="00D74306">
            <w:pPr>
              <w:autoSpaceDE w:val="0"/>
              <w:autoSpaceDN w:val="0"/>
              <w:jc w:val="center"/>
              <w:rPr>
                <w:rFonts w:ascii="Arial" w:eastAsia="Calibri" w:hAnsi="Arial" w:cs="Arial"/>
                <w:b/>
                <w:bCs/>
                <w:sz w:val="18"/>
                <w:szCs w:val="18"/>
              </w:rPr>
            </w:pPr>
            <w:r w:rsidRPr="00D927E4">
              <w:rPr>
                <w:rFonts w:ascii="Arial" w:hAnsi="Arial" w:cs="Arial"/>
                <w:b/>
                <w:sz w:val="18"/>
                <w:szCs w:val="18"/>
              </w:rPr>
              <w:t>Capacitación</w:t>
            </w:r>
          </w:p>
        </w:tc>
        <w:tc>
          <w:tcPr>
            <w:tcW w:w="6237" w:type="dxa"/>
            <w:tcMar>
              <w:top w:w="0" w:type="dxa"/>
              <w:left w:w="108" w:type="dxa"/>
              <w:bottom w:w="0" w:type="dxa"/>
              <w:right w:w="108" w:type="dxa"/>
            </w:tcMar>
            <w:hideMark/>
          </w:tcPr>
          <w:p w:rsidR="006C20CF" w:rsidRPr="00FE0C8E" w:rsidRDefault="00C35011" w:rsidP="00FE0C8E">
            <w:pPr>
              <w:numPr>
                <w:ilvl w:val="0"/>
                <w:numId w:val="15"/>
              </w:numPr>
              <w:tabs>
                <w:tab w:val="clear" w:pos="720"/>
              </w:tabs>
              <w:suppressAutoHyphens w:val="0"/>
              <w:ind w:left="252" w:hanging="240"/>
              <w:jc w:val="both"/>
              <w:rPr>
                <w:rFonts w:ascii="Arial" w:hAnsi="Arial" w:cs="Arial"/>
                <w:color w:val="FF0000"/>
                <w:sz w:val="18"/>
                <w:szCs w:val="18"/>
              </w:rPr>
            </w:pPr>
            <w:r w:rsidRPr="00F60D32">
              <w:rPr>
                <w:rFonts w:ascii="Arial" w:hAnsi="Arial" w:cs="Arial"/>
                <w:sz w:val="18"/>
                <w:szCs w:val="18"/>
              </w:rPr>
              <w:t xml:space="preserve">Acreditar capacitación y/o actividades de actualización en </w:t>
            </w:r>
            <w:r w:rsidR="002A787E" w:rsidRPr="00F60D32">
              <w:rPr>
                <w:rFonts w:ascii="Arial" w:hAnsi="Arial" w:cs="Arial"/>
                <w:sz w:val="18"/>
                <w:szCs w:val="18"/>
              </w:rPr>
              <w:t xml:space="preserve">Bioseguridad </w:t>
            </w:r>
            <w:r w:rsidR="001C1CD3" w:rsidRPr="00F60D32">
              <w:rPr>
                <w:rFonts w:ascii="Arial" w:hAnsi="Arial" w:cs="Arial"/>
                <w:sz w:val="18"/>
                <w:szCs w:val="18"/>
              </w:rPr>
              <w:t>y primeros</w:t>
            </w:r>
            <w:r w:rsidRPr="00F60D32">
              <w:rPr>
                <w:rFonts w:ascii="Arial" w:hAnsi="Arial" w:cs="Arial"/>
                <w:sz w:val="18"/>
                <w:szCs w:val="18"/>
              </w:rPr>
              <w:t xml:space="preserve"> auxilios o afines, a partir del año 2015 a la fecha. </w:t>
            </w:r>
            <w:r w:rsidRPr="00F60D32">
              <w:rPr>
                <w:rFonts w:ascii="Arial" w:hAnsi="Arial" w:cs="Arial"/>
                <w:b/>
                <w:sz w:val="18"/>
                <w:szCs w:val="18"/>
              </w:rPr>
              <w:t>(Indispensable)</w:t>
            </w:r>
          </w:p>
        </w:tc>
      </w:tr>
      <w:tr w:rsidR="00C35011" w:rsidRPr="006D5598" w:rsidTr="00643CB6">
        <w:trPr>
          <w:trHeight w:val="560"/>
        </w:trPr>
        <w:tc>
          <w:tcPr>
            <w:tcW w:w="2835" w:type="dxa"/>
            <w:vAlign w:val="center"/>
          </w:tcPr>
          <w:p w:rsidR="00C35011" w:rsidRPr="006D5598" w:rsidRDefault="00C35011" w:rsidP="00D74306">
            <w:pPr>
              <w:spacing w:after="100" w:afterAutospacing="1"/>
              <w:ind w:left="108"/>
              <w:jc w:val="center"/>
              <w:rPr>
                <w:rFonts w:ascii="Arial" w:eastAsia="Calibri" w:hAnsi="Arial" w:cs="Arial"/>
                <w:b/>
                <w:bCs/>
                <w:sz w:val="18"/>
                <w:szCs w:val="18"/>
              </w:rPr>
            </w:pPr>
            <w:r w:rsidRPr="006D5598">
              <w:rPr>
                <w:rFonts w:ascii="Arial" w:eastAsia="Calibri" w:hAnsi="Arial" w:cs="Arial"/>
                <w:b/>
                <w:bCs/>
                <w:sz w:val="18"/>
                <w:szCs w:val="18"/>
              </w:rPr>
              <w:t>Conocimientos Complementarios para el cargo</w:t>
            </w:r>
          </w:p>
        </w:tc>
        <w:tc>
          <w:tcPr>
            <w:tcW w:w="6237" w:type="dxa"/>
            <w:tcMar>
              <w:top w:w="0" w:type="dxa"/>
              <w:left w:w="108" w:type="dxa"/>
              <w:bottom w:w="0" w:type="dxa"/>
              <w:right w:w="108" w:type="dxa"/>
            </w:tcMar>
            <w:hideMark/>
          </w:tcPr>
          <w:p w:rsidR="00C35011" w:rsidRPr="006D5598" w:rsidRDefault="00C35011" w:rsidP="00D74306">
            <w:pPr>
              <w:numPr>
                <w:ilvl w:val="0"/>
                <w:numId w:val="15"/>
              </w:numPr>
              <w:tabs>
                <w:tab w:val="clear" w:pos="720"/>
              </w:tabs>
              <w:suppressAutoHyphens w:val="0"/>
              <w:ind w:left="252" w:hanging="240"/>
              <w:jc w:val="both"/>
              <w:rPr>
                <w:rFonts w:ascii="Arial" w:hAnsi="Arial" w:cs="Arial"/>
                <w:sz w:val="18"/>
                <w:szCs w:val="18"/>
              </w:rPr>
            </w:pPr>
            <w:r w:rsidRPr="006D5598">
              <w:rPr>
                <w:rFonts w:ascii="Arial" w:hAnsi="Arial" w:cs="Arial"/>
                <w:sz w:val="18"/>
                <w:szCs w:val="18"/>
              </w:rPr>
              <w:t>Manejo de Ofimática: Word, Excel, Power Point, Internet a nivel Básico. (</w:t>
            </w:r>
            <w:r w:rsidRPr="006D5598">
              <w:rPr>
                <w:rFonts w:ascii="Arial" w:hAnsi="Arial" w:cs="Arial"/>
                <w:b/>
                <w:sz w:val="18"/>
                <w:szCs w:val="18"/>
              </w:rPr>
              <w:t>Deseable)</w:t>
            </w:r>
          </w:p>
        </w:tc>
      </w:tr>
      <w:tr w:rsidR="00C35011" w:rsidRPr="006D5598" w:rsidTr="00643CB6">
        <w:trPr>
          <w:trHeight w:val="150"/>
        </w:trPr>
        <w:tc>
          <w:tcPr>
            <w:tcW w:w="2835" w:type="dxa"/>
            <w:vAlign w:val="center"/>
          </w:tcPr>
          <w:p w:rsidR="00C35011" w:rsidRPr="006D5598" w:rsidRDefault="00C35011" w:rsidP="00D74306">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Habilidades o Competencias</w:t>
            </w:r>
          </w:p>
        </w:tc>
        <w:tc>
          <w:tcPr>
            <w:tcW w:w="6237" w:type="dxa"/>
            <w:tcMar>
              <w:top w:w="0" w:type="dxa"/>
              <w:left w:w="108" w:type="dxa"/>
              <w:bottom w:w="0" w:type="dxa"/>
              <w:right w:w="108" w:type="dxa"/>
            </w:tcMar>
            <w:hideMark/>
          </w:tcPr>
          <w:p w:rsidR="00C35011" w:rsidRPr="006D5598" w:rsidRDefault="00C35011" w:rsidP="00D74306">
            <w:pPr>
              <w:suppressAutoHyphens w:val="0"/>
              <w:ind w:left="252"/>
              <w:jc w:val="both"/>
              <w:rPr>
                <w:rFonts w:ascii="Arial" w:hAnsi="Arial" w:cs="Arial"/>
                <w:sz w:val="18"/>
                <w:szCs w:val="18"/>
              </w:rPr>
            </w:pPr>
            <w:r w:rsidRPr="006D5598">
              <w:rPr>
                <w:rFonts w:ascii="Arial" w:hAnsi="Arial" w:cs="Arial"/>
                <w:b/>
                <w:sz w:val="18"/>
                <w:szCs w:val="18"/>
              </w:rPr>
              <w:t>GENÉRICAS:</w:t>
            </w:r>
            <w:r w:rsidRPr="006D5598">
              <w:rPr>
                <w:rFonts w:ascii="Arial" w:hAnsi="Arial" w:cs="Arial"/>
                <w:sz w:val="18"/>
                <w:szCs w:val="18"/>
              </w:rPr>
              <w:t xml:space="preserve"> Actitud de servicio, ética e integridad, compromiso y responsabilidad, orientación a resultados, trabajo en equipo.</w:t>
            </w:r>
          </w:p>
          <w:p w:rsidR="00C35011" w:rsidRPr="006D5598" w:rsidRDefault="00C35011" w:rsidP="00D74306">
            <w:pPr>
              <w:suppressAutoHyphens w:val="0"/>
              <w:ind w:left="252"/>
              <w:jc w:val="both"/>
              <w:rPr>
                <w:rFonts w:ascii="Arial" w:hAnsi="Arial" w:cs="Arial"/>
                <w:sz w:val="18"/>
                <w:szCs w:val="18"/>
              </w:rPr>
            </w:pPr>
            <w:r w:rsidRPr="006D5598">
              <w:rPr>
                <w:rFonts w:ascii="Arial" w:hAnsi="Arial" w:cs="Arial"/>
                <w:b/>
                <w:sz w:val="18"/>
                <w:szCs w:val="18"/>
              </w:rPr>
              <w:t>ESPECÍFICAS:</w:t>
            </w:r>
            <w:r w:rsidRPr="006D5598">
              <w:rPr>
                <w:rFonts w:ascii="Arial" w:hAnsi="Arial" w:cs="Arial"/>
                <w:sz w:val="18"/>
                <w:szCs w:val="18"/>
              </w:rPr>
              <w:t xml:space="preserve"> Pensamiento estratégico, comunicación      efectiva, planificación y organización, capacidad de análisis y capacidad de respuesta al cambio</w:t>
            </w:r>
          </w:p>
        </w:tc>
      </w:tr>
      <w:tr w:rsidR="00C35011" w:rsidRPr="006D5598" w:rsidTr="00643CB6">
        <w:tblPrEx>
          <w:tblCellMar>
            <w:left w:w="70" w:type="dxa"/>
            <w:right w:w="70" w:type="dxa"/>
          </w:tblCellMar>
          <w:tblLook w:val="0000" w:firstRow="0" w:lastRow="0" w:firstColumn="0" w:lastColumn="0" w:noHBand="0" w:noVBand="0"/>
        </w:tblPrEx>
        <w:trPr>
          <w:trHeight w:val="330"/>
        </w:trPr>
        <w:tc>
          <w:tcPr>
            <w:tcW w:w="2835" w:type="dxa"/>
            <w:vAlign w:val="center"/>
          </w:tcPr>
          <w:p w:rsidR="00C35011" w:rsidRPr="006D5598" w:rsidRDefault="00C35011" w:rsidP="00D74306">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Motivo de la Contratación</w:t>
            </w:r>
          </w:p>
        </w:tc>
        <w:tc>
          <w:tcPr>
            <w:tcW w:w="6237" w:type="dxa"/>
            <w:vAlign w:val="center"/>
          </w:tcPr>
          <w:p w:rsidR="00C35011" w:rsidRPr="006D5598" w:rsidRDefault="00C35011" w:rsidP="00D74306">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6D5598">
              <w:rPr>
                <w:rFonts w:ascii="Arial" w:hAnsi="Arial" w:cs="Arial"/>
                <w:sz w:val="18"/>
                <w:szCs w:val="18"/>
              </w:rPr>
              <w:t xml:space="preserve">CAS Nuevo </w:t>
            </w:r>
          </w:p>
        </w:tc>
      </w:tr>
    </w:tbl>
    <w:p w:rsidR="000A7991" w:rsidRDefault="000A7991" w:rsidP="003803CE">
      <w:pPr>
        <w:pStyle w:val="Textoindependiente"/>
        <w:spacing w:after="0"/>
        <w:ind w:left="709" w:hanging="1"/>
        <w:jc w:val="both"/>
        <w:rPr>
          <w:rFonts w:ascii="Arial" w:hAnsi="Arial" w:cs="Arial"/>
          <w:b/>
          <w:bCs/>
          <w:sz w:val="16"/>
          <w:szCs w:val="16"/>
          <w:lang w:val="es-MX"/>
        </w:rPr>
      </w:pPr>
    </w:p>
    <w:p w:rsidR="006C20C1" w:rsidRPr="006F7EEE" w:rsidRDefault="006C20C1" w:rsidP="003803CE">
      <w:pPr>
        <w:pStyle w:val="Textoindependiente"/>
        <w:spacing w:after="0"/>
        <w:ind w:left="709" w:hanging="1"/>
        <w:jc w:val="both"/>
        <w:rPr>
          <w:rFonts w:ascii="Arial" w:hAnsi="Arial" w:cs="Arial"/>
          <w:b/>
          <w:bCs/>
          <w:sz w:val="16"/>
          <w:szCs w:val="16"/>
          <w:lang w:val="es-MX"/>
        </w:rPr>
      </w:pPr>
      <w:r w:rsidRPr="006F7EEE">
        <w:rPr>
          <w:rFonts w:ascii="Arial" w:hAnsi="Arial" w:cs="Arial"/>
          <w:b/>
          <w:bCs/>
          <w:sz w:val="16"/>
          <w:szCs w:val="16"/>
          <w:lang w:val="es-MX"/>
        </w:rPr>
        <w:t xml:space="preserve">Nota: La acreditación implica presentar copia de los documentos </w:t>
      </w:r>
      <w:proofErr w:type="spellStart"/>
      <w:r w:rsidRPr="006F7EEE">
        <w:rPr>
          <w:rFonts w:ascii="Arial" w:hAnsi="Arial" w:cs="Arial"/>
          <w:b/>
          <w:bCs/>
          <w:sz w:val="16"/>
          <w:szCs w:val="16"/>
          <w:lang w:val="es-MX"/>
        </w:rPr>
        <w:t>sustentatorios</w:t>
      </w:r>
      <w:proofErr w:type="spellEnd"/>
      <w:r w:rsidRPr="006F7EEE">
        <w:rPr>
          <w:rFonts w:ascii="Arial" w:hAnsi="Arial" w:cs="Arial"/>
          <w:b/>
          <w:bCs/>
          <w:sz w:val="16"/>
          <w:szCs w:val="16"/>
          <w:lang w:val="es-MX"/>
        </w:rPr>
        <w:t>. Los postulantes que no lo hagan serán descalificados. Los documentos presentados no serán devueltos.</w:t>
      </w:r>
      <w:r w:rsidR="002E4B91" w:rsidRPr="006F7EEE">
        <w:rPr>
          <w:rFonts w:ascii="Arial" w:hAnsi="Arial" w:cs="Arial"/>
          <w:b/>
          <w:bCs/>
          <w:sz w:val="16"/>
          <w:szCs w:val="16"/>
          <w:lang w:val="es-MX"/>
        </w:rPr>
        <w:t xml:space="preserve"> </w:t>
      </w:r>
      <w:r w:rsidRPr="006F7EEE">
        <w:rPr>
          <w:rFonts w:ascii="Arial" w:hAnsi="Arial" w:cs="Arial"/>
          <w:b/>
          <w:bCs/>
          <w:sz w:val="16"/>
          <w:szCs w:val="16"/>
          <w:lang w:val="es-MX"/>
        </w:rPr>
        <w:t xml:space="preserve">Para la contratación del postulante seleccionado, éste presentará la documentación original </w:t>
      </w:r>
      <w:r w:rsidR="001E71E2" w:rsidRPr="006F7EEE">
        <w:rPr>
          <w:rFonts w:ascii="Arial" w:hAnsi="Arial" w:cs="Arial"/>
          <w:b/>
          <w:bCs/>
          <w:sz w:val="16"/>
          <w:szCs w:val="16"/>
          <w:lang w:val="es-MX"/>
        </w:rPr>
        <w:t>sustentadora</w:t>
      </w:r>
      <w:r w:rsidRPr="006F7EEE">
        <w:rPr>
          <w:rFonts w:ascii="Arial" w:hAnsi="Arial" w:cs="Arial"/>
          <w:b/>
          <w:bCs/>
          <w:sz w:val="16"/>
          <w:szCs w:val="16"/>
          <w:lang w:val="es-MX"/>
        </w:rPr>
        <w:t xml:space="preserve">. </w:t>
      </w:r>
    </w:p>
    <w:p w:rsidR="002A0792" w:rsidRDefault="002A0792" w:rsidP="00CC01A4">
      <w:pPr>
        <w:pStyle w:val="Sangradetextonormal"/>
        <w:ind w:firstLine="0"/>
        <w:jc w:val="both"/>
        <w:rPr>
          <w:rFonts w:ascii="Arial" w:hAnsi="Arial" w:cs="Arial"/>
          <w:b/>
        </w:rPr>
      </w:pPr>
    </w:p>
    <w:p w:rsidR="00647C04" w:rsidRPr="006F7EEE" w:rsidRDefault="005B54F7" w:rsidP="00845DBF">
      <w:pPr>
        <w:pStyle w:val="Sangradetextonormal"/>
        <w:numPr>
          <w:ilvl w:val="0"/>
          <w:numId w:val="28"/>
        </w:numPr>
        <w:ind w:left="426" w:hanging="426"/>
        <w:jc w:val="both"/>
        <w:rPr>
          <w:rFonts w:ascii="Arial" w:hAnsi="Arial" w:cs="Arial"/>
          <w:b/>
        </w:rPr>
      </w:pPr>
      <w:r>
        <w:rPr>
          <w:rFonts w:ascii="Arial" w:hAnsi="Arial" w:cs="Arial"/>
          <w:b/>
        </w:rPr>
        <w:tab/>
      </w:r>
      <w:r w:rsidR="005A6999" w:rsidRPr="006F7EEE">
        <w:rPr>
          <w:rFonts w:ascii="Arial" w:hAnsi="Arial" w:cs="Arial"/>
          <w:b/>
        </w:rPr>
        <w:t>CONDICIONES ESENCIALES DEL CONTRATO</w:t>
      </w:r>
    </w:p>
    <w:tbl>
      <w:tblPr>
        <w:tblW w:w="836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387"/>
      </w:tblGrid>
      <w:tr w:rsidR="00647C04" w:rsidRPr="006F7EEE" w:rsidTr="009A26D7">
        <w:trPr>
          <w:trHeight w:val="291"/>
        </w:trPr>
        <w:tc>
          <w:tcPr>
            <w:tcW w:w="2977" w:type="dxa"/>
            <w:shd w:val="clear" w:color="auto" w:fill="F2F2F2"/>
          </w:tcPr>
          <w:p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387" w:type="dxa"/>
            <w:shd w:val="clear" w:color="auto" w:fill="F2F2F2"/>
          </w:tcPr>
          <w:p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DETALLE</w:t>
            </w:r>
          </w:p>
        </w:tc>
      </w:tr>
      <w:tr w:rsidR="00647C04" w:rsidRPr="006F7EEE" w:rsidTr="009A26D7">
        <w:trPr>
          <w:trHeight w:val="336"/>
        </w:trPr>
        <w:tc>
          <w:tcPr>
            <w:tcW w:w="2977" w:type="dxa"/>
            <w:vAlign w:val="center"/>
          </w:tcPr>
          <w:p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Lugar de prestación del servicio</w:t>
            </w:r>
          </w:p>
        </w:tc>
        <w:tc>
          <w:tcPr>
            <w:tcW w:w="5387" w:type="dxa"/>
          </w:tcPr>
          <w:p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rsidTr="009A26D7">
        <w:trPr>
          <w:trHeight w:val="426"/>
        </w:trPr>
        <w:tc>
          <w:tcPr>
            <w:tcW w:w="2977" w:type="dxa"/>
            <w:vAlign w:val="center"/>
          </w:tcPr>
          <w:p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Duración del contrato</w:t>
            </w:r>
          </w:p>
        </w:tc>
        <w:tc>
          <w:tcPr>
            <w:tcW w:w="5387" w:type="dxa"/>
            <w:vAlign w:val="center"/>
          </w:tcPr>
          <w:p w:rsidR="00647C04" w:rsidRPr="006F7EEE" w:rsidRDefault="008176DD" w:rsidP="008176DD">
            <w:pPr>
              <w:pStyle w:val="Sangradetextonormal"/>
              <w:ind w:left="891" w:hanging="851"/>
              <w:jc w:val="both"/>
              <w:rPr>
                <w:rFonts w:ascii="Arial" w:hAnsi="Arial" w:cs="Arial"/>
                <w:sz w:val="18"/>
                <w:szCs w:val="18"/>
              </w:rPr>
            </w:pPr>
            <w:r w:rsidRPr="006F7EEE">
              <w:rPr>
                <w:rFonts w:ascii="Arial" w:hAnsi="Arial" w:cs="Arial"/>
                <w:sz w:val="18"/>
                <w:szCs w:val="18"/>
              </w:rPr>
              <w:t xml:space="preserve">Mensual </w:t>
            </w:r>
            <w:r w:rsidR="00647C04" w:rsidRPr="006F7EEE">
              <w:rPr>
                <w:rFonts w:ascii="Arial" w:hAnsi="Arial" w:cs="Arial"/>
                <w:sz w:val="18"/>
                <w:szCs w:val="18"/>
              </w:rPr>
              <w:t xml:space="preserve">(Sujeto a </w:t>
            </w:r>
            <w:r w:rsidR="006D77D6" w:rsidRPr="006F7EEE">
              <w:rPr>
                <w:rFonts w:ascii="Arial" w:hAnsi="Arial" w:cs="Arial"/>
                <w:sz w:val="18"/>
                <w:szCs w:val="18"/>
              </w:rPr>
              <w:t xml:space="preserve"> </w:t>
            </w:r>
            <w:r w:rsidR="00647C04" w:rsidRPr="006F7EEE">
              <w:rPr>
                <w:rFonts w:ascii="Arial" w:hAnsi="Arial" w:cs="Arial"/>
                <w:sz w:val="18"/>
                <w:szCs w:val="18"/>
              </w:rPr>
              <w:t>renovación)</w:t>
            </w:r>
            <w:r w:rsidR="003B6682" w:rsidRPr="006F7EEE">
              <w:rPr>
                <w:rFonts w:ascii="Arial" w:hAnsi="Arial" w:cs="Arial"/>
                <w:sz w:val="18"/>
                <w:szCs w:val="18"/>
              </w:rPr>
              <w:t xml:space="preserve"> </w:t>
            </w:r>
          </w:p>
        </w:tc>
      </w:tr>
      <w:tr w:rsidR="00647C04" w:rsidRPr="006F7EEE" w:rsidTr="009A26D7">
        <w:trPr>
          <w:trHeight w:val="349"/>
        </w:trPr>
        <w:tc>
          <w:tcPr>
            <w:tcW w:w="2977" w:type="dxa"/>
            <w:vAlign w:val="center"/>
          </w:tcPr>
          <w:p w:rsidR="003B6682" w:rsidRPr="006F7EEE" w:rsidRDefault="00C85ED1" w:rsidP="008176DD">
            <w:pPr>
              <w:pStyle w:val="Sangradetextonormal"/>
              <w:ind w:firstLine="0"/>
              <w:jc w:val="both"/>
              <w:rPr>
                <w:rFonts w:ascii="Arial" w:hAnsi="Arial" w:cs="Arial"/>
                <w:b/>
                <w:sz w:val="18"/>
                <w:szCs w:val="18"/>
              </w:rPr>
            </w:pPr>
            <w:r>
              <w:rPr>
                <w:rFonts w:ascii="Arial" w:hAnsi="Arial" w:cs="Arial"/>
                <w:b/>
                <w:sz w:val="18"/>
                <w:szCs w:val="18"/>
              </w:rPr>
              <w:t xml:space="preserve">Retribución mensual </w:t>
            </w:r>
          </w:p>
        </w:tc>
        <w:tc>
          <w:tcPr>
            <w:tcW w:w="5387" w:type="dxa"/>
          </w:tcPr>
          <w:p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rsidTr="009A26D7">
        <w:trPr>
          <w:trHeight w:val="410"/>
        </w:trPr>
        <w:tc>
          <w:tcPr>
            <w:tcW w:w="2977" w:type="dxa"/>
            <w:vAlign w:val="center"/>
          </w:tcPr>
          <w:p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Otras condiciones del contrato</w:t>
            </w:r>
          </w:p>
        </w:tc>
        <w:tc>
          <w:tcPr>
            <w:tcW w:w="5387" w:type="dxa"/>
          </w:tcPr>
          <w:p w:rsidR="00647C04" w:rsidRPr="006F7EEE" w:rsidRDefault="00647C04" w:rsidP="0060387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rsidR="00A90274" w:rsidRPr="006F7EEE" w:rsidRDefault="00A90274" w:rsidP="00845DBF">
      <w:pPr>
        <w:pStyle w:val="Sangradetextonormal"/>
        <w:numPr>
          <w:ilvl w:val="0"/>
          <w:numId w:val="28"/>
        </w:numPr>
        <w:ind w:hanging="720"/>
        <w:jc w:val="both"/>
        <w:rPr>
          <w:rFonts w:ascii="Arial" w:hAnsi="Arial" w:cs="Arial"/>
          <w:b/>
        </w:rPr>
      </w:pPr>
      <w:r w:rsidRPr="006F7EEE">
        <w:rPr>
          <w:rFonts w:ascii="Arial" w:hAnsi="Arial" w:cs="Arial"/>
          <w:b/>
        </w:rPr>
        <w:t>MODALIDAD DE POSTULACIÓN</w:t>
      </w:r>
    </w:p>
    <w:p w:rsidR="007779B5" w:rsidRPr="006F7EEE" w:rsidRDefault="007779B5" w:rsidP="00A90274">
      <w:pPr>
        <w:pStyle w:val="Sangradetextonormal"/>
        <w:ind w:firstLine="0"/>
        <w:jc w:val="both"/>
        <w:rPr>
          <w:rFonts w:ascii="Arial" w:hAnsi="Arial" w:cs="Arial"/>
          <w:b/>
        </w:rPr>
      </w:pPr>
    </w:p>
    <w:p w:rsidR="00845DBF" w:rsidRDefault="00845DBF" w:rsidP="00845DBF">
      <w:pPr>
        <w:pBdr>
          <w:top w:val="nil"/>
          <w:left w:val="nil"/>
          <w:bottom w:val="nil"/>
          <w:right w:val="nil"/>
          <w:between w:val="nil"/>
        </w:pBdr>
        <w:ind w:left="426"/>
        <w:jc w:val="both"/>
        <w:rPr>
          <w:rFonts w:ascii="Arial" w:eastAsia="Arial" w:hAnsi="Arial" w:cs="Arial"/>
          <w:color w:val="000000"/>
          <w:u w:val="single"/>
        </w:rPr>
      </w:pPr>
      <w:r w:rsidRPr="00845DBF">
        <w:rPr>
          <w:rFonts w:ascii="Arial" w:eastAsia="Arial" w:hAnsi="Arial" w:cs="Arial"/>
          <w:b/>
          <w:color w:val="000000"/>
        </w:rPr>
        <w:tab/>
      </w:r>
      <w:r>
        <w:rPr>
          <w:rFonts w:ascii="Arial" w:eastAsia="Arial" w:hAnsi="Arial" w:cs="Arial"/>
          <w:b/>
          <w:color w:val="000000"/>
          <w:u w:val="single"/>
        </w:rPr>
        <w:t>Postulación Vía Electrónica:</w:t>
      </w:r>
    </w:p>
    <w:p w:rsidR="002F06BD" w:rsidRDefault="002F06BD" w:rsidP="003B6E85">
      <w:pPr>
        <w:pBdr>
          <w:top w:val="nil"/>
          <w:left w:val="nil"/>
          <w:bottom w:val="nil"/>
          <w:right w:val="nil"/>
          <w:between w:val="nil"/>
        </w:pBdr>
        <w:ind w:left="686" w:firstLine="165"/>
        <w:jc w:val="both"/>
        <w:rPr>
          <w:rFonts w:ascii="Arial" w:eastAsia="Arial" w:hAnsi="Arial" w:cs="Arial"/>
          <w:color w:val="000000"/>
        </w:rPr>
      </w:pPr>
    </w:p>
    <w:p w:rsidR="003B6E85" w:rsidRDefault="00845DBF" w:rsidP="002F06BD">
      <w:pPr>
        <w:pBdr>
          <w:top w:val="nil"/>
          <w:left w:val="nil"/>
          <w:bottom w:val="nil"/>
          <w:right w:val="nil"/>
          <w:between w:val="nil"/>
        </w:pBdr>
        <w:ind w:left="686" w:firstLine="23"/>
        <w:jc w:val="both"/>
        <w:rPr>
          <w:rFonts w:ascii="Arial" w:eastAsia="Arial" w:hAnsi="Arial" w:cs="Arial"/>
          <w:color w:val="000000"/>
        </w:rPr>
      </w:pPr>
      <w:r>
        <w:rPr>
          <w:rFonts w:ascii="Arial" w:eastAsia="Arial" w:hAnsi="Arial" w:cs="Arial"/>
          <w:color w:val="000000"/>
        </w:rPr>
        <w:t>Las personas interesadas en participar en el proceso que cumplan con los requisitos establecidos, deberán enviar al correo</w:t>
      </w:r>
      <w:r w:rsidR="00AC73AD">
        <w:rPr>
          <w:rFonts w:ascii="Arial" w:eastAsia="Arial" w:hAnsi="Arial" w:cs="Arial"/>
          <w:color w:val="000000"/>
        </w:rPr>
        <w:t xml:space="preserve"> electrónico (véase numeral IX</w:t>
      </w:r>
      <w:r>
        <w:rPr>
          <w:rFonts w:ascii="Arial" w:eastAsia="Arial" w:hAnsi="Arial" w:cs="Arial"/>
          <w:color w:val="000000"/>
        </w:rPr>
        <w:t xml:space="preserve">) dentro del horario y fecha establecida en el cronograma, los </w:t>
      </w:r>
      <w:r w:rsidRPr="00845DBF">
        <w:rPr>
          <w:rFonts w:ascii="Arial" w:eastAsia="Arial" w:hAnsi="Arial" w:cs="Arial"/>
          <w:b/>
          <w:color w:val="000000"/>
        </w:rPr>
        <w:t xml:space="preserve">Formatos 01, 02, 03, 04 de corresponder, 05 </w:t>
      </w:r>
      <w:r w:rsidR="00F129D9">
        <w:rPr>
          <w:rFonts w:ascii="Arial" w:eastAsia="Arial" w:hAnsi="Arial" w:cs="Arial"/>
          <w:b/>
          <w:color w:val="000000"/>
        </w:rPr>
        <w:t>y</w:t>
      </w:r>
      <w:r w:rsidR="002F06BD">
        <w:rPr>
          <w:rFonts w:ascii="Arial" w:eastAsia="Arial" w:hAnsi="Arial" w:cs="Arial"/>
          <w:b/>
          <w:color w:val="000000"/>
        </w:rPr>
        <w:t xml:space="preserve"> 06 de</w:t>
      </w:r>
      <w:r w:rsidR="00F129D9">
        <w:rPr>
          <w:rFonts w:ascii="Arial" w:eastAsia="Arial" w:hAnsi="Arial" w:cs="Arial"/>
          <w:b/>
          <w:color w:val="000000"/>
        </w:rPr>
        <w:t xml:space="preserve"> </w:t>
      </w:r>
      <w:r w:rsidR="00F129D9">
        <w:rPr>
          <w:rFonts w:ascii="Arial" w:eastAsia="Arial" w:hAnsi="Arial" w:cs="Arial"/>
          <w:b/>
          <w:color w:val="000000"/>
        </w:rPr>
        <w:lastRenderedPageBreak/>
        <w:t xml:space="preserve">corresponder, </w:t>
      </w:r>
      <w:r w:rsidR="00F129D9">
        <w:rPr>
          <w:rFonts w:ascii="Arial" w:eastAsia="Arial" w:hAnsi="Arial" w:cs="Arial"/>
          <w:b/>
          <w:color w:val="000000"/>
        </w:rPr>
        <w:tab/>
      </w:r>
      <w:r w:rsidRPr="00845DBF">
        <w:rPr>
          <w:rFonts w:ascii="Arial" w:eastAsia="Arial" w:hAnsi="Arial" w:cs="Arial"/>
          <w:b/>
          <w:color w:val="000000"/>
        </w:rPr>
        <w:t>debidamente firmados y con la impresión dactilar. Así como el CV descriptivo y documentado,</w:t>
      </w:r>
      <w:r>
        <w:rPr>
          <w:rFonts w:ascii="Arial" w:eastAsia="Arial" w:hAnsi="Arial" w:cs="Arial"/>
          <w:b/>
          <w:color w:val="000000"/>
          <w:sz w:val="22"/>
          <w:szCs w:val="22"/>
        </w:rPr>
        <w:t xml:space="preserve"> </w:t>
      </w:r>
      <w:r>
        <w:rPr>
          <w:rFonts w:ascii="Arial" w:eastAsia="Arial" w:hAnsi="Arial" w:cs="Arial"/>
          <w:color w:val="000000"/>
        </w:rPr>
        <w:t>(debidamente llenado y firmada en cada hoja, cargadas en formato PDF).</w:t>
      </w:r>
      <w:r>
        <w:rPr>
          <w:rFonts w:ascii="Arial" w:eastAsia="Arial" w:hAnsi="Arial" w:cs="Arial"/>
          <w:b/>
          <w:color w:val="000000"/>
          <w:sz w:val="22"/>
          <w:szCs w:val="22"/>
        </w:rPr>
        <w:t xml:space="preserve"> </w:t>
      </w:r>
      <w:r w:rsidRPr="00845DBF">
        <w:rPr>
          <w:rFonts w:ascii="Arial" w:eastAsia="Arial" w:hAnsi="Arial" w:cs="Arial"/>
          <w:b/>
          <w:color w:val="000000"/>
        </w:rPr>
        <w:t>Ambas documentaciones de carácter obligatorio en el orden antes señalado</w:t>
      </w:r>
      <w:r>
        <w:rPr>
          <w:rFonts w:ascii="Arial" w:eastAsia="Arial" w:hAnsi="Arial" w:cs="Arial"/>
          <w:color w:val="000000"/>
          <w:sz w:val="22"/>
          <w:szCs w:val="22"/>
        </w:rPr>
        <w:t xml:space="preserve"> </w:t>
      </w:r>
      <w:r>
        <w:rPr>
          <w:rFonts w:ascii="Arial" w:eastAsia="Arial" w:hAnsi="Arial" w:cs="Arial"/>
          <w:color w:val="000000"/>
        </w:rPr>
        <w:t xml:space="preserve">(debidamente llenado y firmada en cada hoja, </w:t>
      </w:r>
      <w:r w:rsidRPr="00845DBF">
        <w:rPr>
          <w:rFonts w:ascii="Arial" w:eastAsia="Arial" w:hAnsi="Arial" w:cs="Arial"/>
          <w:b/>
          <w:color w:val="000000"/>
          <w:sz w:val="22"/>
          <w:szCs w:val="22"/>
        </w:rPr>
        <w:t>cargadas en formato PD</w:t>
      </w:r>
      <w:r w:rsidRPr="00845DBF">
        <w:rPr>
          <w:rFonts w:ascii="Arial" w:eastAsia="Arial" w:hAnsi="Arial" w:cs="Arial"/>
          <w:b/>
          <w:color w:val="000000"/>
        </w:rPr>
        <w:t>F</w:t>
      </w:r>
      <w:r>
        <w:rPr>
          <w:rFonts w:ascii="Arial" w:eastAsia="Arial" w:hAnsi="Arial" w:cs="Arial"/>
          <w:b/>
          <w:color w:val="000000"/>
        </w:rPr>
        <w:t xml:space="preserve">), </w:t>
      </w:r>
      <w:r>
        <w:rPr>
          <w:rFonts w:ascii="Arial" w:eastAsia="Arial" w:hAnsi="Arial" w:cs="Arial"/>
          <w:color w:val="000000"/>
        </w:rPr>
        <w:t xml:space="preserve">indicando en el asunto del correo </w:t>
      </w:r>
      <w:r w:rsidR="00BE3B28">
        <w:rPr>
          <w:rFonts w:ascii="Arial" w:eastAsia="Arial" w:hAnsi="Arial" w:cs="Arial"/>
          <w:b/>
          <w:color w:val="000000"/>
        </w:rPr>
        <w:t>P.S. 0</w:t>
      </w:r>
      <w:r w:rsidR="001C1CD3">
        <w:rPr>
          <w:rFonts w:ascii="Arial" w:eastAsia="Arial" w:hAnsi="Arial" w:cs="Arial"/>
          <w:b/>
          <w:color w:val="000000"/>
        </w:rPr>
        <w:t>1</w:t>
      </w:r>
      <w:r w:rsidR="008110CA">
        <w:rPr>
          <w:rFonts w:ascii="Arial" w:eastAsia="Arial" w:hAnsi="Arial" w:cs="Arial"/>
          <w:b/>
          <w:color w:val="000000"/>
        </w:rPr>
        <w:t>4</w:t>
      </w:r>
      <w:r w:rsidR="00BE3B28">
        <w:rPr>
          <w:rFonts w:ascii="Arial" w:eastAsia="Arial" w:hAnsi="Arial" w:cs="Arial"/>
          <w:b/>
          <w:color w:val="000000"/>
        </w:rPr>
        <w:t>-CAS-RAARE</w:t>
      </w:r>
      <w:r w:rsidRPr="00845DBF">
        <w:rPr>
          <w:rFonts w:ascii="Arial" w:eastAsia="Arial" w:hAnsi="Arial" w:cs="Arial"/>
          <w:b/>
          <w:color w:val="000000"/>
        </w:rPr>
        <w:t>-2020</w:t>
      </w:r>
      <w:r>
        <w:rPr>
          <w:rFonts w:ascii="Arial" w:eastAsia="Arial" w:hAnsi="Arial" w:cs="Arial"/>
          <w:b/>
          <w:color w:val="000000"/>
        </w:rPr>
        <w:t xml:space="preserve"> y el Código al cual postula, </w:t>
      </w:r>
      <w:r>
        <w:rPr>
          <w:rFonts w:ascii="Arial" w:eastAsia="Arial" w:hAnsi="Arial" w:cs="Arial"/>
          <w:color w:val="000000"/>
        </w:rPr>
        <w:t xml:space="preserve">caso contrario </w:t>
      </w:r>
      <w:r>
        <w:rPr>
          <w:rFonts w:ascii="Arial" w:eastAsia="Arial" w:hAnsi="Arial" w:cs="Arial"/>
          <w:b/>
          <w:color w:val="000000"/>
        </w:rPr>
        <w:t xml:space="preserve">NO </w:t>
      </w:r>
      <w:r>
        <w:rPr>
          <w:rFonts w:ascii="Arial" w:eastAsia="Arial" w:hAnsi="Arial" w:cs="Arial"/>
          <w:color w:val="000000"/>
        </w:rPr>
        <w:t>se evaluará lo presentado.</w:t>
      </w:r>
    </w:p>
    <w:p w:rsidR="003B6E85" w:rsidRDefault="003B6E85" w:rsidP="003B6E85">
      <w:pPr>
        <w:pBdr>
          <w:top w:val="nil"/>
          <w:left w:val="nil"/>
          <w:bottom w:val="nil"/>
          <w:right w:val="nil"/>
          <w:between w:val="nil"/>
        </w:pBdr>
        <w:ind w:left="686" w:firstLine="165"/>
        <w:jc w:val="both"/>
        <w:rPr>
          <w:rFonts w:ascii="Arial" w:eastAsia="Arial" w:hAnsi="Arial" w:cs="Arial"/>
          <w:color w:val="000000"/>
        </w:rPr>
      </w:pPr>
    </w:p>
    <w:p w:rsidR="00845DBF" w:rsidRDefault="003B6E85" w:rsidP="003B6E85">
      <w:pPr>
        <w:pBdr>
          <w:top w:val="nil"/>
          <w:left w:val="nil"/>
          <w:bottom w:val="nil"/>
          <w:right w:val="nil"/>
          <w:between w:val="nil"/>
        </w:pBdr>
        <w:ind w:left="686" w:hanging="119"/>
        <w:jc w:val="both"/>
        <w:rPr>
          <w:rFonts w:ascii="Arial" w:eastAsia="Arial" w:hAnsi="Arial" w:cs="Arial"/>
          <w:color w:val="000000"/>
        </w:rPr>
      </w:pPr>
      <w:r>
        <w:rPr>
          <w:rFonts w:ascii="Arial" w:eastAsia="Arial" w:hAnsi="Arial" w:cs="Arial"/>
          <w:color w:val="000000"/>
        </w:rPr>
        <w:t xml:space="preserve">  </w:t>
      </w:r>
      <w:r w:rsidR="00845DBF">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845DBF" w:rsidRDefault="00845DBF" w:rsidP="00845DBF">
      <w:pPr>
        <w:pBdr>
          <w:top w:val="nil"/>
          <w:left w:val="nil"/>
          <w:bottom w:val="nil"/>
          <w:right w:val="nil"/>
          <w:between w:val="nil"/>
        </w:pBdr>
        <w:ind w:left="426"/>
        <w:jc w:val="both"/>
        <w:rPr>
          <w:rFonts w:ascii="Arial" w:eastAsia="Arial" w:hAnsi="Arial" w:cs="Arial"/>
          <w:color w:val="000000"/>
        </w:rPr>
      </w:pPr>
    </w:p>
    <w:p w:rsidR="00845DBF" w:rsidRDefault="00F129D9"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ab/>
      </w:r>
      <w:r w:rsidR="00845DBF">
        <w:rPr>
          <w:rFonts w:ascii="Arial" w:eastAsia="Arial" w:hAnsi="Arial" w:cs="Arial"/>
          <w:b/>
          <w:color w:val="000000"/>
        </w:rPr>
        <w:t xml:space="preserve">NOTA. - </w:t>
      </w:r>
      <w:r w:rsidR="00845DBF">
        <w:rPr>
          <w:rFonts w:ascii="Arial" w:eastAsia="Arial" w:hAnsi="Arial" w:cs="Arial"/>
          <w:color w:val="000000"/>
        </w:rPr>
        <w:t xml:space="preserve">Las postulaciones que se reciban en otro formato no serán consideradas aptas/os </w:t>
      </w:r>
      <w:r w:rsidR="004F6818">
        <w:rPr>
          <w:rFonts w:ascii="Arial" w:eastAsia="Arial" w:hAnsi="Arial" w:cs="Arial"/>
          <w:color w:val="000000"/>
        </w:rPr>
        <w:tab/>
      </w:r>
      <w:r w:rsidR="00845DBF">
        <w:rPr>
          <w:rFonts w:ascii="Arial" w:eastAsia="Arial" w:hAnsi="Arial" w:cs="Arial"/>
          <w:color w:val="000000"/>
        </w:rPr>
        <w:t>para el proceso.</w:t>
      </w:r>
    </w:p>
    <w:p w:rsidR="00845DBF" w:rsidRDefault="00845DBF" w:rsidP="00845DBF">
      <w:pPr>
        <w:pBdr>
          <w:top w:val="nil"/>
          <w:left w:val="nil"/>
          <w:bottom w:val="nil"/>
          <w:right w:val="nil"/>
          <w:between w:val="nil"/>
        </w:pBdr>
        <w:ind w:left="426"/>
        <w:jc w:val="both"/>
        <w:rPr>
          <w:rFonts w:ascii="Arial" w:eastAsia="Arial" w:hAnsi="Arial" w:cs="Arial"/>
          <w:color w:val="000000"/>
        </w:rPr>
      </w:pPr>
    </w:p>
    <w:p w:rsidR="00845DBF" w:rsidRDefault="00845DBF" w:rsidP="00845DBF">
      <w:pPr>
        <w:pBdr>
          <w:top w:val="nil"/>
          <w:left w:val="nil"/>
          <w:bottom w:val="nil"/>
          <w:right w:val="nil"/>
          <w:between w:val="nil"/>
        </w:pBdr>
        <w:jc w:val="both"/>
        <w:rPr>
          <w:rFonts w:ascii="Arial" w:hAnsi="Arial" w:cs="Arial"/>
        </w:rPr>
      </w:pPr>
      <w:r>
        <w:rPr>
          <w:rFonts w:ascii="Arial" w:eastAsia="Arial" w:hAnsi="Arial" w:cs="Arial"/>
          <w:color w:val="000000"/>
        </w:rPr>
        <w:t xml:space="preserve">      </w:t>
      </w:r>
      <w:r>
        <w:rPr>
          <w:rFonts w:ascii="Arial" w:hAnsi="Arial" w:cs="Arial"/>
        </w:rPr>
        <w:tab/>
        <w:t>Los formatos a llenar y adjuntar en su postulación, debe descargarlos de los siguientes links:</w:t>
      </w:r>
    </w:p>
    <w:p w:rsidR="00845DBF" w:rsidRDefault="00845DBF" w:rsidP="00845DBF">
      <w:pPr>
        <w:pBdr>
          <w:top w:val="nil"/>
          <w:left w:val="nil"/>
          <w:bottom w:val="nil"/>
          <w:right w:val="nil"/>
          <w:between w:val="nil"/>
        </w:pBdr>
        <w:jc w:val="both"/>
        <w:rPr>
          <w:rFonts w:ascii="Arial" w:eastAsia="Arial" w:hAnsi="Arial" w:cs="Arial"/>
          <w:color w:val="000000"/>
        </w:rPr>
      </w:pPr>
    </w:p>
    <w:p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de Cumplimiento de Requisitos. </w:t>
      </w:r>
      <w:r w:rsidRPr="00DD505C">
        <w:rPr>
          <w:rFonts w:ascii="Arial" w:hAnsi="Arial" w:cs="Arial"/>
          <w:b/>
          <w:sz w:val="20"/>
          <w:szCs w:val="20"/>
        </w:rPr>
        <w:t xml:space="preserve">(Formato 1) </w:t>
      </w:r>
      <w:hyperlink r:id="rId8" w:history="1">
        <w:r w:rsidRPr="00DD505C">
          <w:rPr>
            <w:rStyle w:val="Hipervnculo"/>
            <w:rFonts w:ascii="Arial" w:hAnsi="Arial" w:cs="Arial"/>
            <w:szCs w:val="20"/>
          </w:rPr>
          <w:t>http://www.essalud.gob.pe/oporlaboral/formato1.pdf</w:t>
        </w:r>
      </w:hyperlink>
    </w:p>
    <w:p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sobre Impedimento y Nepotismo. </w:t>
      </w:r>
      <w:r w:rsidRPr="00DD505C">
        <w:rPr>
          <w:rFonts w:ascii="Arial" w:hAnsi="Arial" w:cs="Arial"/>
          <w:b/>
          <w:sz w:val="20"/>
          <w:szCs w:val="20"/>
        </w:rPr>
        <w:t xml:space="preserve">(Formato 2) </w:t>
      </w:r>
    </w:p>
    <w:p w:rsidR="00845DBF" w:rsidRPr="00DD505C" w:rsidRDefault="00C62993" w:rsidP="00845DBF">
      <w:pPr>
        <w:pStyle w:val="Sinespaciado"/>
        <w:ind w:firstLine="708"/>
        <w:jc w:val="both"/>
        <w:rPr>
          <w:rFonts w:ascii="Arial" w:hAnsi="Arial" w:cs="Arial"/>
          <w:sz w:val="20"/>
          <w:szCs w:val="20"/>
        </w:rPr>
      </w:pPr>
      <w:hyperlink r:id="rId9" w:history="1">
        <w:r w:rsidR="00845DBF" w:rsidRPr="00DD505C">
          <w:rPr>
            <w:rStyle w:val="Hipervnculo"/>
            <w:rFonts w:ascii="Arial" w:hAnsi="Arial" w:cs="Arial"/>
            <w:szCs w:val="20"/>
          </w:rPr>
          <w:t>http://www.essalud.gob.pe/oporlaboral/formato2.pdf</w:t>
        </w:r>
      </w:hyperlink>
    </w:p>
    <w:p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Confidencialidad e Incompatibilidad. </w:t>
      </w:r>
      <w:r w:rsidRPr="00DD505C">
        <w:rPr>
          <w:rFonts w:ascii="Arial" w:hAnsi="Arial" w:cs="Arial"/>
          <w:b/>
          <w:sz w:val="20"/>
          <w:szCs w:val="20"/>
        </w:rPr>
        <w:t xml:space="preserve">(Formato 3) </w:t>
      </w:r>
      <w:hyperlink r:id="rId10" w:history="1">
        <w:r w:rsidRPr="00DD505C">
          <w:rPr>
            <w:rStyle w:val="Hipervnculo"/>
            <w:rFonts w:ascii="Arial" w:hAnsi="Arial" w:cs="Arial"/>
            <w:szCs w:val="20"/>
          </w:rPr>
          <w:t>http://www.essalud.gob.pe/oporlaboral/formato3.pdf</w:t>
        </w:r>
      </w:hyperlink>
    </w:p>
    <w:p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DD505C">
        <w:rPr>
          <w:rFonts w:ascii="Arial" w:hAnsi="Arial" w:cs="Arial"/>
          <w:sz w:val="20"/>
          <w:szCs w:val="20"/>
        </w:rPr>
        <w:t>Residentado</w:t>
      </w:r>
      <w:proofErr w:type="spellEnd"/>
      <w:r w:rsidRPr="00DD505C">
        <w:rPr>
          <w:rFonts w:ascii="Arial" w:hAnsi="Arial" w:cs="Arial"/>
          <w:sz w:val="20"/>
          <w:szCs w:val="20"/>
        </w:rPr>
        <w:t xml:space="preserve"> Médico</w:t>
      </w:r>
      <w:r w:rsidRPr="00DD505C">
        <w:rPr>
          <w:sz w:val="20"/>
          <w:szCs w:val="20"/>
        </w:rPr>
        <w:t xml:space="preserve">. </w:t>
      </w:r>
      <w:r w:rsidRPr="00DD505C">
        <w:rPr>
          <w:rFonts w:ascii="Arial" w:hAnsi="Arial" w:cs="Arial"/>
          <w:b/>
          <w:sz w:val="20"/>
          <w:szCs w:val="20"/>
          <w:u w:val="single"/>
        </w:rPr>
        <w:t>(Formato 4)</w:t>
      </w:r>
      <w:r w:rsidRPr="00DD505C">
        <w:rPr>
          <w:rFonts w:ascii="Arial" w:hAnsi="Arial" w:cs="Arial"/>
          <w:color w:val="0000FF"/>
          <w:sz w:val="20"/>
          <w:szCs w:val="20"/>
          <w:u w:val="single"/>
        </w:rPr>
        <w:t xml:space="preserve"> </w:t>
      </w:r>
      <w:r w:rsidRPr="00DD505C">
        <w:rPr>
          <w:rFonts w:ascii="Arial" w:hAnsi="Arial" w:cs="Arial"/>
          <w:sz w:val="20"/>
          <w:szCs w:val="20"/>
        </w:rPr>
        <w:t xml:space="preserve">de corresponder </w:t>
      </w:r>
      <w:hyperlink r:id="rId11" w:history="1">
        <w:r w:rsidRPr="00DD505C">
          <w:rPr>
            <w:rStyle w:val="Hipervnculo"/>
            <w:rFonts w:ascii="Arial" w:hAnsi="Arial" w:cs="Arial"/>
            <w:szCs w:val="20"/>
          </w:rPr>
          <w:t>http://www.essalud.gob.pe/oporlaboral/formato4.pdf</w:t>
        </w:r>
      </w:hyperlink>
    </w:p>
    <w:p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no registrar antecedentes penales. </w:t>
      </w:r>
      <w:r w:rsidRPr="00DD505C">
        <w:rPr>
          <w:rFonts w:ascii="Arial" w:hAnsi="Arial" w:cs="Arial"/>
          <w:b/>
          <w:sz w:val="20"/>
          <w:szCs w:val="20"/>
        </w:rPr>
        <w:t xml:space="preserve">(Formato 5) </w:t>
      </w:r>
    </w:p>
    <w:p w:rsidR="00845DBF" w:rsidRDefault="00C62993" w:rsidP="00845DBF">
      <w:pPr>
        <w:pStyle w:val="Sinespaciado"/>
        <w:ind w:firstLine="708"/>
        <w:jc w:val="both"/>
        <w:rPr>
          <w:rStyle w:val="Hipervnculo"/>
          <w:rFonts w:ascii="Arial" w:hAnsi="Arial" w:cs="Arial"/>
          <w:szCs w:val="20"/>
        </w:rPr>
      </w:pPr>
      <w:hyperlink r:id="rId12" w:history="1">
        <w:r w:rsidR="00845DBF" w:rsidRPr="00DD505C">
          <w:rPr>
            <w:rStyle w:val="Hipervnculo"/>
            <w:rFonts w:ascii="Arial" w:hAnsi="Arial" w:cs="Arial"/>
            <w:szCs w:val="20"/>
          </w:rPr>
          <w:t>http://www.essalud.gob.pe/oporlaboral/formato5.pdf</w:t>
        </w:r>
      </w:hyperlink>
    </w:p>
    <w:p w:rsidR="00845DBF" w:rsidRPr="00952C08"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hyperlink r:id="rId13" w:history="1">
        <w:r w:rsidRPr="00952C08">
          <w:rPr>
            <w:rStyle w:val="Hipervnculo"/>
            <w:rFonts w:ascii="Arial" w:hAnsi="Arial" w:cs="Arial"/>
            <w:szCs w:val="20"/>
            <w:shd w:val="clear" w:color="auto" w:fill="FFFFFF"/>
          </w:rPr>
          <w:t>http://www.essalud.gob.pe/oporlaboral/DJ_HabilitacionProfesional​.pdf</w:t>
        </w:r>
      </w:hyperlink>
      <w:r w:rsidRPr="00952C08">
        <w:rPr>
          <w:rFonts w:ascii="Arial" w:hAnsi="Arial" w:cs="Arial"/>
          <w:color w:val="000000"/>
          <w:sz w:val="20"/>
          <w:szCs w:val="20"/>
          <w:shd w:val="clear" w:color="auto" w:fill="FFFFFF"/>
        </w:rPr>
        <w:t>​</w:t>
      </w:r>
    </w:p>
    <w:p w:rsidR="00DA312E" w:rsidRDefault="00DA312E" w:rsidP="00A90274">
      <w:pPr>
        <w:pStyle w:val="Sangradetextonormal"/>
        <w:ind w:firstLine="0"/>
        <w:jc w:val="both"/>
        <w:rPr>
          <w:rFonts w:ascii="Arial" w:hAnsi="Arial" w:cs="Arial"/>
          <w:b/>
        </w:rPr>
      </w:pPr>
    </w:p>
    <w:p w:rsidR="00A0119C" w:rsidRPr="006F7EEE" w:rsidRDefault="005A6999" w:rsidP="00845DBF">
      <w:pPr>
        <w:pStyle w:val="Sangradetextonormal"/>
        <w:numPr>
          <w:ilvl w:val="0"/>
          <w:numId w:val="28"/>
        </w:numPr>
        <w:tabs>
          <w:tab w:val="left" w:pos="360"/>
        </w:tabs>
        <w:ind w:hanging="720"/>
        <w:jc w:val="both"/>
        <w:rPr>
          <w:rFonts w:ascii="Arial" w:hAnsi="Arial" w:cs="Arial"/>
          <w:b/>
        </w:rPr>
      </w:pPr>
      <w:r w:rsidRPr="006F7EEE">
        <w:rPr>
          <w:rFonts w:ascii="Arial" w:hAnsi="Arial" w:cs="Arial"/>
          <w:b/>
        </w:rPr>
        <w:t>CRONOGRAMA Y ETAPAS DEL PROCESO</w:t>
      </w:r>
    </w:p>
    <w:p w:rsidR="00A0119C" w:rsidRPr="006F7EEE" w:rsidRDefault="00A0119C" w:rsidP="00A0119C">
      <w:pPr>
        <w:pStyle w:val="Sangradetextonormal"/>
        <w:tabs>
          <w:tab w:val="left" w:pos="360"/>
        </w:tabs>
        <w:ind w:left="1800" w:firstLine="0"/>
        <w:jc w:val="both"/>
        <w:rPr>
          <w:rFonts w:ascii="Arial" w:hAnsi="Arial" w:cs="Arial"/>
          <w:b/>
        </w:rPr>
      </w:pP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544"/>
        <w:gridCol w:w="1701"/>
      </w:tblGrid>
      <w:tr w:rsidR="00A0119C" w:rsidRPr="006F7EEE" w:rsidTr="00004EED">
        <w:trPr>
          <w:trHeight w:val="367"/>
        </w:trPr>
        <w:tc>
          <w:tcPr>
            <w:tcW w:w="3402" w:type="dxa"/>
            <w:gridSpan w:val="2"/>
            <w:shd w:val="clear" w:color="auto" w:fill="F2F2F2"/>
            <w:vAlign w:val="center"/>
          </w:tcPr>
          <w:p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F2F2F2"/>
            <w:vAlign w:val="center"/>
          </w:tcPr>
          <w:p w:rsidR="00A0119C" w:rsidRPr="006F7EEE" w:rsidRDefault="00A0119C" w:rsidP="008811E0">
            <w:pPr>
              <w:jc w:val="center"/>
              <w:rPr>
                <w:rFonts w:ascii="Arial" w:hAnsi="Arial" w:cs="Arial"/>
                <w:sz w:val="18"/>
                <w:szCs w:val="18"/>
                <w:lang w:val="es-MX"/>
              </w:rPr>
            </w:pPr>
            <w:r w:rsidRPr="006F7EEE">
              <w:rPr>
                <w:rFonts w:ascii="Arial" w:hAnsi="Arial" w:cs="Arial"/>
                <w:b/>
                <w:sz w:val="18"/>
                <w:szCs w:val="18"/>
                <w:lang w:val="es-MX"/>
              </w:rPr>
              <w:t>FECHA Y HORA</w:t>
            </w:r>
          </w:p>
        </w:tc>
        <w:tc>
          <w:tcPr>
            <w:tcW w:w="1701" w:type="dxa"/>
            <w:shd w:val="clear" w:color="auto" w:fill="F2F2F2"/>
            <w:vAlign w:val="center"/>
          </w:tcPr>
          <w:p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AREA RESPONSABLE</w:t>
            </w:r>
          </w:p>
        </w:tc>
      </w:tr>
      <w:tr w:rsidR="00A0119C" w:rsidRPr="006F7EEE" w:rsidTr="00004EED">
        <w:trPr>
          <w:trHeight w:val="469"/>
        </w:trPr>
        <w:tc>
          <w:tcPr>
            <w:tcW w:w="3402" w:type="dxa"/>
            <w:gridSpan w:val="2"/>
            <w:tcBorders>
              <w:top w:val="single" w:sz="4" w:space="0" w:color="auto"/>
            </w:tcBorders>
            <w:shd w:val="clear" w:color="auto" w:fill="F2F2F2"/>
            <w:vAlign w:val="center"/>
          </w:tcPr>
          <w:p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CONVOCATORIA</w:t>
            </w:r>
          </w:p>
        </w:tc>
        <w:tc>
          <w:tcPr>
            <w:tcW w:w="5245" w:type="dxa"/>
            <w:gridSpan w:val="2"/>
            <w:tcBorders>
              <w:top w:val="single" w:sz="4" w:space="0" w:color="auto"/>
            </w:tcBorders>
            <w:shd w:val="clear" w:color="auto" w:fill="F2F2F2"/>
            <w:vAlign w:val="center"/>
          </w:tcPr>
          <w:p w:rsidR="00A0119C" w:rsidRPr="006F7EEE" w:rsidRDefault="00A0119C" w:rsidP="008811E0">
            <w:pPr>
              <w:jc w:val="both"/>
              <w:rPr>
                <w:rFonts w:ascii="Arial" w:hAnsi="Arial" w:cs="Arial"/>
                <w:sz w:val="18"/>
                <w:szCs w:val="18"/>
                <w:lang w:val="es-MX"/>
              </w:rPr>
            </w:pPr>
          </w:p>
        </w:tc>
      </w:tr>
      <w:tr w:rsidR="00A0119C" w:rsidRPr="00F16630" w:rsidTr="00004EED">
        <w:trPr>
          <w:trHeight w:val="170"/>
        </w:trPr>
        <w:tc>
          <w:tcPr>
            <w:tcW w:w="425" w:type="dxa"/>
            <w:tcBorders>
              <w:bottom w:val="single" w:sz="4" w:space="0" w:color="auto"/>
            </w:tcBorders>
            <w:vAlign w:val="center"/>
          </w:tcPr>
          <w:p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1</w:t>
            </w:r>
          </w:p>
        </w:tc>
        <w:tc>
          <w:tcPr>
            <w:tcW w:w="2977" w:type="dxa"/>
            <w:tcBorders>
              <w:bottom w:val="single" w:sz="4" w:space="0" w:color="auto"/>
            </w:tcBorders>
            <w:vAlign w:val="center"/>
          </w:tcPr>
          <w:p w:rsidR="00CE4DD1" w:rsidRPr="006F7EEE" w:rsidRDefault="00CE4DD1" w:rsidP="00F11C5E">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rsidR="001E7C07" w:rsidRPr="006F7EEE" w:rsidRDefault="00CE4DD1" w:rsidP="004D128F">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Presentación de Formatos</w:t>
            </w:r>
            <w:r w:rsidR="001E7C07" w:rsidRPr="006F7EEE">
              <w:rPr>
                <w:rFonts w:ascii="Arial" w:hAnsi="Arial" w:cs="Arial"/>
                <w:sz w:val="18"/>
                <w:szCs w:val="18"/>
                <w:lang w:val="es-MX"/>
              </w:rPr>
              <w:t xml:space="preserve"> N° 01, 02, 03, 04 de corresponder, 05 y</w:t>
            </w:r>
            <w:r w:rsidR="00F11C5E">
              <w:rPr>
                <w:rFonts w:ascii="Arial" w:hAnsi="Arial" w:cs="Arial"/>
                <w:sz w:val="18"/>
                <w:szCs w:val="18"/>
                <w:lang w:val="es-MX"/>
              </w:rPr>
              <w:t xml:space="preserve"> 06 de corresponder, el </w:t>
            </w:r>
            <w:r w:rsidR="001E7C07" w:rsidRPr="006F7EEE">
              <w:rPr>
                <w:rFonts w:ascii="Arial" w:hAnsi="Arial" w:cs="Arial"/>
                <w:sz w:val="18"/>
                <w:szCs w:val="18"/>
                <w:lang w:val="es-MX"/>
              </w:rPr>
              <w:t xml:space="preserve"> CV documentado </w:t>
            </w:r>
            <w:r w:rsidRPr="006F7EEE">
              <w:rPr>
                <w:rFonts w:ascii="Arial" w:hAnsi="Arial" w:cs="Arial"/>
                <w:sz w:val="18"/>
                <w:szCs w:val="18"/>
                <w:lang w:val="es-MX"/>
              </w:rPr>
              <w:t xml:space="preserve"> a los correos electrónicos de la </w:t>
            </w:r>
            <w:r w:rsidR="001E7C07" w:rsidRPr="006F7EEE">
              <w:rPr>
                <w:rFonts w:ascii="Arial" w:hAnsi="Arial" w:cs="Arial"/>
                <w:sz w:val="18"/>
                <w:szCs w:val="18"/>
                <w:lang w:val="es-MX"/>
              </w:rPr>
              <w:t xml:space="preserve">Oficina de Recursos Humanos </w:t>
            </w:r>
            <w:r w:rsidRPr="006F7EEE">
              <w:rPr>
                <w:rFonts w:ascii="Arial" w:hAnsi="Arial" w:cs="Arial"/>
                <w:sz w:val="18"/>
                <w:szCs w:val="18"/>
                <w:lang w:val="es-MX"/>
              </w:rPr>
              <w:t xml:space="preserve">(véase </w:t>
            </w:r>
            <w:r w:rsidR="00FC5F68">
              <w:rPr>
                <w:rFonts w:ascii="Arial" w:hAnsi="Arial" w:cs="Arial"/>
                <w:sz w:val="18"/>
                <w:szCs w:val="18"/>
                <w:lang w:val="es-MX"/>
              </w:rPr>
              <w:t>numeral IX</w:t>
            </w:r>
            <w:r w:rsidR="001E7C07" w:rsidRPr="006F7EEE">
              <w:rPr>
                <w:rFonts w:ascii="Arial" w:hAnsi="Arial" w:cs="Arial"/>
                <w:sz w:val="18"/>
                <w:szCs w:val="18"/>
                <w:lang w:val="es-MX"/>
              </w:rPr>
              <w:t>)</w:t>
            </w:r>
          </w:p>
        </w:tc>
        <w:tc>
          <w:tcPr>
            <w:tcW w:w="3544" w:type="dxa"/>
            <w:tcBorders>
              <w:bottom w:val="single" w:sz="4" w:space="0" w:color="auto"/>
            </w:tcBorders>
            <w:vAlign w:val="center"/>
          </w:tcPr>
          <w:p w:rsidR="00DA312E" w:rsidRPr="00F60D32" w:rsidRDefault="00845DBF" w:rsidP="00DA312E">
            <w:pPr>
              <w:suppressAutoHyphens w:val="0"/>
              <w:spacing w:line="276" w:lineRule="auto"/>
              <w:jc w:val="center"/>
              <w:rPr>
                <w:rFonts w:ascii="Arial" w:hAnsi="Arial" w:cs="Arial"/>
                <w:sz w:val="18"/>
                <w:szCs w:val="18"/>
                <w:lang w:eastAsia="es-ES"/>
              </w:rPr>
            </w:pPr>
            <w:r w:rsidRPr="00F60D32">
              <w:rPr>
                <w:rFonts w:ascii="Arial" w:hAnsi="Arial" w:cs="Arial"/>
                <w:sz w:val="18"/>
                <w:szCs w:val="18"/>
                <w:lang w:eastAsia="es-ES"/>
              </w:rPr>
              <w:t xml:space="preserve"> Del </w:t>
            </w:r>
            <w:r w:rsidR="00C91FF4" w:rsidRPr="00F60D32">
              <w:rPr>
                <w:rFonts w:ascii="Arial" w:hAnsi="Arial" w:cs="Arial"/>
                <w:sz w:val="18"/>
                <w:szCs w:val="18"/>
                <w:lang w:eastAsia="es-ES"/>
              </w:rPr>
              <w:t>0</w:t>
            </w:r>
            <w:r w:rsidR="009A26D7" w:rsidRPr="00F60D32">
              <w:rPr>
                <w:rFonts w:ascii="Arial" w:hAnsi="Arial" w:cs="Arial"/>
                <w:sz w:val="18"/>
                <w:szCs w:val="18"/>
                <w:lang w:eastAsia="es-ES"/>
              </w:rPr>
              <w:t>7</w:t>
            </w:r>
            <w:r w:rsidR="00BA65B1" w:rsidRPr="00F60D32">
              <w:rPr>
                <w:rFonts w:ascii="Arial" w:hAnsi="Arial" w:cs="Arial"/>
                <w:sz w:val="18"/>
                <w:szCs w:val="18"/>
                <w:lang w:eastAsia="es-ES"/>
              </w:rPr>
              <w:t xml:space="preserve"> </w:t>
            </w:r>
            <w:r w:rsidR="00664958" w:rsidRPr="00F60D32">
              <w:rPr>
                <w:rFonts w:ascii="Arial" w:hAnsi="Arial" w:cs="Arial"/>
                <w:sz w:val="18"/>
                <w:szCs w:val="18"/>
                <w:lang w:eastAsia="es-ES"/>
              </w:rPr>
              <w:t>al 1</w:t>
            </w:r>
            <w:r w:rsidR="003E189B" w:rsidRPr="00F60D32">
              <w:rPr>
                <w:rFonts w:ascii="Arial" w:hAnsi="Arial" w:cs="Arial"/>
                <w:sz w:val="18"/>
                <w:szCs w:val="18"/>
                <w:lang w:val="es-419" w:eastAsia="es-ES"/>
              </w:rPr>
              <w:t>2</w:t>
            </w:r>
            <w:r w:rsidR="00480D67" w:rsidRPr="00F60D32">
              <w:rPr>
                <w:rFonts w:ascii="Arial" w:hAnsi="Arial" w:cs="Arial"/>
                <w:sz w:val="18"/>
                <w:szCs w:val="18"/>
                <w:lang w:eastAsia="es-ES"/>
              </w:rPr>
              <w:t xml:space="preserve"> de</w:t>
            </w:r>
            <w:r w:rsidR="00A94A77" w:rsidRPr="00F60D32">
              <w:rPr>
                <w:rFonts w:ascii="Arial" w:hAnsi="Arial" w:cs="Arial"/>
                <w:sz w:val="18"/>
                <w:szCs w:val="18"/>
                <w:lang w:eastAsia="es-ES"/>
              </w:rPr>
              <w:t xml:space="preserve"> </w:t>
            </w:r>
            <w:r w:rsidR="00664958" w:rsidRPr="00F60D32">
              <w:rPr>
                <w:rFonts w:ascii="Arial" w:hAnsi="Arial" w:cs="Arial"/>
                <w:sz w:val="18"/>
                <w:szCs w:val="18"/>
                <w:lang w:eastAsia="es-ES"/>
              </w:rPr>
              <w:t>setiembre</w:t>
            </w:r>
            <w:r w:rsidR="00274EDE" w:rsidRPr="00F60D32">
              <w:rPr>
                <w:rFonts w:ascii="Arial" w:hAnsi="Arial" w:cs="Arial"/>
                <w:sz w:val="18"/>
                <w:szCs w:val="18"/>
                <w:lang w:eastAsia="es-ES"/>
              </w:rPr>
              <w:t xml:space="preserve"> </w:t>
            </w:r>
            <w:r w:rsidR="00480D67" w:rsidRPr="00F60D32">
              <w:rPr>
                <w:rFonts w:ascii="Arial" w:hAnsi="Arial" w:cs="Arial"/>
                <w:sz w:val="18"/>
                <w:szCs w:val="18"/>
                <w:lang w:eastAsia="es-ES"/>
              </w:rPr>
              <w:t xml:space="preserve">del 2020 </w:t>
            </w:r>
          </w:p>
          <w:p w:rsidR="00A0119C" w:rsidRPr="00F60D32" w:rsidRDefault="00480D67" w:rsidP="00DA312E">
            <w:pPr>
              <w:suppressAutoHyphens w:val="0"/>
              <w:spacing w:line="276" w:lineRule="auto"/>
              <w:jc w:val="center"/>
              <w:rPr>
                <w:rFonts w:ascii="Arial" w:hAnsi="Arial" w:cs="Arial"/>
                <w:sz w:val="18"/>
                <w:szCs w:val="18"/>
                <w:lang w:eastAsia="es-ES"/>
              </w:rPr>
            </w:pPr>
            <w:r w:rsidRPr="00F60D32">
              <w:rPr>
                <w:rFonts w:ascii="Arial" w:hAnsi="Arial" w:cs="Arial"/>
                <w:sz w:val="18"/>
                <w:szCs w:val="18"/>
                <w:lang w:eastAsia="es-ES"/>
              </w:rPr>
              <w:t xml:space="preserve">(hasta las </w:t>
            </w:r>
            <w:r w:rsidR="001949D6" w:rsidRPr="00F60D32">
              <w:rPr>
                <w:rFonts w:ascii="Arial" w:hAnsi="Arial" w:cs="Arial"/>
                <w:sz w:val="18"/>
                <w:szCs w:val="18"/>
                <w:lang w:eastAsia="es-ES"/>
              </w:rPr>
              <w:t>16</w:t>
            </w:r>
            <w:r w:rsidRPr="00F60D32">
              <w:rPr>
                <w:rFonts w:ascii="Arial" w:hAnsi="Arial" w:cs="Arial"/>
                <w:sz w:val="18"/>
                <w:szCs w:val="18"/>
                <w:lang w:eastAsia="es-ES"/>
              </w:rPr>
              <w:t>:00 h</w:t>
            </w:r>
            <w:r w:rsidR="005B54F7" w:rsidRPr="00F60D32">
              <w:rPr>
                <w:rFonts w:ascii="Arial" w:hAnsi="Arial" w:cs="Arial"/>
                <w:sz w:val="18"/>
                <w:szCs w:val="18"/>
                <w:lang w:eastAsia="es-ES"/>
              </w:rPr>
              <w:t>oras</w:t>
            </w:r>
            <w:r w:rsidRPr="00F60D32">
              <w:rPr>
                <w:rFonts w:ascii="Arial" w:hAnsi="Arial" w:cs="Arial"/>
                <w:sz w:val="18"/>
                <w:szCs w:val="18"/>
                <w:lang w:eastAsia="es-ES"/>
              </w:rPr>
              <w:t>)</w:t>
            </w:r>
          </w:p>
          <w:p w:rsidR="00DA312E" w:rsidRPr="00F60D32" w:rsidRDefault="00DA312E" w:rsidP="00D24AB6">
            <w:pPr>
              <w:suppressAutoHyphens w:val="0"/>
              <w:spacing w:line="276" w:lineRule="auto"/>
              <w:jc w:val="center"/>
              <w:rPr>
                <w:rFonts w:ascii="Arial" w:hAnsi="Arial" w:cs="Arial"/>
                <w:b/>
                <w:sz w:val="18"/>
                <w:szCs w:val="18"/>
                <w:u w:val="single"/>
                <w:lang w:val="es-MX"/>
              </w:rPr>
            </w:pPr>
          </w:p>
        </w:tc>
        <w:tc>
          <w:tcPr>
            <w:tcW w:w="1701" w:type="dxa"/>
            <w:tcBorders>
              <w:bottom w:val="single" w:sz="4" w:space="0" w:color="auto"/>
            </w:tcBorders>
            <w:vAlign w:val="center"/>
          </w:tcPr>
          <w:p w:rsidR="00A0119C" w:rsidRPr="006F7EEE" w:rsidRDefault="00845DBF" w:rsidP="008811E0">
            <w:pPr>
              <w:jc w:val="center"/>
              <w:rPr>
                <w:rFonts w:ascii="Arial" w:hAnsi="Arial" w:cs="Arial"/>
                <w:sz w:val="18"/>
                <w:szCs w:val="18"/>
                <w:lang w:val="en-US"/>
              </w:rPr>
            </w:pPr>
            <w:r>
              <w:rPr>
                <w:rFonts w:ascii="Arial" w:hAnsi="Arial" w:cs="Arial"/>
                <w:sz w:val="18"/>
                <w:szCs w:val="18"/>
                <w:lang w:val="en-US"/>
              </w:rPr>
              <w:t>O</w:t>
            </w:r>
            <w:r w:rsidR="00CE4DD1" w:rsidRPr="006F7EEE">
              <w:rPr>
                <w:rFonts w:ascii="Arial" w:hAnsi="Arial" w:cs="Arial"/>
                <w:sz w:val="18"/>
                <w:szCs w:val="18"/>
                <w:lang w:val="en-US"/>
              </w:rPr>
              <w:t>RRHH/ SGGI – GCTIC</w:t>
            </w:r>
          </w:p>
        </w:tc>
      </w:tr>
      <w:tr w:rsidR="00A0119C" w:rsidRPr="006F7EEE" w:rsidTr="00004EED">
        <w:trPr>
          <w:trHeight w:val="281"/>
        </w:trPr>
        <w:tc>
          <w:tcPr>
            <w:tcW w:w="3402" w:type="dxa"/>
            <w:gridSpan w:val="2"/>
            <w:shd w:val="clear" w:color="auto" w:fill="F2F2F2"/>
            <w:vAlign w:val="center"/>
          </w:tcPr>
          <w:p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SELECCIÓN</w:t>
            </w:r>
          </w:p>
        </w:tc>
        <w:tc>
          <w:tcPr>
            <w:tcW w:w="5245" w:type="dxa"/>
            <w:gridSpan w:val="2"/>
            <w:shd w:val="clear" w:color="auto" w:fill="F2F2F2"/>
            <w:vAlign w:val="center"/>
          </w:tcPr>
          <w:p w:rsidR="00A0119C" w:rsidRPr="00F60D32" w:rsidRDefault="00A0119C" w:rsidP="008811E0">
            <w:pPr>
              <w:jc w:val="both"/>
              <w:rPr>
                <w:rFonts w:ascii="Arial" w:hAnsi="Arial" w:cs="Arial"/>
                <w:sz w:val="18"/>
                <w:szCs w:val="18"/>
                <w:lang w:val="es-MX"/>
              </w:rPr>
            </w:pPr>
          </w:p>
        </w:tc>
      </w:tr>
      <w:tr w:rsidR="00A0119C" w:rsidRPr="00F16630" w:rsidTr="00004EED">
        <w:trPr>
          <w:trHeight w:val="210"/>
        </w:trPr>
        <w:tc>
          <w:tcPr>
            <w:tcW w:w="425" w:type="dxa"/>
            <w:shd w:val="clear" w:color="auto" w:fill="auto"/>
            <w:vAlign w:val="center"/>
          </w:tcPr>
          <w:p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2</w:t>
            </w:r>
          </w:p>
        </w:tc>
        <w:tc>
          <w:tcPr>
            <w:tcW w:w="2977" w:type="dxa"/>
            <w:vAlign w:val="center"/>
          </w:tcPr>
          <w:p w:rsidR="00A0119C" w:rsidRPr="006F7EEE" w:rsidRDefault="00CE4DD1" w:rsidP="002A0792">
            <w:pPr>
              <w:jc w:val="center"/>
              <w:rPr>
                <w:rFonts w:ascii="Arial" w:hAnsi="Arial" w:cs="Arial"/>
                <w:sz w:val="18"/>
                <w:szCs w:val="18"/>
                <w:lang w:val="es-MX"/>
              </w:rPr>
            </w:pPr>
            <w:r w:rsidRPr="006F7EEE">
              <w:rPr>
                <w:rFonts w:ascii="Arial" w:hAnsi="Arial" w:cs="Arial"/>
                <w:sz w:val="18"/>
                <w:szCs w:val="18"/>
                <w:lang w:val="es-MX"/>
              </w:rPr>
              <w:t>Publicación de resultados de la Evaluación Curricular u Hoja de Vida</w:t>
            </w:r>
          </w:p>
        </w:tc>
        <w:tc>
          <w:tcPr>
            <w:tcW w:w="3544" w:type="dxa"/>
            <w:shd w:val="clear" w:color="auto" w:fill="auto"/>
            <w:vAlign w:val="center"/>
          </w:tcPr>
          <w:p w:rsidR="00A0119C" w:rsidRPr="00F60D32" w:rsidRDefault="00F11C5E" w:rsidP="008811E0">
            <w:pPr>
              <w:jc w:val="center"/>
              <w:rPr>
                <w:rFonts w:ascii="Arial" w:hAnsi="Arial" w:cs="Arial"/>
                <w:sz w:val="18"/>
                <w:szCs w:val="18"/>
                <w:lang w:val="es-MX"/>
              </w:rPr>
            </w:pPr>
            <w:r w:rsidRPr="00F60D32">
              <w:rPr>
                <w:rFonts w:ascii="Arial" w:hAnsi="Arial" w:cs="Arial"/>
                <w:sz w:val="18"/>
                <w:szCs w:val="18"/>
                <w:lang w:val="es-MX"/>
              </w:rPr>
              <w:t xml:space="preserve">A partir del </w:t>
            </w:r>
            <w:r w:rsidR="00664958" w:rsidRPr="00F60D32">
              <w:rPr>
                <w:rFonts w:ascii="Arial" w:hAnsi="Arial" w:cs="Arial"/>
                <w:sz w:val="18"/>
                <w:szCs w:val="18"/>
              </w:rPr>
              <w:t>1</w:t>
            </w:r>
            <w:r w:rsidR="003E189B" w:rsidRPr="00F60D32">
              <w:rPr>
                <w:rFonts w:ascii="Arial" w:hAnsi="Arial" w:cs="Arial"/>
                <w:sz w:val="18"/>
                <w:szCs w:val="18"/>
                <w:lang w:val="es-419"/>
              </w:rPr>
              <w:t>4</w:t>
            </w:r>
            <w:r w:rsidR="00CE4DD1" w:rsidRPr="00F60D32">
              <w:rPr>
                <w:rFonts w:ascii="Arial" w:hAnsi="Arial" w:cs="Arial"/>
                <w:sz w:val="18"/>
                <w:szCs w:val="18"/>
                <w:lang w:val="es-MX"/>
              </w:rPr>
              <w:t xml:space="preserve"> de </w:t>
            </w:r>
            <w:r w:rsidR="00C91FF4" w:rsidRPr="00F60D32">
              <w:rPr>
                <w:rFonts w:ascii="Arial" w:hAnsi="Arial" w:cs="Arial"/>
                <w:sz w:val="18"/>
                <w:szCs w:val="18"/>
                <w:lang w:val="es-MX"/>
              </w:rPr>
              <w:t>Setiembre</w:t>
            </w:r>
            <w:r w:rsidR="0099337F" w:rsidRPr="00F60D32">
              <w:rPr>
                <w:rFonts w:ascii="Arial" w:hAnsi="Arial" w:cs="Arial"/>
                <w:sz w:val="18"/>
                <w:szCs w:val="18"/>
              </w:rPr>
              <w:t xml:space="preserve"> </w:t>
            </w:r>
            <w:r w:rsidR="00A0119C" w:rsidRPr="00F60D32">
              <w:rPr>
                <w:rFonts w:ascii="Arial" w:hAnsi="Arial" w:cs="Arial"/>
                <w:sz w:val="18"/>
                <w:szCs w:val="18"/>
                <w:lang w:val="es-MX"/>
              </w:rPr>
              <w:t xml:space="preserve">del 2020 </w:t>
            </w:r>
          </w:p>
          <w:p w:rsidR="00A0119C" w:rsidRPr="00F60D32" w:rsidRDefault="00A0119C" w:rsidP="00EC642F">
            <w:pPr>
              <w:jc w:val="center"/>
              <w:rPr>
                <w:rFonts w:ascii="Arial" w:hAnsi="Arial" w:cs="Arial"/>
                <w:sz w:val="18"/>
                <w:szCs w:val="18"/>
                <w:lang w:val="es-MX"/>
              </w:rPr>
            </w:pPr>
            <w:r w:rsidRPr="00F60D32">
              <w:rPr>
                <w:rFonts w:ascii="Arial" w:hAnsi="Arial" w:cs="Arial"/>
                <w:sz w:val="18"/>
                <w:szCs w:val="18"/>
                <w:lang w:val="es-MX"/>
              </w:rPr>
              <w:t>en la página Web Institucional</w:t>
            </w:r>
          </w:p>
          <w:p w:rsidR="007136EF" w:rsidRPr="00F60D32" w:rsidRDefault="00C62993" w:rsidP="00EC642F">
            <w:pPr>
              <w:jc w:val="center"/>
              <w:rPr>
                <w:rFonts w:ascii="Arial" w:hAnsi="Arial" w:cs="Arial"/>
                <w:sz w:val="18"/>
                <w:szCs w:val="18"/>
              </w:rPr>
            </w:pPr>
            <w:hyperlink r:id="rId14" w:history="1">
              <w:r w:rsidR="007136EF" w:rsidRPr="00F60D32">
                <w:rPr>
                  <w:rStyle w:val="Hipervnculo"/>
                  <w:rFonts w:ascii="Arial" w:hAnsi="Arial" w:cs="Arial"/>
                  <w:color w:val="auto"/>
                  <w:sz w:val="18"/>
                  <w:szCs w:val="18"/>
                </w:rPr>
                <w:t>http://convocatorias.essalud.gob.pe/</w:t>
              </w:r>
            </w:hyperlink>
          </w:p>
          <w:p w:rsidR="007136EF" w:rsidRPr="00F60D32" w:rsidRDefault="007136EF" w:rsidP="00EC642F">
            <w:pPr>
              <w:jc w:val="center"/>
              <w:rPr>
                <w:rFonts w:ascii="Arial" w:hAnsi="Arial" w:cs="Arial"/>
                <w:sz w:val="18"/>
                <w:szCs w:val="18"/>
                <w:lang w:val="es-MX"/>
              </w:rPr>
            </w:pPr>
          </w:p>
        </w:tc>
        <w:tc>
          <w:tcPr>
            <w:tcW w:w="1701" w:type="dxa"/>
            <w:shd w:val="clear" w:color="auto" w:fill="auto"/>
            <w:vAlign w:val="center"/>
          </w:tcPr>
          <w:p w:rsidR="00A0119C" w:rsidRPr="006F7EEE" w:rsidRDefault="00E82548" w:rsidP="008811E0">
            <w:pPr>
              <w:jc w:val="center"/>
              <w:rPr>
                <w:rFonts w:ascii="Arial" w:hAnsi="Arial" w:cs="Arial"/>
                <w:color w:val="000000"/>
                <w:sz w:val="18"/>
                <w:szCs w:val="18"/>
                <w:lang w:val="en-US"/>
              </w:rPr>
            </w:pPr>
            <w:r w:rsidRPr="006F7EEE">
              <w:rPr>
                <w:rFonts w:ascii="Arial" w:hAnsi="Arial" w:cs="Arial"/>
                <w:sz w:val="18"/>
                <w:szCs w:val="18"/>
                <w:lang w:val="en-US"/>
              </w:rPr>
              <w:t>ORRHH/ SGGI</w:t>
            </w:r>
            <w:r w:rsidR="00A0119C" w:rsidRPr="006F7EEE">
              <w:rPr>
                <w:rFonts w:ascii="Arial" w:hAnsi="Arial" w:cs="Arial"/>
                <w:sz w:val="18"/>
                <w:szCs w:val="18"/>
                <w:lang w:val="en-US"/>
              </w:rPr>
              <w:t xml:space="preserve"> – GCTIC</w:t>
            </w:r>
          </w:p>
        </w:tc>
      </w:tr>
      <w:tr w:rsidR="00EC642F" w:rsidRPr="006F7EEE" w:rsidTr="001C1CD3">
        <w:trPr>
          <w:trHeight w:val="622"/>
        </w:trPr>
        <w:tc>
          <w:tcPr>
            <w:tcW w:w="425" w:type="dxa"/>
            <w:vAlign w:val="center"/>
          </w:tcPr>
          <w:p w:rsidR="00EC642F" w:rsidRPr="006F7EEE" w:rsidRDefault="00CE4DD1" w:rsidP="00CE4DD1">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977" w:type="dxa"/>
            <w:vAlign w:val="center"/>
          </w:tcPr>
          <w:p w:rsidR="00EC642F" w:rsidRPr="006F7EEE" w:rsidRDefault="00EC642F" w:rsidP="002A0792">
            <w:pPr>
              <w:jc w:val="center"/>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rsidR="00CE4DD1"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rsidR="00EC642F"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rsidR="00EC642F" w:rsidRPr="006F7EEE" w:rsidRDefault="00EC642F" w:rsidP="00C45178">
            <w:pPr>
              <w:jc w:val="center"/>
              <w:rPr>
                <w:rFonts w:ascii="Arial" w:hAnsi="Arial" w:cs="Arial"/>
                <w:sz w:val="18"/>
                <w:szCs w:val="18"/>
                <w:lang w:val="es-MX"/>
              </w:rPr>
            </w:pPr>
          </w:p>
        </w:tc>
        <w:tc>
          <w:tcPr>
            <w:tcW w:w="1701" w:type="dxa"/>
            <w:shd w:val="clear" w:color="auto" w:fill="auto"/>
            <w:vAlign w:val="center"/>
          </w:tcPr>
          <w:p w:rsidR="00EC642F" w:rsidRPr="006F7EEE" w:rsidRDefault="00E82548" w:rsidP="008811E0">
            <w:pPr>
              <w:jc w:val="center"/>
              <w:rPr>
                <w:rFonts w:ascii="Arial" w:hAnsi="Arial" w:cs="Arial"/>
                <w:sz w:val="18"/>
                <w:szCs w:val="18"/>
              </w:rPr>
            </w:pPr>
            <w:r w:rsidRPr="006F7EEE">
              <w:rPr>
                <w:rFonts w:ascii="Arial" w:hAnsi="Arial" w:cs="Arial"/>
                <w:sz w:val="18"/>
                <w:szCs w:val="18"/>
              </w:rPr>
              <w:t>ORRHH/ SGGP</w:t>
            </w:r>
          </w:p>
        </w:tc>
      </w:tr>
    </w:tbl>
    <w:p w:rsidR="00D24AB6" w:rsidRDefault="00D24AB6" w:rsidP="00D24AB6">
      <w:pPr>
        <w:pStyle w:val="Prrafodelista1"/>
        <w:tabs>
          <w:tab w:val="left" w:pos="993"/>
        </w:tabs>
        <w:ind w:left="993"/>
        <w:jc w:val="both"/>
        <w:rPr>
          <w:rFonts w:ascii="Arial" w:hAnsi="Arial" w:cs="Arial"/>
          <w:sz w:val="16"/>
          <w:szCs w:val="16"/>
        </w:rPr>
      </w:pP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Oficina de Recursos Humanos y otros lugares pertinentes.</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evaluación sujeta a la posterior verificación de los datos ingresados y de la documentación conexa solicitada.</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 xml:space="preserve">ORRHH Oficina de Recursos Humanos de la Red </w:t>
      </w:r>
      <w:r w:rsidR="0086644D">
        <w:rPr>
          <w:rFonts w:ascii="Arial" w:eastAsia="Arial" w:hAnsi="Arial" w:cs="Arial"/>
          <w:color w:val="000000"/>
          <w:sz w:val="16"/>
          <w:szCs w:val="16"/>
        </w:rPr>
        <w:t>Asistencial</w:t>
      </w:r>
      <w:r>
        <w:rPr>
          <w:rFonts w:ascii="Arial" w:eastAsia="Arial" w:hAnsi="Arial" w:cs="Arial"/>
          <w:color w:val="000000"/>
          <w:sz w:val="16"/>
          <w:szCs w:val="16"/>
        </w:rPr>
        <w:t xml:space="preserve"> Arequipa</w:t>
      </w:r>
      <w:r w:rsidR="0086644D">
        <w:rPr>
          <w:rFonts w:ascii="Arial" w:eastAsia="Arial" w:hAnsi="Arial" w:cs="Arial"/>
          <w:color w:val="000000"/>
          <w:sz w:val="16"/>
          <w:szCs w:val="16"/>
        </w:rPr>
        <w:t>.</w:t>
      </w:r>
    </w:p>
    <w:p w:rsidR="00FC5F68" w:rsidRDefault="00FC5F68" w:rsidP="00FC5F68">
      <w:pPr>
        <w:pBdr>
          <w:top w:val="nil"/>
          <w:left w:val="nil"/>
          <w:bottom w:val="nil"/>
          <w:right w:val="nil"/>
          <w:between w:val="nil"/>
        </w:pBdr>
        <w:jc w:val="both"/>
        <w:rPr>
          <w:color w:val="000000"/>
        </w:rPr>
      </w:pPr>
    </w:p>
    <w:p w:rsidR="00FC5F68" w:rsidRDefault="00FC5F68" w:rsidP="00FC5F68">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FC5F68" w:rsidRDefault="00FC5F68" w:rsidP="00FC5F68">
      <w:pPr>
        <w:pBdr>
          <w:top w:val="nil"/>
          <w:left w:val="nil"/>
          <w:bottom w:val="nil"/>
          <w:right w:val="nil"/>
          <w:between w:val="nil"/>
        </w:pBdr>
        <w:ind w:left="360"/>
        <w:jc w:val="both"/>
        <w:rPr>
          <w:rFonts w:ascii="Arial" w:eastAsia="Arial" w:hAnsi="Arial" w:cs="Arial"/>
          <w:color w:val="000000"/>
        </w:rPr>
      </w:pPr>
    </w:p>
    <w:p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De la presentación de la Hoja de Vida</w:t>
      </w:r>
    </w:p>
    <w:p w:rsidR="00FC5F68" w:rsidRDefault="00FC5F68" w:rsidP="00FC5F68">
      <w:pPr>
        <w:pBdr>
          <w:top w:val="nil"/>
          <w:left w:val="nil"/>
          <w:bottom w:val="nil"/>
          <w:right w:val="nil"/>
          <w:between w:val="nil"/>
        </w:pBdr>
        <w:ind w:left="720"/>
        <w:jc w:val="both"/>
        <w:rPr>
          <w:rFonts w:ascii="Arial" w:eastAsia="Arial" w:hAnsi="Arial" w:cs="Arial"/>
          <w:color w:val="000000"/>
        </w:rPr>
      </w:pPr>
    </w:p>
    <w:p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Los documentos presentados por los postulantes no serán devueltos.</w:t>
      </w:r>
    </w:p>
    <w:p w:rsidR="00FC5F68" w:rsidRDefault="00FC5F68" w:rsidP="00FC5F68">
      <w:pPr>
        <w:pBdr>
          <w:top w:val="nil"/>
          <w:left w:val="nil"/>
          <w:bottom w:val="nil"/>
          <w:right w:val="nil"/>
          <w:between w:val="nil"/>
        </w:pBdr>
        <w:ind w:left="1416"/>
        <w:jc w:val="both"/>
        <w:rPr>
          <w:rFonts w:ascii="Arial" w:eastAsia="Arial" w:hAnsi="Arial" w:cs="Arial"/>
          <w:color w:val="000000"/>
        </w:rPr>
      </w:pPr>
    </w:p>
    <w:p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Documentación adicional</w:t>
      </w:r>
    </w:p>
    <w:p w:rsidR="00FC5F68" w:rsidRDefault="00FC5F68" w:rsidP="00FC5F68">
      <w:pPr>
        <w:pBdr>
          <w:top w:val="nil"/>
          <w:left w:val="nil"/>
          <w:bottom w:val="nil"/>
          <w:right w:val="nil"/>
          <w:between w:val="nil"/>
        </w:pBdr>
        <w:ind w:left="720"/>
        <w:jc w:val="both"/>
        <w:rPr>
          <w:rFonts w:ascii="Arial" w:eastAsia="Arial" w:hAnsi="Arial" w:cs="Arial"/>
          <w:color w:val="000000"/>
        </w:rPr>
      </w:pPr>
    </w:p>
    <w:p w:rsidR="00FC5F68" w:rsidRDefault="00FC5F68" w:rsidP="00FC5F68">
      <w:pPr>
        <w:numPr>
          <w:ilvl w:val="3"/>
          <w:numId w:val="32"/>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Declaraciones Juradas (Formatos 1, 2, 3, 4 por corresponder y 5) y currículum Vitae documentado y foliado, detallando los aspectos de formación, experiencia laboral y capacitación de acuerdo a las instrucciones indicadas en la página Web.</w:t>
      </w:r>
    </w:p>
    <w:p w:rsidR="00FC5F68" w:rsidRPr="00780FB1" w:rsidRDefault="00FC5F68" w:rsidP="00FC5F68">
      <w:pPr>
        <w:numPr>
          <w:ilvl w:val="3"/>
          <w:numId w:val="34"/>
        </w:numPr>
        <w:suppressAutoHyphens w:val="0"/>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FC5F68" w:rsidRDefault="00FC5F68" w:rsidP="00FC5F68">
      <w:pPr>
        <w:jc w:val="both"/>
        <w:rPr>
          <w:rFonts w:ascii="Arial" w:eastAsia="Arial" w:hAnsi="Arial" w:cs="Arial"/>
        </w:rPr>
      </w:pPr>
    </w:p>
    <w:p w:rsidR="00FC5F68" w:rsidRPr="000C3680"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b/>
          <w:color w:val="000000"/>
        </w:rPr>
      </w:pPr>
      <w:r w:rsidRPr="000C3680">
        <w:rPr>
          <w:rFonts w:ascii="Arial" w:eastAsia="Arial" w:hAnsi="Arial" w:cs="Arial"/>
          <w:b/>
          <w:color w:val="000000"/>
        </w:rPr>
        <w:t>DE LA DECLARATORIA DE DESIERTO O CANCELACIÓN DEL PROCESO</w:t>
      </w:r>
    </w:p>
    <w:p w:rsidR="00FC5F68" w:rsidRDefault="00FC5F68" w:rsidP="00FC5F68">
      <w:pPr>
        <w:pBdr>
          <w:top w:val="nil"/>
          <w:left w:val="nil"/>
          <w:bottom w:val="nil"/>
          <w:right w:val="nil"/>
          <w:between w:val="nil"/>
        </w:pBdr>
        <w:tabs>
          <w:tab w:val="left" w:pos="426"/>
        </w:tabs>
        <w:rPr>
          <w:rFonts w:ascii="Arial" w:eastAsia="Arial" w:hAnsi="Arial" w:cs="Arial"/>
          <w:color w:val="000000"/>
        </w:rPr>
      </w:pPr>
    </w:p>
    <w:p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Declaratoria del Proceso como Desierto</w:t>
      </w:r>
    </w:p>
    <w:p w:rsidR="00FC5F68" w:rsidRDefault="00FC5F68" w:rsidP="00FC5F68">
      <w:pPr>
        <w:pBdr>
          <w:top w:val="nil"/>
          <w:left w:val="nil"/>
          <w:bottom w:val="nil"/>
          <w:right w:val="nil"/>
          <w:between w:val="nil"/>
        </w:pBdr>
        <w:ind w:left="708"/>
        <w:rPr>
          <w:rFonts w:ascii="Arial" w:eastAsia="Arial" w:hAnsi="Arial" w:cs="Arial"/>
          <w:color w:val="000000"/>
        </w:rPr>
      </w:pPr>
    </w:p>
    <w:p w:rsidR="00FC5F68" w:rsidRDefault="00FC5F68" w:rsidP="00FC5F68">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C4894" w:rsidRDefault="004C4894" w:rsidP="00FC5F68">
      <w:pPr>
        <w:pBdr>
          <w:top w:val="nil"/>
          <w:left w:val="nil"/>
          <w:bottom w:val="nil"/>
          <w:right w:val="nil"/>
          <w:between w:val="nil"/>
        </w:pBdr>
        <w:ind w:left="993"/>
        <w:jc w:val="both"/>
        <w:rPr>
          <w:rFonts w:ascii="Arial" w:eastAsia="Arial" w:hAnsi="Arial" w:cs="Arial"/>
          <w:color w:val="000000"/>
        </w:rPr>
      </w:pPr>
    </w:p>
    <w:p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Cancelación del Proceso de Selección</w:t>
      </w:r>
    </w:p>
    <w:p w:rsidR="00FC5F68" w:rsidRDefault="00FC5F68" w:rsidP="00FC5F68">
      <w:pPr>
        <w:pBdr>
          <w:top w:val="nil"/>
          <w:left w:val="nil"/>
          <w:bottom w:val="nil"/>
          <w:right w:val="nil"/>
          <w:between w:val="nil"/>
        </w:pBdr>
        <w:ind w:left="708"/>
        <w:jc w:val="both"/>
        <w:rPr>
          <w:rFonts w:ascii="Arial" w:eastAsia="Arial" w:hAnsi="Arial" w:cs="Arial"/>
          <w:color w:val="000000"/>
        </w:rPr>
      </w:pPr>
    </w:p>
    <w:p w:rsidR="00FC5F68" w:rsidRDefault="00FC5F68" w:rsidP="00FC5F68">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El proceso puede ser cancelado en alguno de los siguientes supuestos, sin responsabilidad de la entidad:</w:t>
      </w:r>
    </w:p>
    <w:p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Por restricciones presupuestales.</w:t>
      </w:r>
    </w:p>
    <w:p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Otros supuestos debidamente justificados</w:t>
      </w:r>
    </w:p>
    <w:p w:rsidR="00FC5F68" w:rsidRDefault="00FC5F68" w:rsidP="00FC5F68">
      <w:pPr>
        <w:pStyle w:val="Sangradetextonormal"/>
        <w:ind w:left="426" w:firstLine="0"/>
        <w:jc w:val="both"/>
        <w:rPr>
          <w:rFonts w:ascii="Arial" w:eastAsia="Arial" w:hAnsi="Arial" w:cs="Arial"/>
          <w:color w:val="000000"/>
          <w:lang w:eastAsia="es-PE"/>
        </w:rPr>
      </w:pPr>
    </w:p>
    <w:p w:rsidR="002A0792" w:rsidRDefault="002A0792" w:rsidP="00FC5F68">
      <w:pPr>
        <w:pStyle w:val="Sangradetextonormal"/>
        <w:ind w:left="426" w:firstLine="0"/>
        <w:jc w:val="both"/>
        <w:rPr>
          <w:rFonts w:ascii="Arial" w:eastAsia="Arial" w:hAnsi="Arial" w:cs="Arial"/>
          <w:color w:val="000000"/>
          <w:lang w:eastAsia="es-PE"/>
        </w:rPr>
      </w:pPr>
    </w:p>
    <w:p w:rsidR="00FC5F68" w:rsidRPr="00685CE0" w:rsidRDefault="00FC5F68" w:rsidP="00FC5F68">
      <w:pPr>
        <w:pStyle w:val="Sangradetextonormal"/>
        <w:numPr>
          <w:ilvl w:val="0"/>
          <w:numId w:val="35"/>
        </w:numPr>
        <w:ind w:left="462" w:hanging="504"/>
        <w:jc w:val="both"/>
        <w:rPr>
          <w:rFonts w:ascii="Arial" w:hAnsi="Arial" w:cs="Arial"/>
          <w:b/>
        </w:rPr>
      </w:pPr>
      <w:r w:rsidRPr="00685CE0">
        <w:rPr>
          <w:rFonts w:ascii="Arial" w:hAnsi="Arial" w:cs="Arial"/>
          <w:b/>
        </w:rPr>
        <w:t>DE LA NATURALEZA DEL TRABAJO</w:t>
      </w:r>
    </w:p>
    <w:p w:rsidR="00FC5F68" w:rsidRPr="001C0D83" w:rsidRDefault="00FC5F68" w:rsidP="00FC5F68">
      <w:pPr>
        <w:pStyle w:val="Sinespaciado10"/>
        <w:tabs>
          <w:tab w:val="left" w:pos="426"/>
        </w:tabs>
        <w:rPr>
          <w:rFonts w:ascii="Arial" w:hAnsi="Arial" w:cs="Arial"/>
          <w:sz w:val="20"/>
          <w:szCs w:val="20"/>
        </w:rPr>
      </w:pPr>
    </w:p>
    <w:p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Modalidad de Trabajo</w:t>
      </w:r>
    </w:p>
    <w:p w:rsidR="00FC5F68" w:rsidRPr="0064394B"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9746C5">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FC5F68"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Jornada Laboral</w:t>
      </w:r>
    </w:p>
    <w:p w:rsidR="00FC5F68" w:rsidRPr="0064394B"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w:t>
      </w:r>
      <w:r>
        <w:rPr>
          <w:rFonts w:ascii="Arial" w:hAnsi="Arial" w:cs="Arial"/>
          <w:color w:val="000000"/>
          <w:sz w:val="20"/>
          <w:szCs w:val="20"/>
        </w:rPr>
        <w:t xml:space="preserve">pública individual y colectiva.  </w:t>
      </w:r>
    </w:p>
    <w:p w:rsidR="00FC5F68" w:rsidRDefault="00FC5F68" w:rsidP="00FC5F68">
      <w:pPr>
        <w:pStyle w:val="Sinespaciado10"/>
        <w:ind w:left="927"/>
        <w:jc w:val="both"/>
        <w:rPr>
          <w:rFonts w:ascii="Arial" w:hAnsi="Arial" w:cs="Arial"/>
          <w:color w:val="000000"/>
          <w:sz w:val="20"/>
          <w:szCs w:val="20"/>
        </w:rPr>
      </w:pPr>
    </w:p>
    <w:p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Funciones por Grupo Ocupacional</w:t>
      </w:r>
    </w:p>
    <w:p w:rsidR="00FC5F68" w:rsidRPr="0064394B"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lastRenderedPageBreak/>
        <w:t>Las funciones que desarrolle el personal CAS, serán conforme al grupo ocupacional para el que fue contratado, teniendo en cuenta su Formación General, Experiencia Laboral y Capacitación.</w:t>
      </w:r>
    </w:p>
    <w:p w:rsidR="00FC5F68" w:rsidRDefault="00FC5F68" w:rsidP="00FC5F68">
      <w:pPr>
        <w:pBdr>
          <w:top w:val="nil"/>
          <w:left w:val="nil"/>
          <w:bottom w:val="nil"/>
          <w:right w:val="nil"/>
          <w:between w:val="nil"/>
        </w:pBdr>
        <w:jc w:val="both"/>
        <w:rPr>
          <w:rFonts w:ascii="Arial" w:eastAsia="Arial" w:hAnsi="Arial" w:cs="Arial"/>
          <w:color w:val="000000"/>
        </w:rPr>
      </w:pPr>
    </w:p>
    <w:p w:rsidR="00FC5F68"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FC5F68" w:rsidRDefault="00FC5F68" w:rsidP="00FC5F68">
      <w:pPr>
        <w:jc w:val="both"/>
        <w:rPr>
          <w:rFonts w:ascii="Arial" w:eastAsia="Arial" w:hAnsi="Arial" w:cs="Arial"/>
        </w:rPr>
      </w:pPr>
    </w:p>
    <w:p w:rsidR="00FC5F68" w:rsidRDefault="00FC5F68" w:rsidP="00FC5F68">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w:t>
      </w:r>
      <w:r w:rsidR="009746C5">
        <w:rPr>
          <w:rFonts w:ascii="Arial" w:eastAsia="Arial" w:hAnsi="Arial" w:cs="Arial"/>
          <w:color w:val="000000"/>
        </w:rPr>
        <w:t xml:space="preserve"> 02, 03, 04 de corresponder,</w:t>
      </w:r>
      <w:r>
        <w:rPr>
          <w:rFonts w:ascii="Arial" w:eastAsia="Arial" w:hAnsi="Arial" w:cs="Arial"/>
          <w:color w:val="000000"/>
        </w:rPr>
        <w:t xml:space="preserve"> 05</w:t>
      </w:r>
      <w:r w:rsidR="009746C5">
        <w:rPr>
          <w:rFonts w:ascii="Arial" w:eastAsia="Arial" w:hAnsi="Arial" w:cs="Arial"/>
          <w:color w:val="000000"/>
        </w:rPr>
        <w:t xml:space="preserve"> y 06 de corresponder,</w:t>
      </w:r>
      <w:r w:rsidR="00CF3ABE">
        <w:rPr>
          <w:rFonts w:ascii="Arial" w:eastAsia="Arial" w:hAnsi="Arial" w:cs="Arial"/>
          <w:color w:val="000000"/>
        </w:rPr>
        <w:t xml:space="preserve"> </w:t>
      </w:r>
      <w:r>
        <w:rPr>
          <w:rFonts w:ascii="Arial" w:eastAsia="Arial" w:hAnsi="Arial" w:cs="Arial"/>
          <w:color w:val="000000"/>
        </w:rPr>
        <w:t>deberá entregarse debidamente firmada y con la impresión dactilar correspondiente, conjuntamente con los documentos que sustentan el currículum vitae documentado presentado (formación, experiencia laboral y capacitación)</w:t>
      </w:r>
      <w:r w:rsidR="00F129D9">
        <w:rPr>
          <w:rFonts w:ascii="Arial" w:eastAsia="Arial" w:hAnsi="Arial" w:cs="Arial"/>
          <w:color w:val="000000"/>
        </w:rPr>
        <w:t>, Remitir</w:t>
      </w:r>
      <w:r w:rsidR="00274EDE">
        <w:rPr>
          <w:rFonts w:ascii="Arial" w:eastAsia="Arial" w:hAnsi="Arial" w:cs="Arial"/>
          <w:color w:val="000000"/>
        </w:rPr>
        <w:t xml:space="preserve"> </w:t>
      </w:r>
      <w:r w:rsidR="00C91FF4">
        <w:rPr>
          <w:rFonts w:ascii="Arial" w:eastAsia="Arial" w:hAnsi="Arial" w:cs="Arial"/>
          <w:b/>
          <w:color w:val="000000"/>
        </w:rPr>
        <w:t xml:space="preserve">todo en </w:t>
      </w:r>
      <w:r w:rsidRPr="00C91FF4">
        <w:rPr>
          <w:rFonts w:ascii="Arial" w:eastAsia="Arial" w:hAnsi="Arial" w:cs="Arial"/>
          <w:b/>
          <w:color w:val="000000"/>
        </w:rPr>
        <w:t>formato PDF</w:t>
      </w:r>
      <w:r w:rsidR="00C91FF4">
        <w:rPr>
          <w:rFonts w:ascii="Arial" w:eastAsia="Arial" w:hAnsi="Arial" w:cs="Arial"/>
          <w:b/>
          <w:color w:val="000000"/>
        </w:rPr>
        <w:t xml:space="preserve"> (en un solo archivo) </w:t>
      </w:r>
      <w:r>
        <w:rPr>
          <w:rFonts w:ascii="Arial" w:eastAsia="Arial" w:hAnsi="Arial" w:cs="Arial"/>
          <w:color w:val="000000"/>
        </w:rPr>
        <w:t xml:space="preserve"> </w:t>
      </w:r>
      <w:r w:rsidR="00274EDE">
        <w:rPr>
          <w:rFonts w:ascii="Arial" w:eastAsia="Arial" w:hAnsi="Arial" w:cs="Arial"/>
          <w:color w:val="000000"/>
        </w:rPr>
        <w:t>a la siguiente</w:t>
      </w:r>
      <w:r>
        <w:rPr>
          <w:rFonts w:ascii="Arial" w:eastAsia="Arial" w:hAnsi="Arial" w:cs="Arial"/>
          <w:color w:val="000000"/>
        </w:rPr>
        <w:t xml:space="preserve"> </w:t>
      </w:r>
      <w:r w:rsidR="00274EDE">
        <w:rPr>
          <w:rFonts w:ascii="Arial" w:eastAsia="Arial" w:hAnsi="Arial" w:cs="Arial"/>
          <w:color w:val="000000"/>
        </w:rPr>
        <w:t>dirección</w:t>
      </w:r>
      <w:r>
        <w:rPr>
          <w:rFonts w:ascii="Arial" w:eastAsia="Arial" w:hAnsi="Arial" w:cs="Arial"/>
          <w:color w:val="000000"/>
        </w:rPr>
        <w:t xml:space="preserve"> </w:t>
      </w:r>
      <w:r w:rsidR="00274EDE">
        <w:rPr>
          <w:rFonts w:ascii="Arial" w:eastAsia="Arial" w:hAnsi="Arial" w:cs="Arial"/>
          <w:color w:val="000000"/>
        </w:rPr>
        <w:t>electrónica</w:t>
      </w:r>
      <w:r>
        <w:rPr>
          <w:rFonts w:ascii="Arial" w:eastAsia="Arial" w:hAnsi="Arial" w:cs="Arial"/>
          <w:color w:val="000000"/>
        </w:rPr>
        <w:t>:</w:t>
      </w:r>
    </w:p>
    <w:p w:rsidR="00616A1F" w:rsidRDefault="00616A1F" w:rsidP="00FC5F68">
      <w:pPr>
        <w:pBdr>
          <w:top w:val="nil"/>
          <w:left w:val="nil"/>
          <w:bottom w:val="nil"/>
          <w:right w:val="nil"/>
          <w:between w:val="nil"/>
        </w:pBdr>
        <w:ind w:left="426"/>
        <w:jc w:val="both"/>
        <w:rPr>
          <w:rFonts w:ascii="Arial" w:eastAsia="Arial" w:hAnsi="Arial" w:cs="Arial"/>
          <w:color w:val="000000"/>
        </w:rPr>
      </w:pPr>
    </w:p>
    <w:p w:rsidR="00616A1F" w:rsidRPr="00274EDE" w:rsidRDefault="00616A1F" w:rsidP="00616A1F">
      <w:pPr>
        <w:pBdr>
          <w:top w:val="nil"/>
          <w:left w:val="nil"/>
          <w:bottom w:val="nil"/>
          <w:right w:val="nil"/>
          <w:between w:val="nil"/>
        </w:pBdr>
        <w:ind w:left="426"/>
        <w:jc w:val="both"/>
        <w:rPr>
          <w:rFonts w:ascii="Arial" w:eastAsia="Arial" w:hAnsi="Arial" w:cs="Arial"/>
          <w:color w:val="FF0000"/>
        </w:rPr>
      </w:pPr>
      <w:r w:rsidRPr="00616A1F">
        <w:rPr>
          <w:rFonts w:ascii="Arial" w:eastAsia="Arial" w:hAnsi="Arial" w:cs="Arial"/>
          <w:color w:val="FF0000"/>
        </w:rPr>
        <w:t xml:space="preserve"> </w:t>
      </w:r>
    </w:p>
    <w:tbl>
      <w:tblPr>
        <w:tblpPr w:leftFromText="180" w:rightFromText="180" w:vertAnchor="text" w:tblpX="637" w:tblpY="-68"/>
        <w:tblW w:w="8226" w:type="dxa"/>
        <w:tblCellMar>
          <w:left w:w="70" w:type="dxa"/>
          <w:right w:w="70" w:type="dxa"/>
        </w:tblCellMar>
        <w:tblLook w:val="04A0" w:firstRow="1" w:lastRow="0" w:firstColumn="1" w:lastColumn="0" w:noHBand="0" w:noVBand="1"/>
      </w:tblPr>
      <w:tblGrid>
        <w:gridCol w:w="2340"/>
        <w:gridCol w:w="5886"/>
      </w:tblGrid>
      <w:tr w:rsidR="00616A1F" w:rsidRPr="006D5598" w:rsidTr="00691092">
        <w:trPr>
          <w:trHeight w:val="558"/>
        </w:trPr>
        <w:tc>
          <w:tcPr>
            <w:tcW w:w="234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616A1F" w:rsidRPr="006D5598" w:rsidRDefault="00616A1F" w:rsidP="00691092">
            <w:pPr>
              <w:jc w:val="center"/>
              <w:rPr>
                <w:rFonts w:ascii="Arial" w:hAnsi="Arial" w:cs="Arial"/>
                <w:b/>
                <w:bCs/>
                <w:color w:val="FFFFFF"/>
                <w:lang w:eastAsia="es-PE"/>
              </w:rPr>
            </w:pPr>
            <w:r w:rsidRPr="006D5598">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616A1F" w:rsidRPr="006D5598" w:rsidRDefault="00616A1F" w:rsidP="00691092">
            <w:pPr>
              <w:jc w:val="center"/>
              <w:rPr>
                <w:rFonts w:ascii="Arial" w:hAnsi="Arial" w:cs="Arial"/>
                <w:b/>
                <w:bCs/>
                <w:color w:val="FFFFFF"/>
                <w:lang w:eastAsia="es-PE"/>
              </w:rPr>
            </w:pPr>
            <w:r w:rsidRPr="006D5598">
              <w:rPr>
                <w:rFonts w:ascii="Arial" w:hAnsi="Arial" w:cs="Arial"/>
                <w:b/>
                <w:bCs/>
                <w:color w:val="FFFFFF"/>
                <w:lang w:eastAsia="es-PE"/>
              </w:rPr>
              <w:t>Dirección de correo electrónico</w:t>
            </w:r>
          </w:p>
        </w:tc>
      </w:tr>
      <w:tr w:rsidR="00616A1F" w:rsidRPr="00445C50" w:rsidTr="00691092">
        <w:trPr>
          <w:trHeight w:val="844"/>
        </w:trPr>
        <w:tc>
          <w:tcPr>
            <w:tcW w:w="2340" w:type="dxa"/>
            <w:tcBorders>
              <w:top w:val="nil"/>
              <w:left w:val="single" w:sz="4" w:space="0" w:color="auto"/>
              <w:bottom w:val="single" w:sz="4" w:space="0" w:color="auto"/>
              <w:right w:val="single" w:sz="4" w:space="0" w:color="auto"/>
            </w:tcBorders>
            <w:shd w:val="clear" w:color="auto" w:fill="F2F2F2"/>
            <w:vAlign w:val="center"/>
            <w:hideMark/>
          </w:tcPr>
          <w:p w:rsidR="00616A1F" w:rsidRPr="006D5598" w:rsidRDefault="00616A1F" w:rsidP="00691092">
            <w:pPr>
              <w:jc w:val="center"/>
              <w:rPr>
                <w:rFonts w:ascii="Arial" w:hAnsi="Arial" w:cs="Arial"/>
                <w:b/>
                <w:bCs/>
                <w:color w:val="000000"/>
                <w:lang w:eastAsia="es-PE"/>
              </w:rPr>
            </w:pPr>
            <w:r w:rsidRPr="006D5598">
              <w:rPr>
                <w:rFonts w:ascii="Arial" w:hAnsi="Arial" w:cs="Arial"/>
                <w:b/>
                <w:bCs/>
                <w:color w:val="000000"/>
                <w:lang w:eastAsia="es-PE"/>
              </w:rPr>
              <w:t xml:space="preserve">RED ASISTENCIAL AREQUIPA  </w:t>
            </w:r>
          </w:p>
        </w:tc>
        <w:tc>
          <w:tcPr>
            <w:tcW w:w="5886" w:type="dxa"/>
            <w:tcBorders>
              <w:top w:val="nil"/>
              <w:left w:val="nil"/>
              <w:bottom w:val="single" w:sz="4" w:space="0" w:color="auto"/>
              <w:right w:val="single" w:sz="4" w:space="0" w:color="auto"/>
            </w:tcBorders>
            <w:shd w:val="clear" w:color="auto" w:fill="F2F2F2"/>
            <w:vAlign w:val="center"/>
            <w:hideMark/>
          </w:tcPr>
          <w:p w:rsidR="00616A1F" w:rsidRPr="00DC3572" w:rsidRDefault="00DC3572" w:rsidP="00DC3572">
            <w:pPr>
              <w:jc w:val="center"/>
              <w:rPr>
                <w:rStyle w:val="Hipervnculo"/>
                <w:rFonts w:ascii="Arial" w:hAnsi="Arial" w:cs="Arial"/>
                <w:sz w:val="24"/>
                <w:szCs w:val="24"/>
                <w:u w:val="none"/>
              </w:rPr>
            </w:pPr>
            <w:r w:rsidRPr="00DC3572">
              <w:rPr>
                <w:rStyle w:val="Hipervnculo"/>
                <w:rFonts w:ascii="Arial" w:hAnsi="Arial" w:cs="Arial"/>
                <w:sz w:val="24"/>
                <w:szCs w:val="24"/>
                <w:u w:val="none"/>
              </w:rPr>
              <w:t>cas</w:t>
            </w:r>
            <w:r>
              <w:rPr>
                <w:rStyle w:val="Hipervnculo"/>
                <w:rFonts w:ascii="Arial" w:hAnsi="Arial" w:cs="Arial"/>
                <w:sz w:val="24"/>
                <w:szCs w:val="24"/>
                <w:u w:val="none"/>
              </w:rPr>
              <w:t>essaludaqp@gmail.com</w:t>
            </w:r>
          </w:p>
        </w:tc>
      </w:tr>
    </w:tbl>
    <w:p w:rsidR="00D5351B" w:rsidRDefault="00D5351B" w:rsidP="00616A1F">
      <w:pPr>
        <w:pBdr>
          <w:top w:val="nil"/>
          <w:left w:val="nil"/>
          <w:bottom w:val="nil"/>
          <w:right w:val="nil"/>
          <w:between w:val="nil"/>
        </w:pBdr>
        <w:ind w:left="426"/>
        <w:jc w:val="both"/>
        <w:rPr>
          <w:rFonts w:ascii="Arial" w:hAnsi="Arial" w:cs="Arial"/>
        </w:rPr>
      </w:pPr>
    </w:p>
    <w:p w:rsidR="008160D3" w:rsidRDefault="008160D3" w:rsidP="00616A1F">
      <w:pPr>
        <w:pBdr>
          <w:top w:val="nil"/>
          <w:left w:val="nil"/>
          <w:bottom w:val="nil"/>
          <w:right w:val="nil"/>
          <w:between w:val="nil"/>
        </w:pBdr>
        <w:ind w:left="426"/>
        <w:jc w:val="both"/>
        <w:rPr>
          <w:rFonts w:ascii="Arial" w:hAnsi="Arial" w:cs="Arial"/>
        </w:rPr>
      </w:pPr>
    </w:p>
    <w:p w:rsidR="008160D3" w:rsidRDefault="008160D3" w:rsidP="00616A1F">
      <w:pPr>
        <w:pBdr>
          <w:top w:val="nil"/>
          <w:left w:val="nil"/>
          <w:bottom w:val="nil"/>
          <w:right w:val="nil"/>
          <w:between w:val="nil"/>
        </w:pBdr>
        <w:ind w:left="426"/>
        <w:jc w:val="both"/>
        <w:rPr>
          <w:rFonts w:ascii="Arial" w:hAnsi="Arial" w:cs="Arial"/>
        </w:rPr>
      </w:pPr>
    </w:p>
    <w:p w:rsidR="008160D3" w:rsidRDefault="008160D3" w:rsidP="00616A1F">
      <w:pPr>
        <w:pBdr>
          <w:top w:val="nil"/>
          <w:left w:val="nil"/>
          <w:bottom w:val="nil"/>
          <w:right w:val="nil"/>
          <w:between w:val="nil"/>
        </w:pBdr>
        <w:ind w:left="426"/>
        <w:jc w:val="both"/>
        <w:rPr>
          <w:rFonts w:ascii="Arial" w:hAnsi="Arial" w:cs="Arial"/>
        </w:rPr>
      </w:pPr>
    </w:p>
    <w:p w:rsidR="008160D3" w:rsidRDefault="008160D3" w:rsidP="00616A1F">
      <w:pPr>
        <w:pBdr>
          <w:top w:val="nil"/>
          <w:left w:val="nil"/>
          <w:bottom w:val="nil"/>
          <w:right w:val="nil"/>
          <w:between w:val="nil"/>
        </w:pBdr>
        <w:ind w:left="426"/>
        <w:jc w:val="both"/>
        <w:rPr>
          <w:rFonts w:ascii="Arial" w:hAnsi="Arial" w:cs="Arial"/>
        </w:rPr>
      </w:pPr>
    </w:p>
    <w:p w:rsidR="008160D3" w:rsidRDefault="008160D3" w:rsidP="00616A1F">
      <w:pPr>
        <w:pBdr>
          <w:top w:val="nil"/>
          <w:left w:val="nil"/>
          <w:bottom w:val="nil"/>
          <w:right w:val="nil"/>
          <w:between w:val="nil"/>
        </w:pBdr>
        <w:ind w:left="426"/>
        <w:jc w:val="both"/>
        <w:rPr>
          <w:rFonts w:ascii="Arial" w:hAnsi="Arial" w:cs="Arial"/>
        </w:rPr>
      </w:pPr>
    </w:p>
    <w:p w:rsidR="008160D3" w:rsidRDefault="008160D3" w:rsidP="00616A1F">
      <w:pPr>
        <w:pBdr>
          <w:top w:val="nil"/>
          <w:left w:val="nil"/>
          <w:bottom w:val="nil"/>
          <w:right w:val="nil"/>
          <w:between w:val="nil"/>
        </w:pBdr>
        <w:ind w:left="426"/>
        <w:jc w:val="both"/>
        <w:rPr>
          <w:rFonts w:ascii="Arial" w:hAnsi="Arial" w:cs="Arial"/>
        </w:rPr>
      </w:pPr>
    </w:p>
    <w:p w:rsidR="00321A7E" w:rsidRDefault="00321A7E" w:rsidP="00616A1F">
      <w:pPr>
        <w:pBdr>
          <w:top w:val="nil"/>
          <w:left w:val="nil"/>
          <w:bottom w:val="nil"/>
          <w:right w:val="nil"/>
          <w:between w:val="nil"/>
        </w:pBdr>
        <w:ind w:left="426"/>
        <w:jc w:val="both"/>
        <w:rPr>
          <w:rFonts w:ascii="Arial" w:hAnsi="Arial" w:cs="Arial"/>
        </w:rPr>
      </w:pPr>
    </w:p>
    <w:p w:rsidR="00F129D9" w:rsidRPr="00C91FF4" w:rsidRDefault="00F129D9" w:rsidP="00F129D9">
      <w:pPr>
        <w:pBdr>
          <w:top w:val="nil"/>
          <w:left w:val="nil"/>
          <w:bottom w:val="nil"/>
          <w:right w:val="nil"/>
          <w:between w:val="nil"/>
        </w:pBdr>
        <w:ind w:left="426"/>
        <w:jc w:val="both"/>
        <w:rPr>
          <w:rFonts w:ascii="Arial" w:eastAsia="Arial" w:hAnsi="Arial" w:cs="Arial"/>
          <w:b/>
          <w:color w:val="000000" w:themeColor="text1"/>
        </w:rPr>
      </w:pPr>
      <w:r w:rsidRPr="00F129D9">
        <w:rPr>
          <w:rFonts w:ascii="Arial" w:eastAsia="Arial" w:hAnsi="Arial" w:cs="Arial"/>
          <w:b/>
          <w:color w:val="000000" w:themeColor="text1"/>
        </w:rPr>
        <w:t>Nota:</w:t>
      </w:r>
      <w:r w:rsidRPr="00F129D9">
        <w:rPr>
          <w:rFonts w:ascii="Arial" w:eastAsia="Arial" w:hAnsi="Arial" w:cs="Arial"/>
          <w:color w:val="000000" w:themeColor="text1"/>
        </w:rPr>
        <w:t xml:space="preserve"> En el Asunto de</w:t>
      </w:r>
      <w:r>
        <w:rPr>
          <w:rFonts w:ascii="Arial" w:eastAsia="Arial" w:hAnsi="Arial" w:cs="Arial"/>
          <w:color w:val="000000" w:themeColor="text1"/>
        </w:rPr>
        <w:t xml:space="preserve">berá consignar solo Apellidos, </w:t>
      </w:r>
      <w:r w:rsidR="004C4894">
        <w:rPr>
          <w:rFonts w:ascii="Arial" w:eastAsia="Arial" w:hAnsi="Arial" w:cs="Arial"/>
          <w:color w:val="000000" w:themeColor="text1"/>
        </w:rPr>
        <w:t>N°</w:t>
      </w:r>
      <w:r w:rsidRPr="00F129D9">
        <w:rPr>
          <w:rFonts w:ascii="Arial" w:eastAsia="Arial" w:hAnsi="Arial" w:cs="Arial"/>
          <w:color w:val="000000" w:themeColor="text1"/>
        </w:rPr>
        <w:t xml:space="preserve"> Proceso CAS y Código del Servicio al que Post</w:t>
      </w:r>
      <w:r>
        <w:rPr>
          <w:rFonts w:ascii="Arial" w:eastAsia="Arial" w:hAnsi="Arial" w:cs="Arial"/>
          <w:color w:val="000000" w:themeColor="text1"/>
        </w:rPr>
        <w:t>u</w:t>
      </w:r>
      <w:r w:rsidR="004C4894">
        <w:rPr>
          <w:rFonts w:ascii="Arial" w:eastAsia="Arial" w:hAnsi="Arial" w:cs="Arial"/>
          <w:color w:val="000000" w:themeColor="text1"/>
        </w:rPr>
        <w:t xml:space="preserve">la. Ejemplo: </w:t>
      </w:r>
      <w:r w:rsidR="004C4894" w:rsidRPr="00C91FF4">
        <w:rPr>
          <w:rFonts w:ascii="Arial" w:eastAsia="Arial" w:hAnsi="Arial" w:cs="Arial"/>
          <w:b/>
          <w:color w:val="000000" w:themeColor="text1"/>
        </w:rPr>
        <w:t>PEREZ CASTAÑEDA P.</w:t>
      </w:r>
      <w:r w:rsidRPr="00C91FF4">
        <w:rPr>
          <w:rFonts w:ascii="Arial" w:eastAsia="Arial" w:hAnsi="Arial" w:cs="Arial"/>
          <w:b/>
          <w:color w:val="000000" w:themeColor="text1"/>
        </w:rPr>
        <w:t>S. 007 CAS-RAARE</w:t>
      </w:r>
      <w:r w:rsidR="0076255A" w:rsidRPr="00C91FF4">
        <w:rPr>
          <w:rFonts w:ascii="Arial" w:eastAsia="Arial" w:hAnsi="Arial" w:cs="Arial"/>
          <w:b/>
          <w:color w:val="000000" w:themeColor="text1"/>
        </w:rPr>
        <w:t xml:space="preserve"> -</w:t>
      </w:r>
      <w:r w:rsidRPr="00C91FF4">
        <w:rPr>
          <w:rFonts w:ascii="Arial" w:eastAsia="Arial" w:hAnsi="Arial" w:cs="Arial"/>
          <w:b/>
          <w:color w:val="000000" w:themeColor="text1"/>
        </w:rPr>
        <w:t xml:space="preserve">  P1MES-001</w:t>
      </w:r>
    </w:p>
    <w:p w:rsidR="008160D3" w:rsidRPr="00C91FF4" w:rsidRDefault="008160D3" w:rsidP="00616A1F">
      <w:pPr>
        <w:pBdr>
          <w:top w:val="nil"/>
          <w:left w:val="nil"/>
          <w:bottom w:val="nil"/>
          <w:right w:val="nil"/>
          <w:between w:val="nil"/>
        </w:pBdr>
        <w:ind w:left="426"/>
        <w:jc w:val="both"/>
        <w:rPr>
          <w:rFonts w:ascii="Arial" w:hAnsi="Arial" w:cs="Arial"/>
          <w:b/>
          <w:lang w:val="es-PE"/>
        </w:rPr>
      </w:pPr>
    </w:p>
    <w:sectPr w:rsidR="008160D3" w:rsidRPr="00C91FF4" w:rsidSect="008F7E76">
      <w:headerReference w:type="default" r:id="rId16"/>
      <w:footerReference w:type="even" r:id="rId17"/>
      <w:footerReference w:type="default" r:id="rId1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046C" w:rsidRDefault="009E046C">
      <w:r>
        <w:separator/>
      </w:r>
    </w:p>
  </w:endnote>
  <w:endnote w:type="continuationSeparator" w:id="0">
    <w:p w:rsidR="009E046C" w:rsidRDefault="009E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Segoe UI Symbol"/>
    <w:panose1 w:val="020B0502040504020204"/>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465B" w:rsidRDefault="0059465B"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465B" w:rsidRDefault="0059465B"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465B" w:rsidRDefault="0059465B"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046C" w:rsidRDefault="009E046C">
      <w:r>
        <w:separator/>
      </w:r>
    </w:p>
  </w:footnote>
  <w:footnote w:type="continuationSeparator" w:id="0">
    <w:p w:rsidR="009E046C" w:rsidRDefault="009E0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465B" w:rsidRDefault="0059465B" w:rsidP="006F7EEE">
    <w:pPr>
      <w:pStyle w:val="Encabezado"/>
    </w:pPr>
    <w:r>
      <w:rPr>
        <w:noProof/>
        <w:lang w:val="es-PE" w:eastAsia="es-PE"/>
      </w:rPr>
      <w:drawing>
        <wp:anchor distT="0" distB="0" distL="114300" distR="114300" simplePos="0" relativeHeight="251657728" behindDoc="1" locked="0" layoutInCell="1" allowOverlap="1">
          <wp:simplePos x="0" y="0"/>
          <wp:positionH relativeFrom="column">
            <wp:posOffset>-956310</wp:posOffset>
          </wp:positionH>
          <wp:positionV relativeFrom="paragraph">
            <wp:posOffset>-447040</wp:posOffset>
          </wp:positionV>
          <wp:extent cx="2270760" cy="878840"/>
          <wp:effectExtent l="1905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srcRect/>
                  <a:stretch>
                    <a:fillRect/>
                  </a:stretch>
                </pic:blipFill>
                <pic:spPr bwMode="auto">
                  <a:xfrm>
                    <a:off x="0" y="0"/>
                    <a:ext cx="2270760" cy="878840"/>
                  </a:xfrm>
                  <a:prstGeom prst="rect">
                    <a:avLst/>
                  </a:prstGeom>
                  <a:noFill/>
                </pic:spPr>
              </pic:pic>
            </a:graphicData>
          </a:graphic>
        </wp:anchor>
      </w:drawing>
    </w:r>
  </w:p>
  <w:p w:rsidR="0059465B" w:rsidRDefault="0059465B" w:rsidP="006F7EEE">
    <w:pPr>
      <w:jc w:val="center"/>
      <w:rPr>
        <w:rFonts w:ascii="Arial" w:hAnsi="Arial" w:cs="Arial"/>
        <w:sz w:val="18"/>
        <w:szCs w:val="18"/>
      </w:rPr>
    </w:pPr>
  </w:p>
  <w:p w:rsidR="0059465B" w:rsidRDefault="0059465B" w:rsidP="006F7EEE">
    <w:pPr>
      <w:jc w:val="center"/>
      <w:rPr>
        <w:rFonts w:ascii="Arial" w:hAnsi="Arial" w:cs="Arial"/>
        <w:i/>
        <w:sz w:val="18"/>
        <w:szCs w:val="18"/>
      </w:rPr>
    </w:pPr>
    <w:r>
      <w:rPr>
        <w:rFonts w:ascii="Arial" w:hAnsi="Arial" w:cs="Arial"/>
        <w:i/>
        <w:sz w:val="18"/>
        <w:szCs w:val="18"/>
      </w:rPr>
      <w:t>“Decenio de la Igualdad de Oportunidades para Mujeres y Hombres”</w:t>
    </w:r>
  </w:p>
  <w:p w:rsidR="0059465B" w:rsidRDefault="0059465B" w:rsidP="006F7EEE">
    <w:pPr>
      <w:jc w:val="center"/>
      <w:rPr>
        <w:rFonts w:ascii="Arial" w:hAnsi="Arial" w:cs="Arial"/>
        <w:i/>
        <w:sz w:val="18"/>
        <w:szCs w:val="18"/>
      </w:rPr>
    </w:pPr>
    <w:r>
      <w:rPr>
        <w:rFonts w:ascii="Arial" w:hAnsi="Arial" w:cs="Arial"/>
        <w:i/>
        <w:sz w:val="18"/>
        <w:szCs w:val="18"/>
      </w:rPr>
      <w:t>“Año de la Universalización de la Salud”</w:t>
    </w:r>
  </w:p>
  <w:p w:rsidR="0059465B" w:rsidRDefault="005946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77E6E"/>
    <w:multiLevelType w:val="multilevel"/>
    <w:tmpl w:val="297A77E0"/>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70572B"/>
    <w:multiLevelType w:val="multilevel"/>
    <w:tmpl w:val="C1E4D7FA"/>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8C42B4E"/>
    <w:multiLevelType w:val="multilevel"/>
    <w:tmpl w:val="01A2E312"/>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1624C9"/>
    <w:multiLevelType w:val="multilevel"/>
    <w:tmpl w:val="F1B06E9E"/>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422778"/>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052E1"/>
    <w:multiLevelType w:val="multilevel"/>
    <w:tmpl w:val="8A06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D419C0"/>
    <w:multiLevelType w:val="multilevel"/>
    <w:tmpl w:val="F5D44818"/>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0CE3988"/>
    <w:multiLevelType w:val="multilevel"/>
    <w:tmpl w:val="A6BAE02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4" w15:restartNumberingAfterBreak="0">
    <w:nsid w:val="64805083"/>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CB21EA"/>
    <w:multiLevelType w:val="multilevel"/>
    <w:tmpl w:val="9BC691EA"/>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E382A7D"/>
    <w:multiLevelType w:val="multilevel"/>
    <w:tmpl w:val="58C022F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8"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20"/>
  </w:num>
  <w:num w:numId="3">
    <w:abstractNumId w:val="9"/>
  </w:num>
  <w:num w:numId="4">
    <w:abstractNumId w:val="10"/>
  </w:num>
  <w:num w:numId="5">
    <w:abstractNumId w:val="30"/>
  </w:num>
  <w:num w:numId="6">
    <w:abstractNumId w:val="35"/>
  </w:num>
  <w:num w:numId="7">
    <w:abstractNumId w:val="33"/>
  </w:num>
  <w:num w:numId="8">
    <w:abstractNumId w:val="38"/>
  </w:num>
  <w:num w:numId="9">
    <w:abstractNumId w:val="17"/>
  </w:num>
  <w:num w:numId="10">
    <w:abstractNumId w:val="7"/>
  </w:num>
  <w:num w:numId="11">
    <w:abstractNumId w:val="26"/>
  </w:num>
  <w:num w:numId="12">
    <w:abstractNumId w:val="3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9"/>
  </w:num>
  <w:num w:numId="24">
    <w:abstractNumId w:val="1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8"/>
  </w:num>
  <w:num w:numId="28">
    <w:abstractNumId w:val="34"/>
  </w:num>
  <w:num w:numId="29">
    <w:abstractNumId w:val="23"/>
  </w:num>
  <w:num w:numId="30">
    <w:abstractNumId w:val="37"/>
  </w:num>
  <w:num w:numId="31">
    <w:abstractNumId w:val="21"/>
  </w:num>
  <w:num w:numId="32">
    <w:abstractNumId w:val="32"/>
  </w:num>
  <w:num w:numId="33">
    <w:abstractNumId w:val="8"/>
  </w:num>
  <w:num w:numId="34">
    <w:abstractNumId w:val="36"/>
  </w:num>
  <w:num w:numId="35">
    <w:abstractNumId w:val="31"/>
  </w:num>
  <w:num w:numId="36">
    <w:abstractNumId w:val="11"/>
  </w:num>
  <w:num w:numId="37">
    <w:abstractNumId w:val="12"/>
  </w:num>
  <w:num w:numId="3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F4"/>
    <w:rsid w:val="00000B2C"/>
    <w:rsid w:val="000014A8"/>
    <w:rsid w:val="00001789"/>
    <w:rsid w:val="000018BB"/>
    <w:rsid w:val="00001C03"/>
    <w:rsid w:val="00001FBF"/>
    <w:rsid w:val="00002659"/>
    <w:rsid w:val="00002D18"/>
    <w:rsid w:val="00003165"/>
    <w:rsid w:val="00003432"/>
    <w:rsid w:val="000038E4"/>
    <w:rsid w:val="00004284"/>
    <w:rsid w:val="00004605"/>
    <w:rsid w:val="000046FE"/>
    <w:rsid w:val="00004EED"/>
    <w:rsid w:val="00004EFF"/>
    <w:rsid w:val="00007819"/>
    <w:rsid w:val="000078BE"/>
    <w:rsid w:val="00010265"/>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0C80"/>
    <w:rsid w:val="000216E1"/>
    <w:rsid w:val="00021A38"/>
    <w:rsid w:val="00021A46"/>
    <w:rsid w:val="00021DB1"/>
    <w:rsid w:val="00022532"/>
    <w:rsid w:val="00022551"/>
    <w:rsid w:val="00022796"/>
    <w:rsid w:val="0002401D"/>
    <w:rsid w:val="00024592"/>
    <w:rsid w:val="000245BB"/>
    <w:rsid w:val="0002494C"/>
    <w:rsid w:val="00025253"/>
    <w:rsid w:val="00025E7B"/>
    <w:rsid w:val="00026935"/>
    <w:rsid w:val="00026B32"/>
    <w:rsid w:val="0002706F"/>
    <w:rsid w:val="000279BD"/>
    <w:rsid w:val="00031861"/>
    <w:rsid w:val="00031DDC"/>
    <w:rsid w:val="00031F5F"/>
    <w:rsid w:val="00032D2A"/>
    <w:rsid w:val="0003320B"/>
    <w:rsid w:val="00033BEE"/>
    <w:rsid w:val="0003448C"/>
    <w:rsid w:val="0003479A"/>
    <w:rsid w:val="00034D14"/>
    <w:rsid w:val="000365DF"/>
    <w:rsid w:val="00036643"/>
    <w:rsid w:val="000367BF"/>
    <w:rsid w:val="00036AEC"/>
    <w:rsid w:val="0003743E"/>
    <w:rsid w:val="00037EAD"/>
    <w:rsid w:val="00037ECB"/>
    <w:rsid w:val="000404FA"/>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421C"/>
    <w:rsid w:val="00055697"/>
    <w:rsid w:val="00055D6D"/>
    <w:rsid w:val="00056075"/>
    <w:rsid w:val="00056A4E"/>
    <w:rsid w:val="0005753A"/>
    <w:rsid w:val="000577EF"/>
    <w:rsid w:val="00057F46"/>
    <w:rsid w:val="00060CFA"/>
    <w:rsid w:val="00061033"/>
    <w:rsid w:val="00061961"/>
    <w:rsid w:val="000635DA"/>
    <w:rsid w:val="00065093"/>
    <w:rsid w:val="000652FD"/>
    <w:rsid w:val="00065309"/>
    <w:rsid w:val="00065D60"/>
    <w:rsid w:val="000671A7"/>
    <w:rsid w:val="000701A2"/>
    <w:rsid w:val="000702DC"/>
    <w:rsid w:val="00071BBD"/>
    <w:rsid w:val="000729B0"/>
    <w:rsid w:val="00072C36"/>
    <w:rsid w:val="00072C8B"/>
    <w:rsid w:val="0007392D"/>
    <w:rsid w:val="00074FEC"/>
    <w:rsid w:val="000758BA"/>
    <w:rsid w:val="000758F3"/>
    <w:rsid w:val="00077089"/>
    <w:rsid w:val="00080C0B"/>
    <w:rsid w:val="0008143C"/>
    <w:rsid w:val="00081DFB"/>
    <w:rsid w:val="00083A99"/>
    <w:rsid w:val="00084EDF"/>
    <w:rsid w:val="0008568A"/>
    <w:rsid w:val="0008620E"/>
    <w:rsid w:val="0008631A"/>
    <w:rsid w:val="00086430"/>
    <w:rsid w:val="000868BF"/>
    <w:rsid w:val="00086B4F"/>
    <w:rsid w:val="00087152"/>
    <w:rsid w:val="00087259"/>
    <w:rsid w:val="00087583"/>
    <w:rsid w:val="00087D7A"/>
    <w:rsid w:val="00087DE8"/>
    <w:rsid w:val="00090749"/>
    <w:rsid w:val="00090834"/>
    <w:rsid w:val="00091259"/>
    <w:rsid w:val="00091536"/>
    <w:rsid w:val="00091DB3"/>
    <w:rsid w:val="00092492"/>
    <w:rsid w:val="0009253C"/>
    <w:rsid w:val="000929C6"/>
    <w:rsid w:val="00093DAB"/>
    <w:rsid w:val="0009533D"/>
    <w:rsid w:val="00095940"/>
    <w:rsid w:val="00095C02"/>
    <w:rsid w:val="000963FD"/>
    <w:rsid w:val="00096CA6"/>
    <w:rsid w:val="00096CB0"/>
    <w:rsid w:val="00097ABA"/>
    <w:rsid w:val="00097C76"/>
    <w:rsid w:val="000A0353"/>
    <w:rsid w:val="000A0422"/>
    <w:rsid w:val="000A08EE"/>
    <w:rsid w:val="000A1BA0"/>
    <w:rsid w:val="000A243D"/>
    <w:rsid w:val="000A24F6"/>
    <w:rsid w:val="000A37A0"/>
    <w:rsid w:val="000A42F2"/>
    <w:rsid w:val="000A49CC"/>
    <w:rsid w:val="000A5480"/>
    <w:rsid w:val="000A6414"/>
    <w:rsid w:val="000A644D"/>
    <w:rsid w:val="000A7991"/>
    <w:rsid w:val="000B08E2"/>
    <w:rsid w:val="000B24AE"/>
    <w:rsid w:val="000B268A"/>
    <w:rsid w:val="000B2F5B"/>
    <w:rsid w:val="000B300B"/>
    <w:rsid w:val="000B40E4"/>
    <w:rsid w:val="000B5756"/>
    <w:rsid w:val="000B5B21"/>
    <w:rsid w:val="000B6490"/>
    <w:rsid w:val="000B6A53"/>
    <w:rsid w:val="000B6B3B"/>
    <w:rsid w:val="000B7E41"/>
    <w:rsid w:val="000C0B10"/>
    <w:rsid w:val="000C17EC"/>
    <w:rsid w:val="000C1A4C"/>
    <w:rsid w:val="000C1BEA"/>
    <w:rsid w:val="000C2F00"/>
    <w:rsid w:val="000C3004"/>
    <w:rsid w:val="000C368F"/>
    <w:rsid w:val="000C4610"/>
    <w:rsid w:val="000C4633"/>
    <w:rsid w:val="000C4C31"/>
    <w:rsid w:val="000C4F44"/>
    <w:rsid w:val="000C58C3"/>
    <w:rsid w:val="000C5DCD"/>
    <w:rsid w:val="000C6156"/>
    <w:rsid w:val="000C69B9"/>
    <w:rsid w:val="000C783E"/>
    <w:rsid w:val="000D09F8"/>
    <w:rsid w:val="000D14AB"/>
    <w:rsid w:val="000D1BA0"/>
    <w:rsid w:val="000D27CF"/>
    <w:rsid w:val="000D2D93"/>
    <w:rsid w:val="000D317C"/>
    <w:rsid w:val="000D3885"/>
    <w:rsid w:val="000D3A1F"/>
    <w:rsid w:val="000D4A80"/>
    <w:rsid w:val="000D4AC1"/>
    <w:rsid w:val="000D53FD"/>
    <w:rsid w:val="000D59D0"/>
    <w:rsid w:val="000D5BDE"/>
    <w:rsid w:val="000D6338"/>
    <w:rsid w:val="000D6779"/>
    <w:rsid w:val="000D6F9B"/>
    <w:rsid w:val="000E0158"/>
    <w:rsid w:val="000E12BC"/>
    <w:rsid w:val="000E164F"/>
    <w:rsid w:val="000E2E14"/>
    <w:rsid w:val="000E3186"/>
    <w:rsid w:val="000E38EC"/>
    <w:rsid w:val="000E3B8E"/>
    <w:rsid w:val="000E4C11"/>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583"/>
    <w:rsid w:val="00102BDD"/>
    <w:rsid w:val="00103049"/>
    <w:rsid w:val="001033AC"/>
    <w:rsid w:val="001052C8"/>
    <w:rsid w:val="00105740"/>
    <w:rsid w:val="00105E8A"/>
    <w:rsid w:val="00107179"/>
    <w:rsid w:val="001071F8"/>
    <w:rsid w:val="0011072C"/>
    <w:rsid w:val="00110EC3"/>
    <w:rsid w:val="00110F9D"/>
    <w:rsid w:val="00113D3D"/>
    <w:rsid w:val="00114FAA"/>
    <w:rsid w:val="00115179"/>
    <w:rsid w:val="00115C46"/>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8C6"/>
    <w:rsid w:val="00131900"/>
    <w:rsid w:val="0013210B"/>
    <w:rsid w:val="0013321D"/>
    <w:rsid w:val="00133552"/>
    <w:rsid w:val="00133871"/>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4727F"/>
    <w:rsid w:val="001519E4"/>
    <w:rsid w:val="00151C68"/>
    <w:rsid w:val="0015274E"/>
    <w:rsid w:val="00152E02"/>
    <w:rsid w:val="00152F58"/>
    <w:rsid w:val="00155112"/>
    <w:rsid w:val="00157870"/>
    <w:rsid w:val="00157A57"/>
    <w:rsid w:val="0016015D"/>
    <w:rsid w:val="00161711"/>
    <w:rsid w:val="00161B83"/>
    <w:rsid w:val="00162E76"/>
    <w:rsid w:val="0016300D"/>
    <w:rsid w:val="0016374E"/>
    <w:rsid w:val="0016381F"/>
    <w:rsid w:val="00164016"/>
    <w:rsid w:val="00164284"/>
    <w:rsid w:val="001643E0"/>
    <w:rsid w:val="0016445A"/>
    <w:rsid w:val="001648E7"/>
    <w:rsid w:val="00165CFA"/>
    <w:rsid w:val="001669C6"/>
    <w:rsid w:val="00166DBC"/>
    <w:rsid w:val="00167296"/>
    <w:rsid w:val="001674E9"/>
    <w:rsid w:val="00170426"/>
    <w:rsid w:val="0017043F"/>
    <w:rsid w:val="00170685"/>
    <w:rsid w:val="00170BC6"/>
    <w:rsid w:val="00170F8C"/>
    <w:rsid w:val="00171866"/>
    <w:rsid w:val="00171D2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65C"/>
    <w:rsid w:val="00183998"/>
    <w:rsid w:val="00183FEC"/>
    <w:rsid w:val="001848AF"/>
    <w:rsid w:val="00184CBC"/>
    <w:rsid w:val="00185312"/>
    <w:rsid w:val="001858C6"/>
    <w:rsid w:val="00185E9C"/>
    <w:rsid w:val="00185F34"/>
    <w:rsid w:val="00186EB2"/>
    <w:rsid w:val="00187200"/>
    <w:rsid w:val="00187FF6"/>
    <w:rsid w:val="001901B7"/>
    <w:rsid w:val="001903A7"/>
    <w:rsid w:val="00190778"/>
    <w:rsid w:val="0019083C"/>
    <w:rsid w:val="001927A0"/>
    <w:rsid w:val="0019357D"/>
    <w:rsid w:val="001935A3"/>
    <w:rsid w:val="00194157"/>
    <w:rsid w:val="0019494B"/>
    <w:rsid w:val="001949D6"/>
    <w:rsid w:val="00194CB0"/>
    <w:rsid w:val="00195772"/>
    <w:rsid w:val="001957D7"/>
    <w:rsid w:val="00196C31"/>
    <w:rsid w:val="00197274"/>
    <w:rsid w:val="00197ACE"/>
    <w:rsid w:val="00197D50"/>
    <w:rsid w:val="001A0A07"/>
    <w:rsid w:val="001A0ADA"/>
    <w:rsid w:val="001A0AF3"/>
    <w:rsid w:val="001A1BE4"/>
    <w:rsid w:val="001A223C"/>
    <w:rsid w:val="001A374F"/>
    <w:rsid w:val="001A3801"/>
    <w:rsid w:val="001A5532"/>
    <w:rsid w:val="001A5784"/>
    <w:rsid w:val="001A6166"/>
    <w:rsid w:val="001A731E"/>
    <w:rsid w:val="001A74B4"/>
    <w:rsid w:val="001A7B72"/>
    <w:rsid w:val="001A7B8C"/>
    <w:rsid w:val="001A7BF4"/>
    <w:rsid w:val="001B18A0"/>
    <w:rsid w:val="001B1D09"/>
    <w:rsid w:val="001B1E65"/>
    <w:rsid w:val="001B2494"/>
    <w:rsid w:val="001B280D"/>
    <w:rsid w:val="001B2EF2"/>
    <w:rsid w:val="001B2FF0"/>
    <w:rsid w:val="001B357B"/>
    <w:rsid w:val="001B3991"/>
    <w:rsid w:val="001B3EB3"/>
    <w:rsid w:val="001B424B"/>
    <w:rsid w:val="001B4494"/>
    <w:rsid w:val="001B4B6A"/>
    <w:rsid w:val="001B5961"/>
    <w:rsid w:val="001B69A5"/>
    <w:rsid w:val="001B7308"/>
    <w:rsid w:val="001B774E"/>
    <w:rsid w:val="001B78DE"/>
    <w:rsid w:val="001B79EB"/>
    <w:rsid w:val="001C080D"/>
    <w:rsid w:val="001C09BB"/>
    <w:rsid w:val="001C1BDB"/>
    <w:rsid w:val="001C1CD3"/>
    <w:rsid w:val="001C1CDC"/>
    <w:rsid w:val="001C2D6F"/>
    <w:rsid w:val="001C2F8F"/>
    <w:rsid w:val="001C3290"/>
    <w:rsid w:val="001C34BA"/>
    <w:rsid w:val="001C4F4B"/>
    <w:rsid w:val="001C6594"/>
    <w:rsid w:val="001C710E"/>
    <w:rsid w:val="001C76D3"/>
    <w:rsid w:val="001C7B26"/>
    <w:rsid w:val="001C7E68"/>
    <w:rsid w:val="001D04F7"/>
    <w:rsid w:val="001D0B69"/>
    <w:rsid w:val="001D2638"/>
    <w:rsid w:val="001D383D"/>
    <w:rsid w:val="001D3A1C"/>
    <w:rsid w:val="001D5B60"/>
    <w:rsid w:val="001D5BA0"/>
    <w:rsid w:val="001D6DE8"/>
    <w:rsid w:val="001D76B9"/>
    <w:rsid w:val="001D7CAC"/>
    <w:rsid w:val="001D7CC3"/>
    <w:rsid w:val="001E0685"/>
    <w:rsid w:val="001E0B1E"/>
    <w:rsid w:val="001E25E1"/>
    <w:rsid w:val="001E2D24"/>
    <w:rsid w:val="001E3125"/>
    <w:rsid w:val="001E3614"/>
    <w:rsid w:val="001E4E5E"/>
    <w:rsid w:val="001E52AE"/>
    <w:rsid w:val="001E5C4D"/>
    <w:rsid w:val="001E6721"/>
    <w:rsid w:val="001E7170"/>
    <w:rsid w:val="001E71E2"/>
    <w:rsid w:val="001E7C07"/>
    <w:rsid w:val="001F07EA"/>
    <w:rsid w:val="001F2B1A"/>
    <w:rsid w:val="001F3849"/>
    <w:rsid w:val="001F38EC"/>
    <w:rsid w:val="001F414B"/>
    <w:rsid w:val="001F42F0"/>
    <w:rsid w:val="001F448A"/>
    <w:rsid w:val="001F45DD"/>
    <w:rsid w:val="001F4940"/>
    <w:rsid w:val="001F4E79"/>
    <w:rsid w:val="001F4F1A"/>
    <w:rsid w:val="001F4FBB"/>
    <w:rsid w:val="001F5532"/>
    <w:rsid w:val="001F6742"/>
    <w:rsid w:val="001F7644"/>
    <w:rsid w:val="001F765D"/>
    <w:rsid w:val="0020017D"/>
    <w:rsid w:val="00200EF2"/>
    <w:rsid w:val="002025E8"/>
    <w:rsid w:val="00202FBD"/>
    <w:rsid w:val="00203C75"/>
    <w:rsid w:val="002052D6"/>
    <w:rsid w:val="002065DE"/>
    <w:rsid w:val="00206E58"/>
    <w:rsid w:val="00207534"/>
    <w:rsid w:val="00207D52"/>
    <w:rsid w:val="00207EF3"/>
    <w:rsid w:val="0021026B"/>
    <w:rsid w:val="00210DDF"/>
    <w:rsid w:val="00211354"/>
    <w:rsid w:val="0021222D"/>
    <w:rsid w:val="002124F7"/>
    <w:rsid w:val="002129F6"/>
    <w:rsid w:val="00213159"/>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1A9"/>
    <w:rsid w:val="002205EE"/>
    <w:rsid w:val="0022174D"/>
    <w:rsid w:val="0022291E"/>
    <w:rsid w:val="00222A73"/>
    <w:rsid w:val="00223455"/>
    <w:rsid w:val="00223548"/>
    <w:rsid w:val="00223774"/>
    <w:rsid w:val="00224AA8"/>
    <w:rsid w:val="00225018"/>
    <w:rsid w:val="00226E96"/>
    <w:rsid w:val="00227007"/>
    <w:rsid w:val="00227CAD"/>
    <w:rsid w:val="002304A4"/>
    <w:rsid w:val="002320D1"/>
    <w:rsid w:val="00233132"/>
    <w:rsid w:val="0023320F"/>
    <w:rsid w:val="0023389E"/>
    <w:rsid w:val="00233E80"/>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5A42"/>
    <w:rsid w:val="00245D4F"/>
    <w:rsid w:val="00246BD6"/>
    <w:rsid w:val="0024745E"/>
    <w:rsid w:val="002475CC"/>
    <w:rsid w:val="00247C0B"/>
    <w:rsid w:val="00247E9B"/>
    <w:rsid w:val="00250408"/>
    <w:rsid w:val="00250463"/>
    <w:rsid w:val="00250710"/>
    <w:rsid w:val="00250792"/>
    <w:rsid w:val="00250D65"/>
    <w:rsid w:val="00252140"/>
    <w:rsid w:val="00252479"/>
    <w:rsid w:val="00252E21"/>
    <w:rsid w:val="0025432E"/>
    <w:rsid w:val="00255281"/>
    <w:rsid w:val="00255E78"/>
    <w:rsid w:val="00257576"/>
    <w:rsid w:val="0026075D"/>
    <w:rsid w:val="00260EF7"/>
    <w:rsid w:val="002611A6"/>
    <w:rsid w:val="00261E93"/>
    <w:rsid w:val="00263F69"/>
    <w:rsid w:val="002641F7"/>
    <w:rsid w:val="00264750"/>
    <w:rsid w:val="002649F6"/>
    <w:rsid w:val="002651DF"/>
    <w:rsid w:val="00265331"/>
    <w:rsid w:val="00267113"/>
    <w:rsid w:val="00267B4F"/>
    <w:rsid w:val="00267C40"/>
    <w:rsid w:val="00271298"/>
    <w:rsid w:val="00271BB2"/>
    <w:rsid w:val="002735D6"/>
    <w:rsid w:val="00274EDE"/>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3B52"/>
    <w:rsid w:val="00286A0F"/>
    <w:rsid w:val="00286B5D"/>
    <w:rsid w:val="002870CF"/>
    <w:rsid w:val="00287555"/>
    <w:rsid w:val="0029091C"/>
    <w:rsid w:val="00290ABF"/>
    <w:rsid w:val="00290ACB"/>
    <w:rsid w:val="00290BB0"/>
    <w:rsid w:val="002923A1"/>
    <w:rsid w:val="0029257A"/>
    <w:rsid w:val="00292881"/>
    <w:rsid w:val="00292AE6"/>
    <w:rsid w:val="00292DF2"/>
    <w:rsid w:val="002936F0"/>
    <w:rsid w:val="0029412E"/>
    <w:rsid w:val="002942CE"/>
    <w:rsid w:val="0029496A"/>
    <w:rsid w:val="00294A2F"/>
    <w:rsid w:val="00295013"/>
    <w:rsid w:val="0029590E"/>
    <w:rsid w:val="0029663C"/>
    <w:rsid w:val="0029751C"/>
    <w:rsid w:val="00297746"/>
    <w:rsid w:val="00297C34"/>
    <w:rsid w:val="002A064E"/>
    <w:rsid w:val="002A0792"/>
    <w:rsid w:val="002A12DD"/>
    <w:rsid w:val="002A1344"/>
    <w:rsid w:val="002A1E68"/>
    <w:rsid w:val="002A21AE"/>
    <w:rsid w:val="002A22AB"/>
    <w:rsid w:val="002A25CA"/>
    <w:rsid w:val="002A2646"/>
    <w:rsid w:val="002A269F"/>
    <w:rsid w:val="002A2807"/>
    <w:rsid w:val="002A2C64"/>
    <w:rsid w:val="002A30C3"/>
    <w:rsid w:val="002A41B4"/>
    <w:rsid w:val="002A4FEC"/>
    <w:rsid w:val="002A529E"/>
    <w:rsid w:val="002A55D4"/>
    <w:rsid w:val="002A633A"/>
    <w:rsid w:val="002A6EC6"/>
    <w:rsid w:val="002A787E"/>
    <w:rsid w:val="002B015D"/>
    <w:rsid w:val="002B098F"/>
    <w:rsid w:val="002B0CA7"/>
    <w:rsid w:val="002B1842"/>
    <w:rsid w:val="002B1C43"/>
    <w:rsid w:val="002B2B3E"/>
    <w:rsid w:val="002B2E0A"/>
    <w:rsid w:val="002B429E"/>
    <w:rsid w:val="002B434B"/>
    <w:rsid w:val="002B58EF"/>
    <w:rsid w:val="002B5A2A"/>
    <w:rsid w:val="002B601A"/>
    <w:rsid w:val="002B6DB0"/>
    <w:rsid w:val="002B7AB9"/>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73E"/>
    <w:rsid w:val="002D7D60"/>
    <w:rsid w:val="002D7EDF"/>
    <w:rsid w:val="002E00AD"/>
    <w:rsid w:val="002E018C"/>
    <w:rsid w:val="002E05BA"/>
    <w:rsid w:val="002E1156"/>
    <w:rsid w:val="002E4B91"/>
    <w:rsid w:val="002E4F3B"/>
    <w:rsid w:val="002E5039"/>
    <w:rsid w:val="002E57CC"/>
    <w:rsid w:val="002E701F"/>
    <w:rsid w:val="002E79DA"/>
    <w:rsid w:val="002F06BD"/>
    <w:rsid w:val="002F0C5D"/>
    <w:rsid w:val="002F0E65"/>
    <w:rsid w:val="002F2C36"/>
    <w:rsid w:val="002F393E"/>
    <w:rsid w:val="002F41C1"/>
    <w:rsid w:val="002F46F8"/>
    <w:rsid w:val="002F5981"/>
    <w:rsid w:val="002F5984"/>
    <w:rsid w:val="002F5EB9"/>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4E2"/>
    <w:rsid w:val="00306A35"/>
    <w:rsid w:val="0030723D"/>
    <w:rsid w:val="00307645"/>
    <w:rsid w:val="00307FC0"/>
    <w:rsid w:val="00310228"/>
    <w:rsid w:val="003104E3"/>
    <w:rsid w:val="003106EB"/>
    <w:rsid w:val="00310756"/>
    <w:rsid w:val="00310A9A"/>
    <w:rsid w:val="00310E74"/>
    <w:rsid w:val="00311D62"/>
    <w:rsid w:val="0031275C"/>
    <w:rsid w:val="003129C4"/>
    <w:rsid w:val="00312C9A"/>
    <w:rsid w:val="0031364B"/>
    <w:rsid w:val="003137D9"/>
    <w:rsid w:val="003139A1"/>
    <w:rsid w:val="0031401F"/>
    <w:rsid w:val="00314589"/>
    <w:rsid w:val="003149D7"/>
    <w:rsid w:val="00314ACE"/>
    <w:rsid w:val="0031521D"/>
    <w:rsid w:val="00315BEB"/>
    <w:rsid w:val="00315F81"/>
    <w:rsid w:val="0031614A"/>
    <w:rsid w:val="0031644D"/>
    <w:rsid w:val="00316BF3"/>
    <w:rsid w:val="00316CC4"/>
    <w:rsid w:val="00317987"/>
    <w:rsid w:val="00320582"/>
    <w:rsid w:val="003217D9"/>
    <w:rsid w:val="00321A7E"/>
    <w:rsid w:val="00322114"/>
    <w:rsid w:val="003225AE"/>
    <w:rsid w:val="00322F13"/>
    <w:rsid w:val="00322F31"/>
    <w:rsid w:val="00323A8F"/>
    <w:rsid w:val="00324F88"/>
    <w:rsid w:val="003257F9"/>
    <w:rsid w:val="00326098"/>
    <w:rsid w:val="0032756E"/>
    <w:rsid w:val="00327ED8"/>
    <w:rsid w:val="00330EBC"/>
    <w:rsid w:val="00330F16"/>
    <w:rsid w:val="00331EE2"/>
    <w:rsid w:val="0033200D"/>
    <w:rsid w:val="003324BE"/>
    <w:rsid w:val="0033256F"/>
    <w:rsid w:val="00333126"/>
    <w:rsid w:val="0033333B"/>
    <w:rsid w:val="00333FC2"/>
    <w:rsid w:val="003344EE"/>
    <w:rsid w:val="0033478D"/>
    <w:rsid w:val="00334C6A"/>
    <w:rsid w:val="00334DEA"/>
    <w:rsid w:val="003366E7"/>
    <w:rsid w:val="00336982"/>
    <w:rsid w:val="00337AAC"/>
    <w:rsid w:val="0034070C"/>
    <w:rsid w:val="0034071B"/>
    <w:rsid w:val="00340D52"/>
    <w:rsid w:val="00343926"/>
    <w:rsid w:val="0034413C"/>
    <w:rsid w:val="00344224"/>
    <w:rsid w:val="003452E1"/>
    <w:rsid w:val="00345683"/>
    <w:rsid w:val="00346B45"/>
    <w:rsid w:val="00347634"/>
    <w:rsid w:val="00347BE6"/>
    <w:rsid w:val="00350293"/>
    <w:rsid w:val="00350935"/>
    <w:rsid w:val="003514E7"/>
    <w:rsid w:val="00351507"/>
    <w:rsid w:val="003517D9"/>
    <w:rsid w:val="00351E6D"/>
    <w:rsid w:val="0035243C"/>
    <w:rsid w:val="00352449"/>
    <w:rsid w:val="00352BD1"/>
    <w:rsid w:val="00353202"/>
    <w:rsid w:val="00353F56"/>
    <w:rsid w:val="00353F84"/>
    <w:rsid w:val="003543B2"/>
    <w:rsid w:val="00354609"/>
    <w:rsid w:val="00354AA0"/>
    <w:rsid w:val="0035573B"/>
    <w:rsid w:val="00355D30"/>
    <w:rsid w:val="0035605A"/>
    <w:rsid w:val="00356388"/>
    <w:rsid w:val="00360354"/>
    <w:rsid w:val="00360702"/>
    <w:rsid w:val="00360A9B"/>
    <w:rsid w:val="00360C04"/>
    <w:rsid w:val="00360F15"/>
    <w:rsid w:val="00361A2D"/>
    <w:rsid w:val="00361C6F"/>
    <w:rsid w:val="003622A1"/>
    <w:rsid w:val="00362381"/>
    <w:rsid w:val="00362539"/>
    <w:rsid w:val="00362A09"/>
    <w:rsid w:val="00362D4B"/>
    <w:rsid w:val="0036306B"/>
    <w:rsid w:val="0036308D"/>
    <w:rsid w:val="003642EF"/>
    <w:rsid w:val="00364B45"/>
    <w:rsid w:val="00364FC1"/>
    <w:rsid w:val="00365BBA"/>
    <w:rsid w:val="00365EBC"/>
    <w:rsid w:val="00365FBD"/>
    <w:rsid w:val="00365FEB"/>
    <w:rsid w:val="00366C06"/>
    <w:rsid w:val="00366E6D"/>
    <w:rsid w:val="0036716B"/>
    <w:rsid w:val="00370A5A"/>
    <w:rsid w:val="00371CF6"/>
    <w:rsid w:val="00372AF9"/>
    <w:rsid w:val="00373432"/>
    <w:rsid w:val="003741FA"/>
    <w:rsid w:val="00374859"/>
    <w:rsid w:val="00375CA0"/>
    <w:rsid w:val="00376298"/>
    <w:rsid w:val="0037651B"/>
    <w:rsid w:val="0037685C"/>
    <w:rsid w:val="003770FE"/>
    <w:rsid w:val="0037759F"/>
    <w:rsid w:val="0037782F"/>
    <w:rsid w:val="00377FDA"/>
    <w:rsid w:val="003803CE"/>
    <w:rsid w:val="00380D34"/>
    <w:rsid w:val="0038111C"/>
    <w:rsid w:val="003817A5"/>
    <w:rsid w:val="00382CE9"/>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5C36"/>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834"/>
    <w:rsid w:val="003A4C20"/>
    <w:rsid w:val="003A51C2"/>
    <w:rsid w:val="003A547A"/>
    <w:rsid w:val="003A5B32"/>
    <w:rsid w:val="003A79DC"/>
    <w:rsid w:val="003B08E8"/>
    <w:rsid w:val="003B0905"/>
    <w:rsid w:val="003B0CD0"/>
    <w:rsid w:val="003B10AF"/>
    <w:rsid w:val="003B12EB"/>
    <w:rsid w:val="003B152B"/>
    <w:rsid w:val="003B1A3B"/>
    <w:rsid w:val="003B30C6"/>
    <w:rsid w:val="003B4202"/>
    <w:rsid w:val="003B4246"/>
    <w:rsid w:val="003B4A43"/>
    <w:rsid w:val="003B4C4D"/>
    <w:rsid w:val="003B5E77"/>
    <w:rsid w:val="003B6682"/>
    <w:rsid w:val="003B67BA"/>
    <w:rsid w:val="003B6E85"/>
    <w:rsid w:val="003B7A0B"/>
    <w:rsid w:val="003C0CC2"/>
    <w:rsid w:val="003C1E30"/>
    <w:rsid w:val="003C2EB3"/>
    <w:rsid w:val="003C36B5"/>
    <w:rsid w:val="003C41A2"/>
    <w:rsid w:val="003C4D10"/>
    <w:rsid w:val="003C5A10"/>
    <w:rsid w:val="003C5FE1"/>
    <w:rsid w:val="003C737D"/>
    <w:rsid w:val="003C7D55"/>
    <w:rsid w:val="003D0068"/>
    <w:rsid w:val="003D05E1"/>
    <w:rsid w:val="003D06C1"/>
    <w:rsid w:val="003D0D2B"/>
    <w:rsid w:val="003D0F7B"/>
    <w:rsid w:val="003D14F0"/>
    <w:rsid w:val="003D1F98"/>
    <w:rsid w:val="003D1FFE"/>
    <w:rsid w:val="003D3582"/>
    <w:rsid w:val="003D383F"/>
    <w:rsid w:val="003D3BCE"/>
    <w:rsid w:val="003D4125"/>
    <w:rsid w:val="003D5C9C"/>
    <w:rsid w:val="003D5D46"/>
    <w:rsid w:val="003D64AD"/>
    <w:rsid w:val="003D64CD"/>
    <w:rsid w:val="003D6562"/>
    <w:rsid w:val="003D6672"/>
    <w:rsid w:val="003D7188"/>
    <w:rsid w:val="003D7577"/>
    <w:rsid w:val="003D7703"/>
    <w:rsid w:val="003D7D3A"/>
    <w:rsid w:val="003E014F"/>
    <w:rsid w:val="003E1242"/>
    <w:rsid w:val="003E142D"/>
    <w:rsid w:val="003E16A1"/>
    <w:rsid w:val="003E189B"/>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A35"/>
    <w:rsid w:val="003F4F31"/>
    <w:rsid w:val="003F6C19"/>
    <w:rsid w:val="003F7F7C"/>
    <w:rsid w:val="0040098F"/>
    <w:rsid w:val="00400A40"/>
    <w:rsid w:val="004012A0"/>
    <w:rsid w:val="00402B15"/>
    <w:rsid w:val="00403025"/>
    <w:rsid w:val="004031AB"/>
    <w:rsid w:val="00403775"/>
    <w:rsid w:val="00403B4B"/>
    <w:rsid w:val="004047CE"/>
    <w:rsid w:val="004059DE"/>
    <w:rsid w:val="00406B8B"/>
    <w:rsid w:val="004070F9"/>
    <w:rsid w:val="00407635"/>
    <w:rsid w:val="00412798"/>
    <w:rsid w:val="00412F34"/>
    <w:rsid w:val="00413FE1"/>
    <w:rsid w:val="00414D09"/>
    <w:rsid w:val="00414D78"/>
    <w:rsid w:val="00414F6D"/>
    <w:rsid w:val="0041550B"/>
    <w:rsid w:val="00415525"/>
    <w:rsid w:val="004165FC"/>
    <w:rsid w:val="00416654"/>
    <w:rsid w:val="00417094"/>
    <w:rsid w:val="00417478"/>
    <w:rsid w:val="0041797A"/>
    <w:rsid w:val="00420E22"/>
    <w:rsid w:val="00421430"/>
    <w:rsid w:val="00422D6A"/>
    <w:rsid w:val="00424503"/>
    <w:rsid w:val="00424C7D"/>
    <w:rsid w:val="00425BF4"/>
    <w:rsid w:val="004269DD"/>
    <w:rsid w:val="00427C10"/>
    <w:rsid w:val="00427D01"/>
    <w:rsid w:val="00430400"/>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7B9"/>
    <w:rsid w:val="00436BD2"/>
    <w:rsid w:val="00436CF3"/>
    <w:rsid w:val="00437318"/>
    <w:rsid w:val="004401FB"/>
    <w:rsid w:val="00441E4D"/>
    <w:rsid w:val="00442984"/>
    <w:rsid w:val="00442C8B"/>
    <w:rsid w:val="00444131"/>
    <w:rsid w:val="00444342"/>
    <w:rsid w:val="004445DD"/>
    <w:rsid w:val="00445012"/>
    <w:rsid w:val="004450F6"/>
    <w:rsid w:val="004469A4"/>
    <w:rsid w:val="00446D52"/>
    <w:rsid w:val="004475F4"/>
    <w:rsid w:val="00450678"/>
    <w:rsid w:val="00450C65"/>
    <w:rsid w:val="00450E0B"/>
    <w:rsid w:val="00451548"/>
    <w:rsid w:val="004519FD"/>
    <w:rsid w:val="00451F02"/>
    <w:rsid w:val="00453B92"/>
    <w:rsid w:val="00454390"/>
    <w:rsid w:val="004543B1"/>
    <w:rsid w:val="00455404"/>
    <w:rsid w:val="004562A3"/>
    <w:rsid w:val="00457036"/>
    <w:rsid w:val="00457088"/>
    <w:rsid w:val="00460ECA"/>
    <w:rsid w:val="00462700"/>
    <w:rsid w:val="00462B88"/>
    <w:rsid w:val="00462EB3"/>
    <w:rsid w:val="00462F9F"/>
    <w:rsid w:val="00463399"/>
    <w:rsid w:val="00463640"/>
    <w:rsid w:val="00463AA0"/>
    <w:rsid w:val="004642C8"/>
    <w:rsid w:val="00464371"/>
    <w:rsid w:val="00465268"/>
    <w:rsid w:val="004653B3"/>
    <w:rsid w:val="004653FA"/>
    <w:rsid w:val="004670B5"/>
    <w:rsid w:val="004679EF"/>
    <w:rsid w:val="00470253"/>
    <w:rsid w:val="00470862"/>
    <w:rsid w:val="00470F7C"/>
    <w:rsid w:val="004715C7"/>
    <w:rsid w:val="00472897"/>
    <w:rsid w:val="0047369C"/>
    <w:rsid w:val="00473A39"/>
    <w:rsid w:val="004743C5"/>
    <w:rsid w:val="004752EA"/>
    <w:rsid w:val="00475430"/>
    <w:rsid w:val="00475642"/>
    <w:rsid w:val="0047690F"/>
    <w:rsid w:val="00476928"/>
    <w:rsid w:val="004774B4"/>
    <w:rsid w:val="00480475"/>
    <w:rsid w:val="004805C1"/>
    <w:rsid w:val="00480D67"/>
    <w:rsid w:val="004825BE"/>
    <w:rsid w:val="00482E36"/>
    <w:rsid w:val="00483375"/>
    <w:rsid w:val="004845FC"/>
    <w:rsid w:val="0048506C"/>
    <w:rsid w:val="00486F5F"/>
    <w:rsid w:val="0048798F"/>
    <w:rsid w:val="004902C3"/>
    <w:rsid w:val="004906B9"/>
    <w:rsid w:val="00491246"/>
    <w:rsid w:val="0049188D"/>
    <w:rsid w:val="00492837"/>
    <w:rsid w:val="00493861"/>
    <w:rsid w:val="00493F13"/>
    <w:rsid w:val="004947FE"/>
    <w:rsid w:val="00494A28"/>
    <w:rsid w:val="00497076"/>
    <w:rsid w:val="004A06E7"/>
    <w:rsid w:val="004A1194"/>
    <w:rsid w:val="004A1670"/>
    <w:rsid w:val="004A2CBD"/>
    <w:rsid w:val="004A42B1"/>
    <w:rsid w:val="004A4364"/>
    <w:rsid w:val="004A49DA"/>
    <w:rsid w:val="004A5516"/>
    <w:rsid w:val="004A684D"/>
    <w:rsid w:val="004A6B68"/>
    <w:rsid w:val="004A6D8F"/>
    <w:rsid w:val="004A7A91"/>
    <w:rsid w:val="004A7B99"/>
    <w:rsid w:val="004B0253"/>
    <w:rsid w:val="004B02B5"/>
    <w:rsid w:val="004B0485"/>
    <w:rsid w:val="004B0940"/>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A9"/>
    <w:rsid w:val="004C01D2"/>
    <w:rsid w:val="004C0759"/>
    <w:rsid w:val="004C0A52"/>
    <w:rsid w:val="004C0A88"/>
    <w:rsid w:val="004C1A67"/>
    <w:rsid w:val="004C1CE9"/>
    <w:rsid w:val="004C1EB9"/>
    <w:rsid w:val="004C26BC"/>
    <w:rsid w:val="004C2878"/>
    <w:rsid w:val="004C2A56"/>
    <w:rsid w:val="004C3E77"/>
    <w:rsid w:val="004C4894"/>
    <w:rsid w:val="004C4A91"/>
    <w:rsid w:val="004C4D00"/>
    <w:rsid w:val="004C5007"/>
    <w:rsid w:val="004C558E"/>
    <w:rsid w:val="004C57B6"/>
    <w:rsid w:val="004C5FF7"/>
    <w:rsid w:val="004C6359"/>
    <w:rsid w:val="004C67C2"/>
    <w:rsid w:val="004C67FA"/>
    <w:rsid w:val="004C694D"/>
    <w:rsid w:val="004C7536"/>
    <w:rsid w:val="004D0932"/>
    <w:rsid w:val="004D0BEF"/>
    <w:rsid w:val="004D0CA5"/>
    <w:rsid w:val="004D128F"/>
    <w:rsid w:val="004D2613"/>
    <w:rsid w:val="004D3309"/>
    <w:rsid w:val="004D5365"/>
    <w:rsid w:val="004D56DD"/>
    <w:rsid w:val="004D58DF"/>
    <w:rsid w:val="004D5DD0"/>
    <w:rsid w:val="004D63D0"/>
    <w:rsid w:val="004D678D"/>
    <w:rsid w:val="004D78A0"/>
    <w:rsid w:val="004D7AA2"/>
    <w:rsid w:val="004D7DB6"/>
    <w:rsid w:val="004D7EEE"/>
    <w:rsid w:val="004E0320"/>
    <w:rsid w:val="004E1997"/>
    <w:rsid w:val="004E1B65"/>
    <w:rsid w:val="004E2A70"/>
    <w:rsid w:val="004E2D80"/>
    <w:rsid w:val="004E33CB"/>
    <w:rsid w:val="004E3B0A"/>
    <w:rsid w:val="004E4472"/>
    <w:rsid w:val="004E5EDE"/>
    <w:rsid w:val="004E72F6"/>
    <w:rsid w:val="004E76DB"/>
    <w:rsid w:val="004F0458"/>
    <w:rsid w:val="004F08E9"/>
    <w:rsid w:val="004F105A"/>
    <w:rsid w:val="004F1312"/>
    <w:rsid w:val="004F23E6"/>
    <w:rsid w:val="004F266C"/>
    <w:rsid w:val="004F3960"/>
    <w:rsid w:val="004F3B17"/>
    <w:rsid w:val="004F4058"/>
    <w:rsid w:val="004F408E"/>
    <w:rsid w:val="004F453E"/>
    <w:rsid w:val="004F4B2D"/>
    <w:rsid w:val="004F4DB5"/>
    <w:rsid w:val="004F59A8"/>
    <w:rsid w:val="004F5B1B"/>
    <w:rsid w:val="004F5DA4"/>
    <w:rsid w:val="004F637A"/>
    <w:rsid w:val="004F6818"/>
    <w:rsid w:val="004F7033"/>
    <w:rsid w:val="004F797A"/>
    <w:rsid w:val="0050102A"/>
    <w:rsid w:val="005018DE"/>
    <w:rsid w:val="00501BF6"/>
    <w:rsid w:val="005037FB"/>
    <w:rsid w:val="00504229"/>
    <w:rsid w:val="00504E7B"/>
    <w:rsid w:val="00504F18"/>
    <w:rsid w:val="00505BC6"/>
    <w:rsid w:val="00507DE3"/>
    <w:rsid w:val="0051128F"/>
    <w:rsid w:val="00511CEF"/>
    <w:rsid w:val="005130AD"/>
    <w:rsid w:val="00513107"/>
    <w:rsid w:val="00513160"/>
    <w:rsid w:val="00513229"/>
    <w:rsid w:val="00513393"/>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27A58"/>
    <w:rsid w:val="005313F2"/>
    <w:rsid w:val="00532FB9"/>
    <w:rsid w:val="005348D0"/>
    <w:rsid w:val="00534C8E"/>
    <w:rsid w:val="00535937"/>
    <w:rsid w:val="0053675A"/>
    <w:rsid w:val="005367DA"/>
    <w:rsid w:val="00536E3F"/>
    <w:rsid w:val="005370CC"/>
    <w:rsid w:val="00537D11"/>
    <w:rsid w:val="00540EF5"/>
    <w:rsid w:val="00542995"/>
    <w:rsid w:val="00542D0A"/>
    <w:rsid w:val="005438C0"/>
    <w:rsid w:val="005445DE"/>
    <w:rsid w:val="00544A4B"/>
    <w:rsid w:val="00545A3E"/>
    <w:rsid w:val="00545A63"/>
    <w:rsid w:val="00545E00"/>
    <w:rsid w:val="00545FC7"/>
    <w:rsid w:val="005463FE"/>
    <w:rsid w:val="00546808"/>
    <w:rsid w:val="005468A7"/>
    <w:rsid w:val="00546CA2"/>
    <w:rsid w:val="005475C5"/>
    <w:rsid w:val="0054774B"/>
    <w:rsid w:val="00550157"/>
    <w:rsid w:val="005510C9"/>
    <w:rsid w:val="005517CD"/>
    <w:rsid w:val="005517EB"/>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0B"/>
    <w:rsid w:val="00561B9D"/>
    <w:rsid w:val="00561D8A"/>
    <w:rsid w:val="005620AF"/>
    <w:rsid w:val="00562356"/>
    <w:rsid w:val="005631E6"/>
    <w:rsid w:val="00563B79"/>
    <w:rsid w:val="00563E13"/>
    <w:rsid w:val="00564011"/>
    <w:rsid w:val="005652B5"/>
    <w:rsid w:val="0056553D"/>
    <w:rsid w:val="005662F3"/>
    <w:rsid w:val="00566914"/>
    <w:rsid w:val="0056712F"/>
    <w:rsid w:val="005678EF"/>
    <w:rsid w:val="00570758"/>
    <w:rsid w:val="005712AF"/>
    <w:rsid w:val="00571859"/>
    <w:rsid w:val="0057307A"/>
    <w:rsid w:val="0057420A"/>
    <w:rsid w:val="005743EC"/>
    <w:rsid w:val="00574449"/>
    <w:rsid w:val="00575268"/>
    <w:rsid w:val="005756BE"/>
    <w:rsid w:val="00575D13"/>
    <w:rsid w:val="005762BE"/>
    <w:rsid w:val="005805B4"/>
    <w:rsid w:val="00580A5C"/>
    <w:rsid w:val="00580ED0"/>
    <w:rsid w:val="005815AD"/>
    <w:rsid w:val="0058173B"/>
    <w:rsid w:val="00581AFA"/>
    <w:rsid w:val="00582112"/>
    <w:rsid w:val="005836B3"/>
    <w:rsid w:val="00583AB9"/>
    <w:rsid w:val="00584471"/>
    <w:rsid w:val="00584C0B"/>
    <w:rsid w:val="00584D76"/>
    <w:rsid w:val="0058508E"/>
    <w:rsid w:val="005864B3"/>
    <w:rsid w:val="00586EC9"/>
    <w:rsid w:val="00586F0C"/>
    <w:rsid w:val="00590403"/>
    <w:rsid w:val="00592175"/>
    <w:rsid w:val="005925F2"/>
    <w:rsid w:val="00592A1C"/>
    <w:rsid w:val="0059308E"/>
    <w:rsid w:val="0059465B"/>
    <w:rsid w:val="00594865"/>
    <w:rsid w:val="00594F04"/>
    <w:rsid w:val="00595064"/>
    <w:rsid w:val="005950DC"/>
    <w:rsid w:val="005950E9"/>
    <w:rsid w:val="005959DA"/>
    <w:rsid w:val="00595C56"/>
    <w:rsid w:val="00595F3B"/>
    <w:rsid w:val="005963F2"/>
    <w:rsid w:val="00597471"/>
    <w:rsid w:val="005A018A"/>
    <w:rsid w:val="005A0378"/>
    <w:rsid w:val="005A09D1"/>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433A"/>
    <w:rsid w:val="005B4AC4"/>
    <w:rsid w:val="005B54F7"/>
    <w:rsid w:val="005B59BA"/>
    <w:rsid w:val="005B5BEE"/>
    <w:rsid w:val="005B5DBA"/>
    <w:rsid w:val="005B67AB"/>
    <w:rsid w:val="005C02EC"/>
    <w:rsid w:val="005C0688"/>
    <w:rsid w:val="005C0715"/>
    <w:rsid w:val="005C0A0C"/>
    <w:rsid w:val="005C0CFA"/>
    <w:rsid w:val="005C0E25"/>
    <w:rsid w:val="005C112A"/>
    <w:rsid w:val="005C13EA"/>
    <w:rsid w:val="005C17C5"/>
    <w:rsid w:val="005C204D"/>
    <w:rsid w:val="005C2296"/>
    <w:rsid w:val="005C2F44"/>
    <w:rsid w:val="005C3B18"/>
    <w:rsid w:val="005C4229"/>
    <w:rsid w:val="005C58DC"/>
    <w:rsid w:val="005C5EA3"/>
    <w:rsid w:val="005C6883"/>
    <w:rsid w:val="005C699E"/>
    <w:rsid w:val="005D0CCF"/>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1E2D"/>
    <w:rsid w:val="005E28C5"/>
    <w:rsid w:val="005E3C00"/>
    <w:rsid w:val="005E4AA1"/>
    <w:rsid w:val="005E5754"/>
    <w:rsid w:val="005E678B"/>
    <w:rsid w:val="005E799C"/>
    <w:rsid w:val="005E7A54"/>
    <w:rsid w:val="005F1449"/>
    <w:rsid w:val="005F18F3"/>
    <w:rsid w:val="005F2914"/>
    <w:rsid w:val="005F33C9"/>
    <w:rsid w:val="005F3BC5"/>
    <w:rsid w:val="005F4407"/>
    <w:rsid w:val="005F484D"/>
    <w:rsid w:val="005F4A4B"/>
    <w:rsid w:val="005F544D"/>
    <w:rsid w:val="005F54AF"/>
    <w:rsid w:val="005F5C3B"/>
    <w:rsid w:val="005F5F72"/>
    <w:rsid w:val="005F6379"/>
    <w:rsid w:val="005F70A4"/>
    <w:rsid w:val="00600736"/>
    <w:rsid w:val="00600D72"/>
    <w:rsid w:val="00600FDC"/>
    <w:rsid w:val="0060103E"/>
    <w:rsid w:val="0060112D"/>
    <w:rsid w:val="00601264"/>
    <w:rsid w:val="00601EB2"/>
    <w:rsid w:val="00603713"/>
    <w:rsid w:val="00603876"/>
    <w:rsid w:val="00603F6E"/>
    <w:rsid w:val="00604664"/>
    <w:rsid w:val="006051AA"/>
    <w:rsid w:val="006051F7"/>
    <w:rsid w:val="006052C4"/>
    <w:rsid w:val="006056C0"/>
    <w:rsid w:val="00607C6C"/>
    <w:rsid w:val="00607ECB"/>
    <w:rsid w:val="00610D11"/>
    <w:rsid w:val="006123BB"/>
    <w:rsid w:val="006134C9"/>
    <w:rsid w:val="006136E4"/>
    <w:rsid w:val="0061379B"/>
    <w:rsid w:val="006137CC"/>
    <w:rsid w:val="0061452C"/>
    <w:rsid w:val="00614B46"/>
    <w:rsid w:val="00614BD6"/>
    <w:rsid w:val="0061519D"/>
    <w:rsid w:val="00615438"/>
    <w:rsid w:val="00616243"/>
    <w:rsid w:val="00616A1F"/>
    <w:rsid w:val="0061710D"/>
    <w:rsid w:val="00617445"/>
    <w:rsid w:val="006202DF"/>
    <w:rsid w:val="0062092B"/>
    <w:rsid w:val="00621AC9"/>
    <w:rsid w:val="00621F3B"/>
    <w:rsid w:val="006227D1"/>
    <w:rsid w:val="00622859"/>
    <w:rsid w:val="00622EA3"/>
    <w:rsid w:val="00623C72"/>
    <w:rsid w:val="00623EAD"/>
    <w:rsid w:val="006241B4"/>
    <w:rsid w:val="006242AE"/>
    <w:rsid w:val="00625099"/>
    <w:rsid w:val="00625C00"/>
    <w:rsid w:val="00625DD4"/>
    <w:rsid w:val="006265C7"/>
    <w:rsid w:val="006266A3"/>
    <w:rsid w:val="00627551"/>
    <w:rsid w:val="0062760D"/>
    <w:rsid w:val="00627BE3"/>
    <w:rsid w:val="00631C38"/>
    <w:rsid w:val="00631DB9"/>
    <w:rsid w:val="0063233C"/>
    <w:rsid w:val="006323C4"/>
    <w:rsid w:val="00632C72"/>
    <w:rsid w:val="00632E06"/>
    <w:rsid w:val="00633017"/>
    <w:rsid w:val="00633580"/>
    <w:rsid w:val="00633CC2"/>
    <w:rsid w:val="00634A1C"/>
    <w:rsid w:val="00634DD5"/>
    <w:rsid w:val="0063556C"/>
    <w:rsid w:val="00635981"/>
    <w:rsid w:val="00637192"/>
    <w:rsid w:val="006378C5"/>
    <w:rsid w:val="00637AEF"/>
    <w:rsid w:val="00637B1E"/>
    <w:rsid w:val="006400FD"/>
    <w:rsid w:val="00640BD5"/>
    <w:rsid w:val="00640E81"/>
    <w:rsid w:val="00640F3B"/>
    <w:rsid w:val="00641904"/>
    <w:rsid w:val="0064200E"/>
    <w:rsid w:val="0064314A"/>
    <w:rsid w:val="00643C68"/>
    <w:rsid w:val="00643CB6"/>
    <w:rsid w:val="00643D28"/>
    <w:rsid w:val="00644657"/>
    <w:rsid w:val="00644E8D"/>
    <w:rsid w:val="006450CD"/>
    <w:rsid w:val="006450E3"/>
    <w:rsid w:val="006458BA"/>
    <w:rsid w:val="0064590F"/>
    <w:rsid w:val="006459A1"/>
    <w:rsid w:val="006460F5"/>
    <w:rsid w:val="00646615"/>
    <w:rsid w:val="00646B1C"/>
    <w:rsid w:val="00646C23"/>
    <w:rsid w:val="00646DDB"/>
    <w:rsid w:val="00647C04"/>
    <w:rsid w:val="00647EE7"/>
    <w:rsid w:val="006519A8"/>
    <w:rsid w:val="00651AA9"/>
    <w:rsid w:val="00651F81"/>
    <w:rsid w:val="00652426"/>
    <w:rsid w:val="006527BF"/>
    <w:rsid w:val="006529FA"/>
    <w:rsid w:val="00654C97"/>
    <w:rsid w:val="00655062"/>
    <w:rsid w:val="006578B8"/>
    <w:rsid w:val="00657C91"/>
    <w:rsid w:val="00660AFC"/>
    <w:rsid w:val="0066215A"/>
    <w:rsid w:val="0066341E"/>
    <w:rsid w:val="00664958"/>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D17"/>
    <w:rsid w:val="00677E7C"/>
    <w:rsid w:val="0068009E"/>
    <w:rsid w:val="0068038F"/>
    <w:rsid w:val="00680EF5"/>
    <w:rsid w:val="006816AE"/>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092"/>
    <w:rsid w:val="00691839"/>
    <w:rsid w:val="00692517"/>
    <w:rsid w:val="006925D3"/>
    <w:rsid w:val="00692F16"/>
    <w:rsid w:val="00693072"/>
    <w:rsid w:val="00693B20"/>
    <w:rsid w:val="006944DB"/>
    <w:rsid w:val="006953B4"/>
    <w:rsid w:val="00696B0D"/>
    <w:rsid w:val="006971C5"/>
    <w:rsid w:val="006977C1"/>
    <w:rsid w:val="00697CCE"/>
    <w:rsid w:val="006A01F8"/>
    <w:rsid w:val="006A0F2D"/>
    <w:rsid w:val="006A1579"/>
    <w:rsid w:val="006A1748"/>
    <w:rsid w:val="006A1D4D"/>
    <w:rsid w:val="006A1F0E"/>
    <w:rsid w:val="006A221A"/>
    <w:rsid w:val="006A2330"/>
    <w:rsid w:val="006A3E97"/>
    <w:rsid w:val="006A444A"/>
    <w:rsid w:val="006A4656"/>
    <w:rsid w:val="006A480E"/>
    <w:rsid w:val="006A493B"/>
    <w:rsid w:val="006A4BC5"/>
    <w:rsid w:val="006A54EF"/>
    <w:rsid w:val="006A5BAC"/>
    <w:rsid w:val="006A6024"/>
    <w:rsid w:val="006A61C3"/>
    <w:rsid w:val="006A64BE"/>
    <w:rsid w:val="006B042A"/>
    <w:rsid w:val="006B0CF6"/>
    <w:rsid w:val="006B0EF3"/>
    <w:rsid w:val="006B15D2"/>
    <w:rsid w:val="006B1D5D"/>
    <w:rsid w:val="006B2CA1"/>
    <w:rsid w:val="006B315D"/>
    <w:rsid w:val="006B36C3"/>
    <w:rsid w:val="006B539C"/>
    <w:rsid w:val="006B5598"/>
    <w:rsid w:val="006B70A9"/>
    <w:rsid w:val="006B7CE0"/>
    <w:rsid w:val="006C04B1"/>
    <w:rsid w:val="006C04F7"/>
    <w:rsid w:val="006C20C1"/>
    <w:rsid w:val="006C20CF"/>
    <w:rsid w:val="006C363D"/>
    <w:rsid w:val="006C4ED5"/>
    <w:rsid w:val="006C4FAA"/>
    <w:rsid w:val="006C5619"/>
    <w:rsid w:val="006C59A7"/>
    <w:rsid w:val="006C59F7"/>
    <w:rsid w:val="006C61B8"/>
    <w:rsid w:val="006C773C"/>
    <w:rsid w:val="006D2C1C"/>
    <w:rsid w:val="006D31E0"/>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594"/>
    <w:rsid w:val="006F07A6"/>
    <w:rsid w:val="006F0D85"/>
    <w:rsid w:val="006F133D"/>
    <w:rsid w:val="006F2946"/>
    <w:rsid w:val="006F2F36"/>
    <w:rsid w:val="006F3050"/>
    <w:rsid w:val="006F344B"/>
    <w:rsid w:val="006F49E4"/>
    <w:rsid w:val="006F549F"/>
    <w:rsid w:val="006F5D10"/>
    <w:rsid w:val="006F5E04"/>
    <w:rsid w:val="006F6029"/>
    <w:rsid w:val="006F6257"/>
    <w:rsid w:val="006F6A31"/>
    <w:rsid w:val="006F71D7"/>
    <w:rsid w:val="006F73B4"/>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F7E"/>
    <w:rsid w:val="0070739B"/>
    <w:rsid w:val="007073C5"/>
    <w:rsid w:val="00707949"/>
    <w:rsid w:val="00707DFB"/>
    <w:rsid w:val="00710147"/>
    <w:rsid w:val="0071024A"/>
    <w:rsid w:val="00710838"/>
    <w:rsid w:val="007108AB"/>
    <w:rsid w:val="00710921"/>
    <w:rsid w:val="00710A00"/>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68"/>
    <w:rsid w:val="00722869"/>
    <w:rsid w:val="0072306C"/>
    <w:rsid w:val="007233E4"/>
    <w:rsid w:val="00723791"/>
    <w:rsid w:val="00723884"/>
    <w:rsid w:val="00723B33"/>
    <w:rsid w:val="007249A9"/>
    <w:rsid w:val="007249B6"/>
    <w:rsid w:val="007249F1"/>
    <w:rsid w:val="007253F0"/>
    <w:rsid w:val="0072544D"/>
    <w:rsid w:val="0072590A"/>
    <w:rsid w:val="00725995"/>
    <w:rsid w:val="0072613C"/>
    <w:rsid w:val="00726870"/>
    <w:rsid w:val="00727016"/>
    <w:rsid w:val="007271B4"/>
    <w:rsid w:val="00727A0C"/>
    <w:rsid w:val="00727AFD"/>
    <w:rsid w:val="00727D1F"/>
    <w:rsid w:val="007300B2"/>
    <w:rsid w:val="00731137"/>
    <w:rsid w:val="0073196C"/>
    <w:rsid w:val="007323FB"/>
    <w:rsid w:val="00732552"/>
    <w:rsid w:val="0073281B"/>
    <w:rsid w:val="007330BD"/>
    <w:rsid w:val="0073317B"/>
    <w:rsid w:val="00733342"/>
    <w:rsid w:val="00733C05"/>
    <w:rsid w:val="00733E47"/>
    <w:rsid w:val="00734054"/>
    <w:rsid w:val="007341DA"/>
    <w:rsid w:val="00734D4C"/>
    <w:rsid w:val="00735520"/>
    <w:rsid w:val="00735FF9"/>
    <w:rsid w:val="0073647F"/>
    <w:rsid w:val="007365AA"/>
    <w:rsid w:val="007369ED"/>
    <w:rsid w:val="007371DE"/>
    <w:rsid w:val="0073771C"/>
    <w:rsid w:val="00740C2A"/>
    <w:rsid w:val="00740E5E"/>
    <w:rsid w:val="007415C3"/>
    <w:rsid w:val="00741C1B"/>
    <w:rsid w:val="007431B9"/>
    <w:rsid w:val="00743F2A"/>
    <w:rsid w:val="007449B0"/>
    <w:rsid w:val="00745328"/>
    <w:rsid w:val="007454B8"/>
    <w:rsid w:val="0074587C"/>
    <w:rsid w:val="00745CB4"/>
    <w:rsid w:val="00745E64"/>
    <w:rsid w:val="0074746A"/>
    <w:rsid w:val="007476B7"/>
    <w:rsid w:val="00747F91"/>
    <w:rsid w:val="00747FA2"/>
    <w:rsid w:val="00750C17"/>
    <w:rsid w:val="00751386"/>
    <w:rsid w:val="00751600"/>
    <w:rsid w:val="007519F1"/>
    <w:rsid w:val="00751D00"/>
    <w:rsid w:val="007524DE"/>
    <w:rsid w:val="00752E3F"/>
    <w:rsid w:val="0075438F"/>
    <w:rsid w:val="007546A0"/>
    <w:rsid w:val="00754841"/>
    <w:rsid w:val="007548B5"/>
    <w:rsid w:val="00754A1D"/>
    <w:rsid w:val="0075610E"/>
    <w:rsid w:val="00756D1B"/>
    <w:rsid w:val="007572A2"/>
    <w:rsid w:val="00760F60"/>
    <w:rsid w:val="0076146D"/>
    <w:rsid w:val="00761634"/>
    <w:rsid w:val="00761A87"/>
    <w:rsid w:val="0076228E"/>
    <w:rsid w:val="0076255A"/>
    <w:rsid w:val="00763F42"/>
    <w:rsid w:val="00763F45"/>
    <w:rsid w:val="00766751"/>
    <w:rsid w:val="00766B27"/>
    <w:rsid w:val="007678E3"/>
    <w:rsid w:val="00767953"/>
    <w:rsid w:val="00767E56"/>
    <w:rsid w:val="00770156"/>
    <w:rsid w:val="007712FA"/>
    <w:rsid w:val="00771C47"/>
    <w:rsid w:val="00772B65"/>
    <w:rsid w:val="00773BC8"/>
    <w:rsid w:val="007740CB"/>
    <w:rsid w:val="00774313"/>
    <w:rsid w:val="00774B2E"/>
    <w:rsid w:val="007754BB"/>
    <w:rsid w:val="00775C65"/>
    <w:rsid w:val="00777053"/>
    <w:rsid w:val="007773B1"/>
    <w:rsid w:val="007775F9"/>
    <w:rsid w:val="007779B5"/>
    <w:rsid w:val="00777A65"/>
    <w:rsid w:val="00777AB3"/>
    <w:rsid w:val="00777B02"/>
    <w:rsid w:val="00777DB8"/>
    <w:rsid w:val="00780AC9"/>
    <w:rsid w:val="00781347"/>
    <w:rsid w:val="00781790"/>
    <w:rsid w:val="00781876"/>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1EA"/>
    <w:rsid w:val="00793226"/>
    <w:rsid w:val="007946BC"/>
    <w:rsid w:val="007960D8"/>
    <w:rsid w:val="00796481"/>
    <w:rsid w:val="00796CA7"/>
    <w:rsid w:val="007A05F4"/>
    <w:rsid w:val="007A144D"/>
    <w:rsid w:val="007A1AEF"/>
    <w:rsid w:val="007A2F46"/>
    <w:rsid w:val="007A4735"/>
    <w:rsid w:val="007A4D5B"/>
    <w:rsid w:val="007A552E"/>
    <w:rsid w:val="007A569C"/>
    <w:rsid w:val="007A5940"/>
    <w:rsid w:val="007A5B8B"/>
    <w:rsid w:val="007A5D6E"/>
    <w:rsid w:val="007A60BF"/>
    <w:rsid w:val="007A62D4"/>
    <w:rsid w:val="007A63A4"/>
    <w:rsid w:val="007A63C8"/>
    <w:rsid w:val="007A675C"/>
    <w:rsid w:val="007A68C4"/>
    <w:rsid w:val="007A6F83"/>
    <w:rsid w:val="007A727B"/>
    <w:rsid w:val="007A7339"/>
    <w:rsid w:val="007A7C43"/>
    <w:rsid w:val="007B05A2"/>
    <w:rsid w:val="007B1B66"/>
    <w:rsid w:val="007B1CF5"/>
    <w:rsid w:val="007B208F"/>
    <w:rsid w:val="007B2ABA"/>
    <w:rsid w:val="007B37BA"/>
    <w:rsid w:val="007B3926"/>
    <w:rsid w:val="007B5065"/>
    <w:rsid w:val="007B53B8"/>
    <w:rsid w:val="007B5AFC"/>
    <w:rsid w:val="007B6194"/>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69AD"/>
    <w:rsid w:val="007C6E04"/>
    <w:rsid w:val="007C6EC4"/>
    <w:rsid w:val="007C70E8"/>
    <w:rsid w:val="007D00EA"/>
    <w:rsid w:val="007D08C1"/>
    <w:rsid w:val="007D0BFC"/>
    <w:rsid w:val="007D13DD"/>
    <w:rsid w:val="007D1F66"/>
    <w:rsid w:val="007D2016"/>
    <w:rsid w:val="007D2873"/>
    <w:rsid w:val="007D3093"/>
    <w:rsid w:val="007D35EA"/>
    <w:rsid w:val="007D3D7C"/>
    <w:rsid w:val="007D4854"/>
    <w:rsid w:val="007D48A7"/>
    <w:rsid w:val="007D4DF9"/>
    <w:rsid w:val="007D54D2"/>
    <w:rsid w:val="007D6EDB"/>
    <w:rsid w:val="007D7C20"/>
    <w:rsid w:val="007D7D5C"/>
    <w:rsid w:val="007E0962"/>
    <w:rsid w:val="007E0A35"/>
    <w:rsid w:val="007E0AE9"/>
    <w:rsid w:val="007E1DCA"/>
    <w:rsid w:val="007E2935"/>
    <w:rsid w:val="007E2ED2"/>
    <w:rsid w:val="007E35C7"/>
    <w:rsid w:val="007E35D6"/>
    <w:rsid w:val="007E4466"/>
    <w:rsid w:val="007E4B35"/>
    <w:rsid w:val="007E6024"/>
    <w:rsid w:val="007E6A18"/>
    <w:rsid w:val="007E763F"/>
    <w:rsid w:val="007E76CF"/>
    <w:rsid w:val="007F05F1"/>
    <w:rsid w:val="007F079D"/>
    <w:rsid w:val="007F09E3"/>
    <w:rsid w:val="007F0A1A"/>
    <w:rsid w:val="007F18B7"/>
    <w:rsid w:val="007F2172"/>
    <w:rsid w:val="007F2DA0"/>
    <w:rsid w:val="007F38A9"/>
    <w:rsid w:val="007F4CC0"/>
    <w:rsid w:val="007F50C0"/>
    <w:rsid w:val="007F55AD"/>
    <w:rsid w:val="007F563D"/>
    <w:rsid w:val="007F6A8C"/>
    <w:rsid w:val="007F78D9"/>
    <w:rsid w:val="007F7921"/>
    <w:rsid w:val="007F7922"/>
    <w:rsid w:val="00800994"/>
    <w:rsid w:val="00801A7F"/>
    <w:rsid w:val="00803004"/>
    <w:rsid w:val="008039DD"/>
    <w:rsid w:val="00804FF1"/>
    <w:rsid w:val="00806B01"/>
    <w:rsid w:val="00806FBA"/>
    <w:rsid w:val="008077CE"/>
    <w:rsid w:val="00807B71"/>
    <w:rsid w:val="0081037D"/>
    <w:rsid w:val="008105D4"/>
    <w:rsid w:val="00810762"/>
    <w:rsid w:val="00810B15"/>
    <w:rsid w:val="008110CA"/>
    <w:rsid w:val="00811405"/>
    <w:rsid w:val="008115DD"/>
    <w:rsid w:val="0081194D"/>
    <w:rsid w:val="00811B76"/>
    <w:rsid w:val="00812DE2"/>
    <w:rsid w:val="0081390A"/>
    <w:rsid w:val="00813B87"/>
    <w:rsid w:val="00813FFD"/>
    <w:rsid w:val="0081547C"/>
    <w:rsid w:val="008160C8"/>
    <w:rsid w:val="008160D3"/>
    <w:rsid w:val="0081653A"/>
    <w:rsid w:val="008167EF"/>
    <w:rsid w:val="00816E08"/>
    <w:rsid w:val="0081706A"/>
    <w:rsid w:val="008176DD"/>
    <w:rsid w:val="00820271"/>
    <w:rsid w:val="00820AF1"/>
    <w:rsid w:val="00821505"/>
    <w:rsid w:val="00821734"/>
    <w:rsid w:val="00821976"/>
    <w:rsid w:val="00821B8B"/>
    <w:rsid w:val="00821B97"/>
    <w:rsid w:val="00822BAC"/>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03E9"/>
    <w:rsid w:val="008413C6"/>
    <w:rsid w:val="008420C0"/>
    <w:rsid w:val="00842B6A"/>
    <w:rsid w:val="00842EBF"/>
    <w:rsid w:val="008432D1"/>
    <w:rsid w:val="008433B1"/>
    <w:rsid w:val="0084364A"/>
    <w:rsid w:val="00844192"/>
    <w:rsid w:val="00844546"/>
    <w:rsid w:val="00844CFC"/>
    <w:rsid w:val="00844D0A"/>
    <w:rsid w:val="00844FF8"/>
    <w:rsid w:val="00845750"/>
    <w:rsid w:val="00845C38"/>
    <w:rsid w:val="00845CAB"/>
    <w:rsid w:val="00845DBF"/>
    <w:rsid w:val="00846841"/>
    <w:rsid w:val="00846C03"/>
    <w:rsid w:val="0084741E"/>
    <w:rsid w:val="00847457"/>
    <w:rsid w:val="00847470"/>
    <w:rsid w:val="008505CB"/>
    <w:rsid w:val="00850716"/>
    <w:rsid w:val="008510B2"/>
    <w:rsid w:val="008518F2"/>
    <w:rsid w:val="00851D8F"/>
    <w:rsid w:val="00851F56"/>
    <w:rsid w:val="00852B39"/>
    <w:rsid w:val="00853731"/>
    <w:rsid w:val="00854336"/>
    <w:rsid w:val="00855DC1"/>
    <w:rsid w:val="00855E44"/>
    <w:rsid w:val="00856B12"/>
    <w:rsid w:val="0085736C"/>
    <w:rsid w:val="00857516"/>
    <w:rsid w:val="00860369"/>
    <w:rsid w:val="008603F1"/>
    <w:rsid w:val="00861372"/>
    <w:rsid w:val="008624C6"/>
    <w:rsid w:val="00862F28"/>
    <w:rsid w:val="00863E02"/>
    <w:rsid w:val="00863E0D"/>
    <w:rsid w:val="00863F97"/>
    <w:rsid w:val="00864066"/>
    <w:rsid w:val="0086474C"/>
    <w:rsid w:val="0086497F"/>
    <w:rsid w:val="00864E66"/>
    <w:rsid w:val="008655AD"/>
    <w:rsid w:val="0086581C"/>
    <w:rsid w:val="00865C07"/>
    <w:rsid w:val="008662A2"/>
    <w:rsid w:val="0086644D"/>
    <w:rsid w:val="00866CFE"/>
    <w:rsid w:val="00867761"/>
    <w:rsid w:val="00867FF3"/>
    <w:rsid w:val="008708F7"/>
    <w:rsid w:val="00870963"/>
    <w:rsid w:val="00870B7A"/>
    <w:rsid w:val="00870E0D"/>
    <w:rsid w:val="00871422"/>
    <w:rsid w:val="00871A01"/>
    <w:rsid w:val="0087318D"/>
    <w:rsid w:val="00875600"/>
    <w:rsid w:val="00875738"/>
    <w:rsid w:val="00875AF1"/>
    <w:rsid w:val="008763BE"/>
    <w:rsid w:val="00876692"/>
    <w:rsid w:val="00876A90"/>
    <w:rsid w:val="00877FA4"/>
    <w:rsid w:val="008811E0"/>
    <w:rsid w:val="00881741"/>
    <w:rsid w:val="00881756"/>
    <w:rsid w:val="00882476"/>
    <w:rsid w:val="00882C87"/>
    <w:rsid w:val="00882F24"/>
    <w:rsid w:val="0088314A"/>
    <w:rsid w:val="00883356"/>
    <w:rsid w:val="00883B1E"/>
    <w:rsid w:val="00883BB6"/>
    <w:rsid w:val="00885A24"/>
    <w:rsid w:val="00885F76"/>
    <w:rsid w:val="00886152"/>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2FBE"/>
    <w:rsid w:val="008A339F"/>
    <w:rsid w:val="008A3443"/>
    <w:rsid w:val="008A35BD"/>
    <w:rsid w:val="008A45B2"/>
    <w:rsid w:val="008A4D0A"/>
    <w:rsid w:val="008A53E7"/>
    <w:rsid w:val="008A57FC"/>
    <w:rsid w:val="008A6113"/>
    <w:rsid w:val="008A6737"/>
    <w:rsid w:val="008A67C5"/>
    <w:rsid w:val="008A6B72"/>
    <w:rsid w:val="008A798E"/>
    <w:rsid w:val="008B050E"/>
    <w:rsid w:val="008B1318"/>
    <w:rsid w:val="008B21D0"/>
    <w:rsid w:val="008B25F9"/>
    <w:rsid w:val="008B2F8B"/>
    <w:rsid w:val="008B305B"/>
    <w:rsid w:val="008B39E3"/>
    <w:rsid w:val="008B4404"/>
    <w:rsid w:val="008B455E"/>
    <w:rsid w:val="008B4C1A"/>
    <w:rsid w:val="008B5C19"/>
    <w:rsid w:val="008B681D"/>
    <w:rsid w:val="008B7C2E"/>
    <w:rsid w:val="008B7F0B"/>
    <w:rsid w:val="008C080B"/>
    <w:rsid w:val="008C1455"/>
    <w:rsid w:val="008C1C44"/>
    <w:rsid w:val="008C2734"/>
    <w:rsid w:val="008C28AA"/>
    <w:rsid w:val="008C347D"/>
    <w:rsid w:val="008C3B89"/>
    <w:rsid w:val="008C40D8"/>
    <w:rsid w:val="008C42E4"/>
    <w:rsid w:val="008C517A"/>
    <w:rsid w:val="008C667F"/>
    <w:rsid w:val="008C6D65"/>
    <w:rsid w:val="008C70B7"/>
    <w:rsid w:val="008C763D"/>
    <w:rsid w:val="008C7F1E"/>
    <w:rsid w:val="008D18ED"/>
    <w:rsid w:val="008D1F4F"/>
    <w:rsid w:val="008D24D8"/>
    <w:rsid w:val="008D298F"/>
    <w:rsid w:val="008D352A"/>
    <w:rsid w:val="008D48C8"/>
    <w:rsid w:val="008D4EDD"/>
    <w:rsid w:val="008D5482"/>
    <w:rsid w:val="008D5DAD"/>
    <w:rsid w:val="008D6127"/>
    <w:rsid w:val="008D622B"/>
    <w:rsid w:val="008D66EB"/>
    <w:rsid w:val="008D738E"/>
    <w:rsid w:val="008D7F57"/>
    <w:rsid w:val="008E0205"/>
    <w:rsid w:val="008E045C"/>
    <w:rsid w:val="008E083B"/>
    <w:rsid w:val="008E145D"/>
    <w:rsid w:val="008E1484"/>
    <w:rsid w:val="008E1CA7"/>
    <w:rsid w:val="008E1F1D"/>
    <w:rsid w:val="008E2CC2"/>
    <w:rsid w:val="008E429E"/>
    <w:rsid w:val="008E52FB"/>
    <w:rsid w:val="008E5447"/>
    <w:rsid w:val="008E558E"/>
    <w:rsid w:val="008E5854"/>
    <w:rsid w:val="008E65A0"/>
    <w:rsid w:val="008E7076"/>
    <w:rsid w:val="008E7625"/>
    <w:rsid w:val="008E7EAD"/>
    <w:rsid w:val="008F0417"/>
    <w:rsid w:val="008F0549"/>
    <w:rsid w:val="008F080A"/>
    <w:rsid w:val="008F1CDE"/>
    <w:rsid w:val="008F253E"/>
    <w:rsid w:val="008F2EBC"/>
    <w:rsid w:val="008F32D2"/>
    <w:rsid w:val="008F32E7"/>
    <w:rsid w:val="008F3522"/>
    <w:rsid w:val="008F3993"/>
    <w:rsid w:val="008F3F60"/>
    <w:rsid w:val="008F408D"/>
    <w:rsid w:val="008F4E4A"/>
    <w:rsid w:val="008F5029"/>
    <w:rsid w:val="008F7DA6"/>
    <w:rsid w:val="008F7E76"/>
    <w:rsid w:val="0090000F"/>
    <w:rsid w:val="00900805"/>
    <w:rsid w:val="009010BD"/>
    <w:rsid w:val="00901939"/>
    <w:rsid w:val="0090254F"/>
    <w:rsid w:val="009030C8"/>
    <w:rsid w:val="00903BBD"/>
    <w:rsid w:val="00903F0F"/>
    <w:rsid w:val="00903F60"/>
    <w:rsid w:val="00904249"/>
    <w:rsid w:val="0090446A"/>
    <w:rsid w:val="00904825"/>
    <w:rsid w:val="00904DA0"/>
    <w:rsid w:val="00905467"/>
    <w:rsid w:val="00906464"/>
    <w:rsid w:val="009067B7"/>
    <w:rsid w:val="00906A1F"/>
    <w:rsid w:val="00906FAC"/>
    <w:rsid w:val="00906FB6"/>
    <w:rsid w:val="00907487"/>
    <w:rsid w:val="00910398"/>
    <w:rsid w:val="009106FD"/>
    <w:rsid w:val="00910A98"/>
    <w:rsid w:val="00910DA3"/>
    <w:rsid w:val="009113C2"/>
    <w:rsid w:val="0091197E"/>
    <w:rsid w:val="00911D2D"/>
    <w:rsid w:val="0091237D"/>
    <w:rsid w:val="0091250D"/>
    <w:rsid w:val="0091252C"/>
    <w:rsid w:val="009125D3"/>
    <w:rsid w:val="00912686"/>
    <w:rsid w:val="00912C3A"/>
    <w:rsid w:val="00913696"/>
    <w:rsid w:val="00913B20"/>
    <w:rsid w:val="009146E9"/>
    <w:rsid w:val="00914ACD"/>
    <w:rsid w:val="00915338"/>
    <w:rsid w:val="009153CE"/>
    <w:rsid w:val="009159C5"/>
    <w:rsid w:val="00916504"/>
    <w:rsid w:val="009208B9"/>
    <w:rsid w:val="0092112B"/>
    <w:rsid w:val="00922017"/>
    <w:rsid w:val="00922561"/>
    <w:rsid w:val="00922A56"/>
    <w:rsid w:val="00922B59"/>
    <w:rsid w:val="00922BFB"/>
    <w:rsid w:val="00922E6F"/>
    <w:rsid w:val="009233AE"/>
    <w:rsid w:val="00923413"/>
    <w:rsid w:val="009234F3"/>
    <w:rsid w:val="00923786"/>
    <w:rsid w:val="00923CBA"/>
    <w:rsid w:val="00924226"/>
    <w:rsid w:val="00924DBE"/>
    <w:rsid w:val="00925175"/>
    <w:rsid w:val="00925A7B"/>
    <w:rsid w:val="00926961"/>
    <w:rsid w:val="00926B04"/>
    <w:rsid w:val="009276AE"/>
    <w:rsid w:val="00927A58"/>
    <w:rsid w:val="0093045F"/>
    <w:rsid w:val="00930799"/>
    <w:rsid w:val="00932192"/>
    <w:rsid w:val="00933C3C"/>
    <w:rsid w:val="00934698"/>
    <w:rsid w:val="00934CA8"/>
    <w:rsid w:val="00935DC3"/>
    <w:rsid w:val="00937738"/>
    <w:rsid w:val="00937795"/>
    <w:rsid w:val="0093787E"/>
    <w:rsid w:val="009401CC"/>
    <w:rsid w:val="00942041"/>
    <w:rsid w:val="0094215B"/>
    <w:rsid w:val="00942CD6"/>
    <w:rsid w:val="009430AA"/>
    <w:rsid w:val="00943509"/>
    <w:rsid w:val="00943CA7"/>
    <w:rsid w:val="00944C5F"/>
    <w:rsid w:val="00946D28"/>
    <w:rsid w:val="00947181"/>
    <w:rsid w:val="0094749B"/>
    <w:rsid w:val="0094774B"/>
    <w:rsid w:val="00947D7D"/>
    <w:rsid w:val="00950170"/>
    <w:rsid w:val="00950E96"/>
    <w:rsid w:val="00951780"/>
    <w:rsid w:val="00951C8B"/>
    <w:rsid w:val="00951F4D"/>
    <w:rsid w:val="00952545"/>
    <w:rsid w:val="00952BEE"/>
    <w:rsid w:val="00952D8C"/>
    <w:rsid w:val="00953274"/>
    <w:rsid w:val="00953929"/>
    <w:rsid w:val="00953A49"/>
    <w:rsid w:val="00954C84"/>
    <w:rsid w:val="00954EE6"/>
    <w:rsid w:val="00955E70"/>
    <w:rsid w:val="00956156"/>
    <w:rsid w:val="00956C66"/>
    <w:rsid w:val="0095719A"/>
    <w:rsid w:val="009600D0"/>
    <w:rsid w:val="00960A66"/>
    <w:rsid w:val="00960C7B"/>
    <w:rsid w:val="00961243"/>
    <w:rsid w:val="00961818"/>
    <w:rsid w:val="00962796"/>
    <w:rsid w:val="0096408B"/>
    <w:rsid w:val="009646E3"/>
    <w:rsid w:val="00964948"/>
    <w:rsid w:val="00964D74"/>
    <w:rsid w:val="00964EDD"/>
    <w:rsid w:val="00965437"/>
    <w:rsid w:val="00965DC5"/>
    <w:rsid w:val="00966017"/>
    <w:rsid w:val="00966E5F"/>
    <w:rsid w:val="00967BB2"/>
    <w:rsid w:val="00967FB7"/>
    <w:rsid w:val="00970023"/>
    <w:rsid w:val="00970ACF"/>
    <w:rsid w:val="00972A13"/>
    <w:rsid w:val="0097350F"/>
    <w:rsid w:val="009746C5"/>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467C"/>
    <w:rsid w:val="00985A07"/>
    <w:rsid w:val="00985D45"/>
    <w:rsid w:val="0098604E"/>
    <w:rsid w:val="00986213"/>
    <w:rsid w:val="0098655B"/>
    <w:rsid w:val="00986A65"/>
    <w:rsid w:val="00986FB3"/>
    <w:rsid w:val="009875C4"/>
    <w:rsid w:val="00987C1A"/>
    <w:rsid w:val="00987D98"/>
    <w:rsid w:val="009904B6"/>
    <w:rsid w:val="0099065A"/>
    <w:rsid w:val="0099084F"/>
    <w:rsid w:val="00990CDA"/>
    <w:rsid w:val="009910D8"/>
    <w:rsid w:val="00991A14"/>
    <w:rsid w:val="00991B49"/>
    <w:rsid w:val="00991D14"/>
    <w:rsid w:val="00993232"/>
    <w:rsid w:val="0099337F"/>
    <w:rsid w:val="009937CD"/>
    <w:rsid w:val="00993A65"/>
    <w:rsid w:val="00994CE4"/>
    <w:rsid w:val="0099528B"/>
    <w:rsid w:val="00995650"/>
    <w:rsid w:val="00995CE0"/>
    <w:rsid w:val="00995FB7"/>
    <w:rsid w:val="009A0B96"/>
    <w:rsid w:val="009A0F4D"/>
    <w:rsid w:val="009A24A2"/>
    <w:rsid w:val="009A26D7"/>
    <w:rsid w:val="009A2F43"/>
    <w:rsid w:val="009A3428"/>
    <w:rsid w:val="009A3650"/>
    <w:rsid w:val="009A4241"/>
    <w:rsid w:val="009A45F2"/>
    <w:rsid w:val="009A51C9"/>
    <w:rsid w:val="009A56F6"/>
    <w:rsid w:val="009A59BA"/>
    <w:rsid w:val="009A60A6"/>
    <w:rsid w:val="009A6C94"/>
    <w:rsid w:val="009A7044"/>
    <w:rsid w:val="009A7443"/>
    <w:rsid w:val="009A7FAB"/>
    <w:rsid w:val="009B0F50"/>
    <w:rsid w:val="009B11F0"/>
    <w:rsid w:val="009B1FF4"/>
    <w:rsid w:val="009B2C4E"/>
    <w:rsid w:val="009B3B0E"/>
    <w:rsid w:val="009B3C4B"/>
    <w:rsid w:val="009B4112"/>
    <w:rsid w:val="009B46D4"/>
    <w:rsid w:val="009B590A"/>
    <w:rsid w:val="009B672D"/>
    <w:rsid w:val="009B67EA"/>
    <w:rsid w:val="009B6B2F"/>
    <w:rsid w:val="009B6D54"/>
    <w:rsid w:val="009B70FB"/>
    <w:rsid w:val="009C19D6"/>
    <w:rsid w:val="009C2E2A"/>
    <w:rsid w:val="009C3C3A"/>
    <w:rsid w:val="009C4B1B"/>
    <w:rsid w:val="009C5BB5"/>
    <w:rsid w:val="009C5CEF"/>
    <w:rsid w:val="009C6097"/>
    <w:rsid w:val="009C6A1B"/>
    <w:rsid w:val="009C7BB5"/>
    <w:rsid w:val="009D0621"/>
    <w:rsid w:val="009D295E"/>
    <w:rsid w:val="009D2BA9"/>
    <w:rsid w:val="009D3CD3"/>
    <w:rsid w:val="009D3D85"/>
    <w:rsid w:val="009D5EDC"/>
    <w:rsid w:val="009D645F"/>
    <w:rsid w:val="009D77FC"/>
    <w:rsid w:val="009D788C"/>
    <w:rsid w:val="009D7EA6"/>
    <w:rsid w:val="009E046C"/>
    <w:rsid w:val="009E0EFD"/>
    <w:rsid w:val="009E36B3"/>
    <w:rsid w:val="009E3C72"/>
    <w:rsid w:val="009E3F88"/>
    <w:rsid w:val="009E4491"/>
    <w:rsid w:val="009E4C61"/>
    <w:rsid w:val="009E59F5"/>
    <w:rsid w:val="009E6E88"/>
    <w:rsid w:val="009E6F9E"/>
    <w:rsid w:val="009F0179"/>
    <w:rsid w:val="009F04D2"/>
    <w:rsid w:val="009F24B0"/>
    <w:rsid w:val="009F33BC"/>
    <w:rsid w:val="009F3649"/>
    <w:rsid w:val="009F3AAD"/>
    <w:rsid w:val="009F3B70"/>
    <w:rsid w:val="009F48A8"/>
    <w:rsid w:val="009F51B2"/>
    <w:rsid w:val="009F5249"/>
    <w:rsid w:val="009F584A"/>
    <w:rsid w:val="009F64C3"/>
    <w:rsid w:val="009F6AFB"/>
    <w:rsid w:val="009F6E46"/>
    <w:rsid w:val="009F6FF8"/>
    <w:rsid w:val="00A004B0"/>
    <w:rsid w:val="00A0119C"/>
    <w:rsid w:val="00A01447"/>
    <w:rsid w:val="00A01775"/>
    <w:rsid w:val="00A01FA4"/>
    <w:rsid w:val="00A025E4"/>
    <w:rsid w:val="00A032DA"/>
    <w:rsid w:val="00A0436E"/>
    <w:rsid w:val="00A043D8"/>
    <w:rsid w:val="00A0614A"/>
    <w:rsid w:val="00A0645C"/>
    <w:rsid w:val="00A06C7E"/>
    <w:rsid w:val="00A072B0"/>
    <w:rsid w:val="00A10C25"/>
    <w:rsid w:val="00A10ECC"/>
    <w:rsid w:val="00A111F9"/>
    <w:rsid w:val="00A114A2"/>
    <w:rsid w:val="00A11BA6"/>
    <w:rsid w:val="00A1336E"/>
    <w:rsid w:val="00A15383"/>
    <w:rsid w:val="00A155E7"/>
    <w:rsid w:val="00A1593E"/>
    <w:rsid w:val="00A16867"/>
    <w:rsid w:val="00A203B9"/>
    <w:rsid w:val="00A2074F"/>
    <w:rsid w:val="00A20D02"/>
    <w:rsid w:val="00A22517"/>
    <w:rsid w:val="00A226D4"/>
    <w:rsid w:val="00A22D90"/>
    <w:rsid w:val="00A23212"/>
    <w:rsid w:val="00A23828"/>
    <w:rsid w:val="00A23DA3"/>
    <w:rsid w:val="00A241BB"/>
    <w:rsid w:val="00A24840"/>
    <w:rsid w:val="00A258E0"/>
    <w:rsid w:val="00A25FAB"/>
    <w:rsid w:val="00A26404"/>
    <w:rsid w:val="00A2798B"/>
    <w:rsid w:val="00A302AB"/>
    <w:rsid w:val="00A31318"/>
    <w:rsid w:val="00A315DF"/>
    <w:rsid w:val="00A3382D"/>
    <w:rsid w:val="00A33847"/>
    <w:rsid w:val="00A338A5"/>
    <w:rsid w:val="00A34C2C"/>
    <w:rsid w:val="00A35EA3"/>
    <w:rsid w:val="00A35FA0"/>
    <w:rsid w:val="00A36113"/>
    <w:rsid w:val="00A36D2F"/>
    <w:rsid w:val="00A36D7B"/>
    <w:rsid w:val="00A37A1E"/>
    <w:rsid w:val="00A40B67"/>
    <w:rsid w:val="00A41607"/>
    <w:rsid w:val="00A4183D"/>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90"/>
    <w:rsid w:val="00A55FD5"/>
    <w:rsid w:val="00A5610E"/>
    <w:rsid w:val="00A56239"/>
    <w:rsid w:val="00A56961"/>
    <w:rsid w:val="00A56A48"/>
    <w:rsid w:val="00A57CEE"/>
    <w:rsid w:val="00A60391"/>
    <w:rsid w:val="00A604BB"/>
    <w:rsid w:val="00A60D5C"/>
    <w:rsid w:val="00A6163D"/>
    <w:rsid w:val="00A61E89"/>
    <w:rsid w:val="00A63262"/>
    <w:rsid w:val="00A635D5"/>
    <w:rsid w:val="00A63A51"/>
    <w:rsid w:val="00A64153"/>
    <w:rsid w:val="00A647FC"/>
    <w:rsid w:val="00A65071"/>
    <w:rsid w:val="00A6541F"/>
    <w:rsid w:val="00A6550A"/>
    <w:rsid w:val="00A65A9E"/>
    <w:rsid w:val="00A65C60"/>
    <w:rsid w:val="00A66410"/>
    <w:rsid w:val="00A664E1"/>
    <w:rsid w:val="00A666B0"/>
    <w:rsid w:val="00A66821"/>
    <w:rsid w:val="00A669F4"/>
    <w:rsid w:val="00A6757C"/>
    <w:rsid w:val="00A677C9"/>
    <w:rsid w:val="00A7043A"/>
    <w:rsid w:val="00A711E8"/>
    <w:rsid w:val="00A7131A"/>
    <w:rsid w:val="00A72281"/>
    <w:rsid w:val="00A723F4"/>
    <w:rsid w:val="00A733CE"/>
    <w:rsid w:val="00A73A7C"/>
    <w:rsid w:val="00A753ED"/>
    <w:rsid w:val="00A76980"/>
    <w:rsid w:val="00A76B38"/>
    <w:rsid w:val="00A777DE"/>
    <w:rsid w:val="00A77AFA"/>
    <w:rsid w:val="00A80644"/>
    <w:rsid w:val="00A814D7"/>
    <w:rsid w:val="00A817CD"/>
    <w:rsid w:val="00A81D0D"/>
    <w:rsid w:val="00A81D2F"/>
    <w:rsid w:val="00A81ECC"/>
    <w:rsid w:val="00A82EC1"/>
    <w:rsid w:val="00A8405E"/>
    <w:rsid w:val="00A841B7"/>
    <w:rsid w:val="00A84444"/>
    <w:rsid w:val="00A84DF0"/>
    <w:rsid w:val="00A86B6D"/>
    <w:rsid w:val="00A87B4A"/>
    <w:rsid w:val="00A90274"/>
    <w:rsid w:val="00A9032A"/>
    <w:rsid w:val="00A92393"/>
    <w:rsid w:val="00A93035"/>
    <w:rsid w:val="00A9405E"/>
    <w:rsid w:val="00A9490A"/>
    <w:rsid w:val="00A94933"/>
    <w:rsid w:val="00A94A77"/>
    <w:rsid w:val="00A94E72"/>
    <w:rsid w:val="00A959D8"/>
    <w:rsid w:val="00A95C2F"/>
    <w:rsid w:val="00A96216"/>
    <w:rsid w:val="00A975CD"/>
    <w:rsid w:val="00AA127C"/>
    <w:rsid w:val="00AA1F8F"/>
    <w:rsid w:val="00AA22DF"/>
    <w:rsid w:val="00AA2BA8"/>
    <w:rsid w:val="00AA342E"/>
    <w:rsid w:val="00AA3A08"/>
    <w:rsid w:val="00AA3CB1"/>
    <w:rsid w:val="00AA4064"/>
    <w:rsid w:val="00AA4F5B"/>
    <w:rsid w:val="00AA4FE3"/>
    <w:rsid w:val="00AA556F"/>
    <w:rsid w:val="00AA5955"/>
    <w:rsid w:val="00AA5FBA"/>
    <w:rsid w:val="00AA6978"/>
    <w:rsid w:val="00AA6C71"/>
    <w:rsid w:val="00AB026E"/>
    <w:rsid w:val="00AB04A4"/>
    <w:rsid w:val="00AB0BD0"/>
    <w:rsid w:val="00AB0CE9"/>
    <w:rsid w:val="00AB0EDB"/>
    <w:rsid w:val="00AB15DB"/>
    <w:rsid w:val="00AB199B"/>
    <w:rsid w:val="00AB1CC4"/>
    <w:rsid w:val="00AB20FC"/>
    <w:rsid w:val="00AB2567"/>
    <w:rsid w:val="00AB359E"/>
    <w:rsid w:val="00AB42B0"/>
    <w:rsid w:val="00AB4C32"/>
    <w:rsid w:val="00AB5026"/>
    <w:rsid w:val="00AB5B03"/>
    <w:rsid w:val="00AB5B1F"/>
    <w:rsid w:val="00AB61F6"/>
    <w:rsid w:val="00AB6B0A"/>
    <w:rsid w:val="00AB6D14"/>
    <w:rsid w:val="00AC0062"/>
    <w:rsid w:val="00AC0B93"/>
    <w:rsid w:val="00AC1315"/>
    <w:rsid w:val="00AC1F86"/>
    <w:rsid w:val="00AC2D2F"/>
    <w:rsid w:val="00AC308B"/>
    <w:rsid w:val="00AC3110"/>
    <w:rsid w:val="00AC38B1"/>
    <w:rsid w:val="00AC73AD"/>
    <w:rsid w:val="00AC7934"/>
    <w:rsid w:val="00AC7CE0"/>
    <w:rsid w:val="00AD1416"/>
    <w:rsid w:val="00AD246F"/>
    <w:rsid w:val="00AD2718"/>
    <w:rsid w:val="00AD2E1B"/>
    <w:rsid w:val="00AD33E4"/>
    <w:rsid w:val="00AD34A4"/>
    <w:rsid w:val="00AD3B5C"/>
    <w:rsid w:val="00AD450C"/>
    <w:rsid w:val="00AD4B34"/>
    <w:rsid w:val="00AD5C12"/>
    <w:rsid w:val="00AD64DA"/>
    <w:rsid w:val="00AD6BE8"/>
    <w:rsid w:val="00AD6D7B"/>
    <w:rsid w:val="00AD6FD0"/>
    <w:rsid w:val="00AD70E2"/>
    <w:rsid w:val="00AD7228"/>
    <w:rsid w:val="00AD736C"/>
    <w:rsid w:val="00AE0C8D"/>
    <w:rsid w:val="00AE0F95"/>
    <w:rsid w:val="00AE1E1F"/>
    <w:rsid w:val="00AE2F1B"/>
    <w:rsid w:val="00AE34BC"/>
    <w:rsid w:val="00AE40DE"/>
    <w:rsid w:val="00AE467A"/>
    <w:rsid w:val="00AE49A6"/>
    <w:rsid w:val="00AE55DE"/>
    <w:rsid w:val="00AE55E1"/>
    <w:rsid w:val="00AE5709"/>
    <w:rsid w:val="00AE6D9E"/>
    <w:rsid w:val="00AE700F"/>
    <w:rsid w:val="00AE7749"/>
    <w:rsid w:val="00AF002A"/>
    <w:rsid w:val="00AF0042"/>
    <w:rsid w:val="00AF03BB"/>
    <w:rsid w:val="00AF196B"/>
    <w:rsid w:val="00AF1B37"/>
    <w:rsid w:val="00AF2340"/>
    <w:rsid w:val="00AF281D"/>
    <w:rsid w:val="00AF32D4"/>
    <w:rsid w:val="00AF3418"/>
    <w:rsid w:val="00AF38A2"/>
    <w:rsid w:val="00AF38D2"/>
    <w:rsid w:val="00AF3C98"/>
    <w:rsid w:val="00AF448B"/>
    <w:rsid w:val="00AF4724"/>
    <w:rsid w:val="00AF4AEB"/>
    <w:rsid w:val="00AF553F"/>
    <w:rsid w:val="00AF57F2"/>
    <w:rsid w:val="00AF5E26"/>
    <w:rsid w:val="00AF6004"/>
    <w:rsid w:val="00AF614D"/>
    <w:rsid w:val="00AF61AE"/>
    <w:rsid w:val="00AF6E5A"/>
    <w:rsid w:val="00AF6F6A"/>
    <w:rsid w:val="00AF75C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5EC9"/>
    <w:rsid w:val="00B063CB"/>
    <w:rsid w:val="00B06582"/>
    <w:rsid w:val="00B065AF"/>
    <w:rsid w:val="00B06B4E"/>
    <w:rsid w:val="00B06C61"/>
    <w:rsid w:val="00B06F9C"/>
    <w:rsid w:val="00B07ECC"/>
    <w:rsid w:val="00B1117B"/>
    <w:rsid w:val="00B1126A"/>
    <w:rsid w:val="00B11CE6"/>
    <w:rsid w:val="00B1236E"/>
    <w:rsid w:val="00B12C65"/>
    <w:rsid w:val="00B12F64"/>
    <w:rsid w:val="00B131CF"/>
    <w:rsid w:val="00B13657"/>
    <w:rsid w:val="00B16050"/>
    <w:rsid w:val="00B16652"/>
    <w:rsid w:val="00B16755"/>
    <w:rsid w:val="00B16843"/>
    <w:rsid w:val="00B16A6A"/>
    <w:rsid w:val="00B17F54"/>
    <w:rsid w:val="00B201A3"/>
    <w:rsid w:val="00B206EF"/>
    <w:rsid w:val="00B21087"/>
    <w:rsid w:val="00B24562"/>
    <w:rsid w:val="00B24D44"/>
    <w:rsid w:val="00B25D72"/>
    <w:rsid w:val="00B25EAC"/>
    <w:rsid w:val="00B26E7C"/>
    <w:rsid w:val="00B26FD2"/>
    <w:rsid w:val="00B27FC0"/>
    <w:rsid w:val="00B30911"/>
    <w:rsid w:val="00B31311"/>
    <w:rsid w:val="00B31C5F"/>
    <w:rsid w:val="00B32063"/>
    <w:rsid w:val="00B32919"/>
    <w:rsid w:val="00B33019"/>
    <w:rsid w:val="00B334CC"/>
    <w:rsid w:val="00B33E59"/>
    <w:rsid w:val="00B3448B"/>
    <w:rsid w:val="00B345C9"/>
    <w:rsid w:val="00B36383"/>
    <w:rsid w:val="00B36443"/>
    <w:rsid w:val="00B37C27"/>
    <w:rsid w:val="00B37EA2"/>
    <w:rsid w:val="00B40268"/>
    <w:rsid w:val="00B40BE5"/>
    <w:rsid w:val="00B40F71"/>
    <w:rsid w:val="00B4110F"/>
    <w:rsid w:val="00B419AD"/>
    <w:rsid w:val="00B4422E"/>
    <w:rsid w:val="00B44E75"/>
    <w:rsid w:val="00B468E8"/>
    <w:rsid w:val="00B46C2B"/>
    <w:rsid w:val="00B4712B"/>
    <w:rsid w:val="00B47EAC"/>
    <w:rsid w:val="00B47FC8"/>
    <w:rsid w:val="00B50BE2"/>
    <w:rsid w:val="00B50DAD"/>
    <w:rsid w:val="00B51B12"/>
    <w:rsid w:val="00B52092"/>
    <w:rsid w:val="00B5242B"/>
    <w:rsid w:val="00B53554"/>
    <w:rsid w:val="00B5407D"/>
    <w:rsid w:val="00B5412F"/>
    <w:rsid w:val="00B54EB8"/>
    <w:rsid w:val="00B54FCC"/>
    <w:rsid w:val="00B55A0E"/>
    <w:rsid w:val="00B55DAA"/>
    <w:rsid w:val="00B568B8"/>
    <w:rsid w:val="00B56BE4"/>
    <w:rsid w:val="00B571D4"/>
    <w:rsid w:val="00B60830"/>
    <w:rsid w:val="00B608F8"/>
    <w:rsid w:val="00B62EAB"/>
    <w:rsid w:val="00B64A29"/>
    <w:rsid w:val="00B65634"/>
    <w:rsid w:val="00B65D5A"/>
    <w:rsid w:val="00B66585"/>
    <w:rsid w:val="00B6714D"/>
    <w:rsid w:val="00B67E1B"/>
    <w:rsid w:val="00B67F08"/>
    <w:rsid w:val="00B70DDE"/>
    <w:rsid w:val="00B70FC6"/>
    <w:rsid w:val="00B721D0"/>
    <w:rsid w:val="00B72686"/>
    <w:rsid w:val="00B73084"/>
    <w:rsid w:val="00B732C1"/>
    <w:rsid w:val="00B75EE0"/>
    <w:rsid w:val="00B76587"/>
    <w:rsid w:val="00B8036F"/>
    <w:rsid w:val="00B803D2"/>
    <w:rsid w:val="00B81896"/>
    <w:rsid w:val="00B82CD3"/>
    <w:rsid w:val="00B836EA"/>
    <w:rsid w:val="00B83986"/>
    <w:rsid w:val="00B83B5B"/>
    <w:rsid w:val="00B8422C"/>
    <w:rsid w:val="00B86392"/>
    <w:rsid w:val="00B869ED"/>
    <w:rsid w:val="00B86D57"/>
    <w:rsid w:val="00B86DDB"/>
    <w:rsid w:val="00B86E31"/>
    <w:rsid w:val="00B87526"/>
    <w:rsid w:val="00B911AF"/>
    <w:rsid w:val="00B91333"/>
    <w:rsid w:val="00B918F9"/>
    <w:rsid w:val="00B92142"/>
    <w:rsid w:val="00B92C7E"/>
    <w:rsid w:val="00B93AC1"/>
    <w:rsid w:val="00B9530F"/>
    <w:rsid w:val="00B95E60"/>
    <w:rsid w:val="00B963C9"/>
    <w:rsid w:val="00B96994"/>
    <w:rsid w:val="00B97D1B"/>
    <w:rsid w:val="00B97FEC"/>
    <w:rsid w:val="00BA0F5D"/>
    <w:rsid w:val="00BA163E"/>
    <w:rsid w:val="00BA1CA8"/>
    <w:rsid w:val="00BA2039"/>
    <w:rsid w:val="00BA20C4"/>
    <w:rsid w:val="00BA25BD"/>
    <w:rsid w:val="00BA291B"/>
    <w:rsid w:val="00BA2D49"/>
    <w:rsid w:val="00BA3375"/>
    <w:rsid w:val="00BA36F3"/>
    <w:rsid w:val="00BA3B59"/>
    <w:rsid w:val="00BA41C3"/>
    <w:rsid w:val="00BA562A"/>
    <w:rsid w:val="00BA6121"/>
    <w:rsid w:val="00BA65B1"/>
    <w:rsid w:val="00BA66B2"/>
    <w:rsid w:val="00BA6D2A"/>
    <w:rsid w:val="00BA7447"/>
    <w:rsid w:val="00BA7C6D"/>
    <w:rsid w:val="00BB0665"/>
    <w:rsid w:val="00BB0B02"/>
    <w:rsid w:val="00BB0D70"/>
    <w:rsid w:val="00BB2381"/>
    <w:rsid w:val="00BB3008"/>
    <w:rsid w:val="00BB34FB"/>
    <w:rsid w:val="00BB3F59"/>
    <w:rsid w:val="00BB43A6"/>
    <w:rsid w:val="00BB5139"/>
    <w:rsid w:val="00BB6012"/>
    <w:rsid w:val="00BB633B"/>
    <w:rsid w:val="00BB6728"/>
    <w:rsid w:val="00BB69F5"/>
    <w:rsid w:val="00BB750C"/>
    <w:rsid w:val="00BB7979"/>
    <w:rsid w:val="00BB7C92"/>
    <w:rsid w:val="00BC0254"/>
    <w:rsid w:val="00BC14D1"/>
    <w:rsid w:val="00BC203D"/>
    <w:rsid w:val="00BC2C05"/>
    <w:rsid w:val="00BC3292"/>
    <w:rsid w:val="00BC373B"/>
    <w:rsid w:val="00BC41AB"/>
    <w:rsid w:val="00BC51EE"/>
    <w:rsid w:val="00BC5D9C"/>
    <w:rsid w:val="00BC5EFF"/>
    <w:rsid w:val="00BC7B05"/>
    <w:rsid w:val="00BD041F"/>
    <w:rsid w:val="00BD1420"/>
    <w:rsid w:val="00BD1ADC"/>
    <w:rsid w:val="00BD2122"/>
    <w:rsid w:val="00BD2DD3"/>
    <w:rsid w:val="00BD3F58"/>
    <w:rsid w:val="00BD4376"/>
    <w:rsid w:val="00BD4A5D"/>
    <w:rsid w:val="00BD5794"/>
    <w:rsid w:val="00BD5F5C"/>
    <w:rsid w:val="00BD6239"/>
    <w:rsid w:val="00BD62C3"/>
    <w:rsid w:val="00BD6C45"/>
    <w:rsid w:val="00BD7027"/>
    <w:rsid w:val="00BD7986"/>
    <w:rsid w:val="00BE0999"/>
    <w:rsid w:val="00BE192D"/>
    <w:rsid w:val="00BE2B3F"/>
    <w:rsid w:val="00BE3A61"/>
    <w:rsid w:val="00BE3B28"/>
    <w:rsid w:val="00BE3DBD"/>
    <w:rsid w:val="00BE43BB"/>
    <w:rsid w:val="00BE462A"/>
    <w:rsid w:val="00BE4A11"/>
    <w:rsid w:val="00BE4C2A"/>
    <w:rsid w:val="00BE4FAA"/>
    <w:rsid w:val="00BE58A1"/>
    <w:rsid w:val="00BE5EFB"/>
    <w:rsid w:val="00BE6284"/>
    <w:rsid w:val="00BF03E0"/>
    <w:rsid w:val="00BF0932"/>
    <w:rsid w:val="00BF0C8A"/>
    <w:rsid w:val="00BF1255"/>
    <w:rsid w:val="00BF1396"/>
    <w:rsid w:val="00BF178D"/>
    <w:rsid w:val="00BF1BE7"/>
    <w:rsid w:val="00BF1E2D"/>
    <w:rsid w:val="00BF232C"/>
    <w:rsid w:val="00BF3585"/>
    <w:rsid w:val="00BF36CF"/>
    <w:rsid w:val="00BF3B2E"/>
    <w:rsid w:val="00BF486D"/>
    <w:rsid w:val="00BF4A28"/>
    <w:rsid w:val="00BF4BE0"/>
    <w:rsid w:val="00BF54F7"/>
    <w:rsid w:val="00BF5BE9"/>
    <w:rsid w:val="00BF5C5A"/>
    <w:rsid w:val="00BF61C4"/>
    <w:rsid w:val="00BF629D"/>
    <w:rsid w:val="00BF7E5E"/>
    <w:rsid w:val="00C00C22"/>
    <w:rsid w:val="00C013E6"/>
    <w:rsid w:val="00C01E78"/>
    <w:rsid w:val="00C01FE4"/>
    <w:rsid w:val="00C023C5"/>
    <w:rsid w:val="00C034AA"/>
    <w:rsid w:val="00C0365A"/>
    <w:rsid w:val="00C05A91"/>
    <w:rsid w:val="00C06409"/>
    <w:rsid w:val="00C070F9"/>
    <w:rsid w:val="00C07192"/>
    <w:rsid w:val="00C0741A"/>
    <w:rsid w:val="00C07C85"/>
    <w:rsid w:val="00C10F75"/>
    <w:rsid w:val="00C119ED"/>
    <w:rsid w:val="00C11AA7"/>
    <w:rsid w:val="00C130E2"/>
    <w:rsid w:val="00C1356E"/>
    <w:rsid w:val="00C136F3"/>
    <w:rsid w:val="00C13D71"/>
    <w:rsid w:val="00C13F11"/>
    <w:rsid w:val="00C141DA"/>
    <w:rsid w:val="00C14A6E"/>
    <w:rsid w:val="00C15DF5"/>
    <w:rsid w:val="00C16E06"/>
    <w:rsid w:val="00C16E5E"/>
    <w:rsid w:val="00C1709D"/>
    <w:rsid w:val="00C17CDF"/>
    <w:rsid w:val="00C20548"/>
    <w:rsid w:val="00C20B42"/>
    <w:rsid w:val="00C21E93"/>
    <w:rsid w:val="00C22211"/>
    <w:rsid w:val="00C22B24"/>
    <w:rsid w:val="00C22C6C"/>
    <w:rsid w:val="00C235C4"/>
    <w:rsid w:val="00C23B95"/>
    <w:rsid w:val="00C241E2"/>
    <w:rsid w:val="00C24218"/>
    <w:rsid w:val="00C246F2"/>
    <w:rsid w:val="00C25CFE"/>
    <w:rsid w:val="00C26EDA"/>
    <w:rsid w:val="00C270BB"/>
    <w:rsid w:val="00C31111"/>
    <w:rsid w:val="00C31583"/>
    <w:rsid w:val="00C3248E"/>
    <w:rsid w:val="00C32B19"/>
    <w:rsid w:val="00C32CBD"/>
    <w:rsid w:val="00C32E33"/>
    <w:rsid w:val="00C343F1"/>
    <w:rsid w:val="00C34C08"/>
    <w:rsid w:val="00C34EF0"/>
    <w:rsid w:val="00C35011"/>
    <w:rsid w:val="00C354C7"/>
    <w:rsid w:val="00C35E9A"/>
    <w:rsid w:val="00C360C1"/>
    <w:rsid w:val="00C36540"/>
    <w:rsid w:val="00C36BA9"/>
    <w:rsid w:val="00C36DF9"/>
    <w:rsid w:val="00C4177A"/>
    <w:rsid w:val="00C4180B"/>
    <w:rsid w:val="00C41F19"/>
    <w:rsid w:val="00C41FE7"/>
    <w:rsid w:val="00C427B4"/>
    <w:rsid w:val="00C428A0"/>
    <w:rsid w:val="00C42A1A"/>
    <w:rsid w:val="00C4343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993"/>
    <w:rsid w:val="00C62C30"/>
    <w:rsid w:val="00C64D6A"/>
    <w:rsid w:val="00C652C0"/>
    <w:rsid w:val="00C65B02"/>
    <w:rsid w:val="00C65DA2"/>
    <w:rsid w:val="00C662E7"/>
    <w:rsid w:val="00C664F6"/>
    <w:rsid w:val="00C67AD4"/>
    <w:rsid w:val="00C67EF1"/>
    <w:rsid w:val="00C729C6"/>
    <w:rsid w:val="00C73C53"/>
    <w:rsid w:val="00C73E5A"/>
    <w:rsid w:val="00C746CC"/>
    <w:rsid w:val="00C75161"/>
    <w:rsid w:val="00C75DE8"/>
    <w:rsid w:val="00C75F3B"/>
    <w:rsid w:val="00C777F4"/>
    <w:rsid w:val="00C81E6A"/>
    <w:rsid w:val="00C827C0"/>
    <w:rsid w:val="00C83ACB"/>
    <w:rsid w:val="00C83B48"/>
    <w:rsid w:val="00C842F4"/>
    <w:rsid w:val="00C84B64"/>
    <w:rsid w:val="00C85767"/>
    <w:rsid w:val="00C85D7E"/>
    <w:rsid w:val="00C85ED1"/>
    <w:rsid w:val="00C86B9A"/>
    <w:rsid w:val="00C90900"/>
    <w:rsid w:val="00C9174B"/>
    <w:rsid w:val="00C918C2"/>
    <w:rsid w:val="00C91CDF"/>
    <w:rsid w:val="00C91FF4"/>
    <w:rsid w:val="00C92356"/>
    <w:rsid w:val="00C92E6A"/>
    <w:rsid w:val="00C930E2"/>
    <w:rsid w:val="00C93724"/>
    <w:rsid w:val="00C9398F"/>
    <w:rsid w:val="00C93CCF"/>
    <w:rsid w:val="00C9418E"/>
    <w:rsid w:val="00C9528C"/>
    <w:rsid w:val="00C95EDC"/>
    <w:rsid w:val="00C962E7"/>
    <w:rsid w:val="00C96675"/>
    <w:rsid w:val="00C97F65"/>
    <w:rsid w:val="00CA1948"/>
    <w:rsid w:val="00CA2102"/>
    <w:rsid w:val="00CA2E45"/>
    <w:rsid w:val="00CA3768"/>
    <w:rsid w:val="00CA3A70"/>
    <w:rsid w:val="00CA3FFE"/>
    <w:rsid w:val="00CA4F6C"/>
    <w:rsid w:val="00CA51D4"/>
    <w:rsid w:val="00CA5460"/>
    <w:rsid w:val="00CA5EE3"/>
    <w:rsid w:val="00CA663B"/>
    <w:rsid w:val="00CA740E"/>
    <w:rsid w:val="00CB05C2"/>
    <w:rsid w:val="00CB0EFE"/>
    <w:rsid w:val="00CB1459"/>
    <w:rsid w:val="00CB20E6"/>
    <w:rsid w:val="00CB2213"/>
    <w:rsid w:val="00CB3C4E"/>
    <w:rsid w:val="00CB446A"/>
    <w:rsid w:val="00CB5F31"/>
    <w:rsid w:val="00CB628F"/>
    <w:rsid w:val="00CB679B"/>
    <w:rsid w:val="00CB67D3"/>
    <w:rsid w:val="00CB6975"/>
    <w:rsid w:val="00CB7456"/>
    <w:rsid w:val="00CC01A4"/>
    <w:rsid w:val="00CC043D"/>
    <w:rsid w:val="00CC0A30"/>
    <w:rsid w:val="00CC0E0F"/>
    <w:rsid w:val="00CC1F3C"/>
    <w:rsid w:val="00CC28DE"/>
    <w:rsid w:val="00CC296C"/>
    <w:rsid w:val="00CC2F3D"/>
    <w:rsid w:val="00CC3EE1"/>
    <w:rsid w:val="00CC40D9"/>
    <w:rsid w:val="00CC40DA"/>
    <w:rsid w:val="00CC534A"/>
    <w:rsid w:val="00CC58A8"/>
    <w:rsid w:val="00CD045C"/>
    <w:rsid w:val="00CD07C0"/>
    <w:rsid w:val="00CD0C42"/>
    <w:rsid w:val="00CD1040"/>
    <w:rsid w:val="00CD1373"/>
    <w:rsid w:val="00CD19CA"/>
    <w:rsid w:val="00CD1D3A"/>
    <w:rsid w:val="00CD1DD4"/>
    <w:rsid w:val="00CD2E31"/>
    <w:rsid w:val="00CD402D"/>
    <w:rsid w:val="00CD436C"/>
    <w:rsid w:val="00CD5F5E"/>
    <w:rsid w:val="00CD6336"/>
    <w:rsid w:val="00CD6ADD"/>
    <w:rsid w:val="00CD703B"/>
    <w:rsid w:val="00CD73DF"/>
    <w:rsid w:val="00CD7E51"/>
    <w:rsid w:val="00CE1830"/>
    <w:rsid w:val="00CE1F12"/>
    <w:rsid w:val="00CE248B"/>
    <w:rsid w:val="00CE2A14"/>
    <w:rsid w:val="00CE2FCB"/>
    <w:rsid w:val="00CE300B"/>
    <w:rsid w:val="00CE41CF"/>
    <w:rsid w:val="00CE434A"/>
    <w:rsid w:val="00CE45BA"/>
    <w:rsid w:val="00CE4DD1"/>
    <w:rsid w:val="00CE53B5"/>
    <w:rsid w:val="00CE629F"/>
    <w:rsid w:val="00CE7034"/>
    <w:rsid w:val="00CE714C"/>
    <w:rsid w:val="00CE7934"/>
    <w:rsid w:val="00CE799A"/>
    <w:rsid w:val="00CF0810"/>
    <w:rsid w:val="00CF0B5E"/>
    <w:rsid w:val="00CF13E4"/>
    <w:rsid w:val="00CF1921"/>
    <w:rsid w:val="00CF2252"/>
    <w:rsid w:val="00CF2410"/>
    <w:rsid w:val="00CF29B2"/>
    <w:rsid w:val="00CF2D7B"/>
    <w:rsid w:val="00CF3A97"/>
    <w:rsid w:val="00CF3ABE"/>
    <w:rsid w:val="00CF4206"/>
    <w:rsid w:val="00CF440A"/>
    <w:rsid w:val="00CF4483"/>
    <w:rsid w:val="00CF4744"/>
    <w:rsid w:val="00CF4926"/>
    <w:rsid w:val="00CF494E"/>
    <w:rsid w:val="00CF496F"/>
    <w:rsid w:val="00CF5271"/>
    <w:rsid w:val="00CF5C95"/>
    <w:rsid w:val="00CF63B3"/>
    <w:rsid w:val="00CF65F7"/>
    <w:rsid w:val="00CF6B53"/>
    <w:rsid w:val="00CF6BD3"/>
    <w:rsid w:val="00CF712D"/>
    <w:rsid w:val="00CF72FA"/>
    <w:rsid w:val="00CF78F6"/>
    <w:rsid w:val="00D0023E"/>
    <w:rsid w:val="00D016A8"/>
    <w:rsid w:val="00D01DD0"/>
    <w:rsid w:val="00D035E4"/>
    <w:rsid w:val="00D04BCA"/>
    <w:rsid w:val="00D04C4D"/>
    <w:rsid w:val="00D052E5"/>
    <w:rsid w:val="00D0543E"/>
    <w:rsid w:val="00D06211"/>
    <w:rsid w:val="00D0695D"/>
    <w:rsid w:val="00D07546"/>
    <w:rsid w:val="00D076A5"/>
    <w:rsid w:val="00D0788B"/>
    <w:rsid w:val="00D07E40"/>
    <w:rsid w:val="00D10D73"/>
    <w:rsid w:val="00D10F38"/>
    <w:rsid w:val="00D11132"/>
    <w:rsid w:val="00D11F16"/>
    <w:rsid w:val="00D122F7"/>
    <w:rsid w:val="00D12513"/>
    <w:rsid w:val="00D1269E"/>
    <w:rsid w:val="00D12AE4"/>
    <w:rsid w:val="00D12D6C"/>
    <w:rsid w:val="00D13025"/>
    <w:rsid w:val="00D142BB"/>
    <w:rsid w:val="00D146D1"/>
    <w:rsid w:val="00D17048"/>
    <w:rsid w:val="00D17EBF"/>
    <w:rsid w:val="00D2141C"/>
    <w:rsid w:val="00D22036"/>
    <w:rsid w:val="00D224B3"/>
    <w:rsid w:val="00D22916"/>
    <w:rsid w:val="00D23916"/>
    <w:rsid w:val="00D24AB6"/>
    <w:rsid w:val="00D2569F"/>
    <w:rsid w:val="00D26104"/>
    <w:rsid w:val="00D264E3"/>
    <w:rsid w:val="00D2713A"/>
    <w:rsid w:val="00D2726C"/>
    <w:rsid w:val="00D30812"/>
    <w:rsid w:val="00D31834"/>
    <w:rsid w:val="00D327AB"/>
    <w:rsid w:val="00D330EF"/>
    <w:rsid w:val="00D3508A"/>
    <w:rsid w:val="00D35A29"/>
    <w:rsid w:val="00D35CC4"/>
    <w:rsid w:val="00D366E7"/>
    <w:rsid w:val="00D3676F"/>
    <w:rsid w:val="00D37221"/>
    <w:rsid w:val="00D37E38"/>
    <w:rsid w:val="00D412C5"/>
    <w:rsid w:val="00D4144E"/>
    <w:rsid w:val="00D4239F"/>
    <w:rsid w:val="00D431A6"/>
    <w:rsid w:val="00D437E1"/>
    <w:rsid w:val="00D44410"/>
    <w:rsid w:val="00D45A36"/>
    <w:rsid w:val="00D461D1"/>
    <w:rsid w:val="00D4643F"/>
    <w:rsid w:val="00D469FD"/>
    <w:rsid w:val="00D46AEF"/>
    <w:rsid w:val="00D4771A"/>
    <w:rsid w:val="00D5069A"/>
    <w:rsid w:val="00D50E9E"/>
    <w:rsid w:val="00D5103F"/>
    <w:rsid w:val="00D51302"/>
    <w:rsid w:val="00D51435"/>
    <w:rsid w:val="00D51D1C"/>
    <w:rsid w:val="00D52882"/>
    <w:rsid w:val="00D52E1D"/>
    <w:rsid w:val="00D5317E"/>
    <w:rsid w:val="00D5351B"/>
    <w:rsid w:val="00D536DE"/>
    <w:rsid w:val="00D53A3B"/>
    <w:rsid w:val="00D54FF8"/>
    <w:rsid w:val="00D55952"/>
    <w:rsid w:val="00D55AF4"/>
    <w:rsid w:val="00D56A01"/>
    <w:rsid w:val="00D57158"/>
    <w:rsid w:val="00D57EA6"/>
    <w:rsid w:val="00D57F06"/>
    <w:rsid w:val="00D605D0"/>
    <w:rsid w:val="00D61059"/>
    <w:rsid w:val="00D62113"/>
    <w:rsid w:val="00D62832"/>
    <w:rsid w:val="00D62C52"/>
    <w:rsid w:val="00D63B3A"/>
    <w:rsid w:val="00D63B4D"/>
    <w:rsid w:val="00D63D40"/>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7BE"/>
    <w:rsid w:val="00D73FFB"/>
    <w:rsid w:val="00D74306"/>
    <w:rsid w:val="00D751D6"/>
    <w:rsid w:val="00D75F7F"/>
    <w:rsid w:val="00D76772"/>
    <w:rsid w:val="00D76D09"/>
    <w:rsid w:val="00D76FAF"/>
    <w:rsid w:val="00D774BB"/>
    <w:rsid w:val="00D778F7"/>
    <w:rsid w:val="00D77DD8"/>
    <w:rsid w:val="00D80EEE"/>
    <w:rsid w:val="00D81AAF"/>
    <w:rsid w:val="00D82545"/>
    <w:rsid w:val="00D8452B"/>
    <w:rsid w:val="00D84874"/>
    <w:rsid w:val="00D84E7E"/>
    <w:rsid w:val="00D851D4"/>
    <w:rsid w:val="00D85D41"/>
    <w:rsid w:val="00D86309"/>
    <w:rsid w:val="00D86329"/>
    <w:rsid w:val="00D86374"/>
    <w:rsid w:val="00D864AA"/>
    <w:rsid w:val="00D91C82"/>
    <w:rsid w:val="00D92083"/>
    <w:rsid w:val="00D921FA"/>
    <w:rsid w:val="00D92315"/>
    <w:rsid w:val="00D92772"/>
    <w:rsid w:val="00D927E4"/>
    <w:rsid w:val="00D93873"/>
    <w:rsid w:val="00D939A6"/>
    <w:rsid w:val="00D93B17"/>
    <w:rsid w:val="00D93F0F"/>
    <w:rsid w:val="00D93FD5"/>
    <w:rsid w:val="00D942E4"/>
    <w:rsid w:val="00D947BF"/>
    <w:rsid w:val="00D950B6"/>
    <w:rsid w:val="00D9551B"/>
    <w:rsid w:val="00D9562C"/>
    <w:rsid w:val="00D9596D"/>
    <w:rsid w:val="00D95A34"/>
    <w:rsid w:val="00D95D47"/>
    <w:rsid w:val="00D96A77"/>
    <w:rsid w:val="00D96F63"/>
    <w:rsid w:val="00D979A4"/>
    <w:rsid w:val="00D97FCC"/>
    <w:rsid w:val="00DA0BB0"/>
    <w:rsid w:val="00DA0D8B"/>
    <w:rsid w:val="00DA223C"/>
    <w:rsid w:val="00DA286F"/>
    <w:rsid w:val="00DA312E"/>
    <w:rsid w:val="00DA32F8"/>
    <w:rsid w:val="00DA3918"/>
    <w:rsid w:val="00DA39E5"/>
    <w:rsid w:val="00DA40E3"/>
    <w:rsid w:val="00DA4B68"/>
    <w:rsid w:val="00DA53CF"/>
    <w:rsid w:val="00DA5BF4"/>
    <w:rsid w:val="00DA6365"/>
    <w:rsid w:val="00DA65A5"/>
    <w:rsid w:val="00DA6C74"/>
    <w:rsid w:val="00DA7764"/>
    <w:rsid w:val="00DB0154"/>
    <w:rsid w:val="00DB06F5"/>
    <w:rsid w:val="00DB07AB"/>
    <w:rsid w:val="00DB125C"/>
    <w:rsid w:val="00DB1574"/>
    <w:rsid w:val="00DB1BEA"/>
    <w:rsid w:val="00DB1C86"/>
    <w:rsid w:val="00DB2317"/>
    <w:rsid w:val="00DB365C"/>
    <w:rsid w:val="00DB379A"/>
    <w:rsid w:val="00DB3A4E"/>
    <w:rsid w:val="00DB3E8E"/>
    <w:rsid w:val="00DB7071"/>
    <w:rsid w:val="00DB7FBE"/>
    <w:rsid w:val="00DC03A6"/>
    <w:rsid w:val="00DC21A1"/>
    <w:rsid w:val="00DC2409"/>
    <w:rsid w:val="00DC2543"/>
    <w:rsid w:val="00DC2707"/>
    <w:rsid w:val="00DC3572"/>
    <w:rsid w:val="00DC3D96"/>
    <w:rsid w:val="00DC4A51"/>
    <w:rsid w:val="00DC4DBC"/>
    <w:rsid w:val="00DC7C55"/>
    <w:rsid w:val="00DD0995"/>
    <w:rsid w:val="00DD1240"/>
    <w:rsid w:val="00DD23F2"/>
    <w:rsid w:val="00DD31AC"/>
    <w:rsid w:val="00DD331B"/>
    <w:rsid w:val="00DD33A7"/>
    <w:rsid w:val="00DD3566"/>
    <w:rsid w:val="00DD54F3"/>
    <w:rsid w:val="00DD59EB"/>
    <w:rsid w:val="00DD66B6"/>
    <w:rsid w:val="00DD7812"/>
    <w:rsid w:val="00DD796E"/>
    <w:rsid w:val="00DE0040"/>
    <w:rsid w:val="00DE0922"/>
    <w:rsid w:val="00DE1317"/>
    <w:rsid w:val="00DE2779"/>
    <w:rsid w:val="00DE2AC1"/>
    <w:rsid w:val="00DE2C9D"/>
    <w:rsid w:val="00DE3E44"/>
    <w:rsid w:val="00DE4DCD"/>
    <w:rsid w:val="00DE5D34"/>
    <w:rsid w:val="00DE5F4C"/>
    <w:rsid w:val="00DE6940"/>
    <w:rsid w:val="00DE6D47"/>
    <w:rsid w:val="00DE70F4"/>
    <w:rsid w:val="00DE7F87"/>
    <w:rsid w:val="00DF0082"/>
    <w:rsid w:val="00DF047D"/>
    <w:rsid w:val="00DF0637"/>
    <w:rsid w:val="00DF0DC5"/>
    <w:rsid w:val="00DF1911"/>
    <w:rsid w:val="00DF1CDC"/>
    <w:rsid w:val="00DF255B"/>
    <w:rsid w:val="00DF3BF1"/>
    <w:rsid w:val="00DF4854"/>
    <w:rsid w:val="00DF4F77"/>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21E"/>
    <w:rsid w:val="00E05AF0"/>
    <w:rsid w:val="00E05C4C"/>
    <w:rsid w:val="00E06299"/>
    <w:rsid w:val="00E062BA"/>
    <w:rsid w:val="00E064AE"/>
    <w:rsid w:val="00E06A4C"/>
    <w:rsid w:val="00E102AB"/>
    <w:rsid w:val="00E11809"/>
    <w:rsid w:val="00E11F99"/>
    <w:rsid w:val="00E12C3B"/>
    <w:rsid w:val="00E12EB0"/>
    <w:rsid w:val="00E1346A"/>
    <w:rsid w:val="00E1369C"/>
    <w:rsid w:val="00E13F1C"/>
    <w:rsid w:val="00E14295"/>
    <w:rsid w:val="00E1450C"/>
    <w:rsid w:val="00E1512F"/>
    <w:rsid w:val="00E153C6"/>
    <w:rsid w:val="00E17016"/>
    <w:rsid w:val="00E176A5"/>
    <w:rsid w:val="00E17E5D"/>
    <w:rsid w:val="00E202A2"/>
    <w:rsid w:val="00E20366"/>
    <w:rsid w:val="00E228F7"/>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514"/>
    <w:rsid w:val="00E356D7"/>
    <w:rsid w:val="00E35A45"/>
    <w:rsid w:val="00E360A3"/>
    <w:rsid w:val="00E36431"/>
    <w:rsid w:val="00E3698F"/>
    <w:rsid w:val="00E36D22"/>
    <w:rsid w:val="00E37100"/>
    <w:rsid w:val="00E401F4"/>
    <w:rsid w:val="00E40877"/>
    <w:rsid w:val="00E41ABF"/>
    <w:rsid w:val="00E424E7"/>
    <w:rsid w:val="00E439F4"/>
    <w:rsid w:val="00E43BA5"/>
    <w:rsid w:val="00E44126"/>
    <w:rsid w:val="00E4506A"/>
    <w:rsid w:val="00E45390"/>
    <w:rsid w:val="00E45B7E"/>
    <w:rsid w:val="00E45BD1"/>
    <w:rsid w:val="00E45F17"/>
    <w:rsid w:val="00E4711B"/>
    <w:rsid w:val="00E476A0"/>
    <w:rsid w:val="00E47CB9"/>
    <w:rsid w:val="00E5032C"/>
    <w:rsid w:val="00E51DE1"/>
    <w:rsid w:val="00E52844"/>
    <w:rsid w:val="00E53E15"/>
    <w:rsid w:val="00E5464C"/>
    <w:rsid w:val="00E55196"/>
    <w:rsid w:val="00E552EC"/>
    <w:rsid w:val="00E56757"/>
    <w:rsid w:val="00E5767E"/>
    <w:rsid w:val="00E57C52"/>
    <w:rsid w:val="00E6002A"/>
    <w:rsid w:val="00E6152E"/>
    <w:rsid w:val="00E6341D"/>
    <w:rsid w:val="00E63465"/>
    <w:rsid w:val="00E63587"/>
    <w:rsid w:val="00E63F21"/>
    <w:rsid w:val="00E6443C"/>
    <w:rsid w:val="00E650E3"/>
    <w:rsid w:val="00E65AEA"/>
    <w:rsid w:val="00E66B4E"/>
    <w:rsid w:val="00E66F31"/>
    <w:rsid w:val="00E670BB"/>
    <w:rsid w:val="00E677CE"/>
    <w:rsid w:val="00E70E89"/>
    <w:rsid w:val="00E7276D"/>
    <w:rsid w:val="00E72865"/>
    <w:rsid w:val="00E73057"/>
    <w:rsid w:val="00E735F1"/>
    <w:rsid w:val="00E73B11"/>
    <w:rsid w:val="00E74715"/>
    <w:rsid w:val="00E74D82"/>
    <w:rsid w:val="00E74F48"/>
    <w:rsid w:val="00E77B92"/>
    <w:rsid w:val="00E77FBF"/>
    <w:rsid w:val="00E80755"/>
    <w:rsid w:val="00E80AC0"/>
    <w:rsid w:val="00E81426"/>
    <w:rsid w:val="00E816A9"/>
    <w:rsid w:val="00E82440"/>
    <w:rsid w:val="00E82548"/>
    <w:rsid w:val="00E82EB0"/>
    <w:rsid w:val="00E84C4E"/>
    <w:rsid w:val="00E85A6A"/>
    <w:rsid w:val="00E86037"/>
    <w:rsid w:val="00E866C4"/>
    <w:rsid w:val="00E86DFF"/>
    <w:rsid w:val="00E9006D"/>
    <w:rsid w:val="00E90615"/>
    <w:rsid w:val="00E90B9A"/>
    <w:rsid w:val="00E93CA6"/>
    <w:rsid w:val="00E944DB"/>
    <w:rsid w:val="00E95950"/>
    <w:rsid w:val="00E96372"/>
    <w:rsid w:val="00E96514"/>
    <w:rsid w:val="00E971B6"/>
    <w:rsid w:val="00E9720E"/>
    <w:rsid w:val="00EA0967"/>
    <w:rsid w:val="00EA0A18"/>
    <w:rsid w:val="00EA0A47"/>
    <w:rsid w:val="00EA140B"/>
    <w:rsid w:val="00EA184E"/>
    <w:rsid w:val="00EA1DD4"/>
    <w:rsid w:val="00EA1F0E"/>
    <w:rsid w:val="00EA31CA"/>
    <w:rsid w:val="00EA3E0A"/>
    <w:rsid w:val="00EA4534"/>
    <w:rsid w:val="00EA4811"/>
    <w:rsid w:val="00EA4971"/>
    <w:rsid w:val="00EA5307"/>
    <w:rsid w:val="00EA5513"/>
    <w:rsid w:val="00EA68B4"/>
    <w:rsid w:val="00EA6D85"/>
    <w:rsid w:val="00EA7246"/>
    <w:rsid w:val="00EA7C14"/>
    <w:rsid w:val="00EB012F"/>
    <w:rsid w:val="00EB16F4"/>
    <w:rsid w:val="00EB24B7"/>
    <w:rsid w:val="00EB27C1"/>
    <w:rsid w:val="00EB4ACC"/>
    <w:rsid w:val="00EB5639"/>
    <w:rsid w:val="00EB60EA"/>
    <w:rsid w:val="00EB6FB8"/>
    <w:rsid w:val="00EB7803"/>
    <w:rsid w:val="00EB78DC"/>
    <w:rsid w:val="00EC03E8"/>
    <w:rsid w:val="00EC0DA1"/>
    <w:rsid w:val="00EC1F3A"/>
    <w:rsid w:val="00EC2817"/>
    <w:rsid w:val="00EC3547"/>
    <w:rsid w:val="00EC41AE"/>
    <w:rsid w:val="00EC42E7"/>
    <w:rsid w:val="00EC45F9"/>
    <w:rsid w:val="00EC49C7"/>
    <w:rsid w:val="00EC5DD2"/>
    <w:rsid w:val="00EC5F26"/>
    <w:rsid w:val="00EC642F"/>
    <w:rsid w:val="00ED0091"/>
    <w:rsid w:val="00ED142A"/>
    <w:rsid w:val="00ED1D18"/>
    <w:rsid w:val="00ED31FB"/>
    <w:rsid w:val="00ED41B2"/>
    <w:rsid w:val="00ED4214"/>
    <w:rsid w:val="00ED4787"/>
    <w:rsid w:val="00ED5840"/>
    <w:rsid w:val="00ED608A"/>
    <w:rsid w:val="00ED61F1"/>
    <w:rsid w:val="00ED6C55"/>
    <w:rsid w:val="00EE02EB"/>
    <w:rsid w:val="00EE05A1"/>
    <w:rsid w:val="00EE09F7"/>
    <w:rsid w:val="00EE0B15"/>
    <w:rsid w:val="00EE2674"/>
    <w:rsid w:val="00EE2BAE"/>
    <w:rsid w:val="00EE3C89"/>
    <w:rsid w:val="00EE3D22"/>
    <w:rsid w:val="00EE5672"/>
    <w:rsid w:val="00EE5BA0"/>
    <w:rsid w:val="00EE6024"/>
    <w:rsid w:val="00EE68ED"/>
    <w:rsid w:val="00EE6B32"/>
    <w:rsid w:val="00EE7C55"/>
    <w:rsid w:val="00EE7EFA"/>
    <w:rsid w:val="00EF10F9"/>
    <w:rsid w:val="00EF2BBE"/>
    <w:rsid w:val="00EF3F7E"/>
    <w:rsid w:val="00EF54B8"/>
    <w:rsid w:val="00EF5BD2"/>
    <w:rsid w:val="00EF6241"/>
    <w:rsid w:val="00EF6C10"/>
    <w:rsid w:val="00EF79DA"/>
    <w:rsid w:val="00EF7D55"/>
    <w:rsid w:val="00EF7EDF"/>
    <w:rsid w:val="00F00292"/>
    <w:rsid w:val="00F00474"/>
    <w:rsid w:val="00F00D27"/>
    <w:rsid w:val="00F01E7F"/>
    <w:rsid w:val="00F02058"/>
    <w:rsid w:val="00F023F4"/>
    <w:rsid w:val="00F02410"/>
    <w:rsid w:val="00F026E3"/>
    <w:rsid w:val="00F02B3B"/>
    <w:rsid w:val="00F03182"/>
    <w:rsid w:val="00F033BE"/>
    <w:rsid w:val="00F043FD"/>
    <w:rsid w:val="00F0444F"/>
    <w:rsid w:val="00F05116"/>
    <w:rsid w:val="00F05D11"/>
    <w:rsid w:val="00F0779B"/>
    <w:rsid w:val="00F11328"/>
    <w:rsid w:val="00F1133B"/>
    <w:rsid w:val="00F1199D"/>
    <w:rsid w:val="00F11A61"/>
    <w:rsid w:val="00F11C5E"/>
    <w:rsid w:val="00F11E09"/>
    <w:rsid w:val="00F12969"/>
    <w:rsid w:val="00F129D9"/>
    <w:rsid w:val="00F1349B"/>
    <w:rsid w:val="00F13E3E"/>
    <w:rsid w:val="00F14D41"/>
    <w:rsid w:val="00F14F1E"/>
    <w:rsid w:val="00F16630"/>
    <w:rsid w:val="00F1678D"/>
    <w:rsid w:val="00F170AC"/>
    <w:rsid w:val="00F17C07"/>
    <w:rsid w:val="00F17FE9"/>
    <w:rsid w:val="00F205EF"/>
    <w:rsid w:val="00F21D62"/>
    <w:rsid w:val="00F21DC1"/>
    <w:rsid w:val="00F22A6A"/>
    <w:rsid w:val="00F22E0A"/>
    <w:rsid w:val="00F23700"/>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0D3F"/>
    <w:rsid w:val="00F31644"/>
    <w:rsid w:val="00F31783"/>
    <w:rsid w:val="00F31C84"/>
    <w:rsid w:val="00F31CD8"/>
    <w:rsid w:val="00F3255D"/>
    <w:rsid w:val="00F3298A"/>
    <w:rsid w:val="00F342DA"/>
    <w:rsid w:val="00F342FE"/>
    <w:rsid w:val="00F3528C"/>
    <w:rsid w:val="00F3593D"/>
    <w:rsid w:val="00F362B1"/>
    <w:rsid w:val="00F36E67"/>
    <w:rsid w:val="00F376C2"/>
    <w:rsid w:val="00F37DC1"/>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3872"/>
    <w:rsid w:val="00F53E53"/>
    <w:rsid w:val="00F54032"/>
    <w:rsid w:val="00F54E2B"/>
    <w:rsid w:val="00F54F70"/>
    <w:rsid w:val="00F569A5"/>
    <w:rsid w:val="00F56D95"/>
    <w:rsid w:val="00F57403"/>
    <w:rsid w:val="00F60D32"/>
    <w:rsid w:val="00F61108"/>
    <w:rsid w:val="00F6209F"/>
    <w:rsid w:val="00F627FB"/>
    <w:rsid w:val="00F64DA4"/>
    <w:rsid w:val="00F65338"/>
    <w:rsid w:val="00F65754"/>
    <w:rsid w:val="00F668A1"/>
    <w:rsid w:val="00F66B64"/>
    <w:rsid w:val="00F66BD7"/>
    <w:rsid w:val="00F672EA"/>
    <w:rsid w:val="00F6734C"/>
    <w:rsid w:val="00F67362"/>
    <w:rsid w:val="00F675B9"/>
    <w:rsid w:val="00F70165"/>
    <w:rsid w:val="00F703C1"/>
    <w:rsid w:val="00F70664"/>
    <w:rsid w:val="00F70F4B"/>
    <w:rsid w:val="00F71B6C"/>
    <w:rsid w:val="00F71E22"/>
    <w:rsid w:val="00F73367"/>
    <w:rsid w:val="00F74C6F"/>
    <w:rsid w:val="00F769C6"/>
    <w:rsid w:val="00F76F5A"/>
    <w:rsid w:val="00F77486"/>
    <w:rsid w:val="00F77CC5"/>
    <w:rsid w:val="00F77F81"/>
    <w:rsid w:val="00F8000E"/>
    <w:rsid w:val="00F806D3"/>
    <w:rsid w:val="00F81EB9"/>
    <w:rsid w:val="00F827D8"/>
    <w:rsid w:val="00F83B28"/>
    <w:rsid w:val="00F84543"/>
    <w:rsid w:val="00F84B9B"/>
    <w:rsid w:val="00F85F30"/>
    <w:rsid w:val="00F865F7"/>
    <w:rsid w:val="00F86817"/>
    <w:rsid w:val="00F877AE"/>
    <w:rsid w:val="00F90770"/>
    <w:rsid w:val="00F90D6B"/>
    <w:rsid w:val="00F9105F"/>
    <w:rsid w:val="00F92004"/>
    <w:rsid w:val="00F92C24"/>
    <w:rsid w:val="00F93A04"/>
    <w:rsid w:val="00F94DB2"/>
    <w:rsid w:val="00F94DF8"/>
    <w:rsid w:val="00F95253"/>
    <w:rsid w:val="00F9579E"/>
    <w:rsid w:val="00F957B8"/>
    <w:rsid w:val="00F95A02"/>
    <w:rsid w:val="00F95B3C"/>
    <w:rsid w:val="00F95E3B"/>
    <w:rsid w:val="00F96023"/>
    <w:rsid w:val="00F9734F"/>
    <w:rsid w:val="00F97686"/>
    <w:rsid w:val="00FA0FE7"/>
    <w:rsid w:val="00FA1077"/>
    <w:rsid w:val="00FA143F"/>
    <w:rsid w:val="00FA2505"/>
    <w:rsid w:val="00FA30CF"/>
    <w:rsid w:val="00FA378B"/>
    <w:rsid w:val="00FA3AC6"/>
    <w:rsid w:val="00FA407F"/>
    <w:rsid w:val="00FA4991"/>
    <w:rsid w:val="00FA560A"/>
    <w:rsid w:val="00FA5712"/>
    <w:rsid w:val="00FA64BB"/>
    <w:rsid w:val="00FA6781"/>
    <w:rsid w:val="00FA6930"/>
    <w:rsid w:val="00FA69CD"/>
    <w:rsid w:val="00FB0246"/>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5AC0"/>
    <w:rsid w:val="00FC5BF3"/>
    <w:rsid w:val="00FC5DC7"/>
    <w:rsid w:val="00FC5F68"/>
    <w:rsid w:val="00FC6621"/>
    <w:rsid w:val="00FC7B8B"/>
    <w:rsid w:val="00FC7CD1"/>
    <w:rsid w:val="00FC7CF7"/>
    <w:rsid w:val="00FD0675"/>
    <w:rsid w:val="00FD07BB"/>
    <w:rsid w:val="00FD135A"/>
    <w:rsid w:val="00FD13C9"/>
    <w:rsid w:val="00FD1714"/>
    <w:rsid w:val="00FD1D45"/>
    <w:rsid w:val="00FD1E38"/>
    <w:rsid w:val="00FD260F"/>
    <w:rsid w:val="00FD2971"/>
    <w:rsid w:val="00FD30A3"/>
    <w:rsid w:val="00FD3593"/>
    <w:rsid w:val="00FD3820"/>
    <w:rsid w:val="00FD4545"/>
    <w:rsid w:val="00FD47FA"/>
    <w:rsid w:val="00FD48D5"/>
    <w:rsid w:val="00FD5669"/>
    <w:rsid w:val="00FD6AF7"/>
    <w:rsid w:val="00FD7A3A"/>
    <w:rsid w:val="00FE080F"/>
    <w:rsid w:val="00FE0C8E"/>
    <w:rsid w:val="00FE0FB1"/>
    <w:rsid w:val="00FE1415"/>
    <w:rsid w:val="00FE1A7D"/>
    <w:rsid w:val="00FE2950"/>
    <w:rsid w:val="00FE308C"/>
    <w:rsid w:val="00FE32A9"/>
    <w:rsid w:val="00FE342E"/>
    <w:rsid w:val="00FE4F22"/>
    <w:rsid w:val="00FE5253"/>
    <w:rsid w:val="00FE6069"/>
    <w:rsid w:val="00FE7102"/>
    <w:rsid w:val="00FE74D7"/>
    <w:rsid w:val="00FE7C43"/>
    <w:rsid w:val="00FE7C62"/>
    <w:rsid w:val="00FE7DF0"/>
    <w:rsid w:val="00FF0C05"/>
    <w:rsid w:val="00FF0C93"/>
    <w:rsid w:val="00FF0D02"/>
    <w:rsid w:val="00FF12C8"/>
    <w:rsid w:val="00FF155E"/>
    <w:rsid w:val="00FF1757"/>
    <w:rsid w:val="00FF2A11"/>
    <w:rsid w:val="00FF3942"/>
    <w:rsid w:val="00FF4C02"/>
    <w:rsid w:val="00FF5389"/>
    <w:rsid w:val="00FF5452"/>
    <w:rsid w:val="00FF5746"/>
    <w:rsid w:val="00FF6660"/>
    <w:rsid w:val="00FF78E2"/>
    <w:rsid w:val="00FF7A53"/>
    <w:rsid w:val="00FF7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9BCA2F2-623B-4761-B7A0-375FD8CC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uiPriority w:val="34"/>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eastAsia="en-US"/>
    </w:rPr>
  </w:style>
  <w:style w:type="paragraph" w:customStyle="1" w:styleId="Sinespaciado10">
    <w:name w:val="Sin espaciado1"/>
    <w:rsid w:val="009D77FC"/>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styleId="nfasis">
    <w:name w:val="Emphasis"/>
    <w:basedOn w:val="Fuentedeprrafopredeter"/>
    <w:qFormat/>
    <w:rsid w:val="004F2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111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10824762">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733746245">
      <w:bodyDiv w:val="1"/>
      <w:marLeft w:val="0"/>
      <w:marRight w:val="0"/>
      <w:marTop w:val="0"/>
      <w:marBottom w:val="0"/>
      <w:divBdr>
        <w:top w:val="none" w:sz="0" w:space="0" w:color="auto"/>
        <w:left w:val="none" w:sz="0" w:space="0" w:color="auto"/>
        <w:bottom w:val="none" w:sz="0" w:space="0" w:color="auto"/>
        <w:right w:val="none" w:sz="0" w:space="0" w:color="auto"/>
      </w:divBdr>
    </w:div>
    <w:div w:id="766191133">
      <w:bodyDiv w:val="1"/>
      <w:marLeft w:val="0"/>
      <w:marRight w:val="0"/>
      <w:marTop w:val="0"/>
      <w:marBottom w:val="0"/>
      <w:divBdr>
        <w:top w:val="none" w:sz="0" w:space="0" w:color="auto"/>
        <w:left w:val="none" w:sz="0" w:space="0" w:color="auto"/>
        <w:bottom w:val="none" w:sz="0" w:space="0" w:color="auto"/>
        <w:right w:val="none" w:sz="0" w:space="0" w:color="auto"/>
      </w:divBdr>
    </w:div>
    <w:div w:id="782455306">
      <w:bodyDiv w:val="1"/>
      <w:marLeft w:val="0"/>
      <w:marRight w:val="0"/>
      <w:marTop w:val="0"/>
      <w:marBottom w:val="0"/>
      <w:divBdr>
        <w:top w:val="none" w:sz="0" w:space="0" w:color="auto"/>
        <w:left w:val="none" w:sz="0" w:space="0" w:color="auto"/>
        <w:bottom w:val="none" w:sz="0" w:space="0" w:color="auto"/>
        <w:right w:val="none" w:sz="0" w:space="0" w:color="auto"/>
      </w:divBdr>
    </w:div>
    <w:div w:id="805506910">
      <w:bodyDiv w:val="1"/>
      <w:marLeft w:val="0"/>
      <w:marRight w:val="0"/>
      <w:marTop w:val="0"/>
      <w:marBottom w:val="0"/>
      <w:divBdr>
        <w:top w:val="none" w:sz="0" w:space="0" w:color="auto"/>
        <w:left w:val="none" w:sz="0" w:space="0" w:color="auto"/>
        <w:bottom w:val="none" w:sz="0" w:space="0" w:color="auto"/>
        <w:right w:val="none" w:sz="0" w:space="0" w:color="auto"/>
      </w:divBdr>
    </w:div>
    <w:div w:id="875653507">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1619682">
      <w:bodyDiv w:val="1"/>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296836547">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461804405">
      <w:bodyDiv w:val="1"/>
      <w:marLeft w:val="0"/>
      <w:marRight w:val="0"/>
      <w:marTop w:val="0"/>
      <w:marBottom w:val="0"/>
      <w:divBdr>
        <w:top w:val="none" w:sz="0" w:space="0" w:color="auto"/>
        <w:left w:val="none" w:sz="0" w:space="0" w:color="auto"/>
        <w:bottom w:val="none" w:sz="0" w:space="0" w:color="auto"/>
        <w:right w:val="none" w:sz="0" w:space="0" w:color="auto"/>
      </w:divBdr>
    </w:div>
    <w:div w:id="1569270413">
      <w:bodyDiv w:val="1"/>
      <w:marLeft w:val="0"/>
      <w:marRight w:val="0"/>
      <w:marTop w:val="0"/>
      <w:marBottom w:val="0"/>
      <w:divBdr>
        <w:top w:val="none" w:sz="0" w:space="0" w:color="auto"/>
        <w:left w:val="none" w:sz="0" w:space="0" w:color="auto"/>
        <w:bottom w:val="none" w:sz="0" w:space="0" w:color="auto"/>
        <w:right w:val="none" w:sz="0" w:space="0" w:color="auto"/>
      </w:divBdr>
    </w:div>
    <w:div w:id="1811247250">
      <w:bodyDiv w:val="1"/>
      <w:marLeft w:val="0"/>
      <w:marRight w:val="0"/>
      <w:marTop w:val="0"/>
      <w:marBottom w:val="0"/>
      <w:divBdr>
        <w:top w:val="none" w:sz="0" w:space="0" w:color="auto"/>
        <w:left w:val="none" w:sz="0" w:space="0" w:color="auto"/>
        <w:bottom w:val="none" w:sz="0" w:space="0" w:color="auto"/>
        <w:right w:val="none" w:sz="0" w:space="0" w:color="auto"/>
      </w:divBdr>
    </w:div>
    <w:div w:id="1841384496">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 /><Relationship Id="rId13" Type="http://schemas.openxmlformats.org/officeDocument/2006/relationships/hyperlink" Target="http://www.essalud.gob.pe/oporlaboral/formato6.pdf" TargetMode="External" /><Relationship Id="rId18"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essalud.gob.pe/oporlaboral/formato5.pdf" TargetMode="External"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eader" Target="header1.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essalud.gob.pe/oporlaboral/formato4.pdf" TargetMode="External" /><Relationship Id="rId5" Type="http://schemas.openxmlformats.org/officeDocument/2006/relationships/webSettings" Target="webSettings.xml" /><Relationship Id="rId15" Type="http://schemas.openxmlformats.org/officeDocument/2006/relationships/hyperlink" Target="http://www.essalud.gob.pe" TargetMode="External" /><Relationship Id="rId10" Type="http://schemas.openxmlformats.org/officeDocument/2006/relationships/hyperlink" Target="http://www.essalud.gob.pe/oporlaboral/formato3.pdf" TargetMode="Externa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www.essalud.gob.pe/oporlaboral/formato2.pdf" TargetMode="External" /><Relationship Id="rId14" Type="http://schemas.openxmlformats.org/officeDocument/2006/relationships/hyperlink" Target="http://convocatorias.essalud.gob.pe/"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BF57-3881-4AF9-99F6-B4340004734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11</Pages>
  <Words>4207</Words>
  <Characters>31500</Characters>
  <Application>Microsoft Office Word</Application>
  <DocSecurity>0</DocSecurity>
  <Lines>262</Lines>
  <Paragraphs>71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35636</CharactersWithSpaces>
  <SharedDoc>false</SharedDoc>
  <HLinks>
    <vt:vector size="96" baseType="variant">
      <vt:variant>
        <vt:i4>5898353</vt:i4>
      </vt:variant>
      <vt:variant>
        <vt:i4>45</vt:i4>
      </vt:variant>
      <vt:variant>
        <vt:i4>0</vt:i4>
      </vt:variant>
      <vt:variant>
        <vt:i4>5</vt:i4>
      </vt:variant>
      <vt:variant>
        <vt:lpwstr>mailto:karen.castro@essalud.gob.pe</vt:lpwstr>
      </vt:variant>
      <vt:variant>
        <vt:lpwstr/>
      </vt:variant>
      <vt:variant>
        <vt:i4>8061009</vt:i4>
      </vt:variant>
      <vt:variant>
        <vt:i4>42</vt:i4>
      </vt:variant>
      <vt:variant>
        <vt:i4>0</vt:i4>
      </vt:variant>
      <vt:variant>
        <vt:i4>5</vt:i4>
      </vt:variant>
      <vt:variant>
        <vt:lpwstr>mailto:rennygary@gmail.com</vt:lpwstr>
      </vt:variant>
      <vt:variant>
        <vt:lpwstr/>
      </vt:variant>
      <vt:variant>
        <vt:i4>3145728</vt:i4>
      </vt:variant>
      <vt:variant>
        <vt:i4>39</vt:i4>
      </vt:variant>
      <vt:variant>
        <vt:i4>0</vt:i4>
      </vt:variant>
      <vt:variant>
        <vt:i4>5</vt:i4>
      </vt:variant>
      <vt:variant>
        <vt:lpwstr>mailto:renny.vela@essalud.gob.pe</vt:lpwstr>
      </vt:variant>
      <vt:variant>
        <vt:lpwstr/>
      </vt:variant>
      <vt:variant>
        <vt:i4>3932185</vt:i4>
      </vt:variant>
      <vt:variant>
        <vt:i4>36</vt:i4>
      </vt:variant>
      <vt:variant>
        <vt:i4>0</vt:i4>
      </vt:variant>
      <vt:variant>
        <vt:i4>5</vt:i4>
      </vt:variant>
      <vt:variant>
        <vt:lpwstr>mailto:orlando.solano@essalud.gob.pe</vt:lpwstr>
      </vt:variant>
      <vt:variant>
        <vt:lpwstr/>
      </vt:variant>
      <vt:variant>
        <vt:i4>1966189</vt:i4>
      </vt:variant>
      <vt:variant>
        <vt:i4>33</vt:i4>
      </vt:variant>
      <vt:variant>
        <vt:i4>0</vt:i4>
      </vt:variant>
      <vt:variant>
        <vt:i4>5</vt:i4>
      </vt:variant>
      <vt:variant>
        <vt:lpwstr>mailto:juanramirezg236@gmail.com</vt:lpwstr>
      </vt:variant>
      <vt:variant>
        <vt:lpwstr/>
      </vt:variant>
      <vt:variant>
        <vt:i4>5177395</vt:i4>
      </vt:variant>
      <vt:variant>
        <vt:i4>30</vt:i4>
      </vt:variant>
      <vt:variant>
        <vt:i4>0</vt:i4>
      </vt:variant>
      <vt:variant>
        <vt:i4>5</vt:i4>
      </vt:variant>
      <vt:variant>
        <vt:lpwstr>mailto:rouss.mp12@gmail.com</vt:lpwstr>
      </vt:variant>
      <vt:variant>
        <vt:lpwstr/>
      </vt:variant>
      <vt:variant>
        <vt:i4>786464</vt:i4>
      </vt:variant>
      <vt:variant>
        <vt:i4>27</vt:i4>
      </vt:variant>
      <vt:variant>
        <vt:i4>0</vt:i4>
      </vt:variant>
      <vt:variant>
        <vt:i4>5</vt:i4>
      </vt:variant>
      <vt:variant>
        <vt:lpwstr>mailto:cpcdominguez@hotmail.com</vt:lpwstr>
      </vt:variant>
      <vt:variant>
        <vt:lpwstr/>
      </vt:variant>
      <vt:variant>
        <vt:i4>524340</vt:i4>
      </vt:variant>
      <vt:variant>
        <vt:i4>24</vt:i4>
      </vt:variant>
      <vt:variant>
        <vt:i4>0</vt:i4>
      </vt:variant>
      <vt:variant>
        <vt:i4>5</vt:i4>
      </vt:variant>
      <vt:variant>
        <vt:lpwstr>mailto:julio.dominguez@essalud.gob.pe</vt:lpwstr>
      </vt:variant>
      <vt:variant>
        <vt:lpwstr/>
      </vt:variant>
      <vt:variant>
        <vt:i4>1179695</vt:i4>
      </vt:variant>
      <vt:variant>
        <vt:i4>21</vt:i4>
      </vt:variant>
      <vt:variant>
        <vt:i4>0</vt:i4>
      </vt:variant>
      <vt:variant>
        <vt:i4>5</vt:i4>
      </vt:variant>
      <vt:variant>
        <vt:lpwstr>mailto:rrhhessaludaqp@gmail.com</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WILDER MARCOS PICON</cp:lastModifiedBy>
  <cp:revision>2</cp:revision>
  <cp:lastPrinted>2020-04-30T00:55:00Z</cp:lastPrinted>
  <dcterms:created xsi:type="dcterms:W3CDTF">2020-09-08T09:32:00Z</dcterms:created>
  <dcterms:modified xsi:type="dcterms:W3CDTF">2020-09-08T09:32:00Z</dcterms:modified>
</cp:coreProperties>
</file>