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242C1B">
        <w:rPr>
          <w:rFonts w:ascii="Arial" w:hAnsi="Arial" w:cs="Arial"/>
          <w:b w:val="0"/>
          <w:bCs w:val="0"/>
          <w:sz w:val="20"/>
          <w:szCs w:val="20"/>
        </w:rPr>
        <w:t>013</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B531F1">
        <w:rPr>
          <w:rFonts w:ascii="Arial" w:hAnsi="Arial" w:cs="Arial"/>
          <w:b w:val="0"/>
          <w:bCs w:val="0"/>
          <w:sz w:val="20"/>
          <w:szCs w:val="20"/>
        </w:rPr>
        <w:t>HUA</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843"/>
        <w:gridCol w:w="1276"/>
        <w:gridCol w:w="1559"/>
        <w:gridCol w:w="1559"/>
      </w:tblGrid>
      <w:tr w:rsidR="00FD25CD" w:rsidRPr="00487962" w:rsidTr="00D82A5D">
        <w:trPr>
          <w:trHeight w:val="537"/>
        </w:trPr>
        <w:tc>
          <w:tcPr>
            <w:tcW w:w="993"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CARGO</w:t>
            </w:r>
          </w:p>
        </w:tc>
        <w:tc>
          <w:tcPr>
            <w:tcW w:w="1559"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ESPECIALIDAD</w:t>
            </w:r>
          </w:p>
        </w:tc>
        <w:tc>
          <w:tcPr>
            <w:tcW w:w="1276"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CÓDIGO DE CARGO</w:t>
            </w:r>
          </w:p>
        </w:tc>
        <w:tc>
          <w:tcPr>
            <w:tcW w:w="1843"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CANTIDAD</w:t>
            </w:r>
          </w:p>
        </w:tc>
        <w:tc>
          <w:tcPr>
            <w:tcW w:w="1559"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ÁREA</w:t>
            </w:r>
          </w:p>
        </w:tc>
        <w:tc>
          <w:tcPr>
            <w:tcW w:w="1559"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DEPENDENCIA</w:t>
            </w:r>
          </w:p>
        </w:tc>
      </w:tr>
      <w:tr w:rsidR="00721558" w:rsidRPr="00487962" w:rsidTr="00D82A5D">
        <w:trPr>
          <w:trHeight w:val="842"/>
        </w:trPr>
        <w:tc>
          <w:tcPr>
            <w:tcW w:w="993" w:type="dxa"/>
            <w:vAlign w:val="center"/>
          </w:tcPr>
          <w:p w:rsidR="00721558" w:rsidRPr="00A51430" w:rsidRDefault="00721558"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721558" w:rsidRPr="00A51430" w:rsidRDefault="00242C1B" w:rsidP="00CD2D99">
            <w:pPr>
              <w:jc w:val="center"/>
              <w:rPr>
                <w:rFonts w:ascii="Arial" w:hAnsi="Arial" w:cs="Arial"/>
                <w:sz w:val="18"/>
                <w:szCs w:val="18"/>
              </w:rPr>
            </w:pPr>
            <w:r>
              <w:rPr>
                <w:rFonts w:ascii="Arial" w:hAnsi="Arial" w:cs="Arial"/>
                <w:sz w:val="18"/>
                <w:szCs w:val="18"/>
              </w:rPr>
              <w:t>Pediatría</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3" w:type="dxa"/>
            <w:shd w:val="clear" w:color="auto" w:fill="auto"/>
            <w:vAlign w:val="center"/>
          </w:tcPr>
          <w:p w:rsidR="00721558" w:rsidRPr="00A51430" w:rsidRDefault="00B531F1"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sidRPr="00A51430">
              <w:rPr>
                <w:rFonts w:ascii="Arial" w:hAnsi="Arial" w:cs="Arial"/>
                <w:sz w:val="18"/>
                <w:szCs w:val="18"/>
              </w:rPr>
              <w:t>01</w:t>
            </w:r>
          </w:p>
        </w:tc>
        <w:tc>
          <w:tcPr>
            <w:tcW w:w="1559" w:type="dxa"/>
            <w:shd w:val="clear" w:color="auto" w:fill="auto"/>
            <w:vAlign w:val="center"/>
          </w:tcPr>
          <w:p w:rsidR="00721558" w:rsidRPr="00A51430" w:rsidRDefault="00721558" w:rsidP="00242C1B">
            <w:pPr>
              <w:jc w:val="center"/>
              <w:rPr>
                <w:rFonts w:ascii="Arial" w:hAnsi="Arial" w:cs="Arial"/>
                <w:sz w:val="18"/>
                <w:szCs w:val="18"/>
              </w:rPr>
            </w:pPr>
            <w:r w:rsidRPr="00A51430">
              <w:rPr>
                <w:rFonts w:ascii="Arial" w:hAnsi="Arial" w:cs="Arial"/>
                <w:sz w:val="18"/>
                <w:szCs w:val="18"/>
              </w:rPr>
              <w:t xml:space="preserve">Servicio </w:t>
            </w:r>
            <w:r w:rsidR="00242C1B">
              <w:rPr>
                <w:rFonts w:ascii="Arial" w:hAnsi="Arial" w:cs="Arial"/>
                <w:sz w:val="18"/>
                <w:szCs w:val="18"/>
              </w:rPr>
              <w:t>Médico Quirúrgico</w:t>
            </w:r>
          </w:p>
        </w:tc>
        <w:tc>
          <w:tcPr>
            <w:tcW w:w="1559" w:type="dxa"/>
            <w:shd w:val="clear" w:color="auto" w:fill="auto"/>
            <w:vAlign w:val="center"/>
          </w:tcPr>
          <w:p w:rsidR="00721558" w:rsidRPr="00A51430" w:rsidRDefault="005005E2" w:rsidP="00CD294E">
            <w:pPr>
              <w:jc w:val="center"/>
              <w:rPr>
                <w:rFonts w:ascii="Arial" w:hAnsi="Arial" w:cs="Arial"/>
                <w:sz w:val="18"/>
                <w:szCs w:val="18"/>
              </w:rPr>
            </w:pPr>
            <w:r>
              <w:rPr>
                <w:rFonts w:ascii="Arial" w:hAnsi="Arial" w:cs="Arial"/>
                <w:sz w:val="18"/>
                <w:szCs w:val="18"/>
              </w:rPr>
              <w:t>Hospital I</w:t>
            </w:r>
            <w:r w:rsidR="00242C1B">
              <w:rPr>
                <w:rFonts w:ascii="Arial" w:hAnsi="Arial" w:cs="Arial"/>
                <w:sz w:val="18"/>
                <w:szCs w:val="18"/>
              </w:rPr>
              <w:t xml:space="preserve"> Tingo María</w:t>
            </w:r>
          </w:p>
        </w:tc>
      </w:tr>
      <w:tr w:rsidR="00576C5A" w:rsidRPr="00487962" w:rsidTr="00D82A5D">
        <w:trPr>
          <w:trHeight w:val="304"/>
        </w:trPr>
        <w:tc>
          <w:tcPr>
            <w:tcW w:w="5671" w:type="dxa"/>
            <w:gridSpan w:val="4"/>
            <w:shd w:val="clear" w:color="auto" w:fill="F2F2F2" w:themeFill="background1" w:themeFillShade="F2"/>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394" w:type="dxa"/>
            <w:gridSpan w:val="3"/>
            <w:tcBorders>
              <w:left w:val="single" w:sz="4" w:space="0" w:color="auto"/>
            </w:tcBorders>
            <w:shd w:val="clear" w:color="auto" w:fill="F2F2F2" w:themeFill="background1" w:themeFillShade="F2"/>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4</w:t>
      </w:r>
      <w:r w:rsidR="007D5BE5">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proofErr w:type="gramStart"/>
      <w:r w:rsidRPr="00E250E6">
        <w:rPr>
          <w:sz w:val="20"/>
        </w:rPr>
        <w:t>)</w:t>
      </w:r>
      <w:r w:rsidR="0096524E">
        <w:rPr>
          <w:sz w:val="20"/>
        </w:rPr>
        <w:t>.*</w:t>
      </w:r>
      <w:proofErr w:type="gramEnd"/>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96524E" w:rsidRDefault="00E11313" w:rsidP="00E11313">
      <w:pPr>
        <w:ind w:left="567" w:hanging="207"/>
        <w:jc w:val="both"/>
        <w:rPr>
          <w:rFonts w:ascii="Arial" w:hAnsi="Arial" w:cs="Arial"/>
          <w:b/>
          <w:sz w:val="16"/>
          <w:szCs w:val="16"/>
        </w:rPr>
      </w:pPr>
      <w:r w:rsidRPr="0096524E">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9C2C2F" w:rsidP="00BF1530">
      <w:pPr>
        <w:ind w:left="360"/>
        <w:jc w:val="both"/>
        <w:rPr>
          <w:rFonts w:ascii="Arial" w:hAnsi="Arial" w:cs="Arial"/>
          <w:b/>
          <w:color w:val="000000"/>
          <w:lang w:val="es-PE"/>
        </w:rPr>
      </w:pPr>
      <w:r>
        <w:rPr>
          <w:rFonts w:ascii="Arial" w:hAnsi="Arial" w:cs="Arial"/>
          <w:b/>
          <w:lang w:val="pt-BR"/>
        </w:rPr>
        <w:t xml:space="preserve">  </w:t>
      </w:r>
      <w:r w:rsidR="00BF1530" w:rsidRPr="00BF1530">
        <w:rPr>
          <w:rFonts w:ascii="Arial" w:hAnsi="Arial" w:cs="Arial"/>
          <w:b/>
          <w:lang w:val="pt-BR"/>
        </w:rPr>
        <w:t>MÉDICO ESPECIALISTA</w:t>
      </w:r>
      <w:r>
        <w:rPr>
          <w:rFonts w:ascii="Arial" w:hAnsi="Arial" w:cs="Arial"/>
          <w:b/>
          <w:lang w:val="pt-BR"/>
        </w:rPr>
        <w:t xml:space="preserve"> </w:t>
      </w:r>
      <w:r w:rsidR="00D82A5D">
        <w:rPr>
          <w:rFonts w:ascii="Arial" w:hAnsi="Arial" w:cs="Arial"/>
          <w:b/>
          <w:lang w:val="pt-BR"/>
        </w:rPr>
        <w:t xml:space="preserve">EN </w:t>
      </w:r>
      <w:r w:rsidR="00242C1B">
        <w:rPr>
          <w:rFonts w:ascii="Arial" w:hAnsi="Arial" w:cs="Arial"/>
          <w:b/>
          <w:lang w:val="pt-BR"/>
        </w:rPr>
        <w:t xml:space="preserve">PEDIATRÍA </w:t>
      </w:r>
      <w:r w:rsidR="00BF1530" w:rsidRPr="00BF1530">
        <w:rPr>
          <w:rFonts w:ascii="Arial" w:hAnsi="Arial" w:cs="Arial"/>
          <w:b/>
          <w:lang w:val="pt-BR"/>
        </w:rPr>
        <w:t>(</w:t>
      </w:r>
      <w:r w:rsidR="00BF1530" w:rsidRPr="00BF1530">
        <w:rPr>
          <w:rFonts w:ascii="Arial" w:hAnsi="Arial" w:cs="Arial"/>
          <w:b/>
          <w:color w:val="000000"/>
          <w:lang w:val="es-PE"/>
        </w:rPr>
        <w:t>P1MES-001)</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85"/>
      </w:tblGrid>
      <w:tr w:rsidR="00BF1530" w:rsidRPr="00BF1530" w:rsidTr="00D92C02">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685"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D92C02">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685" w:type="dxa"/>
          </w:tcPr>
          <w:p w:rsidR="00BF1530" w:rsidRPr="00BF1530" w:rsidRDefault="00BF1530" w:rsidP="00D92C02">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sidR="00D92C02">
              <w:rPr>
                <w:rFonts w:ascii="Arial" w:hAnsi="Arial" w:cs="Arial"/>
                <w:b/>
                <w:lang w:val="es-MX"/>
              </w:rPr>
              <w:t>.</w:t>
            </w:r>
          </w:p>
          <w:p w:rsidR="00BF1530" w:rsidRPr="00BF1530" w:rsidRDefault="00BF1530" w:rsidP="00D92C02">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r w:rsidR="00D92C02">
              <w:rPr>
                <w:rFonts w:ascii="Arial" w:hAnsi="Arial" w:cs="Arial"/>
                <w:b/>
                <w:lang w:val="es-MX"/>
              </w:rPr>
              <w:t>.</w:t>
            </w:r>
          </w:p>
          <w:p w:rsidR="00BF1530" w:rsidRDefault="00D92C02" w:rsidP="00D92C02">
            <w:pPr>
              <w:numPr>
                <w:ilvl w:val="0"/>
                <w:numId w:val="7"/>
              </w:numPr>
              <w:suppressAutoHyphens w:val="0"/>
              <w:jc w:val="both"/>
              <w:rPr>
                <w:rFonts w:ascii="Arial" w:hAnsi="Arial" w:cs="Arial"/>
                <w:b/>
                <w:bCs/>
                <w:color w:val="000000"/>
              </w:rPr>
            </w:pPr>
            <w:r>
              <w:rPr>
                <w:rFonts w:ascii="Arial" w:hAnsi="Arial" w:cs="Arial"/>
                <w:color w:val="000000"/>
              </w:rPr>
              <w:t xml:space="preserve">Presentar copia simple del Título de Médico Especialista o constancia de haber culminado el </w:t>
            </w:r>
            <w:proofErr w:type="spellStart"/>
            <w:r>
              <w:rPr>
                <w:rFonts w:ascii="Arial" w:hAnsi="Arial" w:cs="Arial"/>
                <w:color w:val="000000"/>
              </w:rPr>
              <w:t>Residentado</w:t>
            </w:r>
            <w:proofErr w:type="spellEnd"/>
            <w:r>
              <w:rPr>
                <w:rFonts w:ascii="Arial" w:hAnsi="Arial" w:cs="Arial"/>
                <w:color w:val="000000"/>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bCs/>
                <w:color w:val="000000"/>
              </w:rPr>
              <w:t>(Indispensable).</w:t>
            </w:r>
          </w:p>
          <w:p w:rsidR="00D92C02" w:rsidRPr="00D92C02" w:rsidRDefault="00D92C02" w:rsidP="00D92C02">
            <w:pPr>
              <w:numPr>
                <w:ilvl w:val="0"/>
                <w:numId w:val="7"/>
              </w:numPr>
              <w:suppressAutoHyphens w:val="0"/>
              <w:jc w:val="both"/>
              <w:rPr>
                <w:rFonts w:ascii="Arial" w:hAnsi="Arial" w:cs="Arial"/>
                <w:b/>
                <w:bCs/>
                <w:color w:val="000000"/>
              </w:rPr>
            </w:pPr>
            <w:r>
              <w:rPr>
                <w:rFonts w:ascii="Arial" w:hAnsi="Arial" w:cs="Arial"/>
                <w:color w:val="000000"/>
              </w:rPr>
              <w:t xml:space="preserve">Presentar copia simple del Registro Nacional de Especialista, </w:t>
            </w:r>
            <w:r>
              <w:rPr>
                <w:rFonts w:ascii="Arial" w:hAnsi="Arial" w:cs="Arial"/>
                <w:color w:val="000000"/>
                <w:u w:val="single"/>
              </w:rPr>
              <w:t>de corresponder</w:t>
            </w:r>
            <w:r>
              <w:rPr>
                <w:rFonts w:ascii="Arial" w:hAnsi="Arial" w:cs="Arial"/>
                <w:color w:val="000000"/>
              </w:rPr>
              <w:t xml:space="preserve"> </w:t>
            </w:r>
            <w:r>
              <w:rPr>
                <w:rFonts w:ascii="Arial" w:hAnsi="Arial" w:cs="Arial"/>
                <w:b/>
                <w:bCs/>
                <w:color w:val="000000"/>
              </w:rPr>
              <w:t>(Indispensable)</w:t>
            </w:r>
            <w:r>
              <w:rPr>
                <w:rFonts w:ascii="Arial" w:hAnsi="Arial" w:cs="Arial"/>
                <w:b/>
                <w:bCs/>
              </w:rPr>
              <w:t>.</w:t>
            </w:r>
          </w:p>
        </w:tc>
      </w:tr>
      <w:tr w:rsidR="00BF1530" w:rsidRPr="00BF1530" w:rsidTr="00D92C02">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Experiencia Laboral</w:t>
            </w:r>
          </w:p>
        </w:tc>
        <w:tc>
          <w:tcPr>
            <w:tcW w:w="6685"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9A42C0" w:rsidRPr="009A42C0" w:rsidRDefault="00BF1530" w:rsidP="009A42C0">
            <w:pPr>
              <w:numPr>
                <w:ilvl w:val="0"/>
                <w:numId w:val="23"/>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956FCC">
              <w:rPr>
                <w:rFonts w:ascii="Arial" w:hAnsi="Arial" w:cs="Arial"/>
                <w:lang w:val="es-MX"/>
              </w:rPr>
              <w:t>cuatro</w:t>
            </w:r>
            <w:r w:rsidRPr="00F65B82">
              <w:rPr>
                <w:rFonts w:ascii="Arial" w:hAnsi="Arial" w:cs="Arial"/>
                <w:lang w:val="es-MX"/>
              </w:rPr>
              <w:t xml:space="preserve"> (0</w:t>
            </w:r>
            <w:r w:rsidR="00956FCC">
              <w:rPr>
                <w:rFonts w:ascii="Arial" w:hAnsi="Arial" w:cs="Arial"/>
                <w:lang w:val="es-MX"/>
              </w:rPr>
              <w:t>4</w:t>
            </w:r>
            <w:r w:rsidRPr="00F65B82">
              <w:rPr>
                <w:rFonts w:ascii="Arial" w:hAnsi="Arial" w:cs="Arial"/>
                <w:lang w:val="es-MX"/>
              </w:rPr>
              <w:t>) años</w:t>
            </w:r>
            <w:r w:rsidRPr="00BF1530">
              <w:rPr>
                <w:rFonts w:ascii="Arial" w:hAnsi="Arial" w:cs="Arial"/>
                <w:lang w:val="es-MX"/>
              </w:rPr>
              <w:t xml:space="preserve"> (</w:t>
            </w:r>
            <w:r w:rsidR="007D7546">
              <w:rPr>
                <w:rFonts w:ascii="Arial" w:hAnsi="Arial" w:cs="Arial"/>
                <w:lang w:val="es-MX"/>
              </w:rPr>
              <w:t>in</w:t>
            </w:r>
            <w:r w:rsidRPr="00BF1530">
              <w:rPr>
                <w:rFonts w:ascii="Arial" w:hAnsi="Arial" w:cs="Arial"/>
                <w:lang w:val="es-MX"/>
              </w:rPr>
              <w:t xml:space="preserve">cluyendo el SERUMS) </w:t>
            </w:r>
            <w:r w:rsidR="00974C0B">
              <w:rPr>
                <w:rFonts w:ascii="Arial" w:hAnsi="Arial" w:cs="Arial"/>
                <w:b/>
                <w:lang w:val="es-MX"/>
              </w:rPr>
              <w:t>(Indispensable)</w:t>
            </w:r>
            <w:r w:rsidR="00D92C02">
              <w:rPr>
                <w:rFonts w:ascii="Arial" w:hAnsi="Arial" w:cs="Arial"/>
                <w:b/>
                <w:lang w:val="es-MX"/>
              </w:rPr>
              <w:t>.</w:t>
            </w:r>
            <w:r w:rsidR="009A42C0">
              <w:rPr>
                <w:rFonts w:ascii="Arial" w:hAnsi="Arial" w:cs="Arial"/>
              </w:rPr>
              <w:t xml:space="preserve"> </w:t>
            </w:r>
          </w:p>
          <w:p w:rsidR="009A42C0" w:rsidRPr="009A42C0" w:rsidRDefault="009A42C0" w:rsidP="009A42C0">
            <w:pPr>
              <w:numPr>
                <w:ilvl w:val="0"/>
                <w:numId w:val="23"/>
              </w:numPr>
              <w:suppressAutoHyphens w:val="0"/>
              <w:ind w:left="343" w:hanging="283"/>
              <w:jc w:val="both"/>
              <w:rPr>
                <w:rFonts w:ascii="Arial" w:hAnsi="Arial" w:cs="Arial"/>
                <w:lang w:val="es-MX"/>
              </w:rPr>
            </w:pPr>
            <w:r>
              <w:rPr>
                <w:rFonts w:ascii="Arial" w:hAnsi="Arial" w:cs="Arial"/>
              </w:rPr>
              <w:t xml:space="preserve">De preferencia, la experiencia debe haber sido desarrollada en entidades de salud o en aquellas cuyas actividades estén relacionadas con la actividad prestadora y/o aseguradora </w:t>
            </w:r>
            <w:r>
              <w:rPr>
                <w:rFonts w:ascii="Arial" w:hAnsi="Arial" w:cs="Arial"/>
                <w:b/>
              </w:rPr>
              <w:t>(Deseable).</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w:t>
            </w:r>
            <w:proofErr w:type="spellStart"/>
            <w:r w:rsidRPr="00BF1530">
              <w:rPr>
                <w:rFonts w:ascii="Arial" w:hAnsi="Arial" w:cs="Arial"/>
              </w:rPr>
              <w:t>Residentado</w:t>
            </w:r>
            <w:proofErr w:type="spellEnd"/>
            <w:r w:rsidRPr="00BF1530">
              <w:rPr>
                <w:rFonts w:ascii="Arial" w:hAnsi="Arial" w:cs="Arial"/>
              </w:rPr>
              <w:t xml:space="preserve"> Médico </w:t>
            </w:r>
            <w:r w:rsidRPr="00BF1530">
              <w:rPr>
                <w:rFonts w:ascii="Arial" w:hAnsi="Arial" w:cs="Arial"/>
                <w:b/>
                <w:bCs/>
              </w:rPr>
              <w:t>(Indispensable)</w:t>
            </w:r>
            <w:r w:rsidR="006478B6">
              <w:rPr>
                <w:rFonts w:ascii="Arial" w:hAnsi="Arial" w:cs="Arial"/>
                <w:b/>
                <w:bCs/>
              </w:rPr>
              <w:t>.</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sidR="00B10AE6">
              <w:rPr>
                <w:rFonts w:ascii="Arial" w:hAnsi="Arial" w:cs="Arial"/>
                <w:b/>
                <w:lang w:val="es-MX"/>
              </w:rPr>
              <w:t>(Indispensable)</w:t>
            </w:r>
            <w:r w:rsidR="006478B6">
              <w:rPr>
                <w:rFonts w:ascii="Arial" w:hAnsi="Arial" w:cs="Arial"/>
                <w:b/>
                <w:lang w:val="es-MX"/>
              </w:rPr>
              <w:t>.</w:t>
            </w:r>
          </w:p>
          <w:p w:rsidR="00BF1530" w:rsidRPr="00BF1530" w:rsidRDefault="00BF1530" w:rsidP="00BF1530">
            <w:pPr>
              <w:suppressAutoHyphens w:val="0"/>
              <w:ind w:left="343"/>
              <w:jc w:val="both"/>
              <w:rPr>
                <w:rFonts w:ascii="Arial" w:hAnsi="Arial" w:cs="Arial"/>
                <w:lang w:val="es-MX"/>
              </w:rPr>
            </w:pPr>
          </w:p>
          <w:p w:rsidR="00BF1530" w:rsidRPr="00BF1530" w:rsidRDefault="00BF1530" w:rsidP="00FD25CD">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733D2">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D92C02">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Capacitación</w:t>
            </w:r>
          </w:p>
        </w:tc>
        <w:tc>
          <w:tcPr>
            <w:tcW w:w="6685" w:type="dxa"/>
          </w:tcPr>
          <w:p w:rsidR="00BF1530" w:rsidRPr="00BF1530" w:rsidRDefault="00BF1530" w:rsidP="005117F4">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 xml:space="preserve">Acreditar capacitación y/o actividades de </w:t>
            </w:r>
            <w:r w:rsidRPr="005117F4">
              <w:rPr>
                <w:rFonts w:ascii="Arial" w:hAnsi="Arial" w:cs="Arial"/>
              </w:rPr>
              <w:t>actualización afines a la especialidad mé</w:t>
            </w:r>
            <w:r w:rsidR="00584998" w:rsidRPr="005117F4">
              <w:rPr>
                <w:rFonts w:ascii="Arial" w:hAnsi="Arial" w:cs="Arial"/>
              </w:rPr>
              <w:t>dica convocada, como mínimo de</w:t>
            </w:r>
            <w:r w:rsidR="005117F4" w:rsidRPr="005117F4">
              <w:rPr>
                <w:rFonts w:ascii="Arial" w:hAnsi="Arial" w:cs="Arial"/>
              </w:rPr>
              <w:t xml:space="preserve"> 51 </w:t>
            </w:r>
            <w:r w:rsidRPr="005117F4">
              <w:rPr>
                <w:rFonts w:ascii="Arial" w:hAnsi="Arial" w:cs="Arial"/>
              </w:rPr>
              <w:t>horas</w:t>
            </w:r>
            <w:r w:rsidR="005117F4">
              <w:rPr>
                <w:rFonts w:ascii="Arial" w:hAnsi="Arial" w:cs="Arial"/>
              </w:rPr>
              <w:t xml:space="preserve"> (03 créditos</w:t>
            </w:r>
            <w:r w:rsidRPr="00BF1530">
              <w:rPr>
                <w:rFonts w:ascii="Arial" w:hAnsi="Arial" w:cs="Arial"/>
              </w:rPr>
              <w:t>, a partir del año 201</w:t>
            </w:r>
            <w:r w:rsidR="00956FCC">
              <w:rPr>
                <w:rFonts w:ascii="Arial" w:hAnsi="Arial" w:cs="Arial"/>
              </w:rPr>
              <w:t>3</w:t>
            </w:r>
            <w:r w:rsidRPr="00BF1530">
              <w:rPr>
                <w:rFonts w:ascii="Arial" w:hAnsi="Arial" w:cs="Arial"/>
              </w:rPr>
              <w:t xml:space="preserve"> a la fecha </w:t>
            </w:r>
            <w:r w:rsidR="00873B48">
              <w:rPr>
                <w:rFonts w:ascii="Arial" w:hAnsi="Arial" w:cs="Arial"/>
                <w:b/>
                <w:bCs/>
              </w:rPr>
              <w:t>(Indispensable)</w:t>
            </w:r>
            <w:r w:rsidR="006478B6">
              <w:rPr>
                <w:rFonts w:ascii="Arial" w:hAnsi="Arial" w:cs="Arial"/>
                <w:b/>
                <w:bCs/>
              </w:rPr>
              <w:t>.</w:t>
            </w:r>
          </w:p>
        </w:tc>
      </w:tr>
      <w:tr w:rsidR="00BF1530" w:rsidRPr="00BF1530" w:rsidTr="00D92C02">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685"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sidR="006478B6">
              <w:rPr>
                <w:rFonts w:ascii="Arial" w:hAnsi="Arial" w:cs="Arial"/>
              </w:rPr>
              <w:t xml:space="preserve"> </w:t>
            </w:r>
            <w:r w:rsidR="006478B6" w:rsidRPr="006478B6">
              <w:rPr>
                <w:rFonts w:ascii="Arial" w:hAnsi="Arial" w:cs="Arial"/>
                <w:b/>
              </w:rPr>
              <w:t>(</w:t>
            </w:r>
            <w:r w:rsidR="00D84D68">
              <w:rPr>
                <w:rFonts w:ascii="Arial" w:hAnsi="Arial" w:cs="Arial"/>
                <w:b/>
              </w:rPr>
              <w:t>Indispensable)</w:t>
            </w:r>
            <w:r w:rsidR="006478B6">
              <w:rPr>
                <w:rFonts w:ascii="Arial" w:hAnsi="Arial" w:cs="Arial"/>
                <w:b/>
              </w:rPr>
              <w:t>.</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00873B48">
              <w:rPr>
                <w:rFonts w:ascii="Arial" w:hAnsi="Arial" w:cs="Arial"/>
                <w:b/>
              </w:rPr>
              <w:t>(Indispensable)</w:t>
            </w:r>
            <w:r w:rsidR="006478B6">
              <w:rPr>
                <w:rFonts w:ascii="Arial" w:hAnsi="Arial" w:cs="Arial"/>
                <w:b/>
              </w:rPr>
              <w:t>.</w:t>
            </w:r>
          </w:p>
        </w:tc>
      </w:tr>
      <w:tr w:rsidR="00BF1530" w:rsidRPr="00BF1530" w:rsidTr="00D92C02">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685"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D92C02">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685" w:type="dxa"/>
          </w:tcPr>
          <w:p w:rsidR="00BF1530" w:rsidRPr="00BF1530" w:rsidRDefault="00636ED7" w:rsidP="0084765C">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Carta N° 5917</w:t>
            </w:r>
            <w:r w:rsidR="0084765C">
              <w:rPr>
                <w:rFonts w:ascii="Arial" w:hAnsi="Arial" w:cs="Arial"/>
                <w:lang w:val="es-MX"/>
              </w:rPr>
              <w:t>-GCGP</w:t>
            </w:r>
            <w:r w:rsidR="00CE6344">
              <w:rPr>
                <w:rFonts w:ascii="Arial" w:hAnsi="Arial" w:cs="Arial"/>
                <w:lang w:val="es-MX"/>
              </w:rPr>
              <w:t>-ESSALUD-2018</w:t>
            </w:r>
            <w:r w:rsidR="00150009">
              <w:rPr>
                <w:rFonts w:ascii="Arial" w:hAnsi="Arial" w:cs="Arial"/>
                <w:lang w:val="es-MX"/>
              </w:rPr>
              <w:t>.</w:t>
            </w:r>
          </w:p>
        </w:tc>
      </w:tr>
    </w:tbl>
    <w:p w:rsidR="00BF1530" w:rsidRPr="00BF1530" w:rsidRDefault="00BF1530" w:rsidP="00BF1530">
      <w:pPr>
        <w:jc w:val="both"/>
        <w:rPr>
          <w:rFonts w:ascii="Arial" w:hAnsi="Arial" w:cs="Arial"/>
          <w:b/>
          <w:color w:val="000000"/>
          <w:sz w:val="16"/>
          <w:szCs w:val="16"/>
        </w:rPr>
      </w:pPr>
    </w:p>
    <w:p w:rsidR="00BF1530" w:rsidRDefault="00BF1530" w:rsidP="00CE6344">
      <w:pPr>
        <w:ind w:left="360" w:firstLine="45"/>
        <w:jc w:val="both"/>
        <w:rPr>
          <w:rFonts w:ascii="Arial" w:hAnsi="Arial" w:cs="Arial"/>
          <w:b/>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bookmarkStart w:id="0" w:name="_GoBack"/>
      <w:bookmarkEnd w:id="0"/>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6478B6" w:rsidRPr="00BF1530" w:rsidRDefault="006478B6" w:rsidP="00CE6344">
      <w:pPr>
        <w:ind w:left="360" w:firstLine="45"/>
        <w:jc w:val="both"/>
        <w:rPr>
          <w:color w:val="000000"/>
          <w:sz w:val="16"/>
          <w:szCs w:val="16"/>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sidR="009C2C2F">
        <w:rPr>
          <w:rFonts w:ascii="Arial" w:hAnsi="Arial" w:cs="Arial"/>
          <w:b/>
        </w:rPr>
        <w:t>EN</w:t>
      </w:r>
      <w:r w:rsidR="00242C1B">
        <w:rPr>
          <w:rFonts w:ascii="Arial" w:hAnsi="Arial" w:cs="Arial"/>
          <w:b/>
        </w:rPr>
        <w:t xml:space="preserve"> PEDIATRÍA </w:t>
      </w:r>
      <w:r>
        <w:rPr>
          <w:rFonts w:ascii="Arial" w:hAnsi="Arial" w:cs="Arial"/>
          <w:b/>
        </w:rPr>
        <w:t>(P1MES</w:t>
      </w:r>
      <w:r w:rsidR="00B531F1">
        <w:rPr>
          <w:rFonts w:ascii="Arial" w:hAnsi="Arial" w:cs="Arial"/>
          <w:b/>
        </w:rPr>
        <w:t>-001</w:t>
      </w:r>
      <w:r w:rsidR="00563633">
        <w:rPr>
          <w:rFonts w:ascii="Arial" w:hAnsi="Arial" w:cs="Arial"/>
          <w:b/>
        </w:rPr>
        <w:t>)</w:t>
      </w:r>
    </w:p>
    <w:p w:rsidR="00CE6344" w:rsidRPr="00CE6344" w:rsidRDefault="006A594F" w:rsidP="00EE46D7">
      <w:pPr>
        <w:ind w:firstLine="360"/>
        <w:jc w:val="both"/>
        <w:rPr>
          <w:rFonts w:ascii="Arial" w:hAnsi="Arial" w:cs="Arial"/>
        </w:rPr>
      </w:pPr>
      <w:r w:rsidRPr="00CE6344">
        <w:rPr>
          <w:rFonts w:ascii="Arial" w:hAnsi="Arial" w:cs="Arial"/>
        </w:rPr>
        <w:t>Principales funciones a desarrollar:</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Examinar, diagnosticar y prescribir tratamientos según protocolos y guías de práctica clínica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Realizar procedimientos de diagnósticos y terapéuticos en las áreas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w:t>
      </w:r>
      <w:proofErr w:type="spellStart"/>
      <w:r w:rsidRPr="00B531F1">
        <w:rPr>
          <w:b w:val="0"/>
          <w:sz w:val="20"/>
          <w:szCs w:val="20"/>
        </w:rPr>
        <w:t>contrarreferencia</w:t>
      </w:r>
      <w:proofErr w:type="spellEnd"/>
      <w:r w:rsidRPr="00B531F1">
        <w:rPr>
          <w:b w:val="0"/>
          <w:sz w:val="20"/>
          <w:szCs w:val="20"/>
        </w:rPr>
        <w:t>.</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informes y certificados de la prestación asistencial establecidos para el servicio.</w:t>
      </w:r>
    </w:p>
    <w:p w:rsidR="00CE6344" w:rsidRPr="00EE46D7" w:rsidRDefault="00B531F1" w:rsidP="00EE46D7">
      <w:pPr>
        <w:pStyle w:val="Sangradetextonormal"/>
        <w:numPr>
          <w:ilvl w:val="0"/>
          <w:numId w:val="9"/>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Brindar información médica sobre la situación de salud al paciente o familiar responsable.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lastRenderedPageBreak/>
        <w:t>Participar en comités, comisiones, juntas médicas y suscribir los informes o dictámenes correspondientes,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rsidR="00B531F1" w:rsidRPr="00B531F1" w:rsidRDefault="00B531F1" w:rsidP="00B531F1">
      <w:pPr>
        <w:pStyle w:val="Sangradetextonormal"/>
        <w:numPr>
          <w:ilvl w:val="0"/>
          <w:numId w:val="9"/>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Aplicar las normas y medidas de Bioseguridad y de Seguridad y Salud en el Trabajo en el ámbito de responsabilidad.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Mantener informado al jefe inmediato sobre las actividades que desarrolla.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Velar por la seguridad, mantenimiento y operatividad de los bienes asignados para el cumplimiento de sus labores.</w:t>
      </w:r>
    </w:p>
    <w:p w:rsidR="005F2B44" w:rsidRPr="005F2B44" w:rsidRDefault="00B531F1" w:rsidP="005F2B44">
      <w:pPr>
        <w:pStyle w:val="Sangradetextonormal"/>
        <w:numPr>
          <w:ilvl w:val="0"/>
          <w:numId w:val="9"/>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rsidR="005F2B44" w:rsidRDefault="005F2B44"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lastRenderedPageBreak/>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8101C6">
        <w:rPr>
          <w:rFonts w:ascii="Arial" w:hAnsi="Arial" w:cs="Arial"/>
          <w:b/>
          <w:sz w:val="20"/>
          <w:szCs w:val="20"/>
        </w:rPr>
        <w:t xml:space="preserve"> MÉ</w:t>
      </w:r>
      <w:r w:rsidR="005E3B5C">
        <w:rPr>
          <w:rFonts w:ascii="Arial" w:hAnsi="Arial" w:cs="Arial"/>
          <w:b/>
          <w:sz w:val="20"/>
          <w:szCs w:val="20"/>
        </w:rPr>
        <w:t>DICO ESPECIALISTA</w:t>
      </w:r>
      <w:r w:rsidR="0084765C">
        <w:rPr>
          <w:rFonts w:ascii="Arial" w:hAnsi="Arial" w:cs="Arial"/>
          <w:b/>
          <w:sz w:val="20"/>
          <w:szCs w:val="20"/>
        </w:rPr>
        <w:t xml:space="preserve"> EN</w:t>
      </w:r>
      <w:r w:rsidR="00997355">
        <w:rPr>
          <w:rFonts w:ascii="Arial" w:hAnsi="Arial" w:cs="Arial"/>
          <w:b/>
          <w:sz w:val="20"/>
          <w:szCs w:val="20"/>
        </w:rPr>
        <w:t xml:space="preserve"> </w:t>
      </w:r>
      <w:r w:rsidR="00242C1B">
        <w:rPr>
          <w:rFonts w:ascii="Arial" w:hAnsi="Arial" w:cs="Arial"/>
          <w:b/>
          <w:sz w:val="20"/>
          <w:szCs w:val="20"/>
        </w:rPr>
        <w:t xml:space="preserve">PEDIATRÍA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A7739B">
        <w:trPr>
          <w:trHeight w:val="219"/>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AE51B4">
        <w:trPr>
          <w:trHeight w:val="450"/>
        </w:trPr>
        <w:tc>
          <w:tcPr>
            <w:tcW w:w="6095"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A7739B">
        <w:trPr>
          <w:trHeight w:val="216"/>
        </w:trPr>
        <w:tc>
          <w:tcPr>
            <w:tcW w:w="6095" w:type="dxa"/>
            <w:shd w:val="clear" w:color="auto" w:fill="F2F2F2" w:themeFill="background1" w:themeFillShade="F2"/>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5E3B5C" w:rsidRPr="00D53141" w:rsidRDefault="005E3B5C" w:rsidP="00AE51B4">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AE6389" w:rsidRDefault="00AE6389" w:rsidP="00AE6389">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AE6389" w:rsidTr="00547CC2">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6389" w:rsidRDefault="00AE6389" w:rsidP="00547CC2">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6389" w:rsidRDefault="00AE6389" w:rsidP="00547CC2">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6389" w:rsidRDefault="00AE6389" w:rsidP="00547CC2">
            <w:pPr>
              <w:jc w:val="center"/>
              <w:rPr>
                <w:rFonts w:ascii="Arial" w:hAnsi="Arial" w:cs="Arial"/>
                <w:b/>
                <w:sz w:val="18"/>
                <w:szCs w:val="18"/>
                <w:lang w:val="es-MX"/>
              </w:rPr>
            </w:pPr>
            <w:r>
              <w:rPr>
                <w:rFonts w:ascii="Arial" w:hAnsi="Arial" w:cs="Arial"/>
                <w:b/>
                <w:sz w:val="18"/>
                <w:szCs w:val="18"/>
                <w:lang w:val="es-MX"/>
              </w:rPr>
              <w:t>AREA RESPONSABLE</w:t>
            </w:r>
          </w:p>
        </w:tc>
      </w:tr>
      <w:tr w:rsidR="00AE6389" w:rsidTr="00547CC2">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21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SGGI - URRHH</w:t>
            </w:r>
          </w:p>
        </w:tc>
      </w:tr>
      <w:tr w:rsidR="00AE6389" w:rsidTr="00547CC2">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kern w:val="2"/>
                <w:sz w:val="18"/>
                <w:szCs w:val="18"/>
                <w:lang w:val="es-MX"/>
              </w:rPr>
              <w:t>SGGI – GCTIC</w:t>
            </w:r>
          </w:p>
        </w:tc>
      </w:tr>
      <w:tr w:rsidR="00AE6389" w:rsidTr="00547CC2">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6389" w:rsidRDefault="00AE6389" w:rsidP="00547CC2">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6389" w:rsidRDefault="00AE6389" w:rsidP="00547CC2">
            <w:pPr>
              <w:jc w:val="both"/>
              <w:rPr>
                <w:rFonts w:ascii="Arial" w:hAnsi="Arial" w:cs="Arial"/>
                <w:sz w:val="18"/>
                <w:szCs w:val="18"/>
                <w:lang w:val="es-MX"/>
              </w:rPr>
            </w:pP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 xml:space="preserve"> 06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SGGI-GCTIC</w:t>
            </w:r>
          </w:p>
        </w:tc>
      </w:tr>
      <w:tr w:rsidR="00AE6389" w:rsidTr="00547CC2">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Del 11 al 12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SGGI-GCTIC</w:t>
            </w:r>
          </w:p>
        </w:tc>
      </w:tr>
      <w:tr w:rsidR="00AE6389" w:rsidTr="00547CC2">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6389" w:rsidRDefault="00AE6389" w:rsidP="00547CC2">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6389" w:rsidRDefault="00AE6389" w:rsidP="00547CC2">
            <w:pPr>
              <w:jc w:val="both"/>
              <w:rPr>
                <w:rFonts w:ascii="Arial" w:hAnsi="Arial" w:cs="Arial"/>
                <w:sz w:val="18"/>
                <w:szCs w:val="18"/>
                <w:lang w:val="es-MX"/>
              </w:rPr>
            </w:pPr>
          </w:p>
        </w:tc>
      </w:tr>
      <w:tr w:rsidR="00AE6389" w:rsidTr="00547CC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AE6389" w:rsidRDefault="00AE6389" w:rsidP="00547CC2">
            <w:pPr>
              <w:rPr>
                <w:rFonts w:ascii="Arial" w:hAnsi="Arial" w:cs="Arial"/>
                <w:sz w:val="10"/>
                <w:szCs w:val="10"/>
                <w:lang w:val="es-MX"/>
              </w:rPr>
            </w:pPr>
          </w:p>
          <w:p w:rsidR="00AE6389" w:rsidRDefault="00AE6389" w:rsidP="00547CC2">
            <w:pPr>
              <w:jc w:val="center"/>
              <w:rPr>
                <w:rFonts w:ascii="Arial" w:hAnsi="Arial" w:cs="Arial"/>
                <w:sz w:val="18"/>
                <w:szCs w:val="18"/>
                <w:lang w:val="es-MX"/>
              </w:rPr>
            </w:pPr>
            <w:r>
              <w:rPr>
                <w:rFonts w:ascii="Arial" w:hAnsi="Arial" w:cs="Arial"/>
                <w:sz w:val="18"/>
                <w:szCs w:val="18"/>
                <w:lang w:val="es-MX"/>
              </w:rPr>
              <w:t xml:space="preserve">13 de diciembre del 2018 </w:t>
            </w:r>
          </w:p>
          <w:p w:rsidR="00AE6389" w:rsidRDefault="00AE6389" w:rsidP="00547CC2">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AE6389" w:rsidTr="00547CC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0"/>
                <w:szCs w:val="10"/>
                <w:lang w:val="es-MX"/>
              </w:rPr>
            </w:pPr>
            <w:r>
              <w:rPr>
                <w:rFonts w:ascii="Arial" w:hAnsi="Arial" w:cs="Arial"/>
                <w:sz w:val="18"/>
                <w:szCs w:val="18"/>
                <w:lang w:val="es-MX"/>
              </w:rPr>
              <w:t xml:space="preserve">14 de diciembre del 2018 a las 09:00 horas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AE6389" w:rsidTr="00547CC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 xml:space="preserve">14 de diciembre del 2018 a las 15:00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 xml:space="preserve">17 de diciembre del 2018 a las 09:00 horas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rPr>
            </w:pPr>
            <w:r>
              <w:rPr>
                <w:rFonts w:ascii="Arial" w:hAnsi="Arial" w:cs="Arial"/>
                <w:color w:val="000000"/>
                <w:sz w:val="18"/>
                <w:szCs w:val="18"/>
                <w:lang w:val="es-PE"/>
              </w:rPr>
              <w:t>URRHH</w:t>
            </w: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17 de diciembre del 2018 a las 15:00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rPr>
            </w:pPr>
            <w:r>
              <w:rPr>
                <w:rFonts w:ascii="Arial" w:hAnsi="Arial" w:cs="Arial"/>
                <w:color w:val="000000"/>
                <w:sz w:val="18"/>
                <w:szCs w:val="18"/>
                <w:lang w:val="es-PE"/>
              </w:rPr>
              <w:t>SGGI – URRHH</w:t>
            </w: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18 de diciembre del 2018</w:t>
            </w:r>
          </w:p>
          <w:p w:rsidR="00AE6389" w:rsidRDefault="00AE6389" w:rsidP="00547CC2">
            <w:pPr>
              <w:jc w:val="center"/>
              <w:rPr>
                <w:rFonts w:ascii="Arial" w:hAnsi="Arial" w:cs="Arial"/>
                <w:color w:val="000000"/>
                <w:sz w:val="18"/>
                <w:szCs w:val="18"/>
              </w:rPr>
            </w:pPr>
            <w:r>
              <w:rPr>
                <w:rFonts w:ascii="Arial" w:hAnsi="Arial" w:cs="Arial"/>
                <w:sz w:val="18"/>
                <w:szCs w:val="18"/>
              </w:rPr>
              <w:t>de 08:00 a 14:00 horas,</w:t>
            </w:r>
            <w:r w:rsidRPr="00BF1396">
              <w:rPr>
                <w:rFonts w:ascii="Arial" w:hAnsi="Arial" w:cs="Arial"/>
                <w:sz w:val="18"/>
                <w:szCs w:val="18"/>
              </w:rPr>
              <w:t xml:space="preserve"> 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rPr>
            </w:pPr>
            <w:r>
              <w:rPr>
                <w:rFonts w:ascii="Arial" w:hAnsi="Arial" w:cs="Arial"/>
                <w:color w:val="000000"/>
                <w:sz w:val="18"/>
                <w:szCs w:val="18"/>
                <w:lang w:val="es-PE"/>
              </w:rPr>
              <w:t>URRHH</w:t>
            </w: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A partir del 19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rPr>
            </w:pPr>
            <w:r>
              <w:rPr>
                <w:rFonts w:ascii="Arial" w:hAnsi="Arial" w:cs="Arial"/>
                <w:color w:val="000000"/>
                <w:sz w:val="18"/>
                <w:szCs w:val="18"/>
                <w:lang w:val="es-PE"/>
              </w:rPr>
              <w:t>URRHH</w:t>
            </w: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20 de diciembre del 2018</w:t>
            </w:r>
          </w:p>
          <w:p w:rsidR="00AE6389" w:rsidRDefault="00AE6389" w:rsidP="00547CC2">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rPr>
            </w:pPr>
            <w:r>
              <w:rPr>
                <w:rFonts w:ascii="Arial" w:hAnsi="Arial" w:cs="Arial"/>
                <w:color w:val="000000"/>
                <w:sz w:val="18"/>
                <w:szCs w:val="18"/>
                <w:lang w:val="es-PE"/>
              </w:rPr>
              <w:t>SGGI-URRHH</w:t>
            </w: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lastRenderedPageBreak/>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21 de diciembre del 2018 a las 09:00 horas</w:t>
            </w:r>
            <w:r>
              <w:rPr>
                <w:rFonts w:ascii="Arial" w:hAnsi="Arial" w:cs="Arial"/>
                <w:sz w:val="18"/>
                <w:szCs w:val="18"/>
              </w:rPr>
              <w:t xml:space="preserve">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AE6389" w:rsidTr="00547CC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21 de diciembre del 2018 a las 11:00 horas</w:t>
            </w:r>
            <w:r>
              <w:rPr>
                <w:rFonts w:ascii="Arial" w:hAnsi="Arial" w:cs="Arial"/>
                <w:sz w:val="18"/>
                <w:szCs w:val="18"/>
              </w:rPr>
              <w:t xml:space="preserve">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rPr>
            </w:pPr>
            <w:r>
              <w:rPr>
                <w:rFonts w:ascii="Arial" w:hAnsi="Arial" w:cs="Arial"/>
                <w:color w:val="000000"/>
                <w:sz w:val="18"/>
                <w:szCs w:val="18"/>
                <w:lang w:val="es-PE"/>
              </w:rPr>
              <w:t>URRHH</w:t>
            </w:r>
          </w:p>
        </w:tc>
      </w:tr>
      <w:tr w:rsidR="00AE6389" w:rsidTr="00547CC2">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21 de diciembre 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rPr>
            </w:pPr>
            <w:r>
              <w:rPr>
                <w:rFonts w:ascii="Arial" w:hAnsi="Arial" w:cs="Arial"/>
                <w:color w:val="000000"/>
                <w:sz w:val="18"/>
                <w:szCs w:val="18"/>
                <w:lang w:val="es-PE"/>
              </w:rPr>
              <w:t>SGGI-URRHH</w:t>
            </w:r>
          </w:p>
        </w:tc>
      </w:tr>
      <w:tr w:rsidR="00AE6389" w:rsidTr="00547CC2">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suppressAutoHyphens w:val="0"/>
              <w:rPr>
                <w:rFonts w:ascii="Arial" w:hAnsi="Arial" w:cs="Arial"/>
                <w:sz w:val="18"/>
                <w:szCs w:val="18"/>
              </w:rPr>
            </w:pPr>
          </w:p>
        </w:tc>
      </w:tr>
      <w:tr w:rsidR="00AE6389" w:rsidTr="00547CC2">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6389" w:rsidRDefault="00AE6389" w:rsidP="00547CC2">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6389" w:rsidRDefault="00AE6389" w:rsidP="00547CC2">
            <w:pPr>
              <w:jc w:val="center"/>
              <w:rPr>
                <w:rFonts w:ascii="Arial" w:hAnsi="Arial" w:cs="Arial"/>
                <w:b/>
                <w:sz w:val="18"/>
                <w:szCs w:val="18"/>
                <w:lang w:val="es-MX"/>
              </w:rPr>
            </w:pPr>
          </w:p>
        </w:tc>
      </w:tr>
      <w:tr w:rsidR="00AE6389" w:rsidTr="00547CC2">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A partir del 26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389" w:rsidRDefault="00AE6389" w:rsidP="00547CC2">
            <w:pPr>
              <w:jc w:val="center"/>
              <w:rPr>
                <w:rFonts w:ascii="Arial" w:hAnsi="Arial" w:cs="Arial"/>
                <w:sz w:val="18"/>
                <w:szCs w:val="18"/>
                <w:lang w:val="es-MX"/>
              </w:rPr>
            </w:pPr>
            <w:r>
              <w:rPr>
                <w:rFonts w:ascii="Arial" w:hAnsi="Arial" w:cs="Arial"/>
                <w:sz w:val="18"/>
                <w:szCs w:val="18"/>
                <w:lang w:val="es-MX"/>
              </w:rPr>
              <w:t>URRHH</w:t>
            </w:r>
          </w:p>
        </w:tc>
      </w:tr>
    </w:tbl>
    <w:p w:rsidR="00AE6389" w:rsidRDefault="00AE6389" w:rsidP="00AE5DBD">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DF5034">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lastRenderedPageBreak/>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C5297A" w:rsidRPr="00793492" w:rsidTr="00263D47">
        <w:trPr>
          <w:trHeight w:val="305"/>
        </w:trPr>
        <w:tc>
          <w:tcPr>
            <w:tcW w:w="431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3653"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CD2D99" w:rsidP="00EE46D7">
      <w:pPr>
        <w:pStyle w:val="Encabezado1"/>
        <w:tabs>
          <w:tab w:val="clear" w:pos="4419"/>
          <w:tab w:val="clear" w:pos="8838"/>
        </w:tabs>
        <w:ind w:left="5664"/>
        <w:rPr>
          <w:rFonts w:ascii="Arial" w:hAnsi="Arial" w:cs="Arial"/>
          <w:bCs/>
        </w:rPr>
      </w:pPr>
      <w:r>
        <w:rPr>
          <w:rFonts w:ascii="Arial" w:hAnsi="Arial" w:cs="Arial"/>
          <w:bCs/>
        </w:rPr>
        <w:t xml:space="preserve">         </w:t>
      </w:r>
      <w:r w:rsidR="00DF5034">
        <w:rPr>
          <w:rFonts w:ascii="Arial" w:hAnsi="Arial" w:cs="Arial"/>
          <w:bCs/>
        </w:rPr>
        <w:t xml:space="preserve"> </w:t>
      </w:r>
      <w:r w:rsidR="001F3B4D">
        <w:rPr>
          <w:rFonts w:ascii="Arial" w:hAnsi="Arial" w:cs="Arial"/>
          <w:bCs/>
        </w:rPr>
        <w:t>Huánuco</w:t>
      </w:r>
      <w:r w:rsidR="00AB2D5D">
        <w:rPr>
          <w:rFonts w:ascii="Arial" w:hAnsi="Arial" w:cs="Arial"/>
          <w:bCs/>
        </w:rPr>
        <w:t xml:space="preserve">, </w:t>
      </w:r>
      <w:r>
        <w:rPr>
          <w:rFonts w:ascii="Arial" w:hAnsi="Arial" w:cs="Arial"/>
          <w:bCs/>
        </w:rPr>
        <w:t>noviembre</w:t>
      </w:r>
      <w:r w:rsidR="00DF5034">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sidR="00D4343A">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1"/>
  </w:num>
  <w:num w:numId="3">
    <w:abstractNumId w:val="7"/>
  </w:num>
  <w:num w:numId="4">
    <w:abstractNumId w:val="14"/>
  </w:num>
  <w:num w:numId="5">
    <w:abstractNumId w:val="18"/>
  </w:num>
  <w:num w:numId="6">
    <w:abstractNumId w:val="8"/>
  </w:num>
  <w:num w:numId="7">
    <w:abstractNumId w:val="22"/>
  </w:num>
  <w:num w:numId="8">
    <w:abstractNumId w:val="6"/>
  </w:num>
  <w:num w:numId="9">
    <w:abstractNumId w:val="15"/>
  </w:num>
  <w:num w:numId="10">
    <w:abstractNumId w:val="13"/>
  </w:num>
  <w:num w:numId="11">
    <w:abstractNumId w:val="20"/>
  </w:num>
  <w:num w:numId="12">
    <w:abstractNumId w:val="21"/>
  </w:num>
  <w:num w:numId="13">
    <w:abstractNumId w:val="10"/>
  </w:num>
  <w:num w:numId="14">
    <w:abstractNumId w:val="9"/>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 w:numId="19">
    <w:abstractNumId w:val="23"/>
  </w:num>
  <w:num w:numId="20">
    <w:abstractNumId w:val="17"/>
  </w:num>
  <w:num w:numId="21">
    <w:abstractNumId w:val="9"/>
  </w:num>
  <w:num w:numId="22">
    <w:abstractNumId w:val="4"/>
  </w:num>
  <w:num w:numId="2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1B"/>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5E2"/>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7F4"/>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2B44"/>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35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6ED7"/>
    <w:rsid w:val="00637148"/>
    <w:rsid w:val="0063761A"/>
    <w:rsid w:val="006403DB"/>
    <w:rsid w:val="0064048E"/>
    <w:rsid w:val="006404FA"/>
    <w:rsid w:val="00640F73"/>
    <w:rsid w:val="00641978"/>
    <w:rsid w:val="00642022"/>
    <w:rsid w:val="00642098"/>
    <w:rsid w:val="00643212"/>
    <w:rsid w:val="00645FDE"/>
    <w:rsid w:val="006471CA"/>
    <w:rsid w:val="006478B6"/>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446"/>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4765C"/>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524E"/>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355"/>
    <w:rsid w:val="009974B7"/>
    <w:rsid w:val="009A06BF"/>
    <w:rsid w:val="009A0751"/>
    <w:rsid w:val="009A238D"/>
    <w:rsid w:val="009A2D53"/>
    <w:rsid w:val="009A317A"/>
    <w:rsid w:val="009A3AD0"/>
    <w:rsid w:val="009A42C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2DB6"/>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2EE5"/>
    <w:rsid w:val="00AE3DF9"/>
    <w:rsid w:val="00AE52BC"/>
    <w:rsid w:val="00AE5D3C"/>
    <w:rsid w:val="00AE5DBD"/>
    <w:rsid w:val="00AE5E08"/>
    <w:rsid w:val="00AE6389"/>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294E"/>
    <w:rsid w:val="00CD2D99"/>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A5D"/>
    <w:rsid w:val="00D84B15"/>
    <w:rsid w:val="00D84D68"/>
    <w:rsid w:val="00D903F3"/>
    <w:rsid w:val="00D9074F"/>
    <w:rsid w:val="00D909B7"/>
    <w:rsid w:val="00D91545"/>
    <w:rsid w:val="00D9216B"/>
    <w:rsid w:val="00D92B93"/>
    <w:rsid w:val="00D92C02"/>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034"/>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5613"/>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06F"/>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B7E2F40"/>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299410178">
      <w:bodyDiv w:val="1"/>
      <w:marLeft w:val="0"/>
      <w:marRight w:val="0"/>
      <w:marTop w:val="0"/>
      <w:marBottom w:val="0"/>
      <w:divBdr>
        <w:top w:val="none" w:sz="0" w:space="0" w:color="auto"/>
        <w:left w:val="none" w:sz="0" w:space="0" w:color="auto"/>
        <w:bottom w:val="none" w:sz="0" w:space="0" w:color="auto"/>
        <w:right w:val="none" w:sz="0" w:space="0" w:color="auto"/>
      </w:divBdr>
    </w:div>
    <w:div w:id="1311978692">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482431462">
      <w:bodyDiv w:val="1"/>
      <w:marLeft w:val="0"/>
      <w:marRight w:val="0"/>
      <w:marTop w:val="0"/>
      <w:marBottom w:val="0"/>
      <w:divBdr>
        <w:top w:val="none" w:sz="0" w:space="0" w:color="auto"/>
        <w:left w:val="none" w:sz="0" w:space="0" w:color="auto"/>
        <w:bottom w:val="none" w:sz="0" w:space="0" w:color="auto"/>
        <w:right w:val="none" w:sz="0" w:space="0" w:color="auto"/>
      </w:divBdr>
    </w:div>
    <w:div w:id="1619099355">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DD9E7-A221-4466-B092-7DCB55AE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2719</Words>
  <Characters>17773</Characters>
  <Application>Microsoft Office Word</Application>
  <DocSecurity>0</DocSecurity>
  <Lines>148</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20452</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75</cp:revision>
  <cp:lastPrinted>2017-05-22T20:24:00Z</cp:lastPrinted>
  <dcterms:created xsi:type="dcterms:W3CDTF">2017-11-21T15:03:00Z</dcterms:created>
  <dcterms:modified xsi:type="dcterms:W3CDTF">2018-11-21T20:21:00Z</dcterms:modified>
</cp:coreProperties>
</file>