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CE67" w14:textId="6D92A3DD" w:rsidR="002A2BE6" w:rsidRPr="002E57B3" w:rsidRDefault="002A2BE6" w:rsidP="002E57B3">
      <w:pPr>
        <w:pStyle w:val="Ttulo2"/>
        <w:numPr>
          <w:ilvl w:val="0"/>
          <w:numId w:val="0"/>
        </w:numPr>
        <w:jc w:val="center"/>
        <w:rPr>
          <w:sz w:val="20"/>
          <w:szCs w:val="20"/>
        </w:rPr>
      </w:pPr>
      <w:r w:rsidRPr="002E57B3">
        <w:rPr>
          <w:sz w:val="20"/>
          <w:szCs w:val="20"/>
        </w:rPr>
        <w:t>SEGURO SOCIAL DE SALUD (ESSALUD)</w:t>
      </w:r>
    </w:p>
    <w:p w14:paraId="150DF932" w14:textId="77777777" w:rsidR="002A2BE6" w:rsidRPr="002E57B3" w:rsidRDefault="002A2BE6" w:rsidP="00772DB4">
      <w:pPr>
        <w:pStyle w:val="Sinespaciado"/>
        <w:jc w:val="center"/>
        <w:rPr>
          <w:rFonts w:ascii="Arial" w:eastAsia="Times New Roman" w:hAnsi="Arial" w:cs="Arial"/>
          <w:b/>
          <w:bCs/>
          <w:sz w:val="16"/>
          <w:szCs w:val="16"/>
          <w:lang w:eastAsia="es-PE"/>
        </w:rPr>
      </w:pPr>
    </w:p>
    <w:p w14:paraId="541DBA58" w14:textId="0BCA3926" w:rsidR="002A2BE6" w:rsidRPr="002E57B3" w:rsidRDefault="002A2BE6" w:rsidP="00772DB4">
      <w:pPr>
        <w:pStyle w:val="Sangradetextonormal"/>
        <w:tabs>
          <w:tab w:val="left" w:pos="0"/>
        </w:tabs>
        <w:ind w:firstLine="0"/>
        <w:rPr>
          <w:rFonts w:cs="Arial"/>
          <w:sz w:val="20"/>
          <w:szCs w:val="20"/>
        </w:rPr>
      </w:pPr>
      <w:r w:rsidRPr="002E57B3">
        <w:rPr>
          <w:rFonts w:cs="Arial"/>
          <w:sz w:val="20"/>
          <w:szCs w:val="20"/>
        </w:rPr>
        <w:t>PROCESO DE SELECCIÓN DE PERSONAL POR REEMPLAZO</w:t>
      </w:r>
    </w:p>
    <w:p w14:paraId="1382B13E" w14:textId="77777777" w:rsidR="002A2BE6" w:rsidRPr="002E57B3" w:rsidRDefault="002A2BE6" w:rsidP="00772DB4">
      <w:pPr>
        <w:pStyle w:val="Sinespaciado"/>
        <w:jc w:val="center"/>
        <w:rPr>
          <w:rFonts w:ascii="Arial" w:hAnsi="Arial" w:cs="Arial"/>
          <w:b/>
          <w:sz w:val="16"/>
          <w:szCs w:val="16"/>
        </w:rPr>
      </w:pPr>
    </w:p>
    <w:p w14:paraId="17D640E3" w14:textId="77777777" w:rsidR="002A2BE6" w:rsidRPr="002E57B3" w:rsidRDefault="002A2BE6" w:rsidP="00772DB4">
      <w:pPr>
        <w:pStyle w:val="Sangradetextonormal"/>
        <w:ind w:firstLine="0"/>
        <w:outlineLvl w:val="0"/>
        <w:rPr>
          <w:rFonts w:cs="Arial"/>
          <w:sz w:val="20"/>
          <w:szCs w:val="20"/>
        </w:rPr>
      </w:pPr>
      <w:r w:rsidRPr="002E57B3">
        <w:rPr>
          <w:rFonts w:cs="Arial"/>
          <w:sz w:val="20"/>
          <w:szCs w:val="20"/>
        </w:rPr>
        <w:t>RED ASISTENCIAL AMAZONAS</w:t>
      </w:r>
    </w:p>
    <w:p w14:paraId="11840222" w14:textId="72D1C015" w:rsidR="002A2BE6" w:rsidRPr="002E57B3" w:rsidRDefault="00593EC0" w:rsidP="00593EC0">
      <w:pPr>
        <w:pStyle w:val="Sinespaciado"/>
        <w:tabs>
          <w:tab w:val="left" w:pos="7801"/>
        </w:tabs>
        <w:rPr>
          <w:rFonts w:ascii="Arial" w:hAnsi="Arial" w:cs="Arial"/>
          <w:b/>
          <w:sz w:val="16"/>
          <w:szCs w:val="16"/>
        </w:rPr>
      </w:pPr>
      <w:r w:rsidRPr="002E57B3">
        <w:rPr>
          <w:rFonts w:ascii="Arial" w:hAnsi="Arial" w:cs="Arial"/>
          <w:b/>
          <w:sz w:val="20"/>
          <w:szCs w:val="20"/>
        </w:rPr>
        <w:tab/>
      </w:r>
    </w:p>
    <w:p w14:paraId="105298A3" w14:textId="4E250425" w:rsidR="002A2BE6" w:rsidRPr="002E57B3" w:rsidRDefault="002A2BE6" w:rsidP="00772DB4">
      <w:pPr>
        <w:pStyle w:val="Sinespaciado"/>
        <w:jc w:val="center"/>
        <w:rPr>
          <w:rFonts w:ascii="Arial" w:hAnsi="Arial" w:cs="Arial"/>
          <w:b/>
          <w:sz w:val="20"/>
          <w:szCs w:val="20"/>
        </w:rPr>
      </w:pPr>
      <w:r w:rsidRPr="002E57B3">
        <w:rPr>
          <w:rFonts w:ascii="Arial" w:hAnsi="Arial" w:cs="Arial"/>
          <w:b/>
          <w:sz w:val="20"/>
          <w:szCs w:val="20"/>
        </w:rPr>
        <w:t>CÓDIGO DE PROCESO: P.S</w:t>
      </w:r>
      <w:r w:rsidRPr="002E57B3">
        <w:rPr>
          <w:rFonts w:ascii="Arial" w:hAnsi="Arial" w:cs="Arial"/>
          <w:b/>
          <w:color w:val="000000" w:themeColor="text1"/>
          <w:sz w:val="20"/>
          <w:szCs w:val="20"/>
        </w:rPr>
        <w:t>.</w:t>
      </w:r>
      <w:r w:rsidR="00B124F2" w:rsidRPr="002E57B3">
        <w:rPr>
          <w:rFonts w:ascii="Arial" w:hAnsi="Arial" w:cs="Arial"/>
          <w:b/>
          <w:color w:val="000000" w:themeColor="text1"/>
          <w:sz w:val="20"/>
          <w:szCs w:val="20"/>
        </w:rPr>
        <w:t xml:space="preserve"> 0</w:t>
      </w:r>
      <w:r w:rsidR="00B87C6B" w:rsidRPr="002E57B3">
        <w:rPr>
          <w:rFonts w:ascii="Arial" w:hAnsi="Arial" w:cs="Arial"/>
          <w:b/>
          <w:color w:val="000000" w:themeColor="text1"/>
          <w:sz w:val="20"/>
          <w:szCs w:val="20"/>
        </w:rPr>
        <w:t>13</w:t>
      </w:r>
      <w:r w:rsidRPr="002E57B3">
        <w:rPr>
          <w:rFonts w:ascii="Arial" w:hAnsi="Arial" w:cs="Arial"/>
          <w:b/>
          <w:color w:val="000000" w:themeColor="text1"/>
          <w:sz w:val="20"/>
          <w:szCs w:val="20"/>
        </w:rPr>
        <w:t>-PVA-R</w:t>
      </w:r>
      <w:r w:rsidRPr="002E57B3">
        <w:rPr>
          <w:rFonts w:ascii="Arial" w:hAnsi="Arial" w:cs="Arial"/>
          <w:b/>
          <w:sz w:val="20"/>
          <w:szCs w:val="20"/>
        </w:rPr>
        <w:t>A</w:t>
      </w:r>
      <w:r w:rsidR="00A74EC7" w:rsidRPr="002E57B3">
        <w:rPr>
          <w:rFonts w:ascii="Arial" w:hAnsi="Arial" w:cs="Arial"/>
          <w:b/>
          <w:sz w:val="20"/>
          <w:szCs w:val="20"/>
        </w:rPr>
        <w:t>A</w:t>
      </w:r>
      <w:r w:rsidRPr="002E57B3">
        <w:rPr>
          <w:rFonts w:ascii="Arial" w:hAnsi="Arial" w:cs="Arial"/>
          <w:b/>
          <w:sz w:val="20"/>
          <w:szCs w:val="20"/>
        </w:rPr>
        <w:t>M</w:t>
      </w:r>
      <w:r w:rsidR="00236A65" w:rsidRPr="002E57B3">
        <w:rPr>
          <w:rFonts w:ascii="Arial" w:hAnsi="Arial" w:cs="Arial"/>
          <w:b/>
          <w:sz w:val="20"/>
          <w:szCs w:val="20"/>
        </w:rPr>
        <w:t>A</w:t>
      </w:r>
      <w:r w:rsidRPr="002E57B3">
        <w:rPr>
          <w:rFonts w:ascii="Arial" w:hAnsi="Arial" w:cs="Arial"/>
          <w:b/>
          <w:sz w:val="20"/>
          <w:szCs w:val="20"/>
        </w:rPr>
        <w:t>-202</w:t>
      </w:r>
      <w:r w:rsidR="00A95818" w:rsidRPr="002E57B3">
        <w:rPr>
          <w:rFonts w:ascii="Arial" w:hAnsi="Arial" w:cs="Arial"/>
          <w:b/>
          <w:sz w:val="20"/>
          <w:szCs w:val="20"/>
        </w:rPr>
        <w:t>3</w:t>
      </w:r>
    </w:p>
    <w:p w14:paraId="4B5AD824" w14:textId="77777777" w:rsidR="00772DB4" w:rsidRPr="002E57B3" w:rsidRDefault="00772DB4" w:rsidP="00772DB4">
      <w:pPr>
        <w:pStyle w:val="Sangradetextonormal"/>
        <w:ind w:left="426" w:firstLine="0"/>
        <w:jc w:val="left"/>
        <w:rPr>
          <w:rFonts w:cs="Arial"/>
          <w:sz w:val="20"/>
          <w:szCs w:val="20"/>
        </w:rPr>
      </w:pPr>
    </w:p>
    <w:p w14:paraId="7722CC7E" w14:textId="7BC673B9" w:rsidR="00772DB4" w:rsidRPr="002E57B3" w:rsidRDefault="00772DB4" w:rsidP="00772DB4">
      <w:pPr>
        <w:pStyle w:val="Sangradetextonormal"/>
        <w:numPr>
          <w:ilvl w:val="0"/>
          <w:numId w:val="1"/>
        </w:numPr>
        <w:tabs>
          <w:tab w:val="num" w:pos="426"/>
        </w:tabs>
        <w:ind w:left="426" w:hanging="426"/>
        <w:jc w:val="left"/>
        <w:rPr>
          <w:rFonts w:cs="Arial"/>
          <w:sz w:val="20"/>
          <w:szCs w:val="20"/>
        </w:rPr>
      </w:pPr>
      <w:r w:rsidRPr="002E57B3">
        <w:rPr>
          <w:rFonts w:cs="Arial"/>
          <w:sz w:val="20"/>
          <w:szCs w:val="20"/>
        </w:rPr>
        <w:t>GENERALIDADES</w:t>
      </w:r>
    </w:p>
    <w:p w14:paraId="0D0C01CD" w14:textId="77777777" w:rsidR="00772DB4" w:rsidRPr="002E57B3" w:rsidRDefault="00772DB4" w:rsidP="00772DB4">
      <w:pPr>
        <w:pStyle w:val="Sangradetextonormal"/>
        <w:ind w:left="360" w:firstLine="0"/>
        <w:jc w:val="left"/>
        <w:rPr>
          <w:rFonts w:cs="Arial"/>
          <w:b w:val="0"/>
          <w:sz w:val="20"/>
          <w:szCs w:val="20"/>
        </w:rPr>
      </w:pPr>
      <w:r w:rsidRPr="002E57B3">
        <w:rPr>
          <w:rFonts w:cs="Arial"/>
          <w:sz w:val="20"/>
          <w:szCs w:val="20"/>
        </w:rPr>
        <w:t xml:space="preserve">                                                                                                                                                                                                                                                                                                                                                                                                                                                                                                                                                                                                                                                                                                                                                                                                                                                                                                                                                                                                                                                                                                                                                                                                                                                                                                                                                                                                                                                                                                                                                                                                                                                                                                                                                                                                                                                                                                                                                                                                                                                                                                                                                                                                                                                                                                                                                                                                                                                                                                                                                                                                                                                                                                                                                                                                                                                                                                                                                                                                                                                                                                                                                                                                                                                                                                                                                                                                                                                                                                                                                                                                                                                                                                                                                                                                                                                                                                                                                                                                                                                                                                                                                                                                                                                                                                                                                                                                                                                                                                                                                                                                                                                                                                                                                                                                                                                                                              </w:t>
      </w:r>
    </w:p>
    <w:p w14:paraId="2FA2F6E2" w14:textId="50B254AE" w:rsidR="002A2BE6" w:rsidRPr="002E57B3" w:rsidRDefault="00772DB4" w:rsidP="00772DB4">
      <w:pPr>
        <w:pStyle w:val="Sangradetextonormal"/>
        <w:numPr>
          <w:ilvl w:val="1"/>
          <w:numId w:val="3"/>
        </w:numPr>
        <w:ind w:left="709"/>
        <w:jc w:val="left"/>
        <w:rPr>
          <w:rFonts w:cs="Arial"/>
          <w:sz w:val="20"/>
          <w:szCs w:val="20"/>
        </w:rPr>
      </w:pPr>
      <w:r w:rsidRPr="002E57B3">
        <w:rPr>
          <w:rFonts w:cs="Arial"/>
          <w:sz w:val="20"/>
          <w:szCs w:val="20"/>
        </w:rPr>
        <w:t>Objeto de la Convocatoria:</w:t>
      </w:r>
    </w:p>
    <w:p w14:paraId="10796383" w14:textId="77777777" w:rsidR="00543569" w:rsidRPr="002E57B3" w:rsidRDefault="00543569" w:rsidP="00543569">
      <w:pPr>
        <w:pStyle w:val="Sangradetextonormal"/>
        <w:ind w:left="360" w:firstLine="0"/>
        <w:jc w:val="left"/>
        <w:rPr>
          <w:rFonts w:cs="Arial"/>
          <w:b w:val="0"/>
          <w:sz w:val="20"/>
          <w:szCs w:val="20"/>
        </w:rPr>
      </w:pPr>
    </w:p>
    <w:p w14:paraId="71670A79" w14:textId="2ACAC5A3" w:rsidR="00543569" w:rsidRPr="002E57B3" w:rsidRDefault="00543569" w:rsidP="00543569">
      <w:pPr>
        <w:pStyle w:val="Sangradetextonormal"/>
        <w:ind w:left="360" w:firstLine="0"/>
        <w:jc w:val="left"/>
        <w:rPr>
          <w:rFonts w:cs="Arial"/>
          <w:b w:val="0"/>
          <w:sz w:val="20"/>
          <w:szCs w:val="20"/>
        </w:rPr>
      </w:pPr>
      <w:r w:rsidRPr="002E57B3">
        <w:rPr>
          <w:rFonts w:cs="Arial"/>
          <w:b w:val="0"/>
          <w:sz w:val="20"/>
          <w:szCs w:val="20"/>
        </w:rPr>
        <w:t xml:space="preserve">Cubrir </w:t>
      </w:r>
      <w:r w:rsidR="006A3C82" w:rsidRPr="002E57B3">
        <w:rPr>
          <w:rFonts w:cs="Arial"/>
          <w:b w:val="0"/>
          <w:sz w:val="20"/>
          <w:szCs w:val="20"/>
        </w:rPr>
        <w:t>los</w:t>
      </w:r>
      <w:r w:rsidRPr="002E57B3">
        <w:rPr>
          <w:rFonts w:cs="Arial"/>
          <w:b w:val="0"/>
          <w:sz w:val="20"/>
          <w:szCs w:val="20"/>
        </w:rPr>
        <w:t xml:space="preserve"> siguiente</w:t>
      </w:r>
      <w:r w:rsidR="006A3C82" w:rsidRPr="002E57B3">
        <w:rPr>
          <w:rFonts w:cs="Arial"/>
          <w:b w:val="0"/>
          <w:sz w:val="20"/>
          <w:szCs w:val="20"/>
        </w:rPr>
        <w:t>s</w:t>
      </w:r>
      <w:r w:rsidRPr="002E57B3">
        <w:rPr>
          <w:rFonts w:cs="Arial"/>
          <w:b w:val="0"/>
          <w:sz w:val="20"/>
          <w:szCs w:val="20"/>
        </w:rPr>
        <w:t xml:space="preserve"> cargo</w:t>
      </w:r>
      <w:r w:rsidR="006A3C82" w:rsidRPr="002E57B3">
        <w:rPr>
          <w:rFonts w:cs="Arial"/>
          <w:b w:val="0"/>
          <w:sz w:val="20"/>
          <w:szCs w:val="20"/>
        </w:rPr>
        <w:t>s</w:t>
      </w:r>
      <w:r w:rsidRPr="002E57B3">
        <w:rPr>
          <w:rFonts w:cs="Arial"/>
          <w:b w:val="0"/>
          <w:sz w:val="20"/>
          <w:szCs w:val="20"/>
        </w:rPr>
        <w:t xml:space="preserve"> en la modalidad de </w:t>
      </w:r>
      <w:r w:rsidRPr="002E57B3">
        <w:rPr>
          <w:rFonts w:cs="Arial"/>
          <w:b w:val="0"/>
          <w:sz w:val="20"/>
          <w:szCs w:val="20"/>
          <w:u w:val="single"/>
        </w:rPr>
        <w:t>plazo indeterminado</w:t>
      </w:r>
      <w:r w:rsidRPr="002E57B3">
        <w:rPr>
          <w:rFonts w:cs="Arial"/>
          <w:b w:val="0"/>
          <w:sz w:val="20"/>
          <w:szCs w:val="20"/>
        </w:rPr>
        <w:t>:</w:t>
      </w:r>
    </w:p>
    <w:p w14:paraId="6D6CD981" w14:textId="77777777" w:rsidR="00023025" w:rsidRPr="002E57B3" w:rsidRDefault="00023025" w:rsidP="00543569">
      <w:pPr>
        <w:pStyle w:val="Sangradetextonormal"/>
        <w:ind w:left="360" w:firstLine="0"/>
        <w:jc w:val="left"/>
        <w:rPr>
          <w:rFonts w:cs="Arial"/>
          <w:b w:val="0"/>
          <w:sz w:val="20"/>
          <w:szCs w:val="20"/>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423"/>
        <w:gridCol w:w="1060"/>
        <w:gridCol w:w="1492"/>
        <w:gridCol w:w="992"/>
        <w:gridCol w:w="1979"/>
        <w:gridCol w:w="1649"/>
      </w:tblGrid>
      <w:tr w:rsidR="0053545D" w:rsidRPr="002E57B3" w14:paraId="6BB736F3" w14:textId="77777777" w:rsidTr="00C22F32">
        <w:trPr>
          <w:trHeight w:val="502"/>
          <w:jc w:val="center"/>
        </w:trPr>
        <w:tc>
          <w:tcPr>
            <w:tcW w:w="1129" w:type="dxa"/>
            <w:shd w:val="clear" w:color="000000" w:fill="BDD6EE"/>
            <w:vAlign w:val="center"/>
            <w:hideMark/>
          </w:tcPr>
          <w:p w14:paraId="0D2FBF96" w14:textId="77777777" w:rsidR="00772DB4" w:rsidRPr="002E57B3" w:rsidRDefault="00772DB4" w:rsidP="00B3097C">
            <w:pPr>
              <w:spacing w:after="0"/>
              <w:jc w:val="center"/>
              <w:rPr>
                <w:rFonts w:ascii="Arial" w:hAnsi="Arial" w:cs="Arial"/>
                <w:b/>
                <w:bCs/>
                <w:sz w:val="16"/>
                <w:szCs w:val="16"/>
              </w:rPr>
            </w:pPr>
            <w:r w:rsidRPr="002E57B3">
              <w:rPr>
                <w:rFonts w:ascii="Arial" w:hAnsi="Arial" w:cs="Arial"/>
                <w:b/>
                <w:bCs/>
                <w:sz w:val="16"/>
                <w:szCs w:val="16"/>
              </w:rPr>
              <w:t>CARGO</w:t>
            </w:r>
          </w:p>
        </w:tc>
        <w:tc>
          <w:tcPr>
            <w:tcW w:w="1423" w:type="dxa"/>
            <w:shd w:val="clear" w:color="000000" w:fill="BDD6EE"/>
            <w:vAlign w:val="center"/>
            <w:hideMark/>
          </w:tcPr>
          <w:p w14:paraId="7BD5941D" w14:textId="5DEDEF26" w:rsidR="0053545D" w:rsidRPr="002E57B3" w:rsidRDefault="00772DB4" w:rsidP="00B3097C">
            <w:pPr>
              <w:spacing w:after="0"/>
              <w:jc w:val="center"/>
              <w:rPr>
                <w:rFonts w:ascii="Arial" w:hAnsi="Arial" w:cs="Arial"/>
                <w:b/>
                <w:bCs/>
                <w:sz w:val="16"/>
                <w:szCs w:val="16"/>
              </w:rPr>
            </w:pPr>
            <w:r w:rsidRPr="002E57B3">
              <w:rPr>
                <w:rFonts w:ascii="Arial" w:hAnsi="Arial" w:cs="Arial"/>
                <w:b/>
                <w:bCs/>
                <w:sz w:val="16"/>
                <w:szCs w:val="16"/>
              </w:rPr>
              <w:t>ESPECIALI</w:t>
            </w:r>
            <w:r w:rsidR="0053545D" w:rsidRPr="002E57B3">
              <w:rPr>
                <w:rFonts w:ascii="Arial" w:hAnsi="Arial" w:cs="Arial"/>
                <w:b/>
                <w:bCs/>
                <w:sz w:val="16"/>
                <w:szCs w:val="16"/>
              </w:rPr>
              <w:t>DAD</w:t>
            </w:r>
          </w:p>
        </w:tc>
        <w:tc>
          <w:tcPr>
            <w:tcW w:w="1060" w:type="dxa"/>
            <w:shd w:val="clear" w:color="000000" w:fill="BDD6EE"/>
            <w:vAlign w:val="center"/>
            <w:hideMark/>
          </w:tcPr>
          <w:p w14:paraId="4BA00655" w14:textId="77777777" w:rsidR="00772DB4" w:rsidRPr="002E57B3" w:rsidRDefault="00772DB4" w:rsidP="00B3097C">
            <w:pPr>
              <w:spacing w:after="0"/>
              <w:jc w:val="center"/>
              <w:rPr>
                <w:rFonts w:ascii="Arial" w:hAnsi="Arial" w:cs="Arial"/>
                <w:b/>
                <w:bCs/>
                <w:sz w:val="16"/>
                <w:szCs w:val="16"/>
              </w:rPr>
            </w:pPr>
            <w:r w:rsidRPr="002E57B3">
              <w:rPr>
                <w:rFonts w:ascii="Arial" w:hAnsi="Arial" w:cs="Arial"/>
                <w:b/>
                <w:bCs/>
                <w:sz w:val="16"/>
                <w:szCs w:val="16"/>
              </w:rPr>
              <w:t>CÓDIGO CARGO</w:t>
            </w:r>
          </w:p>
        </w:tc>
        <w:tc>
          <w:tcPr>
            <w:tcW w:w="1492" w:type="dxa"/>
            <w:shd w:val="clear" w:color="000000" w:fill="BDD6EE"/>
            <w:vAlign w:val="center"/>
            <w:hideMark/>
          </w:tcPr>
          <w:p w14:paraId="551FD700" w14:textId="77777777" w:rsidR="00772DB4" w:rsidRPr="002E57B3" w:rsidRDefault="00772DB4" w:rsidP="00B3097C">
            <w:pPr>
              <w:spacing w:after="0"/>
              <w:jc w:val="center"/>
              <w:rPr>
                <w:rFonts w:ascii="Arial" w:hAnsi="Arial" w:cs="Arial"/>
                <w:b/>
                <w:bCs/>
                <w:sz w:val="16"/>
                <w:szCs w:val="16"/>
              </w:rPr>
            </w:pPr>
            <w:r w:rsidRPr="002E57B3">
              <w:rPr>
                <w:rFonts w:ascii="Arial" w:hAnsi="Arial" w:cs="Arial"/>
                <w:b/>
                <w:bCs/>
                <w:sz w:val="16"/>
                <w:szCs w:val="16"/>
              </w:rPr>
              <w:t>REMUNERACIÓN MENSUAL</w:t>
            </w:r>
          </w:p>
        </w:tc>
        <w:tc>
          <w:tcPr>
            <w:tcW w:w="992" w:type="dxa"/>
            <w:shd w:val="clear" w:color="000000" w:fill="BDD6EE"/>
            <w:vAlign w:val="center"/>
            <w:hideMark/>
          </w:tcPr>
          <w:p w14:paraId="4187F8F6" w14:textId="77777777" w:rsidR="00772DB4" w:rsidRPr="002E57B3" w:rsidRDefault="00772DB4" w:rsidP="00B3097C">
            <w:pPr>
              <w:spacing w:after="0"/>
              <w:jc w:val="center"/>
              <w:rPr>
                <w:rFonts w:ascii="Arial" w:hAnsi="Arial" w:cs="Arial"/>
                <w:b/>
                <w:bCs/>
                <w:sz w:val="16"/>
                <w:szCs w:val="16"/>
              </w:rPr>
            </w:pPr>
            <w:r w:rsidRPr="002E57B3">
              <w:rPr>
                <w:rFonts w:ascii="Arial" w:hAnsi="Arial" w:cs="Arial"/>
                <w:b/>
                <w:bCs/>
                <w:sz w:val="16"/>
                <w:szCs w:val="16"/>
              </w:rPr>
              <w:t>CANTIDAD</w:t>
            </w:r>
          </w:p>
        </w:tc>
        <w:tc>
          <w:tcPr>
            <w:tcW w:w="1979" w:type="dxa"/>
            <w:shd w:val="clear" w:color="000000" w:fill="BDD6EE"/>
            <w:vAlign w:val="center"/>
            <w:hideMark/>
          </w:tcPr>
          <w:p w14:paraId="1866C6AB" w14:textId="77777777" w:rsidR="00772DB4" w:rsidRPr="002E57B3" w:rsidRDefault="00772DB4" w:rsidP="00B3097C">
            <w:pPr>
              <w:spacing w:after="0"/>
              <w:jc w:val="center"/>
              <w:rPr>
                <w:rFonts w:ascii="Arial" w:hAnsi="Arial" w:cs="Arial"/>
                <w:b/>
                <w:bCs/>
                <w:sz w:val="16"/>
                <w:szCs w:val="16"/>
              </w:rPr>
            </w:pPr>
            <w:r w:rsidRPr="002E57B3">
              <w:rPr>
                <w:rFonts w:ascii="Arial" w:hAnsi="Arial" w:cs="Arial"/>
                <w:b/>
                <w:bCs/>
                <w:sz w:val="16"/>
                <w:szCs w:val="16"/>
              </w:rPr>
              <w:t>LUGAR DE LABORES</w:t>
            </w:r>
          </w:p>
        </w:tc>
        <w:tc>
          <w:tcPr>
            <w:tcW w:w="1649" w:type="dxa"/>
            <w:shd w:val="clear" w:color="000000" w:fill="BDD6EE"/>
            <w:vAlign w:val="center"/>
            <w:hideMark/>
          </w:tcPr>
          <w:p w14:paraId="39E044AB" w14:textId="77777777" w:rsidR="00772DB4" w:rsidRPr="002E57B3" w:rsidRDefault="00772DB4" w:rsidP="00B3097C">
            <w:pPr>
              <w:spacing w:after="0"/>
              <w:jc w:val="center"/>
              <w:rPr>
                <w:rFonts w:ascii="Arial" w:hAnsi="Arial" w:cs="Arial"/>
                <w:b/>
                <w:bCs/>
                <w:sz w:val="16"/>
                <w:szCs w:val="16"/>
              </w:rPr>
            </w:pPr>
            <w:r w:rsidRPr="002E57B3">
              <w:rPr>
                <w:rFonts w:ascii="Arial" w:hAnsi="Arial" w:cs="Arial"/>
                <w:b/>
                <w:bCs/>
                <w:sz w:val="16"/>
                <w:szCs w:val="16"/>
              </w:rPr>
              <w:t>DEPENDENCIA</w:t>
            </w:r>
          </w:p>
        </w:tc>
      </w:tr>
      <w:tr w:rsidR="000365E4" w:rsidRPr="002E57B3" w14:paraId="41E63924" w14:textId="77777777" w:rsidTr="00C22F32">
        <w:trPr>
          <w:trHeight w:val="590"/>
          <w:jc w:val="center"/>
        </w:trPr>
        <w:tc>
          <w:tcPr>
            <w:tcW w:w="1129" w:type="dxa"/>
            <w:shd w:val="clear" w:color="auto" w:fill="FFFFFF" w:themeFill="background1"/>
            <w:vAlign w:val="center"/>
          </w:tcPr>
          <w:p w14:paraId="6540FF02" w14:textId="3179CA9C" w:rsidR="000365E4" w:rsidRPr="002E57B3" w:rsidRDefault="00626567" w:rsidP="002E57B3">
            <w:pPr>
              <w:spacing w:after="0"/>
              <w:jc w:val="center"/>
              <w:rPr>
                <w:rFonts w:ascii="Arial" w:hAnsi="Arial" w:cs="Arial"/>
                <w:sz w:val="18"/>
                <w:szCs w:val="18"/>
              </w:rPr>
            </w:pPr>
            <w:r w:rsidRPr="002E57B3">
              <w:rPr>
                <w:rFonts w:ascii="Arial" w:hAnsi="Arial" w:cs="Arial"/>
                <w:sz w:val="18"/>
                <w:szCs w:val="18"/>
              </w:rPr>
              <w:t>Digitador Asistencial</w:t>
            </w:r>
          </w:p>
        </w:tc>
        <w:tc>
          <w:tcPr>
            <w:tcW w:w="1423" w:type="dxa"/>
            <w:shd w:val="clear" w:color="auto" w:fill="auto"/>
            <w:vAlign w:val="center"/>
          </w:tcPr>
          <w:p w14:paraId="0983E1B2" w14:textId="29DD75E0" w:rsidR="000365E4" w:rsidRPr="002E57B3" w:rsidRDefault="00626567" w:rsidP="002E57B3">
            <w:pPr>
              <w:spacing w:after="0"/>
              <w:jc w:val="center"/>
              <w:rPr>
                <w:rFonts w:ascii="Arial" w:hAnsi="Arial" w:cs="Arial"/>
                <w:sz w:val="18"/>
                <w:szCs w:val="18"/>
              </w:rPr>
            </w:pPr>
            <w:r w:rsidRPr="002E57B3">
              <w:rPr>
                <w:rFonts w:ascii="Arial" w:hAnsi="Arial" w:cs="Arial"/>
                <w:sz w:val="18"/>
                <w:szCs w:val="18"/>
              </w:rPr>
              <w:t>Computación e Informática</w:t>
            </w:r>
          </w:p>
        </w:tc>
        <w:tc>
          <w:tcPr>
            <w:tcW w:w="1060" w:type="dxa"/>
            <w:shd w:val="clear" w:color="auto" w:fill="auto"/>
            <w:vAlign w:val="center"/>
          </w:tcPr>
          <w:p w14:paraId="237627B5" w14:textId="5EC24F79" w:rsidR="000365E4" w:rsidRPr="002E57B3" w:rsidRDefault="00626567" w:rsidP="002E57B3">
            <w:pPr>
              <w:spacing w:after="0"/>
              <w:jc w:val="center"/>
              <w:rPr>
                <w:rFonts w:ascii="Arial" w:hAnsi="Arial" w:cs="Arial"/>
                <w:sz w:val="18"/>
                <w:szCs w:val="18"/>
              </w:rPr>
            </w:pPr>
            <w:r w:rsidRPr="002E57B3">
              <w:rPr>
                <w:rFonts w:ascii="Arial" w:hAnsi="Arial" w:cs="Arial"/>
                <w:sz w:val="18"/>
                <w:szCs w:val="18"/>
              </w:rPr>
              <w:t>T3DIA</w:t>
            </w:r>
            <w:r w:rsidR="000365E4" w:rsidRPr="002E57B3">
              <w:rPr>
                <w:rFonts w:ascii="Arial" w:hAnsi="Arial" w:cs="Arial"/>
                <w:sz w:val="18"/>
                <w:szCs w:val="18"/>
              </w:rPr>
              <w:t>-00</w:t>
            </w:r>
            <w:r w:rsidR="00B87C6B" w:rsidRPr="002E57B3">
              <w:rPr>
                <w:rFonts w:ascii="Arial" w:hAnsi="Arial" w:cs="Arial"/>
                <w:sz w:val="18"/>
                <w:szCs w:val="18"/>
              </w:rPr>
              <w:t>1</w:t>
            </w:r>
          </w:p>
        </w:tc>
        <w:tc>
          <w:tcPr>
            <w:tcW w:w="1492" w:type="dxa"/>
            <w:shd w:val="clear" w:color="auto" w:fill="FFFFFF" w:themeFill="background1"/>
            <w:vAlign w:val="center"/>
          </w:tcPr>
          <w:p w14:paraId="06DE0D85" w14:textId="1BFF182C" w:rsidR="000365E4" w:rsidRPr="002E57B3" w:rsidRDefault="00626567" w:rsidP="002E57B3">
            <w:pPr>
              <w:spacing w:after="0"/>
              <w:jc w:val="center"/>
              <w:rPr>
                <w:rFonts w:ascii="Arial" w:hAnsi="Arial" w:cs="Arial"/>
                <w:sz w:val="18"/>
                <w:szCs w:val="18"/>
              </w:rPr>
            </w:pPr>
            <w:r w:rsidRPr="002E57B3">
              <w:rPr>
                <w:rFonts w:ascii="Arial" w:hAnsi="Arial" w:cs="Arial"/>
                <w:sz w:val="18"/>
                <w:szCs w:val="18"/>
              </w:rPr>
              <w:t>S/. 2,790.00 (*)</w:t>
            </w:r>
          </w:p>
        </w:tc>
        <w:tc>
          <w:tcPr>
            <w:tcW w:w="992" w:type="dxa"/>
            <w:shd w:val="clear" w:color="auto" w:fill="FFFFFF" w:themeFill="background1"/>
            <w:vAlign w:val="center"/>
          </w:tcPr>
          <w:p w14:paraId="0FB954BA" w14:textId="3815DA2E" w:rsidR="000365E4" w:rsidRPr="002E57B3" w:rsidRDefault="000365E4" w:rsidP="002E57B3">
            <w:pPr>
              <w:spacing w:after="0"/>
              <w:jc w:val="center"/>
              <w:rPr>
                <w:rFonts w:ascii="Arial" w:hAnsi="Arial" w:cs="Arial"/>
                <w:sz w:val="18"/>
                <w:szCs w:val="18"/>
              </w:rPr>
            </w:pPr>
            <w:r w:rsidRPr="002E57B3">
              <w:rPr>
                <w:rFonts w:ascii="Arial" w:hAnsi="Arial" w:cs="Arial"/>
                <w:sz w:val="18"/>
                <w:szCs w:val="18"/>
              </w:rPr>
              <w:t>01</w:t>
            </w:r>
          </w:p>
        </w:tc>
        <w:tc>
          <w:tcPr>
            <w:tcW w:w="1979" w:type="dxa"/>
            <w:shd w:val="clear" w:color="auto" w:fill="auto"/>
            <w:vAlign w:val="center"/>
          </w:tcPr>
          <w:p w14:paraId="53F419E4" w14:textId="68DAAECA" w:rsidR="000365E4" w:rsidRPr="002E57B3" w:rsidRDefault="00884C21" w:rsidP="002E57B3">
            <w:pPr>
              <w:spacing w:after="0"/>
              <w:jc w:val="center"/>
              <w:rPr>
                <w:rFonts w:ascii="Arial" w:hAnsi="Arial" w:cs="Arial"/>
                <w:sz w:val="18"/>
                <w:szCs w:val="18"/>
              </w:rPr>
            </w:pPr>
            <w:r w:rsidRPr="002E57B3">
              <w:rPr>
                <w:rFonts w:ascii="Arial" w:hAnsi="Arial" w:cs="Arial"/>
                <w:sz w:val="18"/>
                <w:szCs w:val="18"/>
              </w:rPr>
              <w:t xml:space="preserve">Hospital I “El Buen Samaritano” / Servicio Médico Quirúrgico </w:t>
            </w:r>
          </w:p>
        </w:tc>
        <w:tc>
          <w:tcPr>
            <w:tcW w:w="1649" w:type="dxa"/>
            <w:vMerge w:val="restart"/>
            <w:shd w:val="clear" w:color="auto" w:fill="FFFFFF" w:themeFill="background1"/>
            <w:vAlign w:val="center"/>
          </w:tcPr>
          <w:p w14:paraId="039D44D1" w14:textId="77777777" w:rsidR="002E57B3" w:rsidRPr="002E57B3" w:rsidRDefault="002E57B3" w:rsidP="002E57B3">
            <w:pPr>
              <w:pStyle w:val="Sangradetextonormal"/>
              <w:ind w:left="172" w:firstLine="0"/>
              <w:jc w:val="both"/>
              <w:rPr>
                <w:rFonts w:cs="Arial"/>
                <w:b w:val="0"/>
                <w:sz w:val="18"/>
                <w:szCs w:val="18"/>
              </w:rPr>
            </w:pPr>
            <w:r w:rsidRPr="002E57B3">
              <w:rPr>
                <w:rFonts w:cs="Arial"/>
                <w:b w:val="0"/>
                <w:sz w:val="18"/>
                <w:szCs w:val="18"/>
              </w:rPr>
              <w:t>Red Asistencial Amazonas</w:t>
            </w:r>
          </w:p>
          <w:p w14:paraId="5692341E" w14:textId="0E38ACB9" w:rsidR="000365E4" w:rsidRPr="002E57B3" w:rsidRDefault="000365E4" w:rsidP="00F36006">
            <w:pPr>
              <w:spacing w:after="0"/>
              <w:jc w:val="center"/>
              <w:rPr>
                <w:rFonts w:ascii="Arial" w:hAnsi="Arial" w:cs="Arial"/>
                <w:sz w:val="18"/>
                <w:szCs w:val="18"/>
              </w:rPr>
            </w:pPr>
          </w:p>
        </w:tc>
      </w:tr>
      <w:tr w:rsidR="006F6D81" w:rsidRPr="002E57B3" w14:paraId="4E14ADAC" w14:textId="77777777" w:rsidTr="00C22F32">
        <w:trPr>
          <w:trHeight w:val="648"/>
          <w:jc w:val="center"/>
        </w:trPr>
        <w:tc>
          <w:tcPr>
            <w:tcW w:w="1129" w:type="dxa"/>
            <w:shd w:val="clear" w:color="auto" w:fill="FFFFFF" w:themeFill="background1"/>
            <w:vAlign w:val="center"/>
          </w:tcPr>
          <w:p w14:paraId="4102155D" w14:textId="7AE61D23" w:rsidR="006F6D81" w:rsidRPr="002E57B3" w:rsidRDefault="00626567" w:rsidP="002E57B3">
            <w:pPr>
              <w:spacing w:after="0"/>
              <w:jc w:val="center"/>
              <w:rPr>
                <w:rFonts w:ascii="Arial" w:hAnsi="Arial" w:cs="Arial"/>
                <w:sz w:val="18"/>
                <w:szCs w:val="18"/>
              </w:rPr>
            </w:pPr>
            <w:r w:rsidRPr="002E57B3">
              <w:rPr>
                <w:rFonts w:ascii="Arial" w:hAnsi="Arial" w:cs="Arial"/>
                <w:sz w:val="18"/>
                <w:szCs w:val="18"/>
              </w:rPr>
              <w:t>Auxiliar de Servicio Asistencial</w:t>
            </w:r>
          </w:p>
        </w:tc>
        <w:tc>
          <w:tcPr>
            <w:tcW w:w="1423" w:type="dxa"/>
            <w:shd w:val="clear" w:color="auto" w:fill="auto"/>
            <w:vAlign w:val="center"/>
          </w:tcPr>
          <w:p w14:paraId="07FA5918" w14:textId="6F0CE56D" w:rsidR="000365E4" w:rsidRPr="002E57B3" w:rsidRDefault="00DD6696" w:rsidP="002E57B3">
            <w:pPr>
              <w:spacing w:after="0"/>
              <w:jc w:val="center"/>
              <w:rPr>
                <w:rFonts w:ascii="Arial" w:hAnsi="Arial" w:cs="Arial"/>
                <w:sz w:val="18"/>
                <w:szCs w:val="18"/>
              </w:rPr>
            </w:pPr>
            <w:r w:rsidRPr="002E57B3">
              <w:rPr>
                <w:rFonts w:ascii="Arial" w:hAnsi="Arial" w:cs="Arial"/>
                <w:sz w:val="18"/>
                <w:szCs w:val="18"/>
              </w:rPr>
              <w:t>Enfermería</w:t>
            </w:r>
          </w:p>
        </w:tc>
        <w:tc>
          <w:tcPr>
            <w:tcW w:w="1060" w:type="dxa"/>
            <w:shd w:val="clear" w:color="auto" w:fill="auto"/>
            <w:vAlign w:val="center"/>
          </w:tcPr>
          <w:p w14:paraId="2A38AC10" w14:textId="5D6E98CD" w:rsidR="006F6D81" w:rsidRPr="002E57B3" w:rsidRDefault="00626567" w:rsidP="002E57B3">
            <w:pPr>
              <w:spacing w:after="0"/>
              <w:jc w:val="center"/>
              <w:rPr>
                <w:rFonts w:ascii="Arial" w:hAnsi="Arial" w:cs="Arial"/>
                <w:sz w:val="18"/>
                <w:szCs w:val="18"/>
              </w:rPr>
            </w:pPr>
            <w:r w:rsidRPr="002E57B3">
              <w:rPr>
                <w:rFonts w:ascii="Arial" w:hAnsi="Arial" w:cs="Arial"/>
                <w:sz w:val="18"/>
                <w:szCs w:val="18"/>
              </w:rPr>
              <w:t>A1ASA</w:t>
            </w:r>
            <w:r w:rsidR="006F6D81" w:rsidRPr="002E57B3">
              <w:rPr>
                <w:rFonts w:ascii="Arial" w:hAnsi="Arial" w:cs="Arial"/>
                <w:sz w:val="18"/>
                <w:szCs w:val="18"/>
              </w:rPr>
              <w:t>-00</w:t>
            </w:r>
            <w:r w:rsidR="00B87C6B" w:rsidRPr="002E57B3">
              <w:rPr>
                <w:rFonts w:ascii="Arial" w:hAnsi="Arial" w:cs="Arial"/>
                <w:sz w:val="18"/>
                <w:szCs w:val="18"/>
              </w:rPr>
              <w:t>2</w:t>
            </w:r>
          </w:p>
        </w:tc>
        <w:tc>
          <w:tcPr>
            <w:tcW w:w="1492" w:type="dxa"/>
            <w:shd w:val="clear" w:color="auto" w:fill="FFFFFF" w:themeFill="background1"/>
            <w:vAlign w:val="center"/>
          </w:tcPr>
          <w:p w14:paraId="5B2D9A15" w14:textId="2BCC8680" w:rsidR="006F6D81" w:rsidRPr="002E57B3" w:rsidRDefault="00626567" w:rsidP="002E57B3">
            <w:pPr>
              <w:spacing w:after="0"/>
              <w:jc w:val="center"/>
              <w:rPr>
                <w:rFonts w:ascii="Arial" w:hAnsi="Arial" w:cs="Arial"/>
                <w:sz w:val="18"/>
                <w:szCs w:val="18"/>
              </w:rPr>
            </w:pPr>
            <w:r w:rsidRPr="002E57B3">
              <w:rPr>
                <w:rFonts w:ascii="Arial" w:hAnsi="Arial" w:cs="Arial"/>
                <w:sz w:val="18"/>
                <w:szCs w:val="18"/>
              </w:rPr>
              <w:t>S/. 2,557.00 (*)</w:t>
            </w:r>
          </w:p>
        </w:tc>
        <w:tc>
          <w:tcPr>
            <w:tcW w:w="992" w:type="dxa"/>
            <w:shd w:val="clear" w:color="auto" w:fill="FFFFFF" w:themeFill="background1"/>
            <w:vAlign w:val="center"/>
          </w:tcPr>
          <w:p w14:paraId="7F7D0146" w14:textId="2F3D72AC" w:rsidR="006F6D81" w:rsidRPr="002E57B3" w:rsidRDefault="006F6D81" w:rsidP="002E57B3">
            <w:pPr>
              <w:spacing w:after="0"/>
              <w:jc w:val="center"/>
              <w:rPr>
                <w:rFonts w:ascii="Arial" w:hAnsi="Arial" w:cs="Arial"/>
                <w:sz w:val="18"/>
                <w:szCs w:val="18"/>
              </w:rPr>
            </w:pPr>
            <w:r w:rsidRPr="002E57B3">
              <w:rPr>
                <w:rFonts w:ascii="Arial" w:hAnsi="Arial" w:cs="Arial"/>
                <w:sz w:val="18"/>
                <w:szCs w:val="18"/>
              </w:rPr>
              <w:t>01</w:t>
            </w:r>
          </w:p>
        </w:tc>
        <w:tc>
          <w:tcPr>
            <w:tcW w:w="1979" w:type="dxa"/>
            <w:shd w:val="clear" w:color="auto" w:fill="auto"/>
            <w:vAlign w:val="center"/>
          </w:tcPr>
          <w:p w14:paraId="79A6DEFA" w14:textId="5B1763F1" w:rsidR="006F6D81" w:rsidRPr="002E57B3" w:rsidRDefault="00884C21" w:rsidP="002E57B3">
            <w:pPr>
              <w:spacing w:after="0"/>
              <w:jc w:val="center"/>
              <w:rPr>
                <w:rFonts w:ascii="Arial" w:hAnsi="Arial" w:cs="Arial"/>
                <w:sz w:val="18"/>
                <w:szCs w:val="18"/>
              </w:rPr>
            </w:pPr>
            <w:r w:rsidRPr="002E57B3">
              <w:rPr>
                <w:rFonts w:ascii="Arial" w:hAnsi="Arial" w:cs="Arial"/>
                <w:sz w:val="18"/>
                <w:szCs w:val="18"/>
              </w:rPr>
              <w:t xml:space="preserve">Hospital I “El Buen Samaritano” / Servicio de Ayuda al Diagnóstico y Tratamiento </w:t>
            </w:r>
          </w:p>
        </w:tc>
        <w:tc>
          <w:tcPr>
            <w:tcW w:w="1649" w:type="dxa"/>
            <w:vMerge/>
            <w:shd w:val="clear" w:color="auto" w:fill="FFFFFF" w:themeFill="background1"/>
            <w:vAlign w:val="center"/>
          </w:tcPr>
          <w:p w14:paraId="11C5031A" w14:textId="2F46E10B" w:rsidR="006F6D81" w:rsidRPr="002E57B3" w:rsidRDefault="006F6D81" w:rsidP="00F36006">
            <w:pPr>
              <w:spacing w:after="0"/>
              <w:jc w:val="center"/>
              <w:rPr>
                <w:rFonts w:ascii="Arial" w:hAnsi="Arial" w:cs="Arial"/>
                <w:sz w:val="18"/>
                <w:szCs w:val="18"/>
              </w:rPr>
            </w:pPr>
          </w:p>
        </w:tc>
      </w:tr>
      <w:tr w:rsidR="00617EA8" w:rsidRPr="002E57B3" w14:paraId="2417676F" w14:textId="77777777" w:rsidTr="002E57B3">
        <w:trPr>
          <w:trHeight w:val="298"/>
          <w:jc w:val="center"/>
        </w:trPr>
        <w:tc>
          <w:tcPr>
            <w:tcW w:w="5104" w:type="dxa"/>
            <w:gridSpan w:val="4"/>
            <w:shd w:val="clear" w:color="000000" w:fill="BDD6EE"/>
            <w:vAlign w:val="center"/>
            <w:hideMark/>
          </w:tcPr>
          <w:p w14:paraId="1C717D40" w14:textId="77777777" w:rsidR="00617EA8" w:rsidRPr="002E57B3" w:rsidRDefault="00617EA8" w:rsidP="00617EA8">
            <w:pPr>
              <w:spacing w:after="0"/>
              <w:jc w:val="center"/>
              <w:rPr>
                <w:rFonts w:ascii="Arial" w:hAnsi="Arial" w:cs="Arial"/>
                <w:b/>
                <w:bCs/>
                <w:sz w:val="18"/>
                <w:szCs w:val="18"/>
              </w:rPr>
            </w:pPr>
            <w:r w:rsidRPr="002E57B3">
              <w:rPr>
                <w:rFonts w:ascii="Arial" w:hAnsi="Arial" w:cs="Arial"/>
                <w:b/>
                <w:bCs/>
                <w:sz w:val="18"/>
                <w:szCs w:val="18"/>
              </w:rPr>
              <w:t>TOTAL</w:t>
            </w:r>
          </w:p>
        </w:tc>
        <w:tc>
          <w:tcPr>
            <w:tcW w:w="4620" w:type="dxa"/>
            <w:gridSpan w:val="3"/>
            <w:shd w:val="clear" w:color="000000" w:fill="BDD6EE"/>
            <w:vAlign w:val="center"/>
            <w:hideMark/>
          </w:tcPr>
          <w:p w14:paraId="48DEBD77" w14:textId="5F12E94A" w:rsidR="00617EA8" w:rsidRPr="002E57B3" w:rsidRDefault="00617EA8" w:rsidP="00617EA8">
            <w:pPr>
              <w:spacing w:after="0"/>
              <w:rPr>
                <w:rFonts w:ascii="Arial" w:hAnsi="Arial" w:cs="Arial"/>
                <w:b/>
                <w:bCs/>
                <w:sz w:val="18"/>
                <w:szCs w:val="18"/>
              </w:rPr>
            </w:pPr>
            <w:r w:rsidRPr="002E57B3">
              <w:rPr>
                <w:rFonts w:ascii="Arial" w:hAnsi="Arial" w:cs="Arial"/>
                <w:b/>
                <w:bCs/>
                <w:sz w:val="18"/>
                <w:szCs w:val="18"/>
              </w:rPr>
              <w:t xml:space="preserve">       0</w:t>
            </w:r>
            <w:r w:rsidR="00B87C6B" w:rsidRPr="002E57B3">
              <w:rPr>
                <w:rFonts w:ascii="Arial" w:hAnsi="Arial" w:cs="Arial"/>
                <w:b/>
                <w:bCs/>
                <w:sz w:val="18"/>
                <w:szCs w:val="18"/>
              </w:rPr>
              <w:t>2</w:t>
            </w:r>
          </w:p>
        </w:tc>
      </w:tr>
    </w:tbl>
    <w:p w14:paraId="5F4FE60E" w14:textId="340C4B6D" w:rsidR="00C92990" w:rsidRPr="006426FB" w:rsidRDefault="00C92990" w:rsidP="00593EC0">
      <w:pPr>
        <w:pStyle w:val="Prrafodelista8"/>
        <w:ind w:left="0"/>
        <w:jc w:val="both"/>
        <w:rPr>
          <w:rFonts w:cs="Arial"/>
          <w:b/>
          <w:sz w:val="16"/>
          <w:szCs w:val="16"/>
        </w:rPr>
      </w:pPr>
      <w:r w:rsidRPr="006426FB">
        <w:rPr>
          <w:rFonts w:cs="Arial"/>
          <w:b/>
          <w:sz w:val="16"/>
          <w:szCs w:val="16"/>
        </w:rPr>
        <w:t xml:space="preserve">(*) Además de lo indicado, el mencionado cargo cuenta con Beneficios de Ley y Bonificación por labores en Zona de </w:t>
      </w:r>
      <w:r w:rsidR="004D3FC8" w:rsidRPr="006426FB">
        <w:rPr>
          <w:rFonts w:cs="Arial"/>
          <w:b/>
          <w:sz w:val="16"/>
          <w:szCs w:val="16"/>
        </w:rPr>
        <w:t>Menor desarrollo</w:t>
      </w:r>
      <w:r w:rsidRPr="006426FB">
        <w:rPr>
          <w:rFonts w:cs="Arial"/>
          <w:b/>
          <w:sz w:val="16"/>
          <w:szCs w:val="16"/>
        </w:rPr>
        <w:t xml:space="preserve">, de corresponder. </w:t>
      </w:r>
    </w:p>
    <w:p w14:paraId="39DE8E73" w14:textId="77777777" w:rsidR="00F532F6" w:rsidRPr="002E57B3" w:rsidRDefault="00F532F6" w:rsidP="000C510A">
      <w:pPr>
        <w:pStyle w:val="Prrafodelista8"/>
        <w:ind w:left="0"/>
        <w:jc w:val="both"/>
        <w:rPr>
          <w:rFonts w:cs="Arial"/>
          <w:b/>
          <w:sz w:val="20"/>
        </w:rPr>
      </w:pPr>
    </w:p>
    <w:p w14:paraId="158984F6" w14:textId="77777777" w:rsidR="00C92990" w:rsidRPr="002E57B3" w:rsidRDefault="00C92990" w:rsidP="00C92990">
      <w:pPr>
        <w:pStyle w:val="Sangradetextonormal"/>
        <w:numPr>
          <w:ilvl w:val="1"/>
          <w:numId w:val="3"/>
        </w:numPr>
        <w:ind w:left="709"/>
        <w:jc w:val="both"/>
        <w:rPr>
          <w:rFonts w:cs="Arial"/>
          <w:sz w:val="20"/>
          <w:szCs w:val="20"/>
        </w:rPr>
      </w:pPr>
      <w:r w:rsidRPr="002E57B3">
        <w:rPr>
          <w:rFonts w:cs="Arial"/>
          <w:sz w:val="20"/>
          <w:szCs w:val="20"/>
        </w:rPr>
        <w:t xml:space="preserve">Dependencia, </w:t>
      </w:r>
      <w:r w:rsidRPr="002E57B3">
        <w:rPr>
          <w:rFonts w:cs="Arial"/>
          <w:bCs w:val="0"/>
          <w:sz w:val="20"/>
          <w:szCs w:val="20"/>
        </w:rPr>
        <w:t>Unidad Orgánica y/o Área Solicitante:</w:t>
      </w:r>
    </w:p>
    <w:p w14:paraId="57BE85BE" w14:textId="3CCAE59D" w:rsidR="00C92990" w:rsidRPr="002E57B3" w:rsidRDefault="00C92990" w:rsidP="00C92990">
      <w:pPr>
        <w:pStyle w:val="Sangradetextonormal"/>
        <w:ind w:left="709" w:firstLine="0"/>
        <w:jc w:val="both"/>
        <w:rPr>
          <w:rFonts w:cs="Arial"/>
          <w:b w:val="0"/>
          <w:sz w:val="20"/>
          <w:szCs w:val="20"/>
        </w:rPr>
      </w:pPr>
      <w:r w:rsidRPr="002E57B3">
        <w:rPr>
          <w:rFonts w:cs="Arial"/>
          <w:b w:val="0"/>
          <w:sz w:val="20"/>
          <w:szCs w:val="20"/>
        </w:rPr>
        <w:t>Red Asistencial Amazonas</w:t>
      </w:r>
    </w:p>
    <w:p w14:paraId="4ED78A61" w14:textId="77777777" w:rsidR="0085325E" w:rsidRPr="002E57B3" w:rsidRDefault="0085325E" w:rsidP="00F532F6">
      <w:pPr>
        <w:pStyle w:val="Sangradetextonormal"/>
        <w:jc w:val="both"/>
        <w:rPr>
          <w:rFonts w:cs="Arial"/>
          <w:b w:val="0"/>
          <w:sz w:val="20"/>
          <w:szCs w:val="20"/>
        </w:rPr>
      </w:pPr>
    </w:p>
    <w:p w14:paraId="62F34927" w14:textId="77777777" w:rsidR="00C92990" w:rsidRPr="002E57B3" w:rsidRDefault="00C92990" w:rsidP="00C92990">
      <w:pPr>
        <w:pStyle w:val="Sangradetextonormal"/>
        <w:numPr>
          <w:ilvl w:val="1"/>
          <w:numId w:val="3"/>
        </w:numPr>
        <w:ind w:left="709"/>
        <w:jc w:val="both"/>
        <w:rPr>
          <w:rFonts w:cs="Arial"/>
          <w:sz w:val="20"/>
          <w:szCs w:val="20"/>
        </w:rPr>
      </w:pPr>
      <w:r w:rsidRPr="002E57B3">
        <w:rPr>
          <w:rFonts w:cs="Arial"/>
          <w:sz w:val="20"/>
          <w:szCs w:val="20"/>
        </w:rPr>
        <w:t>Dependencia encargada de realizar el proceso de incorporación y contratación:</w:t>
      </w:r>
    </w:p>
    <w:p w14:paraId="2A4A5641" w14:textId="6D00A0F7" w:rsidR="00C92990" w:rsidRPr="002E57B3" w:rsidRDefault="00C92990" w:rsidP="00C92990">
      <w:pPr>
        <w:pStyle w:val="Sangradetextonormal"/>
        <w:ind w:left="708" w:firstLine="0"/>
        <w:jc w:val="both"/>
        <w:rPr>
          <w:rFonts w:cs="Arial"/>
          <w:b w:val="0"/>
          <w:sz w:val="20"/>
          <w:szCs w:val="20"/>
        </w:rPr>
      </w:pPr>
      <w:r w:rsidRPr="002E57B3">
        <w:rPr>
          <w:rFonts w:cs="Arial"/>
          <w:b w:val="0"/>
          <w:sz w:val="20"/>
          <w:szCs w:val="20"/>
        </w:rPr>
        <w:t>Unidad de Recursos Humanos de la Red Asistencial Amazonas.</w:t>
      </w:r>
    </w:p>
    <w:p w14:paraId="4C2C02BD" w14:textId="77777777" w:rsidR="000A0B52" w:rsidRPr="002E57B3" w:rsidRDefault="000A0B52" w:rsidP="00C92990">
      <w:pPr>
        <w:pStyle w:val="Sangradetextonormal"/>
        <w:ind w:left="708" w:firstLine="0"/>
        <w:jc w:val="both"/>
        <w:rPr>
          <w:rFonts w:cs="Arial"/>
          <w:b w:val="0"/>
          <w:sz w:val="20"/>
          <w:szCs w:val="20"/>
        </w:rPr>
      </w:pPr>
    </w:p>
    <w:p w14:paraId="09E6B3DB" w14:textId="6724ABB7" w:rsidR="00C92990" w:rsidRPr="002E57B3" w:rsidRDefault="00C92990" w:rsidP="009326E2">
      <w:pPr>
        <w:pStyle w:val="Sangradetextonormal"/>
        <w:numPr>
          <w:ilvl w:val="1"/>
          <w:numId w:val="3"/>
        </w:numPr>
        <w:ind w:left="709"/>
        <w:jc w:val="both"/>
        <w:rPr>
          <w:rFonts w:cs="Arial"/>
          <w:sz w:val="20"/>
          <w:szCs w:val="20"/>
        </w:rPr>
      </w:pPr>
      <w:r w:rsidRPr="002E57B3">
        <w:rPr>
          <w:rFonts w:cs="Arial"/>
          <w:sz w:val="20"/>
          <w:szCs w:val="20"/>
        </w:rPr>
        <w:t>Consideraciones para la postulación e incorporación:</w:t>
      </w:r>
    </w:p>
    <w:p w14:paraId="3FDF33DF" w14:textId="77777777" w:rsidR="001F67A6" w:rsidRPr="002E57B3" w:rsidRDefault="001F67A6" w:rsidP="001F67A6">
      <w:pPr>
        <w:pStyle w:val="Sangradetextonormal"/>
        <w:numPr>
          <w:ilvl w:val="0"/>
          <w:numId w:val="2"/>
        </w:numPr>
        <w:tabs>
          <w:tab w:val="num" w:pos="1080"/>
        </w:tabs>
        <w:ind w:left="1080"/>
        <w:jc w:val="both"/>
        <w:rPr>
          <w:rFonts w:cs="Arial"/>
          <w:b w:val="0"/>
          <w:sz w:val="20"/>
          <w:szCs w:val="20"/>
        </w:rPr>
      </w:pPr>
      <w:r w:rsidRPr="002E57B3">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0D5BF2F" w14:textId="77777777" w:rsidR="001F67A6" w:rsidRPr="002E57B3" w:rsidRDefault="001F67A6" w:rsidP="001F67A6">
      <w:pPr>
        <w:pStyle w:val="Sangradetextonormal"/>
        <w:numPr>
          <w:ilvl w:val="0"/>
          <w:numId w:val="2"/>
        </w:numPr>
        <w:tabs>
          <w:tab w:val="num" w:pos="1080"/>
        </w:tabs>
        <w:ind w:left="1080"/>
        <w:jc w:val="both"/>
        <w:rPr>
          <w:rFonts w:cs="Arial"/>
          <w:b w:val="0"/>
          <w:sz w:val="20"/>
          <w:szCs w:val="20"/>
        </w:rPr>
      </w:pPr>
      <w:r w:rsidRPr="002E57B3">
        <w:rPr>
          <w:rFonts w:cs="Arial"/>
          <w:b w:val="0"/>
          <w:sz w:val="20"/>
          <w:szCs w:val="20"/>
        </w:rPr>
        <w:t>Los trabajadores de ESSALUD que laboran bajo la modalidad de suplencia podrán postular sin renuncia previa, acreditando su experiencia laboral en la condición citada.</w:t>
      </w:r>
      <w:r w:rsidRPr="002E57B3">
        <w:rPr>
          <w:rFonts w:cs="Arial"/>
          <w:sz w:val="20"/>
          <w:szCs w:val="20"/>
        </w:rPr>
        <w:t xml:space="preserve"> </w:t>
      </w:r>
    </w:p>
    <w:p w14:paraId="531471B9" w14:textId="77777777" w:rsidR="001F67A6" w:rsidRPr="002E57B3" w:rsidRDefault="001F67A6" w:rsidP="001F67A6">
      <w:pPr>
        <w:pStyle w:val="Sangradetextonormal"/>
        <w:numPr>
          <w:ilvl w:val="0"/>
          <w:numId w:val="2"/>
        </w:numPr>
        <w:tabs>
          <w:tab w:val="num" w:pos="1080"/>
        </w:tabs>
        <w:ind w:left="1080"/>
        <w:jc w:val="both"/>
        <w:rPr>
          <w:rFonts w:cs="Arial"/>
          <w:b w:val="0"/>
          <w:sz w:val="20"/>
          <w:szCs w:val="20"/>
        </w:rPr>
      </w:pPr>
      <w:r w:rsidRPr="002E57B3">
        <w:rPr>
          <w:rFonts w:cs="Arial"/>
          <w:b w:val="0"/>
          <w:sz w:val="20"/>
          <w:szCs w:val="20"/>
        </w:rPr>
        <w:t>Al momento de la inscripción el postulante interesado debe cumplir con los requisitos del perfil de puesto establecidos en el proceso de selección en el cual se registra.</w:t>
      </w:r>
    </w:p>
    <w:p w14:paraId="4B6A5A17" w14:textId="77777777" w:rsidR="00F75A29" w:rsidRPr="002E57B3" w:rsidRDefault="001F67A6" w:rsidP="002B3DC3">
      <w:pPr>
        <w:pStyle w:val="Sangradetextonormal"/>
        <w:numPr>
          <w:ilvl w:val="0"/>
          <w:numId w:val="2"/>
        </w:numPr>
        <w:tabs>
          <w:tab w:val="num" w:pos="1080"/>
        </w:tabs>
        <w:ind w:left="1080"/>
        <w:jc w:val="both"/>
        <w:rPr>
          <w:rFonts w:cs="Arial"/>
          <w:sz w:val="20"/>
          <w:szCs w:val="20"/>
        </w:rPr>
      </w:pPr>
      <w:r w:rsidRPr="002E57B3">
        <w:rPr>
          <w:rFonts w:cs="Arial"/>
          <w:b w:val="0"/>
          <w:sz w:val="20"/>
          <w:szCs w:val="20"/>
        </w:rPr>
        <w:t>Disponibilidad inmediata.</w:t>
      </w:r>
    </w:p>
    <w:p w14:paraId="4AA27B5E" w14:textId="1F2F5578" w:rsidR="00782D99" w:rsidRPr="002E57B3" w:rsidRDefault="000A0B52" w:rsidP="006A3C82">
      <w:pPr>
        <w:pStyle w:val="Sangradetextonormal"/>
        <w:ind w:left="1080" w:firstLine="0"/>
        <w:jc w:val="both"/>
        <w:rPr>
          <w:rFonts w:cs="Arial"/>
          <w:i/>
          <w:sz w:val="20"/>
          <w:szCs w:val="20"/>
        </w:rPr>
      </w:pPr>
      <w:r w:rsidRPr="002E57B3">
        <w:rPr>
          <w:rFonts w:cs="Arial"/>
          <w:i/>
          <w:sz w:val="20"/>
          <w:szCs w:val="20"/>
        </w:rPr>
        <w:tab/>
      </w:r>
    </w:p>
    <w:p w14:paraId="1B530F2B" w14:textId="77777777" w:rsidR="00C92990" w:rsidRPr="002E57B3" w:rsidRDefault="00C92990" w:rsidP="00C92990">
      <w:pPr>
        <w:pStyle w:val="Sangradetextonormal"/>
        <w:numPr>
          <w:ilvl w:val="1"/>
          <w:numId w:val="3"/>
        </w:numPr>
        <w:ind w:left="709"/>
        <w:jc w:val="both"/>
        <w:rPr>
          <w:rFonts w:cs="Arial"/>
          <w:sz w:val="20"/>
          <w:szCs w:val="20"/>
        </w:rPr>
      </w:pPr>
      <w:r w:rsidRPr="002E57B3">
        <w:rPr>
          <w:rFonts w:cs="Arial"/>
          <w:sz w:val="20"/>
          <w:szCs w:val="20"/>
        </w:rPr>
        <w:t>Consideraciones Generales:</w:t>
      </w:r>
    </w:p>
    <w:p w14:paraId="1695C566" w14:textId="77777777" w:rsidR="009243CA" w:rsidRPr="002E57B3" w:rsidRDefault="009243CA" w:rsidP="009243CA">
      <w:pPr>
        <w:pStyle w:val="Prrafodelista"/>
        <w:numPr>
          <w:ilvl w:val="2"/>
          <w:numId w:val="1"/>
        </w:numPr>
        <w:tabs>
          <w:tab w:val="clear" w:pos="1800"/>
          <w:tab w:val="num" w:pos="1440"/>
        </w:tabs>
        <w:ind w:left="1134" w:hanging="425"/>
        <w:jc w:val="both"/>
        <w:rPr>
          <w:bCs/>
          <w:sz w:val="20"/>
          <w:szCs w:val="20"/>
        </w:rPr>
      </w:pPr>
      <w:r w:rsidRPr="002E57B3">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AC29181" w14:textId="77777777" w:rsidR="009243CA" w:rsidRPr="002E57B3" w:rsidRDefault="009243CA" w:rsidP="009243CA">
      <w:pPr>
        <w:pStyle w:val="Prrafodelista"/>
        <w:numPr>
          <w:ilvl w:val="2"/>
          <w:numId w:val="1"/>
        </w:numPr>
        <w:tabs>
          <w:tab w:val="clear" w:pos="1800"/>
          <w:tab w:val="num" w:pos="1440"/>
        </w:tabs>
        <w:ind w:left="1134" w:hanging="425"/>
        <w:jc w:val="both"/>
        <w:rPr>
          <w:bCs/>
          <w:sz w:val="20"/>
          <w:szCs w:val="20"/>
        </w:rPr>
      </w:pPr>
      <w:r w:rsidRPr="002E57B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57B3">
          <w:rPr>
            <w:rStyle w:val="Hipervnculo"/>
            <w:b/>
            <w:bCs/>
            <w:color w:val="2E74B5" w:themeColor="accent1" w:themeShade="BF"/>
            <w:sz w:val="20"/>
            <w:szCs w:val="20"/>
          </w:rPr>
          <w:t>http://convocatorias.essalud.gob.pe</w:t>
        </w:r>
      </w:hyperlink>
      <w:r w:rsidRPr="002E57B3">
        <w:rPr>
          <w:b/>
          <w:bCs/>
          <w:color w:val="2E74B5" w:themeColor="accent1" w:themeShade="BF"/>
          <w:sz w:val="20"/>
          <w:szCs w:val="20"/>
        </w:rPr>
        <w:t>.</w:t>
      </w:r>
      <w:r w:rsidRPr="002E57B3">
        <w:rPr>
          <w:bCs/>
          <w:color w:val="2E74B5" w:themeColor="accent1" w:themeShade="BF"/>
          <w:sz w:val="20"/>
          <w:szCs w:val="20"/>
        </w:rPr>
        <w:t xml:space="preserve"> </w:t>
      </w:r>
      <w:r w:rsidRPr="002E57B3">
        <w:rPr>
          <w:bCs/>
          <w:sz w:val="20"/>
          <w:szCs w:val="20"/>
        </w:rPr>
        <w:t>De existir alguna modificación en el proceso de selección, ésta será comunicada oportunamente en la web señalada.</w:t>
      </w:r>
    </w:p>
    <w:p w14:paraId="6554C539" w14:textId="74C7F64B" w:rsidR="009243CA" w:rsidRPr="002E57B3" w:rsidRDefault="009243CA" w:rsidP="009243CA">
      <w:pPr>
        <w:pStyle w:val="Prrafodelista"/>
        <w:numPr>
          <w:ilvl w:val="2"/>
          <w:numId w:val="1"/>
        </w:numPr>
        <w:tabs>
          <w:tab w:val="clear" w:pos="1800"/>
          <w:tab w:val="num" w:pos="1440"/>
        </w:tabs>
        <w:ind w:left="1134" w:hanging="425"/>
        <w:jc w:val="both"/>
        <w:rPr>
          <w:bCs/>
          <w:sz w:val="20"/>
          <w:szCs w:val="20"/>
        </w:rPr>
      </w:pPr>
      <w:r w:rsidRPr="002E57B3">
        <w:rPr>
          <w:bCs/>
          <w:sz w:val="20"/>
          <w:szCs w:val="20"/>
        </w:rPr>
        <w:t xml:space="preserve">El postulante debe verificar que los documentos </w:t>
      </w:r>
      <w:proofErr w:type="spellStart"/>
      <w:r w:rsidRPr="002E57B3">
        <w:rPr>
          <w:bCs/>
          <w:sz w:val="20"/>
          <w:szCs w:val="20"/>
        </w:rPr>
        <w:t>sustentatorios</w:t>
      </w:r>
      <w:proofErr w:type="spellEnd"/>
      <w:r w:rsidRPr="002E57B3">
        <w:rPr>
          <w:bCs/>
          <w:sz w:val="20"/>
          <w:szCs w:val="20"/>
        </w:rPr>
        <w:t xml:space="preserve"> se adjunten correctamente y que sean legibles, caso contrario, estos documentos no serán considerados como válidos.</w:t>
      </w:r>
    </w:p>
    <w:p w14:paraId="36408EF0" w14:textId="511606AF" w:rsidR="008961F6" w:rsidRPr="002E57B3" w:rsidRDefault="008961F6" w:rsidP="009243CA">
      <w:pPr>
        <w:pStyle w:val="Prrafodelista"/>
        <w:numPr>
          <w:ilvl w:val="2"/>
          <w:numId w:val="1"/>
        </w:numPr>
        <w:tabs>
          <w:tab w:val="clear" w:pos="1800"/>
          <w:tab w:val="num" w:pos="1440"/>
        </w:tabs>
        <w:ind w:left="1134" w:hanging="425"/>
        <w:jc w:val="both"/>
        <w:rPr>
          <w:bCs/>
          <w:sz w:val="20"/>
          <w:szCs w:val="20"/>
        </w:rPr>
      </w:pPr>
      <w:r w:rsidRPr="002E57B3">
        <w:rPr>
          <w:bCs/>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54C85057" w14:textId="7328A023" w:rsidR="001704D7" w:rsidRDefault="001704D7" w:rsidP="001704D7">
      <w:pPr>
        <w:pStyle w:val="Prrafodelista"/>
        <w:numPr>
          <w:ilvl w:val="2"/>
          <w:numId w:val="1"/>
        </w:numPr>
        <w:tabs>
          <w:tab w:val="num" w:pos="1440"/>
        </w:tabs>
        <w:ind w:left="1134" w:hanging="425"/>
        <w:jc w:val="both"/>
        <w:rPr>
          <w:bCs/>
          <w:sz w:val="20"/>
          <w:szCs w:val="20"/>
        </w:rPr>
      </w:pPr>
      <w:r w:rsidRPr="002E57B3">
        <w:rPr>
          <w:bCs/>
          <w:sz w:val="20"/>
          <w:szCs w:val="20"/>
        </w:rPr>
        <w:t xml:space="preserve">Cualquier comunicación respecto al presente proceso de selección deberá ser remitida al correo electrónico </w:t>
      </w:r>
      <w:r w:rsidRPr="002E57B3">
        <w:rPr>
          <w:b/>
          <w:bCs/>
          <w:color w:val="2E74B5" w:themeColor="accent1" w:themeShade="BF"/>
          <w:sz w:val="20"/>
          <w:szCs w:val="20"/>
          <w:u w:val="single"/>
        </w:rPr>
        <w:t>seleccion</w:t>
      </w:r>
      <w:r w:rsidR="00CC473F" w:rsidRPr="002E57B3">
        <w:rPr>
          <w:b/>
          <w:bCs/>
          <w:color w:val="2E74B5" w:themeColor="accent1" w:themeShade="BF"/>
          <w:sz w:val="20"/>
          <w:szCs w:val="20"/>
          <w:u w:val="single"/>
        </w:rPr>
        <w:t>.amazonas</w:t>
      </w:r>
      <w:r w:rsidRPr="002E57B3">
        <w:rPr>
          <w:b/>
          <w:bCs/>
          <w:color w:val="2E74B5" w:themeColor="accent1" w:themeShade="BF"/>
          <w:sz w:val="20"/>
          <w:szCs w:val="20"/>
          <w:u w:val="single"/>
        </w:rPr>
        <w:t>@gmail.com</w:t>
      </w:r>
      <w:r w:rsidRPr="002E57B3">
        <w:rPr>
          <w:bCs/>
          <w:sz w:val="20"/>
          <w:szCs w:val="20"/>
        </w:rPr>
        <w:t>, medio por el cual serán atendidas las consultas respectivas.</w:t>
      </w:r>
    </w:p>
    <w:p w14:paraId="78944451" w14:textId="77777777" w:rsidR="006426FB" w:rsidRPr="002E57B3" w:rsidRDefault="006426FB" w:rsidP="006426FB">
      <w:pPr>
        <w:pStyle w:val="Prrafodelista"/>
        <w:tabs>
          <w:tab w:val="num" w:pos="1800"/>
        </w:tabs>
        <w:ind w:left="1134"/>
        <w:jc w:val="both"/>
        <w:rPr>
          <w:bCs/>
          <w:sz w:val="20"/>
          <w:szCs w:val="20"/>
        </w:rPr>
      </w:pPr>
    </w:p>
    <w:p w14:paraId="2C85EC93" w14:textId="2473AB63" w:rsidR="00C92990" w:rsidRPr="002E57B3" w:rsidRDefault="00C92990" w:rsidP="00C92990">
      <w:pPr>
        <w:pStyle w:val="Sangradetextonormal"/>
        <w:numPr>
          <w:ilvl w:val="0"/>
          <w:numId w:val="4"/>
        </w:numPr>
        <w:tabs>
          <w:tab w:val="clear" w:pos="720"/>
          <w:tab w:val="num" w:pos="426"/>
        </w:tabs>
        <w:ind w:left="426" w:hanging="426"/>
        <w:jc w:val="both"/>
        <w:outlineLvl w:val="0"/>
        <w:rPr>
          <w:rFonts w:cs="Arial"/>
          <w:sz w:val="20"/>
          <w:szCs w:val="20"/>
        </w:rPr>
      </w:pPr>
      <w:r w:rsidRPr="002E57B3">
        <w:rPr>
          <w:rFonts w:cs="Arial"/>
          <w:sz w:val="20"/>
          <w:szCs w:val="20"/>
        </w:rPr>
        <w:t>PERFIL DEL CARGO:</w:t>
      </w:r>
    </w:p>
    <w:p w14:paraId="03429968" w14:textId="77777777" w:rsidR="00B73FAA" w:rsidRPr="002E57B3" w:rsidRDefault="00B73FAA" w:rsidP="00386947">
      <w:pPr>
        <w:spacing w:after="0"/>
        <w:rPr>
          <w:rFonts w:ascii="Arial" w:hAnsi="Arial" w:cs="Arial"/>
          <w:b/>
          <w:bCs/>
          <w:sz w:val="20"/>
          <w:szCs w:val="20"/>
        </w:rPr>
      </w:pPr>
    </w:p>
    <w:p w14:paraId="0E453BA0" w14:textId="0CEC3708" w:rsidR="00B73FAA" w:rsidRPr="002E57B3" w:rsidRDefault="00B73FAA" w:rsidP="00B73FAA">
      <w:pPr>
        <w:spacing w:after="0"/>
        <w:ind w:firstLine="426"/>
        <w:rPr>
          <w:rFonts w:ascii="Arial" w:hAnsi="Arial" w:cs="Arial"/>
          <w:b/>
          <w:sz w:val="20"/>
          <w:szCs w:val="20"/>
        </w:rPr>
      </w:pPr>
      <w:r w:rsidRPr="002E57B3">
        <w:rPr>
          <w:rFonts w:ascii="Arial" w:hAnsi="Arial" w:cs="Arial"/>
          <w:b/>
          <w:bCs/>
          <w:sz w:val="20"/>
          <w:szCs w:val="20"/>
        </w:rPr>
        <w:t xml:space="preserve">DIGITADOR ASISTENCIAL - </w:t>
      </w:r>
      <w:r w:rsidRPr="002E57B3">
        <w:rPr>
          <w:rFonts w:ascii="Arial" w:hAnsi="Arial" w:cs="Arial"/>
          <w:b/>
          <w:sz w:val="20"/>
          <w:szCs w:val="20"/>
        </w:rPr>
        <w:t>CÓD.: T3DIA-00</w:t>
      </w:r>
      <w:r w:rsidR="00B87C6B" w:rsidRPr="002E57B3">
        <w:rPr>
          <w:rFonts w:ascii="Arial" w:hAnsi="Arial" w:cs="Arial"/>
          <w:b/>
          <w:sz w:val="20"/>
          <w:szCs w:val="20"/>
        </w:rPr>
        <w:t>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1"/>
      </w:tblGrid>
      <w:tr w:rsidR="00B73FAA" w:rsidRPr="002E57B3" w14:paraId="608234E2" w14:textId="77777777" w:rsidTr="00FB345C">
        <w:trPr>
          <w:trHeight w:val="360"/>
        </w:trPr>
        <w:tc>
          <w:tcPr>
            <w:tcW w:w="3119" w:type="dxa"/>
            <w:shd w:val="clear" w:color="auto" w:fill="BDD6EE"/>
            <w:vAlign w:val="center"/>
          </w:tcPr>
          <w:p w14:paraId="3EF252E9" w14:textId="77777777" w:rsidR="00B73FAA" w:rsidRPr="002E57B3" w:rsidRDefault="00B73FAA" w:rsidP="00FB345C">
            <w:pPr>
              <w:spacing w:after="0"/>
              <w:jc w:val="center"/>
              <w:rPr>
                <w:rFonts w:ascii="Arial" w:hAnsi="Arial" w:cs="Arial"/>
                <w:bCs/>
                <w:sz w:val="20"/>
                <w:szCs w:val="20"/>
              </w:rPr>
            </w:pPr>
            <w:r w:rsidRPr="002E57B3">
              <w:rPr>
                <w:rFonts w:ascii="Arial" w:hAnsi="Arial" w:cs="Arial"/>
                <w:b/>
                <w:bCs/>
                <w:sz w:val="20"/>
                <w:szCs w:val="20"/>
              </w:rPr>
              <w:t>REQUISITOS</w:t>
            </w:r>
          </w:p>
          <w:p w14:paraId="716390E1" w14:textId="77777777" w:rsidR="00B73FAA" w:rsidRPr="002E57B3" w:rsidRDefault="00B73FAA" w:rsidP="00FB345C">
            <w:pPr>
              <w:spacing w:after="0"/>
              <w:jc w:val="center"/>
              <w:rPr>
                <w:rFonts w:ascii="Arial" w:hAnsi="Arial" w:cs="Arial"/>
                <w:bCs/>
                <w:sz w:val="20"/>
                <w:szCs w:val="20"/>
              </w:rPr>
            </w:pPr>
            <w:r w:rsidRPr="002E57B3">
              <w:rPr>
                <w:rFonts w:ascii="Arial" w:hAnsi="Arial" w:cs="Arial"/>
                <w:b/>
                <w:bCs/>
                <w:sz w:val="20"/>
                <w:szCs w:val="20"/>
              </w:rPr>
              <w:t>ESPECÍFICOS</w:t>
            </w:r>
          </w:p>
        </w:tc>
        <w:tc>
          <w:tcPr>
            <w:tcW w:w="5811" w:type="dxa"/>
            <w:shd w:val="clear" w:color="auto" w:fill="BDD6EE"/>
            <w:vAlign w:val="center"/>
          </w:tcPr>
          <w:p w14:paraId="13B9F895" w14:textId="77777777" w:rsidR="00B73FAA" w:rsidRPr="002E57B3" w:rsidRDefault="00B73FAA" w:rsidP="00FB345C">
            <w:pPr>
              <w:spacing w:after="0"/>
              <w:jc w:val="center"/>
              <w:rPr>
                <w:rFonts w:ascii="Arial" w:hAnsi="Arial" w:cs="Arial"/>
                <w:bCs/>
                <w:sz w:val="20"/>
                <w:szCs w:val="20"/>
              </w:rPr>
            </w:pPr>
            <w:r w:rsidRPr="002E57B3">
              <w:rPr>
                <w:rFonts w:ascii="Arial" w:hAnsi="Arial" w:cs="Arial"/>
                <w:b/>
                <w:bCs/>
                <w:sz w:val="20"/>
                <w:szCs w:val="20"/>
              </w:rPr>
              <w:t>DETALLE</w:t>
            </w:r>
          </w:p>
        </w:tc>
      </w:tr>
      <w:tr w:rsidR="00B73FAA" w:rsidRPr="002E57B3" w14:paraId="500E8A73" w14:textId="77777777" w:rsidTr="00FB345C">
        <w:trPr>
          <w:trHeight w:val="557"/>
        </w:trPr>
        <w:tc>
          <w:tcPr>
            <w:tcW w:w="3119" w:type="dxa"/>
            <w:vAlign w:val="center"/>
          </w:tcPr>
          <w:p w14:paraId="7E33AA40" w14:textId="77777777" w:rsidR="00B73FAA" w:rsidRPr="002E57B3" w:rsidRDefault="00B73FAA" w:rsidP="00FB345C">
            <w:pPr>
              <w:jc w:val="center"/>
              <w:rPr>
                <w:rFonts w:ascii="Arial" w:hAnsi="Arial" w:cs="Arial"/>
                <w:bCs/>
                <w:sz w:val="20"/>
                <w:szCs w:val="20"/>
              </w:rPr>
            </w:pPr>
            <w:r w:rsidRPr="002E57B3">
              <w:rPr>
                <w:rFonts w:ascii="Arial" w:hAnsi="Arial" w:cs="Arial"/>
                <w:b/>
                <w:bCs/>
                <w:sz w:val="20"/>
                <w:szCs w:val="20"/>
              </w:rPr>
              <w:t>Formación Académica</w:t>
            </w:r>
          </w:p>
        </w:tc>
        <w:tc>
          <w:tcPr>
            <w:tcW w:w="5811" w:type="dxa"/>
            <w:vAlign w:val="center"/>
          </w:tcPr>
          <w:p w14:paraId="5B1BAED2" w14:textId="4952FD93" w:rsidR="00B73FAA" w:rsidRPr="002E57B3" w:rsidRDefault="00BD7175" w:rsidP="00C22F32">
            <w:pPr>
              <w:pStyle w:val="Prrafodelista"/>
              <w:numPr>
                <w:ilvl w:val="0"/>
                <w:numId w:val="11"/>
              </w:numPr>
              <w:ind w:left="178" w:hanging="178"/>
              <w:contextualSpacing/>
              <w:jc w:val="both"/>
              <w:rPr>
                <w:sz w:val="20"/>
                <w:szCs w:val="20"/>
              </w:rPr>
            </w:pPr>
            <w:r w:rsidRPr="002E57B3">
              <w:rPr>
                <w:rFonts w:eastAsiaTheme="minorHAnsi"/>
                <w:color w:val="000000"/>
                <w:sz w:val="20"/>
                <w:szCs w:val="20"/>
              </w:rPr>
              <w:t xml:space="preserve">Acreditar* copia simple del Título Técnico en Computación e Informática, emitido por Instituto Superior Tecnológico </w:t>
            </w:r>
            <w:r w:rsidR="006426FB">
              <w:rPr>
                <w:rFonts w:eastAsiaTheme="minorHAnsi"/>
                <w:color w:val="000000"/>
                <w:sz w:val="20"/>
                <w:szCs w:val="20"/>
              </w:rPr>
              <w:t xml:space="preserve">y reconocido </w:t>
            </w:r>
            <w:r w:rsidRPr="002E57B3">
              <w:rPr>
                <w:rFonts w:eastAsiaTheme="minorHAnsi"/>
                <w:color w:val="000000"/>
                <w:sz w:val="20"/>
                <w:szCs w:val="20"/>
              </w:rPr>
              <w:t>a Nombre de la Nación</w:t>
            </w:r>
            <w:r w:rsidR="006426FB">
              <w:rPr>
                <w:rFonts w:eastAsiaTheme="minorHAnsi"/>
                <w:color w:val="000000"/>
                <w:sz w:val="20"/>
                <w:szCs w:val="20"/>
              </w:rPr>
              <w:t xml:space="preserve">, </w:t>
            </w:r>
            <w:r w:rsidRPr="002E57B3">
              <w:rPr>
                <w:rFonts w:eastAsiaTheme="minorHAnsi"/>
                <w:color w:val="000000"/>
                <w:sz w:val="20"/>
                <w:szCs w:val="20"/>
              </w:rPr>
              <w:t xml:space="preserve">mínimo 03 años de estudios. </w:t>
            </w:r>
            <w:r w:rsidRPr="002E57B3">
              <w:rPr>
                <w:rFonts w:eastAsiaTheme="minorHAnsi"/>
                <w:b/>
                <w:bCs/>
                <w:color w:val="000000"/>
                <w:sz w:val="20"/>
                <w:szCs w:val="20"/>
              </w:rPr>
              <w:t>(Indispensable)</w:t>
            </w:r>
          </w:p>
        </w:tc>
      </w:tr>
      <w:tr w:rsidR="00B73FAA" w:rsidRPr="002E57B3" w14:paraId="51396A6F" w14:textId="77777777" w:rsidTr="00FB345C">
        <w:tc>
          <w:tcPr>
            <w:tcW w:w="3119" w:type="dxa"/>
            <w:vAlign w:val="center"/>
          </w:tcPr>
          <w:p w14:paraId="58E247A6" w14:textId="77777777" w:rsidR="00B73FAA" w:rsidRPr="002E57B3" w:rsidRDefault="00B73FAA" w:rsidP="00FB345C">
            <w:pPr>
              <w:jc w:val="center"/>
              <w:rPr>
                <w:rFonts w:ascii="Arial" w:hAnsi="Arial" w:cs="Arial"/>
                <w:bCs/>
                <w:sz w:val="20"/>
                <w:szCs w:val="20"/>
              </w:rPr>
            </w:pPr>
            <w:r w:rsidRPr="002E57B3">
              <w:rPr>
                <w:rFonts w:ascii="Arial" w:hAnsi="Arial" w:cs="Arial"/>
                <w:b/>
                <w:bCs/>
                <w:sz w:val="20"/>
                <w:szCs w:val="20"/>
              </w:rPr>
              <w:t>Experiencia Laboral</w:t>
            </w:r>
          </w:p>
        </w:tc>
        <w:tc>
          <w:tcPr>
            <w:tcW w:w="5811" w:type="dxa"/>
          </w:tcPr>
          <w:p w14:paraId="6D546B70" w14:textId="1D25FE21" w:rsidR="00BD7175" w:rsidRPr="002E57B3" w:rsidRDefault="00B252FB" w:rsidP="00BD7175">
            <w:pPr>
              <w:suppressAutoHyphens/>
              <w:spacing w:after="0"/>
              <w:jc w:val="both"/>
              <w:rPr>
                <w:rFonts w:ascii="Arial" w:hAnsi="Arial" w:cs="Arial"/>
                <w:sz w:val="20"/>
                <w:szCs w:val="20"/>
                <w:lang w:val="es-ES"/>
              </w:rPr>
            </w:pPr>
            <w:r w:rsidRPr="002E57B3">
              <w:rPr>
                <w:rFonts w:ascii="Arial" w:hAnsi="Arial" w:cs="Arial"/>
                <w:b/>
                <w:sz w:val="20"/>
                <w:szCs w:val="20"/>
                <w:lang w:val="es-ES"/>
              </w:rPr>
              <w:t xml:space="preserve">   </w:t>
            </w:r>
            <w:r w:rsidR="00BD7175" w:rsidRPr="002E57B3">
              <w:rPr>
                <w:rFonts w:ascii="Arial" w:hAnsi="Arial" w:cs="Arial"/>
                <w:b/>
                <w:sz w:val="20"/>
                <w:szCs w:val="20"/>
                <w:lang w:val="es-ES"/>
              </w:rPr>
              <w:t>EXPERIENCIA GENERAL</w:t>
            </w:r>
            <w:r w:rsidR="00BD7175" w:rsidRPr="002E57B3">
              <w:rPr>
                <w:rFonts w:ascii="Arial" w:hAnsi="Arial" w:cs="Arial"/>
                <w:sz w:val="20"/>
                <w:szCs w:val="20"/>
                <w:lang w:val="es-ES"/>
              </w:rPr>
              <w:t>:</w:t>
            </w:r>
          </w:p>
          <w:p w14:paraId="12615EA2" w14:textId="58D318A3" w:rsidR="00950911" w:rsidRPr="002E57B3" w:rsidRDefault="00BD7175" w:rsidP="00C22F32">
            <w:pPr>
              <w:numPr>
                <w:ilvl w:val="0"/>
                <w:numId w:val="11"/>
              </w:numPr>
              <w:suppressAutoHyphens/>
              <w:snapToGrid w:val="0"/>
              <w:spacing w:after="0" w:line="240" w:lineRule="auto"/>
              <w:ind w:left="178" w:hanging="178"/>
              <w:jc w:val="both"/>
              <w:rPr>
                <w:rFonts w:ascii="Arial" w:hAnsi="Arial" w:cs="Arial"/>
                <w:color w:val="000000"/>
                <w:sz w:val="20"/>
                <w:szCs w:val="20"/>
                <w:lang w:val="es-ES" w:eastAsia="es-ES"/>
              </w:rPr>
            </w:pPr>
            <w:r w:rsidRPr="002E57B3">
              <w:rPr>
                <w:rFonts w:ascii="Arial" w:hAnsi="Arial" w:cs="Arial"/>
                <w:color w:val="000000"/>
                <w:sz w:val="20"/>
                <w:szCs w:val="20"/>
                <w:lang w:val="es-ES" w:eastAsia="es-ES"/>
              </w:rPr>
              <w:t xml:space="preserve">Acreditar* experiencia laboral mínima de dos (02) años ya sea en el sector público y/o privado. </w:t>
            </w:r>
            <w:r w:rsidRPr="002E57B3">
              <w:rPr>
                <w:rFonts w:ascii="Arial" w:hAnsi="Arial" w:cs="Arial"/>
                <w:b/>
                <w:bCs/>
                <w:color w:val="000000"/>
                <w:sz w:val="20"/>
                <w:szCs w:val="20"/>
                <w:lang w:val="es-ES" w:eastAsia="es-ES"/>
              </w:rPr>
              <w:t xml:space="preserve">(Indispensable) </w:t>
            </w:r>
          </w:p>
          <w:p w14:paraId="5FC9A9A4" w14:textId="5B2AC200" w:rsidR="00BD7175" w:rsidRPr="002E57B3" w:rsidRDefault="00BD7175" w:rsidP="00BD7175">
            <w:pPr>
              <w:suppressAutoHyphens/>
              <w:snapToGrid w:val="0"/>
              <w:spacing w:after="0"/>
              <w:ind w:left="207"/>
              <w:jc w:val="both"/>
              <w:rPr>
                <w:rFonts w:ascii="Arial" w:hAnsi="Arial" w:cs="Arial"/>
                <w:color w:val="000000"/>
                <w:sz w:val="20"/>
                <w:szCs w:val="20"/>
                <w:lang w:val="es-ES" w:eastAsia="es-ES"/>
              </w:rPr>
            </w:pPr>
            <w:r w:rsidRPr="002E57B3">
              <w:rPr>
                <w:rFonts w:ascii="Arial" w:hAnsi="Arial" w:cs="Arial"/>
                <w:b/>
                <w:bCs/>
                <w:color w:val="000000"/>
                <w:sz w:val="20"/>
                <w:szCs w:val="20"/>
                <w:lang w:val="es-ES" w:eastAsia="es-ES"/>
              </w:rPr>
              <w:t>EXPERIENCIA ESPECÍFICA</w:t>
            </w:r>
            <w:r w:rsidRPr="002E57B3">
              <w:rPr>
                <w:rFonts w:ascii="Arial" w:hAnsi="Arial" w:cs="Arial"/>
                <w:color w:val="000000"/>
                <w:sz w:val="20"/>
                <w:szCs w:val="20"/>
                <w:lang w:val="es-ES" w:eastAsia="es-ES"/>
              </w:rPr>
              <w:t>:</w:t>
            </w:r>
          </w:p>
          <w:p w14:paraId="567DF482" w14:textId="0FD6D509" w:rsidR="00BD7175" w:rsidRPr="006426FB" w:rsidRDefault="00BD7175" w:rsidP="00C22F32">
            <w:pPr>
              <w:numPr>
                <w:ilvl w:val="0"/>
                <w:numId w:val="11"/>
              </w:numPr>
              <w:suppressAutoHyphens/>
              <w:snapToGrid w:val="0"/>
              <w:spacing w:after="0" w:line="240" w:lineRule="auto"/>
              <w:ind w:left="178" w:hanging="178"/>
              <w:jc w:val="both"/>
              <w:rPr>
                <w:rFonts w:ascii="Arial" w:hAnsi="Arial" w:cs="Arial"/>
                <w:color w:val="000000"/>
                <w:sz w:val="20"/>
                <w:szCs w:val="20"/>
                <w:lang w:val="es-ES" w:eastAsia="es-ES"/>
              </w:rPr>
            </w:pPr>
            <w:r w:rsidRPr="002E57B3">
              <w:rPr>
                <w:rFonts w:ascii="Arial" w:hAnsi="Arial" w:cs="Arial"/>
                <w:color w:val="000000"/>
                <w:sz w:val="20"/>
                <w:szCs w:val="20"/>
                <w:lang w:val="es-ES" w:eastAsia="es-ES"/>
              </w:rPr>
              <w:t xml:space="preserve">Acreditar* experiencia laboral mínima de un (01) año en el desempeño de funciones afines al </w:t>
            </w:r>
            <w:r w:rsidR="00D64BA3" w:rsidRPr="002E57B3">
              <w:rPr>
                <w:rFonts w:ascii="Arial" w:hAnsi="Arial" w:cs="Arial"/>
                <w:color w:val="000000"/>
                <w:sz w:val="20"/>
                <w:szCs w:val="20"/>
                <w:lang w:val="es-ES" w:eastAsia="es-ES"/>
              </w:rPr>
              <w:t>cargo convocado</w:t>
            </w:r>
            <w:r w:rsidR="00B87C6B" w:rsidRPr="002E57B3">
              <w:rPr>
                <w:rFonts w:ascii="Arial" w:hAnsi="Arial" w:cs="Arial"/>
                <w:color w:val="000000"/>
                <w:sz w:val="20"/>
                <w:szCs w:val="20"/>
                <w:lang w:val="es-ES" w:eastAsia="es-ES"/>
              </w:rPr>
              <w:t xml:space="preserve"> </w:t>
            </w:r>
            <w:r w:rsidRPr="002E57B3">
              <w:rPr>
                <w:rFonts w:ascii="Arial" w:hAnsi="Arial" w:cs="Arial"/>
                <w:color w:val="000000"/>
                <w:sz w:val="20"/>
                <w:szCs w:val="20"/>
                <w:lang w:val="es-ES" w:eastAsia="es-ES"/>
              </w:rPr>
              <w:t>con posterioridad a la formación</w:t>
            </w:r>
            <w:r w:rsidR="00D64BA3" w:rsidRPr="002E57B3">
              <w:rPr>
                <w:rFonts w:ascii="Arial" w:hAnsi="Arial" w:cs="Arial"/>
                <w:color w:val="000000"/>
                <w:sz w:val="20"/>
                <w:szCs w:val="20"/>
                <w:lang w:val="es-ES" w:eastAsia="es-ES"/>
              </w:rPr>
              <w:t xml:space="preserve"> técnica</w:t>
            </w:r>
            <w:r w:rsidRPr="002E57B3">
              <w:rPr>
                <w:rFonts w:ascii="Arial" w:hAnsi="Arial" w:cs="Arial"/>
                <w:color w:val="000000"/>
                <w:sz w:val="20"/>
                <w:szCs w:val="20"/>
                <w:lang w:val="es-ES" w:eastAsia="es-ES"/>
              </w:rPr>
              <w:t xml:space="preserve"> requerida. </w:t>
            </w:r>
            <w:r w:rsidRPr="002E57B3">
              <w:rPr>
                <w:rFonts w:ascii="Arial" w:hAnsi="Arial" w:cs="Arial"/>
                <w:b/>
                <w:bCs/>
                <w:color w:val="000000"/>
                <w:sz w:val="20"/>
                <w:szCs w:val="20"/>
                <w:lang w:val="es-ES" w:eastAsia="es-ES"/>
              </w:rPr>
              <w:t xml:space="preserve">(Indispensable) </w:t>
            </w:r>
          </w:p>
          <w:p w14:paraId="5663E447" w14:textId="45089A7D" w:rsidR="0016725E" w:rsidRPr="006426FB" w:rsidRDefault="0016725E" w:rsidP="00C22F32">
            <w:pPr>
              <w:numPr>
                <w:ilvl w:val="0"/>
                <w:numId w:val="11"/>
              </w:numPr>
              <w:suppressAutoHyphens/>
              <w:snapToGrid w:val="0"/>
              <w:spacing w:after="0" w:line="240" w:lineRule="auto"/>
              <w:ind w:left="178" w:hanging="178"/>
              <w:jc w:val="both"/>
              <w:rPr>
                <w:rFonts w:ascii="Arial" w:hAnsi="Arial" w:cs="Arial"/>
                <w:color w:val="000000"/>
                <w:sz w:val="20"/>
                <w:szCs w:val="20"/>
                <w:lang w:val="es-ES" w:eastAsia="es-ES"/>
              </w:rPr>
            </w:pPr>
            <w:r w:rsidRPr="006426FB">
              <w:rPr>
                <w:rFonts w:ascii="Arial" w:hAnsi="Arial" w:cs="Arial"/>
                <w:color w:val="000000"/>
                <w:sz w:val="20"/>
                <w:szCs w:val="20"/>
                <w:lang w:val="es-ES" w:eastAsia="es-ES"/>
              </w:rPr>
              <w:t>De preferencia, la experiencia debe haber sido desarrollada en entidades de salud o en aquellas cuyas actividades estén relacionadas con la actividad prestadora y/o aseguradora</w:t>
            </w:r>
            <w:r w:rsidRPr="006426FB">
              <w:rPr>
                <w:sz w:val="20"/>
                <w:szCs w:val="20"/>
                <w:lang w:val="es-MX"/>
              </w:rPr>
              <w:t xml:space="preserve"> </w:t>
            </w:r>
            <w:r w:rsidRPr="006426FB">
              <w:rPr>
                <w:b/>
                <w:bCs/>
                <w:sz w:val="20"/>
                <w:szCs w:val="20"/>
                <w:lang w:val="es-MX"/>
              </w:rPr>
              <w:t>(Deseable).</w:t>
            </w:r>
          </w:p>
        </w:tc>
      </w:tr>
      <w:tr w:rsidR="00B73FAA" w:rsidRPr="002E57B3" w14:paraId="584416E1" w14:textId="77777777" w:rsidTr="00FB345C">
        <w:trPr>
          <w:trHeight w:val="350"/>
        </w:trPr>
        <w:tc>
          <w:tcPr>
            <w:tcW w:w="3119" w:type="dxa"/>
            <w:vAlign w:val="center"/>
          </w:tcPr>
          <w:p w14:paraId="22B4FAB8" w14:textId="77777777" w:rsidR="00B73FAA" w:rsidRPr="002E57B3" w:rsidRDefault="00B73FAA" w:rsidP="00FB345C">
            <w:pPr>
              <w:jc w:val="center"/>
              <w:rPr>
                <w:rFonts w:ascii="Arial" w:hAnsi="Arial" w:cs="Arial"/>
                <w:bCs/>
                <w:sz w:val="20"/>
                <w:szCs w:val="20"/>
              </w:rPr>
            </w:pPr>
            <w:r w:rsidRPr="002E57B3">
              <w:rPr>
                <w:rFonts w:ascii="Arial" w:hAnsi="Arial" w:cs="Arial"/>
                <w:b/>
                <w:bCs/>
                <w:sz w:val="20"/>
                <w:szCs w:val="20"/>
              </w:rPr>
              <w:t>Capacitación</w:t>
            </w:r>
          </w:p>
        </w:tc>
        <w:tc>
          <w:tcPr>
            <w:tcW w:w="5811" w:type="dxa"/>
          </w:tcPr>
          <w:p w14:paraId="140328E2" w14:textId="3B7F5F5B" w:rsidR="00B73FAA" w:rsidRPr="002E57B3" w:rsidRDefault="00BD7175" w:rsidP="00C22F32">
            <w:pPr>
              <w:pStyle w:val="Prrafodelista"/>
              <w:numPr>
                <w:ilvl w:val="0"/>
                <w:numId w:val="11"/>
              </w:numPr>
              <w:ind w:left="178" w:hanging="178"/>
              <w:contextualSpacing/>
              <w:jc w:val="both"/>
              <w:rPr>
                <w:b/>
                <w:bCs/>
                <w:sz w:val="20"/>
                <w:szCs w:val="20"/>
                <w:lang w:val="es-MX"/>
              </w:rPr>
            </w:pPr>
            <w:r w:rsidRPr="002E57B3">
              <w:rPr>
                <w:sz w:val="20"/>
                <w:szCs w:val="20"/>
              </w:rPr>
              <w:t xml:space="preserve">Acreditar* capacitación </w:t>
            </w:r>
            <w:r w:rsidR="002F26E3" w:rsidRPr="002E57B3">
              <w:rPr>
                <w:sz w:val="20"/>
                <w:szCs w:val="20"/>
              </w:rPr>
              <w:t xml:space="preserve">o </w:t>
            </w:r>
            <w:r w:rsidRPr="002E57B3">
              <w:rPr>
                <w:sz w:val="20"/>
                <w:szCs w:val="20"/>
              </w:rPr>
              <w:t xml:space="preserve">actividades de actualización afines al cargo, puesto o funciones a desempeñar, </w:t>
            </w:r>
            <w:r w:rsidR="002F26E3" w:rsidRPr="002E57B3">
              <w:rPr>
                <w:sz w:val="20"/>
                <w:szCs w:val="20"/>
              </w:rPr>
              <w:t>equivalente a</w:t>
            </w:r>
            <w:r w:rsidRPr="002E57B3">
              <w:rPr>
                <w:sz w:val="20"/>
                <w:szCs w:val="20"/>
              </w:rPr>
              <w:t xml:space="preserve"> 30 horas, a partir del año 2018 a la fecha. </w:t>
            </w:r>
            <w:r w:rsidRPr="002E57B3">
              <w:rPr>
                <w:b/>
                <w:sz w:val="20"/>
                <w:szCs w:val="20"/>
              </w:rPr>
              <w:t>(Indispensable)</w:t>
            </w:r>
          </w:p>
        </w:tc>
      </w:tr>
      <w:tr w:rsidR="00B73FAA" w:rsidRPr="002E57B3" w14:paraId="0A3AC224" w14:textId="77777777" w:rsidTr="00FB345C">
        <w:trPr>
          <w:trHeight w:val="1000"/>
        </w:trPr>
        <w:tc>
          <w:tcPr>
            <w:tcW w:w="3119" w:type="dxa"/>
            <w:vAlign w:val="center"/>
          </w:tcPr>
          <w:p w14:paraId="472E9918" w14:textId="77777777" w:rsidR="00B73FAA" w:rsidRPr="002E57B3" w:rsidRDefault="00B73FAA" w:rsidP="00FB345C">
            <w:pPr>
              <w:spacing w:after="0"/>
              <w:jc w:val="center"/>
              <w:rPr>
                <w:rFonts w:ascii="Arial" w:hAnsi="Arial" w:cs="Arial"/>
                <w:b/>
                <w:bCs/>
                <w:sz w:val="20"/>
                <w:szCs w:val="20"/>
              </w:rPr>
            </w:pPr>
            <w:r w:rsidRPr="002E57B3">
              <w:rPr>
                <w:rFonts w:ascii="Arial" w:hAnsi="Arial" w:cs="Arial"/>
                <w:b/>
                <w:bCs/>
                <w:sz w:val="20"/>
                <w:szCs w:val="20"/>
              </w:rPr>
              <w:t xml:space="preserve">Conocimientos de </w:t>
            </w:r>
          </w:p>
          <w:p w14:paraId="61B40203" w14:textId="77777777" w:rsidR="00B73FAA" w:rsidRPr="002E57B3" w:rsidRDefault="00B73FAA" w:rsidP="00FB345C">
            <w:pPr>
              <w:spacing w:after="0"/>
              <w:jc w:val="center"/>
              <w:rPr>
                <w:rFonts w:ascii="Arial" w:hAnsi="Arial" w:cs="Arial"/>
                <w:b/>
                <w:bCs/>
                <w:sz w:val="20"/>
                <w:szCs w:val="20"/>
              </w:rPr>
            </w:pPr>
            <w:r w:rsidRPr="002E57B3">
              <w:rPr>
                <w:rFonts w:ascii="Arial" w:hAnsi="Arial" w:cs="Arial"/>
                <w:b/>
                <w:bCs/>
                <w:sz w:val="20"/>
                <w:szCs w:val="20"/>
              </w:rPr>
              <w:t xml:space="preserve">Ofimática e Idiomas                   </w:t>
            </w:r>
          </w:p>
          <w:p w14:paraId="51BE1431" w14:textId="77777777" w:rsidR="00B73FAA" w:rsidRPr="006426FB" w:rsidRDefault="00B73FAA" w:rsidP="00FB345C">
            <w:pPr>
              <w:spacing w:after="0"/>
              <w:jc w:val="center"/>
              <w:rPr>
                <w:rFonts w:ascii="Arial" w:hAnsi="Arial" w:cs="Arial"/>
                <w:sz w:val="18"/>
                <w:szCs w:val="18"/>
              </w:rPr>
            </w:pPr>
            <w:r w:rsidRPr="006426FB">
              <w:rPr>
                <w:rFonts w:ascii="Arial" w:hAnsi="Arial" w:cs="Arial"/>
                <w:sz w:val="18"/>
                <w:szCs w:val="18"/>
              </w:rPr>
              <w:t>(</w:t>
            </w:r>
            <w:r w:rsidRPr="006426FB">
              <w:rPr>
                <w:rFonts w:ascii="Arial" w:hAnsi="Arial" w:cs="Arial"/>
                <w:sz w:val="18"/>
                <w:szCs w:val="18"/>
                <w:u w:val="single"/>
              </w:rPr>
              <w:t>requisito que será validado en el Formato 01: Declaración Jurada de Cumplimiento de Requisitos</w:t>
            </w:r>
            <w:r w:rsidRPr="006426FB">
              <w:rPr>
                <w:rFonts w:ascii="Arial" w:hAnsi="Arial" w:cs="Arial"/>
                <w:sz w:val="18"/>
                <w:szCs w:val="18"/>
              </w:rPr>
              <w:t>)</w:t>
            </w:r>
          </w:p>
        </w:tc>
        <w:tc>
          <w:tcPr>
            <w:tcW w:w="5811" w:type="dxa"/>
            <w:vAlign w:val="center"/>
          </w:tcPr>
          <w:p w14:paraId="5F66EA63" w14:textId="36195BCA" w:rsidR="00B73FAA" w:rsidRPr="002E57B3" w:rsidRDefault="00B73FAA" w:rsidP="00B87C6B">
            <w:pPr>
              <w:numPr>
                <w:ilvl w:val="0"/>
                <w:numId w:val="8"/>
              </w:numPr>
              <w:spacing w:after="0" w:line="240" w:lineRule="auto"/>
              <w:ind w:left="313" w:hanging="283"/>
              <w:jc w:val="both"/>
              <w:rPr>
                <w:rFonts w:ascii="Arial" w:hAnsi="Arial" w:cs="Arial"/>
                <w:sz w:val="20"/>
                <w:szCs w:val="20"/>
                <w:lang w:eastAsia="es-ES"/>
              </w:rPr>
            </w:pPr>
            <w:r w:rsidRPr="002E57B3">
              <w:rPr>
                <w:rFonts w:ascii="Arial" w:hAnsi="Arial" w:cs="Arial"/>
                <w:sz w:val="20"/>
                <w:szCs w:val="20"/>
                <w:lang w:eastAsia="es-ES"/>
              </w:rPr>
              <w:t xml:space="preserve">Manejo de Ofimática: Word, Excel, </w:t>
            </w:r>
            <w:proofErr w:type="spellStart"/>
            <w:r w:rsidRPr="002E57B3">
              <w:rPr>
                <w:rFonts w:ascii="Arial" w:hAnsi="Arial" w:cs="Arial"/>
                <w:sz w:val="20"/>
                <w:szCs w:val="20"/>
                <w:lang w:eastAsia="es-ES"/>
              </w:rPr>
              <w:t>Power</w:t>
            </w:r>
            <w:proofErr w:type="spellEnd"/>
            <w:r w:rsidRPr="002E57B3">
              <w:rPr>
                <w:rFonts w:ascii="Arial" w:hAnsi="Arial" w:cs="Arial"/>
                <w:sz w:val="20"/>
                <w:szCs w:val="20"/>
                <w:lang w:eastAsia="es-ES"/>
              </w:rPr>
              <w:t xml:space="preserve"> Point e Internet a nivel básico. </w:t>
            </w:r>
            <w:r w:rsidRPr="002E57B3">
              <w:rPr>
                <w:rFonts w:ascii="Arial" w:hAnsi="Arial" w:cs="Arial"/>
                <w:b/>
                <w:sz w:val="20"/>
                <w:szCs w:val="20"/>
                <w:lang w:eastAsia="es-ES"/>
              </w:rPr>
              <w:t>(Indispensable)</w:t>
            </w:r>
          </w:p>
        </w:tc>
      </w:tr>
      <w:tr w:rsidR="00B73FAA" w:rsidRPr="002E57B3" w14:paraId="2D80C052" w14:textId="77777777" w:rsidTr="00FB345C">
        <w:trPr>
          <w:trHeight w:val="840"/>
        </w:trPr>
        <w:tc>
          <w:tcPr>
            <w:tcW w:w="3119" w:type="dxa"/>
            <w:vAlign w:val="center"/>
          </w:tcPr>
          <w:p w14:paraId="0B36A151" w14:textId="77777777" w:rsidR="00B73FAA" w:rsidRPr="002E57B3" w:rsidRDefault="00B73FAA" w:rsidP="00FB345C">
            <w:pPr>
              <w:jc w:val="center"/>
              <w:rPr>
                <w:rFonts w:ascii="Arial" w:hAnsi="Arial" w:cs="Arial"/>
                <w:bCs/>
                <w:sz w:val="20"/>
                <w:szCs w:val="20"/>
              </w:rPr>
            </w:pPr>
            <w:r w:rsidRPr="002E57B3">
              <w:rPr>
                <w:rFonts w:ascii="Arial" w:hAnsi="Arial" w:cs="Arial"/>
                <w:b/>
                <w:bCs/>
                <w:sz w:val="20"/>
                <w:szCs w:val="20"/>
              </w:rPr>
              <w:t>Habilidades o Competencias</w:t>
            </w:r>
          </w:p>
        </w:tc>
        <w:tc>
          <w:tcPr>
            <w:tcW w:w="5811" w:type="dxa"/>
          </w:tcPr>
          <w:p w14:paraId="49D769C8" w14:textId="77777777" w:rsidR="00B73FAA" w:rsidRPr="002E57B3" w:rsidRDefault="00B73FAA" w:rsidP="00FB345C">
            <w:pPr>
              <w:contextualSpacing/>
              <w:jc w:val="both"/>
              <w:rPr>
                <w:rFonts w:ascii="Arial" w:hAnsi="Arial" w:cs="Arial"/>
                <w:b/>
                <w:sz w:val="20"/>
                <w:szCs w:val="20"/>
              </w:rPr>
            </w:pPr>
            <w:r w:rsidRPr="002E57B3">
              <w:rPr>
                <w:rFonts w:ascii="Arial" w:hAnsi="Arial" w:cs="Arial"/>
                <w:b/>
                <w:sz w:val="20"/>
                <w:szCs w:val="20"/>
              </w:rPr>
              <w:t xml:space="preserve">GENÉRICAS: </w:t>
            </w:r>
            <w:r w:rsidRPr="002E57B3">
              <w:rPr>
                <w:rFonts w:ascii="Arial" w:hAnsi="Arial" w:cs="Arial"/>
                <w:sz w:val="20"/>
                <w:szCs w:val="20"/>
              </w:rPr>
              <w:t>Actitud de servicio, ética e integridad, compromiso y responsabilidad, orientación a resultados y trabajo en equipo.</w:t>
            </w:r>
          </w:p>
          <w:p w14:paraId="6801F0D3" w14:textId="77777777" w:rsidR="00B73FAA" w:rsidRPr="002E57B3" w:rsidRDefault="00B73FAA" w:rsidP="00FB345C">
            <w:pPr>
              <w:contextualSpacing/>
              <w:jc w:val="both"/>
              <w:rPr>
                <w:rFonts w:ascii="Arial" w:hAnsi="Arial" w:cs="Arial"/>
                <w:b/>
                <w:sz w:val="20"/>
                <w:szCs w:val="20"/>
              </w:rPr>
            </w:pPr>
            <w:r w:rsidRPr="002E57B3">
              <w:rPr>
                <w:rFonts w:ascii="Arial" w:hAnsi="Arial" w:cs="Arial"/>
                <w:b/>
                <w:sz w:val="20"/>
                <w:szCs w:val="20"/>
              </w:rPr>
              <w:t xml:space="preserve">ESPECÍFICAS: </w:t>
            </w:r>
            <w:r w:rsidRPr="002E57B3">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3FAA" w:rsidRPr="002E57B3" w14:paraId="1DF8968B" w14:textId="77777777" w:rsidTr="00B87C6B">
        <w:trPr>
          <w:trHeight w:val="399"/>
        </w:trPr>
        <w:tc>
          <w:tcPr>
            <w:tcW w:w="3119" w:type="dxa"/>
            <w:vAlign w:val="center"/>
          </w:tcPr>
          <w:p w14:paraId="3F5ED252" w14:textId="77777777" w:rsidR="00B73FAA" w:rsidRPr="002E57B3" w:rsidRDefault="00B73FAA" w:rsidP="00FB345C">
            <w:pPr>
              <w:jc w:val="center"/>
              <w:rPr>
                <w:rFonts w:ascii="Arial" w:hAnsi="Arial" w:cs="Arial"/>
                <w:bCs/>
                <w:sz w:val="20"/>
                <w:szCs w:val="20"/>
              </w:rPr>
            </w:pPr>
            <w:r w:rsidRPr="002E57B3">
              <w:rPr>
                <w:rFonts w:ascii="Arial" w:hAnsi="Arial" w:cs="Arial"/>
                <w:b/>
                <w:bCs/>
                <w:sz w:val="20"/>
                <w:szCs w:val="20"/>
              </w:rPr>
              <w:t>Motivo de Contratación</w:t>
            </w:r>
          </w:p>
        </w:tc>
        <w:tc>
          <w:tcPr>
            <w:tcW w:w="5811" w:type="dxa"/>
            <w:shd w:val="clear" w:color="auto" w:fill="auto"/>
            <w:vAlign w:val="center"/>
          </w:tcPr>
          <w:p w14:paraId="33B76709" w14:textId="1789E3C7" w:rsidR="00B73FAA" w:rsidRPr="002E57B3" w:rsidRDefault="00B73FAA" w:rsidP="00FB345C">
            <w:pPr>
              <w:spacing w:after="0" w:line="252" w:lineRule="auto"/>
              <w:jc w:val="both"/>
              <w:rPr>
                <w:rFonts w:ascii="Arial" w:hAnsi="Arial" w:cs="Arial"/>
                <w:sz w:val="20"/>
                <w:szCs w:val="20"/>
                <w:lang w:eastAsia="es-ES"/>
              </w:rPr>
            </w:pPr>
            <w:r w:rsidRPr="002E57B3">
              <w:rPr>
                <w:rFonts w:ascii="Arial" w:hAnsi="Arial" w:cs="Arial"/>
                <w:sz w:val="20"/>
                <w:szCs w:val="20"/>
              </w:rPr>
              <w:t xml:space="preserve">Reemplazo - </w:t>
            </w:r>
            <w:r w:rsidRPr="002E57B3">
              <w:rPr>
                <w:rFonts w:ascii="Arial" w:hAnsi="Arial" w:cs="Arial"/>
                <w:sz w:val="20"/>
                <w:szCs w:val="20"/>
                <w:shd w:val="clear" w:color="auto" w:fill="FFFFFF"/>
              </w:rPr>
              <w:t>Memorando N.º 5225-GCGP-ESSALUD-2023</w:t>
            </w:r>
          </w:p>
        </w:tc>
      </w:tr>
    </w:tbl>
    <w:p w14:paraId="31B60166" w14:textId="77777777" w:rsidR="006426FB" w:rsidRPr="002E57B3" w:rsidRDefault="006426FB" w:rsidP="006E4304">
      <w:pPr>
        <w:pStyle w:val="Textoindependiente"/>
        <w:spacing w:after="0"/>
        <w:ind w:right="281"/>
        <w:jc w:val="both"/>
        <w:rPr>
          <w:rFonts w:ascii="Arial" w:hAnsi="Arial" w:cs="Arial"/>
          <w:b/>
          <w:bCs/>
          <w:lang w:val="es-MX"/>
        </w:rPr>
      </w:pPr>
    </w:p>
    <w:p w14:paraId="12582513" w14:textId="76B271C7" w:rsidR="00B73FAA" w:rsidRPr="002E57B3" w:rsidRDefault="00B73FAA" w:rsidP="00B73FAA">
      <w:pPr>
        <w:spacing w:after="0"/>
        <w:ind w:firstLine="426"/>
        <w:rPr>
          <w:rFonts w:ascii="Arial" w:hAnsi="Arial" w:cs="Arial"/>
          <w:b/>
          <w:sz w:val="20"/>
          <w:szCs w:val="20"/>
        </w:rPr>
      </w:pPr>
      <w:r w:rsidRPr="002E57B3">
        <w:rPr>
          <w:rFonts w:ascii="Arial" w:hAnsi="Arial" w:cs="Arial"/>
          <w:b/>
          <w:bCs/>
          <w:sz w:val="20"/>
          <w:szCs w:val="20"/>
        </w:rPr>
        <w:t xml:space="preserve">AUXILIAR DE SERVICIO ASISTENCIAL - </w:t>
      </w:r>
      <w:r w:rsidRPr="002E57B3">
        <w:rPr>
          <w:rFonts w:ascii="Arial" w:hAnsi="Arial" w:cs="Arial"/>
          <w:b/>
          <w:sz w:val="20"/>
          <w:szCs w:val="20"/>
        </w:rPr>
        <w:t>CÓD.: A1ASA-00</w:t>
      </w:r>
      <w:r w:rsidR="00B87C6B" w:rsidRPr="002E57B3">
        <w:rPr>
          <w:rFonts w:ascii="Arial" w:hAnsi="Arial" w:cs="Arial"/>
          <w:b/>
          <w:sz w:val="20"/>
          <w:szCs w:val="20"/>
        </w:rPr>
        <w:t>2</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1"/>
      </w:tblGrid>
      <w:tr w:rsidR="005147B2" w:rsidRPr="002E57B3" w14:paraId="458E8463" w14:textId="77777777" w:rsidTr="00FB345C">
        <w:trPr>
          <w:trHeight w:val="360"/>
        </w:trPr>
        <w:tc>
          <w:tcPr>
            <w:tcW w:w="3119" w:type="dxa"/>
            <w:shd w:val="clear" w:color="auto" w:fill="BDD6EE"/>
            <w:vAlign w:val="center"/>
          </w:tcPr>
          <w:p w14:paraId="5792FB6E" w14:textId="77777777" w:rsidR="00B73FAA" w:rsidRPr="002E57B3" w:rsidRDefault="00B73FAA" w:rsidP="00FB345C">
            <w:pPr>
              <w:spacing w:after="0"/>
              <w:jc w:val="center"/>
              <w:rPr>
                <w:rFonts w:ascii="Arial" w:hAnsi="Arial" w:cs="Arial"/>
                <w:bCs/>
                <w:sz w:val="20"/>
                <w:szCs w:val="20"/>
              </w:rPr>
            </w:pPr>
            <w:r w:rsidRPr="002E57B3">
              <w:rPr>
                <w:rFonts w:ascii="Arial" w:hAnsi="Arial" w:cs="Arial"/>
                <w:b/>
                <w:bCs/>
                <w:sz w:val="20"/>
                <w:szCs w:val="20"/>
              </w:rPr>
              <w:t>REQUISITOS</w:t>
            </w:r>
          </w:p>
          <w:p w14:paraId="3CC492D0" w14:textId="77777777" w:rsidR="00B73FAA" w:rsidRPr="002E57B3" w:rsidRDefault="00B73FAA" w:rsidP="00FB345C">
            <w:pPr>
              <w:spacing w:after="0"/>
              <w:jc w:val="center"/>
              <w:rPr>
                <w:rFonts w:ascii="Arial" w:hAnsi="Arial" w:cs="Arial"/>
                <w:bCs/>
                <w:sz w:val="20"/>
                <w:szCs w:val="20"/>
              </w:rPr>
            </w:pPr>
            <w:r w:rsidRPr="002E57B3">
              <w:rPr>
                <w:rFonts w:ascii="Arial" w:hAnsi="Arial" w:cs="Arial"/>
                <w:b/>
                <w:bCs/>
                <w:sz w:val="20"/>
                <w:szCs w:val="20"/>
              </w:rPr>
              <w:t>ESPECÍFICOS</w:t>
            </w:r>
          </w:p>
        </w:tc>
        <w:tc>
          <w:tcPr>
            <w:tcW w:w="5811" w:type="dxa"/>
            <w:shd w:val="clear" w:color="auto" w:fill="BDD6EE"/>
            <w:vAlign w:val="center"/>
          </w:tcPr>
          <w:p w14:paraId="5C4105F6" w14:textId="77777777" w:rsidR="00B73FAA" w:rsidRPr="002E57B3" w:rsidRDefault="00B73FAA" w:rsidP="00FB345C">
            <w:pPr>
              <w:spacing w:after="0"/>
              <w:jc w:val="center"/>
              <w:rPr>
                <w:rFonts w:ascii="Arial" w:hAnsi="Arial" w:cs="Arial"/>
                <w:bCs/>
                <w:sz w:val="20"/>
                <w:szCs w:val="20"/>
              </w:rPr>
            </w:pPr>
            <w:r w:rsidRPr="002E57B3">
              <w:rPr>
                <w:rFonts w:ascii="Arial" w:hAnsi="Arial" w:cs="Arial"/>
                <w:b/>
                <w:bCs/>
                <w:sz w:val="20"/>
                <w:szCs w:val="20"/>
              </w:rPr>
              <w:t>DETALLE</w:t>
            </w:r>
          </w:p>
        </w:tc>
      </w:tr>
      <w:tr w:rsidR="00EA3506" w:rsidRPr="002E57B3" w14:paraId="3FD01D8B" w14:textId="77777777" w:rsidTr="00FB345C">
        <w:trPr>
          <w:trHeight w:val="557"/>
        </w:trPr>
        <w:tc>
          <w:tcPr>
            <w:tcW w:w="3119" w:type="dxa"/>
            <w:vAlign w:val="center"/>
          </w:tcPr>
          <w:p w14:paraId="07799186" w14:textId="77777777" w:rsidR="00B73FAA" w:rsidRPr="002E57B3" w:rsidRDefault="00B73FAA" w:rsidP="00FB345C">
            <w:pPr>
              <w:jc w:val="center"/>
              <w:rPr>
                <w:rFonts w:ascii="Arial" w:hAnsi="Arial" w:cs="Arial"/>
                <w:bCs/>
                <w:sz w:val="20"/>
                <w:szCs w:val="20"/>
              </w:rPr>
            </w:pPr>
            <w:r w:rsidRPr="002E57B3">
              <w:rPr>
                <w:rFonts w:ascii="Arial" w:hAnsi="Arial" w:cs="Arial"/>
                <w:b/>
                <w:bCs/>
                <w:sz w:val="20"/>
                <w:szCs w:val="20"/>
              </w:rPr>
              <w:t>Formación Académica</w:t>
            </w:r>
          </w:p>
        </w:tc>
        <w:tc>
          <w:tcPr>
            <w:tcW w:w="5811" w:type="dxa"/>
            <w:vAlign w:val="center"/>
          </w:tcPr>
          <w:p w14:paraId="0AFDA5D9" w14:textId="6DA68E5C" w:rsidR="00B73FAA" w:rsidRPr="002E57B3" w:rsidRDefault="00BD7175">
            <w:pPr>
              <w:pStyle w:val="Prrafodelista"/>
              <w:numPr>
                <w:ilvl w:val="0"/>
                <w:numId w:val="11"/>
              </w:numPr>
              <w:contextualSpacing/>
              <w:jc w:val="both"/>
              <w:rPr>
                <w:sz w:val="20"/>
                <w:szCs w:val="20"/>
              </w:rPr>
            </w:pPr>
            <w:r w:rsidRPr="002E57B3">
              <w:rPr>
                <w:sz w:val="20"/>
                <w:szCs w:val="20"/>
                <w:lang w:val="es-MX"/>
              </w:rPr>
              <w:t>Acreditar</w:t>
            </w:r>
            <w:r w:rsidR="00532462">
              <w:rPr>
                <w:sz w:val="20"/>
                <w:szCs w:val="20"/>
                <w:lang w:val="es-MX"/>
              </w:rPr>
              <w:t>*</w:t>
            </w:r>
            <w:r w:rsidRPr="002E57B3">
              <w:rPr>
                <w:sz w:val="20"/>
                <w:szCs w:val="20"/>
                <w:lang w:val="es-MX"/>
              </w:rPr>
              <w:t xml:space="preserve"> copia simple del Certificado de Estudios de secundaria completa. </w:t>
            </w:r>
            <w:r w:rsidRPr="002E57B3">
              <w:rPr>
                <w:b/>
                <w:bCs/>
                <w:sz w:val="20"/>
                <w:szCs w:val="20"/>
                <w:lang w:val="es-MX"/>
              </w:rPr>
              <w:t>(Indispensable)</w:t>
            </w:r>
          </w:p>
        </w:tc>
      </w:tr>
      <w:tr w:rsidR="00EA3506" w:rsidRPr="002E57B3" w14:paraId="5766904B" w14:textId="77777777" w:rsidTr="00FB345C">
        <w:tc>
          <w:tcPr>
            <w:tcW w:w="3119" w:type="dxa"/>
            <w:vAlign w:val="center"/>
          </w:tcPr>
          <w:p w14:paraId="2E0A41AD" w14:textId="77777777" w:rsidR="00BD7175" w:rsidRPr="002E57B3" w:rsidRDefault="00BD7175" w:rsidP="00BD7175">
            <w:pPr>
              <w:jc w:val="center"/>
              <w:rPr>
                <w:rFonts w:ascii="Arial" w:hAnsi="Arial" w:cs="Arial"/>
                <w:bCs/>
                <w:sz w:val="20"/>
                <w:szCs w:val="20"/>
              </w:rPr>
            </w:pPr>
            <w:r w:rsidRPr="002E57B3">
              <w:rPr>
                <w:rFonts w:ascii="Arial" w:hAnsi="Arial" w:cs="Arial"/>
                <w:b/>
                <w:bCs/>
                <w:sz w:val="20"/>
                <w:szCs w:val="20"/>
              </w:rPr>
              <w:t>Experiencia Laboral</w:t>
            </w:r>
          </w:p>
        </w:tc>
        <w:tc>
          <w:tcPr>
            <w:tcW w:w="5811" w:type="dxa"/>
          </w:tcPr>
          <w:p w14:paraId="405EEB54" w14:textId="77777777" w:rsidR="00E313FB" w:rsidRPr="002E57B3" w:rsidRDefault="00BD7175" w:rsidP="00A204E9">
            <w:pPr>
              <w:pStyle w:val="Prrafodelista"/>
              <w:snapToGrid w:val="0"/>
              <w:ind w:left="360"/>
              <w:jc w:val="both"/>
              <w:rPr>
                <w:sz w:val="20"/>
                <w:szCs w:val="20"/>
                <w:lang w:val="es-MX"/>
              </w:rPr>
            </w:pPr>
            <w:r w:rsidRPr="002E57B3">
              <w:rPr>
                <w:b/>
                <w:sz w:val="20"/>
                <w:szCs w:val="20"/>
                <w:lang w:val="es-MX"/>
              </w:rPr>
              <w:t>EXPERIENCIA GENERAL</w:t>
            </w:r>
            <w:r w:rsidRPr="002E57B3">
              <w:rPr>
                <w:sz w:val="20"/>
                <w:szCs w:val="20"/>
                <w:lang w:val="es-MX"/>
              </w:rPr>
              <w:t>:</w:t>
            </w:r>
          </w:p>
          <w:p w14:paraId="08EB3B04" w14:textId="77777777" w:rsidR="00E313FB" w:rsidRPr="002E57B3" w:rsidRDefault="00BD7175" w:rsidP="00E313FB">
            <w:pPr>
              <w:pStyle w:val="Prrafodelista"/>
              <w:numPr>
                <w:ilvl w:val="0"/>
                <w:numId w:val="11"/>
              </w:numPr>
              <w:snapToGrid w:val="0"/>
              <w:jc w:val="both"/>
              <w:rPr>
                <w:sz w:val="20"/>
                <w:szCs w:val="20"/>
                <w:lang w:val="es-MX"/>
              </w:rPr>
            </w:pPr>
            <w:r w:rsidRPr="002E57B3">
              <w:rPr>
                <w:sz w:val="20"/>
                <w:szCs w:val="20"/>
                <w:lang w:val="es-MX"/>
              </w:rPr>
              <w:t xml:space="preserve">Acreditar* </w:t>
            </w:r>
            <w:r w:rsidRPr="002E57B3">
              <w:rPr>
                <w:sz w:val="20"/>
                <w:szCs w:val="20"/>
              </w:rPr>
              <w:t xml:space="preserve">experiencia laboral mínima de un (01) año en el sector público y/o privado. </w:t>
            </w:r>
            <w:r w:rsidRPr="002E57B3">
              <w:rPr>
                <w:b/>
                <w:bCs/>
                <w:sz w:val="20"/>
                <w:szCs w:val="20"/>
                <w:lang w:val="es-MX"/>
              </w:rPr>
              <w:t>(Indispensable)</w:t>
            </w:r>
          </w:p>
          <w:p w14:paraId="371D3A94" w14:textId="77777777" w:rsidR="00E313FB" w:rsidRPr="002E57B3" w:rsidRDefault="00BD7175" w:rsidP="00E313FB">
            <w:pPr>
              <w:pStyle w:val="Prrafodelista"/>
              <w:snapToGrid w:val="0"/>
              <w:ind w:left="360"/>
              <w:jc w:val="both"/>
              <w:rPr>
                <w:sz w:val="20"/>
                <w:szCs w:val="20"/>
                <w:lang w:val="es-MX"/>
              </w:rPr>
            </w:pPr>
            <w:r w:rsidRPr="002E57B3">
              <w:rPr>
                <w:b/>
                <w:sz w:val="20"/>
                <w:szCs w:val="20"/>
                <w:lang w:val="es-MX"/>
              </w:rPr>
              <w:t>EXPERIENCIA ESPECÍFICA</w:t>
            </w:r>
            <w:r w:rsidRPr="002E57B3">
              <w:rPr>
                <w:sz w:val="20"/>
                <w:szCs w:val="20"/>
                <w:lang w:val="es-MX"/>
              </w:rPr>
              <w:t>:</w:t>
            </w:r>
          </w:p>
          <w:p w14:paraId="27C2F501" w14:textId="29B04E9E" w:rsidR="00E313FB" w:rsidRPr="00532462" w:rsidRDefault="00BD7175" w:rsidP="00E313FB">
            <w:pPr>
              <w:pStyle w:val="Prrafodelista"/>
              <w:numPr>
                <w:ilvl w:val="0"/>
                <w:numId w:val="11"/>
              </w:numPr>
              <w:snapToGrid w:val="0"/>
              <w:jc w:val="both"/>
              <w:rPr>
                <w:sz w:val="20"/>
                <w:szCs w:val="20"/>
                <w:lang w:val="es-MX"/>
              </w:rPr>
            </w:pPr>
            <w:r w:rsidRPr="002E57B3">
              <w:rPr>
                <w:sz w:val="20"/>
                <w:szCs w:val="20"/>
                <w:lang w:val="es-MX"/>
              </w:rPr>
              <w:lastRenderedPageBreak/>
              <w:t xml:space="preserve">Acreditar* </w:t>
            </w:r>
            <w:r w:rsidRPr="002E57B3">
              <w:rPr>
                <w:sz w:val="20"/>
                <w:szCs w:val="20"/>
              </w:rPr>
              <w:t>experiencia laboral mínima de un (01) año en el desempeño</w:t>
            </w:r>
            <w:r w:rsidR="003B22FD" w:rsidRPr="002E57B3">
              <w:rPr>
                <w:sz w:val="20"/>
                <w:szCs w:val="20"/>
              </w:rPr>
              <w:t xml:space="preserve"> de </w:t>
            </w:r>
            <w:r w:rsidRPr="002E57B3">
              <w:rPr>
                <w:sz w:val="20"/>
                <w:szCs w:val="20"/>
              </w:rPr>
              <w:t>funciones</w:t>
            </w:r>
            <w:r w:rsidR="00C36DC2" w:rsidRPr="002E57B3">
              <w:rPr>
                <w:sz w:val="20"/>
                <w:szCs w:val="20"/>
              </w:rPr>
              <w:t xml:space="preserve"> en áreas asistenciales con posterioridad a la formación requerida, en el sector público o privado</w:t>
            </w:r>
            <w:r w:rsidRPr="002E57B3">
              <w:rPr>
                <w:sz w:val="20"/>
                <w:szCs w:val="20"/>
              </w:rPr>
              <w:t xml:space="preserve">. </w:t>
            </w:r>
            <w:r w:rsidRPr="002E57B3">
              <w:rPr>
                <w:b/>
                <w:bCs/>
                <w:sz w:val="20"/>
                <w:szCs w:val="20"/>
                <w:lang w:val="es-MX"/>
              </w:rPr>
              <w:t>(Indispensable)</w:t>
            </w:r>
          </w:p>
          <w:p w14:paraId="35E61955" w14:textId="7D3DEB8B" w:rsidR="00BD7175" w:rsidRPr="00532462" w:rsidRDefault="00C36DC2" w:rsidP="00532462">
            <w:pPr>
              <w:pStyle w:val="Prrafodelista"/>
              <w:numPr>
                <w:ilvl w:val="0"/>
                <w:numId w:val="11"/>
              </w:numPr>
              <w:snapToGrid w:val="0"/>
              <w:jc w:val="both"/>
              <w:rPr>
                <w:sz w:val="20"/>
                <w:szCs w:val="20"/>
                <w:lang w:val="es-MX"/>
              </w:rPr>
            </w:pPr>
            <w:r w:rsidRPr="00532462">
              <w:rPr>
                <w:sz w:val="20"/>
                <w:szCs w:val="20"/>
                <w:lang w:val="es-MX"/>
              </w:rPr>
              <w:t>De preferencia, l</w:t>
            </w:r>
            <w:r w:rsidR="000B38B8" w:rsidRPr="00532462">
              <w:rPr>
                <w:sz w:val="20"/>
                <w:szCs w:val="20"/>
                <w:lang w:val="es-MX"/>
              </w:rPr>
              <w:t xml:space="preserve">a experiencia debe haber sido desarrollada en entidades de salud o en aquellas cuyas actividades estén relacionadas con la actividad prestadora y/o aseguradora. </w:t>
            </w:r>
            <w:r w:rsidR="000B38B8" w:rsidRPr="00532462">
              <w:rPr>
                <w:b/>
                <w:bCs/>
                <w:sz w:val="20"/>
                <w:szCs w:val="20"/>
                <w:lang w:val="es-MX"/>
              </w:rPr>
              <w:t>(</w:t>
            </w:r>
            <w:r w:rsidRPr="00532462">
              <w:rPr>
                <w:b/>
                <w:bCs/>
                <w:sz w:val="20"/>
                <w:szCs w:val="20"/>
                <w:lang w:val="es-MX"/>
              </w:rPr>
              <w:t>Desea</w:t>
            </w:r>
            <w:r w:rsidR="000B38B8" w:rsidRPr="00532462">
              <w:rPr>
                <w:b/>
                <w:bCs/>
                <w:sz w:val="20"/>
                <w:szCs w:val="20"/>
                <w:lang w:val="es-MX"/>
              </w:rPr>
              <w:t>ble)</w:t>
            </w:r>
          </w:p>
        </w:tc>
      </w:tr>
      <w:tr w:rsidR="00EA3506" w:rsidRPr="002E57B3" w14:paraId="32E3ABFC" w14:textId="77777777" w:rsidTr="00B42AE3">
        <w:trPr>
          <w:trHeight w:val="350"/>
        </w:trPr>
        <w:tc>
          <w:tcPr>
            <w:tcW w:w="3119" w:type="dxa"/>
            <w:vAlign w:val="center"/>
          </w:tcPr>
          <w:p w14:paraId="14BA72DA" w14:textId="77777777" w:rsidR="00BD7175" w:rsidRPr="002E57B3" w:rsidRDefault="00BD7175" w:rsidP="00BD7175">
            <w:pPr>
              <w:jc w:val="center"/>
              <w:rPr>
                <w:rFonts w:ascii="Arial" w:hAnsi="Arial" w:cs="Arial"/>
                <w:bCs/>
                <w:sz w:val="20"/>
                <w:szCs w:val="20"/>
              </w:rPr>
            </w:pPr>
            <w:r w:rsidRPr="002E57B3">
              <w:rPr>
                <w:rFonts w:ascii="Arial" w:hAnsi="Arial" w:cs="Arial"/>
                <w:b/>
                <w:bCs/>
                <w:sz w:val="20"/>
                <w:szCs w:val="20"/>
              </w:rPr>
              <w:lastRenderedPageBreak/>
              <w:t>Capacitación</w:t>
            </w:r>
          </w:p>
        </w:tc>
        <w:tc>
          <w:tcPr>
            <w:tcW w:w="5811" w:type="dxa"/>
            <w:vAlign w:val="center"/>
          </w:tcPr>
          <w:p w14:paraId="3F184981" w14:textId="3B12F925" w:rsidR="000B38B8" w:rsidRPr="002E57B3" w:rsidRDefault="000B38B8" w:rsidP="000B38B8">
            <w:pPr>
              <w:pStyle w:val="Prrafodelista"/>
              <w:numPr>
                <w:ilvl w:val="0"/>
                <w:numId w:val="11"/>
              </w:numPr>
              <w:suppressAutoHyphens/>
              <w:jc w:val="both"/>
              <w:rPr>
                <w:sz w:val="20"/>
                <w:szCs w:val="20"/>
                <w:lang w:val="es-MX"/>
              </w:rPr>
            </w:pPr>
            <w:r w:rsidRPr="002E57B3">
              <w:rPr>
                <w:sz w:val="20"/>
                <w:szCs w:val="20"/>
                <w:lang w:val="es-MX"/>
              </w:rPr>
              <w:t xml:space="preserve">Acreditar* capacitación </w:t>
            </w:r>
            <w:r w:rsidR="003B22FD" w:rsidRPr="002E57B3">
              <w:rPr>
                <w:sz w:val="20"/>
                <w:szCs w:val="20"/>
                <w:lang w:val="es-MX"/>
              </w:rPr>
              <w:t>o</w:t>
            </w:r>
            <w:r w:rsidRPr="002E57B3">
              <w:rPr>
                <w:sz w:val="20"/>
                <w:szCs w:val="20"/>
                <w:lang w:val="es-MX"/>
              </w:rPr>
              <w:t xml:space="preserve"> actividades de actualización afines a </w:t>
            </w:r>
            <w:r w:rsidR="00532462">
              <w:rPr>
                <w:sz w:val="20"/>
                <w:szCs w:val="20"/>
                <w:lang w:val="es-MX"/>
              </w:rPr>
              <w:t>E</w:t>
            </w:r>
            <w:r w:rsidR="003B22FD" w:rsidRPr="002E57B3">
              <w:rPr>
                <w:sz w:val="20"/>
                <w:szCs w:val="20"/>
                <w:lang w:val="es-MX"/>
              </w:rPr>
              <w:t>nfermería</w:t>
            </w:r>
            <w:r w:rsidRPr="002E57B3">
              <w:rPr>
                <w:sz w:val="20"/>
                <w:szCs w:val="20"/>
                <w:lang w:val="es-MX"/>
              </w:rPr>
              <w:t xml:space="preserve">, </w:t>
            </w:r>
            <w:r w:rsidR="00E313FB" w:rsidRPr="002E57B3">
              <w:rPr>
                <w:sz w:val="20"/>
                <w:szCs w:val="20"/>
                <w:lang w:val="es-MX"/>
              </w:rPr>
              <w:t xml:space="preserve">como </w:t>
            </w:r>
            <w:r w:rsidRPr="002E57B3">
              <w:rPr>
                <w:sz w:val="20"/>
                <w:szCs w:val="20"/>
                <w:lang w:val="es-MX"/>
              </w:rPr>
              <w:t xml:space="preserve">mínimo de 51 horas o 03 créditos, realizadas a partir del año 2018 a la fecha. </w:t>
            </w:r>
            <w:r w:rsidRPr="002E57B3">
              <w:rPr>
                <w:b/>
                <w:bCs/>
                <w:sz w:val="20"/>
                <w:szCs w:val="20"/>
                <w:lang w:val="es-MX"/>
              </w:rPr>
              <w:t>(Indispensable)</w:t>
            </w:r>
          </w:p>
          <w:p w14:paraId="4FD4D45C" w14:textId="2BF4A13F" w:rsidR="000B38B8" w:rsidRPr="002E57B3" w:rsidRDefault="000B38B8" w:rsidP="000B38B8">
            <w:pPr>
              <w:numPr>
                <w:ilvl w:val="0"/>
                <w:numId w:val="11"/>
              </w:numPr>
              <w:suppressAutoHyphens/>
              <w:spacing w:after="0" w:line="240" w:lineRule="auto"/>
              <w:jc w:val="both"/>
              <w:rPr>
                <w:rFonts w:ascii="Arial" w:hAnsi="Arial" w:cs="Arial"/>
                <w:sz w:val="20"/>
                <w:szCs w:val="20"/>
                <w:lang w:val="es-MX"/>
              </w:rPr>
            </w:pPr>
            <w:r w:rsidRPr="002E57B3">
              <w:rPr>
                <w:rFonts w:ascii="Arial" w:hAnsi="Arial" w:cs="Arial"/>
                <w:sz w:val="20"/>
                <w:szCs w:val="20"/>
                <w:lang w:val="es-MX"/>
              </w:rPr>
              <w:t xml:space="preserve">Acreditar* curso básico </w:t>
            </w:r>
            <w:r w:rsidR="00E313FB" w:rsidRPr="002E57B3">
              <w:rPr>
                <w:rFonts w:ascii="Arial" w:hAnsi="Arial" w:cs="Arial"/>
                <w:sz w:val="20"/>
                <w:szCs w:val="20"/>
                <w:lang w:val="es-MX"/>
              </w:rPr>
              <w:t>de</w:t>
            </w:r>
            <w:r w:rsidRPr="002E57B3">
              <w:rPr>
                <w:rFonts w:ascii="Arial" w:hAnsi="Arial" w:cs="Arial"/>
                <w:sz w:val="20"/>
                <w:szCs w:val="20"/>
                <w:lang w:val="es-MX"/>
              </w:rPr>
              <w:t xml:space="preserve"> primeros auxilios </w:t>
            </w:r>
            <w:r w:rsidR="00E313FB" w:rsidRPr="002E57B3">
              <w:rPr>
                <w:rFonts w:ascii="Arial" w:hAnsi="Arial" w:cs="Arial"/>
                <w:sz w:val="20"/>
                <w:szCs w:val="20"/>
                <w:lang w:val="es-MX"/>
              </w:rPr>
              <w:t>u otras</w:t>
            </w:r>
            <w:r w:rsidRPr="002E57B3">
              <w:rPr>
                <w:rFonts w:ascii="Arial" w:hAnsi="Arial" w:cs="Arial"/>
                <w:sz w:val="20"/>
                <w:szCs w:val="20"/>
                <w:lang w:val="es-MX"/>
              </w:rPr>
              <w:t xml:space="preserve"> actividades afines al área asistencial convocada</w:t>
            </w:r>
            <w:r w:rsidR="00E313FB" w:rsidRPr="002E57B3">
              <w:rPr>
                <w:rFonts w:ascii="Arial" w:hAnsi="Arial" w:cs="Arial"/>
                <w:sz w:val="20"/>
                <w:szCs w:val="20"/>
                <w:lang w:val="es-MX"/>
              </w:rPr>
              <w:t xml:space="preserve">, </w:t>
            </w:r>
            <w:r w:rsidR="003B22FD" w:rsidRPr="002E57B3">
              <w:rPr>
                <w:rFonts w:ascii="Arial" w:hAnsi="Arial" w:cs="Arial"/>
                <w:sz w:val="20"/>
                <w:szCs w:val="20"/>
                <w:lang w:val="es-MX"/>
              </w:rPr>
              <w:t>equivalentes a dos créditos o 34</w:t>
            </w:r>
            <w:r w:rsidR="00532462">
              <w:rPr>
                <w:rFonts w:ascii="Arial" w:hAnsi="Arial" w:cs="Arial"/>
                <w:sz w:val="20"/>
                <w:szCs w:val="20"/>
                <w:lang w:val="es-MX"/>
              </w:rPr>
              <w:t xml:space="preserve"> horas</w:t>
            </w:r>
            <w:r w:rsidR="003B22FD" w:rsidRPr="002E57B3">
              <w:rPr>
                <w:rFonts w:ascii="Arial" w:hAnsi="Arial" w:cs="Arial"/>
                <w:sz w:val="20"/>
                <w:szCs w:val="20"/>
                <w:lang w:val="es-MX"/>
              </w:rPr>
              <w:t xml:space="preserve"> </w:t>
            </w:r>
            <w:r w:rsidR="00E313FB" w:rsidRPr="002E57B3">
              <w:rPr>
                <w:rFonts w:ascii="Arial" w:hAnsi="Arial" w:cs="Arial"/>
                <w:sz w:val="20"/>
                <w:szCs w:val="20"/>
                <w:lang w:val="es-MX"/>
              </w:rPr>
              <w:t>realizadas</w:t>
            </w:r>
            <w:r w:rsidRPr="002E57B3">
              <w:rPr>
                <w:rFonts w:ascii="Arial" w:hAnsi="Arial" w:cs="Arial"/>
                <w:sz w:val="20"/>
                <w:szCs w:val="20"/>
                <w:lang w:val="es-MX"/>
              </w:rPr>
              <w:t xml:space="preserve"> a partir del año 2018 a la fecha. </w:t>
            </w:r>
            <w:r w:rsidRPr="002E57B3">
              <w:rPr>
                <w:rFonts w:ascii="Arial" w:hAnsi="Arial" w:cs="Arial"/>
                <w:b/>
                <w:bCs/>
                <w:sz w:val="20"/>
                <w:szCs w:val="20"/>
                <w:lang w:val="es-MX"/>
              </w:rPr>
              <w:t>(Indispensable)</w:t>
            </w:r>
          </w:p>
        </w:tc>
      </w:tr>
      <w:tr w:rsidR="00EA3506" w:rsidRPr="002E57B3" w14:paraId="2FE4D743" w14:textId="77777777" w:rsidTr="00FB345C">
        <w:trPr>
          <w:trHeight w:val="1000"/>
        </w:trPr>
        <w:tc>
          <w:tcPr>
            <w:tcW w:w="3119" w:type="dxa"/>
            <w:vAlign w:val="center"/>
          </w:tcPr>
          <w:p w14:paraId="63499EDD" w14:textId="77777777" w:rsidR="00BD7175" w:rsidRPr="002E57B3" w:rsidRDefault="00BD7175" w:rsidP="00BD7175">
            <w:pPr>
              <w:spacing w:after="0"/>
              <w:jc w:val="center"/>
              <w:rPr>
                <w:rFonts w:ascii="Arial" w:hAnsi="Arial" w:cs="Arial"/>
                <w:b/>
                <w:bCs/>
                <w:sz w:val="20"/>
                <w:szCs w:val="20"/>
              </w:rPr>
            </w:pPr>
            <w:r w:rsidRPr="002E57B3">
              <w:rPr>
                <w:rFonts w:ascii="Arial" w:hAnsi="Arial" w:cs="Arial"/>
                <w:b/>
                <w:bCs/>
                <w:sz w:val="20"/>
                <w:szCs w:val="20"/>
              </w:rPr>
              <w:t xml:space="preserve">Conocimientos de </w:t>
            </w:r>
          </w:p>
          <w:p w14:paraId="1A606698" w14:textId="77777777" w:rsidR="00BD7175" w:rsidRPr="002E57B3" w:rsidRDefault="00BD7175" w:rsidP="00BD7175">
            <w:pPr>
              <w:spacing w:after="0"/>
              <w:jc w:val="center"/>
              <w:rPr>
                <w:rFonts w:ascii="Arial" w:hAnsi="Arial" w:cs="Arial"/>
                <w:b/>
                <w:bCs/>
                <w:sz w:val="20"/>
                <w:szCs w:val="20"/>
              </w:rPr>
            </w:pPr>
            <w:r w:rsidRPr="002E57B3">
              <w:rPr>
                <w:rFonts w:ascii="Arial" w:hAnsi="Arial" w:cs="Arial"/>
                <w:b/>
                <w:bCs/>
                <w:sz w:val="20"/>
                <w:szCs w:val="20"/>
              </w:rPr>
              <w:t xml:space="preserve">Ofimática e Idiomas                   </w:t>
            </w:r>
          </w:p>
          <w:p w14:paraId="7F4C94AE" w14:textId="77777777" w:rsidR="00BD7175" w:rsidRPr="002E57B3" w:rsidRDefault="00BD7175" w:rsidP="00BD7175">
            <w:pPr>
              <w:spacing w:after="0"/>
              <w:jc w:val="center"/>
              <w:rPr>
                <w:rFonts w:ascii="Arial" w:hAnsi="Arial" w:cs="Arial"/>
                <w:sz w:val="20"/>
                <w:szCs w:val="20"/>
              </w:rPr>
            </w:pPr>
            <w:r w:rsidRPr="002E57B3">
              <w:rPr>
                <w:rFonts w:ascii="Arial" w:hAnsi="Arial" w:cs="Arial"/>
                <w:sz w:val="20"/>
                <w:szCs w:val="20"/>
              </w:rPr>
              <w:t>(</w:t>
            </w:r>
            <w:r w:rsidRPr="002E57B3">
              <w:rPr>
                <w:rFonts w:ascii="Arial" w:hAnsi="Arial" w:cs="Arial"/>
                <w:sz w:val="20"/>
                <w:szCs w:val="20"/>
                <w:u w:val="single"/>
              </w:rPr>
              <w:t>requisito que será validado en el Formato 01: Declaración Jurada de Cumplimiento de Requisitos</w:t>
            </w:r>
            <w:r w:rsidRPr="002E57B3">
              <w:rPr>
                <w:rFonts w:ascii="Arial" w:hAnsi="Arial" w:cs="Arial"/>
                <w:sz w:val="20"/>
                <w:szCs w:val="20"/>
              </w:rPr>
              <w:t>)</w:t>
            </w:r>
          </w:p>
        </w:tc>
        <w:tc>
          <w:tcPr>
            <w:tcW w:w="5811" w:type="dxa"/>
            <w:vAlign w:val="center"/>
          </w:tcPr>
          <w:p w14:paraId="0B520D67" w14:textId="77777777" w:rsidR="00447D67" w:rsidRPr="002E57B3" w:rsidRDefault="00BD7175">
            <w:pPr>
              <w:numPr>
                <w:ilvl w:val="0"/>
                <w:numId w:val="8"/>
              </w:numPr>
              <w:spacing w:after="0" w:line="240" w:lineRule="auto"/>
              <w:ind w:left="313" w:hanging="283"/>
              <w:jc w:val="both"/>
              <w:rPr>
                <w:rFonts w:ascii="Arial" w:hAnsi="Arial" w:cs="Arial"/>
                <w:sz w:val="20"/>
                <w:szCs w:val="20"/>
                <w:lang w:eastAsia="es-ES"/>
              </w:rPr>
            </w:pPr>
            <w:r w:rsidRPr="002E57B3">
              <w:rPr>
                <w:rFonts w:ascii="Arial" w:hAnsi="Arial" w:cs="Arial"/>
                <w:sz w:val="20"/>
                <w:szCs w:val="20"/>
                <w:lang w:eastAsia="es-ES"/>
              </w:rPr>
              <w:t xml:space="preserve">Manejo de Ofimática: </w:t>
            </w:r>
          </w:p>
          <w:p w14:paraId="2CA7794A" w14:textId="3038BA5B" w:rsidR="00BD7175" w:rsidRPr="002E57B3" w:rsidRDefault="00BD7175" w:rsidP="00447D67">
            <w:pPr>
              <w:spacing w:after="0" w:line="240" w:lineRule="auto"/>
              <w:ind w:left="313"/>
              <w:jc w:val="both"/>
              <w:rPr>
                <w:rFonts w:ascii="Arial" w:hAnsi="Arial" w:cs="Arial"/>
                <w:sz w:val="20"/>
                <w:szCs w:val="20"/>
                <w:lang w:eastAsia="es-ES"/>
              </w:rPr>
            </w:pPr>
            <w:r w:rsidRPr="002E57B3">
              <w:rPr>
                <w:rFonts w:ascii="Arial" w:hAnsi="Arial" w:cs="Arial"/>
                <w:sz w:val="20"/>
                <w:szCs w:val="20"/>
                <w:lang w:eastAsia="es-ES"/>
              </w:rPr>
              <w:t xml:space="preserve">Word, Excel, </w:t>
            </w:r>
            <w:proofErr w:type="spellStart"/>
            <w:r w:rsidRPr="002E57B3">
              <w:rPr>
                <w:rFonts w:ascii="Arial" w:hAnsi="Arial" w:cs="Arial"/>
                <w:sz w:val="20"/>
                <w:szCs w:val="20"/>
                <w:lang w:eastAsia="es-ES"/>
              </w:rPr>
              <w:t>Power</w:t>
            </w:r>
            <w:proofErr w:type="spellEnd"/>
            <w:r w:rsidRPr="002E57B3">
              <w:rPr>
                <w:rFonts w:ascii="Arial" w:hAnsi="Arial" w:cs="Arial"/>
                <w:sz w:val="20"/>
                <w:szCs w:val="20"/>
                <w:lang w:eastAsia="es-ES"/>
              </w:rPr>
              <w:t xml:space="preserve"> Point e Internet a nivel básico. </w:t>
            </w:r>
            <w:r w:rsidRPr="002E57B3">
              <w:rPr>
                <w:rFonts w:ascii="Arial" w:hAnsi="Arial" w:cs="Arial"/>
                <w:b/>
                <w:sz w:val="20"/>
                <w:szCs w:val="20"/>
                <w:lang w:eastAsia="es-ES"/>
              </w:rPr>
              <w:t>(Indispensable)</w:t>
            </w:r>
          </w:p>
        </w:tc>
      </w:tr>
      <w:tr w:rsidR="00EA3506" w:rsidRPr="002E57B3" w14:paraId="3EFEEB84" w14:textId="77777777" w:rsidTr="00FB345C">
        <w:trPr>
          <w:trHeight w:val="840"/>
        </w:trPr>
        <w:tc>
          <w:tcPr>
            <w:tcW w:w="3119" w:type="dxa"/>
            <w:vAlign w:val="center"/>
          </w:tcPr>
          <w:p w14:paraId="7922F4D6" w14:textId="77777777" w:rsidR="00BD7175" w:rsidRPr="002E57B3" w:rsidRDefault="00BD7175" w:rsidP="00BD7175">
            <w:pPr>
              <w:jc w:val="center"/>
              <w:rPr>
                <w:rFonts w:ascii="Arial" w:hAnsi="Arial" w:cs="Arial"/>
                <w:bCs/>
                <w:sz w:val="20"/>
                <w:szCs w:val="20"/>
              </w:rPr>
            </w:pPr>
            <w:r w:rsidRPr="002E57B3">
              <w:rPr>
                <w:rFonts w:ascii="Arial" w:hAnsi="Arial" w:cs="Arial"/>
                <w:b/>
                <w:bCs/>
                <w:sz w:val="20"/>
                <w:szCs w:val="20"/>
              </w:rPr>
              <w:t>Habilidades o Competencias</w:t>
            </w:r>
          </w:p>
        </w:tc>
        <w:tc>
          <w:tcPr>
            <w:tcW w:w="5811" w:type="dxa"/>
          </w:tcPr>
          <w:p w14:paraId="4D17AB3B" w14:textId="77777777" w:rsidR="00BD7175" w:rsidRPr="002E57B3" w:rsidRDefault="00BD7175" w:rsidP="00BD7175">
            <w:pPr>
              <w:contextualSpacing/>
              <w:jc w:val="both"/>
              <w:rPr>
                <w:rFonts w:ascii="Arial" w:hAnsi="Arial" w:cs="Arial"/>
                <w:b/>
                <w:sz w:val="20"/>
                <w:szCs w:val="20"/>
              </w:rPr>
            </w:pPr>
            <w:r w:rsidRPr="002E57B3">
              <w:rPr>
                <w:rFonts w:ascii="Arial" w:hAnsi="Arial" w:cs="Arial"/>
                <w:b/>
                <w:sz w:val="20"/>
                <w:szCs w:val="20"/>
              </w:rPr>
              <w:t xml:space="preserve">GENÉRICAS: </w:t>
            </w:r>
            <w:r w:rsidRPr="002E57B3">
              <w:rPr>
                <w:rFonts w:ascii="Arial" w:hAnsi="Arial" w:cs="Arial"/>
                <w:sz w:val="20"/>
                <w:szCs w:val="20"/>
              </w:rPr>
              <w:t>Actitud de servicio, ética e integridad, compromiso y responsabilidad, orientación a resultados y trabajo en equipo.</w:t>
            </w:r>
          </w:p>
          <w:p w14:paraId="2010C915" w14:textId="77777777" w:rsidR="00BD7175" w:rsidRPr="002E57B3" w:rsidRDefault="00BD7175" w:rsidP="00BD7175">
            <w:pPr>
              <w:contextualSpacing/>
              <w:jc w:val="both"/>
              <w:rPr>
                <w:rFonts w:ascii="Arial" w:hAnsi="Arial" w:cs="Arial"/>
                <w:b/>
                <w:sz w:val="20"/>
                <w:szCs w:val="20"/>
              </w:rPr>
            </w:pPr>
            <w:r w:rsidRPr="002E57B3">
              <w:rPr>
                <w:rFonts w:ascii="Arial" w:hAnsi="Arial" w:cs="Arial"/>
                <w:b/>
                <w:sz w:val="20"/>
                <w:szCs w:val="20"/>
              </w:rPr>
              <w:t xml:space="preserve">ESPECÍFICAS: </w:t>
            </w:r>
            <w:r w:rsidRPr="002E57B3">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A3506" w:rsidRPr="002E57B3" w14:paraId="5149BE6C" w14:textId="77777777" w:rsidTr="00B87C6B">
        <w:trPr>
          <w:trHeight w:val="399"/>
        </w:trPr>
        <w:tc>
          <w:tcPr>
            <w:tcW w:w="3119" w:type="dxa"/>
            <w:vAlign w:val="center"/>
          </w:tcPr>
          <w:p w14:paraId="549E0C55" w14:textId="77777777" w:rsidR="00BD7175" w:rsidRPr="002E57B3" w:rsidRDefault="00BD7175" w:rsidP="00BD7175">
            <w:pPr>
              <w:jc w:val="center"/>
              <w:rPr>
                <w:rFonts w:ascii="Arial" w:hAnsi="Arial" w:cs="Arial"/>
                <w:bCs/>
                <w:color w:val="7030A0"/>
                <w:sz w:val="20"/>
                <w:szCs w:val="20"/>
              </w:rPr>
            </w:pPr>
            <w:r w:rsidRPr="002E57B3">
              <w:rPr>
                <w:rFonts w:ascii="Arial" w:hAnsi="Arial" w:cs="Arial"/>
                <w:b/>
                <w:bCs/>
                <w:sz w:val="20"/>
                <w:szCs w:val="20"/>
              </w:rPr>
              <w:t>Motivo de Contratación</w:t>
            </w:r>
          </w:p>
        </w:tc>
        <w:tc>
          <w:tcPr>
            <w:tcW w:w="5811" w:type="dxa"/>
            <w:shd w:val="clear" w:color="auto" w:fill="auto"/>
            <w:vAlign w:val="center"/>
          </w:tcPr>
          <w:p w14:paraId="4E4BE980" w14:textId="47A771AF" w:rsidR="00BD7175" w:rsidRPr="002E57B3" w:rsidRDefault="00BD7175" w:rsidP="00BD7175">
            <w:pPr>
              <w:spacing w:after="0" w:line="252" w:lineRule="auto"/>
              <w:jc w:val="both"/>
              <w:rPr>
                <w:rFonts w:ascii="Arial" w:hAnsi="Arial" w:cs="Arial"/>
                <w:color w:val="7030A0"/>
                <w:sz w:val="20"/>
                <w:szCs w:val="20"/>
                <w:lang w:eastAsia="es-ES"/>
              </w:rPr>
            </w:pPr>
            <w:r w:rsidRPr="002E57B3">
              <w:rPr>
                <w:rFonts w:ascii="Arial" w:hAnsi="Arial" w:cs="Arial"/>
                <w:sz w:val="20"/>
                <w:szCs w:val="20"/>
              </w:rPr>
              <w:t xml:space="preserve">Reemplazo - </w:t>
            </w:r>
            <w:r w:rsidRPr="002E57B3">
              <w:rPr>
                <w:rFonts w:ascii="Arial" w:hAnsi="Arial" w:cs="Arial"/>
                <w:sz w:val="20"/>
                <w:szCs w:val="20"/>
                <w:shd w:val="clear" w:color="auto" w:fill="FFFFFF"/>
              </w:rPr>
              <w:t>Memorando N.º 5225-GCGP-ESSALUD-2023,</w:t>
            </w:r>
          </w:p>
        </w:tc>
      </w:tr>
    </w:tbl>
    <w:p w14:paraId="151B16CB" w14:textId="5F4FBAC4" w:rsidR="00B73FAA" w:rsidRPr="00532462" w:rsidRDefault="00B73FAA" w:rsidP="00B73FAA">
      <w:pPr>
        <w:pStyle w:val="Textoindependiente"/>
        <w:tabs>
          <w:tab w:val="left" w:pos="8647"/>
        </w:tabs>
        <w:spacing w:after="0"/>
        <w:ind w:left="426" w:right="-2"/>
        <w:jc w:val="both"/>
        <w:rPr>
          <w:rFonts w:ascii="Arial" w:hAnsi="Arial" w:cs="Arial"/>
          <w:b/>
          <w:bCs/>
          <w:sz w:val="16"/>
          <w:szCs w:val="16"/>
          <w:lang w:val="es-MX" w:eastAsia="ar-SA"/>
        </w:rPr>
      </w:pPr>
      <w:r w:rsidRPr="00532462">
        <w:rPr>
          <w:rFonts w:ascii="Arial" w:hAnsi="Arial" w:cs="Arial"/>
          <w:b/>
          <w:bCs/>
          <w:sz w:val="16"/>
          <w:szCs w:val="16"/>
          <w:lang w:val="es-MX"/>
        </w:rPr>
        <w:t xml:space="preserve">(*) La acreditación implica, remitir los documentos </w:t>
      </w:r>
      <w:proofErr w:type="spellStart"/>
      <w:r w:rsidRPr="00532462">
        <w:rPr>
          <w:rFonts w:ascii="Arial" w:hAnsi="Arial" w:cs="Arial"/>
          <w:b/>
          <w:bCs/>
          <w:sz w:val="16"/>
          <w:szCs w:val="16"/>
          <w:lang w:val="es-MX"/>
        </w:rPr>
        <w:t>sustentatorios</w:t>
      </w:r>
      <w:proofErr w:type="spellEnd"/>
      <w:r w:rsidRPr="00532462">
        <w:rPr>
          <w:rFonts w:ascii="Arial" w:hAnsi="Arial" w:cs="Arial"/>
          <w:b/>
          <w:bCs/>
          <w:sz w:val="16"/>
          <w:szCs w:val="16"/>
          <w:lang w:val="es-MX"/>
        </w:rPr>
        <w:t xml:space="preserve"> a la plataforma de postulación. Los postulantes que no lo hagan serán descalificados.</w:t>
      </w:r>
      <w:r w:rsidR="00422464" w:rsidRPr="00532462">
        <w:rPr>
          <w:rFonts w:ascii="Arial" w:hAnsi="Arial" w:cs="Arial"/>
          <w:b/>
          <w:bCs/>
          <w:sz w:val="16"/>
          <w:szCs w:val="16"/>
          <w:lang w:val="es-MX"/>
        </w:rPr>
        <w:t xml:space="preserve"> Para la contratación el postulante seleccionado, deberá presentar la documentación original </w:t>
      </w:r>
      <w:proofErr w:type="spellStart"/>
      <w:r w:rsidR="00422464" w:rsidRPr="00532462">
        <w:rPr>
          <w:rFonts w:ascii="Arial" w:hAnsi="Arial" w:cs="Arial"/>
          <w:b/>
          <w:bCs/>
          <w:sz w:val="16"/>
          <w:szCs w:val="16"/>
          <w:lang w:val="es-MX"/>
        </w:rPr>
        <w:t>sustentatoria</w:t>
      </w:r>
      <w:proofErr w:type="spellEnd"/>
      <w:r w:rsidR="00422464" w:rsidRPr="00532462">
        <w:rPr>
          <w:rFonts w:ascii="Arial" w:hAnsi="Arial" w:cs="Arial"/>
          <w:b/>
          <w:bCs/>
          <w:sz w:val="16"/>
          <w:szCs w:val="16"/>
          <w:lang w:val="es-MX"/>
        </w:rPr>
        <w:t>.</w:t>
      </w:r>
    </w:p>
    <w:p w14:paraId="6B6EC76E" w14:textId="77777777" w:rsidR="00FA585B" w:rsidRPr="002E57B3" w:rsidRDefault="00FA585B" w:rsidP="006E4304">
      <w:pPr>
        <w:pStyle w:val="Textoindependiente"/>
        <w:spacing w:after="0"/>
        <w:ind w:right="281"/>
        <w:jc w:val="both"/>
        <w:rPr>
          <w:rFonts w:ascii="Arial" w:hAnsi="Arial" w:cs="Arial"/>
          <w:b/>
          <w:bCs/>
          <w:color w:val="7030A0"/>
          <w:lang w:val="es-MX"/>
        </w:rPr>
      </w:pPr>
    </w:p>
    <w:p w14:paraId="49FB37FA" w14:textId="6E0690CE" w:rsidR="00E3544D" w:rsidRPr="002E57B3" w:rsidRDefault="00F15101" w:rsidP="00B87C6B">
      <w:pPr>
        <w:pStyle w:val="Sangradetextonormal"/>
        <w:numPr>
          <w:ilvl w:val="0"/>
          <w:numId w:val="4"/>
        </w:numPr>
        <w:tabs>
          <w:tab w:val="clear" w:pos="720"/>
          <w:tab w:val="num" w:pos="426"/>
        </w:tabs>
        <w:ind w:left="426" w:hanging="426"/>
        <w:jc w:val="both"/>
        <w:rPr>
          <w:rFonts w:cs="Arial"/>
          <w:b w:val="0"/>
          <w:sz w:val="20"/>
          <w:szCs w:val="20"/>
        </w:rPr>
      </w:pPr>
      <w:r w:rsidRPr="002E57B3">
        <w:rPr>
          <w:rFonts w:cs="Arial"/>
          <w:sz w:val="20"/>
          <w:szCs w:val="20"/>
        </w:rPr>
        <w:t>CARACTERÍSTICAS DEL CARGO</w:t>
      </w:r>
    </w:p>
    <w:p w14:paraId="153C7770" w14:textId="77777777" w:rsidR="00B87C6B" w:rsidRPr="002E57B3" w:rsidRDefault="00B87C6B" w:rsidP="00B87C6B">
      <w:pPr>
        <w:pStyle w:val="Sangradetextonormal"/>
        <w:ind w:left="426" w:firstLine="0"/>
        <w:jc w:val="both"/>
        <w:rPr>
          <w:rFonts w:cs="Arial"/>
          <w:b w:val="0"/>
          <w:sz w:val="20"/>
          <w:szCs w:val="20"/>
        </w:rPr>
      </w:pPr>
    </w:p>
    <w:p w14:paraId="58EB2120" w14:textId="7C1289D7" w:rsidR="00E3544D" w:rsidRPr="002E57B3" w:rsidRDefault="00E3544D" w:rsidP="00B87C6B">
      <w:pPr>
        <w:pStyle w:val="Sangradetextonormal"/>
        <w:ind w:left="426" w:firstLine="0"/>
        <w:jc w:val="both"/>
        <w:rPr>
          <w:rFonts w:cs="Arial"/>
          <w:color w:val="000000"/>
          <w:sz w:val="20"/>
          <w:szCs w:val="20"/>
          <w:u w:val="single"/>
        </w:rPr>
      </w:pPr>
      <w:r w:rsidRPr="002E57B3">
        <w:rPr>
          <w:rFonts w:cs="Arial"/>
          <w:bCs w:val="0"/>
          <w:sz w:val="20"/>
          <w:szCs w:val="20"/>
        </w:rPr>
        <w:t xml:space="preserve">DIGITADOR ASISTENCIAL - </w:t>
      </w:r>
      <w:r w:rsidRPr="002E57B3">
        <w:rPr>
          <w:rFonts w:cs="Arial"/>
          <w:sz w:val="20"/>
          <w:szCs w:val="20"/>
        </w:rPr>
        <w:t>CÓD.: T3DIA-00</w:t>
      </w:r>
      <w:r w:rsidR="00B87C6B" w:rsidRPr="002E57B3">
        <w:rPr>
          <w:rFonts w:cs="Arial"/>
          <w:sz w:val="20"/>
          <w:szCs w:val="20"/>
        </w:rPr>
        <w:t>1</w:t>
      </w:r>
    </w:p>
    <w:p w14:paraId="47335AE4" w14:textId="77777777" w:rsidR="00B87C6B" w:rsidRPr="002E57B3" w:rsidRDefault="00B87C6B" w:rsidP="00E3544D">
      <w:pPr>
        <w:pStyle w:val="Sangradetextonormal"/>
        <w:ind w:left="426" w:firstLine="0"/>
        <w:jc w:val="both"/>
        <w:rPr>
          <w:rFonts w:cs="Arial"/>
          <w:sz w:val="20"/>
          <w:szCs w:val="20"/>
        </w:rPr>
      </w:pPr>
    </w:p>
    <w:p w14:paraId="16D1A26B" w14:textId="25D71452" w:rsidR="00E3544D" w:rsidRPr="002E57B3" w:rsidRDefault="00E3544D" w:rsidP="00E3544D">
      <w:pPr>
        <w:pStyle w:val="Sangradetextonormal"/>
        <w:ind w:left="426" w:firstLine="0"/>
        <w:jc w:val="both"/>
        <w:rPr>
          <w:rFonts w:cs="Arial"/>
          <w:sz w:val="20"/>
          <w:szCs w:val="20"/>
        </w:rPr>
      </w:pPr>
      <w:r w:rsidRPr="002E57B3">
        <w:rPr>
          <w:rFonts w:cs="Arial"/>
          <w:sz w:val="20"/>
          <w:szCs w:val="20"/>
        </w:rPr>
        <w:t>Principales funciones a desarrollar:</w:t>
      </w:r>
    </w:p>
    <w:p w14:paraId="2DB3D060" w14:textId="1EF82EB0"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Ingresar, registrar, codificar,</w:t>
      </w:r>
      <w:r w:rsidR="00FF6600" w:rsidRPr="002E57B3">
        <w:rPr>
          <w:rFonts w:cs="Arial"/>
          <w:b w:val="0"/>
          <w:bCs w:val="0"/>
          <w:sz w:val="20"/>
          <w:szCs w:val="20"/>
          <w:lang w:val="es-PE"/>
        </w:rPr>
        <w:t xml:space="preserve"> hacer el seguimiento y control de calidad de los datos, en los sistemas de información institucional y aplicativos asignados.</w:t>
      </w:r>
    </w:p>
    <w:p w14:paraId="4F39E5CD" w14:textId="7AA3491C"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Procesar información</w:t>
      </w:r>
      <w:r w:rsidR="00FF6600" w:rsidRPr="002E57B3">
        <w:rPr>
          <w:rFonts w:cs="Arial"/>
          <w:b w:val="0"/>
          <w:bCs w:val="0"/>
          <w:sz w:val="20"/>
          <w:szCs w:val="20"/>
          <w:lang w:val="es-PE"/>
        </w:rPr>
        <w:t xml:space="preserve"> de las prestaciones de salud en el ámbito de competencia.</w:t>
      </w:r>
    </w:p>
    <w:p w14:paraId="4BCB9074" w14:textId="49A1A437" w:rsidR="00FF6600" w:rsidRPr="002E57B3" w:rsidRDefault="00FF6600">
      <w:pPr>
        <w:pStyle w:val="Sangradetextonormal"/>
        <w:numPr>
          <w:ilvl w:val="0"/>
          <w:numId w:val="22"/>
        </w:numPr>
        <w:jc w:val="both"/>
        <w:rPr>
          <w:rFonts w:cs="Arial"/>
          <w:b w:val="0"/>
          <w:bCs w:val="0"/>
          <w:sz w:val="20"/>
          <w:szCs w:val="20"/>
        </w:rPr>
      </w:pPr>
      <w:r w:rsidRPr="002E57B3">
        <w:rPr>
          <w:rFonts w:cs="Arial"/>
          <w:b w:val="0"/>
          <w:bCs w:val="0"/>
          <w:sz w:val="20"/>
          <w:szCs w:val="20"/>
          <w:lang w:val="es-PE"/>
        </w:rPr>
        <w:t>Verificar la vigencia del derecho a prestaciones asistenciales, otorgar cita/ticket de atención, emitir certificaciones mecanizadas autorizadas y brindar orientación al paciente en el ámbito de competencia.</w:t>
      </w:r>
    </w:p>
    <w:p w14:paraId="7381ECB7" w14:textId="0248CA3B"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Registrar datos personales</w:t>
      </w:r>
      <w:r w:rsidR="00FF6600" w:rsidRPr="002E57B3">
        <w:rPr>
          <w:rFonts w:cs="Arial"/>
          <w:b w:val="0"/>
          <w:bCs w:val="0"/>
          <w:sz w:val="20"/>
          <w:szCs w:val="20"/>
          <w:lang w:val="es-PE"/>
        </w:rPr>
        <w:t>, complementarios de los asegurados y mantener actualizada la información en la base de datos del Sistema de información Institucional.</w:t>
      </w:r>
    </w:p>
    <w:p w14:paraId="5E66F32F" w14:textId="77777777"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Consolidar información, emitir reportes y explotar los datos registrados, según indicación.</w:t>
      </w:r>
    </w:p>
    <w:p w14:paraId="62630E40" w14:textId="0EDB225B"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Custodiar y mantener la confidencialidad de datos</w:t>
      </w:r>
      <w:r w:rsidR="00FF6600" w:rsidRPr="002E57B3">
        <w:rPr>
          <w:rFonts w:cs="Arial"/>
          <w:b w:val="0"/>
          <w:bCs w:val="0"/>
          <w:sz w:val="20"/>
          <w:szCs w:val="20"/>
          <w:lang w:val="es-PE"/>
        </w:rPr>
        <w:t>, accesos a los sistemas informáticos, información y documentos que se procesa en el ámbito de responsabilidad.</w:t>
      </w:r>
    </w:p>
    <w:p w14:paraId="133015C5" w14:textId="12D892E0"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Verificar el correcto funcionamiento</w:t>
      </w:r>
      <w:r w:rsidR="00FF6600" w:rsidRPr="002E57B3">
        <w:rPr>
          <w:rFonts w:cs="Arial"/>
          <w:b w:val="0"/>
          <w:bCs w:val="0"/>
          <w:sz w:val="20"/>
          <w:szCs w:val="20"/>
          <w:lang w:val="es-PE"/>
        </w:rPr>
        <w:t xml:space="preserve"> de la computadora personal a su cargo</w:t>
      </w:r>
      <w:r w:rsidRPr="002E57B3">
        <w:rPr>
          <w:rFonts w:cs="Arial"/>
          <w:b w:val="0"/>
          <w:bCs w:val="0"/>
          <w:sz w:val="20"/>
          <w:szCs w:val="20"/>
          <w:lang w:val="es-PE"/>
        </w:rPr>
        <w:t>, detectar los errores que señala el sistema y reportar las anomalías observadas.</w:t>
      </w:r>
    </w:p>
    <w:p w14:paraId="76765C13" w14:textId="77777777"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lastRenderedPageBreak/>
        <w:t>Velar por la seguridad y mantenimiento de los bienes asignados para el cumplimiento de sus   labores.</w:t>
      </w:r>
    </w:p>
    <w:p w14:paraId="73BBAD4E" w14:textId="77777777"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Investigar e innovar permanentemente las técnicas y procedimientos relacionados al campo de su especialidad.</w:t>
      </w:r>
    </w:p>
    <w:p w14:paraId="231EB515" w14:textId="77777777"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Participar en la implementación del sistema de control interno y la Gestión de Riesgos que correspondan en el ámbito de sus funciones e informar su cumplimiento.</w:t>
      </w:r>
    </w:p>
    <w:p w14:paraId="7D97F35C" w14:textId="1F949A21" w:rsidR="009843A4" w:rsidRPr="002E57B3" w:rsidRDefault="009843A4">
      <w:pPr>
        <w:pStyle w:val="Sangradetextonormal"/>
        <w:numPr>
          <w:ilvl w:val="0"/>
          <w:numId w:val="22"/>
        </w:numPr>
        <w:jc w:val="both"/>
        <w:rPr>
          <w:rFonts w:cs="Arial"/>
          <w:b w:val="0"/>
          <w:bCs w:val="0"/>
          <w:sz w:val="20"/>
          <w:szCs w:val="20"/>
        </w:rPr>
      </w:pPr>
      <w:r w:rsidRPr="002E57B3">
        <w:rPr>
          <w:rFonts w:cs="Arial"/>
          <w:b w:val="0"/>
          <w:bCs w:val="0"/>
          <w:sz w:val="20"/>
          <w:szCs w:val="20"/>
          <w:lang w:val="es-PE"/>
        </w:rPr>
        <w:t>Respetar y hacer respetar los derechos del asegurado en el marco de la política de humanización de la atención de salud y las normas vigentes.</w:t>
      </w:r>
    </w:p>
    <w:p w14:paraId="59C56298" w14:textId="77777777"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Cumplir con los principios y deberes establecidos en el Código de Ética del Personal del Seguro Social de Salud (ESSALUD), así como no incurrir en las prohibiciones contenidas en él.</w:t>
      </w:r>
    </w:p>
    <w:p w14:paraId="5D2BBCCA" w14:textId="77777777"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Mantener informado al jefe inmediato sobre las actividades que desarrolla.</w:t>
      </w:r>
    </w:p>
    <w:p w14:paraId="475CE1DD" w14:textId="77777777"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7D665283" w14:textId="7099624C" w:rsidR="00E3544D" w:rsidRPr="002E57B3" w:rsidRDefault="00E3544D">
      <w:pPr>
        <w:pStyle w:val="Sangradetextonormal"/>
        <w:numPr>
          <w:ilvl w:val="0"/>
          <w:numId w:val="22"/>
        </w:numPr>
        <w:jc w:val="both"/>
        <w:rPr>
          <w:rFonts w:cs="Arial"/>
          <w:b w:val="0"/>
          <w:bCs w:val="0"/>
          <w:sz w:val="20"/>
          <w:szCs w:val="20"/>
        </w:rPr>
      </w:pPr>
      <w:r w:rsidRPr="002E57B3">
        <w:rPr>
          <w:rFonts w:cs="Arial"/>
          <w:b w:val="0"/>
          <w:bCs w:val="0"/>
          <w:sz w:val="20"/>
          <w:szCs w:val="20"/>
          <w:lang w:val="es-PE"/>
        </w:rPr>
        <w:t>Realizar otras funciones afines al ámbito de competencia que le asigne el jefe inmediato</w:t>
      </w:r>
    </w:p>
    <w:p w14:paraId="5665BB43" w14:textId="77777777" w:rsidR="00B87C6B" w:rsidRPr="002E57B3" w:rsidRDefault="00B87C6B" w:rsidP="00E3544D">
      <w:pPr>
        <w:pStyle w:val="Sangradetextonormal"/>
        <w:ind w:left="426" w:firstLine="0"/>
        <w:jc w:val="both"/>
        <w:rPr>
          <w:rFonts w:cs="Arial"/>
          <w:bCs w:val="0"/>
          <w:sz w:val="20"/>
          <w:szCs w:val="20"/>
        </w:rPr>
      </w:pPr>
    </w:p>
    <w:p w14:paraId="0B743094" w14:textId="4E22BDC5" w:rsidR="00E3544D" w:rsidRPr="002E57B3" w:rsidRDefault="00E3544D" w:rsidP="00E3544D">
      <w:pPr>
        <w:pStyle w:val="Sangradetextonormal"/>
        <w:ind w:left="426" w:firstLine="0"/>
        <w:jc w:val="both"/>
        <w:rPr>
          <w:rFonts w:cs="Arial"/>
          <w:color w:val="000000"/>
          <w:sz w:val="20"/>
          <w:szCs w:val="20"/>
          <w:u w:val="single"/>
        </w:rPr>
      </w:pPr>
      <w:r w:rsidRPr="002E57B3">
        <w:rPr>
          <w:rFonts w:cs="Arial"/>
          <w:bCs w:val="0"/>
          <w:sz w:val="20"/>
          <w:szCs w:val="20"/>
        </w:rPr>
        <w:t xml:space="preserve">AUXILIAR DE SERVICIO ASISTENCIAL </w:t>
      </w:r>
      <w:r w:rsidR="009A6E83" w:rsidRPr="002E57B3">
        <w:rPr>
          <w:rFonts w:cs="Arial"/>
          <w:bCs w:val="0"/>
          <w:sz w:val="20"/>
          <w:szCs w:val="20"/>
        </w:rPr>
        <w:t xml:space="preserve">(ENFERMERÍA) </w:t>
      </w:r>
      <w:r w:rsidRPr="002E57B3">
        <w:rPr>
          <w:rFonts w:cs="Arial"/>
          <w:bCs w:val="0"/>
          <w:sz w:val="20"/>
          <w:szCs w:val="20"/>
        </w:rPr>
        <w:t xml:space="preserve">- </w:t>
      </w:r>
      <w:r w:rsidRPr="002E57B3">
        <w:rPr>
          <w:rFonts w:cs="Arial"/>
          <w:sz w:val="20"/>
          <w:szCs w:val="20"/>
        </w:rPr>
        <w:t>CÓD.: A1ASA-00</w:t>
      </w:r>
      <w:r w:rsidR="00B87C6B" w:rsidRPr="002E57B3">
        <w:rPr>
          <w:rFonts w:cs="Arial"/>
          <w:sz w:val="20"/>
          <w:szCs w:val="20"/>
        </w:rPr>
        <w:t>2</w:t>
      </w:r>
    </w:p>
    <w:p w14:paraId="03785285" w14:textId="77777777" w:rsidR="00E3544D" w:rsidRPr="002E57B3" w:rsidRDefault="00E3544D" w:rsidP="00E3544D">
      <w:pPr>
        <w:pStyle w:val="Sangradetextonormal"/>
        <w:ind w:left="426" w:firstLine="0"/>
        <w:jc w:val="both"/>
        <w:rPr>
          <w:rFonts w:cs="Arial"/>
          <w:sz w:val="20"/>
          <w:szCs w:val="20"/>
        </w:rPr>
      </w:pPr>
    </w:p>
    <w:p w14:paraId="0E574429" w14:textId="77777777" w:rsidR="00422904" w:rsidRPr="002E57B3" w:rsidRDefault="00E3544D" w:rsidP="00422904">
      <w:pPr>
        <w:pStyle w:val="Sangradetextonormal"/>
        <w:ind w:left="426" w:firstLine="0"/>
        <w:jc w:val="both"/>
        <w:rPr>
          <w:rFonts w:cs="Arial"/>
          <w:sz w:val="20"/>
          <w:szCs w:val="20"/>
        </w:rPr>
      </w:pPr>
      <w:r w:rsidRPr="002E57B3">
        <w:rPr>
          <w:rFonts w:cs="Arial"/>
          <w:sz w:val="20"/>
          <w:szCs w:val="20"/>
        </w:rPr>
        <w:t>Principales funciones a desarrollar:</w:t>
      </w:r>
    </w:p>
    <w:p w14:paraId="7152F8F8" w14:textId="4C756733" w:rsidR="00422904" w:rsidRPr="002E57B3" w:rsidRDefault="00422904">
      <w:pPr>
        <w:pStyle w:val="Sangradetextonormal"/>
        <w:numPr>
          <w:ilvl w:val="0"/>
          <w:numId w:val="23"/>
        </w:numPr>
        <w:jc w:val="both"/>
        <w:rPr>
          <w:rFonts w:cs="Arial"/>
          <w:b w:val="0"/>
          <w:bCs w:val="0"/>
          <w:sz w:val="20"/>
          <w:szCs w:val="20"/>
        </w:rPr>
      </w:pPr>
      <w:r w:rsidRPr="002E57B3">
        <w:rPr>
          <w:rFonts w:cs="Arial"/>
          <w:b w:val="0"/>
          <w:bCs w:val="0"/>
          <w:color w:val="0D0D0D"/>
          <w:sz w:val="20"/>
          <w:szCs w:val="20"/>
          <w:lang w:val="es-MX"/>
        </w:rPr>
        <w:t>Proporcionar cuidados al paciente relacionados con el confort y cambios posturales, según indicación del profesional asistencial.</w:t>
      </w:r>
    </w:p>
    <w:p w14:paraId="172648F8" w14:textId="77777777" w:rsidR="00422904" w:rsidRPr="002E57B3" w:rsidRDefault="00422904">
      <w:pPr>
        <w:numPr>
          <w:ilvl w:val="0"/>
          <w:numId w:val="23"/>
        </w:numPr>
        <w:suppressAutoHyphens/>
        <w:autoSpaceDE w:val="0"/>
        <w:autoSpaceDN w:val="0"/>
        <w:spacing w:after="0" w:line="240" w:lineRule="auto"/>
        <w:jc w:val="both"/>
        <w:rPr>
          <w:rFonts w:ascii="Arial" w:hAnsi="Arial" w:cs="Arial"/>
          <w:color w:val="0D0D0D"/>
          <w:sz w:val="20"/>
          <w:szCs w:val="20"/>
          <w:lang w:val="es-MX" w:eastAsia="es-ES"/>
        </w:rPr>
      </w:pPr>
      <w:r w:rsidRPr="002E57B3">
        <w:rPr>
          <w:rFonts w:ascii="Arial" w:hAnsi="Arial" w:cs="Arial"/>
          <w:color w:val="0D0D0D"/>
          <w:sz w:val="20"/>
          <w:szCs w:val="20"/>
          <w:lang w:val="es-MX" w:eastAsia="es-ES"/>
        </w:rPr>
        <w:t>Asistir al paciente en el cambio de ropa, aseo personal y alimentación de acuerdo a necesidad y procedimientos establecidos.</w:t>
      </w:r>
    </w:p>
    <w:p w14:paraId="32CA03C6" w14:textId="0495389C" w:rsidR="00422904" w:rsidRPr="002E57B3" w:rsidRDefault="008043EB">
      <w:pPr>
        <w:numPr>
          <w:ilvl w:val="0"/>
          <w:numId w:val="23"/>
        </w:numPr>
        <w:suppressAutoHyphens/>
        <w:autoSpaceDE w:val="0"/>
        <w:autoSpaceDN w:val="0"/>
        <w:spacing w:after="0" w:line="240" w:lineRule="auto"/>
        <w:jc w:val="both"/>
        <w:rPr>
          <w:rFonts w:ascii="Arial" w:hAnsi="Arial" w:cs="Arial"/>
          <w:color w:val="0D0D0D"/>
          <w:sz w:val="20"/>
          <w:szCs w:val="20"/>
          <w:lang w:val="es-MX" w:eastAsia="es-ES"/>
        </w:rPr>
      </w:pPr>
      <w:r w:rsidRPr="002E57B3">
        <w:rPr>
          <w:rFonts w:ascii="Arial" w:hAnsi="Arial" w:cs="Arial"/>
          <w:color w:val="0D0D0D"/>
          <w:sz w:val="20"/>
          <w:szCs w:val="20"/>
          <w:lang w:val="es-MX" w:eastAsia="es-ES"/>
        </w:rPr>
        <w:t>Acudir y atender</w:t>
      </w:r>
      <w:r w:rsidR="00422904" w:rsidRPr="002E57B3">
        <w:rPr>
          <w:rFonts w:ascii="Arial" w:hAnsi="Arial" w:cs="Arial"/>
          <w:color w:val="0D0D0D"/>
          <w:sz w:val="20"/>
          <w:szCs w:val="20"/>
          <w:lang w:val="es-MX" w:eastAsia="es-ES"/>
        </w:rPr>
        <w:t xml:space="preserve"> de inmediato el llamado del paciente en el ámbito de su competencia y dar aviso al profesional asistencial.</w:t>
      </w:r>
    </w:p>
    <w:p w14:paraId="0AFF86D1" w14:textId="77777777" w:rsidR="00422904" w:rsidRPr="002E57B3" w:rsidRDefault="00422904">
      <w:pPr>
        <w:numPr>
          <w:ilvl w:val="0"/>
          <w:numId w:val="23"/>
        </w:numPr>
        <w:suppressAutoHyphens/>
        <w:autoSpaceDE w:val="0"/>
        <w:autoSpaceDN w:val="0"/>
        <w:spacing w:after="0" w:line="240" w:lineRule="auto"/>
        <w:jc w:val="both"/>
        <w:rPr>
          <w:rFonts w:ascii="Arial" w:hAnsi="Arial" w:cs="Arial"/>
          <w:color w:val="0D0D0D"/>
          <w:sz w:val="20"/>
          <w:szCs w:val="20"/>
          <w:lang w:val="es-MX" w:eastAsia="es-ES"/>
        </w:rPr>
      </w:pPr>
      <w:r w:rsidRPr="002E57B3">
        <w:rPr>
          <w:rFonts w:ascii="Arial" w:hAnsi="Arial" w:cs="Arial"/>
          <w:color w:val="0D0D0D"/>
          <w:sz w:val="20"/>
          <w:szCs w:val="20"/>
          <w:lang w:val="es-MX" w:eastAsia="es-ES"/>
        </w:rPr>
        <w:t>Asistir al paciente en la colocación y retiro de chata, urinario, escupidera, riñonera u otros recipientes higiénicos.</w:t>
      </w:r>
    </w:p>
    <w:p w14:paraId="07E3C922" w14:textId="77777777" w:rsidR="00422904" w:rsidRPr="002E57B3" w:rsidRDefault="00422904">
      <w:pPr>
        <w:numPr>
          <w:ilvl w:val="0"/>
          <w:numId w:val="23"/>
        </w:numPr>
        <w:suppressAutoHyphens/>
        <w:autoSpaceDE w:val="0"/>
        <w:autoSpaceDN w:val="0"/>
        <w:spacing w:after="0" w:line="240" w:lineRule="auto"/>
        <w:jc w:val="both"/>
        <w:rPr>
          <w:rFonts w:ascii="Arial" w:hAnsi="Arial" w:cs="Arial"/>
          <w:color w:val="0D0D0D"/>
          <w:sz w:val="20"/>
          <w:szCs w:val="20"/>
          <w:lang w:val="es-MX" w:eastAsia="es-ES"/>
        </w:rPr>
      </w:pPr>
      <w:r w:rsidRPr="002E57B3">
        <w:rPr>
          <w:rFonts w:ascii="Arial" w:hAnsi="Arial" w:cs="Arial"/>
          <w:color w:val="0D0D0D"/>
          <w:sz w:val="20"/>
          <w:szCs w:val="20"/>
          <w:lang w:val="es-MX" w:eastAsia="es-ES"/>
        </w:rPr>
        <w:t xml:space="preserve">Mantener limpios, desinfectados y ordenados los recipientes higiénicos </w:t>
      </w:r>
    </w:p>
    <w:p w14:paraId="48A7E296" w14:textId="77777777" w:rsidR="00422904" w:rsidRPr="002E57B3" w:rsidRDefault="00422904">
      <w:pPr>
        <w:numPr>
          <w:ilvl w:val="0"/>
          <w:numId w:val="23"/>
        </w:numPr>
        <w:suppressAutoHyphens/>
        <w:autoSpaceDE w:val="0"/>
        <w:autoSpaceDN w:val="0"/>
        <w:spacing w:after="0" w:line="240" w:lineRule="auto"/>
        <w:jc w:val="both"/>
        <w:rPr>
          <w:rFonts w:ascii="Arial" w:hAnsi="Arial" w:cs="Arial"/>
          <w:color w:val="0D0D0D"/>
          <w:sz w:val="20"/>
          <w:szCs w:val="20"/>
          <w:lang w:val="es-MX" w:eastAsia="es-ES"/>
        </w:rPr>
      </w:pPr>
      <w:r w:rsidRPr="002E57B3">
        <w:rPr>
          <w:rFonts w:ascii="Arial" w:hAnsi="Arial" w:cs="Arial"/>
          <w:color w:val="0D0D0D"/>
          <w:sz w:val="20"/>
          <w:szCs w:val="20"/>
          <w:lang w:val="es-MX" w:eastAsia="es-ES"/>
        </w:rPr>
        <w:t>Preparar las camas y equipar el ambiente donde se presta atención asistencial, según procedimientos vigentes.</w:t>
      </w:r>
    </w:p>
    <w:p w14:paraId="6BAC6809" w14:textId="77777777" w:rsidR="00422904" w:rsidRPr="002E57B3" w:rsidRDefault="00422904">
      <w:pPr>
        <w:numPr>
          <w:ilvl w:val="0"/>
          <w:numId w:val="23"/>
        </w:numPr>
        <w:suppressAutoHyphens/>
        <w:autoSpaceDE w:val="0"/>
        <w:autoSpaceDN w:val="0"/>
        <w:spacing w:after="0" w:line="240" w:lineRule="auto"/>
        <w:jc w:val="both"/>
        <w:rPr>
          <w:rFonts w:ascii="Arial" w:hAnsi="Arial" w:cs="Arial"/>
          <w:color w:val="0D0D0D"/>
          <w:sz w:val="20"/>
          <w:szCs w:val="20"/>
          <w:lang w:val="es-MX" w:eastAsia="es-ES"/>
        </w:rPr>
      </w:pPr>
      <w:r w:rsidRPr="002E57B3">
        <w:rPr>
          <w:rFonts w:ascii="Arial" w:hAnsi="Arial" w:cs="Arial"/>
          <w:color w:val="0D0D0D"/>
          <w:sz w:val="20"/>
          <w:szCs w:val="20"/>
          <w:lang w:val="es-MX" w:eastAsia="es-ES"/>
        </w:rPr>
        <w:t>Participar en el transporte, distribución de dietas, ordenamiento y limpieza de menaje y utensilios, bajo supervisión del profesional asistencial.</w:t>
      </w:r>
    </w:p>
    <w:p w14:paraId="50200F6A" w14:textId="77777777" w:rsidR="00422904" w:rsidRPr="002E57B3" w:rsidRDefault="00422904">
      <w:pPr>
        <w:numPr>
          <w:ilvl w:val="0"/>
          <w:numId w:val="23"/>
        </w:numPr>
        <w:suppressAutoHyphens/>
        <w:autoSpaceDE w:val="0"/>
        <w:autoSpaceDN w:val="0"/>
        <w:spacing w:after="0" w:line="240" w:lineRule="auto"/>
        <w:jc w:val="both"/>
        <w:rPr>
          <w:rFonts w:ascii="Arial" w:hAnsi="Arial" w:cs="Arial"/>
          <w:sz w:val="20"/>
          <w:szCs w:val="20"/>
          <w:lang w:val="es-MX" w:eastAsia="es-ES"/>
        </w:rPr>
      </w:pPr>
      <w:r w:rsidRPr="002E57B3">
        <w:rPr>
          <w:rFonts w:ascii="Arial" w:hAnsi="Arial" w:cs="Arial"/>
          <w:color w:val="0D0D0D"/>
          <w:sz w:val="20"/>
          <w:szCs w:val="20"/>
          <w:lang w:val="es-MX" w:eastAsia="es-ES"/>
        </w:rPr>
        <w:t xml:space="preserve">Lavar, secar preparar y </w:t>
      </w:r>
      <w:r w:rsidRPr="002E57B3">
        <w:rPr>
          <w:rFonts w:ascii="Arial" w:hAnsi="Arial" w:cs="Arial"/>
          <w:sz w:val="20"/>
          <w:szCs w:val="20"/>
          <w:lang w:val="es-MX" w:eastAsia="es-ES"/>
        </w:rPr>
        <w:t>esterilizar el instrumental y material médico quirúrgico de acuerdo a los procedimientos establecidos.</w:t>
      </w:r>
    </w:p>
    <w:p w14:paraId="78FC2FF1" w14:textId="69243BED" w:rsidR="00422904" w:rsidRPr="002E57B3" w:rsidRDefault="00422904">
      <w:pPr>
        <w:numPr>
          <w:ilvl w:val="0"/>
          <w:numId w:val="23"/>
        </w:numPr>
        <w:suppressAutoHyphens/>
        <w:autoSpaceDE w:val="0"/>
        <w:autoSpaceDN w:val="0"/>
        <w:spacing w:after="0" w:line="240" w:lineRule="auto"/>
        <w:jc w:val="both"/>
        <w:rPr>
          <w:rFonts w:ascii="Arial" w:hAnsi="Arial" w:cs="Arial"/>
          <w:sz w:val="20"/>
          <w:szCs w:val="20"/>
          <w:lang w:val="es-MX" w:eastAsia="es-ES"/>
        </w:rPr>
      </w:pPr>
      <w:r w:rsidRPr="002E57B3">
        <w:rPr>
          <w:rFonts w:ascii="Arial" w:hAnsi="Arial" w:cs="Arial"/>
          <w:sz w:val="20"/>
          <w:szCs w:val="20"/>
          <w:lang w:val="es-MX" w:eastAsia="es-ES"/>
        </w:rPr>
        <w:t>Recoger y distribuir materiales, insumos, reactivos</w:t>
      </w:r>
      <w:r w:rsidR="008043EB" w:rsidRPr="002E57B3">
        <w:rPr>
          <w:rFonts w:ascii="Arial" w:hAnsi="Arial" w:cs="Arial"/>
          <w:sz w:val="20"/>
          <w:szCs w:val="20"/>
          <w:lang w:val="es-MX" w:eastAsia="es-ES"/>
        </w:rPr>
        <w:t xml:space="preserve">, </w:t>
      </w:r>
      <w:r w:rsidRPr="002E57B3">
        <w:rPr>
          <w:rFonts w:ascii="Arial" w:hAnsi="Arial" w:cs="Arial"/>
          <w:sz w:val="20"/>
          <w:szCs w:val="20"/>
          <w:lang w:val="es-MX" w:eastAsia="es-ES"/>
        </w:rPr>
        <w:t xml:space="preserve">fármacos, </w:t>
      </w:r>
      <w:proofErr w:type="spellStart"/>
      <w:r w:rsidRPr="002E57B3">
        <w:rPr>
          <w:rFonts w:ascii="Arial" w:hAnsi="Arial" w:cs="Arial"/>
          <w:sz w:val="20"/>
          <w:szCs w:val="20"/>
          <w:lang w:val="es-MX" w:eastAsia="es-ES"/>
        </w:rPr>
        <w:t>formatería</w:t>
      </w:r>
      <w:proofErr w:type="spellEnd"/>
      <w:r w:rsidRPr="002E57B3">
        <w:rPr>
          <w:rFonts w:ascii="Arial" w:hAnsi="Arial" w:cs="Arial"/>
          <w:sz w:val="20"/>
          <w:szCs w:val="20"/>
          <w:lang w:val="es-MX" w:eastAsia="es-ES"/>
        </w:rPr>
        <w:t xml:space="preserve"> de las áreas asignada</w:t>
      </w:r>
      <w:r w:rsidR="008043EB" w:rsidRPr="002E57B3">
        <w:rPr>
          <w:rFonts w:ascii="Arial" w:hAnsi="Arial" w:cs="Arial"/>
          <w:sz w:val="20"/>
          <w:szCs w:val="20"/>
          <w:lang w:val="es-MX" w:eastAsia="es-ES"/>
        </w:rPr>
        <w:t>s;</w:t>
      </w:r>
      <w:r w:rsidRPr="002E57B3">
        <w:rPr>
          <w:rFonts w:ascii="Arial" w:hAnsi="Arial" w:cs="Arial"/>
          <w:sz w:val="20"/>
          <w:szCs w:val="20"/>
          <w:lang w:val="es-MX" w:eastAsia="es-ES"/>
        </w:rPr>
        <w:t xml:space="preserve"> ordena</w:t>
      </w:r>
      <w:r w:rsidR="008043EB" w:rsidRPr="002E57B3">
        <w:rPr>
          <w:rFonts w:ascii="Arial" w:hAnsi="Arial" w:cs="Arial"/>
          <w:sz w:val="20"/>
          <w:szCs w:val="20"/>
          <w:lang w:val="es-MX" w:eastAsia="es-ES"/>
        </w:rPr>
        <w:t>rlos</w:t>
      </w:r>
      <w:r w:rsidRPr="002E57B3">
        <w:rPr>
          <w:rFonts w:ascii="Arial" w:hAnsi="Arial" w:cs="Arial"/>
          <w:sz w:val="20"/>
          <w:szCs w:val="20"/>
          <w:lang w:val="es-MX" w:eastAsia="es-ES"/>
        </w:rPr>
        <w:t xml:space="preserve"> y almacena</w:t>
      </w:r>
      <w:r w:rsidR="008043EB" w:rsidRPr="002E57B3">
        <w:rPr>
          <w:rFonts w:ascii="Arial" w:hAnsi="Arial" w:cs="Arial"/>
          <w:sz w:val="20"/>
          <w:szCs w:val="20"/>
          <w:lang w:val="es-MX" w:eastAsia="es-ES"/>
        </w:rPr>
        <w:t xml:space="preserve">rlos, </w:t>
      </w:r>
      <w:r w:rsidRPr="002E57B3">
        <w:rPr>
          <w:rFonts w:ascii="Arial" w:hAnsi="Arial" w:cs="Arial"/>
          <w:sz w:val="20"/>
          <w:szCs w:val="20"/>
          <w:lang w:val="es-MX" w:eastAsia="es-ES"/>
        </w:rPr>
        <w:t>según indicación del profesional asistencial.</w:t>
      </w:r>
    </w:p>
    <w:p w14:paraId="7DC839F7" w14:textId="4F599FAD" w:rsidR="00422904" w:rsidRPr="002E57B3" w:rsidRDefault="00422904">
      <w:pPr>
        <w:pStyle w:val="Prrafodelista"/>
        <w:numPr>
          <w:ilvl w:val="0"/>
          <w:numId w:val="23"/>
        </w:numPr>
        <w:suppressAutoHyphens/>
        <w:autoSpaceDE w:val="0"/>
        <w:autoSpaceDN w:val="0"/>
        <w:adjustRightInd w:val="0"/>
        <w:contextualSpacing/>
        <w:jc w:val="both"/>
        <w:rPr>
          <w:sz w:val="20"/>
          <w:szCs w:val="20"/>
        </w:rPr>
      </w:pPr>
      <w:r w:rsidRPr="002E57B3">
        <w:rPr>
          <w:sz w:val="20"/>
          <w:szCs w:val="20"/>
        </w:rPr>
        <w:t>Prestar apoyo en el registro e inventario de medicamentos y participar en la entrega de los mismos, por indicación del profesional</w:t>
      </w:r>
      <w:r w:rsidR="008043EB" w:rsidRPr="002E57B3">
        <w:rPr>
          <w:sz w:val="20"/>
          <w:szCs w:val="20"/>
        </w:rPr>
        <w:t xml:space="preserve"> asistencial.</w:t>
      </w:r>
    </w:p>
    <w:p w14:paraId="0564BE08"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Trasladar, almacenar y distribuir víveres frescos, secos y cárnicos según indicación del profesional asistencial.</w:t>
      </w:r>
    </w:p>
    <w:p w14:paraId="04DAF1C8"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Trasladar muestras biológicas, biopsias, líquidos, secreciones y otros, de acuerdo a procedimiento vigente.</w:t>
      </w:r>
    </w:p>
    <w:p w14:paraId="5E7A33F6"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Transportar y movilizar al paciente según indicaciones del profesional responsable.</w:t>
      </w:r>
    </w:p>
    <w:p w14:paraId="112847F3"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Controlar y registrar la ropa hospitalaria, materiales, insumos y equipamiento, según su responsabilidad, de acuerdo al listado de servicio respectivo.</w:t>
      </w:r>
    </w:p>
    <w:p w14:paraId="515CF81D"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76A74B45"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Seleccionar, ordenar y devolver las historias clínicas, placas radiográficas y documentación complementaria a los archivos respectivos.</w:t>
      </w:r>
    </w:p>
    <w:p w14:paraId="0AFF9500"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Eliminar residuos biológicos hospitalarios, bajo supervisión del profesional asistencial.</w:t>
      </w:r>
    </w:p>
    <w:p w14:paraId="0A03C917"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Cumplir y hacer cumplir las normas y medidas de Bioseguridad y de Seguridad y Salud en el Trabajo en el ámbito de responsabilidad.</w:t>
      </w:r>
    </w:p>
    <w:p w14:paraId="4E4631A6"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Evaluar y proponer técnicas y procedimientos relacionados al campo de su especialidad.</w:t>
      </w:r>
    </w:p>
    <w:p w14:paraId="354C6CAE" w14:textId="4E0D5135" w:rsidR="008043EB" w:rsidRPr="002E57B3" w:rsidRDefault="008043EB">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lastRenderedPageBreak/>
        <w:t>Participar en la implementación del sistema de control interno</w:t>
      </w:r>
      <w:r w:rsidR="009A6E83" w:rsidRPr="002E57B3">
        <w:rPr>
          <w:color w:val="000000" w:themeColor="text1"/>
          <w:sz w:val="20"/>
          <w:szCs w:val="20"/>
        </w:rPr>
        <w:t xml:space="preserve"> y la Gestión de </w:t>
      </w:r>
      <w:proofErr w:type="gramStart"/>
      <w:r w:rsidR="009A6E83" w:rsidRPr="002E57B3">
        <w:rPr>
          <w:color w:val="000000" w:themeColor="text1"/>
          <w:sz w:val="20"/>
          <w:szCs w:val="20"/>
        </w:rPr>
        <w:t>riesgos  que</w:t>
      </w:r>
      <w:proofErr w:type="gramEnd"/>
      <w:r w:rsidR="009A6E83" w:rsidRPr="002E57B3">
        <w:rPr>
          <w:color w:val="000000" w:themeColor="text1"/>
          <w:sz w:val="20"/>
          <w:szCs w:val="20"/>
        </w:rPr>
        <w:t xml:space="preserve"> correspondan en el ámbito de sus funciones e informar su cumplimiento.</w:t>
      </w:r>
    </w:p>
    <w:p w14:paraId="75EB9347"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 xml:space="preserve">Respetar y hacer respetar los derechos del asegurado, en el marco de la política de humanización de la atención de salud y las normas vigentes. </w:t>
      </w:r>
    </w:p>
    <w:p w14:paraId="697E1329"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Cumplir con los principios y deberes establecidos en el Código de Ética del Personal del Seguro Social de Salud (ESSALUD), así como no incurrir en las prohibiciones contenidas en él.</w:t>
      </w:r>
    </w:p>
    <w:p w14:paraId="24B1FC37"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Registrar las tareas y/o trabajos asignados e informar al profesional responsable.</w:t>
      </w:r>
    </w:p>
    <w:p w14:paraId="5B25882B" w14:textId="77777777"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Velar por la seguridad, mantenimiento y operatividad de los bienes asignados para el cumplimiento de sus labores.</w:t>
      </w:r>
    </w:p>
    <w:p w14:paraId="49E5D0AF" w14:textId="32F5B542" w:rsidR="00422904" w:rsidRPr="002E57B3" w:rsidRDefault="00422904">
      <w:pPr>
        <w:pStyle w:val="Prrafodelista"/>
        <w:numPr>
          <w:ilvl w:val="0"/>
          <w:numId w:val="23"/>
        </w:numPr>
        <w:suppressAutoHyphens/>
        <w:autoSpaceDE w:val="0"/>
        <w:autoSpaceDN w:val="0"/>
        <w:adjustRightInd w:val="0"/>
        <w:contextualSpacing/>
        <w:jc w:val="both"/>
        <w:rPr>
          <w:color w:val="000000" w:themeColor="text1"/>
          <w:sz w:val="20"/>
          <w:szCs w:val="20"/>
        </w:rPr>
      </w:pPr>
      <w:r w:rsidRPr="002E57B3">
        <w:rPr>
          <w:color w:val="000000" w:themeColor="text1"/>
          <w:sz w:val="20"/>
          <w:szCs w:val="20"/>
        </w:rPr>
        <w:t>Realizar otras func</w:t>
      </w:r>
      <w:r w:rsidR="00AA31D7" w:rsidRPr="002E57B3">
        <w:rPr>
          <w:color w:val="000000" w:themeColor="text1"/>
          <w:sz w:val="20"/>
          <w:szCs w:val="20"/>
        </w:rPr>
        <w:t>iones afines en el ámbito de competencia que le asigne el jefe inmediato.</w:t>
      </w:r>
    </w:p>
    <w:p w14:paraId="41ED69FC" w14:textId="77777777" w:rsidR="001270E7" w:rsidRPr="00C22F32" w:rsidRDefault="001270E7" w:rsidP="009326E2">
      <w:pPr>
        <w:contextualSpacing/>
        <w:jc w:val="both"/>
        <w:rPr>
          <w:rFonts w:ascii="Arial" w:hAnsi="Arial" w:cs="Arial"/>
          <w:color w:val="000000" w:themeColor="text1"/>
          <w:sz w:val="16"/>
          <w:szCs w:val="16"/>
        </w:rPr>
      </w:pPr>
    </w:p>
    <w:p w14:paraId="6A2D0FDF" w14:textId="77777777" w:rsidR="0067461B" w:rsidRPr="002E57B3" w:rsidRDefault="0067461B" w:rsidP="0067461B">
      <w:pPr>
        <w:jc w:val="both"/>
        <w:rPr>
          <w:rFonts w:ascii="Arial" w:hAnsi="Arial" w:cs="Arial"/>
          <w:b/>
          <w:sz w:val="20"/>
          <w:szCs w:val="20"/>
          <w:u w:val="single"/>
        </w:rPr>
      </w:pPr>
      <w:r w:rsidRPr="002E57B3">
        <w:rPr>
          <w:rFonts w:ascii="Arial" w:hAnsi="Arial" w:cs="Arial"/>
          <w:b/>
          <w:sz w:val="20"/>
          <w:szCs w:val="20"/>
        </w:rPr>
        <w:t>IV.    MODALIDAD DE POSTULACIÒN</w:t>
      </w:r>
    </w:p>
    <w:p w14:paraId="74484F7E" w14:textId="77777777" w:rsidR="001D5F2D" w:rsidRPr="002E57B3" w:rsidRDefault="001D5F2D" w:rsidP="00ED36FB">
      <w:pPr>
        <w:pStyle w:val="Sinespaciado"/>
        <w:ind w:left="567"/>
        <w:jc w:val="both"/>
        <w:rPr>
          <w:rFonts w:ascii="Arial" w:hAnsi="Arial" w:cs="Arial"/>
          <w:b/>
          <w:sz w:val="20"/>
          <w:szCs w:val="20"/>
        </w:rPr>
      </w:pPr>
      <w:r w:rsidRPr="002E57B3">
        <w:rPr>
          <w:rFonts w:ascii="Arial" w:hAnsi="Arial" w:cs="Arial"/>
          <w:b/>
          <w:sz w:val="20"/>
          <w:szCs w:val="20"/>
        </w:rPr>
        <w:t xml:space="preserve">4.1 Inscripción por el Sistema de Selección de Personal (SISEP): </w:t>
      </w:r>
    </w:p>
    <w:p w14:paraId="51D8A60C" w14:textId="6AEDF642" w:rsidR="001D5F2D" w:rsidRPr="002E57B3" w:rsidRDefault="001D5F2D" w:rsidP="00ED36FB">
      <w:pPr>
        <w:pStyle w:val="Sinespaciado"/>
        <w:ind w:left="567"/>
        <w:jc w:val="both"/>
        <w:rPr>
          <w:rFonts w:ascii="Arial" w:hAnsi="Arial" w:cs="Arial"/>
          <w:sz w:val="20"/>
          <w:szCs w:val="20"/>
        </w:rPr>
      </w:pPr>
      <w:r w:rsidRPr="002E57B3">
        <w:rPr>
          <w:rFonts w:ascii="Arial" w:hAnsi="Arial" w:cs="Arial"/>
          <w:sz w:val="20"/>
          <w:szCs w:val="20"/>
        </w:rPr>
        <w:t xml:space="preserve">El postulante debe ingresar al link </w:t>
      </w:r>
      <w:r w:rsidRPr="002E57B3">
        <w:rPr>
          <w:rFonts w:ascii="Arial" w:hAnsi="Arial" w:cs="Arial"/>
          <w:color w:val="6699FF"/>
          <w:sz w:val="20"/>
          <w:szCs w:val="20"/>
        </w:rPr>
        <w:t>(ww1</w:t>
      </w:r>
      <w:r w:rsidR="00CC36DF" w:rsidRPr="002E57B3">
        <w:rPr>
          <w:rFonts w:ascii="Arial" w:hAnsi="Arial" w:cs="Arial"/>
          <w:color w:val="6699FF"/>
          <w:sz w:val="20"/>
          <w:szCs w:val="20"/>
        </w:rPr>
        <w:t>0</w:t>
      </w:r>
      <w:r w:rsidRPr="002E57B3">
        <w:rPr>
          <w:rFonts w:ascii="Arial" w:hAnsi="Arial" w:cs="Arial"/>
          <w:color w:val="6699FF"/>
          <w:sz w:val="20"/>
          <w:szCs w:val="20"/>
        </w:rPr>
        <w:t>.essalud.gob.pe/</w:t>
      </w:r>
      <w:proofErr w:type="spellStart"/>
      <w:r w:rsidRPr="002E57B3">
        <w:rPr>
          <w:rFonts w:ascii="Arial" w:hAnsi="Arial" w:cs="Arial"/>
          <w:color w:val="6699FF"/>
          <w:sz w:val="20"/>
          <w:szCs w:val="20"/>
        </w:rPr>
        <w:t>sisep</w:t>
      </w:r>
      <w:proofErr w:type="spellEnd"/>
      <w:r w:rsidRPr="002E57B3">
        <w:rPr>
          <w:rFonts w:ascii="Arial" w:hAnsi="Arial" w:cs="Arial"/>
          <w:color w:val="6699FF"/>
          <w:sz w:val="20"/>
          <w:szCs w:val="20"/>
        </w:rPr>
        <w:t>)</w:t>
      </w:r>
      <w:r w:rsidRPr="002E57B3">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66EF53" w14:textId="77777777" w:rsidR="001D5F2D" w:rsidRPr="00C22F32" w:rsidRDefault="001D5F2D" w:rsidP="00ED36FB">
      <w:pPr>
        <w:pStyle w:val="Sinespaciado"/>
        <w:ind w:left="567"/>
        <w:jc w:val="both"/>
        <w:rPr>
          <w:rFonts w:ascii="Arial" w:hAnsi="Arial" w:cs="Arial"/>
          <w:b/>
          <w:sz w:val="16"/>
          <w:szCs w:val="16"/>
          <w:u w:val="single"/>
        </w:rPr>
      </w:pPr>
    </w:p>
    <w:p w14:paraId="2AF8429B" w14:textId="77777777" w:rsidR="001D5F2D" w:rsidRPr="002E57B3" w:rsidRDefault="001D5F2D" w:rsidP="00ED36FB">
      <w:pPr>
        <w:pStyle w:val="Sinespaciado"/>
        <w:ind w:left="567"/>
        <w:jc w:val="both"/>
        <w:rPr>
          <w:rFonts w:ascii="Arial" w:hAnsi="Arial" w:cs="Arial"/>
          <w:bCs/>
          <w:sz w:val="20"/>
          <w:szCs w:val="20"/>
        </w:rPr>
      </w:pPr>
      <w:r w:rsidRPr="002E57B3">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65F2050" w14:textId="77777777" w:rsidR="007979EF" w:rsidRPr="002E57B3" w:rsidRDefault="007979EF" w:rsidP="001D5F2D">
      <w:pPr>
        <w:pStyle w:val="Sinespaciado"/>
        <w:ind w:left="1080"/>
        <w:rPr>
          <w:rFonts w:ascii="Arial" w:hAnsi="Arial" w:cs="Arial"/>
          <w:b/>
          <w:sz w:val="20"/>
          <w:szCs w:val="20"/>
          <w:u w:val="single"/>
        </w:rPr>
      </w:pPr>
    </w:p>
    <w:p w14:paraId="00632255" w14:textId="77777777" w:rsidR="00C22F32" w:rsidRDefault="001D5F2D" w:rsidP="00C22F32">
      <w:pPr>
        <w:pStyle w:val="Textbodyindent"/>
        <w:tabs>
          <w:tab w:val="left" w:pos="8647"/>
        </w:tabs>
        <w:suppressAutoHyphens w:val="0"/>
        <w:spacing w:line="259" w:lineRule="auto"/>
        <w:ind w:left="567" w:right="-2" w:firstLine="0"/>
        <w:jc w:val="both"/>
        <w:rPr>
          <w:rFonts w:cs="Arial"/>
          <w:sz w:val="20"/>
          <w:szCs w:val="20"/>
        </w:rPr>
      </w:pPr>
      <w:r w:rsidRPr="002E57B3">
        <w:rPr>
          <w:rFonts w:cs="Arial"/>
          <w:sz w:val="20"/>
          <w:szCs w:val="20"/>
        </w:rPr>
        <w:t xml:space="preserve">4.2 </w:t>
      </w:r>
      <w:r w:rsidR="0009571F" w:rsidRPr="002E57B3">
        <w:rPr>
          <w:rFonts w:cs="Arial"/>
          <w:sz w:val="20"/>
          <w:szCs w:val="20"/>
        </w:rPr>
        <w:t>Presentación de Documentación Digitalizada (Plataforma Virtual):</w:t>
      </w:r>
    </w:p>
    <w:p w14:paraId="2DA67983" w14:textId="2873DFF2" w:rsidR="0009571F" w:rsidRPr="00C22F32" w:rsidRDefault="001D5F2D" w:rsidP="00C22F32">
      <w:pPr>
        <w:pStyle w:val="Textbodyindent"/>
        <w:tabs>
          <w:tab w:val="left" w:pos="8647"/>
        </w:tabs>
        <w:suppressAutoHyphens w:val="0"/>
        <w:spacing w:line="259" w:lineRule="auto"/>
        <w:ind w:left="567" w:right="-2" w:firstLine="0"/>
        <w:jc w:val="both"/>
        <w:rPr>
          <w:rFonts w:cs="Arial"/>
          <w:sz w:val="20"/>
          <w:szCs w:val="20"/>
        </w:rPr>
      </w:pPr>
      <w:r w:rsidRPr="002E57B3">
        <w:rPr>
          <w:rFonts w:cs="Arial"/>
          <w:b w:val="0"/>
          <w:bCs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w:t>
      </w:r>
      <w:r w:rsidR="0009571F" w:rsidRPr="002E57B3">
        <w:rPr>
          <w:rFonts w:cs="Arial"/>
          <w:b w:val="0"/>
          <w:bCs w:val="0"/>
          <w:sz w:val="20"/>
          <w:szCs w:val="20"/>
        </w:rPr>
        <w:t xml:space="preserve"> llenado</w:t>
      </w:r>
      <w:r w:rsidR="002D629F" w:rsidRPr="002E57B3">
        <w:rPr>
          <w:rFonts w:cs="Arial"/>
          <w:b w:val="0"/>
          <w:bCs w:val="0"/>
          <w:sz w:val="20"/>
          <w:szCs w:val="20"/>
        </w:rPr>
        <w:t>s</w:t>
      </w:r>
      <w:r w:rsidR="0009571F" w:rsidRPr="002E57B3">
        <w:rPr>
          <w:rFonts w:cs="Arial"/>
          <w:b w:val="0"/>
          <w:bCs w:val="0"/>
          <w:sz w:val="20"/>
          <w:szCs w:val="20"/>
        </w:rPr>
        <w:t>,</w:t>
      </w:r>
      <w:r w:rsidRPr="002E57B3">
        <w:rPr>
          <w:rFonts w:cs="Arial"/>
          <w:b w:val="0"/>
          <w:bCs w:val="0"/>
          <w:sz w:val="20"/>
          <w:szCs w:val="20"/>
        </w:rPr>
        <w:t xml:space="preserv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8F9719F" w14:textId="34CFD6DC" w:rsidR="0009571F" w:rsidRPr="002E57B3" w:rsidRDefault="001D5F2D" w:rsidP="0009571F">
      <w:pPr>
        <w:pStyle w:val="Textbodyindent"/>
        <w:tabs>
          <w:tab w:val="left" w:pos="8647"/>
        </w:tabs>
        <w:suppressAutoHyphens w:val="0"/>
        <w:spacing w:after="160" w:line="259" w:lineRule="auto"/>
        <w:ind w:left="567" w:right="-2" w:firstLine="0"/>
        <w:jc w:val="both"/>
        <w:rPr>
          <w:rFonts w:cs="Arial"/>
          <w:b w:val="0"/>
          <w:bCs w:val="0"/>
          <w:sz w:val="20"/>
          <w:szCs w:val="20"/>
        </w:rPr>
      </w:pPr>
      <w:r w:rsidRPr="002E57B3">
        <w:rPr>
          <w:rFonts w:cs="Arial"/>
          <w:b w:val="0"/>
          <w:bCs w:val="0"/>
          <w:sz w:val="20"/>
          <w:szCs w:val="20"/>
        </w:rPr>
        <w:t>Toda la documentación es de carácter obligatorio, la misma que deberá ser foliada</w:t>
      </w:r>
      <w:r w:rsidR="002D629F" w:rsidRPr="002E57B3">
        <w:rPr>
          <w:rFonts w:cs="Arial"/>
          <w:b w:val="0"/>
          <w:bCs w:val="0"/>
          <w:sz w:val="20"/>
          <w:szCs w:val="20"/>
        </w:rPr>
        <w:t xml:space="preserve"> en la parte superior derecha</w:t>
      </w:r>
      <w:r w:rsidRPr="002E57B3">
        <w:rPr>
          <w:rFonts w:cs="Arial"/>
          <w:b w:val="0"/>
          <w:bCs w:val="0"/>
          <w:sz w:val="20"/>
          <w:szCs w:val="20"/>
        </w:rPr>
        <w:t xml:space="preserve">, </w:t>
      </w:r>
      <w:r w:rsidRPr="002E57B3">
        <w:rPr>
          <w:rFonts w:cs="Arial"/>
          <w:b w:val="0"/>
          <w:bCs w:val="0"/>
          <w:color w:val="000000"/>
          <w:sz w:val="20"/>
          <w:szCs w:val="20"/>
        </w:rPr>
        <w:t xml:space="preserve">caso contrario NO se evaluará lo </w:t>
      </w:r>
      <w:r w:rsidRPr="002E57B3">
        <w:rPr>
          <w:rFonts w:cs="Arial"/>
          <w:b w:val="0"/>
          <w:bCs w:val="0"/>
          <w:sz w:val="20"/>
          <w:szCs w:val="20"/>
        </w:rPr>
        <w:t>presentado, siendo que el incumplimiento de lo señalado podrá dar lugar a la descalificación del postulante.</w:t>
      </w:r>
    </w:p>
    <w:p w14:paraId="02F36465" w14:textId="305AB9CA" w:rsidR="00B252FB" w:rsidRPr="002E57B3" w:rsidRDefault="001D5F2D" w:rsidP="001665D4">
      <w:pPr>
        <w:pStyle w:val="Textbodyindent"/>
        <w:tabs>
          <w:tab w:val="left" w:pos="8647"/>
        </w:tabs>
        <w:suppressAutoHyphens w:val="0"/>
        <w:spacing w:after="160" w:line="259" w:lineRule="auto"/>
        <w:ind w:left="567" w:right="-2" w:firstLine="0"/>
        <w:jc w:val="both"/>
        <w:rPr>
          <w:rFonts w:cs="Arial"/>
          <w:b w:val="0"/>
          <w:bCs w:val="0"/>
          <w:sz w:val="20"/>
          <w:szCs w:val="20"/>
        </w:rPr>
      </w:pPr>
      <w:r w:rsidRPr="002E57B3">
        <w:rPr>
          <w:rFonts w:cs="Arial"/>
          <w:b w:val="0"/>
          <w:bCs w:val="0"/>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4F5D0C" w14:textId="4A78DE05" w:rsidR="00220F42" w:rsidRPr="002E57B3" w:rsidRDefault="0067461B">
      <w:pPr>
        <w:pStyle w:val="Prrafodelista"/>
        <w:numPr>
          <w:ilvl w:val="0"/>
          <w:numId w:val="20"/>
        </w:numPr>
        <w:jc w:val="both"/>
        <w:rPr>
          <w:b/>
          <w:sz w:val="20"/>
          <w:szCs w:val="20"/>
          <w:lang w:eastAsia="es-PE"/>
        </w:rPr>
      </w:pPr>
      <w:r w:rsidRPr="002E57B3">
        <w:rPr>
          <w:b/>
          <w:sz w:val="20"/>
          <w:szCs w:val="20"/>
          <w:lang w:eastAsia="es-PE"/>
        </w:rPr>
        <w:t>REMUNERACIÓN (*)</w:t>
      </w:r>
    </w:p>
    <w:p w14:paraId="61EF93AB" w14:textId="77777777" w:rsidR="001270E7" w:rsidRPr="00C22F32" w:rsidRDefault="001270E7" w:rsidP="00220F42">
      <w:pPr>
        <w:pStyle w:val="NormalWeb"/>
        <w:spacing w:before="0" w:beforeAutospacing="0" w:after="0" w:afterAutospacing="0"/>
        <w:ind w:left="567"/>
        <w:jc w:val="both"/>
        <w:rPr>
          <w:rFonts w:ascii="Arial" w:hAnsi="Arial" w:cs="Arial"/>
          <w:sz w:val="16"/>
          <w:szCs w:val="16"/>
        </w:rPr>
      </w:pPr>
    </w:p>
    <w:p w14:paraId="517832A4" w14:textId="77777777" w:rsidR="0059290A" w:rsidRPr="002E57B3" w:rsidRDefault="0067461B" w:rsidP="0059290A">
      <w:pPr>
        <w:pStyle w:val="NormalWeb"/>
        <w:spacing w:before="0" w:beforeAutospacing="0" w:after="0" w:afterAutospacing="0"/>
        <w:ind w:left="567"/>
        <w:jc w:val="both"/>
        <w:rPr>
          <w:rFonts w:ascii="Arial" w:hAnsi="Arial" w:cs="Arial"/>
          <w:sz w:val="20"/>
          <w:szCs w:val="20"/>
        </w:rPr>
      </w:pPr>
      <w:r w:rsidRPr="002E57B3">
        <w:rPr>
          <w:rFonts w:ascii="Arial" w:hAnsi="Arial" w:cs="Arial"/>
          <w:sz w:val="20"/>
          <w:szCs w:val="20"/>
        </w:rPr>
        <w:t>El personal que sea contratado en ESSALUD dentro de los alcances de la presente convocat</w:t>
      </w:r>
      <w:r w:rsidR="00D83702" w:rsidRPr="002E57B3">
        <w:rPr>
          <w:rFonts w:ascii="Arial" w:hAnsi="Arial" w:cs="Arial"/>
          <w:sz w:val="20"/>
          <w:szCs w:val="20"/>
        </w:rPr>
        <w:t>o</w:t>
      </w:r>
      <w:r w:rsidRPr="002E57B3">
        <w:rPr>
          <w:rFonts w:ascii="Arial" w:hAnsi="Arial" w:cs="Arial"/>
          <w:sz w:val="20"/>
          <w:szCs w:val="20"/>
        </w:rPr>
        <w:t>ria recibirá los siguientes beneficios:</w:t>
      </w:r>
    </w:p>
    <w:p w14:paraId="55B48836" w14:textId="77777777" w:rsidR="001665D4" w:rsidRPr="002E57B3" w:rsidRDefault="001665D4" w:rsidP="00B87C6B">
      <w:pPr>
        <w:pStyle w:val="NormalWeb"/>
        <w:spacing w:before="0" w:beforeAutospacing="0" w:after="0" w:afterAutospacing="0"/>
        <w:jc w:val="both"/>
        <w:rPr>
          <w:rFonts w:ascii="Arial" w:hAnsi="Arial" w:cs="Arial"/>
          <w:b/>
          <w:bCs/>
          <w:sz w:val="20"/>
          <w:szCs w:val="20"/>
        </w:rPr>
      </w:pPr>
    </w:p>
    <w:p w14:paraId="20E92760" w14:textId="64F18D6F" w:rsidR="00B252FB" w:rsidRPr="002E57B3" w:rsidRDefault="00532462" w:rsidP="00B252FB">
      <w:pPr>
        <w:pStyle w:val="NormalWeb"/>
        <w:spacing w:before="0" w:beforeAutospacing="0" w:after="0" w:afterAutospacing="0"/>
        <w:ind w:left="567"/>
        <w:jc w:val="both"/>
        <w:rPr>
          <w:rFonts w:ascii="Arial" w:hAnsi="Arial" w:cs="Arial"/>
          <w:b/>
          <w:bCs/>
          <w:sz w:val="20"/>
          <w:szCs w:val="20"/>
        </w:rPr>
      </w:pPr>
      <w:r>
        <w:rPr>
          <w:rFonts w:ascii="Arial" w:hAnsi="Arial" w:cs="Arial"/>
          <w:b/>
          <w:bCs/>
          <w:sz w:val="20"/>
          <w:szCs w:val="20"/>
        </w:rPr>
        <w:t xml:space="preserve">    </w:t>
      </w:r>
      <w:r w:rsidR="00B252FB" w:rsidRPr="002E57B3">
        <w:rPr>
          <w:rFonts w:ascii="Arial" w:hAnsi="Arial" w:cs="Arial"/>
          <w:b/>
          <w:bCs/>
          <w:sz w:val="20"/>
          <w:szCs w:val="20"/>
        </w:rPr>
        <w:t>DIGITADOR ASISTENCIAL - CÓD.: T3DIA-00</w:t>
      </w:r>
      <w:r w:rsidR="00B87C6B" w:rsidRPr="002E57B3">
        <w:rPr>
          <w:rFonts w:ascii="Arial" w:hAnsi="Arial" w:cs="Arial"/>
          <w:b/>
          <w:bCs/>
          <w:sz w:val="20"/>
          <w:szCs w:val="20"/>
        </w:rPr>
        <w:t>1</w:t>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51"/>
      </w:tblGrid>
      <w:tr w:rsidR="00B252FB" w:rsidRPr="002E57B3" w14:paraId="6E3D0CC1" w14:textId="77777777" w:rsidTr="00FB345C">
        <w:trPr>
          <w:trHeight w:val="249"/>
        </w:trPr>
        <w:tc>
          <w:tcPr>
            <w:tcW w:w="5245" w:type="dxa"/>
            <w:vAlign w:val="center"/>
          </w:tcPr>
          <w:p w14:paraId="0E4BC620" w14:textId="77777777" w:rsidR="00B252FB" w:rsidRPr="002E57B3" w:rsidRDefault="00B252FB" w:rsidP="00FB345C">
            <w:pPr>
              <w:pStyle w:val="NormalWeb"/>
              <w:spacing w:before="0" w:beforeAutospacing="0"/>
              <w:ind w:left="567"/>
              <w:rPr>
                <w:rFonts w:ascii="Arial" w:hAnsi="Arial" w:cs="Arial"/>
                <w:b/>
                <w:sz w:val="20"/>
                <w:szCs w:val="20"/>
                <w:lang w:val="es-MX"/>
              </w:rPr>
            </w:pPr>
            <w:r w:rsidRPr="002E57B3">
              <w:rPr>
                <w:rFonts w:ascii="Arial" w:hAnsi="Arial" w:cs="Arial"/>
                <w:b/>
                <w:sz w:val="20"/>
                <w:szCs w:val="20"/>
                <w:lang w:val="es-MX"/>
              </w:rPr>
              <w:t>REMUNERACIÓN BÁSICA</w:t>
            </w:r>
          </w:p>
        </w:tc>
        <w:tc>
          <w:tcPr>
            <w:tcW w:w="2551" w:type="dxa"/>
            <w:vAlign w:val="center"/>
          </w:tcPr>
          <w:p w14:paraId="0BFC6F0D" w14:textId="6D19F08F" w:rsidR="00B252FB" w:rsidRPr="002E57B3" w:rsidRDefault="00B252FB" w:rsidP="00FB345C">
            <w:pPr>
              <w:pStyle w:val="NormalWeb"/>
              <w:spacing w:before="0" w:beforeAutospacing="0"/>
              <w:ind w:left="567"/>
              <w:jc w:val="both"/>
              <w:rPr>
                <w:rFonts w:ascii="Arial" w:hAnsi="Arial" w:cs="Arial"/>
                <w:sz w:val="20"/>
                <w:szCs w:val="20"/>
                <w:lang w:val="es-MX"/>
              </w:rPr>
            </w:pPr>
            <w:r w:rsidRPr="002E57B3">
              <w:rPr>
                <w:rFonts w:ascii="Arial" w:hAnsi="Arial" w:cs="Arial"/>
                <w:sz w:val="20"/>
                <w:szCs w:val="20"/>
                <w:lang w:val="es-MX"/>
              </w:rPr>
              <w:t>S/ 2, 429.00</w:t>
            </w:r>
          </w:p>
        </w:tc>
      </w:tr>
      <w:tr w:rsidR="00B252FB" w:rsidRPr="002E57B3" w14:paraId="45E79664" w14:textId="77777777" w:rsidTr="00FB345C">
        <w:trPr>
          <w:trHeight w:val="289"/>
        </w:trPr>
        <w:tc>
          <w:tcPr>
            <w:tcW w:w="5245" w:type="dxa"/>
            <w:vAlign w:val="center"/>
          </w:tcPr>
          <w:p w14:paraId="371F2972" w14:textId="77777777" w:rsidR="00B252FB" w:rsidRPr="002E57B3" w:rsidRDefault="00B252FB" w:rsidP="00FB345C">
            <w:pPr>
              <w:pStyle w:val="NormalWeb"/>
              <w:spacing w:before="0" w:beforeAutospacing="0"/>
              <w:ind w:left="567"/>
              <w:rPr>
                <w:rFonts w:ascii="Arial" w:hAnsi="Arial" w:cs="Arial"/>
                <w:b/>
                <w:sz w:val="20"/>
                <w:szCs w:val="20"/>
                <w:lang w:val="es-MX"/>
              </w:rPr>
            </w:pPr>
            <w:r w:rsidRPr="002E57B3">
              <w:rPr>
                <w:rFonts w:ascii="Arial" w:hAnsi="Arial" w:cs="Arial"/>
                <w:b/>
                <w:sz w:val="20"/>
                <w:szCs w:val="20"/>
                <w:lang w:val="es-MX"/>
              </w:rPr>
              <w:t>BONO PRODUCTIVIDAD</w:t>
            </w:r>
          </w:p>
        </w:tc>
        <w:tc>
          <w:tcPr>
            <w:tcW w:w="2551" w:type="dxa"/>
            <w:vAlign w:val="center"/>
          </w:tcPr>
          <w:p w14:paraId="4185D274" w14:textId="620522FC" w:rsidR="00B252FB" w:rsidRPr="002E57B3" w:rsidRDefault="00B252FB" w:rsidP="00FB345C">
            <w:pPr>
              <w:pStyle w:val="NormalWeb"/>
              <w:spacing w:before="0" w:beforeAutospacing="0"/>
              <w:ind w:left="567"/>
              <w:jc w:val="both"/>
              <w:rPr>
                <w:rFonts w:ascii="Arial" w:hAnsi="Arial" w:cs="Arial"/>
                <w:sz w:val="20"/>
                <w:szCs w:val="20"/>
                <w:lang w:val="es-MX"/>
              </w:rPr>
            </w:pPr>
            <w:r w:rsidRPr="002E57B3">
              <w:rPr>
                <w:rFonts w:ascii="Arial" w:hAnsi="Arial" w:cs="Arial"/>
                <w:sz w:val="20"/>
                <w:szCs w:val="20"/>
                <w:lang w:val="es-MX"/>
              </w:rPr>
              <w:t>S/     361.00</w:t>
            </w:r>
          </w:p>
        </w:tc>
      </w:tr>
      <w:tr w:rsidR="00B252FB" w:rsidRPr="002E57B3" w14:paraId="15C8B481" w14:textId="77777777" w:rsidTr="00FB345C">
        <w:trPr>
          <w:trHeight w:val="424"/>
        </w:trPr>
        <w:tc>
          <w:tcPr>
            <w:tcW w:w="5245" w:type="dxa"/>
            <w:shd w:val="clear" w:color="auto" w:fill="BDD6EE" w:themeFill="accent1" w:themeFillTint="66"/>
            <w:vAlign w:val="center"/>
          </w:tcPr>
          <w:p w14:paraId="6F2F8E27" w14:textId="77777777" w:rsidR="00B252FB" w:rsidRPr="002E57B3" w:rsidRDefault="00B252FB" w:rsidP="00FB345C">
            <w:pPr>
              <w:pStyle w:val="NormalWeb"/>
              <w:spacing w:before="0" w:beforeAutospacing="0"/>
              <w:ind w:left="567"/>
              <w:jc w:val="both"/>
              <w:rPr>
                <w:rFonts w:ascii="Arial" w:hAnsi="Arial" w:cs="Arial"/>
                <w:b/>
                <w:sz w:val="20"/>
                <w:szCs w:val="20"/>
                <w:lang w:val="es-MX"/>
              </w:rPr>
            </w:pPr>
            <w:proofErr w:type="gramStart"/>
            <w:r w:rsidRPr="002E57B3">
              <w:rPr>
                <w:rFonts w:ascii="Arial" w:hAnsi="Arial" w:cs="Arial"/>
                <w:b/>
                <w:sz w:val="20"/>
                <w:szCs w:val="20"/>
                <w:lang w:val="es-MX"/>
              </w:rPr>
              <w:t>TOTAL</w:t>
            </w:r>
            <w:proofErr w:type="gramEnd"/>
            <w:r w:rsidRPr="002E57B3">
              <w:rPr>
                <w:rFonts w:ascii="Arial" w:hAnsi="Arial" w:cs="Arial"/>
                <w:b/>
                <w:sz w:val="20"/>
                <w:szCs w:val="20"/>
                <w:lang w:val="es-MX"/>
              </w:rPr>
              <w:t xml:space="preserve"> REMUNERACION BRUTA MENSUAL (*)</w:t>
            </w:r>
          </w:p>
        </w:tc>
        <w:tc>
          <w:tcPr>
            <w:tcW w:w="2551" w:type="dxa"/>
            <w:shd w:val="clear" w:color="auto" w:fill="BDD6EE" w:themeFill="accent1" w:themeFillTint="66"/>
            <w:vAlign w:val="center"/>
          </w:tcPr>
          <w:p w14:paraId="0E6D6502" w14:textId="2ADDB0EA" w:rsidR="00B252FB" w:rsidRPr="002E57B3" w:rsidRDefault="00B252FB" w:rsidP="00FB345C">
            <w:pPr>
              <w:pStyle w:val="NormalWeb"/>
              <w:spacing w:before="0" w:beforeAutospacing="0"/>
              <w:ind w:left="567"/>
              <w:jc w:val="both"/>
              <w:rPr>
                <w:rFonts w:ascii="Arial" w:hAnsi="Arial" w:cs="Arial"/>
                <w:b/>
                <w:sz w:val="20"/>
                <w:szCs w:val="20"/>
                <w:lang w:val="es-MX"/>
              </w:rPr>
            </w:pPr>
            <w:r w:rsidRPr="002E57B3">
              <w:rPr>
                <w:rFonts w:ascii="Arial" w:hAnsi="Arial" w:cs="Arial"/>
                <w:b/>
                <w:sz w:val="20"/>
                <w:szCs w:val="20"/>
                <w:lang w:val="es-MX"/>
              </w:rPr>
              <w:t>S/ 2, 790.00</w:t>
            </w:r>
          </w:p>
        </w:tc>
      </w:tr>
    </w:tbl>
    <w:p w14:paraId="0F573DC3" w14:textId="76A70EA5" w:rsidR="00B252FB" w:rsidRPr="002E57B3" w:rsidRDefault="00B252FB" w:rsidP="00FA585B">
      <w:pPr>
        <w:spacing w:after="0"/>
        <w:jc w:val="both"/>
        <w:rPr>
          <w:rFonts w:ascii="Arial" w:hAnsi="Arial" w:cs="Arial"/>
          <w:b/>
          <w:sz w:val="20"/>
          <w:szCs w:val="20"/>
        </w:rPr>
      </w:pPr>
      <w:r w:rsidRPr="002E57B3">
        <w:rPr>
          <w:rFonts w:ascii="Arial" w:hAnsi="Arial" w:cs="Arial"/>
          <w:b/>
          <w:bCs/>
          <w:sz w:val="20"/>
          <w:szCs w:val="20"/>
          <w:lang w:val="es-MX"/>
        </w:rPr>
        <w:t xml:space="preserve">      </w:t>
      </w:r>
      <w:r w:rsidRPr="002E57B3">
        <w:rPr>
          <w:rFonts w:ascii="Arial" w:hAnsi="Arial" w:cs="Arial"/>
          <w:b/>
          <w:sz w:val="20"/>
          <w:szCs w:val="20"/>
        </w:rPr>
        <w:t xml:space="preserve"> </w:t>
      </w:r>
      <w:r w:rsidRPr="002E57B3">
        <w:rPr>
          <w:rFonts w:ascii="Arial" w:hAnsi="Arial" w:cs="Arial"/>
          <w:b/>
          <w:sz w:val="20"/>
          <w:szCs w:val="20"/>
        </w:rPr>
        <w:tab/>
        <w:t xml:space="preserve"> </w:t>
      </w:r>
      <w:r w:rsidR="00A27A4F" w:rsidRPr="002E57B3">
        <w:rPr>
          <w:rFonts w:ascii="Arial" w:hAnsi="Arial" w:cs="Arial"/>
          <w:b/>
          <w:sz w:val="20"/>
          <w:szCs w:val="20"/>
        </w:rPr>
        <w:t xml:space="preserve">  </w:t>
      </w:r>
      <w:r w:rsidR="00A27A4F" w:rsidRPr="002E57B3">
        <w:rPr>
          <w:rFonts w:ascii="Arial" w:hAnsi="Arial" w:cs="Arial"/>
          <w:b/>
          <w:sz w:val="20"/>
          <w:szCs w:val="20"/>
        </w:rPr>
        <w:tab/>
      </w:r>
    </w:p>
    <w:p w14:paraId="6C9DEA62" w14:textId="24656F45" w:rsidR="00B252FB" w:rsidRPr="002E57B3" w:rsidRDefault="00532462" w:rsidP="00B252FB">
      <w:pPr>
        <w:pStyle w:val="NormalWeb"/>
        <w:spacing w:before="0" w:beforeAutospacing="0" w:after="0" w:afterAutospacing="0"/>
        <w:ind w:left="567"/>
        <w:jc w:val="both"/>
        <w:rPr>
          <w:rFonts w:ascii="Arial" w:hAnsi="Arial" w:cs="Arial"/>
          <w:b/>
          <w:bCs/>
          <w:sz w:val="20"/>
          <w:szCs w:val="20"/>
        </w:rPr>
      </w:pPr>
      <w:r>
        <w:rPr>
          <w:rFonts w:ascii="Arial" w:hAnsi="Arial" w:cs="Arial"/>
          <w:b/>
          <w:bCs/>
          <w:sz w:val="20"/>
          <w:szCs w:val="20"/>
        </w:rPr>
        <w:lastRenderedPageBreak/>
        <w:t xml:space="preserve">     </w:t>
      </w:r>
      <w:r w:rsidR="00B252FB" w:rsidRPr="002E57B3">
        <w:rPr>
          <w:rFonts w:ascii="Arial" w:hAnsi="Arial" w:cs="Arial"/>
          <w:b/>
          <w:bCs/>
          <w:sz w:val="20"/>
          <w:szCs w:val="20"/>
        </w:rPr>
        <w:t>AUXILIAR DE SERVICIO ASISTENCIAL - CÓD.: A1ASA-00</w:t>
      </w:r>
      <w:r w:rsidR="00B87C6B" w:rsidRPr="002E57B3">
        <w:rPr>
          <w:rFonts w:ascii="Arial" w:hAnsi="Arial" w:cs="Arial"/>
          <w:b/>
          <w:bCs/>
          <w:sz w:val="20"/>
          <w:szCs w:val="20"/>
        </w:rPr>
        <w:t>2</w:t>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51"/>
      </w:tblGrid>
      <w:tr w:rsidR="00B252FB" w:rsidRPr="002E57B3" w14:paraId="6A5E7482" w14:textId="77777777" w:rsidTr="00FB345C">
        <w:trPr>
          <w:trHeight w:val="249"/>
        </w:trPr>
        <w:tc>
          <w:tcPr>
            <w:tcW w:w="5245" w:type="dxa"/>
            <w:vAlign w:val="center"/>
          </w:tcPr>
          <w:p w14:paraId="03FB9D46" w14:textId="77777777" w:rsidR="00B252FB" w:rsidRPr="002E57B3" w:rsidRDefault="00B252FB" w:rsidP="00FB345C">
            <w:pPr>
              <w:pStyle w:val="NormalWeb"/>
              <w:spacing w:before="0" w:beforeAutospacing="0"/>
              <w:ind w:left="567"/>
              <w:rPr>
                <w:rFonts w:ascii="Arial" w:hAnsi="Arial" w:cs="Arial"/>
                <w:b/>
                <w:sz w:val="20"/>
                <w:szCs w:val="20"/>
                <w:lang w:val="es-MX"/>
              </w:rPr>
            </w:pPr>
            <w:r w:rsidRPr="002E57B3">
              <w:rPr>
                <w:rFonts w:ascii="Arial" w:hAnsi="Arial" w:cs="Arial"/>
                <w:b/>
                <w:sz w:val="20"/>
                <w:szCs w:val="20"/>
                <w:lang w:val="es-MX"/>
              </w:rPr>
              <w:t>REMUNERACIÓN BÁSICA</w:t>
            </w:r>
          </w:p>
        </w:tc>
        <w:tc>
          <w:tcPr>
            <w:tcW w:w="2551" w:type="dxa"/>
            <w:vAlign w:val="center"/>
          </w:tcPr>
          <w:p w14:paraId="66CD3B07" w14:textId="16826F5F" w:rsidR="00B252FB" w:rsidRPr="002E57B3" w:rsidRDefault="00B252FB" w:rsidP="00FB345C">
            <w:pPr>
              <w:pStyle w:val="NormalWeb"/>
              <w:spacing w:before="0" w:beforeAutospacing="0"/>
              <w:ind w:left="567"/>
              <w:jc w:val="both"/>
              <w:rPr>
                <w:rFonts w:ascii="Arial" w:hAnsi="Arial" w:cs="Arial"/>
                <w:sz w:val="20"/>
                <w:szCs w:val="20"/>
                <w:lang w:val="es-MX"/>
              </w:rPr>
            </w:pPr>
            <w:r w:rsidRPr="002E57B3">
              <w:rPr>
                <w:rFonts w:ascii="Arial" w:hAnsi="Arial" w:cs="Arial"/>
                <w:sz w:val="20"/>
                <w:szCs w:val="20"/>
                <w:lang w:val="es-MX"/>
              </w:rPr>
              <w:t>S/ 2, 286.00</w:t>
            </w:r>
          </w:p>
        </w:tc>
      </w:tr>
      <w:tr w:rsidR="00B252FB" w:rsidRPr="002E57B3" w14:paraId="691CDED7" w14:textId="77777777" w:rsidTr="00FB345C">
        <w:trPr>
          <w:trHeight w:val="289"/>
        </w:trPr>
        <w:tc>
          <w:tcPr>
            <w:tcW w:w="5245" w:type="dxa"/>
            <w:vAlign w:val="center"/>
          </w:tcPr>
          <w:p w14:paraId="44A88E92" w14:textId="77777777" w:rsidR="00B252FB" w:rsidRPr="002E57B3" w:rsidRDefault="00B252FB" w:rsidP="00FB345C">
            <w:pPr>
              <w:pStyle w:val="NormalWeb"/>
              <w:spacing w:before="0" w:beforeAutospacing="0"/>
              <w:ind w:left="567"/>
              <w:rPr>
                <w:rFonts w:ascii="Arial" w:hAnsi="Arial" w:cs="Arial"/>
                <w:b/>
                <w:sz w:val="20"/>
                <w:szCs w:val="20"/>
                <w:lang w:val="es-MX"/>
              </w:rPr>
            </w:pPr>
            <w:r w:rsidRPr="002E57B3">
              <w:rPr>
                <w:rFonts w:ascii="Arial" w:hAnsi="Arial" w:cs="Arial"/>
                <w:b/>
                <w:sz w:val="20"/>
                <w:szCs w:val="20"/>
                <w:lang w:val="es-MX"/>
              </w:rPr>
              <w:t>BONO PRODUCTIVIDAD</w:t>
            </w:r>
          </w:p>
        </w:tc>
        <w:tc>
          <w:tcPr>
            <w:tcW w:w="2551" w:type="dxa"/>
            <w:vAlign w:val="center"/>
          </w:tcPr>
          <w:p w14:paraId="11724DBC" w14:textId="22D256AB" w:rsidR="00B252FB" w:rsidRPr="002E57B3" w:rsidRDefault="00B252FB" w:rsidP="00FB345C">
            <w:pPr>
              <w:pStyle w:val="NormalWeb"/>
              <w:spacing w:before="0" w:beforeAutospacing="0"/>
              <w:ind w:left="567"/>
              <w:jc w:val="both"/>
              <w:rPr>
                <w:rFonts w:ascii="Arial" w:hAnsi="Arial" w:cs="Arial"/>
                <w:sz w:val="20"/>
                <w:szCs w:val="20"/>
                <w:lang w:val="es-MX"/>
              </w:rPr>
            </w:pPr>
            <w:r w:rsidRPr="002E57B3">
              <w:rPr>
                <w:rFonts w:ascii="Arial" w:hAnsi="Arial" w:cs="Arial"/>
                <w:sz w:val="20"/>
                <w:szCs w:val="20"/>
                <w:lang w:val="es-MX"/>
              </w:rPr>
              <w:t>S/     271.00</w:t>
            </w:r>
          </w:p>
        </w:tc>
      </w:tr>
      <w:tr w:rsidR="00B252FB" w:rsidRPr="002E57B3" w14:paraId="75776FDC" w14:textId="77777777" w:rsidTr="00FB345C">
        <w:trPr>
          <w:trHeight w:val="424"/>
        </w:trPr>
        <w:tc>
          <w:tcPr>
            <w:tcW w:w="5245" w:type="dxa"/>
            <w:shd w:val="clear" w:color="auto" w:fill="BDD6EE" w:themeFill="accent1" w:themeFillTint="66"/>
            <w:vAlign w:val="center"/>
          </w:tcPr>
          <w:p w14:paraId="3928C66C" w14:textId="77777777" w:rsidR="00B252FB" w:rsidRPr="002E57B3" w:rsidRDefault="00B252FB" w:rsidP="00FB345C">
            <w:pPr>
              <w:pStyle w:val="NormalWeb"/>
              <w:spacing w:before="0" w:beforeAutospacing="0"/>
              <w:ind w:left="567"/>
              <w:jc w:val="both"/>
              <w:rPr>
                <w:rFonts w:ascii="Arial" w:hAnsi="Arial" w:cs="Arial"/>
                <w:b/>
                <w:sz w:val="20"/>
                <w:szCs w:val="20"/>
                <w:lang w:val="es-MX"/>
              </w:rPr>
            </w:pPr>
            <w:proofErr w:type="gramStart"/>
            <w:r w:rsidRPr="002E57B3">
              <w:rPr>
                <w:rFonts w:ascii="Arial" w:hAnsi="Arial" w:cs="Arial"/>
                <w:b/>
                <w:sz w:val="20"/>
                <w:szCs w:val="20"/>
                <w:lang w:val="es-MX"/>
              </w:rPr>
              <w:t>TOTAL</w:t>
            </w:r>
            <w:proofErr w:type="gramEnd"/>
            <w:r w:rsidRPr="002E57B3">
              <w:rPr>
                <w:rFonts w:ascii="Arial" w:hAnsi="Arial" w:cs="Arial"/>
                <w:b/>
                <w:sz w:val="20"/>
                <w:szCs w:val="20"/>
                <w:lang w:val="es-MX"/>
              </w:rPr>
              <w:t xml:space="preserve"> REMUNERACION BRUTA MENSUAL (*)</w:t>
            </w:r>
          </w:p>
        </w:tc>
        <w:tc>
          <w:tcPr>
            <w:tcW w:w="2551" w:type="dxa"/>
            <w:shd w:val="clear" w:color="auto" w:fill="BDD6EE" w:themeFill="accent1" w:themeFillTint="66"/>
            <w:vAlign w:val="center"/>
          </w:tcPr>
          <w:p w14:paraId="6C50DE92" w14:textId="1C978461" w:rsidR="00B252FB" w:rsidRPr="002E57B3" w:rsidRDefault="00B252FB" w:rsidP="00FB345C">
            <w:pPr>
              <w:pStyle w:val="NormalWeb"/>
              <w:spacing w:before="0" w:beforeAutospacing="0"/>
              <w:ind w:left="567"/>
              <w:jc w:val="both"/>
              <w:rPr>
                <w:rFonts w:ascii="Arial" w:hAnsi="Arial" w:cs="Arial"/>
                <w:b/>
                <w:sz w:val="20"/>
                <w:szCs w:val="20"/>
                <w:lang w:val="es-MX"/>
              </w:rPr>
            </w:pPr>
            <w:r w:rsidRPr="002E57B3">
              <w:rPr>
                <w:rFonts w:ascii="Arial" w:hAnsi="Arial" w:cs="Arial"/>
                <w:b/>
                <w:sz w:val="20"/>
                <w:szCs w:val="20"/>
                <w:lang w:val="es-MX"/>
              </w:rPr>
              <w:t>S/ 2, 557.00</w:t>
            </w:r>
          </w:p>
        </w:tc>
      </w:tr>
    </w:tbl>
    <w:p w14:paraId="583A0BC7" w14:textId="1643315F" w:rsidR="00677F74" w:rsidRPr="00532462" w:rsidRDefault="00B252FB" w:rsidP="00C22F32">
      <w:pPr>
        <w:spacing w:after="0"/>
        <w:ind w:left="708" w:firstLine="57"/>
        <w:jc w:val="both"/>
        <w:rPr>
          <w:rFonts w:ascii="Arial" w:hAnsi="Arial" w:cs="Arial"/>
          <w:b/>
          <w:sz w:val="16"/>
          <w:szCs w:val="16"/>
        </w:rPr>
      </w:pPr>
      <w:r w:rsidRPr="00532462">
        <w:rPr>
          <w:rFonts w:ascii="Arial" w:hAnsi="Arial" w:cs="Arial"/>
          <w:b/>
          <w:sz w:val="16"/>
          <w:szCs w:val="16"/>
        </w:rPr>
        <w:t xml:space="preserve">(*) Remuneración Básica y Bonos señalados, según Resolución de Gerencia General </w:t>
      </w:r>
      <w:proofErr w:type="spellStart"/>
      <w:r w:rsidRPr="00532462">
        <w:rPr>
          <w:rFonts w:ascii="Arial" w:hAnsi="Arial" w:cs="Arial"/>
          <w:b/>
          <w:sz w:val="16"/>
          <w:szCs w:val="16"/>
        </w:rPr>
        <w:t>N°</w:t>
      </w:r>
      <w:proofErr w:type="spellEnd"/>
      <w:r w:rsidRPr="00532462">
        <w:rPr>
          <w:rFonts w:ascii="Arial" w:hAnsi="Arial" w:cs="Arial"/>
          <w:b/>
          <w:sz w:val="16"/>
          <w:szCs w:val="16"/>
        </w:rPr>
        <w:t xml:space="preserve"> 246-GG-</w:t>
      </w:r>
      <w:r w:rsidR="00C22F32">
        <w:rPr>
          <w:rFonts w:ascii="Arial" w:hAnsi="Arial" w:cs="Arial"/>
          <w:b/>
          <w:sz w:val="16"/>
          <w:szCs w:val="16"/>
        </w:rPr>
        <w:t xml:space="preserve">          </w:t>
      </w:r>
      <w:r w:rsidRPr="00532462">
        <w:rPr>
          <w:rFonts w:ascii="Arial" w:hAnsi="Arial" w:cs="Arial"/>
          <w:b/>
          <w:sz w:val="16"/>
          <w:szCs w:val="16"/>
        </w:rPr>
        <w:t>ESSALUD-2023</w:t>
      </w:r>
    </w:p>
    <w:p w14:paraId="663DA85F" w14:textId="77777777" w:rsidR="00220DD0" w:rsidRPr="002E57B3" w:rsidRDefault="00220DD0" w:rsidP="006F5E4E">
      <w:pPr>
        <w:spacing w:after="0"/>
        <w:ind w:right="-427"/>
        <w:jc w:val="both"/>
        <w:rPr>
          <w:rFonts w:ascii="Arial" w:hAnsi="Arial" w:cs="Arial"/>
          <w:b/>
          <w:sz w:val="20"/>
          <w:szCs w:val="20"/>
        </w:rPr>
      </w:pPr>
    </w:p>
    <w:p w14:paraId="56D7758D" w14:textId="5B842FCE" w:rsidR="00026F3C" w:rsidRPr="002E57B3" w:rsidRDefault="00026F3C">
      <w:pPr>
        <w:pStyle w:val="Prrafodelista"/>
        <w:numPr>
          <w:ilvl w:val="0"/>
          <w:numId w:val="20"/>
        </w:numPr>
        <w:ind w:right="70"/>
        <w:jc w:val="both"/>
        <w:rPr>
          <w:b/>
          <w:sz w:val="20"/>
          <w:szCs w:val="20"/>
        </w:rPr>
      </w:pPr>
      <w:r w:rsidRPr="002E57B3">
        <w:rPr>
          <w:b/>
          <w:sz w:val="20"/>
          <w:szCs w:val="20"/>
          <w:lang w:eastAsia="es-PE"/>
        </w:rPr>
        <w:t>CRONOGRAMA Y ETAPAS DEL PROCESO</w:t>
      </w:r>
    </w:p>
    <w:tbl>
      <w:tblPr>
        <w:tblW w:w="84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2889"/>
        <w:gridCol w:w="1775"/>
      </w:tblGrid>
      <w:tr w:rsidR="00707744" w:rsidRPr="002E57B3" w14:paraId="3600B2AC" w14:textId="77777777" w:rsidTr="003F17D6">
        <w:trPr>
          <w:trHeight w:val="485"/>
        </w:trPr>
        <w:tc>
          <w:tcPr>
            <w:tcW w:w="3827" w:type="dxa"/>
            <w:gridSpan w:val="2"/>
            <w:tcBorders>
              <w:bottom w:val="single" w:sz="4" w:space="0" w:color="auto"/>
            </w:tcBorders>
            <w:shd w:val="clear" w:color="auto" w:fill="BDD6EE"/>
            <w:vAlign w:val="center"/>
          </w:tcPr>
          <w:p w14:paraId="6BE9975B" w14:textId="77777777" w:rsidR="00707744" w:rsidRPr="002E57B3" w:rsidRDefault="00707744" w:rsidP="00922084">
            <w:pPr>
              <w:spacing w:after="0"/>
              <w:jc w:val="center"/>
              <w:rPr>
                <w:rFonts w:ascii="Arial" w:hAnsi="Arial" w:cs="Arial"/>
                <w:b/>
                <w:color w:val="000000" w:themeColor="text1"/>
                <w:sz w:val="20"/>
                <w:szCs w:val="20"/>
                <w:lang w:val="es-MX"/>
              </w:rPr>
            </w:pPr>
            <w:bookmarkStart w:id="0" w:name="_Hlk129176740"/>
            <w:r w:rsidRPr="002E57B3">
              <w:rPr>
                <w:rFonts w:ascii="Arial" w:hAnsi="Arial" w:cs="Arial"/>
                <w:b/>
                <w:color w:val="000000" w:themeColor="text1"/>
                <w:sz w:val="20"/>
                <w:szCs w:val="20"/>
                <w:lang w:val="es-MX"/>
              </w:rPr>
              <w:t>ETAPAS DEL PROCESO</w:t>
            </w:r>
          </w:p>
        </w:tc>
        <w:tc>
          <w:tcPr>
            <w:tcW w:w="2889" w:type="dxa"/>
            <w:shd w:val="clear" w:color="auto" w:fill="BDD6EE"/>
            <w:vAlign w:val="center"/>
          </w:tcPr>
          <w:p w14:paraId="7B6075DE" w14:textId="77777777" w:rsidR="00707744" w:rsidRPr="002E57B3" w:rsidRDefault="00707744" w:rsidP="00922084">
            <w:pPr>
              <w:spacing w:after="0"/>
              <w:jc w:val="center"/>
              <w:rPr>
                <w:rFonts w:ascii="Arial" w:hAnsi="Arial" w:cs="Arial"/>
                <w:color w:val="000000" w:themeColor="text1"/>
                <w:sz w:val="20"/>
                <w:szCs w:val="20"/>
                <w:lang w:val="es-MX"/>
              </w:rPr>
            </w:pPr>
            <w:r w:rsidRPr="002E57B3">
              <w:rPr>
                <w:rFonts w:ascii="Arial" w:hAnsi="Arial" w:cs="Arial"/>
                <w:b/>
                <w:color w:val="000000" w:themeColor="text1"/>
                <w:sz w:val="20"/>
                <w:szCs w:val="20"/>
                <w:lang w:val="es-MX"/>
              </w:rPr>
              <w:t>FECHA Y HORA</w:t>
            </w:r>
          </w:p>
        </w:tc>
        <w:tc>
          <w:tcPr>
            <w:tcW w:w="1775" w:type="dxa"/>
            <w:shd w:val="clear" w:color="auto" w:fill="BDD6EE"/>
            <w:vAlign w:val="center"/>
          </w:tcPr>
          <w:p w14:paraId="3E96B092" w14:textId="77777777" w:rsidR="00707744" w:rsidRPr="002E57B3" w:rsidRDefault="00707744" w:rsidP="00922084">
            <w:pPr>
              <w:spacing w:after="0"/>
              <w:jc w:val="center"/>
              <w:rPr>
                <w:rFonts w:ascii="Arial" w:hAnsi="Arial" w:cs="Arial"/>
                <w:b/>
                <w:color w:val="000000" w:themeColor="text1"/>
                <w:sz w:val="20"/>
                <w:szCs w:val="20"/>
                <w:lang w:val="es-MX"/>
              </w:rPr>
            </w:pPr>
            <w:r w:rsidRPr="002E57B3">
              <w:rPr>
                <w:rFonts w:ascii="Arial" w:hAnsi="Arial" w:cs="Arial"/>
                <w:b/>
                <w:color w:val="000000" w:themeColor="text1"/>
                <w:sz w:val="20"/>
                <w:szCs w:val="20"/>
                <w:lang w:val="es-MX"/>
              </w:rPr>
              <w:t>ÁREA RESPONSABLE</w:t>
            </w:r>
          </w:p>
        </w:tc>
      </w:tr>
      <w:bookmarkEnd w:id="0"/>
      <w:tr w:rsidR="00707744" w:rsidRPr="002E57B3" w14:paraId="08F09194" w14:textId="77777777" w:rsidTr="003F17D6">
        <w:trPr>
          <w:trHeight w:val="521"/>
        </w:trPr>
        <w:tc>
          <w:tcPr>
            <w:tcW w:w="567" w:type="dxa"/>
            <w:tcBorders>
              <w:top w:val="single" w:sz="4" w:space="0" w:color="auto"/>
              <w:left w:val="single" w:sz="4" w:space="0" w:color="auto"/>
              <w:right w:val="single" w:sz="4" w:space="0" w:color="auto"/>
            </w:tcBorders>
            <w:shd w:val="clear" w:color="auto" w:fill="auto"/>
            <w:vAlign w:val="center"/>
          </w:tcPr>
          <w:p w14:paraId="53D33DF6" w14:textId="77777777" w:rsidR="00707744" w:rsidRPr="002E57B3" w:rsidRDefault="00707744" w:rsidP="002B3DC3">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69FCD929" w14:textId="2588A56B" w:rsidR="00707744" w:rsidRPr="002E57B3" w:rsidRDefault="00707744" w:rsidP="00922084">
            <w:pPr>
              <w:spacing w:after="0"/>
              <w:jc w:val="both"/>
              <w:rPr>
                <w:rFonts w:ascii="Arial" w:hAnsi="Arial" w:cs="Arial"/>
                <w:color w:val="000000" w:themeColor="text1"/>
                <w:sz w:val="20"/>
                <w:szCs w:val="20"/>
                <w:lang w:val="es-MX"/>
              </w:rPr>
            </w:pPr>
            <w:r w:rsidRPr="002E57B3">
              <w:rPr>
                <w:rFonts w:ascii="Arial" w:hAnsi="Arial" w:cs="Arial"/>
                <w:color w:val="000000" w:themeColor="text1"/>
                <w:sz w:val="20"/>
                <w:szCs w:val="20"/>
                <w:lang w:val="es-MX"/>
              </w:rPr>
              <w:t>Aprobación del Aviso de Convocatoria</w:t>
            </w:r>
          </w:p>
        </w:tc>
        <w:tc>
          <w:tcPr>
            <w:tcW w:w="2889" w:type="dxa"/>
            <w:tcBorders>
              <w:left w:val="single" w:sz="4" w:space="0" w:color="auto"/>
            </w:tcBorders>
            <w:shd w:val="clear" w:color="auto" w:fill="auto"/>
            <w:vAlign w:val="center"/>
          </w:tcPr>
          <w:p w14:paraId="2423EF16" w14:textId="7A58DDC8" w:rsidR="00707744" w:rsidRPr="002E57B3" w:rsidRDefault="00B87C6B" w:rsidP="00922084">
            <w:pPr>
              <w:spacing w:after="0"/>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30</w:t>
            </w:r>
            <w:r w:rsidR="00B73273" w:rsidRPr="002E57B3">
              <w:rPr>
                <w:rFonts w:ascii="Arial" w:hAnsi="Arial" w:cs="Arial"/>
                <w:color w:val="000000" w:themeColor="text1"/>
                <w:sz w:val="20"/>
                <w:szCs w:val="20"/>
                <w:lang w:val="es-MX"/>
              </w:rPr>
              <w:t xml:space="preserve"> de </w:t>
            </w:r>
            <w:r w:rsidR="00166EEC" w:rsidRPr="002E57B3">
              <w:rPr>
                <w:rFonts w:ascii="Arial" w:hAnsi="Arial" w:cs="Arial"/>
                <w:color w:val="000000" w:themeColor="text1"/>
                <w:sz w:val="20"/>
                <w:szCs w:val="20"/>
                <w:lang w:val="es-MX"/>
              </w:rPr>
              <w:t>noviem</w:t>
            </w:r>
            <w:r w:rsidR="00A74EC7" w:rsidRPr="002E57B3">
              <w:rPr>
                <w:rFonts w:ascii="Arial" w:hAnsi="Arial" w:cs="Arial"/>
                <w:color w:val="000000" w:themeColor="text1"/>
                <w:sz w:val="20"/>
                <w:szCs w:val="20"/>
                <w:lang w:val="es-MX"/>
              </w:rPr>
              <w:t>bre</w:t>
            </w:r>
            <w:r w:rsidR="00707744" w:rsidRPr="002E57B3">
              <w:rPr>
                <w:rFonts w:ascii="Arial" w:hAnsi="Arial" w:cs="Arial"/>
                <w:color w:val="000000" w:themeColor="text1"/>
                <w:sz w:val="20"/>
                <w:szCs w:val="20"/>
                <w:lang w:val="es-MX"/>
              </w:rPr>
              <w:t xml:space="preserve"> del 2023</w:t>
            </w:r>
          </w:p>
        </w:tc>
        <w:tc>
          <w:tcPr>
            <w:tcW w:w="1775" w:type="dxa"/>
            <w:shd w:val="clear" w:color="auto" w:fill="auto"/>
            <w:vAlign w:val="center"/>
          </w:tcPr>
          <w:p w14:paraId="1197D5C5" w14:textId="3F240AD3" w:rsidR="00707744" w:rsidRPr="002E57B3" w:rsidRDefault="00707744" w:rsidP="002B3DC3">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SGGI</w:t>
            </w:r>
            <w:r w:rsidR="00FE23EF" w:rsidRPr="002E57B3">
              <w:rPr>
                <w:rFonts w:ascii="Arial" w:hAnsi="Arial" w:cs="Arial"/>
                <w:color w:val="000000" w:themeColor="text1"/>
                <w:sz w:val="20"/>
                <w:szCs w:val="20"/>
                <w:lang w:val="es-MX"/>
              </w:rPr>
              <w:t xml:space="preserve"> </w:t>
            </w:r>
            <w:r w:rsidR="007979EF" w:rsidRPr="002E57B3">
              <w:rPr>
                <w:rFonts w:ascii="Arial" w:hAnsi="Arial" w:cs="Arial"/>
                <w:color w:val="000000" w:themeColor="text1"/>
                <w:sz w:val="20"/>
                <w:szCs w:val="20"/>
                <w:lang w:val="es-MX"/>
              </w:rPr>
              <w:t>–</w:t>
            </w:r>
            <w:r w:rsidRPr="002E57B3">
              <w:rPr>
                <w:rFonts w:ascii="Arial" w:hAnsi="Arial" w:cs="Arial"/>
                <w:color w:val="000000" w:themeColor="text1"/>
                <w:sz w:val="20"/>
                <w:szCs w:val="20"/>
                <w:lang w:val="es-MX"/>
              </w:rPr>
              <w:t xml:space="preserve"> URRHH</w:t>
            </w:r>
          </w:p>
        </w:tc>
      </w:tr>
      <w:tr w:rsidR="00707744" w:rsidRPr="002E57B3" w14:paraId="5E93FCA1" w14:textId="77777777" w:rsidTr="003F17D6">
        <w:trPr>
          <w:trHeight w:val="860"/>
        </w:trPr>
        <w:tc>
          <w:tcPr>
            <w:tcW w:w="567" w:type="dxa"/>
            <w:tcBorders>
              <w:left w:val="single" w:sz="4" w:space="0" w:color="auto"/>
              <w:bottom w:val="single" w:sz="4" w:space="0" w:color="auto"/>
              <w:right w:val="single" w:sz="4" w:space="0" w:color="auto"/>
            </w:tcBorders>
            <w:shd w:val="clear" w:color="auto" w:fill="auto"/>
            <w:vAlign w:val="center"/>
          </w:tcPr>
          <w:p w14:paraId="100D9849" w14:textId="77777777" w:rsidR="00707744" w:rsidRPr="002E57B3" w:rsidRDefault="00707744" w:rsidP="002B3DC3">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7497E0DD" w14:textId="77777777" w:rsidR="00707744" w:rsidRPr="002E57B3" w:rsidRDefault="00707744" w:rsidP="00922084">
            <w:pPr>
              <w:spacing w:after="0"/>
              <w:jc w:val="both"/>
              <w:rPr>
                <w:rFonts w:ascii="Arial" w:hAnsi="Arial" w:cs="Arial"/>
                <w:color w:val="000000" w:themeColor="text1"/>
                <w:sz w:val="20"/>
                <w:szCs w:val="20"/>
                <w:lang w:val="es-MX"/>
              </w:rPr>
            </w:pPr>
            <w:r w:rsidRPr="002E57B3">
              <w:rPr>
                <w:rFonts w:ascii="Arial" w:hAnsi="Arial" w:cs="Arial"/>
                <w:color w:val="000000" w:themeColor="text1"/>
                <w:sz w:val="20"/>
                <w:szCs w:val="20"/>
              </w:rPr>
              <w:t>Publicación del Aviso de Convocatoria en el Portal Talento Perú-SERVIR y CONADIS</w:t>
            </w:r>
          </w:p>
        </w:tc>
        <w:tc>
          <w:tcPr>
            <w:tcW w:w="2889" w:type="dxa"/>
            <w:tcBorders>
              <w:left w:val="single" w:sz="4" w:space="0" w:color="auto"/>
            </w:tcBorders>
            <w:shd w:val="clear" w:color="auto" w:fill="auto"/>
            <w:vAlign w:val="center"/>
          </w:tcPr>
          <w:p w14:paraId="019A6EE8" w14:textId="77777777" w:rsidR="00707744" w:rsidRPr="002E57B3" w:rsidRDefault="00707744" w:rsidP="00922084">
            <w:pPr>
              <w:spacing w:after="0"/>
              <w:jc w:val="center"/>
              <w:rPr>
                <w:rFonts w:ascii="Arial" w:hAnsi="Arial" w:cs="Arial"/>
                <w:color w:val="000000" w:themeColor="text1"/>
                <w:sz w:val="20"/>
                <w:szCs w:val="20"/>
                <w:lang w:val="es-MX"/>
              </w:rPr>
            </w:pPr>
            <w:r w:rsidRPr="002E57B3">
              <w:rPr>
                <w:rFonts w:ascii="Arial" w:eastAsia="Calibri" w:hAnsi="Arial" w:cs="Arial"/>
                <w:color w:val="000000" w:themeColor="text1"/>
                <w:sz w:val="20"/>
                <w:szCs w:val="20"/>
              </w:rPr>
              <w:t>10 días anteriores a la inscripción</w:t>
            </w:r>
          </w:p>
        </w:tc>
        <w:tc>
          <w:tcPr>
            <w:tcW w:w="1775" w:type="dxa"/>
            <w:shd w:val="clear" w:color="auto" w:fill="auto"/>
            <w:vAlign w:val="center"/>
          </w:tcPr>
          <w:p w14:paraId="1C9D6E0F" w14:textId="1257069F" w:rsidR="00707744" w:rsidRPr="002E57B3" w:rsidRDefault="00707744" w:rsidP="002B3DC3">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SGGI</w:t>
            </w:r>
            <w:r w:rsidR="00FE23EF" w:rsidRPr="002E57B3">
              <w:rPr>
                <w:rFonts w:ascii="Arial" w:hAnsi="Arial" w:cs="Arial"/>
                <w:color w:val="000000" w:themeColor="text1"/>
                <w:sz w:val="20"/>
                <w:szCs w:val="20"/>
                <w:lang w:val="es-MX"/>
              </w:rPr>
              <w:t xml:space="preserve"> – </w:t>
            </w:r>
            <w:r w:rsidRPr="002E57B3">
              <w:rPr>
                <w:rFonts w:ascii="Arial" w:hAnsi="Arial" w:cs="Arial"/>
                <w:color w:val="000000" w:themeColor="text1"/>
                <w:sz w:val="20"/>
                <w:szCs w:val="20"/>
                <w:lang w:val="es-MX"/>
              </w:rPr>
              <w:t>GCTIC</w:t>
            </w:r>
          </w:p>
        </w:tc>
      </w:tr>
      <w:tr w:rsidR="00707744" w:rsidRPr="002E57B3" w14:paraId="00D06D64" w14:textId="77777777" w:rsidTr="003F17D6">
        <w:trPr>
          <w:trHeight w:val="72"/>
        </w:trPr>
        <w:tc>
          <w:tcPr>
            <w:tcW w:w="8491" w:type="dxa"/>
            <w:gridSpan w:val="4"/>
            <w:tcBorders>
              <w:top w:val="single" w:sz="4" w:space="0" w:color="auto"/>
            </w:tcBorders>
            <w:shd w:val="clear" w:color="auto" w:fill="BDD6EE"/>
            <w:vAlign w:val="center"/>
          </w:tcPr>
          <w:p w14:paraId="6E4FA741" w14:textId="77777777" w:rsidR="00707744" w:rsidRPr="002E57B3" w:rsidRDefault="00707744" w:rsidP="00222555">
            <w:pPr>
              <w:spacing w:after="0"/>
              <w:jc w:val="both"/>
              <w:rPr>
                <w:rFonts w:ascii="Arial" w:hAnsi="Arial" w:cs="Arial"/>
                <w:color w:val="000000" w:themeColor="text1"/>
                <w:sz w:val="20"/>
                <w:szCs w:val="20"/>
                <w:lang w:val="es-MX"/>
              </w:rPr>
            </w:pPr>
            <w:r w:rsidRPr="002E57B3">
              <w:rPr>
                <w:rFonts w:ascii="Arial" w:hAnsi="Arial" w:cs="Arial"/>
                <w:b/>
                <w:color w:val="000000" w:themeColor="text1"/>
                <w:sz w:val="20"/>
                <w:szCs w:val="20"/>
                <w:lang w:val="es-MX"/>
              </w:rPr>
              <w:t>CONVOCATORIA E INSCRIPCIÓN</w:t>
            </w:r>
          </w:p>
        </w:tc>
      </w:tr>
      <w:tr w:rsidR="00707744" w:rsidRPr="002E57B3" w14:paraId="22C7B50F" w14:textId="77777777" w:rsidTr="003F17D6">
        <w:trPr>
          <w:trHeight w:val="685"/>
        </w:trPr>
        <w:tc>
          <w:tcPr>
            <w:tcW w:w="567" w:type="dxa"/>
            <w:vAlign w:val="center"/>
          </w:tcPr>
          <w:p w14:paraId="570143B5" w14:textId="77777777" w:rsidR="00707744" w:rsidRPr="002E57B3" w:rsidRDefault="00707744" w:rsidP="002B3DC3">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3</w:t>
            </w:r>
          </w:p>
        </w:tc>
        <w:tc>
          <w:tcPr>
            <w:tcW w:w="3260" w:type="dxa"/>
            <w:tcBorders>
              <w:bottom w:val="single" w:sz="4" w:space="0" w:color="auto"/>
            </w:tcBorders>
            <w:vAlign w:val="center"/>
          </w:tcPr>
          <w:p w14:paraId="668F614D" w14:textId="77777777" w:rsidR="00707744" w:rsidRPr="002E57B3" w:rsidRDefault="00707744" w:rsidP="00922084">
            <w:pPr>
              <w:spacing w:after="0" w:line="276" w:lineRule="auto"/>
              <w:rPr>
                <w:rFonts w:ascii="Arial" w:hAnsi="Arial" w:cs="Arial"/>
                <w:b/>
                <w:color w:val="000000" w:themeColor="text1"/>
                <w:sz w:val="20"/>
                <w:szCs w:val="20"/>
                <w:lang w:eastAsia="es-ES"/>
              </w:rPr>
            </w:pPr>
            <w:r w:rsidRPr="002E57B3">
              <w:rPr>
                <w:rFonts w:ascii="Arial" w:eastAsia="Calibri" w:hAnsi="Arial" w:cs="Arial"/>
                <w:color w:val="000000" w:themeColor="text1"/>
                <w:sz w:val="20"/>
                <w:szCs w:val="20"/>
                <w:lang w:eastAsia="es-ES"/>
              </w:rPr>
              <w:t>Publicación del Aviso de Convocatoria en la página Web institucional</w:t>
            </w:r>
          </w:p>
        </w:tc>
        <w:tc>
          <w:tcPr>
            <w:tcW w:w="2889" w:type="dxa"/>
            <w:vAlign w:val="center"/>
          </w:tcPr>
          <w:p w14:paraId="2594B784" w14:textId="06F2577C" w:rsidR="00707744" w:rsidRPr="002E57B3" w:rsidRDefault="00707744" w:rsidP="00922084">
            <w:pPr>
              <w:spacing w:after="0" w:line="276" w:lineRule="auto"/>
              <w:jc w:val="center"/>
              <w:rPr>
                <w:rFonts w:ascii="Arial" w:hAnsi="Arial" w:cs="Arial"/>
                <w:color w:val="000000" w:themeColor="text1"/>
                <w:sz w:val="20"/>
                <w:szCs w:val="20"/>
                <w:lang w:eastAsia="es-ES"/>
              </w:rPr>
            </w:pPr>
            <w:r w:rsidRPr="00C22F32">
              <w:rPr>
                <w:rFonts w:ascii="Arial" w:eastAsia="Calibri" w:hAnsi="Arial" w:cs="Arial"/>
                <w:color w:val="000000" w:themeColor="text1"/>
                <w:sz w:val="20"/>
                <w:szCs w:val="20"/>
                <w:lang w:eastAsia="es-ES"/>
              </w:rPr>
              <w:t xml:space="preserve">A partir del </w:t>
            </w:r>
            <w:r w:rsidR="00483799" w:rsidRPr="00C22F32">
              <w:rPr>
                <w:rFonts w:ascii="Arial" w:eastAsia="Calibri" w:hAnsi="Arial" w:cs="Arial"/>
                <w:color w:val="000000" w:themeColor="text1"/>
                <w:sz w:val="20"/>
                <w:szCs w:val="20"/>
                <w:lang w:eastAsia="es-ES"/>
              </w:rPr>
              <w:t>0</w:t>
            </w:r>
            <w:r w:rsidR="003D7869" w:rsidRPr="00C22F32">
              <w:rPr>
                <w:rFonts w:ascii="Arial" w:eastAsia="Calibri" w:hAnsi="Arial" w:cs="Arial"/>
                <w:color w:val="000000" w:themeColor="text1"/>
                <w:sz w:val="20"/>
                <w:szCs w:val="20"/>
                <w:lang w:eastAsia="es-ES"/>
              </w:rPr>
              <w:t>4</w:t>
            </w:r>
            <w:r w:rsidR="00B73273" w:rsidRPr="00C22F32">
              <w:rPr>
                <w:rFonts w:ascii="Arial" w:eastAsia="Calibri" w:hAnsi="Arial" w:cs="Arial"/>
                <w:color w:val="000000" w:themeColor="text1"/>
                <w:sz w:val="20"/>
                <w:szCs w:val="20"/>
                <w:lang w:eastAsia="es-ES"/>
              </w:rPr>
              <w:t xml:space="preserve"> de </w:t>
            </w:r>
            <w:r w:rsidR="00F957BA" w:rsidRPr="00C22F32">
              <w:rPr>
                <w:rFonts w:ascii="Arial" w:eastAsia="Calibri" w:hAnsi="Arial" w:cs="Arial"/>
                <w:color w:val="000000" w:themeColor="text1"/>
                <w:sz w:val="20"/>
                <w:szCs w:val="20"/>
                <w:lang w:eastAsia="es-ES"/>
              </w:rPr>
              <w:t>diciembre</w:t>
            </w:r>
            <w:r w:rsidRPr="00C22F32">
              <w:rPr>
                <w:rFonts w:ascii="Arial" w:eastAsia="Calibri" w:hAnsi="Arial" w:cs="Arial"/>
                <w:color w:val="000000" w:themeColor="text1"/>
                <w:sz w:val="20"/>
                <w:szCs w:val="20"/>
                <w:lang w:eastAsia="es-ES"/>
              </w:rPr>
              <w:t xml:space="preserve"> del 2023</w:t>
            </w:r>
          </w:p>
        </w:tc>
        <w:tc>
          <w:tcPr>
            <w:tcW w:w="1775" w:type="dxa"/>
            <w:vAlign w:val="center"/>
          </w:tcPr>
          <w:p w14:paraId="5551160C" w14:textId="40965384" w:rsidR="00707744" w:rsidRPr="002E57B3" w:rsidRDefault="00707744" w:rsidP="002B3DC3">
            <w:pPr>
              <w:jc w:val="center"/>
              <w:rPr>
                <w:rFonts w:ascii="Arial" w:hAnsi="Arial" w:cs="Arial"/>
                <w:color w:val="000000" w:themeColor="text1"/>
                <w:sz w:val="20"/>
                <w:szCs w:val="20"/>
                <w:lang w:val="en-US"/>
              </w:rPr>
            </w:pPr>
            <w:r w:rsidRPr="002E57B3">
              <w:rPr>
                <w:rFonts w:ascii="Arial" w:hAnsi="Arial" w:cs="Arial"/>
                <w:color w:val="000000" w:themeColor="text1"/>
                <w:sz w:val="20"/>
                <w:szCs w:val="20"/>
                <w:lang w:val="es-MX"/>
              </w:rPr>
              <w:t>SGGI-URRHH</w:t>
            </w:r>
            <w:r w:rsidR="00FE23EF" w:rsidRPr="002E57B3">
              <w:rPr>
                <w:rFonts w:ascii="Arial" w:hAnsi="Arial" w:cs="Arial"/>
                <w:color w:val="000000" w:themeColor="text1"/>
                <w:sz w:val="20"/>
                <w:szCs w:val="20"/>
                <w:lang w:val="es-MX"/>
              </w:rPr>
              <w:t>-</w:t>
            </w:r>
            <w:r w:rsidRPr="002E57B3">
              <w:rPr>
                <w:rFonts w:ascii="Arial" w:hAnsi="Arial" w:cs="Arial"/>
                <w:color w:val="000000" w:themeColor="text1"/>
                <w:sz w:val="20"/>
                <w:szCs w:val="20"/>
                <w:lang w:val="es-MX"/>
              </w:rPr>
              <w:t>GCTIC</w:t>
            </w:r>
          </w:p>
        </w:tc>
      </w:tr>
      <w:tr w:rsidR="00707744" w:rsidRPr="002E57B3" w14:paraId="108FAE7E" w14:textId="77777777" w:rsidTr="003F17D6">
        <w:trPr>
          <w:trHeight w:val="688"/>
        </w:trPr>
        <w:tc>
          <w:tcPr>
            <w:tcW w:w="567" w:type="dxa"/>
            <w:vAlign w:val="center"/>
          </w:tcPr>
          <w:p w14:paraId="6279CD19" w14:textId="77777777" w:rsidR="00707744" w:rsidRPr="002E57B3" w:rsidRDefault="00707744" w:rsidP="002B3DC3">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4</w:t>
            </w:r>
          </w:p>
        </w:tc>
        <w:tc>
          <w:tcPr>
            <w:tcW w:w="3260" w:type="dxa"/>
            <w:tcBorders>
              <w:bottom w:val="single" w:sz="4" w:space="0" w:color="auto"/>
            </w:tcBorders>
            <w:vAlign w:val="center"/>
          </w:tcPr>
          <w:p w14:paraId="131B8DE1" w14:textId="77777777" w:rsidR="00922084" w:rsidRPr="002E57B3" w:rsidRDefault="00707744" w:rsidP="00922084">
            <w:pPr>
              <w:spacing w:after="0" w:line="276" w:lineRule="auto"/>
              <w:rPr>
                <w:rFonts w:ascii="Arial" w:hAnsi="Arial" w:cs="Arial"/>
                <w:b/>
                <w:color w:val="000000" w:themeColor="text1"/>
                <w:sz w:val="20"/>
                <w:szCs w:val="20"/>
                <w:lang w:eastAsia="es-ES"/>
              </w:rPr>
            </w:pPr>
            <w:r w:rsidRPr="002E57B3">
              <w:rPr>
                <w:rFonts w:ascii="Arial" w:hAnsi="Arial" w:cs="Arial"/>
                <w:b/>
                <w:color w:val="000000" w:themeColor="text1"/>
                <w:sz w:val="20"/>
                <w:szCs w:val="20"/>
                <w:lang w:eastAsia="es-ES"/>
              </w:rPr>
              <w:t>Inscripción por SISEP:</w:t>
            </w:r>
          </w:p>
          <w:p w14:paraId="1C76C639" w14:textId="59F4156B" w:rsidR="00EC7110" w:rsidRPr="002E57B3" w:rsidRDefault="00707744" w:rsidP="00922084">
            <w:pPr>
              <w:spacing w:after="0" w:line="276" w:lineRule="auto"/>
              <w:rPr>
                <w:rFonts w:ascii="Arial" w:hAnsi="Arial" w:cs="Arial"/>
                <w:color w:val="000000" w:themeColor="text1"/>
                <w:sz w:val="20"/>
                <w:szCs w:val="20"/>
                <w:u w:val="single"/>
              </w:rPr>
            </w:pPr>
            <w:r w:rsidRPr="002E57B3">
              <w:rPr>
                <w:rFonts w:ascii="Arial" w:hAnsi="Arial" w:cs="Arial"/>
                <w:color w:val="6699FF"/>
                <w:sz w:val="20"/>
                <w:szCs w:val="20"/>
              </w:rPr>
              <w:t>(</w:t>
            </w:r>
            <w:r w:rsidRPr="002E57B3">
              <w:rPr>
                <w:rStyle w:val="Hipervnculo"/>
                <w:rFonts w:ascii="Arial" w:hAnsi="Arial" w:cs="Arial"/>
                <w:color w:val="6699FF"/>
                <w:sz w:val="20"/>
                <w:szCs w:val="20"/>
              </w:rPr>
              <w:t>ww1</w:t>
            </w:r>
            <w:r w:rsidR="00CC36DF" w:rsidRPr="002E57B3">
              <w:rPr>
                <w:rStyle w:val="Hipervnculo"/>
                <w:rFonts w:ascii="Arial" w:hAnsi="Arial" w:cs="Arial"/>
                <w:color w:val="6699FF"/>
                <w:sz w:val="20"/>
                <w:szCs w:val="20"/>
              </w:rPr>
              <w:t>0</w:t>
            </w:r>
            <w:r w:rsidRPr="002E57B3">
              <w:rPr>
                <w:rStyle w:val="Hipervnculo"/>
                <w:rFonts w:ascii="Arial" w:hAnsi="Arial" w:cs="Arial"/>
                <w:color w:val="6699FF"/>
                <w:sz w:val="20"/>
                <w:szCs w:val="20"/>
              </w:rPr>
              <w:t>.essalud.gob.pe/</w:t>
            </w:r>
            <w:proofErr w:type="spellStart"/>
            <w:r w:rsidRPr="002E57B3">
              <w:rPr>
                <w:rStyle w:val="Hipervnculo"/>
                <w:rFonts w:ascii="Arial" w:hAnsi="Arial" w:cs="Arial"/>
                <w:color w:val="6699FF"/>
                <w:sz w:val="20"/>
                <w:szCs w:val="20"/>
              </w:rPr>
              <w:t>sisep</w:t>
            </w:r>
            <w:proofErr w:type="spellEnd"/>
            <w:r w:rsidRPr="002E57B3">
              <w:rPr>
                <w:rStyle w:val="Hipervnculo"/>
                <w:rFonts w:ascii="Arial" w:hAnsi="Arial" w:cs="Arial"/>
                <w:color w:val="6699FF"/>
                <w:sz w:val="20"/>
                <w:szCs w:val="20"/>
              </w:rPr>
              <w:t>)</w:t>
            </w:r>
          </w:p>
        </w:tc>
        <w:tc>
          <w:tcPr>
            <w:tcW w:w="2889" w:type="dxa"/>
            <w:vAlign w:val="center"/>
          </w:tcPr>
          <w:p w14:paraId="2B7F24C4" w14:textId="59629521" w:rsidR="001A79AF" w:rsidRPr="002E57B3" w:rsidRDefault="00B87C6B" w:rsidP="001A79AF">
            <w:pPr>
              <w:spacing w:after="0" w:line="276" w:lineRule="auto"/>
              <w:jc w:val="center"/>
              <w:rPr>
                <w:rFonts w:ascii="Arial"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20 de diciembre</w:t>
            </w:r>
            <w:r w:rsidR="001A79AF" w:rsidRPr="002E57B3">
              <w:rPr>
                <w:rFonts w:ascii="Arial" w:eastAsia="Calibri" w:hAnsi="Arial" w:cs="Arial"/>
                <w:color w:val="000000" w:themeColor="text1"/>
                <w:sz w:val="20"/>
                <w:szCs w:val="20"/>
                <w:lang w:eastAsia="es-ES"/>
              </w:rPr>
              <w:t xml:space="preserve"> </w:t>
            </w:r>
            <w:r w:rsidR="001A79AF" w:rsidRPr="002E57B3">
              <w:rPr>
                <w:rFonts w:ascii="Arial" w:hAnsi="Arial" w:cs="Arial"/>
                <w:color w:val="000000" w:themeColor="text1"/>
                <w:sz w:val="20"/>
                <w:szCs w:val="20"/>
                <w:lang w:eastAsia="es-ES"/>
              </w:rPr>
              <w:t>del 2023</w:t>
            </w:r>
          </w:p>
          <w:p w14:paraId="5C521A0A" w14:textId="385AF999" w:rsidR="00272B7B" w:rsidRPr="002E57B3" w:rsidRDefault="001A79AF" w:rsidP="001A79AF">
            <w:pPr>
              <w:spacing w:after="0" w:line="276" w:lineRule="auto"/>
              <w:jc w:val="center"/>
              <w:rPr>
                <w:rFonts w:ascii="Arial" w:hAnsi="Arial" w:cs="Arial"/>
                <w:b/>
                <w:color w:val="000000" w:themeColor="text1"/>
                <w:sz w:val="20"/>
                <w:szCs w:val="20"/>
                <w:u w:val="single"/>
                <w:lang w:eastAsia="es-ES"/>
              </w:rPr>
            </w:pPr>
            <w:r w:rsidRPr="002E57B3">
              <w:rPr>
                <w:rFonts w:ascii="Arial" w:hAnsi="Arial" w:cs="Arial"/>
                <w:b/>
                <w:color w:val="000000" w:themeColor="text1"/>
                <w:sz w:val="20"/>
                <w:szCs w:val="20"/>
                <w:u w:val="single"/>
                <w:lang w:eastAsia="es-ES"/>
              </w:rPr>
              <w:t xml:space="preserve">(hasta las </w:t>
            </w:r>
            <w:r w:rsidR="00B84063" w:rsidRPr="002E57B3">
              <w:rPr>
                <w:rFonts w:ascii="Arial" w:hAnsi="Arial" w:cs="Arial"/>
                <w:b/>
                <w:color w:val="000000" w:themeColor="text1"/>
                <w:sz w:val="20"/>
                <w:szCs w:val="20"/>
                <w:u w:val="single"/>
                <w:lang w:eastAsia="es-ES"/>
              </w:rPr>
              <w:t>1</w:t>
            </w:r>
            <w:r w:rsidR="00B87C6B" w:rsidRPr="002E57B3">
              <w:rPr>
                <w:rFonts w:ascii="Arial" w:hAnsi="Arial" w:cs="Arial"/>
                <w:b/>
                <w:color w:val="000000" w:themeColor="text1"/>
                <w:sz w:val="20"/>
                <w:szCs w:val="20"/>
                <w:u w:val="single"/>
                <w:lang w:eastAsia="es-ES"/>
              </w:rPr>
              <w:t>5</w:t>
            </w:r>
            <w:r w:rsidRPr="002E57B3">
              <w:rPr>
                <w:rFonts w:ascii="Arial" w:hAnsi="Arial" w:cs="Arial"/>
                <w:b/>
                <w:color w:val="000000" w:themeColor="text1"/>
                <w:sz w:val="20"/>
                <w:szCs w:val="20"/>
                <w:u w:val="single"/>
                <w:lang w:eastAsia="es-ES"/>
              </w:rPr>
              <w:t>:00 horas)</w:t>
            </w:r>
          </w:p>
        </w:tc>
        <w:tc>
          <w:tcPr>
            <w:tcW w:w="1775" w:type="dxa"/>
            <w:vMerge w:val="restart"/>
            <w:vAlign w:val="center"/>
          </w:tcPr>
          <w:p w14:paraId="54BDCDDE" w14:textId="66C04469" w:rsidR="00707744" w:rsidRPr="002E57B3" w:rsidRDefault="00D20729" w:rsidP="002B3DC3">
            <w:pPr>
              <w:jc w:val="center"/>
              <w:rPr>
                <w:rFonts w:ascii="Arial" w:hAnsi="Arial" w:cs="Arial"/>
                <w:color w:val="000000" w:themeColor="text1"/>
                <w:sz w:val="20"/>
                <w:szCs w:val="20"/>
                <w:lang w:val="en-US"/>
              </w:rPr>
            </w:pPr>
            <w:r w:rsidRPr="002E57B3">
              <w:rPr>
                <w:rFonts w:ascii="Arial" w:hAnsi="Arial" w:cs="Arial"/>
                <w:color w:val="000000" w:themeColor="text1"/>
                <w:sz w:val="20"/>
                <w:szCs w:val="20"/>
                <w:lang w:val="en-US"/>
              </w:rPr>
              <w:t>U</w:t>
            </w:r>
            <w:r w:rsidR="00707744" w:rsidRPr="002E57B3">
              <w:rPr>
                <w:rFonts w:ascii="Arial" w:hAnsi="Arial" w:cs="Arial"/>
                <w:color w:val="000000" w:themeColor="text1"/>
                <w:sz w:val="20"/>
                <w:szCs w:val="20"/>
                <w:lang w:val="en-US"/>
              </w:rPr>
              <w:t>RRHH</w:t>
            </w:r>
            <w:r w:rsidR="00FE23EF" w:rsidRPr="002E57B3">
              <w:rPr>
                <w:rFonts w:ascii="Arial" w:hAnsi="Arial" w:cs="Arial"/>
                <w:color w:val="000000" w:themeColor="text1"/>
                <w:sz w:val="20"/>
                <w:szCs w:val="20"/>
                <w:lang w:val="en-US"/>
              </w:rPr>
              <w:t>-</w:t>
            </w:r>
            <w:r w:rsidR="00707744" w:rsidRPr="002E57B3">
              <w:rPr>
                <w:rFonts w:ascii="Arial" w:hAnsi="Arial" w:cs="Arial"/>
                <w:color w:val="000000" w:themeColor="text1"/>
                <w:sz w:val="20"/>
                <w:szCs w:val="20"/>
                <w:lang w:val="en-US"/>
              </w:rPr>
              <w:t>SGGI</w:t>
            </w:r>
            <w:r w:rsidR="00FE23EF" w:rsidRPr="002E57B3">
              <w:rPr>
                <w:rFonts w:ascii="Arial" w:hAnsi="Arial" w:cs="Arial"/>
                <w:color w:val="000000" w:themeColor="text1"/>
                <w:sz w:val="20"/>
                <w:szCs w:val="20"/>
                <w:lang w:val="en-US"/>
              </w:rPr>
              <w:t>-</w:t>
            </w:r>
            <w:r w:rsidR="00707744" w:rsidRPr="002E57B3">
              <w:rPr>
                <w:rFonts w:ascii="Arial" w:hAnsi="Arial" w:cs="Arial"/>
                <w:color w:val="000000" w:themeColor="text1"/>
                <w:sz w:val="20"/>
                <w:szCs w:val="20"/>
                <w:lang w:val="en-US"/>
              </w:rPr>
              <w:t>GCTIC</w:t>
            </w:r>
          </w:p>
        </w:tc>
      </w:tr>
      <w:tr w:rsidR="00DD7D92" w:rsidRPr="002E57B3" w14:paraId="5EC1D2DF" w14:textId="77777777" w:rsidTr="003F17D6">
        <w:trPr>
          <w:trHeight w:val="605"/>
        </w:trPr>
        <w:tc>
          <w:tcPr>
            <w:tcW w:w="567" w:type="dxa"/>
            <w:vAlign w:val="center"/>
          </w:tcPr>
          <w:p w14:paraId="7325E060" w14:textId="77777777" w:rsidR="00DD7D92" w:rsidRPr="002E57B3" w:rsidRDefault="00DD7D92" w:rsidP="00DD7D92">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5</w:t>
            </w:r>
          </w:p>
        </w:tc>
        <w:tc>
          <w:tcPr>
            <w:tcW w:w="3260" w:type="dxa"/>
            <w:tcBorders>
              <w:bottom w:val="single" w:sz="4" w:space="0" w:color="auto"/>
            </w:tcBorders>
            <w:vAlign w:val="center"/>
          </w:tcPr>
          <w:p w14:paraId="0F1DC375" w14:textId="4D38FABF" w:rsidR="00DD7D92" w:rsidRPr="002E57B3" w:rsidRDefault="00DD7D92" w:rsidP="00922084">
            <w:pPr>
              <w:autoSpaceDE w:val="0"/>
              <w:autoSpaceDN w:val="0"/>
              <w:adjustRightInd w:val="0"/>
              <w:spacing w:after="0"/>
              <w:jc w:val="center"/>
              <w:rPr>
                <w:rFonts w:ascii="Arial" w:hAnsi="Arial" w:cs="Arial"/>
                <w:b/>
                <w:color w:val="000000" w:themeColor="text1"/>
                <w:sz w:val="20"/>
                <w:szCs w:val="20"/>
                <w:lang w:eastAsia="es-ES"/>
              </w:rPr>
            </w:pPr>
            <w:r w:rsidRPr="002E57B3">
              <w:rPr>
                <w:rFonts w:ascii="Arial" w:hAnsi="Arial" w:cs="Arial"/>
                <w:b/>
                <w:sz w:val="20"/>
                <w:szCs w:val="20"/>
                <w:lang w:val="es-MX"/>
              </w:rPr>
              <w:t>Resultado de Postulantes inscritos en el SISEP (*)</w:t>
            </w:r>
          </w:p>
        </w:tc>
        <w:tc>
          <w:tcPr>
            <w:tcW w:w="2889" w:type="dxa"/>
            <w:vAlign w:val="center"/>
          </w:tcPr>
          <w:p w14:paraId="258C424D" w14:textId="0D2AC5C3" w:rsidR="001A79AF" w:rsidRPr="002E57B3" w:rsidRDefault="00B87C6B" w:rsidP="001A79AF">
            <w:pPr>
              <w:spacing w:after="0" w:line="276" w:lineRule="auto"/>
              <w:jc w:val="center"/>
              <w:rPr>
                <w:rFonts w:ascii="Arial"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20 de diciembre</w:t>
            </w:r>
            <w:r w:rsidR="001A79AF" w:rsidRPr="002E57B3">
              <w:rPr>
                <w:rFonts w:ascii="Arial" w:eastAsia="Calibri" w:hAnsi="Arial" w:cs="Arial"/>
                <w:color w:val="000000" w:themeColor="text1"/>
                <w:sz w:val="20"/>
                <w:szCs w:val="20"/>
                <w:lang w:eastAsia="es-ES"/>
              </w:rPr>
              <w:t xml:space="preserve"> del 2023</w:t>
            </w:r>
          </w:p>
          <w:p w14:paraId="5B018E30" w14:textId="77777777" w:rsidR="00DD7D92" w:rsidRPr="002E57B3" w:rsidRDefault="001A79AF" w:rsidP="001A79AF">
            <w:pPr>
              <w:spacing w:after="0" w:line="276" w:lineRule="auto"/>
              <w:jc w:val="center"/>
              <w:rPr>
                <w:rFonts w:ascii="Arial" w:hAnsi="Arial" w:cs="Arial"/>
                <w:color w:val="000000" w:themeColor="text1"/>
                <w:sz w:val="20"/>
                <w:szCs w:val="20"/>
                <w:lang w:eastAsia="es-ES"/>
              </w:rPr>
            </w:pPr>
            <w:r w:rsidRPr="002E57B3">
              <w:rPr>
                <w:rFonts w:ascii="Arial" w:hAnsi="Arial" w:cs="Arial"/>
                <w:color w:val="000000" w:themeColor="text1"/>
                <w:sz w:val="20"/>
                <w:szCs w:val="20"/>
                <w:lang w:eastAsia="es-ES"/>
              </w:rPr>
              <w:t xml:space="preserve">(a partir de las </w:t>
            </w:r>
            <w:r w:rsidR="00F50F7C" w:rsidRPr="002E57B3">
              <w:rPr>
                <w:rFonts w:ascii="Arial" w:hAnsi="Arial" w:cs="Arial"/>
                <w:color w:val="000000" w:themeColor="text1"/>
                <w:sz w:val="20"/>
                <w:szCs w:val="20"/>
                <w:lang w:eastAsia="es-ES"/>
              </w:rPr>
              <w:t>1</w:t>
            </w:r>
            <w:r w:rsidR="00A66D78" w:rsidRPr="002E57B3">
              <w:rPr>
                <w:rFonts w:ascii="Arial" w:hAnsi="Arial" w:cs="Arial"/>
                <w:color w:val="000000" w:themeColor="text1"/>
                <w:sz w:val="20"/>
                <w:szCs w:val="20"/>
                <w:lang w:eastAsia="es-ES"/>
              </w:rPr>
              <w:t>6</w:t>
            </w:r>
            <w:r w:rsidRPr="002E57B3">
              <w:rPr>
                <w:rFonts w:ascii="Arial" w:hAnsi="Arial" w:cs="Arial"/>
                <w:color w:val="000000" w:themeColor="text1"/>
                <w:sz w:val="20"/>
                <w:szCs w:val="20"/>
                <w:lang w:eastAsia="es-ES"/>
              </w:rPr>
              <w:t>:00 horas)</w:t>
            </w:r>
          </w:p>
          <w:p w14:paraId="44848D08" w14:textId="6DADD85D" w:rsidR="002153EC" w:rsidRPr="002E57B3" w:rsidRDefault="002153EC" w:rsidP="001A79AF">
            <w:pPr>
              <w:spacing w:after="0" w:line="276" w:lineRule="auto"/>
              <w:jc w:val="center"/>
              <w:rPr>
                <w:rFonts w:ascii="Arial" w:hAnsi="Arial" w:cs="Arial"/>
                <w:color w:val="000000" w:themeColor="text1"/>
                <w:sz w:val="20"/>
                <w:szCs w:val="20"/>
                <w:lang w:val="es-MX"/>
              </w:rPr>
            </w:pPr>
            <w:r w:rsidRPr="002E57B3">
              <w:rPr>
                <w:rFonts w:ascii="Arial" w:hAnsi="Arial" w:cs="Arial"/>
                <w:sz w:val="20"/>
                <w:szCs w:val="20"/>
                <w:lang w:val="es-MX"/>
              </w:rPr>
              <w:t>a través de la página web institucional</w:t>
            </w:r>
            <w:r w:rsidRPr="002E57B3">
              <w:rPr>
                <w:rFonts w:ascii="Arial" w:hAnsi="Arial" w:cs="Arial"/>
                <w:sz w:val="20"/>
                <w:szCs w:val="20"/>
                <w:u w:val="single"/>
                <w:lang w:val="es-MX"/>
              </w:rPr>
              <w:t xml:space="preserve"> </w:t>
            </w:r>
            <w:hyperlink r:id="rId9" w:history="1">
              <w:r w:rsidRPr="002E57B3">
                <w:rPr>
                  <w:rFonts w:ascii="Arial" w:hAnsi="Arial" w:cs="Arial"/>
                  <w:color w:val="0070C0"/>
                  <w:sz w:val="20"/>
                  <w:szCs w:val="20"/>
                  <w:u w:val="single"/>
                </w:rPr>
                <w:t>http://convocatorias.essalud.gob.pe/</w:t>
              </w:r>
            </w:hyperlink>
          </w:p>
        </w:tc>
        <w:tc>
          <w:tcPr>
            <w:tcW w:w="1775" w:type="dxa"/>
            <w:vMerge/>
            <w:vAlign w:val="center"/>
          </w:tcPr>
          <w:p w14:paraId="2C233C02" w14:textId="77777777" w:rsidR="00DD7D92" w:rsidRPr="002E57B3" w:rsidRDefault="00DD7D92" w:rsidP="00DD7D92">
            <w:pPr>
              <w:jc w:val="center"/>
              <w:rPr>
                <w:rFonts w:ascii="Arial" w:hAnsi="Arial" w:cs="Arial"/>
                <w:color w:val="000000" w:themeColor="text1"/>
                <w:sz w:val="20"/>
                <w:szCs w:val="20"/>
                <w:lang w:val="es-MX"/>
              </w:rPr>
            </w:pPr>
          </w:p>
        </w:tc>
      </w:tr>
      <w:tr w:rsidR="00DD7D92" w:rsidRPr="002E57B3" w14:paraId="050715FA" w14:textId="77777777" w:rsidTr="003F17D6">
        <w:trPr>
          <w:trHeight w:val="284"/>
        </w:trPr>
        <w:tc>
          <w:tcPr>
            <w:tcW w:w="8491" w:type="dxa"/>
            <w:gridSpan w:val="4"/>
            <w:shd w:val="clear" w:color="auto" w:fill="BDD6EE"/>
            <w:vAlign w:val="center"/>
          </w:tcPr>
          <w:p w14:paraId="4CC38D0D" w14:textId="77777777" w:rsidR="00DD7D92" w:rsidRPr="002E57B3" w:rsidRDefault="00DD7D92" w:rsidP="00222555">
            <w:pPr>
              <w:spacing w:after="0"/>
              <w:jc w:val="both"/>
              <w:rPr>
                <w:rFonts w:ascii="Arial" w:hAnsi="Arial" w:cs="Arial"/>
                <w:color w:val="000000" w:themeColor="text1"/>
                <w:sz w:val="20"/>
                <w:szCs w:val="20"/>
                <w:lang w:val="es-MX"/>
              </w:rPr>
            </w:pPr>
            <w:r w:rsidRPr="002E57B3">
              <w:rPr>
                <w:rFonts w:ascii="Arial" w:hAnsi="Arial" w:cs="Arial"/>
                <w:b/>
                <w:color w:val="000000" w:themeColor="text1"/>
                <w:sz w:val="20"/>
                <w:szCs w:val="20"/>
                <w:lang w:val="es-MX"/>
              </w:rPr>
              <w:t>SELECCIÓN</w:t>
            </w:r>
          </w:p>
        </w:tc>
      </w:tr>
      <w:tr w:rsidR="001A79AF" w:rsidRPr="002E57B3" w14:paraId="5D3F26FC" w14:textId="77777777" w:rsidTr="003F17D6">
        <w:trPr>
          <w:trHeight w:val="1058"/>
        </w:trPr>
        <w:tc>
          <w:tcPr>
            <w:tcW w:w="567" w:type="dxa"/>
            <w:shd w:val="clear" w:color="auto" w:fill="auto"/>
            <w:vAlign w:val="center"/>
          </w:tcPr>
          <w:p w14:paraId="7BE2BAA9" w14:textId="77777777"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6</w:t>
            </w:r>
          </w:p>
        </w:tc>
        <w:tc>
          <w:tcPr>
            <w:tcW w:w="3260" w:type="dxa"/>
            <w:vAlign w:val="center"/>
          </w:tcPr>
          <w:p w14:paraId="744D17D3" w14:textId="0B8692EF" w:rsidR="001A79AF" w:rsidRPr="002E57B3" w:rsidRDefault="001A79AF" w:rsidP="001A79AF">
            <w:pPr>
              <w:spacing w:after="0"/>
              <w:jc w:val="center"/>
              <w:rPr>
                <w:rFonts w:ascii="Arial" w:hAnsi="Arial" w:cs="Arial"/>
                <w:bCs/>
                <w:color w:val="000000" w:themeColor="text1"/>
                <w:sz w:val="20"/>
                <w:szCs w:val="20"/>
                <w:lang w:val="es-MX"/>
              </w:rPr>
            </w:pPr>
            <w:r w:rsidRPr="002E57B3">
              <w:rPr>
                <w:rFonts w:ascii="Arial" w:hAnsi="Arial" w:cs="Arial"/>
                <w:bCs/>
                <w:sz w:val="20"/>
                <w:szCs w:val="20"/>
                <w:lang w:val="es-MX"/>
              </w:rPr>
              <w:t xml:space="preserve">Prueba de enlace (Obligatorio) </w:t>
            </w:r>
            <w:hyperlink r:id="rId10" w:history="1">
              <w:r w:rsidRPr="002E57B3">
                <w:rPr>
                  <w:rStyle w:val="Hipervnculo"/>
                  <w:rFonts w:ascii="Arial" w:hAnsi="Arial" w:cs="Arial"/>
                  <w:bCs/>
                  <w:color w:val="6699FF"/>
                  <w:sz w:val="20"/>
                  <w:szCs w:val="20"/>
                </w:rPr>
                <w:t>http://aulavirtual.essalud.gob.pe/moodle/login/index.php</w:t>
              </w:r>
            </w:hyperlink>
            <w:r w:rsidRPr="002E57B3">
              <w:rPr>
                <w:rFonts w:ascii="Arial" w:hAnsi="Arial" w:cs="Arial"/>
                <w:bCs/>
                <w:color w:val="6699FF"/>
                <w:sz w:val="20"/>
                <w:szCs w:val="20"/>
                <w:lang w:val="es-MX"/>
              </w:rPr>
              <w:t>.</w:t>
            </w:r>
          </w:p>
        </w:tc>
        <w:tc>
          <w:tcPr>
            <w:tcW w:w="2889" w:type="dxa"/>
            <w:shd w:val="clear" w:color="auto" w:fill="auto"/>
            <w:vAlign w:val="center"/>
          </w:tcPr>
          <w:p w14:paraId="7EB2BB61" w14:textId="3D77C590" w:rsidR="001A79AF" w:rsidRPr="002E57B3" w:rsidRDefault="00B87C6B" w:rsidP="001A79AF">
            <w:pPr>
              <w:spacing w:after="0" w:line="276" w:lineRule="auto"/>
              <w:jc w:val="center"/>
              <w:rPr>
                <w:rFonts w:ascii="Arial" w:eastAsia="Calibri"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21 de diciembre</w:t>
            </w:r>
            <w:r w:rsidR="001A79AF" w:rsidRPr="002E57B3">
              <w:rPr>
                <w:rFonts w:ascii="Arial" w:eastAsia="Calibri" w:hAnsi="Arial" w:cs="Arial"/>
                <w:color w:val="000000" w:themeColor="text1"/>
                <w:sz w:val="20"/>
                <w:szCs w:val="20"/>
                <w:lang w:eastAsia="es-ES"/>
              </w:rPr>
              <w:t xml:space="preserve"> del 2023</w:t>
            </w:r>
          </w:p>
          <w:p w14:paraId="7CA40060" w14:textId="29CB85C8" w:rsidR="001A79AF" w:rsidRPr="002E57B3" w:rsidRDefault="001A79AF" w:rsidP="001A79AF">
            <w:pPr>
              <w:spacing w:after="0" w:line="276" w:lineRule="auto"/>
              <w:jc w:val="center"/>
              <w:rPr>
                <w:rFonts w:ascii="Arial"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(según cronograma dentro de la lista de inscritos)</w:t>
            </w:r>
          </w:p>
        </w:tc>
        <w:tc>
          <w:tcPr>
            <w:tcW w:w="1775" w:type="dxa"/>
            <w:vMerge w:val="restart"/>
            <w:shd w:val="clear" w:color="auto" w:fill="auto"/>
            <w:vAlign w:val="center"/>
          </w:tcPr>
          <w:p w14:paraId="74117840" w14:textId="3D19FCA3" w:rsidR="001A79AF" w:rsidRPr="002E57B3" w:rsidRDefault="001A79AF" w:rsidP="00A511DD">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 xml:space="preserve">SGGI-GCTIC-URRHH </w:t>
            </w:r>
          </w:p>
        </w:tc>
      </w:tr>
      <w:tr w:rsidR="001A79AF" w:rsidRPr="002E57B3" w14:paraId="43436725" w14:textId="77777777" w:rsidTr="003F17D6">
        <w:trPr>
          <w:trHeight w:val="478"/>
        </w:trPr>
        <w:tc>
          <w:tcPr>
            <w:tcW w:w="567" w:type="dxa"/>
            <w:shd w:val="clear" w:color="auto" w:fill="auto"/>
            <w:vAlign w:val="center"/>
          </w:tcPr>
          <w:p w14:paraId="5AC77593" w14:textId="77777777"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7</w:t>
            </w:r>
          </w:p>
        </w:tc>
        <w:tc>
          <w:tcPr>
            <w:tcW w:w="3260" w:type="dxa"/>
            <w:vAlign w:val="center"/>
          </w:tcPr>
          <w:p w14:paraId="30F6750D" w14:textId="13224DED" w:rsidR="0084346E" w:rsidRPr="002E57B3" w:rsidRDefault="001A79AF" w:rsidP="0084346E">
            <w:pPr>
              <w:spacing w:after="0"/>
              <w:jc w:val="center"/>
              <w:rPr>
                <w:rFonts w:ascii="Arial" w:hAnsi="Arial" w:cs="Arial"/>
                <w:bCs/>
                <w:color w:val="000000" w:themeColor="text1"/>
                <w:sz w:val="20"/>
                <w:szCs w:val="20"/>
                <w:u w:val="single"/>
              </w:rPr>
            </w:pPr>
            <w:r w:rsidRPr="002E57B3">
              <w:rPr>
                <w:rFonts w:ascii="Arial" w:hAnsi="Arial" w:cs="Arial"/>
                <w:bCs/>
                <w:sz w:val="20"/>
                <w:szCs w:val="20"/>
                <w:lang w:val="es-MX"/>
              </w:rPr>
              <w:t xml:space="preserve">Evaluación de Conocimientos – Plataforma Virtual </w:t>
            </w:r>
            <w:hyperlink r:id="rId11" w:history="1">
              <w:r w:rsidRPr="002E57B3">
                <w:rPr>
                  <w:rStyle w:val="Hipervnculo"/>
                  <w:rFonts w:ascii="Arial" w:hAnsi="Arial" w:cs="Arial"/>
                  <w:bCs/>
                  <w:color w:val="6699FF"/>
                  <w:sz w:val="20"/>
                  <w:szCs w:val="20"/>
                </w:rPr>
                <w:t>http://aulavirtual.essalud.gob.pe/moodle/login/index.php</w:t>
              </w:r>
            </w:hyperlink>
            <w:r w:rsidR="0084346E" w:rsidRPr="002E57B3">
              <w:rPr>
                <w:rStyle w:val="Hipervnculo"/>
                <w:rFonts w:ascii="Arial" w:hAnsi="Arial" w:cs="Arial"/>
                <w:bCs/>
                <w:color w:val="6699FF"/>
                <w:sz w:val="20"/>
                <w:szCs w:val="20"/>
              </w:rPr>
              <w:t>.</w:t>
            </w:r>
          </w:p>
        </w:tc>
        <w:tc>
          <w:tcPr>
            <w:tcW w:w="2889" w:type="dxa"/>
            <w:shd w:val="clear" w:color="auto" w:fill="auto"/>
            <w:vAlign w:val="center"/>
          </w:tcPr>
          <w:p w14:paraId="7FD801C6" w14:textId="77777777" w:rsidR="001A79AF" w:rsidRPr="002E57B3" w:rsidRDefault="001A79AF" w:rsidP="001A79AF">
            <w:pPr>
              <w:spacing w:after="0" w:line="276" w:lineRule="auto"/>
              <w:jc w:val="center"/>
              <w:rPr>
                <w:rFonts w:ascii="Arial" w:eastAsia="Calibri" w:hAnsi="Arial" w:cs="Arial"/>
                <w:color w:val="000000" w:themeColor="text1"/>
                <w:sz w:val="20"/>
                <w:szCs w:val="20"/>
                <w:lang w:eastAsia="es-ES"/>
              </w:rPr>
            </w:pPr>
          </w:p>
          <w:p w14:paraId="1CC90B02" w14:textId="53058D88" w:rsidR="001A79AF" w:rsidRPr="002E57B3" w:rsidRDefault="00483799" w:rsidP="001A79AF">
            <w:pPr>
              <w:spacing w:after="0" w:line="276" w:lineRule="auto"/>
              <w:jc w:val="center"/>
              <w:rPr>
                <w:rFonts w:ascii="Arial" w:eastAsia="Calibri"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2</w:t>
            </w:r>
            <w:r w:rsidR="00B87C6B" w:rsidRPr="002E57B3">
              <w:rPr>
                <w:rFonts w:ascii="Arial" w:eastAsia="Calibri" w:hAnsi="Arial" w:cs="Arial"/>
                <w:color w:val="000000" w:themeColor="text1"/>
                <w:sz w:val="20"/>
                <w:szCs w:val="20"/>
                <w:lang w:eastAsia="es-ES"/>
              </w:rPr>
              <w:t>1 de diciembre</w:t>
            </w:r>
            <w:r w:rsidR="001A79AF" w:rsidRPr="002E57B3">
              <w:rPr>
                <w:rFonts w:ascii="Arial" w:eastAsia="Calibri" w:hAnsi="Arial" w:cs="Arial"/>
                <w:color w:val="000000" w:themeColor="text1"/>
                <w:sz w:val="20"/>
                <w:szCs w:val="20"/>
                <w:lang w:eastAsia="es-ES"/>
              </w:rPr>
              <w:t xml:space="preserve"> del 2023</w:t>
            </w:r>
          </w:p>
          <w:p w14:paraId="71749EEE" w14:textId="67B80BCA" w:rsidR="001A79AF" w:rsidRPr="002E57B3" w:rsidRDefault="001A79AF" w:rsidP="00A4220F">
            <w:pPr>
              <w:spacing w:after="0" w:line="276" w:lineRule="auto"/>
              <w:jc w:val="center"/>
              <w:rPr>
                <w:rFonts w:ascii="Arial"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(según cronograma dentro de la lista de inscritos)</w:t>
            </w:r>
          </w:p>
        </w:tc>
        <w:tc>
          <w:tcPr>
            <w:tcW w:w="1775" w:type="dxa"/>
            <w:vMerge/>
            <w:shd w:val="clear" w:color="auto" w:fill="auto"/>
            <w:vAlign w:val="center"/>
          </w:tcPr>
          <w:p w14:paraId="220209EC" w14:textId="77777777" w:rsidR="001A79AF" w:rsidRPr="002E57B3" w:rsidRDefault="001A79AF" w:rsidP="001A79AF">
            <w:pPr>
              <w:jc w:val="center"/>
              <w:rPr>
                <w:rFonts w:ascii="Arial" w:hAnsi="Arial" w:cs="Arial"/>
                <w:color w:val="000000" w:themeColor="text1"/>
                <w:sz w:val="20"/>
                <w:szCs w:val="20"/>
                <w:lang w:val="es-MX"/>
              </w:rPr>
            </w:pPr>
          </w:p>
        </w:tc>
      </w:tr>
      <w:tr w:rsidR="001A79AF" w:rsidRPr="002E57B3" w14:paraId="5F98D1CD" w14:textId="77777777" w:rsidTr="003F17D6">
        <w:trPr>
          <w:trHeight w:val="975"/>
        </w:trPr>
        <w:tc>
          <w:tcPr>
            <w:tcW w:w="567" w:type="dxa"/>
            <w:shd w:val="clear" w:color="auto" w:fill="auto"/>
            <w:vAlign w:val="center"/>
          </w:tcPr>
          <w:p w14:paraId="20085028" w14:textId="102AA9CA"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8</w:t>
            </w:r>
          </w:p>
        </w:tc>
        <w:tc>
          <w:tcPr>
            <w:tcW w:w="3260" w:type="dxa"/>
            <w:vAlign w:val="center"/>
          </w:tcPr>
          <w:p w14:paraId="79F7D543" w14:textId="77777777" w:rsidR="001A79AF" w:rsidRPr="002E57B3" w:rsidRDefault="001A79AF" w:rsidP="001A79AF">
            <w:pPr>
              <w:jc w:val="center"/>
              <w:rPr>
                <w:rFonts w:ascii="Arial" w:hAnsi="Arial" w:cs="Arial"/>
                <w:bCs/>
                <w:color w:val="000000" w:themeColor="text1"/>
                <w:sz w:val="20"/>
                <w:szCs w:val="20"/>
                <w:lang w:val="es-MX"/>
              </w:rPr>
            </w:pPr>
            <w:r w:rsidRPr="002E57B3">
              <w:rPr>
                <w:rFonts w:ascii="Arial" w:hAnsi="Arial" w:cs="Arial"/>
                <w:bCs/>
                <w:color w:val="000000" w:themeColor="text1"/>
                <w:sz w:val="20"/>
                <w:szCs w:val="20"/>
                <w:lang w:val="es-MX"/>
              </w:rPr>
              <w:t>Publicación de resultados de la Evaluación de Conocimientos</w:t>
            </w:r>
          </w:p>
        </w:tc>
        <w:tc>
          <w:tcPr>
            <w:tcW w:w="2889" w:type="dxa"/>
            <w:shd w:val="clear" w:color="auto" w:fill="auto"/>
            <w:vAlign w:val="center"/>
          </w:tcPr>
          <w:p w14:paraId="79321E46" w14:textId="29C68E1D" w:rsidR="001A79AF" w:rsidRPr="002E57B3" w:rsidRDefault="00B87C6B" w:rsidP="001A79AF">
            <w:pPr>
              <w:spacing w:after="0"/>
              <w:jc w:val="center"/>
              <w:rPr>
                <w:rFonts w:ascii="Arial" w:hAnsi="Arial" w:cs="Arial"/>
                <w:color w:val="000000" w:themeColor="text1"/>
                <w:sz w:val="20"/>
                <w:szCs w:val="20"/>
                <w:lang w:val="es-MX"/>
              </w:rPr>
            </w:pPr>
            <w:r w:rsidRPr="002E57B3">
              <w:rPr>
                <w:rFonts w:ascii="Arial" w:eastAsia="Calibri" w:hAnsi="Arial" w:cs="Arial"/>
                <w:color w:val="000000" w:themeColor="text1"/>
                <w:sz w:val="20"/>
                <w:szCs w:val="20"/>
                <w:lang w:eastAsia="es-ES"/>
              </w:rPr>
              <w:t>21 de diciembre</w:t>
            </w:r>
            <w:r w:rsidR="001A79AF" w:rsidRPr="002E57B3">
              <w:rPr>
                <w:rFonts w:ascii="Arial" w:eastAsia="Calibri" w:hAnsi="Arial" w:cs="Arial"/>
                <w:color w:val="000000" w:themeColor="text1"/>
                <w:sz w:val="20"/>
                <w:szCs w:val="20"/>
                <w:lang w:eastAsia="es-ES"/>
              </w:rPr>
              <w:t xml:space="preserve"> del 2023</w:t>
            </w:r>
          </w:p>
          <w:p w14:paraId="12C0533A" w14:textId="0DC1615C" w:rsidR="001A79AF" w:rsidRPr="002E57B3" w:rsidRDefault="001A79AF" w:rsidP="001A79AF">
            <w:pPr>
              <w:spacing w:after="0"/>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a partir de las 16:</w:t>
            </w:r>
            <w:r w:rsidR="00591262" w:rsidRPr="002E57B3">
              <w:rPr>
                <w:rFonts w:ascii="Arial" w:hAnsi="Arial" w:cs="Arial"/>
                <w:color w:val="000000" w:themeColor="text1"/>
                <w:sz w:val="20"/>
                <w:szCs w:val="20"/>
                <w:lang w:val="es-MX"/>
              </w:rPr>
              <w:t>0</w:t>
            </w:r>
            <w:r w:rsidRPr="002E57B3">
              <w:rPr>
                <w:rFonts w:ascii="Arial" w:hAnsi="Arial" w:cs="Arial"/>
                <w:color w:val="000000" w:themeColor="text1"/>
                <w:sz w:val="20"/>
                <w:szCs w:val="20"/>
                <w:lang w:val="es-MX"/>
              </w:rPr>
              <w:t>0 horas</w:t>
            </w:r>
          </w:p>
          <w:p w14:paraId="69A7200E" w14:textId="77458BD8" w:rsidR="001A79AF" w:rsidRPr="002E57B3" w:rsidRDefault="001A79AF" w:rsidP="001A79AF">
            <w:pPr>
              <w:spacing w:after="0"/>
              <w:jc w:val="center"/>
              <w:rPr>
                <w:rFonts w:ascii="Arial" w:hAnsi="Arial" w:cs="Arial"/>
                <w:color w:val="000000" w:themeColor="text1"/>
                <w:sz w:val="20"/>
                <w:szCs w:val="20"/>
                <w:lang w:val="es-MX"/>
              </w:rPr>
            </w:pPr>
            <w:r w:rsidRPr="002E57B3">
              <w:rPr>
                <w:rFonts w:ascii="Arial" w:hAnsi="Arial" w:cs="Arial"/>
                <w:sz w:val="20"/>
                <w:szCs w:val="20"/>
                <w:lang w:val="es-MX"/>
              </w:rPr>
              <w:t>a través de la página web institucional</w:t>
            </w:r>
            <w:r w:rsidRPr="002E57B3">
              <w:rPr>
                <w:rStyle w:val="Hipervnculo"/>
                <w:rFonts w:ascii="Arial" w:hAnsi="Arial" w:cs="Arial"/>
                <w:sz w:val="20"/>
                <w:szCs w:val="20"/>
              </w:rPr>
              <w:t xml:space="preserve"> </w:t>
            </w:r>
            <w:hyperlink r:id="rId12" w:history="1">
              <w:r w:rsidRPr="002E57B3">
                <w:rPr>
                  <w:rStyle w:val="Hipervnculo"/>
                  <w:rFonts w:ascii="Arial" w:hAnsi="Arial" w:cs="Arial"/>
                  <w:color w:val="6699FF"/>
                  <w:sz w:val="20"/>
                  <w:szCs w:val="20"/>
                </w:rPr>
                <w:t>http://convocatorias.essalud.gob.pe/</w:t>
              </w:r>
            </w:hyperlink>
          </w:p>
        </w:tc>
        <w:tc>
          <w:tcPr>
            <w:tcW w:w="1775" w:type="dxa"/>
            <w:shd w:val="clear" w:color="auto" w:fill="auto"/>
            <w:vAlign w:val="center"/>
          </w:tcPr>
          <w:p w14:paraId="4CBCDB8B" w14:textId="77777777" w:rsidR="00F25722" w:rsidRPr="002E57B3" w:rsidRDefault="00F25722" w:rsidP="001A79AF">
            <w:pPr>
              <w:jc w:val="center"/>
              <w:rPr>
                <w:rFonts w:ascii="Arial" w:hAnsi="Arial" w:cs="Arial"/>
                <w:color w:val="000000" w:themeColor="text1"/>
                <w:sz w:val="20"/>
                <w:szCs w:val="20"/>
                <w:lang w:val="es-MX"/>
              </w:rPr>
            </w:pPr>
          </w:p>
          <w:p w14:paraId="4B859B04" w14:textId="3EDCF118" w:rsidR="001A79AF" w:rsidRPr="002E57B3" w:rsidRDefault="001A79AF" w:rsidP="00A511DD">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 xml:space="preserve">SGGI-GCTIC-URRHH </w:t>
            </w:r>
          </w:p>
        </w:tc>
      </w:tr>
      <w:tr w:rsidR="001A79AF" w:rsidRPr="002E57B3" w14:paraId="4565FC3D" w14:textId="77777777" w:rsidTr="003F17D6">
        <w:trPr>
          <w:trHeight w:val="417"/>
        </w:trPr>
        <w:tc>
          <w:tcPr>
            <w:tcW w:w="567" w:type="dxa"/>
            <w:shd w:val="clear" w:color="auto" w:fill="auto"/>
            <w:vAlign w:val="center"/>
          </w:tcPr>
          <w:p w14:paraId="04B58E27" w14:textId="1B5EA8AB"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9</w:t>
            </w:r>
          </w:p>
        </w:tc>
        <w:tc>
          <w:tcPr>
            <w:tcW w:w="3260" w:type="dxa"/>
            <w:vAlign w:val="center"/>
          </w:tcPr>
          <w:p w14:paraId="6B1DE5A3" w14:textId="4FC456C8" w:rsidR="001A79AF" w:rsidRPr="002E57B3" w:rsidRDefault="009650CF" w:rsidP="009650CF">
            <w:pPr>
              <w:autoSpaceDE w:val="0"/>
              <w:autoSpaceDN w:val="0"/>
              <w:adjustRightInd w:val="0"/>
              <w:spacing w:after="0" w:line="240" w:lineRule="atLeast"/>
              <w:rPr>
                <w:rFonts w:ascii="Arial" w:eastAsia="Times New Roman" w:hAnsi="Arial" w:cs="Arial"/>
                <w:b/>
                <w:sz w:val="20"/>
                <w:szCs w:val="20"/>
                <w:u w:val="single"/>
                <w:lang w:val="es-MX" w:eastAsia="es-PE"/>
              </w:rPr>
            </w:pPr>
            <w:r w:rsidRPr="002E57B3">
              <w:rPr>
                <w:rFonts w:ascii="Arial" w:eastAsia="Times New Roman" w:hAnsi="Arial" w:cs="Arial"/>
                <w:b/>
                <w:sz w:val="20"/>
                <w:szCs w:val="20"/>
                <w:u w:val="single"/>
                <w:lang w:val="es-MX" w:eastAsia="es-PE"/>
              </w:rPr>
              <w:t>Presentación de documentos digitalizados:</w:t>
            </w:r>
          </w:p>
          <w:p w14:paraId="398C32E9" w14:textId="33BF6280" w:rsidR="00F25722" w:rsidRPr="002E57B3" w:rsidRDefault="001A79AF" w:rsidP="009650CF">
            <w:pPr>
              <w:spacing w:after="0" w:line="240" w:lineRule="atLeast"/>
              <w:jc w:val="both"/>
              <w:rPr>
                <w:rFonts w:ascii="Arial" w:hAnsi="Arial" w:cs="Arial"/>
                <w:bCs/>
                <w:sz w:val="20"/>
                <w:szCs w:val="20"/>
                <w:lang w:val="es-MX"/>
              </w:rPr>
            </w:pPr>
            <w:r w:rsidRPr="002E57B3">
              <w:rPr>
                <w:rFonts w:ascii="Arial" w:hAnsi="Arial" w:cs="Arial"/>
                <w:bCs/>
                <w:sz w:val="20"/>
                <w:szCs w:val="20"/>
                <w:lang w:val="es-MX"/>
              </w:rPr>
              <w:t xml:space="preserve">Presentación de Formatos </w:t>
            </w:r>
            <w:proofErr w:type="spellStart"/>
            <w:r w:rsidRPr="002E57B3">
              <w:rPr>
                <w:rFonts w:ascii="Arial" w:hAnsi="Arial" w:cs="Arial"/>
                <w:bCs/>
                <w:sz w:val="20"/>
                <w:szCs w:val="20"/>
                <w:lang w:val="es-MX"/>
              </w:rPr>
              <w:t>N°</w:t>
            </w:r>
            <w:proofErr w:type="spellEnd"/>
            <w:r w:rsidRPr="002E57B3">
              <w:rPr>
                <w:rFonts w:ascii="Arial" w:hAnsi="Arial" w:cs="Arial"/>
                <w:bCs/>
                <w:sz w:val="20"/>
                <w:szCs w:val="20"/>
                <w:lang w:val="es-MX"/>
              </w:rPr>
              <w:t xml:space="preserve"> 01, 02, 03, 04 de corresponder y 05 (registrados vía SISEP) y el CV descriptivo y documentado, a la plataforma virtual.</w:t>
            </w:r>
            <w:r w:rsidR="009650CF" w:rsidRPr="002E57B3">
              <w:rPr>
                <w:rFonts w:ascii="Arial" w:hAnsi="Arial" w:cs="Arial"/>
                <w:sz w:val="20"/>
                <w:szCs w:val="20"/>
                <w:lang w:val="es-MX"/>
              </w:rPr>
              <w:t xml:space="preserve"> </w:t>
            </w:r>
            <w:r w:rsidR="009650CF" w:rsidRPr="002E57B3">
              <w:rPr>
                <w:rFonts w:ascii="Arial" w:hAnsi="Arial" w:cs="Arial"/>
                <w:sz w:val="20"/>
                <w:szCs w:val="20"/>
              </w:rPr>
              <w:t>(véase numeral 4.2)</w:t>
            </w:r>
          </w:p>
          <w:p w14:paraId="5E797909" w14:textId="5289E8B7" w:rsidR="001A79AF" w:rsidRPr="002E57B3" w:rsidRDefault="00381FEE" w:rsidP="009650CF">
            <w:pPr>
              <w:spacing w:after="0" w:line="240" w:lineRule="atLeast"/>
              <w:jc w:val="both"/>
              <w:rPr>
                <w:rFonts w:ascii="Arial" w:hAnsi="Arial" w:cs="Arial"/>
                <w:bCs/>
                <w:color w:val="000000" w:themeColor="text1"/>
                <w:sz w:val="20"/>
                <w:szCs w:val="20"/>
                <w:lang w:val="es-MX"/>
              </w:rPr>
            </w:pPr>
            <w:hyperlink r:id="rId13" w:history="1">
              <w:r w:rsidR="001A79AF" w:rsidRPr="002E57B3">
                <w:rPr>
                  <w:rStyle w:val="Hipervnculo"/>
                  <w:rFonts w:ascii="Arial" w:hAnsi="Arial" w:cs="Arial"/>
                  <w:bCs/>
                  <w:color w:val="6699FF"/>
                  <w:sz w:val="20"/>
                  <w:szCs w:val="20"/>
                  <w:lang w:val="es-MX"/>
                </w:rPr>
                <w:t>http://aulavirtual.essalud.gob.pe/moodle/login/index.php</w:t>
              </w:r>
            </w:hyperlink>
            <w:r w:rsidR="001A79AF" w:rsidRPr="002E57B3">
              <w:rPr>
                <w:rFonts w:ascii="Arial" w:hAnsi="Arial" w:cs="Arial"/>
                <w:bCs/>
                <w:color w:val="6699FF"/>
                <w:sz w:val="20"/>
                <w:szCs w:val="20"/>
                <w:u w:val="single"/>
                <w:lang w:val="es-MX"/>
              </w:rPr>
              <w:t>.</w:t>
            </w:r>
          </w:p>
        </w:tc>
        <w:tc>
          <w:tcPr>
            <w:tcW w:w="2889" w:type="dxa"/>
            <w:shd w:val="clear" w:color="auto" w:fill="auto"/>
            <w:vAlign w:val="center"/>
          </w:tcPr>
          <w:p w14:paraId="6ED3F0B0" w14:textId="721FF08C" w:rsidR="001A79AF" w:rsidRPr="002E57B3" w:rsidRDefault="00483799" w:rsidP="005C7C0B">
            <w:pPr>
              <w:spacing w:after="0" w:line="240" w:lineRule="auto"/>
              <w:jc w:val="center"/>
              <w:rPr>
                <w:rFonts w:ascii="Arial" w:hAnsi="Arial" w:cs="Arial"/>
                <w:color w:val="000000" w:themeColor="text1"/>
                <w:sz w:val="20"/>
                <w:szCs w:val="20"/>
                <w:lang w:eastAsia="es-ES"/>
              </w:rPr>
            </w:pPr>
            <w:r w:rsidRPr="002E57B3">
              <w:rPr>
                <w:rFonts w:ascii="Arial" w:eastAsia="Calibri" w:hAnsi="Arial" w:cs="Arial"/>
                <w:color w:val="000000" w:themeColor="text1"/>
                <w:sz w:val="20"/>
                <w:szCs w:val="20"/>
                <w:lang w:eastAsia="es-ES"/>
              </w:rPr>
              <w:lastRenderedPageBreak/>
              <w:t>2</w:t>
            </w:r>
            <w:r w:rsidR="00B87C6B" w:rsidRPr="002E57B3">
              <w:rPr>
                <w:rFonts w:ascii="Arial" w:eastAsia="Calibri" w:hAnsi="Arial" w:cs="Arial"/>
                <w:color w:val="000000" w:themeColor="text1"/>
                <w:sz w:val="20"/>
                <w:szCs w:val="20"/>
                <w:lang w:eastAsia="es-ES"/>
              </w:rPr>
              <w:t xml:space="preserve">2 de diciembre </w:t>
            </w:r>
            <w:r w:rsidR="001A79AF" w:rsidRPr="002E57B3">
              <w:rPr>
                <w:rFonts w:ascii="Arial" w:eastAsia="Calibri" w:hAnsi="Arial" w:cs="Arial"/>
                <w:color w:val="000000" w:themeColor="text1"/>
                <w:sz w:val="20"/>
                <w:szCs w:val="20"/>
                <w:lang w:eastAsia="es-ES"/>
              </w:rPr>
              <w:t>del 2023</w:t>
            </w:r>
          </w:p>
          <w:p w14:paraId="338377A2" w14:textId="6AC86F91" w:rsidR="001A79AF" w:rsidRPr="002E57B3" w:rsidRDefault="001A79AF" w:rsidP="005C7C0B">
            <w:pPr>
              <w:spacing w:after="0" w:line="240" w:lineRule="auto"/>
              <w:jc w:val="center"/>
              <w:rPr>
                <w:rFonts w:ascii="Arial" w:hAnsi="Arial" w:cs="Arial"/>
                <w:b/>
                <w:color w:val="000000" w:themeColor="text1"/>
                <w:sz w:val="20"/>
                <w:szCs w:val="20"/>
                <w:u w:val="single"/>
                <w:lang w:eastAsia="es-ES"/>
              </w:rPr>
            </w:pPr>
            <w:r w:rsidRPr="002E57B3">
              <w:rPr>
                <w:rFonts w:ascii="Arial" w:hAnsi="Arial" w:cs="Arial"/>
                <w:b/>
                <w:color w:val="000000" w:themeColor="text1"/>
                <w:sz w:val="20"/>
                <w:szCs w:val="20"/>
                <w:u w:val="single"/>
                <w:lang w:eastAsia="es-ES"/>
              </w:rPr>
              <w:t xml:space="preserve">(hasta las </w:t>
            </w:r>
            <w:r w:rsidR="00C41CB6" w:rsidRPr="002E57B3">
              <w:rPr>
                <w:rFonts w:ascii="Arial" w:hAnsi="Arial" w:cs="Arial"/>
                <w:b/>
                <w:color w:val="000000" w:themeColor="text1"/>
                <w:sz w:val="20"/>
                <w:szCs w:val="20"/>
                <w:u w:val="single"/>
                <w:lang w:eastAsia="es-ES"/>
              </w:rPr>
              <w:t>1</w:t>
            </w:r>
            <w:r w:rsidR="00B87C6B" w:rsidRPr="002E57B3">
              <w:rPr>
                <w:rFonts w:ascii="Arial" w:hAnsi="Arial" w:cs="Arial"/>
                <w:b/>
                <w:color w:val="000000" w:themeColor="text1"/>
                <w:sz w:val="20"/>
                <w:szCs w:val="20"/>
                <w:u w:val="single"/>
                <w:lang w:eastAsia="es-ES"/>
              </w:rPr>
              <w:t>3</w:t>
            </w:r>
            <w:r w:rsidRPr="002E57B3">
              <w:rPr>
                <w:rFonts w:ascii="Arial" w:hAnsi="Arial" w:cs="Arial"/>
                <w:b/>
                <w:color w:val="000000" w:themeColor="text1"/>
                <w:sz w:val="20"/>
                <w:szCs w:val="20"/>
                <w:u w:val="single"/>
                <w:lang w:eastAsia="es-ES"/>
              </w:rPr>
              <w:t>:00 horas)</w:t>
            </w:r>
          </w:p>
        </w:tc>
        <w:tc>
          <w:tcPr>
            <w:tcW w:w="1775" w:type="dxa"/>
            <w:shd w:val="clear" w:color="auto" w:fill="auto"/>
            <w:vAlign w:val="center"/>
          </w:tcPr>
          <w:p w14:paraId="559161E9" w14:textId="5735501A"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URRHH</w:t>
            </w:r>
          </w:p>
        </w:tc>
      </w:tr>
      <w:tr w:rsidR="001A79AF" w:rsidRPr="002E57B3" w14:paraId="50C3AA83" w14:textId="77777777" w:rsidTr="003F17D6">
        <w:trPr>
          <w:trHeight w:val="478"/>
        </w:trPr>
        <w:tc>
          <w:tcPr>
            <w:tcW w:w="567" w:type="dxa"/>
            <w:shd w:val="clear" w:color="auto" w:fill="auto"/>
            <w:vAlign w:val="center"/>
          </w:tcPr>
          <w:p w14:paraId="748A8CC5" w14:textId="3E239E8D"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10</w:t>
            </w:r>
          </w:p>
        </w:tc>
        <w:tc>
          <w:tcPr>
            <w:tcW w:w="3260" w:type="dxa"/>
            <w:vAlign w:val="center"/>
          </w:tcPr>
          <w:p w14:paraId="02474EE4" w14:textId="77777777" w:rsidR="001A79AF" w:rsidRPr="002E57B3" w:rsidRDefault="001A79AF" w:rsidP="001A79AF">
            <w:pPr>
              <w:spacing w:after="0"/>
              <w:jc w:val="center"/>
              <w:rPr>
                <w:rFonts w:ascii="Arial" w:hAnsi="Arial" w:cs="Arial"/>
                <w:bCs/>
                <w:color w:val="000000" w:themeColor="text1"/>
                <w:sz w:val="20"/>
                <w:szCs w:val="20"/>
                <w:lang w:val="es-MX"/>
              </w:rPr>
            </w:pPr>
            <w:r w:rsidRPr="002E57B3">
              <w:rPr>
                <w:rFonts w:ascii="Arial" w:hAnsi="Arial" w:cs="Arial"/>
                <w:bCs/>
                <w:color w:val="000000" w:themeColor="text1"/>
                <w:sz w:val="20"/>
                <w:szCs w:val="20"/>
                <w:lang w:val="es-MX"/>
              </w:rPr>
              <w:t xml:space="preserve">Evaluación Curricular                                 </w:t>
            </w:r>
            <w:proofErr w:type="gramStart"/>
            <w:r w:rsidRPr="002E57B3">
              <w:rPr>
                <w:rFonts w:ascii="Arial" w:hAnsi="Arial" w:cs="Arial"/>
                <w:bCs/>
                <w:color w:val="000000" w:themeColor="text1"/>
                <w:sz w:val="20"/>
                <w:szCs w:val="20"/>
                <w:lang w:val="es-MX"/>
              </w:rPr>
              <w:t xml:space="preserve">   (</w:t>
            </w:r>
            <w:proofErr w:type="gramEnd"/>
            <w:r w:rsidRPr="002E57B3">
              <w:rPr>
                <w:rFonts w:ascii="Arial" w:hAnsi="Arial" w:cs="Arial"/>
                <w:bCs/>
                <w:color w:val="000000" w:themeColor="text1"/>
                <w:sz w:val="20"/>
                <w:szCs w:val="20"/>
                <w:lang w:val="es-MX"/>
              </w:rPr>
              <w:t>C.V descriptivo, documentado y formatos requeridos)</w:t>
            </w:r>
          </w:p>
        </w:tc>
        <w:tc>
          <w:tcPr>
            <w:tcW w:w="2889" w:type="dxa"/>
            <w:shd w:val="clear" w:color="auto" w:fill="auto"/>
            <w:vAlign w:val="center"/>
          </w:tcPr>
          <w:p w14:paraId="10BC64FB" w14:textId="18C16E37" w:rsidR="001A79AF" w:rsidRPr="002E57B3" w:rsidRDefault="00C41CB6" w:rsidP="00C41CB6">
            <w:pPr>
              <w:spacing w:after="0"/>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 xml:space="preserve">A partir del </w:t>
            </w:r>
            <w:r w:rsidR="00B84063" w:rsidRPr="002E57B3">
              <w:rPr>
                <w:rFonts w:ascii="Arial" w:hAnsi="Arial" w:cs="Arial"/>
                <w:color w:val="000000" w:themeColor="text1"/>
                <w:sz w:val="20"/>
                <w:szCs w:val="20"/>
                <w:lang w:val="es-MX"/>
              </w:rPr>
              <w:t>2</w:t>
            </w:r>
            <w:r w:rsidR="00CB7318" w:rsidRPr="002E57B3">
              <w:rPr>
                <w:rFonts w:ascii="Arial" w:hAnsi="Arial" w:cs="Arial"/>
                <w:color w:val="000000" w:themeColor="text1"/>
                <w:sz w:val="20"/>
                <w:szCs w:val="20"/>
                <w:lang w:val="es-MX"/>
              </w:rPr>
              <w:t>7</w:t>
            </w:r>
            <w:r w:rsidRPr="002E57B3">
              <w:rPr>
                <w:rFonts w:ascii="Arial" w:hAnsi="Arial" w:cs="Arial"/>
                <w:color w:val="000000" w:themeColor="text1"/>
                <w:sz w:val="20"/>
                <w:szCs w:val="20"/>
                <w:lang w:val="es-MX"/>
              </w:rPr>
              <w:t xml:space="preserve"> de </w:t>
            </w:r>
            <w:r w:rsidR="00B87C6B" w:rsidRPr="002E57B3">
              <w:rPr>
                <w:rFonts w:ascii="Arial" w:hAnsi="Arial" w:cs="Arial"/>
                <w:color w:val="000000" w:themeColor="text1"/>
                <w:sz w:val="20"/>
                <w:szCs w:val="20"/>
                <w:lang w:val="es-MX"/>
              </w:rPr>
              <w:t>diciembre</w:t>
            </w:r>
            <w:r w:rsidRPr="002E57B3">
              <w:rPr>
                <w:rFonts w:ascii="Arial" w:hAnsi="Arial" w:cs="Arial"/>
                <w:color w:val="000000" w:themeColor="text1"/>
                <w:sz w:val="20"/>
                <w:szCs w:val="20"/>
                <w:lang w:val="es-MX"/>
              </w:rPr>
              <w:t xml:space="preserve"> del 2023</w:t>
            </w:r>
          </w:p>
        </w:tc>
        <w:tc>
          <w:tcPr>
            <w:tcW w:w="1775" w:type="dxa"/>
            <w:shd w:val="clear" w:color="auto" w:fill="auto"/>
            <w:vAlign w:val="center"/>
          </w:tcPr>
          <w:p w14:paraId="487BCF11" w14:textId="61862177" w:rsidR="001A79AF" w:rsidRPr="002E57B3" w:rsidRDefault="001A79AF" w:rsidP="00CE0249">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 xml:space="preserve">URRHH </w:t>
            </w:r>
          </w:p>
        </w:tc>
      </w:tr>
      <w:tr w:rsidR="001A79AF" w:rsidRPr="002E57B3" w14:paraId="30B02EBE" w14:textId="77777777" w:rsidTr="003F17D6">
        <w:trPr>
          <w:trHeight w:val="478"/>
        </w:trPr>
        <w:tc>
          <w:tcPr>
            <w:tcW w:w="567" w:type="dxa"/>
            <w:shd w:val="clear" w:color="auto" w:fill="auto"/>
            <w:vAlign w:val="center"/>
          </w:tcPr>
          <w:p w14:paraId="7D7131F6" w14:textId="79D55971"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11</w:t>
            </w:r>
          </w:p>
        </w:tc>
        <w:tc>
          <w:tcPr>
            <w:tcW w:w="3260" w:type="dxa"/>
            <w:vAlign w:val="center"/>
          </w:tcPr>
          <w:p w14:paraId="7A96AA6B" w14:textId="77777777" w:rsidR="001A79AF" w:rsidRPr="002E57B3" w:rsidRDefault="001A79AF" w:rsidP="001A79AF">
            <w:pPr>
              <w:spacing w:after="0"/>
              <w:jc w:val="center"/>
              <w:rPr>
                <w:rFonts w:ascii="Arial" w:hAnsi="Arial" w:cs="Arial"/>
                <w:bCs/>
                <w:color w:val="000000" w:themeColor="text1"/>
                <w:sz w:val="20"/>
                <w:szCs w:val="20"/>
                <w:lang w:val="es-MX"/>
              </w:rPr>
            </w:pPr>
            <w:r w:rsidRPr="002E57B3">
              <w:rPr>
                <w:rFonts w:ascii="Arial" w:hAnsi="Arial" w:cs="Arial"/>
                <w:bCs/>
                <w:color w:val="000000" w:themeColor="text1"/>
                <w:sz w:val="20"/>
                <w:szCs w:val="20"/>
                <w:lang w:val="es-MX"/>
              </w:rPr>
              <w:t>Publicación de Resultados de Evaluación Curricular</w:t>
            </w:r>
          </w:p>
        </w:tc>
        <w:tc>
          <w:tcPr>
            <w:tcW w:w="2889" w:type="dxa"/>
            <w:shd w:val="clear" w:color="auto" w:fill="auto"/>
            <w:vAlign w:val="center"/>
          </w:tcPr>
          <w:p w14:paraId="17939EC3" w14:textId="3F44C2BE" w:rsidR="00C41CB6" w:rsidRPr="002E57B3" w:rsidRDefault="00C41CB6" w:rsidP="00C41CB6">
            <w:pPr>
              <w:spacing w:after="0"/>
              <w:jc w:val="center"/>
              <w:rPr>
                <w:rFonts w:ascii="Arial" w:hAnsi="Arial" w:cs="Arial"/>
                <w:color w:val="000000" w:themeColor="text1"/>
                <w:sz w:val="20"/>
                <w:szCs w:val="20"/>
                <w:lang w:val="es-MX"/>
              </w:rPr>
            </w:pPr>
            <w:r w:rsidRPr="002E57B3">
              <w:rPr>
                <w:rFonts w:ascii="Arial" w:eastAsia="Calibri" w:hAnsi="Arial" w:cs="Arial"/>
                <w:color w:val="000000" w:themeColor="text1"/>
                <w:sz w:val="20"/>
                <w:szCs w:val="20"/>
                <w:lang w:eastAsia="es-ES"/>
              </w:rPr>
              <w:t xml:space="preserve">El </w:t>
            </w:r>
            <w:r w:rsidR="00A218B4" w:rsidRPr="002E57B3">
              <w:rPr>
                <w:rFonts w:ascii="Arial" w:eastAsia="Calibri" w:hAnsi="Arial" w:cs="Arial"/>
                <w:color w:val="000000" w:themeColor="text1"/>
                <w:sz w:val="20"/>
                <w:szCs w:val="20"/>
                <w:lang w:eastAsia="es-ES"/>
              </w:rPr>
              <w:t>2</w:t>
            </w:r>
            <w:r w:rsidR="00B87C6B" w:rsidRPr="002E57B3">
              <w:rPr>
                <w:rFonts w:ascii="Arial" w:eastAsia="Calibri" w:hAnsi="Arial" w:cs="Arial"/>
                <w:color w:val="000000" w:themeColor="text1"/>
                <w:sz w:val="20"/>
                <w:szCs w:val="20"/>
                <w:lang w:eastAsia="es-ES"/>
              </w:rPr>
              <w:t>7</w:t>
            </w:r>
            <w:r w:rsidRPr="002E57B3">
              <w:rPr>
                <w:rFonts w:ascii="Arial" w:eastAsia="Calibri" w:hAnsi="Arial" w:cs="Arial"/>
                <w:color w:val="000000" w:themeColor="text1"/>
                <w:sz w:val="20"/>
                <w:szCs w:val="20"/>
                <w:lang w:eastAsia="es-ES"/>
              </w:rPr>
              <w:t xml:space="preserve"> de </w:t>
            </w:r>
            <w:r w:rsidR="00B87C6B" w:rsidRPr="002E57B3">
              <w:rPr>
                <w:rFonts w:ascii="Arial" w:eastAsia="Calibri" w:hAnsi="Arial" w:cs="Arial"/>
                <w:color w:val="000000" w:themeColor="text1"/>
                <w:sz w:val="20"/>
                <w:szCs w:val="20"/>
                <w:lang w:eastAsia="es-ES"/>
              </w:rPr>
              <w:t>diciembre</w:t>
            </w:r>
            <w:r w:rsidRPr="002E57B3">
              <w:rPr>
                <w:rFonts w:ascii="Arial" w:eastAsia="Calibri" w:hAnsi="Arial" w:cs="Arial"/>
                <w:color w:val="000000" w:themeColor="text1"/>
                <w:sz w:val="20"/>
                <w:szCs w:val="20"/>
                <w:lang w:eastAsia="es-ES"/>
              </w:rPr>
              <w:t xml:space="preserve"> del 2023</w:t>
            </w:r>
          </w:p>
          <w:p w14:paraId="153E56E4" w14:textId="38088023" w:rsidR="00C41CB6" w:rsidRPr="002E57B3" w:rsidRDefault="00AF6756" w:rsidP="00C41CB6">
            <w:pPr>
              <w:spacing w:after="0"/>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 xml:space="preserve"> </w:t>
            </w:r>
            <w:r w:rsidR="00C41CB6" w:rsidRPr="002E57B3">
              <w:rPr>
                <w:rFonts w:ascii="Arial" w:hAnsi="Arial" w:cs="Arial"/>
                <w:color w:val="000000" w:themeColor="text1"/>
                <w:sz w:val="20"/>
                <w:szCs w:val="20"/>
                <w:lang w:val="es-MX"/>
              </w:rPr>
              <w:t>a partir de las 16:00 horas</w:t>
            </w:r>
          </w:p>
          <w:p w14:paraId="7C30F41C" w14:textId="13981736" w:rsidR="001A79AF" w:rsidRPr="002E57B3" w:rsidRDefault="00C41CB6" w:rsidP="00C41CB6">
            <w:pPr>
              <w:spacing w:after="0"/>
              <w:jc w:val="center"/>
              <w:rPr>
                <w:rFonts w:ascii="Arial" w:hAnsi="Arial" w:cs="Arial"/>
                <w:color w:val="000000" w:themeColor="text1"/>
                <w:sz w:val="20"/>
                <w:szCs w:val="20"/>
                <w:lang w:val="es-MX"/>
              </w:rPr>
            </w:pPr>
            <w:r w:rsidRPr="002E57B3">
              <w:rPr>
                <w:rFonts w:ascii="Arial" w:hAnsi="Arial" w:cs="Arial"/>
                <w:sz w:val="20"/>
                <w:szCs w:val="20"/>
                <w:lang w:val="es-MX"/>
              </w:rPr>
              <w:t>a través de la página web institucional</w:t>
            </w:r>
            <w:r w:rsidRPr="002E57B3">
              <w:rPr>
                <w:rStyle w:val="Hipervnculo"/>
                <w:rFonts w:ascii="Arial" w:hAnsi="Arial" w:cs="Arial"/>
                <w:sz w:val="20"/>
                <w:szCs w:val="20"/>
              </w:rPr>
              <w:t xml:space="preserve"> </w:t>
            </w:r>
            <w:hyperlink r:id="rId14" w:history="1">
              <w:r w:rsidRPr="002E57B3">
                <w:rPr>
                  <w:rStyle w:val="Hipervnculo"/>
                  <w:rFonts w:ascii="Arial" w:hAnsi="Arial" w:cs="Arial"/>
                  <w:color w:val="6699FF"/>
                  <w:sz w:val="20"/>
                  <w:szCs w:val="20"/>
                </w:rPr>
                <w:t>http://convocatorias.essalud.gob.pe/</w:t>
              </w:r>
            </w:hyperlink>
          </w:p>
        </w:tc>
        <w:tc>
          <w:tcPr>
            <w:tcW w:w="1775" w:type="dxa"/>
            <w:shd w:val="clear" w:color="auto" w:fill="auto"/>
            <w:vAlign w:val="center"/>
          </w:tcPr>
          <w:p w14:paraId="7D11D89E" w14:textId="7F2EE33F" w:rsidR="001A79AF" w:rsidRPr="002E57B3" w:rsidRDefault="00806DEF" w:rsidP="00806DE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 xml:space="preserve">SGGI-GCTIC-URRHH </w:t>
            </w:r>
          </w:p>
        </w:tc>
      </w:tr>
      <w:tr w:rsidR="001A79AF" w:rsidRPr="002E57B3" w14:paraId="32A9EC6A" w14:textId="77777777" w:rsidTr="003F17D6">
        <w:trPr>
          <w:trHeight w:val="478"/>
        </w:trPr>
        <w:tc>
          <w:tcPr>
            <w:tcW w:w="567" w:type="dxa"/>
            <w:shd w:val="clear" w:color="auto" w:fill="auto"/>
            <w:vAlign w:val="center"/>
          </w:tcPr>
          <w:p w14:paraId="124CC9DE" w14:textId="2C8D4647"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sz w:val="20"/>
                <w:szCs w:val="20"/>
                <w:lang w:val="es-MX"/>
              </w:rPr>
              <w:t>12</w:t>
            </w:r>
          </w:p>
        </w:tc>
        <w:tc>
          <w:tcPr>
            <w:tcW w:w="3260" w:type="dxa"/>
            <w:vAlign w:val="center"/>
          </w:tcPr>
          <w:p w14:paraId="26E8FCD4" w14:textId="42CDD35B" w:rsidR="001A79AF" w:rsidRPr="002E57B3" w:rsidRDefault="001A79AF" w:rsidP="001A79AF">
            <w:pPr>
              <w:spacing w:after="0"/>
              <w:jc w:val="center"/>
              <w:rPr>
                <w:rFonts w:ascii="Arial" w:hAnsi="Arial" w:cs="Arial"/>
                <w:bCs/>
                <w:color w:val="000000" w:themeColor="text1"/>
                <w:sz w:val="20"/>
                <w:szCs w:val="20"/>
                <w:lang w:val="es-MX"/>
              </w:rPr>
            </w:pPr>
            <w:r w:rsidRPr="002E57B3">
              <w:rPr>
                <w:rFonts w:ascii="Arial" w:hAnsi="Arial" w:cs="Arial"/>
                <w:bCs/>
                <w:sz w:val="20"/>
                <w:szCs w:val="20"/>
                <w:lang w:val="es-MX"/>
              </w:rPr>
              <w:t xml:space="preserve">Prueba de enlace (Obligatorio) </w:t>
            </w:r>
            <w:hyperlink r:id="rId15" w:history="1">
              <w:r w:rsidRPr="002E57B3">
                <w:rPr>
                  <w:rStyle w:val="Hipervnculo"/>
                  <w:rFonts w:ascii="Arial" w:hAnsi="Arial" w:cs="Arial"/>
                  <w:bCs/>
                  <w:color w:val="6699FF"/>
                  <w:sz w:val="20"/>
                  <w:szCs w:val="20"/>
                </w:rPr>
                <w:t>http://aulavirtual.essalud.gob.pe/moodle/login/index.php</w:t>
              </w:r>
            </w:hyperlink>
          </w:p>
        </w:tc>
        <w:tc>
          <w:tcPr>
            <w:tcW w:w="2889" w:type="dxa"/>
            <w:shd w:val="clear" w:color="auto" w:fill="auto"/>
            <w:vAlign w:val="center"/>
          </w:tcPr>
          <w:p w14:paraId="2415163C" w14:textId="5CFFD70A" w:rsidR="00C41CB6" w:rsidRPr="002E57B3" w:rsidRDefault="00B87C6B" w:rsidP="00C41CB6">
            <w:pPr>
              <w:spacing w:after="0"/>
              <w:jc w:val="center"/>
              <w:rPr>
                <w:rFonts w:ascii="Arial" w:hAnsi="Arial" w:cs="Arial"/>
                <w:sz w:val="20"/>
                <w:szCs w:val="20"/>
                <w:lang w:val="es-MX"/>
              </w:rPr>
            </w:pPr>
            <w:r w:rsidRPr="002E57B3">
              <w:rPr>
                <w:rFonts w:ascii="Arial" w:hAnsi="Arial" w:cs="Arial"/>
                <w:sz w:val="20"/>
                <w:szCs w:val="20"/>
                <w:lang w:val="es-MX"/>
              </w:rPr>
              <w:t>28 de diciembre</w:t>
            </w:r>
            <w:r w:rsidR="00C41CB6" w:rsidRPr="002E57B3">
              <w:rPr>
                <w:rFonts w:ascii="Arial" w:hAnsi="Arial" w:cs="Arial"/>
                <w:sz w:val="20"/>
                <w:szCs w:val="20"/>
                <w:lang w:val="es-MX"/>
              </w:rPr>
              <w:t xml:space="preserve"> del 2023</w:t>
            </w:r>
          </w:p>
          <w:p w14:paraId="533806D0" w14:textId="5802BDA8" w:rsidR="001A79AF" w:rsidRPr="002E57B3" w:rsidRDefault="00C41CB6" w:rsidP="00C41CB6">
            <w:pPr>
              <w:spacing w:after="0"/>
              <w:jc w:val="center"/>
              <w:rPr>
                <w:rFonts w:ascii="Arial" w:eastAsia="Calibri"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(según cronograma de los resultados de la evaluación curricular)</w:t>
            </w:r>
          </w:p>
        </w:tc>
        <w:tc>
          <w:tcPr>
            <w:tcW w:w="1775" w:type="dxa"/>
            <w:shd w:val="clear" w:color="auto" w:fill="auto"/>
            <w:vAlign w:val="center"/>
          </w:tcPr>
          <w:p w14:paraId="276A4370" w14:textId="5C31C0C1"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sz w:val="20"/>
                <w:szCs w:val="20"/>
                <w:lang w:val="es-MX"/>
              </w:rPr>
              <w:t>URRHH</w:t>
            </w:r>
          </w:p>
        </w:tc>
      </w:tr>
      <w:tr w:rsidR="001A79AF" w:rsidRPr="002E57B3" w14:paraId="54AE78D1" w14:textId="77777777" w:rsidTr="003F17D6">
        <w:trPr>
          <w:trHeight w:val="478"/>
        </w:trPr>
        <w:tc>
          <w:tcPr>
            <w:tcW w:w="567" w:type="dxa"/>
            <w:shd w:val="clear" w:color="auto" w:fill="auto"/>
            <w:vAlign w:val="center"/>
          </w:tcPr>
          <w:p w14:paraId="71FE06E9" w14:textId="0C293F45" w:rsidR="001A79AF" w:rsidRPr="002E57B3" w:rsidRDefault="001A79AF" w:rsidP="001A79AF">
            <w:pPr>
              <w:rPr>
                <w:rFonts w:ascii="Arial" w:hAnsi="Arial" w:cs="Arial"/>
                <w:color w:val="000000" w:themeColor="text1"/>
                <w:sz w:val="20"/>
                <w:szCs w:val="20"/>
                <w:lang w:val="es-MX"/>
              </w:rPr>
            </w:pPr>
            <w:r w:rsidRPr="002E57B3">
              <w:rPr>
                <w:rFonts w:ascii="Arial" w:hAnsi="Arial" w:cs="Arial"/>
                <w:color w:val="000000" w:themeColor="text1"/>
                <w:sz w:val="20"/>
                <w:szCs w:val="20"/>
                <w:lang w:val="es-MX"/>
              </w:rPr>
              <w:t xml:space="preserve"> 13</w:t>
            </w:r>
          </w:p>
        </w:tc>
        <w:tc>
          <w:tcPr>
            <w:tcW w:w="3260" w:type="dxa"/>
            <w:vAlign w:val="center"/>
          </w:tcPr>
          <w:p w14:paraId="7C149687" w14:textId="51D1C5A0" w:rsidR="001A79AF" w:rsidRPr="002E57B3" w:rsidRDefault="001A79AF" w:rsidP="001A79AF">
            <w:pPr>
              <w:spacing w:after="0"/>
              <w:jc w:val="center"/>
              <w:rPr>
                <w:rFonts w:ascii="Arial" w:hAnsi="Arial" w:cs="Arial"/>
                <w:bCs/>
                <w:color w:val="000000" w:themeColor="text1"/>
                <w:sz w:val="20"/>
                <w:szCs w:val="20"/>
              </w:rPr>
            </w:pPr>
            <w:r w:rsidRPr="002E57B3">
              <w:rPr>
                <w:rFonts w:ascii="Arial" w:hAnsi="Arial" w:cs="Arial"/>
                <w:bCs/>
                <w:sz w:val="20"/>
                <w:szCs w:val="20"/>
                <w:lang w:val="es-MX"/>
              </w:rPr>
              <w:t xml:space="preserve">Evaluación Personal </w:t>
            </w:r>
            <w:r w:rsidRPr="002E57B3">
              <w:rPr>
                <w:rFonts w:ascii="Arial" w:hAnsi="Arial" w:cs="Arial"/>
                <w:bCs/>
                <w:i/>
                <w:sz w:val="20"/>
                <w:szCs w:val="20"/>
                <w:lang w:val="es-MX"/>
              </w:rPr>
              <w:t xml:space="preserve"> </w:t>
            </w:r>
            <w:hyperlink r:id="rId16" w:history="1">
              <w:r w:rsidRPr="002E57B3">
                <w:rPr>
                  <w:rStyle w:val="Hipervnculo"/>
                  <w:rFonts w:ascii="Arial" w:hAnsi="Arial" w:cs="Arial"/>
                  <w:bCs/>
                  <w:color w:val="6699FF"/>
                  <w:sz w:val="20"/>
                  <w:szCs w:val="20"/>
                </w:rPr>
                <w:t>http://aulavirtual.essalud.gob.pe/moodle/login/index.php</w:t>
              </w:r>
            </w:hyperlink>
          </w:p>
        </w:tc>
        <w:tc>
          <w:tcPr>
            <w:tcW w:w="2889" w:type="dxa"/>
            <w:shd w:val="clear" w:color="auto" w:fill="auto"/>
            <w:vAlign w:val="center"/>
          </w:tcPr>
          <w:p w14:paraId="295749E5" w14:textId="13B1DB6F" w:rsidR="00C41CB6" w:rsidRPr="002E57B3" w:rsidRDefault="00B87C6B" w:rsidP="00C41CB6">
            <w:pPr>
              <w:spacing w:after="0"/>
              <w:jc w:val="center"/>
              <w:rPr>
                <w:rFonts w:ascii="Arial" w:hAnsi="Arial" w:cs="Arial"/>
                <w:sz w:val="20"/>
                <w:szCs w:val="20"/>
                <w:lang w:val="es-MX"/>
              </w:rPr>
            </w:pPr>
            <w:r w:rsidRPr="002E57B3">
              <w:rPr>
                <w:rFonts w:ascii="Arial" w:hAnsi="Arial" w:cs="Arial"/>
                <w:sz w:val="20"/>
                <w:szCs w:val="20"/>
                <w:lang w:val="es-MX"/>
              </w:rPr>
              <w:t>28 de diciembre</w:t>
            </w:r>
            <w:r w:rsidR="00C41CB6" w:rsidRPr="002E57B3">
              <w:rPr>
                <w:rFonts w:ascii="Arial" w:hAnsi="Arial" w:cs="Arial"/>
                <w:sz w:val="20"/>
                <w:szCs w:val="20"/>
                <w:lang w:val="es-MX"/>
              </w:rPr>
              <w:t xml:space="preserve"> del 2023</w:t>
            </w:r>
          </w:p>
          <w:p w14:paraId="6B8AF1CF" w14:textId="14BA9E80" w:rsidR="001A79AF" w:rsidRPr="002E57B3" w:rsidRDefault="00C41CB6" w:rsidP="00C41CB6">
            <w:pPr>
              <w:spacing w:after="0" w:line="276" w:lineRule="auto"/>
              <w:jc w:val="center"/>
              <w:rPr>
                <w:rFonts w:ascii="Arial"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(según cronograma de los resultados de la evaluación curricular)</w:t>
            </w:r>
          </w:p>
        </w:tc>
        <w:tc>
          <w:tcPr>
            <w:tcW w:w="1775" w:type="dxa"/>
            <w:shd w:val="clear" w:color="auto" w:fill="auto"/>
            <w:vAlign w:val="center"/>
          </w:tcPr>
          <w:p w14:paraId="4C6B8A89" w14:textId="77777777" w:rsidR="001A79AF" w:rsidRPr="002E57B3" w:rsidRDefault="001A79AF"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URRHH</w:t>
            </w:r>
          </w:p>
        </w:tc>
      </w:tr>
      <w:tr w:rsidR="001A79AF" w:rsidRPr="002E57B3" w14:paraId="302C8C3D" w14:textId="77777777" w:rsidTr="003F17D6">
        <w:trPr>
          <w:trHeight w:val="478"/>
        </w:trPr>
        <w:tc>
          <w:tcPr>
            <w:tcW w:w="567" w:type="dxa"/>
            <w:shd w:val="clear" w:color="auto" w:fill="auto"/>
            <w:vAlign w:val="center"/>
          </w:tcPr>
          <w:p w14:paraId="445DDBF7" w14:textId="37F48C16" w:rsidR="001A79AF" w:rsidRPr="002E57B3" w:rsidRDefault="001A79AF" w:rsidP="001A79AF">
            <w:pPr>
              <w:rPr>
                <w:rFonts w:ascii="Arial" w:hAnsi="Arial" w:cs="Arial"/>
                <w:color w:val="000000" w:themeColor="text1"/>
                <w:sz w:val="20"/>
                <w:szCs w:val="20"/>
                <w:lang w:val="es-MX"/>
              </w:rPr>
            </w:pPr>
            <w:r w:rsidRPr="002E57B3">
              <w:rPr>
                <w:rFonts w:ascii="Arial" w:hAnsi="Arial" w:cs="Arial"/>
                <w:color w:val="000000" w:themeColor="text1"/>
                <w:sz w:val="20"/>
                <w:szCs w:val="20"/>
                <w:lang w:val="es-MX"/>
              </w:rPr>
              <w:t>14</w:t>
            </w:r>
          </w:p>
        </w:tc>
        <w:tc>
          <w:tcPr>
            <w:tcW w:w="3260" w:type="dxa"/>
            <w:vAlign w:val="center"/>
          </w:tcPr>
          <w:p w14:paraId="5FCC7E1A" w14:textId="77777777" w:rsidR="001A79AF" w:rsidRPr="002E57B3" w:rsidRDefault="001A79AF" w:rsidP="001A79AF">
            <w:pPr>
              <w:spacing w:after="0"/>
              <w:rPr>
                <w:rFonts w:ascii="Arial" w:hAnsi="Arial" w:cs="Arial"/>
                <w:bCs/>
                <w:color w:val="000000" w:themeColor="text1"/>
                <w:sz w:val="20"/>
                <w:szCs w:val="20"/>
                <w:lang w:val="es-MX"/>
              </w:rPr>
            </w:pPr>
            <w:r w:rsidRPr="002E57B3">
              <w:rPr>
                <w:rFonts w:ascii="Arial" w:hAnsi="Arial" w:cs="Arial"/>
                <w:bCs/>
                <w:color w:val="000000" w:themeColor="text1"/>
                <w:sz w:val="20"/>
                <w:szCs w:val="20"/>
                <w:lang w:val="es-MX"/>
              </w:rPr>
              <w:t>Publicación de resultados de la Entrevista personal</w:t>
            </w:r>
          </w:p>
        </w:tc>
        <w:tc>
          <w:tcPr>
            <w:tcW w:w="2889" w:type="dxa"/>
            <w:vMerge w:val="restart"/>
            <w:shd w:val="clear" w:color="auto" w:fill="auto"/>
            <w:vAlign w:val="center"/>
          </w:tcPr>
          <w:p w14:paraId="5F8C60E2" w14:textId="0758B606" w:rsidR="00C41CB6" w:rsidRPr="002E57B3" w:rsidRDefault="00B87C6B" w:rsidP="00C41CB6">
            <w:pPr>
              <w:spacing w:after="0"/>
              <w:jc w:val="center"/>
              <w:rPr>
                <w:rFonts w:ascii="Arial" w:hAnsi="Arial" w:cs="Arial"/>
                <w:color w:val="000000" w:themeColor="text1"/>
                <w:sz w:val="20"/>
                <w:szCs w:val="20"/>
                <w:lang w:val="es-MX"/>
              </w:rPr>
            </w:pPr>
            <w:r w:rsidRPr="002E57B3">
              <w:rPr>
                <w:rFonts w:ascii="Arial" w:eastAsia="Calibri" w:hAnsi="Arial" w:cs="Arial"/>
                <w:color w:val="000000" w:themeColor="text1"/>
                <w:sz w:val="20"/>
                <w:szCs w:val="20"/>
                <w:lang w:eastAsia="es-ES"/>
              </w:rPr>
              <w:t>28 de diciembre</w:t>
            </w:r>
            <w:r w:rsidR="00C41CB6" w:rsidRPr="002E57B3">
              <w:rPr>
                <w:rFonts w:ascii="Arial" w:eastAsia="Calibri" w:hAnsi="Arial" w:cs="Arial"/>
                <w:color w:val="000000" w:themeColor="text1"/>
                <w:sz w:val="20"/>
                <w:szCs w:val="20"/>
                <w:lang w:eastAsia="es-ES"/>
              </w:rPr>
              <w:t xml:space="preserve"> del 2023</w:t>
            </w:r>
          </w:p>
          <w:p w14:paraId="20C85FED" w14:textId="276DA44E" w:rsidR="001A79AF" w:rsidRPr="002E57B3" w:rsidRDefault="00C41CB6" w:rsidP="00C41CB6">
            <w:pPr>
              <w:spacing w:after="0"/>
              <w:jc w:val="center"/>
              <w:rPr>
                <w:rFonts w:ascii="Arial" w:eastAsia="Calibri" w:hAnsi="Arial" w:cs="Arial"/>
                <w:color w:val="000000" w:themeColor="text1"/>
                <w:sz w:val="20"/>
                <w:szCs w:val="20"/>
                <w:lang w:eastAsia="es-ES"/>
              </w:rPr>
            </w:pPr>
            <w:r w:rsidRPr="002E57B3">
              <w:rPr>
                <w:rFonts w:ascii="Arial" w:hAnsi="Arial" w:cs="Arial"/>
                <w:color w:val="000000" w:themeColor="text1"/>
                <w:sz w:val="20"/>
                <w:szCs w:val="20"/>
                <w:lang w:val="es-MX"/>
              </w:rPr>
              <w:t>a partir de las 16:00 horas</w:t>
            </w:r>
          </w:p>
        </w:tc>
        <w:tc>
          <w:tcPr>
            <w:tcW w:w="1775" w:type="dxa"/>
            <w:vMerge w:val="restart"/>
            <w:shd w:val="clear" w:color="auto" w:fill="auto"/>
            <w:vAlign w:val="center"/>
          </w:tcPr>
          <w:p w14:paraId="4214B9E6" w14:textId="1C27CF52" w:rsidR="001A79AF" w:rsidRPr="002E57B3" w:rsidRDefault="00CE0249" w:rsidP="001A79AF">
            <w:pPr>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SGGI-GCTIC-</w:t>
            </w:r>
            <w:r w:rsidR="001A79AF" w:rsidRPr="002E57B3">
              <w:rPr>
                <w:rFonts w:ascii="Arial" w:hAnsi="Arial" w:cs="Arial"/>
                <w:color w:val="000000" w:themeColor="text1"/>
                <w:sz w:val="20"/>
                <w:szCs w:val="20"/>
                <w:lang w:val="es-MX"/>
              </w:rPr>
              <w:t>URRHH</w:t>
            </w:r>
          </w:p>
        </w:tc>
      </w:tr>
      <w:tr w:rsidR="001A79AF" w:rsidRPr="002E57B3" w14:paraId="5C29C428" w14:textId="77777777" w:rsidTr="003F17D6">
        <w:trPr>
          <w:trHeight w:val="478"/>
        </w:trPr>
        <w:tc>
          <w:tcPr>
            <w:tcW w:w="567" w:type="dxa"/>
            <w:shd w:val="clear" w:color="auto" w:fill="auto"/>
            <w:vAlign w:val="center"/>
          </w:tcPr>
          <w:p w14:paraId="380CD847" w14:textId="54EAA4D0" w:rsidR="001A79AF" w:rsidRPr="002E57B3" w:rsidRDefault="001A79AF" w:rsidP="001A79AF">
            <w:pPr>
              <w:rPr>
                <w:rFonts w:ascii="Arial" w:hAnsi="Arial" w:cs="Arial"/>
                <w:color w:val="000000" w:themeColor="text1"/>
                <w:sz w:val="20"/>
                <w:szCs w:val="20"/>
                <w:lang w:val="es-MX"/>
              </w:rPr>
            </w:pPr>
            <w:r w:rsidRPr="002E57B3">
              <w:rPr>
                <w:rFonts w:ascii="Arial" w:hAnsi="Arial" w:cs="Arial"/>
                <w:color w:val="000000" w:themeColor="text1"/>
                <w:sz w:val="20"/>
                <w:szCs w:val="20"/>
                <w:lang w:val="es-MX"/>
              </w:rPr>
              <w:t>15</w:t>
            </w:r>
          </w:p>
        </w:tc>
        <w:tc>
          <w:tcPr>
            <w:tcW w:w="3260" w:type="dxa"/>
            <w:vAlign w:val="center"/>
          </w:tcPr>
          <w:p w14:paraId="5FD1E6A5" w14:textId="205155A8" w:rsidR="001A79AF" w:rsidRPr="002E57B3" w:rsidRDefault="001A79AF" w:rsidP="001A79AF">
            <w:pPr>
              <w:spacing w:after="0"/>
              <w:rPr>
                <w:rFonts w:ascii="Arial" w:hAnsi="Arial" w:cs="Arial"/>
                <w:bCs/>
                <w:color w:val="000000" w:themeColor="text1"/>
                <w:sz w:val="20"/>
                <w:szCs w:val="20"/>
                <w:lang w:val="es-MX"/>
              </w:rPr>
            </w:pPr>
            <w:r w:rsidRPr="002E57B3">
              <w:rPr>
                <w:rFonts w:ascii="Arial" w:hAnsi="Arial" w:cs="Arial"/>
                <w:bCs/>
                <w:color w:val="000000" w:themeColor="text1"/>
                <w:sz w:val="20"/>
                <w:szCs w:val="20"/>
                <w:lang w:val="es-MX"/>
              </w:rPr>
              <w:t>Publicación de</w:t>
            </w:r>
            <w:r w:rsidR="00DA59C0" w:rsidRPr="002E57B3">
              <w:rPr>
                <w:rFonts w:ascii="Arial" w:hAnsi="Arial" w:cs="Arial"/>
                <w:bCs/>
                <w:color w:val="000000" w:themeColor="text1"/>
                <w:sz w:val="20"/>
                <w:szCs w:val="20"/>
                <w:lang w:val="es-MX"/>
              </w:rPr>
              <w:t>l</w:t>
            </w:r>
            <w:r w:rsidRPr="002E57B3">
              <w:rPr>
                <w:rFonts w:ascii="Arial" w:hAnsi="Arial" w:cs="Arial"/>
                <w:bCs/>
                <w:color w:val="000000" w:themeColor="text1"/>
                <w:sz w:val="20"/>
                <w:szCs w:val="20"/>
                <w:lang w:val="es-MX"/>
              </w:rPr>
              <w:t xml:space="preserve"> resultado final</w:t>
            </w:r>
          </w:p>
        </w:tc>
        <w:tc>
          <w:tcPr>
            <w:tcW w:w="2889" w:type="dxa"/>
            <w:vMerge/>
            <w:shd w:val="clear" w:color="auto" w:fill="auto"/>
            <w:vAlign w:val="center"/>
          </w:tcPr>
          <w:p w14:paraId="5AE248EF" w14:textId="472DD6B4" w:rsidR="001A79AF" w:rsidRPr="002E57B3" w:rsidRDefault="001A79AF" w:rsidP="001A79AF">
            <w:pPr>
              <w:jc w:val="center"/>
              <w:rPr>
                <w:rFonts w:ascii="Arial" w:eastAsia="Calibri" w:hAnsi="Arial" w:cs="Arial"/>
                <w:color w:val="000000" w:themeColor="text1"/>
                <w:sz w:val="20"/>
                <w:szCs w:val="20"/>
                <w:lang w:eastAsia="es-ES"/>
              </w:rPr>
            </w:pPr>
          </w:p>
        </w:tc>
        <w:tc>
          <w:tcPr>
            <w:tcW w:w="1775" w:type="dxa"/>
            <w:vMerge/>
            <w:shd w:val="clear" w:color="auto" w:fill="auto"/>
            <w:vAlign w:val="center"/>
          </w:tcPr>
          <w:p w14:paraId="3614EF36" w14:textId="3B9694A4" w:rsidR="001A79AF" w:rsidRPr="002E57B3" w:rsidRDefault="001A79AF" w:rsidP="001A79AF">
            <w:pPr>
              <w:jc w:val="center"/>
              <w:rPr>
                <w:rFonts w:ascii="Arial" w:hAnsi="Arial" w:cs="Arial"/>
                <w:color w:val="000000" w:themeColor="text1"/>
                <w:sz w:val="20"/>
                <w:szCs w:val="20"/>
                <w:lang w:val="es-MX"/>
              </w:rPr>
            </w:pPr>
          </w:p>
        </w:tc>
      </w:tr>
      <w:tr w:rsidR="001A79AF" w:rsidRPr="002E57B3" w14:paraId="2BDB862D" w14:textId="77777777" w:rsidTr="003F17D6">
        <w:trPr>
          <w:trHeight w:val="219"/>
        </w:trPr>
        <w:tc>
          <w:tcPr>
            <w:tcW w:w="8491" w:type="dxa"/>
            <w:gridSpan w:val="4"/>
            <w:shd w:val="clear" w:color="auto" w:fill="BDD6EE" w:themeFill="accent1" w:themeFillTint="66"/>
            <w:vAlign w:val="center"/>
          </w:tcPr>
          <w:p w14:paraId="49570EB1" w14:textId="77777777" w:rsidR="001A79AF" w:rsidRPr="002E57B3" w:rsidRDefault="001A79AF" w:rsidP="001A79AF">
            <w:pPr>
              <w:spacing w:after="0"/>
              <w:jc w:val="both"/>
              <w:rPr>
                <w:rFonts w:ascii="Arial" w:hAnsi="Arial" w:cs="Arial"/>
                <w:b/>
                <w:bCs/>
                <w:color w:val="000000" w:themeColor="text1"/>
                <w:sz w:val="20"/>
                <w:szCs w:val="20"/>
                <w:lang w:val="es-MX"/>
              </w:rPr>
            </w:pPr>
            <w:r w:rsidRPr="002E57B3">
              <w:rPr>
                <w:rFonts w:ascii="Arial" w:hAnsi="Arial" w:cs="Arial"/>
                <w:b/>
                <w:color w:val="000000" w:themeColor="text1"/>
                <w:sz w:val="20"/>
                <w:szCs w:val="20"/>
                <w:lang w:val="es-MX"/>
              </w:rPr>
              <w:t>SUSCRIPCIÓN Y REGISTRO DEL CONTRATO</w:t>
            </w:r>
          </w:p>
        </w:tc>
      </w:tr>
      <w:tr w:rsidR="001A79AF" w:rsidRPr="002E57B3" w14:paraId="183EB264" w14:textId="77777777" w:rsidTr="003F17D6">
        <w:trPr>
          <w:trHeight w:val="453"/>
        </w:trPr>
        <w:tc>
          <w:tcPr>
            <w:tcW w:w="567" w:type="dxa"/>
            <w:shd w:val="clear" w:color="auto" w:fill="auto"/>
            <w:vAlign w:val="center"/>
          </w:tcPr>
          <w:p w14:paraId="1FB73914" w14:textId="46381550" w:rsidR="001A79AF" w:rsidRPr="002E57B3" w:rsidRDefault="001A79AF" w:rsidP="001A79AF">
            <w:pPr>
              <w:spacing w:after="0"/>
              <w:rPr>
                <w:rFonts w:ascii="Arial" w:hAnsi="Arial" w:cs="Arial"/>
                <w:color w:val="000000" w:themeColor="text1"/>
                <w:sz w:val="20"/>
                <w:szCs w:val="20"/>
                <w:lang w:val="es-MX"/>
              </w:rPr>
            </w:pPr>
            <w:r w:rsidRPr="002E57B3">
              <w:rPr>
                <w:rFonts w:ascii="Arial" w:hAnsi="Arial" w:cs="Arial"/>
                <w:color w:val="000000" w:themeColor="text1"/>
                <w:sz w:val="20"/>
                <w:szCs w:val="20"/>
                <w:lang w:val="es-MX"/>
              </w:rPr>
              <w:t>16</w:t>
            </w:r>
          </w:p>
        </w:tc>
        <w:tc>
          <w:tcPr>
            <w:tcW w:w="3260" w:type="dxa"/>
            <w:vAlign w:val="center"/>
          </w:tcPr>
          <w:p w14:paraId="531567BE" w14:textId="77777777" w:rsidR="001A79AF" w:rsidRPr="002E57B3" w:rsidRDefault="001A79AF" w:rsidP="001A79AF">
            <w:pPr>
              <w:spacing w:after="0"/>
              <w:jc w:val="center"/>
              <w:rPr>
                <w:rFonts w:ascii="Arial" w:hAnsi="Arial" w:cs="Arial"/>
                <w:b/>
                <w:bCs/>
                <w:color w:val="000000" w:themeColor="text1"/>
                <w:sz w:val="20"/>
                <w:szCs w:val="20"/>
                <w:lang w:val="es-MX"/>
              </w:rPr>
            </w:pPr>
            <w:r w:rsidRPr="002E57B3">
              <w:rPr>
                <w:rFonts w:ascii="Arial" w:hAnsi="Arial" w:cs="Arial"/>
                <w:b/>
                <w:bCs/>
                <w:color w:val="000000" w:themeColor="text1"/>
                <w:sz w:val="20"/>
                <w:szCs w:val="20"/>
                <w:lang w:val="es-MX"/>
              </w:rPr>
              <w:t>Suscripción del contrato</w:t>
            </w:r>
          </w:p>
        </w:tc>
        <w:tc>
          <w:tcPr>
            <w:tcW w:w="2889" w:type="dxa"/>
            <w:shd w:val="clear" w:color="auto" w:fill="auto"/>
            <w:vAlign w:val="center"/>
          </w:tcPr>
          <w:p w14:paraId="7739B5B1" w14:textId="30DC3D21" w:rsidR="001A79AF" w:rsidRPr="002E57B3" w:rsidRDefault="00C41CB6" w:rsidP="001A79AF">
            <w:pPr>
              <w:spacing w:after="0"/>
              <w:jc w:val="center"/>
              <w:rPr>
                <w:rFonts w:ascii="Arial" w:eastAsia="Calibri" w:hAnsi="Arial" w:cs="Arial"/>
                <w:color w:val="000000" w:themeColor="text1"/>
                <w:sz w:val="20"/>
                <w:szCs w:val="20"/>
                <w:lang w:eastAsia="es-ES"/>
              </w:rPr>
            </w:pPr>
            <w:r w:rsidRPr="002E57B3">
              <w:rPr>
                <w:rFonts w:ascii="Arial" w:eastAsia="Calibri" w:hAnsi="Arial" w:cs="Arial"/>
                <w:color w:val="000000" w:themeColor="text1"/>
                <w:sz w:val="20"/>
                <w:szCs w:val="20"/>
                <w:lang w:eastAsia="es-ES"/>
              </w:rPr>
              <w:t xml:space="preserve">A partir del </w:t>
            </w:r>
            <w:r w:rsidR="00B87C6B" w:rsidRPr="002E57B3">
              <w:rPr>
                <w:rFonts w:ascii="Arial" w:eastAsia="Calibri" w:hAnsi="Arial" w:cs="Arial"/>
                <w:color w:val="000000" w:themeColor="text1"/>
                <w:sz w:val="20"/>
                <w:szCs w:val="20"/>
                <w:lang w:eastAsia="es-ES"/>
              </w:rPr>
              <w:t>29</w:t>
            </w:r>
            <w:r w:rsidRPr="002E57B3">
              <w:rPr>
                <w:rFonts w:ascii="Arial" w:eastAsia="Calibri" w:hAnsi="Arial" w:cs="Arial"/>
                <w:color w:val="000000" w:themeColor="text1"/>
                <w:sz w:val="20"/>
                <w:szCs w:val="20"/>
                <w:lang w:eastAsia="es-ES"/>
              </w:rPr>
              <w:t xml:space="preserve"> de </w:t>
            </w:r>
            <w:r w:rsidR="00483799" w:rsidRPr="002E57B3">
              <w:rPr>
                <w:rFonts w:ascii="Arial" w:eastAsia="Calibri" w:hAnsi="Arial" w:cs="Arial"/>
                <w:color w:val="000000" w:themeColor="text1"/>
                <w:sz w:val="20"/>
                <w:szCs w:val="20"/>
                <w:lang w:eastAsia="es-ES"/>
              </w:rPr>
              <w:t>dic</w:t>
            </w:r>
            <w:r w:rsidRPr="002E57B3">
              <w:rPr>
                <w:rFonts w:ascii="Arial" w:eastAsia="Calibri" w:hAnsi="Arial" w:cs="Arial"/>
                <w:color w:val="000000" w:themeColor="text1"/>
                <w:sz w:val="20"/>
                <w:szCs w:val="20"/>
                <w:lang w:eastAsia="es-ES"/>
              </w:rPr>
              <w:t>iembre del 2023</w:t>
            </w:r>
          </w:p>
        </w:tc>
        <w:tc>
          <w:tcPr>
            <w:tcW w:w="1775" w:type="dxa"/>
            <w:shd w:val="clear" w:color="auto" w:fill="auto"/>
            <w:vAlign w:val="center"/>
          </w:tcPr>
          <w:p w14:paraId="7BFC470D" w14:textId="77777777" w:rsidR="001A79AF" w:rsidRPr="002E57B3" w:rsidRDefault="001A79AF" w:rsidP="001A79AF">
            <w:pPr>
              <w:spacing w:after="0"/>
              <w:jc w:val="center"/>
              <w:rPr>
                <w:rFonts w:ascii="Arial" w:hAnsi="Arial" w:cs="Arial"/>
                <w:color w:val="000000" w:themeColor="text1"/>
                <w:sz w:val="20"/>
                <w:szCs w:val="20"/>
                <w:lang w:val="es-MX"/>
              </w:rPr>
            </w:pPr>
            <w:r w:rsidRPr="002E57B3">
              <w:rPr>
                <w:rFonts w:ascii="Arial" w:hAnsi="Arial" w:cs="Arial"/>
                <w:color w:val="000000" w:themeColor="text1"/>
                <w:sz w:val="20"/>
                <w:szCs w:val="20"/>
                <w:lang w:val="es-MX"/>
              </w:rPr>
              <w:t>URRHH</w:t>
            </w:r>
          </w:p>
        </w:tc>
      </w:tr>
    </w:tbl>
    <w:p w14:paraId="218FA29D" w14:textId="77777777" w:rsidR="00B2398F" w:rsidRPr="002E57B3" w:rsidRDefault="00B2398F" w:rsidP="00C912FE">
      <w:pPr>
        <w:pStyle w:val="Prrafodelista1"/>
        <w:tabs>
          <w:tab w:val="left" w:pos="993"/>
        </w:tabs>
        <w:suppressAutoHyphens w:val="0"/>
        <w:ind w:left="0"/>
        <w:contextualSpacing/>
        <w:jc w:val="both"/>
        <w:rPr>
          <w:rFonts w:ascii="Arial" w:hAnsi="Arial" w:cs="Arial"/>
          <w:bCs/>
        </w:rPr>
      </w:pPr>
      <w:bookmarkStart w:id="1" w:name="_Hlk129073830"/>
    </w:p>
    <w:bookmarkEnd w:id="1"/>
    <w:p w14:paraId="478BE723" w14:textId="77777777" w:rsidR="001270E7" w:rsidRPr="003F17D6" w:rsidRDefault="00053E53">
      <w:pPr>
        <w:pStyle w:val="Prrafodelista1"/>
        <w:numPr>
          <w:ilvl w:val="0"/>
          <w:numId w:val="6"/>
        </w:numPr>
        <w:tabs>
          <w:tab w:val="left" w:pos="993"/>
        </w:tabs>
        <w:suppressAutoHyphens w:val="0"/>
        <w:contextualSpacing/>
        <w:jc w:val="both"/>
        <w:rPr>
          <w:rFonts w:ascii="Arial" w:hAnsi="Arial" w:cs="Arial"/>
          <w:bCs/>
          <w:sz w:val="16"/>
          <w:szCs w:val="16"/>
        </w:rPr>
      </w:pPr>
      <w:r w:rsidRPr="003F17D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C3D51E" w14:textId="77777777" w:rsidR="001270E7" w:rsidRPr="003F17D6" w:rsidRDefault="00053E53">
      <w:pPr>
        <w:pStyle w:val="Prrafodelista1"/>
        <w:numPr>
          <w:ilvl w:val="0"/>
          <w:numId w:val="6"/>
        </w:numPr>
        <w:tabs>
          <w:tab w:val="left" w:pos="993"/>
        </w:tabs>
        <w:suppressAutoHyphens w:val="0"/>
        <w:contextualSpacing/>
        <w:jc w:val="both"/>
        <w:rPr>
          <w:rFonts w:ascii="Arial" w:hAnsi="Arial" w:cs="Arial"/>
          <w:bCs/>
          <w:sz w:val="16"/>
          <w:szCs w:val="16"/>
        </w:rPr>
      </w:pPr>
      <w:r w:rsidRPr="003F17D6">
        <w:rPr>
          <w:rFonts w:ascii="Arial" w:hAnsi="Arial" w:cs="Arial"/>
          <w:sz w:val="16"/>
          <w:szCs w:val="16"/>
        </w:rPr>
        <w:t>Cada publicación de resultados incluirá la fecha y hora de la siguiente evaluación incluyendo l</w:t>
      </w:r>
      <w:r w:rsidRPr="003F17D6">
        <w:rPr>
          <w:rFonts w:ascii="Arial" w:hAnsi="Arial" w:cs="Arial"/>
          <w:sz w:val="16"/>
          <w:szCs w:val="16"/>
          <w:lang w:val="es-MX"/>
        </w:rPr>
        <w:t xml:space="preserve">a prueba de enlace respectiva, la cual es de </w:t>
      </w:r>
      <w:r w:rsidRPr="003F17D6">
        <w:rPr>
          <w:rFonts w:ascii="Arial" w:hAnsi="Arial" w:cs="Arial"/>
          <w:sz w:val="16"/>
          <w:szCs w:val="16"/>
          <w:u w:val="single"/>
          <w:lang w:val="es-MX"/>
        </w:rPr>
        <w:t>carácter obligatorio</w:t>
      </w:r>
      <w:r w:rsidRPr="003F17D6">
        <w:rPr>
          <w:rFonts w:ascii="Arial" w:hAnsi="Arial" w:cs="Arial"/>
          <w:sz w:val="16"/>
          <w:szCs w:val="16"/>
          <w:lang w:val="es-MX"/>
        </w:rPr>
        <w:t>.</w:t>
      </w:r>
    </w:p>
    <w:p w14:paraId="32F05137" w14:textId="77777777" w:rsidR="001270E7" w:rsidRPr="003F17D6" w:rsidRDefault="00053E53">
      <w:pPr>
        <w:pStyle w:val="Prrafodelista1"/>
        <w:numPr>
          <w:ilvl w:val="0"/>
          <w:numId w:val="6"/>
        </w:numPr>
        <w:tabs>
          <w:tab w:val="left" w:pos="993"/>
        </w:tabs>
        <w:suppressAutoHyphens w:val="0"/>
        <w:contextualSpacing/>
        <w:jc w:val="both"/>
        <w:rPr>
          <w:rFonts w:ascii="Arial" w:hAnsi="Arial" w:cs="Arial"/>
          <w:bCs/>
          <w:sz w:val="16"/>
          <w:szCs w:val="16"/>
        </w:rPr>
      </w:pPr>
      <w:r w:rsidRPr="003F17D6">
        <w:rPr>
          <w:rFonts w:ascii="Arial" w:hAnsi="Arial" w:cs="Arial"/>
          <w:sz w:val="16"/>
          <w:szCs w:val="16"/>
        </w:rPr>
        <w:t>Todas las etapas de evaluación se realizarán a través de medios virtuales.</w:t>
      </w:r>
    </w:p>
    <w:p w14:paraId="03ADD3DF" w14:textId="77777777" w:rsidR="001270E7" w:rsidRPr="003F17D6" w:rsidRDefault="00053E53">
      <w:pPr>
        <w:pStyle w:val="Prrafodelista1"/>
        <w:numPr>
          <w:ilvl w:val="0"/>
          <w:numId w:val="6"/>
        </w:numPr>
        <w:tabs>
          <w:tab w:val="left" w:pos="993"/>
        </w:tabs>
        <w:suppressAutoHyphens w:val="0"/>
        <w:contextualSpacing/>
        <w:jc w:val="both"/>
        <w:rPr>
          <w:rFonts w:ascii="Arial" w:hAnsi="Arial" w:cs="Arial"/>
          <w:bCs/>
          <w:sz w:val="16"/>
          <w:szCs w:val="16"/>
        </w:rPr>
      </w:pPr>
      <w:r w:rsidRPr="003F17D6">
        <w:rPr>
          <w:rFonts w:ascii="Arial" w:hAnsi="Arial" w:cs="Arial"/>
          <w:sz w:val="16"/>
          <w:szCs w:val="16"/>
        </w:rPr>
        <w:t>SGGI – Sub Gerencia de Gestión de la Incorporación.</w:t>
      </w:r>
    </w:p>
    <w:p w14:paraId="6FADCCA2" w14:textId="77777777" w:rsidR="001270E7" w:rsidRPr="003F17D6" w:rsidRDefault="00053E53">
      <w:pPr>
        <w:pStyle w:val="Prrafodelista1"/>
        <w:numPr>
          <w:ilvl w:val="0"/>
          <w:numId w:val="6"/>
        </w:numPr>
        <w:tabs>
          <w:tab w:val="left" w:pos="993"/>
        </w:tabs>
        <w:suppressAutoHyphens w:val="0"/>
        <w:contextualSpacing/>
        <w:jc w:val="both"/>
        <w:rPr>
          <w:rFonts w:ascii="Arial" w:hAnsi="Arial" w:cs="Arial"/>
          <w:bCs/>
          <w:sz w:val="16"/>
          <w:szCs w:val="16"/>
        </w:rPr>
      </w:pPr>
      <w:r w:rsidRPr="003F17D6">
        <w:rPr>
          <w:rFonts w:ascii="Arial" w:hAnsi="Arial" w:cs="Arial"/>
          <w:sz w:val="16"/>
          <w:szCs w:val="16"/>
        </w:rPr>
        <w:t>URRHH –Unidad de Recursos Humanos de la Red Asistencial Amazonas.</w:t>
      </w:r>
    </w:p>
    <w:p w14:paraId="736CC9CA" w14:textId="0CD20245" w:rsidR="00053E53" w:rsidRPr="003F17D6" w:rsidRDefault="00053E53">
      <w:pPr>
        <w:pStyle w:val="Prrafodelista1"/>
        <w:numPr>
          <w:ilvl w:val="0"/>
          <w:numId w:val="6"/>
        </w:numPr>
        <w:tabs>
          <w:tab w:val="left" w:pos="993"/>
        </w:tabs>
        <w:suppressAutoHyphens w:val="0"/>
        <w:contextualSpacing/>
        <w:jc w:val="both"/>
        <w:rPr>
          <w:rFonts w:ascii="Arial" w:hAnsi="Arial" w:cs="Arial"/>
          <w:bCs/>
          <w:sz w:val="16"/>
          <w:szCs w:val="16"/>
        </w:rPr>
      </w:pPr>
      <w:r w:rsidRPr="003F17D6">
        <w:rPr>
          <w:rFonts w:ascii="Arial" w:hAnsi="Arial" w:cs="Arial"/>
          <w:sz w:val="16"/>
          <w:szCs w:val="16"/>
        </w:rPr>
        <w:t>GCTIC – Gerencia Central de Tecnologías de Información y Comunicaciones.</w:t>
      </w:r>
    </w:p>
    <w:p w14:paraId="4BFF6D74" w14:textId="77777777" w:rsidR="00B6188C" w:rsidRPr="002E57B3" w:rsidRDefault="00B6188C" w:rsidP="00B6188C">
      <w:pPr>
        <w:pStyle w:val="Prrafodelista1"/>
        <w:tabs>
          <w:tab w:val="left" w:pos="993"/>
        </w:tabs>
        <w:suppressAutoHyphens w:val="0"/>
        <w:ind w:left="1146"/>
        <w:contextualSpacing/>
        <w:jc w:val="both"/>
        <w:rPr>
          <w:rFonts w:ascii="Arial" w:hAnsi="Arial" w:cs="Arial"/>
          <w:bCs/>
        </w:rPr>
      </w:pPr>
    </w:p>
    <w:p w14:paraId="517E5929" w14:textId="1AD1CE17" w:rsidR="00B84063" w:rsidRPr="003F17D6" w:rsidRDefault="00B6188C" w:rsidP="00E8083F">
      <w:pPr>
        <w:ind w:firstLine="426"/>
        <w:contextualSpacing/>
        <w:jc w:val="both"/>
        <w:rPr>
          <w:rFonts w:ascii="Arial" w:hAnsi="Arial" w:cs="Arial"/>
          <w:b/>
          <w:sz w:val="16"/>
          <w:szCs w:val="16"/>
          <w:u w:val="single"/>
          <w:lang w:val="es-MX"/>
        </w:rPr>
      </w:pPr>
      <w:r w:rsidRPr="003F17D6">
        <w:rPr>
          <w:rFonts w:ascii="Arial" w:hAnsi="Arial" w:cs="Arial"/>
          <w:b/>
          <w:sz w:val="16"/>
          <w:szCs w:val="16"/>
          <w:lang w:val="es-MX"/>
        </w:rPr>
        <w:t xml:space="preserve">(*) Se precisará fecha y hora de la prueba de enlace respectiva, la cual es de </w:t>
      </w:r>
      <w:r w:rsidRPr="003F17D6">
        <w:rPr>
          <w:rFonts w:ascii="Arial" w:hAnsi="Arial" w:cs="Arial"/>
          <w:b/>
          <w:sz w:val="16"/>
          <w:szCs w:val="16"/>
          <w:u w:val="single"/>
          <w:lang w:val="es-MX"/>
        </w:rPr>
        <w:t>carácter obligatorio.</w:t>
      </w:r>
    </w:p>
    <w:p w14:paraId="143CD8BE" w14:textId="77777777" w:rsidR="00047FA9" w:rsidRPr="002E57B3" w:rsidRDefault="00053E53">
      <w:pPr>
        <w:pStyle w:val="Sangradetextonormal"/>
        <w:numPr>
          <w:ilvl w:val="0"/>
          <w:numId w:val="19"/>
        </w:numPr>
        <w:jc w:val="both"/>
        <w:rPr>
          <w:rFonts w:cs="Arial"/>
          <w:sz w:val="20"/>
          <w:szCs w:val="20"/>
        </w:rPr>
      </w:pPr>
      <w:r w:rsidRPr="002E57B3">
        <w:rPr>
          <w:rFonts w:cs="Arial"/>
          <w:sz w:val="20"/>
          <w:szCs w:val="20"/>
        </w:rPr>
        <w:t>DE LAS ETAPAS DE EVALUACIÓN</w:t>
      </w:r>
    </w:p>
    <w:p w14:paraId="5FF85F56" w14:textId="77777777" w:rsidR="00047FA9" w:rsidRPr="002E57B3" w:rsidRDefault="00053E53">
      <w:pPr>
        <w:pStyle w:val="Sangradetextonormal"/>
        <w:numPr>
          <w:ilvl w:val="0"/>
          <w:numId w:val="11"/>
        </w:numPr>
        <w:jc w:val="both"/>
        <w:rPr>
          <w:rFonts w:cs="Arial"/>
          <w:b w:val="0"/>
          <w:bCs w:val="0"/>
          <w:sz w:val="20"/>
          <w:szCs w:val="20"/>
        </w:rPr>
      </w:pPr>
      <w:r w:rsidRPr="002E57B3">
        <w:rPr>
          <w:rFonts w:cs="Arial"/>
          <w:b w:val="0"/>
          <w:bCs w:val="0"/>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8D91640" w14:textId="77777777" w:rsidR="00047FA9" w:rsidRPr="002E57B3" w:rsidRDefault="00047FA9" w:rsidP="00047FA9">
      <w:pPr>
        <w:pStyle w:val="Sangradetextonormal"/>
        <w:ind w:left="360" w:firstLine="0"/>
        <w:jc w:val="both"/>
        <w:rPr>
          <w:rFonts w:cs="Arial"/>
          <w:b w:val="0"/>
          <w:bCs w:val="0"/>
          <w:sz w:val="20"/>
          <w:szCs w:val="20"/>
        </w:rPr>
      </w:pPr>
    </w:p>
    <w:tbl>
      <w:tblPr>
        <w:tblW w:w="81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372"/>
        <w:gridCol w:w="1098"/>
        <w:gridCol w:w="1368"/>
        <w:gridCol w:w="1250"/>
      </w:tblGrid>
      <w:tr w:rsidR="00047FA9" w:rsidRPr="002E57B3" w14:paraId="1DE2E62B" w14:textId="77777777" w:rsidTr="009E3C9B">
        <w:trPr>
          <w:trHeight w:val="411"/>
        </w:trPr>
        <w:tc>
          <w:tcPr>
            <w:tcW w:w="302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617BD2"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ETAPAS DE EVALUACIÓN</w:t>
            </w:r>
          </w:p>
        </w:tc>
        <w:tc>
          <w:tcPr>
            <w:tcW w:w="13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D7E0C1"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CARÁCTER</w:t>
            </w:r>
          </w:p>
        </w:tc>
        <w:tc>
          <w:tcPr>
            <w:tcW w:w="10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3D65888"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PESO</w:t>
            </w:r>
          </w:p>
        </w:tc>
        <w:tc>
          <w:tcPr>
            <w:tcW w:w="13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0F1C2A"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PUNTAJE MÍNIMO</w:t>
            </w:r>
          </w:p>
        </w:tc>
        <w:tc>
          <w:tcPr>
            <w:tcW w:w="125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BB87163"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PUNTAJE MÁXIMO</w:t>
            </w:r>
          </w:p>
        </w:tc>
      </w:tr>
      <w:tr w:rsidR="00047FA9" w:rsidRPr="002E57B3" w14:paraId="3C897088" w14:textId="77777777" w:rsidTr="009E3C9B">
        <w:trPr>
          <w:trHeight w:val="587"/>
        </w:trPr>
        <w:tc>
          <w:tcPr>
            <w:tcW w:w="3021" w:type="dxa"/>
            <w:tcBorders>
              <w:top w:val="single" w:sz="4" w:space="0" w:color="auto"/>
              <w:left w:val="single" w:sz="4" w:space="0" w:color="auto"/>
              <w:bottom w:val="single" w:sz="4" w:space="0" w:color="auto"/>
              <w:right w:val="single" w:sz="4" w:space="0" w:color="auto"/>
            </w:tcBorders>
            <w:vAlign w:val="center"/>
            <w:hideMark/>
          </w:tcPr>
          <w:p w14:paraId="24A4B532" w14:textId="77777777" w:rsidR="00047FA9" w:rsidRPr="002E57B3" w:rsidRDefault="00047FA9" w:rsidP="00E8083F">
            <w:pPr>
              <w:spacing w:after="0" w:line="256" w:lineRule="auto"/>
              <w:jc w:val="center"/>
              <w:rPr>
                <w:rFonts w:ascii="Arial" w:hAnsi="Arial" w:cs="Arial"/>
                <w:b/>
                <w:sz w:val="20"/>
                <w:szCs w:val="20"/>
              </w:rPr>
            </w:pPr>
            <w:r w:rsidRPr="002E57B3">
              <w:rPr>
                <w:rFonts w:ascii="Arial" w:hAnsi="Arial" w:cs="Arial"/>
                <w:b/>
                <w:sz w:val="20"/>
                <w:szCs w:val="20"/>
              </w:rPr>
              <w:t>EVALUACIÓN DE CONOCIMIENTOS</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DC81422"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Eliminatorio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FB93571"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40%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F4408C4"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22</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0112370"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40</w:t>
            </w:r>
          </w:p>
        </w:tc>
      </w:tr>
      <w:tr w:rsidR="00047FA9" w:rsidRPr="002E57B3" w14:paraId="1D6DDE14" w14:textId="77777777" w:rsidTr="009E3C9B">
        <w:trPr>
          <w:trHeight w:val="594"/>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EDA02" w14:textId="77777777" w:rsidR="00047FA9" w:rsidRPr="002E57B3" w:rsidRDefault="00047FA9" w:rsidP="00E8083F">
            <w:pPr>
              <w:spacing w:after="0" w:line="256" w:lineRule="auto"/>
              <w:jc w:val="center"/>
              <w:rPr>
                <w:rFonts w:ascii="Arial" w:hAnsi="Arial" w:cs="Arial"/>
                <w:b/>
                <w:sz w:val="20"/>
                <w:szCs w:val="20"/>
              </w:rPr>
            </w:pPr>
            <w:r w:rsidRPr="002E57B3">
              <w:rPr>
                <w:rFonts w:ascii="Arial" w:hAnsi="Arial" w:cs="Arial"/>
                <w:b/>
                <w:sz w:val="20"/>
                <w:szCs w:val="20"/>
              </w:rPr>
              <w:t>EVALUACIÓN CURRICULAR</w:t>
            </w:r>
          </w:p>
          <w:p w14:paraId="71EE7F4D" w14:textId="77777777" w:rsidR="00047FA9" w:rsidRPr="002E57B3" w:rsidRDefault="00047FA9" w:rsidP="00E8083F">
            <w:pPr>
              <w:spacing w:after="0" w:line="256" w:lineRule="auto"/>
              <w:jc w:val="center"/>
              <w:rPr>
                <w:rFonts w:ascii="Arial" w:hAnsi="Arial" w:cs="Arial"/>
                <w:b/>
                <w:sz w:val="20"/>
                <w:szCs w:val="20"/>
              </w:rPr>
            </w:pPr>
            <w:r w:rsidRPr="002E57B3">
              <w:rPr>
                <w:rFonts w:ascii="Arial" w:hAnsi="Arial" w:cs="Arial"/>
                <w:sz w:val="20"/>
                <w:szCs w:val="20"/>
              </w:rPr>
              <w:t>(Formación, Experiencia Laboral, Capacitación)</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596A17C"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Eliminatorio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EBDFD45"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40%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9AA1722"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20</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D464FBD"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40</w:t>
            </w:r>
          </w:p>
        </w:tc>
      </w:tr>
      <w:tr w:rsidR="00047FA9" w:rsidRPr="002E57B3" w14:paraId="4C1B98CF" w14:textId="77777777" w:rsidTr="009E3C9B">
        <w:trPr>
          <w:trHeight w:val="421"/>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D65A2" w14:textId="77777777" w:rsidR="00047FA9" w:rsidRPr="002E57B3" w:rsidRDefault="00047FA9" w:rsidP="00E8083F">
            <w:pPr>
              <w:spacing w:after="0" w:line="256" w:lineRule="auto"/>
              <w:jc w:val="center"/>
              <w:rPr>
                <w:rFonts w:ascii="Arial" w:hAnsi="Arial" w:cs="Arial"/>
                <w:b/>
                <w:sz w:val="20"/>
                <w:szCs w:val="20"/>
              </w:rPr>
            </w:pPr>
            <w:r w:rsidRPr="002E57B3">
              <w:rPr>
                <w:rFonts w:ascii="Arial" w:hAnsi="Arial" w:cs="Arial"/>
                <w:b/>
                <w:sz w:val="20"/>
                <w:szCs w:val="20"/>
              </w:rPr>
              <w:t>EVALUACIÓN PERSONAL</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060AC74"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Eliminatorio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7C4A540"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20%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0E044A31"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11</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59EE748" w14:textId="77777777" w:rsidR="00047FA9" w:rsidRPr="002E57B3" w:rsidRDefault="00047FA9" w:rsidP="009E3C9B">
            <w:pPr>
              <w:spacing w:after="0" w:line="256" w:lineRule="auto"/>
              <w:jc w:val="center"/>
              <w:rPr>
                <w:rFonts w:ascii="Arial" w:hAnsi="Arial" w:cs="Arial"/>
                <w:sz w:val="20"/>
                <w:szCs w:val="20"/>
              </w:rPr>
            </w:pPr>
            <w:r w:rsidRPr="002E57B3">
              <w:rPr>
                <w:rFonts w:ascii="Arial" w:hAnsi="Arial" w:cs="Arial"/>
                <w:sz w:val="20"/>
                <w:szCs w:val="20"/>
              </w:rPr>
              <w:t>20</w:t>
            </w:r>
          </w:p>
        </w:tc>
      </w:tr>
      <w:tr w:rsidR="00047FA9" w:rsidRPr="002E57B3" w14:paraId="0C88D7D3" w14:textId="77777777" w:rsidTr="009E3C9B">
        <w:trPr>
          <w:trHeight w:val="344"/>
        </w:trPr>
        <w:tc>
          <w:tcPr>
            <w:tcW w:w="4393"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9C22D5E"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PUNTAJE TOTAL</w:t>
            </w:r>
          </w:p>
        </w:tc>
        <w:tc>
          <w:tcPr>
            <w:tcW w:w="10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5345C5"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100%</w:t>
            </w:r>
          </w:p>
        </w:tc>
        <w:tc>
          <w:tcPr>
            <w:tcW w:w="13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A84924"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53</w:t>
            </w:r>
          </w:p>
        </w:tc>
        <w:tc>
          <w:tcPr>
            <w:tcW w:w="125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50ADB39" w14:textId="77777777" w:rsidR="00047FA9" w:rsidRPr="002E57B3" w:rsidRDefault="00047FA9" w:rsidP="009E3C9B">
            <w:pPr>
              <w:spacing w:after="0" w:line="256" w:lineRule="auto"/>
              <w:jc w:val="center"/>
              <w:rPr>
                <w:rFonts w:ascii="Arial" w:hAnsi="Arial" w:cs="Arial"/>
                <w:b/>
                <w:sz w:val="20"/>
                <w:szCs w:val="20"/>
              </w:rPr>
            </w:pPr>
            <w:r w:rsidRPr="002E57B3">
              <w:rPr>
                <w:rFonts w:ascii="Arial" w:hAnsi="Arial" w:cs="Arial"/>
                <w:b/>
                <w:sz w:val="20"/>
                <w:szCs w:val="20"/>
              </w:rPr>
              <w:t>100</w:t>
            </w:r>
          </w:p>
        </w:tc>
      </w:tr>
    </w:tbl>
    <w:p w14:paraId="78F1739B" w14:textId="77777777" w:rsidR="00047FA9" w:rsidRPr="002E57B3" w:rsidRDefault="00047FA9" w:rsidP="00047FA9">
      <w:pPr>
        <w:pStyle w:val="Sangradetextonormal"/>
        <w:ind w:firstLine="0"/>
        <w:jc w:val="both"/>
        <w:rPr>
          <w:rFonts w:cs="Arial"/>
          <w:b w:val="0"/>
          <w:bCs w:val="0"/>
          <w:sz w:val="20"/>
          <w:szCs w:val="20"/>
        </w:rPr>
      </w:pPr>
    </w:p>
    <w:p w14:paraId="3D8C566D" w14:textId="77777777" w:rsidR="00C92685" w:rsidRPr="002E57B3" w:rsidRDefault="00053E53">
      <w:pPr>
        <w:pStyle w:val="Sangradetextonormal"/>
        <w:numPr>
          <w:ilvl w:val="0"/>
          <w:numId w:val="11"/>
        </w:numPr>
        <w:jc w:val="both"/>
        <w:rPr>
          <w:rFonts w:cs="Arial"/>
          <w:b w:val="0"/>
          <w:bCs w:val="0"/>
          <w:sz w:val="20"/>
          <w:szCs w:val="20"/>
        </w:rPr>
      </w:pPr>
      <w:r w:rsidRPr="002E57B3">
        <w:rPr>
          <w:rFonts w:cs="Arial"/>
          <w:b w:val="0"/>
          <w:bCs w:val="0"/>
          <w:sz w:val="20"/>
          <w:szCs w:val="20"/>
        </w:rPr>
        <w:lastRenderedPageBreak/>
        <w:t xml:space="preserve">La participación en la prueba de enlace previa a las evaluaciones es de carácter </w:t>
      </w:r>
      <w:r w:rsidRPr="002E57B3">
        <w:rPr>
          <w:rFonts w:cs="Arial"/>
          <w:b w:val="0"/>
          <w:bCs w:val="0"/>
          <w:sz w:val="20"/>
          <w:szCs w:val="20"/>
          <w:u w:val="single"/>
        </w:rPr>
        <w:t>obligatorio</w:t>
      </w:r>
      <w:r w:rsidRPr="002E57B3">
        <w:rPr>
          <w:rFonts w:cs="Arial"/>
          <w:b w:val="0"/>
          <w:bCs w:val="0"/>
          <w:sz w:val="20"/>
          <w:szCs w:val="20"/>
        </w:rPr>
        <w:t xml:space="preserve"> para verificar el funcionamiento de la plataforma, conexión, audio y video. Para ello, </w:t>
      </w:r>
      <w:r w:rsidRPr="002E57B3">
        <w:rPr>
          <w:rFonts w:cs="Arial"/>
          <w:b w:val="0"/>
          <w:bCs w:val="0"/>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57B3">
        <w:rPr>
          <w:rFonts w:cs="Arial"/>
          <w:b w:val="0"/>
          <w:bCs w:val="0"/>
          <w:sz w:val="20"/>
          <w:szCs w:val="20"/>
        </w:rPr>
        <w:t>)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169EA83" w14:textId="77777777" w:rsidR="00C92685" w:rsidRPr="002E57B3" w:rsidRDefault="00053E53">
      <w:pPr>
        <w:pStyle w:val="Sangradetextonormal"/>
        <w:numPr>
          <w:ilvl w:val="0"/>
          <w:numId w:val="11"/>
        </w:numPr>
        <w:jc w:val="both"/>
        <w:rPr>
          <w:rFonts w:cs="Arial"/>
          <w:b w:val="0"/>
          <w:bCs w:val="0"/>
          <w:sz w:val="20"/>
          <w:szCs w:val="20"/>
        </w:rPr>
      </w:pPr>
      <w:r w:rsidRPr="002E57B3">
        <w:rPr>
          <w:rFonts w:cs="Arial"/>
          <w:b w:val="0"/>
          <w:bCs w:val="0"/>
          <w:sz w:val="20"/>
          <w:szCs w:val="20"/>
        </w:rPr>
        <w:t xml:space="preserve">Para el desarrollo de todas las etapas del presente proceso de selección, será </w:t>
      </w:r>
      <w:r w:rsidRPr="002E57B3">
        <w:rPr>
          <w:rFonts w:cs="Arial"/>
          <w:sz w:val="20"/>
          <w:szCs w:val="20"/>
          <w:u w:val="single"/>
        </w:rPr>
        <w:t>obligatorio</w:t>
      </w:r>
      <w:r w:rsidRPr="002E57B3">
        <w:rPr>
          <w:rFonts w:cs="Arial"/>
          <w:b w:val="0"/>
          <w:bCs w:val="0"/>
          <w:sz w:val="20"/>
          <w:szCs w:val="20"/>
        </w:rPr>
        <w:t xml:space="preserve"> que los postulantes cuenten con los siguientes dispositivos electrónicos: computadora o laptop conectada a internet con audio y cámara en óptimas condiciones.</w:t>
      </w:r>
    </w:p>
    <w:p w14:paraId="3C35B85A" w14:textId="514F11C7" w:rsidR="00053E53" w:rsidRPr="002E57B3" w:rsidRDefault="00053E53">
      <w:pPr>
        <w:pStyle w:val="Sangradetextonormal"/>
        <w:numPr>
          <w:ilvl w:val="0"/>
          <w:numId w:val="11"/>
        </w:numPr>
        <w:jc w:val="both"/>
        <w:rPr>
          <w:rFonts w:cs="Arial"/>
          <w:b w:val="0"/>
          <w:bCs w:val="0"/>
          <w:sz w:val="20"/>
          <w:szCs w:val="20"/>
        </w:rPr>
      </w:pPr>
      <w:r w:rsidRPr="002E57B3">
        <w:rPr>
          <w:rFonts w:cs="Arial"/>
          <w:b w:val="0"/>
          <w:bCs w:val="0"/>
          <w:sz w:val="20"/>
          <w:szCs w:val="20"/>
        </w:rPr>
        <w:t>El postulante debe realizar las pruebas de los dispositivos electrónicos, así como, verificar la conexión a internet previa a cada etapa del proceso de selección, siendo su responsabilidad asegurar el correcto funcionamiento.</w:t>
      </w:r>
    </w:p>
    <w:p w14:paraId="73EE30DB" w14:textId="77777777" w:rsidR="00053E53" w:rsidRPr="002E57B3" w:rsidRDefault="00053E53" w:rsidP="00053E53">
      <w:pPr>
        <w:pStyle w:val="Sinespaciado4"/>
        <w:jc w:val="both"/>
        <w:rPr>
          <w:rFonts w:ascii="Arial" w:hAnsi="Arial" w:cs="Arial"/>
          <w:sz w:val="20"/>
          <w:szCs w:val="20"/>
        </w:rPr>
      </w:pPr>
    </w:p>
    <w:p w14:paraId="13D52B6F" w14:textId="77777777" w:rsidR="00053E53" w:rsidRPr="002E57B3" w:rsidRDefault="00053E53" w:rsidP="00053E53">
      <w:pPr>
        <w:ind w:firstLine="708"/>
        <w:jc w:val="both"/>
        <w:rPr>
          <w:rFonts w:ascii="Arial" w:hAnsi="Arial" w:cs="Arial"/>
          <w:b/>
          <w:bCs/>
          <w:sz w:val="20"/>
          <w:szCs w:val="20"/>
        </w:rPr>
      </w:pPr>
      <w:r w:rsidRPr="002E57B3">
        <w:rPr>
          <w:rFonts w:ascii="Arial" w:hAnsi="Arial" w:cs="Arial"/>
          <w:b/>
          <w:bCs/>
          <w:sz w:val="20"/>
          <w:szCs w:val="20"/>
        </w:rPr>
        <w:t xml:space="preserve">7.1 EVALUACIÓN DE CONOCIMIENTOS: </w:t>
      </w:r>
    </w:p>
    <w:p w14:paraId="3DC3E94E" w14:textId="1FDA1840" w:rsidR="00A54A1D" w:rsidRPr="002E57B3" w:rsidRDefault="00053E53" w:rsidP="00A54A1D">
      <w:pPr>
        <w:ind w:left="708"/>
        <w:jc w:val="both"/>
        <w:rPr>
          <w:rFonts w:ascii="Arial" w:hAnsi="Arial" w:cs="Arial"/>
          <w:sz w:val="20"/>
          <w:szCs w:val="20"/>
          <w:lang w:eastAsia="es-ES"/>
        </w:rPr>
      </w:pPr>
      <w:r w:rsidRPr="002E57B3">
        <w:rPr>
          <w:rFonts w:ascii="Arial" w:hAnsi="Arial" w:cs="Arial"/>
          <w:sz w:val="20"/>
          <w:szCs w:val="20"/>
        </w:rPr>
        <w:t xml:space="preserve">Evalúa los conocimientos requeridos </w:t>
      </w:r>
      <w:r w:rsidRPr="002E57B3">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CD61023" w14:textId="77777777" w:rsidR="00053E53" w:rsidRPr="002E57B3" w:rsidRDefault="00053E53" w:rsidP="00053E53">
      <w:pPr>
        <w:ind w:firstLine="708"/>
        <w:jc w:val="both"/>
        <w:rPr>
          <w:rFonts w:ascii="Arial" w:hAnsi="Arial" w:cs="Arial"/>
          <w:b/>
          <w:bCs/>
          <w:sz w:val="20"/>
          <w:szCs w:val="20"/>
        </w:rPr>
      </w:pPr>
      <w:r w:rsidRPr="002E57B3">
        <w:rPr>
          <w:rFonts w:ascii="Arial" w:hAnsi="Arial" w:cs="Arial"/>
          <w:b/>
          <w:bCs/>
          <w:sz w:val="20"/>
          <w:szCs w:val="20"/>
        </w:rPr>
        <w:t xml:space="preserve">7.2 EVALUACIÓN CURRICULAR: </w:t>
      </w:r>
    </w:p>
    <w:p w14:paraId="5DB416B4" w14:textId="4B77CE0D" w:rsidR="00BF56D2" w:rsidRPr="002E57B3" w:rsidRDefault="00053E53" w:rsidP="007979EF">
      <w:pPr>
        <w:ind w:left="708"/>
        <w:jc w:val="both"/>
        <w:rPr>
          <w:rFonts w:ascii="Arial" w:hAnsi="Arial" w:cs="Arial"/>
          <w:sz w:val="20"/>
          <w:szCs w:val="20"/>
          <w:lang w:eastAsia="es-ES"/>
        </w:rPr>
      </w:pPr>
      <w:r w:rsidRPr="002E57B3">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76FF8E3" w14:textId="449D32D6" w:rsidR="00053E53" w:rsidRPr="002E57B3" w:rsidRDefault="00053E53" w:rsidP="001B2D16">
      <w:pPr>
        <w:ind w:left="708"/>
        <w:jc w:val="both"/>
        <w:rPr>
          <w:rFonts w:ascii="Arial" w:hAnsi="Arial" w:cs="Arial"/>
          <w:sz w:val="20"/>
          <w:szCs w:val="20"/>
        </w:rPr>
      </w:pPr>
      <w:r w:rsidRPr="002E57B3">
        <w:rPr>
          <w:rFonts w:ascii="Arial" w:hAnsi="Arial" w:cs="Arial"/>
          <w:sz w:val="20"/>
          <w:szCs w:val="20"/>
        </w:rPr>
        <w:t>Los requisitos solicitados en la presente convocatoria serán sustentados del siguiente modo:</w:t>
      </w:r>
    </w:p>
    <w:tbl>
      <w:tblPr>
        <w:tblW w:w="79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70"/>
      </w:tblGrid>
      <w:tr w:rsidR="00053E53" w:rsidRPr="002E57B3" w14:paraId="00D199DC" w14:textId="77777777" w:rsidTr="00222555">
        <w:trPr>
          <w:trHeight w:val="357"/>
        </w:trPr>
        <w:tc>
          <w:tcPr>
            <w:tcW w:w="226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AC02D1" w14:textId="77777777" w:rsidR="00053E53" w:rsidRPr="002E57B3" w:rsidRDefault="00053E53" w:rsidP="002B3DC3">
            <w:pPr>
              <w:pStyle w:val="Sinespaciado4"/>
              <w:suppressAutoHyphens/>
              <w:spacing w:line="256" w:lineRule="auto"/>
              <w:jc w:val="center"/>
              <w:rPr>
                <w:rFonts w:ascii="Arial" w:hAnsi="Arial" w:cs="Arial"/>
                <w:b/>
                <w:sz w:val="20"/>
                <w:szCs w:val="20"/>
              </w:rPr>
            </w:pPr>
            <w:r w:rsidRPr="002E57B3">
              <w:rPr>
                <w:rFonts w:ascii="Arial" w:hAnsi="Arial" w:cs="Arial"/>
                <w:b/>
                <w:sz w:val="20"/>
                <w:szCs w:val="20"/>
              </w:rPr>
              <w:t>Para el caso de:</w:t>
            </w:r>
          </w:p>
        </w:tc>
        <w:tc>
          <w:tcPr>
            <w:tcW w:w="567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F4EA69" w14:textId="77777777" w:rsidR="00053E53" w:rsidRPr="002E57B3" w:rsidRDefault="00053E53" w:rsidP="002B3DC3">
            <w:pPr>
              <w:pStyle w:val="Sinespaciado4"/>
              <w:suppressAutoHyphens/>
              <w:spacing w:line="256" w:lineRule="auto"/>
              <w:jc w:val="center"/>
              <w:rPr>
                <w:rFonts w:ascii="Arial" w:hAnsi="Arial" w:cs="Arial"/>
                <w:b/>
                <w:sz w:val="20"/>
                <w:szCs w:val="20"/>
              </w:rPr>
            </w:pPr>
            <w:r w:rsidRPr="002E57B3">
              <w:rPr>
                <w:rFonts w:ascii="Arial" w:hAnsi="Arial" w:cs="Arial"/>
                <w:b/>
                <w:sz w:val="20"/>
                <w:szCs w:val="20"/>
              </w:rPr>
              <w:t>Se acreditará obligatoriamente con:</w:t>
            </w:r>
          </w:p>
        </w:tc>
      </w:tr>
      <w:tr w:rsidR="00053E53" w:rsidRPr="002E57B3" w14:paraId="0029F418" w14:textId="77777777" w:rsidTr="00222555">
        <w:tc>
          <w:tcPr>
            <w:tcW w:w="2263" w:type="dxa"/>
            <w:tcBorders>
              <w:top w:val="single" w:sz="4" w:space="0" w:color="auto"/>
              <w:left w:val="single" w:sz="4" w:space="0" w:color="auto"/>
              <w:bottom w:val="single" w:sz="4" w:space="0" w:color="auto"/>
              <w:right w:val="single" w:sz="4" w:space="0" w:color="auto"/>
            </w:tcBorders>
            <w:vAlign w:val="center"/>
            <w:hideMark/>
          </w:tcPr>
          <w:p w14:paraId="04084CFD" w14:textId="77777777" w:rsidR="00053E53" w:rsidRPr="002E57B3" w:rsidRDefault="00053E53" w:rsidP="002B3DC3">
            <w:pPr>
              <w:pStyle w:val="Sinespaciado4"/>
              <w:suppressAutoHyphens/>
              <w:spacing w:line="256" w:lineRule="auto"/>
              <w:jc w:val="center"/>
              <w:rPr>
                <w:rFonts w:ascii="Arial" w:hAnsi="Arial" w:cs="Arial"/>
                <w:b/>
                <w:sz w:val="20"/>
                <w:szCs w:val="20"/>
              </w:rPr>
            </w:pPr>
            <w:r w:rsidRPr="002E57B3">
              <w:rPr>
                <w:rFonts w:ascii="Arial" w:hAnsi="Arial" w:cs="Arial"/>
                <w:b/>
                <w:sz w:val="20"/>
                <w:szCs w:val="20"/>
              </w:rPr>
              <w:t>Formación académica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7E4500"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53E53" w:rsidRPr="002E57B3" w14:paraId="7CD15E07" w14:textId="77777777" w:rsidTr="00222555">
        <w:trPr>
          <w:trHeight w:val="854"/>
        </w:trPr>
        <w:tc>
          <w:tcPr>
            <w:tcW w:w="2263" w:type="dxa"/>
            <w:tcBorders>
              <w:top w:val="single" w:sz="4" w:space="0" w:color="auto"/>
              <w:left w:val="single" w:sz="4" w:space="0" w:color="auto"/>
              <w:bottom w:val="single" w:sz="4" w:space="0" w:color="auto"/>
              <w:right w:val="single" w:sz="4" w:space="0" w:color="auto"/>
            </w:tcBorders>
            <w:vAlign w:val="center"/>
          </w:tcPr>
          <w:p w14:paraId="6485DDD6"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7E9C3F85"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4B3DC54E"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1BC72212"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4172D31F"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6D1A2A25"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1FCFBE23"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7FBDFF61"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36FB350F"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5E2F4E00"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57D02FC3" w14:textId="77777777" w:rsidR="00053E53" w:rsidRPr="002E57B3" w:rsidRDefault="00053E53" w:rsidP="002B3DC3">
            <w:pPr>
              <w:pStyle w:val="Sinespaciado4"/>
              <w:suppressAutoHyphens/>
              <w:spacing w:line="256" w:lineRule="auto"/>
              <w:jc w:val="center"/>
              <w:rPr>
                <w:rFonts w:ascii="Arial" w:hAnsi="Arial" w:cs="Arial"/>
                <w:b/>
                <w:sz w:val="20"/>
                <w:szCs w:val="20"/>
              </w:rPr>
            </w:pPr>
          </w:p>
          <w:p w14:paraId="571FD240"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5EE0068A"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4CF6608B"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678F9584"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4E3D82A7"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6D53744B"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066D00D8"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3151CF94"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3558B322" w14:textId="77777777" w:rsidR="00713654" w:rsidRPr="002E57B3" w:rsidRDefault="00713654" w:rsidP="002B3DC3">
            <w:pPr>
              <w:pStyle w:val="Sinespaciado4"/>
              <w:suppressAutoHyphens/>
              <w:spacing w:line="256" w:lineRule="auto"/>
              <w:jc w:val="center"/>
              <w:rPr>
                <w:rFonts w:ascii="Arial" w:hAnsi="Arial" w:cs="Arial"/>
                <w:b/>
                <w:sz w:val="20"/>
                <w:szCs w:val="20"/>
              </w:rPr>
            </w:pPr>
          </w:p>
          <w:p w14:paraId="68C53CE8" w14:textId="2A951BD0" w:rsidR="00053E53" w:rsidRPr="002E57B3" w:rsidRDefault="00053E53" w:rsidP="002B3DC3">
            <w:pPr>
              <w:pStyle w:val="Sinespaciado4"/>
              <w:suppressAutoHyphens/>
              <w:spacing w:line="256" w:lineRule="auto"/>
              <w:jc w:val="center"/>
              <w:rPr>
                <w:rFonts w:ascii="Arial" w:hAnsi="Arial" w:cs="Arial"/>
                <w:b/>
                <w:sz w:val="20"/>
                <w:szCs w:val="20"/>
              </w:rPr>
            </w:pPr>
            <w:r w:rsidRPr="002E57B3">
              <w:rPr>
                <w:rFonts w:ascii="Arial" w:hAnsi="Arial" w:cs="Arial"/>
                <w:b/>
                <w:sz w:val="20"/>
                <w:szCs w:val="20"/>
              </w:rPr>
              <w:t>Experiencia laboral</w:t>
            </w:r>
          </w:p>
        </w:tc>
        <w:tc>
          <w:tcPr>
            <w:tcW w:w="5670" w:type="dxa"/>
            <w:tcBorders>
              <w:top w:val="single" w:sz="4" w:space="0" w:color="auto"/>
              <w:left w:val="single" w:sz="4" w:space="0" w:color="auto"/>
              <w:bottom w:val="single" w:sz="4" w:space="0" w:color="auto"/>
              <w:right w:val="single" w:sz="4" w:space="0" w:color="auto"/>
            </w:tcBorders>
            <w:vAlign w:val="center"/>
          </w:tcPr>
          <w:p w14:paraId="71BE6DCA"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lastRenderedPageBreak/>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186D299" w14:textId="77777777" w:rsidR="00053E53" w:rsidRPr="002E57B3" w:rsidRDefault="00053E53" w:rsidP="002B3DC3">
            <w:pPr>
              <w:pStyle w:val="Sinespaciado4"/>
              <w:suppressAutoHyphens/>
              <w:spacing w:line="256" w:lineRule="auto"/>
              <w:jc w:val="both"/>
              <w:rPr>
                <w:rFonts w:ascii="Arial" w:hAnsi="Arial" w:cs="Arial"/>
                <w:sz w:val="20"/>
                <w:szCs w:val="20"/>
              </w:rPr>
            </w:pPr>
          </w:p>
          <w:p w14:paraId="1C4A06EF" w14:textId="77777777" w:rsidR="00053E53" w:rsidRPr="002E57B3" w:rsidRDefault="00053E53" w:rsidP="002B3DC3">
            <w:pPr>
              <w:pStyle w:val="Sinespaciado4"/>
              <w:suppressAutoHyphens/>
              <w:spacing w:line="256" w:lineRule="auto"/>
              <w:jc w:val="both"/>
              <w:rPr>
                <w:rFonts w:ascii="Arial" w:hAnsi="Arial" w:cs="Arial"/>
                <w:b/>
                <w:sz w:val="20"/>
                <w:szCs w:val="20"/>
              </w:rPr>
            </w:pPr>
            <w:r w:rsidRPr="002E57B3">
              <w:rPr>
                <w:rFonts w:ascii="Arial" w:hAnsi="Arial" w:cs="Arial"/>
                <w:b/>
                <w:sz w:val="20"/>
                <w:szCs w:val="20"/>
              </w:rPr>
              <w:t xml:space="preserve">Experiencia General: </w:t>
            </w:r>
          </w:p>
          <w:p w14:paraId="5EF8C003" w14:textId="3F63EF71"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El tiempo de experiencia laboral será contabilizado según las siguientes</w:t>
            </w:r>
            <w:r w:rsidR="00A54A1D" w:rsidRPr="002E57B3">
              <w:rPr>
                <w:rFonts w:ascii="Arial" w:hAnsi="Arial" w:cs="Arial"/>
                <w:sz w:val="20"/>
                <w:szCs w:val="20"/>
              </w:rPr>
              <w:t xml:space="preserve"> </w:t>
            </w:r>
            <w:r w:rsidRPr="002E57B3">
              <w:rPr>
                <w:rFonts w:ascii="Arial" w:hAnsi="Arial" w:cs="Arial"/>
                <w:sz w:val="20"/>
                <w:szCs w:val="20"/>
              </w:rPr>
              <w:t>consideraciones:</w:t>
            </w:r>
          </w:p>
          <w:p w14:paraId="07EB0DFB"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 xml:space="preserve">Para aquellos puestos donde se requiera formación técnica o universitaria, la experiencia general se contabilizará a partir del momento de egreso de la formación correspondiente </w:t>
            </w:r>
            <w:r w:rsidRPr="002E57B3">
              <w:rPr>
                <w:rFonts w:ascii="Arial" w:hAnsi="Arial" w:cs="Arial"/>
                <w:sz w:val="20"/>
                <w:szCs w:val="20"/>
              </w:rPr>
              <w:lastRenderedPageBreak/>
              <w:t xml:space="preserve">(siempre que se acredite mediante documento oficial ya sea diploma, constancia y/o certificado de egresado), lo que incluye también las prácticas profesionales. </w:t>
            </w:r>
            <w:r w:rsidRPr="002E57B3">
              <w:rPr>
                <w:rFonts w:ascii="Arial" w:hAnsi="Arial" w:cs="Arial"/>
                <w:bCs/>
                <w:sz w:val="20"/>
                <w:szCs w:val="20"/>
              </w:rPr>
              <w:t>De no acreditar lo señalado,</w:t>
            </w:r>
            <w:r w:rsidRPr="002E57B3">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5F841652" w14:textId="77777777" w:rsidR="00053E53" w:rsidRPr="002E57B3" w:rsidRDefault="00053E53" w:rsidP="002B3DC3">
            <w:pPr>
              <w:pStyle w:val="Sinespaciado4"/>
              <w:suppressAutoHyphens/>
              <w:spacing w:line="256" w:lineRule="auto"/>
              <w:jc w:val="both"/>
              <w:rPr>
                <w:rFonts w:ascii="Arial" w:hAnsi="Arial" w:cs="Arial"/>
                <w:sz w:val="20"/>
                <w:szCs w:val="20"/>
              </w:rPr>
            </w:pPr>
          </w:p>
          <w:p w14:paraId="69593435"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En caso el postulante haya laborado simultáneamente en dos o más instituciones dentro de un mismo periodo de tiempo, solo ese periodo se contabilizará una sola vez.</w:t>
            </w:r>
          </w:p>
          <w:p w14:paraId="1E34CF17" w14:textId="77777777" w:rsidR="00053E53" w:rsidRPr="002E57B3" w:rsidRDefault="00053E53" w:rsidP="002B3DC3">
            <w:pPr>
              <w:pStyle w:val="Sinespaciado4"/>
              <w:suppressAutoHyphens/>
              <w:spacing w:line="256" w:lineRule="auto"/>
              <w:jc w:val="both"/>
              <w:rPr>
                <w:rFonts w:ascii="Arial" w:hAnsi="Arial" w:cs="Arial"/>
                <w:bCs/>
                <w:sz w:val="20"/>
                <w:szCs w:val="20"/>
              </w:rPr>
            </w:pPr>
          </w:p>
          <w:p w14:paraId="6AF9662B"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No se considerará como experiencia laboral: Trabajos Ad Honorem, ni Pasantías.</w:t>
            </w:r>
          </w:p>
        </w:tc>
      </w:tr>
      <w:tr w:rsidR="00053E53" w:rsidRPr="002E57B3" w14:paraId="51D5458F" w14:textId="77777777" w:rsidTr="00222555">
        <w:trPr>
          <w:trHeight w:val="1070"/>
        </w:trPr>
        <w:tc>
          <w:tcPr>
            <w:tcW w:w="2263" w:type="dxa"/>
            <w:tcBorders>
              <w:top w:val="single" w:sz="4" w:space="0" w:color="auto"/>
              <w:left w:val="single" w:sz="4" w:space="0" w:color="auto"/>
              <w:bottom w:val="single" w:sz="4" w:space="0" w:color="auto"/>
              <w:right w:val="single" w:sz="4" w:space="0" w:color="auto"/>
            </w:tcBorders>
            <w:vAlign w:val="center"/>
            <w:hideMark/>
          </w:tcPr>
          <w:p w14:paraId="07112DA7" w14:textId="77777777" w:rsidR="00053E53" w:rsidRPr="002E57B3" w:rsidRDefault="00053E53" w:rsidP="002B3DC3">
            <w:pPr>
              <w:pStyle w:val="Sinespaciado4"/>
              <w:suppressAutoHyphens/>
              <w:spacing w:line="256" w:lineRule="auto"/>
              <w:jc w:val="center"/>
              <w:rPr>
                <w:rFonts w:ascii="Arial" w:hAnsi="Arial" w:cs="Arial"/>
                <w:b/>
                <w:sz w:val="20"/>
                <w:szCs w:val="20"/>
              </w:rPr>
            </w:pPr>
            <w:r w:rsidRPr="002E57B3">
              <w:rPr>
                <w:rFonts w:ascii="Arial" w:hAnsi="Arial" w:cs="Arial"/>
                <w:b/>
                <w:sz w:val="20"/>
                <w:szCs w:val="20"/>
              </w:rPr>
              <w:lastRenderedPageBreak/>
              <w:t>Capacitación</w:t>
            </w:r>
          </w:p>
        </w:tc>
        <w:tc>
          <w:tcPr>
            <w:tcW w:w="5670" w:type="dxa"/>
            <w:tcBorders>
              <w:top w:val="single" w:sz="4" w:space="0" w:color="auto"/>
              <w:left w:val="single" w:sz="4" w:space="0" w:color="auto"/>
              <w:bottom w:val="single" w:sz="4" w:space="0" w:color="auto"/>
              <w:right w:val="single" w:sz="4" w:space="0" w:color="auto"/>
            </w:tcBorders>
            <w:vAlign w:val="center"/>
          </w:tcPr>
          <w:p w14:paraId="391123EE"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 xml:space="preserve">Copia digitalizada legible de certificados y/o constancias y/o diplomas de la capacitación solicitada en </w:t>
            </w:r>
            <w:r w:rsidRPr="002E57B3">
              <w:rPr>
                <w:rFonts w:ascii="Arial" w:hAnsi="Arial" w:cs="Arial"/>
                <w:sz w:val="20"/>
                <w:szCs w:val="20"/>
                <w:u w:val="single"/>
              </w:rPr>
              <w:t>calidad de asistente</w:t>
            </w:r>
            <w:r w:rsidRPr="002E57B3">
              <w:rPr>
                <w:rFonts w:ascii="Arial" w:hAnsi="Arial" w:cs="Arial"/>
                <w:sz w:val="20"/>
                <w:szCs w:val="20"/>
              </w:rPr>
              <w:t>, estos estudios deben ser concluidos satisfactoriamente y el certificado y/o constancia debe indicar el número de horas solicitado.</w:t>
            </w:r>
          </w:p>
          <w:p w14:paraId="30F51E28" w14:textId="77777777" w:rsidR="00EB1000" w:rsidRPr="002E57B3" w:rsidRDefault="00EB1000" w:rsidP="002B3DC3">
            <w:pPr>
              <w:pStyle w:val="Sinespaciado4"/>
              <w:suppressAutoHyphens/>
              <w:spacing w:line="256" w:lineRule="auto"/>
              <w:jc w:val="both"/>
              <w:rPr>
                <w:rFonts w:ascii="Arial" w:hAnsi="Arial" w:cs="Arial"/>
                <w:sz w:val="20"/>
                <w:szCs w:val="20"/>
              </w:rPr>
            </w:pPr>
          </w:p>
          <w:p w14:paraId="619C2724" w14:textId="6E9A4FD2"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No se considerará capacitación en calidad de ponente, expositor, organizador y/o moderador.</w:t>
            </w:r>
          </w:p>
          <w:p w14:paraId="3E968D6F" w14:textId="77777777" w:rsidR="00053E53" w:rsidRPr="002E57B3" w:rsidRDefault="00053E53" w:rsidP="002B3DC3">
            <w:pPr>
              <w:pStyle w:val="Sinespaciado4"/>
              <w:suppressAutoHyphens/>
              <w:spacing w:line="256" w:lineRule="auto"/>
              <w:jc w:val="both"/>
              <w:rPr>
                <w:rFonts w:ascii="Arial" w:hAnsi="Arial" w:cs="Arial"/>
                <w:sz w:val="20"/>
                <w:szCs w:val="20"/>
              </w:rPr>
            </w:pPr>
          </w:p>
          <w:p w14:paraId="30BCB0BE"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E57B3">
              <w:rPr>
                <w:rFonts w:ascii="Arial" w:hAnsi="Arial" w:cs="Arial"/>
                <w:sz w:val="20"/>
                <w:szCs w:val="20"/>
              </w:rPr>
              <w:t>N°</w:t>
            </w:r>
            <w:proofErr w:type="spellEnd"/>
            <w:r w:rsidRPr="002E57B3">
              <w:rPr>
                <w:rFonts w:ascii="Arial" w:hAnsi="Arial" w:cs="Arial"/>
                <w:sz w:val="20"/>
                <w:szCs w:val="20"/>
              </w:rPr>
              <w:t xml:space="preserve"> 27444 Ley del Procedimiento Administrativo General.</w:t>
            </w:r>
          </w:p>
        </w:tc>
      </w:tr>
      <w:tr w:rsidR="00053E53" w:rsidRPr="002E57B3" w14:paraId="2E17F948" w14:textId="77777777" w:rsidTr="00222555">
        <w:trPr>
          <w:trHeight w:val="599"/>
        </w:trPr>
        <w:tc>
          <w:tcPr>
            <w:tcW w:w="2263" w:type="dxa"/>
            <w:tcBorders>
              <w:top w:val="single" w:sz="4" w:space="0" w:color="auto"/>
              <w:left w:val="single" w:sz="4" w:space="0" w:color="auto"/>
              <w:bottom w:val="single" w:sz="4" w:space="0" w:color="auto"/>
              <w:right w:val="single" w:sz="4" w:space="0" w:color="auto"/>
            </w:tcBorders>
            <w:vAlign w:val="center"/>
            <w:hideMark/>
          </w:tcPr>
          <w:p w14:paraId="7DDA654C" w14:textId="77777777" w:rsidR="00053E53" w:rsidRPr="002E57B3" w:rsidRDefault="00053E53" w:rsidP="002B3DC3">
            <w:pPr>
              <w:pStyle w:val="Sinespaciado4"/>
              <w:suppressAutoHyphens/>
              <w:spacing w:line="256" w:lineRule="auto"/>
              <w:jc w:val="center"/>
              <w:rPr>
                <w:rFonts w:ascii="Arial" w:hAnsi="Arial" w:cs="Arial"/>
                <w:b/>
                <w:sz w:val="20"/>
                <w:szCs w:val="20"/>
              </w:rPr>
            </w:pPr>
            <w:r w:rsidRPr="002E57B3">
              <w:rPr>
                <w:rFonts w:ascii="Arial" w:hAnsi="Arial" w:cs="Arial"/>
                <w:b/>
                <w:sz w:val="20"/>
                <w:szCs w:val="20"/>
              </w:rPr>
              <w:t>Conocimientos</w:t>
            </w:r>
          </w:p>
          <w:p w14:paraId="3E6D1975" w14:textId="77777777" w:rsidR="00053E53" w:rsidRPr="002E57B3" w:rsidRDefault="00053E53" w:rsidP="002B3DC3">
            <w:pPr>
              <w:pStyle w:val="Sinespaciado4"/>
              <w:suppressAutoHyphens/>
              <w:spacing w:line="256" w:lineRule="auto"/>
              <w:jc w:val="center"/>
              <w:rPr>
                <w:rFonts w:ascii="Arial" w:hAnsi="Arial" w:cs="Arial"/>
                <w:b/>
                <w:sz w:val="20"/>
                <w:szCs w:val="20"/>
              </w:rPr>
            </w:pPr>
            <w:r w:rsidRPr="002E57B3">
              <w:rPr>
                <w:rFonts w:ascii="Arial" w:hAnsi="Arial" w:cs="Arial"/>
                <w:b/>
                <w:sz w:val="20"/>
                <w:szCs w:val="20"/>
              </w:rPr>
              <w:t>de Ofimática e Idiomas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A76794A" w14:textId="77777777" w:rsidR="00053E53" w:rsidRPr="002E57B3" w:rsidRDefault="00053E53" w:rsidP="002B3DC3">
            <w:pPr>
              <w:pStyle w:val="Sinespaciado4"/>
              <w:suppressAutoHyphens/>
              <w:spacing w:line="256" w:lineRule="auto"/>
              <w:jc w:val="both"/>
              <w:rPr>
                <w:rFonts w:ascii="Arial" w:hAnsi="Arial" w:cs="Arial"/>
                <w:sz w:val="20"/>
                <w:szCs w:val="20"/>
              </w:rPr>
            </w:pPr>
            <w:r w:rsidRPr="002E57B3">
              <w:rPr>
                <w:rFonts w:ascii="Arial" w:hAnsi="Arial" w:cs="Arial"/>
                <w:sz w:val="20"/>
                <w:szCs w:val="20"/>
              </w:rPr>
              <w:t>Requisito que será validado obligatoriamente en el Formato 01: Declaración Jurada de Cumplimiento de Requisitos.</w:t>
            </w:r>
          </w:p>
        </w:tc>
      </w:tr>
      <w:tr w:rsidR="00053E53" w:rsidRPr="002E57B3" w14:paraId="032FB3DC" w14:textId="77777777" w:rsidTr="00222555">
        <w:trPr>
          <w:trHeight w:val="599"/>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14:paraId="68C2FA1F" w14:textId="77777777" w:rsidR="00053E53" w:rsidRPr="002E57B3" w:rsidRDefault="00053E53" w:rsidP="002B3DC3">
            <w:pPr>
              <w:pStyle w:val="Sinespaciado4"/>
              <w:suppressAutoHyphens/>
              <w:spacing w:line="256" w:lineRule="auto"/>
              <w:ind w:left="720"/>
              <w:jc w:val="both"/>
              <w:rPr>
                <w:rFonts w:ascii="Arial" w:hAnsi="Arial" w:cs="Arial"/>
                <w:b/>
                <w:sz w:val="20"/>
                <w:szCs w:val="20"/>
              </w:rPr>
            </w:pPr>
            <w:r w:rsidRPr="002E57B3">
              <w:rPr>
                <w:rFonts w:ascii="Arial" w:hAnsi="Arial" w:cs="Arial"/>
                <w:b/>
                <w:sz w:val="20"/>
                <w:szCs w:val="20"/>
                <w:u w:val="single"/>
              </w:rPr>
              <w:t>IMPORTANTE</w:t>
            </w:r>
            <w:r w:rsidRPr="002E57B3">
              <w:rPr>
                <w:rFonts w:ascii="Arial" w:hAnsi="Arial" w:cs="Arial"/>
                <w:b/>
                <w:sz w:val="20"/>
                <w:szCs w:val="20"/>
              </w:rPr>
              <w:t>:</w:t>
            </w:r>
          </w:p>
          <w:p w14:paraId="1B027598" w14:textId="77777777" w:rsidR="00053E53" w:rsidRPr="002E57B3" w:rsidRDefault="00053E53">
            <w:pPr>
              <w:pStyle w:val="Sinespaciado4"/>
              <w:numPr>
                <w:ilvl w:val="0"/>
                <w:numId w:val="7"/>
              </w:numPr>
              <w:suppressAutoHyphens/>
              <w:spacing w:line="256" w:lineRule="auto"/>
              <w:jc w:val="both"/>
              <w:rPr>
                <w:rFonts w:ascii="Arial" w:hAnsi="Arial" w:cs="Arial"/>
                <w:sz w:val="20"/>
                <w:szCs w:val="20"/>
              </w:rPr>
            </w:pPr>
            <w:r w:rsidRPr="002E57B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660523" w14:textId="77777777" w:rsidR="00053E53" w:rsidRPr="002E57B3" w:rsidRDefault="00053E53">
            <w:pPr>
              <w:pStyle w:val="Sinespaciado4"/>
              <w:numPr>
                <w:ilvl w:val="0"/>
                <w:numId w:val="7"/>
              </w:numPr>
              <w:suppressAutoHyphens/>
              <w:spacing w:line="256" w:lineRule="auto"/>
              <w:jc w:val="both"/>
              <w:rPr>
                <w:rFonts w:ascii="Arial" w:hAnsi="Arial" w:cs="Arial"/>
                <w:sz w:val="20"/>
                <w:szCs w:val="20"/>
              </w:rPr>
            </w:pPr>
            <w:r w:rsidRPr="002E57B3">
              <w:rPr>
                <w:rFonts w:ascii="Arial" w:hAnsi="Arial" w:cs="Arial"/>
                <w:sz w:val="20"/>
                <w:szCs w:val="20"/>
              </w:rPr>
              <w:t>No se admitirá entrega ni subsanación de documentos en fecha posterior a la establecida en el proceso de selección.</w:t>
            </w:r>
          </w:p>
          <w:p w14:paraId="0CDFDD0B" w14:textId="77777777" w:rsidR="00053E53" w:rsidRPr="002E57B3" w:rsidRDefault="00053E53">
            <w:pPr>
              <w:pStyle w:val="Sinespaciado4"/>
              <w:numPr>
                <w:ilvl w:val="0"/>
                <w:numId w:val="7"/>
              </w:numPr>
              <w:suppressAutoHyphens/>
              <w:spacing w:line="256" w:lineRule="auto"/>
              <w:jc w:val="both"/>
              <w:rPr>
                <w:rFonts w:ascii="Arial" w:hAnsi="Arial" w:cs="Arial"/>
                <w:sz w:val="20"/>
                <w:szCs w:val="20"/>
              </w:rPr>
            </w:pPr>
            <w:r w:rsidRPr="002E57B3">
              <w:rPr>
                <w:rFonts w:ascii="Arial" w:hAnsi="Arial" w:cs="Arial"/>
                <w:sz w:val="20"/>
                <w:szCs w:val="20"/>
              </w:rPr>
              <w:t>No se admitirá documentos obligatorios en trámite.</w:t>
            </w:r>
          </w:p>
        </w:tc>
      </w:tr>
    </w:tbl>
    <w:p w14:paraId="06456985" w14:textId="77777777" w:rsidR="00053E53" w:rsidRPr="002E57B3"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6C4863" w14:textId="0216F3DC" w:rsidR="00053E53" w:rsidRPr="002E57B3" w:rsidRDefault="00053E53">
      <w:pPr>
        <w:pStyle w:val="Textoindependiente"/>
        <w:numPr>
          <w:ilvl w:val="1"/>
          <w:numId w:val="12"/>
        </w:numPr>
        <w:tabs>
          <w:tab w:val="left" w:pos="1276"/>
        </w:tabs>
        <w:spacing w:after="0"/>
        <w:ind w:right="281" w:firstLine="349"/>
        <w:jc w:val="both"/>
        <w:rPr>
          <w:rFonts w:ascii="Arial" w:hAnsi="Arial" w:cs="Arial"/>
          <w:b/>
          <w:bCs/>
        </w:rPr>
      </w:pPr>
      <w:r w:rsidRPr="002E57B3">
        <w:rPr>
          <w:rFonts w:ascii="Arial" w:hAnsi="Arial" w:cs="Arial"/>
          <w:b/>
          <w:bCs/>
        </w:rPr>
        <w:t>EVALUACIÓN PERSONAL:</w:t>
      </w:r>
    </w:p>
    <w:p w14:paraId="230E356A" w14:textId="77777777" w:rsidR="00A54A1D" w:rsidRPr="002E57B3" w:rsidRDefault="00A54A1D" w:rsidP="00A54A1D">
      <w:pPr>
        <w:pStyle w:val="Textoindependiente"/>
        <w:tabs>
          <w:tab w:val="left" w:pos="1276"/>
        </w:tabs>
        <w:spacing w:after="0"/>
        <w:ind w:left="709" w:right="281"/>
        <w:jc w:val="both"/>
        <w:rPr>
          <w:rFonts w:ascii="Arial" w:hAnsi="Arial" w:cs="Arial"/>
          <w:b/>
          <w:bCs/>
        </w:rPr>
      </w:pPr>
    </w:p>
    <w:p w14:paraId="4E21D9C0" w14:textId="77777777" w:rsidR="00053E53" w:rsidRPr="002E57B3" w:rsidRDefault="00053E53" w:rsidP="0022255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57B3">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26E40B8" w14:textId="77777777" w:rsidR="00616966" w:rsidRPr="002E57B3" w:rsidRDefault="00616966" w:rsidP="006169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E7034E" w14:textId="4C83837E" w:rsidR="00053E53" w:rsidRPr="002E57B3" w:rsidRDefault="00053E53">
      <w:pPr>
        <w:pStyle w:val="NormalWeb"/>
        <w:numPr>
          <w:ilvl w:val="0"/>
          <w:numId w:val="19"/>
        </w:numPr>
        <w:shd w:val="clear" w:color="auto" w:fill="FFFFFF"/>
        <w:autoSpaceDE w:val="0"/>
        <w:autoSpaceDN w:val="0"/>
        <w:adjustRightInd w:val="0"/>
        <w:spacing w:before="0" w:beforeAutospacing="0" w:after="0" w:afterAutospacing="0"/>
        <w:jc w:val="both"/>
        <w:rPr>
          <w:rFonts w:ascii="Arial" w:hAnsi="Arial" w:cs="Arial"/>
          <w:b/>
          <w:bCs/>
          <w:sz w:val="20"/>
          <w:szCs w:val="20"/>
          <w:lang w:eastAsia="es-PE"/>
        </w:rPr>
      </w:pPr>
      <w:r w:rsidRPr="002E57B3">
        <w:rPr>
          <w:rFonts w:ascii="Arial" w:hAnsi="Arial" w:cs="Arial"/>
          <w:b/>
          <w:bCs/>
          <w:sz w:val="20"/>
          <w:szCs w:val="20"/>
          <w:lang w:eastAsia="es-PE"/>
        </w:rPr>
        <w:t>DE LAS BONIFICACIONES</w:t>
      </w:r>
    </w:p>
    <w:p w14:paraId="1176A3BA" w14:textId="77777777" w:rsidR="00053E53" w:rsidRPr="002E57B3"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73C8A0" w14:textId="77777777" w:rsidR="00053E53" w:rsidRPr="002E57B3" w:rsidRDefault="00053E53" w:rsidP="00053E5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57B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E4627C" w14:textId="77777777" w:rsidR="00053E53" w:rsidRPr="002E57B3"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A33060" w14:textId="77777777" w:rsidR="00053E53" w:rsidRPr="002E57B3" w:rsidRDefault="00053E53">
      <w:pPr>
        <w:pStyle w:val="Prrafodelista"/>
        <w:numPr>
          <w:ilvl w:val="0"/>
          <w:numId w:val="5"/>
        </w:numPr>
        <w:jc w:val="both"/>
        <w:rPr>
          <w:sz w:val="20"/>
          <w:szCs w:val="20"/>
        </w:rPr>
      </w:pPr>
      <w:r w:rsidRPr="002E57B3">
        <w:rPr>
          <w:sz w:val="20"/>
          <w:szCs w:val="20"/>
          <w:lang w:eastAsia="es-PE"/>
        </w:rPr>
        <w:t xml:space="preserve">Al “Deportista Calificado de Alto Nivel” reconocido por el Instituto Peruano del Deporte (IPD), cuya certificación se encuentre vigente dentro de los doce (12) meses de emitida, </w:t>
      </w:r>
      <w:r w:rsidRPr="002E57B3">
        <w:rPr>
          <w:sz w:val="20"/>
          <w:szCs w:val="20"/>
          <w:lang w:eastAsia="es-PE"/>
        </w:rPr>
        <w:lastRenderedPageBreak/>
        <w:t>se le adicionará al puntaje final obtenido, una bonificación porcentual de acuerdo a lo establecido en la normativa vigente.</w:t>
      </w:r>
    </w:p>
    <w:p w14:paraId="728399FB" w14:textId="77777777" w:rsidR="00053E53" w:rsidRPr="002E57B3" w:rsidRDefault="00053E53">
      <w:pPr>
        <w:pStyle w:val="Prrafodelista"/>
        <w:numPr>
          <w:ilvl w:val="0"/>
          <w:numId w:val="5"/>
        </w:numPr>
        <w:jc w:val="both"/>
        <w:rPr>
          <w:sz w:val="20"/>
          <w:szCs w:val="20"/>
        </w:rPr>
      </w:pPr>
      <w:r w:rsidRPr="002E57B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DB71A7C" w14:textId="77777777" w:rsidR="00053E53" w:rsidRPr="002E57B3" w:rsidRDefault="00053E53">
      <w:pPr>
        <w:pStyle w:val="Prrafodelista"/>
        <w:numPr>
          <w:ilvl w:val="0"/>
          <w:numId w:val="5"/>
        </w:numPr>
        <w:jc w:val="both"/>
        <w:rPr>
          <w:sz w:val="20"/>
          <w:szCs w:val="20"/>
        </w:rPr>
      </w:pPr>
      <w:r w:rsidRPr="002E57B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EF4E2EE" w14:textId="03CA77C8" w:rsidR="00053E53" w:rsidRPr="002E57B3" w:rsidRDefault="00053E53" w:rsidP="00B87C6B">
      <w:pPr>
        <w:pStyle w:val="Prrafodelista"/>
        <w:numPr>
          <w:ilvl w:val="0"/>
          <w:numId w:val="5"/>
        </w:numPr>
        <w:jc w:val="both"/>
        <w:rPr>
          <w:sz w:val="20"/>
          <w:szCs w:val="20"/>
        </w:rPr>
      </w:pPr>
      <w:r w:rsidRPr="002E57B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B94467D" w14:textId="77777777" w:rsidR="00053E53" w:rsidRPr="002E57B3" w:rsidRDefault="00053E53">
      <w:pPr>
        <w:pStyle w:val="Sangradetextonormal"/>
        <w:numPr>
          <w:ilvl w:val="0"/>
          <w:numId w:val="5"/>
        </w:numPr>
        <w:jc w:val="both"/>
        <w:rPr>
          <w:rFonts w:cs="Arial"/>
          <w:b w:val="0"/>
          <w:bCs w:val="0"/>
          <w:sz w:val="20"/>
          <w:szCs w:val="20"/>
        </w:rPr>
      </w:pPr>
      <w:r w:rsidRPr="002E57B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FFBE11B" w14:textId="77777777" w:rsidR="004F13A5" w:rsidRPr="002E57B3" w:rsidRDefault="004F13A5" w:rsidP="000408C7">
      <w:pPr>
        <w:pStyle w:val="Sangradetextonormal"/>
        <w:ind w:firstLine="0"/>
        <w:jc w:val="both"/>
        <w:rPr>
          <w:rFonts w:cs="Arial"/>
          <w:sz w:val="20"/>
          <w:szCs w:val="20"/>
        </w:rPr>
      </w:pPr>
    </w:p>
    <w:p w14:paraId="2E9B61DD" w14:textId="39942C29" w:rsidR="00053E53" w:rsidRPr="002E57B3" w:rsidRDefault="00053E53">
      <w:pPr>
        <w:pStyle w:val="Sangradetextonormal"/>
        <w:numPr>
          <w:ilvl w:val="0"/>
          <w:numId w:val="18"/>
        </w:numPr>
        <w:tabs>
          <w:tab w:val="num" w:pos="3409"/>
        </w:tabs>
        <w:jc w:val="both"/>
        <w:rPr>
          <w:rFonts w:cs="Arial"/>
          <w:sz w:val="20"/>
          <w:szCs w:val="20"/>
        </w:rPr>
      </w:pPr>
      <w:r w:rsidRPr="002E57B3">
        <w:rPr>
          <w:rFonts w:cs="Arial"/>
          <w:sz w:val="20"/>
          <w:szCs w:val="20"/>
        </w:rPr>
        <w:t>DE LA DECLARATORIA DE DESIERTO O CANCELACIÓN DEL PROCESO</w:t>
      </w:r>
    </w:p>
    <w:p w14:paraId="1A0625C4" w14:textId="77777777" w:rsidR="00053E53" w:rsidRPr="002E57B3" w:rsidRDefault="00053E53" w:rsidP="00053E53">
      <w:pPr>
        <w:pStyle w:val="Sangradetextonormal"/>
        <w:ind w:firstLine="0"/>
        <w:jc w:val="both"/>
        <w:rPr>
          <w:rFonts w:cs="Arial"/>
          <w:sz w:val="20"/>
          <w:szCs w:val="20"/>
        </w:rPr>
      </w:pPr>
    </w:p>
    <w:p w14:paraId="78E398CE" w14:textId="77777777" w:rsidR="00053E53" w:rsidRPr="002E57B3" w:rsidRDefault="00053E53">
      <w:pPr>
        <w:pStyle w:val="Sinespaciado1"/>
        <w:numPr>
          <w:ilvl w:val="1"/>
          <w:numId w:val="13"/>
        </w:numPr>
        <w:rPr>
          <w:rFonts w:ascii="Arial" w:hAnsi="Arial" w:cs="Arial"/>
          <w:b/>
          <w:sz w:val="20"/>
          <w:szCs w:val="20"/>
        </w:rPr>
      </w:pPr>
      <w:r w:rsidRPr="002E57B3">
        <w:rPr>
          <w:rFonts w:ascii="Arial" w:hAnsi="Arial" w:cs="Arial"/>
          <w:b/>
          <w:sz w:val="20"/>
          <w:szCs w:val="20"/>
        </w:rPr>
        <w:t>Declaratoria del Proceso como Desierto</w:t>
      </w:r>
    </w:p>
    <w:p w14:paraId="4E6A176A" w14:textId="77777777" w:rsidR="00053E53" w:rsidRPr="002E57B3" w:rsidRDefault="00053E53" w:rsidP="00053E53">
      <w:pPr>
        <w:pStyle w:val="Sinespaciado1"/>
        <w:ind w:left="708"/>
        <w:rPr>
          <w:rFonts w:ascii="Arial" w:hAnsi="Arial" w:cs="Arial"/>
          <w:sz w:val="20"/>
          <w:szCs w:val="20"/>
        </w:rPr>
      </w:pPr>
    </w:p>
    <w:p w14:paraId="57110BA8" w14:textId="77777777" w:rsidR="00053E53" w:rsidRPr="002E57B3" w:rsidRDefault="00053E53" w:rsidP="00053E53">
      <w:pPr>
        <w:pStyle w:val="Sinespaciado1"/>
        <w:ind w:left="708"/>
        <w:rPr>
          <w:rFonts w:ascii="Arial" w:hAnsi="Arial" w:cs="Arial"/>
          <w:sz w:val="20"/>
          <w:szCs w:val="20"/>
        </w:rPr>
      </w:pPr>
      <w:r w:rsidRPr="002E57B3">
        <w:rPr>
          <w:rFonts w:ascii="Arial" w:hAnsi="Arial" w:cs="Arial"/>
          <w:sz w:val="20"/>
          <w:szCs w:val="20"/>
        </w:rPr>
        <w:t>El proceso puede ser declarado desierto en alguno de los siguientes supuestos:</w:t>
      </w:r>
    </w:p>
    <w:p w14:paraId="43F9172E" w14:textId="77777777" w:rsidR="00053E53" w:rsidRPr="002E57B3" w:rsidRDefault="00053E53" w:rsidP="00053E53">
      <w:pPr>
        <w:pStyle w:val="Sinespaciado1"/>
        <w:ind w:left="708"/>
        <w:rPr>
          <w:rFonts w:ascii="Arial" w:hAnsi="Arial" w:cs="Arial"/>
          <w:sz w:val="20"/>
          <w:szCs w:val="20"/>
        </w:rPr>
      </w:pPr>
    </w:p>
    <w:p w14:paraId="45FB0FCF" w14:textId="77777777" w:rsidR="00053E53" w:rsidRPr="002E57B3" w:rsidRDefault="00053E53">
      <w:pPr>
        <w:pStyle w:val="Sinespaciado1"/>
        <w:numPr>
          <w:ilvl w:val="0"/>
          <w:numId w:val="14"/>
        </w:numPr>
        <w:ind w:left="993" w:hanging="284"/>
        <w:jc w:val="both"/>
        <w:rPr>
          <w:rFonts w:ascii="Arial" w:hAnsi="Arial" w:cs="Arial"/>
          <w:sz w:val="20"/>
          <w:szCs w:val="20"/>
        </w:rPr>
      </w:pPr>
      <w:r w:rsidRPr="002E57B3">
        <w:rPr>
          <w:rFonts w:ascii="Arial" w:hAnsi="Arial" w:cs="Arial"/>
          <w:sz w:val="20"/>
          <w:szCs w:val="20"/>
        </w:rPr>
        <w:t>Cuando no se presentan postulantes al proceso de selección.</w:t>
      </w:r>
    </w:p>
    <w:p w14:paraId="4B9A58B5" w14:textId="77777777" w:rsidR="00053E53" w:rsidRPr="002E57B3" w:rsidRDefault="00053E53">
      <w:pPr>
        <w:pStyle w:val="Sinespaciado1"/>
        <w:numPr>
          <w:ilvl w:val="0"/>
          <w:numId w:val="14"/>
        </w:numPr>
        <w:ind w:left="993" w:hanging="284"/>
        <w:jc w:val="both"/>
        <w:rPr>
          <w:rFonts w:ascii="Arial" w:hAnsi="Arial" w:cs="Arial"/>
          <w:sz w:val="20"/>
          <w:szCs w:val="20"/>
        </w:rPr>
      </w:pPr>
      <w:r w:rsidRPr="002E57B3">
        <w:rPr>
          <w:rFonts w:ascii="Arial" w:hAnsi="Arial" w:cs="Arial"/>
          <w:sz w:val="20"/>
          <w:szCs w:val="20"/>
        </w:rPr>
        <w:t>Cuando ninguno de los postulantes cumple con los requisitos mínimos o incumplimiento de las consideraciones para la contratación laboral directa establecidas en el numeral 1.4.</w:t>
      </w:r>
    </w:p>
    <w:p w14:paraId="7B49EFCB" w14:textId="26DCFE83" w:rsidR="00053E53" w:rsidRPr="002E57B3" w:rsidRDefault="00053E53">
      <w:pPr>
        <w:pStyle w:val="Sinespaciado1"/>
        <w:numPr>
          <w:ilvl w:val="0"/>
          <w:numId w:val="14"/>
        </w:numPr>
        <w:ind w:left="993" w:hanging="284"/>
        <w:jc w:val="both"/>
        <w:rPr>
          <w:rFonts w:ascii="Arial" w:hAnsi="Arial" w:cs="Arial"/>
          <w:sz w:val="20"/>
          <w:szCs w:val="20"/>
        </w:rPr>
      </w:pPr>
      <w:r w:rsidRPr="002E57B3">
        <w:rPr>
          <w:rFonts w:ascii="Arial" w:hAnsi="Arial" w:cs="Arial"/>
          <w:sz w:val="20"/>
          <w:szCs w:val="20"/>
        </w:rPr>
        <w:t>Cuando habiendo cumplido los requisitos mínimos, ninguno de los postulantes obtiene puntaje mínimo aprobatorio en la etapa de evaluación final del proceso.</w:t>
      </w:r>
    </w:p>
    <w:p w14:paraId="071CB54B" w14:textId="7363BF95" w:rsidR="00713654" w:rsidRPr="002E57B3" w:rsidRDefault="00713654" w:rsidP="00713654">
      <w:pPr>
        <w:pStyle w:val="Sinespaciado1"/>
        <w:jc w:val="both"/>
        <w:rPr>
          <w:rFonts w:ascii="Arial" w:hAnsi="Arial" w:cs="Arial"/>
          <w:sz w:val="20"/>
          <w:szCs w:val="20"/>
        </w:rPr>
      </w:pPr>
    </w:p>
    <w:p w14:paraId="1C0E87FE" w14:textId="77777777" w:rsidR="00053E53" w:rsidRPr="002E57B3" w:rsidRDefault="00053E53">
      <w:pPr>
        <w:pStyle w:val="Sinespaciado1"/>
        <w:numPr>
          <w:ilvl w:val="1"/>
          <w:numId w:val="13"/>
        </w:numPr>
        <w:rPr>
          <w:rFonts w:ascii="Arial" w:hAnsi="Arial" w:cs="Arial"/>
          <w:b/>
          <w:sz w:val="20"/>
          <w:szCs w:val="20"/>
        </w:rPr>
      </w:pPr>
      <w:r w:rsidRPr="002E57B3">
        <w:rPr>
          <w:rFonts w:ascii="Arial" w:hAnsi="Arial" w:cs="Arial"/>
          <w:b/>
          <w:sz w:val="20"/>
          <w:szCs w:val="20"/>
        </w:rPr>
        <w:t xml:space="preserve">Cancelación del Proceso de Selección </w:t>
      </w:r>
    </w:p>
    <w:p w14:paraId="7483EE71" w14:textId="77777777" w:rsidR="00053E53" w:rsidRPr="002E57B3" w:rsidRDefault="00053E53" w:rsidP="00053E53">
      <w:pPr>
        <w:pStyle w:val="Sinespaciado1"/>
        <w:ind w:left="708"/>
        <w:jc w:val="both"/>
        <w:rPr>
          <w:rFonts w:ascii="Arial" w:hAnsi="Arial" w:cs="Arial"/>
          <w:sz w:val="20"/>
          <w:szCs w:val="20"/>
        </w:rPr>
      </w:pPr>
    </w:p>
    <w:p w14:paraId="045F56B9" w14:textId="77777777" w:rsidR="00053E53" w:rsidRPr="002E57B3" w:rsidRDefault="00053E53" w:rsidP="00053E53">
      <w:pPr>
        <w:pStyle w:val="Sinespaciado1"/>
        <w:ind w:left="993" w:hanging="284"/>
        <w:jc w:val="both"/>
        <w:rPr>
          <w:rFonts w:ascii="Arial" w:hAnsi="Arial" w:cs="Arial"/>
          <w:sz w:val="20"/>
          <w:szCs w:val="20"/>
        </w:rPr>
      </w:pPr>
      <w:r w:rsidRPr="002E57B3">
        <w:rPr>
          <w:rFonts w:ascii="Arial" w:hAnsi="Arial" w:cs="Arial"/>
          <w:sz w:val="20"/>
          <w:szCs w:val="20"/>
        </w:rPr>
        <w:t>El proceso puede ser cancelado en alguno de los siguientes supuestos, sin que sea   responsabilidad de la entidad:</w:t>
      </w:r>
    </w:p>
    <w:p w14:paraId="588E9973" w14:textId="77777777" w:rsidR="00053E53" w:rsidRPr="002E57B3" w:rsidRDefault="00053E53">
      <w:pPr>
        <w:pStyle w:val="Sinespaciado1"/>
        <w:numPr>
          <w:ilvl w:val="0"/>
          <w:numId w:val="15"/>
        </w:numPr>
        <w:ind w:left="993" w:hanging="285"/>
        <w:jc w:val="both"/>
        <w:rPr>
          <w:rFonts w:ascii="Arial" w:hAnsi="Arial" w:cs="Arial"/>
          <w:sz w:val="20"/>
          <w:szCs w:val="20"/>
        </w:rPr>
      </w:pPr>
      <w:r w:rsidRPr="002E57B3">
        <w:rPr>
          <w:rFonts w:ascii="Arial" w:hAnsi="Arial" w:cs="Arial"/>
          <w:sz w:val="20"/>
          <w:szCs w:val="20"/>
        </w:rPr>
        <w:t>Cuando desaparece la necesidad del servicio de la entidad con posterioridad al inicio del proceso de selección.</w:t>
      </w:r>
    </w:p>
    <w:p w14:paraId="71A1AAFD" w14:textId="77777777" w:rsidR="00053E53" w:rsidRPr="002E57B3" w:rsidRDefault="00053E53">
      <w:pPr>
        <w:pStyle w:val="Sinespaciado1"/>
        <w:numPr>
          <w:ilvl w:val="0"/>
          <w:numId w:val="15"/>
        </w:numPr>
        <w:ind w:left="993" w:hanging="285"/>
        <w:jc w:val="both"/>
        <w:rPr>
          <w:rFonts w:ascii="Arial" w:hAnsi="Arial" w:cs="Arial"/>
          <w:sz w:val="20"/>
          <w:szCs w:val="20"/>
        </w:rPr>
      </w:pPr>
      <w:r w:rsidRPr="002E57B3">
        <w:rPr>
          <w:rFonts w:ascii="Arial" w:hAnsi="Arial" w:cs="Arial"/>
          <w:sz w:val="20"/>
          <w:szCs w:val="20"/>
        </w:rPr>
        <w:t>Por restricciones presupuestales.</w:t>
      </w:r>
    </w:p>
    <w:p w14:paraId="01341E3B" w14:textId="68CC1EB3" w:rsidR="001F0DE4" w:rsidRPr="002E57B3" w:rsidRDefault="00053E53">
      <w:pPr>
        <w:pStyle w:val="Sinespaciado1"/>
        <w:numPr>
          <w:ilvl w:val="0"/>
          <w:numId w:val="15"/>
        </w:numPr>
        <w:tabs>
          <w:tab w:val="left" w:pos="993"/>
        </w:tabs>
        <w:ind w:left="993" w:hanging="285"/>
        <w:contextualSpacing/>
        <w:jc w:val="both"/>
        <w:rPr>
          <w:rFonts w:ascii="Arial" w:hAnsi="Arial" w:cs="Arial"/>
          <w:sz w:val="20"/>
          <w:szCs w:val="20"/>
        </w:rPr>
      </w:pPr>
      <w:r w:rsidRPr="002E57B3">
        <w:rPr>
          <w:rFonts w:ascii="Arial" w:hAnsi="Arial" w:cs="Arial"/>
          <w:sz w:val="20"/>
          <w:szCs w:val="20"/>
        </w:rPr>
        <w:t>Otros supuestos debidamente justificados</w:t>
      </w:r>
      <w:r w:rsidR="001B2D16" w:rsidRPr="002E57B3">
        <w:rPr>
          <w:rFonts w:ascii="Arial" w:hAnsi="Arial" w:cs="Arial"/>
          <w:sz w:val="20"/>
          <w:szCs w:val="20"/>
        </w:rPr>
        <w:t>.</w:t>
      </w:r>
      <w:r w:rsidR="00B54929" w:rsidRPr="002E57B3">
        <w:rPr>
          <w:rFonts w:ascii="Arial" w:hAnsi="Arial" w:cs="Arial"/>
          <w:sz w:val="20"/>
          <w:szCs w:val="20"/>
        </w:rPr>
        <w:t xml:space="preserve"> </w:t>
      </w:r>
    </w:p>
    <w:sectPr w:rsidR="001F0DE4" w:rsidRPr="002E57B3" w:rsidSect="006A3C82">
      <w:headerReference w:type="default" r:id="rId17"/>
      <w:pgSz w:w="11906" w:h="16838"/>
      <w:pgMar w:top="1021" w:right="155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73F6" w14:textId="77777777" w:rsidR="00381FEE" w:rsidRDefault="00381FEE" w:rsidP="00B22DC1">
      <w:pPr>
        <w:spacing w:after="0" w:line="240" w:lineRule="auto"/>
      </w:pPr>
      <w:r>
        <w:separator/>
      </w:r>
    </w:p>
  </w:endnote>
  <w:endnote w:type="continuationSeparator" w:id="0">
    <w:p w14:paraId="74C984C9" w14:textId="77777777" w:rsidR="00381FEE" w:rsidRDefault="00381FEE"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3CBD" w14:textId="77777777" w:rsidR="00381FEE" w:rsidRDefault="00381FEE" w:rsidP="00B22DC1">
      <w:pPr>
        <w:spacing w:after="0" w:line="240" w:lineRule="auto"/>
      </w:pPr>
      <w:r>
        <w:separator/>
      </w:r>
    </w:p>
  </w:footnote>
  <w:footnote w:type="continuationSeparator" w:id="0">
    <w:p w14:paraId="673AD6C3" w14:textId="77777777" w:rsidR="00381FEE" w:rsidRDefault="00381FEE" w:rsidP="00B2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0D1" w14:textId="77777777" w:rsidR="0096526C" w:rsidRDefault="0096526C" w:rsidP="00772DB4">
    <w:pPr>
      <w:pStyle w:val="Encabezado"/>
      <w:tabs>
        <w:tab w:val="left" w:pos="2280"/>
      </w:tabs>
    </w:pPr>
    <w:r>
      <w:rPr>
        <w:noProof/>
        <w:lang w:eastAsia="es-PE"/>
      </w:rPr>
      <w:drawing>
        <wp:anchor distT="0" distB="0" distL="114300" distR="114300" simplePos="0" relativeHeight="251658240" behindDoc="0" locked="0" layoutInCell="1" allowOverlap="1" wp14:anchorId="343B9F21" wp14:editId="08DAAB01">
          <wp:simplePos x="0" y="0"/>
          <wp:positionH relativeFrom="column">
            <wp:posOffset>-742315</wp:posOffset>
          </wp:positionH>
          <wp:positionV relativeFrom="paragraph">
            <wp:posOffset>3175</wp:posOffset>
          </wp:positionV>
          <wp:extent cx="1547495" cy="433070"/>
          <wp:effectExtent l="0" t="0" r="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433070"/>
                  </a:xfrm>
                  <a:prstGeom prst="rect">
                    <a:avLst/>
                  </a:prstGeom>
                  <a:noFill/>
                  <a:ln>
                    <a:noFill/>
                  </a:ln>
                </pic:spPr>
              </pic:pic>
            </a:graphicData>
          </a:graphic>
          <wp14:sizeRelH relativeFrom="margin">
            <wp14:pctWidth>0</wp14:pctWidth>
          </wp14:sizeRelH>
        </wp:anchor>
      </w:drawing>
    </w:r>
    <w:r>
      <w:tab/>
    </w:r>
  </w:p>
  <w:p w14:paraId="5C1C1911" w14:textId="77777777" w:rsidR="0096526C" w:rsidRDefault="0096526C" w:rsidP="00772DB4">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3CFA8488" w14:textId="77777777" w:rsidR="0096526C" w:rsidRPr="00FE1971" w:rsidRDefault="0096526C" w:rsidP="00772DB4">
    <w:pPr>
      <w:pStyle w:val="Encabezado"/>
      <w:tabs>
        <w:tab w:val="left" w:pos="2280"/>
      </w:tabs>
      <w:jc w:val="center"/>
      <w:rPr>
        <w:rFonts w:ascii="Arial Narrow" w:hAnsi="Arial Narrow" w:cs="Arial"/>
        <w:bCs/>
        <w:color w:val="231F20"/>
        <w:w w:val="105"/>
        <w:sz w:val="16"/>
        <w:szCs w:val="16"/>
      </w:rPr>
    </w:pPr>
    <w:r w:rsidRPr="00FE1971">
      <w:rPr>
        <w:rFonts w:ascii="Arial Narrow" w:hAnsi="Arial Narrow" w:cs="Arial"/>
        <w:bCs/>
        <w:color w:val="231F20"/>
        <w:w w:val="105"/>
        <w:sz w:val="16"/>
        <w:szCs w:val="16"/>
      </w:rPr>
      <w:t>“Decenio de la Igualdad de Oportunidades para mujeres y hombres”</w:t>
    </w:r>
  </w:p>
  <w:p w14:paraId="57D11C91" w14:textId="4CA15EFE" w:rsidR="0096526C" w:rsidRPr="00FE1971" w:rsidRDefault="0096526C" w:rsidP="00772DB4">
    <w:pPr>
      <w:tabs>
        <w:tab w:val="left" w:pos="1425"/>
        <w:tab w:val="center" w:pos="4252"/>
      </w:tabs>
      <w:jc w:val="center"/>
      <w:rPr>
        <w:rFonts w:ascii="Arial Narrow" w:hAnsi="Arial Narrow"/>
        <w:sz w:val="16"/>
        <w:szCs w:val="16"/>
      </w:rPr>
    </w:pPr>
    <w:r w:rsidRPr="00FE1971">
      <w:rPr>
        <w:rFonts w:ascii="Arial Narrow" w:hAnsi="Arial Narrow" w:cs="Arial"/>
        <w:sz w:val="16"/>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3"/>
    <w:lvl w:ilvl="0">
      <w:start w:val="1"/>
      <w:numFmt w:val="lowerLetter"/>
      <w:suff w:val="nothing"/>
      <w:lvlText w:val="%1)"/>
      <w:lvlJc w:val="left"/>
      <w:pPr>
        <w:tabs>
          <w:tab w:val="num" w:pos="142"/>
        </w:tabs>
        <w:ind w:left="142" w:firstLine="0"/>
      </w:pPr>
    </w:lvl>
    <w:lvl w:ilvl="1">
      <w:start w:val="1"/>
      <w:numFmt w:val="decimal"/>
      <w:suff w:val="nothing"/>
      <w:lvlText w:val="%2."/>
      <w:lvlJc w:val="left"/>
      <w:pPr>
        <w:tabs>
          <w:tab w:val="num" w:pos="142"/>
        </w:tabs>
        <w:ind w:left="142" w:firstLine="0"/>
      </w:pPr>
      <w:rPr>
        <w:rFonts w:ascii="Symbol" w:hAnsi="Symbol"/>
      </w:rPr>
    </w:lvl>
    <w:lvl w:ilvl="2">
      <w:start w:val="1"/>
      <w:numFmt w:val="decimal"/>
      <w:suff w:val="nothing"/>
      <w:lvlText w:val="%3."/>
      <w:lvlJc w:val="left"/>
      <w:pPr>
        <w:tabs>
          <w:tab w:val="num" w:pos="142"/>
        </w:tabs>
        <w:ind w:left="142" w:firstLine="0"/>
      </w:pPr>
      <w:rPr>
        <w:rFonts w:ascii="Symbol" w:hAnsi="Symbol"/>
      </w:rPr>
    </w:lvl>
    <w:lvl w:ilvl="3">
      <w:start w:val="1"/>
      <w:numFmt w:val="decimal"/>
      <w:suff w:val="nothing"/>
      <w:lvlText w:val="%4."/>
      <w:lvlJc w:val="left"/>
      <w:pPr>
        <w:tabs>
          <w:tab w:val="num" w:pos="142"/>
        </w:tabs>
        <w:ind w:left="142" w:firstLine="0"/>
      </w:pPr>
      <w:rPr>
        <w:rFonts w:ascii="Symbol" w:hAnsi="Symbol"/>
      </w:rPr>
    </w:lvl>
    <w:lvl w:ilvl="4">
      <w:start w:val="1"/>
      <w:numFmt w:val="decimal"/>
      <w:suff w:val="nothing"/>
      <w:lvlText w:val="%5."/>
      <w:lvlJc w:val="left"/>
      <w:pPr>
        <w:tabs>
          <w:tab w:val="num" w:pos="142"/>
        </w:tabs>
        <w:ind w:left="142" w:firstLine="0"/>
      </w:pPr>
      <w:rPr>
        <w:rFonts w:ascii="Symbol" w:hAnsi="Symbol"/>
      </w:rPr>
    </w:lvl>
    <w:lvl w:ilvl="5">
      <w:start w:val="1"/>
      <w:numFmt w:val="decimal"/>
      <w:suff w:val="nothing"/>
      <w:lvlText w:val="%6."/>
      <w:lvlJc w:val="left"/>
      <w:pPr>
        <w:tabs>
          <w:tab w:val="num" w:pos="142"/>
        </w:tabs>
        <w:ind w:left="142" w:firstLine="0"/>
      </w:pPr>
      <w:rPr>
        <w:rFonts w:ascii="Symbol" w:hAnsi="Symbol"/>
      </w:rPr>
    </w:lvl>
    <w:lvl w:ilvl="6">
      <w:start w:val="1"/>
      <w:numFmt w:val="decimal"/>
      <w:suff w:val="nothing"/>
      <w:lvlText w:val="%7."/>
      <w:lvlJc w:val="left"/>
      <w:pPr>
        <w:tabs>
          <w:tab w:val="num" w:pos="142"/>
        </w:tabs>
        <w:ind w:left="142" w:firstLine="0"/>
      </w:pPr>
      <w:rPr>
        <w:rFonts w:ascii="Symbol" w:hAnsi="Symbol"/>
      </w:rPr>
    </w:lvl>
    <w:lvl w:ilvl="7">
      <w:start w:val="1"/>
      <w:numFmt w:val="decimal"/>
      <w:suff w:val="nothing"/>
      <w:lvlText w:val="%8."/>
      <w:lvlJc w:val="left"/>
      <w:pPr>
        <w:tabs>
          <w:tab w:val="num" w:pos="142"/>
        </w:tabs>
        <w:ind w:left="142" w:firstLine="0"/>
      </w:pPr>
      <w:rPr>
        <w:rFonts w:ascii="Symbol" w:hAnsi="Symbol"/>
      </w:rPr>
    </w:lvl>
    <w:lvl w:ilvl="8">
      <w:start w:val="1"/>
      <w:numFmt w:val="decimal"/>
      <w:suff w:val="nothing"/>
      <w:lvlText w:val="%9."/>
      <w:lvlJc w:val="left"/>
      <w:pPr>
        <w:tabs>
          <w:tab w:val="num" w:pos="142"/>
        </w:tabs>
        <w:ind w:left="142" w:firstLine="0"/>
      </w:pPr>
      <w:rPr>
        <w:rFonts w:ascii="Symbol" w:hAnsi="Symbol"/>
      </w:rPr>
    </w:lvl>
  </w:abstractNum>
  <w:abstractNum w:abstractNumId="4"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6" w15:restartNumberingAfterBreak="0">
    <w:nsid w:val="16AE3FBE"/>
    <w:multiLevelType w:val="multilevel"/>
    <w:tmpl w:val="BC6E6A82"/>
    <w:styleLink w:val="Listaactual1"/>
    <w:lvl w:ilvl="0">
      <w:start w:val="6"/>
      <w:numFmt w:val="upperRoman"/>
      <w:lvlText w:val="%1."/>
      <w:lvlJc w:val="left"/>
      <w:pPr>
        <w:ind w:left="1440" w:hanging="720"/>
      </w:pPr>
      <w:rPr>
        <w:rFonts w:hint="default"/>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49734C"/>
    <w:multiLevelType w:val="hybridMultilevel"/>
    <w:tmpl w:val="8DD4A70A"/>
    <w:lvl w:ilvl="0" w:tplc="D0E80CAC">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B20F64"/>
    <w:multiLevelType w:val="hybridMultilevel"/>
    <w:tmpl w:val="2F88E27E"/>
    <w:lvl w:ilvl="0" w:tplc="99A24F0A">
      <w:start w:val="1"/>
      <w:numFmt w:val="lowerLetter"/>
      <w:lvlText w:val="%1)"/>
      <w:lvlJc w:val="left"/>
      <w:pPr>
        <w:ind w:left="1068" w:hanging="360"/>
      </w:pPr>
      <w:rPr>
        <w:rFonts w:ascii="Arial" w:eastAsia="Times New Roman" w:hAnsi="Arial" w:cs="Times New Roman"/>
        <w:color w:val="0D0D0D"/>
        <w:sz w:val="18"/>
        <w:szCs w:val="18"/>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C3B1A07"/>
    <w:multiLevelType w:val="hybridMultilevel"/>
    <w:tmpl w:val="8DF43C8C"/>
    <w:lvl w:ilvl="0" w:tplc="07C0C05E">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D42AED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B7C2509"/>
    <w:multiLevelType w:val="hybridMultilevel"/>
    <w:tmpl w:val="0D3AA5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BAF40D8"/>
    <w:multiLevelType w:val="hybridMultilevel"/>
    <w:tmpl w:val="DCA0683C"/>
    <w:lvl w:ilvl="0" w:tplc="CD303318">
      <w:start w:val="6"/>
      <w:numFmt w:val="upperRoman"/>
      <w:lvlText w:val="%1I."/>
      <w:lvlJc w:val="left"/>
      <w:pPr>
        <w:ind w:left="1146"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0A25DA"/>
    <w:multiLevelType w:val="multilevel"/>
    <w:tmpl w:val="670A7724"/>
    <w:styleLink w:val="Listaactual2"/>
    <w:lvl w:ilvl="0">
      <w:start w:val="5"/>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4800A11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B9FC95CA"/>
    <w:lvl w:ilvl="0" w:tplc="CA6C09A4">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FB16F76"/>
    <w:multiLevelType w:val="hybridMultilevel"/>
    <w:tmpl w:val="823A51CA"/>
    <w:lvl w:ilvl="0" w:tplc="DD34A066">
      <w:start w:val="5"/>
      <w:numFmt w:val="upperRoman"/>
      <w:lvlText w:val="%1."/>
      <w:lvlJc w:val="left"/>
      <w:pPr>
        <w:tabs>
          <w:tab w:val="num" w:pos="720"/>
        </w:tabs>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22"/>
  </w:num>
  <w:num w:numId="18">
    <w:abstractNumId w:val="12"/>
  </w:num>
  <w:num w:numId="19">
    <w:abstractNumId w:val="18"/>
  </w:num>
  <w:num w:numId="20">
    <w:abstractNumId w:val="28"/>
  </w:num>
  <w:num w:numId="21">
    <w:abstractNumId w:val="15"/>
  </w:num>
  <w:num w:numId="22">
    <w:abstractNumId w:val="8"/>
  </w:num>
  <w:num w:numId="23">
    <w:abstractNumId w:val="10"/>
  </w:num>
  <w:num w:numId="24">
    <w:abstractNumId w:val="20"/>
  </w:num>
  <w:num w:numId="25">
    <w:abstractNumId w:val="17"/>
  </w:num>
  <w:num w:numId="2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6"/>
    <w:rsid w:val="00004B61"/>
    <w:rsid w:val="000051F7"/>
    <w:rsid w:val="00006588"/>
    <w:rsid w:val="00020341"/>
    <w:rsid w:val="00023025"/>
    <w:rsid w:val="00025F23"/>
    <w:rsid w:val="00026F3C"/>
    <w:rsid w:val="000272C0"/>
    <w:rsid w:val="00027D99"/>
    <w:rsid w:val="00031AA9"/>
    <w:rsid w:val="000343FE"/>
    <w:rsid w:val="000351D5"/>
    <w:rsid w:val="000365E4"/>
    <w:rsid w:val="000377AA"/>
    <w:rsid w:val="00037883"/>
    <w:rsid w:val="000408C7"/>
    <w:rsid w:val="00041A58"/>
    <w:rsid w:val="00041AE5"/>
    <w:rsid w:val="00045B31"/>
    <w:rsid w:val="000464FC"/>
    <w:rsid w:val="00047FA9"/>
    <w:rsid w:val="00051CA4"/>
    <w:rsid w:val="00053E53"/>
    <w:rsid w:val="00053E91"/>
    <w:rsid w:val="0005514E"/>
    <w:rsid w:val="00055B43"/>
    <w:rsid w:val="00063D7F"/>
    <w:rsid w:val="000640C0"/>
    <w:rsid w:val="00066741"/>
    <w:rsid w:val="00071B2D"/>
    <w:rsid w:val="00072C2C"/>
    <w:rsid w:val="00073F4B"/>
    <w:rsid w:val="00074CC0"/>
    <w:rsid w:val="0007619B"/>
    <w:rsid w:val="00076C91"/>
    <w:rsid w:val="00081989"/>
    <w:rsid w:val="00082029"/>
    <w:rsid w:val="00084392"/>
    <w:rsid w:val="000878E2"/>
    <w:rsid w:val="0009056A"/>
    <w:rsid w:val="0009571F"/>
    <w:rsid w:val="00095E13"/>
    <w:rsid w:val="000A0B52"/>
    <w:rsid w:val="000A0F9A"/>
    <w:rsid w:val="000A19D3"/>
    <w:rsid w:val="000A2BE9"/>
    <w:rsid w:val="000A3A97"/>
    <w:rsid w:val="000A765B"/>
    <w:rsid w:val="000B38B8"/>
    <w:rsid w:val="000B6B0E"/>
    <w:rsid w:val="000C510A"/>
    <w:rsid w:val="000D272B"/>
    <w:rsid w:val="000D7D6F"/>
    <w:rsid w:val="000E251E"/>
    <w:rsid w:val="000E3767"/>
    <w:rsid w:val="000F50D0"/>
    <w:rsid w:val="001000DD"/>
    <w:rsid w:val="00105F1A"/>
    <w:rsid w:val="00107BA5"/>
    <w:rsid w:val="00113F32"/>
    <w:rsid w:val="0011769B"/>
    <w:rsid w:val="001214FC"/>
    <w:rsid w:val="00121631"/>
    <w:rsid w:val="00123D2B"/>
    <w:rsid w:val="00125E99"/>
    <w:rsid w:val="001270E7"/>
    <w:rsid w:val="001427B2"/>
    <w:rsid w:val="00143AC6"/>
    <w:rsid w:val="00144388"/>
    <w:rsid w:val="0014711F"/>
    <w:rsid w:val="001524A1"/>
    <w:rsid w:val="00157B2C"/>
    <w:rsid w:val="00165537"/>
    <w:rsid w:val="001665D4"/>
    <w:rsid w:val="00166EEC"/>
    <w:rsid w:val="0016725E"/>
    <w:rsid w:val="001704D7"/>
    <w:rsid w:val="00173689"/>
    <w:rsid w:val="001745C6"/>
    <w:rsid w:val="00192DF7"/>
    <w:rsid w:val="00193309"/>
    <w:rsid w:val="001A054B"/>
    <w:rsid w:val="001A2114"/>
    <w:rsid w:val="001A5FC7"/>
    <w:rsid w:val="001A6629"/>
    <w:rsid w:val="001A79AF"/>
    <w:rsid w:val="001B123C"/>
    <w:rsid w:val="001B2D16"/>
    <w:rsid w:val="001B5DE2"/>
    <w:rsid w:val="001C1A1A"/>
    <w:rsid w:val="001C2F76"/>
    <w:rsid w:val="001C3A4D"/>
    <w:rsid w:val="001C4CC0"/>
    <w:rsid w:val="001C53D2"/>
    <w:rsid w:val="001C67D0"/>
    <w:rsid w:val="001D4EDD"/>
    <w:rsid w:val="001D5F2D"/>
    <w:rsid w:val="001D69CD"/>
    <w:rsid w:val="001E4390"/>
    <w:rsid w:val="001E5263"/>
    <w:rsid w:val="001F0DE4"/>
    <w:rsid w:val="001F2EED"/>
    <w:rsid w:val="001F591F"/>
    <w:rsid w:val="001F67A6"/>
    <w:rsid w:val="002027DB"/>
    <w:rsid w:val="00204293"/>
    <w:rsid w:val="00211B08"/>
    <w:rsid w:val="002153EC"/>
    <w:rsid w:val="00220DD0"/>
    <w:rsid w:val="00220F42"/>
    <w:rsid w:val="00222555"/>
    <w:rsid w:val="00234EAA"/>
    <w:rsid w:val="00236A65"/>
    <w:rsid w:val="002418CF"/>
    <w:rsid w:val="00253453"/>
    <w:rsid w:val="00257F01"/>
    <w:rsid w:val="002602CB"/>
    <w:rsid w:val="00263B8C"/>
    <w:rsid w:val="00263E1C"/>
    <w:rsid w:val="00272B7B"/>
    <w:rsid w:val="002827CD"/>
    <w:rsid w:val="0028292C"/>
    <w:rsid w:val="002852A6"/>
    <w:rsid w:val="00291D37"/>
    <w:rsid w:val="002930B9"/>
    <w:rsid w:val="002A2BE6"/>
    <w:rsid w:val="002A6565"/>
    <w:rsid w:val="002B1F40"/>
    <w:rsid w:val="002B3DC3"/>
    <w:rsid w:val="002B41E5"/>
    <w:rsid w:val="002C0181"/>
    <w:rsid w:val="002C0E87"/>
    <w:rsid w:val="002C1154"/>
    <w:rsid w:val="002D0850"/>
    <w:rsid w:val="002D1686"/>
    <w:rsid w:val="002D176C"/>
    <w:rsid w:val="002D2E75"/>
    <w:rsid w:val="002D421B"/>
    <w:rsid w:val="002D5484"/>
    <w:rsid w:val="002D629F"/>
    <w:rsid w:val="002D6770"/>
    <w:rsid w:val="002D6811"/>
    <w:rsid w:val="002D6973"/>
    <w:rsid w:val="002E2E2F"/>
    <w:rsid w:val="002E3968"/>
    <w:rsid w:val="002E57B3"/>
    <w:rsid w:val="002E5D4E"/>
    <w:rsid w:val="002F26E3"/>
    <w:rsid w:val="002F2771"/>
    <w:rsid w:val="002F3DE0"/>
    <w:rsid w:val="00305F21"/>
    <w:rsid w:val="0031747F"/>
    <w:rsid w:val="003211F4"/>
    <w:rsid w:val="0032552C"/>
    <w:rsid w:val="003303CB"/>
    <w:rsid w:val="00333EC9"/>
    <w:rsid w:val="003373CD"/>
    <w:rsid w:val="003373F9"/>
    <w:rsid w:val="00337434"/>
    <w:rsid w:val="00342939"/>
    <w:rsid w:val="00343211"/>
    <w:rsid w:val="0034380A"/>
    <w:rsid w:val="00344730"/>
    <w:rsid w:val="003458A2"/>
    <w:rsid w:val="00365D84"/>
    <w:rsid w:val="00366DA2"/>
    <w:rsid w:val="0037685B"/>
    <w:rsid w:val="00377B98"/>
    <w:rsid w:val="00381FEE"/>
    <w:rsid w:val="00386947"/>
    <w:rsid w:val="00386EA2"/>
    <w:rsid w:val="00387EE0"/>
    <w:rsid w:val="00395147"/>
    <w:rsid w:val="003A6330"/>
    <w:rsid w:val="003B1568"/>
    <w:rsid w:val="003B22FD"/>
    <w:rsid w:val="003B4463"/>
    <w:rsid w:val="003B44CA"/>
    <w:rsid w:val="003B5844"/>
    <w:rsid w:val="003B5C36"/>
    <w:rsid w:val="003B722E"/>
    <w:rsid w:val="003D08ED"/>
    <w:rsid w:val="003D115D"/>
    <w:rsid w:val="003D3417"/>
    <w:rsid w:val="003D7869"/>
    <w:rsid w:val="003E2C1A"/>
    <w:rsid w:val="003E52EC"/>
    <w:rsid w:val="003F0760"/>
    <w:rsid w:val="003F0A2E"/>
    <w:rsid w:val="003F17D6"/>
    <w:rsid w:val="003F532D"/>
    <w:rsid w:val="003F72A4"/>
    <w:rsid w:val="00402501"/>
    <w:rsid w:val="00406174"/>
    <w:rsid w:val="00410C46"/>
    <w:rsid w:val="00413524"/>
    <w:rsid w:val="00422464"/>
    <w:rsid w:val="00422904"/>
    <w:rsid w:val="00425541"/>
    <w:rsid w:val="00426C78"/>
    <w:rsid w:val="004270FC"/>
    <w:rsid w:val="00427549"/>
    <w:rsid w:val="004319F2"/>
    <w:rsid w:val="00432045"/>
    <w:rsid w:val="00432737"/>
    <w:rsid w:val="00432FFF"/>
    <w:rsid w:val="0043455E"/>
    <w:rsid w:val="004365E7"/>
    <w:rsid w:val="00437A5F"/>
    <w:rsid w:val="00437F65"/>
    <w:rsid w:val="004410CA"/>
    <w:rsid w:val="004431C3"/>
    <w:rsid w:val="004468CE"/>
    <w:rsid w:val="00447D67"/>
    <w:rsid w:val="00460C8A"/>
    <w:rsid w:val="00460CD8"/>
    <w:rsid w:val="00466CF8"/>
    <w:rsid w:val="004711DE"/>
    <w:rsid w:val="00471DA9"/>
    <w:rsid w:val="004726E6"/>
    <w:rsid w:val="00473AFB"/>
    <w:rsid w:val="00473BC9"/>
    <w:rsid w:val="004770E8"/>
    <w:rsid w:val="00477A21"/>
    <w:rsid w:val="00483799"/>
    <w:rsid w:val="00490E23"/>
    <w:rsid w:val="00491F12"/>
    <w:rsid w:val="0049491E"/>
    <w:rsid w:val="00495724"/>
    <w:rsid w:val="00495D5E"/>
    <w:rsid w:val="004A7257"/>
    <w:rsid w:val="004B0BF2"/>
    <w:rsid w:val="004B3003"/>
    <w:rsid w:val="004C3C15"/>
    <w:rsid w:val="004D2249"/>
    <w:rsid w:val="004D2404"/>
    <w:rsid w:val="004D3FC8"/>
    <w:rsid w:val="004D7236"/>
    <w:rsid w:val="004D73F5"/>
    <w:rsid w:val="004E0FA2"/>
    <w:rsid w:val="004E2715"/>
    <w:rsid w:val="004E3B9B"/>
    <w:rsid w:val="004E412A"/>
    <w:rsid w:val="004E6DC2"/>
    <w:rsid w:val="004E6DF4"/>
    <w:rsid w:val="004F13A5"/>
    <w:rsid w:val="004F1893"/>
    <w:rsid w:val="004F2C9A"/>
    <w:rsid w:val="004F7E00"/>
    <w:rsid w:val="00502140"/>
    <w:rsid w:val="00502B21"/>
    <w:rsid w:val="00502EBB"/>
    <w:rsid w:val="00504131"/>
    <w:rsid w:val="00511C71"/>
    <w:rsid w:val="005147B2"/>
    <w:rsid w:val="00520DDA"/>
    <w:rsid w:val="00521657"/>
    <w:rsid w:val="00532462"/>
    <w:rsid w:val="0053545D"/>
    <w:rsid w:val="00536F8F"/>
    <w:rsid w:val="00542653"/>
    <w:rsid w:val="00543569"/>
    <w:rsid w:val="00544840"/>
    <w:rsid w:val="0054615B"/>
    <w:rsid w:val="00547013"/>
    <w:rsid w:val="00562E89"/>
    <w:rsid w:val="00565583"/>
    <w:rsid w:val="0057010B"/>
    <w:rsid w:val="00572CD9"/>
    <w:rsid w:val="005731AB"/>
    <w:rsid w:val="005756A0"/>
    <w:rsid w:val="00585628"/>
    <w:rsid w:val="00590CBC"/>
    <w:rsid w:val="00591262"/>
    <w:rsid w:val="0059290A"/>
    <w:rsid w:val="00593782"/>
    <w:rsid w:val="005938BC"/>
    <w:rsid w:val="005939E0"/>
    <w:rsid w:val="00593EC0"/>
    <w:rsid w:val="005A1A69"/>
    <w:rsid w:val="005A5AC0"/>
    <w:rsid w:val="005A5F01"/>
    <w:rsid w:val="005B1AC6"/>
    <w:rsid w:val="005B3AD2"/>
    <w:rsid w:val="005C3CBB"/>
    <w:rsid w:val="005C5F50"/>
    <w:rsid w:val="005C7C0B"/>
    <w:rsid w:val="005D52C6"/>
    <w:rsid w:val="005D6A63"/>
    <w:rsid w:val="005D72FD"/>
    <w:rsid w:val="005E4C4D"/>
    <w:rsid w:val="005F4096"/>
    <w:rsid w:val="005F76E2"/>
    <w:rsid w:val="00602EF7"/>
    <w:rsid w:val="006040D7"/>
    <w:rsid w:val="00611D5E"/>
    <w:rsid w:val="0061465F"/>
    <w:rsid w:val="00615C96"/>
    <w:rsid w:val="006168A2"/>
    <w:rsid w:val="00616966"/>
    <w:rsid w:val="00617EA8"/>
    <w:rsid w:val="0062449E"/>
    <w:rsid w:val="00626567"/>
    <w:rsid w:val="006270A6"/>
    <w:rsid w:val="00630462"/>
    <w:rsid w:val="00633CE4"/>
    <w:rsid w:val="006426FB"/>
    <w:rsid w:val="00642EA3"/>
    <w:rsid w:val="00645FF1"/>
    <w:rsid w:val="00646BBD"/>
    <w:rsid w:val="00646DBA"/>
    <w:rsid w:val="00647FB1"/>
    <w:rsid w:val="00655043"/>
    <w:rsid w:val="006558E2"/>
    <w:rsid w:val="00657399"/>
    <w:rsid w:val="00657508"/>
    <w:rsid w:val="006601FD"/>
    <w:rsid w:val="0066373D"/>
    <w:rsid w:val="0066540D"/>
    <w:rsid w:val="00671BDE"/>
    <w:rsid w:val="006731DB"/>
    <w:rsid w:val="0067461B"/>
    <w:rsid w:val="00677F74"/>
    <w:rsid w:val="00680660"/>
    <w:rsid w:val="00683A21"/>
    <w:rsid w:val="00687DE3"/>
    <w:rsid w:val="00693669"/>
    <w:rsid w:val="006A3C82"/>
    <w:rsid w:val="006A503F"/>
    <w:rsid w:val="006B0259"/>
    <w:rsid w:val="006B3185"/>
    <w:rsid w:val="006C1448"/>
    <w:rsid w:val="006C2D2F"/>
    <w:rsid w:val="006D1347"/>
    <w:rsid w:val="006D40CA"/>
    <w:rsid w:val="006D5411"/>
    <w:rsid w:val="006D774B"/>
    <w:rsid w:val="006E0429"/>
    <w:rsid w:val="006E3F9E"/>
    <w:rsid w:val="006E4304"/>
    <w:rsid w:val="006E5FA6"/>
    <w:rsid w:val="006F4335"/>
    <w:rsid w:val="006F5011"/>
    <w:rsid w:val="006F5E4E"/>
    <w:rsid w:val="006F637A"/>
    <w:rsid w:val="006F6D81"/>
    <w:rsid w:val="00701448"/>
    <w:rsid w:val="00701F5B"/>
    <w:rsid w:val="00707111"/>
    <w:rsid w:val="00707744"/>
    <w:rsid w:val="007127B2"/>
    <w:rsid w:val="00713654"/>
    <w:rsid w:val="007245F6"/>
    <w:rsid w:val="00731F5E"/>
    <w:rsid w:val="0073599C"/>
    <w:rsid w:val="00742DB3"/>
    <w:rsid w:val="00742DB9"/>
    <w:rsid w:val="0074796B"/>
    <w:rsid w:val="00755616"/>
    <w:rsid w:val="007566FC"/>
    <w:rsid w:val="0076634D"/>
    <w:rsid w:val="007717FE"/>
    <w:rsid w:val="00772DB4"/>
    <w:rsid w:val="00773E55"/>
    <w:rsid w:val="00775D1B"/>
    <w:rsid w:val="00781896"/>
    <w:rsid w:val="00782D99"/>
    <w:rsid w:val="007833F7"/>
    <w:rsid w:val="00795101"/>
    <w:rsid w:val="007962E5"/>
    <w:rsid w:val="007979EF"/>
    <w:rsid w:val="007A02BB"/>
    <w:rsid w:val="007A10D4"/>
    <w:rsid w:val="007A1A06"/>
    <w:rsid w:val="007A1D70"/>
    <w:rsid w:val="007B2060"/>
    <w:rsid w:val="007B460C"/>
    <w:rsid w:val="007C1A6E"/>
    <w:rsid w:val="007C2727"/>
    <w:rsid w:val="007C6835"/>
    <w:rsid w:val="007C7F5F"/>
    <w:rsid w:val="007D5765"/>
    <w:rsid w:val="007D67C1"/>
    <w:rsid w:val="007E073C"/>
    <w:rsid w:val="007F516E"/>
    <w:rsid w:val="007F6548"/>
    <w:rsid w:val="00800DB0"/>
    <w:rsid w:val="00801034"/>
    <w:rsid w:val="008043EB"/>
    <w:rsid w:val="00806DEF"/>
    <w:rsid w:val="0081017E"/>
    <w:rsid w:val="00811CDD"/>
    <w:rsid w:val="00813F51"/>
    <w:rsid w:val="0081682B"/>
    <w:rsid w:val="008204B5"/>
    <w:rsid w:val="0082531D"/>
    <w:rsid w:val="00825F5B"/>
    <w:rsid w:val="00834568"/>
    <w:rsid w:val="00837FC3"/>
    <w:rsid w:val="00843202"/>
    <w:rsid w:val="0084346E"/>
    <w:rsid w:val="008443C7"/>
    <w:rsid w:val="00851A67"/>
    <w:rsid w:val="0085325E"/>
    <w:rsid w:val="00854770"/>
    <w:rsid w:val="0086444E"/>
    <w:rsid w:val="0087232F"/>
    <w:rsid w:val="00876B5C"/>
    <w:rsid w:val="00880783"/>
    <w:rsid w:val="00881F11"/>
    <w:rsid w:val="00884C21"/>
    <w:rsid w:val="008961F6"/>
    <w:rsid w:val="00897EE1"/>
    <w:rsid w:val="008A7F5D"/>
    <w:rsid w:val="008B5D40"/>
    <w:rsid w:val="008B5FAE"/>
    <w:rsid w:val="008C52CB"/>
    <w:rsid w:val="008D4D19"/>
    <w:rsid w:val="008E446D"/>
    <w:rsid w:val="0090443F"/>
    <w:rsid w:val="00904CA4"/>
    <w:rsid w:val="00907403"/>
    <w:rsid w:val="00912927"/>
    <w:rsid w:val="00920AE9"/>
    <w:rsid w:val="00922084"/>
    <w:rsid w:val="0092297C"/>
    <w:rsid w:val="009243CA"/>
    <w:rsid w:val="0092595D"/>
    <w:rsid w:val="009326E2"/>
    <w:rsid w:val="009331CE"/>
    <w:rsid w:val="00942B19"/>
    <w:rsid w:val="009450F2"/>
    <w:rsid w:val="0094651B"/>
    <w:rsid w:val="00950911"/>
    <w:rsid w:val="009524A7"/>
    <w:rsid w:val="00963EAE"/>
    <w:rsid w:val="009640DB"/>
    <w:rsid w:val="009650CF"/>
    <w:rsid w:val="0096526C"/>
    <w:rsid w:val="00966CC7"/>
    <w:rsid w:val="00971246"/>
    <w:rsid w:val="009759EE"/>
    <w:rsid w:val="00976AB1"/>
    <w:rsid w:val="00980578"/>
    <w:rsid w:val="00983D4F"/>
    <w:rsid w:val="009843A4"/>
    <w:rsid w:val="009845E6"/>
    <w:rsid w:val="009A6E83"/>
    <w:rsid w:val="009B5821"/>
    <w:rsid w:val="009B6935"/>
    <w:rsid w:val="009B7498"/>
    <w:rsid w:val="009C1A7D"/>
    <w:rsid w:val="009C47AD"/>
    <w:rsid w:val="009D271C"/>
    <w:rsid w:val="009D7244"/>
    <w:rsid w:val="009E0216"/>
    <w:rsid w:val="009E2211"/>
    <w:rsid w:val="009E4F2C"/>
    <w:rsid w:val="009E6D98"/>
    <w:rsid w:val="009F3541"/>
    <w:rsid w:val="009F4070"/>
    <w:rsid w:val="00A02CE1"/>
    <w:rsid w:val="00A0355B"/>
    <w:rsid w:val="00A03F51"/>
    <w:rsid w:val="00A04C71"/>
    <w:rsid w:val="00A125D7"/>
    <w:rsid w:val="00A138C4"/>
    <w:rsid w:val="00A16B97"/>
    <w:rsid w:val="00A204E9"/>
    <w:rsid w:val="00A218B4"/>
    <w:rsid w:val="00A24EE1"/>
    <w:rsid w:val="00A25A61"/>
    <w:rsid w:val="00A26F15"/>
    <w:rsid w:val="00A27A4F"/>
    <w:rsid w:val="00A410FE"/>
    <w:rsid w:val="00A4220F"/>
    <w:rsid w:val="00A471F3"/>
    <w:rsid w:val="00A511DD"/>
    <w:rsid w:val="00A54745"/>
    <w:rsid w:val="00A54A1D"/>
    <w:rsid w:val="00A66D78"/>
    <w:rsid w:val="00A70829"/>
    <w:rsid w:val="00A74EC7"/>
    <w:rsid w:val="00A87030"/>
    <w:rsid w:val="00A8774E"/>
    <w:rsid w:val="00A94E1D"/>
    <w:rsid w:val="00A95818"/>
    <w:rsid w:val="00A95E2A"/>
    <w:rsid w:val="00A96616"/>
    <w:rsid w:val="00AA054A"/>
    <w:rsid w:val="00AA1B56"/>
    <w:rsid w:val="00AA31D7"/>
    <w:rsid w:val="00AC23E4"/>
    <w:rsid w:val="00AC2C1D"/>
    <w:rsid w:val="00AC754A"/>
    <w:rsid w:val="00AD3887"/>
    <w:rsid w:val="00AE077D"/>
    <w:rsid w:val="00AE1BFF"/>
    <w:rsid w:val="00AE3E3E"/>
    <w:rsid w:val="00AF383F"/>
    <w:rsid w:val="00AF5996"/>
    <w:rsid w:val="00AF6756"/>
    <w:rsid w:val="00B01934"/>
    <w:rsid w:val="00B045A7"/>
    <w:rsid w:val="00B124F2"/>
    <w:rsid w:val="00B12612"/>
    <w:rsid w:val="00B14055"/>
    <w:rsid w:val="00B17760"/>
    <w:rsid w:val="00B22DC1"/>
    <w:rsid w:val="00B2398F"/>
    <w:rsid w:val="00B252FB"/>
    <w:rsid w:val="00B3097C"/>
    <w:rsid w:val="00B31AEE"/>
    <w:rsid w:val="00B32CB7"/>
    <w:rsid w:val="00B33838"/>
    <w:rsid w:val="00B46473"/>
    <w:rsid w:val="00B520D9"/>
    <w:rsid w:val="00B54929"/>
    <w:rsid w:val="00B5704F"/>
    <w:rsid w:val="00B6188C"/>
    <w:rsid w:val="00B67978"/>
    <w:rsid w:val="00B73273"/>
    <w:rsid w:val="00B73FAA"/>
    <w:rsid w:val="00B77138"/>
    <w:rsid w:val="00B84063"/>
    <w:rsid w:val="00B8427E"/>
    <w:rsid w:val="00B87C6B"/>
    <w:rsid w:val="00B9035D"/>
    <w:rsid w:val="00B918E2"/>
    <w:rsid w:val="00B9321E"/>
    <w:rsid w:val="00BA103C"/>
    <w:rsid w:val="00BA39C3"/>
    <w:rsid w:val="00BB2592"/>
    <w:rsid w:val="00BB79FE"/>
    <w:rsid w:val="00BC25C4"/>
    <w:rsid w:val="00BC2CAF"/>
    <w:rsid w:val="00BC3A7C"/>
    <w:rsid w:val="00BC42FB"/>
    <w:rsid w:val="00BC4463"/>
    <w:rsid w:val="00BC7B85"/>
    <w:rsid w:val="00BD150D"/>
    <w:rsid w:val="00BD3C02"/>
    <w:rsid w:val="00BD59EB"/>
    <w:rsid w:val="00BD6148"/>
    <w:rsid w:val="00BD7175"/>
    <w:rsid w:val="00BE427C"/>
    <w:rsid w:val="00BF3687"/>
    <w:rsid w:val="00BF56D2"/>
    <w:rsid w:val="00BF6259"/>
    <w:rsid w:val="00C010FD"/>
    <w:rsid w:val="00C01218"/>
    <w:rsid w:val="00C01507"/>
    <w:rsid w:val="00C0192C"/>
    <w:rsid w:val="00C021D2"/>
    <w:rsid w:val="00C02AD0"/>
    <w:rsid w:val="00C13736"/>
    <w:rsid w:val="00C22F32"/>
    <w:rsid w:val="00C234A2"/>
    <w:rsid w:val="00C3015A"/>
    <w:rsid w:val="00C31202"/>
    <w:rsid w:val="00C325BC"/>
    <w:rsid w:val="00C34B3E"/>
    <w:rsid w:val="00C361EB"/>
    <w:rsid w:val="00C36DC2"/>
    <w:rsid w:val="00C3793E"/>
    <w:rsid w:val="00C41CB6"/>
    <w:rsid w:val="00C433F3"/>
    <w:rsid w:val="00C44DAA"/>
    <w:rsid w:val="00C46205"/>
    <w:rsid w:val="00C51817"/>
    <w:rsid w:val="00C5341A"/>
    <w:rsid w:val="00C54FD9"/>
    <w:rsid w:val="00C55D3E"/>
    <w:rsid w:val="00C60646"/>
    <w:rsid w:val="00C636D1"/>
    <w:rsid w:val="00C67604"/>
    <w:rsid w:val="00C67BC0"/>
    <w:rsid w:val="00C802CC"/>
    <w:rsid w:val="00C912FE"/>
    <w:rsid w:val="00C92685"/>
    <w:rsid w:val="00C92990"/>
    <w:rsid w:val="00C92DE5"/>
    <w:rsid w:val="00CA1E8A"/>
    <w:rsid w:val="00CA2019"/>
    <w:rsid w:val="00CA5435"/>
    <w:rsid w:val="00CA630B"/>
    <w:rsid w:val="00CB24A7"/>
    <w:rsid w:val="00CB60F7"/>
    <w:rsid w:val="00CB64A8"/>
    <w:rsid w:val="00CB7318"/>
    <w:rsid w:val="00CB7BA1"/>
    <w:rsid w:val="00CC1A46"/>
    <w:rsid w:val="00CC36DF"/>
    <w:rsid w:val="00CC3B03"/>
    <w:rsid w:val="00CC4586"/>
    <w:rsid w:val="00CC473F"/>
    <w:rsid w:val="00CD5658"/>
    <w:rsid w:val="00CE0249"/>
    <w:rsid w:val="00CE2A31"/>
    <w:rsid w:val="00CF0E12"/>
    <w:rsid w:val="00CF3262"/>
    <w:rsid w:val="00CF3D3E"/>
    <w:rsid w:val="00D00DF2"/>
    <w:rsid w:val="00D04D17"/>
    <w:rsid w:val="00D125FA"/>
    <w:rsid w:val="00D17CAC"/>
    <w:rsid w:val="00D20729"/>
    <w:rsid w:val="00D208FA"/>
    <w:rsid w:val="00D244CB"/>
    <w:rsid w:val="00D26A85"/>
    <w:rsid w:val="00D26ECE"/>
    <w:rsid w:val="00D31027"/>
    <w:rsid w:val="00D362C9"/>
    <w:rsid w:val="00D36880"/>
    <w:rsid w:val="00D40D14"/>
    <w:rsid w:val="00D43019"/>
    <w:rsid w:val="00D461D8"/>
    <w:rsid w:val="00D510E3"/>
    <w:rsid w:val="00D561E4"/>
    <w:rsid w:val="00D57175"/>
    <w:rsid w:val="00D64BA3"/>
    <w:rsid w:val="00D65A78"/>
    <w:rsid w:val="00D713EB"/>
    <w:rsid w:val="00D738C1"/>
    <w:rsid w:val="00D73E0E"/>
    <w:rsid w:val="00D75D1C"/>
    <w:rsid w:val="00D81EF0"/>
    <w:rsid w:val="00D83702"/>
    <w:rsid w:val="00D86936"/>
    <w:rsid w:val="00DA1659"/>
    <w:rsid w:val="00DA1FBF"/>
    <w:rsid w:val="00DA25AC"/>
    <w:rsid w:val="00DA59C0"/>
    <w:rsid w:val="00DB1CE6"/>
    <w:rsid w:val="00DB5A26"/>
    <w:rsid w:val="00DC3BF6"/>
    <w:rsid w:val="00DC42EA"/>
    <w:rsid w:val="00DC6080"/>
    <w:rsid w:val="00DD1D78"/>
    <w:rsid w:val="00DD6696"/>
    <w:rsid w:val="00DD6F53"/>
    <w:rsid w:val="00DD7D92"/>
    <w:rsid w:val="00DE13E2"/>
    <w:rsid w:val="00DE2477"/>
    <w:rsid w:val="00DE2D92"/>
    <w:rsid w:val="00DE56B6"/>
    <w:rsid w:val="00DF7502"/>
    <w:rsid w:val="00DF7BE2"/>
    <w:rsid w:val="00E01CFB"/>
    <w:rsid w:val="00E02713"/>
    <w:rsid w:val="00E1502E"/>
    <w:rsid w:val="00E20429"/>
    <w:rsid w:val="00E21E14"/>
    <w:rsid w:val="00E21EA3"/>
    <w:rsid w:val="00E2697C"/>
    <w:rsid w:val="00E308E0"/>
    <w:rsid w:val="00E313FB"/>
    <w:rsid w:val="00E32298"/>
    <w:rsid w:val="00E3544D"/>
    <w:rsid w:val="00E378BB"/>
    <w:rsid w:val="00E427FE"/>
    <w:rsid w:val="00E4414F"/>
    <w:rsid w:val="00E504DA"/>
    <w:rsid w:val="00E51CCA"/>
    <w:rsid w:val="00E544A1"/>
    <w:rsid w:val="00E6324F"/>
    <w:rsid w:val="00E726A8"/>
    <w:rsid w:val="00E73DCE"/>
    <w:rsid w:val="00E761B7"/>
    <w:rsid w:val="00E76E4E"/>
    <w:rsid w:val="00E8083F"/>
    <w:rsid w:val="00E84F09"/>
    <w:rsid w:val="00E92090"/>
    <w:rsid w:val="00E92694"/>
    <w:rsid w:val="00E96AFE"/>
    <w:rsid w:val="00E97EC8"/>
    <w:rsid w:val="00EA0630"/>
    <w:rsid w:val="00EA3506"/>
    <w:rsid w:val="00EA51B6"/>
    <w:rsid w:val="00EA637A"/>
    <w:rsid w:val="00EA7391"/>
    <w:rsid w:val="00EB1000"/>
    <w:rsid w:val="00EB2D5A"/>
    <w:rsid w:val="00EC6C4E"/>
    <w:rsid w:val="00EC7110"/>
    <w:rsid w:val="00ED0358"/>
    <w:rsid w:val="00ED36FB"/>
    <w:rsid w:val="00ED3E2E"/>
    <w:rsid w:val="00ED42CE"/>
    <w:rsid w:val="00ED6FE8"/>
    <w:rsid w:val="00EE0342"/>
    <w:rsid w:val="00EE4C92"/>
    <w:rsid w:val="00EE5701"/>
    <w:rsid w:val="00F01456"/>
    <w:rsid w:val="00F02440"/>
    <w:rsid w:val="00F05852"/>
    <w:rsid w:val="00F060C9"/>
    <w:rsid w:val="00F102D5"/>
    <w:rsid w:val="00F10916"/>
    <w:rsid w:val="00F10F2B"/>
    <w:rsid w:val="00F13107"/>
    <w:rsid w:val="00F14BB5"/>
    <w:rsid w:val="00F15101"/>
    <w:rsid w:val="00F16157"/>
    <w:rsid w:val="00F16441"/>
    <w:rsid w:val="00F25385"/>
    <w:rsid w:val="00F25722"/>
    <w:rsid w:val="00F25C81"/>
    <w:rsid w:val="00F358D8"/>
    <w:rsid w:val="00F36006"/>
    <w:rsid w:val="00F4143C"/>
    <w:rsid w:val="00F42058"/>
    <w:rsid w:val="00F47752"/>
    <w:rsid w:val="00F50F7C"/>
    <w:rsid w:val="00F532F6"/>
    <w:rsid w:val="00F54EE3"/>
    <w:rsid w:val="00F6101D"/>
    <w:rsid w:val="00F65304"/>
    <w:rsid w:val="00F73C62"/>
    <w:rsid w:val="00F75702"/>
    <w:rsid w:val="00F75A29"/>
    <w:rsid w:val="00F84C57"/>
    <w:rsid w:val="00F87498"/>
    <w:rsid w:val="00F957BA"/>
    <w:rsid w:val="00F97518"/>
    <w:rsid w:val="00FA0C70"/>
    <w:rsid w:val="00FA585B"/>
    <w:rsid w:val="00FA5ACD"/>
    <w:rsid w:val="00FB3F4F"/>
    <w:rsid w:val="00FB591B"/>
    <w:rsid w:val="00FB5CC3"/>
    <w:rsid w:val="00FC2962"/>
    <w:rsid w:val="00FC36A7"/>
    <w:rsid w:val="00FD02FB"/>
    <w:rsid w:val="00FD4234"/>
    <w:rsid w:val="00FD5D6D"/>
    <w:rsid w:val="00FE06EC"/>
    <w:rsid w:val="00FE1971"/>
    <w:rsid w:val="00FE23EF"/>
    <w:rsid w:val="00FE2483"/>
    <w:rsid w:val="00FF6600"/>
    <w:rsid w:val="00FF7003"/>
  </w:rsids>
  <m:mathPr>
    <m:mathFont m:val="Cambria Math"/>
    <m:brkBin m:val="before"/>
    <m:brkBinSub m:val="--"/>
    <m:smallFrac m:val="0"/>
    <m:dispDef/>
    <m:lMargin m:val="0"/>
    <m:rMargin m:val="0"/>
    <m:defJc m:val="centerGroup"/>
    <m:wrapIndent m:val="1440"/>
    <m:intLim m:val="subSup"/>
    <m:naryLim m:val="undOvr"/>
  </m:mathPr>
  <w:themeFontLang w:val="es-PE"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C1A02"/>
  <w15:chartTrackingRefBased/>
  <w15:docId w15:val="{C3C84421-826D-4966-A22E-C86F8C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852"/>
    <w:pPr>
      <w:keepNext/>
      <w:numPr>
        <w:numId w:val="10"/>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F05852"/>
    <w:pPr>
      <w:keepNext/>
      <w:numPr>
        <w:ilvl w:val="1"/>
        <w:numId w:val="10"/>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F05852"/>
    <w:pPr>
      <w:keepNext/>
      <w:numPr>
        <w:ilvl w:val="2"/>
        <w:numId w:val="10"/>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F05852"/>
    <w:pPr>
      <w:keepNext/>
      <w:numPr>
        <w:ilvl w:val="3"/>
        <w:numId w:val="10"/>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F05852"/>
    <w:pPr>
      <w:keepNext/>
      <w:numPr>
        <w:ilvl w:val="4"/>
        <w:numId w:val="10"/>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F05852"/>
    <w:pPr>
      <w:keepNext/>
      <w:numPr>
        <w:ilvl w:val="5"/>
        <w:numId w:val="10"/>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F05852"/>
    <w:pPr>
      <w:keepNext/>
      <w:numPr>
        <w:ilvl w:val="6"/>
        <w:numId w:val="10"/>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F05852"/>
    <w:pPr>
      <w:keepNext/>
      <w:numPr>
        <w:ilvl w:val="7"/>
        <w:numId w:val="10"/>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F05852"/>
    <w:pPr>
      <w:numPr>
        <w:ilvl w:val="8"/>
        <w:numId w:val="10"/>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2A2BE6"/>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A2BE6"/>
    <w:rPr>
      <w:rFonts w:ascii="Arial" w:eastAsia="Times New Roman" w:hAnsi="Arial" w:cs="Times New Roman"/>
      <w:b/>
      <w:bCs/>
      <w:lang w:val="es-ES" w:eastAsia="es-PE"/>
    </w:rPr>
  </w:style>
  <w:style w:type="paragraph" w:styleId="Sinespaciado">
    <w:name w:val="No Spacing"/>
    <w:uiPriority w:val="99"/>
    <w:qFormat/>
    <w:rsid w:val="002A2BE6"/>
    <w:pPr>
      <w:spacing w:after="0" w:line="240" w:lineRule="auto"/>
    </w:pPr>
    <w:rPr>
      <w:rFonts w:ascii="Calibri" w:eastAsia="Calibri" w:hAnsi="Calibri" w:cs="Times New Roman"/>
      <w:lang w:val="es-ES"/>
    </w:rPr>
  </w:style>
  <w:style w:type="paragraph" w:customStyle="1" w:styleId="Prrafodelista8">
    <w:name w:val="Párrafo de lista8"/>
    <w:basedOn w:val="Normal"/>
    <w:rsid w:val="00C92990"/>
    <w:pPr>
      <w:spacing w:after="0" w:line="240" w:lineRule="auto"/>
      <w:ind w:left="720"/>
      <w:contextualSpacing/>
    </w:pPr>
    <w:rPr>
      <w:rFonts w:ascii="Arial" w:eastAsia="Calibri" w:hAnsi="Arial" w:cs="Times New Roman"/>
      <w:szCs w:val="20"/>
      <w:lang w:val="es-ES" w:eastAsia="es-ES"/>
    </w:rPr>
  </w:style>
  <w:style w:type="character" w:styleId="Hipervnculo">
    <w:name w:val="Hyperlink"/>
    <w:rsid w:val="00C92990"/>
    <w:rPr>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H"/>
    <w:basedOn w:val="Normal"/>
    <w:link w:val="PrrafodelistaCar"/>
    <w:uiPriority w:val="34"/>
    <w:qFormat/>
    <w:rsid w:val="00C92990"/>
    <w:pPr>
      <w:spacing w:after="0" w:line="240" w:lineRule="auto"/>
      <w:ind w:left="720"/>
    </w:pPr>
    <w:rPr>
      <w:rFonts w:ascii="Arial" w:eastAsia="Times New Roman" w:hAnsi="Arial" w:cs="Arial"/>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C92990"/>
    <w:rPr>
      <w:rFonts w:ascii="Arial" w:eastAsia="Times New Roman" w:hAnsi="Arial" w:cs="Arial"/>
      <w:lang w:val="es-ES" w:eastAsia="es-ES"/>
    </w:rPr>
  </w:style>
  <w:style w:type="paragraph" w:styleId="Textoindependiente">
    <w:name w:val="Body Text"/>
    <w:basedOn w:val="Normal"/>
    <w:link w:val="TextoindependienteCar"/>
    <w:uiPriority w:val="99"/>
    <w:unhideWhenUsed/>
    <w:rsid w:val="00615C96"/>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615C96"/>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74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Prrafodelista2">
    <w:name w:val="Párrafo de lista2"/>
    <w:basedOn w:val="Normal"/>
    <w:uiPriority w:val="99"/>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uiPriority w:val="99"/>
    <w:rsid w:val="00687DE3"/>
    <w:pPr>
      <w:spacing w:after="0" w:line="240" w:lineRule="auto"/>
    </w:pPr>
    <w:rPr>
      <w:rFonts w:ascii="Calibri" w:eastAsia="Times New Roman" w:hAnsi="Calibri" w:cs="Times New Roman"/>
      <w:lang w:val="es-ES"/>
    </w:rPr>
  </w:style>
  <w:style w:type="paragraph" w:customStyle="1" w:styleId="Sinespaciado2">
    <w:name w:val="Sin espaciado2"/>
    <w:rsid w:val="00687DE3"/>
    <w:pPr>
      <w:spacing w:after="0" w:line="240" w:lineRule="auto"/>
    </w:pPr>
    <w:rPr>
      <w:rFonts w:ascii="Calibri" w:eastAsia="Times New Roman" w:hAnsi="Calibri" w:cs="Times New Roman"/>
      <w:lang w:val="es-ES"/>
    </w:rPr>
  </w:style>
  <w:style w:type="paragraph" w:customStyle="1" w:styleId="Sinespaciado4">
    <w:name w:val="Sin espaciado4"/>
    <w:uiPriority w:val="99"/>
    <w:rsid w:val="00687DE3"/>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rsid w:val="001A5F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A5F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04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61"/>
    <w:rPr>
      <w:rFonts w:ascii="Segoe UI" w:hAnsi="Segoe UI" w:cs="Segoe UI"/>
      <w:sz w:val="18"/>
      <w:szCs w:val="18"/>
    </w:rPr>
  </w:style>
  <w:style w:type="character" w:customStyle="1" w:styleId="Ttulo1Car">
    <w:name w:val="Título 1 Car"/>
    <w:basedOn w:val="Fuentedeprrafopredeter"/>
    <w:link w:val="Ttulo1"/>
    <w:uiPriority w:val="9"/>
    <w:rsid w:val="00F0585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F0585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F0585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F0585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F0585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F0585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F0585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F0585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F05852"/>
    <w:rPr>
      <w:rFonts w:ascii="Arial" w:eastAsia="Times New Roman" w:hAnsi="Arial" w:cs="Arial"/>
      <w:b/>
      <w:bCs/>
      <w:i/>
      <w:iCs/>
      <w:sz w:val="18"/>
      <w:szCs w:val="18"/>
      <w:lang w:val="es-ES" w:eastAsia="es-PE"/>
    </w:rPr>
  </w:style>
  <w:style w:type="paragraph" w:styleId="Encabezado">
    <w:name w:val="header"/>
    <w:basedOn w:val="Normal"/>
    <w:link w:val="EncabezadoCar"/>
    <w:unhideWhenUsed/>
    <w:rsid w:val="00B22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C1"/>
  </w:style>
  <w:style w:type="paragraph" w:styleId="Piedepgina">
    <w:name w:val="footer"/>
    <w:basedOn w:val="Normal"/>
    <w:link w:val="PiedepginaCar"/>
    <w:uiPriority w:val="99"/>
    <w:unhideWhenUsed/>
    <w:rsid w:val="00B22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C1"/>
  </w:style>
  <w:style w:type="character" w:styleId="Mencinsinresolver">
    <w:name w:val="Unresolved Mention"/>
    <w:basedOn w:val="Fuentedeprrafopredeter"/>
    <w:uiPriority w:val="99"/>
    <w:semiHidden/>
    <w:unhideWhenUsed/>
    <w:rsid w:val="00922084"/>
    <w:rPr>
      <w:color w:val="605E5C"/>
      <w:shd w:val="clear" w:color="auto" w:fill="E1DFDD"/>
    </w:rPr>
  </w:style>
  <w:style w:type="paragraph" w:customStyle="1" w:styleId="Textoindependiente23">
    <w:name w:val="Texto independiente 23"/>
    <w:basedOn w:val="Normal"/>
    <w:uiPriority w:val="99"/>
    <w:rsid w:val="002C1154"/>
    <w:pPr>
      <w:tabs>
        <w:tab w:val="left" w:pos="360"/>
      </w:tabs>
      <w:suppressAutoHyphens/>
      <w:spacing w:after="0" w:line="100" w:lineRule="atLeast"/>
      <w:jc w:val="both"/>
    </w:pPr>
    <w:rPr>
      <w:rFonts w:ascii="Arial" w:eastAsia="Times New Roman" w:hAnsi="Arial" w:cs="Times New Roman"/>
      <w:kern w:val="1"/>
      <w:szCs w:val="24"/>
      <w:lang w:val="es-ES" w:eastAsia="ar-SA"/>
    </w:rPr>
  </w:style>
  <w:style w:type="numbering" w:customStyle="1" w:styleId="Listaactual1">
    <w:name w:val="Lista actual1"/>
    <w:uiPriority w:val="99"/>
    <w:rsid w:val="00616966"/>
    <w:pPr>
      <w:numPr>
        <w:numId w:val="16"/>
      </w:numPr>
    </w:pPr>
  </w:style>
  <w:style w:type="numbering" w:customStyle="1" w:styleId="Listaactual2">
    <w:name w:val="Lista actual2"/>
    <w:uiPriority w:val="99"/>
    <w:rsid w:val="00616966"/>
    <w:pPr>
      <w:numPr>
        <w:numId w:val="17"/>
      </w:numPr>
    </w:pPr>
  </w:style>
  <w:style w:type="paragraph" w:styleId="Revisin">
    <w:name w:val="Revision"/>
    <w:hidden/>
    <w:uiPriority w:val="99"/>
    <w:semiHidden/>
    <w:rsid w:val="000408C7"/>
    <w:pPr>
      <w:spacing w:after="0" w:line="240" w:lineRule="auto"/>
    </w:pPr>
  </w:style>
  <w:style w:type="paragraph" w:customStyle="1" w:styleId="Textbodyindent">
    <w:name w:val="Text body indent"/>
    <w:basedOn w:val="Normal"/>
    <w:rsid w:val="0009571F"/>
    <w:pPr>
      <w:suppressAutoHyphens/>
      <w:autoSpaceDN w:val="0"/>
      <w:spacing w:after="0" w:line="240" w:lineRule="auto"/>
      <w:ind w:left="283" w:firstLine="708"/>
      <w:jc w:val="center"/>
      <w:textAlignment w:val="baseline"/>
    </w:pPr>
    <w:rPr>
      <w:rFonts w:ascii="Arial" w:eastAsia="Times New Roman" w:hAnsi="Arial" w:cs="Times New Roman"/>
      <w:b/>
      <w:bCs/>
      <w:kern w:val="3"/>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245">
      <w:bodyDiv w:val="1"/>
      <w:marLeft w:val="0"/>
      <w:marRight w:val="0"/>
      <w:marTop w:val="0"/>
      <w:marBottom w:val="0"/>
      <w:divBdr>
        <w:top w:val="none" w:sz="0" w:space="0" w:color="auto"/>
        <w:left w:val="none" w:sz="0" w:space="0" w:color="auto"/>
        <w:bottom w:val="none" w:sz="0" w:space="0" w:color="auto"/>
        <w:right w:val="none" w:sz="0" w:space="0" w:color="auto"/>
      </w:divBdr>
    </w:div>
    <w:div w:id="147938501">
      <w:bodyDiv w:val="1"/>
      <w:marLeft w:val="0"/>
      <w:marRight w:val="0"/>
      <w:marTop w:val="0"/>
      <w:marBottom w:val="0"/>
      <w:divBdr>
        <w:top w:val="none" w:sz="0" w:space="0" w:color="auto"/>
        <w:left w:val="none" w:sz="0" w:space="0" w:color="auto"/>
        <w:bottom w:val="none" w:sz="0" w:space="0" w:color="auto"/>
        <w:right w:val="none" w:sz="0" w:space="0" w:color="auto"/>
      </w:divBdr>
    </w:div>
    <w:div w:id="166405899">
      <w:bodyDiv w:val="1"/>
      <w:marLeft w:val="0"/>
      <w:marRight w:val="0"/>
      <w:marTop w:val="0"/>
      <w:marBottom w:val="0"/>
      <w:divBdr>
        <w:top w:val="none" w:sz="0" w:space="0" w:color="auto"/>
        <w:left w:val="none" w:sz="0" w:space="0" w:color="auto"/>
        <w:bottom w:val="none" w:sz="0" w:space="0" w:color="auto"/>
        <w:right w:val="none" w:sz="0" w:space="0" w:color="auto"/>
      </w:divBdr>
    </w:div>
    <w:div w:id="423844561">
      <w:bodyDiv w:val="1"/>
      <w:marLeft w:val="0"/>
      <w:marRight w:val="0"/>
      <w:marTop w:val="0"/>
      <w:marBottom w:val="0"/>
      <w:divBdr>
        <w:top w:val="none" w:sz="0" w:space="0" w:color="auto"/>
        <w:left w:val="none" w:sz="0" w:space="0" w:color="auto"/>
        <w:bottom w:val="none" w:sz="0" w:space="0" w:color="auto"/>
        <w:right w:val="none" w:sz="0" w:space="0" w:color="auto"/>
      </w:divBdr>
    </w:div>
    <w:div w:id="519902151">
      <w:bodyDiv w:val="1"/>
      <w:marLeft w:val="0"/>
      <w:marRight w:val="0"/>
      <w:marTop w:val="0"/>
      <w:marBottom w:val="0"/>
      <w:divBdr>
        <w:top w:val="none" w:sz="0" w:space="0" w:color="auto"/>
        <w:left w:val="none" w:sz="0" w:space="0" w:color="auto"/>
        <w:bottom w:val="none" w:sz="0" w:space="0" w:color="auto"/>
        <w:right w:val="none" w:sz="0" w:space="0" w:color="auto"/>
      </w:divBdr>
    </w:div>
    <w:div w:id="760636653">
      <w:bodyDiv w:val="1"/>
      <w:marLeft w:val="0"/>
      <w:marRight w:val="0"/>
      <w:marTop w:val="0"/>
      <w:marBottom w:val="0"/>
      <w:divBdr>
        <w:top w:val="none" w:sz="0" w:space="0" w:color="auto"/>
        <w:left w:val="none" w:sz="0" w:space="0" w:color="auto"/>
        <w:bottom w:val="none" w:sz="0" w:space="0" w:color="auto"/>
        <w:right w:val="none" w:sz="0" w:space="0" w:color="auto"/>
      </w:divBdr>
    </w:div>
    <w:div w:id="900216481">
      <w:bodyDiv w:val="1"/>
      <w:marLeft w:val="0"/>
      <w:marRight w:val="0"/>
      <w:marTop w:val="0"/>
      <w:marBottom w:val="0"/>
      <w:divBdr>
        <w:top w:val="none" w:sz="0" w:space="0" w:color="auto"/>
        <w:left w:val="none" w:sz="0" w:space="0" w:color="auto"/>
        <w:bottom w:val="none" w:sz="0" w:space="0" w:color="auto"/>
        <w:right w:val="none" w:sz="0" w:space="0" w:color="auto"/>
      </w:divBdr>
    </w:div>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DE37-D555-4928-8540-F96549C3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5177</Words>
  <Characters>28474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Cornejo Garay Yessi</cp:lastModifiedBy>
  <cp:revision>2</cp:revision>
  <cp:lastPrinted>2023-10-17T15:06:00Z</cp:lastPrinted>
  <dcterms:created xsi:type="dcterms:W3CDTF">2023-11-30T19:22:00Z</dcterms:created>
  <dcterms:modified xsi:type="dcterms:W3CDTF">2023-11-30T19:22:00Z</dcterms:modified>
</cp:coreProperties>
</file>