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AD" w:rsidRPr="00B32B82" w:rsidRDefault="00CE02AD" w:rsidP="00CE02AD">
      <w:pPr>
        <w:ind w:right="-316"/>
        <w:jc w:val="center"/>
        <w:outlineLvl w:val="0"/>
        <w:rPr>
          <w:rFonts w:ascii="Arial" w:hAnsi="Arial" w:cs="Arial"/>
          <w:b/>
          <w:sz w:val="20"/>
          <w:szCs w:val="20"/>
          <w:u w:val="single"/>
        </w:rPr>
      </w:pPr>
      <w:r w:rsidRPr="00B32B82">
        <w:rPr>
          <w:rFonts w:ascii="Arial" w:hAnsi="Arial" w:cs="Arial"/>
          <w:b/>
          <w:sz w:val="20"/>
          <w:szCs w:val="20"/>
          <w:u w:val="single"/>
        </w:rPr>
        <w:t>SEGURO SOCIAL DE SALUD (ESSALUD)</w:t>
      </w:r>
    </w:p>
    <w:p w:rsidR="00CE02AD" w:rsidRPr="00B32B82" w:rsidRDefault="00CE02AD" w:rsidP="00CE02AD">
      <w:pPr>
        <w:ind w:right="-316"/>
        <w:jc w:val="center"/>
        <w:outlineLvl w:val="0"/>
        <w:rPr>
          <w:rFonts w:ascii="Arial" w:hAnsi="Arial" w:cs="Arial"/>
          <w:b/>
          <w:sz w:val="20"/>
          <w:szCs w:val="20"/>
          <w:u w:val="single"/>
        </w:rPr>
      </w:pPr>
    </w:p>
    <w:p w:rsidR="00CE02AD" w:rsidRPr="00B32B82" w:rsidRDefault="00CE02AD" w:rsidP="00CE02AD">
      <w:pPr>
        <w:ind w:right="-316"/>
        <w:jc w:val="center"/>
        <w:outlineLvl w:val="0"/>
        <w:rPr>
          <w:rFonts w:ascii="Arial" w:hAnsi="Arial" w:cs="Arial"/>
          <w:b/>
          <w:sz w:val="20"/>
          <w:szCs w:val="20"/>
          <w:u w:val="single"/>
        </w:rPr>
      </w:pPr>
      <w:r w:rsidRPr="00B32B82">
        <w:rPr>
          <w:rFonts w:ascii="Arial" w:hAnsi="Arial" w:cs="Arial"/>
          <w:b/>
          <w:sz w:val="20"/>
          <w:szCs w:val="20"/>
          <w:u w:val="single"/>
        </w:rPr>
        <w:t>AVISO DE CONVOCATORIA PARA CONTRATACIÒN ADMINISTRATIVA DE SERVICIOS (CAS)</w:t>
      </w:r>
    </w:p>
    <w:p w:rsidR="00CE02AD" w:rsidRPr="00B32B82" w:rsidRDefault="00CE02AD" w:rsidP="00CE02AD">
      <w:pPr>
        <w:jc w:val="center"/>
        <w:rPr>
          <w:rFonts w:ascii="Arial" w:hAnsi="Arial" w:cs="Arial"/>
          <w:b/>
          <w:sz w:val="20"/>
          <w:szCs w:val="20"/>
          <w:u w:val="single"/>
        </w:rPr>
      </w:pPr>
    </w:p>
    <w:p w:rsidR="00CE02AD" w:rsidRPr="00B32B82" w:rsidRDefault="00CE02AD" w:rsidP="00CE02AD">
      <w:pPr>
        <w:pStyle w:val="Sangradetextonormal"/>
        <w:jc w:val="center"/>
        <w:outlineLvl w:val="0"/>
        <w:rPr>
          <w:rFonts w:ascii="Arial" w:hAnsi="Arial" w:cs="Arial"/>
          <w:b/>
          <w:sz w:val="20"/>
          <w:szCs w:val="20"/>
        </w:rPr>
      </w:pPr>
      <w:r w:rsidRPr="00B32B82">
        <w:rPr>
          <w:rFonts w:ascii="Arial" w:hAnsi="Arial" w:cs="Arial"/>
          <w:b/>
          <w:sz w:val="20"/>
          <w:szCs w:val="20"/>
        </w:rPr>
        <w:t>GERENCIA DE RED DESCONCENTRADA SABOGAL</w:t>
      </w:r>
    </w:p>
    <w:p w:rsidR="00CE02AD" w:rsidRPr="00B32B82" w:rsidRDefault="00CE02AD" w:rsidP="00CE02AD">
      <w:pPr>
        <w:jc w:val="center"/>
        <w:rPr>
          <w:rFonts w:ascii="Arial" w:hAnsi="Arial" w:cs="Arial"/>
          <w:b/>
          <w:sz w:val="20"/>
          <w:szCs w:val="20"/>
        </w:rPr>
      </w:pPr>
    </w:p>
    <w:p w:rsidR="00CE02AD" w:rsidRPr="00B32B82" w:rsidRDefault="00713E03" w:rsidP="00CE02AD">
      <w:pPr>
        <w:jc w:val="center"/>
        <w:rPr>
          <w:rFonts w:ascii="Arial" w:hAnsi="Arial" w:cs="Arial"/>
          <w:b/>
          <w:sz w:val="20"/>
          <w:szCs w:val="20"/>
        </w:rPr>
      </w:pPr>
      <w:r w:rsidRPr="00B32B82">
        <w:rPr>
          <w:rFonts w:ascii="Arial" w:hAnsi="Arial" w:cs="Arial"/>
          <w:b/>
          <w:sz w:val="20"/>
          <w:szCs w:val="20"/>
        </w:rPr>
        <w:t>CODIGO DE PROCESO: P.S. Nº 0</w:t>
      </w:r>
      <w:r w:rsidR="00B738A0">
        <w:rPr>
          <w:rFonts w:ascii="Arial" w:hAnsi="Arial" w:cs="Arial"/>
          <w:b/>
          <w:sz w:val="20"/>
          <w:szCs w:val="20"/>
        </w:rPr>
        <w:t>13</w:t>
      </w:r>
      <w:r w:rsidR="00CE02AD" w:rsidRPr="00B32B82">
        <w:rPr>
          <w:rFonts w:ascii="Arial" w:hAnsi="Arial" w:cs="Arial"/>
          <w:b/>
          <w:sz w:val="20"/>
          <w:szCs w:val="20"/>
        </w:rPr>
        <w:t>-CAS-RDSAB-2017</w:t>
      </w:r>
    </w:p>
    <w:p w:rsidR="00CE02AD" w:rsidRPr="00B32B82" w:rsidRDefault="00CE02AD" w:rsidP="00CE02AD">
      <w:pPr>
        <w:jc w:val="center"/>
        <w:rPr>
          <w:rFonts w:ascii="Arial" w:hAnsi="Arial" w:cs="Arial"/>
          <w:b/>
          <w:sz w:val="20"/>
          <w:szCs w:val="20"/>
        </w:rPr>
      </w:pPr>
    </w:p>
    <w:p w:rsidR="00CE02AD" w:rsidRPr="00B32B82" w:rsidRDefault="00CE02AD" w:rsidP="00A059BF">
      <w:pPr>
        <w:tabs>
          <w:tab w:val="left" w:pos="308"/>
        </w:tabs>
        <w:jc w:val="both"/>
        <w:rPr>
          <w:rFonts w:ascii="Arial" w:hAnsi="Arial" w:cs="Arial"/>
          <w:b/>
          <w:sz w:val="20"/>
          <w:szCs w:val="20"/>
        </w:rPr>
      </w:pPr>
      <w:r w:rsidRPr="00B32B82">
        <w:rPr>
          <w:rFonts w:ascii="Arial" w:hAnsi="Arial" w:cs="Arial"/>
          <w:b/>
          <w:sz w:val="20"/>
          <w:szCs w:val="20"/>
        </w:rPr>
        <w:t>I.</w:t>
      </w:r>
      <w:r w:rsidRPr="00B32B82">
        <w:rPr>
          <w:rFonts w:ascii="Arial" w:hAnsi="Arial" w:cs="Arial"/>
          <w:b/>
          <w:sz w:val="20"/>
          <w:szCs w:val="20"/>
        </w:rPr>
        <w:tab/>
        <w:t>GENERALIDADES</w:t>
      </w:r>
    </w:p>
    <w:p w:rsidR="00CE02AD" w:rsidRPr="00B32B82" w:rsidRDefault="00CE02AD" w:rsidP="00CE02AD">
      <w:pPr>
        <w:tabs>
          <w:tab w:val="left" w:pos="720"/>
        </w:tabs>
        <w:jc w:val="both"/>
        <w:rPr>
          <w:rFonts w:ascii="Arial" w:hAnsi="Arial" w:cs="Arial"/>
          <w:b/>
          <w:sz w:val="20"/>
          <w:szCs w:val="20"/>
        </w:rPr>
      </w:pPr>
    </w:p>
    <w:p w:rsidR="00DC2C92" w:rsidRDefault="00B738A0" w:rsidP="00B738A0">
      <w:pPr>
        <w:pStyle w:val="Prrafodelista"/>
        <w:tabs>
          <w:tab w:val="left" w:pos="364"/>
          <w:tab w:val="left" w:pos="993"/>
        </w:tabs>
        <w:ind w:left="364"/>
        <w:jc w:val="both"/>
        <w:rPr>
          <w:rFonts w:ascii="Arial" w:hAnsi="Arial" w:cs="Arial"/>
          <w:sz w:val="18"/>
          <w:szCs w:val="18"/>
          <w:lang w:eastAsia="es-ES"/>
        </w:rPr>
      </w:pPr>
      <w:r>
        <w:rPr>
          <w:rFonts w:ascii="Arial" w:hAnsi="Arial" w:cs="Arial"/>
          <w:b/>
          <w:sz w:val="20"/>
          <w:szCs w:val="20"/>
        </w:rPr>
        <w:t xml:space="preserve">1.-  </w:t>
      </w:r>
      <w:r w:rsidR="00CE02AD" w:rsidRPr="00DC2C92">
        <w:rPr>
          <w:rFonts w:ascii="Arial" w:hAnsi="Arial" w:cs="Arial"/>
          <w:b/>
          <w:sz w:val="20"/>
          <w:szCs w:val="20"/>
        </w:rPr>
        <w:t>Objeto de la Convocatoria</w:t>
      </w:r>
      <w:r w:rsidR="00DC2C92" w:rsidRPr="00DC2C92">
        <w:rPr>
          <w:rFonts w:ascii="Arial" w:hAnsi="Arial" w:cs="Arial"/>
          <w:sz w:val="18"/>
          <w:szCs w:val="18"/>
          <w:lang w:eastAsia="es-ES"/>
        </w:rPr>
        <w:t xml:space="preserve"> </w:t>
      </w:r>
    </w:p>
    <w:p w:rsidR="00CC20DE" w:rsidRPr="00DC2C92" w:rsidRDefault="00CC20DE" w:rsidP="00B738A0">
      <w:pPr>
        <w:pStyle w:val="Prrafodelista"/>
        <w:tabs>
          <w:tab w:val="left" w:pos="364"/>
          <w:tab w:val="left" w:pos="993"/>
        </w:tabs>
        <w:ind w:left="364"/>
        <w:jc w:val="both"/>
        <w:rPr>
          <w:rFonts w:ascii="Arial" w:hAnsi="Arial" w:cs="Arial"/>
          <w:b/>
          <w:sz w:val="20"/>
          <w:szCs w:val="20"/>
        </w:rPr>
      </w:pPr>
    </w:p>
    <w:p w:rsidR="00CE02AD" w:rsidRPr="00DC2C92" w:rsidRDefault="00CE02AD" w:rsidP="00B738A0">
      <w:pPr>
        <w:pStyle w:val="Prrafodelista"/>
        <w:tabs>
          <w:tab w:val="left" w:pos="720"/>
        </w:tabs>
        <w:ind w:left="709"/>
        <w:jc w:val="both"/>
        <w:rPr>
          <w:rFonts w:ascii="Arial" w:hAnsi="Arial" w:cs="Arial"/>
          <w:b/>
          <w:sz w:val="20"/>
          <w:szCs w:val="20"/>
        </w:rPr>
      </w:pPr>
      <w:r w:rsidRPr="00DC2C92">
        <w:rPr>
          <w:rFonts w:ascii="Arial" w:hAnsi="Arial" w:cs="Arial"/>
          <w:sz w:val="20"/>
          <w:szCs w:val="20"/>
        </w:rPr>
        <w:t>Contratar los siguientes servicios de la Gerencia de Red</w:t>
      </w:r>
      <w:r w:rsidR="009233A8" w:rsidRPr="00DC2C92">
        <w:rPr>
          <w:rFonts w:ascii="Arial" w:hAnsi="Arial" w:cs="Arial"/>
          <w:sz w:val="20"/>
          <w:szCs w:val="20"/>
        </w:rPr>
        <w:t xml:space="preserve"> </w:t>
      </w:r>
      <w:r w:rsidRPr="00DC2C92">
        <w:rPr>
          <w:rFonts w:ascii="Arial" w:hAnsi="Arial" w:cs="Arial"/>
          <w:sz w:val="20"/>
          <w:szCs w:val="20"/>
        </w:rPr>
        <w:t xml:space="preserve">Desconcentrada Sabogal:     </w:t>
      </w:r>
    </w:p>
    <w:p w:rsidR="00C84892" w:rsidRPr="00B32B82" w:rsidRDefault="00C84892" w:rsidP="00EF087A">
      <w:pPr>
        <w:tabs>
          <w:tab w:val="left" w:pos="1440"/>
          <w:tab w:val="left" w:pos="2160"/>
        </w:tabs>
        <w:jc w:val="both"/>
        <w:outlineLvl w:val="0"/>
        <w:rPr>
          <w:rFonts w:ascii="Arial" w:hAnsi="Arial" w:cs="Arial"/>
          <w:sz w:val="20"/>
          <w:szCs w:val="20"/>
        </w:rPr>
      </w:pPr>
    </w:p>
    <w:tbl>
      <w:tblPr>
        <w:tblpPr w:leftFromText="141" w:rightFromText="141" w:vertAnchor="text" w:horzAnchor="margin" w:tblpY="6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560"/>
        <w:gridCol w:w="1270"/>
        <w:gridCol w:w="1134"/>
        <w:gridCol w:w="1842"/>
        <w:gridCol w:w="1985"/>
      </w:tblGrid>
      <w:tr w:rsidR="00D41CD2" w:rsidRPr="00C84892" w:rsidTr="00B738A0">
        <w:trPr>
          <w:trHeight w:val="675"/>
        </w:trPr>
        <w:tc>
          <w:tcPr>
            <w:tcW w:w="1560" w:type="dxa"/>
            <w:shd w:val="clear" w:color="auto" w:fill="F2F2F2" w:themeFill="background1" w:themeFillShade="F2"/>
            <w:noWrap/>
            <w:vAlign w:val="center"/>
          </w:tcPr>
          <w:p w:rsidR="009233A8" w:rsidRPr="00C84892" w:rsidRDefault="009233A8" w:rsidP="009233A8">
            <w:pPr>
              <w:jc w:val="center"/>
              <w:rPr>
                <w:rFonts w:ascii="Arial" w:hAnsi="Arial" w:cs="Arial"/>
                <w:b/>
                <w:bCs/>
                <w:sz w:val="18"/>
                <w:szCs w:val="18"/>
                <w:lang w:val="es-PE" w:eastAsia="es-PE"/>
              </w:rPr>
            </w:pPr>
            <w:r w:rsidRPr="00C84892">
              <w:rPr>
                <w:rFonts w:ascii="Arial" w:hAnsi="Arial" w:cs="Arial"/>
                <w:b/>
                <w:bCs/>
                <w:sz w:val="18"/>
                <w:szCs w:val="18"/>
                <w:lang w:eastAsia="es-PE"/>
              </w:rPr>
              <w:t>PUESTO / SERVICIO</w:t>
            </w:r>
          </w:p>
        </w:tc>
        <w:tc>
          <w:tcPr>
            <w:tcW w:w="1560" w:type="dxa"/>
            <w:shd w:val="clear" w:color="auto" w:fill="F2F2F2" w:themeFill="background1" w:themeFillShade="F2"/>
            <w:vAlign w:val="center"/>
          </w:tcPr>
          <w:p w:rsidR="009233A8" w:rsidRPr="00C84892" w:rsidRDefault="009233A8" w:rsidP="009233A8">
            <w:pPr>
              <w:jc w:val="center"/>
              <w:rPr>
                <w:rFonts w:ascii="Arial" w:hAnsi="Arial" w:cs="Arial"/>
                <w:b/>
                <w:bCs/>
                <w:sz w:val="18"/>
                <w:szCs w:val="18"/>
                <w:lang w:eastAsia="es-PE"/>
              </w:rPr>
            </w:pPr>
            <w:r w:rsidRPr="00C84892">
              <w:rPr>
                <w:rFonts w:ascii="Arial" w:hAnsi="Arial" w:cs="Arial"/>
                <w:b/>
                <w:bCs/>
                <w:sz w:val="18"/>
                <w:szCs w:val="18"/>
                <w:lang w:eastAsia="es-PE"/>
              </w:rPr>
              <w:t>ESPECIALIDAD</w:t>
            </w:r>
          </w:p>
        </w:tc>
        <w:tc>
          <w:tcPr>
            <w:tcW w:w="1270" w:type="dxa"/>
            <w:shd w:val="clear" w:color="auto" w:fill="F2F2F2" w:themeFill="background1" w:themeFillShade="F2"/>
            <w:vAlign w:val="center"/>
          </w:tcPr>
          <w:p w:rsidR="009233A8" w:rsidRPr="00C84892" w:rsidRDefault="009233A8" w:rsidP="009233A8">
            <w:pPr>
              <w:jc w:val="center"/>
              <w:rPr>
                <w:rFonts w:ascii="Arial" w:hAnsi="Arial" w:cs="Arial"/>
                <w:b/>
                <w:bCs/>
                <w:sz w:val="18"/>
                <w:szCs w:val="18"/>
                <w:lang w:val="es-PE" w:eastAsia="es-PE"/>
              </w:rPr>
            </w:pPr>
            <w:r w:rsidRPr="00C84892">
              <w:rPr>
                <w:rFonts w:ascii="Arial" w:hAnsi="Arial" w:cs="Arial"/>
                <w:b/>
                <w:bCs/>
                <w:sz w:val="18"/>
                <w:szCs w:val="18"/>
                <w:lang w:eastAsia="es-PE"/>
              </w:rPr>
              <w:t>CÓDIGO</w:t>
            </w:r>
          </w:p>
        </w:tc>
        <w:tc>
          <w:tcPr>
            <w:tcW w:w="1134" w:type="dxa"/>
            <w:shd w:val="clear" w:color="auto" w:fill="F2F2F2" w:themeFill="background1" w:themeFillShade="F2"/>
            <w:vAlign w:val="center"/>
          </w:tcPr>
          <w:p w:rsidR="009233A8" w:rsidRPr="00C84892" w:rsidRDefault="009233A8" w:rsidP="009233A8">
            <w:pPr>
              <w:jc w:val="center"/>
              <w:rPr>
                <w:rFonts w:ascii="Arial" w:hAnsi="Arial" w:cs="Arial"/>
                <w:b/>
                <w:bCs/>
                <w:sz w:val="18"/>
                <w:szCs w:val="18"/>
                <w:lang w:val="es-PE" w:eastAsia="es-PE"/>
              </w:rPr>
            </w:pPr>
            <w:r w:rsidRPr="00C84892">
              <w:rPr>
                <w:rFonts w:ascii="Arial" w:hAnsi="Arial" w:cs="Arial"/>
                <w:b/>
                <w:bCs/>
                <w:sz w:val="18"/>
                <w:szCs w:val="18"/>
                <w:lang w:eastAsia="es-PE"/>
              </w:rPr>
              <w:t>CANTIDAD</w:t>
            </w:r>
          </w:p>
        </w:tc>
        <w:tc>
          <w:tcPr>
            <w:tcW w:w="1842" w:type="dxa"/>
            <w:shd w:val="clear" w:color="auto" w:fill="F2F2F2" w:themeFill="background1" w:themeFillShade="F2"/>
            <w:noWrap/>
            <w:vAlign w:val="center"/>
          </w:tcPr>
          <w:p w:rsidR="009233A8" w:rsidRPr="00C84892" w:rsidRDefault="009233A8" w:rsidP="009233A8">
            <w:pPr>
              <w:jc w:val="center"/>
              <w:rPr>
                <w:rFonts w:ascii="Arial" w:hAnsi="Arial" w:cs="Arial"/>
                <w:b/>
                <w:bCs/>
                <w:sz w:val="18"/>
                <w:szCs w:val="18"/>
                <w:lang w:eastAsia="es-PE"/>
              </w:rPr>
            </w:pPr>
            <w:r w:rsidRPr="00C84892">
              <w:rPr>
                <w:rFonts w:ascii="Arial" w:hAnsi="Arial" w:cs="Arial"/>
                <w:b/>
                <w:bCs/>
                <w:sz w:val="18"/>
                <w:szCs w:val="18"/>
                <w:lang w:eastAsia="es-PE"/>
              </w:rPr>
              <w:t>RETRIBUCIÓN</w:t>
            </w:r>
          </w:p>
          <w:p w:rsidR="009233A8" w:rsidRPr="00C84892" w:rsidRDefault="009233A8" w:rsidP="009233A8">
            <w:pPr>
              <w:jc w:val="center"/>
              <w:rPr>
                <w:rFonts w:ascii="Arial" w:hAnsi="Arial" w:cs="Arial"/>
                <w:b/>
                <w:bCs/>
                <w:sz w:val="18"/>
                <w:szCs w:val="18"/>
                <w:lang w:val="es-PE" w:eastAsia="es-PE"/>
              </w:rPr>
            </w:pPr>
            <w:r w:rsidRPr="00C84892">
              <w:rPr>
                <w:rFonts w:ascii="Arial" w:hAnsi="Arial" w:cs="Arial"/>
                <w:b/>
                <w:bCs/>
                <w:sz w:val="18"/>
                <w:szCs w:val="18"/>
                <w:lang w:eastAsia="es-PE"/>
              </w:rPr>
              <w:t>MENSUAL</w:t>
            </w:r>
          </w:p>
        </w:tc>
        <w:tc>
          <w:tcPr>
            <w:tcW w:w="1985" w:type="dxa"/>
            <w:shd w:val="clear" w:color="auto" w:fill="F2F2F2" w:themeFill="background1" w:themeFillShade="F2"/>
            <w:vAlign w:val="center"/>
          </w:tcPr>
          <w:p w:rsidR="009233A8" w:rsidRPr="00C84892" w:rsidRDefault="009233A8" w:rsidP="009233A8">
            <w:pPr>
              <w:jc w:val="center"/>
              <w:rPr>
                <w:rFonts w:ascii="Arial" w:hAnsi="Arial" w:cs="Arial"/>
                <w:b/>
                <w:bCs/>
                <w:sz w:val="18"/>
                <w:szCs w:val="18"/>
                <w:lang w:val="es-PE" w:eastAsia="es-PE"/>
              </w:rPr>
            </w:pPr>
            <w:r w:rsidRPr="00C84892">
              <w:rPr>
                <w:rFonts w:ascii="Arial" w:hAnsi="Arial" w:cs="Arial"/>
                <w:b/>
                <w:bCs/>
                <w:sz w:val="18"/>
                <w:szCs w:val="18"/>
                <w:lang w:eastAsia="es-PE"/>
              </w:rPr>
              <w:t>ÁREA CONTRATANTE</w:t>
            </w:r>
          </w:p>
        </w:tc>
      </w:tr>
      <w:tr w:rsidR="00E67770" w:rsidRPr="00C84892" w:rsidTr="00B738A0">
        <w:trPr>
          <w:trHeight w:val="571"/>
        </w:trPr>
        <w:tc>
          <w:tcPr>
            <w:tcW w:w="1560" w:type="dxa"/>
            <w:vAlign w:val="center"/>
          </w:tcPr>
          <w:p w:rsidR="00E67770" w:rsidRPr="00234204" w:rsidRDefault="00E67770" w:rsidP="009233A8">
            <w:pPr>
              <w:jc w:val="center"/>
              <w:rPr>
                <w:rFonts w:ascii="Arial" w:hAnsi="Arial" w:cs="Arial"/>
                <w:sz w:val="18"/>
                <w:szCs w:val="18"/>
                <w:lang w:val="es-PE" w:eastAsia="es-PE"/>
              </w:rPr>
            </w:pPr>
            <w:r w:rsidRPr="00234204">
              <w:rPr>
                <w:rFonts w:ascii="Arial" w:hAnsi="Arial" w:cs="Arial"/>
                <w:bCs/>
                <w:sz w:val="18"/>
                <w:szCs w:val="18"/>
              </w:rPr>
              <w:t>Técnico de Enfermería II</w:t>
            </w:r>
          </w:p>
        </w:tc>
        <w:tc>
          <w:tcPr>
            <w:tcW w:w="1560" w:type="dxa"/>
            <w:vAlign w:val="center"/>
          </w:tcPr>
          <w:p w:rsidR="00E67770" w:rsidRPr="00234204"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E67770" w:rsidRPr="00234204" w:rsidRDefault="00E67770" w:rsidP="00234204">
            <w:pPr>
              <w:jc w:val="center"/>
              <w:rPr>
                <w:rFonts w:ascii="Arial" w:hAnsi="Arial" w:cs="Arial"/>
                <w:sz w:val="18"/>
                <w:szCs w:val="18"/>
                <w:lang w:val="es-PE" w:eastAsia="es-PE"/>
              </w:rPr>
            </w:pPr>
            <w:r>
              <w:rPr>
                <w:rFonts w:ascii="Arial" w:hAnsi="Arial" w:cs="Arial"/>
                <w:sz w:val="18"/>
                <w:szCs w:val="18"/>
                <w:lang w:val="es-PE" w:eastAsia="es-PE"/>
              </w:rPr>
              <w:t>T3TE2-001</w:t>
            </w:r>
          </w:p>
        </w:tc>
        <w:tc>
          <w:tcPr>
            <w:tcW w:w="1134" w:type="dxa"/>
            <w:shd w:val="clear" w:color="auto" w:fill="auto"/>
            <w:vAlign w:val="center"/>
          </w:tcPr>
          <w:p w:rsidR="00E67770" w:rsidRPr="00234204" w:rsidRDefault="00E67770" w:rsidP="009233A8">
            <w:pPr>
              <w:jc w:val="center"/>
              <w:rPr>
                <w:rFonts w:ascii="Arial" w:hAnsi="Arial" w:cs="Arial"/>
                <w:sz w:val="18"/>
                <w:szCs w:val="18"/>
                <w:lang w:eastAsia="es-PE"/>
              </w:rPr>
            </w:pPr>
            <w:r w:rsidRPr="00234204">
              <w:rPr>
                <w:rFonts w:ascii="Arial" w:hAnsi="Arial" w:cs="Arial"/>
                <w:sz w:val="18"/>
                <w:szCs w:val="18"/>
                <w:lang w:eastAsia="es-PE"/>
              </w:rPr>
              <w:t>03</w:t>
            </w:r>
          </w:p>
        </w:tc>
        <w:tc>
          <w:tcPr>
            <w:tcW w:w="1842" w:type="dxa"/>
            <w:shd w:val="clear" w:color="auto" w:fill="auto"/>
            <w:vAlign w:val="center"/>
          </w:tcPr>
          <w:p w:rsidR="00E67770" w:rsidRPr="00234204" w:rsidRDefault="00E67770" w:rsidP="009233A8">
            <w:pPr>
              <w:jc w:val="center"/>
              <w:rPr>
                <w:rFonts w:ascii="Arial" w:hAnsi="Arial" w:cs="Arial"/>
                <w:sz w:val="18"/>
                <w:szCs w:val="18"/>
                <w:lang w:val="es-PE" w:eastAsia="es-PE"/>
              </w:rPr>
            </w:pPr>
            <w:r w:rsidRPr="00234204">
              <w:rPr>
                <w:rFonts w:ascii="Arial" w:hAnsi="Arial" w:cs="Arial"/>
                <w:sz w:val="18"/>
                <w:szCs w:val="18"/>
                <w:lang w:val="es-PE" w:eastAsia="es-PE"/>
              </w:rPr>
              <w:t>S/. 1,600.00</w:t>
            </w:r>
          </w:p>
        </w:tc>
        <w:tc>
          <w:tcPr>
            <w:tcW w:w="1985" w:type="dxa"/>
            <w:vMerge w:val="restart"/>
            <w:shd w:val="clear" w:color="auto" w:fill="auto"/>
            <w:vAlign w:val="center"/>
          </w:tcPr>
          <w:p w:rsidR="00E67770" w:rsidRPr="00C84892" w:rsidRDefault="00E67770" w:rsidP="009233A8">
            <w:pPr>
              <w:jc w:val="center"/>
              <w:rPr>
                <w:rFonts w:ascii="Arial" w:hAnsi="Arial" w:cs="Arial"/>
                <w:sz w:val="18"/>
                <w:szCs w:val="18"/>
                <w:lang w:val="es-PE" w:eastAsia="es-PE"/>
              </w:rPr>
            </w:pPr>
            <w:r w:rsidRPr="00DC2C92">
              <w:rPr>
                <w:rFonts w:ascii="Arial" w:hAnsi="Arial" w:cs="Arial"/>
                <w:sz w:val="18"/>
                <w:szCs w:val="18"/>
                <w:lang w:val="es-PE" w:eastAsia="es-PE"/>
              </w:rPr>
              <w:t>Hospital                                                               II Lima Norte Callao Luis Negreiros</w:t>
            </w:r>
          </w:p>
        </w:tc>
      </w:tr>
      <w:tr w:rsidR="00E67770" w:rsidRPr="00C84892" w:rsidTr="00B738A0">
        <w:trPr>
          <w:trHeight w:val="579"/>
        </w:trPr>
        <w:tc>
          <w:tcPr>
            <w:tcW w:w="1560" w:type="dxa"/>
            <w:vAlign w:val="center"/>
          </w:tcPr>
          <w:p w:rsidR="00E67770" w:rsidRPr="00234204" w:rsidRDefault="00E67770" w:rsidP="009233A8">
            <w:pPr>
              <w:jc w:val="center"/>
              <w:rPr>
                <w:rFonts w:ascii="Arial" w:hAnsi="Arial" w:cs="Arial"/>
                <w:sz w:val="18"/>
                <w:szCs w:val="18"/>
                <w:lang w:val="es-PE" w:eastAsia="es-PE"/>
              </w:rPr>
            </w:pPr>
            <w:r w:rsidRPr="00234204">
              <w:rPr>
                <w:rFonts w:ascii="Arial" w:hAnsi="Arial" w:cs="Arial"/>
                <w:bCs/>
                <w:sz w:val="18"/>
                <w:szCs w:val="18"/>
              </w:rPr>
              <w:t>Técnico de Enfermería II</w:t>
            </w:r>
          </w:p>
        </w:tc>
        <w:tc>
          <w:tcPr>
            <w:tcW w:w="1560" w:type="dxa"/>
            <w:vAlign w:val="center"/>
          </w:tcPr>
          <w:p w:rsidR="00E67770" w:rsidRPr="00234204"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E67770" w:rsidRPr="00234204" w:rsidRDefault="00E67770" w:rsidP="00E67770">
            <w:pPr>
              <w:jc w:val="center"/>
              <w:rPr>
                <w:rFonts w:ascii="Arial" w:hAnsi="Arial" w:cs="Arial"/>
                <w:sz w:val="18"/>
                <w:szCs w:val="18"/>
                <w:lang w:eastAsia="es-PE"/>
              </w:rPr>
            </w:pPr>
            <w:r>
              <w:rPr>
                <w:rFonts w:ascii="Arial" w:hAnsi="Arial" w:cs="Arial"/>
                <w:sz w:val="18"/>
                <w:szCs w:val="18"/>
                <w:lang w:val="es-PE" w:eastAsia="es-PE"/>
              </w:rPr>
              <w:t>T3TE2-002</w:t>
            </w:r>
          </w:p>
        </w:tc>
        <w:tc>
          <w:tcPr>
            <w:tcW w:w="1134" w:type="dxa"/>
            <w:shd w:val="clear" w:color="auto" w:fill="auto"/>
            <w:vAlign w:val="center"/>
          </w:tcPr>
          <w:p w:rsidR="00E67770" w:rsidRPr="00234204" w:rsidRDefault="00E67770" w:rsidP="009233A8">
            <w:pPr>
              <w:jc w:val="center"/>
              <w:rPr>
                <w:rFonts w:ascii="Arial" w:hAnsi="Arial" w:cs="Arial"/>
                <w:sz w:val="18"/>
                <w:szCs w:val="18"/>
                <w:lang w:eastAsia="es-PE"/>
              </w:rPr>
            </w:pPr>
            <w:r w:rsidRPr="00234204">
              <w:rPr>
                <w:rFonts w:ascii="Arial" w:hAnsi="Arial" w:cs="Arial"/>
                <w:sz w:val="18"/>
                <w:szCs w:val="18"/>
                <w:lang w:eastAsia="es-PE"/>
              </w:rPr>
              <w:t>03</w:t>
            </w:r>
          </w:p>
        </w:tc>
        <w:tc>
          <w:tcPr>
            <w:tcW w:w="1842" w:type="dxa"/>
            <w:shd w:val="clear" w:color="auto" w:fill="auto"/>
            <w:vAlign w:val="center"/>
          </w:tcPr>
          <w:p w:rsidR="00E67770" w:rsidRPr="00234204" w:rsidRDefault="00E67770" w:rsidP="009233A8">
            <w:pPr>
              <w:jc w:val="center"/>
              <w:rPr>
                <w:rFonts w:ascii="Arial" w:hAnsi="Arial" w:cs="Arial"/>
                <w:sz w:val="18"/>
                <w:szCs w:val="18"/>
                <w:lang w:val="es-PE" w:eastAsia="es-PE"/>
              </w:rPr>
            </w:pPr>
            <w:r w:rsidRPr="00234204">
              <w:rPr>
                <w:rFonts w:ascii="Arial" w:hAnsi="Arial" w:cs="Arial"/>
                <w:sz w:val="18"/>
                <w:szCs w:val="18"/>
                <w:lang w:val="es-PE" w:eastAsia="es-PE"/>
              </w:rPr>
              <w:t>S/. 1,359.75</w:t>
            </w:r>
          </w:p>
        </w:tc>
        <w:tc>
          <w:tcPr>
            <w:tcW w:w="1985" w:type="dxa"/>
            <w:vMerge/>
            <w:shd w:val="clear" w:color="auto" w:fill="auto"/>
            <w:vAlign w:val="center"/>
          </w:tcPr>
          <w:p w:rsidR="00E67770" w:rsidRPr="00C84892" w:rsidRDefault="00E67770" w:rsidP="009233A8">
            <w:pPr>
              <w:jc w:val="center"/>
              <w:rPr>
                <w:rFonts w:ascii="Arial" w:hAnsi="Arial" w:cs="Arial"/>
                <w:sz w:val="18"/>
                <w:szCs w:val="18"/>
                <w:lang w:val="es-PE" w:eastAsia="es-PE"/>
              </w:rPr>
            </w:pPr>
          </w:p>
        </w:tc>
      </w:tr>
      <w:tr w:rsidR="009233A8" w:rsidRPr="00C84892" w:rsidTr="00B738A0">
        <w:trPr>
          <w:trHeight w:val="412"/>
        </w:trPr>
        <w:tc>
          <w:tcPr>
            <w:tcW w:w="1560" w:type="dxa"/>
            <w:shd w:val="clear" w:color="auto" w:fill="auto"/>
            <w:vAlign w:val="center"/>
          </w:tcPr>
          <w:p w:rsidR="009233A8" w:rsidRPr="008645EA" w:rsidRDefault="009233A8" w:rsidP="009233A8">
            <w:pPr>
              <w:jc w:val="center"/>
              <w:rPr>
                <w:rFonts w:ascii="Arial" w:hAnsi="Arial" w:cs="Arial"/>
                <w:sz w:val="18"/>
                <w:szCs w:val="18"/>
                <w:lang w:val="es-PE" w:eastAsia="es-PE"/>
              </w:rPr>
            </w:pPr>
            <w:r w:rsidRPr="008645EA">
              <w:rPr>
                <w:rFonts w:ascii="Arial" w:hAnsi="Arial" w:cs="Arial"/>
                <w:sz w:val="18"/>
                <w:szCs w:val="18"/>
                <w:lang w:val="es-PE" w:eastAsia="es-PE"/>
              </w:rPr>
              <w:t>Enfermera(o)</w:t>
            </w:r>
          </w:p>
        </w:tc>
        <w:tc>
          <w:tcPr>
            <w:tcW w:w="1560" w:type="dxa"/>
            <w:shd w:val="clear" w:color="auto" w:fill="auto"/>
            <w:vAlign w:val="center"/>
          </w:tcPr>
          <w:p w:rsidR="009233A8" w:rsidRPr="008645EA"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shd w:val="clear" w:color="auto" w:fill="auto"/>
            <w:vAlign w:val="center"/>
          </w:tcPr>
          <w:p w:rsidR="009233A8" w:rsidRPr="008645EA" w:rsidRDefault="009233A8" w:rsidP="00E67770">
            <w:pPr>
              <w:jc w:val="center"/>
              <w:rPr>
                <w:rFonts w:ascii="Arial" w:hAnsi="Arial" w:cs="Arial"/>
                <w:sz w:val="18"/>
                <w:szCs w:val="18"/>
                <w:lang w:eastAsia="es-PE"/>
              </w:rPr>
            </w:pPr>
            <w:r w:rsidRPr="008645EA">
              <w:rPr>
                <w:rFonts w:ascii="Arial" w:hAnsi="Arial" w:cs="Arial"/>
                <w:sz w:val="18"/>
                <w:szCs w:val="18"/>
                <w:lang w:eastAsia="es-PE"/>
              </w:rPr>
              <w:t>P2EN-00</w:t>
            </w:r>
            <w:r w:rsidR="00E67770">
              <w:rPr>
                <w:rFonts w:ascii="Arial" w:hAnsi="Arial" w:cs="Arial"/>
                <w:sz w:val="18"/>
                <w:szCs w:val="18"/>
                <w:lang w:eastAsia="es-PE"/>
              </w:rPr>
              <w:t>3</w:t>
            </w:r>
          </w:p>
        </w:tc>
        <w:tc>
          <w:tcPr>
            <w:tcW w:w="1134" w:type="dxa"/>
            <w:shd w:val="clear" w:color="auto" w:fill="auto"/>
            <w:vAlign w:val="center"/>
          </w:tcPr>
          <w:p w:rsidR="009233A8" w:rsidRPr="008645EA" w:rsidRDefault="009233A8" w:rsidP="009233A8">
            <w:pPr>
              <w:jc w:val="center"/>
              <w:rPr>
                <w:rFonts w:ascii="Arial" w:hAnsi="Arial" w:cs="Arial"/>
                <w:sz w:val="18"/>
                <w:szCs w:val="18"/>
                <w:lang w:eastAsia="es-PE"/>
              </w:rPr>
            </w:pPr>
            <w:r w:rsidRPr="008645EA">
              <w:rPr>
                <w:rFonts w:ascii="Arial" w:hAnsi="Arial" w:cs="Arial"/>
                <w:sz w:val="18"/>
                <w:szCs w:val="18"/>
                <w:lang w:eastAsia="es-PE"/>
              </w:rPr>
              <w:t>01</w:t>
            </w:r>
          </w:p>
        </w:tc>
        <w:tc>
          <w:tcPr>
            <w:tcW w:w="1842" w:type="dxa"/>
            <w:shd w:val="clear" w:color="auto" w:fill="auto"/>
            <w:vAlign w:val="center"/>
          </w:tcPr>
          <w:p w:rsidR="009233A8" w:rsidRPr="008645EA" w:rsidRDefault="009233A8" w:rsidP="009233A8">
            <w:pPr>
              <w:jc w:val="center"/>
              <w:rPr>
                <w:rFonts w:ascii="Arial" w:hAnsi="Arial" w:cs="Arial"/>
                <w:sz w:val="18"/>
                <w:szCs w:val="18"/>
                <w:lang w:val="es-PE" w:eastAsia="es-PE"/>
              </w:rPr>
            </w:pPr>
            <w:r w:rsidRPr="008645EA">
              <w:rPr>
                <w:rFonts w:ascii="Arial" w:hAnsi="Arial" w:cs="Arial"/>
                <w:sz w:val="18"/>
                <w:szCs w:val="18"/>
                <w:lang w:eastAsia="es-ES"/>
              </w:rPr>
              <w:t>S/. 2,550.00</w:t>
            </w:r>
          </w:p>
        </w:tc>
        <w:tc>
          <w:tcPr>
            <w:tcW w:w="1985" w:type="dxa"/>
            <w:vMerge w:val="restart"/>
            <w:shd w:val="clear" w:color="auto" w:fill="auto"/>
            <w:vAlign w:val="center"/>
          </w:tcPr>
          <w:p w:rsidR="009233A8" w:rsidRPr="00C84892" w:rsidRDefault="009233A8" w:rsidP="009233A8">
            <w:pPr>
              <w:jc w:val="center"/>
              <w:rPr>
                <w:rFonts w:ascii="Arial" w:hAnsi="Arial" w:cs="Arial"/>
                <w:color w:val="000000"/>
                <w:sz w:val="18"/>
                <w:szCs w:val="18"/>
                <w:lang w:val="en-US"/>
              </w:rPr>
            </w:pPr>
            <w:r w:rsidRPr="00C84892">
              <w:rPr>
                <w:rFonts w:ascii="Arial" w:hAnsi="Arial" w:cs="Arial"/>
                <w:color w:val="000000"/>
                <w:sz w:val="18"/>
                <w:szCs w:val="18"/>
                <w:lang w:val="en-US"/>
              </w:rPr>
              <w:t>Hospital I Octavio Mongrut Muñoz</w:t>
            </w:r>
          </w:p>
        </w:tc>
      </w:tr>
      <w:tr w:rsidR="009233A8" w:rsidRPr="00C84892" w:rsidTr="00B738A0">
        <w:trPr>
          <w:trHeight w:val="552"/>
        </w:trPr>
        <w:tc>
          <w:tcPr>
            <w:tcW w:w="1560" w:type="dxa"/>
            <w:vAlign w:val="center"/>
          </w:tcPr>
          <w:p w:rsidR="009233A8" w:rsidRPr="008645EA" w:rsidRDefault="009233A8" w:rsidP="009233A8">
            <w:pPr>
              <w:jc w:val="center"/>
              <w:rPr>
                <w:rFonts w:ascii="Arial" w:hAnsi="Arial" w:cs="Arial"/>
                <w:sz w:val="18"/>
                <w:szCs w:val="18"/>
              </w:rPr>
            </w:pPr>
            <w:r w:rsidRPr="008645EA">
              <w:rPr>
                <w:rFonts w:ascii="Arial" w:hAnsi="Arial" w:cs="Arial"/>
                <w:sz w:val="18"/>
                <w:szCs w:val="18"/>
              </w:rPr>
              <w:t xml:space="preserve">Digitador Asistencial </w:t>
            </w:r>
          </w:p>
        </w:tc>
        <w:tc>
          <w:tcPr>
            <w:tcW w:w="1560" w:type="dxa"/>
            <w:vAlign w:val="center"/>
          </w:tcPr>
          <w:p w:rsidR="009233A8" w:rsidRPr="008645EA"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9233A8" w:rsidRPr="008645EA" w:rsidRDefault="009233A8" w:rsidP="00E67770">
            <w:pPr>
              <w:jc w:val="center"/>
              <w:rPr>
                <w:rFonts w:ascii="Arial" w:hAnsi="Arial" w:cs="Arial"/>
                <w:sz w:val="18"/>
                <w:szCs w:val="18"/>
              </w:rPr>
            </w:pPr>
            <w:r w:rsidRPr="008645EA">
              <w:rPr>
                <w:rFonts w:ascii="Arial" w:hAnsi="Arial" w:cs="Arial"/>
                <w:sz w:val="18"/>
                <w:szCs w:val="18"/>
              </w:rPr>
              <w:t>T3DIA-00</w:t>
            </w:r>
            <w:r w:rsidR="00E67770">
              <w:rPr>
                <w:rFonts w:ascii="Arial" w:hAnsi="Arial" w:cs="Arial"/>
                <w:sz w:val="18"/>
                <w:szCs w:val="18"/>
              </w:rPr>
              <w:t>4</w:t>
            </w:r>
          </w:p>
        </w:tc>
        <w:tc>
          <w:tcPr>
            <w:tcW w:w="1134" w:type="dxa"/>
            <w:shd w:val="clear" w:color="auto" w:fill="auto"/>
            <w:vAlign w:val="center"/>
          </w:tcPr>
          <w:p w:rsidR="009233A8" w:rsidRPr="008645EA" w:rsidRDefault="009233A8" w:rsidP="009233A8">
            <w:pPr>
              <w:jc w:val="center"/>
              <w:rPr>
                <w:rFonts w:ascii="Arial" w:hAnsi="Arial" w:cs="Arial"/>
                <w:sz w:val="18"/>
                <w:szCs w:val="18"/>
                <w:lang w:eastAsia="es-PE"/>
              </w:rPr>
            </w:pPr>
            <w:r w:rsidRPr="008645EA">
              <w:rPr>
                <w:rFonts w:ascii="Arial" w:hAnsi="Arial" w:cs="Arial"/>
                <w:sz w:val="18"/>
                <w:szCs w:val="18"/>
                <w:lang w:eastAsia="es-PE"/>
              </w:rPr>
              <w:t>01</w:t>
            </w:r>
          </w:p>
        </w:tc>
        <w:tc>
          <w:tcPr>
            <w:tcW w:w="1842" w:type="dxa"/>
            <w:shd w:val="clear" w:color="auto" w:fill="auto"/>
            <w:vAlign w:val="center"/>
          </w:tcPr>
          <w:p w:rsidR="009233A8" w:rsidRPr="008645EA" w:rsidRDefault="009233A8" w:rsidP="009233A8">
            <w:pPr>
              <w:jc w:val="center"/>
              <w:rPr>
                <w:rFonts w:ascii="Arial" w:hAnsi="Arial" w:cs="Arial"/>
                <w:sz w:val="18"/>
                <w:szCs w:val="18"/>
                <w:lang w:val="es-PE" w:eastAsia="es-PE"/>
              </w:rPr>
            </w:pPr>
            <w:r w:rsidRPr="008645EA">
              <w:rPr>
                <w:rFonts w:ascii="Arial" w:hAnsi="Arial" w:cs="Arial"/>
                <w:sz w:val="18"/>
                <w:szCs w:val="18"/>
                <w:lang w:val="es-PE" w:eastAsia="es-PE"/>
              </w:rPr>
              <w:t>S/. 1,125.00</w:t>
            </w:r>
          </w:p>
        </w:tc>
        <w:tc>
          <w:tcPr>
            <w:tcW w:w="1985" w:type="dxa"/>
            <w:vMerge/>
            <w:shd w:val="clear" w:color="auto" w:fill="auto"/>
            <w:vAlign w:val="center"/>
          </w:tcPr>
          <w:p w:rsidR="009233A8" w:rsidRPr="00C84892" w:rsidRDefault="009233A8" w:rsidP="009233A8">
            <w:pPr>
              <w:jc w:val="center"/>
              <w:rPr>
                <w:rFonts w:ascii="Arial" w:hAnsi="Arial" w:cs="Arial"/>
                <w:sz w:val="18"/>
                <w:szCs w:val="18"/>
                <w:lang w:val="en-US" w:eastAsia="es-ES"/>
              </w:rPr>
            </w:pPr>
          </w:p>
        </w:tc>
      </w:tr>
      <w:tr w:rsidR="009233A8" w:rsidRPr="00C84892" w:rsidTr="00B738A0">
        <w:trPr>
          <w:trHeight w:val="523"/>
        </w:trPr>
        <w:tc>
          <w:tcPr>
            <w:tcW w:w="1560" w:type="dxa"/>
            <w:vAlign w:val="center"/>
          </w:tcPr>
          <w:p w:rsidR="009233A8" w:rsidRPr="008645EA" w:rsidRDefault="009233A8" w:rsidP="009233A8">
            <w:pPr>
              <w:jc w:val="center"/>
              <w:rPr>
                <w:rFonts w:ascii="Arial" w:hAnsi="Arial" w:cs="Arial"/>
                <w:color w:val="000000"/>
                <w:sz w:val="18"/>
                <w:szCs w:val="18"/>
              </w:rPr>
            </w:pPr>
            <w:r w:rsidRPr="008645EA">
              <w:rPr>
                <w:rFonts w:ascii="Arial" w:hAnsi="Arial" w:cs="Arial"/>
                <w:color w:val="000000"/>
                <w:sz w:val="18"/>
                <w:szCs w:val="18"/>
              </w:rPr>
              <w:t xml:space="preserve">Auxiliar </w:t>
            </w:r>
            <w:r w:rsidR="001D620A">
              <w:rPr>
                <w:rFonts w:ascii="Arial" w:hAnsi="Arial" w:cs="Arial"/>
                <w:color w:val="000000"/>
                <w:sz w:val="18"/>
                <w:szCs w:val="18"/>
              </w:rPr>
              <w:t xml:space="preserve">de Servicio </w:t>
            </w:r>
            <w:bookmarkStart w:id="0" w:name="_GoBack"/>
            <w:bookmarkEnd w:id="0"/>
            <w:r w:rsidRPr="008645EA">
              <w:rPr>
                <w:rFonts w:ascii="Arial" w:hAnsi="Arial" w:cs="Arial"/>
                <w:color w:val="000000"/>
                <w:sz w:val="18"/>
                <w:szCs w:val="18"/>
              </w:rPr>
              <w:t xml:space="preserve">Asistencial </w:t>
            </w:r>
          </w:p>
        </w:tc>
        <w:tc>
          <w:tcPr>
            <w:tcW w:w="1560" w:type="dxa"/>
            <w:vAlign w:val="center"/>
          </w:tcPr>
          <w:p w:rsidR="009233A8" w:rsidRPr="008645EA" w:rsidRDefault="009233A8" w:rsidP="009233A8">
            <w:pPr>
              <w:jc w:val="center"/>
              <w:rPr>
                <w:rFonts w:ascii="Arial" w:hAnsi="Arial" w:cs="Arial"/>
                <w:sz w:val="18"/>
                <w:szCs w:val="18"/>
                <w:lang w:eastAsia="es-PE"/>
              </w:rPr>
            </w:pPr>
            <w:r w:rsidRPr="008645EA">
              <w:rPr>
                <w:rFonts w:ascii="Arial" w:hAnsi="Arial" w:cs="Arial"/>
                <w:sz w:val="18"/>
                <w:szCs w:val="18"/>
                <w:lang w:eastAsia="es-PE"/>
              </w:rPr>
              <w:t>Enfermería</w:t>
            </w:r>
          </w:p>
        </w:tc>
        <w:tc>
          <w:tcPr>
            <w:tcW w:w="1270" w:type="dxa"/>
            <w:vAlign w:val="center"/>
          </w:tcPr>
          <w:p w:rsidR="009233A8" w:rsidRPr="008645EA" w:rsidRDefault="009233A8" w:rsidP="00E67770">
            <w:pPr>
              <w:jc w:val="center"/>
              <w:rPr>
                <w:rFonts w:ascii="Arial" w:hAnsi="Arial" w:cs="Arial"/>
                <w:sz w:val="18"/>
                <w:szCs w:val="18"/>
                <w:lang w:val="en-US" w:eastAsia="es-PE"/>
              </w:rPr>
            </w:pPr>
            <w:r w:rsidRPr="008645EA">
              <w:rPr>
                <w:rFonts w:ascii="Arial" w:hAnsi="Arial" w:cs="Arial"/>
                <w:sz w:val="18"/>
                <w:szCs w:val="18"/>
                <w:lang w:val="en-US" w:eastAsia="es-PE"/>
              </w:rPr>
              <w:t>A1ASA-00</w:t>
            </w:r>
            <w:r w:rsidR="00E67770">
              <w:rPr>
                <w:rFonts w:ascii="Arial" w:hAnsi="Arial" w:cs="Arial"/>
                <w:sz w:val="18"/>
                <w:szCs w:val="18"/>
                <w:lang w:val="en-US" w:eastAsia="es-PE"/>
              </w:rPr>
              <w:t>5</w:t>
            </w:r>
          </w:p>
        </w:tc>
        <w:tc>
          <w:tcPr>
            <w:tcW w:w="1134" w:type="dxa"/>
            <w:shd w:val="clear" w:color="auto" w:fill="auto"/>
            <w:vAlign w:val="center"/>
          </w:tcPr>
          <w:p w:rsidR="009233A8" w:rsidRPr="008645EA" w:rsidRDefault="009233A8" w:rsidP="009233A8">
            <w:pPr>
              <w:jc w:val="center"/>
              <w:rPr>
                <w:rFonts w:ascii="Arial" w:hAnsi="Arial" w:cs="Arial"/>
                <w:sz w:val="18"/>
                <w:szCs w:val="18"/>
                <w:lang w:val="en-US" w:eastAsia="es-PE"/>
              </w:rPr>
            </w:pPr>
            <w:r w:rsidRPr="008645EA">
              <w:rPr>
                <w:rFonts w:ascii="Arial" w:hAnsi="Arial" w:cs="Arial"/>
                <w:sz w:val="18"/>
                <w:szCs w:val="18"/>
                <w:lang w:val="en-US" w:eastAsia="es-PE"/>
              </w:rPr>
              <w:t>01</w:t>
            </w:r>
          </w:p>
        </w:tc>
        <w:tc>
          <w:tcPr>
            <w:tcW w:w="1842" w:type="dxa"/>
            <w:shd w:val="clear" w:color="auto" w:fill="auto"/>
            <w:vAlign w:val="center"/>
          </w:tcPr>
          <w:p w:rsidR="009233A8" w:rsidRPr="008645EA" w:rsidRDefault="009233A8" w:rsidP="009233A8">
            <w:pPr>
              <w:jc w:val="center"/>
              <w:rPr>
                <w:rFonts w:ascii="Arial" w:hAnsi="Arial" w:cs="Arial"/>
                <w:color w:val="000000"/>
                <w:sz w:val="18"/>
                <w:szCs w:val="18"/>
              </w:rPr>
            </w:pPr>
            <w:r w:rsidRPr="008645EA">
              <w:rPr>
                <w:rFonts w:ascii="Arial" w:hAnsi="Arial" w:cs="Arial"/>
                <w:color w:val="000000"/>
                <w:sz w:val="18"/>
                <w:szCs w:val="18"/>
              </w:rPr>
              <w:t>S/. 900.00</w:t>
            </w:r>
          </w:p>
        </w:tc>
        <w:tc>
          <w:tcPr>
            <w:tcW w:w="1985" w:type="dxa"/>
            <w:vMerge/>
            <w:shd w:val="clear" w:color="auto" w:fill="auto"/>
            <w:vAlign w:val="center"/>
          </w:tcPr>
          <w:p w:rsidR="009233A8" w:rsidRPr="00C84892" w:rsidRDefault="009233A8" w:rsidP="009233A8">
            <w:pPr>
              <w:jc w:val="center"/>
              <w:rPr>
                <w:rFonts w:ascii="Arial" w:hAnsi="Arial" w:cs="Arial"/>
                <w:sz w:val="18"/>
                <w:szCs w:val="18"/>
                <w:lang w:val="en-US" w:eastAsia="es-ES"/>
              </w:rPr>
            </w:pPr>
          </w:p>
        </w:tc>
      </w:tr>
      <w:tr w:rsidR="00F3198E" w:rsidRPr="00C84892" w:rsidTr="00B738A0">
        <w:trPr>
          <w:trHeight w:val="582"/>
        </w:trPr>
        <w:tc>
          <w:tcPr>
            <w:tcW w:w="1560" w:type="dxa"/>
            <w:vAlign w:val="center"/>
          </w:tcPr>
          <w:p w:rsidR="00F3198E" w:rsidRPr="008645EA" w:rsidRDefault="00F3198E" w:rsidP="009233A8">
            <w:pPr>
              <w:jc w:val="center"/>
              <w:rPr>
                <w:rFonts w:ascii="Arial" w:hAnsi="Arial" w:cs="Arial"/>
                <w:sz w:val="18"/>
                <w:szCs w:val="18"/>
                <w:lang w:val="es-PE" w:eastAsia="es-PE"/>
              </w:rPr>
            </w:pPr>
            <w:r w:rsidRPr="008645EA">
              <w:rPr>
                <w:rFonts w:ascii="Arial" w:hAnsi="Arial" w:cs="Arial"/>
                <w:bCs/>
                <w:sz w:val="18"/>
                <w:szCs w:val="18"/>
              </w:rPr>
              <w:t xml:space="preserve">Técnico de Enfermería II </w:t>
            </w:r>
          </w:p>
        </w:tc>
        <w:tc>
          <w:tcPr>
            <w:tcW w:w="1560" w:type="dxa"/>
            <w:vAlign w:val="center"/>
          </w:tcPr>
          <w:p w:rsidR="00F3198E" w:rsidRPr="008645EA"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F3198E" w:rsidRPr="008645EA" w:rsidRDefault="00F3198E" w:rsidP="00E67770">
            <w:pPr>
              <w:jc w:val="center"/>
              <w:rPr>
                <w:rFonts w:ascii="Arial" w:hAnsi="Arial" w:cs="Arial"/>
                <w:sz w:val="18"/>
                <w:szCs w:val="18"/>
                <w:lang w:eastAsia="es-PE"/>
              </w:rPr>
            </w:pPr>
            <w:r w:rsidRPr="008645EA">
              <w:rPr>
                <w:rFonts w:ascii="Arial" w:hAnsi="Arial" w:cs="Arial"/>
                <w:sz w:val="18"/>
                <w:szCs w:val="18"/>
                <w:lang w:val="es-PE" w:eastAsia="es-PE"/>
              </w:rPr>
              <w:t>T3TE2-0</w:t>
            </w:r>
            <w:r w:rsidR="007C7825">
              <w:rPr>
                <w:rFonts w:ascii="Arial" w:hAnsi="Arial" w:cs="Arial"/>
                <w:sz w:val="18"/>
                <w:szCs w:val="18"/>
                <w:lang w:val="es-PE" w:eastAsia="es-PE"/>
              </w:rPr>
              <w:t>0</w:t>
            </w:r>
            <w:r w:rsidR="00E67770">
              <w:rPr>
                <w:rFonts w:ascii="Arial" w:hAnsi="Arial" w:cs="Arial"/>
                <w:sz w:val="18"/>
                <w:szCs w:val="18"/>
                <w:lang w:val="es-PE" w:eastAsia="es-PE"/>
              </w:rPr>
              <w:t>6</w:t>
            </w:r>
          </w:p>
        </w:tc>
        <w:tc>
          <w:tcPr>
            <w:tcW w:w="1134" w:type="dxa"/>
            <w:shd w:val="clear" w:color="auto" w:fill="auto"/>
            <w:vAlign w:val="center"/>
          </w:tcPr>
          <w:p w:rsidR="00F3198E" w:rsidRPr="008645EA" w:rsidRDefault="00F3198E" w:rsidP="009233A8">
            <w:pPr>
              <w:jc w:val="center"/>
              <w:rPr>
                <w:rFonts w:ascii="Arial" w:hAnsi="Arial" w:cs="Arial"/>
                <w:sz w:val="18"/>
                <w:szCs w:val="18"/>
                <w:lang w:val="en-US" w:eastAsia="es-PE"/>
              </w:rPr>
            </w:pPr>
            <w:r w:rsidRPr="008645EA">
              <w:rPr>
                <w:rFonts w:ascii="Arial" w:hAnsi="Arial" w:cs="Arial"/>
                <w:sz w:val="18"/>
                <w:szCs w:val="18"/>
                <w:lang w:val="en-US" w:eastAsia="es-PE"/>
              </w:rPr>
              <w:t>01</w:t>
            </w:r>
          </w:p>
        </w:tc>
        <w:tc>
          <w:tcPr>
            <w:tcW w:w="1842" w:type="dxa"/>
            <w:shd w:val="clear" w:color="auto" w:fill="auto"/>
            <w:vAlign w:val="center"/>
          </w:tcPr>
          <w:p w:rsidR="00F3198E" w:rsidRPr="008645EA" w:rsidRDefault="00F3198E" w:rsidP="009233A8">
            <w:pPr>
              <w:jc w:val="center"/>
              <w:rPr>
                <w:rFonts w:ascii="Arial" w:hAnsi="Arial" w:cs="Arial"/>
                <w:sz w:val="18"/>
                <w:szCs w:val="18"/>
                <w:lang w:val="en-US" w:eastAsia="es-PE"/>
              </w:rPr>
            </w:pPr>
            <w:r w:rsidRPr="008645EA">
              <w:rPr>
                <w:rFonts w:ascii="Arial" w:hAnsi="Arial" w:cs="Arial"/>
                <w:sz w:val="18"/>
                <w:szCs w:val="18"/>
                <w:lang w:val="es-PE" w:eastAsia="es-PE"/>
              </w:rPr>
              <w:t>S/. 1,359.75</w:t>
            </w:r>
          </w:p>
        </w:tc>
        <w:tc>
          <w:tcPr>
            <w:tcW w:w="1985" w:type="dxa"/>
            <w:vMerge w:val="restart"/>
            <w:shd w:val="clear" w:color="auto" w:fill="auto"/>
            <w:vAlign w:val="center"/>
          </w:tcPr>
          <w:p w:rsidR="00F3198E" w:rsidRPr="00C84892" w:rsidRDefault="00F3198E" w:rsidP="009233A8">
            <w:pPr>
              <w:jc w:val="center"/>
              <w:rPr>
                <w:rFonts w:ascii="Arial" w:hAnsi="Arial" w:cs="Arial"/>
                <w:sz w:val="18"/>
                <w:szCs w:val="18"/>
                <w:lang w:val="en-US" w:eastAsia="es-ES"/>
              </w:rPr>
            </w:pPr>
            <w:r w:rsidRPr="00C84892">
              <w:rPr>
                <w:rFonts w:ascii="Arial" w:hAnsi="Arial" w:cs="Arial"/>
                <w:color w:val="000000"/>
                <w:sz w:val="18"/>
                <w:szCs w:val="18"/>
              </w:rPr>
              <w:t>Hospital I Mariano Molina Scippa</w:t>
            </w:r>
          </w:p>
        </w:tc>
      </w:tr>
      <w:tr w:rsidR="00F3198E" w:rsidRPr="00C84892" w:rsidTr="00B738A0">
        <w:trPr>
          <w:trHeight w:val="562"/>
        </w:trPr>
        <w:tc>
          <w:tcPr>
            <w:tcW w:w="1560" w:type="dxa"/>
            <w:vAlign w:val="center"/>
          </w:tcPr>
          <w:p w:rsidR="00F3198E" w:rsidRPr="008645EA" w:rsidRDefault="00F3198E" w:rsidP="009233A8">
            <w:pPr>
              <w:jc w:val="center"/>
              <w:rPr>
                <w:rFonts w:ascii="Arial" w:hAnsi="Arial" w:cs="Arial"/>
                <w:sz w:val="18"/>
                <w:szCs w:val="18"/>
                <w:lang w:val="es-PE" w:eastAsia="es-PE"/>
              </w:rPr>
            </w:pPr>
            <w:r w:rsidRPr="008645EA">
              <w:rPr>
                <w:rFonts w:ascii="Arial" w:hAnsi="Arial" w:cs="Arial"/>
                <w:bCs/>
                <w:sz w:val="18"/>
                <w:szCs w:val="18"/>
              </w:rPr>
              <w:t>Técnico No Diplomado</w:t>
            </w:r>
          </w:p>
        </w:tc>
        <w:tc>
          <w:tcPr>
            <w:tcW w:w="1560" w:type="dxa"/>
            <w:vAlign w:val="center"/>
          </w:tcPr>
          <w:p w:rsidR="00F3198E" w:rsidRPr="008645EA" w:rsidRDefault="00F3198E" w:rsidP="009233A8">
            <w:pPr>
              <w:jc w:val="center"/>
              <w:rPr>
                <w:rFonts w:ascii="Arial" w:hAnsi="Arial" w:cs="Arial"/>
                <w:sz w:val="18"/>
                <w:szCs w:val="18"/>
                <w:lang w:val="es-PE" w:eastAsia="es-PE"/>
              </w:rPr>
            </w:pPr>
            <w:r w:rsidRPr="008645EA">
              <w:rPr>
                <w:rFonts w:ascii="Arial" w:hAnsi="Arial" w:cs="Arial"/>
                <w:sz w:val="18"/>
                <w:szCs w:val="18"/>
                <w:lang w:val="es-PE" w:eastAsia="es-PE"/>
              </w:rPr>
              <w:t>Laboratorio</w:t>
            </w:r>
          </w:p>
        </w:tc>
        <w:tc>
          <w:tcPr>
            <w:tcW w:w="1270" w:type="dxa"/>
            <w:vAlign w:val="center"/>
          </w:tcPr>
          <w:p w:rsidR="00F3198E" w:rsidRPr="008645EA" w:rsidRDefault="00F3198E" w:rsidP="008645EA">
            <w:pPr>
              <w:jc w:val="center"/>
              <w:rPr>
                <w:rFonts w:ascii="Arial" w:hAnsi="Arial" w:cs="Arial"/>
                <w:sz w:val="18"/>
                <w:szCs w:val="18"/>
                <w:lang w:val="es-PE" w:eastAsia="es-PE"/>
              </w:rPr>
            </w:pPr>
            <w:r w:rsidRPr="008645EA">
              <w:rPr>
                <w:rFonts w:ascii="Arial" w:hAnsi="Arial" w:cs="Arial"/>
                <w:sz w:val="18"/>
                <w:szCs w:val="18"/>
                <w:lang w:val="es-PE" w:eastAsia="es-PE"/>
              </w:rPr>
              <w:t>T3TND -0</w:t>
            </w:r>
            <w:r w:rsidR="00B601EA">
              <w:rPr>
                <w:rFonts w:ascii="Arial" w:hAnsi="Arial" w:cs="Arial"/>
                <w:sz w:val="18"/>
                <w:szCs w:val="18"/>
                <w:lang w:val="es-PE" w:eastAsia="es-PE"/>
              </w:rPr>
              <w:t>07</w:t>
            </w:r>
          </w:p>
        </w:tc>
        <w:tc>
          <w:tcPr>
            <w:tcW w:w="1134" w:type="dxa"/>
            <w:shd w:val="clear" w:color="auto" w:fill="auto"/>
            <w:vAlign w:val="center"/>
          </w:tcPr>
          <w:p w:rsidR="00F3198E" w:rsidRPr="008645EA" w:rsidRDefault="00F3198E" w:rsidP="009233A8">
            <w:pPr>
              <w:jc w:val="center"/>
              <w:rPr>
                <w:rFonts w:ascii="Arial" w:hAnsi="Arial" w:cs="Arial"/>
                <w:sz w:val="18"/>
                <w:szCs w:val="18"/>
                <w:lang w:eastAsia="es-PE"/>
              </w:rPr>
            </w:pPr>
            <w:r w:rsidRPr="008645EA">
              <w:rPr>
                <w:rFonts w:ascii="Arial" w:hAnsi="Arial" w:cs="Arial"/>
                <w:sz w:val="18"/>
                <w:szCs w:val="18"/>
                <w:lang w:eastAsia="es-PE"/>
              </w:rPr>
              <w:t>01</w:t>
            </w:r>
          </w:p>
        </w:tc>
        <w:tc>
          <w:tcPr>
            <w:tcW w:w="1842" w:type="dxa"/>
            <w:shd w:val="clear" w:color="auto" w:fill="auto"/>
            <w:vAlign w:val="center"/>
          </w:tcPr>
          <w:p w:rsidR="00F3198E" w:rsidRPr="008645EA" w:rsidRDefault="00F3198E" w:rsidP="009233A8">
            <w:pPr>
              <w:jc w:val="center"/>
              <w:rPr>
                <w:rFonts w:ascii="Arial" w:hAnsi="Arial" w:cs="Arial"/>
                <w:sz w:val="18"/>
                <w:szCs w:val="18"/>
                <w:lang w:val="es-PE" w:eastAsia="es-PE"/>
              </w:rPr>
            </w:pPr>
            <w:r w:rsidRPr="008645EA">
              <w:rPr>
                <w:rFonts w:ascii="Arial" w:hAnsi="Arial" w:cs="Arial"/>
                <w:sz w:val="18"/>
                <w:szCs w:val="18"/>
                <w:lang w:val="es-PE" w:eastAsia="es-PE"/>
              </w:rPr>
              <w:t>S/. 1,359.75</w:t>
            </w:r>
          </w:p>
        </w:tc>
        <w:tc>
          <w:tcPr>
            <w:tcW w:w="1985" w:type="dxa"/>
            <w:vMerge/>
            <w:shd w:val="clear" w:color="auto" w:fill="auto"/>
            <w:vAlign w:val="center"/>
          </w:tcPr>
          <w:p w:rsidR="00F3198E" w:rsidRPr="00C84892" w:rsidRDefault="00F3198E" w:rsidP="009233A8">
            <w:pPr>
              <w:jc w:val="center"/>
              <w:rPr>
                <w:rFonts w:ascii="Arial" w:hAnsi="Arial" w:cs="Arial"/>
                <w:color w:val="000000"/>
                <w:sz w:val="18"/>
                <w:szCs w:val="18"/>
              </w:rPr>
            </w:pPr>
          </w:p>
        </w:tc>
      </w:tr>
      <w:tr w:rsidR="00F3198E" w:rsidRPr="00C84892" w:rsidTr="00B738A0">
        <w:trPr>
          <w:trHeight w:val="569"/>
        </w:trPr>
        <w:tc>
          <w:tcPr>
            <w:tcW w:w="1560" w:type="dxa"/>
            <w:vAlign w:val="center"/>
          </w:tcPr>
          <w:p w:rsidR="00F3198E" w:rsidRPr="00815B7E" w:rsidRDefault="00F3198E" w:rsidP="009233A8">
            <w:pPr>
              <w:jc w:val="center"/>
              <w:rPr>
                <w:rFonts w:ascii="Arial" w:hAnsi="Arial" w:cs="Arial"/>
                <w:sz w:val="18"/>
                <w:szCs w:val="18"/>
              </w:rPr>
            </w:pPr>
            <w:r w:rsidRPr="00815B7E">
              <w:rPr>
                <w:rFonts w:ascii="Arial" w:hAnsi="Arial" w:cs="Arial"/>
                <w:sz w:val="18"/>
                <w:szCs w:val="18"/>
              </w:rPr>
              <w:t xml:space="preserve">Digitador Asistencial </w:t>
            </w:r>
          </w:p>
        </w:tc>
        <w:tc>
          <w:tcPr>
            <w:tcW w:w="1560" w:type="dxa"/>
            <w:vAlign w:val="center"/>
          </w:tcPr>
          <w:p w:rsidR="00F3198E" w:rsidRPr="00815B7E"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F3198E" w:rsidRPr="00815B7E" w:rsidRDefault="007C7825" w:rsidP="00B601EA">
            <w:pPr>
              <w:jc w:val="center"/>
              <w:rPr>
                <w:rFonts w:ascii="Arial" w:hAnsi="Arial" w:cs="Arial"/>
                <w:sz w:val="18"/>
                <w:szCs w:val="18"/>
              </w:rPr>
            </w:pPr>
            <w:r>
              <w:rPr>
                <w:rFonts w:ascii="Arial" w:hAnsi="Arial" w:cs="Arial"/>
                <w:sz w:val="18"/>
                <w:szCs w:val="18"/>
              </w:rPr>
              <w:t>T3DIA-00</w:t>
            </w:r>
            <w:r w:rsidR="00B601EA">
              <w:rPr>
                <w:rFonts w:ascii="Arial" w:hAnsi="Arial" w:cs="Arial"/>
                <w:sz w:val="18"/>
                <w:szCs w:val="18"/>
              </w:rPr>
              <w:t>8</w:t>
            </w:r>
          </w:p>
        </w:tc>
        <w:tc>
          <w:tcPr>
            <w:tcW w:w="1134" w:type="dxa"/>
            <w:shd w:val="clear" w:color="auto" w:fill="auto"/>
            <w:vAlign w:val="center"/>
          </w:tcPr>
          <w:p w:rsidR="00F3198E" w:rsidRPr="00815B7E" w:rsidRDefault="00F3198E" w:rsidP="009233A8">
            <w:pPr>
              <w:jc w:val="center"/>
              <w:rPr>
                <w:rFonts w:ascii="Arial" w:hAnsi="Arial" w:cs="Arial"/>
                <w:sz w:val="18"/>
                <w:szCs w:val="18"/>
                <w:lang w:eastAsia="es-PE"/>
              </w:rPr>
            </w:pPr>
            <w:r w:rsidRPr="00815B7E">
              <w:rPr>
                <w:rFonts w:ascii="Arial" w:hAnsi="Arial" w:cs="Arial"/>
                <w:sz w:val="18"/>
                <w:szCs w:val="18"/>
                <w:lang w:eastAsia="es-PE"/>
              </w:rPr>
              <w:t>01</w:t>
            </w:r>
          </w:p>
        </w:tc>
        <w:tc>
          <w:tcPr>
            <w:tcW w:w="1842" w:type="dxa"/>
            <w:shd w:val="clear" w:color="auto" w:fill="auto"/>
            <w:vAlign w:val="center"/>
          </w:tcPr>
          <w:p w:rsidR="00F3198E" w:rsidRPr="00815B7E" w:rsidRDefault="00F3198E" w:rsidP="009233A8">
            <w:pPr>
              <w:jc w:val="center"/>
              <w:rPr>
                <w:rFonts w:ascii="Arial" w:hAnsi="Arial" w:cs="Arial"/>
                <w:sz w:val="18"/>
                <w:szCs w:val="18"/>
                <w:lang w:val="es-PE" w:eastAsia="es-PE"/>
              </w:rPr>
            </w:pPr>
            <w:r w:rsidRPr="00815B7E">
              <w:rPr>
                <w:rFonts w:ascii="Arial" w:hAnsi="Arial" w:cs="Arial"/>
                <w:sz w:val="18"/>
                <w:szCs w:val="18"/>
                <w:lang w:val="es-PE" w:eastAsia="es-PE"/>
              </w:rPr>
              <w:t>S/. 1,400.00</w:t>
            </w:r>
          </w:p>
        </w:tc>
        <w:tc>
          <w:tcPr>
            <w:tcW w:w="1985" w:type="dxa"/>
            <w:vMerge/>
            <w:shd w:val="clear" w:color="auto" w:fill="auto"/>
            <w:vAlign w:val="center"/>
          </w:tcPr>
          <w:p w:rsidR="00F3198E" w:rsidRPr="00C84892" w:rsidRDefault="00F3198E" w:rsidP="009233A8">
            <w:pPr>
              <w:jc w:val="center"/>
              <w:rPr>
                <w:rFonts w:ascii="Arial" w:hAnsi="Arial" w:cs="Arial"/>
                <w:color w:val="000000"/>
                <w:sz w:val="18"/>
                <w:szCs w:val="18"/>
              </w:rPr>
            </w:pPr>
          </w:p>
        </w:tc>
      </w:tr>
      <w:tr w:rsidR="009233A8" w:rsidRPr="00C84892" w:rsidTr="00B738A0">
        <w:trPr>
          <w:trHeight w:val="549"/>
        </w:trPr>
        <w:tc>
          <w:tcPr>
            <w:tcW w:w="1560" w:type="dxa"/>
            <w:vAlign w:val="center"/>
          </w:tcPr>
          <w:p w:rsidR="009233A8" w:rsidRPr="00815B7E" w:rsidRDefault="009233A8" w:rsidP="009233A8">
            <w:pPr>
              <w:jc w:val="center"/>
              <w:rPr>
                <w:rFonts w:ascii="Arial" w:hAnsi="Arial" w:cs="Arial"/>
                <w:sz w:val="18"/>
                <w:szCs w:val="18"/>
              </w:rPr>
            </w:pPr>
            <w:r w:rsidRPr="00815B7E">
              <w:rPr>
                <w:rFonts w:ascii="Arial" w:hAnsi="Arial" w:cs="Arial"/>
                <w:sz w:val="18"/>
                <w:szCs w:val="18"/>
              </w:rPr>
              <w:t xml:space="preserve">Digitador Asistencial </w:t>
            </w:r>
          </w:p>
        </w:tc>
        <w:tc>
          <w:tcPr>
            <w:tcW w:w="1560" w:type="dxa"/>
            <w:vAlign w:val="center"/>
          </w:tcPr>
          <w:p w:rsidR="009233A8" w:rsidRPr="00815B7E"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9233A8" w:rsidRPr="00815B7E" w:rsidRDefault="007C7825" w:rsidP="005D4E8C">
            <w:pPr>
              <w:jc w:val="center"/>
              <w:rPr>
                <w:rFonts w:ascii="Arial" w:hAnsi="Arial" w:cs="Arial"/>
                <w:sz w:val="18"/>
                <w:szCs w:val="18"/>
              </w:rPr>
            </w:pPr>
            <w:r>
              <w:rPr>
                <w:rFonts w:ascii="Arial" w:hAnsi="Arial" w:cs="Arial"/>
                <w:sz w:val="18"/>
                <w:szCs w:val="18"/>
              </w:rPr>
              <w:t>T3DIA-0</w:t>
            </w:r>
            <w:r w:rsidR="005D4E8C">
              <w:rPr>
                <w:rFonts w:ascii="Arial" w:hAnsi="Arial" w:cs="Arial"/>
                <w:sz w:val="18"/>
                <w:szCs w:val="18"/>
              </w:rPr>
              <w:t>09</w:t>
            </w:r>
          </w:p>
        </w:tc>
        <w:tc>
          <w:tcPr>
            <w:tcW w:w="1134" w:type="dxa"/>
            <w:shd w:val="clear" w:color="auto" w:fill="auto"/>
            <w:vAlign w:val="center"/>
          </w:tcPr>
          <w:p w:rsidR="009233A8" w:rsidRPr="00815B7E" w:rsidRDefault="00F3198E" w:rsidP="009233A8">
            <w:pPr>
              <w:jc w:val="center"/>
              <w:rPr>
                <w:rFonts w:ascii="Arial" w:hAnsi="Arial" w:cs="Arial"/>
                <w:sz w:val="18"/>
                <w:szCs w:val="18"/>
                <w:lang w:eastAsia="es-PE"/>
              </w:rPr>
            </w:pPr>
            <w:r w:rsidRPr="00815B7E">
              <w:rPr>
                <w:rFonts w:ascii="Arial" w:hAnsi="Arial" w:cs="Arial"/>
                <w:sz w:val="18"/>
                <w:szCs w:val="18"/>
                <w:lang w:eastAsia="es-PE"/>
              </w:rPr>
              <w:t>01</w:t>
            </w:r>
          </w:p>
        </w:tc>
        <w:tc>
          <w:tcPr>
            <w:tcW w:w="1842" w:type="dxa"/>
            <w:shd w:val="clear" w:color="auto" w:fill="auto"/>
            <w:vAlign w:val="center"/>
          </w:tcPr>
          <w:p w:rsidR="009233A8" w:rsidRPr="00815B7E" w:rsidRDefault="009233A8" w:rsidP="009233A8">
            <w:pPr>
              <w:jc w:val="center"/>
              <w:rPr>
                <w:rFonts w:ascii="Arial" w:hAnsi="Arial" w:cs="Arial"/>
                <w:sz w:val="18"/>
                <w:szCs w:val="18"/>
                <w:lang w:val="es-PE" w:eastAsia="es-PE"/>
              </w:rPr>
            </w:pPr>
            <w:r w:rsidRPr="00815B7E">
              <w:rPr>
                <w:rFonts w:ascii="Arial" w:hAnsi="Arial" w:cs="Arial"/>
                <w:sz w:val="18"/>
                <w:szCs w:val="18"/>
                <w:lang w:val="es-PE" w:eastAsia="es-PE"/>
              </w:rPr>
              <w:t>S/. 1,400.00</w:t>
            </w:r>
          </w:p>
        </w:tc>
        <w:tc>
          <w:tcPr>
            <w:tcW w:w="1985" w:type="dxa"/>
            <w:shd w:val="clear" w:color="auto" w:fill="auto"/>
            <w:vAlign w:val="center"/>
          </w:tcPr>
          <w:p w:rsidR="009233A8" w:rsidRPr="00C84892" w:rsidRDefault="009233A8" w:rsidP="009233A8">
            <w:pPr>
              <w:jc w:val="center"/>
              <w:rPr>
                <w:rFonts w:ascii="Arial" w:hAnsi="Arial" w:cs="Arial"/>
                <w:color w:val="000000"/>
                <w:sz w:val="18"/>
                <w:szCs w:val="18"/>
              </w:rPr>
            </w:pPr>
            <w:r w:rsidRPr="00C84892">
              <w:rPr>
                <w:rFonts w:ascii="Arial" w:hAnsi="Arial" w:cs="Arial"/>
                <w:color w:val="000000"/>
                <w:sz w:val="18"/>
                <w:szCs w:val="18"/>
              </w:rPr>
              <w:t>CAP III Puente Piedra</w:t>
            </w:r>
          </w:p>
        </w:tc>
      </w:tr>
      <w:tr w:rsidR="009233A8" w:rsidRPr="00C84892" w:rsidTr="00B738A0">
        <w:trPr>
          <w:trHeight w:val="412"/>
        </w:trPr>
        <w:tc>
          <w:tcPr>
            <w:tcW w:w="1560" w:type="dxa"/>
            <w:vAlign w:val="center"/>
          </w:tcPr>
          <w:p w:rsidR="009233A8" w:rsidRPr="00815B7E" w:rsidRDefault="009233A8" w:rsidP="009233A8">
            <w:pPr>
              <w:jc w:val="center"/>
              <w:rPr>
                <w:rFonts w:ascii="Arial" w:hAnsi="Arial" w:cs="Arial"/>
                <w:sz w:val="18"/>
                <w:szCs w:val="18"/>
              </w:rPr>
            </w:pPr>
            <w:r w:rsidRPr="00815B7E">
              <w:rPr>
                <w:rFonts w:ascii="Arial" w:hAnsi="Arial" w:cs="Arial"/>
                <w:sz w:val="18"/>
                <w:szCs w:val="18"/>
              </w:rPr>
              <w:t>Nutricionista</w:t>
            </w:r>
          </w:p>
        </w:tc>
        <w:tc>
          <w:tcPr>
            <w:tcW w:w="1560" w:type="dxa"/>
            <w:vAlign w:val="center"/>
          </w:tcPr>
          <w:p w:rsidR="009233A8" w:rsidRPr="00815B7E"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9233A8" w:rsidRPr="00815B7E" w:rsidRDefault="009233A8" w:rsidP="00397AF4">
            <w:pPr>
              <w:jc w:val="center"/>
              <w:rPr>
                <w:rFonts w:ascii="Arial" w:hAnsi="Arial" w:cs="Arial"/>
                <w:sz w:val="18"/>
                <w:szCs w:val="18"/>
              </w:rPr>
            </w:pPr>
            <w:r w:rsidRPr="00815B7E">
              <w:rPr>
                <w:rFonts w:ascii="Arial" w:hAnsi="Arial" w:cs="Arial"/>
                <w:sz w:val="18"/>
                <w:szCs w:val="18"/>
              </w:rPr>
              <w:t>P2NU–0</w:t>
            </w:r>
            <w:r w:rsidR="007C7825">
              <w:rPr>
                <w:rFonts w:ascii="Arial" w:hAnsi="Arial" w:cs="Arial"/>
                <w:sz w:val="18"/>
                <w:szCs w:val="18"/>
              </w:rPr>
              <w:t>1</w:t>
            </w:r>
            <w:r w:rsidR="00397AF4">
              <w:rPr>
                <w:rFonts w:ascii="Arial" w:hAnsi="Arial" w:cs="Arial"/>
                <w:sz w:val="18"/>
                <w:szCs w:val="18"/>
              </w:rPr>
              <w:t>0</w:t>
            </w:r>
          </w:p>
        </w:tc>
        <w:tc>
          <w:tcPr>
            <w:tcW w:w="1134" w:type="dxa"/>
            <w:shd w:val="clear" w:color="auto" w:fill="auto"/>
            <w:vAlign w:val="center"/>
          </w:tcPr>
          <w:p w:rsidR="009233A8" w:rsidRPr="00815B7E" w:rsidRDefault="009233A8" w:rsidP="009233A8">
            <w:pPr>
              <w:jc w:val="center"/>
              <w:rPr>
                <w:rFonts w:ascii="Arial" w:hAnsi="Arial" w:cs="Arial"/>
                <w:sz w:val="18"/>
                <w:szCs w:val="18"/>
                <w:lang w:eastAsia="es-PE"/>
              </w:rPr>
            </w:pPr>
            <w:r w:rsidRPr="00815B7E">
              <w:rPr>
                <w:rFonts w:ascii="Arial" w:hAnsi="Arial" w:cs="Arial"/>
                <w:sz w:val="18"/>
                <w:szCs w:val="18"/>
                <w:lang w:eastAsia="es-PE"/>
              </w:rPr>
              <w:t>01</w:t>
            </w:r>
          </w:p>
        </w:tc>
        <w:tc>
          <w:tcPr>
            <w:tcW w:w="1842" w:type="dxa"/>
            <w:shd w:val="clear" w:color="auto" w:fill="auto"/>
            <w:vAlign w:val="center"/>
          </w:tcPr>
          <w:p w:rsidR="009233A8" w:rsidRPr="00815B7E" w:rsidRDefault="009233A8" w:rsidP="009233A8">
            <w:pPr>
              <w:jc w:val="center"/>
              <w:rPr>
                <w:rFonts w:ascii="Arial" w:hAnsi="Arial" w:cs="Arial"/>
                <w:sz w:val="18"/>
                <w:szCs w:val="18"/>
                <w:lang w:val="es-PE" w:eastAsia="es-PE"/>
              </w:rPr>
            </w:pPr>
            <w:r w:rsidRPr="00815B7E">
              <w:rPr>
                <w:rFonts w:ascii="Arial" w:hAnsi="Arial" w:cs="Arial"/>
                <w:sz w:val="18"/>
                <w:szCs w:val="18"/>
                <w:lang w:val="es-PE" w:eastAsia="es-PE"/>
              </w:rPr>
              <w:t>S/. 3,300.00</w:t>
            </w:r>
          </w:p>
        </w:tc>
        <w:tc>
          <w:tcPr>
            <w:tcW w:w="1985" w:type="dxa"/>
            <w:vMerge w:val="restart"/>
            <w:shd w:val="clear" w:color="auto" w:fill="auto"/>
            <w:vAlign w:val="center"/>
          </w:tcPr>
          <w:p w:rsidR="009233A8" w:rsidRPr="00C84892" w:rsidRDefault="009233A8" w:rsidP="009233A8">
            <w:pPr>
              <w:jc w:val="center"/>
              <w:rPr>
                <w:rFonts w:ascii="Arial" w:hAnsi="Arial" w:cs="Arial"/>
                <w:color w:val="000000"/>
                <w:sz w:val="18"/>
                <w:szCs w:val="18"/>
              </w:rPr>
            </w:pPr>
            <w:r w:rsidRPr="00C84892">
              <w:rPr>
                <w:rFonts w:ascii="Arial" w:hAnsi="Arial" w:cs="Arial"/>
                <w:color w:val="000000"/>
                <w:sz w:val="18"/>
                <w:szCs w:val="18"/>
              </w:rPr>
              <w:t>CAP III Carabayllo</w:t>
            </w:r>
          </w:p>
        </w:tc>
      </w:tr>
      <w:tr w:rsidR="009233A8" w:rsidRPr="00C84892" w:rsidTr="00B738A0">
        <w:trPr>
          <w:trHeight w:val="562"/>
        </w:trPr>
        <w:tc>
          <w:tcPr>
            <w:tcW w:w="1560" w:type="dxa"/>
            <w:vAlign w:val="center"/>
          </w:tcPr>
          <w:p w:rsidR="009233A8" w:rsidRPr="00B700B5" w:rsidRDefault="009233A8" w:rsidP="009233A8">
            <w:pPr>
              <w:jc w:val="center"/>
              <w:rPr>
                <w:rFonts w:ascii="Arial" w:hAnsi="Arial" w:cs="Arial"/>
                <w:sz w:val="18"/>
                <w:szCs w:val="18"/>
              </w:rPr>
            </w:pPr>
            <w:r w:rsidRPr="00B700B5">
              <w:rPr>
                <w:rFonts w:ascii="Arial" w:hAnsi="Arial" w:cs="Arial"/>
                <w:sz w:val="18"/>
                <w:szCs w:val="18"/>
              </w:rPr>
              <w:t xml:space="preserve">Digitador Asistencial </w:t>
            </w:r>
          </w:p>
        </w:tc>
        <w:tc>
          <w:tcPr>
            <w:tcW w:w="1560" w:type="dxa"/>
            <w:vAlign w:val="center"/>
          </w:tcPr>
          <w:p w:rsidR="009233A8" w:rsidRPr="00B700B5"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9233A8" w:rsidRPr="00B700B5" w:rsidRDefault="009233A8" w:rsidP="00397AF4">
            <w:pPr>
              <w:jc w:val="center"/>
              <w:rPr>
                <w:rFonts w:ascii="Arial" w:hAnsi="Arial" w:cs="Arial"/>
                <w:sz w:val="18"/>
                <w:szCs w:val="18"/>
              </w:rPr>
            </w:pPr>
            <w:r w:rsidRPr="00B700B5">
              <w:rPr>
                <w:rFonts w:ascii="Arial" w:hAnsi="Arial" w:cs="Arial"/>
                <w:sz w:val="18"/>
                <w:szCs w:val="18"/>
              </w:rPr>
              <w:t>T3DIA-0</w:t>
            </w:r>
            <w:r w:rsidR="007C7825">
              <w:rPr>
                <w:rFonts w:ascii="Arial" w:hAnsi="Arial" w:cs="Arial"/>
                <w:sz w:val="18"/>
                <w:szCs w:val="18"/>
              </w:rPr>
              <w:t>1</w:t>
            </w:r>
            <w:r w:rsidR="00397AF4">
              <w:rPr>
                <w:rFonts w:ascii="Arial" w:hAnsi="Arial" w:cs="Arial"/>
                <w:sz w:val="18"/>
                <w:szCs w:val="18"/>
              </w:rPr>
              <w:t>1</w:t>
            </w:r>
          </w:p>
        </w:tc>
        <w:tc>
          <w:tcPr>
            <w:tcW w:w="1134" w:type="dxa"/>
            <w:shd w:val="clear" w:color="auto" w:fill="auto"/>
            <w:vAlign w:val="center"/>
          </w:tcPr>
          <w:p w:rsidR="009233A8" w:rsidRPr="00B700B5" w:rsidRDefault="009233A8" w:rsidP="009233A8">
            <w:pPr>
              <w:jc w:val="center"/>
              <w:rPr>
                <w:rFonts w:ascii="Arial" w:hAnsi="Arial" w:cs="Arial"/>
                <w:sz w:val="18"/>
                <w:szCs w:val="18"/>
                <w:lang w:eastAsia="es-PE"/>
              </w:rPr>
            </w:pPr>
            <w:r w:rsidRPr="00B700B5">
              <w:rPr>
                <w:rFonts w:ascii="Arial" w:hAnsi="Arial" w:cs="Arial"/>
                <w:sz w:val="18"/>
                <w:szCs w:val="18"/>
                <w:lang w:eastAsia="es-PE"/>
              </w:rPr>
              <w:t>03</w:t>
            </w:r>
          </w:p>
        </w:tc>
        <w:tc>
          <w:tcPr>
            <w:tcW w:w="1842" w:type="dxa"/>
            <w:shd w:val="clear" w:color="auto" w:fill="auto"/>
            <w:vAlign w:val="center"/>
          </w:tcPr>
          <w:p w:rsidR="009233A8" w:rsidRPr="00B700B5" w:rsidRDefault="009233A8" w:rsidP="009233A8">
            <w:pPr>
              <w:jc w:val="center"/>
              <w:rPr>
                <w:rFonts w:ascii="Arial" w:hAnsi="Arial" w:cs="Arial"/>
                <w:sz w:val="18"/>
                <w:szCs w:val="18"/>
                <w:lang w:val="es-PE" w:eastAsia="es-PE"/>
              </w:rPr>
            </w:pPr>
            <w:r w:rsidRPr="00B700B5">
              <w:rPr>
                <w:rFonts w:ascii="Arial" w:hAnsi="Arial" w:cs="Arial"/>
                <w:sz w:val="18"/>
                <w:szCs w:val="18"/>
                <w:lang w:val="es-PE" w:eastAsia="es-PE"/>
              </w:rPr>
              <w:t>S/. 1,400.00</w:t>
            </w:r>
          </w:p>
        </w:tc>
        <w:tc>
          <w:tcPr>
            <w:tcW w:w="1985" w:type="dxa"/>
            <w:vMerge/>
            <w:shd w:val="clear" w:color="auto" w:fill="auto"/>
            <w:vAlign w:val="center"/>
          </w:tcPr>
          <w:p w:rsidR="009233A8" w:rsidRPr="00C84892" w:rsidRDefault="009233A8" w:rsidP="009233A8">
            <w:pPr>
              <w:jc w:val="center"/>
              <w:rPr>
                <w:rFonts w:ascii="Arial" w:hAnsi="Arial" w:cs="Arial"/>
                <w:color w:val="000000"/>
                <w:sz w:val="18"/>
                <w:szCs w:val="18"/>
              </w:rPr>
            </w:pPr>
          </w:p>
        </w:tc>
      </w:tr>
      <w:tr w:rsidR="00C84892" w:rsidRPr="00C84892" w:rsidTr="00B738A0">
        <w:trPr>
          <w:trHeight w:val="683"/>
        </w:trPr>
        <w:tc>
          <w:tcPr>
            <w:tcW w:w="1560" w:type="dxa"/>
            <w:vAlign w:val="center"/>
          </w:tcPr>
          <w:p w:rsidR="00C84892" w:rsidRPr="00BC6C1C" w:rsidRDefault="00C84892" w:rsidP="009233A8">
            <w:pPr>
              <w:jc w:val="center"/>
              <w:rPr>
                <w:rFonts w:ascii="Arial" w:hAnsi="Arial" w:cs="Arial"/>
                <w:sz w:val="18"/>
                <w:szCs w:val="18"/>
              </w:rPr>
            </w:pPr>
            <w:r w:rsidRPr="00BC6C1C">
              <w:rPr>
                <w:rFonts w:ascii="Arial" w:hAnsi="Arial" w:cs="Arial"/>
                <w:sz w:val="18"/>
                <w:szCs w:val="18"/>
              </w:rPr>
              <w:t xml:space="preserve">Digitador Asistencial </w:t>
            </w:r>
          </w:p>
        </w:tc>
        <w:tc>
          <w:tcPr>
            <w:tcW w:w="1560" w:type="dxa"/>
            <w:vAlign w:val="center"/>
          </w:tcPr>
          <w:p w:rsidR="00C84892" w:rsidRPr="00BC6C1C" w:rsidRDefault="00B738A0" w:rsidP="009233A8">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C84892" w:rsidRPr="00BC6C1C" w:rsidRDefault="00603717" w:rsidP="00397AF4">
            <w:pPr>
              <w:jc w:val="center"/>
              <w:rPr>
                <w:rFonts w:ascii="Arial" w:hAnsi="Arial" w:cs="Arial"/>
                <w:sz w:val="18"/>
                <w:szCs w:val="18"/>
              </w:rPr>
            </w:pPr>
            <w:r w:rsidRPr="00BC6C1C">
              <w:rPr>
                <w:rFonts w:ascii="Arial" w:hAnsi="Arial" w:cs="Arial"/>
                <w:sz w:val="18"/>
                <w:szCs w:val="18"/>
              </w:rPr>
              <w:t>T3DIA-01</w:t>
            </w:r>
            <w:r w:rsidR="00397AF4">
              <w:rPr>
                <w:rFonts w:ascii="Arial" w:hAnsi="Arial" w:cs="Arial"/>
                <w:sz w:val="18"/>
                <w:szCs w:val="18"/>
              </w:rPr>
              <w:t>2</w:t>
            </w:r>
          </w:p>
        </w:tc>
        <w:tc>
          <w:tcPr>
            <w:tcW w:w="1134" w:type="dxa"/>
            <w:shd w:val="clear" w:color="auto" w:fill="auto"/>
            <w:vAlign w:val="center"/>
          </w:tcPr>
          <w:p w:rsidR="00C84892" w:rsidRPr="00BC6C1C" w:rsidRDefault="00C84892" w:rsidP="009233A8">
            <w:pPr>
              <w:jc w:val="center"/>
              <w:rPr>
                <w:rFonts w:ascii="Arial" w:hAnsi="Arial" w:cs="Arial"/>
                <w:sz w:val="18"/>
                <w:szCs w:val="18"/>
                <w:lang w:eastAsia="es-PE"/>
              </w:rPr>
            </w:pPr>
            <w:r w:rsidRPr="00BC6C1C">
              <w:rPr>
                <w:rFonts w:ascii="Arial" w:hAnsi="Arial" w:cs="Arial"/>
                <w:sz w:val="18"/>
                <w:szCs w:val="18"/>
                <w:lang w:eastAsia="es-PE"/>
              </w:rPr>
              <w:t>01</w:t>
            </w:r>
          </w:p>
        </w:tc>
        <w:tc>
          <w:tcPr>
            <w:tcW w:w="1842" w:type="dxa"/>
            <w:shd w:val="clear" w:color="auto" w:fill="auto"/>
            <w:vAlign w:val="center"/>
          </w:tcPr>
          <w:p w:rsidR="00C84892" w:rsidRPr="00BC6C1C" w:rsidRDefault="00C84892" w:rsidP="009233A8">
            <w:pPr>
              <w:jc w:val="center"/>
              <w:rPr>
                <w:rFonts w:ascii="Arial" w:hAnsi="Arial" w:cs="Arial"/>
                <w:sz w:val="18"/>
                <w:szCs w:val="18"/>
                <w:lang w:val="es-PE" w:eastAsia="es-PE"/>
              </w:rPr>
            </w:pPr>
            <w:r w:rsidRPr="00BC6C1C">
              <w:rPr>
                <w:rFonts w:ascii="Arial" w:hAnsi="Arial" w:cs="Arial"/>
                <w:sz w:val="18"/>
                <w:szCs w:val="18"/>
                <w:lang w:val="es-PE" w:eastAsia="es-PE"/>
              </w:rPr>
              <w:t>S/. 1,400.00</w:t>
            </w:r>
          </w:p>
        </w:tc>
        <w:tc>
          <w:tcPr>
            <w:tcW w:w="1985" w:type="dxa"/>
            <w:shd w:val="clear" w:color="auto" w:fill="auto"/>
            <w:vAlign w:val="center"/>
          </w:tcPr>
          <w:p w:rsidR="00C84892" w:rsidRPr="00C84892" w:rsidRDefault="00C84892" w:rsidP="00603717">
            <w:pPr>
              <w:jc w:val="center"/>
              <w:rPr>
                <w:rFonts w:ascii="Arial" w:hAnsi="Arial" w:cs="Arial"/>
                <w:color w:val="000000"/>
                <w:sz w:val="18"/>
                <w:szCs w:val="18"/>
              </w:rPr>
            </w:pPr>
            <w:r w:rsidRPr="00C84892">
              <w:rPr>
                <w:rFonts w:ascii="Arial" w:hAnsi="Arial" w:cs="Arial"/>
                <w:color w:val="000000"/>
                <w:sz w:val="18"/>
                <w:szCs w:val="18"/>
              </w:rPr>
              <w:t xml:space="preserve">Oficina de Recursos Humanos de la </w:t>
            </w:r>
            <w:r w:rsidR="00603717" w:rsidRPr="00603717">
              <w:rPr>
                <w:rFonts w:ascii="Arial" w:hAnsi="Arial" w:cs="Arial"/>
                <w:sz w:val="18"/>
                <w:szCs w:val="18"/>
              </w:rPr>
              <w:t>G</w:t>
            </w:r>
            <w:r w:rsidRPr="00603717">
              <w:rPr>
                <w:rFonts w:ascii="Arial" w:hAnsi="Arial" w:cs="Arial"/>
                <w:sz w:val="18"/>
                <w:szCs w:val="18"/>
              </w:rPr>
              <w:t xml:space="preserve">erencia de </w:t>
            </w:r>
            <w:r w:rsidR="00603717" w:rsidRPr="00603717">
              <w:rPr>
                <w:rFonts w:ascii="Arial" w:hAnsi="Arial" w:cs="Arial"/>
                <w:sz w:val="18"/>
                <w:szCs w:val="18"/>
              </w:rPr>
              <w:t>R</w:t>
            </w:r>
            <w:r w:rsidRPr="00603717">
              <w:rPr>
                <w:rFonts w:ascii="Arial" w:hAnsi="Arial" w:cs="Arial"/>
                <w:sz w:val="18"/>
                <w:szCs w:val="18"/>
              </w:rPr>
              <w:t xml:space="preserve">ed </w:t>
            </w:r>
            <w:r w:rsidR="00603717" w:rsidRPr="00603717">
              <w:rPr>
                <w:rFonts w:ascii="Arial" w:hAnsi="Arial" w:cs="Arial"/>
                <w:sz w:val="18"/>
                <w:szCs w:val="18"/>
              </w:rPr>
              <w:t>D</w:t>
            </w:r>
            <w:r w:rsidRPr="00603717">
              <w:rPr>
                <w:rFonts w:ascii="Arial" w:hAnsi="Arial" w:cs="Arial"/>
                <w:sz w:val="18"/>
                <w:szCs w:val="18"/>
              </w:rPr>
              <w:t>esconcentrada</w:t>
            </w:r>
            <w:r w:rsidRPr="00C84892">
              <w:rPr>
                <w:rFonts w:ascii="Arial" w:hAnsi="Arial" w:cs="Arial"/>
                <w:color w:val="FF0000"/>
                <w:sz w:val="18"/>
                <w:szCs w:val="18"/>
              </w:rPr>
              <w:t xml:space="preserve"> </w:t>
            </w:r>
            <w:r w:rsidR="00603717">
              <w:rPr>
                <w:rFonts w:ascii="Arial" w:hAnsi="Arial" w:cs="Arial"/>
                <w:sz w:val="18"/>
                <w:szCs w:val="18"/>
              </w:rPr>
              <w:t>S</w:t>
            </w:r>
            <w:r w:rsidRPr="00603717">
              <w:rPr>
                <w:rFonts w:ascii="Arial" w:hAnsi="Arial" w:cs="Arial"/>
                <w:sz w:val="18"/>
                <w:szCs w:val="18"/>
              </w:rPr>
              <w:t>abogal</w:t>
            </w:r>
          </w:p>
        </w:tc>
      </w:tr>
      <w:tr w:rsidR="00C84892" w:rsidRPr="00C84892" w:rsidTr="00B738A0">
        <w:trPr>
          <w:trHeight w:val="299"/>
        </w:trPr>
        <w:tc>
          <w:tcPr>
            <w:tcW w:w="4390" w:type="dxa"/>
            <w:gridSpan w:val="3"/>
            <w:shd w:val="clear" w:color="auto" w:fill="F2F2F2" w:themeFill="background1" w:themeFillShade="F2"/>
            <w:vAlign w:val="center"/>
          </w:tcPr>
          <w:p w:rsidR="00C84892" w:rsidRPr="00C84892" w:rsidRDefault="00C84892" w:rsidP="00C84892">
            <w:pPr>
              <w:jc w:val="center"/>
              <w:rPr>
                <w:rFonts w:ascii="Arial" w:hAnsi="Arial" w:cs="Arial"/>
                <w:b/>
                <w:sz w:val="18"/>
                <w:szCs w:val="18"/>
              </w:rPr>
            </w:pPr>
            <w:r w:rsidRPr="00C84892">
              <w:rPr>
                <w:rFonts w:ascii="Arial" w:hAnsi="Arial" w:cs="Arial"/>
                <w:b/>
                <w:sz w:val="18"/>
                <w:szCs w:val="18"/>
              </w:rPr>
              <w:t>TOTAL</w:t>
            </w:r>
          </w:p>
        </w:tc>
        <w:tc>
          <w:tcPr>
            <w:tcW w:w="4961" w:type="dxa"/>
            <w:gridSpan w:val="3"/>
            <w:shd w:val="clear" w:color="auto" w:fill="F2F2F2" w:themeFill="background1" w:themeFillShade="F2"/>
            <w:vAlign w:val="center"/>
          </w:tcPr>
          <w:p w:rsidR="00C84892" w:rsidRPr="00C84892" w:rsidRDefault="00813B1C" w:rsidP="00C84892">
            <w:pPr>
              <w:rPr>
                <w:rFonts w:ascii="Arial" w:hAnsi="Arial" w:cs="Arial"/>
                <w:b/>
                <w:color w:val="000000"/>
                <w:sz w:val="18"/>
                <w:szCs w:val="18"/>
              </w:rPr>
            </w:pPr>
            <w:r>
              <w:rPr>
                <w:rFonts w:ascii="Arial" w:hAnsi="Arial" w:cs="Arial"/>
                <w:b/>
                <w:color w:val="000000"/>
                <w:sz w:val="18"/>
                <w:szCs w:val="18"/>
              </w:rPr>
              <w:t xml:space="preserve">       </w:t>
            </w:r>
            <w:r w:rsidR="00397AF4">
              <w:rPr>
                <w:rFonts w:ascii="Arial" w:hAnsi="Arial" w:cs="Arial"/>
                <w:b/>
                <w:color w:val="000000"/>
                <w:sz w:val="18"/>
                <w:szCs w:val="18"/>
              </w:rPr>
              <w:t>18</w:t>
            </w:r>
          </w:p>
        </w:tc>
      </w:tr>
    </w:tbl>
    <w:p w:rsidR="00CE02AD" w:rsidRPr="00B32B82" w:rsidRDefault="00CE02AD" w:rsidP="00CE02AD">
      <w:pPr>
        <w:jc w:val="both"/>
        <w:rPr>
          <w:rFonts w:ascii="Arial" w:hAnsi="Arial" w:cs="Arial"/>
          <w:sz w:val="20"/>
          <w:szCs w:val="20"/>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738A0" w:rsidRDefault="00B738A0" w:rsidP="00B738A0">
      <w:pPr>
        <w:ind w:firstLine="708"/>
        <w:jc w:val="both"/>
        <w:rPr>
          <w:rFonts w:ascii="Arial" w:hAnsi="Arial" w:cs="Arial"/>
          <w:b/>
          <w:sz w:val="20"/>
          <w:szCs w:val="20"/>
        </w:rPr>
      </w:pPr>
      <w:r>
        <w:rPr>
          <w:rFonts w:ascii="Arial" w:hAnsi="Arial" w:cs="Arial"/>
          <w:b/>
          <w:sz w:val="20"/>
          <w:szCs w:val="20"/>
        </w:rPr>
        <w:t xml:space="preserve">2.-  </w:t>
      </w:r>
      <w:r w:rsidR="00CE02AD" w:rsidRPr="00B738A0">
        <w:rPr>
          <w:rFonts w:ascii="Arial" w:hAnsi="Arial" w:cs="Arial"/>
          <w:b/>
          <w:sz w:val="20"/>
          <w:szCs w:val="20"/>
        </w:rPr>
        <w:t>Dependencia, Unidad Orgánica y/o Área solicitante</w:t>
      </w:r>
      <w:r w:rsidR="00DC2C92" w:rsidRPr="00B738A0">
        <w:rPr>
          <w:rFonts w:ascii="Arial" w:hAnsi="Arial" w:cs="Arial"/>
          <w:b/>
          <w:sz w:val="20"/>
          <w:szCs w:val="20"/>
        </w:rPr>
        <w:t xml:space="preserve">  </w:t>
      </w:r>
    </w:p>
    <w:p w:rsidR="00CE02AD" w:rsidRPr="00B32B82" w:rsidRDefault="00CE02AD" w:rsidP="00CE02AD">
      <w:pPr>
        <w:ind w:left="708"/>
        <w:jc w:val="both"/>
        <w:rPr>
          <w:rFonts w:ascii="Arial" w:hAnsi="Arial" w:cs="Arial"/>
          <w:sz w:val="20"/>
          <w:szCs w:val="20"/>
          <w:lang w:val="es-MX"/>
        </w:rPr>
      </w:pPr>
      <w:r w:rsidRPr="00B32B82">
        <w:rPr>
          <w:rFonts w:ascii="Arial" w:hAnsi="Arial" w:cs="Arial"/>
          <w:sz w:val="20"/>
          <w:szCs w:val="20"/>
          <w:lang w:val="es-MX"/>
        </w:rPr>
        <w:t>Gerencia de Red Desconcentrada Sabogal</w:t>
      </w:r>
      <w:r w:rsidR="003D1A85">
        <w:rPr>
          <w:rFonts w:ascii="Arial" w:hAnsi="Arial" w:cs="Arial"/>
          <w:sz w:val="20"/>
          <w:szCs w:val="20"/>
          <w:lang w:val="es-MX"/>
        </w:rPr>
        <w:t>.</w:t>
      </w:r>
    </w:p>
    <w:p w:rsidR="00CE02AD" w:rsidRPr="00B32B82" w:rsidRDefault="00CE02AD" w:rsidP="00CE02AD">
      <w:pPr>
        <w:jc w:val="both"/>
        <w:rPr>
          <w:rFonts w:ascii="Arial" w:hAnsi="Arial" w:cs="Arial"/>
          <w:b/>
          <w:sz w:val="20"/>
          <w:szCs w:val="20"/>
          <w:lang w:val="es-MX"/>
        </w:rPr>
      </w:pPr>
    </w:p>
    <w:p w:rsidR="00CE02AD" w:rsidRPr="00B32B82" w:rsidRDefault="00B738A0" w:rsidP="00B738A0">
      <w:pPr>
        <w:pStyle w:val="Prrafodelista"/>
        <w:jc w:val="both"/>
        <w:rPr>
          <w:rFonts w:ascii="Arial" w:hAnsi="Arial" w:cs="Arial"/>
          <w:b/>
          <w:sz w:val="20"/>
          <w:szCs w:val="20"/>
        </w:rPr>
      </w:pPr>
      <w:r>
        <w:rPr>
          <w:rFonts w:ascii="Arial" w:hAnsi="Arial" w:cs="Arial"/>
          <w:b/>
          <w:sz w:val="20"/>
          <w:szCs w:val="20"/>
        </w:rPr>
        <w:t xml:space="preserve">3.-  </w:t>
      </w:r>
      <w:r w:rsidR="00CE02AD" w:rsidRPr="00B32B82">
        <w:rPr>
          <w:rFonts w:ascii="Arial" w:hAnsi="Arial" w:cs="Arial"/>
          <w:b/>
          <w:sz w:val="20"/>
          <w:szCs w:val="20"/>
        </w:rPr>
        <w:t>Dependencia encargada de realizar el Proceso de Contratación.</w:t>
      </w:r>
    </w:p>
    <w:p w:rsidR="00CE02AD" w:rsidRDefault="00CE02AD" w:rsidP="00CE02AD">
      <w:pPr>
        <w:pStyle w:val="Sangradetextonormal"/>
        <w:ind w:left="720"/>
        <w:jc w:val="both"/>
        <w:rPr>
          <w:rFonts w:ascii="Arial" w:hAnsi="Arial" w:cs="Arial"/>
          <w:sz w:val="20"/>
        </w:rPr>
      </w:pPr>
      <w:r w:rsidRPr="00B32B82">
        <w:rPr>
          <w:rFonts w:ascii="Arial" w:hAnsi="Arial" w:cs="Arial"/>
          <w:sz w:val="20"/>
        </w:rPr>
        <w:t>Oficina de Recursos Humanos de la Gerencia de Red Desconcentrada Sabogal</w:t>
      </w:r>
      <w:r w:rsidR="003D1A85">
        <w:rPr>
          <w:rFonts w:ascii="Arial" w:hAnsi="Arial" w:cs="Arial"/>
          <w:sz w:val="20"/>
        </w:rPr>
        <w:t>.</w:t>
      </w:r>
    </w:p>
    <w:p w:rsidR="003D1A85" w:rsidRDefault="003D1A85" w:rsidP="00CE02AD">
      <w:pPr>
        <w:pStyle w:val="Sangradetextonormal"/>
        <w:ind w:left="720"/>
        <w:jc w:val="both"/>
        <w:rPr>
          <w:rFonts w:ascii="Arial" w:hAnsi="Arial" w:cs="Arial"/>
          <w:sz w:val="20"/>
        </w:rPr>
      </w:pPr>
    </w:p>
    <w:p w:rsidR="003D1A85" w:rsidRDefault="003D1A85" w:rsidP="00CE02AD">
      <w:pPr>
        <w:pStyle w:val="Sangradetextonormal"/>
        <w:ind w:left="720"/>
        <w:jc w:val="both"/>
        <w:rPr>
          <w:rFonts w:ascii="Arial" w:hAnsi="Arial" w:cs="Arial"/>
          <w:sz w:val="20"/>
        </w:rPr>
      </w:pPr>
    </w:p>
    <w:p w:rsidR="003D1A85" w:rsidRDefault="003D1A85" w:rsidP="00CE02AD">
      <w:pPr>
        <w:pStyle w:val="Sangradetextonormal"/>
        <w:ind w:left="720"/>
        <w:jc w:val="both"/>
        <w:rPr>
          <w:rFonts w:ascii="Arial" w:hAnsi="Arial" w:cs="Arial"/>
          <w:sz w:val="20"/>
        </w:rPr>
      </w:pPr>
    </w:p>
    <w:p w:rsidR="003D1A85" w:rsidRPr="00B32B82" w:rsidRDefault="003D1A85" w:rsidP="00CE02AD">
      <w:pPr>
        <w:pStyle w:val="Sangradetextonormal"/>
        <w:ind w:left="720"/>
        <w:jc w:val="both"/>
        <w:rPr>
          <w:rFonts w:ascii="Arial" w:hAnsi="Arial" w:cs="Arial"/>
          <w:sz w:val="20"/>
        </w:rPr>
      </w:pPr>
    </w:p>
    <w:p w:rsidR="00CE02AD" w:rsidRPr="00B32B82" w:rsidRDefault="00B738A0" w:rsidP="00B738A0">
      <w:pPr>
        <w:ind w:firstLine="708"/>
        <w:jc w:val="both"/>
        <w:rPr>
          <w:rFonts w:ascii="Arial" w:hAnsi="Arial" w:cs="Arial"/>
          <w:b/>
          <w:sz w:val="20"/>
          <w:szCs w:val="20"/>
        </w:rPr>
      </w:pPr>
      <w:r>
        <w:rPr>
          <w:rFonts w:ascii="Arial" w:hAnsi="Arial" w:cs="Arial"/>
          <w:b/>
          <w:sz w:val="20"/>
          <w:szCs w:val="20"/>
        </w:rPr>
        <w:t xml:space="preserve">4.-  </w:t>
      </w:r>
      <w:r w:rsidR="00CE02AD" w:rsidRPr="00B32B82">
        <w:rPr>
          <w:rFonts w:ascii="Arial" w:hAnsi="Arial" w:cs="Arial"/>
          <w:b/>
          <w:sz w:val="20"/>
          <w:szCs w:val="20"/>
        </w:rPr>
        <w:t>Base Legal</w:t>
      </w:r>
    </w:p>
    <w:p w:rsidR="00CE02AD" w:rsidRPr="00B32B82" w:rsidRDefault="00CE02AD" w:rsidP="00CE02AD">
      <w:pPr>
        <w:pStyle w:val="Prrafodelista"/>
        <w:jc w:val="both"/>
        <w:rPr>
          <w:rFonts w:ascii="Arial" w:hAnsi="Arial" w:cs="Arial"/>
          <w:b/>
          <w:sz w:val="20"/>
          <w:szCs w:val="20"/>
        </w:rPr>
      </w:pP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Nº 29973 – Ley General de la Personas con Discapacidad.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Ley N° 23330-“Ley del Servicio Rural y Urbano Marginal de Salud-SERUMS” y su Reglamento (Decreto Supremo N° 005-97-SA)</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 27674 y su Reglamento que establece el acceso de Deportistas de Alto Nivel a la Administración Pública.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Otras disposiciones que resulten aplicables al Contrato Administrativo de Servicios. </w:t>
      </w: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D41CD2" w:rsidRDefault="00CE02AD" w:rsidP="00A27220">
      <w:pPr>
        <w:pStyle w:val="Prrafodelista"/>
        <w:numPr>
          <w:ilvl w:val="0"/>
          <w:numId w:val="8"/>
        </w:numPr>
        <w:ind w:left="266" w:hanging="252"/>
        <w:jc w:val="both"/>
        <w:rPr>
          <w:rFonts w:ascii="Arial" w:hAnsi="Arial" w:cs="Arial"/>
          <w:b/>
          <w:sz w:val="20"/>
          <w:szCs w:val="20"/>
        </w:rPr>
      </w:pPr>
      <w:r w:rsidRPr="00D41CD2">
        <w:rPr>
          <w:rFonts w:ascii="Arial" w:hAnsi="Arial" w:cs="Arial"/>
          <w:b/>
          <w:sz w:val="20"/>
          <w:szCs w:val="20"/>
        </w:rPr>
        <w:t>PERFIL DE LOS PUESTOS Y/O SERVICIOS</w:t>
      </w: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D41CD2" w:rsidRDefault="00D41CD2" w:rsidP="00CE02AD">
      <w:pPr>
        <w:tabs>
          <w:tab w:val="left" w:pos="567"/>
        </w:tabs>
        <w:jc w:val="both"/>
        <w:rPr>
          <w:rFonts w:ascii="Arial" w:hAnsi="Arial" w:cs="Arial"/>
          <w:sz w:val="2"/>
          <w:szCs w:val="2"/>
        </w:rPr>
      </w:pPr>
    </w:p>
    <w:p w:rsidR="00D41CD2" w:rsidRDefault="00D41CD2" w:rsidP="00CE02AD">
      <w:pPr>
        <w:tabs>
          <w:tab w:val="left" w:pos="567"/>
        </w:tabs>
        <w:jc w:val="both"/>
        <w:rPr>
          <w:rFonts w:ascii="Arial" w:hAnsi="Arial" w:cs="Arial"/>
          <w:sz w:val="2"/>
          <w:szCs w:val="2"/>
        </w:rPr>
      </w:pPr>
    </w:p>
    <w:p w:rsidR="00D41CD2" w:rsidRDefault="00D41CD2" w:rsidP="00CE02AD">
      <w:pPr>
        <w:tabs>
          <w:tab w:val="left" w:pos="567"/>
        </w:tabs>
        <w:jc w:val="both"/>
        <w:rPr>
          <w:rFonts w:ascii="Arial" w:hAnsi="Arial" w:cs="Arial"/>
          <w:sz w:val="2"/>
          <w:szCs w:val="2"/>
        </w:rPr>
      </w:pPr>
    </w:p>
    <w:p w:rsidR="00D41CD2" w:rsidRPr="00096F66" w:rsidRDefault="00D41CD2" w:rsidP="00CE02AD">
      <w:pPr>
        <w:tabs>
          <w:tab w:val="left" w:pos="567"/>
        </w:tabs>
        <w:jc w:val="both"/>
        <w:rPr>
          <w:rFonts w:ascii="Arial" w:hAnsi="Arial" w:cs="Arial"/>
          <w:sz w:val="2"/>
          <w:szCs w:val="2"/>
        </w:rPr>
      </w:pPr>
    </w:p>
    <w:p w:rsidR="00D41CD2" w:rsidRDefault="00BA7CB7" w:rsidP="00015EF9">
      <w:pPr>
        <w:pStyle w:val="Sangradetextonormal"/>
        <w:spacing w:after="0"/>
        <w:ind w:left="0"/>
        <w:jc w:val="both"/>
        <w:rPr>
          <w:rFonts w:ascii="Arial" w:hAnsi="Arial" w:cs="Arial"/>
          <w:b/>
          <w:color w:val="000000"/>
          <w:sz w:val="20"/>
          <w:szCs w:val="20"/>
          <w:lang w:eastAsia="es-PE"/>
        </w:rPr>
      </w:pPr>
      <w:r>
        <w:rPr>
          <w:rFonts w:ascii="Arial" w:hAnsi="Arial" w:cs="Arial"/>
          <w:b/>
          <w:sz w:val="20"/>
          <w:szCs w:val="20"/>
        </w:rPr>
        <w:t xml:space="preserve">  </w:t>
      </w:r>
      <w:r w:rsidR="00B738A0">
        <w:rPr>
          <w:rFonts w:ascii="Arial" w:hAnsi="Arial" w:cs="Arial"/>
          <w:b/>
          <w:sz w:val="20"/>
          <w:szCs w:val="20"/>
        </w:rPr>
        <w:t xml:space="preserve">   </w:t>
      </w:r>
      <w:r w:rsidR="00D41CD2" w:rsidRPr="00B700B5">
        <w:rPr>
          <w:rFonts w:ascii="Arial" w:hAnsi="Arial" w:cs="Arial"/>
          <w:b/>
          <w:sz w:val="20"/>
          <w:szCs w:val="20"/>
        </w:rPr>
        <w:t xml:space="preserve">ENFERMERA(O) </w:t>
      </w:r>
      <w:r w:rsidR="00B738A0">
        <w:rPr>
          <w:rFonts w:ascii="Arial" w:hAnsi="Arial" w:cs="Arial"/>
          <w:b/>
          <w:sz w:val="20"/>
          <w:szCs w:val="20"/>
        </w:rPr>
        <w:t>(</w:t>
      </w:r>
      <w:r w:rsidR="007C7825">
        <w:rPr>
          <w:rFonts w:ascii="Arial" w:hAnsi="Arial" w:cs="Arial"/>
          <w:b/>
          <w:sz w:val="20"/>
          <w:szCs w:val="20"/>
          <w:lang w:eastAsia="es-PE"/>
        </w:rPr>
        <w:t>P2EN-00</w:t>
      </w:r>
      <w:r w:rsidR="00E67770">
        <w:rPr>
          <w:rFonts w:ascii="Arial" w:hAnsi="Arial" w:cs="Arial"/>
          <w:b/>
          <w:sz w:val="20"/>
          <w:szCs w:val="20"/>
          <w:lang w:eastAsia="es-PE"/>
        </w:rPr>
        <w:t>3</w:t>
      </w:r>
      <w:r w:rsidR="00D41CD2" w:rsidRPr="00B700B5">
        <w:rPr>
          <w:rFonts w:ascii="Arial" w:hAnsi="Arial" w:cs="Arial"/>
          <w:b/>
          <w:color w:val="000000"/>
          <w:sz w:val="20"/>
          <w:szCs w:val="20"/>
          <w:lang w:eastAsia="es-PE"/>
        </w:rPr>
        <w:t>)</w:t>
      </w:r>
    </w:p>
    <w:p w:rsidR="00B738A0" w:rsidRPr="00B700B5" w:rsidRDefault="00B738A0" w:rsidP="00015EF9">
      <w:pPr>
        <w:pStyle w:val="Sangradetextonormal"/>
        <w:spacing w:after="0"/>
        <w:ind w:left="0"/>
        <w:jc w:val="both"/>
        <w:rPr>
          <w:rFonts w:ascii="Arial" w:hAnsi="Arial" w:cs="Arial"/>
          <w:b/>
          <w:color w:val="000000"/>
          <w:sz w:val="20"/>
          <w:szCs w:val="20"/>
          <w:lang w:eastAsia="es-PE"/>
        </w:rPr>
      </w:pPr>
    </w:p>
    <w:tbl>
      <w:tblPr>
        <w:tblW w:w="8789" w:type="dxa"/>
        <w:tblInd w:w="250" w:type="dxa"/>
        <w:tblLayout w:type="fixed"/>
        <w:tblLook w:val="0000" w:firstRow="0" w:lastRow="0" w:firstColumn="0" w:lastColumn="0" w:noHBand="0" w:noVBand="0"/>
      </w:tblPr>
      <w:tblGrid>
        <w:gridCol w:w="3006"/>
        <w:gridCol w:w="5783"/>
      </w:tblGrid>
      <w:tr w:rsidR="00D41CD2" w:rsidRPr="00B700B5" w:rsidTr="0044316C">
        <w:trPr>
          <w:trHeight w:val="394"/>
        </w:trPr>
        <w:tc>
          <w:tcPr>
            <w:tcW w:w="3006"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DETALLE</w:t>
            </w:r>
          </w:p>
        </w:tc>
      </w:tr>
      <w:tr w:rsidR="00D41CD2" w:rsidRPr="003D1A85" w:rsidTr="0044316C">
        <w:trPr>
          <w:trHeight w:val="274"/>
        </w:trPr>
        <w:tc>
          <w:tcPr>
            <w:tcW w:w="3006" w:type="dxa"/>
            <w:tcBorders>
              <w:top w:val="single" w:sz="4" w:space="0" w:color="000000"/>
              <w:left w:val="single" w:sz="4" w:space="0" w:color="000000"/>
              <w:bottom w:val="single" w:sz="4" w:space="0" w:color="000000"/>
            </w:tcBorders>
            <w:shd w:val="clear" w:color="auto" w:fill="auto"/>
            <w:vAlign w:val="center"/>
          </w:tcPr>
          <w:p w:rsidR="00D41CD2" w:rsidRPr="003D1A85" w:rsidRDefault="00D41CD2" w:rsidP="00D41CD2">
            <w:pPr>
              <w:tabs>
                <w:tab w:val="left" w:pos="2772"/>
              </w:tabs>
              <w:snapToGrid w:val="0"/>
              <w:jc w:val="center"/>
              <w:rPr>
                <w:rFonts w:ascii="Arial" w:hAnsi="Arial" w:cs="Arial"/>
                <w:b/>
                <w:color w:val="000000"/>
                <w:sz w:val="20"/>
                <w:szCs w:val="20"/>
                <w:lang w:val="es-MX"/>
              </w:rPr>
            </w:pPr>
            <w:r w:rsidRPr="003D1A85">
              <w:rPr>
                <w:rFonts w:ascii="Arial" w:hAnsi="Arial" w:cs="Arial"/>
                <w:b/>
                <w:color w:val="000000"/>
                <w:sz w:val="20"/>
                <w:szCs w:val="20"/>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CD54EE" w:rsidRPr="003D1A85" w:rsidRDefault="00E14E33"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 xml:space="preserve">Presentar copia simple del Título Profesional Universitario </w:t>
            </w:r>
            <w:r w:rsidR="004370EB" w:rsidRPr="003D1A85">
              <w:rPr>
                <w:rFonts w:ascii="Arial" w:hAnsi="Arial" w:cs="Arial"/>
                <w:sz w:val="20"/>
                <w:szCs w:val="20"/>
              </w:rPr>
              <w:t>en Enfermería</w:t>
            </w:r>
            <w:r w:rsidRPr="003D1A85">
              <w:rPr>
                <w:rFonts w:ascii="Arial" w:hAnsi="Arial" w:cs="Arial"/>
                <w:sz w:val="20"/>
                <w:szCs w:val="20"/>
              </w:rPr>
              <w:t xml:space="preserve">, y Resolución del SERUMS correspondiente a la profesión. </w:t>
            </w:r>
            <w:r w:rsidRPr="003D1A85">
              <w:rPr>
                <w:rFonts w:ascii="Arial" w:hAnsi="Arial" w:cs="Arial"/>
                <w:b/>
                <w:sz w:val="20"/>
                <w:szCs w:val="20"/>
              </w:rPr>
              <w:t>(Indispensable)</w:t>
            </w:r>
          </w:p>
          <w:p w:rsidR="00D41CD2" w:rsidRPr="003D1A85" w:rsidRDefault="00E14E33"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 xml:space="preserve">Contar con Colegiatura y Habilidad profesional vigente. </w:t>
            </w:r>
            <w:r w:rsidRPr="003D1A85">
              <w:rPr>
                <w:rFonts w:ascii="Arial" w:hAnsi="Arial" w:cs="Arial"/>
                <w:b/>
                <w:sz w:val="20"/>
                <w:szCs w:val="20"/>
              </w:rPr>
              <w:t>(Indispensable)</w:t>
            </w:r>
            <w:r w:rsidR="00D41CD2" w:rsidRPr="003D1A85">
              <w:rPr>
                <w:rFonts w:ascii="Arial" w:hAnsi="Arial" w:cs="Arial"/>
                <w:sz w:val="20"/>
                <w:szCs w:val="20"/>
              </w:rPr>
              <w:t xml:space="preserve"> </w:t>
            </w:r>
          </w:p>
        </w:tc>
      </w:tr>
      <w:tr w:rsidR="00D41CD2" w:rsidRPr="003D1A85" w:rsidTr="0044316C">
        <w:trPr>
          <w:trHeight w:val="136"/>
        </w:trPr>
        <w:tc>
          <w:tcPr>
            <w:tcW w:w="3006" w:type="dxa"/>
            <w:tcBorders>
              <w:top w:val="single" w:sz="4" w:space="0" w:color="000000"/>
              <w:left w:val="single" w:sz="4" w:space="0" w:color="000000"/>
              <w:bottom w:val="single" w:sz="4" w:space="0" w:color="000000"/>
            </w:tcBorders>
            <w:shd w:val="clear" w:color="auto" w:fill="auto"/>
            <w:vAlign w:val="center"/>
          </w:tcPr>
          <w:p w:rsidR="00D41CD2" w:rsidRPr="003D1A85" w:rsidRDefault="00D41CD2" w:rsidP="00D41CD2">
            <w:pPr>
              <w:snapToGrid w:val="0"/>
              <w:jc w:val="center"/>
              <w:rPr>
                <w:rFonts w:ascii="Arial" w:hAnsi="Arial" w:cs="Arial"/>
                <w:b/>
                <w:color w:val="000000"/>
                <w:sz w:val="20"/>
                <w:szCs w:val="20"/>
                <w:lang w:val="es-MX"/>
              </w:rPr>
            </w:pPr>
            <w:r w:rsidRPr="003D1A85">
              <w:rPr>
                <w:rFonts w:ascii="Arial" w:hAnsi="Arial" w:cs="Arial"/>
                <w:b/>
                <w:color w:val="000000"/>
                <w:sz w:val="20"/>
                <w:szCs w:val="20"/>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3AF" w:rsidRPr="003D1A85" w:rsidRDefault="005713AF" w:rsidP="00A9463B">
            <w:pPr>
              <w:pStyle w:val="Prrafodelista"/>
              <w:snapToGrid w:val="0"/>
              <w:ind w:left="139"/>
              <w:jc w:val="both"/>
              <w:rPr>
                <w:rFonts w:ascii="Arial" w:hAnsi="Arial" w:cs="Arial"/>
                <w:b/>
                <w:sz w:val="20"/>
                <w:szCs w:val="20"/>
              </w:rPr>
            </w:pPr>
            <w:r w:rsidRPr="003D1A85">
              <w:rPr>
                <w:rFonts w:ascii="Arial" w:hAnsi="Arial" w:cs="Arial"/>
                <w:b/>
                <w:sz w:val="20"/>
                <w:szCs w:val="20"/>
              </w:rPr>
              <w:t>EXPERIENCIA GENERAL</w:t>
            </w:r>
          </w:p>
          <w:p w:rsidR="005713AF" w:rsidRPr="003D1A85" w:rsidRDefault="005713AF" w:rsidP="00A27220">
            <w:pPr>
              <w:pStyle w:val="Prrafodelista"/>
              <w:numPr>
                <w:ilvl w:val="0"/>
                <w:numId w:val="6"/>
              </w:numPr>
              <w:snapToGrid w:val="0"/>
              <w:ind w:left="139" w:hanging="141"/>
              <w:jc w:val="both"/>
              <w:rPr>
                <w:rFonts w:ascii="Arial" w:hAnsi="Arial" w:cs="Arial"/>
                <w:b/>
                <w:sz w:val="20"/>
                <w:szCs w:val="20"/>
              </w:rPr>
            </w:pPr>
            <w:r w:rsidRPr="003D1A85">
              <w:rPr>
                <w:rFonts w:ascii="Arial" w:hAnsi="Arial" w:cs="Arial"/>
                <w:sz w:val="20"/>
                <w:szCs w:val="20"/>
              </w:rPr>
              <w:t xml:space="preserve">Acreditar experiencia laboral mínima de dos (02) años. incluyendo el SERUMS. </w:t>
            </w:r>
            <w:r w:rsidRPr="003D1A85">
              <w:rPr>
                <w:rFonts w:ascii="Arial" w:hAnsi="Arial" w:cs="Arial"/>
                <w:b/>
                <w:sz w:val="20"/>
                <w:szCs w:val="20"/>
              </w:rPr>
              <w:t>(Indispensable)</w:t>
            </w:r>
          </w:p>
          <w:p w:rsidR="005713AF" w:rsidRPr="003D1A85" w:rsidRDefault="005713AF" w:rsidP="00A9463B">
            <w:pPr>
              <w:pStyle w:val="Prrafodelista"/>
              <w:snapToGrid w:val="0"/>
              <w:ind w:left="139"/>
              <w:jc w:val="both"/>
              <w:rPr>
                <w:rFonts w:ascii="Arial" w:hAnsi="Arial" w:cs="Arial"/>
                <w:b/>
                <w:sz w:val="20"/>
                <w:szCs w:val="20"/>
              </w:rPr>
            </w:pPr>
            <w:r w:rsidRPr="003D1A85">
              <w:rPr>
                <w:rFonts w:ascii="Arial" w:hAnsi="Arial" w:cs="Arial"/>
                <w:b/>
                <w:sz w:val="20"/>
                <w:szCs w:val="20"/>
              </w:rPr>
              <w:t>EXPERIENCIA ESPECIFICA</w:t>
            </w:r>
          </w:p>
          <w:p w:rsidR="005713AF" w:rsidRPr="003D1A85" w:rsidRDefault="005713AF" w:rsidP="00A27220">
            <w:pPr>
              <w:pStyle w:val="Prrafodelista"/>
              <w:numPr>
                <w:ilvl w:val="0"/>
                <w:numId w:val="6"/>
              </w:numPr>
              <w:snapToGrid w:val="0"/>
              <w:ind w:left="139" w:hanging="141"/>
              <w:jc w:val="both"/>
              <w:rPr>
                <w:rFonts w:ascii="Arial" w:hAnsi="Arial" w:cs="Arial"/>
                <w:b/>
                <w:sz w:val="20"/>
                <w:szCs w:val="20"/>
              </w:rPr>
            </w:pPr>
            <w:r w:rsidRPr="003D1A85">
              <w:rPr>
                <w:rFonts w:ascii="Arial" w:hAnsi="Arial" w:cs="Arial"/>
                <w:sz w:val="20"/>
                <w:szCs w:val="20"/>
              </w:rPr>
              <w:t xml:space="preserve">Acreditar un (01) año en el desempeño de funciones afines a la profesión y/o puesto, con posterioridad al Título Profesional, excluyendo el SERUMS. </w:t>
            </w:r>
            <w:r w:rsidRPr="003D1A85">
              <w:rPr>
                <w:rFonts w:ascii="Arial" w:hAnsi="Arial" w:cs="Arial"/>
                <w:b/>
                <w:sz w:val="20"/>
                <w:szCs w:val="20"/>
              </w:rPr>
              <w:t>(Indispensable)</w:t>
            </w:r>
          </w:p>
          <w:p w:rsidR="005713AF" w:rsidRPr="003D1A85" w:rsidRDefault="005713AF" w:rsidP="00A9463B">
            <w:pPr>
              <w:pStyle w:val="Prrafodelista"/>
              <w:snapToGrid w:val="0"/>
              <w:ind w:left="139"/>
              <w:jc w:val="both"/>
              <w:rPr>
                <w:rFonts w:ascii="Arial" w:hAnsi="Arial" w:cs="Arial"/>
                <w:b/>
                <w:sz w:val="20"/>
                <w:szCs w:val="20"/>
              </w:rPr>
            </w:pPr>
            <w:r w:rsidRPr="003D1A85">
              <w:rPr>
                <w:rFonts w:ascii="Arial" w:hAnsi="Arial" w:cs="Arial"/>
                <w:b/>
                <w:sz w:val="20"/>
                <w:szCs w:val="20"/>
              </w:rPr>
              <w:t>EXPERIENCIA EN EL SECTOR PÚBLICO</w:t>
            </w:r>
          </w:p>
          <w:p w:rsidR="005713AF" w:rsidRPr="003D1A85" w:rsidRDefault="005713AF" w:rsidP="00A27220">
            <w:pPr>
              <w:pStyle w:val="Prrafodelista"/>
              <w:numPr>
                <w:ilvl w:val="0"/>
                <w:numId w:val="6"/>
              </w:numPr>
              <w:snapToGrid w:val="0"/>
              <w:ind w:left="139" w:hanging="141"/>
              <w:jc w:val="both"/>
              <w:rPr>
                <w:rFonts w:ascii="Arial" w:hAnsi="Arial" w:cs="Arial"/>
                <w:b/>
                <w:sz w:val="20"/>
                <w:szCs w:val="20"/>
              </w:rPr>
            </w:pPr>
            <w:r w:rsidRPr="003D1A85">
              <w:rPr>
                <w:rFonts w:ascii="Arial" w:hAnsi="Arial" w:cs="Arial"/>
                <w:sz w:val="20"/>
                <w:szCs w:val="20"/>
              </w:rPr>
              <w:t xml:space="preserve">Acreditar un (01) año de SERUMS. </w:t>
            </w:r>
            <w:r w:rsidRPr="003D1A85">
              <w:rPr>
                <w:rFonts w:ascii="Arial" w:hAnsi="Arial" w:cs="Arial"/>
                <w:b/>
                <w:sz w:val="20"/>
                <w:szCs w:val="20"/>
              </w:rPr>
              <w:t>(Indispensable)</w:t>
            </w:r>
          </w:p>
          <w:p w:rsidR="00E26256" w:rsidRPr="003D1A85" w:rsidRDefault="00E26256" w:rsidP="00A9463B">
            <w:pPr>
              <w:ind w:left="139"/>
              <w:jc w:val="both"/>
              <w:rPr>
                <w:rFonts w:ascii="Arial" w:hAnsi="Arial" w:cs="Arial"/>
                <w:sz w:val="20"/>
                <w:szCs w:val="20"/>
              </w:rPr>
            </w:pPr>
          </w:p>
          <w:p w:rsidR="00CD54EE" w:rsidRPr="003D1A85" w:rsidRDefault="00CD54EE" w:rsidP="00A9463B">
            <w:pPr>
              <w:ind w:left="139"/>
              <w:jc w:val="both"/>
              <w:rPr>
                <w:rFonts w:ascii="Arial" w:hAnsi="Arial" w:cs="Arial"/>
                <w:sz w:val="20"/>
                <w:szCs w:val="20"/>
              </w:rPr>
            </w:pPr>
            <w:r w:rsidRPr="003D1A85">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41CD2" w:rsidRPr="003D1A85" w:rsidRDefault="00CD54EE" w:rsidP="00A9463B">
            <w:pPr>
              <w:ind w:left="139"/>
              <w:jc w:val="both"/>
              <w:rPr>
                <w:rFonts w:ascii="Arial" w:hAnsi="Arial" w:cs="Arial"/>
                <w:sz w:val="20"/>
                <w:szCs w:val="20"/>
              </w:rPr>
            </w:pPr>
            <w:r w:rsidRPr="003D1A85">
              <w:rPr>
                <w:rFonts w:ascii="Arial" w:hAnsi="Arial" w:cs="Arial"/>
                <w:sz w:val="20"/>
                <w:szCs w:val="20"/>
              </w:rPr>
              <w:t>No se considerará como experiencia laboral: Trabajos Ad Honorem, en domicilio, ni Pasantías.</w:t>
            </w:r>
          </w:p>
        </w:tc>
      </w:tr>
      <w:tr w:rsidR="00D41CD2" w:rsidRPr="003D1A85" w:rsidTr="0044316C">
        <w:trPr>
          <w:trHeight w:val="639"/>
        </w:trPr>
        <w:tc>
          <w:tcPr>
            <w:tcW w:w="3006" w:type="dxa"/>
            <w:tcBorders>
              <w:top w:val="single" w:sz="4" w:space="0" w:color="000000"/>
              <w:left w:val="single" w:sz="4" w:space="0" w:color="000000"/>
              <w:bottom w:val="single" w:sz="4" w:space="0" w:color="000000"/>
            </w:tcBorders>
            <w:shd w:val="clear" w:color="auto" w:fill="auto"/>
            <w:vAlign w:val="center"/>
          </w:tcPr>
          <w:p w:rsidR="00D41CD2" w:rsidRPr="003D1A85" w:rsidRDefault="00D41CD2" w:rsidP="00D41CD2">
            <w:pPr>
              <w:snapToGrid w:val="0"/>
              <w:jc w:val="center"/>
              <w:rPr>
                <w:rFonts w:ascii="Arial" w:hAnsi="Arial" w:cs="Arial"/>
                <w:b/>
                <w:color w:val="000000"/>
                <w:sz w:val="20"/>
                <w:szCs w:val="20"/>
                <w:lang w:val="es-MX"/>
              </w:rPr>
            </w:pPr>
            <w:r w:rsidRPr="003D1A85">
              <w:rPr>
                <w:rFonts w:ascii="Arial" w:hAnsi="Arial" w:cs="Arial"/>
                <w:b/>
                <w:color w:val="000000"/>
                <w:sz w:val="20"/>
                <w:szCs w:val="20"/>
                <w:lang w:val="es-MX"/>
              </w:rPr>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D41CD2" w:rsidRPr="003D1A85" w:rsidRDefault="00D41CD2"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 xml:space="preserve">Acreditación mínima de 120 horas en temas relativos a Atención Primaria y Urgencias y Emergencias, realizadas a partir del año 2011 a la fecha. </w:t>
            </w:r>
            <w:r w:rsidRPr="003D1A85">
              <w:rPr>
                <w:rFonts w:ascii="Arial" w:hAnsi="Arial" w:cs="Arial"/>
                <w:b/>
                <w:sz w:val="20"/>
                <w:szCs w:val="20"/>
              </w:rPr>
              <w:t>(Indispensable)</w:t>
            </w:r>
            <w:r w:rsidRPr="003D1A85">
              <w:rPr>
                <w:rFonts w:ascii="Arial" w:hAnsi="Arial" w:cs="Arial"/>
                <w:sz w:val="20"/>
                <w:szCs w:val="20"/>
              </w:rPr>
              <w:t xml:space="preserve"> </w:t>
            </w:r>
          </w:p>
          <w:p w:rsidR="00CD54EE" w:rsidRPr="003D1A85" w:rsidRDefault="00CD54EE"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 xml:space="preserve">Acreditar curso de especialización no menor a seis (06) meses </w:t>
            </w:r>
            <w:r w:rsidRPr="003D1A85">
              <w:rPr>
                <w:rFonts w:ascii="Arial" w:hAnsi="Arial" w:cs="Arial"/>
                <w:b/>
                <w:sz w:val="20"/>
                <w:szCs w:val="20"/>
              </w:rPr>
              <w:t>(</w:t>
            </w:r>
            <w:r w:rsidR="00CE17BF" w:rsidRPr="003D1A85">
              <w:rPr>
                <w:rFonts w:ascii="Arial" w:hAnsi="Arial" w:cs="Arial"/>
                <w:b/>
                <w:sz w:val="20"/>
                <w:szCs w:val="20"/>
              </w:rPr>
              <w:t>I</w:t>
            </w:r>
            <w:r w:rsidRPr="003D1A85">
              <w:rPr>
                <w:rFonts w:ascii="Arial" w:hAnsi="Arial" w:cs="Arial"/>
                <w:b/>
                <w:sz w:val="20"/>
                <w:szCs w:val="20"/>
              </w:rPr>
              <w:t>ndispensable)</w:t>
            </w:r>
          </w:p>
        </w:tc>
      </w:tr>
      <w:tr w:rsidR="00D41CD2" w:rsidRPr="003D1A85" w:rsidTr="0044316C">
        <w:trPr>
          <w:trHeight w:val="639"/>
        </w:trPr>
        <w:tc>
          <w:tcPr>
            <w:tcW w:w="3006" w:type="dxa"/>
            <w:tcBorders>
              <w:top w:val="single" w:sz="4" w:space="0" w:color="000000"/>
              <w:left w:val="single" w:sz="4" w:space="0" w:color="000000"/>
              <w:bottom w:val="single" w:sz="4" w:space="0" w:color="000000"/>
            </w:tcBorders>
            <w:shd w:val="clear" w:color="auto" w:fill="auto"/>
            <w:vAlign w:val="center"/>
          </w:tcPr>
          <w:p w:rsidR="00D41CD2" w:rsidRPr="003D1A85" w:rsidRDefault="00D41CD2" w:rsidP="00D41CD2">
            <w:pPr>
              <w:snapToGrid w:val="0"/>
              <w:jc w:val="center"/>
              <w:rPr>
                <w:rFonts w:ascii="Arial" w:hAnsi="Arial" w:cs="Arial"/>
                <w:b/>
                <w:color w:val="000000"/>
                <w:sz w:val="20"/>
                <w:szCs w:val="20"/>
                <w:lang w:val="es-MX"/>
              </w:rPr>
            </w:pPr>
            <w:r w:rsidRPr="003D1A85">
              <w:rPr>
                <w:rFonts w:ascii="Arial" w:hAnsi="Arial" w:cs="Arial"/>
                <w:b/>
                <w:color w:val="000000"/>
                <w:sz w:val="20"/>
                <w:szCs w:val="20"/>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3D1A85" w:rsidRDefault="00897998" w:rsidP="00A27220">
            <w:pPr>
              <w:pStyle w:val="Prrafodelista"/>
              <w:numPr>
                <w:ilvl w:val="0"/>
                <w:numId w:val="6"/>
              </w:numPr>
              <w:snapToGrid w:val="0"/>
              <w:ind w:left="139" w:hanging="141"/>
              <w:jc w:val="both"/>
              <w:rPr>
                <w:rFonts w:ascii="Arial" w:hAnsi="Arial" w:cs="Arial"/>
                <w:color w:val="000000"/>
                <w:sz w:val="20"/>
                <w:szCs w:val="20"/>
              </w:rPr>
            </w:pPr>
            <w:r w:rsidRPr="003D1A85">
              <w:rPr>
                <w:rFonts w:ascii="Arial" w:hAnsi="Arial" w:cs="Arial"/>
                <w:sz w:val="20"/>
                <w:szCs w:val="20"/>
              </w:rPr>
              <w:t xml:space="preserve">Manejo de Ofimática: Word, Excel, Power Point, Internet. (nivel Básico). </w:t>
            </w:r>
            <w:r w:rsidRPr="003D1A85">
              <w:rPr>
                <w:rFonts w:ascii="Arial" w:hAnsi="Arial" w:cs="Arial"/>
                <w:b/>
                <w:sz w:val="20"/>
                <w:szCs w:val="20"/>
              </w:rPr>
              <w:t>(Indispensable)</w:t>
            </w:r>
          </w:p>
        </w:tc>
      </w:tr>
      <w:tr w:rsidR="00E26256" w:rsidRPr="003D1A85" w:rsidTr="0044316C">
        <w:trPr>
          <w:trHeight w:val="639"/>
        </w:trPr>
        <w:tc>
          <w:tcPr>
            <w:tcW w:w="3006" w:type="dxa"/>
            <w:tcBorders>
              <w:top w:val="single" w:sz="4" w:space="0" w:color="000000"/>
              <w:left w:val="single" w:sz="4" w:space="0" w:color="000000"/>
              <w:bottom w:val="single" w:sz="4" w:space="0" w:color="000000"/>
            </w:tcBorders>
            <w:shd w:val="clear" w:color="auto" w:fill="auto"/>
            <w:vAlign w:val="center"/>
          </w:tcPr>
          <w:p w:rsidR="00E26256" w:rsidRPr="003D1A85" w:rsidRDefault="00E26256" w:rsidP="00E26256">
            <w:pPr>
              <w:rPr>
                <w:rFonts w:ascii="Arial" w:hAnsi="Arial" w:cs="Arial"/>
                <w:b/>
                <w:sz w:val="20"/>
                <w:szCs w:val="20"/>
              </w:rPr>
            </w:pPr>
            <w:r w:rsidRPr="003D1A85">
              <w:rPr>
                <w:rFonts w:ascii="Arial" w:hAnsi="Arial" w:cs="Arial"/>
                <w:b/>
                <w:sz w:val="20"/>
                <w:szCs w:val="20"/>
              </w:rPr>
              <w:lastRenderedPageBreak/>
              <w:t>Habilidades o competencias</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E26256" w:rsidRPr="003D1A85" w:rsidRDefault="00E26256" w:rsidP="00CE17BF">
            <w:pPr>
              <w:pStyle w:val="Prrafodelista"/>
              <w:snapToGrid w:val="0"/>
              <w:ind w:left="139"/>
              <w:jc w:val="both"/>
              <w:rPr>
                <w:rFonts w:ascii="Arial" w:hAnsi="Arial" w:cs="Arial"/>
                <w:sz w:val="20"/>
                <w:szCs w:val="20"/>
              </w:rPr>
            </w:pPr>
            <w:r w:rsidRPr="003D1A85">
              <w:rPr>
                <w:rFonts w:ascii="Arial" w:hAnsi="Arial" w:cs="Arial"/>
                <w:b/>
                <w:sz w:val="20"/>
                <w:szCs w:val="20"/>
              </w:rPr>
              <w:t>GENÉRICAS:</w:t>
            </w:r>
            <w:r w:rsidRPr="003D1A85">
              <w:rPr>
                <w:rFonts w:ascii="Arial" w:hAnsi="Arial" w:cs="Arial"/>
                <w:sz w:val="20"/>
                <w:szCs w:val="20"/>
              </w:rPr>
              <w:t xml:space="preserve"> Actitud de servicio, ética e integridad, compromiso y responsabilidad, orientación a resultados, trabajo en equipo.</w:t>
            </w:r>
          </w:p>
          <w:p w:rsidR="00E26256" w:rsidRPr="003D1A85" w:rsidRDefault="00E26256" w:rsidP="00CE17BF">
            <w:pPr>
              <w:pStyle w:val="Prrafodelista"/>
              <w:snapToGrid w:val="0"/>
              <w:ind w:left="139"/>
              <w:jc w:val="both"/>
              <w:rPr>
                <w:rFonts w:ascii="Arial" w:hAnsi="Arial" w:cs="Arial"/>
                <w:sz w:val="20"/>
                <w:szCs w:val="20"/>
              </w:rPr>
            </w:pPr>
            <w:r w:rsidRPr="003D1A85">
              <w:rPr>
                <w:rFonts w:ascii="Arial" w:hAnsi="Arial" w:cs="Arial"/>
                <w:b/>
                <w:sz w:val="20"/>
                <w:szCs w:val="20"/>
              </w:rPr>
              <w:t>ESPECÍFICAS:</w:t>
            </w:r>
            <w:r w:rsidRPr="003D1A85">
              <w:rPr>
                <w:rFonts w:ascii="Arial" w:hAnsi="Arial" w:cs="Arial"/>
                <w:sz w:val="20"/>
                <w:szCs w:val="20"/>
              </w:rPr>
              <w:t xml:space="preserve"> Pensamiento estratégico, comunicación efectiva, planificación y organización, capacidad de análisis y capacidad de respuesta al cambio.</w:t>
            </w:r>
          </w:p>
        </w:tc>
      </w:tr>
      <w:tr w:rsidR="00D41CD2" w:rsidRPr="003D1A85" w:rsidTr="001F3EBB">
        <w:trPr>
          <w:trHeight w:val="148"/>
        </w:trPr>
        <w:tc>
          <w:tcPr>
            <w:tcW w:w="3006" w:type="dxa"/>
            <w:tcBorders>
              <w:top w:val="single" w:sz="4" w:space="0" w:color="000000"/>
              <w:left w:val="single" w:sz="4" w:space="0" w:color="000000"/>
              <w:bottom w:val="single" w:sz="4" w:space="0" w:color="000000"/>
            </w:tcBorders>
            <w:shd w:val="clear" w:color="auto" w:fill="auto"/>
            <w:vAlign w:val="center"/>
          </w:tcPr>
          <w:p w:rsidR="00D41CD2" w:rsidRPr="003D1A85" w:rsidRDefault="00D41CD2" w:rsidP="00D41CD2">
            <w:pPr>
              <w:snapToGrid w:val="0"/>
              <w:jc w:val="center"/>
              <w:rPr>
                <w:rFonts w:ascii="Arial" w:hAnsi="Arial" w:cs="Arial"/>
                <w:b/>
                <w:color w:val="000000"/>
                <w:sz w:val="20"/>
                <w:szCs w:val="20"/>
                <w:lang w:val="es-MX"/>
              </w:rPr>
            </w:pPr>
            <w:r w:rsidRPr="003D1A85">
              <w:rPr>
                <w:rFonts w:ascii="Arial" w:hAnsi="Arial" w:cs="Arial"/>
                <w:b/>
                <w:color w:val="000000"/>
                <w:sz w:val="20"/>
                <w:szCs w:val="20"/>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E33" w:rsidRPr="003D1A85" w:rsidRDefault="00E14E33" w:rsidP="00E14E33">
            <w:pPr>
              <w:suppressAutoHyphens/>
              <w:snapToGrid w:val="0"/>
              <w:ind w:left="232"/>
              <w:jc w:val="both"/>
              <w:rPr>
                <w:rFonts w:ascii="Arial" w:hAnsi="Arial" w:cs="Arial"/>
                <w:color w:val="000000"/>
                <w:sz w:val="20"/>
                <w:szCs w:val="20"/>
              </w:rPr>
            </w:pPr>
          </w:p>
          <w:p w:rsidR="00D41CD2" w:rsidRPr="003D1A85" w:rsidRDefault="00D41CD2"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CAS Reemplazo</w:t>
            </w:r>
            <w:r w:rsidR="006C14DC" w:rsidRPr="003D1A85">
              <w:rPr>
                <w:rFonts w:ascii="Arial" w:hAnsi="Arial" w:cs="Arial"/>
                <w:sz w:val="20"/>
                <w:szCs w:val="20"/>
              </w:rPr>
              <w:t>.</w:t>
            </w:r>
          </w:p>
          <w:p w:rsidR="00E14E33" w:rsidRPr="003D1A85" w:rsidRDefault="00E14E33" w:rsidP="00E14E33">
            <w:pPr>
              <w:suppressAutoHyphens/>
              <w:snapToGrid w:val="0"/>
              <w:ind w:left="232"/>
              <w:jc w:val="both"/>
              <w:rPr>
                <w:rFonts w:ascii="Arial" w:hAnsi="Arial" w:cs="Arial"/>
                <w:color w:val="000000"/>
                <w:sz w:val="20"/>
                <w:szCs w:val="20"/>
              </w:rPr>
            </w:pPr>
          </w:p>
        </w:tc>
      </w:tr>
    </w:tbl>
    <w:p w:rsidR="00D41CD2" w:rsidRDefault="00D41CD2" w:rsidP="00E14E33">
      <w:pPr>
        <w:pStyle w:val="Sangradetextonormal"/>
        <w:ind w:left="0"/>
        <w:jc w:val="both"/>
        <w:rPr>
          <w:rFonts w:ascii="Arial" w:hAnsi="Arial" w:cs="Arial"/>
          <w:b/>
          <w:sz w:val="20"/>
          <w:szCs w:val="20"/>
        </w:rPr>
      </w:pPr>
    </w:p>
    <w:p w:rsidR="00D41CD2" w:rsidRDefault="00BA7CB7" w:rsidP="006C14DC">
      <w:pPr>
        <w:pStyle w:val="Sangradetextonormal"/>
        <w:spacing w:after="0"/>
        <w:ind w:left="0"/>
        <w:jc w:val="both"/>
        <w:rPr>
          <w:rFonts w:ascii="Arial" w:hAnsi="Arial" w:cs="Arial"/>
          <w:b/>
          <w:sz w:val="20"/>
          <w:szCs w:val="20"/>
        </w:rPr>
      </w:pPr>
      <w:r w:rsidRPr="00B700B5">
        <w:rPr>
          <w:rFonts w:ascii="Arial" w:hAnsi="Arial" w:cs="Arial"/>
          <w:b/>
          <w:sz w:val="20"/>
          <w:szCs w:val="20"/>
        </w:rPr>
        <w:t xml:space="preserve">  </w:t>
      </w:r>
      <w:r w:rsidR="006C14DC">
        <w:rPr>
          <w:rFonts w:ascii="Arial" w:hAnsi="Arial" w:cs="Arial"/>
          <w:b/>
          <w:sz w:val="20"/>
          <w:szCs w:val="20"/>
        </w:rPr>
        <w:t xml:space="preserve">   </w:t>
      </w:r>
      <w:r w:rsidR="00F3198E" w:rsidRPr="00B700B5">
        <w:rPr>
          <w:rFonts w:ascii="Arial" w:hAnsi="Arial" w:cs="Arial"/>
          <w:b/>
          <w:sz w:val="20"/>
          <w:szCs w:val="20"/>
        </w:rPr>
        <w:t>NUTRICIONISTA (</w:t>
      </w:r>
      <w:r w:rsidR="00D41CD2" w:rsidRPr="00B700B5">
        <w:rPr>
          <w:rFonts w:ascii="Arial" w:hAnsi="Arial" w:cs="Arial"/>
          <w:b/>
          <w:sz w:val="20"/>
          <w:szCs w:val="20"/>
        </w:rPr>
        <w:t>P2NU–0</w:t>
      </w:r>
      <w:r w:rsidR="00815B7E" w:rsidRPr="00B700B5">
        <w:rPr>
          <w:rFonts w:ascii="Arial" w:hAnsi="Arial" w:cs="Arial"/>
          <w:b/>
          <w:sz w:val="20"/>
          <w:szCs w:val="20"/>
        </w:rPr>
        <w:t>1</w:t>
      </w:r>
      <w:r w:rsidR="00397AF4">
        <w:rPr>
          <w:rFonts w:ascii="Arial" w:hAnsi="Arial" w:cs="Arial"/>
          <w:b/>
          <w:sz w:val="20"/>
          <w:szCs w:val="20"/>
        </w:rPr>
        <w:t>0</w:t>
      </w:r>
      <w:r w:rsidR="00D41CD2" w:rsidRPr="00B700B5">
        <w:rPr>
          <w:rFonts w:ascii="Arial" w:hAnsi="Arial" w:cs="Arial"/>
          <w:b/>
          <w:sz w:val="20"/>
          <w:szCs w:val="20"/>
        </w:rPr>
        <w:t>)</w:t>
      </w:r>
    </w:p>
    <w:p w:rsidR="006C14DC" w:rsidRPr="00B700B5" w:rsidRDefault="006C14DC" w:rsidP="006C14DC">
      <w:pPr>
        <w:pStyle w:val="Sangradetextonormal"/>
        <w:spacing w:after="0"/>
        <w:ind w:left="0"/>
        <w:jc w:val="both"/>
        <w:rPr>
          <w:rFonts w:ascii="Arial" w:hAnsi="Arial" w:cs="Arial"/>
          <w:b/>
          <w:sz w:val="20"/>
          <w:szCs w:val="20"/>
        </w:rPr>
      </w:pPr>
    </w:p>
    <w:tbl>
      <w:tblPr>
        <w:tblW w:w="8789" w:type="dxa"/>
        <w:tblInd w:w="250" w:type="dxa"/>
        <w:tblLayout w:type="fixed"/>
        <w:tblLook w:val="0000" w:firstRow="0" w:lastRow="0" w:firstColumn="0" w:lastColumn="0" w:noHBand="0" w:noVBand="0"/>
      </w:tblPr>
      <w:tblGrid>
        <w:gridCol w:w="3006"/>
        <w:gridCol w:w="5783"/>
      </w:tblGrid>
      <w:tr w:rsidR="00D41CD2" w:rsidRPr="00B700B5" w:rsidTr="0044316C">
        <w:trPr>
          <w:trHeight w:val="376"/>
        </w:trPr>
        <w:tc>
          <w:tcPr>
            <w:tcW w:w="3006"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DETALLE</w:t>
            </w:r>
          </w:p>
        </w:tc>
      </w:tr>
      <w:tr w:rsidR="00D41CD2" w:rsidRPr="00B700B5" w:rsidTr="0044316C">
        <w:trPr>
          <w:trHeight w:val="274"/>
        </w:trPr>
        <w:tc>
          <w:tcPr>
            <w:tcW w:w="3006" w:type="dxa"/>
            <w:tcBorders>
              <w:top w:val="single" w:sz="4" w:space="0" w:color="000000"/>
              <w:left w:val="single" w:sz="4" w:space="0" w:color="000000"/>
              <w:bottom w:val="single" w:sz="4" w:space="0" w:color="000000"/>
            </w:tcBorders>
            <w:shd w:val="clear" w:color="auto" w:fill="auto"/>
            <w:vAlign w:val="center"/>
          </w:tcPr>
          <w:p w:rsidR="00D41CD2" w:rsidRPr="003D1A85" w:rsidRDefault="00D41CD2" w:rsidP="00D41CD2">
            <w:pPr>
              <w:tabs>
                <w:tab w:val="left" w:pos="2772"/>
              </w:tabs>
              <w:snapToGrid w:val="0"/>
              <w:jc w:val="center"/>
              <w:rPr>
                <w:rFonts w:ascii="Arial" w:hAnsi="Arial" w:cs="Arial"/>
                <w:b/>
                <w:color w:val="000000"/>
                <w:sz w:val="20"/>
                <w:szCs w:val="20"/>
                <w:lang w:val="es-MX"/>
              </w:rPr>
            </w:pPr>
            <w:r w:rsidRPr="003D1A85">
              <w:rPr>
                <w:rFonts w:ascii="Arial" w:hAnsi="Arial" w:cs="Arial"/>
                <w:b/>
                <w:color w:val="000000"/>
                <w:sz w:val="20"/>
                <w:szCs w:val="20"/>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035132" w:rsidRPr="003D1A85" w:rsidRDefault="00035132"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 xml:space="preserve">Presentar copia simple del Título Profesional Universitario de Nutricionista y Resolución del SERUMS correspondiente a la profesión. </w:t>
            </w:r>
            <w:r w:rsidRPr="003D1A85">
              <w:rPr>
                <w:rFonts w:ascii="Arial" w:hAnsi="Arial" w:cs="Arial"/>
                <w:b/>
                <w:sz w:val="20"/>
                <w:szCs w:val="20"/>
              </w:rPr>
              <w:t>(Indispensable)</w:t>
            </w:r>
          </w:p>
          <w:p w:rsidR="00D41CD2" w:rsidRPr="003D1A85" w:rsidRDefault="00035132"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 xml:space="preserve">Contar con Colegiatura y Habilidad profesional vigente. </w:t>
            </w:r>
            <w:r w:rsidRPr="003D1A85">
              <w:rPr>
                <w:rFonts w:ascii="Arial" w:hAnsi="Arial" w:cs="Arial"/>
                <w:b/>
                <w:sz w:val="20"/>
                <w:szCs w:val="20"/>
              </w:rPr>
              <w:t>(Indispensable)</w:t>
            </w:r>
          </w:p>
        </w:tc>
      </w:tr>
      <w:tr w:rsidR="00D41CD2" w:rsidRPr="00B700B5" w:rsidTr="0044316C">
        <w:trPr>
          <w:trHeight w:val="136"/>
        </w:trPr>
        <w:tc>
          <w:tcPr>
            <w:tcW w:w="3006" w:type="dxa"/>
            <w:tcBorders>
              <w:top w:val="single" w:sz="4" w:space="0" w:color="000000"/>
              <w:left w:val="single" w:sz="4" w:space="0" w:color="000000"/>
              <w:bottom w:val="single" w:sz="4" w:space="0" w:color="000000"/>
            </w:tcBorders>
            <w:shd w:val="clear" w:color="auto" w:fill="auto"/>
            <w:vAlign w:val="center"/>
          </w:tcPr>
          <w:p w:rsidR="00D41CD2" w:rsidRPr="003D1A85" w:rsidRDefault="00D41CD2" w:rsidP="00D41CD2">
            <w:pPr>
              <w:snapToGrid w:val="0"/>
              <w:jc w:val="center"/>
              <w:rPr>
                <w:rFonts w:ascii="Arial" w:hAnsi="Arial" w:cs="Arial"/>
                <w:b/>
                <w:color w:val="000000"/>
                <w:sz w:val="20"/>
                <w:szCs w:val="20"/>
                <w:lang w:val="es-MX"/>
              </w:rPr>
            </w:pPr>
            <w:r w:rsidRPr="003D1A85">
              <w:rPr>
                <w:rFonts w:ascii="Arial" w:hAnsi="Arial" w:cs="Arial"/>
                <w:b/>
                <w:color w:val="000000"/>
                <w:sz w:val="20"/>
                <w:szCs w:val="20"/>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3AF" w:rsidRPr="003D1A85" w:rsidRDefault="005713AF" w:rsidP="0046317C">
            <w:pPr>
              <w:pStyle w:val="Prrafodelista"/>
              <w:snapToGrid w:val="0"/>
              <w:ind w:left="139"/>
              <w:jc w:val="both"/>
              <w:rPr>
                <w:rFonts w:ascii="Arial" w:hAnsi="Arial" w:cs="Arial"/>
                <w:b/>
                <w:sz w:val="20"/>
                <w:szCs w:val="20"/>
              </w:rPr>
            </w:pPr>
            <w:r w:rsidRPr="003D1A85">
              <w:rPr>
                <w:rFonts w:ascii="Arial" w:hAnsi="Arial" w:cs="Arial"/>
                <w:b/>
                <w:sz w:val="20"/>
                <w:szCs w:val="20"/>
              </w:rPr>
              <w:t>EXPERIENCIA GENERAL</w:t>
            </w:r>
          </w:p>
          <w:p w:rsidR="005713AF" w:rsidRPr="003D1A85" w:rsidRDefault="005713AF"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Acreditar e</w:t>
            </w:r>
            <w:r w:rsidR="005939E6" w:rsidRPr="003D1A85">
              <w:rPr>
                <w:rFonts w:ascii="Arial" w:hAnsi="Arial" w:cs="Arial"/>
                <w:sz w:val="20"/>
                <w:szCs w:val="20"/>
              </w:rPr>
              <w:t>xperiencia laboral mínima de tres (03) años</w:t>
            </w:r>
            <w:r w:rsidRPr="003D1A85">
              <w:rPr>
                <w:rFonts w:ascii="Arial" w:hAnsi="Arial" w:cs="Arial"/>
                <w:sz w:val="20"/>
                <w:szCs w:val="20"/>
              </w:rPr>
              <w:t xml:space="preserve">. </w:t>
            </w:r>
            <w:r w:rsidRPr="003D1A85">
              <w:rPr>
                <w:rFonts w:ascii="Arial" w:hAnsi="Arial" w:cs="Arial"/>
                <w:b/>
                <w:sz w:val="20"/>
                <w:szCs w:val="20"/>
              </w:rPr>
              <w:t>(Indispensable)</w:t>
            </w:r>
          </w:p>
          <w:p w:rsidR="005713AF" w:rsidRPr="003D1A85" w:rsidRDefault="005713AF" w:rsidP="0046317C">
            <w:pPr>
              <w:pStyle w:val="Prrafodelista"/>
              <w:snapToGrid w:val="0"/>
              <w:ind w:left="139"/>
              <w:jc w:val="both"/>
              <w:rPr>
                <w:rFonts w:ascii="Arial" w:hAnsi="Arial" w:cs="Arial"/>
                <w:b/>
                <w:sz w:val="20"/>
                <w:szCs w:val="20"/>
              </w:rPr>
            </w:pPr>
            <w:r w:rsidRPr="003D1A85">
              <w:rPr>
                <w:rFonts w:ascii="Arial" w:hAnsi="Arial" w:cs="Arial"/>
                <w:b/>
                <w:sz w:val="20"/>
                <w:szCs w:val="20"/>
              </w:rPr>
              <w:t>EXPERIENCIA ESPECIFICA</w:t>
            </w:r>
          </w:p>
          <w:p w:rsidR="005713AF" w:rsidRPr="003D1A85" w:rsidRDefault="005713AF"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 xml:space="preserve">Acreditar un (01) año en el desempeño de funciones afines a la profesión y/o puesto, con posterioridad al Título Profesional, excluyendo el SERUMS. </w:t>
            </w:r>
            <w:r w:rsidRPr="003D1A85">
              <w:rPr>
                <w:rFonts w:ascii="Arial" w:hAnsi="Arial" w:cs="Arial"/>
                <w:b/>
                <w:sz w:val="20"/>
                <w:szCs w:val="20"/>
              </w:rPr>
              <w:t>(Indispensable)</w:t>
            </w:r>
          </w:p>
          <w:p w:rsidR="005713AF" w:rsidRPr="003D1A85" w:rsidRDefault="005713AF" w:rsidP="0046317C">
            <w:pPr>
              <w:pStyle w:val="Prrafodelista"/>
              <w:snapToGrid w:val="0"/>
              <w:ind w:left="139"/>
              <w:jc w:val="both"/>
              <w:rPr>
                <w:rFonts w:ascii="Arial" w:hAnsi="Arial" w:cs="Arial"/>
                <w:b/>
                <w:sz w:val="20"/>
                <w:szCs w:val="20"/>
              </w:rPr>
            </w:pPr>
            <w:r w:rsidRPr="003D1A85">
              <w:rPr>
                <w:rFonts w:ascii="Arial" w:hAnsi="Arial" w:cs="Arial"/>
                <w:b/>
                <w:sz w:val="20"/>
                <w:szCs w:val="20"/>
              </w:rPr>
              <w:t>EXPERIENCIA EN EL SECTOR PÚBLICO</w:t>
            </w:r>
          </w:p>
          <w:p w:rsidR="005713AF" w:rsidRPr="003D1A85" w:rsidRDefault="005713AF"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Acreditar un (01) año</w:t>
            </w:r>
            <w:r w:rsidR="005939E6" w:rsidRPr="003D1A85">
              <w:rPr>
                <w:rFonts w:ascii="Arial" w:hAnsi="Arial" w:cs="Arial"/>
                <w:sz w:val="20"/>
                <w:szCs w:val="20"/>
              </w:rPr>
              <w:t>.</w:t>
            </w:r>
            <w:r w:rsidRPr="003D1A85">
              <w:rPr>
                <w:rFonts w:ascii="Arial" w:hAnsi="Arial" w:cs="Arial"/>
                <w:sz w:val="20"/>
                <w:szCs w:val="20"/>
              </w:rPr>
              <w:t xml:space="preserve"> </w:t>
            </w:r>
            <w:r w:rsidRPr="003D1A85">
              <w:rPr>
                <w:rFonts w:ascii="Arial" w:hAnsi="Arial" w:cs="Arial"/>
                <w:b/>
                <w:sz w:val="20"/>
                <w:szCs w:val="20"/>
              </w:rPr>
              <w:t>(Indispensable)</w:t>
            </w:r>
          </w:p>
          <w:p w:rsidR="009B6893" w:rsidRPr="003D1A85" w:rsidRDefault="009B6893" w:rsidP="0046317C">
            <w:pPr>
              <w:pStyle w:val="Prrafodelista"/>
              <w:snapToGrid w:val="0"/>
              <w:ind w:left="139"/>
              <w:jc w:val="both"/>
              <w:rPr>
                <w:rFonts w:ascii="Arial" w:hAnsi="Arial" w:cs="Arial"/>
                <w:sz w:val="20"/>
                <w:szCs w:val="20"/>
              </w:rPr>
            </w:pPr>
          </w:p>
        </w:tc>
      </w:tr>
      <w:tr w:rsidR="00D41CD2" w:rsidRPr="00B700B5" w:rsidTr="0044316C">
        <w:trPr>
          <w:trHeight w:val="639"/>
        </w:trPr>
        <w:tc>
          <w:tcPr>
            <w:tcW w:w="3006" w:type="dxa"/>
            <w:tcBorders>
              <w:top w:val="single" w:sz="4" w:space="0" w:color="000000"/>
              <w:left w:val="single" w:sz="4" w:space="0" w:color="000000"/>
              <w:bottom w:val="single" w:sz="4" w:space="0" w:color="000000"/>
            </w:tcBorders>
            <w:shd w:val="clear" w:color="auto" w:fill="auto"/>
            <w:vAlign w:val="center"/>
          </w:tcPr>
          <w:p w:rsidR="00D41CD2" w:rsidRPr="003D1A85" w:rsidRDefault="00D41CD2" w:rsidP="00D41CD2">
            <w:pPr>
              <w:snapToGrid w:val="0"/>
              <w:jc w:val="center"/>
              <w:rPr>
                <w:rFonts w:ascii="Arial" w:hAnsi="Arial" w:cs="Arial"/>
                <w:b/>
                <w:color w:val="000000"/>
                <w:sz w:val="20"/>
                <w:szCs w:val="20"/>
                <w:lang w:val="es-MX"/>
              </w:rPr>
            </w:pPr>
            <w:r w:rsidRPr="003D1A85">
              <w:rPr>
                <w:rFonts w:ascii="Arial" w:hAnsi="Arial" w:cs="Arial"/>
                <w:b/>
                <w:color w:val="000000"/>
                <w:sz w:val="20"/>
                <w:szCs w:val="20"/>
                <w:lang w:val="es-MX"/>
              </w:rPr>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D41CD2" w:rsidRPr="003D1A85" w:rsidRDefault="00D41CD2"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 xml:space="preserve">Acreditar actividades de capacitación y/o actualización profesional afines al servicio convocado, como mínimo de 60 horas realizadas a partir del año 2011 a la fecha. </w:t>
            </w:r>
            <w:r w:rsidR="0044316C" w:rsidRPr="003D1A85">
              <w:rPr>
                <w:rFonts w:ascii="Arial" w:hAnsi="Arial" w:cs="Arial"/>
                <w:b/>
                <w:sz w:val="20"/>
                <w:szCs w:val="20"/>
              </w:rPr>
              <w:t>(Indispensable)</w:t>
            </w:r>
          </w:p>
        </w:tc>
      </w:tr>
      <w:tr w:rsidR="00D41CD2" w:rsidRPr="00B700B5" w:rsidTr="0044316C">
        <w:trPr>
          <w:trHeight w:val="639"/>
        </w:trPr>
        <w:tc>
          <w:tcPr>
            <w:tcW w:w="3006" w:type="dxa"/>
            <w:tcBorders>
              <w:top w:val="single" w:sz="4" w:space="0" w:color="000000"/>
              <w:left w:val="single" w:sz="4" w:space="0" w:color="000000"/>
              <w:bottom w:val="single" w:sz="4" w:space="0" w:color="000000"/>
            </w:tcBorders>
            <w:shd w:val="clear" w:color="auto" w:fill="auto"/>
            <w:vAlign w:val="center"/>
          </w:tcPr>
          <w:p w:rsidR="00D41CD2" w:rsidRPr="003D1A85" w:rsidRDefault="00D41CD2" w:rsidP="00D41CD2">
            <w:pPr>
              <w:snapToGrid w:val="0"/>
              <w:jc w:val="center"/>
              <w:rPr>
                <w:rFonts w:ascii="Arial" w:hAnsi="Arial" w:cs="Arial"/>
                <w:b/>
                <w:color w:val="000000"/>
                <w:sz w:val="20"/>
                <w:szCs w:val="20"/>
                <w:lang w:val="es-MX"/>
              </w:rPr>
            </w:pPr>
            <w:r w:rsidRPr="003D1A85">
              <w:rPr>
                <w:rFonts w:ascii="Arial" w:hAnsi="Arial" w:cs="Arial"/>
                <w:b/>
                <w:color w:val="000000"/>
                <w:sz w:val="20"/>
                <w:szCs w:val="20"/>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3AF" w:rsidRPr="003D1A85" w:rsidRDefault="009B6893" w:rsidP="00A27220">
            <w:pPr>
              <w:pStyle w:val="Prrafodelista"/>
              <w:numPr>
                <w:ilvl w:val="0"/>
                <w:numId w:val="6"/>
              </w:numPr>
              <w:snapToGrid w:val="0"/>
              <w:ind w:left="139" w:hanging="141"/>
              <w:jc w:val="both"/>
              <w:rPr>
                <w:rFonts w:ascii="Arial" w:hAnsi="Arial" w:cs="Arial"/>
                <w:color w:val="000000"/>
                <w:sz w:val="20"/>
                <w:szCs w:val="20"/>
              </w:rPr>
            </w:pPr>
            <w:r w:rsidRPr="003D1A85">
              <w:rPr>
                <w:rFonts w:ascii="Arial" w:hAnsi="Arial" w:cs="Arial"/>
                <w:sz w:val="20"/>
                <w:szCs w:val="20"/>
              </w:rPr>
              <w:t xml:space="preserve">Manejo de Ofimática: Word, Excel, Power Point, Internet. (nivel Básico). </w:t>
            </w:r>
            <w:r w:rsidRPr="003D1A85">
              <w:rPr>
                <w:rFonts w:ascii="Arial" w:hAnsi="Arial" w:cs="Arial"/>
                <w:b/>
                <w:sz w:val="20"/>
                <w:szCs w:val="20"/>
              </w:rPr>
              <w:t>(Indispensable)</w:t>
            </w:r>
          </w:p>
        </w:tc>
      </w:tr>
      <w:tr w:rsidR="00E26256" w:rsidRPr="00B700B5" w:rsidTr="0044316C">
        <w:trPr>
          <w:trHeight w:val="639"/>
        </w:trPr>
        <w:tc>
          <w:tcPr>
            <w:tcW w:w="3006" w:type="dxa"/>
            <w:tcBorders>
              <w:top w:val="single" w:sz="4" w:space="0" w:color="000000"/>
              <w:left w:val="single" w:sz="4" w:space="0" w:color="000000"/>
              <w:bottom w:val="single" w:sz="4" w:space="0" w:color="000000"/>
            </w:tcBorders>
            <w:shd w:val="clear" w:color="auto" w:fill="auto"/>
            <w:vAlign w:val="center"/>
          </w:tcPr>
          <w:p w:rsidR="00E26256" w:rsidRPr="003D1A85" w:rsidRDefault="00E26256" w:rsidP="00E26256">
            <w:pPr>
              <w:rPr>
                <w:rFonts w:ascii="Arial" w:hAnsi="Arial" w:cs="Arial"/>
                <w:b/>
                <w:sz w:val="20"/>
                <w:szCs w:val="20"/>
              </w:rPr>
            </w:pPr>
            <w:r w:rsidRPr="003D1A85">
              <w:rPr>
                <w:rFonts w:ascii="Arial" w:hAnsi="Arial" w:cs="Arial"/>
                <w:b/>
                <w:sz w:val="20"/>
                <w:szCs w:val="20"/>
              </w:rPr>
              <w:t>Habilidades o competencias</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E15505" w:rsidRPr="003D1A85" w:rsidRDefault="00E15505" w:rsidP="00E15505">
            <w:pPr>
              <w:pStyle w:val="Prrafodelista"/>
              <w:snapToGrid w:val="0"/>
              <w:ind w:left="139"/>
              <w:jc w:val="both"/>
              <w:rPr>
                <w:rFonts w:ascii="Arial" w:hAnsi="Arial" w:cs="Arial"/>
                <w:sz w:val="20"/>
                <w:szCs w:val="20"/>
              </w:rPr>
            </w:pPr>
            <w:r w:rsidRPr="003D1A85">
              <w:rPr>
                <w:rFonts w:ascii="Arial" w:hAnsi="Arial" w:cs="Arial"/>
                <w:b/>
                <w:sz w:val="20"/>
                <w:szCs w:val="20"/>
              </w:rPr>
              <w:t>GENÉRICAS:</w:t>
            </w:r>
            <w:r w:rsidRPr="003D1A85">
              <w:rPr>
                <w:rFonts w:ascii="Arial" w:hAnsi="Arial" w:cs="Arial"/>
                <w:sz w:val="20"/>
                <w:szCs w:val="20"/>
              </w:rPr>
              <w:t xml:space="preserve"> Actitud de servicio, ética e integridad, compromiso y responsabilidad, orientación a resultados, trabajo en equipo.</w:t>
            </w:r>
          </w:p>
          <w:p w:rsidR="00E26256" w:rsidRPr="003D1A85" w:rsidRDefault="00E15505" w:rsidP="00E15505">
            <w:pPr>
              <w:ind w:left="126" w:firstLine="14"/>
              <w:jc w:val="both"/>
              <w:rPr>
                <w:rFonts w:ascii="Arial" w:hAnsi="Arial" w:cs="Arial"/>
                <w:sz w:val="20"/>
                <w:szCs w:val="20"/>
              </w:rPr>
            </w:pPr>
            <w:r w:rsidRPr="003D1A85">
              <w:rPr>
                <w:rFonts w:ascii="Arial" w:hAnsi="Arial" w:cs="Arial"/>
                <w:b/>
                <w:sz w:val="20"/>
                <w:szCs w:val="20"/>
              </w:rPr>
              <w:t>ESPECÍFICAS:</w:t>
            </w:r>
            <w:r w:rsidRPr="003D1A85">
              <w:rPr>
                <w:rFonts w:ascii="Arial" w:hAnsi="Arial" w:cs="Arial"/>
                <w:sz w:val="20"/>
                <w:szCs w:val="20"/>
              </w:rPr>
              <w:t xml:space="preserve"> Pensamiento estratégico, comunicación efectiva, planificación y organización, capacidad de análisis y capacidad de respuesta al cambio.</w:t>
            </w:r>
          </w:p>
        </w:tc>
      </w:tr>
      <w:tr w:rsidR="00D41CD2" w:rsidRPr="00B700B5" w:rsidTr="0044316C">
        <w:trPr>
          <w:trHeight w:val="379"/>
        </w:trPr>
        <w:tc>
          <w:tcPr>
            <w:tcW w:w="3006" w:type="dxa"/>
            <w:tcBorders>
              <w:top w:val="single" w:sz="4" w:space="0" w:color="000000"/>
              <w:left w:val="single" w:sz="4" w:space="0" w:color="000000"/>
              <w:bottom w:val="single" w:sz="4" w:space="0" w:color="000000"/>
            </w:tcBorders>
            <w:shd w:val="clear" w:color="auto" w:fill="auto"/>
            <w:vAlign w:val="center"/>
          </w:tcPr>
          <w:p w:rsidR="00D41CD2" w:rsidRPr="003D1A85" w:rsidRDefault="00D41CD2" w:rsidP="00D41CD2">
            <w:pPr>
              <w:snapToGrid w:val="0"/>
              <w:jc w:val="center"/>
              <w:rPr>
                <w:rFonts w:ascii="Arial" w:hAnsi="Arial" w:cs="Arial"/>
                <w:b/>
                <w:color w:val="000000"/>
                <w:sz w:val="20"/>
                <w:szCs w:val="20"/>
                <w:lang w:val="es-MX"/>
              </w:rPr>
            </w:pPr>
            <w:r w:rsidRPr="003D1A85">
              <w:rPr>
                <w:rFonts w:ascii="Arial" w:hAnsi="Arial" w:cs="Arial"/>
                <w:b/>
                <w:color w:val="000000"/>
                <w:sz w:val="20"/>
                <w:szCs w:val="20"/>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3D1A85" w:rsidRDefault="00D41CD2" w:rsidP="00A27220">
            <w:pPr>
              <w:pStyle w:val="Prrafodelista"/>
              <w:numPr>
                <w:ilvl w:val="0"/>
                <w:numId w:val="6"/>
              </w:numPr>
              <w:snapToGrid w:val="0"/>
              <w:ind w:left="139" w:hanging="141"/>
              <w:jc w:val="both"/>
              <w:rPr>
                <w:rFonts w:ascii="Arial" w:hAnsi="Arial" w:cs="Arial"/>
                <w:color w:val="000000"/>
                <w:sz w:val="20"/>
                <w:szCs w:val="20"/>
              </w:rPr>
            </w:pPr>
            <w:r w:rsidRPr="003D1A85">
              <w:rPr>
                <w:rFonts w:ascii="Arial" w:hAnsi="Arial" w:cs="Arial"/>
                <w:sz w:val="20"/>
                <w:szCs w:val="20"/>
              </w:rPr>
              <w:t>CAS Reemplazo</w:t>
            </w:r>
            <w:r w:rsidR="0044316C" w:rsidRPr="003D1A85">
              <w:rPr>
                <w:rFonts w:ascii="Arial" w:hAnsi="Arial" w:cs="Arial"/>
                <w:sz w:val="20"/>
                <w:szCs w:val="20"/>
              </w:rPr>
              <w:t>.</w:t>
            </w:r>
          </w:p>
        </w:tc>
      </w:tr>
    </w:tbl>
    <w:p w:rsidR="00EF087A" w:rsidRPr="00B700B5" w:rsidRDefault="00EF087A" w:rsidP="001C42E7">
      <w:pPr>
        <w:pStyle w:val="Sangradetextonormal"/>
        <w:ind w:left="0"/>
        <w:jc w:val="both"/>
        <w:rPr>
          <w:rFonts w:ascii="Arial" w:hAnsi="Arial" w:cs="Arial"/>
          <w:b/>
          <w:sz w:val="18"/>
          <w:szCs w:val="18"/>
        </w:rPr>
      </w:pPr>
    </w:p>
    <w:p w:rsidR="00D41CD2" w:rsidRDefault="0044316C" w:rsidP="00015EF9">
      <w:pPr>
        <w:pStyle w:val="Sangradetextonormal"/>
        <w:spacing w:after="0"/>
        <w:ind w:left="142"/>
        <w:jc w:val="both"/>
        <w:rPr>
          <w:rFonts w:ascii="Arial" w:hAnsi="Arial" w:cs="Arial"/>
          <w:b/>
          <w:sz w:val="20"/>
          <w:szCs w:val="20"/>
        </w:rPr>
      </w:pPr>
      <w:r>
        <w:rPr>
          <w:rFonts w:ascii="Arial" w:hAnsi="Arial" w:cs="Arial"/>
          <w:b/>
          <w:sz w:val="20"/>
          <w:szCs w:val="20"/>
        </w:rPr>
        <w:t xml:space="preserve"> </w:t>
      </w:r>
      <w:r w:rsidR="00D41CD2" w:rsidRPr="00B700B5">
        <w:rPr>
          <w:rFonts w:ascii="Arial" w:hAnsi="Arial" w:cs="Arial"/>
          <w:b/>
          <w:sz w:val="20"/>
          <w:szCs w:val="20"/>
        </w:rPr>
        <w:t>TÉCNICO DE ENFERMERÌA</w:t>
      </w:r>
      <w:r w:rsidR="004333FB" w:rsidRPr="00B700B5">
        <w:rPr>
          <w:rFonts w:ascii="Arial" w:hAnsi="Arial" w:cs="Arial"/>
          <w:b/>
          <w:sz w:val="20"/>
          <w:szCs w:val="20"/>
        </w:rPr>
        <w:t xml:space="preserve"> II</w:t>
      </w:r>
      <w:r>
        <w:rPr>
          <w:rFonts w:ascii="Arial" w:hAnsi="Arial" w:cs="Arial"/>
          <w:b/>
          <w:sz w:val="20"/>
          <w:szCs w:val="20"/>
        </w:rPr>
        <w:t xml:space="preserve"> (</w:t>
      </w:r>
      <w:r w:rsidR="00717E90" w:rsidRPr="00B700B5">
        <w:rPr>
          <w:rFonts w:ascii="Arial" w:hAnsi="Arial" w:cs="Arial"/>
          <w:b/>
          <w:sz w:val="20"/>
          <w:szCs w:val="20"/>
        </w:rPr>
        <w:t>T3TE2</w:t>
      </w:r>
      <w:r w:rsidR="001E4AC1" w:rsidRPr="00B700B5">
        <w:rPr>
          <w:rFonts w:ascii="Arial" w:hAnsi="Arial" w:cs="Arial"/>
          <w:b/>
          <w:sz w:val="20"/>
          <w:szCs w:val="20"/>
        </w:rPr>
        <w:t>-00</w:t>
      </w:r>
      <w:r w:rsidR="00E67770">
        <w:rPr>
          <w:rFonts w:ascii="Arial" w:hAnsi="Arial" w:cs="Arial"/>
          <w:b/>
          <w:sz w:val="20"/>
          <w:szCs w:val="20"/>
        </w:rPr>
        <w:t>1</w:t>
      </w:r>
      <w:r w:rsidR="001E4AC1" w:rsidRPr="00B700B5">
        <w:rPr>
          <w:rFonts w:ascii="Arial" w:hAnsi="Arial" w:cs="Arial"/>
          <w:b/>
          <w:sz w:val="20"/>
          <w:szCs w:val="20"/>
        </w:rPr>
        <w:t xml:space="preserve">, </w:t>
      </w:r>
      <w:r w:rsidR="00717E90" w:rsidRPr="00B700B5">
        <w:rPr>
          <w:rFonts w:ascii="Arial" w:hAnsi="Arial" w:cs="Arial"/>
          <w:b/>
          <w:sz w:val="20"/>
          <w:szCs w:val="20"/>
        </w:rPr>
        <w:t>T3TE2</w:t>
      </w:r>
      <w:r w:rsidR="001E4AC1" w:rsidRPr="00B700B5">
        <w:rPr>
          <w:rFonts w:ascii="Arial" w:hAnsi="Arial" w:cs="Arial"/>
          <w:b/>
          <w:sz w:val="20"/>
          <w:szCs w:val="20"/>
        </w:rPr>
        <w:t>-00</w:t>
      </w:r>
      <w:r w:rsidR="00E67770">
        <w:rPr>
          <w:rFonts w:ascii="Arial" w:hAnsi="Arial" w:cs="Arial"/>
          <w:b/>
          <w:sz w:val="20"/>
          <w:szCs w:val="20"/>
        </w:rPr>
        <w:t>2</w:t>
      </w:r>
      <w:r>
        <w:rPr>
          <w:rFonts w:ascii="Arial" w:hAnsi="Arial" w:cs="Arial"/>
          <w:b/>
          <w:sz w:val="20"/>
          <w:szCs w:val="20"/>
        </w:rPr>
        <w:t xml:space="preserve"> y</w:t>
      </w:r>
      <w:r w:rsidR="001E4AC1" w:rsidRPr="00B700B5">
        <w:rPr>
          <w:rFonts w:ascii="Arial" w:hAnsi="Arial" w:cs="Arial"/>
          <w:b/>
          <w:sz w:val="20"/>
          <w:szCs w:val="20"/>
        </w:rPr>
        <w:t xml:space="preserve"> </w:t>
      </w:r>
      <w:r w:rsidR="00717E90" w:rsidRPr="00B700B5">
        <w:rPr>
          <w:rFonts w:ascii="Arial" w:hAnsi="Arial" w:cs="Arial"/>
          <w:b/>
          <w:sz w:val="20"/>
          <w:szCs w:val="20"/>
        </w:rPr>
        <w:t>T3TE2</w:t>
      </w:r>
      <w:r w:rsidR="00603717" w:rsidRPr="00B700B5">
        <w:rPr>
          <w:rFonts w:ascii="Arial" w:hAnsi="Arial" w:cs="Arial"/>
          <w:b/>
          <w:sz w:val="20"/>
          <w:szCs w:val="20"/>
        </w:rPr>
        <w:t>-0</w:t>
      </w:r>
      <w:r w:rsidR="008645EA" w:rsidRPr="00B700B5">
        <w:rPr>
          <w:rFonts w:ascii="Arial" w:hAnsi="Arial" w:cs="Arial"/>
          <w:b/>
          <w:sz w:val="20"/>
          <w:szCs w:val="20"/>
        </w:rPr>
        <w:t>0</w:t>
      </w:r>
      <w:r w:rsidR="00E67770">
        <w:rPr>
          <w:rFonts w:ascii="Arial" w:hAnsi="Arial" w:cs="Arial"/>
          <w:b/>
          <w:sz w:val="20"/>
          <w:szCs w:val="20"/>
        </w:rPr>
        <w:t>6</w:t>
      </w:r>
      <w:r w:rsidR="00D41CD2" w:rsidRPr="00B700B5">
        <w:rPr>
          <w:rFonts w:ascii="Arial" w:hAnsi="Arial" w:cs="Arial"/>
          <w:b/>
          <w:sz w:val="20"/>
          <w:szCs w:val="20"/>
        </w:rPr>
        <w:t>)</w:t>
      </w:r>
    </w:p>
    <w:p w:rsidR="0044316C" w:rsidRPr="00B700B5" w:rsidRDefault="0044316C" w:rsidP="00015EF9">
      <w:pPr>
        <w:pStyle w:val="Sangradetextonormal"/>
        <w:spacing w:after="0"/>
        <w:ind w:left="142"/>
        <w:jc w:val="both"/>
        <w:rPr>
          <w:rFonts w:ascii="Arial" w:hAnsi="Arial" w:cs="Arial"/>
          <w:b/>
          <w:sz w:val="20"/>
          <w:szCs w:val="20"/>
        </w:rPr>
      </w:pPr>
    </w:p>
    <w:tbl>
      <w:tblPr>
        <w:tblW w:w="8802" w:type="dxa"/>
        <w:tblInd w:w="250" w:type="dxa"/>
        <w:tblLayout w:type="fixed"/>
        <w:tblLook w:val="0000" w:firstRow="0" w:lastRow="0" w:firstColumn="0" w:lastColumn="0" w:noHBand="0" w:noVBand="0"/>
      </w:tblPr>
      <w:tblGrid>
        <w:gridCol w:w="3006"/>
        <w:gridCol w:w="5796"/>
      </w:tblGrid>
      <w:tr w:rsidR="00D41CD2" w:rsidRPr="00B700B5" w:rsidTr="00A47893">
        <w:trPr>
          <w:trHeight w:val="421"/>
        </w:trPr>
        <w:tc>
          <w:tcPr>
            <w:tcW w:w="3006"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REQUISITOS ESPECÍFICOS</w:t>
            </w:r>
          </w:p>
        </w:tc>
        <w:tc>
          <w:tcPr>
            <w:tcW w:w="5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DETALLE</w:t>
            </w:r>
          </w:p>
        </w:tc>
      </w:tr>
      <w:tr w:rsidR="00D41CD2" w:rsidRPr="00B700B5" w:rsidTr="00A47893">
        <w:trPr>
          <w:trHeight w:val="413"/>
        </w:trPr>
        <w:tc>
          <w:tcPr>
            <w:tcW w:w="3006"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tabs>
                <w:tab w:val="left" w:pos="2772"/>
              </w:tabs>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Formación General</w:t>
            </w: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D41CD2" w:rsidRPr="003D1A85" w:rsidRDefault="00D41CD2"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 xml:space="preserve">Presentar copia simple del Título Técnico en Enfermería emitido por Instituto Superior a nombre de la Nación (mínimo tres años de estudios). </w:t>
            </w:r>
            <w:r w:rsidR="0044316C" w:rsidRPr="003D1A85">
              <w:rPr>
                <w:rFonts w:ascii="Arial" w:hAnsi="Arial" w:cs="Arial"/>
                <w:b/>
                <w:sz w:val="20"/>
                <w:szCs w:val="20"/>
              </w:rPr>
              <w:t>(Indispensable)</w:t>
            </w:r>
          </w:p>
        </w:tc>
      </w:tr>
      <w:tr w:rsidR="00D41CD2" w:rsidRPr="00B700B5" w:rsidTr="00A47893">
        <w:trPr>
          <w:trHeight w:val="136"/>
        </w:trPr>
        <w:tc>
          <w:tcPr>
            <w:tcW w:w="3006" w:type="dxa"/>
            <w:tcBorders>
              <w:top w:val="single" w:sz="4" w:space="0" w:color="000000"/>
              <w:left w:val="single" w:sz="4" w:space="0" w:color="000000"/>
              <w:bottom w:val="single" w:sz="4" w:space="0" w:color="auto"/>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Experiencia Laboral</w:t>
            </w:r>
          </w:p>
        </w:tc>
        <w:tc>
          <w:tcPr>
            <w:tcW w:w="5796" w:type="dxa"/>
            <w:tcBorders>
              <w:top w:val="single" w:sz="4" w:space="0" w:color="000000"/>
              <w:left w:val="single" w:sz="4" w:space="0" w:color="000000"/>
              <w:bottom w:val="single" w:sz="4" w:space="0" w:color="auto"/>
              <w:right w:val="single" w:sz="4" w:space="0" w:color="000000"/>
            </w:tcBorders>
            <w:shd w:val="clear" w:color="auto" w:fill="auto"/>
            <w:vAlign w:val="center"/>
          </w:tcPr>
          <w:p w:rsidR="005713AF" w:rsidRPr="003D1A85" w:rsidRDefault="005713AF" w:rsidP="000F4467">
            <w:pPr>
              <w:pStyle w:val="Prrafodelista"/>
              <w:snapToGrid w:val="0"/>
              <w:ind w:left="139"/>
              <w:jc w:val="both"/>
              <w:rPr>
                <w:rFonts w:ascii="Arial" w:hAnsi="Arial" w:cs="Arial"/>
                <w:b/>
                <w:sz w:val="20"/>
                <w:szCs w:val="20"/>
              </w:rPr>
            </w:pPr>
            <w:r w:rsidRPr="003D1A85">
              <w:rPr>
                <w:rFonts w:ascii="Arial" w:hAnsi="Arial" w:cs="Arial"/>
                <w:b/>
                <w:sz w:val="20"/>
                <w:szCs w:val="20"/>
              </w:rPr>
              <w:t>EXPERIENCIA GENERAL</w:t>
            </w:r>
          </w:p>
          <w:p w:rsidR="005713AF" w:rsidRPr="003D1A85" w:rsidRDefault="005713AF" w:rsidP="00A27220">
            <w:pPr>
              <w:pStyle w:val="Prrafodelista"/>
              <w:numPr>
                <w:ilvl w:val="0"/>
                <w:numId w:val="6"/>
              </w:numPr>
              <w:snapToGrid w:val="0"/>
              <w:ind w:left="139" w:hanging="141"/>
              <w:jc w:val="both"/>
              <w:rPr>
                <w:rFonts w:ascii="Arial" w:hAnsi="Arial" w:cs="Arial"/>
                <w:b/>
                <w:sz w:val="20"/>
                <w:szCs w:val="20"/>
              </w:rPr>
            </w:pPr>
            <w:r w:rsidRPr="003D1A85">
              <w:rPr>
                <w:rFonts w:ascii="Arial" w:hAnsi="Arial" w:cs="Arial"/>
                <w:sz w:val="20"/>
                <w:szCs w:val="20"/>
              </w:rPr>
              <w:t>Acreditar experiencia laboral mínima de cuatro (04</w:t>
            </w:r>
            <w:r w:rsidR="005939E6" w:rsidRPr="003D1A85">
              <w:rPr>
                <w:rFonts w:ascii="Arial" w:hAnsi="Arial" w:cs="Arial"/>
                <w:sz w:val="20"/>
                <w:szCs w:val="20"/>
              </w:rPr>
              <w:t>) años</w:t>
            </w:r>
            <w:r w:rsidRPr="003D1A85">
              <w:rPr>
                <w:rFonts w:ascii="Arial" w:hAnsi="Arial" w:cs="Arial"/>
                <w:sz w:val="20"/>
                <w:szCs w:val="20"/>
              </w:rPr>
              <w:t xml:space="preserve">. </w:t>
            </w:r>
            <w:r w:rsidRPr="003D1A85">
              <w:rPr>
                <w:rFonts w:ascii="Arial" w:hAnsi="Arial" w:cs="Arial"/>
                <w:b/>
                <w:sz w:val="20"/>
                <w:szCs w:val="20"/>
              </w:rPr>
              <w:t>(Indispensable)</w:t>
            </w:r>
          </w:p>
          <w:p w:rsidR="005713AF" w:rsidRPr="003D1A85" w:rsidRDefault="005713AF" w:rsidP="000F4467">
            <w:pPr>
              <w:pStyle w:val="Prrafodelista"/>
              <w:snapToGrid w:val="0"/>
              <w:ind w:left="139"/>
              <w:jc w:val="both"/>
              <w:rPr>
                <w:rFonts w:ascii="Arial" w:hAnsi="Arial" w:cs="Arial"/>
                <w:b/>
                <w:sz w:val="20"/>
                <w:szCs w:val="20"/>
              </w:rPr>
            </w:pPr>
            <w:r w:rsidRPr="003D1A85">
              <w:rPr>
                <w:rFonts w:ascii="Arial" w:hAnsi="Arial" w:cs="Arial"/>
                <w:b/>
                <w:sz w:val="20"/>
                <w:szCs w:val="20"/>
              </w:rPr>
              <w:t>EXPERIENCIA ESPECIFICA</w:t>
            </w:r>
          </w:p>
          <w:p w:rsidR="005713AF" w:rsidRPr="003D1A85" w:rsidRDefault="005713AF"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Acreditar tres (03) año en el desempeño de funciones</w:t>
            </w:r>
            <w:r w:rsidR="005939E6" w:rsidRPr="003D1A85">
              <w:rPr>
                <w:rFonts w:ascii="Arial" w:hAnsi="Arial" w:cs="Arial"/>
                <w:sz w:val="20"/>
                <w:szCs w:val="20"/>
              </w:rPr>
              <w:t xml:space="preserve"> relacionadas a las actividades de </w:t>
            </w:r>
            <w:r w:rsidR="00A104FD" w:rsidRPr="003D1A85">
              <w:rPr>
                <w:rFonts w:ascii="Arial" w:hAnsi="Arial" w:cs="Arial"/>
                <w:sz w:val="20"/>
                <w:szCs w:val="20"/>
              </w:rPr>
              <w:t>Enfermería.</w:t>
            </w:r>
            <w:r w:rsidRPr="003D1A85">
              <w:rPr>
                <w:rFonts w:ascii="Arial" w:hAnsi="Arial" w:cs="Arial"/>
                <w:sz w:val="20"/>
                <w:szCs w:val="20"/>
              </w:rPr>
              <w:t xml:space="preserve"> </w:t>
            </w:r>
            <w:r w:rsidRPr="003D1A85">
              <w:rPr>
                <w:rFonts w:ascii="Arial" w:hAnsi="Arial" w:cs="Arial"/>
                <w:b/>
                <w:sz w:val="20"/>
                <w:szCs w:val="20"/>
              </w:rPr>
              <w:t>(Indispensable)</w:t>
            </w:r>
          </w:p>
          <w:p w:rsidR="00D41CD2" w:rsidRPr="003D1A85" w:rsidRDefault="00D41CD2" w:rsidP="000F4467">
            <w:pPr>
              <w:pStyle w:val="Prrafodelista"/>
              <w:snapToGrid w:val="0"/>
              <w:ind w:left="139"/>
              <w:jc w:val="both"/>
              <w:rPr>
                <w:rFonts w:ascii="Arial" w:hAnsi="Arial" w:cs="Arial"/>
                <w:b/>
                <w:bCs/>
                <w:sz w:val="20"/>
                <w:szCs w:val="20"/>
                <w:lang w:val="es-ES" w:eastAsia="ar-SA"/>
              </w:rPr>
            </w:pPr>
          </w:p>
        </w:tc>
      </w:tr>
      <w:tr w:rsidR="00D41CD2" w:rsidRPr="00B700B5" w:rsidTr="00A47893">
        <w:trPr>
          <w:trHeight w:val="639"/>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Capacitación</w:t>
            </w:r>
          </w:p>
        </w:tc>
        <w:tc>
          <w:tcPr>
            <w:tcW w:w="5796" w:type="dxa"/>
            <w:tcBorders>
              <w:top w:val="single" w:sz="4" w:space="0" w:color="auto"/>
              <w:left w:val="single" w:sz="4" w:space="0" w:color="auto"/>
              <w:bottom w:val="single" w:sz="4" w:space="0" w:color="auto"/>
              <w:right w:val="single" w:sz="4" w:space="0" w:color="auto"/>
            </w:tcBorders>
            <w:shd w:val="clear" w:color="auto" w:fill="auto"/>
          </w:tcPr>
          <w:p w:rsidR="00D41CD2" w:rsidRPr="003D1A85" w:rsidRDefault="00D41CD2" w:rsidP="00C77503">
            <w:pPr>
              <w:pStyle w:val="Prrafodelista"/>
              <w:snapToGrid w:val="0"/>
              <w:ind w:left="139"/>
              <w:jc w:val="both"/>
              <w:rPr>
                <w:rFonts w:ascii="Arial" w:hAnsi="Arial" w:cs="Arial"/>
                <w:b/>
                <w:sz w:val="20"/>
                <w:szCs w:val="20"/>
              </w:rPr>
            </w:pPr>
            <w:r w:rsidRPr="003D1A85">
              <w:rPr>
                <w:rFonts w:ascii="Arial" w:hAnsi="Arial" w:cs="Arial"/>
                <w:b/>
                <w:sz w:val="20"/>
                <w:szCs w:val="20"/>
              </w:rPr>
              <w:t xml:space="preserve">Para el código: </w:t>
            </w:r>
            <w:r w:rsidR="00C77503" w:rsidRPr="003D1A85">
              <w:rPr>
                <w:rFonts w:ascii="Arial" w:hAnsi="Arial" w:cs="Arial"/>
                <w:b/>
                <w:sz w:val="20"/>
                <w:szCs w:val="20"/>
              </w:rPr>
              <w:t>(T3TE2</w:t>
            </w:r>
            <w:r w:rsidR="00F3198E" w:rsidRPr="003D1A85">
              <w:rPr>
                <w:rFonts w:ascii="Arial" w:hAnsi="Arial" w:cs="Arial"/>
                <w:b/>
                <w:sz w:val="20"/>
                <w:szCs w:val="20"/>
              </w:rPr>
              <w:t>-00</w:t>
            </w:r>
            <w:r w:rsidR="00234204" w:rsidRPr="003D1A85">
              <w:rPr>
                <w:rFonts w:ascii="Arial" w:hAnsi="Arial" w:cs="Arial"/>
                <w:b/>
                <w:sz w:val="20"/>
                <w:szCs w:val="20"/>
              </w:rPr>
              <w:t>1</w:t>
            </w:r>
            <w:r w:rsidR="00C77503" w:rsidRPr="003D1A85">
              <w:rPr>
                <w:rFonts w:ascii="Arial" w:hAnsi="Arial" w:cs="Arial"/>
                <w:b/>
                <w:sz w:val="20"/>
                <w:szCs w:val="20"/>
              </w:rPr>
              <w:t>)</w:t>
            </w:r>
          </w:p>
          <w:p w:rsidR="00D41CD2" w:rsidRPr="003D1A85" w:rsidRDefault="00D41CD2" w:rsidP="00A27220">
            <w:pPr>
              <w:pStyle w:val="Prrafodelista"/>
              <w:numPr>
                <w:ilvl w:val="0"/>
                <w:numId w:val="6"/>
              </w:numPr>
              <w:snapToGrid w:val="0"/>
              <w:ind w:left="139" w:hanging="141"/>
              <w:jc w:val="both"/>
              <w:rPr>
                <w:rFonts w:ascii="Arial" w:hAnsi="Arial" w:cs="Arial"/>
                <w:sz w:val="20"/>
                <w:szCs w:val="20"/>
              </w:rPr>
            </w:pPr>
            <w:r w:rsidRPr="003D1A85">
              <w:rPr>
                <w:rFonts w:ascii="Arial" w:hAnsi="Arial" w:cs="Arial"/>
                <w:sz w:val="20"/>
                <w:szCs w:val="20"/>
              </w:rPr>
              <w:t>Acreditar capacitación o actividades de actualización afines a la activ</w:t>
            </w:r>
            <w:r w:rsidR="004333FB" w:rsidRPr="003D1A85">
              <w:rPr>
                <w:rFonts w:ascii="Arial" w:hAnsi="Arial" w:cs="Arial"/>
                <w:sz w:val="20"/>
                <w:szCs w:val="20"/>
              </w:rPr>
              <w:t>idad de enfermería, mínimo de 51</w:t>
            </w:r>
            <w:r w:rsidRPr="003D1A85">
              <w:rPr>
                <w:rFonts w:ascii="Arial" w:hAnsi="Arial" w:cs="Arial"/>
                <w:sz w:val="20"/>
                <w:szCs w:val="20"/>
              </w:rPr>
              <w:t xml:space="preserve"> horas</w:t>
            </w:r>
            <w:r w:rsidR="004333FB" w:rsidRPr="003D1A85">
              <w:rPr>
                <w:rFonts w:ascii="Arial" w:hAnsi="Arial" w:cs="Arial"/>
                <w:sz w:val="20"/>
                <w:szCs w:val="20"/>
              </w:rPr>
              <w:t xml:space="preserve"> o </w:t>
            </w:r>
            <w:r w:rsidR="005713AF" w:rsidRPr="003D1A85">
              <w:rPr>
                <w:rFonts w:ascii="Arial" w:hAnsi="Arial" w:cs="Arial"/>
                <w:sz w:val="20"/>
                <w:szCs w:val="20"/>
              </w:rPr>
              <w:t>tres</w:t>
            </w:r>
            <w:r w:rsidR="004333FB" w:rsidRPr="003D1A85">
              <w:rPr>
                <w:rFonts w:ascii="Arial" w:hAnsi="Arial" w:cs="Arial"/>
                <w:sz w:val="20"/>
                <w:szCs w:val="20"/>
              </w:rPr>
              <w:t xml:space="preserve"> (03) </w:t>
            </w:r>
            <w:r w:rsidR="005713AF" w:rsidRPr="003D1A85">
              <w:rPr>
                <w:rFonts w:ascii="Arial" w:hAnsi="Arial" w:cs="Arial"/>
                <w:sz w:val="20"/>
                <w:szCs w:val="20"/>
              </w:rPr>
              <w:t>créditos</w:t>
            </w:r>
            <w:r w:rsidRPr="003D1A85">
              <w:rPr>
                <w:rFonts w:ascii="Arial" w:hAnsi="Arial" w:cs="Arial"/>
                <w:sz w:val="20"/>
                <w:szCs w:val="20"/>
              </w:rPr>
              <w:t xml:space="preserve"> realizadas a partir del año 2011</w:t>
            </w:r>
            <w:r w:rsidR="007805AF" w:rsidRPr="003D1A85">
              <w:rPr>
                <w:rFonts w:ascii="Arial" w:hAnsi="Arial" w:cs="Arial"/>
                <w:sz w:val="20"/>
                <w:szCs w:val="20"/>
              </w:rPr>
              <w:t xml:space="preserve"> a la fecha</w:t>
            </w:r>
            <w:r w:rsidRPr="003D1A85">
              <w:rPr>
                <w:rFonts w:ascii="Arial" w:hAnsi="Arial" w:cs="Arial"/>
                <w:sz w:val="20"/>
                <w:szCs w:val="20"/>
              </w:rPr>
              <w:t>. (Indispensable).</w:t>
            </w:r>
          </w:p>
          <w:p w:rsidR="00D41CD2" w:rsidRPr="003D1A85" w:rsidRDefault="00D41CD2" w:rsidP="00C77503">
            <w:pPr>
              <w:pStyle w:val="Prrafodelista"/>
              <w:snapToGrid w:val="0"/>
              <w:ind w:left="139"/>
              <w:jc w:val="both"/>
              <w:rPr>
                <w:rFonts w:ascii="Arial" w:hAnsi="Arial" w:cs="Arial"/>
                <w:sz w:val="20"/>
                <w:szCs w:val="20"/>
              </w:rPr>
            </w:pPr>
            <w:r w:rsidRPr="003D1A85">
              <w:rPr>
                <w:rFonts w:ascii="Arial" w:hAnsi="Arial" w:cs="Arial"/>
                <w:b/>
                <w:sz w:val="20"/>
                <w:szCs w:val="20"/>
              </w:rPr>
              <w:t xml:space="preserve">Para los códigos: </w:t>
            </w:r>
            <w:r w:rsidR="00C77503" w:rsidRPr="003D1A85">
              <w:rPr>
                <w:rFonts w:ascii="Arial" w:hAnsi="Arial" w:cs="Arial"/>
                <w:b/>
                <w:sz w:val="20"/>
                <w:szCs w:val="20"/>
              </w:rPr>
              <w:t>(T3TE2</w:t>
            </w:r>
            <w:r w:rsidRPr="003D1A85">
              <w:rPr>
                <w:rFonts w:ascii="Arial" w:hAnsi="Arial" w:cs="Arial"/>
                <w:b/>
                <w:sz w:val="20"/>
                <w:szCs w:val="20"/>
              </w:rPr>
              <w:t>-00</w:t>
            </w:r>
            <w:r w:rsidR="00234204" w:rsidRPr="003D1A85">
              <w:rPr>
                <w:rFonts w:ascii="Arial" w:hAnsi="Arial" w:cs="Arial"/>
                <w:b/>
                <w:sz w:val="20"/>
                <w:szCs w:val="20"/>
              </w:rPr>
              <w:t>2</w:t>
            </w:r>
            <w:r w:rsidR="00C77503" w:rsidRPr="003D1A85">
              <w:rPr>
                <w:rFonts w:ascii="Arial" w:hAnsi="Arial" w:cs="Arial"/>
                <w:b/>
                <w:sz w:val="20"/>
                <w:szCs w:val="20"/>
              </w:rPr>
              <w:t xml:space="preserve"> y</w:t>
            </w:r>
            <w:r w:rsidRPr="003D1A85">
              <w:rPr>
                <w:rFonts w:ascii="Arial" w:hAnsi="Arial" w:cs="Arial"/>
                <w:b/>
                <w:sz w:val="20"/>
                <w:szCs w:val="20"/>
              </w:rPr>
              <w:t xml:space="preserve"> </w:t>
            </w:r>
            <w:r w:rsidR="00C77503" w:rsidRPr="003D1A85">
              <w:rPr>
                <w:rFonts w:ascii="Arial" w:hAnsi="Arial" w:cs="Arial"/>
                <w:b/>
                <w:sz w:val="20"/>
                <w:szCs w:val="20"/>
              </w:rPr>
              <w:t>T3TE2</w:t>
            </w:r>
            <w:r w:rsidR="00603717" w:rsidRPr="003D1A85">
              <w:rPr>
                <w:rFonts w:ascii="Arial" w:hAnsi="Arial" w:cs="Arial"/>
                <w:b/>
                <w:sz w:val="20"/>
                <w:szCs w:val="20"/>
              </w:rPr>
              <w:t>-0</w:t>
            </w:r>
            <w:r w:rsidR="008645EA" w:rsidRPr="003D1A85">
              <w:rPr>
                <w:rFonts w:ascii="Arial" w:hAnsi="Arial" w:cs="Arial"/>
                <w:b/>
                <w:sz w:val="20"/>
                <w:szCs w:val="20"/>
              </w:rPr>
              <w:t>06</w:t>
            </w:r>
            <w:r w:rsidRPr="003D1A85">
              <w:rPr>
                <w:rFonts w:ascii="Arial" w:hAnsi="Arial" w:cs="Arial"/>
                <w:b/>
                <w:sz w:val="20"/>
                <w:szCs w:val="20"/>
              </w:rPr>
              <w:t>)</w:t>
            </w:r>
          </w:p>
          <w:p w:rsidR="00D41CD2" w:rsidRPr="003D1A85" w:rsidRDefault="00D41CD2" w:rsidP="00A27220">
            <w:pPr>
              <w:pStyle w:val="Prrafodelista"/>
              <w:numPr>
                <w:ilvl w:val="0"/>
                <w:numId w:val="6"/>
              </w:numPr>
              <w:snapToGrid w:val="0"/>
              <w:ind w:left="139" w:hanging="141"/>
              <w:jc w:val="both"/>
              <w:rPr>
                <w:rFonts w:ascii="Arial" w:hAnsi="Arial" w:cs="Arial"/>
                <w:b/>
                <w:color w:val="000000"/>
                <w:sz w:val="20"/>
                <w:szCs w:val="20"/>
                <w:lang w:val="es-MX"/>
              </w:rPr>
            </w:pPr>
            <w:r w:rsidRPr="003D1A85">
              <w:rPr>
                <w:rFonts w:ascii="Arial" w:hAnsi="Arial" w:cs="Arial"/>
                <w:color w:val="000000"/>
                <w:sz w:val="20"/>
                <w:szCs w:val="20"/>
                <w:lang w:val="es-PE"/>
              </w:rPr>
              <w:t xml:space="preserve">Acreditación mínima de 60 horas en </w:t>
            </w:r>
            <w:r w:rsidRPr="003D1A85">
              <w:rPr>
                <w:rFonts w:ascii="Arial" w:hAnsi="Arial" w:cs="Arial"/>
                <w:color w:val="000000"/>
                <w:sz w:val="20"/>
                <w:szCs w:val="20"/>
              </w:rPr>
              <w:t>temas relativos a   Atención Primaria y Emergencias</w:t>
            </w:r>
            <w:r w:rsidRPr="003D1A85">
              <w:rPr>
                <w:rFonts w:ascii="Arial" w:hAnsi="Arial" w:cs="Arial"/>
                <w:color w:val="000000"/>
                <w:sz w:val="20"/>
                <w:szCs w:val="20"/>
                <w:lang w:val="es-PE"/>
              </w:rPr>
              <w:t>, realizadas a partir del año 2011 a la fecha.</w:t>
            </w:r>
            <w:r w:rsidR="00C77503" w:rsidRPr="003D1A85">
              <w:rPr>
                <w:rFonts w:ascii="Arial" w:hAnsi="Arial" w:cs="Arial"/>
                <w:b/>
                <w:color w:val="000000"/>
                <w:sz w:val="20"/>
                <w:szCs w:val="20"/>
                <w:lang w:val="es-PE"/>
              </w:rPr>
              <w:t xml:space="preserve"> (Indispensable)</w:t>
            </w:r>
          </w:p>
        </w:tc>
      </w:tr>
      <w:tr w:rsidR="00D41CD2" w:rsidRPr="00B700B5" w:rsidTr="00A47893">
        <w:trPr>
          <w:trHeight w:val="639"/>
        </w:trPr>
        <w:tc>
          <w:tcPr>
            <w:tcW w:w="3006" w:type="dxa"/>
            <w:tcBorders>
              <w:top w:val="single" w:sz="4" w:space="0" w:color="auto"/>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Conocimientos complementarios para el puesto o cargo</w:t>
            </w:r>
          </w:p>
        </w:tc>
        <w:tc>
          <w:tcPr>
            <w:tcW w:w="5796" w:type="dxa"/>
            <w:tcBorders>
              <w:top w:val="single" w:sz="4" w:space="0" w:color="auto"/>
              <w:left w:val="single" w:sz="4" w:space="0" w:color="000000"/>
              <w:bottom w:val="single" w:sz="4" w:space="0" w:color="000000"/>
              <w:right w:val="single" w:sz="4" w:space="0" w:color="000000"/>
            </w:tcBorders>
            <w:shd w:val="clear" w:color="auto" w:fill="auto"/>
            <w:vAlign w:val="center"/>
          </w:tcPr>
          <w:p w:rsidR="00D41CD2" w:rsidRPr="003D1A85" w:rsidRDefault="004371BC" w:rsidP="00A27220">
            <w:pPr>
              <w:pStyle w:val="Prrafodelista"/>
              <w:numPr>
                <w:ilvl w:val="0"/>
                <w:numId w:val="6"/>
              </w:numPr>
              <w:snapToGrid w:val="0"/>
              <w:ind w:left="139" w:hanging="141"/>
              <w:jc w:val="both"/>
              <w:rPr>
                <w:rFonts w:ascii="Arial" w:hAnsi="Arial" w:cs="Arial"/>
                <w:color w:val="000000"/>
                <w:sz w:val="20"/>
                <w:szCs w:val="20"/>
              </w:rPr>
            </w:pPr>
            <w:r w:rsidRPr="003D1A85">
              <w:rPr>
                <w:rFonts w:ascii="Arial" w:hAnsi="Arial" w:cs="Arial"/>
                <w:sz w:val="20"/>
                <w:szCs w:val="20"/>
              </w:rPr>
              <w:t xml:space="preserve">Manejo de Ofimática: Word, Excel, Power Point, Internet. (nivel Básico). </w:t>
            </w:r>
            <w:r w:rsidRPr="003D1A85">
              <w:rPr>
                <w:rFonts w:ascii="Arial" w:hAnsi="Arial" w:cs="Arial"/>
                <w:b/>
                <w:sz w:val="20"/>
                <w:szCs w:val="20"/>
              </w:rPr>
              <w:t>(Indispensable)</w:t>
            </w:r>
          </w:p>
        </w:tc>
      </w:tr>
      <w:tr w:rsidR="00E26256" w:rsidRPr="00B700B5" w:rsidTr="00A47893">
        <w:trPr>
          <w:trHeight w:val="639"/>
        </w:trPr>
        <w:tc>
          <w:tcPr>
            <w:tcW w:w="3006" w:type="dxa"/>
            <w:tcBorders>
              <w:top w:val="single" w:sz="4" w:space="0" w:color="auto"/>
              <w:left w:val="single" w:sz="4" w:space="0" w:color="000000"/>
              <w:bottom w:val="single" w:sz="4" w:space="0" w:color="000000"/>
            </w:tcBorders>
            <w:shd w:val="clear" w:color="auto" w:fill="auto"/>
            <w:vAlign w:val="center"/>
          </w:tcPr>
          <w:p w:rsidR="00E26256" w:rsidRPr="00B700B5" w:rsidRDefault="00E26256" w:rsidP="00E26256">
            <w:pPr>
              <w:rPr>
                <w:rFonts w:ascii="Arial" w:hAnsi="Arial" w:cs="Arial"/>
                <w:b/>
                <w:sz w:val="20"/>
                <w:szCs w:val="20"/>
              </w:rPr>
            </w:pPr>
            <w:r w:rsidRPr="00B700B5">
              <w:rPr>
                <w:rFonts w:ascii="Arial" w:hAnsi="Arial" w:cs="Arial"/>
                <w:b/>
                <w:sz w:val="20"/>
                <w:szCs w:val="20"/>
              </w:rPr>
              <w:t>Habilidades o competencias</w:t>
            </w:r>
          </w:p>
        </w:tc>
        <w:tc>
          <w:tcPr>
            <w:tcW w:w="5796" w:type="dxa"/>
            <w:tcBorders>
              <w:top w:val="single" w:sz="4" w:space="0" w:color="auto"/>
              <w:left w:val="single" w:sz="4" w:space="0" w:color="000000"/>
              <w:bottom w:val="single" w:sz="4" w:space="0" w:color="000000"/>
              <w:right w:val="single" w:sz="4" w:space="0" w:color="000000"/>
            </w:tcBorders>
            <w:shd w:val="clear" w:color="auto" w:fill="auto"/>
          </w:tcPr>
          <w:p w:rsidR="00E26256" w:rsidRPr="003D1A85" w:rsidRDefault="00E26256" w:rsidP="00274A5D">
            <w:pPr>
              <w:pStyle w:val="Prrafodelista"/>
              <w:ind w:left="154"/>
              <w:jc w:val="both"/>
              <w:rPr>
                <w:rFonts w:ascii="Arial" w:hAnsi="Arial" w:cs="Arial"/>
                <w:sz w:val="20"/>
                <w:szCs w:val="20"/>
                <w:lang w:val="es-PE" w:eastAsia="en-US"/>
              </w:rPr>
            </w:pPr>
            <w:r w:rsidRPr="003D1A85">
              <w:rPr>
                <w:rFonts w:ascii="Arial" w:hAnsi="Arial" w:cs="Arial"/>
                <w:b/>
                <w:color w:val="000000"/>
                <w:sz w:val="20"/>
                <w:szCs w:val="20"/>
              </w:rPr>
              <w:t>GENÉRICAS:</w:t>
            </w:r>
            <w:r w:rsidRPr="003D1A85">
              <w:rPr>
                <w:rFonts w:ascii="Arial" w:hAnsi="Arial" w:cs="Arial"/>
                <w:sz w:val="20"/>
                <w:szCs w:val="20"/>
              </w:rPr>
              <w:t xml:space="preserve"> </w:t>
            </w:r>
            <w:r w:rsidRPr="003D1A85">
              <w:rPr>
                <w:rFonts w:ascii="Arial" w:hAnsi="Arial" w:cs="Arial"/>
                <w:color w:val="000000"/>
                <w:sz w:val="20"/>
                <w:szCs w:val="20"/>
                <w:lang w:val="es-MX"/>
              </w:rPr>
              <w:t>Actitud de servicio, ética e integridad, compromiso y responsabilidad, orientación a resultados, trabajo en equipo</w:t>
            </w:r>
            <w:r w:rsidRPr="003D1A85">
              <w:rPr>
                <w:rFonts w:ascii="Arial" w:hAnsi="Arial" w:cs="Arial"/>
                <w:sz w:val="20"/>
                <w:szCs w:val="20"/>
              </w:rPr>
              <w:t>.</w:t>
            </w:r>
          </w:p>
          <w:p w:rsidR="00E26256" w:rsidRPr="003D1A85" w:rsidRDefault="00E26256" w:rsidP="00274A5D">
            <w:pPr>
              <w:pStyle w:val="Prrafodelista"/>
              <w:ind w:left="168"/>
              <w:jc w:val="both"/>
              <w:rPr>
                <w:rFonts w:ascii="Arial" w:hAnsi="Arial" w:cs="Arial"/>
                <w:sz w:val="20"/>
                <w:szCs w:val="20"/>
              </w:rPr>
            </w:pPr>
            <w:r w:rsidRPr="003D1A85">
              <w:rPr>
                <w:rFonts w:ascii="Arial" w:hAnsi="Arial" w:cs="Arial"/>
                <w:b/>
                <w:color w:val="000000"/>
                <w:sz w:val="20"/>
                <w:szCs w:val="20"/>
              </w:rPr>
              <w:t xml:space="preserve">ESPECÍFICAS: </w:t>
            </w:r>
            <w:r w:rsidRPr="003D1A85">
              <w:rPr>
                <w:rFonts w:ascii="Arial" w:hAnsi="Arial" w:cs="Arial"/>
                <w:color w:val="000000"/>
                <w:sz w:val="20"/>
                <w:szCs w:val="20"/>
              </w:rPr>
              <w:t>Pensamiento estratégico, comunicación efectiva, planificación y organización, capacidad de análisis y capacidad de respuesta al cambio.</w:t>
            </w:r>
          </w:p>
        </w:tc>
      </w:tr>
      <w:tr w:rsidR="00D41CD2" w:rsidRPr="00B700B5" w:rsidTr="00787D2E">
        <w:trPr>
          <w:trHeight w:val="449"/>
        </w:trPr>
        <w:tc>
          <w:tcPr>
            <w:tcW w:w="3006"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Motivo de Contratación</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3D1A85" w:rsidRDefault="00D41CD2" w:rsidP="00A27220">
            <w:pPr>
              <w:numPr>
                <w:ilvl w:val="0"/>
                <w:numId w:val="10"/>
              </w:numPr>
              <w:tabs>
                <w:tab w:val="clear" w:pos="720"/>
              </w:tabs>
              <w:suppressAutoHyphens/>
              <w:snapToGrid w:val="0"/>
              <w:ind w:left="177" w:hanging="177"/>
              <w:jc w:val="both"/>
              <w:rPr>
                <w:rFonts w:ascii="Arial" w:hAnsi="Arial" w:cs="Arial"/>
                <w:color w:val="000000"/>
                <w:sz w:val="20"/>
                <w:szCs w:val="20"/>
              </w:rPr>
            </w:pPr>
            <w:r w:rsidRPr="003D1A85">
              <w:rPr>
                <w:rFonts w:ascii="Arial" w:hAnsi="Arial" w:cs="Arial"/>
                <w:color w:val="000000"/>
                <w:sz w:val="20"/>
                <w:szCs w:val="20"/>
              </w:rPr>
              <w:t>CAS Reemplazo</w:t>
            </w:r>
            <w:r w:rsidR="00274A5D" w:rsidRPr="003D1A85">
              <w:rPr>
                <w:rFonts w:ascii="Arial" w:hAnsi="Arial" w:cs="Arial"/>
                <w:color w:val="000000"/>
                <w:sz w:val="20"/>
                <w:szCs w:val="20"/>
              </w:rPr>
              <w:t>.</w:t>
            </w:r>
          </w:p>
        </w:tc>
      </w:tr>
    </w:tbl>
    <w:p w:rsidR="001F3EBB" w:rsidRDefault="00BA7CB7" w:rsidP="00015EF9">
      <w:pPr>
        <w:pStyle w:val="Sangradetextonormal"/>
        <w:spacing w:after="0"/>
        <w:ind w:left="0"/>
        <w:jc w:val="both"/>
        <w:rPr>
          <w:rFonts w:ascii="Arial" w:hAnsi="Arial" w:cs="Arial"/>
          <w:b/>
          <w:color w:val="0D0D0D" w:themeColor="text1" w:themeTint="F2"/>
          <w:sz w:val="20"/>
          <w:szCs w:val="20"/>
        </w:rPr>
      </w:pPr>
      <w:r w:rsidRPr="00A47893">
        <w:rPr>
          <w:rFonts w:ascii="Arial" w:hAnsi="Arial" w:cs="Arial"/>
          <w:b/>
          <w:color w:val="0D0D0D" w:themeColor="text1" w:themeTint="F2"/>
          <w:sz w:val="20"/>
          <w:szCs w:val="20"/>
        </w:rPr>
        <w:t xml:space="preserve">  </w:t>
      </w:r>
      <w:r w:rsidR="00A47893" w:rsidRPr="00A47893">
        <w:rPr>
          <w:rFonts w:ascii="Arial" w:hAnsi="Arial" w:cs="Arial"/>
          <w:b/>
          <w:color w:val="0D0D0D" w:themeColor="text1" w:themeTint="F2"/>
          <w:sz w:val="20"/>
          <w:szCs w:val="20"/>
        </w:rPr>
        <w:t xml:space="preserve">  </w:t>
      </w:r>
    </w:p>
    <w:p w:rsidR="00D41CD2" w:rsidRPr="00A47893" w:rsidRDefault="004333FB" w:rsidP="001F3EBB">
      <w:pPr>
        <w:pStyle w:val="Sangradetextonormal"/>
        <w:spacing w:after="0"/>
        <w:ind w:left="196" w:firstLine="56"/>
        <w:jc w:val="both"/>
        <w:rPr>
          <w:rFonts w:ascii="Arial" w:hAnsi="Arial" w:cs="Arial"/>
          <w:b/>
          <w:color w:val="0D0D0D" w:themeColor="text1" w:themeTint="F2"/>
          <w:sz w:val="20"/>
          <w:szCs w:val="20"/>
        </w:rPr>
      </w:pPr>
      <w:r w:rsidRPr="00A47893">
        <w:rPr>
          <w:rFonts w:ascii="Arial" w:hAnsi="Arial" w:cs="Arial"/>
          <w:b/>
          <w:color w:val="0D0D0D" w:themeColor="text1" w:themeTint="F2"/>
          <w:sz w:val="20"/>
          <w:szCs w:val="20"/>
        </w:rPr>
        <w:t>TÈCNICO NO DIPLOMADO</w:t>
      </w:r>
      <w:r w:rsidR="00A47893">
        <w:rPr>
          <w:rFonts w:ascii="Arial" w:hAnsi="Arial" w:cs="Arial"/>
          <w:b/>
          <w:color w:val="0D0D0D" w:themeColor="text1" w:themeTint="F2"/>
          <w:sz w:val="20"/>
          <w:szCs w:val="20"/>
        </w:rPr>
        <w:t xml:space="preserve"> (</w:t>
      </w:r>
      <w:r w:rsidR="00717E90" w:rsidRPr="00A47893">
        <w:rPr>
          <w:rFonts w:ascii="Arial" w:hAnsi="Arial" w:cs="Arial"/>
          <w:b/>
          <w:color w:val="0D0D0D" w:themeColor="text1" w:themeTint="F2"/>
          <w:sz w:val="20"/>
          <w:szCs w:val="20"/>
        </w:rPr>
        <w:t>T3TND</w:t>
      </w:r>
      <w:r w:rsidR="001E4AC1" w:rsidRPr="00A47893">
        <w:rPr>
          <w:rFonts w:ascii="Arial" w:hAnsi="Arial" w:cs="Arial"/>
          <w:b/>
          <w:color w:val="0D0D0D" w:themeColor="text1" w:themeTint="F2"/>
          <w:sz w:val="20"/>
          <w:szCs w:val="20"/>
        </w:rPr>
        <w:t>-0</w:t>
      </w:r>
      <w:r w:rsidR="008645EA" w:rsidRPr="00A47893">
        <w:rPr>
          <w:rFonts w:ascii="Arial" w:hAnsi="Arial" w:cs="Arial"/>
          <w:b/>
          <w:color w:val="0D0D0D" w:themeColor="text1" w:themeTint="F2"/>
          <w:sz w:val="20"/>
          <w:szCs w:val="20"/>
        </w:rPr>
        <w:t>0</w:t>
      </w:r>
      <w:r w:rsidR="00B601EA" w:rsidRPr="00A47893">
        <w:rPr>
          <w:rFonts w:ascii="Arial" w:hAnsi="Arial" w:cs="Arial"/>
          <w:b/>
          <w:color w:val="0D0D0D" w:themeColor="text1" w:themeTint="F2"/>
          <w:sz w:val="20"/>
          <w:szCs w:val="20"/>
        </w:rPr>
        <w:t>7</w:t>
      </w:r>
      <w:r w:rsidR="00D41CD2" w:rsidRPr="00A47893">
        <w:rPr>
          <w:rFonts w:ascii="Arial" w:hAnsi="Arial" w:cs="Arial"/>
          <w:b/>
          <w:color w:val="0D0D0D" w:themeColor="text1" w:themeTint="F2"/>
          <w:sz w:val="20"/>
          <w:szCs w:val="20"/>
        </w:rPr>
        <w:t>)</w:t>
      </w:r>
      <w:r w:rsidR="00172C40" w:rsidRPr="00A47893">
        <w:rPr>
          <w:rFonts w:ascii="Arial" w:hAnsi="Arial" w:cs="Arial"/>
          <w:b/>
          <w:color w:val="0D0D0D" w:themeColor="text1" w:themeTint="F2"/>
          <w:sz w:val="20"/>
          <w:szCs w:val="20"/>
        </w:rPr>
        <w:t xml:space="preserve"> </w:t>
      </w:r>
    </w:p>
    <w:p w:rsidR="00A47893" w:rsidRPr="00451C38" w:rsidRDefault="00A47893" w:rsidP="00015EF9">
      <w:pPr>
        <w:pStyle w:val="Sangradetextonormal"/>
        <w:spacing w:after="0"/>
        <w:ind w:left="0"/>
        <w:jc w:val="both"/>
        <w:rPr>
          <w:rFonts w:ascii="Arial" w:hAnsi="Arial" w:cs="Arial"/>
          <w:b/>
          <w:color w:val="FF0000"/>
          <w:sz w:val="20"/>
          <w:szCs w:val="20"/>
        </w:rPr>
      </w:pPr>
    </w:p>
    <w:tbl>
      <w:tblPr>
        <w:tblW w:w="8789" w:type="dxa"/>
        <w:tblInd w:w="279" w:type="dxa"/>
        <w:tblLayout w:type="fixed"/>
        <w:tblLook w:val="0000" w:firstRow="0" w:lastRow="0" w:firstColumn="0" w:lastColumn="0" w:noHBand="0" w:noVBand="0"/>
      </w:tblPr>
      <w:tblGrid>
        <w:gridCol w:w="3007"/>
        <w:gridCol w:w="5782"/>
      </w:tblGrid>
      <w:tr w:rsidR="00D41CD2" w:rsidRPr="00451C38" w:rsidTr="00A059BF">
        <w:trPr>
          <w:trHeight w:val="376"/>
        </w:trPr>
        <w:tc>
          <w:tcPr>
            <w:tcW w:w="3007"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A47893" w:rsidRDefault="00D41CD2"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REQUISITOS ESPECÍFICOS</w:t>
            </w:r>
          </w:p>
        </w:tc>
        <w:tc>
          <w:tcPr>
            <w:tcW w:w="57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A47893" w:rsidRDefault="00D41CD2"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DETALLE</w:t>
            </w:r>
          </w:p>
        </w:tc>
      </w:tr>
      <w:tr w:rsidR="00172C40" w:rsidRPr="00451C38" w:rsidTr="00A059BF">
        <w:trPr>
          <w:trHeight w:val="890"/>
        </w:trPr>
        <w:tc>
          <w:tcPr>
            <w:tcW w:w="3007" w:type="dxa"/>
            <w:tcBorders>
              <w:top w:val="single" w:sz="4" w:space="0" w:color="000000"/>
              <w:left w:val="single" w:sz="4" w:space="0" w:color="000000"/>
              <w:bottom w:val="single" w:sz="4" w:space="0" w:color="000000"/>
            </w:tcBorders>
            <w:shd w:val="clear" w:color="auto" w:fill="auto"/>
            <w:vAlign w:val="center"/>
          </w:tcPr>
          <w:p w:rsidR="00172C40" w:rsidRPr="00A47893" w:rsidRDefault="00172C40" w:rsidP="00D41CD2">
            <w:pPr>
              <w:tabs>
                <w:tab w:val="left" w:pos="2772"/>
              </w:tabs>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Formación General</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172C40" w:rsidRPr="00F2112E" w:rsidRDefault="00172C40" w:rsidP="00A27220">
            <w:pPr>
              <w:pStyle w:val="Prrafodelista"/>
              <w:numPr>
                <w:ilvl w:val="0"/>
                <w:numId w:val="6"/>
              </w:numPr>
              <w:snapToGrid w:val="0"/>
              <w:ind w:left="139" w:hanging="141"/>
              <w:jc w:val="both"/>
              <w:rPr>
                <w:rFonts w:ascii="Arial" w:hAnsi="Arial" w:cs="Arial"/>
                <w:color w:val="0D0D0D" w:themeColor="text1" w:themeTint="F2"/>
                <w:sz w:val="20"/>
                <w:szCs w:val="20"/>
              </w:rPr>
            </w:pPr>
            <w:r w:rsidRPr="00F2112E">
              <w:rPr>
                <w:rFonts w:ascii="Arial" w:hAnsi="Arial" w:cs="Arial"/>
                <w:sz w:val="20"/>
                <w:szCs w:val="20"/>
              </w:rPr>
              <w:t xml:space="preserve">Presentar copia simple de </w:t>
            </w:r>
            <w:r w:rsidR="008E6E6C" w:rsidRPr="00F2112E">
              <w:rPr>
                <w:rFonts w:ascii="Arial" w:hAnsi="Arial" w:cs="Arial"/>
                <w:sz w:val="20"/>
                <w:szCs w:val="20"/>
              </w:rPr>
              <w:t>C</w:t>
            </w:r>
            <w:r w:rsidRPr="00F2112E">
              <w:rPr>
                <w:rFonts w:ascii="Arial" w:hAnsi="Arial" w:cs="Arial"/>
                <w:sz w:val="20"/>
                <w:szCs w:val="20"/>
              </w:rPr>
              <w:t>onstancia</w:t>
            </w:r>
            <w:r w:rsidR="008E6E6C" w:rsidRPr="00F2112E">
              <w:rPr>
                <w:rFonts w:ascii="Arial" w:hAnsi="Arial" w:cs="Arial"/>
                <w:sz w:val="20"/>
                <w:szCs w:val="20"/>
              </w:rPr>
              <w:t xml:space="preserve"> o Diploma</w:t>
            </w:r>
            <w:r w:rsidRPr="00F2112E">
              <w:rPr>
                <w:rFonts w:ascii="Arial" w:hAnsi="Arial" w:cs="Arial"/>
                <w:sz w:val="20"/>
                <w:szCs w:val="20"/>
              </w:rPr>
              <w:t xml:space="preserve"> de </w:t>
            </w:r>
            <w:r w:rsidR="008E6E6C" w:rsidRPr="00F2112E">
              <w:rPr>
                <w:rFonts w:ascii="Arial" w:hAnsi="Arial" w:cs="Arial"/>
                <w:sz w:val="20"/>
                <w:szCs w:val="20"/>
              </w:rPr>
              <w:t>E</w:t>
            </w:r>
            <w:r w:rsidRPr="00F2112E">
              <w:rPr>
                <w:rFonts w:ascii="Arial" w:hAnsi="Arial" w:cs="Arial"/>
                <w:sz w:val="20"/>
                <w:szCs w:val="20"/>
              </w:rPr>
              <w:t xml:space="preserve">gresado en </w:t>
            </w:r>
            <w:r w:rsidR="008E6E6C" w:rsidRPr="00F2112E">
              <w:rPr>
                <w:rFonts w:ascii="Arial" w:hAnsi="Arial" w:cs="Arial"/>
                <w:sz w:val="20"/>
                <w:szCs w:val="20"/>
              </w:rPr>
              <w:t>La</w:t>
            </w:r>
            <w:r w:rsidRPr="00F2112E">
              <w:rPr>
                <w:rFonts w:ascii="Arial" w:hAnsi="Arial" w:cs="Arial"/>
                <w:sz w:val="20"/>
                <w:szCs w:val="20"/>
              </w:rPr>
              <w:t xml:space="preserve">boratorio emitido por Instituto Superior </w:t>
            </w:r>
            <w:r w:rsidR="008E6E6C" w:rsidRPr="00F2112E">
              <w:rPr>
                <w:rFonts w:ascii="Arial" w:hAnsi="Arial" w:cs="Arial"/>
                <w:sz w:val="20"/>
                <w:szCs w:val="20"/>
              </w:rPr>
              <w:t xml:space="preserve">Tecnológico </w:t>
            </w:r>
            <w:r w:rsidRPr="00F2112E">
              <w:rPr>
                <w:rFonts w:ascii="Arial" w:hAnsi="Arial" w:cs="Arial"/>
                <w:sz w:val="20"/>
                <w:szCs w:val="20"/>
              </w:rPr>
              <w:t>a nombre de la Nación (mínimo tres años d</w:t>
            </w:r>
            <w:r w:rsidR="008E6E6C" w:rsidRPr="00F2112E">
              <w:rPr>
                <w:rFonts w:ascii="Arial" w:hAnsi="Arial" w:cs="Arial"/>
                <w:sz w:val="20"/>
                <w:szCs w:val="20"/>
              </w:rPr>
              <w:t>e estudio</w:t>
            </w:r>
            <w:r w:rsidRPr="00F2112E">
              <w:rPr>
                <w:rFonts w:ascii="Arial" w:hAnsi="Arial" w:cs="Arial"/>
                <w:sz w:val="20"/>
                <w:szCs w:val="20"/>
              </w:rPr>
              <w:t xml:space="preserve">). </w:t>
            </w:r>
            <w:r w:rsidRPr="00F2112E">
              <w:rPr>
                <w:rFonts w:ascii="Arial" w:hAnsi="Arial" w:cs="Arial"/>
                <w:b/>
                <w:sz w:val="20"/>
                <w:szCs w:val="20"/>
              </w:rPr>
              <w:t>(Indispensable)</w:t>
            </w:r>
          </w:p>
        </w:tc>
      </w:tr>
      <w:tr w:rsidR="00172C40" w:rsidRPr="00451C38" w:rsidTr="00A059BF">
        <w:trPr>
          <w:trHeight w:val="136"/>
        </w:trPr>
        <w:tc>
          <w:tcPr>
            <w:tcW w:w="3007" w:type="dxa"/>
            <w:tcBorders>
              <w:top w:val="single" w:sz="4" w:space="0" w:color="000000"/>
              <w:left w:val="single" w:sz="4" w:space="0" w:color="000000"/>
              <w:bottom w:val="single" w:sz="4" w:space="0" w:color="000000"/>
            </w:tcBorders>
            <w:shd w:val="clear" w:color="auto" w:fill="auto"/>
            <w:vAlign w:val="center"/>
          </w:tcPr>
          <w:p w:rsidR="00172C40" w:rsidRPr="00A47893" w:rsidRDefault="00172C40"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Experiencia Laboral</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55C" w:rsidRPr="00F2112E" w:rsidRDefault="00AD755C" w:rsidP="00A47893">
            <w:pPr>
              <w:pStyle w:val="Prrafodelista"/>
              <w:snapToGrid w:val="0"/>
              <w:ind w:left="139"/>
              <w:jc w:val="both"/>
              <w:rPr>
                <w:rFonts w:ascii="Arial" w:hAnsi="Arial" w:cs="Arial"/>
                <w:b/>
                <w:sz w:val="20"/>
                <w:szCs w:val="20"/>
              </w:rPr>
            </w:pPr>
            <w:r w:rsidRPr="00F2112E">
              <w:rPr>
                <w:rFonts w:ascii="Arial" w:hAnsi="Arial" w:cs="Arial"/>
                <w:b/>
                <w:sz w:val="20"/>
                <w:szCs w:val="20"/>
              </w:rPr>
              <w:t>EXPERIENCIA GENERAL</w:t>
            </w:r>
          </w:p>
          <w:p w:rsidR="00AD755C" w:rsidRPr="00F2112E" w:rsidRDefault="00AD755C" w:rsidP="00A27220">
            <w:pPr>
              <w:pStyle w:val="Prrafodelista"/>
              <w:numPr>
                <w:ilvl w:val="0"/>
                <w:numId w:val="6"/>
              </w:numPr>
              <w:snapToGrid w:val="0"/>
              <w:ind w:left="139" w:hanging="141"/>
              <w:jc w:val="both"/>
              <w:rPr>
                <w:rFonts w:ascii="Arial" w:hAnsi="Arial" w:cs="Arial"/>
                <w:sz w:val="20"/>
                <w:szCs w:val="20"/>
              </w:rPr>
            </w:pPr>
            <w:r w:rsidRPr="00F2112E">
              <w:rPr>
                <w:rFonts w:ascii="Arial" w:hAnsi="Arial" w:cs="Arial"/>
                <w:sz w:val="20"/>
                <w:szCs w:val="20"/>
              </w:rPr>
              <w:t xml:space="preserve">Acreditar experiencia laboral mínima de dos (02) años. </w:t>
            </w:r>
            <w:r w:rsidRPr="00F2112E">
              <w:rPr>
                <w:rFonts w:ascii="Arial" w:hAnsi="Arial" w:cs="Arial"/>
                <w:b/>
                <w:sz w:val="20"/>
                <w:szCs w:val="20"/>
              </w:rPr>
              <w:t>(Indispensable)</w:t>
            </w:r>
          </w:p>
          <w:p w:rsidR="00AD755C" w:rsidRPr="00F2112E" w:rsidRDefault="00AD755C" w:rsidP="00A47893">
            <w:pPr>
              <w:pStyle w:val="Prrafodelista"/>
              <w:snapToGrid w:val="0"/>
              <w:ind w:left="139"/>
              <w:jc w:val="both"/>
              <w:rPr>
                <w:rFonts w:ascii="Arial" w:hAnsi="Arial" w:cs="Arial"/>
                <w:b/>
                <w:sz w:val="20"/>
                <w:szCs w:val="20"/>
              </w:rPr>
            </w:pPr>
            <w:r w:rsidRPr="00F2112E">
              <w:rPr>
                <w:rFonts w:ascii="Arial" w:hAnsi="Arial" w:cs="Arial"/>
                <w:b/>
                <w:sz w:val="20"/>
                <w:szCs w:val="20"/>
              </w:rPr>
              <w:t>EXPERIENCIA ESPECIFICA</w:t>
            </w:r>
          </w:p>
          <w:p w:rsidR="00AD755C" w:rsidRPr="00F2112E" w:rsidRDefault="00AD755C" w:rsidP="00A27220">
            <w:pPr>
              <w:pStyle w:val="Prrafodelista"/>
              <w:numPr>
                <w:ilvl w:val="0"/>
                <w:numId w:val="6"/>
              </w:numPr>
              <w:snapToGrid w:val="0"/>
              <w:ind w:left="139" w:hanging="141"/>
              <w:jc w:val="both"/>
              <w:rPr>
                <w:rFonts w:ascii="Arial" w:hAnsi="Arial" w:cs="Arial"/>
                <w:b/>
                <w:sz w:val="20"/>
                <w:szCs w:val="20"/>
              </w:rPr>
            </w:pPr>
            <w:r w:rsidRPr="00F2112E">
              <w:rPr>
                <w:rFonts w:ascii="Arial" w:hAnsi="Arial" w:cs="Arial"/>
                <w:sz w:val="20"/>
                <w:szCs w:val="20"/>
              </w:rPr>
              <w:t xml:space="preserve">Acreditar un (01) año en el desempeño de funciones </w:t>
            </w:r>
            <w:r w:rsidR="005939E6" w:rsidRPr="00F2112E">
              <w:rPr>
                <w:rFonts w:ascii="Arial" w:hAnsi="Arial" w:cs="Arial"/>
                <w:sz w:val="20"/>
                <w:szCs w:val="20"/>
              </w:rPr>
              <w:t>afines a la especialidad técnica asistencial</w:t>
            </w:r>
            <w:r w:rsidRPr="00F2112E">
              <w:rPr>
                <w:rFonts w:ascii="Arial" w:hAnsi="Arial" w:cs="Arial"/>
                <w:sz w:val="20"/>
                <w:szCs w:val="20"/>
              </w:rPr>
              <w:t xml:space="preserve">. </w:t>
            </w:r>
            <w:r w:rsidRPr="00F2112E">
              <w:rPr>
                <w:rFonts w:ascii="Arial" w:hAnsi="Arial" w:cs="Arial"/>
                <w:b/>
                <w:sz w:val="20"/>
                <w:szCs w:val="20"/>
              </w:rPr>
              <w:t>(Indispensable)</w:t>
            </w:r>
          </w:p>
          <w:p w:rsidR="00AD755C" w:rsidRPr="00F2112E" w:rsidRDefault="00AD755C" w:rsidP="00A47893">
            <w:pPr>
              <w:pStyle w:val="Prrafodelista"/>
              <w:snapToGrid w:val="0"/>
              <w:ind w:left="139"/>
              <w:jc w:val="both"/>
              <w:rPr>
                <w:rFonts w:ascii="Arial" w:hAnsi="Arial" w:cs="Arial"/>
                <w:b/>
                <w:sz w:val="20"/>
                <w:szCs w:val="20"/>
              </w:rPr>
            </w:pPr>
            <w:r w:rsidRPr="00F2112E">
              <w:rPr>
                <w:rFonts w:ascii="Arial" w:hAnsi="Arial" w:cs="Arial"/>
                <w:b/>
                <w:sz w:val="20"/>
                <w:szCs w:val="20"/>
              </w:rPr>
              <w:t>EXPERIENCIA EN EL SECTOR PÚBLICO</w:t>
            </w:r>
          </w:p>
          <w:p w:rsidR="00172C40" w:rsidRPr="00F2112E" w:rsidRDefault="00AD755C" w:rsidP="00A27220">
            <w:pPr>
              <w:pStyle w:val="Prrafodelista"/>
              <w:numPr>
                <w:ilvl w:val="0"/>
                <w:numId w:val="6"/>
              </w:numPr>
              <w:snapToGrid w:val="0"/>
              <w:ind w:left="139" w:hanging="141"/>
              <w:jc w:val="both"/>
              <w:rPr>
                <w:rFonts w:ascii="Arial" w:hAnsi="Arial" w:cs="Arial"/>
                <w:color w:val="0D0D0D" w:themeColor="text1" w:themeTint="F2"/>
                <w:sz w:val="20"/>
                <w:szCs w:val="20"/>
              </w:rPr>
            </w:pPr>
            <w:r w:rsidRPr="00F2112E">
              <w:rPr>
                <w:rFonts w:ascii="Arial" w:hAnsi="Arial" w:cs="Arial"/>
                <w:sz w:val="20"/>
                <w:szCs w:val="20"/>
              </w:rPr>
              <w:t>Acreditar un (01) añ</w:t>
            </w:r>
            <w:r w:rsidR="005939E6" w:rsidRPr="00F2112E">
              <w:rPr>
                <w:rFonts w:ascii="Arial" w:hAnsi="Arial" w:cs="Arial"/>
                <w:sz w:val="20"/>
                <w:szCs w:val="20"/>
              </w:rPr>
              <w:t>o.</w:t>
            </w:r>
            <w:r w:rsidRPr="00F2112E">
              <w:rPr>
                <w:rFonts w:ascii="Arial" w:hAnsi="Arial" w:cs="Arial"/>
                <w:sz w:val="20"/>
                <w:szCs w:val="20"/>
              </w:rPr>
              <w:t xml:space="preserve"> </w:t>
            </w:r>
            <w:r w:rsidRPr="00F2112E">
              <w:rPr>
                <w:rFonts w:ascii="Arial" w:hAnsi="Arial" w:cs="Arial"/>
                <w:b/>
                <w:sz w:val="20"/>
                <w:szCs w:val="20"/>
              </w:rPr>
              <w:t>(Indispensable)</w:t>
            </w:r>
          </w:p>
        </w:tc>
      </w:tr>
      <w:tr w:rsidR="00172C40" w:rsidRPr="00451C38" w:rsidTr="00A059BF">
        <w:trPr>
          <w:trHeight w:val="639"/>
        </w:trPr>
        <w:tc>
          <w:tcPr>
            <w:tcW w:w="3007" w:type="dxa"/>
            <w:tcBorders>
              <w:top w:val="single" w:sz="4" w:space="0" w:color="000000"/>
              <w:left w:val="single" w:sz="4" w:space="0" w:color="000000"/>
              <w:bottom w:val="single" w:sz="4" w:space="0" w:color="000000"/>
            </w:tcBorders>
            <w:shd w:val="clear" w:color="auto" w:fill="auto"/>
            <w:vAlign w:val="center"/>
          </w:tcPr>
          <w:p w:rsidR="00172C40" w:rsidRPr="00A47893" w:rsidRDefault="00172C40"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Capacitación</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172C40" w:rsidRPr="00F2112E" w:rsidRDefault="00172C40" w:rsidP="00A27220">
            <w:pPr>
              <w:pStyle w:val="Prrafodelista"/>
              <w:numPr>
                <w:ilvl w:val="0"/>
                <w:numId w:val="6"/>
              </w:numPr>
              <w:snapToGrid w:val="0"/>
              <w:ind w:left="139" w:hanging="141"/>
              <w:jc w:val="both"/>
              <w:rPr>
                <w:rFonts w:ascii="Arial" w:hAnsi="Arial" w:cs="Arial"/>
                <w:color w:val="0D0D0D" w:themeColor="text1" w:themeTint="F2"/>
                <w:sz w:val="20"/>
                <w:szCs w:val="20"/>
                <w:lang w:val="es-MX"/>
              </w:rPr>
            </w:pPr>
            <w:r w:rsidRPr="00F2112E">
              <w:rPr>
                <w:rFonts w:ascii="Arial" w:hAnsi="Arial" w:cs="Arial"/>
                <w:sz w:val="20"/>
                <w:szCs w:val="20"/>
              </w:rPr>
              <w:t>Acreditar capacitación o activi</w:t>
            </w:r>
            <w:r w:rsidR="008E6E6C" w:rsidRPr="00F2112E">
              <w:rPr>
                <w:rFonts w:ascii="Arial" w:hAnsi="Arial" w:cs="Arial"/>
                <w:sz w:val="20"/>
                <w:szCs w:val="20"/>
              </w:rPr>
              <w:t>dades de actualización afines al servicio convocado</w:t>
            </w:r>
            <w:r w:rsidRPr="00F2112E">
              <w:rPr>
                <w:rFonts w:ascii="Arial" w:hAnsi="Arial" w:cs="Arial"/>
                <w:sz w:val="20"/>
                <w:szCs w:val="20"/>
              </w:rPr>
              <w:t xml:space="preserve">, como mínimo de 30 horas </w:t>
            </w:r>
            <w:r w:rsidR="00A47893" w:rsidRPr="00F2112E">
              <w:rPr>
                <w:rFonts w:ascii="Arial" w:hAnsi="Arial" w:cs="Arial"/>
                <w:sz w:val="20"/>
                <w:szCs w:val="20"/>
              </w:rPr>
              <w:t>realizadas a partir del año 2012</w:t>
            </w:r>
            <w:r w:rsidRPr="00F2112E">
              <w:rPr>
                <w:rFonts w:ascii="Arial" w:hAnsi="Arial" w:cs="Arial"/>
                <w:sz w:val="20"/>
                <w:szCs w:val="20"/>
              </w:rPr>
              <w:t xml:space="preserve"> a la fecha. </w:t>
            </w:r>
            <w:r w:rsidRPr="00F2112E">
              <w:rPr>
                <w:rFonts w:ascii="Arial" w:hAnsi="Arial" w:cs="Arial"/>
                <w:b/>
                <w:sz w:val="20"/>
                <w:szCs w:val="20"/>
              </w:rPr>
              <w:t>(Indispensable)</w:t>
            </w:r>
          </w:p>
        </w:tc>
      </w:tr>
      <w:tr w:rsidR="00172C40" w:rsidRPr="00451C38" w:rsidTr="00A059BF">
        <w:trPr>
          <w:trHeight w:val="639"/>
        </w:trPr>
        <w:tc>
          <w:tcPr>
            <w:tcW w:w="3007" w:type="dxa"/>
            <w:tcBorders>
              <w:top w:val="single" w:sz="4" w:space="0" w:color="000000"/>
              <w:left w:val="single" w:sz="4" w:space="0" w:color="000000"/>
              <w:bottom w:val="single" w:sz="4" w:space="0" w:color="000000"/>
            </w:tcBorders>
            <w:shd w:val="clear" w:color="auto" w:fill="auto"/>
            <w:vAlign w:val="center"/>
          </w:tcPr>
          <w:p w:rsidR="00172C40" w:rsidRPr="00A47893" w:rsidRDefault="00172C40"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Conocimientos complementarios para el puesto o cargo</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C40" w:rsidRPr="00F2112E" w:rsidRDefault="004371BC" w:rsidP="00A27220">
            <w:pPr>
              <w:pStyle w:val="Prrafodelista"/>
              <w:numPr>
                <w:ilvl w:val="0"/>
                <w:numId w:val="6"/>
              </w:numPr>
              <w:snapToGrid w:val="0"/>
              <w:ind w:left="139" w:hanging="141"/>
              <w:jc w:val="both"/>
              <w:rPr>
                <w:rFonts w:ascii="Arial" w:hAnsi="Arial" w:cs="Arial"/>
                <w:color w:val="0D0D0D" w:themeColor="text1" w:themeTint="F2"/>
                <w:sz w:val="20"/>
                <w:szCs w:val="20"/>
              </w:rPr>
            </w:pPr>
            <w:r w:rsidRPr="00F2112E">
              <w:rPr>
                <w:rFonts w:ascii="Arial" w:hAnsi="Arial" w:cs="Arial"/>
                <w:sz w:val="20"/>
                <w:szCs w:val="20"/>
              </w:rPr>
              <w:t xml:space="preserve">Manejo de Ofimática: Word, Excel, Power Point, Internet. (nivel Básico). </w:t>
            </w:r>
            <w:r w:rsidRPr="00F2112E">
              <w:rPr>
                <w:rFonts w:ascii="Arial" w:hAnsi="Arial" w:cs="Arial"/>
                <w:b/>
                <w:sz w:val="20"/>
                <w:szCs w:val="20"/>
              </w:rPr>
              <w:t>(Indispensable)</w:t>
            </w:r>
          </w:p>
        </w:tc>
      </w:tr>
      <w:tr w:rsidR="00E26256" w:rsidRPr="00451C38" w:rsidTr="00A059BF">
        <w:trPr>
          <w:trHeight w:val="639"/>
        </w:trPr>
        <w:tc>
          <w:tcPr>
            <w:tcW w:w="3007" w:type="dxa"/>
            <w:tcBorders>
              <w:top w:val="single" w:sz="4" w:space="0" w:color="000000"/>
              <w:left w:val="single" w:sz="4" w:space="0" w:color="000000"/>
              <w:bottom w:val="single" w:sz="4" w:space="0" w:color="000000"/>
            </w:tcBorders>
            <w:shd w:val="clear" w:color="auto" w:fill="auto"/>
            <w:vAlign w:val="center"/>
          </w:tcPr>
          <w:p w:rsidR="00E26256" w:rsidRPr="00A47893" w:rsidRDefault="00E26256" w:rsidP="00E26256">
            <w:pPr>
              <w:rPr>
                <w:rFonts w:ascii="Arial" w:hAnsi="Arial" w:cs="Arial"/>
                <w:b/>
                <w:color w:val="0D0D0D" w:themeColor="text1" w:themeTint="F2"/>
                <w:sz w:val="20"/>
                <w:szCs w:val="20"/>
              </w:rPr>
            </w:pPr>
            <w:r w:rsidRPr="00A47893">
              <w:rPr>
                <w:rFonts w:ascii="Arial" w:hAnsi="Arial" w:cs="Arial"/>
                <w:b/>
                <w:color w:val="0D0D0D" w:themeColor="text1" w:themeTint="F2"/>
                <w:sz w:val="20"/>
                <w:szCs w:val="20"/>
              </w:rPr>
              <w:t>Habilidades o competencias</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A47893" w:rsidRPr="00F2112E" w:rsidRDefault="00A47893" w:rsidP="00A47893">
            <w:pPr>
              <w:ind w:left="126"/>
              <w:jc w:val="both"/>
              <w:rPr>
                <w:rFonts w:ascii="Arial" w:hAnsi="Arial" w:cs="Arial"/>
                <w:sz w:val="20"/>
                <w:szCs w:val="20"/>
                <w:lang w:val="es-PE" w:eastAsia="en-US"/>
              </w:rPr>
            </w:pPr>
            <w:r w:rsidRPr="00F2112E">
              <w:rPr>
                <w:rFonts w:ascii="Arial" w:hAnsi="Arial" w:cs="Arial"/>
                <w:b/>
                <w:color w:val="000000"/>
                <w:sz w:val="20"/>
                <w:szCs w:val="20"/>
              </w:rPr>
              <w:t>GENÉRICAS:</w:t>
            </w:r>
            <w:r w:rsidRPr="00F2112E">
              <w:rPr>
                <w:rFonts w:ascii="Arial" w:hAnsi="Arial" w:cs="Arial"/>
                <w:sz w:val="20"/>
                <w:szCs w:val="20"/>
              </w:rPr>
              <w:t xml:space="preserve"> </w:t>
            </w:r>
            <w:r w:rsidRPr="00F2112E">
              <w:rPr>
                <w:rFonts w:ascii="Arial" w:hAnsi="Arial" w:cs="Arial"/>
                <w:color w:val="000000"/>
                <w:sz w:val="20"/>
                <w:szCs w:val="20"/>
                <w:lang w:val="es-MX"/>
              </w:rPr>
              <w:t>Actitud de servicio, ética e integridad, compromiso y responsabilidad, orientación a resultados, trabajo en equipo</w:t>
            </w:r>
            <w:r w:rsidRPr="00F2112E">
              <w:rPr>
                <w:rFonts w:ascii="Arial" w:hAnsi="Arial" w:cs="Arial"/>
                <w:sz w:val="20"/>
                <w:szCs w:val="20"/>
              </w:rPr>
              <w:t>.</w:t>
            </w:r>
          </w:p>
          <w:p w:rsidR="00E26256" w:rsidRPr="00F2112E" w:rsidRDefault="00A47893" w:rsidP="00A47893">
            <w:pPr>
              <w:pStyle w:val="Prrafodelista"/>
              <w:ind w:left="154" w:hanging="14"/>
              <w:jc w:val="both"/>
              <w:rPr>
                <w:rFonts w:ascii="Arial" w:hAnsi="Arial" w:cs="Arial"/>
                <w:color w:val="0D0D0D" w:themeColor="text1" w:themeTint="F2"/>
                <w:sz w:val="20"/>
                <w:szCs w:val="20"/>
              </w:rPr>
            </w:pPr>
            <w:r w:rsidRPr="00F2112E">
              <w:rPr>
                <w:rFonts w:ascii="Arial" w:hAnsi="Arial" w:cs="Arial"/>
                <w:b/>
                <w:color w:val="000000"/>
                <w:sz w:val="20"/>
                <w:szCs w:val="20"/>
              </w:rPr>
              <w:t xml:space="preserve">ESPECÍFICAS: </w:t>
            </w:r>
            <w:r w:rsidRPr="00F2112E">
              <w:rPr>
                <w:rFonts w:ascii="Arial" w:hAnsi="Arial" w:cs="Arial"/>
                <w:color w:val="000000"/>
                <w:sz w:val="20"/>
                <w:szCs w:val="20"/>
              </w:rPr>
              <w:t>Pensamiento estratégico, comunicación efectiva, planificación y organización, capacidad de análisis y capacidad de respuesta al cambio.</w:t>
            </w:r>
          </w:p>
        </w:tc>
      </w:tr>
      <w:tr w:rsidR="00D41CD2" w:rsidRPr="00451C38" w:rsidTr="00A059BF">
        <w:trPr>
          <w:trHeight w:val="411"/>
        </w:trPr>
        <w:tc>
          <w:tcPr>
            <w:tcW w:w="3007" w:type="dxa"/>
            <w:tcBorders>
              <w:top w:val="single" w:sz="4" w:space="0" w:color="000000"/>
              <w:left w:val="single" w:sz="4" w:space="0" w:color="000000"/>
              <w:bottom w:val="single" w:sz="4" w:space="0" w:color="000000"/>
            </w:tcBorders>
            <w:shd w:val="clear" w:color="auto" w:fill="auto"/>
            <w:vAlign w:val="center"/>
          </w:tcPr>
          <w:p w:rsidR="00D41CD2" w:rsidRPr="00A47893" w:rsidRDefault="00D41CD2"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Motivo de Contratación</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2112E" w:rsidRDefault="00D41CD2" w:rsidP="00A27220">
            <w:pPr>
              <w:numPr>
                <w:ilvl w:val="0"/>
                <w:numId w:val="10"/>
              </w:numPr>
              <w:tabs>
                <w:tab w:val="clear" w:pos="720"/>
              </w:tabs>
              <w:suppressAutoHyphens/>
              <w:snapToGrid w:val="0"/>
              <w:ind w:left="177" w:hanging="177"/>
              <w:jc w:val="both"/>
              <w:rPr>
                <w:rFonts w:ascii="Arial" w:hAnsi="Arial" w:cs="Arial"/>
                <w:color w:val="0D0D0D" w:themeColor="text1" w:themeTint="F2"/>
                <w:sz w:val="20"/>
                <w:szCs w:val="20"/>
              </w:rPr>
            </w:pPr>
            <w:r w:rsidRPr="00F2112E">
              <w:rPr>
                <w:rFonts w:ascii="Arial" w:hAnsi="Arial" w:cs="Arial"/>
                <w:color w:val="000000"/>
                <w:sz w:val="20"/>
                <w:szCs w:val="20"/>
              </w:rPr>
              <w:t>CAS Reemplazo</w:t>
            </w:r>
            <w:r w:rsidR="00A47893" w:rsidRPr="00F2112E">
              <w:rPr>
                <w:rFonts w:ascii="Arial" w:hAnsi="Arial" w:cs="Arial"/>
                <w:color w:val="000000"/>
                <w:sz w:val="20"/>
                <w:szCs w:val="20"/>
              </w:rPr>
              <w:t>.</w:t>
            </w:r>
          </w:p>
        </w:tc>
      </w:tr>
    </w:tbl>
    <w:p w:rsidR="00D41CD2" w:rsidRPr="00451C38" w:rsidRDefault="00D41CD2" w:rsidP="00D41CD2">
      <w:pPr>
        <w:pStyle w:val="Textoindependiente"/>
        <w:tabs>
          <w:tab w:val="left" w:pos="1418"/>
        </w:tabs>
        <w:ind w:left="1560" w:hanging="1276"/>
        <w:rPr>
          <w:rFonts w:ascii="Arial" w:hAnsi="Arial" w:cs="Arial"/>
          <w:b/>
          <w:color w:val="FF0000"/>
          <w:sz w:val="18"/>
          <w:szCs w:val="18"/>
        </w:rPr>
      </w:pPr>
    </w:p>
    <w:p w:rsidR="00D41CD2" w:rsidRDefault="00D41CD2" w:rsidP="00787D2E">
      <w:pPr>
        <w:pStyle w:val="Sangradetextonormal"/>
        <w:spacing w:after="0"/>
        <w:ind w:left="285"/>
        <w:jc w:val="both"/>
        <w:rPr>
          <w:rFonts w:ascii="Arial" w:hAnsi="Arial" w:cs="Arial"/>
          <w:b/>
          <w:color w:val="0D0D0D" w:themeColor="text1" w:themeTint="F2"/>
          <w:sz w:val="20"/>
          <w:szCs w:val="20"/>
        </w:rPr>
      </w:pPr>
      <w:r w:rsidRPr="00787D2E">
        <w:rPr>
          <w:rFonts w:ascii="Arial" w:hAnsi="Arial" w:cs="Arial"/>
          <w:b/>
          <w:color w:val="0D0D0D" w:themeColor="text1" w:themeTint="F2"/>
          <w:sz w:val="20"/>
          <w:szCs w:val="20"/>
        </w:rPr>
        <w:t>DIGIT</w:t>
      </w:r>
      <w:r w:rsidR="00787D2E">
        <w:rPr>
          <w:rFonts w:ascii="Arial" w:hAnsi="Arial" w:cs="Arial"/>
          <w:b/>
          <w:color w:val="0D0D0D" w:themeColor="text1" w:themeTint="F2"/>
          <w:sz w:val="20"/>
          <w:szCs w:val="20"/>
        </w:rPr>
        <w:t>ADOR ASISTENCIAL (</w:t>
      </w:r>
      <w:r w:rsidRPr="00787D2E">
        <w:rPr>
          <w:rFonts w:ascii="Arial" w:hAnsi="Arial" w:cs="Arial"/>
          <w:b/>
          <w:color w:val="0D0D0D" w:themeColor="text1" w:themeTint="F2"/>
          <w:sz w:val="20"/>
          <w:szCs w:val="20"/>
        </w:rPr>
        <w:t>T3DIA-00</w:t>
      </w:r>
      <w:r w:rsidR="00E67770" w:rsidRPr="00787D2E">
        <w:rPr>
          <w:rFonts w:ascii="Arial" w:hAnsi="Arial" w:cs="Arial"/>
          <w:b/>
          <w:color w:val="0D0D0D" w:themeColor="text1" w:themeTint="F2"/>
          <w:sz w:val="20"/>
          <w:szCs w:val="20"/>
        </w:rPr>
        <w:t>4</w:t>
      </w:r>
      <w:r w:rsidRPr="00787D2E">
        <w:rPr>
          <w:rFonts w:ascii="Arial" w:hAnsi="Arial" w:cs="Arial"/>
          <w:b/>
          <w:color w:val="0D0D0D" w:themeColor="text1" w:themeTint="F2"/>
          <w:sz w:val="20"/>
          <w:szCs w:val="20"/>
        </w:rPr>
        <w:t>, T3DIA-0</w:t>
      </w:r>
      <w:r w:rsidR="008645EA" w:rsidRPr="00787D2E">
        <w:rPr>
          <w:rFonts w:ascii="Arial" w:hAnsi="Arial" w:cs="Arial"/>
          <w:b/>
          <w:color w:val="0D0D0D" w:themeColor="text1" w:themeTint="F2"/>
          <w:sz w:val="20"/>
          <w:szCs w:val="20"/>
        </w:rPr>
        <w:t>0</w:t>
      </w:r>
      <w:r w:rsidR="00B601EA" w:rsidRPr="00787D2E">
        <w:rPr>
          <w:rFonts w:ascii="Arial" w:hAnsi="Arial" w:cs="Arial"/>
          <w:b/>
          <w:color w:val="0D0D0D" w:themeColor="text1" w:themeTint="F2"/>
          <w:sz w:val="20"/>
          <w:szCs w:val="20"/>
        </w:rPr>
        <w:t>8</w:t>
      </w:r>
      <w:r w:rsidRPr="00787D2E">
        <w:rPr>
          <w:rFonts w:ascii="Arial" w:hAnsi="Arial" w:cs="Arial"/>
          <w:b/>
          <w:color w:val="0D0D0D" w:themeColor="text1" w:themeTint="F2"/>
          <w:sz w:val="20"/>
          <w:szCs w:val="20"/>
        </w:rPr>
        <w:t xml:space="preserve">, </w:t>
      </w:r>
      <w:r w:rsidR="001C42E7" w:rsidRPr="00787D2E">
        <w:rPr>
          <w:rFonts w:ascii="Arial" w:hAnsi="Arial" w:cs="Arial"/>
          <w:b/>
          <w:color w:val="0D0D0D" w:themeColor="text1" w:themeTint="F2"/>
          <w:sz w:val="20"/>
          <w:szCs w:val="20"/>
        </w:rPr>
        <w:t>T3DIA-0</w:t>
      </w:r>
      <w:r w:rsidR="006454DC" w:rsidRPr="00787D2E">
        <w:rPr>
          <w:rFonts w:ascii="Arial" w:hAnsi="Arial" w:cs="Arial"/>
          <w:b/>
          <w:color w:val="0D0D0D" w:themeColor="text1" w:themeTint="F2"/>
          <w:sz w:val="20"/>
          <w:szCs w:val="20"/>
        </w:rPr>
        <w:t>0</w:t>
      </w:r>
      <w:r w:rsidR="00397AF4" w:rsidRPr="00787D2E">
        <w:rPr>
          <w:rFonts w:ascii="Arial" w:hAnsi="Arial" w:cs="Arial"/>
          <w:b/>
          <w:color w:val="0D0D0D" w:themeColor="text1" w:themeTint="F2"/>
          <w:sz w:val="20"/>
          <w:szCs w:val="20"/>
        </w:rPr>
        <w:t>9</w:t>
      </w:r>
      <w:r w:rsidR="001C42E7" w:rsidRPr="00787D2E">
        <w:rPr>
          <w:rFonts w:ascii="Arial" w:hAnsi="Arial" w:cs="Arial"/>
          <w:b/>
          <w:color w:val="0D0D0D" w:themeColor="text1" w:themeTint="F2"/>
          <w:sz w:val="20"/>
          <w:szCs w:val="20"/>
        </w:rPr>
        <w:t>,</w:t>
      </w:r>
      <w:r w:rsidR="00BA7CB7" w:rsidRPr="00787D2E">
        <w:rPr>
          <w:rFonts w:ascii="Arial" w:hAnsi="Arial" w:cs="Arial"/>
          <w:b/>
          <w:color w:val="0D0D0D" w:themeColor="text1" w:themeTint="F2"/>
          <w:sz w:val="20"/>
          <w:szCs w:val="20"/>
        </w:rPr>
        <w:t xml:space="preserve"> </w:t>
      </w:r>
      <w:r w:rsidRPr="00787D2E">
        <w:rPr>
          <w:rFonts w:ascii="Arial" w:hAnsi="Arial" w:cs="Arial"/>
          <w:b/>
          <w:color w:val="0D0D0D" w:themeColor="text1" w:themeTint="F2"/>
          <w:sz w:val="20"/>
          <w:szCs w:val="20"/>
        </w:rPr>
        <w:t>T3DIA-0</w:t>
      </w:r>
      <w:r w:rsidR="00815B7E" w:rsidRPr="00787D2E">
        <w:rPr>
          <w:rFonts w:ascii="Arial" w:hAnsi="Arial" w:cs="Arial"/>
          <w:b/>
          <w:color w:val="0D0D0D" w:themeColor="text1" w:themeTint="F2"/>
          <w:sz w:val="20"/>
          <w:szCs w:val="20"/>
        </w:rPr>
        <w:t>1</w:t>
      </w:r>
      <w:r w:rsidR="00397AF4" w:rsidRPr="00787D2E">
        <w:rPr>
          <w:rFonts w:ascii="Arial" w:hAnsi="Arial" w:cs="Arial"/>
          <w:b/>
          <w:color w:val="0D0D0D" w:themeColor="text1" w:themeTint="F2"/>
          <w:sz w:val="20"/>
          <w:szCs w:val="20"/>
        </w:rPr>
        <w:t>1</w:t>
      </w:r>
      <w:r w:rsidR="000C22FB" w:rsidRPr="00787D2E">
        <w:rPr>
          <w:rFonts w:ascii="Arial" w:hAnsi="Arial" w:cs="Arial"/>
          <w:b/>
          <w:color w:val="0D0D0D" w:themeColor="text1" w:themeTint="F2"/>
          <w:sz w:val="20"/>
          <w:szCs w:val="20"/>
        </w:rPr>
        <w:t>, T3DIA-</w:t>
      </w:r>
      <w:r w:rsidR="00787D2E">
        <w:rPr>
          <w:rFonts w:ascii="Arial" w:hAnsi="Arial" w:cs="Arial"/>
          <w:b/>
          <w:color w:val="0D0D0D" w:themeColor="text1" w:themeTint="F2"/>
          <w:sz w:val="20"/>
          <w:szCs w:val="20"/>
        </w:rPr>
        <w:t>012)</w:t>
      </w:r>
    </w:p>
    <w:p w:rsidR="00787D2E" w:rsidRPr="00787D2E" w:rsidRDefault="00787D2E" w:rsidP="00787D2E">
      <w:pPr>
        <w:pStyle w:val="Sangradetextonormal"/>
        <w:spacing w:after="0"/>
        <w:ind w:left="0"/>
        <w:jc w:val="both"/>
        <w:rPr>
          <w:rFonts w:ascii="Arial" w:hAnsi="Arial" w:cs="Arial"/>
          <w:b/>
          <w:color w:val="0D0D0D" w:themeColor="text1" w:themeTint="F2"/>
          <w:sz w:val="20"/>
          <w:szCs w:val="20"/>
        </w:rPr>
      </w:pPr>
    </w:p>
    <w:tbl>
      <w:tblPr>
        <w:tblW w:w="8806" w:type="dxa"/>
        <w:tblInd w:w="233" w:type="dxa"/>
        <w:tblLayout w:type="fixed"/>
        <w:tblLook w:val="0000" w:firstRow="0" w:lastRow="0" w:firstColumn="0" w:lastColumn="0" w:noHBand="0" w:noVBand="0"/>
      </w:tblPr>
      <w:tblGrid>
        <w:gridCol w:w="3038"/>
        <w:gridCol w:w="5768"/>
      </w:tblGrid>
      <w:tr w:rsidR="00D41CD2" w:rsidRPr="00451C38" w:rsidTr="00E13B29">
        <w:trPr>
          <w:trHeight w:val="433"/>
        </w:trPr>
        <w:tc>
          <w:tcPr>
            <w:tcW w:w="3038"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787D2E" w:rsidRDefault="00D41CD2" w:rsidP="00D41CD2">
            <w:pPr>
              <w:snapToGrid w:val="0"/>
              <w:jc w:val="center"/>
              <w:rPr>
                <w:rFonts w:ascii="Arial" w:hAnsi="Arial" w:cs="Arial"/>
                <w:b/>
                <w:color w:val="0D0D0D" w:themeColor="text1" w:themeTint="F2"/>
                <w:sz w:val="18"/>
                <w:szCs w:val="18"/>
                <w:lang w:val="es-MX"/>
              </w:rPr>
            </w:pPr>
            <w:r w:rsidRPr="00787D2E">
              <w:rPr>
                <w:rFonts w:ascii="Arial" w:hAnsi="Arial" w:cs="Arial"/>
                <w:b/>
                <w:color w:val="0D0D0D" w:themeColor="text1" w:themeTint="F2"/>
                <w:sz w:val="18"/>
                <w:szCs w:val="18"/>
                <w:lang w:val="es-MX"/>
              </w:rPr>
              <w:t>REQUISITOS ESPECÍFICOS</w:t>
            </w:r>
          </w:p>
        </w:tc>
        <w:tc>
          <w:tcPr>
            <w:tcW w:w="57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787D2E" w:rsidRDefault="00D41CD2" w:rsidP="00D41CD2">
            <w:pPr>
              <w:snapToGrid w:val="0"/>
              <w:jc w:val="center"/>
              <w:rPr>
                <w:rFonts w:ascii="Arial" w:hAnsi="Arial" w:cs="Arial"/>
                <w:b/>
                <w:color w:val="0D0D0D" w:themeColor="text1" w:themeTint="F2"/>
                <w:sz w:val="18"/>
                <w:szCs w:val="18"/>
                <w:lang w:val="es-MX"/>
              </w:rPr>
            </w:pPr>
            <w:r w:rsidRPr="00787D2E">
              <w:rPr>
                <w:rFonts w:ascii="Arial" w:hAnsi="Arial" w:cs="Arial"/>
                <w:b/>
                <w:color w:val="0D0D0D" w:themeColor="text1" w:themeTint="F2"/>
                <w:sz w:val="18"/>
                <w:szCs w:val="18"/>
                <w:lang w:val="es-MX"/>
              </w:rPr>
              <w:t>DETALLE</w:t>
            </w:r>
          </w:p>
        </w:tc>
      </w:tr>
      <w:tr w:rsidR="00D41CD2" w:rsidRPr="00451C38" w:rsidTr="00E13B29">
        <w:trPr>
          <w:trHeight w:val="719"/>
        </w:trPr>
        <w:tc>
          <w:tcPr>
            <w:tcW w:w="3038" w:type="dxa"/>
            <w:tcBorders>
              <w:top w:val="single" w:sz="4" w:space="0" w:color="000000"/>
              <w:left w:val="single" w:sz="4" w:space="0" w:color="000000"/>
              <w:bottom w:val="single" w:sz="4" w:space="0" w:color="000000"/>
            </w:tcBorders>
            <w:shd w:val="clear" w:color="auto" w:fill="auto"/>
            <w:vAlign w:val="center"/>
          </w:tcPr>
          <w:p w:rsidR="00D41CD2" w:rsidRPr="00787D2E" w:rsidRDefault="00D41CD2" w:rsidP="00D41CD2">
            <w:pPr>
              <w:tabs>
                <w:tab w:val="left" w:pos="2772"/>
              </w:tabs>
              <w:snapToGrid w:val="0"/>
              <w:jc w:val="center"/>
              <w:rPr>
                <w:rFonts w:ascii="Arial" w:hAnsi="Arial" w:cs="Arial"/>
                <w:b/>
                <w:color w:val="0D0D0D" w:themeColor="text1" w:themeTint="F2"/>
                <w:sz w:val="18"/>
                <w:szCs w:val="18"/>
                <w:lang w:val="es-MX"/>
              </w:rPr>
            </w:pPr>
            <w:r w:rsidRPr="00787D2E">
              <w:rPr>
                <w:rFonts w:ascii="Arial" w:hAnsi="Arial" w:cs="Arial"/>
                <w:b/>
                <w:color w:val="0D0D0D" w:themeColor="text1" w:themeTint="F2"/>
                <w:sz w:val="18"/>
                <w:szCs w:val="18"/>
                <w:lang w:val="es-MX"/>
              </w:rPr>
              <w:t>Formación General</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1D7F32" w:rsidRPr="00A359AF" w:rsidRDefault="001D7F32" w:rsidP="001D7F32">
            <w:pPr>
              <w:pStyle w:val="Prrafodelista"/>
              <w:numPr>
                <w:ilvl w:val="0"/>
                <w:numId w:val="9"/>
              </w:numPr>
              <w:tabs>
                <w:tab w:val="clear" w:pos="360"/>
                <w:tab w:val="num" w:pos="177"/>
              </w:tabs>
              <w:ind w:left="177" w:hanging="177"/>
              <w:jc w:val="both"/>
              <w:rPr>
                <w:rFonts w:ascii="Arial" w:hAnsi="Arial" w:cs="Arial"/>
                <w:b/>
                <w:bCs/>
                <w:color w:val="0D0D0D" w:themeColor="text1" w:themeTint="F2"/>
                <w:sz w:val="20"/>
                <w:szCs w:val="20"/>
              </w:rPr>
            </w:pPr>
            <w:r w:rsidRPr="00A359AF">
              <w:rPr>
                <w:rFonts w:ascii="Arial" w:hAnsi="Arial" w:cs="Arial"/>
                <w:sz w:val="20"/>
                <w:szCs w:val="20"/>
              </w:rPr>
              <w:t xml:space="preserve">Presentar copia simple de la constancia o Diploma de Egresado en  Computación e Informática emitido por Instituto Superior Tecnológico a nombre de la nación ( mínimo 03 años de estudios) </w:t>
            </w:r>
            <w:r w:rsidRPr="00A359AF">
              <w:rPr>
                <w:rFonts w:ascii="Arial" w:hAnsi="Arial" w:cs="Arial"/>
                <w:b/>
                <w:sz w:val="20"/>
                <w:szCs w:val="20"/>
              </w:rPr>
              <w:t>(Indispensable)</w:t>
            </w:r>
          </w:p>
        </w:tc>
      </w:tr>
      <w:tr w:rsidR="00D41CD2" w:rsidRPr="00451C38" w:rsidTr="00E13B29">
        <w:trPr>
          <w:trHeight w:val="136"/>
        </w:trPr>
        <w:tc>
          <w:tcPr>
            <w:tcW w:w="3038" w:type="dxa"/>
            <w:tcBorders>
              <w:top w:val="single" w:sz="4" w:space="0" w:color="000000"/>
              <w:left w:val="single" w:sz="4" w:space="0" w:color="000000"/>
              <w:bottom w:val="single" w:sz="4" w:space="0" w:color="000000"/>
            </w:tcBorders>
            <w:shd w:val="clear" w:color="auto" w:fill="auto"/>
            <w:vAlign w:val="center"/>
          </w:tcPr>
          <w:p w:rsidR="00D41CD2" w:rsidRPr="00E13B29" w:rsidRDefault="00D41CD2" w:rsidP="00D41CD2">
            <w:pPr>
              <w:snapToGrid w:val="0"/>
              <w:jc w:val="center"/>
              <w:rPr>
                <w:rFonts w:ascii="Arial" w:hAnsi="Arial" w:cs="Arial"/>
                <w:b/>
                <w:color w:val="0D0D0D" w:themeColor="text1" w:themeTint="F2"/>
                <w:sz w:val="18"/>
                <w:szCs w:val="18"/>
                <w:lang w:val="es-MX"/>
              </w:rPr>
            </w:pPr>
            <w:r w:rsidRPr="00E13B29">
              <w:rPr>
                <w:rFonts w:ascii="Arial" w:hAnsi="Arial" w:cs="Arial"/>
                <w:b/>
                <w:color w:val="0D0D0D" w:themeColor="text1" w:themeTint="F2"/>
                <w:sz w:val="18"/>
                <w:szCs w:val="18"/>
                <w:lang w:val="es-MX"/>
              </w:rPr>
              <w:t>Experiencia Laboral</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2112E" w:rsidRDefault="005939E6" w:rsidP="005939E6">
            <w:pPr>
              <w:tabs>
                <w:tab w:val="num" w:pos="720"/>
              </w:tabs>
              <w:jc w:val="both"/>
              <w:rPr>
                <w:rFonts w:ascii="Arial" w:hAnsi="Arial" w:cs="Arial"/>
                <w:b/>
                <w:color w:val="0D0D0D" w:themeColor="text1" w:themeTint="F2"/>
                <w:sz w:val="20"/>
                <w:szCs w:val="20"/>
              </w:rPr>
            </w:pPr>
            <w:r w:rsidRPr="00E13B29">
              <w:rPr>
                <w:rFonts w:ascii="Arial" w:hAnsi="Arial" w:cs="Arial"/>
                <w:b/>
                <w:color w:val="0D0D0D" w:themeColor="text1" w:themeTint="F2"/>
                <w:sz w:val="18"/>
                <w:szCs w:val="18"/>
              </w:rPr>
              <w:t xml:space="preserve">    </w:t>
            </w:r>
            <w:r w:rsidR="00E13B29" w:rsidRPr="00F2112E">
              <w:rPr>
                <w:rFonts w:ascii="Arial" w:hAnsi="Arial" w:cs="Arial"/>
                <w:b/>
                <w:color w:val="0D0D0D" w:themeColor="text1" w:themeTint="F2"/>
                <w:sz w:val="20"/>
                <w:szCs w:val="20"/>
              </w:rPr>
              <w:t>Para los códigos: (</w:t>
            </w:r>
            <w:r w:rsidR="00D41CD2" w:rsidRPr="00F2112E">
              <w:rPr>
                <w:rFonts w:ascii="Arial" w:hAnsi="Arial" w:cs="Arial"/>
                <w:b/>
                <w:color w:val="0D0D0D" w:themeColor="text1" w:themeTint="F2"/>
                <w:sz w:val="20"/>
                <w:szCs w:val="20"/>
              </w:rPr>
              <w:t>T3DIA-0</w:t>
            </w:r>
            <w:r w:rsidR="00B700B5" w:rsidRPr="00F2112E">
              <w:rPr>
                <w:rFonts w:ascii="Arial" w:hAnsi="Arial" w:cs="Arial"/>
                <w:b/>
                <w:color w:val="0D0D0D" w:themeColor="text1" w:themeTint="F2"/>
                <w:sz w:val="20"/>
                <w:szCs w:val="20"/>
              </w:rPr>
              <w:t>08</w:t>
            </w:r>
            <w:r w:rsidR="00E13B29" w:rsidRPr="00F2112E">
              <w:rPr>
                <w:rFonts w:ascii="Arial" w:hAnsi="Arial" w:cs="Arial"/>
                <w:b/>
                <w:color w:val="0D0D0D" w:themeColor="text1" w:themeTint="F2"/>
                <w:sz w:val="20"/>
                <w:szCs w:val="20"/>
              </w:rPr>
              <w:t>)</w:t>
            </w:r>
          </w:p>
          <w:p w:rsidR="00AD755C" w:rsidRPr="00F2112E" w:rsidRDefault="00AD755C" w:rsidP="00AD755C">
            <w:pPr>
              <w:ind w:left="214" w:hanging="214"/>
              <w:jc w:val="both"/>
              <w:rPr>
                <w:rFonts w:ascii="Arial" w:hAnsi="Arial" w:cs="Arial"/>
                <w:b/>
                <w:color w:val="0D0D0D" w:themeColor="text1" w:themeTint="F2"/>
                <w:sz w:val="20"/>
                <w:szCs w:val="20"/>
              </w:rPr>
            </w:pPr>
            <w:r w:rsidRPr="00F2112E">
              <w:rPr>
                <w:rFonts w:ascii="Arial" w:hAnsi="Arial" w:cs="Arial"/>
                <w:b/>
                <w:color w:val="0D0D0D" w:themeColor="text1" w:themeTint="F2"/>
                <w:sz w:val="20"/>
                <w:szCs w:val="20"/>
              </w:rPr>
              <w:t xml:space="preserve">    EXPERIENCIA GENERAL</w:t>
            </w:r>
          </w:p>
          <w:p w:rsidR="00AD755C" w:rsidRPr="00F2112E" w:rsidRDefault="00AD755C" w:rsidP="00A27220">
            <w:pPr>
              <w:pStyle w:val="Prrafodelista"/>
              <w:numPr>
                <w:ilvl w:val="0"/>
                <w:numId w:val="9"/>
              </w:numPr>
              <w:tabs>
                <w:tab w:val="clear" w:pos="360"/>
                <w:tab w:val="num" w:pos="177"/>
              </w:tabs>
              <w:ind w:left="177" w:hanging="177"/>
              <w:jc w:val="both"/>
              <w:rPr>
                <w:rFonts w:ascii="Arial" w:hAnsi="Arial" w:cs="Arial"/>
                <w:b/>
                <w:color w:val="0D0D0D" w:themeColor="text1" w:themeTint="F2"/>
                <w:sz w:val="20"/>
                <w:szCs w:val="20"/>
              </w:rPr>
            </w:pPr>
            <w:r w:rsidRPr="00F2112E">
              <w:rPr>
                <w:rFonts w:ascii="Arial" w:hAnsi="Arial" w:cs="Arial"/>
                <w:color w:val="0D0D0D" w:themeColor="text1" w:themeTint="F2"/>
                <w:sz w:val="20"/>
                <w:szCs w:val="20"/>
              </w:rPr>
              <w:t xml:space="preserve">Acreditar experiencia laboral mínima de tres (03) años. </w:t>
            </w:r>
            <w:r w:rsidRPr="00F2112E">
              <w:rPr>
                <w:rFonts w:ascii="Arial" w:hAnsi="Arial" w:cs="Arial"/>
                <w:b/>
                <w:bCs/>
                <w:color w:val="0D0D0D" w:themeColor="text1" w:themeTint="F2"/>
                <w:sz w:val="20"/>
                <w:szCs w:val="20"/>
              </w:rPr>
              <w:t>(Indispensable)</w:t>
            </w:r>
          </w:p>
          <w:p w:rsidR="00AD755C" w:rsidRPr="00F2112E" w:rsidRDefault="00AD755C" w:rsidP="00AD755C">
            <w:pPr>
              <w:ind w:left="214" w:hanging="214"/>
              <w:jc w:val="both"/>
              <w:rPr>
                <w:rFonts w:ascii="Arial" w:hAnsi="Arial" w:cs="Arial"/>
                <w:b/>
                <w:color w:val="0D0D0D" w:themeColor="text1" w:themeTint="F2"/>
                <w:sz w:val="20"/>
                <w:szCs w:val="20"/>
              </w:rPr>
            </w:pPr>
            <w:r w:rsidRPr="00F2112E">
              <w:rPr>
                <w:rFonts w:ascii="Arial" w:hAnsi="Arial" w:cs="Arial"/>
                <w:b/>
                <w:color w:val="0D0D0D" w:themeColor="text1" w:themeTint="F2"/>
                <w:sz w:val="20"/>
                <w:szCs w:val="20"/>
              </w:rPr>
              <w:t xml:space="preserve">    EXPERIENCIA ESPECIFICA</w:t>
            </w:r>
          </w:p>
          <w:p w:rsidR="00AD755C" w:rsidRPr="00F2112E" w:rsidRDefault="00AD755C" w:rsidP="00A27220">
            <w:pPr>
              <w:pStyle w:val="Prrafodelista"/>
              <w:numPr>
                <w:ilvl w:val="0"/>
                <w:numId w:val="9"/>
              </w:numPr>
              <w:tabs>
                <w:tab w:val="clear" w:pos="360"/>
                <w:tab w:val="num" w:pos="177"/>
              </w:tabs>
              <w:ind w:left="177" w:hanging="177"/>
              <w:jc w:val="both"/>
              <w:rPr>
                <w:rFonts w:ascii="Arial" w:hAnsi="Arial" w:cs="Arial"/>
                <w:color w:val="0D0D0D" w:themeColor="text1" w:themeTint="F2"/>
                <w:sz w:val="20"/>
                <w:szCs w:val="20"/>
              </w:rPr>
            </w:pPr>
            <w:r w:rsidRPr="00F2112E">
              <w:rPr>
                <w:rFonts w:ascii="Arial" w:hAnsi="Arial" w:cs="Arial"/>
                <w:color w:val="0D0D0D" w:themeColor="text1" w:themeTint="F2"/>
                <w:sz w:val="20"/>
                <w:szCs w:val="20"/>
              </w:rPr>
              <w:t xml:space="preserve">Acreditar un (01) año en el desempeño de funciones afines a la profesión y/o puesto. </w:t>
            </w:r>
            <w:r w:rsidRPr="00F2112E">
              <w:rPr>
                <w:rFonts w:ascii="Arial" w:hAnsi="Arial" w:cs="Arial"/>
                <w:b/>
                <w:color w:val="0D0D0D" w:themeColor="text1" w:themeTint="F2"/>
                <w:sz w:val="20"/>
                <w:szCs w:val="20"/>
              </w:rPr>
              <w:t>(Indispensable)</w:t>
            </w:r>
          </w:p>
          <w:p w:rsidR="005939E6" w:rsidRPr="00F2112E" w:rsidRDefault="005939E6" w:rsidP="005939E6">
            <w:pPr>
              <w:pStyle w:val="Prrafodelista"/>
              <w:ind w:left="177"/>
              <w:jc w:val="both"/>
              <w:rPr>
                <w:rFonts w:ascii="Arial" w:hAnsi="Arial" w:cs="Arial"/>
                <w:color w:val="0D0D0D" w:themeColor="text1" w:themeTint="F2"/>
                <w:sz w:val="20"/>
                <w:szCs w:val="20"/>
              </w:rPr>
            </w:pPr>
          </w:p>
          <w:p w:rsidR="00D41CD2" w:rsidRPr="00F2112E" w:rsidRDefault="00E13B29" w:rsidP="005939E6">
            <w:pPr>
              <w:pStyle w:val="Prrafodelista"/>
              <w:ind w:left="177"/>
              <w:jc w:val="both"/>
              <w:rPr>
                <w:rFonts w:ascii="Arial" w:hAnsi="Arial" w:cs="Arial"/>
                <w:b/>
                <w:color w:val="0D0D0D" w:themeColor="text1" w:themeTint="F2"/>
                <w:sz w:val="20"/>
                <w:szCs w:val="20"/>
              </w:rPr>
            </w:pPr>
            <w:r w:rsidRPr="00F2112E">
              <w:rPr>
                <w:rFonts w:ascii="Arial" w:hAnsi="Arial" w:cs="Arial"/>
                <w:b/>
                <w:color w:val="0D0D0D" w:themeColor="text1" w:themeTint="F2"/>
                <w:sz w:val="20"/>
                <w:szCs w:val="20"/>
              </w:rPr>
              <w:t>Para los códigos (</w:t>
            </w:r>
            <w:r w:rsidR="00AD755C" w:rsidRPr="00F2112E">
              <w:rPr>
                <w:rFonts w:ascii="Arial" w:hAnsi="Arial" w:cs="Arial"/>
                <w:b/>
                <w:color w:val="0D0D0D" w:themeColor="text1" w:themeTint="F2"/>
                <w:sz w:val="20"/>
                <w:szCs w:val="20"/>
                <w:lang w:eastAsia="es-PE"/>
              </w:rPr>
              <w:t>T3DIA-00</w:t>
            </w:r>
            <w:r w:rsidR="008645EA" w:rsidRPr="00F2112E">
              <w:rPr>
                <w:rFonts w:ascii="Arial" w:hAnsi="Arial" w:cs="Arial"/>
                <w:b/>
                <w:color w:val="0D0D0D" w:themeColor="text1" w:themeTint="F2"/>
                <w:sz w:val="20"/>
                <w:szCs w:val="20"/>
                <w:lang w:eastAsia="es-PE"/>
              </w:rPr>
              <w:t>4</w:t>
            </w:r>
            <w:r w:rsidR="00AD755C" w:rsidRPr="00F2112E">
              <w:rPr>
                <w:rFonts w:ascii="Arial" w:hAnsi="Arial" w:cs="Arial"/>
                <w:b/>
                <w:color w:val="0D0D0D" w:themeColor="text1" w:themeTint="F2"/>
                <w:sz w:val="20"/>
                <w:szCs w:val="20"/>
                <w:lang w:eastAsia="es-PE"/>
              </w:rPr>
              <w:t xml:space="preserve">, </w:t>
            </w:r>
            <w:r w:rsidR="00D41CD2" w:rsidRPr="00F2112E">
              <w:rPr>
                <w:rFonts w:ascii="Arial" w:hAnsi="Arial" w:cs="Arial"/>
                <w:b/>
                <w:color w:val="0D0D0D" w:themeColor="text1" w:themeTint="F2"/>
                <w:sz w:val="20"/>
                <w:szCs w:val="20"/>
                <w:lang w:eastAsia="es-PE"/>
              </w:rPr>
              <w:t>T3DIA-0</w:t>
            </w:r>
            <w:r w:rsidR="00815B7E" w:rsidRPr="00F2112E">
              <w:rPr>
                <w:rFonts w:ascii="Arial" w:hAnsi="Arial" w:cs="Arial"/>
                <w:b/>
                <w:color w:val="0D0D0D" w:themeColor="text1" w:themeTint="F2"/>
                <w:sz w:val="20"/>
                <w:szCs w:val="20"/>
                <w:lang w:eastAsia="es-PE"/>
              </w:rPr>
              <w:t>09</w:t>
            </w:r>
            <w:r w:rsidR="00D41CD2" w:rsidRPr="00F2112E">
              <w:rPr>
                <w:rFonts w:ascii="Arial" w:hAnsi="Arial" w:cs="Arial"/>
                <w:b/>
                <w:color w:val="0D0D0D" w:themeColor="text1" w:themeTint="F2"/>
                <w:sz w:val="20"/>
                <w:szCs w:val="20"/>
                <w:lang w:eastAsia="es-PE"/>
              </w:rPr>
              <w:t xml:space="preserve"> y </w:t>
            </w:r>
            <w:r w:rsidR="00B30874" w:rsidRPr="00F2112E">
              <w:rPr>
                <w:rFonts w:ascii="Arial" w:hAnsi="Arial" w:cs="Arial"/>
                <w:b/>
                <w:color w:val="0D0D0D" w:themeColor="text1" w:themeTint="F2"/>
                <w:sz w:val="20"/>
                <w:szCs w:val="20"/>
              </w:rPr>
              <w:t>T3DIA-0</w:t>
            </w:r>
            <w:r w:rsidR="00815B7E" w:rsidRPr="00F2112E">
              <w:rPr>
                <w:rFonts w:ascii="Arial" w:hAnsi="Arial" w:cs="Arial"/>
                <w:b/>
                <w:color w:val="0D0D0D" w:themeColor="text1" w:themeTint="F2"/>
                <w:sz w:val="20"/>
                <w:szCs w:val="20"/>
              </w:rPr>
              <w:t>11</w:t>
            </w:r>
            <w:r w:rsidR="00AD755C" w:rsidRPr="00F2112E">
              <w:rPr>
                <w:rFonts w:ascii="Arial" w:hAnsi="Arial" w:cs="Arial"/>
                <w:b/>
                <w:color w:val="0D0D0D" w:themeColor="text1" w:themeTint="F2"/>
                <w:sz w:val="20"/>
                <w:szCs w:val="20"/>
              </w:rPr>
              <w:t xml:space="preserve"> y T3DIA-0</w:t>
            </w:r>
            <w:r w:rsidR="000C22FB" w:rsidRPr="00F2112E">
              <w:rPr>
                <w:rFonts w:ascii="Arial" w:hAnsi="Arial" w:cs="Arial"/>
                <w:b/>
                <w:color w:val="0D0D0D" w:themeColor="text1" w:themeTint="F2"/>
                <w:sz w:val="20"/>
                <w:szCs w:val="20"/>
              </w:rPr>
              <w:t>1</w:t>
            </w:r>
            <w:r w:rsidR="00B700B5" w:rsidRPr="00F2112E">
              <w:rPr>
                <w:rFonts w:ascii="Arial" w:hAnsi="Arial" w:cs="Arial"/>
                <w:b/>
                <w:color w:val="0D0D0D" w:themeColor="text1" w:themeTint="F2"/>
                <w:sz w:val="20"/>
                <w:szCs w:val="20"/>
              </w:rPr>
              <w:t>2</w:t>
            </w:r>
            <w:r w:rsidR="00D41CD2" w:rsidRPr="00F2112E">
              <w:rPr>
                <w:rFonts w:ascii="Arial" w:hAnsi="Arial" w:cs="Arial"/>
                <w:b/>
                <w:color w:val="0D0D0D" w:themeColor="text1" w:themeTint="F2"/>
                <w:sz w:val="20"/>
                <w:szCs w:val="20"/>
              </w:rPr>
              <w:t xml:space="preserve">): </w:t>
            </w:r>
          </w:p>
          <w:p w:rsidR="00AD755C" w:rsidRPr="00F2112E" w:rsidRDefault="00AD755C" w:rsidP="00AD755C">
            <w:pPr>
              <w:ind w:left="214" w:hanging="214"/>
              <w:jc w:val="both"/>
              <w:rPr>
                <w:rFonts w:ascii="Arial" w:hAnsi="Arial" w:cs="Arial"/>
                <w:b/>
                <w:color w:val="0D0D0D" w:themeColor="text1" w:themeTint="F2"/>
                <w:sz w:val="20"/>
                <w:szCs w:val="20"/>
              </w:rPr>
            </w:pPr>
            <w:r w:rsidRPr="00F2112E">
              <w:rPr>
                <w:rFonts w:ascii="Arial" w:hAnsi="Arial" w:cs="Arial"/>
                <w:b/>
                <w:color w:val="0D0D0D" w:themeColor="text1" w:themeTint="F2"/>
                <w:sz w:val="20"/>
                <w:szCs w:val="20"/>
              </w:rPr>
              <w:t xml:space="preserve">   EXPERIENCIA GENERAL</w:t>
            </w:r>
          </w:p>
          <w:p w:rsidR="00AD755C" w:rsidRPr="00F2112E" w:rsidRDefault="00AD755C" w:rsidP="00A27220">
            <w:pPr>
              <w:pStyle w:val="Prrafodelista"/>
              <w:numPr>
                <w:ilvl w:val="0"/>
                <w:numId w:val="9"/>
              </w:numPr>
              <w:tabs>
                <w:tab w:val="clear" w:pos="360"/>
                <w:tab w:val="num" w:pos="177"/>
              </w:tabs>
              <w:ind w:left="177" w:hanging="177"/>
              <w:jc w:val="both"/>
              <w:rPr>
                <w:rFonts w:ascii="Arial" w:hAnsi="Arial" w:cs="Arial"/>
                <w:b/>
                <w:color w:val="0D0D0D" w:themeColor="text1" w:themeTint="F2"/>
                <w:sz w:val="20"/>
                <w:szCs w:val="20"/>
              </w:rPr>
            </w:pPr>
            <w:r w:rsidRPr="00F2112E">
              <w:rPr>
                <w:rFonts w:ascii="Arial" w:hAnsi="Arial" w:cs="Arial"/>
                <w:color w:val="0D0D0D" w:themeColor="text1" w:themeTint="F2"/>
                <w:sz w:val="20"/>
                <w:szCs w:val="20"/>
              </w:rPr>
              <w:t xml:space="preserve">Acreditar experiencia laboral mínima de dos (02) años. </w:t>
            </w:r>
            <w:r w:rsidRPr="00F2112E">
              <w:rPr>
                <w:rFonts w:ascii="Arial" w:hAnsi="Arial" w:cs="Arial"/>
                <w:b/>
                <w:bCs/>
                <w:color w:val="0D0D0D" w:themeColor="text1" w:themeTint="F2"/>
                <w:sz w:val="20"/>
                <w:szCs w:val="20"/>
              </w:rPr>
              <w:t>(Indispensable)</w:t>
            </w:r>
          </w:p>
          <w:p w:rsidR="00AD755C" w:rsidRPr="00F2112E" w:rsidRDefault="00AD755C" w:rsidP="00AD755C">
            <w:pPr>
              <w:ind w:left="214" w:hanging="214"/>
              <w:jc w:val="both"/>
              <w:rPr>
                <w:rFonts w:ascii="Arial" w:hAnsi="Arial" w:cs="Arial"/>
                <w:b/>
                <w:color w:val="0D0D0D" w:themeColor="text1" w:themeTint="F2"/>
                <w:sz w:val="20"/>
                <w:szCs w:val="20"/>
              </w:rPr>
            </w:pPr>
            <w:r w:rsidRPr="00F2112E">
              <w:rPr>
                <w:rFonts w:ascii="Arial" w:hAnsi="Arial" w:cs="Arial"/>
                <w:b/>
                <w:color w:val="0D0D0D" w:themeColor="text1" w:themeTint="F2"/>
                <w:sz w:val="20"/>
                <w:szCs w:val="20"/>
              </w:rPr>
              <w:t xml:space="preserve">    EXPERIENCIA ESPECIFICA</w:t>
            </w:r>
          </w:p>
          <w:p w:rsidR="00AD755C" w:rsidRPr="00F2112E" w:rsidRDefault="00AD755C" w:rsidP="00A27220">
            <w:pPr>
              <w:pStyle w:val="Prrafodelista"/>
              <w:numPr>
                <w:ilvl w:val="0"/>
                <w:numId w:val="9"/>
              </w:numPr>
              <w:tabs>
                <w:tab w:val="clear" w:pos="360"/>
                <w:tab w:val="num" w:pos="177"/>
              </w:tabs>
              <w:ind w:left="177" w:hanging="177"/>
              <w:jc w:val="both"/>
              <w:rPr>
                <w:rFonts w:ascii="Arial" w:hAnsi="Arial" w:cs="Arial"/>
                <w:color w:val="0D0D0D" w:themeColor="text1" w:themeTint="F2"/>
                <w:sz w:val="20"/>
                <w:szCs w:val="20"/>
              </w:rPr>
            </w:pPr>
            <w:r w:rsidRPr="00F2112E">
              <w:rPr>
                <w:rFonts w:ascii="Arial" w:hAnsi="Arial" w:cs="Arial"/>
                <w:color w:val="0D0D0D" w:themeColor="text1" w:themeTint="F2"/>
                <w:sz w:val="20"/>
                <w:szCs w:val="20"/>
              </w:rPr>
              <w:t xml:space="preserve">Acreditar un (01) año en el desempeño de funciones afines a la profesión y/o puesto. </w:t>
            </w:r>
            <w:r w:rsidRPr="00F2112E">
              <w:rPr>
                <w:rFonts w:ascii="Arial" w:hAnsi="Arial" w:cs="Arial"/>
                <w:b/>
                <w:color w:val="0D0D0D" w:themeColor="text1" w:themeTint="F2"/>
                <w:sz w:val="20"/>
                <w:szCs w:val="20"/>
              </w:rPr>
              <w:t>(Indispensable)</w:t>
            </w:r>
          </w:p>
          <w:p w:rsidR="00D41CD2" w:rsidRPr="00E13B29" w:rsidRDefault="00D41CD2" w:rsidP="00E13B29">
            <w:pPr>
              <w:pStyle w:val="Prrafodelista"/>
              <w:ind w:left="177"/>
              <w:jc w:val="both"/>
              <w:rPr>
                <w:rFonts w:ascii="Arial" w:hAnsi="Arial" w:cs="Arial"/>
                <w:color w:val="0D0D0D" w:themeColor="text1" w:themeTint="F2"/>
                <w:sz w:val="18"/>
                <w:szCs w:val="18"/>
              </w:rPr>
            </w:pPr>
          </w:p>
        </w:tc>
      </w:tr>
      <w:tr w:rsidR="00D41CD2" w:rsidRPr="00451C38" w:rsidTr="00E13B29">
        <w:trPr>
          <w:trHeight w:val="639"/>
        </w:trPr>
        <w:tc>
          <w:tcPr>
            <w:tcW w:w="3038" w:type="dxa"/>
            <w:tcBorders>
              <w:top w:val="single" w:sz="4" w:space="0" w:color="000000"/>
              <w:left w:val="single" w:sz="4" w:space="0" w:color="000000"/>
              <w:bottom w:val="single" w:sz="4" w:space="0" w:color="000000"/>
            </w:tcBorders>
            <w:shd w:val="clear" w:color="auto" w:fill="auto"/>
            <w:vAlign w:val="center"/>
          </w:tcPr>
          <w:p w:rsidR="00D41CD2" w:rsidRPr="00E13B29" w:rsidRDefault="00D41CD2" w:rsidP="00D41CD2">
            <w:pPr>
              <w:snapToGrid w:val="0"/>
              <w:jc w:val="center"/>
              <w:rPr>
                <w:rFonts w:ascii="Arial" w:hAnsi="Arial" w:cs="Arial"/>
                <w:b/>
                <w:color w:val="0D0D0D" w:themeColor="text1" w:themeTint="F2"/>
                <w:sz w:val="18"/>
                <w:szCs w:val="18"/>
                <w:lang w:val="es-MX"/>
              </w:rPr>
            </w:pPr>
            <w:r w:rsidRPr="00E13B29">
              <w:rPr>
                <w:rFonts w:ascii="Arial" w:hAnsi="Arial" w:cs="Arial"/>
                <w:b/>
                <w:color w:val="0D0D0D" w:themeColor="text1" w:themeTint="F2"/>
                <w:sz w:val="18"/>
                <w:szCs w:val="18"/>
                <w:lang w:val="es-MX"/>
              </w:rPr>
              <w:t>Capacitación</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7A0C4E" w:rsidRPr="00F2112E" w:rsidRDefault="00D41CD2" w:rsidP="00A27220">
            <w:pPr>
              <w:pStyle w:val="Prrafodelista"/>
              <w:numPr>
                <w:ilvl w:val="0"/>
                <w:numId w:val="6"/>
              </w:numPr>
              <w:tabs>
                <w:tab w:val="left" w:pos="360"/>
              </w:tabs>
              <w:ind w:left="177" w:hanging="177"/>
              <w:jc w:val="both"/>
              <w:rPr>
                <w:rFonts w:ascii="Arial" w:hAnsi="Arial" w:cs="Arial"/>
                <w:color w:val="0D0D0D" w:themeColor="text1" w:themeTint="F2"/>
                <w:sz w:val="20"/>
                <w:szCs w:val="20"/>
                <w:lang w:val="es-MX"/>
              </w:rPr>
            </w:pPr>
            <w:r w:rsidRPr="00F2112E">
              <w:rPr>
                <w:rFonts w:ascii="Arial" w:hAnsi="Arial" w:cs="Arial"/>
                <w:color w:val="0D0D0D" w:themeColor="text1" w:themeTint="F2"/>
                <w:sz w:val="20"/>
                <w:szCs w:val="20"/>
              </w:rPr>
              <w:t xml:space="preserve">Acreditar capacitación o actividades de actualización afines al servicio convocado, mínimo de </w:t>
            </w:r>
            <w:r w:rsidR="00B30874" w:rsidRPr="00F2112E">
              <w:rPr>
                <w:rFonts w:ascii="Arial" w:hAnsi="Arial" w:cs="Arial"/>
                <w:color w:val="0D0D0D" w:themeColor="text1" w:themeTint="F2"/>
                <w:sz w:val="20"/>
                <w:szCs w:val="20"/>
              </w:rPr>
              <w:t>51</w:t>
            </w:r>
            <w:r w:rsidRPr="00F2112E">
              <w:rPr>
                <w:rFonts w:ascii="Arial" w:hAnsi="Arial" w:cs="Arial"/>
                <w:color w:val="0D0D0D" w:themeColor="text1" w:themeTint="F2"/>
                <w:sz w:val="20"/>
                <w:szCs w:val="20"/>
              </w:rPr>
              <w:t xml:space="preserve"> </w:t>
            </w:r>
            <w:r w:rsidR="00014C63" w:rsidRPr="00F2112E">
              <w:rPr>
                <w:rFonts w:ascii="Arial" w:hAnsi="Arial" w:cs="Arial"/>
                <w:color w:val="0D0D0D" w:themeColor="text1" w:themeTint="F2"/>
                <w:sz w:val="20"/>
                <w:szCs w:val="20"/>
              </w:rPr>
              <w:t>horas o</w:t>
            </w:r>
            <w:r w:rsidR="00B30874" w:rsidRPr="00F2112E">
              <w:rPr>
                <w:rFonts w:ascii="Arial" w:hAnsi="Arial" w:cs="Arial"/>
                <w:color w:val="0D0D0D" w:themeColor="text1" w:themeTint="F2"/>
                <w:sz w:val="20"/>
                <w:szCs w:val="20"/>
              </w:rPr>
              <w:t xml:space="preserve"> tres (03) créditos realizado</w:t>
            </w:r>
            <w:r w:rsidR="00E13B29" w:rsidRPr="00F2112E">
              <w:rPr>
                <w:rFonts w:ascii="Arial" w:hAnsi="Arial" w:cs="Arial"/>
                <w:color w:val="0D0D0D" w:themeColor="text1" w:themeTint="F2"/>
                <w:sz w:val="20"/>
                <w:szCs w:val="20"/>
              </w:rPr>
              <w:t>s a partir del año 2012</w:t>
            </w:r>
            <w:r w:rsidRPr="00F2112E">
              <w:rPr>
                <w:rFonts w:ascii="Arial" w:hAnsi="Arial" w:cs="Arial"/>
                <w:color w:val="0D0D0D" w:themeColor="text1" w:themeTint="F2"/>
                <w:sz w:val="20"/>
                <w:szCs w:val="20"/>
              </w:rPr>
              <w:t xml:space="preserve"> a la fecha. </w:t>
            </w:r>
            <w:r w:rsidR="00E13B29" w:rsidRPr="00F2112E">
              <w:rPr>
                <w:rFonts w:ascii="Arial" w:hAnsi="Arial" w:cs="Arial"/>
                <w:b/>
                <w:color w:val="0D0D0D" w:themeColor="text1" w:themeTint="F2"/>
                <w:sz w:val="20"/>
                <w:szCs w:val="20"/>
              </w:rPr>
              <w:t>(Indispensable)</w:t>
            </w:r>
          </w:p>
          <w:p w:rsidR="00F4084C" w:rsidRPr="00F2112E" w:rsidRDefault="00F4084C" w:rsidP="00A27220">
            <w:pPr>
              <w:pStyle w:val="Prrafodelista"/>
              <w:numPr>
                <w:ilvl w:val="0"/>
                <w:numId w:val="6"/>
              </w:numPr>
              <w:tabs>
                <w:tab w:val="left" w:pos="360"/>
              </w:tabs>
              <w:ind w:left="177" w:hanging="177"/>
              <w:jc w:val="both"/>
              <w:rPr>
                <w:rFonts w:ascii="Arial" w:hAnsi="Arial" w:cs="Arial"/>
                <w:color w:val="0D0D0D" w:themeColor="text1" w:themeTint="F2"/>
                <w:sz w:val="20"/>
                <w:szCs w:val="20"/>
                <w:lang w:val="es-MX"/>
              </w:rPr>
            </w:pPr>
            <w:r w:rsidRPr="00F2112E">
              <w:rPr>
                <w:rFonts w:ascii="Arial" w:hAnsi="Arial" w:cs="Arial"/>
                <w:color w:val="0D0D0D" w:themeColor="text1" w:themeTint="F2"/>
                <w:sz w:val="20"/>
                <w:szCs w:val="20"/>
              </w:rPr>
              <w:t xml:space="preserve">Acreditar capacitación en actividades relacionadas en la atención de servicios de salud </w:t>
            </w:r>
            <w:r w:rsidRPr="00F2112E">
              <w:rPr>
                <w:rFonts w:ascii="Arial" w:hAnsi="Arial" w:cs="Arial"/>
                <w:b/>
                <w:color w:val="0D0D0D" w:themeColor="text1" w:themeTint="F2"/>
                <w:sz w:val="20"/>
                <w:szCs w:val="20"/>
              </w:rPr>
              <w:t>(</w:t>
            </w:r>
            <w:r w:rsidR="00E13B29" w:rsidRPr="00F2112E">
              <w:rPr>
                <w:rFonts w:ascii="Arial" w:hAnsi="Arial" w:cs="Arial"/>
                <w:b/>
                <w:color w:val="0D0D0D" w:themeColor="text1" w:themeTint="F2"/>
                <w:sz w:val="20"/>
                <w:szCs w:val="20"/>
              </w:rPr>
              <w:t>I</w:t>
            </w:r>
            <w:r w:rsidRPr="00F2112E">
              <w:rPr>
                <w:rFonts w:ascii="Arial" w:hAnsi="Arial" w:cs="Arial"/>
                <w:b/>
                <w:color w:val="0D0D0D" w:themeColor="text1" w:themeTint="F2"/>
                <w:sz w:val="20"/>
                <w:szCs w:val="20"/>
              </w:rPr>
              <w:t>ndispensable)</w:t>
            </w:r>
          </w:p>
        </w:tc>
      </w:tr>
      <w:tr w:rsidR="00D41CD2" w:rsidRPr="00451C38" w:rsidTr="00E13B29">
        <w:trPr>
          <w:trHeight w:val="639"/>
        </w:trPr>
        <w:tc>
          <w:tcPr>
            <w:tcW w:w="3038" w:type="dxa"/>
            <w:tcBorders>
              <w:top w:val="single" w:sz="4" w:space="0" w:color="000000"/>
              <w:left w:val="single" w:sz="4" w:space="0" w:color="000000"/>
              <w:bottom w:val="single" w:sz="4" w:space="0" w:color="000000"/>
            </w:tcBorders>
            <w:shd w:val="clear" w:color="auto" w:fill="auto"/>
            <w:vAlign w:val="center"/>
          </w:tcPr>
          <w:p w:rsidR="00D41CD2" w:rsidRPr="00E13B29" w:rsidRDefault="00D41CD2" w:rsidP="00D41CD2">
            <w:pPr>
              <w:snapToGrid w:val="0"/>
              <w:jc w:val="center"/>
              <w:rPr>
                <w:rFonts w:ascii="Arial" w:hAnsi="Arial" w:cs="Arial"/>
                <w:b/>
                <w:color w:val="0D0D0D" w:themeColor="text1" w:themeTint="F2"/>
                <w:sz w:val="18"/>
                <w:szCs w:val="18"/>
                <w:lang w:val="es-MX"/>
              </w:rPr>
            </w:pPr>
            <w:r w:rsidRPr="00E13B29">
              <w:rPr>
                <w:rFonts w:ascii="Arial" w:hAnsi="Arial" w:cs="Arial"/>
                <w:b/>
                <w:color w:val="0D0D0D" w:themeColor="text1" w:themeTint="F2"/>
                <w:sz w:val="18"/>
                <w:szCs w:val="18"/>
                <w:lang w:val="es-MX"/>
              </w:rPr>
              <w:t>Conocimientos complementarios para el puesto o cargo</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2112E" w:rsidRDefault="004371BC" w:rsidP="00A27220">
            <w:pPr>
              <w:pStyle w:val="Prrafodelista"/>
              <w:numPr>
                <w:ilvl w:val="0"/>
                <w:numId w:val="6"/>
              </w:numPr>
              <w:tabs>
                <w:tab w:val="left" w:pos="360"/>
              </w:tabs>
              <w:ind w:left="177" w:hanging="177"/>
              <w:jc w:val="both"/>
              <w:rPr>
                <w:rFonts w:ascii="Arial" w:hAnsi="Arial" w:cs="Arial"/>
                <w:color w:val="0D0D0D" w:themeColor="text1" w:themeTint="F2"/>
                <w:sz w:val="20"/>
                <w:szCs w:val="20"/>
              </w:rPr>
            </w:pPr>
            <w:r w:rsidRPr="00F2112E">
              <w:rPr>
                <w:rFonts w:ascii="Arial" w:hAnsi="Arial" w:cs="Arial"/>
                <w:color w:val="0D0D0D" w:themeColor="text1" w:themeTint="F2"/>
                <w:sz w:val="20"/>
                <w:szCs w:val="20"/>
              </w:rPr>
              <w:t xml:space="preserve">Manejo de Ofimática: Word, Excel, Power Point, Internet. (nivel Básico). </w:t>
            </w:r>
            <w:r w:rsidRPr="00F2112E">
              <w:rPr>
                <w:rFonts w:ascii="Arial" w:hAnsi="Arial" w:cs="Arial"/>
                <w:b/>
                <w:color w:val="0D0D0D" w:themeColor="text1" w:themeTint="F2"/>
                <w:sz w:val="20"/>
                <w:szCs w:val="20"/>
              </w:rPr>
              <w:t>(Indispensable)</w:t>
            </w:r>
          </w:p>
        </w:tc>
      </w:tr>
      <w:tr w:rsidR="00E26256" w:rsidRPr="00B700B5" w:rsidTr="00E13B29">
        <w:trPr>
          <w:trHeight w:val="639"/>
        </w:trPr>
        <w:tc>
          <w:tcPr>
            <w:tcW w:w="3038" w:type="dxa"/>
            <w:tcBorders>
              <w:top w:val="single" w:sz="4" w:space="0" w:color="000000"/>
              <w:left w:val="single" w:sz="4" w:space="0" w:color="000000"/>
              <w:bottom w:val="single" w:sz="4" w:space="0" w:color="000000"/>
            </w:tcBorders>
            <w:shd w:val="clear" w:color="auto" w:fill="auto"/>
            <w:vAlign w:val="center"/>
          </w:tcPr>
          <w:p w:rsidR="00E26256" w:rsidRPr="00E13B29" w:rsidRDefault="00E26256" w:rsidP="00E26256">
            <w:pPr>
              <w:rPr>
                <w:rFonts w:ascii="Arial" w:hAnsi="Arial" w:cs="Arial"/>
                <w:b/>
                <w:color w:val="0D0D0D" w:themeColor="text1" w:themeTint="F2"/>
                <w:sz w:val="20"/>
                <w:szCs w:val="20"/>
              </w:rPr>
            </w:pPr>
            <w:r w:rsidRPr="00E13B29">
              <w:rPr>
                <w:rFonts w:ascii="Arial" w:hAnsi="Arial" w:cs="Arial"/>
                <w:b/>
                <w:color w:val="0D0D0D" w:themeColor="text1" w:themeTint="F2"/>
                <w:sz w:val="20"/>
                <w:szCs w:val="20"/>
              </w:rPr>
              <w:t>Habilidades o competencias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E26256" w:rsidRPr="00F2112E" w:rsidRDefault="00E26256" w:rsidP="00E13B29">
            <w:pPr>
              <w:pStyle w:val="Prrafodelista"/>
              <w:ind w:left="214"/>
              <w:jc w:val="both"/>
              <w:rPr>
                <w:rFonts w:ascii="Arial" w:hAnsi="Arial" w:cs="Arial"/>
                <w:color w:val="0D0D0D" w:themeColor="text1" w:themeTint="F2"/>
                <w:sz w:val="20"/>
                <w:szCs w:val="20"/>
                <w:lang w:val="es-PE" w:eastAsia="en-US"/>
              </w:rPr>
            </w:pPr>
            <w:r w:rsidRPr="00F2112E">
              <w:rPr>
                <w:rFonts w:ascii="Arial" w:hAnsi="Arial" w:cs="Arial"/>
                <w:b/>
                <w:color w:val="0D0D0D" w:themeColor="text1" w:themeTint="F2"/>
                <w:sz w:val="20"/>
                <w:szCs w:val="20"/>
              </w:rPr>
              <w:t>GENÉRICAS:</w:t>
            </w:r>
            <w:r w:rsidRPr="00F2112E">
              <w:rPr>
                <w:rFonts w:ascii="Arial" w:hAnsi="Arial" w:cs="Arial"/>
                <w:color w:val="0D0D0D" w:themeColor="text1" w:themeTint="F2"/>
                <w:sz w:val="20"/>
                <w:szCs w:val="20"/>
              </w:rPr>
              <w:t xml:space="preserve"> </w:t>
            </w:r>
            <w:r w:rsidRPr="00F2112E">
              <w:rPr>
                <w:rFonts w:ascii="Arial" w:hAnsi="Arial" w:cs="Arial"/>
                <w:color w:val="0D0D0D" w:themeColor="text1" w:themeTint="F2"/>
                <w:sz w:val="20"/>
                <w:szCs w:val="20"/>
                <w:lang w:val="es-MX"/>
              </w:rPr>
              <w:t>Actitud de servicio, ética e integridad, compromiso y responsabilidad, orientación a resultados, trabajo en equipo</w:t>
            </w:r>
            <w:r w:rsidRPr="00F2112E">
              <w:rPr>
                <w:rFonts w:ascii="Arial" w:hAnsi="Arial" w:cs="Arial"/>
                <w:color w:val="0D0D0D" w:themeColor="text1" w:themeTint="F2"/>
                <w:sz w:val="20"/>
                <w:szCs w:val="20"/>
              </w:rPr>
              <w:t>.</w:t>
            </w:r>
          </w:p>
          <w:p w:rsidR="00E26256" w:rsidRPr="00F2112E" w:rsidRDefault="00E26256" w:rsidP="00E13B29">
            <w:pPr>
              <w:pStyle w:val="Prrafodelista"/>
              <w:ind w:left="214"/>
              <w:jc w:val="both"/>
              <w:rPr>
                <w:rFonts w:ascii="Arial" w:hAnsi="Arial" w:cs="Arial"/>
                <w:color w:val="0D0D0D" w:themeColor="text1" w:themeTint="F2"/>
                <w:sz w:val="20"/>
                <w:szCs w:val="20"/>
              </w:rPr>
            </w:pPr>
            <w:r w:rsidRPr="00F2112E">
              <w:rPr>
                <w:rFonts w:ascii="Arial" w:hAnsi="Arial" w:cs="Arial"/>
                <w:b/>
                <w:color w:val="0D0D0D" w:themeColor="text1" w:themeTint="F2"/>
                <w:sz w:val="20"/>
                <w:szCs w:val="20"/>
              </w:rPr>
              <w:t xml:space="preserve">ESPECÍFICAS: </w:t>
            </w:r>
            <w:r w:rsidRPr="00F2112E">
              <w:rPr>
                <w:rFonts w:ascii="Arial" w:hAnsi="Arial" w:cs="Arial"/>
                <w:color w:val="0D0D0D" w:themeColor="text1" w:themeTint="F2"/>
                <w:sz w:val="20"/>
                <w:szCs w:val="20"/>
              </w:rPr>
              <w:t>Pensamiento estratégico, comunicación efectiva, planificación y organización, capacidad de análisis y capacidad de respuesta al cambio.</w:t>
            </w:r>
          </w:p>
        </w:tc>
      </w:tr>
      <w:tr w:rsidR="00D41CD2" w:rsidRPr="00B700B5" w:rsidTr="00E13B29">
        <w:trPr>
          <w:trHeight w:val="231"/>
        </w:trPr>
        <w:tc>
          <w:tcPr>
            <w:tcW w:w="3038"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Motivo de Contratación</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2112E" w:rsidRDefault="00D41CD2" w:rsidP="00A27220">
            <w:pPr>
              <w:pStyle w:val="Prrafodelista"/>
              <w:numPr>
                <w:ilvl w:val="0"/>
                <w:numId w:val="6"/>
              </w:numPr>
              <w:tabs>
                <w:tab w:val="left" w:pos="360"/>
              </w:tabs>
              <w:ind w:left="177" w:hanging="177"/>
              <w:jc w:val="both"/>
              <w:rPr>
                <w:rFonts w:ascii="Arial" w:hAnsi="Arial" w:cs="Arial"/>
                <w:color w:val="000000"/>
                <w:sz w:val="20"/>
                <w:szCs w:val="20"/>
              </w:rPr>
            </w:pPr>
            <w:r w:rsidRPr="00F2112E">
              <w:rPr>
                <w:rFonts w:ascii="Arial" w:hAnsi="Arial" w:cs="Arial"/>
                <w:color w:val="0D0D0D" w:themeColor="text1" w:themeTint="F2"/>
                <w:sz w:val="20"/>
                <w:szCs w:val="20"/>
              </w:rPr>
              <w:t>CAS Reemplazo</w:t>
            </w:r>
            <w:r w:rsidR="00E13B29" w:rsidRPr="00F2112E">
              <w:rPr>
                <w:rFonts w:ascii="Arial" w:hAnsi="Arial" w:cs="Arial"/>
                <w:color w:val="0D0D0D" w:themeColor="text1" w:themeTint="F2"/>
                <w:sz w:val="20"/>
                <w:szCs w:val="20"/>
              </w:rPr>
              <w:t>.</w:t>
            </w:r>
          </w:p>
        </w:tc>
      </w:tr>
    </w:tbl>
    <w:p w:rsidR="00D41CD2" w:rsidRPr="00B700B5" w:rsidRDefault="00D41CD2" w:rsidP="00B30874">
      <w:pPr>
        <w:pStyle w:val="Sangradetextonormal"/>
        <w:ind w:left="0"/>
        <w:jc w:val="both"/>
        <w:rPr>
          <w:rFonts w:ascii="Arial" w:hAnsi="Arial" w:cs="Arial"/>
          <w:b/>
          <w:sz w:val="20"/>
          <w:szCs w:val="20"/>
        </w:rPr>
      </w:pPr>
    </w:p>
    <w:p w:rsidR="00D41CD2" w:rsidRDefault="00BA7CB7" w:rsidP="00015EF9">
      <w:pPr>
        <w:pStyle w:val="Sangradetextonormal"/>
        <w:spacing w:after="0"/>
        <w:ind w:left="0"/>
        <w:jc w:val="both"/>
        <w:rPr>
          <w:rFonts w:ascii="Arial" w:hAnsi="Arial" w:cs="Arial"/>
          <w:b/>
          <w:sz w:val="20"/>
          <w:szCs w:val="20"/>
        </w:rPr>
      </w:pPr>
      <w:r w:rsidRPr="00B700B5">
        <w:rPr>
          <w:rFonts w:ascii="Arial" w:hAnsi="Arial" w:cs="Arial"/>
          <w:b/>
          <w:sz w:val="20"/>
          <w:szCs w:val="20"/>
        </w:rPr>
        <w:t xml:space="preserve">  </w:t>
      </w:r>
      <w:r w:rsidR="00E13B29">
        <w:rPr>
          <w:rFonts w:ascii="Arial" w:hAnsi="Arial" w:cs="Arial"/>
          <w:b/>
          <w:sz w:val="20"/>
          <w:szCs w:val="20"/>
        </w:rPr>
        <w:t xml:space="preserve">  </w:t>
      </w:r>
      <w:r w:rsidR="00D41CD2" w:rsidRPr="00B700B5">
        <w:rPr>
          <w:rFonts w:ascii="Arial" w:hAnsi="Arial" w:cs="Arial"/>
          <w:b/>
          <w:sz w:val="20"/>
          <w:szCs w:val="20"/>
        </w:rPr>
        <w:t>AUXILIAR ASISTENCIAL (A1ASA-00</w:t>
      </w:r>
      <w:r w:rsidR="00E67770">
        <w:rPr>
          <w:rFonts w:ascii="Arial" w:hAnsi="Arial" w:cs="Arial"/>
          <w:b/>
          <w:sz w:val="20"/>
          <w:szCs w:val="20"/>
        </w:rPr>
        <w:t>5</w:t>
      </w:r>
      <w:r w:rsidR="00D41CD2" w:rsidRPr="00B700B5">
        <w:rPr>
          <w:rFonts w:ascii="Arial" w:hAnsi="Arial" w:cs="Arial"/>
          <w:b/>
          <w:sz w:val="20"/>
          <w:szCs w:val="20"/>
        </w:rPr>
        <w:t>)</w:t>
      </w:r>
    </w:p>
    <w:p w:rsidR="00E13B29" w:rsidRPr="00B700B5" w:rsidRDefault="00E13B29" w:rsidP="00015EF9">
      <w:pPr>
        <w:pStyle w:val="Sangradetextonormal"/>
        <w:spacing w:after="0"/>
        <w:ind w:left="0"/>
        <w:jc w:val="both"/>
        <w:rPr>
          <w:rFonts w:ascii="Arial" w:hAnsi="Arial" w:cs="Arial"/>
          <w:b/>
          <w:sz w:val="20"/>
          <w:szCs w:val="20"/>
        </w:rPr>
      </w:pPr>
    </w:p>
    <w:tbl>
      <w:tblPr>
        <w:tblW w:w="8789" w:type="dxa"/>
        <w:tblInd w:w="250" w:type="dxa"/>
        <w:tblLayout w:type="fixed"/>
        <w:tblLook w:val="0000" w:firstRow="0" w:lastRow="0" w:firstColumn="0" w:lastColumn="0" w:noHBand="0" w:noVBand="0"/>
      </w:tblPr>
      <w:tblGrid>
        <w:gridCol w:w="3021"/>
        <w:gridCol w:w="5768"/>
      </w:tblGrid>
      <w:tr w:rsidR="00D41CD2" w:rsidRPr="00B700B5" w:rsidTr="00E13B29">
        <w:trPr>
          <w:trHeight w:val="433"/>
        </w:trPr>
        <w:tc>
          <w:tcPr>
            <w:tcW w:w="3021"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REQUISITOS ESPECÍFICOS</w:t>
            </w:r>
          </w:p>
        </w:tc>
        <w:tc>
          <w:tcPr>
            <w:tcW w:w="57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DETALLE</w:t>
            </w:r>
          </w:p>
        </w:tc>
      </w:tr>
      <w:tr w:rsidR="00D41CD2" w:rsidRPr="00B700B5" w:rsidTr="00E13B29">
        <w:trPr>
          <w:trHeight w:val="557"/>
        </w:trPr>
        <w:tc>
          <w:tcPr>
            <w:tcW w:w="3021"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tabs>
                <w:tab w:val="left" w:pos="2772"/>
              </w:tabs>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Formación General</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D41CD2" w:rsidRPr="001F037E" w:rsidRDefault="00D41CD2" w:rsidP="00A27220">
            <w:pPr>
              <w:pStyle w:val="Prrafodelista"/>
              <w:numPr>
                <w:ilvl w:val="0"/>
                <w:numId w:val="9"/>
              </w:numPr>
              <w:tabs>
                <w:tab w:val="clear" w:pos="360"/>
                <w:tab w:val="num" w:pos="177"/>
              </w:tabs>
              <w:ind w:left="177" w:hanging="177"/>
              <w:jc w:val="both"/>
              <w:rPr>
                <w:rFonts w:ascii="Arial" w:hAnsi="Arial" w:cs="Arial"/>
                <w:b/>
                <w:bCs/>
                <w:sz w:val="20"/>
                <w:szCs w:val="20"/>
              </w:rPr>
            </w:pPr>
            <w:r w:rsidRPr="001F037E">
              <w:rPr>
                <w:rFonts w:ascii="Arial" w:hAnsi="Arial" w:cs="Arial"/>
                <w:color w:val="0D0D0D" w:themeColor="text1" w:themeTint="F2"/>
                <w:sz w:val="20"/>
                <w:szCs w:val="20"/>
              </w:rPr>
              <w:t xml:space="preserve">Presentar copia simple del Certificado de Secundaria Completa.  </w:t>
            </w:r>
            <w:r w:rsidR="00F4084C" w:rsidRPr="001F037E">
              <w:rPr>
                <w:rFonts w:ascii="Arial" w:hAnsi="Arial" w:cs="Arial"/>
                <w:b/>
                <w:color w:val="0D0D0D" w:themeColor="text1" w:themeTint="F2"/>
                <w:sz w:val="20"/>
                <w:szCs w:val="20"/>
              </w:rPr>
              <w:t>(Indispensable)</w:t>
            </w:r>
          </w:p>
        </w:tc>
      </w:tr>
      <w:tr w:rsidR="00D41CD2" w:rsidRPr="00B700B5" w:rsidTr="00E13B29">
        <w:trPr>
          <w:trHeight w:val="136"/>
        </w:trPr>
        <w:tc>
          <w:tcPr>
            <w:tcW w:w="3021"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Experiencia Laboral</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9E6" w:rsidRPr="00F2112E" w:rsidRDefault="005939E6" w:rsidP="00F2112E">
            <w:pPr>
              <w:pStyle w:val="Prrafodelista"/>
              <w:ind w:left="177"/>
              <w:jc w:val="both"/>
              <w:rPr>
                <w:rFonts w:ascii="Arial" w:hAnsi="Arial" w:cs="Arial"/>
                <w:b/>
                <w:color w:val="0D0D0D" w:themeColor="text1" w:themeTint="F2"/>
                <w:sz w:val="20"/>
                <w:szCs w:val="20"/>
              </w:rPr>
            </w:pPr>
            <w:r w:rsidRPr="00F2112E">
              <w:rPr>
                <w:rFonts w:ascii="Arial" w:hAnsi="Arial" w:cs="Arial"/>
                <w:b/>
                <w:color w:val="0D0D0D" w:themeColor="text1" w:themeTint="F2"/>
                <w:sz w:val="20"/>
                <w:szCs w:val="20"/>
              </w:rPr>
              <w:t>EXPERIENCIA GENERAL</w:t>
            </w:r>
          </w:p>
          <w:p w:rsidR="005939E6" w:rsidRPr="00F2112E" w:rsidRDefault="005939E6" w:rsidP="00F2112E">
            <w:pPr>
              <w:pStyle w:val="Prrafodelista"/>
              <w:numPr>
                <w:ilvl w:val="0"/>
                <w:numId w:val="9"/>
              </w:numPr>
              <w:tabs>
                <w:tab w:val="clear" w:pos="360"/>
                <w:tab w:val="num" w:pos="35"/>
                <w:tab w:val="num" w:pos="177"/>
              </w:tabs>
              <w:ind w:left="177" w:hanging="177"/>
              <w:jc w:val="both"/>
              <w:rPr>
                <w:rFonts w:ascii="Arial" w:hAnsi="Arial" w:cs="Arial"/>
                <w:b/>
                <w:color w:val="0D0D0D" w:themeColor="text1" w:themeTint="F2"/>
                <w:sz w:val="20"/>
                <w:szCs w:val="20"/>
              </w:rPr>
            </w:pPr>
            <w:r w:rsidRPr="00F2112E">
              <w:rPr>
                <w:rFonts w:ascii="Arial" w:hAnsi="Arial" w:cs="Arial"/>
                <w:color w:val="0D0D0D" w:themeColor="text1" w:themeTint="F2"/>
                <w:sz w:val="20"/>
                <w:szCs w:val="20"/>
              </w:rPr>
              <w:t xml:space="preserve">Acreditar experiencia laboral mínima de un (01) año. </w:t>
            </w:r>
            <w:r w:rsidRPr="00F2112E">
              <w:rPr>
                <w:rFonts w:ascii="Arial" w:hAnsi="Arial" w:cs="Arial"/>
                <w:b/>
                <w:color w:val="0D0D0D" w:themeColor="text1" w:themeTint="F2"/>
                <w:sz w:val="20"/>
                <w:szCs w:val="20"/>
              </w:rPr>
              <w:t>(Indispensable)</w:t>
            </w:r>
          </w:p>
          <w:p w:rsidR="005939E6" w:rsidRPr="00F2112E" w:rsidRDefault="005939E6" w:rsidP="00F2112E">
            <w:pPr>
              <w:pStyle w:val="Prrafodelista"/>
              <w:ind w:left="177"/>
              <w:jc w:val="both"/>
              <w:rPr>
                <w:rFonts w:ascii="Arial" w:hAnsi="Arial" w:cs="Arial"/>
                <w:b/>
                <w:color w:val="0D0D0D" w:themeColor="text1" w:themeTint="F2"/>
                <w:sz w:val="20"/>
                <w:szCs w:val="20"/>
              </w:rPr>
            </w:pPr>
            <w:r w:rsidRPr="00F2112E">
              <w:rPr>
                <w:rFonts w:ascii="Arial" w:hAnsi="Arial" w:cs="Arial"/>
                <w:b/>
                <w:color w:val="0D0D0D" w:themeColor="text1" w:themeTint="F2"/>
                <w:sz w:val="20"/>
                <w:szCs w:val="20"/>
              </w:rPr>
              <w:t>EXPERIENCIA ESPECIFICA</w:t>
            </w:r>
          </w:p>
          <w:p w:rsidR="005939E6" w:rsidRPr="00F2112E" w:rsidRDefault="005939E6" w:rsidP="00F2112E">
            <w:pPr>
              <w:pStyle w:val="Prrafodelista"/>
              <w:numPr>
                <w:ilvl w:val="0"/>
                <w:numId w:val="9"/>
              </w:numPr>
              <w:tabs>
                <w:tab w:val="clear" w:pos="360"/>
                <w:tab w:val="num" w:pos="35"/>
                <w:tab w:val="num" w:pos="177"/>
              </w:tabs>
              <w:ind w:left="177" w:hanging="177"/>
              <w:jc w:val="both"/>
              <w:rPr>
                <w:rFonts w:ascii="Arial" w:hAnsi="Arial" w:cs="Arial"/>
                <w:b/>
                <w:color w:val="0D0D0D" w:themeColor="text1" w:themeTint="F2"/>
                <w:sz w:val="20"/>
                <w:szCs w:val="20"/>
              </w:rPr>
            </w:pPr>
            <w:r w:rsidRPr="00F2112E">
              <w:rPr>
                <w:rFonts w:ascii="Arial" w:hAnsi="Arial" w:cs="Arial"/>
                <w:color w:val="0D0D0D" w:themeColor="text1" w:themeTint="F2"/>
                <w:sz w:val="20"/>
                <w:szCs w:val="20"/>
              </w:rPr>
              <w:t xml:space="preserve">Acreditar un (01) año en el desempeño de funciones en áreas asistenciales. </w:t>
            </w:r>
            <w:r w:rsidRPr="00F2112E">
              <w:rPr>
                <w:rFonts w:ascii="Arial" w:hAnsi="Arial" w:cs="Arial"/>
                <w:b/>
                <w:color w:val="0D0D0D" w:themeColor="text1" w:themeTint="F2"/>
                <w:sz w:val="20"/>
                <w:szCs w:val="20"/>
              </w:rPr>
              <w:t>(Indispensable)</w:t>
            </w:r>
          </w:p>
          <w:p w:rsidR="00F4084C" w:rsidRPr="001F037E" w:rsidRDefault="00F4084C" w:rsidP="00E13B29">
            <w:pPr>
              <w:jc w:val="both"/>
              <w:rPr>
                <w:rFonts w:ascii="Arial" w:hAnsi="Arial" w:cs="Arial"/>
                <w:b/>
                <w:bCs/>
                <w:sz w:val="20"/>
                <w:szCs w:val="20"/>
              </w:rPr>
            </w:pPr>
          </w:p>
        </w:tc>
      </w:tr>
      <w:tr w:rsidR="00D41CD2" w:rsidRPr="00B700B5" w:rsidTr="00E13B29">
        <w:trPr>
          <w:trHeight w:val="639"/>
        </w:trPr>
        <w:tc>
          <w:tcPr>
            <w:tcW w:w="3021"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Capacitación</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D41CD2" w:rsidRPr="001F037E" w:rsidRDefault="00D41CD2" w:rsidP="00A27220">
            <w:pPr>
              <w:pStyle w:val="Prrafodelista"/>
              <w:numPr>
                <w:ilvl w:val="0"/>
                <w:numId w:val="9"/>
              </w:numPr>
              <w:tabs>
                <w:tab w:val="clear" w:pos="360"/>
                <w:tab w:val="num" w:pos="177"/>
              </w:tabs>
              <w:ind w:left="177" w:hanging="177"/>
              <w:jc w:val="both"/>
              <w:rPr>
                <w:rFonts w:ascii="Arial" w:hAnsi="Arial" w:cs="Arial"/>
                <w:b/>
                <w:color w:val="0D0D0D" w:themeColor="text1" w:themeTint="F2"/>
                <w:sz w:val="20"/>
                <w:szCs w:val="20"/>
              </w:rPr>
            </w:pPr>
            <w:r w:rsidRPr="001F037E">
              <w:rPr>
                <w:rFonts w:ascii="Arial" w:hAnsi="Arial" w:cs="Arial"/>
                <w:color w:val="0D0D0D" w:themeColor="text1" w:themeTint="F2"/>
                <w:sz w:val="20"/>
                <w:szCs w:val="20"/>
              </w:rPr>
              <w:t xml:space="preserve">Acreditar capacitación o actividades de actualización afines al servicio convocado en el área asistencial, mínimo de </w:t>
            </w:r>
            <w:r w:rsidR="00014C63" w:rsidRPr="001F037E">
              <w:rPr>
                <w:rFonts w:ascii="Arial" w:hAnsi="Arial" w:cs="Arial"/>
                <w:color w:val="0D0D0D" w:themeColor="text1" w:themeTint="F2"/>
                <w:sz w:val="20"/>
                <w:szCs w:val="20"/>
              </w:rPr>
              <w:t>20 horas</w:t>
            </w:r>
            <w:r w:rsidRPr="001F037E">
              <w:rPr>
                <w:rFonts w:ascii="Arial" w:hAnsi="Arial" w:cs="Arial"/>
                <w:color w:val="0D0D0D" w:themeColor="text1" w:themeTint="F2"/>
                <w:sz w:val="20"/>
                <w:szCs w:val="20"/>
              </w:rPr>
              <w:t xml:space="preserve"> </w:t>
            </w:r>
            <w:r w:rsidR="00E13B29" w:rsidRPr="001F037E">
              <w:rPr>
                <w:rFonts w:ascii="Arial" w:hAnsi="Arial" w:cs="Arial"/>
                <w:color w:val="0D0D0D" w:themeColor="text1" w:themeTint="F2"/>
                <w:sz w:val="20"/>
                <w:szCs w:val="20"/>
              </w:rPr>
              <w:t>realizadas a partir del año 2012</w:t>
            </w:r>
            <w:r w:rsidRPr="001F037E">
              <w:rPr>
                <w:rFonts w:ascii="Arial" w:hAnsi="Arial" w:cs="Arial"/>
                <w:color w:val="0D0D0D" w:themeColor="text1" w:themeTint="F2"/>
                <w:sz w:val="20"/>
                <w:szCs w:val="20"/>
              </w:rPr>
              <w:t xml:space="preserve"> a la fecha (adicional a la formación). </w:t>
            </w:r>
            <w:r w:rsidRPr="001F037E">
              <w:rPr>
                <w:rFonts w:ascii="Arial" w:hAnsi="Arial" w:cs="Arial"/>
                <w:b/>
                <w:color w:val="0D0D0D" w:themeColor="text1" w:themeTint="F2"/>
                <w:sz w:val="20"/>
                <w:szCs w:val="20"/>
              </w:rPr>
              <w:t>(Indispensable)</w:t>
            </w:r>
          </w:p>
          <w:p w:rsidR="00F4084C" w:rsidRPr="001F037E" w:rsidRDefault="00F4084C" w:rsidP="00A27220">
            <w:pPr>
              <w:pStyle w:val="Prrafodelista"/>
              <w:numPr>
                <w:ilvl w:val="0"/>
                <w:numId w:val="9"/>
              </w:numPr>
              <w:tabs>
                <w:tab w:val="clear" w:pos="360"/>
                <w:tab w:val="num" w:pos="177"/>
              </w:tabs>
              <w:ind w:left="177" w:hanging="177"/>
              <w:jc w:val="both"/>
              <w:rPr>
                <w:rFonts w:ascii="Arial" w:hAnsi="Arial" w:cs="Arial"/>
                <w:color w:val="000000"/>
                <w:sz w:val="20"/>
                <w:szCs w:val="20"/>
                <w:lang w:val="es-MX"/>
              </w:rPr>
            </w:pPr>
            <w:r w:rsidRPr="001F037E">
              <w:rPr>
                <w:rFonts w:ascii="Arial" w:hAnsi="Arial" w:cs="Arial"/>
                <w:color w:val="0D0D0D" w:themeColor="text1" w:themeTint="F2"/>
                <w:sz w:val="20"/>
                <w:szCs w:val="20"/>
              </w:rPr>
              <w:t xml:space="preserve">Presentar curso básico de primeros auxilios u otras actividades afines al servicio de enfermería equivalente a 01 crédito o 17 horas académicas. </w:t>
            </w:r>
            <w:r w:rsidRPr="00F2112E">
              <w:rPr>
                <w:rFonts w:ascii="Arial" w:hAnsi="Arial" w:cs="Arial"/>
                <w:b/>
                <w:color w:val="0D0D0D" w:themeColor="text1" w:themeTint="F2"/>
                <w:sz w:val="20"/>
                <w:szCs w:val="20"/>
              </w:rPr>
              <w:t>(Indispensables)</w:t>
            </w:r>
          </w:p>
        </w:tc>
      </w:tr>
      <w:tr w:rsidR="00D41CD2" w:rsidRPr="00B700B5" w:rsidTr="00E13B29">
        <w:trPr>
          <w:trHeight w:val="639"/>
        </w:trPr>
        <w:tc>
          <w:tcPr>
            <w:tcW w:w="3021"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Conocimientos complementarios para el puesto o cargo</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1F037E" w:rsidRDefault="004371BC" w:rsidP="00A27220">
            <w:pPr>
              <w:pStyle w:val="Prrafodelista"/>
              <w:numPr>
                <w:ilvl w:val="0"/>
                <w:numId w:val="9"/>
              </w:numPr>
              <w:tabs>
                <w:tab w:val="clear" w:pos="360"/>
                <w:tab w:val="num" w:pos="177"/>
              </w:tabs>
              <w:ind w:left="177" w:hanging="177"/>
              <w:jc w:val="both"/>
              <w:rPr>
                <w:rFonts w:ascii="Arial" w:hAnsi="Arial" w:cs="Arial"/>
                <w:color w:val="000000"/>
                <w:sz w:val="20"/>
                <w:szCs w:val="20"/>
              </w:rPr>
            </w:pPr>
            <w:r w:rsidRPr="001F037E">
              <w:rPr>
                <w:rFonts w:ascii="Arial" w:hAnsi="Arial" w:cs="Arial"/>
                <w:color w:val="0D0D0D" w:themeColor="text1" w:themeTint="F2"/>
                <w:sz w:val="20"/>
                <w:szCs w:val="20"/>
              </w:rPr>
              <w:t xml:space="preserve">Manejo de Ofimática: Word, Excel, Power Point, Internet. (nivel Básico). </w:t>
            </w:r>
            <w:r w:rsidRPr="001F037E">
              <w:rPr>
                <w:rFonts w:ascii="Arial" w:hAnsi="Arial" w:cs="Arial"/>
                <w:b/>
                <w:color w:val="0D0D0D" w:themeColor="text1" w:themeTint="F2"/>
                <w:sz w:val="20"/>
                <w:szCs w:val="20"/>
              </w:rPr>
              <w:t>(Indispensable)</w:t>
            </w:r>
          </w:p>
        </w:tc>
      </w:tr>
      <w:tr w:rsidR="00E26256" w:rsidRPr="00B700B5" w:rsidTr="00E13B29">
        <w:trPr>
          <w:trHeight w:val="639"/>
        </w:trPr>
        <w:tc>
          <w:tcPr>
            <w:tcW w:w="3021" w:type="dxa"/>
            <w:tcBorders>
              <w:top w:val="single" w:sz="4" w:space="0" w:color="000000"/>
              <w:left w:val="single" w:sz="4" w:space="0" w:color="000000"/>
              <w:bottom w:val="single" w:sz="4" w:space="0" w:color="000000"/>
            </w:tcBorders>
            <w:shd w:val="clear" w:color="auto" w:fill="auto"/>
            <w:vAlign w:val="center"/>
          </w:tcPr>
          <w:p w:rsidR="00E26256" w:rsidRPr="00B700B5" w:rsidRDefault="00E26256" w:rsidP="00E26256">
            <w:pPr>
              <w:rPr>
                <w:rFonts w:ascii="Arial" w:hAnsi="Arial" w:cs="Arial"/>
                <w:b/>
                <w:sz w:val="20"/>
                <w:szCs w:val="20"/>
              </w:rPr>
            </w:pPr>
            <w:r w:rsidRPr="00B700B5">
              <w:rPr>
                <w:rFonts w:ascii="Arial" w:hAnsi="Arial" w:cs="Arial"/>
                <w:b/>
                <w:sz w:val="20"/>
                <w:szCs w:val="20"/>
              </w:rPr>
              <w:t>Habilidades o competencias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E26256" w:rsidRPr="001F037E" w:rsidRDefault="00E26256" w:rsidP="00E13B29">
            <w:pPr>
              <w:pStyle w:val="Prrafodelista"/>
              <w:ind w:left="214"/>
              <w:jc w:val="both"/>
              <w:rPr>
                <w:rFonts w:ascii="Arial" w:hAnsi="Arial" w:cs="Arial"/>
                <w:sz w:val="20"/>
                <w:szCs w:val="20"/>
                <w:lang w:val="es-PE" w:eastAsia="en-US"/>
              </w:rPr>
            </w:pPr>
            <w:r w:rsidRPr="001F037E">
              <w:rPr>
                <w:rFonts w:ascii="Arial" w:hAnsi="Arial" w:cs="Arial"/>
                <w:b/>
                <w:color w:val="000000"/>
                <w:sz w:val="20"/>
                <w:szCs w:val="20"/>
              </w:rPr>
              <w:t>GENÉRICAS:</w:t>
            </w:r>
            <w:r w:rsidRPr="001F037E">
              <w:rPr>
                <w:rFonts w:ascii="Arial" w:hAnsi="Arial" w:cs="Arial"/>
                <w:sz w:val="20"/>
                <w:szCs w:val="20"/>
              </w:rPr>
              <w:t xml:space="preserve"> </w:t>
            </w:r>
            <w:r w:rsidRPr="001F037E">
              <w:rPr>
                <w:rFonts w:ascii="Arial" w:hAnsi="Arial" w:cs="Arial"/>
                <w:color w:val="000000"/>
                <w:sz w:val="20"/>
                <w:szCs w:val="20"/>
                <w:lang w:val="es-MX"/>
              </w:rPr>
              <w:t>Actitud de servicio, ética e integridad, compromiso y responsabilidad, orientación a resultados, trabajo en equipo</w:t>
            </w:r>
            <w:r w:rsidRPr="001F037E">
              <w:rPr>
                <w:rFonts w:ascii="Arial" w:hAnsi="Arial" w:cs="Arial"/>
                <w:sz w:val="20"/>
                <w:szCs w:val="20"/>
              </w:rPr>
              <w:t>.</w:t>
            </w:r>
          </w:p>
          <w:p w:rsidR="00E26256" w:rsidRPr="001F037E" w:rsidRDefault="00E26256" w:rsidP="00E13B29">
            <w:pPr>
              <w:pStyle w:val="Prrafodelista"/>
              <w:ind w:left="214"/>
              <w:jc w:val="both"/>
              <w:rPr>
                <w:rFonts w:ascii="Arial" w:hAnsi="Arial" w:cs="Arial"/>
                <w:sz w:val="20"/>
                <w:szCs w:val="20"/>
              </w:rPr>
            </w:pPr>
            <w:r w:rsidRPr="001F037E">
              <w:rPr>
                <w:rFonts w:ascii="Arial" w:hAnsi="Arial" w:cs="Arial"/>
                <w:b/>
                <w:color w:val="000000"/>
                <w:sz w:val="20"/>
                <w:szCs w:val="20"/>
              </w:rPr>
              <w:t xml:space="preserve">ESPECÍFICAS: </w:t>
            </w:r>
            <w:r w:rsidRPr="001F037E">
              <w:rPr>
                <w:rFonts w:ascii="Arial" w:hAnsi="Arial" w:cs="Arial"/>
                <w:color w:val="000000"/>
                <w:sz w:val="20"/>
                <w:szCs w:val="20"/>
              </w:rPr>
              <w:t>Pensamiento estratégico, comunicación efectiva, planificación y organización, capacidad de análisis y capacidad de respuesta al cambio.</w:t>
            </w:r>
          </w:p>
        </w:tc>
      </w:tr>
      <w:tr w:rsidR="00D41CD2" w:rsidRPr="00B700B5" w:rsidTr="00E13B29">
        <w:trPr>
          <w:trHeight w:val="231"/>
        </w:trPr>
        <w:tc>
          <w:tcPr>
            <w:tcW w:w="3021"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Motivo de Contratación</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1F037E" w:rsidRDefault="00D41CD2" w:rsidP="00A27220">
            <w:pPr>
              <w:pStyle w:val="Prrafodelista"/>
              <w:numPr>
                <w:ilvl w:val="0"/>
                <w:numId w:val="6"/>
              </w:numPr>
              <w:tabs>
                <w:tab w:val="left" w:pos="360"/>
              </w:tabs>
              <w:ind w:left="177" w:hanging="177"/>
              <w:jc w:val="both"/>
              <w:rPr>
                <w:rFonts w:ascii="Arial" w:hAnsi="Arial" w:cs="Arial"/>
                <w:color w:val="000000"/>
                <w:sz w:val="20"/>
                <w:szCs w:val="20"/>
              </w:rPr>
            </w:pPr>
            <w:r w:rsidRPr="001F037E">
              <w:rPr>
                <w:rFonts w:ascii="Arial" w:hAnsi="Arial" w:cs="Arial"/>
                <w:color w:val="0D0D0D" w:themeColor="text1" w:themeTint="F2"/>
                <w:sz w:val="20"/>
                <w:szCs w:val="20"/>
              </w:rPr>
              <w:t>CAS Reemplazo</w:t>
            </w:r>
            <w:r w:rsidR="00E13B29" w:rsidRPr="001F037E">
              <w:rPr>
                <w:rFonts w:ascii="Arial" w:hAnsi="Arial" w:cs="Arial"/>
                <w:color w:val="0D0D0D" w:themeColor="text1" w:themeTint="F2"/>
                <w:sz w:val="20"/>
                <w:szCs w:val="20"/>
              </w:rPr>
              <w:t>.</w:t>
            </w:r>
          </w:p>
        </w:tc>
      </w:tr>
    </w:tbl>
    <w:p w:rsidR="00CE02AD" w:rsidRPr="00B700B5" w:rsidRDefault="00CE02AD" w:rsidP="00B30874">
      <w:pPr>
        <w:jc w:val="both"/>
        <w:outlineLvl w:val="0"/>
        <w:rPr>
          <w:rFonts w:ascii="Arial" w:hAnsi="Arial" w:cs="Arial"/>
          <w:b/>
          <w:bCs/>
          <w:sz w:val="18"/>
          <w:szCs w:val="18"/>
          <w:lang w:val="es-MX"/>
        </w:rPr>
      </w:pPr>
    </w:p>
    <w:p w:rsidR="00CE02AD" w:rsidRPr="00B700B5" w:rsidRDefault="00CE02AD" w:rsidP="00CE02AD">
      <w:pPr>
        <w:pStyle w:val="Textoindependiente"/>
        <w:ind w:left="284" w:right="-143"/>
        <w:jc w:val="both"/>
        <w:rPr>
          <w:rFonts w:ascii="Arial" w:hAnsi="Arial" w:cs="Arial"/>
          <w:b/>
          <w:bCs/>
          <w:sz w:val="2"/>
          <w:szCs w:val="2"/>
          <w:lang w:val="es-MX"/>
        </w:rPr>
      </w:pPr>
      <w:r w:rsidRPr="00B700B5">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CE02AD" w:rsidRPr="00B700B5" w:rsidRDefault="00CE02AD" w:rsidP="00CE02AD">
      <w:pPr>
        <w:pStyle w:val="Textoindependiente"/>
        <w:ind w:left="708" w:right="-143"/>
        <w:jc w:val="both"/>
        <w:rPr>
          <w:rFonts w:ascii="Arial" w:hAnsi="Arial" w:cs="Arial"/>
          <w:b/>
          <w:bCs/>
          <w:sz w:val="2"/>
          <w:szCs w:val="2"/>
          <w:lang w:val="es-MX"/>
        </w:rPr>
      </w:pPr>
    </w:p>
    <w:p w:rsidR="00CE02AD" w:rsidRPr="00C043DB" w:rsidRDefault="00CE02AD" w:rsidP="00A27220">
      <w:pPr>
        <w:pStyle w:val="Prrafodelista"/>
        <w:numPr>
          <w:ilvl w:val="0"/>
          <w:numId w:val="8"/>
        </w:numPr>
        <w:ind w:left="252" w:hanging="252"/>
        <w:jc w:val="both"/>
        <w:rPr>
          <w:rFonts w:ascii="Arial" w:hAnsi="Arial" w:cs="Arial"/>
          <w:b/>
          <w:sz w:val="20"/>
          <w:szCs w:val="20"/>
        </w:rPr>
      </w:pPr>
      <w:r w:rsidRPr="00C043DB">
        <w:rPr>
          <w:rFonts w:ascii="Arial" w:hAnsi="Arial" w:cs="Arial"/>
          <w:b/>
          <w:sz w:val="20"/>
          <w:szCs w:val="20"/>
        </w:rPr>
        <w:t>CARACTERISTICAS DE LOS PUESTOS Y/O SERVICIOS</w:t>
      </w:r>
    </w:p>
    <w:p w:rsidR="00B30874" w:rsidRPr="00B700B5" w:rsidRDefault="00B30874" w:rsidP="00B30874">
      <w:pPr>
        <w:ind w:left="720"/>
        <w:jc w:val="both"/>
        <w:rPr>
          <w:rFonts w:ascii="Arial" w:hAnsi="Arial" w:cs="Arial"/>
          <w:spacing w:val="-3"/>
          <w:sz w:val="20"/>
          <w:szCs w:val="20"/>
        </w:rPr>
      </w:pPr>
    </w:p>
    <w:p w:rsidR="00B30874" w:rsidRPr="00A56474" w:rsidRDefault="00787D2E" w:rsidP="00A56474">
      <w:pPr>
        <w:widowControl w:val="0"/>
        <w:autoSpaceDE w:val="0"/>
        <w:autoSpaceDN w:val="0"/>
        <w:adjustRightInd w:val="0"/>
        <w:ind w:left="426" w:hanging="142"/>
        <w:jc w:val="both"/>
        <w:rPr>
          <w:rFonts w:ascii="Arial" w:hAnsi="Arial" w:cs="Arial"/>
          <w:b/>
          <w:sz w:val="20"/>
          <w:szCs w:val="20"/>
        </w:rPr>
      </w:pPr>
      <w:r>
        <w:rPr>
          <w:rFonts w:ascii="Arial" w:hAnsi="Arial" w:cs="Arial"/>
          <w:b/>
          <w:sz w:val="20"/>
          <w:szCs w:val="20"/>
        </w:rPr>
        <w:t>ENFERMERA(O) (</w:t>
      </w:r>
      <w:r w:rsidR="007C7825">
        <w:rPr>
          <w:rFonts w:ascii="Arial" w:hAnsi="Arial" w:cs="Arial"/>
          <w:b/>
          <w:sz w:val="20"/>
          <w:szCs w:val="20"/>
        </w:rPr>
        <w:t>P2EN-00</w:t>
      </w:r>
      <w:r w:rsidR="00E67770">
        <w:rPr>
          <w:rFonts w:ascii="Arial" w:hAnsi="Arial" w:cs="Arial"/>
          <w:b/>
          <w:sz w:val="20"/>
          <w:szCs w:val="20"/>
        </w:rPr>
        <w:t>3</w:t>
      </w:r>
      <w:r w:rsidR="00B30874" w:rsidRPr="00A56474">
        <w:rPr>
          <w:rFonts w:ascii="Arial" w:hAnsi="Arial" w:cs="Arial"/>
          <w:b/>
          <w:sz w:val="20"/>
          <w:szCs w:val="20"/>
        </w:rPr>
        <w:t>)</w:t>
      </w:r>
    </w:p>
    <w:p w:rsidR="00B30874" w:rsidRPr="00A56474" w:rsidRDefault="00B30874" w:rsidP="00A56474">
      <w:pPr>
        <w:widowControl w:val="0"/>
        <w:autoSpaceDE w:val="0"/>
        <w:autoSpaceDN w:val="0"/>
        <w:adjustRightInd w:val="0"/>
        <w:ind w:left="426" w:hanging="142"/>
        <w:jc w:val="both"/>
        <w:rPr>
          <w:rFonts w:ascii="Arial" w:hAnsi="Arial" w:cs="Arial"/>
          <w:sz w:val="20"/>
          <w:szCs w:val="20"/>
        </w:rPr>
      </w:pPr>
      <w:r w:rsidRPr="00A56474">
        <w:rPr>
          <w:rFonts w:ascii="Arial" w:hAnsi="Arial" w:cs="Arial"/>
          <w:sz w:val="20"/>
          <w:szCs w:val="20"/>
        </w:rPr>
        <w:t>Principales Funciones a desarrollar:</w:t>
      </w:r>
    </w:p>
    <w:p w:rsidR="00BF743B" w:rsidRPr="00BF743B" w:rsidRDefault="00BF743B" w:rsidP="00B30874">
      <w:pPr>
        <w:widowControl w:val="0"/>
        <w:autoSpaceDE w:val="0"/>
        <w:autoSpaceDN w:val="0"/>
        <w:adjustRightInd w:val="0"/>
        <w:jc w:val="both"/>
        <w:rPr>
          <w:rFonts w:ascii="Arial" w:hAnsi="Arial" w:cs="Arial"/>
          <w:sz w:val="20"/>
          <w:szCs w:val="20"/>
        </w:rPr>
      </w:pPr>
    </w:p>
    <w:p w:rsidR="00B30874" w:rsidRPr="00B700B5" w:rsidRDefault="00B30874" w:rsidP="00A27220">
      <w:pPr>
        <w:numPr>
          <w:ilvl w:val="0"/>
          <w:numId w:val="11"/>
        </w:numPr>
        <w:tabs>
          <w:tab w:val="clear" w:pos="720"/>
          <w:tab w:val="num" w:pos="630"/>
          <w:tab w:val="left" w:pos="993"/>
        </w:tabs>
        <w:autoSpaceDE w:val="0"/>
        <w:autoSpaceDN w:val="0"/>
        <w:adjustRightInd w:val="0"/>
        <w:ind w:hanging="426"/>
        <w:rPr>
          <w:rFonts w:ascii="Arial" w:hAnsi="Arial" w:cs="Arial"/>
          <w:sz w:val="20"/>
          <w:szCs w:val="20"/>
          <w:lang w:eastAsia="es-ES"/>
        </w:rPr>
      </w:pPr>
      <w:r w:rsidRPr="00B700B5">
        <w:rPr>
          <w:rFonts w:ascii="Arial" w:hAnsi="Arial" w:cs="Arial"/>
          <w:sz w:val="20"/>
          <w:szCs w:val="20"/>
          <w:lang w:eastAsia="es-ES"/>
        </w:rPr>
        <w:t>Brindar cuidados profesionales aplicando el procedimiento de atención de enfermería.</w:t>
      </w:r>
    </w:p>
    <w:p w:rsidR="00B30874" w:rsidRPr="00B700B5" w:rsidRDefault="00B30874" w:rsidP="00A27220">
      <w:pPr>
        <w:numPr>
          <w:ilvl w:val="0"/>
          <w:numId w:val="11"/>
        </w:numPr>
        <w:tabs>
          <w:tab w:val="clear" w:pos="720"/>
          <w:tab w:val="num" w:pos="630"/>
          <w:tab w:val="left" w:pos="993"/>
        </w:tabs>
        <w:autoSpaceDE w:val="0"/>
        <w:autoSpaceDN w:val="0"/>
        <w:adjustRightInd w:val="0"/>
        <w:ind w:hanging="426"/>
        <w:rPr>
          <w:rFonts w:ascii="Arial" w:hAnsi="Arial" w:cs="Arial"/>
          <w:sz w:val="20"/>
          <w:szCs w:val="20"/>
          <w:lang w:eastAsia="es-ES"/>
        </w:rPr>
      </w:pPr>
      <w:r w:rsidRPr="00B700B5">
        <w:rPr>
          <w:rFonts w:ascii="Arial" w:hAnsi="Arial" w:cs="Arial"/>
          <w:sz w:val="20"/>
          <w:szCs w:val="20"/>
          <w:lang w:eastAsia="es-ES"/>
        </w:rPr>
        <w:t>Realizar actividades de prevención de la salud del paciente.</w:t>
      </w:r>
    </w:p>
    <w:p w:rsidR="00B30874" w:rsidRPr="00B700B5" w:rsidRDefault="00B30874" w:rsidP="00A27220">
      <w:pPr>
        <w:numPr>
          <w:ilvl w:val="0"/>
          <w:numId w:val="11"/>
        </w:numPr>
        <w:tabs>
          <w:tab w:val="clear" w:pos="720"/>
          <w:tab w:val="num" w:pos="630"/>
          <w:tab w:val="left" w:pos="993"/>
        </w:tabs>
        <w:autoSpaceDE w:val="0"/>
        <w:autoSpaceDN w:val="0"/>
        <w:adjustRightInd w:val="0"/>
        <w:ind w:hanging="426"/>
        <w:rPr>
          <w:rFonts w:ascii="Arial" w:hAnsi="Arial" w:cs="Arial"/>
          <w:sz w:val="20"/>
          <w:szCs w:val="20"/>
          <w:lang w:eastAsia="es-ES"/>
        </w:rPr>
      </w:pPr>
      <w:r w:rsidRPr="00B700B5">
        <w:rPr>
          <w:rFonts w:ascii="Arial" w:hAnsi="Arial" w:cs="Arial"/>
          <w:sz w:val="20"/>
          <w:szCs w:val="20"/>
          <w:lang w:eastAsia="es-ES"/>
        </w:rPr>
        <w:t>Manejar y aplicar la terapéutica indicada por el médico especialista.</w:t>
      </w:r>
    </w:p>
    <w:p w:rsidR="00B30874" w:rsidRPr="00B700B5" w:rsidRDefault="00B30874" w:rsidP="00A27220">
      <w:pPr>
        <w:numPr>
          <w:ilvl w:val="0"/>
          <w:numId w:val="11"/>
        </w:numPr>
        <w:tabs>
          <w:tab w:val="clear" w:pos="720"/>
          <w:tab w:val="num" w:pos="644"/>
          <w:tab w:val="left" w:pos="993"/>
        </w:tabs>
        <w:autoSpaceDE w:val="0"/>
        <w:autoSpaceDN w:val="0"/>
        <w:adjustRightInd w:val="0"/>
        <w:ind w:hanging="440"/>
        <w:rPr>
          <w:rFonts w:ascii="Arial" w:hAnsi="Arial" w:cs="Arial"/>
          <w:sz w:val="20"/>
          <w:szCs w:val="20"/>
          <w:lang w:eastAsia="es-ES"/>
        </w:rPr>
      </w:pPr>
      <w:r w:rsidRPr="00B700B5">
        <w:rPr>
          <w:rFonts w:ascii="Arial" w:hAnsi="Arial" w:cs="Arial"/>
          <w:sz w:val="20"/>
          <w:szCs w:val="20"/>
          <w:lang w:eastAsia="es-ES"/>
        </w:rPr>
        <w:t>Preparar a los pacientes sometidos a procedimientos de diagnóstico y/o tratamiento.</w:t>
      </w:r>
    </w:p>
    <w:p w:rsidR="00B30874" w:rsidRPr="00B700B5" w:rsidRDefault="00B30874" w:rsidP="00A27220">
      <w:pPr>
        <w:numPr>
          <w:ilvl w:val="0"/>
          <w:numId w:val="11"/>
        </w:numPr>
        <w:tabs>
          <w:tab w:val="clear" w:pos="720"/>
          <w:tab w:val="num" w:pos="644"/>
          <w:tab w:val="left" w:pos="993"/>
        </w:tabs>
        <w:autoSpaceDE w:val="0"/>
        <w:autoSpaceDN w:val="0"/>
        <w:adjustRightInd w:val="0"/>
        <w:ind w:hanging="440"/>
        <w:rPr>
          <w:rFonts w:ascii="Arial" w:hAnsi="Arial" w:cs="Arial"/>
          <w:sz w:val="20"/>
          <w:szCs w:val="20"/>
          <w:lang w:eastAsia="es-ES"/>
        </w:rPr>
      </w:pPr>
      <w:r w:rsidRPr="00B700B5">
        <w:rPr>
          <w:rFonts w:ascii="Arial" w:hAnsi="Arial" w:cs="Arial"/>
          <w:sz w:val="20"/>
          <w:szCs w:val="20"/>
          <w:lang w:eastAsia="es-ES"/>
        </w:rPr>
        <w:t>Participar en los procedimientos de ayuda al diagnóstico y tratamiento.</w:t>
      </w:r>
    </w:p>
    <w:p w:rsidR="00B30874" w:rsidRPr="00B700B5" w:rsidRDefault="00B30874" w:rsidP="00A27220">
      <w:pPr>
        <w:numPr>
          <w:ilvl w:val="0"/>
          <w:numId w:val="11"/>
        </w:numPr>
        <w:tabs>
          <w:tab w:val="clear" w:pos="720"/>
          <w:tab w:val="num" w:pos="644"/>
          <w:tab w:val="left" w:pos="993"/>
        </w:tabs>
        <w:autoSpaceDE w:val="0"/>
        <w:autoSpaceDN w:val="0"/>
        <w:adjustRightInd w:val="0"/>
        <w:ind w:hanging="412"/>
        <w:rPr>
          <w:rFonts w:ascii="Arial" w:hAnsi="Arial" w:cs="Arial"/>
          <w:sz w:val="20"/>
          <w:szCs w:val="20"/>
          <w:lang w:eastAsia="es-ES"/>
        </w:rPr>
      </w:pPr>
      <w:r w:rsidRPr="00B700B5">
        <w:rPr>
          <w:rFonts w:ascii="Arial" w:hAnsi="Arial" w:cs="Arial"/>
          <w:sz w:val="20"/>
          <w:szCs w:val="20"/>
          <w:lang w:eastAsia="es-ES"/>
        </w:rPr>
        <w:t>Aplicar métodos de bioseguridad.</w:t>
      </w:r>
    </w:p>
    <w:p w:rsidR="00B30874" w:rsidRPr="00B700B5" w:rsidRDefault="00B30874" w:rsidP="00A27220">
      <w:pPr>
        <w:numPr>
          <w:ilvl w:val="0"/>
          <w:numId w:val="11"/>
        </w:numPr>
        <w:tabs>
          <w:tab w:val="clear" w:pos="720"/>
          <w:tab w:val="num" w:pos="630"/>
          <w:tab w:val="left" w:pos="993"/>
        </w:tabs>
        <w:ind w:hanging="426"/>
        <w:jc w:val="both"/>
        <w:rPr>
          <w:rFonts w:ascii="Arial" w:hAnsi="Arial" w:cs="Arial"/>
          <w:spacing w:val="-3"/>
          <w:sz w:val="20"/>
          <w:szCs w:val="20"/>
        </w:rPr>
      </w:pPr>
      <w:r w:rsidRPr="00B700B5">
        <w:rPr>
          <w:rFonts w:ascii="Arial" w:hAnsi="Arial" w:cs="Arial"/>
          <w:sz w:val="20"/>
          <w:szCs w:val="20"/>
          <w:lang w:eastAsia="es-ES"/>
        </w:rPr>
        <w:t>Otras inherentes a su cargo que le sean asignadas por sus superiores</w:t>
      </w:r>
    </w:p>
    <w:p w:rsidR="00B30874" w:rsidRPr="00B700B5" w:rsidRDefault="00B30874" w:rsidP="00BF743B">
      <w:pPr>
        <w:ind w:left="266" w:firstLine="112"/>
        <w:jc w:val="both"/>
        <w:rPr>
          <w:rFonts w:ascii="Arial" w:hAnsi="Arial" w:cs="Arial"/>
          <w:spacing w:val="-3"/>
          <w:sz w:val="20"/>
          <w:szCs w:val="20"/>
        </w:rPr>
      </w:pPr>
    </w:p>
    <w:p w:rsidR="00B30874" w:rsidRPr="00B700B5" w:rsidRDefault="00B30874" w:rsidP="00A56474">
      <w:pPr>
        <w:widowControl w:val="0"/>
        <w:autoSpaceDE w:val="0"/>
        <w:autoSpaceDN w:val="0"/>
        <w:adjustRightInd w:val="0"/>
        <w:ind w:left="426" w:hanging="142"/>
        <w:jc w:val="both"/>
        <w:rPr>
          <w:rFonts w:ascii="Arial" w:hAnsi="Arial" w:cs="Arial"/>
          <w:b/>
          <w:sz w:val="20"/>
          <w:szCs w:val="20"/>
        </w:rPr>
      </w:pPr>
      <w:r w:rsidRPr="00B700B5">
        <w:rPr>
          <w:rFonts w:ascii="Arial" w:hAnsi="Arial" w:cs="Arial"/>
          <w:b/>
          <w:sz w:val="20"/>
          <w:szCs w:val="20"/>
        </w:rPr>
        <w:t>NUTRICIONISTA (P2NU–0</w:t>
      </w:r>
      <w:r w:rsidR="00815B7E" w:rsidRPr="00B700B5">
        <w:rPr>
          <w:rFonts w:ascii="Arial" w:hAnsi="Arial" w:cs="Arial"/>
          <w:b/>
          <w:sz w:val="20"/>
          <w:szCs w:val="20"/>
        </w:rPr>
        <w:t>1</w:t>
      </w:r>
      <w:r w:rsidR="00397AF4">
        <w:rPr>
          <w:rFonts w:ascii="Arial" w:hAnsi="Arial" w:cs="Arial"/>
          <w:b/>
          <w:sz w:val="20"/>
          <w:szCs w:val="20"/>
        </w:rPr>
        <w:t>0</w:t>
      </w:r>
      <w:r w:rsidRPr="00B700B5">
        <w:rPr>
          <w:rFonts w:ascii="Arial" w:hAnsi="Arial" w:cs="Arial"/>
          <w:b/>
          <w:sz w:val="20"/>
          <w:szCs w:val="20"/>
        </w:rPr>
        <w:t>)</w:t>
      </w:r>
    </w:p>
    <w:p w:rsidR="00B30874" w:rsidRPr="00A56474" w:rsidRDefault="00B30874" w:rsidP="00A56474">
      <w:pPr>
        <w:widowControl w:val="0"/>
        <w:autoSpaceDE w:val="0"/>
        <w:autoSpaceDN w:val="0"/>
        <w:adjustRightInd w:val="0"/>
        <w:ind w:left="426" w:hanging="142"/>
        <w:jc w:val="both"/>
        <w:rPr>
          <w:rFonts w:ascii="Arial" w:hAnsi="Arial" w:cs="Arial"/>
          <w:sz w:val="20"/>
          <w:szCs w:val="20"/>
        </w:rPr>
      </w:pPr>
      <w:r w:rsidRPr="00A56474">
        <w:rPr>
          <w:rFonts w:ascii="Arial" w:hAnsi="Arial" w:cs="Arial"/>
          <w:sz w:val="20"/>
          <w:szCs w:val="20"/>
        </w:rPr>
        <w:t>Principales Funciones a desarrollar:</w:t>
      </w:r>
    </w:p>
    <w:p w:rsidR="00A56474" w:rsidRPr="00A56474" w:rsidRDefault="00A56474" w:rsidP="00A56474">
      <w:pPr>
        <w:widowControl w:val="0"/>
        <w:autoSpaceDE w:val="0"/>
        <w:autoSpaceDN w:val="0"/>
        <w:adjustRightInd w:val="0"/>
        <w:ind w:left="426" w:hanging="142"/>
        <w:jc w:val="both"/>
        <w:rPr>
          <w:rFonts w:ascii="Arial" w:hAnsi="Arial" w:cs="Arial"/>
          <w:b/>
          <w:sz w:val="20"/>
          <w:szCs w:val="20"/>
        </w:rPr>
      </w:pPr>
    </w:p>
    <w:p w:rsidR="00B30874" w:rsidRPr="00BF743B"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F743B">
        <w:rPr>
          <w:rFonts w:ascii="Arial" w:hAnsi="Arial" w:cs="Arial"/>
          <w:sz w:val="20"/>
          <w:szCs w:val="20"/>
          <w:lang w:eastAsia="es-ES"/>
        </w:rPr>
        <w:t>Procesar los datos de diferentes requerimientos como insumos, raciones y preparaciones según menús de los diferentes tipos de regímenes diabéticos y normales.</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Realizar la programación y reprogramación de menús según stock de insumos y adelanta dosificaciones de los alimentos para la cena y desayuno de los diferentes regímenes dietéticos según menús, desglosándolo en preparaciones de acuerdo a cantidades requeridas en cada unidad de nutrición.</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Realizar el control de calidad de preparaciones de las diferentes dietas específicas, controlando la utilización de los ingredientes según las dosificaciones programadas para cada tipo de regímenes en almuerzo y comida.</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Recepcionar la solicitud de reajuste de raciones y procesa los datos de los requerimientos en un formato de raciones y en la plantilla de preparaciones para su atención a las unidades de hospitalización, para el desayuno, almuerzo y comida.</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Supervisar y controlar saldos de insumos y preparaciones por reajuste de raciones y dispone su utilización según menús optimizando el buen uso de sus insumos en desayuno, almuerzo y comida.</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 xml:space="preserve">Supervisa y controla los avances de los productos cárnicos, así como sus mermas, según menús programados para comida, cena y día siguiente. </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 xml:space="preserve">Supervisar y controlar la calidad de preparaciones de Cena de personal de guardia y desayuno de pacientes y personal de guardia. Procesa las dosificaciones de preparaciones de los diferentes menús dietéticos para almuerzo y comida, desglosándola independientemente según requerimiento de cada Unidad de Nutrición de Hospitalización. </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Supervisa y controla la distribución de preparaciones que sirven en los tubos y menajes para cada coche térmico de cada Unidad de Nutrición de Hospitalización y dispone la distribución de los coches a partir de las 6:00 am a cada Unidad Periférica de Nutrición. (figura en sustento)</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Supervisa la adecuada conservación de los alimentos, controlando la temperatura de las diferentes cámaras frigoríficas.</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Realizar el control Sanitario de las diferentes secciones del área de Producción y Control de Calidad, así como de los ambientes de Dietas A y B.</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 xml:space="preserve">Supervisa y controla la racionalización de insumos, agua. Vapor y electricidad. Velar por el cuidado de la infraestructura y el manejo adecuado de los equipos. </w:t>
      </w:r>
    </w:p>
    <w:p w:rsidR="00B30874" w:rsidRPr="00B700B5" w:rsidRDefault="00B30874" w:rsidP="00A27220">
      <w:pPr>
        <w:pStyle w:val="Prrafodelista"/>
        <w:numPr>
          <w:ilvl w:val="0"/>
          <w:numId w:val="12"/>
        </w:numPr>
        <w:tabs>
          <w:tab w:val="left" w:pos="658"/>
        </w:tabs>
        <w:autoSpaceDE w:val="0"/>
        <w:autoSpaceDN w:val="0"/>
        <w:adjustRightInd w:val="0"/>
        <w:ind w:left="672" w:hanging="420"/>
        <w:rPr>
          <w:rFonts w:ascii="Arial" w:hAnsi="Arial" w:cs="Arial"/>
          <w:sz w:val="20"/>
          <w:szCs w:val="20"/>
          <w:lang w:eastAsia="es-ES"/>
        </w:rPr>
      </w:pPr>
      <w:r w:rsidRPr="00B700B5">
        <w:rPr>
          <w:rFonts w:ascii="Arial" w:hAnsi="Arial" w:cs="Arial"/>
          <w:sz w:val="20"/>
          <w:szCs w:val="20"/>
          <w:lang w:eastAsia="es-ES"/>
        </w:rPr>
        <w:t xml:space="preserve">Otras inherentes a su cargo que le sean asignadas por sus superiores. </w:t>
      </w:r>
    </w:p>
    <w:p w:rsidR="00B30874" w:rsidRDefault="00B30874" w:rsidP="00B30874">
      <w:pPr>
        <w:pStyle w:val="Sangradetextonormal"/>
        <w:ind w:left="0"/>
        <w:jc w:val="both"/>
        <w:rPr>
          <w:rFonts w:ascii="Arial" w:hAnsi="Arial" w:cs="Arial"/>
          <w:b/>
          <w:sz w:val="18"/>
          <w:szCs w:val="18"/>
        </w:rPr>
      </w:pPr>
    </w:p>
    <w:p w:rsidR="004C1693" w:rsidRPr="00B700B5" w:rsidRDefault="004C1693" w:rsidP="00B30874">
      <w:pPr>
        <w:pStyle w:val="Sangradetextonormal"/>
        <w:ind w:left="0"/>
        <w:jc w:val="both"/>
        <w:rPr>
          <w:rFonts w:ascii="Arial" w:hAnsi="Arial" w:cs="Arial"/>
          <w:b/>
          <w:sz w:val="18"/>
          <w:szCs w:val="18"/>
        </w:rPr>
      </w:pPr>
    </w:p>
    <w:p w:rsidR="006454DC" w:rsidRPr="006454DC" w:rsidRDefault="004B764B" w:rsidP="006454DC">
      <w:pPr>
        <w:widowControl w:val="0"/>
        <w:autoSpaceDE w:val="0"/>
        <w:autoSpaceDN w:val="0"/>
        <w:adjustRightInd w:val="0"/>
        <w:ind w:left="426" w:hanging="142"/>
        <w:jc w:val="both"/>
        <w:rPr>
          <w:rFonts w:ascii="Arial" w:hAnsi="Arial" w:cs="Arial"/>
          <w:b/>
          <w:sz w:val="20"/>
          <w:szCs w:val="20"/>
        </w:rPr>
      </w:pPr>
      <w:r>
        <w:rPr>
          <w:rFonts w:ascii="Arial" w:hAnsi="Arial" w:cs="Arial"/>
          <w:b/>
          <w:sz w:val="20"/>
          <w:szCs w:val="20"/>
        </w:rPr>
        <w:t>TÉCNICO DE ENFERMERÌA II (</w:t>
      </w:r>
      <w:r w:rsidR="006454DC" w:rsidRPr="006454DC">
        <w:rPr>
          <w:rFonts w:ascii="Arial" w:hAnsi="Arial" w:cs="Arial"/>
          <w:b/>
          <w:sz w:val="20"/>
          <w:szCs w:val="20"/>
        </w:rPr>
        <w:t>T3TE2-00</w:t>
      </w:r>
      <w:r w:rsidR="00E67770">
        <w:rPr>
          <w:rFonts w:ascii="Arial" w:hAnsi="Arial" w:cs="Arial"/>
          <w:b/>
          <w:sz w:val="20"/>
          <w:szCs w:val="20"/>
        </w:rPr>
        <w:t>1</w:t>
      </w:r>
      <w:r w:rsidR="006454DC" w:rsidRPr="006454DC">
        <w:rPr>
          <w:rFonts w:ascii="Arial" w:hAnsi="Arial" w:cs="Arial"/>
          <w:b/>
          <w:sz w:val="20"/>
          <w:szCs w:val="20"/>
        </w:rPr>
        <w:t>, T3TE2-00</w:t>
      </w:r>
      <w:r w:rsidR="00E67770">
        <w:rPr>
          <w:rFonts w:ascii="Arial" w:hAnsi="Arial" w:cs="Arial"/>
          <w:b/>
          <w:sz w:val="20"/>
          <w:szCs w:val="20"/>
        </w:rPr>
        <w:t>2</w:t>
      </w:r>
      <w:r w:rsidR="00612951">
        <w:rPr>
          <w:rFonts w:ascii="Arial" w:hAnsi="Arial" w:cs="Arial"/>
          <w:b/>
          <w:sz w:val="20"/>
          <w:szCs w:val="20"/>
        </w:rPr>
        <w:t xml:space="preserve"> y</w:t>
      </w:r>
      <w:r w:rsidR="006454DC" w:rsidRPr="006454DC">
        <w:rPr>
          <w:rFonts w:ascii="Arial" w:hAnsi="Arial" w:cs="Arial"/>
          <w:b/>
          <w:sz w:val="20"/>
          <w:szCs w:val="20"/>
        </w:rPr>
        <w:t xml:space="preserve"> T3TE2-00</w:t>
      </w:r>
      <w:r w:rsidR="00E67770">
        <w:rPr>
          <w:rFonts w:ascii="Arial" w:hAnsi="Arial" w:cs="Arial"/>
          <w:b/>
          <w:sz w:val="20"/>
          <w:szCs w:val="20"/>
        </w:rPr>
        <w:t>6</w:t>
      </w:r>
      <w:r w:rsidR="006454DC" w:rsidRPr="006454DC">
        <w:rPr>
          <w:rFonts w:ascii="Arial" w:hAnsi="Arial" w:cs="Arial"/>
          <w:b/>
          <w:sz w:val="20"/>
          <w:szCs w:val="20"/>
        </w:rPr>
        <w:t>)</w:t>
      </w:r>
    </w:p>
    <w:p w:rsidR="00B30874" w:rsidRPr="00612951" w:rsidRDefault="00B30874" w:rsidP="004B764B">
      <w:pPr>
        <w:widowControl w:val="0"/>
        <w:autoSpaceDE w:val="0"/>
        <w:autoSpaceDN w:val="0"/>
        <w:adjustRightInd w:val="0"/>
        <w:ind w:left="426" w:hanging="142"/>
        <w:jc w:val="both"/>
        <w:rPr>
          <w:rFonts w:ascii="Arial" w:hAnsi="Arial" w:cs="Arial"/>
          <w:sz w:val="20"/>
          <w:szCs w:val="20"/>
        </w:rPr>
      </w:pPr>
      <w:r w:rsidRPr="00612951">
        <w:rPr>
          <w:rFonts w:ascii="Arial" w:hAnsi="Arial" w:cs="Arial"/>
          <w:sz w:val="20"/>
          <w:szCs w:val="20"/>
        </w:rPr>
        <w:t>Principales Funciones a desarrollar:</w:t>
      </w:r>
    </w:p>
    <w:p w:rsidR="004B764B" w:rsidRPr="004B764B" w:rsidRDefault="004B764B" w:rsidP="004B764B">
      <w:pPr>
        <w:widowControl w:val="0"/>
        <w:autoSpaceDE w:val="0"/>
        <w:autoSpaceDN w:val="0"/>
        <w:adjustRightInd w:val="0"/>
        <w:ind w:left="426" w:hanging="142"/>
        <w:jc w:val="both"/>
        <w:rPr>
          <w:rFonts w:ascii="Arial" w:hAnsi="Arial" w:cs="Arial"/>
          <w:sz w:val="20"/>
          <w:szCs w:val="20"/>
        </w:rPr>
      </w:pPr>
    </w:p>
    <w:p w:rsidR="00B30874" w:rsidRPr="004B764B" w:rsidRDefault="00B30874" w:rsidP="00A27220">
      <w:pPr>
        <w:pStyle w:val="Prrafodelista"/>
        <w:numPr>
          <w:ilvl w:val="0"/>
          <w:numId w:val="13"/>
        </w:numPr>
        <w:tabs>
          <w:tab w:val="left" w:pos="658"/>
        </w:tabs>
        <w:autoSpaceDE w:val="0"/>
        <w:autoSpaceDN w:val="0"/>
        <w:adjustRightInd w:val="0"/>
        <w:ind w:hanging="808"/>
        <w:rPr>
          <w:rFonts w:ascii="Arial" w:hAnsi="Arial" w:cs="Arial"/>
          <w:sz w:val="20"/>
          <w:szCs w:val="20"/>
          <w:lang w:eastAsia="es-ES"/>
        </w:rPr>
      </w:pPr>
      <w:r w:rsidRPr="004B764B">
        <w:rPr>
          <w:rFonts w:ascii="Arial" w:hAnsi="Arial" w:cs="Arial"/>
          <w:sz w:val="20"/>
          <w:szCs w:val="20"/>
          <w:lang w:eastAsia="es-ES"/>
        </w:rPr>
        <w:t>Verificar y mantener las medidas de asepsia en el ambiente de trabajo.</w:t>
      </w:r>
    </w:p>
    <w:p w:rsidR="00B30874" w:rsidRPr="004B764B" w:rsidRDefault="00B30874" w:rsidP="00A27220">
      <w:pPr>
        <w:pStyle w:val="Prrafodelista"/>
        <w:numPr>
          <w:ilvl w:val="0"/>
          <w:numId w:val="13"/>
        </w:numPr>
        <w:tabs>
          <w:tab w:val="left" w:pos="658"/>
        </w:tabs>
        <w:autoSpaceDE w:val="0"/>
        <w:autoSpaceDN w:val="0"/>
        <w:adjustRightInd w:val="0"/>
        <w:ind w:left="672" w:hanging="420"/>
        <w:rPr>
          <w:rFonts w:ascii="Arial" w:hAnsi="Arial" w:cs="Arial"/>
          <w:sz w:val="20"/>
          <w:szCs w:val="20"/>
          <w:lang w:eastAsia="es-ES"/>
        </w:rPr>
      </w:pPr>
      <w:r w:rsidRPr="004B764B">
        <w:rPr>
          <w:rFonts w:ascii="Arial" w:hAnsi="Arial" w:cs="Arial"/>
          <w:sz w:val="20"/>
          <w:szCs w:val="20"/>
          <w:lang w:eastAsia="es-ES"/>
        </w:rPr>
        <w:t>Colaborar con el personal responsable ejecutando las actividades a su cargo.</w:t>
      </w:r>
    </w:p>
    <w:p w:rsidR="00B30874" w:rsidRPr="004B764B" w:rsidRDefault="00B30874" w:rsidP="00A27220">
      <w:pPr>
        <w:pStyle w:val="Prrafodelista"/>
        <w:numPr>
          <w:ilvl w:val="0"/>
          <w:numId w:val="13"/>
        </w:numPr>
        <w:tabs>
          <w:tab w:val="left" w:pos="658"/>
        </w:tabs>
        <w:autoSpaceDE w:val="0"/>
        <w:autoSpaceDN w:val="0"/>
        <w:adjustRightInd w:val="0"/>
        <w:ind w:left="672" w:hanging="420"/>
        <w:rPr>
          <w:rFonts w:ascii="Arial" w:hAnsi="Arial" w:cs="Arial"/>
          <w:sz w:val="20"/>
          <w:szCs w:val="20"/>
          <w:lang w:eastAsia="es-ES"/>
        </w:rPr>
      </w:pPr>
      <w:r w:rsidRPr="004B764B">
        <w:rPr>
          <w:rFonts w:ascii="Arial" w:hAnsi="Arial" w:cs="Arial"/>
          <w:sz w:val="20"/>
          <w:szCs w:val="20"/>
          <w:lang w:eastAsia="es-ES"/>
        </w:rPr>
        <w:t>Tramitar las órdenes de exámenes de imágenes, análisi</w:t>
      </w:r>
      <w:r w:rsidR="000A73A3">
        <w:rPr>
          <w:rFonts w:ascii="Arial" w:hAnsi="Arial" w:cs="Arial"/>
          <w:sz w:val="20"/>
          <w:szCs w:val="20"/>
          <w:lang w:eastAsia="es-ES"/>
        </w:rPr>
        <w:t>s de laboratorio, interconsulta</w:t>
      </w:r>
      <w:r w:rsidRPr="004B764B">
        <w:rPr>
          <w:rFonts w:ascii="Arial" w:hAnsi="Arial" w:cs="Arial"/>
          <w:sz w:val="20"/>
          <w:szCs w:val="20"/>
          <w:lang w:eastAsia="es-ES"/>
        </w:rPr>
        <w:t xml:space="preserve"> planillones de tratamiento y otros documentos de acuerdo a indicaciones de la Enfermera.</w:t>
      </w:r>
    </w:p>
    <w:p w:rsidR="00B30874" w:rsidRPr="004B764B" w:rsidRDefault="00B30874" w:rsidP="00A27220">
      <w:pPr>
        <w:pStyle w:val="Prrafodelista"/>
        <w:numPr>
          <w:ilvl w:val="0"/>
          <w:numId w:val="13"/>
        </w:numPr>
        <w:tabs>
          <w:tab w:val="left" w:pos="658"/>
        </w:tabs>
        <w:autoSpaceDE w:val="0"/>
        <w:autoSpaceDN w:val="0"/>
        <w:adjustRightInd w:val="0"/>
        <w:ind w:left="672" w:hanging="420"/>
        <w:rPr>
          <w:rFonts w:ascii="Arial" w:hAnsi="Arial" w:cs="Arial"/>
          <w:sz w:val="20"/>
          <w:szCs w:val="20"/>
          <w:lang w:eastAsia="es-ES"/>
        </w:rPr>
      </w:pPr>
      <w:r w:rsidRPr="004B764B">
        <w:rPr>
          <w:rFonts w:ascii="Arial" w:hAnsi="Arial" w:cs="Arial"/>
          <w:sz w:val="20"/>
          <w:szCs w:val="20"/>
          <w:lang w:eastAsia="es-ES"/>
        </w:rPr>
        <w:t>Velar por la seguridad de los bienes asignados para el cumplimiento de sus labores.</w:t>
      </w:r>
    </w:p>
    <w:p w:rsidR="00B30874" w:rsidRPr="004B764B" w:rsidRDefault="00B30874" w:rsidP="00A27220">
      <w:pPr>
        <w:pStyle w:val="Prrafodelista"/>
        <w:numPr>
          <w:ilvl w:val="0"/>
          <w:numId w:val="13"/>
        </w:numPr>
        <w:tabs>
          <w:tab w:val="left" w:pos="658"/>
        </w:tabs>
        <w:autoSpaceDE w:val="0"/>
        <w:autoSpaceDN w:val="0"/>
        <w:adjustRightInd w:val="0"/>
        <w:ind w:left="672" w:hanging="420"/>
        <w:rPr>
          <w:rFonts w:ascii="Arial" w:hAnsi="Arial" w:cs="Arial"/>
          <w:sz w:val="20"/>
          <w:szCs w:val="20"/>
          <w:lang w:eastAsia="es-ES"/>
        </w:rPr>
      </w:pPr>
      <w:r w:rsidRPr="004B764B">
        <w:rPr>
          <w:rFonts w:ascii="Arial" w:hAnsi="Arial" w:cs="Arial"/>
          <w:sz w:val="20"/>
          <w:szCs w:val="20"/>
          <w:lang w:eastAsia="es-ES"/>
        </w:rPr>
        <w:t>Realizar otras funciones inherentes al cargo asignadas por su superior inmediato.</w:t>
      </w:r>
    </w:p>
    <w:p w:rsidR="00B30874" w:rsidRPr="00B700B5" w:rsidRDefault="00B30874" w:rsidP="004A0B01">
      <w:pPr>
        <w:jc w:val="both"/>
        <w:rPr>
          <w:rFonts w:ascii="Arial" w:hAnsi="Arial" w:cs="Arial"/>
          <w:spacing w:val="-3"/>
          <w:sz w:val="20"/>
          <w:szCs w:val="20"/>
        </w:rPr>
      </w:pPr>
    </w:p>
    <w:p w:rsidR="00717E90" w:rsidRPr="00B700B5" w:rsidRDefault="00D87C1B" w:rsidP="00D87C1B">
      <w:pPr>
        <w:widowControl w:val="0"/>
        <w:autoSpaceDE w:val="0"/>
        <w:autoSpaceDN w:val="0"/>
        <w:adjustRightInd w:val="0"/>
        <w:ind w:left="426" w:hanging="142"/>
        <w:jc w:val="both"/>
        <w:rPr>
          <w:rFonts w:ascii="Arial" w:hAnsi="Arial" w:cs="Arial"/>
          <w:b/>
          <w:sz w:val="20"/>
          <w:szCs w:val="20"/>
        </w:rPr>
      </w:pPr>
      <w:r>
        <w:rPr>
          <w:rFonts w:ascii="Arial" w:hAnsi="Arial" w:cs="Arial"/>
          <w:b/>
          <w:sz w:val="20"/>
          <w:szCs w:val="20"/>
        </w:rPr>
        <w:t xml:space="preserve"> </w:t>
      </w:r>
      <w:r w:rsidR="00717E90" w:rsidRPr="00B700B5">
        <w:rPr>
          <w:rFonts w:ascii="Arial" w:hAnsi="Arial" w:cs="Arial"/>
          <w:b/>
          <w:sz w:val="20"/>
          <w:szCs w:val="20"/>
        </w:rPr>
        <w:t>TÈCNICO NO DIPLOMADO (T3TND-0</w:t>
      </w:r>
      <w:r w:rsidR="008645EA" w:rsidRPr="00B700B5">
        <w:rPr>
          <w:rFonts w:ascii="Arial" w:hAnsi="Arial" w:cs="Arial"/>
          <w:b/>
          <w:sz w:val="20"/>
          <w:szCs w:val="20"/>
        </w:rPr>
        <w:t>0</w:t>
      </w:r>
      <w:r w:rsidR="00B601EA">
        <w:rPr>
          <w:rFonts w:ascii="Arial" w:hAnsi="Arial" w:cs="Arial"/>
          <w:b/>
          <w:sz w:val="20"/>
          <w:szCs w:val="20"/>
        </w:rPr>
        <w:t>7</w:t>
      </w:r>
      <w:r w:rsidR="00717E90" w:rsidRPr="00B700B5">
        <w:rPr>
          <w:rFonts w:ascii="Arial" w:hAnsi="Arial" w:cs="Arial"/>
          <w:b/>
          <w:sz w:val="20"/>
          <w:szCs w:val="20"/>
        </w:rPr>
        <w:t xml:space="preserve">) </w:t>
      </w:r>
    </w:p>
    <w:p w:rsidR="00B30874" w:rsidRPr="00D87C1B" w:rsidRDefault="00D87C1B" w:rsidP="00D87C1B">
      <w:pPr>
        <w:widowControl w:val="0"/>
        <w:autoSpaceDE w:val="0"/>
        <w:autoSpaceDN w:val="0"/>
        <w:adjustRightInd w:val="0"/>
        <w:ind w:left="426" w:hanging="142"/>
        <w:jc w:val="both"/>
        <w:rPr>
          <w:rFonts w:ascii="Arial" w:hAnsi="Arial" w:cs="Arial"/>
          <w:sz w:val="20"/>
          <w:szCs w:val="20"/>
        </w:rPr>
      </w:pPr>
      <w:r>
        <w:rPr>
          <w:rFonts w:ascii="Arial" w:hAnsi="Arial" w:cs="Arial"/>
          <w:b/>
          <w:sz w:val="20"/>
          <w:szCs w:val="20"/>
        </w:rPr>
        <w:t xml:space="preserve"> </w:t>
      </w:r>
      <w:r w:rsidR="00B30874" w:rsidRPr="00D87C1B">
        <w:rPr>
          <w:rFonts w:ascii="Arial" w:hAnsi="Arial" w:cs="Arial"/>
          <w:sz w:val="20"/>
          <w:szCs w:val="20"/>
        </w:rPr>
        <w:t>Principales Funciones a desarrollar:</w:t>
      </w:r>
    </w:p>
    <w:p w:rsidR="00D87C1B" w:rsidRPr="00B700B5" w:rsidRDefault="00D87C1B" w:rsidP="00D87C1B">
      <w:pPr>
        <w:widowControl w:val="0"/>
        <w:autoSpaceDE w:val="0"/>
        <w:autoSpaceDN w:val="0"/>
        <w:adjustRightInd w:val="0"/>
        <w:ind w:left="426" w:hanging="142"/>
        <w:jc w:val="both"/>
        <w:rPr>
          <w:rFonts w:ascii="Arial" w:hAnsi="Arial" w:cs="Arial"/>
          <w:b/>
          <w:sz w:val="20"/>
          <w:szCs w:val="20"/>
        </w:rPr>
      </w:pPr>
    </w:p>
    <w:p w:rsidR="00B30874" w:rsidRPr="007654A4" w:rsidRDefault="00B30874" w:rsidP="00A27220">
      <w:pPr>
        <w:pStyle w:val="Prrafodelista"/>
        <w:numPr>
          <w:ilvl w:val="0"/>
          <w:numId w:val="14"/>
        </w:numPr>
        <w:tabs>
          <w:tab w:val="left" w:pos="658"/>
        </w:tabs>
        <w:autoSpaceDE w:val="0"/>
        <w:autoSpaceDN w:val="0"/>
        <w:adjustRightInd w:val="0"/>
        <w:ind w:left="658" w:hanging="420"/>
        <w:rPr>
          <w:rFonts w:ascii="Arial" w:hAnsi="Arial" w:cs="Arial"/>
          <w:sz w:val="20"/>
          <w:szCs w:val="20"/>
          <w:lang w:eastAsia="es-ES"/>
        </w:rPr>
      </w:pPr>
      <w:r w:rsidRPr="007654A4">
        <w:rPr>
          <w:rFonts w:ascii="Arial" w:hAnsi="Arial" w:cs="Arial"/>
          <w:sz w:val="20"/>
          <w:szCs w:val="20"/>
          <w:lang w:eastAsia="es-ES"/>
        </w:rPr>
        <w:t>Ejecutar tareas asistenciales complementarias de manera genérica, bajo la supervisión del profesional de la salud.</w:t>
      </w:r>
    </w:p>
    <w:p w:rsidR="00B30874" w:rsidRPr="007654A4" w:rsidRDefault="00B30874" w:rsidP="00A27220">
      <w:pPr>
        <w:pStyle w:val="Prrafodelista"/>
        <w:numPr>
          <w:ilvl w:val="0"/>
          <w:numId w:val="14"/>
        </w:numPr>
        <w:tabs>
          <w:tab w:val="left" w:pos="658"/>
        </w:tabs>
        <w:autoSpaceDE w:val="0"/>
        <w:autoSpaceDN w:val="0"/>
        <w:adjustRightInd w:val="0"/>
        <w:ind w:left="672" w:hanging="420"/>
        <w:rPr>
          <w:rFonts w:ascii="Arial" w:hAnsi="Arial" w:cs="Arial"/>
          <w:sz w:val="20"/>
          <w:szCs w:val="20"/>
          <w:lang w:eastAsia="es-ES"/>
        </w:rPr>
      </w:pPr>
      <w:r w:rsidRPr="007654A4">
        <w:rPr>
          <w:rFonts w:ascii="Arial" w:hAnsi="Arial" w:cs="Arial"/>
          <w:sz w:val="20"/>
          <w:szCs w:val="20"/>
          <w:lang w:eastAsia="es-ES"/>
        </w:rPr>
        <w:t>Asistir al paciente en la atención de la salud por indicación del profesional asistencial, en el ámbito de competencia.</w:t>
      </w:r>
    </w:p>
    <w:p w:rsidR="00B30874" w:rsidRPr="007654A4" w:rsidRDefault="00B30874" w:rsidP="00A27220">
      <w:pPr>
        <w:pStyle w:val="Prrafodelista"/>
        <w:numPr>
          <w:ilvl w:val="0"/>
          <w:numId w:val="14"/>
        </w:numPr>
        <w:tabs>
          <w:tab w:val="left" w:pos="658"/>
        </w:tabs>
        <w:autoSpaceDE w:val="0"/>
        <w:autoSpaceDN w:val="0"/>
        <w:adjustRightInd w:val="0"/>
        <w:ind w:left="644" w:hanging="420"/>
        <w:rPr>
          <w:rFonts w:ascii="Arial" w:hAnsi="Arial" w:cs="Arial"/>
          <w:sz w:val="20"/>
          <w:szCs w:val="20"/>
          <w:lang w:eastAsia="es-ES"/>
        </w:rPr>
      </w:pPr>
      <w:r w:rsidRPr="007654A4">
        <w:rPr>
          <w:rFonts w:ascii="Arial" w:hAnsi="Arial" w:cs="Arial"/>
          <w:sz w:val="20"/>
          <w:szCs w:val="20"/>
          <w:lang w:eastAsia="es-ES"/>
        </w:rPr>
        <w:t xml:space="preserve">Realizar procedimientos asistenciales simples en el marco de la normatividad vigente y por indicación del profesional responsable. </w:t>
      </w:r>
    </w:p>
    <w:p w:rsidR="00B30874" w:rsidRPr="007654A4" w:rsidRDefault="00B30874" w:rsidP="00A27220">
      <w:pPr>
        <w:pStyle w:val="Prrafodelista"/>
        <w:numPr>
          <w:ilvl w:val="0"/>
          <w:numId w:val="14"/>
        </w:numPr>
        <w:tabs>
          <w:tab w:val="left" w:pos="658"/>
        </w:tabs>
        <w:autoSpaceDE w:val="0"/>
        <w:autoSpaceDN w:val="0"/>
        <w:adjustRightInd w:val="0"/>
        <w:ind w:left="658" w:hanging="420"/>
        <w:rPr>
          <w:rFonts w:ascii="Arial" w:hAnsi="Arial" w:cs="Arial"/>
          <w:sz w:val="20"/>
          <w:szCs w:val="20"/>
          <w:lang w:eastAsia="es-ES"/>
        </w:rPr>
      </w:pPr>
      <w:r w:rsidRPr="007654A4">
        <w:rPr>
          <w:rFonts w:ascii="Arial" w:hAnsi="Arial" w:cs="Arial"/>
          <w:sz w:val="20"/>
          <w:szCs w:val="20"/>
          <w:lang w:eastAsia="es-ES"/>
        </w:rPr>
        <w:t>Realizar curaciones simples, no complicadas en pacientes con patologías de baja complejidad por indicación del profesional asistencial.</w:t>
      </w:r>
    </w:p>
    <w:p w:rsidR="00B30874" w:rsidRPr="007654A4" w:rsidRDefault="00B30874" w:rsidP="00A27220">
      <w:pPr>
        <w:pStyle w:val="Prrafodelista"/>
        <w:numPr>
          <w:ilvl w:val="0"/>
          <w:numId w:val="14"/>
        </w:numPr>
        <w:tabs>
          <w:tab w:val="left" w:pos="658"/>
        </w:tabs>
        <w:autoSpaceDE w:val="0"/>
        <w:autoSpaceDN w:val="0"/>
        <w:adjustRightInd w:val="0"/>
        <w:ind w:left="658" w:hanging="420"/>
        <w:rPr>
          <w:rFonts w:ascii="Arial" w:hAnsi="Arial" w:cs="Arial"/>
          <w:sz w:val="20"/>
          <w:szCs w:val="20"/>
          <w:lang w:eastAsia="es-ES"/>
        </w:rPr>
      </w:pPr>
      <w:r w:rsidRPr="007654A4">
        <w:rPr>
          <w:rFonts w:ascii="Arial" w:hAnsi="Arial" w:cs="Arial"/>
          <w:sz w:val="20"/>
          <w:szCs w:val="20"/>
          <w:lang w:eastAsia="es-ES"/>
        </w:rPr>
        <w:t>Operar equipos biomédicos en el ámbito de su competencia y bajo supervisión del profesional asistencial.</w:t>
      </w:r>
    </w:p>
    <w:p w:rsidR="00B30874" w:rsidRPr="007654A4" w:rsidRDefault="00B30874" w:rsidP="00A27220">
      <w:pPr>
        <w:pStyle w:val="Prrafodelista"/>
        <w:numPr>
          <w:ilvl w:val="0"/>
          <w:numId w:val="14"/>
        </w:numPr>
        <w:tabs>
          <w:tab w:val="left" w:pos="658"/>
        </w:tabs>
        <w:autoSpaceDE w:val="0"/>
        <w:autoSpaceDN w:val="0"/>
        <w:adjustRightInd w:val="0"/>
        <w:ind w:left="658" w:hanging="420"/>
        <w:rPr>
          <w:rFonts w:ascii="Arial" w:hAnsi="Arial" w:cs="Arial"/>
          <w:sz w:val="20"/>
          <w:szCs w:val="20"/>
          <w:lang w:eastAsia="es-ES"/>
        </w:rPr>
      </w:pPr>
      <w:r w:rsidRPr="007654A4">
        <w:rPr>
          <w:rFonts w:ascii="Arial" w:hAnsi="Arial" w:cs="Arial"/>
          <w:sz w:val="20"/>
          <w:szCs w:val="20"/>
          <w:lang w:eastAsia="es-ES"/>
        </w:rPr>
        <w:t>Trasladar muestras biológicas, biopsias, líquidos, secreciones y otros, de acuerdo al procedimiento vigente.</w:t>
      </w:r>
    </w:p>
    <w:p w:rsidR="00B30874" w:rsidRPr="007654A4" w:rsidRDefault="00B30874" w:rsidP="00A27220">
      <w:pPr>
        <w:pStyle w:val="Prrafodelista"/>
        <w:numPr>
          <w:ilvl w:val="0"/>
          <w:numId w:val="14"/>
        </w:numPr>
        <w:tabs>
          <w:tab w:val="left" w:pos="658"/>
        </w:tabs>
        <w:autoSpaceDE w:val="0"/>
        <w:autoSpaceDN w:val="0"/>
        <w:adjustRightInd w:val="0"/>
        <w:ind w:left="658" w:hanging="420"/>
        <w:rPr>
          <w:rFonts w:ascii="Arial" w:hAnsi="Arial" w:cs="Arial"/>
          <w:sz w:val="20"/>
          <w:szCs w:val="20"/>
          <w:lang w:eastAsia="es-ES"/>
        </w:rPr>
      </w:pPr>
      <w:r w:rsidRPr="007654A4">
        <w:rPr>
          <w:rFonts w:ascii="Arial" w:hAnsi="Arial" w:cs="Arial"/>
          <w:sz w:val="20"/>
          <w:szCs w:val="20"/>
          <w:lang w:eastAsia="es-ES"/>
        </w:rPr>
        <w:t>Otras funciones que sean indicadas por su Jefe inmediato</w:t>
      </w:r>
      <w:r w:rsidR="00612951">
        <w:rPr>
          <w:rFonts w:ascii="Arial" w:hAnsi="Arial" w:cs="Arial"/>
          <w:sz w:val="20"/>
          <w:szCs w:val="20"/>
          <w:lang w:eastAsia="es-ES"/>
        </w:rPr>
        <w:t>.</w:t>
      </w:r>
    </w:p>
    <w:p w:rsidR="00B30874" w:rsidRPr="007654A4" w:rsidRDefault="00B30874" w:rsidP="007654A4">
      <w:pPr>
        <w:pStyle w:val="Prrafodelista"/>
        <w:tabs>
          <w:tab w:val="left" w:pos="658"/>
        </w:tabs>
        <w:autoSpaceDE w:val="0"/>
        <w:autoSpaceDN w:val="0"/>
        <w:adjustRightInd w:val="0"/>
        <w:ind w:left="658"/>
        <w:rPr>
          <w:rFonts w:ascii="Arial" w:hAnsi="Arial" w:cs="Arial"/>
          <w:sz w:val="20"/>
          <w:szCs w:val="20"/>
          <w:lang w:eastAsia="es-ES"/>
        </w:rPr>
      </w:pPr>
    </w:p>
    <w:p w:rsidR="006454DC" w:rsidRPr="00B700B5" w:rsidRDefault="006454DC" w:rsidP="006454DC">
      <w:pPr>
        <w:pStyle w:val="Sangradetextonormal"/>
        <w:spacing w:after="0"/>
        <w:ind w:left="284"/>
        <w:jc w:val="both"/>
        <w:rPr>
          <w:rFonts w:ascii="Arial" w:hAnsi="Arial" w:cs="Arial"/>
          <w:b/>
          <w:sz w:val="20"/>
          <w:szCs w:val="20"/>
        </w:rPr>
      </w:pPr>
      <w:r w:rsidRPr="00B700B5">
        <w:rPr>
          <w:rFonts w:ascii="Arial" w:hAnsi="Arial" w:cs="Arial"/>
          <w:b/>
          <w:sz w:val="20"/>
          <w:szCs w:val="20"/>
        </w:rPr>
        <w:t>DIGI</w:t>
      </w:r>
      <w:r w:rsidR="007654A4">
        <w:rPr>
          <w:rFonts w:ascii="Arial" w:hAnsi="Arial" w:cs="Arial"/>
          <w:b/>
          <w:sz w:val="20"/>
          <w:szCs w:val="20"/>
        </w:rPr>
        <w:t>TADOR ASISTENCIAL (</w:t>
      </w:r>
      <w:r w:rsidRPr="00B700B5">
        <w:rPr>
          <w:rFonts w:ascii="Arial" w:hAnsi="Arial" w:cs="Arial"/>
          <w:b/>
          <w:sz w:val="20"/>
          <w:szCs w:val="20"/>
        </w:rPr>
        <w:t>T3DIA-00</w:t>
      </w:r>
      <w:r w:rsidR="00E67770">
        <w:rPr>
          <w:rFonts w:ascii="Arial" w:hAnsi="Arial" w:cs="Arial"/>
          <w:b/>
          <w:sz w:val="20"/>
          <w:szCs w:val="20"/>
        </w:rPr>
        <w:t>4</w:t>
      </w:r>
      <w:r w:rsidRPr="00B700B5">
        <w:rPr>
          <w:rFonts w:ascii="Arial" w:hAnsi="Arial" w:cs="Arial"/>
          <w:b/>
          <w:sz w:val="20"/>
          <w:szCs w:val="20"/>
        </w:rPr>
        <w:t>, T3DIA-00</w:t>
      </w:r>
      <w:r w:rsidR="00B601EA">
        <w:rPr>
          <w:rFonts w:ascii="Arial" w:hAnsi="Arial" w:cs="Arial"/>
          <w:b/>
          <w:sz w:val="20"/>
          <w:szCs w:val="20"/>
        </w:rPr>
        <w:t>8</w:t>
      </w:r>
      <w:r w:rsidRPr="00B700B5">
        <w:rPr>
          <w:rFonts w:ascii="Arial" w:hAnsi="Arial" w:cs="Arial"/>
          <w:b/>
          <w:sz w:val="20"/>
          <w:szCs w:val="20"/>
        </w:rPr>
        <w:t>, T3DIA-0</w:t>
      </w:r>
      <w:r>
        <w:rPr>
          <w:rFonts w:ascii="Arial" w:hAnsi="Arial" w:cs="Arial"/>
          <w:b/>
          <w:sz w:val="20"/>
          <w:szCs w:val="20"/>
        </w:rPr>
        <w:t>0</w:t>
      </w:r>
      <w:r w:rsidR="00397AF4">
        <w:rPr>
          <w:rFonts w:ascii="Arial" w:hAnsi="Arial" w:cs="Arial"/>
          <w:b/>
          <w:sz w:val="20"/>
          <w:szCs w:val="20"/>
        </w:rPr>
        <w:t>9</w:t>
      </w:r>
      <w:r w:rsidRPr="00B700B5">
        <w:rPr>
          <w:rFonts w:ascii="Arial" w:hAnsi="Arial" w:cs="Arial"/>
          <w:b/>
          <w:sz w:val="20"/>
          <w:szCs w:val="20"/>
        </w:rPr>
        <w:t>, T3DIA-01</w:t>
      </w:r>
      <w:r w:rsidR="00397AF4">
        <w:rPr>
          <w:rFonts w:ascii="Arial" w:hAnsi="Arial" w:cs="Arial"/>
          <w:b/>
          <w:sz w:val="20"/>
          <w:szCs w:val="20"/>
        </w:rPr>
        <w:t>1</w:t>
      </w:r>
      <w:r w:rsidR="00612951">
        <w:rPr>
          <w:rFonts w:ascii="Arial" w:hAnsi="Arial" w:cs="Arial"/>
          <w:b/>
          <w:sz w:val="20"/>
          <w:szCs w:val="20"/>
        </w:rPr>
        <w:t xml:space="preserve"> y</w:t>
      </w:r>
      <w:r w:rsidRPr="00B700B5">
        <w:rPr>
          <w:rFonts w:ascii="Arial" w:hAnsi="Arial" w:cs="Arial"/>
          <w:b/>
          <w:sz w:val="20"/>
          <w:szCs w:val="20"/>
        </w:rPr>
        <w:t xml:space="preserve"> T3DIA-01</w:t>
      </w:r>
      <w:r w:rsidR="00397AF4">
        <w:rPr>
          <w:rFonts w:ascii="Arial" w:hAnsi="Arial" w:cs="Arial"/>
          <w:b/>
          <w:sz w:val="20"/>
          <w:szCs w:val="20"/>
        </w:rPr>
        <w:t>2</w:t>
      </w:r>
      <w:r w:rsidRPr="00B700B5">
        <w:rPr>
          <w:rFonts w:ascii="Arial" w:hAnsi="Arial" w:cs="Arial"/>
          <w:b/>
          <w:sz w:val="20"/>
          <w:szCs w:val="20"/>
        </w:rPr>
        <w:t>)</w:t>
      </w:r>
    </w:p>
    <w:p w:rsidR="00B30874" w:rsidRPr="00612951" w:rsidRDefault="00612951" w:rsidP="00B30874">
      <w:pPr>
        <w:widowControl w:val="0"/>
        <w:autoSpaceDE w:val="0"/>
        <w:autoSpaceDN w:val="0"/>
        <w:adjustRightInd w:val="0"/>
        <w:jc w:val="both"/>
        <w:rPr>
          <w:rFonts w:ascii="Arial" w:hAnsi="Arial" w:cs="Arial"/>
          <w:sz w:val="20"/>
          <w:szCs w:val="20"/>
        </w:rPr>
      </w:pPr>
      <w:r>
        <w:rPr>
          <w:rFonts w:ascii="Arial" w:hAnsi="Arial" w:cs="Arial"/>
          <w:b/>
          <w:sz w:val="20"/>
          <w:szCs w:val="20"/>
        </w:rPr>
        <w:t xml:space="preserve">     </w:t>
      </w:r>
      <w:r w:rsidR="00B30874" w:rsidRPr="00612951">
        <w:rPr>
          <w:rFonts w:ascii="Arial" w:hAnsi="Arial" w:cs="Arial"/>
          <w:sz w:val="20"/>
          <w:szCs w:val="20"/>
        </w:rPr>
        <w:t>Principales Funciones a desarrollar:</w:t>
      </w:r>
    </w:p>
    <w:p w:rsidR="00612951" w:rsidRPr="00B700B5" w:rsidRDefault="00612951" w:rsidP="00B30874">
      <w:pPr>
        <w:widowControl w:val="0"/>
        <w:autoSpaceDE w:val="0"/>
        <w:autoSpaceDN w:val="0"/>
        <w:adjustRightInd w:val="0"/>
        <w:jc w:val="both"/>
        <w:rPr>
          <w:rFonts w:ascii="Arial" w:hAnsi="Arial" w:cs="Arial"/>
          <w:b/>
          <w:sz w:val="20"/>
          <w:szCs w:val="20"/>
        </w:rPr>
      </w:pPr>
    </w:p>
    <w:p w:rsidR="00B30874" w:rsidRPr="00612951" w:rsidRDefault="00B30874" w:rsidP="00A27220">
      <w:pPr>
        <w:pStyle w:val="Prrafodelista"/>
        <w:numPr>
          <w:ilvl w:val="0"/>
          <w:numId w:val="15"/>
        </w:numPr>
        <w:tabs>
          <w:tab w:val="left" w:pos="238"/>
        </w:tabs>
        <w:autoSpaceDE w:val="0"/>
        <w:autoSpaceDN w:val="0"/>
        <w:adjustRightInd w:val="0"/>
        <w:ind w:hanging="794"/>
        <w:rPr>
          <w:rFonts w:ascii="Arial" w:hAnsi="Arial" w:cs="Arial"/>
          <w:sz w:val="20"/>
          <w:szCs w:val="20"/>
          <w:lang w:eastAsia="es-ES"/>
        </w:rPr>
      </w:pPr>
      <w:r w:rsidRPr="00612951">
        <w:rPr>
          <w:rFonts w:ascii="Arial" w:hAnsi="Arial" w:cs="Arial"/>
          <w:sz w:val="20"/>
          <w:szCs w:val="20"/>
          <w:lang w:eastAsia="es-ES"/>
        </w:rPr>
        <w:t>Digitar adecuadamente la información que ingresa al sistema.</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Emitir reportes según diseños previamente establecidos.</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Verificar el correcto funcionamiento del equipo a su cargo, reportando inmediatamente cualquier anomalía observada.</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 xml:space="preserve">Cumplir dentro del ámbito de su competencia las normas de control interno para </w:t>
      </w:r>
      <w:r w:rsidR="00B700B5" w:rsidRPr="00612951">
        <w:rPr>
          <w:rFonts w:ascii="Arial" w:hAnsi="Arial" w:cs="Arial"/>
          <w:sz w:val="20"/>
          <w:szCs w:val="20"/>
          <w:lang w:eastAsia="es-ES"/>
        </w:rPr>
        <w:t>sistemas computarizados</w:t>
      </w:r>
      <w:r w:rsidRPr="00612951">
        <w:rPr>
          <w:rFonts w:ascii="Arial" w:hAnsi="Arial" w:cs="Arial"/>
          <w:sz w:val="20"/>
          <w:szCs w:val="20"/>
          <w:lang w:eastAsia="es-ES"/>
        </w:rPr>
        <w:t xml:space="preserve"> en el Centro Asistencial.</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Velar por la seguridad y mantenimiento de los bienes asignados para el cumplimiento de sus labores.</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Ingresar y/o registrar en la computadora personal asignada por la institución, con los niveles de acceso autorizados, los datos e información necesaria para la correcta explotación de los aplicativos informáticos de su ámbito.</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Coordinar y mantener permanentemente informado al jefe inmediato sobre las actividades que desarrolla.</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 xml:space="preserve">Realizar </w:t>
      </w:r>
      <w:r w:rsidR="00B700B5" w:rsidRPr="00612951">
        <w:rPr>
          <w:rFonts w:ascii="Arial" w:hAnsi="Arial" w:cs="Arial"/>
          <w:sz w:val="20"/>
          <w:szCs w:val="20"/>
          <w:lang w:eastAsia="es-ES"/>
        </w:rPr>
        <w:t>funciones acordes</w:t>
      </w:r>
      <w:r w:rsidRPr="00612951">
        <w:rPr>
          <w:rFonts w:ascii="Arial" w:hAnsi="Arial" w:cs="Arial"/>
          <w:sz w:val="20"/>
          <w:szCs w:val="20"/>
          <w:lang w:eastAsia="es-ES"/>
        </w:rPr>
        <w:t xml:space="preserve"> con el Manual de Organización y Funciones del centro asignado.</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Otras funciones que sean indicadas por su Jefe inmediato</w:t>
      </w:r>
    </w:p>
    <w:p w:rsidR="004A0B01" w:rsidRPr="00B700B5" w:rsidRDefault="004A0B01" w:rsidP="004A0B01">
      <w:pPr>
        <w:pStyle w:val="Prrafodelista"/>
        <w:ind w:left="709"/>
        <w:contextualSpacing w:val="0"/>
        <w:jc w:val="both"/>
        <w:rPr>
          <w:rFonts w:ascii="Arial" w:hAnsi="Arial" w:cs="Arial"/>
          <w:spacing w:val="-3"/>
          <w:sz w:val="20"/>
          <w:szCs w:val="20"/>
        </w:rPr>
      </w:pPr>
    </w:p>
    <w:p w:rsidR="00B30874" w:rsidRPr="00612951" w:rsidRDefault="00B30874" w:rsidP="00612951">
      <w:pPr>
        <w:pStyle w:val="Sangradetextonormal"/>
        <w:spacing w:after="0"/>
        <w:ind w:left="284"/>
        <w:jc w:val="both"/>
        <w:rPr>
          <w:rFonts w:ascii="Arial" w:hAnsi="Arial" w:cs="Arial"/>
          <w:b/>
          <w:sz w:val="20"/>
          <w:szCs w:val="20"/>
        </w:rPr>
      </w:pPr>
      <w:r w:rsidRPr="00B700B5">
        <w:rPr>
          <w:rFonts w:ascii="Arial" w:hAnsi="Arial" w:cs="Arial"/>
          <w:b/>
          <w:sz w:val="20"/>
          <w:szCs w:val="20"/>
        </w:rPr>
        <w:t>AUXILIAR ASISTENCIAL (</w:t>
      </w:r>
      <w:r w:rsidRPr="00612951">
        <w:rPr>
          <w:rFonts w:ascii="Arial" w:hAnsi="Arial" w:cs="Arial"/>
          <w:b/>
          <w:sz w:val="20"/>
          <w:szCs w:val="20"/>
        </w:rPr>
        <w:t>A1ASA-00</w:t>
      </w:r>
      <w:r w:rsidR="00E67770" w:rsidRPr="00612951">
        <w:rPr>
          <w:rFonts w:ascii="Arial" w:hAnsi="Arial" w:cs="Arial"/>
          <w:b/>
          <w:sz w:val="20"/>
          <w:szCs w:val="20"/>
        </w:rPr>
        <w:t>5</w:t>
      </w:r>
      <w:r w:rsidRPr="00612951">
        <w:rPr>
          <w:rFonts w:ascii="Arial" w:hAnsi="Arial" w:cs="Arial"/>
          <w:b/>
          <w:sz w:val="20"/>
          <w:szCs w:val="20"/>
        </w:rPr>
        <w:t>)</w:t>
      </w:r>
    </w:p>
    <w:p w:rsidR="00B30874" w:rsidRPr="00612951" w:rsidRDefault="00B30874" w:rsidP="00612951">
      <w:pPr>
        <w:pStyle w:val="Sangradetextonormal"/>
        <w:spacing w:after="0"/>
        <w:ind w:left="284"/>
        <w:jc w:val="both"/>
        <w:rPr>
          <w:rFonts w:ascii="Arial" w:hAnsi="Arial" w:cs="Arial"/>
          <w:sz w:val="20"/>
          <w:szCs w:val="20"/>
        </w:rPr>
      </w:pPr>
      <w:r w:rsidRPr="00612951">
        <w:rPr>
          <w:rFonts w:ascii="Arial" w:hAnsi="Arial" w:cs="Arial"/>
          <w:sz w:val="20"/>
          <w:szCs w:val="20"/>
        </w:rPr>
        <w:t>Principales Funciones a desarrollar:</w:t>
      </w:r>
    </w:p>
    <w:p w:rsidR="00612951" w:rsidRPr="00B700B5" w:rsidRDefault="00612951" w:rsidP="00612951">
      <w:pPr>
        <w:pStyle w:val="Sangradetextonormal"/>
        <w:spacing w:after="0"/>
        <w:ind w:left="284"/>
        <w:jc w:val="both"/>
        <w:rPr>
          <w:rFonts w:ascii="Arial" w:hAnsi="Arial" w:cs="Arial"/>
          <w:b/>
          <w:sz w:val="20"/>
          <w:szCs w:val="20"/>
        </w:rPr>
      </w:pPr>
    </w:p>
    <w:p w:rsidR="00B30874" w:rsidRPr="00612951" w:rsidRDefault="00B30874" w:rsidP="00A27220">
      <w:pPr>
        <w:pStyle w:val="Prrafodelista"/>
        <w:numPr>
          <w:ilvl w:val="0"/>
          <w:numId w:val="16"/>
        </w:numPr>
        <w:tabs>
          <w:tab w:val="left" w:pos="644"/>
        </w:tabs>
        <w:autoSpaceDE w:val="0"/>
        <w:autoSpaceDN w:val="0"/>
        <w:adjustRightInd w:val="0"/>
        <w:ind w:left="672" w:hanging="448"/>
        <w:rPr>
          <w:rFonts w:ascii="Arial" w:hAnsi="Arial" w:cs="Arial"/>
          <w:sz w:val="20"/>
          <w:szCs w:val="20"/>
          <w:lang w:eastAsia="es-ES"/>
        </w:rPr>
      </w:pPr>
      <w:r w:rsidRPr="00612951">
        <w:rPr>
          <w:rFonts w:ascii="Arial" w:hAnsi="Arial" w:cs="Arial"/>
          <w:sz w:val="20"/>
          <w:szCs w:val="20"/>
          <w:lang w:eastAsia="es-ES"/>
        </w:rPr>
        <w:t>Proporcionar cuidados al paciente relacionados con e</w:t>
      </w:r>
      <w:r w:rsidR="00612951">
        <w:rPr>
          <w:rFonts w:ascii="Arial" w:hAnsi="Arial" w:cs="Arial"/>
          <w:sz w:val="20"/>
          <w:szCs w:val="20"/>
          <w:lang w:eastAsia="es-ES"/>
        </w:rPr>
        <w:t xml:space="preserve">l confort y cambios posturales, </w:t>
      </w:r>
      <w:r w:rsidRPr="00612951">
        <w:rPr>
          <w:rFonts w:ascii="Arial" w:hAnsi="Arial" w:cs="Arial"/>
          <w:sz w:val="20"/>
          <w:szCs w:val="20"/>
          <w:lang w:eastAsia="es-ES"/>
        </w:rPr>
        <w:t>según</w:t>
      </w:r>
      <w:r w:rsidR="004A0B01" w:rsidRPr="00612951">
        <w:rPr>
          <w:rFonts w:ascii="Arial" w:hAnsi="Arial" w:cs="Arial"/>
          <w:sz w:val="20"/>
          <w:szCs w:val="20"/>
          <w:lang w:eastAsia="es-ES"/>
        </w:rPr>
        <w:t xml:space="preserve"> </w:t>
      </w:r>
      <w:r w:rsidRPr="00612951">
        <w:rPr>
          <w:rFonts w:ascii="Arial" w:hAnsi="Arial" w:cs="Arial"/>
          <w:sz w:val="20"/>
          <w:szCs w:val="20"/>
          <w:lang w:eastAsia="es-ES"/>
        </w:rPr>
        <w:t>Indicaciones del profesional asistencial.</w:t>
      </w:r>
    </w:p>
    <w:p w:rsidR="00B30874" w:rsidRPr="00612951" w:rsidRDefault="00B30874" w:rsidP="00A27220">
      <w:pPr>
        <w:pStyle w:val="Prrafodelista"/>
        <w:numPr>
          <w:ilvl w:val="0"/>
          <w:numId w:val="16"/>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Asistir al paciente en el cambio de ropa, aseo personal y alimentación, de acuerdo a necesidad y procedimientos establecidos.</w:t>
      </w:r>
    </w:p>
    <w:p w:rsidR="00B30874" w:rsidRPr="00612951" w:rsidRDefault="00B30874" w:rsidP="00A27220">
      <w:pPr>
        <w:pStyle w:val="Prrafodelista"/>
        <w:numPr>
          <w:ilvl w:val="0"/>
          <w:numId w:val="16"/>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Acudir y atender de inmediato al llamado del paciente en el ámbito de su competencia y dar aviso al profesional asistencial.</w:t>
      </w:r>
    </w:p>
    <w:p w:rsidR="00B30874" w:rsidRPr="00612951" w:rsidRDefault="00B30874" w:rsidP="00A27220">
      <w:pPr>
        <w:pStyle w:val="Prrafodelista"/>
        <w:numPr>
          <w:ilvl w:val="0"/>
          <w:numId w:val="16"/>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Asistir al paciente en la colocación y retiro de chata, urinario, escupidera, riñonera u otro recipiente higiénico.</w:t>
      </w:r>
    </w:p>
    <w:p w:rsidR="00B30874" w:rsidRPr="00612951" w:rsidRDefault="00B30874" w:rsidP="00A27220">
      <w:pPr>
        <w:pStyle w:val="Prrafodelista"/>
        <w:numPr>
          <w:ilvl w:val="0"/>
          <w:numId w:val="16"/>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Limpiar, desinfectar, preparar las camas y equipar el ambiente donde se presta la atención asistencial según procedimientos vigentes.</w:t>
      </w:r>
    </w:p>
    <w:p w:rsidR="00B30874" w:rsidRPr="00612951" w:rsidRDefault="00B30874" w:rsidP="00A27220">
      <w:pPr>
        <w:pStyle w:val="Prrafodelista"/>
        <w:numPr>
          <w:ilvl w:val="0"/>
          <w:numId w:val="16"/>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Realizar otras funciones afines al ámbito de su competencia que le asigne su jefe inmediato.</w:t>
      </w:r>
    </w:p>
    <w:p w:rsidR="00A27220"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A27220" w:rsidRPr="008415B6" w:rsidRDefault="00A27220" w:rsidP="004C1693">
      <w:pPr>
        <w:pStyle w:val="Prrafodelista"/>
        <w:numPr>
          <w:ilvl w:val="0"/>
          <w:numId w:val="8"/>
        </w:numPr>
        <w:jc w:val="both"/>
        <w:rPr>
          <w:rFonts w:ascii="Arial" w:hAnsi="Arial" w:cs="Arial"/>
          <w:b/>
          <w:sz w:val="20"/>
          <w:szCs w:val="20"/>
        </w:rPr>
      </w:pPr>
      <w:r w:rsidRPr="008415B6">
        <w:rPr>
          <w:rFonts w:ascii="Arial" w:hAnsi="Arial" w:cs="Arial"/>
          <w:b/>
          <w:sz w:val="20"/>
          <w:szCs w:val="20"/>
        </w:rPr>
        <w:t>CONDICIONES ESENCIALES DEL CONTRATO</w:t>
      </w:r>
    </w:p>
    <w:p w:rsidR="00A27220" w:rsidRPr="008415B6" w:rsidRDefault="00A27220" w:rsidP="00A2722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A27220" w:rsidRPr="008415B6" w:rsidTr="00E73566">
        <w:trPr>
          <w:trHeight w:val="176"/>
        </w:trPr>
        <w:tc>
          <w:tcPr>
            <w:tcW w:w="3184" w:type="dxa"/>
            <w:shd w:val="clear" w:color="auto" w:fill="F2F2F2" w:themeFill="background1" w:themeFillShade="F2"/>
            <w:vAlign w:val="center"/>
          </w:tcPr>
          <w:p w:rsidR="00A27220" w:rsidRPr="008415B6" w:rsidRDefault="00A27220" w:rsidP="00E73566">
            <w:pPr>
              <w:pStyle w:val="Sangradetextonormal"/>
              <w:jc w:val="center"/>
              <w:rPr>
                <w:rFonts w:ascii="Arial" w:hAnsi="Arial" w:cs="Arial"/>
                <w:b/>
                <w:sz w:val="20"/>
                <w:szCs w:val="20"/>
              </w:rPr>
            </w:pPr>
            <w:r w:rsidRPr="008415B6">
              <w:rPr>
                <w:rFonts w:ascii="Arial" w:hAnsi="Arial" w:cs="Arial"/>
                <w:b/>
                <w:sz w:val="20"/>
                <w:szCs w:val="20"/>
              </w:rPr>
              <w:t>CONDICIONES</w:t>
            </w:r>
          </w:p>
        </w:tc>
        <w:tc>
          <w:tcPr>
            <w:tcW w:w="5456" w:type="dxa"/>
            <w:shd w:val="clear" w:color="auto" w:fill="F2F2F2" w:themeFill="background1" w:themeFillShade="F2"/>
            <w:vAlign w:val="center"/>
          </w:tcPr>
          <w:p w:rsidR="00A27220" w:rsidRPr="008415B6" w:rsidRDefault="00A27220" w:rsidP="00E73566">
            <w:pPr>
              <w:pStyle w:val="Sangradetextonormal"/>
              <w:jc w:val="center"/>
              <w:rPr>
                <w:rFonts w:ascii="Arial" w:hAnsi="Arial" w:cs="Arial"/>
                <w:b/>
                <w:sz w:val="20"/>
                <w:szCs w:val="20"/>
              </w:rPr>
            </w:pPr>
            <w:r w:rsidRPr="008415B6">
              <w:rPr>
                <w:rFonts w:ascii="Arial" w:hAnsi="Arial" w:cs="Arial"/>
                <w:b/>
                <w:sz w:val="20"/>
                <w:szCs w:val="20"/>
              </w:rPr>
              <w:t>DETALLE</w:t>
            </w:r>
          </w:p>
        </w:tc>
      </w:tr>
      <w:tr w:rsidR="00A27220" w:rsidRPr="008415B6" w:rsidTr="00E73566">
        <w:trPr>
          <w:trHeight w:val="319"/>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Lugar de prestación del servicio</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A27220" w:rsidRPr="008415B6" w:rsidTr="00E73566">
        <w:trPr>
          <w:trHeight w:val="426"/>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Duración del contrato</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 xml:space="preserve">Inicio       :  </w:t>
            </w:r>
            <w:r>
              <w:rPr>
                <w:rFonts w:ascii="Arial" w:hAnsi="Arial" w:cs="Arial"/>
                <w:sz w:val="20"/>
                <w:szCs w:val="20"/>
              </w:rPr>
              <w:t>Agosto</w:t>
            </w:r>
            <w:r w:rsidRPr="004A7240">
              <w:rPr>
                <w:rFonts w:ascii="Arial" w:hAnsi="Arial" w:cs="Arial"/>
                <w:sz w:val="18"/>
                <w:szCs w:val="18"/>
              </w:rPr>
              <w:t xml:space="preserve"> de 201</w:t>
            </w:r>
            <w:r>
              <w:rPr>
                <w:rFonts w:ascii="Arial" w:hAnsi="Arial" w:cs="Arial"/>
                <w:sz w:val="18"/>
                <w:szCs w:val="18"/>
              </w:rPr>
              <w:t>7</w:t>
            </w:r>
          </w:p>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 xml:space="preserve">Término  :  </w:t>
            </w:r>
            <w:r>
              <w:rPr>
                <w:rFonts w:ascii="Arial" w:hAnsi="Arial" w:cs="Arial"/>
                <w:sz w:val="20"/>
                <w:szCs w:val="20"/>
              </w:rPr>
              <w:t>31 de agosto</w:t>
            </w:r>
            <w:r>
              <w:rPr>
                <w:rFonts w:ascii="Arial" w:hAnsi="Arial" w:cs="Arial"/>
                <w:sz w:val="20"/>
                <w:szCs w:val="20"/>
                <w:lang w:val="es-MX"/>
              </w:rPr>
              <w:t xml:space="preserve"> del 2017 </w:t>
            </w:r>
            <w:r w:rsidRPr="008415B6">
              <w:rPr>
                <w:rFonts w:ascii="Arial" w:hAnsi="Arial" w:cs="Arial"/>
                <w:sz w:val="20"/>
                <w:szCs w:val="20"/>
                <w:lang w:val="es-MX"/>
              </w:rPr>
              <w:t>(Sujeto a renovación)</w:t>
            </w:r>
          </w:p>
        </w:tc>
      </w:tr>
      <w:tr w:rsidR="00A27220" w:rsidRPr="008415B6" w:rsidTr="00E73566">
        <w:trPr>
          <w:trHeight w:val="426"/>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Retribución</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A27220" w:rsidRPr="008415B6" w:rsidTr="00E73566">
        <w:trPr>
          <w:trHeight w:val="477"/>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Otras condiciones del contrato</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Disponibilidad Inmediata.</w:t>
            </w:r>
          </w:p>
        </w:tc>
      </w:tr>
      <w:tr w:rsidR="00A27220" w:rsidRPr="008415B6" w:rsidTr="00E73566">
        <w:trPr>
          <w:trHeight w:val="233"/>
        </w:trPr>
        <w:tc>
          <w:tcPr>
            <w:tcW w:w="3184" w:type="dxa"/>
            <w:vAlign w:val="center"/>
          </w:tcPr>
          <w:p w:rsidR="00A27220" w:rsidRPr="008415B6" w:rsidRDefault="00A27220" w:rsidP="00E73566">
            <w:pPr>
              <w:pStyle w:val="Sangradetextonormal"/>
              <w:spacing w:after="0"/>
              <w:rPr>
                <w:rFonts w:ascii="Arial" w:hAnsi="Arial" w:cs="Arial"/>
                <w:b/>
                <w:sz w:val="20"/>
                <w:szCs w:val="20"/>
              </w:rPr>
            </w:pPr>
            <w:r>
              <w:rPr>
                <w:rFonts w:ascii="Arial" w:hAnsi="Arial" w:cs="Arial"/>
                <w:b/>
                <w:sz w:val="20"/>
                <w:szCs w:val="20"/>
              </w:rPr>
              <w:t xml:space="preserve">Motivo de contratación </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D41CD2">
              <w:rPr>
                <w:rFonts w:ascii="Arial" w:hAnsi="Arial" w:cs="Arial"/>
                <w:color w:val="000000"/>
                <w:sz w:val="18"/>
                <w:szCs w:val="18"/>
              </w:rPr>
              <w:t>CAS Reemplazo</w:t>
            </w:r>
          </w:p>
        </w:tc>
      </w:tr>
    </w:tbl>
    <w:p w:rsidR="00A27220" w:rsidRPr="008415B6" w:rsidRDefault="00A27220" w:rsidP="00A27220">
      <w:pPr>
        <w:jc w:val="both"/>
        <w:rPr>
          <w:rFonts w:ascii="Arial" w:hAnsi="Arial" w:cs="Arial"/>
          <w:b/>
          <w:sz w:val="20"/>
          <w:szCs w:val="20"/>
        </w:rPr>
      </w:pPr>
    </w:p>
    <w:p w:rsidR="00A27220" w:rsidRPr="008415B6" w:rsidRDefault="00A27220" w:rsidP="004C1693">
      <w:pPr>
        <w:pStyle w:val="Prrafodelista2"/>
        <w:numPr>
          <w:ilvl w:val="0"/>
          <w:numId w:val="8"/>
        </w:numPr>
        <w:jc w:val="both"/>
        <w:rPr>
          <w:b/>
          <w:sz w:val="20"/>
        </w:rPr>
      </w:pPr>
      <w:r w:rsidRPr="008415B6">
        <w:rPr>
          <w:b/>
          <w:sz w:val="20"/>
        </w:rPr>
        <w:t>MODALIDAD DE POSTULACIÓN</w:t>
      </w:r>
    </w:p>
    <w:p w:rsidR="00A27220" w:rsidRPr="008415B6" w:rsidRDefault="00A27220" w:rsidP="00A27220">
      <w:pPr>
        <w:pStyle w:val="Prrafodelista2"/>
        <w:jc w:val="both"/>
        <w:rPr>
          <w:b/>
          <w:sz w:val="20"/>
        </w:rPr>
      </w:pPr>
    </w:p>
    <w:p w:rsidR="00A27220" w:rsidRPr="008415B6" w:rsidRDefault="00A27220" w:rsidP="00A27220">
      <w:pPr>
        <w:ind w:left="360"/>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A27220" w:rsidRPr="0012098A" w:rsidRDefault="00A27220" w:rsidP="00A27220">
      <w:pPr>
        <w:jc w:val="both"/>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8"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A27220" w:rsidRPr="008415B6" w:rsidRDefault="00A27220" w:rsidP="00A27220">
      <w:pPr>
        <w:pStyle w:val="Prrafodelista"/>
        <w:jc w:val="both"/>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27220" w:rsidRPr="008415B6" w:rsidRDefault="00A27220" w:rsidP="00A27220">
      <w:pPr>
        <w:pStyle w:val="Prrafodelista"/>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27220" w:rsidRPr="008415B6" w:rsidRDefault="00A27220" w:rsidP="00A27220">
      <w:pPr>
        <w:rPr>
          <w:rFonts w:ascii="Arial" w:hAnsi="Arial" w:cs="Arial"/>
          <w:sz w:val="20"/>
          <w:szCs w:val="20"/>
        </w:rPr>
      </w:pPr>
    </w:p>
    <w:p w:rsidR="00A27220" w:rsidRPr="008415B6" w:rsidRDefault="00A27220" w:rsidP="00A27220">
      <w:pPr>
        <w:pStyle w:val="Prrafodelista"/>
        <w:ind w:left="360"/>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A27220" w:rsidRPr="008415B6" w:rsidRDefault="00A27220" w:rsidP="00A27220">
      <w:pPr>
        <w:pStyle w:val="Prrafodelista1"/>
        <w:ind w:left="360"/>
        <w:jc w:val="both"/>
        <w:rPr>
          <w:rFonts w:ascii="Arial" w:hAnsi="Arial" w:cs="Arial"/>
        </w:rPr>
      </w:pPr>
    </w:p>
    <w:p w:rsidR="00A27220" w:rsidRPr="008415B6"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sz w:val="20"/>
          <w:szCs w:val="20"/>
        </w:rPr>
        <w:t xml:space="preserve">Declaración Jurada de Cumplimiento de requisitos </w:t>
      </w:r>
      <w:r w:rsidRPr="008415B6">
        <w:rPr>
          <w:rFonts w:ascii="Arial" w:hAnsi="Arial" w:cs="Arial"/>
          <w:b/>
          <w:color w:val="000000"/>
          <w:sz w:val="20"/>
          <w:szCs w:val="20"/>
          <w:u w:val="single"/>
        </w:rPr>
        <w:t>(Formato 1)</w:t>
      </w:r>
    </w:p>
    <w:p w:rsidR="00A27220" w:rsidRPr="008415B6"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sobre Impedimento y Nepotismo. </w:t>
      </w:r>
      <w:r w:rsidRPr="008415B6">
        <w:rPr>
          <w:rFonts w:ascii="Arial" w:hAnsi="Arial" w:cs="Arial"/>
          <w:b/>
          <w:color w:val="000000"/>
          <w:sz w:val="20"/>
          <w:szCs w:val="20"/>
        </w:rPr>
        <w:t>(</w:t>
      </w:r>
      <w:r w:rsidRPr="008415B6">
        <w:rPr>
          <w:rFonts w:ascii="Arial" w:hAnsi="Arial" w:cs="Arial"/>
          <w:b/>
          <w:color w:val="000000"/>
          <w:sz w:val="20"/>
          <w:szCs w:val="20"/>
          <w:u w:val="single"/>
        </w:rPr>
        <w:t>Formato 2</w:t>
      </w:r>
      <w:r w:rsidRPr="008415B6">
        <w:rPr>
          <w:rFonts w:ascii="Arial" w:hAnsi="Arial" w:cs="Arial"/>
          <w:b/>
          <w:color w:val="000000"/>
          <w:sz w:val="20"/>
          <w:szCs w:val="20"/>
        </w:rPr>
        <w:t>)</w:t>
      </w:r>
    </w:p>
    <w:p w:rsidR="00A27220" w:rsidRPr="00C81548"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de Confidencialidad e Incompatibilidad. </w:t>
      </w:r>
      <w:r w:rsidRPr="008415B6">
        <w:rPr>
          <w:rFonts w:ascii="Arial" w:hAnsi="Arial" w:cs="Arial"/>
          <w:b/>
          <w:color w:val="000000"/>
          <w:sz w:val="20"/>
          <w:szCs w:val="20"/>
        </w:rPr>
        <w:t>(</w:t>
      </w:r>
      <w:r w:rsidRPr="008415B6">
        <w:rPr>
          <w:rFonts w:ascii="Arial" w:hAnsi="Arial" w:cs="Arial"/>
          <w:b/>
          <w:color w:val="000000"/>
          <w:sz w:val="20"/>
          <w:szCs w:val="20"/>
          <w:u w:val="single"/>
        </w:rPr>
        <w:t>Formato 3</w:t>
      </w:r>
      <w:r w:rsidRPr="008415B6">
        <w:rPr>
          <w:rFonts w:ascii="Arial" w:hAnsi="Arial" w:cs="Arial"/>
          <w:b/>
          <w:color w:val="000000"/>
          <w:sz w:val="20"/>
          <w:szCs w:val="20"/>
        </w:rPr>
        <w:t>)</w:t>
      </w:r>
    </w:p>
    <w:p w:rsidR="00A27220" w:rsidRPr="008415B6" w:rsidRDefault="00A27220" w:rsidP="00A27220">
      <w:pPr>
        <w:pStyle w:val="NormalWeb"/>
        <w:numPr>
          <w:ilvl w:val="0"/>
          <w:numId w:val="3"/>
        </w:numPr>
        <w:shd w:val="clear" w:color="auto" w:fill="FFFFFF"/>
        <w:spacing w:before="0" w:beforeAutospacing="0"/>
        <w:jc w:val="both"/>
        <w:rPr>
          <w:rFonts w:ascii="Arial" w:hAnsi="Arial" w:cs="Arial"/>
          <w:color w:val="000000"/>
          <w:sz w:val="20"/>
          <w:szCs w:val="20"/>
        </w:rPr>
      </w:pPr>
      <w:r w:rsidRPr="008415B6">
        <w:rPr>
          <w:rFonts w:ascii="Arial" w:hAnsi="Arial" w:cs="Arial"/>
          <w:color w:val="000000"/>
          <w:sz w:val="20"/>
          <w:szCs w:val="20"/>
        </w:rPr>
        <w:t xml:space="preserve">Declaración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A27220" w:rsidRPr="008415B6" w:rsidRDefault="00A27220" w:rsidP="00A27220">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A27220" w:rsidRPr="008415B6" w:rsidRDefault="00A27220" w:rsidP="00A27220">
      <w:pPr>
        <w:pStyle w:val="Prrafodelista"/>
        <w:ind w:left="360"/>
        <w:jc w:val="both"/>
        <w:rPr>
          <w:rFonts w:ascii="Arial" w:hAnsi="Arial" w:cs="Arial"/>
          <w:sz w:val="20"/>
          <w:szCs w:val="20"/>
        </w:rPr>
      </w:pPr>
    </w:p>
    <w:p w:rsidR="00A27220" w:rsidRPr="002F2202" w:rsidRDefault="00A27220" w:rsidP="00A27220">
      <w:pPr>
        <w:ind w:left="360"/>
        <w:jc w:val="both"/>
        <w:rPr>
          <w:rFonts w:ascii="Arial" w:hAnsi="Arial" w:cs="Arial"/>
          <w:sz w:val="20"/>
          <w:szCs w:val="20"/>
        </w:rPr>
      </w:pPr>
      <w:r w:rsidRPr="008415B6">
        <w:rPr>
          <w:rFonts w:ascii="Arial" w:hAnsi="Arial" w:cs="Arial"/>
          <w:b/>
          <w:sz w:val="20"/>
          <w:szCs w:val="20"/>
        </w:rPr>
        <w:t>Nota:</w:t>
      </w:r>
      <w:r w:rsidRPr="008415B6">
        <w:rPr>
          <w:rFonts w:ascii="Arial" w:hAnsi="Arial" w:cs="Arial"/>
          <w:sz w:val="20"/>
          <w:szCs w:val="20"/>
        </w:rPr>
        <w:t xml:space="preserve"> De manera previa a la postulación respectiva, los interesados deberán revisar la información indicada en las “Consideraciones que deberá tener en cuenta para postular a </w:t>
      </w:r>
      <w:r w:rsidRPr="002F2202">
        <w:rPr>
          <w:rFonts w:ascii="Arial" w:hAnsi="Arial" w:cs="Arial"/>
          <w:sz w:val="20"/>
          <w:szCs w:val="20"/>
        </w:rPr>
        <w:t xml:space="preserve">los procesos de selección” </w:t>
      </w:r>
      <w:r w:rsidRPr="002F2202">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2F2202">
          <w:rPr>
            <w:rStyle w:val="Hipervnculo"/>
            <w:rFonts w:ascii="Arial" w:hAnsi="Arial" w:cs="Arial"/>
            <w:sz w:val="20"/>
            <w:szCs w:val="20"/>
          </w:rPr>
          <w:t>https://convocatorias.essalud.gob.pe/</w:t>
        </w:r>
      </w:hyperlink>
    </w:p>
    <w:p w:rsidR="00A27220" w:rsidRPr="002F2202" w:rsidRDefault="00A27220" w:rsidP="00A27220">
      <w:pPr>
        <w:pStyle w:val="Prrafodelista2"/>
        <w:ind w:left="0"/>
        <w:jc w:val="both"/>
        <w:rPr>
          <w:rFonts w:ascii="Times New Roman" w:eastAsia="Times New Roman" w:hAnsi="Times New Roman" w:cs="Arial"/>
          <w:sz w:val="18"/>
          <w:szCs w:val="18"/>
          <w:lang w:val="es-ES_tradnl" w:eastAsia="es-ES_tradnl"/>
        </w:rPr>
      </w:pPr>
    </w:p>
    <w:p w:rsidR="00A27220" w:rsidRPr="002F2202" w:rsidRDefault="00A27220" w:rsidP="00A27220">
      <w:pPr>
        <w:pStyle w:val="Prrafodelista2"/>
        <w:ind w:left="0"/>
        <w:jc w:val="both"/>
        <w:rPr>
          <w:b/>
          <w:sz w:val="2"/>
          <w:szCs w:val="2"/>
        </w:rPr>
      </w:pPr>
    </w:p>
    <w:p w:rsidR="00A27220" w:rsidRPr="002F2202" w:rsidRDefault="00A27220" w:rsidP="004C1693">
      <w:pPr>
        <w:pStyle w:val="Prrafodelista"/>
        <w:numPr>
          <w:ilvl w:val="0"/>
          <w:numId w:val="8"/>
        </w:numPr>
        <w:jc w:val="both"/>
        <w:rPr>
          <w:rFonts w:ascii="Arial" w:hAnsi="Arial" w:cs="Arial"/>
          <w:b/>
          <w:sz w:val="20"/>
          <w:szCs w:val="20"/>
        </w:rPr>
      </w:pPr>
      <w:r w:rsidRPr="002F2202">
        <w:rPr>
          <w:rFonts w:ascii="Arial" w:hAnsi="Arial" w:cs="Arial"/>
          <w:b/>
          <w:sz w:val="20"/>
          <w:szCs w:val="20"/>
        </w:rPr>
        <w:t>CRONOGRAMA Y ETAPAS DEL PROCESO</w:t>
      </w: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jc w:val="both"/>
        <w:rPr>
          <w:rFonts w:ascii="Arial" w:hAnsi="Arial" w:cs="Arial"/>
          <w:b/>
          <w:sz w:val="2"/>
          <w:szCs w:val="2"/>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722"/>
        <w:gridCol w:w="1984"/>
      </w:tblGrid>
      <w:tr w:rsidR="00A27220" w:rsidRPr="002F2202" w:rsidTr="00973CAB">
        <w:trPr>
          <w:trHeight w:val="173"/>
        </w:trPr>
        <w:tc>
          <w:tcPr>
            <w:tcW w:w="3969" w:type="dxa"/>
            <w:gridSpan w:val="2"/>
            <w:shd w:val="clear" w:color="auto" w:fill="F2F2F2" w:themeFill="background1" w:themeFillShade="F2"/>
            <w:vAlign w:val="center"/>
          </w:tcPr>
          <w:p w:rsidR="00A27220" w:rsidRPr="002F2202" w:rsidRDefault="00A27220" w:rsidP="00E73566">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722" w:type="dxa"/>
            <w:shd w:val="clear" w:color="auto" w:fill="F2F2F2" w:themeFill="background1" w:themeFillShade="F2"/>
            <w:vAlign w:val="center"/>
          </w:tcPr>
          <w:p w:rsidR="00A27220" w:rsidRPr="002F2202" w:rsidRDefault="00A27220" w:rsidP="00E73566">
            <w:pPr>
              <w:jc w:val="center"/>
              <w:rPr>
                <w:rFonts w:ascii="Arial" w:hAnsi="Arial" w:cs="Arial"/>
                <w:sz w:val="18"/>
                <w:szCs w:val="18"/>
                <w:lang w:val="es-MX"/>
              </w:rPr>
            </w:pPr>
            <w:r w:rsidRPr="002F2202">
              <w:rPr>
                <w:rFonts w:ascii="Arial" w:hAnsi="Arial" w:cs="Arial"/>
                <w:b/>
                <w:sz w:val="18"/>
                <w:szCs w:val="18"/>
                <w:lang w:val="es-MX"/>
              </w:rPr>
              <w:t>FECHA Y HORA</w:t>
            </w:r>
          </w:p>
        </w:tc>
        <w:tc>
          <w:tcPr>
            <w:tcW w:w="1984" w:type="dxa"/>
            <w:shd w:val="clear" w:color="auto" w:fill="F2F2F2" w:themeFill="background1" w:themeFillShade="F2"/>
            <w:vAlign w:val="center"/>
          </w:tcPr>
          <w:p w:rsidR="00A27220" w:rsidRPr="002F2202" w:rsidRDefault="00A27220" w:rsidP="00E73566">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A27220" w:rsidRPr="002F2202" w:rsidTr="00973CAB">
        <w:trPr>
          <w:trHeight w:val="509"/>
        </w:trPr>
        <w:tc>
          <w:tcPr>
            <w:tcW w:w="454" w:type="dxa"/>
            <w:tcBorders>
              <w:bottom w:val="single" w:sz="4" w:space="0" w:color="auto"/>
            </w:tcBorders>
            <w:vAlign w:val="center"/>
          </w:tcPr>
          <w:p w:rsidR="00A27220" w:rsidRPr="00792B57" w:rsidRDefault="00A27220" w:rsidP="00E73566">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A27220" w:rsidRPr="00792B57" w:rsidRDefault="00A27220" w:rsidP="00E73566">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722" w:type="dxa"/>
            <w:tcBorders>
              <w:bottom w:val="single" w:sz="4" w:space="0" w:color="auto"/>
            </w:tcBorders>
            <w:vAlign w:val="center"/>
          </w:tcPr>
          <w:p w:rsidR="00A27220" w:rsidRPr="00792B57" w:rsidRDefault="00A27220" w:rsidP="00E73566">
            <w:pPr>
              <w:jc w:val="center"/>
              <w:rPr>
                <w:rFonts w:ascii="Arial" w:hAnsi="Arial" w:cs="Arial"/>
                <w:sz w:val="18"/>
                <w:szCs w:val="18"/>
                <w:lang w:val="es-MX"/>
              </w:rPr>
            </w:pPr>
            <w:r>
              <w:rPr>
                <w:rFonts w:ascii="Arial" w:hAnsi="Arial" w:cs="Arial"/>
                <w:sz w:val="18"/>
                <w:szCs w:val="18"/>
                <w:lang w:val="es-MX"/>
              </w:rPr>
              <w:t>19</w:t>
            </w:r>
            <w:r w:rsidRPr="00792B57">
              <w:rPr>
                <w:rFonts w:ascii="Arial" w:hAnsi="Arial" w:cs="Arial"/>
                <w:sz w:val="18"/>
                <w:szCs w:val="18"/>
                <w:lang w:val="es-MX"/>
              </w:rPr>
              <w:t xml:space="preserve"> de </w:t>
            </w:r>
            <w:r>
              <w:rPr>
                <w:rFonts w:ascii="Arial" w:hAnsi="Arial" w:cs="Arial"/>
                <w:sz w:val="18"/>
                <w:szCs w:val="18"/>
                <w:lang w:val="es-MX"/>
              </w:rPr>
              <w:t>Julio</w:t>
            </w:r>
            <w:r w:rsidRPr="00792B57">
              <w:rPr>
                <w:rFonts w:ascii="Arial" w:hAnsi="Arial" w:cs="Arial"/>
                <w:sz w:val="18"/>
                <w:szCs w:val="18"/>
                <w:lang w:val="es-MX"/>
              </w:rPr>
              <w:t xml:space="preserve"> del 2017</w:t>
            </w:r>
          </w:p>
        </w:tc>
        <w:tc>
          <w:tcPr>
            <w:tcW w:w="1984" w:type="dxa"/>
            <w:tcBorders>
              <w:bottom w:val="single" w:sz="4" w:space="0" w:color="auto"/>
            </w:tcBorders>
            <w:vAlign w:val="center"/>
          </w:tcPr>
          <w:p w:rsidR="00A27220" w:rsidRPr="00792B57" w:rsidRDefault="00A27220" w:rsidP="00E73566">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A27220" w:rsidRPr="002F2202" w:rsidTr="00973CAB">
        <w:trPr>
          <w:trHeight w:val="509"/>
        </w:trPr>
        <w:tc>
          <w:tcPr>
            <w:tcW w:w="454" w:type="dxa"/>
            <w:tcBorders>
              <w:bottom w:val="single" w:sz="4" w:space="0" w:color="auto"/>
            </w:tcBorders>
            <w:vAlign w:val="center"/>
          </w:tcPr>
          <w:p w:rsidR="00A27220" w:rsidRPr="00792B57" w:rsidRDefault="00A27220" w:rsidP="00E73566">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A27220" w:rsidRPr="006E3868" w:rsidRDefault="00A27220" w:rsidP="00E73566">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722" w:type="dxa"/>
            <w:tcBorders>
              <w:bottom w:val="single" w:sz="4" w:space="0" w:color="auto"/>
            </w:tcBorders>
            <w:vAlign w:val="center"/>
          </w:tcPr>
          <w:p w:rsidR="00A27220" w:rsidRPr="006E3868" w:rsidRDefault="00A27220" w:rsidP="00E73566">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4" w:type="dxa"/>
            <w:tcBorders>
              <w:bottom w:val="single" w:sz="4" w:space="0" w:color="auto"/>
            </w:tcBorders>
            <w:vAlign w:val="center"/>
          </w:tcPr>
          <w:p w:rsidR="00A27220" w:rsidRPr="00792B57" w:rsidRDefault="00A27220" w:rsidP="00E73566">
            <w:pPr>
              <w:jc w:val="center"/>
              <w:rPr>
                <w:rFonts w:ascii="Arial" w:hAnsi="Arial" w:cs="Arial"/>
                <w:sz w:val="18"/>
                <w:szCs w:val="18"/>
                <w:lang w:val="es-MX"/>
              </w:rPr>
            </w:pPr>
            <w:r w:rsidRPr="00792B57">
              <w:rPr>
                <w:rFonts w:ascii="Arial" w:hAnsi="Arial" w:cs="Arial"/>
                <w:sz w:val="18"/>
                <w:szCs w:val="18"/>
                <w:lang w:val="es-MX"/>
              </w:rPr>
              <w:t>SGGI – GCTIC</w:t>
            </w:r>
          </w:p>
        </w:tc>
      </w:tr>
      <w:tr w:rsidR="00A27220" w:rsidRPr="002F2202" w:rsidTr="00973CAB">
        <w:trPr>
          <w:trHeight w:val="339"/>
        </w:trPr>
        <w:tc>
          <w:tcPr>
            <w:tcW w:w="3969" w:type="dxa"/>
            <w:gridSpan w:val="2"/>
            <w:shd w:val="clear" w:color="auto" w:fill="F2F2F2" w:themeFill="background1" w:themeFillShade="F2"/>
            <w:vAlign w:val="center"/>
          </w:tcPr>
          <w:p w:rsidR="00A27220" w:rsidRPr="002F2202" w:rsidRDefault="00A27220" w:rsidP="00E73566">
            <w:pPr>
              <w:jc w:val="both"/>
              <w:rPr>
                <w:rFonts w:ascii="Arial" w:hAnsi="Arial" w:cs="Arial"/>
                <w:sz w:val="18"/>
                <w:szCs w:val="18"/>
                <w:lang w:val="es-MX"/>
              </w:rPr>
            </w:pPr>
            <w:r w:rsidRPr="002F2202">
              <w:rPr>
                <w:rFonts w:ascii="Arial" w:hAnsi="Arial" w:cs="Arial"/>
                <w:b/>
                <w:sz w:val="18"/>
                <w:szCs w:val="18"/>
                <w:lang w:val="es-MX"/>
              </w:rPr>
              <w:t>CONVOCATORIA</w:t>
            </w:r>
          </w:p>
        </w:tc>
        <w:tc>
          <w:tcPr>
            <w:tcW w:w="2722" w:type="dxa"/>
            <w:shd w:val="clear" w:color="auto" w:fill="F2F2F2" w:themeFill="background1" w:themeFillShade="F2"/>
            <w:vAlign w:val="center"/>
          </w:tcPr>
          <w:p w:rsidR="00A27220" w:rsidRPr="00291E1C" w:rsidRDefault="00A27220" w:rsidP="00E73566">
            <w:pPr>
              <w:jc w:val="both"/>
              <w:rPr>
                <w:rFonts w:ascii="Arial" w:hAnsi="Arial" w:cs="Arial"/>
                <w:sz w:val="18"/>
                <w:szCs w:val="18"/>
                <w:highlight w:val="yellow"/>
                <w:lang w:val="es-MX"/>
              </w:rPr>
            </w:pPr>
          </w:p>
        </w:tc>
        <w:tc>
          <w:tcPr>
            <w:tcW w:w="1984" w:type="dxa"/>
            <w:shd w:val="clear" w:color="auto" w:fill="F2F2F2" w:themeFill="background1" w:themeFillShade="F2"/>
            <w:vAlign w:val="center"/>
          </w:tcPr>
          <w:p w:rsidR="00A27220" w:rsidRPr="00291E1C" w:rsidRDefault="00A27220" w:rsidP="00E73566">
            <w:pPr>
              <w:jc w:val="both"/>
              <w:rPr>
                <w:rFonts w:ascii="Arial" w:hAnsi="Arial" w:cs="Arial"/>
                <w:sz w:val="18"/>
                <w:szCs w:val="18"/>
                <w:highlight w:val="yellow"/>
                <w:lang w:val="es-MX"/>
              </w:rPr>
            </w:pPr>
          </w:p>
        </w:tc>
      </w:tr>
      <w:tr w:rsidR="00A27220" w:rsidRPr="002F2202" w:rsidTr="00973CAB">
        <w:tc>
          <w:tcPr>
            <w:tcW w:w="454" w:type="dxa"/>
            <w:vAlign w:val="center"/>
          </w:tcPr>
          <w:p w:rsidR="00A27220" w:rsidRPr="002F2202" w:rsidRDefault="00A27220" w:rsidP="00E73566">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A27220" w:rsidRPr="002F2202" w:rsidRDefault="00A27220" w:rsidP="00E73566">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722" w:type="dxa"/>
            <w:vAlign w:val="center"/>
          </w:tcPr>
          <w:p w:rsidR="00A27220" w:rsidRPr="00670189" w:rsidRDefault="004C1693" w:rsidP="00E73566">
            <w:pPr>
              <w:spacing w:line="256" w:lineRule="auto"/>
              <w:jc w:val="center"/>
              <w:rPr>
                <w:rFonts w:ascii="Arial" w:hAnsi="Arial" w:cs="Arial"/>
                <w:sz w:val="18"/>
                <w:szCs w:val="18"/>
                <w:lang w:val="es-MX"/>
              </w:rPr>
            </w:pPr>
            <w:r>
              <w:rPr>
                <w:rFonts w:ascii="Arial" w:hAnsi="Arial" w:cs="Arial"/>
                <w:sz w:val="18"/>
                <w:szCs w:val="18"/>
                <w:lang w:val="es-MX"/>
              </w:rPr>
              <w:t>08</w:t>
            </w:r>
            <w:r w:rsidR="00A27220" w:rsidRPr="00670189">
              <w:rPr>
                <w:rFonts w:ascii="Arial" w:hAnsi="Arial" w:cs="Arial"/>
                <w:sz w:val="18"/>
                <w:szCs w:val="18"/>
                <w:lang w:val="es-MX"/>
              </w:rPr>
              <w:t xml:space="preserve"> de Agosto del 2017</w:t>
            </w:r>
          </w:p>
        </w:tc>
        <w:tc>
          <w:tcPr>
            <w:tcW w:w="1984" w:type="dxa"/>
            <w:vAlign w:val="center"/>
          </w:tcPr>
          <w:p w:rsidR="00A27220" w:rsidRPr="00670189" w:rsidRDefault="00A27220" w:rsidP="00E73566">
            <w:pPr>
              <w:jc w:val="center"/>
              <w:rPr>
                <w:rFonts w:ascii="Arial" w:hAnsi="Arial" w:cs="Arial"/>
                <w:sz w:val="18"/>
                <w:szCs w:val="18"/>
                <w:lang w:val="es-MX"/>
              </w:rPr>
            </w:pPr>
            <w:r w:rsidRPr="00670189">
              <w:rPr>
                <w:rFonts w:ascii="Arial" w:hAnsi="Arial" w:cs="Arial"/>
                <w:sz w:val="18"/>
                <w:szCs w:val="18"/>
                <w:lang w:val="es-MX"/>
              </w:rPr>
              <w:t>ORRHH - SGGI - GCTIC</w:t>
            </w:r>
          </w:p>
        </w:tc>
      </w:tr>
      <w:tr w:rsidR="00A27220" w:rsidRPr="00973CAB" w:rsidTr="00973CAB">
        <w:trPr>
          <w:trHeight w:val="842"/>
        </w:trPr>
        <w:tc>
          <w:tcPr>
            <w:tcW w:w="454" w:type="dxa"/>
            <w:tcBorders>
              <w:bottom w:val="single" w:sz="4" w:space="0" w:color="auto"/>
            </w:tcBorders>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4</w:t>
            </w:r>
          </w:p>
        </w:tc>
        <w:tc>
          <w:tcPr>
            <w:tcW w:w="3515" w:type="dxa"/>
            <w:tcBorders>
              <w:bottom w:val="single" w:sz="4" w:space="0" w:color="auto"/>
            </w:tcBorders>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 xml:space="preserve">Inscripción a través del Sistema de Selección de Personal(SISEP) </w:t>
            </w:r>
            <w:hyperlink r:id="rId10" w:history="1">
              <w:r w:rsidRPr="00973CAB">
                <w:rPr>
                  <w:rStyle w:val="Hipervnculo"/>
                  <w:rFonts w:ascii="Arial" w:hAnsi="Arial" w:cs="Arial"/>
                  <w:sz w:val="20"/>
                </w:rPr>
                <w:t xml:space="preserve">ww1.essalud.gob.pe/sisep/postular_oportunidades.htm </w:t>
              </w:r>
            </w:hyperlink>
          </w:p>
        </w:tc>
        <w:tc>
          <w:tcPr>
            <w:tcW w:w="2722" w:type="dxa"/>
            <w:tcBorders>
              <w:bottom w:val="single" w:sz="4" w:space="0" w:color="auto"/>
            </w:tcBorders>
            <w:vAlign w:val="center"/>
          </w:tcPr>
          <w:p w:rsidR="00A27220" w:rsidRPr="00973CAB" w:rsidRDefault="004C1693" w:rsidP="00B73A91">
            <w:pPr>
              <w:spacing w:line="256" w:lineRule="auto"/>
              <w:jc w:val="center"/>
              <w:rPr>
                <w:rFonts w:ascii="Arial" w:hAnsi="Arial" w:cs="Arial"/>
                <w:sz w:val="18"/>
                <w:szCs w:val="18"/>
                <w:lang w:val="es-MX"/>
              </w:rPr>
            </w:pPr>
            <w:r w:rsidRPr="00973CAB">
              <w:rPr>
                <w:rFonts w:ascii="Arial" w:hAnsi="Arial" w:cs="Arial"/>
                <w:sz w:val="18"/>
                <w:szCs w:val="18"/>
                <w:lang w:val="es-MX"/>
              </w:rPr>
              <w:t>Del 11</w:t>
            </w:r>
            <w:r w:rsidR="00A27220" w:rsidRPr="00973CAB">
              <w:rPr>
                <w:rFonts w:ascii="Arial" w:hAnsi="Arial" w:cs="Arial"/>
                <w:sz w:val="18"/>
                <w:szCs w:val="18"/>
                <w:lang w:val="es-MX"/>
              </w:rPr>
              <w:t xml:space="preserve"> de Agosto al 1</w:t>
            </w:r>
            <w:r w:rsidR="00B73A91" w:rsidRPr="00973CAB">
              <w:rPr>
                <w:rFonts w:ascii="Arial" w:hAnsi="Arial" w:cs="Arial"/>
                <w:sz w:val="18"/>
                <w:szCs w:val="18"/>
                <w:lang w:val="es-MX"/>
              </w:rPr>
              <w:t>7</w:t>
            </w:r>
            <w:r w:rsidR="00A27220" w:rsidRPr="00973CAB">
              <w:rPr>
                <w:rFonts w:ascii="Arial" w:hAnsi="Arial" w:cs="Arial"/>
                <w:sz w:val="18"/>
                <w:szCs w:val="18"/>
                <w:lang w:val="es-MX"/>
              </w:rPr>
              <w:t xml:space="preserve"> de Agosto del 2017 </w:t>
            </w:r>
          </w:p>
        </w:tc>
        <w:tc>
          <w:tcPr>
            <w:tcW w:w="1984" w:type="dxa"/>
            <w:tcBorders>
              <w:bottom w:val="single" w:sz="4" w:space="0" w:color="auto"/>
            </w:tcBorders>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SGGI - GCTIC</w:t>
            </w:r>
          </w:p>
        </w:tc>
      </w:tr>
      <w:tr w:rsidR="00A27220" w:rsidRPr="00973CAB" w:rsidTr="00973CAB">
        <w:trPr>
          <w:trHeight w:val="397"/>
        </w:trPr>
        <w:tc>
          <w:tcPr>
            <w:tcW w:w="3969" w:type="dxa"/>
            <w:gridSpan w:val="2"/>
            <w:shd w:val="clear" w:color="auto" w:fill="F2F2F2" w:themeFill="background1" w:themeFillShade="F2"/>
            <w:vAlign w:val="center"/>
          </w:tcPr>
          <w:p w:rsidR="00A27220" w:rsidRPr="00973CAB" w:rsidRDefault="00A27220" w:rsidP="00E73566">
            <w:pPr>
              <w:jc w:val="both"/>
              <w:rPr>
                <w:rFonts w:ascii="Arial" w:hAnsi="Arial" w:cs="Arial"/>
                <w:sz w:val="18"/>
                <w:szCs w:val="18"/>
                <w:lang w:val="es-MX"/>
              </w:rPr>
            </w:pPr>
            <w:r w:rsidRPr="00973CAB">
              <w:rPr>
                <w:rFonts w:ascii="Arial" w:hAnsi="Arial" w:cs="Arial"/>
                <w:b/>
                <w:sz w:val="18"/>
                <w:szCs w:val="18"/>
                <w:lang w:val="es-MX"/>
              </w:rPr>
              <w:t>SELECCIÓN</w:t>
            </w:r>
          </w:p>
        </w:tc>
        <w:tc>
          <w:tcPr>
            <w:tcW w:w="2722" w:type="dxa"/>
            <w:shd w:val="clear" w:color="auto" w:fill="F2F2F2" w:themeFill="background1" w:themeFillShade="F2"/>
            <w:vAlign w:val="center"/>
          </w:tcPr>
          <w:p w:rsidR="00A27220" w:rsidRPr="00973CAB" w:rsidRDefault="00A27220" w:rsidP="00E73566">
            <w:pPr>
              <w:jc w:val="both"/>
              <w:rPr>
                <w:rFonts w:ascii="Arial" w:hAnsi="Arial" w:cs="Arial"/>
                <w:sz w:val="18"/>
                <w:szCs w:val="18"/>
                <w:lang w:val="es-MX"/>
              </w:rPr>
            </w:pPr>
          </w:p>
        </w:tc>
        <w:tc>
          <w:tcPr>
            <w:tcW w:w="1984" w:type="dxa"/>
            <w:shd w:val="clear" w:color="auto" w:fill="F2F2F2" w:themeFill="background1" w:themeFillShade="F2"/>
            <w:vAlign w:val="center"/>
          </w:tcPr>
          <w:p w:rsidR="00A27220" w:rsidRPr="00973CAB" w:rsidRDefault="00A27220" w:rsidP="00E73566">
            <w:pPr>
              <w:jc w:val="both"/>
              <w:rPr>
                <w:rFonts w:ascii="Arial" w:hAnsi="Arial" w:cs="Arial"/>
                <w:sz w:val="18"/>
                <w:szCs w:val="18"/>
                <w:lang w:val="es-MX"/>
              </w:rPr>
            </w:pPr>
          </w:p>
        </w:tc>
      </w:tr>
      <w:tr w:rsidR="00A27220" w:rsidRPr="00973CAB" w:rsidTr="00973CAB">
        <w:trPr>
          <w:trHeight w:val="210"/>
        </w:trPr>
        <w:tc>
          <w:tcPr>
            <w:tcW w:w="454" w:type="dxa"/>
            <w:shd w:val="clear" w:color="auto" w:fill="auto"/>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5</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Resultados de Precalificación Curricular según Información del SISEP</w:t>
            </w:r>
          </w:p>
        </w:tc>
        <w:tc>
          <w:tcPr>
            <w:tcW w:w="2722" w:type="dxa"/>
            <w:shd w:val="clear" w:color="auto" w:fill="auto"/>
            <w:vAlign w:val="center"/>
          </w:tcPr>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1</w:t>
            </w:r>
            <w:r w:rsidR="00B73A91" w:rsidRPr="00973CAB">
              <w:rPr>
                <w:rFonts w:ascii="Arial" w:hAnsi="Arial" w:cs="Arial"/>
                <w:sz w:val="18"/>
                <w:szCs w:val="18"/>
                <w:lang w:val="es-MX"/>
              </w:rPr>
              <w:t>8</w:t>
            </w:r>
            <w:r w:rsidRPr="00973CAB">
              <w:rPr>
                <w:rFonts w:ascii="Arial" w:hAnsi="Arial" w:cs="Arial"/>
                <w:sz w:val="18"/>
                <w:szCs w:val="18"/>
                <w:lang w:val="es-MX"/>
              </w:rPr>
              <w:t xml:space="preserve"> de Agosto del 2017</w:t>
            </w:r>
          </w:p>
          <w:p w:rsidR="00A27220" w:rsidRPr="00973CAB" w:rsidRDefault="00A27220" w:rsidP="00E73566">
            <w:pPr>
              <w:spacing w:line="256" w:lineRule="auto"/>
              <w:jc w:val="center"/>
              <w:rPr>
                <w:rFonts w:ascii="Arial" w:hAnsi="Arial" w:cs="Arial"/>
                <w:sz w:val="18"/>
                <w:szCs w:val="18"/>
              </w:rPr>
            </w:pPr>
            <w:r w:rsidRPr="00973CAB">
              <w:rPr>
                <w:rFonts w:ascii="Arial" w:hAnsi="Arial" w:cs="Arial"/>
                <w:sz w:val="18"/>
                <w:szCs w:val="18"/>
                <w:lang w:val="es-MX"/>
              </w:rPr>
              <w:t xml:space="preserve">en las marquesinas informativas de la ORRHH de la Red Desconcentrada Sabogal, sito en </w:t>
            </w:r>
            <w:r w:rsidRPr="00973CAB">
              <w:rPr>
                <w:rFonts w:ascii="Arial" w:hAnsi="Arial" w:cs="Arial"/>
                <w:sz w:val="18"/>
                <w:szCs w:val="18"/>
              </w:rPr>
              <w:t>Av. Arenales 1302 - Oficina Nº 413 – Torre B – Complejo Arenales</w:t>
            </w:r>
          </w:p>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rPr>
              <w:t>a partir de las 16:00 horas</w:t>
            </w:r>
          </w:p>
        </w:tc>
        <w:tc>
          <w:tcPr>
            <w:tcW w:w="198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SGGI- GCTIC</w:t>
            </w:r>
          </w:p>
        </w:tc>
      </w:tr>
      <w:tr w:rsidR="00A27220" w:rsidRPr="00973CAB" w:rsidTr="00973CAB">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6</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Evaluación Psicotécnica</w:t>
            </w:r>
          </w:p>
        </w:tc>
        <w:tc>
          <w:tcPr>
            <w:tcW w:w="2722" w:type="dxa"/>
            <w:vAlign w:val="center"/>
          </w:tcPr>
          <w:p w:rsidR="00A27220" w:rsidRPr="00973CAB" w:rsidRDefault="00E73566" w:rsidP="00E73566">
            <w:pPr>
              <w:spacing w:line="256" w:lineRule="auto"/>
              <w:jc w:val="center"/>
              <w:rPr>
                <w:rFonts w:ascii="Arial" w:hAnsi="Arial" w:cs="Arial"/>
                <w:color w:val="0D0D0D" w:themeColor="text1" w:themeTint="F2"/>
                <w:sz w:val="18"/>
                <w:szCs w:val="18"/>
                <w:lang w:val="es-MX"/>
              </w:rPr>
            </w:pPr>
            <w:r w:rsidRPr="00973CAB">
              <w:rPr>
                <w:rFonts w:ascii="Arial" w:hAnsi="Arial" w:cs="Arial"/>
                <w:color w:val="0D0D0D" w:themeColor="text1" w:themeTint="F2"/>
                <w:sz w:val="18"/>
                <w:szCs w:val="18"/>
                <w:lang w:val="es-MX"/>
              </w:rPr>
              <w:t>21</w:t>
            </w:r>
            <w:r w:rsidR="00A27220" w:rsidRPr="00973CAB">
              <w:rPr>
                <w:rFonts w:ascii="Arial" w:hAnsi="Arial" w:cs="Arial"/>
                <w:color w:val="0D0D0D" w:themeColor="text1" w:themeTint="F2"/>
                <w:sz w:val="18"/>
                <w:szCs w:val="18"/>
                <w:lang w:val="es-MX"/>
              </w:rPr>
              <w:t xml:space="preserve"> de Agosto del 2017</w:t>
            </w:r>
          </w:p>
          <w:p w:rsidR="00A27220" w:rsidRPr="00973CAB" w:rsidRDefault="00A27220" w:rsidP="00B73A91">
            <w:pPr>
              <w:spacing w:line="256" w:lineRule="auto"/>
              <w:jc w:val="center"/>
              <w:rPr>
                <w:rFonts w:ascii="Arial" w:hAnsi="Arial" w:cs="Arial"/>
                <w:color w:val="0D0D0D" w:themeColor="text1" w:themeTint="F2"/>
                <w:sz w:val="18"/>
                <w:szCs w:val="18"/>
                <w:lang w:val="es-MX"/>
              </w:rPr>
            </w:pPr>
            <w:r w:rsidRPr="00973CAB">
              <w:rPr>
                <w:rFonts w:ascii="Arial" w:hAnsi="Arial" w:cs="Arial"/>
                <w:color w:val="0D0D0D" w:themeColor="text1" w:themeTint="F2"/>
                <w:sz w:val="18"/>
                <w:szCs w:val="18"/>
                <w:lang w:val="es-MX"/>
              </w:rPr>
              <w:t>a las 1</w:t>
            </w:r>
            <w:r w:rsidR="00B73A91" w:rsidRPr="00973CAB">
              <w:rPr>
                <w:rFonts w:ascii="Arial" w:hAnsi="Arial" w:cs="Arial"/>
                <w:color w:val="0D0D0D" w:themeColor="text1" w:themeTint="F2"/>
                <w:sz w:val="18"/>
                <w:szCs w:val="18"/>
                <w:lang w:val="es-MX"/>
              </w:rPr>
              <w:t>0</w:t>
            </w:r>
            <w:r w:rsidRPr="00973CAB">
              <w:rPr>
                <w:rFonts w:ascii="Arial" w:hAnsi="Arial" w:cs="Arial"/>
                <w:color w:val="0D0D0D" w:themeColor="text1" w:themeTint="F2"/>
                <w:sz w:val="18"/>
                <w:szCs w:val="18"/>
                <w:lang w:val="es-MX"/>
              </w:rPr>
              <w:t>:00 horas</w:t>
            </w:r>
          </w:p>
        </w:tc>
        <w:tc>
          <w:tcPr>
            <w:tcW w:w="198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SGGI</w:t>
            </w:r>
          </w:p>
        </w:tc>
      </w:tr>
      <w:tr w:rsidR="00A27220" w:rsidRPr="00973CAB" w:rsidTr="00973CAB">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7</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Publicación de resultados de Evaluación Psicotécnica</w:t>
            </w:r>
          </w:p>
        </w:tc>
        <w:tc>
          <w:tcPr>
            <w:tcW w:w="2722" w:type="dxa"/>
            <w:vAlign w:val="center"/>
          </w:tcPr>
          <w:p w:rsidR="00A27220" w:rsidRPr="00973CAB" w:rsidRDefault="00E73566" w:rsidP="00E73566">
            <w:pPr>
              <w:spacing w:line="256" w:lineRule="auto"/>
              <w:jc w:val="center"/>
              <w:rPr>
                <w:rFonts w:ascii="Arial" w:hAnsi="Arial" w:cs="Arial"/>
                <w:color w:val="0D0D0D" w:themeColor="text1" w:themeTint="F2"/>
                <w:sz w:val="18"/>
                <w:szCs w:val="18"/>
                <w:lang w:val="es-MX"/>
              </w:rPr>
            </w:pPr>
            <w:r w:rsidRPr="00973CAB">
              <w:rPr>
                <w:rFonts w:ascii="Arial" w:hAnsi="Arial" w:cs="Arial"/>
                <w:color w:val="0D0D0D" w:themeColor="text1" w:themeTint="F2"/>
                <w:sz w:val="18"/>
                <w:szCs w:val="18"/>
                <w:lang w:val="es-MX"/>
              </w:rPr>
              <w:t>21</w:t>
            </w:r>
            <w:r w:rsidR="00A27220" w:rsidRPr="00973CAB">
              <w:rPr>
                <w:rFonts w:ascii="Arial" w:hAnsi="Arial" w:cs="Arial"/>
                <w:color w:val="0D0D0D" w:themeColor="text1" w:themeTint="F2"/>
                <w:sz w:val="18"/>
                <w:szCs w:val="18"/>
                <w:lang w:val="es-MX"/>
              </w:rPr>
              <w:t xml:space="preserve"> de Agosto del 2017</w:t>
            </w:r>
          </w:p>
          <w:p w:rsidR="00A27220" w:rsidRPr="00973CAB" w:rsidRDefault="00A27220" w:rsidP="00E73566">
            <w:pPr>
              <w:spacing w:line="256" w:lineRule="auto"/>
              <w:jc w:val="center"/>
              <w:rPr>
                <w:rFonts w:ascii="Arial" w:hAnsi="Arial" w:cs="Arial"/>
                <w:color w:val="0D0D0D" w:themeColor="text1" w:themeTint="F2"/>
                <w:sz w:val="18"/>
                <w:szCs w:val="18"/>
                <w:lang w:val="es-MX"/>
              </w:rPr>
            </w:pPr>
            <w:r w:rsidRPr="00973CAB">
              <w:rPr>
                <w:rFonts w:ascii="Arial" w:hAnsi="Arial" w:cs="Arial"/>
                <w:color w:val="0D0D0D" w:themeColor="text1" w:themeTint="F2"/>
                <w:sz w:val="18"/>
                <w:szCs w:val="18"/>
                <w:lang w:val="es-MX"/>
              </w:rPr>
              <w:t xml:space="preserve">en las marquesinas informativas de la ORRHH de la Red Desconcentrada Sabogal, sito en </w:t>
            </w:r>
            <w:r w:rsidRPr="00973CAB">
              <w:rPr>
                <w:rFonts w:ascii="Arial" w:hAnsi="Arial" w:cs="Arial"/>
                <w:color w:val="0D0D0D" w:themeColor="text1" w:themeTint="F2"/>
                <w:sz w:val="18"/>
                <w:szCs w:val="18"/>
              </w:rPr>
              <w:t>Av. Arenales</w:t>
            </w:r>
          </w:p>
          <w:p w:rsidR="00A27220" w:rsidRPr="00973CAB" w:rsidRDefault="00A27220" w:rsidP="00E73566">
            <w:pPr>
              <w:spacing w:line="256" w:lineRule="auto"/>
              <w:jc w:val="center"/>
              <w:rPr>
                <w:rFonts w:ascii="Arial" w:hAnsi="Arial" w:cs="Arial"/>
                <w:color w:val="0D0D0D" w:themeColor="text1" w:themeTint="F2"/>
                <w:sz w:val="18"/>
                <w:szCs w:val="18"/>
                <w:lang w:val="es-MX"/>
              </w:rPr>
            </w:pPr>
            <w:r w:rsidRPr="00973CAB">
              <w:rPr>
                <w:rFonts w:ascii="Arial" w:hAnsi="Arial" w:cs="Arial"/>
                <w:color w:val="0D0D0D" w:themeColor="text1" w:themeTint="F2"/>
                <w:sz w:val="18"/>
                <w:szCs w:val="18"/>
                <w:lang w:val="es-MX"/>
              </w:rPr>
              <w:t>A partir de las 16:00 horas</w:t>
            </w:r>
          </w:p>
        </w:tc>
        <w:tc>
          <w:tcPr>
            <w:tcW w:w="198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ORRHH-SGGI-GCTIC</w:t>
            </w:r>
          </w:p>
        </w:tc>
      </w:tr>
      <w:tr w:rsidR="00A27220" w:rsidRPr="00973CAB" w:rsidTr="00973CAB">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8</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Evaluación de Conocimientos</w:t>
            </w:r>
          </w:p>
        </w:tc>
        <w:tc>
          <w:tcPr>
            <w:tcW w:w="2722" w:type="dxa"/>
            <w:vAlign w:val="center"/>
          </w:tcPr>
          <w:p w:rsidR="00A27220" w:rsidRPr="00973CAB" w:rsidRDefault="00B73A91" w:rsidP="00E73566">
            <w:pPr>
              <w:spacing w:line="256" w:lineRule="auto"/>
              <w:jc w:val="center"/>
              <w:rPr>
                <w:rFonts w:ascii="Arial" w:hAnsi="Arial" w:cs="Arial"/>
                <w:color w:val="0D0D0D" w:themeColor="text1" w:themeTint="F2"/>
                <w:sz w:val="18"/>
                <w:szCs w:val="18"/>
                <w:lang w:val="es-MX"/>
              </w:rPr>
            </w:pPr>
            <w:r w:rsidRPr="00973CAB">
              <w:rPr>
                <w:rFonts w:ascii="Arial" w:hAnsi="Arial" w:cs="Arial"/>
                <w:color w:val="0D0D0D" w:themeColor="text1" w:themeTint="F2"/>
                <w:sz w:val="18"/>
                <w:szCs w:val="18"/>
                <w:lang w:val="es-MX"/>
              </w:rPr>
              <w:t>22</w:t>
            </w:r>
            <w:r w:rsidR="00A27220" w:rsidRPr="00973CAB">
              <w:rPr>
                <w:rFonts w:ascii="Arial" w:hAnsi="Arial" w:cs="Arial"/>
                <w:color w:val="0D0D0D" w:themeColor="text1" w:themeTint="F2"/>
                <w:sz w:val="18"/>
                <w:szCs w:val="18"/>
                <w:lang w:val="es-MX"/>
              </w:rPr>
              <w:t xml:space="preserve"> de Agosto del 2017</w:t>
            </w:r>
          </w:p>
          <w:p w:rsidR="00A27220" w:rsidRPr="00973CAB" w:rsidRDefault="00A27220" w:rsidP="00B73A91">
            <w:pPr>
              <w:spacing w:line="256" w:lineRule="auto"/>
              <w:jc w:val="center"/>
              <w:rPr>
                <w:rFonts w:ascii="Arial" w:hAnsi="Arial" w:cs="Arial"/>
                <w:color w:val="0D0D0D" w:themeColor="text1" w:themeTint="F2"/>
                <w:sz w:val="18"/>
                <w:szCs w:val="18"/>
                <w:lang w:val="es-MX"/>
              </w:rPr>
            </w:pPr>
            <w:r w:rsidRPr="00973CAB">
              <w:rPr>
                <w:rFonts w:ascii="Arial" w:hAnsi="Arial" w:cs="Arial"/>
                <w:color w:val="0D0D0D" w:themeColor="text1" w:themeTint="F2"/>
                <w:sz w:val="18"/>
                <w:szCs w:val="18"/>
                <w:lang w:val="es-MX"/>
              </w:rPr>
              <w:t>1</w:t>
            </w:r>
            <w:r w:rsidR="00B73A91" w:rsidRPr="00973CAB">
              <w:rPr>
                <w:rFonts w:ascii="Arial" w:hAnsi="Arial" w:cs="Arial"/>
                <w:color w:val="0D0D0D" w:themeColor="text1" w:themeTint="F2"/>
                <w:sz w:val="18"/>
                <w:szCs w:val="18"/>
                <w:lang w:val="es-MX"/>
              </w:rPr>
              <w:t>0</w:t>
            </w:r>
            <w:r w:rsidRPr="00973CAB">
              <w:rPr>
                <w:rFonts w:ascii="Arial" w:hAnsi="Arial" w:cs="Arial"/>
                <w:color w:val="0D0D0D" w:themeColor="text1" w:themeTint="F2"/>
                <w:sz w:val="18"/>
                <w:szCs w:val="18"/>
                <w:lang w:val="es-MX"/>
              </w:rPr>
              <w:t>:00 horas</w:t>
            </w:r>
          </w:p>
        </w:tc>
        <w:tc>
          <w:tcPr>
            <w:tcW w:w="198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SGGI – GCOP</w:t>
            </w:r>
          </w:p>
        </w:tc>
      </w:tr>
      <w:tr w:rsidR="00A27220" w:rsidRPr="00973CAB" w:rsidTr="00973CAB">
        <w:trPr>
          <w:trHeight w:val="381"/>
        </w:trPr>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9</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73CAB">
                <w:rPr>
                  <w:rFonts w:ascii="Arial" w:hAnsi="Arial" w:cs="Arial"/>
                  <w:sz w:val="18"/>
                  <w:szCs w:val="18"/>
                  <w:lang w:val="es-MX"/>
                </w:rPr>
                <w:t>la Evaluación</w:t>
              </w:r>
            </w:smartTag>
            <w:r w:rsidRPr="00973CAB">
              <w:rPr>
                <w:rFonts w:ascii="Arial" w:hAnsi="Arial" w:cs="Arial"/>
                <w:sz w:val="18"/>
                <w:szCs w:val="18"/>
                <w:lang w:val="es-MX"/>
              </w:rPr>
              <w:t xml:space="preserve"> de Conocimientos</w:t>
            </w:r>
          </w:p>
        </w:tc>
        <w:tc>
          <w:tcPr>
            <w:tcW w:w="2722" w:type="dxa"/>
            <w:vAlign w:val="center"/>
          </w:tcPr>
          <w:p w:rsidR="00A27220" w:rsidRPr="00973CAB" w:rsidRDefault="00B73A91" w:rsidP="00E73566">
            <w:pPr>
              <w:spacing w:line="256" w:lineRule="auto"/>
              <w:jc w:val="center"/>
              <w:rPr>
                <w:rFonts w:ascii="Arial" w:hAnsi="Arial" w:cs="Arial"/>
                <w:color w:val="0D0D0D" w:themeColor="text1" w:themeTint="F2"/>
                <w:sz w:val="18"/>
                <w:szCs w:val="18"/>
                <w:lang w:val="es-MX"/>
              </w:rPr>
            </w:pPr>
            <w:r w:rsidRPr="00973CAB">
              <w:rPr>
                <w:rFonts w:ascii="Arial" w:hAnsi="Arial" w:cs="Arial"/>
                <w:color w:val="0D0D0D" w:themeColor="text1" w:themeTint="F2"/>
                <w:sz w:val="18"/>
                <w:szCs w:val="18"/>
                <w:lang w:val="es-MX"/>
              </w:rPr>
              <w:t>22</w:t>
            </w:r>
            <w:r w:rsidR="00A27220" w:rsidRPr="00973CAB">
              <w:rPr>
                <w:rFonts w:ascii="Arial" w:hAnsi="Arial" w:cs="Arial"/>
                <w:color w:val="0D0D0D" w:themeColor="text1" w:themeTint="F2"/>
                <w:sz w:val="18"/>
                <w:szCs w:val="18"/>
                <w:lang w:val="es-MX"/>
              </w:rPr>
              <w:t xml:space="preserve"> de Agosto del 2017</w:t>
            </w:r>
          </w:p>
          <w:p w:rsidR="00A27220" w:rsidRPr="00973CAB" w:rsidRDefault="00A27220" w:rsidP="00E73566">
            <w:pPr>
              <w:spacing w:line="256" w:lineRule="auto"/>
              <w:jc w:val="center"/>
              <w:rPr>
                <w:rFonts w:ascii="Arial" w:hAnsi="Arial" w:cs="Arial"/>
                <w:color w:val="0D0D0D" w:themeColor="text1" w:themeTint="F2"/>
                <w:sz w:val="18"/>
                <w:szCs w:val="18"/>
                <w:lang w:val="es-MX"/>
              </w:rPr>
            </w:pPr>
            <w:r w:rsidRPr="00973CAB">
              <w:rPr>
                <w:rFonts w:ascii="Arial" w:hAnsi="Arial" w:cs="Arial"/>
                <w:color w:val="0D0D0D" w:themeColor="text1" w:themeTint="F2"/>
                <w:sz w:val="18"/>
                <w:szCs w:val="18"/>
                <w:lang w:val="es-MX"/>
              </w:rPr>
              <w:t xml:space="preserve">en las marquesinas informativas de la ORRHH de la Red Desconcentrada Sabogal, sito en </w:t>
            </w:r>
            <w:r w:rsidRPr="00973CAB">
              <w:rPr>
                <w:rFonts w:ascii="Arial" w:hAnsi="Arial" w:cs="Arial"/>
                <w:color w:val="0D0D0D" w:themeColor="text1" w:themeTint="F2"/>
                <w:sz w:val="18"/>
                <w:szCs w:val="18"/>
              </w:rPr>
              <w:t>Av. Arenales</w:t>
            </w:r>
          </w:p>
          <w:p w:rsidR="00A27220" w:rsidRPr="00973CAB" w:rsidRDefault="00A27220" w:rsidP="00E73566">
            <w:pPr>
              <w:spacing w:line="256" w:lineRule="auto"/>
              <w:jc w:val="center"/>
              <w:rPr>
                <w:rFonts w:ascii="Arial" w:hAnsi="Arial" w:cs="Arial"/>
                <w:color w:val="0D0D0D" w:themeColor="text1" w:themeTint="F2"/>
                <w:sz w:val="18"/>
                <w:szCs w:val="18"/>
                <w:lang w:val="es-MX"/>
              </w:rPr>
            </w:pPr>
            <w:r w:rsidRPr="00973CAB">
              <w:rPr>
                <w:rFonts w:ascii="Arial" w:hAnsi="Arial" w:cs="Arial"/>
                <w:color w:val="0D0D0D" w:themeColor="text1" w:themeTint="F2"/>
                <w:sz w:val="18"/>
                <w:szCs w:val="18"/>
                <w:lang w:val="es-MX"/>
              </w:rPr>
              <w:t>A partir de las 16:00 horas</w:t>
            </w:r>
          </w:p>
        </w:tc>
        <w:tc>
          <w:tcPr>
            <w:tcW w:w="198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ORRHH-SGGI-GCTIC</w:t>
            </w:r>
          </w:p>
        </w:tc>
      </w:tr>
      <w:tr w:rsidR="00A27220" w:rsidRPr="00973CAB" w:rsidTr="00973CAB">
        <w:trPr>
          <w:trHeight w:val="381"/>
        </w:trPr>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10</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rPr>
              <w:t>Recepción de C.V. documentados de postulantes Aprobados</w:t>
            </w:r>
          </w:p>
        </w:tc>
        <w:tc>
          <w:tcPr>
            <w:tcW w:w="2722" w:type="dxa"/>
            <w:vAlign w:val="center"/>
          </w:tcPr>
          <w:p w:rsidR="00A27220" w:rsidRPr="00973CAB" w:rsidRDefault="00B73A91" w:rsidP="00E73566">
            <w:pPr>
              <w:spacing w:line="256" w:lineRule="auto"/>
              <w:jc w:val="center"/>
              <w:rPr>
                <w:rFonts w:ascii="Arial" w:hAnsi="Arial" w:cs="Arial"/>
                <w:sz w:val="18"/>
                <w:szCs w:val="18"/>
                <w:lang w:val="es-MX"/>
              </w:rPr>
            </w:pPr>
            <w:r w:rsidRPr="00973CAB">
              <w:rPr>
                <w:rFonts w:ascii="Arial" w:hAnsi="Arial" w:cs="Arial"/>
                <w:sz w:val="18"/>
                <w:szCs w:val="18"/>
                <w:lang w:val="es-MX"/>
              </w:rPr>
              <w:t>23</w:t>
            </w:r>
            <w:r w:rsidR="00A27220" w:rsidRPr="00973CAB">
              <w:rPr>
                <w:rFonts w:ascii="Arial" w:hAnsi="Arial" w:cs="Arial"/>
                <w:sz w:val="18"/>
                <w:szCs w:val="18"/>
                <w:lang w:val="es-MX"/>
              </w:rPr>
              <w:t xml:space="preserve"> de Agosto del 2017</w:t>
            </w:r>
          </w:p>
          <w:p w:rsidR="00A27220" w:rsidRPr="00973CAB" w:rsidRDefault="00A27220" w:rsidP="00B73A91">
            <w:pPr>
              <w:spacing w:line="256" w:lineRule="auto"/>
              <w:jc w:val="center"/>
              <w:rPr>
                <w:rFonts w:ascii="Arial" w:hAnsi="Arial" w:cs="Arial"/>
                <w:sz w:val="18"/>
                <w:szCs w:val="18"/>
                <w:lang w:val="es-MX"/>
              </w:rPr>
            </w:pPr>
            <w:r w:rsidRPr="00973CAB">
              <w:rPr>
                <w:rFonts w:ascii="Arial" w:hAnsi="Arial" w:cs="Arial"/>
                <w:sz w:val="18"/>
                <w:szCs w:val="18"/>
                <w:lang w:val="es-MX"/>
              </w:rPr>
              <w:t>8:30 a 1</w:t>
            </w:r>
            <w:r w:rsidR="00B73A91" w:rsidRPr="00973CAB">
              <w:rPr>
                <w:rFonts w:ascii="Arial" w:hAnsi="Arial" w:cs="Arial"/>
                <w:sz w:val="18"/>
                <w:szCs w:val="18"/>
                <w:lang w:val="es-MX"/>
              </w:rPr>
              <w:t>3</w:t>
            </w:r>
            <w:r w:rsidRPr="00973CAB">
              <w:rPr>
                <w:rFonts w:ascii="Arial" w:hAnsi="Arial" w:cs="Arial"/>
                <w:sz w:val="18"/>
                <w:szCs w:val="18"/>
                <w:lang w:val="es-MX"/>
              </w:rPr>
              <w:t>:00 horas</w:t>
            </w:r>
            <w:r w:rsidR="00B73A91" w:rsidRPr="00973CAB">
              <w:rPr>
                <w:rFonts w:ascii="Arial" w:hAnsi="Arial" w:cs="Arial"/>
                <w:sz w:val="18"/>
                <w:szCs w:val="18"/>
                <w:lang w:val="es-MX"/>
              </w:rPr>
              <w:t xml:space="preserve"> y de 14:00 a 15:00 am</w:t>
            </w:r>
            <w:r w:rsidRPr="00973CAB">
              <w:rPr>
                <w:rFonts w:ascii="Arial" w:hAnsi="Arial" w:cs="Arial"/>
                <w:sz w:val="18"/>
                <w:szCs w:val="18"/>
                <w:lang w:val="es-MX"/>
              </w:rPr>
              <w:t xml:space="preserve"> en la ORRHH de la Red Desconcentrada Sabogal, sito en </w:t>
            </w:r>
            <w:r w:rsidRPr="00973CAB">
              <w:rPr>
                <w:rFonts w:ascii="Arial" w:hAnsi="Arial" w:cs="Arial"/>
                <w:sz w:val="18"/>
                <w:szCs w:val="18"/>
              </w:rPr>
              <w:t>Av. Arenales 1302 - Oficina Nº 413 – Torre B – Complejo6Arenales</w:t>
            </w:r>
          </w:p>
        </w:tc>
        <w:tc>
          <w:tcPr>
            <w:tcW w:w="198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ORRHH-SGGI-GCTIC</w:t>
            </w:r>
          </w:p>
        </w:tc>
      </w:tr>
      <w:tr w:rsidR="00A27220" w:rsidRPr="00973CAB" w:rsidTr="00973CAB">
        <w:trPr>
          <w:trHeight w:val="381"/>
        </w:trPr>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11</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Evaluación del C.V. u Hoja de Vida</w:t>
            </w:r>
          </w:p>
        </w:tc>
        <w:tc>
          <w:tcPr>
            <w:tcW w:w="2722" w:type="dxa"/>
            <w:vAlign w:val="center"/>
          </w:tcPr>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A partir del 2</w:t>
            </w:r>
            <w:r w:rsidR="006E75E1" w:rsidRPr="00973CAB">
              <w:rPr>
                <w:rFonts w:ascii="Arial" w:hAnsi="Arial" w:cs="Arial"/>
                <w:sz w:val="18"/>
                <w:szCs w:val="18"/>
                <w:lang w:val="es-MX"/>
              </w:rPr>
              <w:t>4</w:t>
            </w:r>
            <w:r w:rsidRPr="00973CAB">
              <w:rPr>
                <w:rFonts w:ascii="Arial" w:hAnsi="Arial" w:cs="Arial"/>
                <w:sz w:val="18"/>
                <w:szCs w:val="18"/>
                <w:lang w:val="es-MX"/>
              </w:rPr>
              <w:t xml:space="preserve"> de Agosto del </w:t>
            </w:r>
          </w:p>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2017</w:t>
            </w:r>
          </w:p>
        </w:tc>
        <w:tc>
          <w:tcPr>
            <w:tcW w:w="198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ORRHH</w:t>
            </w:r>
          </w:p>
        </w:tc>
      </w:tr>
      <w:tr w:rsidR="00A27220" w:rsidRPr="00973CAB" w:rsidTr="00973CAB">
        <w:trPr>
          <w:trHeight w:val="381"/>
        </w:trPr>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12</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73CAB">
                <w:rPr>
                  <w:rFonts w:ascii="Arial" w:hAnsi="Arial" w:cs="Arial"/>
                  <w:sz w:val="18"/>
                  <w:szCs w:val="18"/>
                  <w:lang w:val="es-MX"/>
                </w:rPr>
                <w:t>la Evaluación Curricular</w:t>
              </w:r>
            </w:smartTag>
            <w:r w:rsidRPr="00973CAB">
              <w:rPr>
                <w:rFonts w:ascii="Arial" w:hAnsi="Arial" w:cs="Arial"/>
                <w:sz w:val="18"/>
                <w:szCs w:val="18"/>
                <w:lang w:val="es-MX"/>
              </w:rPr>
              <w:t xml:space="preserve"> u Hoja de Vida </w:t>
            </w:r>
          </w:p>
        </w:tc>
        <w:tc>
          <w:tcPr>
            <w:tcW w:w="2722" w:type="dxa"/>
            <w:vAlign w:val="center"/>
          </w:tcPr>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2</w:t>
            </w:r>
            <w:r w:rsidR="006E75E1" w:rsidRPr="00973CAB">
              <w:rPr>
                <w:rFonts w:ascii="Arial" w:hAnsi="Arial" w:cs="Arial"/>
                <w:sz w:val="18"/>
                <w:szCs w:val="18"/>
                <w:lang w:val="es-MX"/>
              </w:rPr>
              <w:t>5</w:t>
            </w:r>
            <w:r w:rsidRPr="00973CAB">
              <w:rPr>
                <w:rFonts w:ascii="Arial" w:hAnsi="Arial" w:cs="Arial"/>
                <w:sz w:val="18"/>
                <w:szCs w:val="18"/>
                <w:lang w:val="es-MX"/>
              </w:rPr>
              <w:t xml:space="preserve"> de Agosto del 2017</w:t>
            </w:r>
          </w:p>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 xml:space="preserve">a partir de las 16:00 horas en las marquesinas informativas de la ORRHH de la Red Desconcentrada Sabogal, sito en </w:t>
            </w:r>
            <w:r w:rsidRPr="00973CAB">
              <w:rPr>
                <w:rFonts w:ascii="Arial" w:hAnsi="Arial" w:cs="Arial"/>
                <w:sz w:val="18"/>
                <w:szCs w:val="18"/>
              </w:rPr>
              <w:t>Av. Arenales 1302 - Oficina Nº 413 – Torre B – Complejo Arenales y pagina Web Institucional</w:t>
            </w:r>
          </w:p>
        </w:tc>
        <w:tc>
          <w:tcPr>
            <w:tcW w:w="198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ORRHH-SGGI-GCTIC</w:t>
            </w:r>
          </w:p>
        </w:tc>
      </w:tr>
      <w:tr w:rsidR="00A27220" w:rsidRPr="00973CAB" w:rsidTr="00973CAB">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13</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Evaluación Psicológica</w:t>
            </w:r>
          </w:p>
        </w:tc>
        <w:tc>
          <w:tcPr>
            <w:tcW w:w="2722" w:type="dxa"/>
            <w:vAlign w:val="center"/>
          </w:tcPr>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2</w:t>
            </w:r>
            <w:r w:rsidR="006E75E1" w:rsidRPr="00973CAB">
              <w:rPr>
                <w:rFonts w:ascii="Arial" w:hAnsi="Arial" w:cs="Arial"/>
                <w:sz w:val="18"/>
                <w:szCs w:val="18"/>
                <w:lang w:val="es-MX"/>
              </w:rPr>
              <w:t>8</w:t>
            </w:r>
            <w:r w:rsidRPr="00973CAB">
              <w:rPr>
                <w:rFonts w:ascii="Arial" w:hAnsi="Arial" w:cs="Arial"/>
                <w:sz w:val="18"/>
                <w:szCs w:val="18"/>
                <w:lang w:val="es-MX"/>
              </w:rPr>
              <w:t xml:space="preserve"> de Agosto del 2017</w:t>
            </w:r>
          </w:p>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a las 09:00 horas</w:t>
            </w:r>
          </w:p>
        </w:tc>
        <w:tc>
          <w:tcPr>
            <w:tcW w:w="198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SGGI</w:t>
            </w:r>
          </w:p>
        </w:tc>
      </w:tr>
      <w:tr w:rsidR="00A27220" w:rsidRPr="00973CAB" w:rsidTr="00973CAB">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14</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Evaluación Personal</w:t>
            </w:r>
          </w:p>
        </w:tc>
        <w:tc>
          <w:tcPr>
            <w:tcW w:w="2722" w:type="dxa"/>
            <w:vAlign w:val="center"/>
          </w:tcPr>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2</w:t>
            </w:r>
            <w:r w:rsidR="006E75E1" w:rsidRPr="00973CAB">
              <w:rPr>
                <w:rFonts w:ascii="Arial" w:hAnsi="Arial" w:cs="Arial"/>
                <w:sz w:val="18"/>
                <w:szCs w:val="18"/>
                <w:lang w:val="es-MX"/>
              </w:rPr>
              <w:t>8</w:t>
            </w:r>
            <w:r w:rsidRPr="00973CAB">
              <w:rPr>
                <w:rFonts w:ascii="Arial" w:hAnsi="Arial" w:cs="Arial"/>
                <w:sz w:val="18"/>
                <w:szCs w:val="18"/>
                <w:lang w:val="es-MX"/>
              </w:rPr>
              <w:t xml:space="preserve"> de Agosto del 2017</w:t>
            </w:r>
          </w:p>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a las 10:00 horas</w:t>
            </w:r>
          </w:p>
        </w:tc>
        <w:tc>
          <w:tcPr>
            <w:tcW w:w="198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ORRHH</w:t>
            </w:r>
          </w:p>
        </w:tc>
      </w:tr>
      <w:tr w:rsidR="00A27220" w:rsidRPr="00973CAB" w:rsidTr="00973CAB">
        <w:trPr>
          <w:trHeight w:val="385"/>
        </w:trPr>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15</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Publicación de Resultados de Evaluación Personal</w:t>
            </w:r>
          </w:p>
        </w:tc>
        <w:tc>
          <w:tcPr>
            <w:tcW w:w="2722" w:type="dxa"/>
            <w:vMerge w:val="restart"/>
            <w:vAlign w:val="center"/>
          </w:tcPr>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2</w:t>
            </w:r>
            <w:r w:rsidR="006E75E1" w:rsidRPr="00973CAB">
              <w:rPr>
                <w:rFonts w:ascii="Arial" w:hAnsi="Arial" w:cs="Arial"/>
                <w:sz w:val="18"/>
                <w:szCs w:val="18"/>
                <w:lang w:val="es-MX"/>
              </w:rPr>
              <w:t>8</w:t>
            </w:r>
            <w:r w:rsidRPr="00973CAB">
              <w:rPr>
                <w:rFonts w:ascii="Arial" w:hAnsi="Arial" w:cs="Arial"/>
                <w:sz w:val="18"/>
                <w:szCs w:val="18"/>
                <w:lang w:val="es-MX"/>
              </w:rPr>
              <w:t xml:space="preserve"> de Agosto del 2017</w:t>
            </w:r>
          </w:p>
          <w:p w:rsidR="00A27220" w:rsidRPr="00973CAB" w:rsidRDefault="00A27220" w:rsidP="00E73566">
            <w:pPr>
              <w:spacing w:line="256" w:lineRule="auto"/>
              <w:jc w:val="center"/>
              <w:rPr>
                <w:rFonts w:ascii="Arial" w:hAnsi="Arial" w:cs="Arial"/>
                <w:sz w:val="18"/>
                <w:szCs w:val="18"/>
                <w:lang w:val="es-MX"/>
              </w:rPr>
            </w:pPr>
            <w:r w:rsidRPr="00973CAB">
              <w:rPr>
                <w:rFonts w:ascii="Arial" w:hAnsi="Arial" w:cs="Arial"/>
                <w:sz w:val="18"/>
                <w:szCs w:val="18"/>
                <w:lang w:val="es-MX"/>
              </w:rPr>
              <w:t>a partir de las 16:00 horas en las marquesinas del lugar de inscripción y en la página Web institucional</w:t>
            </w:r>
          </w:p>
        </w:tc>
        <w:tc>
          <w:tcPr>
            <w:tcW w:w="1984" w:type="dxa"/>
            <w:vMerge w:val="restart"/>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ORRHH-SGGI-GCTIC</w:t>
            </w:r>
          </w:p>
        </w:tc>
      </w:tr>
      <w:tr w:rsidR="00A27220" w:rsidRPr="00973CAB" w:rsidTr="00973CAB">
        <w:trPr>
          <w:trHeight w:val="503"/>
        </w:trPr>
        <w:tc>
          <w:tcPr>
            <w:tcW w:w="454" w:type="dxa"/>
            <w:tcBorders>
              <w:bottom w:val="single" w:sz="4" w:space="0" w:color="auto"/>
            </w:tcBorders>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16</w:t>
            </w:r>
          </w:p>
        </w:tc>
        <w:tc>
          <w:tcPr>
            <w:tcW w:w="3515" w:type="dxa"/>
            <w:tcBorders>
              <w:bottom w:val="single" w:sz="4" w:space="0" w:color="auto"/>
            </w:tcBorders>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Publicación del Resultado Final</w:t>
            </w:r>
          </w:p>
        </w:tc>
        <w:tc>
          <w:tcPr>
            <w:tcW w:w="2722" w:type="dxa"/>
            <w:vMerge/>
            <w:tcBorders>
              <w:bottom w:val="single" w:sz="4" w:space="0" w:color="auto"/>
            </w:tcBorders>
            <w:vAlign w:val="center"/>
          </w:tcPr>
          <w:p w:rsidR="00A27220" w:rsidRPr="00973CAB" w:rsidRDefault="00A27220" w:rsidP="00E73566">
            <w:pPr>
              <w:jc w:val="center"/>
              <w:rPr>
                <w:rFonts w:ascii="Arial" w:hAnsi="Arial" w:cs="Arial"/>
                <w:sz w:val="18"/>
                <w:szCs w:val="18"/>
                <w:lang w:val="es-MX"/>
              </w:rPr>
            </w:pPr>
          </w:p>
        </w:tc>
        <w:tc>
          <w:tcPr>
            <w:tcW w:w="1984" w:type="dxa"/>
            <w:vMerge/>
            <w:tcBorders>
              <w:bottom w:val="single" w:sz="4" w:space="0" w:color="auto"/>
            </w:tcBorders>
            <w:vAlign w:val="center"/>
          </w:tcPr>
          <w:p w:rsidR="00A27220" w:rsidRPr="00973CAB" w:rsidRDefault="00A27220" w:rsidP="00E73566">
            <w:pPr>
              <w:jc w:val="center"/>
              <w:rPr>
                <w:rFonts w:ascii="Arial" w:hAnsi="Arial" w:cs="Arial"/>
                <w:sz w:val="18"/>
                <w:szCs w:val="18"/>
                <w:lang w:val="es-MX"/>
              </w:rPr>
            </w:pPr>
          </w:p>
        </w:tc>
      </w:tr>
      <w:tr w:rsidR="00A27220" w:rsidRPr="00973CAB" w:rsidTr="00973CAB">
        <w:trPr>
          <w:trHeight w:val="226"/>
        </w:trPr>
        <w:tc>
          <w:tcPr>
            <w:tcW w:w="3969" w:type="dxa"/>
            <w:gridSpan w:val="2"/>
            <w:shd w:val="clear" w:color="auto" w:fill="F2F2F2" w:themeFill="background1" w:themeFillShade="F2"/>
            <w:vAlign w:val="center"/>
          </w:tcPr>
          <w:p w:rsidR="00A27220" w:rsidRPr="00973CAB" w:rsidRDefault="00A27220" w:rsidP="00E73566">
            <w:pPr>
              <w:jc w:val="both"/>
              <w:rPr>
                <w:rFonts w:ascii="Arial" w:hAnsi="Arial" w:cs="Arial"/>
                <w:b/>
                <w:sz w:val="18"/>
                <w:szCs w:val="18"/>
                <w:lang w:val="es-MX"/>
              </w:rPr>
            </w:pPr>
            <w:r w:rsidRPr="00973CAB">
              <w:rPr>
                <w:rFonts w:ascii="Arial" w:hAnsi="Arial" w:cs="Arial"/>
                <w:b/>
                <w:sz w:val="18"/>
                <w:szCs w:val="18"/>
                <w:lang w:val="es-MX"/>
              </w:rPr>
              <w:t>SUSCRIPCIÓN Y REGISTRO DEL CONTRATO</w:t>
            </w:r>
          </w:p>
        </w:tc>
        <w:tc>
          <w:tcPr>
            <w:tcW w:w="2722" w:type="dxa"/>
            <w:shd w:val="clear" w:color="auto" w:fill="F2F2F2" w:themeFill="background1" w:themeFillShade="F2"/>
            <w:vAlign w:val="center"/>
          </w:tcPr>
          <w:p w:rsidR="00A27220" w:rsidRPr="00973CAB" w:rsidRDefault="00A27220" w:rsidP="00E73566">
            <w:pPr>
              <w:jc w:val="center"/>
              <w:rPr>
                <w:rFonts w:ascii="Arial" w:hAnsi="Arial" w:cs="Arial"/>
                <w:b/>
                <w:sz w:val="18"/>
                <w:szCs w:val="18"/>
                <w:lang w:val="es-MX"/>
              </w:rPr>
            </w:pPr>
          </w:p>
        </w:tc>
        <w:tc>
          <w:tcPr>
            <w:tcW w:w="1984" w:type="dxa"/>
            <w:shd w:val="clear" w:color="auto" w:fill="F2F2F2" w:themeFill="background1" w:themeFillShade="F2"/>
            <w:vAlign w:val="center"/>
          </w:tcPr>
          <w:p w:rsidR="00A27220" w:rsidRPr="00973CAB" w:rsidRDefault="00A27220" w:rsidP="00E73566">
            <w:pPr>
              <w:jc w:val="center"/>
              <w:rPr>
                <w:rFonts w:ascii="Arial" w:hAnsi="Arial" w:cs="Arial"/>
                <w:b/>
                <w:sz w:val="18"/>
                <w:szCs w:val="18"/>
                <w:lang w:val="es-MX"/>
              </w:rPr>
            </w:pPr>
          </w:p>
        </w:tc>
      </w:tr>
      <w:tr w:rsidR="00A27220" w:rsidRPr="00973CAB" w:rsidTr="00973CAB">
        <w:trPr>
          <w:trHeight w:val="560"/>
        </w:trPr>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17</w:t>
            </w:r>
          </w:p>
        </w:tc>
        <w:tc>
          <w:tcPr>
            <w:tcW w:w="3515" w:type="dxa"/>
            <w:vAlign w:val="center"/>
          </w:tcPr>
          <w:p w:rsidR="00A27220" w:rsidRPr="00973CAB" w:rsidRDefault="00A27220" w:rsidP="00E73566">
            <w:pPr>
              <w:jc w:val="both"/>
              <w:rPr>
                <w:rFonts w:ascii="Arial" w:hAnsi="Arial" w:cs="Arial"/>
                <w:sz w:val="18"/>
                <w:szCs w:val="18"/>
                <w:lang w:val="es-MX"/>
              </w:rPr>
            </w:pPr>
            <w:r w:rsidRPr="00973CAB">
              <w:rPr>
                <w:rFonts w:ascii="Arial" w:hAnsi="Arial" w:cs="Arial"/>
                <w:sz w:val="18"/>
                <w:szCs w:val="18"/>
                <w:lang w:val="es-MX"/>
              </w:rPr>
              <w:t>Suscripción del Contrato</w:t>
            </w:r>
          </w:p>
        </w:tc>
        <w:tc>
          <w:tcPr>
            <w:tcW w:w="2722" w:type="dxa"/>
            <w:tcBorders>
              <w:bottom w:val="single" w:sz="4" w:space="0" w:color="auto"/>
            </w:tcBorders>
            <w:vAlign w:val="center"/>
          </w:tcPr>
          <w:p w:rsidR="00A27220" w:rsidRPr="00973CAB" w:rsidRDefault="00A27220" w:rsidP="006E75E1">
            <w:pPr>
              <w:spacing w:line="256" w:lineRule="auto"/>
              <w:jc w:val="center"/>
              <w:rPr>
                <w:rFonts w:ascii="Arial" w:hAnsi="Arial" w:cs="Arial"/>
                <w:sz w:val="18"/>
                <w:szCs w:val="18"/>
                <w:lang w:val="es-MX"/>
              </w:rPr>
            </w:pPr>
            <w:r w:rsidRPr="00973CAB">
              <w:rPr>
                <w:rFonts w:ascii="Arial" w:hAnsi="Arial" w:cs="Arial"/>
                <w:sz w:val="18"/>
                <w:szCs w:val="18"/>
                <w:lang w:val="es-MX"/>
              </w:rPr>
              <w:t>A partir del 2</w:t>
            </w:r>
            <w:r w:rsidR="006E75E1" w:rsidRPr="00973CAB">
              <w:rPr>
                <w:rFonts w:ascii="Arial" w:hAnsi="Arial" w:cs="Arial"/>
                <w:sz w:val="18"/>
                <w:szCs w:val="18"/>
                <w:lang w:val="es-MX"/>
              </w:rPr>
              <w:t>9</w:t>
            </w:r>
            <w:r w:rsidRPr="00973CAB">
              <w:rPr>
                <w:rFonts w:ascii="Arial" w:hAnsi="Arial" w:cs="Arial"/>
                <w:sz w:val="18"/>
                <w:szCs w:val="18"/>
                <w:lang w:val="es-MX"/>
              </w:rPr>
              <w:t xml:space="preserve"> de Agosto del 2017 </w:t>
            </w:r>
          </w:p>
        </w:tc>
        <w:tc>
          <w:tcPr>
            <w:tcW w:w="1984" w:type="dxa"/>
            <w:tcBorders>
              <w:bottom w:val="single" w:sz="4" w:space="0" w:color="auto"/>
            </w:tcBorders>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ORRHH</w:t>
            </w:r>
          </w:p>
        </w:tc>
      </w:tr>
      <w:tr w:rsidR="00A27220" w:rsidRPr="002F2202" w:rsidTr="00973CAB">
        <w:trPr>
          <w:trHeight w:val="423"/>
        </w:trPr>
        <w:tc>
          <w:tcPr>
            <w:tcW w:w="454" w:type="dxa"/>
            <w:vAlign w:val="center"/>
          </w:tcPr>
          <w:p w:rsidR="00A27220" w:rsidRPr="00973CAB" w:rsidRDefault="00A27220" w:rsidP="00E73566">
            <w:pPr>
              <w:jc w:val="center"/>
              <w:rPr>
                <w:rFonts w:ascii="Arial" w:hAnsi="Arial" w:cs="Arial"/>
                <w:sz w:val="18"/>
                <w:szCs w:val="18"/>
                <w:lang w:val="es-MX"/>
              </w:rPr>
            </w:pPr>
            <w:r w:rsidRPr="00973CAB">
              <w:rPr>
                <w:rFonts w:ascii="Arial" w:hAnsi="Arial" w:cs="Arial"/>
                <w:sz w:val="18"/>
                <w:szCs w:val="18"/>
                <w:lang w:val="es-MX"/>
              </w:rPr>
              <w:t>18</w:t>
            </w:r>
          </w:p>
        </w:tc>
        <w:tc>
          <w:tcPr>
            <w:tcW w:w="3515" w:type="dxa"/>
            <w:shd w:val="clear" w:color="auto" w:fill="F2F2F2" w:themeFill="background1" w:themeFillShade="F2"/>
            <w:vAlign w:val="center"/>
          </w:tcPr>
          <w:p w:rsidR="00A27220" w:rsidRPr="00170D30" w:rsidRDefault="00A27220" w:rsidP="00E73566">
            <w:pPr>
              <w:jc w:val="both"/>
              <w:rPr>
                <w:rFonts w:ascii="Arial" w:hAnsi="Arial" w:cs="Arial"/>
                <w:sz w:val="16"/>
                <w:szCs w:val="18"/>
                <w:lang w:val="es-MX"/>
              </w:rPr>
            </w:pPr>
            <w:r w:rsidRPr="00973CAB">
              <w:rPr>
                <w:rFonts w:ascii="Arial" w:hAnsi="Arial" w:cs="Arial"/>
                <w:sz w:val="18"/>
                <w:szCs w:val="18"/>
                <w:lang w:val="es-MX"/>
              </w:rPr>
              <w:t>Registro del contrato</w:t>
            </w:r>
          </w:p>
        </w:tc>
        <w:tc>
          <w:tcPr>
            <w:tcW w:w="2722" w:type="dxa"/>
            <w:shd w:val="clear" w:color="auto" w:fill="F2F2F2" w:themeFill="background1" w:themeFillShade="F2"/>
            <w:vAlign w:val="center"/>
          </w:tcPr>
          <w:p w:rsidR="00A27220" w:rsidRPr="00670189" w:rsidRDefault="00A27220" w:rsidP="00E73566">
            <w:pPr>
              <w:jc w:val="both"/>
              <w:rPr>
                <w:rFonts w:ascii="Arial" w:hAnsi="Arial" w:cs="Arial"/>
                <w:sz w:val="16"/>
                <w:szCs w:val="18"/>
                <w:lang w:val="es-MX"/>
              </w:rPr>
            </w:pPr>
          </w:p>
        </w:tc>
        <w:tc>
          <w:tcPr>
            <w:tcW w:w="1984" w:type="dxa"/>
            <w:shd w:val="clear" w:color="auto" w:fill="F2F2F2" w:themeFill="background1" w:themeFillShade="F2"/>
          </w:tcPr>
          <w:p w:rsidR="00A27220" w:rsidRPr="00170D30" w:rsidRDefault="00A27220" w:rsidP="00E73566">
            <w:pPr>
              <w:jc w:val="both"/>
              <w:rPr>
                <w:rFonts w:ascii="Arial" w:hAnsi="Arial" w:cs="Arial"/>
                <w:sz w:val="16"/>
                <w:szCs w:val="18"/>
                <w:lang w:val="es-MX"/>
              </w:rPr>
            </w:pPr>
          </w:p>
        </w:tc>
      </w:tr>
    </w:tbl>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ind w:right="70"/>
        <w:jc w:val="both"/>
        <w:rPr>
          <w:rFonts w:ascii="Arial" w:hAnsi="Arial" w:cs="Arial"/>
          <w:sz w:val="2"/>
          <w:szCs w:val="2"/>
        </w:rPr>
      </w:pPr>
      <w:r w:rsidRPr="002F2202">
        <w:rPr>
          <w:rFonts w:ascii="Arial" w:hAnsi="Arial" w:cs="Arial"/>
          <w:sz w:val="2"/>
          <w:szCs w:val="2"/>
        </w:rPr>
        <w:t xml:space="preserve"> </w:t>
      </w:r>
    </w:p>
    <w:p w:rsidR="00A27220" w:rsidRDefault="00A27220" w:rsidP="00A27220">
      <w:pPr>
        <w:pStyle w:val="Prrafodelista3"/>
        <w:tabs>
          <w:tab w:val="left" w:pos="851"/>
        </w:tabs>
        <w:ind w:left="851"/>
        <w:jc w:val="both"/>
        <w:rPr>
          <w:rFonts w:ascii="Arial" w:hAnsi="Arial" w:cs="Arial"/>
          <w:sz w:val="16"/>
          <w:szCs w:val="16"/>
        </w:rPr>
      </w:pP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A27220" w:rsidRPr="00661892" w:rsidRDefault="00A27220" w:rsidP="00A27220">
      <w:pPr>
        <w:pStyle w:val="Prrafodelista3"/>
        <w:numPr>
          <w:ilvl w:val="0"/>
          <w:numId w:val="5"/>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A27220" w:rsidRPr="00661892" w:rsidRDefault="00A27220" w:rsidP="00A27220">
      <w:pPr>
        <w:pStyle w:val="Prrafodelista3"/>
        <w:numPr>
          <w:ilvl w:val="0"/>
          <w:numId w:val="5"/>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A27220" w:rsidRDefault="00A27220" w:rsidP="00A27220">
      <w:pPr>
        <w:pStyle w:val="Sinespaciado"/>
        <w:tabs>
          <w:tab w:val="left" w:pos="426"/>
        </w:tabs>
        <w:rPr>
          <w:rFonts w:ascii="Arial" w:hAnsi="Arial" w:cs="Arial"/>
          <w:sz w:val="20"/>
          <w:szCs w:val="20"/>
        </w:rPr>
      </w:pPr>
      <w:r w:rsidRPr="00342A37">
        <w:rPr>
          <w:rFonts w:ascii="Arial" w:hAnsi="Arial" w:cs="Arial"/>
          <w:sz w:val="20"/>
          <w:szCs w:val="20"/>
        </w:rPr>
        <w:tab/>
      </w:r>
    </w:p>
    <w:p w:rsidR="00A27220" w:rsidRPr="00127372" w:rsidRDefault="00A27220" w:rsidP="00A27220">
      <w:pPr>
        <w:pStyle w:val="Sangradetextonormal"/>
        <w:numPr>
          <w:ilvl w:val="2"/>
          <w:numId w:val="4"/>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A27220" w:rsidRPr="000B25EC" w:rsidRDefault="00A27220" w:rsidP="00A27220">
      <w:pPr>
        <w:pStyle w:val="Sangradetextonormal"/>
        <w:rPr>
          <w:b/>
          <w:sz w:val="20"/>
          <w:szCs w:val="20"/>
        </w:rPr>
      </w:pPr>
    </w:p>
    <w:p w:rsidR="00A27220" w:rsidRDefault="00A27220" w:rsidP="00A27220">
      <w:pPr>
        <w:pStyle w:val="Sinespaciado2"/>
        <w:numPr>
          <w:ilvl w:val="0"/>
          <w:numId w:val="17"/>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A27220" w:rsidRPr="00F068A2" w:rsidRDefault="00A27220" w:rsidP="00A27220">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15"/>
        <w:gridCol w:w="884"/>
        <w:gridCol w:w="1242"/>
        <w:gridCol w:w="1057"/>
      </w:tblGrid>
      <w:tr w:rsidR="00A27220" w:rsidRPr="00F068A2" w:rsidTr="00E73566">
        <w:tc>
          <w:tcPr>
            <w:tcW w:w="5358" w:type="dxa"/>
            <w:gridSpan w:val="2"/>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PUNTAJE MÍNIMO</w:t>
            </w:r>
          </w:p>
        </w:tc>
        <w:tc>
          <w:tcPr>
            <w:tcW w:w="704"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PUNTAJE MÁXIMO</w:t>
            </w:r>
          </w:p>
        </w:tc>
      </w:tr>
      <w:tr w:rsidR="00A27220" w:rsidRPr="00F068A2" w:rsidTr="00E73566">
        <w:tc>
          <w:tcPr>
            <w:tcW w:w="5358"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2864" w:type="dxa"/>
            <w:gridSpan w:val="3"/>
            <w:vAlign w:val="center"/>
          </w:tcPr>
          <w:p w:rsidR="00A27220" w:rsidRPr="00F068A2" w:rsidRDefault="00A27220" w:rsidP="00E73566">
            <w:pPr>
              <w:jc w:val="center"/>
              <w:rPr>
                <w:rFonts w:ascii="Arial" w:hAnsi="Arial" w:cs="Arial"/>
                <w:b/>
                <w:sz w:val="18"/>
                <w:szCs w:val="18"/>
              </w:rPr>
            </w:pPr>
          </w:p>
        </w:tc>
      </w:tr>
      <w:tr w:rsidR="00A27220" w:rsidRPr="00F068A2" w:rsidTr="00E73566">
        <w:tc>
          <w:tcPr>
            <w:tcW w:w="5358"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 xml:space="preserve">EVALUACIÓN PSICOTÉCNICA </w:t>
            </w:r>
          </w:p>
        </w:tc>
        <w:tc>
          <w:tcPr>
            <w:tcW w:w="2864" w:type="dxa"/>
            <w:gridSpan w:val="3"/>
            <w:vAlign w:val="center"/>
          </w:tcPr>
          <w:p w:rsidR="00A27220" w:rsidRPr="00F068A2" w:rsidRDefault="00A27220" w:rsidP="00E73566">
            <w:pPr>
              <w:jc w:val="center"/>
              <w:rPr>
                <w:rFonts w:ascii="Arial" w:hAnsi="Arial" w:cs="Arial"/>
                <w:b/>
                <w:sz w:val="18"/>
                <w:szCs w:val="18"/>
              </w:rPr>
            </w:pPr>
          </w:p>
        </w:tc>
      </w:tr>
      <w:tr w:rsidR="00A27220" w:rsidRPr="00F068A2" w:rsidTr="00E73566">
        <w:trPr>
          <w:trHeight w:val="105"/>
        </w:trPr>
        <w:tc>
          <w:tcPr>
            <w:tcW w:w="5358"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26</w:t>
            </w:r>
          </w:p>
        </w:tc>
        <w:tc>
          <w:tcPr>
            <w:tcW w:w="704" w:type="dxa"/>
            <w:shd w:val="clear" w:color="auto" w:fill="auto"/>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50</w:t>
            </w:r>
          </w:p>
        </w:tc>
      </w:tr>
      <w:tr w:rsidR="00A27220" w:rsidRPr="00F068A2" w:rsidTr="00E73566">
        <w:tc>
          <w:tcPr>
            <w:tcW w:w="5358"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30%</w:t>
            </w:r>
          </w:p>
        </w:tc>
        <w:tc>
          <w:tcPr>
            <w:tcW w:w="1260" w:type="dxa"/>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18</w:t>
            </w:r>
          </w:p>
        </w:tc>
        <w:tc>
          <w:tcPr>
            <w:tcW w:w="704" w:type="dxa"/>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30</w:t>
            </w:r>
          </w:p>
        </w:tc>
      </w:tr>
      <w:tr w:rsidR="00A27220" w:rsidRPr="00F068A2" w:rsidTr="00E73566">
        <w:tc>
          <w:tcPr>
            <w:tcW w:w="647" w:type="dxa"/>
          </w:tcPr>
          <w:p w:rsidR="00A27220" w:rsidRPr="00F068A2" w:rsidRDefault="00A27220" w:rsidP="00E73566">
            <w:pPr>
              <w:rPr>
                <w:rFonts w:ascii="Arial" w:hAnsi="Arial" w:cs="Arial"/>
                <w:sz w:val="18"/>
                <w:szCs w:val="18"/>
              </w:rPr>
            </w:pPr>
            <w:r w:rsidRPr="00F068A2">
              <w:rPr>
                <w:rFonts w:ascii="Arial" w:hAnsi="Arial" w:cs="Arial"/>
                <w:sz w:val="18"/>
                <w:szCs w:val="18"/>
              </w:rPr>
              <w:t>a.</w:t>
            </w:r>
          </w:p>
        </w:tc>
        <w:tc>
          <w:tcPr>
            <w:tcW w:w="4711"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A27220" w:rsidRPr="00F068A2" w:rsidRDefault="00A27220" w:rsidP="00E73566">
            <w:pPr>
              <w:jc w:val="center"/>
              <w:rPr>
                <w:rFonts w:ascii="Arial" w:hAnsi="Arial" w:cs="Arial"/>
                <w:sz w:val="18"/>
                <w:szCs w:val="18"/>
              </w:rPr>
            </w:pPr>
          </w:p>
        </w:tc>
        <w:tc>
          <w:tcPr>
            <w:tcW w:w="1260" w:type="dxa"/>
            <w:shd w:val="clear" w:color="auto" w:fill="F2F2F2"/>
            <w:vAlign w:val="center"/>
          </w:tcPr>
          <w:p w:rsidR="00A27220" w:rsidRPr="00F068A2" w:rsidRDefault="00A27220" w:rsidP="00E73566">
            <w:pPr>
              <w:jc w:val="center"/>
              <w:rPr>
                <w:rFonts w:ascii="Arial" w:hAnsi="Arial" w:cs="Arial"/>
                <w:sz w:val="18"/>
                <w:szCs w:val="18"/>
              </w:rPr>
            </w:pPr>
          </w:p>
        </w:tc>
        <w:tc>
          <w:tcPr>
            <w:tcW w:w="704" w:type="dxa"/>
            <w:shd w:val="clear" w:color="auto" w:fill="F2F2F2"/>
            <w:vAlign w:val="center"/>
          </w:tcPr>
          <w:p w:rsidR="00A27220" w:rsidRPr="00F068A2" w:rsidRDefault="00A27220" w:rsidP="00E73566">
            <w:pPr>
              <w:jc w:val="center"/>
              <w:rPr>
                <w:rFonts w:ascii="Arial" w:hAnsi="Arial" w:cs="Arial"/>
                <w:sz w:val="18"/>
                <w:szCs w:val="18"/>
              </w:rPr>
            </w:pPr>
          </w:p>
        </w:tc>
      </w:tr>
      <w:tr w:rsidR="00A27220" w:rsidRPr="00F068A2" w:rsidTr="00E73566">
        <w:tc>
          <w:tcPr>
            <w:tcW w:w="647"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b.</w:t>
            </w:r>
          </w:p>
        </w:tc>
        <w:tc>
          <w:tcPr>
            <w:tcW w:w="4711"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A27220" w:rsidRPr="00F068A2" w:rsidRDefault="00A27220" w:rsidP="00E73566">
            <w:pPr>
              <w:jc w:val="center"/>
              <w:rPr>
                <w:rFonts w:ascii="Arial" w:hAnsi="Arial" w:cs="Arial"/>
                <w:sz w:val="18"/>
                <w:szCs w:val="18"/>
              </w:rPr>
            </w:pPr>
          </w:p>
        </w:tc>
        <w:tc>
          <w:tcPr>
            <w:tcW w:w="1260" w:type="dxa"/>
            <w:shd w:val="clear" w:color="auto" w:fill="F2F2F2"/>
            <w:vAlign w:val="center"/>
          </w:tcPr>
          <w:p w:rsidR="00A27220" w:rsidRPr="00F068A2" w:rsidRDefault="00A27220" w:rsidP="00E73566">
            <w:pPr>
              <w:jc w:val="center"/>
              <w:rPr>
                <w:rFonts w:ascii="Arial" w:hAnsi="Arial" w:cs="Arial"/>
                <w:sz w:val="18"/>
                <w:szCs w:val="18"/>
              </w:rPr>
            </w:pPr>
          </w:p>
        </w:tc>
        <w:tc>
          <w:tcPr>
            <w:tcW w:w="704" w:type="dxa"/>
            <w:shd w:val="clear" w:color="auto" w:fill="F2F2F2"/>
            <w:vAlign w:val="center"/>
          </w:tcPr>
          <w:p w:rsidR="00A27220" w:rsidRPr="00F068A2" w:rsidRDefault="00A27220" w:rsidP="00E73566">
            <w:pPr>
              <w:jc w:val="center"/>
              <w:rPr>
                <w:rFonts w:ascii="Arial" w:hAnsi="Arial" w:cs="Arial"/>
                <w:sz w:val="18"/>
                <w:szCs w:val="18"/>
              </w:rPr>
            </w:pPr>
          </w:p>
        </w:tc>
      </w:tr>
      <w:tr w:rsidR="00A27220" w:rsidRPr="00F068A2" w:rsidTr="00E73566">
        <w:tc>
          <w:tcPr>
            <w:tcW w:w="647"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c.</w:t>
            </w:r>
          </w:p>
        </w:tc>
        <w:tc>
          <w:tcPr>
            <w:tcW w:w="4711"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A27220" w:rsidRPr="00F068A2" w:rsidRDefault="00A27220" w:rsidP="00E73566">
            <w:pPr>
              <w:jc w:val="center"/>
              <w:rPr>
                <w:rFonts w:ascii="Arial" w:hAnsi="Arial" w:cs="Arial"/>
                <w:sz w:val="18"/>
                <w:szCs w:val="18"/>
              </w:rPr>
            </w:pPr>
          </w:p>
        </w:tc>
        <w:tc>
          <w:tcPr>
            <w:tcW w:w="1260" w:type="dxa"/>
            <w:shd w:val="clear" w:color="auto" w:fill="F2F2F2"/>
            <w:vAlign w:val="center"/>
          </w:tcPr>
          <w:p w:rsidR="00A27220" w:rsidRPr="00F068A2" w:rsidRDefault="00A27220" w:rsidP="00E73566">
            <w:pPr>
              <w:jc w:val="center"/>
              <w:rPr>
                <w:rFonts w:ascii="Arial" w:hAnsi="Arial" w:cs="Arial"/>
                <w:sz w:val="18"/>
                <w:szCs w:val="18"/>
              </w:rPr>
            </w:pPr>
          </w:p>
        </w:tc>
        <w:tc>
          <w:tcPr>
            <w:tcW w:w="704" w:type="dxa"/>
            <w:shd w:val="clear" w:color="auto" w:fill="F2F2F2"/>
            <w:vAlign w:val="center"/>
          </w:tcPr>
          <w:p w:rsidR="00A27220" w:rsidRPr="00F068A2" w:rsidRDefault="00A27220" w:rsidP="00E73566">
            <w:pPr>
              <w:jc w:val="center"/>
              <w:rPr>
                <w:rFonts w:ascii="Arial" w:hAnsi="Arial" w:cs="Arial"/>
                <w:sz w:val="18"/>
                <w:szCs w:val="18"/>
              </w:rPr>
            </w:pPr>
          </w:p>
        </w:tc>
      </w:tr>
      <w:tr w:rsidR="00A27220" w:rsidRPr="00F068A2" w:rsidTr="00E73566">
        <w:trPr>
          <w:trHeight w:val="105"/>
        </w:trPr>
        <w:tc>
          <w:tcPr>
            <w:tcW w:w="5358" w:type="dxa"/>
            <w:gridSpan w:val="2"/>
            <w:vAlign w:val="center"/>
          </w:tcPr>
          <w:p w:rsidR="00A27220" w:rsidRPr="00F068A2" w:rsidRDefault="00A27220" w:rsidP="00E73566">
            <w:pPr>
              <w:rPr>
                <w:rFonts w:ascii="Arial" w:hAnsi="Arial" w:cs="Arial"/>
                <w:b/>
                <w:sz w:val="18"/>
                <w:szCs w:val="18"/>
              </w:rPr>
            </w:pPr>
            <w:r w:rsidRPr="00F068A2">
              <w:rPr>
                <w:rFonts w:ascii="Arial" w:hAnsi="Arial" w:cs="Arial"/>
                <w:b/>
                <w:sz w:val="18"/>
                <w:szCs w:val="18"/>
              </w:rPr>
              <w:t>EVALUACION PSICOLOGICA</w:t>
            </w:r>
          </w:p>
        </w:tc>
        <w:tc>
          <w:tcPr>
            <w:tcW w:w="2864" w:type="dxa"/>
            <w:gridSpan w:val="3"/>
            <w:shd w:val="clear" w:color="auto" w:fill="auto"/>
            <w:vAlign w:val="center"/>
          </w:tcPr>
          <w:p w:rsidR="00A27220" w:rsidRPr="00F068A2" w:rsidRDefault="00A27220" w:rsidP="00E73566">
            <w:pPr>
              <w:jc w:val="center"/>
              <w:rPr>
                <w:rFonts w:ascii="Arial" w:hAnsi="Arial" w:cs="Arial"/>
                <w:b/>
                <w:sz w:val="18"/>
                <w:szCs w:val="18"/>
              </w:rPr>
            </w:pPr>
          </w:p>
        </w:tc>
      </w:tr>
      <w:tr w:rsidR="00A27220" w:rsidRPr="00F068A2" w:rsidTr="00E73566">
        <w:trPr>
          <w:trHeight w:val="105"/>
        </w:trPr>
        <w:tc>
          <w:tcPr>
            <w:tcW w:w="5358" w:type="dxa"/>
            <w:gridSpan w:val="2"/>
            <w:vAlign w:val="center"/>
          </w:tcPr>
          <w:p w:rsidR="00A27220" w:rsidRPr="00F068A2" w:rsidRDefault="00A27220" w:rsidP="00E73566">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11</w:t>
            </w:r>
          </w:p>
        </w:tc>
        <w:tc>
          <w:tcPr>
            <w:tcW w:w="704"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20</w:t>
            </w:r>
          </w:p>
        </w:tc>
      </w:tr>
      <w:tr w:rsidR="00A27220" w:rsidRPr="00F068A2" w:rsidTr="00E73566">
        <w:trPr>
          <w:trHeight w:val="339"/>
        </w:trPr>
        <w:tc>
          <w:tcPr>
            <w:tcW w:w="5358" w:type="dxa"/>
            <w:gridSpan w:val="2"/>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55</w:t>
            </w:r>
          </w:p>
        </w:tc>
        <w:tc>
          <w:tcPr>
            <w:tcW w:w="704"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100</w:t>
            </w:r>
          </w:p>
        </w:tc>
      </w:tr>
    </w:tbl>
    <w:p w:rsidR="00A27220" w:rsidRDefault="00A27220" w:rsidP="00A27220">
      <w:pPr>
        <w:ind w:left="426" w:right="44"/>
        <w:jc w:val="both"/>
        <w:rPr>
          <w:rFonts w:ascii="Arial" w:hAnsi="Arial" w:cs="Arial"/>
          <w:b/>
          <w:lang w:eastAsia="es-ES"/>
        </w:rPr>
      </w:pPr>
    </w:p>
    <w:p w:rsidR="00A27220" w:rsidRPr="00F72EED" w:rsidRDefault="00A27220" w:rsidP="00A27220">
      <w:pPr>
        <w:pStyle w:val="Sinespaciado1"/>
        <w:numPr>
          <w:ilvl w:val="0"/>
          <w:numId w:val="17"/>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A27220" w:rsidRDefault="00A27220" w:rsidP="00A27220">
      <w:pPr>
        <w:pStyle w:val="Sinespaciado1"/>
        <w:jc w:val="both"/>
        <w:rPr>
          <w:rFonts w:ascii="Arial" w:hAnsi="Arial" w:cs="Arial"/>
          <w:b/>
          <w:bCs/>
          <w:sz w:val="20"/>
          <w:szCs w:val="20"/>
        </w:rPr>
      </w:pPr>
    </w:p>
    <w:p w:rsidR="00A27220" w:rsidRDefault="00A27220" w:rsidP="00A27220">
      <w:pPr>
        <w:pStyle w:val="Sinespaciado1"/>
        <w:numPr>
          <w:ilvl w:val="0"/>
          <w:numId w:val="17"/>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27220" w:rsidRDefault="00A27220" w:rsidP="00A27220">
      <w:pPr>
        <w:pStyle w:val="Prrafodelista"/>
        <w:rPr>
          <w:rFonts w:ascii="Arial" w:hAnsi="Arial" w:cs="Arial"/>
          <w:sz w:val="20"/>
          <w:szCs w:val="20"/>
        </w:rPr>
      </w:pPr>
    </w:p>
    <w:p w:rsidR="00973CAB" w:rsidRDefault="00973CAB" w:rsidP="00A27220">
      <w:pPr>
        <w:pStyle w:val="Prrafodelista"/>
        <w:rPr>
          <w:rFonts w:ascii="Arial" w:hAnsi="Arial" w:cs="Arial"/>
          <w:sz w:val="20"/>
          <w:szCs w:val="20"/>
        </w:rPr>
      </w:pPr>
    </w:p>
    <w:p w:rsidR="00973CAB" w:rsidRDefault="00973CAB" w:rsidP="00A27220">
      <w:pPr>
        <w:pStyle w:val="Prrafodelista"/>
        <w:rPr>
          <w:rFonts w:ascii="Arial" w:hAnsi="Arial" w:cs="Arial"/>
          <w:sz w:val="20"/>
          <w:szCs w:val="20"/>
        </w:rPr>
      </w:pPr>
    </w:p>
    <w:p w:rsidR="00973CAB" w:rsidRDefault="00973CAB" w:rsidP="00A27220">
      <w:pPr>
        <w:pStyle w:val="Prrafodelista"/>
        <w:rPr>
          <w:rFonts w:ascii="Arial" w:hAnsi="Arial" w:cs="Arial"/>
          <w:sz w:val="20"/>
          <w:szCs w:val="20"/>
        </w:rPr>
      </w:pPr>
    </w:p>
    <w:p w:rsidR="00973CAB" w:rsidRDefault="00973CAB" w:rsidP="00A27220">
      <w:pPr>
        <w:pStyle w:val="Prrafodelista"/>
        <w:rPr>
          <w:rFonts w:ascii="Arial" w:hAnsi="Arial" w:cs="Arial"/>
          <w:sz w:val="20"/>
          <w:szCs w:val="20"/>
        </w:rPr>
      </w:pPr>
    </w:p>
    <w:p w:rsidR="00973CAB" w:rsidRDefault="00973CAB" w:rsidP="00A27220">
      <w:pPr>
        <w:pStyle w:val="Prrafodelista"/>
        <w:rPr>
          <w:rFonts w:ascii="Arial" w:hAnsi="Arial" w:cs="Arial"/>
          <w:sz w:val="20"/>
          <w:szCs w:val="20"/>
        </w:rPr>
      </w:pPr>
    </w:p>
    <w:p w:rsidR="00973CAB" w:rsidRDefault="00973CAB" w:rsidP="00A27220">
      <w:pPr>
        <w:pStyle w:val="Prrafodelista"/>
        <w:rPr>
          <w:rFonts w:ascii="Arial" w:hAnsi="Arial" w:cs="Arial"/>
          <w:sz w:val="20"/>
          <w:szCs w:val="20"/>
        </w:rPr>
      </w:pPr>
    </w:p>
    <w:p w:rsidR="00973CAB" w:rsidRDefault="00973CAB" w:rsidP="00A27220">
      <w:pPr>
        <w:pStyle w:val="Prrafodelista"/>
        <w:rPr>
          <w:rFonts w:ascii="Arial" w:hAnsi="Arial" w:cs="Arial"/>
          <w:sz w:val="20"/>
          <w:szCs w:val="20"/>
        </w:rPr>
      </w:pPr>
    </w:p>
    <w:p w:rsidR="00973CAB" w:rsidRDefault="00973CAB" w:rsidP="00A27220">
      <w:pPr>
        <w:pStyle w:val="Prrafodelista"/>
        <w:rPr>
          <w:rFonts w:ascii="Arial" w:hAnsi="Arial" w:cs="Arial"/>
          <w:sz w:val="20"/>
          <w:szCs w:val="20"/>
        </w:rPr>
      </w:pPr>
    </w:p>
    <w:p w:rsidR="00A27220" w:rsidRDefault="00A27220" w:rsidP="00A27220">
      <w:pPr>
        <w:pStyle w:val="Sinespaciado1"/>
        <w:ind w:left="709"/>
        <w:jc w:val="both"/>
        <w:rPr>
          <w:rFonts w:ascii="Arial" w:hAnsi="Arial" w:cs="Arial"/>
          <w:sz w:val="20"/>
          <w:szCs w:val="20"/>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A27220" w:rsidRPr="000B25EC" w:rsidTr="00E73566">
        <w:trPr>
          <w:trHeight w:val="305"/>
        </w:trPr>
        <w:tc>
          <w:tcPr>
            <w:tcW w:w="4111" w:type="dxa"/>
            <w:shd w:val="clear" w:color="auto" w:fill="F2F2F2"/>
            <w:vAlign w:val="center"/>
          </w:tcPr>
          <w:p w:rsidR="00A27220" w:rsidRPr="000B25EC" w:rsidRDefault="00A27220" w:rsidP="00E73566">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3431" w:type="dxa"/>
            <w:shd w:val="clear" w:color="auto" w:fill="F2F2F2"/>
            <w:vAlign w:val="center"/>
          </w:tcPr>
          <w:p w:rsidR="00A27220" w:rsidRPr="000B25EC" w:rsidRDefault="00A27220" w:rsidP="00E73566">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A27220" w:rsidRPr="000B25EC" w:rsidTr="00E73566">
        <w:tc>
          <w:tcPr>
            <w:tcW w:w="411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Quintil 1</w:t>
            </w:r>
          </w:p>
        </w:tc>
        <w:tc>
          <w:tcPr>
            <w:tcW w:w="343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15 %</w:t>
            </w:r>
          </w:p>
        </w:tc>
      </w:tr>
      <w:tr w:rsidR="00A27220" w:rsidRPr="000B25EC" w:rsidTr="00E73566">
        <w:tc>
          <w:tcPr>
            <w:tcW w:w="411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Quintil 2</w:t>
            </w:r>
          </w:p>
        </w:tc>
        <w:tc>
          <w:tcPr>
            <w:tcW w:w="343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10 %</w:t>
            </w:r>
          </w:p>
        </w:tc>
      </w:tr>
      <w:tr w:rsidR="00A27220" w:rsidRPr="000B25EC" w:rsidTr="00E73566">
        <w:tc>
          <w:tcPr>
            <w:tcW w:w="411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Quintil 3</w:t>
            </w:r>
          </w:p>
        </w:tc>
        <w:tc>
          <w:tcPr>
            <w:tcW w:w="343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5 %</w:t>
            </w:r>
          </w:p>
        </w:tc>
      </w:tr>
      <w:tr w:rsidR="00A27220" w:rsidRPr="000B25EC" w:rsidTr="00E73566">
        <w:tc>
          <w:tcPr>
            <w:tcW w:w="411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Quintil 4</w:t>
            </w:r>
          </w:p>
        </w:tc>
        <w:tc>
          <w:tcPr>
            <w:tcW w:w="343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2 %</w:t>
            </w:r>
          </w:p>
        </w:tc>
      </w:tr>
      <w:tr w:rsidR="00A27220" w:rsidRPr="000B25EC" w:rsidTr="00E73566">
        <w:tc>
          <w:tcPr>
            <w:tcW w:w="411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Quintil 5</w:t>
            </w:r>
          </w:p>
        </w:tc>
        <w:tc>
          <w:tcPr>
            <w:tcW w:w="3431" w:type="dxa"/>
            <w:vAlign w:val="center"/>
          </w:tcPr>
          <w:p w:rsidR="00A27220" w:rsidRPr="000B25EC" w:rsidRDefault="00A27220" w:rsidP="00E73566">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rsidR="00A27220" w:rsidRDefault="00A27220" w:rsidP="00A27220">
      <w:pPr>
        <w:pStyle w:val="Sinespaciado1"/>
        <w:rPr>
          <w:rFonts w:ascii="Arial" w:hAnsi="Arial" w:cs="Arial"/>
          <w:sz w:val="20"/>
          <w:szCs w:val="20"/>
        </w:rPr>
      </w:pPr>
    </w:p>
    <w:p w:rsidR="00A27220" w:rsidRPr="00127372" w:rsidRDefault="00A27220" w:rsidP="00A27220">
      <w:pPr>
        <w:pStyle w:val="Sangradetextonormal"/>
        <w:numPr>
          <w:ilvl w:val="2"/>
          <w:numId w:val="4"/>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De la presentación de la hoja de vida</w:t>
      </w:r>
    </w:p>
    <w:p w:rsidR="00A27220" w:rsidRPr="009B4280" w:rsidRDefault="00A27220" w:rsidP="00A27220">
      <w:pPr>
        <w:pStyle w:val="Sinespaciado"/>
        <w:rPr>
          <w:rFonts w:ascii="Arial" w:hAnsi="Arial" w:cs="Arial"/>
          <w:sz w:val="20"/>
          <w:szCs w:val="20"/>
        </w:rPr>
      </w:pPr>
    </w:p>
    <w:p w:rsidR="00A2722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27220" w:rsidRPr="009B428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A27220" w:rsidRDefault="00A27220" w:rsidP="00A27220">
      <w:pPr>
        <w:pStyle w:val="Sinespaciado"/>
        <w:jc w:val="both"/>
        <w:rPr>
          <w:rFonts w:ascii="Arial" w:hAnsi="Arial" w:cs="Arial"/>
          <w:sz w:val="20"/>
          <w:szCs w:val="20"/>
        </w:rPr>
      </w:pPr>
    </w:p>
    <w:p w:rsidR="00A27220" w:rsidRPr="009B4280" w:rsidRDefault="00A27220" w:rsidP="00A27220">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Documentación adicional</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Declaraciones Juradas (fo</w:t>
      </w:r>
      <w:r w:rsidR="001F037E">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A2722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4C1693" w:rsidRDefault="004C1693" w:rsidP="004C1693">
      <w:pPr>
        <w:pStyle w:val="Sinespaciado"/>
        <w:ind w:left="993"/>
        <w:jc w:val="both"/>
        <w:rPr>
          <w:rFonts w:ascii="Arial" w:hAnsi="Arial" w:cs="Arial"/>
          <w:sz w:val="20"/>
          <w:szCs w:val="20"/>
        </w:rPr>
      </w:pPr>
    </w:p>
    <w:p w:rsidR="00A27220" w:rsidRPr="009B4280" w:rsidRDefault="00A27220" w:rsidP="00A27220">
      <w:pPr>
        <w:pStyle w:val="Sinespaciado"/>
        <w:numPr>
          <w:ilvl w:val="3"/>
          <w:numId w:val="19"/>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20"/>
        </w:numPr>
        <w:ind w:left="709" w:hanging="283"/>
        <w:rPr>
          <w:rFonts w:ascii="Arial" w:hAnsi="Arial" w:cs="Arial"/>
          <w:b/>
          <w:sz w:val="20"/>
          <w:szCs w:val="20"/>
        </w:rPr>
      </w:pPr>
      <w:r w:rsidRPr="009B4280">
        <w:rPr>
          <w:rFonts w:ascii="Arial" w:hAnsi="Arial" w:cs="Arial"/>
          <w:b/>
          <w:sz w:val="20"/>
          <w:szCs w:val="20"/>
        </w:rPr>
        <w:t>Declaratoria del Proceso como Desierto</w:t>
      </w:r>
    </w:p>
    <w:p w:rsidR="00A27220" w:rsidRPr="009B4280" w:rsidRDefault="00A27220" w:rsidP="00A27220">
      <w:pPr>
        <w:pStyle w:val="Sinespaciado"/>
        <w:ind w:left="708"/>
        <w:rPr>
          <w:rFonts w:ascii="Arial" w:hAnsi="Arial" w:cs="Arial"/>
          <w:sz w:val="20"/>
          <w:szCs w:val="20"/>
        </w:rPr>
      </w:pPr>
    </w:p>
    <w:p w:rsidR="00A27220" w:rsidRPr="009B4280" w:rsidRDefault="00A27220" w:rsidP="00A2722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A27220" w:rsidRPr="009B4280" w:rsidRDefault="00A27220" w:rsidP="00A27220">
      <w:pPr>
        <w:pStyle w:val="Sinespaciado"/>
        <w:ind w:left="709"/>
        <w:rPr>
          <w:rFonts w:ascii="Arial" w:hAnsi="Arial" w:cs="Arial"/>
          <w:b/>
          <w:sz w:val="20"/>
          <w:szCs w:val="20"/>
        </w:rPr>
      </w:pPr>
    </w:p>
    <w:p w:rsidR="00A27220" w:rsidRPr="009B4280" w:rsidRDefault="00A27220" w:rsidP="00A27220">
      <w:pPr>
        <w:pStyle w:val="Sinespaciado"/>
        <w:numPr>
          <w:ilvl w:val="0"/>
          <w:numId w:val="20"/>
        </w:numPr>
        <w:ind w:left="709" w:hanging="283"/>
        <w:rPr>
          <w:rFonts w:ascii="Arial" w:hAnsi="Arial" w:cs="Arial"/>
          <w:b/>
          <w:sz w:val="20"/>
          <w:szCs w:val="20"/>
        </w:rPr>
      </w:pPr>
      <w:r w:rsidRPr="009B4280">
        <w:rPr>
          <w:rFonts w:ascii="Arial" w:hAnsi="Arial" w:cs="Arial"/>
          <w:b/>
          <w:sz w:val="20"/>
          <w:szCs w:val="20"/>
        </w:rPr>
        <w:t>Cancelación del Proceso de Selección</w:t>
      </w:r>
    </w:p>
    <w:p w:rsidR="00A27220" w:rsidRPr="009B4280" w:rsidRDefault="00A27220" w:rsidP="00A27220">
      <w:pPr>
        <w:pStyle w:val="Sinespaciado"/>
        <w:ind w:left="708"/>
        <w:jc w:val="both"/>
        <w:rPr>
          <w:rFonts w:ascii="Arial" w:hAnsi="Arial" w:cs="Arial"/>
          <w:sz w:val="20"/>
          <w:szCs w:val="20"/>
        </w:rPr>
      </w:pPr>
    </w:p>
    <w:p w:rsidR="00A27220" w:rsidRPr="009B4280" w:rsidRDefault="00A27220" w:rsidP="00A2722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A27220" w:rsidRPr="009B4280" w:rsidRDefault="00A27220" w:rsidP="00A27220">
      <w:pPr>
        <w:pStyle w:val="Sinespaciado"/>
        <w:numPr>
          <w:ilvl w:val="0"/>
          <w:numId w:val="22"/>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A27220" w:rsidRPr="009B4280" w:rsidRDefault="00A27220" w:rsidP="00A27220">
      <w:pPr>
        <w:pStyle w:val="Sinespaciado"/>
        <w:numPr>
          <w:ilvl w:val="0"/>
          <w:numId w:val="22"/>
        </w:numPr>
        <w:ind w:left="993" w:hanging="285"/>
        <w:jc w:val="both"/>
        <w:rPr>
          <w:rFonts w:ascii="Arial" w:hAnsi="Arial" w:cs="Arial"/>
          <w:sz w:val="20"/>
          <w:szCs w:val="20"/>
        </w:rPr>
      </w:pPr>
      <w:r w:rsidRPr="009B4280">
        <w:rPr>
          <w:rFonts w:ascii="Arial" w:hAnsi="Arial" w:cs="Arial"/>
          <w:sz w:val="20"/>
          <w:szCs w:val="20"/>
        </w:rPr>
        <w:t>Por restricciones presupuestales.</w:t>
      </w:r>
    </w:p>
    <w:p w:rsidR="00A27220" w:rsidRPr="0036004E" w:rsidRDefault="00A27220" w:rsidP="00A27220">
      <w:pPr>
        <w:pStyle w:val="Sinespaciado"/>
        <w:numPr>
          <w:ilvl w:val="0"/>
          <w:numId w:val="22"/>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A27220" w:rsidRPr="0036004E" w:rsidRDefault="00A27220" w:rsidP="00A27220">
      <w:pPr>
        <w:autoSpaceDE w:val="0"/>
        <w:autoSpaceDN w:val="0"/>
        <w:adjustRightInd w:val="0"/>
        <w:jc w:val="both"/>
        <w:outlineLvl w:val="0"/>
        <w:rPr>
          <w:rFonts w:ascii="Arial" w:hAnsi="Arial" w:cs="Arial"/>
          <w:bCs/>
          <w:color w:val="FF0000"/>
        </w:rPr>
      </w:pPr>
    </w:p>
    <w:p w:rsidR="00A27220" w:rsidRPr="00342A37" w:rsidRDefault="00A27220" w:rsidP="00A27220">
      <w:pPr>
        <w:pStyle w:val="Sinespaciado"/>
        <w:tabs>
          <w:tab w:val="left" w:pos="426"/>
        </w:tabs>
        <w:rPr>
          <w:rFonts w:ascii="Arial" w:hAnsi="Arial" w:cs="Arial"/>
          <w:sz w:val="20"/>
          <w:szCs w:val="20"/>
        </w:rPr>
      </w:pPr>
    </w:p>
    <w:p w:rsidR="00A27220" w:rsidRPr="002F2202" w:rsidRDefault="00A27220" w:rsidP="00A27220">
      <w:pPr>
        <w:pStyle w:val="Prrafodelista2"/>
        <w:jc w:val="both"/>
        <w:rPr>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ind w:right="70"/>
        <w:jc w:val="both"/>
        <w:rPr>
          <w:rFonts w:ascii="Arial" w:hAnsi="Arial" w:cs="Arial"/>
          <w:sz w:val="2"/>
          <w:szCs w:val="2"/>
        </w:rPr>
      </w:pPr>
      <w:r w:rsidRPr="002F2202">
        <w:rPr>
          <w:rFonts w:ascii="Arial" w:hAnsi="Arial" w:cs="Arial"/>
          <w:sz w:val="2"/>
          <w:szCs w:val="2"/>
        </w:rPr>
        <w:t xml:space="preserve"> </w:t>
      </w:r>
    </w:p>
    <w:p w:rsidR="00A27220" w:rsidRPr="00342A37" w:rsidRDefault="00A27220" w:rsidP="00A27220">
      <w:pPr>
        <w:jc w:val="both"/>
        <w:rPr>
          <w:rFonts w:ascii="Arial" w:hAnsi="Arial" w:cs="Arial"/>
          <w:b/>
          <w:sz w:val="20"/>
          <w:szCs w:val="20"/>
          <w:lang w:val="es-ES"/>
        </w:rPr>
      </w:pPr>
    </w:p>
    <w:p w:rsidR="00A27220" w:rsidRPr="00342A37" w:rsidRDefault="00A27220" w:rsidP="00A27220">
      <w:pPr>
        <w:pStyle w:val="Sinespaciado"/>
        <w:tabs>
          <w:tab w:val="left" w:pos="426"/>
        </w:tabs>
        <w:rPr>
          <w:rFonts w:ascii="Arial" w:hAnsi="Arial" w:cs="Arial"/>
          <w:sz w:val="20"/>
          <w:szCs w:val="20"/>
        </w:rPr>
      </w:pPr>
      <w:r w:rsidRPr="00342A37">
        <w:rPr>
          <w:rFonts w:ascii="Arial" w:hAnsi="Arial" w:cs="Arial"/>
          <w:sz w:val="20"/>
          <w:szCs w:val="20"/>
        </w:rPr>
        <w:tab/>
      </w:r>
    </w:p>
    <w:p w:rsidR="00A27220" w:rsidRPr="002F2202"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ind w:left="0"/>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A27220" w:rsidRPr="00612951"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sectPr w:rsidR="00CE02AD" w:rsidRPr="00713E03" w:rsidSect="00D41CD2">
      <w:pgSz w:w="11906" w:h="16838" w:code="9"/>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AB" w:rsidRDefault="00973CAB" w:rsidP="00C84892">
      <w:r>
        <w:separator/>
      </w:r>
    </w:p>
  </w:endnote>
  <w:endnote w:type="continuationSeparator" w:id="0">
    <w:p w:rsidR="00973CAB" w:rsidRDefault="00973CAB" w:rsidP="00C8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AB" w:rsidRDefault="00973CAB" w:rsidP="00C84892">
      <w:r>
        <w:separator/>
      </w:r>
    </w:p>
  </w:footnote>
  <w:footnote w:type="continuationSeparator" w:id="0">
    <w:p w:rsidR="00973CAB" w:rsidRDefault="00973CAB" w:rsidP="00C84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7" w15:restartNumberingAfterBreak="0">
    <w:nsid w:val="11E10DA3"/>
    <w:multiLevelType w:val="hybridMultilevel"/>
    <w:tmpl w:val="8FC8775A"/>
    <w:lvl w:ilvl="0" w:tplc="3BD0E414">
      <w:start w:val="1"/>
      <w:numFmt w:val="lowerLetter"/>
      <w:lvlText w:val="%1)"/>
      <w:lvlJc w:val="left"/>
      <w:pPr>
        <w:ind w:left="1392" w:hanging="360"/>
      </w:pPr>
      <w:rPr>
        <w:rFonts w:hint="default"/>
      </w:rPr>
    </w:lvl>
    <w:lvl w:ilvl="1" w:tplc="280A0019" w:tentative="1">
      <w:start w:val="1"/>
      <w:numFmt w:val="lowerLetter"/>
      <w:lvlText w:val="%2."/>
      <w:lvlJc w:val="left"/>
      <w:pPr>
        <w:ind w:left="2112" w:hanging="360"/>
      </w:pPr>
    </w:lvl>
    <w:lvl w:ilvl="2" w:tplc="280A001B" w:tentative="1">
      <w:start w:val="1"/>
      <w:numFmt w:val="lowerRoman"/>
      <w:lvlText w:val="%3."/>
      <w:lvlJc w:val="right"/>
      <w:pPr>
        <w:ind w:left="2832" w:hanging="180"/>
      </w:pPr>
    </w:lvl>
    <w:lvl w:ilvl="3" w:tplc="280A000F" w:tentative="1">
      <w:start w:val="1"/>
      <w:numFmt w:val="decimal"/>
      <w:lvlText w:val="%4."/>
      <w:lvlJc w:val="left"/>
      <w:pPr>
        <w:ind w:left="3552" w:hanging="360"/>
      </w:pPr>
    </w:lvl>
    <w:lvl w:ilvl="4" w:tplc="280A0019" w:tentative="1">
      <w:start w:val="1"/>
      <w:numFmt w:val="lowerLetter"/>
      <w:lvlText w:val="%5."/>
      <w:lvlJc w:val="left"/>
      <w:pPr>
        <w:ind w:left="4272" w:hanging="360"/>
      </w:pPr>
    </w:lvl>
    <w:lvl w:ilvl="5" w:tplc="280A001B" w:tentative="1">
      <w:start w:val="1"/>
      <w:numFmt w:val="lowerRoman"/>
      <w:lvlText w:val="%6."/>
      <w:lvlJc w:val="right"/>
      <w:pPr>
        <w:ind w:left="4992" w:hanging="180"/>
      </w:pPr>
    </w:lvl>
    <w:lvl w:ilvl="6" w:tplc="280A000F" w:tentative="1">
      <w:start w:val="1"/>
      <w:numFmt w:val="decimal"/>
      <w:lvlText w:val="%7."/>
      <w:lvlJc w:val="left"/>
      <w:pPr>
        <w:ind w:left="5712" w:hanging="360"/>
      </w:pPr>
    </w:lvl>
    <w:lvl w:ilvl="7" w:tplc="280A0019" w:tentative="1">
      <w:start w:val="1"/>
      <w:numFmt w:val="lowerLetter"/>
      <w:lvlText w:val="%8."/>
      <w:lvlJc w:val="left"/>
      <w:pPr>
        <w:ind w:left="6432" w:hanging="360"/>
      </w:pPr>
    </w:lvl>
    <w:lvl w:ilvl="8" w:tplc="280A001B" w:tentative="1">
      <w:start w:val="1"/>
      <w:numFmt w:val="lowerRoman"/>
      <w:lvlText w:val="%9."/>
      <w:lvlJc w:val="right"/>
      <w:pPr>
        <w:ind w:left="7152" w:hanging="180"/>
      </w:p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CB55B90"/>
    <w:multiLevelType w:val="hybridMultilevel"/>
    <w:tmpl w:val="A3242630"/>
    <w:lvl w:ilvl="0" w:tplc="AACCF482">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18"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D811BC"/>
    <w:multiLevelType w:val="hybridMultilevel"/>
    <w:tmpl w:val="8F20474E"/>
    <w:lvl w:ilvl="0" w:tplc="3B8CF9B8">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25" w15:restartNumberingAfterBreak="0">
    <w:nsid w:val="695F3E99"/>
    <w:multiLevelType w:val="hybridMultilevel"/>
    <w:tmpl w:val="BED45F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9D738FB"/>
    <w:multiLevelType w:val="hybridMultilevel"/>
    <w:tmpl w:val="36524D82"/>
    <w:lvl w:ilvl="0" w:tplc="556A47F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7"/>
  </w:num>
  <w:num w:numId="3">
    <w:abstractNumId w:val="23"/>
  </w:num>
  <w:num w:numId="4">
    <w:abstractNumId w:val="21"/>
  </w:num>
  <w:num w:numId="5">
    <w:abstractNumId w:val="16"/>
  </w:num>
  <w:num w:numId="6">
    <w:abstractNumId w:val="25"/>
  </w:num>
  <w:num w:numId="7">
    <w:abstractNumId w:val="18"/>
  </w:num>
  <w:num w:numId="8">
    <w:abstractNumId w:val="14"/>
  </w:num>
  <w:num w:numId="9">
    <w:abstractNumId w:val="10"/>
  </w:num>
  <w:num w:numId="10">
    <w:abstractNumId w:val="22"/>
  </w:num>
  <w:num w:numId="11">
    <w:abstractNumId w:val="28"/>
  </w:num>
  <w:num w:numId="12">
    <w:abstractNumId w:val="26"/>
  </w:num>
  <w:num w:numId="13">
    <w:abstractNumId w:val="6"/>
  </w:num>
  <w:num w:numId="14">
    <w:abstractNumId w:val="7"/>
  </w:num>
  <w:num w:numId="15">
    <w:abstractNumId w:val="24"/>
  </w:num>
  <w:num w:numId="16">
    <w:abstractNumId w:val="17"/>
  </w:num>
  <w:num w:numId="17">
    <w:abstractNumId w:val="9"/>
  </w:num>
  <w:num w:numId="18">
    <w:abstractNumId w:val="13"/>
  </w:num>
  <w:num w:numId="19">
    <w:abstractNumId w:val="19"/>
  </w:num>
  <w:num w:numId="20">
    <w:abstractNumId w:val="20"/>
  </w:num>
  <w:num w:numId="21">
    <w:abstractNumId w:val="12"/>
  </w:num>
  <w:num w:numId="22">
    <w:abstractNumId w:val="15"/>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AD"/>
    <w:rsid w:val="000072AF"/>
    <w:rsid w:val="00014C63"/>
    <w:rsid w:val="00015EF9"/>
    <w:rsid w:val="00035132"/>
    <w:rsid w:val="00096F66"/>
    <w:rsid w:val="000A73A3"/>
    <w:rsid w:val="000C0A1B"/>
    <w:rsid w:val="000C22FB"/>
    <w:rsid w:val="000F4467"/>
    <w:rsid w:val="0011023E"/>
    <w:rsid w:val="00122449"/>
    <w:rsid w:val="00131E49"/>
    <w:rsid w:val="00132E63"/>
    <w:rsid w:val="00171DC4"/>
    <w:rsid w:val="00172C40"/>
    <w:rsid w:val="001C42E7"/>
    <w:rsid w:val="001D620A"/>
    <w:rsid w:val="001D7F32"/>
    <w:rsid w:val="001E4AC1"/>
    <w:rsid w:val="001F037E"/>
    <w:rsid w:val="001F3EBB"/>
    <w:rsid w:val="00234204"/>
    <w:rsid w:val="0025189F"/>
    <w:rsid w:val="00274A5D"/>
    <w:rsid w:val="00284DD7"/>
    <w:rsid w:val="00296B5B"/>
    <w:rsid w:val="002A7302"/>
    <w:rsid w:val="002B64B4"/>
    <w:rsid w:val="00336B10"/>
    <w:rsid w:val="00361CCD"/>
    <w:rsid w:val="0036494F"/>
    <w:rsid w:val="00383C67"/>
    <w:rsid w:val="00397AF4"/>
    <w:rsid w:val="003D1A85"/>
    <w:rsid w:val="003D3DA6"/>
    <w:rsid w:val="0040468B"/>
    <w:rsid w:val="004333FB"/>
    <w:rsid w:val="004370EB"/>
    <w:rsid w:val="004371BC"/>
    <w:rsid w:val="0044316C"/>
    <w:rsid w:val="00451C38"/>
    <w:rsid w:val="0046317C"/>
    <w:rsid w:val="004A0B01"/>
    <w:rsid w:val="004B764B"/>
    <w:rsid w:val="004C1693"/>
    <w:rsid w:val="00510313"/>
    <w:rsid w:val="005713AF"/>
    <w:rsid w:val="005713F8"/>
    <w:rsid w:val="005841D0"/>
    <w:rsid w:val="005939E6"/>
    <w:rsid w:val="005D4E8C"/>
    <w:rsid w:val="00603306"/>
    <w:rsid w:val="00603717"/>
    <w:rsid w:val="00612951"/>
    <w:rsid w:val="00632FB5"/>
    <w:rsid w:val="006454DC"/>
    <w:rsid w:val="006845C9"/>
    <w:rsid w:val="006A7A58"/>
    <w:rsid w:val="006C14DC"/>
    <w:rsid w:val="006E75E1"/>
    <w:rsid w:val="0071114A"/>
    <w:rsid w:val="00713E03"/>
    <w:rsid w:val="00717E90"/>
    <w:rsid w:val="007654A4"/>
    <w:rsid w:val="007805AF"/>
    <w:rsid w:val="00787D2E"/>
    <w:rsid w:val="007911F0"/>
    <w:rsid w:val="007A0C4E"/>
    <w:rsid w:val="007C7825"/>
    <w:rsid w:val="007F6C0F"/>
    <w:rsid w:val="00813B1C"/>
    <w:rsid w:val="00815B7E"/>
    <w:rsid w:val="00821A43"/>
    <w:rsid w:val="008645EA"/>
    <w:rsid w:val="00897998"/>
    <w:rsid w:val="008E6E6C"/>
    <w:rsid w:val="008E72BD"/>
    <w:rsid w:val="00905C14"/>
    <w:rsid w:val="00906E4D"/>
    <w:rsid w:val="00911F19"/>
    <w:rsid w:val="0091349D"/>
    <w:rsid w:val="009145A2"/>
    <w:rsid w:val="009233A8"/>
    <w:rsid w:val="00973CAB"/>
    <w:rsid w:val="009B043C"/>
    <w:rsid w:val="009B6893"/>
    <w:rsid w:val="009F70D1"/>
    <w:rsid w:val="00A059BF"/>
    <w:rsid w:val="00A104FD"/>
    <w:rsid w:val="00A27220"/>
    <w:rsid w:val="00A359AF"/>
    <w:rsid w:val="00A45986"/>
    <w:rsid w:val="00A45CDC"/>
    <w:rsid w:val="00A47893"/>
    <w:rsid w:val="00A56474"/>
    <w:rsid w:val="00A878B1"/>
    <w:rsid w:val="00A9463B"/>
    <w:rsid w:val="00AB1697"/>
    <w:rsid w:val="00AD755C"/>
    <w:rsid w:val="00B30874"/>
    <w:rsid w:val="00B32B82"/>
    <w:rsid w:val="00B601EA"/>
    <w:rsid w:val="00B67682"/>
    <w:rsid w:val="00B700B5"/>
    <w:rsid w:val="00B738A0"/>
    <w:rsid w:val="00B73A91"/>
    <w:rsid w:val="00BA7CB7"/>
    <w:rsid w:val="00BB3F77"/>
    <w:rsid w:val="00BB4AA0"/>
    <w:rsid w:val="00BC379C"/>
    <w:rsid w:val="00BC6C1C"/>
    <w:rsid w:val="00BF60F1"/>
    <w:rsid w:val="00BF743B"/>
    <w:rsid w:val="00C043DB"/>
    <w:rsid w:val="00C1460F"/>
    <w:rsid w:val="00C40E4C"/>
    <w:rsid w:val="00C54048"/>
    <w:rsid w:val="00C71ACA"/>
    <w:rsid w:val="00C77503"/>
    <w:rsid w:val="00C777DB"/>
    <w:rsid w:val="00C84892"/>
    <w:rsid w:val="00C84B47"/>
    <w:rsid w:val="00CC20DE"/>
    <w:rsid w:val="00CD54EE"/>
    <w:rsid w:val="00CE02AD"/>
    <w:rsid w:val="00CE17BF"/>
    <w:rsid w:val="00D41CD2"/>
    <w:rsid w:val="00D87C1B"/>
    <w:rsid w:val="00DB03CF"/>
    <w:rsid w:val="00DC2C92"/>
    <w:rsid w:val="00E13B29"/>
    <w:rsid w:val="00E14E33"/>
    <w:rsid w:val="00E15505"/>
    <w:rsid w:val="00E26256"/>
    <w:rsid w:val="00E67770"/>
    <w:rsid w:val="00E73566"/>
    <w:rsid w:val="00E93B82"/>
    <w:rsid w:val="00EA4A01"/>
    <w:rsid w:val="00EB3BAD"/>
    <w:rsid w:val="00EE1735"/>
    <w:rsid w:val="00EF087A"/>
    <w:rsid w:val="00F2112E"/>
    <w:rsid w:val="00F3198E"/>
    <w:rsid w:val="00F4084C"/>
    <w:rsid w:val="00F96E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8A69EC"/>
  <w15:docId w15:val="{0CE232E5-39D1-46C4-B1AB-17602C4B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AD"/>
    <w:rPr>
      <w:rFonts w:ascii="Times New Roman" w:eastAsia="Times New Roman" w:hAnsi="Times New Roman"/>
      <w:sz w:val="24"/>
      <w:szCs w:val="24"/>
      <w:lang w:val="es-ES_tradnl" w:eastAsia="es-ES_tradnl"/>
    </w:rPr>
  </w:style>
  <w:style w:type="paragraph" w:styleId="Ttulo4">
    <w:name w:val="heading 4"/>
    <w:basedOn w:val="Normal"/>
    <w:next w:val="Normal"/>
    <w:link w:val="Ttulo4Car"/>
    <w:uiPriority w:val="99"/>
    <w:qFormat/>
    <w:rsid w:val="00BB4AA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E02AD"/>
    <w:pPr>
      <w:ind w:left="720"/>
      <w:contextualSpacing/>
    </w:pPr>
  </w:style>
  <w:style w:type="paragraph" w:styleId="Textoindependiente">
    <w:name w:val="Body Text"/>
    <w:basedOn w:val="Normal"/>
    <w:link w:val="TextoindependienteCar"/>
    <w:uiPriority w:val="99"/>
    <w:rsid w:val="00CE02AD"/>
    <w:pPr>
      <w:suppressAutoHyphens/>
      <w:spacing w:after="120"/>
    </w:pPr>
    <w:rPr>
      <w:sz w:val="20"/>
      <w:szCs w:val="20"/>
      <w:lang w:val="es-ES" w:eastAsia="ar-SA"/>
    </w:rPr>
  </w:style>
  <w:style w:type="character" w:customStyle="1" w:styleId="TextoindependienteCar">
    <w:name w:val="Texto independiente Car"/>
    <w:link w:val="Textoindependiente"/>
    <w:uiPriority w:val="99"/>
    <w:rsid w:val="00CE02A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CE02AD"/>
    <w:pPr>
      <w:spacing w:after="120"/>
      <w:ind w:left="283"/>
    </w:pPr>
  </w:style>
  <w:style w:type="character" w:customStyle="1" w:styleId="SangradetextonormalCar">
    <w:name w:val="Sangría de texto normal Car"/>
    <w:link w:val="Sangradetextonormal"/>
    <w:uiPriority w:val="99"/>
    <w:rsid w:val="00CE02AD"/>
    <w:rPr>
      <w:rFonts w:ascii="Times New Roman" w:eastAsia="Times New Roman" w:hAnsi="Times New Roman" w:cs="Times New Roman"/>
      <w:sz w:val="24"/>
      <w:szCs w:val="24"/>
      <w:lang w:val="es-ES_tradnl" w:eastAsia="es-ES_tradnl"/>
    </w:rPr>
  </w:style>
  <w:style w:type="character" w:styleId="Hipervnculo">
    <w:name w:val="Hyperlink"/>
    <w:uiPriority w:val="99"/>
    <w:rsid w:val="00CE02AD"/>
    <w:rPr>
      <w:rFonts w:cs="Times New Roman"/>
      <w:color w:val="000080"/>
      <w:u w:val="single"/>
    </w:rPr>
  </w:style>
  <w:style w:type="paragraph" w:customStyle="1" w:styleId="Prrafodelista1">
    <w:name w:val="Párrafo de lista1"/>
    <w:basedOn w:val="Normal"/>
    <w:rsid w:val="00CE02AD"/>
    <w:pPr>
      <w:ind w:left="720"/>
      <w:contextualSpacing/>
    </w:pPr>
    <w:rPr>
      <w:rFonts w:eastAsia="Calibri"/>
      <w:sz w:val="20"/>
      <w:szCs w:val="20"/>
      <w:lang w:val="es-ES" w:eastAsia="es-ES"/>
    </w:rPr>
  </w:style>
  <w:style w:type="paragraph" w:customStyle="1" w:styleId="Prrafodelista2">
    <w:name w:val="Párrafo de lista2"/>
    <w:basedOn w:val="Normal"/>
    <w:rsid w:val="00CE02AD"/>
    <w:pPr>
      <w:ind w:left="720"/>
      <w:contextualSpacing/>
    </w:pPr>
    <w:rPr>
      <w:rFonts w:ascii="Arial" w:eastAsia="Calibri" w:hAnsi="Arial"/>
      <w:sz w:val="22"/>
      <w:szCs w:val="20"/>
      <w:lang w:val="es-ES" w:eastAsia="es-ES"/>
    </w:rPr>
  </w:style>
  <w:style w:type="paragraph" w:styleId="NormalWeb">
    <w:name w:val="Normal (Web)"/>
    <w:basedOn w:val="Normal"/>
    <w:rsid w:val="00CE02AD"/>
    <w:pPr>
      <w:spacing w:before="100" w:beforeAutospacing="1" w:after="100" w:afterAutospacing="1"/>
    </w:pPr>
    <w:rPr>
      <w:lang w:val="es-ES" w:eastAsia="es-ES"/>
    </w:rPr>
  </w:style>
  <w:style w:type="paragraph" w:customStyle="1" w:styleId="Prrafodelista3">
    <w:name w:val="Párrafo de lista3"/>
    <w:basedOn w:val="Normal"/>
    <w:qFormat/>
    <w:rsid w:val="00CE02AD"/>
    <w:pPr>
      <w:ind w:left="720"/>
      <w:contextualSpacing/>
    </w:pPr>
    <w:rPr>
      <w:rFonts w:eastAsia="Calibri"/>
      <w:sz w:val="20"/>
      <w:szCs w:val="20"/>
      <w:lang w:val="es-ES" w:eastAsia="es-ES"/>
    </w:rPr>
  </w:style>
  <w:style w:type="paragraph" w:styleId="Sinespaciado">
    <w:name w:val="No Spacing"/>
    <w:uiPriority w:val="99"/>
    <w:qFormat/>
    <w:rsid w:val="00CE02AD"/>
    <w:rPr>
      <w:sz w:val="22"/>
      <w:szCs w:val="22"/>
      <w:lang w:val="es-ES" w:eastAsia="en-US"/>
    </w:rPr>
  </w:style>
  <w:style w:type="table" w:styleId="Tablaconcuadrcula">
    <w:name w:val="Table Grid"/>
    <w:basedOn w:val="Tablanormal"/>
    <w:uiPriority w:val="39"/>
    <w:rsid w:val="00CE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9"/>
    <w:rsid w:val="00BB4AA0"/>
    <w:rPr>
      <w:rFonts w:ascii="Calibri" w:eastAsia="Times New Roman" w:hAnsi="Calibri" w:cs="Times New Roman"/>
      <w:b/>
      <w:bCs/>
      <w:sz w:val="28"/>
      <w:szCs w:val="28"/>
      <w:lang w:val="es-ES" w:eastAsia="ar-SA"/>
    </w:rPr>
  </w:style>
  <w:style w:type="paragraph" w:customStyle="1" w:styleId="Textoindependiente23">
    <w:name w:val="Texto independiente 23"/>
    <w:basedOn w:val="Normal"/>
    <w:uiPriority w:val="99"/>
    <w:rsid w:val="00096F66"/>
    <w:pPr>
      <w:tabs>
        <w:tab w:val="left" w:pos="360"/>
      </w:tabs>
      <w:suppressAutoHyphens/>
      <w:jc w:val="both"/>
    </w:pPr>
    <w:rPr>
      <w:rFonts w:ascii="Arial" w:hAnsi="Arial"/>
      <w:sz w:val="22"/>
      <w:lang w:val="es-ES" w:eastAsia="ar-SA"/>
    </w:rPr>
  </w:style>
  <w:style w:type="paragraph" w:styleId="Encabezado">
    <w:name w:val="header"/>
    <w:basedOn w:val="Normal"/>
    <w:link w:val="EncabezadoCar"/>
    <w:uiPriority w:val="99"/>
    <w:unhideWhenUsed/>
    <w:rsid w:val="00C84892"/>
    <w:pPr>
      <w:tabs>
        <w:tab w:val="center" w:pos="4252"/>
        <w:tab w:val="right" w:pos="8504"/>
      </w:tabs>
    </w:pPr>
  </w:style>
  <w:style w:type="character" w:customStyle="1" w:styleId="EncabezadoCar">
    <w:name w:val="Encabezado Car"/>
    <w:link w:val="Encabezado"/>
    <w:uiPriority w:val="99"/>
    <w:rsid w:val="00C84892"/>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84892"/>
    <w:pPr>
      <w:tabs>
        <w:tab w:val="center" w:pos="4252"/>
        <w:tab w:val="right" w:pos="8504"/>
      </w:tabs>
    </w:pPr>
  </w:style>
  <w:style w:type="character" w:customStyle="1" w:styleId="PiedepginaCar">
    <w:name w:val="Pie de página Car"/>
    <w:link w:val="Piedepgina"/>
    <w:uiPriority w:val="99"/>
    <w:rsid w:val="00C84892"/>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36494F"/>
    <w:rPr>
      <w:rFonts w:ascii="Segoe UI" w:hAnsi="Segoe UI" w:cs="Segoe UI"/>
      <w:sz w:val="18"/>
      <w:szCs w:val="18"/>
    </w:rPr>
  </w:style>
  <w:style w:type="character" w:customStyle="1" w:styleId="TextodegloboCar">
    <w:name w:val="Texto de globo Car"/>
    <w:link w:val="Textodeglobo"/>
    <w:uiPriority w:val="99"/>
    <w:semiHidden/>
    <w:rsid w:val="0036494F"/>
    <w:rPr>
      <w:rFonts w:ascii="Segoe UI" w:eastAsia="Times New Roman" w:hAnsi="Segoe UI" w:cs="Segoe UI"/>
      <w:sz w:val="18"/>
      <w:szCs w:val="18"/>
      <w:lang w:val="es-ES_tradnl" w:eastAsia="es-ES_tradnl"/>
    </w:rPr>
  </w:style>
  <w:style w:type="paragraph" w:customStyle="1" w:styleId="Sinespaciado1">
    <w:name w:val="Sin espaciado1"/>
    <w:rsid w:val="00A27220"/>
    <w:rPr>
      <w:rFonts w:eastAsia="Times New Roman"/>
      <w:sz w:val="22"/>
      <w:szCs w:val="22"/>
      <w:lang w:val="es-ES" w:eastAsia="en-US"/>
    </w:rPr>
  </w:style>
  <w:style w:type="paragraph" w:customStyle="1" w:styleId="Sinespaciado2">
    <w:name w:val="Sin espaciado2"/>
    <w:rsid w:val="00A27220"/>
    <w:rPr>
      <w:rFonts w:eastAsia="Times New Roman"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320">
      <w:bodyDiv w:val="1"/>
      <w:marLeft w:val="0"/>
      <w:marRight w:val="0"/>
      <w:marTop w:val="0"/>
      <w:marBottom w:val="0"/>
      <w:divBdr>
        <w:top w:val="none" w:sz="0" w:space="0" w:color="auto"/>
        <w:left w:val="none" w:sz="0" w:space="0" w:color="auto"/>
        <w:bottom w:val="none" w:sz="0" w:space="0" w:color="auto"/>
        <w:right w:val="none" w:sz="0" w:space="0" w:color="auto"/>
      </w:divBdr>
    </w:div>
    <w:div w:id="1139759633">
      <w:bodyDiv w:val="1"/>
      <w:marLeft w:val="0"/>
      <w:marRight w:val="0"/>
      <w:marTop w:val="0"/>
      <w:marBottom w:val="0"/>
      <w:divBdr>
        <w:top w:val="none" w:sz="0" w:space="0" w:color="auto"/>
        <w:left w:val="none" w:sz="0" w:space="0" w:color="auto"/>
        <w:bottom w:val="none" w:sz="0" w:space="0" w:color="auto"/>
        <w:right w:val="none" w:sz="0" w:space="0" w:color="auto"/>
      </w:divBdr>
    </w:div>
    <w:div w:id="1167477563">
      <w:bodyDiv w:val="1"/>
      <w:marLeft w:val="0"/>
      <w:marRight w:val="0"/>
      <w:marTop w:val="0"/>
      <w:marBottom w:val="0"/>
      <w:divBdr>
        <w:top w:val="none" w:sz="0" w:space="0" w:color="auto"/>
        <w:left w:val="none" w:sz="0" w:space="0" w:color="auto"/>
        <w:bottom w:val="none" w:sz="0" w:space="0" w:color="auto"/>
        <w:right w:val="none" w:sz="0" w:space="0" w:color="auto"/>
      </w:divBdr>
    </w:div>
    <w:div w:id="18860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98BE4-992C-4BF6-9D82-28BF2695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4473</Words>
  <Characters>24603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29018</CharactersWithSpaces>
  <SharedDoc>false</SharedDoc>
  <HLinks>
    <vt:vector size="24" baseType="variant">
      <vt:variant>
        <vt:i4>7274557</vt:i4>
      </vt:variant>
      <vt:variant>
        <vt:i4>9</vt:i4>
      </vt:variant>
      <vt:variant>
        <vt:i4>0</vt:i4>
      </vt:variant>
      <vt:variant>
        <vt:i4>5</vt:i4>
      </vt:variant>
      <vt:variant>
        <vt:lpwstr>http://www.essalud.gob.pe/</vt:lpwstr>
      </vt:variant>
      <vt:variant>
        <vt:lpwstr/>
      </vt:variant>
      <vt:variant>
        <vt:i4>13959221</vt:i4>
      </vt:variant>
      <vt:variant>
        <vt:i4>6</vt:i4>
      </vt:variant>
      <vt:variant>
        <vt:i4>0</vt:i4>
      </vt:variant>
      <vt:variant>
        <vt:i4>5</vt:i4>
      </vt:variant>
      <vt:variant>
        <vt:lpwstr>file://\\172.20.0.184\GcrhSgse\Documents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cp:revision>
  <cp:lastPrinted>2017-06-13T21:32:00Z</cp:lastPrinted>
  <dcterms:created xsi:type="dcterms:W3CDTF">2017-07-19T17:26:00Z</dcterms:created>
  <dcterms:modified xsi:type="dcterms:W3CDTF">2017-07-26T17:42:00Z</dcterms:modified>
</cp:coreProperties>
</file>