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8379" w14:textId="77777777" w:rsidR="00E60CF2" w:rsidRDefault="00E60CF2" w:rsidP="009E053A">
      <w:pPr>
        <w:pStyle w:val="Sangradetextonormal"/>
        <w:ind w:left="1416" w:hanging="1416"/>
        <w:jc w:val="left"/>
        <w:outlineLvl w:val="0"/>
        <w:rPr>
          <w:rFonts w:ascii="Arial" w:hAnsi="Arial" w:cs="Arial"/>
          <w:b/>
        </w:rPr>
      </w:pPr>
    </w:p>
    <w:p w14:paraId="5B10BEC7" w14:textId="77777777"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SEGURO SOCIAL DE SALUD (ESSALUD)</w:t>
      </w:r>
    </w:p>
    <w:p w14:paraId="2C73C205" w14:textId="77777777" w:rsidR="00E60CF2" w:rsidRPr="00DA286B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14:paraId="6FE6F89B" w14:textId="77777777"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DA28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0ADC3465" w14:textId="77777777" w:rsidR="00E60CF2" w:rsidRPr="00DA286B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3CD2B153" w14:textId="77777777" w:rsidR="00E60CF2" w:rsidRPr="00DA286B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 xml:space="preserve">RED </w:t>
      </w:r>
      <w:r w:rsidR="00FF442D" w:rsidRPr="00DA286B">
        <w:rPr>
          <w:rFonts w:ascii="Arial" w:hAnsi="Arial" w:cs="Arial"/>
          <w:b/>
        </w:rPr>
        <w:t xml:space="preserve">ASISTENCIAL </w:t>
      </w:r>
      <w:r w:rsidR="00331DCC" w:rsidRPr="00DA286B">
        <w:rPr>
          <w:rFonts w:ascii="Arial" w:hAnsi="Arial" w:cs="Arial"/>
          <w:b/>
        </w:rPr>
        <w:t>TACNA</w:t>
      </w:r>
    </w:p>
    <w:p w14:paraId="79E9A48D" w14:textId="77777777"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135AA88A" w14:textId="77777777"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CÓDIGO DE PROCESO: P.S. 0</w:t>
      </w:r>
      <w:r w:rsidR="00AD1290">
        <w:rPr>
          <w:rFonts w:ascii="Arial" w:hAnsi="Arial" w:cs="Arial"/>
          <w:b/>
        </w:rPr>
        <w:t>1</w:t>
      </w:r>
      <w:r w:rsidR="00DD041D">
        <w:rPr>
          <w:rFonts w:ascii="Arial" w:hAnsi="Arial" w:cs="Arial"/>
          <w:b/>
        </w:rPr>
        <w:t>3</w:t>
      </w:r>
      <w:r w:rsidR="00331DCC" w:rsidRPr="00DA286B">
        <w:rPr>
          <w:rFonts w:ascii="Arial" w:hAnsi="Arial" w:cs="Arial"/>
          <w:b/>
        </w:rPr>
        <w:t>-CAS-RATAC</w:t>
      </w:r>
      <w:r w:rsidRPr="00DA286B">
        <w:rPr>
          <w:rFonts w:ascii="Arial" w:hAnsi="Arial" w:cs="Arial"/>
          <w:b/>
        </w:rPr>
        <w:t>-202</w:t>
      </w:r>
      <w:r w:rsidR="00BD51B2" w:rsidRPr="00DA286B">
        <w:rPr>
          <w:rFonts w:ascii="Arial" w:hAnsi="Arial" w:cs="Arial"/>
          <w:b/>
        </w:rPr>
        <w:t>1</w:t>
      </w:r>
    </w:p>
    <w:p w14:paraId="18007E97" w14:textId="77777777" w:rsidR="00E60CF2" w:rsidRPr="00DA286B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66053321" w14:textId="77777777" w:rsidR="00E60CF2" w:rsidRPr="00DA286B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GENERALIDADES</w:t>
      </w:r>
    </w:p>
    <w:p w14:paraId="708775BE" w14:textId="77777777" w:rsidR="00E60CF2" w:rsidRPr="00DA286B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DA28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BCE46D" w14:textId="77777777" w:rsidR="00E60CF2" w:rsidRPr="00DA286B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DA286B">
        <w:rPr>
          <w:rFonts w:ascii="Arial" w:hAnsi="Arial" w:cs="Arial"/>
          <w:b/>
        </w:rPr>
        <w:t>Objeto de la Convocatoria</w:t>
      </w:r>
    </w:p>
    <w:p w14:paraId="4493DA60" w14:textId="77777777" w:rsidR="00E60CF2" w:rsidRPr="00DA286B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772D783A" w14:textId="77777777" w:rsidR="00E60CF2" w:rsidRPr="00EC11E6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DA286B">
        <w:rPr>
          <w:rFonts w:ascii="Arial" w:hAnsi="Arial" w:cs="Arial"/>
        </w:rPr>
        <w:t xml:space="preserve">Contratar los siguientes servicios CAS </w:t>
      </w:r>
      <w:r w:rsidR="00CF0A63">
        <w:rPr>
          <w:rFonts w:ascii="Arial" w:hAnsi="Arial" w:cs="Arial"/>
        </w:rPr>
        <w:t>Remplazo</w:t>
      </w:r>
      <w:r w:rsidRPr="00DA286B">
        <w:rPr>
          <w:rFonts w:ascii="Arial" w:hAnsi="Arial" w:cs="Arial"/>
        </w:rPr>
        <w:t xml:space="preserve"> para la Red </w:t>
      </w:r>
      <w:r w:rsidR="00DF7FFD" w:rsidRPr="00EC11E6">
        <w:rPr>
          <w:rFonts w:ascii="Arial" w:hAnsi="Arial" w:cs="Arial"/>
        </w:rPr>
        <w:t xml:space="preserve">Asistencial </w:t>
      </w:r>
      <w:r w:rsidR="00331DCC" w:rsidRPr="00EC11E6">
        <w:rPr>
          <w:rFonts w:ascii="Arial" w:hAnsi="Arial" w:cs="Arial"/>
        </w:rPr>
        <w:t>Tacna</w:t>
      </w:r>
      <w:r w:rsidR="00DF7FFD" w:rsidRPr="00EC11E6">
        <w:rPr>
          <w:rFonts w:ascii="Arial" w:hAnsi="Arial" w:cs="Arial"/>
        </w:rPr>
        <w:t>,</w:t>
      </w:r>
      <w:r w:rsidRPr="00EC11E6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266A43BB" w14:textId="77777777" w:rsidR="006A03DF" w:rsidRPr="00EC11E6" w:rsidRDefault="006A03DF" w:rsidP="00691839">
      <w:pPr>
        <w:rPr>
          <w:rFonts w:cs="Arial"/>
          <w:b/>
        </w:rPr>
      </w:pPr>
    </w:p>
    <w:tbl>
      <w:tblPr>
        <w:tblW w:w="88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89"/>
        <w:gridCol w:w="1282"/>
        <w:gridCol w:w="8"/>
        <w:gridCol w:w="1125"/>
        <w:gridCol w:w="1420"/>
        <w:gridCol w:w="1701"/>
        <w:gridCol w:w="8"/>
      </w:tblGrid>
      <w:tr w:rsidR="00AD1290" w:rsidRPr="009060C1" w14:paraId="6ED18DFE" w14:textId="77777777" w:rsidTr="00B84157">
        <w:trPr>
          <w:gridAfter w:val="1"/>
          <w:wAfter w:w="8" w:type="dxa"/>
          <w:trHeight w:val="618"/>
        </w:trPr>
        <w:tc>
          <w:tcPr>
            <w:tcW w:w="1843" w:type="dxa"/>
            <w:shd w:val="clear" w:color="auto" w:fill="BDD6EE"/>
            <w:noWrap/>
            <w:vAlign w:val="center"/>
          </w:tcPr>
          <w:p w14:paraId="55B51DBF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89" w:type="dxa"/>
            <w:shd w:val="clear" w:color="auto" w:fill="BDD6EE"/>
            <w:vAlign w:val="center"/>
          </w:tcPr>
          <w:p w14:paraId="204306CC" w14:textId="77777777" w:rsidR="00AD1290" w:rsidRPr="009060C1" w:rsidRDefault="00AD1290" w:rsidP="00A25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 xml:space="preserve">ESPECIALISTA </w:t>
            </w:r>
          </w:p>
        </w:tc>
        <w:tc>
          <w:tcPr>
            <w:tcW w:w="1282" w:type="dxa"/>
            <w:shd w:val="clear" w:color="auto" w:fill="BDD6EE"/>
            <w:vAlign w:val="center"/>
          </w:tcPr>
          <w:p w14:paraId="466894DA" w14:textId="77777777" w:rsidR="00AD1290" w:rsidRPr="009060C1" w:rsidRDefault="00AD1290" w:rsidP="00A255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3" w:type="dxa"/>
            <w:gridSpan w:val="2"/>
            <w:shd w:val="clear" w:color="auto" w:fill="BDD6EE"/>
            <w:noWrap/>
            <w:vAlign w:val="center"/>
          </w:tcPr>
          <w:p w14:paraId="352359BF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20" w:type="dxa"/>
            <w:shd w:val="clear" w:color="auto" w:fill="BDD6EE"/>
            <w:vAlign w:val="center"/>
          </w:tcPr>
          <w:p w14:paraId="2836B31A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701" w:type="dxa"/>
            <w:shd w:val="clear" w:color="auto" w:fill="BDD6EE"/>
            <w:noWrap/>
            <w:vAlign w:val="center"/>
          </w:tcPr>
          <w:p w14:paraId="5581C78F" w14:textId="77777777" w:rsidR="00AD1290" w:rsidRPr="009060C1" w:rsidRDefault="00AD1290" w:rsidP="00A2555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  <w:t>DEPENDENCIA</w:t>
            </w:r>
          </w:p>
        </w:tc>
      </w:tr>
      <w:tr w:rsidR="00551232" w:rsidRPr="00A109CB" w14:paraId="1FE3ACFD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78412954" w14:textId="77777777" w:rsidR="00551232" w:rsidRPr="009060C1" w:rsidRDefault="00FD6447" w:rsidP="00FD6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489" w:type="dxa"/>
            <w:vAlign w:val="center"/>
          </w:tcPr>
          <w:p w14:paraId="76DB769F" w14:textId="77777777" w:rsidR="00FD6447" w:rsidRPr="009060C1" w:rsidRDefault="00FD6447" w:rsidP="006842A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-----------</w:t>
            </w:r>
          </w:p>
        </w:tc>
        <w:tc>
          <w:tcPr>
            <w:tcW w:w="1282" w:type="dxa"/>
            <w:vAlign w:val="center"/>
          </w:tcPr>
          <w:p w14:paraId="5C629C62" w14:textId="77777777" w:rsidR="00551232" w:rsidRPr="009060C1" w:rsidRDefault="00551232" w:rsidP="001B4F6D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P1ME-00</w:t>
            </w:r>
            <w:r w:rsidR="00FD6447" w:rsidRPr="009060C1"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14:paraId="4E1647B9" w14:textId="77777777" w:rsidR="00551232" w:rsidRPr="009060C1" w:rsidRDefault="00551232" w:rsidP="001B4F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</w:t>
            </w:r>
            <w:r w:rsidR="00FD6447" w:rsidRPr="009060C1">
              <w:rPr>
                <w:rFonts w:ascii="Arial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420" w:type="dxa"/>
            <w:vAlign w:val="center"/>
          </w:tcPr>
          <w:p w14:paraId="47CA622B" w14:textId="77777777" w:rsidR="00551232" w:rsidRPr="009060C1" w:rsidRDefault="00551232" w:rsidP="006842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 w:rsidR="00FD6447" w:rsidRPr="009060C1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,000.00</w:t>
            </w:r>
          </w:p>
          <w:p w14:paraId="3A24DCEB" w14:textId="77777777" w:rsidR="00551232" w:rsidRPr="009060C1" w:rsidRDefault="00551232" w:rsidP="00DA28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3C0049" w14:textId="77777777" w:rsidR="00551232" w:rsidRPr="009060C1" w:rsidRDefault="00FD6447" w:rsidP="001B4F6D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60C1">
              <w:rPr>
                <w:rFonts w:ascii="Arial" w:eastAsia="Arial" w:hAnsi="Arial" w:cs="Arial"/>
                <w:sz w:val="18"/>
                <w:szCs w:val="18"/>
                <w:lang w:val="en-US"/>
              </w:rPr>
              <w:t>HOSPITAL III DANIEL ALCIDES CARRION</w:t>
            </w:r>
          </w:p>
        </w:tc>
      </w:tr>
      <w:tr w:rsidR="00AD1290" w:rsidRPr="009060C1" w14:paraId="3544F28F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7C702FC9" w14:textId="77777777" w:rsidR="00AD1290" w:rsidRPr="009060C1" w:rsidRDefault="00FD6447" w:rsidP="006842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Químico Farmacéutico </w:t>
            </w:r>
          </w:p>
        </w:tc>
        <w:tc>
          <w:tcPr>
            <w:tcW w:w="1489" w:type="dxa"/>
            <w:vAlign w:val="center"/>
          </w:tcPr>
          <w:p w14:paraId="76E635F7" w14:textId="77777777" w:rsidR="00AD1290" w:rsidRPr="009060C1" w:rsidRDefault="00AD1290" w:rsidP="006842A5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-----------</w:t>
            </w:r>
          </w:p>
        </w:tc>
        <w:tc>
          <w:tcPr>
            <w:tcW w:w="1282" w:type="dxa"/>
            <w:vAlign w:val="center"/>
          </w:tcPr>
          <w:p w14:paraId="78B13FFC" w14:textId="77777777" w:rsidR="00AD1290" w:rsidRPr="009060C1" w:rsidRDefault="00551232" w:rsidP="006842A5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P2</w:t>
            </w:r>
            <w:r w:rsidR="00FD6447" w:rsidRPr="009060C1">
              <w:rPr>
                <w:rFonts w:ascii="Arial" w:hAnsi="Arial" w:cs="Arial"/>
                <w:sz w:val="18"/>
                <w:szCs w:val="18"/>
                <w:lang w:eastAsia="es-PE"/>
              </w:rPr>
              <w:t>QF</w:t>
            </w: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-00</w:t>
            </w:r>
            <w:r w:rsidR="00FD6447" w:rsidRPr="009060C1">
              <w:rPr>
                <w:rFonts w:ascii="Arial" w:hAnsi="Arial" w:cs="Arial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133" w:type="dxa"/>
            <w:gridSpan w:val="2"/>
            <w:vAlign w:val="center"/>
          </w:tcPr>
          <w:p w14:paraId="42F09F1B" w14:textId="77777777" w:rsidR="00AD1290" w:rsidRPr="009060C1" w:rsidRDefault="00FD6447" w:rsidP="006842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20" w:type="dxa"/>
            <w:vAlign w:val="center"/>
          </w:tcPr>
          <w:p w14:paraId="2414B2B1" w14:textId="77777777" w:rsidR="00AD1290" w:rsidRPr="009060C1" w:rsidRDefault="00AD1290" w:rsidP="006842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4917E8A6" w14:textId="77777777" w:rsidR="00AD1290" w:rsidRPr="009060C1" w:rsidRDefault="00AD1290" w:rsidP="006842A5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6447" w:rsidRPr="009060C1" w14:paraId="1639F9BD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311A3204" w14:textId="77777777" w:rsidR="00FD6447" w:rsidRPr="009060C1" w:rsidRDefault="00FD6447" w:rsidP="00C1484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489" w:type="dxa"/>
            <w:vAlign w:val="center"/>
          </w:tcPr>
          <w:p w14:paraId="54FD83AA" w14:textId="77777777" w:rsidR="00FD6447" w:rsidRPr="009060C1" w:rsidRDefault="00FD6447" w:rsidP="00C1484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------------</w:t>
            </w:r>
          </w:p>
        </w:tc>
        <w:tc>
          <w:tcPr>
            <w:tcW w:w="1282" w:type="dxa"/>
            <w:vAlign w:val="center"/>
          </w:tcPr>
          <w:p w14:paraId="1CB10426" w14:textId="77777777" w:rsidR="00FD6447" w:rsidRPr="009060C1" w:rsidRDefault="00FD6447" w:rsidP="00C148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P1ME-003</w:t>
            </w:r>
          </w:p>
        </w:tc>
        <w:tc>
          <w:tcPr>
            <w:tcW w:w="1133" w:type="dxa"/>
            <w:gridSpan w:val="2"/>
            <w:vAlign w:val="center"/>
          </w:tcPr>
          <w:p w14:paraId="4DF8F527" w14:textId="77777777" w:rsidR="00FD6447" w:rsidRPr="009060C1" w:rsidRDefault="00FD6447" w:rsidP="00C1484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20" w:type="dxa"/>
            <w:vAlign w:val="center"/>
          </w:tcPr>
          <w:p w14:paraId="62E1C0B8" w14:textId="77777777" w:rsidR="00FD6447" w:rsidRPr="009060C1" w:rsidRDefault="00FD6447" w:rsidP="00FD6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  <w:p w14:paraId="09AB2DBC" w14:textId="77777777" w:rsidR="00FD6447" w:rsidRPr="009060C1" w:rsidRDefault="00FD6447" w:rsidP="00C1484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064570" w14:textId="77777777" w:rsidR="00FD6447" w:rsidRPr="009060C1" w:rsidRDefault="00FD6447" w:rsidP="00C14842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60C1">
              <w:rPr>
                <w:rFonts w:ascii="Arial" w:eastAsia="Arial" w:hAnsi="Arial" w:cs="Arial"/>
                <w:sz w:val="18"/>
                <w:szCs w:val="18"/>
              </w:rPr>
              <w:t>CAP III METROPOLITANO</w:t>
            </w:r>
          </w:p>
          <w:p w14:paraId="16A29FC0" w14:textId="77777777" w:rsidR="00FD6447" w:rsidRPr="009060C1" w:rsidRDefault="00FD6447" w:rsidP="00C14842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D735DB" w14:textId="77777777" w:rsidR="00CC4059" w:rsidRPr="009060C1" w:rsidRDefault="00CC4059" w:rsidP="00C14842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6447" w:rsidRPr="009060C1" w14:paraId="10814DAE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492E7FC8" w14:textId="77777777" w:rsidR="00FD6447" w:rsidRPr="009060C1" w:rsidRDefault="002105C6" w:rsidP="00C1484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Tecnólogo Médico</w:t>
            </w:r>
          </w:p>
        </w:tc>
        <w:tc>
          <w:tcPr>
            <w:tcW w:w="1489" w:type="dxa"/>
            <w:vAlign w:val="center"/>
          </w:tcPr>
          <w:p w14:paraId="17E8F75F" w14:textId="77777777" w:rsidR="00FD6447" w:rsidRPr="009060C1" w:rsidRDefault="002105C6" w:rsidP="00C14842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Laboratorio</w:t>
            </w:r>
          </w:p>
        </w:tc>
        <w:tc>
          <w:tcPr>
            <w:tcW w:w="1282" w:type="dxa"/>
            <w:vAlign w:val="center"/>
          </w:tcPr>
          <w:p w14:paraId="5F66B793" w14:textId="77777777" w:rsidR="00FD6447" w:rsidRPr="009060C1" w:rsidRDefault="002105C6" w:rsidP="00C14842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P2TM-004</w:t>
            </w:r>
          </w:p>
        </w:tc>
        <w:tc>
          <w:tcPr>
            <w:tcW w:w="1133" w:type="dxa"/>
            <w:gridSpan w:val="2"/>
            <w:vAlign w:val="center"/>
          </w:tcPr>
          <w:p w14:paraId="029D67DC" w14:textId="77777777" w:rsidR="00FD6447" w:rsidRPr="009060C1" w:rsidRDefault="002105C6" w:rsidP="00C1484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20" w:type="dxa"/>
            <w:vAlign w:val="center"/>
          </w:tcPr>
          <w:p w14:paraId="6BA61426" w14:textId="77777777" w:rsidR="002105C6" w:rsidRPr="009060C1" w:rsidRDefault="002105C6" w:rsidP="002105C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  <w:p w14:paraId="5D5FDC9B" w14:textId="77777777" w:rsidR="00FD6447" w:rsidRPr="009060C1" w:rsidRDefault="00FD6447" w:rsidP="00FD6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vMerge/>
            <w:vAlign w:val="center"/>
          </w:tcPr>
          <w:p w14:paraId="419F1F51" w14:textId="77777777" w:rsidR="00FD6447" w:rsidRPr="009060C1" w:rsidRDefault="00FD6447" w:rsidP="00C14842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D6447" w:rsidRPr="009060C1" w14:paraId="19555839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4B8DCB3A" w14:textId="77777777" w:rsidR="00FD6447" w:rsidRPr="009060C1" w:rsidRDefault="00FD6447" w:rsidP="00FD6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Conductor de Ambulancia</w:t>
            </w:r>
          </w:p>
        </w:tc>
        <w:tc>
          <w:tcPr>
            <w:tcW w:w="1489" w:type="dxa"/>
            <w:vAlign w:val="center"/>
          </w:tcPr>
          <w:p w14:paraId="19BA40B2" w14:textId="77777777" w:rsidR="00FD6447" w:rsidRPr="009060C1" w:rsidRDefault="00FD6447" w:rsidP="00FD6447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------------</w:t>
            </w:r>
          </w:p>
        </w:tc>
        <w:tc>
          <w:tcPr>
            <w:tcW w:w="1282" w:type="dxa"/>
            <w:vAlign w:val="center"/>
          </w:tcPr>
          <w:p w14:paraId="1950B13A" w14:textId="77777777" w:rsidR="00FD6447" w:rsidRPr="009060C1" w:rsidRDefault="00FD6447" w:rsidP="00FD6447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T3CHA-00</w:t>
            </w:r>
            <w:r w:rsidR="002105C6" w:rsidRPr="009060C1">
              <w:rPr>
                <w:rFonts w:ascii="Arial" w:hAnsi="Arial" w:cs="Arial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133" w:type="dxa"/>
            <w:gridSpan w:val="2"/>
            <w:vAlign w:val="center"/>
          </w:tcPr>
          <w:p w14:paraId="47ABB943" w14:textId="77777777" w:rsidR="00FD6447" w:rsidRPr="009060C1" w:rsidRDefault="00FD6447" w:rsidP="00FD6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20" w:type="dxa"/>
            <w:vAlign w:val="center"/>
          </w:tcPr>
          <w:p w14:paraId="21EF2C36" w14:textId="77777777" w:rsidR="00FD6447" w:rsidRPr="009060C1" w:rsidRDefault="00FD6447" w:rsidP="00FD644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701" w:type="dxa"/>
            <w:vMerge/>
            <w:vAlign w:val="center"/>
          </w:tcPr>
          <w:p w14:paraId="6F7FEA88" w14:textId="77777777" w:rsidR="00FD6447" w:rsidRPr="009060C1" w:rsidRDefault="00FD6447" w:rsidP="00FD6447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059" w:rsidRPr="009060C1" w14:paraId="59526B67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7A263D13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489" w:type="dxa"/>
            <w:vAlign w:val="center"/>
          </w:tcPr>
          <w:p w14:paraId="2801EEDA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 xml:space="preserve">-------------- </w:t>
            </w:r>
          </w:p>
        </w:tc>
        <w:tc>
          <w:tcPr>
            <w:tcW w:w="1282" w:type="dxa"/>
            <w:vAlign w:val="center"/>
          </w:tcPr>
          <w:p w14:paraId="6D34D8DD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P1ME-007</w:t>
            </w:r>
          </w:p>
        </w:tc>
        <w:tc>
          <w:tcPr>
            <w:tcW w:w="1133" w:type="dxa"/>
            <w:gridSpan w:val="2"/>
            <w:vAlign w:val="center"/>
          </w:tcPr>
          <w:p w14:paraId="1F7094EB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1420" w:type="dxa"/>
            <w:vAlign w:val="center"/>
          </w:tcPr>
          <w:p w14:paraId="3D0DADF3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50D70E0E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ES"/>
              </w:rPr>
              <w:t>VILLA ESSALUD</w:t>
            </w:r>
          </w:p>
          <w:p w14:paraId="65431390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ES"/>
              </w:rPr>
              <w:t>TACNA</w:t>
            </w:r>
          </w:p>
        </w:tc>
      </w:tr>
      <w:tr w:rsidR="00CC4059" w:rsidRPr="009060C1" w14:paraId="00F420F9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49EF446E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</w:t>
            </w:r>
          </w:p>
        </w:tc>
        <w:tc>
          <w:tcPr>
            <w:tcW w:w="1489" w:type="dxa"/>
            <w:vAlign w:val="center"/>
          </w:tcPr>
          <w:p w14:paraId="7B210D05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---------------</w:t>
            </w:r>
          </w:p>
        </w:tc>
        <w:tc>
          <w:tcPr>
            <w:tcW w:w="1282" w:type="dxa"/>
            <w:vAlign w:val="center"/>
          </w:tcPr>
          <w:p w14:paraId="3DFD6995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P2EN-008</w:t>
            </w:r>
          </w:p>
        </w:tc>
        <w:tc>
          <w:tcPr>
            <w:tcW w:w="1133" w:type="dxa"/>
            <w:gridSpan w:val="2"/>
            <w:vAlign w:val="center"/>
          </w:tcPr>
          <w:p w14:paraId="3DC86134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1420" w:type="dxa"/>
            <w:vAlign w:val="center"/>
          </w:tcPr>
          <w:p w14:paraId="4B45ED31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54A960D1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059" w:rsidRPr="009060C1" w14:paraId="390214F7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30A1AB47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Tecnólogo Médico </w:t>
            </w:r>
          </w:p>
        </w:tc>
        <w:tc>
          <w:tcPr>
            <w:tcW w:w="1489" w:type="dxa"/>
            <w:vAlign w:val="center"/>
          </w:tcPr>
          <w:p w14:paraId="45348CD3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Laboratorio</w:t>
            </w:r>
          </w:p>
        </w:tc>
        <w:tc>
          <w:tcPr>
            <w:tcW w:w="1282" w:type="dxa"/>
            <w:vAlign w:val="center"/>
          </w:tcPr>
          <w:p w14:paraId="0C0B4B51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P2TM-009</w:t>
            </w:r>
          </w:p>
        </w:tc>
        <w:tc>
          <w:tcPr>
            <w:tcW w:w="1133" w:type="dxa"/>
            <w:gridSpan w:val="2"/>
            <w:vAlign w:val="center"/>
          </w:tcPr>
          <w:p w14:paraId="28551754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20" w:type="dxa"/>
            <w:vAlign w:val="center"/>
          </w:tcPr>
          <w:p w14:paraId="636CAE21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5B61262B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059" w:rsidRPr="009060C1" w14:paraId="3650E684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1FEB1D4D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Técnico de Enfermería II </w:t>
            </w:r>
          </w:p>
        </w:tc>
        <w:tc>
          <w:tcPr>
            <w:tcW w:w="1489" w:type="dxa"/>
            <w:vAlign w:val="center"/>
          </w:tcPr>
          <w:p w14:paraId="19CFD716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-----------</w:t>
            </w:r>
          </w:p>
        </w:tc>
        <w:tc>
          <w:tcPr>
            <w:tcW w:w="1282" w:type="dxa"/>
            <w:vAlign w:val="center"/>
          </w:tcPr>
          <w:p w14:paraId="557B1EBD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T3TE2-010</w:t>
            </w:r>
          </w:p>
        </w:tc>
        <w:tc>
          <w:tcPr>
            <w:tcW w:w="1133" w:type="dxa"/>
            <w:gridSpan w:val="2"/>
            <w:vAlign w:val="center"/>
          </w:tcPr>
          <w:p w14:paraId="6F5717E4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420" w:type="dxa"/>
            <w:vAlign w:val="center"/>
          </w:tcPr>
          <w:p w14:paraId="7B3C80DB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701" w:type="dxa"/>
            <w:vMerge/>
            <w:vAlign w:val="center"/>
          </w:tcPr>
          <w:p w14:paraId="5B285BA6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059" w:rsidRPr="009060C1" w14:paraId="2C23E260" w14:textId="77777777" w:rsidTr="00B84157">
        <w:trPr>
          <w:gridAfter w:val="1"/>
          <w:wAfter w:w="8" w:type="dxa"/>
          <w:trHeight w:val="600"/>
        </w:trPr>
        <w:tc>
          <w:tcPr>
            <w:tcW w:w="1843" w:type="dxa"/>
            <w:vAlign w:val="center"/>
          </w:tcPr>
          <w:p w14:paraId="58A82F6B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Conductor de Ambulancia</w:t>
            </w:r>
          </w:p>
        </w:tc>
        <w:tc>
          <w:tcPr>
            <w:tcW w:w="1489" w:type="dxa"/>
            <w:vAlign w:val="center"/>
          </w:tcPr>
          <w:p w14:paraId="472FF110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val="es-PE" w:eastAsia="es-PE"/>
              </w:rPr>
              <w:t>------------</w:t>
            </w:r>
          </w:p>
        </w:tc>
        <w:tc>
          <w:tcPr>
            <w:tcW w:w="1282" w:type="dxa"/>
            <w:vAlign w:val="center"/>
          </w:tcPr>
          <w:p w14:paraId="153FE0CF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T3CHA-006</w:t>
            </w:r>
          </w:p>
        </w:tc>
        <w:tc>
          <w:tcPr>
            <w:tcW w:w="1133" w:type="dxa"/>
            <w:gridSpan w:val="2"/>
            <w:vAlign w:val="center"/>
          </w:tcPr>
          <w:p w14:paraId="4EA0318D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20" w:type="dxa"/>
            <w:vAlign w:val="center"/>
          </w:tcPr>
          <w:p w14:paraId="7299CB95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060C1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701" w:type="dxa"/>
            <w:vAlign w:val="center"/>
          </w:tcPr>
          <w:p w14:paraId="1123F969" w14:textId="77777777" w:rsidR="00CC4059" w:rsidRPr="009060C1" w:rsidRDefault="00CC4059" w:rsidP="00CC4059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60C1">
              <w:rPr>
                <w:rFonts w:ascii="Arial" w:eastAsia="Arial" w:hAnsi="Arial" w:cs="Arial"/>
                <w:sz w:val="18"/>
                <w:szCs w:val="18"/>
              </w:rPr>
              <w:t>CAP II LUIS PALZA LEVANO</w:t>
            </w:r>
          </w:p>
        </w:tc>
      </w:tr>
      <w:tr w:rsidR="00CC4059" w:rsidRPr="009060C1" w14:paraId="3D9884B3" w14:textId="77777777" w:rsidTr="00B841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4622" w:type="dxa"/>
            <w:gridSpan w:val="4"/>
            <w:shd w:val="clear" w:color="auto" w:fill="BDD6EE"/>
            <w:vAlign w:val="center"/>
          </w:tcPr>
          <w:p w14:paraId="77B03D4F" w14:textId="77777777" w:rsidR="00CC4059" w:rsidRPr="009060C1" w:rsidRDefault="00CC4059" w:rsidP="00CC40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0C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4254" w:type="dxa"/>
            <w:gridSpan w:val="4"/>
            <w:shd w:val="clear" w:color="auto" w:fill="BDD6EE"/>
            <w:vAlign w:val="center"/>
          </w:tcPr>
          <w:p w14:paraId="3F2D07FF" w14:textId="77777777" w:rsidR="00CC4059" w:rsidRPr="009060C1" w:rsidRDefault="00CC4059" w:rsidP="00CC40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0C1">
              <w:rPr>
                <w:rFonts w:ascii="Arial" w:hAnsi="Arial" w:cs="Arial"/>
                <w:b/>
                <w:sz w:val="18"/>
                <w:szCs w:val="18"/>
              </w:rPr>
              <w:t xml:space="preserve">        25</w:t>
            </w:r>
          </w:p>
        </w:tc>
      </w:tr>
    </w:tbl>
    <w:p w14:paraId="1F27904F" w14:textId="77777777" w:rsidR="00551232" w:rsidRDefault="00551232" w:rsidP="00551232">
      <w:pPr>
        <w:pStyle w:val="Sangradetextonormal"/>
        <w:ind w:left="1440" w:firstLine="0"/>
        <w:jc w:val="both"/>
        <w:rPr>
          <w:rFonts w:ascii="Arial" w:hAnsi="Arial" w:cs="Arial"/>
          <w:b/>
        </w:rPr>
      </w:pPr>
    </w:p>
    <w:p w14:paraId="4BD7F2E7" w14:textId="77777777"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 xml:space="preserve">Dependencia, </w:t>
      </w:r>
      <w:r w:rsidRPr="00EC11E6">
        <w:rPr>
          <w:rFonts w:ascii="Arial" w:hAnsi="Arial" w:cs="Arial"/>
          <w:b/>
          <w:bCs/>
        </w:rPr>
        <w:t>Unidad Orgánica y/o Área Solicitante</w:t>
      </w:r>
    </w:p>
    <w:p w14:paraId="368E5758" w14:textId="77777777" w:rsidR="005A6999" w:rsidRPr="00EC11E6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</w:rPr>
        <w:t>Red Asistencial Tacna.</w:t>
      </w:r>
    </w:p>
    <w:p w14:paraId="0DB99321" w14:textId="77777777" w:rsidR="005A6999" w:rsidRPr="00EC11E6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14:paraId="234E0965" w14:textId="77777777"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Dependencia encargada de realizar el proceso de contratación</w:t>
      </w:r>
    </w:p>
    <w:p w14:paraId="03CB2835" w14:textId="77777777" w:rsidR="005A6999" w:rsidRPr="00EC11E6" w:rsidRDefault="00331DCC" w:rsidP="004F266C">
      <w:pPr>
        <w:pStyle w:val="Sangradetextonormal"/>
        <w:jc w:val="both"/>
        <w:rPr>
          <w:rFonts w:ascii="Arial" w:hAnsi="Arial" w:cs="Arial"/>
        </w:rPr>
      </w:pPr>
      <w:r w:rsidRPr="00EC11E6">
        <w:rPr>
          <w:rFonts w:ascii="Arial" w:hAnsi="Arial" w:cs="Arial"/>
        </w:rPr>
        <w:t>Unidad</w:t>
      </w:r>
      <w:r w:rsidR="009E03C3" w:rsidRPr="00EC11E6">
        <w:rPr>
          <w:rFonts w:ascii="Arial" w:hAnsi="Arial" w:cs="Arial"/>
        </w:rPr>
        <w:t xml:space="preserve"> de </w:t>
      </w:r>
      <w:r w:rsidR="008E429E" w:rsidRPr="00EC11E6">
        <w:rPr>
          <w:rFonts w:ascii="Arial" w:hAnsi="Arial" w:cs="Arial"/>
        </w:rPr>
        <w:t xml:space="preserve">Recursos Humanos </w:t>
      </w:r>
      <w:r w:rsidR="0044684E" w:rsidRPr="00EC11E6">
        <w:rPr>
          <w:rFonts w:ascii="Arial" w:hAnsi="Arial" w:cs="Arial"/>
        </w:rPr>
        <w:t xml:space="preserve">de la </w:t>
      </w:r>
      <w:r w:rsidR="005468A7" w:rsidRPr="00EC11E6">
        <w:rPr>
          <w:rFonts w:ascii="Arial" w:hAnsi="Arial" w:cs="Arial"/>
        </w:rPr>
        <w:t xml:space="preserve">Red </w:t>
      </w:r>
      <w:r w:rsidR="00B35299" w:rsidRPr="00EC11E6">
        <w:rPr>
          <w:rFonts w:ascii="Arial" w:hAnsi="Arial" w:cs="Arial"/>
        </w:rPr>
        <w:t xml:space="preserve">Asistencial </w:t>
      </w:r>
      <w:r w:rsidRPr="00EC11E6">
        <w:rPr>
          <w:rFonts w:ascii="Arial" w:hAnsi="Arial" w:cs="Arial"/>
        </w:rPr>
        <w:t>Tacna</w:t>
      </w:r>
      <w:r w:rsidR="009E03C3" w:rsidRPr="00EC11E6">
        <w:rPr>
          <w:rFonts w:ascii="Arial" w:hAnsi="Arial" w:cs="Arial"/>
        </w:rPr>
        <w:t>.</w:t>
      </w:r>
      <w:r w:rsidR="0044684E" w:rsidRPr="00EC11E6">
        <w:rPr>
          <w:rFonts w:ascii="Arial" w:hAnsi="Arial" w:cs="Arial"/>
        </w:rPr>
        <w:t xml:space="preserve"> </w:t>
      </w:r>
    </w:p>
    <w:p w14:paraId="23D23BCB" w14:textId="77777777" w:rsidR="004F266C" w:rsidRPr="00EC11E6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534C999C" w14:textId="77777777" w:rsidR="005A6999" w:rsidRPr="00EC11E6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t>Base legal</w:t>
      </w:r>
    </w:p>
    <w:p w14:paraId="3CADDEB9" w14:textId="77777777" w:rsidR="005A6999" w:rsidRPr="00EC11E6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75462C01" w14:textId="77777777" w:rsidR="006D53C3" w:rsidRPr="009378AF" w:rsidRDefault="006D53C3" w:rsidP="006D53C3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  <w:r w:rsidRPr="00894B0C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14:paraId="20132989" w14:textId="77777777" w:rsidR="00C332C0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1A2D3A53" w14:textId="77777777" w:rsidR="009060C1" w:rsidRPr="00EC11E6" w:rsidRDefault="009060C1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5423358D" w14:textId="77777777" w:rsidR="00CB628F" w:rsidRPr="00EC11E6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EC11E6">
        <w:rPr>
          <w:rFonts w:ascii="Arial" w:hAnsi="Arial" w:cs="Arial"/>
          <w:b/>
        </w:rPr>
        <w:lastRenderedPageBreak/>
        <w:t>PERFIL DEL PUESTO</w:t>
      </w:r>
      <w:r w:rsidR="006D7426" w:rsidRPr="00EC11E6">
        <w:rPr>
          <w:rFonts w:ascii="Arial" w:hAnsi="Arial" w:cs="Arial"/>
          <w:b/>
        </w:rPr>
        <w:t>:</w:t>
      </w:r>
    </w:p>
    <w:p w14:paraId="65CA534A" w14:textId="77777777" w:rsidR="008E5E42" w:rsidRPr="00EC11E6" w:rsidRDefault="008E5E42" w:rsidP="008E5E42">
      <w:pPr>
        <w:pStyle w:val="Sangradetextonormal"/>
        <w:ind w:left="708" w:firstLine="0"/>
        <w:jc w:val="both"/>
        <w:outlineLvl w:val="0"/>
        <w:rPr>
          <w:rFonts w:ascii="Arial" w:hAnsi="Arial" w:cs="Arial"/>
          <w:b/>
        </w:rPr>
      </w:pPr>
    </w:p>
    <w:p w14:paraId="1DEA1B65" w14:textId="77777777" w:rsidR="00331DCC" w:rsidRPr="00892ABF" w:rsidRDefault="00457436" w:rsidP="00331DCC">
      <w:pPr>
        <w:ind w:left="708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</w:t>
      </w:r>
      <w:r w:rsidR="00A14AC7" w:rsidRPr="00892ABF">
        <w:rPr>
          <w:rFonts w:ascii="Arial" w:hAnsi="Arial" w:cs="Arial"/>
          <w:b/>
        </w:rPr>
        <w:t>MÉDICO GENERAL</w:t>
      </w:r>
      <w:r w:rsidR="00E2204C">
        <w:rPr>
          <w:rFonts w:ascii="Arial" w:hAnsi="Arial" w:cs="Arial"/>
          <w:b/>
        </w:rPr>
        <w:t xml:space="preserve"> (CÓD. </w:t>
      </w:r>
      <w:r w:rsidR="008E5E42" w:rsidRPr="00892ABF">
        <w:rPr>
          <w:rFonts w:ascii="Arial" w:hAnsi="Arial" w:cs="Arial"/>
          <w:b/>
        </w:rPr>
        <w:t>P1ME-00</w:t>
      </w:r>
      <w:r w:rsidR="002105C6">
        <w:rPr>
          <w:rFonts w:ascii="Arial" w:hAnsi="Arial" w:cs="Arial"/>
          <w:b/>
        </w:rPr>
        <w:t>1, P1ME-003, P1ME-007</w:t>
      </w:r>
      <w:r w:rsidR="00E2204C">
        <w:rPr>
          <w:rFonts w:ascii="Arial" w:hAnsi="Arial" w:cs="Arial"/>
          <w:b/>
        </w:rPr>
        <w:t>)</w:t>
      </w:r>
    </w:p>
    <w:tbl>
      <w:tblPr>
        <w:tblW w:w="8645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5768"/>
      </w:tblGrid>
      <w:tr w:rsidR="00A14AC7" w:rsidRPr="00892ABF" w14:paraId="2C6654D1" w14:textId="77777777" w:rsidTr="009060C1">
        <w:trPr>
          <w:trHeight w:val="390"/>
        </w:trPr>
        <w:tc>
          <w:tcPr>
            <w:tcW w:w="2877" w:type="dxa"/>
            <w:shd w:val="clear" w:color="auto" w:fill="BDD6EE"/>
            <w:vAlign w:val="center"/>
          </w:tcPr>
          <w:p w14:paraId="3929BF8B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11A606C6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768" w:type="dxa"/>
            <w:shd w:val="clear" w:color="auto" w:fill="BDD6EE"/>
            <w:vAlign w:val="center"/>
          </w:tcPr>
          <w:p w14:paraId="295E9427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4AC7" w:rsidRPr="00892ABF" w14:paraId="4F9499F5" w14:textId="77777777" w:rsidTr="009060C1">
        <w:trPr>
          <w:trHeight w:val="4050"/>
        </w:trPr>
        <w:tc>
          <w:tcPr>
            <w:tcW w:w="2877" w:type="dxa"/>
          </w:tcPr>
          <w:p w14:paraId="6CD095B0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B70E2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64FF6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66839C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D3B917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704A6C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E3EB61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C9A00E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0E45A7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768" w:type="dxa"/>
          </w:tcPr>
          <w:p w14:paraId="5292E837" w14:textId="77777777" w:rsidR="00A14AC7" w:rsidRPr="00892ABF" w:rsidRDefault="00A14AC7" w:rsidP="00E86835">
            <w:pPr>
              <w:pStyle w:val="Prrafodelista2"/>
              <w:numPr>
                <w:ilvl w:val="0"/>
                <w:numId w:val="11"/>
              </w:numPr>
              <w:suppressAutoHyphens w:val="0"/>
              <w:ind w:left="202" w:hanging="218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68E369EF" w14:textId="77777777" w:rsidR="00F00F17" w:rsidRDefault="00F00F17" w:rsidP="00E86835">
            <w:pPr>
              <w:widowControl w:val="0"/>
              <w:numPr>
                <w:ilvl w:val="0"/>
                <w:numId w:val="11"/>
              </w:numPr>
              <w:tabs>
                <w:tab w:val="num" w:pos="643"/>
                <w:tab w:val="num" w:pos="3620"/>
              </w:tabs>
              <w:ind w:left="202" w:hanging="218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763DB80" w14:textId="77777777" w:rsidR="00A14AC7" w:rsidRPr="00892ABF" w:rsidRDefault="00A14AC7" w:rsidP="00E86835">
            <w:pPr>
              <w:pStyle w:val="Prrafodelista2"/>
              <w:numPr>
                <w:ilvl w:val="0"/>
                <w:numId w:val="11"/>
              </w:numPr>
              <w:suppressAutoHyphens w:val="0"/>
              <w:ind w:left="202" w:hanging="218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4CE8A9FF" w14:textId="77777777" w:rsidR="00A14AC7" w:rsidRPr="00892ABF" w:rsidRDefault="00A14AC7" w:rsidP="00E86835">
            <w:pPr>
              <w:pStyle w:val="Prrafodelista2"/>
              <w:numPr>
                <w:ilvl w:val="0"/>
                <w:numId w:val="11"/>
              </w:numPr>
              <w:suppressAutoHyphens w:val="0"/>
              <w:ind w:left="202" w:hanging="218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892AB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14CE7614" w14:textId="77777777" w:rsidR="00A14AC7" w:rsidRPr="00892ABF" w:rsidRDefault="00A14AC7" w:rsidP="00E86835">
            <w:pPr>
              <w:pStyle w:val="Prrafodelista2"/>
              <w:numPr>
                <w:ilvl w:val="0"/>
                <w:numId w:val="11"/>
              </w:numPr>
              <w:suppressAutoHyphens w:val="0"/>
              <w:ind w:left="202" w:hanging="218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A14AC7" w:rsidRPr="00892ABF" w14:paraId="0C77A266" w14:textId="77777777" w:rsidTr="009060C1">
        <w:trPr>
          <w:trHeight w:val="2773"/>
        </w:trPr>
        <w:tc>
          <w:tcPr>
            <w:tcW w:w="2877" w:type="dxa"/>
            <w:vAlign w:val="center"/>
          </w:tcPr>
          <w:p w14:paraId="12E32ACB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68" w:type="dxa"/>
          </w:tcPr>
          <w:p w14:paraId="2FED589B" w14:textId="77777777" w:rsidR="00A14AC7" w:rsidRPr="002105C6" w:rsidRDefault="0067372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Acreditar</w:t>
            </w:r>
            <w:r w:rsidRPr="00892ABF">
              <w:rPr>
                <w:rFonts w:ascii="Arial" w:hAnsi="Arial" w:cs="Arial"/>
                <w:sz w:val="18"/>
                <w:szCs w:val="18"/>
              </w:rPr>
              <w:t xml:space="preserve"> experiencia</w:t>
            </w:r>
            <w:r w:rsidR="00A14AC7"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un (01) año</w:t>
            </w:r>
            <w:r w:rsidR="00A14AC7" w:rsidRPr="00892ABF">
              <w:rPr>
                <w:rFonts w:ascii="Arial" w:hAnsi="Arial" w:cs="Arial"/>
                <w:sz w:val="18"/>
                <w:szCs w:val="18"/>
              </w:rPr>
              <w:t>, incluyendo el SERUMS</w:t>
            </w:r>
            <w:r w:rsidR="00A14AC7" w:rsidRPr="00F37B1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14AC7" w:rsidRPr="00F37B1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A63D58">
              <w:rPr>
                <w:rFonts w:ascii="Arial" w:hAnsi="Arial" w:cs="Arial"/>
                <w:b/>
                <w:bCs/>
                <w:sz w:val="18"/>
                <w:szCs w:val="18"/>
              </w:rPr>
              <w:t>Dese</w:t>
            </w:r>
            <w:r w:rsidR="002105C6" w:rsidRPr="00F37B1A">
              <w:rPr>
                <w:rFonts w:ascii="Arial" w:hAnsi="Arial" w:cs="Arial"/>
                <w:b/>
                <w:bCs/>
                <w:sz w:val="18"/>
                <w:szCs w:val="18"/>
              </w:rPr>
              <w:t>able</w:t>
            </w:r>
            <w:r w:rsidR="00A14AC7" w:rsidRPr="00F37B1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F6D0840" w14:textId="77777777" w:rsidR="00A14AC7" w:rsidRPr="00892ABF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892A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892AB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892ABF">
              <w:rPr>
                <w:rFonts w:ascii="Arial" w:hAnsi="Arial" w:cs="Arial"/>
                <w:sz w:val="18"/>
                <w:szCs w:val="18"/>
              </w:rPr>
              <w:t>.</w:t>
            </w:r>
            <w:r w:rsidRPr="00892ABF">
              <w:rPr>
                <w:rFonts w:ascii="Arial" w:hAnsi="Arial" w:cs="Arial"/>
                <w:color w:val="000000"/>
              </w:rPr>
              <w:t xml:space="preserve"> </w:t>
            </w:r>
            <w:r w:rsidRPr="00892ABF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54E26633" w14:textId="77777777" w:rsidR="00A14AC7" w:rsidRPr="00A63D58" w:rsidRDefault="00A14AC7" w:rsidP="00A63D58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A63D58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A14AC7" w:rsidRPr="00892ABF" w14:paraId="0EDF0FEE" w14:textId="77777777" w:rsidTr="009060C1">
        <w:trPr>
          <w:trHeight w:val="638"/>
        </w:trPr>
        <w:tc>
          <w:tcPr>
            <w:tcW w:w="2877" w:type="dxa"/>
          </w:tcPr>
          <w:p w14:paraId="649DDDCC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52C489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68" w:type="dxa"/>
          </w:tcPr>
          <w:p w14:paraId="5D4A850C" w14:textId="77777777" w:rsidR="00A14AC7" w:rsidRPr="00892ABF" w:rsidRDefault="00A14AC7" w:rsidP="00A14AC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2AB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892ABF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E126A7">
              <w:rPr>
                <w:rFonts w:ascii="Arial" w:hAnsi="Arial" w:cs="Arial"/>
                <w:sz w:val="18"/>
                <w:szCs w:val="18"/>
              </w:rPr>
              <w:t>6</w:t>
            </w:r>
            <w:r w:rsidRPr="00892ABF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A14AC7" w:rsidRPr="00892ABF" w14:paraId="4D07441A" w14:textId="77777777" w:rsidTr="009060C1">
        <w:trPr>
          <w:trHeight w:val="601"/>
        </w:trPr>
        <w:tc>
          <w:tcPr>
            <w:tcW w:w="2877" w:type="dxa"/>
          </w:tcPr>
          <w:p w14:paraId="1E72C686" w14:textId="77777777" w:rsidR="00A14AC7" w:rsidRPr="00892ABF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BF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768" w:type="dxa"/>
          </w:tcPr>
          <w:p w14:paraId="3436CAD6" w14:textId="77777777" w:rsidR="00A14AC7" w:rsidRPr="00892ABF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35104A83" w14:textId="77777777" w:rsidR="00A14AC7" w:rsidRPr="00892ABF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ABF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892ABF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4AC7" w:rsidRPr="00BB7CF4" w14:paraId="61A74C27" w14:textId="77777777" w:rsidTr="009060C1">
        <w:trPr>
          <w:trHeight w:val="601"/>
        </w:trPr>
        <w:tc>
          <w:tcPr>
            <w:tcW w:w="2877" w:type="dxa"/>
          </w:tcPr>
          <w:p w14:paraId="2ACC8259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14F33" w14:textId="77777777" w:rsidR="00A14AC7" w:rsidRPr="00892ABF" w:rsidRDefault="00A14AC7" w:rsidP="00702B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81A36" w14:textId="77777777" w:rsidR="00A14AC7" w:rsidRPr="00BB7CF4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68" w:type="dxa"/>
          </w:tcPr>
          <w:p w14:paraId="6E527CC8" w14:textId="77777777" w:rsidR="00A14AC7" w:rsidRPr="00BB7CF4" w:rsidRDefault="00A14AC7" w:rsidP="00702B8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BB7CF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D89FC77" w14:textId="77777777" w:rsidR="00A14AC7" w:rsidRPr="00BB7CF4" w:rsidRDefault="00A14AC7" w:rsidP="00702B8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BB7CF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14AC7" w:rsidRPr="00BB7CF4" w14:paraId="4AAB4B13" w14:textId="77777777" w:rsidTr="009060C1">
        <w:trPr>
          <w:trHeight w:val="382"/>
        </w:trPr>
        <w:tc>
          <w:tcPr>
            <w:tcW w:w="2877" w:type="dxa"/>
            <w:vAlign w:val="center"/>
          </w:tcPr>
          <w:p w14:paraId="6A2155CC" w14:textId="77777777" w:rsidR="00A14AC7" w:rsidRPr="00BB7CF4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68" w:type="dxa"/>
            <w:vAlign w:val="center"/>
          </w:tcPr>
          <w:p w14:paraId="1BE566F3" w14:textId="77777777" w:rsidR="00A14AC7" w:rsidRPr="00BB7CF4" w:rsidRDefault="00A14AC7" w:rsidP="00A14AC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CAS</w:t>
            </w:r>
            <w:r w:rsidR="002105C6">
              <w:rPr>
                <w:rFonts w:ascii="Arial" w:hAnsi="Arial" w:cs="Arial"/>
                <w:sz w:val="18"/>
                <w:szCs w:val="18"/>
              </w:rPr>
              <w:t xml:space="preserve"> Reemplazo (COVID-19)</w:t>
            </w:r>
          </w:p>
        </w:tc>
      </w:tr>
    </w:tbl>
    <w:p w14:paraId="286BE6BB" w14:textId="77777777" w:rsidR="00822AAF" w:rsidRDefault="001E4CC1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BB7CF4">
        <w:rPr>
          <w:rFonts w:ascii="Arial" w:hAnsi="Arial" w:cs="Arial"/>
          <w:b/>
          <w:bCs/>
          <w:sz w:val="16"/>
          <w:szCs w:val="16"/>
        </w:rPr>
        <w:tab/>
      </w:r>
    </w:p>
    <w:p w14:paraId="4E7F4AB5" w14:textId="77777777" w:rsidR="00E86835" w:rsidRDefault="00E86835" w:rsidP="002105C6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461D321" w14:textId="77777777" w:rsidR="009060C1" w:rsidRDefault="009060C1" w:rsidP="002105C6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7ED5681" w14:textId="77777777" w:rsidR="002105C6" w:rsidRPr="009C6F92" w:rsidRDefault="008A2CCF" w:rsidP="002105C6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</w:t>
      </w:r>
      <w:r w:rsidR="002105C6">
        <w:rPr>
          <w:rFonts w:ascii="Arial" w:hAnsi="Arial" w:cs="Arial"/>
          <w:b/>
        </w:rPr>
        <w:t xml:space="preserve">QUIMICO FARMACÉUTICO </w:t>
      </w:r>
      <w:r w:rsidR="007E0755">
        <w:rPr>
          <w:rFonts w:ascii="Arial" w:hAnsi="Arial" w:cs="Arial"/>
          <w:b/>
        </w:rPr>
        <w:t xml:space="preserve">(COD. </w:t>
      </w:r>
      <w:r w:rsidR="002105C6">
        <w:rPr>
          <w:rFonts w:ascii="Arial" w:hAnsi="Arial" w:cs="Arial"/>
          <w:b/>
        </w:rPr>
        <w:t>P2QF-002</w:t>
      </w:r>
      <w:r w:rsidR="007E0755">
        <w:rPr>
          <w:rFonts w:ascii="Arial" w:hAnsi="Arial" w:cs="Arial"/>
          <w:b/>
        </w:rPr>
        <w:t>)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5946"/>
      </w:tblGrid>
      <w:tr w:rsidR="002105C6" w:rsidRPr="009C6F92" w14:paraId="2D64584C" w14:textId="77777777" w:rsidTr="009060C1">
        <w:trPr>
          <w:trHeight w:val="460"/>
        </w:trPr>
        <w:tc>
          <w:tcPr>
            <w:tcW w:w="2701" w:type="dxa"/>
            <w:shd w:val="clear" w:color="auto" w:fill="BDD6EE"/>
            <w:vAlign w:val="center"/>
          </w:tcPr>
          <w:p w14:paraId="271C7193" w14:textId="77777777" w:rsidR="002105C6" w:rsidRPr="009C6F92" w:rsidRDefault="002105C6" w:rsidP="00B52DA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093DDEA9" w14:textId="77777777" w:rsidR="002105C6" w:rsidRPr="009C6F92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4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AD19" w14:textId="77777777" w:rsidR="002105C6" w:rsidRPr="009C6F92" w:rsidRDefault="002105C6" w:rsidP="00B52DA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105C6" w:rsidRPr="009C6F92" w14:paraId="17517DA3" w14:textId="77777777" w:rsidTr="009060C1">
        <w:tc>
          <w:tcPr>
            <w:tcW w:w="2701" w:type="dxa"/>
            <w:vAlign w:val="center"/>
          </w:tcPr>
          <w:p w14:paraId="7D9C28A2" w14:textId="77777777" w:rsidR="002105C6" w:rsidRPr="009C6F92" w:rsidRDefault="002105C6" w:rsidP="008A2CCF">
            <w:pPr>
              <w:autoSpaceDE w:val="0"/>
              <w:autoSpaceDN w:val="0"/>
              <w:ind w:left="-7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C490" w14:textId="77777777" w:rsidR="002105C6" w:rsidRPr="009C6F92" w:rsidRDefault="002105C6" w:rsidP="00E8683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lo Profesional Universitario de Químico Farmacéutico</w:t>
            </w: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9C6F9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3FB4AFF0" w14:textId="77777777" w:rsidR="00F00F17" w:rsidRDefault="00F00F17" w:rsidP="00E868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643"/>
                <w:tab w:val="num" w:pos="3620"/>
              </w:tabs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>
              <w:rPr>
                <w:rFonts w:ascii="Arial" w:hAnsi="Arial" w:cs="Arial"/>
                <w:sz w:val="18"/>
                <w:szCs w:val="18"/>
              </w:rPr>
              <w:t>el artículo 8° del Decreto de Urgencia N° 002-2021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1CE6C1F" w14:textId="77777777" w:rsidR="002105C6" w:rsidRPr="009C6F92" w:rsidRDefault="002105C6" w:rsidP="00E8683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716A440" w14:textId="77777777" w:rsidR="002105C6" w:rsidRPr="009C6F92" w:rsidRDefault="002105C6" w:rsidP="00E8683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9C6F9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7AA7ED8F" w14:textId="77777777" w:rsidR="002105C6" w:rsidRPr="009C6F92" w:rsidRDefault="002105C6" w:rsidP="00E8683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9C6F9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2105C6" w:rsidRPr="009C6F92" w14:paraId="6C909770" w14:textId="77777777" w:rsidTr="009060C1">
        <w:tc>
          <w:tcPr>
            <w:tcW w:w="2701" w:type="dxa"/>
            <w:vAlign w:val="center"/>
          </w:tcPr>
          <w:p w14:paraId="2C4DA544" w14:textId="77777777" w:rsidR="002105C6" w:rsidRPr="009C6F92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ED62" w14:textId="77777777" w:rsidR="004E7810" w:rsidRPr="004E7810" w:rsidRDefault="004E7810" w:rsidP="009060C1">
            <w:pPr>
              <w:pStyle w:val="Prrafodelista"/>
              <w:numPr>
                <w:ilvl w:val="0"/>
                <w:numId w:val="38"/>
              </w:numPr>
              <w:ind w:left="308" w:hanging="28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E7810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año, incluyendo el SERUMS. (Deseable)</w:t>
            </w:r>
          </w:p>
          <w:p w14:paraId="12A48D9D" w14:textId="77777777" w:rsidR="002105C6" w:rsidRPr="009C6F92" w:rsidRDefault="002105C6" w:rsidP="009060C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8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9C6F92">
              <w:rPr>
                <w:rFonts w:ascii="Arial" w:hAnsi="Arial" w:cs="Arial"/>
                <w:sz w:val="18"/>
                <w:szCs w:val="18"/>
              </w:rPr>
              <w:t>.</w:t>
            </w:r>
            <w:r w:rsidRPr="009C6F92">
              <w:rPr>
                <w:rFonts w:ascii="Arial" w:hAnsi="Arial" w:cs="Arial"/>
                <w:color w:val="000000"/>
              </w:rPr>
              <w:t xml:space="preserve"> </w:t>
            </w:r>
            <w:r w:rsidRPr="009C6F9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4DD97EAD" w14:textId="77777777" w:rsidR="002105C6" w:rsidRPr="009C6F92" w:rsidRDefault="002105C6" w:rsidP="009060C1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8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BDD86FE" w14:textId="77777777" w:rsidR="002105C6" w:rsidRPr="009060C1" w:rsidRDefault="002105C6" w:rsidP="009060C1">
            <w:pPr>
              <w:pStyle w:val="Prrafodelista"/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08" w:hanging="283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9060C1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105C6" w:rsidRPr="009C6F92" w14:paraId="0A11EA38" w14:textId="77777777" w:rsidTr="009060C1">
        <w:trPr>
          <w:trHeight w:val="345"/>
        </w:trPr>
        <w:tc>
          <w:tcPr>
            <w:tcW w:w="2701" w:type="dxa"/>
            <w:vAlign w:val="center"/>
          </w:tcPr>
          <w:p w14:paraId="020E8360" w14:textId="77777777" w:rsidR="002105C6" w:rsidRPr="009C6F92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2ABB5" w14:textId="77777777" w:rsidR="002105C6" w:rsidRPr="009C6F92" w:rsidRDefault="002105C6" w:rsidP="00B52DA4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9C6F92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C6F92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9C6F9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2105C6" w:rsidRPr="009C6F92" w14:paraId="4F0D4CFF" w14:textId="77777777" w:rsidTr="009060C1">
        <w:trPr>
          <w:trHeight w:val="560"/>
        </w:trPr>
        <w:tc>
          <w:tcPr>
            <w:tcW w:w="2701" w:type="dxa"/>
            <w:vAlign w:val="center"/>
          </w:tcPr>
          <w:p w14:paraId="6C5317F0" w14:textId="77777777" w:rsidR="002105C6" w:rsidRPr="009C6F92" w:rsidRDefault="002105C6" w:rsidP="00B52DA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5435" w14:textId="77777777" w:rsidR="002105C6" w:rsidRPr="009C6F92" w:rsidRDefault="002105C6" w:rsidP="00B52DA4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9C6F92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9C6F92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105C6" w:rsidRPr="009C6F92" w14:paraId="7A6CFAF5" w14:textId="77777777" w:rsidTr="009060C1">
        <w:trPr>
          <w:trHeight w:val="150"/>
        </w:trPr>
        <w:tc>
          <w:tcPr>
            <w:tcW w:w="2701" w:type="dxa"/>
            <w:vAlign w:val="center"/>
          </w:tcPr>
          <w:p w14:paraId="4C4FA103" w14:textId="77777777" w:rsidR="002105C6" w:rsidRPr="009C6F92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C9C8" w14:textId="77777777" w:rsidR="002105C6" w:rsidRPr="009C6F92" w:rsidRDefault="002105C6" w:rsidP="00B52DA4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C6F9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9C6F9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BA9C164" w14:textId="77777777" w:rsidR="002105C6" w:rsidRPr="009C6F92" w:rsidRDefault="002105C6" w:rsidP="00B52DA4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C6F9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9C6F92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105C6" w:rsidRPr="009C6F92" w14:paraId="1FBEE845" w14:textId="77777777" w:rsidTr="00906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01" w:type="dxa"/>
            <w:vAlign w:val="center"/>
          </w:tcPr>
          <w:p w14:paraId="41E47CD8" w14:textId="77777777" w:rsidR="002105C6" w:rsidRPr="009C6F92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6F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46" w:type="dxa"/>
            <w:vAlign w:val="center"/>
          </w:tcPr>
          <w:p w14:paraId="75963D69" w14:textId="77777777" w:rsidR="002105C6" w:rsidRPr="009C6F92" w:rsidRDefault="002105C6" w:rsidP="00B52DA4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CAS</w:t>
            </w:r>
            <w:r>
              <w:rPr>
                <w:rFonts w:ascii="Arial" w:hAnsi="Arial" w:cs="Arial"/>
                <w:sz w:val="18"/>
                <w:szCs w:val="18"/>
              </w:rPr>
              <w:t xml:space="preserve"> Reemplazo (COVID-19)</w:t>
            </w:r>
          </w:p>
        </w:tc>
      </w:tr>
    </w:tbl>
    <w:p w14:paraId="79E1741B" w14:textId="77777777" w:rsidR="002105C6" w:rsidRDefault="002105C6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5930363B" w14:textId="77777777" w:rsidR="002105C6" w:rsidRDefault="002105C6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99D4A2E" w14:textId="77777777" w:rsidR="002105C6" w:rsidRPr="00BB7CF4" w:rsidRDefault="002105C6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12338AE6" w14:textId="77777777" w:rsidR="00D42942" w:rsidRDefault="00457436" w:rsidP="00D42942">
      <w:pPr>
        <w:pStyle w:val="Sangradetextonormal"/>
        <w:ind w:left="686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B7CF4" w:rsidRPr="00BB7CF4">
        <w:rPr>
          <w:rFonts w:ascii="Arial" w:hAnsi="Arial" w:cs="Arial"/>
          <w:b/>
        </w:rPr>
        <w:t>T</w:t>
      </w:r>
      <w:r w:rsidR="00D42942" w:rsidRPr="00BB7CF4">
        <w:rPr>
          <w:rFonts w:ascii="Arial" w:hAnsi="Arial" w:cs="Arial"/>
          <w:b/>
        </w:rPr>
        <w:t xml:space="preserve">ECNÓLOGO MÉDICO EN </w:t>
      </w:r>
      <w:r w:rsidR="002105C6">
        <w:rPr>
          <w:rFonts w:ascii="Arial" w:hAnsi="Arial" w:cs="Arial"/>
          <w:b/>
        </w:rPr>
        <w:t>LABORATORIO</w:t>
      </w:r>
      <w:r w:rsidR="00BB7CF4" w:rsidRPr="00BB7CF4">
        <w:rPr>
          <w:rFonts w:ascii="Arial" w:hAnsi="Arial" w:cs="Arial"/>
          <w:b/>
        </w:rPr>
        <w:t xml:space="preserve"> </w:t>
      </w:r>
      <w:r w:rsidR="00E2204C">
        <w:rPr>
          <w:rFonts w:ascii="Arial" w:hAnsi="Arial" w:cs="Arial"/>
          <w:b/>
        </w:rPr>
        <w:t xml:space="preserve">(CÓD. </w:t>
      </w:r>
      <w:r w:rsidR="00BB7CF4" w:rsidRPr="00BB7CF4">
        <w:rPr>
          <w:rFonts w:ascii="Arial" w:hAnsi="Arial" w:cs="Arial"/>
          <w:b/>
        </w:rPr>
        <w:t>P2TM-00</w:t>
      </w:r>
      <w:r w:rsidR="002105C6">
        <w:rPr>
          <w:rFonts w:ascii="Arial" w:hAnsi="Arial" w:cs="Arial"/>
          <w:b/>
        </w:rPr>
        <w:t>4, P2TM-009</w:t>
      </w:r>
      <w:r w:rsidR="00E2204C">
        <w:rPr>
          <w:rFonts w:ascii="Arial" w:hAnsi="Arial" w:cs="Arial"/>
          <w:b/>
        </w:rPr>
        <w:t>)</w:t>
      </w:r>
    </w:p>
    <w:tbl>
      <w:tblPr>
        <w:tblW w:w="864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5946"/>
      </w:tblGrid>
      <w:tr w:rsidR="002105C6" w:rsidRPr="00E355C8" w14:paraId="569FFB2C" w14:textId="77777777" w:rsidTr="008A2CCF">
        <w:trPr>
          <w:trHeight w:val="460"/>
        </w:trPr>
        <w:tc>
          <w:tcPr>
            <w:tcW w:w="2701" w:type="dxa"/>
            <w:shd w:val="clear" w:color="auto" w:fill="BDD6EE"/>
            <w:vAlign w:val="center"/>
          </w:tcPr>
          <w:p w14:paraId="5E645845" w14:textId="77777777" w:rsidR="002105C6" w:rsidRPr="00E355C8" w:rsidRDefault="002105C6" w:rsidP="00B52DA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A9B2A2E" w14:textId="77777777" w:rsidR="002105C6" w:rsidRPr="00E355C8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946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FBC1" w14:textId="77777777" w:rsidR="002105C6" w:rsidRPr="00E355C8" w:rsidRDefault="002105C6" w:rsidP="00B52DA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105C6" w:rsidRPr="00E355C8" w14:paraId="35BBA20A" w14:textId="77777777" w:rsidTr="008A2CCF">
        <w:tc>
          <w:tcPr>
            <w:tcW w:w="2701" w:type="dxa"/>
            <w:vAlign w:val="center"/>
          </w:tcPr>
          <w:p w14:paraId="52739B94" w14:textId="77777777" w:rsidR="002105C6" w:rsidRPr="00E355C8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45961" w14:textId="77777777" w:rsidR="002105C6" w:rsidRPr="00E86835" w:rsidRDefault="002105C6" w:rsidP="00E86835">
            <w:pPr>
              <w:numPr>
                <w:ilvl w:val="0"/>
                <w:numId w:val="15"/>
              </w:numPr>
              <w:suppressAutoHyphens w:val="0"/>
              <w:ind w:left="306" w:hanging="28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Tecnólogo Médico en la especialidad </w:t>
            </w:r>
            <w:r w:rsidR="0017140E">
              <w:rPr>
                <w:rFonts w:ascii="Arial" w:hAnsi="Arial" w:cs="Arial"/>
                <w:sz w:val="18"/>
                <w:szCs w:val="18"/>
                <w:lang w:val="es-MX"/>
              </w:rPr>
              <w:t>de Radiología</w:t>
            </w: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E8683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86835" w:rsidRPr="00E8683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6585A532" w14:textId="77777777" w:rsidR="00F00F17" w:rsidRDefault="00F00F17" w:rsidP="00E86835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643"/>
                <w:tab w:val="num" w:pos="3620"/>
              </w:tabs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</w:t>
            </w:r>
            <w:r>
              <w:rPr>
                <w:rFonts w:ascii="Arial" w:hAnsi="Arial" w:cs="Arial"/>
                <w:sz w:val="18"/>
                <w:szCs w:val="18"/>
              </w:rPr>
              <w:t>el artículo 8° del Decreto de Urgencia N°002-2021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los profesionales de la salud peruanos y extranjeros podrán participar en el presente proceso de selección y laborar en el Sector Público, conforme a lo prescrito en la antes mencionada norma legal.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531F4987" w14:textId="77777777" w:rsidR="002105C6" w:rsidRPr="00E355C8" w:rsidRDefault="002105C6" w:rsidP="00E86835">
            <w:pPr>
              <w:numPr>
                <w:ilvl w:val="0"/>
                <w:numId w:val="15"/>
              </w:numPr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E355C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2549C21" w14:textId="77777777" w:rsidR="002105C6" w:rsidRPr="00E355C8" w:rsidRDefault="002105C6" w:rsidP="00E86835">
            <w:pPr>
              <w:numPr>
                <w:ilvl w:val="0"/>
                <w:numId w:val="15"/>
              </w:numPr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E355C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32F680E5" w14:textId="77777777" w:rsidR="002105C6" w:rsidRPr="00E86835" w:rsidRDefault="002105C6" w:rsidP="00E86835">
            <w:pPr>
              <w:numPr>
                <w:ilvl w:val="0"/>
                <w:numId w:val="15"/>
              </w:numPr>
              <w:suppressAutoHyphens w:val="0"/>
              <w:ind w:left="306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2105C6" w:rsidRPr="00E355C8" w14:paraId="72D779B1" w14:textId="77777777" w:rsidTr="008A2CCF">
        <w:tc>
          <w:tcPr>
            <w:tcW w:w="2701" w:type="dxa"/>
            <w:vAlign w:val="center"/>
          </w:tcPr>
          <w:p w14:paraId="7A443318" w14:textId="77777777" w:rsidR="002105C6" w:rsidRPr="00E355C8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1B47" w14:textId="77777777" w:rsidR="0017140E" w:rsidRPr="0017140E" w:rsidRDefault="0017140E" w:rsidP="008A2CCF">
            <w:pPr>
              <w:pStyle w:val="Prrafodelista"/>
              <w:numPr>
                <w:ilvl w:val="0"/>
                <w:numId w:val="38"/>
              </w:numPr>
              <w:ind w:left="308" w:hanging="28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140E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año, incluyendo el SERUMS. (Deseable)</w:t>
            </w:r>
          </w:p>
          <w:p w14:paraId="4C483A80" w14:textId="77777777" w:rsidR="002105C6" w:rsidRPr="0017140E" w:rsidRDefault="002105C6" w:rsidP="008A2CC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8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140E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 w:rsidRPr="0017140E">
              <w:rPr>
                <w:rFonts w:ascii="Arial" w:hAnsi="Arial" w:cs="Arial"/>
                <w:sz w:val="18"/>
                <w:szCs w:val="18"/>
              </w:rPr>
              <w:lastRenderedPageBreak/>
              <w:t xml:space="preserve">relacionadas con la actividad prestadora y/o aseguradora </w:t>
            </w:r>
            <w:r w:rsidRPr="0017140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17140E">
              <w:rPr>
                <w:rFonts w:ascii="Arial" w:hAnsi="Arial" w:cs="Arial"/>
                <w:sz w:val="18"/>
                <w:szCs w:val="18"/>
              </w:rPr>
              <w:t>.</w:t>
            </w:r>
            <w:r w:rsidRPr="001714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7140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09F913D3" w14:textId="77777777" w:rsidR="008A2CCF" w:rsidRDefault="002105C6" w:rsidP="008A2CC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8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E355C8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337A3888" w14:textId="77777777" w:rsidR="002105C6" w:rsidRPr="008A2CCF" w:rsidRDefault="002105C6" w:rsidP="008A2CC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08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A2CCF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105C6" w:rsidRPr="00E355C8" w14:paraId="6BB55E8E" w14:textId="77777777" w:rsidTr="008A2CCF">
        <w:trPr>
          <w:trHeight w:val="345"/>
        </w:trPr>
        <w:tc>
          <w:tcPr>
            <w:tcW w:w="2701" w:type="dxa"/>
            <w:vAlign w:val="center"/>
          </w:tcPr>
          <w:p w14:paraId="4F6475A8" w14:textId="77777777" w:rsidR="002105C6" w:rsidRPr="00E355C8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29FB2" w14:textId="77777777" w:rsidR="002105C6" w:rsidRPr="00E355C8" w:rsidRDefault="002105C6" w:rsidP="00B52DA4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E355C8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355C8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E355C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2105C6" w:rsidRPr="00E355C8" w14:paraId="523E5BF8" w14:textId="77777777" w:rsidTr="008A2CCF">
        <w:trPr>
          <w:trHeight w:val="560"/>
        </w:trPr>
        <w:tc>
          <w:tcPr>
            <w:tcW w:w="2701" w:type="dxa"/>
            <w:vAlign w:val="center"/>
          </w:tcPr>
          <w:p w14:paraId="27F96732" w14:textId="77777777" w:rsidR="002105C6" w:rsidRPr="00E355C8" w:rsidRDefault="002105C6" w:rsidP="00B52DA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55C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BB83" w14:textId="77777777" w:rsidR="002105C6" w:rsidRPr="00E355C8" w:rsidRDefault="002105C6" w:rsidP="00B52DA4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E355C8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(</w:t>
            </w:r>
            <w:r w:rsidRPr="00E355C8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2105C6" w:rsidRPr="00E20B96" w14:paraId="3799164A" w14:textId="77777777" w:rsidTr="008A2CCF">
        <w:trPr>
          <w:trHeight w:val="150"/>
        </w:trPr>
        <w:tc>
          <w:tcPr>
            <w:tcW w:w="2701" w:type="dxa"/>
            <w:vAlign w:val="center"/>
          </w:tcPr>
          <w:p w14:paraId="3D5B0898" w14:textId="77777777" w:rsidR="002105C6" w:rsidRPr="00E20B96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20B9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7E57" w14:textId="77777777" w:rsidR="002105C6" w:rsidRPr="00E20B96" w:rsidRDefault="002105C6" w:rsidP="00B52DA4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B96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E20B96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18ACC89E" w14:textId="77777777" w:rsidR="002105C6" w:rsidRPr="00E20B96" w:rsidRDefault="002105C6" w:rsidP="00B52DA4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20B96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E20B96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2105C6" w:rsidRPr="00E20B96" w14:paraId="1A157C46" w14:textId="77777777" w:rsidTr="008A2C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01" w:type="dxa"/>
            <w:vAlign w:val="center"/>
          </w:tcPr>
          <w:p w14:paraId="06F8D3E7" w14:textId="77777777" w:rsidR="002105C6" w:rsidRPr="00E20B96" w:rsidRDefault="002105C6" w:rsidP="00B52DA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20B9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46" w:type="dxa"/>
            <w:vAlign w:val="center"/>
          </w:tcPr>
          <w:p w14:paraId="12E5EF2E" w14:textId="77777777" w:rsidR="002105C6" w:rsidRPr="00E20B96" w:rsidRDefault="002277A4" w:rsidP="00B52DA4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CAS</w:t>
            </w:r>
            <w:r>
              <w:rPr>
                <w:rFonts w:ascii="Arial" w:hAnsi="Arial" w:cs="Arial"/>
                <w:sz w:val="18"/>
                <w:szCs w:val="18"/>
              </w:rPr>
              <w:t xml:space="preserve"> Reemplazo (COVID-19)</w:t>
            </w:r>
          </w:p>
        </w:tc>
      </w:tr>
    </w:tbl>
    <w:p w14:paraId="454D449F" w14:textId="77777777" w:rsidR="002105C6" w:rsidRPr="00BB7CF4" w:rsidRDefault="002105C6" w:rsidP="00D42942">
      <w:pPr>
        <w:pStyle w:val="Sangradetextonormal"/>
        <w:ind w:left="686" w:firstLine="0"/>
        <w:jc w:val="both"/>
        <w:rPr>
          <w:rFonts w:ascii="Arial" w:hAnsi="Arial" w:cs="Arial"/>
          <w:b/>
        </w:rPr>
      </w:pPr>
    </w:p>
    <w:p w14:paraId="404E74A2" w14:textId="77777777" w:rsidR="000A06A6" w:rsidRDefault="00822AAF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  <w:bCs/>
          <w:sz w:val="16"/>
          <w:szCs w:val="16"/>
        </w:rPr>
        <w:t xml:space="preserve">        </w:t>
      </w:r>
      <w:r w:rsidRPr="00BB7CF4">
        <w:rPr>
          <w:rFonts w:ascii="Arial" w:hAnsi="Arial" w:cs="Arial"/>
          <w:b/>
        </w:rPr>
        <w:t xml:space="preserve"> </w:t>
      </w:r>
    </w:p>
    <w:p w14:paraId="1CDD41C5" w14:textId="77777777" w:rsidR="000A06A6" w:rsidRPr="00790598" w:rsidRDefault="00E2204C" w:rsidP="000A06A6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 xml:space="preserve">  </w:t>
      </w:r>
      <w:r w:rsidR="000A06A6" w:rsidRPr="008A2CCF">
        <w:rPr>
          <w:rFonts w:ascii="Arial" w:hAnsi="Arial" w:cs="Arial"/>
          <w:b/>
        </w:rPr>
        <w:t xml:space="preserve">ENFERMERA (O) </w:t>
      </w:r>
      <w:r w:rsidRPr="008A2CCF">
        <w:rPr>
          <w:rFonts w:ascii="Arial" w:hAnsi="Arial" w:cs="Arial"/>
          <w:b/>
        </w:rPr>
        <w:t xml:space="preserve">(CÓD. </w:t>
      </w:r>
      <w:r w:rsidR="008A2CCF" w:rsidRPr="008A2CCF">
        <w:rPr>
          <w:rFonts w:ascii="Arial" w:hAnsi="Arial" w:cs="Arial"/>
          <w:b/>
        </w:rPr>
        <w:t>P2EN-008</w:t>
      </w:r>
      <w:r w:rsidRPr="008A2CCF">
        <w:rPr>
          <w:rFonts w:ascii="Arial" w:hAnsi="Arial" w:cs="Arial"/>
          <w:b/>
        </w:rPr>
        <w:t>)</w:t>
      </w:r>
    </w:p>
    <w:tbl>
      <w:tblPr>
        <w:tblW w:w="850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0A06A6" w:rsidRPr="00790598" w14:paraId="3BC18A8E" w14:textId="77777777" w:rsidTr="00E2204C">
        <w:trPr>
          <w:trHeight w:val="460"/>
        </w:trPr>
        <w:tc>
          <w:tcPr>
            <w:tcW w:w="2835" w:type="dxa"/>
            <w:shd w:val="clear" w:color="auto" w:fill="BDD6EE"/>
            <w:vAlign w:val="center"/>
          </w:tcPr>
          <w:p w14:paraId="6F30F104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39B071C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7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A34D" w14:textId="77777777" w:rsidR="000A06A6" w:rsidRPr="00790598" w:rsidRDefault="000A06A6" w:rsidP="0047191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0A06A6" w:rsidRPr="00790598" w14:paraId="17515C07" w14:textId="77777777" w:rsidTr="00E2204C">
        <w:tc>
          <w:tcPr>
            <w:tcW w:w="2835" w:type="dxa"/>
            <w:vAlign w:val="center"/>
          </w:tcPr>
          <w:p w14:paraId="0AED2B4D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E7EA" w14:textId="77777777" w:rsidR="000A06A6" w:rsidRPr="00790598" w:rsidRDefault="000A06A6" w:rsidP="00471919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790598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FA7C5A9" w14:textId="77777777" w:rsidR="00E2204C" w:rsidRPr="00E86835" w:rsidRDefault="00E2204C" w:rsidP="00E2204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Pr="006D53C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esolución del SERUMS, en caso de no contar con SERUMS, los profesionales de la salud, peruanos y extranjeros, podrán participar en el presente proceso de selección y laborar en el Sector Público, conforme a lo dispuesto en el Artículo 8 del Decreto de Urgencia N° 002-2021.</w:t>
            </w:r>
            <w:r w:rsidR="0017140E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1714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(I</w:t>
            </w:r>
            <w:r w:rsidR="00E86835" w:rsidRPr="00E868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ndispensable)</w:t>
            </w:r>
          </w:p>
          <w:p w14:paraId="7256D36F" w14:textId="77777777" w:rsidR="000A06A6" w:rsidRPr="00790598" w:rsidRDefault="000A06A6" w:rsidP="00471919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07FA50E0" w14:textId="77777777" w:rsidR="000A06A6" w:rsidRPr="00790598" w:rsidRDefault="000A06A6" w:rsidP="00471919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79059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28FD451E" w14:textId="77777777" w:rsidR="000A06A6" w:rsidRPr="00790598" w:rsidRDefault="000A06A6" w:rsidP="00471919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790598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0A06A6" w:rsidRPr="00790598" w14:paraId="29C4CBB3" w14:textId="77777777" w:rsidTr="00E2204C">
        <w:tc>
          <w:tcPr>
            <w:tcW w:w="2835" w:type="dxa"/>
            <w:vAlign w:val="center"/>
          </w:tcPr>
          <w:p w14:paraId="27444100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E6948" w14:textId="77777777" w:rsidR="0017140E" w:rsidRPr="0017140E" w:rsidRDefault="0017140E" w:rsidP="00C113C5">
            <w:pPr>
              <w:pStyle w:val="Prrafodelista"/>
              <w:numPr>
                <w:ilvl w:val="0"/>
                <w:numId w:val="38"/>
              </w:numPr>
              <w:ind w:left="313" w:hanging="283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140E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año, incluyendo el SERUMS. (Deseable)</w:t>
            </w:r>
          </w:p>
          <w:p w14:paraId="0C999F30" w14:textId="77777777" w:rsidR="000A06A6" w:rsidRPr="00790598" w:rsidRDefault="000A06A6" w:rsidP="00C113C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140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</w:t>
            </w:r>
            <w:r w:rsidRPr="00790598">
              <w:rPr>
                <w:rFonts w:ascii="Arial" w:hAnsi="Arial" w:cs="Arial"/>
                <w:sz w:val="18"/>
                <w:szCs w:val="18"/>
              </w:rPr>
              <w:t xml:space="preserve"> prestadora y/o aseguradora </w:t>
            </w:r>
            <w:r w:rsidRPr="0079059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790598">
              <w:rPr>
                <w:rFonts w:ascii="Arial" w:hAnsi="Arial" w:cs="Arial"/>
                <w:sz w:val="18"/>
                <w:szCs w:val="18"/>
              </w:rPr>
              <w:t>.</w:t>
            </w:r>
            <w:r w:rsidRPr="00790598">
              <w:rPr>
                <w:rFonts w:ascii="Arial" w:hAnsi="Arial" w:cs="Arial"/>
                <w:color w:val="000000"/>
              </w:rPr>
              <w:t xml:space="preserve"> </w:t>
            </w:r>
            <w:r w:rsidRPr="00790598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7C7CB878" w14:textId="77777777" w:rsidR="00C113C5" w:rsidRDefault="000A06A6" w:rsidP="00C113C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7BDDC99" w14:textId="77777777" w:rsidR="000A06A6" w:rsidRPr="00C113C5" w:rsidRDefault="000A06A6" w:rsidP="00C113C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13" w:hanging="2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13C5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A06A6" w:rsidRPr="00790598" w14:paraId="71CA9E7A" w14:textId="77777777" w:rsidTr="00E2204C">
        <w:trPr>
          <w:trHeight w:val="345"/>
        </w:trPr>
        <w:tc>
          <w:tcPr>
            <w:tcW w:w="2835" w:type="dxa"/>
            <w:vAlign w:val="center"/>
          </w:tcPr>
          <w:p w14:paraId="7DC75E00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2D3E" w14:textId="77777777" w:rsidR="000A06A6" w:rsidRPr="00790598" w:rsidRDefault="000A06A6" w:rsidP="0017140E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790598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17140E">
              <w:rPr>
                <w:rFonts w:ascii="Arial" w:hAnsi="Arial" w:cs="Arial"/>
                <w:sz w:val="18"/>
                <w:szCs w:val="18"/>
              </w:rPr>
              <w:t>6</w:t>
            </w:r>
            <w:r w:rsidRPr="00790598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9059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0A06A6" w:rsidRPr="00790598" w14:paraId="227BD00B" w14:textId="77777777" w:rsidTr="00E2204C">
        <w:trPr>
          <w:trHeight w:val="560"/>
        </w:trPr>
        <w:tc>
          <w:tcPr>
            <w:tcW w:w="2835" w:type="dxa"/>
            <w:vAlign w:val="center"/>
          </w:tcPr>
          <w:p w14:paraId="052EB14D" w14:textId="77777777" w:rsidR="000A06A6" w:rsidRPr="00790598" w:rsidRDefault="000A06A6" w:rsidP="00471919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7790" w14:textId="77777777" w:rsidR="000A06A6" w:rsidRPr="00790598" w:rsidRDefault="000A06A6" w:rsidP="00471919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90598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790598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0A06A6" w:rsidRPr="00790598" w14:paraId="5F657074" w14:textId="77777777" w:rsidTr="00E2204C">
        <w:trPr>
          <w:trHeight w:val="150"/>
        </w:trPr>
        <w:tc>
          <w:tcPr>
            <w:tcW w:w="2835" w:type="dxa"/>
            <w:vAlign w:val="center"/>
          </w:tcPr>
          <w:p w14:paraId="02E8EBE0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947E" w14:textId="77777777" w:rsidR="000A06A6" w:rsidRPr="00790598" w:rsidRDefault="000A06A6" w:rsidP="00471919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90598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790598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A266E61" w14:textId="77777777" w:rsidR="000A06A6" w:rsidRPr="00790598" w:rsidRDefault="000A06A6" w:rsidP="00471919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90598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790598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A06A6" w:rsidRPr="00790598" w14:paraId="413D5841" w14:textId="77777777" w:rsidTr="00E220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35" w:type="dxa"/>
            <w:vAlign w:val="center"/>
          </w:tcPr>
          <w:p w14:paraId="5197FD96" w14:textId="77777777" w:rsidR="000A06A6" w:rsidRPr="00790598" w:rsidRDefault="000A06A6" w:rsidP="00471919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059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4EE84F77" w14:textId="77777777" w:rsidR="000A06A6" w:rsidRPr="00790598" w:rsidRDefault="002277A4" w:rsidP="00471919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CAS</w:t>
            </w:r>
            <w:r>
              <w:rPr>
                <w:rFonts w:ascii="Arial" w:hAnsi="Arial" w:cs="Arial"/>
                <w:sz w:val="18"/>
                <w:szCs w:val="18"/>
              </w:rPr>
              <w:t xml:space="preserve"> Reemplazo (COVID-19)</w:t>
            </w:r>
          </w:p>
        </w:tc>
      </w:tr>
    </w:tbl>
    <w:p w14:paraId="696F8F26" w14:textId="77777777" w:rsidR="000A06A6" w:rsidRDefault="000A06A6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14:paraId="77D3A754" w14:textId="77777777" w:rsidR="00C113C5" w:rsidRDefault="00C113C5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14:paraId="0DC72B65" w14:textId="77777777" w:rsidR="00745D63" w:rsidRDefault="0025706B" w:rsidP="00745D6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745D63">
        <w:rPr>
          <w:rFonts w:ascii="Arial" w:eastAsia="Arial" w:hAnsi="Arial" w:cs="Arial"/>
          <w:b/>
          <w:color w:val="000000"/>
        </w:rPr>
        <w:t>TECNICO EN ENFERMERIA II (</w:t>
      </w:r>
      <w:r w:rsidR="00C113C5" w:rsidRPr="00C113C5">
        <w:rPr>
          <w:rFonts w:ascii="Arial" w:eastAsia="Arial" w:hAnsi="Arial" w:cs="Arial"/>
          <w:b/>
          <w:color w:val="000000"/>
        </w:rPr>
        <w:t>T3TE2-010</w:t>
      </w:r>
      <w:r w:rsidR="00745D63">
        <w:rPr>
          <w:rFonts w:ascii="Arial" w:eastAsia="Arial" w:hAnsi="Arial" w:cs="Arial"/>
          <w:b/>
          <w:color w:val="000000"/>
        </w:rPr>
        <w:t>)</w:t>
      </w:r>
    </w:p>
    <w:tbl>
      <w:tblPr>
        <w:tblW w:w="8529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5670"/>
      </w:tblGrid>
      <w:tr w:rsidR="00745D63" w14:paraId="2A839A29" w14:textId="77777777" w:rsidTr="00C113C5">
        <w:trPr>
          <w:trHeight w:val="464"/>
        </w:trPr>
        <w:tc>
          <w:tcPr>
            <w:tcW w:w="2859" w:type="dxa"/>
            <w:shd w:val="clear" w:color="auto" w:fill="B4C6E7" w:themeFill="accent1" w:themeFillTint="66"/>
            <w:vAlign w:val="center"/>
          </w:tcPr>
          <w:p w14:paraId="2CD86822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</w:p>
          <w:p w14:paraId="051F9ACD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70" w:type="dxa"/>
            <w:shd w:val="clear" w:color="auto" w:fill="B4C6E7" w:themeFill="accent1" w:themeFillTint="66"/>
            <w:vAlign w:val="center"/>
          </w:tcPr>
          <w:p w14:paraId="288251A9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5D63" w14:paraId="6765CE91" w14:textId="77777777" w:rsidTr="00C113C5">
        <w:trPr>
          <w:trHeight w:val="863"/>
        </w:trPr>
        <w:tc>
          <w:tcPr>
            <w:tcW w:w="2859" w:type="dxa"/>
            <w:vAlign w:val="center"/>
          </w:tcPr>
          <w:p w14:paraId="15BDE19A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</w:tcPr>
          <w:p w14:paraId="30848818" w14:textId="77777777" w:rsidR="00745D63" w:rsidRDefault="00745D63" w:rsidP="00745D63">
            <w:pPr>
              <w:pStyle w:val="Normal1"/>
              <w:numPr>
                <w:ilvl w:val="0"/>
                <w:numId w:val="37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45D63" w14:paraId="08712885" w14:textId="77777777" w:rsidTr="00C113C5">
        <w:tc>
          <w:tcPr>
            <w:tcW w:w="2859" w:type="dxa"/>
            <w:vAlign w:val="center"/>
          </w:tcPr>
          <w:p w14:paraId="47B28650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78BA6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  <w:vAlign w:val="center"/>
          </w:tcPr>
          <w:p w14:paraId="361517F4" w14:textId="77777777" w:rsidR="00745D63" w:rsidRDefault="00745D63" w:rsidP="00745D63">
            <w:pPr>
              <w:pStyle w:val="Normal1"/>
              <w:widowControl w:val="0"/>
              <w:numPr>
                <w:ilvl w:val="0"/>
                <w:numId w:val="35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6244AB67" w14:textId="77777777" w:rsidR="00745D63" w:rsidRDefault="00745D63" w:rsidP="00745D63">
            <w:pPr>
              <w:pStyle w:val="Normal1"/>
              <w:widowControl w:val="0"/>
              <w:numPr>
                <w:ilvl w:val="0"/>
                <w:numId w:val="35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en áreas COVID-19. (</w:t>
            </w:r>
            <w:r w:rsidRPr="00745D6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Deseable)</w:t>
            </w:r>
          </w:p>
          <w:p w14:paraId="7F707E5B" w14:textId="77777777" w:rsidR="00745D63" w:rsidRDefault="00745D63" w:rsidP="00B52DA4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9AC7780" w14:textId="77777777" w:rsidR="00745D63" w:rsidRDefault="00745D63" w:rsidP="00B52DA4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45D63" w14:paraId="74FC5BC8" w14:textId="77777777" w:rsidTr="00C113C5">
        <w:trPr>
          <w:trHeight w:val="792"/>
        </w:trPr>
        <w:tc>
          <w:tcPr>
            <w:tcW w:w="2859" w:type="dxa"/>
            <w:vAlign w:val="center"/>
          </w:tcPr>
          <w:p w14:paraId="782C2093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14:paraId="4FEA9253" w14:textId="77777777" w:rsidR="00745D63" w:rsidRDefault="00745D63" w:rsidP="00745D63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745D63" w14:paraId="04C4653A" w14:textId="77777777" w:rsidTr="00C113C5">
        <w:trPr>
          <w:trHeight w:val="439"/>
        </w:trPr>
        <w:tc>
          <w:tcPr>
            <w:tcW w:w="2859" w:type="dxa"/>
            <w:vAlign w:val="center"/>
          </w:tcPr>
          <w:p w14:paraId="1059FB80" w14:textId="77777777" w:rsidR="00745D63" w:rsidRDefault="00745D63" w:rsidP="00B52DA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vAlign w:val="center"/>
          </w:tcPr>
          <w:p w14:paraId="67120A15" w14:textId="77777777" w:rsidR="00745D63" w:rsidRDefault="00745D63" w:rsidP="00745D63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3A19A464" w14:textId="77777777" w:rsidR="00745D63" w:rsidRDefault="00745D63" w:rsidP="007D07A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45D63" w14:paraId="38D1A252" w14:textId="77777777" w:rsidTr="00C113C5">
        <w:trPr>
          <w:trHeight w:val="330"/>
        </w:trPr>
        <w:tc>
          <w:tcPr>
            <w:tcW w:w="2859" w:type="dxa"/>
            <w:vAlign w:val="center"/>
          </w:tcPr>
          <w:p w14:paraId="7D6C0DD3" w14:textId="77777777" w:rsidR="00745D63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14:paraId="355B5ADA" w14:textId="77777777" w:rsidR="00745D63" w:rsidRDefault="00745D63" w:rsidP="00C11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CB93923" w14:textId="77777777" w:rsidR="00745D63" w:rsidRDefault="00745D63" w:rsidP="00C113C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45D63" w14:paraId="7FE66A60" w14:textId="77777777" w:rsidTr="00C113C5">
        <w:trPr>
          <w:trHeight w:val="330"/>
        </w:trPr>
        <w:tc>
          <w:tcPr>
            <w:tcW w:w="2859" w:type="dxa"/>
            <w:vAlign w:val="center"/>
          </w:tcPr>
          <w:p w14:paraId="5D4CFCE1" w14:textId="77777777" w:rsidR="00745D63" w:rsidRDefault="00745D63" w:rsidP="00B52DA4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14:paraId="6D8E1C73" w14:textId="77777777" w:rsidR="00745D63" w:rsidRDefault="00745D63" w:rsidP="00745D63">
            <w:pPr>
              <w:pStyle w:val="Normal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Reemplazo (COVID-19)</w:t>
            </w:r>
          </w:p>
        </w:tc>
      </w:tr>
    </w:tbl>
    <w:p w14:paraId="458BD5CB" w14:textId="77777777" w:rsidR="00745D63" w:rsidRDefault="00745D63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14:paraId="20959C66" w14:textId="77777777" w:rsidR="00745D63" w:rsidRDefault="00745D63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14:paraId="269DABC1" w14:textId="77777777" w:rsidR="00745D63" w:rsidRPr="00745D63" w:rsidRDefault="00745D63" w:rsidP="00745D6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b/>
          <w:color w:val="FF0000"/>
        </w:rPr>
      </w:pPr>
      <w:r w:rsidRPr="009456F2">
        <w:rPr>
          <w:rFonts w:ascii="Arial" w:eastAsia="Arial" w:hAnsi="Arial" w:cs="Arial"/>
          <w:b/>
        </w:rPr>
        <w:t xml:space="preserve">CONDUCTOR DE AMBULANCIA (CÓD. </w:t>
      </w:r>
      <w:r w:rsidR="00C113C5" w:rsidRPr="00C113C5">
        <w:rPr>
          <w:rFonts w:ascii="Arial" w:eastAsia="Arial" w:hAnsi="Arial" w:cs="Arial"/>
          <w:b/>
        </w:rPr>
        <w:t>T3CHA-005</w:t>
      </w:r>
      <w:r w:rsidRPr="009456F2">
        <w:rPr>
          <w:rFonts w:ascii="Arial" w:eastAsia="Arial" w:hAnsi="Arial" w:cs="Arial"/>
          <w:b/>
        </w:rPr>
        <w:t xml:space="preserve"> Y T3CHA-006)</w:t>
      </w:r>
    </w:p>
    <w:p w14:paraId="09D2D585" w14:textId="77777777" w:rsidR="00745D63" w:rsidRPr="00745D63" w:rsidRDefault="00745D63" w:rsidP="00745D6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FF0000"/>
        </w:rPr>
      </w:pPr>
    </w:p>
    <w:tbl>
      <w:tblPr>
        <w:tblW w:w="866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949"/>
      </w:tblGrid>
      <w:tr w:rsidR="00745D63" w:rsidRPr="005A7502" w14:paraId="47DDCAAC" w14:textId="77777777" w:rsidTr="00B52DA4">
        <w:trPr>
          <w:trHeight w:val="464"/>
        </w:trPr>
        <w:tc>
          <w:tcPr>
            <w:tcW w:w="2716" w:type="dxa"/>
            <w:shd w:val="clear" w:color="auto" w:fill="B4C6E7" w:themeFill="accent1" w:themeFillTint="66"/>
            <w:vAlign w:val="center"/>
          </w:tcPr>
          <w:p w14:paraId="785610F3" w14:textId="77777777" w:rsidR="00745D63" w:rsidRPr="005A750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   ESPECÍFICOS </w:t>
            </w:r>
          </w:p>
        </w:tc>
        <w:tc>
          <w:tcPr>
            <w:tcW w:w="5949" w:type="dxa"/>
            <w:shd w:val="clear" w:color="auto" w:fill="B4C6E7" w:themeFill="accent1" w:themeFillTint="66"/>
            <w:vAlign w:val="center"/>
          </w:tcPr>
          <w:p w14:paraId="18D53EFA" w14:textId="77777777" w:rsidR="00745D63" w:rsidRPr="005A750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45D63" w:rsidRPr="005A7502" w14:paraId="6AE7F2A1" w14:textId="77777777" w:rsidTr="00B52DA4">
        <w:trPr>
          <w:trHeight w:val="622"/>
        </w:trPr>
        <w:tc>
          <w:tcPr>
            <w:tcW w:w="2716" w:type="dxa"/>
            <w:vAlign w:val="center"/>
          </w:tcPr>
          <w:p w14:paraId="22B4F7C3" w14:textId="77777777" w:rsidR="00745D63" w:rsidRPr="005A750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949" w:type="dxa"/>
          </w:tcPr>
          <w:p w14:paraId="1391AE10" w14:textId="77777777" w:rsidR="00745D63" w:rsidRPr="00014534" w:rsidRDefault="00745D63" w:rsidP="00745D63">
            <w:pPr>
              <w:numPr>
                <w:ilvl w:val="0"/>
                <w:numId w:val="37"/>
              </w:numPr>
              <w:suppressAutoHyphens w:val="0"/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copia simple del Certificado de Estudios de Secundaria completa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sz w:val="18"/>
                <w:szCs w:val="18"/>
              </w:rPr>
              <w:t>o declaración jurada simple de haberla concluido y comprometiéndose a su presentación posterior.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56CF5475" w14:textId="77777777" w:rsidR="00745D63" w:rsidRPr="005A7502" w:rsidRDefault="00745D63" w:rsidP="00745D63">
            <w:pPr>
              <w:pStyle w:val="Normal1"/>
              <w:numPr>
                <w:ilvl w:val="0"/>
                <w:numId w:val="37"/>
              </w:numPr>
              <w:ind w:left="184" w:hanging="142"/>
              <w:jc w:val="both"/>
              <w:rPr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45D63" w:rsidRPr="005A7502" w14:paraId="228478CB" w14:textId="77777777" w:rsidTr="00B52DA4">
        <w:tc>
          <w:tcPr>
            <w:tcW w:w="2716" w:type="dxa"/>
            <w:vAlign w:val="center"/>
          </w:tcPr>
          <w:p w14:paraId="5F53FA6E" w14:textId="77777777" w:rsidR="00745D63" w:rsidRPr="005A750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BB3630" w14:textId="77777777" w:rsidR="00745D63" w:rsidRPr="005A750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949" w:type="dxa"/>
            <w:vAlign w:val="center"/>
          </w:tcPr>
          <w:p w14:paraId="301A9C51" w14:textId="77777777" w:rsidR="00745D63" w:rsidRPr="00DA458D" w:rsidRDefault="00745D63" w:rsidP="00745D63">
            <w:pPr>
              <w:numPr>
                <w:ilvl w:val="0"/>
                <w:numId w:val="35"/>
              </w:numPr>
              <w:suppressAutoHyphens w:val="0"/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y/o puesto convocado, con posterioridad a la obtención de la Licencia de conducir </w:t>
            </w:r>
            <w:r w:rsidRPr="00DA458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07EB90D8" w14:textId="77777777" w:rsidR="00745D63" w:rsidRPr="00014534" w:rsidRDefault="00745D63" w:rsidP="00745D63">
            <w:pPr>
              <w:numPr>
                <w:ilvl w:val="0"/>
                <w:numId w:val="35"/>
              </w:numPr>
              <w:suppressAutoHyphens w:val="0"/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>No registrar comisión de faltas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graves y muy graves durante los dos (02) últimos años</w:t>
            </w:r>
            <w:r w:rsidR="008727CB">
              <w:rPr>
                <w:rFonts w:ascii="Arial" w:hAnsi="Arial" w:cs="Arial"/>
                <w:sz w:val="18"/>
                <w:szCs w:val="18"/>
              </w:rPr>
              <w:t>,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computados a la fecha de inscripción, conforme a lo establecido en la norma vigente.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73205188" w14:textId="77777777" w:rsidR="00745D63" w:rsidRPr="00745D63" w:rsidRDefault="00745D63" w:rsidP="00745D63">
            <w:pPr>
              <w:pStyle w:val="Normal1"/>
              <w:widowControl w:val="0"/>
              <w:numPr>
                <w:ilvl w:val="0"/>
                <w:numId w:val="35"/>
              </w:numPr>
              <w:ind w:left="184" w:hanging="142"/>
              <w:jc w:val="both"/>
              <w:rPr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5A75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9E4CEE9" w14:textId="77777777" w:rsidR="002F51A9" w:rsidRDefault="00745D63" w:rsidP="002F51A9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u Honorarios Profesionales siempre que el postulante adjunte documentación por la que pruebe haber prestado servicios en dicha condición laboral por el periodo que acredita. </w:t>
            </w:r>
          </w:p>
          <w:p w14:paraId="19E287E7" w14:textId="77777777" w:rsidR="00745D63" w:rsidRPr="005A7502" w:rsidRDefault="00745D63" w:rsidP="002F51A9">
            <w:pPr>
              <w:pStyle w:val="Normal1"/>
              <w:widowControl w:val="0"/>
              <w:numPr>
                <w:ilvl w:val="0"/>
                <w:numId w:val="38"/>
              </w:numPr>
              <w:ind w:left="184" w:hanging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745D63" w:rsidRPr="005A7502" w14:paraId="16CF3902" w14:textId="77777777" w:rsidTr="00B52DA4">
        <w:trPr>
          <w:trHeight w:val="792"/>
        </w:trPr>
        <w:tc>
          <w:tcPr>
            <w:tcW w:w="2716" w:type="dxa"/>
            <w:vAlign w:val="center"/>
          </w:tcPr>
          <w:p w14:paraId="4F1ACF59" w14:textId="77777777" w:rsidR="00745D63" w:rsidRPr="005A750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949" w:type="dxa"/>
            <w:vAlign w:val="center"/>
          </w:tcPr>
          <w:p w14:paraId="52916DBC" w14:textId="77777777" w:rsidR="00745D63" w:rsidRPr="00014534" w:rsidRDefault="00745D63" w:rsidP="00745D63">
            <w:pPr>
              <w:numPr>
                <w:ilvl w:val="0"/>
                <w:numId w:val="36"/>
              </w:numPr>
              <w:suppressAutoHyphens w:val="0"/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Acreditar capacitación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>Auxilios y c</w:t>
            </w:r>
            <w:r w:rsidRPr="00014534">
              <w:rPr>
                <w:rFonts w:ascii="Arial" w:hAnsi="Arial" w:cs="Arial"/>
                <w:sz w:val="18"/>
                <w:szCs w:val="18"/>
              </w:rPr>
              <w:t>apacitación en Mecánica Básica A</w:t>
            </w:r>
            <w:r>
              <w:rPr>
                <w:rFonts w:ascii="Arial" w:hAnsi="Arial" w:cs="Arial"/>
                <w:sz w:val="18"/>
                <w:szCs w:val="18"/>
              </w:rPr>
              <w:t xml:space="preserve">utomotriz, a partir del </w:t>
            </w:r>
            <w:r w:rsidRPr="00683EFD">
              <w:rPr>
                <w:rFonts w:ascii="Arial" w:hAnsi="Arial" w:cs="Arial"/>
                <w:sz w:val="18"/>
                <w:szCs w:val="18"/>
              </w:rPr>
              <w:t>año 2016 a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la fecha.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302BAE6C" w14:textId="77777777" w:rsidR="00745D63" w:rsidRPr="005A7502" w:rsidRDefault="00745D63" w:rsidP="00745D63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42"/>
              <w:jc w:val="both"/>
              <w:rPr>
                <w:color w:val="000000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récord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745D63" w:rsidRPr="00B80842" w14:paraId="0703EE8D" w14:textId="77777777" w:rsidTr="00B52DA4">
        <w:trPr>
          <w:trHeight w:val="439"/>
        </w:trPr>
        <w:tc>
          <w:tcPr>
            <w:tcW w:w="2716" w:type="dxa"/>
            <w:vAlign w:val="center"/>
          </w:tcPr>
          <w:p w14:paraId="26CAB80D" w14:textId="77777777" w:rsidR="00745D63" w:rsidRPr="00B80842" w:rsidRDefault="00745D63" w:rsidP="00B52DA4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49" w:type="dxa"/>
            <w:vAlign w:val="center"/>
          </w:tcPr>
          <w:p w14:paraId="4A0398A6" w14:textId="77777777" w:rsidR="00745D63" w:rsidRPr="00B80842" w:rsidRDefault="00745D63" w:rsidP="00745D63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745D63" w:rsidRPr="00B80842" w14:paraId="01F18032" w14:textId="77777777" w:rsidTr="00B52DA4">
        <w:trPr>
          <w:trHeight w:val="330"/>
        </w:trPr>
        <w:tc>
          <w:tcPr>
            <w:tcW w:w="2716" w:type="dxa"/>
            <w:vAlign w:val="center"/>
          </w:tcPr>
          <w:p w14:paraId="3CE34D52" w14:textId="77777777" w:rsidR="00745D63" w:rsidRPr="00B80842" w:rsidRDefault="00745D63" w:rsidP="00B52DA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49" w:type="dxa"/>
            <w:vAlign w:val="center"/>
          </w:tcPr>
          <w:p w14:paraId="771A222B" w14:textId="77777777" w:rsidR="00745D63" w:rsidRPr="00B80842" w:rsidRDefault="00745D63" w:rsidP="00B52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09DD497" w14:textId="77777777" w:rsidR="00745D63" w:rsidRPr="00B80842" w:rsidRDefault="00745D63" w:rsidP="00B52DA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45D63" w:rsidRPr="00B80842" w14:paraId="118C2023" w14:textId="77777777" w:rsidTr="00B52DA4">
        <w:trPr>
          <w:trHeight w:val="330"/>
        </w:trPr>
        <w:tc>
          <w:tcPr>
            <w:tcW w:w="2716" w:type="dxa"/>
            <w:vAlign w:val="center"/>
          </w:tcPr>
          <w:p w14:paraId="28CFC1C0" w14:textId="77777777" w:rsidR="00745D63" w:rsidRPr="00B80842" w:rsidRDefault="00745D63" w:rsidP="00B52DA4">
            <w:pPr>
              <w:pStyle w:val="Normal1"/>
              <w:jc w:val="center"/>
              <w:rPr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949" w:type="dxa"/>
            <w:vAlign w:val="center"/>
          </w:tcPr>
          <w:p w14:paraId="4548B672" w14:textId="77777777" w:rsidR="00745D63" w:rsidRPr="00B80842" w:rsidRDefault="00745D63" w:rsidP="00745D63">
            <w:pPr>
              <w:pStyle w:val="Normal1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B80842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>Reemplazo</w:t>
            </w:r>
            <w:r w:rsidRPr="00B8084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80842">
              <w:rPr>
                <w:rFonts w:ascii="Arial" w:hAnsi="Arial" w:cs="Arial"/>
                <w:sz w:val="18"/>
                <w:szCs w:val="18"/>
              </w:rPr>
              <w:t>COVID</w:t>
            </w:r>
            <w:r>
              <w:rPr>
                <w:rFonts w:ascii="Arial" w:hAnsi="Arial" w:cs="Arial"/>
                <w:sz w:val="18"/>
                <w:szCs w:val="18"/>
              </w:rPr>
              <w:t>-19)</w:t>
            </w:r>
          </w:p>
        </w:tc>
      </w:tr>
    </w:tbl>
    <w:p w14:paraId="47B9A7B2" w14:textId="77777777" w:rsidR="002277A4" w:rsidRDefault="002277A4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</w:rPr>
      </w:pPr>
    </w:p>
    <w:p w14:paraId="38632E5B" w14:textId="77777777" w:rsidR="006C20C1" w:rsidRPr="00BB7CF4" w:rsidRDefault="00687CD8" w:rsidP="00BB7CF4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BB7CF4">
        <w:rPr>
          <w:rFonts w:ascii="Arial" w:hAnsi="Arial" w:cs="Arial"/>
          <w:b/>
          <w:bCs/>
          <w:sz w:val="16"/>
          <w:szCs w:val="16"/>
        </w:rPr>
        <w:tab/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BB7CF4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="006C20C1" w:rsidRPr="00BB7CF4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4FF638F7" w14:textId="77777777" w:rsidR="00F9734F" w:rsidRPr="00BB7CF4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3F448C1" w14:textId="77777777" w:rsidR="00647C04" w:rsidRPr="00BB7CF4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CONDICIONES ESENCIALES DEL CONTRATO</w:t>
      </w:r>
    </w:p>
    <w:p w14:paraId="3D97D29B" w14:textId="77777777" w:rsidR="00281B34" w:rsidRPr="00BB7CF4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103"/>
      </w:tblGrid>
      <w:tr w:rsidR="00647C04" w:rsidRPr="00BB7CF4" w14:paraId="1859275C" w14:textId="77777777" w:rsidTr="0014707B">
        <w:trPr>
          <w:trHeight w:val="291"/>
        </w:trPr>
        <w:tc>
          <w:tcPr>
            <w:tcW w:w="3402" w:type="dxa"/>
            <w:shd w:val="clear" w:color="auto" w:fill="BDD6EE"/>
          </w:tcPr>
          <w:p w14:paraId="04774A85" w14:textId="77777777" w:rsidR="00647C04" w:rsidRPr="00BB7CF4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/>
          </w:tcPr>
          <w:p w14:paraId="6F728B5B" w14:textId="77777777" w:rsidR="00647C04" w:rsidRPr="00BB7CF4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BB7CF4" w14:paraId="2273F697" w14:textId="77777777" w:rsidTr="009E25FB">
        <w:trPr>
          <w:trHeight w:val="336"/>
        </w:trPr>
        <w:tc>
          <w:tcPr>
            <w:tcW w:w="3402" w:type="dxa"/>
            <w:vAlign w:val="center"/>
          </w:tcPr>
          <w:p w14:paraId="2F47AD4B" w14:textId="77777777"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6BCFEAEA" w14:textId="77777777" w:rsidR="00647C04" w:rsidRPr="00BB7CF4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BB7CF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BB7CF4" w14:paraId="115C8818" w14:textId="77777777" w:rsidTr="009E25FB">
        <w:trPr>
          <w:trHeight w:val="426"/>
        </w:trPr>
        <w:tc>
          <w:tcPr>
            <w:tcW w:w="3402" w:type="dxa"/>
            <w:vAlign w:val="center"/>
          </w:tcPr>
          <w:p w14:paraId="55C7C1C4" w14:textId="77777777"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6B615DE8" w14:textId="77777777" w:rsidR="00647C04" w:rsidRPr="00BB7CF4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BB7C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BB7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BB7CF4" w14:paraId="6988BA50" w14:textId="77777777" w:rsidTr="009E25FB">
        <w:trPr>
          <w:trHeight w:val="349"/>
        </w:trPr>
        <w:tc>
          <w:tcPr>
            <w:tcW w:w="3402" w:type="dxa"/>
            <w:vAlign w:val="center"/>
          </w:tcPr>
          <w:p w14:paraId="25DDA91B" w14:textId="77777777" w:rsidR="003B6682" w:rsidRPr="00BB7CF4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43AD46FA" w14:textId="77777777" w:rsidR="00647C04" w:rsidRPr="00BB7CF4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BB7CF4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BB7CF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BB7CF4" w14:paraId="0CCDD125" w14:textId="77777777" w:rsidTr="009E25FB">
        <w:trPr>
          <w:trHeight w:val="410"/>
        </w:trPr>
        <w:tc>
          <w:tcPr>
            <w:tcW w:w="3402" w:type="dxa"/>
            <w:vAlign w:val="center"/>
          </w:tcPr>
          <w:p w14:paraId="3D607291" w14:textId="77777777" w:rsidR="00647C04" w:rsidRPr="00BB7CF4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381806E8" w14:textId="77777777" w:rsidR="00647C04" w:rsidRPr="00BB7CF4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4EDD2A45" w14:textId="77777777" w:rsidR="00D23D46" w:rsidRPr="00BB7CF4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5AB6AE4" w14:textId="77777777" w:rsidR="00A90274" w:rsidRPr="00BB7CF4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MODALIDAD DE POSTULACIÓN</w:t>
      </w:r>
    </w:p>
    <w:p w14:paraId="6C306DCA" w14:textId="77777777" w:rsidR="007779B5" w:rsidRPr="00BB7CF4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8F0CABB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7CF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689E3495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854315E" w14:textId="77777777" w:rsidR="00A109CB" w:rsidRPr="00312671" w:rsidRDefault="007779B5" w:rsidP="00CC7B5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Cs/>
        </w:rPr>
      </w:pPr>
      <w:r w:rsidRPr="00BB7CF4">
        <w:rPr>
          <w:rFonts w:ascii="Arial" w:hAnsi="Arial" w:cs="Arial"/>
        </w:rPr>
        <w:t xml:space="preserve">Las </w:t>
      </w:r>
      <w:r w:rsidRPr="00E2204C">
        <w:rPr>
          <w:rFonts w:ascii="Arial" w:hAnsi="Arial" w:cs="Arial"/>
        </w:rPr>
        <w:t xml:space="preserve">personas interesadas en participar en el proceso que cumplan con los requisitos establecidos, deberán </w:t>
      </w:r>
      <w:r w:rsidR="00CC7B5F" w:rsidRPr="00E2204C">
        <w:rPr>
          <w:rFonts w:ascii="Arial" w:hAnsi="Arial" w:cs="Arial"/>
        </w:rPr>
        <w:t xml:space="preserve">acceder al  link de postulación y llenar el formulario </w:t>
      </w:r>
      <w:r w:rsidR="00E364A7" w:rsidRPr="00E2204C">
        <w:rPr>
          <w:rFonts w:ascii="Arial" w:hAnsi="Arial" w:cs="Arial"/>
        </w:rPr>
        <w:t>(véase numeral IX</w:t>
      </w:r>
      <w:r w:rsidR="00AC38B1" w:rsidRPr="00E2204C">
        <w:rPr>
          <w:rFonts w:ascii="Arial" w:hAnsi="Arial" w:cs="Arial"/>
        </w:rPr>
        <w:t xml:space="preserve">) dentro del horario y fecha establecida en el cronograma, los </w:t>
      </w:r>
      <w:r w:rsidR="00772557" w:rsidRPr="00E2204C">
        <w:rPr>
          <w:rFonts w:ascii="Arial" w:hAnsi="Arial" w:cs="Arial"/>
          <w:b/>
        </w:rPr>
        <w:t>Formatos 01, 02, 03</w:t>
      </w:r>
      <w:r w:rsidR="00283B3D" w:rsidRPr="00E2204C">
        <w:rPr>
          <w:rFonts w:ascii="Arial" w:hAnsi="Arial" w:cs="Arial"/>
          <w:b/>
        </w:rPr>
        <w:t xml:space="preserve">, </w:t>
      </w:r>
      <w:r w:rsidR="00AC38B1" w:rsidRPr="00E2204C">
        <w:rPr>
          <w:rFonts w:ascii="Arial" w:hAnsi="Arial" w:cs="Arial"/>
          <w:b/>
        </w:rPr>
        <w:t>05</w:t>
      </w:r>
      <w:r w:rsidR="00E126A7" w:rsidRPr="00E2204C">
        <w:rPr>
          <w:rFonts w:ascii="Arial" w:hAnsi="Arial" w:cs="Arial"/>
          <w:b/>
        </w:rPr>
        <w:t xml:space="preserve">, </w:t>
      </w:r>
      <w:r w:rsidR="004E14BF" w:rsidRPr="00E2204C">
        <w:rPr>
          <w:rFonts w:ascii="Arial" w:hAnsi="Arial" w:cs="Arial"/>
          <w:b/>
        </w:rPr>
        <w:t>06 de corresponder,</w:t>
      </w:r>
      <w:r w:rsidR="00E126A7" w:rsidRPr="00E2204C">
        <w:rPr>
          <w:rFonts w:ascii="Arial" w:hAnsi="Arial" w:cs="Arial"/>
          <w:b/>
        </w:rPr>
        <w:t xml:space="preserve"> 07 y 08</w:t>
      </w:r>
      <w:r w:rsidR="004E14BF" w:rsidRPr="00E2204C">
        <w:rPr>
          <w:rFonts w:ascii="Arial" w:hAnsi="Arial" w:cs="Arial"/>
          <w:b/>
        </w:rPr>
        <w:t xml:space="preserve"> </w:t>
      </w:r>
      <w:r w:rsidR="00AC38B1" w:rsidRPr="00E2204C">
        <w:rPr>
          <w:rFonts w:ascii="Arial" w:hAnsi="Arial" w:cs="Arial"/>
          <w:b/>
        </w:rPr>
        <w:t xml:space="preserve"> debidamente firmados y con la impresión dactilar </w:t>
      </w:r>
      <w:r w:rsidR="0062092B" w:rsidRPr="00E2204C">
        <w:rPr>
          <w:rFonts w:ascii="Arial" w:hAnsi="Arial" w:cs="Arial"/>
          <w:b/>
        </w:rPr>
        <w:t xml:space="preserve">y </w:t>
      </w:r>
      <w:r w:rsidR="00AC38B1" w:rsidRPr="00E2204C">
        <w:rPr>
          <w:rFonts w:ascii="Arial" w:hAnsi="Arial" w:cs="Arial"/>
          <w:b/>
        </w:rPr>
        <w:t>CV documentado</w:t>
      </w:r>
      <w:r w:rsidR="00AC38B1" w:rsidRPr="00E2204C">
        <w:rPr>
          <w:rFonts w:ascii="Arial" w:hAnsi="Arial" w:cs="Arial"/>
        </w:rPr>
        <w:t xml:space="preserve"> (</w:t>
      </w:r>
      <w:r w:rsidR="0062092B" w:rsidRPr="00E2204C">
        <w:rPr>
          <w:rFonts w:ascii="Arial" w:hAnsi="Arial" w:cs="Arial"/>
        </w:rPr>
        <w:t>debidamente llenado</w:t>
      </w:r>
      <w:r w:rsidR="00AC38B1" w:rsidRPr="00E2204C">
        <w:rPr>
          <w:rFonts w:ascii="Arial" w:hAnsi="Arial" w:cs="Arial"/>
        </w:rPr>
        <w:t xml:space="preserve"> y firmada en cada hoja, </w:t>
      </w:r>
      <w:r w:rsidR="00AC38B1" w:rsidRPr="00E2204C">
        <w:rPr>
          <w:rFonts w:ascii="Arial" w:hAnsi="Arial" w:cs="Arial"/>
          <w:b/>
        </w:rPr>
        <w:t xml:space="preserve">cargadas en formato PDF), </w:t>
      </w:r>
      <w:r w:rsidR="00BB50BC" w:rsidRPr="00BB50BC">
        <w:rPr>
          <w:rFonts w:ascii="Arial" w:hAnsi="Arial" w:cs="Arial"/>
        </w:rPr>
        <w:t>llenar todos los datos correctamente, solo tendrá una oportunidad para enviar la información escaneada.</w:t>
      </w:r>
      <w:r w:rsidR="00BB50BC" w:rsidRPr="00BB50BC">
        <w:rPr>
          <w:rFonts w:ascii="Arial" w:hAnsi="Arial" w:cs="Arial"/>
          <w:b/>
        </w:rPr>
        <w:t xml:space="preserve"> </w:t>
      </w:r>
      <w:r w:rsidR="00BB50BC" w:rsidRPr="00312671">
        <w:rPr>
          <w:rFonts w:ascii="Arial" w:eastAsia="Arial" w:hAnsi="Arial" w:cs="Arial"/>
          <w:bCs/>
        </w:rPr>
        <w:t>S</w:t>
      </w:r>
      <w:r w:rsidR="009906D9" w:rsidRPr="00312671">
        <w:rPr>
          <w:rFonts w:ascii="Arial" w:eastAsia="Arial" w:hAnsi="Arial" w:cs="Arial"/>
          <w:bCs/>
        </w:rPr>
        <w:t xml:space="preserve">e </w:t>
      </w:r>
      <w:r w:rsidR="00547562" w:rsidRPr="00312671">
        <w:rPr>
          <w:rFonts w:ascii="Arial" w:eastAsia="Arial" w:hAnsi="Arial" w:cs="Arial"/>
          <w:bCs/>
        </w:rPr>
        <w:t xml:space="preserve">recomienda subir el archivo con el </w:t>
      </w:r>
      <w:r w:rsidR="00AC4F58" w:rsidRPr="00312671">
        <w:rPr>
          <w:rFonts w:ascii="Arial" w:eastAsia="Arial" w:hAnsi="Arial" w:cs="Arial"/>
          <w:b/>
        </w:rPr>
        <w:t>APELLIDOS y el código del servicio al cual postula</w:t>
      </w:r>
      <w:r w:rsidR="00A109CB" w:rsidRPr="00312671">
        <w:rPr>
          <w:rFonts w:ascii="Arial" w:eastAsia="Arial" w:hAnsi="Arial" w:cs="Arial"/>
          <w:bCs/>
        </w:rPr>
        <w:t>.</w:t>
      </w:r>
      <w:r w:rsidR="00AC4F58" w:rsidRPr="00312671">
        <w:rPr>
          <w:rFonts w:ascii="Arial" w:hAnsi="Arial" w:cs="Arial"/>
          <w:color w:val="000000" w:themeColor="text1"/>
        </w:rPr>
        <w:t xml:space="preserve"> caso contrario </w:t>
      </w:r>
      <w:r w:rsidR="00AC4F58" w:rsidRPr="00312671">
        <w:rPr>
          <w:rFonts w:ascii="Arial" w:hAnsi="Arial" w:cs="Arial"/>
          <w:b/>
          <w:color w:val="000000" w:themeColor="text1"/>
        </w:rPr>
        <w:t>NO</w:t>
      </w:r>
      <w:r w:rsidR="00AC4F58" w:rsidRPr="00312671">
        <w:rPr>
          <w:rFonts w:ascii="Arial" w:hAnsi="Arial" w:cs="Arial"/>
          <w:color w:val="000000" w:themeColor="text1"/>
        </w:rPr>
        <w:t xml:space="preserve"> se evaluará lo </w:t>
      </w:r>
      <w:r w:rsidR="00AC4F58" w:rsidRPr="00312671">
        <w:rPr>
          <w:rFonts w:ascii="Arial" w:hAnsi="Arial" w:cs="Arial"/>
        </w:rPr>
        <w:t>presentado, siendo que el incumplimiento de lo señalado podrá dar lugar a la descalificación del postulante</w:t>
      </w:r>
    </w:p>
    <w:p w14:paraId="70F69293" w14:textId="77777777" w:rsidR="00A109CB" w:rsidRPr="00312671" w:rsidRDefault="00A109CB" w:rsidP="00CC7B5F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Cs/>
        </w:rPr>
      </w:pPr>
    </w:p>
    <w:p w14:paraId="3E6210C8" w14:textId="77777777" w:rsidR="00CC7B5F" w:rsidRPr="00A109CB" w:rsidRDefault="00AC4F58" w:rsidP="00A109C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rFonts w:ascii="Arial" w:eastAsia="Arial" w:hAnsi="Arial" w:cs="Arial"/>
          <w:b/>
        </w:rPr>
      </w:pPr>
      <w:r w:rsidRPr="00312671">
        <w:rPr>
          <w:rFonts w:ascii="Arial" w:eastAsia="Arial" w:hAnsi="Arial" w:cs="Arial"/>
          <w:b/>
        </w:rPr>
        <w:t xml:space="preserve">Ejemplo: </w:t>
      </w:r>
      <w:r w:rsidR="00A109CB" w:rsidRPr="00312671">
        <w:rPr>
          <w:rFonts w:ascii="Arial" w:eastAsia="Arial" w:hAnsi="Arial" w:cs="Arial"/>
          <w:b/>
        </w:rPr>
        <w:t xml:space="preserve"> APELLIDOS _</w:t>
      </w:r>
      <w:r w:rsidRPr="00312671">
        <w:rPr>
          <w:rFonts w:ascii="Arial" w:eastAsia="Arial" w:hAnsi="Arial" w:cs="Arial"/>
          <w:b/>
        </w:rPr>
        <w:t>(</w:t>
      </w:r>
      <w:r w:rsidR="00A109CB" w:rsidRPr="00312671">
        <w:rPr>
          <w:rFonts w:ascii="Arial" w:eastAsia="Arial" w:hAnsi="Arial" w:cs="Arial"/>
          <w:b/>
        </w:rPr>
        <w:t>P1ME-001</w:t>
      </w:r>
      <w:r w:rsidRPr="00312671">
        <w:rPr>
          <w:rFonts w:ascii="Arial" w:eastAsia="Arial" w:hAnsi="Arial" w:cs="Arial"/>
          <w:b/>
        </w:rPr>
        <w:t>)</w:t>
      </w:r>
    </w:p>
    <w:p w14:paraId="532A9A67" w14:textId="77777777" w:rsidR="00CC7B5F" w:rsidRDefault="00CC7B5F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47241C7" w14:textId="77777777" w:rsidR="00102458" w:rsidRPr="00E2204C" w:rsidRDefault="00102458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E523966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E2204C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E2204C">
        <w:rPr>
          <w:rFonts w:ascii="Arial" w:hAnsi="Arial" w:cs="Arial"/>
          <w:sz w:val="20"/>
          <w:szCs w:val="20"/>
        </w:rPr>
        <w:t xml:space="preserve">1, 02, 03, </w:t>
      </w:r>
      <w:r w:rsidRPr="00E2204C">
        <w:rPr>
          <w:rFonts w:ascii="Arial" w:hAnsi="Arial" w:cs="Arial"/>
          <w:sz w:val="20"/>
          <w:szCs w:val="20"/>
        </w:rPr>
        <w:t>05</w:t>
      </w:r>
      <w:r w:rsidR="00E126A7" w:rsidRPr="00E2204C">
        <w:rPr>
          <w:rFonts w:ascii="Arial" w:hAnsi="Arial" w:cs="Arial"/>
          <w:sz w:val="20"/>
          <w:szCs w:val="20"/>
        </w:rPr>
        <w:t xml:space="preserve">, </w:t>
      </w:r>
      <w:r w:rsidR="00A5768F" w:rsidRPr="00E2204C">
        <w:rPr>
          <w:rFonts w:ascii="Arial" w:hAnsi="Arial" w:cs="Arial"/>
          <w:sz w:val="20"/>
          <w:szCs w:val="20"/>
        </w:rPr>
        <w:t>06 de corresponder</w:t>
      </w:r>
      <w:r w:rsidR="00E126A7" w:rsidRPr="00E2204C">
        <w:rPr>
          <w:rFonts w:ascii="Arial" w:hAnsi="Arial" w:cs="Arial"/>
          <w:sz w:val="20"/>
          <w:szCs w:val="20"/>
        </w:rPr>
        <w:t>, 07 y 08</w:t>
      </w:r>
      <w:r w:rsidR="00A5768F" w:rsidRPr="00E2204C">
        <w:rPr>
          <w:rFonts w:ascii="Arial" w:hAnsi="Arial" w:cs="Arial"/>
          <w:sz w:val="20"/>
          <w:szCs w:val="20"/>
        </w:rPr>
        <w:t xml:space="preserve">, </w:t>
      </w:r>
      <w:r w:rsidRPr="00E2204C">
        <w:rPr>
          <w:rFonts w:ascii="Arial" w:hAnsi="Arial" w:cs="Arial"/>
          <w:sz w:val="20"/>
          <w:szCs w:val="20"/>
        </w:rPr>
        <w:t>tienen carácter de Declaración</w:t>
      </w:r>
      <w:r w:rsidRPr="00BB7CF4">
        <w:rPr>
          <w:rFonts w:ascii="Arial" w:hAnsi="Arial" w:cs="Arial"/>
          <w:sz w:val="20"/>
          <w:szCs w:val="20"/>
        </w:rPr>
        <w:t xml:space="preserve"> Jurada, por lo que el/la postulante será responsable de la información consignada en dichos documentos y se somete al proceso de fiscalización posterior que lleve a cabo la entidad.</w:t>
      </w:r>
    </w:p>
    <w:p w14:paraId="4370CA2F" w14:textId="77777777" w:rsidR="00AC38B1" w:rsidRPr="00BB7CF4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59093587" w14:textId="77777777" w:rsidR="00AC38B1" w:rsidRPr="00BB7CF4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NOTA. -</w:t>
      </w:r>
      <w:r w:rsidR="00AC38B1" w:rsidRPr="00BB7CF4">
        <w:rPr>
          <w:rFonts w:ascii="Arial" w:hAnsi="Arial" w:cs="Arial"/>
          <w:b/>
          <w:sz w:val="20"/>
          <w:szCs w:val="20"/>
        </w:rPr>
        <w:t xml:space="preserve"> </w:t>
      </w:r>
      <w:r w:rsidR="00AC38B1" w:rsidRPr="00BB7CF4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BB7CF4">
        <w:rPr>
          <w:rFonts w:ascii="Arial" w:hAnsi="Arial" w:cs="Arial"/>
          <w:sz w:val="20"/>
          <w:szCs w:val="20"/>
        </w:rPr>
        <w:t>/os</w:t>
      </w:r>
      <w:r w:rsidR="00AC38B1" w:rsidRPr="00BB7CF4">
        <w:rPr>
          <w:rFonts w:ascii="Arial" w:hAnsi="Arial" w:cs="Arial"/>
          <w:sz w:val="20"/>
          <w:szCs w:val="20"/>
        </w:rPr>
        <w:t xml:space="preserve"> para el proceso.</w:t>
      </w:r>
    </w:p>
    <w:p w14:paraId="51576EAF" w14:textId="77777777" w:rsidR="007779B5" w:rsidRPr="00BB7CF4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23E05F8" w14:textId="77777777" w:rsidR="00E44693" w:rsidRPr="00BB7CF4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lastRenderedPageBreak/>
        <w:t xml:space="preserve">       </w:t>
      </w:r>
      <w:r w:rsidR="005F0C34">
        <w:rPr>
          <w:rFonts w:ascii="Arial" w:hAnsi="Arial" w:cs="Arial"/>
          <w:sz w:val="20"/>
          <w:szCs w:val="20"/>
        </w:rPr>
        <w:t xml:space="preserve"> </w:t>
      </w:r>
      <w:r w:rsidR="00E44693" w:rsidRPr="00BB7CF4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14:paraId="4077BF21" w14:textId="77777777" w:rsidR="00E44693" w:rsidRPr="00BB7CF4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 </w:t>
      </w:r>
    </w:p>
    <w:p w14:paraId="4CEC2C21" w14:textId="77777777" w:rsidR="009906D9" w:rsidRPr="009906D9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Declaración Jurada de Cumplimiento de Requisitos.</w:t>
      </w:r>
      <w:r w:rsidR="009906D9">
        <w:rPr>
          <w:rFonts w:ascii="Arial" w:hAnsi="Arial" w:cs="Arial"/>
          <w:sz w:val="20"/>
          <w:szCs w:val="20"/>
        </w:rPr>
        <w:t xml:space="preserve"> </w:t>
      </w:r>
      <w:r w:rsidRPr="00BB7CF4">
        <w:rPr>
          <w:rFonts w:ascii="Arial" w:hAnsi="Arial" w:cs="Arial"/>
          <w:b/>
          <w:sz w:val="20"/>
          <w:szCs w:val="20"/>
        </w:rPr>
        <w:t>(Formato 1)</w:t>
      </w:r>
    </w:p>
    <w:p w14:paraId="1B65D159" w14:textId="77777777" w:rsidR="00E44693" w:rsidRPr="00BB7CF4" w:rsidRDefault="00E44693" w:rsidP="009906D9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2C1CF144" w14:textId="77777777" w:rsidR="00E44693" w:rsidRPr="00BB7CF4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BB7CF4">
        <w:rPr>
          <w:rFonts w:ascii="Arial" w:hAnsi="Arial" w:cs="Arial"/>
          <w:b/>
          <w:sz w:val="20"/>
          <w:szCs w:val="20"/>
        </w:rPr>
        <w:t xml:space="preserve">(Formato 2) </w:t>
      </w:r>
    </w:p>
    <w:p w14:paraId="6D607E70" w14:textId="77777777" w:rsidR="00E44693" w:rsidRPr="00BB7CF4" w:rsidRDefault="00903ADD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DF8C7E" w14:textId="77777777" w:rsidR="00E44693" w:rsidRPr="00BB7CF4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BB7CF4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001D96B8" w14:textId="77777777" w:rsidR="00E44693" w:rsidRPr="00BB7CF4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BB7CF4">
        <w:rPr>
          <w:rFonts w:ascii="Arial" w:hAnsi="Arial" w:cs="Arial"/>
          <w:b/>
          <w:sz w:val="20"/>
          <w:szCs w:val="20"/>
        </w:rPr>
        <w:t xml:space="preserve">(Formato 5) </w:t>
      </w:r>
    </w:p>
    <w:p w14:paraId="0A2BB543" w14:textId="77777777" w:rsidR="00E44693" w:rsidRPr="00BB7CF4" w:rsidRDefault="00903ADD" w:rsidP="00E44693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E44693" w:rsidRPr="00BB7CF4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49D58975" w14:textId="77777777" w:rsidR="00E44693" w:rsidRPr="00E126A7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Declaración Jurada de Habilitación Profesional</w:t>
      </w:r>
      <w:proofErr w:type="gramStart"/>
      <w:r w:rsidRPr="00BB7CF4">
        <w:rPr>
          <w:rFonts w:ascii="Arial" w:hAnsi="Arial" w:cs="Arial"/>
          <w:sz w:val="20"/>
          <w:szCs w:val="20"/>
        </w:rPr>
        <w:t xml:space="preserve">   </w:t>
      </w:r>
      <w:r w:rsidRPr="00BB7CF4">
        <w:rPr>
          <w:rFonts w:ascii="Arial" w:hAnsi="Arial" w:cs="Arial"/>
          <w:b/>
          <w:sz w:val="20"/>
          <w:szCs w:val="20"/>
        </w:rPr>
        <w:t>(</w:t>
      </w:r>
      <w:proofErr w:type="gramEnd"/>
      <w:r w:rsidRPr="00BB7CF4">
        <w:rPr>
          <w:rFonts w:ascii="Arial" w:hAnsi="Arial" w:cs="Arial"/>
          <w:b/>
          <w:sz w:val="20"/>
          <w:szCs w:val="20"/>
        </w:rPr>
        <w:t xml:space="preserve">Formato 6) </w:t>
      </w:r>
    </w:p>
    <w:p w14:paraId="2007259D" w14:textId="77777777" w:rsidR="00E126A7" w:rsidRDefault="00903ADD" w:rsidP="00E126A7">
      <w:pPr>
        <w:pStyle w:val="Sinespaciado"/>
        <w:ind w:left="709"/>
        <w:jc w:val="both"/>
        <w:rPr>
          <w:rFonts w:ascii="Arial" w:hAnsi="Arial" w:cs="Arial"/>
          <w:sz w:val="20"/>
          <w:szCs w:val="20"/>
        </w:rPr>
      </w:pPr>
      <w:hyperlink r:id="rId12" w:history="1">
        <w:r w:rsidR="00E126A7" w:rsidRPr="00E64A3E">
          <w:rPr>
            <w:rStyle w:val="Hipervnculo"/>
            <w:rFonts w:ascii="Arial" w:hAnsi="Arial" w:cs="Arial"/>
            <w:sz w:val="20"/>
            <w:szCs w:val="20"/>
          </w:rPr>
          <w:t>http://www.essalud.gob.pe/oporlaboral/DJ_HabilitacionProfesional.pdf</w:t>
        </w:r>
      </w:hyperlink>
    </w:p>
    <w:p w14:paraId="4D3AB39A" w14:textId="77777777" w:rsidR="00E126A7" w:rsidRDefault="00E126A7" w:rsidP="00E126A7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Declaración Jurada de Notificación vía correo electrónico </w:t>
      </w:r>
      <w:r w:rsidRPr="00BB7CF4">
        <w:rPr>
          <w:rFonts w:ascii="Arial" w:hAnsi="Arial" w:cs="Arial"/>
          <w:b/>
          <w:sz w:val="20"/>
          <w:szCs w:val="20"/>
        </w:rPr>
        <w:t xml:space="preserve">(Formato </w:t>
      </w:r>
      <w:r>
        <w:rPr>
          <w:rFonts w:ascii="Arial" w:hAnsi="Arial" w:cs="Arial"/>
          <w:b/>
          <w:sz w:val="20"/>
          <w:szCs w:val="20"/>
        </w:rPr>
        <w:t>7</w:t>
      </w:r>
      <w:r w:rsidRPr="00BB7CF4">
        <w:rPr>
          <w:rFonts w:ascii="Arial" w:hAnsi="Arial" w:cs="Arial"/>
          <w:b/>
          <w:sz w:val="20"/>
          <w:szCs w:val="20"/>
        </w:rPr>
        <w:t>)</w:t>
      </w:r>
    </w:p>
    <w:p w14:paraId="6009044B" w14:textId="77777777" w:rsidR="00E126A7" w:rsidRDefault="00903ADD" w:rsidP="00E126A7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126A7" w:rsidRPr="00E64A3E">
          <w:rPr>
            <w:rStyle w:val="Hipervnculo"/>
            <w:rFonts w:ascii="Arial" w:hAnsi="Arial" w:cs="Arial"/>
            <w:sz w:val="20"/>
            <w:szCs w:val="20"/>
          </w:rPr>
          <w:t>http://www.essalud.gob.pe/oporlaboral/DDJJ_NOT_ELECT.pdf</w:t>
        </w:r>
      </w:hyperlink>
    </w:p>
    <w:p w14:paraId="54F699EC" w14:textId="77777777" w:rsidR="00E126A7" w:rsidRDefault="00E126A7" w:rsidP="00E126A7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Declaración Jurada de Salud (De no padecer de COVID-19) </w:t>
      </w:r>
      <w:r w:rsidRPr="00BB7CF4">
        <w:rPr>
          <w:rFonts w:ascii="Arial" w:hAnsi="Arial" w:cs="Arial"/>
          <w:b/>
          <w:sz w:val="20"/>
          <w:szCs w:val="20"/>
        </w:rPr>
        <w:t xml:space="preserve">(Formato </w:t>
      </w:r>
      <w:r>
        <w:rPr>
          <w:rFonts w:ascii="Arial" w:hAnsi="Arial" w:cs="Arial"/>
          <w:b/>
          <w:sz w:val="20"/>
          <w:szCs w:val="20"/>
        </w:rPr>
        <w:t>8</w:t>
      </w:r>
      <w:r w:rsidRPr="00BB7CF4">
        <w:rPr>
          <w:rFonts w:ascii="Arial" w:hAnsi="Arial" w:cs="Arial"/>
          <w:b/>
          <w:sz w:val="20"/>
          <w:szCs w:val="20"/>
        </w:rPr>
        <w:t>)</w:t>
      </w:r>
    </w:p>
    <w:p w14:paraId="137BC310" w14:textId="77777777" w:rsidR="00E126A7" w:rsidRDefault="00903ADD" w:rsidP="00E126A7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E126A7" w:rsidRPr="00E64A3E">
          <w:rPr>
            <w:rStyle w:val="Hipervnculo"/>
            <w:rFonts w:ascii="Arial" w:hAnsi="Arial" w:cs="Arial"/>
            <w:sz w:val="20"/>
            <w:szCs w:val="20"/>
          </w:rPr>
          <w:t>http://www.essalud.gob.pe/oporlaboral/DJ_SOBRE_COVID.pdf</w:t>
        </w:r>
      </w:hyperlink>
    </w:p>
    <w:p w14:paraId="0DF6E580" w14:textId="77777777" w:rsidR="00DA312E" w:rsidRPr="00BB7CF4" w:rsidRDefault="0056372C" w:rsidP="00E126A7">
      <w:pPr>
        <w:pStyle w:val="Sinespaciado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sz w:val="20"/>
          <w:szCs w:val="20"/>
        </w:rPr>
        <w:tab/>
      </w:r>
    </w:p>
    <w:p w14:paraId="53CF2B2D" w14:textId="77777777" w:rsidR="00A0119C" w:rsidRPr="00BB7CF4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CRONOGRAMA Y ETAPAS DEL PROCESO</w:t>
      </w:r>
    </w:p>
    <w:p w14:paraId="4DB848B8" w14:textId="77777777" w:rsidR="00A0119C" w:rsidRPr="00BB7CF4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0119C" w:rsidRPr="00BB7CF4" w14:paraId="3EF2893B" w14:textId="77777777" w:rsidTr="0014707B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31CA9FD9" w14:textId="77777777" w:rsidR="00A0119C" w:rsidRPr="00BB7CF4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14:paraId="45631BFA" w14:textId="77777777" w:rsidR="00A0119C" w:rsidRPr="00BB7CF4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14:paraId="06351EFD" w14:textId="77777777" w:rsidR="00A0119C" w:rsidRPr="00BB7CF4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BB7CF4" w14:paraId="7768946C" w14:textId="77777777" w:rsidTr="0014707B">
        <w:trPr>
          <w:trHeight w:val="46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7987748C" w14:textId="77777777" w:rsidR="00A0119C" w:rsidRPr="00BB7CF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5C8F1013" w14:textId="77777777" w:rsidR="00A0119C" w:rsidRPr="00BB7CF4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24D" w:rsidRPr="00BB7CF4" w14:paraId="6A9FA6E7" w14:textId="77777777" w:rsidTr="009E25FB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212E62E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A151867" w14:textId="77777777" w:rsidR="009F724D" w:rsidRPr="00BB7CF4" w:rsidRDefault="009F724D" w:rsidP="009F72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0655E8E9" w14:textId="77777777" w:rsidR="009F724D" w:rsidRPr="00BB7CF4" w:rsidRDefault="009F724D" w:rsidP="009F72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8D4F3AF" w14:textId="77777777" w:rsidR="009F724D" w:rsidRPr="009F724D" w:rsidRDefault="009F724D" w:rsidP="009F724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Del </w:t>
            </w:r>
            <w:r w:rsidR="00F85C2E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</w:t>
            </w:r>
            <w:r w:rsidR="009B053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</w:t>
            </w:r>
            <w:r w:rsidR="00E2204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a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l </w:t>
            </w:r>
            <w:r w:rsidR="00E2204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2</w:t>
            </w:r>
            <w:r w:rsidR="009B053B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="00E126A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Julio 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2021 </w:t>
            </w:r>
          </w:p>
          <w:p w14:paraId="0C954D87" w14:textId="77777777" w:rsidR="009F724D" w:rsidRPr="009F724D" w:rsidRDefault="009F724D" w:rsidP="009F724D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/>
              </w:rPr>
            </w:pP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(hasta las 1</w:t>
            </w:r>
            <w:r w:rsidR="006728E2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</w:t>
            </w:r>
            <w:r w:rsidRPr="009F724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:00 horas)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6CBFC6C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7CF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URRHH-</w:t>
            </w:r>
            <w:r w:rsidRPr="00BB7CF4">
              <w:rPr>
                <w:rFonts w:ascii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9F724D" w:rsidRPr="00BB7CF4" w14:paraId="6B5D8D3A" w14:textId="77777777" w:rsidTr="002B41A3">
        <w:trPr>
          <w:trHeight w:val="281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09D2ECCC" w14:textId="77777777" w:rsidR="009F724D" w:rsidRPr="00BB7CF4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DD6EE"/>
            <w:vAlign w:val="center"/>
          </w:tcPr>
          <w:p w14:paraId="7BD311C4" w14:textId="77777777" w:rsidR="009F724D" w:rsidRPr="009F724D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F724D" w:rsidRPr="00BB7CF4" w14:paraId="30180E84" w14:textId="77777777" w:rsidTr="009E25FB">
        <w:trPr>
          <w:trHeight w:val="210"/>
        </w:trPr>
        <w:tc>
          <w:tcPr>
            <w:tcW w:w="283" w:type="dxa"/>
            <w:shd w:val="clear" w:color="auto" w:fill="auto"/>
            <w:vAlign w:val="center"/>
          </w:tcPr>
          <w:p w14:paraId="7EFFE22D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14:paraId="3994DF25" w14:textId="77777777" w:rsidR="009F724D" w:rsidRPr="00BB7CF4" w:rsidRDefault="009F724D" w:rsidP="009F724D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415F97" w14:textId="77777777"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9B053B">
              <w:rPr>
                <w:rFonts w:ascii="Arial" w:hAnsi="Arial" w:cs="Arial"/>
                <w:sz w:val="18"/>
                <w:szCs w:val="18"/>
                <w:lang w:val="es-MX"/>
              </w:rPr>
              <w:t>02</w:t>
            </w: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5F0C34">
              <w:rPr>
                <w:rFonts w:ascii="Arial" w:hAnsi="Arial" w:cs="Arial"/>
                <w:sz w:val="18"/>
                <w:szCs w:val="18"/>
                <w:lang w:val="es-MX"/>
              </w:rPr>
              <w:t>agosto</w:t>
            </w: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2021 </w:t>
            </w:r>
          </w:p>
          <w:p w14:paraId="29FCF2D5" w14:textId="77777777"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F724D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67FC9A16" w14:textId="77777777" w:rsidR="009F724D" w:rsidRPr="009F724D" w:rsidRDefault="00903ADD" w:rsidP="009F72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F724D" w:rsidRPr="009F724D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60B02D7C" w14:textId="77777777" w:rsidR="009F724D" w:rsidRPr="009F724D" w:rsidRDefault="009F724D" w:rsidP="009F724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1CDD2AD" w14:textId="77777777" w:rsidR="009F724D" w:rsidRPr="00BB7CF4" w:rsidRDefault="009F724D" w:rsidP="009F72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>URRHH-</w:t>
            </w:r>
            <w:r w:rsidRPr="00BB7CF4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EC642F" w:rsidRPr="00BB7CF4" w14:paraId="40494513" w14:textId="77777777" w:rsidTr="009E25FB">
        <w:tc>
          <w:tcPr>
            <w:tcW w:w="283" w:type="dxa"/>
            <w:vAlign w:val="center"/>
          </w:tcPr>
          <w:p w14:paraId="25F1A55D" w14:textId="77777777" w:rsidR="00EC642F" w:rsidRPr="00BB7CF4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14:paraId="4261983B" w14:textId="77777777" w:rsidR="00EC642F" w:rsidRPr="00BB7CF4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19F929" w14:textId="77777777" w:rsidR="00CE4DD1" w:rsidRPr="00BB7CF4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407858AF" w14:textId="77777777" w:rsidR="00EC642F" w:rsidRPr="00BB7CF4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3EF13A7" w14:textId="77777777" w:rsidR="00EC642F" w:rsidRPr="00BB7CF4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5D1E4F4" w14:textId="77777777" w:rsidR="00EC642F" w:rsidRPr="00BB7CF4" w:rsidRDefault="00331DCC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CF4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D23D46" w:rsidRPr="00BB7CF4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55EBBAF9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F70D0D3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BB7CF4">
        <w:rPr>
          <w:rFonts w:ascii="Arial" w:hAnsi="Arial" w:cs="Arial"/>
          <w:sz w:val="16"/>
          <w:szCs w:val="16"/>
        </w:rPr>
        <w:t>O</w:t>
      </w:r>
      <w:r w:rsidR="00D24AB6" w:rsidRPr="00BB7CF4">
        <w:rPr>
          <w:rFonts w:ascii="Arial" w:hAnsi="Arial" w:cs="Arial"/>
          <w:sz w:val="16"/>
          <w:szCs w:val="16"/>
        </w:rPr>
        <w:t xml:space="preserve">ficina </w:t>
      </w:r>
      <w:r w:rsidRPr="00BB7CF4">
        <w:rPr>
          <w:rFonts w:ascii="Arial" w:hAnsi="Arial" w:cs="Arial"/>
          <w:sz w:val="16"/>
          <w:szCs w:val="16"/>
        </w:rPr>
        <w:t>de Recursos Humanos y</w:t>
      </w:r>
      <w:r w:rsidR="00AB4899" w:rsidRPr="00BB7CF4">
        <w:rPr>
          <w:rFonts w:ascii="Arial" w:hAnsi="Arial" w:cs="Arial"/>
          <w:sz w:val="16"/>
          <w:szCs w:val="16"/>
        </w:rPr>
        <w:t xml:space="preserve"> en la pág. web</w:t>
      </w:r>
      <w:r w:rsidRPr="00BB7CF4">
        <w:rPr>
          <w:rFonts w:ascii="Arial" w:hAnsi="Arial" w:cs="Arial"/>
          <w:sz w:val="16"/>
          <w:szCs w:val="16"/>
        </w:rPr>
        <w:t>.</w:t>
      </w:r>
    </w:p>
    <w:p w14:paraId="36081DD9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06DD696" w14:textId="77777777" w:rsidR="004642C8" w:rsidRPr="00BB7CF4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BB7CF4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0CE20A5" w14:textId="77777777" w:rsidR="004642C8" w:rsidRPr="00BB7CF4" w:rsidRDefault="00331DCC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BB7CF4">
        <w:rPr>
          <w:rFonts w:ascii="Arial" w:hAnsi="Arial" w:cs="Arial"/>
          <w:sz w:val="16"/>
          <w:szCs w:val="16"/>
        </w:rPr>
        <w:t>U</w:t>
      </w:r>
      <w:r w:rsidR="00E82548" w:rsidRPr="00BB7CF4">
        <w:rPr>
          <w:rFonts w:ascii="Arial" w:hAnsi="Arial" w:cs="Arial"/>
          <w:sz w:val="16"/>
          <w:szCs w:val="16"/>
          <w:lang w:val="es-MX"/>
        </w:rPr>
        <w:t>RRHH</w:t>
      </w:r>
      <w:r w:rsidR="004642C8" w:rsidRPr="00BB7CF4">
        <w:rPr>
          <w:rFonts w:ascii="Arial" w:hAnsi="Arial" w:cs="Arial"/>
          <w:sz w:val="16"/>
          <w:szCs w:val="16"/>
          <w:lang w:val="es-MX"/>
        </w:rPr>
        <w:t xml:space="preserve"> – </w:t>
      </w:r>
      <w:r w:rsidR="003B7802" w:rsidRPr="00BB7CF4">
        <w:rPr>
          <w:rFonts w:ascii="Arial" w:hAnsi="Arial" w:cs="Arial"/>
          <w:sz w:val="16"/>
          <w:szCs w:val="16"/>
          <w:lang w:val="es-MX"/>
        </w:rPr>
        <w:t xml:space="preserve"> </w:t>
      </w:r>
      <w:r w:rsidRPr="00BB7CF4">
        <w:rPr>
          <w:rFonts w:ascii="Arial" w:hAnsi="Arial" w:cs="Arial"/>
          <w:sz w:val="16"/>
          <w:szCs w:val="16"/>
          <w:lang w:val="es-MX"/>
        </w:rPr>
        <w:t>Unidad</w:t>
      </w:r>
      <w:r w:rsidR="0056372C" w:rsidRPr="00BB7CF4">
        <w:rPr>
          <w:rFonts w:ascii="Arial" w:hAnsi="Arial" w:cs="Arial"/>
          <w:sz w:val="16"/>
          <w:szCs w:val="16"/>
          <w:lang w:val="es-MX"/>
        </w:rPr>
        <w:t xml:space="preserve"> de </w:t>
      </w:r>
      <w:r w:rsidR="004642C8" w:rsidRPr="00BB7CF4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Pr="00BB7CF4">
        <w:rPr>
          <w:rFonts w:ascii="Arial" w:hAnsi="Arial" w:cs="Arial"/>
          <w:sz w:val="16"/>
          <w:szCs w:val="16"/>
          <w:lang w:val="es-MX"/>
        </w:rPr>
        <w:t>Asistencial Tacna.</w:t>
      </w:r>
    </w:p>
    <w:p w14:paraId="3EC72000" w14:textId="77777777" w:rsidR="00283B3D" w:rsidRPr="00BB7CF4" w:rsidRDefault="00283B3D" w:rsidP="00061961">
      <w:pPr>
        <w:jc w:val="both"/>
        <w:rPr>
          <w:rFonts w:ascii="Arial" w:hAnsi="Arial" w:cs="Arial"/>
          <w:b/>
          <w:lang w:val="es-PE"/>
        </w:rPr>
      </w:pPr>
    </w:p>
    <w:p w14:paraId="78237378" w14:textId="77777777" w:rsidR="009D77FC" w:rsidRPr="00BB7CF4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VI</w:t>
      </w:r>
      <w:r w:rsidR="009D77FC" w:rsidRPr="00BB7CF4">
        <w:rPr>
          <w:rFonts w:ascii="Arial" w:hAnsi="Arial" w:cs="Arial"/>
          <w:b/>
        </w:rPr>
        <w:t>. DOCUMENTACIÓN A PRESENTAR</w:t>
      </w:r>
    </w:p>
    <w:p w14:paraId="0311A9C6" w14:textId="77777777" w:rsidR="009D77FC" w:rsidRPr="00BB7CF4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57AAC90D" w14:textId="77777777" w:rsidR="009D77FC" w:rsidRPr="00BB7CF4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presentación de la Hoja de Vida</w:t>
      </w:r>
    </w:p>
    <w:p w14:paraId="4DEFD370" w14:textId="77777777" w:rsidR="00227007" w:rsidRPr="00BB7CF4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48F46C2" w14:textId="77777777" w:rsidR="009D77FC" w:rsidRPr="00BB7CF4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La inform</w:t>
      </w:r>
      <w:r w:rsidR="00687E75" w:rsidRPr="00BB7CF4">
        <w:rPr>
          <w:rFonts w:ascii="Arial" w:hAnsi="Arial" w:cs="Arial"/>
        </w:rPr>
        <w:t>ación consignada en el Currículum</w:t>
      </w:r>
      <w:r w:rsidRPr="00BB7CF4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79A3681" w14:textId="77777777" w:rsidR="009D77FC" w:rsidRPr="00BB7CF4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>Los documentos presentados por los postulantes no serán devueltos.</w:t>
      </w:r>
    </w:p>
    <w:p w14:paraId="4229A4EA" w14:textId="77777777" w:rsidR="009D77FC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2A88BBC" w14:textId="77777777" w:rsidR="009D77FC" w:rsidRPr="00BB7CF4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Documentación adicional</w:t>
      </w:r>
    </w:p>
    <w:p w14:paraId="27058643" w14:textId="77777777" w:rsidR="00227007" w:rsidRPr="00BB7CF4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9FC7F73" w14:textId="77777777" w:rsidR="00D92772" w:rsidRPr="00BB7CF4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 xml:space="preserve">Declaraciones Juradas (Formatos </w:t>
      </w:r>
      <w:r w:rsidR="00CC7B5F">
        <w:rPr>
          <w:rFonts w:ascii="Arial" w:hAnsi="Arial" w:cs="Arial"/>
        </w:rPr>
        <w:t>0</w:t>
      </w:r>
      <w:r w:rsidRPr="00BB7CF4">
        <w:rPr>
          <w:rFonts w:ascii="Arial" w:hAnsi="Arial" w:cs="Arial"/>
        </w:rPr>
        <w:t xml:space="preserve">1, </w:t>
      </w:r>
      <w:r w:rsidR="00CC7B5F">
        <w:rPr>
          <w:rFonts w:ascii="Arial" w:hAnsi="Arial" w:cs="Arial"/>
        </w:rPr>
        <w:t>0</w:t>
      </w:r>
      <w:r w:rsidRPr="00BB7CF4">
        <w:rPr>
          <w:rFonts w:ascii="Arial" w:hAnsi="Arial" w:cs="Arial"/>
        </w:rPr>
        <w:t xml:space="preserve">2, </w:t>
      </w:r>
      <w:r w:rsidR="00CC7B5F">
        <w:rPr>
          <w:rFonts w:ascii="Arial" w:hAnsi="Arial" w:cs="Arial"/>
        </w:rPr>
        <w:t>0</w:t>
      </w:r>
      <w:r w:rsidRPr="00BB7CF4">
        <w:rPr>
          <w:rFonts w:ascii="Arial" w:hAnsi="Arial" w:cs="Arial"/>
        </w:rPr>
        <w:t>3</w:t>
      </w:r>
      <w:r w:rsidR="00644E98">
        <w:rPr>
          <w:rFonts w:ascii="Arial" w:hAnsi="Arial" w:cs="Arial"/>
        </w:rPr>
        <w:t xml:space="preserve">, </w:t>
      </w:r>
      <w:r w:rsidR="00CC7B5F">
        <w:rPr>
          <w:rFonts w:ascii="Arial" w:hAnsi="Arial" w:cs="Arial"/>
        </w:rPr>
        <w:t>0</w:t>
      </w:r>
      <w:r w:rsidR="00644E98">
        <w:rPr>
          <w:rFonts w:ascii="Arial" w:hAnsi="Arial" w:cs="Arial"/>
        </w:rPr>
        <w:t xml:space="preserve">5, </w:t>
      </w:r>
      <w:r w:rsidR="00CC7B5F">
        <w:rPr>
          <w:rFonts w:ascii="Arial" w:hAnsi="Arial" w:cs="Arial"/>
        </w:rPr>
        <w:t>0</w:t>
      </w:r>
      <w:r w:rsidR="00644E98">
        <w:rPr>
          <w:rFonts w:ascii="Arial" w:hAnsi="Arial" w:cs="Arial"/>
        </w:rPr>
        <w:t>6 de corresponder, 07 y 08</w:t>
      </w:r>
      <w:r w:rsidRPr="00BB7CF4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06B220B8" w14:textId="77777777" w:rsidR="005C3C9B" w:rsidRPr="00BB7CF4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14:paraId="7A9DE052" w14:textId="77777777" w:rsidR="00D92772" w:rsidRPr="00BB7CF4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</w:t>
      </w:r>
      <w:r w:rsidRPr="00BB7CF4">
        <w:rPr>
          <w:rFonts w:ascii="Arial" w:hAnsi="Arial" w:cs="Arial"/>
        </w:rPr>
        <w:lastRenderedPageBreak/>
        <w:t xml:space="preserve">a presentar deben descargarse de la página Web: </w:t>
      </w:r>
      <w:hyperlink r:id="rId16" w:history="1">
        <w:r w:rsidRPr="00BB7CF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BB7CF4">
        <w:rPr>
          <w:rFonts w:ascii="Arial" w:hAnsi="Arial" w:cs="Arial"/>
        </w:rPr>
        <w:t xml:space="preserve"> (link: Contratación Administrativa de Servicios – Convocatorias).</w:t>
      </w:r>
    </w:p>
    <w:p w14:paraId="15B3B3CF" w14:textId="77777777" w:rsidR="00772557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2A05D628" w14:textId="77777777" w:rsidR="005F0C34" w:rsidRPr="00BB7CF4" w:rsidRDefault="005F0C34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3CF57AB9" w14:textId="77777777" w:rsidR="009D77FC" w:rsidRPr="00BB7CF4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DECLARATORIA DE DESIERTO O CANCELACIÓN DEL PROCESO</w:t>
      </w:r>
    </w:p>
    <w:p w14:paraId="3071DBE8" w14:textId="77777777" w:rsidR="009D77FC" w:rsidRPr="00BB7CF4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B0E1ED0" w14:textId="77777777" w:rsidR="009D77FC" w:rsidRPr="00BB7CF4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07C0C8A3" w14:textId="77777777" w:rsidR="009D77FC" w:rsidRPr="00BB7CF4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14:paraId="09DDDC1A" w14:textId="77777777" w:rsidR="009D77FC" w:rsidRPr="00BB7CF4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1F517E7B" w14:textId="77777777"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146DEE88" w14:textId="77777777"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8649393" w14:textId="77777777" w:rsidR="009D77FC" w:rsidRPr="00BB7CF4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257E42C6" w14:textId="77777777" w:rsidR="009D77FC" w:rsidRPr="00BB7CF4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14:paraId="77D46DA2" w14:textId="77777777" w:rsidR="009D77FC" w:rsidRPr="00BB7CF4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BB7CF4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2B7ED989" w14:textId="77777777" w:rsidR="009D77FC" w:rsidRPr="00BB7CF4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14:paraId="3C6C3602" w14:textId="77777777" w:rsidR="009D77FC" w:rsidRPr="00BB7CF4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BB7CF4">
        <w:rPr>
          <w:rFonts w:ascii="Arial" w:hAnsi="Arial" w:cs="Arial"/>
          <w:sz w:val="20"/>
          <w:szCs w:val="20"/>
        </w:rPr>
        <w:t xml:space="preserve">  </w:t>
      </w:r>
      <w:r w:rsidRPr="00BB7CF4">
        <w:rPr>
          <w:rFonts w:ascii="Arial" w:hAnsi="Arial" w:cs="Arial"/>
          <w:sz w:val="20"/>
          <w:szCs w:val="20"/>
        </w:rPr>
        <w:t>responsabilidad de la entidad:</w:t>
      </w:r>
    </w:p>
    <w:p w14:paraId="1E60D161" w14:textId="77777777" w:rsidR="009D77FC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34D4A3D" w14:textId="77777777" w:rsidR="009D77FC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Por restricciones presupuestales.</w:t>
      </w:r>
    </w:p>
    <w:p w14:paraId="4725AB06" w14:textId="77777777" w:rsidR="005A6999" w:rsidRPr="00BB7CF4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Otros sup</w:t>
      </w:r>
      <w:r w:rsidR="00FE342E" w:rsidRPr="00BB7CF4">
        <w:rPr>
          <w:rFonts w:ascii="Arial" w:hAnsi="Arial" w:cs="Arial"/>
          <w:sz w:val="20"/>
          <w:szCs w:val="20"/>
        </w:rPr>
        <w:t>uestos debidamente justificados</w:t>
      </w:r>
      <w:r w:rsidR="00032D24" w:rsidRPr="00BB7CF4">
        <w:rPr>
          <w:rFonts w:ascii="Arial" w:hAnsi="Arial" w:cs="Arial"/>
          <w:sz w:val="20"/>
          <w:szCs w:val="20"/>
        </w:rPr>
        <w:t>.</w:t>
      </w:r>
    </w:p>
    <w:p w14:paraId="0B1EED1C" w14:textId="77777777" w:rsidR="00032D24" w:rsidRPr="00BB7CF4" w:rsidRDefault="00032D24" w:rsidP="004152BA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</w:p>
    <w:p w14:paraId="3C7B132E" w14:textId="77777777" w:rsidR="0085539C" w:rsidRPr="00BB7CF4" w:rsidRDefault="0085539C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14:paraId="589B948A" w14:textId="77777777" w:rsidR="0085539C" w:rsidRPr="00BB7CF4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DE LA NATURALEZA DEL TRABAJO</w:t>
      </w:r>
    </w:p>
    <w:p w14:paraId="639E6140" w14:textId="77777777" w:rsidR="0085539C" w:rsidRPr="00BB7CF4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E05BC66" w14:textId="77777777"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D198153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6683390C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BB7CF4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BB7CF4">
        <w:rPr>
          <w:rFonts w:ascii="Arial" w:hAnsi="Arial" w:cs="Arial"/>
          <w:color w:val="000000"/>
        </w:rPr>
        <w:t>COVID-19.</w:t>
      </w:r>
    </w:p>
    <w:p w14:paraId="533070C7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4635FF5" w14:textId="77777777"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7364EF6D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24215FF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C52929B" w14:textId="77777777" w:rsidR="00FF442D" w:rsidRPr="00BB7CF4" w:rsidRDefault="00FF442D" w:rsidP="00FF442D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46CF1C47" w14:textId="77777777" w:rsidR="00FF442D" w:rsidRPr="00BB7CF4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127CA3B7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2A167BD" w14:textId="77777777" w:rsidR="00FF442D" w:rsidRPr="00BB7CF4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BB7CF4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1515A9B6" w14:textId="77777777" w:rsidR="00FF442D" w:rsidRPr="00BB7CF4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7B1C5BBE" w14:textId="77777777" w:rsidR="00E82548" w:rsidRPr="00BB7CF4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BB7CF4">
        <w:rPr>
          <w:rFonts w:ascii="Arial" w:hAnsi="Arial" w:cs="Arial"/>
          <w:b/>
        </w:rPr>
        <w:t>LUGARES DE RECEPCIÓN DE CV DOCUMENTADOS</w:t>
      </w:r>
    </w:p>
    <w:p w14:paraId="09F883CF" w14:textId="77777777" w:rsidR="00E82548" w:rsidRPr="00BB7CF4" w:rsidRDefault="00E82548" w:rsidP="00E82548">
      <w:pPr>
        <w:jc w:val="both"/>
        <w:rPr>
          <w:rFonts w:ascii="Arial" w:hAnsi="Arial" w:cs="Arial"/>
        </w:rPr>
      </w:pPr>
    </w:p>
    <w:p w14:paraId="1DE55260" w14:textId="77777777" w:rsidR="00356388" w:rsidRPr="00BB7CF4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BB7CF4">
        <w:rPr>
          <w:rFonts w:ascii="Arial" w:hAnsi="Arial" w:cs="Arial"/>
          <w:sz w:val="20"/>
          <w:szCs w:val="20"/>
        </w:rPr>
        <w:t>La entrega de los Formatos 01, 02, 03</w:t>
      </w:r>
      <w:r w:rsidR="00644E98">
        <w:rPr>
          <w:rFonts w:ascii="Arial" w:hAnsi="Arial" w:cs="Arial"/>
          <w:sz w:val="20"/>
          <w:szCs w:val="20"/>
        </w:rPr>
        <w:t xml:space="preserve">, 05, 06 de corresponder, 07 y 08 </w:t>
      </w:r>
      <w:r w:rsidRPr="00BB7CF4">
        <w:rPr>
          <w:rFonts w:ascii="Arial" w:hAnsi="Arial" w:cs="Arial"/>
          <w:sz w:val="20"/>
          <w:szCs w:val="20"/>
        </w:rPr>
        <w:t xml:space="preserve">deberá entregarse debidamente firmada y con la impresión dactilar correspondiente, conjuntamente con los documentos que sustentan el currículum vitae documentado presentado (formación, experiencia laboral y </w:t>
      </w:r>
      <w:r w:rsidR="00356388" w:rsidRPr="00BB7CF4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14:paraId="0195ECDE" w14:textId="77777777" w:rsidR="00E82548" w:rsidRPr="00BB7CF4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496" w:tblpY="-68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BB7CF4" w:rsidRPr="00DA286B" w14:paraId="3E574AC2" w14:textId="77777777" w:rsidTr="004E0E1D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FACB8C4" w14:textId="77777777" w:rsidR="00BB7CF4" w:rsidRPr="00BB7CF4" w:rsidRDefault="00BB7CF4" w:rsidP="004E0E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BB7CF4">
              <w:rPr>
                <w:rFonts w:ascii="Arial" w:hAnsi="Arial" w:cs="Arial"/>
                <w:b/>
                <w:bCs/>
                <w:color w:val="FFFFFF"/>
                <w:lang w:eastAsia="es-PE"/>
              </w:rPr>
              <w:lastRenderedPageBreak/>
              <w:t>RED ASISTENCIAL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0393947" w14:textId="77777777" w:rsidR="00BB7CF4" w:rsidRPr="00BB7CF4" w:rsidRDefault="008F573F" w:rsidP="004E0E1D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LINK PARA POSTULAR</w:t>
            </w:r>
          </w:p>
        </w:tc>
      </w:tr>
      <w:tr w:rsidR="00A76053" w:rsidRPr="00832C33" w14:paraId="26F2AA0F" w14:textId="77777777" w:rsidTr="004E0E1D">
        <w:trPr>
          <w:trHeight w:val="1234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DBD8E2" w14:textId="77777777" w:rsidR="00A76053" w:rsidRPr="002D335B" w:rsidRDefault="00A76053" w:rsidP="00A76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2D335B">
              <w:rPr>
                <w:rFonts w:ascii="Arial" w:hAnsi="Arial" w:cs="Arial"/>
                <w:b/>
                <w:bCs/>
                <w:color w:val="000000"/>
                <w:lang w:eastAsia="es-PE"/>
              </w:rPr>
              <w:t>RED ASISTENCIAL TACNA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C18DD" w14:textId="77777777" w:rsidR="00F85C2E" w:rsidRPr="00A76053" w:rsidRDefault="00903ADD" w:rsidP="00F85C2E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  <w:u w:val="none"/>
                <w:lang w:val="es-PE"/>
              </w:rPr>
            </w:pPr>
            <w:hyperlink r:id="rId17" w:history="1">
              <w:r w:rsidR="00F85C2E" w:rsidRPr="000C1BC5">
                <w:rPr>
                  <w:rStyle w:val="Hipervnculo"/>
                  <w:rFonts w:ascii="Arial" w:hAnsi="Arial" w:cs="Arial"/>
                  <w:sz w:val="22"/>
                  <w:szCs w:val="22"/>
                  <w:lang w:val="es-PE"/>
                </w:rPr>
                <w:t>https://forms.gle/FUp5vfTgsfR56rGW9</w:t>
              </w:r>
            </w:hyperlink>
          </w:p>
        </w:tc>
      </w:tr>
    </w:tbl>
    <w:p w14:paraId="4672B7C6" w14:textId="77777777" w:rsidR="00E82548" w:rsidRPr="00832C33" w:rsidRDefault="00E82548" w:rsidP="00E82548">
      <w:pPr>
        <w:jc w:val="both"/>
        <w:rPr>
          <w:rFonts w:ascii="Arial" w:hAnsi="Arial" w:cs="Arial"/>
          <w:sz w:val="24"/>
          <w:lang w:val="es-PE"/>
        </w:rPr>
      </w:pPr>
    </w:p>
    <w:sectPr w:rsidR="00E82548" w:rsidRPr="00832C33" w:rsidSect="009E4C61">
      <w:headerReference w:type="default" r:id="rId18"/>
      <w:footerReference w:type="even" r:id="rId19"/>
      <w:footerReference w:type="default" r:id="rId20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0EB2" w14:textId="77777777" w:rsidR="00903ADD" w:rsidRDefault="00903ADD">
      <w:r>
        <w:separator/>
      </w:r>
    </w:p>
  </w:endnote>
  <w:endnote w:type="continuationSeparator" w:id="0">
    <w:p w14:paraId="273E98CE" w14:textId="77777777" w:rsidR="00903ADD" w:rsidRDefault="0090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A079" w14:textId="77777777"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FD26D0" w14:textId="77777777"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9FA" w14:textId="77777777"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25A" w14:textId="77777777" w:rsidR="00903ADD" w:rsidRDefault="00903ADD">
      <w:r>
        <w:separator/>
      </w:r>
    </w:p>
  </w:footnote>
  <w:footnote w:type="continuationSeparator" w:id="0">
    <w:p w14:paraId="4FCDA6D7" w14:textId="77777777" w:rsidR="00903ADD" w:rsidRDefault="0090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BE77" w14:textId="77777777" w:rsidR="00294A2F" w:rsidRDefault="000439EC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678EC1D" wp14:editId="5806D5DF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3AD47" w14:textId="77777777"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14:paraId="09DB52AA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3DFEFD61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7A4B3FDC" w14:textId="77777777"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1D741AD"/>
    <w:multiLevelType w:val="hybridMultilevel"/>
    <w:tmpl w:val="8C9A66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6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5" w15:restartNumberingAfterBreak="0">
    <w:nsid w:val="726B4506"/>
    <w:multiLevelType w:val="hybridMultilevel"/>
    <w:tmpl w:val="85E6566E"/>
    <w:lvl w:ilvl="0" w:tplc="ABB6D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0598"/>
    <w:multiLevelType w:val="hybridMultilevel"/>
    <w:tmpl w:val="2766F3A0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1"/>
  </w:num>
  <w:num w:numId="3">
    <w:abstractNumId w:val="10"/>
  </w:num>
  <w:num w:numId="4">
    <w:abstractNumId w:val="11"/>
  </w:num>
  <w:num w:numId="5">
    <w:abstractNumId w:val="28"/>
  </w:num>
  <w:num w:numId="6">
    <w:abstractNumId w:val="32"/>
  </w:num>
  <w:num w:numId="7">
    <w:abstractNumId w:val="30"/>
  </w:num>
  <w:num w:numId="8">
    <w:abstractNumId w:val="34"/>
  </w:num>
  <w:num w:numId="9">
    <w:abstractNumId w:val="18"/>
  </w:num>
  <w:num w:numId="10">
    <w:abstractNumId w:val="8"/>
  </w:num>
  <w:num w:numId="11">
    <w:abstractNumId w:val="2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0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6"/>
  </w:num>
  <w:num w:numId="28">
    <w:abstractNumId w:val="12"/>
  </w:num>
  <w:num w:numId="29">
    <w:abstractNumId w:val="6"/>
  </w:num>
  <w:num w:numId="30">
    <w:abstractNumId w:val="38"/>
  </w:num>
  <w:num w:numId="31">
    <w:abstractNumId w:val="14"/>
  </w:num>
  <w:num w:numId="32">
    <w:abstractNumId w:val="17"/>
  </w:num>
  <w:num w:numId="33">
    <w:abstractNumId w:val="27"/>
  </w:num>
  <w:num w:numId="34">
    <w:abstractNumId w:val="29"/>
  </w:num>
  <w:num w:numId="35">
    <w:abstractNumId w:val="9"/>
  </w:num>
  <w:num w:numId="36">
    <w:abstractNumId w:val="33"/>
  </w:num>
  <w:num w:numId="37">
    <w:abstractNumId w:val="31"/>
  </w:num>
  <w:num w:numId="38">
    <w:abstractNumId w:val="35"/>
  </w:num>
  <w:num w:numId="39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07A74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B32"/>
    <w:rsid w:val="0002706F"/>
    <w:rsid w:val="000271FD"/>
    <w:rsid w:val="000279BD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9EC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49F"/>
    <w:rsid w:val="00072C36"/>
    <w:rsid w:val="0007392D"/>
    <w:rsid w:val="00074FEC"/>
    <w:rsid w:val="000758BA"/>
    <w:rsid w:val="000758F3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6A6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1003D4"/>
    <w:rsid w:val="00100F00"/>
    <w:rsid w:val="00101583"/>
    <w:rsid w:val="00102458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40E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5C6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7A4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06B"/>
    <w:rsid w:val="00257576"/>
    <w:rsid w:val="0026075D"/>
    <w:rsid w:val="00260974"/>
    <w:rsid w:val="00260EF7"/>
    <w:rsid w:val="002611A6"/>
    <w:rsid w:val="00263F69"/>
    <w:rsid w:val="00263FCA"/>
    <w:rsid w:val="002641F7"/>
    <w:rsid w:val="00264750"/>
    <w:rsid w:val="002649F6"/>
    <w:rsid w:val="002651DF"/>
    <w:rsid w:val="00265331"/>
    <w:rsid w:val="00265D78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4451"/>
    <w:rsid w:val="00286B5D"/>
    <w:rsid w:val="00287555"/>
    <w:rsid w:val="00287A6C"/>
    <w:rsid w:val="0029091C"/>
    <w:rsid w:val="00290ABF"/>
    <w:rsid w:val="00290ACB"/>
    <w:rsid w:val="00291709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4A9"/>
    <w:rsid w:val="002A65DE"/>
    <w:rsid w:val="002A6EC6"/>
    <w:rsid w:val="002B015D"/>
    <w:rsid w:val="002B098F"/>
    <w:rsid w:val="002B0CA7"/>
    <w:rsid w:val="002B12F0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28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35B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36C"/>
    <w:rsid w:val="002F393E"/>
    <w:rsid w:val="002F41C1"/>
    <w:rsid w:val="002F46F8"/>
    <w:rsid w:val="002F51A9"/>
    <w:rsid w:val="002F5981"/>
    <w:rsid w:val="002F5984"/>
    <w:rsid w:val="002F6765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671"/>
    <w:rsid w:val="0031275C"/>
    <w:rsid w:val="003129C4"/>
    <w:rsid w:val="00312C9A"/>
    <w:rsid w:val="0031364B"/>
    <w:rsid w:val="003137D9"/>
    <w:rsid w:val="003139A1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4F88"/>
    <w:rsid w:val="00324FAB"/>
    <w:rsid w:val="003257F9"/>
    <w:rsid w:val="00326098"/>
    <w:rsid w:val="0032756E"/>
    <w:rsid w:val="00327ED8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05EA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1B"/>
    <w:rsid w:val="00364FC1"/>
    <w:rsid w:val="00365BBA"/>
    <w:rsid w:val="00365FBD"/>
    <w:rsid w:val="00365FEB"/>
    <w:rsid w:val="00366C06"/>
    <w:rsid w:val="00366E6D"/>
    <w:rsid w:val="0036716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2E7"/>
    <w:rsid w:val="003A547A"/>
    <w:rsid w:val="003A5B32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E30"/>
    <w:rsid w:val="003C2EB3"/>
    <w:rsid w:val="003C36B5"/>
    <w:rsid w:val="003C417F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737"/>
    <w:rsid w:val="003D1F98"/>
    <w:rsid w:val="003D1FFE"/>
    <w:rsid w:val="003D3582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12798"/>
    <w:rsid w:val="00412F34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57436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253"/>
    <w:rsid w:val="00470862"/>
    <w:rsid w:val="00470F7C"/>
    <w:rsid w:val="004715C7"/>
    <w:rsid w:val="00472897"/>
    <w:rsid w:val="0047369C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8D7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0E1D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BDA"/>
    <w:rsid w:val="004E72F6"/>
    <w:rsid w:val="004E76DB"/>
    <w:rsid w:val="004E7810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62"/>
    <w:rsid w:val="005475C5"/>
    <w:rsid w:val="0054774B"/>
    <w:rsid w:val="00547B3B"/>
    <w:rsid w:val="00550157"/>
    <w:rsid w:val="005510C9"/>
    <w:rsid w:val="00551232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4414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3E54"/>
    <w:rsid w:val="005E4AA1"/>
    <w:rsid w:val="005E5754"/>
    <w:rsid w:val="005E5817"/>
    <w:rsid w:val="005E678B"/>
    <w:rsid w:val="005E799C"/>
    <w:rsid w:val="005E7A54"/>
    <w:rsid w:val="005F0C34"/>
    <w:rsid w:val="005F1449"/>
    <w:rsid w:val="005F18F3"/>
    <w:rsid w:val="005F2528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4E98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28E2"/>
    <w:rsid w:val="00673727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42A5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343D"/>
    <w:rsid w:val="006D53C3"/>
    <w:rsid w:val="006D5C83"/>
    <w:rsid w:val="006D5E16"/>
    <w:rsid w:val="006D6169"/>
    <w:rsid w:val="006D63E5"/>
    <w:rsid w:val="006D7426"/>
    <w:rsid w:val="006D76C3"/>
    <w:rsid w:val="006D76CC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7DE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6B11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2E73"/>
    <w:rsid w:val="00743F2A"/>
    <w:rsid w:val="007449B0"/>
    <w:rsid w:val="00745328"/>
    <w:rsid w:val="007454B8"/>
    <w:rsid w:val="0074587C"/>
    <w:rsid w:val="00745CB4"/>
    <w:rsid w:val="00745D63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57B97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34B"/>
    <w:rsid w:val="007C3444"/>
    <w:rsid w:val="007C4EB8"/>
    <w:rsid w:val="007C69AD"/>
    <w:rsid w:val="007C6E04"/>
    <w:rsid w:val="007C6EC4"/>
    <w:rsid w:val="007C70E8"/>
    <w:rsid w:val="007C7FC8"/>
    <w:rsid w:val="007D00EA"/>
    <w:rsid w:val="007D07A0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755"/>
    <w:rsid w:val="007E0962"/>
    <w:rsid w:val="007E0AE9"/>
    <w:rsid w:val="007E2935"/>
    <w:rsid w:val="007E2ED2"/>
    <w:rsid w:val="007E35C7"/>
    <w:rsid w:val="007E35D6"/>
    <w:rsid w:val="007E3F57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807"/>
    <w:rsid w:val="00800994"/>
    <w:rsid w:val="00801A7F"/>
    <w:rsid w:val="00803004"/>
    <w:rsid w:val="008038F4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27CB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2ABF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CCF"/>
    <w:rsid w:val="008A2FBE"/>
    <w:rsid w:val="008A339F"/>
    <w:rsid w:val="008A3443"/>
    <w:rsid w:val="008A35BD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4B8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573F"/>
    <w:rsid w:val="008F7DA6"/>
    <w:rsid w:val="0090000F"/>
    <w:rsid w:val="009010BD"/>
    <w:rsid w:val="00901939"/>
    <w:rsid w:val="0090209F"/>
    <w:rsid w:val="009022BB"/>
    <w:rsid w:val="0090254F"/>
    <w:rsid w:val="009030C8"/>
    <w:rsid w:val="00903ADD"/>
    <w:rsid w:val="00903BBD"/>
    <w:rsid w:val="00903F0F"/>
    <w:rsid w:val="00903F60"/>
    <w:rsid w:val="00904825"/>
    <w:rsid w:val="00904DA0"/>
    <w:rsid w:val="00905467"/>
    <w:rsid w:val="009060C1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56F2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0E"/>
    <w:rsid w:val="00986A65"/>
    <w:rsid w:val="00986FB3"/>
    <w:rsid w:val="009875C4"/>
    <w:rsid w:val="00987C1A"/>
    <w:rsid w:val="00987D98"/>
    <w:rsid w:val="009904B6"/>
    <w:rsid w:val="009906D9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53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9F724D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9CB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3FFC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68F"/>
    <w:rsid w:val="00A57CEE"/>
    <w:rsid w:val="00A60391"/>
    <w:rsid w:val="00A604BB"/>
    <w:rsid w:val="00A60D5C"/>
    <w:rsid w:val="00A6163D"/>
    <w:rsid w:val="00A61E89"/>
    <w:rsid w:val="00A63262"/>
    <w:rsid w:val="00A635D5"/>
    <w:rsid w:val="00A63D58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679F7"/>
    <w:rsid w:val="00A711E8"/>
    <w:rsid w:val="00A7131A"/>
    <w:rsid w:val="00A72281"/>
    <w:rsid w:val="00A723F4"/>
    <w:rsid w:val="00A73A7C"/>
    <w:rsid w:val="00A73E71"/>
    <w:rsid w:val="00A76053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D09"/>
    <w:rsid w:val="00AA127C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283"/>
    <w:rsid w:val="00AB359E"/>
    <w:rsid w:val="00AB42B0"/>
    <w:rsid w:val="00AB4899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41A"/>
    <w:rsid w:val="00AC2D2F"/>
    <w:rsid w:val="00AC308B"/>
    <w:rsid w:val="00AC3110"/>
    <w:rsid w:val="00AC38B1"/>
    <w:rsid w:val="00AC4F58"/>
    <w:rsid w:val="00AC7934"/>
    <w:rsid w:val="00AC7CE0"/>
    <w:rsid w:val="00AD129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96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5299"/>
    <w:rsid w:val="00B36383"/>
    <w:rsid w:val="00B36443"/>
    <w:rsid w:val="00B37C27"/>
    <w:rsid w:val="00B37EA2"/>
    <w:rsid w:val="00B40268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2213"/>
    <w:rsid w:val="00B62BDD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986"/>
    <w:rsid w:val="00B83B5B"/>
    <w:rsid w:val="00B84157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50BC"/>
    <w:rsid w:val="00BB6012"/>
    <w:rsid w:val="00BB633B"/>
    <w:rsid w:val="00BB69F5"/>
    <w:rsid w:val="00BB750C"/>
    <w:rsid w:val="00BB7979"/>
    <w:rsid w:val="00BB7C92"/>
    <w:rsid w:val="00BB7CF4"/>
    <w:rsid w:val="00BC0254"/>
    <w:rsid w:val="00BC14D1"/>
    <w:rsid w:val="00BC203D"/>
    <w:rsid w:val="00BC2C05"/>
    <w:rsid w:val="00BC3292"/>
    <w:rsid w:val="00BC373B"/>
    <w:rsid w:val="00BC40BD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3C5"/>
    <w:rsid w:val="00C119ED"/>
    <w:rsid w:val="00C11AA7"/>
    <w:rsid w:val="00C130E2"/>
    <w:rsid w:val="00C1356E"/>
    <w:rsid w:val="00C136F3"/>
    <w:rsid w:val="00C13F11"/>
    <w:rsid w:val="00C141DA"/>
    <w:rsid w:val="00C14842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97E"/>
    <w:rsid w:val="00CA5EE3"/>
    <w:rsid w:val="00CA663B"/>
    <w:rsid w:val="00CA740E"/>
    <w:rsid w:val="00CB056A"/>
    <w:rsid w:val="00CB05C2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28DE"/>
    <w:rsid w:val="00CC296C"/>
    <w:rsid w:val="00CC2F3D"/>
    <w:rsid w:val="00CC3EE1"/>
    <w:rsid w:val="00CC4059"/>
    <w:rsid w:val="00CC40D9"/>
    <w:rsid w:val="00CC40DA"/>
    <w:rsid w:val="00CC452D"/>
    <w:rsid w:val="00CC58A8"/>
    <w:rsid w:val="00CC7B5F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A63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6DCF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C8E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B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543"/>
    <w:rsid w:val="00DC2707"/>
    <w:rsid w:val="00DC4A51"/>
    <w:rsid w:val="00DC4DBC"/>
    <w:rsid w:val="00DD041D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6A7"/>
    <w:rsid w:val="00E129E2"/>
    <w:rsid w:val="00E12C3B"/>
    <w:rsid w:val="00E12EB0"/>
    <w:rsid w:val="00E1346A"/>
    <w:rsid w:val="00E1369C"/>
    <w:rsid w:val="00E13F1C"/>
    <w:rsid w:val="00E14295"/>
    <w:rsid w:val="00E14EE5"/>
    <w:rsid w:val="00E1512F"/>
    <w:rsid w:val="00E153C6"/>
    <w:rsid w:val="00E17501"/>
    <w:rsid w:val="00E17E5D"/>
    <w:rsid w:val="00E202A2"/>
    <w:rsid w:val="00E20366"/>
    <w:rsid w:val="00E20B96"/>
    <w:rsid w:val="00E2204C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835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1E6"/>
    <w:rsid w:val="00EC1F3A"/>
    <w:rsid w:val="00EC21A0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1ADA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0F1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483D"/>
    <w:rsid w:val="00F05116"/>
    <w:rsid w:val="00F05D11"/>
    <w:rsid w:val="00F0779B"/>
    <w:rsid w:val="00F1063E"/>
    <w:rsid w:val="00F1133B"/>
    <w:rsid w:val="00F1199D"/>
    <w:rsid w:val="00F11A61"/>
    <w:rsid w:val="00F11E09"/>
    <w:rsid w:val="00F124B5"/>
    <w:rsid w:val="00F12969"/>
    <w:rsid w:val="00F13E3E"/>
    <w:rsid w:val="00F14D41"/>
    <w:rsid w:val="00F14F1E"/>
    <w:rsid w:val="00F1678D"/>
    <w:rsid w:val="00F170AC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B1A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6FC9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A64"/>
    <w:rsid w:val="00F74C6F"/>
    <w:rsid w:val="00F75525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533"/>
    <w:rsid w:val="00F85C2E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246"/>
    <w:rsid w:val="00FB12FB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447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15400"/>
  <w15:chartTrackingRefBased/>
  <w15:docId w15:val="{2C4C2A6E-2FDA-4D22-9D93-6DB40DA0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E126A7"/>
    <w:rPr>
      <w:color w:val="954F72" w:themeColor="followedHyperlink"/>
      <w:u w:val="single"/>
    </w:rPr>
  </w:style>
  <w:style w:type="paragraph" w:customStyle="1" w:styleId="Normal1">
    <w:name w:val="Normal1"/>
    <w:rsid w:val="00CC7B5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1696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8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DDJJ_NOT_ELECT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DJ_HabilitacionProfesional.pdf" TargetMode="External"/><Relationship Id="rId17" Type="http://schemas.openxmlformats.org/officeDocument/2006/relationships/hyperlink" Target="https://forms.gle/FUp5vfTgsfR56rGW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salud.gob.p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vocatorias.essalud.gob.pe/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/oporlaboral/DJ_SOBRE_COVID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6DF7-2E9A-49CF-A591-7EC8B71B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4310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27960</CharactersWithSpaces>
  <SharedDoc>false</SharedDoc>
  <HLinks>
    <vt:vector size="60" baseType="variant">
      <vt:variant>
        <vt:i4>6750291</vt:i4>
      </vt:variant>
      <vt:variant>
        <vt:i4>27</vt:i4>
      </vt:variant>
      <vt:variant>
        <vt:i4>0</vt:i4>
      </vt:variant>
      <vt:variant>
        <vt:i4>5</vt:i4>
      </vt:variant>
      <vt:variant>
        <vt:lpwstr>mailto:redtacnaurh.p2tm@gmail.com</vt:lpwstr>
      </vt:variant>
      <vt:variant>
        <vt:lpwstr/>
      </vt:variant>
      <vt:variant>
        <vt:i4>8257624</vt:i4>
      </vt:variant>
      <vt:variant>
        <vt:i4>24</vt:i4>
      </vt:variant>
      <vt:variant>
        <vt:i4>0</vt:i4>
      </vt:variant>
      <vt:variant>
        <vt:i4>5</vt:i4>
      </vt:variant>
      <vt:variant>
        <vt:lpwstr>mailto:redtacnaurh.p1me@gmail.com</vt:lpwstr>
      </vt:variant>
      <vt:variant>
        <vt:lpwstr/>
      </vt:variant>
      <vt:variant>
        <vt:i4>7077972</vt:i4>
      </vt:variant>
      <vt:variant>
        <vt:i4>21</vt:i4>
      </vt:variant>
      <vt:variant>
        <vt:i4>0</vt:i4>
      </vt:variant>
      <vt:variant>
        <vt:i4>5</vt:i4>
      </vt:variant>
      <vt:variant>
        <vt:lpwstr>mailto:redtacnaurh.p1mes@gmail.com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Armando Martin Barrera Piscoya</cp:lastModifiedBy>
  <cp:revision>2</cp:revision>
  <cp:lastPrinted>2020-04-28T15:56:00Z</cp:lastPrinted>
  <dcterms:created xsi:type="dcterms:W3CDTF">2021-07-22T19:39:00Z</dcterms:created>
  <dcterms:modified xsi:type="dcterms:W3CDTF">2021-07-22T19:39:00Z</dcterms:modified>
</cp:coreProperties>
</file>