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D3" w:rsidRDefault="006433D3" w:rsidP="00922E6F">
      <w:pPr>
        <w:pStyle w:val="BodyTextIndent"/>
        <w:ind w:firstLine="0"/>
        <w:outlineLvl w:val="0"/>
        <w:rPr>
          <w:sz w:val="20"/>
          <w:szCs w:val="20"/>
        </w:rPr>
      </w:pPr>
    </w:p>
    <w:p w:rsidR="006433D3" w:rsidRPr="0067248C" w:rsidRDefault="006433D3" w:rsidP="00922E6F">
      <w:pPr>
        <w:pStyle w:val="BodyTextIndent"/>
        <w:ind w:firstLine="0"/>
        <w:outlineLvl w:val="0"/>
        <w:rPr>
          <w:sz w:val="20"/>
          <w:szCs w:val="20"/>
        </w:rPr>
      </w:pPr>
      <w:r w:rsidRPr="0067248C">
        <w:rPr>
          <w:sz w:val="20"/>
          <w:szCs w:val="20"/>
        </w:rPr>
        <w:t>SEGURO SOCIAL DE SALUD (ESSALUD)</w:t>
      </w:r>
    </w:p>
    <w:p w:rsidR="006433D3" w:rsidRPr="0067248C" w:rsidRDefault="006433D3" w:rsidP="00F023F4">
      <w:pPr>
        <w:pStyle w:val="BodyTextIndent"/>
        <w:ind w:firstLine="0"/>
        <w:rPr>
          <w:sz w:val="20"/>
          <w:szCs w:val="20"/>
        </w:rPr>
      </w:pPr>
    </w:p>
    <w:p w:rsidR="006433D3" w:rsidRPr="0067248C" w:rsidRDefault="006433D3" w:rsidP="00922E6F">
      <w:pPr>
        <w:pStyle w:val="BodyTextIndent"/>
        <w:ind w:firstLine="0"/>
        <w:outlineLvl w:val="0"/>
        <w:rPr>
          <w:sz w:val="20"/>
          <w:szCs w:val="20"/>
          <w:u w:val="single"/>
        </w:rPr>
      </w:pPr>
      <w:r w:rsidRPr="0067248C">
        <w:rPr>
          <w:sz w:val="20"/>
          <w:szCs w:val="20"/>
          <w:u w:val="single"/>
        </w:rPr>
        <w:t>AVISO  DE  CONVOCATORIA PARA CONTRATACIÓN ADMINISTRATIVA DE SERVICIOS (CAS)</w:t>
      </w:r>
    </w:p>
    <w:p w:rsidR="006433D3" w:rsidRPr="0067248C" w:rsidRDefault="006433D3" w:rsidP="00922E6F">
      <w:pPr>
        <w:pStyle w:val="BodyTextIndent"/>
        <w:ind w:firstLine="0"/>
        <w:outlineLvl w:val="0"/>
        <w:rPr>
          <w:sz w:val="20"/>
          <w:szCs w:val="20"/>
        </w:rPr>
      </w:pPr>
    </w:p>
    <w:p w:rsidR="006433D3" w:rsidRPr="0067248C" w:rsidRDefault="006433D3" w:rsidP="00922E6F">
      <w:pPr>
        <w:pStyle w:val="BodyTextIndent"/>
        <w:ind w:firstLine="0"/>
        <w:outlineLvl w:val="0"/>
        <w:rPr>
          <w:sz w:val="20"/>
          <w:szCs w:val="20"/>
        </w:rPr>
      </w:pPr>
      <w:r>
        <w:rPr>
          <w:sz w:val="20"/>
          <w:szCs w:val="20"/>
        </w:rPr>
        <w:t>RED ASISTENCIAL LA LIBERTAD</w:t>
      </w:r>
    </w:p>
    <w:p w:rsidR="006433D3" w:rsidRPr="0067248C" w:rsidRDefault="006433D3" w:rsidP="00922E6F">
      <w:pPr>
        <w:pStyle w:val="BodyTextIndent"/>
        <w:ind w:firstLine="0"/>
        <w:outlineLvl w:val="0"/>
        <w:rPr>
          <w:sz w:val="20"/>
          <w:szCs w:val="20"/>
        </w:rPr>
      </w:pPr>
    </w:p>
    <w:p w:rsidR="006433D3" w:rsidRPr="0067248C" w:rsidRDefault="006433D3" w:rsidP="00922E6F">
      <w:pPr>
        <w:pStyle w:val="BodyTextIndent"/>
        <w:ind w:firstLine="0"/>
        <w:outlineLvl w:val="0"/>
        <w:rPr>
          <w:sz w:val="20"/>
          <w:szCs w:val="20"/>
        </w:rPr>
      </w:pPr>
      <w:r>
        <w:rPr>
          <w:sz w:val="20"/>
          <w:szCs w:val="20"/>
        </w:rPr>
        <w:t>CÓDIGO DE PROCESO: P.S. 013-CAS-RALLI</w:t>
      </w:r>
      <w:r w:rsidRPr="0067248C">
        <w:rPr>
          <w:sz w:val="20"/>
          <w:szCs w:val="20"/>
        </w:rPr>
        <w:t>-2016</w:t>
      </w:r>
    </w:p>
    <w:p w:rsidR="006433D3" w:rsidRPr="0067248C" w:rsidRDefault="006433D3" w:rsidP="00470C02">
      <w:pPr>
        <w:pStyle w:val="BodyTextIndent"/>
        <w:tabs>
          <w:tab w:val="left" w:pos="7230"/>
        </w:tabs>
        <w:ind w:firstLine="0"/>
        <w:jc w:val="left"/>
        <w:rPr>
          <w:sz w:val="20"/>
          <w:szCs w:val="20"/>
        </w:rPr>
      </w:pPr>
      <w:r w:rsidRPr="0067248C">
        <w:rPr>
          <w:sz w:val="20"/>
          <w:szCs w:val="20"/>
        </w:rPr>
        <w:tab/>
      </w:r>
    </w:p>
    <w:p w:rsidR="006433D3" w:rsidRPr="0067248C" w:rsidRDefault="006433D3" w:rsidP="00E34A37">
      <w:pPr>
        <w:pStyle w:val="BodyTextIndent"/>
        <w:numPr>
          <w:ilvl w:val="0"/>
          <w:numId w:val="1"/>
        </w:numPr>
        <w:tabs>
          <w:tab w:val="clear" w:pos="720"/>
          <w:tab w:val="num" w:pos="426"/>
        </w:tabs>
        <w:ind w:left="426" w:hanging="426"/>
        <w:jc w:val="left"/>
        <w:rPr>
          <w:sz w:val="20"/>
          <w:szCs w:val="20"/>
        </w:rPr>
      </w:pPr>
      <w:r w:rsidRPr="0067248C">
        <w:rPr>
          <w:sz w:val="20"/>
          <w:szCs w:val="20"/>
        </w:rPr>
        <w:t>GENERALIDADES</w:t>
      </w:r>
    </w:p>
    <w:p w:rsidR="006433D3" w:rsidRPr="0067248C" w:rsidRDefault="006433D3" w:rsidP="001B79EB">
      <w:pPr>
        <w:pStyle w:val="BodyTextIndent"/>
        <w:ind w:left="360" w:firstLine="0"/>
        <w:jc w:val="left"/>
        <w:rPr>
          <w:sz w:val="20"/>
          <w:szCs w:val="20"/>
        </w:rPr>
      </w:pPr>
      <w:r w:rsidRPr="0067248C">
        <w:rPr>
          <w:sz w:val="20"/>
          <w:szCs w:val="20"/>
        </w:rPr>
        <w:t xml:space="preserve">                                                                                                                                                                                                                                                                                                                                                                                                                                                                                                                                                                                                                                                                                                                                                                                                                                                                                                                                                                                                                                                                                                                                                                                                                                                                                                                                                                                                                                                                                                                                                                                                                                                                                                                                                                                                                                                                                                                                                                                                                                                                                                                                                                                                                                                                                                                                                                                                                                                                                                                                                                                                                                                                                                                                                                                                                                                                                                                                                                                                                                                                                                                                                                                                                                                                                                                                                                                                                                                                                                                                                                                                                                                                                                                                                                                                                                                                                                                                                                                                                                                                                                                                                                                                                                                                                                                                                                                                                                                                                                                                                                                                                                                                                                                                                                                                                                                                                              </w:t>
      </w:r>
    </w:p>
    <w:p w:rsidR="006433D3" w:rsidRDefault="006433D3" w:rsidP="00CD045C">
      <w:pPr>
        <w:pStyle w:val="BodyTextIndent"/>
        <w:numPr>
          <w:ilvl w:val="1"/>
          <w:numId w:val="1"/>
        </w:numPr>
        <w:tabs>
          <w:tab w:val="clear" w:pos="1440"/>
          <w:tab w:val="num" w:pos="709"/>
        </w:tabs>
        <w:ind w:left="709" w:hanging="283"/>
        <w:jc w:val="left"/>
        <w:rPr>
          <w:sz w:val="20"/>
          <w:szCs w:val="20"/>
        </w:rPr>
      </w:pPr>
      <w:r w:rsidRPr="0067248C">
        <w:rPr>
          <w:sz w:val="20"/>
          <w:szCs w:val="20"/>
        </w:rPr>
        <w:t>Objeto de la Convocatoria</w:t>
      </w:r>
    </w:p>
    <w:p w:rsidR="006433D3" w:rsidRDefault="006433D3" w:rsidP="00B93529">
      <w:pPr>
        <w:pStyle w:val="BodyTextIndent"/>
        <w:ind w:left="426" w:firstLine="0"/>
        <w:jc w:val="left"/>
        <w:rPr>
          <w:sz w:val="20"/>
          <w:szCs w:val="20"/>
        </w:rPr>
      </w:pPr>
    </w:p>
    <w:p w:rsidR="006433D3" w:rsidRPr="0067248C" w:rsidRDefault="006433D3" w:rsidP="00B72686">
      <w:pPr>
        <w:pStyle w:val="BodyTextIndent"/>
        <w:ind w:left="709" w:firstLine="0"/>
        <w:jc w:val="left"/>
        <w:rPr>
          <w:b w:val="0"/>
          <w:bCs w:val="0"/>
          <w:sz w:val="20"/>
          <w:szCs w:val="20"/>
        </w:rPr>
      </w:pPr>
      <w:r w:rsidRPr="0067248C">
        <w:rPr>
          <w:b w:val="0"/>
          <w:bCs w:val="0"/>
          <w:sz w:val="20"/>
          <w:szCs w:val="20"/>
        </w:rPr>
        <w:t>Contrat</w:t>
      </w:r>
      <w:r>
        <w:rPr>
          <w:b w:val="0"/>
          <w:bCs w:val="0"/>
          <w:sz w:val="20"/>
          <w:szCs w:val="20"/>
        </w:rPr>
        <w:t>ar los siguientes servicios de la Red Asistencial La Libertad:</w:t>
      </w:r>
    </w:p>
    <w:p w:rsidR="006433D3" w:rsidRPr="0067248C" w:rsidRDefault="006433D3" w:rsidP="00B72686">
      <w:pPr>
        <w:pStyle w:val="BodyTextIndent"/>
        <w:ind w:left="709" w:firstLine="0"/>
        <w:jc w:val="left"/>
        <w:rPr>
          <w:b w:val="0"/>
          <w:bCs w:val="0"/>
          <w:sz w:val="20"/>
          <w:szCs w:val="20"/>
        </w:rPr>
      </w:pPr>
    </w:p>
    <w:tbl>
      <w:tblPr>
        <w:tblW w:w="8701" w:type="dxa"/>
        <w:tblInd w:w="369" w:type="dxa"/>
        <w:tblLayout w:type="fixed"/>
        <w:tblCellMar>
          <w:left w:w="70" w:type="dxa"/>
          <w:right w:w="70" w:type="dxa"/>
        </w:tblCellMar>
        <w:tblLook w:val="00A0"/>
      </w:tblPr>
      <w:tblGrid>
        <w:gridCol w:w="1501"/>
        <w:gridCol w:w="1560"/>
        <w:gridCol w:w="1200"/>
        <w:gridCol w:w="1470"/>
        <w:gridCol w:w="1170"/>
        <w:gridCol w:w="1800"/>
      </w:tblGrid>
      <w:tr w:rsidR="006433D3" w:rsidRPr="0067248C" w:rsidTr="00AF1F27">
        <w:trPr>
          <w:trHeight w:val="652"/>
        </w:trPr>
        <w:tc>
          <w:tcPr>
            <w:tcW w:w="1501"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6433D3" w:rsidRPr="00AF1F27" w:rsidRDefault="006433D3" w:rsidP="005E1587">
            <w:pPr>
              <w:suppressAutoHyphens w:val="0"/>
              <w:jc w:val="center"/>
              <w:rPr>
                <w:rFonts w:ascii="Arial" w:hAnsi="Arial" w:cs="Arial"/>
                <w:b/>
                <w:bCs/>
                <w:sz w:val="18"/>
                <w:szCs w:val="18"/>
                <w:lang w:eastAsia="es-PE"/>
              </w:rPr>
            </w:pPr>
            <w:r w:rsidRPr="00AF1F27">
              <w:rPr>
                <w:rFonts w:ascii="Arial" w:hAnsi="Arial" w:cs="Arial"/>
                <w:b/>
                <w:bCs/>
                <w:sz w:val="18"/>
                <w:szCs w:val="18"/>
                <w:lang w:eastAsia="es-PE"/>
              </w:rPr>
              <w:t>PUESTO / SERVICIO</w:t>
            </w:r>
          </w:p>
        </w:tc>
        <w:tc>
          <w:tcPr>
            <w:tcW w:w="1560" w:type="dxa"/>
            <w:tcBorders>
              <w:top w:val="single" w:sz="4" w:space="0" w:color="auto"/>
              <w:left w:val="single" w:sz="4" w:space="0" w:color="auto"/>
              <w:bottom w:val="single" w:sz="4" w:space="0" w:color="auto"/>
              <w:right w:val="single" w:sz="4" w:space="0" w:color="auto"/>
            </w:tcBorders>
            <w:shd w:val="clear" w:color="000000" w:fill="E6E6E6"/>
            <w:vAlign w:val="center"/>
          </w:tcPr>
          <w:p w:rsidR="006433D3" w:rsidRPr="00AF1F27" w:rsidRDefault="006433D3" w:rsidP="005E1587">
            <w:pPr>
              <w:suppressAutoHyphens w:val="0"/>
              <w:jc w:val="center"/>
              <w:rPr>
                <w:rFonts w:ascii="Arial" w:hAnsi="Arial" w:cs="Arial"/>
                <w:b/>
                <w:bCs/>
                <w:sz w:val="18"/>
                <w:szCs w:val="18"/>
                <w:lang w:eastAsia="es-PE"/>
              </w:rPr>
            </w:pPr>
            <w:r w:rsidRPr="00AF1F27">
              <w:rPr>
                <w:rFonts w:ascii="Arial" w:hAnsi="Arial" w:cs="Arial"/>
                <w:b/>
                <w:bCs/>
                <w:sz w:val="18"/>
                <w:szCs w:val="18"/>
                <w:lang w:eastAsia="es-PE"/>
              </w:rPr>
              <w:t xml:space="preserve">ESPECIALIDAD </w:t>
            </w:r>
          </w:p>
        </w:tc>
        <w:tc>
          <w:tcPr>
            <w:tcW w:w="1200" w:type="dxa"/>
            <w:tcBorders>
              <w:top w:val="single" w:sz="4" w:space="0" w:color="auto"/>
              <w:left w:val="single" w:sz="4" w:space="0" w:color="auto"/>
              <w:bottom w:val="single" w:sz="4" w:space="0" w:color="auto"/>
              <w:right w:val="single" w:sz="4" w:space="0" w:color="auto"/>
            </w:tcBorders>
            <w:shd w:val="clear" w:color="000000" w:fill="E6E6E6"/>
            <w:vAlign w:val="center"/>
          </w:tcPr>
          <w:p w:rsidR="006433D3" w:rsidRPr="00AF1F27" w:rsidRDefault="006433D3" w:rsidP="005E1587">
            <w:pPr>
              <w:suppressAutoHyphens w:val="0"/>
              <w:jc w:val="center"/>
              <w:rPr>
                <w:rFonts w:ascii="Arial" w:hAnsi="Arial" w:cs="Arial"/>
                <w:b/>
                <w:bCs/>
                <w:sz w:val="18"/>
                <w:szCs w:val="18"/>
                <w:lang w:eastAsia="es-PE"/>
              </w:rPr>
            </w:pPr>
            <w:r w:rsidRPr="00AF1F27">
              <w:rPr>
                <w:rFonts w:ascii="Arial" w:hAnsi="Arial" w:cs="Arial"/>
                <w:b/>
                <w:bCs/>
                <w:sz w:val="18"/>
                <w:szCs w:val="18"/>
                <w:lang w:eastAsia="es-PE"/>
              </w:rPr>
              <w:t>CODIGO</w:t>
            </w:r>
          </w:p>
        </w:tc>
        <w:tc>
          <w:tcPr>
            <w:tcW w:w="1470"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6433D3" w:rsidRPr="00AF1F27" w:rsidRDefault="006433D3" w:rsidP="005E1587">
            <w:pPr>
              <w:suppressAutoHyphens w:val="0"/>
              <w:jc w:val="center"/>
              <w:rPr>
                <w:rFonts w:ascii="Arial" w:hAnsi="Arial" w:cs="Arial"/>
                <w:b/>
                <w:bCs/>
                <w:sz w:val="18"/>
                <w:szCs w:val="18"/>
                <w:lang w:val="es-PE" w:eastAsia="es-PE"/>
              </w:rPr>
            </w:pPr>
            <w:r w:rsidRPr="00AF1F27">
              <w:rPr>
                <w:rFonts w:ascii="Arial" w:hAnsi="Arial" w:cs="Arial"/>
                <w:b/>
                <w:bCs/>
                <w:sz w:val="18"/>
                <w:szCs w:val="18"/>
                <w:lang w:val="es-PE" w:eastAsia="es-PE"/>
              </w:rPr>
              <w:t>RETRIBUCIÓN MENSUAL</w:t>
            </w:r>
          </w:p>
        </w:tc>
        <w:tc>
          <w:tcPr>
            <w:tcW w:w="1170" w:type="dxa"/>
            <w:tcBorders>
              <w:top w:val="single" w:sz="4" w:space="0" w:color="auto"/>
              <w:left w:val="single" w:sz="4" w:space="0" w:color="auto"/>
              <w:bottom w:val="single" w:sz="4" w:space="0" w:color="auto"/>
              <w:right w:val="single" w:sz="4" w:space="0" w:color="auto"/>
            </w:tcBorders>
            <w:shd w:val="clear" w:color="000000" w:fill="E6E6E6"/>
            <w:vAlign w:val="center"/>
          </w:tcPr>
          <w:p w:rsidR="006433D3" w:rsidRPr="00AF1F27" w:rsidRDefault="006433D3" w:rsidP="005E1587">
            <w:pPr>
              <w:suppressAutoHyphens w:val="0"/>
              <w:jc w:val="center"/>
              <w:rPr>
                <w:rFonts w:ascii="Arial" w:hAnsi="Arial" w:cs="Arial"/>
                <w:b/>
                <w:bCs/>
                <w:sz w:val="18"/>
                <w:szCs w:val="18"/>
                <w:lang w:val="es-PE" w:eastAsia="es-PE"/>
              </w:rPr>
            </w:pPr>
            <w:r w:rsidRPr="00AF1F27">
              <w:rPr>
                <w:rFonts w:ascii="Arial" w:hAnsi="Arial" w:cs="Arial"/>
                <w:b/>
                <w:bCs/>
                <w:sz w:val="18"/>
                <w:szCs w:val="18"/>
                <w:lang w:eastAsia="es-PE"/>
              </w:rPr>
              <w:t xml:space="preserve">CANTIDAD </w:t>
            </w:r>
          </w:p>
        </w:tc>
        <w:tc>
          <w:tcPr>
            <w:tcW w:w="1800" w:type="dxa"/>
            <w:tcBorders>
              <w:top w:val="single" w:sz="4" w:space="0" w:color="auto"/>
              <w:left w:val="single" w:sz="4" w:space="0" w:color="auto"/>
              <w:bottom w:val="single" w:sz="4" w:space="0" w:color="auto"/>
              <w:right w:val="single" w:sz="4" w:space="0" w:color="auto"/>
            </w:tcBorders>
            <w:shd w:val="clear" w:color="000000" w:fill="E6E6E6"/>
            <w:vAlign w:val="center"/>
          </w:tcPr>
          <w:p w:rsidR="006433D3" w:rsidRPr="00AF1F27" w:rsidRDefault="006433D3" w:rsidP="00AF2913">
            <w:pPr>
              <w:suppressAutoHyphens w:val="0"/>
              <w:jc w:val="center"/>
              <w:rPr>
                <w:rFonts w:ascii="Arial" w:hAnsi="Arial" w:cs="Arial"/>
                <w:b/>
                <w:bCs/>
                <w:sz w:val="18"/>
                <w:szCs w:val="18"/>
                <w:lang w:eastAsia="es-PE"/>
              </w:rPr>
            </w:pPr>
            <w:r w:rsidRPr="00AF1F27">
              <w:rPr>
                <w:rFonts w:ascii="Arial" w:hAnsi="Arial" w:cs="Arial"/>
                <w:b/>
                <w:bCs/>
                <w:sz w:val="18"/>
                <w:szCs w:val="18"/>
                <w:lang w:eastAsia="es-PE"/>
              </w:rPr>
              <w:t>DEPENDENCIA</w:t>
            </w:r>
          </w:p>
        </w:tc>
      </w:tr>
      <w:tr w:rsidR="006433D3" w:rsidRPr="001B2AFE" w:rsidTr="00AF1F27">
        <w:trPr>
          <w:trHeight w:val="648"/>
        </w:trPr>
        <w:tc>
          <w:tcPr>
            <w:tcW w:w="1501" w:type="dxa"/>
            <w:tcBorders>
              <w:left w:val="single" w:sz="4" w:space="0" w:color="auto"/>
              <w:bottom w:val="single" w:sz="4" w:space="0" w:color="auto"/>
              <w:right w:val="single" w:sz="4" w:space="0" w:color="auto"/>
            </w:tcBorders>
            <w:noWrap/>
            <w:vAlign w:val="center"/>
          </w:tcPr>
          <w:p w:rsidR="006433D3" w:rsidRPr="003F3D23" w:rsidRDefault="006433D3" w:rsidP="00901CDF">
            <w:pPr>
              <w:jc w:val="center"/>
              <w:rPr>
                <w:rFonts w:ascii="Arial" w:hAnsi="Arial" w:cs="Arial"/>
                <w:sz w:val="18"/>
                <w:szCs w:val="18"/>
              </w:rPr>
            </w:pPr>
            <w:r>
              <w:rPr>
                <w:rFonts w:ascii="Arial" w:hAnsi="Arial" w:cs="Arial"/>
                <w:sz w:val="18"/>
                <w:szCs w:val="18"/>
              </w:rPr>
              <w:t xml:space="preserve">Tecnólogo Médico  </w:t>
            </w:r>
          </w:p>
        </w:tc>
        <w:tc>
          <w:tcPr>
            <w:tcW w:w="156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901CDF">
            <w:pPr>
              <w:jc w:val="center"/>
              <w:rPr>
                <w:rFonts w:ascii="Arial" w:hAnsi="Arial" w:cs="Arial"/>
                <w:sz w:val="18"/>
                <w:szCs w:val="18"/>
              </w:rPr>
            </w:pPr>
            <w:r>
              <w:rPr>
                <w:rFonts w:ascii="Arial" w:hAnsi="Arial" w:cs="Arial"/>
                <w:sz w:val="18"/>
                <w:szCs w:val="18"/>
              </w:rPr>
              <w:t xml:space="preserve"> Terapia Física y Rehabilitación </w:t>
            </w:r>
          </w:p>
        </w:tc>
        <w:tc>
          <w:tcPr>
            <w:tcW w:w="120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901CDF">
            <w:pPr>
              <w:jc w:val="center"/>
              <w:rPr>
                <w:rFonts w:ascii="Arial" w:hAnsi="Arial" w:cs="Arial"/>
                <w:sz w:val="18"/>
                <w:szCs w:val="18"/>
              </w:rPr>
            </w:pPr>
            <w:r>
              <w:rPr>
                <w:rFonts w:ascii="Arial" w:hAnsi="Arial" w:cs="Arial"/>
                <w:sz w:val="18"/>
                <w:szCs w:val="18"/>
              </w:rPr>
              <w:t>P2-TM-001</w:t>
            </w:r>
          </w:p>
        </w:tc>
        <w:tc>
          <w:tcPr>
            <w:tcW w:w="1470" w:type="dxa"/>
            <w:tcBorders>
              <w:left w:val="single" w:sz="4" w:space="0" w:color="auto"/>
              <w:bottom w:val="single" w:sz="4" w:space="0" w:color="auto"/>
              <w:right w:val="single" w:sz="4" w:space="0" w:color="auto"/>
            </w:tcBorders>
            <w:noWrap/>
            <w:vAlign w:val="center"/>
          </w:tcPr>
          <w:p w:rsidR="006433D3" w:rsidRPr="00891E40" w:rsidRDefault="006433D3" w:rsidP="00322962">
            <w:pPr>
              <w:pStyle w:val="NoSpacing"/>
              <w:jc w:val="center"/>
              <w:rPr>
                <w:rFonts w:ascii="Arial" w:hAnsi="Arial" w:cs="Arial"/>
                <w:sz w:val="18"/>
                <w:szCs w:val="18"/>
              </w:rPr>
            </w:pPr>
            <w:r>
              <w:rPr>
                <w:rFonts w:ascii="Arial" w:hAnsi="Arial" w:cs="Arial"/>
                <w:sz w:val="18"/>
                <w:szCs w:val="18"/>
              </w:rPr>
              <w:t>S/. 2,550</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901CDF">
            <w:pPr>
              <w:jc w:val="center"/>
              <w:rPr>
                <w:rFonts w:ascii="Arial" w:hAnsi="Arial" w:cs="Arial"/>
                <w:sz w:val="18"/>
                <w:szCs w:val="18"/>
              </w:rPr>
            </w:pPr>
            <w:r w:rsidRPr="003F3D23">
              <w:rPr>
                <w:rFonts w:ascii="Arial" w:hAnsi="Arial" w:cs="Arial"/>
                <w:sz w:val="18"/>
                <w:szCs w:val="18"/>
              </w:rPr>
              <w:t>01</w:t>
            </w:r>
          </w:p>
        </w:tc>
        <w:tc>
          <w:tcPr>
            <w:tcW w:w="1800" w:type="dxa"/>
            <w:vMerge w:val="restart"/>
            <w:tcBorders>
              <w:left w:val="single" w:sz="4" w:space="0" w:color="auto"/>
              <w:right w:val="single" w:sz="4" w:space="0" w:color="auto"/>
            </w:tcBorders>
          </w:tcPr>
          <w:p w:rsidR="006433D3" w:rsidRDefault="006433D3" w:rsidP="001A4502">
            <w:pPr>
              <w:jc w:val="center"/>
              <w:rPr>
                <w:rFonts w:ascii="Arial" w:hAnsi="Arial" w:cs="Arial"/>
                <w:sz w:val="18"/>
                <w:szCs w:val="18"/>
              </w:rPr>
            </w:pPr>
          </w:p>
          <w:p w:rsidR="006433D3" w:rsidRDefault="006433D3" w:rsidP="001A4502">
            <w:pPr>
              <w:jc w:val="center"/>
              <w:rPr>
                <w:rFonts w:ascii="Arial" w:hAnsi="Arial" w:cs="Arial"/>
                <w:sz w:val="18"/>
                <w:szCs w:val="18"/>
              </w:rPr>
            </w:pPr>
          </w:p>
          <w:p w:rsidR="006433D3" w:rsidRDefault="006433D3" w:rsidP="001A4502">
            <w:pPr>
              <w:jc w:val="center"/>
              <w:rPr>
                <w:rFonts w:ascii="Arial" w:hAnsi="Arial" w:cs="Arial"/>
                <w:sz w:val="18"/>
                <w:szCs w:val="18"/>
              </w:rPr>
            </w:pPr>
          </w:p>
          <w:p w:rsidR="006433D3" w:rsidRPr="003F3D23" w:rsidRDefault="006433D3" w:rsidP="001A4502">
            <w:pPr>
              <w:jc w:val="center"/>
              <w:rPr>
                <w:rFonts w:ascii="Arial" w:hAnsi="Arial" w:cs="Arial"/>
                <w:sz w:val="18"/>
                <w:szCs w:val="18"/>
              </w:rPr>
            </w:pPr>
            <w:r>
              <w:rPr>
                <w:rFonts w:ascii="Arial" w:hAnsi="Arial" w:cs="Arial"/>
                <w:sz w:val="18"/>
                <w:szCs w:val="18"/>
              </w:rPr>
              <w:t xml:space="preserve">Hospital Viru </w:t>
            </w:r>
          </w:p>
        </w:tc>
      </w:tr>
      <w:tr w:rsidR="006433D3" w:rsidRPr="001B2AFE" w:rsidTr="00AF1F27">
        <w:trPr>
          <w:trHeight w:val="910"/>
        </w:trPr>
        <w:tc>
          <w:tcPr>
            <w:tcW w:w="1501" w:type="dxa"/>
            <w:tcBorders>
              <w:left w:val="single" w:sz="4" w:space="0" w:color="auto"/>
              <w:bottom w:val="single" w:sz="4" w:space="0" w:color="auto"/>
              <w:right w:val="single" w:sz="4" w:space="0" w:color="auto"/>
            </w:tcBorders>
            <w:noWrap/>
            <w:vAlign w:val="center"/>
          </w:tcPr>
          <w:p w:rsidR="006433D3" w:rsidRDefault="006433D3" w:rsidP="00901CDF">
            <w:pPr>
              <w:jc w:val="center"/>
              <w:rPr>
                <w:rFonts w:ascii="Arial" w:hAnsi="Arial" w:cs="Arial"/>
                <w:sz w:val="18"/>
                <w:szCs w:val="18"/>
              </w:rPr>
            </w:pPr>
            <w:r>
              <w:rPr>
                <w:rFonts w:ascii="Arial" w:hAnsi="Arial" w:cs="Arial"/>
                <w:sz w:val="18"/>
                <w:szCs w:val="18"/>
              </w:rPr>
              <w:t xml:space="preserve">Digitador Asistencial </w:t>
            </w:r>
          </w:p>
        </w:tc>
        <w:tc>
          <w:tcPr>
            <w:tcW w:w="1560" w:type="dxa"/>
            <w:tcBorders>
              <w:top w:val="single" w:sz="4" w:space="0" w:color="auto"/>
              <w:left w:val="single" w:sz="4" w:space="0" w:color="auto"/>
              <w:bottom w:val="single" w:sz="4" w:space="0" w:color="auto"/>
              <w:right w:val="single" w:sz="4" w:space="0" w:color="auto"/>
            </w:tcBorders>
            <w:vAlign w:val="center"/>
          </w:tcPr>
          <w:p w:rsidR="006433D3" w:rsidRDefault="006433D3" w:rsidP="00901CDF">
            <w:pPr>
              <w:jc w:val="center"/>
              <w:rPr>
                <w:rFonts w:ascii="Arial" w:hAnsi="Arial" w:cs="Arial"/>
                <w:sz w:val="18"/>
                <w:szCs w:val="18"/>
              </w:rPr>
            </w:pPr>
            <w:r>
              <w:rPr>
                <w:rFonts w:ascii="Arial" w:hAnsi="Arial" w:cs="Arial"/>
                <w:sz w:val="18"/>
                <w:szCs w:val="18"/>
              </w:rPr>
              <w:t xml:space="preserve">Computación </w:t>
            </w:r>
          </w:p>
        </w:tc>
        <w:tc>
          <w:tcPr>
            <w:tcW w:w="1200" w:type="dxa"/>
            <w:tcBorders>
              <w:top w:val="single" w:sz="4" w:space="0" w:color="auto"/>
              <w:left w:val="single" w:sz="4" w:space="0" w:color="auto"/>
              <w:bottom w:val="single" w:sz="4" w:space="0" w:color="auto"/>
              <w:right w:val="single" w:sz="4" w:space="0" w:color="auto"/>
            </w:tcBorders>
            <w:vAlign w:val="center"/>
          </w:tcPr>
          <w:p w:rsidR="006433D3" w:rsidRDefault="006433D3" w:rsidP="00901CDF">
            <w:pPr>
              <w:jc w:val="center"/>
              <w:rPr>
                <w:rFonts w:ascii="Arial" w:hAnsi="Arial" w:cs="Arial"/>
                <w:sz w:val="18"/>
                <w:szCs w:val="18"/>
              </w:rPr>
            </w:pPr>
            <w:r>
              <w:rPr>
                <w:rFonts w:ascii="Arial" w:hAnsi="Arial" w:cs="Arial"/>
                <w:sz w:val="18"/>
                <w:szCs w:val="18"/>
              </w:rPr>
              <w:t>T3DIA-002</w:t>
            </w:r>
          </w:p>
        </w:tc>
        <w:tc>
          <w:tcPr>
            <w:tcW w:w="1470" w:type="dxa"/>
            <w:tcBorders>
              <w:left w:val="single" w:sz="4" w:space="0" w:color="auto"/>
              <w:bottom w:val="single" w:sz="4" w:space="0" w:color="auto"/>
              <w:right w:val="single" w:sz="4" w:space="0" w:color="auto"/>
            </w:tcBorders>
            <w:noWrap/>
            <w:vAlign w:val="center"/>
          </w:tcPr>
          <w:p w:rsidR="006433D3" w:rsidRDefault="006433D3" w:rsidP="000906D7">
            <w:pPr>
              <w:jc w:val="center"/>
              <w:rPr>
                <w:rFonts w:ascii="Arial" w:hAnsi="Arial" w:cs="Arial"/>
                <w:sz w:val="18"/>
                <w:szCs w:val="18"/>
              </w:rPr>
            </w:pPr>
            <w:r>
              <w:rPr>
                <w:rFonts w:ascii="Arial" w:hAnsi="Arial" w:cs="Arial"/>
                <w:sz w:val="18"/>
                <w:szCs w:val="18"/>
              </w:rPr>
              <w:t>S/. 1,500</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901CDF">
            <w:pPr>
              <w:jc w:val="center"/>
              <w:rPr>
                <w:rFonts w:ascii="Arial" w:hAnsi="Arial" w:cs="Arial"/>
                <w:sz w:val="18"/>
                <w:szCs w:val="18"/>
              </w:rPr>
            </w:pPr>
            <w:r>
              <w:rPr>
                <w:rFonts w:ascii="Arial" w:hAnsi="Arial" w:cs="Arial"/>
                <w:sz w:val="18"/>
                <w:szCs w:val="18"/>
              </w:rPr>
              <w:t>01</w:t>
            </w:r>
          </w:p>
        </w:tc>
        <w:tc>
          <w:tcPr>
            <w:tcW w:w="1800" w:type="dxa"/>
            <w:vMerge/>
            <w:tcBorders>
              <w:left w:val="single" w:sz="4" w:space="0" w:color="auto"/>
              <w:bottom w:val="single" w:sz="4" w:space="0" w:color="auto"/>
              <w:right w:val="single" w:sz="4" w:space="0" w:color="auto"/>
            </w:tcBorders>
          </w:tcPr>
          <w:p w:rsidR="006433D3" w:rsidRDefault="006433D3" w:rsidP="001A4502">
            <w:pPr>
              <w:jc w:val="center"/>
              <w:rPr>
                <w:rFonts w:ascii="Arial" w:hAnsi="Arial" w:cs="Arial"/>
                <w:sz w:val="18"/>
                <w:szCs w:val="18"/>
              </w:rPr>
            </w:pPr>
          </w:p>
        </w:tc>
      </w:tr>
      <w:tr w:rsidR="006433D3" w:rsidRPr="001B2AFE" w:rsidTr="00AF1F27">
        <w:trPr>
          <w:trHeight w:val="1083"/>
        </w:trPr>
        <w:tc>
          <w:tcPr>
            <w:tcW w:w="1501" w:type="dxa"/>
            <w:tcBorders>
              <w:left w:val="single" w:sz="4" w:space="0" w:color="auto"/>
              <w:bottom w:val="single" w:sz="4" w:space="0" w:color="auto"/>
              <w:right w:val="single" w:sz="4" w:space="0" w:color="auto"/>
            </w:tcBorders>
            <w:noWrap/>
            <w:vAlign w:val="center"/>
          </w:tcPr>
          <w:p w:rsidR="006433D3" w:rsidRPr="003F3D23" w:rsidRDefault="006433D3" w:rsidP="00286AC0">
            <w:pPr>
              <w:jc w:val="center"/>
              <w:rPr>
                <w:rFonts w:ascii="Arial" w:hAnsi="Arial" w:cs="Arial"/>
                <w:sz w:val="18"/>
                <w:szCs w:val="18"/>
              </w:rPr>
            </w:pPr>
            <w:r>
              <w:rPr>
                <w:rFonts w:ascii="Arial" w:hAnsi="Arial" w:cs="Arial"/>
                <w:sz w:val="18"/>
                <w:szCs w:val="18"/>
              </w:rPr>
              <w:t xml:space="preserve">Tecnólogo Médico  </w:t>
            </w:r>
          </w:p>
        </w:tc>
        <w:tc>
          <w:tcPr>
            <w:tcW w:w="156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286AC0">
            <w:pPr>
              <w:jc w:val="center"/>
              <w:rPr>
                <w:rFonts w:ascii="Arial" w:hAnsi="Arial" w:cs="Arial"/>
                <w:sz w:val="18"/>
                <w:szCs w:val="18"/>
              </w:rPr>
            </w:pPr>
            <w:r>
              <w:rPr>
                <w:rFonts w:ascii="Arial" w:hAnsi="Arial" w:cs="Arial"/>
                <w:sz w:val="18"/>
                <w:szCs w:val="18"/>
              </w:rPr>
              <w:t xml:space="preserve">Laboratorio y Anatomía Patológica </w:t>
            </w:r>
          </w:p>
        </w:tc>
        <w:tc>
          <w:tcPr>
            <w:tcW w:w="120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286AC0">
            <w:pPr>
              <w:jc w:val="center"/>
              <w:rPr>
                <w:rFonts w:ascii="Arial" w:hAnsi="Arial" w:cs="Arial"/>
                <w:sz w:val="18"/>
                <w:szCs w:val="18"/>
              </w:rPr>
            </w:pPr>
            <w:r>
              <w:rPr>
                <w:rFonts w:ascii="Arial" w:hAnsi="Arial" w:cs="Arial"/>
                <w:sz w:val="18"/>
                <w:szCs w:val="18"/>
              </w:rPr>
              <w:t>P2-TM-003</w:t>
            </w:r>
          </w:p>
        </w:tc>
        <w:tc>
          <w:tcPr>
            <w:tcW w:w="1470" w:type="dxa"/>
            <w:tcBorders>
              <w:left w:val="single" w:sz="4" w:space="0" w:color="auto"/>
              <w:bottom w:val="single" w:sz="4" w:space="0" w:color="auto"/>
              <w:right w:val="single" w:sz="4" w:space="0" w:color="auto"/>
            </w:tcBorders>
            <w:noWrap/>
            <w:vAlign w:val="center"/>
          </w:tcPr>
          <w:p w:rsidR="006433D3" w:rsidRPr="00891E40" w:rsidRDefault="006433D3" w:rsidP="00286AC0">
            <w:pPr>
              <w:pStyle w:val="NoSpacing"/>
              <w:jc w:val="center"/>
              <w:rPr>
                <w:rFonts w:ascii="Arial" w:hAnsi="Arial" w:cs="Arial"/>
                <w:sz w:val="18"/>
                <w:szCs w:val="18"/>
              </w:rPr>
            </w:pPr>
            <w:r>
              <w:rPr>
                <w:rFonts w:ascii="Arial" w:hAnsi="Arial" w:cs="Arial"/>
                <w:sz w:val="18"/>
                <w:szCs w:val="18"/>
              </w:rPr>
              <w:t>S/. 2,550</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6433D3" w:rsidRPr="003F3D23" w:rsidRDefault="006433D3" w:rsidP="00286AC0">
            <w:pPr>
              <w:jc w:val="center"/>
              <w:rPr>
                <w:rFonts w:ascii="Arial" w:hAnsi="Arial" w:cs="Arial"/>
                <w:sz w:val="18"/>
                <w:szCs w:val="18"/>
              </w:rPr>
            </w:pPr>
            <w:r w:rsidRPr="003F3D23">
              <w:rPr>
                <w:rFonts w:ascii="Arial" w:hAnsi="Arial" w:cs="Arial"/>
                <w:sz w:val="18"/>
                <w:szCs w:val="18"/>
              </w:rPr>
              <w:t>01</w:t>
            </w:r>
          </w:p>
        </w:tc>
        <w:tc>
          <w:tcPr>
            <w:tcW w:w="1800" w:type="dxa"/>
            <w:tcBorders>
              <w:left w:val="single" w:sz="4" w:space="0" w:color="auto"/>
              <w:bottom w:val="single" w:sz="4" w:space="0" w:color="auto"/>
              <w:right w:val="single" w:sz="4" w:space="0" w:color="auto"/>
            </w:tcBorders>
          </w:tcPr>
          <w:p w:rsidR="006433D3" w:rsidRDefault="006433D3" w:rsidP="001A4502">
            <w:pPr>
              <w:jc w:val="center"/>
              <w:rPr>
                <w:rFonts w:ascii="Arial" w:hAnsi="Arial" w:cs="Arial"/>
                <w:sz w:val="18"/>
                <w:szCs w:val="18"/>
              </w:rPr>
            </w:pPr>
          </w:p>
          <w:p w:rsidR="006433D3" w:rsidRDefault="006433D3" w:rsidP="001A4502">
            <w:pPr>
              <w:jc w:val="center"/>
              <w:rPr>
                <w:rFonts w:ascii="Arial" w:hAnsi="Arial" w:cs="Arial"/>
                <w:sz w:val="18"/>
                <w:szCs w:val="18"/>
              </w:rPr>
            </w:pPr>
            <w:r>
              <w:rPr>
                <w:rFonts w:ascii="Arial" w:hAnsi="Arial" w:cs="Arial"/>
                <w:sz w:val="18"/>
                <w:szCs w:val="18"/>
              </w:rPr>
              <w:t>Hospital de Alta Complejidad “Virgen de la Puerta”</w:t>
            </w:r>
          </w:p>
        </w:tc>
      </w:tr>
      <w:tr w:rsidR="006433D3" w:rsidRPr="001B2AFE" w:rsidTr="00AF1F27">
        <w:trPr>
          <w:trHeight w:val="323"/>
        </w:trPr>
        <w:tc>
          <w:tcPr>
            <w:tcW w:w="5731" w:type="dxa"/>
            <w:gridSpan w:val="4"/>
            <w:tcBorders>
              <w:top w:val="single" w:sz="4" w:space="0" w:color="auto"/>
              <w:left w:val="single" w:sz="4" w:space="0" w:color="auto"/>
              <w:bottom w:val="single" w:sz="4" w:space="0" w:color="auto"/>
              <w:right w:val="single" w:sz="4" w:space="0" w:color="auto"/>
            </w:tcBorders>
            <w:noWrap/>
            <w:vAlign w:val="center"/>
          </w:tcPr>
          <w:p w:rsidR="006433D3" w:rsidRDefault="006433D3" w:rsidP="00EF7F3F">
            <w:pPr>
              <w:jc w:val="center"/>
              <w:rPr>
                <w:rFonts w:ascii="Arial" w:hAnsi="Arial" w:cs="Arial"/>
                <w:sz w:val="18"/>
                <w:szCs w:val="18"/>
              </w:rPr>
            </w:pPr>
            <w:r>
              <w:rPr>
                <w:rFonts w:ascii="Arial" w:hAnsi="Arial" w:cs="Arial"/>
                <w:sz w:val="18"/>
                <w:szCs w:val="18"/>
              </w:rPr>
              <w:t>Total</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6433D3" w:rsidRDefault="006433D3" w:rsidP="00EF7F3F">
            <w:pPr>
              <w:rPr>
                <w:rFonts w:ascii="Arial" w:hAnsi="Arial" w:cs="Arial"/>
                <w:sz w:val="18"/>
                <w:szCs w:val="18"/>
              </w:rPr>
            </w:pPr>
            <w:r>
              <w:rPr>
                <w:rFonts w:ascii="Arial" w:hAnsi="Arial" w:cs="Arial"/>
                <w:sz w:val="18"/>
                <w:szCs w:val="18"/>
              </w:rPr>
              <w:t xml:space="preserve">        03</w:t>
            </w:r>
          </w:p>
        </w:tc>
      </w:tr>
    </w:tbl>
    <w:p w:rsidR="006433D3" w:rsidRDefault="006433D3" w:rsidP="00AF2913">
      <w:pPr>
        <w:pStyle w:val="BodyTextIndent"/>
        <w:ind w:left="426" w:firstLine="0"/>
        <w:jc w:val="both"/>
        <w:rPr>
          <w:sz w:val="20"/>
          <w:szCs w:val="20"/>
        </w:rPr>
      </w:pPr>
    </w:p>
    <w:p w:rsidR="006433D3" w:rsidRPr="0067248C" w:rsidRDefault="006433D3" w:rsidP="00CD045C">
      <w:pPr>
        <w:pStyle w:val="BodyTextIndent"/>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6433D3" w:rsidRPr="0067248C" w:rsidRDefault="006433D3" w:rsidP="00CD045C">
      <w:pPr>
        <w:pStyle w:val="BodyTextIndent"/>
        <w:ind w:left="709" w:firstLine="0"/>
        <w:jc w:val="both"/>
        <w:rPr>
          <w:b w:val="0"/>
          <w:bCs w:val="0"/>
          <w:sz w:val="20"/>
          <w:szCs w:val="20"/>
        </w:rPr>
      </w:pPr>
      <w:r>
        <w:rPr>
          <w:b w:val="0"/>
          <w:bCs w:val="0"/>
          <w:sz w:val="20"/>
          <w:szCs w:val="20"/>
        </w:rPr>
        <w:t>Red Asistencial La Libertad.</w:t>
      </w:r>
    </w:p>
    <w:p w:rsidR="006433D3" w:rsidRPr="0067248C" w:rsidRDefault="006433D3" w:rsidP="005E7A54">
      <w:pPr>
        <w:pStyle w:val="BodyTextIndent"/>
        <w:jc w:val="both"/>
        <w:rPr>
          <w:b w:val="0"/>
          <w:bCs w:val="0"/>
          <w:sz w:val="20"/>
          <w:szCs w:val="20"/>
        </w:rPr>
      </w:pPr>
    </w:p>
    <w:p w:rsidR="006433D3" w:rsidRPr="0067248C" w:rsidRDefault="006433D3" w:rsidP="00CD045C">
      <w:pPr>
        <w:pStyle w:val="BodyTextIndent"/>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6433D3" w:rsidRDefault="006433D3" w:rsidP="00A16950">
      <w:pPr>
        <w:pStyle w:val="BodyTextIndent"/>
        <w:jc w:val="both"/>
        <w:rPr>
          <w:b w:val="0"/>
          <w:bCs w:val="0"/>
          <w:sz w:val="20"/>
          <w:szCs w:val="20"/>
        </w:rPr>
      </w:pPr>
      <w:r>
        <w:rPr>
          <w:b w:val="0"/>
          <w:bCs w:val="0"/>
          <w:sz w:val="20"/>
          <w:szCs w:val="20"/>
        </w:rPr>
        <w:t>Oficina de Recursos Humanos de la Red Asistencial La Libertad</w:t>
      </w:r>
      <w:r w:rsidRPr="0067248C">
        <w:rPr>
          <w:b w:val="0"/>
          <w:bCs w:val="0"/>
          <w:sz w:val="20"/>
          <w:szCs w:val="20"/>
        </w:rPr>
        <w:t>.</w:t>
      </w:r>
    </w:p>
    <w:p w:rsidR="006433D3" w:rsidRPr="0067248C" w:rsidRDefault="006433D3" w:rsidP="00A16950">
      <w:pPr>
        <w:pStyle w:val="BodyTextIndent"/>
        <w:jc w:val="both"/>
        <w:rPr>
          <w:b w:val="0"/>
          <w:bCs w:val="0"/>
          <w:sz w:val="20"/>
          <w:szCs w:val="20"/>
        </w:rPr>
      </w:pPr>
    </w:p>
    <w:p w:rsidR="006433D3" w:rsidRDefault="006433D3" w:rsidP="00CD045C">
      <w:pPr>
        <w:pStyle w:val="BodyTextIndent"/>
        <w:numPr>
          <w:ilvl w:val="1"/>
          <w:numId w:val="1"/>
        </w:numPr>
        <w:tabs>
          <w:tab w:val="clear" w:pos="1440"/>
          <w:tab w:val="num" w:pos="709"/>
        </w:tabs>
        <w:ind w:left="709" w:hanging="283"/>
        <w:jc w:val="both"/>
        <w:rPr>
          <w:sz w:val="20"/>
          <w:szCs w:val="20"/>
        </w:rPr>
      </w:pPr>
      <w:r w:rsidRPr="00591E5E">
        <w:rPr>
          <w:sz w:val="20"/>
          <w:szCs w:val="20"/>
        </w:rPr>
        <w:t>Base legal</w:t>
      </w:r>
    </w:p>
    <w:p w:rsidR="006433D3" w:rsidRPr="00591E5E" w:rsidRDefault="006433D3" w:rsidP="00AF2913">
      <w:pPr>
        <w:pStyle w:val="BodyTextIndent"/>
        <w:ind w:left="426" w:firstLine="0"/>
        <w:jc w:val="both"/>
        <w:rPr>
          <w:sz w:val="20"/>
          <w:szCs w:val="20"/>
        </w:rPr>
      </w:pP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Nº 1029-GCGP-ESSALUD-2015, Directiva Nº 03-GCGP-ESSALUD-2015, ”Lineamientos que rigen la cobertura de servicios bajo el régimen especial de Contratación Administrativa de Servicios – CAS”. </w:t>
      </w: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33D3" w:rsidRPr="00591E5E"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433D3" w:rsidRDefault="006433D3"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6433D3" w:rsidRDefault="006433D3" w:rsidP="00111120">
      <w:pPr>
        <w:pStyle w:val="BodyTextIndent"/>
        <w:jc w:val="both"/>
        <w:rPr>
          <w:b w:val="0"/>
          <w:bCs w:val="0"/>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0"/>
          <w:szCs w:val="20"/>
        </w:rPr>
      </w:pPr>
    </w:p>
    <w:p w:rsidR="006433D3" w:rsidRDefault="006433D3" w:rsidP="00E34A37">
      <w:pPr>
        <w:pStyle w:val="BodyTextIndent"/>
        <w:ind w:firstLine="0"/>
        <w:jc w:val="left"/>
        <w:rPr>
          <w:sz w:val="2"/>
          <w:szCs w:val="2"/>
          <w:highlight w:val="yellow"/>
        </w:rPr>
      </w:pPr>
    </w:p>
    <w:p w:rsidR="006433D3" w:rsidRDefault="006433D3" w:rsidP="00E34A37">
      <w:pPr>
        <w:pStyle w:val="BodyTextIndent"/>
        <w:ind w:firstLine="0"/>
        <w:jc w:val="left"/>
        <w:rPr>
          <w:sz w:val="2"/>
          <w:szCs w:val="2"/>
          <w:highlight w:val="yellow"/>
        </w:rPr>
      </w:pPr>
    </w:p>
    <w:p w:rsidR="006433D3" w:rsidRPr="00591E5E" w:rsidRDefault="006433D3" w:rsidP="00E34A37">
      <w:pPr>
        <w:pStyle w:val="BodyTextIndent"/>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6433D3" w:rsidRDefault="006433D3" w:rsidP="001B4494">
      <w:pPr>
        <w:pStyle w:val="BodyTextIndent"/>
        <w:ind w:firstLine="0"/>
        <w:jc w:val="both"/>
        <w:rPr>
          <w:sz w:val="20"/>
          <w:szCs w:val="20"/>
        </w:rPr>
      </w:pPr>
    </w:p>
    <w:p w:rsidR="006433D3" w:rsidRDefault="006433D3" w:rsidP="002C4C9B">
      <w:pPr>
        <w:pStyle w:val="BodyTextIndent"/>
        <w:ind w:left="426" w:firstLine="0"/>
        <w:jc w:val="left"/>
        <w:outlineLvl w:val="0"/>
        <w:rPr>
          <w:sz w:val="20"/>
        </w:rPr>
      </w:pPr>
      <w:r>
        <w:rPr>
          <w:sz w:val="20"/>
        </w:rPr>
        <w:t>TECNOLOGO MEDICO EN TERAPIA FISICA Y REHABILIATACIÓN  (P2TM</w:t>
      </w:r>
      <w:r w:rsidRPr="00591E5E">
        <w:rPr>
          <w:sz w:val="20"/>
        </w:rPr>
        <w:t>-001)</w:t>
      </w:r>
    </w:p>
    <w:p w:rsidR="006433D3" w:rsidRPr="00065695" w:rsidRDefault="006433D3" w:rsidP="00065695">
      <w:pPr>
        <w:pStyle w:val="BodyTextIndent"/>
        <w:ind w:firstLine="0"/>
        <w:jc w:val="both"/>
        <w:outlineLvl w:val="0"/>
        <w:rPr>
          <w:sz w:val="20"/>
          <w:szCs w:val="20"/>
        </w:rPr>
      </w:pPr>
    </w:p>
    <w:tbl>
      <w:tblPr>
        <w:tblpPr w:leftFromText="141" w:rightFromText="141" w:vertAnchor="text" w:horzAnchor="margin" w:tblpX="497" w:tblpY="60"/>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6215"/>
      </w:tblGrid>
      <w:tr w:rsidR="006433D3" w:rsidRPr="00D74901" w:rsidTr="00CB1397">
        <w:trPr>
          <w:trHeight w:val="533"/>
        </w:trPr>
        <w:tc>
          <w:tcPr>
            <w:tcW w:w="2558" w:type="dxa"/>
            <w:shd w:val="clear" w:color="auto" w:fill="F3F3F3"/>
            <w:vAlign w:val="center"/>
          </w:tcPr>
          <w:p w:rsidR="006433D3" w:rsidRPr="00065695" w:rsidRDefault="006433D3" w:rsidP="00CB1397">
            <w:pPr>
              <w:jc w:val="center"/>
              <w:rPr>
                <w:rFonts w:ascii="Arial" w:hAnsi="Arial" w:cs="Arial"/>
                <w:b/>
                <w:bCs/>
              </w:rPr>
            </w:pPr>
            <w:r w:rsidRPr="00065695">
              <w:rPr>
                <w:rFonts w:ascii="Arial" w:hAnsi="Arial" w:cs="Arial"/>
                <w:b/>
                <w:bCs/>
              </w:rPr>
              <w:t>REQUISITOS ESPECÍFICOS</w:t>
            </w:r>
          </w:p>
        </w:tc>
        <w:tc>
          <w:tcPr>
            <w:tcW w:w="6215" w:type="dxa"/>
            <w:shd w:val="clear" w:color="auto" w:fill="F3F3F3"/>
            <w:vAlign w:val="center"/>
          </w:tcPr>
          <w:p w:rsidR="006433D3" w:rsidRPr="00065695" w:rsidRDefault="006433D3" w:rsidP="00CB1397">
            <w:pPr>
              <w:jc w:val="center"/>
              <w:rPr>
                <w:rFonts w:ascii="Arial" w:hAnsi="Arial" w:cs="Arial"/>
                <w:b/>
                <w:bCs/>
              </w:rPr>
            </w:pPr>
            <w:r w:rsidRPr="00065695">
              <w:rPr>
                <w:rFonts w:ascii="Arial" w:hAnsi="Arial" w:cs="Arial"/>
                <w:b/>
                <w:bCs/>
              </w:rPr>
              <w:t>DETALLE</w:t>
            </w:r>
          </w:p>
        </w:tc>
      </w:tr>
      <w:tr w:rsidR="006433D3" w:rsidRPr="00D74901" w:rsidTr="00CB1397">
        <w:tc>
          <w:tcPr>
            <w:tcW w:w="2558" w:type="dxa"/>
            <w:vAlign w:val="center"/>
          </w:tcPr>
          <w:p w:rsidR="006433D3" w:rsidRPr="00065695" w:rsidRDefault="006433D3" w:rsidP="00CB1397">
            <w:pPr>
              <w:jc w:val="center"/>
              <w:rPr>
                <w:rFonts w:ascii="Arial" w:hAnsi="Arial" w:cs="Arial"/>
                <w:b/>
                <w:bCs/>
                <w:lang w:val="es-PE"/>
              </w:rPr>
            </w:pPr>
            <w:r w:rsidRPr="00065695">
              <w:rPr>
                <w:rFonts w:ascii="Arial" w:hAnsi="Arial" w:cs="Arial"/>
                <w:b/>
                <w:bCs/>
                <w:lang w:val="es-PE"/>
              </w:rPr>
              <w:t>Formación General</w:t>
            </w:r>
          </w:p>
        </w:tc>
        <w:tc>
          <w:tcPr>
            <w:tcW w:w="6215" w:type="dxa"/>
            <w:vAlign w:val="center"/>
          </w:tcPr>
          <w:p w:rsidR="006433D3" w:rsidRPr="00065695" w:rsidRDefault="006433D3"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Presentar copia simple del Título Profesional Universitario </w:t>
            </w:r>
            <w:r>
              <w:rPr>
                <w:b w:val="0"/>
                <w:bCs w:val="0"/>
                <w:sz w:val="20"/>
                <w:szCs w:val="20"/>
              </w:rPr>
              <w:t>en Tecnología Médica en la especialidad de Terapia Física y Rehabilitación,</w:t>
            </w:r>
            <w:r w:rsidRPr="00065695">
              <w:rPr>
                <w:b w:val="0"/>
                <w:bCs w:val="0"/>
                <w:sz w:val="20"/>
                <w:szCs w:val="20"/>
              </w:rPr>
              <w:t xml:space="preserve"> Constancia vigente de encontrarse Colegiado y Habilitado, Resolución del SERUMS correspondiente a la Profesión. </w:t>
            </w:r>
            <w:r w:rsidRPr="00BE280F">
              <w:rPr>
                <w:sz w:val="20"/>
                <w:szCs w:val="20"/>
              </w:rPr>
              <w:t>(Indispensables)</w:t>
            </w:r>
          </w:p>
        </w:tc>
      </w:tr>
      <w:tr w:rsidR="006433D3" w:rsidRPr="00D74901" w:rsidTr="00CB1397">
        <w:tc>
          <w:tcPr>
            <w:tcW w:w="2558" w:type="dxa"/>
            <w:vAlign w:val="center"/>
          </w:tcPr>
          <w:p w:rsidR="006433D3" w:rsidRPr="00065695" w:rsidRDefault="006433D3" w:rsidP="00CB1397">
            <w:pPr>
              <w:jc w:val="center"/>
              <w:rPr>
                <w:rFonts w:ascii="Arial" w:hAnsi="Arial" w:cs="Arial"/>
                <w:b/>
                <w:bCs/>
                <w:lang w:val="es-PE"/>
              </w:rPr>
            </w:pPr>
            <w:r w:rsidRPr="00065695">
              <w:rPr>
                <w:rFonts w:ascii="Arial" w:hAnsi="Arial" w:cs="Arial"/>
                <w:b/>
                <w:bCs/>
                <w:lang w:val="es-PE"/>
              </w:rPr>
              <w:t>Experiencia Laboral</w:t>
            </w:r>
          </w:p>
        </w:tc>
        <w:tc>
          <w:tcPr>
            <w:tcW w:w="6215" w:type="dxa"/>
            <w:vAlign w:val="center"/>
          </w:tcPr>
          <w:p w:rsidR="006433D3" w:rsidRPr="00065695" w:rsidRDefault="006433D3"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Acreditar experiencia laboral mínima de un (01) año en el desempeño de funciones afines al servicio convocado, con posterioridad a la obtención del Título Profesional, excluyendo el SERUMS. </w:t>
            </w:r>
            <w:r w:rsidRPr="00BE280F">
              <w:rPr>
                <w:sz w:val="20"/>
                <w:szCs w:val="20"/>
              </w:rPr>
              <w:t>(Indispensable)</w:t>
            </w:r>
          </w:p>
          <w:p w:rsidR="006433D3" w:rsidRPr="00065695" w:rsidRDefault="006433D3" w:rsidP="00CB1397">
            <w:pPr>
              <w:pStyle w:val="BodyTextIndent"/>
              <w:ind w:left="282" w:firstLine="0"/>
              <w:jc w:val="both"/>
              <w:rPr>
                <w:b w:val="0"/>
                <w:bCs w:val="0"/>
                <w:sz w:val="20"/>
                <w:szCs w:val="20"/>
              </w:rPr>
            </w:pPr>
            <w:r w:rsidRPr="00065695">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33D3" w:rsidRPr="00065695" w:rsidRDefault="006433D3" w:rsidP="00CB1397">
            <w:pPr>
              <w:pStyle w:val="BodyTextIndent"/>
              <w:ind w:left="282" w:firstLine="0"/>
              <w:jc w:val="both"/>
              <w:rPr>
                <w:b w:val="0"/>
                <w:bCs w:val="0"/>
                <w:sz w:val="20"/>
                <w:szCs w:val="20"/>
              </w:rPr>
            </w:pPr>
            <w:r w:rsidRPr="00065695">
              <w:rPr>
                <w:b w:val="0"/>
                <w:bCs w:val="0"/>
                <w:sz w:val="20"/>
                <w:szCs w:val="20"/>
              </w:rPr>
              <w:t>No se considerará como experiencia laboral: Trabajos Ad Honorem, en domicilio, ni Pasantías.</w:t>
            </w:r>
          </w:p>
        </w:tc>
      </w:tr>
      <w:tr w:rsidR="006433D3" w:rsidRPr="00D74901" w:rsidTr="00CB1397">
        <w:tc>
          <w:tcPr>
            <w:tcW w:w="2558" w:type="dxa"/>
            <w:vAlign w:val="center"/>
          </w:tcPr>
          <w:p w:rsidR="006433D3" w:rsidRPr="00065695" w:rsidRDefault="006433D3" w:rsidP="00CB1397">
            <w:pPr>
              <w:jc w:val="center"/>
              <w:rPr>
                <w:rFonts w:ascii="Arial" w:hAnsi="Arial" w:cs="Arial"/>
                <w:b/>
                <w:bCs/>
                <w:lang w:val="es-PE"/>
              </w:rPr>
            </w:pPr>
            <w:r w:rsidRPr="00065695">
              <w:rPr>
                <w:rFonts w:ascii="Arial" w:hAnsi="Arial" w:cs="Arial"/>
                <w:b/>
                <w:bCs/>
                <w:lang w:val="es-PE"/>
              </w:rPr>
              <w:t>Capacitación</w:t>
            </w:r>
          </w:p>
        </w:tc>
        <w:tc>
          <w:tcPr>
            <w:tcW w:w="6215" w:type="dxa"/>
            <w:vAlign w:val="center"/>
          </w:tcPr>
          <w:p w:rsidR="006433D3" w:rsidRPr="00065695" w:rsidRDefault="006433D3" w:rsidP="00CB1397">
            <w:pPr>
              <w:pStyle w:val="BodyTextIndent"/>
              <w:numPr>
                <w:ilvl w:val="0"/>
                <w:numId w:val="9"/>
              </w:numPr>
              <w:tabs>
                <w:tab w:val="clear" w:pos="720"/>
                <w:tab w:val="num" w:pos="252"/>
              </w:tabs>
              <w:ind w:left="252" w:hanging="252"/>
              <w:jc w:val="both"/>
              <w:rPr>
                <w:b w:val="0"/>
                <w:bCs w:val="0"/>
                <w:sz w:val="20"/>
                <w:szCs w:val="20"/>
              </w:rPr>
            </w:pPr>
            <w:r w:rsidRPr="0089346D">
              <w:rPr>
                <w:b w:val="0"/>
                <w:sz w:val="20"/>
              </w:rPr>
              <w:t>Acreditar actividades de capacitación y/o actualización afine</w:t>
            </w:r>
            <w:r>
              <w:rPr>
                <w:b w:val="0"/>
                <w:sz w:val="20"/>
              </w:rPr>
              <w:t>s a la profesión, mínimo de 3</w:t>
            </w:r>
            <w:r w:rsidRPr="0089346D">
              <w:rPr>
                <w:b w:val="0"/>
                <w:sz w:val="20"/>
              </w:rPr>
              <w:t xml:space="preserve">0  horas </w:t>
            </w:r>
            <w:r>
              <w:rPr>
                <w:b w:val="0"/>
                <w:sz w:val="20"/>
              </w:rPr>
              <w:t xml:space="preserve">realizadas a partir del año </w:t>
            </w:r>
            <w:smartTag w:uri="urn:schemas-microsoft-com:office:smarttags" w:element="metricconverter">
              <w:smartTagPr>
                <w:attr w:name="ProductID" w:val="2013 a"/>
              </w:smartTagPr>
              <w:r>
                <w:rPr>
                  <w:b w:val="0"/>
                  <w:sz w:val="20"/>
                </w:rPr>
                <w:t>2013</w:t>
              </w:r>
              <w:r w:rsidRPr="0089346D">
                <w:rPr>
                  <w:b w:val="0"/>
                  <w:sz w:val="20"/>
                </w:rPr>
                <w:t xml:space="preserve"> a</w:t>
              </w:r>
            </w:smartTag>
            <w:r w:rsidRPr="0089346D">
              <w:rPr>
                <w:b w:val="0"/>
                <w:sz w:val="20"/>
              </w:rPr>
              <w:t xml:space="preserve"> la fecha. </w:t>
            </w:r>
            <w:r w:rsidRPr="0089346D">
              <w:rPr>
                <w:sz w:val="20"/>
              </w:rPr>
              <w:t>(Indispensable)</w:t>
            </w:r>
          </w:p>
        </w:tc>
      </w:tr>
      <w:tr w:rsidR="006433D3" w:rsidRPr="00D74901" w:rsidTr="00CB1397">
        <w:tc>
          <w:tcPr>
            <w:tcW w:w="2558" w:type="dxa"/>
            <w:vAlign w:val="center"/>
          </w:tcPr>
          <w:p w:rsidR="006433D3" w:rsidRPr="00065695" w:rsidRDefault="006433D3" w:rsidP="00CB1397">
            <w:pPr>
              <w:jc w:val="center"/>
              <w:rPr>
                <w:rFonts w:ascii="Arial" w:hAnsi="Arial" w:cs="Arial"/>
                <w:b/>
                <w:bCs/>
                <w:lang w:val="es-PE"/>
              </w:rPr>
            </w:pPr>
            <w:r w:rsidRPr="00065695">
              <w:rPr>
                <w:rFonts w:ascii="Arial" w:hAnsi="Arial" w:cs="Arial"/>
                <w:b/>
                <w:bCs/>
                <w:lang w:val="es-PE"/>
              </w:rPr>
              <w:t>Conocimientos complementarios para el puesto o cargo</w:t>
            </w:r>
          </w:p>
        </w:tc>
        <w:tc>
          <w:tcPr>
            <w:tcW w:w="6215" w:type="dxa"/>
            <w:vAlign w:val="center"/>
          </w:tcPr>
          <w:p w:rsidR="006433D3" w:rsidRPr="00412C23" w:rsidRDefault="006433D3" w:rsidP="00CB1397">
            <w:pPr>
              <w:pStyle w:val="BodyTextIndent"/>
              <w:numPr>
                <w:ilvl w:val="0"/>
                <w:numId w:val="9"/>
              </w:numPr>
              <w:tabs>
                <w:tab w:val="clear" w:pos="720"/>
                <w:tab w:val="num" w:pos="252"/>
              </w:tabs>
              <w:ind w:left="252" w:hanging="252"/>
              <w:jc w:val="both"/>
              <w:rPr>
                <w:b w:val="0"/>
                <w:bCs w:val="0"/>
                <w:sz w:val="20"/>
                <w:szCs w:val="20"/>
              </w:rPr>
            </w:pPr>
            <w:r w:rsidRPr="00D95369">
              <w:rPr>
                <w:b w:val="0"/>
                <w:bCs w:val="0"/>
                <w:sz w:val="20"/>
                <w:szCs w:val="20"/>
              </w:rPr>
              <w:t xml:space="preserve">Manejo de software en entorno WINDOWS: Procesador de texto, hoja de cálculo y correo electrónico. </w:t>
            </w:r>
            <w:r w:rsidRPr="00D95369">
              <w:rPr>
                <w:sz w:val="20"/>
                <w:szCs w:val="20"/>
              </w:rPr>
              <w:t>(Indispensable)</w:t>
            </w:r>
          </w:p>
          <w:p w:rsidR="006433D3" w:rsidRPr="00065695" w:rsidRDefault="006433D3" w:rsidP="00CB1397">
            <w:pPr>
              <w:pStyle w:val="BodyTextIndent"/>
              <w:numPr>
                <w:ilvl w:val="0"/>
                <w:numId w:val="9"/>
              </w:numPr>
              <w:tabs>
                <w:tab w:val="clear" w:pos="720"/>
                <w:tab w:val="num" w:pos="252"/>
              </w:tabs>
              <w:ind w:left="252" w:hanging="252"/>
              <w:jc w:val="both"/>
              <w:rPr>
                <w:b w:val="0"/>
                <w:bCs w:val="0"/>
                <w:sz w:val="20"/>
                <w:szCs w:val="20"/>
              </w:rPr>
            </w:pPr>
            <w:r w:rsidRPr="00412C23">
              <w:rPr>
                <w:b w:val="0"/>
                <w:bCs w:val="0"/>
                <w:sz w:val="20"/>
                <w:szCs w:val="20"/>
              </w:rPr>
              <w:t>Capacidad de trabajo en equipo y toma decisiones</w:t>
            </w:r>
            <w:r>
              <w:rPr>
                <w:b w:val="0"/>
                <w:bCs w:val="0"/>
                <w:sz w:val="20"/>
                <w:szCs w:val="20"/>
              </w:rPr>
              <w:t>.</w:t>
            </w:r>
          </w:p>
        </w:tc>
      </w:tr>
      <w:tr w:rsidR="006433D3" w:rsidRPr="00D74901" w:rsidTr="00CB1397">
        <w:trPr>
          <w:trHeight w:val="403"/>
        </w:trPr>
        <w:tc>
          <w:tcPr>
            <w:tcW w:w="2558" w:type="dxa"/>
            <w:vAlign w:val="center"/>
          </w:tcPr>
          <w:p w:rsidR="006433D3" w:rsidRPr="00065695" w:rsidRDefault="006433D3" w:rsidP="00CB1397">
            <w:pPr>
              <w:jc w:val="center"/>
              <w:rPr>
                <w:rFonts w:ascii="Arial" w:hAnsi="Arial" w:cs="Arial"/>
                <w:b/>
                <w:bCs/>
                <w:lang w:val="es-PE"/>
              </w:rPr>
            </w:pPr>
            <w:r w:rsidRPr="00065695">
              <w:rPr>
                <w:rFonts w:ascii="Arial" w:hAnsi="Arial" w:cs="Arial"/>
                <w:b/>
                <w:bCs/>
                <w:lang w:val="es-PE"/>
              </w:rPr>
              <w:t>Motivo de contratación</w:t>
            </w:r>
          </w:p>
        </w:tc>
        <w:tc>
          <w:tcPr>
            <w:tcW w:w="6215" w:type="dxa"/>
            <w:vAlign w:val="center"/>
          </w:tcPr>
          <w:p w:rsidR="006433D3" w:rsidRPr="00065695" w:rsidRDefault="006433D3"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Reemplazo CAS</w:t>
            </w:r>
          </w:p>
        </w:tc>
      </w:tr>
    </w:tbl>
    <w:p w:rsidR="006433D3" w:rsidRDefault="006433D3" w:rsidP="00252BB4">
      <w:pPr>
        <w:rPr>
          <w:rFonts w:ascii="Calibri" w:hAnsi="Calibri" w:cs="Calibri"/>
        </w:rPr>
      </w:pPr>
      <w:r>
        <w:rPr>
          <w:rFonts w:ascii="Calibri" w:hAnsi="Calibri" w:cs="Calibri"/>
        </w:rPr>
        <w:tab/>
      </w:r>
    </w:p>
    <w:p w:rsidR="006433D3" w:rsidRDefault="006433D3" w:rsidP="00D35F92">
      <w:pPr>
        <w:pStyle w:val="BodyTextIndent"/>
        <w:ind w:left="426" w:firstLine="0"/>
        <w:jc w:val="left"/>
        <w:outlineLvl w:val="0"/>
        <w:rPr>
          <w:sz w:val="20"/>
        </w:rPr>
      </w:pPr>
      <w:r>
        <w:rPr>
          <w:sz w:val="20"/>
        </w:rPr>
        <w:t>TECNOLOGO MEDICO EN LABORATORIO Y ANATOMIA PATOLOGICA  (P2TM-003</w:t>
      </w:r>
      <w:r w:rsidRPr="00591E5E">
        <w:rPr>
          <w:sz w:val="20"/>
        </w:rPr>
        <w:t>)</w:t>
      </w:r>
    </w:p>
    <w:p w:rsidR="006433D3" w:rsidRPr="00065695" w:rsidRDefault="006433D3" w:rsidP="00D35F92">
      <w:pPr>
        <w:pStyle w:val="BodyTextIndent"/>
        <w:ind w:firstLine="0"/>
        <w:jc w:val="both"/>
        <w:outlineLvl w:val="0"/>
        <w:rPr>
          <w:sz w:val="20"/>
          <w:szCs w:val="20"/>
        </w:rPr>
      </w:pPr>
    </w:p>
    <w:tbl>
      <w:tblPr>
        <w:tblpPr w:leftFromText="141" w:rightFromText="141" w:vertAnchor="text" w:horzAnchor="margin" w:tblpX="497" w:tblpY="60"/>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6033"/>
      </w:tblGrid>
      <w:tr w:rsidR="006433D3" w:rsidRPr="00D74901" w:rsidTr="00F94690">
        <w:trPr>
          <w:trHeight w:val="533"/>
        </w:trPr>
        <w:tc>
          <w:tcPr>
            <w:tcW w:w="2558" w:type="dxa"/>
            <w:shd w:val="clear" w:color="auto" w:fill="F3F3F3"/>
            <w:vAlign w:val="center"/>
          </w:tcPr>
          <w:p w:rsidR="006433D3" w:rsidRPr="00065695" w:rsidRDefault="006433D3" w:rsidP="00286AC0">
            <w:pPr>
              <w:jc w:val="center"/>
              <w:rPr>
                <w:rFonts w:ascii="Arial" w:hAnsi="Arial" w:cs="Arial"/>
                <w:b/>
                <w:bCs/>
              </w:rPr>
            </w:pPr>
            <w:r w:rsidRPr="00065695">
              <w:rPr>
                <w:rFonts w:ascii="Arial" w:hAnsi="Arial" w:cs="Arial"/>
                <w:b/>
                <w:bCs/>
              </w:rPr>
              <w:t>REQUISITOS ESPECÍFICOS</w:t>
            </w:r>
          </w:p>
        </w:tc>
        <w:tc>
          <w:tcPr>
            <w:tcW w:w="6033" w:type="dxa"/>
            <w:shd w:val="clear" w:color="auto" w:fill="F3F3F3"/>
            <w:vAlign w:val="center"/>
          </w:tcPr>
          <w:p w:rsidR="006433D3" w:rsidRPr="00065695" w:rsidRDefault="006433D3" w:rsidP="00286AC0">
            <w:pPr>
              <w:jc w:val="center"/>
              <w:rPr>
                <w:rFonts w:ascii="Arial" w:hAnsi="Arial" w:cs="Arial"/>
                <w:b/>
                <w:bCs/>
              </w:rPr>
            </w:pPr>
            <w:r w:rsidRPr="00065695">
              <w:rPr>
                <w:rFonts w:ascii="Arial" w:hAnsi="Arial" w:cs="Arial"/>
                <w:b/>
                <w:bCs/>
              </w:rPr>
              <w:t>DETALLE</w:t>
            </w:r>
          </w:p>
        </w:tc>
      </w:tr>
      <w:tr w:rsidR="006433D3" w:rsidRPr="00D74901" w:rsidTr="00F94690">
        <w:tc>
          <w:tcPr>
            <w:tcW w:w="2558" w:type="dxa"/>
            <w:vAlign w:val="center"/>
          </w:tcPr>
          <w:p w:rsidR="006433D3" w:rsidRPr="00065695" w:rsidRDefault="006433D3" w:rsidP="00286AC0">
            <w:pPr>
              <w:jc w:val="center"/>
              <w:rPr>
                <w:rFonts w:ascii="Arial" w:hAnsi="Arial" w:cs="Arial"/>
                <w:b/>
                <w:bCs/>
                <w:lang w:val="es-PE"/>
              </w:rPr>
            </w:pPr>
            <w:r w:rsidRPr="00065695">
              <w:rPr>
                <w:rFonts w:ascii="Arial" w:hAnsi="Arial" w:cs="Arial"/>
                <w:b/>
                <w:bCs/>
                <w:lang w:val="es-PE"/>
              </w:rPr>
              <w:t>Formación General</w:t>
            </w:r>
          </w:p>
        </w:tc>
        <w:tc>
          <w:tcPr>
            <w:tcW w:w="6033" w:type="dxa"/>
            <w:vAlign w:val="center"/>
          </w:tcPr>
          <w:p w:rsidR="006433D3" w:rsidRPr="00065695" w:rsidRDefault="006433D3" w:rsidP="00286AC0">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Presentar copia simple del Título Profesional Universitario </w:t>
            </w:r>
            <w:r>
              <w:rPr>
                <w:b w:val="0"/>
                <w:bCs w:val="0"/>
                <w:sz w:val="20"/>
                <w:szCs w:val="20"/>
              </w:rPr>
              <w:t>en Tecnología Médica en la especialidad en Laboratorio y Anatomía Patológica,</w:t>
            </w:r>
            <w:r w:rsidRPr="00065695">
              <w:rPr>
                <w:b w:val="0"/>
                <w:bCs w:val="0"/>
                <w:sz w:val="20"/>
                <w:szCs w:val="20"/>
              </w:rPr>
              <w:t xml:space="preserve"> Constancia vigente de encontrarse Colegiado y Habilitado, Resolución del SERUMS correspondiente a la Profesión. </w:t>
            </w:r>
            <w:r w:rsidRPr="00BE280F">
              <w:rPr>
                <w:sz w:val="20"/>
                <w:szCs w:val="20"/>
              </w:rPr>
              <w:t>(Indispensables)</w:t>
            </w:r>
          </w:p>
        </w:tc>
      </w:tr>
      <w:tr w:rsidR="006433D3" w:rsidRPr="00D74901" w:rsidTr="00F94690">
        <w:tc>
          <w:tcPr>
            <w:tcW w:w="2558" w:type="dxa"/>
            <w:vAlign w:val="center"/>
          </w:tcPr>
          <w:p w:rsidR="006433D3" w:rsidRPr="00065695" w:rsidRDefault="006433D3" w:rsidP="00286AC0">
            <w:pPr>
              <w:jc w:val="center"/>
              <w:rPr>
                <w:rFonts w:ascii="Arial" w:hAnsi="Arial" w:cs="Arial"/>
                <w:b/>
                <w:bCs/>
                <w:lang w:val="es-PE"/>
              </w:rPr>
            </w:pPr>
            <w:r w:rsidRPr="00065695">
              <w:rPr>
                <w:rFonts w:ascii="Arial" w:hAnsi="Arial" w:cs="Arial"/>
                <w:b/>
                <w:bCs/>
                <w:lang w:val="es-PE"/>
              </w:rPr>
              <w:t>Experiencia Laboral</w:t>
            </w:r>
          </w:p>
        </w:tc>
        <w:tc>
          <w:tcPr>
            <w:tcW w:w="6033" w:type="dxa"/>
            <w:vAlign w:val="center"/>
          </w:tcPr>
          <w:p w:rsidR="006433D3" w:rsidRPr="00065695" w:rsidRDefault="006433D3" w:rsidP="00286AC0">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Acreditar experiencia laboral mínima de un (01) año en el desempeño de funciones afines al servicio convocado, con posterioridad a la obtención del Título Profesional, excluyendo el SERUMS. </w:t>
            </w:r>
            <w:r w:rsidRPr="00BE280F">
              <w:rPr>
                <w:sz w:val="20"/>
                <w:szCs w:val="20"/>
              </w:rPr>
              <w:t>(Indispensable)</w:t>
            </w:r>
          </w:p>
          <w:p w:rsidR="006433D3" w:rsidRPr="00065695" w:rsidRDefault="006433D3" w:rsidP="00286AC0">
            <w:pPr>
              <w:pStyle w:val="BodyTextIndent"/>
              <w:ind w:left="282" w:firstLine="0"/>
              <w:jc w:val="both"/>
              <w:rPr>
                <w:b w:val="0"/>
                <w:bCs w:val="0"/>
                <w:sz w:val="20"/>
                <w:szCs w:val="20"/>
              </w:rPr>
            </w:pPr>
            <w:r w:rsidRPr="00065695">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33D3" w:rsidRPr="00065695" w:rsidRDefault="006433D3" w:rsidP="00286AC0">
            <w:pPr>
              <w:pStyle w:val="BodyTextIndent"/>
              <w:ind w:left="282" w:firstLine="0"/>
              <w:jc w:val="both"/>
              <w:rPr>
                <w:b w:val="0"/>
                <w:bCs w:val="0"/>
                <w:sz w:val="20"/>
                <w:szCs w:val="20"/>
              </w:rPr>
            </w:pPr>
            <w:r w:rsidRPr="00065695">
              <w:rPr>
                <w:b w:val="0"/>
                <w:bCs w:val="0"/>
                <w:sz w:val="20"/>
                <w:szCs w:val="20"/>
              </w:rPr>
              <w:t>No se considerará como experiencia laboral: Trabajos Ad Honorem, en domicilio, ni Pasantías.</w:t>
            </w:r>
          </w:p>
        </w:tc>
      </w:tr>
      <w:tr w:rsidR="006433D3" w:rsidRPr="00D74901" w:rsidTr="00F94690">
        <w:tc>
          <w:tcPr>
            <w:tcW w:w="2558" w:type="dxa"/>
            <w:vAlign w:val="center"/>
          </w:tcPr>
          <w:p w:rsidR="006433D3" w:rsidRPr="00065695" w:rsidRDefault="006433D3" w:rsidP="00286AC0">
            <w:pPr>
              <w:jc w:val="center"/>
              <w:rPr>
                <w:rFonts w:ascii="Arial" w:hAnsi="Arial" w:cs="Arial"/>
                <w:b/>
                <w:bCs/>
                <w:lang w:val="es-PE"/>
              </w:rPr>
            </w:pPr>
            <w:r w:rsidRPr="00065695">
              <w:rPr>
                <w:rFonts w:ascii="Arial" w:hAnsi="Arial" w:cs="Arial"/>
                <w:b/>
                <w:bCs/>
                <w:lang w:val="es-PE"/>
              </w:rPr>
              <w:t>Capacitación</w:t>
            </w:r>
          </w:p>
        </w:tc>
        <w:tc>
          <w:tcPr>
            <w:tcW w:w="6033" w:type="dxa"/>
            <w:vAlign w:val="center"/>
          </w:tcPr>
          <w:p w:rsidR="006433D3" w:rsidRPr="00065695" w:rsidRDefault="006433D3" w:rsidP="00286AC0">
            <w:pPr>
              <w:pStyle w:val="BodyTextIndent"/>
              <w:numPr>
                <w:ilvl w:val="0"/>
                <w:numId w:val="9"/>
              </w:numPr>
              <w:tabs>
                <w:tab w:val="clear" w:pos="720"/>
                <w:tab w:val="num" w:pos="252"/>
              </w:tabs>
              <w:ind w:left="252" w:hanging="252"/>
              <w:jc w:val="both"/>
              <w:rPr>
                <w:b w:val="0"/>
                <w:bCs w:val="0"/>
                <w:sz w:val="20"/>
                <w:szCs w:val="20"/>
              </w:rPr>
            </w:pPr>
            <w:r w:rsidRPr="0089346D">
              <w:rPr>
                <w:b w:val="0"/>
                <w:sz w:val="20"/>
              </w:rPr>
              <w:t>Acreditar actividades de capacitación y/o actualización afine</w:t>
            </w:r>
            <w:r>
              <w:rPr>
                <w:b w:val="0"/>
                <w:sz w:val="20"/>
              </w:rPr>
              <w:t>s a la profesión, mínimo de 3</w:t>
            </w:r>
            <w:r w:rsidRPr="0089346D">
              <w:rPr>
                <w:b w:val="0"/>
                <w:sz w:val="20"/>
              </w:rPr>
              <w:t xml:space="preserve">0  horas </w:t>
            </w:r>
            <w:r>
              <w:rPr>
                <w:b w:val="0"/>
                <w:sz w:val="20"/>
              </w:rPr>
              <w:t>realizadas a partir del año 2013</w:t>
            </w:r>
            <w:r w:rsidRPr="0089346D">
              <w:rPr>
                <w:b w:val="0"/>
                <w:sz w:val="20"/>
              </w:rPr>
              <w:t xml:space="preserve"> a la fecha. </w:t>
            </w:r>
            <w:r w:rsidRPr="0089346D">
              <w:rPr>
                <w:sz w:val="20"/>
              </w:rPr>
              <w:t>(Indispensable)</w:t>
            </w:r>
          </w:p>
        </w:tc>
      </w:tr>
      <w:tr w:rsidR="006433D3" w:rsidRPr="00D74901" w:rsidTr="00F94690">
        <w:tc>
          <w:tcPr>
            <w:tcW w:w="2558" w:type="dxa"/>
            <w:vAlign w:val="center"/>
          </w:tcPr>
          <w:p w:rsidR="006433D3" w:rsidRPr="00065695" w:rsidRDefault="006433D3" w:rsidP="00286AC0">
            <w:pPr>
              <w:jc w:val="center"/>
              <w:rPr>
                <w:rFonts w:ascii="Arial" w:hAnsi="Arial" w:cs="Arial"/>
                <w:b/>
                <w:bCs/>
                <w:lang w:val="es-PE"/>
              </w:rPr>
            </w:pPr>
            <w:r w:rsidRPr="00065695">
              <w:rPr>
                <w:rFonts w:ascii="Arial" w:hAnsi="Arial" w:cs="Arial"/>
                <w:b/>
                <w:bCs/>
                <w:lang w:val="es-PE"/>
              </w:rPr>
              <w:t>Conocimientos complementarios para el puesto o cargo</w:t>
            </w:r>
          </w:p>
        </w:tc>
        <w:tc>
          <w:tcPr>
            <w:tcW w:w="6033" w:type="dxa"/>
            <w:vAlign w:val="center"/>
          </w:tcPr>
          <w:p w:rsidR="006433D3" w:rsidRPr="00412C23" w:rsidRDefault="006433D3" w:rsidP="00286AC0">
            <w:pPr>
              <w:pStyle w:val="BodyTextIndent"/>
              <w:numPr>
                <w:ilvl w:val="0"/>
                <w:numId w:val="9"/>
              </w:numPr>
              <w:tabs>
                <w:tab w:val="clear" w:pos="720"/>
                <w:tab w:val="num" w:pos="252"/>
              </w:tabs>
              <w:ind w:left="252" w:hanging="252"/>
              <w:jc w:val="both"/>
              <w:rPr>
                <w:b w:val="0"/>
                <w:bCs w:val="0"/>
                <w:sz w:val="20"/>
                <w:szCs w:val="20"/>
              </w:rPr>
            </w:pPr>
            <w:r w:rsidRPr="00D95369">
              <w:rPr>
                <w:b w:val="0"/>
                <w:bCs w:val="0"/>
                <w:sz w:val="20"/>
                <w:szCs w:val="20"/>
              </w:rPr>
              <w:t xml:space="preserve">Manejo de software en entorno WINDOWS: Procesador de texto, hoja de cálculo y correo electrónico. </w:t>
            </w:r>
            <w:r w:rsidRPr="00D95369">
              <w:rPr>
                <w:sz w:val="20"/>
                <w:szCs w:val="20"/>
              </w:rPr>
              <w:t>(Indispensable)</w:t>
            </w:r>
          </w:p>
          <w:p w:rsidR="006433D3" w:rsidRPr="00065695" w:rsidRDefault="006433D3" w:rsidP="00286AC0">
            <w:pPr>
              <w:pStyle w:val="BodyTextIndent"/>
              <w:numPr>
                <w:ilvl w:val="0"/>
                <w:numId w:val="9"/>
              </w:numPr>
              <w:tabs>
                <w:tab w:val="clear" w:pos="720"/>
                <w:tab w:val="num" w:pos="252"/>
              </w:tabs>
              <w:ind w:left="252" w:hanging="252"/>
              <w:jc w:val="both"/>
              <w:rPr>
                <w:b w:val="0"/>
                <w:bCs w:val="0"/>
                <w:sz w:val="20"/>
                <w:szCs w:val="20"/>
              </w:rPr>
            </w:pPr>
            <w:r w:rsidRPr="00412C23">
              <w:rPr>
                <w:b w:val="0"/>
                <w:bCs w:val="0"/>
                <w:sz w:val="20"/>
                <w:szCs w:val="20"/>
              </w:rPr>
              <w:t>Capacidad de trabajo en equipo y toma decisiones</w:t>
            </w:r>
            <w:r>
              <w:rPr>
                <w:b w:val="0"/>
                <w:bCs w:val="0"/>
                <w:sz w:val="20"/>
                <w:szCs w:val="20"/>
              </w:rPr>
              <w:t>.</w:t>
            </w:r>
          </w:p>
        </w:tc>
      </w:tr>
      <w:tr w:rsidR="006433D3" w:rsidRPr="00D74901" w:rsidTr="00F94690">
        <w:trPr>
          <w:trHeight w:val="403"/>
        </w:trPr>
        <w:tc>
          <w:tcPr>
            <w:tcW w:w="2558" w:type="dxa"/>
            <w:vAlign w:val="center"/>
          </w:tcPr>
          <w:p w:rsidR="006433D3" w:rsidRPr="00065695" w:rsidRDefault="006433D3" w:rsidP="00286AC0">
            <w:pPr>
              <w:jc w:val="center"/>
              <w:rPr>
                <w:rFonts w:ascii="Arial" w:hAnsi="Arial" w:cs="Arial"/>
                <w:b/>
                <w:bCs/>
                <w:lang w:val="es-PE"/>
              </w:rPr>
            </w:pPr>
            <w:r w:rsidRPr="00065695">
              <w:rPr>
                <w:rFonts w:ascii="Arial" w:hAnsi="Arial" w:cs="Arial"/>
                <w:b/>
                <w:bCs/>
                <w:lang w:val="es-PE"/>
              </w:rPr>
              <w:t>Motivo de contratación</w:t>
            </w:r>
          </w:p>
        </w:tc>
        <w:tc>
          <w:tcPr>
            <w:tcW w:w="6033" w:type="dxa"/>
            <w:vAlign w:val="center"/>
          </w:tcPr>
          <w:p w:rsidR="006433D3" w:rsidRPr="00065695" w:rsidRDefault="006433D3" w:rsidP="00286AC0">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Reemplazo CAS</w:t>
            </w:r>
          </w:p>
        </w:tc>
      </w:tr>
    </w:tbl>
    <w:p w:rsidR="006433D3" w:rsidRDefault="006433D3" w:rsidP="00252BB4">
      <w:pPr>
        <w:rPr>
          <w:rFonts w:ascii="Calibri" w:hAnsi="Calibri" w:cs="Calibri"/>
        </w:rPr>
      </w:pPr>
    </w:p>
    <w:p w:rsidR="006433D3" w:rsidRDefault="006433D3" w:rsidP="00F94690">
      <w:pPr>
        <w:ind w:left="154"/>
        <w:jc w:val="both"/>
        <w:rPr>
          <w:rFonts w:ascii="Arial" w:hAnsi="Arial" w:cs="Arial"/>
          <w:b/>
          <w:color w:val="000000"/>
        </w:rPr>
      </w:pPr>
      <w:r>
        <w:rPr>
          <w:rFonts w:ascii="Arial" w:hAnsi="Arial" w:cs="Arial"/>
          <w:b/>
          <w:color w:val="000000"/>
        </w:rPr>
        <w:t xml:space="preserve">    </w:t>
      </w:r>
      <w:r w:rsidRPr="00F94690">
        <w:rPr>
          <w:rFonts w:ascii="Arial" w:hAnsi="Arial" w:cs="Arial"/>
          <w:b/>
          <w:color w:val="000000"/>
        </w:rPr>
        <w:t>DIGITADOR ASISTENCIAL (T3DIA</w:t>
      </w:r>
      <w:r>
        <w:rPr>
          <w:rFonts w:ascii="Arial" w:hAnsi="Arial" w:cs="Arial"/>
          <w:b/>
          <w:color w:val="000000"/>
        </w:rPr>
        <w:t>-003</w:t>
      </w:r>
      <w:r w:rsidRPr="00F94690">
        <w:rPr>
          <w:rFonts w:ascii="Arial" w:hAnsi="Arial" w:cs="Arial"/>
          <w:b/>
          <w:color w:val="000000"/>
        </w:rPr>
        <w:t>)</w:t>
      </w:r>
    </w:p>
    <w:p w:rsidR="006433D3" w:rsidRPr="00F94690" w:rsidRDefault="006433D3" w:rsidP="00F94690">
      <w:pPr>
        <w:ind w:left="154"/>
        <w:jc w:val="both"/>
        <w:rPr>
          <w:rFonts w:ascii="Arial" w:hAnsi="Arial" w:cs="Arial"/>
          <w:b/>
          <w:color w:val="000000"/>
        </w:rPr>
      </w:pPr>
    </w:p>
    <w:tbl>
      <w:tblPr>
        <w:tblW w:w="8583" w:type="dxa"/>
        <w:tblInd w:w="486" w:type="dxa"/>
        <w:tblLayout w:type="fixed"/>
        <w:tblLook w:val="0000"/>
      </w:tblPr>
      <w:tblGrid>
        <w:gridCol w:w="2562"/>
        <w:gridCol w:w="6021"/>
      </w:tblGrid>
      <w:tr w:rsidR="006433D3" w:rsidRPr="00F94690" w:rsidTr="00F94690">
        <w:trPr>
          <w:trHeight w:val="314"/>
        </w:trPr>
        <w:tc>
          <w:tcPr>
            <w:tcW w:w="2562" w:type="dxa"/>
            <w:tcBorders>
              <w:top w:val="single" w:sz="4" w:space="0" w:color="000000"/>
              <w:left w:val="single" w:sz="4" w:space="0" w:color="000000"/>
              <w:bottom w:val="single" w:sz="4" w:space="0" w:color="000000"/>
            </w:tcBorders>
            <w:shd w:val="clear" w:color="auto" w:fill="F3F3F3"/>
            <w:vAlign w:val="center"/>
          </w:tcPr>
          <w:p w:rsidR="006433D3" w:rsidRPr="00F94690" w:rsidRDefault="006433D3" w:rsidP="00286AC0">
            <w:pPr>
              <w:snapToGrid w:val="0"/>
              <w:jc w:val="center"/>
              <w:rPr>
                <w:rFonts w:ascii="Arial" w:hAnsi="Arial" w:cs="Arial"/>
                <w:b/>
                <w:color w:val="000000"/>
                <w:lang w:val="es-MX"/>
              </w:rPr>
            </w:pPr>
            <w:r w:rsidRPr="00F94690">
              <w:rPr>
                <w:rFonts w:ascii="Arial" w:hAnsi="Arial" w:cs="Arial"/>
                <w:b/>
                <w:color w:val="000000"/>
                <w:lang w:val="es-MX"/>
              </w:rPr>
              <w:t>REQUISITOS ESPECÍFICOS</w:t>
            </w:r>
          </w:p>
        </w:tc>
        <w:tc>
          <w:tcPr>
            <w:tcW w:w="602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433D3" w:rsidRPr="00F94690" w:rsidRDefault="006433D3" w:rsidP="00286AC0">
            <w:pPr>
              <w:snapToGrid w:val="0"/>
              <w:jc w:val="center"/>
              <w:rPr>
                <w:rFonts w:ascii="Arial" w:hAnsi="Arial" w:cs="Arial"/>
                <w:b/>
                <w:color w:val="000000"/>
                <w:lang w:val="es-MX"/>
              </w:rPr>
            </w:pPr>
            <w:r w:rsidRPr="00F94690">
              <w:rPr>
                <w:rFonts w:ascii="Arial" w:hAnsi="Arial" w:cs="Arial"/>
                <w:b/>
                <w:color w:val="000000"/>
                <w:lang w:val="es-MX"/>
              </w:rPr>
              <w:t>DETALLE</w:t>
            </w:r>
          </w:p>
        </w:tc>
      </w:tr>
      <w:tr w:rsidR="006433D3" w:rsidRPr="00F94690" w:rsidTr="00F94690">
        <w:trPr>
          <w:trHeight w:val="567"/>
        </w:trPr>
        <w:tc>
          <w:tcPr>
            <w:tcW w:w="2562" w:type="dxa"/>
            <w:tcBorders>
              <w:top w:val="single" w:sz="4" w:space="0" w:color="000000"/>
              <w:left w:val="single" w:sz="4" w:space="0" w:color="000000"/>
              <w:bottom w:val="single" w:sz="4" w:space="0" w:color="000000"/>
            </w:tcBorders>
            <w:vAlign w:val="center"/>
          </w:tcPr>
          <w:p w:rsidR="006433D3" w:rsidRPr="00F94690" w:rsidRDefault="006433D3" w:rsidP="00F94690">
            <w:pPr>
              <w:snapToGrid w:val="0"/>
              <w:jc w:val="center"/>
              <w:rPr>
                <w:rFonts w:ascii="Arial" w:hAnsi="Arial" w:cs="Arial"/>
                <w:b/>
                <w:color w:val="000000"/>
                <w:lang w:val="es-MX"/>
              </w:rPr>
            </w:pPr>
            <w:r w:rsidRPr="00F94690">
              <w:rPr>
                <w:rFonts w:ascii="Arial" w:hAnsi="Arial" w:cs="Arial"/>
                <w:b/>
                <w:color w:val="000000"/>
                <w:lang w:val="es-MX"/>
              </w:rPr>
              <w:t>Formación General</w:t>
            </w:r>
          </w:p>
        </w:tc>
        <w:tc>
          <w:tcPr>
            <w:tcW w:w="6021" w:type="dxa"/>
            <w:tcBorders>
              <w:top w:val="single" w:sz="4" w:space="0" w:color="000000"/>
              <w:left w:val="single" w:sz="4" w:space="0" w:color="000000"/>
              <w:bottom w:val="single" w:sz="4" w:space="0" w:color="000000"/>
              <w:right w:val="single" w:sz="4" w:space="0" w:color="000000"/>
            </w:tcBorders>
          </w:tcPr>
          <w:p w:rsidR="006433D3" w:rsidRPr="00F94690" w:rsidRDefault="006433D3" w:rsidP="00F94690">
            <w:pPr>
              <w:numPr>
                <w:ilvl w:val="0"/>
                <w:numId w:val="38"/>
              </w:numPr>
              <w:tabs>
                <w:tab w:val="clear" w:pos="720"/>
                <w:tab w:val="num" w:pos="135"/>
              </w:tabs>
              <w:snapToGrid w:val="0"/>
              <w:ind w:left="135" w:hanging="142"/>
              <w:jc w:val="both"/>
              <w:rPr>
                <w:rFonts w:ascii="Arial" w:hAnsi="Arial" w:cs="Arial"/>
                <w:color w:val="000000"/>
                <w:sz w:val="18"/>
                <w:szCs w:val="18"/>
              </w:rPr>
            </w:pPr>
            <w:r w:rsidRPr="00F94690">
              <w:rPr>
                <w:rFonts w:ascii="Arial" w:hAnsi="Arial" w:cs="Arial"/>
                <w:color w:val="000000"/>
                <w:lang w:val="es-MX"/>
              </w:rPr>
              <w:t xml:space="preserve">Presentar copia simple de la Constancia de egresado en Computación e Informática, emitido por Instituto Superior Tecnológico a nombre de la nación. (Mínimo de tres  años de estudios). </w:t>
            </w:r>
            <w:r w:rsidRPr="00F94690">
              <w:rPr>
                <w:rFonts w:ascii="Arial" w:hAnsi="Arial" w:cs="Arial"/>
                <w:b/>
                <w:color w:val="000000"/>
                <w:lang w:val="es-MX"/>
              </w:rPr>
              <w:t>(Indispensable)</w:t>
            </w:r>
          </w:p>
        </w:tc>
      </w:tr>
      <w:tr w:rsidR="006433D3" w:rsidRPr="00F94690" w:rsidTr="00F94690">
        <w:tc>
          <w:tcPr>
            <w:tcW w:w="2562" w:type="dxa"/>
            <w:tcBorders>
              <w:top w:val="single" w:sz="4" w:space="0" w:color="000000"/>
              <w:left w:val="single" w:sz="4" w:space="0" w:color="000000"/>
              <w:bottom w:val="single" w:sz="4" w:space="0" w:color="000000"/>
            </w:tcBorders>
            <w:vAlign w:val="center"/>
          </w:tcPr>
          <w:p w:rsidR="006433D3" w:rsidRPr="00F94690" w:rsidRDefault="006433D3" w:rsidP="00F94690">
            <w:pPr>
              <w:snapToGrid w:val="0"/>
              <w:jc w:val="center"/>
              <w:rPr>
                <w:rFonts w:ascii="Arial" w:hAnsi="Arial" w:cs="Arial"/>
                <w:b/>
                <w:color w:val="000000"/>
                <w:lang w:val="es-MX"/>
              </w:rPr>
            </w:pPr>
            <w:r w:rsidRPr="00F94690">
              <w:rPr>
                <w:rFonts w:ascii="Arial" w:hAnsi="Arial" w:cs="Arial"/>
                <w:b/>
                <w:color w:val="000000"/>
                <w:lang w:val="es-MX"/>
              </w:rPr>
              <w:t>Experiencia Laboral</w:t>
            </w:r>
          </w:p>
        </w:tc>
        <w:tc>
          <w:tcPr>
            <w:tcW w:w="6021" w:type="dxa"/>
            <w:tcBorders>
              <w:top w:val="single" w:sz="4" w:space="0" w:color="000000"/>
              <w:left w:val="single" w:sz="4" w:space="0" w:color="000000"/>
              <w:bottom w:val="single" w:sz="4" w:space="0" w:color="000000"/>
              <w:right w:val="single" w:sz="4" w:space="0" w:color="000000"/>
            </w:tcBorders>
            <w:vAlign w:val="center"/>
          </w:tcPr>
          <w:p w:rsidR="006433D3" w:rsidRPr="00F94690" w:rsidRDefault="006433D3" w:rsidP="00F94690">
            <w:pPr>
              <w:numPr>
                <w:ilvl w:val="0"/>
                <w:numId w:val="38"/>
              </w:numPr>
              <w:tabs>
                <w:tab w:val="clear" w:pos="720"/>
                <w:tab w:val="num" w:pos="135"/>
              </w:tabs>
              <w:snapToGrid w:val="0"/>
              <w:ind w:left="135" w:hanging="142"/>
              <w:jc w:val="both"/>
              <w:rPr>
                <w:rFonts w:ascii="Arial" w:hAnsi="Arial" w:cs="Arial"/>
                <w:color w:val="000000"/>
                <w:lang w:val="es-MX"/>
              </w:rPr>
            </w:pPr>
            <w:r w:rsidRPr="00F94690">
              <w:rPr>
                <w:rFonts w:ascii="Arial" w:hAnsi="Arial" w:cs="Arial"/>
                <w:color w:val="000000"/>
                <w:lang w:val="es-MX"/>
              </w:rPr>
              <w:t xml:space="preserve">Acreditar como mínimo un (01) año de experiencia laboral en el desempeño de funciones afines al cargo, con posterioridad a la formación requerida. </w:t>
            </w:r>
            <w:r w:rsidRPr="00F94690">
              <w:rPr>
                <w:rFonts w:ascii="Arial" w:hAnsi="Arial" w:cs="Arial"/>
                <w:b/>
                <w:color w:val="000000"/>
                <w:lang w:val="es-MX"/>
              </w:rPr>
              <w:t>(Indispensable)</w:t>
            </w:r>
          </w:p>
          <w:p w:rsidR="006433D3" w:rsidRPr="00F94690" w:rsidRDefault="006433D3" w:rsidP="00286AC0">
            <w:pPr>
              <w:snapToGrid w:val="0"/>
              <w:ind w:left="135"/>
              <w:jc w:val="both"/>
              <w:rPr>
                <w:rFonts w:ascii="Arial" w:hAnsi="Arial" w:cs="Arial"/>
                <w:color w:val="000000"/>
                <w:lang w:val="es-MX"/>
              </w:rPr>
            </w:pPr>
            <w:r w:rsidRPr="00F94690">
              <w:rPr>
                <w:rFonts w:ascii="Arial" w:hAnsi="Arial" w:cs="Arial"/>
                <w:color w:val="000000"/>
                <w:lang w:val="es-MX"/>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6433D3" w:rsidRPr="00F94690" w:rsidRDefault="006433D3" w:rsidP="00286AC0">
            <w:pPr>
              <w:snapToGrid w:val="0"/>
              <w:ind w:left="135"/>
              <w:jc w:val="both"/>
              <w:rPr>
                <w:rFonts w:ascii="Arial" w:hAnsi="Arial" w:cs="Arial"/>
                <w:color w:val="000000"/>
                <w:lang w:val="es-MX"/>
              </w:rPr>
            </w:pPr>
            <w:r w:rsidRPr="00F94690">
              <w:rPr>
                <w:rFonts w:ascii="Arial" w:hAnsi="Arial" w:cs="Arial"/>
                <w:color w:val="000000"/>
                <w:lang w:val="es-MX"/>
              </w:rPr>
              <w:t xml:space="preserve">No se considerará como experiencia Laboral: Trabajos Ad  Honorem, ni Pasantías, ni Prácticas. </w:t>
            </w:r>
            <w:r w:rsidRPr="00F94690">
              <w:rPr>
                <w:rFonts w:ascii="Arial" w:hAnsi="Arial" w:cs="Arial"/>
                <w:b/>
                <w:color w:val="000000"/>
                <w:lang w:val="es-MX"/>
              </w:rPr>
              <w:t>(Indispensable)</w:t>
            </w:r>
          </w:p>
        </w:tc>
      </w:tr>
      <w:tr w:rsidR="006433D3" w:rsidRPr="00F94690" w:rsidTr="00F94690">
        <w:tc>
          <w:tcPr>
            <w:tcW w:w="2562" w:type="dxa"/>
            <w:tcBorders>
              <w:top w:val="single" w:sz="4" w:space="0" w:color="000000"/>
              <w:left w:val="single" w:sz="4" w:space="0" w:color="000000"/>
              <w:bottom w:val="single" w:sz="4" w:space="0" w:color="000000"/>
            </w:tcBorders>
            <w:vAlign w:val="center"/>
          </w:tcPr>
          <w:p w:rsidR="006433D3" w:rsidRPr="00F94690" w:rsidRDefault="006433D3" w:rsidP="00F94690">
            <w:pPr>
              <w:snapToGrid w:val="0"/>
              <w:jc w:val="center"/>
              <w:rPr>
                <w:rFonts w:ascii="Arial" w:hAnsi="Arial" w:cs="Arial"/>
                <w:b/>
                <w:color w:val="000000"/>
                <w:lang w:val="es-MX"/>
              </w:rPr>
            </w:pPr>
            <w:r w:rsidRPr="00F94690">
              <w:rPr>
                <w:rFonts w:ascii="Arial" w:hAnsi="Arial" w:cs="Arial"/>
                <w:b/>
                <w:color w:val="000000"/>
                <w:lang w:val="es-MX"/>
              </w:rPr>
              <w:t>Capacitación</w:t>
            </w:r>
          </w:p>
        </w:tc>
        <w:tc>
          <w:tcPr>
            <w:tcW w:w="6021" w:type="dxa"/>
            <w:tcBorders>
              <w:top w:val="single" w:sz="4" w:space="0" w:color="000000"/>
              <w:left w:val="single" w:sz="4" w:space="0" w:color="000000"/>
              <w:bottom w:val="single" w:sz="4" w:space="0" w:color="000000"/>
              <w:right w:val="single" w:sz="4" w:space="0" w:color="000000"/>
            </w:tcBorders>
          </w:tcPr>
          <w:p w:rsidR="006433D3" w:rsidRPr="00F94690" w:rsidRDefault="006433D3" w:rsidP="00F94690">
            <w:pPr>
              <w:numPr>
                <w:ilvl w:val="0"/>
                <w:numId w:val="38"/>
              </w:numPr>
              <w:tabs>
                <w:tab w:val="clear" w:pos="720"/>
                <w:tab w:val="num" w:pos="135"/>
              </w:tabs>
              <w:snapToGrid w:val="0"/>
              <w:ind w:left="135" w:hanging="142"/>
              <w:jc w:val="both"/>
              <w:rPr>
                <w:rFonts w:ascii="Arial" w:hAnsi="Arial" w:cs="Arial"/>
              </w:rPr>
            </w:pPr>
            <w:r w:rsidRPr="00F94690">
              <w:rPr>
                <w:rFonts w:ascii="Arial" w:hAnsi="Arial" w:cs="Arial"/>
                <w:color w:val="000000"/>
                <w:lang w:val="es-MX"/>
              </w:rPr>
              <w:t xml:space="preserve">Acreditar* capacitación o actividades de actualización afines al cargo convocado, como mínimo de 30 horas, realizadas a partir del año </w:t>
            </w:r>
            <w:r>
              <w:rPr>
                <w:rFonts w:ascii="Arial" w:hAnsi="Arial" w:cs="Arial"/>
                <w:color w:val="000000"/>
                <w:lang w:val="es-MX"/>
              </w:rPr>
              <w:t>2013</w:t>
            </w:r>
            <w:r w:rsidRPr="00F94690">
              <w:rPr>
                <w:rFonts w:ascii="Arial" w:hAnsi="Arial" w:cs="Arial"/>
                <w:color w:val="000000"/>
                <w:lang w:val="es-MX"/>
              </w:rPr>
              <w:t xml:space="preserve"> a la fecha.</w:t>
            </w:r>
            <w:r w:rsidRPr="00F94690">
              <w:rPr>
                <w:rFonts w:ascii="Arial" w:hAnsi="Arial" w:cs="Arial"/>
                <w:b/>
                <w:color w:val="000000"/>
              </w:rPr>
              <w:t xml:space="preserve"> (Indispensable)</w:t>
            </w:r>
          </w:p>
        </w:tc>
      </w:tr>
      <w:tr w:rsidR="006433D3" w:rsidRPr="00F94690" w:rsidTr="00F94690">
        <w:trPr>
          <w:trHeight w:val="433"/>
        </w:trPr>
        <w:tc>
          <w:tcPr>
            <w:tcW w:w="2562" w:type="dxa"/>
            <w:tcBorders>
              <w:top w:val="single" w:sz="4" w:space="0" w:color="000000"/>
              <w:left w:val="single" w:sz="4" w:space="0" w:color="000000"/>
              <w:bottom w:val="single" w:sz="4" w:space="0" w:color="000000"/>
            </w:tcBorders>
            <w:vAlign w:val="center"/>
          </w:tcPr>
          <w:p w:rsidR="006433D3" w:rsidRPr="00F94690" w:rsidRDefault="006433D3" w:rsidP="00F94690">
            <w:pPr>
              <w:snapToGrid w:val="0"/>
              <w:jc w:val="center"/>
              <w:rPr>
                <w:rFonts w:ascii="Arial" w:hAnsi="Arial" w:cs="Arial"/>
                <w:b/>
                <w:color w:val="000000"/>
                <w:lang w:val="es-MX"/>
              </w:rPr>
            </w:pPr>
            <w:r w:rsidRPr="00F94690">
              <w:rPr>
                <w:rFonts w:ascii="Arial" w:hAnsi="Arial" w:cs="Arial"/>
                <w:b/>
                <w:color w:val="000000"/>
                <w:lang w:val="es-MX"/>
              </w:rPr>
              <w:t>Conocimientos complementarios para el puesto o cargo</w:t>
            </w:r>
          </w:p>
        </w:tc>
        <w:tc>
          <w:tcPr>
            <w:tcW w:w="6021" w:type="dxa"/>
            <w:tcBorders>
              <w:top w:val="single" w:sz="4" w:space="0" w:color="000000"/>
              <w:left w:val="single" w:sz="4" w:space="0" w:color="000000"/>
              <w:bottom w:val="single" w:sz="4" w:space="0" w:color="000000"/>
              <w:right w:val="single" w:sz="4" w:space="0" w:color="000000"/>
            </w:tcBorders>
            <w:vAlign w:val="center"/>
          </w:tcPr>
          <w:p w:rsidR="006433D3" w:rsidRPr="00F94690" w:rsidRDefault="006433D3" w:rsidP="00F94690">
            <w:pPr>
              <w:numPr>
                <w:ilvl w:val="0"/>
                <w:numId w:val="38"/>
              </w:numPr>
              <w:tabs>
                <w:tab w:val="clear" w:pos="720"/>
                <w:tab w:val="num" w:pos="135"/>
              </w:tabs>
              <w:snapToGrid w:val="0"/>
              <w:ind w:left="135" w:hanging="142"/>
              <w:jc w:val="both"/>
              <w:rPr>
                <w:rFonts w:ascii="Arial" w:hAnsi="Arial" w:cs="Arial"/>
                <w:color w:val="000000"/>
              </w:rPr>
            </w:pPr>
            <w:r w:rsidRPr="00F94690">
              <w:rPr>
                <w:rFonts w:ascii="Arial" w:hAnsi="Arial" w:cs="Arial"/>
                <w:color w:val="000000"/>
              </w:rPr>
              <w:t>Manejo de software en entorno Windows: Procesador de texto, hoja de cálculo y correo electrónico. (</w:t>
            </w:r>
            <w:r w:rsidRPr="00F94690">
              <w:rPr>
                <w:rFonts w:ascii="Arial" w:hAnsi="Arial" w:cs="Arial"/>
                <w:b/>
                <w:color w:val="000000"/>
              </w:rPr>
              <w:t>Indispensable)</w:t>
            </w:r>
          </w:p>
        </w:tc>
      </w:tr>
      <w:tr w:rsidR="006433D3" w:rsidRPr="00F94690" w:rsidTr="00F94690">
        <w:trPr>
          <w:trHeight w:val="433"/>
        </w:trPr>
        <w:tc>
          <w:tcPr>
            <w:tcW w:w="2562" w:type="dxa"/>
            <w:tcBorders>
              <w:top w:val="single" w:sz="4" w:space="0" w:color="000000"/>
              <w:left w:val="single" w:sz="4" w:space="0" w:color="000000"/>
              <w:bottom w:val="single" w:sz="4" w:space="0" w:color="000000"/>
            </w:tcBorders>
            <w:vAlign w:val="center"/>
          </w:tcPr>
          <w:p w:rsidR="006433D3" w:rsidRPr="00F94690" w:rsidRDefault="006433D3" w:rsidP="00F94690">
            <w:pPr>
              <w:jc w:val="center"/>
              <w:rPr>
                <w:rFonts w:ascii="Arial" w:hAnsi="Arial" w:cs="Arial"/>
                <w:b/>
                <w:bCs/>
                <w:lang w:val="es-PE"/>
              </w:rPr>
            </w:pPr>
            <w:r w:rsidRPr="00F94690">
              <w:rPr>
                <w:rFonts w:ascii="Arial" w:hAnsi="Arial" w:cs="Arial"/>
                <w:b/>
                <w:bCs/>
                <w:lang w:val="es-PE"/>
              </w:rPr>
              <w:t>Motivo de contratación</w:t>
            </w:r>
          </w:p>
        </w:tc>
        <w:tc>
          <w:tcPr>
            <w:tcW w:w="6021" w:type="dxa"/>
            <w:tcBorders>
              <w:top w:val="single" w:sz="4" w:space="0" w:color="000000"/>
              <w:left w:val="single" w:sz="4" w:space="0" w:color="000000"/>
              <w:bottom w:val="single" w:sz="4" w:space="0" w:color="000000"/>
              <w:right w:val="single" w:sz="4" w:space="0" w:color="000000"/>
            </w:tcBorders>
            <w:vAlign w:val="center"/>
          </w:tcPr>
          <w:p w:rsidR="006433D3" w:rsidRPr="00065695" w:rsidRDefault="006433D3" w:rsidP="00F94690">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Reemplazo CAS</w:t>
            </w:r>
          </w:p>
        </w:tc>
      </w:tr>
    </w:tbl>
    <w:p w:rsidR="006433D3" w:rsidRDefault="006433D3" w:rsidP="00252BB4">
      <w:pPr>
        <w:rPr>
          <w:rFonts w:ascii="Calibri" w:hAnsi="Calibri" w:cs="Calibri"/>
        </w:rPr>
      </w:pPr>
    </w:p>
    <w:p w:rsidR="006433D3" w:rsidRDefault="006433D3" w:rsidP="00065695">
      <w:pPr>
        <w:pStyle w:val="BodyTextIndent"/>
        <w:numPr>
          <w:ilvl w:val="0"/>
          <w:numId w:val="1"/>
        </w:numPr>
        <w:tabs>
          <w:tab w:val="clear" w:pos="720"/>
          <w:tab w:val="num" w:pos="426"/>
        </w:tabs>
        <w:ind w:left="426" w:hanging="426"/>
        <w:jc w:val="both"/>
        <w:rPr>
          <w:sz w:val="20"/>
          <w:szCs w:val="20"/>
        </w:rPr>
      </w:pPr>
      <w:r>
        <w:rPr>
          <w:sz w:val="20"/>
          <w:szCs w:val="20"/>
        </w:rPr>
        <w:tab/>
      </w:r>
      <w:r w:rsidRPr="001046E0">
        <w:rPr>
          <w:sz w:val="20"/>
          <w:szCs w:val="20"/>
        </w:rPr>
        <w:t>CARACTERÍSTICAS DE LOS PUESTOS Y/O SERVICIOS</w:t>
      </w:r>
    </w:p>
    <w:p w:rsidR="006433D3" w:rsidRDefault="006433D3" w:rsidP="00AD1A3F">
      <w:pPr>
        <w:pStyle w:val="BodyTextIndent"/>
        <w:jc w:val="both"/>
        <w:rPr>
          <w:sz w:val="20"/>
          <w:szCs w:val="20"/>
        </w:rPr>
      </w:pPr>
    </w:p>
    <w:p w:rsidR="006433D3" w:rsidRDefault="006433D3" w:rsidP="00426FAD">
      <w:pPr>
        <w:pStyle w:val="BodyTextIndent"/>
        <w:ind w:left="426" w:firstLine="0"/>
        <w:jc w:val="left"/>
        <w:outlineLvl w:val="0"/>
        <w:rPr>
          <w:sz w:val="20"/>
        </w:rPr>
      </w:pPr>
      <w:r>
        <w:rPr>
          <w:sz w:val="20"/>
          <w:szCs w:val="20"/>
        </w:rPr>
        <w:tab/>
      </w:r>
      <w:r>
        <w:rPr>
          <w:sz w:val="20"/>
        </w:rPr>
        <w:t>TECNOLOGO MEDICO EN TERAPIA FISICA Y REHABILIATACIÓN  (P2TM</w:t>
      </w:r>
      <w:r w:rsidRPr="00591E5E">
        <w:rPr>
          <w:sz w:val="20"/>
        </w:rPr>
        <w:t>-001)</w:t>
      </w:r>
    </w:p>
    <w:p w:rsidR="006433D3" w:rsidRPr="003F3B81" w:rsidRDefault="006433D3" w:rsidP="001046E0">
      <w:pPr>
        <w:pStyle w:val="BodyTextIndent"/>
        <w:ind w:left="426" w:firstLine="0"/>
        <w:jc w:val="left"/>
        <w:outlineLvl w:val="0"/>
        <w:rPr>
          <w:b w:val="0"/>
          <w:sz w:val="20"/>
          <w:szCs w:val="20"/>
        </w:rPr>
      </w:pPr>
      <w:r>
        <w:rPr>
          <w:b w:val="0"/>
          <w:sz w:val="20"/>
          <w:szCs w:val="20"/>
        </w:rPr>
        <w:tab/>
      </w:r>
      <w:r w:rsidRPr="003F3B81">
        <w:rPr>
          <w:b w:val="0"/>
          <w:sz w:val="20"/>
          <w:szCs w:val="20"/>
        </w:rPr>
        <w:t>Principales funciones a desarrollar:</w:t>
      </w:r>
    </w:p>
    <w:p w:rsidR="006433D3" w:rsidRPr="003F3B81" w:rsidRDefault="006433D3" w:rsidP="001046E0">
      <w:pPr>
        <w:pStyle w:val="BodyTextIndent"/>
        <w:ind w:left="426" w:firstLine="0"/>
        <w:jc w:val="left"/>
        <w:outlineLvl w:val="0"/>
        <w:rPr>
          <w:b w:val="0"/>
          <w:sz w:val="20"/>
          <w:szCs w:val="20"/>
        </w:rPr>
      </w:pP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Atender al paciente mediante la evaluación de pruebas musculares, goniometría, valoración de marchas, evaluación funcional y otras previas al tratamiento.</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Planificar, organizar, ejecutar y evaluar el Programa de ejercicios Terapéuticos a seguir, según diagnostico y prescripción médica.</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Informar y sugerir al médico tratante, sobre la evolución y conductas terapéuticas alternativas..</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Realizar otras funciones que le asigne su Jefe Inmediato.</w:t>
      </w:r>
    </w:p>
    <w:p w:rsidR="006433D3" w:rsidRPr="00A02374" w:rsidRDefault="006433D3" w:rsidP="00065695">
      <w:pPr>
        <w:ind w:left="282" w:hanging="282"/>
        <w:rPr>
          <w:rFonts w:ascii="Calibri" w:hAnsi="Calibri" w:cs="Calibri"/>
        </w:rPr>
      </w:pPr>
    </w:p>
    <w:p w:rsidR="006433D3" w:rsidRDefault="006433D3" w:rsidP="00426FAD">
      <w:pPr>
        <w:pStyle w:val="BodyTextIndent"/>
        <w:ind w:left="426" w:firstLine="0"/>
        <w:jc w:val="left"/>
        <w:outlineLvl w:val="0"/>
        <w:rPr>
          <w:sz w:val="20"/>
        </w:rPr>
      </w:pPr>
      <w:r>
        <w:rPr>
          <w:rFonts w:ascii="Calibri" w:hAnsi="Calibri" w:cs="Calibri"/>
          <w:lang w:val="es-MX"/>
        </w:rPr>
        <w:tab/>
      </w:r>
      <w:r>
        <w:rPr>
          <w:sz w:val="20"/>
        </w:rPr>
        <w:t>TECNOLOGO MEDICO EN LABORATORIO Y ANATOMIA PATOLOGICA  (P2TM-003</w:t>
      </w:r>
      <w:r w:rsidRPr="00591E5E">
        <w:rPr>
          <w:sz w:val="20"/>
        </w:rPr>
        <w:t>)</w:t>
      </w:r>
    </w:p>
    <w:p w:rsidR="006433D3" w:rsidRPr="00730CFD" w:rsidRDefault="006433D3" w:rsidP="00426FAD">
      <w:pPr>
        <w:pStyle w:val="BodyTextIndent"/>
        <w:tabs>
          <w:tab w:val="left" w:pos="378"/>
        </w:tabs>
        <w:ind w:firstLine="0"/>
        <w:jc w:val="both"/>
        <w:outlineLvl w:val="0"/>
      </w:pPr>
      <w:r>
        <w:rPr>
          <w:rFonts w:ascii="Calibri" w:hAnsi="Calibri" w:cs="Calibri"/>
        </w:rPr>
        <w:tab/>
      </w:r>
      <w:r>
        <w:rPr>
          <w:rFonts w:ascii="Calibri" w:hAnsi="Calibri" w:cs="Calibri"/>
        </w:rPr>
        <w:tab/>
      </w:r>
      <w:r w:rsidRPr="003F3B81">
        <w:rPr>
          <w:b w:val="0"/>
          <w:sz w:val="20"/>
          <w:szCs w:val="20"/>
        </w:rPr>
        <w:t xml:space="preserve">Principales funciones a </w:t>
      </w:r>
      <w:r w:rsidRPr="00A02374">
        <w:rPr>
          <w:b w:val="0"/>
          <w:sz w:val="20"/>
          <w:szCs w:val="20"/>
        </w:rPr>
        <w:t>desarrollar</w:t>
      </w:r>
      <w:r w:rsidRPr="00A02374">
        <w:rPr>
          <w:b w:val="0"/>
        </w:rPr>
        <w:t>:</w:t>
      </w:r>
    </w:p>
    <w:p w:rsidR="006433D3" w:rsidRPr="00730CFD" w:rsidRDefault="006433D3" w:rsidP="00065695">
      <w:pPr>
        <w:ind w:left="282" w:hanging="282"/>
        <w:rPr>
          <w:rFonts w:ascii="Calibri" w:hAnsi="Calibri" w:cs="Calibri"/>
        </w:rPr>
      </w:pPr>
    </w:p>
    <w:p w:rsidR="006433D3" w:rsidRPr="00A02374" w:rsidRDefault="006433D3" w:rsidP="00A02374">
      <w:pPr>
        <w:suppressAutoHyphens w:val="0"/>
        <w:ind w:left="360"/>
        <w:jc w:val="both"/>
        <w:rPr>
          <w:rFonts w:ascii="Arial" w:hAnsi="Arial" w:cs="Arial"/>
          <w:lang w:val="es-MX"/>
        </w:rPr>
      </w:pPr>
      <w:r>
        <w:rPr>
          <w:rFonts w:ascii="Arial" w:hAnsi="Arial" w:cs="Arial"/>
        </w:rPr>
        <w:t xml:space="preserve">a)  </w:t>
      </w:r>
      <w:r w:rsidRPr="00A02374">
        <w:rPr>
          <w:rFonts w:ascii="Arial" w:hAnsi="Arial" w:cs="Arial"/>
          <w:lang w:val="es-MX"/>
        </w:rPr>
        <w:t xml:space="preserve">Realizar el control de calidad de materiales, equipos, procesos de Laboratorio Clínico y </w:t>
      </w:r>
      <w:r>
        <w:rPr>
          <w:rFonts w:ascii="Arial" w:hAnsi="Arial" w:cs="Arial"/>
          <w:lang w:val="es-MX"/>
        </w:rPr>
        <w:tab/>
      </w:r>
      <w:r w:rsidRPr="00A02374">
        <w:rPr>
          <w:rFonts w:ascii="Arial" w:hAnsi="Arial" w:cs="Arial"/>
          <w:lang w:val="es-MX"/>
        </w:rPr>
        <w:t>Anatomía Patológica según guías y protocolos establecidos.</w:t>
      </w:r>
    </w:p>
    <w:p w:rsidR="006433D3" w:rsidRPr="00A02374" w:rsidRDefault="006433D3" w:rsidP="00A02374">
      <w:pPr>
        <w:numPr>
          <w:ilvl w:val="0"/>
          <w:numId w:val="37"/>
        </w:numPr>
        <w:suppressAutoHyphens w:val="0"/>
        <w:jc w:val="both"/>
        <w:rPr>
          <w:rFonts w:ascii="Arial" w:hAnsi="Arial" w:cs="Arial"/>
          <w:lang w:val="es-MX"/>
        </w:rPr>
      </w:pPr>
      <w:r w:rsidRPr="00A02374">
        <w:rPr>
          <w:rFonts w:ascii="Arial" w:hAnsi="Arial" w:cs="Arial"/>
          <w:lang w:val="es-MX"/>
        </w:rPr>
        <w:t>Preparar reactivos con fórmulas estandarizadas, preparar colorantes para estudios citológicos, preparar soluciones porcentuales, normales o molares y patrones para análisis.</w:t>
      </w:r>
    </w:p>
    <w:p w:rsidR="006433D3" w:rsidRPr="00A02374" w:rsidRDefault="006433D3" w:rsidP="00A02374">
      <w:pPr>
        <w:numPr>
          <w:ilvl w:val="0"/>
          <w:numId w:val="37"/>
        </w:numPr>
        <w:suppressAutoHyphens w:val="0"/>
        <w:jc w:val="both"/>
        <w:rPr>
          <w:rFonts w:ascii="Arial" w:hAnsi="Arial" w:cs="Arial"/>
          <w:lang w:val="es-MX"/>
        </w:rPr>
      </w:pPr>
      <w:r w:rsidRPr="00A02374">
        <w:rPr>
          <w:rFonts w:ascii="Arial" w:hAnsi="Arial" w:cs="Arial"/>
          <w:lang w:val="es-MX"/>
        </w:rPr>
        <w:t>Cumplir con las Normas de bioseguridad.</w:t>
      </w:r>
    </w:p>
    <w:p w:rsidR="006433D3" w:rsidRPr="00A02374" w:rsidRDefault="006433D3" w:rsidP="00A02374">
      <w:pPr>
        <w:numPr>
          <w:ilvl w:val="0"/>
          <w:numId w:val="37"/>
        </w:numPr>
        <w:suppressAutoHyphens w:val="0"/>
        <w:jc w:val="both"/>
        <w:rPr>
          <w:rFonts w:ascii="Arial" w:hAnsi="Arial" w:cs="Arial"/>
          <w:lang w:val="es-MX"/>
        </w:rPr>
      </w:pPr>
      <w:r w:rsidRPr="00A02374">
        <w:rPr>
          <w:rFonts w:ascii="Arial" w:hAnsi="Arial" w:cs="Arial"/>
          <w:lang w:val="es-MX"/>
        </w:rPr>
        <w:t>Realizar otras funciones afines en el ámbito de competencia que le asigna el Jefe de Departamento.</w:t>
      </w:r>
    </w:p>
    <w:p w:rsidR="006433D3" w:rsidRPr="00A02374" w:rsidRDefault="006433D3" w:rsidP="00426FAD">
      <w:pPr>
        <w:suppressAutoHyphens w:val="0"/>
        <w:jc w:val="both"/>
        <w:rPr>
          <w:rFonts w:ascii="Arial" w:hAnsi="Arial" w:cs="Arial"/>
        </w:rPr>
      </w:pPr>
    </w:p>
    <w:p w:rsidR="006433D3" w:rsidRDefault="006433D3" w:rsidP="00426FAD">
      <w:pPr>
        <w:ind w:left="154"/>
        <w:jc w:val="both"/>
        <w:rPr>
          <w:rFonts w:ascii="Arial" w:hAnsi="Arial" w:cs="Arial"/>
          <w:b/>
          <w:color w:val="000000"/>
        </w:rPr>
      </w:pPr>
      <w:r>
        <w:rPr>
          <w:rFonts w:ascii="Arial" w:hAnsi="Arial" w:cs="Arial"/>
          <w:lang w:val="es-MX"/>
        </w:rPr>
        <w:tab/>
      </w:r>
      <w:r w:rsidRPr="00F94690">
        <w:rPr>
          <w:rFonts w:ascii="Arial" w:hAnsi="Arial" w:cs="Arial"/>
          <w:b/>
          <w:color w:val="000000"/>
        </w:rPr>
        <w:t>DIGITADOR ASISTENCIAL (T3DIA</w:t>
      </w:r>
      <w:r>
        <w:rPr>
          <w:rFonts w:ascii="Arial" w:hAnsi="Arial" w:cs="Arial"/>
          <w:b/>
          <w:color w:val="000000"/>
        </w:rPr>
        <w:t>-002</w:t>
      </w:r>
      <w:r w:rsidRPr="00F94690">
        <w:rPr>
          <w:rFonts w:ascii="Arial" w:hAnsi="Arial" w:cs="Arial"/>
          <w:b/>
          <w:color w:val="000000"/>
        </w:rPr>
        <w:t>)</w:t>
      </w:r>
    </w:p>
    <w:p w:rsidR="006433D3" w:rsidRPr="00A02374" w:rsidRDefault="006433D3" w:rsidP="00426FAD">
      <w:pPr>
        <w:suppressAutoHyphens w:val="0"/>
        <w:jc w:val="both"/>
        <w:rPr>
          <w:rFonts w:ascii="Arial" w:hAnsi="Arial" w:cs="Arial"/>
          <w:lang w:val="es-MX"/>
        </w:rPr>
      </w:pPr>
      <w:r>
        <w:rPr>
          <w:rFonts w:ascii="Arial" w:hAnsi="Arial" w:cs="Arial"/>
          <w:lang w:val="es-MX"/>
        </w:rPr>
        <w:tab/>
      </w:r>
      <w:r w:rsidRPr="00A02374">
        <w:rPr>
          <w:rFonts w:ascii="Arial" w:hAnsi="Arial" w:cs="Arial"/>
        </w:rPr>
        <w:t>Principales funciones a desarrollar:</w:t>
      </w:r>
    </w:p>
    <w:p w:rsidR="006433D3" w:rsidRDefault="006433D3" w:rsidP="00426FAD">
      <w:pPr>
        <w:suppressAutoHyphens w:val="0"/>
        <w:jc w:val="both"/>
        <w:rPr>
          <w:rFonts w:ascii="Arial" w:hAnsi="Arial" w:cs="Arial"/>
          <w:lang w:val="es-MX"/>
        </w:rPr>
      </w:pP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 xml:space="preserve"> Ingresar, registrar, codificar, hacer el seguimiento y control de calidad de los datos, en los sistemas de información institucional y aplicativos asignados.</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Procesar, información de las prestaciones de salud en el ámbito de competencia.</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Consolidar información, emitir reportes y explotar los datos registrados, según indicación.</w:t>
      </w:r>
    </w:p>
    <w:p w:rsidR="006433D3" w:rsidRPr="00A02374" w:rsidRDefault="006433D3" w:rsidP="00A02374">
      <w:pPr>
        <w:numPr>
          <w:ilvl w:val="1"/>
          <w:numId w:val="37"/>
        </w:numPr>
        <w:tabs>
          <w:tab w:val="clear" w:pos="1440"/>
          <w:tab w:val="num" w:pos="720"/>
        </w:tabs>
        <w:suppressAutoHyphens w:val="0"/>
        <w:ind w:left="720"/>
        <w:jc w:val="both"/>
        <w:rPr>
          <w:rFonts w:ascii="Arial" w:hAnsi="Arial" w:cs="Arial"/>
          <w:lang w:val="es-MX"/>
        </w:rPr>
      </w:pPr>
      <w:r w:rsidRPr="00A02374">
        <w:rPr>
          <w:rFonts w:ascii="Arial" w:hAnsi="Arial" w:cs="Arial"/>
          <w:lang w:val="es-MX"/>
        </w:rPr>
        <w:t>Realizar otras funciones que le asigne su Jefe Inmediato</w:t>
      </w:r>
    </w:p>
    <w:p w:rsidR="006433D3" w:rsidRPr="00A02374" w:rsidRDefault="006433D3" w:rsidP="00A02374">
      <w:pPr>
        <w:suppressAutoHyphens w:val="0"/>
        <w:ind w:left="360"/>
        <w:jc w:val="both"/>
        <w:rPr>
          <w:rFonts w:ascii="Arial" w:hAnsi="Arial" w:cs="Arial"/>
          <w:lang w:val="es-MX"/>
        </w:rPr>
      </w:pPr>
    </w:p>
    <w:p w:rsidR="006433D3" w:rsidRDefault="006433D3" w:rsidP="008E4715">
      <w:pPr>
        <w:tabs>
          <w:tab w:val="num" w:pos="720"/>
        </w:tabs>
        <w:suppressAutoHyphens w:val="0"/>
        <w:jc w:val="both"/>
      </w:pPr>
    </w:p>
    <w:p w:rsidR="006433D3" w:rsidRDefault="006433D3" w:rsidP="008E4715">
      <w:pPr>
        <w:tabs>
          <w:tab w:val="num" w:pos="720"/>
        </w:tabs>
        <w:suppressAutoHyphens w:val="0"/>
        <w:jc w:val="both"/>
        <w:rPr>
          <w:rFonts w:ascii="Arial" w:hAnsi="Arial" w:cs="Arial"/>
          <w:lang w:val="es-MX"/>
        </w:rPr>
      </w:pPr>
      <w:r>
        <w:tab/>
      </w:r>
    </w:p>
    <w:p w:rsidR="006433D3" w:rsidRPr="00DD4D18" w:rsidRDefault="006433D3" w:rsidP="00A90A46">
      <w:pPr>
        <w:suppressAutoHyphens w:val="0"/>
        <w:ind w:left="360"/>
        <w:jc w:val="both"/>
        <w:rPr>
          <w:rFonts w:ascii="Arial" w:hAnsi="Arial" w:cs="Arial"/>
          <w:sz w:val="2"/>
          <w:szCs w:val="2"/>
        </w:rPr>
      </w:pPr>
    </w:p>
    <w:p w:rsidR="006433D3" w:rsidRDefault="006433D3" w:rsidP="00ED49B0">
      <w:pPr>
        <w:pStyle w:val="BodyTextIndent"/>
        <w:numPr>
          <w:ilvl w:val="0"/>
          <w:numId w:val="1"/>
        </w:numPr>
        <w:tabs>
          <w:tab w:val="left" w:pos="406"/>
        </w:tabs>
        <w:ind w:hanging="720"/>
        <w:jc w:val="both"/>
        <w:rPr>
          <w:sz w:val="20"/>
          <w:szCs w:val="20"/>
        </w:rPr>
      </w:pPr>
      <w:r w:rsidRPr="00DD4D18">
        <w:rPr>
          <w:sz w:val="20"/>
          <w:szCs w:val="20"/>
        </w:rPr>
        <w:t>CONDICIONES ESENCIALES DEL CONTRATO</w:t>
      </w:r>
    </w:p>
    <w:p w:rsidR="006433D3" w:rsidRPr="00DD4D18" w:rsidRDefault="006433D3" w:rsidP="00000A28">
      <w:pPr>
        <w:pStyle w:val="BodyTextIndent"/>
        <w:tabs>
          <w:tab w:val="left" w:pos="406"/>
        </w:tabs>
        <w:ind w:firstLine="0"/>
        <w:jc w:val="both"/>
        <w:rPr>
          <w:sz w:val="20"/>
          <w:szCs w:val="20"/>
        </w:rPr>
      </w:pPr>
    </w:p>
    <w:p w:rsidR="006433D3" w:rsidRPr="00DD4D18" w:rsidRDefault="006433D3" w:rsidP="00835F67">
      <w:pPr>
        <w:pStyle w:val="BodyTextIndent"/>
        <w:ind w:firstLine="0"/>
        <w:jc w:val="left"/>
        <w:rPr>
          <w:sz w:val="2"/>
          <w:szCs w:val="2"/>
        </w:rPr>
      </w:pPr>
    </w:p>
    <w:p w:rsidR="006433D3" w:rsidRPr="00DD4D18" w:rsidRDefault="006433D3" w:rsidP="00835F67">
      <w:pPr>
        <w:pStyle w:val="BodyTextIndent"/>
        <w:ind w:firstLine="0"/>
        <w:jc w:val="left"/>
        <w:rPr>
          <w:sz w:val="2"/>
          <w:szCs w:val="2"/>
        </w:rPr>
      </w:pPr>
    </w:p>
    <w:p w:rsidR="006433D3" w:rsidRPr="00DD4D18" w:rsidRDefault="006433D3" w:rsidP="00835F67">
      <w:pPr>
        <w:pStyle w:val="BodyTextIndent"/>
        <w:ind w:firstLine="0"/>
        <w:jc w:val="left"/>
        <w:rPr>
          <w:sz w:val="2"/>
          <w:szCs w:val="2"/>
        </w:rPr>
      </w:pPr>
    </w:p>
    <w:p w:rsidR="006433D3" w:rsidRPr="00DD4D18" w:rsidRDefault="006433D3" w:rsidP="00835F67">
      <w:pPr>
        <w:pStyle w:val="BodyTextIndent"/>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6433D3" w:rsidRPr="00DD4D18" w:rsidTr="00CF5118">
        <w:trPr>
          <w:trHeight w:val="377"/>
        </w:trPr>
        <w:tc>
          <w:tcPr>
            <w:tcW w:w="2880" w:type="dxa"/>
            <w:shd w:val="clear" w:color="auto" w:fill="E6E6E6"/>
            <w:vAlign w:val="center"/>
          </w:tcPr>
          <w:p w:rsidR="006433D3" w:rsidRPr="00DD4D18" w:rsidRDefault="006433D3" w:rsidP="000E2F49">
            <w:pPr>
              <w:pStyle w:val="BodyTextIndent"/>
              <w:ind w:firstLine="0"/>
              <w:rPr>
                <w:sz w:val="20"/>
                <w:szCs w:val="20"/>
              </w:rPr>
            </w:pPr>
            <w:r w:rsidRPr="00DD4D18">
              <w:rPr>
                <w:sz w:val="20"/>
                <w:szCs w:val="20"/>
              </w:rPr>
              <w:t>CONDICIONES</w:t>
            </w:r>
          </w:p>
        </w:tc>
        <w:tc>
          <w:tcPr>
            <w:tcW w:w="5766" w:type="dxa"/>
            <w:shd w:val="clear" w:color="auto" w:fill="E6E6E6"/>
            <w:vAlign w:val="center"/>
          </w:tcPr>
          <w:p w:rsidR="006433D3" w:rsidRPr="00DD4D18" w:rsidRDefault="006433D3" w:rsidP="000E2F49">
            <w:pPr>
              <w:pStyle w:val="BodyTextIndent"/>
              <w:ind w:firstLine="0"/>
              <w:rPr>
                <w:sz w:val="20"/>
                <w:szCs w:val="20"/>
              </w:rPr>
            </w:pPr>
            <w:r w:rsidRPr="00DD4D18">
              <w:rPr>
                <w:sz w:val="20"/>
                <w:szCs w:val="20"/>
              </w:rPr>
              <w:t>DETALLE</w:t>
            </w:r>
          </w:p>
        </w:tc>
      </w:tr>
      <w:tr w:rsidR="006433D3" w:rsidRPr="00DD4D18" w:rsidTr="00CF5118">
        <w:trPr>
          <w:trHeight w:val="201"/>
        </w:trPr>
        <w:tc>
          <w:tcPr>
            <w:tcW w:w="2880" w:type="dxa"/>
            <w:vAlign w:val="center"/>
          </w:tcPr>
          <w:p w:rsidR="006433D3" w:rsidRPr="00DD4D18" w:rsidRDefault="006433D3" w:rsidP="00423B04">
            <w:pPr>
              <w:pStyle w:val="BodyTextIndent"/>
              <w:ind w:firstLine="0"/>
              <w:rPr>
                <w:b w:val="0"/>
                <w:bCs w:val="0"/>
                <w:sz w:val="20"/>
                <w:szCs w:val="20"/>
              </w:rPr>
            </w:pPr>
            <w:r w:rsidRPr="00DD4D18">
              <w:rPr>
                <w:b w:val="0"/>
                <w:bCs w:val="0"/>
                <w:sz w:val="20"/>
                <w:szCs w:val="20"/>
              </w:rPr>
              <w:t>Lugar de prestación del servicio</w:t>
            </w:r>
          </w:p>
        </w:tc>
        <w:tc>
          <w:tcPr>
            <w:tcW w:w="5766" w:type="dxa"/>
            <w:vAlign w:val="center"/>
          </w:tcPr>
          <w:p w:rsidR="006433D3" w:rsidRPr="00DD4D18" w:rsidRDefault="006433D3"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6433D3" w:rsidRPr="00DD4D18" w:rsidTr="00CF5118">
        <w:trPr>
          <w:trHeight w:val="426"/>
        </w:trPr>
        <w:tc>
          <w:tcPr>
            <w:tcW w:w="2880" w:type="dxa"/>
            <w:vAlign w:val="center"/>
          </w:tcPr>
          <w:p w:rsidR="006433D3" w:rsidRPr="00DD4D18" w:rsidRDefault="006433D3" w:rsidP="00423B04">
            <w:pPr>
              <w:pStyle w:val="BodyTextIndent"/>
              <w:ind w:firstLine="0"/>
              <w:rPr>
                <w:b w:val="0"/>
                <w:bCs w:val="0"/>
                <w:sz w:val="20"/>
                <w:szCs w:val="20"/>
              </w:rPr>
            </w:pPr>
            <w:r w:rsidRPr="00DD4D18">
              <w:rPr>
                <w:b w:val="0"/>
                <w:bCs w:val="0"/>
                <w:sz w:val="20"/>
                <w:szCs w:val="20"/>
              </w:rPr>
              <w:t>Duración del contrato</w:t>
            </w:r>
          </w:p>
        </w:tc>
        <w:tc>
          <w:tcPr>
            <w:tcW w:w="5766" w:type="dxa"/>
            <w:vAlign w:val="center"/>
          </w:tcPr>
          <w:p w:rsidR="006433D3" w:rsidRPr="00DD4D18" w:rsidRDefault="006433D3" w:rsidP="00423B04">
            <w:pPr>
              <w:pStyle w:val="BodyTextIndent"/>
              <w:ind w:firstLine="0"/>
              <w:jc w:val="left"/>
              <w:rPr>
                <w:b w:val="0"/>
                <w:bCs w:val="0"/>
                <w:sz w:val="20"/>
                <w:szCs w:val="20"/>
              </w:rPr>
            </w:pPr>
            <w:r w:rsidRPr="00DD4D18">
              <w:rPr>
                <w:b w:val="0"/>
                <w:bCs w:val="0"/>
                <w:sz w:val="20"/>
                <w:szCs w:val="20"/>
              </w:rPr>
              <w:t xml:space="preserve">Inicio       : </w:t>
            </w:r>
            <w:r>
              <w:rPr>
                <w:b w:val="0"/>
                <w:bCs w:val="0"/>
                <w:sz w:val="20"/>
                <w:szCs w:val="20"/>
              </w:rPr>
              <w:t xml:space="preserve"> Agosto</w:t>
            </w:r>
            <w:r w:rsidRPr="00DD4D18">
              <w:rPr>
                <w:b w:val="0"/>
                <w:bCs w:val="0"/>
                <w:sz w:val="20"/>
                <w:szCs w:val="20"/>
              </w:rPr>
              <w:t xml:space="preserve"> del 2016</w:t>
            </w:r>
          </w:p>
          <w:p w:rsidR="006433D3" w:rsidRPr="00DD4D18" w:rsidRDefault="006433D3" w:rsidP="00423B04">
            <w:pPr>
              <w:pStyle w:val="Prrafodelista1"/>
              <w:ind w:left="0"/>
              <w:rPr>
                <w:sz w:val="20"/>
                <w:szCs w:val="20"/>
              </w:rPr>
            </w:pPr>
            <w:r w:rsidRPr="00DD4D18">
              <w:rPr>
                <w:sz w:val="20"/>
                <w:szCs w:val="20"/>
              </w:rPr>
              <w:t xml:space="preserve">Término </w:t>
            </w:r>
            <w:r>
              <w:rPr>
                <w:sz w:val="20"/>
                <w:szCs w:val="20"/>
              </w:rPr>
              <w:t xml:space="preserve">  </w:t>
            </w:r>
            <w:r w:rsidRPr="00DD4D18">
              <w:rPr>
                <w:sz w:val="20"/>
                <w:szCs w:val="20"/>
              </w:rPr>
              <w:t>: Tres meses posteriores a la firma del contrato (Sujeto a renovación)</w:t>
            </w:r>
          </w:p>
        </w:tc>
      </w:tr>
      <w:tr w:rsidR="006433D3" w:rsidRPr="00DD4D18" w:rsidTr="00CF5118">
        <w:trPr>
          <w:trHeight w:val="426"/>
        </w:trPr>
        <w:tc>
          <w:tcPr>
            <w:tcW w:w="2880" w:type="dxa"/>
            <w:vAlign w:val="center"/>
          </w:tcPr>
          <w:p w:rsidR="006433D3" w:rsidRPr="00DD4D18" w:rsidRDefault="006433D3" w:rsidP="00423B04">
            <w:pPr>
              <w:pStyle w:val="BodyTextIndent"/>
              <w:ind w:firstLine="0"/>
              <w:rPr>
                <w:b w:val="0"/>
                <w:bCs w:val="0"/>
                <w:sz w:val="20"/>
                <w:szCs w:val="20"/>
              </w:rPr>
            </w:pPr>
            <w:r w:rsidRPr="00DD4D18">
              <w:rPr>
                <w:b w:val="0"/>
                <w:bCs w:val="0"/>
                <w:sz w:val="20"/>
                <w:szCs w:val="20"/>
              </w:rPr>
              <w:t>Remuneración Mensual</w:t>
            </w:r>
          </w:p>
        </w:tc>
        <w:tc>
          <w:tcPr>
            <w:tcW w:w="5766" w:type="dxa"/>
            <w:vAlign w:val="center"/>
          </w:tcPr>
          <w:p w:rsidR="006433D3" w:rsidRPr="00DD4D18" w:rsidRDefault="006433D3"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6433D3" w:rsidRPr="00DD4D18" w:rsidTr="00CF5118">
        <w:trPr>
          <w:trHeight w:val="70"/>
        </w:trPr>
        <w:tc>
          <w:tcPr>
            <w:tcW w:w="2880" w:type="dxa"/>
            <w:vAlign w:val="center"/>
          </w:tcPr>
          <w:p w:rsidR="006433D3" w:rsidRPr="00DD4D18" w:rsidRDefault="006433D3" w:rsidP="00423B04">
            <w:pPr>
              <w:pStyle w:val="BodyTextIndent"/>
              <w:ind w:firstLine="0"/>
              <w:rPr>
                <w:b w:val="0"/>
                <w:bCs w:val="0"/>
                <w:sz w:val="20"/>
                <w:szCs w:val="20"/>
              </w:rPr>
            </w:pPr>
            <w:r w:rsidRPr="00DD4D18">
              <w:rPr>
                <w:b w:val="0"/>
                <w:bCs w:val="0"/>
                <w:sz w:val="20"/>
                <w:szCs w:val="20"/>
              </w:rPr>
              <w:t>Otras condiciones del contrato</w:t>
            </w:r>
          </w:p>
        </w:tc>
        <w:tc>
          <w:tcPr>
            <w:tcW w:w="5766" w:type="dxa"/>
            <w:vAlign w:val="center"/>
          </w:tcPr>
          <w:p w:rsidR="006433D3" w:rsidRPr="00DD4D18" w:rsidRDefault="006433D3" w:rsidP="00423B04">
            <w:pPr>
              <w:pStyle w:val="BodyTextIndent"/>
              <w:ind w:firstLine="0"/>
              <w:jc w:val="left"/>
              <w:rPr>
                <w:b w:val="0"/>
                <w:bCs w:val="0"/>
                <w:sz w:val="20"/>
                <w:szCs w:val="20"/>
              </w:rPr>
            </w:pPr>
            <w:r w:rsidRPr="00DD4D18">
              <w:rPr>
                <w:b w:val="0"/>
                <w:bCs w:val="0"/>
                <w:sz w:val="20"/>
                <w:szCs w:val="20"/>
              </w:rPr>
              <w:t>Disponibilidad Inmediata.</w:t>
            </w:r>
          </w:p>
        </w:tc>
      </w:tr>
      <w:tr w:rsidR="006433D3" w:rsidRPr="00DD4D18" w:rsidTr="00050B03">
        <w:trPr>
          <w:trHeight w:val="487"/>
        </w:trPr>
        <w:tc>
          <w:tcPr>
            <w:tcW w:w="2880" w:type="dxa"/>
            <w:vAlign w:val="center"/>
          </w:tcPr>
          <w:p w:rsidR="006433D3" w:rsidRPr="00DD4D18" w:rsidRDefault="006433D3" w:rsidP="00423B04">
            <w:pPr>
              <w:pStyle w:val="BodyTextIndent"/>
              <w:ind w:firstLine="0"/>
              <w:rPr>
                <w:b w:val="0"/>
                <w:bCs w:val="0"/>
                <w:sz w:val="20"/>
                <w:szCs w:val="20"/>
              </w:rPr>
            </w:pPr>
            <w:r w:rsidRPr="00DD4D18">
              <w:rPr>
                <w:b w:val="0"/>
                <w:bCs w:val="0"/>
                <w:sz w:val="20"/>
                <w:szCs w:val="20"/>
              </w:rPr>
              <w:t>Motivo de Contratación</w:t>
            </w:r>
          </w:p>
        </w:tc>
        <w:tc>
          <w:tcPr>
            <w:tcW w:w="5766" w:type="dxa"/>
            <w:vAlign w:val="center"/>
          </w:tcPr>
          <w:p w:rsidR="006433D3" w:rsidRPr="00DD4D18" w:rsidRDefault="006433D3" w:rsidP="00423B04">
            <w:pPr>
              <w:pStyle w:val="BodyTextIndent"/>
              <w:ind w:firstLine="0"/>
              <w:jc w:val="left"/>
              <w:rPr>
                <w:b w:val="0"/>
                <w:bCs w:val="0"/>
                <w:sz w:val="20"/>
                <w:szCs w:val="20"/>
              </w:rPr>
            </w:pPr>
            <w:r>
              <w:rPr>
                <w:b w:val="0"/>
                <w:bCs w:val="0"/>
                <w:sz w:val="20"/>
                <w:szCs w:val="20"/>
              </w:rPr>
              <w:t>Reemplazo CAS.</w:t>
            </w:r>
          </w:p>
        </w:tc>
      </w:tr>
    </w:tbl>
    <w:p w:rsidR="006433D3" w:rsidRDefault="006433D3" w:rsidP="00DB0972">
      <w:pPr>
        <w:pStyle w:val="BodyTextIndent"/>
        <w:ind w:left="360" w:firstLine="0"/>
        <w:jc w:val="both"/>
        <w:rPr>
          <w:sz w:val="20"/>
          <w:szCs w:val="20"/>
        </w:rPr>
      </w:pPr>
    </w:p>
    <w:p w:rsidR="006433D3" w:rsidRPr="00B76621" w:rsidRDefault="006433D3" w:rsidP="00ED49B0">
      <w:pPr>
        <w:pStyle w:val="BodyTextIndent"/>
        <w:numPr>
          <w:ilvl w:val="0"/>
          <w:numId w:val="1"/>
        </w:numPr>
        <w:tabs>
          <w:tab w:val="left" w:pos="364"/>
        </w:tabs>
        <w:ind w:hanging="720"/>
        <w:jc w:val="both"/>
        <w:rPr>
          <w:sz w:val="20"/>
          <w:szCs w:val="20"/>
        </w:rPr>
      </w:pPr>
      <w:r w:rsidRPr="00B76621">
        <w:rPr>
          <w:sz w:val="20"/>
          <w:szCs w:val="20"/>
        </w:rPr>
        <w:t>MODALIDAD DE POSTULACIÒN</w:t>
      </w:r>
    </w:p>
    <w:p w:rsidR="006433D3" w:rsidRPr="00B76621" w:rsidRDefault="006433D3" w:rsidP="001B0090">
      <w:pPr>
        <w:ind w:left="360"/>
        <w:jc w:val="both"/>
        <w:rPr>
          <w:rFonts w:ascii="Arial" w:hAnsi="Arial" w:cs="Arial"/>
        </w:rPr>
      </w:pPr>
    </w:p>
    <w:p w:rsidR="006433D3" w:rsidRPr="00B76621" w:rsidRDefault="006433D3"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6433D3" w:rsidRPr="00B76621" w:rsidRDefault="006433D3" w:rsidP="001B0090">
      <w:pPr>
        <w:ind w:left="360"/>
        <w:jc w:val="both"/>
        <w:rPr>
          <w:rFonts w:ascii="Arial" w:hAnsi="Arial" w:cs="Arial"/>
        </w:rPr>
      </w:pPr>
    </w:p>
    <w:p w:rsidR="006433D3" w:rsidRPr="00B76621" w:rsidRDefault="006433D3" w:rsidP="00ED49B0">
      <w:pPr>
        <w:pStyle w:val="Prrafodelista2"/>
        <w:numPr>
          <w:ilvl w:val="0"/>
          <w:numId w:val="6"/>
        </w:numPr>
        <w:tabs>
          <w:tab w:val="clear" w:pos="720"/>
        </w:tabs>
        <w:jc w:val="both"/>
        <w:rPr>
          <w:rFonts w:ascii="Arial" w:hAnsi="Arial" w:cs="Arial"/>
        </w:rPr>
      </w:pPr>
      <w:r w:rsidRPr="00B76621">
        <w:rPr>
          <w:rFonts w:ascii="Arial" w:hAnsi="Arial" w:cs="Arial"/>
        </w:rPr>
        <w:t xml:space="preserve">Ingresar al link </w:t>
      </w:r>
      <w:hyperlink r:id="rId7" w:history="1">
        <w:r w:rsidRPr="00B76621">
          <w:rPr>
            <w:rStyle w:val="Hyperlink"/>
            <w:rFonts w:ascii="Arial" w:hAnsi="Arial" w:cs="Arial"/>
          </w:rPr>
          <w:t>http://ww1.essalud.gob.pe/sisep/</w:t>
        </w:r>
      </w:hyperlink>
      <w:r w:rsidRPr="00B76621">
        <w:rPr>
          <w:rFonts w:ascii="Arial" w:hAnsi="Arial" w:cs="Arial"/>
        </w:rPr>
        <w:t xml:space="preserve">  y </w:t>
      </w:r>
      <w:r w:rsidRPr="00B76621">
        <w:rPr>
          <w:rStyle w:val="Hyperlink"/>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6433D3" w:rsidRPr="00B76621" w:rsidRDefault="006433D3" w:rsidP="001B0090">
      <w:pPr>
        <w:pStyle w:val="Prrafodelista2"/>
        <w:jc w:val="both"/>
        <w:rPr>
          <w:rFonts w:ascii="Arial" w:hAnsi="Arial" w:cs="Arial"/>
        </w:rPr>
      </w:pPr>
    </w:p>
    <w:p w:rsidR="006433D3" w:rsidRPr="00B76621" w:rsidRDefault="006433D3" w:rsidP="00ED49B0">
      <w:pPr>
        <w:pStyle w:val="Prrafodelista2"/>
        <w:numPr>
          <w:ilvl w:val="0"/>
          <w:numId w:val="6"/>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6433D3" w:rsidRPr="00B76621" w:rsidRDefault="006433D3" w:rsidP="001B0090">
      <w:pPr>
        <w:pStyle w:val="Prrafodelista2"/>
        <w:rPr>
          <w:rFonts w:ascii="Arial" w:hAnsi="Arial" w:cs="Arial"/>
        </w:rPr>
      </w:pPr>
    </w:p>
    <w:p w:rsidR="006433D3" w:rsidRPr="00B76621" w:rsidRDefault="006433D3" w:rsidP="00ED49B0">
      <w:pPr>
        <w:pStyle w:val="Prrafodelista2"/>
        <w:numPr>
          <w:ilvl w:val="0"/>
          <w:numId w:val="6"/>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433D3" w:rsidRPr="00B76621" w:rsidRDefault="006433D3" w:rsidP="001B0090">
      <w:pPr>
        <w:rPr>
          <w:rFonts w:ascii="Arial" w:hAnsi="Arial" w:cs="Arial"/>
        </w:rPr>
      </w:pPr>
    </w:p>
    <w:p w:rsidR="006433D3" w:rsidRDefault="006433D3" w:rsidP="00E630D2">
      <w:pPr>
        <w:pStyle w:val="Prrafodelista2"/>
        <w:ind w:left="360"/>
        <w:jc w:val="both"/>
        <w:rPr>
          <w:rFonts w:ascii="Arial" w:hAnsi="Arial" w:cs="Arial"/>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6433D3" w:rsidRDefault="006433D3" w:rsidP="00E630D2">
      <w:pPr>
        <w:pStyle w:val="Prrafodelista2"/>
        <w:ind w:left="360"/>
        <w:jc w:val="both"/>
        <w:rPr>
          <w:rFonts w:ascii="Arial" w:hAnsi="Arial" w:cs="Arial"/>
        </w:rPr>
      </w:pPr>
    </w:p>
    <w:p w:rsidR="006433D3" w:rsidRPr="00B76621" w:rsidRDefault="006433D3" w:rsidP="00E630D2">
      <w:pPr>
        <w:pStyle w:val="Prrafodelista2"/>
        <w:ind w:left="360"/>
        <w:jc w:val="both"/>
        <w:rPr>
          <w:rFonts w:ascii="Arial" w:hAnsi="Arial" w:cs="Arial"/>
          <w:sz w:val="2"/>
          <w:szCs w:val="2"/>
        </w:rPr>
      </w:pPr>
    </w:p>
    <w:p w:rsidR="006433D3" w:rsidRPr="00B76621" w:rsidRDefault="006433D3" w:rsidP="00E630D2">
      <w:pPr>
        <w:pStyle w:val="Prrafodelista2"/>
        <w:ind w:left="360"/>
        <w:jc w:val="both"/>
        <w:rPr>
          <w:rFonts w:ascii="Arial" w:hAnsi="Arial" w:cs="Arial"/>
          <w:sz w:val="2"/>
          <w:szCs w:val="2"/>
        </w:rPr>
      </w:pPr>
    </w:p>
    <w:p w:rsidR="006433D3" w:rsidRPr="00B76621" w:rsidRDefault="006433D3" w:rsidP="00E630D2">
      <w:pPr>
        <w:pStyle w:val="Prrafodelista2"/>
        <w:ind w:left="360"/>
        <w:jc w:val="both"/>
        <w:rPr>
          <w:rFonts w:ascii="Arial" w:hAnsi="Arial" w:cs="Arial"/>
          <w:sz w:val="2"/>
          <w:szCs w:val="2"/>
        </w:rPr>
      </w:pPr>
    </w:p>
    <w:p w:rsidR="006433D3" w:rsidRPr="00B76621" w:rsidRDefault="006433D3" w:rsidP="00E630D2">
      <w:pPr>
        <w:pStyle w:val="Prrafodelista2"/>
        <w:ind w:left="360"/>
        <w:jc w:val="both"/>
        <w:rPr>
          <w:rFonts w:ascii="Arial" w:hAnsi="Arial" w:cs="Arial"/>
          <w:sz w:val="2"/>
          <w:szCs w:val="2"/>
        </w:rPr>
      </w:pPr>
    </w:p>
    <w:p w:rsidR="006433D3" w:rsidRPr="00B76621" w:rsidRDefault="006433D3" w:rsidP="00E630D2">
      <w:pPr>
        <w:pStyle w:val="Prrafodelista2"/>
        <w:ind w:left="360"/>
        <w:jc w:val="both"/>
        <w:rPr>
          <w:rFonts w:ascii="Arial" w:hAnsi="Arial" w:cs="Arial"/>
          <w:sz w:val="2"/>
          <w:szCs w:val="2"/>
        </w:rPr>
      </w:pPr>
    </w:p>
    <w:p w:rsidR="006433D3" w:rsidRPr="00B76621" w:rsidRDefault="006433D3" w:rsidP="00E630D2">
      <w:pPr>
        <w:pStyle w:val="Prrafodelista2"/>
        <w:ind w:left="360"/>
        <w:jc w:val="both"/>
        <w:rPr>
          <w:rFonts w:ascii="Arial" w:hAnsi="Arial" w:cs="Arial"/>
          <w:sz w:val="2"/>
          <w:szCs w:val="2"/>
          <w:lang w:val="es-PE"/>
        </w:rPr>
      </w:pPr>
    </w:p>
    <w:p w:rsidR="006433D3" w:rsidRPr="00B76621" w:rsidRDefault="006433D3"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6433D3" w:rsidRPr="00B76621" w:rsidRDefault="006433D3"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6433D3" w:rsidRPr="00B76621" w:rsidRDefault="006433D3"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6433D3" w:rsidRPr="00B76621" w:rsidRDefault="006433D3" w:rsidP="001F1CC3">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B76621">
        <w:rPr>
          <w:rFonts w:ascii="Arial" w:hAnsi="Arial" w:cs="Arial"/>
          <w:b/>
          <w:bCs/>
          <w:color w:val="000000"/>
          <w:sz w:val="20"/>
          <w:szCs w:val="20"/>
        </w:rPr>
        <w:t>(Formato4</w:t>
      </w:r>
      <w:r w:rsidRPr="00B76621">
        <w:rPr>
          <w:rFonts w:ascii="Arial" w:hAnsi="Arial" w:cs="Arial"/>
          <w:color w:val="000000"/>
          <w:sz w:val="20"/>
          <w:szCs w:val="20"/>
        </w:rPr>
        <w:t>)</w:t>
      </w:r>
    </w:p>
    <w:p w:rsidR="006433D3" w:rsidRPr="00B76621" w:rsidRDefault="006433D3" w:rsidP="00E03475">
      <w:pPr>
        <w:pStyle w:val="NormalWeb"/>
        <w:numPr>
          <w:ilvl w:val="0"/>
          <w:numId w:val="7"/>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6433D3" w:rsidRPr="00B76621" w:rsidRDefault="006433D3"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6433D3" w:rsidRDefault="006433D3" w:rsidP="008D5BD6">
      <w:pPr>
        <w:pStyle w:val="BodyTextIndent"/>
        <w:ind w:firstLine="0"/>
        <w:jc w:val="both"/>
        <w:rPr>
          <w:sz w:val="20"/>
          <w:szCs w:val="20"/>
        </w:rPr>
      </w:pPr>
    </w:p>
    <w:p w:rsidR="006433D3" w:rsidRPr="00F9195B" w:rsidRDefault="006433D3" w:rsidP="008D5BD6">
      <w:pPr>
        <w:pStyle w:val="BodyTextIndent"/>
        <w:ind w:firstLine="0"/>
        <w:jc w:val="both"/>
        <w:rPr>
          <w:sz w:val="2"/>
          <w:szCs w:val="2"/>
        </w:rPr>
      </w:pPr>
    </w:p>
    <w:p w:rsidR="006433D3" w:rsidRPr="00F9195B" w:rsidRDefault="006433D3" w:rsidP="00843266">
      <w:pPr>
        <w:pStyle w:val="BodyTextIndent"/>
        <w:jc w:val="both"/>
        <w:rPr>
          <w:sz w:val="2"/>
          <w:szCs w:val="2"/>
        </w:rPr>
      </w:pPr>
    </w:p>
    <w:p w:rsidR="006433D3" w:rsidRPr="00F9195B" w:rsidRDefault="006433D3" w:rsidP="00843266">
      <w:pPr>
        <w:pStyle w:val="BodyTextIndent"/>
        <w:jc w:val="both"/>
        <w:rPr>
          <w:sz w:val="2"/>
          <w:szCs w:val="2"/>
        </w:rPr>
      </w:pPr>
    </w:p>
    <w:p w:rsidR="006433D3" w:rsidRPr="00F9195B" w:rsidRDefault="006433D3" w:rsidP="00843266">
      <w:pPr>
        <w:pStyle w:val="BodyTextIndent"/>
        <w:jc w:val="both"/>
        <w:rPr>
          <w:sz w:val="2"/>
          <w:szCs w:val="2"/>
        </w:rPr>
      </w:pPr>
    </w:p>
    <w:p w:rsidR="006433D3" w:rsidRPr="00F9195B" w:rsidRDefault="006433D3" w:rsidP="00843266">
      <w:pPr>
        <w:pStyle w:val="BodyTextIndent"/>
        <w:jc w:val="both"/>
        <w:rPr>
          <w:sz w:val="2"/>
          <w:szCs w:val="2"/>
        </w:rPr>
      </w:pPr>
    </w:p>
    <w:p w:rsidR="006433D3" w:rsidRPr="00F9195B" w:rsidRDefault="006433D3" w:rsidP="00BC1806">
      <w:pPr>
        <w:pStyle w:val="BodyTextIndent"/>
        <w:numPr>
          <w:ilvl w:val="0"/>
          <w:numId w:val="1"/>
        </w:numPr>
        <w:tabs>
          <w:tab w:val="clear" w:pos="720"/>
          <w:tab w:val="num" w:pos="426"/>
        </w:tabs>
        <w:ind w:hanging="720"/>
        <w:jc w:val="both"/>
        <w:rPr>
          <w:sz w:val="20"/>
          <w:szCs w:val="20"/>
        </w:rPr>
      </w:pPr>
      <w:r w:rsidRPr="00F9195B">
        <w:rPr>
          <w:sz w:val="20"/>
          <w:szCs w:val="20"/>
        </w:rPr>
        <w:t>CRONOGRAMA Y ETAPAS DEL PROCESO</w:t>
      </w:r>
    </w:p>
    <w:p w:rsidR="006433D3" w:rsidRPr="00F9195B" w:rsidRDefault="006433D3" w:rsidP="00BC1806">
      <w:pPr>
        <w:ind w:right="70"/>
        <w:jc w:val="both"/>
        <w:rPr>
          <w:rFonts w:ascii="Arial" w:hAnsi="Arial" w:cs="Arial"/>
          <w:sz w:val="2"/>
          <w:szCs w:val="2"/>
        </w:rPr>
      </w:pPr>
    </w:p>
    <w:p w:rsidR="006433D3" w:rsidRDefault="006433D3" w:rsidP="00BC1806">
      <w:pPr>
        <w:ind w:right="70" w:firstLine="360"/>
        <w:jc w:val="both"/>
        <w:rPr>
          <w:rFonts w:ascii="Arial" w:hAnsi="Arial" w:cs="Arial"/>
          <w:b/>
          <w:bCs/>
          <w:sz w:val="16"/>
          <w:szCs w:val="16"/>
        </w:rPr>
      </w:pPr>
    </w:p>
    <w:tbl>
      <w:tblPr>
        <w:tblW w:w="850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6433D3" w:rsidRPr="00A93F7B" w:rsidTr="00286AC0">
        <w:trPr>
          <w:trHeight w:val="397"/>
        </w:trPr>
        <w:tc>
          <w:tcPr>
            <w:tcW w:w="3260" w:type="dxa"/>
            <w:gridSpan w:val="2"/>
            <w:shd w:val="clear" w:color="auto" w:fill="E6E6E6"/>
            <w:vAlign w:val="center"/>
          </w:tcPr>
          <w:p w:rsidR="006433D3" w:rsidRPr="00A93F7B" w:rsidRDefault="006433D3" w:rsidP="00286AC0">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6433D3" w:rsidRPr="00A93F7B" w:rsidRDefault="006433D3" w:rsidP="00286AC0">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6433D3" w:rsidRPr="00A93F7B" w:rsidTr="00286AC0">
        <w:trPr>
          <w:trHeight w:val="509"/>
        </w:trPr>
        <w:tc>
          <w:tcPr>
            <w:tcW w:w="425"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6433D3" w:rsidRPr="00A93F7B" w:rsidRDefault="006433D3" w:rsidP="00286AC0">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6433D3" w:rsidRPr="00A93F7B" w:rsidRDefault="006433D3" w:rsidP="00286AC0">
            <w:pPr>
              <w:jc w:val="center"/>
              <w:rPr>
                <w:rFonts w:ascii="Arial" w:hAnsi="Arial" w:cs="Arial"/>
                <w:sz w:val="18"/>
                <w:szCs w:val="18"/>
                <w:lang w:val="es-MX"/>
              </w:rPr>
            </w:pPr>
            <w:r>
              <w:rPr>
                <w:rFonts w:ascii="Arial" w:hAnsi="Arial" w:cs="Arial"/>
                <w:sz w:val="18"/>
                <w:szCs w:val="18"/>
                <w:lang w:val="es-MX"/>
              </w:rPr>
              <w:t>22</w:t>
            </w:r>
            <w:r w:rsidRPr="00A93F7B">
              <w:rPr>
                <w:rFonts w:ascii="Arial" w:hAnsi="Arial" w:cs="Arial"/>
                <w:sz w:val="18"/>
                <w:szCs w:val="18"/>
                <w:lang w:val="es-MX"/>
              </w:rPr>
              <w:t xml:space="preserve"> de </w:t>
            </w:r>
            <w:r>
              <w:rPr>
                <w:rFonts w:ascii="Arial" w:hAnsi="Arial" w:cs="Arial"/>
                <w:sz w:val="18"/>
                <w:szCs w:val="18"/>
                <w:lang w:val="es-MX"/>
              </w:rPr>
              <w:t>Julio</w:t>
            </w:r>
            <w:r w:rsidRPr="00A93F7B">
              <w:rPr>
                <w:rFonts w:ascii="Arial" w:hAnsi="Arial" w:cs="Arial"/>
                <w:sz w:val="18"/>
                <w:szCs w:val="18"/>
                <w:lang w:val="es-MX"/>
              </w:rPr>
              <w:t xml:space="preserve"> del 2016</w:t>
            </w:r>
          </w:p>
        </w:tc>
        <w:tc>
          <w:tcPr>
            <w:tcW w:w="1701"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SGGI</w:t>
            </w:r>
          </w:p>
        </w:tc>
      </w:tr>
      <w:tr w:rsidR="006433D3" w:rsidRPr="00A93F7B" w:rsidTr="00286AC0">
        <w:trPr>
          <w:trHeight w:val="376"/>
        </w:trPr>
        <w:tc>
          <w:tcPr>
            <w:tcW w:w="3260" w:type="dxa"/>
            <w:gridSpan w:val="2"/>
            <w:shd w:val="clear" w:color="auto" w:fill="E6E6E6"/>
            <w:vAlign w:val="center"/>
          </w:tcPr>
          <w:p w:rsidR="006433D3" w:rsidRPr="00A93F7B" w:rsidRDefault="006433D3" w:rsidP="00286AC0">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6433D3" w:rsidRPr="00A93F7B" w:rsidRDefault="006433D3" w:rsidP="00286AC0">
            <w:pPr>
              <w:jc w:val="both"/>
              <w:rPr>
                <w:rFonts w:ascii="Arial" w:hAnsi="Arial" w:cs="Arial"/>
                <w:sz w:val="18"/>
                <w:szCs w:val="18"/>
                <w:lang w:val="es-MX"/>
              </w:rPr>
            </w:pPr>
          </w:p>
        </w:tc>
      </w:tr>
      <w:tr w:rsidR="006433D3" w:rsidRPr="00A93F7B" w:rsidTr="00286AC0">
        <w:tc>
          <w:tcPr>
            <w:tcW w:w="425"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6433D3" w:rsidRPr="00A93F7B" w:rsidRDefault="006433D3" w:rsidP="00286AC0">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6433D3" w:rsidRPr="00A93F7B" w:rsidRDefault="006433D3" w:rsidP="00286AC0">
            <w:pPr>
              <w:jc w:val="center"/>
              <w:rPr>
                <w:rFonts w:ascii="Arial" w:hAnsi="Arial" w:cs="Arial"/>
                <w:sz w:val="18"/>
                <w:szCs w:val="18"/>
                <w:lang w:val="es-MX"/>
              </w:rPr>
            </w:pPr>
            <w:r>
              <w:rPr>
                <w:rFonts w:ascii="Arial" w:hAnsi="Arial" w:cs="Arial"/>
                <w:sz w:val="18"/>
                <w:szCs w:val="18"/>
                <w:lang w:val="es-MX"/>
              </w:rPr>
              <w:t>09</w:t>
            </w:r>
            <w:r w:rsidRPr="00A93F7B">
              <w:rPr>
                <w:rFonts w:ascii="Arial" w:hAnsi="Arial" w:cs="Arial"/>
                <w:sz w:val="18"/>
                <w:szCs w:val="18"/>
                <w:lang w:val="es-MX"/>
              </w:rPr>
              <w:t xml:space="preserve"> de </w:t>
            </w:r>
            <w:r>
              <w:rPr>
                <w:rFonts w:ascii="Arial" w:hAnsi="Arial" w:cs="Arial"/>
                <w:sz w:val="18"/>
                <w:szCs w:val="18"/>
                <w:lang w:val="es-MX"/>
              </w:rPr>
              <w:t>Agosto</w:t>
            </w:r>
            <w:r w:rsidRPr="00A93F7B">
              <w:rPr>
                <w:rFonts w:ascii="Arial" w:hAnsi="Arial" w:cs="Arial"/>
                <w:sz w:val="18"/>
                <w:szCs w:val="18"/>
                <w:lang w:val="es-MX"/>
              </w:rPr>
              <w:t xml:space="preserve"> del 2016</w:t>
            </w:r>
          </w:p>
        </w:tc>
        <w:tc>
          <w:tcPr>
            <w:tcW w:w="1701"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SGGI-GCTIC</w:t>
            </w:r>
          </w:p>
        </w:tc>
      </w:tr>
      <w:tr w:rsidR="006433D3" w:rsidRPr="00A93F7B" w:rsidTr="00286AC0">
        <w:trPr>
          <w:trHeight w:val="842"/>
        </w:trPr>
        <w:tc>
          <w:tcPr>
            <w:tcW w:w="425"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3</w:t>
            </w:r>
          </w:p>
        </w:tc>
        <w:tc>
          <w:tcPr>
            <w:tcW w:w="2835" w:type="dxa"/>
            <w:vAlign w:val="center"/>
          </w:tcPr>
          <w:p w:rsidR="006433D3" w:rsidRPr="00A93F7B" w:rsidRDefault="006433D3" w:rsidP="00286AC0">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8" w:history="1">
              <w:r w:rsidRPr="00A93F7B">
                <w:rPr>
                  <w:rStyle w:val="Hyperlink"/>
                  <w:rFonts w:ascii="Arial" w:hAnsi="Arial" w:cs="Arial"/>
                  <w:sz w:val="18"/>
                  <w:szCs w:val="18"/>
                </w:rPr>
                <w:t xml:space="preserve">ww1.essalud.gob.pe/sisep/postular_oportunidades.htm </w:t>
              </w:r>
            </w:hyperlink>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Del 12 Agosto al 15 de Agost</w:t>
            </w:r>
            <w:r w:rsidRPr="00D95369">
              <w:rPr>
                <w:rFonts w:ascii="Arial" w:hAnsi="Arial" w:cs="Arial"/>
                <w:sz w:val="18"/>
                <w:szCs w:val="18"/>
                <w:lang w:val="es-MX"/>
              </w:rPr>
              <w:t>o del 2016</w:t>
            </w:r>
          </w:p>
        </w:tc>
        <w:tc>
          <w:tcPr>
            <w:tcW w:w="1701" w:type="dxa"/>
            <w:vAlign w:val="center"/>
          </w:tcPr>
          <w:p w:rsidR="006433D3" w:rsidRPr="00D95369" w:rsidRDefault="006433D3" w:rsidP="00286AC0">
            <w:pPr>
              <w:jc w:val="center"/>
              <w:rPr>
                <w:rFonts w:ascii="Arial" w:hAnsi="Arial" w:cs="Arial"/>
                <w:sz w:val="18"/>
                <w:szCs w:val="18"/>
                <w:lang w:val="es-MX"/>
              </w:rPr>
            </w:pPr>
            <w:r w:rsidRPr="00D95369">
              <w:rPr>
                <w:rFonts w:ascii="Arial" w:hAnsi="Arial" w:cs="Arial"/>
                <w:sz w:val="18"/>
                <w:szCs w:val="18"/>
                <w:lang w:val="es-MX"/>
              </w:rPr>
              <w:t>SGGI -GCTIC</w:t>
            </w:r>
          </w:p>
        </w:tc>
      </w:tr>
      <w:tr w:rsidR="006433D3" w:rsidRPr="00A93F7B" w:rsidTr="00286AC0">
        <w:trPr>
          <w:trHeight w:val="281"/>
        </w:trPr>
        <w:tc>
          <w:tcPr>
            <w:tcW w:w="3260" w:type="dxa"/>
            <w:gridSpan w:val="2"/>
            <w:shd w:val="clear" w:color="auto" w:fill="E6E6E6"/>
            <w:vAlign w:val="center"/>
          </w:tcPr>
          <w:p w:rsidR="006433D3" w:rsidRPr="00A93F7B" w:rsidRDefault="006433D3" w:rsidP="00286AC0">
            <w:pPr>
              <w:jc w:val="both"/>
              <w:rPr>
                <w:rFonts w:ascii="Arial" w:hAnsi="Arial" w:cs="Arial"/>
                <w:sz w:val="18"/>
                <w:szCs w:val="18"/>
                <w:lang w:val="es-MX"/>
              </w:rPr>
            </w:pPr>
            <w:r w:rsidRPr="00A93F7B">
              <w:rPr>
                <w:rFonts w:ascii="Arial" w:hAnsi="Arial" w:cs="Arial"/>
                <w:b/>
                <w:bCs/>
                <w:sz w:val="18"/>
                <w:szCs w:val="18"/>
                <w:lang w:val="es-MX"/>
              </w:rPr>
              <w:t>SELECCIÓN</w:t>
            </w:r>
          </w:p>
        </w:tc>
        <w:tc>
          <w:tcPr>
            <w:tcW w:w="5245" w:type="dxa"/>
            <w:gridSpan w:val="2"/>
            <w:shd w:val="clear" w:color="auto" w:fill="E6E6E6"/>
            <w:vAlign w:val="center"/>
          </w:tcPr>
          <w:p w:rsidR="006433D3" w:rsidRPr="00D95369" w:rsidRDefault="006433D3" w:rsidP="00286AC0">
            <w:pPr>
              <w:jc w:val="both"/>
              <w:rPr>
                <w:rFonts w:ascii="Arial" w:hAnsi="Arial" w:cs="Arial"/>
                <w:sz w:val="18"/>
                <w:szCs w:val="18"/>
                <w:lang w:val="es-MX"/>
              </w:rPr>
            </w:pPr>
          </w:p>
        </w:tc>
      </w:tr>
      <w:tr w:rsidR="006433D3" w:rsidRPr="00A93F7B" w:rsidTr="00286AC0">
        <w:trPr>
          <w:trHeight w:val="210"/>
        </w:trPr>
        <w:tc>
          <w:tcPr>
            <w:tcW w:w="425" w:type="dxa"/>
            <w:vAlign w:val="center"/>
          </w:tcPr>
          <w:p w:rsidR="006433D3" w:rsidRPr="00A93F7B" w:rsidRDefault="006433D3" w:rsidP="00286AC0">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6433D3" w:rsidRPr="00A93F7B" w:rsidRDefault="006433D3" w:rsidP="00286AC0">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16</w:t>
            </w:r>
            <w:r w:rsidRPr="00D95369">
              <w:rPr>
                <w:rFonts w:ascii="Arial" w:hAnsi="Arial" w:cs="Arial"/>
                <w:sz w:val="18"/>
                <w:szCs w:val="18"/>
                <w:lang w:val="es-MX"/>
              </w:rPr>
              <w:t xml:space="preserve"> de </w:t>
            </w:r>
            <w:r>
              <w:rPr>
                <w:rFonts w:ascii="Arial" w:hAnsi="Arial" w:cs="Arial"/>
                <w:sz w:val="18"/>
                <w:szCs w:val="18"/>
                <w:lang w:val="es-MX"/>
              </w:rPr>
              <w:t>Agosto</w:t>
            </w:r>
            <w:r w:rsidRPr="00D95369">
              <w:rPr>
                <w:rFonts w:ascii="Arial" w:hAnsi="Arial" w:cs="Arial"/>
                <w:sz w:val="18"/>
                <w:szCs w:val="18"/>
                <w:lang w:val="es-MX"/>
              </w:rPr>
              <w:t xml:space="preserve"> del 2016 </w:t>
            </w:r>
          </w:p>
          <w:p w:rsidR="006433D3" w:rsidRPr="00D95369" w:rsidRDefault="006433D3" w:rsidP="00286AC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6433D3" w:rsidRPr="00D95369" w:rsidRDefault="006433D3" w:rsidP="00286AC0">
            <w:pPr>
              <w:jc w:val="center"/>
              <w:rPr>
                <w:rFonts w:ascii="Arial" w:hAnsi="Arial" w:cs="Arial"/>
                <w:color w:val="000000"/>
                <w:sz w:val="18"/>
                <w:szCs w:val="18"/>
                <w:lang w:val="es-PE"/>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GCTIC</w:t>
            </w:r>
          </w:p>
        </w:tc>
      </w:tr>
      <w:tr w:rsidR="006433D3" w:rsidRPr="00BC5221" w:rsidTr="00286AC0">
        <w:trPr>
          <w:trHeight w:val="477"/>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6433D3" w:rsidRPr="00D95369" w:rsidRDefault="006433D3" w:rsidP="00286AC0">
            <w:pPr>
              <w:jc w:val="center"/>
              <w:rPr>
                <w:rFonts w:ascii="Arial" w:hAnsi="Arial" w:cs="Arial"/>
                <w:b/>
                <w:bCs/>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 a</w:t>
            </w:r>
            <w:r>
              <w:rPr>
                <w:rFonts w:ascii="Arial" w:hAnsi="Arial" w:cs="Arial"/>
                <w:sz w:val="18"/>
                <w:szCs w:val="18"/>
                <w:lang w:val="es-MX"/>
              </w:rPr>
              <w:t xml:space="preserve">  las 09</w:t>
            </w:r>
            <w:r w:rsidRPr="00D95369">
              <w:rPr>
                <w:rFonts w:ascii="Arial" w:hAnsi="Arial" w:cs="Arial"/>
                <w:sz w:val="18"/>
                <w:szCs w:val="18"/>
                <w:lang w:val="es-MX"/>
              </w:rPr>
              <w:t xml:space="preserve">:00 horas  </w:t>
            </w:r>
          </w:p>
        </w:tc>
        <w:tc>
          <w:tcPr>
            <w:tcW w:w="1701" w:type="dxa"/>
            <w:vAlign w:val="center"/>
          </w:tcPr>
          <w:p w:rsidR="006433D3" w:rsidRPr="00D95369" w:rsidRDefault="006433D3" w:rsidP="00286AC0">
            <w:pPr>
              <w:jc w:val="center"/>
              <w:rPr>
                <w:rFonts w:ascii="Arial" w:hAnsi="Arial" w:cs="Arial"/>
                <w:color w:val="000000"/>
                <w:sz w:val="18"/>
                <w:szCs w:val="18"/>
                <w:lang w:val="es-PE"/>
              </w:rPr>
            </w:pPr>
            <w:r w:rsidRPr="00D95369">
              <w:rPr>
                <w:rFonts w:ascii="Arial" w:hAnsi="Arial" w:cs="Arial"/>
                <w:color w:val="000000"/>
                <w:sz w:val="18"/>
                <w:szCs w:val="18"/>
                <w:lang w:val="es-PE"/>
              </w:rPr>
              <w:t>ORRHH</w:t>
            </w:r>
          </w:p>
        </w:tc>
      </w:tr>
      <w:tr w:rsidR="006433D3" w:rsidRPr="00BC5221" w:rsidTr="00286AC0">
        <w:trPr>
          <w:trHeight w:val="210"/>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 xml:space="preserve">o del 2016 </w:t>
            </w:r>
          </w:p>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a partir de las 11</w:t>
            </w:r>
            <w:r w:rsidRPr="00D95369">
              <w:rPr>
                <w:rFonts w:ascii="Arial" w:hAnsi="Arial" w:cs="Arial"/>
                <w:sz w:val="18"/>
                <w:szCs w:val="18"/>
                <w:lang w:val="es-MX"/>
              </w:rPr>
              <w:t>:00 horas en las marquesinas informativas de la Red Asistencial y en la página Web Institucional</w:t>
            </w:r>
          </w:p>
        </w:tc>
        <w:tc>
          <w:tcPr>
            <w:tcW w:w="1701" w:type="dxa"/>
            <w:vAlign w:val="center"/>
          </w:tcPr>
          <w:p w:rsidR="006433D3" w:rsidRPr="00D95369" w:rsidRDefault="006433D3"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rPr>
          <w:trHeight w:val="446"/>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Agosto d</w:t>
            </w:r>
            <w:r w:rsidRPr="00D95369">
              <w:rPr>
                <w:rFonts w:ascii="Arial" w:hAnsi="Arial" w:cs="Arial"/>
                <w:sz w:val="18"/>
                <w:szCs w:val="18"/>
                <w:lang w:val="es-MX"/>
              </w:rPr>
              <w:t>el 2016 a</w:t>
            </w:r>
            <w:r>
              <w:rPr>
                <w:rFonts w:ascii="Arial" w:hAnsi="Arial" w:cs="Arial"/>
                <w:sz w:val="18"/>
                <w:szCs w:val="18"/>
                <w:lang w:val="es-MX"/>
              </w:rPr>
              <w:t xml:space="preserve"> las 13</w:t>
            </w:r>
            <w:r w:rsidRPr="00D95369">
              <w:rPr>
                <w:rFonts w:ascii="Arial" w:hAnsi="Arial" w:cs="Arial"/>
                <w:sz w:val="18"/>
                <w:szCs w:val="18"/>
                <w:lang w:val="es-MX"/>
              </w:rPr>
              <w:t xml:space="preserve">:00 horas </w:t>
            </w:r>
          </w:p>
        </w:tc>
        <w:tc>
          <w:tcPr>
            <w:tcW w:w="1701" w:type="dxa"/>
            <w:vAlign w:val="center"/>
          </w:tcPr>
          <w:p w:rsidR="006433D3" w:rsidRPr="00D95369" w:rsidRDefault="006433D3"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p w:rsidR="006433D3" w:rsidRPr="00D95369" w:rsidRDefault="006433D3" w:rsidP="00286AC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6433D3" w:rsidRPr="00D95369" w:rsidRDefault="006433D3" w:rsidP="00286AC0">
            <w:pPr>
              <w:jc w:val="center"/>
              <w:rPr>
                <w:rFonts w:ascii="Arial" w:hAnsi="Arial" w:cs="Arial"/>
                <w:sz w:val="18"/>
                <w:szCs w:val="18"/>
              </w:rPr>
            </w:pPr>
            <w:r w:rsidRPr="00D95369">
              <w:rPr>
                <w:rFonts w:ascii="Arial" w:hAnsi="Arial" w:cs="Arial"/>
                <w:sz w:val="18"/>
                <w:szCs w:val="18"/>
                <w:lang w:val="es-MX"/>
              </w:rPr>
              <w:t>SGGI</w:t>
            </w:r>
            <w:r>
              <w:rPr>
                <w:rFonts w:ascii="Arial" w:hAnsi="Arial" w:cs="Arial"/>
                <w:color w:val="000000"/>
                <w:sz w:val="18"/>
                <w:szCs w:val="18"/>
                <w:lang w:val="es-PE"/>
              </w:rPr>
              <w:t xml:space="preserve"> – O</w:t>
            </w:r>
            <w:r w:rsidRPr="00D95369">
              <w:rPr>
                <w:rFonts w:ascii="Arial" w:hAnsi="Arial" w:cs="Arial"/>
                <w:color w:val="000000"/>
                <w:sz w:val="18"/>
                <w:szCs w:val="18"/>
                <w:lang w:val="es-PE"/>
              </w:rPr>
              <w:t>RRHH</w:t>
            </w:r>
          </w:p>
        </w:tc>
      </w:tr>
      <w:tr w:rsidR="006433D3" w:rsidRPr="00BC5221" w:rsidTr="00286AC0">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rPr>
              <w:t xml:space="preserve">Recepción de C.V. documentados de postulantes </w:t>
            </w:r>
            <w:r>
              <w:rPr>
                <w:rFonts w:ascii="Arial" w:hAnsi="Arial" w:cs="Arial"/>
                <w:sz w:val="18"/>
                <w:szCs w:val="18"/>
              </w:rPr>
              <w:t>Aprobados</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18</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p w:rsidR="006433D3" w:rsidRPr="00D95369" w:rsidRDefault="006433D3" w:rsidP="00286AC0">
            <w:pPr>
              <w:jc w:val="center"/>
              <w:rPr>
                <w:rFonts w:ascii="Arial" w:hAnsi="Arial" w:cs="Arial"/>
                <w:sz w:val="18"/>
                <w:szCs w:val="18"/>
                <w:lang w:val="es-MX"/>
              </w:rPr>
            </w:pPr>
            <w:r w:rsidRPr="00D95369">
              <w:rPr>
                <w:rFonts w:ascii="Arial" w:hAnsi="Arial" w:cs="Arial"/>
                <w:sz w:val="18"/>
                <w:szCs w:val="18"/>
                <w:lang w:val="es-MX"/>
              </w:rPr>
              <w:t>8:30 a 13:00 y 14:00 a 16:00 horas</w:t>
            </w:r>
            <w:r w:rsidRPr="00D95369">
              <w:rPr>
                <w:rFonts w:ascii="Arial" w:hAnsi="Arial" w:cs="Arial"/>
                <w:sz w:val="18"/>
                <w:szCs w:val="18"/>
              </w:rPr>
              <w:t xml:space="preserve"> </w:t>
            </w:r>
            <w:r w:rsidRPr="001F5839">
              <w:rPr>
                <w:rFonts w:ascii="Arial" w:hAnsi="Arial" w:cs="Arial"/>
                <w:lang w:val="es-MX"/>
              </w:rPr>
              <w:t xml:space="preserve">en las marquesinas informativas de la </w:t>
            </w:r>
            <w:r w:rsidRPr="001F5839">
              <w:rPr>
                <w:rFonts w:ascii="Arial" w:hAnsi="Arial" w:cs="Arial"/>
              </w:rPr>
              <w:t>Secretaría Técnica de la Red Asistencial La Libertad, sito en el Hospital de Alta Complejidad “Virgen de la Puerta”, Av. Parque Industrial Nº 2 y Nº 5, altura Km. 568 Panamericana Norte – La Esperanza – Trujillo – La Libertad y en la página Web Institucional</w:t>
            </w:r>
          </w:p>
        </w:tc>
        <w:tc>
          <w:tcPr>
            <w:tcW w:w="1701" w:type="dxa"/>
            <w:vAlign w:val="center"/>
          </w:tcPr>
          <w:p w:rsidR="006433D3" w:rsidRPr="00D95369" w:rsidRDefault="006433D3"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A partir de 19</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tc>
        <w:tc>
          <w:tcPr>
            <w:tcW w:w="1701" w:type="dxa"/>
            <w:vAlign w:val="center"/>
          </w:tcPr>
          <w:p w:rsidR="006433D3" w:rsidRPr="00D95369" w:rsidRDefault="006433D3"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19 de Agost</w:t>
            </w:r>
            <w:r w:rsidRPr="00D95369">
              <w:rPr>
                <w:rFonts w:ascii="Arial" w:hAnsi="Arial" w:cs="Arial"/>
                <w:sz w:val="18"/>
                <w:szCs w:val="18"/>
                <w:lang w:val="es-MX"/>
              </w:rPr>
              <w:t xml:space="preserve">o del 2016                             </w:t>
            </w:r>
          </w:p>
          <w:p w:rsidR="006433D3" w:rsidRPr="00D95369" w:rsidRDefault="006433D3" w:rsidP="00286AC0">
            <w:pPr>
              <w:jc w:val="center"/>
              <w:rPr>
                <w:rFonts w:ascii="Arial" w:hAnsi="Arial" w:cs="Arial"/>
                <w:sz w:val="18"/>
                <w:szCs w:val="18"/>
                <w:lang w:val="es-MX"/>
              </w:rPr>
            </w:pPr>
            <w:r w:rsidRPr="00D95369">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6433D3" w:rsidRPr="00D95369" w:rsidRDefault="006433D3"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rPr>
          <w:trHeight w:val="377"/>
        </w:trPr>
        <w:tc>
          <w:tcPr>
            <w:tcW w:w="425" w:type="dxa"/>
            <w:vAlign w:val="center"/>
          </w:tcPr>
          <w:p w:rsidR="006433D3" w:rsidRPr="00BC5221" w:rsidRDefault="006433D3" w:rsidP="00286AC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6433D3" w:rsidRPr="00EC3EF7" w:rsidRDefault="006433D3" w:rsidP="00286AC0">
            <w:pPr>
              <w:jc w:val="both"/>
              <w:rPr>
                <w:rFonts w:ascii="Arial" w:hAnsi="Arial" w:cs="Arial"/>
                <w:color w:val="000000"/>
                <w:sz w:val="18"/>
                <w:szCs w:val="18"/>
                <w:lang w:val="es-PE" w:eastAsia="es-PE"/>
              </w:rPr>
            </w:pPr>
            <w:r w:rsidRPr="00EC3EF7">
              <w:rPr>
                <w:rFonts w:ascii="Arial" w:hAnsi="Arial" w:cs="Arial"/>
                <w:color w:val="000000"/>
                <w:sz w:val="18"/>
                <w:szCs w:val="18"/>
                <w:lang w:val="es-PE" w:eastAsia="es-PE"/>
              </w:rPr>
              <w:t>Evaluación Psicológica</w:t>
            </w:r>
          </w:p>
        </w:tc>
        <w:tc>
          <w:tcPr>
            <w:tcW w:w="3544" w:type="dxa"/>
            <w:vAlign w:val="center"/>
          </w:tcPr>
          <w:p w:rsidR="006433D3" w:rsidRPr="00D95369" w:rsidRDefault="006433D3" w:rsidP="00286AC0">
            <w:pPr>
              <w:jc w:val="center"/>
              <w:rPr>
                <w:rFonts w:ascii="Arial" w:hAnsi="Arial" w:cs="Arial"/>
                <w:color w:val="000000"/>
                <w:sz w:val="18"/>
                <w:szCs w:val="18"/>
                <w:lang w:val="es-PE" w:eastAsia="es-PE"/>
              </w:rPr>
            </w:pPr>
            <w:r>
              <w:rPr>
                <w:rFonts w:ascii="Arial" w:hAnsi="Arial" w:cs="Arial"/>
                <w:color w:val="000000"/>
                <w:sz w:val="18"/>
                <w:szCs w:val="18"/>
                <w:lang w:val="es-PE" w:eastAsia="es-PE"/>
              </w:rPr>
              <w:t>22 de Agost</w:t>
            </w:r>
            <w:r w:rsidRPr="00D95369">
              <w:rPr>
                <w:rFonts w:ascii="Arial" w:hAnsi="Arial" w:cs="Arial"/>
                <w:color w:val="000000"/>
                <w:sz w:val="18"/>
                <w:szCs w:val="18"/>
                <w:lang w:val="es-PE" w:eastAsia="es-PE"/>
              </w:rPr>
              <w:t>o del  2016, a las 09:00 horas</w:t>
            </w:r>
          </w:p>
        </w:tc>
        <w:tc>
          <w:tcPr>
            <w:tcW w:w="1701" w:type="dxa"/>
            <w:vAlign w:val="center"/>
          </w:tcPr>
          <w:p w:rsidR="006433D3" w:rsidRPr="00D95369" w:rsidRDefault="006433D3" w:rsidP="00286AC0">
            <w:pPr>
              <w:jc w:val="center"/>
              <w:rPr>
                <w:rFonts w:ascii="Arial" w:hAnsi="Arial" w:cs="Arial"/>
                <w:color w:val="000000"/>
                <w:sz w:val="18"/>
                <w:szCs w:val="18"/>
                <w:lang w:val="es-PE" w:eastAsia="es-PE"/>
              </w:rPr>
            </w:pPr>
            <w:r>
              <w:rPr>
                <w:rFonts w:ascii="Arial" w:hAnsi="Arial" w:cs="Arial"/>
                <w:color w:val="000000"/>
                <w:sz w:val="18"/>
                <w:szCs w:val="18"/>
                <w:lang w:val="es-PE" w:eastAsia="es-PE"/>
              </w:rPr>
              <w:t>O</w:t>
            </w:r>
            <w:r w:rsidRPr="00D95369">
              <w:rPr>
                <w:rFonts w:ascii="Arial" w:hAnsi="Arial" w:cs="Arial"/>
                <w:color w:val="000000"/>
                <w:sz w:val="18"/>
                <w:szCs w:val="18"/>
                <w:lang w:val="es-PE" w:eastAsia="es-PE"/>
              </w:rPr>
              <w:t>RRHH</w:t>
            </w:r>
          </w:p>
        </w:tc>
      </w:tr>
      <w:tr w:rsidR="006433D3" w:rsidRPr="00BC5221" w:rsidTr="00286AC0">
        <w:trPr>
          <w:trHeight w:val="333"/>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6433D3" w:rsidRPr="00D95369" w:rsidRDefault="006433D3" w:rsidP="00286AC0">
            <w:pPr>
              <w:jc w:val="center"/>
              <w:rPr>
                <w:rFonts w:ascii="Arial" w:hAnsi="Arial" w:cs="Arial"/>
                <w:color w:val="000000"/>
                <w:sz w:val="18"/>
                <w:szCs w:val="18"/>
                <w:lang w:val="es-MX"/>
              </w:rPr>
            </w:pPr>
            <w:r>
              <w:rPr>
                <w:rFonts w:ascii="Arial" w:hAnsi="Arial" w:cs="Arial"/>
                <w:color w:val="000000"/>
                <w:sz w:val="18"/>
                <w:szCs w:val="18"/>
                <w:lang w:val="es-MX"/>
              </w:rPr>
              <w:t>22</w:t>
            </w:r>
            <w:r w:rsidRPr="00D95369">
              <w:rPr>
                <w:rFonts w:ascii="Arial" w:hAnsi="Arial" w:cs="Arial"/>
                <w:color w:val="000000"/>
                <w:sz w:val="18"/>
                <w:szCs w:val="18"/>
                <w:lang w:val="es-MX"/>
              </w:rPr>
              <w:t xml:space="preserve"> de </w:t>
            </w:r>
            <w:r>
              <w:rPr>
                <w:rFonts w:ascii="Arial" w:hAnsi="Arial" w:cs="Arial"/>
                <w:color w:val="000000"/>
                <w:sz w:val="18"/>
                <w:szCs w:val="18"/>
                <w:lang w:val="es-MX"/>
              </w:rPr>
              <w:t>Agosto</w:t>
            </w:r>
            <w:r w:rsidRPr="00D95369">
              <w:rPr>
                <w:rFonts w:ascii="Arial" w:hAnsi="Arial" w:cs="Arial"/>
                <w:color w:val="000000"/>
                <w:sz w:val="18"/>
                <w:szCs w:val="18"/>
                <w:lang w:val="es-MX"/>
              </w:rPr>
              <w:t xml:space="preserve"> del 2016 a las 11:00 horas </w:t>
            </w:r>
          </w:p>
        </w:tc>
        <w:tc>
          <w:tcPr>
            <w:tcW w:w="1701" w:type="dxa"/>
            <w:vAlign w:val="center"/>
          </w:tcPr>
          <w:p w:rsidR="006433D3" w:rsidRPr="00D95369" w:rsidRDefault="006433D3"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22</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 a</w:t>
            </w:r>
            <w:r>
              <w:rPr>
                <w:rFonts w:ascii="Arial" w:hAnsi="Arial" w:cs="Arial"/>
                <w:sz w:val="18"/>
                <w:szCs w:val="18"/>
                <w:lang w:val="es-MX"/>
              </w:rPr>
              <w:t xml:space="preserve"> partir de las 16</w:t>
            </w:r>
            <w:r w:rsidRPr="00D95369">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6433D3" w:rsidRPr="00D95369" w:rsidRDefault="006433D3"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6433D3" w:rsidRPr="00BC5221" w:rsidTr="00286AC0">
        <w:trPr>
          <w:trHeight w:val="503"/>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6433D3" w:rsidRPr="00D95369" w:rsidRDefault="006433D3" w:rsidP="00286AC0">
            <w:pPr>
              <w:jc w:val="center"/>
              <w:rPr>
                <w:rFonts w:ascii="Arial" w:hAnsi="Arial" w:cs="Arial"/>
                <w:sz w:val="18"/>
                <w:szCs w:val="18"/>
                <w:lang w:val="es-MX"/>
              </w:rPr>
            </w:pPr>
          </w:p>
        </w:tc>
        <w:tc>
          <w:tcPr>
            <w:tcW w:w="1701" w:type="dxa"/>
            <w:vMerge/>
            <w:vAlign w:val="center"/>
          </w:tcPr>
          <w:p w:rsidR="006433D3" w:rsidRPr="00D95369" w:rsidRDefault="006433D3" w:rsidP="00286AC0">
            <w:pPr>
              <w:jc w:val="center"/>
              <w:rPr>
                <w:rFonts w:ascii="Arial" w:hAnsi="Arial" w:cs="Arial"/>
                <w:sz w:val="18"/>
                <w:szCs w:val="18"/>
                <w:lang w:val="es-MX"/>
              </w:rPr>
            </w:pPr>
          </w:p>
        </w:tc>
      </w:tr>
      <w:tr w:rsidR="006433D3" w:rsidRPr="00BC5221" w:rsidTr="00286AC0">
        <w:trPr>
          <w:trHeight w:val="288"/>
        </w:trPr>
        <w:tc>
          <w:tcPr>
            <w:tcW w:w="3260" w:type="dxa"/>
            <w:gridSpan w:val="2"/>
            <w:shd w:val="clear" w:color="auto" w:fill="E6E6E6"/>
            <w:vAlign w:val="center"/>
          </w:tcPr>
          <w:p w:rsidR="006433D3" w:rsidRPr="00BC5221" w:rsidRDefault="006433D3" w:rsidP="00286AC0">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6433D3" w:rsidRPr="00D95369" w:rsidRDefault="006433D3" w:rsidP="00286AC0">
            <w:pPr>
              <w:jc w:val="center"/>
              <w:rPr>
                <w:rFonts w:ascii="Arial" w:hAnsi="Arial" w:cs="Arial"/>
                <w:b/>
                <w:bCs/>
                <w:sz w:val="18"/>
                <w:szCs w:val="18"/>
                <w:lang w:val="es-MX"/>
              </w:rPr>
            </w:pPr>
          </w:p>
        </w:tc>
      </w:tr>
      <w:tr w:rsidR="006433D3" w:rsidRPr="00BC5221" w:rsidTr="00286AC0">
        <w:trPr>
          <w:trHeight w:val="259"/>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Desde el 23 de Agost</w:t>
            </w:r>
            <w:r w:rsidRPr="00D95369">
              <w:rPr>
                <w:rFonts w:ascii="Arial" w:hAnsi="Arial" w:cs="Arial"/>
                <w:sz w:val="18"/>
                <w:szCs w:val="18"/>
                <w:lang w:val="es-MX"/>
              </w:rPr>
              <w:t>o del 2016</w:t>
            </w:r>
          </w:p>
        </w:tc>
        <w:tc>
          <w:tcPr>
            <w:tcW w:w="1701" w:type="dxa"/>
            <w:vAlign w:val="center"/>
          </w:tcPr>
          <w:p w:rsidR="006433D3" w:rsidRPr="00D95369" w:rsidRDefault="006433D3" w:rsidP="00286AC0">
            <w:pPr>
              <w:jc w:val="center"/>
              <w:rPr>
                <w:rFonts w:ascii="Arial" w:hAnsi="Arial" w:cs="Arial"/>
                <w:sz w:val="18"/>
                <w:szCs w:val="18"/>
                <w:lang w:val="es-MX"/>
              </w:rPr>
            </w:pPr>
            <w:r>
              <w:rPr>
                <w:rFonts w:ascii="Arial" w:hAnsi="Arial" w:cs="Arial"/>
                <w:sz w:val="18"/>
                <w:szCs w:val="18"/>
                <w:lang w:val="es-MX"/>
              </w:rPr>
              <w:t>O</w:t>
            </w:r>
            <w:r w:rsidRPr="00D95369">
              <w:rPr>
                <w:rFonts w:ascii="Arial" w:hAnsi="Arial" w:cs="Arial"/>
                <w:sz w:val="18"/>
                <w:szCs w:val="18"/>
                <w:lang w:val="es-MX"/>
              </w:rPr>
              <w:t>RRHH</w:t>
            </w:r>
          </w:p>
        </w:tc>
      </w:tr>
      <w:tr w:rsidR="006433D3" w:rsidRPr="00BC5221" w:rsidTr="00286AC0">
        <w:trPr>
          <w:trHeight w:val="339"/>
        </w:trPr>
        <w:tc>
          <w:tcPr>
            <w:tcW w:w="425" w:type="dxa"/>
            <w:vAlign w:val="center"/>
          </w:tcPr>
          <w:p w:rsidR="006433D3" w:rsidRPr="00BC5221" w:rsidRDefault="006433D3" w:rsidP="00286AC0">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6433D3" w:rsidRPr="00BC5221" w:rsidRDefault="006433D3" w:rsidP="00286AC0">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6433D3" w:rsidRPr="00D95369" w:rsidRDefault="006433D3" w:rsidP="00286AC0">
            <w:pPr>
              <w:jc w:val="both"/>
              <w:rPr>
                <w:rFonts w:ascii="Arial" w:hAnsi="Arial" w:cs="Arial"/>
                <w:sz w:val="18"/>
                <w:szCs w:val="18"/>
                <w:lang w:val="es-MX"/>
              </w:rPr>
            </w:pPr>
          </w:p>
        </w:tc>
      </w:tr>
    </w:tbl>
    <w:p w:rsidR="006433D3" w:rsidRDefault="006433D3" w:rsidP="00BC1806">
      <w:pPr>
        <w:ind w:right="70" w:firstLine="360"/>
        <w:jc w:val="both"/>
        <w:rPr>
          <w:rFonts w:ascii="Arial" w:hAnsi="Arial" w:cs="Arial"/>
          <w:b/>
          <w:bCs/>
          <w:sz w:val="16"/>
          <w:szCs w:val="16"/>
        </w:rPr>
      </w:pPr>
    </w:p>
    <w:p w:rsidR="006433D3" w:rsidRDefault="006433D3" w:rsidP="00BC1806">
      <w:pPr>
        <w:ind w:right="70" w:firstLine="360"/>
        <w:jc w:val="both"/>
        <w:rPr>
          <w:rFonts w:ascii="Arial" w:hAnsi="Arial" w:cs="Arial"/>
          <w:b/>
          <w:bCs/>
          <w:sz w:val="16"/>
          <w:szCs w:val="16"/>
        </w:rPr>
      </w:pPr>
    </w:p>
    <w:p w:rsidR="006433D3" w:rsidRPr="001F5839" w:rsidRDefault="006433D3"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El Cronograma adjunto es tentativo, sujeto a variaciones que se darán a conocer oportunamente.</w:t>
      </w:r>
    </w:p>
    <w:p w:rsidR="006433D3" w:rsidRPr="00441463" w:rsidRDefault="006433D3"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Todas las publicaciones se efectuarán en la Oficina de Recursos</w:t>
      </w:r>
      <w:r w:rsidRPr="00441463">
        <w:rPr>
          <w:rFonts w:ascii="Arial" w:hAnsi="Arial" w:cs="Arial"/>
          <w:sz w:val="16"/>
          <w:szCs w:val="16"/>
        </w:rPr>
        <w:t xml:space="preserve"> Humanos y otros lugares pertinentes.</w:t>
      </w:r>
    </w:p>
    <w:p w:rsidR="006433D3" w:rsidRPr="00441463" w:rsidRDefault="006433D3"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SGGI – Sub Gerencia de Gestión de la Incorporación – GPORH – GCGP – Sede Central de EsSalud.</w:t>
      </w:r>
    </w:p>
    <w:p w:rsidR="006433D3" w:rsidRPr="00441463" w:rsidRDefault="006433D3"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Pr>
          <w:rFonts w:ascii="Arial" w:hAnsi="Arial" w:cs="Arial"/>
          <w:sz w:val="16"/>
          <w:szCs w:val="16"/>
          <w:lang w:val="es-MX"/>
        </w:rPr>
        <w:t>OR</w:t>
      </w:r>
      <w:r w:rsidRPr="00441463">
        <w:rPr>
          <w:rFonts w:ascii="Arial" w:hAnsi="Arial" w:cs="Arial"/>
          <w:sz w:val="16"/>
          <w:szCs w:val="16"/>
          <w:lang w:val="es-MX"/>
        </w:rPr>
        <w:t xml:space="preserve">RHH – </w:t>
      </w:r>
      <w:r>
        <w:rPr>
          <w:rFonts w:ascii="Arial" w:hAnsi="Arial" w:cs="Arial"/>
          <w:sz w:val="16"/>
          <w:szCs w:val="16"/>
          <w:lang w:val="es-MX"/>
        </w:rPr>
        <w:t xml:space="preserve">Oficina </w:t>
      </w:r>
      <w:r w:rsidRPr="00441463">
        <w:rPr>
          <w:rFonts w:ascii="Arial" w:hAnsi="Arial" w:cs="Arial"/>
          <w:sz w:val="16"/>
          <w:szCs w:val="16"/>
          <w:lang w:val="es-MX"/>
        </w:rPr>
        <w:t xml:space="preserve">de Recursos Humanos de la Red Asistencial </w:t>
      </w:r>
      <w:r>
        <w:rPr>
          <w:rFonts w:ascii="Arial" w:hAnsi="Arial" w:cs="Arial"/>
          <w:sz w:val="16"/>
          <w:szCs w:val="16"/>
          <w:lang w:val="es-MX"/>
        </w:rPr>
        <w:t>La Libertad</w:t>
      </w:r>
      <w:r w:rsidRPr="00441463">
        <w:rPr>
          <w:rFonts w:ascii="Arial" w:hAnsi="Arial" w:cs="Arial"/>
          <w:sz w:val="16"/>
          <w:szCs w:val="16"/>
          <w:lang w:val="es-MX"/>
        </w:rPr>
        <w:t>.</w:t>
      </w:r>
    </w:p>
    <w:p w:rsidR="006433D3" w:rsidRPr="00441463" w:rsidRDefault="006433D3"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En el aviso de publicación de una etapa debe anunciarse la fecha y hora de la siguiente etapa.</w:t>
      </w:r>
    </w:p>
    <w:p w:rsidR="006433D3" w:rsidRPr="00441463" w:rsidRDefault="006433D3" w:rsidP="00BC1806">
      <w:pPr>
        <w:pStyle w:val="ListParagraph"/>
        <w:numPr>
          <w:ilvl w:val="0"/>
          <w:numId w:val="24"/>
        </w:numPr>
        <w:tabs>
          <w:tab w:val="left" w:pos="540"/>
        </w:tabs>
        <w:ind w:left="851" w:hanging="425"/>
        <w:contextualSpacing/>
        <w:jc w:val="both"/>
        <w:rPr>
          <w:rFonts w:ascii="Arial" w:hAnsi="Arial" w:cs="Arial"/>
          <w:sz w:val="16"/>
          <w:szCs w:val="16"/>
        </w:rPr>
      </w:pPr>
      <w:r>
        <w:rPr>
          <w:rFonts w:ascii="Arial" w:hAnsi="Arial" w:cs="Arial"/>
          <w:sz w:val="16"/>
          <w:szCs w:val="16"/>
        </w:rPr>
        <w:tab/>
      </w:r>
      <w:r w:rsidRPr="00441463">
        <w:rPr>
          <w:rFonts w:ascii="Arial" w:hAnsi="Arial" w:cs="Arial"/>
          <w:sz w:val="16"/>
          <w:szCs w:val="16"/>
        </w:rPr>
        <w:t>Se precisa que deberá inscribirse en una sola opción en el sistema SISEP.</w:t>
      </w:r>
    </w:p>
    <w:p w:rsidR="006433D3" w:rsidRDefault="006433D3" w:rsidP="00BC1806">
      <w:pPr>
        <w:pStyle w:val="ListParagraph"/>
        <w:numPr>
          <w:ilvl w:val="0"/>
          <w:numId w:val="24"/>
        </w:numPr>
        <w:tabs>
          <w:tab w:val="left" w:pos="540"/>
        </w:tabs>
        <w:ind w:left="851" w:hanging="425"/>
        <w:contextualSpacing/>
        <w:jc w:val="both"/>
        <w:rPr>
          <w:rFonts w:ascii="Arial" w:hAnsi="Arial" w:cs="Arial"/>
          <w:sz w:val="16"/>
          <w:szCs w:val="16"/>
        </w:rPr>
      </w:pPr>
      <w:r w:rsidRPr="00441463">
        <w:rPr>
          <w:rFonts w:ascii="Arial" w:hAnsi="Arial" w:cs="Arial"/>
          <w:sz w:val="16"/>
          <w:szCs w:val="16"/>
        </w:rPr>
        <w:t>Cabe indicar que el resultado corresponde a una Pre Calificación sujeta a la posterior verificación de los datos ingresados y de la documentación conexa solicitada.</w:t>
      </w:r>
    </w:p>
    <w:p w:rsidR="006433D3" w:rsidRDefault="006433D3" w:rsidP="00BC1806">
      <w:pPr>
        <w:pStyle w:val="ListParagraph"/>
        <w:tabs>
          <w:tab w:val="left" w:pos="540"/>
        </w:tabs>
        <w:ind w:left="426"/>
        <w:contextualSpacing/>
        <w:jc w:val="both"/>
        <w:rPr>
          <w:rFonts w:ascii="Arial" w:hAnsi="Arial" w:cs="Arial"/>
          <w:sz w:val="16"/>
          <w:szCs w:val="16"/>
        </w:rPr>
      </w:pPr>
    </w:p>
    <w:p w:rsidR="006433D3" w:rsidRDefault="006433D3" w:rsidP="00BC1806">
      <w:pPr>
        <w:pStyle w:val="ListParagraph"/>
        <w:tabs>
          <w:tab w:val="left" w:pos="540"/>
        </w:tabs>
        <w:ind w:left="426"/>
        <w:contextualSpacing/>
        <w:jc w:val="both"/>
        <w:rPr>
          <w:rFonts w:ascii="Arial" w:hAnsi="Arial" w:cs="Arial"/>
          <w:sz w:val="16"/>
          <w:szCs w:val="16"/>
        </w:rPr>
      </w:pPr>
    </w:p>
    <w:p w:rsidR="006433D3" w:rsidRDefault="006433D3" w:rsidP="00BC1806">
      <w:pPr>
        <w:pStyle w:val="ListParagraph"/>
        <w:tabs>
          <w:tab w:val="left" w:pos="540"/>
        </w:tabs>
        <w:ind w:left="426"/>
        <w:contextualSpacing/>
        <w:jc w:val="both"/>
        <w:rPr>
          <w:rFonts w:ascii="Arial" w:hAnsi="Arial" w:cs="Arial"/>
          <w:sz w:val="16"/>
          <w:szCs w:val="16"/>
        </w:rPr>
      </w:pPr>
    </w:p>
    <w:p w:rsidR="006433D3" w:rsidRDefault="006433D3" w:rsidP="00BC1806">
      <w:pPr>
        <w:pStyle w:val="ListParagraph"/>
        <w:tabs>
          <w:tab w:val="left" w:pos="540"/>
        </w:tabs>
        <w:ind w:left="426"/>
        <w:contextualSpacing/>
        <w:jc w:val="both"/>
        <w:rPr>
          <w:rFonts w:ascii="Arial" w:hAnsi="Arial" w:cs="Arial"/>
          <w:sz w:val="16"/>
          <w:szCs w:val="16"/>
        </w:rPr>
      </w:pPr>
    </w:p>
    <w:p w:rsidR="006433D3" w:rsidRDefault="006433D3" w:rsidP="00BC1806">
      <w:pPr>
        <w:pStyle w:val="ListParagraph"/>
        <w:tabs>
          <w:tab w:val="left" w:pos="540"/>
        </w:tabs>
        <w:ind w:left="426"/>
        <w:contextualSpacing/>
        <w:jc w:val="both"/>
        <w:rPr>
          <w:rFonts w:ascii="Arial" w:hAnsi="Arial" w:cs="Arial"/>
          <w:sz w:val="16"/>
          <w:szCs w:val="16"/>
        </w:rPr>
      </w:pPr>
    </w:p>
    <w:p w:rsidR="006433D3" w:rsidRDefault="006433D3" w:rsidP="00BC1806">
      <w:pPr>
        <w:pStyle w:val="ListParagraph"/>
        <w:tabs>
          <w:tab w:val="left" w:pos="540"/>
        </w:tabs>
        <w:ind w:left="426"/>
        <w:contextualSpacing/>
        <w:jc w:val="both"/>
        <w:rPr>
          <w:rFonts w:ascii="Arial" w:hAnsi="Arial" w:cs="Arial"/>
          <w:sz w:val="16"/>
          <w:szCs w:val="16"/>
        </w:rPr>
      </w:pPr>
    </w:p>
    <w:p w:rsidR="006433D3" w:rsidRPr="00CC7D3D" w:rsidRDefault="006433D3" w:rsidP="00BC1806">
      <w:pPr>
        <w:pStyle w:val="BodyTextIndent"/>
        <w:ind w:left="360" w:firstLine="0"/>
        <w:jc w:val="both"/>
        <w:rPr>
          <w:b w:val="0"/>
          <w:bCs w:val="0"/>
          <w:sz w:val="2"/>
          <w:szCs w:val="2"/>
        </w:rPr>
      </w:pPr>
    </w:p>
    <w:p w:rsidR="006433D3" w:rsidRPr="00CC7D3D" w:rsidRDefault="006433D3" w:rsidP="00BC1806">
      <w:pPr>
        <w:pStyle w:val="BodyTextIndent"/>
        <w:ind w:left="360" w:firstLine="0"/>
        <w:jc w:val="both"/>
        <w:rPr>
          <w:b w:val="0"/>
          <w:bCs w:val="0"/>
          <w:sz w:val="2"/>
          <w:szCs w:val="2"/>
        </w:rPr>
      </w:pPr>
    </w:p>
    <w:p w:rsidR="006433D3" w:rsidRPr="00CC7D3D" w:rsidRDefault="006433D3" w:rsidP="00BC1806">
      <w:pPr>
        <w:pStyle w:val="BodyTextIndent"/>
        <w:ind w:left="360" w:firstLine="0"/>
        <w:jc w:val="both"/>
        <w:rPr>
          <w:b w:val="0"/>
          <w:bCs w:val="0"/>
          <w:sz w:val="2"/>
          <w:szCs w:val="2"/>
        </w:rPr>
      </w:pPr>
    </w:p>
    <w:p w:rsidR="006433D3" w:rsidRPr="00CC7D3D" w:rsidRDefault="006433D3" w:rsidP="00BC1806">
      <w:pPr>
        <w:pStyle w:val="BodyTextIndent"/>
        <w:numPr>
          <w:ilvl w:val="0"/>
          <w:numId w:val="1"/>
        </w:numPr>
        <w:tabs>
          <w:tab w:val="clear" w:pos="720"/>
          <w:tab w:val="num" w:pos="426"/>
        </w:tabs>
        <w:ind w:left="426" w:hanging="426"/>
        <w:jc w:val="both"/>
        <w:rPr>
          <w:sz w:val="20"/>
          <w:szCs w:val="20"/>
        </w:rPr>
      </w:pPr>
      <w:r w:rsidRPr="00CC7D3D">
        <w:rPr>
          <w:sz w:val="20"/>
          <w:szCs w:val="20"/>
        </w:rPr>
        <w:t>DE LA ETAPA DE EVALUACIÓN</w:t>
      </w:r>
    </w:p>
    <w:p w:rsidR="006433D3" w:rsidRPr="00CC7D3D" w:rsidRDefault="006433D3" w:rsidP="00BC1806">
      <w:pPr>
        <w:pStyle w:val="BodyTextIndent"/>
        <w:ind w:left="426" w:firstLine="0"/>
        <w:jc w:val="both"/>
        <w:rPr>
          <w:sz w:val="20"/>
          <w:szCs w:val="20"/>
        </w:rPr>
      </w:pPr>
    </w:p>
    <w:p w:rsidR="006433D3" w:rsidRDefault="006433D3" w:rsidP="00BC1806">
      <w:pPr>
        <w:pStyle w:val="NoSpacing"/>
        <w:numPr>
          <w:ilvl w:val="0"/>
          <w:numId w:val="1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433D3" w:rsidRDefault="006433D3" w:rsidP="00BC1806">
      <w:pPr>
        <w:pStyle w:val="BodyTextIndent"/>
        <w:ind w:left="426" w:firstLine="0"/>
        <w:jc w:val="both"/>
        <w:rPr>
          <w:b w:val="0"/>
          <w:bCs w:val="0"/>
          <w:sz w:val="20"/>
          <w:szCs w:val="20"/>
        </w:rPr>
      </w:pPr>
    </w:p>
    <w:p w:rsidR="006433D3" w:rsidRPr="00CC7D3D" w:rsidRDefault="006433D3" w:rsidP="00BC1806">
      <w:pPr>
        <w:pStyle w:val="BodyTextIndent"/>
        <w:ind w:left="426" w:firstLine="0"/>
        <w:jc w:val="both"/>
        <w:rPr>
          <w:b w:val="0"/>
          <w:bCs w:val="0"/>
          <w:sz w:val="2"/>
          <w:szCs w:val="2"/>
        </w:rPr>
      </w:pPr>
    </w:p>
    <w:p w:rsidR="006433D3" w:rsidRPr="00CC7D3D" w:rsidRDefault="006433D3" w:rsidP="00BC1806">
      <w:pPr>
        <w:pStyle w:val="BodyTextIndent"/>
        <w:ind w:left="426" w:firstLine="0"/>
        <w:jc w:val="both"/>
        <w:rPr>
          <w:b w:val="0"/>
          <w:bCs w:val="0"/>
          <w:sz w:val="2"/>
          <w:szCs w:val="2"/>
        </w:rPr>
      </w:pPr>
    </w:p>
    <w:p w:rsidR="006433D3" w:rsidRPr="00CC7D3D" w:rsidRDefault="006433D3" w:rsidP="00BC1806">
      <w:pPr>
        <w:pStyle w:val="BodyTextIndent"/>
        <w:ind w:left="426" w:firstLine="0"/>
        <w:jc w:val="both"/>
        <w:rPr>
          <w:b w:val="0"/>
          <w:bCs w:val="0"/>
          <w:sz w:val="2"/>
          <w:szCs w:val="2"/>
        </w:rPr>
      </w:pPr>
    </w:p>
    <w:p w:rsidR="006433D3" w:rsidRPr="00CC7D3D" w:rsidRDefault="006433D3" w:rsidP="00BC1806">
      <w:pPr>
        <w:pStyle w:val="BodyTextIndent"/>
        <w:ind w:left="426" w:firstLine="0"/>
        <w:jc w:val="both"/>
        <w:rPr>
          <w:b w:val="0"/>
          <w:bCs w:val="0"/>
          <w:sz w:val="2"/>
          <w:szCs w:val="2"/>
        </w:rPr>
      </w:pPr>
    </w:p>
    <w:tbl>
      <w:tblPr>
        <w:tblW w:w="866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6433D3" w:rsidRPr="00CC7D3D" w:rsidTr="00403CD4">
        <w:tc>
          <w:tcPr>
            <w:tcW w:w="5244" w:type="dxa"/>
            <w:gridSpan w:val="2"/>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PUNTAJE MÁXIMO</w:t>
            </w:r>
          </w:p>
        </w:tc>
      </w:tr>
      <w:tr w:rsidR="006433D3" w:rsidRPr="00CC7D3D" w:rsidTr="00403CD4">
        <w:tc>
          <w:tcPr>
            <w:tcW w:w="5244" w:type="dxa"/>
            <w:gridSpan w:val="2"/>
          </w:tcPr>
          <w:p w:rsidR="006433D3" w:rsidRPr="00CC7D3D" w:rsidRDefault="006433D3" w:rsidP="00286AC0">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6433D3" w:rsidRPr="00CC7D3D" w:rsidRDefault="006433D3" w:rsidP="00286AC0">
            <w:pPr>
              <w:jc w:val="center"/>
              <w:rPr>
                <w:rFonts w:ascii="Arial" w:hAnsi="Arial" w:cs="Arial"/>
              </w:rPr>
            </w:pPr>
          </w:p>
        </w:tc>
        <w:tc>
          <w:tcPr>
            <w:tcW w:w="1260" w:type="dxa"/>
            <w:shd w:val="clear" w:color="auto" w:fill="E6E6E6"/>
            <w:vAlign w:val="center"/>
          </w:tcPr>
          <w:p w:rsidR="006433D3" w:rsidRPr="00CC7D3D" w:rsidRDefault="006433D3" w:rsidP="00286AC0">
            <w:pPr>
              <w:jc w:val="center"/>
              <w:rPr>
                <w:rFonts w:ascii="Arial" w:hAnsi="Arial" w:cs="Arial"/>
              </w:rPr>
            </w:pPr>
          </w:p>
        </w:tc>
        <w:tc>
          <w:tcPr>
            <w:tcW w:w="1260" w:type="dxa"/>
            <w:shd w:val="clear" w:color="auto" w:fill="E6E6E6"/>
            <w:vAlign w:val="center"/>
          </w:tcPr>
          <w:p w:rsidR="006433D3" w:rsidRPr="00CC7D3D" w:rsidRDefault="006433D3" w:rsidP="00286AC0">
            <w:pPr>
              <w:jc w:val="center"/>
              <w:rPr>
                <w:rFonts w:ascii="Arial" w:hAnsi="Arial" w:cs="Arial"/>
              </w:rPr>
            </w:pPr>
          </w:p>
        </w:tc>
      </w:tr>
      <w:tr w:rsidR="006433D3" w:rsidRPr="00CC7D3D" w:rsidTr="00403CD4">
        <w:tc>
          <w:tcPr>
            <w:tcW w:w="5244" w:type="dxa"/>
            <w:gridSpan w:val="2"/>
          </w:tcPr>
          <w:p w:rsidR="006433D3" w:rsidRPr="00CC7D3D" w:rsidRDefault="006433D3" w:rsidP="00286AC0">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6433D3" w:rsidRPr="00CC7D3D" w:rsidRDefault="006433D3" w:rsidP="00286AC0">
            <w:pPr>
              <w:jc w:val="center"/>
              <w:rPr>
                <w:rFonts w:ascii="Arial" w:hAnsi="Arial" w:cs="Arial"/>
              </w:rPr>
            </w:pPr>
          </w:p>
        </w:tc>
        <w:tc>
          <w:tcPr>
            <w:tcW w:w="1260" w:type="dxa"/>
            <w:shd w:val="clear" w:color="auto" w:fill="E6E6E6"/>
            <w:vAlign w:val="center"/>
          </w:tcPr>
          <w:p w:rsidR="006433D3" w:rsidRPr="00CC7D3D" w:rsidRDefault="006433D3" w:rsidP="00286AC0">
            <w:pPr>
              <w:jc w:val="center"/>
              <w:rPr>
                <w:rFonts w:ascii="Arial" w:hAnsi="Arial" w:cs="Arial"/>
              </w:rPr>
            </w:pPr>
          </w:p>
        </w:tc>
        <w:tc>
          <w:tcPr>
            <w:tcW w:w="1260" w:type="dxa"/>
            <w:shd w:val="clear" w:color="auto" w:fill="E6E6E6"/>
            <w:vAlign w:val="center"/>
          </w:tcPr>
          <w:p w:rsidR="006433D3" w:rsidRPr="00CC7D3D" w:rsidRDefault="006433D3" w:rsidP="00286AC0">
            <w:pPr>
              <w:jc w:val="center"/>
              <w:rPr>
                <w:rFonts w:ascii="Arial" w:hAnsi="Arial" w:cs="Arial"/>
              </w:rPr>
            </w:pPr>
          </w:p>
        </w:tc>
      </w:tr>
      <w:tr w:rsidR="006433D3" w:rsidRPr="00CC7D3D" w:rsidTr="00403CD4">
        <w:tc>
          <w:tcPr>
            <w:tcW w:w="5244" w:type="dxa"/>
            <w:gridSpan w:val="2"/>
            <w:vAlign w:val="center"/>
          </w:tcPr>
          <w:p w:rsidR="006433D3" w:rsidRPr="00CC7D3D" w:rsidRDefault="006433D3" w:rsidP="00286AC0">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50</w:t>
            </w:r>
          </w:p>
        </w:tc>
      </w:tr>
      <w:tr w:rsidR="006433D3" w:rsidRPr="00CC7D3D" w:rsidTr="00403CD4">
        <w:tc>
          <w:tcPr>
            <w:tcW w:w="5244" w:type="dxa"/>
            <w:gridSpan w:val="2"/>
          </w:tcPr>
          <w:p w:rsidR="006433D3" w:rsidRPr="00CC7D3D" w:rsidRDefault="006433D3" w:rsidP="00286AC0">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30%</w:t>
            </w:r>
          </w:p>
        </w:tc>
        <w:tc>
          <w:tcPr>
            <w:tcW w:w="1260" w:type="dxa"/>
            <w:shd w:val="clear" w:color="auto" w:fill="E6E6E6"/>
          </w:tcPr>
          <w:p w:rsidR="006433D3" w:rsidRPr="00CC7D3D" w:rsidRDefault="006433D3" w:rsidP="00286AC0">
            <w:pPr>
              <w:jc w:val="center"/>
              <w:rPr>
                <w:rFonts w:ascii="Arial" w:hAnsi="Arial" w:cs="Arial"/>
                <w:b/>
                <w:bCs/>
              </w:rPr>
            </w:pPr>
            <w:r w:rsidRPr="00CC7D3D">
              <w:rPr>
                <w:rFonts w:ascii="Arial" w:hAnsi="Arial" w:cs="Arial"/>
                <w:b/>
                <w:bCs/>
              </w:rPr>
              <w:t>18</w:t>
            </w:r>
          </w:p>
        </w:tc>
        <w:tc>
          <w:tcPr>
            <w:tcW w:w="1260" w:type="dxa"/>
            <w:shd w:val="clear" w:color="auto" w:fill="E6E6E6"/>
          </w:tcPr>
          <w:p w:rsidR="006433D3" w:rsidRPr="00CC7D3D" w:rsidRDefault="006433D3" w:rsidP="00286AC0">
            <w:pPr>
              <w:jc w:val="center"/>
              <w:rPr>
                <w:rFonts w:ascii="Arial" w:hAnsi="Arial" w:cs="Arial"/>
                <w:b/>
                <w:bCs/>
              </w:rPr>
            </w:pPr>
            <w:r w:rsidRPr="00CC7D3D">
              <w:rPr>
                <w:rFonts w:ascii="Arial" w:hAnsi="Arial" w:cs="Arial"/>
                <w:b/>
                <w:bCs/>
              </w:rPr>
              <w:t>30</w:t>
            </w:r>
          </w:p>
        </w:tc>
      </w:tr>
      <w:tr w:rsidR="006433D3" w:rsidRPr="00CC7D3D" w:rsidTr="00403CD4">
        <w:tc>
          <w:tcPr>
            <w:tcW w:w="392" w:type="dxa"/>
          </w:tcPr>
          <w:p w:rsidR="006433D3" w:rsidRPr="00CC7D3D" w:rsidRDefault="006433D3" w:rsidP="00286AC0">
            <w:pPr>
              <w:rPr>
                <w:rFonts w:ascii="Arial" w:hAnsi="Arial" w:cs="Arial"/>
              </w:rPr>
            </w:pPr>
            <w:r w:rsidRPr="00CC7D3D">
              <w:rPr>
                <w:rFonts w:ascii="Arial" w:hAnsi="Arial" w:cs="Arial"/>
              </w:rPr>
              <w:t>a.</w:t>
            </w:r>
          </w:p>
        </w:tc>
        <w:tc>
          <w:tcPr>
            <w:tcW w:w="4852" w:type="dxa"/>
          </w:tcPr>
          <w:p w:rsidR="006433D3" w:rsidRPr="00CC7D3D" w:rsidRDefault="006433D3" w:rsidP="00286AC0">
            <w:pPr>
              <w:jc w:val="both"/>
              <w:rPr>
                <w:rFonts w:ascii="Arial" w:hAnsi="Arial" w:cs="Arial"/>
              </w:rPr>
            </w:pPr>
            <w:r w:rsidRPr="00CC7D3D">
              <w:rPr>
                <w:rFonts w:ascii="Arial" w:hAnsi="Arial" w:cs="Arial"/>
              </w:rPr>
              <w:t xml:space="preserve">Formación: </w:t>
            </w:r>
          </w:p>
        </w:tc>
        <w:tc>
          <w:tcPr>
            <w:tcW w:w="90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r>
      <w:tr w:rsidR="006433D3" w:rsidRPr="00CC7D3D" w:rsidTr="00403CD4">
        <w:tc>
          <w:tcPr>
            <w:tcW w:w="392" w:type="dxa"/>
          </w:tcPr>
          <w:p w:rsidR="006433D3" w:rsidRPr="00CC7D3D" w:rsidRDefault="006433D3" w:rsidP="00286AC0">
            <w:pPr>
              <w:jc w:val="both"/>
              <w:rPr>
                <w:rFonts w:ascii="Arial" w:hAnsi="Arial" w:cs="Arial"/>
              </w:rPr>
            </w:pPr>
            <w:r w:rsidRPr="00CC7D3D">
              <w:rPr>
                <w:rFonts w:ascii="Arial" w:hAnsi="Arial" w:cs="Arial"/>
              </w:rPr>
              <w:t>b.</w:t>
            </w:r>
          </w:p>
        </w:tc>
        <w:tc>
          <w:tcPr>
            <w:tcW w:w="4852" w:type="dxa"/>
          </w:tcPr>
          <w:p w:rsidR="006433D3" w:rsidRPr="00CC7D3D" w:rsidRDefault="006433D3" w:rsidP="00286AC0">
            <w:pPr>
              <w:jc w:val="both"/>
              <w:rPr>
                <w:rFonts w:ascii="Arial" w:hAnsi="Arial" w:cs="Arial"/>
              </w:rPr>
            </w:pPr>
            <w:r w:rsidRPr="00CC7D3D">
              <w:rPr>
                <w:rFonts w:ascii="Arial" w:hAnsi="Arial" w:cs="Arial"/>
              </w:rPr>
              <w:t xml:space="preserve">Experiencia Laboral: </w:t>
            </w:r>
          </w:p>
        </w:tc>
        <w:tc>
          <w:tcPr>
            <w:tcW w:w="90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r>
      <w:tr w:rsidR="006433D3" w:rsidRPr="00CC7D3D" w:rsidTr="00403CD4">
        <w:tc>
          <w:tcPr>
            <w:tcW w:w="392" w:type="dxa"/>
          </w:tcPr>
          <w:p w:rsidR="006433D3" w:rsidRPr="00CC7D3D" w:rsidRDefault="006433D3" w:rsidP="00286AC0">
            <w:pPr>
              <w:jc w:val="both"/>
              <w:rPr>
                <w:rFonts w:ascii="Arial" w:hAnsi="Arial" w:cs="Arial"/>
              </w:rPr>
            </w:pPr>
            <w:r w:rsidRPr="00CC7D3D">
              <w:rPr>
                <w:rFonts w:ascii="Arial" w:hAnsi="Arial" w:cs="Arial"/>
              </w:rPr>
              <w:t>c.</w:t>
            </w:r>
          </w:p>
        </w:tc>
        <w:tc>
          <w:tcPr>
            <w:tcW w:w="4852" w:type="dxa"/>
          </w:tcPr>
          <w:p w:rsidR="006433D3" w:rsidRPr="00CC7D3D" w:rsidRDefault="006433D3" w:rsidP="00286AC0">
            <w:pPr>
              <w:jc w:val="both"/>
              <w:rPr>
                <w:rFonts w:ascii="Arial" w:hAnsi="Arial" w:cs="Arial"/>
              </w:rPr>
            </w:pPr>
            <w:r w:rsidRPr="00CC7D3D">
              <w:rPr>
                <w:rFonts w:ascii="Arial" w:hAnsi="Arial" w:cs="Arial"/>
              </w:rPr>
              <w:t>Capacitación:</w:t>
            </w:r>
          </w:p>
        </w:tc>
        <w:tc>
          <w:tcPr>
            <w:tcW w:w="90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r>
      <w:tr w:rsidR="006433D3" w:rsidRPr="00CC7D3D" w:rsidTr="00403CD4">
        <w:tc>
          <w:tcPr>
            <w:tcW w:w="5244" w:type="dxa"/>
            <w:gridSpan w:val="2"/>
          </w:tcPr>
          <w:p w:rsidR="006433D3" w:rsidRPr="00CC7D3D" w:rsidRDefault="006433D3" w:rsidP="00286AC0">
            <w:pPr>
              <w:jc w:val="both"/>
              <w:rPr>
                <w:rFonts w:ascii="Arial" w:hAnsi="Arial" w:cs="Arial"/>
              </w:rPr>
            </w:pPr>
            <w:r w:rsidRPr="00CC7D3D">
              <w:rPr>
                <w:rFonts w:ascii="Arial" w:hAnsi="Arial" w:cs="Arial"/>
                <w:b/>
                <w:bCs/>
              </w:rPr>
              <w:t>EVALUACIÓN PSICOLÒGICA</w:t>
            </w:r>
          </w:p>
        </w:tc>
        <w:tc>
          <w:tcPr>
            <w:tcW w:w="90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c>
          <w:tcPr>
            <w:tcW w:w="1260" w:type="dxa"/>
            <w:vAlign w:val="center"/>
          </w:tcPr>
          <w:p w:rsidR="006433D3" w:rsidRPr="00CC7D3D" w:rsidRDefault="006433D3" w:rsidP="00286AC0">
            <w:pPr>
              <w:jc w:val="center"/>
              <w:rPr>
                <w:rFonts w:ascii="Arial" w:hAnsi="Arial" w:cs="Arial"/>
              </w:rPr>
            </w:pPr>
          </w:p>
        </w:tc>
      </w:tr>
      <w:tr w:rsidR="006433D3" w:rsidRPr="00CC7D3D" w:rsidTr="00403CD4">
        <w:tc>
          <w:tcPr>
            <w:tcW w:w="5244" w:type="dxa"/>
            <w:gridSpan w:val="2"/>
            <w:vAlign w:val="center"/>
          </w:tcPr>
          <w:p w:rsidR="006433D3" w:rsidRPr="00CC7D3D" w:rsidRDefault="006433D3" w:rsidP="00286AC0">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6433D3" w:rsidRPr="00CC7D3D" w:rsidRDefault="006433D3" w:rsidP="00286AC0">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6433D3" w:rsidRPr="00CC7D3D" w:rsidRDefault="006433D3" w:rsidP="00286AC0">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6433D3" w:rsidRPr="00CC7D3D" w:rsidRDefault="006433D3" w:rsidP="00286AC0">
            <w:pPr>
              <w:jc w:val="center"/>
              <w:rPr>
                <w:rFonts w:ascii="Arial" w:hAnsi="Arial" w:cs="Arial"/>
                <w:b/>
                <w:bCs/>
              </w:rPr>
            </w:pPr>
            <w:r w:rsidRPr="00CC7D3D">
              <w:rPr>
                <w:rFonts w:ascii="Arial" w:hAnsi="Arial" w:cs="Arial"/>
                <w:b/>
                <w:bCs/>
              </w:rPr>
              <w:t>20</w:t>
            </w:r>
          </w:p>
        </w:tc>
      </w:tr>
      <w:tr w:rsidR="006433D3" w:rsidRPr="00CC7D3D" w:rsidTr="00403CD4">
        <w:tc>
          <w:tcPr>
            <w:tcW w:w="5244" w:type="dxa"/>
            <w:gridSpan w:val="2"/>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PUNTAJE TOTAL</w:t>
            </w:r>
          </w:p>
        </w:tc>
        <w:tc>
          <w:tcPr>
            <w:tcW w:w="90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100%</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55</w:t>
            </w:r>
          </w:p>
        </w:tc>
        <w:tc>
          <w:tcPr>
            <w:tcW w:w="1260" w:type="dxa"/>
            <w:shd w:val="clear" w:color="auto" w:fill="E6E6E6"/>
            <w:vAlign w:val="center"/>
          </w:tcPr>
          <w:p w:rsidR="006433D3" w:rsidRPr="00CC7D3D" w:rsidRDefault="006433D3" w:rsidP="00286AC0">
            <w:pPr>
              <w:jc w:val="center"/>
              <w:rPr>
                <w:rFonts w:ascii="Arial" w:hAnsi="Arial" w:cs="Arial"/>
                <w:b/>
                <w:bCs/>
              </w:rPr>
            </w:pPr>
            <w:r w:rsidRPr="00CC7D3D">
              <w:rPr>
                <w:rFonts w:ascii="Arial" w:hAnsi="Arial" w:cs="Arial"/>
                <w:b/>
                <w:bCs/>
              </w:rPr>
              <w:t>100</w:t>
            </w:r>
          </w:p>
        </w:tc>
      </w:tr>
    </w:tbl>
    <w:p w:rsidR="006433D3" w:rsidRPr="00CC7D3D" w:rsidRDefault="006433D3" w:rsidP="00BC1806">
      <w:pPr>
        <w:suppressAutoHyphens w:val="0"/>
        <w:ind w:left="426" w:right="44"/>
        <w:jc w:val="both"/>
        <w:rPr>
          <w:rFonts w:ascii="Arial" w:hAnsi="Arial" w:cs="Arial"/>
          <w:b/>
          <w:bCs/>
          <w:sz w:val="2"/>
          <w:szCs w:val="2"/>
          <w:lang w:eastAsia="es-ES"/>
        </w:rPr>
      </w:pPr>
    </w:p>
    <w:p w:rsidR="006433D3" w:rsidRPr="00CC7D3D" w:rsidRDefault="006433D3" w:rsidP="00BC1806">
      <w:pPr>
        <w:suppressAutoHyphens w:val="0"/>
        <w:ind w:left="426" w:right="44"/>
        <w:jc w:val="both"/>
        <w:rPr>
          <w:rFonts w:ascii="Arial" w:hAnsi="Arial" w:cs="Arial"/>
          <w:b/>
          <w:bCs/>
          <w:sz w:val="2"/>
          <w:szCs w:val="2"/>
          <w:lang w:eastAsia="es-ES"/>
        </w:rPr>
      </w:pPr>
    </w:p>
    <w:p w:rsidR="006433D3" w:rsidRPr="00CC7D3D" w:rsidRDefault="006433D3" w:rsidP="00BC1806">
      <w:pPr>
        <w:suppressAutoHyphens w:val="0"/>
        <w:ind w:left="426" w:right="44"/>
        <w:jc w:val="both"/>
        <w:rPr>
          <w:rFonts w:ascii="Arial" w:hAnsi="Arial" w:cs="Arial"/>
          <w:b/>
          <w:bCs/>
          <w:sz w:val="2"/>
          <w:szCs w:val="2"/>
          <w:lang w:eastAsia="es-ES"/>
        </w:rPr>
      </w:pPr>
    </w:p>
    <w:p w:rsidR="006433D3" w:rsidRPr="00CC7D3D" w:rsidRDefault="006433D3" w:rsidP="00BC1806">
      <w:pPr>
        <w:suppressAutoHyphens w:val="0"/>
        <w:ind w:left="426" w:right="44"/>
        <w:jc w:val="both"/>
        <w:rPr>
          <w:rFonts w:ascii="Arial" w:hAnsi="Arial" w:cs="Arial"/>
          <w:b/>
          <w:bCs/>
          <w:sz w:val="2"/>
          <w:szCs w:val="2"/>
          <w:lang w:eastAsia="es-ES"/>
        </w:rPr>
      </w:pPr>
    </w:p>
    <w:p w:rsidR="006433D3" w:rsidRPr="00CC7D3D" w:rsidRDefault="006433D3" w:rsidP="00BC1806">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6433D3" w:rsidRDefault="006433D3" w:rsidP="00BC1806">
      <w:pPr>
        <w:pStyle w:val="NormalWeb"/>
        <w:shd w:val="clear" w:color="auto" w:fill="FFFFFF"/>
        <w:spacing w:before="0" w:beforeAutospacing="0" w:after="0" w:afterAutospacing="0"/>
        <w:jc w:val="both"/>
        <w:rPr>
          <w:rFonts w:ascii="Arial" w:hAnsi="Arial" w:cs="Arial"/>
          <w:sz w:val="20"/>
          <w:szCs w:val="20"/>
        </w:rPr>
      </w:pPr>
    </w:p>
    <w:p w:rsidR="006433D3" w:rsidRPr="00441463" w:rsidRDefault="006433D3" w:rsidP="00BC1806">
      <w:pPr>
        <w:pStyle w:val="NoSpacing"/>
        <w:numPr>
          <w:ilvl w:val="0"/>
          <w:numId w:val="13"/>
        </w:numPr>
        <w:ind w:left="709" w:hanging="283"/>
        <w:jc w:val="both"/>
        <w:rPr>
          <w:rFonts w:ascii="Arial" w:hAnsi="Arial" w:cs="Arial"/>
          <w:sz w:val="20"/>
          <w:szCs w:val="20"/>
        </w:rPr>
      </w:pPr>
      <w:r>
        <w:rPr>
          <w:rFonts w:ascii="Arial" w:hAnsi="Arial" w:cs="Arial"/>
          <w:sz w:val="20"/>
          <w:szCs w:val="20"/>
        </w:rPr>
        <w:tab/>
      </w:r>
      <w:r w:rsidRPr="00441463">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41463">
        <w:rPr>
          <w:rFonts w:ascii="Arial" w:hAnsi="Arial" w:cs="Arial"/>
          <w:b/>
          <w:bCs/>
          <w:sz w:val="20"/>
          <w:szCs w:val="20"/>
        </w:rPr>
        <w:t>información que deberá revisarse previa a su postulación en el rubro de “Consideraciones que deberá tener en cuenta para postular a los procesos de selección” (link:</w:t>
      </w:r>
      <w:r w:rsidRPr="00441463">
        <w:rPr>
          <w:rFonts w:ascii="Arial" w:hAnsi="Arial" w:cs="Arial"/>
          <w:b/>
          <w:bCs/>
        </w:rPr>
        <w:t xml:space="preserve"> </w:t>
      </w:r>
      <w:hyperlink r:id="rId9" w:history="1">
        <w:r w:rsidRPr="00441463">
          <w:rPr>
            <w:rStyle w:val="Hyperlink"/>
            <w:rFonts w:ascii="Arial" w:hAnsi="Arial" w:cs="Arial"/>
            <w:b/>
            <w:bCs/>
            <w:sz w:val="20"/>
            <w:szCs w:val="20"/>
          </w:rPr>
          <w:t>https://convocatorias.essalud.gob.pe/</w:t>
        </w:r>
      </w:hyperlink>
      <w:r w:rsidRPr="00441463">
        <w:rPr>
          <w:rFonts w:ascii="Arial" w:hAnsi="Arial" w:cs="Arial"/>
          <w:b/>
          <w:bCs/>
          <w:sz w:val="20"/>
          <w:szCs w:val="20"/>
        </w:rPr>
        <w:t>)</w:t>
      </w:r>
    </w:p>
    <w:p w:rsidR="006433D3" w:rsidRPr="00441463" w:rsidRDefault="006433D3" w:rsidP="00BC1806">
      <w:pPr>
        <w:pStyle w:val="ListParagraph"/>
        <w:rPr>
          <w:rFonts w:ascii="Arial" w:hAnsi="Arial" w:cs="Arial"/>
        </w:rPr>
      </w:pPr>
    </w:p>
    <w:p w:rsidR="006433D3" w:rsidRPr="00441463" w:rsidRDefault="006433D3" w:rsidP="00BC1806">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6433D3" w:rsidRDefault="006433D3" w:rsidP="00BC1806">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433D3" w:rsidRDefault="006433D3" w:rsidP="00BC1806">
      <w:pPr>
        <w:pStyle w:val="NoSpacing"/>
        <w:jc w:val="both"/>
        <w:rPr>
          <w:rFonts w:ascii="Arial" w:hAnsi="Arial" w:cs="Arial"/>
          <w:sz w:val="20"/>
          <w:szCs w:val="20"/>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409"/>
      </w:tblGrid>
      <w:tr w:rsidR="006433D3" w:rsidRPr="00B76621" w:rsidTr="00286AC0">
        <w:trPr>
          <w:trHeight w:val="299"/>
        </w:trPr>
        <w:tc>
          <w:tcPr>
            <w:tcW w:w="3464" w:type="dxa"/>
            <w:shd w:val="clear" w:color="auto" w:fill="E6E6E6"/>
            <w:vAlign w:val="center"/>
          </w:tcPr>
          <w:p w:rsidR="006433D3" w:rsidRPr="00B76621" w:rsidRDefault="006433D3" w:rsidP="00286AC0">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409" w:type="dxa"/>
            <w:shd w:val="clear" w:color="auto" w:fill="E6E6E6"/>
            <w:vAlign w:val="center"/>
          </w:tcPr>
          <w:p w:rsidR="006433D3" w:rsidRPr="00B76621" w:rsidRDefault="006433D3" w:rsidP="00286AC0">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6433D3" w:rsidRPr="00B76621" w:rsidTr="00286AC0">
        <w:trPr>
          <w:trHeight w:val="261"/>
        </w:trPr>
        <w:tc>
          <w:tcPr>
            <w:tcW w:w="3464"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409"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6433D3" w:rsidRPr="00B76621" w:rsidTr="00286AC0">
        <w:trPr>
          <w:trHeight w:val="261"/>
        </w:trPr>
        <w:tc>
          <w:tcPr>
            <w:tcW w:w="3464"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409"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6433D3" w:rsidRPr="00B76621" w:rsidTr="00286AC0">
        <w:tc>
          <w:tcPr>
            <w:tcW w:w="3464"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409"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6433D3" w:rsidRPr="00B76621" w:rsidTr="00286AC0">
        <w:tc>
          <w:tcPr>
            <w:tcW w:w="3464"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409"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6433D3" w:rsidRPr="00B76621" w:rsidTr="00286AC0">
        <w:tc>
          <w:tcPr>
            <w:tcW w:w="3464"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409" w:type="dxa"/>
            <w:vAlign w:val="center"/>
          </w:tcPr>
          <w:p w:rsidR="006433D3" w:rsidRPr="00B76621" w:rsidRDefault="006433D3" w:rsidP="00286AC0">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6433D3" w:rsidRDefault="006433D3" w:rsidP="00BC1806">
      <w:pPr>
        <w:ind w:right="550"/>
        <w:jc w:val="both"/>
        <w:rPr>
          <w:rFonts w:ascii="Arial" w:hAnsi="Arial" w:cs="Arial"/>
        </w:rPr>
      </w:pPr>
    </w:p>
    <w:p w:rsidR="006433D3" w:rsidRPr="00B76621" w:rsidRDefault="006433D3" w:rsidP="00BC1806">
      <w:pPr>
        <w:pStyle w:val="BodyTextIndent"/>
        <w:numPr>
          <w:ilvl w:val="0"/>
          <w:numId w:val="1"/>
        </w:numPr>
        <w:tabs>
          <w:tab w:val="clear" w:pos="720"/>
          <w:tab w:val="left" w:pos="426"/>
        </w:tabs>
        <w:ind w:left="426" w:hanging="426"/>
        <w:jc w:val="both"/>
        <w:rPr>
          <w:sz w:val="20"/>
          <w:szCs w:val="20"/>
        </w:rPr>
      </w:pPr>
      <w:r w:rsidRPr="00B76621">
        <w:rPr>
          <w:sz w:val="20"/>
          <w:szCs w:val="20"/>
        </w:rPr>
        <w:t>DOCUMENTACIÓN A PRESENTAR</w:t>
      </w:r>
    </w:p>
    <w:p w:rsidR="006433D3" w:rsidRPr="00B76621" w:rsidRDefault="006433D3" w:rsidP="00BC1806">
      <w:pPr>
        <w:pStyle w:val="BodyTextIndent"/>
        <w:ind w:left="360" w:firstLine="0"/>
        <w:jc w:val="both"/>
        <w:rPr>
          <w:sz w:val="20"/>
          <w:szCs w:val="20"/>
        </w:rPr>
      </w:pPr>
    </w:p>
    <w:p w:rsidR="006433D3" w:rsidRPr="00B76621" w:rsidRDefault="006433D3" w:rsidP="00BC1806">
      <w:pPr>
        <w:pStyle w:val="BodyTextIndent"/>
        <w:numPr>
          <w:ilvl w:val="1"/>
          <w:numId w:val="1"/>
        </w:numPr>
        <w:tabs>
          <w:tab w:val="clear" w:pos="1440"/>
          <w:tab w:val="num" w:pos="709"/>
        </w:tabs>
        <w:ind w:left="720" w:hanging="294"/>
        <w:jc w:val="both"/>
        <w:rPr>
          <w:sz w:val="20"/>
          <w:szCs w:val="20"/>
        </w:rPr>
      </w:pPr>
      <w:r w:rsidRPr="00B76621">
        <w:rPr>
          <w:sz w:val="20"/>
          <w:szCs w:val="20"/>
        </w:rPr>
        <w:t>De la presentación de la Hoja de Vida</w:t>
      </w:r>
    </w:p>
    <w:p w:rsidR="006433D3" w:rsidRPr="00B76621" w:rsidRDefault="006433D3" w:rsidP="00BC1806">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433D3" w:rsidRPr="00B76621" w:rsidRDefault="006433D3" w:rsidP="00BC1806">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6433D3" w:rsidRDefault="006433D3" w:rsidP="00BC1806">
      <w:pPr>
        <w:pStyle w:val="BodyTextIndent"/>
        <w:ind w:firstLine="0"/>
        <w:jc w:val="both"/>
        <w:rPr>
          <w:sz w:val="20"/>
          <w:szCs w:val="20"/>
        </w:rPr>
      </w:pPr>
    </w:p>
    <w:p w:rsidR="006433D3" w:rsidRDefault="006433D3" w:rsidP="00BC1806">
      <w:pPr>
        <w:pStyle w:val="BodyTextIndent"/>
        <w:ind w:firstLine="0"/>
        <w:jc w:val="both"/>
        <w:rPr>
          <w:sz w:val="20"/>
          <w:szCs w:val="20"/>
        </w:rPr>
      </w:pPr>
    </w:p>
    <w:p w:rsidR="006433D3" w:rsidRDefault="006433D3" w:rsidP="00BC1806">
      <w:pPr>
        <w:pStyle w:val="BodyTextIndent"/>
        <w:ind w:firstLine="0"/>
        <w:jc w:val="both"/>
        <w:rPr>
          <w:sz w:val="20"/>
          <w:szCs w:val="20"/>
        </w:rPr>
      </w:pPr>
    </w:p>
    <w:p w:rsidR="006433D3" w:rsidRDefault="006433D3" w:rsidP="00BC1806">
      <w:pPr>
        <w:pStyle w:val="BodyTextIndent"/>
        <w:ind w:firstLine="0"/>
        <w:jc w:val="both"/>
        <w:rPr>
          <w:sz w:val="20"/>
          <w:szCs w:val="20"/>
        </w:rPr>
      </w:pPr>
    </w:p>
    <w:p w:rsidR="006433D3" w:rsidRPr="00B76621" w:rsidRDefault="006433D3" w:rsidP="00BC1806">
      <w:pPr>
        <w:pStyle w:val="BodyTextIndent"/>
        <w:ind w:firstLine="0"/>
        <w:jc w:val="both"/>
        <w:rPr>
          <w:sz w:val="20"/>
          <w:szCs w:val="20"/>
        </w:rPr>
      </w:pPr>
    </w:p>
    <w:p w:rsidR="006433D3" w:rsidRPr="00B76621" w:rsidRDefault="006433D3" w:rsidP="00BC1806">
      <w:pPr>
        <w:pStyle w:val="BodyTextIndent"/>
        <w:numPr>
          <w:ilvl w:val="1"/>
          <w:numId w:val="1"/>
        </w:numPr>
        <w:tabs>
          <w:tab w:val="clear" w:pos="1440"/>
          <w:tab w:val="num" w:pos="709"/>
        </w:tabs>
        <w:ind w:left="720" w:hanging="294"/>
        <w:jc w:val="both"/>
        <w:rPr>
          <w:sz w:val="20"/>
          <w:szCs w:val="20"/>
        </w:rPr>
      </w:pPr>
      <w:r w:rsidRPr="00B76621">
        <w:rPr>
          <w:sz w:val="20"/>
          <w:szCs w:val="20"/>
        </w:rPr>
        <w:t>Documentación adicional</w:t>
      </w:r>
    </w:p>
    <w:p w:rsidR="006433D3" w:rsidRPr="00B76621" w:rsidRDefault="006433D3"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433D3" w:rsidRPr="00B76621" w:rsidRDefault="006433D3"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6433D3" w:rsidRDefault="006433D3"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0" w:history="1">
        <w:r w:rsidRPr="00B76621">
          <w:rPr>
            <w:rStyle w:val="Hyperlink"/>
            <w:rFonts w:cs="Arial"/>
            <w:sz w:val="20"/>
            <w:szCs w:val="20"/>
          </w:rPr>
          <w:t>https://convocatorias.essalud.gob.pe/</w:t>
        </w:r>
      </w:hyperlink>
      <w:r w:rsidRPr="00B76621">
        <w:rPr>
          <w:b w:val="0"/>
          <w:bCs w:val="0"/>
          <w:sz w:val="20"/>
          <w:szCs w:val="20"/>
        </w:rPr>
        <w:t>)</w:t>
      </w:r>
    </w:p>
    <w:p w:rsidR="006433D3" w:rsidRDefault="006433D3" w:rsidP="00BC1806">
      <w:pPr>
        <w:pStyle w:val="BodyTextIndent"/>
        <w:jc w:val="both"/>
        <w:rPr>
          <w:b w:val="0"/>
          <w:bCs w:val="0"/>
          <w:sz w:val="20"/>
          <w:szCs w:val="20"/>
        </w:rPr>
      </w:pPr>
    </w:p>
    <w:p w:rsidR="006433D3" w:rsidRPr="00B76621" w:rsidRDefault="006433D3" w:rsidP="00BC1806">
      <w:pPr>
        <w:pStyle w:val="BodyTextIndent"/>
        <w:numPr>
          <w:ilvl w:val="0"/>
          <w:numId w:val="1"/>
        </w:numPr>
        <w:tabs>
          <w:tab w:val="clear" w:pos="720"/>
        </w:tabs>
        <w:ind w:left="426" w:hanging="426"/>
        <w:jc w:val="both"/>
        <w:rPr>
          <w:sz w:val="20"/>
          <w:szCs w:val="20"/>
        </w:rPr>
      </w:pPr>
      <w:r w:rsidRPr="00B76621">
        <w:rPr>
          <w:sz w:val="20"/>
          <w:szCs w:val="20"/>
        </w:rPr>
        <w:t>DE LA DECLARATORIA DE DESIERTO O CANCELACIÓN DEL PROCESO</w:t>
      </w:r>
    </w:p>
    <w:p w:rsidR="006433D3" w:rsidRPr="00B76621" w:rsidRDefault="006433D3" w:rsidP="00BC1806">
      <w:pPr>
        <w:pStyle w:val="BodyTextIndent"/>
        <w:ind w:left="1080" w:firstLine="0"/>
        <w:jc w:val="both"/>
        <w:rPr>
          <w:sz w:val="20"/>
          <w:szCs w:val="20"/>
        </w:rPr>
      </w:pPr>
    </w:p>
    <w:p w:rsidR="006433D3" w:rsidRDefault="006433D3" w:rsidP="00BC1806">
      <w:pPr>
        <w:pStyle w:val="BodyTextIndent"/>
        <w:numPr>
          <w:ilvl w:val="1"/>
          <w:numId w:val="1"/>
        </w:numPr>
        <w:tabs>
          <w:tab w:val="clear" w:pos="1440"/>
          <w:tab w:val="num" w:pos="709"/>
        </w:tabs>
        <w:ind w:left="720" w:hanging="294"/>
        <w:jc w:val="both"/>
        <w:rPr>
          <w:sz w:val="20"/>
          <w:szCs w:val="20"/>
        </w:rPr>
      </w:pPr>
      <w:r w:rsidRPr="00B76621">
        <w:rPr>
          <w:sz w:val="20"/>
          <w:szCs w:val="20"/>
        </w:rPr>
        <w:t>Declaratoria del Proceso como Desierto</w:t>
      </w:r>
    </w:p>
    <w:p w:rsidR="006433D3" w:rsidRPr="00B76621" w:rsidRDefault="006433D3" w:rsidP="00BC1806">
      <w:pPr>
        <w:pStyle w:val="BodyTextIndent"/>
        <w:ind w:left="426" w:firstLine="0"/>
        <w:jc w:val="both"/>
        <w:rPr>
          <w:sz w:val="20"/>
          <w:szCs w:val="20"/>
        </w:rPr>
      </w:pPr>
    </w:p>
    <w:p w:rsidR="006433D3" w:rsidRPr="00B76621" w:rsidRDefault="006433D3" w:rsidP="00BC1806">
      <w:pPr>
        <w:pStyle w:val="BodyTextIndent"/>
        <w:ind w:left="709" w:firstLine="0"/>
        <w:jc w:val="both"/>
        <w:rPr>
          <w:b w:val="0"/>
          <w:bCs w:val="0"/>
          <w:sz w:val="20"/>
          <w:szCs w:val="20"/>
        </w:rPr>
      </w:pPr>
      <w:r w:rsidRPr="00B76621">
        <w:rPr>
          <w:b w:val="0"/>
          <w:bCs w:val="0"/>
          <w:sz w:val="20"/>
          <w:szCs w:val="20"/>
        </w:rPr>
        <w:t>El proceso puede ser declarado desierto en alguno de los siguientes supuestos:</w:t>
      </w:r>
    </w:p>
    <w:p w:rsidR="006433D3" w:rsidRDefault="006433D3" w:rsidP="00BC1806">
      <w:pPr>
        <w:pStyle w:val="BodyTextIndent"/>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6433D3" w:rsidRPr="00B76621" w:rsidRDefault="006433D3" w:rsidP="00BC1806">
      <w:pPr>
        <w:pStyle w:val="BodyTextIndent"/>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6433D3" w:rsidRPr="00B76621" w:rsidRDefault="006433D3" w:rsidP="00BC1806">
      <w:pPr>
        <w:pStyle w:val="BodyTextIndent"/>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6433D3" w:rsidRDefault="006433D3" w:rsidP="00BC1806">
      <w:pPr>
        <w:pStyle w:val="BodyTextIndent"/>
        <w:jc w:val="both"/>
        <w:rPr>
          <w:b w:val="0"/>
          <w:bCs w:val="0"/>
          <w:sz w:val="20"/>
          <w:szCs w:val="20"/>
        </w:rPr>
      </w:pPr>
    </w:p>
    <w:p w:rsidR="006433D3" w:rsidRDefault="006433D3" w:rsidP="00BC1806">
      <w:pPr>
        <w:pStyle w:val="BodyTextIndent"/>
        <w:numPr>
          <w:ilvl w:val="1"/>
          <w:numId w:val="1"/>
        </w:numPr>
        <w:tabs>
          <w:tab w:val="clear" w:pos="1440"/>
          <w:tab w:val="num" w:pos="709"/>
        </w:tabs>
        <w:ind w:left="720" w:hanging="294"/>
        <w:jc w:val="both"/>
        <w:rPr>
          <w:sz w:val="20"/>
          <w:szCs w:val="20"/>
        </w:rPr>
      </w:pPr>
      <w:r w:rsidRPr="00B76621">
        <w:rPr>
          <w:sz w:val="20"/>
          <w:szCs w:val="20"/>
        </w:rPr>
        <w:t>Cancelación del proceso de selección</w:t>
      </w:r>
    </w:p>
    <w:p w:rsidR="006433D3" w:rsidRPr="00B76621" w:rsidRDefault="006433D3" w:rsidP="00BC1806">
      <w:pPr>
        <w:pStyle w:val="BodyTextIndent"/>
        <w:ind w:left="426" w:firstLine="0"/>
        <w:jc w:val="both"/>
        <w:rPr>
          <w:sz w:val="20"/>
          <w:szCs w:val="20"/>
        </w:rPr>
      </w:pPr>
    </w:p>
    <w:p w:rsidR="006433D3" w:rsidRPr="00B76621" w:rsidRDefault="006433D3" w:rsidP="00BC1806">
      <w:pPr>
        <w:pStyle w:val="BodyTextIndent"/>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6433D3" w:rsidRPr="00B76621" w:rsidRDefault="006433D3"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6433D3" w:rsidRPr="00B76621" w:rsidRDefault="006433D3"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6433D3" w:rsidRPr="00B76621" w:rsidRDefault="006433D3"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6433D3" w:rsidRDefault="006433D3" w:rsidP="00BC1806">
      <w:pPr>
        <w:ind w:left="7080" w:hanging="1080"/>
        <w:jc w:val="right"/>
        <w:rPr>
          <w:rFonts w:ascii="Arial" w:hAnsi="Arial" w:cs="Arial"/>
        </w:rPr>
      </w:pPr>
    </w:p>
    <w:p w:rsidR="006433D3" w:rsidRPr="00E32A70" w:rsidRDefault="006433D3" w:rsidP="00BC1806">
      <w:pPr>
        <w:pStyle w:val="BodyTextIndent"/>
        <w:jc w:val="both"/>
        <w:outlineLvl w:val="0"/>
        <w:rPr>
          <w:sz w:val="20"/>
          <w:szCs w:val="20"/>
        </w:rPr>
      </w:pPr>
      <w:r w:rsidRPr="00E32A70">
        <w:rPr>
          <w:sz w:val="20"/>
          <w:szCs w:val="20"/>
          <w:u w:val="single"/>
        </w:rPr>
        <w:t>Nota:</w:t>
      </w:r>
      <w:r w:rsidRPr="00E32A70">
        <w:rPr>
          <w:sz w:val="20"/>
          <w:szCs w:val="20"/>
        </w:rPr>
        <w:t xml:space="preserve"> </w:t>
      </w:r>
    </w:p>
    <w:p w:rsidR="006433D3" w:rsidRPr="00E32A70" w:rsidRDefault="006433D3" w:rsidP="00BC1806">
      <w:pPr>
        <w:pStyle w:val="BodyTextIndent"/>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1" w:tooltip="https://convocatorias.essalud.gob.pe/" w:history="1">
        <w:r w:rsidRPr="00E32A70">
          <w:rPr>
            <w:rStyle w:val="Hyperlink"/>
            <w:rFonts w:cs="Arial"/>
            <w:b w:val="0"/>
            <w:bCs w:val="0"/>
            <w:sz w:val="20"/>
            <w:szCs w:val="20"/>
          </w:rPr>
          <w:t>https://convocatorias.essalud.gob.pe/</w:t>
        </w:r>
      </w:hyperlink>
    </w:p>
    <w:p w:rsidR="006433D3" w:rsidRPr="00E32A70" w:rsidRDefault="006433D3" w:rsidP="00BC1806">
      <w:pPr>
        <w:pStyle w:val="BodyTextIndent"/>
        <w:tabs>
          <w:tab w:val="left" w:pos="709"/>
        </w:tabs>
        <w:ind w:left="709" w:hanging="1"/>
        <w:jc w:val="both"/>
        <w:rPr>
          <w:b w:val="0"/>
          <w:bCs w:val="0"/>
          <w:sz w:val="20"/>
          <w:szCs w:val="20"/>
        </w:rPr>
      </w:pPr>
    </w:p>
    <w:p w:rsidR="006433D3" w:rsidRPr="00F9195B" w:rsidRDefault="006433D3" w:rsidP="00BC1806">
      <w:pPr>
        <w:pStyle w:val="BodyTextIndent"/>
        <w:ind w:firstLine="0"/>
        <w:jc w:val="both"/>
        <w:rPr>
          <w:sz w:val="2"/>
          <w:szCs w:val="2"/>
        </w:rPr>
      </w:pPr>
      <w:r>
        <w:rPr>
          <w:b w:val="0"/>
          <w:bCs w:val="0"/>
          <w:i/>
          <w:iCs/>
          <w:sz w:val="20"/>
          <w:szCs w:val="20"/>
        </w:rPr>
        <w:tab/>
      </w:r>
      <w:r w:rsidRPr="00E32A70">
        <w:rPr>
          <w:b w:val="0"/>
          <w:bCs w:val="0"/>
          <w:i/>
          <w:iCs/>
          <w:sz w:val="20"/>
          <w:szCs w:val="20"/>
        </w:rPr>
        <w:t>“Toda información que sea brindada por el postulante al Sistema de Selección de Personal –</w:t>
      </w:r>
      <w:r>
        <w:rPr>
          <w:b w:val="0"/>
          <w:bCs w:val="0"/>
          <w:i/>
          <w:iCs/>
          <w:sz w:val="20"/>
          <w:szCs w:val="20"/>
        </w:rPr>
        <w:tab/>
      </w:r>
      <w:r w:rsidRPr="00E32A70">
        <w:rPr>
          <w:b w:val="0"/>
          <w:bCs w:val="0"/>
          <w:i/>
          <w:iCs/>
          <w:sz w:val="20"/>
          <w:szCs w:val="20"/>
        </w:rPr>
        <w:t xml:space="preserve">SISEP será administrada con la confidencialidad debida y utilizada exclusivamente para fines </w:t>
      </w:r>
      <w:r>
        <w:rPr>
          <w:b w:val="0"/>
          <w:bCs w:val="0"/>
          <w:i/>
          <w:iCs/>
          <w:sz w:val="20"/>
          <w:szCs w:val="20"/>
        </w:rPr>
        <w:tab/>
      </w:r>
      <w:r w:rsidRPr="00E32A70">
        <w:rPr>
          <w:b w:val="0"/>
          <w:bCs w:val="0"/>
          <w:i/>
          <w:iCs/>
          <w:sz w:val="20"/>
          <w:szCs w:val="20"/>
        </w:rPr>
        <w:t>orientados a reclutamiento y selección de personal, en concordancia con las Normas vigentes</w:t>
      </w:r>
      <w:r>
        <w:rPr>
          <w:b w:val="0"/>
          <w:bCs w:val="0"/>
          <w:i/>
          <w:iCs/>
          <w:sz w:val="20"/>
          <w:szCs w:val="20"/>
        </w:rPr>
        <w:t xml:space="preserve"> </w:t>
      </w:r>
      <w:r>
        <w:rPr>
          <w:b w:val="0"/>
          <w:bCs w:val="0"/>
          <w:i/>
          <w:iCs/>
          <w:sz w:val="20"/>
          <w:szCs w:val="20"/>
        </w:rPr>
        <w:tab/>
      </w:r>
      <w:r w:rsidRPr="00E32A70">
        <w:rPr>
          <w:b w:val="0"/>
          <w:bCs w:val="0"/>
          <w:i/>
          <w:iCs/>
          <w:sz w:val="20"/>
          <w:szCs w:val="20"/>
        </w:rPr>
        <w:t>sobre la materia”</w:t>
      </w:r>
    </w:p>
    <w:p w:rsidR="006433D3" w:rsidRPr="00F9195B" w:rsidRDefault="006433D3" w:rsidP="00BC1806">
      <w:pPr>
        <w:pStyle w:val="BodyTextIndent"/>
        <w:ind w:firstLine="0"/>
        <w:jc w:val="both"/>
        <w:rPr>
          <w:sz w:val="2"/>
          <w:szCs w:val="2"/>
        </w:rPr>
      </w:pPr>
    </w:p>
    <w:p w:rsidR="006433D3" w:rsidRPr="003F2BC2" w:rsidRDefault="006433D3" w:rsidP="00BC1806">
      <w:pPr>
        <w:pStyle w:val="BodyTextIndent"/>
        <w:ind w:firstLine="0"/>
        <w:jc w:val="both"/>
        <w:rPr>
          <w:sz w:val="20"/>
          <w:szCs w:val="20"/>
        </w:rPr>
      </w:pPr>
    </w:p>
    <w:p w:rsidR="006433D3" w:rsidRPr="00A31BB6" w:rsidRDefault="006433D3" w:rsidP="00BC1806">
      <w:pPr>
        <w:pStyle w:val="BodyTextIndent"/>
        <w:jc w:val="both"/>
        <w:rPr>
          <w:sz w:val="20"/>
          <w:szCs w:val="20"/>
        </w:rPr>
      </w:pPr>
    </w:p>
    <w:p w:rsidR="006433D3" w:rsidRPr="00F9195B" w:rsidRDefault="006433D3" w:rsidP="00BC1806">
      <w:pPr>
        <w:pStyle w:val="BodyTextIndent"/>
        <w:jc w:val="both"/>
        <w:rPr>
          <w:sz w:val="2"/>
          <w:szCs w:val="2"/>
        </w:rPr>
      </w:pPr>
    </w:p>
    <w:p w:rsidR="006433D3" w:rsidRPr="003F2BC2" w:rsidRDefault="006433D3" w:rsidP="00BC1806">
      <w:pPr>
        <w:pStyle w:val="BodyTextIndent"/>
        <w:ind w:firstLine="0"/>
        <w:jc w:val="both"/>
      </w:pPr>
    </w:p>
    <w:sectPr w:rsidR="006433D3" w:rsidRPr="003F2BC2" w:rsidSect="000E667D">
      <w:headerReference w:type="default"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D3" w:rsidRDefault="006433D3">
      <w:r>
        <w:separator/>
      </w:r>
    </w:p>
  </w:endnote>
  <w:endnote w:type="continuationSeparator" w:id="0">
    <w:p w:rsidR="006433D3" w:rsidRDefault="00643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D3" w:rsidRDefault="006433D3" w:rsidP="00F23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D3" w:rsidRDefault="006433D3">
      <w:r>
        <w:separator/>
      </w:r>
    </w:p>
  </w:footnote>
  <w:footnote w:type="continuationSeparator" w:id="0">
    <w:p w:rsidR="006433D3" w:rsidRDefault="0064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D3" w:rsidRPr="008A20C9" w:rsidRDefault="006433D3" w:rsidP="00F57590">
    <w:pPr>
      <w:pStyle w:val="Header"/>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000010"/>
    <w:multiLevelType w:val="multilevel"/>
    <w:tmpl w:val="00000010"/>
    <w:name w:val="WWNum18"/>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nsid w:val="062A23F1"/>
    <w:multiLevelType w:val="hybridMultilevel"/>
    <w:tmpl w:val="1D2A1D02"/>
    <w:lvl w:ilvl="0" w:tplc="C3460DA0">
      <w:start w:val="1"/>
      <w:numFmt w:val="lowerLetter"/>
      <w:lvlText w:val="%1)"/>
      <w:lvlJc w:val="left"/>
      <w:pPr>
        <w:tabs>
          <w:tab w:val="num" w:pos="786"/>
        </w:tabs>
        <w:ind w:left="786" w:hanging="360"/>
      </w:pPr>
      <w:rPr>
        <w:rFonts w:cs="Times New Roman" w:hint="default"/>
        <w:b/>
        <w:sz w:val="16"/>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3927B24"/>
    <w:multiLevelType w:val="hybridMultilevel"/>
    <w:tmpl w:val="69C2CFA8"/>
    <w:lvl w:ilvl="0" w:tplc="50D436B0">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9">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2">
    <w:nsid w:val="28190745"/>
    <w:multiLevelType w:val="hybridMultilevel"/>
    <w:tmpl w:val="2AFC5DC2"/>
    <w:lvl w:ilvl="0" w:tplc="564C36E0">
      <w:start w:val="1"/>
      <w:numFmt w:val="lowerLetter"/>
      <w:lvlText w:val="%1)"/>
      <w:lvlJc w:val="left"/>
      <w:pPr>
        <w:tabs>
          <w:tab w:val="num" w:pos="720"/>
        </w:tabs>
        <w:ind w:left="720" w:hanging="360"/>
      </w:pPr>
      <w:rPr>
        <w:rFonts w:cs="Times New Roman" w:hint="default"/>
      </w:rPr>
    </w:lvl>
    <w:lvl w:ilvl="1" w:tplc="5C86EEE2">
      <w:start w:val="1"/>
      <w:numFmt w:val="lowerLetter"/>
      <w:lvlText w:val="%2)"/>
      <w:lvlJc w:val="left"/>
      <w:pPr>
        <w:tabs>
          <w:tab w:val="num" w:pos="1440"/>
        </w:tabs>
        <w:ind w:left="1440" w:hanging="360"/>
      </w:pPr>
      <w:rPr>
        <w:rFonts w:ascii="Arial" w:eastAsia="Times New Roman" w:hAnsi="Arial" w:cs="Arial"/>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30E450D6"/>
    <w:multiLevelType w:val="hybridMultilevel"/>
    <w:tmpl w:val="F74814BE"/>
    <w:lvl w:ilvl="0" w:tplc="0C0A0017">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9F365E0"/>
    <w:multiLevelType w:val="hybridMultilevel"/>
    <w:tmpl w:val="2C5870B8"/>
    <w:lvl w:ilvl="0" w:tplc="C2E41B14">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23040A"/>
    <w:multiLevelType w:val="hybridMultilevel"/>
    <w:tmpl w:val="322E97F2"/>
    <w:lvl w:ilvl="0" w:tplc="D3DC1B72">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21">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nsid w:val="4891322D"/>
    <w:multiLevelType w:val="hybridMultilevel"/>
    <w:tmpl w:val="45C631C2"/>
    <w:lvl w:ilvl="0" w:tplc="4C08233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23">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4E556D"/>
    <w:multiLevelType w:val="hybridMultilevel"/>
    <w:tmpl w:val="62E08542"/>
    <w:lvl w:ilvl="0" w:tplc="40509C4A">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7">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55C93BE8"/>
    <w:multiLevelType w:val="hybridMultilevel"/>
    <w:tmpl w:val="0AB4F1C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0">
    <w:nsid w:val="63E515E9"/>
    <w:multiLevelType w:val="hybridMultilevel"/>
    <w:tmpl w:val="90267D9A"/>
    <w:lvl w:ilvl="0" w:tplc="6414D4F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31">
    <w:nsid w:val="63E75DD5"/>
    <w:multiLevelType w:val="hybridMultilevel"/>
    <w:tmpl w:val="3A367F66"/>
    <w:lvl w:ilvl="0" w:tplc="8EA603EE">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66A818F2"/>
    <w:multiLevelType w:val="hybridMultilevel"/>
    <w:tmpl w:val="8C46C21E"/>
    <w:lvl w:ilvl="0" w:tplc="4EF0DAE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6EB24E9"/>
    <w:multiLevelType w:val="hybridMultilevel"/>
    <w:tmpl w:val="60AE67AC"/>
    <w:lvl w:ilvl="0" w:tplc="75409340">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6">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7">
    <w:nsid w:val="6A936915"/>
    <w:multiLevelType w:val="hybridMultilevel"/>
    <w:tmpl w:val="64EC4C72"/>
    <w:lvl w:ilvl="0" w:tplc="35A2FA42">
      <w:start w:val="1"/>
      <w:numFmt w:val="lowerLetter"/>
      <w:lvlText w:val="%1)"/>
      <w:lvlJc w:val="left"/>
      <w:pPr>
        <w:tabs>
          <w:tab w:val="num" w:pos="720"/>
        </w:tabs>
        <w:ind w:left="720" w:hanging="360"/>
      </w:pPr>
      <w:rPr>
        <w:rFonts w:cs="Times New Roman"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831239"/>
    <w:multiLevelType w:val="hybridMultilevel"/>
    <w:tmpl w:val="8DA45BF4"/>
    <w:lvl w:ilvl="0" w:tplc="CC94FAF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39">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1">
    <w:nsid w:val="797259D2"/>
    <w:multiLevelType w:val="hybridMultilevel"/>
    <w:tmpl w:val="52EEDDCA"/>
    <w:lvl w:ilvl="0" w:tplc="54ACDE28">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2">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5">
    <w:nsid w:val="7C9F4206"/>
    <w:multiLevelType w:val="hybridMultilevel"/>
    <w:tmpl w:val="C270F704"/>
    <w:lvl w:ilvl="0" w:tplc="9522C406">
      <w:start w:val="2"/>
      <w:numFmt w:val="lowerLetter"/>
      <w:lvlText w:val="%1)"/>
      <w:lvlJc w:val="left"/>
      <w:pPr>
        <w:tabs>
          <w:tab w:val="num" w:pos="765"/>
        </w:tabs>
        <w:ind w:left="765" w:hanging="360"/>
      </w:pPr>
      <w:rPr>
        <w:rFonts w:cs="Times New Roman" w:hint="default"/>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num w:numId="1">
    <w:abstractNumId w:val="43"/>
  </w:num>
  <w:num w:numId="2">
    <w:abstractNumId w:val="13"/>
  </w:num>
  <w:num w:numId="3">
    <w:abstractNumId w:val="5"/>
  </w:num>
  <w:num w:numId="4">
    <w:abstractNumId w:val="24"/>
  </w:num>
  <w:num w:numId="5">
    <w:abstractNumId w:val="32"/>
  </w:num>
  <w:num w:numId="6">
    <w:abstractNumId w:val="40"/>
  </w:num>
  <w:num w:numId="7">
    <w:abstractNumId w:val="29"/>
  </w:num>
  <w:num w:numId="8">
    <w:abstractNumId w:val="18"/>
  </w:num>
  <w:num w:numId="9">
    <w:abstractNumId w:val="15"/>
  </w:num>
  <w:num w:numId="10">
    <w:abstractNumId w:val="20"/>
  </w:num>
  <w:num w:numId="11">
    <w:abstractNumId w:val="35"/>
  </w:num>
  <w:num w:numId="12">
    <w:abstractNumId w:val="44"/>
  </w:num>
  <w:num w:numId="13">
    <w:abstractNumId w:val="11"/>
  </w:num>
  <w:num w:numId="14">
    <w:abstractNumId w:val="7"/>
  </w:num>
  <w:num w:numId="15">
    <w:abstractNumId w:val="19"/>
  </w:num>
  <w:num w:numId="16">
    <w:abstractNumId w:val="39"/>
  </w:num>
  <w:num w:numId="17">
    <w:abstractNumId w:val="10"/>
  </w:num>
  <w:num w:numId="18">
    <w:abstractNumId w:val="9"/>
  </w:num>
  <w:num w:numId="19">
    <w:abstractNumId w:val="34"/>
  </w:num>
  <w:num w:numId="20">
    <w:abstractNumId w:val="6"/>
  </w:num>
  <w:num w:numId="21">
    <w:abstractNumId w:val="8"/>
  </w:num>
  <w:num w:numId="22">
    <w:abstractNumId w:val="45"/>
  </w:num>
  <w:num w:numId="23">
    <w:abstractNumId w:val="26"/>
  </w:num>
  <w:num w:numId="24">
    <w:abstractNumId w:val="14"/>
  </w:num>
  <w:num w:numId="25">
    <w:abstractNumId w:val="38"/>
  </w:num>
  <w:num w:numId="26">
    <w:abstractNumId w:val="23"/>
  </w:num>
  <w:num w:numId="27">
    <w:abstractNumId w:val="3"/>
  </w:num>
  <w:num w:numId="28">
    <w:abstractNumId w:val="21"/>
  </w:num>
  <w:num w:numId="29">
    <w:abstractNumId w:val="30"/>
  </w:num>
  <w:num w:numId="30">
    <w:abstractNumId w:val="41"/>
  </w:num>
  <w:num w:numId="31">
    <w:abstractNumId w:val="22"/>
  </w:num>
  <w:num w:numId="32">
    <w:abstractNumId w:val="37"/>
  </w:num>
  <w:num w:numId="33">
    <w:abstractNumId w:val="42"/>
  </w:num>
  <w:num w:numId="34">
    <w:abstractNumId w:val="16"/>
  </w:num>
  <w:num w:numId="35">
    <w:abstractNumId w:val="28"/>
  </w:num>
  <w:num w:numId="36">
    <w:abstractNumId w:val="33"/>
  </w:num>
  <w:num w:numId="37">
    <w:abstractNumId w:val="12"/>
  </w:num>
  <w:num w:numId="38">
    <w:abstractNumId w:val="25"/>
  </w:num>
  <w:num w:numId="39">
    <w:abstractNumId w:val="4"/>
  </w:num>
  <w:num w:numId="40">
    <w:abstractNumId w:val="3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F4"/>
    <w:rsid w:val="00000A28"/>
    <w:rsid w:val="00000B2C"/>
    <w:rsid w:val="00001080"/>
    <w:rsid w:val="000018BB"/>
    <w:rsid w:val="00001CF8"/>
    <w:rsid w:val="00002007"/>
    <w:rsid w:val="000023C6"/>
    <w:rsid w:val="00003165"/>
    <w:rsid w:val="000038E4"/>
    <w:rsid w:val="000046FE"/>
    <w:rsid w:val="00004B13"/>
    <w:rsid w:val="00004E61"/>
    <w:rsid w:val="00004EFF"/>
    <w:rsid w:val="00007819"/>
    <w:rsid w:val="000104A3"/>
    <w:rsid w:val="00011B5D"/>
    <w:rsid w:val="00011D9D"/>
    <w:rsid w:val="000123A6"/>
    <w:rsid w:val="00012F07"/>
    <w:rsid w:val="00016747"/>
    <w:rsid w:val="000173BE"/>
    <w:rsid w:val="00017930"/>
    <w:rsid w:val="00017FA4"/>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A34"/>
    <w:rsid w:val="0004515D"/>
    <w:rsid w:val="000458DA"/>
    <w:rsid w:val="00047364"/>
    <w:rsid w:val="00050B03"/>
    <w:rsid w:val="0005161B"/>
    <w:rsid w:val="00051BF6"/>
    <w:rsid w:val="00051ED7"/>
    <w:rsid w:val="00052D7E"/>
    <w:rsid w:val="000531A7"/>
    <w:rsid w:val="00053439"/>
    <w:rsid w:val="0005363A"/>
    <w:rsid w:val="00054174"/>
    <w:rsid w:val="00054E15"/>
    <w:rsid w:val="0005550A"/>
    <w:rsid w:val="00055D6D"/>
    <w:rsid w:val="00056A4E"/>
    <w:rsid w:val="00060471"/>
    <w:rsid w:val="00060CFA"/>
    <w:rsid w:val="00061033"/>
    <w:rsid w:val="000627FC"/>
    <w:rsid w:val="000635DA"/>
    <w:rsid w:val="00065309"/>
    <w:rsid w:val="00065695"/>
    <w:rsid w:val="000671A7"/>
    <w:rsid w:val="000702DC"/>
    <w:rsid w:val="00072F12"/>
    <w:rsid w:val="000760D9"/>
    <w:rsid w:val="000771B8"/>
    <w:rsid w:val="0008052C"/>
    <w:rsid w:val="00080C0B"/>
    <w:rsid w:val="0008143C"/>
    <w:rsid w:val="00081DF1"/>
    <w:rsid w:val="0008415E"/>
    <w:rsid w:val="00084488"/>
    <w:rsid w:val="00084C2C"/>
    <w:rsid w:val="000851D9"/>
    <w:rsid w:val="0008568A"/>
    <w:rsid w:val="000868BF"/>
    <w:rsid w:val="00086B4F"/>
    <w:rsid w:val="0008727B"/>
    <w:rsid w:val="000873BE"/>
    <w:rsid w:val="0008777B"/>
    <w:rsid w:val="0009000F"/>
    <w:rsid w:val="000906D7"/>
    <w:rsid w:val="0009161B"/>
    <w:rsid w:val="00091876"/>
    <w:rsid w:val="00091899"/>
    <w:rsid w:val="00091DB3"/>
    <w:rsid w:val="00092233"/>
    <w:rsid w:val="000929C6"/>
    <w:rsid w:val="0009343D"/>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D6C74"/>
    <w:rsid w:val="000E0F27"/>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4DD"/>
    <w:rsid w:val="0010115E"/>
    <w:rsid w:val="00102244"/>
    <w:rsid w:val="00103049"/>
    <w:rsid w:val="001033AC"/>
    <w:rsid w:val="00103D0A"/>
    <w:rsid w:val="00104133"/>
    <w:rsid w:val="001046E0"/>
    <w:rsid w:val="00105E8A"/>
    <w:rsid w:val="00106BBA"/>
    <w:rsid w:val="00106BFE"/>
    <w:rsid w:val="001071F8"/>
    <w:rsid w:val="00107484"/>
    <w:rsid w:val="001074F4"/>
    <w:rsid w:val="0011094A"/>
    <w:rsid w:val="00110F9D"/>
    <w:rsid w:val="00111120"/>
    <w:rsid w:val="00112F85"/>
    <w:rsid w:val="00113AA7"/>
    <w:rsid w:val="00114FAA"/>
    <w:rsid w:val="00115400"/>
    <w:rsid w:val="00115D34"/>
    <w:rsid w:val="00117045"/>
    <w:rsid w:val="00117CC9"/>
    <w:rsid w:val="00120D50"/>
    <w:rsid w:val="001216D9"/>
    <w:rsid w:val="00122415"/>
    <w:rsid w:val="001224DD"/>
    <w:rsid w:val="00122E15"/>
    <w:rsid w:val="00123446"/>
    <w:rsid w:val="00126A28"/>
    <w:rsid w:val="00126F2F"/>
    <w:rsid w:val="0013028C"/>
    <w:rsid w:val="001318C6"/>
    <w:rsid w:val="0013210B"/>
    <w:rsid w:val="00132B93"/>
    <w:rsid w:val="0013345E"/>
    <w:rsid w:val="00133670"/>
    <w:rsid w:val="00133871"/>
    <w:rsid w:val="00134529"/>
    <w:rsid w:val="00134669"/>
    <w:rsid w:val="001352CF"/>
    <w:rsid w:val="00136832"/>
    <w:rsid w:val="00136FC5"/>
    <w:rsid w:val="0014102F"/>
    <w:rsid w:val="0014344B"/>
    <w:rsid w:val="0014484E"/>
    <w:rsid w:val="00144BE1"/>
    <w:rsid w:val="001457DC"/>
    <w:rsid w:val="0014630A"/>
    <w:rsid w:val="001519E4"/>
    <w:rsid w:val="00151C68"/>
    <w:rsid w:val="0015274E"/>
    <w:rsid w:val="00153933"/>
    <w:rsid w:val="0015447D"/>
    <w:rsid w:val="0015465F"/>
    <w:rsid w:val="00155112"/>
    <w:rsid w:val="00157870"/>
    <w:rsid w:val="00161711"/>
    <w:rsid w:val="0016300D"/>
    <w:rsid w:val="00164034"/>
    <w:rsid w:val="00164284"/>
    <w:rsid w:val="00166F63"/>
    <w:rsid w:val="00167296"/>
    <w:rsid w:val="0016737B"/>
    <w:rsid w:val="0017043F"/>
    <w:rsid w:val="00170BC6"/>
    <w:rsid w:val="00171B58"/>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87630"/>
    <w:rsid w:val="00192478"/>
    <w:rsid w:val="001935A3"/>
    <w:rsid w:val="00194935"/>
    <w:rsid w:val="0019606E"/>
    <w:rsid w:val="00197B53"/>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6CAC"/>
    <w:rsid w:val="001B79EB"/>
    <w:rsid w:val="001C1BDB"/>
    <w:rsid w:val="001C2F8F"/>
    <w:rsid w:val="001C6594"/>
    <w:rsid w:val="001C76D3"/>
    <w:rsid w:val="001D206F"/>
    <w:rsid w:val="001D3C92"/>
    <w:rsid w:val="001D4CD1"/>
    <w:rsid w:val="001D5BA0"/>
    <w:rsid w:val="001D7010"/>
    <w:rsid w:val="001D79CE"/>
    <w:rsid w:val="001E0CFD"/>
    <w:rsid w:val="001E2946"/>
    <w:rsid w:val="001E4247"/>
    <w:rsid w:val="001E5C4D"/>
    <w:rsid w:val="001E7890"/>
    <w:rsid w:val="001F1716"/>
    <w:rsid w:val="001F1CC3"/>
    <w:rsid w:val="001F3849"/>
    <w:rsid w:val="001F42F0"/>
    <w:rsid w:val="001F45DD"/>
    <w:rsid w:val="001F494E"/>
    <w:rsid w:val="001F5532"/>
    <w:rsid w:val="001F5839"/>
    <w:rsid w:val="001F6B30"/>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4C7E"/>
    <w:rsid w:val="00216FD2"/>
    <w:rsid w:val="00217A90"/>
    <w:rsid w:val="00220A9A"/>
    <w:rsid w:val="0022291E"/>
    <w:rsid w:val="002234AC"/>
    <w:rsid w:val="002239D0"/>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4C17"/>
    <w:rsid w:val="00247E9B"/>
    <w:rsid w:val="0025055A"/>
    <w:rsid w:val="00250792"/>
    <w:rsid w:val="00250E51"/>
    <w:rsid w:val="00252BB4"/>
    <w:rsid w:val="00252C9F"/>
    <w:rsid w:val="00252E21"/>
    <w:rsid w:val="002546E0"/>
    <w:rsid w:val="00255281"/>
    <w:rsid w:val="00255E78"/>
    <w:rsid w:val="00262B05"/>
    <w:rsid w:val="00263F69"/>
    <w:rsid w:val="002645CD"/>
    <w:rsid w:val="00264750"/>
    <w:rsid w:val="002648C2"/>
    <w:rsid w:val="002649F6"/>
    <w:rsid w:val="002651DF"/>
    <w:rsid w:val="00265301"/>
    <w:rsid w:val="00265B72"/>
    <w:rsid w:val="00266F3B"/>
    <w:rsid w:val="00267113"/>
    <w:rsid w:val="00271BB2"/>
    <w:rsid w:val="00272856"/>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AC0"/>
    <w:rsid w:val="002876EE"/>
    <w:rsid w:val="0029091C"/>
    <w:rsid w:val="0029257A"/>
    <w:rsid w:val="00292ACF"/>
    <w:rsid w:val="00293420"/>
    <w:rsid w:val="0029362E"/>
    <w:rsid w:val="002942CE"/>
    <w:rsid w:val="0029434A"/>
    <w:rsid w:val="00296299"/>
    <w:rsid w:val="0029751C"/>
    <w:rsid w:val="002A064E"/>
    <w:rsid w:val="002A21AE"/>
    <w:rsid w:val="002A2646"/>
    <w:rsid w:val="002A41B4"/>
    <w:rsid w:val="002A5704"/>
    <w:rsid w:val="002A633A"/>
    <w:rsid w:val="002B0806"/>
    <w:rsid w:val="002B0CA7"/>
    <w:rsid w:val="002B10DA"/>
    <w:rsid w:val="002B1B7F"/>
    <w:rsid w:val="002B429E"/>
    <w:rsid w:val="002B434B"/>
    <w:rsid w:val="002B601A"/>
    <w:rsid w:val="002B7BE0"/>
    <w:rsid w:val="002B7F8A"/>
    <w:rsid w:val="002C0A02"/>
    <w:rsid w:val="002C150A"/>
    <w:rsid w:val="002C24EA"/>
    <w:rsid w:val="002C3A4A"/>
    <w:rsid w:val="002C3A88"/>
    <w:rsid w:val="002C47EE"/>
    <w:rsid w:val="002C4C9B"/>
    <w:rsid w:val="002C4EEB"/>
    <w:rsid w:val="002C583E"/>
    <w:rsid w:val="002C5846"/>
    <w:rsid w:val="002C62EC"/>
    <w:rsid w:val="002C6B9F"/>
    <w:rsid w:val="002C7E0F"/>
    <w:rsid w:val="002D0971"/>
    <w:rsid w:val="002D0DDB"/>
    <w:rsid w:val="002D29C9"/>
    <w:rsid w:val="002D2B1B"/>
    <w:rsid w:val="002D35DD"/>
    <w:rsid w:val="002D4176"/>
    <w:rsid w:val="002D4C4C"/>
    <w:rsid w:val="002D6EB3"/>
    <w:rsid w:val="002D7561"/>
    <w:rsid w:val="002D7D60"/>
    <w:rsid w:val="002E00AD"/>
    <w:rsid w:val="002E13E0"/>
    <w:rsid w:val="002E144A"/>
    <w:rsid w:val="002E1D0A"/>
    <w:rsid w:val="002E247D"/>
    <w:rsid w:val="002E4F3B"/>
    <w:rsid w:val="002E5317"/>
    <w:rsid w:val="002E5894"/>
    <w:rsid w:val="002E63BE"/>
    <w:rsid w:val="002E7115"/>
    <w:rsid w:val="002E792D"/>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962"/>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58A9"/>
    <w:rsid w:val="0039630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6EBA"/>
    <w:rsid w:val="003C725D"/>
    <w:rsid w:val="003C7453"/>
    <w:rsid w:val="003D0068"/>
    <w:rsid w:val="003D05E1"/>
    <w:rsid w:val="003D14F0"/>
    <w:rsid w:val="003D261A"/>
    <w:rsid w:val="003D383F"/>
    <w:rsid w:val="003D3BCE"/>
    <w:rsid w:val="003D5D46"/>
    <w:rsid w:val="003D6384"/>
    <w:rsid w:val="003D6562"/>
    <w:rsid w:val="003D6672"/>
    <w:rsid w:val="003D7D3A"/>
    <w:rsid w:val="003E1242"/>
    <w:rsid w:val="003E16A1"/>
    <w:rsid w:val="003E1DAC"/>
    <w:rsid w:val="003E5280"/>
    <w:rsid w:val="003E65B6"/>
    <w:rsid w:val="003E65D3"/>
    <w:rsid w:val="003E6812"/>
    <w:rsid w:val="003E7AC4"/>
    <w:rsid w:val="003F0B19"/>
    <w:rsid w:val="003F2394"/>
    <w:rsid w:val="003F2BC2"/>
    <w:rsid w:val="003F3A45"/>
    <w:rsid w:val="003F3B81"/>
    <w:rsid w:val="003F3D23"/>
    <w:rsid w:val="003F5057"/>
    <w:rsid w:val="0040098F"/>
    <w:rsid w:val="00401B9B"/>
    <w:rsid w:val="00403775"/>
    <w:rsid w:val="00403B4B"/>
    <w:rsid w:val="00403CD4"/>
    <w:rsid w:val="00404BD6"/>
    <w:rsid w:val="00406B8B"/>
    <w:rsid w:val="004070F9"/>
    <w:rsid w:val="004073AE"/>
    <w:rsid w:val="00410E6F"/>
    <w:rsid w:val="00410F4A"/>
    <w:rsid w:val="004113A7"/>
    <w:rsid w:val="00411B59"/>
    <w:rsid w:val="00412798"/>
    <w:rsid w:val="00412C23"/>
    <w:rsid w:val="00413FE1"/>
    <w:rsid w:val="00416654"/>
    <w:rsid w:val="00417978"/>
    <w:rsid w:val="004206FB"/>
    <w:rsid w:val="00423B04"/>
    <w:rsid w:val="00423BA9"/>
    <w:rsid w:val="00424FFC"/>
    <w:rsid w:val="00426FAD"/>
    <w:rsid w:val="004271E8"/>
    <w:rsid w:val="00431835"/>
    <w:rsid w:val="00431F6D"/>
    <w:rsid w:val="0043383B"/>
    <w:rsid w:val="00433CB1"/>
    <w:rsid w:val="00435066"/>
    <w:rsid w:val="004353D3"/>
    <w:rsid w:val="004358FB"/>
    <w:rsid w:val="004360FF"/>
    <w:rsid w:val="004364C9"/>
    <w:rsid w:val="00436693"/>
    <w:rsid w:val="0043677A"/>
    <w:rsid w:val="00436DD2"/>
    <w:rsid w:val="00437318"/>
    <w:rsid w:val="004401FB"/>
    <w:rsid w:val="00441463"/>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BEA"/>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270C"/>
    <w:rsid w:val="004C5007"/>
    <w:rsid w:val="004C67FA"/>
    <w:rsid w:val="004C694D"/>
    <w:rsid w:val="004D1B85"/>
    <w:rsid w:val="004D1C63"/>
    <w:rsid w:val="004D1F3E"/>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161E"/>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473D"/>
    <w:rsid w:val="00574A6A"/>
    <w:rsid w:val="00575268"/>
    <w:rsid w:val="005758B2"/>
    <w:rsid w:val="0058173B"/>
    <w:rsid w:val="00581B53"/>
    <w:rsid w:val="00583AB9"/>
    <w:rsid w:val="00584257"/>
    <w:rsid w:val="00584C0B"/>
    <w:rsid w:val="00585211"/>
    <w:rsid w:val="00586EC9"/>
    <w:rsid w:val="00586F0C"/>
    <w:rsid w:val="00586F34"/>
    <w:rsid w:val="00591E5E"/>
    <w:rsid w:val="00592260"/>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6CC8"/>
    <w:rsid w:val="005A78D5"/>
    <w:rsid w:val="005B0007"/>
    <w:rsid w:val="005B091F"/>
    <w:rsid w:val="005B1029"/>
    <w:rsid w:val="005B198C"/>
    <w:rsid w:val="005B1A68"/>
    <w:rsid w:val="005B1B32"/>
    <w:rsid w:val="005B3100"/>
    <w:rsid w:val="005B433A"/>
    <w:rsid w:val="005B5BEE"/>
    <w:rsid w:val="005C0688"/>
    <w:rsid w:val="005C112A"/>
    <w:rsid w:val="005C204D"/>
    <w:rsid w:val="005C3D83"/>
    <w:rsid w:val="005C4229"/>
    <w:rsid w:val="005C44C3"/>
    <w:rsid w:val="005C6883"/>
    <w:rsid w:val="005D1548"/>
    <w:rsid w:val="005D1C7F"/>
    <w:rsid w:val="005D1DFD"/>
    <w:rsid w:val="005D4073"/>
    <w:rsid w:val="005D7A08"/>
    <w:rsid w:val="005D7CF0"/>
    <w:rsid w:val="005D7F1D"/>
    <w:rsid w:val="005E0362"/>
    <w:rsid w:val="005E0C3F"/>
    <w:rsid w:val="005E113A"/>
    <w:rsid w:val="005E1587"/>
    <w:rsid w:val="005E2A54"/>
    <w:rsid w:val="005E5422"/>
    <w:rsid w:val="005E7A54"/>
    <w:rsid w:val="005F1449"/>
    <w:rsid w:val="005F3BC5"/>
    <w:rsid w:val="005F5005"/>
    <w:rsid w:val="005F5C3B"/>
    <w:rsid w:val="005F5F72"/>
    <w:rsid w:val="005F73ED"/>
    <w:rsid w:val="00600AD1"/>
    <w:rsid w:val="00600D72"/>
    <w:rsid w:val="00600FDC"/>
    <w:rsid w:val="00601183"/>
    <w:rsid w:val="006012CD"/>
    <w:rsid w:val="00604088"/>
    <w:rsid w:val="00604664"/>
    <w:rsid w:val="006051F7"/>
    <w:rsid w:val="006056C0"/>
    <w:rsid w:val="00605A92"/>
    <w:rsid w:val="00605D70"/>
    <w:rsid w:val="00607ECB"/>
    <w:rsid w:val="00610E3F"/>
    <w:rsid w:val="00611546"/>
    <w:rsid w:val="00611758"/>
    <w:rsid w:val="006134C9"/>
    <w:rsid w:val="006137CC"/>
    <w:rsid w:val="00613A3C"/>
    <w:rsid w:val="00613B95"/>
    <w:rsid w:val="006148DF"/>
    <w:rsid w:val="006149DE"/>
    <w:rsid w:val="00614B46"/>
    <w:rsid w:val="00615438"/>
    <w:rsid w:val="006160DB"/>
    <w:rsid w:val="006165A3"/>
    <w:rsid w:val="00616723"/>
    <w:rsid w:val="00617FE5"/>
    <w:rsid w:val="006202DF"/>
    <w:rsid w:val="00620FE3"/>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3D3"/>
    <w:rsid w:val="00643578"/>
    <w:rsid w:val="00643C68"/>
    <w:rsid w:val="00643D28"/>
    <w:rsid w:val="0064455A"/>
    <w:rsid w:val="00644657"/>
    <w:rsid w:val="00645206"/>
    <w:rsid w:val="00645357"/>
    <w:rsid w:val="00646615"/>
    <w:rsid w:val="00647EE7"/>
    <w:rsid w:val="00651002"/>
    <w:rsid w:val="00655062"/>
    <w:rsid w:val="006562EA"/>
    <w:rsid w:val="006578B8"/>
    <w:rsid w:val="00662F19"/>
    <w:rsid w:val="00663129"/>
    <w:rsid w:val="00663D9F"/>
    <w:rsid w:val="00664B67"/>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2451"/>
    <w:rsid w:val="006C32E4"/>
    <w:rsid w:val="006C363D"/>
    <w:rsid w:val="006C431F"/>
    <w:rsid w:val="006C4FAA"/>
    <w:rsid w:val="006C773C"/>
    <w:rsid w:val="006D0ADD"/>
    <w:rsid w:val="006D1179"/>
    <w:rsid w:val="006D5E16"/>
    <w:rsid w:val="006D6169"/>
    <w:rsid w:val="006D6F18"/>
    <w:rsid w:val="006D7958"/>
    <w:rsid w:val="006E0243"/>
    <w:rsid w:val="006E0C0D"/>
    <w:rsid w:val="006E1655"/>
    <w:rsid w:val="006E54F7"/>
    <w:rsid w:val="006E60D6"/>
    <w:rsid w:val="006E66DB"/>
    <w:rsid w:val="006E6E05"/>
    <w:rsid w:val="006E6EAF"/>
    <w:rsid w:val="006F0200"/>
    <w:rsid w:val="006F07A6"/>
    <w:rsid w:val="006F0D85"/>
    <w:rsid w:val="006F133D"/>
    <w:rsid w:val="006F146C"/>
    <w:rsid w:val="006F3050"/>
    <w:rsid w:val="006F49E4"/>
    <w:rsid w:val="006F549F"/>
    <w:rsid w:val="006F5933"/>
    <w:rsid w:val="007004C6"/>
    <w:rsid w:val="00703513"/>
    <w:rsid w:val="00704140"/>
    <w:rsid w:val="00704B4E"/>
    <w:rsid w:val="00704BC0"/>
    <w:rsid w:val="00705946"/>
    <w:rsid w:val="00706F7E"/>
    <w:rsid w:val="00710147"/>
    <w:rsid w:val="007108AB"/>
    <w:rsid w:val="00710921"/>
    <w:rsid w:val="00711246"/>
    <w:rsid w:val="00712869"/>
    <w:rsid w:val="00712B1B"/>
    <w:rsid w:val="00715006"/>
    <w:rsid w:val="007154F4"/>
    <w:rsid w:val="00715F9D"/>
    <w:rsid w:val="007168B4"/>
    <w:rsid w:val="007169C2"/>
    <w:rsid w:val="0071775F"/>
    <w:rsid w:val="00717C3B"/>
    <w:rsid w:val="00717ED0"/>
    <w:rsid w:val="00721B03"/>
    <w:rsid w:val="00721C86"/>
    <w:rsid w:val="00721D68"/>
    <w:rsid w:val="0072243D"/>
    <w:rsid w:val="00723283"/>
    <w:rsid w:val="00723791"/>
    <w:rsid w:val="00723884"/>
    <w:rsid w:val="00723B33"/>
    <w:rsid w:val="007245EF"/>
    <w:rsid w:val="007249F1"/>
    <w:rsid w:val="007258F3"/>
    <w:rsid w:val="00727CD6"/>
    <w:rsid w:val="00730CFD"/>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3C6"/>
    <w:rsid w:val="0074346E"/>
    <w:rsid w:val="007449B0"/>
    <w:rsid w:val="0074587C"/>
    <w:rsid w:val="00745CB4"/>
    <w:rsid w:val="00745E64"/>
    <w:rsid w:val="0074746A"/>
    <w:rsid w:val="007479AE"/>
    <w:rsid w:val="00750344"/>
    <w:rsid w:val="00750B65"/>
    <w:rsid w:val="007519F1"/>
    <w:rsid w:val="00752B2B"/>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694"/>
    <w:rsid w:val="00786933"/>
    <w:rsid w:val="00786988"/>
    <w:rsid w:val="00790C94"/>
    <w:rsid w:val="00791094"/>
    <w:rsid w:val="007924B8"/>
    <w:rsid w:val="00793DBC"/>
    <w:rsid w:val="00796481"/>
    <w:rsid w:val="007964BD"/>
    <w:rsid w:val="007979A3"/>
    <w:rsid w:val="007A144D"/>
    <w:rsid w:val="007A239C"/>
    <w:rsid w:val="007A4226"/>
    <w:rsid w:val="007A569C"/>
    <w:rsid w:val="007A5B8B"/>
    <w:rsid w:val="007A62D4"/>
    <w:rsid w:val="007A63C8"/>
    <w:rsid w:val="007A675C"/>
    <w:rsid w:val="007A68C4"/>
    <w:rsid w:val="007A6F83"/>
    <w:rsid w:val="007A758D"/>
    <w:rsid w:val="007B31BB"/>
    <w:rsid w:val="007B6F00"/>
    <w:rsid w:val="007B7842"/>
    <w:rsid w:val="007C0072"/>
    <w:rsid w:val="007C09B3"/>
    <w:rsid w:val="007C1D7A"/>
    <w:rsid w:val="007C2BEC"/>
    <w:rsid w:val="007C4D01"/>
    <w:rsid w:val="007C4EB8"/>
    <w:rsid w:val="007C6E04"/>
    <w:rsid w:val="007D0C68"/>
    <w:rsid w:val="007D0F0A"/>
    <w:rsid w:val="007D186B"/>
    <w:rsid w:val="007D18B2"/>
    <w:rsid w:val="007D3093"/>
    <w:rsid w:val="007D31B1"/>
    <w:rsid w:val="007D34D7"/>
    <w:rsid w:val="007D38C5"/>
    <w:rsid w:val="007D3A22"/>
    <w:rsid w:val="007D48A7"/>
    <w:rsid w:val="007D4DF9"/>
    <w:rsid w:val="007D54D2"/>
    <w:rsid w:val="007D7B32"/>
    <w:rsid w:val="007D7D5C"/>
    <w:rsid w:val="007E0914"/>
    <w:rsid w:val="007E0AE9"/>
    <w:rsid w:val="007E0E58"/>
    <w:rsid w:val="007E1F3D"/>
    <w:rsid w:val="007E35D6"/>
    <w:rsid w:val="007E40AB"/>
    <w:rsid w:val="007E4261"/>
    <w:rsid w:val="007E6738"/>
    <w:rsid w:val="007E763F"/>
    <w:rsid w:val="007F057D"/>
    <w:rsid w:val="007F09E3"/>
    <w:rsid w:val="007F18B7"/>
    <w:rsid w:val="007F1C73"/>
    <w:rsid w:val="007F35BF"/>
    <w:rsid w:val="007F5025"/>
    <w:rsid w:val="007F55AD"/>
    <w:rsid w:val="007F563D"/>
    <w:rsid w:val="007F5B67"/>
    <w:rsid w:val="007F63A7"/>
    <w:rsid w:val="00800994"/>
    <w:rsid w:val="00801D1F"/>
    <w:rsid w:val="00802758"/>
    <w:rsid w:val="00802ED9"/>
    <w:rsid w:val="00802FE0"/>
    <w:rsid w:val="00804FF1"/>
    <w:rsid w:val="00805364"/>
    <w:rsid w:val="0081000B"/>
    <w:rsid w:val="0081011D"/>
    <w:rsid w:val="0081040F"/>
    <w:rsid w:val="0081058E"/>
    <w:rsid w:val="00812408"/>
    <w:rsid w:val="00812DE2"/>
    <w:rsid w:val="0081390A"/>
    <w:rsid w:val="00813B87"/>
    <w:rsid w:val="008160C8"/>
    <w:rsid w:val="0081653A"/>
    <w:rsid w:val="008166C6"/>
    <w:rsid w:val="00816E08"/>
    <w:rsid w:val="008202E6"/>
    <w:rsid w:val="00821505"/>
    <w:rsid w:val="00823698"/>
    <w:rsid w:val="00823CBC"/>
    <w:rsid w:val="00823D97"/>
    <w:rsid w:val="00824BE5"/>
    <w:rsid w:val="008251E1"/>
    <w:rsid w:val="00827777"/>
    <w:rsid w:val="0083048E"/>
    <w:rsid w:val="008304F0"/>
    <w:rsid w:val="00834DAD"/>
    <w:rsid w:val="0083505B"/>
    <w:rsid w:val="008356B0"/>
    <w:rsid w:val="00835F67"/>
    <w:rsid w:val="008372A1"/>
    <w:rsid w:val="00837983"/>
    <w:rsid w:val="00840EFD"/>
    <w:rsid w:val="00841485"/>
    <w:rsid w:val="00841857"/>
    <w:rsid w:val="00841F0C"/>
    <w:rsid w:val="008420C0"/>
    <w:rsid w:val="00843266"/>
    <w:rsid w:val="008432D1"/>
    <w:rsid w:val="00844546"/>
    <w:rsid w:val="00845712"/>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602"/>
    <w:rsid w:val="008708F7"/>
    <w:rsid w:val="00870CF3"/>
    <w:rsid w:val="00871A01"/>
    <w:rsid w:val="00875E77"/>
    <w:rsid w:val="008763BE"/>
    <w:rsid w:val="0087666B"/>
    <w:rsid w:val="00877157"/>
    <w:rsid w:val="00882B24"/>
    <w:rsid w:val="00882C87"/>
    <w:rsid w:val="00882F24"/>
    <w:rsid w:val="0088314A"/>
    <w:rsid w:val="00883EDC"/>
    <w:rsid w:val="00885F76"/>
    <w:rsid w:val="008867F2"/>
    <w:rsid w:val="0089165D"/>
    <w:rsid w:val="00891BFC"/>
    <w:rsid w:val="00891E40"/>
    <w:rsid w:val="0089346D"/>
    <w:rsid w:val="00893A98"/>
    <w:rsid w:val="00893DBA"/>
    <w:rsid w:val="00894E55"/>
    <w:rsid w:val="00896DE8"/>
    <w:rsid w:val="0089748A"/>
    <w:rsid w:val="008A148A"/>
    <w:rsid w:val="008A20C9"/>
    <w:rsid w:val="008A2367"/>
    <w:rsid w:val="008A3841"/>
    <w:rsid w:val="008A38C1"/>
    <w:rsid w:val="008A57FC"/>
    <w:rsid w:val="008A585B"/>
    <w:rsid w:val="008A5A0F"/>
    <w:rsid w:val="008A6737"/>
    <w:rsid w:val="008A6B72"/>
    <w:rsid w:val="008B18CA"/>
    <w:rsid w:val="008B305B"/>
    <w:rsid w:val="008B4117"/>
    <w:rsid w:val="008B4404"/>
    <w:rsid w:val="008B455E"/>
    <w:rsid w:val="008B4CC2"/>
    <w:rsid w:val="008B50B8"/>
    <w:rsid w:val="008B5BA7"/>
    <w:rsid w:val="008C0CFC"/>
    <w:rsid w:val="008C10CC"/>
    <w:rsid w:val="008C1455"/>
    <w:rsid w:val="008C22EC"/>
    <w:rsid w:val="008C2734"/>
    <w:rsid w:val="008C347D"/>
    <w:rsid w:val="008C42E4"/>
    <w:rsid w:val="008C50BC"/>
    <w:rsid w:val="008C7CA4"/>
    <w:rsid w:val="008D1F4F"/>
    <w:rsid w:val="008D2369"/>
    <w:rsid w:val="008D5BD6"/>
    <w:rsid w:val="008D5DAD"/>
    <w:rsid w:val="008D6127"/>
    <w:rsid w:val="008D63FC"/>
    <w:rsid w:val="008D7408"/>
    <w:rsid w:val="008D7CB5"/>
    <w:rsid w:val="008D7CE4"/>
    <w:rsid w:val="008E1484"/>
    <w:rsid w:val="008E1CA7"/>
    <w:rsid w:val="008E2136"/>
    <w:rsid w:val="008E3AC5"/>
    <w:rsid w:val="008E4715"/>
    <w:rsid w:val="008E4826"/>
    <w:rsid w:val="008E5854"/>
    <w:rsid w:val="008E665E"/>
    <w:rsid w:val="008E6FA0"/>
    <w:rsid w:val="008E7191"/>
    <w:rsid w:val="008E7834"/>
    <w:rsid w:val="008E7A07"/>
    <w:rsid w:val="008F080A"/>
    <w:rsid w:val="008F21CB"/>
    <w:rsid w:val="008F2B84"/>
    <w:rsid w:val="008F3993"/>
    <w:rsid w:val="008F408D"/>
    <w:rsid w:val="008F48B1"/>
    <w:rsid w:val="00901CDF"/>
    <w:rsid w:val="00903FAF"/>
    <w:rsid w:val="00904015"/>
    <w:rsid w:val="009046DD"/>
    <w:rsid w:val="00904825"/>
    <w:rsid w:val="00904DA0"/>
    <w:rsid w:val="00906D0A"/>
    <w:rsid w:val="00907487"/>
    <w:rsid w:val="00910DA3"/>
    <w:rsid w:val="00910DD4"/>
    <w:rsid w:val="00910EE5"/>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5CB5"/>
    <w:rsid w:val="00926961"/>
    <w:rsid w:val="00932192"/>
    <w:rsid w:val="00933138"/>
    <w:rsid w:val="0093657B"/>
    <w:rsid w:val="00937738"/>
    <w:rsid w:val="00937795"/>
    <w:rsid w:val="0093787E"/>
    <w:rsid w:val="00941588"/>
    <w:rsid w:val="009424CC"/>
    <w:rsid w:val="00942CD6"/>
    <w:rsid w:val="009430AA"/>
    <w:rsid w:val="009436A8"/>
    <w:rsid w:val="00944039"/>
    <w:rsid w:val="00944C5F"/>
    <w:rsid w:val="0094554B"/>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0DDC"/>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25E8"/>
    <w:rsid w:val="00993232"/>
    <w:rsid w:val="009937CD"/>
    <w:rsid w:val="00993A65"/>
    <w:rsid w:val="00993FDD"/>
    <w:rsid w:val="0099530B"/>
    <w:rsid w:val="00995482"/>
    <w:rsid w:val="00995650"/>
    <w:rsid w:val="009A1F20"/>
    <w:rsid w:val="009A4882"/>
    <w:rsid w:val="009A56F6"/>
    <w:rsid w:val="009A5E56"/>
    <w:rsid w:val="009A7044"/>
    <w:rsid w:val="009A74F2"/>
    <w:rsid w:val="009A7C11"/>
    <w:rsid w:val="009B0102"/>
    <w:rsid w:val="009B0C56"/>
    <w:rsid w:val="009B0F50"/>
    <w:rsid w:val="009B1FF4"/>
    <w:rsid w:val="009B25A0"/>
    <w:rsid w:val="009B2966"/>
    <w:rsid w:val="009B3B03"/>
    <w:rsid w:val="009B3B0E"/>
    <w:rsid w:val="009B4D49"/>
    <w:rsid w:val="009B4DF2"/>
    <w:rsid w:val="009B590A"/>
    <w:rsid w:val="009B664B"/>
    <w:rsid w:val="009B67CB"/>
    <w:rsid w:val="009B6D54"/>
    <w:rsid w:val="009B70FB"/>
    <w:rsid w:val="009C055A"/>
    <w:rsid w:val="009C05B7"/>
    <w:rsid w:val="009C45B2"/>
    <w:rsid w:val="009C5CEF"/>
    <w:rsid w:val="009C6A1B"/>
    <w:rsid w:val="009C7AAD"/>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3A6"/>
    <w:rsid w:val="009F2996"/>
    <w:rsid w:val="009F51B2"/>
    <w:rsid w:val="009F5249"/>
    <w:rsid w:val="009F56E4"/>
    <w:rsid w:val="00A005A8"/>
    <w:rsid w:val="00A00E56"/>
    <w:rsid w:val="00A01346"/>
    <w:rsid w:val="00A01775"/>
    <w:rsid w:val="00A02374"/>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4DA"/>
    <w:rsid w:val="00A277F8"/>
    <w:rsid w:val="00A27D4A"/>
    <w:rsid w:val="00A30224"/>
    <w:rsid w:val="00A302AB"/>
    <w:rsid w:val="00A31028"/>
    <w:rsid w:val="00A31318"/>
    <w:rsid w:val="00A315DF"/>
    <w:rsid w:val="00A31BB6"/>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5C12"/>
    <w:rsid w:val="00A56961"/>
    <w:rsid w:val="00A57534"/>
    <w:rsid w:val="00A6163D"/>
    <w:rsid w:val="00A61E89"/>
    <w:rsid w:val="00A6369C"/>
    <w:rsid w:val="00A636EC"/>
    <w:rsid w:val="00A647FC"/>
    <w:rsid w:val="00A65A9E"/>
    <w:rsid w:val="00A6612C"/>
    <w:rsid w:val="00A66821"/>
    <w:rsid w:val="00A669F4"/>
    <w:rsid w:val="00A6757C"/>
    <w:rsid w:val="00A677C9"/>
    <w:rsid w:val="00A70704"/>
    <w:rsid w:val="00A70EB3"/>
    <w:rsid w:val="00A7131A"/>
    <w:rsid w:val="00A723F4"/>
    <w:rsid w:val="00A74186"/>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5E85"/>
    <w:rsid w:val="00AB61F6"/>
    <w:rsid w:val="00AC09DC"/>
    <w:rsid w:val="00AC1315"/>
    <w:rsid w:val="00AC1F86"/>
    <w:rsid w:val="00AC5B0E"/>
    <w:rsid w:val="00AC7934"/>
    <w:rsid w:val="00AD1A3F"/>
    <w:rsid w:val="00AD1B8A"/>
    <w:rsid w:val="00AD246F"/>
    <w:rsid w:val="00AD2832"/>
    <w:rsid w:val="00AD2ABA"/>
    <w:rsid w:val="00AD43EF"/>
    <w:rsid w:val="00AD450C"/>
    <w:rsid w:val="00AD566E"/>
    <w:rsid w:val="00AD60E3"/>
    <w:rsid w:val="00AD628B"/>
    <w:rsid w:val="00AD6BAF"/>
    <w:rsid w:val="00AD6D7B"/>
    <w:rsid w:val="00AD70E2"/>
    <w:rsid w:val="00AD7228"/>
    <w:rsid w:val="00AD736C"/>
    <w:rsid w:val="00AE0F95"/>
    <w:rsid w:val="00AE2AB6"/>
    <w:rsid w:val="00AE2F1B"/>
    <w:rsid w:val="00AE40DE"/>
    <w:rsid w:val="00AE49A6"/>
    <w:rsid w:val="00AE55E1"/>
    <w:rsid w:val="00AF0381"/>
    <w:rsid w:val="00AF1F27"/>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4ED6"/>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21087"/>
    <w:rsid w:val="00B21CF9"/>
    <w:rsid w:val="00B21D74"/>
    <w:rsid w:val="00B22F03"/>
    <w:rsid w:val="00B230D2"/>
    <w:rsid w:val="00B2330B"/>
    <w:rsid w:val="00B264EF"/>
    <w:rsid w:val="00B27FC0"/>
    <w:rsid w:val="00B31311"/>
    <w:rsid w:val="00B31C5F"/>
    <w:rsid w:val="00B32063"/>
    <w:rsid w:val="00B32527"/>
    <w:rsid w:val="00B33019"/>
    <w:rsid w:val="00B35740"/>
    <w:rsid w:val="00B40F71"/>
    <w:rsid w:val="00B4376C"/>
    <w:rsid w:val="00B4422E"/>
    <w:rsid w:val="00B45E41"/>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7663A"/>
    <w:rsid w:val="00B76C9F"/>
    <w:rsid w:val="00B77F0F"/>
    <w:rsid w:val="00B82082"/>
    <w:rsid w:val="00B83986"/>
    <w:rsid w:val="00B84BE3"/>
    <w:rsid w:val="00B85521"/>
    <w:rsid w:val="00B86994"/>
    <w:rsid w:val="00B86D57"/>
    <w:rsid w:val="00B86E31"/>
    <w:rsid w:val="00B918F9"/>
    <w:rsid w:val="00B92142"/>
    <w:rsid w:val="00B9231C"/>
    <w:rsid w:val="00B93529"/>
    <w:rsid w:val="00B961AD"/>
    <w:rsid w:val="00B972C6"/>
    <w:rsid w:val="00BA052B"/>
    <w:rsid w:val="00BA0F44"/>
    <w:rsid w:val="00BA0F5D"/>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806"/>
    <w:rsid w:val="00BC390B"/>
    <w:rsid w:val="00BC41AB"/>
    <w:rsid w:val="00BC45AB"/>
    <w:rsid w:val="00BC4A8A"/>
    <w:rsid w:val="00BC51EE"/>
    <w:rsid w:val="00BC5221"/>
    <w:rsid w:val="00BC52A1"/>
    <w:rsid w:val="00BC593B"/>
    <w:rsid w:val="00BD0F4C"/>
    <w:rsid w:val="00BD20E3"/>
    <w:rsid w:val="00BD2122"/>
    <w:rsid w:val="00BD4376"/>
    <w:rsid w:val="00BD5794"/>
    <w:rsid w:val="00BD5F5C"/>
    <w:rsid w:val="00BD6239"/>
    <w:rsid w:val="00BD75FC"/>
    <w:rsid w:val="00BD7986"/>
    <w:rsid w:val="00BE280F"/>
    <w:rsid w:val="00BE2B3F"/>
    <w:rsid w:val="00BE3FF0"/>
    <w:rsid w:val="00BE43BB"/>
    <w:rsid w:val="00BE4A11"/>
    <w:rsid w:val="00BE57F0"/>
    <w:rsid w:val="00BE6284"/>
    <w:rsid w:val="00BE78D7"/>
    <w:rsid w:val="00BE7998"/>
    <w:rsid w:val="00BF03E0"/>
    <w:rsid w:val="00BF10C7"/>
    <w:rsid w:val="00BF265B"/>
    <w:rsid w:val="00BF29A3"/>
    <w:rsid w:val="00BF3B2E"/>
    <w:rsid w:val="00BF4A28"/>
    <w:rsid w:val="00BF5BE9"/>
    <w:rsid w:val="00BF629D"/>
    <w:rsid w:val="00BF653E"/>
    <w:rsid w:val="00C01808"/>
    <w:rsid w:val="00C02103"/>
    <w:rsid w:val="00C05028"/>
    <w:rsid w:val="00C061CC"/>
    <w:rsid w:val="00C068D6"/>
    <w:rsid w:val="00C11297"/>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332"/>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673"/>
    <w:rsid w:val="00C627F6"/>
    <w:rsid w:val="00C62C30"/>
    <w:rsid w:val="00C641F4"/>
    <w:rsid w:val="00C6583D"/>
    <w:rsid w:val="00C65B02"/>
    <w:rsid w:val="00C65EF8"/>
    <w:rsid w:val="00C662E7"/>
    <w:rsid w:val="00C66806"/>
    <w:rsid w:val="00C67EF1"/>
    <w:rsid w:val="00C729C6"/>
    <w:rsid w:val="00C739D7"/>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5BCE"/>
    <w:rsid w:val="00C96AE6"/>
    <w:rsid w:val="00CA0662"/>
    <w:rsid w:val="00CA1948"/>
    <w:rsid w:val="00CA3E86"/>
    <w:rsid w:val="00CA51D4"/>
    <w:rsid w:val="00CA5460"/>
    <w:rsid w:val="00CA5A19"/>
    <w:rsid w:val="00CA5EE3"/>
    <w:rsid w:val="00CA600A"/>
    <w:rsid w:val="00CA740E"/>
    <w:rsid w:val="00CB05C2"/>
    <w:rsid w:val="00CB1056"/>
    <w:rsid w:val="00CB1397"/>
    <w:rsid w:val="00CB1459"/>
    <w:rsid w:val="00CB20E6"/>
    <w:rsid w:val="00CB2213"/>
    <w:rsid w:val="00CB27AD"/>
    <w:rsid w:val="00CB3658"/>
    <w:rsid w:val="00CB3ACA"/>
    <w:rsid w:val="00CB49D4"/>
    <w:rsid w:val="00CB5034"/>
    <w:rsid w:val="00CB67D3"/>
    <w:rsid w:val="00CB6BA2"/>
    <w:rsid w:val="00CB756F"/>
    <w:rsid w:val="00CC02A4"/>
    <w:rsid w:val="00CC043D"/>
    <w:rsid w:val="00CC0A1D"/>
    <w:rsid w:val="00CC0A30"/>
    <w:rsid w:val="00CC0E0F"/>
    <w:rsid w:val="00CC210F"/>
    <w:rsid w:val="00CC21B4"/>
    <w:rsid w:val="00CC21E3"/>
    <w:rsid w:val="00CC2766"/>
    <w:rsid w:val="00CC296C"/>
    <w:rsid w:val="00CC2CFD"/>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0EF"/>
    <w:rsid w:val="00CE2E44"/>
    <w:rsid w:val="00CE53B5"/>
    <w:rsid w:val="00CE629F"/>
    <w:rsid w:val="00CE7034"/>
    <w:rsid w:val="00CE714C"/>
    <w:rsid w:val="00CF0DF8"/>
    <w:rsid w:val="00CF1921"/>
    <w:rsid w:val="00CF198E"/>
    <w:rsid w:val="00CF2410"/>
    <w:rsid w:val="00CF2BB3"/>
    <w:rsid w:val="00CF38E0"/>
    <w:rsid w:val="00CF3FFC"/>
    <w:rsid w:val="00CF4926"/>
    <w:rsid w:val="00CF5118"/>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2CF0"/>
    <w:rsid w:val="00D236A8"/>
    <w:rsid w:val="00D2442E"/>
    <w:rsid w:val="00D25B8D"/>
    <w:rsid w:val="00D27112"/>
    <w:rsid w:val="00D30812"/>
    <w:rsid w:val="00D314F8"/>
    <w:rsid w:val="00D31834"/>
    <w:rsid w:val="00D323C7"/>
    <w:rsid w:val="00D327AB"/>
    <w:rsid w:val="00D331AD"/>
    <w:rsid w:val="00D35F92"/>
    <w:rsid w:val="00D37217"/>
    <w:rsid w:val="00D37324"/>
    <w:rsid w:val="00D37E38"/>
    <w:rsid w:val="00D40386"/>
    <w:rsid w:val="00D40478"/>
    <w:rsid w:val="00D4239F"/>
    <w:rsid w:val="00D437BA"/>
    <w:rsid w:val="00D44410"/>
    <w:rsid w:val="00D445AE"/>
    <w:rsid w:val="00D46AEF"/>
    <w:rsid w:val="00D50150"/>
    <w:rsid w:val="00D536DE"/>
    <w:rsid w:val="00D55952"/>
    <w:rsid w:val="00D55AF4"/>
    <w:rsid w:val="00D5621A"/>
    <w:rsid w:val="00D56474"/>
    <w:rsid w:val="00D569A6"/>
    <w:rsid w:val="00D63B3A"/>
    <w:rsid w:val="00D6416E"/>
    <w:rsid w:val="00D644CA"/>
    <w:rsid w:val="00D65117"/>
    <w:rsid w:val="00D66C4C"/>
    <w:rsid w:val="00D67E25"/>
    <w:rsid w:val="00D70FF6"/>
    <w:rsid w:val="00D71AFB"/>
    <w:rsid w:val="00D739F4"/>
    <w:rsid w:val="00D73FFB"/>
    <w:rsid w:val="00D74901"/>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6F3"/>
    <w:rsid w:val="00D93B17"/>
    <w:rsid w:val="00D93FD5"/>
    <w:rsid w:val="00D94C6B"/>
    <w:rsid w:val="00D95369"/>
    <w:rsid w:val="00D9551B"/>
    <w:rsid w:val="00D97595"/>
    <w:rsid w:val="00D97FCC"/>
    <w:rsid w:val="00DA009B"/>
    <w:rsid w:val="00DA0D8B"/>
    <w:rsid w:val="00DA2039"/>
    <w:rsid w:val="00DA286F"/>
    <w:rsid w:val="00DA3918"/>
    <w:rsid w:val="00DA53CF"/>
    <w:rsid w:val="00DA578B"/>
    <w:rsid w:val="00DA65A5"/>
    <w:rsid w:val="00DA6C4B"/>
    <w:rsid w:val="00DA6C74"/>
    <w:rsid w:val="00DA73D8"/>
    <w:rsid w:val="00DB0972"/>
    <w:rsid w:val="00DB1574"/>
    <w:rsid w:val="00DB1BEA"/>
    <w:rsid w:val="00DB206C"/>
    <w:rsid w:val="00DB4A55"/>
    <w:rsid w:val="00DB5B0E"/>
    <w:rsid w:val="00DB6B51"/>
    <w:rsid w:val="00DC0D30"/>
    <w:rsid w:val="00DC2464"/>
    <w:rsid w:val="00DC2543"/>
    <w:rsid w:val="00DD1630"/>
    <w:rsid w:val="00DD1F4D"/>
    <w:rsid w:val="00DD3566"/>
    <w:rsid w:val="00DD483F"/>
    <w:rsid w:val="00DD4CB2"/>
    <w:rsid w:val="00DD4D18"/>
    <w:rsid w:val="00DD5F8E"/>
    <w:rsid w:val="00DD66A2"/>
    <w:rsid w:val="00DD6FD8"/>
    <w:rsid w:val="00DD76B6"/>
    <w:rsid w:val="00DE0922"/>
    <w:rsid w:val="00DE1317"/>
    <w:rsid w:val="00DE23EC"/>
    <w:rsid w:val="00DE240A"/>
    <w:rsid w:val="00DE2776"/>
    <w:rsid w:val="00DE2AC1"/>
    <w:rsid w:val="00DE4DCD"/>
    <w:rsid w:val="00DE5497"/>
    <w:rsid w:val="00DE5D34"/>
    <w:rsid w:val="00DE6940"/>
    <w:rsid w:val="00DE6D47"/>
    <w:rsid w:val="00DE7910"/>
    <w:rsid w:val="00DE7A30"/>
    <w:rsid w:val="00DF047D"/>
    <w:rsid w:val="00DF1D8A"/>
    <w:rsid w:val="00DF1F9A"/>
    <w:rsid w:val="00DF255B"/>
    <w:rsid w:val="00DF3C69"/>
    <w:rsid w:val="00DF3E9A"/>
    <w:rsid w:val="00DF45C7"/>
    <w:rsid w:val="00DF4854"/>
    <w:rsid w:val="00DF5708"/>
    <w:rsid w:val="00E00B41"/>
    <w:rsid w:val="00E01246"/>
    <w:rsid w:val="00E0267F"/>
    <w:rsid w:val="00E02C4A"/>
    <w:rsid w:val="00E03475"/>
    <w:rsid w:val="00E03C8C"/>
    <w:rsid w:val="00E05192"/>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3455"/>
    <w:rsid w:val="00E25CC8"/>
    <w:rsid w:val="00E25D04"/>
    <w:rsid w:val="00E27513"/>
    <w:rsid w:val="00E27E04"/>
    <w:rsid w:val="00E27F13"/>
    <w:rsid w:val="00E30C21"/>
    <w:rsid w:val="00E30D1C"/>
    <w:rsid w:val="00E31377"/>
    <w:rsid w:val="00E3239D"/>
    <w:rsid w:val="00E32A70"/>
    <w:rsid w:val="00E33124"/>
    <w:rsid w:val="00E337B2"/>
    <w:rsid w:val="00E34A37"/>
    <w:rsid w:val="00E35294"/>
    <w:rsid w:val="00E40877"/>
    <w:rsid w:val="00E425A5"/>
    <w:rsid w:val="00E431C9"/>
    <w:rsid w:val="00E432E2"/>
    <w:rsid w:val="00E4506A"/>
    <w:rsid w:val="00E45B7E"/>
    <w:rsid w:val="00E46C47"/>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3F2C"/>
    <w:rsid w:val="00E74D82"/>
    <w:rsid w:val="00E74F48"/>
    <w:rsid w:val="00E7526A"/>
    <w:rsid w:val="00E7568E"/>
    <w:rsid w:val="00E75EE5"/>
    <w:rsid w:val="00E80AC0"/>
    <w:rsid w:val="00E82307"/>
    <w:rsid w:val="00E859E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74D"/>
    <w:rsid w:val="00EA4971"/>
    <w:rsid w:val="00EA71C4"/>
    <w:rsid w:val="00EA7246"/>
    <w:rsid w:val="00EB0D79"/>
    <w:rsid w:val="00EB4ACC"/>
    <w:rsid w:val="00EB6FB8"/>
    <w:rsid w:val="00EB7803"/>
    <w:rsid w:val="00EC0DA1"/>
    <w:rsid w:val="00EC1AAB"/>
    <w:rsid w:val="00EC2817"/>
    <w:rsid w:val="00EC3867"/>
    <w:rsid w:val="00EC39FD"/>
    <w:rsid w:val="00EC3C82"/>
    <w:rsid w:val="00EC3EF7"/>
    <w:rsid w:val="00EC480D"/>
    <w:rsid w:val="00EC49C7"/>
    <w:rsid w:val="00EC72C6"/>
    <w:rsid w:val="00EC7BA5"/>
    <w:rsid w:val="00ED0CC1"/>
    <w:rsid w:val="00ED1292"/>
    <w:rsid w:val="00ED18E2"/>
    <w:rsid w:val="00ED2553"/>
    <w:rsid w:val="00ED31FB"/>
    <w:rsid w:val="00ED41B2"/>
    <w:rsid w:val="00ED4214"/>
    <w:rsid w:val="00ED49B0"/>
    <w:rsid w:val="00ED61F1"/>
    <w:rsid w:val="00EE02EB"/>
    <w:rsid w:val="00EE04D5"/>
    <w:rsid w:val="00EE05A1"/>
    <w:rsid w:val="00EE09F7"/>
    <w:rsid w:val="00EE0B99"/>
    <w:rsid w:val="00EE0EB3"/>
    <w:rsid w:val="00EE2A08"/>
    <w:rsid w:val="00EE5672"/>
    <w:rsid w:val="00EE61DD"/>
    <w:rsid w:val="00EE7A5B"/>
    <w:rsid w:val="00EE7C55"/>
    <w:rsid w:val="00EE7EFA"/>
    <w:rsid w:val="00EF1C2F"/>
    <w:rsid w:val="00EF2478"/>
    <w:rsid w:val="00EF79DA"/>
    <w:rsid w:val="00EF7EDF"/>
    <w:rsid w:val="00EF7F3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0979"/>
    <w:rsid w:val="00F21D62"/>
    <w:rsid w:val="00F22E56"/>
    <w:rsid w:val="00F2372D"/>
    <w:rsid w:val="00F2388C"/>
    <w:rsid w:val="00F23923"/>
    <w:rsid w:val="00F23A4D"/>
    <w:rsid w:val="00F24711"/>
    <w:rsid w:val="00F26055"/>
    <w:rsid w:val="00F27BC5"/>
    <w:rsid w:val="00F307DE"/>
    <w:rsid w:val="00F30873"/>
    <w:rsid w:val="00F3142E"/>
    <w:rsid w:val="00F31C84"/>
    <w:rsid w:val="00F31CD8"/>
    <w:rsid w:val="00F3255D"/>
    <w:rsid w:val="00F32768"/>
    <w:rsid w:val="00F3392E"/>
    <w:rsid w:val="00F33C4F"/>
    <w:rsid w:val="00F354C1"/>
    <w:rsid w:val="00F362B1"/>
    <w:rsid w:val="00F376C2"/>
    <w:rsid w:val="00F4032D"/>
    <w:rsid w:val="00F41233"/>
    <w:rsid w:val="00F41B06"/>
    <w:rsid w:val="00F437C1"/>
    <w:rsid w:val="00F43F31"/>
    <w:rsid w:val="00F4591B"/>
    <w:rsid w:val="00F45BE0"/>
    <w:rsid w:val="00F45D2A"/>
    <w:rsid w:val="00F462E2"/>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3688"/>
    <w:rsid w:val="00F76192"/>
    <w:rsid w:val="00F76F5A"/>
    <w:rsid w:val="00F77486"/>
    <w:rsid w:val="00F77F81"/>
    <w:rsid w:val="00F81DAE"/>
    <w:rsid w:val="00F81EB9"/>
    <w:rsid w:val="00F839CE"/>
    <w:rsid w:val="00F85DB2"/>
    <w:rsid w:val="00F85F30"/>
    <w:rsid w:val="00F90770"/>
    <w:rsid w:val="00F9105F"/>
    <w:rsid w:val="00F9195B"/>
    <w:rsid w:val="00F92004"/>
    <w:rsid w:val="00F92DB1"/>
    <w:rsid w:val="00F93BB8"/>
    <w:rsid w:val="00F94690"/>
    <w:rsid w:val="00F94811"/>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E93"/>
    <w:rsid w:val="00FB5D92"/>
    <w:rsid w:val="00FB646F"/>
    <w:rsid w:val="00FB75F7"/>
    <w:rsid w:val="00FB7BFD"/>
    <w:rsid w:val="00FB7C53"/>
    <w:rsid w:val="00FC0266"/>
    <w:rsid w:val="00FC0F3B"/>
    <w:rsid w:val="00FC1ECC"/>
    <w:rsid w:val="00FC2703"/>
    <w:rsid w:val="00FC5AC0"/>
    <w:rsid w:val="00FC5DF2"/>
    <w:rsid w:val="00FC6EAA"/>
    <w:rsid w:val="00FC7AEC"/>
    <w:rsid w:val="00FD07BB"/>
    <w:rsid w:val="00FD135A"/>
    <w:rsid w:val="00FD1D45"/>
    <w:rsid w:val="00FD1E38"/>
    <w:rsid w:val="00FD3F9B"/>
    <w:rsid w:val="00FD4545"/>
    <w:rsid w:val="00FD48D5"/>
    <w:rsid w:val="00FD5832"/>
    <w:rsid w:val="00FD6A53"/>
    <w:rsid w:val="00FD7468"/>
    <w:rsid w:val="00FD7A3A"/>
    <w:rsid w:val="00FE0F2B"/>
    <w:rsid w:val="00FE1A7D"/>
    <w:rsid w:val="00FE2C16"/>
    <w:rsid w:val="00FE32A9"/>
    <w:rsid w:val="00FE5253"/>
    <w:rsid w:val="00FE67DB"/>
    <w:rsid w:val="00FE7C43"/>
    <w:rsid w:val="00FE7EFF"/>
    <w:rsid w:val="00FF036E"/>
    <w:rsid w:val="00FF0C05"/>
    <w:rsid w:val="00FF0C93"/>
    <w:rsid w:val="00FF0E92"/>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Heading4">
    <w:name w:val="heading 4"/>
    <w:basedOn w:val="Normal"/>
    <w:next w:val="Normal"/>
    <w:link w:val="Heading4Char"/>
    <w:uiPriority w:val="99"/>
    <w:qFormat/>
    <w:rsid w:val="00F023F4"/>
    <w:pPr>
      <w:keepNext/>
      <w:tabs>
        <w:tab w:val="num" w:pos="0"/>
      </w:tabs>
      <w:outlineLvl w:val="3"/>
    </w:pPr>
    <w:rPr>
      <w:rFonts w:ascii="Arial" w:hAnsi="Arial" w:cs="Arial"/>
      <w:b/>
      <w:bCs/>
      <w:color w:val="000000"/>
      <w:sz w:val="18"/>
      <w:szCs w:val="18"/>
    </w:rPr>
  </w:style>
  <w:style w:type="paragraph" w:styleId="Heading8">
    <w:name w:val="heading 8"/>
    <w:basedOn w:val="Normal"/>
    <w:next w:val="Normal"/>
    <w:link w:val="Heading8Ch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D7A08"/>
    <w:rPr>
      <w:rFonts w:ascii="Calibri" w:hAnsi="Calibri" w:cs="Calibri"/>
      <w:b/>
      <w:bCs/>
      <w:sz w:val="28"/>
      <w:szCs w:val="28"/>
      <w:lang w:val="es-ES" w:eastAsia="ar-SA" w:bidi="ar-SA"/>
    </w:rPr>
  </w:style>
  <w:style w:type="character" w:customStyle="1" w:styleId="Heading8Char">
    <w:name w:val="Heading 8 Char"/>
    <w:basedOn w:val="DefaultParagraphFont"/>
    <w:link w:val="Heading8"/>
    <w:uiPriority w:val="99"/>
    <w:semiHidden/>
    <w:locked/>
    <w:rsid w:val="005D7A08"/>
    <w:rPr>
      <w:rFonts w:ascii="Calibri" w:hAnsi="Calibri" w:cs="Calibri"/>
      <w:i/>
      <w:iCs/>
      <w:sz w:val="24"/>
      <w:szCs w:val="24"/>
      <w:lang w:val="es-ES" w:eastAsia="ar-SA" w:bidi="ar-SA"/>
    </w:rPr>
  </w:style>
  <w:style w:type="paragraph" w:styleId="Header">
    <w:name w:val="header"/>
    <w:basedOn w:val="Normal"/>
    <w:link w:val="HeaderChar"/>
    <w:uiPriority w:val="99"/>
    <w:rsid w:val="00F023F4"/>
    <w:pPr>
      <w:tabs>
        <w:tab w:val="center" w:pos="4419"/>
        <w:tab w:val="right" w:pos="8838"/>
      </w:tabs>
    </w:pPr>
  </w:style>
  <w:style w:type="character" w:customStyle="1" w:styleId="HeaderChar">
    <w:name w:val="Header Char"/>
    <w:basedOn w:val="DefaultParagraphFont"/>
    <w:link w:val="Header"/>
    <w:uiPriority w:val="99"/>
    <w:semiHidden/>
    <w:locked/>
    <w:rsid w:val="00F52989"/>
    <w:rPr>
      <w:rFonts w:cs="Times New Roman"/>
      <w:lang w:val="es-ES" w:eastAsia="ar-SA" w:bidi="ar-SA"/>
    </w:rPr>
  </w:style>
  <w:style w:type="paragraph" w:styleId="BodyTextIndent">
    <w:name w:val="Body Text Indent"/>
    <w:basedOn w:val="Normal"/>
    <w:link w:val="BodyTextIndentChar"/>
    <w:uiPriority w:val="99"/>
    <w:rsid w:val="00F023F4"/>
    <w:pPr>
      <w:ind w:firstLine="708"/>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locked/>
    <w:rsid w:val="005D7A08"/>
    <w:rPr>
      <w:rFonts w:cs="Times New Roman"/>
      <w:sz w:val="20"/>
      <w:szCs w:val="20"/>
      <w:lang w:val="es-ES" w:eastAsia="ar-SA" w:bidi="ar-SA"/>
    </w:rPr>
  </w:style>
  <w:style w:type="paragraph" w:styleId="DocumentMap">
    <w:name w:val="Document Map"/>
    <w:basedOn w:val="Normal"/>
    <w:link w:val="DocumentMapChar"/>
    <w:uiPriority w:val="99"/>
    <w:semiHidden/>
    <w:rsid w:val="006707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D7A08"/>
    <w:rPr>
      <w:rFonts w:cs="Times New Roman"/>
      <w:sz w:val="2"/>
      <w:szCs w:val="2"/>
      <w:lang w:val="es-ES" w:eastAsia="ar-SA" w:bidi="ar-SA"/>
    </w:rPr>
  </w:style>
  <w:style w:type="table" w:styleId="TableGrid">
    <w:name w:val="Table Grid"/>
    <w:basedOn w:val="Table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itleChar">
    <w:name w:val="Subtitle Char"/>
    <w:basedOn w:val="DefaultParagraphFont"/>
    <w:link w:val="Subtitle"/>
    <w:uiPriority w:val="99"/>
    <w:locked/>
    <w:rsid w:val="005D7A08"/>
    <w:rPr>
      <w:rFonts w:ascii="Cambria" w:hAnsi="Cambria" w:cs="Cambria"/>
      <w:sz w:val="24"/>
      <w:szCs w:val="24"/>
      <w:lang w:val="es-ES" w:eastAsia="ar-SA" w:bidi="ar-SA"/>
    </w:rPr>
  </w:style>
  <w:style w:type="character" w:styleId="Hyperlink">
    <w:name w:val="Hyperlink"/>
    <w:basedOn w:val="DefaultParagraphFont"/>
    <w:uiPriority w:val="99"/>
    <w:rsid w:val="001F5532"/>
    <w:rPr>
      <w:rFonts w:cs="Times New Roman"/>
      <w:color w:val="0000FF"/>
      <w:u w:val="single"/>
    </w:rPr>
  </w:style>
  <w:style w:type="paragraph" w:styleId="Footer">
    <w:name w:val="footer"/>
    <w:basedOn w:val="Normal"/>
    <w:link w:val="FooterChar"/>
    <w:uiPriority w:val="99"/>
    <w:rsid w:val="00F2388C"/>
    <w:pPr>
      <w:tabs>
        <w:tab w:val="center" w:pos="4252"/>
        <w:tab w:val="right" w:pos="8504"/>
      </w:tabs>
    </w:pPr>
  </w:style>
  <w:style w:type="character" w:customStyle="1" w:styleId="FooterChar">
    <w:name w:val="Footer Char"/>
    <w:basedOn w:val="DefaultParagraphFont"/>
    <w:link w:val="Footer"/>
    <w:uiPriority w:val="99"/>
    <w:semiHidden/>
    <w:locked/>
    <w:rsid w:val="005D7A08"/>
    <w:rPr>
      <w:rFonts w:cs="Times New Roman"/>
      <w:sz w:val="20"/>
      <w:szCs w:val="20"/>
      <w:lang w:val="es-ES" w:eastAsia="ar-SA" w:bidi="ar-SA"/>
    </w:rPr>
  </w:style>
  <w:style w:type="character" w:styleId="PageNumber">
    <w:name w:val="page number"/>
    <w:basedOn w:val="DefaultParagraphFont"/>
    <w:uiPriority w:val="99"/>
    <w:rsid w:val="00F2388C"/>
    <w:rPr>
      <w:rFonts w:cs="Times New Roman"/>
    </w:rPr>
  </w:style>
  <w:style w:type="character" w:styleId="CommentReference">
    <w:name w:val="annotation reference"/>
    <w:basedOn w:val="DefaultParagraphFont"/>
    <w:uiPriority w:val="99"/>
    <w:semiHidden/>
    <w:rsid w:val="009B3B0E"/>
    <w:rPr>
      <w:rFonts w:cs="Times New Roman"/>
      <w:sz w:val="16"/>
      <w:szCs w:val="16"/>
    </w:rPr>
  </w:style>
  <w:style w:type="paragraph" w:styleId="CommentText">
    <w:name w:val="annotation text"/>
    <w:basedOn w:val="Normal"/>
    <w:link w:val="CommentTextChar"/>
    <w:uiPriority w:val="99"/>
    <w:semiHidden/>
    <w:rsid w:val="009B3B0E"/>
  </w:style>
  <w:style w:type="character" w:customStyle="1" w:styleId="CommentTextChar">
    <w:name w:val="Comment Text Char"/>
    <w:basedOn w:val="DefaultParagraphFont"/>
    <w:link w:val="CommentText"/>
    <w:uiPriority w:val="99"/>
    <w:semiHidden/>
    <w:locked/>
    <w:rsid w:val="005D7A08"/>
    <w:rPr>
      <w:rFonts w:cs="Times New Roman"/>
      <w:sz w:val="20"/>
      <w:szCs w:val="20"/>
      <w:lang w:val="es-ES" w:eastAsia="ar-SA" w:bidi="ar-SA"/>
    </w:rPr>
  </w:style>
  <w:style w:type="paragraph" w:styleId="CommentSubject">
    <w:name w:val="annotation subject"/>
    <w:basedOn w:val="CommentText"/>
    <w:next w:val="CommentText"/>
    <w:link w:val="CommentSubjectChar"/>
    <w:uiPriority w:val="99"/>
    <w:semiHidden/>
    <w:rsid w:val="009B3B0E"/>
    <w:rPr>
      <w:b/>
      <w:bCs/>
    </w:rPr>
  </w:style>
  <w:style w:type="character" w:customStyle="1" w:styleId="CommentSubjectChar">
    <w:name w:val="Comment Subject Char"/>
    <w:basedOn w:val="CommentTextChar"/>
    <w:link w:val="CommentSubject"/>
    <w:uiPriority w:val="99"/>
    <w:semiHidden/>
    <w:locked/>
    <w:rsid w:val="005D7A08"/>
    <w:rPr>
      <w:b/>
      <w:bCs/>
    </w:rPr>
  </w:style>
  <w:style w:type="paragraph" w:styleId="BalloonText">
    <w:name w:val="Balloon Text"/>
    <w:basedOn w:val="Normal"/>
    <w:link w:val="BalloonTextChar"/>
    <w:uiPriority w:val="99"/>
    <w:semiHidden/>
    <w:rsid w:val="009B3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A08"/>
    <w:rPr>
      <w:rFonts w:cs="Times New Roman"/>
      <w:sz w:val="2"/>
      <w:szCs w:val="2"/>
      <w:lang w:val="es-ES" w:eastAsia="ar-SA" w:bidi="ar-SA"/>
    </w:rPr>
  </w:style>
  <w:style w:type="paragraph" w:styleId="ListParagraph">
    <w:name w:val="List Paragraph"/>
    <w:basedOn w:val="Normal"/>
    <w:uiPriority w:val="99"/>
    <w:qFormat/>
    <w:rsid w:val="005B433A"/>
    <w:pPr>
      <w:ind w:left="720"/>
    </w:pPr>
  </w:style>
  <w:style w:type="character" w:customStyle="1" w:styleId="CarCar1">
    <w:name w:val="Car Car1"/>
    <w:basedOn w:val="DefaultParagraphFont"/>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val="es-PE"/>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BodyText">
    <w:name w:val="Body Text"/>
    <w:basedOn w:val="Normal"/>
    <w:link w:val="BodyTextChar"/>
    <w:uiPriority w:val="99"/>
    <w:rsid w:val="0057473D"/>
    <w:pPr>
      <w:spacing w:after="120"/>
    </w:pPr>
  </w:style>
  <w:style w:type="character" w:customStyle="1" w:styleId="BodyTextChar">
    <w:name w:val="Body Text Char"/>
    <w:basedOn w:val="DefaultParagraphFont"/>
    <w:link w:val="BodyText"/>
    <w:uiPriority w:val="99"/>
    <w:locked/>
    <w:rsid w:val="0057473D"/>
    <w:rPr>
      <w:rFonts w:cs="Times New Roman"/>
      <w:lang w:eastAsia="ar-SA" w:bidi="ar-SA"/>
    </w:rPr>
  </w:style>
  <w:style w:type="character" w:customStyle="1" w:styleId="apple-converted-space">
    <w:name w:val="apple-converted-space"/>
    <w:basedOn w:val="DefaultParagraphFont"/>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Prrafodelista">
    <w:name w:val="Párrafo de lista"/>
    <w:basedOn w:val="Normal"/>
    <w:uiPriority w:val="99"/>
    <w:rsid w:val="00065695"/>
    <w:pPr>
      <w:suppressAutoHyphens w:val="0"/>
      <w:spacing w:after="160" w:line="259" w:lineRule="auto"/>
      <w:ind w:left="720"/>
    </w:pPr>
    <w:rPr>
      <w:rFonts w:ascii="Calibri" w:hAnsi="Calibri" w:cs="Calibri"/>
      <w:sz w:val="22"/>
      <w:szCs w:val="22"/>
      <w:lang w:val="es-PE" w:eastAsia="en-US"/>
    </w:rPr>
  </w:style>
  <w:style w:type="paragraph" w:styleId="NoSpacing">
    <w:name w:val="No Spacing"/>
    <w:uiPriority w:val="99"/>
    <w:qFormat/>
    <w:rsid w:val="003F2BC2"/>
    <w:rPr>
      <w:rFonts w:ascii="Calibri" w:hAnsi="Calibri" w:cs="Calibri"/>
      <w:lang w:val="es-ES"/>
    </w:rPr>
  </w:style>
</w:styles>
</file>

<file path=word/webSettings.xml><?xml version="1.0" encoding="utf-8"?>
<w:webSettings xmlns:r="http://schemas.openxmlformats.org/officeDocument/2006/relationships" xmlns:w="http://schemas.openxmlformats.org/wordprocessingml/2006/main">
  <w:divs>
    <w:div w:id="1338073795">
      <w:marLeft w:val="0"/>
      <w:marRight w:val="0"/>
      <w:marTop w:val="0"/>
      <w:marBottom w:val="0"/>
      <w:divBdr>
        <w:top w:val="none" w:sz="0" w:space="0" w:color="auto"/>
        <w:left w:val="none" w:sz="0" w:space="0" w:color="auto"/>
        <w:bottom w:val="none" w:sz="0" w:space="0" w:color="auto"/>
        <w:right w:val="none" w:sz="0" w:space="0" w:color="auto"/>
      </w:divBdr>
    </w:div>
    <w:div w:id="1338073799">
      <w:marLeft w:val="0"/>
      <w:marRight w:val="0"/>
      <w:marTop w:val="0"/>
      <w:marBottom w:val="0"/>
      <w:divBdr>
        <w:top w:val="none" w:sz="0" w:space="0" w:color="auto"/>
        <w:left w:val="none" w:sz="0" w:space="0" w:color="auto"/>
        <w:bottom w:val="none" w:sz="0" w:space="0" w:color="auto"/>
        <w:right w:val="none" w:sz="0" w:space="0" w:color="auto"/>
      </w:divBdr>
    </w:div>
    <w:div w:id="1338073801">
      <w:marLeft w:val="450"/>
      <w:marRight w:val="0"/>
      <w:marTop w:val="75"/>
      <w:marBottom w:val="0"/>
      <w:divBdr>
        <w:top w:val="none" w:sz="0" w:space="0" w:color="auto"/>
        <w:left w:val="none" w:sz="0" w:space="0" w:color="auto"/>
        <w:bottom w:val="none" w:sz="0" w:space="0" w:color="auto"/>
        <w:right w:val="none" w:sz="0" w:space="0" w:color="auto"/>
      </w:divBdr>
      <w:divsChild>
        <w:div w:id="1338073797">
          <w:marLeft w:val="0"/>
          <w:marRight w:val="0"/>
          <w:marTop w:val="0"/>
          <w:marBottom w:val="0"/>
          <w:divBdr>
            <w:top w:val="none" w:sz="0" w:space="0" w:color="auto"/>
            <w:left w:val="none" w:sz="0" w:space="0" w:color="auto"/>
            <w:bottom w:val="none" w:sz="0" w:space="0" w:color="auto"/>
            <w:right w:val="none" w:sz="0" w:space="0" w:color="auto"/>
          </w:divBdr>
        </w:div>
        <w:div w:id="1338073800">
          <w:marLeft w:val="0"/>
          <w:marRight w:val="0"/>
          <w:marTop w:val="0"/>
          <w:marBottom w:val="0"/>
          <w:divBdr>
            <w:top w:val="none" w:sz="0" w:space="0" w:color="auto"/>
            <w:left w:val="none" w:sz="0" w:space="0" w:color="auto"/>
            <w:bottom w:val="none" w:sz="0" w:space="0" w:color="auto"/>
            <w:right w:val="none" w:sz="0" w:space="0" w:color="auto"/>
          </w:divBdr>
        </w:div>
        <w:div w:id="1338073803">
          <w:marLeft w:val="0"/>
          <w:marRight w:val="0"/>
          <w:marTop w:val="0"/>
          <w:marBottom w:val="0"/>
          <w:divBdr>
            <w:top w:val="none" w:sz="0" w:space="0" w:color="auto"/>
            <w:left w:val="none" w:sz="0" w:space="0" w:color="auto"/>
            <w:bottom w:val="none" w:sz="0" w:space="0" w:color="auto"/>
            <w:right w:val="none" w:sz="0" w:space="0" w:color="auto"/>
          </w:divBdr>
        </w:div>
        <w:div w:id="1338073805">
          <w:marLeft w:val="0"/>
          <w:marRight w:val="0"/>
          <w:marTop w:val="0"/>
          <w:marBottom w:val="0"/>
          <w:divBdr>
            <w:top w:val="none" w:sz="0" w:space="0" w:color="auto"/>
            <w:left w:val="none" w:sz="0" w:space="0" w:color="auto"/>
            <w:bottom w:val="none" w:sz="0" w:space="0" w:color="auto"/>
            <w:right w:val="none" w:sz="0" w:space="0" w:color="auto"/>
          </w:divBdr>
        </w:div>
        <w:div w:id="1338073809">
          <w:marLeft w:val="0"/>
          <w:marRight w:val="0"/>
          <w:marTop w:val="0"/>
          <w:marBottom w:val="0"/>
          <w:divBdr>
            <w:top w:val="none" w:sz="0" w:space="0" w:color="auto"/>
            <w:left w:val="none" w:sz="0" w:space="0" w:color="auto"/>
            <w:bottom w:val="none" w:sz="0" w:space="0" w:color="auto"/>
            <w:right w:val="none" w:sz="0" w:space="0" w:color="auto"/>
          </w:divBdr>
        </w:div>
      </w:divsChild>
    </w:div>
    <w:div w:id="1338073804">
      <w:marLeft w:val="450"/>
      <w:marRight w:val="0"/>
      <w:marTop w:val="75"/>
      <w:marBottom w:val="0"/>
      <w:divBdr>
        <w:top w:val="none" w:sz="0" w:space="0" w:color="auto"/>
        <w:left w:val="none" w:sz="0" w:space="0" w:color="auto"/>
        <w:bottom w:val="none" w:sz="0" w:space="0" w:color="auto"/>
        <w:right w:val="none" w:sz="0" w:space="0" w:color="auto"/>
      </w:divBdr>
      <w:divsChild>
        <w:div w:id="1338073798">
          <w:marLeft w:val="0"/>
          <w:marRight w:val="0"/>
          <w:marTop w:val="0"/>
          <w:marBottom w:val="0"/>
          <w:divBdr>
            <w:top w:val="none" w:sz="0" w:space="0" w:color="auto"/>
            <w:left w:val="none" w:sz="0" w:space="0" w:color="auto"/>
            <w:bottom w:val="none" w:sz="0" w:space="0" w:color="auto"/>
            <w:right w:val="none" w:sz="0" w:space="0" w:color="auto"/>
          </w:divBdr>
        </w:div>
        <w:div w:id="1338073802">
          <w:marLeft w:val="0"/>
          <w:marRight w:val="0"/>
          <w:marTop w:val="0"/>
          <w:marBottom w:val="0"/>
          <w:divBdr>
            <w:top w:val="none" w:sz="0" w:space="0" w:color="auto"/>
            <w:left w:val="none" w:sz="0" w:space="0" w:color="auto"/>
            <w:bottom w:val="none" w:sz="0" w:space="0" w:color="auto"/>
            <w:right w:val="none" w:sz="0" w:space="0" w:color="auto"/>
          </w:divBdr>
        </w:div>
      </w:divsChild>
    </w:div>
    <w:div w:id="1338073806">
      <w:marLeft w:val="0"/>
      <w:marRight w:val="0"/>
      <w:marTop w:val="0"/>
      <w:marBottom w:val="0"/>
      <w:divBdr>
        <w:top w:val="none" w:sz="0" w:space="0" w:color="auto"/>
        <w:left w:val="none" w:sz="0" w:space="0" w:color="auto"/>
        <w:bottom w:val="none" w:sz="0" w:space="0" w:color="auto"/>
        <w:right w:val="none" w:sz="0" w:space="0" w:color="auto"/>
      </w:divBdr>
    </w:div>
    <w:div w:id="1338073807">
      <w:marLeft w:val="0"/>
      <w:marRight w:val="0"/>
      <w:marTop w:val="0"/>
      <w:marBottom w:val="0"/>
      <w:divBdr>
        <w:top w:val="none" w:sz="0" w:space="0" w:color="auto"/>
        <w:left w:val="none" w:sz="0" w:space="0" w:color="auto"/>
        <w:bottom w:val="none" w:sz="0" w:space="0" w:color="auto"/>
        <w:right w:val="none" w:sz="0" w:space="0" w:color="auto"/>
      </w:divBdr>
    </w:div>
    <w:div w:id="1338073808">
      <w:marLeft w:val="450"/>
      <w:marRight w:val="0"/>
      <w:marTop w:val="75"/>
      <w:marBottom w:val="0"/>
      <w:divBdr>
        <w:top w:val="none" w:sz="0" w:space="0" w:color="auto"/>
        <w:left w:val="none" w:sz="0" w:space="0" w:color="auto"/>
        <w:bottom w:val="none" w:sz="0" w:space="0" w:color="auto"/>
        <w:right w:val="none" w:sz="0" w:space="0" w:color="auto"/>
      </w:divBdr>
      <w:divsChild>
        <w:div w:id="1338073796">
          <w:marLeft w:val="0"/>
          <w:marRight w:val="0"/>
          <w:marTop w:val="0"/>
          <w:marBottom w:val="0"/>
          <w:divBdr>
            <w:top w:val="none" w:sz="0" w:space="0" w:color="auto"/>
            <w:left w:val="none" w:sz="0" w:space="0" w:color="auto"/>
            <w:bottom w:val="none" w:sz="0" w:space="0" w:color="auto"/>
            <w:right w:val="none" w:sz="0" w:space="0" w:color="auto"/>
          </w:divBdr>
        </w:div>
      </w:divsChild>
    </w:div>
    <w:div w:id="1338073810">
      <w:marLeft w:val="0"/>
      <w:marRight w:val="0"/>
      <w:marTop w:val="0"/>
      <w:marBottom w:val="0"/>
      <w:divBdr>
        <w:top w:val="none" w:sz="0" w:space="0" w:color="auto"/>
        <w:left w:val="none" w:sz="0" w:space="0" w:color="auto"/>
        <w:bottom w:val="none" w:sz="0" w:space="0" w:color="auto"/>
        <w:right w:val="none" w:sz="0" w:space="0" w:color="auto"/>
      </w:divBdr>
    </w:div>
    <w:div w:id="1338073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483</TotalTime>
  <Pages>7</Pages>
  <Words>3662</Words>
  <Characters>20146</Characters>
  <Application>Microsoft Office Outlook</Application>
  <DocSecurity>0</DocSecurity>
  <Lines>0</Lines>
  <Paragraphs>0</Paragraphs>
  <ScaleCrop>false</ScaleCrop>
  <Company>EsSalud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riramirez</cp:lastModifiedBy>
  <cp:revision>89</cp:revision>
  <cp:lastPrinted>2014-03-17T17:06:00Z</cp:lastPrinted>
  <dcterms:created xsi:type="dcterms:W3CDTF">2016-05-05T16:50:00Z</dcterms:created>
  <dcterms:modified xsi:type="dcterms:W3CDTF">2016-07-21T21:05:00Z</dcterms:modified>
</cp:coreProperties>
</file>