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845DBF" w:rsidRDefault="00845DBF" w:rsidP="00845DBF">
      <w:pPr>
        <w:pBdr>
          <w:top w:val="nil"/>
          <w:left w:val="nil"/>
          <w:bottom w:val="nil"/>
          <w:right w:val="nil"/>
          <w:between w:val="nil"/>
        </w:pBdr>
        <w:rPr>
          <w:rFonts w:ascii="Arial" w:eastAsia="Arial" w:hAnsi="Arial" w:cs="Arial"/>
          <w:b/>
          <w:color w:val="000000"/>
        </w:rPr>
      </w:pP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lang w:val="es-419"/>
        </w:rPr>
        <w:t xml:space="preserve">ASISTENCIAL </w:t>
      </w:r>
      <w:r w:rsidRPr="009746C5">
        <w:rPr>
          <w:rFonts w:ascii="Arial" w:eastAsia="Arial" w:hAnsi="Arial" w:cs="Arial"/>
          <w:b/>
          <w:color w:val="000000" w:themeColor="text1"/>
        </w:rPr>
        <w:t xml:space="preserve">AREQUIPA </w:t>
      </w: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P.S. 0</w:t>
      </w:r>
      <w:r w:rsidR="005E1E2D" w:rsidRPr="004F0458">
        <w:rPr>
          <w:rFonts w:ascii="Arial" w:eastAsia="Arial" w:hAnsi="Arial" w:cs="Arial"/>
          <w:b/>
          <w:color w:val="000000" w:themeColor="text1"/>
          <w:lang w:val="es-419"/>
        </w:rPr>
        <w:t>1</w:t>
      </w:r>
      <w:r w:rsidR="00761634" w:rsidRPr="004F0458">
        <w:rPr>
          <w:rFonts w:ascii="Arial" w:eastAsia="Arial" w:hAnsi="Arial" w:cs="Arial"/>
          <w:b/>
          <w:color w:val="000000" w:themeColor="text1"/>
          <w:lang w:val="es-419"/>
        </w:rPr>
        <w:t>3</w:t>
      </w:r>
      <w:r w:rsidR="005E1E2D" w:rsidRPr="004F0458">
        <w:rPr>
          <w:rFonts w:ascii="Arial" w:eastAsia="Arial" w:hAnsi="Arial" w:cs="Arial"/>
          <w:b/>
          <w:color w:val="000000" w:themeColor="text1"/>
          <w:lang w:val="es-419"/>
        </w:rPr>
        <w:t xml:space="preserve"> </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-2020</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numPr>
          <w:ilvl w:val="0"/>
          <w:numId w:val="28"/>
        </w:numPr>
        <w:pBdr>
          <w:top w:val="nil"/>
          <w:left w:val="nil"/>
          <w:bottom w:val="nil"/>
          <w:right w:val="nil"/>
          <w:between w:val="nil"/>
        </w:pBdr>
        <w:suppressAutoHyphens w:val="0"/>
        <w:ind w:left="426" w:hanging="426"/>
        <w:rPr>
          <w:color w:val="000000"/>
        </w:rPr>
      </w:pPr>
      <w:r>
        <w:rPr>
          <w:rFonts w:ascii="Arial" w:eastAsia="Arial" w:hAnsi="Arial" w:cs="Arial"/>
          <w:b/>
          <w:color w:val="000000"/>
        </w:rPr>
        <w:t>GENERALIDADES</w:t>
      </w:r>
    </w:p>
    <w:p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rsidR="00845DBF" w:rsidRDefault="00845DBF" w:rsidP="00845DBF">
      <w:pPr>
        <w:pBdr>
          <w:top w:val="nil"/>
          <w:left w:val="nil"/>
          <w:bottom w:val="nil"/>
          <w:right w:val="nil"/>
          <w:between w:val="nil"/>
        </w:pBdr>
        <w:ind w:left="709"/>
        <w:rPr>
          <w:rFonts w:ascii="Arial" w:eastAsia="Arial" w:hAnsi="Arial" w:cs="Arial"/>
          <w:color w:val="000000"/>
        </w:rPr>
      </w:pPr>
    </w:p>
    <w:p w:rsidR="00845DBF" w:rsidRPr="00781876" w:rsidRDefault="00845DBF"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Arequipa </w:t>
      </w:r>
      <w:r w:rsidRPr="00781876">
        <w:rPr>
          <w:rFonts w:ascii="Arial" w:eastAsia="Arial" w:hAnsi="Arial" w:cs="Arial"/>
          <w:color w:val="000000"/>
        </w:rPr>
        <w:t>destinados a la prevención, control, diagnóstico y tratamiento del Coronavirus (COVID-19):</w:t>
      </w:r>
    </w:p>
    <w:p w:rsidR="00691839" w:rsidRPr="006F7EEE" w:rsidRDefault="00691839" w:rsidP="00691839">
      <w:pPr>
        <w:rPr>
          <w:rFonts w:cs="Arial"/>
          <w: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843"/>
        <w:gridCol w:w="1276"/>
        <w:gridCol w:w="1134"/>
        <w:gridCol w:w="1417"/>
        <w:gridCol w:w="2126"/>
        <w:gridCol w:w="1418"/>
      </w:tblGrid>
      <w:tr w:rsidR="004752EA" w:rsidRPr="006F7EEE" w:rsidTr="002065DE">
        <w:trPr>
          <w:trHeight w:val="590"/>
        </w:trPr>
        <w:tc>
          <w:tcPr>
            <w:tcW w:w="1276"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PUESTO / SERVICIO</w:t>
            </w:r>
          </w:p>
        </w:tc>
        <w:tc>
          <w:tcPr>
            <w:tcW w:w="1843" w:type="dxa"/>
            <w:shd w:val="clear" w:color="auto" w:fill="F2F2F2"/>
            <w:vAlign w:val="center"/>
          </w:tcPr>
          <w:p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val="es-PE" w:eastAsia="es-PE"/>
              </w:rPr>
              <w:t>ESPECIALIDAD</w:t>
            </w:r>
          </w:p>
        </w:tc>
        <w:tc>
          <w:tcPr>
            <w:tcW w:w="1276" w:type="dxa"/>
            <w:shd w:val="clear" w:color="auto" w:fill="F2F2F2"/>
            <w:vAlign w:val="center"/>
          </w:tcPr>
          <w:p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 xml:space="preserve">CÓDIGO DE SERVICO </w:t>
            </w:r>
          </w:p>
        </w:tc>
        <w:tc>
          <w:tcPr>
            <w:tcW w:w="1134"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CANTIDAD</w:t>
            </w:r>
          </w:p>
        </w:tc>
        <w:tc>
          <w:tcPr>
            <w:tcW w:w="1417" w:type="dxa"/>
            <w:shd w:val="clear" w:color="auto" w:fill="F2F2F2"/>
            <w:vAlign w:val="center"/>
          </w:tcPr>
          <w:p w:rsidR="004752EA" w:rsidRPr="00DE2779" w:rsidRDefault="004752EA" w:rsidP="00845DBF">
            <w:pPr>
              <w:suppressAutoHyphens w:val="0"/>
              <w:jc w:val="center"/>
              <w:rPr>
                <w:rFonts w:ascii="Arial" w:hAnsi="Arial" w:cs="Arial"/>
                <w:b/>
                <w:bCs/>
                <w:color w:val="000000"/>
                <w:sz w:val="18"/>
                <w:szCs w:val="18"/>
                <w:lang w:eastAsia="es-PE"/>
              </w:rPr>
            </w:pPr>
            <w:r w:rsidRPr="00DE2779">
              <w:rPr>
                <w:rFonts w:ascii="Arial" w:hAnsi="Arial" w:cs="Arial"/>
                <w:b/>
                <w:bCs/>
                <w:color w:val="000000"/>
                <w:sz w:val="18"/>
                <w:szCs w:val="18"/>
                <w:lang w:eastAsia="es-PE"/>
              </w:rPr>
              <w:t xml:space="preserve">RETRIBUCION    </w:t>
            </w:r>
          </w:p>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 xml:space="preserve">MENSUAL </w:t>
            </w:r>
          </w:p>
        </w:tc>
        <w:tc>
          <w:tcPr>
            <w:tcW w:w="2126"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AREA</w:t>
            </w:r>
          </w:p>
        </w:tc>
        <w:tc>
          <w:tcPr>
            <w:tcW w:w="1418" w:type="dxa"/>
            <w:shd w:val="clear" w:color="auto" w:fill="F2F2F2"/>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LUGAR DE LABORES</w:t>
            </w:r>
          </w:p>
        </w:tc>
      </w:tr>
      <w:tr w:rsidR="002F2C36" w:rsidRPr="006F7EEE" w:rsidTr="002065DE">
        <w:trPr>
          <w:trHeight w:val="340"/>
        </w:trPr>
        <w:tc>
          <w:tcPr>
            <w:tcW w:w="1276" w:type="dxa"/>
            <w:vMerge w:val="restart"/>
            <w:vAlign w:val="center"/>
          </w:tcPr>
          <w:p w:rsidR="002F2C36" w:rsidRPr="00C07C85" w:rsidRDefault="002F2C36" w:rsidP="004752EA">
            <w:pPr>
              <w:suppressAutoHyphens w:val="0"/>
              <w:jc w:val="center"/>
              <w:rPr>
                <w:rFonts w:ascii="Arial" w:hAnsi="Arial" w:cs="Arial"/>
                <w:color w:val="000000"/>
                <w:sz w:val="18"/>
                <w:szCs w:val="18"/>
                <w:lang w:val="es-PE" w:eastAsia="es-PE"/>
              </w:rPr>
            </w:pPr>
          </w:p>
          <w:p w:rsidR="002F2C36" w:rsidRPr="00710A00" w:rsidRDefault="002F2C36" w:rsidP="004752EA">
            <w:pPr>
              <w:suppressAutoHyphens w:val="0"/>
              <w:jc w:val="center"/>
              <w:rPr>
                <w:rFonts w:ascii="Arial" w:hAnsi="Arial" w:cs="Arial"/>
                <w:color w:val="000000"/>
                <w:sz w:val="18"/>
                <w:szCs w:val="18"/>
                <w:lang w:val="es-419" w:eastAsia="es-PE"/>
              </w:rPr>
            </w:pPr>
            <w:r w:rsidRPr="00C07C85">
              <w:rPr>
                <w:rFonts w:ascii="Arial" w:hAnsi="Arial" w:cs="Arial"/>
                <w:color w:val="000000"/>
                <w:sz w:val="18"/>
                <w:szCs w:val="18"/>
                <w:lang w:val="es-PE" w:eastAsia="es-PE"/>
              </w:rPr>
              <w:t xml:space="preserve">Médico Especialista </w:t>
            </w:r>
          </w:p>
        </w:tc>
        <w:tc>
          <w:tcPr>
            <w:tcW w:w="1843" w:type="dxa"/>
            <w:vAlign w:val="center"/>
          </w:tcPr>
          <w:p w:rsidR="002F2C36" w:rsidRPr="00D2569F" w:rsidRDefault="002F2C36" w:rsidP="0014727F">
            <w:pPr>
              <w:jc w:val="center"/>
              <w:rPr>
                <w:rFonts w:ascii="Arial" w:hAnsi="Arial" w:cs="Arial"/>
                <w:color w:val="000000"/>
                <w:sz w:val="18"/>
                <w:szCs w:val="18"/>
                <w:lang w:eastAsia="es-PE"/>
              </w:rPr>
            </w:pPr>
            <w:r w:rsidRPr="00D2569F">
              <w:rPr>
                <w:rFonts w:ascii="Arial" w:hAnsi="Arial" w:cs="Arial"/>
                <w:color w:val="000000" w:themeColor="text1"/>
                <w:sz w:val="18"/>
                <w:szCs w:val="18"/>
                <w:lang w:val="es-419" w:eastAsia="es-PE"/>
              </w:rPr>
              <w:t>Anestesiología</w:t>
            </w:r>
          </w:p>
        </w:tc>
        <w:tc>
          <w:tcPr>
            <w:tcW w:w="1276" w:type="dxa"/>
            <w:vAlign w:val="center"/>
          </w:tcPr>
          <w:p w:rsidR="002F2C36" w:rsidRPr="00D2569F" w:rsidRDefault="002F2C36" w:rsidP="00845DBF">
            <w:pPr>
              <w:jc w:val="center"/>
              <w:rPr>
                <w:rFonts w:ascii="Arial" w:hAnsi="Arial" w:cs="Arial"/>
                <w:color w:val="000000"/>
                <w:sz w:val="18"/>
                <w:szCs w:val="18"/>
                <w:lang w:eastAsia="es-PE"/>
              </w:rPr>
            </w:pPr>
            <w:r w:rsidRPr="00D2569F">
              <w:rPr>
                <w:rFonts w:ascii="Arial" w:hAnsi="Arial" w:cs="Arial"/>
                <w:color w:val="000000"/>
                <w:sz w:val="18"/>
                <w:szCs w:val="18"/>
                <w:lang w:eastAsia="es-PE"/>
              </w:rPr>
              <w:t>P1MES-001</w:t>
            </w:r>
          </w:p>
        </w:tc>
        <w:tc>
          <w:tcPr>
            <w:tcW w:w="1134" w:type="dxa"/>
            <w:vAlign w:val="center"/>
          </w:tcPr>
          <w:p w:rsidR="002F2C36" w:rsidRPr="00625C00" w:rsidRDefault="002F2C36" w:rsidP="006D31E0">
            <w:pPr>
              <w:suppressAutoHyphens w:val="0"/>
              <w:jc w:val="center"/>
              <w:rPr>
                <w:rFonts w:ascii="Arial" w:hAnsi="Arial" w:cs="Arial"/>
                <w:color w:val="000000" w:themeColor="text1"/>
                <w:sz w:val="18"/>
                <w:szCs w:val="18"/>
                <w:lang w:eastAsia="es-PE"/>
              </w:rPr>
            </w:pPr>
            <w:r w:rsidRPr="00625C00">
              <w:rPr>
                <w:rFonts w:ascii="Arial" w:hAnsi="Arial" w:cs="Arial"/>
                <w:color w:val="000000" w:themeColor="text1"/>
                <w:sz w:val="18"/>
                <w:szCs w:val="18"/>
                <w:lang w:val="es-419" w:eastAsia="es-PE"/>
              </w:rPr>
              <w:t>03</w:t>
            </w:r>
          </w:p>
        </w:tc>
        <w:tc>
          <w:tcPr>
            <w:tcW w:w="1417" w:type="dxa"/>
            <w:vMerge w:val="restart"/>
            <w:vAlign w:val="center"/>
          </w:tcPr>
          <w:p w:rsidR="002F2C36" w:rsidRPr="00625C00" w:rsidRDefault="00D2569F" w:rsidP="00513393">
            <w:pPr>
              <w:suppressAutoHyphens w:val="0"/>
              <w:jc w:val="center"/>
              <w:rPr>
                <w:rFonts w:ascii="Arial" w:hAnsi="Arial" w:cs="Arial"/>
                <w:color w:val="000000" w:themeColor="text1"/>
                <w:sz w:val="18"/>
                <w:szCs w:val="18"/>
                <w:highlight w:val="yellow"/>
                <w:lang w:eastAsia="es-ES"/>
              </w:rPr>
            </w:pPr>
            <w:r w:rsidRPr="00625C00">
              <w:rPr>
                <w:rFonts w:ascii="Arial" w:hAnsi="Arial" w:cs="Arial"/>
                <w:color w:val="000000" w:themeColor="text1"/>
                <w:sz w:val="18"/>
                <w:szCs w:val="18"/>
                <w:lang w:eastAsia="es-ES"/>
              </w:rPr>
              <w:t>S/</w:t>
            </w:r>
            <w:r w:rsidR="002F2C36" w:rsidRPr="00625C00">
              <w:rPr>
                <w:rFonts w:ascii="Arial" w:hAnsi="Arial" w:cs="Arial"/>
                <w:color w:val="000000" w:themeColor="text1"/>
                <w:sz w:val="18"/>
                <w:szCs w:val="18"/>
                <w:lang w:eastAsia="es-ES"/>
              </w:rPr>
              <w:t xml:space="preserve"> </w:t>
            </w:r>
            <w:r w:rsidR="00513393" w:rsidRPr="00625C00">
              <w:rPr>
                <w:rFonts w:ascii="Arial" w:hAnsi="Arial" w:cs="Arial"/>
                <w:color w:val="000000" w:themeColor="text1"/>
                <w:sz w:val="18"/>
                <w:szCs w:val="18"/>
                <w:lang w:val="es-419" w:eastAsia="es-ES"/>
              </w:rPr>
              <w:t>9</w:t>
            </w:r>
            <w:r w:rsidR="002F2C36" w:rsidRPr="00625C00">
              <w:rPr>
                <w:rFonts w:ascii="Arial" w:hAnsi="Arial" w:cs="Arial"/>
                <w:color w:val="000000" w:themeColor="text1"/>
                <w:sz w:val="18"/>
                <w:szCs w:val="18"/>
                <w:lang w:eastAsia="es-ES"/>
              </w:rPr>
              <w:t>,000.00</w:t>
            </w:r>
          </w:p>
        </w:tc>
        <w:tc>
          <w:tcPr>
            <w:tcW w:w="2126" w:type="dxa"/>
            <w:vMerge w:val="restart"/>
            <w:vAlign w:val="center"/>
          </w:tcPr>
          <w:p w:rsidR="002F2C36" w:rsidRPr="007572A2" w:rsidRDefault="002F2C36" w:rsidP="00845DBF">
            <w:pPr>
              <w:jc w:val="center"/>
              <w:rPr>
                <w:rFonts w:ascii="Arial" w:hAnsi="Arial" w:cs="Arial"/>
                <w:color w:val="000000"/>
                <w:sz w:val="18"/>
                <w:szCs w:val="18"/>
                <w:lang w:val="es-PE" w:eastAsia="es-PE"/>
              </w:rPr>
            </w:pPr>
            <w:r w:rsidRPr="007572A2">
              <w:rPr>
                <w:rFonts w:ascii="Arial" w:hAnsi="Arial" w:cs="Arial"/>
                <w:color w:val="000000"/>
                <w:sz w:val="18"/>
                <w:szCs w:val="18"/>
                <w:lang w:val="es-419" w:eastAsia="es-PE"/>
              </w:rPr>
              <w:t xml:space="preserve">Hospital I Edmundo </w:t>
            </w:r>
            <w:proofErr w:type="spellStart"/>
            <w:r w:rsidRPr="007572A2">
              <w:rPr>
                <w:rFonts w:ascii="Arial" w:hAnsi="Arial" w:cs="Arial"/>
                <w:color w:val="000000"/>
                <w:sz w:val="18"/>
                <w:szCs w:val="18"/>
                <w:lang w:val="es-419" w:eastAsia="es-PE"/>
              </w:rPr>
              <w:t>Escomel</w:t>
            </w:r>
            <w:proofErr w:type="spellEnd"/>
          </w:p>
        </w:tc>
        <w:tc>
          <w:tcPr>
            <w:tcW w:w="1418" w:type="dxa"/>
            <w:vMerge w:val="restart"/>
            <w:vAlign w:val="center"/>
          </w:tcPr>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Pr="006F7EEE" w:rsidRDefault="002F2C36" w:rsidP="00845DBF">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Default="002F2C36" w:rsidP="00845DBF">
            <w:pPr>
              <w:jc w:val="center"/>
              <w:rPr>
                <w:rFonts w:ascii="Arial" w:hAnsi="Arial" w:cs="Arial"/>
                <w:color w:val="000000"/>
                <w:sz w:val="18"/>
                <w:szCs w:val="18"/>
                <w:lang w:val="es-PE" w:eastAsia="es-PE"/>
              </w:rPr>
            </w:pPr>
          </w:p>
          <w:p w:rsidR="002F2C36" w:rsidRPr="006F7EEE" w:rsidRDefault="002F2C36" w:rsidP="00845DBF">
            <w:pPr>
              <w:jc w:val="center"/>
              <w:rPr>
                <w:rFonts w:ascii="Arial" w:hAnsi="Arial" w:cs="Arial"/>
                <w:color w:val="000000"/>
                <w:sz w:val="18"/>
                <w:szCs w:val="18"/>
                <w:lang w:val="es-PE" w:eastAsia="es-PE"/>
              </w:rPr>
            </w:pPr>
          </w:p>
        </w:tc>
      </w:tr>
      <w:tr w:rsidR="002F2C36" w:rsidRPr="006F7EEE" w:rsidTr="002065DE">
        <w:trPr>
          <w:trHeight w:val="275"/>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Align w:val="center"/>
          </w:tcPr>
          <w:p w:rsidR="002F2C36" w:rsidRPr="00D2569F" w:rsidRDefault="002F2C36" w:rsidP="002F2C36">
            <w:pPr>
              <w:jc w:val="center"/>
              <w:rPr>
                <w:rFonts w:ascii="Arial" w:hAnsi="Arial" w:cs="Arial"/>
                <w:color w:val="000000"/>
                <w:sz w:val="18"/>
                <w:szCs w:val="18"/>
                <w:lang w:val="es-419" w:eastAsia="es-PE"/>
              </w:rPr>
            </w:pPr>
            <w:r w:rsidRPr="00D2569F">
              <w:rPr>
                <w:rFonts w:ascii="Arial" w:hAnsi="Arial" w:cs="Arial"/>
                <w:color w:val="000000"/>
                <w:sz w:val="18"/>
                <w:szCs w:val="18"/>
                <w:lang w:val="es-419" w:eastAsia="es-PE"/>
              </w:rPr>
              <w:t>Ginecología</w:t>
            </w:r>
          </w:p>
        </w:tc>
        <w:tc>
          <w:tcPr>
            <w:tcW w:w="1276" w:type="dxa"/>
            <w:vAlign w:val="center"/>
          </w:tcPr>
          <w:p w:rsidR="002F2C36" w:rsidRPr="00D2569F" w:rsidRDefault="002F2C36" w:rsidP="00CD07C0">
            <w:pPr>
              <w:jc w:val="center"/>
              <w:rPr>
                <w:rFonts w:ascii="Arial" w:hAnsi="Arial" w:cs="Arial"/>
                <w:color w:val="000000" w:themeColor="text1"/>
                <w:sz w:val="18"/>
                <w:szCs w:val="18"/>
                <w:lang w:eastAsia="es-PE"/>
              </w:rPr>
            </w:pPr>
            <w:r w:rsidRPr="00D2569F">
              <w:rPr>
                <w:rFonts w:ascii="Arial" w:hAnsi="Arial" w:cs="Arial"/>
                <w:color w:val="000000" w:themeColor="text1"/>
                <w:sz w:val="18"/>
                <w:szCs w:val="18"/>
                <w:lang w:eastAsia="es-PE"/>
              </w:rPr>
              <w:t>P1MES-0</w:t>
            </w:r>
            <w:r w:rsidR="00CD07C0" w:rsidRPr="00D2569F">
              <w:rPr>
                <w:rFonts w:ascii="Arial" w:hAnsi="Arial" w:cs="Arial"/>
                <w:color w:val="000000" w:themeColor="text1"/>
                <w:sz w:val="18"/>
                <w:szCs w:val="18"/>
                <w:lang w:val="es-419" w:eastAsia="es-PE"/>
              </w:rPr>
              <w:t>02</w:t>
            </w:r>
          </w:p>
        </w:tc>
        <w:tc>
          <w:tcPr>
            <w:tcW w:w="1134" w:type="dxa"/>
            <w:vAlign w:val="center"/>
          </w:tcPr>
          <w:p w:rsidR="002F2C36" w:rsidRPr="00625C00" w:rsidRDefault="002F2C36" w:rsidP="002F2C36">
            <w:pPr>
              <w:suppressAutoHyphens w:val="0"/>
              <w:jc w:val="center"/>
              <w:rPr>
                <w:rFonts w:ascii="Arial" w:hAnsi="Arial" w:cs="Arial"/>
                <w:color w:val="000000" w:themeColor="text1"/>
                <w:sz w:val="18"/>
                <w:szCs w:val="18"/>
                <w:lang w:val="es-419" w:eastAsia="es-PE"/>
              </w:rPr>
            </w:pPr>
            <w:r w:rsidRPr="00625C00">
              <w:rPr>
                <w:rFonts w:ascii="Arial" w:hAnsi="Arial" w:cs="Arial"/>
                <w:color w:val="000000" w:themeColor="text1"/>
                <w:sz w:val="18"/>
                <w:szCs w:val="18"/>
                <w:lang w:val="es-419" w:eastAsia="es-PE"/>
              </w:rPr>
              <w:t>01</w:t>
            </w:r>
          </w:p>
        </w:tc>
        <w:tc>
          <w:tcPr>
            <w:tcW w:w="1417" w:type="dxa"/>
            <w:vMerge/>
            <w:vAlign w:val="center"/>
          </w:tcPr>
          <w:p w:rsidR="002F2C36" w:rsidRPr="00625C00" w:rsidRDefault="002F2C36" w:rsidP="002F2C36">
            <w:pPr>
              <w:suppressAutoHyphens w:val="0"/>
              <w:jc w:val="center"/>
              <w:rPr>
                <w:rFonts w:ascii="Arial" w:hAnsi="Arial" w:cs="Arial"/>
                <w:color w:val="000000" w:themeColor="text1"/>
                <w:sz w:val="18"/>
                <w:szCs w:val="18"/>
                <w:highlight w:val="yellow"/>
                <w:lang w:eastAsia="es-ES"/>
              </w:rPr>
            </w:pPr>
          </w:p>
        </w:tc>
        <w:tc>
          <w:tcPr>
            <w:tcW w:w="2126" w:type="dxa"/>
            <w:vMerge/>
            <w:vAlign w:val="center"/>
          </w:tcPr>
          <w:p w:rsidR="002F2C36" w:rsidRPr="007572A2" w:rsidRDefault="002F2C36" w:rsidP="002F2C36">
            <w:pPr>
              <w:jc w:val="center"/>
              <w:rPr>
                <w:rFonts w:ascii="Arial" w:hAnsi="Arial" w:cs="Arial"/>
                <w:color w:val="000000"/>
                <w:sz w:val="18"/>
                <w:szCs w:val="18"/>
                <w:lang w:val="es-419" w:eastAsia="es-PE"/>
              </w:rPr>
            </w:pP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266"/>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Align w:val="center"/>
          </w:tcPr>
          <w:p w:rsidR="002F2C36" w:rsidRPr="00D2569F" w:rsidRDefault="002F2C36" w:rsidP="002F2C36">
            <w:pPr>
              <w:jc w:val="center"/>
              <w:rPr>
                <w:rFonts w:ascii="Arial" w:hAnsi="Arial" w:cs="Arial"/>
                <w:color w:val="000000"/>
                <w:sz w:val="18"/>
                <w:szCs w:val="18"/>
                <w:lang w:val="es-419" w:eastAsia="es-PE"/>
              </w:rPr>
            </w:pPr>
            <w:r w:rsidRPr="00D2569F">
              <w:rPr>
                <w:rFonts w:ascii="Arial" w:hAnsi="Arial" w:cs="Arial"/>
                <w:color w:val="000000"/>
                <w:sz w:val="18"/>
                <w:szCs w:val="18"/>
                <w:lang w:val="es-419" w:eastAsia="es-PE"/>
              </w:rPr>
              <w:t xml:space="preserve">Cirugía General </w:t>
            </w:r>
          </w:p>
        </w:tc>
        <w:tc>
          <w:tcPr>
            <w:tcW w:w="1276" w:type="dxa"/>
            <w:vAlign w:val="center"/>
          </w:tcPr>
          <w:p w:rsidR="002F2C36" w:rsidRPr="00D2569F" w:rsidRDefault="002F2C36" w:rsidP="00CD07C0">
            <w:pPr>
              <w:jc w:val="center"/>
              <w:rPr>
                <w:rFonts w:ascii="Arial" w:hAnsi="Arial" w:cs="Arial"/>
                <w:color w:val="000000" w:themeColor="text1"/>
                <w:sz w:val="18"/>
                <w:szCs w:val="18"/>
                <w:lang w:eastAsia="es-PE"/>
              </w:rPr>
            </w:pPr>
            <w:r w:rsidRPr="00D2569F">
              <w:rPr>
                <w:rFonts w:ascii="Arial" w:hAnsi="Arial" w:cs="Arial"/>
                <w:color w:val="000000" w:themeColor="text1"/>
                <w:sz w:val="18"/>
                <w:szCs w:val="18"/>
                <w:lang w:eastAsia="es-PE"/>
              </w:rPr>
              <w:t>P1MES-0</w:t>
            </w:r>
            <w:r w:rsidR="00CD07C0" w:rsidRPr="00D2569F">
              <w:rPr>
                <w:rFonts w:ascii="Arial" w:hAnsi="Arial" w:cs="Arial"/>
                <w:color w:val="000000" w:themeColor="text1"/>
                <w:sz w:val="18"/>
                <w:szCs w:val="18"/>
                <w:lang w:val="es-419" w:eastAsia="es-PE"/>
              </w:rPr>
              <w:t>03</w:t>
            </w:r>
          </w:p>
        </w:tc>
        <w:tc>
          <w:tcPr>
            <w:tcW w:w="1134" w:type="dxa"/>
            <w:vAlign w:val="center"/>
          </w:tcPr>
          <w:p w:rsidR="002F2C36" w:rsidRPr="00625C00" w:rsidRDefault="002F2C36" w:rsidP="002F2C36">
            <w:pPr>
              <w:suppressAutoHyphens w:val="0"/>
              <w:jc w:val="center"/>
              <w:rPr>
                <w:rFonts w:ascii="Arial" w:hAnsi="Arial" w:cs="Arial"/>
                <w:color w:val="000000" w:themeColor="text1"/>
                <w:sz w:val="18"/>
                <w:szCs w:val="18"/>
                <w:lang w:val="es-419" w:eastAsia="es-PE"/>
              </w:rPr>
            </w:pPr>
            <w:r w:rsidRPr="00625C00">
              <w:rPr>
                <w:rFonts w:ascii="Arial" w:hAnsi="Arial" w:cs="Arial"/>
                <w:color w:val="000000" w:themeColor="text1"/>
                <w:sz w:val="18"/>
                <w:szCs w:val="18"/>
                <w:lang w:val="es-419" w:eastAsia="es-PE"/>
              </w:rPr>
              <w:t>02</w:t>
            </w:r>
          </w:p>
        </w:tc>
        <w:tc>
          <w:tcPr>
            <w:tcW w:w="1417" w:type="dxa"/>
            <w:vMerge/>
            <w:vAlign w:val="center"/>
          </w:tcPr>
          <w:p w:rsidR="002F2C36" w:rsidRPr="00625C00" w:rsidRDefault="002F2C36" w:rsidP="002F2C36">
            <w:pPr>
              <w:suppressAutoHyphens w:val="0"/>
              <w:jc w:val="center"/>
              <w:rPr>
                <w:rFonts w:ascii="Arial" w:hAnsi="Arial" w:cs="Arial"/>
                <w:color w:val="000000" w:themeColor="text1"/>
                <w:sz w:val="18"/>
                <w:szCs w:val="18"/>
                <w:highlight w:val="yellow"/>
                <w:lang w:eastAsia="es-ES"/>
              </w:rPr>
            </w:pPr>
          </w:p>
        </w:tc>
        <w:tc>
          <w:tcPr>
            <w:tcW w:w="2126" w:type="dxa"/>
            <w:vMerge/>
            <w:vAlign w:val="center"/>
          </w:tcPr>
          <w:p w:rsidR="002F2C36" w:rsidRPr="007572A2" w:rsidRDefault="002F2C36" w:rsidP="002F2C36">
            <w:pPr>
              <w:jc w:val="center"/>
              <w:rPr>
                <w:rFonts w:ascii="Arial" w:hAnsi="Arial" w:cs="Arial"/>
                <w:color w:val="000000"/>
                <w:sz w:val="18"/>
                <w:szCs w:val="18"/>
                <w:lang w:val="es-419" w:eastAsia="es-PE"/>
              </w:rPr>
            </w:pP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272"/>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Merge w:val="restart"/>
            <w:vAlign w:val="center"/>
          </w:tcPr>
          <w:p w:rsidR="002F2C36" w:rsidRPr="00637AEF" w:rsidRDefault="002F2C36" w:rsidP="002F2C36">
            <w:pPr>
              <w:jc w:val="center"/>
              <w:rPr>
                <w:rFonts w:ascii="Arial" w:hAnsi="Arial" w:cs="Arial"/>
                <w:sz w:val="18"/>
                <w:szCs w:val="18"/>
                <w:lang w:val="es-419" w:eastAsia="es-PE"/>
              </w:rPr>
            </w:pPr>
            <w:r w:rsidRPr="00637AEF">
              <w:rPr>
                <w:rFonts w:ascii="Arial" w:hAnsi="Arial" w:cs="Arial"/>
                <w:sz w:val="18"/>
                <w:szCs w:val="18"/>
                <w:lang w:val="es-419" w:eastAsia="es-PE"/>
              </w:rPr>
              <w:t>Pediatría</w:t>
            </w:r>
          </w:p>
        </w:tc>
        <w:tc>
          <w:tcPr>
            <w:tcW w:w="1276" w:type="dxa"/>
            <w:vAlign w:val="center"/>
          </w:tcPr>
          <w:p w:rsidR="002F2C36" w:rsidRPr="00637AEF" w:rsidRDefault="002F2C36" w:rsidP="00CD07C0">
            <w:pPr>
              <w:jc w:val="center"/>
              <w:rPr>
                <w:rFonts w:ascii="Arial" w:hAnsi="Arial" w:cs="Arial"/>
                <w:sz w:val="18"/>
                <w:szCs w:val="18"/>
                <w:lang w:eastAsia="es-PE"/>
              </w:rPr>
            </w:pPr>
            <w:r w:rsidRPr="00637AEF">
              <w:rPr>
                <w:rFonts w:ascii="Arial" w:hAnsi="Arial" w:cs="Arial"/>
                <w:sz w:val="18"/>
                <w:szCs w:val="18"/>
                <w:lang w:eastAsia="es-PE"/>
              </w:rPr>
              <w:t>P1MES-0</w:t>
            </w:r>
            <w:r w:rsidR="00CD07C0" w:rsidRPr="00637AEF">
              <w:rPr>
                <w:rFonts w:ascii="Arial" w:hAnsi="Arial" w:cs="Arial"/>
                <w:sz w:val="18"/>
                <w:szCs w:val="18"/>
                <w:lang w:val="es-419" w:eastAsia="es-PE"/>
              </w:rPr>
              <w:t>04</w:t>
            </w:r>
          </w:p>
        </w:tc>
        <w:tc>
          <w:tcPr>
            <w:tcW w:w="1134" w:type="dxa"/>
            <w:vAlign w:val="center"/>
          </w:tcPr>
          <w:p w:rsidR="002F2C36" w:rsidRPr="00625C00" w:rsidRDefault="002F2C36" w:rsidP="002F2C36">
            <w:pPr>
              <w:suppressAutoHyphens w:val="0"/>
              <w:jc w:val="center"/>
              <w:rPr>
                <w:rFonts w:ascii="Arial" w:hAnsi="Arial" w:cs="Arial"/>
                <w:color w:val="000000" w:themeColor="text1"/>
                <w:sz w:val="18"/>
                <w:szCs w:val="18"/>
                <w:lang w:val="es-419" w:eastAsia="es-PE"/>
              </w:rPr>
            </w:pPr>
            <w:r w:rsidRPr="00625C00">
              <w:rPr>
                <w:rFonts w:ascii="Arial" w:hAnsi="Arial" w:cs="Arial"/>
                <w:color w:val="000000" w:themeColor="text1"/>
                <w:sz w:val="18"/>
                <w:szCs w:val="18"/>
                <w:lang w:val="es-419" w:eastAsia="es-PE"/>
              </w:rPr>
              <w:t>02</w:t>
            </w:r>
          </w:p>
        </w:tc>
        <w:tc>
          <w:tcPr>
            <w:tcW w:w="1417" w:type="dxa"/>
            <w:vMerge/>
            <w:vAlign w:val="center"/>
          </w:tcPr>
          <w:p w:rsidR="002F2C36" w:rsidRPr="00625C00" w:rsidRDefault="002F2C36" w:rsidP="002F2C36">
            <w:pPr>
              <w:suppressAutoHyphens w:val="0"/>
              <w:jc w:val="center"/>
              <w:rPr>
                <w:rFonts w:ascii="Arial" w:hAnsi="Arial" w:cs="Arial"/>
                <w:color w:val="000000" w:themeColor="text1"/>
                <w:sz w:val="18"/>
                <w:szCs w:val="18"/>
                <w:highlight w:val="yellow"/>
                <w:lang w:eastAsia="es-ES"/>
              </w:rPr>
            </w:pPr>
          </w:p>
        </w:tc>
        <w:tc>
          <w:tcPr>
            <w:tcW w:w="2126" w:type="dxa"/>
            <w:vMerge/>
            <w:vAlign w:val="center"/>
          </w:tcPr>
          <w:p w:rsidR="002F2C36" w:rsidRPr="007572A2" w:rsidRDefault="002F2C36" w:rsidP="002F2C36">
            <w:pPr>
              <w:jc w:val="center"/>
              <w:rPr>
                <w:rFonts w:ascii="Arial" w:hAnsi="Arial" w:cs="Arial"/>
                <w:color w:val="000000"/>
                <w:sz w:val="18"/>
                <w:szCs w:val="18"/>
                <w:lang w:val="es-419" w:eastAsia="es-PE"/>
              </w:rPr>
            </w:pP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277"/>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Merge/>
            <w:vAlign w:val="center"/>
          </w:tcPr>
          <w:p w:rsidR="002F2C36" w:rsidRPr="00637AEF" w:rsidRDefault="002F2C36" w:rsidP="002F2C36">
            <w:pPr>
              <w:jc w:val="center"/>
              <w:rPr>
                <w:rFonts w:ascii="Arial" w:hAnsi="Arial" w:cs="Arial"/>
                <w:sz w:val="18"/>
                <w:szCs w:val="18"/>
                <w:lang w:val="es-419" w:eastAsia="es-PE"/>
              </w:rPr>
            </w:pPr>
          </w:p>
        </w:tc>
        <w:tc>
          <w:tcPr>
            <w:tcW w:w="1276" w:type="dxa"/>
            <w:vAlign w:val="center"/>
          </w:tcPr>
          <w:p w:rsidR="002F2C36" w:rsidRPr="00637AEF" w:rsidRDefault="002F2C36" w:rsidP="00CD07C0">
            <w:pPr>
              <w:jc w:val="center"/>
              <w:rPr>
                <w:rFonts w:ascii="Arial" w:hAnsi="Arial" w:cs="Arial"/>
                <w:sz w:val="18"/>
                <w:szCs w:val="18"/>
                <w:lang w:eastAsia="es-PE"/>
              </w:rPr>
            </w:pPr>
            <w:r w:rsidRPr="00637AEF">
              <w:rPr>
                <w:rFonts w:ascii="Arial" w:hAnsi="Arial" w:cs="Arial"/>
                <w:sz w:val="18"/>
                <w:szCs w:val="18"/>
                <w:lang w:eastAsia="es-PE"/>
              </w:rPr>
              <w:t>P1MES-0</w:t>
            </w:r>
            <w:r w:rsidR="00CD07C0" w:rsidRPr="00637AEF">
              <w:rPr>
                <w:rFonts w:ascii="Arial" w:hAnsi="Arial" w:cs="Arial"/>
                <w:sz w:val="18"/>
                <w:szCs w:val="18"/>
                <w:lang w:val="es-419" w:eastAsia="es-PE"/>
              </w:rPr>
              <w:t>05</w:t>
            </w:r>
          </w:p>
        </w:tc>
        <w:tc>
          <w:tcPr>
            <w:tcW w:w="1134" w:type="dxa"/>
            <w:vAlign w:val="center"/>
          </w:tcPr>
          <w:p w:rsidR="002F2C36" w:rsidRPr="00625C00" w:rsidRDefault="002F2C36" w:rsidP="002F2C36">
            <w:pPr>
              <w:suppressAutoHyphens w:val="0"/>
              <w:jc w:val="center"/>
              <w:rPr>
                <w:rFonts w:ascii="Arial" w:hAnsi="Arial" w:cs="Arial"/>
                <w:color w:val="000000" w:themeColor="text1"/>
                <w:sz w:val="18"/>
                <w:szCs w:val="18"/>
                <w:lang w:val="es-419" w:eastAsia="es-PE"/>
              </w:rPr>
            </w:pPr>
            <w:r w:rsidRPr="00625C00">
              <w:rPr>
                <w:rFonts w:ascii="Arial" w:hAnsi="Arial" w:cs="Arial"/>
                <w:color w:val="000000" w:themeColor="text1"/>
                <w:sz w:val="18"/>
                <w:szCs w:val="18"/>
                <w:lang w:val="es-419" w:eastAsia="es-PE"/>
              </w:rPr>
              <w:t>03</w:t>
            </w:r>
          </w:p>
        </w:tc>
        <w:tc>
          <w:tcPr>
            <w:tcW w:w="1417" w:type="dxa"/>
            <w:vMerge/>
            <w:vAlign w:val="center"/>
          </w:tcPr>
          <w:p w:rsidR="002F2C36" w:rsidRPr="00625C00" w:rsidRDefault="002F2C36" w:rsidP="002F2C36">
            <w:pPr>
              <w:suppressAutoHyphens w:val="0"/>
              <w:jc w:val="center"/>
              <w:rPr>
                <w:rFonts w:ascii="Arial" w:hAnsi="Arial" w:cs="Arial"/>
                <w:color w:val="000000" w:themeColor="text1"/>
                <w:sz w:val="18"/>
                <w:szCs w:val="18"/>
                <w:highlight w:val="yellow"/>
                <w:lang w:eastAsia="es-ES"/>
              </w:rPr>
            </w:pPr>
          </w:p>
        </w:tc>
        <w:tc>
          <w:tcPr>
            <w:tcW w:w="2126" w:type="dxa"/>
            <w:vMerge w:val="restart"/>
            <w:vAlign w:val="center"/>
          </w:tcPr>
          <w:p w:rsidR="002F2C36" w:rsidRPr="007572A2" w:rsidRDefault="002F2C36" w:rsidP="002F2C36">
            <w:pPr>
              <w:jc w:val="center"/>
              <w:rPr>
                <w:rFonts w:ascii="Arial" w:hAnsi="Arial" w:cs="Arial"/>
                <w:color w:val="000000"/>
                <w:sz w:val="18"/>
                <w:szCs w:val="18"/>
                <w:lang w:val="es-419" w:eastAsia="es-PE"/>
              </w:rPr>
            </w:pPr>
            <w:r w:rsidRPr="007572A2">
              <w:rPr>
                <w:rFonts w:ascii="Arial" w:hAnsi="Arial" w:cs="Arial"/>
                <w:color w:val="000000"/>
                <w:sz w:val="18"/>
                <w:szCs w:val="18"/>
                <w:lang w:val="es-419" w:eastAsia="es-PE"/>
              </w:rPr>
              <w:t xml:space="preserve">Hospital III </w:t>
            </w:r>
            <w:proofErr w:type="spellStart"/>
            <w:r w:rsidRPr="007572A2">
              <w:rPr>
                <w:rFonts w:ascii="Arial" w:hAnsi="Arial" w:cs="Arial"/>
                <w:color w:val="000000"/>
                <w:sz w:val="18"/>
                <w:szCs w:val="18"/>
                <w:lang w:val="es-419" w:eastAsia="es-PE"/>
              </w:rPr>
              <w:t>Yanahuara</w:t>
            </w:r>
            <w:proofErr w:type="spellEnd"/>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572"/>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Align w:val="center"/>
          </w:tcPr>
          <w:p w:rsidR="002F2C36" w:rsidRPr="00637AEF" w:rsidRDefault="002F2C36" w:rsidP="002F2C36">
            <w:pPr>
              <w:jc w:val="center"/>
              <w:rPr>
                <w:rFonts w:ascii="Arial" w:hAnsi="Arial" w:cs="Arial"/>
                <w:sz w:val="18"/>
                <w:szCs w:val="18"/>
                <w:lang w:val="es-419" w:eastAsia="es-PE"/>
              </w:rPr>
            </w:pPr>
            <w:r w:rsidRPr="00637AEF">
              <w:rPr>
                <w:rFonts w:ascii="Arial" w:hAnsi="Arial" w:cs="Arial"/>
                <w:sz w:val="18"/>
                <w:szCs w:val="18"/>
                <w:lang w:val="es-419" w:eastAsia="es-PE"/>
              </w:rPr>
              <w:t xml:space="preserve">Medicina Interna/ </w:t>
            </w:r>
            <w:r w:rsidR="007E6A18" w:rsidRPr="00637AEF">
              <w:rPr>
                <w:rFonts w:ascii="Arial" w:hAnsi="Arial" w:cs="Arial"/>
                <w:sz w:val="18"/>
                <w:szCs w:val="18"/>
                <w:lang w:val="es-419" w:eastAsia="es-PE"/>
              </w:rPr>
              <w:t xml:space="preserve">Medicina </w:t>
            </w:r>
            <w:r w:rsidRPr="00637AEF">
              <w:rPr>
                <w:rFonts w:ascii="Arial" w:hAnsi="Arial" w:cs="Arial"/>
                <w:sz w:val="18"/>
                <w:szCs w:val="18"/>
                <w:lang w:val="es-419" w:eastAsia="es-PE"/>
              </w:rPr>
              <w:t>Familiar</w:t>
            </w:r>
            <w:r w:rsidR="007E6A18" w:rsidRPr="00637AEF">
              <w:rPr>
                <w:rFonts w:ascii="Arial" w:hAnsi="Arial" w:cs="Arial"/>
                <w:sz w:val="18"/>
                <w:szCs w:val="18"/>
                <w:lang w:val="es-419" w:eastAsia="es-PE"/>
              </w:rPr>
              <w:t xml:space="preserve"> Comunitaria</w:t>
            </w:r>
          </w:p>
        </w:tc>
        <w:tc>
          <w:tcPr>
            <w:tcW w:w="1276" w:type="dxa"/>
            <w:vAlign w:val="center"/>
          </w:tcPr>
          <w:p w:rsidR="002F2C36" w:rsidRPr="00637AEF" w:rsidRDefault="002F2C36" w:rsidP="00CD07C0">
            <w:pPr>
              <w:jc w:val="center"/>
              <w:rPr>
                <w:rFonts w:ascii="Arial" w:hAnsi="Arial" w:cs="Arial"/>
                <w:sz w:val="18"/>
                <w:szCs w:val="18"/>
                <w:lang w:eastAsia="es-PE"/>
              </w:rPr>
            </w:pPr>
            <w:r w:rsidRPr="00637AEF">
              <w:rPr>
                <w:rFonts w:ascii="Arial" w:hAnsi="Arial" w:cs="Arial"/>
                <w:sz w:val="18"/>
                <w:szCs w:val="18"/>
                <w:lang w:eastAsia="es-PE"/>
              </w:rPr>
              <w:t>P1MES-00</w:t>
            </w:r>
            <w:r w:rsidR="00CD07C0" w:rsidRPr="00637AEF">
              <w:rPr>
                <w:rFonts w:ascii="Arial" w:hAnsi="Arial" w:cs="Arial"/>
                <w:sz w:val="18"/>
                <w:szCs w:val="18"/>
                <w:lang w:val="es-419" w:eastAsia="es-PE"/>
              </w:rPr>
              <w:t>6</w:t>
            </w:r>
          </w:p>
        </w:tc>
        <w:tc>
          <w:tcPr>
            <w:tcW w:w="1134" w:type="dxa"/>
            <w:vAlign w:val="center"/>
          </w:tcPr>
          <w:p w:rsidR="002F2C36" w:rsidRPr="00625C00" w:rsidRDefault="002F2C36" w:rsidP="002F2C36">
            <w:pPr>
              <w:suppressAutoHyphens w:val="0"/>
              <w:jc w:val="center"/>
              <w:rPr>
                <w:rFonts w:ascii="Arial" w:hAnsi="Arial" w:cs="Arial"/>
                <w:color w:val="000000" w:themeColor="text1"/>
                <w:sz w:val="18"/>
                <w:szCs w:val="18"/>
                <w:lang w:val="es-419" w:eastAsia="es-PE"/>
              </w:rPr>
            </w:pPr>
            <w:r w:rsidRPr="00625C00">
              <w:rPr>
                <w:rFonts w:ascii="Arial" w:hAnsi="Arial" w:cs="Arial"/>
                <w:color w:val="000000" w:themeColor="text1"/>
                <w:sz w:val="18"/>
                <w:szCs w:val="18"/>
                <w:lang w:val="es-419" w:eastAsia="es-PE"/>
              </w:rPr>
              <w:t>02</w:t>
            </w:r>
          </w:p>
        </w:tc>
        <w:tc>
          <w:tcPr>
            <w:tcW w:w="1417" w:type="dxa"/>
            <w:vMerge/>
            <w:vAlign w:val="center"/>
          </w:tcPr>
          <w:p w:rsidR="002F2C36" w:rsidRPr="00625C00" w:rsidRDefault="002F2C36" w:rsidP="002F2C36">
            <w:pPr>
              <w:suppressAutoHyphens w:val="0"/>
              <w:jc w:val="center"/>
              <w:rPr>
                <w:rFonts w:ascii="Arial" w:hAnsi="Arial" w:cs="Arial"/>
                <w:color w:val="000000" w:themeColor="text1"/>
                <w:sz w:val="18"/>
                <w:szCs w:val="18"/>
                <w:highlight w:val="yellow"/>
                <w:lang w:eastAsia="es-ES"/>
              </w:rPr>
            </w:pPr>
          </w:p>
        </w:tc>
        <w:tc>
          <w:tcPr>
            <w:tcW w:w="2126" w:type="dxa"/>
            <w:vMerge/>
            <w:vAlign w:val="center"/>
          </w:tcPr>
          <w:p w:rsidR="002F2C36" w:rsidRPr="007572A2" w:rsidRDefault="002F2C36" w:rsidP="002F2C36">
            <w:pPr>
              <w:jc w:val="center"/>
              <w:rPr>
                <w:rFonts w:ascii="Arial" w:hAnsi="Arial" w:cs="Arial"/>
                <w:color w:val="000000"/>
                <w:sz w:val="18"/>
                <w:szCs w:val="18"/>
                <w:lang w:val="es-419" w:eastAsia="es-PE"/>
              </w:rPr>
            </w:pP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387"/>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Align w:val="center"/>
          </w:tcPr>
          <w:p w:rsidR="002F2C36" w:rsidRPr="00637AEF" w:rsidRDefault="002F2C36" w:rsidP="002F2C36">
            <w:pPr>
              <w:jc w:val="center"/>
              <w:rPr>
                <w:rFonts w:ascii="Arial" w:hAnsi="Arial" w:cs="Arial"/>
                <w:sz w:val="18"/>
                <w:szCs w:val="18"/>
                <w:lang w:val="es-419" w:eastAsia="es-PE"/>
              </w:rPr>
            </w:pPr>
            <w:r w:rsidRPr="00637AEF">
              <w:rPr>
                <w:rFonts w:ascii="Arial" w:hAnsi="Arial" w:cs="Arial"/>
                <w:sz w:val="18"/>
                <w:szCs w:val="18"/>
                <w:lang w:val="es-419" w:eastAsia="es-PE"/>
              </w:rPr>
              <w:t>Neonatología/ Pediatra</w:t>
            </w:r>
          </w:p>
        </w:tc>
        <w:tc>
          <w:tcPr>
            <w:tcW w:w="1276" w:type="dxa"/>
            <w:vAlign w:val="center"/>
          </w:tcPr>
          <w:p w:rsidR="002F2C36" w:rsidRPr="00637AEF" w:rsidRDefault="002F2C36" w:rsidP="00CD07C0">
            <w:pPr>
              <w:jc w:val="center"/>
              <w:rPr>
                <w:rFonts w:ascii="Arial" w:hAnsi="Arial" w:cs="Arial"/>
                <w:sz w:val="18"/>
                <w:szCs w:val="18"/>
                <w:lang w:eastAsia="es-PE"/>
              </w:rPr>
            </w:pPr>
            <w:r w:rsidRPr="00637AEF">
              <w:rPr>
                <w:rFonts w:ascii="Arial" w:hAnsi="Arial" w:cs="Arial"/>
                <w:sz w:val="18"/>
                <w:szCs w:val="18"/>
                <w:lang w:eastAsia="es-PE"/>
              </w:rPr>
              <w:t>P1MES-00</w:t>
            </w:r>
            <w:r w:rsidR="00CD07C0" w:rsidRPr="00637AEF">
              <w:rPr>
                <w:rFonts w:ascii="Arial" w:hAnsi="Arial" w:cs="Arial"/>
                <w:sz w:val="18"/>
                <w:szCs w:val="18"/>
                <w:lang w:val="es-419" w:eastAsia="es-PE"/>
              </w:rPr>
              <w:t>7</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01</w:t>
            </w:r>
          </w:p>
        </w:tc>
        <w:tc>
          <w:tcPr>
            <w:tcW w:w="1417" w:type="dxa"/>
            <w:vMerge/>
            <w:vAlign w:val="center"/>
          </w:tcPr>
          <w:p w:rsidR="002F2C36" w:rsidRPr="00B836EA" w:rsidRDefault="002F2C36" w:rsidP="002F2C36">
            <w:pPr>
              <w:suppressAutoHyphens w:val="0"/>
              <w:jc w:val="center"/>
              <w:rPr>
                <w:rFonts w:ascii="Arial" w:hAnsi="Arial" w:cs="Arial"/>
                <w:color w:val="FF0000"/>
                <w:sz w:val="18"/>
                <w:szCs w:val="18"/>
                <w:highlight w:val="yellow"/>
                <w:lang w:eastAsia="es-ES"/>
              </w:rPr>
            </w:pPr>
          </w:p>
        </w:tc>
        <w:tc>
          <w:tcPr>
            <w:tcW w:w="2126" w:type="dxa"/>
            <w:vMerge/>
            <w:vAlign w:val="center"/>
          </w:tcPr>
          <w:p w:rsidR="002F2C36" w:rsidRPr="007572A2" w:rsidRDefault="002F2C36" w:rsidP="002F2C36">
            <w:pPr>
              <w:jc w:val="center"/>
              <w:rPr>
                <w:rFonts w:ascii="Arial" w:hAnsi="Arial" w:cs="Arial"/>
                <w:color w:val="000000"/>
                <w:sz w:val="18"/>
                <w:szCs w:val="18"/>
                <w:lang w:val="es-PE" w:eastAsia="es-PE"/>
              </w:rPr>
            </w:pP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376"/>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Align w:val="center"/>
          </w:tcPr>
          <w:p w:rsidR="002F2C36" w:rsidRPr="00637AEF" w:rsidRDefault="002F2C36" w:rsidP="002F2C36">
            <w:pPr>
              <w:jc w:val="center"/>
              <w:rPr>
                <w:rFonts w:ascii="Arial" w:hAnsi="Arial" w:cs="Arial"/>
                <w:sz w:val="18"/>
                <w:szCs w:val="18"/>
                <w:lang w:val="es-419" w:eastAsia="es-PE"/>
              </w:rPr>
            </w:pPr>
            <w:r w:rsidRPr="00637AEF">
              <w:rPr>
                <w:rFonts w:ascii="Arial" w:hAnsi="Arial" w:cs="Arial"/>
                <w:sz w:val="18"/>
                <w:szCs w:val="18"/>
                <w:lang w:val="es-419" w:eastAsia="es-PE"/>
              </w:rPr>
              <w:t>Neumología</w:t>
            </w:r>
          </w:p>
        </w:tc>
        <w:tc>
          <w:tcPr>
            <w:tcW w:w="1276" w:type="dxa"/>
            <w:vAlign w:val="center"/>
          </w:tcPr>
          <w:p w:rsidR="002F2C36" w:rsidRPr="00637AEF" w:rsidRDefault="002F2C36" w:rsidP="002F2C36">
            <w:pPr>
              <w:jc w:val="center"/>
              <w:rPr>
                <w:rFonts w:ascii="Arial" w:hAnsi="Arial" w:cs="Arial"/>
                <w:sz w:val="18"/>
                <w:szCs w:val="18"/>
                <w:lang w:eastAsia="es-PE"/>
              </w:rPr>
            </w:pPr>
            <w:r w:rsidRPr="00637AEF">
              <w:rPr>
                <w:rFonts w:ascii="Arial" w:hAnsi="Arial" w:cs="Arial"/>
                <w:sz w:val="18"/>
                <w:szCs w:val="18"/>
                <w:lang w:eastAsia="es-PE"/>
              </w:rPr>
              <w:t>P1MES-00</w:t>
            </w:r>
            <w:r w:rsidRPr="00637AEF">
              <w:rPr>
                <w:rFonts w:ascii="Arial" w:hAnsi="Arial" w:cs="Arial"/>
                <w:sz w:val="18"/>
                <w:szCs w:val="18"/>
                <w:lang w:val="es-419" w:eastAsia="es-PE"/>
              </w:rPr>
              <w:t>8</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01</w:t>
            </w:r>
          </w:p>
        </w:tc>
        <w:tc>
          <w:tcPr>
            <w:tcW w:w="1417" w:type="dxa"/>
            <w:vMerge/>
            <w:vAlign w:val="center"/>
          </w:tcPr>
          <w:p w:rsidR="002F2C36" w:rsidRPr="00B836EA" w:rsidRDefault="002F2C36" w:rsidP="002F2C36">
            <w:pPr>
              <w:suppressAutoHyphens w:val="0"/>
              <w:jc w:val="center"/>
              <w:rPr>
                <w:rFonts w:ascii="Arial" w:hAnsi="Arial" w:cs="Arial"/>
                <w:color w:val="FF0000"/>
                <w:sz w:val="18"/>
                <w:szCs w:val="18"/>
                <w:highlight w:val="yellow"/>
                <w:lang w:eastAsia="es-ES"/>
              </w:rPr>
            </w:pPr>
          </w:p>
        </w:tc>
        <w:tc>
          <w:tcPr>
            <w:tcW w:w="2126" w:type="dxa"/>
            <w:vAlign w:val="center"/>
          </w:tcPr>
          <w:p w:rsidR="002F2C36" w:rsidRDefault="002F2C36" w:rsidP="002F2C36">
            <w:pPr>
              <w:jc w:val="center"/>
              <w:rPr>
                <w:rFonts w:ascii="Arial" w:hAnsi="Arial" w:cs="Arial"/>
                <w:color w:val="000000"/>
                <w:sz w:val="18"/>
                <w:szCs w:val="18"/>
                <w:lang w:val="es-419" w:eastAsia="es-PE"/>
              </w:rPr>
            </w:pPr>
            <w:r>
              <w:rPr>
                <w:rFonts w:ascii="Arial" w:hAnsi="Arial" w:cs="Arial"/>
                <w:color w:val="000000"/>
                <w:sz w:val="18"/>
                <w:szCs w:val="18"/>
                <w:lang w:val="es-PE" w:eastAsia="es-PE"/>
              </w:rPr>
              <w:t xml:space="preserve">Hospital </w:t>
            </w:r>
            <w:r w:rsidR="00D2569F">
              <w:rPr>
                <w:rFonts w:ascii="Arial" w:hAnsi="Arial" w:cs="Arial"/>
                <w:color w:val="000000"/>
                <w:sz w:val="18"/>
                <w:szCs w:val="18"/>
                <w:lang w:val="es-PE" w:eastAsia="es-PE"/>
              </w:rPr>
              <w:t>Nacional Carlos</w:t>
            </w:r>
            <w:r>
              <w:rPr>
                <w:rFonts w:ascii="Arial" w:hAnsi="Arial" w:cs="Arial"/>
                <w:color w:val="000000"/>
                <w:sz w:val="18"/>
                <w:szCs w:val="18"/>
                <w:lang w:val="es-PE" w:eastAsia="es-PE"/>
              </w:rPr>
              <w:t xml:space="preserve"> Alberto Seguin E.</w:t>
            </w: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347"/>
        </w:trPr>
        <w:tc>
          <w:tcPr>
            <w:tcW w:w="1276" w:type="dxa"/>
            <w:vMerge/>
            <w:vAlign w:val="center"/>
          </w:tcPr>
          <w:p w:rsidR="002F2C36" w:rsidRPr="006F7EEE" w:rsidRDefault="002F2C36" w:rsidP="002F2C36">
            <w:pPr>
              <w:suppressAutoHyphens w:val="0"/>
              <w:jc w:val="center"/>
              <w:rPr>
                <w:rFonts w:ascii="Arial" w:hAnsi="Arial" w:cs="Arial"/>
                <w:color w:val="000000"/>
                <w:sz w:val="18"/>
                <w:szCs w:val="18"/>
                <w:lang w:val="es-PE" w:eastAsia="es-PE"/>
              </w:rPr>
            </w:pPr>
          </w:p>
        </w:tc>
        <w:tc>
          <w:tcPr>
            <w:tcW w:w="1843" w:type="dxa"/>
            <w:vAlign w:val="center"/>
          </w:tcPr>
          <w:p w:rsidR="002F2C36" w:rsidRPr="00637AEF" w:rsidRDefault="002F2C36" w:rsidP="002F2C36">
            <w:pPr>
              <w:jc w:val="center"/>
              <w:rPr>
                <w:rFonts w:ascii="Arial" w:hAnsi="Arial" w:cs="Arial"/>
                <w:sz w:val="18"/>
                <w:szCs w:val="18"/>
                <w:lang w:val="es-419" w:eastAsia="es-PE"/>
              </w:rPr>
            </w:pPr>
            <w:r w:rsidRPr="00637AEF">
              <w:rPr>
                <w:rFonts w:ascii="Arial" w:hAnsi="Arial" w:cs="Arial"/>
                <w:sz w:val="18"/>
                <w:szCs w:val="18"/>
                <w:lang w:val="es-419" w:eastAsia="es-PE"/>
              </w:rPr>
              <w:t>Medicina Familiar</w:t>
            </w:r>
            <w:r w:rsidR="007E6A18" w:rsidRPr="00637AEF">
              <w:rPr>
                <w:rFonts w:ascii="Arial" w:hAnsi="Arial" w:cs="Arial"/>
                <w:sz w:val="18"/>
                <w:szCs w:val="18"/>
                <w:lang w:val="es-419" w:eastAsia="es-PE"/>
              </w:rPr>
              <w:t xml:space="preserve"> Comunitaria</w:t>
            </w:r>
          </w:p>
        </w:tc>
        <w:tc>
          <w:tcPr>
            <w:tcW w:w="1276" w:type="dxa"/>
            <w:vAlign w:val="center"/>
          </w:tcPr>
          <w:p w:rsidR="002F2C36" w:rsidRPr="00637AEF" w:rsidRDefault="002F2C36" w:rsidP="00CD07C0">
            <w:pPr>
              <w:jc w:val="center"/>
              <w:rPr>
                <w:rFonts w:ascii="Arial" w:hAnsi="Arial" w:cs="Arial"/>
                <w:sz w:val="18"/>
                <w:szCs w:val="18"/>
                <w:lang w:eastAsia="es-PE"/>
              </w:rPr>
            </w:pPr>
            <w:r w:rsidRPr="00637AEF">
              <w:rPr>
                <w:rFonts w:ascii="Arial" w:hAnsi="Arial" w:cs="Arial"/>
                <w:sz w:val="18"/>
                <w:szCs w:val="18"/>
                <w:lang w:eastAsia="es-PE"/>
              </w:rPr>
              <w:t>P1MES-0</w:t>
            </w:r>
            <w:r w:rsidR="00CD07C0" w:rsidRPr="00637AEF">
              <w:rPr>
                <w:rFonts w:ascii="Arial" w:hAnsi="Arial" w:cs="Arial"/>
                <w:sz w:val="18"/>
                <w:szCs w:val="18"/>
                <w:lang w:val="es-419" w:eastAsia="es-PE"/>
              </w:rPr>
              <w:t>09</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01</w:t>
            </w:r>
          </w:p>
        </w:tc>
        <w:tc>
          <w:tcPr>
            <w:tcW w:w="1417" w:type="dxa"/>
            <w:vMerge/>
            <w:vAlign w:val="center"/>
          </w:tcPr>
          <w:p w:rsidR="002F2C36" w:rsidRPr="00B836EA" w:rsidRDefault="002F2C36" w:rsidP="002F2C36">
            <w:pPr>
              <w:suppressAutoHyphens w:val="0"/>
              <w:jc w:val="center"/>
              <w:rPr>
                <w:rFonts w:ascii="Arial" w:hAnsi="Arial" w:cs="Arial"/>
                <w:color w:val="FF0000"/>
                <w:sz w:val="18"/>
                <w:szCs w:val="18"/>
                <w:highlight w:val="yellow"/>
                <w:lang w:eastAsia="es-ES"/>
              </w:rPr>
            </w:pPr>
          </w:p>
        </w:tc>
        <w:tc>
          <w:tcPr>
            <w:tcW w:w="2126" w:type="dxa"/>
            <w:vAlign w:val="center"/>
          </w:tcPr>
          <w:p w:rsidR="002F2C36" w:rsidRDefault="002F2C36" w:rsidP="00D2569F">
            <w:pPr>
              <w:jc w:val="center"/>
              <w:rPr>
                <w:rFonts w:ascii="Arial" w:hAnsi="Arial" w:cs="Arial"/>
                <w:color w:val="000000"/>
                <w:sz w:val="18"/>
                <w:szCs w:val="18"/>
                <w:lang w:val="es-419" w:eastAsia="es-PE"/>
              </w:rPr>
            </w:pPr>
            <w:r>
              <w:rPr>
                <w:rFonts w:ascii="Arial" w:hAnsi="Arial" w:cs="Arial"/>
                <w:color w:val="000000"/>
                <w:sz w:val="18"/>
                <w:szCs w:val="18"/>
                <w:lang w:val="es-419" w:eastAsia="es-PE"/>
              </w:rPr>
              <w:t>CAP III Miraflores</w:t>
            </w: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434"/>
        </w:trPr>
        <w:tc>
          <w:tcPr>
            <w:tcW w:w="1276" w:type="dxa"/>
            <w:vMerge w:val="restart"/>
            <w:vAlign w:val="center"/>
          </w:tcPr>
          <w:p w:rsidR="002F2C36" w:rsidRDefault="002F2C36" w:rsidP="002F2C36">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w:t>
            </w:r>
          </w:p>
        </w:tc>
        <w:tc>
          <w:tcPr>
            <w:tcW w:w="1843" w:type="dxa"/>
            <w:vMerge w:val="restart"/>
            <w:vAlign w:val="center"/>
          </w:tcPr>
          <w:p w:rsidR="002F2C36" w:rsidRDefault="002F2C36" w:rsidP="002F2C36">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P1ME-0</w:t>
            </w:r>
            <w:r w:rsidR="00CD07C0">
              <w:rPr>
                <w:rFonts w:ascii="Arial" w:hAnsi="Arial" w:cs="Arial"/>
                <w:color w:val="000000"/>
                <w:sz w:val="18"/>
                <w:szCs w:val="18"/>
                <w:lang w:val="es-419" w:eastAsia="es-PE"/>
              </w:rPr>
              <w:t>10</w:t>
            </w:r>
          </w:p>
        </w:tc>
        <w:tc>
          <w:tcPr>
            <w:tcW w:w="1134" w:type="dxa"/>
            <w:vAlign w:val="center"/>
          </w:tcPr>
          <w:p w:rsidR="002F2C36" w:rsidRDefault="002F2C36" w:rsidP="002F2C36">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09</w:t>
            </w:r>
          </w:p>
        </w:tc>
        <w:tc>
          <w:tcPr>
            <w:tcW w:w="1417" w:type="dxa"/>
            <w:vMerge w:val="restart"/>
            <w:vAlign w:val="center"/>
          </w:tcPr>
          <w:p w:rsidR="002F2C36" w:rsidRPr="006F7EEE" w:rsidRDefault="00D2569F" w:rsidP="002F2C36">
            <w:pPr>
              <w:suppressAutoHyphens w:val="0"/>
              <w:jc w:val="center"/>
              <w:rPr>
                <w:rFonts w:ascii="Arial" w:hAnsi="Arial" w:cs="Arial"/>
                <w:sz w:val="18"/>
                <w:szCs w:val="18"/>
                <w:lang w:eastAsia="es-ES"/>
              </w:rPr>
            </w:pPr>
            <w:r>
              <w:rPr>
                <w:rFonts w:ascii="Arial" w:hAnsi="Arial" w:cs="Arial"/>
                <w:sz w:val="18"/>
                <w:szCs w:val="18"/>
                <w:lang w:eastAsia="es-ES"/>
              </w:rPr>
              <w:t>S/</w:t>
            </w:r>
            <w:r w:rsidR="002F2C36" w:rsidRPr="009D0621">
              <w:rPr>
                <w:rFonts w:ascii="Arial" w:hAnsi="Arial" w:cs="Arial"/>
                <w:sz w:val="18"/>
                <w:szCs w:val="18"/>
                <w:lang w:eastAsia="es-ES"/>
              </w:rPr>
              <w:t xml:space="preserve"> 8,000.00</w:t>
            </w:r>
          </w:p>
        </w:tc>
        <w:tc>
          <w:tcPr>
            <w:tcW w:w="2126" w:type="dxa"/>
            <w:vAlign w:val="center"/>
          </w:tcPr>
          <w:p w:rsidR="002F2C36" w:rsidRPr="009D0621" w:rsidRDefault="002F2C36" w:rsidP="00D2569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N</w:t>
            </w:r>
            <w:r w:rsidR="00D2569F">
              <w:rPr>
                <w:rFonts w:ascii="Arial" w:hAnsi="Arial" w:cs="Arial"/>
                <w:color w:val="000000"/>
                <w:sz w:val="18"/>
                <w:szCs w:val="18"/>
                <w:lang w:val="es-PE" w:eastAsia="es-PE"/>
              </w:rPr>
              <w:t xml:space="preserve">acional </w:t>
            </w:r>
            <w:r>
              <w:rPr>
                <w:rFonts w:ascii="Arial" w:hAnsi="Arial" w:cs="Arial"/>
                <w:color w:val="000000"/>
                <w:sz w:val="18"/>
                <w:szCs w:val="18"/>
                <w:lang w:val="es-PE" w:eastAsia="es-PE"/>
              </w:rPr>
              <w:t>Carlos Alberto Seguin E.</w:t>
            </w: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Tr="002065DE">
        <w:trPr>
          <w:trHeight w:val="335"/>
        </w:trPr>
        <w:tc>
          <w:tcPr>
            <w:tcW w:w="1276" w:type="dxa"/>
            <w:vMerge/>
            <w:vAlign w:val="center"/>
          </w:tcPr>
          <w:p w:rsidR="002F2C36" w:rsidRDefault="002F2C36" w:rsidP="002F2C36">
            <w:pPr>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P1ME-0</w:t>
            </w:r>
            <w:r w:rsidR="00CD07C0">
              <w:rPr>
                <w:rFonts w:ascii="Arial" w:hAnsi="Arial" w:cs="Arial"/>
                <w:color w:val="000000"/>
                <w:sz w:val="18"/>
                <w:szCs w:val="18"/>
                <w:lang w:val="es-419" w:eastAsia="es-PE"/>
              </w:rPr>
              <w:t>11</w:t>
            </w:r>
          </w:p>
        </w:tc>
        <w:tc>
          <w:tcPr>
            <w:tcW w:w="1134" w:type="dxa"/>
            <w:vAlign w:val="center"/>
          </w:tcPr>
          <w:p w:rsidR="002F2C36" w:rsidRDefault="002F2C36" w:rsidP="002F2C36">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13</w:t>
            </w:r>
          </w:p>
        </w:tc>
        <w:tc>
          <w:tcPr>
            <w:tcW w:w="1417" w:type="dxa"/>
            <w:vMerge/>
            <w:vAlign w:val="center"/>
          </w:tcPr>
          <w:p w:rsidR="002F2C36" w:rsidRPr="009D0621" w:rsidRDefault="002F2C36" w:rsidP="002F2C36">
            <w:pPr>
              <w:jc w:val="center"/>
              <w:rPr>
                <w:rFonts w:ascii="Arial" w:hAnsi="Arial" w:cs="Arial"/>
                <w:sz w:val="18"/>
                <w:szCs w:val="18"/>
                <w:lang w:eastAsia="es-ES"/>
              </w:rPr>
            </w:pPr>
          </w:p>
        </w:tc>
        <w:tc>
          <w:tcPr>
            <w:tcW w:w="2126" w:type="dxa"/>
            <w:vAlign w:val="center"/>
          </w:tcPr>
          <w:p w:rsidR="002F2C36" w:rsidRPr="006F7EEE" w:rsidRDefault="002F2C36" w:rsidP="002F2C36">
            <w:pPr>
              <w:jc w:val="center"/>
              <w:rPr>
                <w:rFonts w:ascii="Arial" w:hAnsi="Arial" w:cs="Arial"/>
                <w:color w:val="000000"/>
                <w:sz w:val="18"/>
                <w:szCs w:val="18"/>
                <w:lang w:val="es-PE" w:eastAsia="es-PE"/>
              </w:rPr>
            </w:pPr>
            <w:r w:rsidRPr="00F77CC5">
              <w:rPr>
                <w:rFonts w:ascii="Arial" w:hAnsi="Arial" w:cs="Arial"/>
                <w:color w:val="000000"/>
                <w:sz w:val="18"/>
                <w:szCs w:val="18"/>
                <w:lang w:val="es-PE" w:eastAsia="es-PE"/>
              </w:rPr>
              <w:t xml:space="preserve">Hospital III </w:t>
            </w:r>
            <w:proofErr w:type="spellStart"/>
            <w:r w:rsidRPr="00F77CC5">
              <w:rPr>
                <w:rFonts w:ascii="Arial" w:hAnsi="Arial" w:cs="Arial"/>
                <w:color w:val="000000"/>
                <w:sz w:val="18"/>
                <w:szCs w:val="18"/>
                <w:lang w:val="es-PE" w:eastAsia="es-PE"/>
              </w:rPr>
              <w:t>Yanahuara</w:t>
            </w:r>
            <w:proofErr w:type="spellEnd"/>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329"/>
        </w:trPr>
        <w:tc>
          <w:tcPr>
            <w:tcW w:w="1276" w:type="dxa"/>
            <w:vMerge/>
            <w:vAlign w:val="center"/>
          </w:tcPr>
          <w:p w:rsidR="002F2C36" w:rsidRDefault="002F2C36" w:rsidP="002F2C36">
            <w:pPr>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sidRPr="002065DE">
              <w:rPr>
                <w:rFonts w:ascii="Arial" w:hAnsi="Arial" w:cs="Arial"/>
                <w:color w:val="000000"/>
                <w:sz w:val="18"/>
                <w:szCs w:val="18"/>
                <w:lang w:eastAsia="es-PE"/>
              </w:rPr>
              <w:t>P1ME-0</w:t>
            </w:r>
            <w:r w:rsidR="00CD07C0" w:rsidRPr="002065DE">
              <w:rPr>
                <w:rFonts w:ascii="Arial" w:hAnsi="Arial" w:cs="Arial"/>
                <w:color w:val="000000"/>
                <w:sz w:val="18"/>
                <w:szCs w:val="18"/>
                <w:lang w:val="es-419" w:eastAsia="es-PE"/>
              </w:rPr>
              <w:t>12</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15</w:t>
            </w:r>
          </w:p>
        </w:tc>
        <w:tc>
          <w:tcPr>
            <w:tcW w:w="1417" w:type="dxa"/>
            <w:vMerge/>
            <w:vAlign w:val="center"/>
          </w:tcPr>
          <w:p w:rsidR="002F2C36" w:rsidRPr="009D0621" w:rsidRDefault="002F2C36" w:rsidP="002F2C36">
            <w:pPr>
              <w:jc w:val="center"/>
              <w:rPr>
                <w:rFonts w:ascii="Arial" w:hAnsi="Arial" w:cs="Arial"/>
                <w:sz w:val="18"/>
                <w:szCs w:val="18"/>
                <w:lang w:eastAsia="es-ES"/>
              </w:rPr>
            </w:pPr>
          </w:p>
        </w:tc>
        <w:tc>
          <w:tcPr>
            <w:tcW w:w="2126" w:type="dxa"/>
            <w:vAlign w:val="center"/>
          </w:tcPr>
          <w:p w:rsidR="002F2C36" w:rsidRDefault="002F2C36" w:rsidP="002F2C36">
            <w:pPr>
              <w:jc w:val="center"/>
              <w:rPr>
                <w:rFonts w:ascii="Arial" w:hAnsi="Arial" w:cs="Arial"/>
                <w:color w:val="000000"/>
                <w:sz w:val="18"/>
                <w:szCs w:val="18"/>
                <w:lang w:val="es-419" w:eastAsia="es-PE"/>
              </w:rPr>
            </w:pPr>
            <w:r>
              <w:rPr>
                <w:rFonts w:ascii="Arial" w:hAnsi="Arial" w:cs="Arial"/>
                <w:color w:val="000000"/>
                <w:sz w:val="18"/>
                <w:szCs w:val="18"/>
                <w:lang w:val="es-419" w:eastAsia="es-PE"/>
              </w:rPr>
              <w:t xml:space="preserve">Hospital I Edmundo </w:t>
            </w:r>
            <w:proofErr w:type="spellStart"/>
            <w:r>
              <w:rPr>
                <w:rFonts w:ascii="Arial" w:hAnsi="Arial" w:cs="Arial"/>
                <w:color w:val="000000"/>
                <w:sz w:val="18"/>
                <w:szCs w:val="18"/>
                <w:lang w:val="es-419" w:eastAsia="es-PE"/>
              </w:rPr>
              <w:t>Escomel</w:t>
            </w:r>
            <w:proofErr w:type="spellEnd"/>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566"/>
        </w:trPr>
        <w:tc>
          <w:tcPr>
            <w:tcW w:w="1276" w:type="dxa"/>
            <w:vMerge/>
            <w:vAlign w:val="center"/>
          </w:tcPr>
          <w:p w:rsidR="002F2C36" w:rsidRDefault="002F2C36" w:rsidP="002F2C36">
            <w:pPr>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Pr="00415525" w:rsidRDefault="002F2C36" w:rsidP="00CD07C0">
            <w:pPr>
              <w:jc w:val="center"/>
              <w:rPr>
                <w:rFonts w:ascii="Arial" w:hAnsi="Arial" w:cs="Arial"/>
                <w:color w:val="000000"/>
                <w:sz w:val="18"/>
                <w:szCs w:val="18"/>
                <w:lang w:val="es-419" w:eastAsia="es-PE"/>
              </w:rPr>
            </w:pPr>
            <w:r>
              <w:rPr>
                <w:rFonts w:ascii="Arial" w:hAnsi="Arial" w:cs="Arial"/>
                <w:color w:val="000000"/>
                <w:sz w:val="18"/>
                <w:szCs w:val="18"/>
                <w:lang w:eastAsia="es-PE"/>
              </w:rPr>
              <w:t>P1ME-0</w:t>
            </w:r>
            <w:r w:rsidR="00CD07C0">
              <w:rPr>
                <w:rFonts w:ascii="Arial" w:hAnsi="Arial" w:cs="Arial"/>
                <w:color w:val="000000"/>
                <w:sz w:val="18"/>
                <w:szCs w:val="18"/>
                <w:lang w:val="es-419" w:eastAsia="es-PE"/>
              </w:rPr>
              <w:t>13</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06</w:t>
            </w:r>
          </w:p>
        </w:tc>
        <w:tc>
          <w:tcPr>
            <w:tcW w:w="1417" w:type="dxa"/>
            <w:vMerge/>
            <w:vAlign w:val="center"/>
          </w:tcPr>
          <w:p w:rsidR="002F2C36" w:rsidRPr="009D0621" w:rsidRDefault="002F2C36" w:rsidP="002F2C36">
            <w:pPr>
              <w:jc w:val="center"/>
              <w:rPr>
                <w:rFonts w:ascii="Arial" w:hAnsi="Arial" w:cs="Arial"/>
                <w:sz w:val="18"/>
                <w:szCs w:val="18"/>
                <w:lang w:eastAsia="es-ES"/>
              </w:rPr>
            </w:pPr>
          </w:p>
        </w:tc>
        <w:tc>
          <w:tcPr>
            <w:tcW w:w="2126" w:type="dxa"/>
            <w:vAlign w:val="center"/>
          </w:tcPr>
          <w:p w:rsidR="002F2C36" w:rsidRPr="00B16652" w:rsidRDefault="002F2C36" w:rsidP="002F2C36">
            <w:pPr>
              <w:jc w:val="center"/>
              <w:rPr>
                <w:rFonts w:ascii="Arial" w:hAnsi="Arial" w:cs="Arial"/>
                <w:color w:val="000000"/>
                <w:sz w:val="18"/>
                <w:szCs w:val="18"/>
                <w:lang w:val="es-419" w:eastAsia="es-PE"/>
              </w:rPr>
            </w:pPr>
            <w:r w:rsidRPr="00625C00">
              <w:rPr>
                <w:rFonts w:ascii="Arial" w:hAnsi="Arial" w:cs="Arial"/>
                <w:color w:val="000000" w:themeColor="text1"/>
                <w:sz w:val="18"/>
                <w:szCs w:val="18"/>
                <w:lang w:val="es-PE" w:eastAsia="es-PE"/>
              </w:rPr>
              <w:t>Ho</w:t>
            </w:r>
            <w:r w:rsidR="00854336" w:rsidRPr="00625C00">
              <w:rPr>
                <w:rFonts w:ascii="Arial" w:hAnsi="Arial" w:cs="Arial"/>
                <w:color w:val="000000" w:themeColor="text1"/>
                <w:sz w:val="18"/>
                <w:szCs w:val="18"/>
                <w:lang w:val="es-PE" w:eastAsia="es-PE"/>
              </w:rPr>
              <w:t xml:space="preserve">spital </w:t>
            </w:r>
            <w:r w:rsidRPr="00625C00">
              <w:rPr>
                <w:rFonts w:ascii="Arial" w:hAnsi="Arial" w:cs="Arial"/>
                <w:color w:val="000000" w:themeColor="text1"/>
                <w:sz w:val="18"/>
                <w:szCs w:val="18"/>
                <w:lang w:val="es-PE" w:eastAsia="es-PE"/>
              </w:rPr>
              <w:t>I</w:t>
            </w:r>
            <w:r w:rsidR="00FC7B8B" w:rsidRPr="00625C00">
              <w:rPr>
                <w:rFonts w:ascii="Arial" w:hAnsi="Arial" w:cs="Arial"/>
                <w:color w:val="000000" w:themeColor="text1"/>
                <w:sz w:val="18"/>
                <w:szCs w:val="18"/>
                <w:lang w:val="es-419" w:eastAsia="es-PE"/>
              </w:rPr>
              <w:t>I</w:t>
            </w:r>
            <w:r w:rsidRPr="00625C00">
              <w:rPr>
                <w:rFonts w:ascii="Arial" w:hAnsi="Arial" w:cs="Arial"/>
                <w:color w:val="000000" w:themeColor="text1"/>
                <w:sz w:val="18"/>
                <w:szCs w:val="18"/>
                <w:lang w:val="es-PE" w:eastAsia="es-PE"/>
              </w:rPr>
              <w:t xml:space="preserve"> Manuel de Torres Muñoz</w:t>
            </w:r>
            <w:r w:rsidRPr="00625C00">
              <w:rPr>
                <w:rFonts w:ascii="Arial" w:hAnsi="Arial" w:cs="Arial"/>
                <w:color w:val="000000" w:themeColor="text1"/>
                <w:sz w:val="18"/>
                <w:szCs w:val="18"/>
                <w:lang w:val="es-419" w:eastAsia="es-PE"/>
              </w:rPr>
              <w:t xml:space="preserve"> </w:t>
            </w:r>
            <w:r w:rsidR="00BB6728">
              <w:rPr>
                <w:rFonts w:ascii="Arial" w:hAnsi="Arial" w:cs="Arial"/>
                <w:color w:val="000000"/>
                <w:sz w:val="18"/>
                <w:szCs w:val="18"/>
                <w:lang w:val="es-419" w:eastAsia="es-PE"/>
              </w:rPr>
              <w:t>–</w:t>
            </w:r>
            <w:r>
              <w:rPr>
                <w:rFonts w:ascii="Arial" w:hAnsi="Arial" w:cs="Arial"/>
                <w:color w:val="000000"/>
                <w:sz w:val="18"/>
                <w:szCs w:val="18"/>
                <w:lang w:val="es-419" w:eastAsia="es-PE"/>
              </w:rPr>
              <w:t xml:space="preserve"> Mollendo</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62"/>
        </w:trPr>
        <w:tc>
          <w:tcPr>
            <w:tcW w:w="1276" w:type="dxa"/>
            <w:vMerge/>
            <w:vAlign w:val="center"/>
          </w:tcPr>
          <w:p w:rsidR="002F2C36" w:rsidRDefault="002F2C36" w:rsidP="002F2C36">
            <w:pPr>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P1ME-0</w:t>
            </w:r>
            <w:r w:rsidR="00CD07C0">
              <w:rPr>
                <w:rFonts w:ascii="Arial" w:hAnsi="Arial" w:cs="Arial"/>
                <w:color w:val="000000"/>
                <w:sz w:val="18"/>
                <w:szCs w:val="18"/>
                <w:lang w:val="es-419" w:eastAsia="es-PE"/>
              </w:rPr>
              <w:t>14</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03</w:t>
            </w:r>
          </w:p>
        </w:tc>
        <w:tc>
          <w:tcPr>
            <w:tcW w:w="1417" w:type="dxa"/>
            <w:vMerge/>
            <w:vAlign w:val="center"/>
          </w:tcPr>
          <w:p w:rsidR="002F2C36" w:rsidRPr="009D0621" w:rsidRDefault="002F2C36" w:rsidP="002F2C36">
            <w:pPr>
              <w:jc w:val="center"/>
              <w:rPr>
                <w:rFonts w:ascii="Arial" w:hAnsi="Arial" w:cs="Arial"/>
                <w:sz w:val="18"/>
                <w:szCs w:val="18"/>
                <w:lang w:eastAsia="es-ES"/>
              </w:rPr>
            </w:pPr>
          </w:p>
        </w:tc>
        <w:tc>
          <w:tcPr>
            <w:tcW w:w="2126" w:type="dxa"/>
            <w:vAlign w:val="center"/>
          </w:tcPr>
          <w:p w:rsidR="002F2C36" w:rsidRPr="00B16652" w:rsidRDefault="002F2C36" w:rsidP="002F2C36">
            <w:pPr>
              <w:jc w:val="center"/>
              <w:rPr>
                <w:rFonts w:ascii="Arial" w:hAnsi="Arial" w:cs="Arial"/>
                <w:color w:val="000000"/>
                <w:sz w:val="18"/>
                <w:szCs w:val="18"/>
                <w:lang w:eastAsia="es-PE"/>
              </w:rPr>
            </w:pPr>
            <w:r>
              <w:rPr>
                <w:rFonts w:ascii="Arial" w:hAnsi="Arial" w:cs="Arial"/>
                <w:color w:val="000000"/>
                <w:sz w:val="18"/>
                <w:szCs w:val="18"/>
                <w:lang w:val="es-PE" w:eastAsia="es-PE"/>
              </w:rPr>
              <w:t>Hospital I Samuel Pastor -Camana</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308"/>
        </w:trPr>
        <w:tc>
          <w:tcPr>
            <w:tcW w:w="1276" w:type="dxa"/>
            <w:vMerge/>
            <w:vAlign w:val="center"/>
          </w:tcPr>
          <w:p w:rsidR="002F2C36" w:rsidRDefault="002F2C36" w:rsidP="002F2C36">
            <w:pPr>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P1ME-0</w:t>
            </w:r>
            <w:r w:rsidR="00CD07C0">
              <w:rPr>
                <w:rFonts w:ascii="Arial" w:hAnsi="Arial" w:cs="Arial"/>
                <w:color w:val="000000"/>
                <w:sz w:val="18"/>
                <w:szCs w:val="18"/>
                <w:lang w:val="es-419" w:eastAsia="es-PE"/>
              </w:rPr>
              <w:t>15</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04</w:t>
            </w:r>
          </w:p>
        </w:tc>
        <w:tc>
          <w:tcPr>
            <w:tcW w:w="1417" w:type="dxa"/>
            <w:vMerge/>
            <w:vAlign w:val="center"/>
          </w:tcPr>
          <w:p w:rsidR="002F2C36" w:rsidRPr="009D0621" w:rsidRDefault="002F2C36" w:rsidP="002F2C36">
            <w:pPr>
              <w:jc w:val="center"/>
              <w:rPr>
                <w:rFonts w:ascii="Arial" w:hAnsi="Arial" w:cs="Arial"/>
                <w:sz w:val="18"/>
                <w:szCs w:val="18"/>
                <w:lang w:eastAsia="es-ES"/>
              </w:rPr>
            </w:pPr>
          </w:p>
        </w:tc>
        <w:tc>
          <w:tcPr>
            <w:tcW w:w="2126" w:type="dxa"/>
            <w:vAlign w:val="center"/>
          </w:tcPr>
          <w:p w:rsidR="002F2C36" w:rsidRDefault="002F2C36" w:rsidP="002F2C36">
            <w:pPr>
              <w:jc w:val="center"/>
              <w:rPr>
                <w:rFonts w:ascii="Arial" w:hAnsi="Arial" w:cs="Arial"/>
                <w:color w:val="000000"/>
                <w:sz w:val="18"/>
                <w:szCs w:val="18"/>
                <w:lang w:val="es-419" w:eastAsia="es-PE"/>
              </w:rPr>
            </w:pPr>
            <w:r>
              <w:rPr>
                <w:rFonts w:ascii="Arial" w:hAnsi="Arial" w:cs="Arial"/>
                <w:color w:val="000000"/>
                <w:sz w:val="18"/>
                <w:szCs w:val="18"/>
                <w:lang w:val="es-419" w:eastAsia="es-PE"/>
              </w:rPr>
              <w:t>Policlínico Metropolitano</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259"/>
        </w:trPr>
        <w:tc>
          <w:tcPr>
            <w:tcW w:w="1276" w:type="dxa"/>
            <w:vMerge/>
            <w:vAlign w:val="center"/>
          </w:tcPr>
          <w:p w:rsidR="002F2C36" w:rsidRDefault="002F2C36" w:rsidP="002F2C36">
            <w:pPr>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P1ME-0</w:t>
            </w:r>
            <w:r w:rsidR="00CD07C0">
              <w:rPr>
                <w:rFonts w:ascii="Arial" w:hAnsi="Arial" w:cs="Arial"/>
                <w:color w:val="000000"/>
                <w:sz w:val="18"/>
                <w:szCs w:val="18"/>
                <w:lang w:val="es-419" w:eastAsia="es-PE"/>
              </w:rPr>
              <w:t>16</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01</w:t>
            </w:r>
          </w:p>
        </w:tc>
        <w:tc>
          <w:tcPr>
            <w:tcW w:w="1417" w:type="dxa"/>
            <w:vMerge/>
            <w:vAlign w:val="center"/>
          </w:tcPr>
          <w:p w:rsidR="002F2C36" w:rsidRPr="009D0621" w:rsidRDefault="002F2C36" w:rsidP="002F2C36">
            <w:pPr>
              <w:jc w:val="center"/>
              <w:rPr>
                <w:rFonts w:ascii="Arial" w:hAnsi="Arial" w:cs="Arial"/>
                <w:sz w:val="18"/>
                <w:szCs w:val="18"/>
                <w:lang w:eastAsia="es-ES"/>
              </w:rPr>
            </w:pPr>
          </w:p>
        </w:tc>
        <w:tc>
          <w:tcPr>
            <w:tcW w:w="2126" w:type="dxa"/>
            <w:vAlign w:val="center"/>
          </w:tcPr>
          <w:p w:rsidR="002F2C36" w:rsidRDefault="002F2C36" w:rsidP="00D2569F">
            <w:pPr>
              <w:jc w:val="center"/>
              <w:rPr>
                <w:rFonts w:ascii="Arial" w:hAnsi="Arial" w:cs="Arial"/>
                <w:color w:val="000000"/>
                <w:sz w:val="18"/>
                <w:szCs w:val="18"/>
                <w:lang w:val="es-419" w:eastAsia="es-PE"/>
              </w:rPr>
            </w:pPr>
            <w:r>
              <w:rPr>
                <w:rFonts w:ascii="Arial" w:hAnsi="Arial" w:cs="Arial"/>
                <w:color w:val="000000"/>
                <w:sz w:val="18"/>
                <w:szCs w:val="18"/>
                <w:lang w:val="es-419" w:eastAsia="es-PE"/>
              </w:rPr>
              <w:t>CAP III Miraflores</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18"/>
        </w:trPr>
        <w:tc>
          <w:tcPr>
            <w:tcW w:w="1276" w:type="dxa"/>
            <w:vMerge/>
            <w:vAlign w:val="center"/>
          </w:tcPr>
          <w:p w:rsidR="002F2C36" w:rsidRDefault="002F2C36" w:rsidP="002F2C36">
            <w:pPr>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P1ME-0</w:t>
            </w:r>
            <w:r w:rsidR="00CD07C0">
              <w:rPr>
                <w:rFonts w:ascii="Arial" w:hAnsi="Arial" w:cs="Arial"/>
                <w:color w:val="000000"/>
                <w:sz w:val="18"/>
                <w:szCs w:val="18"/>
                <w:lang w:val="es-419" w:eastAsia="es-PE"/>
              </w:rPr>
              <w:t>17</w:t>
            </w:r>
          </w:p>
        </w:tc>
        <w:tc>
          <w:tcPr>
            <w:tcW w:w="1134" w:type="dxa"/>
            <w:vAlign w:val="center"/>
          </w:tcPr>
          <w:p w:rsidR="002F2C36" w:rsidRPr="00E37100"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04</w:t>
            </w:r>
          </w:p>
        </w:tc>
        <w:tc>
          <w:tcPr>
            <w:tcW w:w="1417" w:type="dxa"/>
            <w:vMerge/>
            <w:vAlign w:val="center"/>
          </w:tcPr>
          <w:p w:rsidR="002F2C36" w:rsidRPr="009D0621" w:rsidRDefault="002F2C36" w:rsidP="002F2C36">
            <w:pPr>
              <w:jc w:val="center"/>
              <w:rPr>
                <w:rFonts w:ascii="Arial" w:hAnsi="Arial" w:cs="Arial"/>
                <w:sz w:val="18"/>
                <w:szCs w:val="18"/>
                <w:lang w:eastAsia="es-ES"/>
              </w:rPr>
            </w:pPr>
          </w:p>
        </w:tc>
        <w:tc>
          <w:tcPr>
            <w:tcW w:w="2126" w:type="dxa"/>
            <w:vAlign w:val="center"/>
          </w:tcPr>
          <w:p w:rsidR="002F2C36" w:rsidRPr="00E37100" w:rsidRDefault="002F2C36" w:rsidP="002F2C36">
            <w:pPr>
              <w:jc w:val="center"/>
              <w:rPr>
                <w:rFonts w:ascii="Arial" w:hAnsi="Arial" w:cs="Arial"/>
                <w:color w:val="000000"/>
                <w:sz w:val="18"/>
                <w:szCs w:val="18"/>
                <w:lang w:val="es-419" w:eastAsia="es-PE"/>
              </w:rPr>
            </w:pPr>
            <w:r>
              <w:rPr>
                <w:rFonts w:ascii="Arial" w:hAnsi="Arial" w:cs="Arial"/>
                <w:color w:val="000000"/>
                <w:sz w:val="18"/>
                <w:szCs w:val="18"/>
                <w:lang w:val="es-419" w:eastAsia="es-PE"/>
              </w:rPr>
              <w:t>CAP III Melitón Salas Tejada</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RPr="006F7EEE" w:rsidTr="002065DE">
        <w:trPr>
          <w:trHeight w:val="446"/>
        </w:trPr>
        <w:tc>
          <w:tcPr>
            <w:tcW w:w="1276" w:type="dxa"/>
            <w:vMerge w:val="restart"/>
            <w:vAlign w:val="center"/>
          </w:tcPr>
          <w:p w:rsidR="002F2C36" w:rsidRPr="006F7EEE" w:rsidRDefault="002F2C36" w:rsidP="002F2C3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r w:rsidRPr="006F7EEE">
              <w:rPr>
                <w:rFonts w:ascii="Arial" w:hAnsi="Arial" w:cs="Arial"/>
                <w:color w:val="000000"/>
                <w:sz w:val="18"/>
                <w:szCs w:val="18"/>
                <w:lang w:val="es-PE" w:eastAsia="es-PE"/>
              </w:rPr>
              <w:t>(o)</w:t>
            </w:r>
          </w:p>
        </w:tc>
        <w:tc>
          <w:tcPr>
            <w:tcW w:w="1843" w:type="dxa"/>
            <w:vMerge w:val="restart"/>
            <w:vAlign w:val="center"/>
          </w:tcPr>
          <w:p w:rsidR="002F2C36" w:rsidRPr="006F7EEE" w:rsidRDefault="002F2C36" w:rsidP="002F2C36">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2F2C36" w:rsidRPr="006F7EEE"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P2EN-0</w:t>
            </w:r>
            <w:r w:rsidR="00CD07C0">
              <w:rPr>
                <w:rFonts w:ascii="Arial" w:hAnsi="Arial" w:cs="Arial"/>
                <w:color w:val="000000"/>
                <w:sz w:val="18"/>
                <w:szCs w:val="18"/>
                <w:lang w:val="es-419" w:eastAsia="es-PE"/>
              </w:rPr>
              <w:t>18</w:t>
            </w:r>
          </w:p>
        </w:tc>
        <w:tc>
          <w:tcPr>
            <w:tcW w:w="1134" w:type="dxa"/>
            <w:vAlign w:val="center"/>
          </w:tcPr>
          <w:p w:rsidR="002F2C36" w:rsidRPr="002A30C3"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25</w:t>
            </w:r>
          </w:p>
        </w:tc>
        <w:tc>
          <w:tcPr>
            <w:tcW w:w="1417" w:type="dxa"/>
            <w:vMerge w:val="restart"/>
            <w:vAlign w:val="center"/>
          </w:tcPr>
          <w:p w:rsidR="002F2C36" w:rsidRPr="006F7EEE" w:rsidRDefault="002F2C36" w:rsidP="00D2569F">
            <w:pPr>
              <w:jc w:val="center"/>
              <w:rPr>
                <w:rFonts w:ascii="Arial" w:hAnsi="Arial" w:cs="Arial"/>
                <w:sz w:val="18"/>
                <w:szCs w:val="18"/>
                <w:lang w:eastAsia="es-ES"/>
              </w:rPr>
            </w:pPr>
            <w:r w:rsidRPr="006F7EEE">
              <w:rPr>
                <w:rFonts w:ascii="Arial" w:hAnsi="Arial" w:cs="Arial"/>
                <w:sz w:val="18"/>
                <w:szCs w:val="18"/>
                <w:lang w:eastAsia="es-ES"/>
              </w:rPr>
              <w:t>S/ 6,000.00</w:t>
            </w:r>
          </w:p>
        </w:tc>
        <w:tc>
          <w:tcPr>
            <w:tcW w:w="2126" w:type="dxa"/>
            <w:vAlign w:val="center"/>
          </w:tcPr>
          <w:p w:rsidR="002F2C36" w:rsidRPr="006F7EEE" w:rsidRDefault="002F2C36" w:rsidP="00D2569F">
            <w:pPr>
              <w:jc w:val="center"/>
              <w:rPr>
                <w:rFonts w:ascii="Arial" w:hAnsi="Arial" w:cs="Arial"/>
                <w:color w:val="000000"/>
                <w:sz w:val="18"/>
                <w:szCs w:val="18"/>
                <w:lang w:val="es-PE" w:eastAsia="es-PE"/>
              </w:rPr>
            </w:pPr>
            <w:r>
              <w:rPr>
                <w:rFonts w:ascii="Arial" w:hAnsi="Arial" w:cs="Arial"/>
                <w:color w:val="000000"/>
                <w:sz w:val="18"/>
                <w:szCs w:val="18"/>
                <w:lang w:val="es-PE" w:eastAsia="es-PE"/>
              </w:rPr>
              <w:t>H</w:t>
            </w:r>
            <w:r w:rsidR="00D2569F">
              <w:rPr>
                <w:rFonts w:ascii="Arial" w:hAnsi="Arial" w:cs="Arial"/>
                <w:color w:val="000000"/>
                <w:sz w:val="18"/>
                <w:szCs w:val="18"/>
                <w:lang w:val="es-PE" w:eastAsia="es-PE"/>
              </w:rPr>
              <w:t xml:space="preserve">ospital </w:t>
            </w:r>
            <w:r>
              <w:rPr>
                <w:rFonts w:ascii="Arial" w:hAnsi="Arial" w:cs="Arial"/>
                <w:color w:val="000000"/>
                <w:sz w:val="18"/>
                <w:szCs w:val="18"/>
                <w:lang w:val="es-PE" w:eastAsia="es-PE"/>
              </w:rPr>
              <w:t>N</w:t>
            </w:r>
            <w:r w:rsidR="00D2569F">
              <w:rPr>
                <w:rFonts w:ascii="Arial" w:hAnsi="Arial" w:cs="Arial"/>
                <w:color w:val="000000"/>
                <w:sz w:val="18"/>
                <w:szCs w:val="18"/>
                <w:lang w:val="es-PE" w:eastAsia="es-PE"/>
              </w:rPr>
              <w:t xml:space="preserve">acional </w:t>
            </w:r>
            <w:r>
              <w:rPr>
                <w:rFonts w:ascii="Arial" w:hAnsi="Arial" w:cs="Arial"/>
                <w:color w:val="000000"/>
                <w:sz w:val="18"/>
                <w:szCs w:val="18"/>
                <w:lang w:val="es-PE" w:eastAsia="es-PE"/>
              </w:rPr>
              <w:t>Carlos Alberto Seguin E.</w:t>
            </w: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Tr="002065DE">
        <w:trPr>
          <w:trHeight w:val="350"/>
        </w:trPr>
        <w:tc>
          <w:tcPr>
            <w:tcW w:w="1276" w:type="dxa"/>
            <w:vMerge/>
            <w:vAlign w:val="center"/>
          </w:tcPr>
          <w:p w:rsidR="002F2C36" w:rsidRDefault="002F2C36" w:rsidP="002F2C36">
            <w:pPr>
              <w:suppressAutoHyphens w:val="0"/>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P2EN-</w:t>
            </w:r>
            <w:r>
              <w:rPr>
                <w:rFonts w:ascii="Arial" w:hAnsi="Arial" w:cs="Arial"/>
                <w:color w:val="000000"/>
                <w:sz w:val="18"/>
                <w:szCs w:val="18"/>
                <w:lang w:val="es-419" w:eastAsia="es-PE"/>
              </w:rPr>
              <w:t>0</w:t>
            </w:r>
            <w:r w:rsidR="00CD07C0">
              <w:rPr>
                <w:rFonts w:ascii="Arial" w:hAnsi="Arial" w:cs="Arial"/>
                <w:color w:val="000000"/>
                <w:sz w:val="18"/>
                <w:szCs w:val="18"/>
                <w:lang w:val="es-419" w:eastAsia="es-PE"/>
              </w:rPr>
              <w:t>19</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15</w:t>
            </w:r>
          </w:p>
        </w:tc>
        <w:tc>
          <w:tcPr>
            <w:tcW w:w="1417" w:type="dxa"/>
            <w:vMerge/>
            <w:vAlign w:val="center"/>
          </w:tcPr>
          <w:p w:rsidR="002F2C36" w:rsidRPr="006F7EEE" w:rsidRDefault="002F2C36" w:rsidP="002F2C36">
            <w:pPr>
              <w:jc w:val="center"/>
              <w:rPr>
                <w:rFonts w:ascii="Arial" w:hAnsi="Arial" w:cs="Arial"/>
                <w:sz w:val="18"/>
                <w:szCs w:val="18"/>
                <w:lang w:eastAsia="es-ES"/>
              </w:rPr>
            </w:pPr>
          </w:p>
        </w:tc>
        <w:tc>
          <w:tcPr>
            <w:tcW w:w="2126" w:type="dxa"/>
            <w:vAlign w:val="center"/>
          </w:tcPr>
          <w:p w:rsidR="002F2C36" w:rsidRPr="00625C00" w:rsidRDefault="002F2C36" w:rsidP="002F2C36">
            <w:pPr>
              <w:jc w:val="center"/>
              <w:rPr>
                <w:rFonts w:ascii="Arial" w:hAnsi="Arial" w:cs="Arial"/>
                <w:color w:val="000000" w:themeColor="text1"/>
                <w:sz w:val="18"/>
                <w:szCs w:val="18"/>
                <w:lang w:val="es-PE" w:eastAsia="es-PE"/>
              </w:rPr>
            </w:pPr>
            <w:r w:rsidRPr="00625C00">
              <w:rPr>
                <w:rFonts w:ascii="Arial" w:hAnsi="Arial" w:cs="Arial"/>
                <w:color w:val="000000" w:themeColor="text1"/>
                <w:sz w:val="18"/>
                <w:szCs w:val="18"/>
                <w:lang w:val="es-PE" w:eastAsia="es-PE"/>
              </w:rPr>
              <w:t xml:space="preserve">Hospital I </w:t>
            </w:r>
            <w:proofErr w:type="spellStart"/>
            <w:r w:rsidRPr="00625C00">
              <w:rPr>
                <w:rFonts w:ascii="Arial" w:hAnsi="Arial" w:cs="Arial"/>
                <w:color w:val="000000" w:themeColor="text1"/>
                <w:sz w:val="18"/>
                <w:szCs w:val="18"/>
                <w:lang w:val="es-PE" w:eastAsia="es-PE"/>
              </w:rPr>
              <w:t>Escomel</w:t>
            </w:r>
            <w:proofErr w:type="spellEnd"/>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581"/>
        </w:trPr>
        <w:tc>
          <w:tcPr>
            <w:tcW w:w="1276" w:type="dxa"/>
            <w:vMerge/>
            <w:vAlign w:val="center"/>
          </w:tcPr>
          <w:p w:rsidR="002F2C36" w:rsidRDefault="002F2C36" w:rsidP="002F2C36">
            <w:pPr>
              <w:suppressAutoHyphens w:val="0"/>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P2EN-</w:t>
            </w:r>
            <w:r>
              <w:rPr>
                <w:rFonts w:ascii="Arial" w:hAnsi="Arial" w:cs="Arial"/>
                <w:color w:val="000000"/>
                <w:sz w:val="18"/>
                <w:szCs w:val="18"/>
                <w:lang w:val="es-419" w:eastAsia="es-PE"/>
              </w:rPr>
              <w:t>0</w:t>
            </w:r>
            <w:r w:rsidR="00CD07C0">
              <w:rPr>
                <w:rFonts w:ascii="Arial" w:hAnsi="Arial" w:cs="Arial"/>
                <w:color w:val="000000"/>
                <w:sz w:val="18"/>
                <w:szCs w:val="18"/>
                <w:lang w:val="es-419" w:eastAsia="es-PE"/>
              </w:rPr>
              <w:t>20</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05</w:t>
            </w:r>
          </w:p>
        </w:tc>
        <w:tc>
          <w:tcPr>
            <w:tcW w:w="1417" w:type="dxa"/>
            <w:vMerge/>
            <w:vAlign w:val="center"/>
          </w:tcPr>
          <w:p w:rsidR="002F2C36" w:rsidRPr="006F7EEE" w:rsidRDefault="002F2C36" w:rsidP="002F2C36">
            <w:pPr>
              <w:jc w:val="center"/>
              <w:rPr>
                <w:rFonts w:ascii="Arial" w:hAnsi="Arial" w:cs="Arial"/>
                <w:sz w:val="18"/>
                <w:szCs w:val="18"/>
                <w:lang w:eastAsia="es-ES"/>
              </w:rPr>
            </w:pPr>
          </w:p>
        </w:tc>
        <w:tc>
          <w:tcPr>
            <w:tcW w:w="2126" w:type="dxa"/>
            <w:vAlign w:val="center"/>
          </w:tcPr>
          <w:p w:rsidR="002F2C36" w:rsidRPr="00625C00" w:rsidRDefault="00854336" w:rsidP="002F2C36">
            <w:pPr>
              <w:jc w:val="center"/>
              <w:rPr>
                <w:rFonts w:ascii="Arial" w:hAnsi="Arial" w:cs="Arial"/>
                <w:color w:val="000000" w:themeColor="text1"/>
                <w:sz w:val="18"/>
                <w:szCs w:val="18"/>
                <w:lang w:val="es-PE" w:eastAsia="es-PE"/>
              </w:rPr>
            </w:pPr>
            <w:r w:rsidRPr="00625C00">
              <w:rPr>
                <w:rFonts w:ascii="Arial" w:hAnsi="Arial" w:cs="Arial"/>
                <w:color w:val="000000" w:themeColor="text1"/>
                <w:sz w:val="18"/>
                <w:szCs w:val="18"/>
                <w:lang w:val="es-PE" w:eastAsia="es-PE"/>
              </w:rPr>
              <w:t xml:space="preserve">Hospital </w:t>
            </w:r>
            <w:r w:rsidR="002F2C36" w:rsidRPr="00625C00">
              <w:rPr>
                <w:rFonts w:ascii="Arial" w:hAnsi="Arial" w:cs="Arial"/>
                <w:color w:val="000000" w:themeColor="text1"/>
                <w:sz w:val="18"/>
                <w:szCs w:val="18"/>
                <w:lang w:val="es-PE" w:eastAsia="es-PE"/>
              </w:rPr>
              <w:t>I</w:t>
            </w:r>
            <w:r w:rsidR="00FC7B8B" w:rsidRPr="00625C00">
              <w:rPr>
                <w:rFonts w:ascii="Arial" w:hAnsi="Arial" w:cs="Arial"/>
                <w:color w:val="000000" w:themeColor="text1"/>
                <w:sz w:val="18"/>
                <w:szCs w:val="18"/>
                <w:lang w:val="es-419" w:eastAsia="es-PE"/>
              </w:rPr>
              <w:t>I</w:t>
            </w:r>
            <w:r w:rsidR="002F2C36" w:rsidRPr="00625C00">
              <w:rPr>
                <w:rFonts w:ascii="Arial" w:hAnsi="Arial" w:cs="Arial"/>
                <w:color w:val="000000" w:themeColor="text1"/>
                <w:sz w:val="18"/>
                <w:szCs w:val="18"/>
                <w:lang w:val="es-PE" w:eastAsia="es-PE"/>
              </w:rPr>
              <w:t xml:space="preserve"> Manuel de Torres Muñoz</w:t>
            </w:r>
            <w:r w:rsidR="002F2C36" w:rsidRPr="00625C00">
              <w:rPr>
                <w:rFonts w:ascii="Arial" w:hAnsi="Arial" w:cs="Arial"/>
                <w:color w:val="000000" w:themeColor="text1"/>
                <w:sz w:val="18"/>
                <w:szCs w:val="18"/>
                <w:lang w:val="es-419" w:eastAsia="es-PE"/>
              </w:rPr>
              <w:t xml:space="preserve"> - Mollendo</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20"/>
        </w:trPr>
        <w:tc>
          <w:tcPr>
            <w:tcW w:w="1276" w:type="dxa"/>
            <w:vMerge/>
            <w:vAlign w:val="center"/>
          </w:tcPr>
          <w:p w:rsidR="002F2C36" w:rsidRDefault="002F2C36" w:rsidP="002F2C36">
            <w:pPr>
              <w:suppressAutoHyphens w:val="0"/>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P2EN-</w:t>
            </w:r>
            <w:r>
              <w:rPr>
                <w:rFonts w:ascii="Arial" w:hAnsi="Arial" w:cs="Arial"/>
                <w:color w:val="000000"/>
                <w:sz w:val="18"/>
                <w:szCs w:val="18"/>
                <w:lang w:val="es-419" w:eastAsia="es-PE"/>
              </w:rPr>
              <w:t>0</w:t>
            </w:r>
            <w:r w:rsidR="00CD07C0">
              <w:rPr>
                <w:rFonts w:ascii="Arial" w:hAnsi="Arial" w:cs="Arial"/>
                <w:color w:val="000000"/>
                <w:sz w:val="18"/>
                <w:szCs w:val="18"/>
                <w:lang w:val="es-419" w:eastAsia="es-PE"/>
              </w:rPr>
              <w:t>21</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03</w:t>
            </w:r>
          </w:p>
        </w:tc>
        <w:tc>
          <w:tcPr>
            <w:tcW w:w="1417" w:type="dxa"/>
            <w:vMerge/>
            <w:vAlign w:val="center"/>
          </w:tcPr>
          <w:p w:rsidR="002F2C36" w:rsidRPr="006F7EEE" w:rsidRDefault="002F2C36" w:rsidP="002F2C36">
            <w:pPr>
              <w:jc w:val="center"/>
              <w:rPr>
                <w:rFonts w:ascii="Arial" w:hAnsi="Arial" w:cs="Arial"/>
                <w:sz w:val="18"/>
                <w:szCs w:val="18"/>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PE" w:eastAsia="es-PE"/>
              </w:rPr>
              <w:t>Hospital I Samuel Pastor -Camana</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329"/>
        </w:trPr>
        <w:tc>
          <w:tcPr>
            <w:tcW w:w="1276" w:type="dxa"/>
            <w:vMerge/>
            <w:vAlign w:val="center"/>
          </w:tcPr>
          <w:p w:rsidR="002F2C36" w:rsidRDefault="002F2C36" w:rsidP="002F2C36">
            <w:pPr>
              <w:suppressAutoHyphens w:val="0"/>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P2EN-</w:t>
            </w:r>
            <w:r>
              <w:rPr>
                <w:rFonts w:ascii="Arial" w:hAnsi="Arial" w:cs="Arial"/>
                <w:color w:val="000000"/>
                <w:sz w:val="18"/>
                <w:szCs w:val="18"/>
                <w:lang w:val="es-419" w:eastAsia="es-PE"/>
              </w:rPr>
              <w:t>0</w:t>
            </w:r>
            <w:r w:rsidR="00CD07C0">
              <w:rPr>
                <w:rFonts w:ascii="Arial" w:hAnsi="Arial" w:cs="Arial"/>
                <w:color w:val="000000"/>
                <w:sz w:val="18"/>
                <w:szCs w:val="18"/>
                <w:lang w:val="es-419" w:eastAsia="es-PE"/>
              </w:rPr>
              <w:t>22</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04</w:t>
            </w:r>
          </w:p>
        </w:tc>
        <w:tc>
          <w:tcPr>
            <w:tcW w:w="1417" w:type="dxa"/>
            <w:vMerge/>
            <w:vAlign w:val="center"/>
          </w:tcPr>
          <w:p w:rsidR="002F2C36" w:rsidRPr="006F7EEE" w:rsidRDefault="002F2C36" w:rsidP="002F2C36">
            <w:pPr>
              <w:jc w:val="center"/>
              <w:rPr>
                <w:rFonts w:ascii="Arial" w:hAnsi="Arial" w:cs="Arial"/>
                <w:sz w:val="18"/>
                <w:szCs w:val="18"/>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419" w:eastAsia="es-PE"/>
              </w:rPr>
              <w:t>Policlínico Metropolitano</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270"/>
        </w:trPr>
        <w:tc>
          <w:tcPr>
            <w:tcW w:w="1276" w:type="dxa"/>
            <w:vMerge/>
            <w:vAlign w:val="center"/>
          </w:tcPr>
          <w:p w:rsidR="002F2C36" w:rsidRDefault="002F2C36" w:rsidP="002F2C36">
            <w:pPr>
              <w:suppressAutoHyphens w:val="0"/>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P2EN-</w:t>
            </w:r>
            <w:r>
              <w:rPr>
                <w:rFonts w:ascii="Arial" w:hAnsi="Arial" w:cs="Arial"/>
                <w:color w:val="000000"/>
                <w:sz w:val="18"/>
                <w:szCs w:val="18"/>
                <w:lang w:val="es-419" w:eastAsia="es-PE"/>
              </w:rPr>
              <w:t>0</w:t>
            </w:r>
            <w:r w:rsidR="00CD07C0">
              <w:rPr>
                <w:rFonts w:ascii="Arial" w:hAnsi="Arial" w:cs="Arial"/>
                <w:color w:val="000000"/>
                <w:sz w:val="18"/>
                <w:szCs w:val="18"/>
                <w:lang w:val="es-419" w:eastAsia="es-PE"/>
              </w:rPr>
              <w:t>23</w:t>
            </w:r>
          </w:p>
        </w:tc>
        <w:tc>
          <w:tcPr>
            <w:tcW w:w="1134" w:type="dxa"/>
            <w:vAlign w:val="center"/>
          </w:tcPr>
          <w:p w:rsidR="002F2C36"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01</w:t>
            </w:r>
          </w:p>
        </w:tc>
        <w:tc>
          <w:tcPr>
            <w:tcW w:w="1417" w:type="dxa"/>
            <w:vMerge/>
            <w:vAlign w:val="center"/>
          </w:tcPr>
          <w:p w:rsidR="002F2C36" w:rsidRPr="006F7EEE" w:rsidRDefault="002F2C36" w:rsidP="002F2C36">
            <w:pPr>
              <w:jc w:val="center"/>
              <w:rPr>
                <w:rFonts w:ascii="Arial" w:hAnsi="Arial" w:cs="Arial"/>
                <w:sz w:val="18"/>
                <w:szCs w:val="18"/>
                <w:lang w:eastAsia="es-ES"/>
              </w:rPr>
            </w:pPr>
          </w:p>
        </w:tc>
        <w:tc>
          <w:tcPr>
            <w:tcW w:w="2126" w:type="dxa"/>
            <w:vAlign w:val="center"/>
          </w:tcPr>
          <w:p w:rsidR="002F2C36" w:rsidRPr="00637AEF" w:rsidRDefault="002F2C36" w:rsidP="00D2569F">
            <w:pPr>
              <w:jc w:val="center"/>
              <w:rPr>
                <w:rFonts w:ascii="Arial" w:hAnsi="Arial" w:cs="Arial"/>
                <w:sz w:val="18"/>
                <w:szCs w:val="18"/>
                <w:lang w:val="es-419" w:eastAsia="es-PE"/>
              </w:rPr>
            </w:pPr>
            <w:r w:rsidRPr="00637AEF">
              <w:rPr>
                <w:rFonts w:ascii="Arial" w:hAnsi="Arial" w:cs="Arial"/>
                <w:sz w:val="18"/>
                <w:szCs w:val="18"/>
                <w:lang w:val="es-419" w:eastAsia="es-PE"/>
              </w:rPr>
              <w:t>CAP III Miraflores</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17"/>
        </w:trPr>
        <w:tc>
          <w:tcPr>
            <w:tcW w:w="1276" w:type="dxa"/>
            <w:vMerge/>
            <w:vAlign w:val="center"/>
          </w:tcPr>
          <w:p w:rsidR="002F2C36" w:rsidRDefault="002F2C36" w:rsidP="002F2C36">
            <w:pPr>
              <w:suppressAutoHyphens w:val="0"/>
              <w:jc w:val="center"/>
              <w:rPr>
                <w:rFonts w:ascii="Arial" w:hAnsi="Arial" w:cs="Arial"/>
                <w:color w:val="000000"/>
                <w:sz w:val="18"/>
                <w:szCs w:val="18"/>
                <w:lang w:val="es-PE" w:eastAsia="es-PE"/>
              </w:rPr>
            </w:pPr>
          </w:p>
        </w:tc>
        <w:tc>
          <w:tcPr>
            <w:tcW w:w="1843" w:type="dxa"/>
            <w:vMerge/>
            <w:vAlign w:val="center"/>
          </w:tcPr>
          <w:p w:rsidR="002F2C36" w:rsidRDefault="002F2C36" w:rsidP="002F2C36">
            <w:pPr>
              <w:jc w:val="center"/>
              <w:rPr>
                <w:rFonts w:ascii="Arial" w:hAnsi="Arial" w:cs="Arial"/>
                <w:color w:val="000000"/>
                <w:sz w:val="18"/>
                <w:szCs w:val="18"/>
                <w:lang w:eastAsia="es-PE"/>
              </w:rPr>
            </w:pPr>
          </w:p>
        </w:tc>
        <w:tc>
          <w:tcPr>
            <w:tcW w:w="1276" w:type="dxa"/>
            <w:vAlign w:val="center"/>
          </w:tcPr>
          <w:p w:rsidR="002F2C36" w:rsidRPr="006F7EEE"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P2EN-0</w:t>
            </w:r>
            <w:r w:rsidR="00CD07C0">
              <w:rPr>
                <w:rFonts w:ascii="Arial" w:hAnsi="Arial" w:cs="Arial"/>
                <w:color w:val="000000"/>
                <w:sz w:val="18"/>
                <w:szCs w:val="18"/>
                <w:lang w:val="es-419" w:eastAsia="es-PE"/>
              </w:rPr>
              <w:t>24</w:t>
            </w:r>
          </w:p>
        </w:tc>
        <w:tc>
          <w:tcPr>
            <w:tcW w:w="1134" w:type="dxa"/>
            <w:vAlign w:val="center"/>
          </w:tcPr>
          <w:p w:rsidR="002F2C36" w:rsidRPr="002A30C3"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04</w:t>
            </w:r>
          </w:p>
        </w:tc>
        <w:tc>
          <w:tcPr>
            <w:tcW w:w="1417" w:type="dxa"/>
            <w:vMerge/>
            <w:vAlign w:val="center"/>
          </w:tcPr>
          <w:p w:rsidR="002F2C36" w:rsidRPr="006F7EEE" w:rsidRDefault="002F2C36" w:rsidP="002F2C36">
            <w:pPr>
              <w:jc w:val="center"/>
              <w:rPr>
                <w:rFonts w:ascii="Arial" w:hAnsi="Arial" w:cs="Arial"/>
                <w:sz w:val="18"/>
                <w:szCs w:val="18"/>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419" w:eastAsia="es-PE"/>
              </w:rPr>
              <w:t>CAP III Melitón Salas Tejada</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RPr="006F7EEE" w:rsidTr="002065DE">
        <w:trPr>
          <w:trHeight w:val="500"/>
        </w:trPr>
        <w:tc>
          <w:tcPr>
            <w:tcW w:w="1276" w:type="dxa"/>
            <w:vAlign w:val="center"/>
          </w:tcPr>
          <w:p w:rsidR="002F2C36" w:rsidRPr="00A55F90"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lastRenderedPageBreak/>
              <w:t>Nutricionista</w:t>
            </w:r>
          </w:p>
        </w:tc>
        <w:tc>
          <w:tcPr>
            <w:tcW w:w="1843" w:type="dxa"/>
            <w:vAlign w:val="center"/>
          </w:tcPr>
          <w:p w:rsidR="002F2C36" w:rsidRPr="006F7EEE" w:rsidRDefault="002F2C36" w:rsidP="002F2C36">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2F2C36" w:rsidRPr="006F7EEE" w:rsidRDefault="002F2C36" w:rsidP="00CD07C0">
            <w:pPr>
              <w:jc w:val="center"/>
              <w:rPr>
                <w:rFonts w:ascii="Arial" w:hAnsi="Arial" w:cs="Arial"/>
                <w:color w:val="000000"/>
                <w:sz w:val="18"/>
                <w:szCs w:val="18"/>
                <w:lang w:eastAsia="es-PE"/>
              </w:rPr>
            </w:pPr>
            <w:r>
              <w:rPr>
                <w:rFonts w:ascii="Arial" w:hAnsi="Arial" w:cs="Arial"/>
                <w:sz w:val="18"/>
                <w:szCs w:val="18"/>
                <w:lang w:eastAsia="es-PE"/>
              </w:rPr>
              <w:t>P2NU-0</w:t>
            </w:r>
            <w:r w:rsidR="00CD07C0">
              <w:rPr>
                <w:rFonts w:ascii="Arial" w:hAnsi="Arial" w:cs="Arial"/>
                <w:sz w:val="18"/>
                <w:szCs w:val="18"/>
                <w:lang w:val="es-419" w:eastAsia="es-PE"/>
              </w:rPr>
              <w:t>25</w:t>
            </w:r>
          </w:p>
        </w:tc>
        <w:tc>
          <w:tcPr>
            <w:tcW w:w="1134" w:type="dxa"/>
            <w:vAlign w:val="center"/>
          </w:tcPr>
          <w:p w:rsidR="002F2C36" w:rsidRPr="00BB5139" w:rsidRDefault="002F2C36" w:rsidP="002F2C36">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01</w:t>
            </w:r>
          </w:p>
        </w:tc>
        <w:tc>
          <w:tcPr>
            <w:tcW w:w="1417" w:type="dxa"/>
            <w:vMerge w:val="restart"/>
            <w:vAlign w:val="center"/>
          </w:tcPr>
          <w:p w:rsidR="002F2C36" w:rsidRPr="006F7EEE" w:rsidRDefault="002F2C36" w:rsidP="00C3248E">
            <w:pPr>
              <w:jc w:val="center"/>
              <w:rPr>
                <w:rFonts w:ascii="Arial" w:hAnsi="Arial" w:cs="Arial"/>
                <w:color w:val="FF0000"/>
                <w:sz w:val="18"/>
                <w:szCs w:val="18"/>
                <w:lang w:eastAsia="es-ES"/>
              </w:rPr>
            </w:pPr>
            <w:r>
              <w:rPr>
                <w:rFonts w:ascii="Arial" w:hAnsi="Arial" w:cs="Arial"/>
                <w:sz w:val="18"/>
                <w:szCs w:val="18"/>
                <w:lang w:eastAsia="es-ES"/>
              </w:rPr>
              <w:t>S/ 6</w:t>
            </w:r>
            <w:r w:rsidRPr="006F7EEE">
              <w:rPr>
                <w:rFonts w:ascii="Arial" w:hAnsi="Arial" w:cs="Arial"/>
                <w:sz w:val="18"/>
                <w:szCs w:val="18"/>
                <w:lang w:eastAsia="es-ES"/>
              </w:rPr>
              <w:t>,000.00</w:t>
            </w:r>
          </w:p>
        </w:tc>
        <w:tc>
          <w:tcPr>
            <w:tcW w:w="2126" w:type="dxa"/>
            <w:vAlign w:val="center"/>
          </w:tcPr>
          <w:p w:rsidR="002F2C36" w:rsidRPr="006F7EEE" w:rsidRDefault="002F2C36" w:rsidP="00D2569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N</w:t>
            </w:r>
            <w:r w:rsidR="00D2569F">
              <w:rPr>
                <w:rFonts w:ascii="Arial" w:hAnsi="Arial" w:cs="Arial"/>
                <w:color w:val="000000"/>
                <w:sz w:val="18"/>
                <w:szCs w:val="18"/>
                <w:lang w:val="es-PE" w:eastAsia="es-PE"/>
              </w:rPr>
              <w:t xml:space="preserve">acional </w:t>
            </w:r>
            <w:r>
              <w:rPr>
                <w:rFonts w:ascii="Arial" w:hAnsi="Arial" w:cs="Arial"/>
                <w:color w:val="000000"/>
                <w:sz w:val="18"/>
                <w:szCs w:val="18"/>
                <w:lang w:val="es-PE" w:eastAsia="es-PE"/>
              </w:rPr>
              <w:t>Carlos Alberto Seguin E.</w:t>
            </w: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408"/>
        </w:trPr>
        <w:tc>
          <w:tcPr>
            <w:tcW w:w="1276" w:type="dxa"/>
            <w:vAlign w:val="center"/>
          </w:tcPr>
          <w:p w:rsidR="002F2C36" w:rsidRDefault="002F2C36" w:rsidP="002F2C36">
            <w:pPr>
              <w:suppressAutoHyphens w:val="0"/>
              <w:jc w:val="center"/>
              <w:rPr>
                <w:rFonts w:ascii="Arial" w:hAnsi="Arial" w:cs="Arial"/>
                <w:sz w:val="18"/>
                <w:szCs w:val="18"/>
                <w:lang w:val="es-PE" w:eastAsia="es-PE"/>
              </w:rPr>
            </w:pPr>
            <w:r>
              <w:rPr>
                <w:rFonts w:ascii="Arial" w:hAnsi="Arial" w:cs="Arial"/>
                <w:color w:val="000000"/>
                <w:sz w:val="18"/>
                <w:szCs w:val="18"/>
                <w:lang w:eastAsia="es-PE"/>
              </w:rPr>
              <w:t>Químico Farmacéutico</w:t>
            </w:r>
          </w:p>
        </w:tc>
        <w:tc>
          <w:tcPr>
            <w:tcW w:w="1843" w:type="dxa"/>
            <w:vAlign w:val="center"/>
          </w:tcPr>
          <w:p w:rsidR="002F2C36" w:rsidRPr="006F7EEE" w:rsidRDefault="002F2C36" w:rsidP="002F2C36">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2F2C36" w:rsidRPr="006F7EEE" w:rsidRDefault="002F2C36" w:rsidP="00CD07C0">
            <w:pPr>
              <w:jc w:val="center"/>
              <w:rPr>
                <w:rFonts w:ascii="Arial" w:hAnsi="Arial" w:cs="Arial"/>
                <w:color w:val="000000"/>
                <w:sz w:val="18"/>
                <w:szCs w:val="18"/>
                <w:lang w:eastAsia="es-PE"/>
              </w:rPr>
            </w:pPr>
            <w:r>
              <w:rPr>
                <w:rFonts w:ascii="Arial" w:hAnsi="Arial" w:cs="Arial"/>
                <w:color w:val="000000"/>
                <w:sz w:val="18"/>
                <w:szCs w:val="18"/>
                <w:lang w:eastAsia="es-PE"/>
              </w:rPr>
              <w:t>P2QF-0</w:t>
            </w:r>
            <w:r w:rsidR="00CD07C0">
              <w:rPr>
                <w:rFonts w:ascii="Arial" w:hAnsi="Arial" w:cs="Arial"/>
                <w:color w:val="000000"/>
                <w:sz w:val="18"/>
                <w:szCs w:val="18"/>
                <w:lang w:val="es-419" w:eastAsia="es-PE"/>
              </w:rPr>
              <w:t>26</w:t>
            </w:r>
          </w:p>
        </w:tc>
        <w:tc>
          <w:tcPr>
            <w:tcW w:w="1134" w:type="dxa"/>
            <w:vAlign w:val="center"/>
          </w:tcPr>
          <w:p w:rsidR="002F2C36" w:rsidRPr="00BB5139" w:rsidRDefault="002F2C36" w:rsidP="002F2C36">
            <w:pPr>
              <w:suppressAutoHyphens w:val="0"/>
              <w:jc w:val="center"/>
              <w:rPr>
                <w:rFonts w:ascii="Arial" w:hAnsi="Arial" w:cs="Arial"/>
                <w:sz w:val="18"/>
                <w:szCs w:val="18"/>
                <w:lang w:val="es-419" w:eastAsia="es-PE"/>
              </w:rPr>
            </w:pPr>
            <w:r>
              <w:rPr>
                <w:rFonts w:ascii="Arial" w:hAnsi="Arial" w:cs="Arial"/>
                <w:sz w:val="18"/>
                <w:szCs w:val="18"/>
                <w:lang w:val="es-419" w:eastAsia="es-PE"/>
              </w:rPr>
              <w:t>02</w:t>
            </w:r>
          </w:p>
        </w:tc>
        <w:tc>
          <w:tcPr>
            <w:tcW w:w="1417" w:type="dxa"/>
            <w:vMerge/>
            <w:vAlign w:val="center"/>
          </w:tcPr>
          <w:p w:rsidR="002F2C36" w:rsidRPr="00F45E22" w:rsidRDefault="002F2C36" w:rsidP="002F2C36">
            <w:pPr>
              <w:jc w:val="center"/>
              <w:rPr>
                <w:rFonts w:ascii="Arial" w:hAnsi="Arial" w:cs="Arial"/>
                <w:sz w:val="18"/>
                <w:szCs w:val="18"/>
                <w:lang w:eastAsia="es-PE"/>
              </w:rPr>
            </w:pPr>
          </w:p>
        </w:tc>
        <w:tc>
          <w:tcPr>
            <w:tcW w:w="2126" w:type="dxa"/>
            <w:vAlign w:val="center"/>
          </w:tcPr>
          <w:p w:rsidR="002F2C36" w:rsidRPr="006F7EEE" w:rsidRDefault="002F2C36" w:rsidP="002F2C36">
            <w:pPr>
              <w:jc w:val="center"/>
              <w:rPr>
                <w:rFonts w:ascii="Arial" w:hAnsi="Arial" w:cs="Arial"/>
                <w:color w:val="000000"/>
                <w:sz w:val="18"/>
                <w:szCs w:val="18"/>
                <w:lang w:val="es-PE" w:eastAsia="es-PE"/>
              </w:rPr>
            </w:pPr>
            <w:r w:rsidRPr="00F77CC5">
              <w:rPr>
                <w:rFonts w:ascii="Arial" w:hAnsi="Arial" w:cs="Arial"/>
                <w:color w:val="000000"/>
                <w:sz w:val="18"/>
                <w:szCs w:val="18"/>
                <w:lang w:val="es-PE" w:eastAsia="es-PE"/>
              </w:rPr>
              <w:t xml:space="preserve">Hospital III </w:t>
            </w:r>
            <w:proofErr w:type="spellStart"/>
            <w:r w:rsidRPr="00F77CC5">
              <w:rPr>
                <w:rFonts w:ascii="Arial" w:hAnsi="Arial" w:cs="Arial"/>
                <w:color w:val="000000"/>
                <w:sz w:val="18"/>
                <w:szCs w:val="18"/>
                <w:lang w:val="es-PE" w:eastAsia="es-PE"/>
              </w:rPr>
              <w:t>Yanahuara</w:t>
            </w:r>
            <w:proofErr w:type="spellEnd"/>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RPr="006F7EEE" w:rsidTr="002065DE">
        <w:trPr>
          <w:trHeight w:val="411"/>
        </w:trPr>
        <w:tc>
          <w:tcPr>
            <w:tcW w:w="1276" w:type="dxa"/>
            <w:vMerge w:val="restart"/>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 xml:space="preserve">Tecnólogo Médico (P2TM) </w:t>
            </w:r>
            <w:r w:rsidR="00637AEF" w:rsidRPr="00637AEF">
              <w:rPr>
                <w:rFonts w:ascii="Arial" w:hAnsi="Arial" w:cs="Arial"/>
                <w:color w:val="000000" w:themeColor="text1"/>
                <w:sz w:val="18"/>
                <w:szCs w:val="18"/>
                <w:lang w:val="es-419" w:eastAsia="es-PE"/>
              </w:rPr>
              <w:t>y/</w:t>
            </w:r>
            <w:r w:rsidRPr="00637AEF">
              <w:rPr>
                <w:rFonts w:ascii="Arial" w:hAnsi="Arial" w:cs="Arial"/>
                <w:color w:val="000000" w:themeColor="text1"/>
                <w:sz w:val="18"/>
                <w:szCs w:val="18"/>
                <w:lang w:val="es-419" w:eastAsia="es-PE"/>
              </w:rPr>
              <w:t>o Biólogo (P2BI)</w:t>
            </w:r>
          </w:p>
        </w:tc>
        <w:tc>
          <w:tcPr>
            <w:tcW w:w="1843" w:type="dxa"/>
            <w:vMerge w:val="restart"/>
          </w:tcPr>
          <w:p w:rsidR="002F2C36" w:rsidRPr="00637AEF" w:rsidRDefault="002F2C36" w:rsidP="002F2C36">
            <w:pPr>
              <w:suppressAutoHyphens w:val="0"/>
              <w:jc w:val="center"/>
              <w:rPr>
                <w:rFonts w:ascii="Arial" w:hAnsi="Arial" w:cs="Arial"/>
                <w:color w:val="000000" w:themeColor="text1"/>
                <w:sz w:val="18"/>
                <w:szCs w:val="18"/>
                <w:lang w:eastAsia="es-PE"/>
              </w:rPr>
            </w:pPr>
          </w:p>
          <w:p w:rsidR="002065DE" w:rsidRPr="00637AEF" w:rsidRDefault="002065DE" w:rsidP="002F2C36">
            <w:pPr>
              <w:suppressAutoHyphens w:val="0"/>
              <w:jc w:val="center"/>
              <w:rPr>
                <w:rFonts w:ascii="Arial" w:hAnsi="Arial" w:cs="Arial"/>
                <w:sz w:val="18"/>
                <w:szCs w:val="18"/>
                <w:lang w:eastAsia="es-PE"/>
              </w:rPr>
            </w:pPr>
          </w:p>
          <w:p w:rsidR="002065DE" w:rsidRPr="00637AEF" w:rsidRDefault="002065DE" w:rsidP="002F2C36">
            <w:pPr>
              <w:suppressAutoHyphens w:val="0"/>
              <w:jc w:val="center"/>
              <w:rPr>
                <w:rFonts w:ascii="Arial" w:hAnsi="Arial" w:cs="Arial"/>
                <w:sz w:val="18"/>
                <w:szCs w:val="18"/>
                <w:lang w:eastAsia="es-PE"/>
              </w:rPr>
            </w:pPr>
          </w:p>
          <w:p w:rsidR="002065DE" w:rsidRPr="00637AEF" w:rsidRDefault="002065DE" w:rsidP="002F2C36">
            <w:pPr>
              <w:suppressAutoHyphens w:val="0"/>
              <w:jc w:val="center"/>
              <w:rPr>
                <w:rFonts w:ascii="Arial" w:hAnsi="Arial" w:cs="Arial"/>
                <w:sz w:val="18"/>
                <w:szCs w:val="18"/>
                <w:lang w:eastAsia="es-PE"/>
              </w:rPr>
            </w:pPr>
          </w:p>
          <w:p w:rsidR="002065DE" w:rsidRPr="00637AEF" w:rsidRDefault="002065DE" w:rsidP="002F2C36">
            <w:pPr>
              <w:suppressAutoHyphens w:val="0"/>
              <w:jc w:val="center"/>
              <w:rPr>
                <w:rFonts w:ascii="Arial" w:hAnsi="Arial" w:cs="Arial"/>
                <w:sz w:val="18"/>
                <w:szCs w:val="18"/>
                <w:lang w:eastAsia="es-PE"/>
              </w:rPr>
            </w:pPr>
          </w:p>
          <w:p w:rsidR="002065DE" w:rsidRPr="00637AEF" w:rsidRDefault="002065DE" w:rsidP="002F2C36">
            <w:pPr>
              <w:suppressAutoHyphens w:val="0"/>
              <w:jc w:val="center"/>
              <w:rPr>
                <w:rFonts w:ascii="Arial" w:hAnsi="Arial" w:cs="Arial"/>
                <w:sz w:val="18"/>
                <w:szCs w:val="18"/>
                <w:lang w:eastAsia="es-PE"/>
              </w:rPr>
            </w:pPr>
          </w:p>
          <w:p w:rsidR="002F2C36" w:rsidRPr="00637AEF" w:rsidRDefault="002F2C36" w:rsidP="002F2C36">
            <w:pPr>
              <w:suppressAutoHyphens w:val="0"/>
              <w:jc w:val="center"/>
              <w:rPr>
                <w:rFonts w:ascii="Arial" w:hAnsi="Arial" w:cs="Arial"/>
                <w:sz w:val="18"/>
                <w:szCs w:val="18"/>
                <w:lang w:eastAsia="es-PE"/>
              </w:rPr>
            </w:pPr>
            <w:r w:rsidRPr="00637AEF">
              <w:rPr>
                <w:rFonts w:ascii="Arial" w:hAnsi="Arial" w:cs="Arial"/>
                <w:sz w:val="18"/>
                <w:szCs w:val="18"/>
                <w:lang w:eastAsia="es-PE"/>
              </w:rPr>
              <w:t>Laboratorio Clínico y Anatomía Patológica</w:t>
            </w:r>
          </w:p>
          <w:p w:rsidR="002F2C36" w:rsidRPr="00637AEF" w:rsidRDefault="002F2C36" w:rsidP="002F2C36">
            <w:pPr>
              <w:suppressAutoHyphens w:val="0"/>
              <w:jc w:val="center"/>
              <w:rPr>
                <w:rFonts w:ascii="Arial" w:hAnsi="Arial" w:cs="Arial"/>
                <w:color w:val="000000" w:themeColor="text1"/>
                <w:sz w:val="18"/>
                <w:szCs w:val="18"/>
                <w:lang w:eastAsia="es-PE"/>
              </w:rPr>
            </w:pPr>
          </w:p>
        </w:tc>
        <w:tc>
          <w:tcPr>
            <w:tcW w:w="1276" w:type="dxa"/>
            <w:vAlign w:val="center"/>
          </w:tcPr>
          <w:p w:rsidR="002F2C36" w:rsidRPr="00637AEF" w:rsidRDefault="002F2C36" w:rsidP="002F2C36">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P2TM-0</w:t>
            </w:r>
            <w:r w:rsidR="00DA223C" w:rsidRPr="00637AEF">
              <w:rPr>
                <w:rFonts w:ascii="Arial" w:hAnsi="Arial" w:cs="Arial"/>
                <w:color w:val="000000" w:themeColor="text1"/>
                <w:sz w:val="18"/>
                <w:szCs w:val="18"/>
                <w:lang w:val="es-419" w:eastAsia="es-PE"/>
              </w:rPr>
              <w:t>27</w:t>
            </w:r>
          </w:p>
          <w:p w:rsidR="002F2C36" w:rsidRPr="00637AEF" w:rsidRDefault="002F2C36"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P2BI-0</w:t>
            </w:r>
            <w:r w:rsidR="00DA223C" w:rsidRPr="00637AEF">
              <w:rPr>
                <w:rFonts w:ascii="Arial" w:hAnsi="Arial" w:cs="Arial"/>
                <w:color w:val="000000" w:themeColor="text1"/>
                <w:sz w:val="18"/>
                <w:szCs w:val="18"/>
                <w:lang w:val="es-419" w:eastAsia="es-PE"/>
              </w:rPr>
              <w:t>27</w:t>
            </w:r>
          </w:p>
        </w:tc>
        <w:tc>
          <w:tcPr>
            <w:tcW w:w="1134" w:type="dxa"/>
            <w:vAlign w:val="center"/>
          </w:tcPr>
          <w:p w:rsidR="002F2C36" w:rsidRPr="00637AEF" w:rsidRDefault="002F2C36" w:rsidP="002F2C36">
            <w:pPr>
              <w:suppressAutoHyphens w:val="0"/>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val="es-419" w:eastAsia="es-PE"/>
              </w:rPr>
              <w:t>06</w:t>
            </w:r>
          </w:p>
        </w:tc>
        <w:tc>
          <w:tcPr>
            <w:tcW w:w="1417" w:type="dxa"/>
            <w:vMerge/>
            <w:vAlign w:val="center"/>
          </w:tcPr>
          <w:p w:rsidR="002F2C36" w:rsidRPr="00637AEF" w:rsidRDefault="002F2C36" w:rsidP="002F2C36">
            <w:pPr>
              <w:jc w:val="center"/>
              <w:rPr>
                <w:rFonts w:ascii="Arial" w:hAnsi="Arial" w:cs="Arial"/>
                <w:sz w:val="18"/>
                <w:szCs w:val="18"/>
                <w:lang w:eastAsia="es-PE"/>
              </w:rPr>
            </w:pPr>
          </w:p>
        </w:tc>
        <w:tc>
          <w:tcPr>
            <w:tcW w:w="2126" w:type="dxa"/>
            <w:vAlign w:val="center"/>
          </w:tcPr>
          <w:p w:rsidR="002F2C36" w:rsidRPr="00637AEF" w:rsidRDefault="002F2C36" w:rsidP="00F8000E">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Hospital N</w:t>
            </w:r>
            <w:r w:rsidR="00F8000E" w:rsidRPr="00637AEF">
              <w:rPr>
                <w:rFonts w:ascii="Arial" w:hAnsi="Arial" w:cs="Arial"/>
                <w:color w:val="000000"/>
                <w:sz w:val="18"/>
                <w:szCs w:val="18"/>
                <w:lang w:val="es-PE" w:eastAsia="es-PE"/>
              </w:rPr>
              <w:t xml:space="preserve">acional </w:t>
            </w:r>
            <w:r w:rsidRPr="00637AEF">
              <w:rPr>
                <w:rFonts w:ascii="Arial" w:hAnsi="Arial" w:cs="Arial"/>
                <w:color w:val="000000"/>
                <w:sz w:val="18"/>
                <w:szCs w:val="18"/>
                <w:lang w:val="es-PE" w:eastAsia="es-PE"/>
              </w:rPr>
              <w:t>Carlos Alberto Seguin E.</w:t>
            </w:r>
          </w:p>
        </w:tc>
        <w:tc>
          <w:tcPr>
            <w:tcW w:w="1418" w:type="dxa"/>
            <w:vMerge/>
            <w:vAlign w:val="center"/>
          </w:tcPr>
          <w:p w:rsidR="002F2C36" w:rsidRPr="006F7EEE" w:rsidRDefault="002F2C36" w:rsidP="002F2C36">
            <w:pPr>
              <w:jc w:val="center"/>
              <w:rPr>
                <w:rFonts w:ascii="Arial" w:hAnsi="Arial" w:cs="Arial"/>
                <w:color w:val="000000"/>
                <w:sz w:val="18"/>
                <w:szCs w:val="18"/>
                <w:lang w:val="es-PE" w:eastAsia="es-PE"/>
              </w:rPr>
            </w:pPr>
          </w:p>
        </w:tc>
      </w:tr>
      <w:tr w:rsidR="002F2C36" w:rsidTr="002065DE">
        <w:trPr>
          <w:trHeight w:val="458"/>
        </w:trPr>
        <w:tc>
          <w:tcPr>
            <w:tcW w:w="1276" w:type="dxa"/>
            <w:vMerge/>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p>
        </w:tc>
        <w:tc>
          <w:tcPr>
            <w:tcW w:w="1843" w:type="dxa"/>
            <w:vMerge/>
            <w:vAlign w:val="center"/>
          </w:tcPr>
          <w:p w:rsidR="002F2C36" w:rsidRPr="00637AEF" w:rsidRDefault="002F2C36" w:rsidP="002F2C36">
            <w:pPr>
              <w:jc w:val="center"/>
              <w:rPr>
                <w:rFonts w:ascii="Arial" w:hAnsi="Arial" w:cs="Arial"/>
                <w:color w:val="000000" w:themeColor="text1"/>
                <w:sz w:val="18"/>
                <w:szCs w:val="18"/>
                <w:lang w:val="es-419" w:eastAsia="es-PE"/>
              </w:rPr>
            </w:pPr>
          </w:p>
        </w:tc>
        <w:tc>
          <w:tcPr>
            <w:tcW w:w="1276" w:type="dxa"/>
            <w:vAlign w:val="center"/>
          </w:tcPr>
          <w:p w:rsidR="002F2C36" w:rsidRPr="00637AEF" w:rsidRDefault="002F2C36" w:rsidP="002F2C36">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P2TM-0</w:t>
            </w:r>
            <w:r w:rsidR="00DA223C" w:rsidRPr="00637AEF">
              <w:rPr>
                <w:rFonts w:ascii="Arial" w:hAnsi="Arial" w:cs="Arial"/>
                <w:color w:val="000000" w:themeColor="text1"/>
                <w:sz w:val="18"/>
                <w:szCs w:val="18"/>
                <w:lang w:val="es-419" w:eastAsia="es-PE"/>
              </w:rPr>
              <w:t>28</w:t>
            </w:r>
          </w:p>
          <w:p w:rsidR="002F2C36" w:rsidRPr="00637AEF" w:rsidRDefault="002F2C36"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P2BI-0</w:t>
            </w:r>
            <w:r w:rsidR="00DA223C" w:rsidRPr="00637AEF">
              <w:rPr>
                <w:rFonts w:ascii="Arial" w:hAnsi="Arial" w:cs="Arial"/>
                <w:color w:val="000000" w:themeColor="text1"/>
                <w:sz w:val="18"/>
                <w:szCs w:val="18"/>
                <w:lang w:val="es-419" w:eastAsia="es-PE"/>
              </w:rPr>
              <w:t>28</w:t>
            </w:r>
          </w:p>
        </w:tc>
        <w:tc>
          <w:tcPr>
            <w:tcW w:w="1134" w:type="dxa"/>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03</w:t>
            </w:r>
          </w:p>
        </w:tc>
        <w:tc>
          <w:tcPr>
            <w:tcW w:w="1417" w:type="dxa"/>
            <w:vMerge/>
            <w:vAlign w:val="center"/>
          </w:tcPr>
          <w:p w:rsidR="002F2C36" w:rsidRPr="00637AEF" w:rsidRDefault="002F2C36" w:rsidP="002F2C36">
            <w:pPr>
              <w:jc w:val="center"/>
              <w:rPr>
                <w:rFonts w:ascii="Arial" w:hAnsi="Arial" w:cs="Arial"/>
                <w:sz w:val="18"/>
                <w:szCs w:val="18"/>
                <w:lang w:eastAsia="es-ES"/>
              </w:rPr>
            </w:pPr>
          </w:p>
        </w:tc>
        <w:tc>
          <w:tcPr>
            <w:tcW w:w="2126" w:type="dxa"/>
            <w:vAlign w:val="center"/>
          </w:tcPr>
          <w:p w:rsidR="002F2C36" w:rsidRPr="00637AEF" w:rsidRDefault="002F2C36" w:rsidP="002F2C36">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 xml:space="preserve">Hospital III </w:t>
            </w:r>
            <w:proofErr w:type="spellStart"/>
            <w:r w:rsidRPr="00637AEF">
              <w:rPr>
                <w:rFonts w:ascii="Arial" w:hAnsi="Arial" w:cs="Arial"/>
                <w:color w:val="000000"/>
                <w:sz w:val="18"/>
                <w:szCs w:val="18"/>
                <w:lang w:val="es-PE" w:eastAsia="es-PE"/>
              </w:rPr>
              <w:t>Yanahuara</w:t>
            </w:r>
            <w:proofErr w:type="spellEnd"/>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23"/>
        </w:trPr>
        <w:tc>
          <w:tcPr>
            <w:tcW w:w="1276" w:type="dxa"/>
            <w:vMerge/>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p>
        </w:tc>
        <w:tc>
          <w:tcPr>
            <w:tcW w:w="1843" w:type="dxa"/>
            <w:vMerge/>
            <w:vAlign w:val="center"/>
          </w:tcPr>
          <w:p w:rsidR="002F2C36" w:rsidRPr="00637AEF" w:rsidRDefault="002F2C36" w:rsidP="002F2C36">
            <w:pPr>
              <w:jc w:val="center"/>
              <w:rPr>
                <w:rFonts w:ascii="Arial" w:hAnsi="Arial" w:cs="Arial"/>
                <w:color w:val="000000" w:themeColor="text1"/>
                <w:sz w:val="18"/>
                <w:szCs w:val="18"/>
                <w:lang w:val="es-419" w:eastAsia="es-PE"/>
              </w:rPr>
            </w:pPr>
          </w:p>
        </w:tc>
        <w:tc>
          <w:tcPr>
            <w:tcW w:w="1276" w:type="dxa"/>
            <w:vAlign w:val="center"/>
          </w:tcPr>
          <w:p w:rsidR="002F2C36" w:rsidRPr="00637AEF" w:rsidRDefault="002F2C36" w:rsidP="002F2C36">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P2TM-0</w:t>
            </w:r>
            <w:r w:rsidR="00DA223C" w:rsidRPr="00637AEF">
              <w:rPr>
                <w:rFonts w:ascii="Arial" w:hAnsi="Arial" w:cs="Arial"/>
                <w:color w:val="000000" w:themeColor="text1"/>
                <w:sz w:val="18"/>
                <w:szCs w:val="18"/>
                <w:lang w:val="es-419" w:eastAsia="es-PE"/>
              </w:rPr>
              <w:t>29</w:t>
            </w:r>
          </w:p>
          <w:p w:rsidR="002F2C36" w:rsidRPr="00637AEF" w:rsidRDefault="002F2C36"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P2BI-0</w:t>
            </w:r>
            <w:r w:rsidR="00DA223C" w:rsidRPr="00637AEF">
              <w:rPr>
                <w:rFonts w:ascii="Arial" w:hAnsi="Arial" w:cs="Arial"/>
                <w:color w:val="000000" w:themeColor="text1"/>
                <w:sz w:val="18"/>
                <w:szCs w:val="18"/>
                <w:lang w:val="es-419" w:eastAsia="es-PE"/>
              </w:rPr>
              <w:t>29</w:t>
            </w:r>
          </w:p>
        </w:tc>
        <w:tc>
          <w:tcPr>
            <w:tcW w:w="1134" w:type="dxa"/>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03</w:t>
            </w:r>
          </w:p>
        </w:tc>
        <w:tc>
          <w:tcPr>
            <w:tcW w:w="1417" w:type="dxa"/>
            <w:vMerge/>
            <w:vAlign w:val="center"/>
          </w:tcPr>
          <w:p w:rsidR="002F2C36" w:rsidRPr="00637AEF" w:rsidRDefault="002F2C36" w:rsidP="002F2C36">
            <w:pPr>
              <w:jc w:val="center"/>
              <w:rPr>
                <w:rFonts w:ascii="Arial" w:hAnsi="Arial" w:cs="Arial"/>
                <w:sz w:val="18"/>
                <w:szCs w:val="18"/>
                <w:lang w:eastAsia="es-ES"/>
              </w:rPr>
            </w:pPr>
          </w:p>
        </w:tc>
        <w:tc>
          <w:tcPr>
            <w:tcW w:w="2126" w:type="dxa"/>
            <w:vAlign w:val="center"/>
          </w:tcPr>
          <w:p w:rsidR="002F2C36" w:rsidRPr="00637AEF" w:rsidRDefault="002F2C36" w:rsidP="002F2C36">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 xml:space="preserve">Hospital I </w:t>
            </w:r>
            <w:proofErr w:type="spellStart"/>
            <w:r w:rsidRPr="00637AEF">
              <w:rPr>
                <w:rFonts w:ascii="Arial" w:hAnsi="Arial" w:cs="Arial"/>
                <w:color w:val="000000"/>
                <w:sz w:val="18"/>
                <w:szCs w:val="18"/>
                <w:lang w:val="es-PE" w:eastAsia="es-PE"/>
              </w:rPr>
              <w:t>Escomel</w:t>
            </w:r>
            <w:proofErr w:type="spellEnd"/>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01"/>
        </w:trPr>
        <w:tc>
          <w:tcPr>
            <w:tcW w:w="1276" w:type="dxa"/>
            <w:vMerge/>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p>
        </w:tc>
        <w:tc>
          <w:tcPr>
            <w:tcW w:w="1843" w:type="dxa"/>
            <w:vMerge/>
            <w:vAlign w:val="center"/>
          </w:tcPr>
          <w:p w:rsidR="002F2C36" w:rsidRPr="00637AEF" w:rsidRDefault="002F2C36" w:rsidP="002F2C36">
            <w:pPr>
              <w:jc w:val="center"/>
              <w:rPr>
                <w:rFonts w:ascii="Arial" w:hAnsi="Arial" w:cs="Arial"/>
                <w:color w:val="000000" w:themeColor="text1"/>
                <w:sz w:val="18"/>
                <w:szCs w:val="18"/>
                <w:lang w:val="es-419" w:eastAsia="es-PE"/>
              </w:rPr>
            </w:pPr>
          </w:p>
        </w:tc>
        <w:tc>
          <w:tcPr>
            <w:tcW w:w="1276" w:type="dxa"/>
            <w:vAlign w:val="center"/>
          </w:tcPr>
          <w:p w:rsidR="002F2C36" w:rsidRPr="00637AEF" w:rsidRDefault="002F2C36" w:rsidP="002F2C36">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P2TM-0</w:t>
            </w:r>
            <w:r w:rsidR="00DA223C" w:rsidRPr="00637AEF">
              <w:rPr>
                <w:rFonts w:ascii="Arial" w:hAnsi="Arial" w:cs="Arial"/>
                <w:color w:val="000000" w:themeColor="text1"/>
                <w:sz w:val="18"/>
                <w:szCs w:val="18"/>
                <w:lang w:val="es-419" w:eastAsia="es-PE"/>
              </w:rPr>
              <w:t>30</w:t>
            </w:r>
          </w:p>
          <w:p w:rsidR="002F2C36" w:rsidRPr="00637AEF" w:rsidRDefault="002F2C36"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P2BI-0</w:t>
            </w:r>
            <w:r w:rsidR="00DA223C" w:rsidRPr="00637AEF">
              <w:rPr>
                <w:rFonts w:ascii="Arial" w:hAnsi="Arial" w:cs="Arial"/>
                <w:color w:val="000000" w:themeColor="text1"/>
                <w:sz w:val="18"/>
                <w:szCs w:val="18"/>
                <w:lang w:val="es-419" w:eastAsia="es-PE"/>
              </w:rPr>
              <w:t>30</w:t>
            </w:r>
          </w:p>
        </w:tc>
        <w:tc>
          <w:tcPr>
            <w:tcW w:w="1134" w:type="dxa"/>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02</w:t>
            </w:r>
          </w:p>
        </w:tc>
        <w:tc>
          <w:tcPr>
            <w:tcW w:w="1417" w:type="dxa"/>
            <w:vMerge/>
            <w:vAlign w:val="center"/>
          </w:tcPr>
          <w:p w:rsidR="002F2C36" w:rsidRPr="00637AEF" w:rsidRDefault="002F2C36" w:rsidP="002F2C36">
            <w:pPr>
              <w:jc w:val="center"/>
              <w:rPr>
                <w:rFonts w:ascii="Arial" w:hAnsi="Arial" w:cs="Arial"/>
                <w:sz w:val="18"/>
                <w:szCs w:val="18"/>
                <w:lang w:eastAsia="es-ES"/>
              </w:rPr>
            </w:pPr>
          </w:p>
        </w:tc>
        <w:tc>
          <w:tcPr>
            <w:tcW w:w="2126" w:type="dxa"/>
            <w:vAlign w:val="center"/>
          </w:tcPr>
          <w:p w:rsidR="002F2C36" w:rsidRPr="00637AEF" w:rsidRDefault="002F2C36" w:rsidP="002F2C36">
            <w:pPr>
              <w:jc w:val="center"/>
              <w:rPr>
                <w:rFonts w:ascii="Arial" w:hAnsi="Arial" w:cs="Arial"/>
                <w:color w:val="000000"/>
                <w:sz w:val="18"/>
                <w:szCs w:val="18"/>
                <w:lang w:val="es-PE" w:eastAsia="es-PE"/>
              </w:rPr>
            </w:pPr>
            <w:r w:rsidRPr="00637AEF">
              <w:rPr>
                <w:rFonts w:ascii="Arial" w:hAnsi="Arial" w:cs="Arial"/>
                <w:color w:val="000000"/>
                <w:sz w:val="18"/>
                <w:szCs w:val="18"/>
                <w:lang w:val="es-419" w:eastAsia="es-PE"/>
              </w:rPr>
              <w:t>CAP III Melitón Salas Tejada</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06"/>
        </w:trPr>
        <w:tc>
          <w:tcPr>
            <w:tcW w:w="1276" w:type="dxa"/>
            <w:vMerge/>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p>
        </w:tc>
        <w:tc>
          <w:tcPr>
            <w:tcW w:w="1843" w:type="dxa"/>
            <w:vMerge/>
            <w:vAlign w:val="center"/>
          </w:tcPr>
          <w:p w:rsidR="002F2C36" w:rsidRPr="00637AEF" w:rsidRDefault="002F2C36" w:rsidP="002F2C36">
            <w:pPr>
              <w:jc w:val="center"/>
              <w:rPr>
                <w:rFonts w:ascii="Arial" w:hAnsi="Arial" w:cs="Arial"/>
                <w:color w:val="000000" w:themeColor="text1"/>
                <w:sz w:val="18"/>
                <w:szCs w:val="18"/>
                <w:lang w:val="es-419" w:eastAsia="es-PE"/>
              </w:rPr>
            </w:pPr>
          </w:p>
        </w:tc>
        <w:tc>
          <w:tcPr>
            <w:tcW w:w="1276" w:type="dxa"/>
            <w:vAlign w:val="center"/>
          </w:tcPr>
          <w:p w:rsidR="002F2C36" w:rsidRPr="00637AEF" w:rsidRDefault="002F2C36" w:rsidP="002F2C36">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P2TM-0</w:t>
            </w:r>
            <w:r w:rsidR="00DA223C" w:rsidRPr="00637AEF">
              <w:rPr>
                <w:rFonts w:ascii="Arial" w:hAnsi="Arial" w:cs="Arial"/>
                <w:color w:val="000000" w:themeColor="text1"/>
                <w:sz w:val="18"/>
                <w:szCs w:val="18"/>
                <w:lang w:val="es-419" w:eastAsia="es-PE"/>
              </w:rPr>
              <w:t>31</w:t>
            </w:r>
          </w:p>
          <w:p w:rsidR="002F2C36" w:rsidRPr="00637AEF" w:rsidRDefault="002F2C36"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P2BI-0</w:t>
            </w:r>
            <w:r w:rsidR="00DA223C" w:rsidRPr="00637AEF">
              <w:rPr>
                <w:rFonts w:ascii="Arial" w:hAnsi="Arial" w:cs="Arial"/>
                <w:color w:val="000000" w:themeColor="text1"/>
                <w:sz w:val="18"/>
                <w:szCs w:val="18"/>
                <w:lang w:val="es-419" w:eastAsia="es-PE"/>
              </w:rPr>
              <w:t>31</w:t>
            </w:r>
          </w:p>
        </w:tc>
        <w:tc>
          <w:tcPr>
            <w:tcW w:w="1134" w:type="dxa"/>
            <w:vAlign w:val="center"/>
          </w:tcPr>
          <w:p w:rsidR="002F2C36" w:rsidRPr="00637AEF" w:rsidRDefault="002F2C36"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01</w:t>
            </w:r>
          </w:p>
        </w:tc>
        <w:tc>
          <w:tcPr>
            <w:tcW w:w="1417" w:type="dxa"/>
            <w:vMerge/>
            <w:vAlign w:val="center"/>
          </w:tcPr>
          <w:p w:rsidR="002F2C36" w:rsidRPr="00637AEF" w:rsidRDefault="002F2C36" w:rsidP="002F2C36">
            <w:pPr>
              <w:jc w:val="center"/>
              <w:rPr>
                <w:rFonts w:ascii="Arial" w:hAnsi="Arial" w:cs="Arial"/>
                <w:color w:val="000000" w:themeColor="text1"/>
                <w:sz w:val="18"/>
                <w:szCs w:val="18"/>
                <w:lang w:eastAsia="es-ES"/>
              </w:rPr>
            </w:pPr>
          </w:p>
        </w:tc>
        <w:tc>
          <w:tcPr>
            <w:tcW w:w="2126" w:type="dxa"/>
            <w:vAlign w:val="center"/>
          </w:tcPr>
          <w:p w:rsidR="002F2C36" w:rsidRPr="00637AEF" w:rsidRDefault="002F2C36" w:rsidP="002F2C36">
            <w:pPr>
              <w:jc w:val="center"/>
              <w:rPr>
                <w:rFonts w:ascii="Arial" w:hAnsi="Arial" w:cs="Arial"/>
                <w:color w:val="000000"/>
                <w:sz w:val="18"/>
                <w:szCs w:val="18"/>
                <w:lang w:val="es-419" w:eastAsia="es-PE"/>
              </w:rPr>
            </w:pPr>
            <w:r w:rsidRPr="00637AEF">
              <w:rPr>
                <w:rFonts w:ascii="Arial" w:hAnsi="Arial" w:cs="Arial"/>
                <w:color w:val="000000"/>
                <w:sz w:val="18"/>
                <w:szCs w:val="18"/>
                <w:lang w:val="es-419" w:eastAsia="es-PE"/>
              </w:rPr>
              <w:t xml:space="preserve">CAP I El Pedregal </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511CEF" w:rsidTr="002065DE">
        <w:trPr>
          <w:trHeight w:val="398"/>
        </w:trPr>
        <w:tc>
          <w:tcPr>
            <w:tcW w:w="1276" w:type="dxa"/>
            <w:vMerge w:val="restart"/>
            <w:vAlign w:val="center"/>
          </w:tcPr>
          <w:p w:rsidR="00511CEF" w:rsidRPr="00637AEF" w:rsidRDefault="00511CEF" w:rsidP="002F2C36">
            <w:pPr>
              <w:suppressAutoHyphens w:val="0"/>
              <w:jc w:val="center"/>
              <w:rPr>
                <w:rFonts w:ascii="Arial" w:hAnsi="Arial" w:cs="Arial"/>
                <w:sz w:val="18"/>
                <w:szCs w:val="18"/>
                <w:lang w:val="es-PE" w:eastAsia="es-PE"/>
              </w:rPr>
            </w:pPr>
            <w:r w:rsidRPr="00637AEF">
              <w:rPr>
                <w:rFonts w:ascii="Arial" w:hAnsi="Arial" w:cs="Arial"/>
                <w:sz w:val="18"/>
                <w:szCs w:val="18"/>
                <w:lang w:val="es-PE" w:eastAsia="es-PE"/>
              </w:rPr>
              <w:t>Técnico No Diplomado</w:t>
            </w:r>
          </w:p>
        </w:tc>
        <w:tc>
          <w:tcPr>
            <w:tcW w:w="1843" w:type="dxa"/>
            <w:vMerge w:val="restart"/>
            <w:vAlign w:val="center"/>
          </w:tcPr>
          <w:p w:rsidR="00511CEF" w:rsidRPr="00637AEF" w:rsidRDefault="00511CEF" w:rsidP="002F2C36">
            <w:pPr>
              <w:jc w:val="center"/>
              <w:rPr>
                <w:rFonts w:ascii="Arial" w:hAnsi="Arial" w:cs="Arial"/>
                <w:color w:val="000000"/>
                <w:sz w:val="18"/>
                <w:szCs w:val="18"/>
                <w:lang w:eastAsia="es-PE"/>
              </w:rPr>
            </w:pPr>
            <w:r w:rsidRPr="00637AEF">
              <w:rPr>
                <w:rFonts w:ascii="Arial" w:hAnsi="Arial" w:cs="Arial"/>
                <w:color w:val="000000"/>
                <w:sz w:val="18"/>
                <w:szCs w:val="18"/>
                <w:lang w:eastAsia="es-PE"/>
              </w:rPr>
              <w:t>Farmacia</w:t>
            </w:r>
          </w:p>
        </w:tc>
        <w:tc>
          <w:tcPr>
            <w:tcW w:w="1276" w:type="dxa"/>
            <w:vAlign w:val="center"/>
          </w:tcPr>
          <w:p w:rsidR="00511CEF" w:rsidRPr="00637AEF" w:rsidRDefault="00511CEF"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T3TND-0</w:t>
            </w:r>
            <w:r w:rsidRPr="00637AEF">
              <w:rPr>
                <w:rFonts w:ascii="Arial" w:hAnsi="Arial" w:cs="Arial"/>
                <w:color w:val="000000" w:themeColor="text1"/>
                <w:sz w:val="18"/>
                <w:szCs w:val="18"/>
                <w:lang w:val="es-419" w:eastAsia="es-PE"/>
              </w:rPr>
              <w:t>32</w:t>
            </w:r>
          </w:p>
        </w:tc>
        <w:tc>
          <w:tcPr>
            <w:tcW w:w="1134" w:type="dxa"/>
            <w:vAlign w:val="center"/>
          </w:tcPr>
          <w:p w:rsidR="00511CEF" w:rsidRPr="00637AEF" w:rsidRDefault="00511CEF"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06</w:t>
            </w:r>
          </w:p>
        </w:tc>
        <w:tc>
          <w:tcPr>
            <w:tcW w:w="1417" w:type="dxa"/>
            <w:vMerge w:val="restart"/>
            <w:vAlign w:val="center"/>
          </w:tcPr>
          <w:p w:rsidR="00511CEF" w:rsidRPr="00637AEF" w:rsidRDefault="00511CEF" w:rsidP="00C3248E">
            <w:pPr>
              <w:jc w:val="center"/>
              <w:rPr>
                <w:rFonts w:ascii="Arial" w:hAnsi="Arial" w:cs="Arial"/>
                <w:color w:val="000000" w:themeColor="text1"/>
                <w:sz w:val="18"/>
                <w:szCs w:val="18"/>
                <w:lang w:eastAsia="es-ES"/>
              </w:rPr>
            </w:pPr>
            <w:r w:rsidRPr="00637AEF">
              <w:rPr>
                <w:rFonts w:ascii="Arial" w:hAnsi="Arial" w:cs="Arial"/>
                <w:color w:val="000000" w:themeColor="text1"/>
                <w:sz w:val="18"/>
                <w:szCs w:val="18"/>
                <w:lang w:eastAsia="es-ES"/>
              </w:rPr>
              <w:t>S/ 3,500.00</w:t>
            </w:r>
          </w:p>
        </w:tc>
        <w:tc>
          <w:tcPr>
            <w:tcW w:w="2126" w:type="dxa"/>
            <w:vAlign w:val="center"/>
          </w:tcPr>
          <w:p w:rsidR="00511CEF" w:rsidRPr="00637AEF" w:rsidRDefault="00511CEF" w:rsidP="00F8000E">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Hospital Nacional Carlos Alberto Seguin E.</w:t>
            </w:r>
          </w:p>
        </w:tc>
        <w:tc>
          <w:tcPr>
            <w:tcW w:w="1418" w:type="dxa"/>
            <w:vMerge/>
            <w:vAlign w:val="center"/>
          </w:tcPr>
          <w:p w:rsidR="00511CEF" w:rsidRDefault="00511CEF" w:rsidP="002F2C36">
            <w:pPr>
              <w:jc w:val="center"/>
              <w:rPr>
                <w:rFonts w:ascii="Arial" w:hAnsi="Arial" w:cs="Arial"/>
                <w:color w:val="000000"/>
                <w:sz w:val="18"/>
                <w:szCs w:val="18"/>
                <w:lang w:val="es-PE" w:eastAsia="es-PE"/>
              </w:rPr>
            </w:pPr>
          </w:p>
        </w:tc>
      </w:tr>
      <w:tr w:rsidR="00511CEF" w:rsidTr="002065DE">
        <w:trPr>
          <w:trHeight w:val="263"/>
        </w:trPr>
        <w:tc>
          <w:tcPr>
            <w:tcW w:w="1276" w:type="dxa"/>
            <w:vMerge/>
            <w:vAlign w:val="center"/>
          </w:tcPr>
          <w:p w:rsidR="00511CEF" w:rsidRPr="00637AEF" w:rsidRDefault="00511CEF" w:rsidP="002F2C36">
            <w:pPr>
              <w:suppressAutoHyphens w:val="0"/>
              <w:jc w:val="center"/>
              <w:rPr>
                <w:rFonts w:ascii="Arial" w:hAnsi="Arial" w:cs="Arial"/>
                <w:color w:val="000000"/>
                <w:sz w:val="18"/>
                <w:szCs w:val="18"/>
                <w:lang w:val="es-PE" w:eastAsia="es-PE"/>
              </w:rPr>
            </w:pPr>
          </w:p>
        </w:tc>
        <w:tc>
          <w:tcPr>
            <w:tcW w:w="1843" w:type="dxa"/>
            <w:vMerge/>
            <w:vAlign w:val="center"/>
          </w:tcPr>
          <w:p w:rsidR="00511CEF" w:rsidRPr="00637AEF" w:rsidRDefault="00511CEF" w:rsidP="002F2C36">
            <w:pPr>
              <w:jc w:val="center"/>
              <w:rPr>
                <w:rFonts w:ascii="Arial" w:hAnsi="Arial" w:cs="Arial"/>
                <w:color w:val="000000"/>
                <w:sz w:val="18"/>
                <w:szCs w:val="18"/>
                <w:lang w:eastAsia="es-PE"/>
              </w:rPr>
            </w:pPr>
          </w:p>
        </w:tc>
        <w:tc>
          <w:tcPr>
            <w:tcW w:w="1276" w:type="dxa"/>
            <w:vAlign w:val="center"/>
          </w:tcPr>
          <w:p w:rsidR="00511CEF" w:rsidRPr="00637AEF" w:rsidRDefault="00511CEF"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T3TND-0</w:t>
            </w:r>
            <w:r w:rsidRPr="00637AEF">
              <w:rPr>
                <w:rFonts w:ascii="Arial" w:hAnsi="Arial" w:cs="Arial"/>
                <w:color w:val="000000" w:themeColor="text1"/>
                <w:sz w:val="18"/>
                <w:szCs w:val="18"/>
                <w:lang w:val="es-419" w:eastAsia="es-PE"/>
              </w:rPr>
              <w:t>33</w:t>
            </w:r>
          </w:p>
        </w:tc>
        <w:tc>
          <w:tcPr>
            <w:tcW w:w="1134" w:type="dxa"/>
            <w:vAlign w:val="center"/>
          </w:tcPr>
          <w:p w:rsidR="00511CEF" w:rsidRPr="00637AEF" w:rsidRDefault="00511CEF"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06</w:t>
            </w:r>
          </w:p>
        </w:tc>
        <w:tc>
          <w:tcPr>
            <w:tcW w:w="1417" w:type="dxa"/>
            <w:vMerge/>
            <w:vAlign w:val="center"/>
          </w:tcPr>
          <w:p w:rsidR="00511CEF" w:rsidRPr="00637AEF" w:rsidRDefault="00511CEF" w:rsidP="002F2C36">
            <w:pPr>
              <w:jc w:val="center"/>
              <w:rPr>
                <w:color w:val="000000" w:themeColor="text1"/>
              </w:rPr>
            </w:pPr>
          </w:p>
        </w:tc>
        <w:tc>
          <w:tcPr>
            <w:tcW w:w="2126" w:type="dxa"/>
            <w:vAlign w:val="center"/>
          </w:tcPr>
          <w:p w:rsidR="00511CEF" w:rsidRPr="00637AEF" w:rsidRDefault="00511CEF" w:rsidP="002F2C36">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 xml:space="preserve">Hospital III </w:t>
            </w:r>
            <w:proofErr w:type="spellStart"/>
            <w:r w:rsidRPr="00637AEF">
              <w:rPr>
                <w:rFonts w:ascii="Arial" w:hAnsi="Arial" w:cs="Arial"/>
                <w:color w:val="000000"/>
                <w:sz w:val="18"/>
                <w:szCs w:val="18"/>
                <w:lang w:val="es-PE" w:eastAsia="es-PE"/>
              </w:rPr>
              <w:t>Yanahuara</w:t>
            </w:r>
            <w:proofErr w:type="spellEnd"/>
          </w:p>
        </w:tc>
        <w:tc>
          <w:tcPr>
            <w:tcW w:w="1418" w:type="dxa"/>
            <w:vMerge/>
            <w:vAlign w:val="center"/>
          </w:tcPr>
          <w:p w:rsidR="00511CEF" w:rsidRDefault="00511CEF" w:rsidP="002F2C36">
            <w:pPr>
              <w:jc w:val="center"/>
              <w:rPr>
                <w:rFonts w:ascii="Arial" w:hAnsi="Arial" w:cs="Arial"/>
                <w:color w:val="000000"/>
                <w:sz w:val="18"/>
                <w:szCs w:val="18"/>
                <w:lang w:val="es-PE" w:eastAsia="es-PE"/>
              </w:rPr>
            </w:pPr>
          </w:p>
        </w:tc>
      </w:tr>
      <w:tr w:rsidR="00511CEF" w:rsidTr="002065DE">
        <w:trPr>
          <w:trHeight w:val="280"/>
        </w:trPr>
        <w:tc>
          <w:tcPr>
            <w:tcW w:w="1276" w:type="dxa"/>
            <w:vMerge/>
            <w:vAlign w:val="center"/>
          </w:tcPr>
          <w:p w:rsidR="00511CEF" w:rsidRPr="00637AEF" w:rsidRDefault="00511CEF" w:rsidP="002F2C36">
            <w:pPr>
              <w:suppressAutoHyphens w:val="0"/>
              <w:jc w:val="center"/>
              <w:rPr>
                <w:rFonts w:ascii="Arial" w:hAnsi="Arial" w:cs="Arial"/>
                <w:color w:val="000000"/>
                <w:sz w:val="18"/>
                <w:szCs w:val="18"/>
                <w:lang w:val="es-PE" w:eastAsia="es-PE"/>
              </w:rPr>
            </w:pPr>
          </w:p>
        </w:tc>
        <w:tc>
          <w:tcPr>
            <w:tcW w:w="1843" w:type="dxa"/>
            <w:vAlign w:val="center"/>
          </w:tcPr>
          <w:p w:rsidR="00511CEF" w:rsidRPr="00637AEF" w:rsidRDefault="00511CEF" w:rsidP="002F2C36">
            <w:pPr>
              <w:jc w:val="center"/>
              <w:rPr>
                <w:rFonts w:ascii="Arial" w:hAnsi="Arial" w:cs="Arial"/>
                <w:sz w:val="18"/>
                <w:szCs w:val="18"/>
                <w:lang w:val="es-419" w:eastAsia="es-PE"/>
              </w:rPr>
            </w:pPr>
            <w:r w:rsidRPr="00637AEF">
              <w:rPr>
                <w:rFonts w:ascii="Arial" w:hAnsi="Arial" w:cs="Arial"/>
                <w:sz w:val="18"/>
                <w:szCs w:val="18"/>
                <w:lang w:val="es-419" w:eastAsia="es-PE"/>
              </w:rPr>
              <w:t>Radiología</w:t>
            </w:r>
          </w:p>
        </w:tc>
        <w:tc>
          <w:tcPr>
            <w:tcW w:w="1276" w:type="dxa"/>
            <w:vAlign w:val="center"/>
          </w:tcPr>
          <w:p w:rsidR="00511CEF" w:rsidRPr="00637AEF" w:rsidRDefault="00511CEF"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T3TND-0</w:t>
            </w:r>
            <w:r w:rsidRPr="00637AEF">
              <w:rPr>
                <w:rFonts w:ascii="Arial" w:hAnsi="Arial" w:cs="Arial"/>
                <w:color w:val="000000" w:themeColor="text1"/>
                <w:sz w:val="18"/>
                <w:szCs w:val="18"/>
                <w:lang w:val="es-419" w:eastAsia="es-PE"/>
              </w:rPr>
              <w:t>34</w:t>
            </w:r>
          </w:p>
        </w:tc>
        <w:tc>
          <w:tcPr>
            <w:tcW w:w="1134" w:type="dxa"/>
            <w:vAlign w:val="center"/>
          </w:tcPr>
          <w:p w:rsidR="00511CEF" w:rsidRPr="00637AEF" w:rsidRDefault="00511CEF"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02</w:t>
            </w:r>
          </w:p>
        </w:tc>
        <w:tc>
          <w:tcPr>
            <w:tcW w:w="1417" w:type="dxa"/>
            <w:vMerge/>
            <w:vAlign w:val="center"/>
          </w:tcPr>
          <w:p w:rsidR="00511CEF" w:rsidRPr="00637AEF" w:rsidRDefault="00511CEF" w:rsidP="002F2C36">
            <w:pPr>
              <w:jc w:val="center"/>
              <w:rPr>
                <w:color w:val="000000" w:themeColor="text1"/>
              </w:rPr>
            </w:pPr>
          </w:p>
        </w:tc>
        <w:tc>
          <w:tcPr>
            <w:tcW w:w="2126" w:type="dxa"/>
            <w:vAlign w:val="center"/>
          </w:tcPr>
          <w:p w:rsidR="00511CEF" w:rsidRPr="00637AEF" w:rsidRDefault="00511CEF" w:rsidP="002F2C36">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 xml:space="preserve">Hospital I </w:t>
            </w:r>
            <w:proofErr w:type="spellStart"/>
            <w:r w:rsidRPr="00637AEF">
              <w:rPr>
                <w:rFonts w:ascii="Arial" w:hAnsi="Arial" w:cs="Arial"/>
                <w:color w:val="000000"/>
                <w:sz w:val="18"/>
                <w:szCs w:val="18"/>
                <w:lang w:val="es-PE" w:eastAsia="es-PE"/>
              </w:rPr>
              <w:t>Escomel</w:t>
            </w:r>
            <w:proofErr w:type="spellEnd"/>
          </w:p>
        </w:tc>
        <w:tc>
          <w:tcPr>
            <w:tcW w:w="1418" w:type="dxa"/>
            <w:vMerge/>
            <w:vAlign w:val="center"/>
          </w:tcPr>
          <w:p w:rsidR="00511CEF" w:rsidRDefault="00511CEF" w:rsidP="002F2C36">
            <w:pPr>
              <w:jc w:val="center"/>
              <w:rPr>
                <w:rFonts w:ascii="Arial" w:hAnsi="Arial" w:cs="Arial"/>
                <w:color w:val="000000"/>
                <w:sz w:val="18"/>
                <w:szCs w:val="18"/>
                <w:lang w:val="es-PE" w:eastAsia="es-PE"/>
              </w:rPr>
            </w:pPr>
          </w:p>
        </w:tc>
      </w:tr>
      <w:tr w:rsidR="00511CEF" w:rsidTr="002065DE">
        <w:trPr>
          <w:trHeight w:val="335"/>
        </w:trPr>
        <w:tc>
          <w:tcPr>
            <w:tcW w:w="1276" w:type="dxa"/>
            <w:vMerge/>
            <w:vAlign w:val="center"/>
          </w:tcPr>
          <w:p w:rsidR="00511CEF" w:rsidRPr="00637AEF" w:rsidRDefault="00511CEF" w:rsidP="002F2C36">
            <w:pPr>
              <w:suppressAutoHyphens w:val="0"/>
              <w:jc w:val="center"/>
              <w:rPr>
                <w:rFonts w:ascii="Arial" w:hAnsi="Arial" w:cs="Arial"/>
                <w:color w:val="000000"/>
                <w:sz w:val="18"/>
                <w:szCs w:val="18"/>
                <w:lang w:val="es-PE" w:eastAsia="es-PE"/>
              </w:rPr>
            </w:pPr>
          </w:p>
        </w:tc>
        <w:tc>
          <w:tcPr>
            <w:tcW w:w="1843" w:type="dxa"/>
            <w:vMerge w:val="restart"/>
            <w:vAlign w:val="center"/>
          </w:tcPr>
          <w:p w:rsidR="00511CEF" w:rsidRPr="00637AEF" w:rsidRDefault="00511CEF" w:rsidP="002F2C36">
            <w:pPr>
              <w:jc w:val="center"/>
              <w:rPr>
                <w:rFonts w:ascii="Arial" w:hAnsi="Arial" w:cs="Arial"/>
                <w:color w:val="000000"/>
                <w:sz w:val="18"/>
                <w:szCs w:val="18"/>
                <w:lang w:eastAsia="es-PE"/>
              </w:rPr>
            </w:pPr>
            <w:r w:rsidRPr="00637AEF">
              <w:rPr>
                <w:rFonts w:ascii="Arial" w:hAnsi="Arial" w:cs="Arial"/>
                <w:sz w:val="18"/>
                <w:szCs w:val="18"/>
                <w:lang w:val="es-PE" w:eastAsia="es-PE"/>
              </w:rPr>
              <w:t xml:space="preserve">Laboratorio Clínico </w:t>
            </w:r>
          </w:p>
        </w:tc>
        <w:tc>
          <w:tcPr>
            <w:tcW w:w="1276" w:type="dxa"/>
            <w:vAlign w:val="center"/>
          </w:tcPr>
          <w:p w:rsidR="00511CEF" w:rsidRPr="00637AEF" w:rsidRDefault="00511CEF"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T3TND-0</w:t>
            </w:r>
            <w:r w:rsidRPr="00637AEF">
              <w:rPr>
                <w:rFonts w:ascii="Arial" w:hAnsi="Arial" w:cs="Arial"/>
                <w:color w:val="000000" w:themeColor="text1"/>
                <w:sz w:val="18"/>
                <w:szCs w:val="18"/>
                <w:lang w:val="es-419" w:eastAsia="es-PE"/>
              </w:rPr>
              <w:t>35</w:t>
            </w:r>
          </w:p>
        </w:tc>
        <w:tc>
          <w:tcPr>
            <w:tcW w:w="1134" w:type="dxa"/>
            <w:vAlign w:val="center"/>
          </w:tcPr>
          <w:p w:rsidR="00511CEF" w:rsidRPr="00637AEF" w:rsidRDefault="00511CEF"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04</w:t>
            </w:r>
          </w:p>
        </w:tc>
        <w:tc>
          <w:tcPr>
            <w:tcW w:w="1417" w:type="dxa"/>
            <w:vMerge/>
            <w:vAlign w:val="center"/>
          </w:tcPr>
          <w:p w:rsidR="00511CEF" w:rsidRPr="00637AEF" w:rsidRDefault="00511CEF" w:rsidP="002F2C36">
            <w:pPr>
              <w:jc w:val="center"/>
              <w:rPr>
                <w:color w:val="000000" w:themeColor="text1"/>
              </w:rPr>
            </w:pPr>
          </w:p>
        </w:tc>
        <w:tc>
          <w:tcPr>
            <w:tcW w:w="2126" w:type="dxa"/>
            <w:vAlign w:val="center"/>
          </w:tcPr>
          <w:p w:rsidR="00511CEF" w:rsidRPr="00637AEF" w:rsidRDefault="00511CEF" w:rsidP="00F8000E">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Hospital Nacional Carlos Alberto Seguin E.</w:t>
            </w:r>
          </w:p>
        </w:tc>
        <w:tc>
          <w:tcPr>
            <w:tcW w:w="1418" w:type="dxa"/>
            <w:vMerge/>
            <w:vAlign w:val="center"/>
          </w:tcPr>
          <w:p w:rsidR="00511CEF" w:rsidRDefault="00511CEF" w:rsidP="002F2C36">
            <w:pPr>
              <w:jc w:val="center"/>
              <w:rPr>
                <w:rFonts w:ascii="Arial" w:hAnsi="Arial" w:cs="Arial"/>
                <w:color w:val="000000"/>
                <w:sz w:val="18"/>
                <w:szCs w:val="18"/>
                <w:lang w:val="es-PE" w:eastAsia="es-PE"/>
              </w:rPr>
            </w:pPr>
          </w:p>
        </w:tc>
      </w:tr>
      <w:tr w:rsidR="00511CEF" w:rsidTr="002065DE">
        <w:trPr>
          <w:trHeight w:val="263"/>
        </w:trPr>
        <w:tc>
          <w:tcPr>
            <w:tcW w:w="1276" w:type="dxa"/>
            <w:vMerge/>
            <w:vAlign w:val="center"/>
          </w:tcPr>
          <w:p w:rsidR="00511CEF" w:rsidRPr="00637AEF" w:rsidRDefault="00511CEF" w:rsidP="002F2C36">
            <w:pPr>
              <w:suppressAutoHyphens w:val="0"/>
              <w:jc w:val="center"/>
              <w:rPr>
                <w:rFonts w:ascii="Arial" w:hAnsi="Arial" w:cs="Arial"/>
                <w:color w:val="000000"/>
                <w:sz w:val="18"/>
                <w:szCs w:val="18"/>
                <w:lang w:val="es-PE" w:eastAsia="es-PE"/>
              </w:rPr>
            </w:pPr>
          </w:p>
        </w:tc>
        <w:tc>
          <w:tcPr>
            <w:tcW w:w="1843" w:type="dxa"/>
            <w:vMerge/>
            <w:vAlign w:val="center"/>
          </w:tcPr>
          <w:p w:rsidR="00511CEF" w:rsidRPr="00637AEF" w:rsidRDefault="00511CEF" w:rsidP="002F2C36">
            <w:pPr>
              <w:jc w:val="center"/>
              <w:rPr>
                <w:rFonts w:ascii="Arial" w:hAnsi="Arial" w:cs="Arial"/>
                <w:sz w:val="18"/>
                <w:szCs w:val="18"/>
                <w:lang w:val="es-PE" w:eastAsia="es-PE"/>
              </w:rPr>
            </w:pPr>
          </w:p>
        </w:tc>
        <w:tc>
          <w:tcPr>
            <w:tcW w:w="1276" w:type="dxa"/>
            <w:vAlign w:val="center"/>
          </w:tcPr>
          <w:p w:rsidR="00511CEF" w:rsidRPr="00637AEF" w:rsidRDefault="00511CEF"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T3TND-0</w:t>
            </w:r>
            <w:r w:rsidRPr="00637AEF">
              <w:rPr>
                <w:rFonts w:ascii="Arial" w:hAnsi="Arial" w:cs="Arial"/>
                <w:color w:val="000000" w:themeColor="text1"/>
                <w:sz w:val="18"/>
                <w:szCs w:val="18"/>
                <w:lang w:val="es-419" w:eastAsia="es-PE"/>
              </w:rPr>
              <w:t>36</w:t>
            </w:r>
          </w:p>
        </w:tc>
        <w:tc>
          <w:tcPr>
            <w:tcW w:w="1134" w:type="dxa"/>
            <w:vAlign w:val="center"/>
          </w:tcPr>
          <w:p w:rsidR="00511CEF" w:rsidRPr="00637AEF" w:rsidRDefault="00511CEF"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03</w:t>
            </w:r>
          </w:p>
        </w:tc>
        <w:tc>
          <w:tcPr>
            <w:tcW w:w="1417" w:type="dxa"/>
            <w:vMerge/>
            <w:vAlign w:val="center"/>
          </w:tcPr>
          <w:p w:rsidR="00511CEF" w:rsidRPr="00637AEF" w:rsidRDefault="00511CEF" w:rsidP="002F2C36">
            <w:pPr>
              <w:jc w:val="center"/>
              <w:rPr>
                <w:color w:val="000000" w:themeColor="text1"/>
              </w:rPr>
            </w:pPr>
          </w:p>
        </w:tc>
        <w:tc>
          <w:tcPr>
            <w:tcW w:w="2126" w:type="dxa"/>
            <w:vAlign w:val="center"/>
          </w:tcPr>
          <w:p w:rsidR="00511CEF" w:rsidRPr="00637AEF" w:rsidRDefault="00511CEF" w:rsidP="002F2C36">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 xml:space="preserve">Hospital III </w:t>
            </w:r>
            <w:proofErr w:type="spellStart"/>
            <w:r w:rsidRPr="00637AEF">
              <w:rPr>
                <w:rFonts w:ascii="Arial" w:hAnsi="Arial" w:cs="Arial"/>
                <w:color w:val="000000"/>
                <w:sz w:val="18"/>
                <w:szCs w:val="18"/>
                <w:lang w:val="es-PE" w:eastAsia="es-PE"/>
              </w:rPr>
              <w:t>Yanahuara</w:t>
            </w:r>
            <w:proofErr w:type="spellEnd"/>
          </w:p>
        </w:tc>
        <w:tc>
          <w:tcPr>
            <w:tcW w:w="1418" w:type="dxa"/>
            <w:vMerge/>
            <w:vAlign w:val="center"/>
          </w:tcPr>
          <w:p w:rsidR="00511CEF" w:rsidRDefault="00511CEF" w:rsidP="002F2C36">
            <w:pPr>
              <w:jc w:val="center"/>
              <w:rPr>
                <w:rFonts w:ascii="Arial" w:hAnsi="Arial" w:cs="Arial"/>
                <w:color w:val="000000"/>
                <w:sz w:val="18"/>
                <w:szCs w:val="18"/>
                <w:lang w:val="es-PE" w:eastAsia="es-PE"/>
              </w:rPr>
            </w:pPr>
          </w:p>
        </w:tc>
      </w:tr>
      <w:tr w:rsidR="00511CEF" w:rsidTr="002065DE">
        <w:trPr>
          <w:trHeight w:val="281"/>
        </w:trPr>
        <w:tc>
          <w:tcPr>
            <w:tcW w:w="1276" w:type="dxa"/>
            <w:vMerge/>
            <w:vAlign w:val="center"/>
          </w:tcPr>
          <w:p w:rsidR="00511CEF" w:rsidRPr="00637AEF" w:rsidRDefault="00511CEF" w:rsidP="002F2C36">
            <w:pPr>
              <w:suppressAutoHyphens w:val="0"/>
              <w:jc w:val="center"/>
              <w:rPr>
                <w:rFonts w:ascii="Arial" w:hAnsi="Arial" w:cs="Arial"/>
                <w:color w:val="000000"/>
                <w:sz w:val="18"/>
                <w:szCs w:val="18"/>
                <w:lang w:val="es-PE" w:eastAsia="es-PE"/>
              </w:rPr>
            </w:pPr>
          </w:p>
        </w:tc>
        <w:tc>
          <w:tcPr>
            <w:tcW w:w="1843" w:type="dxa"/>
            <w:vMerge/>
            <w:vAlign w:val="center"/>
          </w:tcPr>
          <w:p w:rsidR="00511CEF" w:rsidRPr="00637AEF" w:rsidRDefault="00511CEF" w:rsidP="002F2C36">
            <w:pPr>
              <w:jc w:val="center"/>
              <w:rPr>
                <w:rFonts w:ascii="Arial" w:hAnsi="Arial" w:cs="Arial"/>
                <w:sz w:val="18"/>
                <w:szCs w:val="18"/>
                <w:lang w:val="es-PE" w:eastAsia="es-PE"/>
              </w:rPr>
            </w:pPr>
          </w:p>
        </w:tc>
        <w:tc>
          <w:tcPr>
            <w:tcW w:w="1276" w:type="dxa"/>
            <w:vAlign w:val="center"/>
          </w:tcPr>
          <w:p w:rsidR="00511CEF" w:rsidRPr="00637AEF" w:rsidRDefault="00511CEF" w:rsidP="00DA223C">
            <w:pPr>
              <w:jc w:val="center"/>
              <w:rPr>
                <w:rFonts w:ascii="Arial" w:hAnsi="Arial" w:cs="Arial"/>
                <w:color w:val="000000" w:themeColor="text1"/>
                <w:sz w:val="18"/>
                <w:szCs w:val="18"/>
                <w:lang w:eastAsia="es-PE"/>
              </w:rPr>
            </w:pPr>
            <w:r w:rsidRPr="00637AEF">
              <w:rPr>
                <w:rFonts w:ascii="Arial" w:hAnsi="Arial" w:cs="Arial"/>
                <w:color w:val="000000" w:themeColor="text1"/>
                <w:sz w:val="18"/>
                <w:szCs w:val="18"/>
                <w:lang w:eastAsia="es-PE"/>
              </w:rPr>
              <w:t>T3TND-0</w:t>
            </w:r>
            <w:r w:rsidRPr="00637AEF">
              <w:rPr>
                <w:rFonts w:ascii="Arial" w:hAnsi="Arial" w:cs="Arial"/>
                <w:color w:val="000000" w:themeColor="text1"/>
                <w:sz w:val="18"/>
                <w:szCs w:val="18"/>
                <w:lang w:val="es-419" w:eastAsia="es-PE"/>
              </w:rPr>
              <w:t>37</w:t>
            </w:r>
          </w:p>
        </w:tc>
        <w:tc>
          <w:tcPr>
            <w:tcW w:w="1134" w:type="dxa"/>
            <w:vAlign w:val="center"/>
          </w:tcPr>
          <w:p w:rsidR="00511CEF" w:rsidRPr="00637AEF" w:rsidRDefault="00511CEF" w:rsidP="002F2C36">
            <w:pPr>
              <w:suppressAutoHyphens w:val="0"/>
              <w:jc w:val="center"/>
              <w:rPr>
                <w:rFonts w:ascii="Arial" w:hAnsi="Arial" w:cs="Arial"/>
                <w:color w:val="000000" w:themeColor="text1"/>
                <w:sz w:val="18"/>
                <w:szCs w:val="18"/>
                <w:lang w:val="es-419" w:eastAsia="es-PE"/>
              </w:rPr>
            </w:pPr>
            <w:r w:rsidRPr="00637AEF">
              <w:rPr>
                <w:rFonts w:ascii="Arial" w:hAnsi="Arial" w:cs="Arial"/>
                <w:color w:val="000000" w:themeColor="text1"/>
                <w:sz w:val="18"/>
                <w:szCs w:val="18"/>
                <w:lang w:val="es-419" w:eastAsia="es-PE"/>
              </w:rPr>
              <w:t>02</w:t>
            </w:r>
          </w:p>
        </w:tc>
        <w:tc>
          <w:tcPr>
            <w:tcW w:w="1417" w:type="dxa"/>
            <w:vMerge/>
            <w:vAlign w:val="center"/>
          </w:tcPr>
          <w:p w:rsidR="00511CEF" w:rsidRPr="00637AEF" w:rsidRDefault="00511CEF" w:rsidP="002F2C36">
            <w:pPr>
              <w:jc w:val="center"/>
              <w:rPr>
                <w:color w:val="000000" w:themeColor="text1"/>
              </w:rPr>
            </w:pPr>
          </w:p>
        </w:tc>
        <w:tc>
          <w:tcPr>
            <w:tcW w:w="2126" w:type="dxa"/>
            <w:vAlign w:val="center"/>
          </w:tcPr>
          <w:p w:rsidR="00511CEF" w:rsidRPr="00637AEF" w:rsidRDefault="00511CEF" w:rsidP="002F2C36">
            <w:pPr>
              <w:jc w:val="center"/>
              <w:rPr>
                <w:rFonts w:ascii="Arial" w:hAnsi="Arial" w:cs="Arial"/>
                <w:color w:val="000000"/>
                <w:sz w:val="18"/>
                <w:szCs w:val="18"/>
                <w:lang w:val="es-PE" w:eastAsia="es-PE"/>
              </w:rPr>
            </w:pPr>
            <w:r w:rsidRPr="00637AEF">
              <w:rPr>
                <w:rFonts w:ascii="Arial" w:hAnsi="Arial" w:cs="Arial"/>
                <w:color w:val="000000"/>
                <w:sz w:val="18"/>
                <w:szCs w:val="18"/>
                <w:lang w:val="es-PE" w:eastAsia="es-PE"/>
              </w:rPr>
              <w:t xml:space="preserve">Hospital I </w:t>
            </w:r>
            <w:proofErr w:type="spellStart"/>
            <w:r w:rsidRPr="00637AEF">
              <w:rPr>
                <w:rFonts w:ascii="Arial" w:hAnsi="Arial" w:cs="Arial"/>
                <w:color w:val="000000"/>
                <w:sz w:val="18"/>
                <w:szCs w:val="18"/>
                <w:lang w:val="es-PE" w:eastAsia="es-PE"/>
              </w:rPr>
              <w:t>Escomel</w:t>
            </w:r>
            <w:proofErr w:type="spellEnd"/>
          </w:p>
        </w:tc>
        <w:tc>
          <w:tcPr>
            <w:tcW w:w="1418" w:type="dxa"/>
            <w:vMerge/>
            <w:vAlign w:val="center"/>
          </w:tcPr>
          <w:p w:rsidR="00511CEF" w:rsidRDefault="00511CEF" w:rsidP="002F2C36">
            <w:pPr>
              <w:jc w:val="center"/>
              <w:rPr>
                <w:rFonts w:ascii="Arial" w:hAnsi="Arial" w:cs="Arial"/>
                <w:color w:val="000000"/>
                <w:sz w:val="18"/>
                <w:szCs w:val="18"/>
                <w:lang w:val="es-PE" w:eastAsia="es-PE"/>
              </w:rPr>
            </w:pPr>
          </w:p>
        </w:tc>
      </w:tr>
      <w:tr w:rsidR="00C3248E" w:rsidTr="002065DE">
        <w:trPr>
          <w:trHeight w:val="281"/>
        </w:trPr>
        <w:tc>
          <w:tcPr>
            <w:tcW w:w="1276" w:type="dxa"/>
            <w:vAlign w:val="center"/>
          </w:tcPr>
          <w:p w:rsidR="00C3248E" w:rsidRPr="00625C00" w:rsidRDefault="00DA6365" w:rsidP="002F2C36">
            <w:pPr>
              <w:suppressAutoHyphens w:val="0"/>
              <w:jc w:val="center"/>
              <w:rPr>
                <w:rFonts w:ascii="Arial" w:hAnsi="Arial" w:cs="Arial"/>
                <w:color w:val="000000" w:themeColor="text1"/>
                <w:sz w:val="18"/>
                <w:szCs w:val="18"/>
                <w:lang w:val="es-PE" w:eastAsia="es-PE"/>
              </w:rPr>
            </w:pPr>
            <w:r w:rsidRPr="00625C00">
              <w:rPr>
                <w:rFonts w:ascii="Arial" w:hAnsi="Arial" w:cs="Arial"/>
                <w:color w:val="000000" w:themeColor="text1"/>
                <w:sz w:val="18"/>
                <w:szCs w:val="18"/>
                <w:lang w:val="es-419" w:eastAsia="es-PE"/>
              </w:rPr>
              <w:t>Auxiliar de Servicio Asistencial</w:t>
            </w:r>
          </w:p>
        </w:tc>
        <w:tc>
          <w:tcPr>
            <w:tcW w:w="1843" w:type="dxa"/>
            <w:vAlign w:val="center"/>
          </w:tcPr>
          <w:p w:rsidR="00C3248E" w:rsidRPr="00625C00" w:rsidRDefault="00C3248E" w:rsidP="002F2C36">
            <w:pPr>
              <w:jc w:val="center"/>
              <w:rPr>
                <w:rFonts w:ascii="Arial" w:hAnsi="Arial" w:cs="Arial"/>
                <w:color w:val="000000" w:themeColor="text1"/>
                <w:sz w:val="18"/>
                <w:szCs w:val="18"/>
                <w:lang w:val="es-PE" w:eastAsia="es-PE"/>
              </w:rPr>
            </w:pPr>
            <w:r w:rsidRPr="00625C00">
              <w:rPr>
                <w:rFonts w:ascii="Arial" w:hAnsi="Arial" w:cs="Arial"/>
                <w:color w:val="000000" w:themeColor="text1"/>
                <w:sz w:val="18"/>
                <w:szCs w:val="18"/>
                <w:lang w:val="es-PE" w:eastAsia="es-PE"/>
              </w:rPr>
              <w:t>Nutrición</w:t>
            </w:r>
          </w:p>
        </w:tc>
        <w:tc>
          <w:tcPr>
            <w:tcW w:w="1276" w:type="dxa"/>
            <w:vAlign w:val="center"/>
          </w:tcPr>
          <w:p w:rsidR="00C3248E" w:rsidRPr="00625C00" w:rsidRDefault="00DA6365" w:rsidP="00DA223C">
            <w:pPr>
              <w:jc w:val="center"/>
              <w:rPr>
                <w:rFonts w:ascii="Arial" w:hAnsi="Arial" w:cs="Arial"/>
                <w:color w:val="000000" w:themeColor="text1"/>
                <w:sz w:val="18"/>
                <w:szCs w:val="18"/>
                <w:lang w:eastAsia="es-PE"/>
              </w:rPr>
            </w:pPr>
            <w:r w:rsidRPr="00625C00">
              <w:rPr>
                <w:rFonts w:ascii="Arial" w:hAnsi="Arial" w:cs="Arial"/>
                <w:color w:val="000000" w:themeColor="text1"/>
                <w:sz w:val="18"/>
                <w:szCs w:val="18"/>
                <w:lang w:val="es-419" w:eastAsia="es-PE"/>
              </w:rPr>
              <w:t>A1AS</w:t>
            </w:r>
            <w:r w:rsidR="00C3248E" w:rsidRPr="00625C00">
              <w:rPr>
                <w:rFonts w:ascii="Arial" w:hAnsi="Arial" w:cs="Arial"/>
                <w:color w:val="000000" w:themeColor="text1"/>
                <w:sz w:val="18"/>
                <w:szCs w:val="18"/>
                <w:lang w:eastAsia="es-PE"/>
              </w:rPr>
              <w:t>-038</w:t>
            </w:r>
          </w:p>
        </w:tc>
        <w:tc>
          <w:tcPr>
            <w:tcW w:w="1134" w:type="dxa"/>
            <w:vAlign w:val="center"/>
          </w:tcPr>
          <w:p w:rsidR="00C3248E" w:rsidRPr="00625C00" w:rsidRDefault="00C3248E" w:rsidP="002F2C36">
            <w:pPr>
              <w:suppressAutoHyphens w:val="0"/>
              <w:jc w:val="center"/>
              <w:rPr>
                <w:rFonts w:ascii="Arial" w:hAnsi="Arial" w:cs="Arial"/>
                <w:color w:val="000000" w:themeColor="text1"/>
                <w:sz w:val="18"/>
                <w:szCs w:val="18"/>
                <w:lang w:val="es-419" w:eastAsia="es-PE"/>
              </w:rPr>
            </w:pPr>
            <w:r w:rsidRPr="00625C00">
              <w:rPr>
                <w:rFonts w:ascii="Arial" w:hAnsi="Arial" w:cs="Arial"/>
                <w:color w:val="000000" w:themeColor="text1"/>
                <w:sz w:val="18"/>
                <w:szCs w:val="18"/>
                <w:lang w:val="es-419" w:eastAsia="es-PE"/>
              </w:rPr>
              <w:t>07</w:t>
            </w:r>
          </w:p>
        </w:tc>
        <w:tc>
          <w:tcPr>
            <w:tcW w:w="1417" w:type="dxa"/>
            <w:vAlign w:val="center"/>
          </w:tcPr>
          <w:p w:rsidR="00C3248E" w:rsidRPr="00625C00" w:rsidRDefault="00511CEF" w:rsidP="002F2C36">
            <w:pPr>
              <w:jc w:val="center"/>
              <w:rPr>
                <w:color w:val="000000" w:themeColor="text1"/>
              </w:rPr>
            </w:pPr>
            <w:r w:rsidRPr="00625C00">
              <w:rPr>
                <w:rFonts w:ascii="Arial" w:hAnsi="Arial" w:cs="Arial"/>
                <w:color w:val="000000" w:themeColor="text1"/>
                <w:sz w:val="18"/>
                <w:szCs w:val="18"/>
                <w:lang w:eastAsia="es-ES"/>
              </w:rPr>
              <w:t>S/ 2,000.00</w:t>
            </w:r>
          </w:p>
        </w:tc>
        <w:tc>
          <w:tcPr>
            <w:tcW w:w="2126" w:type="dxa"/>
            <w:vAlign w:val="center"/>
          </w:tcPr>
          <w:p w:rsidR="00C3248E" w:rsidRPr="00625C00" w:rsidRDefault="00C3248E" w:rsidP="002F2C36">
            <w:pPr>
              <w:jc w:val="center"/>
              <w:rPr>
                <w:rFonts w:ascii="Arial" w:hAnsi="Arial" w:cs="Arial"/>
                <w:color w:val="000000" w:themeColor="text1"/>
                <w:sz w:val="18"/>
                <w:szCs w:val="18"/>
                <w:lang w:val="es-PE" w:eastAsia="es-PE"/>
              </w:rPr>
            </w:pPr>
            <w:r w:rsidRPr="00625C00">
              <w:rPr>
                <w:rFonts w:ascii="Arial" w:hAnsi="Arial" w:cs="Arial"/>
                <w:color w:val="000000" w:themeColor="text1"/>
                <w:sz w:val="18"/>
                <w:szCs w:val="18"/>
                <w:lang w:val="es-PE" w:eastAsia="es-PE"/>
              </w:rPr>
              <w:t>Hospital Nacional Carlos Alberto Seguin E.</w:t>
            </w:r>
          </w:p>
        </w:tc>
        <w:tc>
          <w:tcPr>
            <w:tcW w:w="1418" w:type="dxa"/>
            <w:vMerge/>
            <w:vAlign w:val="center"/>
          </w:tcPr>
          <w:p w:rsidR="00C3248E" w:rsidRDefault="00C3248E" w:rsidP="002F2C36">
            <w:pPr>
              <w:jc w:val="center"/>
              <w:rPr>
                <w:rFonts w:ascii="Arial" w:hAnsi="Arial" w:cs="Arial"/>
                <w:color w:val="000000"/>
                <w:sz w:val="18"/>
                <w:szCs w:val="18"/>
                <w:lang w:val="es-PE" w:eastAsia="es-PE"/>
              </w:rPr>
            </w:pPr>
          </w:p>
        </w:tc>
      </w:tr>
      <w:tr w:rsidR="002F2C36" w:rsidTr="002065DE">
        <w:trPr>
          <w:trHeight w:val="514"/>
        </w:trPr>
        <w:tc>
          <w:tcPr>
            <w:tcW w:w="1276" w:type="dxa"/>
            <w:vMerge w:val="restart"/>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PE" w:eastAsia="es-PE"/>
              </w:rPr>
              <w:t>Técnico de Enfermería II</w:t>
            </w:r>
          </w:p>
        </w:tc>
        <w:tc>
          <w:tcPr>
            <w:tcW w:w="1843" w:type="dxa"/>
            <w:vMerge w:val="restart"/>
            <w:vAlign w:val="center"/>
          </w:tcPr>
          <w:p w:rsidR="002F2C36" w:rsidRPr="00637AEF" w:rsidRDefault="002F2C36" w:rsidP="002F2C36">
            <w:pPr>
              <w:jc w:val="center"/>
              <w:rPr>
                <w:rFonts w:ascii="Arial" w:hAnsi="Arial" w:cs="Arial"/>
                <w:sz w:val="18"/>
                <w:szCs w:val="18"/>
                <w:lang w:eastAsia="es-PE"/>
              </w:rPr>
            </w:pPr>
            <w:r w:rsidRPr="00637AEF">
              <w:rPr>
                <w:rFonts w:ascii="Arial" w:hAnsi="Arial" w:cs="Arial"/>
                <w:sz w:val="18"/>
                <w:szCs w:val="18"/>
                <w:lang w:eastAsia="es-PE"/>
              </w:rPr>
              <w:t>-------</w:t>
            </w:r>
          </w:p>
        </w:tc>
        <w:tc>
          <w:tcPr>
            <w:tcW w:w="1276" w:type="dxa"/>
            <w:vAlign w:val="center"/>
          </w:tcPr>
          <w:p w:rsidR="002F2C36" w:rsidRPr="00637AEF" w:rsidRDefault="002F2C36" w:rsidP="00C3248E">
            <w:pPr>
              <w:jc w:val="center"/>
              <w:rPr>
                <w:rFonts w:ascii="Arial" w:hAnsi="Arial" w:cs="Arial"/>
                <w:sz w:val="18"/>
                <w:szCs w:val="18"/>
                <w:lang w:eastAsia="es-PE"/>
              </w:rPr>
            </w:pPr>
            <w:r w:rsidRPr="00637AEF">
              <w:rPr>
                <w:rFonts w:ascii="Arial" w:hAnsi="Arial" w:cs="Arial"/>
                <w:sz w:val="18"/>
                <w:szCs w:val="18"/>
                <w:lang w:eastAsia="es-PE"/>
              </w:rPr>
              <w:t>T3TE2-0</w:t>
            </w:r>
            <w:r w:rsidR="00DA223C" w:rsidRPr="00637AEF">
              <w:rPr>
                <w:rFonts w:ascii="Arial" w:hAnsi="Arial" w:cs="Arial"/>
                <w:sz w:val="18"/>
                <w:szCs w:val="18"/>
                <w:lang w:val="es-419" w:eastAsia="es-PE"/>
              </w:rPr>
              <w:t>3</w:t>
            </w:r>
            <w:r w:rsidR="00C3248E" w:rsidRPr="00637AEF">
              <w:rPr>
                <w:rFonts w:ascii="Arial" w:hAnsi="Arial" w:cs="Arial"/>
                <w:sz w:val="18"/>
                <w:szCs w:val="18"/>
                <w:lang w:val="es-419" w:eastAsia="es-PE"/>
              </w:rPr>
              <w:t>9</w:t>
            </w:r>
          </w:p>
        </w:tc>
        <w:tc>
          <w:tcPr>
            <w:tcW w:w="1134" w:type="dxa"/>
            <w:vAlign w:val="center"/>
          </w:tcPr>
          <w:p w:rsidR="002F2C36" w:rsidRPr="00637AEF" w:rsidRDefault="002F2C36"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11</w:t>
            </w:r>
          </w:p>
        </w:tc>
        <w:tc>
          <w:tcPr>
            <w:tcW w:w="1417" w:type="dxa"/>
            <w:vMerge w:val="restart"/>
            <w:vAlign w:val="center"/>
          </w:tcPr>
          <w:p w:rsidR="002F2C36" w:rsidRPr="00637AEF" w:rsidRDefault="00C3248E" w:rsidP="002F2C36">
            <w:pPr>
              <w:suppressAutoHyphens w:val="0"/>
              <w:jc w:val="center"/>
              <w:rPr>
                <w:rFonts w:ascii="Arial" w:hAnsi="Arial" w:cs="Arial"/>
                <w:sz w:val="18"/>
                <w:szCs w:val="18"/>
                <w:lang w:eastAsia="es-ES"/>
              </w:rPr>
            </w:pPr>
            <w:r w:rsidRPr="00637AEF">
              <w:rPr>
                <w:rFonts w:ascii="Arial" w:hAnsi="Arial" w:cs="Arial"/>
                <w:sz w:val="18"/>
                <w:szCs w:val="18"/>
                <w:lang w:eastAsia="es-ES"/>
              </w:rPr>
              <w:t>S/</w:t>
            </w:r>
            <w:r w:rsidR="002F2C36" w:rsidRPr="00637AEF">
              <w:rPr>
                <w:rFonts w:ascii="Arial" w:hAnsi="Arial" w:cs="Arial"/>
                <w:sz w:val="18"/>
                <w:szCs w:val="18"/>
                <w:lang w:eastAsia="es-ES"/>
              </w:rPr>
              <w:t xml:space="preserve"> 3,500.00</w:t>
            </w:r>
          </w:p>
        </w:tc>
        <w:tc>
          <w:tcPr>
            <w:tcW w:w="2126" w:type="dxa"/>
            <w:vAlign w:val="center"/>
          </w:tcPr>
          <w:p w:rsidR="002F2C36" w:rsidRPr="00637AEF" w:rsidRDefault="002F2C36" w:rsidP="006816AE">
            <w:pPr>
              <w:jc w:val="center"/>
              <w:rPr>
                <w:rFonts w:ascii="Arial" w:hAnsi="Arial" w:cs="Arial"/>
                <w:sz w:val="18"/>
                <w:szCs w:val="18"/>
                <w:lang w:val="es-PE" w:eastAsia="es-PE"/>
              </w:rPr>
            </w:pPr>
            <w:r w:rsidRPr="00637AEF">
              <w:rPr>
                <w:rFonts w:ascii="Arial" w:hAnsi="Arial" w:cs="Arial"/>
                <w:sz w:val="18"/>
                <w:szCs w:val="18"/>
                <w:lang w:val="es-PE" w:eastAsia="es-PE"/>
              </w:rPr>
              <w:t>H</w:t>
            </w:r>
            <w:r w:rsidR="006816AE" w:rsidRPr="00637AEF">
              <w:rPr>
                <w:rFonts w:ascii="Arial" w:hAnsi="Arial" w:cs="Arial"/>
                <w:sz w:val="18"/>
                <w:szCs w:val="18"/>
                <w:lang w:val="es-PE" w:eastAsia="es-PE"/>
              </w:rPr>
              <w:t xml:space="preserve">ospital </w:t>
            </w:r>
            <w:r w:rsidRPr="00637AEF">
              <w:rPr>
                <w:rFonts w:ascii="Arial" w:hAnsi="Arial" w:cs="Arial"/>
                <w:sz w:val="18"/>
                <w:szCs w:val="18"/>
                <w:lang w:val="es-PE" w:eastAsia="es-PE"/>
              </w:rPr>
              <w:t>N</w:t>
            </w:r>
            <w:r w:rsidR="006816AE" w:rsidRPr="00637AEF">
              <w:rPr>
                <w:rFonts w:ascii="Arial" w:hAnsi="Arial" w:cs="Arial"/>
                <w:sz w:val="18"/>
                <w:szCs w:val="18"/>
                <w:lang w:val="es-PE" w:eastAsia="es-PE"/>
              </w:rPr>
              <w:t xml:space="preserve">acional </w:t>
            </w:r>
            <w:r w:rsidRPr="00637AEF">
              <w:rPr>
                <w:rFonts w:ascii="Arial" w:hAnsi="Arial" w:cs="Arial"/>
                <w:sz w:val="18"/>
                <w:szCs w:val="18"/>
                <w:lang w:val="es-PE" w:eastAsia="es-PE"/>
              </w:rPr>
              <w:t>Carlos Alberto Seguin E.</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80"/>
        </w:trPr>
        <w:tc>
          <w:tcPr>
            <w:tcW w:w="1276" w:type="dxa"/>
            <w:vMerge/>
            <w:vAlign w:val="center"/>
          </w:tcPr>
          <w:p w:rsidR="002F2C36" w:rsidRPr="00637AEF" w:rsidRDefault="002F2C36" w:rsidP="002F2C36">
            <w:pPr>
              <w:jc w:val="center"/>
              <w:rPr>
                <w:rFonts w:ascii="Arial" w:hAnsi="Arial" w:cs="Arial"/>
                <w:sz w:val="18"/>
                <w:szCs w:val="18"/>
                <w:lang w:val="es-PE" w:eastAsia="es-PE"/>
              </w:rPr>
            </w:pPr>
          </w:p>
        </w:tc>
        <w:tc>
          <w:tcPr>
            <w:tcW w:w="1843" w:type="dxa"/>
            <w:vMerge/>
            <w:vAlign w:val="center"/>
          </w:tcPr>
          <w:p w:rsidR="002F2C36" w:rsidRPr="00637AEF" w:rsidRDefault="002F2C36" w:rsidP="002F2C36">
            <w:pPr>
              <w:jc w:val="center"/>
              <w:rPr>
                <w:rFonts w:ascii="Arial" w:hAnsi="Arial" w:cs="Arial"/>
                <w:sz w:val="18"/>
                <w:szCs w:val="18"/>
                <w:lang w:eastAsia="es-PE"/>
              </w:rPr>
            </w:pPr>
          </w:p>
        </w:tc>
        <w:tc>
          <w:tcPr>
            <w:tcW w:w="1276" w:type="dxa"/>
            <w:vAlign w:val="center"/>
          </w:tcPr>
          <w:p w:rsidR="002F2C36" w:rsidRPr="00637AEF" w:rsidRDefault="002F2C36" w:rsidP="00DA223C">
            <w:pPr>
              <w:jc w:val="center"/>
              <w:rPr>
                <w:rFonts w:ascii="Arial" w:hAnsi="Arial" w:cs="Arial"/>
                <w:sz w:val="18"/>
                <w:szCs w:val="18"/>
                <w:lang w:eastAsia="es-PE"/>
              </w:rPr>
            </w:pPr>
            <w:r w:rsidRPr="00637AEF">
              <w:rPr>
                <w:rFonts w:ascii="Arial" w:hAnsi="Arial" w:cs="Arial"/>
                <w:sz w:val="18"/>
                <w:szCs w:val="18"/>
                <w:lang w:eastAsia="es-PE"/>
              </w:rPr>
              <w:t>T3TE2-0</w:t>
            </w:r>
            <w:r w:rsidR="00C3248E" w:rsidRPr="00637AEF">
              <w:rPr>
                <w:rFonts w:ascii="Arial" w:hAnsi="Arial" w:cs="Arial"/>
                <w:sz w:val="18"/>
                <w:szCs w:val="18"/>
                <w:lang w:val="es-419" w:eastAsia="es-PE"/>
              </w:rPr>
              <w:t>40</w:t>
            </w:r>
          </w:p>
        </w:tc>
        <w:tc>
          <w:tcPr>
            <w:tcW w:w="1134" w:type="dxa"/>
            <w:vAlign w:val="center"/>
          </w:tcPr>
          <w:p w:rsidR="002F2C36" w:rsidRPr="00637AEF" w:rsidRDefault="002F2C36"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10</w:t>
            </w:r>
          </w:p>
        </w:tc>
        <w:tc>
          <w:tcPr>
            <w:tcW w:w="1417" w:type="dxa"/>
            <w:vMerge/>
            <w:vAlign w:val="center"/>
          </w:tcPr>
          <w:p w:rsidR="002F2C36" w:rsidRPr="00637AEF" w:rsidRDefault="002F2C36" w:rsidP="002F2C36">
            <w:pPr>
              <w:suppressAutoHyphens w:val="0"/>
              <w:jc w:val="center"/>
              <w:rPr>
                <w:rFonts w:ascii="Arial" w:hAnsi="Arial" w:cs="Arial"/>
                <w:sz w:val="18"/>
                <w:szCs w:val="18"/>
                <w:highlight w:val="yellow"/>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PE" w:eastAsia="es-PE"/>
              </w:rPr>
              <w:t xml:space="preserve">Hospital I </w:t>
            </w:r>
            <w:proofErr w:type="spellStart"/>
            <w:r w:rsidRPr="00637AEF">
              <w:rPr>
                <w:rFonts w:ascii="Arial" w:hAnsi="Arial" w:cs="Arial"/>
                <w:sz w:val="18"/>
                <w:szCs w:val="18"/>
                <w:lang w:val="es-PE" w:eastAsia="es-PE"/>
              </w:rPr>
              <w:t>Escomel</w:t>
            </w:r>
            <w:proofErr w:type="spellEnd"/>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590"/>
        </w:trPr>
        <w:tc>
          <w:tcPr>
            <w:tcW w:w="1276" w:type="dxa"/>
            <w:vMerge/>
            <w:vAlign w:val="center"/>
          </w:tcPr>
          <w:p w:rsidR="002F2C36" w:rsidRPr="00637AEF" w:rsidRDefault="002F2C36" w:rsidP="002F2C36">
            <w:pPr>
              <w:jc w:val="center"/>
              <w:rPr>
                <w:rFonts w:ascii="Arial" w:hAnsi="Arial" w:cs="Arial"/>
                <w:sz w:val="18"/>
                <w:szCs w:val="18"/>
                <w:lang w:val="es-PE" w:eastAsia="es-PE"/>
              </w:rPr>
            </w:pPr>
          </w:p>
        </w:tc>
        <w:tc>
          <w:tcPr>
            <w:tcW w:w="1843" w:type="dxa"/>
            <w:vMerge/>
            <w:vAlign w:val="center"/>
          </w:tcPr>
          <w:p w:rsidR="002F2C36" w:rsidRPr="00637AEF" w:rsidRDefault="002F2C36" w:rsidP="002F2C36">
            <w:pPr>
              <w:jc w:val="center"/>
              <w:rPr>
                <w:rFonts w:ascii="Arial" w:hAnsi="Arial" w:cs="Arial"/>
                <w:sz w:val="18"/>
                <w:szCs w:val="18"/>
                <w:lang w:eastAsia="es-PE"/>
              </w:rPr>
            </w:pPr>
          </w:p>
        </w:tc>
        <w:tc>
          <w:tcPr>
            <w:tcW w:w="1276" w:type="dxa"/>
            <w:vAlign w:val="center"/>
          </w:tcPr>
          <w:p w:rsidR="002F2C36" w:rsidRPr="00637AEF" w:rsidRDefault="002F2C36" w:rsidP="00DA223C">
            <w:pPr>
              <w:jc w:val="center"/>
              <w:rPr>
                <w:rFonts w:ascii="Arial" w:hAnsi="Arial" w:cs="Arial"/>
                <w:sz w:val="18"/>
                <w:szCs w:val="18"/>
                <w:lang w:eastAsia="es-PE"/>
              </w:rPr>
            </w:pPr>
            <w:r w:rsidRPr="00637AEF">
              <w:rPr>
                <w:rFonts w:ascii="Arial" w:hAnsi="Arial" w:cs="Arial"/>
                <w:sz w:val="18"/>
                <w:szCs w:val="18"/>
                <w:lang w:eastAsia="es-PE"/>
              </w:rPr>
              <w:t>T3TE2-0</w:t>
            </w:r>
            <w:r w:rsidR="00DA223C" w:rsidRPr="00637AEF">
              <w:rPr>
                <w:rFonts w:ascii="Arial" w:hAnsi="Arial" w:cs="Arial"/>
                <w:sz w:val="18"/>
                <w:szCs w:val="18"/>
                <w:lang w:val="es-419" w:eastAsia="es-PE"/>
              </w:rPr>
              <w:t>4</w:t>
            </w:r>
            <w:r w:rsidR="00C3248E" w:rsidRPr="00637AEF">
              <w:rPr>
                <w:rFonts w:ascii="Arial" w:hAnsi="Arial" w:cs="Arial"/>
                <w:sz w:val="18"/>
                <w:szCs w:val="18"/>
                <w:lang w:val="es-419" w:eastAsia="es-PE"/>
              </w:rPr>
              <w:t>1</w:t>
            </w:r>
          </w:p>
        </w:tc>
        <w:tc>
          <w:tcPr>
            <w:tcW w:w="1134" w:type="dxa"/>
            <w:vAlign w:val="center"/>
          </w:tcPr>
          <w:p w:rsidR="002F2C36" w:rsidRPr="00637AEF" w:rsidRDefault="002F2C36"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06</w:t>
            </w:r>
          </w:p>
        </w:tc>
        <w:tc>
          <w:tcPr>
            <w:tcW w:w="1417" w:type="dxa"/>
            <w:vMerge/>
            <w:vAlign w:val="center"/>
          </w:tcPr>
          <w:p w:rsidR="002F2C36" w:rsidRPr="00637AEF" w:rsidRDefault="002F2C36" w:rsidP="002F2C36">
            <w:pPr>
              <w:suppressAutoHyphens w:val="0"/>
              <w:jc w:val="center"/>
              <w:rPr>
                <w:rFonts w:ascii="Arial" w:hAnsi="Arial" w:cs="Arial"/>
                <w:sz w:val="18"/>
                <w:szCs w:val="18"/>
                <w:highlight w:val="yellow"/>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PE" w:eastAsia="es-PE"/>
              </w:rPr>
              <w:t>Hosp</w:t>
            </w:r>
            <w:r w:rsidR="00C4343A" w:rsidRPr="00637AEF">
              <w:rPr>
                <w:rFonts w:ascii="Arial" w:hAnsi="Arial" w:cs="Arial"/>
                <w:sz w:val="18"/>
                <w:szCs w:val="18"/>
                <w:lang w:val="es-PE" w:eastAsia="es-PE"/>
              </w:rPr>
              <w:t xml:space="preserve">ital </w:t>
            </w:r>
            <w:r w:rsidRPr="00637AEF">
              <w:rPr>
                <w:rFonts w:ascii="Arial" w:hAnsi="Arial" w:cs="Arial"/>
                <w:sz w:val="18"/>
                <w:szCs w:val="18"/>
                <w:lang w:val="es-PE" w:eastAsia="es-PE"/>
              </w:rPr>
              <w:t>I</w:t>
            </w:r>
            <w:r w:rsidR="00FC7B8B">
              <w:rPr>
                <w:rFonts w:ascii="Arial" w:hAnsi="Arial" w:cs="Arial"/>
                <w:sz w:val="18"/>
                <w:szCs w:val="18"/>
                <w:lang w:val="es-419" w:eastAsia="es-PE"/>
              </w:rPr>
              <w:t>I</w:t>
            </w:r>
            <w:r w:rsidRPr="00637AEF">
              <w:rPr>
                <w:rFonts w:ascii="Arial" w:hAnsi="Arial" w:cs="Arial"/>
                <w:sz w:val="18"/>
                <w:szCs w:val="18"/>
                <w:lang w:val="es-PE" w:eastAsia="es-PE"/>
              </w:rPr>
              <w:t xml:space="preserve"> Manuel de Torres Muñoz</w:t>
            </w:r>
            <w:r w:rsidRPr="00637AEF">
              <w:rPr>
                <w:rFonts w:ascii="Arial" w:hAnsi="Arial" w:cs="Arial"/>
                <w:sz w:val="18"/>
                <w:szCs w:val="18"/>
                <w:lang w:val="es-419" w:eastAsia="es-PE"/>
              </w:rPr>
              <w:t xml:space="preserve"> </w:t>
            </w:r>
            <w:r w:rsidR="004805C1" w:rsidRPr="00637AEF">
              <w:rPr>
                <w:rFonts w:ascii="Arial" w:hAnsi="Arial" w:cs="Arial"/>
                <w:sz w:val="18"/>
                <w:szCs w:val="18"/>
                <w:lang w:val="es-419" w:eastAsia="es-PE"/>
              </w:rPr>
              <w:t>–</w:t>
            </w:r>
            <w:r w:rsidRPr="00637AEF">
              <w:rPr>
                <w:rFonts w:ascii="Arial" w:hAnsi="Arial" w:cs="Arial"/>
                <w:sz w:val="18"/>
                <w:szCs w:val="18"/>
                <w:lang w:val="es-419" w:eastAsia="es-PE"/>
              </w:rPr>
              <w:t xml:space="preserve"> Mollendo</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526"/>
        </w:trPr>
        <w:tc>
          <w:tcPr>
            <w:tcW w:w="1276" w:type="dxa"/>
            <w:vMerge/>
            <w:vAlign w:val="center"/>
          </w:tcPr>
          <w:p w:rsidR="002F2C36" w:rsidRPr="00637AEF" w:rsidRDefault="002F2C36" w:rsidP="002F2C36">
            <w:pPr>
              <w:jc w:val="center"/>
              <w:rPr>
                <w:rFonts w:ascii="Arial" w:hAnsi="Arial" w:cs="Arial"/>
                <w:sz w:val="18"/>
                <w:szCs w:val="18"/>
                <w:lang w:val="es-PE" w:eastAsia="es-PE"/>
              </w:rPr>
            </w:pPr>
          </w:p>
        </w:tc>
        <w:tc>
          <w:tcPr>
            <w:tcW w:w="1843" w:type="dxa"/>
            <w:vMerge/>
            <w:vAlign w:val="center"/>
          </w:tcPr>
          <w:p w:rsidR="002F2C36" w:rsidRPr="00637AEF" w:rsidRDefault="002F2C36" w:rsidP="002F2C36">
            <w:pPr>
              <w:jc w:val="center"/>
              <w:rPr>
                <w:rFonts w:ascii="Arial" w:hAnsi="Arial" w:cs="Arial"/>
                <w:sz w:val="18"/>
                <w:szCs w:val="18"/>
                <w:lang w:eastAsia="es-PE"/>
              </w:rPr>
            </w:pPr>
          </w:p>
        </w:tc>
        <w:tc>
          <w:tcPr>
            <w:tcW w:w="1276" w:type="dxa"/>
            <w:vAlign w:val="center"/>
          </w:tcPr>
          <w:p w:rsidR="002F2C36" w:rsidRPr="00637AEF" w:rsidRDefault="002F2C36" w:rsidP="00DA223C">
            <w:pPr>
              <w:jc w:val="center"/>
              <w:rPr>
                <w:rFonts w:ascii="Arial" w:hAnsi="Arial" w:cs="Arial"/>
                <w:sz w:val="18"/>
                <w:szCs w:val="18"/>
                <w:lang w:eastAsia="es-PE"/>
              </w:rPr>
            </w:pPr>
            <w:r w:rsidRPr="00637AEF">
              <w:rPr>
                <w:rFonts w:ascii="Arial" w:hAnsi="Arial" w:cs="Arial"/>
                <w:sz w:val="18"/>
                <w:szCs w:val="18"/>
                <w:lang w:eastAsia="es-PE"/>
              </w:rPr>
              <w:t>T3TE2-0</w:t>
            </w:r>
            <w:r w:rsidR="00DA223C" w:rsidRPr="00637AEF">
              <w:rPr>
                <w:rFonts w:ascii="Arial" w:hAnsi="Arial" w:cs="Arial"/>
                <w:sz w:val="18"/>
                <w:szCs w:val="18"/>
                <w:lang w:val="es-419" w:eastAsia="es-PE"/>
              </w:rPr>
              <w:t>4</w:t>
            </w:r>
            <w:r w:rsidR="00C3248E" w:rsidRPr="00637AEF">
              <w:rPr>
                <w:rFonts w:ascii="Arial" w:hAnsi="Arial" w:cs="Arial"/>
                <w:sz w:val="18"/>
                <w:szCs w:val="18"/>
                <w:lang w:val="es-419" w:eastAsia="es-PE"/>
              </w:rPr>
              <w:t>2</w:t>
            </w:r>
          </w:p>
        </w:tc>
        <w:tc>
          <w:tcPr>
            <w:tcW w:w="1134" w:type="dxa"/>
            <w:vAlign w:val="center"/>
          </w:tcPr>
          <w:p w:rsidR="002F2C36" w:rsidRPr="00637AEF" w:rsidRDefault="002F2C36"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03</w:t>
            </w:r>
          </w:p>
        </w:tc>
        <w:tc>
          <w:tcPr>
            <w:tcW w:w="1417" w:type="dxa"/>
            <w:vMerge/>
            <w:vAlign w:val="center"/>
          </w:tcPr>
          <w:p w:rsidR="002F2C36" w:rsidRPr="00637AEF" w:rsidRDefault="002F2C36" w:rsidP="002F2C36">
            <w:pPr>
              <w:suppressAutoHyphens w:val="0"/>
              <w:jc w:val="center"/>
              <w:rPr>
                <w:rFonts w:ascii="Arial" w:hAnsi="Arial" w:cs="Arial"/>
                <w:sz w:val="18"/>
                <w:szCs w:val="18"/>
                <w:highlight w:val="yellow"/>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PE" w:eastAsia="es-PE"/>
              </w:rPr>
              <w:t xml:space="preserve">Hospital I Samuel Pastor </w:t>
            </w:r>
            <w:r w:rsidR="004805C1" w:rsidRPr="00637AEF">
              <w:rPr>
                <w:rFonts w:ascii="Arial" w:hAnsi="Arial" w:cs="Arial"/>
                <w:sz w:val="18"/>
                <w:szCs w:val="18"/>
                <w:lang w:val="es-PE" w:eastAsia="es-PE"/>
              </w:rPr>
              <w:t>–</w:t>
            </w:r>
            <w:r w:rsidRPr="00637AEF">
              <w:rPr>
                <w:rFonts w:ascii="Arial" w:hAnsi="Arial" w:cs="Arial"/>
                <w:sz w:val="18"/>
                <w:szCs w:val="18"/>
                <w:lang w:val="es-PE" w:eastAsia="es-PE"/>
              </w:rPr>
              <w:t>Camana</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361"/>
        </w:trPr>
        <w:tc>
          <w:tcPr>
            <w:tcW w:w="1276" w:type="dxa"/>
            <w:vMerge/>
            <w:vAlign w:val="center"/>
          </w:tcPr>
          <w:p w:rsidR="002F2C36" w:rsidRPr="00637AEF" w:rsidRDefault="002F2C36" w:rsidP="002F2C36">
            <w:pPr>
              <w:jc w:val="center"/>
              <w:rPr>
                <w:rFonts w:ascii="Arial" w:hAnsi="Arial" w:cs="Arial"/>
                <w:sz w:val="18"/>
                <w:szCs w:val="18"/>
                <w:lang w:val="es-PE" w:eastAsia="es-PE"/>
              </w:rPr>
            </w:pPr>
          </w:p>
        </w:tc>
        <w:tc>
          <w:tcPr>
            <w:tcW w:w="1843" w:type="dxa"/>
            <w:vMerge/>
            <w:vAlign w:val="center"/>
          </w:tcPr>
          <w:p w:rsidR="002F2C36" w:rsidRPr="00637AEF" w:rsidRDefault="002F2C36" w:rsidP="002F2C36">
            <w:pPr>
              <w:jc w:val="center"/>
              <w:rPr>
                <w:rFonts w:ascii="Arial" w:hAnsi="Arial" w:cs="Arial"/>
                <w:sz w:val="18"/>
                <w:szCs w:val="18"/>
                <w:lang w:eastAsia="es-PE"/>
              </w:rPr>
            </w:pPr>
          </w:p>
        </w:tc>
        <w:tc>
          <w:tcPr>
            <w:tcW w:w="1276" w:type="dxa"/>
            <w:vAlign w:val="center"/>
          </w:tcPr>
          <w:p w:rsidR="002F2C36" w:rsidRPr="00637AEF" w:rsidRDefault="002F2C36" w:rsidP="00DA223C">
            <w:pPr>
              <w:jc w:val="center"/>
              <w:rPr>
                <w:rFonts w:ascii="Arial" w:hAnsi="Arial" w:cs="Arial"/>
                <w:sz w:val="18"/>
                <w:szCs w:val="18"/>
                <w:lang w:eastAsia="es-PE"/>
              </w:rPr>
            </w:pPr>
            <w:r w:rsidRPr="00637AEF">
              <w:rPr>
                <w:rFonts w:ascii="Arial" w:hAnsi="Arial" w:cs="Arial"/>
                <w:sz w:val="18"/>
                <w:szCs w:val="18"/>
                <w:lang w:eastAsia="es-PE"/>
              </w:rPr>
              <w:t>T3TE2-0</w:t>
            </w:r>
            <w:r w:rsidR="00DA223C" w:rsidRPr="00637AEF">
              <w:rPr>
                <w:rFonts w:ascii="Arial" w:hAnsi="Arial" w:cs="Arial"/>
                <w:sz w:val="18"/>
                <w:szCs w:val="18"/>
                <w:lang w:val="es-419" w:eastAsia="es-PE"/>
              </w:rPr>
              <w:t>4</w:t>
            </w:r>
            <w:r w:rsidR="00C3248E" w:rsidRPr="00637AEF">
              <w:rPr>
                <w:rFonts w:ascii="Arial" w:hAnsi="Arial" w:cs="Arial"/>
                <w:sz w:val="18"/>
                <w:szCs w:val="18"/>
                <w:lang w:val="es-419" w:eastAsia="es-PE"/>
              </w:rPr>
              <w:t>3</w:t>
            </w:r>
          </w:p>
        </w:tc>
        <w:tc>
          <w:tcPr>
            <w:tcW w:w="1134" w:type="dxa"/>
            <w:vAlign w:val="center"/>
          </w:tcPr>
          <w:p w:rsidR="002F2C36" w:rsidRPr="00637AEF" w:rsidRDefault="002F2C36"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02</w:t>
            </w:r>
          </w:p>
        </w:tc>
        <w:tc>
          <w:tcPr>
            <w:tcW w:w="1417" w:type="dxa"/>
            <w:vMerge/>
            <w:vAlign w:val="center"/>
          </w:tcPr>
          <w:p w:rsidR="002F2C36" w:rsidRPr="00637AEF" w:rsidRDefault="002F2C36" w:rsidP="002F2C36">
            <w:pPr>
              <w:suppressAutoHyphens w:val="0"/>
              <w:jc w:val="center"/>
              <w:rPr>
                <w:rFonts w:ascii="Arial" w:hAnsi="Arial" w:cs="Arial"/>
                <w:sz w:val="18"/>
                <w:szCs w:val="18"/>
                <w:highlight w:val="yellow"/>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419" w:eastAsia="es-PE"/>
              </w:rPr>
              <w:t>Policlínico Metropolitano</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458"/>
        </w:trPr>
        <w:tc>
          <w:tcPr>
            <w:tcW w:w="1276" w:type="dxa"/>
            <w:vMerge/>
            <w:vAlign w:val="center"/>
          </w:tcPr>
          <w:p w:rsidR="002F2C36" w:rsidRPr="00637AEF" w:rsidRDefault="002F2C36" w:rsidP="002F2C36">
            <w:pPr>
              <w:jc w:val="center"/>
              <w:rPr>
                <w:rFonts w:ascii="Arial" w:hAnsi="Arial" w:cs="Arial"/>
                <w:sz w:val="18"/>
                <w:szCs w:val="18"/>
                <w:lang w:val="es-PE" w:eastAsia="es-PE"/>
              </w:rPr>
            </w:pPr>
          </w:p>
        </w:tc>
        <w:tc>
          <w:tcPr>
            <w:tcW w:w="1843" w:type="dxa"/>
            <w:vMerge/>
            <w:vAlign w:val="center"/>
          </w:tcPr>
          <w:p w:rsidR="002F2C36" w:rsidRPr="00637AEF" w:rsidRDefault="002F2C36" w:rsidP="002F2C36">
            <w:pPr>
              <w:jc w:val="center"/>
              <w:rPr>
                <w:rFonts w:ascii="Arial" w:hAnsi="Arial" w:cs="Arial"/>
                <w:sz w:val="18"/>
                <w:szCs w:val="18"/>
                <w:lang w:eastAsia="es-PE"/>
              </w:rPr>
            </w:pPr>
          </w:p>
        </w:tc>
        <w:tc>
          <w:tcPr>
            <w:tcW w:w="1276" w:type="dxa"/>
            <w:vAlign w:val="center"/>
          </w:tcPr>
          <w:p w:rsidR="002F2C36" w:rsidRPr="00637AEF" w:rsidRDefault="002F2C36" w:rsidP="00DA223C">
            <w:pPr>
              <w:jc w:val="center"/>
              <w:rPr>
                <w:rFonts w:ascii="Arial" w:hAnsi="Arial" w:cs="Arial"/>
                <w:sz w:val="18"/>
                <w:szCs w:val="18"/>
                <w:lang w:eastAsia="es-PE"/>
              </w:rPr>
            </w:pPr>
            <w:r w:rsidRPr="00637AEF">
              <w:rPr>
                <w:rFonts w:ascii="Arial" w:hAnsi="Arial" w:cs="Arial"/>
                <w:sz w:val="18"/>
                <w:szCs w:val="18"/>
                <w:lang w:eastAsia="es-PE"/>
              </w:rPr>
              <w:t>T3TE2-0</w:t>
            </w:r>
            <w:r w:rsidR="00DA223C" w:rsidRPr="00637AEF">
              <w:rPr>
                <w:rFonts w:ascii="Arial" w:hAnsi="Arial" w:cs="Arial"/>
                <w:sz w:val="18"/>
                <w:szCs w:val="18"/>
                <w:lang w:val="es-419" w:eastAsia="es-PE"/>
              </w:rPr>
              <w:t>4</w:t>
            </w:r>
            <w:r w:rsidR="00C3248E" w:rsidRPr="00637AEF">
              <w:rPr>
                <w:rFonts w:ascii="Arial" w:hAnsi="Arial" w:cs="Arial"/>
                <w:sz w:val="18"/>
                <w:szCs w:val="18"/>
                <w:lang w:val="es-419" w:eastAsia="es-PE"/>
              </w:rPr>
              <w:t>4</w:t>
            </w:r>
          </w:p>
        </w:tc>
        <w:tc>
          <w:tcPr>
            <w:tcW w:w="1134" w:type="dxa"/>
            <w:vAlign w:val="center"/>
          </w:tcPr>
          <w:p w:rsidR="002F2C36" w:rsidRPr="00637AEF" w:rsidRDefault="002F2C36"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02</w:t>
            </w:r>
          </w:p>
        </w:tc>
        <w:tc>
          <w:tcPr>
            <w:tcW w:w="1417" w:type="dxa"/>
            <w:vMerge/>
            <w:vAlign w:val="center"/>
          </w:tcPr>
          <w:p w:rsidR="002F2C36" w:rsidRPr="00637AEF" w:rsidRDefault="002F2C36" w:rsidP="002F2C36">
            <w:pPr>
              <w:suppressAutoHyphens w:val="0"/>
              <w:jc w:val="center"/>
              <w:rPr>
                <w:rFonts w:ascii="Arial" w:hAnsi="Arial" w:cs="Arial"/>
                <w:sz w:val="18"/>
                <w:szCs w:val="18"/>
                <w:highlight w:val="yellow"/>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419" w:eastAsia="es-PE"/>
              </w:rPr>
              <w:t>CAP III Melitón Salas Tejada</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2F2C36" w:rsidTr="002065DE">
        <w:trPr>
          <w:trHeight w:val="293"/>
        </w:trPr>
        <w:tc>
          <w:tcPr>
            <w:tcW w:w="1276" w:type="dxa"/>
            <w:vMerge/>
            <w:vAlign w:val="center"/>
          </w:tcPr>
          <w:p w:rsidR="002F2C36" w:rsidRPr="00637AEF" w:rsidRDefault="002F2C36" w:rsidP="002F2C36">
            <w:pPr>
              <w:jc w:val="center"/>
              <w:rPr>
                <w:rFonts w:ascii="Arial" w:hAnsi="Arial" w:cs="Arial"/>
                <w:sz w:val="18"/>
                <w:szCs w:val="18"/>
                <w:lang w:val="es-PE" w:eastAsia="es-PE"/>
              </w:rPr>
            </w:pPr>
          </w:p>
        </w:tc>
        <w:tc>
          <w:tcPr>
            <w:tcW w:w="1843" w:type="dxa"/>
            <w:vMerge/>
            <w:vAlign w:val="center"/>
          </w:tcPr>
          <w:p w:rsidR="002F2C36" w:rsidRPr="00637AEF" w:rsidRDefault="002F2C36" w:rsidP="002F2C36">
            <w:pPr>
              <w:jc w:val="center"/>
              <w:rPr>
                <w:rFonts w:ascii="Arial" w:hAnsi="Arial" w:cs="Arial"/>
                <w:sz w:val="18"/>
                <w:szCs w:val="18"/>
                <w:lang w:eastAsia="es-PE"/>
              </w:rPr>
            </w:pPr>
          </w:p>
        </w:tc>
        <w:tc>
          <w:tcPr>
            <w:tcW w:w="1276" w:type="dxa"/>
            <w:vAlign w:val="center"/>
          </w:tcPr>
          <w:p w:rsidR="002F2C36" w:rsidRPr="00637AEF" w:rsidRDefault="002F2C36" w:rsidP="00DA223C">
            <w:pPr>
              <w:jc w:val="center"/>
              <w:rPr>
                <w:rFonts w:ascii="Arial" w:hAnsi="Arial" w:cs="Arial"/>
                <w:sz w:val="18"/>
                <w:szCs w:val="18"/>
                <w:lang w:eastAsia="es-PE"/>
              </w:rPr>
            </w:pPr>
            <w:r w:rsidRPr="00637AEF">
              <w:rPr>
                <w:rFonts w:ascii="Arial" w:hAnsi="Arial" w:cs="Arial"/>
                <w:sz w:val="18"/>
                <w:szCs w:val="18"/>
                <w:lang w:eastAsia="es-PE"/>
              </w:rPr>
              <w:t>T3TE2-0</w:t>
            </w:r>
            <w:r w:rsidR="00DA223C" w:rsidRPr="00637AEF">
              <w:rPr>
                <w:rFonts w:ascii="Arial" w:hAnsi="Arial" w:cs="Arial"/>
                <w:sz w:val="18"/>
                <w:szCs w:val="18"/>
                <w:lang w:val="es-419" w:eastAsia="es-PE"/>
              </w:rPr>
              <w:t>4</w:t>
            </w:r>
            <w:r w:rsidR="00C3248E" w:rsidRPr="00637AEF">
              <w:rPr>
                <w:rFonts w:ascii="Arial" w:hAnsi="Arial" w:cs="Arial"/>
                <w:sz w:val="18"/>
                <w:szCs w:val="18"/>
                <w:lang w:val="es-419" w:eastAsia="es-PE"/>
              </w:rPr>
              <w:t>5</w:t>
            </w:r>
          </w:p>
        </w:tc>
        <w:tc>
          <w:tcPr>
            <w:tcW w:w="1134" w:type="dxa"/>
            <w:vAlign w:val="center"/>
          </w:tcPr>
          <w:p w:rsidR="002F2C36" w:rsidRPr="00637AEF" w:rsidRDefault="002F2C36"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02</w:t>
            </w:r>
          </w:p>
        </w:tc>
        <w:tc>
          <w:tcPr>
            <w:tcW w:w="1417" w:type="dxa"/>
            <w:vMerge/>
            <w:vAlign w:val="center"/>
          </w:tcPr>
          <w:p w:rsidR="002F2C36" w:rsidRPr="00637AEF" w:rsidRDefault="002F2C36" w:rsidP="002F2C36">
            <w:pPr>
              <w:suppressAutoHyphens w:val="0"/>
              <w:jc w:val="center"/>
              <w:rPr>
                <w:rFonts w:ascii="Arial" w:hAnsi="Arial" w:cs="Arial"/>
                <w:sz w:val="18"/>
                <w:szCs w:val="18"/>
                <w:highlight w:val="yellow"/>
                <w:lang w:eastAsia="es-ES"/>
              </w:rPr>
            </w:pPr>
          </w:p>
        </w:tc>
        <w:tc>
          <w:tcPr>
            <w:tcW w:w="2126" w:type="dxa"/>
            <w:vAlign w:val="center"/>
          </w:tcPr>
          <w:p w:rsidR="002F2C36" w:rsidRPr="00637AEF" w:rsidRDefault="002F2C36" w:rsidP="002F2C36">
            <w:pPr>
              <w:jc w:val="center"/>
              <w:rPr>
                <w:rFonts w:ascii="Arial" w:hAnsi="Arial" w:cs="Arial"/>
                <w:sz w:val="18"/>
                <w:szCs w:val="18"/>
                <w:lang w:val="es-PE" w:eastAsia="es-PE"/>
              </w:rPr>
            </w:pPr>
            <w:r w:rsidRPr="00637AEF">
              <w:rPr>
                <w:rFonts w:ascii="Arial" w:hAnsi="Arial" w:cs="Arial"/>
                <w:sz w:val="18"/>
                <w:szCs w:val="18"/>
                <w:lang w:val="es-419" w:eastAsia="es-PE"/>
              </w:rPr>
              <w:t>CAP I El Pedregal</w:t>
            </w:r>
          </w:p>
        </w:tc>
        <w:tc>
          <w:tcPr>
            <w:tcW w:w="1418" w:type="dxa"/>
            <w:vMerge/>
            <w:vAlign w:val="center"/>
          </w:tcPr>
          <w:p w:rsidR="002F2C36" w:rsidRDefault="002F2C36" w:rsidP="002F2C36">
            <w:pPr>
              <w:jc w:val="center"/>
              <w:rPr>
                <w:rFonts w:ascii="Arial" w:hAnsi="Arial" w:cs="Arial"/>
                <w:color w:val="000000"/>
                <w:sz w:val="18"/>
                <w:szCs w:val="18"/>
                <w:lang w:val="es-PE" w:eastAsia="es-PE"/>
              </w:rPr>
            </w:pPr>
          </w:p>
        </w:tc>
      </w:tr>
      <w:tr w:rsidR="00DA6365" w:rsidRPr="000B6B3B" w:rsidTr="00C3248E">
        <w:trPr>
          <w:trHeight w:val="325"/>
        </w:trPr>
        <w:tc>
          <w:tcPr>
            <w:tcW w:w="1276" w:type="dxa"/>
            <w:vMerge w:val="restart"/>
            <w:shd w:val="clear" w:color="auto" w:fill="auto"/>
            <w:vAlign w:val="center"/>
          </w:tcPr>
          <w:p w:rsidR="00DA6365" w:rsidRPr="00637AEF" w:rsidRDefault="00DA6365"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Digitador Asistencial</w:t>
            </w:r>
          </w:p>
        </w:tc>
        <w:tc>
          <w:tcPr>
            <w:tcW w:w="1843" w:type="dxa"/>
            <w:vMerge w:val="restart"/>
            <w:shd w:val="clear" w:color="auto" w:fill="auto"/>
            <w:vAlign w:val="center"/>
          </w:tcPr>
          <w:p w:rsidR="00DA6365" w:rsidRPr="00637AEF" w:rsidRDefault="00DA6365" w:rsidP="002F2C36">
            <w:pPr>
              <w:jc w:val="center"/>
              <w:rPr>
                <w:rFonts w:ascii="Arial" w:hAnsi="Arial" w:cs="Arial"/>
                <w:sz w:val="18"/>
                <w:szCs w:val="18"/>
                <w:lang w:val="es-419" w:eastAsia="es-PE"/>
              </w:rPr>
            </w:pPr>
            <w:r w:rsidRPr="00637AEF">
              <w:rPr>
                <w:rFonts w:ascii="Arial" w:hAnsi="Arial" w:cs="Arial"/>
                <w:sz w:val="18"/>
                <w:szCs w:val="18"/>
                <w:lang w:val="es-419" w:eastAsia="es-PE"/>
              </w:rPr>
              <w:t>Computación e Informática</w:t>
            </w:r>
          </w:p>
        </w:tc>
        <w:tc>
          <w:tcPr>
            <w:tcW w:w="1276" w:type="dxa"/>
            <w:shd w:val="clear" w:color="auto" w:fill="auto"/>
            <w:vAlign w:val="center"/>
          </w:tcPr>
          <w:p w:rsidR="00DA6365" w:rsidRPr="00637AEF" w:rsidRDefault="00DA6365" w:rsidP="00DA223C">
            <w:pPr>
              <w:jc w:val="center"/>
              <w:rPr>
                <w:rFonts w:ascii="Arial" w:hAnsi="Arial" w:cs="Arial"/>
                <w:sz w:val="18"/>
                <w:szCs w:val="18"/>
                <w:lang w:eastAsia="es-PE"/>
              </w:rPr>
            </w:pPr>
            <w:r w:rsidRPr="00637AEF">
              <w:rPr>
                <w:rFonts w:ascii="Arial" w:hAnsi="Arial" w:cs="Arial"/>
                <w:sz w:val="18"/>
                <w:szCs w:val="18"/>
                <w:lang w:eastAsia="es-PE"/>
              </w:rPr>
              <w:t>T3</w:t>
            </w:r>
            <w:r w:rsidRPr="00637AEF">
              <w:rPr>
                <w:rFonts w:ascii="Arial" w:hAnsi="Arial" w:cs="Arial"/>
                <w:sz w:val="18"/>
                <w:szCs w:val="18"/>
                <w:lang w:val="es-419" w:eastAsia="es-PE"/>
              </w:rPr>
              <w:t>DIA</w:t>
            </w:r>
            <w:r w:rsidRPr="00637AEF">
              <w:rPr>
                <w:rFonts w:ascii="Arial" w:hAnsi="Arial" w:cs="Arial"/>
                <w:sz w:val="18"/>
                <w:szCs w:val="18"/>
                <w:lang w:eastAsia="es-PE"/>
              </w:rPr>
              <w:t>-0</w:t>
            </w:r>
            <w:r w:rsidRPr="00637AEF">
              <w:rPr>
                <w:rFonts w:ascii="Arial" w:hAnsi="Arial" w:cs="Arial"/>
                <w:sz w:val="18"/>
                <w:szCs w:val="18"/>
                <w:lang w:val="es-419" w:eastAsia="es-PE"/>
              </w:rPr>
              <w:t>46</w:t>
            </w:r>
          </w:p>
        </w:tc>
        <w:tc>
          <w:tcPr>
            <w:tcW w:w="1134" w:type="dxa"/>
            <w:shd w:val="clear" w:color="auto" w:fill="auto"/>
            <w:vAlign w:val="center"/>
          </w:tcPr>
          <w:p w:rsidR="00DA6365" w:rsidRPr="00637AEF" w:rsidRDefault="00DA6365"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04</w:t>
            </w:r>
          </w:p>
        </w:tc>
        <w:tc>
          <w:tcPr>
            <w:tcW w:w="1417" w:type="dxa"/>
            <w:vMerge w:val="restart"/>
            <w:shd w:val="clear" w:color="auto" w:fill="auto"/>
            <w:vAlign w:val="center"/>
          </w:tcPr>
          <w:p w:rsidR="00DA6365" w:rsidRPr="00637AEF" w:rsidRDefault="00DA6365" w:rsidP="00C3248E">
            <w:pPr>
              <w:suppressAutoHyphens w:val="0"/>
              <w:jc w:val="center"/>
              <w:rPr>
                <w:rFonts w:ascii="Arial" w:hAnsi="Arial" w:cs="Arial"/>
                <w:sz w:val="18"/>
                <w:szCs w:val="18"/>
                <w:lang w:eastAsia="es-ES"/>
              </w:rPr>
            </w:pPr>
            <w:r w:rsidRPr="00637AEF">
              <w:rPr>
                <w:rFonts w:ascii="Arial" w:hAnsi="Arial" w:cs="Arial"/>
                <w:sz w:val="18"/>
                <w:szCs w:val="18"/>
                <w:lang w:eastAsia="es-ES"/>
              </w:rPr>
              <w:t>S/ 3,500.00</w:t>
            </w:r>
          </w:p>
        </w:tc>
        <w:tc>
          <w:tcPr>
            <w:tcW w:w="2126" w:type="dxa"/>
            <w:shd w:val="clear" w:color="auto" w:fill="auto"/>
            <w:vAlign w:val="center"/>
          </w:tcPr>
          <w:p w:rsidR="00DA6365" w:rsidRPr="00637AEF" w:rsidRDefault="00DA6365" w:rsidP="00AA1F8F">
            <w:pPr>
              <w:jc w:val="center"/>
              <w:rPr>
                <w:rFonts w:ascii="Arial" w:hAnsi="Arial" w:cs="Arial"/>
                <w:sz w:val="18"/>
                <w:szCs w:val="18"/>
                <w:lang w:val="es-PE" w:eastAsia="es-PE"/>
              </w:rPr>
            </w:pPr>
            <w:r w:rsidRPr="00637AEF">
              <w:rPr>
                <w:rFonts w:ascii="Arial" w:hAnsi="Arial" w:cs="Arial"/>
                <w:sz w:val="18"/>
                <w:szCs w:val="18"/>
                <w:lang w:val="es-PE" w:eastAsia="es-PE"/>
              </w:rPr>
              <w:t xml:space="preserve">Hospital I </w:t>
            </w:r>
            <w:proofErr w:type="spellStart"/>
            <w:r w:rsidRPr="00637AEF">
              <w:rPr>
                <w:rFonts w:ascii="Arial" w:hAnsi="Arial" w:cs="Arial"/>
                <w:sz w:val="18"/>
                <w:szCs w:val="18"/>
                <w:lang w:val="es-PE" w:eastAsia="es-PE"/>
              </w:rPr>
              <w:t>Escomel</w:t>
            </w:r>
            <w:proofErr w:type="spellEnd"/>
          </w:p>
        </w:tc>
        <w:tc>
          <w:tcPr>
            <w:tcW w:w="1418" w:type="dxa"/>
            <w:vMerge w:val="restart"/>
            <w:tcBorders>
              <w:top w:val="nil"/>
            </w:tcBorders>
            <w:shd w:val="clear" w:color="auto" w:fill="auto"/>
            <w:vAlign w:val="center"/>
          </w:tcPr>
          <w:p w:rsidR="00DA6365" w:rsidRPr="0072613C" w:rsidRDefault="00DA6365" w:rsidP="002F2C36">
            <w:pPr>
              <w:rPr>
                <w:rFonts w:ascii="Arial" w:hAnsi="Arial" w:cs="Arial"/>
                <w:b/>
                <w:color w:val="000000"/>
                <w:sz w:val="18"/>
                <w:szCs w:val="18"/>
                <w:lang w:val="en-US" w:eastAsia="es-PE"/>
              </w:rPr>
            </w:pPr>
          </w:p>
        </w:tc>
      </w:tr>
      <w:tr w:rsidR="00DA6365" w:rsidRPr="000B6B3B" w:rsidTr="00625C00">
        <w:trPr>
          <w:trHeight w:val="260"/>
        </w:trPr>
        <w:tc>
          <w:tcPr>
            <w:tcW w:w="1276" w:type="dxa"/>
            <w:vMerge/>
            <w:shd w:val="clear" w:color="auto" w:fill="auto"/>
            <w:vAlign w:val="center"/>
          </w:tcPr>
          <w:p w:rsidR="00DA6365" w:rsidRPr="00637AEF" w:rsidRDefault="00DA6365" w:rsidP="002F2C36">
            <w:pPr>
              <w:suppressAutoHyphens w:val="0"/>
              <w:jc w:val="center"/>
              <w:rPr>
                <w:rFonts w:ascii="Arial" w:hAnsi="Arial" w:cs="Arial"/>
                <w:sz w:val="18"/>
                <w:szCs w:val="18"/>
                <w:lang w:val="es-PE" w:eastAsia="es-PE"/>
              </w:rPr>
            </w:pPr>
          </w:p>
        </w:tc>
        <w:tc>
          <w:tcPr>
            <w:tcW w:w="1843" w:type="dxa"/>
            <w:vMerge/>
            <w:shd w:val="clear" w:color="auto" w:fill="auto"/>
            <w:vAlign w:val="center"/>
          </w:tcPr>
          <w:p w:rsidR="00DA6365" w:rsidRPr="00637AEF" w:rsidRDefault="00DA6365" w:rsidP="002F2C36">
            <w:pPr>
              <w:jc w:val="center"/>
              <w:rPr>
                <w:rFonts w:ascii="Arial" w:hAnsi="Arial" w:cs="Arial"/>
                <w:sz w:val="18"/>
                <w:szCs w:val="18"/>
                <w:lang w:eastAsia="es-PE"/>
              </w:rPr>
            </w:pPr>
          </w:p>
        </w:tc>
        <w:tc>
          <w:tcPr>
            <w:tcW w:w="1276" w:type="dxa"/>
            <w:shd w:val="clear" w:color="auto" w:fill="auto"/>
            <w:vAlign w:val="center"/>
          </w:tcPr>
          <w:p w:rsidR="00DA6365" w:rsidRPr="00637AEF" w:rsidRDefault="00DA6365" w:rsidP="00DA223C">
            <w:pPr>
              <w:jc w:val="center"/>
              <w:rPr>
                <w:rFonts w:ascii="Arial" w:hAnsi="Arial" w:cs="Arial"/>
                <w:sz w:val="18"/>
                <w:szCs w:val="18"/>
                <w:lang w:eastAsia="es-PE"/>
              </w:rPr>
            </w:pPr>
            <w:r w:rsidRPr="00637AEF">
              <w:rPr>
                <w:rFonts w:ascii="Arial" w:hAnsi="Arial" w:cs="Arial"/>
                <w:sz w:val="18"/>
                <w:szCs w:val="18"/>
                <w:lang w:eastAsia="es-PE"/>
              </w:rPr>
              <w:t>T3</w:t>
            </w:r>
            <w:r w:rsidRPr="00637AEF">
              <w:rPr>
                <w:rFonts w:ascii="Arial" w:hAnsi="Arial" w:cs="Arial"/>
                <w:sz w:val="18"/>
                <w:szCs w:val="18"/>
                <w:lang w:val="es-419" w:eastAsia="es-PE"/>
              </w:rPr>
              <w:t>DIA</w:t>
            </w:r>
            <w:r w:rsidRPr="00637AEF">
              <w:rPr>
                <w:rFonts w:ascii="Arial" w:hAnsi="Arial" w:cs="Arial"/>
                <w:sz w:val="18"/>
                <w:szCs w:val="18"/>
                <w:lang w:eastAsia="es-PE"/>
              </w:rPr>
              <w:t>-0</w:t>
            </w:r>
            <w:r w:rsidRPr="00637AEF">
              <w:rPr>
                <w:rFonts w:ascii="Arial" w:hAnsi="Arial" w:cs="Arial"/>
                <w:sz w:val="18"/>
                <w:szCs w:val="18"/>
                <w:lang w:val="es-419" w:eastAsia="es-PE"/>
              </w:rPr>
              <w:t>47</w:t>
            </w:r>
          </w:p>
        </w:tc>
        <w:tc>
          <w:tcPr>
            <w:tcW w:w="1134" w:type="dxa"/>
            <w:shd w:val="clear" w:color="auto" w:fill="auto"/>
            <w:vAlign w:val="center"/>
          </w:tcPr>
          <w:p w:rsidR="00DA6365" w:rsidRPr="00637AEF" w:rsidRDefault="00DA6365"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02</w:t>
            </w:r>
          </w:p>
        </w:tc>
        <w:tc>
          <w:tcPr>
            <w:tcW w:w="1417" w:type="dxa"/>
            <w:vMerge/>
            <w:shd w:val="clear" w:color="auto" w:fill="auto"/>
            <w:vAlign w:val="center"/>
          </w:tcPr>
          <w:p w:rsidR="00DA6365" w:rsidRPr="00637AEF" w:rsidRDefault="00DA6365" w:rsidP="002F2C36">
            <w:pPr>
              <w:suppressAutoHyphens w:val="0"/>
              <w:jc w:val="center"/>
              <w:rPr>
                <w:rFonts w:ascii="Arial" w:hAnsi="Arial" w:cs="Arial"/>
                <w:sz w:val="18"/>
                <w:szCs w:val="18"/>
                <w:lang w:eastAsia="es-ES"/>
              </w:rPr>
            </w:pPr>
          </w:p>
        </w:tc>
        <w:tc>
          <w:tcPr>
            <w:tcW w:w="2126" w:type="dxa"/>
            <w:shd w:val="clear" w:color="auto" w:fill="auto"/>
            <w:vAlign w:val="center"/>
          </w:tcPr>
          <w:p w:rsidR="00DA6365" w:rsidRPr="00637AEF" w:rsidRDefault="00DA6365" w:rsidP="00AA1F8F">
            <w:pPr>
              <w:jc w:val="center"/>
              <w:rPr>
                <w:rFonts w:ascii="Arial" w:hAnsi="Arial" w:cs="Arial"/>
                <w:sz w:val="18"/>
                <w:szCs w:val="18"/>
                <w:lang w:val="es-PE" w:eastAsia="es-PE"/>
              </w:rPr>
            </w:pPr>
            <w:r w:rsidRPr="00637AEF">
              <w:rPr>
                <w:rFonts w:ascii="Arial" w:hAnsi="Arial" w:cs="Arial"/>
                <w:sz w:val="18"/>
                <w:szCs w:val="18"/>
                <w:lang w:val="es-419" w:eastAsia="es-PE"/>
              </w:rPr>
              <w:t>Policlínico Metropolitano</w:t>
            </w:r>
          </w:p>
        </w:tc>
        <w:tc>
          <w:tcPr>
            <w:tcW w:w="1418" w:type="dxa"/>
            <w:vMerge/>
            <w:shd w:val="clear" w:color="auto" w:fill="auto"/>
            <w:vAlign w:val="center"/>
          </w:tcPr>
          <w:p w:rsidR="00DA6365" w:rsidRPr="0072613C" w:rsidRDefault="00DA6365" w:rsidP="002F2C36">
            <w:pPr>
              <w:rPr>
                <w:rFonts w:ascii="Arial" w:hAnsi="Arial" w:cs="Arial"/>
                <w:b/>
                <w:color w:val="000000"/>
                <w:sz w:val="18"/>
                <w:szCs w:val="18"/>
                <w:lang w:val="en-US" w:eastAsia="es-PE"/>
              </w:rPr>
            </w:pPr>
          </w:p>
        </w:tc>
      </w:tr>
      <w:tr w:rsidR="00DA6365" w:rsidRPr="000B6B3B" w:rsidTr="00625C00">
        <w:trPr>
          <w:trHeight w:val="325"/>
        </w:trPr>
        <w:tc>
          <w:tcPr>
            <w:tcW w:w="1276" w:type="dxa"/>
            <w:vMerge/>
            <w:shd w:val="clear" w:color="auto" w:fill="auto"/>
            <w:vAlign w:val="center"/>
          </w:tcPr>
          <w:p w:rsidR="00DA6365" w:rsidRPr="00637AEF" w:rsidRDefault="00DA6365" w:rsidP="002F2C36">
            <w:pPr>
              <w:suppressAutoHyphens w:val="0"/>
              <w:jc w:val="center"/>
              <w:rPr>
                <w:rFonts w:ascii="Arial" w:hAnsi="Arial" w:cs="Arial"/>
                <w:sz w:val="18"/>
                <w:szCs w:val="18"/>
                <w:lang w:val="es-PE" w:eastAsia="es-PE"/>
              </w:rPr>
            </w:pPr>
          </w:p>
        </w:tc>
        <w:tc>
          <w:tcPr>
            <w:tcW w:w="1843" w:type="dxa"/>
            <w:vMerge/>
            <w:shd w:val="clear" w:color="auto" w:fill="auto"/>
            <w:vAlign w:val="center"/>
          </w:tcPr>
          <w:p w:rsidR="00DA6365" w:rsidRPr="00637AEF" w:rsidRDefault="00DA6365" w:rsidP="002F2C36">
            <w:pPr>
              <w:jc w:val="center"/>
              <w:rPr>
                <w:rFonts w:ascii="Arial" w:hAnsi="Arial" w:cs="Arial"/>
                <w:sz w:val="18"/>
                <w:szCs w:val="18"/>
                <w:lang w:eastAsia="es-PE"/>
              </w:rPr>
            </w:pPr>
          </w:p>
        </w:tc>
        <w:tc>
          <w:tcPr>
            <w:tcW w:w="1276" w:type="dxa"/>
            <w:shd w:val="clear" w:color="auto" w:fill="auto"/>
            <w:vAlign w:val="center"/>
          </w:tcPr>
          <w:p w:rsidR="00DA6365" w:rsidRPr="00637AEF" w:rsidRDefault="00DA6365" w:rsidP="00DA223C">
            <w:pPr>
              <w:jc w:val="center"/>
              <w:rPr>
                <w:rFonts w:ascii="Arial" w:hAnsi="Arial" w:cs="Arial"/>
                <w:sz w:val="18"/>
                <w:szCs w:val="18"/>
                <w:lang w:eastAsia="es-PE"/>
              </w:rPr>
            </w:pPr>
            <w:r w:rsidRPr="00637AEF">
              <w:rPr>
                <w:rFonts w:ascii="Arial" w:hAnsi="Arial" w:cs="Arial"/>
                <w:sz w:val="18"/>
                <w:szCs w:val="18"/>
                <w:lang w:eastAsia="es-PE"/>
              </w:rPr>
              <w:t>T3</w:t>
            </w:r>
            <w:r w:rsidRPr="00637AEF">
              <w:rPr>
                <w:rFonts w:ascii="Arial" w:hAnsi="Arial" w:cs="Arial"/>
                <w:sz w:val="18"/>
                <w:szCs w:val="18"/>
                <w:lang w:val="es-419" w:eastAsia="es-PE"/>
              </w:rPr>
              <w:t>DIA</w:t>
            </w:r>
            <w:r w:rsidRPr="00637AEF">
              <w:rPr>
                <w:rFonts w:ascii="Arial" w:hAnsi="Arial" w:cs="Arial"/>
                <w:sz w:val="18"/>
                <w:szCs w:val="18"/>
                <w:lang w:eastAsia="es-PE"/>
              </w:rPr>
              <w:t>-0</w:t>
            </w:r>
            <w:r w:rsidRPr="00637AEF">
              <w:rPr>
                <w:rFonts w:ascii="Arial" w:hAnsi="Arial" w:cs="Arial"/>
                <w:sz w:val="18"/>
                <w:szCs w:val="18"/>
                <w:lang w:val="es-419" w:eastAsia="es-PE"/>
              </w:rPr>
              <w:t>48</w:t>
            </w:r>
          </w:p>
        </w:tc>
        <w:tc>
          <w:tcPr>
            <w:tcW w:w="1134" w:type="dxa"/>
            <w:shd w:val="clear" w:color="auto" w:fill="auto"/>
            <w:vAlign w:val="center"/>
          </w:tcPr>
          <w:p w:rsidR="00DA6365" w:rsidRPr="00637AEF" w:rsidRDefault="00DA6365" w:rsidP="002F2C36">
            <w:pPr>
              <w:suppressAutoHyphens w:val="0"/>
              <w:jc w:val="center"/>
              <w:rPr>
                <w:rFonts w:ascii="Arial" w:hAnsi="Arial" w:cs="Arial"/>
                <w:sz w:val="18"/>
                <w:szCs w:val="18"/>
                <w:lang w:val="es-419" w:eastAsia="es-PE"/>
              </w:rPr>
            </w:pPr>
            <w:r w:rsidRPr="00637AEF">
              <w:rPr>
                <w:rFonts w:ascii="Arial" w:hAnsi="Arial" w:cs="Arial"/>
                <w:sz w:val="18"/>
                <w:szCs w:val="18"/>
                <w:lang w:val="es-419" w:eastAsia="es-PE"/>
              </w:rPr>
              <w:t>02</w:t>
            </w:r>
          </w:p>
        </w:tc>
        <w:tc>
          <w:tcPr>
            <w:tcW w:w="1417" w:type="dxa"/>
            <w:vMerge/>
            <w:shd w:val="clear" w:color="auto" w:fill="auto"/>
            <w:vAlign w:val="center"/>
          </w:tcPr>
          <w:p w:rsidR="00DA6365" w:rsidRPr="00637AEF" w:rsidRDefault="00DA6365" w:rsidP="002F2C36">
            <w:pPr>
              <w:suppressAutoHyphens w:val="0"/>
              <w:jc w:val="center"/>
              <w:rPr>
                <w:rFonts w:ascii="Arial" w:hAnsi="Arial" w:cs="Arial"/>
                <w:sz w:val="18"/>
                <w:szCs w:val="18"/>
                <w:lang w:eastAsia="es-ES"/>
              </w:rPr>
            </w:pPr>
          </w:p>
        </w:tc>
        <w:tc>
          <w:tcPr>
            <w:tcW w:w="2126" w:type="dxa"/>
            <w:shd w:val="clear" w:color="auto" w:fill="auto"/>
            <w:vAlign w:val="center"/>
          </w:tcPr>
          <w:p w:rsidR="00DA6365" w:rsidRPr="00637AEF" w:rsidRDefault="00DA6365" w:rsidP="00AA1F8F">
            <w:pPr>
              <w:jc w:val="center"/>
              <w:rPr>
                <w:rFonts w:ascii="Arial" w:hAnsi="Arial" w:cs="Arial"/>
                <w:sz w:val="18"/>
                <w:szCs w:val="18"/>
                <w:lang w:val="es-PE" w:eastAsia="es-PE"/>
              </w:rPr>
            </w:pPr>
            <w:r w:rsidRPr="00637AEF">
              <w:rPr>
                <w:rFonts w:ascii="Arial" w:hAnsi="Arial" w:cs="Arial"/>
                <w:sz w:val="18"/>
                <w:szCs w:val="18"/>
                <w:lang w:val="es-419" w:eastAsia="es-PE"/>
              </w:rPr>
              <w:t>CAP I El Pedregal</w:t>
            </w:r>
          </w:p>
        </w:tc>
        <w:tc>
          <w:tcPr>
            <w:tcW w:w="1418" w:type="dxa"/>
            <w:vMerge/>
            <w:shd w:val="clear" w:color="auto" w:fill="auto"/>
            <w:vAlign w:val="center"/>
          </w:tcPr>
          <w:p w:rsidR="00DA6365" w:rsidRPr="0072613C" w:rsidRDefault="00DA6365" w:rsidP="002F2C36">
            <w:pPr>
              <w:rPr>
                <w:rFonts w:ascii="Arial" w:hAnsi="Arial" w:cs="Arial"/>
                <w:b/>
                <w:color w:val="000000"/>
                <w:sz w:val="18"/>
                <w:szCs w:val="18"/>
                <w:lang w:val="en-US" w:eastAsia="es-PE"/>
              </w:rPr>
            </w:pPr>
          </w:p>
        </w:tc>
      </w:tr>
      <w:tr w:rsidR="00DA6365" w:rsidRPr="000B6B3B" w:rsidTr="00625C00">
        <w:trPr>
          <w:trHeight w:val="325"/>
        </w:trPr>
        <w:tc>
          <w:tcPr>
            <w:tcW w:w="1276" w:type="dxa"/>
            <w:vMerge w:val="restart"/>
            <w:shd w:val="clear" w:color="auto" w:fill="auto"/>
            <w:vAlign w:val="center"/>
          </w:tcPr>
          <w:p w:rsidR="00DA6365" w:rsidRPr="00637AEF" w:rsidRDefault="00DA6365" w:rsidP="008C3B89">
            <w:pPr>
              <w:jc w:val="center"/>
              <w:rPr>
                <w:rFonts w:ascii="Arial" w:hAnsi="Arial" w:cs="Arial"/>
                <w:b/>
                <w:sz w:val="18"/>
                <w:szCs w:val="18"/>
                <w:lang w:val="es-419" w:eastAsia="es-PE"/>
              </w:rPr>
            </w:pPr>
            <w:r w:rsidRPr="00637AEF">
              <w:rPr>
                <w:rFonts w:ascii="Arial" w:hAnsi="Arial" w:cs="Arial"/>
                <w:sz w:val="18"/>
                <w:szCs w:val="18"/>
                <w:lang w:val="es-419" w:eastAsia="es-PE"/>
              </w:rPr>
              <w:t xml:space="preserve">Conductor de Ambulancia  </w:t>
            </w:r>
          </w:p>
        </w:tc>
        <w:tc>
          <w:tcPr>
            <w:tcW w:w="1843" w:type="dxa"/>
            <w:vMerge w:val="restart"/>
            <w:shd w:val="clear" w:color="auto" w:fill="auto"/>
            <w:vAlign w:val="center"/>
          </w:tcPr>
          <w:p w:rsidR="00DA6365" w:rsidRPr="00637AEF" w:rsidRDefault="00DA6365" w:rsidP="002F2C36">
            <w:pPr>
              <w:jc w:val="center"/>
              <w:rPr>
                <w:rFonts w:ascii="Arial" w:hAnsi="Arial" w:cs="Arial"/>
                <w:b/>
                <w:sz w:val="18"/>
                <w:szCs w:val="18"/>
                <w:lang w:eastAsia="es-PE"/>
              </w:rPr>
            </w:pPr>
          </w:p>
        </w:tc>
        <w:tc>
          <w:tcPr>
            <w:tcW w:w="1276" w:type="dxa"/>
            <w:shd w:val="clear" w:color="auto" w:fill="auto"/>
            <w:vAlign w:val="center"/>
          </w:tcPr>
          <w:p w:rsidR="00DA6365" w:rsidRPr="00637AEF" w:rsidRDefault="00DA6365" w:rsidP="00DA223C">
            <w:pPr>
              <w:jc w:val="center"/>
              <w:rPr>
                <w:rFonts w:ascii="Arial" w:hAnsi="Arial" w:cs="Arial"/>
                <w:b/>
                <w:sz w:val="18"/>
                <w:szCs w:val="18"/>
                <w:lang w:eastAsia="es-PE"/>
              </w:rPr>
            </w:pPr>
            <w:r w:rsidRPr="00637AEF">
              <w:rPr>
                <w:rFonts w:ascii="Arial" w:hAnsi="Arial" w:cs="Arial"/>
                <w:sz w:val="18"/>
                <w:szCs w:val="18"/>
                <w:lang w:eastAsia="es-PE"/>
              </w:rPr>
              <w:t>T3CHA-0</w:t>
            </w:r>
            <w:r w:rsidRPr="00637AEF">
              <w:rPr>
                <w:rFonts w:ascii="Arial" w:hAnsi="Arial" w:cs="Arial"/>
                <w:sz w:val="18"/>
                <w:szCs w:val="18"/>
                <w:lang w:val="es-419" w:eastAsia="es-PE"/>
              </w:rPr>
              <w:t>49</w:t>
            </w:r>
          </w:p>
        </w:tc>
        <w:tc>
          <w:tcPr>
            <w:tcW w:w="1134" w:type="dxa"/>
            <w:shd w:val="clear" w:color="auto" w:fill="auto"/>
            <w:vAlign w:val="center"/>
          </w:tcPr>
          <w:p w:rsidR="00DA6365" w:rsidRPr="00637AEF" w:rsidRDefault="00DA6365" w:rsidP="002F2C36">
            <w:pPr>
              <w:jc w:val="center"/>
              <w:rPr>
                <w:rFonts w:ascii="Arial" w:hAnsi="Arial" w:cs="Arial"/>
                <w:sz w:val="18"/>
                <w:szCs w:val="18"/>
                <w:lang w:val="es-419" w:eastAsia="es-PE"/>
              </w:rPr>
            </w:pPr>
            <w:r w:rsidRPr="00637AEF">
              <w:rPr>
                <w:rFonts w:ascii="Arial" w:hAnsi="Arial" w:cs="Arial"/>
                <w:sz w:val="18"/>
                <w:szCs w:val="18"/>
                <w:lang w:val="es-419" w:eastAsia="es-PE"/>
              </w:rPr>
              <w:t>10</w:t>
            </w:r>
          </w:p>
        </w:tc>
        <w:tc>
          <w:tcPr>
            <w:tcW w:w="1417" w:type="dxa"/>
            <w:vMerge/>
            <w:shd w:val="clear" w:color="auto" w:fill="auto"/>
            <w:vAlign w:val="center"/>
          </w:tcPr>
          <w:p w:rsidR="00DA6365" w:rsidRPr="00637AEF" w:rsidRDefault="00DA6365" w:rsidP="002F2C36">
            <w:pPr>
              <w:rPr>
                <w:rFonts w:ascii="Arial" w:hAnsi="Arial" w:cs="Arial"/>
                <w:b/>
                <w:sz w:val="18"/>
                <w:szCs w:val="18"/>
                <w:lang w:val="en-US" w:eastAsia="es-PE"/>
              </w:rPr>
            </w:pPr>
          </w:p>
        </w:tc>
        <w:tc>
          <w:tcPr>
            <w:tcW w:w="2126" w:type="dxa"/>
            <w:shd w:val="clear" w:color="auto" w:fill="auto"/>
            <w:vAlign w:val="center"/>
          </w:tcPr>
          <w:p w:rsidR="00DA6365" w:rsidRPr="00637AEF" w:rsidRDefault="00DA6365" w:rsidP="006816AE">
            <w:pPr>
              <w:jc w:val="center"/>
              <w:rPr>
                <w:rFonts w:ascii="Arial" w:hAnsi="Arial" w:cs="Arial"/>
                <w:b/>
                <w:sz w:val="18"/>
                <w:szCs w:val="18"/>
                <w:lang w:val="es-419" w:eastAsia="es-PE"/>
              </w:rPr>
            </w:pPr>
            <w:r w:rsidRPr="00637AEF">
              <w:rPr>
                <w:rFonts w:ascii="Arial" w:hAnsi="Arial" w:cs="Arial"/>
                <w:sz w:val="18"/>
                <w:szCs w:val="18"/>
                <w:lang w:val="es-PE" w:eastAsia="es-PE"/>
              </w:rPr>
              <w:t>Hospital Nacional Carlos Alberto Seguin E.</w:t>
            </w:r>
          </w:p>
        </w:tc>
        <w:tc>
          <w:tcPr>
            <w:tcW w:w="1418" w:type="dxa"/>
            <w:vMerge/>
            <w:shd w:val="clear" w:color="auto" w:fill="auto"/>
            <w:vAlign w:val="center"/>
          </w:tcPr>
          <w:p w:rsidR="00DA6365" w:rsidRPr="00333126" w:rsidRDefault="00DA6365" w:rsidP="002F2C36">
            <w:pPr>
              <w:rPr>
                <w:rFonts w:ascii="Arial" w:hAnsi="Arial" w:cs="Arial"/>
                <w:b/>
                <w:color w:val="000000"/>
                <w:sz w:val="18"/>
                <w:szCs w:val="18"/>
                <w:lang w:val="es-419" w:eastAsia="es-PE"/>
              </w:rPr>
            </w:pPr>
          </w:p>
        </w:tc>
      </w:tr>
      <w:tr w:rsidR="00DA6365" w:rsidRPr="000B6B3B" w:rsidTr="00625C00">
        <w:trPr>
          <w:trHeight w:val="325"/>
        </w:trPr>
        <w:tc>
          <w:tcPr>
            <w:tcW w:w="1276" w:type="dxa"/>
            <w:vMerge/>
            <w:shd w:val="clear" w:color="auto" w:fill="auto"/>
            <w:vAlign w:val="center"/>
          </w:tcPr>
          <w:p w:rsidR="00DA6365" w:rsidRPr="0072613C" w:rsidRDefault="00DA6365" w:rsidP="002F2C36">
            <w:pPr>
              <w:jc w:val="center"/>
              <w:rPr>
                <w:rFonts w:ascii="Arial" w:hAnsi="Arial" w:cs="Arial"/>
                <w:b/>
                <w:color w:val="000000"/>
                <w:sz w:val="18"/>
                <w:szCs w:val="18"/>
                <w:lang w:eastAsia="es-PE"/>
              </w:rPr>
            </w:pPr>
          </w:p>
        </w:tc>
        <w:tc>
          <w:tcPr>
            <w:tcW w:w="1843" w:type="dxa"/>
            <w:vMerge/>
            <w:shd w:val="clear" w:color="auto" w:fill="auto"/>
            <w:vAlign w:val="center"/>
          </w:tcPr>
          <w:p w:rsidR="00DA6365" w:rsidRPr="0072613C" w:rsidRDefault="00DA6365" w:rsidP="002F2C36">
            <w:pPr>
              <w:jc w:val="center"/>
              <w:rPr>
                <w:rFonts w:ascii="Arial" w:hAnsi="Arial" w:cs="Arial"/>
                <w:b/>
                <w:color w:val="000000"/>
                <w:sz w:val="18"/>
                <w:szCs w:val="18"/>
                <w:lang w:eastAsia="es-PE"/>
              </w:rPr>
            </w:pPr>
          </w:p>
        </w:tc>
        <w:tc>
          <w:tcPr>
            <w:tcW w:w="1276" w:type="dxa"/>
            <w:shd w:val="clear" w:color="auto" w:fill="auto"/>
            <w:vAlign w:val="center"/>
          </w:tcPr>
          <w:p w:rsidR="00DA6365" w:rsidRPr="0072613C" w:rsidRDefault="00DA6365" w:rsidP="00DA223C">
            <w:pPr>
              <w:jc w:val="center"/>
              <w:rPr>
                <w:rFonts w:ascii="Arial" w:hAnsi="Arial" w:cs="Arial"/>
                <w:b/>
                <w:color w:val="000000"/>
                <w:sz w:val="18"/>
                <w:szCs w:val="18"/>
                <w:lang w:eastAsia="es-PE"/>
              </w:rPr>
            </w:pPr>
            <w:r w:rsidRPr="00F93E39">
              <w:rPr>
                <w:rFonts w:ascii="Arial" w:hAnsi="Arial" w:cs="Arial"/>
                <w:sz w:val="18"/>
                <w:szCs w:val="18"/>
                <w:lang w:eastAsia="es-PE"/>
              </w:rPr>
              <w:t>T3CHA-0</w:t>
            </w:r>
            <w:r>
              <w:rPr>
                <w:rFonts w:ascii="Arial" w:hAnsi="Arial" w:cs="Arial"/>
                <w:sz w:val="18"/>
                <w:szCs w:val="18"/>
                <w:lang w:val="es-419" w:eastAsia="es-PE"/>
              </w:rPr>
              <w:t>50</w:t>
            </w:r>
          </w:p>
        </w:tc>
        <w:tc>
          <w:tcPr>
            <w:tcW w:w="1134" w:type="dxa"/>
            <w:shd w:val="clear" w:color="auto" w:fill="auto"/>
            <w:vAlign w:val="center"/>
          </w:tcPr>
          <w:p w:rsidR="00DA6365" w:rsidRPr="007E1DCA" w:rsidRDefault="00DA6365" w:rsidP="002F2C36">
            <w:pPr>
              <w:jc w:val="center"/>
              <w:rPr>
                <w:rFonts w:ascii="Arial" w:hAnsi="Arial" w:cs="Arial"/>
                <w:color w:val="000000"/>
                <w:sz w:val="18"/>
                <w:szCs w:val="18"/>
                <w:lang w:val="es-419" w:eastAsia="es-PE"/>
              </w:rPr>
            </w:pPr>
            <w:r>
              <w:rPr>
                <w:rFonts w:ascii="Arial" w:hAnsi="Arial" w:cs="Arial"/>
                <w:color w:val="000000"/>
                <w:sz w:val="18"/>
                <w:szCs w:val="18"/>
                <w:lang w:val="es-419" w:eastAsia="es-PE"/>
              </w:rPr>
              <w:t>05</w:t>
            </w:r>
          </w:p>
        </w:tc>
        <w:tc>
          <w:tcPr>
            <w:tcW w:w="1417" w:type="dxa"/>
            <w:vMerge/>
            <w:shd w:val="clear" w:color="auto" w:fill="auto"/>
            <w:vAlign w:val="center"/>
          </w:tcPr>
          <w:p w:rsidR="00DA6365" w:rsidRPr="0072613C" w:rsidRDefault="00DA6365" w:rsidP="002F2C36">
            <w:pPr>
              <w:rPr>
                <w:rFonts w:ascii="Arial" w:hAnsi="Arial" w:cs="Arial"/>
                <w:b/>
                <w:color w:val="000000"/>
                <w:sz w:val="18"/>
                <w:szCs w:val="18"/>
                <w:lang w:val="en-US" w:eastAsia="es-PE"/>
              </w:rPr>
            </w:pPr>
          </w:p>
        </w:tc>
        <w:tc>
          <w:tcPr>
            <w:tcW w:w="2126" w:type="dxa"/>
            <w:shd w:val="clear" w:color="auto" w:fill="auto"/>
            <w:vAlign w:val="center"/>
          </w:tcPr>
          <w:p w:rsidR="00DA6365" w:rsidRPr="00333126" w:rsidRDefault="00DA6365" w:rsidP="00AA1F8F">
            <w:pPr>
              <w:jc w:val="center"/>
              <w:rPr>
                <w:rFonts w:ascii="Arial" w:hAnsi="Arial" w:cs="Arial"/>
                <w:b/>
                <w:color w:val="000000"/>
                <w:sz w:val="18"/>
                <w:szCs w:val="18"/>
                <w:lang w:val="es-419"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18" w:type="dxa"/>
            <w:vMerge/>
            <w:shd w:val="clear" w:color="auto" w:fill="auto"/>
            <w:vAlign w:val="center"/>
          </w:tcPr>
          <w:p w:rsidR="00DA6365" w:rsidRPr="00333126" w:rsidRDefault="00DA6365" w:rsidP="002F2C36">
            <w:pPr>
              <w:rPr>
                <w:rFonts w:ascii="Arial" w:hAnsi="Arial" w:cs="Arial"/>
                <w:b/>
                <w:color w:val="000000"/>
                <w:sz w:val="18"/>
                <w:szCs w:val="18"/>
                <w:lang w:val="es-419" w:eastAsia="es-PE"/>
              </w:rPr>
            </w:pPr>
          </w:p>
        </w:tc>
      </w:tr>
      <w:tr w:rsidR="00DA6365" w:rsidRPr="000B6B3B" w:rsidTr="00625C00">
        <w:trPr>
          <w:trHeight w:val="325"/>
        </w:trPr>
        <w:tc>
          <w:tcPr>
            <w:tcW w:w="1276" w:type="dxa"/>
            <w:vMerge/>
            <w:shd w:val="clear" w:color="auto" w:fill="auto"/>
            <w:vAlign w:val="center"/>
          </w:tcPr>
          <w:p w:rsidR="00DA6365" w:rsidRPr="0072613C" w:rsidRDefault="00DA6365" w:rsidP="002F2C36">
            <w:pPr>
              <w:jc w:val="center"/>
              <w:rPr>
                <w:rFonts w:ascii="Arial" w:hAnsi="Arial" w:cs="Arial"/>
                <w:b/>
                <w:color w:val="000000"/>
                <w:sz w:val="18"/>
                <w:szCs w:val="18"/>
                <w:lang w:eastAsia="es-PE"/>
              </w:rPr>
            </w:pPr>
          </w:p>
        </w:tc>
        <w:tc>
          <w:tcPr>
            <w:tcW w:w="1843" w:type="dxa"/>
            <w:vMerge/>
            <w:shd w:val="clear" w:color="auto" w:fill="auto"/>
            <w:vAlign w:val="center"/>
          </w:tcPr>
          <w:p w:rsidR="00DA6365" w:rsidRPr="0072613C" w:rsidRDefault="00DA6365" w:rsidP="002F2C36">
            <w:pPr>
              <w:jc w:val="center"/>
              <w:rPr>
                <w:rFonts w:ascii="Arial" w:hAnsi="Arial" w:cs="Arial"/>
                <w:b/>
                <w:color w:val="000000"/>
                <w:sz w:val="18"/>
                <w:szCs w:val="18"/>
                <w:lang w:eastAsia="es-PE"/>
              </w:rPr>
            </w:pPr>
          </w:p>
        </w:tc>
        <w:tc>
          <w:tcPr>
            <w:tcW w:w="1276" w:type="dxa"/>
            <w:shd w:val="clear" w:color="auto" w:fill="auto"/>
            <w:vAlign w:val="center"/>
          </w:tcPr>
          <w:p w:rsidR="00DA6365" w:rsidRPr="0072613C" w:rsidRDefault="00DA6365" w:rsidP="00DA223C">
            <w:pPr>
              <w:jc w:val="center"/>
              <w:rPr>
                <w:rFonts w:ascii="Arial" w:hAnsi="Arial" w:cs="Arial"/>
                <w:b/>
                <w:color w:val="000000"/>
                <w:sz w:val="18"/>
                <w:szCs w:val="18"/>
                <w:lang w:eastAsia="es-PE"/>
              </w:rPr>
            </w:pPr>
            <w:r w:rsidRPr="00F93E39">
              <w:rPr>
                <w:rFonts w:ascii="Arial" w:hAnsi="Arial" w:cs="Arial"/>
                <w:sz w:val="18"/>
                <w:szCs w:val="18"/>
                <w:lang w:eastAsia="es-PE"/>
              </w:rPr>
              <w:t>T3CHA-0</w:t>
            </w:r>
            <w:r>
              <w:rPr>
                <w:rFonts w:ascii="Arial" w:hAnsi="Arial" w:cs="Arial"/>
                <w:sz w:val="18"/>
                <w:szCs w:val="18"/>
                <w:lang w:val="es-419" w:eastAsia="es-PE"/>
              </w:rPr>
              <w:t>51</w:t>
            </w:r>
          </w:p>
        </w:tc>
        <w:tc>
          <w:tcPr>
            <w:tcW w:w="1134" w:type="dxa"/>
            <w:shd w:val="clear" w:color="auto" w:fill="auto"/>
            <w:vAlign w:val="center"/>
          </w:tcPr>
          <w:p w:rsidR="00DA6365" w:rsidRPr="007E1DCA" w:rsidRDefault="00DA6365" w:rsidP="002F2C36">
            <w:pPr>
              <w:jc w:val="center"/>
              <w:rPr>
                <w:rFonts w:ascii="Arial" w:hAnsi="Arial" w:cs="Arial"/>
                <w:color w:val="000000"/>
                <w:sz w:val="18"/>
                <w:szCs w:val="18"/>
                <w:lang w:val="es-419" w:eastAsia="es-PE"/>
              </w:rPr>
            </w:pPr>
            <w:r>
              <w:rPr>
                <w:rFonts w:ascii="Arial" w:hAnsi="Arial" w:cs="Arial"/>
                <w:color w:val="000000"/>
                <w:sz w:val="18"/>
                <w:szCs w:val="18"/>
                <w:lang w:val="es-419" w:eastAsia="es-PE"/>
              </w:rPr>
              <w:t>0</w:t>
            </w:r>
            <w:r w:rsidRPr="007E1DCA">
              <w:rPr>
                <w:rFonts w:ascii="Arial" w:hAnsi="Arial" w:cs="Arial"/>
                <w:color w:val="000000"/>
                <w:sz w:val="18"/>
                <w:szCs w:val="18"/>
                <w:lang w:val="es-419" w:eastAsia="es-PE"/>
              </w:rPr>
              <w:t>1</w:t>
            </w:r>
          </w:p>
        </w:tc>
        <w:tc>
          <w:tcPr>
            <w:tcW w:w="1417" w:type="dxa"/>
            <w:vMerge/>
            <w:shd w:val="clear" w:color="auto" w:fill="auto"/>
            <w:vAlign w:val="center"/>
          </w:tcPr>
          <w:p w:rsidR="00DA6365" w:rsidRPr="0072613C" w:rsidRDefault="00DA6365" w:rsidP="002F2C36">
            <w:pPr>
              <w:rPr>
                <w:rFonts w:ascii="Arial" w:hAnsi="Arial" w:cs="Arial"/>
                <w:b/>
                <w:color w:val="000000"/>
                <w:sz w:val="18"/>
                <w:szCs w:val="18"/>
                <w:lang w:val="en-US" w:eastAsia="es-PE"/>
              </w:rPr>
            </w:pPr>
          </w:p>
        </w:tc>
        <w:tc>
          <w:tcPr>
            <w:tcW w:w="2126" w:type="dxa"/>
            <w:shd w:val="clear" w:color="auto" w:fill="auto"/>
            <w:vAlign w:val="center"/>
          </w:tcPr>
          <w:p w:rsidR="00DA6365" w:rsidRPr="0072613C" w:rsidRDefault="00DA6365" w:rsidP="00AA1F8F">
            <w:pPr>
              <w:jc w:val="center"/>
              <w:rPr>
                <w:rFonts w:ascii="Arial" w:hAnsi="Arial" w:cs="Arial"/>
                <w:b/>
                <w:color w:val="000000"/>
                <w:sz w:val="18"/>
                <w:szCs w:val="18"/>
                <w:lang w:val="en-US"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18" w:type="dxa"/>
            <w:vMerge/>
            <w:shd w:val="clear" w:color="auto" w:fill="auto"/>
            <w:vAlign w:val="center"/>
          </w:tcPr>
          <w:p w:rsidR="00DA6365" w:rsidRPr="0072613C" w:rsidRDefault="00DA6365" w:rsidP="002F2C36">
            <w:pPr>
              <w:rPr>
                <w:rFonts w:ascii="Arial" w:hAnsi="Arial" w:cs="Arial"/>
                <w:b/>
                <w:color w:val="000000"/>
                <w:sz w:val="18"/>
                <w:szCs w:val="18"/>
                <w:lang w:val="en-US" w:eastAsia="es-PE"/>
              </w:rPr>
            </w:pPr>
          </w:p>
        </w:tc>
      </w:tr>
      <w:tr w:rsidR="00DA6365" w:rsidRPr="000B6B3B" w:rsidTr="00625C00">
        <w:trPr>
          <w:trHeight w:val="548"/>
        </w:trPr>
        <w:tc>
          <w:tcPr>
            <w:tcW w:w="1276" w:type="dxa"/>
            <w:shd w:val="clear" w:color="auto" w:fill="auto"/>
            <w:vAlign w:val="center"/>
          </w:tcPr>
          <w:p w:rsidR="00DA6365" w:rsidRPr="001A74B4" w:rsidRDefault="00DA6365" w:rsidP="002F2C36">
            <w:pPr>
              <w:jc w:val="center"/>
              <w:rPr>
                <w:rFonts w:ascii="Arial" w:hAnsi="Arial" w:cs="Arial"/>
                <w:color w:val="000000"/>
                <w:sz w:val="18"/>
                <w:szCs w:val="18"/>
                <w:lang w:val="es-419" w:eastAsia="es-PE"/>
              </w:rPr>
            </w:pPr>
            <w:r w:rsidRPr="001A74B4">
              <w:rPr>
                <w:rFonts w:ascii="Arial" w:hAnsi="Arial" w:cs="Arial"/>
                <w:color w:val="000000"/>
                <w:sz w:val="18"/>
                <w:szCs w:val="18"/>
                <w:lang w:val="es-419" w:eastAsia="es-PE"/>
              </w:rPr>
              <w:t>Auxiliar de Servicio Asistencial</w:t>
            </w:r>
          </w:p>
        </w:tc>
        <w:tc>
          <w:tcPr>
            <w:tcW w:w="1843" w:type="dxa"/>
            <w:shd w:val="clear" w:color="auto" w:fill="auto"/>
            <w:vAlign w:val="center"/>
          </w:tcPr>
          <w:p w:rsidR="00DA6365" w:rsidRPr="001A74B4" w:rsidRDefault="00DA6365" w:rsidP="002F2C36">
            <w:pPr>
              <w:jc w:val="center"/>
              <w:rPr>
                <w:rFonts w:ascii="Arial" w:hAnsi="Arial" w:cs="Arial"/>
                <w:color w:val="000000"/>
                <w:sz w:val="18"/>
                <w:szCs w:val="18"/>
                <w:lang w:val="es-419" w:eastAsia="es-PE"/>
              </w:rPr>
            </w:pPr>
            <w:r>
              <w:rPr>
                <w:rFonts w:ascii="Arial" w:hAnsi="Arial" w:cs="Arial"/>
                <w:color w:val="000000"/>
                <w:sz w:val="18"/>
                <w:szCs w:val="18"/>
                <w:lang w:val="es-419" w:eastAsia="es-PE"/>
              </w:rPr>
              <w:t>Farmacia</w:t>
            </w:r>
          </w:p>
        </w:tc>
        <w:tc>
          <w:tcPr>
            <w:tcW w:w="1276" w:type="dxa"/>
            <w:shd w:val="clear" w:color="auto" w:fill="auto"/>
            <w:vAlign w:val="center"/>
          </w:tcPr>
          <w:p w:rsidR="00DA6365" w:rsidRPr="001A74B4" w:rsidRDefault="00DA6365" w:rsidP="00DA223C">
            <w:pPr>
              <w:jc w:val="center"/>
              <w:rPr>
                <w:rFonts w:ascii="Arial" w:hAnsi="Arial" w:cs="Arial"/>
                <w:color w:val="000000" w:themeColor="text1"/>
                <w:sz w:val="18"/>
                <w:szCs w:val="18"/>
                <w:lang w:val="es-419" w:eastAsia="es-PE"/>
              </w:rPr>
            </w:pPr>
            <w:r w:rsidRPr="001A74B4">
              <w:rPr>
                <w:rFonts w:ascii="Arial" w:hAnsi="Arial" w:cs="Arial"/>
                <w:color w:val="000000" w:themeColor="text1"/>
                <w:sz w:val="18"/>
                <w:szCs w:val="18"/>
                <w:lang w:val="es-419" w:eastAsia="es-PE"/>
              </w:rPr>
              <w:t>A1ASA-0</w:t>
            </w:r>
            <w:r>
              <w:rPr>
                <w:rFonts w:ascii="Arial" w:hAnsi="Arial" w:cs="Arial"/>
                <w:color w:val="000000" w:themeColor="text1"/>
                <w:sz w:val="18"/>
                <w:szCs w:val="18"/>
                <w:lang w:val="es-419" w:eastAsia="es-PE"/>
              </w:rPr>
              <w:t>52</w:t>
            </w:r>
          </w:p>
        </w:tc>
        <w:tc>
          <w:tcPr>
            <w:tcW w:w="1134" w:type="dxa"/>
            <w:shd w:val="clear" w:color="auto" w:fill="auto"/>
            <w:vAlign w:val="center"/>
          </w:tcPr>
          <w:p w:rsidR="00DA6365" w:rsidRPr="001A74B4" w:rsidRDefault="00DA6365" w:rsidP="002F2C36">
            <w:pPr>
              <w:suppressAutoHyphens w:val="0"/>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02</w:t>
            </w:r>
          </w:p>
        </w:tc>
        <w:tc>
          <w:tcPr>
            <w:tcW w:w="1417" w:type="dxa"/>
            <w:shd w:val="clear" w:color="auto" w:fill="auto"/>
            <w:vAlign w:val="center"/>
          </w:tcPr>
          <w:p w:rsidR="00DA6365" w:rsidRPr="001A74B4" w:rsidRDefault="00DA6365" w:rsidP="002F2C36">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S/</w:t>
            </w:r>
            <w:r w:rsidRPr="001A74B4">
              <w:rPr>
                <w:rFonts w:ascii="Arial" w:hAnsi="Arial" w:cs="Arial"/>
                <w:color w:val="000000" w:themeColor="text1"/>
                <w:sz w:val="18"/>
                <w:szCs w:val="18"/>
                <w:lang w:eastAsia="es-ES"/>
              </w:rPr>
              <w:t xml:space="preserve"> 2,000.00</w:t>
            </w:r>
          </w:p>
        </w:tc>
        <w:tc>
          <w:tcPr>
            <w:tcW w:w="2126" w:type="dxa"/>
            <w:shd w:val="clear" w:color="auto" w:fill="auto"/>
            <w:vAlign w:val="center"/>
          </w:tcPr>
          <w:p w:rsidR="00DA6365" w:rsidRPr="001A74B4" w:rsidRDefault="00DA6365" w:rsidP="00AA1F8F">
            <w:pPr>
              <w:jc w:val="center"/>
              <w:rPr>
                <w:rFonts w:ascii="Arial" w:hAnsi="Arial" w:cs="Arial"/>
                <w:color w:val="000000"/>
                <w:sz w:val="18"/>
                <w:szCs w:val="18"/>
                <w:lang w:val="es-PE" w:eastAsia="es-PE"/>
              </w:rPr>
            </w:pPr>
            <w:r w:rsidRPr="001A74B4">
              <w:rPr>
                <w:rFonts w:ascii="Arial" w:hAnsi="Arial" w:cs="Arial"/>
                <w:color w:val="000000"/>
                <w:sz w:val="18"/>
                <w:szCs w:val="18"/>
                <w:lang w:val="es-PE" w:eastAsia="es-PE"/>
              </w:rPr>
              <w:t xml:space="preserve">Hospital III </w:t>
            </w:r>
            <w:proofErr w:type="spellStart"/>
            <w:r w:rsidRPr="001A74B4">
              <w:rPr>
                <w:rFonts w:ascii="Arial" w:hAnsi="Arial" w:cs="Arial"/>
                <w:color w:val="000000"/>
                <w:sz w:val="18"/>
                <w:szCs w:val="18"/>
                <w:lang w:val="es-PE" w:eastAsia="es-PE"/>
              </w:rPr>
              <w:t>Yanahuara</w:t>
            </w:r>
            <w:proofErr w:type="spellEnd"/>
          </w:p>
        </w:tc>
        <w:tc>
          <w:tcPr>
            <w:tcW w:w="1418" w:type="dxa"/>
            <w:vMerge/>
            <w:shd w:val="clear" w:color="auto" w:fill="F2F2F2" w:themeFill="background1" w:themeFillShade="F2"/>
            <w:vAlign w:val="center"/>
          </w:tcPr>
          <w:p w:rsidR="00DA6365" w:rsidRDefault="00DA6365" w:rsidP="002F2C36">
            <w:pPr>
              <w:rPr>
                <w:rFonts w:ascii="Arial" w:hAnsi="Arial" w:cs="Arial"/>
                <w:b/>
                <w:color w:val="000000"/>
                <w:sz w:val="18"/>
                <w:szCs w:val="18"/>
                <w:lang w:val="en-US" w:eastAsia="es-PE"/>
              </w:rPr>
            </w:pPr>
          </w:p>
        </w:tc>
      </w:tr>
      <w:tr w:rsidR="002F2C36" w:rsidRPr="000B6B3B" w:rsidTr="00C3248E">
        <w:trPr>
          <w:trHeight w:val="325"/>
        </w:trPr>
        <w:tc>
          <w:tcPr>
            <w:tcW w:w="4395" w:type="dxa"/>
            <w:gridSpan w:val="3"/>
            <w:shd w:val="clear" w:color="auto" w:fill="BFBFBF" w:themeFill="background1" w:themeFillShade="BF"/>
            <w:vAlign w:val="center"/>
          </w:tcPr>
          <w:p w:rsidR="002F2C36" w:rsidRPr="002124F7" w:rsidRDefault="002F2C36" w:rsidP="002F2C36">
            <w:pPr>
              <w:jc w:val="center"/>
              <w:rPr>
                <w:rFonts w:ascii="Arial" w:hAnsi="Arial" w:cs="Arial"/>
                <w:b/>
                <w:color w:val="000000"/>
                <w:sz w:val="18"/>
                <w:szCs w:val="18"/>
                <w:lang w:eastAsia="es-PE"/>
              </w:rPr>
            </w:pPr>
            <w:r w:rsidRPr="002124F7">
              <w:rPr>
                <w:rFonts w:ascii="Arial" w:hAnsi="Arial" w:cs="Arial"/>
                <w:b/>
                <w:color w:val="000000"/>
                <w:sz w:val="18"/>
                <w:szCs w:val="18"/>
                <w:lang w:eastAsia="es-PE"/>
              </w:rPr>
              <w:t>TOTAL</w:t>
            </w:r>
          </w:p>
        </w:tc>
        <w:tc>
          <w:tcPr>
            <w:tcW w:w="6095" w:type="dxa"/>
            <w:gridSpan w:val="4"/>
            <w:shd w:val="clear" w:color="auto" w:fill="BFBFBF" w:themeFill="background1" w:themeFillShade="BF"/>
            <w:vAlign w:val="center"/>
          </w:tcPr>
          <w:p w:rsidR="002F2C36" w:rsidRPr="002124F7" w:rsidRDefault="002F2C36" w:rsidP="00DA223C">
            <w:pPr>
              <w:rPr>
                <w:rFonts w:ascii="Arial" w:hAnsi="Arial" w:cs="Arial"/>
                <w:b/>
                <w:color w:val="000000"/>
                <w:sz w:val="18"/>
                <w:szCs w:val="18"/>
                <w:lang w:val="en-US" w:eastAsia="es-PE"/>
              </w:rPr>
            </w:pPr>
            <w:r>
              <w:rPr>
                <w:rFonts w:ascii="Arial" w:hAnsi="Arial" w:cs="Arial"/>
                <w:b/>
                <w:color w:val="000000"/>
                <w:sz w:val="18"/>
                <w:szCs w:val="18"/>
                <w:lang w:val="en-US" w:eastAsia="es-PE"/>
              </w:rPr>
              <w:t xml:space="preserve">   </w:t>
            </w:r>
            <w:r>
              <w:rPr>
                <w:rFonts w:ascii="Arial" w:hAnsi="Arial" w:cs="Arial"/>
                <w:b/>
                <w:color w:val="000000"/>
                <w:sz w:val="18"/>
                <w:szCs w:val="18"/>
                <w:lang w:val="es-419" w:eastAsia="es-PE"/>
              </w:rPr>
              <w:t xml:space="preserve">     </w:t>
            </w:r>
            <w:r w:rsidR="00DA223C">
              <w:rPr>
                <w:rFonts w:ascii="Arial" w:hAnsi="Arial" w:cs="Arial"/>
                <w:b/>
                <w:color w:val="000000"/>
                <w:sz w:val="18"/>
                <w:szCs w:val="18"/>
                <w:lang w:val="es-419" w:eastAsia="es-PE"/>
              </w:rPr>
              <w:t>238</w:t>
            </w:r>
          </w:p>
        </w:tc>
      </w:tr>
    </w:tbl>
    <w:p w:rsidR="008E429E" w:rsidRDefault="008E429E" w:rsidP="00691839">
      <w:pPr>
        <w:rPr>
          <w:rFonts w:cs="Arial"/>
          <w:b/>
          <w:lang w:val="en-US"/>
        </w:rPr>
      </w:pPr>
    </w:p>
    <w:p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rsidR="00845DBF" w:rsidRDefault="00845DBF" w:rsidP="00845DBF">
      <w:pPr>
        <w:pBdr>
          <w:top w:val="nil"/>
          <w:left w:val="nil"/>
          <w:bottom w:val="nil"/>
          <w:right w:val="nil"/>
          <w:between w:val="nil"/>
        </w:pBdr>
        <w:ind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rsidR="00845DBF" w:rsidRDefault="00845DBF" w:rsidP="00845DBF">
      <w:pPr>
        <w:pBdr>
          <w:top w:val="nil"/>
          <w:left w:val="nil"/>
          <w:bottom w:val="nil"/>
          <w:right w:val="nil"/>
          <w:between w:val="nil"/>
        </w:pBdr>
        <w:ind w:left="708" w:firstLine="708"/>
        <w:jc w:val="both"/>
        <w:rPr>
          <w:rFonts w:ascii="Arial" w:eastAsia="Arial" w:hAnsi="Arial" w:cs="Arial"/>
          <w:color w:val="000000"/>
        </w:rPr>
      </w:pPr>
    </w:p>
    <w:p w:rsidR="00C3248E" w:rsidRDefault="00C3248E" w:rsidP="00845DBF">
      <w:pPr>
        <w:pBdr>
          <w:top w:val="nil"/>
          <w:left w:val="nil"/>
          <w:bottom w:val="nil"/>
          <w:right w:val="nil"/>
          <w:between w:val="nil"/>
        </w:pBdr>
        <w:ind w:left="708"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lastRenderedPageBreak/>
        <w:t>Base legal</w:t>
      </w:r>
    </w:p>
    <w:p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197ACE" w:rsidRDefault="00197ACE" w:rsidP="00845DBF">
      <w:pPr>
        <w:pBdr>
          <w:top w:val="nil"/>
          <w:left w:val="nil"/>
          <w:bottom w:val="nil"/>
          <w:right w:val="nil"/>
          <w:between w:val="nil"/>
        </w:pBdr>
        <w:rPr>
          <w:rFonts w:ascii="Arial" w:eastAsia="Arial" w:hAnsi="Arial" w:cs="Arial"/>
          <w:color w:val="000000"/>
        </w:rPr>
      </w:pPr>
    </w:p>
    <w:p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rsidR="00FB276B" w:rsidRPr="006F7EEE" w:rsidRDefault="00FB276B" w:rsidP="000A24F6">
      <w:pPr>
        <w:pStyle w:val="Sangradetextonormal"/>
        <w:jc w:val="both"/>
        <w:outlineLvl w:val="0"/>
        <w:rPr>
          <w:rFonts w:ascii="Arial" w:hAnsi="Arial" w:cs="Arial"/>
          <w:b/>
        </w:rPr>
      </w:pPr>
    </w:p>
    <w:p w:rsidR="00B56BE4" w:rsidRPr="00C3248E" w:rsidRDefault="006B1D5D" w:rsidP="006460F5">
      <w:pPr>
        <w:ind w:left="708"/>
        <w:jc w:val="both"/>
        <w:rPr>
          <w:rFonts w:ascii="Arial" w:hAnsi="Arial" w:cs="Arial"/>
          <w:b/>
        </w:rPr>
      </w:pPr>
      <w:r w:rsidRPr="005C02EC">
        <w:rPr>
          <w:rFonts w:ascii="Arial" w:hAnsi="Arial" w:cs="Arial"/>
          <w:b/>
        </w:rPr>
        <w:t>MÉDICO</w:t>
      </w:r>
      <w:r w:rsidR="00B56BE4">
        <w:rPr>
          <w:rFonts w:ascii="Arial" w:hAnsi="Arial" w:cs="Arial"/>
          <w:b/>
        </w:rPr>
        <w:t xml:space="preserve"> ESPECIALISTA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6B0CF6" w:rsidRPr="006F7EEE" w:rsidTr="00C3248E">
        <w:trPr>
          <w:trHeight w:val="554"/>
        </w:trPr>
        <w:tc>
          <w:tcPr>
            <w:tcW w:w="2835"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rsidTr="00C3248E">
        <w:tc>
          <w:tcPr>
            <w:tcW w:w="2835" w:type="dxa"/>
          </w:tcPr>
          <w:p w:rsidR="006B0CF6" w:rsidRPr="006F7EEE" w:rsidRDefault="006B0CF6" w:rsidP="00975728">
            <w:pPr>
              <w:jc w:val="both"/>
              <w:rPr>
                <w:rFonts w:ascii="Arial" w:hAnsi="Arial" w:cs="Arial"/>
                <w:b/>
                <w:sz w:val="18"/>
                <w:szCs w:val="18"/>
              </w:rPr>
            </w:pPr>
          </w:p>
          <w:p w:rsidR="006B0CF6" w:rsidRPr="006F7EEE" w:rsidRDefault="006B0CF6" w:rsidP="00975728">
            <w:pPr>
              <w:jc w:val="both"/>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Formación General</w:t>
            </w:r>
          </w:p>
        </w:tc>
        <w:tc>
          <w:tcPr>
            <w:tcW w:w="6088" w:type="dxa"/>
          </w:tcPr>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Presentar copia simple del Título Profesional de Médico Cirujano </w:t>
            </w:r>
            <w:r w:rsidRPr="00637AEF">
              <w:rPr>
                <w:rFonts w:ascii="Arial" w:hAnsi="Arial" w:cs="Arial"/>
                <w:b/>
                <w:sz w:val="18"/>
                <w:szCs w:val="18"/>
                <w:lang w:val="es-MX"/>
              </w:rPr>
              <w:t>(Indispensable)</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b/>
                <w:sz w:val="18"/>
                <w:szCs w:val="18"/>
                <w:lang w:val="es-MX"/>
              </w:rPr>
            </w:pPr>
            <w:r w:rsidRPr="00637AEF">
              <w:rPr>
                <w:rFonts w:ascii="Arial" w:hAnsi="Arial" w:cs="Arial"/>
                <w:sz w:val="18"/>
                <w:szCs w:val="18"/>
                <w:lang w:val="es-MX"/>
              </w:rPr>
              <w:t xml:space="preserve">Acreditar Colegiatura </w:t>
            </w:r>
            <w:r w:rsidRPr="00637AEF">
              <w:rPr>
                <w:rFonts w:ascii="Arial" w:hAnsi="Arial" w:cs="Arial"/>
                <w:b/>
                <w:sz w:val="18"/>
                <w:szCs w:val="18"/>
                <w:lang w:val="es-MX"/>
              </w:rPr>
              <w:t>(Indispensable)</w:t>
            </w:r>
          </w:p>
          <w:p w:rsidR="0005753A" w:rsidRPr="00637AEF" w:rsidRDefault="0005753A" w:rsidP="0005753A">
            <w:pPr>
              <w:numPr>
                <w:ilvl w:val="0"/>
                <w:numId w:val="13"/>
              </w:numPr>
              <w:tabs>
                <w:tab w:val="num" w:pos="177"/>
              </w:tabs>
              <w:suppressAutoHyphens w:val="0"/>
              <w:ind w:left="177" w:hanging="142"/>
              <w:jc w:val="both"/>
              <w:rPr>
                <w:rFonts w:ascii="Arial" w:hAnsi="Arial" w:cs="Arial"/>
                <w:sz w:val="18"/>
                <w:szCs w:val="18"/>
                <w:lang w:val="es-MX"/>
              </w:rPr>
            </w:pPr>
            <w:r w:rsidRPr="00637AEF">
              <w:rPr>
                <w:rFonts w:ascii="Arial" w:hAnsi="Arial" w:cs="Arial"/>
                <w:sz w:val="18"/>
                <w:szCs w:val="18"/>
                <w:lang w:val="es-MX"/>
              </w:rPr>
              <w:t>Habilitación Profesional vigente a la fecha de inscripción (Indispensable) de no estar habilitado el postulante deberá llenar el Formato N° 06 (Numeral IV)</w:t>
            </w:r>
          </w:p>
          <w:p w:rsidR="00F70664" w:rsidRPr="00637AEF"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sidRPr="00637AEF">
              <w:rPr>
                <w:rFonts w:ascii="Arial" w:hAnsi="Arial" w:cs="Arial"/>
                <w:sz w:val="18"/>
                <w:szCs w:val="18"/>
                <w:lang w:val="es-MX"/>
              </w:rPr>
              <w:t xml:space="preserve">De preferencia, contar con Resolución del SERUMS. </w:t>
            </w:r>
            <w:r w:rsidRPr="00637AEF">
              <w:rPr>
                <w:rFonts w:ascii="Arial" w:hAnsi="Arial" w:cs="Arial"/>
                <w:b/>
                <w:sz w:val="18"/>
                <w:szCs w:val="18"/>
                <w:lang w:val="es-MX"/>
              </w:rPr>
              <w:t xml:space="preserve">(Deseable) </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Presentar copia simple del Título de Especialidad o Constancia de haber culminado el </w:t>
            </w:r>
            <w:proofErr w:type="spellStart"/>
            <w:r w:rsidRPr="00637AEF">
              <w:rPr>
                <w:rFonts w:ascii="Arial" w:hAnsi="Arial" w:cs="Arial"/>
                <w:sz w:val="18"/>
                <w:szCs w:val="18"/>
                <w:lang w:val="es-MX"/>
              </w:rPr>
              <w:t>Residentado</w:t>
            </w:r>
            <w:proofErr w:type="spellEnd"/>
            <w:r w:rsidRPr="00637AE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637AEF">
              <w:rPr>
                <w:rFonts w:ascii="Arial" w:hAnsi="Arial" w:cs="Arial"/>
                <w:b/>
                <w:sz w:val="18"/>
                <w:szCs w:val="18"/>
                <w:lang w:val="es-MX"/>
              </w:rPr>
              <w:t>(Indispensable)</w:t>
            </w:r>
          </w:p>
          <w:p w:rsidR="002065DE" w:rsidRPr="00637AEF" w:rsidRDefault="002065DE"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Presentar constancia de registro de especialista, de corresponder</w:t>
            </w:r>
            <w:r w:rsidRPr="00637AEF">
              <w:rPr>
                <w:rFonts w:ascii="Arial" w:hAnsi="Arial" w:cs="Arial"/>
                <w:b/>
                <w:sz w:val="18"/>
                <w:szCs w:val="18"/>
                <w:lang w:val="es-MX"/>
              </w:rPr>
              <w:t xml:space="preserve"> (indispensable)</w:t>
            </w:r>
          </w:p>
          <w:p w:rsidR="006D7426" w:rsidRPr="00637AEF" w:rsidRDefault="00CF4744" w:rsidP="004469A4">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rsidTr="00C3248E">
        <w:tc>
          <w:tcPr>
            <w:tcW w:w="2835" w:type="dxa"/>
            <w:vAlign w:val="center"/>
          </w:tcPr>
          <w:p w:rsidR="00CF4744" w:rsidRPr="006F7EEE" w:rsidRDefault="00CF4744" w:rsidP="00975728">
            <w:pPr>
              <w:jc w:val="center"/>
              <w:rPr>
                <w:rFonts w:ascii="Arial" w:hAnsi="Arial" w:cs="Arial"/>
                <w:b/>
                <w:sz w:val="18"/>
                <w:szCs w:val="18"/>
              </w:rPr>
            </w:pPr>
            <w:r w:rsidRPr="006F7EEE">
              <w:rPr>
                <w:rFonts w:ascii="Arial" w:hAnsi="Arial" w:cs="Arial"/>
                <w:b/>
                <w:sz w:val="18"/>
                <w:szCs w:val="18"/>
              </w:rPr>
              <w:t>Experiencia Laboral</w:t>
            </w:r>
          </w:p>
        </w:tc>
        <w:tc>
          <w:tcPr>
            <w:tcW w:w="6088" w:type="dxa"/>
          </w:tcPr>
          <w:p w:rsidR="00CF4744" w:rsidRPr="00637AEF" w:rsidRDefault="00CF4744" w:rsidP="00CF4744">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00E176A5" w:rsidRPr="00637AEF">
              <w:rPr>
                <w:rFonts w:ascii="Arial" w:hAnsi="Arial" w:cs="Arial"/>
                <w:color w:val="000000" w:themeColor="text1"/>
                <w:sz w:val="18"/>
                <w:szCs w:val="18"/>
                <w:lang w:val="es-419"/>
              </w:rPr>
              <w:t xml:space="preserve">tres </w:t>
            </w:r>
            <w:r w:rsidRPr="00637AEF">
              <w:rPr>
                <w:rFonts w:ascii="Arial" w:hAnsi="Arial" w:cs="Arial"/>
                <w:color w:val="000000" w:themeColor="text1"/>
                <w:sz w:val="18"/>
                <w:szCs w:val="18"/>
                <w:lang w:val="es-MX"/>
              </w:rPr>
              <w:t>(0</w:t>
            </w:r>
            <w:r w:rsidR="00E176A5" w:rsidRPr="00637AEF">
              <w:rPr>
                <w:rFonts w:ascii="Arial" w:hAnsi="Arial" w:cs="Arial"/>
                <w:color w:val="000000" w:themeColor="text1"/>
                <w:sz w:val="18"/>
                <w:szCs w:val="18"/>
                <w:lang w:val="es-419"/>
              </w:rPr>
              <w:t>3</w:t>
            </w:r>
            <w:r w:rsidR="00845C38" w:rsidRPr="00637AEF">
              <w:rPr>
                <w:rFonts w:ascii="Arial" w:hAnsi="Arial" w:cs="Arial"/>
                <w:color w:val="000000" w:themeColor="text1"/>
                <w:sz w:val="18"/>
                <w:szCs w:val="18"/>
                <w:lang w:val="es-MX"/>
              </w:rPr>
              <w:t xml:space="preserve">) </w:t>
            </w:r>
            <w:r w:rsidR="00026935" w:rsidRPr="00637AEF">
              <w:rPr>
                <w:rFonts w:ascii="Arial" w:hAnsi="Arial" w:cs="Arial"/>
                <w:color w:val="000000" w:themeColor="text1"/>
                <w:sz w:val="18"/>
                <w:szCs w:val="18"/>
                <w:lang w:val="es-MX"/>
              </w:rPr>
              <w:t xml:space="preserve">años </w:t>
            </w:r>
            <w:r w:rsidR="00E176A5" w:rsidRPr="00637AEF">
              <w:rPr>
                <w:rFonts w:ascii="Arial" w:hAnsi="Arial" w:cs="Arial"/>
                <w:color w:val="000000" w:themeColor="text1"/>
                <w:sz w:val="18"/>
                <w:szCs w:val="18"/>
                <w:lang w:val="es-419"/>
              </w:rPr>
              <w:t xml:space="preserve">incluyendo el </w:t>
            </w:r>
            <w:proofErr w:type="spellStart"/>
            <w:r w:rsidR="00845C38" w:rsidRPr="00637AEF">
              <w:rPr>
                <w:rFonts w:ascii="Arial" w:hAnsi="Arial" w:cs="Arial"/>
                <w:color w:val="000000" w:themeColor="text1"/>
                <w:sz w:val="18"/>
                <w:szCs w:val="18"/>
                <w:lang w:val="es-MX"/>
              </w:rPr>
              <w:t>Residentado</w:t>
            </w:r>
            <w:proofErr w:type="spellEnd"/>
            <w:r w:rsidR="00845C38" w:rsidRPr="00637AEF">
              <w:rPr>
                <w:rFonts w:ascii="Arial" w:hAnsi="Arial" w:cs="Arial"/>
                <w:color w:val="000000" w:themeColor="text1"/>
                <w:sz w:val="18"/>
                <w:szCs w:val="18"/>
                <w:lang w:val="es-MX"/>
              </w:rPr>
              <w:t xml:space="preserve"> Medico. </w:t>
            </w:r>
            <w:r w:rsidRPr="00637AEF">
              <w:rPr>
                <w:rFonts w:ascii="Arial" w:hAnsi="Arial" w:cs="Arial"/>
                <w:b/>
                <w:color w:val="000000" w:themeColor="text1"/>
                <w:sz w:val="18"/>
                <w:szCs w:val="18"/>
                <w:lang w:val="es-MX"/>
              </w:rPr>
              <w:t xml:space="preserve">(Indispensable) </w:t>
            </w:r>
          </w:p>
          <w:p w:rsidR="002065DE" w:rsidRPr="00625C00" w:rsidRDefault="00637AEF" w:rsidP="00CF4744">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25C00">
              <w:rPr>
                <w:rFonts w:ascii="Arial" w:hAnsi="Arial" w:cs="Arial"/>
                <w:color w:val="000000" w:themeColor="text1"/>
                <w:sz w:val="18"/>
                <w:szCs w:val="18"/>
                <w:lang w:val="es-MX"/>
              </w:rPr>
              <w:t xml:space="preserve">Para la especialidad de </w:t>
            </w:r>
            <w:r w:rsidR="002065DE" w:rsidRPr="00625C00">
              <w:rPr>
                <w:rFonts w:ascii="Arial" w:hAnsi="Arial" w:cs="Arial"/>
                <w:color w:val="000000" w:themeColor="text1"/>
                <w:sz w:val="18"/>
                <w:szCs w:val="18"/>
                <w:lang w:val="es-MX"/>
              </w:rPr>
              <w:t>Neonatología</w:t>
            </w:r>
            <w:r w:rsidR="00252140" w:rsidRPr="00625C00">
              <w:rPr>
                <w:rFonts w:ascii="Arial" w:hAnsi="Arial" w:cs="Arial"/>
                <w:color w:val="000000" w:themeColor="text1"/>
                <w:sz w:val="18"/>
                <w:szCs w:val="18"/>
                <w:lang w:val="es-419"/>
              </w:rPr>
              <w:t>/</w:t>
            </w:r>
            <w:proofErr w:type="spellStart"/>
            <w:r w:rsidR="00252140" w:rsidRPr="00625C00">
              <w:rPr>
                <w:rFonts w:ascii="Arial" w:hAnsi="Arial" w:cs="Arial"/>
                <w:color w:val="000000" w:themeColor="text1"/>
                <w:sz w:val="18"/>
                <w:szCs w:val="18"/>
                <w:lang w:val="es-419"/>
              </w:rPr>
              <w:t>Pediatria</w:t>
            </w:r>
            <w:proofErr w:type="spellEnd"/>
            <w:r w:rsidRPr="00625C00">
              <w:rPr>
                <w:rFonts w:ascii="Arial" w:hAnsi="Arial" w:cs="Arial"/>
                <w:color w:val="000000" w:themeColor="text1"/>
                <w:sz w:val="18"/>
                <w:szCs w:val="18"/>
                <w:lang w:val="es-MX"/>
              </w:rPr>
              <w:t xml:space="preserve">, acreditar experiencia laboral mínimo de cinco (05) años incluyendo el </w:t>
            </w:r>
            <w:proofErr w:type="spellStart"/>
            <w:r w:rsidRPr="00625C00">
              <w:rPr>
                <w:rFonts w:ascii="Arial" w:hAnsi="Arial" w:cs="Arial"/>
                <w:color w:val="000000" w:themeColor="text1"/>
                <w:sz w:val="18"/>
                <w:szCs w:val="18"/>
                <w:lang w:val="es-MX"/>
              </w:rPr>
              <w:t>Residentado</w:t>
            </w:r>
            <w:proofErr w:type="spellEnd"/>
            <w:r w:rsidRPr="00625C00">
              <w:rPr>
                <w:rFonts w:ascii="Arial" w:hAnsi="Arial" w:cs="Arial"/>
                <w:color w:val="000000" w:themeColor="text1"/>
                <w:sz w:val="18"/>
                <w:szCs w:val="18"/>
                <w:lang w:val="es-MX"/>
              </w:rPr>
              <w:t xml:space="preserve"> Médico </w:t>
            </w:r>
            <w:r w:rsidRPr="00625C00">
              <w:rPr>
                <w:rFonts w:ascii="Arial" w:hAnsi="Arial" w:cs="Arial"/>
                <w:b/>
                <w:color w:val="000000" w:themeColor="text1"/>
                <w:sz w:val="18"/>
                <w:szCs w:val="18"/>
                <w:lang w:val="es-MX"/>
              </w:rPr>
              <w:t>(Indispensable)</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37AEF">
              <w:rPr>
                <w:rFonts w:ascii="Arial" w:hAnsi="Arial" w:cs="Arial"/>
                <w:b/>
                <w:sz w:val="18"/>
                <w:szCs w:val="18"/>
                <w:lang w:val="es-MX"/>
              </w:rPr>
              <w:t>(Deseable)</w:t>
            </w:r>
          </w:p>
          <w:p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No se considerará como experiencia laboral: Trabajos ad Honorem </w:t>
            </w:r>
            <w:r w:rsidR="007548B5" w:rsidRPr="00637AEF">
              <w:rPr>
                <w:rFonts w:ascii="Arial" w:hAnsi="Arial" w:cs="Arial"/>
                <w:sz w:val="18"/>
                <w:szCs w:val="18"/>
                <w:lang w:val="es-MX"/>
              </w:rPr>
              <w:t xml:space="preserve"> </w:t>
            </w:r>
            <w:r w:rsidR="00C17CDF" w:rsidRPr="00637AEF">
              <w:rPr>
                <w:rFonts w:ascii="Arial" w:hAnsi="Arial" w:cs="Arial"/>
                <w:sz w:val="18"/>
                <w:szCs w:val="18"/>
                <w:lang w:val="es-MX"/>
              </w:rPr>
              <w:t xml:space="preserve">    </w:t>
            </w:r>
            <w:r w:rsidRPr="00637AEF">
              <w:rPr>
                <w:rFonts w:ascii="Arial" w:hAnsi="Arial" w:cs="Arial"/>
                <w:sz w:val="18"/>
                <w:szCs w:val="18"/>
                <w:lang w:val="es-MX"/>
              </w:rPr>
              <w:t>en domicilio, ni pasantías.</w:t>
            </w:r>
          </w:p>
        </w:tc>
      </w:tr>
      <w:tr w:rsidR="00CF4744" w:rsidRPr="006F7EEE" w:rsidTr="00C3248E">
        <w:tc>
          <w:tcPr>
            <w:tcW w:w="2835" w:type="dxa"/>
          </w:tcPr>
          <w:p w:rsidR="00CF4744" w:rsidRPr="006F7EEE" w:rsidRDefault="00CF4744" w:rsidP="00975728">
            <w:pPr>
              <w:jc w:val="center"/>
              <w:rPr>
                <w:rFonts w:ascii="Arial" w:hAnsi="Arial" w:cs="Arial"/>
                <w:b/>
                <w:sz w:val="18"/>
                <w:szCs w:val="18"/>
              </w:rPr>
            </w:pPr>
          </w:p>
          <w:p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rsidR="00845C38" w:rsidRPr="006F7EEE" w:rsidRDefault="00845C38" w:rsidP="00975728">
            <w:pPr>
              <w:jc w:val="center"/>
              <w:rPr>
                <w:rFonts w:ascii="Arial" w:hAnsi="Arial" w:cs="Arial"/>
                <w:b/>
                <w:sz w:val="18"/>
                <w:szCs w:val="18"/>
              </w:rPr>
            </w:pPr>
          </w:p>
        </w:tc>
        <w:tc>
          <w:tcPr>
            <w:tcW w:w="6088" w:type="dxa"/>
          </w:tcPr>
          <w:p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CF4744" w:rsidRPr="006F7EEE" w:rsidTr="00C3248E">
        <w:trPr>
          <w:trHeight w:val="591"/>
        </w:trPr>
        <w:tc>
          <w:tcPr>
            <w:tcW w:w="2835" w:type="dxa"/>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rsidTr="00C3248E">
        <w:trPr>
          <w:trHeight w:val="591"/>
        </w:trPr>
        <w:tc>
          <w:tcPr>
            <w:tcW w:w="2835" w:type="dxa"/>
          </w:tcPr>
          <w:p w:rsidR="002065DE" w:rsidRPr="006F7EEE" w:rsidRDefault="00CF4744" w:rsidP="002065DE">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rsidTr="00C3248E">
        <w:trPr>
          <w:trHeight w:val="376"/>
        </w:trPr>
        <w:tc>
          <w:tcPr>
            <w:tcW w:w="2835" w:type="dxa"/>
            <w:vAlign w:val="center"/>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6088" w:type="dxa"/>
            <w:vAlign w:val="center"/>
          </w:tcPr>
          <w:p w:rsidR="00CF4744" w:rsidRPr="006F7EEE" w:rsidRDefault="00CF4744"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r w:rsidR="002065DE">
              <w:rPr>
                <w:rFonts w:ascii="Arial" w:hAnsi="Arial" w:cs="Arial"/>
                <w:sz w:val="18"/>
                <w:szCs w:val="18"/>
              </w:rPr>
              <w:t xml:space="preserve"> por COVID</w:t>
            </w:r>
          </w:p>
        </w:tc>
      </w:tr>
    </w:tbl>
    <w:p w:rsidR="009F33BC" w:rsidRDefault="00C3248E" w:rsidP="00C3248E">
      <w:pPr>
        <w:jc w:val="both"/>
        <w:rPr>
          <w:rFonts w:ascii="Arial" w:hAnsi="Arial" w:cs="Arial"/>
          <w:b/>
        </w:rPr>
      </w:pPr>
      <w:r>
        <w:rPr>
          <w:rFonts w:ascii="Arial" w:hAnsi="Arial" w:cs="Arial"/>
          <w:b/>
        </w:rPr>
        <w:t xml:space="preserve">   </w:t>
      </w:r>
    </w:p>
    <w:p w:rsidR="00AF3418" w:rsidRPr="00C3248E" w:rsidRDefault="009F33BC" w:rsidP="00C3248E">
      <w:pPr>
        <w:jc w:val="both"/>
        <w:rPr>
          <w:rFonts w:ascii="Arial" w:hAnsi="Arial" w:cs="Arial"/>
          <w:b/>
        </w:rPr>
      </w:pPr>
      <w:r>
        <w:rPr>
          <w:rFonts w:ascii="Arial" w:hAnsi="Arial" w:cs="Arial"/>
          <w:b/>
          <w:lang w:val="es-419"/>
        </w:rPr>
        <w:t xml:space="preserve">     </w:t>
      </w:r>
      <w:r w:rsidR="00943509">
        <w:rPr>
          <w:rFonts w:ascii="Arial" w:hAnsi="Arial" w:cs="Arial"/>
          <w:b/>
          <w:color w:val="000000"/>
        </w:rPr>
        <w:t xml:space="preserve"> </w:t>
      </w:r>
      <w:r w:rsidR="00AF3418" w:rsidRPr="00F95A02">
        <w:rPr>
          <w:rFonts w:ascii="Arial" w:hAnsi="Arial" w:cs="Arial"/>
          <w:b/>
          <w:color w:val="000000"/>
        </w:rPr>
        <w:t xml:space="preserve">MÉDICO </w:t>
      </w:r>
      <w:r w:rsidR="00B56BE4">
        <w:rPr>
          <w:rFonts w:ascii="Arial" w:hAnsi="Arial" w:cs="Arial"/>
          <w:b/>
          <w:color w:val="000000"/>
        </w:rPr>
        <w:t xml:space="preserve">GENERAL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0"/>
      </w:tblGrid>
      <w:tr w:rsidR="00AF3418" w:rsidRPr="006F7EEE" w:rsidTr="00C3248E">
        <w:trPr>
          <w:trHeight w:val="384"/>
        </w:trPr>
        <w:tc>
          <w:tcPr>
            <w:tcW w:w="2693"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REQUISITOS</w:t>
            </w: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ESPECIFICOS</w:t>
            </w:r>
          </w:p>
        </w:tc>
        <w:tc>
          <w:tcPr>
            <w:tcW w:w="6230"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DETALLE</w:t>
            </w:r>
          </w:p>
        </w:tc>
      </w:tr>
      <w:tr w:rsidR="00AF3418" w:rsidRPr="006F7EEE" w:rsidTr="00C3248E">
        <w:tc>
          <w:tcPr>
            <w:tcW w:w="2693" w:type="dxa"/>
          </w:tcPr>
          <w:p w:rsidR="00AF3418" w:rsidRPr="006F7EEE" w:rsidRDefault="00AF3418" w:rsidP="002E701F">
            <w:pPr>
              <w:jc w:val="both"/>
              <w:rPr>
                <w:rFonts w:ascii="Arial" w:hAnsi="Arial" w:cs="Arial"/>
                <w:b/>
                <w:sz w:val="18"/>
                <w:szCs w:val="18"/>
              </w:rPr>
            </w:pPr>
          </w:p>
          <w:p w:rsidR="00AF3418" w:rsidRPr="006F7EEE" w:rsidRDefault="00AF3418" w:rsidP="002E701F">
            <w:pPr>
              <w:jc w:val="both"/>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Formación General</w:t>
            </w:r>
          </w:p>
        </w:tc>
        <w:tc>
          <w:tcPr>
            <w:tcW w:w="6230" w:type="dxa"/>
          </w:tcPr>
          <w:p w:rsidR="005836B3" w:rsidRPr="00680786" w:rsidRDefault="005836B3" w:rsidP="005836B3">
            <w:pPr>
              <w:widowControl w:val="0"/>
              <w:numPr>
                <w:ilvl w:val="0"/>
                <w:numId w:val="13"/>
              </w:numPr>
              <w:tabs>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rsidR="0086581C" w:rsidRPr="00680786" w:rsidRDefault="0086581C" w:rsidP="0086581C">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5836B3" w:rsidRPr="005C02EC" w:rsidRDefault="005836B3" w:rsidP="005836B3">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rsidR="0005753A" w:rsidRDefault="0005753A" w:rsidP="0005753A">
            <w:pPr>
              <w:numPr>
                <w:ilvl w:val="0"/>
                <w:numId w:val="13"/>
              </w:numPr>
              <w:tabs>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70664" w:rsidRPr="0045278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AF3418" w:rsidRPr="006F7EEE" w:rsidRDefault="005836B3" w:rsidP="00C17CDF">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F3418" w:rsidRPr="006F7EEE" w:rsidTr="00C3248E">
        <w:tc>
          <w:tcPr>
            <w:tcW w:w="2693" w:type="dxa"/>
            <w:vAlign w:val="center"/>
          </w:tcPr>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Experiencia Laboral</w:t>
            </w:r>
          </w:p>
        </w:tc>
        <w:tc>
          <w:tcPr>
            <w:tcW w:w="6230" w:type="dxa"/>
          </w:tcPr>
          <w:p w:rsidR="00CF3ABE" w:rsidRPr="00CF3ABE" w:rsidRDefault="00436CF3"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419"/>
              </w:rPr>
              <w:t>De preferencia acre</w:t>
            </w:r>
            <w:proofErr w:type="spellStart"/>
            <w:r w:rsidR="00CF3ABE">
              <w:rPr>
                <w:rFonts w:ascii="Arial" w:hAnsi="Arial" w:cs="Arial"/>
                <w:sz w:val="18"/>
                <w:szCs w:val="18"/>
                <w:lang w:val="es-MX"/>
              </w:rPr>
              <w:t>ditar</w:t>
            </w:r>
            <w:proofErr w:type="spellEnd"/>
            <w:r w:rsidR="00CF3ABE">
              <w:rPr>
                <w:rFonts w:ascii="Arial" w:hAnsi="Arial" w:cs="Arial"/>
                <w:sz w:val="18"/>
                <w:szCs w:val="18"/>
                <w:lang w:val="es-MX"/>
              </w:rPr>
              <w:t xml:space="preserve"> </w:t>
            </w:r>
            <w:r w:rsidR="00CF3ABE" w:rsidRPr="00CF3ABE">
              <w:rPr>
                <w:rFonts w:ascii="Arial" w:hAnsi="Arial" w:cs="Arial"/>
                <w:sz w:val="18"/>
                <w:szCs w:val="18"/>
                <w:lang w:val="es-MX"/>
              </w:rPr>
              <w:t xml:space="preserve">experiencia laboral mínima de un (01) año, incluyendo el SERUMS. </w:t>
            </w:r>
            <w:r w:rsidR="00CF3ABE" w:rsidRPr="00CF3ABE">
              <w:rPr>
                <w:rFonts w:ascii="Arial" w:hAnsi="Arial" w:cs="Arial"/>
                <w:b/>
                <w:sz w:val="18"/>
                <w:szCs w:val="18"/>
                <w:lang w:val="es-MX"/>
              </w:rPr>
              <w:t>(</w:t>
            </w:r>
            <w:r>
              <w:rPr>
                <w:rFonts w:ascii="Arial" w:hAnsi="Arial" w:cs="Arial"/>
                <w:b/>
                <w:sz w:val="18"/>
                <w:szCs w:val="18"/>
                <w:lang w:val="es-419"/>
              </w:rPr>
              <w:t>Deseable</w:t>
            </w:r>
            <w:r w:rsidR="00CF3ABE" w:rsidRPr="00CF3ABE">
              <w:rPr>
                <w:rFonts w:ascii="Arial" w:hAnsi="Arial" w:cs="Arial"/>
                <w:b/>
                <w:sz w:val="18"/>
                <w:szCs w:val="18"/>
                <w:lang w:val="es-MX"/>
              </w:rPr>
              <w:t>)</w:t>
            </w:r>
          </w:p>
          <w:p w:rsidR="00DB2317" w:rsidRPr="008524F5" w:rsidRDefault="00DB2317" w:rsidP="00CF3ABE">
            <w:pPr>
              <w:widowControl w:val="0"/>
              <w:numPr>
                <w:ilvl w:val="0"/>
                <w:numId w:val="13"/>
              </w:numPr>
              <w:tabs>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065DE">
              <w:rPr>
                <w:rFonts w:ascii="Arial" w:hAnsi="Arial" w:cs="Arial"/>
                <w:b/>
                <w:sz w:val="18"/>
                <w:szCs w:val="18"/>
                <w:lang w:val="es-MX"/>
              </w:rPr>
              <w:t>(Deseable)</w:t>
            </w:r>
          </w:p>
          <w:p w:rsidR="00AF3418" w:rsidRPr="00DB2317" w:rsidRDefault="00AF3418" w:rsidP="00B67E1B">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3418" w:rsidRPr="006F7EEE" w:rsidRDefault="00AF3418" w:rsidP="00B67E1B">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F3418" w:rsidRPr="006F7EEE" w:rsidTr="00C3248E">
        <w:tc>
          <w:tcPr>
            <w:tcW w:w="2693" w:type="dxa"/>
          </w:tcPr>
          <w:p w:rsidR="00AF3418" w:rsidRPr="006F7EEE" w:rsidRDefault="00AF3418"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Capacitación</w:t>
            </w:r>
          </w:p>
        </w:tc>
        <w:tc>
          <w:tcPr>
            <w:tcW w:w="6230" w:type="dxa"/>
          </w:tcPr>
          <w:p w:rsidR="00AF3418" w:rsidRPr="006F7EEE" w:rsidRDefault="00213159" w:rsidP="00C235C4">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sidR="00C235C4">
              <w:rPr>
                <w:rFonts w:ascii="Arial" w:hAnsi="Arial" w:cs="Arial"/>
                <w:sz w:val="18"/>
                <w:szCs w:val="18"/>
              </w:rPr>
              <w:t>l servicio convocado,</w:t>
            </w:r>
            <w:r>
              <w:rPr>
                <w:rFonts w:ascii="Arial" w:hAnsi="Arial" w:cs="Arial"/>
                <w:sz w:val="18"/>
                <w:szCs w:val="18"/>
              </w:rPr>
              <w:t xml:space="preserve">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AF3418" w:rsidRPr="006F7EEE" w:rsidTr="00C3248E">
        <w:trPr>
          <w:trHeight w:val="591"/>
        </w:trPr>
        <w:tc>
          <w:tcPr>
            <w:tcW w:w="2693" w:type="dxa"/>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230" w:type="dxa"/>
          </w:tcPr>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F3418" w:rsidRPr="006F7EEE" w:rsidTr="00C3248E">
        <w:trPr>
          <w:trHeight w:val="591"/>
        </w:trPr>
        <w:tc>
          <w:tcPr>
            <w:tcW w:w="2693" w:type="dxa"/>
          </w:tcPr>
          <w:p w:rsidR="00AF3418" w:rsidRPr="006F7EEE" w:rsidRDefault="00AF3418" w:rsidP="002E701F">
            <w:pPr>
              <w:jc w:val="both"/>
              <w:rPr>
                <w:rFonts w:ascii="Arial" w:hAnsi="Arial" w:cs="Arial"/>
                <w:b/>
                <w:sz w:val="18"/>
                <w:szCs w:val="18"/>
              </w:rPr>
            </w:pPr>
          </w:p>
          <w:p w:rsidR="00AF3418" w:rsidRPr="006F7EEE" w:rsidRDefault="002065DE" w:rsidP="002E701F">
            <w:pPr>
              <w:jc w:val="center"/>
              <w:rPr>
                <w:rFonts w:ascii="Arial" w:hAnsi="Arial" w:cs="Arial"/>
                <w:b/>
                <w:sz w:val="18"/>
                <w:szCs w:val="18"/>
              </w:rPr>
            </w:pPr>
            <w:r>
              <w:rPr>
                <w:rFonts w:ascii="Arial" w:hAnsi="Arial" w:cs="Arial"/>
                <w:b/>
                <w:sz w:val="18"/>
                <w:szCs w:val="18"/>
              </w:rPr>
              <w:t>H</w:t>
            </w:r>
            <w:r w:rsidR="00AF3418" w:rsidRPr="006F7EEE">
              <w:rPr>
                <w:rFonts w:ascii="Arial" w:hAnsi="Arial" w:cs="Arial"/>
                <w:b/>
                <w:sz w:val="18"/>
                <w:szCs w:val="18"/>
              </w:rPr>
              <w:t>abilidades o Competencias</w:t>
            </w:r>
          </w:p>
        </w:tc>
        <w:tc>
          <w:tcPr>
            <w:tcW w:w="6230" w:type="dxa"/>
          </w:tcPr>
          <w:p w:rsidR="00AF3418" w:rsidRPr="006F7EEE" w:rsidRDefault="00AF3418"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AF3418" w:rsidRPr="006F7EEE" w:rsidRDefault="00AF3418"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F3418" w:rsidRPr="006F7EEE" w:rsidTr="00C3248E">
        <w:trPr>
          <w:trHeight w:val="376"/>
        </w:trPr>
        <w:tc>
          <w:tcPr>
            <w:tcW w:w="2693" w:type="dxa"/>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Motivo de la Contratación</w:t>
            </w:r>
          </w:p>
        </w:tc>
        <w:tc>
          <w:tcPr>
            <w:tcW w:w="6230" w:type="dxa"/>
            <w:vAlign w:val="center"/>
          </w:tcPr>
          <w:p w:rsidR="00AF3418" w:rsidRPr="006F7EEE" w:rsidRDefault="00AF3418"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p>
        </w:tc>
      </w:tr>
    </w:tbl>
    <w:p w:rsidR="00AF3418" w:rsidRDefault="00AF3418" w:rsidP="00AF3418">
      <w:pPr>
        <w:jc w:val="both"/>
        <w:rPr>
          <w:rFonts w:ascii="Arial" w:hAnsi="Arial" w:cs="Arial"/>
          <w:b/>
        </w:rPr>
      </w:pPr>
    </w:p>
    <w:p w:rsidR="00B56BE4" w:rsidRPr="00C3248E" w:rsidRDefault="00C3248E" w:rsidP="009F33BC">
      <w:pPr>
        <w:pStyle w:val="Sangradetextonormal"/>
        <w:ind w:firstLine="0"/>
        <w:jc w:val="both"/>
        <w:rPr>
          <w:rFonts w:ascii="Arial" w:hAnsi="Arial" w:cs="Arial"/>
          <w:b/>
        </w:rPr>
      </w:pPr>
      <w:r>
        <w:rPr>
          <w:rFonts w:ascii="Arial" w:hAnsi="Arial" w:cs="Arial"/>
          <w:b/>
        </w:rPr>
        <w:t xml:space="preserve"> </w:t>
      </w:r>
      <w:r w:rsidR="004F453E">
        <w:rPr>
          <w:rFonts w:ascii="Arial" w:hAnsi="Arial" w:cs="Arial"/>
          <w:b/>
        </w:rPr>
        <w:t>ENFERMERA</w:t>
      </w:r>
      <w:r w:rsidR="009E4C61" w:rsidRPr="006F7EEE">
        <w:rPr>
          <w:rFonts w:ascii="Arial" w:hAnsi="Arial" w:cs="Arial"/>
          <w:b/>
        </w:rPr>
        <w:t xml:space="preserve">(O)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1C1CDC" w:rsidRPr="006F7EEE" w:rsidTr="00C3248E">
        <w:trPr>
          <w:trHeight w:val="460"/>
        </w:trPr>
        <w:tc>
          <w:tcPr>
            <w:tcW w:w="2835" w:type="dxa"/>
            <w:shd w:val="clear" w:color="auto" w:fill="F2F2F2"/>
            <w:vAlign w:val="center"/>
          </w:tcPr>
          <w:p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rsidTr="00C3248E">
        <w:tc>
          <w:tcPr>
            <w:tcW w:w="2835" w:type="dxa"/>
            <w:vAlign w:val="center"/>
          </w:tcPr>
          <w:p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237" w:type="dxa"/>
            <w:tcMar>
              <w:top w:w="0" w:type="dxa"/>
              <w:left w:w="108" w:type="dxa"/>
              <w:bottom w:w="0" w:type="dxa"/>
              <w:right w:w="108" w:type="dxa"/>
            </w:tcMar>
            <w:hideMark/>
          </w:tcPr>
          <w:p w:rsidR="00F95A02" w:rsidRPr="00F95A02" w:rsidRDefault="00F95A02" w:rsidP="00F95A02">
            <w:pPr>
              <w:widowControl w:val="0"/>
              <w:numPr>
                <w:ilvl w:val="0"/>
                <w:numId w:val="13"/>
              </w:numPr>
              <w:tabs>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p>
          <w:p w:rsidR="00F95A02" w:rsidRPr="00680786"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F95A02" w:rsidRPr="00F95A02"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rsidR="0005753A" w:rsidRDefault="0005753A" w:rsidP="0005753A">
            <w:pPr>
              <w:numPr>
                <w:ilvl w:val="0"/>
                <w:numId w:val="13"/>
              </w:numPr>
              <w:tabs>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w:t>
            </w:r>
            <w:r w:rsidRPr="002065DE">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70664" w:rsidRPr="0045278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F95A02" w:rsidRPr="00F95A02"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CB446A" w:rsidRPr="006F7EEE" w:rsidRDefault="00976027" w:rsidP="00F95A02">
            <w:pPr>
              <w:widowControl w:val="0"/>
              <w:numPr>
                <w:ilvl w:val="0"/>
                <w:numId w:val="13"/>
              </w:numPr>
              <w:tabs>
                <w:tab w:val="num" w:pos="177"/>
                <w:tab w:val="num" w:pos="3620"/>
              </w:tabs>
              <w:ind w:left="177" w:hanging="142"/>
              <w:jc w:val="both"/>
              <w:rPr>
                <w:rFonts w:ascii="Arial" w:eastAsia="Calibri" w:hAnsi="Arial" w:cs="Arial"/>
                <w:sz w:val="18"/>
                <w:szCs w:val="18"/>
              </w:rPr>
            </w:pPr>
            <w:r w:rsidRPr="00F95A02">
              <w:rPr>
                <w:rFonts w:ascii="Arial" w:hAnsi="Arial" w:cs="Arial"/>
                <w:sz w:val="18"/>
                <w:szCs w:val="18"/>
                <w:lang w:val="es-MX"/>
              </w:rPr>
              <w:t>De preferencia, p</w:t>
            </w:r>
            <w:r w:rsidR="001C1CDC" w:rsidRPr="00F95A02">
              <w:rPr>
                <w:rFonts w:ascii="Arial" w:hAnsi="Arial" w:cs="Arial"/>
                <w:sz w:val="18"/>
                <w:szCs w:val="18"/>
                <w:lang w:val="es-MX"/>
              </w:rPr>
              <w:t xml:space="preserve">resentar copia simple de Título </w:t>
            </w:r>
            <w:r w:rsidR="00CB446A" w:rsidRPr="00F95A02">
              <w:rPr>
                <w:rFonts w:ascii="Arial" w:hAnsi="Arial" w:cs="Arial"/>
                <w:sz w:val="18"/>
                <w:szCs w:val="18"/>
                <w:lang w:val="es-MX"/>
              </w:rPr>
              <w:t xml:space="preserve">o Constancia de Egresado </w:t>
            </w:r>
            <w:r w:rsidR="001C1CDC" w:rsidRPr="00F95A02">
              <w:rPr>
                <w:rFonts w:ascii="Arial" w:hAnsi="Arial" w:cs="Arial"/>
                <w:sz w:val="18"/>
                <w:szCs w:val="18"/>
                <w:lang w:val="es-MX"/>
              </w:rPr>
              <w:t>de Especialidad</w:t>
            </w:r>
            <w:r w:rsidR="002025E8" w:rsidRPr="00F95A02">
              <w:rPr>
                <w:rFonts w:ascii="Arial" w:hAnsi="Arial" w:cs="Arial"/>
                <w:sz w:val="18"/>
                <w:szCs w:val="18"/>
                <w:lang w:val="es-MX"/>
              </w:rPr>
              <w:t>.</w:t>
            </w:r>
            <w:r w:rsidR="00CB446A" w:rsidRPr="00F95A02">
              <w:rPr>
                <w:rFonts w:ascii="Arial" w:hAnsi="Arial" w:cs="Arial"/>
                <w:sz w:val="18"/>
                <w:szCs w:val="18"/>
                <w:lang w:val="es-MX"/>
              </w:rPr>
              <w:t xml:space="preserve"> </w:t>
            </w:r>
            <w:r w:rsidR="001C1CDC" w:rsidRPr="00C17CDF">
              <w:rPr>
                <w:rFonts w:ascii="Arial" w:hAnsi="Arial" w:cs="Arial"/>
                <w:b/>
                <w:sz w:val="18"/>
                <w:szCs w:val="18"/>
                <w:lang w:val="es-MX"/>
              </w:rPr>
              <w:t>(</w:t>
            </w:r>
            <w:r w:rsidRPr="00C17CDF">
              <w:rPr>
                <w:rFonts w:ascii="Arial" w:hAnsi="Arial" w:cs="Arial"/>
                <w:b/>
                <w:sz w:val="18"/>
                <w:szCs w:val="18"/>
                <w:lang w:val="es-MX"/>
              </w:rPr>
              <w:t>Desea</w:t>
            </w:r>
            <w:r w:rsidR="001C1CDC" w:rsidRPr="00C17CDF">
              <w:rPr>
                <w:rFonts w:ascii="Arial" w:hAnsi="Arial" w:cs="Arial"/>
                <w:b/>
                <w:sz w:val="18"/>
                <w:szCs w:val="18"/>
                <w:lang w:val="es-MX"/>
              </w:rPr>
              <w:t>ble)</w:t>
            </w:r>
          </w:p>
        </w:tc>
      </w:tr>
      <w:tr w:rsidR="001C1CDC" w:rsidRPr="006F7EEE" w:rsidTr="00C3248E">
        <w:tc>
          <w:tcPr>
            <w:tcW w:w="2835"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6237" w:type="dxa"/>
            <w:tcMar>
              <w:top w:w="0" w:type="dxa"/>
              <w:left w:w="108" w:type="dxa"/>
              <w:bottom w:w="0" w:type="dxa"/>
              <w:right w:w="108" w:type="dxa"/>
            </w:tcMar>
          </w:tcPr>
          <w:p w:rsidR="00CF3ABE" w:rsidRPr="00CF3ABE" w:rsidRDefault="00CF3ABE"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247C0B" w:rsidRPr="00D921FA" w:rsidRDefault="00247C0B" w:rsidP="00D921FA">
            <w:pPr>
              <w:widowControl w:val="0"/>
              <w:numPr>
                <w:ilvl w:val="0"/>
                <w:numId w:val="13"/>
              </w:numPr>
              <w:tabs>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rsidTr="00C3248E">
        <w:trPr>
          <w:trHeight w:val="345"/>
        </w:trPr>
        <w:tc>
          <w:tcPr>
            <w:tcW w:w="2835" w:type="dxa"/>
            <w:vAlign w:val="center"/>
          </w:tcPr>
          <w:p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237" w:type="dxa"/>
            <w:tcMar>
              <w:top w:w="0" w:type="dxa"/>
              <w:left w:w="108" w:type="dxa"/>
              <w:bottom w:w="0" w:type="dxa"/>
              <w:right w:w="108" w:type="dxa"/>
            </w:tcMar>
            <w:hideMark/>
          </w:tcPr>
          <w:p w:rsidR="001C1CDC" w:rsidRPr="00FA143F" w:rsidRDefault="003803CE"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1C1CDC" w:rsidRPr="006F7EEE" w:rsidTr="00C3248E">
        <w:trPr>
          <w:trHeight w:val="560"/>
        </w:trPr>
        <w:tc>
          <w:tcPr>
            <w:tcW w:w="2835" w:type="dxa"/>
            <w:vAlign w:val="center"/>
          </w:tcPr>
          <w:p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7A1AEF" w:rsidRPr="00FA143F" w:rsidRDefault="001C1CDC"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rsidTr="00C3248E">
        <w:trPr>
          <w:trHeight w:val="150"/>
        </w:trPr>
        <w:tc>
          <w:tcPr>
            <w:tcW w:w="2835"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rsidTr="00C3248E">
        <w:tblPrEx>
          <w:tblCellMar>
            <w:left w:w="70" w:type="dxa"/>
            <w:right w:w="70" w:type="dxa"/>
          </w:tblCellMar>
          <w:tblLook w:val="0000" w:firstRow="0" w:lastRow="0" w:firstColumn="0" w:lastColumn="0" w:noHBand="0" w:noVBand="0"/>
        </w:tblPrEx>
        <w:trPr>
          <w:trHeight w:val="330"/>
        </w:trPr>
        <w:tc>
          <w:tcPr>
            <w:tcW w:w="2835"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rsidR="001C1CDC" w:rsidRPr="006F7EEE" w:rsidRDefault="008176DD" w:rsidP="00FA143F">
            <w:pPr>
              <w:widowControl w:val="0"/>
              <w:numPr>
                <w:ilvl w:val="0"/>
                <w:numId w:val="13"/>
              </w:numPr>
              <w:tabs>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9F6FF8" w:rsidRDefault="00227007" w:rsidP="002065DE">
      <w:pPr>
        <w:pStyle w:val="Textoindependiente"/>
        <w:spacing w:after="0"/>
        <w:ind w:left="709" w:hanging="567"/>
        <w:jc w:val="both"/>
        <w:rPr>
          <w:rFonts w:ascii="Arial" w:hAnsi="Arial" w:cs="Arial"/>
          <w:b/>
          <w:bCs/>
          <w:sz w:val="16"/>
          <w:szCs w:val="16"/>
        </w:rPr>
      </w:pPr>
      <w:r w:rsidRPr="006F7EEE">
        <w:rPr>
          <w:rFonts w:ascii="Arial" w:hAnsi="Arial" w:cs="Arial"/>
          <w:b/>
          <w:bCs/>
          <w:sz w:val="16"/>
          <w:szCs w:val="16"/>
        </w:rPr>
        <w:t xml:space="preserve">            </w:t>
      </w:r>
    </w:p>
    <w:p w:rsidR="005B54F7" w:rsidRPr="00E63587" w:rsidRDefault="00E63587" w:rsidP="00E63587">
      <w:pPr>
        <w:pStyle w:val="Sangradetextonormal"/>
        <w:shd w:val="clear" w:color="auto" w:fill="E7E6E6"/>
        <w:ind w:firstLine="0"/>
        <w:jc w:val="both"/>
        <w:rPr>
          <w:rFonts w:ascii="Arial" w:hAnsi="Arial" w:cs="Arial"/>
          <w:b/>
        </w:rPr>
      </w:pPr>
      <w:r>
        <w:rPr>
          <w:rFonts w:ascii="Arial" w:hAnsi="Arial" w:cs="Arial"/>
          <w:b/>
        </w:rPr>
        <w:t>QUI</w:t>
      </w:r>
      <w:r w:rsidR="005B54F7">
        <w:rPr>
          <w:rFonts w:ascii="Arial" w:hAnsi="Arial" w:cs="Arial"/>
          <w:b/>
        </w:rPr>
        <w:t xml:space="preserve">MICO FARMACEUTICO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5B54F7" w:rsidRPr="006F7EEE" w:rsidTr="00E63587">
        <w:trPr>
          <w:trHeight w:val="460"/>
        </w:trPr>
        <w:tc>
          <w:tcPr>
            <w:tcW w:w="2835" w:type="dxa"/>
            <w:shd w:val="clear" w:color="auto" w:fill="F2F2F2"/>
            <w:vAlign w:val="center"/>
          </w:tcPr>
          <w:p w:rsidR="005B54F7" w:rsidRPr="006F7EEE" w:rsidRDefault="005B54F7" w:rsidP="00DE5F4C">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rsidR="005B54F7" w:rsidRPr="006F7EEE" w:rsidRDefault="005B54F7" w:rsidP="00DE5F4C">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5B54F7" w:rsidRPr="006F7EEE" w:rsidTr="00E63587">
        <w:tc>
          <w:tcPr>
            <w:tcW w:w="2835"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6237" w:type="dxa"/>
            <w:tcMar>
              <w:top w:w="0" w:type="dxa"/>
              <w:left w:w="108" w:type="dxa"/>
              <w:bottom w:w="0" w:type="dxa"/>
              <w:right w:w="108" w:type="dxa"/>
            </w:tcMar>
            <w:hideMark/>
          </w:tcPr>
          <w:p w:rsidR="005B54F7" w:rsidRPr="00DB7FBE" w:rsidRDefault="005B54F7" w:rsidP="00DE5F4C">
            <w:pPr>
              <w:widowControl w:val="0"/>
              <w:numPr>
                <w:ilvl w:val="0"/>
                <w:numId w:val="13"/>
              </w:numPr>
              <w:tabs>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Químico Farmacéutico. </w:t>
            </w:r>
            <w:r w:rsidRPr="00581AFA">
              <w:rPr>
                <w:rFonts w:ascii="Arial" w:hAnsi="Arial" w:cs="Arial"/>
                <w:b/>
                <w:sz w:val="18"/>
                <w:szCs w:val="18"/>
                <w:lang w:val="es-MX"/>
              </w:rPr>
              <w:t>(Indispensable</w:t>
            </w:r>
            <w:r w:rsidRPr="003D5C9C">
              <w:rPr>
                <w:rFonts w:ascii="Arial" w:hAnsi="Arial" w:cs="Arial"/>
                <w:b/>
                <w:sz w:val="18"/>
                <w:szCs w:val="18"/>
                <w:lang w:val="es-MX"/>
              </w:rPr>
              <w:t>)</w:t>
            </w:r>
          </w:p>
          <w:p w:rsidR="005B54F7" w:rsidRPr="00680786" w:rsidRDefault="005B54F7" w:rsidP="00DE5F4C">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5B54F7" w:rsidRPr="003D5C9C" w:rsidRDefault="005B54F7" w:rsidP="00DE5F4C">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3D5C9C">
              <w:rPr>
                <w:rFonts w:ascii="Arial" w:hAnsi="Arial" w:cs="Arial"/>
                <w:b/>
                <w:sz w:val="18"/>
                <w:szCs w:val="18"/>
                <w:lang w:val="es-MX"/>
              </w:rPr>
              <w:t>(Indispensable)</w:t>
            </w:r>
          </w:p>
          <w:p w:rsidR="0005753A" w:rsidRDefault="0005753A" w:rsidP="0005753A">
            <w:pPr>
              <w:numPr>
                <w:ilvl w:val="0"/>
                <w:numId w:val="13"/>
              </w:numPr>
              <w:tabs>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w:t>
            </w:r>
            <w:r w:rsidRPr="002065DE">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5B54F7" w:rsidRPr="00452786" w:rsidRDefault="005B54F7" w:rsidP="00DE5F4C">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5B54F7" w:rsidRPr="00D50E9E" w:rsidRDefault="005B54F7" w:rsidP="00D50E9E">
            <w:pPr>
              <w:widowControl w:val="0"/>
              <w:numPr>
                <w:ilvl w:val="0"/>
                <w:numId w:val="13"/>
              </w:numPr>
              <w:tabs>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5B54F7" w:rsidRPr="006F7EEE" w:rsidTr="00E63587">
        <w:tc>
          <w:tcPr>
            <w:tcW w:w="2835"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237" w:type="dxa"/>
            <w:tcMar>
              <w:top w:w="0" w:type="dxa"/>
              <w:left w:w="108" w:type="dxa"/>
              <w:bottom w:w="0" w:type="dxa"/>
              <w:right w:w="108" w:type="dxa"/>
            </w:tcMar>
          </w:tcPr>
          <w:p w:rsidR="00CF3ABE" w:rsidRPr="00CF3ABE" w:rsidRDefault="00CF3ABE"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5B54F7" w:rsidRPr="00DB7FBE" w:rsidRDefault="005B54F7" w:rsidP="00DE5F4C">
            <w:pPr>
              <w:widowControl w:val="0"/>
              <w:numPr>
                <w:ilvl w:val="0"/>
                <w:numId w:val="13"/>
              </w:numPr>
              <w:tabs>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B7FBE">
              <w:rPr>
                <w:rFonts w:ascii="Arial" w:hAnsi="Arial" w:cs="Arial"/>
                <w:b/>
                <w:sz w:val="18"/>
                <w:szCs w:val="18"/>
                <w:lang w:val="es-MX"/>
              </w:rPr>
              <w:t>(Deseable)</w:t>
            </w:r>
          </w:p>
          <w:p w:rsidR="005B54F7" w:rsidRPr="006F7EEE" w:rsidRDefault="005B54F7" w:rsidP="00DE5F4C">
            <w:pPr>
              <w:suppressAutoHyphens w:val="0"/>
              <w:ind w:left="252"/>
              <w:jc w:val="both"/>
              <w:rPr>
                <w:rFonts w:ascii="Arial" w:hAnsi="Arial" w:cs="Arial"/>
                <w:sz w:val="18"/>
                <w:szCs w:val="18"/>
                <w:lang w:val="es-MX"/>
              </w:rPr>
            </w:pPr>
          </w:p>
          <w:p w:rsidR="005B54F7" w:rsidRPr="006F7EEE" w:rsidRDefault="005B54F7" w:rsidP="00DE5F4C">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54F7" w:rsidRPr="006F7EEE" w:rsidRDefault="005B54F7" w:rsidP="00DE5F4C">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5B54F7" w:rsidRPr="006F7EEE" w:rsidTr="00E63587">
        <w:trPr>
          <w:trHeight w:val="345"/>
        </w:trPr>
        <w:tc>
          <w:tcPr>
            <w:tcW w:w="2835"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237" w:type="dxa"/>
            <w:tcMar>
              <w:top w:w="0" w:type="dxa"/>
              <w:left w:w="108" w:type="dxa"/>
              <w:bottom w:w="0" w:type="dxa"/>
              <w:right w:w="108" w:type="dxa"/>
            </w:tcMar>
            <w:hideMark/>
          </w:tcPr>
          <w:p w:rsidR="005B54F7" w:rsidRPr="006F7EEE" w:rsidRDefault="005B54F7" w:rsidP="00DE5F4C">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5B54F7" w:rsidRPr="006F7EEE" w:rsidTr="00E63587">
        <w:trPr>
          <w:trHeight w:val="560"/>
        </w:trPr>
        <w:tc>
          <w:tcPr>
            <w:tcW w:w="2835" w:type="dxa"/>
            <w:vAlign w:val="center"/>
          </w:tcPr>
          <w:p w:rsidR="005B54F7" w:rsidRPr="006F7EEE" w:rsidRDefault="005B54F7" w:rsidP="00DE5F4C">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5B54F7" w:rsidRPr="006F7EEE" w:rsidRDefault="005B54F7" w:rsidP="00DE5F4C">
            <w:pPr>
              <w:widowControl w:val="0"/>
              <w:numPr>
                <w:ilvl w:val="0"/>
                <w:numId w:val="13"/>
              </w:numPr>
              <w:tabs>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5B54F7" w:rsidRPr="006F7EEE" w:rsidTr="00E63587">
        <w:trPr>
          <w:trHeight w:val="150"/>
        </w:trPr>
        <w:tc>
          <w:tcPr>
            <w:tcW w:w="2835"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5B54F7" w:rsidRPr="006F7EEE" w:rsidRDefault="005B54F7" w:rsidP="00DE5F4C">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5B54F7" w:rsidRPr="006F7EEE" w:rsidRDefault="005B54F7" w:rsidP="00DE5F4C">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5B54F7" w:rsidRPr="006F7EEE"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rsidR="005B54F7" w:rsidRPr="006F7EEE" w:rsidRDefault="005B54F7" w:rsidP="00DE5F4C">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C85ED1" w:rsidRDefault="00C85ED1" w:rsidP="003803CE">
      <w:pPr>
        <w:pStyle w:val="Textoindependiente"/>
        <w:spacing w:after="0"/>
        <w:ind w:left="709" w:hanging="1"/>
        <w:jc w:val="both"/>
        <w:rPr>
          <w:rFonts w:ascii="Arial" w:hAnsi="Arial" w:cs="Arial"/>
          <w:b/>
          <w:bCs/>
          <w:sz w:val="16"/>
          <w:szCs w:val="16"/>
          <w:lang w:val="es-MX"/>
        </w:rPr>
      </w:pPr>
    </w:p>
    <w:p w:rsidR="00C07C85" w:rsidRDefault="002124F7" w:rsidP="00E63587">
      <w:pPr>
        <w:pStyle w:val="Sangradetextonormal"/>
        <w:ind w:firstLine="0"/>
        <w:jc w:val="both"/>
        <w:rPr>
          <w:rFonts w:ascii="Arial" w:hAnsi="Arial" w:cs="Arial"/>
          <w:b/>
        </w:rPr>
      </w:pPr>
      <w:r>
        <w:rPr>
          <w:rFonts w:ascii="Arial" w:hAnsi="Arial" w:cs="Arial"/>
          <w:b/>
        </w:rPr>
        <w:t xml:space="preserve">NUTRICIONISTA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2124F7" w:rsidRPr="006F7EEE" w:rsidTr="00E63587">
        <w:trPr>
          <w:trHeight w:val="460"/>
        </w:trPr>
        <w:tc>
          <w:tcPr>
            <w:tcW w:w="2835" w:type="dxa"/>
            <w:shd w:val="clear" w:color="auto" w:fill="F2F2F2"/>
            <w:vAlign w:val="center"/>
          </w:tcPr>
          <w:p w:rsidR="002124F7" w:rsidRPr="006F7EEE" w:rsidRDefault="002124F7" w:rsidP="00845DBF">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rsidR="002124F7" w:rsidRPr="006F7EEE" w:rsidRDefault="002124F7" w:rsidP="00845DBF">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2124F7" w:rsidRPr="003D5C9C" w:rsidTr="00E63587">
        <w:tc>
          <w:tcPr>
            <w:tcW w:w="2835" w:type="dxa"/>
            <w:vAlign w:val="center"/>
          </w:tcPr>
          <w:p w:rsidR="002124F7"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p w:rsidR="002124F7" w:rsidRPr="006F7EEE" w:rsidRDefault="002124F7" w:rsidP="00845DBF">
            <w:pPr>
              <w:autoSpaceDE w:val="0"/>
              <w:autoSpaceDN w:val="0"/>
              <w:jc w:val="center"/>
              <w:rPr>
                <w:rFonts w:ascii="Arial" w:eastAsia="Calibri" w:hAnsi="Arial" w:cs="Arial"/>
                <w:b/>
                <w:bCs/>
                <w:sz w:val="18"/>
                <w:szCs w:val="18"/>
              </w:rPr>
            </w:pPr>
          </w:p>
        </w:tc>
        <w:tc>
          <w:tcPr>
            <w:tcW w:w="6237" w:type="dxa"/>
            <w:tcMar>
              <w:top w:w="0" w:type="dxa"/>
              <w:left w:w="108" w:type="dxa"/>
              <w:bottom w:w="0" w:type="dxa"/>
              <w:right w:w="108" w:type="dxa"/>
            </w:tcMar>
            <w:hideMark/>
          </w:tcPr>
          <w:p w:rsidR="002124F7" w:rsidRPr="00DB7FBE"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Profesional en Nutrición.</w:t>
            </w:r>
            <w:r w:rsidRPr="00800507">
              <w:rPr>
                <w:rFonts w:ascii="Arial" w:hAnsi="Arial" w:cs="Arial"/>
                <w:sz w:val="18"/>
                <w:szCs w:val="18"/>
                <w:lang w:val="es-MX"/>
              </w:rPr>
              <w:t xml:space="preserve"> </w:t>
            </w:r>
            <w:r w:rsidRPr="00800507">
              <w:rPr>
                <w:rFonts w:ascii="Arial" w:hAnsi="Arial" w:cs="Arial"/>
                <w:b/>
                <w:sz w:val="18"/>
                <w:szCs w:val="18"/>
                <w:lang w:val="es-MX"/>
              </w:rPr>
              <w:t>(Indispensable)</w:t>
            </w:r>
          </w:p>
          <w:p w:rsidR="002124F7" w:rsidRPr="00DC7462"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124F7" w:rsidRPr="00800507" w:rsidRDefault="002124F7" w:rsidP="00845DBF">
            <w:pPr>
              <w:numPr>
                <w:ilvl w:val="0"/>
                <w:numId w:val="15"/>
              </w:numPr>
              <w:tabs>
                <w:tab w:val="clear" w:pos="720"/>
              </w:tabs>
              <w:suppressAutoHyphens w:val="0"/>
              <w:ind w:left="252" w:hanging="240"/>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800507">
              <w:rPr>
                <w:rFonts w:ascii="Arial" w:hAnsi="Arial" w:cs="Arial"/>
                <w:b/>
                <w:sz w:val="18"/>
                <w:szCs w:val="18"/>
                <w:lang w:val="es-MX"/>
              </w:rPr>
              <w:t>(Indispensable)</w:t>
            </w:r>
          </w:p>
          <w:p w:rsidR="002124F7"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2065DE">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E63587" w:rsidRDefault="00E63587" w:rsidP="00845DBF">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De preferencia, contar con Resolución de SERUMS (</w:t>
            </w:r>
            <w:r w:rsidRPr="00F70664">
              <w:rPr>
                <w:rFonts w:ascii="Arial" w:hAnsi="Arial" w:cs="Arial"/>
                <w:b/>
                <w:sz w:val="18"/>
                <w:szCs w:val="18"/>
                <w:lang w:val="es-MX"/>
              </w:rPr>
              <w:t>Deseable</w:t>
            </w:r>
            <w:r>
              <w:rPr>
                <w:rFonts w:ascii="Arial" w:hAnsi="Arial" w:cs="Arial"/>
                <w:b/>
                <w:sz w:val="18"/>
                <w:szCs w:val="18"/>
                <w:lang w:val="es-MX"/>
              </w:rPr>
              <w:t>)</w:t>
            </w:r>
          </w:p>
          <w:p w:rsidR="002124F7" w:rsidRPr="0011036F"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2124F7" w:rsidRPr="006F7EEE" w:rsidTr="00E63587">
        <w:tc>
          <w:tcPr>
            <w:tcW w:w="2835"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237" w:type="dxa"/>
            <w:tcMar>
              <w:top w:w="0" w:type="dxa"/>
              <w:left w:w="108" w:type="dxa"/>
              <w:bottom w:w="0" w:type="dxa"/>
              <w:right w:w="108" w:type="dxa"/>
            </w:tcMar>
          </w:tcPr>
          <w:p w:rsidR="00CF3ABE" w:rsidRPr="00CF3ABE" w:rsidRDefault="00CF3ABE" w:rsidP="00CF3ABE">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2124F7" w:rsidRPr="00DB7FBE" w:rsidRDefault="002124F7" w:rsidP="00CF3ABE">
            <w:pPr>
              <w:numPr>
                <w:ilvl w:val="0"/>
                <w:numId w:val="15"/>
              </w:numPr>
              <w:tabs>
                <w:tab w:val="clear" w:pos="720"/>
              </w:tabs>
              <w:suppressAutoHyphens w:val="0"/>
              <w:ind w:left="252" w:hanging="240"/>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065DE">
              <w:rPr>
                <w:rFonts w:ascii="Arial" w:hAnsi="Arial" w:cs="Arial"/>
                <w:b/>
                <w:sz w:val="18"/>
                <w:szCs w:val="18"/>
                <w:lang w:val="es-MX"/>
              </w:rPr>
              <w:t>(Deseable)</w:t>
            </w:r>
          </w:p>
          <w:p w:rsidR="002124F7" w:rsidRPr="006F7EEE" w:rsidRDefault="002124F7" w:rsidP="00845DBF">
            <w:pPr>
              <w:suppressAutoHyphens w:val="0"/>
              <w:autoSpaceDE w:val="0"/>
              <w:autoSpaceDN w:val="0"/>
              <w:ind w:left="252"/>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6F7EEE" w:rsidRDefault="002124F7" w:rsidP="00845DBF">
            <w:pPr>
              <w:suppressAutoHyphens w:val="0"/>
              <w:autoSpaceDE w:val="0"/>
              <w:autoSpaceDN w:val="0"/>
              <w:ind w:left="252"/>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2124F7" w:rsidRPr="006F7EEE" w:rsidTr="00E63587">
        <w:trPr>
          <w:trHeight w:val="345"/>
        </w:trPr>
        <w:tc>
          <w:tcPr>
            <w:tcW w:w="2835"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237" w:type="dxa"/>
            <w:tcMar>
              <w:top w:w="0" w:type="dxa"/>
              <w:left w:w="108" w:type="dxa"/>
              <w:bottom w:w="0" w:type="dxa"/>
              <w:right w:w="108" w:type="dxa"/>
            </w:tcMar>
            <w:hideMark/>
          </w:tcPr>
          <w:p w:rsidR="002124F7" w:rsidRPr="006F7EEE" w:rsidRDefault="002124F7" w:rsidP="00845DBF">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800507">
              <w:rPr>
                <w:rFonts w:ascii="Arial" w:hAnsi="Arial" w:cs="Arial"/>
                <w:b/>
                <w:sz w:val="18"/>
                <w:szCs w:val="18"/>
                <w:lang w:val="es-MX"/>
              </w:rPr>
              <w:t>(Deseable)</w:t>
            </w:r>
          </w:p>
        </w:tc>
      </w:tr>
      <w:tr w:rsidR="002124F7" w:rsidRPr="006F7EEE" w:rsidTr="00E63587">
        <w:trPr>
          <w:trHeight w:val="560"/>
        </w:trPr>
        <w:tc>
          <w:tcPr>
            <w:tcW w:w="2835" w:type="dxa"/>
            <w:vAlign w:val="center"/>
          </w:tcPr>
          <w:p w:rsidR="002124F7" w:rsidRPr="006F7EEE" w:rsidRDefault="002124F7" w:rsidP="00845DBF">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2124F7" w:rsidRPr="006F7EEE" w:rsidRDefault="002124F7" w:rsidP="00B67E1B">
            <w:pPr>
              <w:numPr>
                <w:ilvl w:val="0"/>
                <w:numId w:val="17"/>
              </w:numPr>
              <w:tabs>
                <w:tab w:val="clear" w:pos="720"/>
              </w:tabs>
              <w:suppressAutoHyphens w:val="0"/>
              <w:autoSpaceDE w:val="0"/>
              <w:autoSpaceDN w:val="0"/>
              <w:ind w:left="252" w:hanging="25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B67E1B">
              <w:rPr>
                <w:rFonts w:ascii="Arial" w:hAnsi="Arial" w:cs="Arial"/>
                <w:b/>
                <w:sz w:val="18"/>
                <w:szCs w:val="18"/>
                <w:lang w:val="es-MX"/>
              </w:rPr>
              <w:t>(Deseable)</w:t>
            </w:r>
          </w:p>
        </w:tc>
      </w:tr>
      <w:tr w:rsidR="002124F7" w:rsidRPr="006F7EEE" w:rsidTr="00E63587">
        <w:trPr>
          <w:trHeight w:val="150"/>
        </w:trPr>
        <w:tc>
          <w:tcPr>
            <w:tcW w:w="2835"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2124F7" w:rsidRPr="006F7EEE" w:rsidRDefault="002124F7" w:rsidP="00845DBF">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2124F7" w:rsidRPr="006F7EEE" w:rsidRDefault="002124F7" w:rsidP="00845DBF">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2124F7" w:rsidRPr="006F7EEE"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rsidR="002124F7" w:rsidRPr="006F7EEE" w:rsidRDefault="002124F7" w:rsidP="00845DBF">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B67E1B" w:rsidRDefault="002124F7" w:rsidP="00B67E1B">
      <w:pPr>
        <w:pStyle w:val="Textoindependiente"/>
        <w:spacing w:after="0"/>
        <w:ind w:left="709" w:hanging="567"/>
        <w:jc w:val="both"/>
        <w:rPr>
          <w:rFonts w:ascii="Arial" w:hAnsi="Arial" w:cs="Arial"/>
          <w:b/>
        </w:rPr>
      </w:pPr>
      <w:r w:rsidRPr="00014534">
        <w:rPr>
          <w:rFonts w:ascii="Arial" w:hAnsi="Arial" w:cs="Arial"/>
          <w:b/>
          <w:bCs/>
          <w:sz w:val="16"/>
          <w:szCs w:val="16"/>
        </w:rPr>
        <w:t xml:space="preserve">       </w:t>
      </w:r>
      <w:r>
        <w:rPr>
          <w:rFonts w:ascii="Arial" w:hAnsi="Arial" w:cs="Arial"/>
          <w:b/>
        </w:rPr>
        <w:t xml:space="preserve">    </w:t>
      </w:r>
    </w:p>
    <w:p w:rsidR="00072C8B" w:rsidRPr="00E63587" w:rsidRDefault="00072C8B" w:rsidP="00E63587">
      <w:pPr>
        <w:pStyle w:val="Textoindependiente"/>
        <w:spacing w:after="0"/>
        <w:jc w:val="both"/>
        <w:rPr>
          <w:rFonts w:ascii="Arial" w:hAnsi="Arial" w:cs="Arial"/>
          <w:b/>
        </w:rPr>
      </w:pPr>
      <w:r>
        <w:rPr>
          <w:rFonts w:ascii="Arial" w:hAnsi="Arial" w:cs="Arial"/>
          <w:b/>
          <w:color w:val="000000" w:themeColor="text1"/>
          <w:lang w:val="es-419"/>
        </w:rPr>
        <w:t xml:space="preserve">TECNOLOGO MEDICO EN LABORATORIO CLINICO Y ANATOMIA PATOLOGICA </w:t>
      </w:r>
      <w:r w:rsidR="00D50E9E">
        <w:rPr>
          <w:rFonts w:ascii="Arial" w:hAnsi="Arial" w:cs="Arial"/>
          <w:b/>
          <w:color w:val="000000" w:themeColor="text1"/>
          <w:lang w:val="es-419"/>
        </w:rPr>
        <w:t>Y/</w:t>
      </w:r>
      <w:r>
        <w:rPr>
          <w:rFonts w:ascii="Arial" w:hAnsi="Arial" w:cs="Arial"/>
          <w:b/>
          <w:color w:val="000000" w:themeColor="text1"/>
          <w:lang w:val="es-419"/>
        </w:rPr>
        <w:t xml:space="preserve">O </w:t>
      </w:r>
      <w:r w:rsidRPr="00C30B7C">
        <w:rPr>
          <w:rFonts w:ascii="Arial" w:hAnsi="Arial" w:cs="Arial"/>
          <w:b/>
        </w:rPr>
        <w:t xml:space="preserve">BIOLOGO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072C8B" w:rsidRPr="006F7EEE" w:rsidTr="00E63587">
        <w:trPr>
          <w:trHeight w:val="460"/>
        </w:trPr>
        <w:tc>
          <w:tcPr>
            <w:tcW w:w="2835" w:type="dxa"/>
            <w:shd w:val="clear" w:color="auto" w:fill="F2F2F2"/>
            <w:vAlign w:val="center"/>
          </w:tcPr>
          <w:p w:rsidR="00072C8B" w:rsidRPr="006F7EEE" w:rsidRDefault="00072C8B" w:rsidP="006D31E0">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rsidR="00072C8B" w:rsidRPr="006F7EEE" w:rsidRDefault="00072C8B" w:rsidP="006D31E0">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072C8B" w:rsidRPr="00B22FC2" w:rsidTr="00E63587">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237" w:type="dxa"/>
            <w:tcMar>
              <w:top w:w="0" w:type="dxa"/>
              <w:left w:w="108" w:type="dxa"/>
              <w:bottom w:w="0" w:type="dxa"/>
              <w:right w:w="108" w:type="dxa"/>
            </w:tcMar>
            <w:hideMark/>
          </w:tcPr>
          <w:p w:rsidR="00072C8B" w:rsidRPr="00F95A02" w:rsidRDefault="00072C8B" w:rsidP="006D31E0">
            <w:pPr>
              <w:widowControl w:val="0"/>
              <w:numPr>
                <w:ilvl w:val="0"/>
                <w:numId w:val="13"/>
              </w:numPr>
              <w:tabs>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Tecnólogo Médico en Laboratorio Clínico y Anatomía Patológica o Biología. </w:t>
            </w:r>
            <w:r w:rsidRPr="00F95A02">
              <w:rPr>
                <w:rFonts w:ascii="Arial" w:hAnsi="Arial" w:cs="Arial"/>
                <w:b/>
                <w:sz w:val="18"/>
                <w:szCs w:val="18"/>
                <w:lang w:val="es-MX"/>
              </w:rPr>
              <w:t>(Indispensable)</w:t>
            </w:r>
          </w:p>
          <w:p w:rsidR="00072C8B" w:rsidRPr="00680786"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072C8B" w:rsidRPr="00F95A02"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rsidR="00072C8B" w:rsidRDefault="00072C8B" w:rsidP="006D31E0">
            <w:pPr>
              <w:numPr>
                <w:ilvl w:val="0"/>
                <w:numId w:val="13"/>
              </w:numPr>
              <w:tabs>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B026D6">
              <w:rPr>
                <w:rFonts w:ascii="Arial" w:hAnsi="Arial" w:cs="Arial"/>
                <w:b/>
                <w:bCs/>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072C8B" w:rsidRPr="00D50E9E" w:rsidRDefault="00072C8B" w:rsidP="006D31E0">
            <w:pPr>
              <w:widowControl w:val="0"/>
              <w:numPr>
                <w:ilvl w:val="0"/>
                <w:numId w:val="13"/>
              </w:numPr>
              <w:tabs>
                <w:tab w:val="num" w:pos="177"/>
                <w:tab w:val="num" w:pos="3620"/>
              </w:tabs>
              <w:ind w:left="177" w:hanging="142"/>
              <w:jc w:val="both"/>
              <w:rPr>
                <w:rFonts w:ascii="Arial" w:hAnsi="Arial" w:cs="Arial"/>
                <w:b/>
                <w:sz w:val="18"/>
                <w:szCs w:val="18"/>
                <w:lang w:val="es-MX"/>
              </w:rPr>
            </w:pPr>
            <w:r w:rsidRPr="00D50E9E">
              <w:rPr>
                <w:rFonts w:ascii="Arial" w:hAnsi="Arial" w:cs="Arial"/>
                <w:sz w:val="18"/>
                <w:szCs w:val="18"/>
                <w:lang w:val="es-MX"/>
              </w:rPr>
              <w:t xml:space="preserve">De preferencia, contar con Resolución del SERUMS. </w:t>
            </w:r>
            <w:r w:rsidRPr="00D50E9E">
              <w:rPr>
                <w:rFonts w:ascii="Arial" w:hAnsi="Arial" w:cs="Arial"/>
                <w:b/>
                <w:sz w:val="18"/>
                <w:szCs w:val="18"/>
                <w:lang w:val="es-MX"/>
              </w:rPr>
              <w:t xml:space="preserve">(Deseable) </w:t>
            </w:r>
          </w:p>
          <w:p w:rsidR="00072C8B" w:rsidRPr="00B22FC2"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D50E9E">
              <w:rPr>
                <w:rFonts w:ascii="Arial" w:hAnsi="Arial" w:cs="Arial"/>
                <w:sz w:val="18"/>
                <w:szCs w:val="18"/>
                <w:lang w:val="es-MX"/>
              </w:rPr>
              <w:t>En el caso de los profesionales de la salud de que no sean de nacionalidad</w:t>
            </w:r>
            <w:r w:rsidRPr="00680786">
              <w:rPr>
                <w:rFonts w:ascii="Arial" w:hAnsi="Arial" w:cs="Arial"/>
                <w:sz w:val="18"/>
                <w:szCs w:val="18"/>
                <w:lang w:val="es-MX"/>
              </w:rPr>
              <w:t xml:space="preserve"> peruana, deberán contar con los documentos validados por el Estado Peruano, DNI, Carné de Extranjería o Permiso Temporal de Permanencia. Asimismo, las constancias expedidas en el extranjero deberán estar legalizadas en el país en que se emitieron.</w:t>
            </w:r>
          </w:p>
        </w:tc>
      </w:tr>
      <w:tr w:rsidR="00072C8B" w:rsidRPr="006F7EEE" w:rsidTr="00E63587">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237" w:type="dxa"/>
            <w:tcMar>
              <w:top w:w="0" w:type="dxa"/>
              <w:left w:w="108" w:type="dxa"/>
              <w:bottom w:w="0" w:type="dxa"/>
              <w:right w:w="108" w:type="dxa"/>
            </w:tcMar>
          </w:tcPr>
          <w:p w:rsidR="00072C8B" w:rsidRPr="00CF3ABE"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072C8B" w:rsidRPr="00D921FA" w:rsidRDefault="00072C8B" w:rsidP="006D31E0">
            <w:pPr>
              <w:widowControl w:val="0"/>
              <w:numPr>
                <w:ilvl w:val="0"/>
                <w:numId w:val="13"/>
              </w:numPr>
              <w:tabs>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rsidR="00072C8B" w:rsidRPr="006F7EEE" w:rsidRDefault="00072C8B" w:rsidP="006D31E0">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72C8B" w:rsidRPr="006F7EEE" w:rsidRDefault="00072C8B" w:rsidP="006D31E0">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072C8B" w:rsidRPr="00FA143F" w:rsidTr="00E63587">
        <w:trPr>
          <w:trHeight w:val="345"/>
        </w:trPr>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237" w:type="dxa"/>
            <w:tcMar>
              <w:top w:w="0" w:type="dxa"/>
              <w:left w:w="108" w:type="dxa"/>
              <w:bottom w:w="0" w:type="dxa"/>
              <w:right w:w="108" w:type="dxa"/>
            </w:tcMar>
            <w:hideMark/>
          </w:tcPr>
          <w:p w:rsidR="00072C8B" w:rsidRPr="00FA143F"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072C8B" w:rsidRPr="00FA143F" w:rsidTr="00E63587">
        <w:trPr>
          <w:trHeight w:val="560"/>
        </w:trPr>
        <w:tc>
          <w:tcPr>
            <w:tcW w:w="2835" w:type="dxa"/>
            <w:vAlign w:val="center"/>
          </w:tcPr>
          <w:p w:rsidR="00072C8B" w:rsidRPr="006F7EEE" w:rsidRDefault="00072C8B" w:rsidP="006D31E0">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072C8B" w:rsidRPr="00FA143F"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(Deseable)</w:t>
            </w:r>
          </w:p>
        </w:tc>
      </w:tr>
      <w:tr w:rsidR="00072C8B" w:rsidRPr="006F7EEE" w:rsidTr="00E63587">
        <w:trPr>
          <w:trHeight w:val="150"/>
        </w:trPr>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072C8B" w:rsidRPr="00FA143F" w:rsidRDefault="00072C8B" w:rsidP="006D31E0">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072C8B" w:rsidRPr="006F7EEE" w:rsidRDefault="00072C8B" w:rsidP="006D31E0">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072C8B" w:rsidRPr="006F7EEE"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rsidR="00072C8B" w:rsidRPr="006F7EEE" w:rsidRDefault="00072C8B" w:rsidP="006D31E0">
            <w:pPr>
              <w:widowControl w:val="0"/>
              <w:numPr>
                <w:ilvl w:val="0"/>
                <w:numId w:val="13"/>
              </w:numPr>
              <w:tabs>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5D0CCF" w:rsidRDefault="005D0CCF" w:rsidP="004D63D0">
      <w:pPr>
        <w:pStyle w:val="Sangradetextonormal"/>
        <w:ind w:left="708" w:firstLine="0"/>
        <w:jc w:val="both"/>
        <w:rPr>
          <w:rFonts w:ascii="Arial" w:hAnsi="Arial" w:cs="Arial"/>
          <w:b/>
        </w:rPr>
      </w:pPr>
    </w:p>
    <w:p w:rsidR="002124F7" w:rsidRPr="00FA2505" w:rsidRDefault="002124F7" w:rsidP="004D63D0">
      <w:pPr>
        <w:pStyle w:val="Sangradetextonormal"/>
        <w:ind w:firstLine="0"/>
        <w:jc w:val="both"/>
        <w:rPr>
          <w:rFonts w:ascii="Arial" w:hAnsi="Arial" w:cs="Arial"/>
          <w:b/>
          <w:color w:val="000000" w:themeColor="text1"/>
        </w:rPr>
      </w:pPr>
      <w:r w:rsidRPr="00FA2505">
        <w:rPr>
          <w:rFonts w:ascii="Arial" w:hAnsi="Arial" w:cs="Arial"/>
          <w:b/>
          <w:color w:val="000000" w:themeColor="text1"/>
        </w:rPr>
        <w:t>TECNICO NO DIPLOMADO</w:t>
      </w:r>
      <w:r w:rsidR="00C07C85" w:rsidRPr="00FA2505">
        <w:rPr>
          <w:rFonts w:ascii="Arial" w:hAnsi="Arial" w:cs="Arial"/>
          <w:b/>
          <w:color w:val="000000" w:themeColor="text1"/>
        </w:rPr>
        <w:t xml:space="preserve"> EN </w:t>
      </w:r>
      <w:r w:rsidR="00B67E1B" w:rsidRPr="00FA2505">
        <w:rPr>
          <w:rFonts w:ascii="Arial" w:hAnsi="Arial" w:cs="Arial"/>
          <w:b/>
          <w:color w:val="000000" w:themeColor="text1"/>
        </w:rPr>
        <w:t>FARMACIA</w:t>
      </w:r>
      <w:r w:rsidR="004D63D0" w:rsidRPr="00FA2505">
        <w:rPr>
          <w:rFonts w:ascii="Arial" w:hAnsi="Arial" w:cs="Arial"/>
          <w:b/>
          <w:color w:val="000000" w:themeColor="text1"/>
          <w:lang w:val="es-419"/>
        </w:rPr>
        <w:t xml:space="preserve"> Y </w:t>
      </w:r>
      <w:r w:rsidR="00B67E1B" w:rsidRPr="00FA2505">
        <w:rPr>
          <w:rFonts w:ascii="Arial" w:hAnsi="Arial" w:cs="Arial"/>
          <w:b/>
          <w:color w:val="000000" w:themeColor="text1"/>
        </w:rPr>
        <w:t>LABORATORIO</w:t>
      </w:r>
      <w:r w:rsidR="00BC5D9C" w:rsidRPr="00FA2505">
        <w:rPr>
          <w:rFonts w:ascii="Arial" w:hAnsi="Arial" w:cs="Arial"/>
          <w:b/>
          <w:color w:val="000000" w:themeColor="text1"/>
          <w:lang w:val="es-419"/>
        </w:rPr>
        <w:t xml:space="preserve"> CLI</w:t>
      </w:r>
      <w:r w:rsidR="00B67E1B" w:rsidRPr="00FA2505">
        <w:rPr>
          <w:rFonts w:ascii="Arial" w:hAnsi="Arial" w:cs="Arial"/>
          <w:b/>
          <w:color w:val="000000" w:themeColor="text1"/>
        </w:rPr>
        <w:t>NICO</w:t>
      </w:r>
    </w:p>
    <w:p w:rsidR="004D63D0" w:rsidRPr="00FA2505" w:rsidRDefault="004D63D0" w:rsidP="004D63D0">
      <w:pPr>
        <w:pStyle w:val="Sangradetextonormal"/>
        <w:ind w:firstLine="0"/>
        <w:jc w:val="both"/>
        <w:rPr>
          <w:rFonts w:ascii="Arial" w:hAnsi="Arial" w:cs="Arial"/>
          <w:b/>
          <w:color w:val="000000" w:themeColor="text1"/>
          <w:sz w:val="18"/>
          <w:szCs w:val="18"/>
          <w:lang w:val="es-419" w:eastAsia="es-PE"/>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22"/>
      </w:tblGrid>
      <w:tr w:rsidR="002124F7" w:rsidRPr="00FA2505" w:rsidTr="00E63587">
        <w:trPr>
          <w:trHeight w:val="464"/>
        </w:trPr>
        <w:tc>
          <w:tcPr>
            <w:tcW w:w="2835" w:type="dxa"/>
            <w:shd w:val="clear" w:color="auto" w:fill="F2F2F2"/>
            <w:vAlign w:val="center"/>
          </w:tcPr>
          <w:p w:rsidR="002124F7" w:rsidRPr="00FA2505" w:rsidRDefault="002124F7" w:rsidP="00845DBF">
            <w:pPr>
              <w:jc w:val="center"/>
              <w:rPr>
                <w:rFonts w:ascii="Arial" w:hAnsi="Arial" w:cs="Arial"/>
                <w:b/>
                <w:color w:val="000000" w:themeColor="text1"/>
                <w:sz w:val="18"/>
                <w:szCs w:val="18"/>
              </w:rPr>
            </w:pPr>
            <w:r w:rsidRPr="00FA2505">
              <w:rPr>
                <w:rFonts w:ascii="Arial" w:hAnsi="Arial" w:cs="Arial"/>
                <w:b/>
                <w:color w:val="000000" w:themeColor="text1"/>
                <w:sz w:val="18"/>
                <w:szCs w:val="18"/>
              </w:rPr>
              <w:t xml:space="preserve">REQUISITOS ESPECÍFICOS </w:t>
            </w:r>
          </w:p>
        </w:tc>
        <w:tc>
          <w:tcPr>
            <w:tcW w:w="6222" w:type="dxa"/>
            <w:shd w:val="clear" w:color="auto" w:fill="F2F2F2"/>
            <w:vAlign w:val="center"/>
          </w:tcPr>
          <w:p w:rsidR="002124F7" w:rsidRPr="00FA2505" w:rsidRDefault="002124F7" w:rsidP="00845DBF">
            <w:pPr>
              <w:jc w:val="center"/>
              <w:rPr>
                <w:rFonts w:ascii="Arial" w:hAnsi="Arial" w:cs="Arial"/>
                <w:b/>
                <w:color w:val="000000" w:themeColor="text1"/>
                <w:sz w:val="18"/>
                <w:szCs w:val="18"/>
              </w:rPr>
            </w:pPr>
            <w:r w:rsidRPr="00FA2505">
              <w:rPr>
                <w:rFonts w:ascii="Arial" w:hAnsi="Arial" w:cs="Arial"/>
                <w:b/>
                <w:color w:val="000000" w:themeColor="text1"/>
                <w:sz w:val="18"/>
                <w:szCs w:val="18"/>
              </w:rPr>
              <w:t>DETALLE</w:t>
            </w:r>
          </w:p>
        </w:tc>
      </w:tr>
      <w:tr w:rsidR="002124F7" w:rsidRPr="00FA2505" w:rsidTr="00E63587">
        <w:trPr>
          <w:trHeight w:val="863"/>
        </w:trPr>
        <w:tc>
          <w:tcPr>
            <w:tcW w:w="2835" w:type="dxa"/>
            <w:vAlign w:val="center"/>
          </w:tcPr>
          <w:p w:rsidR="002124F7" w:rsidRPr="00FA2505" w:rsidRDefault="002124F7" w:rsidP="00845DBF">
            <w:pPr>
              <w:jc w:val="center"/>
              <w:rPr>
                <w:rFonts w:ascii="Arial" w:eastAsia="Calibri" w:hAnsi="Arial" w:cs="Arial"/>
                <w:b/>
                <w:bCs/>
                <w:color w:val="000000" w:themeColor="text1"/>
                <w:sz w:val="18"/>
                <w:szCs w:val="18"/>
              </w:rPr>
            </w:pPr>
            <w:r w:rsidRPr="00FA2505">
              <w:rPr>
                <w:rFonts w:ascii="Arial" w:eastAsia="Calibri" w:hAnsi="Arial" w:cs="Arial"/>
                <w:b/>
                <w:bCs/>
                <w:color w:val="000000" w:themeColor="text1"/>
                <w:sz w:val="18"/>
                <w:szCs w:val="18"/>
              </w:rPr>
              <w:t>Formación   General</w:t>
            </w:r>
          </w:p>
        </w:tc>
        <w:tc>
          <w:tcPr>
            <w:tcW w:w="6222" w:type="dxa"/>
          </w:tcPr>
          <w:p w:rsidR="002124F7" w:rsidRPr="00FA2505" w:rsidRDefault="004F23E6" w:rsidP="00C07C85">
            <w:pPr>
              <w:numPr>
                <w:ilvl w:val="0"/>
                <w:numId w:val="16"/>
              </w:numPr>
              <w:tabs>
                <w:tab w:val="clear" w:pos="720"/>
              </w:tabs>
              <w:suppressAutoHyphens w:val="0"/>
              <w:ind w:left="171" w:hanging="171"/>
              <w:jc w:val="both"/>
              <w:rPr>
                <w:rFonts w:ascii="Arial" w:hAnsi="Arial" w:cs="Arial"/>
                <w:color w:val="000000" w:themeColor="text1"/>
                <w:sz w:val="18"/>
                <w:szCs w:val="18"/>
              </w:rPr>
            </w:pPr>
            <w:r w:rsidRPr="00FA2505">
              <w:rPr>
                <w:rFonts w:ascii="Arial" w:hAnsi="Arial" w:cs="Arial"/>
                <w:color w:val="000000" w:themeColor="text1"/>
                <w:sz w:val="18"/>
                <w:szCs w:val="18"/>
                <w:lang w:val="es-419"/>
              </w:rPr>
              <w:t xml:space="preserve">Presentar copia </w:t>
            </w:r>
            <w:r w:rsidRPr="00FA2505">
              <w:rPr>
                <w:rFonts w:ascii="Arial" w:hAnsi="Arial" w:cs="Arial"/>
                <w:color w:val="000000" w:themeColor="text1"/>
                <w:sz w:val="18"/>
                <w:szCs w:val="18"/>
              </w:rPr>
              <w:t>simple de la constancia de egresado de Técnico</w:t>
            </w:r>
            <w:r w:rsidR="00CE7934">
              <w:rPr>
                <w:rFonts w:ascii="Arial" w:hAnsi="Arial" w:cs="Arial"/>
                <w:color w:val="000000" w:themeColor="text1"/>
                <w:sz w:val="18"/>
                <w:szCs w:val="18"/>
              </w:rPr>
              <w:t xml:space="preserve"> en la especialidad convocada</w:t>
            </w:r>
            <w:r w:rsidRPr="00FA2505">
              <w:rPr>
                <w:rFonts w:ascii="Arial" w:hAnsi="Arial" w:cs="Arial"/>
                <w:color w:val="000000" w:themeColor="text1"/>
                <w:sz w:val="18"/>
                <w:szCs w:val="18"/>
              </w:rPr>
              <w:t xml:space="preserve">,  emitido por Instituto Superior Tecnológico a nombre de la nación (mínimo 03 años de estudios) </w:t>
            </w:r>
            <w:r w:rsidRPr="00FA2505">
              <w:rPr>
                <w:rFonts w:ascii="Arial" w:hAnsi="Arial" w:cs="Arial"/>
                <w:b/>
                <w:color w:val="000000" w:themeColor="text1"/>
                <w:sz w:val="18"/>
                <w:szCs w:val="18"/>
              </w:rPr>
              <w:t>(Indispensable)</w:t>
            </w:r>
          </w:p>
        </w:tc>
      </w:tr>
      <w:tr w:rsidR="002124F7" w:rsidRPr="00FA2505" w:rsidTr="00E63587">
        <w:tc>
          <w:tcPr>
            <w:tcW w:w="2835" w:type="dxa"/>
            <w:vAlign w:val="center"/>
          </w:tcPr>
          <w:p w:rsidR="002124F7" w:rsidRPr="00FA2505" w:rsidRDefault="002124F7" w:rsidP="00845DBF">
            <w:pPr>
              <w:jc w:val="center"/>
              <w:rPr>
                <w:rFonts w:ascii="Arial" w:eastAsia="Calibri" w:hAnsi="Arial" w:cs="Arial"/>
                <w:b/>
                <w:bCs/>
                <w:color w:val="000000" w:themeColor="text1"/>
                <w:sz w:val="18"/>
                <w:szCs w:val="18"/>
              </w:rPr>
            </w:pPr>
            <w:r w:rsidRPr="00FA2505">
              <w:rPr>
                <w:rFonts w:ascii="Arial" w:eastAsia="Calibri" w:hAnsi="Arial" w:cs="Arial"/>
                <w:b/>
                <w:bCs/>
                <w:color w:val="000000" w:themeColor="text1"/>
                <w:sz w:val="18"/>
                <w:szCs w:val="18"/>
              </w:rPr>
              <w:t>Experiencia Laboral</w:t>
            </w:r>
          </w:p>
        </w:tc>
        <w:tc>
          <w:tcPr>
            <w:tcW w:w="6222" w:type="dxa"/>
            <w:vAlign w:val="center"/>
          </w:tcPr>
          <w:p w:rsidR="00845DBF" w:rsidRPr="00FA2505" w:rsidRDefault="00E63587" w:rsidP="00845DBF">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A2505">
              <w:rPr>
                <w:rFonts w:ascii="Arial" w:hAnsi="Arial" w:cs="Arial"/>
                <w:color w:val="000000" w:themeColor="text1"/>
                <w:sz w:val="18"/>
                <w:szCs w:val="18"/>
                <w:lang w:val="es-MX"/>
              </w:rPr>
              <w:t xml:space="preserve">Acreditar experiencia </w:t>
            </w:r>
            <w:r w:rsidRPr="00FA2505">
              <w:rPr>
                <w:rFonts w:ascii="Arial" w:hAnsi="Arial" w:cs="Arial"/>
                <w:color w:val="000000" w:themeColor="text1"/>
                <w:sz w:val="18"/>
                <w:szCs w:val="18"/>
                <w:shd w:val="clear" w:color="auto" w:fill="FFFFFF" w:themeFill="background1"/>
                <w:lang w:val="es-MX"/>
              </w:rPr>
              <w:t xml:space="preserve">laboral mínima de </w:t>
            </w:r>
            <w:r w:rsidR="004F23E6" w:rsidRPr="00FA2505">
              <w:rPr>
                <w:rFonts w:ascii="Arial" w:hAnsi="Arial" w:cs="Arial"/>
                <w:color w:val="000000" w:themeColor="text1"/>
                <w:sz w:val="18"/>
                <w:szCs w:val="18"/>
                <w:shd w:val="clear" w:color="auto" w:fill="FFFFFF" w:themeFill="background1"/>
                <w:lang w:val="es-419"/>
              </w:rPr>
              <w:t>seis</w:t>
            </w:r>
            <w:r w:rsidRPr="00FA2505">
              <w:rPr>
                <w:rFonts w:ascii="Arial" w:hAnsi="Arial" w:cs="Arial"/>
                <w:color w:val="000000" w:themeColor="text1"/>
                <w:sz w:val="18"/>
                <w:szCs w:val="18"/>
                <w:shd w:val="clear" w:color="auto" w:fill="FFFFFF" w:themeFill="background1"/>
                <w:lang w:val="es-MX"/>
              </w:rPr>
              <w:t xml:space="preserve"> (0</w:t>
            </w:r>
            <w:r w:rsidR="004F23E6" w:rsidRPr="00FA2505">
              <w:rPr>
                <w:rFonts w:ascii="Arial" w:hAnsi="Arial" w:cs="Arial"/>
                <w:color w:val="000000" w:themeColor="text1"/>
                <w:sz w:val="18"/>
                <w:szCs w:val="18"/>
                <w:shd w:val="clear" w:color="auto" w:fill="FFFFFF" w:themeFill="background1"/>
                <w:lang w:val="es-419"/>
              </w:rPr>
              <w:t>6</w:t>
            </w:r>
            <w:r w:rsidRPr="00FA2505">
              <w:rPr>
                <w:rFonts w:ascii="Arial" w:hAnsi="Arial" w:cs="Arial"/>
                <w:color w:val="000000" w:themeColor="text1"/>
                <w:sz w:val="18"/>
                <w:szCs w:val="18"/>
                <w:shd w:val="clear" w:color="auto" w:fill="FFFFFF" w:themeFill="background1"/>
                <w:lang w:val="es-MX"/>
              </w:rPr>
              <w:t xml:space="preserve">) </w:t>
            </w:r>
            <w:r w:rsidR="004F23E6" w:rsidRPr="00FA2505">
              <w:rPr>
                <w:rFonts w:ascii="Arial" w:hAnsi="Arial" w:cs="Arial"/>
                <w:color w:val="000000" w:themeColor="text1"/>
                <w:sz w:val="18"/>
                <w:szCs w:val="18"/>
                <w:shd w:val="clear" w:color="auto" w:fill="FFFFFF" w:themeFill="background1"/>
                <w:lang w:val="es-419"/>
              </w:rPr>
              <w:t>meses</w:t>
            </w:r>
            <w:r w:rsidR="00845DBF" w:rsidRPr="00FA2505">
              <w:rPr>
                <w:rFonts w:ascii="Arial" w:hAnsi="Arial" w:cs="Arial"/>
                <w:color w:val="000000" w:themeColor="text1"/>
                <w:sz w:val="18"/>
                <w:szCs w:val="18"/>
                <w:shd w:val="clear" w:color="auto" w:fill="FFFFFF" w:themeFill="background1"/>
                <w:lang w:val="es-MX"/>
              </w:rPr>
              <w:t xml:space="preserve"> </w:t>
            </w:r>
            <w:r w:rsidR="00845DBF" w:rsidRPr="00FA2505">
              <w:rPr>
                <w:rFonts w:ascii="Arial" w:hAnsi="Arial" w:cs="Arial"/>
                <w:b/>
                <w:color w:val="000000" w:themeColor="text1"/>
                <w:sz w:val="18"/>
                <w:szCs w:val="18"/>
                <w:shd w:val="clear" w:color="auto" w:fill="FFFFFF" w:themeFill="background1"/>
                <w:lang w:val="es-MX"/>
              </w:rPr>
              <w:t>(Indispensable</w:t>
            </w:r>
            <w:r w:rsidR="00845DBF" w:rsidRPr="00FA2505">
              <w:rPr>
                <w:rFonts w:ascii="Arial" w:hAnsi="Arial" w:cs="Arial"/>
                <w:b/>
                <w:color w:val="000000" w:themeColor="text1"/>
                <w:sz w:val="18"/>
                <w:szCs w:val="18"/>
                <w:lang w:val="es-MX"/>
              </w:rPr>
              <w:t>)</w:t>
            </w:r>
          </w:p>
          <w:p w:rsidR="002124F7" w:rsidRPr="00FA2505" w:rsidRDefault="002124F7" w:rsidP="00845DBF">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A2505">
              <w:rPr>
                <w:rFonts w:ascii="Arial" w:hAnsi="Arial" w:cs="Arial"/>
                <w:color w:val="000000" w:themeColor="text1"/>
                <w:sz w:val="18"/>
                <w:szCs w:val="18"/>
                <w:lang w:val="es-MX"/>
              </w:rPr>
              <w:t xml:space="preserve">De preferencia, la experiencia debe haber sido desarrollada en entidades de salud o en aquellas cuyas actividades estén relacionadas con la actividad prestadora y/o aseguradora. </w:t>
            </w:r>
            <w:r w:rsidRPr="00FA2505">
              <w:rPr>
                <w:rFonts w:ascii="Arial" w:hAnsi="Arial" w:cs="Arial"/>
                <w:b/>
                <w:color w:val="000000" w:themeColor="text1"/>
                <w:sz w:val="18"/>
                <w:szCs w:val="18"/>
                <w:lang w:val="es-MX"/>
              </w:rPr>
              <w:t>(Deseable)</w:t>
            </w:r>
          </w:p>
          <w:p w:rsidR="002124F7" w:rsidRPr="00FA2505" w:rsidRDefault="002124F7" w:rsidP="00845DBF">
            <w:pPr>
              <w:widowControl w:val="0"/>
              <w:tabs>
                <w:tab w:val="num" w:pos="3620"/>
              </w:tabs>
              <w:ind w:left="177"/>
              <w:jc w:val="both"/>
              <w:rPr>
                <w:rFonts w:ascii="Arial" w:hAnsi="Arial" w:cs="Arial"/>
                <w:color w:val="000000" w:themeColor="text1"/>
                <w:sz w:val="18"/>
                <w:szCs w:val="18"/>
                <w:lang w:val="es-MX"/>
              </w:rPr>
            </w:pPr>
            <w:r w:rsidRPr="00FA2505">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FA2505" w:rsidRDefault="002124F7" w:rsidP="00845DBF">
            <w:pPr>
              <w:widowControl w:val="0"/>
              <w:tabs>
                <w:tab w:val="num" w:pos="3620"/>
              </w:tabs>
              <w:ind w:left="177"/>
              <w:jc w:val="both"/>
              <w:rPr>
                <w:rFonts w:ascii="Arial" w:hAnsi="Arial" w:cs="Arial"/>
                <w:color w:val="000000" w:themeColor="text1"/>
                <w:sz w:val="18"/>
                <w:szCs w:val="18"/>
                <w:lang w:val="es-MX"/>
              </w:rPr>
            </w:pPr>
            <w:r w:rsidRPr="00FA2505">
              <w:rPr>
                <w:rFonts w:ascii="Arial" w:hAnsi="Arial" w:cs="Arial"/>
                <w:color w:val="000000" w:themeColor="text1"/>
                <w:sz w:val="18"/>
                <w:szCs w:val="18"/>
                <w:lang w:val="es-MX"/>
              </w:rPr>
              <w:t>No se considerará como experiencia laboral: Trabajos Ad Honorem, en domicilio, ni Pasantías.</w:t>
            </w:r>
          </w:p>
        </w:tc>
      </w:tr>
      <w:tr w:rsidR="002124F7" w:rsidRPr="00A53614" w:rsidTr="00E63587">
        <w:trPr>
          <w:trHeight w:val="792"/>
        </w:trPr>
        <w:tc>
          <w:tcPr>
            <w:tcW w:w="2835"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22" w:type="dxa"/>
            <w:vAlign w:val="center"/>
          </w:tcPr>
          <w:p w:rsidR="002124F7" w:rsidRPr="00DF3C45" w:rsidRDefault="002124F7" w:rsidP="00845DBF">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2124F7" w:rsidRPr="00A53614" w:rsidTr="00E63587">
        <w:tblPrEx>
          <w:tblCellMar>
            <w:left w:w="70" w:type="dxa"/>
            <w:right w:w="70" w:type="dxa"/>
          </w:tblCellMar>
          <w:tblLook w:val="0000" w:firstRow="0" w:lastRow="0" w:firstColumn="0" w:lastColumn="0" w:noHBand="0" w:noVBand="0"/>
        </w:tblPrEx>
        <w:trPr>
          <w:trHeight w:val="439"/>
        </w:trPr>
        <w:tc>
          <w:tcPr>
            <w:tcW w:w="2835" w:type="dxa"/>
            <w:vAlign w:val="center"/>
          </w:tcPr>
          <w:p w:rsidR="002124F7" w:rsidRPr="00DF3C45" w:rsidRDefault="002124F7" w:rsidP="00845DBF">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22" w:type="dxa"/>
            <w:vAlign w:val="center"/>
          </w:tcPr>
          <w:p w:rsidR="002124F7" w:rsidRDefault="002124F7" w:rsidP="00845DBF">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2124F7" w:rsidRPr="00DF3C45" w:rsidRDefault="002124F7" w:rsidP="00845DBF">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2124F7"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22" w:type="dxa"/>
            <w:vAlign w:val="center"/>
          </w:tcPr>
          <w:p w:rsidR="002124F7" w:rsidRPr="00DF3C45" w:rsidRDefault="002124F7" w:rsidP="00845DBF">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2124F7" w:rsidRPr="00DF3C45" w:rsidRDefault="002124F7" w:rsidP="00845DBF">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2124F7"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2124F7" w:rsidRPr="00A53614" w:rsidRDefault="002124F7" w:rsidP="00845DBF">
            <w:pPr>
              <w:jc w:val="center"/>
              <w:rPr>
                <w:rFonts w:cs="Arial"/>
                <w:b/>
                <w:sz w:val="18"/>
                <w:szCs w:val="18"/>
              </w:rPr>
            </w:pPr>
            <w:r w:rsidRPr="00DF3C45">
              <w:rPr>
                <w:rFonts w:ascii="Arial" w:eastAsia="Calibri" w:hAnsi="Arial" w:cs="Arial"/>
                <w:b/>
                <w:bCs/>
                <w:sz w:val="18"/>
                <w:szCs w:val="18"/>
              </w:rPr>
              <w:t>Motivo de la Contratación</w:t>
            </w:r>
          </w:p>
        </w:tc>
        <w:tc>
          <w:tcPr>
            <w:tcW w:w="6222" w:type="dxa"/>
            <w:vAlign w:val="center"/>
          </w:tcPr>
          <w:p w:rsidR="002124F7" w:rsidRPr="00DF3C45" w:rsidRDefault="002124F7" w:rsidP="00845DBF">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2124F7" w:rsidRDefault="002124F7" w:rsidP="003803CE">
      <w:pPr>
        <w:pStyle w:val="Textoindependiente"/>
        <w:spacing w:after="0"/>
        <w:ind w:left="709" w:hanging="1"/>
        <w:jc w:val="both"/>
        <w:rPr>
          <w:rFonts w:ascii="Arial" w:hAnsi="Arial" w:cs="Arial"/>
          <w:b/>
          <w:bCs/>
          <w:sz w:val="16"/>
          <w:szCs w:val="16"/>
          <w:lang w:val="es-MX"/>
        </w:rPr>
      </w:pPr>
    </w:p>
    <w:p w:rsidR="00BC5D9C" w:rsidRPr="001C1CD3" w:rsidRDefault="00BC5D9C" w:rsidP="00E63587">
      <w:pPr>
        <w:pStyle w:val="Textoindependiente"/>
        <w:spacing w:after="0"/>
        <w:jc w:val="both"/>
        <w:rPr>
          <w:rFonts w:ascii="Arial" w:hAnsi="Arial" w:cs="Arial"/>
          <w:b/>
        </w:rPr>
      </w:pPr>
      <w:r w:rsidRPr="00157E72">
        <w:rPr>
          <w:rFonts w:ascii="Arial" w:hAnsi="Arial" w:cs="Arial"/>
          <w:b/>
        </w:rPr>
        <w:t>TECNICO NO DIPLOMADO EN RA</w:t>
      </w:r>
      <w:r w:rsidR="00C9174B">
        <w:rPr>
          <w:rFonts w:ascii="Arial" w:hAnsi="Arial" w:cs="Arial"/>
          <w:b/>
          <w:lang w:val="es-419"/>
        </w:rPr>
        <w:t>DIOLOGIA</w:t>
      </w:r>
      <w:r w:rsidRPr="00157E72">
        <w:rPr>
          <w:rFonts w:ascii="Arial" w:hAnsi="Arial" w:cs="Arial"/>
          <w:b/>
          <w:color w:val="000000"/>
          <w:lang w:eastAsia="es-PE"/>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BC5D9C" w:rsidRPr="00A53614" w:rsidTr="00E63587">
        <w:trPr>
          <w:trHeight w:val="464"/>
        </w:trPr>
        <w:tc>
          <w:tcPr>
            <w:tcW w:w="2835" w:type="dxa"/>
            <w:shd w:val="clear" w:color="auto" w:fill="F2F2F2"/>
            <w:vAlign w:val="center"/>
          </w:tcPr>
          <w:p w:rsidR="00BC5D9C" w:rsidRPr="00504F18" w:rsidRDefault="00BC5D9C" w:rsidP="006D31E0">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F2F2F2"/>
            <w:vAlign w:val="center"/>
          </w:tcPr>
          <w:p w:rsidR="00BC5D9C" w:rsidRPr="00504F18" w:rsidRDefault="00BC5D9C" w:rsidP="006D31E0">
            <w:pPr>
              <w:jc w:val="center"/>
              <w:rPr>
                <w:rFonts w:ascii="Arial" w:hAnsi="Arial" w:cs="Arial"/>
                <w:b/>
                <w:sz w:val="18"/>
                <w:szCs w:val="18"/>
              </w:rPr>
            </w:pPr>
            <w:r w:rsidRPr="00504F18">
              <w:rPr>
                <w:rFonts w:ascii="Arial" w:hAnsi="Arial" w:cs="Arial"/>
                <w:b/>
                <w:sz w:val="18"/>
                <w:szCs w:val="18"/>
              </w:rPr>
              <w:t>DETALLE</w:t>
            </w:r>
          </w:p>
        </w:tc>
      </w:tr>
      <w:tr w:rsidR="00BC5D9C" w:rsidRPr="00A53614" w:rsidTr="00637AEF">
        <w:trPr>
          <w:trHeight w:val="717"/>
        </w:trPr>
        <w:tc>
          <w:tcPr>
            <w:tcW w:w="2835" w:type="dxa"/>
            <w:vAlign w:val="center"/>
          </w:tcPr>
          <w:p w:rsidR="00BC5D9C" w:rsidRPr="00DF3C45" w:rsidRDefault="00BC5D9C" w:rsidP="006D31E0">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6237" w:type="dxa"/>
            <w:shd w:val="clear" w:color="auto" w:fill="FFFFFF" w:themeFill="background1"/>
          </w:tcPr>
          <w:p w:rsidR="00BC5D9C" w:rsidRPr="00637AEF" w:rsidRDefault="00BC5D9C" w:rsidP="006D31E0">
            <w:pPr>
              <w:numPr>
                <w:ilvl w:val="0"/>
                <w:numId w:val="16"/>
              </w:numPr>
              <w:tabs>
                <w:tab w:val="clear" w:pos="720"/>
              </w:tabs>
              <w:suppressAutoHyphens w:val="0"/>
              <w:ind w:left="171" w:hanging="171"/>
              <w:jc w:val="both"/>
              <w:rPr>
                <w:rFonts w:ascii="Arial" w:hAnsi="Arial" w:cs="Arial"/>
                <w:sz w:val="18"/>
                <w:szCs w:val="18"/>
              </w:rPr>
            </w:pPr>
            <w:r w:rsidRPr="00637AEF">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637AEF">
              <w:rPr>
                <w:rFonts w:ascii="Arial" w:hAnsi="Arial" w:cs="Arial"/>
                <w:b/>
                <w:sz w:val="18"/>
                <w:szCs w:val="18"/>
                <w:lang w:val="es-MX"/>
              </w:rPr>
              <w:t>(Indispensable)</w:t>
            </w:r>
          </w:p>
        </w:tc>
      </w:tr>
      <w:tr w:rsidR="00BC5D9C" w:rsidRPr="00A53614" w:rsidTr="00637AEF">
        <w:tc>
          <w:tcPr>
            <w:tcW w:w="2835" w:type="dxa"/>
            <w:vAlign w:val="center"/>
          </w:tcPr>
          <w:p w:rsidR="00BC5D9C" w:rsidRPr="00DF3C45" w:rsidRDefault="00BC5D9C" w:rsidP="006D31E0">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shd w:val="clear" w:color="auto" w:fill="FFFFFF" w:themeFill="background1"/>
            <w:vAlign w:val="center"/>
          </w:tcPr>
          <w:p w:rsidR="00BC5D9C" w:rsidRPr="00FA2505" w:rsidRDefault="00BC5D9C" w:rsidP="006D31E0">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A2505">
              <w:rPr>
                <w:rFonts w:ascii="Arial" w:hAnsi="Arial" w:cs="Arial"/>
                <w:color w:val="000000" w:themeColor="text1"/>
                <w:sz w:val="18"/>
                <w:szCs w:val="18"/>
                <w:lang w:val="es-MX"/>
              </w:rPr>
              <w:t xml:space="preserve">Acreditar experiencia laboral mínima de </w:t>
            </w:r>
            <w:r w:rsidR="007D08C1" w:rsidRPr="00FA2505">
              <w:rPr>
                <w:rFonts w:ascii="Arial" w:hAnsi="Arial" w:cs="Arial"/>
                <w:color w:val="000000" w:themeColor="text1"/>
                <w:sz w:val="18"/>
                <w:szCs w:val="18"/>
                <w:lang w:val="es-419"/>
              </w:rPr>
              <w:t xml:space="preserve">seis </w:t>
            </w:r>
            <w:r w:rsidRPr="00FA2505">
              <w:rPr>
                <w:rFonts w:ascii="Arial" w:hAnsi="Arial" w:cs="Arial"/>
                <w:color w:val="000000" w:themeColor="text1"/>
                <w:sz w:val="18"/>
                <w:szCs w:val="18"/>
                <w:lang w:val="es-MX"/>
              </w:rPr>
              <w:t>(0</w:t>
            </w:r>
            <w:r w:rsidR="007D08C1" w:rsidRPr="00FA2505">
              <w:rPr>
                <w:rFonts w:ascii="Arial" w:hAnsi="Arial" w:cs="Arial"/>
                <w:color w:val="000000" w:themeColor="text1"/>
                <w:sz w:val="18"/>
                <w:szCs w:val="18"/>
                <w:lang w:val="es-419"/>
              </w:rPr>
              <w:t>6</w:t>
            </w:r>
            <w:r w:rsidRPr="00FA2505">
              <w:rPr>
                <w:rFonts w:ascii="Arial" w:hAnsi="Arial" w:cs="Arial"/>
                <w:color w:val="000000" w:themeColor="text1"/>
                <w:sz w:val="18"/>
                <w:szCs w:val="18"/>
                <w:lang w:val="es-MX"/>
              </w:rPr>
              <w:t xml:space="preserve">) </w:t>
            </w:r>
            <w:r w:rsidR="007D08C1" w:rsidRPr="00FA2505">
              <w:rPr>
                <w:rFonts w:ascii="Arial" w:hAnsi="Arial" w:cs="Arial"/>
                <w:color w:val="000000" w:themeColor="text1"/>
                <w:sz w:val="18"/>
                <w:szCs w:val="18"/>
                <w:lang w:val="es-419"/>
              </w:rPr>
              <w:t>meses</w:t>
            </w:r>
            <w:r w:rsidRPr="00FA2505">
              <w:rPr>
                <w:rFonts w:ascii="Arial" w:hAnsi="Arial" w:cs="Arial"/>
                <w:color w:val="000000" w:themeColor="text1"/>
                <w:sz w:val="18"/>
                <w:szCs w:val="18"/>
                <w:lang w:val="es-MX"/>
              </w:rPr>
              <w:t xml:space="preserve"> en el desempeño funciones a la especialidad técnica de enfermería y/o radiología (</w:t>
            </w:r>
            <w:r w:rsidRPr="00FA2505">
              <w:rPr>
                <w:rFonts w:ascii="Arial" w:hAnsi="Arial" w:cs="Arial"/>
                <w:b/>
                <w:color w:val="000000" w:themeColor="text1"/>
                <w:sz w:val="18"/>
                <w:szCs w:val="18"/>
                <w:lang w:val="es-MX"/>
              </w:rPr>
              <w:t>Indispensable)</w:t>
            </w:r>
          </w:p>
          <w:p w:rsidR="00BC5D9C" w:rsidRPr="00637AEF" w:rsidRDefault="00BC5D9C" w:rsidP="006D31E0">
            <w:pPr>
              <w:widowControl w:val="0"/>
              <w:tabs>
                <w:tab w:val="num" w:pos="3620"/>
              </w:tabs>
              <w:jc w:val="both"/>
              <w:rPr>
                <w:rFonts w:ascii="Arial" w:hAnsi="Arial" w:cs="Arial"/>
                <w:sz w:val="18"/>
                <w:szCs w:val="18"/>
                <w:lang w:val="es-MX"/>
              </w:rPr>
            </w:pPr>
          </w:p>
          <w:p w:rsidR="00BC5D9C" w:rsidRPr="00637AEF" w:rsidRDefault="00BC5D9C" w:rsidP="006D31E0">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C5D9C" w:rsidRPr="00637AEF" w:rsidRDefault="00BC5D9C" w:rsidP="006D31E0">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No se considerará como experiencia laboral: Trabajos Ad Honorem, en domicilio, ni Pasantías.</w:t>
            </w:r>
          </w:p>
        </w:tc>
      </w:tr>
      <w:tr w:rsidR="00BC5D9C" w:rsidRPr="00A53614" w:rsidTr="00E63587">
        <w:trPr>
          <w:trHeight w:val="792"/>
        </w:trPr>
        <w:tc>
          <w:tcPr>
            <w:tcW w:w="2835" w:type="dxa"/>
            <w:vAlign w:val="center"/>
          </w:tcPr>
          <w:p w:rsidR="00BC5D9C" w:rsidRPr="00DF3C45" w:rsidRDefault="00BC5D9C" w:rsidP="006D31E0">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37" w:type="dxa"/>
            <w:vAlign w:val="center"/>
          </w:tcPr>
          <w:p w:rsidR="00BC5D9C" w:rsidRPr="00DF3C45" w:rsidRDefault="00BC5D9C" w:rsidP="006D31E0">
            <w:pPr>
              <w:pStyle w:val="Prrafodelista"/>
              <w:numPr>
                <w:ilvl w:val="0"/>
                <w:numId w:val="26"/>
              </w:numPr>
              <w:snapToGrid w:val="0"/>
              <w:ind w:left="199" w:hanging="199"/>
              <w:jc w:val="both"/>
              <w:rPr>
                <w:rFonts w:ascii="Arial" w:hAnsi="Arial" w:cs="Arial"/>
                <w:sz w:val="18"/>
                <w:szCs w:val="18"/>
              </w:rPr>
            </w:pPr>
            <w:r w:rsidRPr="002D72BB">
              <w:rPr>
                <w:rFonts w:ascii="Arial" w:hAnsi="Arial" w:cs="Arial"/>
                <w:sz w:val="18"/>
                <w:szCs w:val="18"/>
              </w:rPr>
              <w:t xml:space="preserve">De preferencia contar capacitación y/o actividades de actualización afines a la especialidad de rayos X, a partir del año 2015 a la fecha. </w:t>
            </w:r>
            <w:r w:rsidRPr="002D72BB">
              <w:rPr>
                <w:rFonts w:ascii="Arial" w:hAnsi="Arial" w:cs="Arial"/>
                <w:b/>
                <w:sz w:val="18"/>
                <w:szCs w:val="18"/>
              </w:rPr>
              <w:t>(Deseable)</w:t>
            </w:r>
          </w:p>
        </w:tc>
      </w:tr>
      <w:tr w:rsidR="00BC5D9C" w:rsidRPr="00A53614" w:rsidTr="00E63587">
        <w:tblPrEx>
          <w:tblCellMar>
            <w:left w:w="70" w:type="dxa"/>
            <w:right w:w="70" w:type="dxa"/>
          </w:tblCellMar>
          <w:tblLook w:val="0000" w:firstRow="0" w:lastRow="0" w:firstColumn="0" w:lastColumn="0" w:noHBand="0" w:noVBand="0"/>
        </w:tblPrEx>
        <w:trPr>
          <w:trHeight w:val="439"/>
        </w:trPr>
        <w:tc>
          <w:tcPr>
            <w:tcW w:w="2835" w:type="dxa"/>
            <w:vAlign w:val="center"/>
          </w:tcPr>
          <w:p w:rsidR="00BC5D9C" w:rsidRPr="00DF3C45" w:rsidRDefault="00BC5D9C" w:rsidP="006D31E0">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rsidR="00BC5D9C" w:rsidRDefault="00BC5D9C" w:rsidP="006D31E0">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BC5D9C" w:rsidRPr="00DF3C45" w:rsidRDefault="00BC5D9C" w:rsidP="006D31E0">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BC5D9C"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BC5D9C" w:rsidRPr="00DF3C45" w:rsidRDefault="00BC5D9C" w:rsidP="006D31E0">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rsidR="00BC5D9C" w:rsidRPr="00DF3C45" w:rsidRDefault="00BC5D9C" w:rsidP="006D31E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BC5D9C" w:rsidRPr="00DF3C45" w:rsidRDefault="00BC5D9C" w:rsidP="006D31E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BC5D9C"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BC5D9C" w:rsidRPr="00A53614" w:rsidRDefault="00BC5D9C" w:rsidP="006D31E0">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rsidR="00BC5D9C" w:rsidRPr="00DF3C45" w:rsidRDefault="00BC5D9C" w:rsidP="006D31E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BC5D9C" w:rsidRDefault="00BC5D9C" w:rsidP="004902C3">
      <w:pPr>
        <w:ind w:firstLine="708"/>
        <w:rPr>
          <w:rFonts w:ascii="Arial" w:hAnsi="Arial" w:cs="Arial"/>
          <w:b/>
        </w:rPr>
      </w:pPr>
    </w:p>
    <w:p w:rsidR="004902C3" w:rsidRDefault="004902C3" w:rsidP="00E63587">
      <w:pPr>
        <w:rPr>
          <w:rFonts w:ascii="Arial" w:hAnsi="Arial" w:cs="Arial"/>
          <w:b/>
        </w:rPr>
      </w:pPr>
      <w:r>
        <w:rPr>
          <w:rFonts w:ascii="Arial" w:hAnsi="Arial" w:cs="Arial"/>
          <w:b/>
        </w:rPr>
        <w:t>DIGITADOR ASISTENCIAL</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902C3" w:rsidRPr="00504F18" w:rsidTr="00E63587">
        <w:trPr>
          <w:trHeight w:val="464"/>
        </w:trPr>
        <w:tc>
          <w:tcPr>
            <w:tcW w:w="2835" w:type="dxa"/>
            <w:shd w:val="clear" w:color="auto" w:fill="F2F2F2"/>
            <w:vAlign w:val="center"/>
          </w:tcPr>
          <w:p w:rsidR="004902C3" w:rsidRPr="00504F18" w:rsidRDefault="004902C3" w:rsidP="00D74306">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F2F2F2"/>
            <w:vAlign w:val="center"/>
          </w:tcPr>
          <w:p w:rsidR="004902C3" w:rsidRPr="00504F18" w:rsidRDefault="004902C3" w:rsidP="00D74306">
            <w:pPr>
              <w:jc w:val="center"/>
              <w:rPr>
                <w:rFonts w:ascii="Arial" w:hAnsi="Arial" w:cs="Arial"/>
                <w:b/>
                <w:sz w:val="18"/>
                <w:szCs w:val="18"/>
              </w:rPr>
            </w:pPr>
            <w:r w:rsidRPr="00504F18">
              <w:rPr>
                <w:rFonts w:ascii="Arial" w:hAnsi="Arial" w:cs="Arial"/>
                <w:b/>
                <w:sz w:val="18"/>
                <w:szCs w:val="18"/>
              </w:rPr>
              <w:t>DETALLE</w:t>
            </w:r>
          </w:p>
        </w:tc>
      </w:tr>
      <w:tr w:rsidR="004902C3" w:rsidRPr="00DF3C45" w:rsidTr="00E63587">
        <w:trPr>
          <w:trHeight w:val="668"/>
        </w:trPr>
        <w:tc>
          <w:tcPr>
            <w:tcW w:w="2835" w:type="dxa"/>
            <w:vAlign w:val="center"/>
          </w:tcPr>
          <w:p w:rsidR="004902C3" w:rsidRPr="00DF3C45" w:rsidRDefault="004902C3" w:rsidP="00D7430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6237" w:type="dxa"/>
          </w:tcPr>
          <w:p w:rsidR="004902C3" w:rsidRPr="00637AEF" w:rsidRDefault="004902C3" w:rsidP="00D50E9E">
            <w:pPr>
              <w:numPr>
                <w:ilvl w:val="0"/>
                <w:numId w:val="16"/>
              </w:numPr>
              <w:tabs>
                <w:tab w:val="clear" w:pos="720"/>
              </w:tabs>
              <w:suppressAutoHyphens w:val="0"/>
              <w:ind w:left="171" w:hanging="171"/>
              <w:jc w:val="both"/>
              <w:rPr>
                <w:rFonts w:ascii="Arial" w:hAnsi="Arial" w:cs="Arial"/>
                <w:sz w:val="18"/>
                <w:szCs w:val="18"/>
              </w:rPr>
            </w:pPr>
            <w:r w:rsidRPr="00637AEF">
              <w:rPr>
                <w:rFonts w:ascii="Arial" w:hAnsi="Arial" w:cs="Arial"/>
                <w:sz w:val="18"/>
                <w:szCs w:val="18"/>
              </w:rPr>
              <w:t>Presentar copia simple de</w:t>
            </w:r>
            <w:r w:rsidR="001957D7" w:rsidRPr="00637AEF">
              <w:rPr>
                <w:rFonts w:ascii="Arial" w:hAnsi="Arial" w:cs="Arial"/>
                <w:sz w:val="18"/>
                <w:szCs w:val="18"/>
                <w:lang w:val="es-419"/>
              </w:rPr>
              <w:t xml:space="preserve"> estudios Técnicos en Computación e Informática</w:t>
            </w:r>
            <w:r w:rsidRPr="00637AEF">
              <w:rPr>
                <w:rFonts w:ascii="Arial" w:hAnsi="Arial" w:cs="Arial"/>
                <w:sz w:val="18"/>
                <w:szCs w:val="18"/>
              </w:rPr>
              <w:t>, emitido por Instituto Superior Tecnológico a nombre de la nación (</w:t>
            </w:r>
            <w:r w:rsidR="001957D7" w:rsidRPr="00637AEF">
              <w:rPr>
                <w:rFonts w:ascii="Arial" w:hAnsi="Arial" w:cs="Arial"/>
                <w:sz w:val="18"/>
                <w:szCs w:val="18"/>
                <w:lang w:val="es-419"/>
              </w:rPr>
              <w:t>Mínimo</w:t>
            </w:r>
            <w:r w:rsidR="001957D7" w:rsidRPr="00637AEF">
              <w:rPr>
                <w:rFonts w:ascii="Arial" w:hAnsi="Arial" w:cs="Arial"/>
                <w:color w:val="FF0000"/>
                <w:sz w:val="18"/>
                <w:szCs w:val="18"/>
                <w:lang w:val="es-419"/>
              </w:rPr>
              <w:t xml:space="preserve"> </w:t>
            </w:r>
            <w:r w:rsidR="001957D7" w:rsidRPr="00637AEF">
              <w:rPr>
                <w:rFonts w:ascii="Arial" w:hAnsi="Arial" w:cs="Arial"/>
                <w:sz w:val="18"/>
                <w:szCs w:val="18"/>
                <w:lang w:val="es-419"/>
              </w:rPr>
              <w:t>0</w:t>
            </w:r>
            <w:r w:rsidR="00D50E9E" w:rsidRPr="00637AEF">
              <w:rPr>
                <w:rFonts w:ascii="Arial" w:hAnsi="Arial" w:cs="Arial"/>
                <w:sz w:val="18"/>
                <w:szCs w:val="18"/>
                <w:lang w:val="es-419"/>
              </w:rPr>
              <w:t>2</w:t>
            </w:r>
            <w:r w:rsidR="001957D7" w:rsidRPr="00637AEF">
              <w:rPr>
                <w:rFonts w:ascii="Arial" w:hAnsi="Arial" w:cs="Arial"/>
                <w:sz w:val="18"/>
                <w:szCs w:val="18"/>
                <w:lang w:val="es-419"/>
              </w:rPr>
              <w:t xml:space="preserve"> años</w:t>
            </w:r>
            <w:r w:rsidRPr="00637AEF">
              <w:rPr>
                <w:rFonts w:ascii="Arial" w:hAnsi="Arial" w:cs="Arial"/>
                <w:sz w:val="18"/>
                <w:szCs w:val="18"/>
              </w:rPr>
              <w:t xml:space="preserve"> de estudios) </w:t>
            </w:r>
            <w:r w:rsidRPr="00637AEF">
              <w:rPr>
                <w:rFonts w:ascii="Arial" w:hAnsi="Arial" w:cs="Arial"/>
                <w:b/>
                <w:sz w:val="18"/>
                <w:szCs w:val="18"/>
              </w:rPr>
              <w:t>(Indispensable)</w:t>
            </w:r>
            <w:r w:rsidR="00D57F06" w:rsidRPr="00637AEF">
              <w:rPr>
                <w:rFonts w:ascii="Arial" w:hAnsi="Arial" w:cs="Arial"/>
                <w:b/>
                <w:sz w:val="18"/>
                <w:szCs w:val="18"/>
                <w:lang w:val="es-419"/>
              </w:rPr>
              <w:t>.</w:t>
            </w:r>
          </w:p>
        </w:tc>
      </w:tr>
      <w:tr w:rsidR="004902C3" w:rsidRPr="00E067FB" w:rsidTr="00E63587">
        <w:tc>
          <w:tcPr>
            <w:tcW w:w="2835" w:type="dxa"/>
            <w:vAlign w:val="center"/>
          </w:tcPr>
          <w:p w:rsidR="004902C3" w:rsidRDefault="004902C3" w:rsidP="00D74306">
            <w:pPr>
              <w:jc w:val="center"/>
              <w:rPr>
                <w:rFonts w:ascii="Arial" w:eastAsia="Calibri" w:hAnsi="Arial" w:cs="Arial"/>
                <w:b/>
                <w:bCs/>
                <w:sz w:val="18"/>
                <w:szCs w:val="18"/>
              </w:rPr>
            </w:pPr>
          </w:p>
          <w:p w:rsidR="004902C3" w:rsidRPr="00DF3C45" w:rsidRDefault="004902C3" w:rsidP="00D7430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vAlign w:val="center"/>
          </w:tcPr>
          <w:p w:rsidR="004902C3" w:rsidRPr="00637AEF" w:rsidRDefault="004902C3" w:rsidP="004902C3">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Acreditar experiencia laboral mínima de un (01) año. </w:t>
            </w:r>
            <w:r w:rsidRPr="00637AEF">
              <w:rPr>
                <w:rFonts w:ascii="Arial" w:hAnsi="Arial" w:cs="Arial"/>
                <w:b/>
                <w:sz w:val="18"/>
                <w:szCs w:val="18"/>
                <w:lang w:val="es-MX"/>
              </w:rPr>
              <w:t>(Indispensable)</w:t>
            </w:r>
          </w:p>
          <w:p w:rsidR="004902C3" w:rsidRPr="00637AEF" w:rsidRDefault="004902C3" w:rsidP="004902C3">
            <w:pPr>
              <w:widowControl w:val="0"/>
              <w:numPr>
                <w:ilvl w:val="0"/>
                <w:numId w:val="13"/>
              </w:numPr>
              <w:tabs>
                <w:tab w:val="num" w:pos="177"/>
                <w:tab w:val="num" w:pos="3620"/>
              </w:tabs>
              <w:ind w:left="177" w:hanging="142"/>
              <w:jc w:val="both"/>
              <w:rPr>
                <w:rFonts w:ascii="Arial" w:hAnsi="Arial" w:cs="Arial"/>
                <w:b/>
                <w:sz w:val="18"/>
                <w:szCs w:val="18"/>
                <w:lang w:val="es-MX"/>
              </w:rPr>
            </w:pPr>
            <w:r w:rsidRPr="00637AE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37AEF">
              <w:rPr>
                <w:rFonts w:ascii="Arial" w:hAnsi="Arial" w:cs="Arial"/>
                <w:b/>
                <w:sz w:val="18"/>
                <w:szCs w:val="18"/>
                <w:lang w:val="es-MX"/>
              </w:rPr>
              <w:t>(Deseable).</w:t>
            </w:r>
          </w:p>
          <w:p w:rsidR="004902C3" w:rsidRPr="00637AEF" w:rsidRDefault="004902C3" w:rsidP="00D74306">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902C3" w:rsidRPr="00637AEF" w:rsidRDefault="004902C3" w:rsidP="00D74306">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No se considerará como experiencia laboral: Trabajos Ad Honorem, en domicilio, ni Pasantías.</w:t>
            </w:r>
          </w:p>
        </w:tc>
      </w:tr>
      <w:tr w:rsidR="004902C3" w:rsidRPr="00DF3C45" w:rsidTr="00E63587">
        <w:trPr>
          <w:trHeight w:val="654"/>
        </w:trPr>
        <w:tc>
          <w:tcPr>
            <w:tcW w:w="2835" w:type="dxa"/>
            <w:vAlign w:val="center"/>
          </w:tcPr>
          <w:p w:rsidR="004902C3" w:rsidRPr="00DF3C45" w:rsidRDefault="004902C3" w:rsidP="00D7430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37" w:type="dxa"/>
            <w:vAlign w:val="center"/>
          </w:tcPr>
          <w:p w:rsidR="004902C3" w:rsidRPr="00DF3C45" w:rsidRDefault="004902C3" w:rsidP="004902C3">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4902C3" w:rsidRPr="00DF3C45" w:rsidTr="00E63587">
        <w:tblPrEx>
          <w:tblCellMar>
            <w:left w:w="70" w:type="dxa"/>
            <w:right w:w="70" w:type="dxa"/>
          </w:tblCellMar>
          <w:tblLook w:val="0000" w:firstRow="0" w:lastRow="0" w:firstColumn="0" w:lastColumn="0" w:noHBand="0" w:noVBand="0"/>
        </w:tblPrEx>
        <w:trPr>
          <w:trHeight w:val="439"/>
        </w:trPr>
        <w:tc>
          <w:tcPr>
            <w:tcW w:w="2835" w:type="dxa"/>
            <w:vAlign w:val="center"/>
          </w:tcPr>
          <w:p w:rsidR="004902C3" w:rsidRPr="00DF3C45" w:rsidRDefault="004902C3" w:rsidP="00D7430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rsidR="004902C3" w:rsidRDefault="004902C3" w:rsidP="004902C3">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1C1CD3">
              <w:rPr>
                <w:rFonts w:ascii="Arial" w:hAnsi="Arial" w:cs="Arial"/>
                <w:b/>
                <w:sz w:val="18"/>
                <w:szCs w:val="18"/>
              </w:rPr>
              <w:t>(Deseable)</w:t>
            </w:r>
          </w:p>
          <w:p w:rsidR="004902C3" w:rsidRPr="00DF3C45" w:rsidRDefault="004902C3" w:rsidP="004902C3">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5A7ACA">
              <w:rPr>
                <w:rFonts w:ascii="Arial" w:hAnsi="Arial" w:cs="Arial"/>
                <w:b/>
                <w:sz w:val="18"/>
                <w:szCs w:val="18"/>
              </w:rPr>
              <w:t>(Deseable)</w:t>
            </w:r>
          </w:p>
        </w:tc>
      </w:tr>
      <w:tr w:rsidR="004902C3" w:rsidRPr="00DF3C45"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4902C3" w:rsidRPr="00DF3C45" w:rsidRDefault="004902C3" w:rsidP="00D7430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rsidR="004902C3" w:rsidRPr="00DF3C45" w:rsidRDefault="004902C3" w:rsidP="00D74306">
            <w:pPr>
              <w:pStyle w:val="Prrafodelista"/>
              <w:snapToGrid w:val="0"/>
              <w:ind w:left="244"/>
              <w:jc w:val="both"/>
              <w:rPr>
                <w:rFonts w:ascii="Arial" w:hAnsi="Arial" w:cs="Arial"/>
                <w:sz w:val="18"/>
                <w:szCs w:val="18"/>
              </w:rPr>
            </w:pPr>
            <w:r w:rsidRPr="005A7ACA">
              <w:rPr>
                <w:rFonts w:ascii="Arial" w:hAnsi="Arial" w:cs="Arial"/>
                <w:b/>
                <w:sz w:val="18"/>
                <w:szCs w:val="18"/>
              </w:rPr>
              <w:t>GENÉRICAS</w:t>
            </w:r>
            <w:r w:rsidRPr="005A7ACA">
              <w:rPr>
                <w:rFonts w:ascii="Arial" w:hAnsi="Arial" w:cs="Arial"/>
                <w:sz w:val="18"/>
                <w:szCs w:val="18"/>
              </w:rPr>
              <w:t>:</w:t>
            </w:r>
            <w:r w:rsidRPr="00DF3C45">
              <w:rPr>
                <w:rFonts w:ascii="Arial" w:hAnsi="Arial" w:cs="Arial"/>
                <w:sz w:val="18"/>
                <w:szCs w:val="18"/>
              </w:rPr>
              <w:t xml:space="preserve"> actitud de servicio, ética e integridad, compromiso y responsabilidad, orientación a resultados, trabajo en equipo.</w:t>
            </w:r>
          </w:p>
          <w:p w:rsidR="004902C3" w:rsidRPr="00DF3C45" w:rsidRDefault="004902C3" w:rsidP="00D74306">
            <w:pPr>
              <w:pStyle w:val="Prrafodelista"/>
              <w:snapToGrid w:val="0"/>
              <w:ind w:left="244"/>
              <w:jc w:val="both"/>
              <w:rPr>
                <w:rFonts w:ascii="Arial" w:hAnsi="Arial" w:cs="Arial"/>
                <w:sz w:val="18"/>
                <w:szCs w:val="18"/>
              </w:rPr>
            </w:pPr>
            <w:r w:rsidRPr="005A7ACA">
              <w:rPr>
                <w:rFonts w:ascii="Arial" w:hAnsi="Arial" w:cs="Arial"/>
                <w:b/>
                <w:sz w:val="18"/>
                <w:szCs w:val="18"/>
              </w:rPr>
              <w:t>ESPECÍFICAS</w:t>
            </w:r>
            <w:r w:rsidRPr="005A7ACA">
              <w:rPr>
                <w:rFonts w:ascii="Arial" w:hAnsi="Arial" w:cs="Arial"/>
                <w:sz w:val="18"/>
                <w:szCs w:val="18"/>
              </w:rPr>
              <w:t>:</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4902C3" w:rsidRPr="00DF3C45"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4902C3" w:rsidRPr="00A53614" w:rsidRDefault="004902C3" w:rsidP="00D74306">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rsidR="004902C3" w:rsidRPr="00DF3C45" w:rsidRDefault="004902C3" w:rsidP="004902C3">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902C3" w:rsidRDefault="004902C3" w:rsidP="003803CE">
      <w:pPr>
        <w:pStyle w:val="Textoindependiente"/>
        <w:spacing w:after="0"/>
        <w:ind w:left="709" w:hanging="1"/>
        <w:jc w:val="both"/>
        <w:rPr>
          <w:rFonts w:ascii="Arial" w:hAnsi="Arial" w:cs="Arial"/>
          <w:b/>
          <w:bCs/>
          <w:sz w:val="16"/>
          <w:szCs w:val="16"/>
          <w:lang w:val="es-MX"/>
        </w:rPr>
      </w:pPr>
    </w:p>
    <w:p w:rsidR="00F17C07" w:rsidRPr="001C1CD3" w:rsidRDefault="00504F18" w:rsidP="00CA2E45">
      <w:pPr>
        <w:pStyle w:val="Sangradetextonormal"/>
        <w:ind w:firstLine="0"/>
        <w:jc w:val="both"/>
        <w:rPr>
          <w:rFonts w:ascii="Arial" w:hAnsi="Arial" w:cs="Arial"/>
          <w:b/>
        </w:rPr>
      </w:pPr>
      <w:r w:rsidRPr="00E067FB">
        <w:rPr>
          <w:rFonts w:ascii="Arial" w:hAnsi="Arial" w:cs="Arial"/>
          <w:b/>
        </w:rPr>
        <w:t xml:space="preserve">TECNICO EN ENFERMERIA </w:t>
      </w:r>
      <w:r w:rsidR="001E7170">
        <w:rPr>
          <w:rFonts w:ascii="Arial" w:hAnsi="Arial" w:cs="Arial"/>
          <w:b/>
        </w:rPr>
        <w:t>II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504F18" w:rsidRPr="00A53614" w:rsidTr="00E63587">
        <w:trPr>
          <w:trHeight w:val="464"/>
        </w:trPr>
        <w:tc>
          <w:tcPr>
            <w:tcW w:w="2835"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504F18" w:rsidRPr="00A53614" w:rsidTr="00E63587">
        <w:trPr>
          <w:trHeight w:val="710"/>
        </w:trPr>
        <w:tc>
          <w:tcPr>
            <w:tcW w:w="2835" w:type="dxa"/>
            <w:vAlign w:val="center"/>
          </w:tcPr>
          <w:p w:rsidR="00504F18" w:rsidRPr="00DF3C45" w:rsidRDefault="00BF178D" w:rsidP="00E5767E">
            <w:pPr>
              <w:jc w:val="center"/>
              <w:rPr>
                <w:rFonts w:ascii="Arial" w:eastAsia="Calibri" w:hAnsi="Arial" w:cs="Arial"/>
                <w:b/>
                <w:bCs/>
                <w:sz w:val="18"/>
                <w:szCs w:val="18"/>
              </w:rPr>
            </w:pPr>
            <w:r>
              <w:rPr>
                <w:rFonts w:ascii="Arial" w:eastAsia="Calibri" w:hAnsi="Arial" w:cs="Arial"/>
                <w:b/>
                <w:bCs/>
                <w:sz w:val="18"/>
                <w:szCs w:val="18"/>
              </w:rPr>
              <w:t xml:space="preserve">Formación </w:t>
            </w:r>
            <w:r w:rsidR="00504F18" w:rsidRPr="00DF3C45">
              <w:rPr>
                <w:rFonts w:ascii="Arial" w:eastAsia="Calibri" w:hAnsi="Arial" w:cs="Arial"/>
                <w:b/>
                <w:bCs/>
                <w:sz w:val="18"/>
                <w:szCs w:val="18"/>
              </w:rPr>
              <w:t>General</w:t>
            </w:r>
          </w:p>
        </w:tc>
        <w:tc>
          <w:tcPr>
            <w:tcW w:w="6237" w:type="dxa"/>
          </w:tcPr>
          <w:p w:rsidR="00504F18" w:rsidRPr="00DF3C45" w:rsidRDefault="00504F18" w:rsidP="00504F18">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504F18" w:rsidRPr="00A53614" w:rsidTr="00E63587">
        <w:tc>
          <w:tcPr>
            <w:tcW w:w="2835" w:type="dxa"/>
            <w:vAlign w:val="center"/>
          </w:tcPr>
          <w:p w:rsidR="00BF178D" w:rsidRDefault="00BF178D" w:rsidP="00E5767E">
            <w:pPr>
              <w:jc w:val="center"/>
              <w:rPr>
                <w:rFonts w:ascii="Arial" w:eastAsia="Calibri" w:hAnsi="Arial" w:cs="Arial"/>
                <w:b/>
                <w:bCs/>
                <w:sz w:val="18"/>
                <w:szCs w:val="18"/>
              </w:rPr>
            </w:pPr>
          </w:p>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vAlign w:val="center"/>
          </w:tcPr>
          <w:p w:rsidR="00504F18" w:rsidRPr="00E067FB" w:rsidRDefault="00504F18" w:rsidP="00504F18">
            <w:pPr>
              <w:widowControl w:val="0"/>
              <w:numPr>
                <w:ilvl w:val="0"/>
                <w:numId w:val="13"/>
              </w:numPr>
              <w:tabs>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w:t>
            </w:r>
            <w:r w:rsidRPr="00D927E4">
              <w:rPr>
                <w:rFonts w:ascii="Arial" w:hAnsi="Arial" w:cs="Arial"/>
                <w:sz w:val="18"/>
                <w:szCs w:val="18"/>
                <w:lang w:val="es-MX"/>
              </w:rPr>
              <w:t xml:space="preserve">mínima de </w:t>
            </w:r>
            <w:r w:rsidR="00E63587" w:rsidRPr="00D927E4">
              <w:rPr>
                <w:rFonts w:ascii="Arial" w:hAnsi="Arial" w:cs="Arial"/>
                <w:sz w:val="18"/>
                <w:szCs w:val="18"/>
                <w:lang w:val="es-MX"/>
              </w:rPr>
              <w:t>un (01) año</w:t>
            </w:r>
            <w:r w:rsidRPr="00D927E4">
              <w:rPr>
                <w:rFonts w:ascii="Arial" w:hAnsi="Arial" w:cs="Arial"/>
                <w:sz w:val="18"/>
                <w:szCs w:val="18"/>
                <w:lang w:val="es-MX"/>
              </w:rPr>
              <w:t xml:space="preserve">. </w:t>
            </w:r>
            <w:r w:rsidRPr="00D927E4">
              <w:rPr>
                <w:rFonts w:ascii="Arial" w:hAnsi="Arial" w:cs="Arial"/>
                <w:b/>
                <w:sz w:val="18"/>
                <w:szCs w:val="18"/>
                <w:lang w:val="es-MX"/>
              </w:rPr>
              <w:t>(Indispensable</w:t>
            </w:r>
            <w:r w:rsidRPr="00E067FB">
              <w:rPr>
                <w:rFonts w:ascii="Arial" w:hAnsi="Arial" w:cs="Arial"/>
                <w:b/>
                <w:sz w:val="18"/>
                <w:szCs w:val="18"/>
                <w:lang w:val="es-MX"/>
              </w:rPr>
              <w:t>)</w:t>
            </w:r>
          </w:p>
          <w:p w:rsidR="00504F18" w:rsidRPr="00E067FB" w:rsidRDefault="00504F18" w:rsidP="00504F18">
            <w:pPr>
              <w:widowControl w:val="0"/>
              <w:numPr>
                <w:ilvl w:val="0"/>
                <w:numId w:val="13"/>
              </w:numPr>
              <w:tabs>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1C1CD3">
              <w:rPr>
                <w:rFonts w:ascii="Arial" w:hAnsi="Arial" w:cs="Arial"/>
                <w:b/>
                <w:sz w:val="18"/>
                <w:szCs w:val="18"/>
                <w:lang w:val="es-MX"/>
              </w:rPr>
              <w:t>(Deseable).</w:t>
            </w:r>
          </w:p>
          <w:p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504F18" w:rsidRPr="00A53614" w:rsidTr="00E63587">
        <w:trPr>
          <w:trHeight w:val="535"/>
        </w:trPr>
        <w:tc>
          <w:tcPr>
            <w:tcW w:w="2835"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37" w:type="dxa"/>
            <w:vAlign w:val="center"/>
          </w:tcPr>
          <w:p w:rsidR="00504F18" w:rsidRPr="00DF3C45" w:rsidRDefault="00FE7DF0" w:rsidP="00FE7DF0">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504F18" w:rsidRPr="00A53614" w:rsidTr="00E63587">
        <w:tblPrEx>
          <w:tblCellMar>
            <w:left w:w="70" w:type="dxa"/>
            <w:right w:w="70" w:type="dxa"/>
          </w:tblCellMar>
          <w:tblLook w:val="0000" w:firstRow="0" w:lastRow="0" w:firstColumn="0" w:lastColumn="0" w:noHBand="0" w:noVBand="0"/>
        </w:tblPrEx>
        <w:trPr>
          <w:trHeight w:val="439"/>
        </w:trPr>
        <w:tc>
          <w:tcPr>
            <w:tcW w:w="2835" w:type="dxa"/>
            <w:vAlign w:val="center"/>
          </w:tcPr>
          <w:p w:rsidR="00504F18" w:rsidRPr="00DF3C45" w:rsidRDefault="00504F18" w:rsidP="00E5767E">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rsidR="00504F18" w:rsidRDefault="00504F18" w:rsidP="00FE7DF0">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rsidR="00504F18" w:rsidRPr="00DF3C45" w:rsidRDefault="00504F18" w:rsidP="00E5767E">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504F18"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rsidR="00504F18" w:rsidRPr="00DF3C45" w:rsidRDefault="00504F18" w:rsidP="00FE7DF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504F18" w:rsidRPr="00DF3C45" w:rsidRDefault="00504F18" w:rsidP="00FE7DF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504F18"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504F18" w:rsidRPr="00A53614" w:rsidRDefault="00504F18" w:rsidP="00E5767E">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rsidR="00504F18" w:rsidRPr="00DF3C45" w:rsidRDefault="00504F18" w:rsidP="00FE7DF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F453E" w:rsidRDefault="00FA2505" w:rsidP="003803CE">
      <w:pPr>
        <w:pStyle w:val="Textoindependiente"/>
        <w:spacing w:after="0"/>
        <w:ind w:left="709" w:hanging="1"/>
        <w:jc w:val="both"/>
        <w:rPr>
          <w:rFonts w:ascii="Arial" w:hAnsi="Arial" w:cs="Arial"/>
          <w:b/>
          <w:bCs/>
          <w:sz w:val="16"/>
          <w:szCs w:val="16"/>
          <w:lang w:val="es-MX"/>
        </w:rPr>
      </w:pPr>
      <w:r>
        <w:rPr>
          <w:rFonts w:ascii="Arial" w:hAnsi="Arial" w:cs="Arial"/>
          <w:b/>
          <w:bCs/>
          <w:sz w:val="16"/>
          <w:szCs w:val="16"/>
          <w:lang w:val="es-MX"/>
        </w:rPr>
        <w:t xml:space="preserve"> </w:t>
      </w:r>
    </w:p>
    <w:p w:rsidR="00F17C07" w:rsidRPr="00CE7934" w:rsidRDefault="00E45390" w:rsidP="00CE7934">
      <w:pPr>
        <w:pStyle w:val="Sangradetextonormal"/>
        <w:ind w:firstLine="0"/>
        <w:jc w:val="both"/>
        <w:rPr>
          <w:rFonts w:ascii="Arial" w:hAnsi="Arial" w:cs="Arial"/>
          <w:b/>
          <w:color w:val="000000" w:themeColor="text1"/>
          <w:sz w:val="18"/>
          <w:szCs w:val="18"/>
          <w:lang w:eastAsia="es-PE"/>
        </w:rPr>
      </w:pPr>
      <w:r>
        <w:rPr>
          <w:rFonts w:ascii="Arial" w:hAnsi="Arial" w:cs="Arial"/>
          <w:b/>
          <w:lang w:val="es-419"/>
        </w:rPr>
        <w:t xml:space="preserve">AUXILIAR DE SERVICIO ASISTENCIAL EN </w:t>
      </w:r>
      <w:r w:rsidR="004805C1" w:rsidRPr="00CE7934">
        <w:rPr>
          <w:rFonts w:ascii="Arial" w:hAnsi="Arial" w:cs="Arial"/>
          <w:b/>
          <w:color w:val="000000" w:themeColor="text1"/>
          <w:lang w:val="es-419"/>
        </w:rPr>
        <w:t>FARMACIA</w:t>
      </w:r>
      <w:r w:rsidR="00FA2505" w:rsidRPr="00CE7934">
        <w:rPr>
          <w:rFonts w:ascii="Arial" w:hAnsi="Arial" w:cs="Arial"/>
          <w:b/>
          <w:color w:val="000000" w:themeColor="text1"/>
          <w:lang w:val="es-419"/>
        </w:rPr>
        <w:t xml:space="preserve"> Y NUTRICION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C35011" w:rsidRPr="00CE7934" w:rsidTr="00643CB6">
        <w:trPr>
          <w:trHeight w:val="460"/>
        </w:trPr>
        <w:tc>
          <w:tcPr>
            <w:tcW w:w="2835" w:type="dxa"/>
            <w:shd w:val="clear" w:color="auto" w:fill="F2F2F2"/>
            <w:vAlign w:val="center"/>
          </w:tcPr>
          <w:p w:rsidR="00C35011" w:rsidRPr="00CE7934" w:rsidRDefault="00C35011" w:rsidP="00D74306">
            <w:pPr>
              <w:autoSpaceDE w:val="0"/>
              <w:autoSpaceDN w:val="0"/>
              <w:jc w:val="center"/>
              <w:rPr>
                <w:rFonts w:ascii="Arial" w:hAnsi="Arial" w:cs="Arial"/>
                <w:b/>
                <w:bCs/>
                <w:color w:val="000000" w:themeColor="text1"/>
                <w:sz w:val="18"/>
                <w:szCs w:val="18"/>
              </w:rPr>
            </w:pPr>
            <w:r w:rsidRPr="00CE7934">
              <w:rPr>
                <w:rFonts w:ascii="Arial" w:eastAsia="Calibri" w:hAnsi="Arial" w:cs="Arial"/>
                <w:b/>
                <w:bCs/>
                <w:color w:val="000000" w:themeColor="text1"/>
                <w:sz w:val="18"/>
                <w:szCs w:val="18"/>
              </w:rPr>
              <w:t>REQUISITOS</w:t>
            </w:r>
          </w:p>
          <w:p w:rsidR="00C35011" w:rsidRPr="00CE7934" w:rsidRDefault="00C35011" w:rsidP="00D74306">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ESPECÍFICOS</w:t>
            </w:r>
          </w:p>
        </w:tc>
        <w:tc>
          <w:tcPr>
            <w:tcW w:w="6237" w:type="dxa"/>
            <w:shd w:val="clear" w:color="auto" w:fill="F2F2F2"/>
            <w:tcMar>
              <w:top w:w="0" w:type="dxa"/>
              <w:left w:w="108" w:type="dxa"/>
              <w:bottom w:w="0" w:type="dxa"/>
              <w:right w:w="108" w:type="dxa"/>
            </w:tcMar>
            <w:vAlign w:val="center"/>
            <w:hideMark/>
          </w:tcPr>
          <w:p w:rsidR="00C35011" w:rsidRPr="00CE7934" w:rsidRDefault="00C35011" w:rsidP="00D74306">
            <w:pPr>
              <w:snapToGrid w:val="0"/>
              <w:jc w:val="center"/>
              <w:rPr>
                <w:rFonts w:ascii="Arial" w:hAnsi="Arial" w:cs="Arial"/>
                <w:b/>
                <w:color w:val="000000" w:themeColor="text1"/>
                <w:sz w:val="18"/>
                <w:szCs w:val="18"/>
                <w:lang w:val="es-MX"/>
              </w:rPr>
            </w:pPr>
            <w:r w:rsidRPr="00CE7934">
              <w:rPr>
                <w:rFonts w:ascii="Arial" w:hAnsi="Arial" w:cs="Arial"/>
                <w:b/>
                <w:color w:val="000000" w:themeColor="text1"/>
                <w:sz w:val="18"/>
                <w:szCs w:val="18"/>
                <w:lang w:val="es-MX"/>
              </w:rPr>
              <w:t>DETALLE</w:t>
            </w:r>
          </w:p>
        </w:tc>
      </w:tr>
      <w:tr w:rsidR="00C35011" w:rsidRPr="00CE7934" w:rsidTr="00643CB6">
        <w:tc>
          <w:tcPr>
            <w:tcW w:w="2835" w:type="dxa"/>
            <w:vAlign w:val="center"/>
          </w:tcPr>
          <w:p w:rsidR="00C35011" w:rsidRPr="00CE7934" w:rsidRDefault="00C35011" w:rsidP="00D74306">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Formación General</w:t>
            </w:r>
          </w:p>
        </w:tc>
        <w:tc>
          <w:tcPr>
            <w:tcW w:w="6237" w:type="dxa"/>
            <w:tcMar>
              <w:top w:w="0" w:type="dxa"/>
              <w:left w:w="108" w:type="dxa"/>
              <w:bottom w:w="0" w:type="dxa"/>
              <w:right w:w="108" w:type="dxa"/>
            </w:tcMar>
            <w:hideMark/>
          </w:tcPr>
          <w:p w:rsidR="001C1CD3" w:rsidRPr="00CE7934" w:rsidRDefault="00C35011" w:rsidP="00637AEF">
            <w:pPr>
              <w:numPr>
                <w:ilvl w:val="0"/>
                <w:numId w:val="15"/>
              </w:numPr>
              <w:tabs>
                <w:tab w:val="clear" w:pos="720"/>
              </w:tabs>
              <w:suppressAutoHyphens w:val="0"/>
              <w:ind w:left="324" w:hanging="283"/>
              <w:jc w:val="both"/>
              <w:rPr>
                <w:rFonts w:ascii="Arial" w:hAnsi="Arial" w:cs="Arial"/>
                <w:color w:val="000000" w:themeColor="text1"/>
                <w:sz w:val="18"/>
                <w:szCs w:val="18"/>
                <w:lang w:val="es-MX"/>
              </w:rPr>
            </w:pPr>
            <w:r w:rsidRPr="00CE7934">
              <w:rPr>
                <w:rFonts w:ascii="Arial" w:hAnsi="Arial" w:cs="Arial"/>
                <w:color w:val="000000" w:themeColor="text1"/>
                <w:sz w:val="18"/>
                <w:szCs w:val="18"/>
                <w:lang w:val="es-MX"/>
              </w:rPr>
              <w:t xml:space="preserve">Presentar copia simple de Certificado de Estudios de Secundaria Completa </w:t>
            </w:r>
            <w:r w:rsidRPr="00CE7934">
              <w:rPr>
                <w:rFonts w:ascii="Arial" w:hAnsi="Arial" w:cs="Arial"/>
                <w:b/>
                <w:bCs/>
                <w:color w:val="000000" w:themeColor="text1"/>
                <w:sz w:val="18"/>
                <w:szCs w:val="18"/>
                <w:lang w:val="es-MX"/>
              </w:rPr>
              <w:t>(Indispensable)</w:t>
            </w:r>
          </w:p>
        </w:tc>
      </w:tr>
      <w:tr w:rsidR="00C35011" w:rsidRPr="00CE7934" w:rsidTr="00643CB6">
        <w:tc>
          <w:tcPr>
            <w:tcW w:w="2835" w:type="dxa"/>
            <w:vAlign w:val="center"/>
          </w:tcPr>
          <w:p w:rsidR="00C35011" w:rsidRPr="00CE7934" w:rsidRDefault="00C35011" w:rsidP="00D74306">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 xml:space="preserve">Experiencia Laboral </w:t>
            </w:r>
          </w:p>
        </w:tc>
        <w:tc>
          <w:tcPr>
            <w:tcW w:w="6237" w:type="dxa"/>
            <w:tcMar>
              <w:top w:w="0" w:type="dxa"/>
              <w:left w:w="108" w:type="dxa"/>
              <w:bottom w:w="0" w:type="dxa"/>
              <w:right w:w="108" w:type="dxa"/>
            </w:tcMar>
          </w:tcPr>
          <w:p w:rsidR="00C35011" w:rsidRPr="00CE7934" w:rsidRDefault="00C35011" w:rsidP="00D74306">
            <w:pPr>
              <w:numPr>
                <w:ilvl w:val="0"/>
                <w:numId w:val="15"/>
              </w:numPr>
              <w:tabs>
                <w:tab w:val="clear" w:pos="720"/>
              </w:tabs>
              <w:suppressAutoHyphens w:val="0"/>
              <w:ind w:left="252" w:hanging="240"/>
              <w:jc w:val="both"/>
              <w:rPr>
                <w:rFonts w:ascii="Arial" w:hAnsi="Arial" w:cs="Arial"/>
                <w:color w:val="000000" w:themeColor="text1"/>
                <w:sz w:val="18"/>
                <w:szCs w:val="18"/>
                <w:lang w:val="es-MX"/>
              </w:rPr>
            </w:pPr>
            <w:r w:rsidRPr="00CE7934">
              <w:rPr>
                <w:rFonts w:ascii="Arial" w:hAnsi="Arial" w:cs="Arial"/>
                <w:color w:val="000000" w:themeColor="text1"/>
                <w:sz w:val="18"/>
                <w:szCs w:val="18"/>
                <w:lang w:val="es-MX"/>
              </w:rPr>
              <w:t xml:space="preserve">Acreditar experiencia laboral mínima de </w:t>
            </w:r>
            <w:r w:rsidRPr="00CE7934">
              <w:rPr>
                <w:rFonts w:ascii="Arial" w:hAnsi="Arial" w:cs="Arial"/>
                <w:color w:val="000000" w:themeColor="text1"/>
                <w:sz w:val="18"/>
                <w:szCs w:val="18"/>
                <w:lang w:val="es-419"/>
              </w:rPr>
              <w:t xml:space="preserve">un </w:t>
            </w:r>
            <w:r w:rsidRPr="00CE7934">
              <w:rPr>
                <w:rFonts w:ascii="Arial" w:hAnsi="Arial" w:cs="Arial"/>
                <w:color w:val="000000" w:themeColor="text1"/>
                <w:sz w:val="18"/>
                <w:szCs w:val="18"/>
                <w:lang w:val="es-MX"/>
              </w:rPr>
              <w:t>(0</w:t>
            </w:r>
            <w:r w:rsidRPr="00CE7934">
              <w:rPr>
                <w:rFonts w:ascii="Arial" w:hAnsi="Arial" w:cs="Arial"/>
                <w:color w:val="000000" w:themeColor="text1"/>
                <w:sz w:val="18"/>
                <w:szCs w:val="18"/>
                <w:lang w:val="es-419"/>
              </w:rPr>
              <w:t>1</w:t>
            </w:r>
            <w:r w:rsidRPr="00CE7934">
              <w:rPr>
                <w:rFonts w:ascii="Arial" w:hAnsi="Arial" w:cs="Arial"/>
                <w:color w:val="000000" w:themeColor="text1"/>
                <w:sz w:val="18"/>
                <w:szCs w:val="18"/>
                <w:lang w:val="es-MX"/>
              </w:rPr>
              <w:t>) año</w:t>
            </w:r>
            <w:r w:rsidR="00D50E9E" w:rsidRPr="00CE7934">
              <w:rPr>
                <w:rFonts w:ascii="Arial" w:hAnsi="Arial" w:cs="Arial"/>
                <w:color w:val="000000" w:themeColor="text1"/>
                <w:sz w:val="18"/>
                <w:szCs w:val="18"/>
                <w:lang w:val="es-MX"/>
              </w:rPr>
              <w:t xml:space="preserve"> en áreas afines a</w:t>
            </w:r>
            <w:r w:rsidR="00FA2505" w:rsidRPr="00CE7934">
              <w:rPr>
                <w:rFonts w:ascii="Arial" w:hAnsi="Arial" w:cs="Arial"/>
                <w:color w:val="000000" w:themeColor="text1"/>
                <w:sz w:val="18"/>
                <w:szCs w:val="18"/>
                <w:lang w:val="es-MX"/>
              </w:rPr>
              <w:t>l servicio convocado</w:t>
            </w:r>
            <w:r w:rsidRPr="00CE7934">
              <w:rPr>
                <w:rFonts w:ascii="Arial" w:hAnsi="Arial" w:cs="Arial"/>
                <w:color w:val="000000" w:themeColor="text1"/>
                <w:sz w:val="18"/>
                <w:szCs w:val="18"/>
                <w:lang w:val="es-MX"/>
              </w:rPr>
              <w:t xml:space="preserve">. </w:t>
            </w:r>
            <w:r w:rsidRPr="00CE7934">
              <w:rPr>
                <w:rFonts w:ascii="Arial" w:hAnsi="Arial" w:cs="Arial"/>
                <w:b/>
                <w:bCs/>
                <w:color w:val="000000" w:themeColor="text1"/>
                <w:sz w:val="18"/>
                <w:szCs w:val="18"/>
                <w:lang w:val="es-MX"/>
              </w:rPr>
              <w:t>(Indispensable)</w:t>
            </w:r>
          </w:p>
          <w:p w:rsidR="00C35011" w:rsidRPr="00CE7934" w:rsidRDefault="00C35011" w:rsidP="00D74306">
            <w:pPr>
              <w:numPr>
                <w:ilvl w:val="0"/>
                <w:numId w:val="15"/>
              </w:numPr>
              <w:tabs>
                <w:tab w:val="clear" w:pos="720"/>
              </w:tabs>
              <w:suppressAutoHyphens w:val="0"/>
              <w:ind w:left="252" w:hanging="240"/>
              <w:jc w:val="both"/>
              <w:rPr>
                <w:rFonts w:ascii="Arial" w:hAnsi="Arial" w:cs="Arial"/>
                <w:color w:val="000000" w:themeColor="text1"/>
                <w:sz w:val="18"/>
                <w:szCs w:val="18"/>
                <w:lang w:val="es-MX"/>
              </w:rPr>
            </w:pPr>
            <w:r w:rsidRPr="00CE7934">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CE7934">
              <w:rPr>
                <w:rFonts w:ascii="Arial" w:hAnsi="Arial" w:cs="Arial"/>
                <w:color w:val="000000" w:themeColor="text1"/>
              </w:rPr>
              <w:t xml:space="preserve"> </w:t>
            </w:r>
            <w:r w:rsidRPr="00CE7934">
              <w:rPr>
                <w:rFonts w:ascii="Arial" w:hAnsi="Arial" w:cs="Arial"/>
                <w:b/>
                <w:bCs/>
                <w:color w:val="000000" w:themeColor="text1"/>
                <w:sz w:val="18"/>
                <w:szCs w:val="18"/>
              </w:rPr>
              <w:t>(Deseable)</w:t>
            </w:r>
          </w:p>
          <w:p w:rsidR="00C35011" w:rsidRPr="00CE7934" w:rsidRDefault="00C35011" w:rsidP="00D74306">
            <w:pPr>
              <w:suppressAutoHyphens w:val="0"/>
              <w:ind w:left="252"/>
              <w:jc w:val="both"/>
              <w:rPr>
                <w:rFonts w:ascii="Arial" w:hAnsi="Arial" w:cs="Arial"/>
                <w:color w:val="000000" w:themeColor="text1"/>
                <w:sz w:val="18"/>
                <w:szCs w:val="18"/>
                <w:lang w:val="es-MX"/>
              </w:rPr>
            </w:pPr>
            <w:r w:rsidRPr="00CE7934">
              <w:rPr>
                <w:rFonts w:ascii="Arial" w:hAnsi="Arial" w:cs="Arial"/>
                <w:color w:val="000000" w:themeColor="text1"/>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5011" w:rsidRPr="00CE7934" w:rsidRDefault="00C35011" w:rsidP="00D74306">
            <w:pPr>
              <w:ind w:left="252"/>
              <w:jc w:val="both"/>
              <w:rPr>
                <w:rFonts w:ascii="Arial" w:eastAsia="Calibri" w:hAnsi="Arial" w:cs="Arial"/>
                <w:color w:val="000000" w:themeColor="text1"/>
                <w:sz w:val="18"/>
                <w:szCs w:val="18"/>
                <w:lang w:val="es-MX"/>
              </w:rPr>
            </w:pPr>
            <w:r w:rsidRPr="00CE7934">
              <w:rPr>
                <w:rFonts w:ascii="Arial" w:hAnsi="Arial" w:cs="Arial"/>
                <w:color w:val="000000" w:themeColor="text1"/>
                <w:sz w:val="18"/>
                <w:szCs w:val="18"/>
              </w:rPr>
              <w:t>No se considerará como experiencia laboral: Trabajos Ad Honorem, en domicilio, ni Pasantías.</w:t>
            </w:r>
          </w:p>
        </w:tc>
      </w:tr>
      <w:tr w:rsidR="00C35011" w:rsidRPr="006D5598" w:rsidTr="00643CB6">
        <w:trPr>
          <w:trHeight w:val="345"/>
        </w:trPr>
        <w:tc>
          <w:tcPr>
            <w:tcW w:w="2835" w:type="dxa"/>
            <w:vAlign w:val="center"/>
          </w:tcPr>
          <w:p w:rsidR="00C35011" w:rsidRPr="00D927E4" w:rsidRDefault="00C35011" w:rsidP="00D74306">
            <w:pPr>
              <w:autoSpaceDE w:val="0"/>
              <w:autoSpaceDN w:val="0"/>
              <w:jc w:val="center"/>
              <w:rPr>
                <w:rFonts w:ascii="Arial" w:eastAsia="Calibri" w:hAnsi="Arial" w:cs="Arial"/>
                <w:b/>
                <w:bCs/>
                <w:sz w:val="18"/>
                <w:szCs w:val="18"/>
              </w:rPr>
            </w:pPr>
            <w:r w:rsidRPr="00D927E4">
              <w:rPr>
                <w:rFonts w:ascii="Arial" w:hAnsi="Arial" w:cs="Arial"/>
                <w:b/>
                <w:sz w:val="18"/>
                <w:szCs w:val="18"/>
              </w:rPr>
              <w:t>Capacitación</w:t>
            </w:r>
          </w:p>
        </w:tc>
        <w:tc>
          <w:tcPr>
            <w:tcW w:w="6237" w:type="dxa"/>
            <w:tcMar>
              <w:top w:w="0" w:type="dxa"/>
              <w:left w:w="108" w:type="dxa"/>
              <w:bottom w:w="0" w:type="dxa"/>
              <w:right w:w="108" w:type="dxa"/>
            </w:tcMar>
            <w:hideMark/>
          </w:tcPr>
          <w:p w:rsidR="002A787E" w:rsidRPr="00D927E4" w:rsidRDefault="00C35011" w:rsidP="00637AEF">
            <w:pPr>
              <w:numPr>
                <w:ilvl w:val="0"/>
                <w:numId w:val="15"/>
              </w:numPr>
              <w:tabs>
                <w:tab w:val="clear" w:pos="720"/>
              </w:tabs>
              <w:suppressAutoHyphens w:val="0"/>
              <w:ind w:left="252" w:hanging="240"/>
              <w:jc w:val="both"/>
              <w:rPr>
                <w:rFonts w:ascii="Arial" w:hAnsi="Arial" w:cs="Arial"/>
                <w:sz w:val="18"/>
                <w:szCs w:val="18"/>
              </w:rPr>
            </w:pPr>
            <w:r w:rsidRPr="00D927E4">
              <w:rPr>
                <w:rFonts w:ascii="Arial" w:hAnsi="Arial" w:cs="Arial"/>
                <w:sz w:val="18"/>
                <w:szCs w:val="18"/>
                <w:lang w:val="es-419"/>
              </w:rPr>
              <w:t xml:space="preserve">Acreditar </w:t>
            </w:r>
            <w:r w:rsidRPr="00D927E4">
              <w:rPr>
                <w:rFonts w:ascii="Arial" w:hAnsi="Arial" w:cs="Arial"/>
                <w:sz w:val="18"/>
                <w:szCs w:val="18"/>
              </w:rPr>
              <w:t xml:space="preserve">capacitación y/o actividades de actualización en </w:t>
            </w:r>
            <w:r w:rsidR="002A787E" w:rsidRPr="00D927E4">
              <w:rPr>
                <w:rFonts w:ascii="Arial" w:hAnsi="Arial" w:cs="Arial"/>
                <w:sz w:val="18"/>
                <w:szCs w:val="18"/>
              </w:rPr>
              <w:t xml:space="preserve">Bioseguridad </w:t>
            </w:r>
            <w:r w:rsidR="001C1CD3" w:rsidRPr="00D927E4">
              <w:rPr>
                <w:rFonts w:ascii="Arial" w:hAnsi="Arial" w:cs="Arial"/>
                <w:sz w:val="18"/>
                <w:szCs w:val="18"/>
                <w:lang w:val="es-419"/>
              </w:rPr>
              <w:t xml:space="preserve">y </w:t>
            </w:r>
            <w:r w:rsidR="001C1CD3" w:rsidRPr="00D927E4">
              <w:rPr>
                <w:rFonts w:ascii="Arial" w:hAnsi="Arial" w:cs="Arial"/>
                <w:sz w:val="18"/>
                <w:szCs w:val="18"/>
              </w:rPr>
              <w:t>primeros</w:t>
            </w:r>
            <w:r w:rsidRPr="00D927E4">
              <w:rPr>
                <w:rFonts w:ascii="Arial" w:hAnsi="Arial" w:cs="Arial"/>
                <w:sz w:val="18"/>
                <w:szCs w:val="18"/>
              </w:rPr>
              <w:t xml:space="preserve"> auxilios o afines, a partir del año 2015 a la fecha. </w:t>
            </w:r>
            <w:r w:rsidRPr="00D927E4">
              <w:rPr>
                <w:rFonts w:ascii="Arial" w:hAnsi="Arial" w:cs="Arial"/>
                <w:b/>
                <w:sz w:val="18"/>
                <w:szCs w:val="18"/>
              </w:rPr>
              <w:t>(</w:t>
            </w:r>
            <w:r w:rsidRPr="00D927E4">
              <w:rPr>
                <w:rFonts w:ascii="Arial" w:hAnsi="Arial" w:cs="Arial"/>
                <w:b/>
                <w:sz w:val="18"/>
                <w:szCs w:val="18"/>
                <w:lang w:val="es-419"/>
              </w:rPr>
              <w:t>Indispensable</w:t>
            </w:r>
            <w:r w:rsidRPr="00D927E4">
              <w:rPr>
                <w:rFonts w:ascii="Arial" w:hAnsi="Arial" w:cs="Arial"/>
                <w:b/>
                <w:sz w:val="18"/>
                <w:szCs w:val="18"/>
              </w:rPr>
              <w:t>)</w:t>
            </w:r>
          </w:p>
        </w:tc>
      </w:tr>
      <w:tr w:rsidR="00C35011" w:rsidRPr="006D5598" w:rsidTr="00643CB6">
        <w:trPr>
          <w:trHeight w:val="560"/>
        </w:trPr>
        <w:tc>
          <w:tcPr>
            <w:tcW w:w="2835" w:type="dxa"/>
            <w:vAlign w:val="center"/>
          </w:tcPr>
          <w:p w:rsidR="00C35011" w:rsidRPr="006D5598" w:rsidRDefault="00C35011" w:rsidP="00D74306">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C35011" w:rsidRPr="006D5598" w:rsidRDefault="00C35011" w:rsidP="00D74306">
            <w:pPr>
              <w:numPr>
                <w:ilvl w:val="0"/>
                <w:numId w:val="15"/>
              </w:numPr>
              <w:tabs>
                <w:tab w:val="clear" w:pos="720"/>
              </w:tabs>
              <w:suppressAutoHyphens w:val="0"/>
              <w:ind w:left="252" w:hanging="240"/>
              <w:jc w:val="both"/>
              <w:rPr>
                <w:rFonts w:ascii="Arial" w:hAnsi="Arial" w:cs="Arial"/>
                <w:sz w:val="18"/>
                <w:szCs w:val="18"/>
              </w:rPr>
            </w:pPr>
            <w:r w:rsidRPr="006D5598">
              <w:rPr>
                <w:rFonts w:ascii="Arial" w:hAnsi="Arial" w:cs="Arial"/>
                <w:sz w:val="18"/>
                <w:szCs w:val="18"/>
              </w:rPr>
              <w:t xml:space="preserve">Manejo de Ofimática: Word, Excel, </w:t>
            </w:r>
            <w:proofErr w:type="spellStart"/>
            <w:r w:rsidRPr="006D5598">
              <w:rPr>
                <w:rFonts w:ascii="Arial" w:hAnsi="Arial" w:cs="Arial"/>
                <w:sz w:val="18"/>
                <w:szCs w:val="18"/>
              </w:rPr>
              <w:t>Power</w:t>
            </w:r>
            <w:proofErr w:type="spellEnd"/>
            <w:r w:rsidRPr="006D5598">
              <w:rPr>
                <w:rFonts w:ascii="Arial" w:hAnsi="Arial" w:cs="Arial"/>
                <w:sz w:val="18"/>
                <w:szCs w:val="18"/>
              </w:rPr>
              <w:t xml:space="preserve"> Point, Internet a nivel Básico. (</w:t>
            </w:r>
            <w:r w:rsidRPr="006D5598">
              <w:rPr>
                <w:rFonts w:ascii="Arial" w:hAnsi="Arial" w:cs="Arial"/>
                <w:b/>
                <w:sz w:val="18"/>
                <w:szCs w:val="18"/>
              </w:rPr>
              <w:t>Deseable)</w:t>
            </w:r>
          </w:p>
        </w:tc>
      </w:tr>
      <w:tr w:rsidR="00C35011" w:rsidRPr="006D5598" w:rsidTr="00643CB6">
        <w:trPr>
          <w:trHeight w:val="150"/>
        </w:trPr>
        <w:tc>
          <w:tcPr>
            <w:tcW w:w="2835"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C35011" w:rsidRPr="006D5598" w:rsidRDefault="00C35011" w:rsidP="00D74306">
            <w:pPr>
              <w:suppressAutoHyphens w:val="0"/>
              <w:ind w:left="252"/>
              <w:jc w:val="both"/>
              <w:rPr>
                <w:rFonts w:ascii="Arial" w:hAnsi="Arial" w:cs="Arial"/>
                <w:sz w:val="18"/>
                <w:szCs w:val="18"/>
              </w:rPr>
            </w:pPr>
            <w:r w:rsidRPr="006D5598">
              <w:rPr>
                <w:rFonts w:ascii="Arial" w:hAnsi="Arial" w:cs="Arial"/>
                <w:b/>
                <w:sz w:val="18"/>
                <w:szCs w:val="18"/>
              </w:rPr>
              <w:t>GENÉRICAS:</w:t>
            </w:r>
            <w:r w:rsidRPr="006D5598">
              <w:rPr>
                <w:rFonts w:ascii="Arial" w:hAnsi="Arial" w:cs="Arial"/>
                <w:sz w:val="18"/>
                <w:szCs w:val="18"/>
              </w:rPr>
              <w:t xml:space="preserve"> Actitud de servicio, ética e integridad, compromiso y responsabilidad, orientación a resultados, trabajo en equipo.</w:t>
            </w:r>
          </w:p>
          <w:p w:rsidR="00C35011" w:rsidRPr="006D5598" w:rsidRDefault="00C35011" w:rsidP="00D74306">
            <w:pPr>
              <w:suppressAutoHyphens w:val="0"/>
              <w:ind w:left="252"/>
              <w:jc w:val="both"/>
              <w:rPr>
                <w:rFonts w:ascii="Arial" w:hAnsi="Arial" w:cs="Arial"/>
                <w:sz w:val="18"/>
                <w:szCs w:val="18"/>
              </w:rPr>
            </w:pPr>
            <w:r w:rsidRPr="006D5598">
              <w:rPr>
                <w:rFonts w:ascii="Arial" w:hAnsi="Arial" w:cs="Arial"/>
                <w:b/>
                <w:sz w:val="18"/>
                <w:szCs w:val="18"/>
              </w:rPr>
              <w:t>ESPECÍFICAS:</w:t>
            </w:r>
            <w:r w:rsidRPr="006D5598">
              <w:rPr>
                <w:rFonts w:ascii="Arial" w:hAnsi="Arial" w:cs="Arial"/>
                <w:sz w:val="18"/>
                <w:szCs w:val="18"/>
              </w:rPr>
              <w:t xml:space="preserve"> Pensamiento estratégico, comunicación      efectiva, planificación y organización, capacidad de análisis y capacidad de respuesta al cambio</w:t>
            </w:r>
          </w:p>
        </w:tc>
      </w:tr>
      <w:tr w:rsidR="00C35011" w:rsidRPr="006D5598" w:rsidTr="00643CB6">
        <w:tblPrEx>
          <w:tblCellMar>
            <w:left w:w="70" w:type="dxa"/>
            <w:right w:w="70" w:type="dxa"/>
          </w:tblCellMar>
          <w:tblLook w:val="0000" w:firstRow="0" w:lastRow="0" w:firstColumn="0" w:lastColumn="0" w:noHBand="0" w:noVBand="0"/>
        </w:tblPrEx>
        <w:trPr>
          <w:trHeight w:val="330"/>
        </w:trPr>
        <w:tc>
          <w:tcPr>
            <w:tcW w:w="2835"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Motivo de la Contratación</w:t>
            </w:r>
          </w:p>
        </w:tc>
        <w:tc>
          <w:tcPr>
            <w:tcW w:w="6237" w:type="dxa"/>
            <w:vAlign w:val="center"/>
          </w:tcPr>
          <w:p w:rsidR="00C35011" w:rsidRPr="006D5598" w:rsidRDefault="00C35011" w:rsidP="00D7430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D5598">
              <w:rPr>
                <w:rFonts w:ascii="Arial" w:hAnsi="Arial" w:cs="Arial"/>
                <w:sz w:val="18"/>
                <w:szCs w:val="18"/>
              </w:rPr>
              <w:t xml:space="preserve">CAS Nuevo </w:t>
            </w:r>
          </w:p>
        </w:tc>
      </w:tr>
    </w:tbl>
    <w:p w:rsidR="00E45390" w:rsidRDefault="00E45390" w:rsidP="003803CE">
      <w:pPr>
        <w:pStyle w:val="Textoindependiente"/>
        <w:spacing w:after="0"/>
        <w:ind w:left="709" w:hanging="1"/>
        <w:jc w:val="both"/>
        <w:rPr>
          <w:rFonts w:ascii="Arial" w:hAnsi="Arial" w:cs="Arial"/>
          <w:b/>
          <w:bCs/>
          <w:sz w:val="16"/>
          <w:szCs w:val="16"/>
          <w:lang w:val="es-MX"/>
        </w:rPr>
      </w:pPr>
    </w:p>
    <w:p w:rsidR="000A7991" w:rsidRDefault="00D605D0" w:rsidP="00643CB6">
      <w:pPr>
        <w:pStyle w:val="Sangradetextonormal"/>
        <w:ind w:firstLine="0"/>
        <w:jc w:val="both"/>
        <w:rPr>
          <w:rFonts w:ascii="Arial" w:hAnsi="Arial" w:cs="Arial"/>
          <w:b/>
        </w:rPr>
      </w:pPr>
      <w:r>
        <w:rPr>
          <w:rFonts w:ascii="Arial" w:hAnsi="Arial" w:cs="Arial"/>
          <w:b/>
        </w:rPr>
        <w:t xml:space="preserve">CHOFER ASISTENCIAL </w:t>
      </w:r>
    </w:p>
    <w:p w:rsidR="00290BB0" w:rsidRPr="00643CB6" w:rsidRDefault="00290BB0" w:rsidP="00643CB6">
      <w:pPr>
        <w:pStyle w:val="Sangradetextonormal"/>
        <w:ind w:firstLine="0"/>
        <w:jc w:val="both"/>
        <w:rPr>
          <w:rFonts w:ascii="Arial" w:hAnsi="Arial" w:cs="Arial"/>
          <w:b/>
          <w:color w:val="000000"/>
          <w:lang w:eastAsia="es-PE"/>
        </w:rPr>
      </w:pP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43"/>
      </w:tblGrid>
      <w:tr w:rsidR="000A7991" w:rsidRPr="00CE50E5" w:rsidTr="00643CB6">
        <w:trPr>
          <w:trHeight w:val="342"/>
          <w:jc w:val="right"/>
        </w:trPr>
        <w:tc>
          <w:tcPr>
            <w:tcW w:w="2830" w:type="dxa"/>
            <w:shd w:val="clear" w:color="auto" w:fill="F2F2F2"/>
            <w:vAlign w:val="center"/>
          </w:tcPr>
          <w:p w:rsidR="000A7991" w:rsidRPr="00CE50E5" w:rsidRDefault="000A7991" w:rsidP="006D31E0">
            <w:pPr>
              <w:jc w:val="center"/>
              <w:rPr>
                <w:rFonts w:ascii="Arial" w:hAnsi="Arial" w:cs="Arial"/>
                <w:b/>
                <w:sz w:val="18"/>
                <w:szCs w:val="18"/>
              </w:rPr>
            </w:pPr>
            <w:r w:rsidRPr="00CE50E5">
              <w:rPr>
                <w:rFonts w:ascii="Arial" w:hAnsi="Arial" w:cs="Arial"/>
                <w:b/>
                <w:sz w:val="18"/>
                <w:szCs w:val="18"/>
              </w:rPr>
              <w:t xml:space="preserve">REQUISITOS </w:t>
            </w:r>
          </w:p>
          <w:p w:rsidR="000A7991" w:rsidRPr="00CE50E5" w:rsidRDefault="000A7991" w:rsidP="006D31E0">
            <w:pPr>
              <w:jc w:val="center"/>
              <w:rPr>
                <w:rFonts w:ascii="Arial" w:hAnsi="Arial" w:cs="Arial"/>
                <w:b/>
                <w:sz w:val="18"/>
                <w:szCs w:val="18"/>
              </w:rPr>
            </w:pPr>
            <w:r w:rsidRPr="00CE50E5">
              <w:rPr>
                <w:rFonts w:ascii="Arial" w:hAnsi="Arial" w:cs="Arial"/>
                <w:b/>
                <w:sz w:val="18"/>
                <w:szCs w:val="18"/>
              </w:rPr>
              <w:t xml:space="preserve">ESPECÍFICOS </w:t>
            </w:r>
          </w:p>
        </w:tc>
        <w:tc>
          <w:tcPr>
            <w:tcW w:w="6243" w:type="dxa"/>
            <w:shd w:val="clear" w:color="auto" w:fill="F2F2F2"/>
            <w:vAlign w:val="center"/>
          </w:tcPr>
          <w:p w:rsidR="000A7991" w:rsidRPr="00CE50E5" w:rsidRDefault="000A7991" w:rsidP="006D31E0">
            <w:pPr>
              <w:jc w:val="center"/>
              <w:rPr>
                <w:rFonts w:ascii="Arial" w:hAnsi="Arial" w:cs="Arial"/>
                <w:b/>
                <w:sz w:val="18"/>
                <w:szCs w:val="18"/>
              </w:rPr>
            </w:pPr>
            <w:r w:rsidRPr="00CE50E5">
              <w:rPr>
                <w:rFonts w:ascii="Arial" w:hAnsi="Arial" w:cs="Arial"/>
                <w:b/>
                <w:sz w:val="18"/>
                <w:szCs w:val="18"/>
              </w:rPr>
              <w:t>DETALLE</w:t>
            </w:r>
          </w:p>
        </w:tc>
      </w:tr>
      <w:tr w:rsidR="000A7991" w:rsidRPr="00CE50E5" w:rsidTr="00643CB6">
        <w:trPr>
          <w:trHeight w:val="602"/>
          <w:jc w:val="right"/>
        </w:trPr>
        <w:tc>
          <w:tcPr>
            <w:tcW w:w="2830" w:type="dxa"/>
            <w:vAlign w:val="center"/>
          </w:tcPr>
          <w:p w:rsidR="000A7991" w:rsidRPr="00CE50E5" w:rsidRDefault="000A7991" w:rsidP="006D31E0">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243" w:type="dxa"/>
          </w:tcPr>
          <w:p w:rsidR="000A7991" w:rsidRPr="00F93E39" w:rsidRDefault="000A7991" w:rsidP="006D31E0">
            <w:pPr>
              <w:widowControl w:val="0"/>
              <w:numPr>
                <w:ilvl w:val="0"/>
                <w:numId w:val="13"/>
              </w:numPr>
              <w:tabs>
                <w:tab w:val="num" w:pos="177"/>
                <w:tab w:val="num" w:pos="3620"/>
              </w:tabs>
              <w:ind w:left="177" w:hanging="142"/>
              <w:jc w:val="both"/>
              <w:rPr>
                <w:rFonts w:ascii="Arial" w:hAnsi="Arial" w:cs="Arial"/>
                <w:sz w:val="18"/>
                <w:szCs w:val="18"/>
              </w:rPr>
            </w:pPr>
            <w:r>
              <w:rPr>
                <w:rFonts w:ascii="Arial" w:hAnsi="Arial" w:cs="Arial"/>
                <w:sz w:val="18"/>
                <w:szCs w:val="18"/>
                <w:lang w:val="es-MX"/>
              </w:rPr>
              <w:t>Presentar copia simple de Certificado de estudios de Educación Secundaria completos</w:t>
            </w:r>
            <w:r w:rsidRPr="00CE50E5">
              <w:rPr>
                <w:rFonts w:ascii="Arial" w:hAnsi="Arial" w:cs="Arial"/>
                <w:sz w:val="18"/>
                <w:szCs w:val="18"/>
                <w:lang w:val="es-MX"/>
              </w:rPr>
              <w:t xml:space="preserve"> </w:t>
            </w:r>
            <w:r w:rsidRPr="001A601E">
              <w:rPr>
                <w:rFonts w:ascii="Arial" w:hAnsi="Arial" w:cs="Arial"/>
                <w:b/>
                <w:sz w:val="18"/>
                <w:szCs w:val="18"/>
                <w:lang w:val="es-MX"/>
              </w:rPr>
              <w:t>(Indispensable)</w:t>
            </w:r>
          </w:p>
          <w:p w:rsidR="000A7991" w:rsidRPr="00F93E39" w:rsidRDefault="000A7991" w:rsidP="006D31E0">
            <w:pPr>
              <w:widowControl w:val="0"/>
              <w:numPr>
                <w:ilvl w:val="0"/>
                <w:numId w:val="13"/>
              </w:numPr>
              <w:tabs>
                <w:tab w:val="num" w:pos="177"/>
                <w:tab w:val="num" w:pos="3620"/>
              </w:tabs>
              <w:ind w:left="177" w:hanging="142"/>
              <w:jc w:val="both"/>
              <w:rPr>
                <w:rFonts w:ascii="Arial" w:hAnsi="Arial" w:cs="Arial"/>
                <w:sz w:val="18"/>
                <w:szCs w:val="18"/>
              </w:rPr>
            </w:pPr>
            <w:r w:rsidRPr="00F93E39">
              <w:rPr>
                <w:rFonts w:ascii="Arial" w:hAnsi="Arial" w:cs="Arial"/>
                <w:sz w:val="18"/>
                <w:szCs w:val="18"/>
              </w:rPr>
              <w:t>Presentar licencia de conducir AIIB o</w:t>
            </w:r>
            <w:r>
              <w:rPr>
                <w:rFonts w:ascii="Arial" w:hAnsi="Arial" w:cs="Arial"/>
                <w:b/>
                <w:sz w:val="18"/>
                <w:szCs w:val="18"/>
              </w:rPr>
              <w:t xml:space="preserve"> </w:t>
            </w:r>
            <w:r w:rsidRPr="00F93E39">
              <w:rPr>
                <w:rFonts w:ascii="Arial" w:hAnsi="Arial" w:cs="Arial"/>
                <w:sz w:val="18"/>
                <w:szCs w:val="18"/>
              </w:rPr>
              <w:t>superior</w:t>
            </w:r>
            <w:r>
              <w:rPr>
                <w:rFonts w:ascii="Arial" w:hAnsi="Arial" w:cs="Arial"/>
                <w:b/>
                <w:sz w:val="18"/>
                <w:szCs w:val="18"/>
              </w:rPr>
              <w:t xml:space="preserve"> (indispensable)</w:t>
            </w:r>
          </w:p>
        </w:tc>
      </w:tr>
      <w:tr w:rsidR="000A7991" w:rsidRPr="00CE50E5" w:rsidTr="00643CB6">
        <w:trPr>
          <w:jc w:val="right"/>
        </w:trPr>
        <w:tc>
          <w:tcPr>
            <w:tcW w:w="2830" w:type="dxa"/>
            <w:vAlign w:val="center"/>
          </w:tcPr>
          <w:p w:rsidR="000A7991" w:rsidRPr="00CE50E5" w:rsidRDefault="000A7991" w:rsidP="006D31E0">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243" w:type="dxa"/>
            <w:vAlign w:val="center"/>
          </w:tcPr>
          <w:p w:rsidR="000A7991" w:rsidRPr="00621202" w:rsidRDefault="000A7991" w:rsidP="006D31E0">
            <w:pPr>
              <w:widowControl w:val="0"/>
              <w:numPr>
                <w:ilvl w:val="0"/>
                <w:numId w:val="13"/>
              </w:numPr>
              <w:tabs>
                <w:tab w:val="num" w:pos="177"/>
                <w:tab w:val="num" w:pos="3620"/>
              </w:tabs>
              <w:ind w:left="177" w:hanging="142"/>
              <w:jc w:val="both"/>
              <w:rPr>
                <w:rFonts w:ascii="Arial" w:hAnsi="Arial" w:cs="Arial"/>
                <w:sz w:val="18"/>
                <w:szCs w:val="18"/>
              </w:rPr>
            </w:pPr>
            <w:r w:rsidRPr="00621202">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sidRPr="00621202">
              <w:rPr>
                <w:rFonts w:ascii="Arial" w:hAnsi="Arial" w:cs="Arial"/>
                <w:b/>
                <w:sz w:val="18"/>
                <w:szCs w:val="18"/>
              </w:rPr>
              <w:t xml:space="preserve">(Indispensable) </w:t>
            </w:r>
          </w:p>
          <w:p w:rsidR="000A7991" w:rsidRDefault="000A7991" w:rsidP="006D31E0">
            <w:pPr>
              <w:widowControl w:val="0"/>
              <w:ind w:left="177"/>
              <w:jc w:val="both"/>
              <w:rPr>
                <w:rFonts w:ascii="Arial" w:hAnsi="Arial" w:cs="Arial"/>
                <w:sz w:val="18"/>
                <w:szCs w:val="18"/>
              </w:rPr>
            </w:pPr>
            <w:r w:rsidRPr="00621202">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621202">
              <w:rPr>
                <w:rFonts w:ascii="Arial" w:hAnsi="Arial" w:cs="Arial"/>
                <w:b/>
                <w:sz w:val="18"/>
                <w:szCs w:val="18"/>
              </w:rPr>
              <w:t>(Indispensable)</w:t>
            </w:r>
            <w:r w:rsidRPr="00621202">
              <w:rPr>
                <w:rFonts w:ascii="Arial" w:hAnsi="Arial" w:cs="Arial"/>
                <w:sz w:val="18"/>
                <w:szCs w:val="18"/>
              </w:rPr>
              <w:t xml:space="preserve"> </w:t>
            </w:r>
          </w:p>
          <w:p w:rsidR="000A7991" w:rsidRDefault="000A7991" w:rsidP="006D31E0">
            <w:pPr>
              <w:widowControl w:val="0"/>
              <w:ind w:left="177"/>
              <w:jc w:val="both"/>
              <w:rPr>
                <w:rFonts w:ascii="Arial" w:hAnsi="Arial" w:cs="Arial"/>
                <w:sz w:val="18"/>
                <w:szCs w:val="18"/>
              </w:rPr>
            </w:pPr>
            <w:r w:rsidRPr="00621202">
              <w:rPr>
                <w:rFonts w:ascii="Arial" w:hAnsi="Arial" w:cs="Arial"/>
                <w:sz w:val="18"/>
                <w:szCs w:val="18"/>
              </w:rPr>
              <w:t xml:space="preserve"> De preferencia la experiencia de haber sido desarrollada en entidades de salud o en aquellas cuyas actividades estén relacionadas con la actividad prestadora y/o aseguradora. </w:t>
            </w:r>
            <w:r w:rsidRPr="00621202">
              <w:rPr>
                <w:rFonts w:ascii="Arial" w:hAnsi="Arial" w:cs="Arial"/>
                <w:b/>
                <w:sz w:val="18"/>
                <w:szCs w:val="18"/>
              </w:rPr>
              <w:t>(Deseable)</w:t>
            </w:r>
            <w:r w:rsidRPr="00621202">
              <w:rPr>
                <w:rFonts w:ascii="Arial" w:hAnsi="Arial" w:cs="Arial"/>
                <w:sz w:val="18"/>
                <w:szCs w:val="18"/>
              </w:rPr>
              <w:t xml:space="preserve"> </w:t>
            </w:r>
          </w:p>
          <w:p w:rsidR="000A7991" w:rsidRDefault="000A7991" w:rsidP="006D31E0">
            <w:pPr>
              <w:widowControl w:val="0"/>
              <w:ind w:left="177"/>
              <w:jc w:val="both"/>
              <w:rPr>
                <w:rFonts w:ascii="Arial" w:hAnsi="Arial" w:cs="Arial"/>
                <w:sz w:val="18"/>
                <w:szCs w:val="18"/>
              </w:rPr>
            </w:pPr>
            <w:r w:rsidRPr="00621202">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A7991" w:rsidRPr="00621202" w:rsidRDefault="000A7991" w:rsidP="006D31E0">
            <w:pPr>
              <w:widowControl w:val="0"/>
              <w:ind w:left="177"/>
              <w:jc w:val="both"/>
              <w:rPr>
                <w:rFonts w:ascii="Arial" w:hAnsi="Arial" w:cs="Arial"/>
                <w:sz w:val="18"/>
                <w:szCs w:val="18"/>
              </w:rPr>
            </w:pPr>
            <w:r w:rsidRPr="00621202">
              <w:rPr>
                <w:rFonts w:ascii="Arial" w:hAnsi="Arial" w:cs="Arial"/>
                <w:sz w:val="18"/>
                <w:szCs w:val="18"/>
              </w:rPr>
              <w:t>No se considerará como experiencia laboral: Trabajos ad Honorem en domicilio, ni pasantías, ni prácticas.</w:t>
            </w:r>
          </w:p>
        </w:tc>
      </w:tr>
      <w:tr w:rsidR="000A7991" w:rsidRPr="00CE50E5" w:rsidTr="00643CB6">
        <w:trPr>
          <w:trHeight w:val="628"/>
          <w:jc w:val="right"/>
        </w:trPr>
        <w:tc>
          <w:tcPr>
            <w:tcW w:w="2830" w:type="dxa"/>
            <w:vAlign w:val="center"/>
          </w:tcPr>
          <w:p w:rsidR="000A7991" w:rsidRPr="00CE50E5" w:rsidRDefault="000A7991" w:rsidP="006D31E0">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243" w:type="dxa"/>
            <w:vAlign w:val="center"/>
          </w:tcPr>
          <w:p w:rsidR="000A7991" w:rsidRDefault="000A7991" w:rsidP="006D31E0">
            <w:pPr>
              <w:widowControl w:val="0"/>
              <w:numPr>
                <w:ilvl w:val="0"/>
                <w:numId w:val="13"/>
              </w:numPr>
              <w:tabs>
                <w:tab w:val="num" w:pos="177"/>
                <w:tab w:val="num" w:pos="3620"/>
              </w:tabs>
              <w:ind w:left="177" w:hanging="142"/>
              <w:jc w:val="both"/>
              <w:rPr>
                <w:rFonts w:ascii="Arial" w:hAnsi="Arial" w:cs="Arial"/>
                <w:sz w:val="18"/>
                <w:szCs w:val="18"/>
              </w:rPr>
            </w:pPr>
            <w:r w:rsidRPr="00621202">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621202">
              <w:rPr>
                <w:rFonts w:ascii="Arial" w:hAnsi="Arial" w:cs="Arial"/>
                <w:b/>
                <w:sz w:val="18"/>
                <w:szCs w:val="18"/>
              </w:rPr>
              <w:t>(Indispensable)</w:t>
            </w:r>
          </w:p>
          <w:p w:rsidR="000A7991" w:rsidRPr="00DD4882" w:rsidRDefault="000A7991" w:rsidP="006D31E0">
            <w:pPr>
              <w:widowControl w:val="0"/>
              <w:numPr>
                <w:ilvl w:val="0"/>
                <w:numId w:val="13"/>
              </w:numPr>
              <w:tabs>
                <w:tab w:val="num" w:pos="177"/>
                <w:tab w:val="num" w:pos="3620"/>
              </w:tabs>
              <w:ind w:left="177" w:hanging="142"/>
              <w:jc w:val="both"/>
              <w:rPr>
                <w:rFonts w:ascii="Arial" w:hAnsi="Arial" w:cs="Arial"/>
                <w:color w:val="000000" w:themeColor="text1"/>
                <w:sz w:val="18"/>
                <w:szCs w:val="18"/>
              </w:rPr>
            </w:pPr>
            <w:r w:rsidRPr="00621202">
              <w:rPr>
                <w:rFonts w:ascii="Arial" w:hAnsi="Arial" w:cs="Arial"/>
                <w:sz w:val="18"/>
                <w:szCs w:val="18"/>
              </w:rPr>
              <w:t xml:space="preserve">De preferencia tener conocimiento en Primeros Auxilios, Mecánica Básica Automotriz y RCP básico, </w:t>
            </w:r>
            <w:r w:rsidRPr="00DD4882">
              <w:rPr>
                <w:rFonts w:ascii="Arial" w:hAnsi="Arial" w:cs="Arial"/>
                <w:color w:val="000000" w:themeColor="text1"/>
                <w:sz w:val="18"/>
                <w:szCs w:val="18"/>
              </w:rPr>
              <w:t xml:space="preserve">realizadas a partir del año 2016 a la fecha. </w:t>
            </w:r>
            <w:r w:rsidRPr="00DD4882">
              <w:rPr>
                <w:rFonts w:ascii="Arial" w:hAnsi="Arial" w:cs="Arial"/>
                <w:b/>
                <w:color w:val="000000" w:themeColor="text1"/>
                <w:sz w:val="18"/>
                <w:szCs w:val="18"/>
              </w:rPr>
              <w:t>(Deseable)</w:t>
            </w:r>
          </w:p>
          <w:p w:rsidR="000A7991" w:rsidRPr="00621202" w:rsidRDefault="000A7991" w:rsidP="006D31E0">
            <w:pPr>
              <w:widowControl w:val="0"/>
              <w:numPr>
                <w:ilvl w:val="0"/>
                <w:numId w:val="13"/>
              </w:numPr>
              <w:tabs>
                <w:tab w:val="num" w:pos="177"/>
                <w:tab w:val="num" w:pos="3620"/>
              </w:tabs>
              <w:ind w:left="177" w:hanging="142"/>
              <w:jc w:val="both"/>
              <w:rPr>
                <w:rFonts w:ascii="Arial" w:hAnsi="Arial" w:cs="Arial"/>
                <w:sz w:val="18"/>
                <w:szCs w:val="18"/>
              </w:rPr>
            </w:pPr>
            <w:r w:rsidRPr="00621202">
              <w:rPr>
                <w:rFonts w:ascii="Arial" w:hAnsi="Arial" w:cs="Arial"/>
                <w:sz w:val="18"/>
                <w:szCs w:val="18"/>
                <w:lang w:val="es-MX"/>
              </w:rPr>
              <w:t xml:space="preserve">De preferencia, capacitación y/o actividades de actualización profesional afines a la profesión y/o puesto, a partir del año 2015 a la fecha. </w:t>
            </w:r>
            <w:r w:rsidRPr="00621202">
              <w:rPr>
                <w:rFonts w:ascii="Arial" w:hAnsi="Arial" w:cs="Arial"/>
                <w:b/>
                <w:sz w:val="18"/>
                <w:szCs w:val="18"/>
                <w:lang w:val="es-MX"/>
              </w:rPr>
              <w:t>(Deseable)</w:t>
            </w:r>
          </w:p>
        </w:tc>
      </w:tr>
      <w:tr w:rsidR="000A7991" w:rsidRPr="00CE50E5" w:rsidTr="00643CB6">
        <w:tblPrEx>
          <w:tblCellMar>
            <w:left w:w="70" w:type="dxa"/>
            <w:right w:w="70" w:type="dxa"/>
          </w:tblCellMar>
          <w:tblLook w:val="0000" w:firstRow="0" w:lastRow="0" w:firstColumn="0" w:lastColumn="0" w:noHBand="0" w:noVBand="0"/>
        </w:tblPrEx>
        <w:trPr>
          <w:trHeight w:val="439"/>
          <w:jc w:val="right"/>
        </w:trPr>
        <w:tc>
          <w:tcPr>
            <w:tcW w:w="2830" w:type="dxa"/>
            <w:vAlign w:val="center"/>
          </w:tcPr>
          <w:p w:rsidR="000A7991" w:rsidRPr="00CE50E5" w:rsidRDefault="000A7991" w:rsidP="006D31E0">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243" w:type="dxa"/>
            <w:vAlign w:val="center"/>
          </w:tcPr>
          <w:p w:rsidR="000A7991" w:rsidRPr="00CE50E5" w:rsidRDefault="000A7991" w:rsidP="006D31E0">
            <w:pPr>
              <w:widowControl w:val="0"/>
              <w:numPr>
                <w:ilvl w:val="0"/>
                <w:numId w:val="13"/>
              </w:numPr>
              <w:tabs>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0A7991" w:rsidRPr="00CE50E5" w:rsidTr="00643CB6">
        <w:tblPrEx>
          <w:tblCellMar>
            <w:left w:w="70" w:type="dxa"/>
            <w:right w:w="70" w:type="dxa"/>
          </w:tblCellMar>
          <w:tblLook w:val="0000" w:firstRow="0" w:lastRow="0" w:firstColumn="0" w:lastColumn="0" w:noHBand="0" w:noVBand="0"/>
        </w:tblPrEx>
        <w:trPr>
          <w:trHeight w:val="330"/>
          <w:jc w:val="right"/>
        </w:trPr>
        <w:tc>
          <w:tcPr>
            <w:tcW w:w="2830" w:type="dxa"/>
            <w:vAlign w:val="center"/>
          </w:tcPr>
          <w:p w:rsidR="000A7991" w:rsidRPr="00CE50E5" w:rsidRDefault="000A7991" w:rsidP="006D31E0">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243" w:type="dxa"/>
            <w:vAlign w:val="center"/>
          </w:tcPr>
          <w:p w:rsidR="000A7991" w:rsidRPr="001A601E" w:rsidRDefault="000A7991" w:rsidP="006D31E0">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0A7991" w:rsidRPr="00CE50E5" w:rsidRDefault="000A7991" w:rsidP="006D31E0">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0A7991" w:rsidRPr="00CE50E5" w:rsidTr="00643CB6">
        <w:tblPrEx>
          <w:tblCellMar>
            <w:left w:w="70" w:type="dxa"/>
            <w:right w:w="70" w:type="dxa"/>
          </w:tblCellMar>
          <w:tblLook w:val="0000" w:firstRow="0" w:lastRow="0" w:firstColumn="0" w:lastColumn="0" w:noHBand="0" w:noVBand="0"/>
        </w:tblPrEx>
        <w:trPr>
          <w:trHeight w:val="330"/>
          <w:jc w:val="right"/>
        </w:trPr>
        <w:tc>
          <w:tcPr>
            <w:tcW w:w="2830" w:type="dxa"/>
            <w:vAlign w:val="center"/>
          </w:tcPr>
          <w:p w:rsidR="000A7991" w:rsidRPr="00CE50E5" w:rsidRDefault="000A7991" w:rsidP="006D31E0">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243" w:type="dxa"/>
            <w:vAlign w:val="center"/>
          </w:tcPr>
          <w:p w:rsidR="000A7991" w:rsidRPr="00CE50E5" w:rsidRDefault="000A7991" w:rsidP="006D31E0">
            <w:pPr>
              <w:widowControl w:val="0"/>
              <w:numPr>
                <w:ilvl w:val="0"/>
                <w:numId w:val="13"/>
              </w:numPr>
              <w:tabs>
                <w:tab w:val="num" w:pos="177"/>
                <w:tab w:val="num" w:pos="3620"/>
              </w:tabs>
              <w:ind w:left="177" w:hanging="142"/>
              <w:jc w:val="both"/>
              <w:rPr>
                <w:rFonts w:ascii="Arial" w:hAnsi="Arial" w:cs="Arial"/>
                <w:sz w:val="18"/>
                <w:szCs w:val="18"/>
              </w:rPr>
            </w:pPr>
            <w:r w:rsidRPr="00697290">
              <w:rPr>
                <w:rFonts w:ascii="Arial" w:hAnsi="Arial" w:cs="Arial"/>
                <w:sz w:val="18"/>
                <w:szCs w:val="18"/>
                <w:lang w:val="es-MX"/>
              </w:rPr>
              <w:t>CAS Reemplazo COVID</w:t>
            </w:r>
          </w:p>
        </w:tc>
      </w:tr>
    </w:tbl>
    <w:p w:rsidR="000A7991" w:rsidRDefault="000A7991" w:rsidP="003803CE">
      <w:pPr>
        <w:pStyle w:val="Textoindependiente"/>
        <w:spacing w:after="0"/>
        <w:ind w:left="709" w:hanging="1"/>
        <w:jc w:val="both"/>
        <w:rPr>
          <w:rFonts w:ascii="Arial" w:hAnsi="Arial" w:cs="Arial"/>
          <w:b/>
          <w:bCs/>
          <w:sz w:val="16"/>
          <w:szCs w:val="16"/>
          <w:lang w:val="es-MX"/>
        </w:rPr>
      </w:pPr>
    </w:p>
    <w:p w:rsidR="006C20C1" w:rsidRPr="006F7EEE" w:rsidRDefault="006C20C1" w:rsidP="003803CE">
      <w:pPr>
        <w:pStyle w:val="Textoindependiente"/>
        <w:spacing w:after="0"/>
        <w:ind w:left="709" w:hanging="1"/>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rsidR="002A0792" w:rsidRDefault="002A0792" w:rsidP="00CC01A4">
      <w:pPr>
        <w:pStyle w:val="Sangradetextonormal"/>
        <w:ind w:firstLine="0"/>
        <w:jc w:val="both"/>
        <w:rPr>
          <w:rFonts w:ascii="Arial" w:hAnsi="Arial" w:cs="Arial"/>
          <w:b/>
        </w:rPr>
      </w:pPr>
    </w:p>
    <w:p w:rsidR="00647C04" w:rsidRPr="006F7EEE" w:rsidRDefault="005B54F7" w:rsidP="00845DBF">
      <w:pPr>
        <w:pStyle w:val="Sangradetextonormal"/>
        <w:numPr>
          <w:ilvl w:val="0"/>
          <w:numId w:val="28"/>
        </w:numPr>
        <w:ind w:left="426" w:hanging="426"/>
        <w:jc w:val="both"/>
        <w:rPr>
          <w:rFonts w:ascii="Arial" w:hAnsi="Arial" w:cs="Arial"/>
          <w:b/>
        </w:rPr>
      </w:pPr>
      <w:r>
        <w:rPr>
          <w:rFonts w:ascii="Arial" w:hAnsi="Arial" w:cs="Arial"/>
          <w:b/>
        </w:rPr>
        <w:tab/>
      </w:r>
      <w:r w:rsidR="005A6999" w:rsidRPr="006F7EEE">
        <w:rPr>
          <w:rFonts w:ascii="Arial" w:hAnsi="Arial" w:cs="Arial"/>
          <w:b/>
        </w:rPr>
        <w:t>CONDICIONES ESENCIALES DEL CONTRATO</w:t>
      </w:r>
    </w:p>
    <w:p w:rsidR="00281B34" w:rsidRPr="006F7EEE" w:rsidRDefault="00281B34" w:rsidP="00281B34">
      <w:pPr>
        <w:pStyle w:val="Sangradetextonormal"/>
        <w:ind w:left="426" w:firstLine="0"/>
        <w:jc w:val="both"/>
        <w:rPr>
          <w:rFonts w:ascii="Arial" w:hAnsi="Arial" w:cs="Arial"/>
          <w: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rsidTr="00643CB6">
        <w:trPr>
          <w:trHeight w:val="291"/>
        </w:trPr>
        <w:tc>
          <w:tcPr>
            <w:tcW w:w="2977"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rsidTr="00643CB6">
        <w:trPr>
          <w:trHeight w:val="33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387"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643CB6">
        <w:trPr>
          <w:trHeight w:val="42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rsidTr="00643CB6">
        <w:trPr>
          <w:trHeight w:val="349"/>
        </w:trPr>
        <w:tc>
          <w:tcPr>
            <w:tcW w:w="2977" w:type="dxa"/>
            <w:vAlign w:val="center"/>
          </w:tcPr>
          <w:p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643CB6">
        <w:trPr>
          <w:trHeight w:val="410"/>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B67E1B" w:rsidRDefault="00B67E1B" w:rsidP="00A90274">
      <w:pPr>
        <w:pStyle w:val="Sangradetextonormal"/>
        <w:ind w:firstLine="0"/>
        <w:jc w:val="both"/>
        <w:rPr>
          <w:rFonts w:ascii="Arial" w:hAnsi="Arial" w:cs="Arial"/>
          <w:b/>
        </w:rPr>
      </w:pPr>
    </w:p>
    <w:p w:rsidR="00A90274" w:rsidRPr="006F7EEE" w:rsidRDefault="00A90274" w:rsidP="00845DBF">
      <w:pPr>
        <w:pStyle w:val="Sangradetextonormal"/>
        <w:numPr>
          <w:ilvl w:val="0"/>
          <w:numId w:val="28"/>
        </w:numPr>
        <w:ind w:hanging="720"/>
        <w:jc w:val="both"/>
        <w:rPr>
          <w:rFonts w:ascii="Arial" w:hAnsi="Arial" w:cs="Arial"/>
          <w:b/>
        </w:rPr>
      </w:pPr>
      <w:r w:rsidRPr="006F7EEE">
        <w:rPr>
          <w:rFonts w:ascii="Arial" w:hAnsi="Arial" w:cs="Arial"/>
          <w:b/>
        </w:rPr>
        <w:t>MODALIDAD DE POSTULACIÓN</w:t>
      </w:r>
    </w:p>
    <w:p w:rsidR="007779B5" w:rsidRPr="006F7EEE" w:rsidRDefault="007779B5" w:rsidP="00A90274">
      <w:pPr>
        <w:pStyle w:val="Sangradetextonormal"/>
        <w:ind w:firstLine="0"/>
        <w:jc w:val="both"/>
        <w:rPr>
          <w:rFonts w:ascii="Arial" w:hAnsi="Arial" w:cs="Arial"/>
          <w:b/>
        </w:rPr>
      </w:pPr>
    </w:p>
    <w:p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w:t>
      </w:r>
      <w:bookmarkStart w:id="0" w:name="_GoBack"/>
      <w:bookmarkEnd w:id="0"/>
      <w:r>
        <w:rPr>
          <w:rFonts w:ascii="Arial" w:eastAsia="Arial" w:hAnsi="Arial" w:cs="Arial"/>
          <w:color w:val="000000"/>
        </w:rPr>
        <w:t>establecidos, deberán enviar al correo</w:t>
      </w:r>
      <w:r w:rsidR="00AC73AD">
        <w:rPr>
          <w:rFonts w:ascii="Arial" w:eastAsia="Arial" w:hAnsi="Arial" w:cs="Arial"/>
          <w:color w:val="000000"/>
        </w:rPr>
        <w:t xml:space="preserve"> electrónico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00F129D9">
        <w:rPr>
          <w:rFonts w:ascii="Arial" w:eastAsia="Arial" w:hAnsi="Arial" w:cs="Arial"/>
          <w:b/>
          <w:color w:val="000000"/>
        </w:rPr>
        <w:tab/>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Pr>
          <w:rFonts w:ascii="Arial" w:eastAsia="Arial" w:hAnsi="Arial" w:cs="Arial"/>
          <w:b/>
          <w:color w:val="000000"/>
        </w:rPr>
        <w:t xml:space="preserve">), </w:t>
      </w:r>
      <w:r>
        <w:rPr>
          <w:rFonts w:ascii="Arial" w:eastAsia="Arial" w:hAnsi="Arial" w:cs="Arial"/>
          <w:color w:val="000000"/>
        </w:rPr>
        <w:t xml:space="preserve">indicando en el asunto del correo </w:t>
      </w:r>
      <w:r w:rsidR="00BE3B28">
        <w:rPr>
          <w:rFonts w:ascii="Arial" w:eastAsia="Arial" w:hAnsi="Arial" w:cs="Arial"/>
          <w:b/>
          <w:color w:val="000000"/>
        </w:rPr>
        <w:t>P.S. 0</w:t>
      </w:r>
      <w:r w:rsidR="001C1CD3">
        <w:rPr>
          <w:rFonts w:ascii="Arial" w:eastAsia="Arial" w:hAnsi="Arial" w:cs="Arial"/>
          <w:b/>
          <w:color w:val="000000"/>
        </w:rPr>
        <w:t>13</w:t>
      </w:r>
      <w:r w:rsidR="00BE3B28">
        <w:rPr>
          <w:rFonts w:ascii="Arial" w:eastAsia="Arial" w:hAnsi="Arial" w:cs="Arial"/>
          <w:b/>
          <w:color w:val="000000"/>
        </w:rPr>
        <w:t>-CAS-RAARE</w:t>
      </w:r>
      <w:r w:rsidRPr="00845DBF">
        <w:rPr>
          <w:rFonts w:ascii="Arial" w:eastAsia="Arial" w:hAnsi="Arial" w:cs="Arial"/>
          <w:b/>
          <w:color w:val="000000"/>
        </w:rPr>
        <w:t>-2020</w:t>
      </w:r>
      <w:r>
        <w:rPr>
          <w:rFonts w:ascii="Arial" w:eastAsia="Arial" w:hAnsi="Arial" w:cs="Arial"/>
          <w:b/>
          <w:color w:val="000000"/>
        </w:rPr>
        <w:t xml:space="preserve">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845DBF" w:rsidRDefault="00845DBF" w:rsidP="00845DBF">
      <w:pPr>
        <w:pBdr>
          <w:top w:val="nil"/>
          <w:left w:val="nil"/>
          <w:bottom w:val="nil"/>
          <w:right w:val="nil"/>
          <w:between w:val="nil"/>
        </w:pBdr>
        <w:jc w:val="both"/>
        <w:rPr>
          <w:rFonts w:ascii="Arial" w:eastAsia="Arial" w:hAnsi="Arial" w:cs="Arial"/>
          <w:color w:val="000000"/>
        </w:rPr>
      </w:pPr>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845DBF" w:rsidRPr="00DD505C" w:rsidRDefault="00625C00"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845DBF" w:rsidRDefault="00625C00"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rsidR="00DA312E" w:rsidRDefault="00DA312E" w:rsidP="00A90274">
      <w:pPr>
        <w:pStyle w:val="Sangradetextonormal"/>
        <w:ind w:firstLine="0"/>
        <w:jc w:val="both"/>
        <w:rPr>
          <w:rFonts w:ascii="Arial" w:hAnsi="Arial" w:cs="Arial"/>
          <w:b/>
        </w:rPr>
      </w:pPr>
    </w:p>
    <w:p w:rsidR="00A0119C" w:rsidRPr="006F7EEE" w:rsidRDefault="005A6999" w:rsidP="00845DBF">
      <w:pPr>
        <w:pStyle w:val="Sangradetextonormal"/>
        <w:numPr>
          <w:ilvl w:val="0"/>
          <w:numId w:val="28"/>
        </w:numPr>
        <w:tabs>
          <w:tab w:val="left" w:pos="360"/>
        </w:tabs>
        <w:ind w:hanging="720"/>
        <w:jc w:val="both"/>
        <w:rPr>
          <w:rFonts w:ascii="Arial" w:hAnsi="Arial" w:cs="Arial"/>
          <w:b/>
        </w:rPr>
      </w:pPr>
      <w:r w:rsidRPr="006F7EEE">
        <w:rPr>
          <w:rFonts w:ascii="Arial" w:hAnsi="Arial" w:cs="Arial"/>
          <w:b/>
        </w:rPr>
        <w:t>CRONOGRAMA Y ETAPAS DEL PROCESO</w:t>
      </w:r>
    </w:p>
    <w:p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rsidTr="00004EED">
        <w:trPr>
          <w:trHeight w:val="367"/>
        </w:trPr>
        <w:tc>
          <w:tcPr>
            <w:tcW w:w="3402" w:type="dxa"/>
            <w:gridSpan w:val="2"/>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rsidTr="00004EED">
        <w:trPr>
          <w:trHeight w:val="469"/>
        </w:trPr>
        <w:tc>
          <w:tcPr>
            <w:tcW w:w="3402"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170"/>
        </w:trPr>
        <w:tc>
          <w:tcPr>
            <w:tcW w:w="425" w:type="dxa"/>
            <w:tcBorders>
              <w:bottom w:val="single" w:sz="4" w:space="0" w:color="auto"/>
            </w:tcBorders>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1E7C07" w:rsidRPr="006F7EEE" w:rsidRDefault="00CE4DD1" w:rsidP="004D128F">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 los correos electrónicos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rsidR="00DA312E" w:rsidRPr="009746C5" w:rsidRDefault="00845DBF"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 Del </w:t>
            </w:r>
            <w:r w:rsidR="0099337F">
              <w:rPr>
                <w:rFonts w:ascii="Arial" w:hAnsi="Arial" w:cs="Arial"/>
                <w:color w:val="000000" w:themeColor="text1"/>
                <w:sz w:val="18"/>
                <w:szCs w:val="18"/>
                <w:lang w:val="es-419" w:eastAsia="es-ES"/>
              </w:rPr>
              <w:t>1</w:t>
            </w:r>
            <w:r w:rsidR="00637AEF">
              <w:rPr>
                <w:rFonts w:ascii="Arial" w:hAnsi="Arial" w:cs="Arial"/>
                <w:color w:val="000000" w:themeColor="text1"/>
                <w:sz w:val="18"/>
                <w:szCs w:val="18"/>
                <w:lang w:val="es-419" w:eastAsia="es-ES"/>
              </w:rPr>
              <w:t>8</w:t>
            </w:r>
            <w:r w:rsidR="00BA65B1" w:rsidRPr="009746C5">
              <w:rPr>
                <w:rFonts w:ascii="Arial" w:hAnsi="Arial" w:cs="Arial"/>
                <w:color w:val="000000" w:themeColor="text1"/>
                <w:sz w:val="18"/>
                <w:szCs w:val="18"/>
                <w:lang w:eastAsia="es-ES"/>
              </w:rPr>
              <w:t xml:space="preserve"> </w:t>
            </w:r>
            <w:r w:rsidR="0099337F">
              <w:rPr>
                <w:rFonts w:ascii="Arial" w:hAnsi="Arial" w:cs="Arial"/>
                <w:color w:val="000000" w:themeColor="text1"/>
                <w:sz w:val="18"/>
                <w:szCs w:val="18"/>
                <w:lang w:val="es-419" w:eastAsia="es-ES"/>
              </w:rPr>
              <w:t xml:space="preserve">Agosto </w:t>
            </w:r>
            <w:r w:rsidR="00A0119C" w:rsidRPr="009746C5">
              <w:rPr>
                <w:rFonts w:ascii="Arial" w:hAnsi="Arial" w:cs="Arial"/>
                <w:color w:val="000000" w:themeColor="text1"/>
                <w:sz w:val="18"/>
                <w:szCs w:val="18"/>
                <w:lang w:eastAsia="es-ES"/>
              </w:rPr>
              <w:t>al</w:t>
            </w:r>
            <w:r w:rsidR="00BA65B1" w:rsidRPr="009746C5">
              <w:rPr>
                <w:rFonts w:ascii="Arial" w:hAnsi="Arial" w:cs="Arial"/>
                <w:color w:val="000000" w:themeColor="text1"/>
                <w:sz w:val="18"/>
                <w:szCs w:val="18"/>
                <w:lang w:eastAsia="es-ES"/>
              </w:rPr>
              <w:t xml:space="preserve"> </w:t>
            </w:r>
            <w:r w:rsidR="00637AEF">
              <w:rPr>
                <w:rFonts w:ascii="Arial" w:hAnsi="Arial" w:cs="Arial"/>
                <w:color w:val="000000" w:themeColor="text1"/>
                <w:sz w:val="18"/>
                <w:szCs w:val="18"/>
                <w:lang w:val="es-419" w:eastAsia="es-ES"/>
              </w:rPr>
              <w:t>21</w:t>
            </w:r>
            <w:r w:rsidR="00480D67" w:rsidRPr="009746C5">
              <w:rPr>
                <w:rFonts w:ascii="Arial" w:hAnsi="Arial" w:cs="Arial"/>
                <w:color w:val="000000" w:themeColor="text1"/>
                <w:sz w:val="18"/>
                <w:szCs w:val="18"/>
                <w:lang w:eastAsia="es-ES"/>
              </w:rPr>
              <w:t xml:space="preserve"> de</w:t>
            </w:r>
            <w:r w:rsidR="00A94A77">
              <w:rPr>
                <w:rFonts w:ascii="Arial" w:hAnsi="Arial" w:cs="Arial"/>
                <w:color w:val="000000" w:themeColor="text1"/>
                <w:sz w:val="18"/>
                <w:szCs w:val="18"/>
                <w:lang w:val="es-419" w:eastAsia="es-ES"/>
              </w:rPr>
              <w:t xml:space="preserve"> Agosto</w:t>
            </w:r>
            <w:r w:rsidR="00274EDE">
              <w:rPr>
                <w:rFonts w:ascii="Arial" w:hAnsi="Arial" w:cs="Arial"/>
                <w:color w:val="000000" w:themeColor="text1"/>
                <w:sz w:val="18"/>
                <w:szCs w:val="18"/>
                <w:lang w:val="es-419" w:eastAsia="es-ES"/>
              </w:rPr>
              <w:t xml:space="preserve"> </w:t>
            </w:r>
            <w:r w:rsidR="00480D67" w:rsidRPr="009746C5">
              <w:rPr>
                <w:rFonts w:ascii="Arial" w:hAnsi="Arial" w:cs="Arial"/>
                <w:color w:val="000000" w:themeColor="text1"/>
                <w:sz w:val="18"/>
                <w:szCs w:val="18"/>
                <w:lang w:eastAsia="es-ES"/>
              </w:rPr>
              <w:t xml:space="preserve">del 2020 </w:t>
            </w:r>
          </w:p>
          <w:p w:rsidR="00A0119C" w:rsidRPr="009746C5" w:rsidRDefault="00480D67"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(hasta las </w:t>
            </w:r>
            <w:r w:rsidR="001949D6">
              <w:rPr>
                <w:rFonts w:ascii="Arial" w:hAnsi="Arial" w:cs="Arial"/>
                <w:color w:val="000000" w:themeColor="text1"/>
                <w:sz w:val="18"/>
                <w:szCs w:val="18"/>
                <w:lang w:eastAsia="es-ES"/>
              </w:rPr>
              <w:t>16</w:t>
            </w:r>
            <w:r w:rsidRPr="009746C5">
              <w:rPr>
                <w:rFonts w:ascii="Arial" w:hAnsi="Arial" w:cs="Arial"/>
                <w:color w:val="000000" w:themeColor="text1"/>
                <w:sz w:val="18"/>
                <w:szCs w:val="18"/>
                <w:lang w:eastAsia="es-ES"/>
              </w:rPr>
              <w:t>:00 h</w:t>
            </w:r>
            <w:r w:rsidR="005B54F7" w:rsidRPr="009746C5">
              <w:rPr>
                <w:rFonts w:ascii="Arial" w:hAnsi="Arial" w:cs="Arial"/>
                <w:color w:val="000000" w:themeColor="text1"/>
                <w:sz w:val="18"/>
                <w:szCs w:val="18"/>
                <w:lang w:eastAsia="es-ES"/>
              </w:rPr>
              <w:t>oras</w:t>
            </w:r>
            <w:r w:rsidRPr="009746C5">
              <w:rPr>
                <w:rFonts w:ascii="Arial" w:hAnsi="Arial" w:cs="Arial"/>
                <w:color w:val="000000" w:themeColor="text1"/>
                <w:sz w:val="18"/>
                <w:szCs w:val="18"/>
                <w:lang w:eastAsia="es-ES"/>
              </w:rPr>
              <w:t>)</w:t>
            </w:r>
          </w:p>
          <w:p w:rsidR="00DA312E" w:rsidRPr="006F7EEE"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rsidTr="00004EED">
        <w:trPr>
          <w:trHeight w:val="281"/>
        </w:trPr>
        <w:tc>
          <w:tcPr>
            <w:tcW w:w="3402" w:type="dxa"/>
            <w:gridSpan w:val="2"/>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210"/>
        </w:trPr>
        <w:tc>
          <w:tcPr>
            <w:tcW w:w="425" w:type="dxa"/>
            <w:shd w:val="clear" w:color="auto" w:fill="auto"/>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rsidR="00A0119C" w:rsidRPr="006F7EEE" w:rsidRDefault="00F11C5E" w:rsidP="008811E0">
            <w:pPr>
              <w:jc w:val="center"/>
              <w:rPr>
                <w:rFonts w:ascii="Arial" w:hAnsi="Arial" w:cs="Arial"/>
                <w:sz w:val="18"/>
                <w:szCs w:val="18"/>
                <w:lang w:val="es-MX"/>
              </w:rPr>
            </w:pPr>
            <w:r>
              <w:rPr>
                <w:rFonts w:ascii="Arial" w:hAnsi="Arial" w:cs="Arial"/>
                <w:sz w:val="18"/>
                <w:szCs w:val="18"/>
                <w:lang w:val="es-MX"/>
              </w:rPr>
              <w:t xml:space="preserve">A partir del </w:t>
            </w:r>
            <w:r w:rsidR="00637AEF">
              <w:rPr>
                <w:rFonts w:ascii="Arial" w:hAnsi="Arial" w:cs="Arial"/>
                <w:sz w:val="18"/>
                <w:szCs w:val="18"/>
                <w:lang w:val="es-419"/>
              </w:rPr>
              <w:t>24</w:t>
            </w:r>
            <w:r w:rsidR="00CE4DD1" w:rsidRPr="006F7EEE">
              <w:rPr>
                <w:rFonts w:ascii="Arial" w:hAnsi="Arial" w:cs="Arial"/>
                <w:sz w:val="18"/>
                <w:szCs w:val="18"/>
                <w:lang w:val="es-MX"/>
              </w:rPr>
              <w:t xml:space="preserve"> de </w:t>
            </w:r>
            <w:r w:rsidR="0099337F">
              <w:rPr>
                <w:rFonts w:ascii="Arial" w:hAnsi="Arial" w:cs="Arial"/>
                <w:sz w:val="18"/>
                <w:szCs w:val="18"/>
                <w:lang w:val="es-419"/>
              </w:rPr>
              <w:t xml:space="preserve">Agosto </w:t>
            </w:r>
            <w:r w:rsidR="00A0119C" w:rsidRPr="006F7EEE">
              <w:rPr>
                <w:rFonts w:ascii="Arial" w:hAnsi="Arial" w:cs="Arial"/>
                <w:sz w:val="18"/>
                <w:szCs w:val="18"/>
                <w:lang w:val="es-MX"/>
              </w:rPr>
              <w:t xml:space="preserve">del 2020 </w:t>
            </w:r>
          </w:p>
          <w:p w:rsidR="00A0119C" w:rsidRPr="006F7EEE" w:rsidRDefault="00A0119C" w:rsidP="00EC642F">
            <w:pPr>
              <w:jc w:val="center"/>
              <w:rPr>
                <w:rFonts w:ascii="Arial" w:hAnsi="Arial" w:cs="Arial"/>
                <w:sz w:val="18"/>
                <w:szCs w:val="18"/>
                <w:lang w:val="es-MX"/>
              </w:rPr>
            </w:pPr>
            <w:r w:rsidRPr="006F7EEE">
              <w:rPr>
                <w:rFonts w:ascii="Arial" w:hAnsi="Arial" w:cs="Arial"/>
                <w:sz w:val="18"/>
                <w:szCs w:val="18"/>
                <w:lang w:val="es-MX"/>
              </w:rPr>
              <w:t>en la página Web Institucional</w:t>
            </w:r>
          </w:p>
          <w:p w:rsidR="007136EF" w:rsidRPr="006F7EEE" w:rsidRDefault="00625C00" w:rsidP="00EC642F">
            <w:pPr>
              <w:jc w:val="center"/>
              <w:rPr>
                <w:rFonts w:ascii="Arial" w:hAnsi="Arial" w:cs="Arial"/>
                <w:sz w:val="18"/>
                <w:szCs w:val="18"/>
              </w:rPr>
            </w:pPr>
            <w:hyperlink r:id="rId14" w:history="1">
              <w:r w:rsidR="007136EF" w:rsidRPr="006F7EEE">
                <w:rPr>
                  <w:rStyle w:val="Hipervnculo"/>
                  <w:rFonts w:ascii="Arial" w:hAnsi="Arial" w:cs="Arial"/>
                  <w:sz w:val="18"/>
                  <w:szCs w:val="18"/>
                </w:rPr>
                <w:t>http://convocatorias.essalud.gob.pe/</w:t>
              </w:r>
            </w:hyperlink>
          </w:p>
          <w:p w:rsidR="007136EF" w:rsidRPr="006F7EEE" w:rsidRDefault="007136EF" w:rsidP="00EC642F">
            <w:pPr>
              <w:jc w:val="center"/>
              <w:rPr>
                <w:rFonts w:ascii="Arial" w:hAnsi="Arial" w:cs="Arial"/>
                <w:sz w:val="18"/>
                <w:szCs w:val="18"/>
                <w:lang w:val="es-MX"/>
              </w:rPr>
            </w:pPr>
          </w:p>
        </w:tc>
        <w:tc>
          <w:tcPr>
            <w:tcW w:w="1701" w:type="dxa"/>
            <w:shd w:val="clear" w:color="auto" w:fill="auto"/>
            <w:vAlign w:val="center"/>
          </w:tcPr>
          <w:p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rsidTr="001C1CD3">
        <w:trPr>
          <w:trHeight w:val="622"/>
        </w:trPr>
        <w:tc>
          <w:tcPr>
            <w:tcW w:w="425" w:type="dxa"/>
            <w:vAlign w:val="center"/>
          </w:tcPr>
          <w:p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7A5940" w:rsidRDefault="007A5940" w:rsidP="008811E0">
            <w:pPr>
              <w:jc w:val="center"/>
              <w:rPr>
                <w:rFonts w:ascii="Arial" w:hAnsi="Arial" w:cs="Arial"/>
                <w:sz w:val="18"/>
                <w:szCs w:val="18"/>
                <w:lang w:val="es-MX"/>
              </w:rPr>
            </w:pPr>
          </w:p>
          <w:p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EC642F"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EC642F" w:rsidRPr="006F7EEE" w:rsidRDefault="00EC642F" w:rsidP="00C45178">
            <w:pPr>
              <w:jc w:val="center"/>
              <w:rPr>
                <w:rFonts w:ascii="Arial" w:hAnsi="Arial" w:cs="Arial"/>
                <w:sz w:val="18"/>
                <w:szCs w:val="18"/>
                <w:lang w:val="es-MX"/>
              </w:rPr>
            </w:pPr>
          </w:p>
        </w:tc>
        <w:tc>
          <w:tcPr>
            <w:tcW w:w="1701" w:type="dxa"/>
            <w:shd w:val="clear" w:color="auto" w:fill="auto"/>
            <w:vAlign w:val="center"/>
          </w:tcPr>
          <w:p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rsidR="00D24AB6" w:rsidRDefault="00D24AB6" w:rsidP="00D24AB6">
      <w:pPr>
        <w:pStyle w:val="Prrafodelista1"/>
        <w:tabs>
          <w:tab w:val="left" w:pos="993"/>
        </w:tabs>
        <w:ind w:left="993"/>
        <w:jc w:val="both"/>
        <w:rPr>
          <w:rFonts w:ascii="Arial" w:hAnsi="Arial" w:cs="Arial"/>
          <w:sz w:val="16"/>
          <w:szCs w:val="16"/>
        </w:rPr>
      </w:pP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rsidR="00FC5F68" w:rsidRDefault="00FC5F68" w:rsidP="00FC5F68">
      <w:pPr>
        <w:pBdr>
          <w:top w:val="nil"/>
          <w:left w:val="nil"/>
          <w:bottom w:val="nil"/>
          <w:right w:val="nil"/>
          <w:between w:val="nil"/>
        </w:pBdr>
        <w:jc w:val="both"/>
        <w:rPr>
          <w:color w:val="000000"/>
        </w:rPr>
      </w:pPr>
    </w:p>
    <w:p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FC5F68" w:rsidRDefault="00FC5F68" w:rsidP="00FC5F68">
      <w:pPr>
        <w:pBdr>
          <w:top w:val="nil"/>
          <w:left w:val="nil"/>
          <w:bottom w:val="nil"/>
          <w:right w:val="nil"/>
          <w:between w:val="nil"/>
        </w:pBdr>
        <w:ind w:left="360"/>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rsidR="00FC5F68" w:rsidRDefault="00FC5F68" w:rsidP="00FC5F68">
      <w:pPr>
        <w:pBdr>
          <w:top w:val="nil"/>
          <w:left w:val="nil"/>
          <w:bottom w:val="nil"/>
          <w:right w:val="nil"/>
          <w:between w:val="nil"/>
        </w:pBdr>
        <w:ind w:left="1416"/>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FC5F68" w:rsidRDefault="00FC5F68" w:rsidP="00FC5F68">
      <w:pPr>
        <w:jc w:val="both"/>
        <w:rPr>
          <w:rFonts w:ascii="Arial" w:eastAsia="Arial" w:hAnsi="Arial" w:cs="Arial"/>
        </w:rPr>
      </w:pPr>
    </w:p>
    <w:p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rsidR="00FC5F68" w:rsidRDefault="00FC5F68" w:rsidP="00FC5F68">
      <w:pPr>
        <w:pBdr>
          <w:top w:val="nil"/>
          <w:left w:val="nil"/>
          <w:bottom w:val="nil"/>
          <w:right w:val="nil"/>
          <w:between w:val="nil"/>
        </w:pBdr>
        <w:tabs>
          <w:tab w:val="left" w:pos="426"/>
        </w:tabs>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rsidR="00FC5F68" w:rsidRDefault="00FC5F68" w:rsidP="00FC5F68">
      <w:pPr>
        <w:pBdr>
          <w:top w:val="nil"/>
          <w:left w:val="nil"/>
          <w:bottom w:val="nil"/>
          <w:right w:val="nil"/>
          <w:between w:val="nil"/>
        </w:pBdr>
        <w:ind w:left="708"/>
        <w:rPr>
          <w:rFonts w:ascii="Arial" w:eastAsia="Arial" w:hAnsi="Arial" w:cs="Arial"/>
          <w:color w:val="000000"/>
        </w:rPr>
      </w:pPr>
    </w:p>
    <w:p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C4894" w:rsidRDefault="004C4894" w:rsidP="00FC5F68">
      <w:pPr>
        <w:pBdr>
          <w:top w:val="nil"/>
          <w:left w:val="nil"/>
          <w:bottom w:val="nil"/>
          <w:right w:val="nil"/>
          <w:between w:val="nil"/>
        </w:pBdr>
        <w:ind w:left="993"/>
        <w:jc w:val="both"/>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rsidR="00FC5F68" w:rsidRDefault="00FC5F68" w:rsidP="00FC5F68">
      <w:pPr>
        <w:pBdr>
          <w:top w:val="nil"/>
          <w:left w:val="nil"/>
          <w:bottom w:val="nil"/>
          <w:right w:val="nil"/>
          <w:between w:val="nil"/>
        </w:pBdr>
        <w:ind w:left="708"/>
        <w:jc w:val="both"/>
        <w:rPr>
          <w:rFonts w:ascii="Arial" w:eastAsia="Arial" w:hAnsi="Arial" w:cs="Arial"/>
          <w:color w:val="000000"/>
        </w:rPr>
      </w:pPr>
    </w:p>
    <w:p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rsidR="00FC5F68" w:rsidRDefault="00FC5F68"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p>
    <w:p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rsidR="00FC5F68" w:rsidRPr="001C0D83" w:rsidRDefault="00FC5F68" w:rsidP="00FC5F68">
      <w:pPr>
        <w:pStyle w:val="Sinespaciado10"/>
        <w:tabs>
          <w:tab w:val="left" w:pos="426"/>
        </w:tabs>
        <w:rPr>
          <w:rFonts w:ascii="Arial" w:hAnsi="Arial" w:cs="Arial"/>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FC5F68"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64394B">
        <w:rPr>
          <w:rFonts w:ascii="Arial" w:hAnsi="Arial" w:cs="Arial"/>
          <w:color w:val="000000"/>
          <w:sz w:val="20"/>
          <w:szCs w:val="20"/>
        </w:rPr>
        <w:t>Essalud</w:t>
      </w:r>
      <w:proofErr w:type="spellEnd"/>
      <w:r w:rsidRPr="0064394B">
        <w:rPr>
          <w:rFonts w:ascii="Arial" w:hAnsi="Arial" w:cs="Arial"/>
          <w:color w:val="000000"/>
          <w:sz w:val="20"/>
          <w:szCs w:val="20"/>
        </w:rPr>
        <w:t xml:space="preserve">, en salvaguarda de la salud </w:t>
      </w:r>
      <w:r>
        <w:rPr>
          <w:rFonts w:ascii="Arial" w:hAnsi="Arial" w:cs="Arial"/>
          <w:color w:val="000000"/>
          <w:sz w:val="20"/>
          <w:szCs w:val="20"/>
        </w:rPr>
        <w:t xml:space="preserve">pública individual y colectiva.  </w:t>
      </w:r>
    </w:p>
    <w:p w:rsidR="00FC5F68" w:rsidRDefault="00FC5F68" w:rsidP="00FC5F68">
      <w:pPr>
        <w:pStyle w:val="Sinespaciado10"/>
        <w:ind w:left="927"/>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C5F68" w:rsidRDefault="00FC5F68" w:rsidP="00FC5F68">
      <w:pPr>
        <w:pBdr>
          <w:top w:val="nil"/>
          <w:left w:val="nil"/>
          <w:bottom w:val="nil"/>
          <w:right w:val="nil"/>
          <w:between w:val="nil"/>
        </w:pBdr>
        <w:jc w:val="both"/>
        <w:rPr>
          <w:rFonts w:ascii="Arial" w:eastAsia="Arial" w:hAnsi="Arial" w:cs="Arial"/>
          <w:color w:val="000000"/>
        </w:rPr>
      </w:pPr>
    </w:p>
    <w:p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5F68" w:rsidRDefault="00FC5F68" w:rsidP="00FC5F68">
      <w:pPr>
        <w:jc w:val="both"/>
        <w:rPr>
          <w:rFonts w:ascii="Arial" w:eastAsia="Arial" w:hAnsi="Arial" w:cs="Arial"/>
        </w:rPr>
      </w:pPr>
    </w:p>
    <w:p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lang w:val="es-419"/>
        </w:rPr>
        <w:t>, Remitir</w:t>
      </w:r>
      <w:r w:rsidR="00274EDE">
        <w:rPr>
          <w:rFonts w:ascii="Arial" w:eastAsia="Arial" w:hAnsi="Arial" w:cs="Arial"/>
          <w:color w:val="000000"/>
          <w:lang w:val="es-419"/>
        </w:rPr>
        <w:t xml:space="preserve"> </w:t>
      </w:r>
      <w:r w:rsidRPr="00274EDE">
        <w:rPr>
          <w:rFonts w:ascii="Arial" w:eastAsia="Arial" w:hAnsi="Arial" w:cs="Arial"/>
          <w:b/>
          <w:color w:val="000000"/>
        </w:rPr>
        <w:t>en formato PDF</w:t>
      </w:r>
      <w:r>
        <w:rPr>
          <w:rFonts w:ascii="Arial" w:eastAsia="Arial" w:hAnsi="Arial" w:cs="Arial"/>
          <w:color w:val="000000"/>
        </w:rPr>
        <w:t xml:space="preserve"> </w:t>
      </w:r>
      <w:r w:rsidR="00274EDE">
        <w:rPr>
          <w:rFonts w:ascii="Arial" w:eastAsia="Arial" w:hAnsi="Arial" w:cs="Arial"/>
          <w:color w:val="000000"/>
          <w:lang w:val="es-419"/>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lang w:val="es-419"/>
        </w:rPr>
        <w:t>electrónica</w:t>
      </w:r>
      <w:r>
        <w:rPr>
          <w:rFonts w:ascii="Arial" w:eastAsia="Arial" w:hAnsi="Arial" w:cs="Arial"/>
          <w:color w:val="000000"/>
        </w:rPr>
        <w:t>:</w:t>
      </w:r>
    </w:p>
    <w:p w:rsidR="00616A1F" w:rsidRDefault="00616A1F" w:rsidP="00FC5F68">
      <w:pPr>
        <w:pBdr>
          <w:top w:val="nil"/>
          <w:left w:val="nil"/>
          <w:bottom w:val="nil"/>
          <w:right w:val="nil"/>
          <w:between w:val="nil"/>
        </w:pBdr>
        <w:ind w:left="426"/>
        <w:jc w:val="both"/>
        <w:rPr>
          <w:rFonts w:ascii="Arial" w:eastAsia="Arial" w:hAnsi="Arial" w:cs="Arial"/>
          <w:color w:val="000000"/>
        </w:rPr>
      </w:pPr>
    </w:p>
    <w:p w:rsidR="00616A1F" w:rsidRPr="00274EDE" w:rsidRDefault="00616A1F" w:rsidP="00616A1F">
      <w:pPr>
        <w:pBdr>
          <w:top w:val="nil"/>
          <w:left w:val="nil"/>
          <w:bottom w:val="nil"/>
          <w:right w:val="nil"/>
          <w:between w:val="nil"/>
        </w:pBdr>
        <w:ind w:left="426"/>
        <w:jc w:val="both"/>
        <w:rPr>
          <w:rFonts w:ascii="Arial" w:eastAsia="Arial" w:hAnsi="Arial" w:cs="Arial"/>
          <w:color w:val="FF0000"/>
          <w:lang w:val="es-419"/>
        </w:rPr>
      </w:pPr>
      <w:r w:rsidRPr="00616A1F">
        <w:rPr>
          <w:rFonts w:ascii="Arial" w:eastAsia="Arial" w:hAnsi="Arial" w:cs="Arial"/>
          <w:color w:val="FF0000"/>
          <w:lang w:val="es-419"/>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Dirección de correo electrónico</w:t>
            </w:r>
          </w:p>
        </w:tc>
      </w:tr>
      <w:tr w:rsidR="00616A1F" w:rsidRPr="00445C50"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rsidR="00616A1F" w:rsidRPr="00DC3572" w:rsidRDefault="00DC3572" w:rsidP="00DC3572">
            <w:pPr>
              <w:jc w:val="center"/>
              <w:rPr>
                <w:rStyle w:val="Hipervnculo"/>
                <w:rFonts w:ascii="Arial" w:hAnsi="Arial" w:cs="Arial"/>
                <w:sz w:val="24"/>
                <w:szCs w:val="24"/>
                <w:u w:val="none"/>
                <w:lang w:val="es-419"/>
              </w:rPr>
            </w:pPr>
            <w:r w:rsidRPr="00DC3572">
              <w:rPr>
                <w:rStyle w:val="Hipervnculo"/>
                <w:rFonts w:ascii="Arial" w:hAnsi="Arial" w:cs="Arial"/>
                <w:sz w:val="24"/>
                <w:szCs w:val="24"/>
                <w:u w:val="none"/>
                <w:lang w:val="es-419"/>
              </w:rPr>
              <w:t>cas</w:t>
            </w:r>
            <w:r>
              <w:rPr>
                <w:rStyle w:val="Hipervnculo"/>
                <w:rFonts w:ascii="Arial" w:hAnsi="Arial" w:cs="Arial"/>
                <w:sz w:val="24"/>
                <w:szCs w:val="24"/>
                <w:u w:val="none"/>
                <w:lang w:val="es-419"/>
              </w:rPr>
              <w:t>essaludaqp@gmail.com</w:t>
            </w:r>
          </w:p>
        </w:tc>
      </w:tr>
    </w:tbl>
    <w:p w:rsidR="00D5351B" w:rsidRDefault="00D5351B"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321A7E" w:rsidRDefault="00321A7E" w:rsidP="00616A1F">
      <w:pPr>
        <w:pBdr>
          <w:top w:val="nil"/>
          <w:left w:val="nil"/>
          <w:bottom w:val="nil"/>
          <w:right w:val="nil"/>
          <w:between w:val="nil"/>
        </w:pBdr>
        <w:ind w:left="426"/>
        <w:jc w:val="both"/>
        <w:rPr>
          <w:rFonts w:ascii="Arial" w:hAnsi="Arial" w:cs="Arial"/>
        </w:rPr>
      </w:pPr>
    </w:p>
    <w:p w:rsidR="00F129D9" w:rsidRPr="00F129D9" w:rsidRDefault="00F129D9" w:rsidP="00F129D9">
      <w:pPr>
        <w:pBdr>
          <w:top w:val="nil"/>
          <w:left w:val="nil"/>
          <w:bottom w:val="nil"/>
          <w:right w:val="nil"/>
          <w:between w:val="nil"/>
        </w:pBdr>
        <w:ind w:left="426"/>
        <w:jc w:val="both"/>
        <w:rPr>
          <w:rFonts w:ascii="Arial" w:eastAsia="Arial" w:hAnsi="Arial" w:cs="Arial"/>
          <w:color w:val="000000" w:themeColor="text1"/>
          <w:lang w:val="es-419"/>
        </w:rPr>
      </w:pPr>
      <w:r w:rsidRPr="00F129D9">
        <w:rPr>
          <w:rFonts w:ascii="Arial" w:eastAsia="Arial" w:hAnsi="Arial" w:cs="Arial"/>
          <w:b/>
          <w:color w:val="000000" w:themeColor="text1"/>
          <w:lang w:val="es-419"/>
        </w:rPr>
        <w:t>Nota:</w:t>
      </w:r>
      <w:r w:rsidRPr="00F129D9">
        <w:rPr>
          <w:rFonts w:ascii="Arial" w:eastAsia="Arial" w:hAnsi="Arial" w:cs="Arial"/>
          <w:color w:val="000000" w:themeColor="text1"/>
          <w:lang w:val="es-419"/>
        </w:rPr>
        <w:t xml:space="preserve"> En el Asunto de</w:t>
      </w:r>
      <w:r>
        <w:rPr>
          <w:rFonts w:ascii="Arial" w:eastAsia="Arial" w:hAnsi="Arial" w:cs="Arial"/>
          <w:color w:val="000000" w:themeColor="text1"/>
          <w:lang w:val="es-419"/>
        </w:rPr>
        <w:t xml:space="preserve">berá consignar solo Apellidos, </w:t>
      </w:r>
      <w:r w:rsidR="004C4894">
        <w:rPr>
          <w:rFonts w:ascii="Arial" w:eastAsia="Arial" w:hAnsi="Arial" w:cs="Arial"/>
          <w:color w:val="000000" w:themeColor="text1"/>
          <w:lang w:val="es-419"/>
        </w:rPr>
        <w:t>N°</w:t>
      </w:r>
      <w:r w:rsidRPr="00F129D9">
        <w:rPr>
          <w:rFonts w:ascii="Arial" w:eastAsia="Arial" w:hAnsi="Arial" w:cs="Arial"/>
          <w:color w:val="000000" w:themeColor="text1"/>
          <w:lang w:val="es-419"/>
        </w:rPr>
        <w:t xml:space="preserve"> Proceso CAS y Código del Servicio al que Post</w:t>
      </w:r>
      <w:r>
        <w:rPr>
          <w:rFonts w:ascii="Arial" w:eastAsia="Arial" w:hAnsi="Arial" w:cs="Arial"/>
          <w:color w:val="000000" w:themeColor="text1"/>
          <w:lang w:val="es-419"/>
        </w:rPr>
        <w:t>u</w:t>
      </w:r>
      <w:r w:rsidR="004C4894">
        <w:rPr>
          <w:rFonts w:ascii="Arial" w:eastAsia="Arial" w:hAnsi="Arial" w:cs="Arial"/>
          <w:color w:val="000000" w:themeColor="text1"/>
          <w:lang w:val="es-419"/>
        </w:rPr>
        <w:t>la. Ejemplo: PEREZ CASTAÑEDA P.</w:t>
      </w:r>
      <w:r>
        <w:rPr>
          <w:rFonts w:ascii="Arial" w:eastAsia="Arial" w:hAnsi="Arial" w:cs="Arial"/>
          <w:color w:val="000000" w:themeColor="text1"/>
          <w:lang w:val="es-419"/>
        </w:rPr>
        <w:t>S.</w:t>
      </w:r>
      <w:r w:rsidRPr="00F129D9">
        <w:rPr>
          <w:rFonts w:ascii="Arial" w:eastAsia="Arial" w:hAnsi="Arial" w:cs="Arial"/>
          <w:color w:val="000000" w:themeColor="text1"/>
          <w:lang w:val="es-419"/>
        </w:rPr>
        <w:t xml:space="preserve"> 007 CAS-RAARE</w:t>
      </w:r>
      <w:r w:rsidR="0076255A">
        <w:rPr>
          <w:rFonts w:ascii="Arial" w:eastAsia="Arial" w:hAnsi="Arial" w:cs="Arial"/>
          <w:color w:val="000000" w:themeColor="text1"/>
          <w:lang w:val="es-419"/>
        </w:rPr>
        <w:t xml:space="preserve"> -</w:t>
      </w:r>
      <w:r w:rsidRPr="00F129D9">
        <w:rPr>
          <w:rFonts w:ascii="Arial" w:eastAsia="Arial" w:hAnsi="Arial" w:cs="Arial"/>
          <w:color w:val="000000" w:themeColor="text1"/>
          <w:lang w:val="es-419"/>
        </w:rPr>
        <w:t xml:space="preserve">  P1MES-001</w:t>
      </w:r>
    </w:p>
    <w:p w:rsidR="008160D3" w:rsidRPr="00DC3572" w:rsidRDefault="008160D3" w:rsidP="00616A1F">
      <w:pPr>
        <w:pBdr>
          <w:top w:val="nil"/>
          <w:left w:val="nil"/>
          <w:bottom w:val="nil"/>
          <w:right w:val="nil"/>
          <w:between w:val="nil"/>
        </w:pBdr>
        <w:ind w:left="426"/>
        <w:jc w:val="both"/>
        <w:rPr>
          <w:rFonts w:ascii="Arial" w:hAnsi="Arial" w:cs="Arial"/>
          <w:lang w:val="es-PE"/>
        </w:rPr>
      </w:pPr>
    </w:p>
    <w:sectPr w:rsidR="008160D3" w:rsidRPr="00DC3572" w:rsidSect="00C3248E">
      <w:headerReference w:type="default" r:id="rId16"/>
      <w:footerReference w:type="even" r:id="rId17"/>
      <w:footerReference w:type="default" r:id="rId1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00" w:rsidRDefault="00625C00">
      <w:r>
        <w:separator/>
      </w:r>
    </w:p>
  </w:endnote>
  <w:endnote w:type="continuationSeparator" w:id="0">
    <w:p w:rsidR="00625C00" w:rsidRDefault="0062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00" w:rsidRDefault="00625C00"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5C00" w:rsidRDefault="00625C00"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00" w:rsidRDefault="00625C00"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00" w:rsidRDefault="00625C00">
      <w:r>
        <w:separator/>
      </w:r>
    </w:p>
  </w:footnote>
  <w:footnote w:type="continuationSeparator" w:id="0">
    <w:p w:rsidR="00625C00" w:rsidRDefault="0062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00" w:rsidRDefault="00625C00"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rsidR="00625C00" w:rsidRDefault="00625C00" w:rsidP="006F7EEE">
    <w:pPr>
      <w:jc w:val="center"/>
      <w:rPr>
        <w:rFonts w:ascii="Arial" w:hAnsi="Arial" w:cs="Arial"/>
        <w:sz w:val="18"/>
        <w:szCs w:val="18"/>
      </w:rPr>
    </w:pPr>
  </w:p>
  <w:p w:rsidR="00625C00" w:rsidRDefault="00625C00"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625C00" w:rsidRDefault="00625C00" w:rsidP="006F7EEE">
    <w:pPr>
      <w:jc w:val="center"/>
      <w:rPr>
        <w:rFonts w:ascii="Arial" w:hAnsi="Arial" w:cs="Arial"/>
        <w:i/>
        <w:sz w:val="18"/>
        <w:szCs w:val="18"/>
      </w:rPr>
    </w:pPr>
    <w:r>
      <w:rPr>
        <w:rFonts w:ascii="Arial" w:hAnsi="Arial" w:cs="Arial"/>
        <w:i/>
        <w:sz w:val="18"/>
        <w:szCs w:val="18"/>
      </w:rPr>
      <w:t>“Año de la Universalización de la Salud”</w:t>
    </w:r>
  </w:p>
  <w:p w:rsidR="00625C00" w:rsidRDefault="00625C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568A"/>
    <w:rsid w:val="0008620E"/>
    <w:rsid w:val="0008631A"/>
    <w:rsid w:val="00086430"/>
    <w:rsid w:val="000868BF"/>
    <w:rsid w:val="00086B4F"/>
    <w:rsid w:val="00087259"/>
    <w:rsid w:val="00087583"/>
    <w:rsid w:val="00087D7A"/>
    <w:rsid w:val="00090749"/>
    <w:rsid w:val="00090834"/>
    <w:rsid w:val="00091259"/>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727F"/>
    <w:rsid w:val="001519E4"/>
    <w:rsid w:val="00151C68"/>
    <w:rsid w:val="0015274E"/>
    <w:rsid w:val="00152E02"/>
    <w:rsid w:val="00152F58"/>
    <w:rsid w:val="00155112"/>
    <w:rsid w:val="00157870"/>
    <w:rsid w:val="00157A57"/>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D6F"/>
    <w:rsid w:val="001C2F8F"/>
    <w:rsid w:val="001C3290"/>
    <w:rsid w:val="001C34BA"/>
    <w:rsid w:val="001C4F4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5DE"/>
    <w:rsid w:val="00206E58"/>
    <w:rsid w:val="00207534"/>
    <w:rsid w:val="00207D52"/>
    <w:rsid w:val="00207EF3"/>
    <w:rsid w:val="0021026B"/>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455"/>
    <w:rsid w:val="0022354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BB2"/>
    <w:rsid w:val="002735D6"/>
    <w:rsid w:val="00274EDE"/>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3B52"/>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90E"/>
    <w:rsid w:val="0029663C"/>
    <w:rsid w:val="0029751C"/>
    <w:rsid w:val="00297746"/>
    <w:rsid w:val="00297C34"/>
    <w:rsid w:val="002A064E"/>
    <w:rsid w:val="002A0792"/>
    <w:rsid w:val="002A12DD"/>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6BD"/>
    <w:rsid w:val="002F0C5D"/>
    <w:rsid w:val="002F0E65"/>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07FC0"/>
    <w:rsid w:val="003104E3"/>
    <w:rsid w:val="003106EB"/>
    <w:rsid w:val="00310756"/>
    <w:rsid w:val="00310A9A"/>
    <w:rsid w:val="00310E74"/>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3926"/>
    <w:rsid w:val="0034413C"/>
    <w:rsid w:val="00344224"/>
    <w:rsid w:val="003452E1"/>
    <w:rsid w:val="00345683"/>
    <w:rsid w:val="00346B45"/>
    <w:rsid w:val="00347634"/>
    <w:rsid w:val="00347BE6"/>
    <w:rsid w:val="00350293"/>
    <w:rsid w:val="003514E7"/>
    <w:rsid w:val="00351507"/>
    <w:rsid w:val="003517D9"/>
    <w:rsid w:val="00351E6D"/>
    <w:rsid w:val="0035243C"/>
    <w:rsid w:val="00352449"/>
    <w:rsid w:val="00352BD1"/>
    <w:rsid w:val="00353202"/>
    <w:rsid w:val="00353F56"/>
    <w:rsid w:val="00353F84"/>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CD"/>
    <w:rsid w:val="003D6562"/>
    <w:rsid w:val="003D6672"/>
    <w:rsid w:val="003D7188"/>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12A0"/>
    <w:rsid w:val="00402B15"/>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6F5F"/>
    <w:rsid w:val="0048798F"/>
    <w:rsid w:val="004902C3"/>
    <w:rsid w:val="004906B9"/>
    <w:rsid w:val="00491246"/>
    <w:rsid w:val="0049188D"/>
    <w:rsid w:val="00492837"/>
    <w:rsid w:val="00493861"/>
    <w:rsid w:val="00493F13"/>
    <w:rsid w:val="004947FE"/>
    <w:rsid w:val="00494A28"/>
    <w:rsid w:val="00497076"/>
    <w:rsid w:val="004A06E7"/>
    <w:rsid w:val="004A1194"/>
    <w:rsid w:val="004A1670"/>
    <w:rsid w:val="004A2CBD"/>
    <w:rsid w:val="004A42B1"/>
    <w:rsid w:val="004A4364"/>
    <w:rsid w:val="004A49DA"/>
    <w:rsid w:val="004A5516"/>
    <w:rsid w:val="004A684D"/>
    <w:rsid w:val="004A6B68"/>
    <w:rsid w:val="004A6D8F"/>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7C6C"/>
    <w:rsid w:val="00607ECB"/>
    <w:rsid w:val="00610D11"/>
    <w:rsid w:val="006123BB"/>
    <w:rsid w:val="006134C9"/>
    <w:rsid w:val="0061379B"/>
    <w:rsid w:val="006137CC"/>
    <w:rsid w:val="0061452C"/>
    <w:rsid w:val="00614B46"/>
    <w:rsid w:val="00614BD6"/>
    <w:rsid w:val="0061519D"/>
    <w:rsid w:val="00615438"/>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0A00"/>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08F"/>
    <w:rsid w:val="007B2ABA"/>
    <w:rsid w:val="007B37BA"/>
    <w:rsid w:val="007B3926"/>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22"/>
    <w:rsid w:val="008F3993"/>
    <w:rsid w:val="008F3F60"/>
    <w:rsid w:val="008F408D"/>
    <w:rsid w:val="008F4E4A"/>
    <w:rsid w:val="008F5029"/>
    <w:rsid w:val="008F7DA6"/>
    <w:rsid w:val="0090000F"/>
    <w:rsid w:val="00900805"/>
    <w:rsid w:val="009010BD"/>
    <w:rsid w:val="00901939"/>
    <w:rsid w:val="0090254F"/>
    <w:rsid w:val="009030C8"/>
    <w:rsid w:val="00903BBD"/>
    <w:rsid w:val="00903F0F"/>
    <w:rsid w:val="00903F60"/>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4DBE"/>
    <w:rsid w:val="00925175"/>
    <w:rsid w:val="00925A7B"/>
    <w:rsid w:val="00926961"/>
    <w:rsid w:val="00926B04"/>
    <w:rsid w:val="009276AE"/>
    <w:rsid w:val="00927A58"/>
    <w:rsid w:val="0093045F"/>
    <w:rsid w:val="00930799"/>
    <w:rsid w:val="00932192"/>
    <w:rsid w:val="00933C3C"/>
    <w:rsid w:val="00934698"/>
    <w:rsid w:val="00934CA8"/>
    <w:rsid w:val="00935DC3"/>
    <w:rsid w:val="00937738"/>
    <w:rsid w:val="00937795"/>
    <w:rsid w:val="0093787E"/>
    <w:rsid w:val="009401CC"/>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600D0"/>
    <w:rsid w:val="00960A66"/>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467C"/>
    <w:rsid w:val="00985A07"/>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1C9"/>
    <w:rsid w:val="009A56F6"/>
    <w:rsid w:val="009A59BA"/>
    <w:rsid w:val="009A60A6"/>
    <w:rsid w:val="009A6C94"/>
    <w:rsid w:val="009A7044"/>
    <w:rsid w:val="009A7FAB"/>
    <w:rsid w:val="009B0F50"/>
    <w:rsid w:val="009B11F0"/>
    <w:rsid w:val="009B1FF4"/>
    <w:rsid w:val="009B2C4E"/>
    <w:rsid w:val="009B3B0E"/>
    <w:rsid w:val="009B3C4B"/>
    <w:rsid w:val="009B4112"/>
    <w:rsid w:val="009B46D4"/>
    <w:rsid w:val="009B590A"/>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EFD"/>
    <w:rsid w:val="009E36B3"/>
    <w:rsid w:val="009E3C72"/>
    <w:rsid w:val="009E3F88"/>
    <w:rsid w:val="009E4491"/>
    <w:rsid w:val="009E4C6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90"/>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3CE"/>
    <w:rsid w:val="00A73A7C"/>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F86"/>
    <w:rsid w:val="00AC2D2F"/>
    <w:rsid w:val="00AC308B"/>
    <w:rsid w:val="00AC3110"/>
    <w:rsid w:val="00AC38B1"/>
    <w:rsid w:val="00AC73AD"/>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D72"/>
    <w:rsid w:val="00B25EAC"/>
    <w:rsid w:val="00B26E7C"/>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41C3"/>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27C0"/>
    <w:rsid w:val="00C83ACB"/>
    <w:rsid w:val="00C83B48"/>
    <w:rsid w:val="00C842F4"/>
    <w:rsid w:val="00C84B64"/>
    <w:rsid w:val="00C85767"/>
    <w:rsid w:val="00C85D7E"/>
    <w:rsid w:val="00C85ED1"/>
    <w:rsid w:val="00C86B9A"/>
    <w:rsid w:val="00C90900"/>
    <w:rsid w:val="00C9174B"/>
    <w:rsid w:val="00C918C2"/>
    <w:rsid w:val="00C91CDF"/>
    <w:rsid w:val="00C92356"/>
    <w:rsid w:val="00C92E6A"/>
    <w:rsid w:val="00C930E2"/>
    <w:rsid w:val="00C93724"/>
    <w:rsid w:val="00C9398F"/>
    <w:rsid w:val="00C93CCF"/>
    <w:rsid w:val="00C9418E"/>
    <w:rsid w:val="00C9528C"/>
    <w:rsid w:val="00C95EDC"/>
    <w:rsid w:val="00C962E7"/>
    <w:rsid w:val="00C96675"/>
    <w:rsid w:val="00C97F65"/>
    <w:rsid w:val="00CA1948"/>
    <w:rsid w:val="00CA2102"/>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7C0"/>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FCB"/>
    <w:rsid w:val="00CE300B"/>
    <w:rsid w:val="00CE41CF"/>
    <w:rsid w:val="00CE434A"/>
    <w:rsid w:val="00CE45BA"/>
    <w:rsid w:val="00CE4DD1"/>
    <w:rsid w:val="00CE53B5"/>
    <w:rsid w:val="00CE629F"/>
    <w:rsid w:val="00CE7034"/>
    <w:rsid w:val="00CE714C"/>
    <w:rsid w:val="00CE7934"/>
    <w:rsid w:val="00CE799A"/>
    <w:rsid w:val="00CF0810"/>
    <w:rsid w:val="00CF0B5E"/>
    <w:rsid w:val="00CF13E4"/>
    <w:rsid w:val="00CF1921"/>
    <w:rsid w:val="00CF2252"/>
    <w:rsid w:val="00CF2410"/>
    <w:rsid w:val="00CF29B2"/>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306"/>
    <w:rsid w:val="00D751D6"/>
    <w:rsid w:val="00D75F7F"/>
    <w:rsid w:val="00D76772"/>
    <w:rsid w:val="00D76D09"/>
    <w:rsid w:val="00D76FAF"/>
    <w:rsid w:val="00D774BB"/>
    <w:rsid w:val="00D778F7"/>
    <w:rsid w:val="00D77DD8"/>
    <w:rsid w:val="00D80EEE"/>
    <w:rsid w:val="00D81AAF"/>
    <w:rsid w:val="00D82545"/>
    <w:rsid w:val="00D8452B"/>
    <w:rsid w:val="00D84874"/>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409"/>
    <w:rsid w:val="00DC2543"/>
    <w:rsid w:val="00DC2707"/>
    <w:rsid w:val="00DC3572"/>
    <w:rsid w:val="00DC3D96"/>
    <w:rsid w:val="00DC4A51"/>
    <w:rsid w:val="00DC4DBC"/>
    <w:rsid w:val="00DC7C55"/>
    <w:rsid w:val="00DD0995"/>
    <w:rsid w:val="00DD1240"/>
    <w:rsid w:val="00DD23F2"/>
    <w:rsid w:val="00DD31AC"/>
    <w:rsid w:val="00DD331B"/>
    <w:rsid w:val="00DD33A7"/>
    <w:rsid w:val="00DD3566"/>
    <w:rsid w:val="00DD54F3"/>
    <w:rsid w:val="00DD59EB"/>
    <w:rsid w:val="00DD66B6"/>
    <w:rsid w:val="00DD7812"/>
    <w:rsid w:val="00DD796E"/>
    <w:rsid w:val="00DE0040"/>
    <w:rsid w:val="00DE0922"/>
    <w:rsid w:val="00DE1317"/>
    <w:rsid w:val="00DE2779"/>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6757"/>
    <w:rsid w:val="00E5767E"/>
    <w:rsid w:val="00E57C52"/>
    <w:rsid w:val="00E6002A"/>
    <w:rsid w:val="00E6152E"/>
    <w:rsid w:val="00E6341D"/>
    <w:rsid w:val="00E63465"/>
    <w:rsid w:val="00E63587"/>
    <w:rsid w:val="00E63F21"/>
    <w:rsid w:val="00E6443C"/>
    <w:rsid w:val="00E650E3"/>
    <w:rsid w:val="00E65AEA"/>
    <w:rsid w:val="00E66B4E"/>
    <w:rsid w:val="00E66F31"/>
    <w:rsid w:val="00E670BB"/>
    <w:rsid w:val="00E677CE"/>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5F9"/>
    <w:rsid w:val="00EC49C7"/>
    <w:rsid w:val="00EC5DD2"/>
    <w:rsid w:val="00EC5F26"/>
    <w:rsid w:val="00EC642F"/>
    <w:rsid w:val="00ED0091"/>
    <w:rsid w:val="00ED142A"/>
    <w:rsid w:val="00ED1D18"/>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D3F"/>
    <w:rsid w:val="00F31644"/>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734F"/>
    <w:rsid w:val="00F97686"/>
    <w:rsid w:val="00FA0FE7"/>
    <w:rsid w:val="00FA1077"/>
    <w:rsid w:val="00FA143F"/>
    <w:rsid w:val="00FA2505"/>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4057A0-FD9B-4C08-9BB4-985CEEE9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34"/>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A7D5-8C32-4689-8C9F-E850054C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5156</Words>
  <Characters>37401</Characters>
  <Application>Microsoft Office Word</Application>
  <DocSecurity>0</DocSecurity>
  <Lines>311</Lines>
  <Paragraphs>84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42473</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Cornejo Garay Yessi</cp:lastModifiedBy>
  <cp:revision>2</cp:revision>
  <cp:lastPrinted>2020-04-30T00:55:00Z</cp:lastPrinted>
  <dcterms:created xsi:type="dcterms:W3CDTF">2020-08-20T03:52:00Z</dcterms:created>
  <dcterms:modified xsi:type="dcterms:W3CDTF">2020-08-20T03:52:00Z</dcterms:modified>
</cp:coreProperties>
</file>