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A03BE8">
        <w:rPr>
          <w:rFonts w:ascii="Arial" w:hAnsi="Arial" w:cs="Arial"/>
          <w:b w:val="0"/>
          <w:bCs w:val="0"/>
          <w:sz w:val="20"/>
          <w:szCs w:val="20"/>
        </w:rPr>
        <w:t>012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1418"/>
        <w:gridCol w:w="1559"/>
      </w:tblGrid>
      <w:tr w:rsidR="004C78E0" w:rsidRPr="00487962" w:rsidTr="00A70985">
        <w:trPr>
          <w:trHeight w:val="537"/>
        </w:trPr>
        <w:tc>
          <w:tcPr>
            <w:tcW w:w="1418"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CARGO</w:t>
            </w:r>
          </w:p>
        </w:tc>
        <w:tc>
          <w:tcPr>
            <w:tcW w:w="1559"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Pr>
                <w:rFonts w:ascii="Arial" w:hAnsi="Arial" w:cs="Arial"/>
                <w:b/>
                <w:sz w:val="18"/>
                <w:szCs w:val="18"/>
              </w:rPr>
              <w:t>ESPECIALIDAD</w:t>
            </w:r>
          </w:p>
        </w:tc>
        <w:tc>
          <w:tcPr>
            <w:tcW w:w="1276"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REMUNERACIÒN MENSUAL</w:t>
            </w:r>
          </w:p>
        </w:tc>
        <w:tc>
          <w:tcPr>
            <w:tcW w:w="1275"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CANTIDAD</w:t>
            </w:r>
          </w:p>
        </w:tc>
        <w:tc>
          <w:tcPr>
            <w:tcW w:w="1418"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ÁREA</w:t>
            </w:r>
          </w:p>
        </w:tc>
        <w:tc>
          <w:tcPr>
            <w:tcW w:w="1559" w:type="dxa"/>
            <w:shd w:val="clear" w:color="auto" w:fill="BFBFBF" w:themeFill="background1" w:themeFillShade="BF"/>
            <w:vAlign w:val="center"/>
          </w:tcPr>
          <w:p w:rsidR="004C78E0" w:rsidRPr="00563FC8" w:rsidRDefault="004C78E0" w:rsidP="00CE6C3C">
            <w:pPr>
              <w:jc w:val="center"/>
              <w:rPr>
                <w:rFonts w:ascii="Arial" w:hAnsi="Arial" w:cs="Arial"/>
                <w:b/>
                <w:sz w:val="18"/>
                <w:szCs w:val="18"/>
              </w:rPr>
            </w:pPr>
            <w:r w:rsidRPr="00563FC8">
              <w:rPr>
                <w:rFonts w:ascii="Arial" w:hAnsi="Arial" w:cs="Arial"/>
                <w:b/>
                <w:sz w:val="18"/>
                <w:szCs w:val="18"/>
              </w:rPr>
              <w:t>DEPENDENCIA</w:t>
            </w:r>
          </w:p>
        </w:tc>
      </w:tr>
      <w:tr w:rsidR="004C78E0" w:rsidRPr="00487962" w:rsidTr="00A70985">
        <w:trPr>
          <w:trHeight w:val="700"/>
        </w:trPr>
        <w:tc>
          <w:tcPr>
            <w:tcW w:w="1418" w:type="dxa"/>
            <w:vAlign w:val="center"/>
          </w:tcPr>
          <w:p w:rsidR="004C78E0" w:rsidRPr="00035458" w:rsidRDefault="00A03BE8" w:rsidP="00A03BE8">
            <w:pPr>
              <w:jc w:val="center"/>
              <w:rPr>
                <w:rFonts w:ascii="Arial" w:hAnsi="Arial" w:cs="Arial"/>
                <w:sz w:val="18"/>
                <w:szCs w:val="18"/>
              </w:rPr>
            </w:pPr>
            <w:r w:rsidRPr="00035458">
              <w:rPr>
                <w:rFonts w:ascii="Arial" w:hAnsi="Arial" w:cs="Arial"/>
                <w:sz w:val="18"/>
                <w:szCs w:val="18"/>
              </w:rPr>
              <w:t>Técnico Especializado</w:t>
            </w:r>
          </w:p>
        </w:tc>
        <w:tc>
          <w:tcPr>
            <w:tcW w:w="1559" w:type="dxa"/>
            <w:vAlign w:val="center"/>
          </w:tcPr>
          <w:p w:rsidR="004C78E0" w:rsidRPr="00035458" w:rsidRDefault="00A03BE8" w:rsidP="006B2919">
            <w:pPr>
              <w:jc w:val="center"/>
              <w:rPr>
                <w:rFonts w:ascii="Arial" w:hAnsi="Arial" w:cs="Arial"/>
                <w:sz w:val="18"/>
                <w:szCs w:val="18"/>
              </w:rPr>
            </w:pPr>
            <w:r w:rsidRPr="00035458">
              <w:rPr>
                <w:rFonts w:ascii="Arial" w:hAnsi="Arial" w:cs="Arial"/>
                <w:sz w:val="18"/>
                <w:szCs w:val="18"/>
              </w:rPr>
              <w:t>Radiología</w:t>
            </w:r>
            <w:r w:rsidR="007246EB" w:rsidRPr="00035458">
              <w:rPr>
                <w:rFonts w:ascii="Arial" w:hAnsi="Arial" w:cs="Arial"/>
                <w:sz w:val="18"/>
                <w:szCs w:val="18"/>
              </w:rPr>
              <w:t xml:space="preserve"> y/o Enfermería</w:t>
            </w:r>
          </w:p>
        </w:tc>
        <w:tc>
          <w:tcPr>
            <w:tcW w:w="1276" w:type="dxa"/>
            <w:shd w:val="clear" w:color="auto" w:fill="auto"/>
            <w:vAlign w:val="center"/>
          </w:tcPr>
          <w:p w:rsidR="004C78E0" w:rsidRPr="00A51430" w:rsidRDefault="00A03BE8" w:rsidP="007415C2">
            <w:pPr>
              <w:jc w:val="center"/>
              <w:rPr>
                <w:rFonts w:ascii="Arial" w:hAnsi="Arial" w:cs="Arial"/>
                <w:sz w:val="18"/>
                <w:szCs w:val="18"/>
              </w:rPr>
            </w:pPr>
            <w:r>
              <w:rPr>
                <w:rFonts w:ascii="Arial" w:hAnsi="Arial" w:cs="Arial"/>
                <w:sz w:val="18"/>
                <w:szCs w:val="18"/>
              </w:rPr>
              <w:t>P4TN</w:t>
            </w:r>
            <w:r w:rsidR="004C78E0" w:rsidRPr="00A51430">
              <w:rPr>
                <w:rFonts w:ascii="Arial" w:hAnsi="Arial" w:cs="Arial"/>
                <w:sz w:val="18"/>
                <w:szCs w:val="18"/>
              </w:rPr>
              <w:t>-001</w:t>
            </w:r>
          </w:p>
        </w:tc>
        <w:tc>
          <w:tcPr>
            <w:tcW w:w="1843" w:type="dxa"/>
            <w:shd w:val="clear" w:color="auto" w:fill="auto"/>
            <w:vAlign w:val="center"/>
          </w:tcPr>
          <w:p w:rsidR="004C78E0" w:rsidRPr="00A51430" w:rsidRDefault="004C78E0"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sidR="00A03BE8">
              <w:rPr>
                <w:rFonts w:ascii="Arial" w:hAnsi="Arial" w:cs="Arial"/>
                <w:sz w:val="18"/>
                <w:szCs w:val="18"/>
                <w:lang w:val="es-MX"/>
              </w:rPr>
              <w:t xml:space="preserve"> 809</w:t>
            </w:r>
            <w:r w:rsidRPr="00A51430">
              <w:rPr>
                <w:rFonts w:ascii="Arial" w:hAnsi="Arial" w:cs="Arial"/>
                <w:sz w:val="18"/>
                <w:szCs w:val="18"/>
                <w:lang w:val="es-MX"/>
              </w:rPr>
              <w:t>.00 (*)</w:t>
            </w:r>
          </w:p>
        </w:tc>
        <w:tc>
          <w:tcPr>
            <w:tcW w:w="1275" w:type="dxa"/>
            <w:shd w:val="clear" w:color="auto" w:fill="auto"/>
            <w:vAlign w:val="center"/>
          </w:tcPr>
          <w:p w:rsidR="004C78E0" w:rsidRPr="00A51430" w:rsidRDefault="004C78E0"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4C78E0" w:rsidRPr="00A51430" w:rsidRDefault="00A03BE8" w:rsidP="007415C2">
            <w:pPr>
              <w:jc w:val="center"/>
              <w:rPr>
                <w:rFonts w:ascii="Arial" w:hAnsi="Arial" w:cs="Arial"/>
                <w:sz w:val="18"/>
                <w:szCs w:val="18"/>
              </w:rPr>
            </w:pPr>
            <w:r>
              <w:rPr>
                <w:rFonts w:ascii="Arial" w:hAnsi="Arial" w:cs="Arial"/>
                <w:sz w:val="18"/>
                <w:szCs w:val="18"/>
              </w:rPr>
              <w:t>Servicio de Diagnóstico por Imágenes</w:t>
            </w:r>
          </w:p>
        </w:tc>
        <w:tc>
          <w:tcPr>
            <w:tcW w:w="1559" w:type="dxa"/>
            <w:shd w:val="clear" w:color="auto" w:fill="auto"/>
            <w:vAlign w:val="center"/>
          </w:tcPr>
          <w:p w:rsidR="004C78E0" w:rsidRPr="00A51430" w:rsidRDefault="00A03BE8" w:rsidP="00584998">
            <w:pPr>
              <w:jc w:val="center"/>
              <w:rPr>
                <w:rFonts w:ascii="Arial" w:hAnsi="Arial" w:cs="Arial"/>
                <w:sz w:val="18"/>
                <w:szCs w:val="18"/>
              </w:rPr>
            </w:pPr>
            <w:r>
              <w:rPr>
                <w:rFonts w:ascii="Arial" w:hAnsi="Arial" w:cs="Arial"/>
                <w:sz w:val="18"/>
                <w:szCs w:val="18"/>
              </w:rPr>
              <w:t>Hospital II Moquegua</w:t>
            </w:r>
          </w:p>
        </w:tc>
      </w:tr>
      <w:tr w:rsidR="00576C5A" w:rsidRPr="00487962" w:rsidTr="00A70985">
        <w:trPr>
          <w:trHeight w:val="304"/>
        </w:trPr>
        <w:tc>
          <w:tcPr>
            <w:tcW w:w="6096"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A97213">
        <w:rPr>
          <w:sz w:val="20"/>
        </w:rPr>
        <w:t xml:space="preserve">  </w:t>
      </w:r>
      <w:r w:rsidRPr="00E250E6">
        <w:rPr>
          <w:sz w:val="20"/>
        </w:rPr>
        <w:t xml:space="preserve">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AC1C59" w:rsidRDefault="00E11313" w:rsidP="00E11313">
      <w:pPr>
        <w:ind w:left="567" w:hanging="207"/>
        <w:jc w:val="both"/>
        <w:rPr>
          <w:rFonts w:ascii="Arial" w:hAnsi="Arial" w:cs="Arial"/>
          <w:b/>
          <w:sz w:val="16"/>
          <w:szCs w:val="16"/>
        </w:rPr>
      </w:pPr>
      <w:r w:rsidRPr="00AC1C5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4C78E0" w:rsidP="00BF1530">
      <w:pPr>
        <w:ind w:left="360"/>
        <w:jc w:val="both"/>
        <w:rPr>
          <w:rFonts w:ascii="Arial" w:hAnsi="Arial" w:cs="Arial"/>
          <w:b/>
          <w:color w:val="000000"/>
          <w:lang w:val="es-PE"/>
        </w:rPr>
      </w:pPr>
      <w:r>
        <w:rPr>
          <w:rFonts w:ascii="Arial" w:hAnsi="Arial" w:cs="Arial"/>
          <w:b/>
          <w:lang w:val="pt-BR"/>
        </w:rPr>
        <w:t>TÉCNICO</w:t>
      </w:r>
      <w:r w:rsidR="00A03BE8">
        <w:rPr>
          <w:rFonts w:ascii="Arial" w:hAnsi="Arial" w:cs="Arial"/>
          <w:b/>
          <w:lang w:val="pt-BR"/>
        </w:rPr>
        <w:t xml:space="preserve"> ESPECIALIZADO </w:t>
      </w:r>
      <w:r w:rsidR="00643B5E">
        <w:rPr>
          <w:rFonts w:ascii="Arial" w:hAnsi="Arial" w:cs="Arial"/>
          <w:b/>
          <w:lang w:val="pt-BR"/>
        </w:rPr>
        <w:t>(</w:t>
      </w:r>
      <w:r w:rsidR="00A03BE8">
        <w:rPr>
          <w:rFonts w:ascii="Arial" w:hAnsi="Arial" w:cs="Arial"/>
          <w:b/>
          <w:color w:val="000000"/>
          <w:lang w:val="es-PE"/>
        </w:rPr>
        <w:t>P4TN</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931518" w:rsidRPr="001A4614" w:rsidRDefault="00FB40A1" w:rsidP="00FB40A1">
            <w:pPr>
              <w:numPr>
                <w:ilvl w:val="0"/>
                <w:numId w:val="7"/>
              </w:numPr>
              <w:contextualSpacing/>
              <w:jc w:val="both"/>
              <w:rPr>
                <w:rFonts w:ascii="Arial" w:hAnsi="Arial" w:cs="Arial"/>
                <w:lang w:eastAsia="ar-SA"/>
              </w:rPr>
            </w:pPr>
            <w:r w:rsidRPr="0023076C">
              <w:rPr>
                <w:rFonts w:ascii="Arial" w:hAnsi="Arial" w:cs="Arial"/>
                <w:lang w:val="es-MX"/>
              </w:rPr>
              <w:t>Presentar copia simple del Título de Profesional Técnico a nombre de la Nación en</w:t>
            </w:r>
            <w:r>
              <w:rPr>
                <w:rFonts w:ascii="Arial" w:hAnsi="Arial" w:cs="Arial"/>
                <w:lang w:val="es-MX"/>
              </w:rPr>
              <w:t xml:space="preserve"> Radiología y/o Enfermería</w:t>
            </w:r>
            <w:r w:rsidRPr="0023076C">
              <w:rPr>
                <w:rFonts w:ascii="Arial" w:hAnsi="Arial" w:cs="Arial"/>
                <w:lang w:val="es-MX"/>
              </w:rPr>
              <w:t>, expedido por Instituto Superior Tecnológico</w:t>
            </w:r>
            <w:r>
              <w:rPr>
                <w:rFonts w:ascii="Arial" w:hAnsi="Arial" w:cs="Arial"/>
                <w:lang w:val="es-MX"/>
              </w:rPr>
              <w:t xml:space="preserve"> </w:t>
            </w:r>
            <w:r w:rsidRPr="0023076C">
              <w:rPr>
                <w:rFonts w:ascii="Arial" w:hAnsi="Arial" w:cs="Arial"/>
                <w:b/>
                <w:bCs/>
              </w:rPr>
              <w:t>(Indispensable).</w:t>
            </w:r>
          </w:p>
          <w:p w:rsidR="001A4614" w:rsidRPr="001A4614" w:rsidRDefault="00A24AAB" w:rsidP="00A24AAB">
            <w:pPr>
              <w:pStyle w:val="Prrafodelista"/>
              <w:numPr>
                <w:ilvl w:val="0"/>
                <w:numId w:val="7"/>
              </w:numPr>
              <w:contextualSpacing/>
              <w:jc w:val="both"/>
              <w:rPr>
                <w:sz w:val="20"/>
                <w:szCs w:val="20"/>
                <w:lang w:val="es-MX"/>
              </w:rPr>
            </w:pPr>
            <w:r w:rsidRPr="00035458">
              <w:rPr>
                <w:sz w:val="20"/>
                <w:szCs w:val="20"/>
                <w:lang w:val="es-MX"/>
              </w:rPr>
              <w:t>De preferencia, contar con</w:t>
            </w:r>
            <w:r w:rsidR="001A4614" w:rsidRPr="00035458">
              <w:rPr>
                <w:sz w:val="20"/>
                <w:szCs w:val="20"/>
                <w:lang w:val="es-MX"/>
              </w:rPr>
              <w:t xml:space="preserve"> licencia emitida por el Instituto Peruano de Energía Nuclear (IPEN) para la operatividad de los equipos de rayos X</w:t>
            </w:r>
            <w:r w:rsidR="001A4614" w:rsidRPr="00035458">
              <w:rPr>
                <w:bCs/>
                <w:sz w:val="20"/>
                <w:szCs w:val="20"/>
                <w:lang w:eastAsia="ar-SA"/>
              </w:rPr>
              <w:t xml:space="preserve"> </w:t>
            </w:r>
            <w:r w:rsidRPr="00035458">
              <w:rPr>
                <w:b/>
                <w:bCs/>
                <w:sz w:val="20"/>
                <w:szCs w:val="20"/>
                <w:lang w:eastAsia="ar-SA"/>
              </w:rPr>
              <w:t>(Dese</w:t>
            </w:r>
            <w:r w:rsidR="001A4614" w:rsidRPr="00035458">
              <w:rPr>
                <w:b/>
                <w:bCs/>
                <w:sz w:val="20"/>
                <w:szCs w:val="20"/>
                <w:lang w:eastAsia="ar-SA"/>
              </w:rPr>
              <w:t>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035458" w:rsidRDefault="00BF1530" w:rsidP="00020CDE">
            <w:pPr>
              <w:numPr>
                <w:ilvl w:val="0"/>
                <w:numId w:val="11"/>
              </w:numPr>
              <w:suppressAutoHyphens w:val="0"/>
              <w:ind w:left="343" w:hanging="283"/>
              <w:jc w:val="both"/>
              <w:rPr>
                <w:rFonts w:ascii="Arial" w:hAnsi="Arial" w:cs="Arial"/>
                <w:lang w:val="es-MX"/>
              </w:rPr>
            </w:pPr>
            <w:r w:rsidRPr="00035458">
              <w:rPr>
                <w:rFonts w:ascii="Arial" w:hAnsi="Arial" w:cs="Arial"/>
                <w:lang w:val="es-MX"/>
              </w:rPr>
              <w:t xml:space="preserve">Acreditar experiencia laboral mínima de </w:t>
            </w:r>
            <w:r w:rsidR="00020CDE" w:rsidRPr="00035458">
              <w:rPr>
                <w:rFonts w:ascii="Arial" w:hAnsi="Arial" w:cs="Arial"/>
                <w:lang w:val="es-MX"/>
              </w:rPr>
              <w:t>tres</w:t>
            </w:r>
            <w:r w:rsidRPr="00035458">
              <w:rPr>
                <w:rFonts w:ascii="Arial" w:hAnsi="Arial" w:cs="Arial"/>
                <w:lang w:val="es-MX"/>
              </w:rPr>
              <w:t xml:space="preserve"> (0</w:t>
            </w:r>
            <w:r w:rsidR="00020CDE" w:rsidRPr="00035458">
              <w:rPr>
                <w:rFonts w:ascii="Arial" w:hAnsi="Arial" w:cs="Arial"/>
                <w:lang w:val="es-MX"/>
              </w:rPr>
              <w:t>3</w:t>
            </w:r>
            <w:r w:rsidRPr="00035458">
              <w:rPr>
                <w:rFonts w:ascii="Arial" w:hAnsi="Arial" w:cs="Arial"/>
                <w:lang w:val="es-MX"/>
              </w:rPr>
              <w:t xml:space="preserve">) años </w:t>
            </w:r>
            <w:r w:rsidR="00974C0B" w:rsidRPr="00035458">
              <w:rPr>
                <w:rFonts w:ascii="Arial" w:hAnsi="Arial" w:cs="Arial"/>
                <w:b/>
                <w:lang w:val="es-MX"/>
              </w:rPr>
              <w:t>(Indispensable)</w:t>
            </w:r>
            <w:r w:rsidR="00A53A21" w:rsidRPr="00035458">
              <w:rPr>
                <w:rFonts w:ascii="Arial" w:hAnsi="Arial" w:cs="Arial"/>
                <w:b/>
                <w:lang w:val="es-MX"/>
              </w:rPr>
              <w:t>.</w:t>
            </w:r>
          </w:p>
          <w:p w:rsidR="00401D52" w:rsidRPr="00035458" w:rsidRDefault="00401D52" w:rsidP="00401D52">
            <w:pPr>
              <w:numPr>
                <w:ilvl w:val="0"/>
                <w:numId w:val="11"/>
              </w:numPr>
              <w:suppressAutoHyphens w:val="0"/>
              <w:ind w:left="343" w:hanging="283"/>
              <w:jc w:val="both"/>
              <w:rPr>
                <w:rFonts w:ascii="Arial" w:hAnsi="Arial" w:cs="Arial"/>
                <w:lang w:val="es-MX"/>
              </w:rPr>
            </w:pPr>
            <w:r w:rsidRPr="00035458">
              <w:rPr>
                <w:rFonts w:ascii="Arial" w:hAnsi="Arial" w:cs="Arial"/>
              </w:rPr>
              <w:t xml:space="preserve">De preferencia, la experiencia debe haber sido desarrollada en entidades de salud o en aquellas cuyas actividades estén relacionadas con la actividad prestadora y/o aseguradora </w:t>
            </w:r>
            <w:r w:rsidRPr="00035458">
              <w:rPr>
                <w:rFonts w:ascii="Arial" w:hAnsi="Arial" w:cs="Arial"/>
                <w:b/>
              </w:rPr>
              <w:t>(Deseable).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035458" w:rsidRDefault="00020CDE" w:rsidP="007D5BE5">
            <w:pPr>
              <w:numPr>
                <w:ilvl w:val="0"/>
                <w:numId w:val="11"/>
              </w:numPr>
              <w:suppressAutoHyphens w:val="0"/>
              <w:ind w:left="343" w:hanging="283"/>
              <w:jc w:val="both"/>
              <w:rPr>
                <w:rFonts w:ascii="Arial" w:hAnsi="Arial" w:cs="Arial"/>
                <w:lang w:val="es-MX"/>
              </w:rPr>
            </w:pPr>
            <w:r w:rsidRPr="00035458">
              <w:rPr>
                <w:rFonts w:ascii="Arial" w:hAnsi="Arial" w:cs="Arial"/>
                <w:lang w:val="es-MX"/>
              </w:rPr>
              <w:t>Acreditar tres (03</w:t>
            </w:r>
            <w:r w:rsidR="00BF1530" w:rsidRPr="00035458">
              <w:rPr>
                <w:rFonts w:ascii="Arial" w:hAnsi="Arial" w:cs="Arial"/>
                <w:lang w:val="es-MX"/>
              </w:rPr>
              <w:t>) año</w:t>
            </w:r>
            <w:r w:rsidRPr="00035458">
              <w:rPr>
                <w:rFonts w:ascii="Arial" w:hAnsi="Arial" w:cs="Arial"/>
                <w:lang w:val="es-MX"/>
              </w:rPr>
              <w:t>s</w:t>
            </w:r>
            <w:r w:rsidR="00BF1530" w:rsidRPr="00035458">
              <w:rPr>
                <w:rFonts w:ascii="Arial" w:hAnsi="Arial" w:cs="Arial"/>
                <w:lang w:val="es-MX"/>
              </w:rPr>
              <w:t xml:space="preserve"> en el desempeño de funciones afines a</w:t>
            </w:r>
            <w:r w:rsidRPr="00035458">
              <w:rPr>
                <w:rFonts w:ascii="Arial" w:hAnsi="Arial" w:cs="Arial"/>
                <w:lang w:val="es-MX"/>
              </w:rPr>
              <w:t>l cargo,</w:t>
            </w:r>
            <w:r w:rsidR="00BF1530" w:rsidRPr="00035458">
              <w:rPr>
                <w:rFonts w:ascii="Arial" w:hAnsi="Arial" w:cs="Arial"/>
                <w:lang w:val="es-MX"/>
              </w:rPr>
              <w:t xml:space="preserve"> con posterioridad a</w:t>
            </w:r>
            <w:r w:rsidRPr="00035458">
              <w:rPr>
                <w:rFonts w:ascii="Arial" w:hAnsi="Arial" w:cs="Arial"/>
                <w:lang w:val="es-MX"/>
              </w:rPr>
              <w:t>l Título de Profesional Técnico</w:t>
            </w:r>
            <w:r w:rsidR="00A53A21" w:rsidRPr="00035458">
              <w:rPr>
                <w:rFonts w:ascii="Arial" w:hAnsi="Arial" w:cs="Arial"/>
                <w:lang w:val="es-MX"/>
              </w:rPr>
              <w:t xml:space="preserve"> </w:t>
            </w:r>
            <w:r w:rsidR="00A53A21" w:rsidRPr="00035458">
              <w:rPr>
                <w:rFonts w:ascii="Arial" w:hAnsi="Arial" w:cs="Arial"/>
                <w:b/>
                <w:lang w:val="es-MX"/>
              </w:rPr>
              <w:t>(Indis</w:t>
            </w:r>
            <w:r w:rsidR="00B10AE6" w:rsidRPr="00035458">
              <w:rPr>
                <w:rFonts w:ascii="Arial" w:hAnsi="Arial" w:cs="Arial"/>
                <w:b/>
                <w:lang w:val="es-MX"/>
              </w:rPr>
              <w:t>pensable)</w:t>
            </w:r>
            <w:r w:rsidR="00A53A21" w:rsidRPr="00035458">
              <w:rPr>
                <w:rFonts w:ascii="Arial" w:hAnsi="Arial" w:cs="Arial"/>
                <w:b/>
                <w:lang w:val="es-MX"/>
              </w:rPr>
              <w:t>.</w:t>
            </w:r>
          </w:p>
          <w:p w:rsidR="00795F00" w:rsidRPr="00795F00" w:rsidRDefault="00795F00" w:rsidP="00020CDE">
            <w:pPr>
              <w:tabs>
                <w:tab w:val="left" w:pos="1440"/>
              </w:tabs>
              <w:snapToGrid w:val="0"/>
              <w:ind w:left="311" w:hanging="131"/>
              <w:jc w:val="both"/>
              <w:rPr>
                <w:rFonts w:ascii="Arial" w:hAnsi="Arial" w:cs="Arial"/>
                <w:b/>
              </w:rPr>
            </w:pPr>
            <w:r w:rsidRPr="006607B9">
              <w:rPr>
                <w:rFonts w:ascii="Arial" w:hAnsi="Arial" w:cs="Arial"/>
                <w:b/>
              </w:rPr>
              <w:t xml:space="preserve">   </w:t>
            </w:r>
          </w:p>
          <w:p w:rsidR="00BF1530" w:rsidRPr="00BF1530" w:rsidRDefault="00BF1530" w:rsidP="00FD25CD">
            <w:pPr>
              <w:ind w:left="352"/>
              <w:jc w:val="both"/>
              <w:rPr>
                <w:rFonts w:ascii="Arial" w:hAnsi="Arial" w:cs="Arial"/>
              </w:rPr>
            </w:pPr>
            <w:r w:rsidRPr="00BF1530">
              <w:rPr>
                <w:rFonts w:ascii="Arial" w:hAnsi="Arial" w:cs="Arial"/>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035458" w:rsidRDefault="00BF1530" w:rsidP="00BF1530">
            <w:pPr>
              <w:jc w:val="center"/>
              <w:rPr>
                <w:rFonts w:ascii="Arial" w:hAnsi="Arial" w:cs="Arial"/>
                <w:b/>
              </w:rPr>
            </w:pPr>
            <w:r w:rsidRPr="00035458">
              <w:rPr>
                <w:rFonts w:ascii="Arial" w:hAnsi="Arial" w:cs="Arial"/>
                <w:b/>
              </w:rPr>
              <w:lastRenderedPageBreak/>
              <w:t>Capacitación</w:t>
            </w:r>
          </w:p>
        </w:tc>
        <w:tc>
          <w:tcPr>
            <w:tcW w:w="6480" w:type="dxa"/>
          </w:tcPr>
          <w:p w:rsidR="00931518" w:rsidRPr="00035458" w:rsidRDefault="00BF1530" w:rsidP="00401D52">
            <w:pPr>
              <w:numPr>
                <w:ilvl w:val="0"/>
                <w:numId w:val="10"/>
              </w:numPr>
              <w:suppressAutoHyphens w:val="0"/>
              <w:autoSpaceDE w:val="0"/>
              <w:autoSpaceDN w:val="0"/>
              <w:adjustRightInd w:val="0"/>
              <w:ind w:left="337" w:hanging="284"/>
              <w:jc w:val="both"/>
              <w:rPr>
                <w:rFonts w:ascii="Arial" w:hAnsi="Arial" w:cs="Arial"/>
                <w:b/>
                <w:lang w:val="es-MX"/>
              </w:rPr>
            </w:pPr>
            <w:r w:rsidRPr="00035458">
              <w:rPr>
                <w:rFonts w:ascii="Arial" w:hAnsi="Arial" w:cs="Arial"/>
                <w:lang w:val="es-MX"/>
              </w:rPr>
              <w:t>Acreditar actividades de capacitación afines a</w:t>
            </w:r>
            <w:r w:rsidR="00401D52" w:rsidRPr="00035458">
              <w:rPr>
                <w:rFonts w:ascii="Arial" w:hAnsi="Arial" w:cs="Arial"/>
                <w:lang w:val="es-MX"/>
              </w:rPr>
              <w:t xml:space="preserve"> </w:t>
            </w:r>
            <w:r w:rsidR="007E04B9" w:rsidRPr="00035458">
              <w:rPr>
                <w:rFonts w:ascii="Arial" w:hAnsi="Arial" w:cs="Arial"/>
                <w:lang w:val="es-MX"/>
              </w:rPr>
              <w:t>l</w:t>
            </w:r>
            <w:r w:rsidR="00401D52" w:rsidRPr="00035458">
              <w:rPr>
                <w:rFonts w:ascii="Arial" w:hAnsi="Arial" w:cs="Arial"/>
                <w:lang w:val="es-MX"/>
              </w:rPr>
              <w:t>a especialidad técnica asistencial de radiología</w:t>
            </w:r>
            <w:r w:rsidR="00B531F1" w:rsidRPr="00035458">
              <w:rPr>
                <w:rFonts w:ascii="Arial" w:hAnsi="Arial" w:cs="Arial"/>
                <w:lang w:val="es-MX"/>
              </w:rPr>
              <w:t>, como mínimo de</w:t>
            </w:r>
            <w:r w:rsidR="00F65B82" w:rsidRPr="00035458">
              <w:rPr>
                <w:rFonts w:ascii="Arial" w:hAnsi="Arial" w:cs="Arial"/>
                <w:lang w:val="es-MX"/>
              </w:rPr>
              <w:t xml:space="preserve"> 51 horas o 03 créditos</w:t>
            </w:r>
            <w:r w:rsidRPr="00035458">
              <w:rPr>
                <w:rFonts w:ascii="Arial" w:hAnsi="Arial" w:cs="Arial"/>
                <w:lang w:val="es-MX"/>
              </w:rPr>
              <w:t>, realizadas a partir del año 201</w:t>
            </w:r>
            <w:r w:rsidR="00956FCC" w:rsidRPr="00035458">
              <w:rPr>
                <w:rFonts w:ascii="Arial" w:hAnsi="Arial" w:cs="Arial"/>
                <w:lang w:val="es-MX"/>
              </w:rPr>
              <w:t>3</w:t>
            </w:r>
            <w:r w:rsidRPr="00035458">
              <w:rPr>
                <w:rFonts w:ascii="Arial" w:hAnsi="Arial" w:cs="Arial"/>
                <w:lang w:val="es-MX"/>
              </w:rPr>
              <w:t xml:space="preserve"> a la fecha </w:t>
            </w:r>
            <w:r w:rsidR="00873B48" w:rsidRPr="00035458">
              <w:rPr>
                <w:rFonts w:ascii="Arial" w:hAnsi="Arial" w:cs="Arial"/>
                <w:b/>
                <w:lang w:val="es-MX"/>
              </w:rPr>
              <w:t>(Indispensable)</w:t>
            </w:r>
            <w:r w:rsidR="00A53A21" w:rsidRPr="00035458">
              <w:rPr>
                <w:rFonts w:ascii="Arial" w:hAnsi="Arial" w:cs="Arial"/>
                <w:b/>
                <w:lang w:val="es-MX"/>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FB40A1" w:rsidRDefault="00BF1530" w:rsidP="00FB40A1">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A53A21">
              <w:rPr>
                <w:rFonts w:ascii="Arial" w:hAnsi="Arial" w:cs="Arial"/>
                <w:b/>
              </w:rPr>
              <w:t>(</w:t>
            </w:r>
            <w:r w:rsidR="00D84D68" w:rsidRPr="00A53A21">
              <w:rPr>
                <w:rFonts w:ascii="Arial" w:hAnsi="Arial" w:cs="Arial"/>
                <w:b/>
              </w:rPr>
              <w:t>I</w:t>
            </w:r>
            <w:r w:rsidR="00D84D68">
              <w:rPr>
                <w:rFonts w:ascii="Arial" w:hAnsi="Arial" w:cs="Arial"/>
                <w:b/>
              </w:rPr>
              <w:t>ndispensable)</w:t>
            </w:r>
            <w:r w:rsidR="007E04B9">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401D52" w:rsidRPr="00401D52" w:rsidRDefault="00082AA3" w:rsidP="00401D52">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w:t>
            </w:r>
            <w:r w:rsidR="00FB40A1">
              <w:rPr>
                <w:rFonts w:ascii="Arial" w:hAnsi="Arial" w:cs="Arial"/>
              </w:rPr>
              <w:t>ución de Gerencia Central N°1501</w:t>
            </w:r>
            <w:r w:rsidRPr="00082AA3">
              <w:rPr>
                <w:rFonts w:ascii="Arial" w:hAnsi="Arial" w:cs="Arial"/>
              </w:rPr>
              <w:t>-</w:t>
            </w:r>
            <w:r w:rsidR="00A94983">
              <w:rPr>
                <w:rFonts w:ascii="Arial" w:hAnsi="Arial" w:cs="Arial"/>
              </w:rPr>
              <w:t>G</w:t>
            </w:r>
            <w:r w:rsidR="00401D52">
              <w:rPr>
                <w:rFonts w:ascii="Arial" w:hAnsi="Arial" w:cs="Arial"/>
              </w:rPr>
              <w:t>CGP-ESSALUD-2018</w:t>
            </w:r>
          </w:p>
        </w:tc>
      </w:tr>
    </w:tbl>
    <w:p w:rsidR="00FB40A1" w:rsidRPr="00BF1530" w:rsidRDefault="00FB40A1" w:rsidP="00BF1530">
      <w:pPr>
        <w:jc w:val="both"/>
        <w:rPr>
          <w:rFonts w:ascii="Arial" w:hAnsi="Arial" w:cs="Arial"/>
          <w:b/>
          <w:color w:val="000000"/>
          <w:sz w:val="16"/>
          <w:szCs w:val="16"/>
        </w:rPr>
      </w:pPr>
    </w:p>
    <w:p w:rsidR="004C06F0" w:rsidRPr="004C06F0" w:rsidRDefault="00BF1530" w:rsidP="00C133E2">
      <w:pPr>
        <w:ind w:left="360"/>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E04B9" w:rsidRDefault="007E04B9"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2205E0" w:rsidP="00880361">
      <w:pPr>
        <w:ind w:left="360"/>
        <w:jc w:val="both"/>
        <w:rPr>
          <w:rFonts w:ascii="Arial" w:hAnsi="Arial" w:cs="Arial"/>
          <w:b/>
        </w:rPr>
      </w:pPr>
      <w:r>
        <w:rPr>
          <w:rFonts w:ascii="Arial" w:hAnsi="Arial" w:cs="Arial"/>
          <w:b/>
        </w:rPr>
        <w:t>TÉCNICO</w:t>
      </w:r>
      <w:r w:rsidR="00A03BE8">
        <w:rPr>
          <w:rFonts w:ascii="Arial" w:hAnsi="Arial" w:cs="Arial"/>
          <w:b/>
        </w:rPr>
        <w:t xml:space="preserve"> ESPECIALIZADO (P4TN</w:t>
      </w:r>
      <w:r w:rsidR="00B531F1">
        <w:rPr>
          <w:rFonts w:ascii="Arial" w:hAnsi="Arial" w:cs="Arial"/>
          <w:b/>
        </w:rPr>
        <w:t>-001</w:t>
      </w:r>
      <w:r w:rsidR="00563633">
        <w:rPr>
          <w:rFonts w:ascii="Arial" w:hAnsi="Arial" w:cs="Arial"/>
          <w:b/>
        </w:rPr>
        <w:t>)</w:t>
      </w:r>
    </w:p>
    <w:p w:rsidR="00635078" w:rsidRPr="00FB40A1" w:rsidRDefault="006A594F" w:rsidP="00635078">
      <w:pPr>
        <w:ind w:firstLine="360"/>
        <w:jc w:val="both"/>
        <w:rPr>
          <w:rFonts w:ascii="Arial" w:hAnsi="Arial" w:cs="Arial"/>
        </w:rPr>
      </w:pPr>
      <w:r w:rsidRPr="00FB40A1">
        <w:rPr>
          <w:rFonts w:ascii="Arial" w:hAnsi="Arial" w:cs="Arial"/>
        </w:rPr>
        <w:t>Principales funciones a desarrollar:</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Operar equipos biomédicos en el ámbito de competencia y bajo supervisión del profesional asistencial.</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Mantener ordenada y preparada el área de trabajo, mobiliario, material e instrumental médico quirúrgico de la unidad a la que se encuentra asigna, según procedimientos vigentes.</w:t>
      </w:r>
    </w:p>
    <w:p w:rsidR="00F23F6C" w:rsidRPr="00AA64E5" w:rsidRDefault="00F23F6C" w:rsidP="00FB40A1">
      <w:pPr>
        <w:pStyle w:val="Sinespaciado"/>
        <w:numPr>
          <w:ilvl w:val="0"/>
          <w:numId w:val="24"/>
        </w:numPr>
        <w:ind w:left="567" w:hanging="283"/>
        <w:jc w:val="both"/>
        <w:rPr>
          <w:rFonts w:ascii="Arial" w:hAnsi="Arial" w:cs="Arial"/>
          <w:sz w:val="20"/>
          <w:szCs w:val="20"/>
        </w:rPr>
      </w:pPr>
      <w:r w:rsidRPr="00AA64E5">
        <w:rPr>
          <w:rFonts w:ascii="Arial" w:hAnsi="Arial" w:cs="Arial"/>
          <w:sz w:val="20"/>
          <w:szCs w:val="20"/>
        </w:rPr>
        <w:t>Identificar y Registrar solicitud de examen del paciente.</w:t>
      </w:r>
    </w:p>
    <w:p w:rsidR="00F23F6C" w:rsidRPr="00AA64E5" w:rsidRDefault="00035458" w:rsidP="00FB40A1">
      <w:pPr>
        <w:pStyle w:val="Sinespaciado"/>
        <w:numPr>
          <w:ilvl w:val="0"/>
          <w:numId w:val="24"/>
        </w:numPr>
        <w:ind w:left="567" w:hanging="283"/>
        <w:jc w:val="both"/>
        <w:rPr>
          <w:rFonts w:ascii="Arial" w:hAnsi="Arial" w:cs="Arial"/>
          <w:sz w:val="20"/>
          <w:szCs w:val="20"/>
        </w:rPr>
      </w:pPr>
      <w:r w:rsidRPr="00AA64E5">
        <w:rPr>
          <w:rFonts w:ascii="Arial" w:hAnsi="Arial" w:cs="Arial"/>
          <w:sz w:val="20"/>
          <w:szCs w:val="20"/>
        </w:rPr>
        <w:t>Apoyar</w:t>
      </w:r>
      <w:r w:rsidR="00AA64E5" w:rsidRPr="00AA64E5">
        <w:rPr>
          <w:rFonts w:ascii="Arial" w:hAnsi="Arial" w:cs="Arial"/>
          <w:sz w:val="20"/>
          <w:szCs w:val="20"/>
        </w:rPr>
        <w:t xml:space="preserve"> en </w:t>
      </w:r>
      <w:r w:rsidR="00F23F6C" w:rsidRPr="00AA64E5">
        <w:rPr>
          <w:rFonts w:ascii="Arial" w:hAnsi="Arial" w:cs="Arial"/>
          <w:sz w:val="20"/>
          <w:szCs w:val="20"/>
        </w:rPr>
        <w:t>procedimientos</w:t>
      </w:r>
      <w:r w:rsidR="00AA64E5" w:rsidRPr="00AA64E5">
        <w:rPr>
          <w:rFonts w:ascii="Arial" w:hAnsi="Arial" w:cs="Arial"/>
          <w:sz w:val="20"/>
          <w:szCs w:val="20"/>
        </w:rPr>
        <w:t xml:space="preserve"> radiográficos</w:t>
      </w:r>
      <w:r w:rsidR="00F23F6C" w:rsidRPr="00AA64E5">
        <w:rPr>
          <w:rFonts w:ascii="Arial" w:hAnsi="Arial" w:cs="Arial"/>
          <w:sz w:val="20"/>
          <w:szCs w:val="20"/>
        </w:rPr>
        <w:t xml:space="preserve"> y bajo supervisión del profesional asistencial.</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Cumplir y hacer cumplir las normas y medidas de bioseguridad, seguridad y salud en el trabajo en el ámbito de responsabilidad.</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Investigar e innovar permanentemente las técnicas y procedimientos relacionados al campo de su especialidad.</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Participar en la implementación del sistema de control interno y la gestión de riesgos que correspondan en el ámbito de sus funciones e informar su cumplimiento.</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Respetar y hacer respetar los derechos del asegurado, en el marco de la política de humanización de la atención de salud y las normas vigentes.</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Cumplir con los principios y deberes establecidos en el código de ética del personal del seguro social (ESSALUD) así como no incurrir en las prohibiciones contenidas en él.</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Registrar las tareas y /o trabajos asignados e informar al profesional responsable.</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rPr>
        <w:t>Velar por la seguridad, mantenimiento y operatividad de los bienes asignados para el cumplimiento de sus labores.</w:t>
      </w:r>
    </w:p>
    <w:p w:rsidR="00F23F6C" w:rsidRPr="00FB40A1" w:rsidRDefault="00F23F6C" w:rsidP="00FB40A1">
      <w:pPr>
        <w:pStyle w:val="Sinespaciado"/>
        <w:numPr>
          <w:ilvl w:val="0"/>
          <w:numId w:val="24"/>
        </w:numPr>
        <w:ind w:left="567" w:hanging="283"/>
        <w:jc w:val="both"/>
        <w:rPr>
          <w:rFonts w:ascii="Arial" w:hAnsi="Arial" w:cs="Arial"/>
          <w:sz w:val="20"/>
          <w:szCs w:val="20"/>
        </w:rPr>
      </w:pPr>
      <w:r w:rsidRPr="00FB40A1">
        <w:rPr>
          <w:rFonts w:ascii="Arial" w:hAnsi="Arial" w:cs="Arial"/>
          <w:sz w:val="20"/>
          <w:szCs w:val="20"/>
          <w:lang w:val="es-PE" w:eastAsia="es-PE"/>
        </w:rPr>
        <w:t>Realizar otras funciones afines en el ámbito de competencia que le asigne el jefe inmediato.</w:t>
      </w:r>
    </w:p>
    <w:p w:rsidR="00A03BE8" w:rsidRPr="002205E0" w:rsidRDefault="00A03BE8" w:rsidP="002205E0">
      <w:pPr>
        <w:pStyle w:val="Sinespaciado"/>
        <w:jc w:val="both"/>
        <w:rPr>
          <w:rFonts w:cs="Arial"/>
          <w:b/>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lastRenderedPageBreak/>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A03BE8" w:rsidRPr="000852C2" w:rsidRDefault="007F0D2E" w:rsidP="00A03BE8">
      <w:pPr>
        <w:ind w:left="390"/>
        <w:rPr>
          <w:rFonts w:ascii="Arial" w:hAnsi="Arial" w:cs="Arial"/>
          <w:b/>
        </w:rPr>
      </w:pPr>
      <w:r>
        <w:rPr>
          <w:rFonts w:ascii="Arial" w:hAnsi="Arial" w:cs="Arial"/>
          <w:b/>
        </w:rPr>
        <w:t xml:space="preserve"> </w:t>
      </w:r>
      <w:r w:rsidR="004C78E0">
        <w:rPr>
          <w:rFonts w:ascii="Arial" w:hAnsi="Arial" w:cs="Arial"/>
          <w:b/>
        </w:rPr>
        <w:t xml:space="preserve"> </w:t>
      </w:r>
      <w:r w:rsidR="00A03BE8">
        <w:rPr>
          <w:rFonts w:ascii="Arial" w:hAnsi="Arial" w:cs="Arial"/>
          <w:b/>
        </w:rPr>
        <w:t>TÉCNICO ESPECIALIZADO</w:t>
      </w:r>
      <w:r w:rsidR="00A03BE8" w:rsidRPr="000852C2">
        <w:rPr>
          <w:rFonts w:ascii="Arial" w:hAnsi="Arial" w:cs="Arial"/>
          <w:b/>
        </w:rPr>
        <w:t xml:space="preserve"> </w:t>
      </w:r>
    </w:p>
    <w:p w:rsidR="00A03BE8" w:rsidRPr="000852C2" w:rsidRDefault="00A03BE8" w:rsidP="00A03BE8">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A03BE8" w:rsidRPr="000852C2" w:rsidTr="00073AAC">
        <w:trPr>
          <w:trHeight w:val="199"/>
          <w:jc w:val="center"/>
        </w:trPr>
        <w:tc>
          <w:tcPr>
            <w:tcW w:w="5427" w:type="dxa"/>
          </w:tcPr>
          <w:p w:rsidR="00A03BE8" w:rsidRPr="000852C2" w:rsidRDefault="00A03BE8" w:rsidP="00073AAC">
            <w:pPr>
              <w:pStyle w:val="NormalWeb"/>
              <w:jc w:val="both"/>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A03BE8" w:rsidRPr="000852C2" w:rsidRDefault="00A03BE8" w:rsidP="00073AAC">
            <w:pPr>
              <w:pStyle w:val="NormalWeb"/>
              <w:jc w:val="both"/>
              <w:rPr>
                <w:rFonts w:ascii="Arial" w:hAnsi="Arial" w:cs="Arial"/>
                <w:sz w:val="20"/>
                <w:szCs w:val="20"/>
                <w:lang w:val="es-MX"/>
              </w:rPr>
            </w:pPr>
            <w:r>
              <w:rPr>
                <w:rFonts w:ascii="Arial" w:hAnsi="Arial" w:cs="Arial"/>
                <w:sz w:val="20"/>
                <w:szCs w:val="20"/>
                <w:lang w:val="es-MX"/>
              </w:rPr>
              <w:t>S/ 1, 829</w:t>
            </w:r>
            <w:r w:rsidRPr="000852C2">
              <w:rPr>
                <w:rFonts w:ascii="Arial" w:hAnsi="Arial" w:cs="Arial"/>
                <w:sz w:val="20"/>
                <w:szCs w:val="20"/>
                <w:lang w:val="es-MX"/>
              </w:rPr>
              <w:t>.00</w:t>
            </w:r>
          </w:p>
        </w:tc>
      </w:tr>
      <w:tr w:rsidR="00A03BE8" w:rsidRPr="000852C2" w:rsidTr="00073AAC">
        <w:trPr>
          <w:trHeight w:val="319"/>
          <w:jc w:val="center"/>
        </w:trPr>
        <w:tc>
          <w:tcPr>
            <w:tcW w:w="5427" w:type="dxa"/>
          </w:tcPr>
          <w:p w:rsidR="00A03BE8" w:rsidRPr="000852C2" w:rsidRDefault="00A03BE8" w:rsidP="00073AAC">
            <w:pPr>
              <w:pStyle w:val="NormalWeb"/>
              <w:jc w:val="both"/>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A03BE8" w:rsidRPr="000852C2" w:rsidRDefault="00A03BE8" w:rsidP="00073AAC">
            <w:pPr>
              <w:pStyle w:val="NormalWeb"/>
              <w:jc w:val="both"/>
              <w:rPr>
                <w:rFonts w:ascii="Arial" w:hAnsi="Arial" w:cs="Arial"/>
                <w:sz w:val="20"/>
                <w:szCs w:val="20"/>
                <w:lang w:val="es-MX"/>
              </w:rPr>
            </w:pPr>
            <w:r>
              <w:rPr>
                <w:rFonts w:ascii="Arial" w:hAnsi="Arial" w:cs="Arial"/>
                <w:sz w:val="20"/>
                <w:szCs w:val="20"/>
                <w:lang w:val="es-MX"/>
              </w:rPr>
              <w:t>S/     523</w:t>
            </w:r>
            <w:r w:rsidRPr="000852C2">
              <w:rPr>
                <w:rFonts w:ascii="Arial" w:hAnsi="Arial" w:cs="Arial"/>
                <w:sz w:val="20"/>
                <w:szCs w:val="20"/>
                <w:lang w:val="es-MX"/>
              </w:rPr>
              <w:t>.00</w:t>
            </w:r>
          </w:p>
        </w:tc>
      </w:tr>
      <w:tr w:rsidR="00A03BE8" w:rsidRPr="000852C2" w:rsidTr="00073AAC">
        <w:trPr>
          <w:trHeight w:val="311"/>
          <w:jc w:val="center"/>
        </w:trPr>
        <w:tc>
          <w:tcPr>
            <w:tcW w:w="5427" w:type="dxa"/>
          </w:tcPr>
          <w:p w:rsidR="00A03BE8" w:rsidRPr="000852C2" w:rsidRDefault="00A03BE8" w:rsidP="00073AAC">
            <w:pPr>
              <w:pStyle w:val="NormalWeb"/>
              <w:jc w:val="both"/>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A03BE8" w:rsidRPr="000852C2" w:rsidRDefault="00A03BE8" w:rsidP="00073AAC">
            <w:pPr>
              <w:pStyle w:val="NormalWeb"/>
              <w:jc w:val="both"/>
              <w:rPr>
                <w:rFonts w:ascii="Arial" w:hAnsi="Arial" w:cs="Arial"/>
                <w:sz w:val="20"/>
                <w:szCs w:val="20"/>
                <w:lang w:val="es-MX"/>
              </w:rPr>
            </w:pPr>
            <w:r>
              <w:rPr>
                <w:rFonts w:ascii="Arial" w:hAnsi="Arial" w:cs="Arial"/>
                <w:sz w:val="20"/>
                <w:szCs w:val="20"/>
                <w:lang w:val="es-MX"/>
              </w:rPr>
              <w:t>S/     457</w:t>
            </w:r>
            <w:r w:rsidRPr="000852C2">
              <w:rPr>
                <w:rFonts w:ascii="Arial" w:hAnsi="Arial" w:cs="Arial"/>
                <w:sz w:val="20"/>
                <w:szCs w:val="20"/>
                <w:lang w:val="es-MX"/>
              </w:rPr>
              <w:t>.00</w:t>
            </w:r>
          </w:p>
        </w:tc>
      </w:tr>
      <w:tr w:rsidR="00A03BE8" w:rsidRPr="000852C2" w:rsidTr="00073AAC">
        <w:trPr>
          <w:trHeight w:val="303"/>
          <w:jc w:val="center"/>
        </w:trPr>
        <w:tc>
          <w:tcPr>
            <w:tcW w:w="5427" w:type="dxa"/>
            <w:shd w:val="clear" w:color="auto" w:fill="BFBFBF"/>
          </w:tcPr>
          <w:p w:rsidR="00A03BE8" w:rsidRPr="000852C2" w:rsidRDefault="00A03BE8" w:rsidP="00073AAC">
            <w:pPr>
              <w:pStyle w:val="NormalWeb"/>
              <w:jc w:val="both"/>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BFBFBF"/>
          </w:tcPr>
          <w:p w:rsidR="00A03BE8" w:rsidRPr="000852C2" w:rsidRDefault="00A03BE8" w:rsidP="00073AAC">
            <w:pPr>
              <w:pStyle w:val="NormalWeb"/>
              <w:jc w:val="both"/>
              <w:rPr>
                <w:rFonts w:ascii="Arial" w:hAnsi="Arial" w:cs="Arial"/>
                <w:sz w:val="20"/>
                <w:szCs w:val="20"/>
                <w:lang w:val="es-MX"/>
              </w:rPr>
            </w:pPr>
            <w:r>
              <w:rPr>
                <w:rFonts w:ascii="Arial" w:hAnsi="Arial" w:cs="Arial"/>
                <w:sz w:val="20"/>
                <w:szCs w:val="20"/>
                <w:lang w:val="es-MX"/>
              </w:rPr>
              <w:t>S/ 2, 809</w:t>
            </w:r>
            <w:r w:rsidRPr="000852C2">
              <w:rPr>
                <w:rFonts w:ascii="Arial" w:hAnsi="Arial" w:cs="Arial"/>
                <w:sz w:val="20"/>
                <w:szCs w:val="20"/>
                <w:lang w:val="es-MX"/>
              </w:rPr>
              <w:t xml:space="preserve">.00  </w:t>
            </w:r>
          </w:p>
        </w:tc>
      </w:tr>
    </w:tbl>
    <w:p w:rsidR="004301E3" w:rsidRPr="00B05400" w:rsidRDefault="00A03BE8" w:rsidP="00563633">
      <w:pPr>
        <w:pStyle w:val="Prrafodelista1"/>
        <w:ind w:left="360"/>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B10366" w:rsidRPr="001E10A9" w:rsidRDefault="00B10366" w:rsidP="001E10A9">
      <w:pPr>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B10366" w:rsidTr="00B10366">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AREA RESPONSABLE</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35458" w:rsidP="00A03BE8">
            <w:pPr>
              <w:jc w:val="center"/>
              <w:rPr>
                <w:rFonts w:ascii="Arial" w:hAnsi="Arial" w:cs="Arial"/>
                <w:sz w:val="18"/>
                <w:szCs w:val="18"/>
                <w:lang w:val="es-MX"/>
              </w:rPr>
            </w:pPr>
            <w:r>
              <w:rPr>
                <w:rFonts w:ascii="Arial" w:hAnsi="Arial" w:cs="Arial"/>
                <w:sz w:val="18"/>
                <w:szCs w:val="18"/>
                <w:lang w:val="es-MX"/>
              </w:rPr>
              <w:t>30</w:t>
            </w:r>
            <w:r w:rsidR="00B10366">
              <w:rPr>
                <w:rFonts w:ascii="Arial" w:hAnsi="Arial" w:cs="Arial"/>
                <w:sz w:val="18"/>
                <w:szCs w:val="18"/>
                <w:lang w:val="es-MX"/>
              </w:rPr>
              <w:t xml:space="preserve"> de </w:t>
            </w:r>
            <w:r w:rsidR="00A03BE8">
              <w:rPr>
                <w:rFonts w:ascii="Arial" w:hAnsi="Arial" w:cs="Arial"/>
                <w:sz w:val="18"/>
                <w:szCs w:val="18"/>
                <w:lang w:val="es-MX"/>
              </w:rPr>
              <w:t>noviembre</w:t>
            </w:r>
            <w:r w:rsidR="004C78E0">
              <w:rPr>
                <w:rFonts w:ascii="Arial" w:hAnsi="Arial" w:cs="Arial"/>
                <w:sz w:val="18"/>
                <w:szCs w:val="18"/>
                <w:lang w:val="es-MX"/>
              </w:rPr>
              <w:t xml:space="preserve"> </w:t>
            </w:r>
            <w:r w:rsidR="00B10366">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 - URRHH</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kern w:val="2"/>
                <w:sz w:val="18"/>
                <w:szCs w:val="18"/>
                <w:lang w:val="es-MX"/>
              </w:rPr>
              <w:t>SGGI – GCTIC</w:t>
            </w:r>
          </w:p>
        </w:tc>
      </w:tr>
      <w:tr w:rsidR="00B10366" w:rsidTr="00B10366">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554E1" w:rsidP="00B554E1">
            <w:pPr>
              <w:jc w:val="center"/>
              <w:rPr>
                <w:rFonts w:ascii="Arial" w:hAnsi="Arial" w:cs="Arial"/>
                <w:sz w:val="18"/>
                <w:szCs w:val="18"/>
                <w:lang w:val="es-MX"/>
              </w:rPr>
            </w:pPr>
            <w:r>
              <w:rPr>
                <w:rFonts w:ascii="Arial" w:hAnsi="Arial" w:cs="Arial"/>
                <w:sz w:val="18"/>
                <w:szCs w:val="18"/>
                <w:lang w:val="es-MX"/>
              </w:rPr>
              <w:t xml:space="preserve"> 1</w:t>
            </w:r>
            <w:r w:rsidR="00035458">
              <w:rPr>
                <w:rFonts w:ascii="Arial" w:hAnsi="Arial" w:cs="Arial"/>
                <w:sz w:val="18"/>
                <w:szCs w:val="18"/>
                <w:lang w:val="es-MX"/>
              </w:rPr>
              <w:t>7</w:t>
            </w:r>
            <w:r w:rsidR="00B10366">
              <w:rPr>
                <w:rFonts w:ascii="Arial" w:hAnsi="Arial" w:cs="Arial"/>
                <w:sz w:val="18"/>
                <w:szCs w:val="18"/>
                <w:lang w:val="es-MX"/>
              </w:rPr>
              <w:t xml:space="preserve"> de </w:t>
            </w:r>
            <w:r>
              <w:rPr>
                <w:rFonts w:ascii="Arial" w:hAnsi="Arial" w:cs="Arial"/>
                <w:sz w:val="18"/>
                <w:szCs w:val="18"/>
                <w:lang w:val="es-MX"/>
              </w:rPr>
              <w:t>diciembre</w:t>
            </w:r>
            <w:r w:rsidR="004C78E0">
              <w:rPr>
                <w:rFonts w:ascii="Arial" w:hAnsi="Arial" w:cs="Arial"/>
                <w:sz w:val="18"/>
                <w:szCs w:val="18"/>
                <w:lang w:val="es-MX"/>
              </w:rPr>
              <w:t xml:space="preserve"> d</w:t>
            </w:r>
            <w:r w:rsidR="00B10366">
              <w:rPr>
                <w:rFonts w:ascii="Arial" w:hAnsi="Arial" w:cs="Arial"/>
                <w:sz w:val="18"/>
                <w:szCs w:val="18"/>
                <w:lang w:val="es-MX"/>
              </w:rPr>
              <w:t>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35458" w:rsidP="00B554E1">
            <w:pPr>
              <w:jc w:val="center"/>
              <w:rPr>
                <w:rFonts w:ascii="Arial" w:hAnsi="Arial" w:cs="Arial"/>
                <w:sz w:val="18"/>
                <w:szCs w:val="18"/>
                <w:lang w:val="es-MX"/>
              </w:rPr>
            </w:pPr>
            <w:r>
              <w:rPr>
                <w:rFonts w:ascii="Arial" w:hAnsi="Arial" w:cs="Arial"/>
                <w:sz w:val="18"/>
                <w:szCs w:val="18"/>
                <w:lang w:val="es-MX"/>
              </w:rPr>
              <w:t>20</w:t>
            </w:r>
            <w:r w:rsidR="00B22BC2">
              <w:rPr>
                <w:rFonts w:ascii="Arial" w:hAnsi="Arial" w:cs="Arial"/>
                <w:sz w:val="18"/>
                <w:szCs w:val="18"/>
                <w:lang w:val="es-MX"/>
              </w:rPr>
              <w:t xml:space="preserve"> </w:t>
            </w:r>
            <w:r w:rsidR="00B10366">
              <w:rPr>
                <w:rFonts w:ascii="Arial" w:hAnsi="Arial" w:cs="Arial"/>
                <w:sz w:val="18"/>
                <w:szCs w:val="18"/>
                <w:lang w:val="es-MX"/>
              </w:rPr>
              <w:t xml:space="preserve">de </w:t>
            </w:r>
            <w:r w:rsidR="00B554E1">
              <w:rPr>
                <w:rFonts w:ascii="Arial" w:hAnsi="Arial" w:cs="Arial"/>
                <w:sz w:val="18"/>
                <w:szCs w:val="18"/>
                <w:lang w:val="es-MX"/>
              </w:rPr>
              <w:t>diciembre</w:t>
            </w:r>
            <w:r w:rsidR="004C78E0">
              <w:rPr>
                <w:rFonts w:ascii="Arial" w:hAnsi="Arial" w:cs="Arial"/>
                <w:sz w:val="18"/>
                <w:szCs w:val="18"/>
                <w:lang w:val="es-MX"/>
              </w:rPr>
              <w:t xml:space="preserve"> </w:t>
            </w:r>
            <w:r w:rsidR="00B10366">
              <w:rPr>
                <w:rFonts w:ascii="Arial" w:hAnsi="Arial" w:cs="Arial"/>
                <w:sz w:val="18"/>
                <w:szCs w:val="18"/>
                <w:lang w:val="es-MX"/>
              </w:rPr>
              <w:t>del 2018</w:t>
            </w:r>
            <w:r w:rsidR="00054B8D">
              <w:rPr>
                <w:rFonts w:ascii="Arial" w:hAnsi="Arial" w:cs="Arial"/>
                <w:sz w:val="18"/>
                <w:szCs w:val="18"/>
                <w:lang w:val="es-MX"/>
              </w:rPr>
              <w:t xml:space="preserve"> (hasta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10366" w:rsidRDefault="00B10366">
            <w:pPr>
              <w:rPr>
                <w:rFonts w:ascii="Arial" w:hAnsi="Arial" w:cs="Arial"/>
                <w:sz w:val="10"/>
                <w:szCs w:val="10"/>
                <w:lang w:val="es-MX"/>
              </w:rPr>
            </w:pPr>
          </w:p>
          <w:p w:rsidR="00B10366" w:rsidRDefault="00035458">
            <w:pPr>
              <w:jc w:val="center"/>
              <w:rPr>
                <w:rFonts w:ascii="Arial" w:hAnsi="Arial" w:cs="Arial"/>
                <w:sz w:val="18"/>
                <w:szCs w:val="18"/>
                <w:lang w:val="es-MX"/>
              </w:rPr>
            </w:pPr>
            <w:r>
              <w:rPr>
                <w:rFonts w:ascii="Arial" w:hAnsi="Arial" w:cs="Arial"/>
                <w:sz w:val="18"/>
                <w:szCs w:val="18"/>
                <w:lang w:val="es-MX"/>
              </w:rPr>
              <w:t>20</w:t>
            </w:r>
            <w:r w:rsidR="00B10366">
              <w:rPr>
                <w:rFonts w:ascii="Arial" w:hAnsi="Arial" w:cs="Arial"/>
                <w:sz w:val="18"/>
                <w:szCs w:val="18"/>
                <w:lang w:val="es-MX"/>
              </w:rPr>
              <w:t xml:space="preserve"> de </w:t>
            </w:r>
            <w:r w:rsidR="00B554E1">
              <w:rPr>
                <w:rFonts w:ascii="Arial" w:hAnsi="Arial" w:cs="Arial"/>
                <w:sz w:val="18"/>
                <w:szCs w:val="18"/>
                <w:lang w:val="es-MX"/>
              </w:rPr>
              <w:t>diciembre</w:t>
            </w:r>
            <w:r w:rsidR="00B10366">
              <w:rPr>
                <w:rFonts w:ascii="Arial" w:hAnsi="Arial" w:cs="Arial"/>
                <w:sz w:val="18"/>
                <w:szCs w:val="18"/>
                <w:lang w:val="es-MX"/>
              </w:rPr>
              <w:t xml:space="preserve"> del 2018 </w:t>
            </w:r>
          </w:p>
          <w:p w:rsidR="00B10366" w:rsidRDefault="00B10366">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35458" w:rsidP="00B554E1">
            <w:pPr>
              <w:jc w:val="center"/>
              <w:rPr>
                <w:rFonts w:ascii="Arial" w:hAnsi="Arial" w:cs="Arial"/>
                <w:sz w:val="10"/>
                <w:szCs w:val="10"/>
                <w:lang w:val="es-MX"/>
              </w:rPr>
            </w:pPr>
            <w:r>
              <w:rPr>
                <w:rFonts w:ascii="Arial" w:hAnsi="Arial" w:cs="Arial"/>
                <w:sz w:val="18"/>
                <w:szCs w:val="18"/>
                <w:lang w:val="es-MX"/>
              </w:rPr>
              <w:t>21</w:t>
            </w:r>
            <w:r w:rsidR="00B10366">
              <w:rPr>
                <w:rFonts w:ascii="Arial" w:hAnsi="Arial" w:cs="Arial"/>
                <w:sz w:val="18"/>
                <w:szCs w:val="18"/>
                <w:lang w:val="es-MX"/>
              </w:rPr>
              <w:t xml:space="preserve"> de </w:t>
            </w:r>
            <w:r w:rsidR="00B554E1">
              <w:rPr>
                <w:rFonts w:ascii="Arial" w:hAnsi="Arial" w:cs="Arial"/>
                <w:sz w:val="18"/>
                <w:szCs w:val="18"/>
                <w:lang w:val="es-MX"/>
              </w:rPr>
              <w:t>diciembre</w:t>
            </w:r>
            <w:r w:rsidR="004C78E0">
              <w:rPr>
                <w:rFonts w:ascii="Arial" w:hAnsi="Arial" w:cs="Arial"/>
                <w:sz w:val="18"/>
                <w:szCs w:val="18"/>
                <w:lang w:val="es-MX"/>
              </w:rPr>
              <w:t xml:space="preserve"> </w:t>
            </w:r>
            <w:r w:rsidR="00B10366">
              <w:rPr>
                <w:rFonts w:ascii="Arial" w:hAnsi="Arial" w:cs="Arial"/>
                <w:sz w:val="18"/>
                <w:szCs w:val="18"/>
                <w:lang w:val="es-MX"/>
              </w:rPr>
              <w:t xml:space="preserve">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lastRenderedPageBreak/>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35458" w:rsidP="00B554E1">
            <w:pPr>
              <w:jc w:val="center"/>
              <w:rPr>
                <w:rFonts w:ascii="Arial" w:hAnsi="Arial" w:cs="Arial"/>
                <w:sz w:val="18"/>
                <w:szCs w:val="18"/>
                <w:lang w:val="es-MX"/>
              </w:rPr>
            </w:pPr>
            <w:r>
              <w:rPr>
                <w:rFonts w:ascii="Arial" w:hAnsi="Arial" w:cs="Arial"/>
                <w:sz w:val="18"/>
                <w:szCs w:val="18"/>
                <w:lang w:val="es-MX"/>
              </w:rPr>
              <w:t>21</w:t>
            </w:r>
            <w:r w:rsidR="00B10366">
              <w:rPr>
                <w:rFonts w:ascii="Arial" w:hAnsi="Arial" w:cs="Arial"/>
                <w:sz w:val="18"/>
                <w:szCs w:val="18"/>
                <w:lang w:val="es-MX"/>
              </w:rPr>
              <w:t xml:space="preserve"> de </w:t>
            </w:r>
            <w:r>
              <w:rPr>
                <w:rFonts w:ascii="Arial" w:hAnsi="Arial" w:cs="Arial"/>
                <w:sz w:val="18"/>
                <w:szCs w:val="18"/>
                <w:lang w:val="es-MX"/>
              </w:rPr>
              <w:t>diciembre del 2018 a las 10:3</w:t>
            </w:r>
            <w:r w:rsidR="00B10366">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35458" w:rsidP="00B554E1">
            <w:pPr>
              <w:jc w:val="center"/>
              <w:rPr>
                <w:rFonts w:ascii="Arial" w:hAnsi="Arial" w:cs="Arial"/>
                <w:sz w:val="18"/>
                <w:szCs w:val="18"/>
                <w:lang w:val="es-MX"/>
              </w:rPr>
            </w:pPr>
            <w:r>
              <w:rPr>
                <w:rFonts w:ascii="Arial" w:hAnsi="Arial" w:cs="Arial"/>
                <w:sz w:val="18"/>
                <w:szCs w:val="18"/>
                <w:lang w:val="es-MX"/>
              </w:rPr>
              <w:t>21</w:t>
            </w:r>
            <w:r w:rsidR="00B10366">
              <w:rPr>
                <w:rFonts w:ascii="Arial" w:hAnsi="Arial" w:cs="Arial"/>
                <w:sz w:val="18"/>
                <w:szCs w:val="18"/>
                <w:lang w:val="es-MX"/>
              </w:rPr>
              <w:t xml:space="preserve"> de </w:t>
            </w:r>
            <w:r w:rsidR="00B554E1">
              <w:rPr>
                <w:rFonts w:ascii="Arial" w:hAnsi="Arial" w:cs="Arial"/>
                <w:sz w:val="18"/>
                <w:szCs w:val="18"/>
                <w:lang w:val="es-MX"/>
              </w:rPr>
              <w:t>diciembre</w:t>
            </w:r>
            <w:r>
              <w:rPr>
                <w:rFonts w:ascii="Arial" w:hAnsi="Arial" w:cs="Arial"/>
                <w:sz w:val="18"/>
                <w:szCs w:val="18"/>
                <w:lang w:val="es-MX"/>
              </w:rPr>
              <w:t xml:space="preserve"> del 2018 a las 11:0</w:t>
            </w:r>
            <w:r w:rsidR="00B10366">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35458" w:rsidP="00B554E1">
            <w:pPr>
              <w:jc w:val="center"/>
              <w:rPr>
                <w:rFonts w:ascii="Arial" w:hAnsi="Arial" w:cs="Arial"/>
                <w:sz w:val="18"/>
                <w:szCs w:val="18"/>
                <w:lang w:val="es-MX"/>
              </w:rPr>
            </w:pPr>
            <w:r>
              <w:rPr>
                <w:rFonts w:ascii="Arial" w:hAnsi="Arial" w:cs="Arial"/>
                <w:sz w:val="18"/>
                <w:szCs w:val="18"/>
                <w:lang w:val="es-MX"/>
              </w:rPr>
              <w:t>21</w:t>
            </w:r>
            <w:r w:rsidR="00B10366">
              <w:rPr>
                <w:rFonts w:ascii="Arial" w:hAnsi="Arial" w:cs="Arial"/>
                <w:sz w:val="18"/>
                <w:szCs w:val="18"/>
                <w:lang w:val="es-MX"/>
              </w:rPr>
              <w:t xml:space="preserve"> de </w:t>
            </w:r>
            <w:r w:rsidR="00B554E1">
              <w:rPr>
                <w:rFonts w:ascii="Arial" w:hAnsi="Arial" w:cs="Arial"/>
                <w:sz w:val="18"/>
                <w:szCs w:val="18"/>
                <w:lang w:val="es-MX"/>
              </w:rPr>
              <w:t>diciembre</w:t>
            </w:r>
            <w:r w:rsidR="00B10366">
              <w:rPr>
                <w:rFonts w:ascii="Arial" w:hAnsi="Arial" w:cs="Arial"/>
                <w:sz w:val="18"/>
                <w:szCs w:val="18"/>
                <w:lang w:val="es-MX"/>
              </w:rPr>
              <w:t xml:space="preserve"> del 2018</w:t>
            </w:r>
          </w:p>
          <w:p w:rsidR="00B10366" w:rsidRDefault="00054B8D">
            <w:pPr>
              <w:jc w:val="center"/>
              <w:rPr>
                <w:rFonts w:ascii="Arial" w:hAnsi="Arial" w:cs="Arial"/>
                <w:sz w:val="18"/>
                <w:szCs w:val="18"/>
                <w:lang w:val="es-MX"/>
              </w:rPr>
            </w:pPr>
            <w:r>
              <w:rPr>
                <w:rFonts w:ascii="Arial" w:hAnsi="Arial" w:cs="Arial"/>
                <w:sz w:val="18"/>
                <w:szCs w:val="18"/>
                <w:lang w:val="es-MX"/>
              </w:rPr>
              <w:t xml:space="preserve"> a las 15:0</w:t>
            </w:r>
            <w:r w:rsidR="00B554E1">
              <w:rPr>
                <w:rFonts w:ascii="Arial" w:hAnsi="Arial" w:cs="Arial"/>
                <w:sz w:val="18"/>
                <w:szCs w:val="18"/>
                <w:lang w:val="es-MX"/>
              </w:rPr>
              <w:t>0</w:t>
            </w:r>
            <w:r w:rsidR="00B10366">
              <w:rPr>
                <w:rFonts w:ascii="Arial" w:hAnsi="Arial" w:cs="Arial"/>
                <w:sz w:val="18"/>
                <w:szCs w:val="18"/>
                <w:lang w:val="es-MX"/>
              </w:rPr>
              <w:t xml:space="preserve">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 xml:space="preserve"> </w:t>
            </w:r>
            <w:r w:rsidR="00035458">
              <w:rPr>
                <w:rFonts w:ascii="Arial" w:hAnsi="Arial" w:cs="Arial"/>
                <w:sz w:val="18"/>
                <w:szCs w:val="18"/>
                <w:lang w:val="es-MX"/>
              </w:rPr>
              <w:t>26</w:t>
            </w:r>
            <w:r w:rsidR="00B554E1">
              <w:rPr>
                <w:rFonts w:ascii="Arial" w:hAnsi="Arial" w:cs="Arial"/>
                <w:sz w:val="18"/>
                <w:szCs w:val="18"/>
                <w:lang w:val="es-MX"/>
              </w:rPr>
              <w:t xml:space="preserve"> </w:t>
            </w:r>
            <w:r>
              <w:rPr>
                <w:rFonts w:ascii="Arial" w:hAnsi="Arial" w:cs="Arial"/>
                <w:sz w:val="18"/>
                <w:szCs w:val="18"/>
                <w:lang w:val="es-MX"/>
              </w:rPr>
              <w:t xml:space="preserve">de </w:t>
            </w:r>
            <w:r w:rsidR="00B554E1">
              <w:rPr>
                <w:rFonts w:ascii="Arial" w:hAnsi="Arial" w:cs="Arial"/>
                <w:sz w:val="18"/>
                <w:szCs w:val="18"/>
                <w:lang w:val="es-MX"/>
              </w:rPr>
              <w:t xml:space="preserve">diciembre </w:t>
            </w:r>
            <w:r>
              <w:rPr>
                <w:rFonts w:ascii="Arial" w:hAnsi="Arial" w:cs="Arial"/>
                <w:sz w:val="18"/>
                <w:szCs w:val="18"/>
                <w:lang w:val="es-MX"/>
              </w:rPr>
              <w:t>del 2018</w:t>
            </w:r>
          </w:p>
          <w:p w:rsidR="00B10366" w:rsidRDefault="00035458">
            <w:pPr>
              <w:jc w:val="center"/>
              <w:rPr>
                <w:rFonts w:ascii="Arial" w:hAnsi="Arial" w:cs="Arial"/>
                <w:sz w:val="18"/>
                <w:szCs w:val="18"/>
              </w:rPr>
            </w:pPr>
            <w:r>
              <w:rPr>
                <w:rFonts w:ascii="Arial" w:hAnsi="Arial" w:cs="Arial"/>
                <w:sz w:val="18"/>
                <w:szCs w:val="18"/>
              </w:rPr>
              <w:t>de 07:00 a 12</w:t>
            </w:r>
            <w:r w:rsidR="00B10366">
              <w:rPr>
                <w:rFonts w:ascii="Arial" w:hAnsi="Arial" w:cs="Arial"/>
                <w:sz w:val="18"/>
                <w:szCs w:val="18"/>
              </w:rPr>
              <w:t>:00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35458" w:rsidP="00B554E1">
            <w:pPr>
              <w:jc w:val="center"/>
              <w:rPr>
                <w:rFonts w:ascii="Arial" w:hAnsi="Arial" w:cs="Arial"/>
                <w:sz w:val="18"/>
                <w:szCs w:val="18"/>
                <w:lang w:val="es-MX"/>
              </w:rPr>
            </w:pPr>
            <w:r>
              <w:rPr>
                <w:rFonts w:ascii="Arial" w:hAnsi="Arial" w:cs="Arial"/>
                <w:sz w:val="18"/>
                <w:szCs w:val="18"/>
                <w:lang w:val="es-MX"/>
              </w:rPr>
              <w:t>A partir del 26</w:t>
            </w:r>
            <w:r w:rsidR="00B10366">
              <w:rPr>
                <w:rFonts w:ascii="Arial" w:hAnsi="Arial" w:cs="Arial"/>
                <w:sz w:val="18"/>
                <w:szCs w:val="18"/>
                <w:lang w:val="es-MX"/>
              </w:rPr>
              <w:t xml:space="preserve"> de </w:t>
            </w:r>
            <w:r w:rsidR="00B554E1">
              <w:rPr>
                <w:rFonts w:ascii="Arial" w:hAnsi="Arial" w:cs="Arial"/>
                <w:sz w:val="18"/>
                <w:szCs w:val="18"/>
                <w:lang w:val="es-MX"/>
              </w:rPr>
              <w:t xml:space="preserve">diciembre </w:t>
            </w:r>
            <w:r w:rsidR="00B10366">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554E1">
            <w:pPr>
              <w:jc w:val="center"/>
              <w:rPr>
                <w:rFonts w:ascii="Arial" w:hAnsi="Arial" w:cs="Arial"/>
                <w:sz w:val="18"/>
                <w:szCs w:val="18"/>
                <w:lang w:val="es-MX"/>
              </w:rPr>
            </w:pPr>
            <w:r>
              <w:rPr>
                <w:rFonts w:ascii="Arial" w:hAnsi="Arial" w:cs="Arial"/>
                <w:sz w:val="18"/>
                <w:szCs w:val="18"/>
                <w:lang w:val="es-MX"/>
              </w:rPr>
              <w:t>26</w:t>
            </w:r>
            <w:r w:rsidR="00B10366">
              <w:rPr>
                <w:rFonts w:ascii="Arial" w:hAnsi="Arial" w:cs="Arial"/>
                <w:sz w:val="18"/>
                <w:szCs w:val="18"/>
                <w:lang w:val="es-MX"/>
              </w:rPr>
              <w:t xml:space="preserve"> de </w:t>
            </w:r>
            <w:r>
              <w:rPr>
                <w:rFonts w:ascii="Arial" w:hAnsi="Arial" w:cs="Arial"/>
                <w:sz w:val="18"/>
                <w:szCs w:val="18"/>
                <w:lang w:val="es-MX"/>
              </w:rPr>
              <w:t>diciembre</w:t>
            </w:r>
            <w:r w:rsidR="00B10366">
              <w:rPr>
                <w:rFonts w:ascii="Arial" w:hAnsi="Arial" w:cs="Arial"/>
                <w:sz w:val="18"/>
                <w:szCs w:val="18"/>
                <w:lang w:val="es-MX"/>
              </w:rPr>
              <w:t xml:space="preserve"> del 2018</w:t>
            </w:r>
          </w:p>
          <w:p w:rsidR="00B10366" w:rsidRDefault="00B10366">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554E1" w:rsidP="00B554E1">
            <w:pPr>
              <w:jc w:val="center"/>
              <w:rPr>
                <w:rFonts w:ascii="Arial" w:hAnsi="Arial" w:cs="Arial"/>
                <w:sz w:val="18"/>
                <w:szCs w:val="18"/>
                <w:lang w:val="es-MX"/>
              </w:rPr>
            </w:pPr>
            <w:r>
              <w:rPr>
                <w:rFonts w:ascii="Arial" w:hAnsi="Arial" w:cs="Arial"/>
                <w:sz w:val="18"/>
                <w:szCs w:val="18"/>
                <w:lang w:val="es-MX"/>
              </w:rPr>
              <w:t>27</w:t>
            </w:r>
            <w:r w:rsidR="00B10366">
              <w:rPr>
                <w:rFonts w:ascii="Arial" w:hAnsi="Arial" w:cs="Arial"/>
                <w:sz w:val="18"/>
                <w:szCs w:val="18"/>
                <w:lang w:val="es-MX"/>
              </w:rPr>
              <w:t xml:space="preserve"> de </w:t>
            </w:r>
            <w:r>
              <w:rPr>
                <w:rFonts w:ascii="Arial" w:hAnsi="Arial" w:cs="Arial"/>
                <w:sz w:val="18"/>
                <w:szCs w:val="18"/>
                <w:lang w:val="es-MX"/>
              </w:rPr>
              <w:t>diciembre</w:t>
            </w:r>
            <w:r w:rsidR="00B10366">
              <w:rPr>
                <w:rFonts w:ascii="Arial" w:hAnsi="Arial" w:cs="Arial"/>
                <w:sz w:val="18"/>
                <w:szCs w:val="18"/>
                <w:lang w:val="es-MX"/>
              </w:rPr>
              <w:t xml:space="preserv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554E1" w:rsidP="00B554E1">
            <w:pPr>
              <w:jc w:val="center"/>
              <w:rPr>
                <w:rFonts w:ascii="Arial" w:hAnsi="Arial" w:cs="Arial"/>
                <w:sz w:val="18"/>
                <w:szCs w:val="18"/>
                <w:lang w:val="es-MX"/>
              </w:rPr>
            </w:pPr>
            <w:r>
              <w:rPr>
                <w:rFonts w:ascii="Arial" w:hAnsi="Arial" w:cs="Arial"/>
                <w:sz w:val="18"/>
                <w:szCs w:val="18"/>
                <w:lang w:val="es-MX"/>
              </w:rPr>
              <w:t>27</w:t>
            </w:r>
            <w:r w:rsidR="00B10366">
              <w:rPr>
                <w:rFonts w:ascii="Arial" w:hAnsi="Arial" w:cs="Arial"/>
                <w:sz w:val="18"/>
                <w:szCs w:val="18"/>
                <w:lang w:val="es-MX"/>
              </w:rPr>
              <w:t xml:space="preserve"> de </w:t>
            </w:r>
            <w:r>
              <w:rPr>
                <w:rFonts w:ascii="Arial" w:hAnsi="Arial" w:cs="Arial"/>
                <w:sz w:val="18"/>
                <w:szCs w:val="18"/>
                <w:lang w:val="es-MX"/>
              </w:rPr>
              <w:t>diciembre</w:t>
            </w:r>
            <w:r w:rsidR="004C78E0">
              <w:rPr>
                <w:rFonts w:ascii="Arial" w:hAnsi="Arial" w:cs="Arial"/>
                <w:sz w:val="18"/>
                <w:szCs w:val="18"/>
                <w:lang w:val="es-MX"/>
              </w:rPr>
              <w:t xml:space="preserve"> </w:t>
            </w:r>
            <w:r w:rsidR="00B10366">
              <w:rPr>
                <w:rFonts w:ascii="Arial" w:hAnsi="Arial" w:cs="Arial"/>
                <w:sz w:val="18"/>
                <w:szCs w:val="18"/>
                <w:lang w:val="es-MX"/>
              </w:rPr>
              <w:t xml:space="preserve">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B554E1" w:rsidP="00B554E1">
            <w:pPr>
              <w:jc w:val="center"/>
              <w:rPr>
                <w:rFonts w:ascii="Arial" w:hAnsi="Arial" w:cs="Arial"/>
                <w:sz w:val="18"/>
                <w:szCs w:val="18"/>
                <w:lang w:val="es-MX"/>
              </w:rPr>
            </w:pPr>
            <w:r>
              <w:rPr>
                <w:rFonts w:ascii="Arial" w:hAnsi="Arial" w:cs="Arial"/>
                <w:sz w:val="18"/>
                <w:szCs w:val="18"/>
                <w:lang w:val="es-MX"/>
              </w:rPr>
              <w:t>27</w:t>
            </w:r>
            <w:r w:rsidR="00B10366">
              <w:rPr>
                <w:rFonts w:ascii="Arial" w:hAnsi="Arial" w:cs="Arial"/>
                <w:sz w:val="18"/>
                <w:szCs w:val="18"/>
                <w:lang w:val="es-MX"/>
              </w:rPr>
              <w:t xml:space="preserve"> de </w:t>
            </w:r>
            <w:r>
              <w:rPr>
                <w:rFonts w:ascii="Arial" w:hAnsi="Arial" w:cs="Arial"/>
                <w:sz w:val="18"/>
                <w:szCs w:val="18"/>
                <w:lang w:val="es-MX"/>
              </w:rPr>
              <w:t>diciembre</w:t>
            </w:r>
            <w:r w:rsidR="00B10366">
              <w:rPr>
                <w:rFonts w:ascii="Arial" w:hAnsi="Arial" w:cs="Arial"/>
                <w:sz w:val="18"/>
                <w:szCs w:val="18"/>
                <w:lang w:val="es-MX"/>
              </w:rPr>
              <w:t xml:space="preserv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rPr>
            </w:pPr>
          </w:p>
        </w:tc>
      </w:tr>
      <w:tr w:rsidR="00B10366" w:rsidTr="00B10366">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center"/>
              <w:rPr>
                <w:rFonts w:ascii="Arial" w:hAnsi="Arial" w:cs="Arial"/>
                <w:b/>
                <w:sz w:val="18"/>
                <w:szCs w:val="18"/>
                <w:lang w:val="es-MX"/>
              </w:rPr>
            </w:pPr>
          </w:p>
        </w:tc>
      </w:tr>
      <w:tr w:rsidR="00B10366" w:rsidTr="00B10366">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554E1" w:rsidP="00B554E1">
            <w:pPr>
              <w:jc w:val="center"/>
              <w:rPr>
                <w:rFonts w:ascii="Arial" w:hAnsi="Arial" w:cs="Arial"/>
                <w:sz w:val="18"/>
                <w:szCs w:val="18"/>
                <w:lang w:val="es-MX"/>
              </w:rPr>
            </w:pPr>
            <w:bookmarkStart w:id="0" w:name="_GoBack"/>
            <w:bookmarkEnd w:id="0"/>
            <w:r>
              <w:rPr>
                <w:rFonts w:ascii="Arial" w:hAnsi="Arial" w:cs="Arial"/>
                <w:sz w:val="18"/>
                <w:szCs w:val="18"/>
                <w:lang w:val="es-MX"/>
              </w:rPr>
              <w:t>28</w:t>
            </w:r>
            <w:r w:rsidR="00B10366">
              <w:rPr>
                <w:rFonts w:ascii="Arial" w:hAnsi="Arial" w:cs="Arial"/>
                <w:sz w:val="18"/>
                <w:szCs w:val="18"/>
                <w:lang w:val="es-MX"/>
              </w:rPr>
              <w:t xml:space="preserve"> de </w:t>
            </w:r>
            <w:r>
              <w:rPr>
                <w:rFonts w:ascii="Arial" w:hAnsi="Arial" w:cs="Arial"/>
                <w:sz w:val="18"/>
                <w:szCs w:val="18"/>
                <w:lang w:val="es-MX"/>
              </w:rPr>
              <w:t>diciembre</w:t>
            </w:r>
            <w:r w:rsidR="004C78E0">
              <w:rPr>
                <w:rFonts w:ascii="Arial" w:hAnsi="Arial" w:cs="Arial"/>
                <w:sz w:val="18"/>
                <w:szCs w:val="18"/>
                <w:lang w:val="es-MX"/>
              </w:rPr>
              <w:t xml:space="preserve"> </w:t>
            </w:r>
            <w:r w:rsidR="00B10366">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URRHH</w:t>
            </w:r>
          </w:p>
        </w:tc>
      </w:tr>
    </w:tbl>
    <w:p w:rsidR="00B10366" w:rsidRDefault="00B10366" w:rsidP="00B10366">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w:t>
      </w:r>
      <w:r w:rsidRPr="00A42B59">
        <w:rPr>
          <w:rFonts w:ascii="Arial" w:hAnsi="Arial" w:cs="Arial"/>
        </w:rPr>
        <w:lastRenderedPageBreak/>
        <w:t xml:space="preserve">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A03BE8" w:rsidP="00EE46D7">
      <w:pPr>
        <w:pStyle w:val="Encabezado1"/>
        <w:tabs>
          <w:tab w:val="clear" w:pos="4419"/>
          <w:tab w:val="clear" w:pos="8838"/>
        </w:tabs>
        <w:ind w:left="5664"/>
        <w:rPr>
          <w:rFonts w:ascii="Arial" w:hAnsi="Arial" w:cs="Arial"/>
          <w:bCs/>
        </w:rPr>
      </w:pPr>
      <w:r>
        <w:rPr>
          <w:rFonts w:ascii="Arial" w:hAnsi="Arial" w:cs="Arial"/>
          <w:bCs/>
        </w:rPr>
        <w:t xml:space="preserve">      </w:t>
      </w:r>
      <w:r w:rsidR="004C78E0">
        <w:rPr>
          <w:rFonts w:ascii="Arial" w:hAnsi="Arial" w:cs="Arial"/>
          <w:bCs/>
        </w:rPr>
        <w:t xml:space="preserve"> </w:t>
      </w:r>
      <w:r w:rsidR="0023068C">
        <w:rPr>
          <w:rFonts w:ascii="Arial" w:hAnsi="Arial" w:cs="Arial"/>
          <w:bCs/>
        </w:rPr>
        <w:t>Moquegua</w:t>
      </w:r>
      <w:r w:rsidR="00AB2D5D">
        <w:rPr>
          <w:rFonts w:ascii="Arial" w:hAnsi="Arial" w:cs="Arial"/>
          <w:bCs/>
        </w:rPr>
        <w:t xml:space="preserve">, </w:t>
      </w:r>
      <w:r>
        <w:rPr>
          <w:rFonts w:ascii="Arial" w:hAnsi="Arial" w:cs="Arial"/>
          <w:bCs/>
        </w:rPr>
        <w:t>noviembre</w:t>
      </w:r>
      <w:r w:rsidR="004C78E0">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346F45"/>
    <w:multiLevelType w:val="hybridMultilevel"/>
    <w:tmpl w:val="10280AE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6"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7A781E83"/>
    <w:multiLevelType w:val="hybridMultilevel"/>
    <w:tmpl w:val="E02E07DA"/>
    <w:lvl w:ilvl="0" w:tplc="AB683B6E">
      <w:start w:val="1"/>
      <w:numFmt w:val="lowerLetter"/>
      <w:lvlText w:val="%1)"/>
      <w:lvlJc w:val="left"/>
      <w:pPr>
        <w:tabs>
          <w:tab w:val="num" w:pos="360"/>
        </w:tabs>
        <w:ind w:left="360" w:hanging="360"/>
      </w:pPr>
      <w:rPr>
        <w:rFonts w:hint="default"/>
        <w:sz w:val="20"/>
        <w:szCs w:val="20"/>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num w:numId="1">
    <w:abstractNumId w:val="19"/>
  </w:num>
  <w:num w:numId="2">
    <w:abstractNumId w:val="14"/>
  </w:num>
  <w:num w:numId="3">
    <w:abstractNumId w:val="8"/>
  </w:num>
  <w:num w:numId="4">
    <w:abstractNumId w:val="17"/>
  </w:num>
  <w:num w:numId="5">
    <w:abstractNumId w:val="22"/>
  </w:num>
  <w:num w:numId="6">
    <w:abstractNumId w:val="11"/>
  </w:num>
  <w:num w:numId="7">
    <w:abstractNumId w:val="29"/>
  </w:num>
  <w:num w:numId="8">
    <w:abstractNumId w:val="6"/>
  </w:num>
  <w:num w:numId="9">
    <w:abstractNumId w:val="18"/>
  </w:num>
  <w:num w:numId="10">
    <w:abstractNumId w:val="15"/>
  </w:num>
  <w:num w:numId="11">
    <w:abstractNumId w:val="27"/>
  </w:num>
  <w:num w:numId="12">
    <w:abstractNumId w:val="28"/>
  </w:num>
  <w:num w:numId="13">
    <w:abstractNumId w:val="13"/>
  </w:num>
  <w:num w:numId="14">
    <w:abstractNumId w:val="1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4"/>
  </w:num>
  <w:num w:numId="26">
    <w:abstractNumId w:val="24"/>
  </w:num>
  <w:num w:numId="27">
    <w:abstractNumId w:val="9"/>
  </w:num>
  <w:num w:numId="28">
    <w:abstractNumId w:val="32"/>
  </w:num>
  <w:num w:numId="29">
    <w:abstractNumId w:val="30"/>
  </w:num>
  <w:num w:numId="30">
    <w:abstractNumId w:val="20"/>
  </w:num>
  <w:num w:numId="31">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0CDE"/>
    <w:rsid w:val="00020D06"/>
    <w:rsid w:val="00022257"/>
    <w:rsid w:val="00023295"/>
    <w:rsid w:val="00023E6D"/>
    <w:rsid w:val="00031947"/>
    <w:rsid w:val="00031C47"/>
    <w:rsid w:val="00032578"/>
    <w:rsid w:val="000338D1"/>
    <w:rsid w:val="000352BF"/>
    <w:rsid w:val="000353EF"/>
    <w:rsid w:val="00035458"/>
    <w:rsid w:val="000443CF"/>
    <w:rsid w:val="00045698"/>
    <w:rsid w:val="000470C3"/>
    <w:rsid w:val="000534DE"/>
    <w:rsid w:val="00054082"/>
    <w:rsid w:val="00054B8D"/>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2AA3"/>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A75"/>
    <w:rsid w:val="000D7BD4"/>
    <w:rsid w:val="000E0E91"/>
    <w:rsid w:val="000E100B"/>
    <w:rsid w:val="000E34D4"/>
    <w:rsid w:val="000E38F7"/>
    <w:rsid w:val="000E5C1F"/>
    <w:rsid w:val="000E61B2"/>
    <w:rsid w:val="000F0917"/>
    <w:rsid w:val="000F20E7"/>
    <w:rsid w:val="000F226F"/>
    <w:rsid w:val="000F234B"/>
    <w:rsid w:val="000F40D4"/>
    <w:rsid w:val="000F413F"/>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4614"/>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5E0"/>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24BE"/>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1D52"/>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57F38"/>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8E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078"/>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6EB"/>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15C2"/>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43E"/>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5F00"/>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C76A3"/>
    <w:rsid w:val="007D1947"/>
    <w:rsid w:val="007D23D5"/>
    <w:rsid w:val="007D4423"/>
    <w:rsid w:val="007D5BE5"/>
    <w:rsid w:val="007D5DFC"/>
    <w:rsid w:val="007D7546"/>
    <w:rsid w:val="007E04B9"/>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35E9C"/>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518"/>
    <w:rsid w:val="0093295D"/>
    <w:rsid w:val="00933A1E"/>
    <w:rsid w:val="0093423C"/>
    <w:rsid w:val="00934D04"/>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BE8"/>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24AAB"/>
    <w:rsid w:val="00A31930"/>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3A21"/>
    <w:rsid w:val="00A55FD0"/>
    <w:rsid w:val="00A57CC9"/>
    <w:rsid w:val="00A57F89"/>
    <w:rsid w:val="00A60C94"/>
    <w:rsid w:val="00A639C9"/>
    <w:rsid w:val="00A64555"/>
    <w:rsid w:val="00A654C9"/>
    <w:rsid w:val="00A66B8B"/>
    <w:rsid w:val="00A670D3"/>
    <w:rsid w:val="00A70985"/>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4983"/>
    <w:rsid w:val="00A95214"/>
    <w:rsid w:val="00A95DF3"/>
    <w:rsid w:val="00A96F46"/>
    <w:rsid w:val="00A97213"/>
    <w:rsid w:val="00A97563"/>
    <w:rsid w:val="00A9771A"/>
    <w:rsid w:val="00A97B5C"/>
    <w:rsid w:val="00AA0098"/>
    <w:rsid w:val="00AA00A4"/>
    <w:rsid w:val="00AA08F6"/>
    <w:rsid w:val="00AA4402"/>
    <w:rsid w:val="00AA4ACD"/>
    <w:rsid w:val="00AA5B0D"/>
    <w:rsid w:val="00AA64E5"/>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C59"/>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2BC2"/>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4E1"/>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69"/>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3F6C"/>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9B9"/>
    <w:rsid w:val="00FB1A1A"/>
    <w:rsid w:val="00FB2361"/>
    <w:rsid w:val="00FB3F0E"/>
    <w:rsid w:val="00FB40A1"/>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B1614F8"/>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paragraph" w:customStyle="1" w:styleId="Prrafodelista7">
    <w:name w:val="Párrafo de lista7"/>
    <w:basedOn w:val="Normal"/>
    <w:qFormat/>
    <w:rsid w:val="00A03BE8"/>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99"/>
    <w:rsid w:val="001A4614"/>
    <w:rPr>
      <w:rFonts w:ascii="Arial" w:hAnsi="Arial" w:cs="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C498-E8F7-444D-BE9A-F218328D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2502</Words>
  <Characters>13766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16236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111</cp:revision>
  <cp:lastPrinted>2017-05-22T20:24:00Z</cp:lastPrinted>
  <dcterms:created xsi:type="dcterms:W3CDTF">2017-11-21T15:03:00Z</dcterms:created>
  <dcterms:modified xsi:type="dcterms:W3CDTF">2018-11-30T21:57:00Z</dcterms:modified>
</cp:coreProperties>
</file>