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B531F1" w:rsidP="007E5240">
      <w:pPr>
        <w:pStyle w:val="Sangradetextonormal"/>
        <w:ind w:firstLine="0"/>
        <w:rPr>
          <w:rFonts w:cs="Arial"/>
          <w:sz w:val="20"/>
          <w:szCs w:val="20"/>
          <w:lang w:val="es-PE"/>
        </w:rPr>
      </w:pPr>
      <w:r>
        <w:rPr>
          <w:rFonts w:cs="Arial"/>
          <w:sz w:val="20"/>
          <w:szCs w:val="20"/>
        </w:rPr>
        <w:t xml:space="preserve">PARA LA RED ASISTENCIAL </w:t>
      </w:r>
      <w:r>
        <w:rPr>
          <w:rFonts w:cs="Arial"/>
          <w:sz w:val="20"/>
          <w:szCs w:val="20"/>
        </w:rPr>
        <w:tab/>
        <w:t>HUÁNUCO</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AE5DBD">
        <w:rPr>
          <w:rFonts w:ascii="Arial" w:hAnsi="Arial" w:cs="Arial"/>
          <w:b w:val="0"/>
          <w:bCs w:val="0"/>
          <w:sz w:val="20"/>
          <w:szCs w:val="20"/>
        </w:rPr>
        <w:t>012</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B531F1">
        <w:rPr>
          <w:rFonts w:ascii="Arial" w:hAnsi="Arial" w:cs="Arial"/>
          <w:b w:val="0"/>
          <w:bCs w:val="0"/>
          <w:sz w:val="20"/>
          <w:szCs w:val="20"/>
        </w:rPr>
        <w:t>HUA</w:t>
      </w:r>
      <w:r w:rsidR="00DD1C36" w:rsidRPr="00B0627F">
        <w:rPr>
          <w:rFonts w:ascii="Arial" w:hAnsi="Arial" w:cs="Arial"/>
          <w:b w:val="0"/>
          <w:bCs w:val="0"/>
          <w:sz w:val="20"/>
          <w:szCs w:val="20"/>
        </w:rPr>
        <w:t>-201</w:t>
      </w:r>
      <w:r w:rsidR="00BA17A7">
        <w:rPr>
          <w:rFonts w:ascii="Arial" w:hAnsi="Arial" w:cs="Arial"/>
          <w:b w:val="0"/>
          <w:bCs w:val="0"/>
          <w:sz w:val="20"/>
          <w:szCs w:val="20"/>
        </w:rPr>
        <w:t>8</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B531F1">
        <w:rPr>
          <w:rFonts w:ascii="Arial" w:hAnsi="Arial" w:cs="Arial"/>
          <w:b w:val="0"/>
          <w:bCs w:val="0"/>
          <w:sz w:val="20"/>
          <w:szCs w:val="20"/>
          <w:lang w:val="es-PE"/>
        </w:rPr>
        <w:t>Red Asistencial Huánuco</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CF7222" w:rsidRPr="00CF7222">
        <w:rPr>
          <w:rFonts w:ascii="Arial" w:hAnsi="Arial" w:cs="Arial"/>
          <w:b/>
          <w:u w:val="single"/>
        </w:rPr>
        <w:t>P</w:t>
      </w:r>
      <w:r w:rsidR="004F7B7F" w:rsidRPr="00CF7222">
        <w:rPr>
          <w:rFonts w:ascii="Arial" w:hAnsi="Arial" w:cs="Arial"/>
          <w:b/>
          <w:u w:val="single"/>
        </w:rPr>
        <w:t xml:space="preserve">lazo </w:t>
      </w:r>
      <w:r w:rsidR="00CF7222" w:rsidRPr="00CF7222">
        <w:rPr>
          <w:rFonts w:ascii="Arial" w:hAnsi="Arial" w:cs="Arial"/>
          <w:b/>
          <w:u w:val="single"/>
        </w:rPr>
        <w:t>I</w:t>
      </w:r>
      <w:r w:rsidR="009D1943" w:rsidRPr="00CF7222">
        <w:rPr>
          <w:rFonts w:ascii="Arial" w:hAnsi="Arial" w:cs="Arial"/>
          <w:b/>
          <w:u w:val="single"/>
        </w:rPr>
        <w:t>ndeterminado</w:t>
      </w:r>
      <w:r w:rsidR="001436AD" w:rsidRPr="001436AD">
        <w:rPr>
          <w:rFonts w:ascii="Arial" w:hAnsi="Arial" w:cs="Arial"/>
          <w:b/>
        </w:rPr>
        <w:t xml:space="preserve"> </w:t>
      </w:r>
      <w:r w:rsidR="00B531F1">
        <w:rPr>
          <w:rFonts w:ascii="Arial" w:hAnsi="Arial" w:cs="Arial"/>
        </w:rPr>
        <w:t>el</w:t>
      </w:r>
      <w:r w:rsidR="00B0627F" w:rsidRPr="00B0627F">
        <w:rPr>
          <w:rFonts w:ascii="Arial" w:hAnsi="Arial" w:cs="Arial"/>
        </w:rPr>
        <w:t xml:space="preserve"> siguiente</w:t>
      </w:r>
      <w:r w:rsidR="001436AD">
        <w:rPr>
          <w:rFonts w:ascii="Arial" w:hAnsi="Arial" w:cs="Arial"/>
        </w:rPr>
        <w:t xml:space="preserve"> </w:t>
      </w:r>
      <w:r w:rsidRPr="00B0627F">
        <w:rPr>
          <w:rFonts w:ascii="Arial" w:hAnsi="Arial" w:cs="Arial"/>
        </w:rPr>
        <w:t>cargo:</w:t>
      </w:r>
      <w:r w:rsidR="00B531F1" w:rsidRPr="00B531F1">
        <w:rPr>
          <w:rFonts w:ascii="Arial" w:hAnsi="Arial" w:cs="Arial"/>
          <w:sz w:val="18"/>
          <w:szCs w:val="18"/>
          <w:lang w:val="es-MX"/>
        </w:rPr>
        <w:t xml:space="preserve"> </w:t>
      </w:r>
    </w:p>
    <w:p w:rsidR="00A51430" w:rsidRPr="00487962" w:rsidRDefault="00A51430" w:rsidP="00A51430">
      <w:pPr>
        <w:jc w:val="both"/>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59"/>
        <w:gridCol w:w="1276"/>
        <w:gridCol w:w="1843"/>
        <w:gridCol w:w="1276"/>
        <w:gridCol w:w="1559"/>
        <w:gridCol w:w="1559"/>
      </w:tblGrid>
      <w:tr w:rsidR="00FD25CD" w:rsidRPr="00487962" w:rsidTr="00D82A5D">
        <w:trPr>
          <w:trHeight w:val="537"/>
        </w:trPr>
        <w:tc>
          <w:tcPr>
            <w:tcW w:w="993"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CARGO</w:t>
            </w:r>
          </w:p>
        </w:tc>
        <w:tc>
          <w:tcPr>
            <w:tcW w:w="1559"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ESPECIALIDAD</w:t>
            </w:r>
          </w:p>
        </w:tc>
        <w:tc>
          <w:tcPr>
            <w:tcW w:w="1276"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CÓDIGO DE CARGO</w:t>
            </w:r>
          </w:p>
        </w:tc>
        <w:tc>
          <w:tcPr>
            <w:tcW w:w="1843"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REMUNERACIÒN MENSUAL</w:t>
            </w:r>
          </w:p>
        </w:tc>
        <w:tc>
          <w:tcPr>
            <w:tcW w:w="1276"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CANTIDAD</w:t>
            </w:r>
          </w:p>
        </w:tc>
        <w:tc>
          <w:tcPr>
            <w:tcW w:w="1559"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ÁREA</w:t>
            </w:r>
          </w:p>
        </w:tc>
        <w:tc>
          <w:tcPr>
            <w:tcW w:w="1559"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DEPENDENCIA</w:t>
            </w:r>
          </w:p>
        </w:tc>
      </w:tr>
      <w:tr w:rsidR="00721558" w:rsidRPr="00487962" w:rsidTr="00D82A5D">
        <w:trPr>
          <w:trHeight w:val="842"/>
        </w:trPr>
        <w:tc>
          <w:tcPr>
            <w:tcW w:w="993" w:type="dxa"/>
            <w:vAlign w:val="center"/>
          </w:tcPr>
          <w:p w:rsidR="00721558" w:rsidRPr="00A51430" w:rsidRDefault="00721558" w:rsidP="00CE6C3C">
            <w:pPr>
              <w:jc w:val="center"/>
              <w:rPr>
                <w:rFonts w:ascii="Arial" w:hAnsi="Arial" w:cs="Arial"/>
                <w:sz w:val="18"/>
                <w:szCs w:val="18"/>
              </w:rPr>
            </w:pPr>
            <w:r>
              <w:rPr>
                <w:rFonts w:ascii="Arial" w:hAnsi="Arial" w:cs="Arial"/>
                <w:sz w:val="18"/>
                <w:szCs w:val="18"/>
              </w:rPr>
              <w:t>Médico</w:t>
            </w:r>
          </w:p>
        </w:tc>
        <w:tc>
          <w:tcPr>
            <w:tcW w:w="1559" w:type="dxa"/>
            <w:shd w:val="clear" w:color="auto" w:fill="auto"/>
            <w:vAlign w:val="center"/>
          </w:tcPr>
          <w:p w:rsidR="00721558" w:rsidRPr="00A51430" w:rsidRDefault="00D82A5D" w:rsidP="00CD2D99">
            <w:pPr>
              <w:jc w:val="center"/>
              <w:rPr>
                <w:rFonts w:ascii="Arial" w:hAnsi="Arial" w:cs="Arial"/>
                <w:sz w:val="18"/>
                <w:szCs w:val="18"/>
              </w:rPr>
            </w:pPr>
            <w:r>
              <w:rPr>
                <w:rFonts w:ascii="Arial" w:hAnsi="Arial" w:cs="Arial"/>
                <w:sz w:val="18"/>
                <w:szCs w:val="18"/>
              </w:rPr>
              <w:t>Ortopedia y Traumatología</w:t>
            </w:r>
          </w:p>
        </w:tc>
        <w:tc>
          <w:tcPr>
            <w:tcW w:w="1276" w:type="dxa"/>
            <w:shd w:val="clear" w:color="auto" w:fill="auto"/>
            <w:vAlign w:val="center"/>
          </w:tcPr>
          <w:p w:rsidR="00721558" w:rsidRPr="00A51430" w:rsidRDefault="00721558" w:rsidP="00CE6C3C">
            <w:pPr>
              <w:jc w:val="center"/>
              <w:rPr>
                <w:rFonts w:ascii="Arial" w:hAnsi="Arial" w:cs="Arial"/>
                <w:sz w:val="18"/>
                <w:szCs w:val="18"/>
              </w:rPr>
            </w:pPr>
            <w:r>
              <w:rPr>
                <w:rFonts w:ascii="Arial" w:hAnsi="Arial" w:cs="Arial"/>
                <w:sz w:val="18"/>
                <w:szCs w:val="18"/>
              </w:rPr>
              <w:t>P1MES</w:t>
            </w:r>
            <w:r w:rsidRPr="00A51430">
              <w:rPr>
                <w:rFonts w:ascii="Arial" w:hAnsi="Arial" w:cs="Arial"/>
                <w:sz w:val="18"/>
                <w:szCs w:val="18"/>
              </w:rPr>
              <w:t>-001</w:t>
            </w:r>
          </w:p>
        </w:tc>
        <w:tc>
          <w:tcPr>
            <w:tcW w:w="1843" w:type="dxa"/>
            <w:shd w:val="clear" w:color="auto" w:fill="auto"/>
            <w:vAlign w:val="center"/>
          </w:tcPr>
          <w:p w:rsidR="00721558" w:rsidRPr="00A51430" w:rsidRDefault="00B531F1" w:rsidP="00AD1110">
            <w:pPr>
              <w:jc w:val="center"/>
              <w:rPr>
                <w:rFonts w:ascii="Arial" w:hAnsi="Arial" w:cs="Arial"/>
                <w:sz w:val="18"/>
                <w:szCs w:val="18"/>
                <w:lang w:val="es-MX"/>
              </w:rPr>
            </w:pPr>
            <w:r>
              <w:rPr>
                <w:rFonts w:ascii="Arial" w:hAnsi="Arial" w:cs="Arial"/>
                <w:sz w:val="18"/>
                <w:szCs w:val="18"/>
                <w:lang w:val="es-MX"/>
              </w:rPr>
              <w:t>S/. 5</w:t>
            </w:r>
            <w:r w:rsidRPr="00A51430">
              <w:rPr>
                <w:rFonts w:ascii="Arial" w:hAnsi="Arial" w:cs="Arial"/>
                <w:sz w:val="18"/>
                <w:szCs w:val="18"/>
                <w:lang w:val="es-MX"/>
              </w:rPr>
              <w:t>,</w:t>
            </w:r>
            <w:r>
              <w:rPr>
                <w:rFonts w:ascii="Arial" w:hAnsi="Arial" w:cs="Arial"/>
                <w:sz w:val="18"/>
                <w:szCs w:val="18"/>
                <w:lang w:val="es-MX"/>
              </w:rPr>
              <w:t xml:space="preserve"> 938</w:t>
            </w:r>
            <w:r w:rsidRPr="00A51430">
              <w:rPr>
                <w:rFonts w:ascii="Arial" w:hAnsi="Arial" w:cs="Arial"/>
                <w:sz w:val="18"/>
                <w:szCs w:val="18"/>
                <w:lang w:val="es-MX"/>
              </w:rPr>
              <w:t>.00 (*)</w:t>
            </w:r>
          </w:p>
        </w:tc>
        <w:tc>
          <w:tcPr>
            <w:tcW w:w="1276" w:type="dxa"/>
            <w:shd w:val="clear" w:color="auto" w:fill="auto"/>
            <w:vAlign w:val="center"/>
          </w:tcPr>
          <w:p w:rsidR="00721558" w:rsidRPr="00A51430" w:rsidRDefault="00721558" w:rsidP="00CE6C3C">
            <w:pPr>
              <w:jc w:val="center"/>
              <w:rPr>
                <w:rFonts w:ascii="Arial" w:hAnsi="Arial" w:cs="Arial"/>
                <w:sz w:val="18"/>
                <w:szCs w:val="18"/>
              </w:rPr>
            </w:pPr>
            <w:r w:rsidRPr="00A51430">
              <w:rPr>
                <w:rFonts w:ascii="Arial" w:hAnsi="Arial" w:cs="Arial"/>
                <w:sz w:val="18"/>
                <w:szCs w:val="18"/>
              </w:rPr>
              <w:t>01</w:t>
            </w:r>
          </w:p>
        </w:tc>
        <w:tc>
          <w:tcPr>
            <w:tcW w:w="1559" w:type="dxa"/>
            <w:shd w:val="clear" w:color="auto" w:fill="auto"/>
            <w:vAlign w:val="center"/>
          </w:tcPr>
          <w:p w:rsidR="00721558" w:rsidRPr="00A51430" w:rsidRDefault="00721558" w:rsidP="00D82A5D">
            <w:pPr>
              <w:jc w:val="center"/>
              <w:rPr>
                <w:rFonts w:ascii="Arial" w:hAnsi="Arial" w:cs="Arial"/>
                <w:sz w:val="18"/>
                <w:szCs w:val="18"/>
              </w:rPr>
            </w:pPr>
            <w:r w:rsidRPr="00A51430">
              <w:rPr>
                <w:rFonts w:ascii="Arial" w:hAnsi="Arial" w:cs="Arial"/>
                <w:sz w:val="18"/>
                <w:szCs w:val="18"/>
              </w:rPr>
              <w:t xml:space="preserve">Servicio </w:t>
            </w:r>
            <w:r w:rsidR="00CD2D99">
              <w:rPr>
                <w:rFonts w:ascii="Arial" w:hAnsi="Arial" w:cs="Arial"/>
                <w:sz w:val="18"/>
                <w:szCs w:val="18"/>
              </w:rPr>
              <w:t>de</w:t>
            </w:r>
            <w:r w:rsidR="00997355">
              <w:rPr>
                <w:rFonts w:ascii="Arial" w:hAnsi="Arial" w:cs="Arial"/>
                <w:sz w:val="18"/>
                <w:szCs w:val="18"/>
              </w:rPr>
              <w:t xml:space="preserve"> </w:t>
            </w:r>
            <w:r w:rsidR="00D82A5D">
              <w:rPr>
                <w:rFonts w:ascii="Arial" w:hAnsi="Arial" w:cs="Arial"/>
                <w:sz w:val="18"/>
                <w:szCs w:val="18"/>
              </w:rPr>
              <w:t>Anestesiología y Centro Quirúrgico – Departamento de Cirugía</w:t>
            </w:r>
          </w:p>
        </w:tc>
        <w:tc>
          <w:tcPr>
            <w:tcW w:w="1559" w:type="dxa"/>
            <w:shd w:val="clear" w:color="auto" w:fill="auto"/>
            <w:vAlign w:val="center"/>
          </w:tcPr>
          <w:p w:rsidR="00721558" w:rsidRPr="00A51430" w:rsidRDefault="005005E2" w:rsidP="00CD294E">
            <w:pPr>
              <w:jc w:val="center"/>
              <w:rPr>
                <w:rFonts w:ascii="Arial" w:hAnsi="Arial" w:cs="Arial"/>
                <w:sz w:val="18"/>
                <w:szCs w:val="18"/>
              </w:rPr>
            </w:pPr>
            <w:r>
              <w:rPr>
                <w:rFonts w:ascii="Arial" w:hAnsi="Arial" w:cs="Arial"/>
                <w:sz w:val="18"/>
                <w:szCs w:val="18"/>
              </w:rPr>
              <w:t>Hospital I</w:t>
            </w:r>
            <w:r w:rsidR="00CD294E">
              <w:rPr>
                <w:rFonts w:ascii="Arial" w:hAnsi="Arial" w:cs="Arial"/>
                <w:sz w:val="18"/>
                <w:szCs w:val="18"/>
              </w:rPr>
              <w:t>I Huánuco</w:t>
            </w:r>
          </w:p>
        </w:tc>
      </w:tr>
      <w:tr w:rsidR="00576C5A" w:rsidRPr="00487962" w:rsidTr="00D82A5D">
        <w:trPr>
          <w:trHeight w:val="304"/>
        </w:trPr>
        <w:tc>
          <w:tcPr>
            <w:tcW w:w="5671" w:type="dxa"/>
            <w:gridSpan w:val="4"/>
            <w:shd w:val="clear" w:color="auto" w:fill="F2F2F2" w:themeFill="background1" w:themeFillShade="F2"/>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4394" w:type="dxa"/>
            <w:gridSpan w:val="3"/>
            <w:tcBorders>
              <w:left w:val="single" w:sz="4" w:space="0" w:color="auto"/>
            </w:tcBorders>
            <w:shd w:val="clear" w:color="auto" w:fill="F2F2F2" w:themeFill="background1" w:themeFillShade="F2"/>
            <w:vAlign w:val="center"/>
          </w:tcPr>
          <w:p w:rsidR="00576C5A" w:rsidRPr="00A51430" w:rsidRDefault="00BD6C07" w:rsidP="00100E4E">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B531F1">
              <w:rPr>
                <w:rFonts w:ascii="Arial" w:hAnsi="Arial" w:cs="Arial"/>
                <w:b/>
                <w:sz w:val="18"/>
                <w:szCs w:val="18"/>
              </w:rPr>
              <w:t>01</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4D6EB3" w:rsidRPr="00B05400" w:rsidRDefault="004D6EB3"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E250E6" w:rsidRDefault="00E11313" w:rsidP="00E11313">
      <w:pPr>
        <w:pStyle w:val="Prrafodelista6"/>
        <w:numPr>
          <w:ilvl w:val="0"/>
          <w:numId w:val="4"/>
        </w:numPr>
        <w:jc w:val="both"/>
        <w:rPr>
          <w:sz w:val="20"/>
        </w:rPr>
      </w:pPr>
      <w:r w:rsidRPr="00E250E6">
        <w:rPr>
          <w:sz w:val="20"/>
        </w:rPr>
        <w:t>Presentar Declaraciones Juradas (Formatos 1, 2, 3</w:t>
      </w:r>
      <w:r w:rsidR="006B2919">
        <w:rPr>
          <w:sz w:val="20"/>
        </w:rPr>
        <w:t>, 4</w:t>
      </w:r>
      <w:r w:rsidR="007D5BE5">
        <w:rPr>
          <w:sz w:val="20"/>
        </w:rPr>
        <w:t xml:space="preserve"> de corresponder</w:t>
      </w:r>
      <w:r w:rsidRPr="00E250E6">
        <w:rPr>
          <w:sz w:val="20"/>
        </w:rPr>
        <w:t xml:space="preserve"> y 5) según modelo que deberán descargar de la página Web: </w:t>
      </w:r>
      <w:hyperlink r:id="rId6" w:history="1">
        <w:r w:rsidRPr="00E250E6">
          <w:rPr>
            <w:rStyle w:val="Hipervnculo"/>
            <w:sz w:val="20"/>
          </w:rPr>
          <w:t>www.essalud.gob.pe</w:t>
        </w:r>
      </w:hyperlink>
      <w:r w:rsidRPr="00E250E6">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proofErr w:type="gramStart"/>
      <w:r w:rsidRPr="00E250E6">
        <w:rPr>
          <w:sz w:val="20"/>
        </w:rPr>
        <w:t>)</w:t>
      </w:r>
      <w:r w:rsidR="0096524E">
        <w:rPr>
          <w:sz w:val="20"/>
        </w:rPr>
        <w:t>.*</w:t>
      </w:r>
      <w:proofErr w:type="gramEnd"/>
      <w:r w:rsidR="00C150EB">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96524E" w:rsidRDefault="00E11313" w:rsidP="00E11313">
      <w:pPr>
        <w:ind w:left="567" w:hanging="207"/>
        <w:jc w:val="both"/>
        <w:rPr>
          <w:rFonts w:ascii="Arial" w:hAnsi="Arial" w:cs="Arial"/>
          <w:b/>
          <w:sz w:val="16"/>
          <w:szCs w:val="16"/>
        </w:rPr>
      </w:pPr>
      <w:r w:rsidRPr="0096524E">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84998">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BF1530" w:rsidRPr="00BF1530" w:rsidRDefault="009C2C2F" w:rsidP="00BF1530">
      <w:pPr>
        <w:ind w:left="360"/>
        <w:jc w:val="both"/>
        <w:rPr>
          <w:rFonts w:ascii="Arial" w:hAnsi="Arial" w:cs="Arial"/>
          <w:b/>
          <w:color w:val="000000"/>
          <w:lang w:val="es-PE"/>
        </w:rPr>
      </w:pPr>
      <w:r>
        <w:rPr>
          <w:rFonts w:ascii="Arial" w:hAnsi="Arial" w:cs="Arial"/>
          <w:b/>
          <w:lang w:val="pt-BR"/>
        </w:rPr>
        <w:t xml:space="preserve">  </w:t>
      </w:r>
      <w:r w:rsidR="00BF1530" w:rsidRPr="00BF1530">
        <w:rPr>
          <w:rFonts w:ascii="Arial" w:hAnsi="Arial" w:cs="Arial"/>
          <w:b/>
          <w:lang w:val="pt-BR"/>
        </w:rPr>
        <w:t>MÉDICO ESPECIALISTA</w:t>
      </w:r>
      <w:r>
        <w:rPr>
          <w:rFonts w:ascii="Arial" w:hAnsi="Arial" w:cs="Arial"/>
          <w:b/>
          <w:lang w:val="pt-BR"/>
        </w:rPr>
        <w:t xml:space="preserve"> </w:t>
      </w:r>
      <w:r w:rsidR="00D82A5D">
        <w:rPr>
          <w:rFonts w:ascii="Arial" w:hAnsi="Arial" w:cs="Arial"/>
          <w:b/>
          <w:lang w:val="pt-BR"/>
        </w:rPr>
        <w:t xml:space="preserve">EN ORTOPEDIA Y TRAUMATOLOGÍA </w:t>
      </w:r>
      <w:r w:rsidR="00BF1530" w:rsidRPr="00BF1530">
        <w:rPr>
          <w:rFonts w:ascii="Arial" w:hAnsi="Arial" w:cs="Arial"/>
          <w:b/>
          <w:lang w:val="pt-BR"/>
        </w:rPr>
        <w:t>(</w:t>
      </w:r>
      <w:r w:rsidR="00BF1530" w:rsidRPr="00BF1530">
        <w:rPr>
          <w:rFonts w:ascii="Arial" w:hAnsi="Arial" w:cs="Arial"/>
          <w:b/>
          <w:color w:val="000000"/>
          <w:lang w:val="es-PE"/>
        </w:rPr>
        <w:t>P1MES-001)</w:t>
      </w:r>
      <w:r w:rsidR="00BF1530" w:rsidRPr="00BF1530">
        <w:rPr>
          <w:rFonts w:ascii="Arial" w:hAnsi="Arial" w:cs="Arial"/>
          <w:b/>
          <w:lang w:val="pt-BR"/>
        </w:rPr>
        <w:tab/>
      </w:r>
    </w:p>
    <w:p w:rsidR="00BF1530" w:rsidRPr="00BF1530" w:rsidRDefault="00BF1530" w:rsidP="00BF1530">
      <w:pPr>
        <w:ind w:left="426"/>
        <w:jc w:val="both"/>
        <w:outlineLvl w:val="0"/>
        <w:rPr>
          <w:rFonts w:ascii="Arial" w:hAnsi="Arial" w:cs="Arial"/>
          <w:b/>
          <w:bCs/>
          <w:u w:val="single"/>
        </w:rPr>
      </w:pPr>
    </w:p>
    <w:tbl>
      <w:tblPr>
        <w:tblW w:w="902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685"/>
      </w:tblGrid>
      <w:tr w:rsidR="00BF1530" w:rsidRPr="00BF1530" w:rsidTr="00D92C02">
        <w:tc>
          <w:tcPr>
            <w:tcW w:w="2340" w:type="dxa"/>
            <w:shd w:val="clear" w:color="auto" w:fill="F2F2F2" w:themeFill="background1" w:themeFillShade="F2"/>
            <w:vAlign w:val="center"/>
          </w:tcPr>
          <w:p w:rsidR="00BF1530" w:rsidRPr="00BF1530" w:rsidRDefault="00BF1530" w:rsidP="00BF1530">
            <w:pPr>
              <w:jc w:val="center"/>
              <w:rPr>
                <w:rFonts w:ascii="Arial" w:hAnsi="Arial" w:cs="Arial"/>
                <w:b/>
              </w:rPr>
            </w:pPr>
            <w:r w:rsidRPr="00BF1530">
              <w:rPr>
                <w:rFonts w:ascii="Arial" w:hAnsi="Arial" w:cs="Arial"/>
                <w:b/>
              </w:rPr>
              <w:t>REQUISITOS</w:t>
            </w:r>
          </w:p>
          <w:p w:rsidR="00BF1530" w:rsidRPr="00BF1530" w:rsidRDefault="00BF1530" w:rsidP="00BF1530">
            <w:pPr>
              <w:jc w:val="center"/>
              <w:rPr>
                <w:rFonts w:ascii="Arial" w:hAnsi="Arial" w:cs="Arial"/>
                <w:b/>
              </w:rPr>
            </w:pPr>
            <w:r w:rsidRPr="00BF1530">
              <w:rPr>
                <w:rFonts w:ascii="Arial" w:hAnsi="Arial" w:cs="Arial"/>
                <w:b/>
              </w:rPr>
              <w:t>ESPECÍFICOS</w:t>
            </w:r>
          </w:p>
        </w:tc>
        <w:tc>
          <w:tcPr>
            <w:tcW w:w="6685" w:type="dxa"/>
            <w:shd w:val="clear" w:color="auto" w:fill="F2F2F2" w:themeFill="background1" w:themeFillShade="F2"/>
            <w:vAlign w:val="center"/>
          </w:tcPr>
          <w:p w:rsidR="00BF1530" w:rsidRPr="00BF1530" w:rsidRDefault="00BF1530" w:rsidP="00BF1530">
            <w:pPr>
              <w:jc w:val="center"/>
              <w:rPr>
                <w:rFonts w:ascii="Arial" w:hAnsi="Arial" w:cs="Arial"/>
                <w:b/>
              </w:rPr>
            </w:pPr>
            <w:r w:rsidRPr="00BF1530">
              <w:rPr>
                <w:rFonts w:ascii="Arial" w:hAnsi="Arial" w:cs="Arial"/>
                <w:b/>
              </w:rPr>
              <w:t>DETALLE</w:t>
            </w:r>
          </w:p>
        </w:tc>
      </w:tr>
      <w:tr w:rsidR="00BF1530" w:rsidRPr="00BF1530" w:rsidTr="00D92C02">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Formación General</w:t>
            </w:r>
          </w:p>
        </w:tc>
        <w:tc>
          <w:tcPr>
            <w:tcW w:w="6685" w:type="dxa"/>
          </w:tcPr>
          <w:p w:rsidR="00BF1530" w:rsidRPr="00BF1530" w:rsidRDefault="00BF1530" w:rsidP="00D92C02">
            <w:pPr>
              <w:numPr>
                <w:ilvl w:val="0"/>
                <w:numId w:val="7"/>
              </w:numPr>
              <w:contextualSpacing/>
              <w:jc w:val="both"/>
              <w:rPr>
                <w:rFonts w:ascii="Arial" w:hAnsi="Arial" w:cs="Arial"/>
                <w:lang w:eastAsia="ar-SA"/>
              </w:rPr>
            </w:pPr>
            <w:r w:rsidRPr="00BF1530">
              <w:rPr>
                <w:rFonts w:ascii="Arial" w:hAnsi="Arial" w:cs="Arial"/>
                <w:lang w:val="es-MX"/>
              </w:rPr>
              <w:t xml:space="preserve">Presentar copia simple del Título Profesional de Médico Cirujano y Resolución del SERUMS correspondiente a la profesión </w:t>
            </w:r>
            <w:r w:rsidRPr="00BF1530">
              <w:rPr>
                <w:rFonts w:ascii="Arial" w:hAnsi="Arial" w:cs="Arial"/>
                <w:b/>
                <w:lang w:val="es-MX"/>
              </w:rPr>
              <w:t>(Indispensable)</w:t>
            </w:r>
            <w:r w:rsidR="00D92C02">
              <w:rPr>
                <w:rFonts w:ascii="Arial" w:hAnsi="Arial" w:cs="Arial"/>
                <w:b/>
                <w:lang w:val="es-MX"/>
              </w:rPr>
              <w:t>.</w:t>
            </w:r>
          </w:p>
          <w:p w:rsidR="00BF1530" w:rsidRPr="00BF1530" w:rsidRDefault="00BF1530" w:rsidP="00D92C02">
            <w:pPr>
              <w:widowControl w:val="0"/>
              <w:numPr>
                <w:ilvl w:val="0"/>
                <w:numId w:val="7"/>
              </w:numPr>
              <w:jc w:val="both"/>
              <w:rPr>
                <w:rFonts w:ascii="Arial" w:hAnsi="Arial" w:cs="Arial"/>
                <w:lang w:val="es-MX"/>
              </w:rPr>
            </w:pPr>
            <w:r w:rsidRPr="00BF1530">
              <w:rPr>
                <w:rFonts w:ascii="Arial" w:hAnsi="Arial" w:cs="Arial"/>
                <w:lang w:val="es-MX"/>
              </w:rPr>
              <w:t xml:space="preserve">Contar Diploma de colegiatura y habilitación profesional vigente </w:t>
            </w:r>
            <w:r w:rsidRPr="00BF1530">
              <w:rPr>
                <w:rFonts w:ascii="Arial" w:hAnsi="Arial" w:cs="Arial"/>
                <w:b/>
                <w:lang w:val="es-MX"/>
              </w:rPr>
              <w:t>(Indispensable)</w:t>
            </w:r>
            <w:r w:rsidR="00D92C02">
              <w:rPr>
                <w:rFonts w:ascii="Arial" w:hAnsi="Arial" w:cs="Arial"/>
                <w:b/>
                <w:lang w:val="es-MX"/>
              </w:rPr>
              <w:t>.</w:t>
            </w:r>
          </w:p>
          <w:p w:rsidR="00BF1530" w:rsidRDefault="00D92C02" w:rsidP="00D92C02">
            <w:pPr>
              <w:numPr>
                <w:ilvl w:val="0"/>
                <w:numId w:val="7"/>
              </w:numPr>
              <w:suppressAutoHyphens w:val="0"/>
              <w:jc w:val="both"/>
              <w:rPr>
                <w:rFonts w:ascii="Arial" w:hAnsi="Arial" w:cs="Arial"/>
                <w:b/>
                <w:bCs/>
                <w:color w:val="000000"/>
              </w:rPr>
            </w:pPr>
            <w:r>
              <w:rPr>
                <w:rFonts w:ascii="Arial" w:hAnsi="Arial" w:cs="Arial"/>
                <w:color w:val="000000"/>
              </w:rPr>
              <w:t xml:space="preserve">Presentar copia simple del Título de Médico Especialista o constancia de haber culminado el </w:t>
            </w:r>
            <w:proofErr w:type="spellStart"/>
            <w:r>
              <w:rPr>
                <w:rFonts w:ascii="Arial" w:hAnsi="Arial" w:cs="Arial"/>
                <w:color w:val="000000"/>
              </w:rPr>
              <w:t>Residentado</w:t>
            </w:r>
            <w:proofErr w:type="spellEnd"/>
            <w:r>
              <w:rPr>
                <w:rFonts w:ascii="Arial" w:hAnsi="Arial" w:cs="Arial"/>
                <w:color w:val="000000"/>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Pr>
                <w:rFonts w:ascii="Arial" w:hAnsi="Arial" w:cs="Arial"/>
                <w:b/>
                <w:bCs/>
                <w:color w:val="000000"/>
              </w:rPr>
              <w:t>(Indispensable).</w:t>
            </w:r>
          </w:p>
          <w:p w:rsidR="00D92C02" w:rsidRPr="00D92C02" w:rsidRDefault="00D92C02" w:rsidP="00D92C02">
            <w:pPr>
              <w:numPr>
                <w:ilvl w:val="0"/>
                <w:numId w:val="7"/>
              </w:numPr>
              <w:suppressAutoHyphens w:val="0"/>
              <w:jc w:val="both"/>
              <w:rPr>
                <w:rFonts w:ascii="Arial" w:hAnsi="Arial" w:cs="Arial"/>
                <w:b/>
                <w:bCs/>
                <w:color w:val="000000"/>
              </w:rPr>
            </w:pPr>
            <w:r>
              <w:rPr>
                <w:rFonts w:ascii="Arial" w:hAnsi="Arial" w:cs="Arial"/>
                <w:color w:val="000000"/>
              </w:rPr>
              <w:t xml:space="preserve">Presentar copia simple del Registro Nacional de Especialista, </w:t>
            </w:r>
            <w:r>
              <w:rPr>
                <w:rFonts w:ascii="Arial" w:hAnsi="Arial" w:cs="Arial"/>
                <w:color w:val="000000"/>
                <w:u w:val="single"/>
              </w:rPr>
              <w:t>de corresponder</w:t>
            </w:r>
            <w:r>
              <w:rPr>
                <w:rFonts w:ascii="Arial" w:hAnsi="Arial" w:cs="Arial"/>
                <w:color w:val="000000"/>
              </w:rPr>
              <w:t xml:space="preserve"> </w:t>
            </w:r>
            <w:r>
              <w:rPr>
                <w:rFonts w:ascii="Arial" w:hAnsi="Arial" w:cs="Arial"/>
                <w:b/>
                <w:bCs/>
                <w:color w:val="000000"/>
              </w:rPr>
              <w:t>(Indispensable)</w:t>
            </w:r>
            <w:r>
              <w:rPr>
                <w:rFonts w:ascii="Arial" w:hAnsi="Arial" w:cs="Arial"/>
                <w:b/>
                <w:bCs/>
              </w:rPr>
              <w:t>.</w:t>
            </w:r>
          </w:p>
        </w:tc>
      </w:tr>
      <w:tr w:rsidR="00BF1530" w:rsidRPr="00BF1530" w:rsidTr="00D92C02">
        <w:trPr>
          <w:trHeight w:val="756"/>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lastRenderedPageBreak/>
              <w:t>Experiencia Laboral</w:t>
            </w:r>
          </w:p>
        </w:tc>
        <w:tc>
          <w:tcPr>
            <w:tcW w:w="6685" w:type="dxa"/>
          </w:tcPr>
          <w:p w:rsidR="00BF1530" w:rsidRPr="00BF1530" w:rsidRDefault="00BF1530" w:rsidP="00BF1530">
            <w:pPr>
              <w:ind w:left="346"/>
              <w:jc w:val="both"/>
              <w:rPr>
                <w:rFonts w:ascii="Arial" w:hAnsi="Arial" w:cs="Arial"/>
                <w:b/>
                <w:lang w:eastAsia="es-ES"/>
              </w:rPr>
            </w:pPr>
            <w:r w:rsidRPr="00BF1530">
              <w:rPr>
                <w:rFonts w:ascii="Arial" w:hAnsi="Arial" w:cs="Arial"/>
                <w:b/>
                <w:lang w:val="es-MX"/>
              </w:rPr>
              <w:t>EXPERIENCIA GENERAL:</w:t>
            </w:r>
          </w:p>
          <w:p w:rsidR="009A42C0" w:rsidRPr="009A42C0" w:rsidRDefault="00BF1530" w:rsidP="009A42C0">
            <w:pPr>
              <w:numPr>
                <w:ilvl w:val="0"/>
                <w:numId w:val="23"/>
              </w:numPr>
              <w:suppressAutoHyphens w:val="0"/>
              <w:ind w:left="343" w:hanging="283"/>
              <w:jc w:val="both"/>
              <w:rPr>
                <w:rFonts w:ascii="Arial" w:hAnsi="Arial" w:cs="Arial"/>
                <w:lang w:val="es-MX"/>
              </w:rPr>
            </w:pPr>
            <w:r w:rsidRPr="00BF1530">
              <w:rPr>
                <w:rFonts w:ascii="Arial" w:hAnsi="Arial" w:cs="Arial"/>
                <w:lang w:val="es-MX"/>
              </w:rPr>
              <w:t xml:space="preserve">Acreditar experiencia laboral mínima </w:t>
            </w:r>
            <w:r w:rsidRPr="00F65B82">
              <w:rPr>
                <w:rFonts w:ascii="Arial" w:hAnsi="Arial" w:cs="Arial"/>
                <w:lang w:val="es-MX"/>
              </w:rPr>
              <w:t xml:space="preserve">de </w:t>
            </w:r>
            <w:r w:rsidR="00956FCC">
              <w:rPr>
                <w:rFonts w:ascii="Arial" w:hAnsi="Arial" w:cs="Arial"/>
                <w:lang w:val="es-MX"/>
              </w:rPr>
              <w:t>cuatro</w:t>
            </w:r>
            <w:r w:rsidRPr="00F65B82">
              <w:rPr>
                <w:rFonts w:ascii="Arial" w:hAnsi="Arial" w:cs="Arial"/>
                <w:lang w:val="es-MX"/>
              </w:rPr>
              <w:t xml:space="preserve"> (0</w:t>
            </w:r>
            <w:r w:rsidR="00956FCC">
              <w:rPr>
                <w:rFonts w:ascii="Arial" w:hAnsi="Arial" w:cs="Arial"/>
                <w:lang w:val="es-MX"/>
              </w:rPr>
              <w:t>4</w:t>
            </w:r>
            <w:r w:rsidRPr="00F65B82">
              <w:rPr>
                <w:rFonts w:ascii="Arial" w:hAnsi="Arial" w:cs="Arial"/>
                <w:lang w:val="es-MX"/>
              </w:rPr>
              <w:t>) años</w:t>
            </w:r>
            <w:r w:rsidRPr="00BF1530">
              <w:rPr>
                <w:rFonts w:ascii="Arial" w:hAnsi="Arial" w:cs="Arial"/>
                <w:lang w:val="es-MX"/>
              </w:rPr>
              <w:t xml:space="preserve"> (</w:t>
            </w:r>
            <w:r w:rsidR="007D7546">
              <w:rPr>
                <w:rFonts w:ascii="Arial" w:hAnsi="Arial" w:cs="Arial"/>
                <w:lang w:val="es-MX"/>
              </w:rPr>
              <w:t>in</w:t>
            </w:r>
            <w:r w:rsidRPr="00BF1530">
              <w:rPr>
                <w:rFonts w:ascii="Arial" w:hAnsi="Arial" w:cs="Arial"/>
                <w:lang w:val="es-MX"/>
              </w:rPr>
              <w:t xml:space="preserve">cluyendo el SERUMS) </w:t>
            </w:r>
            <w:r w:rsidR="00974C0B">
              <w:rPr>
                <w:rFonts w:ascii="Arial" w:hAnsi="Arial" w:cs="Arial"/>
                <w:b/>
                <w:lang w:val="es-MX"/>
              </w:rPr>
              <w:t>(Indispensable)</w:t>
            </w:r>
            <w:r w:rsidR="00D92C02">
              <w:rPr>
                <w:rFonts w:ascii="Arial" w:hAnsi="Arial" w:cs="Arial"/>
                <w:b/>
                <w:lang w:val="es-MX"/>
              </w:rPr>
              <w:t>.</w:t>
            </w:r>
            <w:r w:rsidR="009A42C0">
              <w:rPr>
                <w:rFonts w:ascii="Arial" w:hAnsi="Arial" w:cs="Arial"/>
              </w:rPr>
              <w:t xml:space="preserve"> </w:t>
            </w:r>
          </w:p>
          <w:p w:rsidR="009A42C0" w:rsidRPr="009A42C0" w:rsidRDefault="009A42C0" w:rsidP="009A42C0">
            <w:pPr>
              <w:numPr>
                <w:ilvl w:val="0"/>
                <w:numId w:val="23"/>
              </w:numPr>
              <w:suppressAutoHyphens w:val="0"/>
              <w:ind w:left="343" w:hanging="283"/>
              <w:jc w:val="both"/>
              <w:rPr>
                <w:rFonts w:ascii="Arial" w:hAnsi="Arial" w:cs="Arial"/>
                <w:lang w:val="es-MX"/>
              </w:rPr>
            </w:pPr>
            <w:r>
              <w:rPr>
                <w:rFonts w:ascii="Arial" w:hAnsi="Arial" w:cs="Arial"/>
              </w:rPr>
              <w:t xml:space="preserve">De preferencia, la experiencia debe haber sido desarrollada en entidades de salud o en aquellas cuyas actividades estén relacionadas con la actividad prestadora y/o aseguradora </w:t>
            </w:r>
            <w:r>
              <w:rPr>
                <w:rFonts w:ascii="Arial" w:hAnsi="Arial" w:cs="Arial"/>
                <w:b/>
              </w:rPr>
              <w:t>(Deseable).</w:t>
            </w:r>
          </w:p>
          <w:p w:rsidR="00BF1530" w:rsidRPr="00BF1530" w:rsidRDefault="00BF1530" w:rsidP="00BF1530">
            <w:pPr>
              <w:ind w:left="343"/>
              <w:jc w:val="both"/>
              <w:rPr>
                <w:rFonts w:ascii="Arial" w:hAnsi="Arial" w:cs="Arial"/>
                <w:b/>
                <w:lang w:val="es-MX"/>
              </w:rPr>
            </w:pPr>
            <w:r w:rsidRPr="00BF1530">
              <w:rPr>
                <w:rFonts w:ascii="Arial" w:hAnsi="Arial" w:cs="Arial"/>
                <w:b/>
                <w:lang w:val="es-MX"/>
              </w:rPr>
              <w:t>EXPERIENCIA ESPECÍFICA:</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rPr>
              <w:t xml:space="preserve">Acreditar tres (03) años de experiencia laboral en la especialidad médica requerida, incluyendo el </w:t>
            </w:r>
            <w:proofErr w:type="spellStart"/>
            <w:r w:rsidRPr="00BF1530">
              <w:rPr>
                <w:rFonts w:ascii="Arial" w:hAnsi="Arial" w:cs="Arial"/>
              </w:rPr>
              <w:t>Residentado</w:t>
            </w:r>
            <w:proofErr w:type="spellEnd"/>
            <w:r w:rsidRPr="00BF1530">
              <w:rPr>
                <w:rFonts w:ascii="Arial" w:hAnsi="Arial" w:cs="Arial"/>
              </w:rPr>
              <w:t xml:space="preserve"> Médico </w:t>
            </w:r>
            <w:r w:rsidRPr="00BF1530">
              <w:rPr>
                <w:rFonts w:ascii="Arial" w:hAnsi="Arial" w:cs="Arial"/>
                <w:b/>
                <w:bCs/>
              </w:rPr>
              <w:t>(Indispensable)</w:t>
            </w:r>
            <w:r w:rsidR="006478B6">
              <w:rPr>
                <w:rFonts w:ascii="Arial" w:hAnsi="Arial" w:cs="Arial"/>
                <w:b/>
                <w:bCs/>
              </w:rPr>
              <w:t>.</w:t>
            </w:r>
          </w:p>
          <w:p w:rsidR="00BF1530" w:rsidRPr="00BF1530" w:rsidRDefault="00BF1530" w:rsidP="00BF1530">
            <w:pPr>
              <w:tabs>
                <w:tab w:val="left" w:pos="252"/>
              </w:tabs>
              <w:ind w:left="485" w:hanging="233"/>
              <w:jc w:val="both"/>
              <w:rPr>
                <w:rFonts w:ascii="Arial" w:hAnsi="Arial" w:cs="Arial"/>
                <w:b/>
                <w:lang w:val="es-MX"/>
              </w:rPr>
            </w:pPr>
            <w:r w:rsidRPr="00BF1530">
              <w:rPr>
                <w:rFonts w:ascii="Arial" w:hAnsi="Arial" w:cs="Arial"/>
                <w:b/>
                <w:lang w:val="es-MX"/>
              </w:rPr>
              <w:t xml:space="preserve">  EXPERIENCIA EN EL SECTOR PÚBLICO:</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un (01) año SERUMS </w:t>
            </w:r>
            <w:r w:rsidR="00B10AE6">
              <w:rPr>
                <w:rFonts w:ascii="Arial" w:hAnsi="Arial" w:cs="Arial"/>
                <w:b/>
                <w:lang w:val="es-MX"/>
              </w:rPr>
              <w:t>(Indispensable)</w:t>
            </w:r>
            <w:r w:rsidR="006478B6">
              <w:rPr>
                <w:rFonts w:ascii="Arial" w:hAnsi="Arial" w:cs="Arial"/>
                <w:b/>
                <w:lang w:val="es-MX"/>
              </w:rPr>
              <w:t>.</w:t>
            </w:r>
          </w:p>
          <w:p w:rsidR="00BF1530" w:rsidRPr="00BF1530" w:rsidRDefault="00BF1530" w:rsidP="00BF1530">
            <w:pPr>
              <w:suppressAutoHyphens w:val="0"/>
              <w:ind w:left="343"/>
              <w:jc w:val="both"/>
              <w:rPr>
                <w:rFonts w:ascii="Arial" w:hAnsi="Arial" w:cs="Arial"/>
                <w:lang w:val="es-MX"/>
              </w:rPr>
            </w:pPr>
          </w:p>
          <w:p w:rsidR="00BF1530" w:rsidRPr="00BF1530" w:rsidRDefault="00BF1530" w:rsidP="00FD25CD">
            <w:pPr>
              <w:ind w:left="352"/>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F1530" w:rsidRPr="00BF1530" w:rsidRDefault="00BF1530" w:rsidP="00B733D2">
            <w:pPr>
              <w:ind w:left="352"/>
              <w:jc w:val="both"/>
              <w:rPr>
                <w:rFonts w:ascii="Arial" w:hAnsi="Arial" w:cs="Arial"/>
              </w:rPr>
            </w:pPr>
            <w:r w:rsidRPr="00BF1530">
              <w:rPr>
                <w:rFonts w:ascii="Arial" w:hAnsi="Arial" w:cs="Arial"/>
              </w:rPr>
              <w:t>No se considerará como experiencia laboral: Trabajos ad Honorem en domicilio, ni pasantías.</w:t>
            </w:r>
          </w:p>
        </w:tc>
      </w:tr>
      <w:tr w:rsidR="00BF1530" w:rsidRPr="00BF1530" w:rsidTr="00D92C02">
        <w:trPr>
          <w:trHeight w:val="345"/>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Capacitación</w:t>
            </w:r>
          </w:p>
        </w:tc>
        <w:tc>
          <w:tcPr>
            <w:tcW w:w="6685" w:type="dxa"/>
          </w:tcPr>
          <w:p w:rsidR="00BF1530" w:rsidRPr="00BF1530" w:rsidRDefault="00BF1530" w:rsidP="005117F4">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rPr>
              <w:t xml:space="preserve">Acreditar capacitación y/o actividades de </w:t>
            </w:r>
            <w:r w:rsidRPr="005117F4">
              <w:rPr>
                <w:rFonts w:ascii="Arial" w:hAnsi="Arial" w:cs="Arial"/>
              </w:rPr>
              <w:t>actualización afines a la especialidad mé</w:t>
            </w:r>
            <w:r w:rsidR="00584998" w:rsidRPr="005117F4">
              <w:rPr>
                <w:rFonts w:ascii="Arial" w:hAnsi="Arial" w:cs="Arial"/>
              </w:rPr>
              <w:t>dica convocada, como mínimo de</w:t>
            </w:r>
            <w:r w:rsidR="005117F4" w:rsidRPr="005117F4">
              <w:rPr>
                <w:rFonts w:ascii="Arial" w:hAnsi="Arial" w:cs="Arial"/>
              </w:rPr>
              <w:t xml:space="preserve"> 51 </w:t>
            </w:r>
            <w:r w:rsidRPr="005117F4">
              <w:rPr>
                <w:rFonts w:ascii="Arial" w:hAnsi="Arial" w:cs="Arial"/>
              </w:rPr>
              <w:t>horas</w:t>
            </w:r>
            <w:r w:rsidR="005117F4">
              <w:rPr>
                <w:rFonts w:ascii="Arial" w:hAnsi="Arial" w:cs="Arial"/>
              </w:rPr>
              <w:t xml:space="preserve"> (03 créditos</w:t>
            </w:r>
            <w:r w:rsidRPr="00BF1530">
              <w:rPr>
                <w:rFonts w:ascii="Arial" w:hAnsi="Arial" w:cs="Arial"/>
              </w:rPr>
              <w:t>, a partir del año 201</w:t>
            </w:r>
            <w:r w:rsidR="00956FCC">
              <w:rPr>
                <w:rFonts w:ascii="Arial" w:hAnsi="Arial" w:cs="Arial"/>
              </w:rPr>
              <w:t>3</w:t>
            </w:r>
            <w:r w:rsidRPr="00BF1530">
              <w:rPr>
                <w:rFonts w:ascii="Arial" w:hAnsi="Arial" w:cs="Arial"/>
              </w:rPr>
              <w:t xml:space="preserve"> a la fecha </w:t>
            </w:r>
            <w:r w:rsidR="00873B48">
              <w:rPr>
                <w:rFonts w:ascii="Arial" w:hAnsi="Arial" w:cs="Arial"/>
                <w:b/>
                <w:bCs/>
              </w:rPr>
              <w:t>(Indispensable)</w:t>
            </w:r>
            <w:r w:rsidR="006478B6">
              <w:rPr>
                <w:rFonts w:ascii="Arial" w:hAnsi="Arial" w:cs="Arial"/>
                <w:b/>
                <w:bCs/>
              </w:rPr>
              <w:t>.</w:t>
            </w:r>
          </w:p>
        </w:tc>
      </w:tr>
      <w:tr w:rsidR="00BF1530" w:rsidRPr="00BF1530" w:rsidTr="00D92C02">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Conocimientos complementarios para el puesto y/o cargo</w:t>
            </w:r>
          </w:p>
        </w:tc>
        <w:tc>
          <w:tcPr>
            <w:tcW w:w="6685" w:type="dxa"/>
            <w:vAlign w:val="center"/>
          </w:tcPr>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w:t>
            </w:r>
            <w:r w:rsidR="006478B6">
              <w:rPr>
                <w:rFonts w:ascii="Arial" w:hAnsi="Arial" w:cs="Arial"/>
              </w:rPr>
              <w:t xml:space="preserve"> </w:t>
            </w:r>
            <w:r w:rsidR="006478B6" w:rsidRPr="006478B6">
              <w:rPr>
                <w:rFonts w:ascii="Arial" w:hAnsi="Arial" w:cs="Arial"/>
                <w:b/>
              </w:rPr>
              <w:t>(</w:t>
            </w:r>
            <w:r w:rsidR="00D84D68">
              <w:rPr>
                <w:rFonts w:ascii="Arial" w:hAnsi="Arial" w:cs="Arial"/>
                <w:b/>
              </w:rPr>
              <w:t>Indispensable)</w:t>
            </w:r>
            <w:r w:rsidR="006478B6">
              <w:rPr>
                <w:rFonts w:ascii="Arial" w:hAnsi="Arial" w:cs="Arial"/>
                <w:b/>
              </w:rPr>
              <w:t>.</w:t>
            </w:r>
          </w:p>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 xml:space="preserve">Manejo de Idioma Inglés a nivel básico </w:t>
            </w:r>
            <w:r w:rsidR="00873B48">
              <w:rPr>
                <w:rFonts w:ascii="Arial" w:hAnsi="Arial" w:cs="Arial"/>
                <w:b/>
              </w:rPr>
              <w:t>(Indispensable)</w:t>
            </w:r>
            <w:r w:rsidR="006478B6">
              <w:rPr>
                <w:rFonts w:ascii="Arial" w:hAnsi="Arial" w:cs="Arial"/>
                <w:b/>
              </w:rPr>
              <w:t>.</w:t>
            </w:r>
          </w:p>
        </w:tc>
      </w:tr>
      <w:tr w:rsidR="00BF1530" w:rsidRPr="00BF1530" w:rsidTr="00D92C02">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Habilidades o Competencias</w:t>
            </w:r>
          </w:p>
        </w:tc>
        <w:tc>
          <w:tcPr>
            <w:tcW w:w="6685" w:type="dxa"/>
          </w:tcPr>
          <w:p w:rsidR="00BF1530" w:rsidRPr="00BF1530" w:rsidRDefault="00BF1530" w:rsidP="00CE6344">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BF1530" w:rsidRPr="00BF1530" w:rsidRDefault="00BF1530" w:rsidP="00CE6344">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BF1530" w:rsidRPr="00BF1530" w:rsidTr="00D92C02">
        <w:trPr>
          <w:trHeight w:val="307"/>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Motivo de Contratación</w:t>
            </w:r>
          </w:p>
        </w:tc>
        <w:tc>
          <w:tcPr>
            <w:tcW w:w="6685" w:type="dxa"/>
          </w:tcPr>
          <w:p w:rsidR="00BF1530" w:rsidRPr="00BF1530" w:rsidRDefault="005F2B44" w:rsidP="0084765C">
            <w:pPr>
              <w:numPr>
                <w:ilvl w:val="0"/>
                <w:numId w:val="10"/>
              </w:numPr>
              <w:suppressAutoHyphens w:val="0"/>
              <w:autoSpaceDE w:val="0"/>
              <w:autoSpaceDN w:val="0"/>
              <w:adjustRightInd w:val="0"/>
              <w:ind w:left="337" w:hanging="284"/>
              <w:jc w:val="both"/>
              <w:rPr>
                <w:rFonts w:ascii="Arial" w:hAnsi="Arial" w:cs="Arial"/>
              </w:rPr>
            </w:pPr>
            <w:r>
              <w:rPr>
                <w:rFonts w:ascii="Arial" w:hAnsi="Arial" w:cs="Arial"/>
                <w:lang w:val="es-MX"/>
              </w:rPr>
              <w:t>Carta N° 5743</w:t>
            </w:r>
            <w:r w:rsidR="0084765C">
              <w:rPr>
                <w:rFonts w:ascii="Arial" w:hAnsi="Arial" w:cs="Arial"/>
                <w:lang w:val="es-MX"/>
              </w:rPr>
              <w:t>-GCGP</w:t>
            </w:r>
            <w:r w:rsidR="00CE6344">
              <w:rPr>
                <w:rFonts w:ascii="Arial" w:hAnsi="Arial" w:cs="Arial"/>
                <w:lang w:val="es-MX"/>
              </w:rPr>
              <w:t>-ESSALUD-2018</w:t>
            </w:r>
            <w:r w:rsidR="00150009">
              <w:rPr>
                <w:rFonts w:ascii="Arial" w:hAnsi="Arial" w:cs="Arial"/>
                <w:lang w:val="es-MX"/>
              </w:rPr>
              <w:t>.</w:t>
            </w:r>
          </w:p>
        </w:tc>
      </w:tr>
    </w:tbl>
    <w:p w:rsidR="00BF1530" w:rsidRPr="00BF1530" w:rsidRDefault="00BF1530" w:rsidP="00BF1530">
      <w:pPr>
        <w:jc w:val="both"/>
        <w:rPr>
          <w:rFonts w:ascii="Arial" w:hAnsi="Arial" w:cs="Arial"/>
          <w:b/>
          <w:color w:val="000000"/>
          <w:sz w:val="16"/>
          <w:szCs w:val="16"/>
        </w:rPr>
      </w:pPr>
    </w:p>
    <w:p w:rsidR="00BF1530" w:rsidRDefault="00BF1530" w:rsidP="00CE6344">
      <w:pPr>
        <w:ind w:left="360" w:firstLine="45"/>
        <w:jc w:val="both"/>
        <w:rPr>
          <w:rFonts w:ascii="Arial" w:hAnsi="Arial" w:cs="Arial"/>
          <w:b/>
          <w:color w:val="000000"/>
          <w:sz w:val="16"/>
          <w:szCs w:val="16"/>
        </w:rPr>
      </w:pPr>
      <w:r w:rsidRPr="00BF1530">
        <w:rPr>
          <w:rFonts w:ascii="Arial" w:hAnsi="Arial" w:cs="Arial"/>
          <w:b/>
          <w:color w:val="000000"/>
          <w:sz w:val="16"/>
          <w:szCs w:val="16"/>
        </w:rPr>
        <w:t xml:space="preserve"> (*)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Los postulantes que no lo hagan serán descalificados. Los documentos presentados no serán devueltos.</w:t>
      </w:r>
      <w:r w:rsidR="00CE6344">
        <w:rPr>
          <w:rFonts w:ascii="Arial" w:hAnsi="Arial" w:cs="Arial"/>
          <w:b/>
          <w:color w:val="000000"/>
          <w:sz w:val="16"/>
          <w:szCs w:val="16"/>
        </w:rPr>
        <w:t xml:space="preserve"> </w:t>
      </w: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6478B6" w:rsidRPr="00BF1530" w:rsidRDefault="006478B6" w:rsidP="00CE6344">
      <w:pPr>
        <w:ind w:left="360" w:firstLine="45"/>
        <w:jc w:val="both"/>
        <w:rPr>
          <w:color w:val="000000"/>
          <w:sz w:val="16"/>
          <w:szCs w:val="16"/>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Pr="005E6A30" w:rsidRDefault="006A594F" w:rsidP="006A594F">
      <w:pPr>
        <w:ind w:left="360"/>
        <w:jc w:val="both"/>
        <w:rPr>
          <w:b/>
        </w:rPr>
      </w:pPr>
    </w:p>
    <w:p w:rsidR="004537BE" w:rsidRDefault="007D5BE5" w:rsidP="00880361">
      <w:pPr>
        <w:ind w:left="360"/>
        <w:jc w:val="both"/>
        <w:rPr>
          <w:rFonts w:ascii="Arial" w:hAnsi="Arial" w:cs="Arial"/>
          <w:b/>
        </w:rPr>
      </w:pPr>
      <w:r>
        <w:rPr>
          <w:rFonts w:ascii="Arial" w:hAnsi="Arial" w:cs="Arial"/>
          <w:b/>
        </w:rPr>
        <w:t>MÉDICO ESPECIALISTA</w:t>
      </w:r>
      <w:r w:rsidR="00105EE0">
        <w:rPr>
          <w:rFonts w:ascii="Arial" w:hAnsi="Arial" w:cs="Arial"/>
          <w:b/>
        </w:rPr>
        <w:t xml:space="preserve"> </w:t>
      </w:r>
      <w:r w:rsidR="009C2C2F">
        <w:rPr>
          <w:rFonts w:ascii="Arial" w:hAnsi="Arial" w:cs="Arial"/>
          <w:b/>
        </w:rPr>
        <w:t>EN</w:t>
      </w:r>
      <w:r w:rsidR="00997355">
        <w:rPr>
          <w:rFonts w:ascii="Arial" w:hAnsi="Arial" w:cs="Arial"/>
          <w:b/>
        </w:rPr>
        <w:t xml:space="preserve"> </w:t>
      </w:r>
      <w:r w:rsidR="00D82A5D">
        <w:rPr>
          <w:rFonts w:ascii="Arial" w:hAnsi="Arial" w:cs="Arial"/>
          <w:b/>
        </w:rPr>
        <w:t xml:space="preserve">ORTOPEDIA Y TRAUMATOLOGÍA </w:t>
      </w:r>
      <w:r>
        <w:rPr>
          <w:rFonts w:ascii="Arial" w:hAnsi="Arial" w:cs="Arial"/>
          <w:b/>
        </w:rPr>
        <w:t>(P1MES</w:t>
      </w:r>
      <w:r w:rsidR="00B531F1">
        <w:rPr>
          <w:rFonts w:ascii="Arial" w:hAnsi="Arial" w:cs="Arial"/>
          <w:b/>
        </w:rPr>
        <w:t>-001</w:t>
      </w:r>
      <w:r w:rsidR="00563633">
        <w:rPr>
          <w:rFonts w:ascii="Arial" w:hAnsi="Arial" w:cs="Arial"/>
          <w:b/>
        </w:rPr>
        <w:t>)</w:t>
      </w:r>
    </w:p>
    <w:p w:rsidR="00CE6344" w:rsidRPr="00CE6344" w:rsidRDefault="006A594F" w:rsidP="00EE46D7">
      <w:pPr>
        <w:ind w:firstLine="360"/>
        <w:jc w:val="both"/>
        <w:rPr>
          <w:rFonts w:ascii="Arial" w:hAnsi="Arial" w:cs="Arial"/>
        </w:rPr>
      </w:pPr>
      <w:r w:rsidRPr="00CE6344">
        <w:rPr>
          <w:rFonts w:ascii="Arial" w:hAnsi="Arial" w:cs="Arial"/>
        </w:rPr>
        <w:t>Principales funciones a desarrollar:</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Ejecutar actividades de promoción, prevención, recuperación y rehabilitación de la salud, según la capacidad resolutiva del establecimiento de Salud.</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Examinar, diagnosticar y prescribir tratamientos según protocolos y guías de práctica clínica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Realizar procedimientos de diagnósticos y terapéuticos en las áreas de su competencia.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Conducir el equipo interdisciplinario de salud en el diseño, ejecución, seguimiento y control de los procesos de atención asistencial, en el ámbito de su competencia.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actividades de información, educación y comunicación en promoción de la salud y prevención de la enfermedad.</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Referir a un Establecimiento de Salud cuando la condición clínica del paciente lo requiera y en el marco de las normas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 xml:space="preserve">Continuar el tratamiento y/o control de los pacientes </w:t>
      </w:r>
      <w:proofErr w:type="spellStart"/>
      <w:r w:rsidRPr="00B531F1">
        <w:rPr>
          <w:b w:val="0"/>
          <w:sz w:val="20"/>
          <w:szCs w:val="20"/>
        </w:rPr>
        <w:t>contrarreferidos</w:t>
      </w:r>
      <w:proofErr w:type="spellEnd"/>
      <w:r w:rsidRPr="00B531F1">
        <w:rPr>
          <w:b w:val="0"/>
          <w:sz w:val="20"/>
          <w:szCs w:val="20"/>
        </w:rPr>
        <w:t xml:space="preserve"> en el Establecimiento de Salud de origen, según indicación establecida en la </w:t>
      </w:r>
      <w:proofErr w:type="spellStart"/>
      <w:r w:rsidRPr="00B531F1">
        <w:rPr>
          <w:b w:val="0"/>
          <w:sz w:val="20"/>
          <w:szCs w:val="20"/>
        </w:rPr>
        <w:t>contrarreferencia</w:t>
      </w:r>
      <w:proofErr w:type="spellEnd"/>
      <w:r w:rsidRPr="00B531F1">
        <w:rPr>
          <w:b w:val="0"/>
          <w:sz w:val="20"/>
          <w:szCs w:val="20"/>
        </w:rPr>
        <w:t>.</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Elaborar informes y certificados de la prestación asistencial establecidos para el servicio.</w:t>
      </w:r>
    </w:p>
    <w:p w:rsidR="00CE6344" w:rsidRPr="00EE46D7" w:rsidRDefault="00B531F1" w:rsidP="00EE46D7">
      <w:pPr>
        <w:pStyle w:val="Sangradetextonormal"/>
        <w:numPr>
          <w:ilvl w:val="0"/>
          <w:numId w:val="9"/>
        </w:numPr>
        <w:jc w:val="both"/>
        <w:rPr>
          <w:rFonts w:cs="Arial"/>
          <w:b w:val="0"/>
          <w:sz w:val="20"/>
          <w:szCs w:val="20"/>
        </w:rPr>
      </w:pPr>
      <w:r w:rsidRPr="00B531F1">
        <w:rPr>
          <w:b w:val="0"/>
          <w:sz w:val="20"/>
          <w:szCs w:val="20"/>
        </w:rPr>
        <w:t>Registrar las prestaciones asistenciales en la Historia Clínica, los sistemas informáticos y en formularios utilizados en la atención.</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Brindar información médica sobre la situación de salud al paciente o familiar responsable.</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 xml:space="preserve">Realizar las actividades de auditoría médica del servicio asistencial y emitir informe correspondiente en el marco de la norma vigente. </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Absolver consultas de carácter técnico asistencial y/o administrativo en el ámbito de competencia y emitir el informe correspondiente.</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lastRenderedPageBreak/>
        <w:t>Participar en comités, comisiones, juntas médicas y suscribir los informes o dictámenes correspondientes, en el ámbito de competencia.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la elaboración y ejecución del Plan Anual de Actividades y proponer iniciativas corporativas de los Planes de Gestión, en el ámbito de competencia.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Elaborar propuestas de mejora y participar en la actualización de Protocolos, Guías de Práctica Clínica, Manuales de Procedimientos otros documentos técnico-normativos.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el diseño y ejecución de proyectos de intervención sanitara, investigación científica y/o docencia autorizados por las instancias institucionales correspondientes en el marco de las normas vigentes.</w:t>
      </w:r>
    </w:p>
    <w:p w:rsidR="00B531F1" w:rsidRPr="00B531F1" w:rsidRDefault="00B531F1" w:rsidP="00B531F1">
      <w:pPr>
        <w:pStyle w:val="Sangradetextonormal"/>
        <w:numPr>
          <w:ilvl w:val="0"/>
          <w:numId w:val="9"/>
        </w:numPr>
        <w:jc w:val="both"/>
        <w:rPr>
          <w:rFonts w:cs="Arial"/>
          <w:b w:val="0"/>
          <w:sz w:val="20"/>
          <w:szCs w:val="20"/>
        </w:rPr>
      </w:pPr>
      <w:r>
        <w:rPr>
          <w:b w:val="0"/>
          <w:sz w:val="20"/>
          <w:szCs w:val="20"/>
        </w:rPr>
        <w:t>I</w:t>
      </w:r>
      <w:r w:rsidRPr="00B531F1">
        <w:rPr>
          <w:b w:val="0"/>
          <w:sz w:val="20"/>
          <w:szCs w:val="20"/>
        </w:rPr>
        <w:t>nvestigar e innovar permanentemente las técnicas y procedimientos relacionados al campo de su especialidad.</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Aplicar las normas y medidas de Bioseguridad y de Seguridad y Salud en el Trabajo en el ámbito de responsabilidad.</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la implementación del sistema de control interno y la Gestión de Riesgos que correspondan en el ámbito de sus funciones e informar su cumplimiento.</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Respetar y hacer respetar los derechos del asegurado, en el marco de la política de humanización de la atención de salud y las normas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Cumplir con los principios y deberes establecidos en el Código de Ética del Personal del Seguro Social de Salud (ESSALUD), así como no incurrir en las prohibiciones contenidas en él.</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Mantener informado al jefe inmediato sobre las actividades que desarrolla.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Registrar las actividades realizadas en los sistemas de información institucional y emitir informes de su ejecución, cumpliendo estrictamente las disposiciones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Velar por la seguridad, mantenimiento y operatividad de los bienes asignados para el cumplimiento de sus labores.</w:t>
      </w:r>
    </w:p>
    <w:p w:rsidR="005F2B44" w:rsidRPr="005F2B44" w:rsidRDefault="00B531F1" w:rsidP="005F2B44">
      <w:pPr>
        <w:pStyle w:val="Sangradetextonormal"/>
        <w:numPr>
          <w:ilvl w:val="0"/>
          <w:numId w:val="9"/>
        </w:numPr>
        <w:jc w:val="both"/>
        <w:rPr>
          <w:rFonts w:cs="Arial"/>
          <w:b w:val="0"/>
          <w:sz w:val="20"/>
        </w:rPr>
      </w:pPr>
      <w:r w:rsidRPr="00B531F1">
        <w:rPr>
          <w:b w:val="0"/>
          <w:sz w:val="20"/>
          <w:szCs w:val="20"/>
        </w:rPr>
        <w:t>Realizar otras funciones que le asigne el jefe inmediato, el ámbito de su competencia</w:t>
      </w:r>
      <w:r w:rsidRPr="00B531F1">
        <w:rPr>
          <w:sz w:val="18"/>
          <w:szCs w:val="18"/>
        </w:rPr>
        <w:t>.</w:t>
      </w:r>
    </w:p>
    <w:p w:rsidR="005F2B44" w:rsidRDefault="005F2B44" w:rsidP="0046195B">
      <w:pPr>
        <w:pStyle w:val="Sangradetextonormal"/>
        <w:ind w:firstLine="0"/>
        <w:jc w:val="both"/>
        <w:rPr>
          <w:rFonts w:cs="Arial"/>
          <w:b w:val="0"/>
          <w:sz w:val="20"/>
          <w:szCs w:val="20"/>
        </w:rPr>
      </w:pPr>
    </w:p>
    <w:p w:rsidR="00D53141" w:rsidRPr="00D53141" w:rsidRDefault="0046195B" w:rsidP="00D53141">
      <w:pPr>
        <w:ind w:left="426" w:hanging="426"/>
        <w:rPr>
          <w:rFonts w:ascii="Arial" w:hAnsi="Arial" w:cs="Arial"/>
        </w:rPr>
      </w:pPr>
      <w:r>
        <w:rPr>
          <w:rFonts w:ascii="Arial" w:hAnsi="Arial" w:cs="Arial"/>
          <w:b/>
          <w:bCs/>
        </w:rPr>
        <w:t>5.   MODALIDAD DE POSTULACIÓ</w:t>
      </w:r>
      <w:r w:rsidR="00D53141" w:rsidRPr="00D53141">
        <w:rPr>
          <w:rFonts w:ascii="Arial" w:hAnsi="Arial" w:cs="Arial"/>
          <w:b/>
          <w:bCs/>
        </w:rPr>
        <w:t>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7D5BE5" w:rsidRPr="007D5BE5" w:rsidRDefault="007D5BE5" w:rsidP="007D5BE5">
      <w:pPr>
        <w:pStyle w:val="Sinespaciado"/>
        <w:numPr>
          <w:ilvl w:val="0"/>
          <w:numId w:val="5"/>
        </w:numPr>
        <w:jc w:val="both"/>
        <w:rPr>
          <w:rFonts w:ascii="Arial" w:hAnsi="Arial" w:cs="Arial"/>
          <w:sz w:val="20"/>
          <w:szCs w:val="20"/>
        </w:rPr>
      </w:pPr>
      <w:r w:rsidRPr="00112F62">
        <w:rPr>
          <w:rFonts w:ascii="Arial" w:hAnsi="Arial" w:cs="Arial"/>
          <w:sz w:val="20"/>
          <w:szCs w:val="20"/>
        </w:rPr>
        <w:t>Declaración Jurada para Médicos Especialistas que no Cuentan con Título de Especialista o Constancia Emiti</w:t>
      </w:r>
      <w:r>
        <w:rPr>
          <w:rFonts w:ascii="Arial" w:hAnsi="Arial" w:cs="Arial"/>
          <w:sz w:val="20"/>
          <w:szCs w:val="20"/>
        </w:rPr>
        <w:t>da por la Universidad de haber c</w:t>
      </w:r>
      <w:r w:rsidRPr="00112F62">
        <w:rPr>
          <w:rFonts w:ascii="Arial" w:hAnsi="Arial" w:cs="Arial"/>
          <w:sz w:val="20"/>
          <w:szCs w:val="20"/>
        </w:rPr>
        <w:t xml:space="preserve">oncluido el </w:t>
      </w:r>
      <w:proofErr w:type="spellStart"/>
      <w:r w:rsidRPr="00112F62">
        <w:rPr>
          <w:rFonts w:ascii="Arial" w:hAnsi="Arial" w:cs="Arial"/>
          <w:sz w:val="20"/>
          <w:szCs w:val="20"/>
        </w:rPr>
        <w:t>Residentado</w:t>
      </w:r>
      <w:proofErr w:type="spellEnd"/>
      <w:r w:rsidRPr="00112F62">
        <w:rPr>
          <w:rFonts w:ascii="Arial" w:hAnsi="Arial" w:cs="Arial"/>
          <w:sz w:val="20"/>
          <w:szCs w:val="20"/>
        </w:rPr>
        <w:t xml:space="preserve"> Médico.</w:t>
      </w:r>
      <w:r w:rsidRPr="00112F62">
        <w:rPr>
          <w:rFonts w:ascii="Arial" w:hAnsi="Arial" w:cs="Arial"/>
          <w:b/>
          <w:sz w:val="20"/>
          <w:szCs w:val="20"/>
        </w:rPr>
        <w:t xml:space="preserve"> </w:t>
      </w:r>
      <w:r w:rsidRPr="00F54B27">
        <w:rPr>
          <w:rFonts w:ascii="Arial" w:hAnsi="Arial" w:cs="Arial"/>
          <w:color w:val="0000FF"/>
          <w:sz w:val="20"/>
          <w:szCs w:val="20"/>
        </w:rPr>
        <w:t>(Formato 4)</w:t>
      </w:r>
      <w:r w:rsidRPr="00F54B27">
        <w:rPr>
          <w:rFonts w:ascii="Arial" w:hAnsi="Arial" w:cs="Arial"/>
          <w:sz w:val="20"/>
          <w:szCs w:val="20"/>
        </w:rPr>
        <w:t xml:space="preserve"> </w:t>
      </w:r>
      <w:r w:rsidRPr="00112F62">
        <w:rPr>
          <w:rFonts w:ascii="Arial" w:hAnsi="Arial" w:cs="Arial"/>
          <w:sz w:val="20"/>
          <w:szCs w:val="20"/>
        </w:rPr>
        <w:t>de corresponder.</w:t>
      </w:r>
    </w:p>
    <w:p w:rsidR="00E242F5" w:rsidRPr="00EE46D7"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lastRenderedPageBreak/>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410405" w:rsidRPr="00D53141" w:rsidRDefault="007F0D2E" w:rsidP="00410405">
      <w:pPr>
        <w:pStyle w:val="Sinespaciado"/>
        <w:ind w:left="284"/>
        <w:jc w:val="both"/>
        <w:rPr>
          <w:rFonts w:ascii="Arial" w:hAnsi="Arial" w:cs="Arial"/>
          <w:b/>
          <w:sz w:val="20"/>
          <w:szCs w:val="20"/>
        </w:rPr>
      </w:pPr>
      <w:r>
        <w:rPr>
          <w:rFonts w:ascii="Arial" w:hAnsi="Arial" w:cs="Arial"/>
          <w:b/>
          <w:sz w:val="20"/>
          <w:szCs w:val="20"/>
        </w:rPr>
        <w:t xml:space="preserve"> </w:t>
      </w:r>
      <w:r w:rsidR="008101C6">
        <w:rPr>
          <w:rFonts w:ascii="Arial" w:hAnsi="Arial" w:cs="Arial"/>
          <w:b/>
          <w:sz w:val="20"/>
          <w:szCs w:val="20"/>
        </w:rPr>
        <w:t xml:space="preserve"> MÉ</w:t>
      </w:r>
      <w:r w:rsidR="005E3B5C">
        <w:rPr>
          <w:rFonts w:ascii="Arial" w:hAnsi="Arial" w:cs="Arial"/>
          <w:b/>
          <w:sz w:val="20"/>
          <w:szCs w:val="20"/>
        </w:rPr>
        <w:t>DICO ESPECIALISTA</w:t>
      </w:r>
      <w:r w:rsidR="0084765C">
        <w:rPr>
          <w:rFonts w:ascii="Arial" w:hAnsi="Arial" w:cs="Arial"/>
          <w:b/>
          <w:sz w:val="20"/>
          <w:szCs w:val="20"/>
        </w:rPr>
        <w:t xml:space="preserve"> EN</w:t>
      </w:r>
      <w:r w:rsidR="00997355">
        <w:rPr>
          <w:rFonts w:ascii="Arial" w:hAnsi="Arial" w:cs="Arial"/>
          <w:b/>
          <w:sz w:val="20"/>
          <w:szCs w:val="20"/>
        </w:rPr>
        <w:t xml:space="preserve"> </w:t>
      </w:r>
      <w:r w:rsidR="005F2B44">
        <w:rPr>
          <w:rFonts w:ascii="Arial" w:hAnsi="Arial" w:cs="Arial"/>
          <w:b/>
          <w:sz w:val="20"/>
          <w:szCs w:val="20"/>
        </w:rPr>
        <w:t>ORTOPEDIA Y TRAUMATOLOGÍA</w:t>
      </w:r>
      <w:r w:rsidR="00563633">
        <w:rPr>
          <w:rFonts w:ascii="Arial" w:hAnsi="Arial" w:cs="Arial"/>
          <w:b/>
          <w:sz w:val="20"/>
          <w:szCs w:val="20"/>
        </w:rPr>
        <w:t xml:space="preserve"> </w:t>
      </w:r>
      <w:r w:rsidR="00DE7D72" w:rsidRPr="00D53141">
        <w:rPr>
          <w:rFonts w:ascii="Arial" w:hAnsi="Arial" w:cs="Arial"/>
          <w:b/>
          <w:sz w:val="20"/>
          <w:szCs w:val="20"/>
          <w:lang w:val="pt-BR"/>
        </w:rPr>
        <w:t>(</w:t>
      </w:r>
      <w:r w:rsidR="005E3B5C">
        <w:rPr>
          <w:rFonts w:ascii="Arial" w:hAnsi="Arial" w:cs="Arial"/>
          <w:b/>
          <w:color w:val="000000"/>
          <w:sz w:val="20"/>
          <w:szCs w:val="20"/>
          <w:lang w:val="es-PE"/>
        </w:rPr>
        <w:t>P1MES</w:t>
      </w:r>
      <w:r w:rsidR="00DE7D72" w:rsidRPr="00D53141">
        <w:rPr>
          <w:rFonts w:ascii="Arial" w:hAnsi="Arial" w:cs="Arial"/>
          <w:b/>
          <w:color w:val="000000"/>
          <w:sz w:val="20"/>
          <w:szCs w:val="20"/>
          <w:lang w:val="es-PE"/>
        </w:rPr>
        <w:t>-001</w:t>
      </w:r>
      <w:r w:rsidR="00563633">
        <w:rPr>
          <w:rFonts w:ascii="Arial" w:hAnsi="Arial" w:cs="Arial"/>
          <w:b/>
          <w:color w:val="000000"/>
          <w:sz w:val="20"/>
          <w:szCs w:val="20"/>
          <w:lang w:val="es-PE"/>
        </w:rPr>
        <w:t>)</w:t>
      </w:r>
      <w:r w:rsidR="00DE7D72" w:rsidRPr="00D53141">
        <w:rPr>
          <w:rFonts w:ascii="Arial" w:hAnsi="Arial" w:cs="Arial"/>
          <w:b/>
          <w:sz w:val="20"/>
          <w:szCs w:val="20"/>
          <w:lang w:val="pt-BR"/>
        </w:rPr>
        <w:tab/>
      </w:r>
    </w:p>
    <w:p w:rsidR="005E3B5C" w:rsidRPr="00D53141" w:rsidRDefault="005E3B5C" w:rsidP="005E3B5C">
      <w:pPr>
        <w:pStyle w:val="Sinespaciado"/>
        <w:jc w:val="both"/>
        <w:rPr>
          <w:rFonts w:ascii="Arial" w:hAnsi="Arial" w:cs="Arial"/>
          <w:b/>
          <w:sz w:val="20"/>
          <w:szCs w:val="20"/>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5E3B5C" w:rsidRPr="00D53141" w:rsidTr="00AE51B4">
        <w:trPr>
          <w:trHeight w:val="216"/>
        </w:trPr>
        <w:tc>
          <w:tcPr>
            <w:tcW w:w="6095" w:type="dxa"/>
          </w:tcPr>
          <w:p w:rsidR="005E3B5C" w:rsidRPr="00D53141" w:rsidRDefault="005E3B5C" w:rsidP="00AE51B4">
            <w:pPr>
              <w:pStyle w:val="NormalWeb"/>
              <w:jc w:val="center"/>
              <w:rPr>
                <w:rFonts w:ascii="Arial" w:hAnsi="Arial" w:cs="Arial"/>
                <w:sz w:val="20"/>
                <w:szCs w:val="20"/>
              </w:rPr>
            </w:pPr>
            <w:r w:rsidRPr="00D53141">
              <w:rPr>
                <w:rFonts w:ascii="Arial" w:hAnsi="Arial" w:cs="Arial"/>
                <w:sz w:val="20"/>
                <w:szCs w:val="20"/>
              </w:rPr>
              <w:t>REMUNERACION BASICA</w:t>
            </w:r>
          </w:p>
        </w:tc>
        <w:tc>
          <w:tcPr>
            <w:tcW w:w="2597" w:type="dxa"/>
          </w:tcPr>
          <w:p w:rsidR="005E3B5C" w:rsidRPr="00D53141" w:rsidRDefault="005E3B5C" w:rsidP="00AE51B4">
            <w:pPr>
              <w:pStyle w:val="NormalWeb"/>
              <w:jc w:val="center"/>
              <w:rPr>
                <w:rFonts w:ascii="Arial" w:hAnsi="Arial" w:cs="Arial"/>
                <w:sz w:val="20"/>
                <w:szCs w:val="20"/>
              </w:rPr>
            </w:pPr>
            <w:r>
              <w:rPr>
                <w:rFonts w:ascii="Arial" w:hAnsi="Arial" w:cs="Arial"/>
                <w:sz w:val="20"/>
                <w:szCs w:val="20"/>
              </w:rPr>
              <w:t xml:space="preserve"> S/.  4, 022</w:t>
            </w:r>
            <w:r w:rsidRPr="00D53141">
              <w:rPr>
                <w:rFonts w:ascii="Arial" w:hAnsi="Arial" w:cs="Arial"/>
                <w:sz w:val="20"/>
                <w:szCs w:val="20"/>
              </w:rPr>
              <w:t>.00</w:t>
            </w:r>
          </w:p>
        </w:tc>
      </w:tr>
      <w:tr w:rsidR="005E3B5C" w:rsidRPr="00D53141" w:rsidTr="00A7739B">
        <w:trPr>
          <w:trHeight w:val="219"/>
        </w:trPr>
        <w:tc>
          <w:tcPr>
            <w:tcW w:w="6095" w:type="dxa"/>
          </w:tcPr>
          <w:p w:rsidR="005E3B5C" w:rsidRPr="00D53141" w:rsidRDefault="005E3B5C" w:rsidP="00AE51B4">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5E3B5C" w:rsidRPr="00D53141" w:rsidRDefault="005E3B5C" w:rsidP="00AE51B4">
            <w:pPr>
              <w:pStyle w:val="NormalWeb"/>
              <w:rPr>
                <w:rFonts w:ascii="Arial" w:hAnsi="Arial" w:cs="Arial"/>
                <w:sz w:val="20"/>
                <w:szCs w:val="20"/>
              </w:rPr>
            </w:pPr>
            <w:r>
              <w:rPr>
                <w:rFonts w:ascii="Arial" w:hAnsi="Arial" w:cs="Arial"/>
                <w:sz w:val="20"/>
                <w:szCs w:val="20"/>
              </w:rPr>
              <w:t xml:space="preserve">           S/.      910</w:t>
            </w:r>
            <w:r w:rsidRPr="00D53141">
              <w:rPr>
                <w:rFonts w:ascii="Arial" w:hAnsi="Arial" w:cs="Arial"/>
                <w:sz w:val="20"/>
                <w:szCs w:val="20"/>
              </w:rPr>
              <w:t>.00</w:t>
            </w:r>
          </w:p>
        </w:tc>
      </w:tr>
      <w:tr w:rsidR="005E3B5C" w:rsidRPr="00D53141" w:rsidTr="00AE51B4">
        <w:trPr>
          <w:trHeight w:val="450"/>
        </w:trPr>
        <w:tc>
          <w:tcPr>
            <w:tcW w:w="6095" w:type="dxa"/>
          </w:tcPr>
          <w:p w:rsidR="005E3B5C" w:rsidRPr="00D53141" w:rsidRDefault="005E3B5C" w:rsidP="00AE51B4">
            <w:pPr>
              <w:pStyle w:val="NormalWeb"/>
              <w:jc w:val="center"/>
              <w:rPr>
                <w:rFonts w:ascii="Arial" w:hAnsi="Arial" w:cs="Arial"/>
                <w:sz w:val="20"/>
                <w:szCs w:val="20"/>
              </w:rPr>
            </w:pPr>
            <w:r>
              <w:rPr>
                <w:rFonts w:ascii="Arial" w:hAnsi="Arial" w:cs="Arial"/>
                <w:sz w:val="20"/>
                <w:szCs w:val="20"/>
              </w:rPr>
              <w:t>BONIFICACIÓN POR PRESTACIONES ECONÓMICAS Y ALTA RESPONSABILIDAD</w:t>
            </w:r>
          </w:p>
        </w:tc>
        <w:tc>
          <w:tcPr>
            <w:tcW w:w="2597" w:type="dxa"/>
          </w:tcPr>
          <w:p w:rsidR="005E3B5C" w:rsidRPr="00D53141" w:rsidRDefault="005E3B5C" w:rsidP="00AE51B4">
            <w:pPr>
              <w:pStyle w:val="NormalWeb"/>
              <w:rPr>
                <w:rFonts w:ascii="Arial" w:hAnsi="Arial" w:cs="Arial"/>
                <w:sz w:val="20"/>
                <w:szCs w:val="20"/>
              </w:rPr>
            </w:pPr>
            <w:r>
              <w:rPr>
                <w:rFonts w:ascii="Arial" w:hAnsi="Arial" w:cs="Arial"/>
                <w:sz w:val="20"/>
                <w:szCs w:val="20"/>
              </w:rPr>
              <w:t xml:space="preserve">           </w:t>
            </w:r>
            <w:r w:rsidRPr="00D53141">
              <w:rPr>
                <w:rFonts w:ascii="Arial" w:hAnsi="Arial" w:cs="Arial"/>
                <w:sz w:val="20"/>
                <w:szCs w:val="20"/>
              </w:rPr>
              <w:t>S</w:t>
            </w:r>
            <w:r>
              <w:rPr>
                <w:rFonts w:ascii="Arial" w:hAnsi="Arial" w:cs="Arial"/>
                <w:sz w:val="20"/>
                <w:szCs w:val="20"/>
              </w:rPr>
              <w:t>/.  1, 006</w:t>
            </w:r>
            <w:r w:rsidRPr="00D53141">
              <w:rPr>
                <w:rFonts w:ascii="Arial" w:hAnsi="Arial" w:cs="Arial"/>
                <w:sz w:val="20"/>
                <w:szCs w:val="20"/>
              </w:rPr>
              <w:t>.00</w:t>
            </w:r>
          </w:p>
        </w:tc>
      </w:tr>
      <w:tr w:rsidR="005E3B5C" w:rsidRPr="00D53141" w:rsidTr="00A7739B">
        <w:trPr>
          <w:trHeight w:val="216"/>
        </w:trPr>
        <w:tc>
          <w:tcPr>
            <w:tcW w:w="6095" w:type="dxa"/>
            <w:shd w:val="clear" w:color="auto" w:fill="F2F2F2" w:themeFill="background1" w:themeFillShade="F2"/>
          </w:tcPr>
          <w:p w:rsidR="005E3B5C" w:rsidRPr="00D53141" w:rsidRDefault="005E3B5C" w:rsidP="00AE51B4">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F2F2F2" w:themeFill="background1" w:themeFillShade="F2"/>
          </w:tcPr>
          <w:p w:rsidR="005E3B5C" w:rsidRPr="00D53141" w:rsidRDefault="005E3B5C" w:rsidP="00AE51B4">
            <w:pPr>
              <w:pStyle w:val="NormalWeb"/>
              <w:tabs>
                <w:tab w:val="left" w:pos="601"/>
              </w:tabs>
              <w:jc w:val="center"/>
              <w:rPr>
                <w:rFonts w:ascii="Arial" w:hAnsi="Arial" w:cs="Arial"/>
                <w:b/>
                <w:sz w:val="20"/>
                <w:szCs w:val="20"/>
              </w:rPr>
            </w:pPr>
            <w:r>
              <w:rPr>
                <w:rFonts w:ascii="Arial" w:hAnsi="Arial" w:cs="Arial"/>
                <w:b/>
                <w:sz w:val="20"/>
                <w:szCs w:val="20"/>
              </w:rPr>
              <w:t>S/. 5, 938</w:t>
            </w:r>
            <w:r w:rsidRPr="00D53141">
              <w:rPr>
                <w:rFonts w:ascii="Arial" w:hAnsi="Arial" w:cs="Arial"/>
                <w:b/>
                <w:sz w:val="20"/>
                <w:szCs w:val="20"/>
              </w:rPr>
              <w:t>.00</w:t>
            </w:r>
          </w:p>
        </w:tc>
      </w:tr>
    </w:tbl>
    <w:p w:rsidR="005E3B5C" w:rsidRPr="00D53141" w:rsidRDefault="005E3B5C" w:rsidP="005E3B5C">
      <w:pPr>
        <w:pStyle w:val="Sinespaciado"/>
        <w:jc w:val="both"/>
        <w:rPr>
          <w:rFonts w:ascii="Arial" w:hAnsi="Arial" w:cs="Arial"/>
          <w:b/>
          <w:sz w:val="20"/>
          <w:szCs w:val="20"/>
        </w:rPr>
      </w:pPr>
    </w:p>
    <w:p w:rsidR="004301E3" w:rsidRPr="00B05400" w:rsidRDefault="00E72C59" w:rsidP="00563633">
      <w:pPr>
        <w:pStyle w:val="Prrafodelista1"/>
        <w:ind w:left="360"/>
        <w:jc w:val="both"/>
        <w:rPr>
          <w:rFonts w:ascii="Arial" w:hAnsi="Arial" w:cs="Arial"/>
          <w:b/>
          <w:sz w:val="16"/>
          <w:szCs w:val="16"/>
        </w:rPr>
      </w:pPr>
      <w:r w:rsidRPr="00B05400">
        <w:rPr>
          <w:rFonts w:ascii="Arial" w:hAnsi="Arial" w:cs="Arial"/>
          <w:b/>
          <w:sz w:val="16"/>
          <w:szCs w:val="16"/>
        </w:rPr>
        <w:t>(*) Para todos los casos: Remuneraciones Básicas y Bonos señalados, según Re</w:t>
      </w:r>
      <w:r w:rsidR="00D53141" w:rsidRPr="00B05400">
        <w:rPr>
          <w:rFonts w:ascii="Arial" w:hAnsi="Arial" w:cs="Arial"/>
          <w:b/>
          <w:sz w:val="16"/>
          <w:szCs w:val="16"/>
        </w:rPr>
        <w:t>solución de Gerencia General N°</w:t>
      </w:r>
      <w:r w:rsidRPr="00B05400">
        <w:rPr>
          <w:rFonts w:ascii="Arial" w:hAnsi="Arial" w:cs="Arial"/>
          <w:b/>
          <w:sz w:val="16"/>
          <w:szCs w:val="16"/>
        </w:rPr>
        <w:t>666-GG-ESSALUD-2014.</w:t>
      </w:r>
    </w:p>
    <w:p w:rsidR="006A29ED" w:rsidRPr="006E6884" w:rsidRDefault="006A29ED" w:rsidP="00CF0CB1">
      <w:pPr>
        <w:rPr>
          <w:rFonts w:ascii="Arial" w:hAnsi="Arial" w:cs="Arial"/>
          <w:sz w:val="18"/>
          <w:lang w:val="es-MX"/>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AE6389" w:rsidRDefault="00AE6389" w:rsidP="00AE6389">
      <w:pPr>
        <w:rPr>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AE6389" w:rsidTr="00547CC2">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6389" w:rsidRDefault="00AE6389" w:rsidP="00547CC2">
            <w:pPr>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6389" w:rsidRDefault="00AE6389" w:rsidP="00547CC2">
            <w:pPr>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6389" w:rsidRDefault="00AE6389" w:rsidP="00547CC2">
            <w:pPr>
              <w:jc w:val="center"/>
              <w:rPr>
                <w:rFonts w:ascii="Arial" w:hAnsi="Arial" w:cs="Arial"/>
                <w:b/>
                <w:sz w:val="18"/>
                <w:szCs w:val="18"/>
                <w:lang w:val="es-MX"/>
              </w:rPr>
            </w:pPr>
            <w:r>
              <w:rPr>
                <w:rFonts w:ascii="Arial" w:hAnsi="Arial" w:cs="Arial"/>
                <w:b/>
                <w:sz w:val="18"/>
                <w:szCs w:val="18"/>
                <w:lang w:val="es-MX"/>
              </w:rPr>
              <w:t>AREA RESPONSABLE</w:t>
            </w:r>
          </w:p>
        </w:tc>
      </w:tr>
      <w:tr w:rsidR="00AE6389" w:rsidTr="00547CC2">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21 de noviembre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SGGI - URRHH</w:t>
            </w:r>
          </w:p>
        </w:tc>
      </w:tr>
      <w:tr w:rsidR="00AE6389" w:rsidTr="00547CC2">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both"/>
              <w:rPr>
                <w:rFonts w:ascii="Arial" w:hAnsi="Arial" w:cs="Arial"/>
                <w:sz w:val="18"/>
                <w:szCs w:val="18"/>
                <w:lang w:val="es-MX"/>
              </w:rPr>
            </w:pPr>
            <w:r>
              <w:rPr>
                <w:rFonts w:ascii="Arial" w:hAnsi="Arial" w:cs="Arial"/>
                <w:color w:val="000000"/>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color w:val="000000"/>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kern w:val="2"/>
                <w:sz w:val="18"/>
                <w:szCs w:val="18"/>
                <w:lang w:val="es-MX"/>
              </w:rPr>
              <w:t>SGGI – GCTIC</w:t>
            </w:r>
          </w:p>
        </w:tc>
      </w:tr>
      <w:tr w:rsidR="00AE6389" w:rsidTr="00547CC2">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6389" w:rsidRDefault="00AE6389" w:rsidP="00547CC2">
            <w:pPr>
              <w:jc w:val="both"/>
              <w:rPr>
                <w:rFonts w:ascii="Arial" w:hAnsi="Arial" w:cs="Arial"/>
                <w:sz w:val="18"/>
                <w:szCs w:val="18"/>
                <w:lang w:val="es-MX"/>
              </w:rPr>
            </w:pPr>
            <w:r>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E6389" w:rsidRDefault="00AE6389" w:rsidP="00547CC2">
            <w:pPr>
              <w:jc w:val="both"/>
              <w:rPr>
                <w:rFonts w:ascii="Arial" w:hAnsi="Arial" w:cs="Arial"/>
                <w:sz w:val="18"/>
                <w:szCs w:val="18"/>
                <w:lang w:val="es-MX"/>
              </w:rPr>
            </w:pPr>
          </w:p>
        </w:tc>
      </w:tr>
      <w:tr w:rsidR="00AE6389" w:rsidTr="00547CC2">
        <w:tc>
          <w:tcPr>
            <w:tcW w:w="42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 xml:space="preserve"> 06 de diciembre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SGGI-GCTIC</w:t>
            </w:r>
          </w:p>
        </w:tc>
      </w:tr>
      <w:tr w:rsidR="00AE6389" w:rsidTr="00547CC2">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13" w:history="1">
              <w:r>
                <w:rPr>
                  <w:rStyle w:val="Hipervnculo"/>
                  <w:rFonts w:cs="Arial"/>
                  <w:sz w:val="18"/>
                  <w:szCs w:val="18"/>
                </w:rPr>
                <w:t>ww1.essalud.gob.pe/</w:t>
              </w:r>
              <w:proofErr w:type="spellStart"/>
              <w:r>
                <w:rPr>
                  <w:rStyle w:val="Hipervnculo"/>
                  <w:rFonts w:cs="Arial"/>
                  <w:sz w:val="18"/>
                  <w:szCs w:val="18"/>
                </w:rPr>
                <w:t>sisep</w:t>
              </w:r>
              <w:proofErr w:type="spellEnd"/>
              <w:r>
                <w:rPr>
                  <w:rStyle w:val="Hipervnculo"/>
                  <w:rFonts w:cs="Arial"/>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Del 11 al 12 de diciembre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SGGI-GCTIC</w:t>
            </w:r>
          </w:p>
        </w:tc>
      </w:tr>
      <w:tr w:rsidR="00AE6389" w:rsidTr="00547CC2">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6389" w:rsidRDefault="00AE6389" w:rsidP="00547CC2">
            <w:pPr>
              <w:jc w:val="both"/>
              <w:rPr>
                <w:rFonts w:ascii="Arial" w:hAnsi="Arial" w:cs="Arial"/>
                <w:sz w:val="18"/>
                <w:szCs w:val="18"/>
                <w:lang w:val="es-MX"/>
              </w:rPr>
            </w:pPr>
            <w:r>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E6389" w:rsidRDefault="00AE6389" w:rsidP="00547CC2">
            <w:pPr>
              <w:jc w:val="both"/>
              <w:rPr>
                <w:rFonts w:ascii="Arial" w:hAnsi="Arial" w:cs="Arial"/>
                <w:sz w:val="18"/>
                <w:szCs w:val="18"/>
                <w:lang w:val="es-MX"/>
              </w:rPr>
            </w:pPr>
          </w:p>
        </w:tc>
      </w:tr>
      <w:tr w:rsidR="00AE6389" w:rsidTr="00547CC2">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both"/>
              <w:rPr>
                <w:rFonts w:ascii="Arial" w:hAnsi="Arial" w:cs="Arial"/>
                <w:sz w:val="18"/>
                <w:szCs w:val="18"/>
                <w:lang w:val="es-MX"/>
              </w:rPr>
            </w:pPr>
            <w:r>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AE6389" w:rsidRDefault="00AE6389" w:rsidP="00547CC2">
            <w:pPr>
              <w:rPr>
                <w:rFonts w:ascii="Arial" w:hAnsi="Arial" w:cs="Arial"/>
                <w:sz w:val="10"/>
                <w:szCs w:val="10"/>
                <w:lang w:val="es-MX"/>
              </w:rPr>
            </w:pPr>
          </w:p>
          <w:p w:rsidR="00AE6389" w:rsidRDefault="00AE6389" w:rsidP="00547CC2">
            <w:pPr>
              <w:jc w:val="center"/>
              <w:rPr>
                <w:rFonts w:ascii="Arial" w:hAnsi="Arial" w:cs="Arial"/>
                <w:sz w:val="18"/>
                <w:szCs w:val="18"/>
                <w:lang w:val="es-MX"/>
              </w:rPr>
            </w:pPr>
            <w:r>
              <w:rPr>
                <w:rFonts w:ascii="Arial" w:hAnsi="Arial" w:cs="Arial"/>
                <w:sz w:val="18"/>
                <w:szCs w:val="18"/>
                <w:lang w:val="es-MX"/>
              </w:rPr>
              <w:t xml:space="preserve">13 de diciembre del 2018 </w:t>
            </w:r>
          </w:p>
          <w:p w:rsidR="00AE6389" w:rsidRDefault="00AE6389" w:rsidP="00547CC2">
            <w:pPr>
              <w:jc w:val="center"/>
              <w:rPr>
                <w:rFonts w:ascii="Arial" w:hAnsi="Arial" w:cs="Arial"/>
                <w:sz w:val="18"/>
                <w:szCs w:val="18"/>
                <w:lang w:val="es-MX"/>
              </w:rPr>
            </w:pPr>
            <w:r>
              <w:rPr>
                <w:rFonts w:ascii="Arial" w:hAnsi="Arial" w:cs="Arial"/>
                <w:sz w:val="18"/>
                <w:szCs w:val="18"/>
                <w:lang w:val="es-MX"/>
              </w:rPr>
              <w:t xml:space="preserve">a partir de las 15:00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Pr>
                    <w:rFonts w:ascii="Arial" w:hAnsi="Arial" w:cs="Arial"/>
                    <w:sz w:val="18"/>
                    <w:szCs w:val="18"/>
                    <w:lang w:val="es-MX"/>
                  </w:rPr>
                  <w:t>la Red</w:t>
                </w:r>
              </w:smartTag>
              <w:r>
                <w:rPr>
                  <w:rFonts w:ascii="Arial" w:hAnsi="Arial" w:cs="Arial"/>
                  <w:sz w:val="18"/>
                  <w:szCs w:val="18"/>
                  <w:lang w:val="es-MX"/>
                </w:rPr>
                <w:t xml:space="preserve"> Asistencial</w:t>
              </w:r>
            </w:smartTag>
            <w:r>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color w:val="000000"/>
                <w:sz w:val="18"/>
                <w:szCs w:val="18"/>
                <w:lang w:val="es-PE"/>
              </w:rPr>
            </w:pPr>
            <w:r>
              <w:rPr>
                <w:rFonts w:ascii="Arial" w:hAnsi="Arial" w:cs="Arial"/>
                <w:color w:val="000000"/>
                <w:sz w:val="18"/>
                <w:szCs w:val="18"/>
                <w:lang w:val="es-PE"/>
              </w:rPr>
              <w:t>SGGI – GCTIC</w:t>
            </w:r>
          </w:p>
        </w:tc>
      </w:tr>
      <w:tr w:rsidR="00AE6389" w:rsidTr="00547CC2">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both"/>
              <w:rPr>
                <w:rFonts w:ascii="Arial" w:hAnsi="Arial" w:cs="Arial"/>
                <w:sz w:val="18"/>
                <w:szCs w:val="18"/>
                <w:lang w:val="es-MX"/>
              </w:rPr>
            </w:pPr>
            <w:r>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0"/>
                <w:szCs w:val="10"/>
                <w:lang w:val="es-MX"/>
              </w:rPr>
            </w:pPr>
            <w:r>
              <w:rPr>
                <w:rFonts w:ascii="Arial" w:hAnsi="Arial" w:cs="Arial"/>
                <w:sz w:val="18"/>
                <w:szCs w:val="18"/>
                <w:lang w:val="es-MX"/>
              </w:rPr>
              <w:t xml:space="preserve">14 de diciembre del 2018 a las 09:00 horas </w:t>
            </w:r>
            <w:r w:rsidRPr="00BF1396">
              <w:rPr>
                <w:rFonts w:ascii="Arial" w:hAnsi="Arial" w:cs="Arial"/>
                <w:sz w:val="18"/>
                <w:szCs w:val="18"/>
              </w:rPr>
              <w:t xml:space="preserve">en la Oficina de Recursos </w:t>
            </w:r>
            <w:r>
              <w:rPr>
                <w:rFonts w:ascii="Arial" w:hAnsi="Arial" w:cs="Arial"/>
                <w:sz w:val="18"/>
                <w:szCs w:val="18"/>
              </w:rPr>
              <w:t xml:space="preserve">Humanos Jr. Pedro </w:t>
            </w:r>
            <w:proofErr w:type="spellStart"/>
            <w:r>
              <w:rPr>
                <w:rFonts w:ascii="Arial" w:hAnsi="Arial" w:cs="Arial"/>
                <w:sz w:val="18"/>
                <w:szCs w:val="18"/>
              </w:rPr>
              <w:t>Puelles</w:t>
            </w:r>
            <w:proofErr w:type="spellEnd"/>
            <w:r>
              <w:rPr>
                <w:rFonts w:ascii="Arial" w:hAnsi="Arial" w:cs="Arial"/>
                <w:sz w:val="18"/>
                <w:szCs w:val="18"/>
              </w:rPr>
              <w:t xml:space="preserve"> N° 465</w:t>
            </w:r>
            <w:r w:rsidRPr="00BF1396">
              <w:rPr>
                <w:rFonts w:ascii="Arial" w:hAnsi="Arial" w:cs="Arial"/>
                <w:sz w:val="18"/>
                <w:szCs w:val="18"/>
              </w:rPr>
              <w:t>- Huánuco</w:t>
            </w:r>
            <w:r>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AE6389" w:rsidTr="00547CC2">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both"/>
              <w:rPr>
                <w:rFonts w:ascii="Arial" w:hAnsi="Arial" w:cs="Arial"/>
                <w:sz w:val="18"/>
                <w:szCs w:val="18"/>
                <w:lang w:val="es-MX"/>
              </w:rPr>
            </w:pPr>
            <w:r>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 xml:space="preserve">14 de diciembre del 2018 a las 15:00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color w:val="000000"/>
                <w:sz w:val="18"/>
                <w:szCs w:val="18"/>
                <w:lang w:val="es-PE"/>
              </w:rPr>
            </w:pPr>
            <w:r>
              <w:rPr>
                <w:rFonts w:ascii="Arial" w:hAnsi="Arial" w:cs="Arial"/>
                <w:color w:val="000000"/>
                <w:sz w:val="18"/>
                <w:szCs w:val="18"/>
                <w:lang w:val="es-PE"/>
              </w:rPr>
              <w:t>SGGI – URRHH</w:t>
            </w:r>
          </w:p>
        </w:tc>
      </w:tr>
      <w:tr w:rsidR="00AE6389" w:rsidTr="00547CC2">
        <w:tc>
          <w:tcPr>
            <w:tcW w:w="42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 xml:space="preserve">17 de diciembre del 2018 a las 09:00 horas </w:t>
            </w:r>
            <w:r w:rsidRPr="00BF1396">
              <w:rPr>
                <w:rFonts w:ascii="Arial" w:hAnsi="Arial" w:cs="Arial"/>
                <w:sz w:val="18"/>
                <w:szCs w:val="18"/>
              </w:rPr>
              <w:t xml:space="preserve">en la Oficina de Recursos </w:t>
            </w:r>
            <w:r>
              <w:rPr>
                <w:rFonts w:ascii="Arial" w:hAnsi="Arial" w:cs="Arial"/>
                <w:sz w:val="18"/>
                <w:szCs w:val="18"/>
              </w:rPr>
              <w:t xml:space="preserve">Humanos Jr. Pedro </w:t>
            </w:r>
            <w:proofErr w:type="spellStart"/>
            <w:r>
              <w:rPr>
                <w:rFonts w:ascii="Arial" w:hAnsi="Arial" w:cs="Arial"/>
                <w:sz w:val="18"/>
                <w:szCs w:val="18"/>
              </w:rPr>
              <w:t>Puelles</w:t>
            </w:r>
            <w:proofErr w:type="spellEnd"/>
            <w:r>
              <w:rPr>
                <w:rFonts w:ascii="Arial" w:hAnsi="Arial" w:cs="Arial"/>
                <w:sz w:val="18"/>
                <w:szCs w:val="18"/>
              </w:rPr>
              <w:t xml:space="preserve"> N° 465</w:t>
            </w:r>
            <w:r w:rsidRPr="00BF1396">
              <w:rPr>
                <w:rFonts w:ascii="Arial" w:hAnsi="Arial" w:cs="Arial"/>
                <w:sz w:val="18"/>
                <w:szCs w:val="18"/>
              </w:rPr>
              <w:t>- Huánuco</w:t>
            </w:r>
            <w:r>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rPr>
            </w:pPr>
            <w:r>
              <w:rPr>
                <w:rFonts w:ascii="Arial" w:hAnsi="Arial" w:cs="Arial"/>
                <w:color w:val="000000"/>
                <w:sz w:val="18"/>
                <w:szCs w:val="18"/>
                <w:lang w:val="es-PE"/>
              </w:rPr>
              <w:t>URRHH</w:t>
            </w:r>
          </w:p>
        </w:tc>
      </w:tr>
      <w:tr w:rsidR="00AE6389" w:rsidTr="00547CC2">
        <w:tc>
          <w:tcPr>
            <w:tcW w:w="42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Pr>
                  <w:rFonts w:ascii="Arial" w:hAnsi="Arial" w:cs="Arial"/>
                  <w:sz w:val="18"/>
                  <w:szCs w:val="18"/>
                  <w:lang w:val="es-MX"/>
                </w:rPr>
                <w:t>la Evaluación</w:t>
              </w:r>
            </w:smartTag>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17 de diciembre del 2018 a las 15:00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rPr>
            </w:pPr>
            <w:r>
              <w:rPr>
                <w:rFonts w:ascii="Arial" w:hAnsi="Arial" w:cs="Arial"/>
                <w:color w:val="000000"/>
                <w:sz w:val="18"/>
                <w:szCs w:val="18"/>
                <w:lang w:val="es-PE"/>
              </w:rPr>
              <w:t>SGGI – URRHH</w:t>
            </w:r>
          </w:p>
        </w:tc>
      </w:tr>
      <w:tr w:rsidR="00AE6389" w:rsidTr="00547CC2">
        <w:tc>
          <w:tcPr>
            <w:tcW w:w="42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both"/>
              <w:rPr>
                <w:rFonts w:ascii="Arial" w:hAnsi="Arial" w:cs="Arial"/>
                <w:sz w:val="18"/>
                <w:szCs w:val="18"/>
                <w:lang w:val="es-MX"/>
              </w:rPr>
            </w:pPr>
            <w:r>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18 de diciembre del 2018</w:t>
            </w:r>
          </w:p>
          <w:p w:rsidR="00AE6389" w:rsidRDefault="00AE6389" w:rsidP="00547CC2">
            <w:pPr>
              <w:jc w:val="center"/>
              <w:rPr>
                <w:rFonts w:ascii="Arial" w:hAnsi="Arial" w:cs="Arial"/>
                <w:color w:val="000000"/>
                <w:sz w:val="18"/>
                <w:szCs w:val="18"/>
              </w:rPr>
            </w:pPr>
            <w:r>
              <w:rPr>
                <w:rFonts w:ascii="Arial" w:hAnsi="Arial" w:cs="Arial"/>
                <w:sz w:val="18"/>
                <w:szCs w:val="18"/>
              </w:rPr>
              <w:t>de 08:00 a 14:00 horas,</w:t>
            </w:r>
            <w:r w:rsidRPr="00BF1396">
              <w:rPr>
                <w:rFonts w:ascii="Arial" w:hAnsi="Arial" w:cs="Arial"/>
                <w:sz w:val="18"/>
                <w:szCs w:val="18"/>
              </w:rPr>
              <w:t xml:space="preserve"> en la Oficina de Recursos </w:t>
            </w:r>
            <w:r>
              <w:rPr>
                <w:rFonts w:ascii="Arial" w:hAnsi="Arial" w:cs="Arial"/>
                <w:sz w:val="18"/>
                <w:szCs w:val="18"/>
              </w:rPr>
              <w:t xml:space="preserve">Humanos Jr. Pedro </w:t>
            </w:r>
            <w:proofErr w:type="spellStart"/>
            <w:r>
              <w:rPr>
                <w:rFonts w:ascii="Arial" w:hAnsi="Arial" w:cs="Arial"/>
                <w:sz w:val="18"/>
                <w:szCs w:val="18"/>
              </w:rPr>
              <w:t>Puelles</w:t>
            </w:r>
            <w:proofErr w:type="spellEnd"/>
            <w:r>
              <w:rPr>
                <w:rFonts w:ascii="Arial" w:hAnsi="Arial" w:cs="Arial"/>
                <w:sz w:val="18"/>
                <w:szCs w:val="18"/>
              </w:rPr>
              <w:t xml:space="preserve"> N° 465</w:t>
            </w:r>
            <w:r w:rsidRPr="00BF1396">
              <w:rPr>
                <w:rFonts w:ascii="Arial" w:hAnsi="Arial" w:cs="Arial"/>
                <w:sz w:val="18"/>
                <w:szCs w:val="18"/>
              </w:rPr>
              <w:t>- Huánuco</w:t>
            </w:r>
            <w:r>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rPr>
            </w:pPr>
            <w:r>
              <w:rPr>
                <w:rFonts w:ascii="Arial" w:hAnsi="Arial" w:cs="Arial"/>
                <w:color w:val="000000"/>
                <w:sz w:val="18"/>
                <w:szCs w:val="18"/>
                <w:lang w:val="es-PE"/>
              </w:rPr>
              <w:t>URRHH</w:t>
            </w:r>
          </w:p>
        </w:tc>
      </w:tr>
      <w:tr w:rsidR="00AE6389" w:rsidTr="00547CC2">
        <w:tc>
          <w:tcPr>
            <w:tcW w:w="42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both"/>
              <w:rPr>
                <w:rFonts w:ascii="Arial" w:hAnsi="Arial" w:cs="Arial"/>
                <w:sz w:val="18"/>
                <w:szCs w:val="18"/>
                <w:lang w:val="es-MX"/>
              </w:rPr>
            </w:pPr>
            <w:r>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A partir del 19 de diciembre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rPr>
            </w:pPr>
            <w:r>
              <w:rPr>
                <w:rFonts w:ascii="Arial" w:hAnsi="Arial" w:cs="Arial"/>
                <w:color w:val="000000"/>
                <w:sz w:val="18"/>
                <w:szCs w:val="18"/>
                <w:lang w:val="es-PE"/>
              </w:rPr>
              <w:t>URRHH</w:t>
            </w:r>
          </w:p>
        </w:tc>
      </w:tr>
      <w:tr w:rsidR="00AE6389" w:rsidTr="00547CC2">
        <w:tc>
          <w:tcPr>
            <w:tcW w:w="42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Pr>
                  <w:rFonts w:ascii="Arial" w:hAnsi="Arial" w:cs="Arial"/>
                  <w:sz w:val="18"/>
                  <w:szCs w:val="18"/>
                  <w:lang w:val="es-MX"/>
                </w:rPr>
                <w:t>la Evaluación Curricular</w:t>
              </w:r>
            </w:smartTag>
            <w:r>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20 de diciembre del 2018</w:t>
            </w:r>
          </w:p>
          <w:p w:rsidR="00AE6389" w:rsidRDefault="00AE6389" w:rsidP="00547CC2">
            <w:pPr>
              <w:jc w:val="center"/>
              <w:rPr>
                <w:rFonts w:ascii="Arial" w:hAnsi="Arial" w:cs="Arial"/>
                <w:sz w:val="18"/>
                <w:szCs w:val="18"/>
                <w:lang w:val="es-MX"/>
              </w:rPr>
            </w:pPr>
            <w:r>
              <w:rPr>
                <w:rFonts w:ascii="Arial" w:hAnsi="Arial" w:cs="Arial"/>
                <w:sz w:val="18"/>
                <w:szCs w:val="18"/>
                <w:lang w:val="es-MX"/>
              </w:rPr>
              <w:t xml:space="preserve"> 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rPr>
            </w:pPr>
            <w:r>
              <w:rPr>
                <w:rFonts w:ascii="Arial" w:hAnsi="Arial" w:cs="Arial"/>
                <w:color w:val="000000"/>
                <w:sz w:val="18"/>
                <w:szCs w:val="18"/>
                <w:lang w:val="es-PE"/>
              </w:rPr>
              <w:t>SGGI-URRHH</w:t>
            </w:r>
          </w:p>
        </w:tc>
      </w:tr>
      <w:tr w:rsidR="00AE6389" w:rsidTr="00547CC2">
        <w:tc>
          <w:tcPr>
            <w:tcW w:w="42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lastRenderedPageBreak/>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both"/>
              <w:rPr>
                <w:rFonts w:ascii="Arial" w:hAnsi="Arial" w:cs="Arial"/>
                <w:sz w:val="18"/>
                <w:szCs w:val="18"/>
                <w:lang w:val="es-MX"/>
              </w:rPr>
            </w:pPr>
            <w:r>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21 de diciembre del 2018 a las 09:00 horas</w:t>
            </w:r>
            <w:r>
              <w:rPr>
                <w:rFonts w:ascii="Arial" w:hAnsi="Arial" w:cs="Arial"/>
                <w:sz w:val="18"/>
                <w:szCs w:val="18"/>
              </w:rPr>
              <w:t xml:space="preserve"> </w:t>
            </w:r>
            <w:r w:rsidRPr="00BF1396">
              <w:rPr>
                <w:rFonts w:ascii="Arial" w:hAnsi="Arial" w:cs="Arial"/>
                <w:sz w:val="18"/>
                <w:szCs w:val="18"/>
              </w:rPr>
              <w:t xml:space="preserve">en la Oficina de Recursos </w:t>
            </w:r>
            <w:r>
              <w:rPr>
                <w:rFonts w:ascii="Arial" w:hAnsi="Arial" w:cs="Arial"/>
                <w:sz w:val="18"/>
                <w:szCs w:val="18"/>
              </w:rPr>
              <w:t xml:space="preserve">Humanos Jr. Pedro </w:t>
            </w:r>
            <w:proofErr w:type="spellStart"/>
            <w:r>
              <w:rPr>
                <w:rFonts w:ascii="Arial" w:hAnsi="Arial" w:cs="Arial"/>
                <w:sz w:val="18"/>
                <w:szCs w:val="18"/>
              </w:rPr>
              <w:t>Puelles</w:t>
            </w:r>
            <w:proofErr w:type="spellEnd"/>
            <w:r>
              <w:rPr>
                <w:rFonts w:ascii="Arial" w:hAnsi="Arial" w:cs="Arial"/>
                <w:sz w:val="18"/>
                <w:szCs w:val="18"/>
              </w:rPr>
              <w:t xml:space="preserve"> N° 465</w:t>
            </w:r>
            <w:r w:rsidRPr="00BF1396">
              <w:rPr>
                <w:rFonts w:ascii="Arial" w:hAnsi="Arial" w:cs="Arial"/>
                <w:sz w:val="18"/>
                <w:szCs w:val="18"/>
              </w:rPr>
              <w:t>- Huánuco</w:t>
            </w:r>
            <w:r>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AE6389" w:rsidTr="00547CC2">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both"/>
              <w:rPr>
                <w:rFonts w:ascii="Arial" w:hAnsi="Arial" w:cs="Arial"/>
                <w:sz w:val="18"/>
                <w:szCs w:val="18"/>
                <w:lang w:val="es-MX"/>
              </w:rPr>
            </w:pPr>
            <w:r>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21 de diciembre del 2018 a las 11:00 horas</w:t>
            </w:r>
            <w:r>
              <w:rPr>
                <w:rFonts w:ascii="Arial" w:hAnsi="Arial" w:cs="Arial"/>
                <w:sz w:val="18"/>
                <w:szCs w:val="18"/>
              </w:rPr>
              <w:t xml:space="preserve"> </w:t>
            </w:r>
            <w:r w:rsidRPr="00BF1396">
              <w:rPr>
                <w:rFonts w:ascii="Arial" w:hAnsi="Arial" w:cs="Arial"/>
                <w:sz w:val="18"/>
                <w:szCs w:val="18"/>
              </w:rPr>
              <w:t xml:space="preserve">en la Oficina de Recursos </w:t>
            </w:r>
            <w:r>
              <w:rPr>
                <w:rFonts w:ascii="Arial" w:hAnsi="Arial" w:cs="Arial"/>
                <w:sz w:val="18"/>
                <w:szCs w:val="18"/>
              </w:rPr>
              <w:t xml:space="preserve">Humanos Jr. Pedro </w:t>
            </w:r>
            <w:proofErr w:type="spellStart"/>
            <w:r>
              <w:rPr>
                <w:rFonts w:ascii="Arial" w:hAnsi="Arial" w:cs="Arial"/>
                <w:sz w:val="18"/>
                <w:szCs w:val="18"/>
              </w:rPr>
              <w:t>Puelles</w:t>
            </w:r>
            <w:proofErr w:type="spellEnd"/>
            <w:r>
              <w:rPr>
                <w:rFonts w:ascii="Arial" w:hAnsi="Arial" w:cs="Arial"/>
                <w:sz w:val="18"/>
                <w:szCs w:val="18"/>
              </w:rPr>
              <w:t xml:space="preserve"> N° 465</w:t>
            </w:r>
            <w:r w:rsidRPr="00BF1396">
              <w:rPr>
                <w:rFonts w:ascii="Arial" w:hAnsi="Arial" w:cs="Arial"/>
                <w:sz w:val="18"/>
                <w:szCs w:val="18"/>
              </w:rPr>
              <w:t>- Huánuco</w:t>
            </w:r>
            <w:r>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rPr>
            </w:pPr>
            <w:r>
              <w:rPr>
                <w:rFonts w:ascii="Arial" w:hAnsi="Arial" w:cs="Arial"/>
                <w:color w:val="000000"/>
                <w:sz w:val="18"/>
                <w:szCs w:val="18"/>
                <w:lang w:val="es-PE"/>
              </w:rPr>
              <w:t>URRHH</w:t>
            </w:r>
          </w:p>
        </w:tc>
      </w:tr>
      <w:tr w:rsidR="00AE6389" w:rsidTr="00547CC2">
        <w:tc>
          <w:tcPr>
            <w:tcW w:w="42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21 de diciembre del 2018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rPr>
            </w:pPr>
            <w:r>
              <w:rPr>
                <w:rFonts w:ascii="Arial" w:hAnsi="Arial" w:cs="Arial"/>
                <w:color w:val="000000"/>
                <w:sz w:val="18"/>
                <w:szCs w:val="18"/>
                <w:lang w:val="es-PE"/>
              </w:rPr>
              <w:t>SGGI-URRHH</w:t>
            </w:r>
          </w:p>
        </w:tc>
      </w:tr>
      <w:tr w:rsidR="00AE6389" w:rsidTr="00547CC2">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both"/>
              <w:rPr>
                <w:rFonts w:ascii="Arial" w:hAnsi="Arial" w:cs="Arial"/>
                <w:sz w:val="18"/>
                <w:szCs w:val="18"/>
                <w:lang w:val="es-MX"/>
              </w:rPr>
            </w:pPr>
            <w:r>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suppressAutoHyphens w:val="0"/>
              <w:rPr>
                <w:rFonts w:ascii="Arial" w:hAnsi="Arial" w:cs="Arial"/>
                <w:sz w:val="18"/>
                <w:szCs w:val="18"/>
              </w:rPr>
            </w:pPr>
          </w:p>
        </w:tc>
      </w:tr>
      <w:tr w:rsidR="00AE6389" w:rsidTr="00547CC2">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6389" w:rsidRDefault="00AE6389" w:rsidP="00547CC2">
            <w:pPr>
              <w:jc w:val="both"/>
              <w:rPr>
                <w:rFonts w:ascii="Arial" w:hAnsi="Arial" w:cs="Arial"/>
                <w:b/>
                <w:sz w:val="18"/>
                <w:szCs w:val="18"/>
                <w:lang w:val="es-MX"/>
              </w:rPr>
            </w:pPr>
            <w:r>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E6389" w:rsidRDefault="00AE6389" w:rsidP="00547CC2">
            <w:pPr>
              <w:jc w:val="center"/>
              <w:rPr>
                <w:rFonts w:ascii="Arial" w:hAnsi="Arial" w:cs="Arial"/>
                <w:b/>
                <w:sz w:val="18"/>
                <w:szCs w:val="18"/>
                <w:lang w:val="es-MX"/>
              </w:rPr>
            </w:pPr>
          </w:p>
        </w:tc>
      </w:tr>
      <w:tr w:rsidR="00AE6389" w:rsidTr="00547CC2">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both"/>
              <w:rPr>
                <w:rFonts w:ascii="Arial" w:hAnsi="Arial" w:cs="Arial"/>
                <w:sz w:val="18"/>
                <w:szCs w:val="18"/>
                <w:lang w:val="es-MX"/>
              </w:rPr>
            </w:pPr>
            <w:r>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A partir del 26 de diciembre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URRHH</w:t>
            </w:r>
          </w:p>
        </w:tc>
      </w:tr>
    </w:tbl>
    <w:p w:rsidR="00AE6389" w:rsidRDefault="00AE6389" w:rsidP="00AE5DBD">
      <w:pPr>
        <w:rPr>
          <w:lang w:val="es-MX"/>
        </w:rPr>
      </w:pP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DF5034">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B7315B" w:rsidP="007D5BE5">
      <w:pPr>
        <w:pStyle w:val="Prrafodelista5"/>
        <w:numPr>
          <w:ilvl w:val="0"/>
          <w:numId w:val="6"/>
        </w:numPr>
        <w:tabs>
          <w:tab w:val="left" w:pos="851"/>
        </w:tabs>
        <w:ind w:left="851" w:hanging="425"/>
        <w:jc w:val="both"/>
        <w:rPr>
          <w:rFonts w:cs="Arial"/>
          <w:sz w:val="16"/>
          <w:szCs w:val="16"/>
        </w:rPr>
      </w:pPr>
      <w:r>
        <w:rPr>
          <w:rFonts w:cs="Arial"/>
          <w:sz w:val="16"/>
          <w:szCs w:val="16"/>
        </w:rPr>
        <w:t>U</w:t>
      </w:r>
      <w:r w:rsidR="0037048E" w:rsidRPr="00F37971">
        <w:rPr>
          <w:rFonts w:cs="Arial"/>
          <w:sz w:val="16"/>
          <w:szCs w:val="16"/>
        </w:rPr>
        <w:t xml:space="preserve">RRHH – </w:t>
      </w:r>
      <w:r>
        <w:rPr>
          <w:rFonts w:cs="Arial"/>
          <w:sz w:val="16"/>
          <w:szCs w:val="16"/>
        </w:rPr>
        <w:t xml:space="preserve">Unidad </w:t>
      </w:r>
      <w:r w:rsidR="0037048E" w:rsidRPr="00F37971">
        <w:rPr>
          <w:rFonts w:cs="Arial"/>
          <w:sz w:val="16"/>
          <w:szCs w:val="16"/>
        </w:rPr>
        <w:t xml:space="preserve">de Recursos Humanos de la Red Asistencial </w:t>
      </w:r>
      <w:r>
        <w:rPr>
          <w:rFonts w:cs="Arial"/>
          <w:sz w:val="16"/>
          <w:szCs w:val="16"/>
        </w:rPr>
        <w:t>Huánuco</w:t>
      </w:r>
      <w:r w:rsidR="0037048E" w:rsidRPr="00F37971">
        <w:rPr>
          <w:rFonts w:cs="Arial"/>
          <w:sz w:val="16"/>
          <w:szCs w:val="16"/>
        </w:rPr>
        <w:t>.</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5A1C2F" w:rsidRDefault="002B1624" w:rsidP="007D5BE5">
      <w:pPr>
        <w:pStyle w:val="Prrafodelista1"/>
        <w:numPr>
          <w:ilvl w:val="0"/>
          <w:numId w:val="13"/>
        </w:numPr>
        <w:suppressAutoHyphens w:val="0"/>
        <w:ind w:left="284" w:hanging="284"/>
        <w:contextualSpacing/>
        <w:jc w:val="both"/>
        <w:rPr>
          <w:rFonts w:ascii="Arial" w:hAnsi="Arial" w:cs="Arial"/>
          <w:b/>
        </w:rPr>
      </w:pPr>
      <w:r w:rsidRPr="005A1C2F">
        <w:rPr>
          <w:rFonts w:ascii="Arial" w:hAnsi="Arial" w:cs="Arial"/>
          <w:b/>
        </w:rPr>
        <w:t>DE LAS ETAPAS DE EVALUACIÓN</w:t>
      </w:r>
    </w:p>
    <w:p w:rsidR="006A29ED" w:rsidRPr="00B05400" w:rsidRDefault="006A29ED" w:rsidP="002B1624">
      <w:pPr>
        <w:rPr>
          <w:rFonts w:ascii="Arial" w:hAnsi="Arial" w:cs="Arial"/>
          <w:sz w:val="16"/>
          <w:szCs w:val="16"/>
          <w:highlight w:val="yellow"/>
        </w:rPr>
      </w:pPr>
    </w:p>
    <w:p w:rsidR="00C12327" w:rsidRPr="0001712D" w:rsidRDefault="00C12327" w:rsidP="00C12327">
      <w:pPr>
        <w:pStyle w:val="Sinespaciado5"/>
        <w:numPr>
          <w:ilvl w:val="0"/>
          <w:numId w:val="8"/>
        </w:numPr>
        <w:ind w:left="709" w:hanging="283"/>
        <w:jc w:val="both"/>
        <w:rPr>
          <w:rFonts w:ascii="Arial" w:hAnsi="Arial" w:cs="Arial"/>
          <w:sz w:val="20"/>
          <w:szCs w:val="20"/>
        </w:rPr>
      </w:pPr>
      <w:r w:rsidRPr="0001712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1712D">
          <w:rPr>
            <w:rFonts w:ascii="Arial" w:hAnsi="Arial" w:cs="Arial"/>
            <w:sz w:val="20"/>
            <w:szCs w:val="20"/>
          </w:rPr>
          <w:t>La Evaluación Psicotécnica</w:t>
        </w:r>
      </w:smartTag>
      <w:r w:rsidRPr="0001712D">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1712D">
          <w:rPr>
            <w:rFonts w:ascii="Arial" w:hAnsi="Arial" w:cs="Arial"/>
            <w:sz w:val="20"/>
            <w:szCs w:val="20"/>
          </w:rPr>
          <w:t>La Evaluación</w:t>
        </w:r>
      </w:smartTag>
      <w:r w:rsidRPr="0001712D">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1712D">
          <w:rPr>
            <w:rFonts w:ascii="Arial" w:hAnsi="Arial" w:cs="Arial"/>
            <w:sz w:val="20"/>
            <w:szCs w:val="20"/>
          </w:rPr>
          <w:t>La Evaluación Curricular</w:t>
        </w:r>
      </w:smartTag>
      <w:r w:rsidRPr="0001712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1712D">
          <w:rPr>
            <w:rFonts w:ascii="Arial" w:hAnsi="Arial" w:cs="Arial"/>
            <w:sz w:val="20"/>
            <w:szCs w:val="20"/>
          </w:rPr>
          <w:t>La Evaluación Psicológica</w:t>
        </w:r>
      </w:smartTag>
      <w:r w:rsidRPr="0001712D">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1712D">
          <w:rPr>
            <w:rFonts w:ascii="Arial" w:hAnsi="Arial" w:cs="Arial"/>
            <w:sz w:val="20"/>
            <w:szCs w:val="20"/>
          </w:rPr>
          <w:t>La Evaluación Personal</w:t>
        </w:r>
      </w:smartTag>
      <w:r w:rsidRPr="0001712D">
        <w:rPr>
          <w:rFonts w:ascii="Arial" w:hAnsi="Arial" w:cs="Arial"/>
          <w:sz w:val="20"/>
          <w:szCs w:val="20"/>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5A1C2F">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817020" w:rsidRDefault="00817020" w:rsidP="002B7BAD">
      <w:pPr>
        <w:ind w:left="567" w:right="44"/>
        <w:jc w:val="both"/>
        <w:outlineLvl w:val="0"/>
        <w:rPr>
          <w:rFonts w:ascii="Arial" w:hAnsi="Arial" w:cs="Arial"/>
          <w:b/>
          <w:sz w:val="16"/>
          <w:szCs w:val="16"/>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Para cada proceso convocado se deberá establecer el puntaje mínimo que será la s</w:t>
      </w:r>
      <w:r w:rsidR="00E65FEB">
        <w:rPr>
          <w:rFonts w:ascii="Arial" w:hAnsi="Arial" w:cs="Arial"/>
          <w:b/>
          <w:sz w:val="16"/>
          <w:szCs w:val="16"/>
        </w:rPr>
        <w:t>umatoria del puntaje asignado a</w:t>
      </w:r>
      <w:r w:rsidRPr="002B7BAD">
        <w:rPr>
          <w:rFonts w:ascii="Arial" w:hAnsi="Arial" w:cs="Arial"/>
          <w:b/>
          <w:sz w:val="16"/>
          <w:szCs w:val="16"/>
        </w:rPr>
        <w:t xml:space="preserve">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Default="00A42B59" w:rsidP="00A42B59">
      <w:pPr>
        <w:ind w:left="708"/>
        <w:jc w:val="both"/>
        <w:rPr>
          <w:rFonts w:ascii="Arial" w:hAnsi="Arial" w:cs="Arial"/>
        </w:rPr>
      </w:pPr>
      <w:r w:rsidRPr="00A42B59">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D94F46" w:rsidRPr="00D94F46" w:rsidTr="00263D47">
        <w:trPr>
          <w:trHeight w:val="273"/>
        </w:trPr>
        <w:tc>
          <w:tcPr>
            <w:tcW w:w="4316"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638"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263D47">
        <w:trPr>
          <w:trHeight w:val="239"/>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263D47">
        <w:trPr>
          <w:trHeight w:val="261"/>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lastRenderedPageBreak/>
              <w:t>Mayor o igual a 04 años y menor de 05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263D47">
        <w:trPr>
          <w:trHeight w:val="265"/>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263D47">
        <w:trPr>
          <w:trHeight w:val="287"/>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263D47">
        <w:trPr>
          <w:trHeight w:val="264"/>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94F46" w:rsidRPr="00B05400" w:rsidRDefault="00D94F46" w:rsidP="00CB4DB4">
      <w:pPr>
        <w:jc w:val="both"/>
        <w:rPr>
          <w:rFonts w:ascii="Arial" w:hAnsi="Arial" w:cs="Arial"/>
          <w:sz w:val="18"/>
          <w:szCs w:val="18"/>
        </w:rPr>
      </w:pPr>
    </w:p>
    <w:p w:rsidR="00C5297A" w:rsidRPr="00793492" w:rsidRDefault="00C5297A" w:rsidP="007D5BE5">
      <w:pPr>
        <w:pStyle w:val="Sinespaciado1"/>
        <w:numPr>
          <w:ilvl w:val="0"/>
          <w:numId w:val="8"/>
        </w:numPr>
        <w:ind w:left="709" w:hanging="283"/>
        <w:jc w:val="both"/>
        <w:rPr>
          <w:rFonts w:ascii="Arial" w:hAnsi="Arial" w:cs="Arial"/>
          <w:sz w:val="20"/>
          <w:szCs w:val="20"/>
        </w:rPr>
      </w:pPr>
      <w:r w:rsidRPr="00793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5297A" w:rsidRPr="00B05400" w:rsidRDefault="00C5297A" w:rsidP="00C5297A">
      <w:pPr>
        <w:pStyle w:val="Prrafodelista2"/>
        <w:rPr>
          <w:rFonts w:ascii="Arial" w:hAnsi="Arial" w:cs="Arial"/>
          <w:sz w:val="16"/>
          <w:szCs w:val="16"/>
        </w:rPr>
      </w:pPr>
    </w:p>
    <w:tbl>
      <w:tblPr>
        <w:tblW w:w="7965"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2"/>
        <w:gridCol w:w="3653"/>
      </w:tblGrid>
      <w:tr w:rsidR="00C5297A" w:rsidRPr="00793492" w:rsidTr="00263D47">
        <w:trPr>
          <w:trHeight w:val="305"/>
        </w:trPr>
        <w:tc>
          <w:tcPr>
            <w:tcW w:w="4312" w:type="dxa"/>
            <w:shd w:val="clear" w:color="auto" w:fill="F2F2F2" w:themeFill="background1" w:themeFillShade="F2"/>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Ubicación según FONCODES</w:t>
            </w:r>
          </w:p>
        </w:tc>
        <w:tc>
          <w:tcPr>
            <w:tcW w:w="3653" w:type="dxa"/>
            <w:shd w:val="clear" w:color="auto" w:fill="F2F2F2" w:themeFill="background1" w:themeFillShade="F2"/>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Bonificación sobre puntaje final</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1</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15 %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2</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10 %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3</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5 %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4</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2 %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5</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0 %</w:t>
            </w:r>
          </w:p>
        </w:tc>
      </w:tr>
    </w:tbl>
    <w:p w:rsidR="00C5297A" w:rsidRPr="00B05400" w:rsidRDefault="00C5297A" w:rsidP="00C5297A">
      <w:pPr>
        <w:pStyle w:val="Sinespaciado1"/>
        <w:jc w:val="both"/>
        <w:rPr>
          <w:rFonts w:ascii="Arial" w:hAnsi="Arial" w:cs="Arial"/>
          <w:sz w:val="18"/>
          <w:szCs w:val="18"/>
        </w:rPr>
      </w:pPr>
    </w:p>
    <w:p w:rsidR="00C86DA9" w:rsidRDefault="00CB4DB4" w:rsidP="00CB4DB4">
      <w:pPr>
        <w:pStyle w:val="Encabezado1"/>
        <w:tabs>
          <w:tab w:val="clear" w:pos="4419"/>
          <w:tab w:val="clear" w:pos="8838"/>
        </w:tabs>
      </w:pP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sidR="00683BB3">
        <w:tab/>
      </w:r>
    </w:p>
    <w:p w:rsidR="00AB2D5D" w:rsidRPr="00793492" w:rsidRDefault="00AB2D5D" w:rsidP="00AB2D5D">
      <w:pPr>
        <w:pStyle w:val="Sinespaciado1"/>
        <w:numPr>
          <w:ilvl w:val="0"/>
          <w:numId w:val="15"/>
        </w:numPr>
        <w:ind w:left="709" w:hanging="283"/>
        <w:jc w:val="both"/>
        <w:rPr>
          <w:rFonts w:ascii="Arial" w:hAnsi="Arial" w:cs="Arial"/>
          <w:sz w:val="20"/>
          <w:szCs w:val="20"/>
        </w:rPr>
      </w:pPr>
      <w:r w:rsidRPr="00793492">
        <w:rPr>
          <w:rFonts w:ascii="Arial" w:hAnsi="Arial" w:cs="Arial"/>
          <w:sz w:val="20"/>
          <w:szCs w:val="20"/>
        </w:rPr>
        <w:t xml:space="preserve">De otro lado, de acuerdo a lo señalado en las normas vigentes para los profesionales médicos especialistas que demuestren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se les otorgará la bonificación siguiente:</w:t>
      </w:r>
    </w:p>
    <w:p w:rsidR="00AB2D5D" w:rsidRPr="00B05400" w:rsidRDefault="00AB2D5D" w:rsidP="00AB2D5D">
      <w:pPr>
        <w:pStyle w:val="Sinespaciado1"/>
        <w:ind w:left="709"/>
        <w:jc w:val="both"/>
        <w:rPr>
          <w:rFonts w:ascii="Arial" w:hAnsi="Arial" w:cs="Arial"/>
          <w:sz w:val="16"/>
          <w:szCs w:val="16"/>
        </w:rPr>
      </w:pPr>
    </w:p>
    <w:p w:rsidR="00AB2D5D" w:rsidRPr="00793492"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w:t>
      </w:r>
    </w:p>
    <w:p w:rsidR="00AB2D5D" w:rsidRPr="00B05400"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w:t>
      </w:r>
      <w:bookmarkStart w:id="0" w:name="_GoBack"/>
      <w:bookmarkEnd w:id="0"/>
      <w:r w:rsidRPr="00793492">
        <w:rPr>
          <w:rFonts w:ascii="Arial" w:hAnsi="Arial" w:cs="Arial"/>
          <w:sz w:val="20"/>
          <w:szCs w:val="20"/>
        </w:rPr>
        <w:t xml:space="preserve"> ESSALUD durante el mismo año en el que se efectúa la convocatoria a la que postula</w:t>
      </w:r>
      <w:r>
        <w:rPr>
          <w:rFonts w:ascii="Arial" w:hAnsi="Arial" w:cs="Arial"/>
          <w:sz w:val="20"/>
          <w:szCs w:val="20"/>
        </w:rPr>
        <w:t>.</w:t>
      </w:r>
    </w:p>
    <w:p w:rsidR="00B05400" w:rsidRDefault="00B05400" w:rsidP="00CB4DB4">
      <w:pPr>
        <w:pStyle w:val="Encabezado1"/>
        <w:tabs>
          <w:tab w:val="clear" w:pos="4419"/>
          <w:tab w:val="clear" w:pos="8838"/>
        </w:tabs>
      </w:pPr>
    </w:p>
    <w:p w:rsidR="00D4343A" w:rsidRDefault="00D4343A" w:rsidP="00C86DA9">
      <w:pPr>
        <w:pStyle w:val="Encabezado1"/>
        <w:tabs>
          <w:tab w:val="clear" w:pos="4419"/>
          <w:tab w:val="clear" w:pos="8838"/>
        </w:tabs>
        <w:ind w:left="6372"/>
        <w:rPr>
          <w:rFonts w:ascii="Arial" w:hAnsi="Arial" w:cs="Arial"/>
          <w:bCs/>
        </w:rPr>
      </w:pPr>
    </w:p>
    <w:p w:rsidR="00DB302E" w:rsidRPr="00EE46D7" w:rsidRDefault="00CD2D99" w:rsidP="00EE46D7">
      <w:pPr>
        <w:pStyle w:val="Encabezado1"/>
        <w:tabs>
          <w:tab w:val="clear" w:pos="4419"/>
          <w:tab w:val="clear" w:pos="8838"/>
        </w:tabs>
        <w:ind w:left="5664"/>
        <w:rPr>
          <w:rFonts w:ascii="Arial" w:hAnsi="Arial" w:cs="Arial"/>
          <w:bCs/>
        </w:rPr>
      </w:pPr>
      <w:r>
        <w:rPr>
          <w:rFonts w:ascii="Arial" w:hAnsi="Arial" w:cs="Arial"/>
          <w:bCs/>
        </w:rPr>
        <w:t xml:space="preserve">         </w:t>
      </w:r>
      <w:r w:rsidR="00DF5034">
        <w:rPr>
          <w:rFonts w:ascii="Arial" w:hAnsi="Arial" w:cs="Arial"/>
          <w:bCs/>
        </w:rPr>
        <w:t xml:space="preserve"> </w:t>
      </w:r>
      <w:r w:rsidR="001F3B4D">
        <w:rPr>
          <w:rFonts w:ascii="Arial" w:hAnsi="Arial" w:cs="Arial"/>
          <w:bCs/>
        </w:rPr>
        <w:t>Huánuco</w:t>
      </w:r>
      <w:r w:rsidR="00AB2D5D">
        <w:rPr>
          <w:rFonts w:ascii="Arial" w:hAnsi="Arial" w:cs="Arial"/>
          <w:bCs/>
        </w:rPr>
        <w:t xml:space="preserve">, </w:t>
      </w:r>
      <w:r>
        <w:rPr>
          <w:rFonts w:ascii="Arial" w:hAnsi="Arial" w:cs="Arial"/>
          <w:bCs/>
        </w:rPr>
        <w:t>noviembre</w:t>
      </w:r>
      <w:r w:rsidR="00DF5034">
        <w:rPr>
          <w:rFonts w:ascii="Arial" w:hAnsi="Arial" w:cs="Arial"/>
          <w:bCs/>
        </w:rPr>
        <w:t xml:space="preserve"> </w:t>
      </w:r>
      <w:r w:rsidR="00C86DA9">
        <w:rPr>
          <w:rFonts w:ascii="Arial" w:hAnsi="Arial" w:cs="Arial"/>
          <w:bCs/>
        </w:rPr>
        <w:t>de</w:t>
      </w:r>
      <w:r w:rsidR="00C529A1">
        <w:rPr>
          <w:rFonts w:ascii="Arial" w:hAnsi="Arial" w:cs="Arial"/>
          <w:bCs/>
        </w:rPr>
        <w:t>l</w:t>
      </w:r>
      <w:r w:rsidR="00C86DA9">
        <w:rPr>
          <w:rFonts w:ascii="Arial" w:hAnsi="Arial" w:cs="Arial"/>
          <w:bCs/>
        </w:rPr>
        <w:t xml:space="preserve"> </w:t>
      </w:r>
      <w:r w:rsidR="009827F9" w:rsidRPr="00683BB3">
        <w:rPr>
          <w:rFonts w:ascii="Arial" w:hAnsi="Arial" w:cs="Arial"/>
          <w:bCs/>
        </w:rPr>
        <w:t>201</w:t>
      </w:r>
      <w:r w:rsidR="00C529A1">
        <w:rPr>
          <w:rFonts w:ascii="Arial" w:hAnsi="Arial" w:cs="Arial"/>
          <w:bCs/>
        </w:rPr>
        <w:t>8</w:t>
      </w:r>
      <w:r w:rsidR="00D4343A">
        <w:rPr>
          <w:rFonts w:ascii="Arial" w:hAnsi="Arial" w:cs="Arial"/>
          <w:bCs/>
        </w:rPr>
        <w:t>.</w:t>
      </w:r>
    </w:p>
    <w:sectPr w:rsidR="00DB302E" w:rsidRPr="00EE46D7"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2"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1"/>
  </w:num>
  <w:num w:numId="3">
    <w:abstractNumId w:val="7"/>
  </w:num>
  <w:num w:numId="4">
    <w:abstractNumId w:val="14"/>
  </w:num>
  <w:num w:numId="5">
    <w:abstractNumId w:val="18"/>
  </w:num>
  <w:num w:numId="6">
    <w:abstractNumId w:val="8"/>
  </w:num>
  <w:num w:numId="7">
    <w:abstractNumId w:val="22"/>
  </w:num>
  <w:num w:numId="8">
    <w:abstractNumId w:val="6"/>
  </w:num>
  <w:num w:numId="9">
    <w:abstractNumId w:val="15"/>
  </w:num>
  <w:num w:numId="10">
    <w:abstractNumId w:val="13"/>
  </w:num>
  <w:num w:numId="11">
    <w:abstractNumId w:val="20"/>
  </w:num>
  <w:num w:numId="12">
    <w:abstractNumId w:val="21"/>
  </w:num>
  <w:num w:numId="13">
    <w:abstractNumId w:val="10"/>
  </w:num>
  <w:num w:numId="14">
    <w:abstractNumId w:val="9"/>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2"/>
  </w:num>
  <w:num w:numId="19">
    <w:abstractNumId w:val="23"/>
  </w:num>
  <w:num w:numId="20">
    <w:abstractNumId w:val="17"/>
  </w:num>
  <w:num w:numId="21">
    <w:abstractNumId w:val="9"/>
  </w:num>
  <w:num w:numId="22">
    <w:abstractNumId w:val="4"/>
  </w:num>
  <w:num w:numId="23">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38D1"/>
    <w:rsid w:val="000352BF"/>
    <w:rsid w:val="000353EF"/>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BD4"/>
    <w:rsid w:val="000E0E91"/>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6F26"/>
    <w:rsid w:val="0022774E"/>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60229"/>
    <w:rsid w:val="00262534"/>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3E82"/>
    <w:rsid w:val="003C5C3F"/>
    <w:rsid w:val="003C6B34"/>
    <w:rsid w:val="003C7BF7"/>
    <w:rsid w:val="003D2BB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81B"/>
    <w:rsid w:val="004F6007"/>
    <w:rsid w:val="004F7B7F"/>
    <w:rsid w:val="005005E2"/>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7F4"/>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3E8"/>
    <w:rsid w:val="00566B59"/>
    <w:rsid w:val="00567154"/>
    <w:rsid w:val="00567B2D"/>
    <w:rsid w:val="00567E81"/>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FAA"/>
    <w:rsid w:val="005F068B"/>
    <w:rsid w:val="005F15E1"/>
    <w:rsid w:val="005F19BC"/>
    <w:rsid w:val="005F29D7"/>
    <w:rsid w:val="005F2B44"/>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35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8B6"/>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446"/>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72A6"/>
    <w:rsid w:val="007B72B2"/>
    <w:rsid w:val="007B7317"/>
    <w:rsid w:val="007B73A9"/>
    <w:rsid w:val="007C0CF6"/>
    <w:rsid w:val="007C25DB"/>
    <w:rsid w:val="007C2D44"/>
    <w:rsid w:val="007C2D88"/>
    <w:rsid w:val="007C5BEA"/>
    <w:rsid w:val="007C6CA3"/>
    <w:rsid w:val="007D1947"/>
    <w:rsid w:val="007D23D5"/>
    <w:rsid w:val="007D4423"/>
    <w:rsid w:val="007D5BE5"/>
    <w:rsid w:val="007D5DFC"/>
    <w:rsid w:val="007D7546"/>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4765C"/>
    <w:rsid w:val="00851FDB"/>
    <w:rsid w:val="00852512"/>
    <w:rsid w:val="00852568"/>
    <w:rsid w:val="00853620"/>
    <w:rsid w:val="008548DD"/>
    <w:rsid w:val="008550FD"/>
    <w:rsid w:val="00855340"/>
    <w:rsid w:val="00856A21"/>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204A"/>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6FCC"/>
    <w:rsid w:val="00957157"/>
    <w:rsid w:val="009605F8"/>
    <w:rsid w:val="0096175B"/>
    <w:rsid w:val="00961D80"/>
    <w:rsid w:val="00962285"/>
    <w:rsid w:val="00962D6F"/>
    <w:rsid w:val="00964489"/>
    <w:rsid w:val="00965232"/>
    <w:rsid w:val="0096524E"/>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355"/>
    <w:rsid w:val="009974B7"/>
    <w:rsid w:val="009A06BF"/>
    <w:rsid w:val="009A0751"/>
    <w:rsid w:val="009A238D"/>
    <w:rsid w:val="009A2D53"/>
    <w:rsid w:val="009A317A"/>
    <w:rsid w:val="009A3AD0"/>
    <w:rsid w:val="009A42C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9F7219"/>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2DB6"/>
    <w:rsid w:val="00A43F48"/>
    <w:rsid w:val="00A462AE"/>
    <w:rsid w:val="00A46CB1"/>
    <w:rsid w:val="00A46E0E"/>
    <w:rsid w:val="00A47FBA"/>
    <w:rsid w:val="00A51430"/>
    <w:rsid w:val="00A518DA"/>
    <w:rsid w:val="00A5368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7739B"/>
    <w:rsid w:val="00A803D4"/>
    <w:rsid w:val="00A81E7B"/>
    <w:rsid w:val="00A842D0"/>
    <w:rsid w:val="00A84817"/>
    <w:rsid w:val="00A8701A"/>
    <w:rsid w:val="00A90333"/>
    <w:rsid w:val="00A90A5E"/>
    <w:rsid w:val="00A9174E"/>
    <w:rsid w:val="00A929FA"/>
    <w:rsid w:val="00A95214"/>
    <w:rsid w:val="00A95DF3"/>
    <w:rsid w:val="00A96F46"/>
    <w:rsid w:val="00A97563"/>
    <w:rsid w:val="00A9771A"/>
    <w:rsid w:val="00A97B5C"/>
    <w:rsid w:val="00AA0098"/>
    <w:rsid w:val="00AA00A4"/>
    <w:rsid w:val="00AA08F6"/>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2EE5"/>
    <w:rsid w:val="00AE3DF9"/>
    <w:rsid w:val="00AE52BC"/>
    <w:rsid w:val="00AE5D3C"/>
    <w:rsid w:val="00AE5DBD"/>
    <w:rsid w:val="00AE5E08"/>
    <w:rsid w:val="00AE6389"/>
    <w:rsid w:val="00AF2574"/>
    <w:rsid w:val="00AF5346"/>
    <w:rsid w:val="00AF6E21"/>
    <w:rsid w:val="00AF783A"/>
    <w:rsid w:val="00AF78BB"/>
    <w:rsid w:val="00B006A3"/>
    <w:rsid w:val="00B03037"/>
    <w:rsid w:val="00B045A7"/>
    <w:rsid w:val="00B0478C"/>
    <w:rsid w:val="00B05400"/>
    <w:rsid w:val="00B060BF"/>
    <w:rsid w:val="00B0627F"/>
    <w:rsid w:val="00B074B1"/>
    <w:rsid w:val="00B1037E"/>
    <w:rsid w:val="00B10AE6"/>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71822"/>
    <w:rsid w:val="00B7259B"/>
    <w:rsid w:val="00B7315B"/>
    <w:rsid w:val="00B733D2"/>
    <w:rsid w:val="00B735D9"/>
    <w:rsid w:val="00B73A94"/>
    <w:rsid w:val="00B75158"/>
    <w:rsid w:val="00B75CB4"/>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27"/>
    <w:rsid w:val="00C12385"/>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357A"/>
    <w:rsid w:val="00C44A3A"/>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70F8"/>
    <w:rsid w:val="00CD2731"/>
    <w:rsid w:val="00CD294E"/>
    <w:rsid w:val="00CD2D99"/>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B3B"/>
    <w:rsid w:val="00CF09D2"/>
    <w:rsid w:val="00CF0CB1"/>
    <w:rsid w:val="00CF1502"/>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3601"/>
    <w:rsid w:val="00D34532"/>
    <w:rsid w:val="00D35227"/>
    <w:rsid w:val="00D35B5F"/>
    <w:rsid w:val="00D35D11"/>
    <w:rsid w:val="00D41FFB"/>
    <w:rsid w:val="00D422C0"/>
    <w:rsid w:val="00D4343A"/>
    <w:rsid w:val="00D43E31"/>
    <w:rsid w:val="00D44250"/>
    <w:rsid w:val="00D44FC5"/>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2A5D"/>
    <w:rsid w:val="00D84B15"/>
    <w:rsid w:val="00D84D68"/>
    <w:rsid w:val="00D903F3"/>
    <w:rsid w:val="00D9074F"/>
    <w:rsid w:val="00D909B7"/>
    <w:rsid w:val="00D91545"/>
    <w:rsid w:val="00D9216B"/>
    <w:rsid w:val="00D92B93"/>
    <w:rsid w:val="00D92C02"/>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5034"/>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50742"/>
    <w:rsid w:val="00E50C25"/>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5613"/>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B0653"/>
    <w:rsid w:val="00FB1A1A"/>
    <w:rsid w:val="00FB2361"/>
    <w:rsid w:val="00FB3F0E"/>
    <w:rsid w:val="00FB4235"/>
    <w:rsid w:val="00FB69F6"/>
    <w:rsid w:val="00FB6A23"/>
    <w:rsid w:val="00FC0D4F"/>
    <w:rsid w:val="00FC22B1"/>
    <w:rsid w:val="00FC34E3"/>
    <w:rsid w:val="00FC4AE4"/>
    <w:rsid w:val="00FC677B"/>
    <w:rsid w:val="00FC6DB2"/>
    <w:rsid w:val="00FC716E"/>
    <w:rsid w:val="00FD106F"/>
    <w:rsid w:val="00FD18FF"/>
    <w:rsid w:val="00FD1FC1"/>
    <w:rsid w:val="00FD25CD"/>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C5A6F0F"/>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299410178">
      <w:bodyDiv w:val="1"/>
      <w:marLeft w:val="0"/>
      <w:marRight w:val="0"/>
      <w:marTop w:val="0"/>
      <w:marBottom w:val="0"/>
      <w:divBdr>
        <w:top w:val="none" w:sz="0" w:space="0" w:color="auto"/>
        <w:left w:val="none" w:sz="0" w:space="0" w:color="auto"/>
        <w:bottom w:val="none" w:sz="0" w:space="0" w:color="auto"/>
        <w:right w:val="none" w:sz="0" w:space="0" w:color="auto"/>
      </w:divBdr>
    </w:div>
    <w:div w:id="1311978692">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482431462">
      <w:bodyDiv w:val="1"/>
      <w:marLeft w:val="0"/>
      <w:marRight w:val="0"/>
      <w:marTop w:val="0"/>
      <w:marBottom w:val="0"/>
      <w:divBdr>
        <w:top w:val="none" w:sz="0" w:space="0" w:color="auto"/>
        <w:left w:val="none" w:sz="0" w:space="0" w:color="auto"/>
        <w:bottom w:val="none" w:sz="0" w:space="0" w:color="auto"/>
        <w:right w:val="none" w:sz="0" w:space="0" w:color="auto"/>
      </w:divBdr>
    </w:div>
    <w:div w:id="1619099355">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A48AA-8CE4-4555-B41D-6ABB7516B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6</Pages>
  <Words>2732</Words>
  <Characters>17867</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20558</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73</cp:revision>
  <cp:lastPrinted>2017-05-22T20:24:00Z</cp:lastPrinted>
  <dcterms:created xsi:type="dcterms:W3CDTF">2017-11-21T15:03:00Z</dcterms:created>
  <dcterms:modified xsi:type="dcterms:W3CDTF">2018-11-21T19:48:00Z</dcterms:modified>
</cp:coreProperties>
</file>