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6D" w:rsidRPr="00B14402" w:rsidRDefault="009D7A6D" w:rsidP="009D7A6D">
      <w:pPr>
        <w:ind w:right="-316"/>
        <w:jc w:val="center"/>
        <w:outlineLvl w:val="0"/>
        <w:rPr>
          <w:rFonts w:ascii="Arial" w:hAnsi="Arial" w:cs="Arial"/>
          <w:b/>
          <w:sz w:val="20"/>
          <w:szCs w:val="20"/>
          <w:u w:val="single"/>
        </w:rPr>
      </w:pPr>
      <w:r w:rsidRPr="00B14402">
        <w:rPr>
          <w:rFonts w:ascii="Arial" w:hAnsi="Arial" w:cs="Arial"/>
          <w:b/>
          <w:sz w:val="20"/>
          <w:szCs w:val="20"/>
          <w:u w:val="single"/>
        </w:rPr>
        <w:t>SEGURO SOCIAL DE SALUD (ESSALUD)</w:t>
      </w:r>
    </w:p>
    <w:p w:rsidR="009D7A6D" w:rsidRPr="00B14402" w:rsidRDefault="009D7A6D" w:rsidP="009D7A6D">
      <w:pPr>
        <w:ind w:right="-316"/>
        <w:jc w:val="center"/>
        <w:outlineLvl w:val="0"/>
        <w:rPr>
          <w:rFonts w:ascii="Arial" w:hAnsi="Arial" w:cs="Arial"/>
          <w:b/>
          <w:sz w:val="20"/>
          <w:szCs w:val="20"/>
          <w:u w:val="single"/>
        </w:rPr>
      </w:pPr>
    </w:p>
    <w:p w:rsidR="009D7A6D" w:rsidRPr="00B14402" w:rsidRDefault="009D7A6D" w:rsidP="009D7A6D">
      <w:pPr>
        <w:ind w:right="-316"/>
        <w:jc w:val="center"/>
        <w:outlineLvl w:val="0"/>
        <w:rPr>
          <w:rFonts w:ascii="Arial" w:hAnsi="Arial" w:cs="Arial"/>
          <w:b/>
          <w:sz w:val="20"/>
          <w:szCs w:val="20"/>
          <w:u w:val="single"/>
        </w:rPr>
      </w:pPr>
      <w:r w:rsidRPr="00B14402">
        <w:rPr>
          <w:rFonts w:ascii="Arial" w:hAnsi="Arial" w:cs="Arial"/>
          <w:b/>
          <w:sz w:val="20"/>
          <w:szCs w:val="20"/>
          <w:u w:val="single"/>
        </w:rPr>
        <w:t>AVISO DE CONVOCATORIA PARA CONTRATACIÒN ADMINISTRATIVA DE SERVICIOS (CAS)</w:t>
      </w:r>
    </w:p>
    <w:p w:rsidR="009D7A6D" w:rsidRPr="00B14402" w:rsidRDefault="009D7A6D" w:rsidP="009D7A6D">
      <w:pPr>
        <w:jc w:val="center"/>
        <w:rPr>
          <w:rFonts w:ascii="Arial" w:hAnsi="Arial" w:cs="Arial"/>
          <w:b/>
          <w:sz w:val="20"/>
          <w:szCs w:val="20"/>
          <w:u w:val="single"/>
        </w:rPr>
      </w:pPr>
    </w:p>
    <w:p w:rsidR="009D7A6D" w:rsidRPr="0012098A" w:rsidRDefault="009D7A6D" w:rsidP="009D7A6D">
      <w:pPr>
        <w:pStyle w:val="Sangradetextonormal"/>
        <w:jc w:val="center"/>
        <w:outlineLvl w:val="0"/>
        <w:rPr>
          <w:rFonts w:ascii="Arial" w:hAnsi="Arial" w:cs="Arial"/>
          <w:b/>
          <w:sz w:val="20"/>
          <w:szCs w:val="20"/>
        </w:rPr>
      </w:pPr>
      <w:r w:rsidRPr="0012098A">
        <w:rPr>
          <w:rFonts w:ascii="Arial" w:hAnsi="Arial" w:cs="Arial"/>
          <w:b/>
          <w:sz w:val="20"/>
          <w:szCs w:val="20"/>
        </w:rPr>
        <w:t>GERENCIA DE RED DESCONCENTRADA SABOGAL</w:t>
      </w:r>
    </w:p>
    <w:p w:rsidR="009D7A6D" w:rsidRPr="00B14402" w:rsidRDefault="009D7A6D" w:rsidP="009D7A6D">
      <w:pPr>
        <w:jc w:val="center"/>
        <w:rPr>
          <w:rFonts w:ascii="Arial" w:hAnsi="Arial" w:cs="Arial"/>
          <w:b/>
          <w:sz w:val="20"/>
          <w:szCs w:val="20"/>
        </w:rPr>
      </w:pPr>
    </w:p>
    <w:p w:rsidR="009D7A6D" w:rsidRPr="00B14402" w:rsidRDefault="009D7A6D" w:rsidP="009D7A6D">
      <w:pPr>
        <w:jc w:val="center"/>
        <w:rPr>
          <w:rFonts w:ascii="Arial" w:hAnsi="Arial" w:cs="Arial"/>
          <w:b/>
          <w:sz w:val="20"/>
          <w:szCs w:val="20"/>
        </w:rPr>
      </w:pPr>
      <w:r>
        <w:rPr>
          <w:rFonts w:ascii="Arial" w:hAnsi="Arial" w:cs="Arial"/>
          <w:b/>
          <w:sz w:val="20"/>
          <w:szCs w:val="20"/>
        </w:rPr>
        <w:t>CODIGO DE PROCESO: P.S. Nº 0</w:t>
      </w:r>
      <w:r w:rsidR="00257550">
        <w:rPr>
          <w:rFonts w:ascii="Arial" w:hAnsi="Arial" w:cs="Arial"/>
          <w:b/>
          <w:sz w:val="20"/>
          <w:szCs w:val="20"/>
        </w:rPr>
        <w:t>12</w:t>
      </w:r>
      <w:r w:rsidRPr="00B14402">
        <w:rPr>
          <w:rFonts w:ascii="Arial" w:hAnsi="Arial" w:cs="Arial"/>
          <w:b/>
          <w:sz w:val="20"/>
          <w:szCs w:val="20"/>
        </w:rPr>
        <w:t>-CAS-</w:t>
      </w:r>
      <w:r>
        <w:rPr>
          <w:rFonts w:ascii="Arial" w:hAnsi="Arial" w:cs="Arial"/>
          <w:b/>
          <w:sz w:val="20"/>
          <w:szCs w:val="20"/>
        </w:rPr>
        <w:t>RDSAB-2017</w:t>
      </w:r>
    </w:p>
    <w:p w:rsidR="009D7A6D" w:rsidRPr="00B14402" w:rsidRDefault="009D7A6D" w:rsidP="009D7A6D">
      <w:pPr>
        <w:jc w:val="right"/>
        <w:rPr>
          <w:rFonts w:ascii="Arial" w:hAnsi="Arial" w:cs="Arial"/>
          <w:b/>
          <w:sz w:val="20"/>
          <w:szCs w:val="20"/>
        </w:rPr>
      </w:pPr>
    </w:p>
    <w:p w:rsidR="00EC7C0C" w:rsidRDefault="009D7A6D" w:rsidP="00EC7C0C">
      <w:pPr>
        <w:ind w:left="360"/>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EC7C0C" w:rsidRPr="00B14402" w:rsidRDefault="00EC7C0C" w:rsidP="009D7A6D">
      <w:pPr>
        <w:tabs>
          <w:tab w:val="left" w:pos="720"/>
        </w:tabs>
        <w:jc w:val="both"/>
        <w:rPr>
          <w:rFonts w:ascii="Arial" w:hAnsi="Arial" w:cs="Arial"/>
          <w:b/>
          <w:sz w:val="20"/>
          <w:szCs w:val="20"/>
        </w:rPr>
      </w:pPr>
    </w:p>
    <w:p w:rsidR="009D7A6D" w:rsidRPr="00B14402" w:rsidRDefault="009D7A6D" w:rsidP="009D7A6D">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9D7A6D" w:rsidRPr="00B14402" w:rsidRDefault="009D7A6D" w:rsidP="009D7A6D">
      <w:pPr>
        <w:pStyle w:val="Prrafodelista"/>
        <w:tabs>
          <w:tab w:val="left" w:pos="720"/>
        </w:tabs>
        <w:ind w:left="360"/>
        <w:jc w:val="both"/>
        <w:rPr>
          <w:rFonts w:ascii="Arial" w:hAnsi="Arial" w:cs="Arial"/>
          <w:b/>
          <w:sz w:val="20"/>
          <w:szCs w:val="20"/>
        </w:rPr>
      </w:pPr>
    </w:p>
    <w:p w:rsidR="009D7A6D" w:rsidRDefault="009D7A6D" w:rsidP="009D7A6D">
      <w:pPr>
        <w:tabs>
          <w:tab w:val="left" w:pos="1440"/>
          <w:tab w:val="left" w:pos="2160"/>
        </w:tabs>
        <w:ind w:left="720"/>
        <w:jc w:val="both"/>
        <w:outlineLvl w:val="0"/>
        <w:rPr>
          <w:rFonts w:ascii="Arial" w:hAnsi="Arial" w:cs="Arial"/>
          <w:sz w:val="20"/>
          <w:szCs w:val="20"/>
        </w:rPr>
      </w:pPr>
      <w:r>
        <w:rPr>
          <w:rFonts w:ascii="Arial" w:hAnsi="Arial" w:cs="Arial"/>
          <w:sz w:val="20"/>
          <w:szCs w:val="20"/>
        </w:rPr>
        <w:t>Contratar los</w:t>
      </w:r>
      <w:r w:rsidRPr="00B14402">
        <w:rPr>
          <w:rFonts w:ascii="Arial" w:hAnsi="Arial" w:cs="Arial"/>
          <w:sz w:val="20"/>
          <w:szCs w:val="20"/>
        </w:rPr>
        <w:t xml:space="preserve"> siguiente</w:t>
      </w:r>
      <w:r>
        <w:rPr>
          <w:rFonts w:ascii="Arial" w:hAnsi="Arial" w:cs="Arial"/>
          <w:sz w:val="20"/>
          <w:szCs w:val="20"/>
        </w:rPr>
        <w:t>s</w:t>
      </w:r>
      <w:r w:rsidRPr="00B14402">
        <w:rPr>
          <w:rFonts w:ascii="Arial" w:hAnsi="Arial" w:cs="Arial"/>
          <w:sz w:val="20"/>
          <w:szCs w:val="20"/>
        </w:rPr>
        <w:t xml:space="preserve"> servicio</w:t>
      </w:r>
      <w:r>
        <w:rPr>
          <w:rFonts w:ascii="Arial" w:hAnsi="Arial" w:cs="Arial"/>
          <w:sz w:val="20"/>
          <w:szCs w:val="20"/>
        </w:rPr>
        <w:t>s</w:t>
      </w:r>
      <w:r w:rsidRPr="00B14402">
        <w:rPr>
          <w:rFonts w:ascii="Arial" w:hAnsi="Arial" w:cs="Arial"/>
          <w:sz w:val="20"/>
          <w:szCs w:val="20"/>
        </w:rPr>
        <w:t xml:space="preserve"> de la</w:t>
      </w:r>
      <w:r>
        <w:rPr>
          <w:rFonts w:ascii="Arial" w:hAnsi="Arial" w:cs="Arial"/>
          <w:sz w:val="20"/>
          <w:szCs w:val="20"/>
        </w:rPr>
        <w:t xml:space="preserve"> Gerencia de Red Desconcentrada Sabogal</w:t>
      </w:r>
      <w:r w:rsidRPr="00B14402">
        <w:rPr>
          <w:rFonts w:ascii="Arial" w:hAnsi="Arial" w:cs="Arial"/>
          <w:sz w:val="20"/>
          <w:szCs w:val="20"/>
        </w:rPr>
        <w:t xml:space="preserve">:  </w:t>
      </w:r>
    </w:p>
    <w:p w:rsidR="009D7A6D" w:rsidRDefault="009D7A6D" w:rsidP="009D7A6D">
      <w:pPr>
        <w:tabs>
          <w:tab w:val="left" w:pos="1440"/>
          <w:tab w:val="left" w:pos="2160"/>
        </w:tabs>
        <w:jc w:val="both"/>
        <w:outlineLvl w:val="0"/>
        <w:rPr>
          <w:rFonts w:ascii="Arial" w:hAnsi="Arial" w:cs="Arial"/>
          <w:sz w:val="20"/>
          <w:szCs w:val="20"/>
        </w:rPr>
      </w:pPr>
    </w:p>
    <w:tbl>
      <w:tblPr>
        <w:tblStyle w:val="Tablaconcuadrcula"/>
        <w:tblW w:w="10349" w:type="dxa"/>
        <w:tblInd w:w="-431" w:type="dxa"/>
        <w:tblLayout w:type="fixed"/>
        <w:tblLook w:val="04A0" w:firstRow="1" w:lastRow="0" w:firstColumn="1" w:lastColumn="0" w:noHBand="0" w:noVBand="1"/>
      </w:tblPr>
      <w:tblGrid>
        <w:gridCol w:w="1308"/>
        <w:gridCol w:w="1638"/>
        <w:gridCol w:w="1317"/>
        <w:gridCol w:w="1267"/>
        <w:gridCol w:w="1517"/>
        <w:gridCol w:w="1596"/>
        <w:gridCol w:w="1706"/>
      </w:tblGrid>
      <w:tr w:rsidR="00257550" w:rsidTr="00670189">
        <w:trPr>
          <w:trHeight w:val="756"/>
        </w:trPr>
        <w:tc>
          <w:tcPr>
            <w:tcW w:w="1308" w:type="dxa"/>
            <w:shd w:val="clear" w:color="auto" w:fill="F2F2F2" w:themeFill="background1" w:themeFillShade="F2"/>
          </w:tcPr>
          <w:p w:rsidR="00257550" w:rsidRDefault="00257550" w:rsidP="00D9224D">
            <w:pPr>
              <w:tabs>
                <w:tab w:val="left" w:pos="1440"/>
                <w:tab w:val="left" w:pos="2160"/>
              </w:tabs>
              <w:jc w:val="center"/>
              <w:outlineLvl w:val="0"/>
              <w:rPr>
                <w:rFonts w:ascii="Arial" w:hAnsi="Arial" w:cs="Arial"/>
                <w:b/>
                <w:bCs/>
                <w:sz w:val="18"/>
                <w:szCs w:val="18"/>
                <w:lang w:eastAsia="es-PE"/>
              </w:rPr>
            </w:pPr>
          </w:p>
          <w:p w:rsidR="00095BCE" w:rsidRDefault="00095BCE" w:rsidP="00D9224D">
            <w:pPr>
              <w:tabs>
                <w:tab w:val="left" w:pos="1440"/>
                <w:tab w:val="left" w:pos="2160"/>
              </w:tabs>
              <w:jc w:val="center"/>
              <w:outlineLvl w:val="0"/>
              <w:rPr>
                <w:rFonts w:ascii="Arial" w:hAnsi="Arial" w:cs="Arial"/>
                <w:sz w:val="20"/>
                <w:szCs w:val="20"/>
              </w:rPr>
            </w:pPr>
            <w:r>
              <w:rPr>
                <w:rFonts w:ascii="Arial" w:hAnsi="Arial" w:cs="Arial"/>
                <w:b/>
                <w:bCs/>
                <w:sz w:val="18"/>
                <w:szCs w:val="18"/>
                <w:lang w:eastAsia="es-PE"/>
              </w:rPr>
              <w:t>PUESTO</w:t>
            </w:r>
            <w:r w:rsidRPr="00C206B8">
              <w:rPr>
                <w:rFonts w:ascii="Arial" w:hAnsi="Arial" w:cs="Arial"/>
                <w:b/>
                <w:bCs/>
                <w:sz w:val="18"/>
                <w:szCs w:val="18"/>
                <w:lang w:eastAsia="es-PE"/>
              </w:rPr>
              <w:t>/ SERVICIO</w:t>
            </w:r>
          </w:p>
        </w:tc>
        <w:tc>
          <w:tcPr>
            <w:tcW w:w="1638" w:type="dxa"/>
            <w:shd w:val="clear" w:color="auto" w:fill="F2F2F2" w:themeFill="background1" w:themeFillShade="F2"/>
            <w:vAlign w:val="center"/>
          </w:tcPr>
          <w:p w:rsidR="00095BCE" w:rsidRPr="00C206B8" w:rsidRDefault="00095BCE" w:rsidP="00DA2CBB">
            <w:pPr>
              <w:jc w:val="center"/>
              <w:rPr>
                <w:rFonts w:ascii="Arial" w:hAnsi="Arial" w:cs="Arial"/>
                <w:b/>
                <w:bCs/>
                <w:sz w:val="18"/>
                <w:szCs w:val="18"/>
                <w:lang w:eastAsia="es-PE"/>
              </w:rPr>
            </w:pPr>
            <w:r>
              <w:rPr>
                <w:rFonts w:ascii="Arial" w:hAnsi="Arial" w:cs="Arial"/>
                <w:b/>
                <w:bCs/>
                <w:sz w:val="18"/>
                <w:szCs w:val="18"/>
                <w:lang w:eastAsia="es-PE"/>
              </w:rPr>
              <w:t>ESPECIALIDAD</w:t>
            </w:r>
          </w:p>
        </w:tc>
        <w:tc>
          <w:tcPr>
            <w:tcW w:w="1317" w:type="dxa"/>
            <w:shd w:val="clear" w:color="auto" w:fill="F2F2F2" w:themeFill="background1" w:themeFillShade="F2"/>
            <w:vAlign w:val="center"/>
          </w:tcPr>
          <w:p w:rsidR="00095BCE" w:rsidRPr="00C206B8" w:rsidRDefault="00095BCE" w:rsidP="00DA2CBB">
            <w:pPr>
              <w:jc w:val="center"/>
              <w:rPr>
                <w:rFonts w:ascii="Arial" w:hAnsi="Arial" w:cs="Arial"/>
                <w:b/>
                <w:bCs/>
                <w:sz w:val="18"/>
                <w:szCs w:val="18"/>
                <w:lang w:val="es-PE" w:eastAsia="es-PE"/>
              </w:rPr>
            </w:pPr>
            <w:r w:rsidRPr="00C206B8">
              <w:rPr>
                <w:rFonts w:ascii="Arial" w:hAnsi="Arial" w:cs="Arial"/>
                <w:b/>
                <w:bCs/>
                <w:sz w:val="18"/>
                <w:szCs w:val="18"/>
                <w:lang w:eastAsia="es-PE"/>
              </w:rPr>
              <w:t>CÓDIGO</w:t>
            </w:r>
          </w:p>
        </w:tc>
        <w:tc>
          <w:tcPr>
            <w:tcW w:w="1267" w:type="dxa"/>
            <w:shd w:val="clear" w:color="auto" w:fill="F2F2F2" w:themeFill="background1" w:themeFillShade="F2"/>
            <w:vAlign w:val="center"/>
          </w:tcPr>
          <w:p w:rsidR="00095BCE" w:rsidRPr="00C206B8" w:rsidRDefault="00095BCE" w:rsidP="00DA2CBB">
            <w:pPr>
              <w:jc w:val="center"/>
              <w:rPr>
                <w:rFonts w:ascii="Arial" w:hAnsi="Arial" w:cs="Arial"/>
                <w:b/>
                <w:bCs/>
                <w:sz w:val="18"/>
                <w:szCs w:val="18"/>
                <w:lang w:val="es-PE" w:eastAsia="es-PE"/>
              </w:rPr>
            </w:pPr>
            <w:r w:rsidRPr="00C206B8">
              <w:rPr>
                <w:rFonts w:ascii="Arial" w:hAnsi="Arial" w:cs="Arial"/>
                <w:b/>
                <w:bCs/>
                <w:sz w:val="18"/>
                <w:szCs w:val="18"/>
                <w:lang w:eastAsia="es-PE"/>
              </w:rPr>
              <w:t>CANTIDAD</w:t>
            </w:r>
          </w:p>
        </w:tc>
        <w:tc>
          <w:tcPr>
            <w:tcW w:w="1517" w:type="dxa"/>
            <w:shd w:val="clear" w:color="auto" w:fill="F2F2F2" w:themeFill="background1" w:themeFillShade="F2"/>
            <w:vAlign w:val="center"/>
          </w:tcPr>
          <w:p w:rsidR="00095BCE" w:rsidRPr="00C206B8" w:rsidRDefault="00095BCE" w:rsidP="00DA2CBB">
            <w:pPr>
              <w:jc w:val="center"/>
              <w:rPr>
                <w:rFonts w:ascii="Arial" w:hAnsi="Arial" w:cs="Arial"/>
                <w:b/>
                <w:bCs/>
                <w:sz w:val="18"/>
                <w:szCs w:val="18"/>
                <w:lang w:eastAsia="es-PE"/>
              </w:rPr>
            </w:pPr>
            <w:r w:rsidRPr="00C206B8">
              <w:rPr>
                <w:rFonts w:ascii="Arial" w:hAnsi="Arial" w:cs="Arial"/>
                <w:b/>
                <w:bCs/>
                <w:sz w:val="18"/>
                <w:szCs w:val="18"/>
                <w:lang w:eastAsia="es-PE"/>
              </w:rPr>
              <w:t>RETRIBUCIÓN</w:t>
            </w:r>
          </w:p>
          <w:p w:rsidR="00095BCE" w:rsidRPr="00C206B8" w:rsidRDefault="00095BCE" w:rsidP="00DA2CBB">
            <w:pPr>
              <w:jc w:val="center"/>
              <w:rPr>
                <w:rFonts w:ascii="Arial" w:hAnsi="Arial" w:cs="Arial"/>
                <w:b/>
                <w:bCs/>
                <w:sz w:val="18"/>
                <w:szCs w:val="18"/>
                <w:lang w:val="es-PE" w:eastAsia="es-PE"/>
              </w:rPr>
            </w:pPr>
            <w:r w:rsidRPr="00C206B8">
              <w:rPr>
                <w:rFonts w:ascii="Arial" w:hAnsi="Arial" w:cs="Arial"/>
                <w:b/>
                <w:bCs/>
                <w:sz w:val="18"/>
                <w:szCs w:val="18"/>
                <w:lang w:eastAsia="es-PE"/>
              </w:rPr>
              <w:t>MENSUAL</w:t>
            </w:r>
          </w:p>
        </w:tc>
        <w:tc>
          <w:tcPr>
            <w:tcW w:w="1596" w:type="dxa"/>
            <w:shd w:val="clear" w:color="auto" w:fill="F2F2F2" w:themeFill="background1" w:themeFillShade="F2"/>
            <w:vAlign w:val="center"/>
          </w:tcPr>
          <w:p w:rsidR="00095BCE" w:rsidRPr="00C206B8" w:rsidRDefault="00095BCE" w:rsidP="00DA2CBB">
            <w:pPr>
              <w:jc w:val="center"/>
              <w:rPr>
                <w:rFonts w:ascii="Arial" w:hAnsi="Arial" w:cs="Arial"/>
                <w:b/>
                <w:bCs/>
                <w:sz w:val="18"/>
                <w:szCs w:val="18"/>
                <w:lang w:val="es-PE" w:eastAsia="es-PE"/>
              </w:rPr>
            </w:pPr>
            <w:r w:rsidRPr="00C206B8">
              <w:rPr>
                <w:rFonts w:ascii="Arial" w:hAnsi="Arial" w:cs="Arial"/>
                <w:b/>
                <w:bCs/>
                <w:sz w:val="18"/>
                <w:szCs w:val="18"/>
                <w:lang w:eastAsia="es-PE"/>
              </w:rPr>
              <w:t>ÁREA CONTRATANTE</w:t>
            </w:r>
          </w:p>
        </w:tc>
        <w:tc>
          <w:tcPr>
            <w:tcW w:w="1706" w:type="dxa"/>
            <w:shd w:val="clear" w:color="auto" w:fill="F2F2F2" w:themeFill="background1" w:themeFillShade="F2"/>
            <w:vAlign w:val="center"/>
          </w:tcPr>
          <w:p w:rsidR="00095BCE" w:rsidRPr="00C206B8" w:rsidRDefault="00095BCE" w:rsidP="00DA2CBB">
            <w:pPr>
              <w:jc w:val="center"/>
              <w:rPr>
                <w:rFonts w:ascii="Arial" w:hAnsi="Arial" w:cs="Arial"/>
                <w:b/>
                <w:bCs/>
                <w:sz w:val="18"/>
                <w:szCs w:val="18"/>
                <w:lang w:val="es-PE" w:eastAsia="es-PE"/>
              </w:rPr>
            </w:pPr>
            <w:r w:rsidRPr="00C206B8">
              <w:rPr>
                <w:rFonts w:ascii="Arial" w:hAnsi="Arial" w:cs="Arial"/>
                <w:b/>
                <w:bCs/>
                <w:sz w:val="18"/>
                <w:szCs w:val="18"/>
                <w:lang w:val="es-PE" w:eastAsia="es-PE"/>
              </w:rPr>
              <w:t>DEPENDENCIA</w:t>
            </w:r>
          </w:p>
        </w:tc>
      </w:tr>
      <w:tr w:rsidR="00095BCE" w:rsidTr="00670189">
        <w:trPr>
          <w:trHeight w:val="822"/>
        </w:trPr>
        <w:tc>
          <w:tcPr>
            <w:tcW w:w="1308" w:type="dxa"/>
            <w:vMerge w:val="restart"/>
            <w:vAlign w:val="center"/>
          </w:tcPr>
          <w:p w:rsidR="00095BCE" w:rsidRPr="00670189" w:rsidRDefault="00257550" w:rsidP="00095BCE">
            <w:pPr>
              <w:tabs>
                <w:tab w:val="left" w:pos="1440"/>
                <w:tab w:val="left" w:pos="2160"/>
              </w:tabs>
              <w:jc w:val="center"/>
              <w:outlineLvl w:val="0"/>
              <w:rPr>
                <w:rFonts w:ascii="Arial" w:hAnsi="Arial" w:cs="Arial"/>
                <w:sz w:val="20"/>
                <w:szCs w:val="20"/>
              </w:rPr>
            </w:pPr>
            <w:r w:rsidRPr="00670189">
              <w:rPr>
                <w:rFonts w:ascii="Arial" w:hAnsi="Arial" w:cs="Arial"/>
                <w:sz w:val="20"/>
                <w:szCs w:val="20"/>
              </w:rPr>
              <w:t>Médico Especialista</w:t>
            </w:r>
          </w:p>
        </w:tc>
        <w:tc>
          <w:tcPr>
            <w:tcW w:w="1638" w:type="dxa"/>
            <w:vAlign w:val="center"/>
          </w:tcPr>
          <w:p w:rsidR="00095BCE" w:rsidRPr="00670189" w:rsidRDefault="00257550" w:rsidP="00095BCE">
            <w:pPr>
              <w:jc w:val="center"/>
              <w:rPr>
                <w:rFonts w:ascii="Arial" w:hAnsi="Arial" w:cs="Arial"/>
                <w:sz w:val="20"/>
                <w:szCs w:val="20"/>
                <w:lang w:eastAsia="es-PE"/>
              </w:rPr>
            </w:pPr>
            <w:r w:rsidRPr="00670189">
              <w:rPr>
                <w:rFonts w:ascii="Arial" w:hAnsi="Arial" w:cs="Arial"/>
                <w:sz w:val="20"/>
                <w:szCs w:val="20"/>
                <w:lang w:eastAsia="es-PE"/>
              </w:rPr>
              <w:t xml:space="preserve">Medicina </w:t>
            </w:r>
            <w:r w:rsidR="00095BCE" w:rsidRPr="00670189">
              <w:rPr>
                <w:rFonts w:ascii="Arial" w:hAnsi="Arial" w:cs="Arial"/>
                <w:sz w:val="20"/>
                <w:szCs w:val="20"/>
                <w:lang w:eastAsia="es-PE"/>
              </w:rPr>
              <w:t>Emergencia y Desastres</w:t>
            </w:r>
          </w:p>
        </w:tc>
        <w:tc>
          <w:tcPr>
            <w:tcW w:w="1317" w:type="dxa"/>
            <w:vAlign w:val="center"/>
          </w:tcPr>
          <w:p w:rsidR="00095BCE" w:rsidRPr="00670189" w:rsidRDefault="00155E5B" w:rsidP="00095BCE">
            <w:pPr>
              <w:jc w:val="center"/>
              <w:rPr>
                <w:rFonts w:ascii="Arial" w:hAnsi="Arial" w:cs="Arial"/>
                <w:sz w:val="20"/>
                <w:szCs w:val="20"/>
                <w:lang w:eastAsia="es-PE"/>
              </w:rPr>
            </w:pPr>
            <w:r>
              <w:rPr>
                <w:rFonts w:ascii="Arial" w:hAnsi="Arial" w:cs="Arial"/>
                <w:sz w:val="20"/>
                <w:szCs w:val="20"/>
                <w:lang w:eastAsia="es-PE"/>
              </w:rPr>
              <w:t>P1MES-</w:t>
            </w:r>
            <w:r w:rsidR="00095BCE" w:rsidRPr="00670189">
              <w:rPr>
                <w:rFonts w:ascii="Arial" w:hAnsi="Arial" w:cs="Arial"/>
                <w:sz w:val="20"/>
                <w:szCs w:val="20"/>
                <w:lang w:eastAsia="es-PE"/>
              </w:rPr>
              <w:t>001</w:t>
            </w:r>
          </w:p>
        </w:tc>
        <w:tc>
          <w:tcPr>
            <w:tcW w:w="1267"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01</w:t>
            </w:r>
          </w:p>
        </w:tc>
        <w:tc>
          <w:tcPr>
            <w:tcW w:w="1517" w:type="dxa"/>
            <w:vMerge w:val="restart"/>
            <w:vAlign w:val="center"/>
          </w:tcPr>
          <w:p w:rsidR="00095BCE" w:rsidRPr="00670189" w:rsidRDefault="00670189" w:rsidP="00670189">
            <w:pPr>
              <w:rPr>
                <w:rFonts w:ascii="Arial" w:hAnsi="Arial" w:cs="Arial"/>
                <w:sz w:val="20"/>
                <w:szCs w:val="20"/>
                <w:lang w:eastAsia="es-ES"/>
              </w:rPr>
            </w:pPr>
            <w:r>
              <w:rPr>
                <w:rFonts w:ascii="Arial" w:hAnsi="Arial" w:cs="Arial"/>
                <w:sz w:val="20"/>
                <w:szCs w:val="20"/>
                <w:lang w:eastAsia="es-ES"/>
              </w:rPr>
              <w:t xml:space="preserve">  </w:t>
            </w:r>
            <w:r w:rsidR="00095BCE" w:rsidRPr="00670189">
              <w:rPr>
                <w:rFonts w:ascii="Arial" w:hAnsi="Arial" w:cs="Arial"/>
                <w:sz w:val="20"/>
                <w:szCs w:val="20"/>
                <w:lang w:eastAsia="es-ES"/>
              </w:rPr>
              <w:t>S/. 6,500.00</w:t>
            </w:r>
          </w:p>
        </w:tc>
        <w:tc>
          <w:tcPr>
            <w:tcW w:w="1596" w:type="dxa"/>
            <w:vMerge w:val="restart"/>
            <w:vAlign w:val="center"/>
          </w:tcPr>
          <w:p w:rsidR="00095BCE" w:rsidRPr="00670189" w:rsidRDefault="00095BCE" w:rsidP="00095BCE">
            <w:pPr>
              <w:tabs>
                <w:tab w:val="left" w:pos="1440"/>
                <w:tab w:val="left" w:pos="2160"/>
              </w:tabs>
              <w:jc w:val="center"/>
              <w:outlineLvl w:val="0"/>
              <w:rPr>
                <w:rFonts w:ascii="Arial" w:eastAsia="Calibri" w:hAnsi="Arial" w:cs="Arial"/>
                <w:color w:val="000000"/>
                <w:sz w:val="20"/>
                <w:szCs w:val="20"/>
              </w:rPr>
            </w:pPr>
            <w:r w:rsidRPr="00670189">
              <w:rPr>
                <w:rFonts w:ascii="Arial" w:eastAsia="Calibri" w:hAnsi="Arial" w:cs="Arial"/>
                <w:color w:val="000000"/>
                <w:sz w:val="20"/>
                <w:szCs w:val="20"/>
              </w:rPr>
              <w:t xml:space="preserve">Hospital II Lima Norte Callao Luis </w:t>
            </w:r>
            <w:proofErr w:type="spellStart"/>
            <w:r w:rsidRPr="00670189">
              <w:rPr>
                <w:rFonts w:ascii="Arial" w:eastAsia="Calibri" w:hAnsi="Arial" w:cs="Arial"/>
                <w:color w:val="000000"/>
                <w:sz w:val="20"/>
                <w:szCs w:val="20"/>
              </w:rPr>
              <w:t>Negreiros</w:t>
            </w:r>
            <w:proofErr w:type="spellEnd"/>
          </w:p>
        </w:tc>
        <w:tc>
          <w:tcPr>
            <w:tcW w:w="1706" w:type="dxa"/>
            <w:vMerge w:val="restart"/>
          </w:tcPr>
          <w:p w:rsidR="00095BCE" w:rsidRDefault="00095BCE" w:rsidP="00095BCE">
            <w:pPr>
              <w:tabs>
                <w:tab w:val="left" w:pos="1440"/>
                <w:tab w:val="left" w:pos="2160"/>
              </w:tabs>
              <w:jc w:val="center"/>
              <w:outlineLvl w:val="0"/>
              <w:rPr>
                <w:rFonts w:ascii="Arial" w:hAnsi="Arial" w:cs="Arial"/>
                <w:sz w:val="18"/>
                <w:szCs w:val="18"/>
                <w:lang w:val="es-PE" w:eastAsia="es-PE"/>
              </w:rPr>
            </w:pPr>
          </w:p>
          <w:p w:rsidR="00095BCE" w:rsidRDefault="00095BCE" w:rsidP="00095BCE">
            <w:pPr>
              <w:tabs>
                <w:tab w:val="left" w:pos="1440"/>
                <w:tab w:val="left" w:pos="2160"/>
              </w:tabs>
              <w:jc w:val="center"/>
              <w:outlineLvl w:val="0"/>
              <w:rPr>
                <w:rFonts w:ascii="Arial" w:hAnsi="Arial" w:cs="Arial"/>
                <w:sz w:val="18"/>
                <w:szCs w:val="18"/>
                <w:lang w:val="es-PE" w:eastAsia="es-PE"/>
              </w:rPr>
            </w:pPr>
          </w:p>
          <w:p w:rsidR="00095BCE" w:rsidRDefault="00095BCE" w:rsidP="00095BCE">
            <w:pPr>
              <w:tabs>
                <w:tab w:val="left" w:pos="1440"/>
                <w:tab w:val="left" w:pos="2160"/>
              </w:tabs>
              <w:jc w:val="center"/>
              <w:outlineLvl w:val="0"/>
              <w:rPr>
                <w:rFonts w:ascii="Arial" w:hAnsi="Arial" w:cs="Arial"/>
                <w:sz w:val="18"/>
                <w:szCs w:val="18"/>
                <w:lang w:val="es-PE" w:eastAsia="es-PE"/>
              </w:rPr>
            </w:pPr>
          </w:p>
          <w:p w:rsidR="00095BCE" w:rsidRDefault="00095BCE" w:rsidP="00095BCE">
            <w:pPr>
              <w:tabs>
                <w:tab w:val="left" w:pos="1440"/>
                <w:tab w:val="left" w:pos="2160"/>
              </w:tabs>
              <w:jc w:val="center"/>
              <w:outlineLvl w:val="0"/>
              <w:rPr>
                <w:rFonts w:ascii="Arial" w:hAnsi="Arial" w:cs="Arial"/>
                <w:sz w:val="18"/>
                <w:szCs w:val="18"/>
                <w:lang w:val="es-PE" w:eastAsia="es-PE"/>
              </w:rPr>
            </w:pPr>
          </w:p>
          <w:p w:rsidR="00935088" w:rsidRDefault="00935088" w:rsidP="00095BCE">
            <w:pPr>
              <w:tabs>
                <w:tab w:val="left" w:pos="1440"/>
                <w:tab w:val="left" w:pos="2160"/>
              </w:tabs>
              <w:jc w:val="center"/>
              <w:outlineLvl w:val="0"/>
              <w:rPr>
                <w:rFonts w:ascii="Arial" w:hAnsi="Arial" w:cs="Arial"/>
                <w:sz w:val="18"/>
                <w:szCs w:val="18"/>
                <w:lang w:val="es-PE" w:eastAsia="es-PE"/>
              </w:rPr>
            </w:pPr>
          </w:p>
          <w:p w:rsidR="00935088" w:rsidRDefault="00935088" w:rsidP="00095BCE">
            <w:pPr>
              <w:tabs>
                <w:tab w:val="left" w:pos="1440"/>
                <w:tab w:val="left" w:pos="2160"/>
              </w:tabs>
              <w:jc w:val="center"/>
              <w:outlineLvl w:val="0"/>
              <w:rPr>
                <w:rFonts w:ascii="Arial" w:hAnsi="Arial" w:cs="Arial"/>
                <w:sz w:val="18"/>
                <w:szCs w:val="18"/>
                <w:lang w:val="es-PE" w:eastAsia="es-PE"/>
              </w:rPr>
            </w:pPr>
          </w:p>
          <w:p w:rsidR="00935088" w:rsidRDefault="00935088" w:rsidP="00095BCE">
            <w:pPr>
              <w:tabs>
                <w:tab w:val="left" w:pos="1440"/>
                <w:tab w:val="left" w:pos="2160"/>
              </w:tabs>
              <w:jc w:val="center"/>
              <w:outlineLvl w:val="0"/>
              <w:rPr>
                <w:rFonts w:ascii="Arial" w:hAnsi="Arial" w:cs="Arial"/>
                <w:sz w:val="18"/>
                <w:szCs w:val="18"/>
                <w:lang w:val="es-PE" w:eastAsia="es-PE"/>
              </w:rPr>
            </w:pPr>
          </w:p>
          <w:p w:rsidR="00935088" w:rsidRDefault="00935088" w:rsidP="00095BCE">
            <w:pPr>
              <w:tabs>
                <w:tab w:val="left" w:pos="1440"/>
                <w:tab w:val="left" w:pos="2160"/>
              </w:tabs>
              <w:jc w:val="center"/>
              <w:outlineLvl w:val="0"/>
              <w:rPr>
                <w:rFonts w:ascii="Arial" w:hAnsi="Arial" w:cs="Arial"/>
                <w:sz w:val="18"/>
                <w:szCs w:val="18"/>
                <w:lang w:val="es-PE" w:eastAsia="es-PE"/>
              </w:rPr>
            </w:pPr>
          </w:p>
          <w:p w:rsidR="00670189" w:rsidRDefault="00670189" w:rsidP="00095BCE">
            <w:pPr>
              <w:tabs>
                <w:tab w:val="left" w:pos="1440"/>
                <w:tab w:val="left" w:pos="2160"/>
              </w:tabs>
              <w:jc w:val="center"/>
              <w:outlineLvl w:val="0"/>
              <w:rPr>
                <w:rFonts w:ascii="Arial" w:hAnsi="Arial" w:cs="Arial"/>
                <w:sz w:val="18"/>
                <w:szCs w:val="18"/>
                <w:lang w:val="es-PE" w:eastAsia="es-PE"/>
              </w:rPr>
            </w:pPr>
          </w:p>
          <w:p w:rsidR="00670189" w:rsidRDefault="00670189" w:rsidP="00095BCE">
            <w:pPr>
              <w:tabs>
                <w:tab w:val="left" w:pos="1440"/>
                <w:tab w:val="left" w:pos="2160"/>
              </w:tabs>
              <w:jc w:val="center"/>
              <w:outlineLvl w:val="0"/>
              <w:rPr>
                <w:rFonts w:ascii="Arial" w:hAnsi="Arial" w:cs="Arial"/>
                <w:sz w:val="18"/>
                <w:szCs w:val="18"/>
                <w:lang w:val="es-PE" w:eastAsia="es-PE"/>
              </w:rPr>
            </w:pPr>
          </w:p>
          <w:p w:rsidR="00095BCE" w:rsidRDefault="00095BCE" w:rsidP="00095BCE">
            <w:pPr>
              <w:tabs>
                <w:tab w:val="left" w:pos="1440"/>
                <w:tab w:val="left" w:pos="2160"/>
              </w:tabs>
              <w:jc w:val="center"/>
              <w:outlineLvl w:val="0"/>
              <w:rPr>
                <w:rFonts w:ascii="Arial" w:hAnsi="Arial" w:cs="Arial"/>
                <w:sz w:val="20"/>
                <w:szCs w:val="20"/>
              </w:rPr>
            </w:pPr>
            <w:r w:rsidRPr="00D91DD1">
              <w:rPr>
                <w:rFonts w:ascii="Arial" w:hAnsi="Arial" w:cs="Arial"/>
                <w:sz w:val="18"/>
                <w:szCs w:val="18"/>
                <w:lang w:val="es-PE" w:eastAsia="es-PE"/>
              </w:rPr>
              <w:t>Gerencia de Red Desconcentrada Sabogal</w:t>
            </w:r>
          </w:p>
        </w:tc>
      </w:tr>
      <w:tr w:rsidR="00095BCE" w:rsidTr="00670189">
        <w:trPr>
          <w:trHeight w:val="1134"/>
        </w:trPr>
        <w:tc>
          <w:tcPr>
            <w:tcW w:w="1308" w:type="dxa"/>
            <w:vMerge/>
            <w:vAlign w:val="center"/>
          </w:tcPr>
          <w:p w:rsidR="00095BCE" w:rsidRPr="00670189" w:rsidRDefault="00095BCE" w:rsidP="00095BCE">
            <w:pPr>
              <w:tabs>
                <w:tab w:val="left" w:pos="1440"/>
                <w:tab w:val="left" w:pos="2160"/>
              </w:tabs>
              <w:jc w:val="center"/>
              <w:outlineLvl w:val="0"/>
              <w:rPr>
                <w:rFonts w:ascii="Arial" w:hAnsi="Arial" w:cs="Arial"/>
                <w:sz w:val="20"/>
                <w:szCs w:val="20"/>
                <w:lang w:val="es-PE" w:eastAsia="es-PE"/>
              </w:rPr>
            </w:pPr>
          </w:p>
        </w:tc>
        <w:tc>
          <w:tcPr>
            <w:tcW w:w="1638"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Medicina Física y Rehabilitación</w:t>
            </w:r>
          </w:p>
        </w:tc>
        <w:tc>
          <w:tcPr>
            <w:tcW w:w="1317" w:type="dxa"/>
            <w:vAlign w:val="center"/>
          </w:tcPr>
          <w:p w:rsidR="00095BCE" w:rsidRPr="00670189" w:rsidRDefault="00155E5B" w:rsidP="00095BCE">
            <w:pPr>
              <w:jc w:val="center"/>
              <w:rPr>
                <w:rFonts w:ascii="Arial" w:hAnsi="Arial" w:cs="Arial"/>
                <w:sz w:val="20"/>
                <w:szCs w:val="20"/>
                <w:lang w:eastAsia="es-PE"/>
              </w:rPr>
            </w:pPr>
            <w:r>
              <w:rPr>
                <w:rFonts w:ascii="Arial" w:hAnsi="Arial" w:cs="Arial"/>
                <w:sz w:val="20"/>
                <w:szCs w:val="20"/>
                <w:lang w:eastAsia="es-PE"/>
              </w:rPr>
              <w:t>P1MES-</w:t>
            </w:r>
            <w:bookmarkStart w:id="0" w:name="_GoBack"/>
            <w:bookmarkEnd w:id="0"/>
            <w:r w:rsidR="00095BCE" w:rsidRPr="00670189">
              <w:rPr>
                <w:rFonts w:ascii="Arial" w:hAnsi="Arial" w:cs="Arial"/>
                <w:sz w:val="20"/>
                <w:szCs w:val="20"/>
                <w:lang w:eastAsia="es-PE"/>
              </w:rPr>
              <w:t>002</w:t>
            </w:r>
          </w:p>
        </w:tc>
        <w:tc>
          <w:tcPr>
            <w:tcW w:w="1267"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01</w:t>
            </w:r>
          </w:p>
        </w:tc>
        <w:tc>
          <w:tcPr>
            <w:tcW w:w="1517" w:type="dxa"/>
            <w:vMerge/>
            <w:vAlign w:val="center"/>
          </w:tcPr>
          <w:p w:rsidR="00095BCE" w:rsidRPr="00670189" w:rsidRDefault="00095BCE" w:rsidP="00095BCE">
            <w:pPr>
              <w:jc w:val="center"/>
              <w:rPr>
                <w:rFonts w:ascii="Arial" w:hAnsi="Arial" w:cs="Arial"/>
                <w:sz w:val="20"/>
                <w:szCs w:val="20"/>
                <w:lang w:eastAsia="es-ES"/>
              </w:rPr>
            </w:pPr>
          </w:p>
        </w:tc>
        <w:tc>
          <w:tcPr>
            <w:tcW w:w="1596" w:type="dxa"/>
            <w:vMerge/>
            <w:vAlign w:val="center"/>
          </w:tcPr>
          <w:p w:rsidR="00095BCE" w:rsidRPr="00670189" w:rsidRDefault="00095BCE" w:rsidP="00095BCE">
            <w:pPr>
              <w:tabs>
                <w:tab w:val="left" w:pos="1440"/>
                <w:tab w:val="left" w:pos="2160"/>
              </w:tabs>
              <w:jc w:val="center"/>
              <w:outlineLvl w:val="0"/>
              <w:rPr>
                <w:rFonts w:ascii="Arial" w:eastAsia="Calibri" w:hAnsi="Arial" w:cs="Arial"/>
                <w:color w:val="000000"/>
                <w:sz w:val="20"/>
                <w:szCs w:val="20"/>
              </w:rPr>
            </w:pPr>
          </w:p>
        </w:tc>
        <w:tc>
          <w:tcPr>
            <w:tcW w:w="1706" w:type="dxa"/>
            <w:vMerge/>
          </w:tcPr>
          <w:p w:rsidR="00095BCE" w:rsidRDefault="00095BCE" w:rsidP="00095BCE">
            <w:pPr>
              <w:tabs>
                <w:tab w:val="left" w:pos="1440"/>
                <w:tab w:val="left" w:pos="2160"/>
              </w:tabs>
              <w:jc w:val="center"/>
              <w:outlineLvl w:val="0"/>
              <w:rPr>
                <w:rFonts w:ascii="Arial" w:hAnsi="Arial" w:cs="Arial"/>
                <w:sz w:val="18"/>
                <w:szCs w:val="18"/>
                <w:lang w:val="es-PE" w:eastAsia="es-PE"/>
              </w:rPr>
            </w:pPr>
          </w:p>
        </w:tc>
      </w:tr>
      <w:tr w:rsidR="00095BCE" w:rsidTr="00670189">
        <w:trPr>
          <w:trHeight w:val="822"/>
        </w:trPr>
        <w:tc>
          <w:tcPr>
            <w:tcW w:w="1308" w:type="dxa"/>
            <w:vMerge w:val="restart"/>
            <w:vAlign w:val="center"/>
          </w:tcPr>
          <w:p w:rsidR="00095BCE" w:rsidRPr="00670189" w:rsidRDefault="00095BCE" w:rsidP="00095BCE">
            <w:pPr>
              <w:tabs>
                <w:tab w:val="left" w:pos="1440"/>
                <w:tab w:val="left" w:pos="2160"/>
              </w:tabs>
              <w:jc w:val="center"/>
              <w:outlineLvl w:val="0"/>
              <w:rPr>
                <w:rFonts w:ascii="Arial" w:hAnsi="Arial" w:cs="Arial"/>
                <w:sz w:val="20"/>
                <w:szCs w:val="20"/>
                <w:lang w:val="es-PE" w:eastAsia="es-PE"/>
              </w:rPr>
            </w:pPr>
          </w:p>
          <w:p w:rsidR="00095BCE" w:rsidRPr="00670189" w:rsidRDefault="00095BCE" w:rsidP="00095BCE">
            <w:pPr>
              <w:tabs>
                <w:tab w:val="left" w:pos="1440"/>
                <w:tab w:val="left" w:pos="2160"/>
              </w:tabs>
              <w:jc w:val="center"/>
              <w:outlineLvl w:val="0"/>
              <w:rPr>
                <w:rFonts w:ascii="Arial" w:hAnsi="Arial" w:cs="Arial"/>
                <w:sz w:val="20"/>
                <w:szCs w:val="20"/>
              </w:rPr>
            </w:pPr>
            <w:r w:rsidRPr="00670189">
              <w:rPr>
                <w:rFonts w:ascii="Arial" w:hAnsi="Arial" w:cs="Arial"/>
                <w:sz w:val="20"/>
                <w:szCs w:val="20"/>
                <w:lang w:val="es-PE" w:eastAsia="es-PE"/>
              </w:rPr>
              <w:t>Médico General</w:t>
            </w:r>
          </w:p>
        </w:tc>
        <w:tc>
          <w:tcPr>
            <w:tcW w:w="1638" w:type="dxa"/>
            <w:vMerge w:val="restart"/>
            <w:vAlign w:val="center"/>
          </w:tcPr>
          <w:p w:rsidR="00095BCE" w:rsidRPr="00670189" w:rsidRDefault="00257550" w:rsidP="00095BCE">
            <w:pPr>
              <w:jc w:val="center"/>
              <w:rPr>
                <w:rFonts w:ascii="Arial" w:hAnsi="Arial" w:cs="Arial"/>
                <w:sz w:val="20"/>
                <w:szCs w:val="20"/>
                <w:lang w:eastAsia="es-PE"/>
              </w:rPr>
            </w:pPr>
            <w:r w:rsidRPr="00670189">
              <w:rPr>
                <w:rFonts w:ascii="Arial" w:hAnsi="Arial" w:cs="Arial"/>
                <w:sz w:val="20"/>
                <w:szCs w:val="20"/>
                <w:lang w:eastAsia="es-PE"/>
              </w:rPr>
              <w:t>-------</w:t>
            </w:r>
          </w:p>
        </w:tc>
        <w:tc>
          <w:tcPr>
            <w:tcW w:w="1317"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P1ME-003</w:t>
            </w:r>
          </w:p>
        </w:tc>
        <w:tc>
          <w:tcPr>
            <w:tcW w:w="1267"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01</w:t>
            </w:r>
          </w:p>
        </w:tc>
        <w:tc>
          <w:tcPr>
            <w:tcW w:w="1517" w:type="dxa"/>
            <w:vMerge w:val="restart"/>
            <w:vAlign w:val="center"/>
          </w:tcPr>
          <w:p w:rsidR="00095BCE" w:rsidRPr="00670189" w:rsidRDefault="00095BCE" w:rsidP="00095BCE">
            <w:pPr>
              <w:jc w:val="center"/>
              <w:rPr>
                <w:rFonts w:ascii="Arial" w:hAnsi="Arial" w:cs="Arial"/>
                <w:sz w:val="20"/>
                <w:szCs w:val="20"/>
                <w:lang w:eastAsia="es-ES"/>
              </w:rPr>
            </w:pPr>
            <w:r w:rsidRPr="00670189">
              <w:rPr>
                <w:rFonts w:ascii="Arial" w:hAnsi="Arial" w:cs="Arial"/>
                <w:sz w:val="20"/>
                <w:szCs w:val="20"/>
                <w:lang w:eastAsia="es-ES"/>
              </w:rPr>
              <w:t>S/. 3,750.00</w:t>
            </w:r>
          </w:p>
        </w:tc>
        <w:tc>
          <w:tcPr>
            <w:tcW w:w="1596" w:type="dxa"/>
            <w:vAlign w:val="center"/>
          </w:tcPr>
          <w:p w:rsidR="00095BCE" w:rsidRPr="00670189" w:rsidRDefault="00095BCE" w:rsidP="00095BCE">
            <w:pPr>
              <w:tabs>
                <w:tab w:val="left" w:pos="1440"/>
                <w:tab w:val="left" w:pos="2160"/>
              </w:tabs>
              <w:jc w:val="center"/>
              <w:outlineLvl w:val="0"/>
              <w:rPr>
                <w:rFonts w:ascii="Arial" w:eastAsia="Calibri" w:hAnsi="Arial" w:cs="Arial"/>
                <w:color w:val="000000"/>
                <w:sz w:val="20"/>
                <w:szCs w:val="20"/>
              </w:rPr>
            </w:pPr>
            <w:r w:rsidRPr="00670189">
              <w:rPr>
                <w:rFonts w:ascii="Arial" w:eastAsia="Calibri" w:hAnsi="Arial" w:cs="Arial"/>
                <w:color w:val="000000"/>
                <w:sz w:val="20"/>
                <w:szCs w:val="20"/>
              </w:rPr>
              <w:t xml:space="preserve">Centro de Atención Primaria III Luis </w:t>
            </w:r>
            <w:proofErr w:type="spellStart"/>
            <w:r w:rsidRPr="00670189">
              <w:rPr>
                <w:rFonts w:ascii="Arial" w:eastAsia="Calibri" w:hAnsi="Arial" w:cs="Arial"/>
                <w:color w:val="000000"/>
                <w:sz w:val="20"/>
                <w:szCs w:val="20"/>
              </w:rPr>
              <w:t>Negreiros</w:t>
            </w:r>
            <w:proofErr w:type="spellEnd"/>
            <w:r w:rsidRPr="00670189">
              <w:rPr>
                <w:rFonts w:ascii="Arial" w:eastAsia="Calibri" w:hAnsi="Arial" w:cs="Arial"/>
                <w:color w:val="000000"/>
                <w:sz w:val="20"/>
                <w:szCs w:val="20"/>
              </w:rPr>
              <w:t xml:space="preserve"> Vega</w:t>
            </w:r>
          </w:p>
        </w:tc>
        <w:tc>
          <w:tcPr>
            <w:tcW w:w="1706" w:type="dxa"/>
            <w:vMerge/>
          </w:tcPr>
          <w:p w:rsidR="00095BCE" w:rsidRDefault="00095BCE" w:rsidP="00095BCE">
            <w:pPr>
              <w:tabs>
                <w:tab w:val="left" w:pos="1440"/>
                <w:tab w:val="left" w:pos="2160"/>
              </w:tabs>
              <w:jc w:val="center"/>
              <w:outlineLvl w:val="0"/>
              <w:rPr>
                <w:rFonts w:ascii="Arial" w:hAnsi="Arial" w:cs="Arial"/>
                <w:sz w:val="18"/>
                <w:szCs w:val="18"/>
                <w:lang w:val="es-PE" w:eastAsia="es-PE"/>
              </w:rPr>
            </w:pPr>
          </w:p>
        </w:tc>
      </w:tr>
      <w:tr w:rsidR="00095BCE" w:rsidTr="00670189">
        <w:trPr>
          <w:trHeight w:val="693"/>
        </w:trPr>
        <w:tc>
          <w:tcPr>
            <w:tcW w:w="1308" w:type="dxa"/>
            <w:vMerge/>
            <w:vAlign w:val="center"/>
          </w:tcPr>
          <w:p w:rsidR="00095BCE" w:rsidRPr="00670189" w:rsidRDefault="00095BCE" w:rsidP="00095BCE">
            <w:pPr>
              <w:tabs>
                <w:tab w:val="left" w:pos="1440"/>
                <w:tab w:val="left" w:pos="2160"/>
              </w:tabs>
              <w:jc w:val="center"/>
              <w:outlineLvl w:val="0"/>
              <w:rPr>
                <w:rFonts w:ascii="Arial" w:hAnsi="Arial" w:cs="Arial"/>
                <w:sz w:val="20"/>
                <w:szCs w:val="20"/>
                <w:lang w:val="es-PE" w:eastAsia="es-PE"/>
              </w:rPr>
            </w:pPr>
          </w:p>
        </w:tc>
        <w:tc>
          <w:tcPr>
            <w:tcW w:w="1638" w:type="dxa"/>
            <w:vMerge/>
            <w:vAlign w:val="center"/>
          </w:tcPr>
          <w:p w:rsidR="00095BCE" w:rsidRPr="00670189" w:rsidRDefault="00095BCE" w:rsidP="00095BCE">
            <w:pPr>
              <w:jc w:val="center"/>
              <w:rPr>
                <w:rFonts w:ascii="Arial" w:hAnsi="Arial" w:cs="Arial"/>
                <w:sz w:val="20"/>
                <w:szCs w:val="20"/>
                <w:lang w:eastAsia="es-PE"/>
              </w:rPr>
            </w:pPr>
          </w:p>
        </w:tc>
        <w:tc>
          <w:tcPr>
            <w:tcW w:w="1317"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P1ME-004</w:t>
            </w:r>
          </w:p>
        </w:tc>
        <w:tc>
          <w:tcPr>
            <w:tcW w:w="1267"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01</w:t>
            </w:r>
          </w:p>
        </w:tc>
        <w:tc>
          <w:tcPr>
            <w:tcW w:w="1517" w:type="dxa"/>
            <w:vMerge/>
            <w:vAlign w:val="center"/>
          </w:tcPr>
          <w:p w:rsidR="00095BCE" w:rsidRPr="00670189" w:rsidRDefault="00095BCE" w:rsidP="00095BCE">
            <w:pPr>
              <w:jc w:val="center"/>
              <w:rPr>
                <w:rFonts w:ascii="Arial" w:hAnsi="Arial" w:cs="Arial"/>
                <w:sz w:val="20"/>
                <w:szCs w:val="20"/>
                <w:highlight w:val="green"/>
                <w:lang w:val="en-US" w:eastAsia="es-ES"/>
              </w:rPr>
            </w:pPr>
          </w:p>
        </w:tc>
        <w:tc>
          <w:tcPr>
            <w:tcW w:w="1596" w:type="dxa"/>
            <w:vAlign w:val="center"/>
          </w:tcPr>
          <w:p w:rsidR="00095BCE" w:rsidRPr="00670189" w:rsidRDefault="00095BCE" w:rsidP="00095BCE">
            <w:pPr>
              <w:tabs>
                <w:tab w:val="left" w:pos="1440"/>
                <w:tab w:val="left" w:pos="2160"/>
              </w:tabs>
              <w:jc w:val="center"/>
              <w:outlineLvl w:val="0"/>
              <w:rPr>
                <w:rFonts w:ascii="Arial" w:eastAsia="Calibri" w:hAnsi="Arial" w:cs="Arial"/>
                <w:color w:val="000000"/>
                <w:sz w:val="20"/>
                <w:szCs w:val="20"/>
              </w:rPr>
            </w:pPr>
            <w:r w:rsidRPr="00670189">
              <w:rPr>
                <w:rFonts w:ascii="Arial" w:eastAsia="Calibri" w:hAnsi="Arial" w:cs="Arial"/>
                <w:color w:val="000000"/>
                <w:sz w:val="20"/>
                <w:szCs w:val="20"/>
              </w:rPr>
              <w:t xml:space="preserve">Centro de Atención Primaria II </w:t>
            </w:r>
            <w:proofErr w:type="spellStart"/>
            <w:r w:rsidRPr="00670189">
              <w:rPr>
                <w:rFonts w:ascii="Arial" w:eastAsia="Calibri" w:hAnsi="Arial" w:cs="Arial"/>
                <w:color w:val="000000"/>
                <w:sz w:val="20"/>
                <w:szCs w:val="20"/>
              </w:rPr>
              <w:t>Paramonga</w:t>
            </w:r>
            <w:proofErr w:type="spellEnd"/>
          </w:p>
        </w:tc>
        <w:tc>
          <w:tcPr>
            <w:tcW w:w="1706" w:type="dxa"/>
            <w:vMerge/>
          </w:tcPr>
          <w:p w:rsidR="00095BCE" w:rsidRDefault="00095BCE" w:rsidP="00095BCE">
            <w:pPr>
              <w:tabs>
                <w:tab w:val="left" w:pos="1440"/>
                <w:tab w:val="left" w:pos="2160"/>
              </w:tabs>
              <w:jc w:val="center"/>
              <w:outlineLvl w:val="0"/>
              <w:rPr>
                <w:rFonts w:ascii="Arial" w:hAnsi="Arial" w:cs="Arial"/>
                <w:sz w:val="18"/>
                <w:szCs w:val="18"/>
                <w:lang w:val="es-PE" w:eastAsia="es-PE"/>
              </w:rPr>
            </w:pPr>
          </w:p>
        </w:tc>
      </w:tr>
      <w:tr w:rsidR="00095BCE" w:rsidTr="00670189">
        <w:trPr>
          <w:trHeight w:val="415"/>
        </w:trPr>
        <w:tc>
          <w:tcPr>
            <w:tcW w:w="1308" w:type="dxa"/>
            <w:vMerge/>
            <w:vAlign w:val="center"/>
          </w:tcPr>
          <w:p w:rsidR="00095BCE" w:rsidRPr="00670189" w:rsidRDefault="00095BCE" w:rsidP="00095BCE">
            <w:pPr>
              <w:tabs>
                <w:tab w:val="left" w:pos="1440"/>
                <w:tab w:val="left" w:pos="2160"/>
              </w:tabs>
              <w:jc w:val="center"/>
              <w:outlineLvl w:val="0"/>
              <w:rPr>
                <w:rFonts w:ascii="Arial" w:hAnsi="Arial" w:cs="Arial"/>
                <w:sz w:val="20"/>
                <w:szCs w:val="20"/>
              </w:rPr>
            </w:pPr>
          </w:p>
        </w:tc>
        <w:tc>
          <w:tcPr>
            <w:tcW w:w="1638" w:type="dxa"/>
            <w:vMerge/>
            <w:vAlign w:val="center"/>
          </w:tcPr>
          <w:p w:rsidR="00095BCE" w:rsidRPr="00670189" w:rsidRDefault="00095BCE" w:rsidP="00095BCE">
            <w:pPr>
              <w:jc w:val="center"/>
              <w:rPr>
                <w:rFonts w:ascii="Arial" w:hAnsi="Arial" w:cs="Arial"/>
                <w:sz w:val="20"/>
                <w:szCs w:val="20"/>
                <w:lang w:eastAsia="es-PE"/>
              </w:rPr>
            </w:pPr>
          </w:p>
        </w:tc>
        <w:tc>
          <w:tcPr>
            <w:tcW w:w="1317" w:type="dxa"/>
            <w:vAlign w:val="center"/>
          </w:tcPr>
          <w:p w:rsidR="00095BCE" w:rsidRPr="00670189" w:rsidRDefault="00095BCE" w:rsidP="00095BCE">
            <w:pPr>
              <w:jc w:val="center"/>
              <w:rPr>
                <w:rFonts w:ascii="Arial" w:hAnsi="Arial" w:cs="Arial"/>
                <w:sz w:val="20"/>
                <w:szCs w:val="20"/>
                <w:lang w:eastAsia="es-PE"/>
              </w:rPr>
            </w:pPr>
            <w:r w:rsidRPr="00670189">
              <w:rPr>
                <w:rFonts w:ascii="Arial" w:hAnsi="Arial" w:cs="Arial"/>
                <w:sz w:val="20"/>
                <w:szCs w:val="20"/>
                <w:lang w:eastAsia="es-PE"/>
              </w:rPr>
              <w:t>P1ME-005</w:t>
            </w:r>
          </w:p>
        </w:tc>
        <w:tc>
          <w:tcPr>
            <w:tcW w:w="1267" w:type="dxa"/>
            <w:vAlign w:val="center"/>
          </w:tcPr>
          <w:p w:rsidR="00095BCE" w:rsidRPr="00670189" w:rsidRDefault="00095BCE" w:rsidP="00095BCE">
            <w:pPr>
              <w:tabs>
                <w:tab w:val="left" w:pos="1440"/>
                <w:tab w:val="left" w:pos="2160"/>
              </w:tabs>
              <w:jc w:val="center"/>
              <w:outlineLvl w:val="0"/>
              <w:rPr>
                <w:rFonts w:ascii="Arial" w:hAnsi="Arial" w:cs="Arial"/>
                <w:sz w:val="20"/>
                <w:szCs w:val="20"/>
              </w:rPr>
            </w:pPr>
            <w:r w:rsidRPr="00670189">
              <w:rPr>
                <w:rFonts w:ascii="Arial" w:hAnsi="Arial" w:cs="Arial"/>
                <w:sz w:val="20"/>
                <w:szCs w:val="20"/>
              </w:rPr>
              <w:t>01</w:t>
            </w:r>
          </w:p>
        </w:tc>
        <w:tc>
          <w:tcPr>
            <w:tcW w:w="1517" w:type="dxa"/>
            <w:vMerge/>
            <w:vAlign w:val="center"/>
          </w:tcPr>
          <w:p w:rsidR="00095BCE" w:rsidRPr="00670189" w:rsidRDefault="00095BCE" w:rsidP="00095BCE">
            <w:pPr>
              <w:jc w:val="center"/>
              <w:rPr>
                <w:rFonts w:ascii="Arial" w:hAnsi="Arial" w:cs="Arial"/>
                <w:sz w:val="20"/>
                <w:szCs w:val="20"/>
                <w:highlight w:val="yellow"/>
                <w:lang w:eastAsia="es-ES"/>
              </w:rPr>
            </w:pPr>
          </w:p>
        </w:tc>
        <w:tc>
          <w:tcPr>
            <w:tcW w:w="1596" w:type="dxa"/>
            <w:vAlign w:val="center"/>
          </w:tcPr>
          <w:p w:rsidR="00095BCE" w:rsidRPr="00670189" w:rsidRDefault="00095BCE" w:rsidP="00095BCE">
            <w:pPr>
              <w:tabs>
                <w:tab w:val="left" w:pos="1440"/>
                <w:tab w:val="left" w:pos="2160"/>
              </w:tabs>
              <w:jc w:val="center"/>
              <w:outlineLvl w:val="0"/>
              <w:rPr>
                <w:rFonts w:ascii="Arial" w:hAnsi="Arial" w:cs="Arial"/>
                <w:sz w:val="20"/>
                <w:szCs w:val="20"/>
              </w:rPr>
            </w:pPr>
            <w:r w:rsidRPr="00670189">
              <w:rPr>
                <w:rFonts w:ascii="Arial" w:eastAsia="Calibri" w:hAnsi="Arial" w:cs="Arial"/>
                <w:color w:val="000000"/>
                <w:sz w:val="20"/>
                <w:szCs w:val="20"/>
              </w:rPr>
              <w:t xml:space="preserve">Centro de Atención Primaria III Pedro </w:t>
            </w:r>
            <w:proofErr w:type="spellStart"/>
            <w:r w:rsidRPr="00670189">
              <w:rPr>
                <w:rFonts w:ascii="Arial" w:eastAsia="Calibri" w:hAnsi="Arial" w:cs="Arial"/>
                <w:color w:val="000000"/>
                <w:sz w:val="20"/>
                <w:szCs w:val="20"/>
              </w:rPr>
              <w:t>Arbulú</w:t>
            </w:r>
            <w:proofErr w:type="spellEnd"/>
            <w:r w:rsidRPr="00670189">
              <w:rPr>
                <w:rFonts w:ascii="Arial" w:eastAsia="Calibri" w:hAnsi="Arial" w:cs="Arial"/>
                <w:color w:val="000000"/>
                <w:sz w:val="20"/>
                <w:szCs w:val="20"/>
              </w:rPr>
              <w:t xml:space="preserve"> - Huaral</w:t>
            </w:r>
          </w:p>
        </w:tc>
        <w:tc>
          <w:tcPr>
            <w:tcW w:w="1706" w:type="dxa"/>
            <w:vMerge/>
          </w:tcPr>
          <w:p w:rsidR="00095BCE" w:rsidRDefault="00095BCE" w:rsidP="00095BCE">
            <w:pPr>
              <w:tabs>
                <w:tab w:val="left" w:pos="1440"/>
                <w:tab w:val="left" w:pos="2160"/>
              </w:tabs>
              <w:jc w:val="both"/>
              <w:outlineLvl w:val="0"/>
              <w:rPr>
                <w:rFonts w:ascii="Arial" w:hAnsi="Arial" w:cs="Arial"/>
                <w:sz w:val="20"/>
                <w:szCs w:val="20"/>
              </w:rPr>
            </w:pPr>
          </w:p>
        </w:tc>
      </w:tr>
      <w:tr w:rsidR="00257550" w:rsidTr="00D47CE8">
        <w:trPr>
          <w:trHeight w:val="177"/>
        </w:trPr>
        <w:tc>
          <w:tcPr>
            <w:tcW w:w="4263" w:type="dxa"/>
            <w:gridSpan w:val="3"/>
            <w:shd w:val="clear" w:color="auto" w:fill="F2F2F2" w:themeFill="background1" w:themeFillShade="F2"/>
            <w:vAlign w:val="center"/>
          </w:tcPr>
          <w:p w:rsidR="00257550" w:rsidRDefault="00257550" w:rsidP="00095BCE">
            <w:pPr>
              <w:jc w:val="center"/>
              <w:rPr>
                <w:rFonts w:ascii="Arial" w:hAnsi="Arial" w:cs="Arial"/>
                <w:sz w:val="18"/>
                <w:szCs w:val="18"/>
                <w:lang w:eastAsia="es-PE"/>
              </w:rPr>
            </w:pPr>
            <w:r>
              <w:rPr>
                <w:rFonts w:ascii="Arial" w:hAnsi="Arial" w:cs="Arial"/>
                <w:sz w:val="18"/>
                <w:szCs w:val="18"/>
                <w:lang w:eastAsia="es-PE"/>
              </w:rPr>
              <w:t>Total</w:t>
            </w:r>
          </w:p>
        </w:tc>
        <w:tc>
          <w:tcPr>
            <w:tcW w:w="6086" w:type="dxa"/>
            <w:gridSpan w:val="4"/>
            <w:shd w:val="clear" w:color="auto" w:fill="F2F2F2" w:themeFill="background1" w:themeFillShade="F2"/>
            <w:vAlign w:val="center"/>
          </w:tcPr>
          <w:p w:rsidR="00257550" w:rsidRDefault="00257550" w:rsidP="00095BCE">
            <w:pPr>
              <w:tabs>
                <w:tab w:val="left" w:pos="1440"/>
                <w:tab w:val="left" w:pos="2160"/>
              </w:tabs>
              <w:jc w:val="both"/>
              <w:outlineLvl w:val="0"/>
              <w:rPr>
                <w:rFonts w:ascii="Arial" w:hAnsi="Arial" w:cs="Arial"/>
                <w:sz w:val="20"/>
                <w:szCs w:val="20"/>
              </w:rPr>
            </w:pPr>
            <w:r>
              <w:rPr>
                <w:rFonts w:ascii="Arial" w:hAnsi="Arial" w:cs="Arial"/>
                <w:sz w:val="20"/>
                <w:szCs w:val="20"/>
              </w:rPr>
              <w:t xml:space="preserve">       05</w:t>
            </w:r>
          </w:p>
        </w:tc>
      </w:tr>
    </w:tbl>
    <w:p w:rsidR="009D7A6D" w:rsidRPr="00940AF2" w:rsidRDefault="009D7A6D" w:rsidP="009D7A6D">
      <w:pPr>
        <w:tabs>
          <w:tab w:val="left" w:pos="1440"/>
          <w:tab w:val="left" w:pos="2160"/>
        </w:tabs>
        <w:jc w:val="both"/>
        <w:outlineLvl w:val="0"/>
        <w:rPr>
          <w:rFonts w:ascii="Arial" w:hAnsi="Arial" w:cs="Arial"/>
          <w:sz w:val="20"/>
          <w:szCs w:val="20"/>
        </w:rPr>
      </w:pPr>
      <w:r w:rsidRPr="00B14402">
        <w:rPr>
          <w:rFonts w:ascii="Arial" w:hAnsi="Arial" w:cs="Arial"/>
          <w:sz w:val="20"/>
          <w:szCs w:val="20"/>
        </w:rPr>
        <w:t xml:space="preserve">   </w:t>
      </w: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jc w:val="both"/>
        <w:rPr>
          <w:rFonts w:ascii="Arial" w:hAnsi="Arial" w:cs="Arial"/>
          <w:b/>
          <w:color w:val="FF0000"/>
          <w:sz w:val="2"/>
          <w:szCs w:val="2"/>
        </w:rPr>
      </w:pPr>
    </w:p>
    <w:p w:rsidR="009D7A6D" w:rsidRPr="00B14402" w:rsidRDefault="009D7A6D" w:rsidP="009D7A6D">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9D7A6D" w:rsidRPr="00B14402" w:rsidRDefault="009D7A6D" w:rsidP="009D7A6D">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p>
    <w:p w:rsidR="009D7A6D" w:rsidRPr="00B14402" w:rsidRDefault="009D7A6D" w:rsidP="009D7A6D">
      <w:pPr>
        <w:jc w:val="both"/>
        <w:rPr>
          <w:rFonts w:ascii="Arial" w:hAnsi="Arial" w:cs="Arial"/>
          <w:b/>
          <w:sz w:val="20"/>
          <w:szCs w:val="20"/>
          <w:lang w:val="es-MX"/>
        </w:rPr>
      </w:pPr>
    </w:p>
    <w:p w:rsidR="009D7A6D" w:rsidRPr="00B14402" w:rsidRDefault="009D7A6D" w:rsidP="009D7A6D">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9D7A6D" w:rsidRPr="00B32BD9" w:rsidRDefault="009D7A6D" w:rsidP="009D7A6D">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p>
    <w:p w:rsidR="009D7A6D" w:rsidRPr="00B14402" w:rsidRDefault="009D7A6D" w:rsidP="009D7A6D">
      <w:pPr>
        <w:ind w:left="1410"/>
        <w:jc w:val="both"/>
        <w:rPr>
          <w:rFonts w:ascii="Arial" w:hAnsi="Arial" w:cs="Arial"/>
          <w:b/>
          <w:sz w:val="20"/>
          <w:szCs w:val="20"/>
          <w:lang w:val="es-MX"/>
        </w:rPr>
      </w:pPr>
    </w:p>
    <w:p w:rsidR="009D7A6D" w:rsidRPr="00B14402" w:rsidRDefault="009D7A6D" w:rsidP="009D7A6D">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9D7A6D" w:rsidRPr="00B14402" w:rsidRDefault="009D7A6D" w:rsidP="009D7A6D">
      <w:pPr>
        <w:pStyle w:val="Prrafodelista"/>
        <w:jc w:val="both"/>
        <w:rPr>
          <w:rFonts w:ascii="Arial" w:hAnsi="Arial" w:cs="Arial"/>
          <w:b/>
          <w:sz w:val="20"/>
          <w:szCs w:val="20"/>
        </w:rPr>
      </w:pPr>
    </w:p>
    <w:p w:rsidR="009D7A6D" w:rsidRPr="00B14402" w:rsidRDefault="00DD1CC9" w:rsidP="009D7A6D">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Resolución Nª</w:t>
      </w:r>
      <w:r w:rsidR="009D7A6D" w:rsidRPr="00B14402">
        <w:rPr>
          <w:rFonts w:ascii="Arial" w:hAnsi="Arial" w:cs="Arial"/>
          <w:sz w:val="20"/>
        </w:rPr>
        <w:t xml:space="preserve"> 1029-GCGP-ESSALUD-2015, Directiva Nº 03-GCGP-ESSALUD-2015,” Lineamientos que rigen la cobertura de servicios bajo el régimen especial de Contratación Administrativa de Servicios – CAS”. </w:t>
      </w:r>
    </w:p>
    <w:p w:rsidR="009D7A6D" w:rsidRPr="00B14402" w:rsidRDefault="00DD1CC9" w:rsidP="009D7A6D">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Nª</w:t>
      </w:r>
      <w:r w:rsidR="009D7A6D" w:rsidRPr="00B14402">
        <w:rPr>
          <w:rFonts w:ascii="Arial" w:hAnsi="Arial" w:cs="Arial"/>
          <w:sz w:val="20"/>
        </w:rPr>
        <w:t xml:space="preserve"> 29973 – Ley General de la Personas con Discapacidad. </w:t>
      </w:r>
    </w:p>
    <w:p w:rsidR="009D7A6D" w:rsidRPr="00B14402" w:rsidRDefault="009D7A6D" w:rsidP="009D7A6D">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w:t>
      </w:r>
      <w:proofErr w:type="gramStart"/>
      <w:r w:rsidRPr="00B14402">
        <w:rPr>
          <w:rFonts w:ascii="Arial" w:hAnsi="Arial" w:cs="Arial"/>
          <w:sz w:val="20"/>
        </w:rPr>
        <w:t>-“</w:t>
      </w:r>
      <w:proofErr w:type="gramEnd"/>
      <w:r w:rsidRPr="00B14402">
        <w:rPr>
          <w:rFonts w:ascii="Arial" w:hAnsi="Arial" w:cs="Arial"/>
          <w:sz w:val="20"/>
        </w:rPr>
        <w:t>Ley del Servicio Rural y Urbano Marginal de Salud-SERUMS” y su Reglamento (Decreto Supremo N° 005-97-SA)</w:t>
      </w:r>
    </w:p>
    <w:p w:rsidR="009D7A6D" w:rsidRPr="00B14402" w:rsidRDefault="009D7A6D" w:rsidP="009D7A6D">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9D7A6D" w:rsidRPr="00B14402" w:rsidRDefault="009D7A6D" w:rsidP="009D7A6D">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D7A6D" w:rsidRPr="00B14402" w:rsidRDefault="009D7A6D" w:rsidP="009D7A6D">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D7A6D" w:rsidRDefault="009D7A6D" w:rsidP="009D7A6D">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D4362B" w:rsidRDefault="00D4362B" w:rsidP="00D4362B">
      <w:pPr>
        <w:pStyle w:val="Sangradetextonormal"/>
        <w:suppressAutoHyphens/>
        <w:spacing w:after="0"/>
        <w:ind w:left="1080"/>
        <w:jc w:val="both"/>
        <w:rPr>
          <w:rFonts w:ascii="Arial" w:hAnsi="Arial" w:cs="Arial"/>
          <w:sz w:val="20"/>
        </w:rPr>
      </w:pPr>
    </w:p>
    <w:p w:rsidR="009D7A6D" w:rsidRPr="00E43260" w:rsidRDefault="009D7A6D" w:rsidP="009D7A6D">
      <w:pPr>
        <w:ind w:left="1428"/>
        <w:jc w:val="both"/>
        <w:rPr>
          <w:rFonts w:ascii="Arial" w:hAnsi="Arial" w:cs="Arial"/>
          <w:sz w:val="2"/>
          <w:szCs w:val="2"/>
        </w:rPr>
      </w:pPr>
    </w:p>
    <w:p w:rsidR="009D7A6D" w:rsidRPr="00E43260" w:rsidRDefault="009D7A6D" w:rsidP="009D7A6D">
      <w:pPr>
        <w:ind w:left="1428"/>
        <w:jc w:val="both"/>
        <w:rPr>
          <w:rFonts w:ascii="Arial" w:hAnsi="Arial" w:cs="Arial"/>
          <w:sz w:val="2"/>
          <w:szCs w:val="2"/>
        </w:rPr>
      </w:pPr>
    </w:p>
    <w:p w:rsidR="009D7A6D" w:rsidRPr="00E43260" w:rsidRDefault="009D7A6D" w:rsidP="009D7A6D">
      <w:pPr>
        <w:ind w:left="1428"/>
        <w:jc w:val="both"/>
        <w:rPr>
          <w:rFonts w:ascii="Arial" w:hAnsi="Arial" w:cs="Arial"/>
          <w:sz w:val="2"/>
          <w:szCs w:val="2"/>
        </w:rPr>
      </w:pPr>
    </w:p>
    <w:p w:rsidR="009D7A6D" w:rsidRPr="00E43260" w:rsidRDefault="009D7A6D" w:rsidP="009D7A6D">
      <w:pPr>
        <w:numPr>
          <w:ilvl w:val="0"/>
          <w:numId w:val="1"/>
        </w:numPr>
        <w:tabs>
          <w:tab w:val="clear" w:pos="1080"/>
          <w:tab w:val="num" w:pos="900"/>
        </w:tabs>
        <w:jc w:val="both"/>
        <w:rPr>
          <w:rFonts w:ascii="Arial" w:hAnsi="Arial" w:cs="Arial"/>
          <w:b/>
          <w:sz w:val="20"/>
          <w:szCs w:val="20"/>
        </w:rPr>
      </w:pPr>
      <w:r w:rsidRPr="00E43260">
        <w:rPr>
          <w:rFonts w:ascii="Arial" w:hAnsi="Arial" w:cs="Arial"/>
          <w:b/>
          <w:sz w:val="20"/>
          <w:szCs w:val="20"/>
        </w:rPr>
        <w:t>PERFIL DE LOS PUESTOS Y/O SERVICIOS</w:t>
      </w:r>
    </w:p>
    <w:p w:rsidR="009D7A6D" w:rsidRPr="00E43260" w:rsidRDefault="009D7A6D" w:rsidP="009D7A6D">
      <w:pPr>
        <w:tabs>
          <w:tab w:val="left" w:pos="567"/>
        </w:tabs>
        <w:jc w:val="both"/>
        <w:rPr>
          <w:rFonts w:ascii="Arial" w:hAnsi="Arial" w:cs="Arial"/>
          <w:sz w:val="2"/>
          <w:szCs w:val="2"/>
        </w:rPr>
      </w:pPr>
    </w:p>
    <w:p w:rsidR="009D7A6D" w:rsidRPr="00E43260" w:rsidRDefault="009D7A6D" w:rsidP="009D7A6D">
      <w:pPr>
        <w:tabs>
          <w:tab w:val="left" w:pos="567"/>
        </w:tabs>
        <w:jc w:val="both"/>
        <w:rPr>
          <w:rFonts w:ascii="Arial" w:hAnsi="Arial" w:cs="Arial"/>
          <w:sz w:val="2"/>
          <w:szCs w:val="2"/>
        </w:rPr>
      </w:pPr>
    </w:p>
    <w:p w:rsidR="009D7A6D" w:rsidRPr="00E43260" w:rsidRDefault="009D7A6D" w:rsidP="009D7A6D">
      <w:pPr>
        <w:tabs>
          <w:tab w:val="left" w:pos="567"/>
        </w:tabs>
        <w:jc w:val="both"/>
        <w:rPr>
          <w:rFonts w:ascii="Arial" w:hAnsi="Arial" w:cs="Arial"/>
          <w:sz w:val="2"/>
          <w:szCs w:val="2"/>
        </w:rPr>
      </w:pPr>
    </w:p>
    <w:p w:rsidR="009D7A6D" w:rsidRPr="00E43260" w:rsidRDefault="009D7A6D" w:rsidP="009D7A6D">
      <w:pPr>
        <w:tabs>
          <w:tab w:val="left" w:pos="567"/>
        </w:tabs>
        <w:jc w:val="both"/>
        <w:rPr>
          <w:rFonts w:ascii="Arial" w:hAnsi="Arial" w:cs="Arial"/>
          <w:sz w:val="2"/>
          <w:szCs w:val="2"/>
        </w:rPr>
      </w:pPr>
    </w:p>
    <w:p w:rsidR="009D7A6D" w:rsidRDefault="009D7A6D" w:rsidP="009D7A6D">
      <w:pPr>
        <w:tabs>
          <w:tab w:val="left" w:pos="567"/>
        </w:tabs>
        <w:jc w:val="both"/>
        <w:rPr>
          <w:rFonts w:ascii="Arial" w:hAnsi="Arial" w:cs="Arial"/>
          <w:sz w:val="2"/>
          <w:szCs w:val="2"/>
        </w:rPr>
      </w:pPr>
    </w:p>
    <w:p w:rsidR="00DD1CC9" w:rsidRDefault="00DD1CC9" w:rsidP="009D7A6D">
      <w:pPr>
        <w:tabs>
          <w:tab w:val="left" w:pos="567"/>
        </w:tabs>
        <w:jc w:val="both"/>
        <w:rPr>
          <w:rFonts w:ascii="Arial" w:hAnsi="Arial" w:cs="Arial"/>
          <w:sz w:val="2"/>
          <w:szCs w:val="2"/>
        </w:rPr>
      </w:pPr>
    </w:p>
    <w:p w:rsidR="00DD1CC9" w:rsidRDefault="00DD1CC9" w:rsidP="009D7A6D">
      <w:pPr>
        <w:tabs>
          <w:tab w:val="left" w:pos="567"/>
        </w:tabs>
        <w:jc w:val="both"/>
        <w:rPr>
          <w:rFonts w:ascii="Arial" w:hAnsi="Arial" w:cs="Arial"/>
          <w:sz w:val="2"/>
          <w:szCs w:val="2"/>
        </w:rPr>
      </w:pPr>
    </w:p>
    <w:p w:rsidR="00DD1CC9" w:rsidRDefault="00DD1CC9" w:rsidP="009D7A6D">
      <w:pPr>
        <w:tabs>
          <w:tab w:val="left" w:pos="567"/>
        </w:tabs>
        <w:jc w:val="both"/>
        <w:rPr>
          <w:rFonts w:ascii="Arial" w:hAnsi="Arial" w:cs="Arial"/>
          <w:sz w:val="2"/>
          <w:szCs w:val="2"/>
        </w:rPr>
      </w:pPr>
    </w:p>
    <w:p w:rsidR="00DD1CC9" w:rsidRDefault="00DD1CC9" w:rsidP="00DD1CC9">
      <w:pPr>
        <w:jc w:val="both"/>
        <w:outlineLvl w:val="0"/>
        <w:rPr>
          <w:rFonts w:ascii="Arial" w:hAnsi="Arial" w:cs="Arial"/>
          <w:b/>
          <w:bCs/>
          <w:sz w:val="2"/>
          <w:szCs w:val="2"/>
          <w:lang w:val="es-MX" w:eastAsia="ar-SA"/>
        </w:rPr>
      </w:pPr>
    </w:p>
    <w:p w:rsidR="00095BCE" w:rsidRDefault="00257550" w:rsidP="00095BCE">
      <w:pPr>
        <w:ind w:left="426"/>
        <w:jc w:val="both"/>
        <w:outlineLvl w:val="0"/>
        <w:rPr>
          <w:rFonts w:ascii="Arial" w:hAnsi="Arial" w:cs="Arial"/>
          <w:b/>
          <w:sz w:val="20"/>
          <w:szCs w:val="20"/>
        </w:rPr>
      </w:pPr>
      <w:r>
        <w:rPr>
          <w:rFonts w:ascii="Arial" w:hAnsi="Arial" w:cs="Arial"/>
          <w:b/>
          <w:sz w:val="20"/>
          <w:szCs w:val="20"/>
        </w:rPr>
        <w:t xml:space="preserve"> MÈDICO ESPECIALISTA (</w:t>
      </w:r>
      <w:r w:rsidR="00095BCE">
        <w:rPr>
          <w:rFonts w:ascii="Arial" w:hAnsi="Arial" w:cs="Arial"/>
          <w:b/>
          <w:sz w:val="20"/>
          <w:szCs w:val="20"/>
        </w:rPr>
        <w:t>P1MES</w:t>
      </w:r>
      <w:r w:rsidR="00095BCE" w:rsidRPr="00E43260">
        <w:rPr>
          <w:rFonts w:ascii="Arial" w:hAnsi="Arial" w:cs="Arial"/>
          <w:b/>
          <w:sz w:val="20"/>
          <w:szCs w:val="20"/>
        </w:rPr>
        <w:t>-001</w:t>
      </w:r>
      <w:r>
        <w:rPr>
          <w:rFonts w:ascii="Arial" w:hAnsi="Arial" w:cs="Arial"/>
          <w:b/>
          <w:sz w:val="20"/>
          <w:szCs w:val="20"/>
        </w:rPr>
        <w:t xml:space="preserve"> y</w:t>
      </w:r>
      <w:r w:rsidR="00095BCE">
        <w:rPr>
          <w:rFonts w:ascii="Arial" w:hAnsi="Arial" w:cs="Arial"/>
          <w:b/>
          <w:sz w:val="20"/>
          <w:szCs w:val="20"/>
        </w:rPr>
        <w:t xml:space="preserve"> P1MES-002)</w:t>
      </w:r>
    </w:p>
    <w:p w:rsidR="00257550" w:rsidRPr="00E43260" w:rsidRDefault="00257550" w:rsidP="00095BCE">
      <w:pPr>
        <w:ind w:left="426"/>
        <w:jc w:val="both"/>
        <w:outlineLvl w:val="0"/>
        <w:rPr>
          <w:rFonts w:ascii="Arial" w:hAnsi="Arial" w:cs="Arial"/>
          <w:b/>
          <w:sz w:val="20"/>
          <w:szCs w:val="20"/>
        </w:rPr>
      </w:pPr>
    </w:p>
    <w:tbl>
      <w:tblPr>
        <w:tblW w:w="8646" w:type="dxa"/>
        <w:tblInd w:w="496" w:type="dxa"/>
        <w:tblLayout w:type="fixed"/>
        <w:tblCellMar>
          <w:left w:w="70" w:type="dxa"/>
          <w:right w:w="70" w:type="dxa"/>
        </w:tblCellMar>
        <w:tblLook w:val="0000" w:firstRow="0" w:lastRow="0" w:firstColumn="0" w:lastColumn="0" w:noHBand="0" w:noVBand="0"/>
      </w:tblPr>
      <w:tblGrid>
        <w:gridCol w:w="3185"/>
        <w:gridCol w:w="5461"/>
      </w:tblGrid>
      <w:tr w:rsidR="00095BCE" w:rsidRPr="00E43260" w:rsidTr="00935088">
        <w:trPr>
          <w:trHeight w:val="397"/>
        </w:trPr>
        <w:tc>
          <w:tcPr>
            <w:tcW w:w="3185" w:type="dxa"/>
            <w:tcBorders>
              <w:top w:val="single" w:sz="4" w:space="0" w:color="000000"/>
              <w:left w:val="single" w:sz="4" w:space="0" w:color="000000"/>
              <w:bottom w:val="single" w:sz="4" w:space="0" w:color="000000"/>
            </w:tcBorders>
            <w:shd w:val="clear" w:color="auto" w:fill="F2F2F2" w:themeFill="background1" w:themeFillShade="F2"/>
            <w:vAlign w:val="center"/>
          </w:tcPr>
          <w:p w:rsidR="00095BCE" w:rsidRPr="00E43260" w:rsidRDefault="00095BCE" w:rsidP="002F5E10">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5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5BCE" w:rsidRPr="00E43260" w:rsidRDefault="00095BCE" w:rsidP="002F5E10">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095BCE" w:rsidRPr="00E43260" w:rsidTr="00935088">
        <w:trPr>
          <w:trHeight w:val="727"/>
        </w:trPr>
        <w:tc>
          <w:tcPr>
            <w:tcW w:w="3185" w:type="dxa"/>
            <w:tcBorders>
              <w:top w:val="single" w:sz="4" w:space="0" w:color="000000"/>
              <w:left w:val="single" w:sz="4" w:space="0" w:color="000000"/>
              <w:bottom w:val="single" w:sz="4" w:space="0" w:color="000000"/>
            </w:tcBorders>
            <w:shd w:val="clear" w:color="auto" w:fill="auto"/>
            <w:vAlign w:val="center"/>
          </w:tcPr>
          <w:p w:rsidR="00095BCE" w:rsidRPr="00E43260" w:rsidRDefault="00095BCE" w:rsidP="002F5E10">
            <w:pPr>
              <w:snapToGrid w:val="0"/>
              <w:jc w:val="center"/>
              <w:rPr>
                <w:rFonts w:ascii="Arial" w:hAnsi="Arial" w:cs="Arial"/>
                <w:b/>
                <w:sz w:val="18"/>
                <w:szCs w:val="18"/>
                <w:lang w:val="es-MX"/>
              </w:rPr>
            </w:pPr>
            <w:r w:rsidRPr="00E43260">
              <w:rPr>
                <w:rFonts w:ascii="Arial" w:hAnsi="Arial" w:cs="Arial"/>
                <w:b/>
                <w:sz w:val="18"/>
                <w:szCs w:val="18"/>
                <w:lang w:val="es-MX"/>
              </w:rPr>
              <w:t>Formación General</w:t>
            </w:r>
          </w:p>
        </w:tc>
        <w:tc>
          <w:tcPr>
            <w:tcW w:w="5461" w:type="dxa"/>
            <w:tcBorders>
              <w:top w:val="single" w:sz="4" w:space="0" w:color="000000"/>
              <w:left w:val="single" w:sz="4" w:space="0" w:color="000000"/>
              <w:bottom w:val="single" w:sz="4" w:space="0" w:color="000000"/>
              <w:right w:val="single" w:sz="4" w:space="0" w:color="000000"/>
            </w:tcBorders>
            <w:shd w:val="clear" w:color="auto" w:fill="auto"/>
          </w:tcPr>
          <w:p w:rsidR="00095BCE" w:rsidRPr="00700170" w:rsidRDefault="00095BCE" w:rsidP="002F5E10">
            <w:pPr>
              <w:pStyle w:val="Prrafodelista"/>
              <w:numPr>
                <w:ilvl w:val="0"/>
                <w:numId w:val="17"/>
              </w:numPr>
              <w:snapToGrid w:val="0"/>
              <w:ind w:left="214" w:hanging="214"/>
              <w:jc w:val="both"/>
              <w:rPr>
                <w:rFonts w:ascii="Arial" w:hAnsi="Arial" w:cs="Arial"/>
                <w:sz w:val="20"/>
                <w:szCs w:val="20"/>
              </w:rPr>
            </w:pPr>
            <w:r w:rsidRPr="00700170">
              <w:rPr>
                <w:rFonts w:ascii="Arial" w:hAnsi="Arial" w:cs="Arial"/>
                <w:sz w:val="20"/>
                <w:szCs w:val="20"/>
              </w:rPr>
              <w:t xml:space="preserve">Presentar copia simple del Título Profesional Universitario de Médico Cirujano y Resolución del SERUMS correspondiente a la profesión </w:t>
            </w:r>
            <w:r w:rsidRPr="00700170">
              <w:rPr>
                <w:rFonts w:ascii="Arial" w:hAnsi="Arial" w:cs="Arial"/>
                <w:b/>
                <w:sz w:val="20"/>
                <w:szCs w:val="20"/>
              </w:rPr>
              <w:t>(Indispensable)</w:t>
            </w:r>
          </w:p>
          <w:p w:rsidR="00095BCE" w:rsidRPr="00700170" w:rsidRDefault="00095BCE" w:rsidP="002F5E10">
            <w:pPr>
              <w:pStyle w:val="Prrafodelista"/>
              <w:numPr>
                <w:ilvl w:val="0"/>
                <w:numId w:val="17"/>
              </w:numPr>
              <w:snapToGrid w:val="0"/>
              <w:ind w:left="214" w:hanging="214"/>
              <w:jc w:val="both"/>
              <w:rPr>
                <w:rFonts w:ascii="Arial" w:hAnsi="Arial" w:cs="Arial"/>
                <w:sz w:val="20"/>
                <w:szCs w:val="20"/>
              </w:rPr>
            </w:pPr>
            <w:r w:rsidRPr="00700170">
              <w:rPr>
                <w:rFonts w:ascii="Arial" w:hAnsi="Arial" w:cs="Arial"/>
                <w:sz w:val="20"/>
                <w:szCs w:val="20"/>
              </w:rPr>
              <w:t xml:space="preserve">Contar con Colegiatura y Habilidad profesional vigente. </w:t>
            </w:r>
            <w:r w:rsidRPr="00700170">
              <w:rPr>
                <w:rFonts w:ascii="Arial" w:hAnsi="Arial" w:cs="Arial"/>
                <w:b/>
                <w:sz w:val="20"/>
                <w:szCs w:val="20"/>
              </w:rPr>
              <w:t>(Indispensable)</w:t>
            </w:r>
          </w:p>
          <w:p w:rsidR="00095BCE" w:rsidRPr="00700170" w:rsidRDefault="00095BCE" w:rsidP="002F5E1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20"/>
                <w:szCs w:val="20"/>
                <w:lang w:val="es-MX"/>
              </w:rPr>
            </w:pPr>
            <w:r w:rsidRPr="00700170">
              <w:rPr>
                <w:rFonts w:ascii="Arial" w:hAnsi="Arial" w:cs="Arial"/>
                <w:sz w:val="20"/>
                <w:szCs w:val="20"/>
                <w:lang w:val="es-MX"/>
              </w:rPr>
              <w:t xml:space="preserve">Presentar copia simple del Título de Especialista o Constancia de haber culminado el </w:t>
            </w:r>
            <w:proofErr w:type="spellStart"/>
            <w:r w:rsidRPr="00700170">
              <w:rPr>
                <w:rFonts w:ascii="Arial" w:hAnsi="Arial" w:cs="Arial"/>
                <w:sz w:val="20"/>
                <w:szCs w:val="20"/>
                <w:lang w:val="es-MX"/>
              </w:rPr>
              <w:t>Residentado</w:t>
            </w:r>
            <w:proofErr w:type="spellEnd"/>
            <w:r w:rsidRPr="00700170">
              <w:rPr>
                <w:rFonts w:ascii="Arial" w:hAnsi="Arial" w:cs="Arial"/>
                <w:sz w:val="20"/>
                <w:szCs w:val="20"/>
                <w:lang w:val="es-MX"/>
              </w:rPr>
              <w:t xml:space="preserve">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700170">
              <w:rPr>
                <w:rFonts w:ascii="Arial" w:hAnsi="Arial" w:cs="Arial"/>
                <w:b/>
                <w:sz w:val="20"/>
                <w:szCs w:val="20"/>
                <w:lang w:val="es-MX"/>
              </w:rPr>
              <w:t>(Indispensable)</w:t>
            </w:r>
          </w:p>
          <w:p w:rsidR="00095BCE" w:rsidRPr="00700170" w:rsidRDefault="00095BCE" w:rsidP="002D6316">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20"/>
                <w:szCs w:val="20"/>
                <w:lang w:val="es-MX"/>
              </w:rPr>
            </w:pPr>
            <w:r w:rsidRPr="00700170">
              <w:rPr>
                <w:rFonts w:ascii="Arial" w:hAnsi="Arial" w:cs="Arial"/>
                <w:sz w:val="20"/>
                <w:szCs w:val="20"/>
                <w:lang w:val="es-MX"/>
              </w:rPr>
              <w:t xml:space="preserve">Presentar Registro de Especialista de corresponder. </w:t>
            </w:r>
            <w:r w:rsidRPr="00700170">
              <w:rPr>
                <w:rFonts w:ascii="Arial" w:hAnsi="Arial" w:cs="Arial"/>
                <w:b/>
                <w:sz w:val="20"/>
                <w:szCs w:val="20"/>
                <w:lang w:val="es-MX"/>
              </w:rPr>
              <w:t>(Indispensable)</w:t>
            </w:r>
          </w:p>
        </w:tc>
      </w:tr>
      <w:tr w:rsidR="00095BCE" w:rsidRPr="00E43260" w:rsidTr="00935088">
        <w:trPr>
          <w:trHeight w:val="268"/>
        </w:trPr>
        <w:tc>
          <w:tcPr>
            <w:tcW w:w="3185" w:type="dxa"/>
            <w:tcBorders>
              <w:top w:val="single" w:sz="4" w:space="0" w:color="000000"/>
              <w:left w:val="single" w:sz="4" w:space="0" w:color="000000"/>
              <w:bottom w:val="single" w:sz="4" w:space="0" w:color="000000"/>
            </w:tcBorders>
            <w:shd w:val="clear" w:color="auto" w:fill="auto"/>
            <w:vAlign w:val="center"/>
          </w:tcPr>
          <w:p w:rsidR="00095BCE" w:rsidRPr="00E43260" w:rsidRDefault="00095BCE" w:rsidP="002F5E10">
            <w:pPr>
              <w:snapToGrid w:val="0"/>
              <w:jc w:val="center"/>
              <w:rPr>
                <w:rFonts w:ascii="Arial" w:hAnsi="Arial" w:cs="Arial"/>
                <w:b/>
                <w:sz w:val="18"/>
                <w:szCs w:val="18"/>
                <w:lang w:val="es-MX"/>
              </w:rPr>
            </w:pPr>
            <w:r w:rsidRPr="00E43260">
              <w:rPr>
                <w:rFonts w:ascii="Arial" w:hAnsi="Arial" w:cs="Arial"/>
                <w:b/>
                <w:sz w:val="18"/>
                <w:szCs w:val="18"/>
                <w:lang w:val="es-MX"/>
              </w:rPr>
              <w:t>Experiencia Laboral</w:t>
            </w:r>
          </w:p>
        </w:tc>
        <w:tc>
          <w:tcPr>
            <w:tcW w:w="5461" w:type="dxa"/>
            <w:tcBorders>
              <w:top w:val="single" w:sz="4" w:space="0" w:color="000000"/>
              <w:left w:val="single" w:sz="4" w:space="0" w:color="000000"/>
              <w:bottom w:val="single" w:sz="4" w:space="0" w:color="000000"/>
              <w:right w:val="single" w:sz="4" w:space="0" w:color="000000"/>
            </w:tcBorders>
            <w:shd w:val="clear" w:color="auto" w:fill="auto"/>
          </w:tcPr>
          <w:p w:rsidR="00095BCE" w:rsidRPr="00700170" w:rsidRDefault="00095BCE" w:rsidP="002F5E10">
            <w:pPr>
              <w:numPr>
                <w:ilvl w:val="0"/>
                <w:numId w:val="10"/>
              </w:numPr>
              <w:ind w:left="214" w:hanging="214"/>
              <w:jc w:val="both"/>
              <w:rPr>
                <w:rFonts w:ascii="Arial" w:hAnsi="Arial" w:cs="Arial"/>
                <w:b/>
                <w:sz w:val="20"/>
                <w:szCs w:val="20"/>
              </w:rPr>
            </w:pPr>
            <w:r w:rsidRPr="00700170">
              <w:rPr>
                <w:rFonts w:ascii="Arial" w:hAnsi="Arial" w:cs="Arial"/>
                <w:sz w:val="20"/>
                <w:szCs w:val="20"/>
              </w:rPr>
              <w:t xml:space="preserve">Acreditar experiencia laboral mínima de tres (03) años en el desempeño de funciones afines a la especialidad médica requerida, incluyendo el </w:t>
            </w:r>
            <w:proofErr w:type="spellStart"/>
            <w:r w:rsidRPr="00700170">
              <w:rPr>
                <w:rFonts w:ascii="Arial" w:hAnsi="Arial" w:cs="Arial"/>
                <w:sz w:val="20"/>
                <w:szCs w:val="20"/>
              </w:rPr>
              <w:t>Residentado</w:t>
            </w:r>
            <w:proofErr w:type="spellEnd"/>
            <w:r w:rsidRPr="00700170">
              <w:rPr>
                <w:rFonts w:ascii="Arial" w:hAnsi="Arial" w:cs="Arial"/>
                <w:sz w:val="20"/>
                <w:szCs w:val="20"/>
              </w:rPr>
              <w:t xml:space="preserve"> Médico</w:t>
            </w:r>
            <w:r w:rsidRPr="00700170">
              <w:rPr>
                <w:rFonts w:ascii="Arial" w:hAnsi="Arial" w:cs="Arial"/>
                <w:b/>
                <w:sz w:val="20"/>
                <w:szCs w:val="20"/>
              </w:rPr>
              <w:t>.</w:t>
            </w:r>
            <w:r w:rsidRPr="00700170">
              <w:rPr>
                <w:rFonts w:ascii="Arial" w:hAnsi="Arial" w:cs="Arial"/>
                <w:sz w:val="20"/>
                <w:szCs w:val="20"/>
              </w:rPr>
              <w:t xml:space="preserve"> </w:t>
            </w:r>
            <w:r w:rsidRPr="00700170">
              <w:rPr>
                <w:rFonts w:ascii="Arial" w:hAnsi="Arial" w:cs="Arial"/>
                <w:b/>
                <w:bCs/>
                <w:sz w:val="20"/>
                <w:szCs w:val="20"/>
              </w:rPr>
              <w:t>(Indispensable)</w:t>
            </w:r>
          </w:p>
          <w:p w:rsidR="00095BCE" w:rsidRPr="00700170" w:rsidRDefault="00095BCE" w:rsidP="002F5E10">
            <w:pPr>
              <w:ind w:left="184"/>
              <w:jc w:val="both"/>
              <w:rPr>
                <w:rFonts w:ascii="Arial" w:hAnsi="Arial" w:cs="Arial"/>
                <w:sz w:val="20"/>
                <w:szCs w:val="20"/>
              </w:rPr>
            </w:pPr>
            <w:r w:rsidRPr="00700170">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95BCE" w:rsidRPr="00700170" w:rsidRDefault="00095BCE" w:rsidP="002F5E10">
            <w:pPr>
              <w:ind w:left="184"/>
              <w:jc w:val="both"/>
              <w:rPr>
                <w:rFonts w:ascii="Arial" w:hAnsi="Arial" w:cs="Arial"/>
                <w:sz w:val="20"/>
                <w:szCs w:val="20"/>
              </w:rPr>
            </w:pPr>
            <w:r w:rsidRPr="00700170">
              <w:rPr>
                <w:rFonts w:ascii="Arial" w:hAnsi="Arial" w:cs="Arial"/>
                <w:sz w:val="20"/>
                <w:szCs w:val="20"/>
              </w:rPr>
              <w:t>No se considerará como experiencia laboral: Trabajos Ad Honorem, en domicilio, ni Pasantías..</w:t>
            </w:r>
          </w:p>
        </w:tc>
      </w:tr>
      <w:tr w:rsidR="00095BCE" w:rsidRPr="00E43260" w:rsidTr="00935088">
        <w:trPr>
          <w:trHeight w:val="537"/>
        </w:trPr>
        <w:tc>
          <w:tcPr>
            <w:tcW w:w="3185" w:type="dxa"/>
            <w:tcBorders>
              <w:top w:val="single" w:sz="4" w:space="0" w:color="000000"/>
              <w:left w:val="single" w:sz="4" w:space="0" w:color="000000"/>
              <w:bottom w:val="single" w:sz="4" w:space="0" w:color="000000"/>
            </w:tcBorders>
            <w:shd w:val="clear" w:color="auto" w:fill="auto"/>
            <w:vAlign w:val="center"/>
          </w:tcPr>
          <w:p w:rsidR="00095BCE" w:rsidRPr="00E43260" w:rsidRDefault="00095BCE" w:rsidP="002F5E10">
            <w:pPr>
              <w:snapToGrid w:val="0"/>
              <w:jc w:val="center"/>
              <w:rPr>
                <w:rFonts w:ascii="Arial" w:hAnsi="Arial" w:cs="Arial"/>
                <w:b/>
                <w:sz w:val="18"/>
                <w:szCs w:val="18"/>
                <w:lang w:val="es-MX"/>
              </w:rPr>
            </w:pPr>
            <w:r w:rsidRPr="00E43260">
              <w:rPr>
                <w:rFonts w:ascii="Arial" w:hAnsi="Arial" w:cs="Arial"/>
                <w:b/>
                <w:sz w:val="18"/>
                <w:szCs w:val="18"/>
                <w:lang w:val="es-MX"/>
              </w:rPr>
              <w:t>Capacitación</w:t>
            </w:r>
          </w:p>
        </w:tc>
        <w:tc>
          <w:tcPr>
            <w:tcW w:w="5461" w:type="dxa"/>
            <w:tcBorders>
              <w:top w:val="single" w:sz="4" w:space="0" w:color="000000"/>
              <w:left w:val="single" w:sz="4" w:space="0" w:color="000000"/>
              <w:bottom w:val="single" w:sz="4" w:space="0" w:color="auto"/>
              <w:right w:val="single" w:sz="4" w:space="0" w:color="000000"/>
            </w:tcBorders>
            <w:shd w:val="clear" w:color="auto" w:fill="auto"/>
          </w:tcPr>
          <w:p w:rsidR="00153DEC" w:rsidRPr="00700170" w:rsidRDefault="00153DEC" w:rsidP="00153DEC">
            <w:pPr>
              <w:numPr>
                <w:ilvl w:val="0"/>
                <w:numId w:val="19"/>
              </w:numPr>
              <w:tabs>
                <w:tab w:val="clear" w:pos="720"/>
                <w:tab w:val="num" w:pos="252"/>
              </w:tabs>
              <w:autoSpaceDE w:val="0"/>
              <w:autoSpaceDN w:val="0"/>
              <w:adjustRightInd w:val="0"/>
              <w:ind w:left="252" w:hanging="252"/>
              <w:jc w:val="both"/>
              <w:rPr>
                <w:rFonts w:ascii="Arial" w:hAnsi="Arial" w:cs="Arial"/>
                <w:sz w:val="20"/>
                <w:szCs w:val="20"/>
              </w:rPr>
            </w:pPr>
            <w:r w:rsidRPr="00700170">
              <w:rPr>
                <w:rFonts w:ascii="Arial" w:hAnsi="Arial" w:cs="Arial"/>
                <w:b/>
                <w:sz w:val="20"/>
                <w:szCs w:val="20"/>
              </w:rPr>
              <w:t xml:space="preserve">Para el código: (COD. P1MES–001): </w:t>
            </w:r>
          </w:p>
          <w:p w:rsidR="00153DEC" w:rsidRPr="00700170" w:rsidRDefault="00153DEC" w:rsidP="00153DEC">
            <w:pPr>
              <w:autoSpaceDE w:val="0"/>
              <w:autoSpaceDN w:val="0"/>
              <w:adjustRightInd w:val="0"/>
              <w:ind w:left="252"/>
              <w:jc w:val="both"/>
              <w:rPr>
                <w:rFonts w:ascii="Arial" w:hAnsi="Arial" w:cs="Arial"/>
                <w:sz w:val="20"/>
                <w:szCs w:val="20"/>
              </w:rPr>
            </w:pPr>
            <w:r w:rsidRPr="00700170">
              <w:rPr>
                <w:rFonts w:ascii="Arial" w:hAnsi="Arial" w:cs="Arial"/>
                <w:sz w:val="20"/>
                <w:szCs w:val="20"/>
              </w:rPr>
              <w:t xml:space="preserve">Acreditar capacitación mínima de 60 horas en actividades relacionadas a UCI y/o emergencias, realizada a partir del año 2012 a la fecha. </w:t>
            </w:r>
            <w:r w:rsidRPr="00700170">
              <w:rPr>
                <w:rFonts w:ascii="Arial" w:hAnsi="Arial" w:cs="Arial"/>
                <w:b/>
                <w:sz w:val="20"/>
                <w:szCs w:val="20"/>
              </w:rPr>
              <w:t>(Indispensable).</w:t>
            </w:r>
          </w:p>
          <w:p w:rsidR="00095BCE" w:rsidRPr="00700170" w:rsidRDefault="00095BCE" w:rsidP="00153DEC">
            <w:pPr>
              <w:numPr>
                <w:ilvl w:val="0"/>
                <w:numId w:val="19"/>
              </w:numPr>
              <w:tabs>
                <w:tab w:val="clear" w:pos="720"/>
                <w:tab w:val="num" w:pos="252"/>
              </w:tabs>
              <w:autoSpaceDE w:val="0"/>
              <w:autoSpaceDN w:val="0"/>
              <w:adjustRightInd w:val="0"/>
              <w:ind w:left="252" w:hanging="252"/>
              <w:jc w:val="both"/>
              <w:rPr>
                <w:rFonts w:ascii="Arial" w:hAnsi="Arial" w:cs="Arial"/>
                <w:sz w:val="20"/>
                <w:szCs w:val="20"/>
              </w:rPr>
            </w:pPr>
            <w:r w:rsidRPr="00700170">
              <w:rPr>
                <w:rFonts w:ascii="Arial" w:hAnsi="Arial" w:cs="Arial"/>
                <w:b/>
                <w:sz w:val="20"/>
                <w:szCs w:val="20"/>
              </w:rPr>
              <w:t>Para los códigos: (COD. P1MES–00</w:t>
            </w:r>
            <w:r w:rsidR="00153DEC" w:rsidRPr="00700170">
              <w:rPr>
                <w:rFonts w:ascii="Arial" w:hAnsi="Arial" w:cs="Arial"/>
                <w:b/>
                <w:sz w:val="20"/>
                <w:szCs w:val="20"/>
              </w:rPr>
              <w:t>2</w:t>
            </w:r>
            <w:r w:rsidRPr="00700170">
              <w:rPr>
                <w:rFonts w:ascii="Arial" w:hAnsi="Arial" w:cs="Arial"/>
                <w:b/>
                <w:sz w:val="20"/>
                <w:szCs w:val="20"/>
              </w:rPr>
              <w:t xml:space="preserve">): </w:t>
            </w:r>
          </w:p>
          <w:p w:rsidR="00095BCE" w:rsidRPr="00700170" w:rsidRDefault="00095BCE" w:rsidP="002D6316">
            <w:pPr>
              <w:autoSpaceDE w:val="0"/>
              <w:autoSpaceDN w:val="0"/>
              <w:adjustRightInd w:val="0"/>
              <w:ind w:left="252"/>
              <w:jc w:val="both"/>
              <w:rPr>
                <w:rFonts w:ascii="Arial" w:hAnsi="Arial" w:cs="Arial"/>
                <w:sz w:val="20"/>
                <w:szCs w:val="20"/>
              </w:rPr>
            </w:pPr>
            <w:r w:rsidRPr="00700170">
              <w:rPr>
                <w:rFonts w:ascii="Arial" w:hAnsi="Arial" w:cs="Arial"/>
                <w:sz w:val="20"/>
                <w:szCs w:val="20"/>
              </w:rPr>
              <w:t xml:space="preserve">Acreditar capacitación o actividades de actualización profesional afines a la especialidad médica convocada, mínima de 80 horas realizada a partir del año 2012 a la fecha. </w:t>
            </w:r>
            <w:r w:rsidRPr="00700170">
              <w:rPr>
                <w:rFonts w:ascii="Arial" w:hAnsi="Arial" w:cs="Arial"/>
                <w:b/>
                <w:sz w:val="20"/>
                <w:szCs w:val="20"/>
              </w:rPr>
              <w:t>(Indispensable).</w:t>
            </w:r>
          </w:p>
        </w:tc>
      </w:tr>
      <w:tr w:rsidR="00095BCE" w:rsidRPr="00E43260" w:rsidTr="00935088">
        <w:trPr>
          <w:trHeight w:val="383"/>
        </w:trPr>
        <w:tc>
          <w:tcPr>
            <w:tcW w:w="3185" w:type="dxa"/>
            <w:tcBorders>
              <w:top w:val="single" w:sz="4" w:space="0" w:color="000000"/>
              <w:left w:val="single" w:sz="4" w:space="0" w:color="000000"/>
              <w:bottom w:val="single" w:sz="4" w:space="0" w:color="000000"/>
              <w:right w:val="single" w:sz="4" w:space="0" w:color="auto"/>
            </w:tcBorders>
            <w:shd w:val="clear" w:color="auto" w:fill="auto"/>
            <w:vAlign w:val="center"/>
          </w:tcPr>
          <w:p w:rsidR="00095BCE" w:rsidRPr="00E43260" w:rsidRDefault="00095BCE" w:rsidP="002F5E10">
            <w:pPr>
              <w:rPr>
                <w:rFonts w:ascii="Arial" w:hAnsi="Arial" w:cs="Arial"/>
                <w:b/>
                <w:sz w:val="20"/>
                <w:szCs w:val="20"/>
              </w:rPr>
            </w:pPr>
            <w:r w:rsidRPr="00E43260">
              <w:rPr>
                <w:rFonts w:ascii="Arial" w:hAnsi="Arial" w:cs="Arial"/>
                <w:b/>
                <w:sz w:val="20"/>
                <w:szCs w:val="20"/>
              </w:rPr>
              <w:t>Conocimientos complementarios</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095BCE" w:rsidRPr="00700170" w:rsidRDefault="00095BCE" w:rsidP="002F5E10">
            <w:pPr>
              <w:numPr>
                <w:ilvl w:val="0"/>
                <w:numId w:val="7"/>
              </w:numPr>
              <w:tabs>
                <w:tab w:val="clear" w:pos="720"/>
                <w:tab w:val="num" w:pos="252"/>
              </w:tabs>
              <w:ind w:left="252" w:hanging="240"/>
              <w:jc w:val="both"/>
              <w:rPr>
                <w:rFonts w:ascii="Arial" w:hAnsi="Arial" w:cs="Arial"/>
                <w:sz w:val="20"/>
                <w:szCs w:val="20"/>
              </w:rPr>
            </w:pPr>
            <w:r w:rsidRPr="00700170">
              <w:rPr>
                <w:rFonts w:ascii="Arial" w:hAnsi="Arial" w:cs="Arial"/>
                <w:sz w:val="20"/>
                <w:szCs w:val="20"/>
              </w:rPr>
              <w:t xml:space="preserve">Manejo de software en entorno WINDOWS: Procesador de texto, Hoja de cálculo, </w:t>
            </w:r>
            <w:proofErr w:type="spellStart"/>
            <w:r w:rsidRPr="00700170">
              <w:rPr>
                <w:rFonts w:ascii="Arial" w:hAnsi="Arial" w:cs="Arial"/>
                <w:sz w:val="20"/>
                <w:szCs w:val="20"/>
              </w:rPr>
              <w:t>Power</w:t>
            </w:r>
            <w:proofErr w:type="spellEnd"/>
            <w:r w:rsidRPr="00700170">
              <w:rPr>
                <w:rFonts w:ascii="Arial" w:hAnsi="Arial" w:cs="Arial"/>
                <w:sz w:val="20"/>
                <w:szCs w:val="20"/>
              </w:rPr>
              <w:t xml:space="preserve"> </w:t>
            </w:r>
            <w:proofErr w:type="spellStart"/>
            <w:r w:rsidRPr="00700170">
              <w:rPr>
                <w:rFonts w:ascii="Arial" w:hAnsi="Arial" w:cs="Arial"/>
                <w:sz w:val="20"/>
                <w:szCs w:val="20"/>
              </w:rPr>
              <w:t>point</w:t>
            </w:r>
            <w:proofErr w:type="spellEnd"/>
            <w:r w:rsidRPr="00700170">
              <w:rPr>
                <w:rFonts w:ascii="Arial" w:hAnsi="Arial" w:cs="Arial"/>
                <w:sz w:val="20"/>
                <w:szCs w:val="20"/>
              </w:rPr>
              <w:t xml:space="preserve"> y correo electrónico. </w:t>
            </w:r>
            <w:r w:rsidRPr="00700170">
              <w:rPr>
                <w:rFonts w:ascii="Arial" w:hAnsi="Arial" w:cs="Arial"/>
                <w:b/>
                <w:sz w:val="20"/>
                <w:szCs w:val="20"/>
              </w:rPr>
              <w:t>(Indispensable)</w:t>
            </w:r>
          </w:p>
        </w:tc>
      </w:tr>
      <w:tr w:rsidR="00095BCE" w:rsidRPr="00E43260" w:rsidTr="00935088">
        <w:trPr>
          <w:trHeight w:val="375"/>
        </w:trPr>
        <w:tc>
          <w:tcPr>
            <w:tcW w:w="3185" w:type="dxa"/>
            <w:tcBorders>
              <w:top w:val="single" w:sz="4" w:space="0" w:color="000000"/>
              <w:left w:val="single" w:sz="4" w:space="0" w:color="000000"/>
              <w:bottom w:val="single" w:sz="4" w:space="0" w:color="000000"/>
              <w:right w:val="single" w:sz="4" w:space="0" w:color="auto"/>
            </w:tcBorders>
            <w:shd w:val="clear" w:color="auto" w:fill="auto"/>
            <w:vAlign w:val="center"/>
          </w:tcPr>
          <w:p w:rsidR="00095BCE" w:rsidRPr="00E43260" w:rsidRDefault="00095BCE" w:rsidP="002F5E10">
            <w:pPr>
              <w:rPr>
                <w:rFonts w:ascii="Arial" w:hAnsi="Arial" w:cs="Arial"/>
                <w:b/>
                <w:sz w:val="20"/>
                <w:szCs w:val="20"/>
              </w:rPr>
            </w:pPr>
            <w:r w:rsidRPr="00E43260">
              <w:rPr>
                <w:rFonts w:ascii="Arial" w:hAnsi="Arial" w:cs="Arial"/>
                <w:b/>
                <w:sz w:val="20"/>
                <w:szCs w:val="20"/>
              </w:rPr>
              <w:t>Motivo de Contratación</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095BCE" w:rsidRPr="00E43260" w:rsidRDefault="00095BCE" w:rsidP="002F5E10">
            <w:pPr>
              <w:numPr>
                <w:ilvl w:val="0"/>
                <w:numId w:val="2"/>
              </w:numPr>
              <w:tabs>
                <w:tab w:val="clear" w:pos="360"/>
              </w:tabs>
              <w:ind w:left="261" w:hanging="261"/>
              <w:jc w:val="both"/>
              <w:rPr>
                <w:rFonts w:ascii="Arial" w:hAnsi="Arial" w:cs="Arial"/>
                <w:sz w:val="20"/>
                <w:szCs w:val="20"/>
                <w:lang w:val="es-MX"/>
              </w:rPr>
            </w:pPr>
            <w:r w:rsidRPr="00E43260">
              <w:rPr>
                <w:rFonts w:ascii="Arial" w:hAnsi="Arial" w:cs="Arial"/>
                <w:sz w:val="20"/>
                <w:szCs w:val="20"/>
                <w:lang w:val="es-MX"/>
              </w:rPr>
              <w:t>CAS</w:t>
            </w:r>
            <w:r>
              <w:rPr>
                <w:rFonts w:ascii="Arial" w:hAnsi="Arial" w:cs="Arial"/>
                <w:sz w:val="20"/>
                <w:szCs w:val="20"/>
                <w:lang w:val="es-MX"/>
              </w:rPr>
              <w:t xml:space="preserve"> r</w:t>
            </w:r>
            <w:r w:rsidRPr="00E43260">
              <w:rPr>
                <w:rFonts w:ascii="Arial" w:hAnsi="Arial" w:cs="Arial"/>
                <w:sz w:val="20"/>
                <w:szCs w:val="20"/>
                <w:lang w:val="es-MX"/>
              </w:rPr>
              <w:t>eemplazo</w:t>
            </w:r>
          </w:p>
        </w:tc>
      </w:tr>
    </w:tbl>
    <w:p w:rsidR="00095BCE" w:rsidRDefault="00095BCE" w:rsidP="00DD1CC9">
      <w:pPr>
        <w:jc w:val="both"/>
        <w:outlineLvl w:val="0"/>
        <w:rPr>
          <w:rFonts w:ascii="Arial" w:hAnsi="Arial" w:cs="Arial"/>
          <w:b/>
          <w:bCs/>
          <w:sz w:val="2"/>
          <w:szCs w:val="2"/>
          <w:lang w:val="es-MX" w:eastAsia="ar-SA"/>
        </w:rPr>
      </w:pPr>
    </w:p>
    <w:p w:rsidR="00095BCE" w:rsidRDefault="00095BCE" w:rsidP="00DD1CC9">
      <w:pPr>
        <w:jc w:val="both"/>
        <w:outlineLvl w:val="0"/>
        <w:rPr>
          <w:rFonts w:ascii="Arial" w:hAnsi="Arial" w:cs="Arial"/>
          <w:b/>
          <w:bCs/>
          <w:sz w:val="2"/>
          <w:szCs w:val="2"/>
          <w:lang w:val="es-MX" w:eastAsia="ar-SA"/>
        </w:rPr>
      </w:pPr>
    </w:p>
    <w:p w:rsidR="00095BCE" w:rsidRDefault="00095BCE" w:rsidP="00DD1CC9">
      <w:pPr>
        <w:jc w:val="both"/>
        <w:outlineLvl w:val="0"/>
        <w:rPr>
          <w:rFonts w:ascii="Arial" w:hAnsi="Arial" w:cs="Arial"/>
          <w:b/>
          <w:bCs/>
          <w:sz w:val="2"/>
          <w:szCs w:val="2"/>
          <w:lang w:val="es-MX" w:eastAsia="ar-SA"/>
        </w:rPr>
      </w:pPr>
    </w:p>
    <w:p w:rsidR="00095BCE" w:rsidRDefault="00095BCE" w:rsidP="00DD1CC9">
      <w:pPr>
        <w:jc w:val="both"/>
        <w:outlineLvl w:val="0"/>
        <w:rPr>
          <w:rFonts w:ascii="Arial" w:hAnsi="Arial" w:cs="Arial"/>
          <w:b/>
          <w:bCs/>
          <w:sz w:val="2"/>
          <w:szCs w:val="2"/>
          <w:lang w:val="es-MX" w:eastAsia="ar-SA"/>
        </w:rPr>
      </w:pPr>
    </w:p>
    <w:p w:rsidR="00095BCE" w:rsidRDefault="00095BCE" w:rsidP="00DD1CC9">
      <w:pPr>
        <w:jc w:val="both"/>
        <w:outlineLvl w:val="0"/>
        <w:rPr>
          <w:rFonts w:ascii="Arial" w:hAnsi="Arial" w:cs="Arial"/>
          <w:b/>
          <w:bCs/>
          <w:sz w:val="2"/>
          <w:szCs w:val="2"/>
          <w:lang w:val="es-MX" w:eastAsia="ar-SA"/>
        </w:rPr>
      </w:pPr>
    </w:p>
    <w:p w:rsidR="00095BCE" w:rsidRDefault="00095BCE" w:rsidP="00DD1CC9">
      <w:pPr>
        <w:jc w:val="both"/>
        <w:outlineLvl w:val="0"/>
        <w:rPr>
          <w:rFonts w:ascii="Arial" w:hAnsi="Arial" w:cs="Arial"/>
          <w:b/>
          <w:bCs/>
          <w:sz w:val="2"/>
          <w:szCs w:val="2"/>
          <w:lang w:val="es-MX" w:eastAsia="ar-SA"/>
        </w:rPr>
      </w:pPr>
    </w:p>
    <w:p w:rsidR="00DD1CC9" w:rsidRDefault="00DD1CC9" w:rsidP="00DD1CC9">
      <w:pPr>
        <w:jc w:val="both"/>
        <w:outlineLvl w:val="0"/>
        <w:rPr>
          <w:rFonts w:ascii="Arial" w:hAnsi="Arial" w:cs="Arial"/>
          <w:b/>
          <w:bCs/>
          <w:sz w:val="2"/>
          <w:szCs w:val="2"/>
          <w:lang w:val="es-MX" w:eastAsia="ar-SA"/>
        </w:rPr>
      </w:pPr>
    </w:p>
    <w:p w:rsidR="00DD1CC9" w:rsidRDefault="00DD1CC9" w:rsidP="00DD1CC9">
      <w:pPr>
        <w:jc w:val="both"/>
        <w:outlineLvl w:val="0"/>
        <w:rPr>
          <w:rFonts w:ascii="Arial" w:hAnsi="Arial" w:cs="Arial"/>
          <w:b/>
          <w:bCs/>
          <w:sz w:val="2"/>
          <w:szCs w:val="2"/>
          <w:lang w:val="es-MX" w:eastAsia="ar-SA"/>
        </w:rPr>
      </w:pPr>
    </w:p>
    <w:p w:rsidR="00DD1CC9" w:rsidRDefault="00DD1CC9" w:rsidP="00DD1CC9">
      <w:pPr>
        <w:jc w:val="both"/>
        <w:outlineLvl w:val="0"/>
        <w:rPr>
          <w:rFonts w:ascii="Arial" w:hAnsi="Arial" w:cs="Arial"/>
          <w:b/>
          <w:bCs/>
          <w:sz w:val="2"/>
          <w:szCs w:val="2"/>
          <w:lang w:val="es-MX" w:eastAsia="ar-SA"/>
        </w:rPr>
      </w:pPr>
    </w:p>
    <w:p w:rsidR="00095BCE" w:rsidRDefault="00DD1CC9" w:rsidP="00DD1CC9">
      <w:pPr>
        <w:jc w:val="both"/>
        <w:outlineLvl w:val="0"/>
        <w:rPr>
          <w:rFonts w:ascii="Arial" w:hAnsi="Arial" w:cs="Arial"/>
          <w:b/>
          <w:bCs/>
          <w:sz w:val="2"/>
          <w:szCs w:val="2"/>
          <w:lang w:val="es-MX" w:eastAsia="ar-SA"/>
        </w:rPr>
      </w:pPr>
      <w:r>
        <w:rPr>
          <w:rFonts w:ascii="Arial" w:hAnsi="Arial" w:cs="Arial"/>
          <w:b/>
          <w:bCs/>
          <w:sz w:val="2"/>
          <w:szCs w:val="2"/>
          <w:lang w:val="es-MX" w:eastAsia="ar-SA"/>
        </w:rPr>
        <w:t xml:space="preserve">                                  </w:t>
      </w:r>
      <w:r w:rsidR="00D4362B">
        <w:rPr>
          <w:rFonts w:ascii="Arial" w:hAnsi="Arial" w:cs="Arial"/>
          <w:b/>
          <w:bCs/>
          <w:sz w:val="2"/>
          <w:szCs w:val="2"/>
          <w:lang w:val="es-MX" w:eastAsia="ar-SA"/>
        </w:rPr>
        <w:t xml:space="preserve">                             </w:t>
      </w:r>
    </w:p>
    <w:p w:rsidR="00095BCE" w:rsidRDefault="00095BCE"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700170" w:rsidRDefault="00700170" w:rsidP="00DD1CC9">
      <w:pPr>
        <w:jc w:val="both"/>
        <w:outlineLvl w:val="0"/>
        <w:rPr>
          <w:rFonts w:ascii="Arial" w:hAnsi="Arial" w:cs="Arial"/>
          <w:b/>
          <w:bCs/>
          <w:sz w:val="2"/>
          <w:szCs w:val="2"/>
          <w:lang w:val="es-MX" w:eastAsia="ar-SA"/>
        </w:rPr>
      </w:pPr>
    </w:p>
    <w:p w:rsidR="00095BCE" w:rsidRDefault="00095BCE" w:rsidP="00DD1CC9">
      <w:pPr>
        <w:jc w:val="both"/>
        <w:outlineLvl w:val="0"/>
        <w:rPr>
          <w:rFonts w:ascii="Arial" w:hAnsi="Arial" w:cs="Arial"/>
          <w:b/>
          <w:bCs/>
          <w:sz w:val="2"/>
          <w:szCs w:val="2"/>
          <w:lang w:val="es-MX" w:eastAsia="ar-SA"/>
        </w:rPr>
      </w:pPr>
    </w:p>
    <w:p w:rsidR="009D7A6D" w:rsidRDefault="00095BCE" w:rsidP="00095BCE">
      <w:pPr>
        <w:jc w:val="both"/>
        <w:outlineLvl w:val="0"/>
        <w:rPr>
          <w:rFonts w:ascii="Arial" w:hAnsi="Arial" w:cs="Arial"/>
          <w:b/>
          <w:sz w:val="20"/>
          <w:szCs w:val="20"/>
        </w:rPr>
      </w:pPr>
      <w:r>
        <w:rPr>
          <w:rFonts w:ascii="Arial" w:hAnsi="Arial" w:cs="Arial"/>
          <w:b/>
          <w:bCs/>
          <w:sz w:val="2"/>
          <w:szCs w:val="2"/>
          <w:lang w:val="es-MX" w:eastAsia="ar-SA"/>
        </w:rPr>
        <w:t xml:space="preserve">                                                            </w:t>
      </w:r>
      <w:r w:rsidR="00D4362B">
        <w:rPr>
          <w:rFonts w:ascii="Arial" w:hAnsi="Arial" w:cs="Arial"/>
          <w:b/>
          <w:bCs/>
          <w:sz w:val="2"/>
          <w:szCs w:val="2"/>
          <w:lang w:val="es-MX" w:eastAsia="ar-SA"/>
        </w:rPr>
        <w:t xml:space="preserve">   </w:t>
      </w:r>
      <w:r w:rsidR="00257550">
        <w:rPr>
          <w:rFonts w:ascii="Arial" w:hAnsi="Arial" w:cs="Arial"/>
          <w:b/>
          <w:bCs/>
          <w:sz w:val="2"/>
          <w:szCs w:val="2"/>
          <w:lang w:val="es-MX" w:eastAsia="ar-SA"/>
        </w:rPr>
        <w:t xml:space="preserve">       </w:t>
      </w:r>
      <w:r w:rsidR="00D4362B">
        <w:rPr>
          <w:rFonts w:ascii="Arial" w:hAnsi="Arial" w:cs="Arial"/>
          <w:b/>
          <w:bCs/>
          <w:sz w:val="2"/>
          <w:szCs w:val="2"/>
          <w:lang w:val="es-MX" w:eastAsia="ar-SA"/>
        </w:rPr>
        <w:t xml:space="preserve"> </w:t>
      </w:r>
      <w:r w:rsidR="00935088">
        <w:rPr>
          <w:rFonts w:ascii="Arial" w:hAnsi="Arial" w:cs="Arial"/>
          <w:b/>
          <w:bCs/>
          <w:sz w:val="2"/>
          <w:szCs w:val="2"/>
          <w:lang w:val="es-MX" w:eastAsia="ar-SA"/>
        </w:rPr>
        <w:t xml:space="preserve">                  </w:t>
      </w:r>
      <w:r w:rsidR="00935088">
        <w:rPr>
          <w:rFonts w:ascii="Arial" w:hAnsi="Arial" w:cs="Arial"/>
          <w:b/>
          <w:sz w:val="20"/>
          <w:szCs w:val="20"/>
        </w:rPr>
        <w:t>MÈDICO (</w:t>
      </w:r>
      <w:r w:rsidR="009D7A6D">
        <w:rPr>
          <w:rFonts w:ascii="Arial" w:hAnsi="Arial" w:cs="Arial"/>
          <w:b/>
          <w:sz w:val="20"/>
          <w:szCs w:val="20"/>
        </w:rPr>
        <w:t>P1ME</w:t>
      </w:r>
      <w:r w:rsidR="009D7A6D" w:rsidRPr="00E43260">
        <w:rPr>
          <w:rFonts w:ascii="Arial" w:hAnsi="Arial" w:cs="Arial"/>
          <w:b/>
          <w:sz w:val="20"/>
          <w:szCs w:val="20"/>
        </w:rPr>
        <w:t>-00</w:t>
      </w:r>
      <w:r w:rsidR="00935088">
        <w:rPr>
          <w:rFonts w:ascii="Arial" w:hAnsi="Arial" w:cs="Arial"/>
          <w:b/>
          <w:sz w:val="20"/>
          <w:szCs w:val="20"/>
        </w:rPr>
        <w:t xml:space="preserve">3, </w:t>
      </w:r>
      <w:r w:rsidR="00153DEC">
        <w:rPr>
          <w:rFonts w:ascii="Arial" w:hAnsi="Arial" w:cs="Arial"/>
          <w:b/>
          <w:sz w:val="20"/>
          <w:szCs w:val="20"/>
        </w:rPr>
        <w:t>P1ME</w:t>
      </w:r>
      <w:r w:rsidR="00153DEC" w:rsidRPr="00E43260">
        <w:rPr>
          <w:rFonts w:ascii="Arial" w:hAnsi="Arial" w:cs="Arial"/>
          <w:b/>
          <w:sz w:val="20"/>
          <w:szCs w:val="20"/>
        </w:rPr>
        <w:t>-00</w:t>
      </w:r>
      <w:r w:rsidR="00153DEC">
        <w:rPr>
          <w:rFonts w:ascii="Arial" w:hAnsi="Arial" w:cs="Arial"/>
          <w:b/>
          <w:sz w:val="20"/>
          <w:szCs w:val="20"/>
        </w:rPr>
        <w:t>4 y P1ME-005</w:t>
      </w:r>
      <w:r w:rsidR="009D7A6D">
        <w:rPr>
          <w:rFonts w:ascii="Arial" w:hAnsi="Arial" w:cs="Arial"/>
          <w:b/>
          <w:sz w:val="20"/>
          <w:szCs w:val="20"/>
        </w:rPr>
        <w:t>)</w:t>
      </w:r>
    </w:p>
    <w:p w:rsidR="00935088" w:rsidRPr="00E43260" w:rsidRDefault="00935088" w:rsidP="00095BCE">
      <w:pPr>
        <w:jc w:val="both"/>
        <w:outlineLvl w:val="0"/>
        <w:rPr>
          <w:rFonts w:ascii="Arial" w:hAnsi="Arial" w:cs="Arial"/>
          <w:b/>
          <w:sz w:val="20"/>
          <w:szCs w:val="20"/>
        </w:rPr>
      </w:pPr>
    </w:p>
    <w:tbl>
      <w:tblPr>
        <w:tblW w:w="8679" w:type="dxa"/>
        <w:tblInd w:w="499" w:type="dxa"/>
        <w:tblLayout w:type="fixed"/>
        <w:tblCellMar>
          <w:left w:w="70" w:type="dxa"/>
          <w:right w:w="70" w:type="dxa"/>
        </w:tblCellMar>
        <w:tblLook w:val="0000" w:firstRow="0" w:lastRow="0" w:firstColumn="0" w:lastColumn="0" w:noHBand="0" w:noVBand="0"/>
      </w:tblPr>
      <w:tblGrid>
        <w:gridCol w:w="3220"/>
        <w:gridCol w:w="5459"/>
      </w:tblGrid>
      <w:tr w:rsidR="009D7A6D" w:rsidRPr="00E43260" w:rsidTr="00935088">
        <w:trPr>
          <w:trHeight w:val="397"/>
        </w:trPr>
        <w:tc>
          <w:tcPr>
            <w:tcW w:w="3220" w:type="dxa"/>
            <w:tcBorders>
              <w:top w:val="single" w:sz="4" w:space="0" w:color="000000"/>
              <w:left w:val="single" w:sz="4" w:space="0" w:color="000000"/>
              <w:bottom w:val="single" w:sz="4" w:space="0" w:color="000000"/>
            </w:tcBorders>
            <w:shd w:val="clear" w:color="auto" w:fill="F2F2F2" w:themeFill="background1" w:themeFillShade="F2"/>
            <w:vAlign w:val="center"/>
          </w:tcPr>
          <w:p w:rsidR="009D7A6D" w:rsidRPr="00E43260" w:rsidRDefault="009D7A6D" w:rsidP="00DA2CBB">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5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7A6D" w:rsidRPr="00E43260" w:rsidRDefault="009D7A6D" w:rsidP="00DA2CBB">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9D7A6D" w:rsidRPr="00E43260" w:rsidTr="00935088">
        <w:trPr>
          <w:trHeight w:val="412"/>
        </w:trPr>
        <w:tc>
          <w:tcPr>
            <w:tcW w:w="3220" w:type="dxa"/>
            <w:tcBorders>
              <w:top w:val="single" w:sz="4" w:space="0" w:color="000000"/>
              <w:left w:val="single" w:sz="4" w:space="0" w:color="000000"/>
              <w:bottom w:val="single" w:sz="4" w:space="0" w:color="000000"/>
            </w:tcBorders>
            <w:shd w:val="clear" w:color="auto" w:fill="auto"/>
            <w:vAlign w:val="center"/>
          </w:tcPr>
          <w:p w:rsidR="009D7A6D" w:rsidRPr="00E43260" w:rsidRDefault="009D7A6D" w:rsidP="00DA2CBB">
            <w:pPr>
              <w:snapToGrid w:val="0"/>
              <w:jc w:val="center"/>
              <w:rPr>
                <w:rFonts w:ascii="Arial" w:hAnsi="Arial" w:cs="Arial"/>
                <w:b/>
                <w:sz w:val="18"/>
                <w:szCs w:val="18"/>
                <w:lang w:val="es-MX"/>
              </w:rPr>
            </w:pPr>
            <w:r w:rsidRPr="00E43260">
              <w:rPr>
                <w:rFonts w:ascii="Arial" w:hAnsi="Arial" w:cs="Arial"/>
                <w:b/>
                <w:sz w:val="18"/>
                <w:szCs w:val="18"/>
                <w:lang w:val="es-MX"/>
              </w:rPr>
              <w:t>Formación General</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BC57F0" w:rsidRPr="00935088" w:rsidRDefault="009D7A6D" w:rsidP="00BC57F0">
            <w:pPr>
              <w:pStyle w:val="Prrafodelista"/>
              <w:numPr>
                <w:ilvl w:val="3"/>
                <w:numId w:val="17"/>
              </w:numPr>
              <w:snapToGrid w:val="0"/>
              <w:ind w:left="280" w:hanging="280"/>
              <w:jc w:val="both"/>
              <w:rPr>
                <w:rFonts w:ascii="Arial" w:hAnsi="Arial" w:cs="Arial"/>
                <w:sz w:val="20"/>
                <w:szCs w:val="20"/>
              </w:rPr>
            </w:pPr>
            <w:r w:rsidRPr="00935088">
              <w:rPr>
                <w:rFonts w:ascii="Arial" w:hAnsi="Arial" w:cs="Arial"/>
                <w:sz w:val="20"/>
                <w:szCs w:val="20"/>
              </w:rPr>
              <w:t xml:space="preserve">Presentar copia simple del Título Profesional Universitario de Médico Cirujano y Resolución del SERUMS correspondiente a la profesión </w:t>
            </w:r>
            <w:r w:rsidRPr="00935088">
              <w:rPr>
                <w:rFonts w:ascii="Arial" w:hAnsi="Arial" w:cs="Arial"/>
                <w:b/>
                <w:sz w:val="20"/>
                <w:szCs w:val="20"/>
              </w:rPr>
              <w:t>(Indispensable)</w:t>
            </w:r>
          </w:p>
          <w:p w:rsidR="009D7A6D" w:rsidRPr="00BC57F0" w:rsidRDefault="009D7A6D" w:rsidP="00BC57F0">
            <w:pPr>
              <w:pStyle w:val="Prrafodelista"/>
              <w:numPr>
                <w:ilvl w:val="3"/>
                <w:numId w:val="17"/>
              </w:numPr>
              <w:snapToGrid w:val="0"/>
              <w:ind w:left="280" w:hanging="280"/>
              <w:jc w:val="both"/>
              <w:rPr>
                <w:rFonts w:ascii="Arial" w:hAnsi="Arial" w:cs="Arial"/>
                <w:sz w:val="18"/>
                <w:szCs w:val="18"/>
              </w:rPr>
            </w:pPr>
            <w:r w:rsidRPr="00935088">
              <w:rPr>
                <w:rFonts w:ascii="Arial" w:hAnsi="Arial" w:cs="Arial"/>
                <w:sz w:val="20"/>
                <w:szCs w:val="20"/>
              </w:rPr>
              <w:t xml:space="preserve">Contar con Colegiatura y Habilidad profesional vigente. </w:t>
            </w:r>
            <w:r w:rsidRPr="00935088">
              <w:rPr>
                <w:rFonts w:ascii="Arial" w:hAnsi="Arial" w:cs="Arial"/>
                <w:b/>
                <w:sz w:val="20"/>
                <w:szCs w:val="20"/>
              </w:rPr>
              <w:t>(Indispensable)</w:t>
            </w:r>
          </w:p>
        </w:tc>
      </w:tr>
      <w:tr w:rsidR="009D7A6D" w:rsidRPr="00E43260" w:rsidTr="00935088">
        <w:trPr>
          <w:trHeight w:val="268"/>
        </w:trPr>
        <w:tc>
          <w:tcPr>
            <w:tcW w:w="3220" w:type="dxa"/>
            <w:tcBorders>
              <w:top w:val="single" w:sz="4" w:space="0" w:color="000000"/>
              <w:left w:val="single" w:sz="4" w:space="0" w:color="000000"/>
              <w:bottom w:val="single" w:sz="4" w:space="0" w:color="000000"/>
            </w:tcBorders>
            <w:shd w:val="clear" w:color="auto" w:fill="auto"/>
            <w:vAlign w:val="center"/>
          </w:tcPr>
          <w:p w:rsidR="009D7A6D" w:rsidRPr="00E43260" w:rsidRDefault="009D7A6D" w:rsidP="00DA2CBB">
            <w:pPr>
              <w:snapToGrid w:val="0"/>
              <w:jc w:val="center"/>
              <w:rPr>
                <w:rFonts w:ascii="Arial" w:hAnsi="Arial" w:cs="Arial"/>
                <w:b/>
                <w:sz w:val="18"/>
                <w:szCs w:val="18"/>
                <w:lang w:val="es-MX"/>
              </w:rPr>
            </w:pPr>
            <w:r w:rsidRPr="00E43260">
              <w:rPr>
                <w:rFonts w:ascii="Arial" w:hAnsi="Arial" w:cs="Arial"/>
                <w:b/>
                <w:sz w:val="18"/>
                <w:szCs w:val="18"/>
                <w:lang w:val="es-MX"/>
              </w:rPr>
              <w:t>Experiencia Laboral</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BC57F0" w:rsidRPr="00935088" w:rsidRDefault="009D7A6D" w:rsidP="00BC57F0">
            <w:pPr>
              <w:pStyle w:val="Prrafodelista"/>
              <w:numPr>
                <w:ilvl w:val="0"/>
                <w:numId w:val="27"/>
              </w:numPr>
              <w:ind w:left="280" w:hanging="283"/>
              <w:jc w:val="both"/>
              <w:rPr>
                <w:rFonts w:ascii="Arial" w:hAnsi="Arial" w:cs="Arial"/>
                <w:b/>
                <w:sz w:val="20"/>
                <w:szCs w:val="20"/>
              </w:rPr>
            </w:pPr>
            <w:r w:rsidRPr="00935088">
              <w:rPr>
                <w:rFonts w:ascii="Arial" w:hAnsi="Arial" w:cs="Arial"/>
                <w:sz w:val="20"/>
                <w:szCs w:val="20"/>
              </w:rPr>
              <w:t xml:space="preserve">Acreditar experiencia </w:t>
            </w:r>
            <w:r w:rsidR="00DF23CA" w:rsidRPr="00935088">
              <w:rPr>
                <w:rFonts w:ascii="Arial" w:hAnsi="Arial" w:cs="Arial"/>
                <w:sz w:val="20"/>
                <w:szCs w:val="20"/>
              </w:rPr>
              <w:t>laboral mínima de un (01) año en el desem</w:t>
            </w:r>
            <w:r w:rsidR="00D9224D" w:rsidRPr="00935088">
              <w:rPr>
                <w:rFonts w:ascii="Arial" w:hAnsi="Arial" w:cs="Arial"/>
                <w:sz w:val="20"/>
                <w:szCs w:val="20"/>
              </w:rPr>
              <w:t>peño de actividades afines al servicio convocado</w:t>
            </w:r>
            <w:r w:rsidR="00DF23CA" w:rsidRPr="00935088">
              <w:rPr>
                <w:rFonts w:ascii="Arial" w:hAnsi="Arial" w:cs="Arial"/>
                <w:sz w:val="20"/>
                <w:szCs w:val="20"/>
              </w:rPr>
              <w:t>, posterior a la obte</w:t>
            </w:r>
            <w:r w:rsidR="00366FA3" w:rsidRPr="00935088">
              <w:rPr>
                <w:rFonts w:ascii="Arial" w:hAnsi="Arial" w:cs="Arial"/>
                <w:sz w:val="20"/>
                <w:szCs w:val="20"/>
              </w:rPr>
              <w:t>nción del Título Profesional, ex</w:t>
            </w:r>
            <w:r w:rsidR="00DF23CA" w:rsidRPr="00935088">
              <w:rPr>
                <w:rFonts w:ascii="Arial" w:hAnsi="Arial" w:cs="Arial"/>
                <w:sz w:val="20"/>
                <w:szCs w:val="20"/>
              </w:rPr>
              <w:t>cluyendo el SERUMS</w:t>
            </w:r>
            <w:r w:rsidRPr="00935088">
              <w:rPr>
                <w:rFonts w:ascii="Arial" w:hAnsi="Arial" w:cs="Arial"/>
                <w:sz w:val="20"/>
                <w:szCs w:val="20"/>
              </w:rPr>
              <w:t xml:space="preserve">. </w:t>
            </w:r>
            <w:r w:rsidRPr="00935088">
              <w:rPr>
                <w:rFonts w:ascii="Arial" w:hAnsi="Arial" w:cs="Arial"/>
                <w:b/>
                <w:bCs/>
                <w:sz w:val="20"/>
                <w:szCs w:val="20"/>
              </w:rPr>
              <w:t>(Indispensable)</w:t>
            </w:r>
          </w:p>
          <w:p w:rsidR="00BC57F0" w:rsidRPr="00935088" w:rsidRDefault="009D7A6D" w:rsidP="00BC57F0">
            <w:pPr>
              <w:pStyle w:val="Prrafodelista"/>
              <w:ind w:left="280"/>
              <w:jc w:val="both"/>
              <w:rPr>
                <w:rFonts w:ascii="Arial" w:hAnsi="Arial" w:cs="Arial"/>
                <w:sz w:val="20"/>
                <w:szCs w:val="20"/>
              </w:rPr>
            </w:pPr>
            <w:r w:rsidRPr="00935088">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D7A6D" w:rsidRPr="00BC57F0" w:rsidRDefault="009D7A6D" w:rsidP="00BC57F0">
            <w:pPr>
              <w:pStyle w:val="Prrafodelista"/>
              <w:ind w:left="280"/>
              <w:jc w:val="both"/>
              <w:rPr>
                <w:rFonts w:ascii="Arial" w:hAnsi="Arial" w:cs="Arial"/>
                <w:b/>
                <w:sz w:val="18"/>
                <w:szCs w:val="18"/>
              </w:rPr>
            </w:pPr>
            <w:r w:rsidRPr="00935088">
              <w:rPr>
                <w:rFonts w:ascii="Arial" w:hAnsi="Arial" w:cs="Arial"/>
                <w:sz w:val="20"/>
                <w:szCs w:val="20"/>
              </w:rPr>
              <w:t>No se considerará como experiencia laboral: Trabajos Ad Honorem, en domicilio, ni Pasantías..</w:t>
            </w:r>
          </w:p>
        </w:tc>
      </w:tr>
      <w:tr w:rsidR="00EC7C0C" w:rsidRPr="00E43260" w:rsidTr="00935088">
        <w:trPr>
          <w:trHeight w:val="537"/>
        </w:trPr>
        <w:tc>
          <w:tcPr>
            <w:tcW w:w="3220" w:type="dxa"/>
            <w:tcBorders>
              <w:top w:val="single" w:sz="4" w:space="0" w:color="000000"/>
              <w:left w:val="single" w:sz="4" w:space="0" w:color="000000"/>
              <w:bottom w:val="single" w:sz="4" w:space="0" w:color="000000"/>
            </w:tcBorders>
            <w:shd w:val="clear" w:color="auto" w:fill="auto"/>
            <w:vAlign w:val="center"/>
          </w:tcPr>
          <w:p w:rsidR="00EC7C0C" w:rsidRPr="00E43260" w:rsidRDefault="00EC7C0C" w:rsidP="00EC7C0C">
            <w:pPr>
              <w:snapToGrid w:val="0"/>
              <w:jc w:val="center"/>
              <w:rPr>
                <w:rFonts w:ascii="Arial" w:hAnsi="Arial" w:cs="Arial"/>
                <w:b/>
                <w:sz w:val="18"/>
                <w:szCs w:val="18"/>
                <w:lang w:val="es-MX"/>
              </w:rPr>
            </w:pPr>
            <w:r w:rsidRPr="00E43260">
              <w:rPr>
                <w:rFonts w:ascii="Arial" w:hAnsi="Arial" w:cs="Arial"/>
                <w:b/>
                <w:sz w:val="18"/>
                <w:szCs w:val="18"/>
                <w:lang w:val="es-MX"/>
              </w:rPr>
              <w:t>Capacitación</w:t>
            </w:r>
          </w:p>
        </w:tc>
        <w:tc>
          <w:tcPr>
            <w:tcW w:w="5459" w:type="dxa"/>
            <w:tcBorders>
              <w:top w:val="single" w:sz="4" w:space="0" w:color="000000"/>
              <w:left w:val="single" w:sz="4" w:space="0" w:color="000000"/>
              <w:bottom w:val="single" w:sz="4" w:space="0" w:color="auto"/>
              <w:right w:val="single" w:sz="4" w:space="0" w:color="000000"/>
            </w:tcBorders>
            <w:shd w:val="clear" w:color="auto" w:fill="auto"/>
          </w:tcPr>
          <w:p w:rsidR="00153DEC" w:rsidRPr="00935088" w:rsidRDefault="00153DEC" w:rsidP="00713C27">
            <w:pPr>
              <w:numPr>
                <w:ilvl w:val="0"/>
                <w:numId w:val="19"/>
              </w:numPr>
              <w:tabs>
                <w:tab w:val="clear" w:pos="720"/>
                <w:tab w:val="num" w:pos="252"/>
              </w:tabs>
              <w:autoSpaceDE w:val="0"/>
              <w:autoSpaceDN w:val="0"/>
              <w:adjustRightInd w:val="0"/>
              <w:ind w:left="252" w:hanging="252"/>
              <w:jc w:val="both"/>
              <w:rPr>
                <w:rFonts w:ascii="Arial" w:hAnsi="Arial" w:cs="Arial"/>
                <w:b/>
                <w:sz w:val="20"/>
                <w:szCs w:val="20"/>
              </w:rPr>
            </w:pPr>
            <w:r w:rsidRPr="00935088">
              <w:rPr>
                <w:rFonts w:ascii="Arial" w:hAnsi="Arial" w:cs="Arial"/>
                <w:b/>
                <w:sz w:val="20"/>
                <w:szCs w:val="20"/>
              </w:rPr>
              <w:t>Para CÓDIGO (P1ME-003):</w:t>
            </w:r>
          </w:p>
          <w:p w:rsidR="00153DEC" w:rsidRPr="00935088" w:rsidRDefault="00153DEC" w:rsidP="00153DEC">
            <w:pPr>
              <w:autoSpaceDE w:val="0"/>
              <w:autoSpaceDN w:val="0"/>
              <w:adjustRightInd w:val="0"/>
              <w:ind w:left="252"/>
              <w:jc w:val="both"/>
              <w:rPr>
                <w:rFonts w:ascii="Arial" w:hAnsi="Arial" w:cs="Arial"/>
                <w:b/>
                <w:sz w:val="20"/>
                <w:szCs w:val="20"/>
              </w:rPr>
            </w:pPr>
            <w:r w:rsidRPr="00935088">
              <w:rPr>
                <w:rFonts w:ascii="Arial" w:hAnsi="Arial" w:cs="Arial"/>
                <w:sz w:val="20"/>
                <w:szCs w:val="20"/>
              </w:rPr>
              <w:t>Acreditación mínima de 60 horas en actividades afines a la salud comunitaria, atención de primer nivel, atención integral o atención primaria, realizadas a partir del año 2015 a la fecha</w:t>
            </w:r>
            <w:r w:rsidRPr="00935088">
              <w:rPr>
                <w:rFonts w:ascii="Arial" w:hAnsi="Arial" w:cs="Arial"/>
                <w:b/>
                <w:sz w:val="20"/>
                <w:szCs w:val="20"/>
              </w:rPr>
              <w:t>. (Indispensable)</w:t>
            </w:r>
          </w:p>
          <w:p w:rsidR="00153DEC" w:rsidRPr="00935088" w:rsidRDefault="00153DEC" w:rsidP="00153DEC">
            <w:pPr>
              <w:numPr>
                <w:ilvl w:val="0"/>
                <w:numId w:val="19"/>
              </w:numPr>
              <w:tabs>
                <w:tab w:val="clear" w:pos="720"/>
                <w:tab w:val="num" w:pos="252"/>
              </w:tabs>
              <w:autoSpaceDE w:val="0"/>
              <w:autoSpaceDN w:val="0"/>
              <w:adjustRightInd w:val="0"/>
              <w:ind w:left="252" w:hanging="252"/>
              <w:jc w:val="both"/>
              <w:rPr>
                <w:rFonts w:ascii="Arial" w:hAnsi="Arial" w:cs="Arial"/>
                <w:b/>
                <w:sz w:val="20"/>
                <w:szCs w:val="20"/>
              </w:rPr>
            </w:pPr>
            <w:r w:rsidRPr="00935088">
              <w:rPr>
                <w:rFonts w:ascii="Arial" w:hAnsi="Arial" w:cs="Arial"/>
                <w:b/>
                <w:sz w:val="20"/>
                <w:szCs w:val="20"/>
              </w:rPr>
              <w:t>Para CÓDIGO (P1ME-004 y P1ME-005):</w:t>
            </w:r>
          </w:p>
          <w:p w:rsidR="00EC7C0C" w:rsidRPr="00935088" w:rsidRDefault="00EC7C0C" w:rsidP="00153DEC">
            <w:pPr>
              <w:autoSpaceDE w:val="0"/>
              <w:autoSpaceDN w:val="0"/>
              <w:adjustRightInd w:val="0"/>
              <w:ind w:left="252"/>
              <w:jc w:val="both"/>
              <w:rPr>
                <w:rFonts w:ascii="Arial" w:hAnsi="Arial" w:cs="Arial"/>
                <w:sz w:val="20"/>
                <w:szCs w:val="20"/>
              </w:rPr>
            </w:pPr>
            <w:r w:rsidRPr="00935088">
              <w:rPr>
                <w:rFonts w:ascii="Arial" w:hAnsi="Arial" w:cs="Arial"/>
                <w:sz w:val="20"/>
                <w:szCs w:val="20"/>
              </w:rPr>
              <w:t>Acredit</w:t>
            </w:r>
            <w:r w:rsidR="00713C27" w:rsidRPr="00935088">
              <w:rPr>
                <w:rFonts w:ascii="Arial" w:hAnsi="Arial" w:cs="Arial"/>
                <w:sz w:val="20"/>
                <w:szCs w:val="20"/>
              </w:rPr>
              <w:t xml:space="preserve">ar </w:t>
            </w:r>
            <w:r w:rsidR="00113E07" w:rsidRPr="00935088">
              <w:rPr>
                <w:rFonts w:ascii="Arial" w:hAnsi="Arial" w:cs="Arial"/>
                <w:sz w:val="20"/>
                <w:szCs w:val="20"/>
              </w:rPr>
              <w:t xml:space="preserve">cursos de </w:t>
            </w:r>
            <w:r w:rsidR="009C437B" w:rsidRPr="00935088">
              <w:rPr>
                <w:rFonts w:ascii="Arial" w:hAnsi="Arial" w:cs="Arial"/>
                <w:sz w:val="20"/>
                <w:szCs w:val="20"/>
              </w:rPr>
              <w:t>capacitación</w:t>
            </w:r>
            <w:r w:rsidR="00113E07" w:rsidRPr="00935088">
              <w:rPr>
                <w:rFonts w:ascii="Arial" w:hAnsi="Arial" w:cs="Arial"/>
                <w:sz w:val="20"/>
                <w:szCs w:val="20"/>
              </w:rPr>
              <w:t xml:space="preserve"> y/o actualización profesional</w:t>
            </w:r>
            <w:r w:rsidRPr="00935088">
              <w:rPr>
                <w:rFonts w:ascii="Arial" w:hAnsi="Arial" w:cs="Arial"/>
                <w:sz w:val="20"/>
                <w:szCs w:val="20"/>
              </w:rPr>
              <w:t xml:space="preserve"> mínima de 120 horas en temas relativos a </w:t>
            </w:r>
            <w:r w:rsidRPr="00935088">
              <w:rPr>
                <w:rFonts w:ascii="Arial" w:hAnsi="Arial" w:cs="Arial"/>
                <w:sz w:val="20"/>
                <w:szCs w:val="20"/>
                <w:lang w:val="es-MX"/>
              </w:rPr>
              <w:t>Atención Primaria y Urgencias y Emergencias</w:t>
            </w:r>
            <w:r w:rsidRPr="00935088">
              <w:rPr>
                <w:rFonts w:ascii="Arial" w:hAnsi="Arial" w:cs="Arial"/>
                <w:sz w:val="20"/>
                <w:szCs w:val="20"/>
              </w:rPr>
              <w:t>, realizadas a partir del año 2011 a la fecha la fecha</w:t>
            </w:r>
            <w:r w:rsidRPr="00935088">
              <w:rPr>
                <w:rFonts w:ascii="Arial" w:hAnsi="Arial" w:cs="Arial"/>
                <w:b/>
                <w:sz w:val="20"/>
                <w:szCs w:val="20"/>
              </w:rPr>
              <w:t>. (Indispensable)</w:t>
            </w:r>
          </w:p>
        </w:tc>
      </w:tr>
      <w:tr w:rsidR="003E7118" w:rsidRPr="00CC4077" w:rsidTr="00935088">
        <w:trPr>
          <w:trHeight w:val="537"/>
        </w:trPr>
        <w:tc>
          <w:tcPr>
            <w:tcW w:w="3220" w:type="dxa"/>
            <w:tcBorders>
              <w:top w:val="single" w:sz="4" w:space="0" w:color="000000"/>
              <w:left w:val="single" w:sz="4" w:space="0" w:color="000000"/>
              <w:bottom w:val="single" w:sz="4" w:space="0" w:color="000000"/>
            </w:tcBorders>
            <w:shd w:val="clear" w:color="auto" w:fill="auto"/>
            <w:vAlign w:val="center"/>
          </w:tcPr>
          <w:p w:rsidR="003E7118" w:rsidRPr="003E7118" w:rsidRDefault="003E7118" w:rsidP="00DA2CBB">
            <w:pPr>
              <w:snapToGrid w:val="0"/>
              <w:jc w:val="center"/>
              <w:rPr>
                <w:rFonts w:ascii="Arial" w:hAnsi="Arial" w:cs="Arial"/>
                <w:b/>
                <w:sz w:val="18"/>
                <w:szCs w:val="18"/>
                <w:lang w:val="es-MX"/>
              </w:rPr>
            </w:pPr>
            <w:r w:rsidRPr="003E7118">
              <w:rPr>
                <w:rFonts w:ascii="Arial" w:hAnsi="Arial" w:cs="Arial"/>
                <w:b/>
                <w:sz w:val="18"/>
                <w:szCs w:val="18"/>
                <w:lang w:val="es-MX"/>
              </w:rPr>
              <w:t>Conocimientos complementarios para el puesto o cargo</w:t>
            </w:r>
          </w:p>
        </w:tc>
        <w:tc>
          <w:tcPr>
            <w:tcW w:w="5459" w:type="dxa"/>
            <w:tcBorders>
              <w:top w:val="single" w:sz="4" w:space="0" w:color="000000"/>
              <w:left w:val="single" w:sz="4" w:space="0" w:color="000000"/>
              <w:bottom w:val="single" w:sz="4" w:space="0" w:color="auto"/>
              <w:right w:val="single" w:sz="4" w:space="0" w:color="000000"/>
            </w:tcBorders>
            <w:shd w:val="clear" w:color="auto" w:fill="auto"/>
          </w:tcPr>
          <w:p w:rsidR="003E7118" w:rsidRPr="00935088" w:rsidRDefault="00DF23CA" w:rsidP="00113E07">
            <w:pPr>
              <w:pStyle w:val="Prrafodelista"/>
              <w:numPr>
                <w:ilvl w:val="0"/>
                <w:numId w:val="27"/>
              </w:numPr>
              <w:suppressAutoHyphens/>
              <w:snapToGrid w:val="0"/>
              <w:ind w:left="280" w:hanging="280"/>
              <w:jc w:val="both"/>
              <w:rPr>
                <w:rFonts w:ascii="Arial" w:hAnsi="Arial" w:cs="Arial"/>
                <w:sz w:val="20"/>
                <w:szCs w:val="20"/>
              </w:rPr>
            </w:pPr>
            <w:r w:rsidRPr="00935088">
              <w:rPr>
                <w:rFonts w:ascii="Arial" w:hAnsi="Arial" w:cs="Arial"/>
                <w:sz w:val="20"/>
                <w:szCs w:val="20"/>
                <w:lang w:eastAsia="en-US"/>
              </w:rPr>
              <w:t xml:space="preserve">Manejo de Software en entorno Windows: Procesador de Texto, Hoja de Cálculo y Correo Electrónico. </w:t>
            </w:r>
            <w:r w:rsidRPr="00935088">
              <w:rPr>
                <w:rFonts w:ascii="Arial" w:hAnsi="Arial" w:cs="Arial"/>
                <w:b/>
                <w:sz w:val="20"/>
                <w:szCs w:val="20"/>
                <w:lang w:eastAsia="en-US"/>
              </w:rPr>
              <w:t>(</w:t>
            </w:r>
            <w:r w:rsidR="00113E07" w:rsidRPr="00935088">
              <w:rPr>
                <w:rFonts w:ascii="Arial" w:hAnsi="Arial" w:cs="Arial"/>
                <w:b/>
                <w:sz w:val="20"/>
                <w:szCs w:val="20"/>
                <w:lang w:eastAsia="en-US"/>
              </w:rPr>
              <w:t>Indispensable</w:t>
            </w:r>
            <w:r w:rsidRPr="00935088">
              <w:rPr>
                <w:rFonts w:ascii="Arial" w:hAnsi="Arial" w:cs="Arial"/>
                <w:b/>
                <w:sz w:val="20"/>
                <w:szCs w:val="20"/>
                <w:lang w:eastAsia="en-US"/>
              </w:rPr>
              <w:t>)</w:t>
            </w:r>
          </w:p>
        </w:tc>
      </w:tr>
      <w:tr w:rsidR="003E7118" w:rsidRPr="00FA2372" w:rsidTr="00935088">
        <w:trPr>
          <w:trHeight w:val="365"/>
        </w:trPr>
        <w:tc>
          <w:tcPr>
            <w:tcW w:w="3220" w:type="dxa"/>
            <w:tcBorders>
              <w:top w:val="single" w:sz="4" w:space="0" w:color="000000"/>
              <w:left w:val="single" w:sz="4" w:space="0" w:color="000000"/>
              <w:bottom w:val="single" w:sz="4" w:space="0" w:color="000000"/>
            </w:tcBorders>
            <w:shd w:val="clear" w:color="auto" w:fill="auto"/>
            <w:vAlign w:val="center"/>
          </w:tcPr>
          <w:p w:rsidR="003E7118" w:rsidRPr="003E7118" w:rsidRDefault="003E7118" w:rsidP="003E7118">
            <w:pPr>
              <w:snapToGrid w:val="0"/>
              <w:jc w:val="center"/>
              <w:rPr>
                <w:rFonts w:ascii="Arial" w:hAnsi="Arial" w:cs="Arial"/>
                <w:b/>
                <w:sz w:val="18"/>
                <w:szCs w:val="18"/>
                <w:lang w:val="es-MX"/>
              </w:rPr>
            </w:pPr>
            <w:r w:rsidRPr="003E7118">
              <w:rPr>
                <w:rFonts w:ascii="Arial" w:hAnsi="Arial" w:cs="Arial"/>
                <w:b/>
                <w:sz w:val="18"/>
                <w:szCs w:val="18"/>
                <w:lang w:val="es-MX"/>
              </w:rPr>
              <w:t>Motivo de contratación</w:t>
            </w:r>
          </w:p>
        </w:tc>
        <w:tc>
          <w:tcPr>
            <w:tcW w:w="5459" w:type="dxa"/>
            <w:tcBorders>
              <w:top w:val="single" w:sz="4" w:space="0" w:color="000000"/>
              <w:left w:val="single" w:sz="4" w:space="0" w:color="000000"/>
              <w:bottom w:val="single" w:sz="4" w:space="0" w:color="auto"/>
              <w:right w:val="single" w:sz="4" w:space="0" w:color="000000"/>
            </w:tcBorders>
            <w:shd w:val="clear" w:color="auto" w:fill="auto"/>
            <w:vAlign w:val="center"/>
          </w:tcPr>
          <w:p w:rsidR="003E7118" w:rsidRPr="00935088" w:rsidRDefault="003E7118" w:rsidP="00C81548">
            <w:pPr>
              <w:pStyle w:val="Prrafodelista"/>
              <w:numPr>
                <w:ilvl w:val="0"/>
                <w:numId w:val="20"/>
              </w:numPr>
              <w:ind w:left="214" w:hanging="214"/>
              <w:jc w:val="both"/>
              <w:rPr>
                <w:rFonts w:ascii="Arial" w:hAnsi="Arial" w:cs="Arial"/>
                <w:sz w:val="20"/>
                <w:szCs w:val="20"/>
              </w:rPr>
            </w:pPr>
            <w:r w:rsidRPr="00935088">
              <w:rPr>
                <w:rFonts w:ascii="Arial" w:hAnsi="Arial" w:cs="Arial"/>
                <w:sz w:val="20"/>
                <w:szCs w:val="20"/>
              </w:rPr>
              <w:t xml:space="preserve">CAS </w:t>
            </w:r>
            <w:r w:rsidR="009C437B" w:rsidRPr="00935088">
              <w:rPr>
                <w:rFonts w:ascii="Arial" w:hAnsi="Arial" w:cs="Arial"/>
                <w:sz w:val="20"/>
                <w:szCs w:val="20"/>
              </w:rPr>
              <w:t xml:space="preserve">Reemplazo </w:t>
            </w:r>
          </w:p>
        </w:tc>
      </w:tr>
    </w:tbl>
    <w:p w:rsidR="009D7A6D" w:rsidRPr="008415B6" w:rsidRDefault="009D7A6D" w:rsidP="009D7A6D">
      <w:pPr>
        <w:tabs>
          <w:tab w:val="left" w:pos="567"/>
        </w:tabs>
        <w:jc w:val="both"/>
        <w:rPr>
          <w:rFonts w:ascii="Arial" w:hAnsi="Arial" w:cs="Arial"/>
          <w:b/>
          <w:sz w:val="2"/>
          <w:szCs w:val="2"/>
        </w:rPr>
      </w:pPr>
    </w:p>
    <w:p w:rsidR="009D7A6D" w:rsidRPr="008415B6" w:rsidRDefault="009D7A6D" w:rsidP="009D7A6D">
      <w:pPr>
        <w:ind w:left="708"/>
        <w:jc w:val="both"/>
        <w:outlineLvl w:val="0"/>
        <w:rPr>
          <w:rFonts w:ascii="Arial" w:hAnsi="Arial" w:cs="Arial"/>
          <w:b/>
          <w:bCs/>
          <w:sz w:val="2"/>
          <w:szCs w:val="2"/>
          <w:lang w:val="es-MX"/>
        </w:rPr>
      </w:pPr>
      <w:r w:rsidRPr="008415B6">
        <w:rPr>
          <w:rFonts w:ascii="Arial" w:hAnsi="Arial" w:cs="Arial"/>
          <w:b/>
          <w:sz w:val="20"/>
          <w:szCs w:val="20"/>
        </w:rPr>
        <w:t xml:space="preserve"> </w:t>
      </w:r>
    </w:p>
    <w:p w:rsidR="009D7A6D" w:rsidRDefault="003E2960" w:rsidP="00153DEC">
      <w:pPr>
        <w:pStyle w:val="Sangradetextonormal"/>
        <w:spacing w:after="0"/>
        <w:ind w:left="426" w:hanging="284"/>
        <w:jc w:val="both"/>
        <w:rPr>
          <w:rFonts w:ascii="Arial" w:hAnsi="Arial" w:cs="Arial"/>
          <w:b/>
          <w:bCs/>
          <w:sz w:val="16"/>
          <w:szCs w:val="16"/>
          <w:lang w:val="es-MX"/>
        </w:rPr>
      </w:pPr>
      <w:r>
        <w:rPr>
          <w:rFonts w:ascii="Arial" w:hAnsi="Arial" w:cs="Arial"/>
          <w:b/>
          <w:sz w:val="20"/>
          <w:szCs w:val="20"/>
        </w:rPr>
        <w:t xml:space="preserve">   </w:t>
      </w:r>
      <w:r w:rsidR="009C437B">
        <w:rPr>
          <w:rFonts w:ascii="Arial" w:hAnsi="Arial" w:cs="Arial"/>
          <w:b/>
          <w:sz w:val="20"/>
          <w:szCs w:val="20"/>
        </w:rPr>
        <w:t xml:space="preserve">  </w:t>
      </w:r>
      <w:r w:rsidR="009D7A6D" w:rsidRPr="008415B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713C27" w:rsidRPr="008415B6" w:rsidRDefault="00713C27" w:rsidP="00BF1093">
      <w:pPr>
        <w:pStyle w:val="Textoindependiente"/>
        <w:ind w:right="-143"/>
        <w:jc w:val="both"/>
        <w:rPr>
          <w:rFonts w:ascii="Arial" w:hAnsi="Arial" w:cs="Arial"/>
          <w:b/>
          <w:bCs/>
          <w:sz w:val="2"/>
          <w:szCs w:val="2"/>
          <w:lang w:val="es-MX"/>
        </w:rPr>
      </w:pPr>
    </w:p>
    <w:p w:rsidR="009D7A6D" w:rsidRPr="008415B6" w:rsidRDefault="009D7A6D" w:rsidP="009D7A6D">
      <w:pPr>
        <w:pStyle w:val="Textoindependiente"/>
        <w:ind w:left="708" w:right="-143"/>
        <w:jc w:val="both"/>
        <w:rPr>
          <w:rFonts w:ascii="Arial" w:hAnsi="Arial" w:cs="Arial"/>
          <w:b/>
          <w:bCs/>
          <w:sz w:val="2"/>
          <w:szCs w:val="2"/>
          <w:lang w:val="es-MX"/>
        </w:rPr>
      </w:pPr>
    </w:p>
    <w:p w:rsidR="009D7A6D" w:rsidRPr="008415B6" w:rsidRDefault="009D7A6D" w:rsidP="009D7A6D">
      <w:pPr>
        <w:numPr>
          <w:ilvl w:val="0"/>
          <w:numId w:val="1"/>
        </w:numPr>
        <w:tabs>
          <w:tab w:val="clear" w:pos="1080"/>
          <w:tab w:val="num" w:pos="720"/>
        </w:tabs>
        <w:jc w:val="both"/>
        <w:rPr>
          <w:rFonts w:ascii="Arial" w:hAnsi="Arial" w:cs="Arial"/>
          <w:b/>
          <w:sz w:val="20"/>
          <w:szCs w:val="20"/>
        </w:rPr>
      </w:pPr>
      <w:r w:rsidRPr="008415B6">
        <w:rPr>
          <w:rFonts w:ascii="Arial" w:hAnsi="Arial" w:cs="Arial"/>
          <w:b/>
          <w:sz w:val="20"/>
          <w:szCs w:val="20"/>
        </w:rPr>
        <w:t>CARACTERISTICAS DE LOS PUESTOS Y/O SERVICIOS</w:t>
      </w:r>
    </w:p>
    <w:p w:rsidR="009D7A6D" w:rsidRDefault="009D7A6D" w:rsidP="009D7A6D">
      <w:pPr>
        <w:ind w:left="720"/>
        <w:jc w:val="both"/>
        <w:rPr>
          <w:rFonts w:ascii="Arial" w:hAnsi="Arial" w:cs="Arial"/>
          <w:b/>
          <w:color w:val="FF0000"/>
          <w:sz w:val="18"/>
          <w:szCs w:val="18"/>
        </w:rPr>
      </w:pPr>
    </w:p>
    <w:p w:rsidR="00C81548" w:rsidRDefault="00C81548" w:rsidP="00C81548">
      <w:pPr>
        <w:ind w:left="709"/>
        <w:jc w:val="both"/>
        <w:rPr>
          <w:rFonts w:ascii="Arial" w:hAnsi="Arial" w:cs="Arial"/>
          <w:b/>
          <w:sz w:val="20"/>
          <w:szCs w:val="20"/>
        </w:rPr>
      </w:pPr>
      <w:r>
        <w:rPr>
          <w:rFonts w:ascii="Arial" w:hAnsi="Arial" w:cs="Arial"/>
          <w:b/>
          <w:sz w:val="20"/>
          <w:szCs w:val="20"/>
        </w:rPr>
        <w:t>MÉ</w:t>
      </w:r>
      <w:r w:rsidR="00935088">
        <w:rPr>
          <w:rFonts w:ascii="Arial" w:hAnsi="Arial" w:cs="Arial"/>
          <w:b/>
          <w:sz w:val="20"/>
          <w:szCs w:val="20"/>
        </w:rPr>
        <w:t>DICO ESPECIALISTA (P1MES-001 y</w:t>
      </w:r>
      <w:r w:rsidRPr="001C7D81">
        <w:rPr>
          <w:rFonts w:ascii="Arial" w:hAnsi="Arial" w:cs="Arial"/>
          <w:b/>
          <w:sz w:val="20"/>
          <w:szCs w:val="20"/>
        </w:rPr>
        <w:t xml:space="preserve"> P1MES-002)</w:t>
      </w:r>
    </w:p>
    <w:p w:rsidR="00C81548" w:rsidRDefault="00C81548" w:rsidP="00C81548">
      <w:pPr>
        <w:ind w:firstLine="708"/>
        <w:jc w:val="both"/>
        <w:rPr>
          <w:rFonts w:ascii="Arial" w:hAnsi="Arial" w:cs="Arial"/>
          <w:sz w:val="20"/>
          <w:szCs w:val="20"/>
        </w:rPr>
      </w:pPr>
      <w:r w:rsidRPr="00935088">
        <w:rPr>
          <w:rFonts w:ascii="Arial" w:hAnsi="Arial" w:cs="Arial"/>
          <w:sz w:val="20"/>
          <w:szCs w:val="20"/>
        </w:rPr>
        <w:t>Principales funciones a desarrollar:</w:t>
      </w:r>
    </w:p>
    <w:p w:rsidR="00935088" w:rsidRPr="00935088" w:rsidRDefault="00935088" w:rsidP="00C81548">
      <w:pPr>
        <w:ind w:firstLine="708"/>
        <w:jc w:val="both"/>
        <w:rPr>
          <w:rFonts w:ascii="Arial" w:hAnsi="Arial" w:cs="Arial"/>
          <w:sz w:val="20"/>
          <w:szCs w:val="20"/>
        </w:rPr>
      </w:pPr>
    </w:p>
    <w:p w:rsidR="00C81548" w:rsidRPr="00C01E04" w:rsidRDefault="00C81548" w:rsidP="00C81548">
      <w:pPr>
        <w:numPr>
          <w:ilvl w:val="0"/>
          <w:numId w:val="29"/>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Examinar, diagnosticar y prescribir tratamientos en la especialidad médica respectiva.</w:t>
      </w:r>
    </w:p>
    <w:p w:rsidR="00C81548" w:rsidRPr="00C01E04" w:rsidRDefault="00C81548" w:rsidP="00C81548">
      <w:pPr>
        <w:numPr>
          <w:ilvl w:val="0"/>
          <w:numId w:val="29"/>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Realizar intervenciones quirúrgicas según corresponda a la especialidad y realizar actividades de asistencia médica en las áreas especializadas.</w:t>
      </w:r>
    </w:p>
    <w:p w:rsidR="00C81548" w:rsidRPr="00C01E04" w:rsidRDefault="00C81548" w:rsidP="00C81548">
      <w:pPr>
        <w:numPr>
          <w:ilvl w:val="0"/>
          <w:numId w:val="29"/>
        </w:numPr>
        <w:tabs>
          <w:tab w:val="clear" w:pos="786"/>
          <w:tab w:val="num" w:pos="993"/>
        </w:tabs>
        <w:ind w:left="993" w:hanging="284"/>
        <w:jc w:val="both"/>
        <w:rPr>
          <w:rFonts w:ascii="Arial" w:hAnsi="Arial" w:cs="Arial"/>
          <w:sz w:val="20"/>
          <w:szCs w:val="20"/>
          <w:lang w:val="es-MX"/>
        </w:rPr>
      </w:pPr>
      <w:r w:rsidRPr="00C01E04">
        <w:rPr>
          <w:rFonts w:ascii="Arial" w:hAnsi="Arial" w:cs="Arial"/>
          <w:sz w:val="20"/>
          <w:szCs w:val="20"/>
          <w:lang w:val="es-MX"/>
        </w:rPr>
        <w:t>Elaborar la historia clínica veraz y suficiente que contenga las prácticas y procedimientos aplicados al paciente para resolver el problema de salud diagnosticado.</w:t>
      </w:r>
    </w:p>
    <w:p w:rsidR="00C81548" w:rsidRPr="00C01E04" w:rsidRDefault="00C81548" w:rsidP="00C81548">
      <w:pPr>
        <w:numPr>
          <w:ilvl w:val="0"/>
          <w:numId w:val="29"/>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Interpretar análisis de laboratorio, placas radiográficas, electrocardiogramas y similares.</w:t>
      </w:r>
    </w:p>
    <w:p w:rsidR="00C81548" w:rsidRPr="00C01E04" w:rsidRDefault="00C81548" w:rsidP="00C81548">
      <w:pPr>
        <w:numPr>
          <w:ilvl w:val="0"/>
          <w:numId w:val="29"/>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Participar en campañas de medicina preventiva.</w:t>
      </w:r>
    </w:p>
    <w:p w:rsidR="00C81548" w:rsidRPr="00C01E04" w:rsidRDefault="00C81548" w:rsidP="00C81548">
      <w:pPr>
        <w:numPr>
          <w:ilvl w:val="0"/>
          <w:numId w:val="29"/>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Colaborar en investigaciones científicas.</w:t>
      </w:r>
    </w:p>
    <w:p w:rsidR="00C81548" w:rsidRPr="00C01E04" w:rsidRDefault="00C81548" w:rsidP="00C81548">
      <w:pPr>
        <w:numPr>
          <w:ilvl w:val="0"/>
          <w:numId w:val="29"/>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Participar en actividades de capacitación.</w:t>
      </w:r>
    </w:p>
    <w:p w:rsidR="00C81548" w:rsidRPr="00C01E04" w:rsidRDefault="00C81548" w:rsidP="00C81548">
      <w:pPr>
        <w:numPr>
          <w:ilvl w:val="0"/>
          <w:numId w:val="29"/>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Realizar otras actividades inherentes a su cargo que le sean asignadas por sus superiores.</w:t>
      </w:r>
    </w:p>
    <w:p w:rsidR="00153DEC" w:rsidRDefault="00153DEC" w:rsidP="009D7A6D">
      <w:pPr>
        <w:ind w:left="720"/>
        <w:jc w:val="both"/>
        <w:rPr>
          <w:rFonts w:ascii="Arial" w:hAnsi="Arial" w:cs="Arial"/>
          <w:b/>
          <w:color w:val="FF0000"/>
          <w:sz w:val="18"/>
          <w:szCs w:val="18"/>
        </w:rPr>
      </w:pPr>
    </w:p>
    <w:p w:rsidR="00670189" w:rsidRDefault="00670189" w:rsidP="009D7A6D">
      <w:pPr>
        <w:ind w:left="720"/>
        <w:jc w:val="both"/>
        <w:rPr>
          <w:rFonts w:ascii="Arial" w:hAnsi="Arial" w:cs="Arial"/>
          <w:b/>
          <w:color w:val="FF0000"/>
          <w:sz w:val="18"/>
          <w:szCs w:val="18"/>
        </w:rPr>
      </w:pPr>
    </w:p>
    <w:p w:rsidR="00670189" w:rsidRPr="008415B6" w:rsidRDefault="00670189" w:rsidP="009D7A6D">
      <w:pPr>
        <w:ind w:left="720"/>
        <w:jc w:val="both"/>
        <w:rPr>
          <w:rFonts w:ascii="Arial" w:hAnsi="Arial" w:cs="Arial"/>
          <w:b/>
          <w:color w:val="FF0000"/>
          <w:sz w:val="18"/>
          <w:szCs w:val="18"/>
        </w:rPr>
      </w:pPr>
    </w:p>
    <w:p w:rsidR="009D7A6D" w:rsidRPr="008415B6" w:rsidRDefault="009D7A6D" w:rsidP="009D7A6D">
      <w:pPr>
        <w:tabs>
          <w:tab w:val="left" w:pos="567"/>
        </w:tabs>
        <w:jc w:val="both"/>
        <w:rPr>
          <w:rFonts w:ascii="Arial" w:hAnsi="Arial" w:cs="Arial"/>
          <w:b/>
          <w:sz w:val="2"/>
          <w:szCs w:val="2"/>
        </w:rPr>
      </w:pPr>
    </w:p>
    <w:p w:rsidR="009D7A6D" w:rsidRPr="008415B6" w:rsidRDefault="009D7A6D" w:rsidP="009D7A6D">
      <w:pPr>
        <w:tabs>
          <w:tab w:val="left" w:pos="567"/>
        </w:tabs>
        <w:jc w:val="both"/>
        <w:rPr>
          <w:rFonts w:ascii="Arial" w:hAnsi="Arial" w:cs="Arial"/>
          <w:b/>
          <w:sz w:val="2"/>
          <w:szCs w:val="2"/>
        </w:rPr>
      </w:pPr>
    </w:p>
    <w:p w:rsidR="009D7A6D" w:rsidRPr="00BF1093" w:rsidRDefault="00C81548" w:rsidP="009D7A6D">
      <w:pPr>
        <w:ind w:firstLine="708"/>
        <w:jc w:val="both"/>
        <w:rPr>
          <w:rFonts w:ascii="Arial" w:hAnsi="Arial" w:cs="Arial"/>
          <w:b/>
          <w:sz w:val="20"/>
          <w:szCs w:val="20"/>
        </w:rPr>
      </w:pPr>
      <w:r>
        <w:rPr>
          <w:rFonts w:ascii="Arial" w:hAnsi="Arial" w:cs="Arial"/>
          <w:b/>
          <w:sz w:val="20"/>
          <w:szCs w:val="20"/>
        </w:rPr>
        <w:t>MÉ</w:t>
      </w:r>
      <w:r w:rsidR="009D7A6D" w:rsidRPr="00BF1093">
        <w:rPr>
          <w:rFonts w:ascii="Arial" w:hAnsi="Arial" w:cs="Arial"/>
          <w:b/>
          <w:sz w:val="20"/>
          <w:szCs w:val="20"/>
        </w:rPr>
        <w:t>DICO (</w:t>
      </w:r>
      <w:r>
        <w:rPr>
          <w:rFonts w:ascii="Arial" w:hAnsi="Arial" w:cs="Arial"/>
          <w:b/>
          <w:sz w:val="20"/>
          <w:szCs w:val="20"/>
        </w:rPr>
        <w:t>P1ME-003, P1ME-004 y P1ME-005</w:t>
      </w:r>
      <w:r w:rsidR="009D7A6D" w:rsidRPr="00BF1093">
        <w:rPr>
          <w:rFonts w:ascii="Arial" w:hAnsi="Arial" w:cs="Arial"/>
          <w:b/>
          <w:sz w:val="20"/>
          <w:szCs w:val="20"/>
        </w:rPr>
        <w:t>)</w:t>
      </w:r>
    </w:p>
    <w:p w:rsidR="009D7A6D" w:rsidRDefault="009D7A6D" w:rsidP="009D7A6D">
      <w:pPr>
        <w:ind w:firstLine="708"/>
        <w:jc w:val="both"/>
        <w:rPr>
          <w:rFonts w:ascii="Arial" w:hAnsi="Arial" w:cs="Arial"/>
          <w:sz w:val="20"/>
          <w:szCs w:val="20"/>
        </w:rPr>
      </w:pPr>
      <w:r w:rsidRPr="00935088">
        <w:rPr>
          <w:rFonts w:ascii="Arial" w:hAnsi="Arial" w:cs="Arial"/>
          <w:sz w:val="20"/>
          <w:szCs w:val="20"/>
        </w:rPr>
        <w:t>Principales funciones a desarrollar:</w:t>
      </w:r>
    </w:p>
    <w:p w:rsidR="00935088" w:rsidRPr="00935088" w:rsidRDefault="00935088" w:rsidP="009D7A6D">
      <w:pPr>
        <w:ind w:firstLine="708"/>
        <w:jc w:val="both"/>
        <w:rPr>
          <w:rFonts w:ascii="Arial" w:hAnsi="Arial" w:cs="Arial"/>
          <w:sz w:val="20"/>
          <w:szCs w:val="20"/>
        </w:rPr>
      </w:pPr>
    </w:p>
    <w:p w:rsidR="00BF1093" w:rsidRDefault="00DF23CA" w:rsidP="006C4AAF">
      <w:pPr>
        <w:pStyle w:val="Prrafodelista"/>
        <w:numPr>
          <w:ilvl w:val="0"/>
          <w:numId w:val="11"/>
        </w:numPr>
        <w:suppressAutoHyphens/>
        <w:ind w:left="993" w:hanging="283"/>
        <w:jc w:val="both"/>
        <w:rPr>
          <w:rFonts w:ascii="Arial" w:hAnsi="Arial" w:cs="Arial"/>
          <w:sz w:val="20"/>
          <w:szCs w:val="20"/>
          <w:lang w:val="es-MX"/>
        </w:rPr>
      </w:pPr>
      <w:r w:rsidRPr="00BF1093">
        <w:rPr>
          <w:rFonts w:ascii="Arial" w:hAnsi="Arial" w:cs="Arial"/>
          <w:sz w:val="20"/>
          <w:szCs w:val="20"/>
          <w:lang w:val="es-MX"/>
        </w:rPr>
        <w:t xml:space="preserve">Realizar la evaluación y el seguimiento de pacientes en </w:t>
      </w:r>
      <w:r w:rsidR="00BF1093">
        <w:rPr>
          <w:rFonts w:ascii="Arial" w:hAnsi="Arial" w:cs="Arial"/>
          <w:sz w:val="20"/>
          <w:szCs w:val="20"/>
          <w:lang w:val="es-MX"/>
        </w:rPr>
        <w:t>Consulta Externa y/o Emergencia (</w:t>
      </w:r>
      <w:r w:rsidRPr="00BF1093">
        <w:rPr>
          <w:rFonts w:ascii="Arial" w:hAnsi="Arial" w:cs="Arial"/>
          <w:sz w:val="20"/>
          <w:szCs w:val="20"/>
          <w:lang w:val="es-MX"/>
        </w:rPr>
        <w:t>según corresponda).</w:t>
      </w:r>
    </w:p>
    <w:p w:rsidR="00BF1093" w:rsidRDefault="00DF23CA" w:rsidP="006C4AAF">
      <w:pPr>
        <w:pStyle w:val="Prrafodelista"/>
        <w:numPr>
          <w:ilvl w:val="0"/>
          <w:numId w:val="11"/>
        </w:numPr>
        <w:suppressAutoHyphens/>
        <w:ind w:left="993" w:hanging="283"/>
        <w:jc w:val="both"/>
        <w:rPr>
          <w:rFonts w:ascii="Arial" w:hAnsi="Arial" w:cs="Arial"/>
          <w:sz w:val="20"/>
          <w:szCs w:val="20"/>
          <w:lang w:val="es-MX"/>
        </w:rPr>
      </w:pPr>
      <w:r w:rsidRPr="00BF1093">
        <w:rPr>
          <w:rFonts w:ascii="Arial" w:hAnsi="Arial" w:cs="Arial"/>
          <w:sz w:val="20"/>
          <w:szCs w:val="20"/>
          <w:lang w:val="es-MX"/>
        </w:rPr>
        <w:t>Elaborar la historia clínica, así como otros documentos físicos y electrónicos de su competencia.</w:t>
      </w:r>
    </w:p>
    <w:p w:rsidR="00BF1093" w:rsidRDefault="00DF23CA" w:rsidP="006C4AAF">
      <w:pPr>
        <w:pStyle w:val="Prrafodelista"/>
        <w:numPr>
          <w:ilvl w:val="0"/>
          <w:numId w:val="11"/>
        </w:numPr>
        <w:suppressAutoHyphens/>
        <w:ind w:left="993" w:hanging="283"/>
        <w:jc w:val="both"/>
        <w:rPr>
          <w:rFonts w:ascii="Arial" w:hAnsi="Arial" w:cs="Arial"/>
          <w:sz w:val="20"/>
          <w:szCs w:val="20"/>
          <w:lang w:val="es-MX"/>
        </w:rPr>
      </w:pPr>
      <w:r w:rsidRPr="00BF1093">
        <w:rPr>
          <w:rFonts w:ascii="Arial" w:hAnsi="Arial" w:cs="Arial"/>
          <w:sz w:val="20"/>
          <w:szCs w:val="20"/>
          <w:lang w:val="es-MX"/>
        </w:rPr>
        <w:t>Elaborar la prescripción y seguimiento de tratamiento, exámenes auxiliares, interconsultas, referencias y contrarreferencias.</w:t>
      </w:r>
    </w:p>
    <w:p w:rsidR="00BF1093" w:rsidRDefault="00DF23CA" w:rsidP="006C4AAF">
      <w:pPr>
        <w:pStyle w:val="Prrafodelista"/>
        <w:numPr>
          <w:ilvl w:val="0"/>
          <w:numId w:val="11"/>
        </w:numPr>
        <w:suppressAutoHyphens/>
        <w:ind w:left="993" w:hanging="283"/>
        <w:jc w:val="both"/>
        <w:rPr>
          <w:rFonts w:ascii="Arial" w:hAnsi="Arial" w:cs="Arial"/>
          <w:sz w:val="20"/>
          <w:szCs w:val="20"/>
          <w:lang w:val="es-MX"/>
        </w:rPr>
      </w:pPr>
      <w:r w:rsidRPr="00BF1093">
        <w:rPr>
          <w:rFonts w:ascii="Arial" w:hAnsi="Arial" w:cs="Arial"/>
          <w:sz w:val="20"/>
          <w:szCs w:val="20"/>
          <w:lang w:val="es-MX"/>
        </w:rPr>
        <w:t>Participar en horas sanitarias en los programas de atención primaria.</w:t>
      </w:r>
    </w:p>
    <w:p w:rsidR="00BF1093" w:rsidRDefault="00DF23CA" w:rsidP="006C4AAF">
      <w:pPr>
        <w:pStyle w:val="Prrafodelista"/>
        <w:numPr>
          <w:ilvl w:val="0"/>
          <w:numId w:val="11"/>
        </w:numPr>
        <w:suppressAutoHyphens/>
        <w:ind w:left="993" w:hanging="283"/>
        <w:jc w:val="both"/>
        <w:rPr>
          <w:rFonts w:ascii="Arial" w:hAnsi="Arial" w:cs="Arial"/>
          <w:sz w:val="20"/>
          <w:szCs w:val="20"/>
          <w:lang w:val="es-MX"/>
        </w:rPr>
      </w:pPr>
      <w:r w:rsidRPr="00BF1093">
        <w:rPr>
          <w:rFonts w:ascii="Arial" w:hAnsi="Arial" w:cs="Arial"/>
          <w:sz w:val="20"/>
          <w:szCs w:val="20"/>
          <w:lang w:val="es-MX"/>
        </w:rPr>
        <w:t>Otorgar constancias de atención, certificados médicos legales, CITT, etc.</w:t>
      </w:r>
    </w:p>
    <w:p w:rsidR="00DF23CA" w:rsidRPr="00BF1093" w:rsidRDefault="00DF23CA" w:rsidP="006C4AAF">
      <w:pPr>
        <w:pStyle w:val="Prrafodelista"/>
        <w:numPr>
          <w:ilvl w:val="0"/>
          <w:numId w:val="11"/>
        </w:numPr>
        <w:suppressAutoHyphens/>
        <w:ind w:left="993" w:hanging="283"/>
        <w:jc w:val="both"/>
        <w:rPr>
          <w:rFonts w:ascii="Arial" w:hAnsi="Arial" w:cs="Arial"/>
          <w:sz w:val="20"/>
          <w:szCs w:val="20"/>
          <w:lang w:val="es-MX"/>
        </w:rPr>
      </w:pPr>
      <w:r w:rsidRPr="00BF1093">
        <w:rPr>
          <w:rFonts w:ascii="Arial" w:hAnsi="Arial" w:cs="Arial"/>
          <w:sz w:val="20"/>
          <w:szCs w:val="20"/>
          <w:lang w:val="es-MX"/>
        </w:rPr>
        <w:t>Desarrollar otras funciones inherentes a su cargo que le sean asignadas por sus superiores.</w:t>
      </w: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Default="009D7A6D" w:rsidP="009D7A6D">
      <w:pPr>
        <w:jc w:val="both"/>
        <w:rPr>
          <w:rFonts w:ascii="Arial" w:hAnsi="Arial" w:cs="Arial"/>
          <w:sz w:val="2"/>
          <w:szCs w:val="2"/>
        </w:rPr>
      </w:pPr>
    </w:p>
    <w:p w:rsidR="00DF23CA" w:rsidRDefault="00DF23CA" w:rsidP="009D7A6D">
      <w:pPr>
        <w:jc w:val="both"/>
        <w:rPr>
          <w:rFonts w:ascii="Arial" w:hAnsi="Arial" w:cs="Arial"/>
          <w:sz w:val="2"/>
          <w:szCs w:val="2"/>
        </w:rPr>
      </w:pPr>
    </w:p>
    <w:p w:rsidR="00DF23CA" w:rsidRDefault="00DF23CA" w:rsidP="009D7A6D">
      <w:pPr>
        <w:jc w:val="both"/>
        <w:rPr>
          <w:rFonts w:ascii="Arial" w:hAnsi="Arial" w:cs="Arial"/>
          <w:sz w:val="2"/>
          <w:szCs w:val="2"/>
        </w:rPr>
      </w:pPr>
    </w:p>
    <w:p w:rsidR="00DF23CA" w:rsidRDefault="00DF23CA" w:rsidP="009D7A6D">
      <w:pPr>
        <w:jc w:val="both"/>
        <w:rPr>
          <w:rFonts w:ascii="Arial" w:hAnsi="Arial" w:cs="Arial"/>
          <w:sz w:val="2"/>
          <w:szCs w:val="2"/>
        </w:rPr>
      </w:pPr>
    </w:p>
    <w:p w:rsidR="00DF23CA" w:rsidRDefault="00DF23CA" w:rsidP="009D7A6D">
      <w:pPr>
        <w:jc w:val="both"/>
        <w:rPr>
          <w:rFonts w:ascii="Arial" w:hAnsi="Arial" w:cs="Arial"/>
          <w:sz w:val="2"/>
          <w:szCs w:val="2"/>
        </w:rPr>
      </w:pPr>
    </w:p>
    <w:p w:rsidR="00DF23CA" w:rsidRDefault="00DF23CA" w:rsidP="009D7A6D">
      <w:pPr>
        <w:jc w:val="both"/>
        <w:rPr>
          <w:rFonts w:ascii="Arial" w:hAnsi="Arial" w:cs="Arial"/>
          <w:sz w:val="2"/>
          <w:szCs w:val="2"/>
        </w:rPr>
      </w:pPr>
    </w:p>
    <w:p w:rsidR="00451660" w:rsidRPr="008415B6" w:rsidRDefault="00451660"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Default="009D7A6D" w:rsidP="009D7A6D">
      <w:pPr>
        <w:jc w:val="both"/>
        <w:rPr>
          <w:rFonts w:ascii="Arial" w:hAnsi="Arial" w:cs="Arial"/>
          <w:sz w:val="2"/>
          <w:szCs w:val="2"/>
        </w:rPr>
      </w:pPr>
    </w:p>
    <w:p w:rsidR="00451660" w:rsidRPr="008415B6" w:rsidRDefault="00451660"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D7A6D">
      <w:pPr>
        <w:jc w:val="both"/>
        <w:rPr>
          <w:rFonts w:ascii="Arial" w:hAnsi="Arial" w:cs="Arial"/>
          <w:sz w:val="2"/>
          <w:szCs w:val="2"/>
        </w:rPr>
      </w:pPr>
    </w:p>
    <w:p w:rsidR="009D7A6D" w:rsidRPr="008415B6" w:rsidRDefault="009D7A6D" w:rsidP="00935088">
      <w:pPr>
        <w:pStyle w:val="Prrafodelista"/>
        <w:numPr>
          <w:ilvl w:val="0"/>
          <w:numId w:val="1"/>
        </w:numPr>
        <w:tabs>
          <w:tab w:val="clear" w:pos="1080"/>
          <w:tab w:val="num" w:pos="686"/>
        </w:tabs>
        <w:jc w:val="both"/>
        <w:rPr>
          <w:rFonts w:ascii="Arial" w:hAnsi="Arial" w:cs="Arial"/>
          <w:b/>
          <w:sz w:val="20"/>
          <w:szCs w:val="20"/>
        </w:rPr>
      </w:pPr>
      <w:r w:rsidRPr="008415B6">
        <w:rPr>
          <w:rFonts w:ascii="Arial" w:hAnsi="Arial" w:cs="Arial"/>
          <w:b/>
          <w:sz w:val="20"/>
          <w:szCs w:val="20"/>
        </w:rPr>
        <w:t>CONDICIONES ESENCIALES DEL CONTRATO</w:t>
      </w:r>
    </w:p>
    <w:p w:rsidR="009D7A6D" w:rsidRPr="008415B6" w:rsidRDefault="009D7A6D" w:rsidP="009D7A6D">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9D7A6D" w:rsidRPr="008415B6" w:rsidTr="00935088">
        <w:trPr>
          <w:trHeight w:val="176"/>
        </w:trPr>
        <w:tc>
          <w:tcPr>
            <w:tcW w:w="3184" w:type="dxa"/>
            <w:shd w:val="clear" w:color="auto" w:fill="F2F2F2" w:themeFill="background1" w:themeFillShade="F2"/>
            <w:vAlign w:val="center"/>
          </w:tcPr>
          <w:p w:rsidR="009D7A6D" w:rsidRPr="008415B6" w:rsidRDefault="009D7A6D" w:rsidP="00DA2CBB">
            <w:pPr>
              <w:pStyle w:val="Sangradetextonormal"/>
              <w:jc w:val="center"/>
              <w:rPr>
                <w:rFonts w:ascii="Arial" w:hAnsi="Arial" w:cs="Arial"/>
                <w:b/>
                <w:sz w:val="20"/>
                <w:szCs w:val="20"/>
              </w:rPr>
            </w:pPr>
            <w:r w:rsidRPr="008415B6">
              <w:rPr>
                <w:rFonts w:ascii="Arial" w:hAnsi="Arial" w:cs="Arial"/>
                <w:b/>
                <w:sz w:val="20"/>
                <w:szCs w:val="20"/>
              </w:rPr>
              <w:t>CONDICIONES</w:t>
            </w:r>
          </w:p>
        </w:tc>
        <w:tc>
          <w:tcPr>
            <w:tcW w:w="5456" w:type="dxa"/>
            <w:shd w:val="clear" w:color="auto" w:fill="F2F2F2" w:themeFill="background1" w:themeFillShade="F2"/>
            <w:vAlign w:val="center"/>
          </w:tcPr>
          <w:p w:rsidR="009D7A6D" w:rsidRPr="008415B6" w:rsidRDefault="009D7A6D" w:rsidP="00DA2CBB">
            <w:pPr>
              <w:pStyle w:val="Sangradetextonormal"/>
              <w:jc w:val="center"/>
              <w:rPr>
                <w:rFonts w:ascii="Arial" w:hAnsi="Arial" w:cs="Arial"/>
                <w:b/>
                <w:sz w:val="20"/>
                <w:szCs w:val="20"/>
              </w:rPr>
            </w:pPr>
            <w:r w:rsidRPr="008415B6">
              <w:rPr>
                <w:rFonts w:ascii="Arial" w:hAnsi="Arial" w:cs="Arial"/>
                <w:b/>
                <w:sz w:val="20"/>
                <w:szCs w:val="20"/>
              </w:rPr>
              <w:t>DETALLE</w:t>
            </w:r>
          </w:p>
        </w:tc>
      </w:tr>
      <w:tr w:rsidR="009D7A6D" w:rsidRPr="008415B6" w:rsidTr="00DA2CBB">
        <w:trPr>
          <w:trHeight w:val="319"/>
        </w:trPr>
        <w:tc>
          <w:tcPr>
            <w:tcW w:w="3184" w:type="dxa"/>
            <w:vAlign w:val="center"/>
          </w:tcPr>
          <w:p w:rsidR="009D7A6D" w:rsidRPr="008415B6" w:rsidRDefault="009D7A6D" w:rsidP="00DA2CBB">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456" w:type="dxa"/>
          </w:tcPr>
          <w:p w:rsidR="009D7A6D" w:rsidRPr="008415B6" w:rsidRDefault="009D7A6D" w:rsidP="00DA2CBB">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9D7A6D" w:rsidRPr="008415B6" w:rsidTr="00DA2CBB">
        <w:trPr>
          <w:trHeight w:val="426"/>
        </w:trPr>
        <w:tc>
          <w:tcPr>
            <w:tcW w:w="3184" w:type="dxa"/>
            <w:vAlign w:val="center"/>
          </w:tcPr>
          <w:p w:rsidR="009D7A6D" w:rsidRPr="008415B6" w:rsidRDefault="009D7A6D" w:rsidP="00DA2CBB">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456" w:type="dxa"/>
          </w:tcPr>
          <w:p w:rsidR="009D7A6D" w:rsidRPr="008415B6" w:rsidRDefault="009D7A6D" w:rsidP="00DA2CBB">
            <w:pPr>
              <w:pStyle w:val="Sangradetextonormal"/>
              <w:spacing w:after="0"/>
              <w:ind w:left="34"/>
              <w:rPr>
                <w:rFonts w:ascii="Arial" w:hAnsi="Arial" w:cs="Arial"/>
                <w:sz w:val="20"/>
                <w:szCs w:val="20"/>
              </w:rPr>
            </w:pPr>
            <w:r w:rsidRPr="008415B6">
              <w:rPr>
                <w:rFonts w:ascii="Arial" w:hAnsi="Arial" w:cs="Arial"/>
                <w:sz w:val="20"/>
                <w:szCs w:val="20"/>
              </w:rPr>
              <w:t xml:space="preserve">Inicio     </w:t>
            </w:r>
            <w:proofErr w:type="gramStart"/>
            <w:r w:rsidRPr="008415B6">
              <w:rPr>
                <w:rFonts w:ascii="Arial" w:hAnsi="Arial" w:cs="Arial"/>
                <w:sz w:val="20"/>
                <w:szCs w:val="20"/>
              </w:rPr>
              <w:t xml:space="preserve">  :</w:t>
            </w:r>
            <w:proofErr w:type="gramEnd"/>
            <w:r w:rsidRPr="008415B6">
              <w:rPr>
                <w:rFonts w:ascii="Arial" w:hAnsi="Arial" w:cs="Arial"/>
                <w:sz w:val="20"/>
                <w:szCs w:val="20"/>
              </w:rPr>
              <w:t xml:space="preserve">  </w:t>
            </w:r>
            <w:r w:rsidR="00C81548">
              <w:rPr>
                <w:rFonts w:ascii="Arial" w:hAnsi="Arial" w:cs="Arial"/>
                <w:sz w:val="18"/>
                <w:szCs w:val="18"/>
              </w:rPr>
              <w:t>Ju</w:t>
            </w:r>
            <w:r w:rsidR="00D86737">
              <w:rPr>
                <w:rFonts w:ascii="Arial" w:hAnsi="Arial" w:cs="Arial"/>
                <w:sz w:val="18"/>
                <w:szCs w:val="18"/>
              </w:rPr>
              <w:t>l</w:t>
            </w:r>
            <w:r w:rsidR="00C81548">
              <w:rPr>
                <w:rFonts w:ascii="Arial" w:hAnsi="Arial" w:cs="Arial"/>
                <w:sz w:val="18"/>
                <w:szCs w:val="18"/>
              </w:rPr>
              <w:t>i</w:t>
            </w:r>
            <w:r>
              <w:rPr>
                <w:rFonts w:ascii="Arial" w:hAnsi="Arial" w:cs="Arial"/>
                <w:sz w:val="18"/>
                <w:szCs w:val="18"/>
              </w:rPr>
              <w:t>o</w:t>
            </w:r>
            <w:r w:rsidRPr="004A7240">
              <w:rPr>
                <w:rFonts w:ascii="Arial" w:hAnsi="Arial" w:cs="Arial"/>
                <w:sz w:val="18"/>
                <w:szCs w:val="18"/>
              </w:rPr>
              <w:t xml:space="preserve"> de 201</w:t>
            </w:r>
            <w:r>
              <w:rPr>
                <w:rFonts w:ascii="Arial" w:hAnsi="Arial" w:cs="Arial"/>
                <w:sz w:val="18"/>
                <w:szCs w:val="18"/>
              </w:rPr>
              <w:t>7</w:t>
            </w:r>
          </w:p>
          <w:p w:rsidR="009D7A6D" w:rsidRPr="008415B6" w:rsidRDefault="009D7A6D" w:rsidP="00D86737">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Pr>
                <w:rFonts w:ascii="Arial" w:hAnsi="Arial" w:cs="Arial"/>
                <w:sz w:val="20"/>
                <w:szCs w:val="20"/>
              </w:rPr>
              <w:t>3</w:t>
            </w:r>
            <w:r w:rsidR="00D86737">
              <w:rPr>
                <w:rFonts w:ascii="Arial" w:hAnsi="Arial" w:cs="Arial"/>
                <w:sz w:val="20"/>
                <w:szCs w:val="20"/>
              </w:rPr>
              <w:t>1</w:t>
            </w:r>
            <w:r>
              <w:rPr>
                <w:rFonts w:ascii="Arial" w:hAnsi="Arial" w:cs="Arial"/>
                <w:sz w:val="20"/>
                <w:szCs w:val="20"/>
              </w:rPr>
              <w:t xml:space="preserve"> de </w:t>
            </w:r>
            <w:r w:rsidR="00D86737">
              <w:rPr>
                <w:rFonts w:ascii="Arial" w:hAnsi="Arial" w:cs="Arial"/>
                <w:sz w:val="20"/>
                <w:szCs w:val="20"/>
              </w:rPr>
              <w:t>agosto</w:t>
            </w:r>
            <w:r>
              <w:rPr>
                <w:rFonts w:ascii="Arial" w:hAnsi="Arial" w:cs="Arial"/>
                <w:sz w:val="20"/>
                <w:szCs w:val="20"/>
                <w:lang w:val="es-MX"/>
              </w:rPr>
              <w:t xml:space="preserve"> del 2017 </w:t>
            </w:r>
            <w:r w:rsidRPr="008415B6">
              <w:rPr>
                <w:rFonts w:ascii="Arial" w:hAnsi="Arial" w:cs="Arial"/>
                <w:sz w:val="20"/>
                <w:szCs w:val="20"/>
                <w:lang w:val="es-MX"/>
              </w:rPr>
              <w:t>(Sujeto a renovación)</w:t>
            </w:r>
          </w:p>
        </w:tc>
      </w:tr>
      <w:tr w:rsidR="009D7A6D" w:rsidRPr="008415B6" w:rsidTr="00DA2CBB">
        <w:trPr>
          <w:trHeight w:val="426"/>
        </w:trPr>
        <w:tc>
          <w:tcPr>
            <w:tcW w:w="3184" w:type="dxa"/>
            <w:vAlign w:val="center"/>
          </w:tcPr>
          <w:p w:rsidR="009D7A6D" w:rsidRPr="008415B6" w:rsidRDefault="009D7A6D" w:rsidP="00DA2CBB">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456" w:type="dxa"/>
          </w:tcPr>
          <w:p w:rsidR="009D7A6D" w:rsidRPr="008415B6" w:rsidRDefault="009D7A6D" w:rsidP="00DA2CBB">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9D7A6D" w:rsidRPr="008415B6" w:rsidTr="00DA2CBB">
        <w:trPr>
          <w:trHeight w:val="477"/>
        </w:trPr>
        <w:tc>
          <w:tcPr>
            <w:tcW w:w="3184" w:type="dxa"/>
            <w:vAlign w:val="center"/>
          </w:tcPr>
          <w:p w:rsidR="009D7A6D" w:rsidRPr="008415B6" w:rsidRDefault="009D7A6D" w:rsidP="00DA2CBB">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456" w:type="dxa"/>
          </w:tcPr>
          <w:p w:rsidR="009D7A6D" w:rsidRPr="008415B6" w:rsidRDefault="009D7A6D" w:rsidP="00DA2CBB">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r w:rsidR="009D7A6D" w:rsidRPr="008415B6" w:rsidTr="00DA2CBB">
        <w:trPr>
          <w:trHeight w:val="233"/>
        </w:trPr>
        <w:tc>
          <w:tcPr>
            <w:tcW w:w="3184" w:type="dxa"/>
            <w:vAlign w:val="center"/>
          </w:tcPr>
          <w:p w:rsidR="009D7A6D" w:rsidRPr="008415B6" w:rsidRDefault="009D7A6D" w:rsidP="00DA2CBB">
            <w:pPr>
              <w:pStyle w:val="Sangradetextonormal"/>
              <w:spacing w:after="0"/>
              <w:rPr>
                <w:rFonts w:ascii="Arial" w:hAnsi="Arial" w:cs="Arial"/>
                <w:b/>
                <w:sz w:val="20"/>
                <w:szCs w:val="20"/>
              </w:rPr>
            </w:pPr>
            <w:r>
              <w:rPr>
                <w:rFonts w:ascii="Arial" w:hAnsi="Arial" w:cs="Arial"/>
                <w:b/>
                <w:sz w:val="20"/>
                <w:szCs w:val="20"/>
              </w:rPr>
              <w:t xml:space="preserve">Motivo de contratación </w:t>
            </w:r>
          </w:p>
        </w:tc>
        <w:tc>
          <w:tcPr>
            <w:tcW w:w="5456" w:type="dxa"/>
          </w:tcPr>
          <w:p w:rsidR="009D7A6D" w:rsidRPr="008415B6" w:rsidRDefault="00BF1093" w:rsidP="00DA2CBB">
            <w:pPr>
              <w:pStyle w:val="Sangradetextonormal"/>
              <w:spacing w:after="0"/>
              <w:ind w:left="34"/>
              <w:rPr>
                <w:rFonts w:ascii="Arial" w:hAnsi="Arial" w:cs="Arial"/>
                <w:sz w:val="20"/>
                <w:szCs w:val="20"/>
              </w:rPr>
            </w:pPr>
            <w:r w:rsidRPr="00D41CD2">
              <w:rPr>
                <w:rFonts w:ascii="Arial" w:hAnsi="Arial" w:cs="Arial"/>
                <w:color w:val="000000"/>
                <w:sz w:val="18"/>
                <w:szCs w:val="18"/>
              </w:rPr>
              <w:t>CAS Reemplazo</w:t>
            </w:r>
          </w:p>
        </w:tc>
      </w:tr>
    </w:tbl>
    <w:p w:rsidR="009D7A6D" w:rsidRPr="008415B6" w:rsidRDefault="009D7A6D" w:rsidP="009D7A6D">
      <w:pPr>
        <w:jc w:val="both"/>
        <w:rPr>
          <w:rFonts w:ascii="Arial" w:hAnsi="Arial" w:cs="Arial"/>
          <w:b/>
          <w:sz w:val="20"/>
          <w:szCs w:val="20"/>
        </w:rPr>
      </w:pPr>
    </w:p>
    <w:p w:rsidR="009D7A6D" w:rsidRPr="008415B6" w:rsidRDefault="009D7A6D" w:rsidP="00935088">
      <w:pPr>
        <w:pStyle w:val="Prrafodelista2"/>
        <w:numPr>
          <w:ilvl w:val="0"/>
          <w:numId w:val="1"/>
        </w:numPr>
        <w:tabs>
          <w:tab w:val="clear" w:pos="1080"/>
          <w:tab w:val="num" w:pos="700"/>
        </w:tabs>
        <w:jc w:val="both"/>
        <w:rPr>
          <w:b/>
          <w:sz w:val="20"/>
        </w:rPr>
      </w:pPr>
      <w:r w:rsidRPr="008415B6">
        <w:rPr>
          <w:b/>
          <w:sz w:val="20"/>
        </w:rPr>
        <w:t>MODALIDAD DE POSTULACIÓN</w:t>
      </w:r>
    </w:p>
    <w:p w:rsidR="009D7A6D" w:rsidRPr="008415B6" w:rsidRDefault="009D7A6D" w:rsidP="009D7A6D">
      <w:pPr>
        <w:pStyle w:val="Prrafodelista2"/>
        <w:jc w:val="both"/>
        <w:rPr>
          <w:b/>
          <w:sz w:val="20"/>
        </w:rPr>
      </w:pPr>
    </w:p>
    <w:p w:rsidR="009D7A6D" w:rsidRPr="008415B6" w:rsidRDefault="009D7A6D" w:rsidP="009D7A6D">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9D7A6D" w:rsidRPr="0012098A" w:rsidRDefault="009D7A6D" w:rsidP="009D7A6D">
      <w:pPr>
        <w:jc w:val="both"/>
        <w:rPr>
          <w:rFonts w:ascii="Arial" w:hAnsi="Arial" w:cs="Arial"/>
          <w:sz w:val="20"/>
          <w:szCs w:val="20"/>
        </w:rPr>
      </w:pPr>
    </w:p>
    <w:p w:rsidR="009D7A6D" w:rsidRPr="008415B6" w:rsidRDefault="009D7A6D" w:rsidP="009D7A6D">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5"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9D7A6D" w:rsidRPr="008415B6" w:rsidRDefault="009D7A6D" w:rsidP="009D7A6D">
      <w:pPr>
        <w:pStyle w:val="Prrafodelista"/>
        <w:jc w:val="both"/>
        <w:rPr>
          <w:rFonts w:ascii="Arial" w:hAnsi="Arial" w:cs="Arial"/>
          <w:sz w:val="20"/>
          <w:szCs w:val="20"/>
        </w:rPr>
      </w:pPr>
    </w:p>
    <w:p w:rsidR="009D7A6D" w:rsidRPr="008415B6" w:rsidRDefault="009D7A6D" w:rsidP="009D7A6D">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D7A6D" w:rsidRPr="008415B6" w:rsidRDefault="009D7A6D" w:rsidP="009D7A6D">
      <w:pPr>
        <w:pStyle w:val="Prrafodelista"/>
        <w:rPr>
          <w:rFonts w:ascii="Arial" w:hAnsi="Arial" w:cs="Arial"/>
          <w:sz w:val="20"/>
          <w:szCs w:val="20"/>
        </w:rPr>
      </w:pPr>
    </w:p>
    <w:p w:rsidR="009D7A6D" w:rsidRPr="008415B6" w:rsidRDefault="009D7A6D" w:rsidP="009D7A6D">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D7A6D" w:rsidRPr="008415B6" w:rsidRDefault="009D7A6D" w:rsidP="009D7A6D">
      <w:pPr>
        <w:rPr>
          <w:rFonts w:ascii="Arial" w:hAnsi="Arial" w:cs="Arial"/>
          <w:sz w:val="20"/>
          <w:szCs w:val="20"/>
        </w:rPr>
      </w:pPr>
    </w:p>
    <w:p w:rsidR="009D7A6D" w:rsidRPr="008415B6" w:rsidRDefault="009D7A6D" w:rsidP="009D7A6D">
      <w:pPr>
        <w:pStyle w:val="Prrafodelista"/>
        <w:ind w:left="360"/>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9D7A6D" w:rsidRPr="008415B6" w:rsidRDefault="009D7A6D" w:rsidP="009D7A6D">
      <w:pPr>
        <w:pStyle w:val="Prrafodelista1"/>
        <w:ind w:left="360"/>
        <w:jc w:val="both"/>
        <w:rPr>
          <w:rFonts w:ascii="Arial" w:hAnsi="Arial" w:cs="Arial"/>
        </w:rPr>
      </w:pPr>
    </w:p>
    <w:p w:rsidR="009D7A6D" w:rsidRPr="008415B6" w:rsidRDefault="009D7A6D" w:rsidP="009D7A6D">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sz w:val="20"/>
          <w:szCs w:val="20"/>
        </w:rPr>
        <w:t xml:space="preserve">Declaración Jurada de Cumplimiento de requisitos </w:t>
      </w:r>
      <w:r w:rsidRPr="008415B6">
        <w:rPr>
          <w:rFonts w:ascii="Arial" w:hAnsi="Arial" w:cs="Arial"/>
          <w:b/>
          <w:color w:val="000000"/>
          <w:sz w:val="20"/>
          <w:szCs w:val="20"/>
          <w:u w:val="single"/>
        </w:rPr>
        <w:t>(Formato 1)</w:t>
      </w:r>
    </w:p>
    <w:p w:rsidR="009D7A6D" w:rsidRPr="008415B6" w:rsidRDefault="009D7A6D" w:rsidP="009D7A6D">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sobre Impedimento y Nepotismo. </w:t>
      </w:r>
      <w:r w:rsidRPr="008415B6">
        <w:rPr>
          <w:rFonts w:ascii="Arial" w:hAnsi="Arial" w:cs="Arial"/>
          <w:b/>
          <w:color w:val="000000"/>
          <w:sz w:val="20"/>
          <w:szCs w:val="20"/>
        </w:rPr>
        <w:t>(</w:t>
      </w:r>
      <w:r w:rsidRPr="008415B6">
        <w:rPr>
          <w:rFonts w:ascii="Arial" w:hAnsi="Arial" w:cs="Arial"/>
          <w:b/>
          <w:color w:val="000000"/>
          <w:sz w:val="20"/>
          <w:szCs w:val="20"/>
          <w:u w:val="single"/>
        </w:rPr>
        <w:t>Formato 2</w:t>
      </w:r>
      <w:r w:rsidRPr="008415B6">
        <w:rPr>
          <w:rFonts w:ascii="Arial" w:hAnsi="Arial" w:cs="Arial"/>
          <w:b/>
          <w:color w:val="000000"/>
          <w:sz w:val="20"/>
          <w:szCs w:val="20"/>
        </w:rPr>
        <w:t>)</w:t>
      </w:r>
    </w:p>
    <w:p w:rsidR="009D7A6D" w:rsidRPr="00C81548" w:rsidRDefault="009D7A6D" w:rsidP="009D7A6D">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de Confidencialidad e Incompatibilidad. </w:t>
      </w:r>
      <w:r w:rsidRPr="008415B6">
        <w:rPr>
          <w:rFonts w:ascii="Arial" w:hAnsi="Arial" w:cs="Arial"/>
          <w:b/>
          <w:color w:val="000000"/>
          <w:sz w:val="20"/>
          <w:szCs w:val="20"/>
        </w:rPr>
        <w:t>(</w:t>
      </w:r>
      <w:r w:rsidRPr="008415B6">
        <w:rPr>
          <w:rFonts w:ascii="Arial" w:hAnsi="Arial" w:cs="Arial"/>
          <w:b/>
          <w:color w:val="000000"/>
          <w:sz w:val="20"/>
          <w:szCs w:val="20"/>
          <w:u w:val="single"/>
        </w:rPr>
        <w:t>Formato 3</w:t>
      </w:r>
      <w:r w:rsidRPr="008415B6">
        <w:rPr>
          <w:rFonts w:ascii="Arial" w:hAnsi="Arial" w:cs="Arial"/>
          <w:b/>
          <w:color w:val="000000"/>
          <w:sz w:val="20"/>
          <w:szCs w:val="20"/>
        </w:rPr>
        <w:t>)</w:t>
      </w:r>
    </w:p>
    <w:p w:rsidR="00C81548" w:rsidRPr="00C81548" w:rsidRDefault="00C81548" w:rsidP="00C81548">
      <w:pPr>
        <w:pStyle w:val="Prrafodelista"/>
        <w:numPr>
          <w:ilvl w:val="0"/>
          <w:numId w:val="5"/>
        </w:numPr>
        <w:suppressAutoHyphens/>
        <w:rPr>
          <w:rFonts w:ascii="Arial" w:hAnsi="Arial" w:cs="Arial"/>
          <w:sz w:val="20"/>
          <w:szCs w:val="20"/>
          <w:lang w:eastAsia="es-ES"/>
        </w:rPr>
      </w:pPr>
      <w:r w:rsidRPr="001C7D81">
        <w:rPr>
          <w:rFonts w:ascii="Arial" w:hAnsi="Arial" w:cs="Arial"/>
          <w:sz w:val="20"/>
          <w:szCs w:val="20"/>
          <w:lang w:eastAsia="es-ES"/>
        </w:rPr>
        <w:t xml:space="preserve">Declaración Jurada para Médicos Especialistas que no cuentan con Título de especialista o Constancia emitida por la universidad de haber concluido el </w:t>
      </w:r>
      <w:proofErr w:type="spellStart"/>
      <w:r w:rsidRPr="001C7D81">
        <w:rPr>
          <w:rFonts w:ascii="Arial" w:hAnsi="Arial" w:cs="Arial"/>
          <w:sz w:val="20"/>
          <w:szCs w:val="20"/>
          <w:lang w:eastAsia="es-ES"/>
        </w:rPr>
        <w:t>Residentado</w:t>
      </w:r>
      <w:proofErr w:type="spellEnd"/>
      <w:r w:rsidRPr="001C7D81">
        <w:rPr>
          <w:rFonts w:ascii="Arial" w:hAnsi="Arial" w:cs="Arial"/>
          <w:sz w:val="20"/>
          <w:szCs w:val="20"/>
          <w:lang w:eastAsia="es-ES"/>
        </w:rPr>
        <w:t xml:space="preserve"> Médico. </w:t>
      </w:r>
      <w:r w:rsidRPr="001C7D81">
        <w:rPr>
          <w:rFonts w:ascii="Arial" w:hAnsi="Arial" w:cs="Arial"/>
          <w:b/>
          <w:sz w:val="20"/>
          <w:szCs w:val="20"/>
          <w:lang w:eastAsia="es-ES"/>
        </w:rPr>
        <w:t>(Formato4)</w:t>
      </w:r>
    </w:p>
    <w:p w:rsidR="009D7A6D" w:rsidRPr="008415B6" w:rsidRDefault="009D7A6D" w:rsidP="009D7A6D">
      <w:pPr>
        <w:pStyle w:val="NormalWeb"/>
        <w:numPr>
          <w:ilvl w:val="0"/>
          <w:numId w:val="5"/>
        </w:numPr>
        <w:shd w:val="clear" w:color="auto" w:fill="FFFFFF"/>
        <w:spacing w:before="0" w:beforeAutospacing="0"/>
        <w:jc w:val="both"/>
        <w:rPr>
          <w:rFonts w:ascii="Arial" w:hAnsi="Arial" w:cs="Arial"/>
          <w:color w:val="000000"/>
          <w:sz w:val="20"/>
          <w:szCs w:val="20"/>
        </w:rPr>
      </w:pPr>
      <w:r w:rsidRPr="008415B6">
        <w:rPr>
          <w:rFonts w:ascii="Arial" w:hAnsi="Arial" w:cs="Arial"/>
          <w:color w:val="000000"/>
          <w:sz w:val="20"/>
          <w:szCs w:val="20"/>
        </w:rPr>
        <w:t xml:space="preserve">Declaración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9D7A6D" w:rsidRPr="008415B6" w:rsidRDefault="009D7A6D" w:rsidP="009D7A6D">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9D7A6D" w:rsidRPr="008415B6" w:rsidRDefault="009D7A6D" w:rsidP="009D7A6D">
      <w:pPr>
        <w:pStyle w:val="Prrafodelista"/>
        <w:ind w:left="360"/>
        <w:jc w:val="both"/>
        <w:rPr>
          <w:rFonts w:ascii="Arial" w:hAnsi="Arial" w:cs="Arial"/>
          <w:sz w:val="20"/>
          <w:szCs w:val="20"/>
        </w:rPr>
      </w:pPr>
    </w:p>
    <w:p w:rsidR="009D7A6D" w:rsidRPr="002F2202" w:rsidRDefault="009D7A6D" w:rsidP="009D7A6D">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2F2202">
          <w:rPr>
            <w:rStyle w:val="Hipervnculo"/>
            <w:rFonts w:ascii="Arial" w:hAnsi="Arial" w:cs="Arial"/>
            <w:sz w:val="20"/>
            <w:szCs w:val="20"/>
          </w:rPr>
          <w:t>https://convocatorias.essalud.gob.pe/</w:t>
        </w:r>
      </w:hyperlink>
    </w:p>
    <w:p w:rsidR="009D7A6D" w:rsidRPr="002F2202" w:rsidRDefault="009D7A6D" w:rsidP="009D7A6D">
      <w:pPr>
        <w:pStyle w:val="Prrafodelista2"/>
        <w:ind w:left="0"/>
        <w:jc w:val="both"/>
        <w:rPr>
          <w:rFonts w:ascii="Times New Roman" w:eastAsia="Times New Roman" w:hAnsi="Times New Roman" w:cs="Arial"/>
          <w:sz w:val="18"/>
          <w:szCs w:val="18"/>
          <w:lang w:val="es-ES_tradnl" w:eastAsia="es-ES_tradnl"/>
        </w:rPr>
      </w:pPr>
    </w:p>
    <w:p w:rsidR="009D7A6D" w:rsidRPr="002F2202" w:rsidRDefault="009D7A6D" w:rsidP="009D7A6D">
      <w:pPr>
        <w:pStyle w:val="Prrafodelista2"/>
        <w:ind w:left="0"/>
        <w:jc w:val="both"/>
        <w:rPr>
          <w:b/>
          <w:sz w:val="2"/>
          <w:szCs w:val="2"/>
        </w:rPr>
      </w:pPr>
    </w:p>
    <w:p w:rsidR="00D47CE8" w:rsidRPr="002F2202" w:rsidRDefault="00D47CE8" w:rsidP="00D47CE8">
      <w:pPr>
        <w:pStyle w:val="Prrafodelista"/>
        <w:numPr>
          <w:ilvl w:val="0"/>
          <w:numId w:val="1"/>
        </w:numPr>
        <w:tabs>
          <w:tab w:val="clear" w:pos="1080"/>
          <w:tab w:val="num" w:pos="742"/>
        </w:tabs>
        <w:jc w:val="both"/>
        <w:rPr>
          <w:rFonts w:ascii="Arial" w:hAnsi="Arial" w:cs="Arial"/>
          <w:b/>
          <w:sz w:val="20"/>
          <w:szCs w:val="20"/>
        </w:rPr>
      </w:pPr>
      <w:r w:rsidRPr="002F2202">
        <w:rPr>
          <w:rFonts w:ascii="Arial" w:hAnsi="Arial" w:cs="Arial"/>
          <w:b/>
          <w:sz w:val="20"/>
          <w:szCs w:val="20"/>
        </w:rPr>
        <w:t>CRONOGRAMA Y ETAPAS DEL PROCESO</w:t>
      </w:r>
    </w:p>
    <w:p w:rsidR="00D47CE8" w:rsidRPr="002F2202" w:rsidRDefault="00D47CE8" w:rsidP="00D47CE8">
      <w:pPr>
        <w:ind w:left="360"/>
        <w:jc w:val="both"/>
        <w:rPr>
          <w:rFonts w:ascii="Arial" w:hAnsi="Arial" w:cs="Arial"/>
          <w:b/>
          <w:sz w:val="2"/>
          <w:szCs w:val="2"/>
        </w:rPr>
      </w:pPr>
    </w:p>
    <w:p w:rsidR="00D47CE8" w:rsidRPr="002F2202" w:rsidRDefault="00D47CE8" w:rsidP="00D47CE8">
      <w:pPr>
        <w:ind w:left="360"/>
        <w:jc w:val="both"/>
        <w:rPr>
          <w:rFonts w:ascii="Arial" w:hAnsi="Arial" w:cs="Arial"/>
          <w:b/>
          <w:sz w:val="2"/>
          <w:szCs w:val="2"/>
        </w:rPr>
      </w:pPr>
    </w:p>
    <w:p w:rsidR="00D47CE8" w:rsidRPr="002F2202" w:rsidRDefault="00D47CE8" w:rsidP="00D47CE8">
      <w:pPr>
        <w:ind w:left="360"/>
        <w:jc w:val="both"/>
        <w:rPr>
          <w:rFonts w:ascii="Arial" w:hAnsi="Arial" w:cs="Arial"/>
          <w:b/>
          <w:sz w:val="2"/>
          <w:szCs w:val="2"/>
        </w:rPr>
      </w:pPr>
    </w:p>
    <w:p w:rsidR="00D47CE8" w:rsidRPr="002F2202" w:rsidRDefault="00D47CE8" w:rsidP="00D47CE8">
      <w:pPr>
        <w:ind w:left="360"/>
        <w:jc w:val="both"/>
        <w:rPr>
          <w:rFonts w:ascii="Arial" w:hAnsi="Arial" w:cs="Arial"/>
          <w:b/>
          <w:sz w:val="2"/>
          <w:szCs w:val="2"/>
        </w:rPr>
      </w:pPr>
    </w:p>
    <w:p w:rsidR="00D47CE8" w:rsidRPr="002F2202" w:rsidRDefault="00D47CE8" w:rsidP="00D47CE8">
      <w:pPr>
        <w:ind w:left="360"/>
        <w:jc w:val="both"/>
        <w:rPr>
          <w:rFonts w:ascii="Arial" w:hAnsi="Arial" w:cs="Arial"/>
          <w:b/>
          <w:sz w:val="2"/>
          <w:szCs w:val="2"/>
        </w:rPr>
      </w:pPr>
    </w:p>
    <w:p w:rsidR="00D47CE8" w:rsidRPr="002F2202" w:rsidRDefault="00D47CE8" w:rsidP="00D47CE8">
      <w:pPr>
        <w:jc w:val="both"/>
        <w:rPr>
          <w:rFonts w:ascii="Arial" w:hAnsi="Arial" w:cs="Arial"/>
          <w:b/>
          <w:sz w:val="2"/>
          <w:szCs w:val="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693"/>
        <w:gridCol w:w="1985"/>
      </w:tblGrid>
      <w:tr w:rsidR="00D47CE8" w:rsidRPr="002F2202" w:rsidTr="00B66BDC">
        <w:trPr>
          <w:trHeight w:val="173"/>
        </w:trPr>
        <w:tc>
          <w:tcPr>
            <w:tcW w:w="3969" w:type="dxa"/>
            <w:gridSpan w:val="2"/>
            <w:shd w:val="clear" w:color="auto" w:fill="F2F2F2" w:themeFill="background1" w:themeFillShade="F2"/>
            <w:vAlign w:val="center"/>
          </w:tcPr>
          <w:p w:rsidR="00D47CE8" w:rsidRPr="002F2202" w:rsidRDefault="00D47CE8" w:rsidP="00B66BDC">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F2F2F2" w:themeFill="background1" w:themeFillShade="F2"/>
            <w:vAlign w:val="center"/>
          </w:tcPr>
          <w:p w:rsidR="00D47CE8" w:rsidRPr="002F2202" w:rsidRDefault="00D47CE8" w:rsidP="00B66BDC">
            <w:pPr>
              <w:jc w:val="center"/>
              <w:rPr>
                <w:rFonts w:ascii="Arial" w:hAnsi="Arial" w:cs="Arial"/>
                <w:sz w:val="18"/>
                <w:szCs w:val="18"/>
                <w:lang w:val="es-MX"/>
              </w:rPr>
            </w:pPr>
            <w:r w:rsidRPr="002F2202">
              <w:rPr>
                <w:rFonts w:ascii="Arial" w:hAnsi="Arial" w:cs="Arial"/>
                <w:b/>
                <w:sz w:val="18"/>
                <w:szCs w:val="18"/>
                <w:lang w:val="es-MX"/>
              </w:rPr>
              <w:t>FECHA Y HORA</w:t>
            </w:r>
          </w:p>
        </w:tc>
        <w:tc>
          <w:tcPr>
            <w:tcW w:w="1985" w:type="dxa"/>
            <w:shd w:val="clear" w:color="auto" w:fill="F2F2F2" w:themeFill="background1" w:themeFillShade="F2"/>
            <w:vAlign w:val="center"/>
          </w:tcPr>
          <w:p w:rsidR="00D47CE8" w:rsidRPr="002F2202" w:rsidRDefault="00D47CE8" w:rsidP="00B66BDC">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38269D" w:rsidRPr="002F2202" w:rsidTr="00B66BDC">
        <w:trPr>
          <w:trHeight w:val="509"/>
        </w:trPr>
        <w:tc>
          <w:tcPr>
            <w:tcW w:w="454" w:type="dxa"/>
            <w:tcBorders>
              <w:bottom w:val="single" w:sz="4" w:space="0" w:color="auto"/>
            </w:tcBorders>
            <w:vAlign w:val="center"/>
          </w:tcPr>
          <w:p w:rsidR="0038269D" w:rsidRPr="00792B57" w:rsidRDefault="0038269D" w:rsidP="0038269D">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38269D" w:rsidRPr="00792B57" w:rsidRDefault="0038269D" w:rsidP="0038269D">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38269D" w:rsidRPr="00792B57" w:rsidRDefault="0038269D" w:rsidP="0038269D">
            <w:pPr>
              <w:jc w:val="center"/>
              <w:rPr>
                <w:rFonts w:ascii="Arial" w:hAnsi="Arial" w:cs="Arial"/>
                <w:sz w:val="18"/>
                <w:szCs w:val="18"/>
                <w:lang w:val="es-MX"/>
              </w:rPr>
            </w:pPr>
            <w:r>
              <w:rPr>
                <w:rFonts w:ascii="Arial" w:hAnsi="Arial" w:cs="Arial"/>
                <w:sz w:val="18"/>
                <w:szCs w:val="18"/>
                <w:lang w:val="es-MX"/>
              </w:rPr>
              <w:t>18</w:t>
            </w:r>
            <w:r w:rsidRPr="00792B57">
              <w:rPr>
                <w:rFonts w:ascii="Arial" w:hAnsi="Arial" w:cs="Arial"/>
                <w:sz w:val="18"/>
                <w:szCs w:val="18"/>
                <w:lang w:val="es-MX"/>
              </w:rPr>
              <w:t xml:space="preserve"> de </w:t>
            </w:r>
            <w:r>
              <w:rPr>
                <w:rFonts w:ascii="Arial" w:hAnsi="Arial" w:cs="Arial"/>
                <w:sz w:val="18"/>
                <w:szCs w:val="18"/>
                <w:lang w:val="es-MX"/>
              </w:rPr>
              <w:t>Julio</w:t>
            </w:r>
            <w:r w:rsidRPr="00792B57">
              <w:rPr>
                <w:rFonts w:ascii="Arial" w:hAnsi="Arial" w:cs="Arial"/>
                <w:sz w:val="18"/>
                <w:szCs w:val="18"/>
                <w:lang w:val="es-MX"/>
              </w:rPr>
              <w:t xml:space="preserve"> del 2017</w:t>
            </w:r>
          </w:p>
        </w:tc>
        <w:tc>
          <w:tcPr>
            <w:tcW w:w="1985" w:type="dxa"/>
            <w:tcBorders>
              <w:bottom w:val="single" w:sz="4" w:space="0" w:color="auto"/>
            </w:tcBorders>
            <w:vAlign w:val="center"/>
          </w:tcPr>
          <w:p w:rsidR="0038269D" w:rsidRPr="00792B57" w:rsidRDefault="0038269D" w:rsidP="0038269D">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38269D" w:rsidRPr="002F2202" w:rsidTr="00B66BDC">
        <w:trPr>
          <w:trHeight w:val="509"/>
        </w:trPr>
        <w:tc>
          <w:tcPr>
            <w:tcW w:w="454" w:type="dxa"/>
            <w:tcBorders>
              <w:bottom w:val="single" w:sz="4" w:space="0" w:color="auto"/>
            </w:tcBorders>
            <w:vAlign w:val="center"/>
          </w:tcPr>
          <w:p w:rsidR="0038269D" w:rsidRPr="00792B57" w:rsidRDefault="0038269D" w:rsidP="0038269D">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38269D" w:rsidRPr="006E3868" w:rsidRDefault="0038269D" w:rsidP="0038269D">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693" w:type="dxa"/>
            <w:tcBorders>
              <w:bottom w:val="single" w:sz="4" w:space="0" w:color="auto"/>
            </w:tcBorders>
            <w:vAlign w:val="center"/>
          </w:tcPr>
          <w:p w:rsidR="0038269D" w:rsidRPr="006E3868" w:rsidRDefault="0038269D" w:rsidP="0038269D">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5" w:type="dxa"/>
            <w:tcBorders>
              <w:bottom w:val="single" w:sz="4" w:space="0" w:color="auto"/>
            </w:tcBorders>
            <w:vAlign w:val="center"/>
          </w:tcPr>
          <w:p w:rsidR="0038269D" w:rsidRPr="00792B57" w:rsidRDefault="0038269D" w:rsidP="0038269D">
            <w:pPr>
              <w:jc w:val="center"/>
              <w:rPr>
                <w:rFonts w:ascii="Arial" w:hAnsi="Arial" w:cs="Arial"/>
                <w:sz w:val="18"/>
                <w:szCs w:val="18"/>
                <w:lang w:val="es-MX"/>
              </w:rPr>
            </w:pPr>
            <w:r w:rsidRPr="00792B57">
              <w:rPr>
                <w:rFonts w:ascii="Arial" w:hAnsi="Arial" w:cs="Arial"/>
                <w:sz w:val="18"/>
                <w:szCs w:val="18"/>
                <w:lang w:val="es-MX"/>
              </w:rPr>
              <w:t>SGGI – GCTIC</w:t>
            </w:r>
          </w:p>
        </w:tc>
      </w:tr>
      <w:tr w:rsidR="0038269D" w:rsidRPr="002F2202" w:rsidTr="00B66BDC">
        <w:trPr>
          <w:trHeight w:val="339"/>
        </w:trPr>
        <w:tc>
          <w:tcPr>
            <w:tcW w:w="3969" w:type="dxa"/>
            <w:gridSpan w:val="2"/>
            <w:shd w:val="clear" w:color="auto" w:fill="F2F2F2" w:themeFill="background1" w:themeFillShade="F2"/>
            <w:vAlign w:val="center"/>
          </w:tcPr>
          <w:p w:rsidR="0038269D" w:rsidRPr="002F2202" w:rsidRDefault="0038269D" w:rsidP="0038269D">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F2F2F2" w:themeFill="background1" w:themeFillShade="F2"/>
            <w:vAlign w:val="center"/>
          </w:tcPr>
          <w:p w:rsidR="0038269D" w:rsidRPr="00291E1C" w:rsidRDefault="0038269D" w:rsidP="0038269D">
            <w:pPr>
              <w:jc w:val="both"/>
              <w:rPr>
                <w:rFonts w:ascii="Arial" w:hAnsi="Arial" w:cs="Arial"/>
                <w:sz w:val="18"/>
                <w:szCs w:val="18"/>
                <w:highlight w:val="yellow"/>
                <w:lang w:val="es-MX"/>
              </w:rPr>
            </w:pPr>
          </w:p>
        </w:tc>
        <w:tc>
          <w:tcPr>
            <w:tcW w:w="1985" w:type="dxa"/>
            <w:shd w:val="clear" w:color="auto" w:fill="F2F2F2" w:themeFill="background1" w:themeFillShade="F2"/>
            <w:vAlign w:val="center"/>
          </w:tcPr>
          <w:p w:rsidR="0038269D" w:rsidRPr="00291E1C" w:rsidRDefault="0038269D" w:rsidP="0038269D">
            <w:pPr>
              <w:jc w:val="both"/>
              <w:rPr>
                <w:rFonts w:ascii="Arial" w:hAnsi="Arial" w:cs="Arial"/>
                <w:sz w:val="18"/>
                <w:szCs w:val="18"/>
                <w:highlight w:val="yellow"/>
                <w:lang w:val="es-MX"/>
              </w:rPr>
            </w:pPr>
          </w:p>
        </w:tc>
      </w:tr>
      <w:tr w:rsidR="0038269D" w:rsidRPr="002F2202" w:rsidTr="00B66BDC">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38269D" w:rsidRPr="00670189" w:rsidRDefault="00670189" w:rsidP="0038269D">
            <w:pPr>
              <w:spacing w:line="256" w:lineRule="auto"/>
              <w:jc w:val="center"/>
              <w:rPr>
                <w:rFonts w:ascii="Arial" w:hAnsi="Arial" w:cs="Arial"/>
                <w:sz w:val="18"/>
                <w:szCs w:val="18"/>
                <w:lang w:val="es-MX"/>
              </w:rPr>
            </w:pPr>
            <w:r w:rsidRPr="00670189">
              <w:rPr>
                <w:rFonts w:ascii="Arial" w:hAnsi="Arial" w:cs="Arial"/>
                <w:sz w:val="18"/>
                <w:szCs w:val="18"/>
                <w:lang w:val="es-MX"/>
              </w:rPr>
              <w:t>04</w:t>
            </w:r>
            <w:r w:rsidR="0038269D" w:rsidRPr="00670189">
              <w:rPr>
                <w:rFonts w:ascii="Arial" w:hAnsi="Arial" w:cs="Arial"/>
                <w:sz w:val="18"/>
                <w:szCs w:val="18"/>
                <w:lang w:val="es-MX"/>
              </w:rPr>
              <w:t xml:space="preserve"> de Agosto del 2017</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ORRHH - SGGI - GCTIC</w:t>
            </w:r>
          </w:p>
        </w:tc>
      </w:tr>
      <w:tr w:rsidR="0038269D" w:rsidRPr="002F2202" w:rsidTr="00B66BDC">
        <w:trPr>
          <w:trHeight w:val="842"/>
        </w:trPr>
        <w:tc>
          <w:tcPr>
            <w:tcW w:w="454" w:type="dxa"/>
            <w:tcBorders>
              <w:bottom w:val="single" w:sz="4" w:space="0" w:color="auto"/>
            </w:tcBorders>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7" w:history="1">
              <w:r w:rsidRPr="002F2202">
                <w:rPr>
                  <w:rStyle w:val="Hipervnculo"/>
                  <w:rFonts w:ascii="Arial" w:hAnsi="Arial" w:cs="Arial"/>
                  <w:sz w:val="20"/>
                </w:rPr>
                <w:t>ww1.essalud.gob.pe/</w:t>
              </w:r>
              <w:proofErr w:type="spellStart"/>
              <w:r w:rsidRPr="002F2202">
                <w:rPr>
                  <w:rStyle w:val="Hipervnculo"/>
                  <w:rFonts w:ascii="Arial" w:hAnsi="Arial" w:cs="Arial"/>
                  <w:sz w:val="20"/>
                </w:rPr>
                <w:t>sisep</w:t>
              </w:r>
              <w:proofErr w:type="spellEnd"/>
              <w:r w:rsidRPr="002F220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38269D" w:rsidRPr="00670189" w:rsidRDefault="00670189" w:rsidP="0038269D">
            <w:pPr>
              <w:spacing w:line="256" w:lineRule="auto"/>
              <w:jc w:val="center"/>
              <w:rPr>
                <w:rFonts w:ascii="Arial" w:hAnsi="Arial" w:cs="Arial"/>
                <w:sz w:val="18"/>
                <w:szCs w:val="18"/>
                <w:lang w:val="es-MX"/>
              </w:rPr>
            </w:pPr>
            <w:r w:rsidRPr="00670189">
              <w:rPr>
                <w:rFonts w:ascii="Arial" w:hAnsi="Arial" w:cs="Arial"/>
                <w:sz w:val="18"/>
                <w:szCs w:val="18"/>
                <w:lang w:val="es-MX"/>
              </w:rPr>
              <w:t>Del 08</w:t>
            </w:r>
            <w:r w:rsidR="0038269D" w:rsidRPr="00670189">
              <w:rPr>
                <w:rFonts w:ascii="Arial" w:hAnsi="Arial" w:cs="Arial"/>
                <w:sz w:val="18"/>
                <w:szCs w:val="18"/>
                <w:lang w:val="es-MX"/>
              </w:rPr>
              <w:t xml:space="preserve"> de Agosto al 14 de Agosto del 2017 </w:t>
            </w:r>
          </w:p>
        </w:tc>
        <w:tc>
          <w:tcPr>
            <w:tcW w:w="1985" w:type="dxa"/>
            <w:tcBorders>
              <w:bottom w:val="single" w:sz="4" w:space="0" w:color="auto"/>
            </w:tcBorders>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SGGI - GCTIC</w:t>
            </w:r>
          </w:p>
        </w:tc>
      </w:tr>
      <w:tr w:rsidR="0038269D" w:rsidRPr="002F2202" w:rsidTr="00B66BDC">
        <w:trPr>
          <w:trHeight w:val="397"/>
        </w:trPr>
        <w:tc>
          <w:tcPr>
            <w:tcW w:w="3969" w:type="dxa"/>
            <w:gridSpan w:val="2"/>
            <w:shd w:val="clear" w:color="auto" w:fill="F2F2F2" w:themeFill="background1" w:themeFillShade="F2"/>
            <w:vAlign w:val="center"/>
          </w:tcPr>
          <w:p w:rsidR="0038269D" w:rsidRPr="002F2202" w:rsidRDefault="0038269D" w:rsidP="0038269D">
            <w:pPr>
              <w:jc w:val="both"/>
              <w:rPr>
                <w:rFonts w:ascii="Arial" w:hAnsi="Arial" w:cs="Arial"/>
                <w:sz w:val="18"/>
                <w:szCs w:val="18"/>
                <w:lang w:val="es-MX"/>
              </w:rPr>
            </w:pPr>
            <w:r w:rsidRPr="002F2202">
              <w:rPr>
                <w:rFonts w:ascii="Arial" w:hAnsi="Arial" w:cs="Arial"/>
                <w:b/>
                <w:sz w:val="18"/>
                <w:szCs w:val="18"/>
                <w:lang w:val="es-MX"/>
              </w:rPr>
              <w:t>SELECCIÓN</w:t>
            </w:r>
          </w:p>
        </w:tc>
        <w:tc>
          <w:tcPr>
            <w:tcW w:w="2693" w:type="dxa"/>
            <w:shd w:val="clear" w:color="auto" w:fill="F2F2F2" w:themeFill="background1" w:themeFillShade="F2"/>
            <w:vAlign w:val="center"/>
          </w:tcPr>
          <w:p w:rsidR="0038269D" w:rsidRPr="00670189" w:rsidRDefault="0038269D" w:rsidP="0038269D">
            <w:pPr>
              <w:jc w:val="both"/>
              <w:rPr>
                <w:rFonts w:ascii="Arial" w:hAnsi="Arial" w:cs="Arial"/>
                <w:sz w:val="18"/>
                <w:szCs w:val="18"/>
                <w:lang w:val="es-MX"/>
              </w:rPr>
            </w:pPr>
          </w:p>
        </w:tc>
        <w:tc>
          <w:tcPr>
            <w:tcW w:w="1985" w:type="dxa"/>
            <w:shd w:val="clear" w:color="auto" w:fill="F2F2F2" w:themeFill="background1" w:themeFillShade="F2"/>
            <w:vAlign w:val="center"/>
          </w:tcPr>
          <w:p w:rsidR="0038269D" w:rsidRPr="00670189" w:rsidRDefault="0038269D" w:rsidP="0038269D">
            <w:pPr>
              <w:jc w:val="both"/>
              <w:rPr>
                <w:rFonts w:ascii="Arial" w:hAnsi="Arial" w:cs="Arial"/>
                <w:sz w:val="18"/>
                <w:szCs w:val="18"/>
                <w:lang w:val="es-MX"/>
              </w:rPr>
            </w:pPr>
          </w:p>
        </w:tc>
      </w:tr>
      <w:tr w:rsidR="0038269D" w:rsidRPr="002F2202" w:rsidTr="00B66BDC">
        <w:trPr>
          <w:trHeight w:val="210"/>
        </w:trPr>
        <w:tc>
          <w:tcPr>
            <w:tcW w:w="454" w:type="dxa"/>
            <w:shd w:val="clear" w:color="auto" w:fill="auto"/>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15 de </w:t>
            </w:r>
            <w:proofErr w:type="gramStart"/>
            <w:r w:rsidRPr="00670189">
              <w:rPr>
                <w:rFonts w:ascii="Arial" w:hAnsi="Arial" w:cs="Arial"/>
                <w:sz w:val="18"/>
                <w:szCs w:val="18"/>
                <w:lang w:val="es-MX"/>
              </w:rPr>
              <w:t>Agosto</w:t>
            </w:r>
            <w:proofErr w:type="gramEnd"/>
            <w:r w:rsidRPr="00670189">
              <w:rPr>
                <w:rFonts w:ascii="Arial" w:hAnsi="Arial" w:cs="Arial"/>
                <w:sz w:val="18"/>
                <w:szCs w:val="18"/>
                <w:lang w:val="es-MX"/>
              </w:rPr>
              <w:t xml:space="preserve"> del 2017</w:t>
            </w:r>
          </w:p>
          <w:p w:rsidR="0038269D" w:rsidRPr="00670189" w:rsidRDefault="0038269D" w:rsidP="0038269D">
            <w:pPr>
              <w:spacing w:line="256" w:lineRule="auto"/>
              <w:jc w:val="center"/>
              <w:rPr>
                <w:rFonts w:ascii="Arial" w:hAnsi="Arial" w:cs="Arial"/>
                <w:sz w:val="18"/>
                <w:szCs w:val="18"/>
              </w:rPr>
            </w:pPr>
            <w:r w:rsidRPr="00670189">
              <w:rPr>
                <w:rFonts w:ascii="Arial" w:hAnsi="Arial" w:cs="Arial"/>
                <w:sz w:val="18"/>
                <w:szCs w:val="18"/>
                <w:lang w:val="es-MX"/>
              </w:rPr>
              <w:t xml:space="preserve">en las marquesinas informativas de la ORRHH de la Red Desconcentrada Sabogal, sito en </w:t>
            </w:r>
            <w:r w:rsidRPr="00670189">
              <w:rPr>
                <w:rFonts w:ascii="Arial" w:hAnsi="Arial" w:cs="Arial"/>
                <w:sz w:val="18"/>
                <w:szCs w:val="18"/>
              </w:rPr>
              <w:t>Av. Arenales 1302 - Oficina Nº 413 – Torre B – Complejo Arenales</w:t>
            </w:r>
          </w:p>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rPr>
              <w:t>a partir de las 16:00 horas</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SGGI- GCTIC</w:t>
            </w:r>
          </w:p>
        </w:tc>
      </w:tr>
      <w:tr w:rsidR="0038269D" w:rsidRPr="002F2202" w:rsidTr="00B66BDC">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Evaluación Psicotécnica</w:t>
            </w:r>
          </w:p>
        </w:tc>
        <w:tc>
          <w:tcPr>
            <w:tcW w:w="2693" w:type="dxa"/>
            <w:vAlign w:val="center"/>
          </w:tcPr>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 xml:space="preserve">16 de </w:t>
            </w:r>
            <w:proofErr w:type="gramStart"/>
            <w:r w:rsidRPr="00670189">
              <w:rPr>
                <w:rFonts w:ascii="Arial" w:hAnsi="Arial" w:cs="Arial"/>
                <w:color w:val="0D0D0D" w:themeColor="text1" w:themeTint="F2"/>
                <w:sz w:val="18"/>
                <w:szCs w:val="18"/>
                <w:lang w:val="es-MX"/>
              </w:rPr>
              <w:t>Agosto</w:t>
            </w:r>
            <w:proofErr w:type="gramEnd"/>
            <w:r w:rsidRPr="00670189">
              <w:rPr>
                <w:rFonts w:ascii="Arial" w:hAnsi="Arial" w:cs="Arial"/>
                <w:color w:val="0D0D0D" w:themeColor="text1" w:themeTint="F2"/>
                <w:sz w:val="18"/>
                <w:szCs w:val="18"/>
                <w:lang w:val="es-MX"/>
              </w:rPr>
              <w:t xml:space="preserve"> del 2017</w:t>
            </w:r>
          </w:p>
          <w:p w:rsidR="0038269D" w:rsidRPr="00670189" w:rsidRDefault="0038269D" w:rsidP="00871FF5">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 xml:space="preserve">a las </w:t>
            </w:r>
            <w:r w:rsidR="00871FF5" w:rsidRPr="00670189">
              <w:rPr>
                <w:rFonts w:ascii="Arial" w:hAnsi="Arial" w:cs="Arial"/>
                <w:color w:val="0D0D0D" w:themeColor="text1" w:themeTint="F2"/>
                <w:sz w:val="18"/>
                <w:szCs w:val="18"/>
                <w:lang w:val="es-MX"/>
              </w:rPr>
              <w:t>14</w:t>
            </w:r>
            <w:r w:rsidRPr="00670189">
              <w:rPr>
                <w:rFonts w:ascii="Arial" w:hAnsi="Arial" w:cs="Arial"/>
                <w:color w:val="0D0D0D" w:themeColor="text1" w:themeTint="F2"/>
                <w:sz w:val="18"/>
                <w:szCs w:val="18"/>
                <w:lang w:val="es-MX"/>
              </w:rPr>
              <w:t>:00 horas</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SGGI</w:t>
            </w:r>
          </w:p>
        </w:tc>
      </w:tr>
      <w:tr w:rsidR="0038269D" w:rsidRPr="002F2202" w:rsidTr="00B66BDC">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Publicación de resultados de Evaluación Psicotécnica</w:t>
            </w:r>
          </w:p>
        </w:tc>
        <w:tc>
          <w:tcPr>
            <w:tcW w:w="2693" w:type="dxa"/>
            <w:vAlign w:val="center"/>
          </w:tcPr>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 xml:space="preserve">16 de </w:t>
            </w:r>
            <w:proofErr w:type="gramStart"/>
            <w:r w:rsidRPr="00670189">
              <w:rPr>
                <w:rFonts w:ascii="Arial" w:hAnsi="Arial" w:cs="Arial"/>
                <w:color w:val="0D0D0D" w:themeColor="text1" w:themeTint="F2"/>
                <w:sz w:val="18"/>
                <w:szCs w:val="18"/>
                <w:lang w:val="es-MX"/>
              </w:rPr>
              <w:t>Agosto</w:t>
            </w:r>
            <w:proofErr w:type="gramEnd"/>
            <w:r w:rsidRPr="00670189">
              <w:rPr>
                <w:rFonts w:ascii="Arial" w:hAnsi="Arial" w:cs="Arial"/>
                <w:color w:val="0D0D0D" w:themeColor="text1" w:themeTint="F2"/>
                <w:sz w:val="18"/>
                <w:szCs w:val="18"/>
                <w:lang w:val="es-MX"/>
              </w:rPr>
              <w:t xml:space="preserve"> del 2017</w:t>
            </w:r>
          </w:p>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 xml:space="preserve">en las marquesinas informativas de la ORRHH de la Red Desconcentrada Sabogal, sito en </w:t>
            </w:r>
            <w:r w:rsidRPr="00670189">
              <w:rPr>
                <w:rFonts w:ascii="Arial" w:hAnsi="Arial" w:cs="Arial"/>
                <w:color w:val="0D0D0D" w:themeColor="text1" w:themeTint="F2"/>
                <w:sz w:val="18"/>
                <w:szCs w:val="18"/>
              </w:rPr>
              <w:t>Av. Arenales</w:t>
            </w:r>
          </w:p>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A partir de las 16:00 horas</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ORRHH-SGGI-GCTIC</w:t>
            </w:r>
          </w:p>
        </w:tc>
      </w:tr>
      <w:tr w:rsidR="0038269D" w:rsidRPr="002F2202" w:rsidTr="00B66BDC">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Evaluación de Conocimientos</w:t>
            </w:r>
          </w:p>
        </w:tc>
        <w:tc>
          <w:tcPr>
            <w:tcW w:w="2693" w:type="dxa"/>
            <w:vAlign w:val="center"/>
          </w:tcPr>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 xml:space="preserve">17 de </w:t>
            </w:r>
            <w:proofErr w:type="gramStart"/>
            <w:r w:rsidRPr="00670189">
              <w:rPr>
                <w:rFonts w:ascii="Arial" w:hAnsi="Arial" w:cs="Arial"/>
                <w:color w:val="0D0D0D" w:themeColor="text1" w:themeTint="F2"/>
                <w:sz w:val="18"/>
                <w:szCs w:val="18"/>
                <w:lang w:val="es-MX"/>
              </w:rPr>
              <w:t>Agosto</w:t>
            </w:r>
            <w:proofErr w:type="gramEnd"/>
            <w:r w:rsidRPr="00670189">
              <w:rPr>
                <w:rFonts w:ascii="Arial" w:hAnsi="Arial" w:cs="Arial"/>
                <w:color w:val="0D0D0D" w:themeColor="text1" w:themeTint="F2"/>
                <w:sz w:val="18"/>
                <w:szCs w:val="18"/>
                <w:lang w:val="es-MX"/>
              </w:rPr>
              <w:t xml:space="preserve"> del 2017</w:t>
            </w:r>
          </w:p>
          <w:p w:rsidR="0038269D" w:rsidRPr="00670189" w:rsidRDefault="0038269D" w:rsidP="00871FF5">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1</w:t>
            </w:r>
            <w:r w:rsidR="00871FF5" w:rsidRPr="00670189">
              <w:rPr>
                <w:rFonts w:ascii="Arial" w:hAnsi="Arial" w:cs="Arial"/>
                <w:color w:val="0D0D0D" w:themeColor="text1" w:themeTint="F2"/>
                <w:sz w:val="18"/>
                <w:szCs w:val="18"/>
                <w:lang w:val="es-MX"/>
              </w:rPr>
              <w:t>4</w:t>
            </w:r>
            <w:r w:rsidRPr="00670189">
              <w:rPr>
                <w:rFonts w:ascii="Arial" w:hAnsi="Arial" w:cs="Arial"/>
                <w:color w:val="0D0D0D" w:themeColor="text1" w:themeTint="F2"/>
                <w:sz w:val="18"/>
                <w:szCs w:val="18"/>
                <w:lang w:val="es-MX"/>
              </w:rPr>
              <w:t>:00 horas</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SGGI – GCOP</w:t>
            </w:r>
          </w:p>
        </w:tc>
      </w:tr>
      <w:tr w:rsidR="0038269D" w:rsidRPr="002F2202" w:rsidTr="00B66BDC">
        <w:trPr>
          <w:trHeight w:val="381"/>
        </w:trPr>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F2202">
                <w:rPr>
                  <w:rFonts w:ascii="Arial" w:hAnsi="Arial" w:cs="Arial"/>
                  <w:sz w:val="18"/>
                  <w:szCs w:val="18"/>
                  <w:lang w:val="es-MX"/>
                </w:rPr>
                <w:t>la Evaluación</w:t>
              </w:r>
            </w:smartTag>
            <w:r w:rsidRPr="002F2202">
              <w:rPr>
                <w:rFonts w:ascii="Arial" w:hAnsi="Arial" w:cs="Arial"/>
                <w:sz w:val="18"/>
                <w:szCs w:val="18"/>
                <w:lang w:val="es-MX"/>
              </w:rPr>
              <w:t xml:space="preserve"> de Conocimientos</w:t>
            </w:r>
          </w:p>
        </w:tc>
        <w:tc>
          <w:tcPr>
            <w:tcW w:w="2693" w:type="dxa"/>
            <w:vAlign w:val="center"/>
          </w:tcPr>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 xml:space="preserve">17 de </w:t>
            </w:r>
            <w:proofErr w:type="gramStart"/>
            <w:r w:rsidRPr="00670189">
              <w:rPr>
                <w:rFonts w:ascii="Arial" w:hAnsi="Arial" w:cs="Arial"/>
                <w:color w:val="0D0D0D" w:themeColor="text1" w:themeTint="F2"/>
                <w:sz w:val="18"/>
                <w:szCs w:val="18"/>
                <w:lang w:val="es-MX"/>
              </w:rPr>
              <w:t>Agosto</w:t>
            </w:r>
            <w:proofErr w:type="gramEnd"/>
            <w:r w:rsidRPr="00670189">
              <w:rPr>
                <w:rFonts w:ascii="Arial" w:hAnsi="Arial" w:cs="Arial"/>
                <w:color w:val="0D0D0D" w:themeColor="text1" w:themeTint="F2"/>
                <w:sz w:val="18"/>
                <w:szCs w:val="18"/>
                <w:lang w:val="es-MX"/>
              </w:rPr>
              <w:t xml:space="preserve"> del 2017</w:t>
            </w:r>
          </w:p>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 xml:space="preserve">en las marquesinas informativas de la ORRHH de la Red Desconcentrada Sabogal, sito en </w:t>
            </w:r>
            <w:r w:rsidRPr="00670189">
              <w:rPr>
                <w:rFonts w:ascii="Arial" w:hAnsi="Arial" w:cs="Arial"/>
                <w:color w:val="0D0D0D" w:themeColor="text1" w:themeTint="F2"/>
                <w:sz w:val="18"/>
                <w:szCs w:val="18"/>
              </w:rPr>
              <w:t>Av. Arenales</w:t>
            </w:r>
          </w:p>
          <w:p w:rsidR="0038269D" w:rsidRPr="00670189" w:rsidRDefault="0038269D" w:rsidP="0038269D">
            <w:pPr>
              <w:spacing w:line="256" w:lineRule="auto"/>
              <w:jc w:val="center"/>
              <w:rPr>
                <w:rFonts w:ascii="Arial" w:hAnsi="Arial" w:cs="Arial"/>
                <w:color w:val="0D0D0D" w:themeColor="text1" w:themeTint="F2"/>
                <w:sz w:val="18"/>
                <w:szCs w:val="18"/>
                <w:lang w:val="es-MX"/>
              </w:rPr>
            </w:pPr>
            <w:r w:rsidRPr="00670189">
              <w:rPr>
                <w:rFonts w:ascii="Arial" w:hAnsi="Arial" w:cs="Arial"/>
                <w:color w:val="0D0D0D" w:themeColor="text1" w:themeTint="F2"/>
                <w:sz w:val="18"/>
                <w:szCs w:val="18"/>
                <w:lang w:val="es-MX"/>
              </w:rPr>
              <w:t>A partir de las 16:00 horas</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ORRHH-SGGI-GCTIC</w:t>
            </w:r>
          </w:p>
        </w:tc>
      </w:tr>
      <w:tr w:rsidR="0038269D" w:rsidRPr="002F2202" w:rsidTr="00B66BDC">
        <w:trPr>
          <w:trHeight w:val="381"/>
        </w:trPr>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rPr>
              <w:t>Recepción de C.V. documentad</w:t>
            </w:r>
            <w:r>
              <w:rPr>
                <w:rFonts w:ascii="Arial" w:hAnsi="Arial" w:cs="Arial"/>
                <w:sz w:val="18"/>
                <w:szCs w:val="18"/>
              </w:rPr>
              <w:t>os de postulantes Aprobados</w:t>
            </w:r>
          </w:p>
        </w:tc>
        <w:tc>
          <w:tcPr>
            <w:tcW w:w="2693" w:type="dxa"/>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18 de </w:t>
            </w:r>
            <w:proofErr w:type="gramStart"/>
            <w:r w:rsidRPr="00670189">
              <w:rPr>
                <w:rFonts w:ascii="Arial" w:hAnsi="Arial" w:cs="Arial"/>
                <w:sz w:val="18"/>
                <w:szCs w:val="18"/>
                <w:lang w:val="es-MX"/>
              </w:rPr>
              <w:t>Agosto</w:t>
            </w:r>
            <w:proofErr w:type="gramEnd"/>
            <w:r w:rsidRPr="00670189">
              <w:rPr>
                <w:rFonts w:ascii="Arial" w:hAnsi="Arial" w:cs="Arial"/>
                <w:sz w:val="18"/>
                <w:szCs w:val="18"/>
                <w:lang w:val="es-MX"/>
              </w:rPr>
              <w:t xml:space="preserve"> del 2017</w:t>
            </w:r>
          </w:p>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8:30 a 15:00 horas en la ORRHH de la Red Desconcentrada Sabogal, sito en </w:t>
            </w:r>
            <w:r w:rsidRPr="00670189">
              <w:rPr>
                <w:rFonts w:ascii="Arial" w:hAnsi="Arial" w:cs="Arial"/>
                <w:sz w:val="18"/>
                <w:szCs w:val="18"/>
              </w:rPr>
              <w:t>Av. Arenales 1302 - Oficina Nº 413 – Torre B – Complejo6Arenales</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ORRHH-SGGI-GCTIC</w:t>
            </w:r>
          </w:p>
        </w:tc>
      </w:tr>
      <w:tr w:rsidR="0038269D" w:rsidRPr="002F2202" w:rsidTr="00B66BDC">
        <w:trPr>
          <w:trHeight w:val="381"/>
        </w:trPr>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Evaluación del C.V. u Hoja de Vida</w:t>
            </w:r>
          </w:p>
        </w:tc>
        <w:tc>
          <w:tcPr>
            <w:tcW w:w="2693" w:type="dxa"/>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A partir del 21 de </w:t>
            </w:r>
            <w:proofErr w:type="gramStart"/>
            <w:r w:rsidRPr="00670189">
              <w:rPr>
                <w:rFonts w:ascii="Arial" w:hAnsi="Arial" w:cs="Arial"/>
                <w:sz w:val="18"/>
                <w:szCs w:val="18"/>
                <w:lang w:val="es-MX"/>
              </w:rPr>
              <w:t>Agosto</w:t>
            </w:r>
            <w:proofErr w:type="gramEnd"/>
            <w:r w:rsidRPr="00670189">
              <w:rPr>
                <w:rFonts w:ascii="Arial" w:hAnsi="Arial" w:cs="Arial"/>
                <w:sz w:val="18"/>
                <w:szCs w:val="18"/>
                <w:lang w:val="es-MX"/>
              </w:rPr>
              <w:t xml:space="preserve"> del </w:t>
            </w:r>
          </w:p>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2017</w:t>
            </w:r>
          </w:p>
        </w:tc>
        <w:tc>
          <w:tcPr>
            <w:tcW w:w="1985" w:type="dxa"/>
            <w:vAlign w:val="center"/>
          </w:tcPr>
          <w:p w:rsidR="0038269D" w:rsidRPr="00670189" w:rsidRDefault="0038269D" w:rsidP="0038269D">
            <w:pPr>
              <w:jc w:val="center"/>
              <w:rPr>
                <w:rFonts w:ascii="Arial" w:hAnsi="Arial" w:cs="Arial"/>
                <w:sz w:val="18"/>
                <w:szCs w:val="18"/>
                <w:lang w:val="es-MX"/>
              </w:rPr>
            </w:pPr>
            <w:r w:rsidRPr="00670189">
              <w:rPr>
                <w:rFonts w:ascii="Arial" w:hAnsi="Arial" w:cs="Arial"/>
                <w:sz w:val="18"/>
                <w:szCs w:val="18"/>
                <w:lang w:val="es-MX"/>
              </w:rPr>
              <w:t>ORRHH</w:t>
            </w:r>
          </w:p>
        </w:tc>
      </w:tr>
      <w:tr w:rsidR="0038269D" w:rsidRPr="002F2202" w:rsidTr="00B66BDC">
        <w:trPr>
          <w:trHeight w:val="381"/>
        </w:trPr>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F2202">
                <w:rPr>
                  <w:rFonts w:ascii="Arial" w:hAnsi="Arial" w:cs="Arial"/>
                  <w:sz w:val="18"/>
                  <w:szCs w:val="18"/>
                  <w:lang w:val="es-MX"/>
                </w:rPr>
                <w:t>la Evaluación Curricular</w:t>
              </w:r>
            </w:smartTag>
            <w:r w:rsidRPr="002F2202">
              <w:rPr>
                <w:rFonts w:ascii="Arial" w:hAnsi="Arial" w:cs="Arial"/>
                <w:sz w:val="18"/>
                <w:szCs w:val="18"/>
                <w:lang w:val="es-MX"/>
              </w:rPr>
              <w:t xml:space="preserve"> u Hoja de Vida </w:t>
            </w:r>
          </w:p>
        </w:tc>
        <w:tc>
          <w:tcPr>
            <w:tcW w:w="2693" w:type="dxa"/>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22 de </w:t>
            </w:r>
            <w:proofErr w:type="gramStart"/>
            <w:r w:rsidRPr="00670189">
              <w:rPr>
                <w:rFonts w:ascii="Arial" w:hAnsi="Arial" w:cs="Arial"/>
                <w:sz w:val="18"/>
                <w:szCs w:val="18"/>
                <w:lang w:val="es-MX"/>
              </w:rPr>
              <w:t>Agosto</w:t>
            </w:r>
            <w:proofErr w:type="gramEnd"/>
            <w:r w:rsidRPr="00670189">
              <w:rPr>
                <w:rFonts w:ascii="Arial" w:hAnsi="Arial" w:cs="Arial"/>
                <w:sz w:val="18"/>
                <w:szCs w:val="18"/>
                <w:lang w:val="es-MX"/>
              </w:rPr>
              <w:t xml:space="preserve"> del 2017</w:t>
            </w:r>
          </w:p>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a partir de las 16:00 horas en las marquesinas informativas de la ORRHH de la Red Desconcentrada Sabogal, sito en </w:t>
            </w:r>
            <w:r w:rsidRPr="00670189">
              <w:rPr>
                <w:rFonts w:ascii="Arial" w:hAnsi="Arial" w:cs="Arial"/>
                <w:sz w:val="18"/>
                <w:szCs w:val="18"/>
              </w:rPr>
              <w:t>Av. Arenales 1302 - Oficina Nº 413 – Torre B – Complejo Arenales y pagina Web Institucional</w:t>
            </w:r>
          </w:p>
        </w:tc>
        <w:tc>
          <w:tcPr>
            <w:tcW w:w="1985"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ORRHH-SGGI-GCTIC</w:t>
            </w:r>
          </w:p>
        </w:tc>
      </w:tr>
      <w:tr w:rsidR="0038269D" w:rsidRPr="002F2202" w:rsidTr="00B66BDC">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Evaluación Psicológica</w:t>
            </w:r>
          </w:p>
        </w:tc>
        <w:tc>
          <w:tcPr>
            <w:tcW w:w="2693" w:type="dxa"/>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23 de </w:t>
            </w:r>
            <w:proofErr w:type="gramStart"/>
            <w:r w:rsidRPr="00670189">
              <w:rPr>
                <w:rFonts w:ascii="Arial" w:hAnsi="Arial" w:cs="Arial"/>
                <w:sz w:val="18"/>
                <w:szCs w:val="18"/>
                <w:lang w:val="es-MX"/>
              </w:rPr>
              <w:t>Agosto</w:t>
            </w:r>
            <w:proofErr w:type="gramEnd"/>
            <w:r w:rsidRPr="00670189">
              <w:rPr>
                <w:rFonts w:ascii="Arial" w:hAnsi="Arial" w:cs="Arial"/>
                <w:sz w:val="18"/>
                <w:szCs w:val="18"/>
                <w:lang w:val="es-MX"/>
              </w:rPr>
              <w:t xml:space="preserve"> del 2017</w:t>
            </w:r>
          </w:p>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a las 09:00 horas</w:t>
            </w:r>
          </w:p>
        </w:tc>
        <w:tc>
          <w:tcPr>
            <w:tcW w:w="1985" w:type="dxa"/>
            <w:vAlign w:val="center"/>
          </w:tcPr>
          <w:p w:rsidR="0038269D" w:rsidRPr="002F2202" w:rsidRDefault="0038269D" w:rsidP="0038269D">
            <w:pPr>
              <w:jc w:val="center"/>
              <w:rPr>
                <w:rFonts w:ascii="Arial" w:hAnsi="Arial" w:cs="Arial"/>
                <w:sz w:val="18"/>
                <w:szCs w:val="18"/>
                <w:lang w:val="es-MX"/>
              </w:rPr>
            </w:pPr>
            <w:r w:rsidRPr="002F2202">
              <w:rPr>
                <w:rFonts w:ascii="Arial" w:hAnsi="Arial" w:cs="Arial"/>
                <w:sz w:val="18"/>
                <w:szCs w:val="18"/>
                <w:lang w:val="es-MX"/>
              </w:rPr>
              <w:t>SGGI</w:t>
            </w:r>
          </w:p>
        </w:tc>
      </w:tr>
      <w:tr w:rsidR="0038269D" w:rsidRPr="002F2202" w:rsidTr="00B66BDC">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14</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23 de </w:t>
            </w:r>
            <w:proofErr w:type="gramStart"/>
            <w:r w:rsidRPr="00670189">
              <w:rPr>
                <w:rFonts w:ascii="Arial" w:hAnsi="Arial" w:cs="Arial"/>
                <w:sz w:val="18"/>
                <w:szCs w:val="18"/>
                <w:lang w:val="es-MX"/>
              </w:rPr>
              <w:t>Agosto</w:t>
            </w:r>
            <w:proofErr w:type="gramEnd"/>
            <w:r w:rsidRPr="00670189">
              <w:rPr>
                <w:rFonts w:ascii="Arial" w:hAnsi="Arial" w:cs="Arial"/>
                <w:sz w:val="18"/>
                <w:szCs w:val="18"/>
                <w:lang w:val="es-MX"/>
              </w:rPr>
              <w:t xml:space="preserve"> del 2017</w:t>
            </w:r>
          </w:p>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a las 10:00 horas</w:t>
            </w:r>
          </w:p>
        </w:tc>
        <w:tc>
          <w:tcPr>
            <w:tcW w:w="1985"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ORRHH</w:t>
            </w:r>
          </w:p>
        </w:tc>
      </w:tr>
      <w:tr w:rsidR="0038269D" w:rsidRPr="002F2202" w:rsidTr="00B66BDC">
        <w:trPr>
          <w:trHeight w:val="385"/>
        </w:trPr>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Publicación de Resultados de 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Merge w:val="restart"/>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23 de </w:t>
            </w:r>
            <w:proofErr w:type="gramStart"/>
            <w:r w:rsidRPr="00670189">
              <w:rPr>
                <w:rFonts w:ascii="Arial" w:hAnsi="Arial" w:cs="Arial"/>
                <w:sz w:val="18"/>
                <w:szCs w:val="18"/>
                <w:lang w:val="es-MX"/>
              </w:rPr>
              <w:t>Agosto</w:t>
            </w:r>
            <w:proofErr w:type="gramEnd"/>
            <w:r w:rsidRPr="00670189">
              <w:rPr>
                <w:rFonts w:ascii="Arial" w:hAnsi="Arial" w:cs="Arial"/>
                <w:sz w:val="18"/>
                <w:szCs w:val="18"/>
                <w:lang w:val="es-MX"/>
              </w:rPr>
              <w:t xml:space="preserve"> del 2017</w:t>
            </w:r>
          </w:p>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a partir de las 16:00 horas en las marquesinas del lugar de inscripción y en la página Web institucional</w:t>
            </w:r>
          </w:p>
        </w:tc>
        <w:tc>
          <w:tcPr>
            <w:tcW w:w="1985" w:type="dxa"/>
            <w:vMerge w:val="restart"/>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ORRHH-SGGI-GCTIC</w:t>
            </w:r>
          </w:p>
        </w:tc>
      </w:tr>
      <w:tr w:rsidR="0038269D" w:rsidRPr="002F2202" w:rsidTr="00B66BDC">
        <w:trPr>
          <w:trHeight w:val="503"/>
        </w:trPr>
        <w:tc>
          <w:tcPr>
            <w:tcW w:w="454" w:type="dxa"/>
            <w:tcBorders>
              <w:bottom w:val="single" w:sz="4" w:space="0" w:color="auto"/>
            </w:tcBorders>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Publicación del Resultado Final</w:t>
            </w:r>
          </w:p>
        </w:tc>
        <w:tc>
          <w:tcPr>
            <w:tcW w:w="2693" w:type="dxa"/>
            <w:vMerge/>
            <w:tcBorders>
              <w:bottom w:val="single" w:sz="4" w:space="0" w:color="auto"/>
            </w:tcBorders>
            <w:vAlign w:val="center"/>
          </w:tcPr>
          <w:p w:rsidR="0038269D" w:rsidRPr="00670189" w:rsidRDefault="0038269D" w:rsidP="0038269D">
            <w:pPr>
              <w:jc w:val="center"/>
              <w:rPr>
                <w:rFonts w:ascii="Arial" w:hAnsi="Arial" w:cs="Arial"/>
                <w:sz w:val="18"/>
                <w:szCs w:val="18"/>
                <w:lang w:val="es-MX"/>
              </w:rPr>
            </w:pPr>
          </w:p>
        </w:tc>
        <w:tc>
          <w:tcPr>
            <w:tcW w:w="1985" w:type="dxa"/>
            <w:vMerge/>
            <w:tcBorders>
              <w:bottom w:val="single" w:sz="4" w:space="0" w:color="auto"/>
            </w:tcBorders>
            <w:vAlign w:val="center"/>
          </w:tcPr>
          <w:p w:rsidR="0038269D" w:rsidRPr="002F2202" w:rsidRDefault="0038269D" w:rsidP="0038269D">
            <w:pPr>
              <w:jc w:val="center"/>
              <w:rPr>
                <w:rFonts w:ascii="Arial" w:hAnsi="Arial" w:cs="Arial"/>
                <w:sz w:val="18"/>
                <w:szCs w:val="18"/>
                <w:lang w:val="es-MX"/>
              </w:rPr>
            </w:pPr>
          </w:p>
        </w:tc>
      </w:tr>
      <w:tr w:rsidR="0038269D" w:rsidRPr="002F2202" w:rsidTr="00B66BDC">
        <w:trPr>
          <w:trHeight w:val="226"/>
        </w:trPr>
        <w:tc>
          <w:tcPr>
            <w:tcW w:w="3969" w:type="dxa"/>
            <w:gridSpan w:val="2"/>
            <w:shd w:val="clear" w:color="auto" w:fill="F2F2F2" w:themeFill="background1" w:themeFillShade="F2"/>
            <w:vAlign w:val="center"/>
          </w:tcPr>
          <w:p w:rsidR="0038269D" w:rsidRPr="002F2202" w:rsidRDefault="0038269D" w:rsidP="0038269D">
            <w:pPr>
              <w:jc w:val="both"/>
              <w:rPr>
                <w:rFonts w:ascii="Arial" w:hAnsi="Arial" w:cs="Arial"/>
                <w:b/>
                <w:sz w:val="18"/>
                <w:szCs w:val="18"/>
                <w:lang w:val="es-MX"/>
              </w:rPr>
            </w:pPr>
            <w:r w:rsidRPr="002F2202">
              <w:rPr>
                <w:rFonts w:ascii="Arial" w:hAnsi="Arial" w:cs="Arial"/>
                <w:b/>
                <w:sz w:val="18"/>
                <w:szCs w:val="18"/>
                <w:lang w:val="es-MX"/>
              </w:rPr>
              <w:t>SUSCRIPCIÓN Y REGISTRO DEL CONTRATO</w:t>
            </w:r>
          </w:p>
        </w:tc>
        <w:tc>
          <w:tcPr>
            <w:tcW w:w="2693" w:type="dxa"/>
            <w:shd w:val="clear" w:color="auto" w:fill="F2F2F2" w:themeFill="background1" w:themeFillShade="F2"/>
            <w:vAlign w:val="center"/>
          </w:tcPr>
          <w:p w:rsidR="0038269D" w:rsidRPr="00670189" w:rsidRDefault="0038269D" w:rsidP="0038269D">
            <w:pPr>
              <w:jc w:val="center"/>
              <w:rPr>
                <w:rFonts w:ascii="Arial" w:hAnsi="Arial" w:cs="Arial"/>
                <w:b/>
                <w:sz w:val="18"/>
                <w:szCs w:val="18"/>
                <w:lang w:val="es-MX"/>
              </w:rPr>
            </w:pPr>
          </w:p>
        </w:tc>
        <w:tc>
          <w:tcPr>
            <w:tcW w:w="1985" w:type="dxa"/>
            <w:shd w:val="clear" w:color="auto" w:fill="F2F2F2" w:themeFill="background1" w:themeFillShade="F2"/>
            <w:vAlign w:val="center"/>
          </w:tcPr>
          <w:p w:rsidR="0038269D" w:rsidRPr="007A6B7A" w:rsidRDefault="0038269D" w:rsidP="0038269D">
            <w:pPr>
              <w:jc w:val="center"/>
              <w:rPr>
                <w:rFonts w:ascii="Arial" w:hAnsi="Arial" w:cs="Arial"/>
                <w:b/>
                <w:sz w:val="18"/>
                <w:szCs w:val="18"/>
                <w:highlight w:val="yellow"/>
                <w:lang w:val="es-MX"/>
              </w:rPr>
            </w:pPr>
          </w:p>
        </w:tc>
      </w:tr>
      <w:tr w:rsidR="0038269D" w:rsidRPr="002F2202" w:rsidTr="00B66BDC">
        <w:trPr>
          <w:trHeight w:val="259"/>
        </w:trPr>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38269D" w:rsidRPr="002F2202" w:rsidRDefault="0038269D" w:rsidP="0038269D">
            <w:pPr>
              <w:jc w:val="both"/>
              <w:rPr>
                <w:rFonts w:ascii="Arial" w:hAnsi="Arial" w:cs="Arial"/>
                <w:sz w:val="18"/>
                <w:szCs w:val="18"/>
                <w:lang w:val="es-MX"/>
              </w:rPr>
            </w:pPr>
            <w:r w:rsidRPr="002F2202">
              <w:rPr>
                <w:rFonts w:ascii="Arial" w:hAnsi="Arial" w:cs="Arial"/>
                <w:sz w:val="18"/>
                <w:szCs w:val="18"/>
                <w:lang w:val="es-MX"/>
              </w:rPr>
              <w:t>Suscripción del Contrato</w:t>
            </w:r>
          </w:p>
        </w:tc>
        <w:tc>
          <w:tcPr>
            <w:tcW w:w="2693" w:type="dxa"/>
            <w:tcBorders>
              <w:bottom w:val="single" w:sz="4" w:space="0" w:color="auto"/>
            </w:tcBorders>
            <w:vAlign w:val="center"/>
          </w:tcPr>
          <w:p w:rsidR="0038269D" w:rsidRPr="00670189" w:rsidRDefault="0038269D" w:rsidP="0038269D">
            <w:pPr>
              <w:spacing w:line="256" w:lineRule="auto"/>
              <w:jc w:val="center"/>
              <w:rPr>
                <w:rFonts w:ascii="Arial" w:hAnsi="Arial" w:cs="Arial"/>
                <w:sz w:val="18"/>
                <w:szCs w:val="18"/>
                <w:lang w:val="es-MX"/>
              </w:rPr>
            </w:pPr>
            <w:r w:rsidRPr="00670189">
              <w:rPr>
                <w:rFonts w:ascii="Arial" w:hAnsi="Arial" w:cs="Arial"/>
                <w:sz w:val="18"/>
                <w:szCs w:val="18"/>
                <w:lang w:val="es-MX"/>
              </w:rPr>
              <w:t xml:space="preserve">A partir del 24 de Agosto del 2017 </w:t>
            </w:r>
          </w:p>
        </w:tc>
        <w:tc>
          <w:tcPr>
            <w:tcW w:w="1985" w:type="dxa"/>
            <w:tcBorders>
              <w:bottom w:val="single" w:sz="4" w:space="0" w:color="auto"/>
            </w:tcBorders>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ORRHH</w:t>
            </w:r>
          </w:p>
        </w:tc>
      </w:tr>
      <w:tr w:rsidR="0038269D" w:rsidRPr="002F2202" w:rsidTr="00B66BDC">
        <w:trPr>
          <w:trHeight w:val="423"/>
        </w:trPr>
        <w:tc>
          <w:tcPr>
            <w:tcW w:w="454" w:type="dxa"/>
            <w:vAlign w:val="center"/>
          </w:tcPr>
          <w:p w:rsidR="0038269D" w:rsidRPr="002F2202" w:rsidRDefault="0038269D" w:rsidP="0038269D">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2F2F2" w:themeFill="background1" w:themeFillShade="F2"/>
            <w:vAlign w:val="center"/>
          </w:tcPr>
          <w:p w:rsidR="0038269D" w:rsidRPr="00170D30" w:rsidRDefault="0038269D" w:rsidP="0038269D">
            <w:pPr>
              <w:jc w:val="both"/>
              <w:rPr>
                <w:rFonts w:ascii="Arial" w:hAnsi="Arial" w:cs="Arial"/>
                <w:sz w:val="16"/>
                <w:szCs w:val="18"/>
                <w:lang w:val="es-MX"/>
              </w:rPr>
            </w:pPr>
            <w:r w:rsidRPr="00170D30">
              <w:rPr>
                <w:rFonts w:ascii="Arial" w:hAnsi="Arial" w:cs="Arial"/>
                <w:sz w:val="18"/>
                <w:szCs w:val="18"/>
                <w:lang w:val="es-MX"/>
              </w:rPr>
              <w:t>Registro del contrato</w:t>
            </w:r>
          </w:p>
        </w:tc>
        <w:tc>
          <w:tcPr>
            <w:tcW w:w="2693" w:type="dxa"/>
            <w:shd w:val="clear" w:color="auto" w:fill="F2F2F2" w:themeFill="background1" w:themeFillShade="F2"/>
            <w:vAlign w:val="center"/>
          </w:tcPr>
          <w:p w:rsidR="0038269D" w:rsidRPr="00670189" w:rsidRDefault="0038269D" w:rsidP="0038269D">
            <w:pPr>
              <w:jc w:val="both"/>
              <w:rPr>
                <w:rFonts w:ascii="Arial" w:hAnsi="Arial" w:cs="Arial"/>
                <w:sz w:val="16"/>
                <w:szCs w:val="18"/>
                <w:lang w:val="es-MX"/>
              </w:rPr>
            </w:pPr>
          </w:p>
        </w:tc>
        <w:tc>
          <w:tcPr>
            <w:tcW w:w="1985" w:type="dxa"/>
            <w:shd w:val="clear" w:color="auto" w:fill="F2F2F2" w:themeFill="background1" w:themeFillShade="F2"/>
          </w:tcPr>
          <w:p w:rsidR="0038269D" w:rsidRPr="00170D30" w:rsidRDefault="0038269D" w:rsidP="0038269D">
            <w:pPr>
              <w:jc w:val="both"/>
              <w:rPr>
                <w:rFonts w:ascii="Arial" w:hAnsi="Arial" w:cs="Arial"/>
                <w:sz w:val="16"/>
                <w:szCs w:val="18"/>
                <w:lang w:val="es-MX"/>
              </w:rPr>
            </w:pPr>
          </w:p>
        </w:tc>
      </w:tr>
    </w:tbl>
    <w:p w:rsidR="00D47CE8" w:rsidRPr="002F2202" w:rsidRDefault="00D47CE8" w:rsidP="00D47CE8">
      <w:pPr>
        <w:jc w:val="both"/>
        <w:rPr>
          <w:rFonts w:ascii="Arial" w:hAnsi="Arial" w:cs="Arial"/>
          <w:b/>
          <w:sz w:val="2"/>
          <w:szCs w:val="2"/>
        </w:rPr>
      </w:pPr>
    </w:p>
    <w:p w:rsidR="00D47CE8" w:rsidRPr="002F2202" w:rsidRDefault="00D47CE8" w:rsidP="00D47CE8">
      <w:pPr>
        <w:jc w:val="both"/>
        <w:rPr>
          <w:rFonts w:ascii="Arial" w:hAnsi="Arial" w:cs="Arial"/>
          <w:b/>
          <w:sz w:val="2"/>
          <w:szCs w:val="2"/>
        </w:rPr>
      </w:pPr>
    </w:p>
    <w:p w:rsidR="00D47CE8" w:rsidRPr="002F2202" w:rsidRDefault="00D47CE8" w:rsidP="00D47CE8">
      <w:pPr>
        <w:jc w:val="both"/>
        <w:rPr>
          <w:rFonts w:ascii="Arial" w:hAnsi="Arial" w:cs="Arial"/>
          <w:b/>
          <w:sz w:val="2"/>
          <w:szCs w:val="2"/>
        </w:rPr>
      </w:pPr>
    </w:p>
    <w:p w:rsidR="00D47CE8" w:rsidRPr="002F2202" w:rsidRDefault="00D47CE8" w:rsidP="00D47CE8">
      <w:pPr>
        <w:ind w:right="70"/>
        <w:jc w:val="both"/>
        <w:rPr>
          <w:rFonts w:ascii="Arial" w:hAnsi="Arial" w:cs="Arial"/>
          <w:sz w:val="2"/>
          <w:szCs w:val="2"/>
        </w:rPr>
      </w:pPr>
      <w:r w:rsidRPr="002F2202">
        <w:rPr>
          <w:rFonts w:ascii="Arial" w:hAnsi="Arial" w:cs="Arial"/>
          <w:sz w:val="2"/>
          <w:szCs w:val="2"/>
        </w:rPr>
        <w:t xml:space="preserve"> </w:t>
      </w:r>
    </w:p>
    <w:p w:rsidR="00D47CE8" w:rsidRDefault="00D47CE8" w:rsidP="00D47CE8">
      <w:pPr>
        <w:pStyle w:val="Prrafodelista3"/>
        <w:tabs>
          <w:tab w:val="left" w:pos="851"/>
        </w:tabs>
        <w:ind w:left="851"/>
        <w:jc w:val="both"/>
        <w:rPr>
          <w:rFonts w:ascii="Arial" w:hAnsi="Arial" w:cs="Arial"/>
          <w:sz w:val="16"/>
          <w:szCs w:val="16"/>
        </w:rPr>
      </w:pPr>
    </w:p>
    <w:p w:rsidR="00D47CE8" w:rsidRPr="00661892" w:rsidRDefault="00D47CE8" w:rsidP="00D47CE8">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D47CE8" w:rsidRPr="00661892" w:rsidRDefault="00D47CE8" w:rsidP="00D47CE8">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D47CE8" w:rsidRPr="00661892" w:rsidRDefault="00D47CE8" w:rsidP="00D47CE8">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D47CE8" w:rsidRPr="00661892" w:rsidRDefault="00D47CE8" w:rsidP="00D47CE8">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D47CE8" w:rsidRPr="00661892" w:rsidRDefault="00D47CE8" w:rsidP="00D47CE8">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D47CE8" w:rsidRPr="00661892" w:rsidRDefault="00D47CE8" w:rsidP="00D47CE8">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D47CE8" w:rsidRPr="00661892" w:rsidRDefault="00D47CE8" w:rsidP="00D47CE8">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D47CE8" w:rsidRDefault="00D47CE8" w:rsidP="00D47CE8">
      <w:pPr>
        <w:pStyle w:val="Sinespaciado"/>
        <w:tabs>
          <w:tab w:val="left" w:pos="426"/>
        </w:tabs>
        <w:rPr>
          <w:rFonts w:ascii="Arial" w:hAnsi="Arial" w:cs="Arial"/>
          <w:sz w:val="20"/>
          <w:szCs w:val="20"/>
        </w:rPr>
      </w:pPr>
      <w:r w:rsidRPr="00342A37">
        <w:rPr>
          <w:rFonts w:ascii="Arial" w:hAnsi="Arial" w:cs="Arial"/>
          <w:sz w:val="20"/>
          <w:szCs w:val="20"/>
        </w:rPr>
        <w:tab/>
      </w:r>
    </w:p>
    <w:p w:rsidR="00D47CE8" w:rsidRPr="00127372" w:rsidRDefault="00D47CE8" w:rsidP="00D47CE8">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D47CE8" w:rsidRPr="000B25EC" w:rsidRDefault="00D47CE8" w:rsidP="00D47CE8">
      <w:pPr>
        <w:pStyle w:val="Sangradetextonormal"/>
        <w:rPr>
          <w:b/>
          <w:sz w:val="20"/>
          <w:szCs w:val="20"/>
        </w:rPr>
      </w:pPr>
    </w:p>
    <w:p w:rsidR="00D47CE8" w:rsidRDefault="00D47CE8" w:rsidP="00D47CE8">
      <w:pPr>
        <w:pStyle w:val="Sinespaciado2"/>
        <w:numPr>
          <w:ilvl w:val="0"/>
          <w:numId w:val="30"/>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47CE8" w:rsidRPr="00F068A2" w:rsidRDefault="00D47CE8" w:rsidP="00D47CE8">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D47CE8" w:rsidRPr="00F068A2" w:rsidTr="00B66BDC">
        <w:tc>
          <w:tcPr>
            <w:tcW w:w="5358" w:type="dxa"/>
            <w:gridSpan w:val="2"/>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PUNTAJE MÍNIMO</w:t>
            </w:r>
          </w:p>
        </w:tc>
        <w:tc>
          <w:tcPr>
            <w:tcW w:w="704" w:type="dxa"/>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PUNTAJE MÁXIMO</w:t>
            </w:r>
          </w:p>
        </w:tc>
      </w:tr>
      <w:tr w:rsidR="00D47CE8" w:rsidRPr="00F068A2" w:rsidTr="00B66BDC">
        <w:tc>
          <w:tcPr>
            <w:tcW w:w="5358" w:type="dxa"/>
            <w:gridSpan w:val="2"/>
          </w:tcPr>
          <w:p w:rsidR="00D47CE8" w:rsidRPr="00F068A2" w:rsidRDefault="00D47CE8" w:rsidP="00B66BDC">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2864" w:type="dxa"/>
            <w:gridSpan w:val="3"/>
            <w:vAlign w:val="center"/>
          </w:tcPr>
          <w:p w:rsidR="00D47CE8" w:rsidRPr="00F068A2" w:rsidRDefault="00D47CE8" w:rsidP="00B66BDC">
            <w:pPr>
              <w:jc w:val="center"/>
              <w:rPr>
                <w:rFonts w:ascii="Arial" w:hAnsi="Arial" w:cs="Arial"/>
                <w:b/>
                <w:sz w:val="18"/>
                <w:szCs w:val="18"/>
              </w:rPr>
            </w:pPr>
          </w:p>
        </w:tc>
      </w:tr>
      <w:tr w:rsidR="00D47CE8" w:rsidRPr="00F068A2" w:rsidTr="00B66BDC">
        <w:tc>
          <w:tcPr>
            <w:tcW w:w="5358" w:type="dxa"/>
            <w:gridSpan w:val="2"/>
          </w:tcPr>
          <w:p w:rsidR="00D47CE8" w:rsidRPr="00F068A2" w:rsidRDefault="00D47CE8" w:rsidP="00B66BDC">
            <w:pPr>
              <w:jc w:val="both"/>
              <w:rPr>
                <w:rFonts w:ascii="Arial" w:hAnsi="Arial" w:cs="Arial"/>
                <w:b/>
                <w:sz w:val="18"/>
                <w:szCs w:val="18"/>
              </w:rPr>
            </w:pPr>
            <w:r w:rsidRPr="00F068A2">
              <w:rPr>
                <w:rFonts w:ascii="Arial" w:hAnsi="Arial" w:cs="Arial"/>
                <w:b/>
                <w:sz w:val="18"/>
                <w:szCs w:val="18"/>
              </w:rPr>
              <w:t xml:space="preserve">EVALUACIÓN PSICOTÉCNICA </w:t>
            </w:r>
          </w:p>
        </w:tc>
        <w:tc>
          <w:tcPr>
            <w:tcW w:w="2864" w:type="dxa"/>
            <w:gridSpan w:val="3"/>
            <w:vAlign w:val="center"/>
          </w:tcPr>
          <w:p w:rsidR="00D47CE8" w:rsidRPr="00F068A2" w:rsidRDefault="00D47CE8" w:rsidP="00B66BDC">
            <w:pPr>
              <w:jc w:val="center"/>
              <w:rPr>
                <w:rFonts w:ascii="Arial" w:hAnsi="Arial" w:cs="Arial"/>
                <w:b/>
                <w:sz w:val="18"/>
                <w:szCs w:val="18"/>
              </w:rPr>
            </w:pPr>
          </w:p>
        </w:tc>
      </w:tr>
      <w:tr w:rsidR="00D47CE8" w:rsidRPr="00F068A2" w:rsidTr="00B66BDC">
        <w:trPr>
          <w:trHeight w:val="105"/>
        </w:trPr>
        <w:tc>
          <w:tcPr>
            <w:tcW w:w="5358" w:type="dxa"/>
            <w:gridSpan w:val="2"/>
          </w:tcPr>
          <w:p w:rsidR="00D47CE8" w:rsidRPr="00F068A2" w:rsidRDefault="00D47CE8" w:rsidP="00B66BDC">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26</w:t>
            </w:r>
          </w:p>
        </w:tc>
        <w:tc>
          <w:tcPr>
            <w:tcW w:w="704" w:type="dxa"/>
            <w:shd w:val="clear" w:color="auto" w:fill="auto"/>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50</w:t>
            </w:r>
          </w:p>
        </w:tc>
      </w:tr>
      <w:tr w:rsidR="00D47CE8" w:rsidRPr="00F068A2" w:rsidTr="00B66BDC">
        <w:tc>
          <w:tcPr>
            <w:tcW w:w="5358" w:type="dxa"/>
            <w:gridSpan w:val="2"/>
          </w:tcPr>
          <w:p w:rsidR="00D47CE8" w:rsidRPr="00F068A2" w:rsidRDefault="00D47CE8" w:rsidP="00B66BDC">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30%</w:t>
            </w:r>
          </w:p>
        </w:tc>
        <w:tc>
          <w:tcPr>
            <w:tcW w:w="1260" w:type="dxa"/>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18</w:t>
            </w:r>
          </w:p>
        </w:tc>
        <w:tc>
          <w:tcPr>
            <w:tcW w:w="704" w:type="dxa"/>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30</w:t>
            </w:r>
          </w:p>
        </w:tc>
      </w:tr>
      <w:tr w:rsidR="00D47CE8" w:rsidRPr="00F068A2" w:rsidTr="00B66BDC">
        <w:tc>
          <w:tcPr>
            <w:tcW w:w="647" w:type="dxa"/>
          </w:tcPr>
          <w:p w:rsidR="00D47CE8" w:rsidRPr="00F068A2" w:rsidRDefault="00D47CE8" w:rsidP="00B66BDC">
            <w:pPr>
              <w:rPr>
                <w:rFonts w:ascii="Arial" w:hAnsi="Arial" w:cs="Arial"/>
                <w:sz w:val="18"/>
                <w:szCs w:val="18"/>
              </w:rPr>
            </w:pPr>
            <w:r w:rsidRPr="00F068A2">
              <w:rPr>
                <w:rFonts w:ascii="Arial" w:hAnsi="Arial" w:cs="Arial"/>
                <w:sz w:val="18"/>
                <w:szCs w:val="18"/>
              </w:rPr>
              <w:t>a.</w:t>
            </w:r>
          </w:p>
        </w:tc>
        <w:tc>
          <w:tcPr>
            <w:tcW w:w="4711" w:type="dxa"/>
          </w:tcPr>
          <w:p w:rsidR="00D47CE8" w:rsidRPr="00F068A2" w:rsidRDefault="00D47CE8" w:rsidP="00B66BDC">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47CE8" w:rsidRPr="00F068A2" w:rsidRDefault="00D47CE8" w:rsidP="00B66BDC">
            <w:pPr>
              <w:jc w:val="center"/>
              <w:rPr>
                <w:rFonts w:ascii="Arial" w:hAnsi="Arial" w:cs="Arial"/>
                <w:sz w:val="18"/>
                <w:szCs w:val="18"/>
              </w:rPr>
            </w:pPr>
          </w:p>
        </w:tc>
        <w:tc>
          <w:tcPr>
            <w:tcW w:w="1260" w:type="dxa"/>
            <w:shd w:val="clear" w:color="auto" w:fill="F2F2F2"/>
            <w:vAlign w:val="center"/>
          </w:tcPr>
          <w:p w:rsidR="00D47CE8" w:rsidRPr="00F068A2" w:rsidRDefault="00D47CE8" w:rsidP="00B66BDC">
            <w:pPr>
              <w:jc w:val="center"/>
              <w:rPr>
                <w:rFonts w:ascii="Arial" w:hAnsi="Arial" w:cs="Arial"/>
                <w:sz w:val="18"/>
                <w:szCs w:val="18"/>
              </w:rPr>
            </w:pPr>
          </w:p>
        </w:tc>
        <w:tc>
          <w:tcPr>
            <w:tcW w:w="704" w:type="dxa"/>
            <w:shd w:val="clear" w:color="auto" w:fill="F2F2F2"/>
            <w:vAlign w:val="center"/>
          </w:tcPr>
          <w:p w:rsidR="00D47CE8" w:rsidRPr="00F068A2" w:rsidRDefault="00D47CE8" w:rsidP="00B66BDC">
            <w:pPr>
              <w:jc w:val="center"/>
              <w:rPr>
                <w:rFonts w:ascii="Arial" w:hAnsi="Arial" w:cs="Arial"/>
                <w:sz w:val="18"/>
                <w:szCs w:val="18"/>
              </w:rPr>
            </w:pPr>
          </w:p>
        </w:tc>
      </w:tr>
      <w:tr w:rsidR="00D47CE8" w:rsidRPr="00F068A2" w:rsidTr="00B66BDC">
        <w:tc>
          <w:tcPr>
            <w:tcW w:w="647" w:type="dxa"/>
          </w:tcPr>
          <w:p w:rsidR="00D47CE8" w:rsidRPr="00F068A2" w:rsidRDefault="00D47CE8" w:rsidP="00B66BDC">
            <w:pPr>
              <w:jc w:val="both"/>
              <w:rPr>
                <w:rFonts w:ascii="Arial" w:hAnsi="Arial" w:cs="Arial"/>
                <w:sz w:val="18"/>
                <w:szCs w:val="18"/>
              </w:rPr>
            </w:pPr>
            <w:r w:rsidRPr="00F068A2">
              <w:rPr>
                <w:rFonts w:ascii="Arial" w:hAnsi="Arial" w:cs="Arial"/>
                <w:sz w:val="18"/>
                <w:szCs w:val="18"/>
              </w:rPr>
              <w:t>b.</w:t>
            </w:r>
          </w:p>
        </w:tc>
        <w:tc>
          <w:tcPr>
            <w:tcW w:w="4711" w:type="dxa"/>
          </w:tcPr>
          <w:p w:rsidR="00D47CE8" w:rsidRPr="00F068A2" w:rsidRDefault="00D47CE8" w:rsidP="00B66BDC">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47CE8" w:rsidRPr="00F068A2" w:rsidRDefault="00D47CE8" w:rsidP="00B66BDC">
            <w:pPr>
              <w:jc w:val="center"/>
              <w:rPr>
                <w:rFonts w:ascii="Arial" w:hAnsi="Arial" w:cs="Arial"/>
                <w:sz w:val="18"/>
                <w:szCs w:val="18"/>
              </w:rPr>
            </w:pPr>
          </w:p>
        </w:tc>
        <w:tc>
          <w:tcPr>
            <w:tcW w:w="1260" w:type="dxa"/>
            <w:shd w:val="clear" w:color="auto" w:fill="F2F2F2"/>
            <w:vAlign w:val="center"/>
          </w:tcPr>
          <w:p w:rsidR="00D47CE8" w:rsidRPr="00F068A2" w:rsidRDefault="00D47CE8" w:rsidP="00B66BDC">
            <w:pPr>
              <w:jc w:val="center"/>
              <w:rPr>
                <w:rFonts w:ascii="Arial" w:hAnsi="Arial" w:cs="Arial"/>
                <w:sz w:val="18"/>
                <w:szCs w:val="18"/>
              </w:rPr>
            </w:pPr>
          </w:p>
        </w:tc>
        <w:tc>
          <w:tcPr>
            <w:tcW w:w="704" w:type="dxa"/>
            <w:shd w:val="clear" w:color="auto" w:fill="F2F2F2"/>
            <w:vAlign w:val="center"/>
          </w:tcPr>
          <w:p w:rsidR="00D47CE8" w:rsidRPr="00F068A2" w:rsidRDefault="00D47CE8" w:rsidP="00B66BDC">
            <w:pPr>
              <w:jc w:val="center"/>
              <w:rPr>
                <w:rFonts w:ascii="Arial" w:hAnsi="Arial" w:cs="Arial"/>
                <w:sz w:val="18"/>
                <w:szCs w:val="18"/>
              </w:rPr>
            </w:pPr>
          </w:p>
        </w:tc>
      </w:tr>
      <w:tr w:rsidR="00D47CE8" w:rsidRPr="00F068A2" w:rsidTr="00B66BDC">
        <w:tc>
          <w:tcPr>
            <w:tcW w:w="647" w:type="dxa"/>
          </w:tcPr>
          <w:p w:rsidR="00D47CE8" w:rsidRPr="00F068A2" w:rsidRDefault="00D47CE8" w:rsidP="00B66BDC">
            <w:pPr>
              <w:jc w:val="both"/>
              <w:rPr>
                <w:rFonts w:ascii="Arial" w:hAnsi="Arial" w:cs="Arial"/>
                <w:sz w:val="18"/>
                <w:szCs w:val="18"/>
              </w:rPr>
            </w:pPr>
            <w:r w:rsidRPr="00F068A2">
              <w:rPr>
                <w:rFonts w:ascii="Arial" w:hAnsi="Arial" w:cs="Arial"/>
                <w:sz w:val="18"/>
                <w:szCs w:val="18"/>
              </w:rPr>
              <w:t>c.</w:t>
            </w:r>
          </w:p>
        </w:tc>
        <w:tc>
          <w:tcPr>
            <w:tcW w:w="4711" w:type="dxa"/>
          </w:tcPr>
          <w:p w:rsidR="00D47CE8" w:rsidRPr="00F068A2" w:rsidRDefault="00D47CE8" w:rsidP="00B66BDC">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47CE8" w:rsidRPr="00F068A2" w:rsidRDefault="00D47CE8" w:rsidP="00B66BDC">
            <w:pPr>
              <w:jc w:val="center"/>
              <w:rPr>
                <w:rFonts w:ascii="Arial" w:hAnsi="Arial" w:cs="Arial"/>
                <w:sz w:val="18"/>
                <w:szCs w:val="18"/>
              </w:rPr>
            </w:pPr>
          </w:p>
        </w:tc>
        <w:tc>
          <w:tcPr>
            <w:tcW w:w="1260" w:type="dxa"/>
            <w:shd w:val="clear" w:color="auto" w:fill="F2F2F2"/>
            <w:vAlign w:val="center"/>
          </w:tcPr>
          <w:p w:rsidR="00D47CE8" w:rsidRPr="00F068A2" w:rsidRDefault="00D47CE8" w:rsidP="00B66BDC">
            <w:pPr>
              <w:jc w:val="center"/>
              <w:rPr>
                <w:rFonts w:ascii="Arial" w:hAnsi="Arial" w:cs="Arial"/>
                <w:sz w:val="18"/>
                <w:szCs w:val="18"/>
              </w:rPr>
            </w:pPr>
          </w:p>
        </w:tc>
        <w:tc>
          <w:tcPr>
            <w:tcW w:w="704" w:type="dxa"/>
            <w:shd w:val="clear" w:color="auto" w:fill="F2F2F2"/>
            <w:vAlign w:val="center"/>
          </w:tcPr>
          <w:p w:rsidR="00D47CE8" w:rsidRPr="00F068A2" w:rsidRDefault="00D47CE8" w:rsidP="00B66BDC">
            <w:pPr>
              <w:jc w:val="center"/>
              <w:rPr>
                <w:rFonts w:ascii="Arial" w:hAnsi="Arial" w:cs="Arial"/>
                <w:sz w:val="18"/>
                <w:szCs w:val="18"/>
              </w:rPr>
            </w:pPr>
          </w:p>
        </w:tc>
      </w:tr>
      <w:tr w:rsidR="00D47CE8" w:rsidRPr="00F068A2" w:rsidTr="00B66BDC">
        <w:trPr>
          <w:trHeight w:val="105"/>
        </w:trPr>
        <w:tc>
          <w:tcPr>
            <w:tcW w:w="5358" w:type="dxa"/>
            <w:gridSpan w:val="2"/>
            <w:vAlign w:val="center"/>
          </w:tcPr>
          <w:p w:rsidR="00D47CE8" w:rsidRPr="00F068A2" w:rsidRDefault="00D47CE8" w:rsidP="00B66BDC">
            <w:pPr>
              <w:rPr>
                <w:rFonts w:ascii="Arial" w:hAnsi="Arial" w:cs="Arial"/>
                <w:b/>
                <w:sz w:val="18"/>
                <w:szCs w:val="18"/>
              </w:rPr>
            </w:pPr>
            <w:r w:rsidRPr="00F068A2">
              <w:rPr>
                <w:rFonts w:ascii="Arial" w:hAnsi="Arial" w:cs="Arial"/>
                <w:b/>
                <w:sz w:val="18"/>
                <w:szCs w:val="18"/>
              </w:rPr>
              <w:t>EVALUACION PSICOLOGICA</w:t>
            </w:r>
          </w:p>
        </w:tc>
        <w:tc>
          <w:tcPr>
            <w:tcW w:w="2864" w:type="dxa"/>
            <w:gridSpan w:val="3"/>
            <w:shd w:val="clear" w:color="auto" w:fill="auto"/>
            <w:vAlign w:val="center"/>
          </w:tcPr>
          <w:p w:rsidR="00D47CE8" w:rsidRPr="00F068A2" w:rsidRDefault="00D47CE8" w:rsidP="00B66BDC">
            <w:pPr>
              <w:jc w:val="center"/>
              <w:rPr>
                <w:rFonts w:ascii="Arial" w:hAnsi="Arial" w:cs="Arial"/>
                <w:b/>
                <w:sz w:val="18"/>
                <w:szCs w:val="18"/>
              </w:rPr>
            </w:pPr>
          </w:p>
        </w:tc>
      </w:tr>
      <w:tr w:rsidR="00D47CE8" w:rsidRPr="00F068A2" w:rsidTr="00B66BDC">
        <w:trPr>
          <w:trHeight w:val="105"/>
        </w:trPr>
        <w:tc>
          <w:tcPr>
            <w:tcW w:w="5358" w:type="dxa"/>
            <w:gridSpan w:val="2"/>
            <w:vAlign w:val="center"/>
          </w:tcPr>
          <w:p w:rsidR="00D47CE8" w:rsidRPr="00F068A2" w:rsidRDefault="00D47CE8" w:rsidP="00B66BDC">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11</w:t>
            </w:r>
          </w:p>
        </w:tc>
        <w:tc>
          <w:tcPr>
            <w:tcW w:w="704" w:type="dxa"/>
            <w:shd w:val="clear" w:color="auto" w:fill="auto"/>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20</w:t>
            </w:r>
          </w:p>
        </w:tc>
      </w:tr>
      <w:tr w:rsidR="00D47CE8" w:rsidRPr="00F068A2" w:rsidTr="00B66BDC">
        <w:trPr>
          <w:trHeight w:val="339"/>
        </w:trPr>
        <w:tc>
          <w:tcPr>
            <w:tcW w:w="5358" w:type="dxa"/>
            <w:gridSpan w:val="2"/>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55</w:t>
            </w:r>
          </w:p>
        </w:tc>
        <w:tc>
          <w:tcPr>
            <w:tcW w:w="704" w:type="dxa"/>
            <w:shd w:val="clear" w:color="auto" w:fill="F2F2F2"/>
            <w:vAlign w:val="center"/>
          </w:tcPr>
          <w:p w:rsidR="00D47CE8" w:rsidRPr="00F068A2" w:rsidRDefault="00D47CE8" w:rsidP="00B66BDC">
            <w:pPr>
              <w:jc w:val="center"/>
              <w:rPr>
                <w:rFonts w:ascii="Arial" w:hAnsi="Arial" w:cs="Arial"/>
                <w:b/>
                <w:sz w:val="18"/>
                <w:szCs w:val="18"/>
              </w:rPr>
            </w:pPr>
            <w:r w:rsidRPr="00F068A2">
              <w:rPr>
                <w:rFonts w:ascii="Arial" w:hAnsi="Arial" w:cs="Arial"/>
                <w:b/>
                <w:sz w:val="18"/>
                <w:szCs w:val="18"/>
              </w:rPr>
              <w:t>100</w:t>
            </w:r>
          </w:p>
        </w:tc>
      </w:tr>
    </w:tbl>
    <w:p w:rsidR="00D47CE8" w:rsidRDefault="00D47CE8" w:rsidP="00D47CE8">
      <w:pPr>
        <w:ind w:left="426" w:right="44"/>
        <w:jc w:val="both"/>
        <w:rPr>
          <w:rFonts w:ascii="Arial" w:hAnsi="Arial" w:cs="Arial"/>
          <w:b/>
          <w:lang w:eastAsia="es-ES"/>
        </w:rPr>
      </w:pPr>
    </w:p>
    <w:p w:rsidR="00D47CE8" w:rsidRPr="00F72EED" w:rsidRDefault="00D47CE8" w:rsidP="00D47CE8">
      <w:pPr>
        <w:pStyle w:val="Sinespaciado1"/>
        <w:numPr>
          <w:ilvl w:val="0"/>
          <w:numId w:val="30"/>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D47CE8" w:rsidRDefault="00D47CE8" w:rsidP="00D47CE8">
      <w:pPr>
        <w:pStyle w:val="Sinespaciado1"/>
        <w:jc w:val="both"/>
        <w:rPr>
          <w:rFonts w:ascii="Arial" w:hAnsi="Arial" w:cs="Arial"/>
          <w:b/>
          <w:bCs/>
          <w:sz w:val="20"/>
          <w:szCs w:val="20"/>
        </w:rPr>
      </w:pPr>
    </w:p>
    <w:p w:rsidR="00D47CE8" w:rsidRDefault="00D47CE8" w:rsidP="00D47CE8">
      <w:pPr>
        <w:pStyle w:val="Sinespaciado1"/>
        <w:numPr>
          <w:ilvl w:val="0"/>
          <w:numId w:val="30"/>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70189" w:rsidRDefault="00670189" w:rsidP="00670189">
      <w:pPr>
        <w:pStyle w:val="Prrafodelista"/>
        <w:rPr>
          <w:rFonts w:ascii="Arial" w:hAnsi="Arial" w:cs="Arial"/>
          <w:sz w:val="20"/>
          <w:szCs w:val="20"/>
        </w:rPr>
      </w:pPr>
    </w:p>
    <w:p w:rsidR="00670189" w:rsidRDefault="00670189" w:rsidP="00670189">
      <w:pPr>
        <w:pStyle w:val="Sinespaciado1"/>
        <w:ind w:left="709"/>
        <w:jc w:val="both"/>
        <w:rPr>
          <w:rFonts w:ascii="Arial" w:hAnsi="Arial" w:cs="Arial"/>
          <w:sz w:val="20"/>
          <w:szCs w:val="20"/>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D47CE8" w:rsidRPr="000B25EC" w:rsidTr="00B66BDC">
        <w:trPr>
          <w:trHeight w:val="305"/>
        </w:trPr>
        <w:tc>
          <w:tcPr>
            <w:tcW w:w="4111" w:type="dxa"/>
            <w:shd w:val="clear" w:color="auto" w:fill="F2F2F2"/>
            <w:vAlign w:val="center"/>
          </w:tcPr>
          <w:p w:rsidR="00D47CE8" w:rsidRPr="000B25EC" w:rsidRDefault="00D47CE8" w:rsidP="00B66BDC">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3431" w:type="dxa"/>
            <w:shd w:val="clear" w:color="auto" w:fill="F2F2F2"/>
            <w:vAlign w:val="center"/>
          </w:tcPr>
          <w:p w:rsidR="00D47CE8" w:rsidRPr="000B25EC" w:rsidRDefault="00D47CE8" w:rsidP="00B66BDC">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D47CE8" w:rsidRPr="000B25EC" w:rsidTr="00B66BDC">
        <w:tc>
          <w:tcPr>
            <w:tcW w:w="411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Quintil 1</w:t>
            </w:r>
          </w:p>
        </w:tc>
        <w:tc>
          <w:tcPr>
            <w:tcW w:w="343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15 %</w:t>
            </w:r>
          </w:p>
        </w:tc>
      </w:tr>
      <w:tr w:rsidR="00D47CE8" w:rsidRPr="000B25EC" w:rsidTr="00B66BDC">
        <w:tc>
          <w:tcPr>
            <w:tcW w:w="411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Quintil 2</w:t>
            </w:r>
          </w:p>
        </w:tc>
        <w:tc>
          <w:tcPr>
            <w:tcW w:w="343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10 %</w:t>
            </w:r>
          </w:p>
        </w:tc>
      </w:tr>
      <w:tr w:rsidR="00D47CE8" w:rsidRPr="000B25EC" w:rsidTr="00B66BDC">
        <w:tc>
          <w:tcPr>
            <w:tcW w:w="411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Quintil 3</w:t>
            </w:r>
          </w:p>
        </w:tc>
        <w:tc>
          <w:tcPr>
            <w:tcW w:w="343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5 %</w:t>
            </w:r>
          </w:p>
        </w:tc>
      </w:tr>
      <w:tr w:rsidR="00D47CE8" w:rsidRPr="000B25EC" w:rsidTr="00B66BDC">
        <w:tc>
          <w:tcPr>
            <w:tcW w:w="411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Quintil 4</w:t>
            </w:r>
          </w:p>
        </w:tc>
        <w:tc>
          <w:tcPr>
            <w:tcW w:w="343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2 %</w:t>
            </w:r>
          </w:p>
        </w:tc>
      </w:tr>
      <w:tr w:rsidR="00D47CE8" w:rsidRPr="000B25EC" w:rsidTr="00B66BDC">
        <w:tc>
          <w:tcPr>
            <w:tcW w:w="4111" w:type="dxa"/>
            <w:vAlign w:val="center"/>
          </w:tcPr>
          <w:p w:rsidR="00D47CE8" w:rsidRPr="000B25EC" w:rsidRDefault="00D47CE8" w:rsidP="00B66BDC">
            <w:pPr>
              <w:pStyle w:val="Sinespaciado1"/>
              <w:jc w:val="center"/>
              <w:rPr>
                <w:rFonts w:ascii="Arial" w:hAnsi="Arial" w:cs="Arial"/>
                <w:sz w:val="20"/>
                <w:szCs w:val="20"/>
              </w:rPr>
            </w:pPr>
            <w:r w:rsidRPr="000B25EC">
              <w:rPr>
                <w:rFonts w:ascii="Arial" w:hAnsi="Arial" w:cs="Arial"/>
                <w:sz w:val="20"/>
                <w:szCs w:val="20"/>
              </w:rPr>
              <w:t>Quintil 5</w:t>
            </w:r>
          </w:p>
        </w:tc>
        <w:tc>
          <w:tcPr>
            <w:tcW w:w="3431" w:type="dxa"/>
            <w:vAlign w:val="center"/>
          </w:tcPr>
          <w:p w:rsidR="00D47CE8" w:rsidRPr="000B25EC" w:rsidRDefault="00D47CE8" w:rsidP="00B66BDC">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D47CE8" w:rsidRDefault="00D47CE8" w:rsidP="00D47CE8">
      <w:pPr>
        <w:pStyle w:val="Sinespaciado1"/>
        <w:rPr>
          <w:rFonts w:ascii="Arial" w:hAnsi="Arial" w:cs="Arial"/>
          <w:sz w:val="20"/>
          <w:szCs w:val="20"/>
        </w:rPr>
      </w:pPr>
    </w:p>
    <w:p w:rsidR="00D47CE8" w:rsidRPr="00A35060" w:rsidRDefault="00D47CE8" w:rsidP="00D47CE8">
      <w:pPr>
        <w:pStyle w:val="Sinespaciado1"/>
        <w:numPr>
          <w:ilvl w:val="0"/>
          <w:numId w:val="36"/>
        </w:numPr>
        <w:ind w:left="709" w:hanging="283"/>
        <w:jc w:val="both"/>
        <w:rPr>
          <w:rFonts w:ascii="Arial" w:hAnsi="Arial" w:cs="Arial"/>
          <w:sz w:val="20"/>
          <w:szCs w:val="20"/>
        </w:rPr>
      </w:pPr>
      <w:r w:rsidRPr="00A35060">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se les otorgará la bonificación siguiente:</w:t>
      </w:r>
    </w:p>
    <w:p w:rsidR="00D47CE8" w:rsidRPr="00A35060" w:rsidRDefault="00D47CE8" w:rsidP="00D47CE8">
      <w:pPr>
        <w:pStyle w:val="Sinespaciado1"/>
        <w:ind w:left="709"/>
        <w:jc w:val="both"/>
        <w:rPr>
          <w:rFonts w:ascii="Arial" w:hAnsi="Arial" w:cs="Arial"/>
          <w:sz w:val="20"/>
          <w:szCs w:val="20"/>
        </w:rPr>
      </w:pPr>
    </w:p>
    <w:p w:rsidR="00D47CE8" w:rsidRPr="00A35060" w:rsidRDefault="00D47CE8" w:rsidP="00D47CE8">
      <w:pPr>
        <w:pStyle w:val="Sinespaciado1"/>
        <w:numPr>
          <w:ilvl w:val="0"/>
          <w:numId w:val="37"/>
        </w:numPr>
        <w:jc w:val="both"/>
        <w:rPr>
          <w:rFonts w:ascii="Arial" w:hAnsi="Arial" w:cs="Arial"/>
          <w:sz w:val="20"/>
          <w:szCs w:val="20"/>
        </w:rPr>
      </w:pPr>
      <w:r w:rsidRPr="00A35060">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w:t>
      </w:r>
    </w:p>
    <w:p w:rsidR="00D47CE8" w:rsidRPr="00A35060" w:rsidRDefault="00D47CE8" w:rsidP="00D47CE8">
      <w:pPr>
        <w:pStyle w:val="Sinespaciado1"/>
        <w:numPr>
          <w:ilvl w:val="0"/>
          <w:numId w:val="37"/>
        </w:numPr>
        <w:jc w:val="both"/>
        <w:rPr>
          <w:rFonts w:ascii="Arial" w:hAnsi="Arial" w:cs="Arial"/>
          <w:sz w:val="20"/>
          <w:szCs w:val="20"/>
        </w:rPr>
      </w:pPr>
      <w:r w:rsidRPr="00A35060">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durante el mismo año en el que se efectúa la convocatoria a la que postula</w:t>
      </w:r>
    </w:p>
    <w:p w:rsidR="00D47CE8" w:rsidRDefault="00D47CE8" w:rsidP="00D47CE8">
      <w:pPr>
        <w:pStyle w:val="Sinespaciado1"/>
        <w:rPr>
          <w:rFonts w:ascii="Arial" w:hAnsi="Arial" w:cs="Arial"/>
          <w:sz w:val="20"/>
          <w:szCs w:val="20"/>
        </w:rPr>
      </w:pPr>
    </w:p>
    <w:p w:rsidR="00D47CE8" w:rsidRPr="00127372" w:rsidRDefault="00D47CE8" w:rsidP="00D47CE8">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D47CE8" w:rsidRPr="009B4280" w:rsidRDefault="00D47CE8" w:rsidP="00D47CE8">
      <w:pPr>
        <w:pStyle w:val="Sinespaciado"/>
        <w:rPr>
          <w:rFonts w:ascii="Arial" w:hAnsi="Arial" w:cs="Arial"/>
          <w:sz w:val="20"/>
          <w:szCs w:val="20"/>
        </w:rPr>
      </w:pPr>
    </w:p>
    <w:p w:rsidR="00D47CE8" w:rsidRPr="009B4280" w:rsidRDefault="00D47CE8" w:rsidP="00D47CE8">
      <w:pPr>
        <w:pStyle w:val="Sinespaciado"/>
        <w:numPr>
          <w:ilvl w:val="0"/>
          <w:numId w:val="32"/>
        </w:numPr>
        <w:ind w:left="709" w:hanging="283"/>
        <w:rPr>
          <w:rFonts w:ascii="Arial" w:hAnsi="Arial" w:cs="Arial"/>
          <w:b/>
          <w:sz w:val="20"/>
          <w:szCs w:val="20"/>
        </w:rPr>
      </w:pPr>
      <w:r w:rsidRPr="009B4280">
        <w:rPr>
          <w:rFonts w:ascii="Arial" w:hAnsi="Arial" w:cs="Arial"/>
          <w:b/>
          <w:sz w:val="20"/>
          <w:szCs w:val="20"/>
        </w:rPr>
        <w:t>De la presentación de la hoja de vida</w:t>
      </w:r>
    </w:p>
    <w:p w:rsidR="00D47CE8" w:rsidRPr="009B4280" w:rsidRDefault="00D47CE8" w:rsidP="00D47CE8">
      <w:pPr>
        <w:pStyle w:val="Sinespaciado"/>
        <w:rPr>
          <w:rFonts w:ascii="Arial" w:hAnsi="Arial" w:cs="Arial"/>
          <w:sz w:val="20"/>
          <w:szCs w:val="20"/>
        </w:rPr>
      </w:pPr>
    </w:p>
    <w:p w:rsidR="00D47CE8" w:rsidRDefault="00D47CE8" w:rsidP="00D47CE8">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7CE8" w:rsidRPr="009B4280" w:rsidRDefault="00D47CE8" w:rsidP="00D47CE8">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D47CE8" w:rsidRDefault="00D47CE8" w:rsidP="00D47CE8">
      <w:pPr>
        <w:pStyle w:val="Sinespaciado"/>
        <w:jc w:val="both"/>
        <w:rPr>
          <w:rFonts w:ascii="Arial" w:hAnsi="Arial" w:cs="Arial"/>
          <w:sz w:val="20"/>
          <w:szCs w:val="20"/>
        </w:rPr>
      </w:pPr>
    </w:p>
    <w:p w:rsidR="00D47CE8" w:rsidRPr="009B4280" w:rsidRDefault="00D47CE8" w:rsidP="00D47CE8">
      <w:pPr>
        <w:pStyle w:val="Sinespaciado"/>
        <w:numPr>
          <w:ilvl w:val="0"/>
          <w:numId w:val="32"/>
        </w:numPr>
        <w:ind w:left="709" w:hanging="283"/>
        <w:rPr>
          <w:rFonts w:ascii="Arial" w:hAnsi="Arial" w:cs="Arial"/>
          <w:b/>
          <w:sz w:val="20"/>
          <w:szCs w:val="20"/>
        </w:rPr>
      </w:pPr>
      <w:r w:rsidRPr="009B4280">
        <w:rPr>
          <w:rFonts w:ascii="Arial" w:hAnsi="Arial" w:cs="Arial"/>
          <w:b/>
          <w:sz w:val="20"/>
          <w:szCs w:val="20"/>
        </w:rPr>
        <w:t>Documentación adicional</w:t>
      </w:r>
    </w:p>
    <w:p w:rsidR="00D47CE8" w:rsidRPr="009B4280" w:rsidRDefault="00D47CE8" w:rsidP="00D47CE8">
      <w:pPr>
        <w:pStyle w:val="Sinespaciado"/>
        <w:rPr>
          <w:rFonts w:ascii="Arial" w:hAnsi="Arial" w:cs="Arial"/>
          <w:sz w:val="20"/>
          <w:szCs w:val="20"/>
        </w:rPr>
      </w:pPr>
    </w:p>
    <w:p w:rsidR="00D47CE8" w:rsidRPr="009B4280" w:rsidRDefault="00D47CE8" w:rsidP="00D47CE8">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D47CE8" w:rsidRDefault="00D47CE8" w:rsidP="00D47CE8">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Default="00670189" w:rsidP="00670189">
      <w:pPr>
        <w:pStyle w:val="Sinespaciado"/>
        <w:jc w:val="both"/>
        <w:rPr>
          <w:rFonts w:ascii="Arial" w:hAnsi="Arial" w:cs="Arial"/>
          <w:sz w:val="20"/>
          <w:szCs w:val="20"/>
        </w:rPr>
      </w:pPr>
    </w:p>
    <w:p w:rsidR="00670189" w:rsidRPr="009B4280" w:rsidRDefault="00670189" w:rsidP="00670189">
      <w:pPr>
        <w:pStyle w:val="Sinespaciado"/>
        <w:jc w:val="both"/>
        <w:rPr>
          <w:rFonts w:ascii="Arial" w:hAnsi="Arial" w:cs="Arial"/>
          <w:sz w:val="20"/>
          <w:szCs w:val="20"/>
        </w:rPr>
      </w:pPr>
    </w:p>
    <w:p w:rsidR="00D47CE8" w:rsidRPr="009B4280" w:rsidRDefault="00D47CE8" w:rsidP="00D47CE8">
      <w:pPr>
        <w:pStyle w:val="Sinespaciado"/>
        <w:rPr>
          <w:rFonts w:ascii="Arial" w:hAnsi="Arial" w:cs="Arial"/>
          <w:sz w:val="20"/>
          <w:szCs w:val="20"/>
        </w:rPr>
      </w:pPr>
    </w:p>
    <w:p w:rsidR="00D47CE8" w:rsidRPr="009B4280" w:rsidRDefault="00D47CE8" w:rsidP="00D47CE8">
      <w:pPr>
        <w:pStyle w:val="Sinespaciado"/>
        <w:numPr>
          <w:ilvl w:val="3"/>
          <w:numId w:val="32"/>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D47CE8" w:rsidRPr="009B4280" w:rsidRDefault="00D47CE8" w:rsidP="00D47CE8">
      <w:pPr>
        <w:pStyle w:val="Sinespaciado"/>
        <w:rPr>
          <w:rFonts w:ascii="Arial" w:hAnsi="Arial" w:cs="Arial"/>
          <w:sz w:val="20"/>
          <w:szCs w:val="20"/>
        </w:rPr>
      </w:pPr>
    </w:p>
    <w:p w:rsidR="00D47CE8" w:rsidRPr="009B4280" w:rsidRDefault="00D47CE8" w:rsidP="00D47CE8">
      <w:pPr>
        <w:pStyle w:val="Sinespaciado"/>
        <w:numPr>
          <w:ilvl w:val="0"/>
          <w:numId w:val="33"/>
        </w:numPr>
        <w:ind w:left="709" w:hanging="283"/>
        <w:rPr>
          <w:rFonts w:ascii="Arial" w:hAnsi="Arial" w:cs="Arial"/>
          <w:b/>
          <w:sz w:val="20"/>
          <w:szCs w:val="20"/>
        </w:rPr>
      </w:pPr>
      <w:r w:rsidRPr="009B4280">
        <w:rPr>
          <w:rFonts w:ascii="Arial" w:hAnsi="Arial" w:cs="Arial"/>
          <w:b/>
          <w:sz w:val="20"/>
          <w:szCs w:val="20"/>
        </w:rPr>
        <w:t>Declaratoria del Proceso como Desierto</w:t>
      </w:r>
    </w:p>
    <w:p w:rsidR="00D47CE8" w:rsidRPr="009B4280" w:rsidRDefault="00D47CE8" w:rsidP="00D47CE8">
      <w:pPr>
        <w:pStyle w:val="Sinespaciado"/>
        <w:ind w:left="708"/>
        <w:rPr>
          <w:rFonts w:ascii="Arial" w:hAnsi="Arial" w:cs="Arial"/>
          <w:sz w:val="20"/>
          <w:szCs w:val="20"/>
        </w:rPr>
      </w:pPr>
    </w:p>
    <w:p w:rsidR="00D47CE8" w:rsidRPr="009B4280" w:rsidRDefault="00D47CE8" w:rsidP="00D47CE8">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D47CE8" w:rsidRPr="009B4280" w:rsidRDefault="00D47CE8" w:rsidP="00D47CE8">
      <w:pPr>
        <w:pStyle w:val="Sinespaciado"/>
        <w:numPr>
          <w:ilvl w:val="0"/>
          <w:numId w:val="34"/>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D47CE8" w:rsidRPr="009B4280" w:rsidRDefault="00D47CE8" w:rsidP="00D47CE8">
      <w:pPr>
        <w:pStyle w:val="Sinespaciado"/>
        <w:numPr>
          <w:ilvl w:val="0"/>
          <w:numId w:val="34"/>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D47CE8" w:rsidRPr="009B4280" w:rsidRDefault="00D47CE8" w:rsidP="00D47CE8">
      <w:pPr>
        <w:pStyle w:val="Sinespaciado"/>
        <w:numPr>
          <w:ilvl w:val="0"/>
          <w:numId w:val="34"/>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D47CE8" w:rsidRPr="009B4280" w:rsidRDefault="00D47CE8" w:rsidP="00D47CE8">
      <w:pPr>
        <w:pStyle w:val="Sinespaciado"/>
        <w:ind w:left="709"/>
        <w:rPr>
          <w:rFonts w:ascii="Arial" w:hAnsi="Arial" w:cs="Arial"/>
          <w:b/>
          <w:sz w:val="20"/>
          <w:szCs w:val="20"/>
        </w:rPr>
      </w:pPr>
    </w:p>
    <w:p w:rsidR="00D47CE8" w:rsidRPr="009B4280" w:rsidRDefault="00D47CE8" w:rsidP="00D47CE8">
      <w:pPr>
        <w:pStyle w:val="Sinespaciado"/>
        <w:numPr>
          <w:ilvl w:val="0"/>
          <w:numId w:val="33"/>
        </w:numPr>
        <w:ind w:left="709" w:hanging="283"/>
        <w:rPr>
          <w:rFonts w:ascii="Arial" w:hAnsi="Arial" w:cs="Arial"/>
          <w:b/>
          <w:sz w:val="20"/>
          <w:szCs w:val="20"/>
        </w:rPr>
      </w:pPr>
      <w:r w:rsidRPr="009B4280">
        <w:rPr>
          <w:rFonts w:ascii="Arial" w:hAnsi="Arial" w:cs="Arial"/>
          <w:b/>
          <w:sz w:val="20"/>
          <w:szCs w:val="20"/>
        </w:rPr>
        <w:t>Cancelación del Proceso de Selección</w:t>
      </w:r>
    </w:p>
    <w:p w:rsidR="00D47CE8" w:rsidRPr="009B4280" w:rsidRDefault="00D47CE8" w:rsidP="00D47CE8">
      <w:pPr>
        <w:pStyle w:val="Sinespaciado"/>
        <w:ind w:left="708"/>
        <w:jc w:val="both"/>
        <w:rPr>
          <w:rFonts w:ascii="Arial" w:hAnsi="Arial" w:cs="Arial"/>
          <w:sz w:val="20"/>
          <w:szCs w:val="20"/>
        </w:rPr>
      </w:pPr>
    </w:p>
    <w:p w:rsidR="00D47CE8" w:rsidRPr="009B4280" w:rsidRDefault="00D47CE8" w:rsidP="00D47CE8">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D47CE8" w:rsidRPr="009B4280" w:rsidRDefault="00D47CE8" w:rsidP="00D47CE8">
      <w:pPr>
        <w:pStyle w:val="Sinespaciado"/>
        <w:numPr>
          <w:ilvl w:val="0"/>
          <w:numId w:val="35"/>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D47CE8" w:rsidRPr="009B4280" w:rsidRDefault="00D47CE8" w:rsidP="00D47CE8">
      <w:pPr>
        <w:pStyle w:val="Sinespaciado"/>
        <w:numPr>
          <w:ilvl w:val="0"/>
          <w:numId w:val="35"/>
        </w:numPr>
        <w:ind w:left="993" w:hanging="285"/>
        <w:jc w:val="both"/>
        <w:rPr>
          <w:rFonts w:ascii="Arial" w:hAnsi="Arial" w:cs="Arial"/>
          <w:sz w:val="20"/>
          <w:szCs w:val="20"/>
        </w:rPr>
      </w:pPr>
      <w:r w:rsidRPr="009B4280">
        <w:rPr>
          <w:rFonts w:ascii="Arial" w:hAnsi="Arial" w:cs="Arial"/>
          <w:sz w:val="20"/>
          <w:szCs w:val="20"/>
        </w:rPr>
        <w:t>Por restricciones presupuestales.</w:t>
      </w:r>
    </w:p>
    <w:p w:rsidR="00D47CE8" w:rsidRPr="0036004E" w:rsidRDefault="00D47CE8" w:rsidP="00D47CE8">
      <w:pPr>
        <w:pStyle w:val="Sinespaciado"/>
        <w:numPr>
          <w:ilvl w:val="0"/>
          <w:numId w:val="35"/>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D47CE8" w:rsidRPr="0036004E" w:rsidRDefault="00D47CE8" w:rsidP="00D47CE8">
      <w:pPr>
        <w:autoSpaceDE w:val="0"/>
        <w:autoSpaceDN w:val="0"/>
        <w:adjustRightInd w:val="0"/>
        <w:jc w:val="both"/>
        <w:outlineLvl w:val="0"/>
        <w:rPr>
          <w:rFonts w:ascii="Arial" w:hAnsi="Arial" w:cs="Arial"/>
          <w:bCs/>
          <w:color w:val="FF0000"/>
        </w:rPr>
      </w:pPr>
    </w:p>
    <w:p w:rsidR="00D47CE8" w:rsidRPr="00342A37" w:rsidRDefault="00D47CE8" w:rsidP="00D47CE8">
      <w:pPr>
        <w:pStyle w:val="Sinespaciado"/>
        <w:tabs>
          <w:tab w:val="left" w:pos="426"/>
        </w:tabs>
        <w:rPr>
          <w:rFonts w:ascii="Arial" w:hAnsi="Arial" w:cs="Arial"/>
          <w:sz w:val="20"/>
          <w:szCs w:val="20"/>
        </w:rPr>
      </w:pPr>
    </w:p>
    <w:p w:rsidR="00D47CE8" w:rsidRPr="002F2202" w:rsidRDefault="00D47CE8" w:rsidP="00D47CE8">
      <w:pPr>
        <w:pStyle w:val="Prrafodelista2"/>
        <w:jc w:val="both"/>
        <w:rPr>
          <w:b/>
          <w:sz w:val="2"/>
          <w:szCs w:val="2"/>
        </w:rPr>
      </w:pPr>
    </w:p>
    <w:p w:rsidR="00D47CE8" w:rsidRPr="002F2202" w:rsidRDefault="00D47CE8" w:rsidP="00D47CE8">
      <w:pPr>
        <w:jc w:val="both"/>
        <w:rPr>
          <w:rFonts w:ascii="Arial" w:hAnsi="Arial" w:cs="Arial"/>
          <w:b/>
          <w:sz w:val="2"/>
          <w:szCs w:val="2"/>
        </w:rPr>
      </w:pPr>
    </w:p>
    <w:p w:rsidR="00D47CE8" w:rsidRPr="002F2202" w:rsidRDefault="00D47CE8" w:rsidP="00D47CE8">
      <w:pPr>
        <w:jc w:val="both"/>
        <w:rPr>
          <w:rFonts w:ascii="Arial" w:hAnsi="Arial" w:cs="Arial"/>
          <w:b/>
          <w:sz w:val="2"/>
          <w:szCs w:val="2"/>
        </w:rPr>
      </w:pPr>
    </w:p>
    <w:p w:rsidR="00D47CE8" w:rsidRPr="002F2202" w:rsidRDefault="00D47CE8" w:rsidP="00D47CE8">
      <w:pPr>
        <w:jc w:val="both"/>
        <w:rPr>
          <w:rFonts w:ascii="Arial" w:hAnsi="Arial" w:cs="Arial"/>
          <w:b/>
          <w:sz w:val="2"/>
          <w:szCs w:val="2"/>
        </w:rPr>
      </w:pPr>
    </w:p>
    <w:p w:rsidR="00D47CE8" w:rsidRPr="002F2202" w:rsidRDefault="00D47CE8" w:rsidP="00D47CE8">
      <w:pPr>
        <w:ind w:right="70"/>
        <w:jc w:val="both"/>
        <w:rPr>
          <w:rFonts w:ascii="Arial" w:hAnsi="Arial" w:cs="Arial"/>
          <w:sz w:val="2"/>
          <w:szCs w:val="2"/>
        </w:rPr>
      </w:pPr>
      <w:r w:rsidRPr="002F2202">
        <w:rPr>
          <w:rFonts w:ascii="Arial" w:hAnsi="Arial" w:cs="Arial"/>
          <w:sz w:val="2"/>
          <w:szCs w:val="2"/>
        </w:rPr>
        <w:t xml:space="preserve"> </w:t>
      </w:r>
    </w:p>
    <w:p w:rsidR="00D47CE8" w:rsidRPr="00342A37" w:rsidRDefault="00D47CE8" w:rsidP="00D47CE8">
      <w:pPr>
        <w:jc w:val="both"/>
        <w:rPr>
          <w:rFonts w:ascii="Arial" w:hAnsi="Arial" w:cs="Arial"/>
          <w:b/>
          <w:sz w:val="20"/>
          <w:szCs w:val="20"/>
          <w:lang w:val="es-ES"/>
        </w:rPr>
      </w:pPr>
    </w:p>
    <w:p w:rsidR="00D47CE8" w:rsidRPr="00342A37" w:rsidRDefault="00D47CE8" w:rsidP="00D47CE8">
      <w:pPr>
        <w:pStyle w:val="Sinespaciado"/>
        <w:tabs>
          <w:tab w:val="left" w:pos="426"/>
        </w:tabs>
        <w:rPr>
          <w:rFonts w:ascii="Arial" w:hAnsi="Arial" w:cs="Arial"/>
          <w:sz w:val="20"/>
          <w:szCs w:val="20"/>
        </w:rPr>
      </w:pPr>
      <w:r w:rsidRPr="00342A37">
        <w:rPr>
          <w:rFonts w:ascii="Arial" w:hAnsi="Arial" w:cs="Arial"/>
          <w:sz w:val="20"/>
          <w:szCs w:val="20"/>
        </w:rPr>
        <w:tab/>
      </w:r>
    </w:p>
    <w:p w:rsidR="009D7A6D" w:rsidRPr="002F2202" w:rsidRDefault="009D7A6D" w:rsidP="009D7A6D">
      <w:pPr>
        <w:pStyle w:val="Prrafodelista2"/>
        <w:jc w:val="both"/>
        <w:rPr>
          <w:b/>
          <w:sz w:val="2"/>
          <w:szCs w:val="2"/>
        </w:rPr>
      </w:pPr>
    </w:p>
    <w:p w:rsidR="009D7A6D" w:rsidRDefault="009D7A6D"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Default="00C81548" w:rsidP="009D7A6D">
      <w:pPr>
        <w:pStyle w:val="Prrafodelista2"/>
        <w:jc w:val="both"/>
        <w:rPr>
          <w:b/>
          <w:sz w:val="2"/>
          <w:szCs w:val="2"/>
        </w:rPr>
      </w:pPr>
    </w:p>
    <w:p w:rsidR="00C81548" w:rsidRPr="002F2202" w:rsidRDefault="00C81548" w:rsidP="009D7A6D">
      <w:pPr>
        <w:pStyle w:val="Prrafodelista2"/>
        <w:jc w:val="both"/>
        <w:rPr>
          <w:b/>
          <w:sz w:val="2"/>
          <w:szCs w:val="2"/>
        </w:rPr>
      </w:pPr>
    </w:p>
    <w:p w:rsidR="009D7A6D" w:rsidRPr="002F2202" w:rsidRDefault="009D7A6D" w:rsidP="009D7A6D">
      <w:pPr>
        <w:pStyle w:val="Prrafodelista2"/>
        <w:jc w:val="both"/>
        <w:rPr>
          <w:b/>
          <w:sz w:val="2"/>
          <w:szCs w:val="2"/>
        </w:rPr>
      </w:pPr>
    </w:p>
    <w:p w:rsidR="009D7A6D" w:rsidRPr="002F2202" w:rsidRDefault="009D7A6D" w:rsidP="009D7A6D">
      <w:pPr>
        <w:pStyle w:val="Prrafodelista2"/>
        <w:jc w:val="both"/>
        <w:rPr>
          <w:b/>
          <w:sz w:val="2"/>
          <w:szCs w:val="2"/>
        </w:rPr>
      </w:pPr>
    </w:p>
    <w:p w:rsidR="009D7A6D" w:rsidRPr="002F2202" w:rsidRDefault="009D7A6D" w:rsidP="009D7A6D">
      <w:pPr>
        <w:pStyle w:val="Prrafodelista2"/>
        <w:jc w:val="both"/>
        <w:rPr>
          <w:b/>
          <w:sz w:val="2"/>
          <w:szCs w:val="2"/>
        </w:rPr>
      </w:pPr>
    </w:p>
    <w:p w:rsidR="009D7A6D" w:rsidRPr="002F2202" w:rsidRDefault="009D7A6D" w:rsidP="009D7A6D">
      <w:pPr>
        <w:pStyle w:val="Prrafodelista2"/>
        <w:ind w:left="0"/>
        <w:jc w:val="both"/>
        <w:rPr>
          <w:b/>
          <w:sz w:val="2"/>
          <w:szCs w:val="2"/>
        </w:rPr>
      </w:pPr>
    </w:p>
    <w:p w:rsidR="009D7A6D" w:rsidRPr="002F2202" w:rsidRDefault="009D7A6D" w:rsidP="009D7A6D">
      <w:pPr>
        <w:pStyle w:val="Prrafodelista2"/>
        <w:jc w:val="both"/>
        <w:rPr>
          <w:b/>
          <w:sz w:val="2"/>
          <w:szCs w:val="2"/>
        </w:rPr>
      </w:pPr>
    </w:p>
    <w:p w:rsidR="009D7A6D" w:rsidRPr="002F2202" w:rsidRDefault="009D7A6D" w:rsidP="009D7A6D">
      <w:pPr>
        <w:pStyle w:val="Prrafodelista2"/>
        <w:jc w:val="both"/>
        <w:rPr>
          <w:b/>
          <w:sz w:val="2"/>
          <w:szCs w:val="2"/>
        </w:rPr>
      </w:pPr>
    </w:p>
    <w:sectPr w:rsidR="009D7A6D" w:rsidRPr="002F2202" w:rsidSect="00EB5237">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0913566"/>
    <w:multiLevelType w:val="hybridMultilevel"/>
    <w:tmpl w:val="762260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816791"/>
    <w:multiLevelType w:val="hybridMultilevel"/>
    <w:tmpl w:val="CFAEDFA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1543D57"/>
    <w:multiLevelType w:val="hybridMultilevel"/>
    <w:tmpl w:val="A0602422"/>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4"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16350"/>
    <w:multiLevelType w:val="hybridMultilevel"/>
    <w:tmpl w:val="CE0C3D8E"/>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6015C"/>
    <w:multiLevelType w:val="hybridMultilevel"/>
    <w:tmpl w:val="BEB23208"/>
    <w:lvl w:ilvl="0" w:tplc="BECE6726">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066CA3"/>
    <w:multiLevelType w:val="hybridMultilevel"/>
    <w:tmpl w:val="D3B089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4F0148"/>
    <w:multiLevelType w:val="hybridMultilevel"/>
    <w:tmpl w:val="56F0B98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26"/>
  </w:num>
  <w:num w:numId="3">
    <w:abstractNumId w:val="32"/>
  </w:num>
  <w:num w:numId="4">
    <w:abstractNumId w:val="35"/>
  </w:num>
  <w:num w:numId="5">
    <w:abstractNumId w:val="33"/>
  </w:num>
  <w:num w:numId="6">
    <w:abstractNumId w:val="25"/>
  </w:num>
  <w:num w:numId="7">
    <w:abstractNumId w:val="8"/>
  </w:num>
  <w:num w:numId="8">
    <w:abstractNumId w:val="18"/>
  </w:num>
  <w:num w:numId="9">
    <w:abstractNumId w:val="5"/>
  </w:num>
  <w:num w:numId="10">
    <w:abstractNumId w:val="31"/>
  </w:num>
  <w:num w:numId="11">
    <w:abstractNumId w:val="34"/>
  </w:num>
  <w:num w:numId="12">
    <w:abstractNumId w:val="0"/>
  </w:num>
  <w:num w:numId="13">
    <w:abstractNumId w:val="1"/>
  </w:num>
  <w:num w:numId="14">
    <w:abstractNumId w:val="2"/>
  </w:num>
  <w:num w:numId="15">
    <w:abstractNumId w:val="3"/>
  </w:num>
  <w:num w:numId="16">
    <w:abstractNumId w:val="4"/>
  </w:num>
  <w:num w:numId="17">
    <w:abstractNumId w:val="15"/>
  </w:num>
  <w:num w:numId="18">
    <w:abstractNumId w:val="24"/>
  </w:num>
  <w:num w:numId="19">
    <w:abstractNumId w:val="21"/>
  </w:num>
  <w:num w:numId="20">
    <w:abstractNumId w:val="28"/>
  </w:num>
  <w:num w:numId="21">
    <w:abstractNumId w:val="29"/>
  </w:num>
  <w:num w:numId="22">
    <w:abstractNumId w:val="23"/>
  </w:num>
  <w:num w:numId="23">
    <w:abstractNumId w:val="11"/>
  </w:num>
  <w:num w:numId="24">
    <w:abstractNumId w:val="6"/>
  </w:num>
  <w:num w:numId="25">
    <w:abstractNumId w:val="7"/>
  </w:num>
  <w:num w:numId="26">
    <w:abstractNumId w:val="27"/>
  </w:num>
  <w:num w:numId="27">
    <w:abstractNumId w:val="30"/>
  </w:num>
  <w:num w:numId="28">
    <w:abstractNumId w:val="1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6"/>
  </w:num>
  <w:num w:numId="32">
    <w:abstractNumId w:val="19"/>
  </w:num>
  <w:num w:numId="33">
    <w:abstractNumId w:val="20"/>
  </w:num>
  <w:num w:numId="34">
    <w:abstractNumId w:val="14"/>
  </w:num>
  <w:num w:numId="35">
    <w:abstractNumId w:val="1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6D"/>
    <w:rsid w:val="00095BCE"/>
    <w:rsid w:val="000C29AE"/>
    <w:rsid w:val="00113E07"/>
    <w:rsid w:val="001164A5"/>
    <w:rsid w:val="00127009"/>
    <w:rsid w:val="00153DEC"/>
    <w:rsid w:val="00155E5B"/>
    <w:rsid w:val="002062B8"/>
    <w:rsid w:val="00211C93"/>
    <w:rsid w:val="00257550"/>
    <w:rsid w:val="00271CA4"/>
    <w:rsid w:val="002D6316"/>
    <w:rsid w:val="002F29F8"/>
    <w:rsid w:val="0030275B"/>
    <w:rsid w:val="00366FA3"/>
    <w:rsid w:val="0038269D"/>
    <w:rsid w:val="00390075"/>
    <w:rsid w:val="003C70DD"/>
    <w:rsid w:val="003E2960"/>
    <w:rsid w:val="003E7118"/>
    <w:rsid w:val="00451660"/>
    <w:rsid w:val="004D300E"/>
    <w:rsid w:val="005532D5"/>
    <w:rsid w:val="005755D8"/>
    <w:rsid w:val="005772F5"/>
    <w:rsid w:val="00585F24"/>
    <w:rsid w:val="00670189"/>
    <w:rsid w:val="006C4AAF"/>
    <w:rsid w:val="00700170"/>
    <w:rsid w:val="00713C27"/>
    <w:rsid w:val="007511DE"/>
    <w:rsid w:val="007763C6"/>
    <w:rsid w:val="007B7EFF"/>
    <w:rsid w:val="00835A9A"/>
    <w:rsid w:val="00871FF5"/>
    <w:rsid w:val="008A6ED5"/>
    <w:rsid w:val="008F0E64"/>
    <w:rsid w:val="00913647"/>
    <w:rsid w:val="009344EF"/>
    <w:rsid w:val="00934B8B"/>
    <w:rsid w:val="00935088"/>
    <w:rsid w:val="00985480"/>
    <w:rsid w:val="009C437B"/>
    <w:rsid w:val="009D7A6D"/>
    <w:rsid w:val="00A55EB2"/>
    <w:rsid w:val="00BC57F0"/>
    <w:rsid w:val="00BF1093"/>
    <w:rsid w:val="00C357A8"/>
    <w:rsid w:val="00C81548"/>
    <w:rsid w:val="00D4362B"/>
    <w:rsid w:val="00D47CE8"/>
    <w:rsid w:val="00D86737"/>
    <w:rsid w:val="00D9224D"/>
    <w:rsid w:val="00DD1CC9"/>
    <w:rsid w:val="00DE444A"/>
    <w:rsid w:val="00DF23CA"/>
    <w:rsid w:val="00E26562"/>
    <w:rsid w:val="00EC7C0C"/>
    <w:rsid w:val="00EE51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409AB1"/>
  <w15:chartTrackingRefBased/>
  <w15:docId w15:val="{BEEA4F71-0D6C-4157-ACC0-3408F5F1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6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7A6D"/>
    <w:pPr>
      <w:ind w:left="720"/>
      <w:contextualSpacing/>
    </w:pPr>
  </w:style>
  <w:style w:type="paragraph" w:styleId="Textoindependiente">
    <w:name w:val="Body Text"/>
    <w:basedOn w:val="Normal"/>
    <w:link w:val="TextoindependienteCar"/>
    <w:uiPriority w:val="99"/>
    <w:rsid w:val="009D7A6D"/>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9D7A6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9D7A6D"/>
    <w:pPr>
      <w:spacing w:after="120"/>
      <w:ind w:left="283"/>
    </w:pPr>
  </w:style>
  <w:style w:type="character" w:customStyle="1" w:styleId="SangradetextonormalCar">
    <w:name w:val="Sangría de texto normal Car"/>
    <w:basedOn w:val="Fuentedeprrafopredeter"/>
    <w:link w:val="Sangradetextonormal"/>
    <w:uiPriority w:val="99"/>
    <w:rsid w:val="009D7A6D"/>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9D7A6D"/>
    <w:rPr>
      <w:rFonts w:cs="Times New Roman"/>
      <w:color w:val="000080"/>
      <w:u w:val="single"/>
    </w:rPr>
  </w:style>
  <w:style w:type="paragraph" w:customStyle="1" w:styleId="Prrafodelista1">
    <w:name w:val="Párrafo de lista1"/>
    <w:basedOn w:val="Normal"/>
    <w:rsid w:val="009D7A6D"/>
    <w:pPr>
      <w:ind w:left="720"/>
      <w:contextualSpacing/>
    </w:pPr>
    <w:rPr>
      <w:rFonts w:eastAsia="Calibri"/>
      <w:sz w:val="20"/>
      <w:szCs w:val="20"/>
      <w:lang w:val="es-ES" w:eastAsia="es-ES"/>
    </w:rPr>
  </w:style>
  <w:style w:type="paragraph" w:customStyle="1" w:styleId="Prrafodelista2">
    <w:name w:val="Párrafo de lista2"/>
    <w:basedOn w:val="Normal"/>
    <w:rsid w:val="009D7A6D"/>
    <w:pPr>
      <w:ind w:left="720"/>
      <w:contextualSpacing/>
    </w:pPr>
    <w:rPr>
      <w:rFonts w:ascii="Arial" w:eastAsia="Calibri" w:hAnsi="Arial"/>
      <w:sz w:val="22"/>
      <w:szCs w:val="20"/>
      <w:lang w:val="es-ES" w:eastAsia="es-ES"/>
    </w:rPr>
  </w:style>
  <w:style w:type="paragraph" w:styleId="NormalWeb">
    <w:name w:val="Normal (Web)"/>
    <w:basedOn w:val="Normal"/>
    <w:rsid w:val="009D7A6D"/>
    <w:pPr>
      <w:spacing w:before="100" w:beforeAutospacing="1" w:after="100" w:afterAutospacing="1"/>
    </w:pPr>
    <w:rPr>
      <w:lang w:val="es-ES" w:eastAsia="es-ES"/>
    </w:rPr>
  </w:style>
  <w:style w:type="paragraph" w:customStyle="1" w:styleId="Prrafodelista3">
    <w:name w:val="Párrafo de lista3"/>
    <w:basedOn w:val="Normal"/>
    <w:qFormat/>
    <w:rsid w:val="009D7A6D"/>
    <w:pPr>
      <w:ind w:left="720"/>
      <w:contextualSpacing/>
    </w:pPr>
    <w:rPr>
      <w:rFonts w:eastAsia="Calibri"/>
      <w:sz w:val="20"/>
      <w:szCs w:val="20"/>
      <w:lang w:val="es-ES" w:eastAsia="es-ES"/>
    </w:rPr>
  </w:style>
  <w:style w:type="paragraph" w:styleId="Sinespaciado">
    <w:name w:val="No Spacing"/>
    <w:uiPriority w:val="99"/>
    <w:qFormat/>
    <w:rsid w:val="009D7A6D"/>
    <w:pPr>
      <w:spacing w:after="0" w:line="240" w:lineRule="auto"/>
    </w:pPr>
    <w:rPr>
      <w:lang w:val="es-ES"/>
    </w:rPr>
  </w:style>
  <w:style w:type="table" w:styleId="Tablaconcuadrcula">
    <w:name w:val="Table Grid"/>
    <w:basedOn w:val="Tablanormal"/>
    <w:uiPriority w:val="39"/>
    <w:rsid w:val="009D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63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3C6"/>
    <w:rPr>
      <w:rFonts w:ascii="Segoe UI" w:eastAsia="Times New Roman" w:hAnsi="Segoe UI" w:cs="Segoe UI"/>
      <w:sz w:val="18"/>
      <w:szCs w:val="18"/>
      <w:lang w:val="es-ES_tradnl" w:eastAsia="es-ES_tradnl"/>
    </w:rPr>
  </w:style>
  <w:style w:type="paragraph" w:customStyle="1" w:styleId="Sinespaciado1">
    <w:name w:val="Sin espaciado1"/>
    <w:rsid w:val="00D47CE8"/>
    <w:pPr>
      <w:spacing w:after="0" w:line="240" w:lineRule="auto"/>
    </w:pPr>
    <w:rPr>
      <w:rFonts w:ascii="Calibri" w:eastAsia="Times New Roman" w:hAnsi="Calibri" w:cs="Times New Roman"/>
      <w:lang w:val="es-ES"/>
    </w:rPr>
  </w:style>
  <w:style w:type="paragraph" w:customStyle="1" w:styleId="Sinespaciado2">
    <w:name w:val="Sin espaciado2"/>
    <w:rsid w:val="00D47CE8"/>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3033</Words>
  <Characters>16684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2017-07-18T17:40:00Z</cp:lastPrinted>
  <dcterms:created xsi:type="dcterms:W3CDTF">2017-07-18T15:36:00Z</dcterms:created>
  <dcterms:modified xsi:type="dcterms:W3CDTF">2017-07-18T17:43:00Z</dcterms:modified>
</cp:coreProperties>
</file>