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05" w:rsidRDefault="00262B05" w:rsidP="00922E6F">
      <w:pPr>
        <w:pStyle w:val="BodyTextIndent"/>
        <w:ind w:firstLine="0"/>
        <w:outlineLvl w:val="0"/>
        <w:rPr>
          <w:sz w:val="20"/>
          <w:szCs w:val="20"/>
        </w:rPr>
      </w:pPr>
    </w:p>
    <w:p w:rsidR="00262B05" w:rsidRPr="0067248C" w:rsidRDefault="00262B05" w:rsidP="00922E6F">
      <w:pPr>
        <w:pStyle w:val="BodyTextIndent"/>
        <w:ind w:firstLine="0"/>
        <w:outlineLvl w:val="0"/>
        <w:rPr>
          <w:sz w:val="20"/>
          <w:szCs w:val="20"/>
        </w:rPr>
      </w:pPr>
      <w:r w:rsidRPr="0067248C">
        <w:rPr>
          <w:sz w:val="20"/>
          <w:szCs w:val="20"/>
        </w:rPr>
        <w:t>SEGURO SOCIAL DE SALUD (ESSALUD)</w:t>
      </w:r>
    </w:p>
    <w:p w:rsidR="00262B05" w:rsidRPr="0067248C" w:rsidRDefault="00262B05" w:rsidP="00F023F4">
      <w:pPr>
        <w:pStyle w:val="BodyTextIndent"/>
        <w:ind w:firstLine="0"/>
        <w:rPr>
          <w:sz w:val="20"/>
          <w:szCs w:val="20"/>
        </w:rPr>
      </w:pPr>
    </w:p>
    <w:p w:rsidR="00262B05" w:rsidRPr="0067248C" w:rsidRDefault="00262B05" w:rsidP="00922E6F">
      <w:pPr>
        <w:pStyle w:val="BodyTextIndent"/>
        <w:ind w:firstLine="0"/>
        <w:outlineLvl w:val="0"/>
        <w:rPr>
          <w:sz w:val="20"/>
          <w:szCs w:val="20"/>
          <w:u w:val="single"/>
        </w:rPr>
      </w:pPr>
      <w:r w:rsidRPr="0067248C">
        <w:rPr>
          <w:sz w:val="20"/>
          <w:szCs w:val="20"/>
          <w:u w:val="single"/>
        </w:rPr>
        <w:t>AVISO  DE  CONVOCATORIA PARA CONTRATACIÓN ADMINISTRATIVA DE SERVICIOS (CAS)</w:t>
      </w:r>
    </w:p>
    <w:p w:rsidR="00262B05" w:rsidRPr="0067248C" w:rsidRDefault="00262B05" w:rsidP="00922E6F">
      <w:pPr>
        <w:pStyle w:val="BodyTextIndent"/>
        <w:ind w:firstLine="0"/>
        <w:outlineLvl w:val="0"/>
        <w:rPr>
          <w:sz w:val="20"/>
          <w:szCs w:val="20"/>
        </w:rPr>
      </w:pPr>
    </w:p>
    <w:p w:rsidR="00262B05" w:rsidRPr="0067248C" w:rsidRDefault="00262B05" w:rsidP="00922E6F">
      <w:pPr>
        <w:pStyle w:val="BodyTextIndent"/>
        <w:ind w:firstLine="0"/>
        <w:outlineLvl w:val="0"/>
        <w:rPr>
          <w:sz w:val="20"/>
          <w:szCs w:val="20"/>
        </w:rPr>
      </w:pPr>
      <w:r>
        <w:rPr>
          <w:sz w:val="20"/>
          <w:szCs w:val="20"/>
        </w:rPr>
        <w:t>RED ASISTENCIAL LA LIBERTAD</w:t>
      </w:r>
    </w:p>
    <w:p w:rsidR="00262B05" w:rsidRPr="0067248C" w:rsidRDefault="00262B05" w:rsidP="00922E6F">
      <w:pPr>
        <w:pStyle w:val="BodyTextIndent"/>
        <w:ind w:firstLine="0"/>
        <w:outlineLvl w:val="0"/>
        <w:rPr>
          <w:sz w:val="20"/>
          <w:szCs w:val="20"/>
        </w:rPr>
      </w:pPr>
    </w:p>
    <w:p w:rsidR="00262B05" w:rsidRPr="0067248C" w:rsidRDefault="00262B05" w:rsidP="00922E6F">
      <w:pPr>
        <w:pStyle w:val="BodyTextIndent"/>
        <w:ind w:firstLine="0"/>
        <w:outlineLvl w:val="0"/>
        <w:rPr>
          <w:sz w:val="20"/>
          <w:szCs w:val="20"/>
        </w:rPr>
      </w:pPr>
      <w:r>
        <w:rPr>
          <w:sz w:val="20"/>
          <w:szCs w:val="20"/>
        </w:rPr>
        <w:t>CÓDIGO DE PROCESO: P.S. 012-CAS-RALLI</w:t>
      </w:r>
      <w:r w:rsidRPr="0067248C">
        <w:rPr>
          <w:sz w:val="20"/>
          <w:szCs w:val="20"/>
        </w:rPr>
        <w:t>-2016</w:t>
      </w:r>
    </w:p>
    <w:p w:rsidR="00262B05" w:rsidRPr="0067248C" w:rsidRDefault="00262B05" w:rsidP="00470C02">
      <w:pPr>
        <w:pStyle w:val="BodyTextIndent"/>
        <w:tabs>
          <w:tab w:val="left" w:pos="7230"/>
        </w:tabs>
        <w:ind w:firstLine="0"/>
        <w:jc w:val="left"/>
        <w:rPr>
          <w:sz w:val="20"/>
          <w:szCs w:val="20"/>
        </w:rPr>
      </w:pPr>
      <w:r w:rsidRPr="0067248C">
        <w:rPr>
          <w:sz w:val="20"/>
          <w:szCs w:val="20"/>
        </w:rPr>
        <w:tab/>
      </w:r>
    </w:p>
    <w:p w:rsidR="00262B05" w:rsidRPr="0067248C" w:rsidRDefault="00262B05" w:rsidP="00E34A37">
      <w:pPr>
        <w:pStyle w:val="BodyTextIndent"/>
        <w:numPr>
          <w:ilvl w:val="0"/>
          <w:numId w:val="1"/>
        </w:numPr>
        <w:tabs>
          <w:tab w:val="clear" w:pos="720"/>
          <w:tab w:val="num" w:pos="426"/>
        </w:tabs>
        <w:ind w:left="426" w:hanging="426"/>
        <w:jc w:val="left"/>
        <w:rPr>
          <w:sz w:val="20"/>
          <w:szCs w:val="20"/>
        </w:rPr>
      </w:pPr>
      <w:r w:rsidRPr="0067248C">
        <w:rPr>
          <w:sz w:val="20"/>
          <w:szCs w:val="20"/>
        </w:rPr>
        <w:t>GENERALIDADES</w:t>
      </w:r>
    </w:p>
    <w:p w:rsidR="00262B05" w:rsidRPr="0067248C" w:rsidRDefault="00262B05" w:rsidP="001B79EB">
      <w:pPr>
        <w:pStyle w:val="BodyTextIndent"/>
        <w:ind w:left="360" w:firstLine="0"/>
        <w:jc w:val="left"/>
        <w:rPr>
          <w:sz w:val="20"/>
          <w:szCs w:val="20"/>
        </w:rPr>
      </w:pPr>
      <w:r w:rsidRPr="0067248C">
        <w:rPr>
          <w:sz w:val="20"/>
          <w:szCs w:val="20"/>
        </w:rPr>
        <w:t xml:space="preserve">                                                                                                                                                                                                                                                                                                                                                                                                                                                                                                                                                                                                                                                                                                                                                                                                                                                                                                                                                                                                                                                                                                                                                                                                                                                                                                                                                                                                                                                                                                                                                                                                                                                                                                                                                                                                                                                                                                                                                                                                                                                                                                                                                                                                                                                                                                                                                                                                                                                                                                                                                                                                                                                                                                                                                                                                                                                                                                                                                                                                                                                                                                                                                                                                                                                                                                                                                                                                                                                                                                                                                                                                                                                                                                                                                                                                                                                                                                                                                                                                                                                                                                                                                                                                                                                                                                                                                                                                                                                                                                                                                                                                                                                                                                                                                                                                                                                                                              </w:t>
      </w:r>
    </w:p>
    <w:p w:rsidR="00262B05" w:rsidRDefault="00262B05" w:rsidP="00CD045C">
      <w:pPr>
        <w:pStyle w:val="BodyTextIndent"/>
        <w:numPr>
          <w:ilvl w:val="1"/>
          <w:numId w:val="1"/>
        </w:numPr>
        <w:tabs>
          <w:tab w:val="clear" w:pos="1440"/>
          <w:tab w:val="num" w:pos="709"/>
        </w:tabs>
        <w:ind w:left="709" w:hanging="283"/>
        <w:jc w:val="left"/>
        <w:rPr>
          <w:sz w:val="20"/>
          <w:szCs w:val="20"/>
        </w:rPr>
      </w:pPr>
      <w:r w:rsidRPr="0067248C">
        <w:rPr>
          <w:sz w:val="20"/>
          <w:szCs w:val="20"/>
        </w:rPr>
        <w:t>Objeto de la Convocatoria</w:t>
      </w:r>
    </w:p>
    <w:p w:rsidR="00262B05" w:rsidRPr="0067248C" w:rsidRDefault="00262B05" w:rsidP="00B72686">
      <w:pPr>
        <w:pStyle w:val="BodyTextIndent"/>
        <w:ind w:left="709" w:firstLine="0"/>
        <w:jc w:val="left"/>
        <w:rPr>
          <w:b w:val="0"/>
          <w:bCs w:val="0"/>
          <w:sz w:val="20"/>
          <w:szCs w:val="20"/>
        </w:rPr>
      </w:pPr>
      <w:r w:rsidRPr="0067248C">
        <w:rPr>
          <w:b w:val="0"/>
          <w:bCs w:val="0"/>
          <w:sz w:val="20"/>
          <w:szCs w:val="20"/>
        </w:rPr>
        <w:t>Contrat</w:t>
      </w:r>
      <w:r>
        <w:rPr>
          <w:b w:val="0"/>
          <w:bCs w:val="0"/>
          <w:sz w:val="20"/>
          <w:szCs w:val="20"/>
        </w:rPr>
        <w:t>ar los siguientes servicios de la Red Asistencial La Libertad:</w:t>
      </w:r>
    </w:p>
    <w:p w:rsidR="00262B05" w:rsidRPr="0067248C" w:rsidRDefault="00262B05" w:rsidP="00B72686">
      <w:pPr>
        <w:pStyle w:val="BodyTextIndent"/>
        <w:ind w:left="709" w:firstLine="0"/>
        <w:jc w:val="left"/>
        <w:rPr>
          <w:b w:val="0"/>
          <w:bCs w:val="0"/>
          <w:sz w:val="20"/>
          <w:szCs w:val="20"/>
        </w:rPr>
      </w:pPr>
    </w:p>
    <w:tbl>
      <w:tblPr>
        <w:tblW w:w="8581" w:type="dxa"/>
        <w:tblInd w:w="369" w:type="dxa"/>
        <w:tblLayout w:type="fixed"/>
        <w:tblCellMar>
          <w:left w:w="70" w:type="dxa"/>
          <w:right w:w="70" w:type="dxa"/>
        </w:tblCellMar>
        <w:tblLook w:val="00A0"/>
      </w:tblPr>
      <w:tblGrid>
        <w:gridCol w:w="1501"/>
        <w:gridCol w:w="1440"/>
        <w:gridCol w:w="1200"/>
        <w:gridCol w:w="1470"/>
        <w:gridCol w:w="1170"/>
        <w:gridCol w:w="1800"/>
      </w:tblGrid>
      <w:tr w:rsidR="00262B05" w:rsidRPr="0067248C" w:rsidTr="00F23923">
        <w:trPr>
          <w:trHeight w:val="652"/>
        </w:trPr>
        <w:tc>
          <w:tcPr>
            <w:tcW w:w="1501"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262B05" w:rsidRPr="000906D7" w:rsidRDefault="00262B05" w:rsidP="005E1587">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PUESTO / SERVICIO</w:t>
            </w:r>
          </w:p>
        </w:tc>
        <w:tc>
          <w:tcPr>
            <w:tcW w:w="1440" w:type="dxa"/>
            <w:tcBorders>
              <w:top w:val="single" w:sz="4" w:space="0" w:color="auto"/>
              <w:left w:val="single" w:sz="4" w:space="0" w:color="auto"/>
              <w:bottom w:val="single" w:sz="4" w:space="0" w:color="auto"/>
              <w:right w:val="single" w:sz="4" w:space="0" w:color="auto"/>
            </w:tcBorders>
            <w:shd w:val="clear" w:color="000000" w:fill="E6E6E6"/>
            <w:vAlign w:val="center"/>
          </w:tcPr>
          <w:p w:rsidR="00262B05" w:rsidRPr="000906D7" w:rsidRDefault="00262B05" w:rsidP="005E1587">
            <w:pPr>
              <w:suppressAutoHyphens w:val="0"/>
              <w:jc w:val="center"/>
              <w:rPr>
                <w:rFonts w:ascii="Arial" w:hAnsi="Arial" w:cs="Arial"/>
                <w:b/>
                <w:bCs/>
                <w:sz w:val="17"/>
                <w:szCs w:val="17"/>
                <w:lang w:eastAsia="es-PE"/>
              </w:rPr>
            </w:pPr>
            <w:r>
              <w:rPr>
                <w:rFonts w:ascii="Arial" w:hAnsi="Arial" w:cs="Arial"/>
                <w:b/>
                <w:bCs/>
                <w:sz w:val="17"/>
                <w:szCs w:val="17"/>
                <w:lang w:eastAsia="es-PE"/>
              </w:rPr>
              <w:t>ESPECIALIDAD</w:t>
            </w:r>
            <w:r w:rsidRPr="000906D7">
              <w:rPr>
                <w:rFonts w:ascii="Arial" w:hAnsi="Arial" w:cs="Arial"/>
                <w:b/>
                <w:bCs/>
                <w:sz w:val="17"/>
                <w:szCs w:val="17"/>
                <w:lang w:eastAsia="es-PE"/>
              </w:rPr>
              <w:t xml:space="preserve"> </w:t>
            </w:r>
          </w:p>
        </w:tc>
        <w:tc>
          <w:tcPr>
            <w:tcW w:w="1200" w:type="dxa"/>
            <w:tcBorders>
              <w:top w:val="single" w:sz="4" w:space="0" w:color="auto"/>
              <w:left w:val="single" w:sz="4" w:space="0" w:color="auto"/>
              <w:bottom w:val="single" w:sz="4" w:space="0" w:color="auto"/>
              <w:right w:val="single" w:sz="4" w:space="0" w:color="auto"/>
            </w:tcBorders>
            <w:shd w:val="clear" w:color="000000" w:fill="E6E6E6"/>
            <w:vAlign w:val="center"/>
          </w:tcPr>
          <w:p w:rsidR="00262B05" w:rsidRPr="000906D7" w:rsidRDefault="00262B05" w:rsidP="005E1587">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CODIGO</w:t>
            </w:r>
          </w:p>
        </w:tc>
        <w:tc>
          <w:tcPr>
            <w:tcW w:w="1470"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262B05" w:rsidRPr="000906D7" w:rsidRDefault="00262B05" w:rsidP="005E1587">
            <w:pPr>
              <w:suppressAutoHyphens w:val="0"/>
              <w:jc w:val="center"/>
              <w:rPr>
                <w:rFonts w:ascii="Arial" w:hAnsi="Arial" w:cs="Arial"/>
                <w:b/>
                <w:bCs/>
                <w:sz w:val="17"/>
                <w:szCs w:val="17"/>
                <w:lang w:val="es-PE" w:eastAsia="es-PE"/>
              </w:rPr>
            </w:pPr>
            <w:r w:rsidRPr="000906D7">
              <w:rPr>
                <w:rFonts w:ascii="Arial" w:hAnsi="Arial" w:cs="Arial"/>
                <w:b/>
                <w:bCs/>
                <w:sz w:val="17"/>
                <w:szCs w:val="17"/>
                <w:lang w:val="es-PE" w:eastAsia="es-PE"/>
              </w:rPr>
              <w:t>RETRIBUCIÓN MENSUAL</w:t>
            </w:r>
          </w:p>
        </w:tc>
        <w:tc>
          <w:tcPr>
            <w:tcW w:w="1170" w:type="dxa"/>
            <w:tcBorders>
              <w:top w:val="single" w:sz="4" w:space="0" w:color="auto"/>
              <w:left w:val="single" w:sz="4" w:space="0" w:color="auto"/>
              <w:bottom w:val="single" w:sz="4" w:space="0" w:color="auto"/>
              <w:right w:val="single" w:sz="4" w:space="0" w:color="auto"/>
            </w:tcBorders>
            <w:shd w:val="clear" w:color="000000" w:fill="E6E6E6"/>
            <w:vAlign w:val="center"/>
          </w:tcPr>
          <w:p w:rsidR="00262B05" w:rsidRPr="000906D7" w:rsidRDefault="00262B05" w:rsidP="005E1587">
            <w:pPr>
              <w:suppressAutoHyphens w:val="0"/>
              <w:jc w:val="center"/>
              <w:rPr>
                <w:rFonts w:ascii="Arial" w:hAnsi="Arial" w:cs="Arial"/>
                <w:b/>
                <w:bCs/>
                <w:sz w:val="17"/>
                <w:szCs w:val="17"/>
                <w:lang w:val="es-PE" w:eastAsia="es-PE"/>
              </w:rPr>
            </w:pPr>
            <w:r w:rsidRPr="000906D7">
              <w:rPr>
                <w:rFonts w:ascii="Arial" w:hAnsi="Arial" w:cs="Arial"/>
                <w:b/>
                <w:bCs/>
                <w:sz w:val="17"/>
                <w:szCs w:val="17"/>
                <w:lang w:eastAsia="es-PE"/>
              </w:rPr>
              <w:t xml:space="preserve">CANTIDAD </w:t>
            </w:r>
          </w:p>
        </w:tc>
        <w:tc>
          <w:tcPr>
            <w:tcW w:w="1800" w:type="dxa"/>
            <w:tcBorders>
              <w:top w:val="single" w:sz="4" w:space="0" w:color="auto"/>
              <w:left w:val="single" w:sz="4" w:space="0" w:color="auto"/>
              <w:bottom w:val="single" w:sz="4" w:space="0" w:color="auto"/>
              <w:right w:val="single" w:sz="4" w:space="0" w:color="auto"/>
            </w:tcBorders>
            <w:shd w:val="clear" w:color="000000" w:fill="E6E6E6"/>
            <w:vAlign w:val="center"/>
          </w:tcPr>
          <w:p w:rsidR="00262B05" w:rsidRPr="000906D7" w:rsidRDefault="00262B05" w:rsidP="00AF2913">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DEPENDENCIA</w:t>
            </w:r>
          </w:p>
        </w:tc>
      </w:tr>
      <w:tr w:rsidR="00262B05" w:rsidRPr="001B2AFE" w:rsidTr="002C0A02">
        <w:trPr>
          <w:trHeight w:val="648"/>
        </w:trPr>
        <w:tc>
          <w:tcPr>
            <w:tcW w:w="1501" w:type="dxa"/>
            <w:tcBorders>
              <w:left w:val="single" w:sz="4" w:space="0" w:color="auto"/>
              <w:bottom w:val="single" w:sz="4" w:space="0" w:color="auto"/>
              <w:right w:val="single" w:sz="4" w:space="0" w:color="auto"/>
            </w:tcBorders>
            <w:noWrap/>
            <w:vAlign w:val="center"/>
          </w:tcPr>
          <w:p w:rsidR="00262B05" w:rsidRPr="003F3D23" w:rsidRDefault="00262B05" w:rsidP="00901CDF">
            <w:pPr>
              <w:jc w:val="center"/>
              <w:rPr>
                <w:rFonts w:ascii="Arial" w:hAnsi="Arial" w:cs="Arial"/>
                <w:sz w:val="18"/>
                <w:szCs w:val="18"/>
              </w:rPr>
            </w:pPr>
            <w:r>
              <w:rPr>
                <w:rFonts w:ascii="Arial" w:hAnsi="Arial" w:cs="Arial"/>
                <w:sz w:val="18"/>
                <w:szCs w:val="18"/>
              </w:rPr>
              <w:t xml:space="preserve">Tecnólogo Médico  </w:t>
            </w:r>
          </w:p>
        </w:tc>
        <w:tc>
          <w:tcPr>
            <w:tcW w:w="1440" w:type="dxa"/>
            <w:tcBorders>
              <w:top w:val="single" w:sz="4" w:space="0" w:color="auto"/>
              <w:left w:val="single" w:sz="4" w:space="0" w:color="auto"/>
              <w:bottom w:val="single" w:sz="4" w:space="0" w:color="auto"/>
              <w:right w:val="single" w:sz="4" w:space="0" w:color="auto"/>
            </w:tcBorders>
            <w:vAlign w:val="center"/>
          </w:tcPr>
          <w:p w:rsidR="00262B05" w:rsidRPr="003F3D23" w:rsidRDefault="00262B05" w:rsidP="00901CDF">
            <w:pPr>
              <w:jc w:val="center"/>
              <w:rPr>
                <w:rFonts w:ascii="Arial" w:hAnsi="Arial" w:cs="Arial"/>
                <w:sz w:val="18"/>
                <w:szCs w:val="18"/>
              </w:rPr>
            </w:pPr>
            <w:r>
              <w:rPr>
                <w:rFonts w:ascii="Arial" w:hAnsi="Arial" w:cs="Arial"/>
                <w:sz w:val="18"/>
                <w:szCs w:val="18"/>
              </w:rPr>
              <w:t xml:space="preserve"> Radiología </w:t>
            </w:r>
          </w:p>
        </w:tc>
        <w:tc>
          <w:tcPr>
            <w:tcW w:w="1200" w:type="dxa"/>
            <w:tcBorders>
              <w:top w:val="single" w:sz="4" w:space="0" w:color="auto"/>
              <w:left w:val="single" w:sz="4" w:space="0" w:color="auto"/>
              <w:bottom w:val="single" w:sz="4" w:space="0" w:color="auto"/>
              <w:right w:val="single" w:sz="4" w:space="0" w:color="auto"/>
            </w:tcBorders>
            <w:vAlign w:val="center"/>
          </w:tcPr>
          <w:p w:rsidR="00262B05" w:rsidRPr="003F3D23" w:rsidRDefault="00262B05" w:rsidP="00901CDF">
            <w:pPr>
              <w:jc w:val="center"/>
              <w:rPr>
                <w:rFonts w:ascii="Arial" w:hAnsi="Arial" w:cs="Arial"/>
                <w:sz w:val="18"/>
                <w:szCs w:val="18"/>
              </w:rPr>
            </w:pPr>
            <w:r>
              <w:rPr>
                <w:rFonts w:ascii="Arial" w:hAnsi="Arial" w:cs="Arial"/>
                <w:sz w:val="18"/>
                <w:szCs w:val="18"/>
              </w:rPr>
              <w:t>P2-TM-001</w:t>
            </w:r>
          </w:p>
        </w:tc>
        <w:tc>
          <w:tcPr>
            <w:tcW w:w="1470" w:type="dxa"/>
            <w:tcBorders>
              <w:left w:val="single" w:sz="4" w:space="0" w:color="auto"/>
              <w:bottom w:val="single" w:sz="4" w:space="0" w:color="auto"/>
              <w:right w:val="single" w:sz="4" w:space="0" w:color="auto"/>
            </w:tcBorders>
            <w:noWrap/>
            <w:vAlign w:val="center"/>
          </w:tcPr>
          <w:p w:rsidR="00262B05" w:rsidRPr="00891E40" w:rsidRDefault="00262B05" w:rsidP="00322962">
            <w:pPr>
              <w:pStyle w:val="NoSpacing"/>
              <w:jc w:val="center"/>
              <w:rPr>
                <w:rFonts w:ascii="Arial" w:hAnsi="Arial" w:cs="Arial"/>
                <w:sz w:val="18"/>
                <w:szCs w:val="18"/>
              </w:rPr>
            </w:pPr>
            <w:r>
              <w:rPr>
                <w:rFonts w:ascii="Arial" w:hAnsi="Arial" w:cs="Arial"/>
                <w:sz w:val="18"/>
                <w:szCs w:val="18"/>
              </w:rPr>
              <w:t>S/. 2,550</w:t>
            </w:r>
            <w:r w:rsidRPr="00891E40">
              <w:rPr>
                <w:rFonts w:ascii="Arial" w:hAnsi="Arial" w:cs="Arial"/>
                <w:sz w:val="18"/>
                <w:szCs w:val="18"/>
              </w:rPr>
              <w:t>.00</w:t>
            </w:r>
          </w:p>
        </w:tc>
        <w:tc>
          <w:tcPr>
            <w:tcW w:w="1170" w:type="dxa"/>
            <w:tcBorders>
              <w:top w:val="single" w:sz="4" w:space="0" w:color="auto"/>
              <w:left w:val="single" w:sz="4" w:space="0" w:color="auto"/>
              <w:bottom w:val="single" w:sz="4" w:space="0" w:color="auto"/>
              <w:right w:val="single" w:sz="4" w:space="0" w:color="auto"/>
            </w:tcBorders>
            <w:vAlign w:val="center"/>
          </w:tcPr>
          <w:p w:rsidR="00262B05" w:rsidRPr="003F3D23" w:rsidRDefault="00262B05" w:rsidP="00901CDF">
            <w:pPr>
              <w:jc w:val="center"/>
              <w:rPr>
                <w:rFonts w:ascii="Arial" w:hAnsi="Arial" w:cs="Arial"/>
                <w:sz w:val="18"/>
                <w:szCs w:val="18"/>
              </w:rPr>
            </w:pPr>
            <w:r w:rsidRPr="003F3D23">
              <w:rPr>
                <w:rFonts w:ascii="Arial" w:hAnsi="Arial" w:cs="Arial"/>
                <w:sz w:val="18"/>
                <w:szCs w:val="18"/>
              </w:rPr>
              <w:t>01</w:t>
            </w:r>
          </w:p>
        </w:tc>
        <w:tc>
          <w:tcPr>
            <w:tcW w:w="1800" w:type="dxa"/>
            <w:vMerge w:val="restart"/>
            <w:tcBorders>
              <w:left w:val="single" w:sz="4" w:space="0" w:color="auto"/>
              <w:right w:val="single" w:sz="4" w:space="0" w:color="auto"/>
            </w:tcBorders>
          </w:tcPr>
          <w:p w:rsidR="00262B05" w:rsidRDefault="00262B05" w:rsidP="001A4502">
            <w:pPr>
              <w:jc w:val="center"/>
              <w:rPr>
                <w:rFonts w:ascii="Arial" w:hAnsi="Arial" w:cs="Arial"/>
                <w:sz w:val="18"/>
                <w:szCs w:val="18"/>
              </w:rPr>
            </w:pPr>
          </w:p>
          <w:p w:rsidR="00262B05" w:rsidRDefault="00262B05" w:rsidP="001A4502">
            <w:pPr>
              <w:jc w:val="center"/>
              <w:rPr>
                <w:rFonts w:ascii="Arial" w:hAnsi="Arial" w:cs="Arial"/>
                <w:sz w:val="18"/>
                <w:szCs w:val="18"/>
              </w:rPr>
            </w:pPr>
          </w:p>
          <w:p w:rsidR="00262B05" w:rsidRPr="003F3D23" w:rsidRDefault="00262B05" w:rsidP="001A4502">
            <w:pPr>
              <w:jc w:val="center"/>
              <w:rPr>
                <w:rFonts w:ascii="Arial" w:hAnsi="Arial" w:cs="Arial"/>
                <w:sz w:val="18"/>
                <w:szCs w:val="18"/>
              </w:rPr>
            </w:pPr>
            <w:r>
              <w:rPr>
                <w:rFonts w:ascii="Arial" w:hAnsi="Arial" w:cs="Arial"/>
                <w:sz w:val="18"/>
                <w:szCs w:val="18"/>
              </w:rPr>
              <w:t>Hospital de Alta Complejidad “Virgen de la Puerta”</w:t>
            </w:r>
          </w:p>
        </w:tc>
      </w:tr>
      <w:tr w:rsidR="00262B05" w:rsidRPr="001B2AFE" w:rsidTr="002C0A02">
        <w:trPr>
          <w:trHeight w:val="910"/>
        </w:trPr>
        <w:tc>
          <w:tcPr>
            <w:tcW w:w="1501" w:type="dxa"/>
            <w:tcBorders>
              <w:left w:val="single" w:sz="4" w:space="0" w:color="auto"/>
              <w:bottom w:val="single" w:sz="4" w:space="0" w:color="auto"/>
              <w:right w:val="single" w:sz="4" w:space="0" w:color="auto"/>
            </w:tcBorders>
            <w:noWrap/>
            <w:vAlign w:val="center"/>
          </w:tcPr>
          <w:p w:rsidR="00262B05" w:rsidRDefault="00262B05" w:rsidP="00901CDF">
            <w:pPr>
              <w:jc w:val="center"/>
              <w:rPr>
                <w:rFonts w:ascii="Arial" w:hAnsi="Arial" w:cs="Arial"/>
                <w:sz w:val="18"/>
                <w:szCs w:val="18"/>
              </w:rPr>
            </w:pPr>
            <w:r>
              <w:rPr>
                <w:rFonts w:ascii="Arial" w:hAnsi="Arial" w:cs="Arial"/>
                <w:sz w:val="18"/>
                <w:szCs w:val="18"/>
              </w:rPr>
              <w:t xml:space="preserve">Profesional </w:t>
            </w:r>
          </w:p>
        </w:tc>
        <w:tc>
          <w:tcPr>
            <w:tcW w:w="1440" w:type="dxa"/>
            <w:tcBorders>
              <w:top w:val="single" w:sz="4" w:space="0" w:color="auto"/>
              <w:left w:val="single" w:sz="4" w:space="0" w:color="auto"/>
              <w:bottom w:val="single" w:sz="4" w:space="0" w:color="auto"/>
              <w:right w:val="single" w:sz="4" w:space="0" w:color="auto"/>
            </w:tcBorders>
            <w:vAlign w:val="center"/>
          </w:tcPr>
          <w:p w:rsidR="00262B05" w:rsidRDefault="00262B05" w:rsidP="00901CDF">
            <w:pPr>
              <w:jc w:val="center"/>
              <w:rPr>
                <w:rFonts w:ascii="Arial" w:hAnsi="Arial" w:cs="Arial"/>
                <w:sz w:val="18"/>
                <w:szCs w:val="18"/>
              </w:rPr>
            </w:pPr>
            <w:r>
              <w:rPr>
                <w:rFonts w:ascii="Arial" w:hAnsi="Arial" w:cs="Arial"/>
                <w:sz w:val="18"/>
                <w:szCs w:val="18"/>
              </w:rPr>
              <w:t xml:space="preserve">Ingeniería de Sistemas </w:t>
            </w:r>
          </w:p>
        </w:tc>
        <w:tc>
          <w:tcPr>
            <w:tcW w:w="1200" w:type="dxa"/>
            <w:tcBorders>
              <w:top w:val="single" w:sz="4" w:space="0" w:color="auto"/>
              <w:left w:val="single" w:sz="4" w:space="0" w:color="auto"/>
              <w:bottom w:val="single" w:sz="4" w:space="0" w:color="auto"/>
              <w:right w:val="single" w:sz="4" w:space="0" w:color="auto"/>
            </w:tcBorders>
            <w:vAlign w:val="center"/>
          </w:tcPr>
          <w:p w:rsidR="00262B05" w:rsidRDefault="00262B05" w:rsidP="00901CDF">
            <w:pPr>
              <w:jc w:val="center"/>
              <w:rPr>
                <w:rFonts w:ascii="Arial" w:hAnsi="Arial" w:cs="Arial"/>
                <w:sz w:val="18"/>
                <w:szCs w:val="18"/>
              </w:rPr>
            </w:pPr>
            <w:r>
              <w:rPr>
                <w:rFonts w:ascii="Arial" w:hAnsi="Arial" w:cs="Arial"/>
                <w:sz w:val="18"/>
                <w:szCs w:val="18"/>
              </w:rPr>
              <w:t>P2PRO-002</w:t>
            </w:r>
          </w:p>
        </w:tc>
        <w:tc>
          <w:tcPr>
            <w:tcW w:w="1470" w:type="dxa"/>
            <w:tcBorders>
              <w:left w:val="single" w:sz="4" w:space="0" w:color="auto"/>
              <w:bottom w:val="single" w:sz="4" w:space="0" w:color="auto"/>
              <w:right w:val="single" w:sz="4" w:space="0" w:color="auto"/>
            </w:tcBorders>
            <w:noWrap/>
            <w:vAlign w:val="center"/>
          </w:tcPr>
          <w:p w:rsidR="00262B05" w:rsidRDefault="00262B05" w:rsidP="000906D7">
            <w:pPr>
              <w:jc w:val="center"/>
              <w:rPr>
                <w:rFonts w:ascii="Arial" w:hAnsi="Arial" w:cs="Arial"/>
                <w:sz w:val="18"/>
                <w:szCs w:val="18"/>
              </w:rPr>
            </w:pPr>
            <w:r>
              <w:rPr>
                <w:rFonts w:ascii="Arial" w:hAnsi="Arial" w:cs="Arial"/>
                <w:sz w:val="18"/>
                <w:szCs w:val="18"/>
              </w:rPr>
              <w:t>S/. 3,400</w:t>
            </w:r>
            <w:r w:rsidRPr="00891E40">
              <w:rPr>
                <w:rFonts w:ascii="Arial" w:hAnsi="Arial" w:cs="Arial"/>
                <w:sz w:val="18"/>
                <w:szCs w:val="18"/>
              </w:rPr>
              <w:t>.00</w:t>
            </w:r>
          </w:p>
        </w:tc>
        <w:tc>
          <w:tcPr>
            <w:tcW w:w="1170" w:type="dxa"/>
            <w:tcBorders>
              <w:top w:val="single" w:sz="4" w:space="0" w:color="auto"/>
              <w:left w:val="single" w:sz="4" w:space="0" w:color="auto"/>
              <w:bottom w:val="single" w:sz="4" w:space="0" w:color="auto"/>
              <w:right w:val="single" w:sz="4" w:space="0" w:color="auto"/>
            </w:tcBorders>
            <w:vAlign w:val="center"/>
          </w:tcPr>
          <w:p w:rsidR="00262B05" w:rsidRPr="003F3D23" w:rsidRDefault="00262B05" w:rsidP="00901CDF">
            <w:pPr>
              <w:jc w:val="center"/>
              <w:rPr>
                <w:rFonts w:ascii="Arial" w:hAnsi="Arial" w:cs="Arial"/>
                <w:sz w:val="18"/>
                <w:szCs w:val="18"/>
              </w:rPr>
            </w:pPr>
            <w:r>
              <w:rPr>
                <w:rFonts w:ascii="Arial" w:hAnsi="Arial" w:cs="Arial"/>
                <w:sz w:val="18"/>
                <w:szCs w:val="18"/>
              </w:rPr>
              <w:t>01</w:t>
            </w:r>
          </w:p>
        </w:tc>
        <w:tc>
          <w:tcPr>
            <w:tcW w:w="1800" w:type="dxa"/>
            <w:vMerge/>
            <w:tcBorders>
              <w:left w:val="single" w:sz="4" w:space="0" w:color="auto"/>
              <w:bottom w:val="single" w:sz="4" w:space="0" w:color="auto"/>
              <w:right w:val="single" w:sz="4" w:space="0" w:color="auto"/>
            </w:tcBorders>
          </w:tcPr>
          <w:p w:rsidR="00262B05" w:rsidRDefault="00262B05" w:rsidP="001A4502">
            <w:pPr>
              <w:jc w:val="center"/>
              <w:rPr>
                <w:rFonts w:ascii="Arial" w:hAnsi="Arial" w:cs="Arial"/>
                <w:sz w:val="18"/>
                <w:szCs w:val="18"/>
              </w:rPr>
            </w:pPr>
          </w:p>
        </w:tc>
      </w:tr>
      <w:tr w:rsidR="00262B05" w:rsidRPr="001B2AFE" w:rsidTr="00F23923">
        <w:trPr>
          <w:trHeight w:val="323"/>
        </w:trPr>
        <w:tc>
          <w:tcPr>
            <w:tcW w:w="5611" w:type="dxa"/>
            <w:gridSpan w:val="4"/>
            <w:tcBorders>
              <w:top w:val="single" w:sz="4" w:space="0" w:color="auto"/>
              <w:left w:val="single" w:sz="4" w:space="0" w:color="auto"/>
              <w:bottom w:val="single" w:sz="4" w:space="0" w:color="auto"/>
              <w:right w:val="single" w:sz="4" w:space="0" w:color="auto"/>
            </w:tcBorders>
            <w:noWrap/>
            <w:vAlign w:val="center"/>
          </w:tcPr>
          <w:p w:rsidR="00262B05" w:rsidRDefault="00262B05" w:rsidP="00EF7F3F">
            <w:pPr>
              <w:jc w:val="center"/>
              <w:rPr>
                <w:rFonts w:ascii="Arial" w:hAnsi="Arial" w:cs="Arial"/>
                <w:sz w:val="18"/>
                <w:szCs w:val="18"/>
              </w:rPr>
            </w:pPr>
            <w:r>
              <w:rPr>
                <w:rFonts w:ascii="Arial" w:hAnsi="Arial" w:cs="Arial"/>
                <w:sz w:val="18"/>
                <w:szCs w:val="18"/>
              </w:rPr>
              <w:t>Total</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262B05" w:rsidRDefault="00262B05" w:rsidP="00EF7F3F">
            <w:pPr>
              <w:rPr>
                <w:rFonts w:ascii="Arial" w:hAnsi="Arial" w:cs="Arial"/>
                <w:sz w:val="18"/>
                <w:szCs w:val="18"/>
              </w:rPr>
            </w:pPr>
            <w:r>
              <w:rPr>
                <w:rFonts w:ascii="Arial" w:hAnsi="Arial" w:cs="Arial"/>
                <w:sz w:val="18"/>
                <w:szCs w:val="18"/>
              </w:rPr>
              <w:t xml:space="preserve">        02</w:t>
            </w:r>
          </w:p>
        </w:tc>
      </w:tr>
    </w:tbl>
    <w:p w:rsidR="00262B05" w:rsidRDefault="00262B05" w:rsidP="00AF2913">
      <w:pPr>
        <w:pStyle w:val="BodyTextIndent"/>
        <w:ind w:left="426" w:firstLine="0"/>
        <w:jc w:val="both"/>
        <w:rPr>
          <w:sz w:val="20"/>
          <w:szCs w:val="20"/>
        </w:rPr>
      </w:pPr>
    </w:p>
    <w:p w:rsidR="00262B05" w:rsidRPr="0067248C" w:rsidRDefault="00262B05" w:rsidP="00CD045C">
      <w:pPr>
        <w:pStyle w:val="BodyTextIndent"/>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262B05" w:rsidRPr="0067248C" w:rsidRDefault="00262B05" w:rsidP="00CD045C">
      <w:pPr>
        <w:pStyle w:val="BodyTextIndent"/>
        <w:ind w:left="709" w:firstLine="0"/>
        <w:jc w:val="both"/>
        <w:rPr>
          <w:b w:val="0"/>
          <w:bCs w:val="0"/>
          <w:sz w:val="20"/>
          <w:szCs w:val="20"/>
        </w:rPr>
      </w:pPr>
      <w:r>
        <w:rPr>
          <w:b w:val="0"/>
          <w:bCs w:val="0"/>
          <w:sz w:val="20"/>
          <w:szCs w:val="20"/>
        </w:rPr>
        <w:t>Red Asistencial La Libertad.</w:t>
      </w:r>
    </w:p>
    <w:p w:rsidR="00262B05" w:rsidRPr="0067248C" w:rsidRDefault="00262B05" w:rsidP="005E7A54">
      <w:pPr>
        <w:pStyle w:val="BodyTextIndent"/>
        <w:jc w:val="both"/>
        <w:rPr>
          <w:b w:val="0"/>
          <w:bCs w:val="0"/>
          <w:sz w:val="20"/>
          <w:szCs w:val="20"/>
        </w:rPr>
      </w:pPr>
    </w:p>
    <w:p w:rsidR="00262B05" w:rsidRPr="0067248C" w:rsidRDefault="00262B05" w:rsidP="00CD045C">
      <w:pPr>
        <w:pStyle w:val="BodyTextIndent"/>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262B05" w:rsidRDefault="00262B05" w:rsidP="00A16950">
      <w:pPr>
        <w:pStyle w:val="BodyTextIndent"/>
        <w:jc w:val="both"/>
        <w:rPr>
          <w:b w:val="0"/>
          <w:bCs w:val="0"/>
          <w:sz w:val="20"/>
          <w:szCs w:val="20"/>
        </w:rPr>
      </w:pPr>
      <w:r>
        <w:rPr>
          <w:b w:val="0"/>
          <w:bCs w:val="0"/>
          <w:sz w:val="20"/>
          <w:szCs w:val="20"/>
        </w:rPr>
        <w:t>Oficina de Recursos Humanos de la Red Asistencial La Libertad</w:t>
      </w:r>
      <w:r w:rsidRPr="0067248C">
        <w:rPr>
          <w:b w:val="0"/>
          <w:bCs w:val="0"/>
          <w:sz w:val="20"/>
          <w:szCs w:val="20"/>
        </w:rPr>
        <w:t>.</w:t>
      </w:r>
    </w:p>
    <w:p w:rsidR="00262B05" w:rsidRPr="0067248C" w:rsidRDefault="00262B05" w:rsidP="00A16950">
      <w:pPr>
        <w:pStyle w:val="BodyTextIndent"/>
        <w:jc w:val="both"/>
        <w:rPr>
          <w:b w:val="0"/>
          <w:bCs w:val="0"/>
          <w:sz w:val="20"/>
          <w:szCs w:val="20"/>
        </w:rPr>
      </w:pPr>
    </w:p>
    <w:p w:rsidR="00262B05" w:rsidRDefault="00262B05" w:rsidP="00CD045C">
      <w:pPr>
        <w:pStyle w:val="BodyTextIndent"/>
        <w:numPr>
          <w:ilvl w:val="1"/>
          <w:numId w:val="1"/>
        </w:numPr>
        <w:tabs>
          <w:tab w:val="clear" w:pos="1440"/>
          <w:tab w:val="num" w:pos="709"/>
        </w:tabs>
        <w:ind w:left="709" w:hanging="283"/>
        <w:jc w:val="both"/>
        <w:rPr>
          <w:sz w:val="20"/>
          <w:szCs w:val="20"/>
        </w:rPr>
      </w:pPr>
      <w:r w:rsidRPr="00591E5E">
        <w:rPr>
          <w:sz w:val="20"/>
          <w:szCs w:val="20"/>
        </w:rPr>
        <w:t>Base legal</w:t>
      </w:r>
    </w:p>
    <w:p w:rsidR="00262B05" w:rsidRPr="00591E5E" w:rsidRDefault="00262B05" w:rsidP="00AF2913">
      <w:pPr>
        <w:pStyle w:val="BodyTextIndent"/>
        <w:ind w:left="426" w:firstLine="0"/>
        <w:jc w:val="both"/>
        <w:rPr>
          <w:sz w:val="20"/>
          <w:szCs w:val="20"/>
        </w:rPr>
      </w:pPr>
    </w:p>
    <w:p w:rsidR="00262B05" w:rsidRPr="00591E5E"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Nº 1029-GCGP-ESSALUD-2015, Directiva Nº 03-GCGP-ESSALUD-2015, ”Lineamientos que rigen la cobertura de servicios bajo el régimen especial de Contratación Administrativa de Servicios – CAS”. </w:t>
      </w:r>
    </w:p>
    <w:p w:rsidR="00262B05" w:rsidRPr="00591E5E"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Nº 29973 – Ley General de la Personas con Discapacidad. </w:t>
      </w:r>
    </w:p>
    <w:p w:rsidR="00262B05" w:rsidRPr="00591E5E"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23330-“Ley del Servicio Rural y Urbano Marginal de Salud-SERUMS” y su Reglamento (Decreto Supremo N° 005-97-SA).</w:t>
      </w:r>
    </w:p>
    <w:p w:rsidR="00262B05" w:rsidRPr="00591E5E"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la Administración Pública. </w:t>
      </w:r>
    </w:p>
    <w:p w:rsidR="00262B05" w:rsidRPr="00591E5E"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62B05" w:rsidRPr="00591E5E"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62B05" w:rsidRDefault="00262B05"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262B05" w:rsidRDefault="00262B05" w:rsidP="00111120">
      <w:pPr>
        <w:pStyle w:val="BodyTextIndent"/>
        <w:jc w:val="both"/>
        <w:rPr>
          <w:b w:val="0"/>
          <w:bCs w:val="0"/>
          <w:sz w:val="20"/>
          <w:szCs w:val="20"/>
        </w:rPr>
      </w:pPr>
    </w:p>
    <w:p w:rsidR="00262B05" w:rsidRDefault="00262B05" w:rsidP="00E34A37">
      <w:pPr>
        <w:pStyle w:val="BodyTextIndent"/>
        <w:ind w:firstLine="0"/>
        <w:jc w:val="left"/>
        <w:rPr>
          <w:sz w:val="20"/>
          <w:szCs w:val="20"/>
        </w:rPr>
      </w:pPr>
    </w:p>
    <w:p w:rsidR="00262B05" w:rsidRDefault="00262B05" w:rsidP="00E34A37">
      <w:pPr>
        <w:pStyle w:val="BodyTextIndent"/>
        <w:ind w:firstLine="0"/>
        <w:jc w:val="left"/>
        <w:rPr>
          <w:sz w:val="2"/>
          <w:szCs w:val="2"/>
          <w:highlight w:val="yellow"/>
        </w:rPr>
      </w:pPr>
    </w:p>
    <w:p w:rsidR="00262B05" w:rsidRDefault="00262B05" w:rsidP="00E34A37">
      <w:pPr>
        <w:pStyle w:val="BodyTextIndent"/>
        <w:ind w:firstLine="0"/>
        <w:jc w:val="left"/>
        <w:rPr>
          <w:sz w:val="2"/>
          <w:szCs w:val="2"/>
          <w:highlight w:val="yellow"/>
        </w:rPr>
      </w:pPr>
    </w:p>
    <w:p w:rsidR="00262B05" w:rsidRPr="00591E5E" w:rsidRDefault="00262B05" w:rsidP="00E34A37">
      <w:pPr>
        <w:pStyle w:val="BodyTextIndent"/>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262B05" w:rsidRDefault="00262B05" w:rsidP="001B4494">
      <w:pPr>
        <w:pStyle w:val="BodyTextIndent"/>
        <w:ind w:firstLine="0"/>
        <w:jc w:val="both"/>
        <w:rPr>
          <w:sz w:val="20"/>
          <w:szCs w:val="20"/>
        </w:rPr>
      </w:pPr>
    </w:p>
    <w:p w:rsidR="00262B05" w:rsidRDefault="00262B05" w:rsidP="002C4C9B">
      <w:pPr>
        <w:pStyle w:val="BodyTextIndent"/>
        <w:ind w:left="426" w:firstLine="0"/>
        <w:jc w:val="left"/>
        <w:outlineLvl w:val="0"/>
        <w:rPr>
          <w:sz w:val="20"/>
        </w:rPr>
      </w:pPr>
      <w:r>
        <w:rPr>
          <w:sz w:val="20"/>
        </w:rPr>
        <w:t>TECNOLOGO MEDICO EN RADIOLOGIA (P2TM</w:t>
      </w:r>
      <w:r w:rsidRPr="00591E5E">
        <w:rPr>
          <w:sz w:val="20"/>
        </w:rPr>
        <w:t>-001)</w:t>
      </w:r>
    </w:p>
    <w:p w:rsidR="00262B05" w:rsidRPr="00065695" w:rsidRDefault="00262B05" w:rsidP="00065695">
      <w:pPr>
        <w:pStyle w:val="BodyTextIndent"/>
        <w:ind w:firstLine="0"/>
        <w:jc w:val="both"/>
        <w:outlineLvl w:val="0"/>
        <w:rPr>
          <w:sz w:val="20"/>
          <w:szCs w:val="20"/>
        </w:rPr>
      </w:pPr>
    </w:p>
    <w:tbl>
      <w:tblPr>
        <w:tblpPr w:leftFromText="141" w:rightFromText="141" w:vertAnchor="text" w:horzAnchor="margin" w:tblpX="497" w:tblpY="60"/>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6215"/>
      </w:tblGrid>
      <w:tr w:rsidR="00262B05" w:rsidRPr="00D74901" w:rsidTr="00CB1397">
        <w:trPr>
          <w:trHeight w:val="533"/>
        </w:trPr>
        <w:tc>
          <w:tcPr>
            <w:tcW w:w="2558" w:type="dxa"/>
            <w:shd w:val="clear" w:color="auto" w:fill="F3F3F3"/>
            <w:vAlign w:val="center"/>
          </w:tcPr>
          <w:p w:rsidR="00262B05" w:rsidRPr="00065695" w:rsidRDefault="00262B05" w:rsidP="00CB1397">
            <w:pPr>
              <w:jc w:val="center"/>
              <w:rPr>
                <w:rFonts w:ascii="Arial" w:hAnsi="Arial" w:cs="Arial"/>
                <w:b/>
                <w:bCs/>
              </w:rPr>
            </w:pPr>
            <w:r w:rsidRPr="00065695">
              <w:rPr>
                <w:rFonts w:ascii="Arial" w:hAnsi="Arial" w:cs="Arial"/>
                <w:b/>
                <w:bCs/>
              </w:rPr>
              <w:t>REQUISITOS ESPECÍFICOS</w:t>
            </w:r>
          </w:p>
        </w:tc>
        <w:tc>
          <w:tcPr>
            <w:tcW w:w="6215" w:type="dxa"/>
            <w:shd w:val="clear" w:color="auto" w:fill="F3F3F3"/>
            <w:vAlign w:val="center"/>
          </w:tcPr>
          <w:p w:rsidR="00262B05" w:rsidRPr="00065695" w:rsidRDefault="00262B05" w:rsidP="00CB1397">
            <w:pPr>
              <w:jc w:val="center"/>
              <w:rPr>
                <w:rFonts w:ascii="Arial" w:hAnsi="Arial" w:cs="Arial"/>
                <w:b/>
                <w:bCs/>
              </w:rPr>
            </w:pPr>
            <w:r w:rsidRPr="00065695">
              <w:rPr>
                <w:rFonts w:ascii="Arial" w:hAnsi="Arial" w:cs="Arial"/>
                <w:b/>
                <w:bCs/>
              </w:rPr>
              <w:t>DETALLE</w:t>
            </w:r>
          </w:p>
        </w:tc>
      </w:tr>
      <w:tr w:rsidR="00262B05" w:rsidRPr="00D74901" w:rsidTr="00CB1397">
        <w:tc>
          <w:tcPr>
            <w:tcW w:w="2558" w:type="dxa"/>
            <w:vAlign w:val="center"/>
          </w:tcPr>
          <w:p w:rsidR="00262B05" w:rsidRPr="00065695" w:rsidRDefault="00262B05" w:rsidP="00CB1397">
            <w:pPr>
              <w:jc w:val="center"/>
              <w:rPr>
                <w:rFonts w:ascii="Arial" w:hAnsi="Arial" w:cs="Arial"/>
                <w:b/>
                <w:bCs/>
                <w:lang w:val="es-PE"/>
              </w:rPr>
            </w:pPr>
            <w:r w:rsidRPr="00065695">
              <w:rPr>
                <w:rFonts w:ascii="Arial" w:hAnsi="Arial" w:cs="Arial"/>
                <w:b/>
                <w:bCs/>
                <w:lang w:val="es-PE"/>
              </w:rPr>
              <w:t>Formación General</w:t>
            </w:r>
          </w:p>
        </w:tc>
        <w:tc>
          <w:tcPr>
            <w:tcW w:w="6215" w:type="dxa"/>
            <w:vAlign w:val="center"/>
          </w:tcPr>
          <w:p w:rsidR="00262B05" w:rsidRPr="00065695" w:rsidRDefault="00262B05" w:rsidP="00CB1397">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 xml:space="preserve">Presentar copia simple del Título Profesional Universitario </w:t>
            </w:r>
            <w:r>
              <w:rPr>
                <w:b w:val="0"/>
                <w:bCs w:val="0"/>
                <w:sz w:val="20"/>
                <w:szCs w:val="20"/>
              </w:rPr>
              <w:t>en Tecnología Médica en la especialidad de Radiología,</w:t>
            </w:r>
            <w:r w:rsidRPr="00065695">
              <w:rPr>
                <w:b w:val="0"/>
                <w:bCs w:val="0"/>
                <w:sz w:val="20"/>
                <w:szCs w:val="20"/>
              </w:rPr>
              <w:t xml:space="preserve"> Constancia vigente de encontrarse Colegiado y Habilitado, Resolución del SERUMS correspondiente a la Profesión. </w:t>
            </w:r>
            <w:r w:rsidRPr="00BE280F">
              <w:rPr>
                <w:sz w:val="20"/>
                <w:szCs w:val="20"/>
              </w:rPr>
              <w:t>(Indispensables)</w:t>
            </w:r>
          </w:p>
        </w:tc>
      </w:tr>
      <w:tr w:rsidR="00262B05" w:rsidRPr="00D74901" w:rsidTr="00CB1397">
        <w:tc>
          <w:tcPr>
            <w:tcW w:w="2558" w:type="dxa"/>
            <w:vAlign w:val="center"/>
          </w:tcPr>
          <w:p w:rsidR="00262B05" w:rsidRPr="00065695" w:rsidRDefault="00262B05" w:rsidP="00CB1397">
            <w:pPr>
              <w:jc w:val="center"/>
              <w:rPr>
                <w:rFonts w:ascii="Arial" w:hAnsi="Arial" w:cs="Arial"/>
                <w:b/>
                <w:bCs/>
                <w:lang w:val="es-PE"/>
              </w:rPr>
            </w:pPr>
            <w:r w:rsidRPr="00065695">
              <w:rPr>
                <w:rFonts w:ascii="Arial" w:hAnsi="Arial" w:cs="Arial"/>
                <w:b/>
                <w:bCs/>
                <w:lang w:val="es-PE"/>
              </w:rPr>
              <w:t>Experiencia Laboral</w:t>
            </w:r>
          </w:p>
        </w:tc>
        <w:tc>
          <w:tcPr>
            <w:tcW w:w="6215" w:type="dxa"/>
            <w:vAlign w:val="center"/>
          </w:tcPr>
          <w:p w:rsidR="00262B05" w:rsidRPr="00065695" w:rsidRDefault="00262B05" w:rsidP="00CB1397">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 xml:space="preserve">Acreditar experiencia laboral mínima de un (01) año en el desempeño de funciones afines al servicio convocado, con posterioridad a la obtención del Título Profesional, excluyendo el SERUMS. </w:t>
            </w:r>
            <w:r w:rsidRPr="00BE280F">
              <w:rPr>
                <w:sz w:val="20"/>
                <w:szCs w:val="20"/>
              </w:rPr>
              <w:t>(Indispensable)</w:t>
            </w:r>
          </w:p>
          <w:p w:rsidR="00262B05" w:rsidRPr="00065695" w:rsidRDefault="00262B05" w:rsidP="00CB1397">
            <w:pPr>
              <w:pStyle w:val="BodyTextIndent"/>
              <w:ind w:left="282" w:firstLine="0"/>
              <w:jc w:val="both"/>
              <w:rPr>
                <w:b w:val="0"/>
                <w:bCs w:val="0"/>
                <w:sz w:val="20"/>
                <w:szCs w:val="20"/>
              </w:rPr>
            </w:pPr>
            <w:r w:rsidRPr="00065695">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62B05" w:rsidRPr="00065695" w:rsidRDefault="00262B05" w:rsidP="00CB1397">
            <w:pPr>
              <w:pStyle w:val="BodyTextIndent"/>
              <w:ind w:left="282" w:firstLine="0"/>
              <w:jc w:val="both"/>
              <w:rPr>
                <w:b w:val="0"/>
                <w:bCs w:val="0"/>
                <w:sz w:val="20"/>
                <w:szCs w:val="20"/>
              </w:rPr>
            </w:pPr>
            <w:r w:rsidRPr="00065695">
              <w:rPr>
                <w:b w:val="0"/>
                <w:bCs w:val="0"/>
                <w:sz w:val="20"/>
                <w:szCs w:val="20"/>
              </w:rPr>
              <w:t>No se considerará como experiencia laboral: Trabajos Ad Honorem, en domicilio, ni Pasantías.</w:t>
            </w:r>
          </w:p>
        </w:tc>
      </w:tr>
      <w:tr w:rsidR="00262B05" w:rsidRPr="00D74901" w:rsidTr="00CB1397">
        <w:tc>
          <w:tcPr>
            <w:tcW w:w="2558" w:type="dxa"/>
            <w:vAlign w:val="center"/>
          </w:tcPr>
          <w:p w:rsidR="00262B05" w:rsidRPr="00065695" w:rsidRDefault="00262B05" w:rsidP="00CB1397">
            <w:pPr>
              <w:jc w:val="center"/>
              <w:rPr>
                <w:rFonts w:ascii="Arial" w:hAnsi="Arial" w:cs="Arial"/>
                <w:b/>
                <w:bCs/>
                <w:lang w:val="es-PE"/>
              </w:rPr>
            </w:pPr>
            <w:r w:rsidRPr="00065695">
              <w:rPr>
                <w:rFonts w:ascii="Arial" w:hAnsi="Arial" w:cs="Arial"/>
                <w:b/>
                <w:bCs/>
                <w:lang w:val="es-PE"/>
              </w:rPr>
              <w:t>Capacitación</w:t>
            </w:r>
          </w:p>
        </w:tc>
        <w:tc>
          <w:tcPr>
            <w:tcW w:w="6215" w:type="dxa"/>
            <w:vAlign w:val="center"/>
          </w:tcPr>
          <w:p w:rsidR="00262B05" w:rsidRPr="00065695" w:rsidRDefault="00262B05" w:rsidP="00CB1397">
            <w:pPr>
              <w:pStyle w:val="BodyTextIndent"/>
              <w:numPr>
                <w:ilvl w:val="0"/>
                <w:numId w:val="9"/>
              </w:numPr>
              <w:tabs>
                <w:tab w:val="clear" w:pos="720"/>
                <w:tab w:val="num" w:pos="252"/>
              </w:tabs>
              <w:ind w:left="252" w:hanging="252"/>
              <w:jc w:val="both"/>
              <w:rPr>
                <w:b w:val="0"/>
                <w:bCs w:val="0"/>
                <w:sz w:val="20"/>
                <w:szCs w:val="20"/>
              </w:rPr>
            </w:pPr>
            <w:r w:rsidRPr="0089346D">
              <w:rPr>
                <w:b w:val="0"/>
                <w:sz w:val="20"/>
              </w:rPr>
              <w:t>Acreditar actividades de capacitación y/o actualización afine</w:t>
            </w:r>
            <w:r>
              <w:rPr>
                <w:b w:val="0"/>
                <w:sz w:val="20"/>
              </w:rPr>
              <w:t>s a la profesión, mínimo de 3</w:t>
            </w:r>
            <w:r w:rsidRPr="0089346D">
              <w:rPr>
                <w:b w:val="0"/>
                <w:sz w:val="20"/>
              </w:rPr>
              <w:t xml:space="preserve">0  horas </w:t>
            </w:r>
            <w:r>
              <w:rPr>
                <w:b w:val="0"/>
                <w:sz w:val="20"/>
              </w:rPr>
              <w:t xml:space="preserve">realizadas a partir del año </w:t>
            </w:r>
            <w:smartTag w:uri="urn:schemas-microsoft-com:office:smarttags" w:element="metricconverter">
              <w:smartTagPr>
                <w:attr w:name="ProductID" w:val="2013 a"/>
              </w:smartTagPr>
              <w:r>
                <w:rPr>
                  <w:b w:val="0"/>
                  <w:sz w:val="20"/>
                </w:rPr>
                <w:t>2013</w:t>
              </w:r>
              <w:r w:rsidRPr="0089346D">
                <w:rPr>
                  <w:b w:val="0"/>
                  <w:sz w:val="20"/>
                </w:rPr>
                <w:t xml:space="preserve"> a</w:t>
              </w:r>
            </w:smartTag>
            <w:r w:rsidRPr="0089346D">
              <w:rPr>
                <w:b w:val="0"/>
                <w:sz w:val="20"/>
              </w:rPr>
              <w:t xml:space="preserve"> la fecha. </w:t>
            </w:r>
            <w:r w:rsidRPr="0089346D">
              <w:rPr>
                <w:sz w:val="20"/>
              </w:rPr>
              <w:t>(Indispensable)</w:t>
            </w:r>
          </w:p>
        </w:tc>
      </w:tr>
      <w:tr w:rsidR="00262B05" w:rsidRPr="00D74901" w:rsidTr="00CB1397">
        <w:tc>
          <w:tcPr>
            <w:tcW w:w="2558" w:type="dxa"/>
            <w:vAlign w:val="center"/>
          </w:tcPr>
          <w:p w:rsidR="00262B05" w:rsidRPr="00065695" w:rsidRDefault="00262B05" w:rsidP="00CB1397">
            <w:pPr>
              <w:jc w:val="center"/>
              <w:rPr>
                <w:rFonts w:ascii="Arial" w:hAnsi="Arial" w:cs="Arial"/>
                <w:b/>
                <w:bCs/>
                <w:lang w:val="es-PE"/>
              </w:rPr>
            </w:pPr>
            <w:r w:rsidRPr="00065695">
              <w:rPr>
                <w:rFonts w:ascii="Arial" w:hAnsi="Arial" w:cs="Arial"/>
                <w:b/>
                <w:bCs/>
                <w:lang w:val="es-PE"/>
              </w:rPr>
              <w:t>Conocimientos complementarios para el puesto o cargo</w:t>
            </w:r>
          </w:p>
        </w:tc>
        <w:tc>
          <w:tcPr>
            <w:tcW w:w="6215" w:type="dxa"/>
            <w:vAlign w:val="center"/>
          </w:tcPr>
          <w:p w:rsidR="00262B05" w:rsidRPr="00412C23" w:rsidRDefault="00262B05" w:rsidP="00CB1397">
            <w:pPr>
              <w:pStyle w:val="BodyTextIndent"/>
              <w:numPr>
                <w:ilvl w:val="0"/>
                <w:numId w:val="9"/>
              </w:numPr>
              <w:tabs>
                <w:tab w:val="clear" w:pos="720"/>
                <w:tab w:val="num" w:pos="252"/>
              </w:tabs>
              <w:ind w:left="252" w:hanging="252"/>
              <w:jc w:val="both"/>
              <w:rPr>
                <w:b w:val="0"/>
                <w:bCs w:val="0"/>
                <w:sz w:val="20"/>
                <w:szCs w:val="20"/>
              </w:rPr>
            </w:pPr>
            <w:r w:rsidRPr="00D95369">
              <w:rPr>
                <w:b w:val="0"/>
                <w:bCs w:val="0"/>
                <w:sz w:val="20"/>
                <w:szCs w:val="20"/>
              </w:rPr>
              <w:t xml:space="preserve">Manejo de software en entorno WINDOWS: Procesador de texto, hoja de cálculo y correo electrónico. </w:t>
            </w:r>
            <w:r w:rsidRPr="00D95369">
              <w:rPr>
                <w:sz w:val="20"/>
                <w:szCs w:val="20"/>
              </w:rPr>
              <w:t>(Indispensable)</w:t>
            </w:r>
          </w:p>
          <w:p w:rsidR="00262B05" w:rsidRPr="00065695" w:rsidRDefault="00262B05" w:rsidP="00CB1397">
            <w:pPr>
              <w:pStyle w:val="BodyTextIndent"/>
              <w:numPr>
                <w:ilvl w:val="0"/>
                <w:numId w:val="9"/>
              </w:numPr>
              <w:tabs>
                <w:tab w:val="clear" w:pos="720"/>
                <w:tab w:val="num" w:pos="252"/>
              </w:tabs>
              <w:ind w:left="252" w:hanging="252"/>
              <w:jc w:val="both"/>
              <w:rPr>
                <w:b w:val="0"/>
                <w:bCs w:val="0"/>
                <w:sz w:val="20"/>
                <w:szCs w:val="20"/>
              </w:rPr>
            </w:pPr>
            <w:r w:rsidRPr="00412C23">
              <w:rPr>
                <w:b w:val="0"/>
                <w:bCs w:val="0"/>
                <w:sz w:val="20"/>
                <w:szCs w:val="20"/>
              </w:rPr>
              <w:t>Capacidad de trabajo en equipo y toma decisiones</w:t>
            </w:r>
            <w:r>
              <w:rPr>
                <w:b w:val="0"/>
                <w:bCs w:val="0"/>
                <w:sz w:val="20"/>
                <w:szCs w:val="20"/>
              </w:rPr>
              <w:t>.</w:t>
            </w:r>
          </w:p>
        </w:tc>
      </w:tr>
      <w:tr w:rsidR="00262B05" w:rsidRPr="00D74901" w:rsidTr="00CB1397">
        <w:trPr>
          <w:trHeight w:val="403"/>
        </w:trPr>
        <w:tc>
          <w:tcPr>
            <w:tcW w:w="2558" w:type="dxa"/>
            <w:vAlign w:val="center"/>
          </w:tcPr>
          <w:p w:rsidR="00262B05" w:rsidRPr="00065695" w:rsidRDefault="00262B05" w:rsidP="00CB1397">
            <w:pPr>
              <w:jc w:val="center"/>
              <w:rPr>
                <w:rFonts w:ascii="Arial" w:hAnsi="Arial" w:cs="Arial"/>
                <w:b/>
                <w:bCs/>
                <w:lang w:val="es-PE"/>
              </w:rPr>
            </w:pPr>
            <w:r w:rsidRPr="00065695">
              <w:rPr>
                <w:rFonts w:ascii="Arial" w:hAnsi="Arial" w:cs="Arial"/>
                <w:b/>
                <w:bCs/>
                <w:lang w:val="es-PE"/>
              </w:rPr>
              <w:t>Motivo de contratación</w:t>
            </w:r>
          </w:p>
        </w:tc>
        <w:tc>
          <w:tcPr>
            <w:tcW w:w="6215" w:type="dxa"/>
            <w:vAlign w:val="center"/>
          </w:tcPr>
          <w:p w:rsidR="00262B05" w:rsidRPr="00065695" w:rsidRDefault="00262B05" w:rsidP="00CB1397">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Reemplazo CAS</w:t>
            </w:r>
          </w:p>
        </w:tc>
      </w:tr>
    </w:tbl>
    <w:p w:rsidR="00262B05" w:rsidRDefault="00262B05" w:rsidP="00252BB4">
      <w:pPr>
        <w:rPr>
          <w:rFonts w:ascii="Calibri" w:hAnsi="Calibri" w:cs="Calibri"/>
        </w:rPr>
      </w:pPr>
      <w:r>
        <w:rPr>
          <w:rFonts w:ascii="Calibri" w:hAnsi="Calibri" w:cs="Calibri"/>
        </w:rPr>
        <w:tab/>
      </w:r>
    </w:p>
    <w:p w:rsidR="00262B05" w:rsidRPr="002C4C9B" w:rsidRDefault="00262B05" w:rsidP="009C7AAD">
      <w:pPr>
        <w:pStyle w:val="BodyTextIndent"/>
        <w:tabs>
          <w:tab w:val="left" w:pos="378"/>
        </w:tabs>
        <w:ind w:firstLine="0"/>
        <w:jc w:val="both"/>
        <w:outlineLvl w:val="0"/>
        <w:rPr>
          <w:sz w:val="20"/>
          <w:szCs w:val="20"/>
        </w:rPr>
      </w:pPr>
      <w:r>
        <w:rPr>
          <w:sz w:val="20"/>
          <w:szCs w:val="20"/>
        </w:rPr>
        <w:tab/>
        <w:t>PROFESIONAL EN INGENIERIA DE SISTEMAS (P2PRO-002)</w:t>
      </w:r>
    </w:p>
    <w:p w:rsidR="00262B05" w:rsidRDefault="00262B05" w:rsidP="009C7AAD">
      <w:pPr>
        <w:rPr>
          <w:rFonts w:ascii="Calibri" w:hAnsi="Calibri" w:cs="Calibri"/>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2"/>
        <w:gridCol w:w="6274"/>
      </w:tblGrid>
      <w:tr w:rsidR="00262B05" w:rsidRPr="0025055A" w:rsidTr="00286AC0">
        <w:trPr>
          <w:trHeight w:val="549"/>
        </w:trPr>
        <w:tc>
          <w:tcPr>
            <w:tcW w:w="2572" w:type="dxa"/>
            <w:shd w:val="clear" w:color="auto" w:fill="F3F3F3"/>
            <w:vAlign w:val="center"/>
          </w:tcPr>
          <w:p w:rsidR="00262B05" w:rsidRPr="008E4715" w:rsidRDefault="00262B05" w:rsidP="00286AC0">
            <w:pPr>
              <w:jc w:val="center"/>
              <w:rPr>
                <w:rFonts w:ascii="Arial" w:hAnsi="Arial" w:cs="Arial"/>
                <w:b/>
                <w:color w:val="000000"/>
                <w:sz w:val="18"/>
                <w:szCs w:val="18"/>
              </w:rPr>
            </w:pPr>
            <w:r w:rsidRPr="008E4715">
              <w:rPr>
                <w:rFonts w:ascii="Arial" w:hAnsi="Arial" w:cs="Arial"/>
                <w:b/>
                <w:color w:val="000000"/>
                <w:sz w:val="18"/>
                <w:szCs w:val="18"/>
              </w:rPr>
              <w:t>REQUISITOS ESPECIFICOS</w:t>
            </w:r>
          </w:p>
        </w:tc>
        <w:tc>
          <w:tcPr>
            <w:tcW w:w="6274" w:type="dxa"/>
            <w:shd w:val="clear" w:color="auto" w:fill="F3F3F3"/>
            <w:vAlign w:val="center"/>
          </w:tcPr>
          <w:p w:rsidR="00262B05" w:rsidRPr="008E4715" w:rsidRDefault="00262B05" w:rsidP="00286AC0">
            <w:pPr>
              <w:jc w:val="center"/>
              <w:rPr>
                <w:rFonts w:ascii="Arial" w:hAnsi="Arial" w:cs="Arial"/>
                <w:b/>
                <w:color w:val="000000"/>
                <w:sz w:val="18"/>
                <w:szCs w:val="18"/>
              </w:rPr>
            </w:pPr>
            <w:r w:rsidRPr="008E4715">
              <w:rPr>
                <w:rFonts w:ascii="Arial" w:hAnsi="Arial" w:cs="Arial"/>
                <w:b/>
                <w:color w:val="000000"/>
                <w:sz w:val="18"/>
                <w:szCs w:val="18"/>
              </w:rPr>
              <w:t>DETALLE</w:t>
            </w:r>
          </w:p>
        </w:tc>
      </w:tr>
      <w:tr w:rsidR="00262B05" w:rsidRPr="0025055A" w:rsidTr="00286AC0">
        <w:trPr>
          <w:trHeight w:val="351"/>
        </w:trPr>
        <w:tc>
          <w:tcPr>
            <w:tcW w:w="2572" w:type="dxa"/>
            <w:vAlign w:val="center"/>
          </w:tcPr>
          <w:p w:rsidR="00262B05" w:rsidRPr="00113AA7" w:rsidRDefault="00262B05" w:rsidP="00286AC0">
            <w:pPr>
              <w:jc w:val="center"/>
              <w:rPr>
                <w:rFonts w:ascii="Arial" w:hAnsi="Arial" w:cs="Arial"/>
                <w:b/>
                <w:color w:val="000000"/>
              </w:rPr>
            </w:pPr>
            <w:r w:rsidRPr="00113AA7">
              <w:rPr>
                <w:rFonts w:ascii="Arial" w:hAnsi="Arial" w:cs="Arial"/>
                <w:b/>
                <w:color w:val="000000"/>
              </w:rPr>
              <w:t>Formación   General</w:t>
            </w:r>
          </w:p>
        </w:tc>
        <w:tc>
          <w:tcPr>
            <w:tcW w:w="6274" w:type="dxa"/>
            <w:vAlign w:val="center"/>
          </w:tcPr>
          <w:p w:rsidR="00262B05" w:rsidRPr="00113AA7" w:rsidRDefault="00262B05" w:rsidP="00286AC0">
            <w:pPr>
              <w:pStyle w:val="BodyTextIndent"/>
              <w:numPr>
                <w:ilvl w:val="0"/>
                <w:numId w:val="9"/>
              </w:numPr>
              <w:tabs>
                <w:tab w:val="clear" w:pos="720"/>
                <w:tab w:val="num" w:pos="252"/>
              </w:tabs>
              <w:ind w:left="252" w:hanging="252"/>
              <w:jc w:val="both"/>
              <w:rPr>
                <w:b w:val="0"/>
                <w:bCs w:val="0"/>
                <w:sz w:val="20"/>
                <w:szCs w:val="20"/>
              </w:rPr>
            </w:pPr>
            <w:r w:rsidRPr="00113AA7">
              <w:rPr>
                <w:b w:val="0"/>
                <w:bCs w:val="0"/>
                <w:sz w:val="20"/>
                <w:szCs w:val="20"/>
              </w:rPr>
              <w:t xml:space="preserve">Presentar copia simple del Título Profesional Universitario en </w:t>
            </w:r>
            <w:r>
              <w:rPr>
                <w:b w:val="0"/>
                <w:bCs w:val="0"/>
                <w:sz w:val="20"/>
                <w:szCs w:val="20"/>
              </w:rPr>
              <w:t xml:space="preserve">Ingeniería de Sistemas, </w:t>
            </w:r>
            <w:r w:rsidRPr="00113AA7">
              <w:rPr>
                <w:b w:val="0"/>
                <w:bCs w:val="0"/>
                <w:sz w:val="20"/>
                <w:szCs w:val="20"/>
              </w:rPr>
              <w:t xml:space="preserve">Diploma de Colegiatura, Constancia vigente de encontrarse habilitado. </w:t>
            </w:r>
            <w:r w:rsidRPr="00113AA7">
              <w:rPr>
                <w:bCs w:val="0"/>
                <w:sz w:val="20"/>
                <w:szCs w:val="20"/>
              </w:rPr>
              <w:t>(Indispensable)</w:t>
            </w:r>
          </w:p>
        </w:tc>
      </w:tr>
      <w:tr w:rsidR="00262B05" w:rsidRPr="0025055A" w:rsidTr="00286AC0">
        <w:tc>
          <w:tcPr>
            <w:tcW w:w="2572" w:type="dxa"/>
            <w:vAlign w:val="center"/>
          </w:tcPr>
          <w:p w:rsidR="00262B05" w:rsidRPr="00113AA7" w:rsidRDefault="00262B05" w:rsidP="00286AC0">
            <w:pPr>
              <w:jc w:val="center"/>
              <w:rPr>
                <w:rFonts w:ascii="Arial" w:hAnsi="Arial" w:cs="Arial"/>
                <w:b/>
                <w:color w:val="000000"/>
              </w:rPr>
            </w:pPr>
            <w:r w:rsidRPr="00113AA7">
              <w:rPr>
                <w:rFonts w:ascii="Arial" w:hAnsi="Arial" w:cs="Arial"/>
                <w:b/>
                <w:color w:val="000000"/>
              </w:rPr>
              <w:t>Experiencia Laboral</w:t>
            </w:r>
          </w:p>
        </w:tc>
        <w:tc>
          <w:tcPr>
            <w:tcW w:w="6274" w:type="dxa"/>
            <w:vAlign w:val="center"/>
          </w:tcPr>
          <w:p w:rsidR="00262B05" w:rsidRPr="00B32527" w:rsidRDefault="00262B05" w:rsidP="00286AC0">
            <w:pPr>
              <w:pStyle w:val="BodyTextIndent"/>
              <w:numPr>
                <w:ilvl w:val="0"/>
                <w:numId w:val="9"/>
              </w:numPr>
              <w:tabs>
                <w:tab w:val="clear" w:pos="720"/>
                <w:tab w:val="num" w:pos="252"/>
              </w:tabs>
              <w:ind w:left="252" w:hanging="252"/>
              <w:jc w:val="both"/>
              <w:rPr>
                <w:b w:val="0"/>
                <w:bCs w:val="0"/>
                <w:sz w:val="20"/>
                <w:szCs w:val="20"/>
              </w:rPr>
            </w:pPr>
            <w:r w:rsidRPr="00113AA7">
              <w:rPr>
                <w:b w:val="0"/>
                <w:bCs w:val="0"/>
                <w:sz w:val="20"/>
                <w:szCs w:val="20"/>
              </w:rPr>
              <w:t xml:space="preserve">Acreditar (*) </w:t>
            </w:r>
            <w:r>
              <w:rPr>
                <w:b w:val="0"/>
                <w:bCs w:val="0"/>
                <w:sz w:val="20"/>
                <w:szCs w:val="20"/>
              </w:rPr>
              <w:t>experiencia laboral mínima de un (01</w:t>
            </w:r>
            <w:r w:rsidRPr="00113AA7">
              <w:rPr>
                <w:b w:val="0"/>
                <w:bCs w:val="0"/>
                <w:sz w:val="20"/>
                <w:szCs w:val="20"/>
              </w:rPr>
              <w:t>) año</w:t>
            </w:r>
            <w:r>
              <w:rPr>
                <w:b w:val="0"/>
                <w:bCs w:val="0"/>
                <w:sz w:val="20"/>
                <w:szCs w:val="20"/>
              </w:rPr>
              <w:t>s</w:t>
            </w:r>
            <w:r w:rsidRPr="00113AA7">
              <w:rPr>
                <w:b w:val="0"/>
                <w:bCs w:val="0"/>
                <w:sz w:val="20"/>
                <w:szCs w:val="20"/>
              </w:rPr>
              <w:t xml:space="preserve"> en el desempeño de funciones afines a la profesión,</w:t>
            </w:r>
            <w:r>
              <w:rPr>
                <w:b w:val="0"/>
                <w:bCs w:val="0"/>
                <w:sz w:val="20"/>
                <w:szCs w:val="20"/>
              </w:rPr>
              <w:t xml:space="preserve"> </w:t>
            </w:r>
            <w:r w:rsidRPr="00113AA7">
              <w:rPr>
                <w:b w:val="0"/>
                <w:bCs w:val="0"/>
                <w:sz w:val="20"/>
                <w:szCs w:val="20"/>
              </w:rPr>
              <w:t xml:space="preserve">con posterioridad a la obtención del Título Profesional. </w:t>
            </w:r>
            <w:r w:rsidRPr="00113AA7">
              <w:rPr>
                <w:bCs w:val="0"/>
                <w:sz w:val="20"/>
                <w:szCs w:val="20"/>
              </w:rPr>
              <w:t xml:space="preserve">(Indispensable) </w:t>
            </w:r>
          </w:p>
          <w:p w:rsidR="00262B05" w:rsidRPr="00113AA7" w:rsidRDefault="00262B05" w:rsidP="00286AC0">
            <w:pPr>
              <w:pStyle w:val="BodyTextIndent"/>
              <w:ind w:left="256" w:firstLine="0"/>
              <w:jc w:val="both"/>
              <w:rPr>
                <w:b w:val="0"/>
                <w:bCs w:val="0"/>
                <w:sz w:val="20"/>
                <w:szCs w:val="20"/>
              </w:rPr>
            </w:pPr>
            <w:r w:rsidRPr="00113AA7">
              <w:rPr>
                <w:b w:val="0"/>
                <w:bCs w:val="0"/>
                <w:sz w:val="20"/>
                <w:szCs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262B05" w:rsidRPr="00113AA7" w:rsidRDefault="00262B05" w:rsidP="00286AC0">
            <w:pPr>
              <w:pStyle w:val="BodyTextIndent"/>
              <w:ind w:left="284" w:hanging="56"/>
              <w:jc w:val="both"/>
              <w:rPr>
                <w:b w:val="0"/>
                <w:bCs w:val="0"/>
                <w:sz w:val="20"/>
                <w:szCs w:val="20"/>
              </w:rPr>
            </w:pPr>
            <w:r>
              <w:rPr>
                <w:b w:val="0"/>
                <w:bCs w:val="0"/>
                <w:sz w:val="20"/>
                <w:szCs w:val="20"/>
              </w:rPr>
              <w:t xml:space="preserve"> </w:t>
            </w:r>
            <w:r w:rsidRPr="00113AA7">
              <w:rPr>
                <w:b w:val="0"/>
                <w:bCs w:val="0"/>
                <w:sz w:val="20"/>
                <w:szCs w:val="20"/>
              </w:rPr>
              <w:t xml:space="preserve">No se considerará como experiencia Laboral: Trabajos Ad Honorem, en domicilio, </w:t>
            </w:r>
            <w:r>
              <w:rPr>
                <w:b w:val="0"/>
                <w:bCs w:val="0"/>
                <w:sz w:val="20"/>
                <w:szCs w:val="20"/>
              </w:rPr>
              <w:t xml:space="preserve">ni </w:t>
            </w:r>
            <w:r w:rsidRPr="00113AA7">
              <w:rPr>
                <w:b w:val="0"/>
                <w:bCs w:val="0"/>
                <w:sz w:val="20"/>
                <w:szCs w:val="20"/>
              </w:rPr>
              <w:t>Pasantías</w:t>
            </w:r>
            <w:r>
              <w:rPr>
                <w:b w:val="0"/>
                <w:bCs w:val="0"/>
                <w:sz w:val="20"/>
                <w:szCs w:val="20"/>
              </w:rPr>
              <w:t>,</w:t>
            </w:r>
            <w:r w:rsidRPr="00113AA7">
              <w:rPr>
                <w:b w:val="0"/>
                <w:bCs w:val="0"/>
                <w:sz w:val="20"/>
                <w:szCs w:val="20"/>
              </w:rPr>
              <w:t xml:space="preserve"> ni Prácticas.</w:t>
            </w:r>
          </w:p>
        </w:tc>
      </w:tr>
      <w:tr w:rsidR="00262B05" w:rsidRPr="0025055A" w:rsidTr="00286AC0">
        <w:tc>
          <w:tcPr>
            <w:tcW w:w="2572" w:type="dxa"/>
            <w:vAlign w:val="center"/>
          </w:tcPr>
          <w:p w:rsidR="00262B05" w:rsidRPr="00113AA7" w:rsidRDefault="00262B05" w:rsidP="00286AC0">
            <w:pPr>
              <w:jc w:val="center"/>
              <w:rPr>
                <w:rFonts w:ascii="Arial" w:hAnsi="Arial" w:cs="Arial"/>
                <w:b/>
                <w:color w:val="000000"/>
              </w:rPr>
            </w:pPr>
            <w:r w:rsidRPr="00113AA7">
              <w:rPr>
                <w:rFonts w:ascii="Arial" w:hAnsi="Arial" w:cs="Arial"/>
                <w:b/>
                <w:color w:val="000000"/>
              </w:rPr>
              <w:t>Capacitación</w:t>
            </w:r>
          </w:p>
        </w:tc>
        <w:tc>
          <w:tcPr>
            <w:tcW w:w="6274" w:type="dxa"/>
            <w:vAlign w:val="center"/>
          </w:tcPr>
          <w:p w:rsidR="00262B05" w:rsidRPr="00113AA7" w:rsidRDefault="00262B05" w:rsidP="00286AC0">
            <w:pPr>
              <w:pStyle w:val="BodyTextIndent"/>
              <w:numPr>
                <w:ilvl w:val="0"/>
                <w:numId w:val="9"/>
              </w:numPr>
              <w:tabs>
                <w:tab w:val="clear" w:pos="720"/>
                <w:tab w:val="num" w:pos="252"/>
              </w:tabs>
              <w:ind w:left="252" w:hanging="252"/>
              <w:jc w:val="both"/>
              <w:rPr>
                <w:b w:val="0"/>
                <w:bCs w:val="0"/>
                <w:sz w:val="20"/>
                <w:szCs w:val="20"/>
              </w:rPr>
            </w:pPr>
            <w:r w:rsidRPr="00113AA7">
              <w:rPr>
                <w:b w:val="0"/>
                <w:bCs w:val="0"/>
                <w:sz w:val="20"/>
                <w:szCs w:val="20"/>
              </w:rPr>
              <w:t xml:space="preserve">Acreditar actividades de capacitación y/o actualización profesional afines al cargo convocado, como mínimo de 40 horas realizadas a partir del año </w:t>
            </w:r>
            <w:r>
              <w:rPr>
                <w:b w:val="0"/>
                <w:bCs w:val="0"/>
                <w:sz w:val="20"/>
                <w:szCs w:val="20"/>
              </w:rPr>
              <w:t>2013</w:t>
            </w:r>
            <w:r w:rsidRPr="00113AA7">
              <w:rPr>
                <w:b w:val="0"/>
                <w:bCs w:val="0"/>
                <w:sz w:val="20"/>
                <w:szCs w:val="20"/>
              </w:rPr>
              <w:t xml:space="preserve"> a la fecha. </w:t>
            </w:r>
            <w:r w:rsidRPr="00B32527">
              <w:rPr>
                <w:bCs w:val="0"/>
                <w:sz w:val="20"/>
                <w:szCs w:val="20"/>
              </w:rPr>
              <w:t>(Indispensable)</w:t>
            </w:r>
            <w:r w:rsidRPr="00113AA7">
              <w:rPr>
                <w:b w:val="0"/>
                <w:bCs w:val="0"/>
                <w:sz w:val="20"/>
                <w:szCs w:val="20"/>
              </w:rPr>
              <w:t xml:space="preserve"> </w:t>
            </w:r>
          </w:p>
        </w:tc>
      </w:tr>
      <w:tr w:rsidR="00262B05" w:rsidRPr="0025055A" w:rsidTr="00286AC0">
        <w:tblPrEx>
          <w:tblCellMar>
            <w:left w:w="70" w:type="dxa"/>
            <w:right w:w="70" w:type="dxa"/>
          </w:tblCellMar>
          <w:tblLook w:val="0000"/>
        </w:tblPrEx>
        <w:trPr>
          <w:trHeight w:val="439"/>
        </w:trPr>
        <w:tc>
          <w:tcPr>
            <w:tcW w:w="2572" w:type="dxa"/>
            <w:vAlign w:val="center"/>
          </w:tcPr>
          <w:p w:rsidR="00262B05" w:rsidRPr="00113AA7" w:rsidRDefault="00262B05" w:rsidP="00286AC0">
            <w:pPr>
              <w:ind w:left="108"/>
              <w:jc w:val="center"/>
              <w:rPr>
                <w:rFonts w:ascii="Arial" w:hAnsi="Arial" w:cs="Arial"/>
                <w:b/>
                <w:color w:val="000000"/>
              </w:rPr>
            </w:pPr>
            <w:r w:rsidRPr="00113AA7">
              <w:rPr>
                <w:rFonts w:ascii="Arial" w:hAnsi="Arial" w:cs="Arial"/>
                <w:b/>
                <w:color w:val="000000"/>
              </w:rPr>
              <w:t>Conocimientos Complementarios para el  cargo</w:t>
            </w:r>
          </w:p>
        </w:tc>
        <w:tc>
          <w:tcPr>
            <w:tcW w:w="6274" w:type="dxa"/>
          </w:tcPr>
          <w:p w:rsidR="00262B05" w:rsidRPr="00113AA7" w:rsidRDefault="00262B05" w:rsidP="00286AC0">
            <w:pPr>
              <w:pStyle w:val="BodyTextIndent"/>
              <w:numPr>
                <w:ilvl w:val="0"/>
                <w:numId w:val="9"/>
              </w:numPr>
              <w:tabs>
                <w:tab w:val="clear" w:pos="720"/>
                <w:tab w:val="num" w:pos="252"/>
              </w:tabs>
              <w:ind w:left="252" w:hanging="252"/>
              <w:jc w:val="both"/>
              <w:rPr>
                <w:b w:val="0"/>
                <w:bCs w:val="0"/>
                <w:sz w:val="20"/>
                <w:szCs w:val="20"/>
              </w:rPr>
            </w:pPr>
            <w:r w:rsidRPr="00113AA7">
              <w:rPr>
                <w:b w:val="0"/>
                <w:bCs w:val="0"/>
                <w:sz w:val="20"/>
                <w:szCs w:val="20"/>
              </w:rPr>
              <w:t>Manejo de software en entorno WINDOWS: Procesador de texto, hoja de cálculo, base de datos, presentadores y correo electrónico. (Indispensable)</w:t>
            </w:r>
          </w:p>
          <w:p w:rsidR="00262B05" w:rsidRPr="00113AA7" w:rsidRDefault="00262B05" w:rsidP="00286AC0">
            <w:pPr>
              <w:pStyle w:val="BodyTextIndent"/>
              <w:numPr>
                <w:ilvl w:val="0"/>
                <w:numId w:val="9"/>
              </w:numPr>
              <w:tabs>
                <w:tab w:val="clear" w:pos="720"/>
                <w:tab w:val="num" w:pos="252"/>
              </w:tabs>
              <w:ind w:left="252" w:hanging="252"/>
              <w:jc w:val="both"/>
              <w:rPr>
                <w:b w:val="0"/>
                <w:bCs w:val="0"/>
                <w:sz w:val="20"/>
                <w:szCs w:val="20"/>
              </w:rPr>
            </w:pPr>
            <w:r w:rsidRPr="00113AA7">
              <w:rPr>
                <w:b w:val="0"/>
                <w:bCs w:val="0"/>
                <w:sz w:val="20"/>
                <w:szCs w:val="20"/>
              </w:rPr>
              <w:t xml:space="preserve">Ser responsable, trabajo en equipo, capacidad de análisis, capacidad de planificación y organización, adaptabilidad, compromiso y tolerancia al estrés. </w:t>
            </w:r>
            <w:r w:rsidRPr="00B32527">
              <w:rPr>
                <w:bCs w:val="0"/>
                <w:sz w:val="20"/>
                <w:szCs w:val="20"/>
              </w:rPr>
              <w:t>(Indispensable)</w:t>
            </w:r>
          </w:p>
        </w:tc>
      </w:tr>
      <w:tr w:rsidR="00262B05" w:rsidRPr="0025055A" w:rsidTr="00286AC0">
        <w:tblPrEx>
          <w:tblCellMar>
            <w:left w:w="70" w:type="dxa"/>
            <w:right w:w="70" w:type="dxa"/>
          </w:tblCellMar>
          <w:tblLook w:val="0000"/>
        </w:tblPrEx>
        <w:trPr>
          <w:trHeight w:val="330"/>
        </w:trPr>
        <w:tc>
          <w:tcPr>
            <w:tcW w:w="2572" w:type="dxa"/>
            <w:vAlign w:val="center"/>
          </w:tcPr>
          <w:p w:rsidR="00262B05" w:rsidRPr="00065695" w:rsidRDefault="00262B05" w:rsidP="00286AC0">
            <w:pPr>
              <w:jc w:val="center"/>
              <w:rPr>
                <w:rFonts w:ascii="Arial" w:hAnsi="Arial" w:cs="Arial"/>
                <w:b/>
                <w:bCs/>
                <w:lang w:val="es-PE"/>
              </w:rPr>
            </w:pPr>
            <w:r w:rsidRPr="00065695">
              <w:rPr>
                <w:rFonts w:ascii="Arial" w:hAnsi="Arial" w:cs="Arial"/>
                <w:b/>
                <w:bCs/>
                <w:lang w:val="es-PE"/>
              </w:rPr>
              <w:t>Motivo de contratación</w:t>
            </w:r>
          </w:p>
        </w:tc>
        <w:tc>
          <w:tcPr>
            <w:tcW w:w="6274" w:type="dxa"/>
            <w:vAlign w:val="center"/>
          </w:tcPr>
          <w:p w:rsidR="00262B05" w:rsidRPr="00065695" w:rsidRDefault="00262B05" w:rsidP="00286AC0">
            <w:pPr>
              <w:pStyle w:val="BodyTextIndent"/>
              <w:numPr>
                <w:ilvl w:val="0"/>
                <w:numId w:val="9"/>
              </w:numPr>
              <w:tabs>
                <w:tab w:val="clear" w:pos="720"/>
                <w:tab w:val="num" w:pos="252"/>
              </w:tabs>
              <w:ind w:left="252" w:hanging="252"/>
              <w:jc w:val="both"/>
              <w:rPr>
                <w:b w:val="0"/>
                <w:bCs w:val="0"/>
                <w:sz w:val="20"/>
                <w:szCs w:val="20"/>
              </w:rPr>
            </w:pPr>
            <w:r w:rsidRPr="00065695">
              <w:rPr>
                <w:b w:val="0"/>
                <w:bCs w:val="0"/>
                <w:sz w:val="20"/>
                <w:szCs w:val="20"/>
              </w:rPr>
              <w:t>Reemplazo CAS</w:t>
            </w:r>
          </w:p>
        </w:tc>
      </w:tr>
    </w:tbl>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p>
    <w:p w:rsidR="00262B05" w:rsidRDefault="00262B05" w:rsidP="00252BB4">
      <w:pPr>
        <w:rPr>
          <w:rFonts w:ascii="Calibri" w:hAnsi="Calibri" w:cs="Calibri"/>
        </w:rPr>
      </w:pPr>
      <w:r>
        <w:rPr>
          <w:rFonts w:ascii="Calibri" w:hAnsi="Calibri" w:cs="Calibri"/>
        </w:rPr>
        <w:tab/>
      </w:r>
    </w:p>
    <w:p w:rsidR="00262B05" w:rsidRDefault="00262B05" w:rsidP="00065695">
      <w:pPr>
        <w:pStyle w:val="BodyTextIndent"/>
        <w:numPr>
          <w:ilvl w:val="0"/>
          <w:numId w:val="1"/>
        </w:numPr>
        <w:tabs>
          <w:tab w:val="clear" w:pos="720"/>
          <w:tab w:val="num" w:pos="426"/>
        </w:tabs>
        <w:ind w:left="426" w:hanging="426"/>
        <w:jc w:val="both"/>
        <w:rPr>
          <w:sz w:val="20"/>
          <w:szCs w:val="20"/>
        </w:rPr>
      </w:pPr>
      <w:r>
        <w:rPr>
          <w:sz w:val="20"/>
          <w:szCs w:val="20"/>
        </w:rPr>
        <w:tab/>
      </w:r>
      <w:r w:rsidRPr="001046E0">
        <w:rPr>
          <w:sz w:val="20"/>
          <w:szCs w:val="20"/>
        </w:rPr>
        <w:t>CARACTERÍSTICAS DE LOS PUESTOS Y/O SERVICIOS</w:t>
      </w:r>
    </w:p>
    <w:p w:rsidR="00262B05" w:rsidRDefault="00262B05" w:rsidP="00AD1A3F">
      <w:pPr>
        <w:pStyle w:val="BodyTextIndent"/>
        <w:jc w:val="both"/>
        <w:rPr>
          <w:sz w:val="20"/>
          <w:szCs w:val="20"/>
        </w:rPr>
      </w:pPr>
    </w:p>
    <w:p w:rsidR="00262B05" w:rsidRDefault="00262B05" w:rsidP="001B6CAC">
      <w:pPr>
        <w:pStyle w:val="BodyTextIndent"/>
        <w:ind w:left="426" w:firstLine="0"/>
        <w:jc w:val="left"/>
        <w:outlineLvl w:val="0"/>
        <w:rPr>
          <w:sz w:val="20"/>
        </w:rPr>
      </w:pPr>
      <w:r>
        <w:rPr>
          <w:sz w:val="20"/>
          <w:szCs w:val="20"/>
        </w:rPr>
        <w:tab/>
      </w:r>
      <w:r>
        <w:rPr>
          <w:sz w:val="20"/>
        </w:rPr>
        <w:t>TECNOLOGO MEDICO EN RADIOLOGIA (P2TM</w:t>
      </w:r>
      <w:r w:rsidRPr="00591E5E">
        <w:rPr>
          <w:sz w:val="20"/>
        </w:rPr>
        <w:t>-001)</w:t>
      </w:r>
    </w:p>
    <w:p w:rsidR="00262B05" w:rsidRPr="003F3B81" w:rsidRDefault="00262B05" w:rsidP="001046E0">
      <w:pPr>
        <w:pStyle w:val="BodyTextIndent"/>
        <w:ind w:left="426" w:firstLine="0"/>
        <w:jc w:val="left"/>
        <w:outlineLvl w:val="0"/>
        <w:rPr>
          <w:b w:val="0"/>
          <w:sz w:val="20"/>
          <w:szCs w:val="20"/>
        </w:rPr>
      </w:pPr>
      <w:r>
        <w:rPr>
          <w:b w:val="0"/>
          <w:sz w:val="20"/>
          <w:szCs w:val="20"/>
        </w:rPr>
        <w:tab/>
      </w:r>
      <w:r w:rsidRPr="003F3B81">
        <w:rPr>
          <w:b w:val="0"/>
          <w:sz w:val="20"/>
          <w:szCs w:val="20"/>
        </w:rPr>
        <w:t>Principales funciones a desarrollar:</w:t>
      </w:r>
    </w:p>
    <w:p w:rsidR="00262B05" w:rsidRPr="003F3B81" w:rsidRDefault="00262B05" w:rsidP="001046E0">
      <w:pPr>
        <w:pStyle w:val="BodyTextIndent"/>
        <w:ind w:left="426" w:firstLine="0"/>
        <w:jc w:val="left"/>
        <w:outlineLvl w:val="0"/>
        <w:rPr>
          <w:b w:val="0"/>
          <w:sz w:val="20"/>
          <w:szCs w:val="20"/>
        </w:rPr>
      </w:pPr>
    </w:p>
    <w:p w:rsidR="00262B05" w:rsidRPr="001B6CAC" w:rsidRDefault="00262B05" w:rsidP="001B6CAC">
      <w:pPr>
        <w:numPr>
          <w:ilvl w:val="0"/>
          <w:numId w:val="37"/>
        </w:numPr>
        <w:suppressAutoHyphens w:val="0"/>
        <w:jc w:val="both"/>
        <w:rPr>
          <w:rFonts w:ascii="Arial" w:hAnsi="Arial" w:cs="Arial"/>
          <w:lang w:val="es-MX"/>
        </w:rPr>
      </w:pPr>
      <w:r w:rsidRPr="001B6CAC">
        <w:rPr>
          <w:rFonts w:ascii="Arial" w:hAnsi="Arial" w:cs="Arial"/>
          <w:lang w:val="es-MX"/>
        </w:rPr>
        <w:t>Brindar atención especializada a pacientes procedentes de los diferentes servicios asistenciales.</w:t>
      </w:r>
    </w:p>
    <w:p w:rsidR="00262B05" w:rsidRPr="001B6CAC" w:rsidRDefault="00262B05" w:rsidP="001B6CAC">
      <w:pPr>
        <w:numPr>
          <w:ilvl w:val="0"/>
          <w:numId w:val="37"/>
        </w:numPr>
        <w:suppressAutoHyphens w:val="0"/>
        <w:jc w:val="both"/>
        <w:rPr>
          <w:rFonts w:ascii="Arial" w:hAnsi="Arial" w:cs="Arial"/>
          <w:lang w:val="es-MX"/>
        </w:rPr>
      </w:pPr>
      <w:r w:rsidRPr="001B6CAC">
        <w:rPr>
          <w:rFonts w:ascii="Arial" w:hAnsi="Arial" w:cs="Arial"/>
          <w:lang w:val="es-MX"/>
        </w:rPr>
        <w:t xml:space="preserve">Realizar exámenes radiográficos simples y contrastados no complejos de aparatos u órganos del cuerpo humano, </w:t>
      </w:r>
      <w:r>
        <w:rPr>
          <w:rFonts w:ascii="Arial" w:hAnsi="Arial" w:cs="Arial"/>
          <w:lang w:val="es-MX"/>
        </w:rPr>
        <w:t>c</w:t>
      </w:r>
      <w:r w:rsidRPr="001B6CAC">
        <w:rPr>
          <w:rFonts w:ascii="Arial" w:hAnsi="Arial" w:cs="Arial"/>
          <w:lang w:val="es-MX"/>
        </w:rPr>
        <w:t>on fines de diagnostico.</w:t>
      </w:r>
    </w:p>
    <w:p w:rsidR="00262B05" w:rsidRPr="001B6CAC" w:rsidRDefault="00262B05" w:rsidP="001B6CAC">
      <w:pPr>
        <w:numPr>
          <w:ilvl w:val="0"/>
          <w:numId w:val="37"/>
        </w:numPr>
        <w:suppressAutoHyphens w:val="0"/>
        <w:jc w:val="both"/>
        <w:rPr>
          <w:rFonts w:ascii="Arial" w:hAnsi="Arial" w:cs="Arial"/>
          <w:lang w:val="es-MX"/>
        </w:rPr>
      </w:pPr>
      <w:r w:rsidRPr="001B6CAC">
        <w:rPr>
          <w:rFonts w:ascii="Arial" w:hAnsi="Arial" w:cs="Arial"/>
          <w:lang w:val="es-MX"/>
        </w:rPr>
        <w:t>Operar los equipos, accesorios e instrumentos especiales a usarse.</w:t>
      </w:r>
    </w:p>
    <w:p w:rsidR="00262B05" w:rsidRPr="001B6CAC" w:rsidRDefault="00262B05" w:rsidP="001B6CAC">
      <w:pPr>
        <w:numPr>
          <w:ilvl w:val="0"/>
          <w:numId w:val="37"/>
        </w:numPr>
        <w:suppressAutoHyphens w:val="0"/>
        <w:jc w:val="both"/>
        <w:rPr>
          <w:rFonts w:ascii="Arial" w:hAnsi="Arial" w:cs="Arial"/>
          <w:lang w:val="es-MX"/>
        </w:rPr>
      </w:pPr>
      <w:r w:rsidRPr="001B6CAC">
        <w:rPr>
          <w:rFonts w:ascii="Arial" w:hAnsi="Arial" w:cs="Arial"/>
          <w:lang w:val="es-MX"/>
        </w:rPr>
        <w:t>Realizar otras funciones que le asigne el Jefe Inmediato.</w:t>
      </w:r>
    </w:p>
    <w:p w:rsidR="00262B05" w:rsidRDefault="00262B05" w:rsidP="00065695">
      <w:pPr>
        <w:ind w:left="282" w:hanging="282"/>
        <w:rPr>
          <w:rFonts w:ascii="Calibri" w:hAnsi="Calibri" w:cs="Calibri"/>
          <w:lang w:val="es-MX"/>
        </w:rPr>
      </w:pPr>
    </w:p>
    <w:p w:rsidR="00262B05" w:rsidRPr="002C4C9B" w:rsidRDefault="00262B05" w:rsidP="00730CFD">
      <w:pPr>
        <w:pStyle w:val="BodyTextIndent"/>
        <w:tabs>
          <w:tab w:val="left" w:pos="378"/>
        </w:tabs>
        <w:ind w:firstLine="0"/>
        <w:jc w:val="both"/>
        <w:outlineLvl w:val="0"/>
        <w:rPr>
          <w:sz w:val="20"/>
          <w:szCs w:val="20"/>
        </w:rPr>
      </w:pPr>
      <w:r>
        <w:rPr>
          <w:rFonts w:ascii="Calibri" w:hAnsi="Calibri" w:cs="Calibri"/>
          <w:lang w:val="es-MX"/>
        </w:rPr>
        <w:tab/>
      </w:r>
      <w:r>
        <w:rPr>
          <w:rFonts w:ascii="Calibri" w:hAnsi="Calibri" w:cs="Calibri"/>
          <w:lang w:val="es-MX"/>
        </w:rPr>
        <w:tab/>
      </w:r>
      <w:r>
        <w:rPr>
          <w:sz w:val="20"/>
          <w:szCs w:val="20"/>
        </w:rPr>
        <w:t>PROFESIONAL EN INGENIERIA DE SISTEMAS (P2PRO-002)</w:t>
      </w:r>
    </w:p>
    <w:p w:rsidR="00262B05" w:rsidRPr="00730CFD" w:rsidRDefault="00262B05" w:rsidP="00730CFD">
      <w:pPr>
        <w:rPr>
          <w:rFonts w:ascii="Arial" w:hAnsi="Arial" w:cs="Arial"/>
        </w:rPr>
      </w:pPr>
      <w:r>
        <w:rPr>
          <w:rFonts w:ascii="Calibri" w:hAnsi="Calibri" w:cs="Calibri"/>
        </w:rPr>
        <w:tab/>
      </w:r>
      <w:r w:rsidRPr="00730CFD">
        <w:rPr>
          <w:rFonts w:ascii="Arial" w:hAnsi="Arial" w:cs="Arial"/>
        </w:rPr>
        <w:t>Principales funciones a desarrollar:</w:t>
      </w:r>
    </w:p>
    <w:p w:rsidR="00262B05" w:rsidRPr="00730CFD" w:rsidRDefault="00262B05" w:rsidP="00065695">
      <w:pPr>
        <w:ind w:left="282" w:hanging="282"/>
        <w:rPr>
          <w:rFonts w:ascii="Calibri" w:hAnsi="Calibri" w:cs="Calibri"/>
        </w:rPr>
      </w:pPr>
    </w:p>
    <w:p w:rsidR="00262B05" w:rsidRDefault="00262B05" w:rsidP="00730CFD">
      <w:pPr>
        <w:numPr>
          <w:ilvl w:val="1"/>
          <w:numId w:val="37"/>
        </w:numPr>
        <w:tabs>
          <w:tab w:val="clear" w:pos="1440"/>
          <w:tab w:val="num" w:pos="720"/>
        </w:tabs>
        <w:suppressAutoHyphens w:val="0"/>
        <w:ind w:left="720"/>
        <w:jc w:val="both"/>
        <w:rPr>
          <w:rFonts w:ascii="Arial" w:hAnsi="Arial" w:cs="Arial"/>
          <w:lang w:val="es-MX"/>
        </w:rPr>
      </w:pPr>
      <w:r w:rsidRPr="00730CFD">
        <w:rPr>
          <w:rFonts w:ascii="Arial" w:hAnsi="Arial" w:cs="Arial"/>
          <w:lang w:val="es-MX"/>
        </w:rPr>
        <w:t>Planificar, organizar, ejecutar y supervisar el desarrollo de las actividades que se le asignen en la oficina, de acuerdo al ámbito de competencia.</w:t>
      </w:r>
    </w:p>
    <w:p w:rsidR="00262B05" w:rsidRDefault="00262B05" w:rsidP="00730CFD">
      <w:pPr>
        <w:numPr>
          <w:ilvl w:val="1"/>
          <w:numId w:val="37"/>
        </w:numPr>
        <w:tabs>
          <w:tab w:val="clear" w:pos="1440"/>
          <w:tab w:val="num" w:pos="720"/>
        </w:tabs>
        <w:suppressAutoHyphens w:val="0"/>
        <w:ind w:left="720"/>
        <w:jc w:val="both"/>
        <w:rPr>
          <w:rFonts w:ascii="Arial" w:hAnsi="Arial" w:cs="Arial"/>
          <w:lang w:val="es-MX"/>
        </w:rPr>
      </w:pPr>
      <w:r w:rsidRPr="00730CFD">
        <w:rPr>
          <w:rFonts w:ascii="Arial" w:hAnsi="Arial" w:cs="Arial"/>
          <w:lang w:val="es-MX"/>
        </w:rPr>
        <w:t>Participar en comisiones y suscribir los informes o dictámenes correspondientes, en el ámbito de competencia.</w:t>
      </w:r>
    </w:p>
    <w:p w:rsidR="00262B05" w:rsidRPr="00730CFD" w:rsidRDefault="00262B05" w:rsidP="00730CFD">
      <w:pPr>
        <w:numPr>
          <w:ilvl w:val="1"/>
          <w:numId w:val="37"/>
        </w:numPr>
        <w:tabs>
          <w:tab w:val="clear" w:pos="1440"/>
          <w:tab w:val="num" w:pos="720"/>
        </w:tabs>
        <w:suppressAutoHyphens w:val="0"/>
        <w:ind w:left="720"/>
        <w:jc w:val="both"/>
        <w:rPr>
          <w:rFonts w:ascii="Arial" w:hAnsi="Arial" w:cs="Arial"/>
          <w:lang w:val="es-MX"/>
        </w:rPr>
      </w:pPr>
      <w:r w:rsidRPr="00730CFD">
        <w:rPr>
          <w:rFonts w:ascii="Arial" w:hAnsi="Arial" w:cs="Arial"/>
          <w:lang w:val="es-MX"/>
        </w:rPr>
        <w:t>Cumplir  con los principios y deberes establecidos en el Código de Ética del Personal del Seguro Social</w:t>
      </w:r>
      <w:r>
        <w:rPr>
          <w:rFonts w:ascii="Arial" w:hAnsi="Arial" w:cs="Arial"/>
          <w:lang w:val="es-MX"/>
        </w:rPr>
        <w:t xml:space="preserve"> </w:t>
      </w:r>
      <w:r w:rsidRPr="00730CFD">
        <w:rPr>
          <w:rFonts w:ascii="Arial" w:hAnsi="Arial" w:cs="Arial"/>
          <w:lang w:val="es-MX"/>
        </w:rPr>
        <w:t>DE Salud (ESSALUD), así como no incurrir  en las prohibiciones contenidas en él.</w:t>
      </w:r>
    </w:p>
    <w:p w:rsidR="00262B05" w:rsidRPr="00730CFD" w:rsidRDefault="00262B05" w:rsidP="00730CFD">
      <w:pPr>
        <w:numPr>
          <w:ilvl w:val="0"/>
          <w:numId w:val="37"/>
        </w:numPr>
        <w:suppressAutoHyphens w:val="0"/>
        <w:jc w:val="both"/>
        <w:rPr>
          <w:rFonts w:ascii="Arial" w:hAnsi="Arial" w:cs="Arial"/>
          <w:lang w:val="es-MX"/>
        </w:rPr>
      </w:pPr>
      <w:r w:rsidRPr="00730CFD">
        <w:rPr>
          <w:rFonts w:ascii="Arial" w:hAnsi="Arial" w:cs="Arial"/>
          <w:lang w:val="es-MX"/>
        </w:rPr>
        <w:t xml:space="preserve">Velar por la seguridad, mantenimiento y operatividad de los bienes asignados para el cumplimiento de </w:t>
      </w:r>
      <w:r>
        <w:rPr>
          <w:rFonts w:ascii="Arial" w:hAnsi="Arial" w:cs="Arial"/>
          <w:lang w:val="es-MX"/>
        </w:rPr>
        <w:t>s</w:t>
      </w:r>
      <w:r w:rsidRPr="00730CFD">
        <w:rPr>
          <w:rFonts w:ascii="Arial" w:hAnsi="Arial" w:cs="Arial"/>
          <w:lang w:val="es-MX"/>
        </w:rPr>
        <w:t>us labores.</w:t>
      </w:r>
    </w:p>
    <w:p w:rsidR="00262B05" w:rsidRPr="00730CFD" w:rsidRDefault="00262B05" w:rsidP="00730CFD">
      <w:pPr>
        <w:numPr>
          <w:ilvl w:val="0"/>
          <w:numId w:val="37"/>
        </w:numPr>
        <w:suppressAutoHyphens w:val="0"/>
        <w:jc w:val="both"/>
        <w:rPr>
          <w:rFonts w:ascii="Arial" w:hAnsi="Arial" w:cs="Arial"/>
          <w:lang w:val="es-MX"/>
        </w:rPr>
      </w:pPr>
      <w:r w:rsidRPr="00730CFD">
        <w:rPr>
          <w:rFonts w:ascii="Arial" w:hAnsi="Arial" w:cs="Arial"/>
          <w:lang w:val="es-MX"/>
        </w:rPr>
        <w:t>Realizar otras funciones que le asigne el Jefe Inmediato.</w:t>
      </w:r>
    </w:p>
    <w:p w:rsidR="00262B05" w:rsidRDefault="00262B05" w:rsidP="008E4715">
      <w:pPr>
        <w:tabs>
          <w:tab w:val="num" w:pos="720"/>
        </w:tabs>
        <w:suppressAutoHyphens w:val="0"/>
        <w:jc w:val="both"/>
        <w:rPr>
          <w:rFonts w:ascii="Arial" w:hAnsi="Arial" w:cs="Arial"/>
          <w:lang w:val="es-MX"/>
        </w:rPr>
      </w:pPr>
      <w:r>
        <w:tab/>
      </w:r>
      <w:r>
        <w:tab/>
      </w:r>
    </w:p>
    <w:p w:rsidR="00262B05" w:rsidRPr="00DD4D18" w:rsidRDefault="00262B05" w:rsidP="00A90A46">
      <w:pPr>
        <w:suppressAutoHyphens w:val="0"/>
        <w:ind w:left="360"/>
        <w:jc w:val="both"/>
        <w:rPr>
          <w:rFonts w:ascii="Arial" w:hAnsi="Arial" w:cs="Arial"/>
          <w:sz w:val="2"/>
          <w:szCs w:val="2"/>
        </w:rPr>
      </w:pPr>
    </w:p>
    <w:p w:rsidR="00262B05" w:rsidRDefault="00262B05" w:rsidP="00ED49B0">
      <w:pPr>
        <w:pStyle w:val="BodyTextIndent"/>
        <w:numPr>
          <w:ilvl w:val="0"/>
          <w:numId w:val="1"/>
        </w:numPr>
        <w:tabs>
          <w:tab w:val="left" w:pos="406"/>
        </w:tabs>
        <w:ind w:hanging="720"/>
        <w:jc w:val="both"/>
        <w:rPr>
          <w:sz w:val="20"/>
          <w:szCs w:val="20"/>
        </w:rPr>
      </w:pPr>
      <w:r w:rsidRPr="00DD4D18">
        <w:rPr>
          <w:sz w:val="20"/>
          <w:szCs w:val="20"/>
        </w:rPr>
        <w:t>CONDICIONES ESENCIALES DEL CONTRATO</w:t>
      </w:r>
    </w:p>
    <w:p w:rsidR="00262B05" w:rsidRPr="00DD4D18" w:rsidRDefault="00262B05" w:rsidP="00000A28">
      <w:pPr>
        <w:pStyle w:val="BodyTextIndent"/>
        <w:tabs>
          <w:tab w:val="left" w:pos="406"/>
        </w:tabs>
        <w:ind w:firstLine="0"/>
        <w:jc w:val="both"/>
        <w:rPr>
          <w:sz w:val="20"/>
          <w:szCs w:val="20"/>
        </w:rPr>
      </w:pPr>
    </w:p>
    <w:p w:rsidR="00262B05" w:rsidRPr="00DD4D18" w:rsidRDefault="00262B05" w:rsidP="00835F67">
      <w:pPr>
        <w:pStyle w:val="BodyTextIndent"/>
        <w:ind w:firstLine="0"/>
        <w:jc w:val="left"/>
        <w:rPr>
          <w:sz w:val="2"/>
          <w:szCs w:val="2"/>
        </w:rPr>
      </w:pPr>
    </w:p>
    <w:p w:rsidR="00262B05" w:rsidRPr="00DD4D18" w:rsidRDefault="00262B05" w:rsidP="00835F67">
      <w:pPr>
        <w:pStyle w:val="BodyTextIndent"/>
        <w:ind w:firstLine="0"/>
        <w:jc w:val="left"/>
        <w:rPr>
          <w:sz w:val="2"/>
          <w:szCs w:val="2"/>
        </w:rPr>
      </w:pPr>
    </w:p>
    <w:p w:rsidR="00262B05" w:rsidRPr="00DD4D18" w:rsidRDefault="00262B05" w:rsidP="00835F67">
      <w:pPr>
        <w:pStyle w:val="BodyTextIndent"/>
        <w:ind w:firstLine="0"/>
        <w:jc w:val="left"/>
        <w:rPr>
          <w:sz w:val="2"/>
          <w:szCs w:val="2"/>
        </w:rPr>
      </w:pPr>
    </w:p>
    <w:p w:rsidR="00262B05" w:rsidRPr="00DD4D18" w:rsidRDefault="00262B05" w:rsidP="00835F67">
      <w:pPr>
        <w:pStyle w:val="BodyTextIndent"/>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62B05" w:rsidRPr="00DD4D18" w:rsidTr="00CF5118">
        <w:trPr>
          <w:trHeight w:val="377"/>
        </w:trPr>
        <w:tc>
          <w:tcPr>
            <w:tcW w:w="2880" w:type="dxa"/>
            <w:shd w:val="clear" w:color="auto" w:fill="E6E6E6"/>
            <w:vAlign w:val="center"/>
          </w:tcPr>
          <w:p w:rsidR="00262B05" w:rsidRPr="00DD4D18" w:rsidRDefault="00262B05" w:rsidP="000E2F49">
            <w:pPr>
              <w:pStyle w:val="BodyTextIndent"/>
              <w:ind w:firstLine="0"/>
              <w:rPr>
                <w:sz w:val="20"/>
                <w:szCs w:val="20"/>
              </w:rPr>
            </w:pPr>
            <w:r w:rsidRPr="00DD4D18">
              <w:rPr>
                <w:sz w:val="20"/>
                <w:szCs w:val="20"/>
              </w:rPr>
              <w:t>CONDICIONES</w:t>
            </w:r>
          </w:p>
        </w:tc>
        <w:tc>
          <w:tcPr>
            <w:tcW w:w="5766" w:type="dxa"/>
            <w:shd w:val="clear" w:color="auto" w:fill="E6E6E6"/>
            <w:vAlign w:val="center"/>
          </w:tcPr>
          <w:p w:rsidR="00262B05" w:rsidRPr="00DD4D18" w:rsidRDefault="00262B05" w:rsidP="000E2F49">
            <w:pPr>
              <w:pStyle w:val="BodyTextIndent"/>
              <w:ind w:firstLine="0"/>
              <w:rPr>
                <w:sz w:val="20"/>
                <w:szCs w:val="20"/>
              </w:rPr>
            </w:pPr>
            <w:r w:rsidRPr="00DD4D18">
              <w:rPr>
                <w:sz w:val="20"/>
                <w:szCs w:val="20"/>
              </w:rPr>
              <w:t>DETALLE</w:t>
            </w:r>
          </w:p>
        </w:tc>
      </w:tr>
      <w:tr w:rsidR="00262B05" w:rsidRPr="00DD4D18" w:rsidTr="00CF5118">
        <w:trPr>
          <w:trHeight w:val="201"/>
        </w:trPr>
        <w:tc>
          <w:tcPr>
            <w:tcW w:w="2880" w:type="dxa"/>
            <w:vAlign w:val="center"/>
          </w:tcPr>
          <w:p w:rsidR="00262B05" w:rsidRPr="00DD4D18" w:rsidRDefault="00262B05" w:rsidP="00423B04">
            <w:pPr>
              <w:pStyle w:val="BodyTextIndent"/>
              <w:ind w:firstLine="0"/>
              <w:rPr>
                <w:b w:val="0"/>
                <w:bCs w:val="0"/>
                <w:sz w:val="20"/>
                <w:szCs w:val="20"/>
              </w:rPr>
            </w:pPr>
            <w:r w:rsidRPr="00DD4D18">
              <w:rPr>
                <w:b w:val="0"/>
                <w:bCs w:val="0"/>
                <w:sz w:val="20"/>
                <w:szCs w:val="20"/>
              </w:rPr>
              <w:t>Lugar de prestación del servicio</w:t>
            </w:r>
          </w:p>
        </w:tc>
        <w:tc>
          <w:tcPr>
            <w:tcW w:w="5766" w:type="dxa"/>
            <w:vAlign w:val="center"/>
          </w:tcPr>
          <w:p w:rsidR="00262B05" w:rsidRPr="00DD4D18" w:rsidRDefault="00262B05"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262B05" w:rsidRPr="00DD4D18" w:rsidTr="00CF5118">
        <w:trPr>
          <w:trHeight w:val="426"/>
        </w:trPr>
        <w:tc>
          <w:tcPr>
            <w:tcW w:w="2880" w:type="dxa"/>
            <w:vAlign w:val="center"/>
          </w:tcPr>
          <w:p w:rsidR="00262B05" w:rsidRPr="00DD4D18" w:rsidRDefault="00262B05" w:rsidP="00423B04">
            <w:pPr>
              <w:pStyle w:val="BodyTextIndent"/>
              <w:ind w:firstLine="0"/>
              <w:rPr>
                <w:b w:val="0"/>
                <w:bCs w:val="0"/>
                <w:sz w:val="20"/>
                <w:szCs w:val="20"/>
              </w:rPr>
            </w:pPr>
            <w:r w:rsidRPr="00DD4D18">
              <w:rPr>
                <w:b w:val="0"/>
                <w:bCs w:val="0"/>
                <w:sz w:val="20"/>
                <w:szCs w:val="20"/>
              </w:rPr>
              <w:t>Duración del contrato</w:t>
            </w:r>
          </w:p>
        </w:tc>
        <w:tc>
          <w:tcPr>
            <w:tcW w:w="5766" w:type="dxa"/>
            <w:vAlign w:val="center"/>
          </w:tcPr>
          <w:p w:rsidR="00262B05" w:rsidRPr="00DD4D18" w:rsidRDefault="00262B05" w:rsidP="00423B04">
            <w:pPr>
              <w:pStyle w:val="BodyTextIndent"/>
              <w:ind w:firstLine="0"/>
              <w:jc w:val="left"/>
              <w:rPr>
                <w:b w:val="0"/>
                <w:bCs w:val="0"/>
                <w:sz w:val="20"/>
                <w:szCs w:val="20"/>
              </w:rPr>
            </w:pPr>
            <w:r w:rsidRPr="00DD4D18">
              <w:rPr>
                <w:b w:val="0"/>
                <w:bCs w:val="0"/>
                <w:sz w:val="20"/>
                <w:szCs w:val="20"/>
              </w:rPr>
              <w:t xml:space="preserve">Inicio       : </w:t>
            </w:r>
            <w:r>
              <w:rPr>
                <w:b w:val="0"/>
                <w:bCs w:val="0"/>
                <w:sz w:val="20"/>
                <w:szCs w:val="20"/>
              </w:rPr>
              <w:t>Agosto</w:t>
            </w:r>
            <w:r w:rsidRPr="00DD4D18">
              <w:rPr>
                <w:b w:val="0"/>
                <w:bCs w:val="0"/>
                <w:sz w:val="20"/>
                <w:szCs w:val="20"/>
              </w:rPr>
              <w:t xml:space="preserve"> del 2016</w:t>
            </w:r>
          </w:p>
          <w:p w:rsidR="00262B05" w:rsidRPr="00DD4D18" w:rsidRDefault="00262B05" w:rsidP="00423B04">
            <w:pPr>
              <w:pStyle w:val="Prrafodelista1"/>
              <w:ind w:left="0"/>
              <w:rPr>
                <w:sz w:val="20"/>
                <w:szCs w:val="20"/>
              </w:rPr>
            </w:pPr>
            <w:r w:rsidRPr="00DD4D18">
              <w:rPr>
                <w:sz w:val="20"/>
                <w:szCs w:val="20"/>
              </w:rPr>
              <w:t>Término : Tres meses posteriores a la firma del contrato (Sujeto a renovación)</w:t>
            </w:r>
          </w:p>
        </w:tc>
      </w:tr>
      <w:tr w:rsidR="00262B05" w:rsidRPr="00DD4D18" w:rsidTr="00CF5118">
        <w:trPr>
          <w:trHeight w:val="426"/>
        </w:trPr>
        <w:tc>
          <w:tcPr>
            <w:tcW w:w="2880" w:type="dxa"/>
            <w:vAlign w:val="center"/>
          </w:tcPr>
          <w:p w:rsidR="00262B05" w:rsidRPr="00DD4D18" w:rsidRDefault="00262B05" w:rsidP="00423B04">
            <w:pPr>
              <w:pStyle w:val="BodyTextIndent"/>
              <w:ind w:firstLine="0"/>
              <w:rPr>
                <w:b w:val="0"/>
                <w:bCs w:val="0"/>
                <w:sz w:val="20"/>
                <w:szCs w:val="20"/>
              </w:rPr>
            </w:pPr>
            <w:r w:rsidRPr="00DD4D18">
              <w:rPr>
                <w:b w:val="0"/>
                <w:bCs w:val="0"/>
                <w:sz w:val="20"/>
                <w:szCs w:val="20"/>
              </w:rPr>
              <w:t>Remuneración Mensual</w:t>
            </w:r>
          </w:p>
        </w:tc>
        <w:tc>
          <w:tcPr>
            <w:tcW w:w="5766" w:type="dxa"/>
            <w:vAlign w:val="center"/>
          </w:tcPr>
          <w:p w:rsidR="00262B05" w:rsidRPr="00DD4D18" w:rsidRDefault="00262B05"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262B05" w:rsidRPr="00DD4D18" w:rsidTr="00CF5118">
        <w:trPr>
          <w:trHeight w:val="70"/>
        </w:trPr>
        <w:tc>
          <w:tcPr>
            <w:tcW w:w="2880" w:type="dxa"/>
            <w:vAlign w:val="center"/>
          </w:tcPr>
          <w:p w:rsidR="00262B05" w:rsidRPr="00DD4D18" w:rsidRDefault="00262B05" w:rsidP="00423B04">
            <w:pPr>
              <w:pStyle w:val="BodyTextIndent"/>
              <w:ind w:firstLine="0"/>
              <w:rPr>
                <w:b w:val="0"/>
                <w:bCs w:val="0"/>
                <w:sz w:val="20"/>
                <w:szCs w:val="20"/>
              </w:rPr>
            </w:pPr>
            <w:r w:rsidRPr="00DD4D18">
              <w:rPr>
                <w:b w:val="0"/>
                <w:bCs w:val="0"/>
                <w:sz w:val="20"/>
                <w:szCs w:val="20"/>
              </w:rPr>
              <w:t>Otras condiciones del contrato</w:t>
            </w:r>
          </w:p>
        </w:tc>
        <w:tc>
          <w:tcPr>
            <w:tcW w:w="5766" w:type="dxa"/>
            <w:vAlign w:val="center"/>
          </w:tcPr>
          <w:p w:rsidR="00262B05" w:rsidRPr="00DD4D18" w:rsidRDefault="00262B05" w:rsidP="00423B04">
            <w:pPr>
              <w:pStyle w:val="BodyTextIndent"/>
              <w:ind w:firstLine="0"/>
              <w:jc w:val="left"/>
              <w:rPr>
                <w:b w:val="0"/>
                <w:bCs w:val="0"/>
                <w:sz w:val="20"/>
                <w:szCs w:val="20"/>
              </w:rPr>
            </w:pPr>
            <w:r w:rsidRPr="00DD4D18">
              <w:rPr>
                <w:b w:val="0"/>
                <w:bCs w:val="0"/>
                <w:sz w:val="20"/>
                <w:szCs w:val="20"/>
              </w:rPr>
              <w:t>Disponibilidad Inmediata.</w:t>
            </w:r>
          </w:p>
        </w:tc>
      </w:tr>
      <w:tr w:rsidR="00262B05" w:rsidRPr="00DD4D18" w:rsidTr="00050B03">
        <w:trPr>
          <w:trHeight w:val="487"/>
        </w:trPr>
        <w:tc>
          <w:tcPr>
            <w:tcW w:w="2880" w:type="dxa"/>
            <w:vAlign w:val="center"/>
          </w:tcPr>
          <w:p w:rsidR="00262B05" w:rsidRPr="00DD4D18" w:rsidRDefault="00262B05" w:rsidP="00423B04">
            <w:pPr>
              <w:pStyle w:val="BodyTextIndent"/>
              <w:ind w:firstLine="0"/>
              <w:rPr>
                <w:b w:val="0"/>
                <w:bCs w:val="0"/>
                <w:sz w:val="20"/>
                <w:szCs w:val="20"/>
              </w:rPr>
            </w:pPr>
            <w:r w:rsidRPr="00DD4D18">
              <w:rPr>
                <w:b w:val="0"/>
                <w:bCs w:val="0"/>
                <w:sz w:val="20"/>
                <w:szCs w:val="20"/>
              </w:rPr>
              <w:t>Motivo de Contratación</w:t>
            </w:r>
          </w:p>
        </w:tc>
        <w:tc>
          <w:tcPr>
            <w:tcW w:w="5766" w:type="dxa"/>
            <w:vAlign w:val="center"/>
          </w:tcPr>
          <w:p w:rsidR="00262B05" w:rsidRPr="00DD4D18" w:rsidRDefault="00262B05" w:rsidP="00423B04">
            <w:pPr>
              <w:pStyle w:val="BodyTextIndent"/>
              <w:ind w:firstLine="0"/>
              <w:jc w:val="left"/>
              <w:rPr>
                <w:b w:val="0"/>
                <w:bCs w:val="0"/>
                <w:sz w:val="20"/>
                <w:szCs w:val="20"/>
              </w:rPr>
            </w:pPr>
            <w:r>
              <w:rPr>
                <w:b w:val="0"/>
                <w:bCs w:val="0"/>
                <w:sz w:val="20"/>
                <w:szCs w:val="20"/>
              </w:rPr>
              <w:t>Reemplazo CAS.</w:t>
            </w:r>
          </w:p>
        </w:tc>
      </w:tr>
    </w:tbl>
    <w:p w:rsidR="00262B05" w:rsidRDefault="00262B05" w:rsidP="00DB0972">
      <w:pPr>
        <w:pStyle w:val="BodyTextIndent"/>
        <w:ind w:left="360" w:firstLine="0"/>
        <w:jc w:val="both"/>
        <w:rPr>
          <w:sz w:val="20"/>
          <w:szCs w:val="20"/>
        </w:rPr>
      </w:pPr>
    </w:p>
    <w:p w:rsidR="00262B05" w:rsidRPr="00B76621" w:rsidRDefault="00262B05" w:rsidP="00ED49B0">
      <w:pPr>
        <w:pStyle w:val="BodyTextIndent"/>
        <w:numPr>
          <w:ilvl w:val="0"/>
          <w:numId w:val="1"/>
        </w:numPr>
        <w:tabs>
          <w:tab w:val="left" w:pos="364"/>
        </w:tabs>
        <w:ind w:hanging="720"/>
        <w:jc w:val="both"/>
        <w:rPr>
          <w:sz w:val="20"/>
          <w:szCs w:val="20"/>
        </w:rPr>
      </w:pPr>
      <w:r w:rsidRPr="00B76621">
        <w:rPr>
          <w:sz w:val="20"/>
          <w:szCs w:val="20"/>
        </w:rPr>
        <w:t>MODALIDAD DE POSTULACIÒN</w:t>
      </w:r>
    </w:p>
    <w:p w:rsidR="00262B05" w:rsidRPr="00B76621" w:rsidRDefault="00262B05" w:rsidP="001B0090">
      <w:pPr>
        <w:ind w:left="360"/>
        <w:jc w:val="both"/>
        <w:rPr>
          <w:rFonts w:ascii="Arial" w:hAnsi="Arial" w:cs="Arial"/>
        </w:rPr>
      </w:pPr>
    </w:p>
    <w:p w:rsidR="00262B05" w:rsidRPr="00B76621" w:rsidRDefault="00262B05"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rsidR="00262B05" w:rsidRPr="00B76621" w:rsidRDefault="00262B05" w:rsidP="001B0090">
      <w:pPr>
        <w:ind w:left="360"/>
        <w:jc w:val="both"/>
        <w:rPr>
          <w:rFonts w:ascii="Arial" w:hAnsi="Arial" w:cs="Arial"/>
        </w:rPr>
      </w:pPr>
    </w:p>
    <w:p w:rsidR="00262B05" w:rsidRPr="00B76621" w:rsidRDefault="00262B05" w:rsidP="00ED49B0">
      <w:pPr>
        <w:pStyle w:val="Prrafodelista2"/>
        <w:numPr>
          <w:ilvl w:val="0"/>
          <w:numId w:val="6"/>
        </w:numPr>
        <w:tabs>
          <w:tab w:val="clear" w:pos="720"/>
        </w:tabs>
        <w:jc w:val="both"/>
        <w:rPr>
          <w:rFonts w:ascii="Arial" w:hAnsi="Arial" w:cs="Arial"/>
        </w:rPr>
      </w:pPr>
      <w:r w:rsidRPr="00B76621">
        <w:rPr>
          <w:rFonts w:ascii="Arial" w:hAnsi="Arial" w:cs="Arial"/>
        </w:rPr>
        <w:t xml:space="preserve">Ingresar al link </w:t>
      </w:r>
      <w:hyperlink r:id="rId7" w:history="1">
        <w:r w:rsidRPr="00B76621">
          <w:rPr>
            <w:rStyle w:val="Hyperlink"/>
            <w:rFonts w:ascii="Arial" w:hAnsi="Arial" w:cs="Arial"/>
          </w:rPr>
          <w:t>http://ww1.essalud.gob.pe/sisep/</w:t>
        </w:r>
      </w:hyperlink>
      <w:r w:rsidRPr="00B76621">
        <w:rPr>
          <w:rFonts w:ascii="Arial" w:hAnsi="Arial" w:cs="Arial"/>
        </w:rPr>
        <w:t xml:space="preserve">  y </w:t>
      </w:r>
      <w:r w:rsidRPr="00B76621">
        <w:rPr>
          <w:rStyle w:val="Hyperlink"/>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rsidR="00262B05" w:rsidRPr="00B76621" w:rsidRDefault="00262B05" w:rsidP="001B0090">
      <w:pPr>
        <w:pStyle w:val="Prrafodelista2"/>
        <w:jc w:val="both"/>
        <w:rPr>
          <w:rFonts w:ascii="Arial" w:hAnsi="Arial" w:cs="Arial"/>
        </w:rPr>
      </w:pPr>
    </w:p>
    <w:p w:rsidR="00262B05" w:rsidRPr="00B76621" w:rsidRDefault="00262B05" w:rsidP="00ED49B0">
      <w:pPr>
        <w:pStyle w:val="Prrafodelista2"/>
        <w:numPr>
          <w:ilvl w:val="0"/>
          <w:numId w:val="6"/>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rsidR="00262B05" w:rsidRPr="00B76621" w:rsidRDefault="00262B05" w:rsidP="001B0090">
      <w:pPr>
        <w:pStyle w:val="Prrafodelista2"/>
        <w:rPr>
          <w:rFonts w:ascii="Arial" w:hAnsi="Arial" w:cs="Arial"/>
        </w:rPr>
      </w:pPr>
    </w:p>
    <w:p w:rsidR="00262B05" w:rsidRPr="00B76621" w:rsidRDefault="00262B05" w:rsidP="00ED49B0">
      <w:pPr>
        <w:pStyle w:val="Prrafodelista2"/>
        <w:numPr>
          <w:ilvl w:val="0"/>
          <w:numId w:val="6"/>
        </w:numPr>
        <w:tabs>
          <w:tab w:val="clear" w:pos="720"/>
        </w:tabs>
        <w:jc w:val="both"/>
        <w:rPr>
          <w:rFonts w:ascii="Arial" w:hAnsi="Arial" w:cs="Arial"/>
          <w:lang w:val="es-PE"/>
        </w:rPr>
      </w:pPr>
      <w:r w:rsidRPr="00B7662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62B05" w:rsidRPr="00B76621" w:rsidRDefault="00262B05" w:rsidP="001B0090">
      <w:pPr>
        <w:rPr>
          <w:rFonts w:ascii="Arial" w:hAnsi="Arial" w:cs="Arial"/>
        </w:rPr>
      </w:pPr>
    </w:p>
    <w:p w:rsidR="00262B05" w:rsidRDefault="00262B05" w:rsidP="00E630D2">
      <w:pPr>
        <w:pStyle w:val="Prrafodelista2"/>
        <w:ind w:left="360"/>
        <w:jc w:val="both"/>
        <w:rPr>
          <w:rFonts w:ascii="Arial" w:hAnsi="Arial" w:cs="Arial"/>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rsidR="00262B05" w:rsidRDefault="00262B05" w:rsidP="00E630D2">
      <w:pPr>
        <w:pStyle w:val="Prrafodelista2"/>
        <w:ind w:left="360"/>
        <w:jc w:val="both"/>
        <w:rPr>
          <w:rFonts w:ascii="Arial" w:hAnsi="Arial" w:cs="Arial"/>
        </w:rPr>
      </w:pPr>
    </w:p>
    <w:p w:rsidR="00262B05" w:rsidRDefault="00262B05" w:rsidP="00E630D2">
      <w:pPr>
        <w:pStyle w:val="Prrafodelista2"/>
        <w:ind w:left="360"/>
        <w:jc w:val="both"/>
        <w:rPr>
          <w:rFonts w:ascii="Arial" w:hAnsi="Arial" w:cs="Arial"/>
        </w:rPr>
      </w:pPr>
    </w:p>
    <w:p w:rsidR="00262B05" w:rsidRPr="00B76621" w:rsidRDefault="00262B05" w:rsidP="00E630D2">
      <w:pPr>
        <w:pStyle w:val="Prrafodelista2"/>
        <w:ind w:left="360"/>
        <w:jc w:val="both"/>
        <w:rPr>
          <w:rFonts w:ascii="Arial" w:hAnsi="Arial" w:cs="Arial"/>
          <w:sz w:val="2"/>
          <w:szCs w:val="2"/>
        </w:rPr>
      </w:pPr>
    </w:p>
    <w:p w:rsidR="00262B05" w:rsidRPr="00B76621" w:rsidRDefault="00262B05" w:rsidP="00E630D2">
      <w:pPr>
        <w:pStyle w:val="Prrafodelista2"/>
        <w:ind w:left="360"/>
        <w:jc w:val="both"/>
        <w:rPr>
          <w:rFonts w:ascii="Arial" w:hAnsi="Arial" w:cs="Arial"/>
          <w:sz w:val="2"/>
          <w:szCs w:val="2"/>
        </w:rPr>
      </w:pPr>
    </w:p>
    <w:p w:rsidR="00262B05" w:rsidRPr="00B76621" w:rsidRDefault="00262B05" w:rsidP="00E630D2">
      <w:pPr>
        <w:pStyle w:val="Prrafodelista2"/>
        <w:ind w:left="360"/>
        <w:jc w:val="both"/>
        <w:rPr>
          <w:rFonts w:ascii="Arial" w:hAnsi="Arial" w:cs="Arial"/>
          <w:sz w:val="2"/>
          <w:szCs w:val="2"/>
        </w:rPr>
      </w:pPr>
    </w:p>
    <w:p w:rsidR="00262B05" w:rsidRPr="00B76621" w:rsidRDefault="00262B05" w:rsidP="00E630D2">
      <w:pPr>
        <w:pStyle w:val="Prrafodelista2"/>
        <w:ind w:left="360"/>
        <w:jc w:val="both"/>
        <w:rPr>
          <w:rFonts w:ascii="Arial" w:hAnsi="Arial" w:cs="Arial"/>
          <w:sz w:val="2"/>
          <w:szCs w:val="2"/>
        </w:rPr>
      </w:pPr>
    </w:p>
    <w:p w:rsidR="00262B05" w:rsidRPr="00B76621" w:rsidRDefault="00262B05" w:rsidP="00E630D2">
      <w:pPr>
        <w:pStyle w:val="Prrafodelista2"/>
        <w:ind w:left="360"/>
        <w:jc w:val="both"/>
        <w:rPr>
          <w:rFonts w:ascii="Arial" w:hAnsi="Arial" w:cs="Arial"/>
          <w:sz w:val="2"/>
          <w:szCs w:val="2"/>
        </w:rPr>
      </w:pPr>
    </w:p>
    <w:p w:rsidR="00262B05" w:rsidRPr="00B76621" w:rsidRDefault="00262B05" w:rsidP="00E630D2">
      <w:pPr>
        <w:pStyle w:val="Prrafodelista2"/>
        <w:ind w:left="360"/>
        <w:jc w:val="both"/>
        <w:rPr>
          <w:rFonts w:ascii="Arial" w:hAnsi="Arial" w:cs="Arial"/>
          <w:sz w:val="2"/>
          <w:szCs w:val="2"/>
          <w:lang w:val="es-PE"/>
        </w:rPr>
      </w:pPr>
    </w:p>
    <w:p w:rsidR="00262B05" w:rsidRPr="00B76621" w:rsidRDefault="00262B05"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rsidR="00262B05" w:rsidRPr="00B76621" w:rsidRDefault="00262B05"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rsidR="00262B05" w:rsidRPr="00B76621" w:rsidRDefault="00262B05"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rsidR="00262B05" w:rsidRPr="00B76621" w:rsidRDefault="00262B05" w:rsidP="001F1CC3">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B76621">
        <w:rPr>
          <w:rFonts w:ascii="Arial" w:hAnsi="Arial" w:cs="Arial"/>
          <w:b/>
          <w:bCs/>
          <w:color w:val="000000"/>
          <w:sz w:val="20"/>
          <w:szCs w:val="20"/>
        </w:rPr>
        <w:t>(Formato4</w:t>
      </w:r>
      <w:r w:rsidRPr="00B76621">
        <w:rPr>
          <w:rFonts w:ascii="Arial" w:hAnsi="Arial" w:cs="Arial"/>
          <w:color w:val="000000"/>
          <w:sz w:val="20"/>
          <w:szCs w:val="20"/>
        </w:rPr>
        <w:t>)</w:t>
      </w:r>
    </w:p>
    <w:p w:rsidR="00262B05" w:rsidRPr="00B76621" w:rsidRDefault="00262B05" w:rsidP="00E03475">
      <w:pPr>
        <w:pStyle w:val="NormalWeb"/>
        <w:numPr>
          <w:ilvl w:val="0"/>
          <w:numId w:val="7"/>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rsidR="00262B05" w:rsidRPr="00B76621" w:rsidRDefault="00262B05"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262B05" w:rsidRDefault="00262B05" w:rsidP="008D5BD6">
      <w:pPr>
        <w:pStyle w:val="BodyTextIndent"/>
        <w:ind w:firstLine="0"/>
        <w:jc w:val="both"/>
        <w:rPr>
          <w:sz w:val="20"/>
          <w:szCs w:val="20"/>
        </w:rPr>
      </w:pPr>
    </w:p>
    <w:p w:rsidR="00262B05" w:rsidRPr="00F9195B" w:rsidRDefault="00262B05" w:rsidP="008D5BD6">
      <w:pPr>
        <w:pStyle w:val="BodyTextIndent"/>
        <w:ind w:firstLine="0"/>
        <w:jc w:val="both"/>
        <w:rPr>
          <w:sz w:val="2"/>
          <w:szCs w:val="2"/>
        </w:rPr>
      </w:pPr>
    </w:p>
    <w:p w:rsidR="00262B05" w:rsidRPr="00F9195B" w:rsidRDefault="00262B05" w:rsidP="00843266">
      <w:pPr>
        <w:pStyle w:val="BodyTextIndent"/>
        <w:jc w:val="both"/>
        <w:rPr>
          <w:sz w:val="2"/>
          <w:szCs w:val="2"/>
        </w:rPr>
      </w:pPr>
    </w:p>
    <w:p w:rsidR="00262B05" w:rsidRPr="00F9195B" w:rsidRDefault="00262B05" w:rsidP="00843266">
      <w:pPr>
        <w:pStyle w:val="BodyTextIndent"/>
        <w:jc w:val="both"/>
        <w:rPr>
          <w:sz w:val="2"/>
          <w:szCs w:val="2"/>
        </w:rPr>
      </w:pPr>
    </w:p>
    <w:p w:rsidR="00262B05" w:rsidRPr="00F9195B" w:rsidRDefault="00262B05" w:rsidP="00843266">
      <w:pPr>
        <w:pStyle w:val="BodyTextIndent"/>
        <w:jc w:val="both"/>
        <w:rPr>
          <w:sz w:val="2"/>
          <w:szCs w:val="2"/>
        </w:rPr>
      </w:pPr>
    </w:p>
    <w:p w:rsidR="00262B05" w:rsidRPr="00F9195B" w:rsidRDefault="00262B05" w:rsidP="00843266">
      <w:pPr>
        <w:pStyle w:val="BodyTextIndent"/>
        <w:jc w:val="both"/>
        <w:rPr>
          <w:sz w:val="2"/>
          <w:szCs w:val="2"/>
        </w:rPr>
      </w:pPr>
    </w:p>
    <w:p w:rsidR="00262B05" w:rsidRPr="00F9195B" w:rsidRDefault="00262B05" w:rsidP="00BC1806">
      <w:pPr>
        <w:pStyle w:val="BodyTextIndent"/>
        <w:numPr>
          <w:ilvl w:val="0"/>
          <w:numId w:val="1"/>
        </w:numPr>
        <w:tabs>
          <w:tab w:val="clear" w:pos="720"/>
          <w:tab w:val="num" w:pos="426"/>
        </w:tabs>
        <w:ind w:hanging="720"/>
        <w:jc w:val="both"/>
        <w:rPr>
          <w:sz w:val="20"/>
          <w:szCs w:val="20"/>
        </w:rPr>
      </w:pPr>
      <w:r w:rsidRPr="00F9195B">
        <w:rPr>
          <w:sz w:val="20"/>
          <w:szCs w:val="20"/>
        </w:rPr>
        <w:t>CRONOGRAMA Y ETAPAS DEL PROCESO</w:t>
      </w:r>
    </w:p>
    <w:p w:rsidR="00262B05" w:rsidRPr="00F9195B" w:rsidRDefault="00262B05" w:rsidP="00BC1806">
      <w:pPr>
        <w:ind w:right="70"/>
        <w:jc w:val="both"/>
        <w:rPr>
          <w:rFonts w:ascii="Arial" w:hAnsi="Arial" w:cs="Arial"/>
          <w:sz w:val="2"/>
          <w:szCs w:val="2"/>
        </w:rPr>
      </w:pPr>
    </w:p>
    <w:p w:rsidR="00262B05" w:rsidRDefault="00262B05" w:rsidP="00BC1806">
      <w:pPr>
        <w:ind w:right="70" w:firstLine="360"/>
        <w:jc w:val="both"/>
        <w:rPr>
          <w:rFonts w:ascii="Arial" w:hAnsi="Arial" w:cs="Arial"/>
          <w:b/>
          <w:bCs/>
          <w:sz w:val="16"/>
          <w:szCs w:val="16"/>
        </w:rPr>
      </w:pPr>
    </w:p>
    <w:tbl>
      <w:tblPr>
        <w:tblW w:w="850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262B05" w:rsidRPr="00A93F7B" w:rsidTr="00286AC0">
        <w:trPr>
          <w:trHeight w:val="397"/>
        </w:trPr>
        <w:tc>
          <w:tcPr>
            <w:tcW w:w="3260" w:type="dxa"/>
            <w:gridSpan w:val="2"/>
            <w:shd w:val="clear" w:color="auto" w:fill="E6E6E6"/>
            <w:vAlign w:val="center"/>
          </w:tcPr>
          <w:p w:rsidR="00262B05" w:rsidRPr="00A93F7B" w:rsidRDefault="00262B05" w:rsidP="00286AC0">
            <w:pPr>
              <w:jc w:val="center"/>
              <w:rPr>
                <w:rFonts w:ascii="Arial" w:hAnsi="Arial" w:cs="Arial"/>
                <w:b/>
                <w:bCs/>
                <w:sz w:val="18"/>
                <w:szCs w:val="18"/>
                <w:lang w:val="es-MX"/>
              </w:rPr>
            </w:pPr>
            <w:r w:rsidRPr="00A93F7B">
              <w:rPr>
                <w:rFonts w:ascii="Arial" w:hAnsi="Arial" w:cs="Arial"/>
                <w:b/>
                <w:bCs/>
                <w:sz w:val="18"/>
                <w:szCs w:val="18"/>
                <w:lang w:val="es-MX"/>
              </w:rPr>
              <w:t>ETAPAS DEL PROCESO</w:t>
            </w:r>
          </w:p>
        </w:tc>
        <w:tc>
          <w:tcPr>
            <w:tcW w:w="3544" w:type="dxa"/>
            <w:shd w:val="clear" w:color="auto" w:fill="E6E6E6"/>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b/>
                <w:bCs/>
                <w:sz w:val="18"/>
                <w:szCs w:val="18"/>
                <w:lang w:val="es-MX"/>
              </w:rPr>
              <w:t>FECHA Y HORA</w:t>
            </w:r>
          </w:p>
        </w:tc>
        <w:tc>
          <w:tcPr>
            <w:tcW w:w="1701" w:type="dxa"/>
            <w:shd w:val="clear" w:color="auto" w:fill="E6E6E6"/>
            <w:vAlign w:val="center"/>
          </w:tcPr>
          <w:p w:rsidR="00262B05" w:rsidRPr="00A93F7B" w:rsidRDefault="00262B05" w:rsidP="00286AC0">
            <w:pPr>
              <w:jc w:val="center"/>
              <w:rPr>
                <w:rFonts w:ascii="Arial" w:hAnsi="Arial" w:cs="Arial"/>
                <w:b/>
                <w:bCs/>
                <w:sz w:val="18"/>
                <w:szCs w:val="18"/>
                <w:lang w:val="es-MX"/>
              </w:rPr>
            </w:pPr>
            <w:r w:rsidRPr="00A93F7B">
              <w:rPr>
                <w:rFonts w:ascii="Arial" w:hAnsi="Arial" w:cs="Arial"/>
                <w:b/>
                <w:bCs/>
                <w:sz w:val="18"/>
                <w:szCs w:val="18"/>
                <w:lang w:val="es-MX"/>
              </w:rPr>
              <w:t>AREA RESPONSABLE</w:t>
            </w:r>
          </w:p>
        </w:tc>
      </w:tr>
      <w:tr w:rsidR="00262B05" w:rsidRPr="00A93F7B" w:rsidTr="00286AC0">
        <w:trPr>
          <w:trHeight w:val="509"/>
        </w:trPr>
        <w:tc>
          <w:tcPr>
            <w:tcW w:w="425" w:type="dxa"/>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sz w:val="18"/>
                <w:szCs w:val="18"/>
                <w:lang w:val="es-MX"/>
              </w:rPr>
              <w:t>1</w:t>
            </w:r>
          </w:p>
        </w:tc>
        <w:tc>
          <w:tcPr>
            <w:tcW w:w="2835" w:type="dxa"/>
            <w:vAlign w:val="center"/>
          </w:tcPr>
          <w:p w:rsidR="00262B05" w:rsidRPr="00A93F7B" w:rsidRDefault="00262B05" w:rsidP="00286AC0">
            <w:pPr>
              <w:jc w:val="both"/>
              <w:rPr>
                <w:rFonts w:ascii="Arial" w:hAnsi="Arial" w:cs="Arial"/>
                <w:sz w:val="18"/>
                <w:szCs w:val="18"/>
                <w:lang w:val="es-MX"/>
              </w:rPr>
            </w:pPr>
            <w:r w:rsidRPr="00A93F7B">
              <w:rPr>
                <w:rFonts w:ascii="Arial" w:hAnsi="Arial" w:cs="Arial"/>
                <w:sz w:val="18"/>
                <w:szCs w:val="18"/>
                <w:lang w:val="es-MX"/>
              </w:rPr>
              <w:t xml:space="preserve">Aprobación de Convocatoria </w:t>
            </w:r>
          </w:p>
        </w:tc>
        <w:tc>
          <w:tcPr>
            <w:tcW w:w="3544" w:type="dxa"/>
            <w:vAlign w:val="center"/>
          </w:tcPr>
          <w:p w:rsidR="00262B05" w:rsidRPr="00A93F7B" w:rsidRDefault="00262B05" w:rsidP="00286AC0">
            <w:pPr>
              <w:jc w:val="center"/>
              <w:rPr>
                <w:rFonts w:ascii="Arial" w:hAnsi="Arial" w:cs="Arial"/>
                <w:sz w:val="18"/>
                <w:szCs w:val="18"/>
                <w:lang w:val="es-MX"/>
              </w:rPr>
            </w:pPr>
            <w:r>
              <w:rPr>
                <w:rFonts w:ascii="Arial" w:hAnsi="Arial" w:cs="Arial"/>
                <w:sz w:val="18"/>
                <w:szCs w:val="18"/>
                <w:lang w:val="es-MX"/>
              </w:rPr>
              <w:t>22</w:t>
            </w:r>
            <w:r w:rsidRPr="00A93F7B">
              <w:rPr>
                <w:rFonts w:ascii="Arial" w:hAnsi="Arial" w:cs="Arial"/>
                <w:sz w:val="18"/>
                <w:szCs w:val="18"/>
                <w:lang w:val="es-MX"/>
              </w:rPr>
              <w:t xml:space="preserve"> de </w:t>
            </w:r>
            <w:r>
              <w:rPr>
                <w:rFonts w:ascii="Arial" w:hAnsi="Arial" w:cs="Arial"/>
                <w:sz w:val="18"/>
                <w:szCs w:val="18"/>
                <w:lang w:val="es-MX"/>
              </w:rPr>
              <w:t>Julio</w:t>
            </w:r>
            <w:r w:rsidRPr="00A93F7B">
              <w:rPr>
                <w:rFonts w:ascii="Arial" w:hAnsi="Arial" w:cs="Arial"/>
                <w:sz w:val="18"/>
                <w:szCs w:val="18"/>
                <w:lang w:val="es-MX"/>
              </w:rPr>
              <w:t xml:space="preserve"> del 2016</w:t>
            </w:r>
          </w:p>
        </w:tc>
        <w:tc>
          <w:tcPr>
            <w:tcW w:w="1701" w:type="dxa"/>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sz w:val="18"/>
                <w:szCs w:val="18"/>
                <w:lang w:val="es-MX"/>
              </w:rPr>
              <w:t>SGGI</w:t>
            </w:r>
          </w:p>
        </w:tc>
      </w:tr>
      <w:tr w:rsidR="00262B05" w:rsidRPr="00A93F7B" w:rsidTr="00286AC0">
        <w:trPr>
          <w:trHeight w:val="376"/>
        </w:trPr>
        <w:tc>
          <w:tcPr>
            <w:tcW w:w="3260" w:type="dxa"/>
            <w:gridSpan w:val="2"/>
            <w:shd w:val="clear" w:color="auto" w:fill="E6E6E6"/>
            <w:vAlign w:val="center"/>
          </w:tcPr>
          <w:p w:rsidR="00262B05" w:rsidRPr="00A93F7B" w:rsidRDefault="00262B05" w:rsidP="00286AC0">
            <w:pPr>
              <w:jc w:val="both"/>
              <w:rPr>
                <w:rFonts w:ascii="Arial" w:hAnsi="Arial" w:cs="Arial"/>
                <w:sz w:val="18"/>
                <w:szCs w:val="18"/>
                <w:lang w:val="es-MX"/>
              </w:rPr>
            </w:pPr>
            <w:r w:rsidRPr="00A93F7B">
              <w:rPr>
                <w:rFonts w:ascii="Arial" w:hAnsi="Arial" w:cs="Arial"/>
                <w:b/>
                <w:bCs/>
                <w:sz w:val="18"/>
                <w:szCs w:val="18"/>
                <w:lang w:val="es-MX"/>
              </w:rPr>
              <w:t>CONVOCATORIA</w:t>
            </w:r>
          </w:p>
        </w:tc>
        <w:tc>
          <w:tcPr>
            <w:tcW w:w="5245" w:type="dxa"/>
            <w:gridSpan w:val="2"/>
            <w:shd w:val="clear" w:color="auto" w:fill="E6E6E6"/>
            <w:vAlign w:val="center"/>
          </w:tcPr>
          <w:p w:rsidR="00262B05" w:rsidRPr="00A93F7B" w:rsidRDefault="00262B05" w:rsidP="00286AC0">
            <w:pPr>
              <w:jc w:val="both"/>
              <w:rPr>
                <w:rFonts w:ascii="Arial" w:hAnsi="Arial" w:cs="Arial"/>
                <w:sz w:val="18"/>
                <w:szCs w:val="18"/>
                <w:lang w:val="es-MX"/>
              </w:rPr>
            </w:pPr>
          </w:p>
        </w:tc>
      </w:tr>
      <w:tr w:rsidR="00262B05" w:rsidRPr="00A93F7B" w:rsidTr="00286AC0">
        <w:tc>
          <w:tcPr>
            <w:tcW w:w="425" w:type="dxa"/>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sz w:val="18"/>
                <w:szCs w:val="18"/>
                <w:lang w:val="es-MX"/>
              </w:rPr>
              <w:t>2</w:t>
            </w:r>
          </w:p>
        </w:tc>
        <w:tc>
          <w:tcPr>
            <w:tcW w:w="2835" w:type="dxa"/>
            <w:vAlign w:val="center"/>
          </w:tcPr>
          <w:p w:rsidR="00262B05" w:rsidRPr="00A93F7B" w:rsidRDefault="00262B05" w:rsidP="00286AC0">
            <w:pPr>
              <w:jc w:val="both"/>
              <w:rPr>
                <w:rFonts w:ascii="Arial" w:hAnsi="Arial" w:cs="Arial"/>
                <w:sz w:val="18"/>
                <w:szCs w:val="18"/>
                <w:lang w:val="es-MX"/>
              </w:rPr>
            </w:pPr>
            <w:r w:rsidRPr="00A93F7B">
              <w:rPr>
                <w:rFonts w:ascii="Arial" w:hAnsi="Arial" w:cs="Arial"/>
                <w:sz w:val="18"/>
                <w:szCs w:val="18"/>
                <w:lang w:val="es-MX"/>
              </w:rPr>
              <w:t>Publicación en la página Web institucional y marquesinas informativas</w:t>
            </w:r>
          </w:p>
        </w:tc>
        <w:tc>
          <w:tcPr>
            <w:tcW w:w="3544" w:type="dxa"/>
            <w:vAlign w:val="center"/>
          </w:tcPr>
          <w:p w:rsidR="00262B05" w:rsidRPr="00A93F7B" w:rsidRDefault="00262B05" w:rsidP="00286AC0">
            <w:pPr>
              <w:jc w:val="center"/>
              <w:rPr>
                <w:rFonts w:ascii="Arial" w:hAnsi="Arial" w:cs="Arial"/>
                <w:sz w:val="18"/>
                <w:szCs w:val="18"/>
                <w:lang w:val="es-MX"/>
              </w:rPr>
            </w:pPr>
            <w:r>
              <w:rPr>
                <w:rFonts w:ascii="Arial" w:hAnsi="Arial" w:cs="Arial"/>
                <w:sz w:val="18"/>
                <w:szCs w:val="18"/>
                <w:lang w:val="es-MX"/>
              </w:rPr>
              <w:t>09</w:t>
            </w:r>
            <w:r w:rsidRPr="00A93F7B">
              <w:rPr>
                <w:rFonts w:ascii="Arial" w:hAnsi="Arial" w:cs="Arial"/>
                <w:sz w:val="18"/>
                <w:szCs w:val="18"/>
                <w:lang w:val="es-MX"/>
              </w:rPr>
              <w:t xml:space="preserve"> de </w:t>
            </w:r>
            <w:r>
              <w:rPr>
                <w:rFonts w:ascii="Arial" w:hAnsi="Arial" w:cs="Arial"/>
                <w:sz w:val="18"/>
                <w:szCs w:val="18"/>
                <w:lang w:val="es-MX"/>
              </w:rPr>
              <w:t>Agosto</w:t>
            </w:r>
            <w:r w:rsidRPr="00A93F7B">
              <w:rPr>
                <w:rFonts w:ascii="Arial" w:hAnsi="Arial" w:cs="Arial"/>
                <w:sz w:val="18"/>
                <w:szCs w:val="18"/>
                <w:lang w:val="es-MX"/>
              </w:rPr>
              <w:t xml:space="preserve"> del 2016</w:t>
            </w:r>
          </w:p>
        </w:tc>
        <w:tc>
          <w:tcPr>
            <w:tcW w:w="1701" w:type="dxa"/>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sz w:val="18"/>
                <w:szCs w:val="18"/>
                <w:lang w:val="es-MX"/>
              </w:rPr>
              <w:t>SGGI-GCTIC</w:t>
            </w:r>
          </w:p>
        </w:tc>
      </w:tr>
      <w:tr w:rsidR="00262B05" w:rsidRPr="00A93F7B" w:rsidTr="00286AC0">
        <w:trPr>
          <w:trHeight w:val="842"/>
        </w:trPr>
        <w:tc>
          <w:tcPr>
            <w:tcW w:w="425" w:type="dxa"/>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sz w:val="18"/>
                <w:szCs w:val="18"/>
                <w:lang w:val="es-MX"/>
              </w:rPr>
              <w:t>3</w:t>
            </w:r>
          </w:p>
        </w:tc>
        <w:tc>
          <w:tcPr>
            <w:tcW w:w="2835" w:type="dxa"/>
            <w:vAlign w:val="center"/>
          </w:tcPr>
          <w:p w:rsidR="00262B05" w:rsidRPr="00A93F7B" w:rsidRDefault="00262B05" w:rsidP="00286AC0">
            <w:pPr>
              <w:jc w:val="both"/>
              <w:rPr>
                <w:rFonts w:ascii="Arial" w:hAnsi="Arial" w:cs="Arial"/>
                <w:sz w:val="18"/>
                <w:szCs w:val="18"/>
                <w:lang w:val="es-MX"/>
              </w:rPr>
            </w:pPr>
            <w:r w:rsidRPr="00A93F7B">
              <w:rPr>
                <w:rFonts w:ascii="Arial" w:hAnsi="Arial" w:cs="Arial"/>
                <w:sz w:val="18"/>
                <w:szCs w:val="18"/>
                <w:lang w:val="es-MX"/>
              </w:rPr>
              <w:t xml:space="preserve">Inscripción a través del Sistema de Selección de Personal(SISEP) </w:t>
            </w:r>
            <w:hyperlink r:id="rId8" w:history="1">
              <w:r w:rsidRPr="00A93F7B">
                <w:rPr>
                  <w:rStyle w:val="Hyperlink"/>
                  <w:rFonts w:ascii="Arial" w:hAnsi="Arial" w:cs="Arial"/>
                  <w:sz w:val="18"/>
                  <w:szCs w:val="18"/>
                </w:rPr>
                <w:t xml:space="preserve">ww1.essalud.gob.pe/sisep/postular_oportunidades.htm </w:t>
              </w:r>
            </w:hyperlink>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Del 12 Agosto al 15 de Agost</w:t>
            </w:r>
            <w:r w:rsidRPr="00D95369">
              <w:rPr>
                <w:rFonts w:ascii="Arial" w:hAnsi="Arial" w:cs="Arial"/>
                <w:sz w:val="18"/>
                <w:szCs w:val="18"/>
                <w:lang w:val="es-MX"/>
              </w:rPr>
              <w:t>o del 2016</w:t>
            </w:r>
          </w:p>
        </w:tc>
        <w:tc>
          <w:tcPr>
            <w:tcW w:w="1701" w:type="dxa"/>
            <w:vAlign w:val="center"/>
          </w:tcPr>
          <w:p w:rsidR="00262B05" w:rsidRPr="00D95369" w:rsidRDefault="00262B05" w:rsidP="00286AC0">
            <w:pPr>
              <w:jc w:val="center"/>
              <w:rPr>
                <w:rFonts w:ascii="Arial" w:hAnsi="Arial" w:cs="Arial"/>
                <w:sz w:val="18"/>
                <w:szCs w:val="18"/>
                <w:lang w:val="es-MX"/>
              </w:rPr>
            </w:pPr>
            <w:r w:rsidRPr="00D95369">
              <w:rPr>
                <w:rFonts w:ascii="Arial" w:hAnsi="Arial" w:cs="Arial"/>
                <w:sz w:val="18"/>
                <w:szCs w:val="18"/>
                <w:lang w:val="es-MX"/>
              </w:rPr>
              <w:t>SGGI -GCTIC</w:t>
            </w:r>
          </w:p>
        </w:tc>
      </w:tr>
      <w:tr w:rsidR="00262B05" w:rsidRPr="00A93F7B" w:rsidTr="00286AC0">
        <w:trPr>
          <w:trHeight w:val="281"/>
        </w:trPr>
        <w:tc>
          <w:tcPr>
            <w:tcW w:w="3260" w:type="dxa"/>
            <w:gridSpan w:val="2"/>
            <w:shd w:val="clear" w:color="auto" w:fill="E6E6E6"/>
            <w:vAlign w:val="center"/>
          </w:tcPr>
          <w:p w:rsidR="00262B05" w:rsidRPr="00A93F7B" w:rsidRDefault="00262B05" w:rsidP="00286AC0">
            <w:pPr>
              <w:jc w:val="both"/>
              <w:rPr>
                <w:rFonts w:ascii="Arial" w:hAnsi="Arial" w:cs="Arial"/>
                <w:sz w:val="18"/>
                <w:szCs w:val="18"/>
                <w:lang w:val="es-MX"/>
              </w:rPr>
            </w:pPr>
            <w:r w:rsidRPr="00A93F7B">
              <w:rPr>
                <w:rFonts w:ascii="Arial" w:hAnsi="Arial" w:cs="Arial"/>
                <w:b/>
                <w:bCs/>
                <w:sz w:val="18"/>
                <w:szCs w:val="18"/>
                <w:lang w:val="es-MX"/>
              </w:rPr>
              <w:t>SELECCIÓN</w:t>
            </w:r>
          </w:p>
        </w:tc>
        <w:tc>
          <w:tcPr>
            <w:tcW w:w="5245" w:type="dxa"/>
            <w:gridSpan w:val="2"/>
            <w:shd w:val="clear" w:color="auto" w:fill="E6E6E6"/>
            <w:vAlign w:val="center"/>
          </w:tcPr>
          <w:p w:rsidR="00262B05" w:rsidRPr="00D95369" w:rsidRDefault="00262B05" w:rsidP="00286AC0">
            <w:pPr>
              <w:jc w:val="both"/>
              <w:rPr>
                <w:rFonts w:ascii="Arial" w:hAnsi="Arial" w:cs="Arial"/>
                <w:sz w:val="18"/>
                <w:szCs w:val="18"/>
                <w:lang w:val="es-MX"/>
              </w:rPr>
            </w:pPr>
          </w:p>
        </w:tc>
      </w:tr>
      <w:tr w:rsidR="00262B05" w:rsidRPr="00A93F7B" w:rsidTr="00286AC0">
        <w:trPr>
          <w:trHeight w:val="210"/>
        </w:trPr>
        <w:tc>
          <w:tcPr>
            <w:tcW w:w="425" w:type="dxa"/>
            <w:vAlign w:val="center"/>
          </w:tcPr>
          <w:p w:rsidR="00262B05" w:rsidRPr="00A93F7B" w:rsidRDefault="00262B05" w:rsidP="00286AC0">
            <w:pPr>
              <w:jc w:val="center"/>
              <w:rPr>
                <w:rFonts w:ascii="Arial" w:hAnsi="Arial" w:cs="Arial"/>
                <w:sz w:val="18"/>
                <w:szCs w:val="18"/>
                <w:lang w:val="es-MX"/>
              </w:rPr>
            </w:pPr>
            <w:r w:rsidRPr="00A93F7B">
              <w:rPr>
                <w:rFonts w:ascii="Arial" w:hAnsi="Arial" w:cs="Arial"/>
                <w:sz w:val="18"/>
                <w:szCs w:val="18"/>
                <w:lang w:val="es-MX"/>
              </w:rPr>
              <w:t>4</w:t>
            </w:r>
          </w:p>
        </w:tc>
        <w:tc>
          <w:tcPr>
            <w:tcW w:w="2835" w:type="dxa"/>
            <w:vAlign w:val="center"/>
          </w:tcPr>
          <w:p w:rsidR="00262B05" w:rsidRPr="00A93F7B" w:rsidRDefault="00262B05" w:rsidP="00286AC0">
            <w:pPr>
              <w:jc w:val="both"/>
              <w:rPr>
                <w:rFonts w:ascii="Arial" w:hAnsi="Arial" w:cs="Arial"/>
                <w:sz w:val="18"/>
                <w:szCs w:val="18"/>
                <w:lang w:val="es-MX"/>
              </w:rPr>
            </w:pPr>
            <w:r w:rsidRPr="00A93F7B">
              <w:rPr>
                <w:rFonts w:ascii="Arial" w:hAnsi="Arial" w:cs="Arial"/>
                <w:sz w:val="18"/>
                <w:szCs w:val="18"/>
                <w:lang w:val="es-MX"/>
              </w:rPr>
              <w:t>Resultados de Precalificación Curricular según Información del SISEP</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16</w:t>
            </w:r>
            <w:r w:rsidRPr="00D95369">
              <w:rPr>
                <w:rFonts w:ascii="Arial" w:hAnsi="Arial" w:cs="Arial"/>
                <w:sz w:val="18"/>
                <w:szCs w:val="18"/>
                <w:lang w:val="es-MX"/>
              </w:rPr>
              <w:t xml:space="preserve"> de </w:t>
            </w:r>
            <w:r>
              <w:rPr>
                <w:rFonts w:ascii="Arial" w:hAnsi="Arial" w:cs="Arial"/>
                <w:sz w:val="18"/>
                <w:szCs w:val="18"/>
                <w:lang w:val="es-MX"/>
              </w:rPr>
              <w:t>Agosto</w:t>
            </w:r>
            <w:r w:rsidRPr="00D95369">
              <w:rPr>
                <w:rFonts w:ascii="Arial" w:hAnsi="Arial" w:cs="Arial"/>
                <w:sz w:val="18"/>
                <w:szCs w:val="18"/>
                <w:lang w:val="es-MX"/>
              </w:rPr>
              <w:t xml:space="preserve"> del 2016 </w:t>
            </w:r>
          </w:p>
          <w:p w:rsidR="00262B05" w:rsidRPr="00D95369" w:rsidRDefault="00262B05" w:rsidP="00286AC0">
            <w:pPr>
              <w:jc w:val="center"/>
              <w:rPr>
                <w:rFonts w:ascii="Arial" w:hAnsi="Arial" w:cs="Arial"/>
                <w:sz w:val="18"/>
                <w:szCs w:val="18"/>
                <w:lang w:val="es-MX"/>
              </w:rPr>
            </w:pPr>
            <w:r w:rsidRPr="00D95369">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262B05" w:rsidRPr="00D95369" w:rsidRDefault="00262B05" w:rsidP="00286AC0">
            <w:pPr>
              <w:jc w:val="center"/>
              <w:rPr>
                <w:rFonts w:ascii="Arial" w:hAnsi="Arial" w:cs="Arial"/>
                <w:color w:val="000000"/>
                <w:sz w:val="18"/>
                <w:szCs w:val="18"/>
                <w:lang w:val="es-PE"/>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 GCTIC</w:t>
            </w:r>
          </w:p>
        </w:tc>
      </w:tr>
      <w:tr w:rsidR="00262B05" w:rsidRPr="00BC5221" w:rsidTr="00286AC0">
        <w:trPr>
          <w:trHeight w:val="477"/>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5</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 xml:space="preserve">Evaluación Psicotécnica </w:t>
            </w:r>
          </w:p>
        </w:tc>
        <w:tc>
          <w:tcPr>
            <w:tcW w:w="3544" w:type="dxa"/>
            <w:vAlign w:val="center"/>
          </w:tcPr>
          <w:p w:rsidR="00262B05" w:rsidRPr="00D95369" w:rsidRDefault="00262B05" w:rsidP="00286AC0">
            <w:pPr>
              <w:jc w:val="center"/>
              <w:rPr>
                <w:rFonts w:ascii="Arial" w:hAnsi="Arial" w:cs="Arial"/>
                <w:b/>
                <w:bCs/>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 a</w:t>
            </w:r>
            <w:r>
              <w:rPr>
                <w:rFonts w:ascii="Arial" w:hAnsi="Arial" w:cs="Arial"/>
                <w:sz w:val="18"/>
                <w:szCs w:val="18"/>
                <w:lang w:val="es-MX"/>
              </w:rPr>
              <w:t xml:space="preserve">  las 09</w:t>
            </w:r>
            <w:r w:rsidRPr="00D95369">
              <w:rPr>
                <w:rFonts w:ascii="Arial" w:hAnsi="Arial" w:cs="Arial"/>
                <w:sz w:val="18"/>
                <w:szCs w:val="18"/>
                <w:lang w:val="es-MX"/>
              </w:rPr>
              <w:t xml:space="preserve">:00 horas  </w:t>
            </w:r>
          </w:p>
        </w:tc>
        <w:tc>
          <w:tcPr>
            <w:tcW w:w="1701" w:type="dxa"/>
            <w:vAlign w:val="center"/>
          </w:tcPr>
          <w:p w:rsidR="00262B05" w:rsidRPr="00D95369" w:rsidRDefault="00262B05" w:rsidP="00286AC0">
            <w:pPr>
              <w:jc w:val="center"/>
              <w:rPr>
                <w:rFonts w:ascii="Arial" w:hAnsi="Arial" w:cs="Arial"/>
                <w:color w:val="000000"/>
                <w:sz w:val="18"/>
                <w:szCs w:val="18"/>
                <w:lang w:val="es-PE"/>
              </w:rPr>
            </w:pPr>
            <w:r w:rsidRPr="00D95369">
              <w:rPr>
                <w:rFonts w:ascii="Arial" w:hAnsi="Arial" w:cs="Arial"/>
                <w:color w:val="000000"/>
                <w:sz w:val="18"/>
                <w:szCs w:val="18"/>
                <w:lang w:val="es-PE"/>
              </w:rPr>
              <w:t>ORRHH</w:t>
            </w:r>
          </w:p>
        </w:tc>
      </w:tr>
      <w:tr w:rsidR="00262B05" w:rsidRPr="00BC5221" w:rsidTr="00286AC0">
        <w:trPr>
          <w:trHeight w:val="210"/>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6</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Psicotécnica </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 xml:space="preserve">o del 2016 </w:t>
            </w:r>
          </w:p>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a partir de las 11</w:t>
            </w:r>
            <w:r w:rsidRPr="00D95369">
              <w:rPr>
                <w:rFonts w:ascii="Arial" w:hAnsi="Arial" w:cs="Arial"/>
                <w:sz w:val="18"/>
                <w:szCs w:val="18"/>
                <w:lang w:val="es-MX"/>
              </w:rPr>
              <w:t>:00 horas en las marquesinas informativas de la Red Asistencial y en la página Web Institucional</w:t>
            </w:r>
          </w:p>
        </w:tc>
        <w:tc>
          <w:tcPr>
            <w:tcW w:w="1701" w:type="dxa"/>
            <w:vAlign w:val="center"/>
          </w:tcPr>
          <w:p w:rsidR="00262B05" w:rsidRPr="00D95369" w:rsidRDefault="00262B05" w:rsidP="00286AC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rPr>
          <w:trHeight w:val="446"/>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7</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Evaluación de Conocimientos</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Agosto d</w:t>
            </w:r>
            <w:r w:rsidRPr="00D95369">
              <w:rPr>
                <w:rFonts w:ascii="Arial" w:hAnsi="Arial" w:cs="Arial"/>
                <w:sz w:val="18"/>
                <w:szCs w:val="18"/>
                <w:lang w:val="es-MX"/>
              </w:rPr>
              <w:t>el 2016 a</w:t>
            </w:r>
            <w:r>
              <w:rPr>
                <w:rFonts w:ascii="Arial" w:hAnsi="Arial" w:cs="Arial"/>
                <w:sz w:val="18"/>
                <w:szCs w:val="18"/>
                <w:lang w:val="es-MX"/>
              </w:rPr>
              <w:t xml:space="preserve"> las 13</w:t>
            </w:r>
            <w:r w:rsidRPr="00D95369">
              <w:rPr>
                <w:rFonts w:ascii="Arial" w:hAnsi="Arial" w:cs="Arial"/>
                <w:sz w:val="18"/>
                <w:szCs w:val="18"/>
                <w:lang w:val="es-MX"/>
              </w:rPr>
              <w:t xml:space="preserve">:00 horas </w:t>
            </w:r>
          </w:p>
        </w:tc>
        <w:tc>
          <w:tcPr>
            <w:tcW w:w="1701" w:type="dxa"/>
            <w:vAlign w:val="center"/>
          </w:tcPr>
          <w:p w:rsidR="00262B05" w:rsidRPr="00D95369" w:rsidRDefault="00262B05"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8</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Publicación de resultados de la Evaluación de Conocimientos</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17</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w:t>
            </w:r>
          </w:p>
          <w:p w:rsidR="00262B05" w:rsidRPr="00D95369" w:rsidRDefault="00262B05" w:rsidP="00286AC0">
            <w:pPr>
              <w:jc w:val="center"/>
              <w:rPr>
                <w:rFonts w:ascii="Arial" w:hAnsi="Arial" w:cs="Arial"/>
                <w:sz w:val="18"/>
                <w:szCs w:val="18"/>
                <w:lang w:val="es-MX"/>
              </w:rPr>
            </w:pPr>
            <w:r w:rsidRPr="00D95369">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262B05" w:rsidRPr="00D95369" w:rsidRDefault="00262B05" w:rsidP="00286AC0">
            <w:pPr>
              <w:jc w:val="center"/>
              <w:rPr>
                <w:rFonts w:ascii="Arial" w:hAnsi="Arial" w:cs="Arial"/>
                <w:sz w:val="18"/>
                <w:szCs w:val="18"/>
              </w:rPr>
            </w:pPr>
            <w:r w:rsidRPr="00D95369">
              <w:rPr>
                <w:rFonts w:ascii="Arial" w:hAnsi="Arial" w:cs="Arial"/>
                <w:sz w:val="18"/>
                <w:szCs w:val="18"/>
                <w:lang w:val="es-MX"/>
              </w:rPr>
              <w:t>SGGI</w:t>
            </w:r>
            <w:r>
              <w:rPr>
                <w:rFonts w:ascii="Arial" w:hAnsi="Arial" w:cs="Arial"/>
                <w:color w:val="000000"/>
                <w:sz w:val="18"/>
                <w:szCs w:val="18"/>
                <w:lang w:val="es-PE"/>
              </w:rPr>
              <w:t xml:space="preserve"> – O</w:t>
            </w:r>
            <w:r w:rsidRPr="00D95369">
              <w:rPr>
                <w:rFonts w:ascii="Arial" w:hAnsi="Arial" w:cs="Arial"/>
                <w:color w:val="000000"/>
                <w:sz w:val="18"/>
                <w:szCs w:val="18"/>
                <w:lang w:val="es-PE"/>
              </w:rPr>
              <w:t>RRHH</w:t>
            </w:r>
          </w:p>
        </w:tc>
      </w:tr>
      <w:tr w:rsidR="00262B05" w:rsidRPr="00BC5221" w:rsidTr="00286AC0">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9</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rPr>
              <w:t xml:space="preserve">Recepción de C.V. documentados de postulantes </w:t>
            </w:r>
            <w:r>
              <w:rPr>
                <w:rFonts w:ascii="Arial" w:hAnsi="Arial" w:cs="Arial"/>
                <w:sz w:val="18"/>
                <w:szCs w:val="18"/>
              </w:rPr>
              <w:t>Aprobados</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18</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w:t>
            </w:r>
          </w:p>
          <w:p w:rsidR="00262B05" w:rsidRPr="00D95369" w:rsidRDefault="00262B05" w:rsidP="00286AC0">
            <w:pPr>
              <w:jc w:val="center"/>
              <w:rPr>
                <w:rFonts w:ascii="Arial" w:hAnsi="Arial" w:cs="Arial"/>
                <w:sz w:val="18"/>
                <w:szCs w:val="18"/>
                <w:lang w:val="es-MX"/>
              </w:rPr>
            </w:pPr>
            <w:r w:rsidRPr="00D95369">
              <w:rPr>
                <w:rFonts w:ascii="Arial" w:hAnsi="Arial" w:cs="Arial"/>
                <w:sz w:val="18"/>
                <w:szCs w:val="18"/>
                <w:lang w:val="es-MX"/>
              </w:rPr>
              <w:t>8:30 a 13:00 y 14:00 a 16:00 horas</w:t>
            </w:r>
            <w:r w:rsidRPr="00D95369">
              <w:rPr>
                <w:rFonts w:ascii="Arial" w:hAnsi="Arial" w:cs="Arial"/>
                <w:sz w:val="18"/>
                <w:szCs w:val="18"/>
              </w:rPr>
              <w:t xml:space="preserve"> </w:t>
            </w:r>
            <w:r w:rsidRPr="001F5839">
              <w:rPr>
                <w:rFonts w:ascii="Arial" w:hAnsi="Arial" w:cs="Arial"/>
                <w:lang w:val="es-MX"/>
              </w:rPr>
              <w:t xml:space="preserve">en las marquesinas informativas de la </w:t>
            </w:r>
            <w:r w:rsidRPr="001F5839">
              <w:rPr>
                <w:rFonts w:ascii="Arial" w:hAnsi="Arial" w:cs="Arial"/>
              </w:rPr>
              <w:t>Secretaría Técnica de la Red Asistencial La Libertad, sito en el Hospital de Alta Complejidad “Virgen de la Puerta”, Av. Parque Industrial Nº 2 y Nº 5, altura Km. 568 Panamericana Norte – La Esperanza – Trujillo – La Libertad y en la página Web Institucional</w:t>
            </w:r>
          </w:p>
        </w:tc>
        <w:tc>
          <w:tcPr>
            <w:tcW w:w="1701" w:type="dxa"/>
            <w:vAlign w:val="center"/>
          </w:tcPr>
          <w:p w:rsidR="00262B05" w:rsidRPr="00D95369" w:rsidRDefault="00262B05"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10</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Evaluación del C.V. u Hoja de Vida</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A partir de 19</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w:t>
            </w:r>
          </w:p>
        </w:tc>
        <w:tc>
          <w:tcPr>
            <w:tcW w:w="1701" w:type="dxa"/>
            <w:vAlign w:val="center"/>
          </w:tcPr>
          <w:p w:rsidR="00262B05" w:rsidRPr="00D95369" w:rsidRDefault="00262B05"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11</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Curricular u Hoja de Vida </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19 de Agost</w:t>
            </w:r>
            <w:r w:rsidRPr="00D95369">
              <w:rPr>
                <w:rFonts w:ascii="Arial" w:hAnsi="Arial" w:cs="Arial"/>
                <w:sz w:val="18"/>
                <w:szCs w:val="18"/>
                <w:lang w:val="es-MX"/>
              </w:rPr>
              <w:t xml:space="preserve">o del 2016                             </w:t>
            </w:r>
          </w:p>
          <w:p w:rsidR="00262B05" w:rsidRPr="00D95369" w:rsidRDefault="00262B05" w:rsidP="00286AC0">
            <w:pPr>
              <w:jc w:val="center"/>
              <w:rPr>
                <w:rFonts w:ascii="Arial" w:hAnsi="Arial" w:cs="Arial"/>
                <w:sz w:val="18"/>
                <w:szCs w:val="18"/>
                <w:lang w:val="es-MX"/>
              </w:rPr>
            </w:pPr>
            <w:r w:rsidRPr="00D95369">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262B05" w:rsidRPr="00D95369" w:rsidRDefault="00262B05" w:rsidP="00286AC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rPr>
          <w:trHeight w:val="377"/>
        </w:trPr>
        <w:tc>
          <w:tcPr>
            <w:tcW w:w="425" w:type="dxa"/>
            <w:vAlign w:val="center"/>
          </w:tcPr>
          <w:p w:rsidR="00262B05" w:rsidRPr="00BC5221" w:rsidRDefault="00262B05" w:rsidP="00286AC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262B05" w:rsidRPr="00EC3EF7" w:rsidRDefault="00262B05" w:rsidP="00286AC0">
            <w:pPr>
              <w:jc w:val="both"/>
              <w:rPr>
                <w:rFonts w:ascii="Arial" w:hAnsi="Arial" w:cs="Arial"/>
                <w:color w:val="000000"/>
                <w:sz w:val="18"/>
                <w:szCs w:val="18"/>
                <w:lang w:val="es-PE" w:eastAsia="es-PE"/>
              </w:rPr>
            </w:pPr>
            <w:r w:rsidRPr="00EC3EF7">
              <w:rPr>
                <w:rFonts w:ascii="Arial" w:hAnsi="Arial" w:cs="Arial"/>
                <w:color w:val="000000"/>
                <w:sz w:val="18"/>
                <w:szCs w:val="18"/>
                <w:lang w:val="es-PE" w:eastAsia="es-PE"/>
              </w:rPr>
              <w:t>Evaluación Psicológica</w:t>
            </w:r>
          </w:p>
        </w:tc>
        <w:tc>
          <w:tcPr>
            <w:tcW w:w="3544" w:type="dxa"/>
            <w:vAlign w:val="center"/>
          </w:tcPr>
          <w:p w:rsidR="00262B05" w:rsidRPr="00D95369" w:rsidRDefault="00262B05" w:rsidP="00286AC0">
            <w:pPr>
              <w:jc w:val="center"/>
              <w:rPr>
                <w:rFonts w:ascii="Arial" w:hAnsi="Arial" w:cs="Arial"/>
                <w:color w:val="000000"/>
                <w:sz w:val="18"/>
                <w:szCs w:val="18"/>
                <w:lang w:val="es-PE" w:eastAsia="es-PE"/>
              </w:rPr>
            </w:pPr>
            <w:r>
              <w:rPr>
                <w:rFonts w:ascii="Arial" w:hAnsi="Arial" w:cs="Arial"/>
                <w:color w:val="000000"/>
                <w:sz w:val="18"/>
                <w:szCs w:val="18"/>
                <w:lang w:val="es-PE" w:eastAsia="es-PE"/>
              </w:rPr>
              <w:t>22 de Agost</w:t>
            </w:r>
            <w:r w:rsidRPr="00D95369">
              <w:rPr>
                <w:rFonts w:ascii="Arial" w:hAnsi="Arial" w:cs="Arial"/>
                <w:color w:val="000000"/>
                <w:sz w:val="18"/>
                <w:szCs w:val="18"/>
                <w:lang w:val="es-PE" w:eastAsia="es-PE"/>
              </w:rPr>
              <w:t>o del  2016, a las 09:00 horas</w:t>
            </w:r>
          </w:p>
        </w:tc>
        <w:tc>
          <w:tcPr>
            <w:tcW w:w="1701" w:type="dxa"/>
            <w:vAlign w:val="center"/>
          </w:tcPr>
          <w:p w:rsidR="00262B05" w:rsidRPr="00D95369" w:rsidRDefault="00262B05" w:rsidP="00286AC0">
            <w:pPr>
              <w:jc w:val="center"/>
              <w:rPr>
                <w:rFonts w:ascii="Arial" w:hAnsi="Arial" w:cs="Arial"/>
                <w:color w:val="000000"/>
                <w:sz w:val="18"/>
                <w:szCs w:val="18"/>
                <w:lang w:val="es-PE" w:eastAsia="es-PE"/>
              </w:rPr>
            </w:pPr>
            <w:r>
              <w:rPr>
                <w:rFonts w:ascii="Arial" w:hAnsi="Arial" w:cs="Arial"/>
                <w:color w:val="000000"/>
                <w:sz w:val="18"/>
                <w:szCs w:val="18"/>
                <w:lang w:val="es-PE" w:eastAsia="es-PE"/>
              </w:rPr>
              <w:t>O</w:t>
            </w:r>
            <w:r w:rsidRPr="00D95369">
              <w:rPr>
                <w:rFonts w:ascii="Arial" w:hAnsi="Arial" w:cs="Arial"/>
                <w:color w:val="000000"/>
                <w:sz w:val="18"/>
                <w:szCs w:val="18"/>
                <w:lang w:val="es-PE" w:eastAsia="es-PE"/>
              </w:rPr>
              <w:t>RRHH</w:t>
            </w:r>
          </w:p>
        </w:tc>
      </w:tr>
      <w:tr w:rsidR="00262B05" w:rsidRPr="00BC5221" w:rsidTr="00286AC0">
        <w:trPr>
          <w:trHeight w:val="333"/>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13</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Entrevista Personal</w:t>
            </w:r>
          </w:p>
        </w:tc>
        <w:tc>
          <w:tcPr>
            <w:tcW w:w="3544" w:type="dxa"/>
            <w:vAlign w:val="center"/>
          </w:tcPr>
          <w:p w:rsidR="00262B05" w:rsidRPr="00D95369" w:rsidRDefault="00262B05" w:rsidP="00286AC0">
            <w:pPr>
              <w:jc w:val="center"/>
              <w:rPr>
                <w:rFonts w:ascii="Arial" w:hAnsi="Arial" w:cs="Arial"/>
                <w:color w:val="000000"/>
                <w:sz w:val="18"/>
                <w:szCs w:val="18"/>
                <w:lang w:val="es-MX"/>
              </w:rPr>
            </w:pPr>
            <w:r>
              <w:rPr>
                <w:rFonts w:ascii="Arial" w:hAnsi="Arial" w:cs="Arial"/>
                <w:color w:val="000000"/>
                <w:sz w:val="18"/>
                <w:szCs w:val="18"/>
                <w:lang w:val="es-MX"/>
              </w:rPr>
              <w:t>22</w:t>
            </w:r>
            <w:r w:rsidRPr="00D95369">
              <w:rPr>
                <w:rFonts w:ascii="Arial" w:hAnsi="Arial" w:cs="Arial"/>
                <w:color w:val="000000"/>
                <w:sz w:val="18"/>
                <w:szCs w:val="18"/>
                <w:lang w:val="es-MX"/>
              </w:rPr>
              <w:t xml:space="preserve"> de </w:t>
            </w:r>
            <w:r>
              <w:rPr>
                <w:rFonts w:ascii="Arial" w:hAnsi="Arial" w:cs="Arial"/>
                <w:color w:val="000000"/>
                <w:sz w:val="18"/>
                <w:szCs w:val="18"/>
                <w:lang w:val="es-MX"/>
              </w:rPr>
              <w:t>Agosto</w:t>
            </w:r>
            <w:r w:rsidRPr="00D95369">
              <w:rPr>
                <w:rFonts w:ascii="Arial" w:hAnsi="Arial" w:cs="Arial"/>
                <w:color w:val="000000"/>
                <w:sz w:val="18"/>
                <w:szCs w:val="18"/>
                <w:lang w:val="es-MX"/>
              </w:rPr>
              <w:t xml:space="preserve"> del 2016 a las 11:00 horas </w:t>
            </w:r>
          </w:p>
        </w:tc>
        <w:tc>
          <w:tcPr>
            <w:tcW w:w="1701" w:type="dxa"/>
            <w:vAlign w:val="center"/>
          </w:tcPr>
          <w:p w:rsidR="00262B05" w:rsidRPr="00D95369" w:rsidRDefault="00262B05" w:rsidP="00286AC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14</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Publicación de resultados de la Entrevista Personal</w:t>
            </w:r>
          </w:p>
        </w:tc>
        <w:tc>
          <w:tcPr>
            <w:tcW w:w="3544" w:type="dxa"/>
            <w:vMerge w:val="restart"/>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22</w:t>
            </w:r>
            <w:r w:rsidRPr="00D95369">
              <w:rPr>
                <w:rFonts w:ascii="Arial" w:hAnsi="Arial" w:cs="Arial"/>
                <w:sz w:val="18"/>
                <w:szCs w:val="18"/>
                <w:lang w:val="es-MX"/>
              </w:rPr>
              <w:t xml:space="preserve"> de </w:t>
            </w:r>
            <w:r>
              <w:rPr>
                <w:rFonts w:ascii="Arial" w:hAnsi="Arial" w:cs="Arial"/>
                <w:sz w:val="18"/>
                <w:szCs w:val="18"/>
                <w:lang w:val="es-MX"/>
              </w:rPr>
              <w:t>Agost</w:t>
            </w:r>
            <w:r w:rsidRPr="00D95369">
              <w:rPr>
                <w:rFonts w:ascii="Arial" w:hAnsi="Arial" w:cs="Arial"/>
                <w:sz w:val="18"/>
                <w:szCs w:val="18"/>
                <w:lang w:val="es-MX"/>
              </w:rPr>
              <w:t>o del 2016 a</w:t>
            </w:r>
            <w:r>
              <w:rPr>
                <w:rFonts w:ascii="Arial" w:hAnsi="Arial" w:cs="Arial"/>
                <w:sz w:val="18"/>
                <w:szCs w:val="18"/>
                <w:lang w:val="es-MX"/>
              </w:rPr>
              <w:t xml:space="preserve"> partir de las 16</w:t>
            </w:r>
            <w:r w:rsidRPr="00D95369">
              <w:rPr>
                <w:rFonts w:ascii="Arial" w:hAnsi="Arial" w:cs="Arial"/>
                <w:sz w:val="18"/>
                <w:szCs w:val="18"/>
                <w:lang w:val="es-MX"/>
              </w:rPr>
              <w:t>:00 horas en las marquesinas informativas de la Red Asistencial y en la página Web Institucional</w:t>
            </w:r>
          </w:p>
        </w:tc>
        <w:tc>
          <w:tcPr>
            <w:tcW w:w="1701" w:type="dxa"/>
            <w:vMerge w:val="restart"/>
            <w:vAlign w:val="center"/>
          </w:tcPr>
          <w:p w:rsidR="00262B05" w:rsidRPr="00D95369" w:rsidRDefault="00262B05" w:rsidP="00286AC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262B05" w:rsidRPr="00BC5221" w:rsidTr="00286AC0">
        <w:trPr>
          <w:trHeight w:val="503"/>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15</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Publicación del Resultado Final</w:t>
            </w:r>
          </w:p>
        </w:tc>
        <w:tc>
          <w:tcPr>
            <w:tcW w:w="3544" w:type="dxa"/>
            <w:vMerge/>
            <w:vAlign w:val="center"/>
          </w:tcPr>
          <w:p w:rsidR="00262B05" w:rsidRPr="00D95369" w:rsidRDefault="00262B05" w:rsidP="00286AC0">
            <w:pPr>
              <w:jc w:val="center"/>
              <w:rPr>
                <w:rFonts w:ascii="Arial" w:hAnsi="Arial" w:cs="Arial"/>
                <w:sz w:val="18"/>
                <w:szCs w:val="18"/>
                <w:lang w:val="es-MX"/>
              </w:rPr>
            </w:pPr>
          </w:p>
        </w:tc>
        <w:tc>
          <w:tcPr>
            <w:tcW w:w="1701" w:type="dxa"/>
            <w:vMerge/>
            <w:vAlign w:val="center"/>
          </w:tcPr>
          <w:p w:rsidR="00262B05" w:rsidRPr="00D95369" w:rsidRDefault="00262B05" w:rsidP="00286AC0">
            <w:pPr>
              <w:jc w:val="center"/>
              <w:rPr>
                <w:rFonts w:ascii="Arial" w:hAnsi="Arial" w:cs="Arial"/>
                <w:sz w:val="18"/>
                <w:szCs w:val="18"/>
                <w:lang w:val="es-MX"/>
              </w:rPr>
            </w:pPr>
          </w:p>
        </w:tc>
      </w:tr>
      <w:tr w:rsidR="00262B05" w:rsidRPr="00BC5221" w:rsidTr="00286AC0">
        <w:trPr>
          <w:trHeight w:val="288"/>
        </w:trPr>
        <w:tc>
          <w:tcPr>
            <w:tcW w:w="3260" w:type="dxa"/>
            <w:gridSpan w:val="2"/>
            <w:shd w:val="clear" w:color="auto" w:fill="E6E6E6"/>
            <w:vAlign w:val="center"/>
          </w:tcPr>
          <w:p w:rsidR="00262B05" w:rsidRPr="00BC5221" w:rsidRDefault="00262B05" w:rsidP="00286AC0">
            <w:pPr>
              <w:jc w:val="both"/>
              <w:rPr>
                <w:rFonts w:ascii="Arial" w:hAnsi="Arial" w:cs="Arial"/>
                <w:b/>
                <w:bCs/>
                <w:sz w:val="18"/>
                <w:szCs w:val="18"/>
                <w:lang w:val="es-MX"/>
              </w:rPr>
            </w:pPr>
            <w:r w:rsidRPr="00BC5221">
              <w:rPr>
                <w:rFonts w:ascii="Arial" w:hAnsi="Arial" w:cs="Arial"/>
                <w:b/>
                <w:bCs/>
                <w:sz w:val="18"/>
                <w:szCs w:val="18"/>
                <w:lang w:val="es-MX"/>
              </w:rPr>
              <w:t>SUSCRIPCIÓN Y REGISTRO DEL CONTRATO</w:t>
            </w:r>
          </w:p>
        </w:tc>
        <w:tc>
          <w:tcPr>
            <w:tcW w:w="5245" w:type="dxa"/>
            <w:gridSpan w:val="2"/>
            <w:shd w:val="clear" w:color="auto" w:fill="E6E6E6"/>
            <w:vAlign w:val="center"/>
          </w:tcPr>
          <w:p w:rsidR="00262B05" w:rsidRPr="00D95369" w:rsidRDefault="00262B05" w:rsidP="00286AC0">
            <w:pPr>
              <w:jc w:val="center"/>
              <w:rPr>
                <w:rFonts w:ascii="Arial" w:hAnsi="Arial" w:cs="Arial"/>
                <w:b/>
                <w:bCs/>
                <w:sz w:val="18"/>
                <w:szCs w:val="18"/>
                <w:lang w:val="es-MX"/>
              </w:rPr>
            </w:pPr>
          </w:p>
        </w:tc>
      </w:tr>
      <w:tr w:rsidR="00262B05" w:rsidRPr="00BC5221" w:rsidTr="00286AC0">
        <w:trPr>
          <w:trHeight w:val="259"/>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16</w:t>
            </w:r>
          </w:p>
        </w:tc>
        <w:tc>
          <w:tcPr>
            <w:tcW w:w="2835" w:type="dxa"/>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Suscripción del Contrato</w:t>
            </w:r>
          </w:p>
        </w:tc>
        <w:tc>
          <w:tcPr>
            <w:tcW w:w="3544"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Desde el 23 de Agost</w:t>
            </w:r>
            <w:r w:rsidRPr="00D95369">
              <w:rPr>
                <w:rFonts w:ascii="Arial" w:hAnsi="Arial" w:cs="Arial"/>
                <w:sz w:val="18"/>
                <w:szCs w:val="18"/>
                <w:lang w:val="es-MX"/>
              </w:rPr>
              <w:t>o del 2016</w:t>
            </w:r>
          </w:p>
        </w:tc>
        <w:tc>
          <w:tcPr>
            <w:tcW w:w="1701" w:type="dxa"/>
            <w:vAlign w:val="center"/>
          </w:tcPr>
          <w:p w:rsidR="00262B05" w:rsidRPr="00D95369" w:rsidRDefault="00262B05" w:rsidP="00286AC0">
            <w:pPr>
              <w:jc w:val="center"/>
              <w:rPr>
                <w:rFonts w:ascii="Arial" w:hAnsi="Arial" w:cs="Arial"/>
                <w:sz w:val="18"/>
                <w:szCs w:val="18"/>
                <w:lang w:val="es-MX"/>
              </w:rPr>
            </w:pPr>
            <w:r>
              <w:rPr>
                <w:rFonts w:ascii="Arial" w:hAnsi="Arial" w:cs="Arial"/>
                <w:sz w:val="18"/>
                <w:szCs w:val="18"/>
                <w:lang w:val="es-MX"/>
              </w:rPr>
              <w:t>O</w:t>
            </w:r>
            <w:r w:rsidRPr="00D95369">
              <w:rPr>
                <w:rFonts w:ascii="Arial" w:hAnsi="Arial" w:cs="Arial"/>
                <w:sz w:val="18"/>
                <w:szCs w:val="18"/>
                <w:lang w:val="es-MX"/>
              </w:rPr>
              <w:t>RRHH</w:t>
            </w:r>
          </w:p>
        </w:tc>
      </w:tr>
      <w:tr w:rsidR="00262B05" w:rsidRPr="00BC5221" w:rsidTr="00286AC0">
        <w:trPr>
          <w:trHeight w:val="339"/>
        </w:trPr>
        <w:tc>
          <w:tcPr>
            <w:tcW w:w="425" w:type="dxa"/>
            <w:vAlign w:val="center"/>
          </w:tcPr>
          <w:p w:rsidR="00262B05" w:rsidRPr="00BC5221" w:rsidRDefault="00262B05" w:rsidP="00286AC0">
            <w:pPr>
              <w:jc w:val="center"/>
              <w:rPr>
                <w:rFonts w:ascii="Arial" w:hAnsi="Arial" w:cs="Arial"/>
                <w:sz w:val="18"/>
                <w:szCs w:val="18"/>
                <w:lang w:val="es-MX"/>
              </w:rPr>
            </w:pPr>
            <w:r w:rsidRPr="00BC5221">
              <w:rPr>
                <w:rFonts w:ascii="Arial" w:hAnsi="Arial" w:cs="Arial"/>
                <w:sz w:val="18"/>
                <w:szCs w:val="18"/>
                <w:lang w:val="es-MX"/>
              </w:rPr>
              <w:t>17</w:t>
            </w:r>
          </w:p>
        </w:tc>
        <w:tc>
          <w:tcPr>
            <w:tcW w:w="2835" w:type="dxa"/>
            <w:shd w:val="clear" w:color="auto" w:fill="E6E6E6"/>
            <w:vAlign w:val="center"/>
          </w:tcPr>
          <w:p w:rsidR="00262B05" w:rsidRPr="00BC5221" w:rsidRDefault="00262B05" w:rsidP="00286AC0">
            <w:pPr>
              <w:jc w:val="both"/>
              <w:rPr>
                <w:rFonts w:ascii="Arial" w:hAnsi="Arial" w:cs="Arial"/>
                <w:sz w:val="18"/>
                <w:szCs w:val="18"/>
                <w:lang w:val="es-MX"/>
              </w:rPr>
            </w:pPr>
            <w:r w:rsidRPr="00BC5221">
              <w:rPr>
                <w:rFonts w:ascii="Arial" w:hAnsi="Arial" w:cs="Arial"/>
                <w:sz w:val="18"/>
                <w:szCs w:val="18"/>
                <w:lang w:val="es-MX"/>
              </w:rPr>
              <w:t>Registro del contrato</w:t>
            </w:r>
          </w:p>
        </w:tc>
        <w:tc>
          <w:tcPr>
            <w:tcW w:w="5245" w:type="dxa"/>
            <w:gridSpan w:val="2"/>
            <w:shd w:val="clear" w:color="auto" w:fill="E6E6E6"/>
            <w:vAlign w:val="center"/>
          </w:tcPr>
          <w:p w:rsidR="00262B05" w:rsidRPr="00D95369" w:rsidRDefault="00262B05" w:rsidP="00286AC0">
            <w:pPr>
              <w:jc w:val="both"/>
              <w:rPr>
                <w:rFonts w:ascii="Arial" w:hAnsi="Arial" w:cs="Arial"/>
                <w:sz w:val="18"/>
                <w:szCs w:val="18"/>
                <w:lang w:val="es-MX"/>
              </w:rPr>
            </w:pPr>
          </w:p>
        </w:tc>
      </w:tr>
    </w:tbl>
    <w:p w:rsidR="00262B05" w:rsidRDefault="00262B05" w:rsidP="00BC1806">
      <w:pPr>
        <w:ind w:right="70" w:firstLine="360"/>
        <w:jc w:val="both"/>
        <w:rPr>
          <w:rFonts w:ascii="Arial" w:hAnsi="Arial" w:cs="Arial"/>
          <w:b/>
          <w:bCs/>
          <w:sz w:val="16"/>
          <w:szCs w:val="16"/>
        </w:rPr>
      </w:pPr>
    </w:p>
    <w:p w:rsidR="00262B05" w:rsidRDefault="00262B05" w:rsidP="00BC1806">
      <w:pPr>
        <w:ind w:right="70" w:firstLine="360"/>
        <w:jc w:val="both"/>
        <w:rPr>
          <w:rFonts w:ascii="Arial" w:hAnsi="Arial" w:cs="Arial"/>
          <w:b/>
          <w:bCs/>
          <w:sz w:val="16"/>
          <w:szCs w:val="16"/>
        </w:rPr>
      </w:pPr>
    </w:p>
    <w:p w:rsidR="00262B05" w:rsidRPr="001F5839" w:rsidRDefault="00262B05"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1F5839">
        <w:rPr>
          <w:rFonts w:ascii="Arial" w:hAnsi="Arial" w:cs="Arial"/>
          <w:sz w:val="16"/>
          <w:szCs w:val="16"/>
        </w:rPr>
        <w:t>El Cronograma adjunto es tentativo, sujeto a variaciones que se darán a conocer oportunamente.</w:t>
      </w:r>
    </w:p>
    <w:p w:rsidR="00262B05" w:rsidRPr="00441463" w:rsidRDefault="00262B05"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1F5839">
        <w:rPr>
          <w:rFonts w:ascii="Arial" w:hAnsi="Arial" w:cs="Arial"/>
          <w:sz w:val="16"/>
          <w:szCs w:val="16"/>
        </w:rPr>
        <w:t>Todas las publicaciones se efectuarán en la Oficina de Recursos</w:t>
      </w:r>
      <w:r w:rsidRPr="00441463">
        <w:rPr>
          <w:rFonts w:ascii="Arial" w:hAnsi="Arial" w:cs="Arial"/>
          <w:sz w:val="16"/>
          <w:szCs w:val="16"/>
        </w:rPr>
        <w:t xml:space="preserve"> Humanos y otros lugares pertinentes.</w:t>
      </w:r>
    </w:p>
    <w:p w:rsidR="00262B05" w:rsidRPr="00441463" w:rsidRDefault="00262B05"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441463">
        <w:rPr>
          <w:rFonts w:ascii="Arial" w:hAnsi="Arial" w:cs="Arial"/>
          <w:sz w:val="16"/>
          <w:szCs w:val="16"/>
        </w:rPr>
        <w:t>SGGI – Sub Gerencia de Gestión de la Incorporación – GPORH – GCGP – Sede Central de EsSalud.</w:t>
      </w:r>
    </w:p>
    <w:p w:rsidR="00262B05" w:rsidRPr="00441463" w:rsidRDefault="00262B05"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Pr>
          <w:rFonts w:ascii="Arial" w:hAnsi="Arial" w:cs="Arial"/>
          <w:sz w:val="16"/>
          <w:szCs w:val="16"/>
          <w:lang w:val="es-MX"/>
        </w:rPr>
        <w:t>OR</w:t>
      </w:r>
      <w:r w:rsidRPr="00441463">
        <w:rPr>
          <w:rFonts w:ascii="Arial" w:hAnsi="Arial" w:cs="Arial"/>
          <w:sz w:val="16"/>
          <w:szCs w:val="16"/>
          <w:lang w:val="es-MX"/>
        </w:rPr>
        <w:t xml:space="preserve">RHH – </w:t>
      </w:r>
      <w:r>
        <w:rPr>
          <w:rFonts w:ascii="Arial" w:hAnsi="Arial" w:cs="Arial"/>
          <w:sz w:val="16"/>
          <w:szCs w:val="16"/>
          <w:lang w:val="es-MX"/>
        </w:rPr>
        <w:t xml:space="preserve">Oficina </w:t>
      </w:r>
      <w:r w:rsidRPr="00441463">
        <w:rPr>
          <w:rFonts w:ascii="Arial" w:hAnsi="Arial" w:cs="Arial"/>
          <w:sz w:val="16"/>
          <w:szCs w:val="16"/>
          <w:lang w:val="es-MX"/>
        </w:rPr>
        <w:t xml:space="preserve">de Recursos Humanos de la Red Asistencial </w:t>
      </w:r>
      <w:r>
        <w:rPr>
          <w:rFonts w:ascii="Arial" w:hAnsi="Arial" w:cs="Arial"/>
          <w:sz w:val="16"/>
          <w:szCs w:val="16"/>
          <w:lang w:val="es-MX"/>
        </w:rPr>
        <w:t>La Libertad</w:t>
      </w:r>
      <w:r w:rsidRPr="00441463">
        <w:rPr>
          <w:rFonts w:ascii="Arial" w:hAnsi="Arial" w:cs="Arial"/>
          <w:sz w:val="16"/>
          <w:szCs w:val="16"/>
          <w:lang w:val="es-MX"/>
        </w:rPr>
        <w:t>.</w:t>
      </w:r>
    </w:p>
    <w:p w:rsidR="00262B05" w:rsidRPr="00441463" w:rsidRDefault="00262B05" w:rsidP="00BC1806">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441463">
        <w:rPr>
          <w:rFonts w:ascii="Arial" w:hAnsi="Arial" w:cs="Arial"/>
          <w:sz w:val="16"/>
          <w:szCs w:val="16"/>
        </w:rPr>
        <w:t>En el aviso de publicación de una etapa debe anunciarse la fecha y hora de la siguiente etapa.</w:t>
      </w:r>
    </w:p>
    <w:p w:rsidR="00262B05" w:rsidRPr="00441463" w:rsidRDefault="00262B05" w:rsidP="00BC1806">
      <w:pPr>
        <w:pStyle w:val="ListParagraph"/>
        <w:numPr>
          <w:ilvl w:val="0"/>
          <w:numId w:val="24"/>
        </w:numPr>
        <w:tabs>
          <w:tab w:val="left" w:pos="540"/>
        </w:tabs>
        <w:ind w:left="851" w:hanging="425"/>
        <w:contextualSpacing/>
        <w:jc w:val="both"/>
        <w:rPr>
          <w:rFonts w:ascii="Arial" w:hAnsi="Arial" w:cs="Arial"/>
          <w:sz w:val="16"/>
          <w:szCs w:val="16"/>
        </w:rPr>
      </w:pPr>
      <w:r>
        <w:rPr>
          <w:rFonts w:ascii="Arial" w:hAnsi="Arial" w:cs="Arial"/>
          <w:sz w:val="16"/>
          <w:szCs w:val="16"/>
        </w:rPr>
        <w:tab/>
      </w:r>
      <w:r w:rsidRPr="00441463">
        <w:rPr>
          <w:rFonts w:ascii="Arial" w:hAnsi="Arial" w:cs="Arial"/>
          <w:sz w:val="16"/>
          <w:szCs w:val="16"/>
        </w:rPr>
        <w:t>Se precisa que deberá inscribirse en una sola opción en el sistema SISEP.</w:t>
      </w:r>
    </w:p>
    <w:p w:rsidR="00262B05" w:rsidRDefault="00262B05" w:rsidP="00BC1806">
      <w:pPr>
        <w:pStyle w:val="ListParagraph"/>
        <w:numPr>
          <w:ilvl w:val="0"/>
          <w:numId w:val="24"/>
        </w:numPr>
        <w:tabs>
          <w:tab w:val="left" w:pos="540"/>
        </w:tabs>
        <w:ind w:left="851" w:hanging="425"/>
        <w:contextualSpacing/>
        <w:jc w:val="both"/>
        <w:rPr>
          <w:rFonts w:ascii="Arial" w:hAnsi="Arial" w:cs="Arial"/>
          <w:sz w:val="16"/>
          <w:szCs w:val="16"/>
        </w:rPr>
      </w:pPr>
      <w:r w:rsidRPr="00441463">
        <w:rPr>
          <w:rFonts w:ascii="Arial" w:hAnsi="Arial" w:cs="Arial"/>
          <w:sz w:val="16"/>
          <w:szCs w:val="16"/>
        </w:rPr>
        <w:t>Cabe indicar que el resultado corresponde a una Pre Calificación sujeta a la posterior verificación de los datos ingresados y de la documentación conexa solicitada.</w:t>
      </w:r>
    </w:p>
    <w:p w:rsidR="00262B05" w:rsidRDefault="00262B05" w:rsidP="00BC1806">
      <w:pPr>
        <w:pStyle w:val="ListParagraph"/>
        <w:tabs>
          <w:tab w:val="left" w:pos="540"/>
        </w:tabs>
        <w:ind w:left="426"/>
        <w:contextualSpacing/>
        <w:jc w:val="both"/>
        <w:rPr>
          <w:rFonts w:ascii="Arial" w:hAnsi="Arial" w:cs="Arial"/>
          <w:sz w:val="16"/>
          <w:szCs w:val="16"/>
        </w:rPr>
      </w:pPr>
    </w:p>
    <w:p w:rsidR="00262B05" w:rsidRPr="00CC7D3D" w:rsidRDefault="00262B05" w:rsidP="00BC1806">
      <w:pPr>
        <w:pStyle w:val="BodyTextIndent"/>
        <w:ind w:left="360" w:firstLine="0"/>
        <w:jc w:val="both"/>
        <w:rPr>
          <w:b w:val="0"/>
          <w:bCs w:val="0"/>
          <w:sz w:val="2"/>
          <w:szCs w:val="2"/>
        </w:rPr>
      </w:pPr>
    </w:p>
    <w:p w:rsidR="00262B05" w:rsidRPr="00CC7D3D" w:rsidRDefault="00262B05" w:rsidP="00BC1806">
      <w:pPr>
        <w:pStyle w:val="BodyTextIndent"/>
        <w:ind w:left="360" w:firstLine="0"/>
        <w:jc w:val="both"/>
        <w:rPr>
          <w:b w:val="0"/>
          <w:bCs w:val="0"/>
          <w:sz w:val="2"/>
          <w:szCs w:val="2"/>
        </w:rPr>
      </w:pPr>
    </w:p>
    <w:p w:rsidR="00262B05" w:rsidRPr="00CC7D3D" w:rsidRDefault="00262B05" w:rsidP="00BC1806">
      <w:pPr>
        <w:pStyle w:val="BodyTextIndent"/>
        <w:ind w:left="360" w:firstLine="0"/>
        <w:jc w:val="both"/>
        <w:rPr>
          <w:b w:val="0"/>
          <w:bCs w:val="0"/>
          <w:sz w:val="2"/>
          <w:szCs w:val="2"/>
        </w:rPr>
      </w:pPr>
    </w:p>
    <w:p w:rsidR="00262B05" w:rsidRPr="00CC7D3D" w:rsidRDefault="00262B05" w:rsidP="00BC1806">
      <w:pPr>
        <w:pStyle w:val="BodyTextIndent"/>
        <w:numPr>
          <w:ilvl w:val="0"/>
          <w:numId w:val="1"/>
        </w:numPr>
        <w:tabs>
          <w:tab w:val="clear" w:pos="720"/>
          <w:tab w:val="num" w:pos="426"/>
        </w:tabs>
        <w:ind w:left="426" w:hanging="426"/>
        <w:jc w:val="both"/>
        <w:rPr>
          <w:sz w:val="20"/>
          <w:szCs w:val="20"/>
        </w:rPr>
      </w:pPr>
      <w:r w:rsidRPr="00CC7D3D">
        <w:rPr>
          <w:sz w:val="20"/>
          <w:szCs w:val="20"/>
        </w:rPr>
        <w:t>DE LA ETAPA DE EVALUACIÓN</w:t>
      </w:r>
    </w:p>
    <w:p w:rsidR="00262B05" w:rsidRPr="00CC7D3D" w:rsidRDefault="00262B05" w:rsidP="00BC1806">
      <w:pPr>
        <w:pStyle w:val="BodyTextIndent"/>
        <w:ind w:left="426" w:firstLine="0"/>
        <w:jc w:val="both"/>
        <w:rPr>
          <w:sz w:val="20"/>
          <w:szCs w:val="20"/>
        </w:rPr>
      </w:pPr>
    </w:p>
    <w:p w:rsidR="00262B05" w:rsidRDefault="00262B05" w:rsidP="00BC1806">
      <w:pPr>
        <w:pStyle w:val="NoSpacing"/>
        <w:numPr>
          <w:ilvl w:val="0"/>
          <w:numId w:val="13"/>
        </w:numPr>
        <w:ind w:left="709" w:hanging="283"/>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62B05" w:rsidRDefault="00262B05" w:rsidP="00BC1806">
      <w:pPr>
        <w:pStyle w:val="BodyTextIndent"/>
        <w:ind w:left="426" w:firstLine="0"/>
        <w:jc w:val="both"/>
        <w:rPr>
          <w:b w:val="0"/>
          <w:bCs w:val="0"/>
          <w:sz w:val="20"/>
          <w:szCs w:val="20"/>
        </w:rPr>
      </w:pPr>
    </w:p>
    <w:p w:rsidR="00262B05" w:rsidRPr="00CC7D3D" w:rsidRDefault="00262B05" w:rsidP="00BC1806">
      <w:pPr>
        <w:pStyle w:val="BodyTextIndent"/>
        <w:ind w:left="426" w:firstLine="0"/>
        <w:jc w:val="both"/>
        <w:rPr>
          <w:b w:val="0"/>
          <w:bCs w:val="0"/>
          <w:sz w:val="2"/>
          <w:szCs w:val="2"/>
        </w:rPr>
      </w:pPr>
    </w:p>
    <w:p w:rsidR="00262B05" w:rsidRPr="00CC7D3D" w:rsidRDefault="00262B05" w:rsidP="00BC1806">
      <w:pPr>
        <w:pStyle w:val="BodyTextIndent"/>
        <w:ind w:left="426" w:firstLine="0"/>
        <w:jc w:val="both"/>
        <w:rPr>
          <w:b w:val="0"/>
          <w:bCs w:val="0"/>
          <w:sz w:val="2"/>
          <w:szCs w:val="2"/>
        </w:rPr>
      </w:pPr>
    </w:p>
    <w:p w:rsidR="00262B05" w:rsidRPr="00CC7D3D" w:rsidRDefault="00262B05" w:rsidP="00BC1806">
      <w:pPr>
        <w:pStyle w:val="BodyTextIndent"/>
        <w:ind w:left="426" w:firstLine="0"/>
        <w:jc w:val="both"/>
        <w:rPr>
          <w:b w:val="0"/>
          <w:bCs w:val="0"/>
          <w:sz w:val="2"/>
          <w:szCs w:val="2"/>
        </w:rPr>
      </w:pPr>
    </w:p>
    <w:p w:rsidR="00262B05" w:rsidRPr="00CC7D3D" w:rsidRDefault="00262B05" w:rsidP="00BC1806">
      <w:pPr>
        <w:pStyle w:val="BodyTextIndent"/>
        <w:ind w:left="426" w:firstLine="0"/>
        <w:jc w:val="both"/>
        <w:rPr>
          <w:b w:val="0"/>
          <w:bCs w:val="0"/>
          <w:sz w:val="2"/>
          <w:szCs w:val="2"/>
        </w:rPr>
      </w:pPr>
    </w:p>
    <w:tbl>
      <w:tblPr>
        <w:tblW w:w="86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262B05" w:rsidRPr="00CC7D3D" w:rsidTr="00286AC0">
        <w:tc>
          <w:tcPr>
            <w:tcW w:w="5244" w:type="dxa"/>
            <w:gridSpan w:val="2"/>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EVALUACIONES</w:t>
            </w:r>
          </w:p>
        </w:tc>
        <w:tc>
          <w:tcPr>
            <w:tcW w:w="90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PESO</w:t>
            </w:r>
          </w:p>
        </w:tc>
        <w:tc>
          <w:tcPr>
            <w:tcW w:w="126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PUNTAJE MÍNIMO*</w:t>
            </w:r>
          </w:p>
        </w:tc>
        <w:tc>
          <w:tcPr>
            <w:tcW w:w="126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PUNTAJE MÁXIMO</w:t>
            </w:r>
          </w:p>
        </w:tc>
      </w:tr>
      <w:tr w:rsidR="00262B05" w:rsidRPr="00CC7D3D" w:rsidTr="00286AC0">
        <w:tc>
          <w:tcPr>
            <w:tcW w:w="5244" w:type="dxa"/>
            <w:gridSpan w:val="2"/>
          </w:tcPr>
          <w:p w:rsidR="00262B05" w:rsidRPr="00CC7D3D" w:rsidRDefault="00262B05" w:rsidP="00286AC0">
            <w:pPr>
              <w:jc w:val="both"/>
              <w:rPr>
                <w:rFonts w:ascii="Arial" w:hAnsi="Arial" w:cs="Arial"/>
              </w:rPr>
            </w:pPr>
            <w:r w:rsidRPr="00CC7D3D">
              <w:rPr>
                <w:rFonts w:ascii="Arial" w:hAnsi="Arial" w:cs="Arial"/>
                <w:b/>
                <w:bCs/>
              </w:rPr>
              <w:t>PRECALIFICACIÒN CURRICULAR (VÌA SISEP)</w:t>
            </w:r>
          </w:p>
        </w:tc>
        <w:tc>
          <w:tcPr>
            <w:tcW w:w="900" w:type="dxa"/>
            <w:shd w:val="clear" w:color="auto" w:fill="E6E6E6"/>
            <w:vAlign w:val="center"/>
          </w:tcPr>
          <w:p w:rsidR="00262B05" w:rsidRPr="00CC7D3D" w:rsidRDefault="00262B05" w:rsidP="00286AC0">
            <w:pPr>
              <w:jc w:val="center"/>
              <w:rPr>
                <w:rFonts w:ascii="Arial" w:hAnsi="Arial" w:cs="Arial"/>
              </w:rPr>
            </w:pPr>
          </w:p>
        </w:tc>
        <w:tc>
          <w:tcPr>
            <w:tcW w:w="1260" w:type="dxa"/>
            <w:shd w:val="clear" w:color="auto" w:fill="E6E6E6"/>
            <w:vAlign w:val="center"/>
          </w:tcPr>
          <w:p w:rsidR="00262B05" w:rsidRPr="00CC7D3D" w:rsidRDefault="00262B05" w:rsidP="00286AC0">
            <w:pPr>
              <w:jc w:val="center"/>
              <w:rPr>
                <w:rFonts w:ascii="Arial" w:hAnsi="Arial" w:cs="Arial"/>
              </w:rPr>
            </w:pPr>
          </w:p>
        </w:tc>
        <w:tc>
          <w:tcPr>
            <w:tcW w:w="1260" w:type="dxa"/>
            <w:shd w:val="clear" w:color="auto" w:fill="E6E6E6"/>
            <w:vAlign w:val="center"/>
          </w:tcPr>
          <w:p w:rsidR="00262B05" w:rsidRPr="00CC7D3D" w:rsidRDefault="00262B05" w:rsidP="00286AC0">
            <w:pPr>
              <w:jc w:val="center"/>
              <w:rPr>
                <w:rFonts w:ascii="Arial" w:hAnsi="Arial" w:cs="Arial"/>
              </w:rPr>
            </w:pPr>
          </w:p>
        </w:tc>
      </w:tr>
      <w:tr w:rsidR="00262B05" w:rsidRPr="00CC7D3D" w:rsidTr="00286AC0">
        <w:tc>
          <w:tcPr>
            <w:tcW w:w="5244" w:type="dxa"/>
            <w:gridSpan w:val="2"/>
          </w:tcPr>
          <w:p w:rsidR="00262B05" w:rsidRPr="00CC7D3D" w:rsidRDefault="00262B05" w:rsidP="00286AC0">
            <w:pPr>
              <w:jc w:val="both"/>
              <w:rPr>
                <w:rFonts w:ascii="Arial" w:hAnsi="Arial" w:cs="Arial"/>
                <w:b/>
                <w:bCs/>
              </w:rPr>
            </w:pPr>
            <w:r w:rsidRPr="00CC7D3D">
              <w:rPr>
                <w:rFonts w:ascii="Arial" w:hAnsi="Arial" w:cs="Arial"/>
                <w:b/>
                <w:bCs/>
              </w:rPr>
              <w:t>EVALUACIÒN PSICOTÈCNICA</w:t>
            </w:r>
          </w:p>
        </w:tc>
        <w:tc>
          <w:tcPr>
            <w:tcW w:w="900" w:type="dxa"/>
            <w:shd w:val="clear" w:color="auto" w:fill="E6E6E6"/>
            <w:vAlign w:val="center"/>
          </w:tcPr>
          <w:p w:rsidR="00262B05" w:rsidRPr="00CC7D3D" w:rsidRDefault="00262B05" w:rsidP="00286AC0">
            <w:pPr>
              <w:jc w:val="center"/>
              <w:rPr>
                <w:rFonts w:ascii="Arial" w:hAnsi="Arial" w:cs="Arial"/>
              </w:rPr>
            </w:pPr>
          </w:p>
        </w:tc>
        <w:tc>
          <w:tcPr>
            <w:tcW w:w="1260" w:type="dxa"/>
            <w:shd w:val="clear" w:color="auto" w:fill="E6E6E6"/>
            <w:vAlign w:val="center"/>
          </w:tcPr>
          <w:p w:rsidR="00262B05" w:rsidRPr="00CC7D3D" w:rsidRDefault="00262B05" w:rsidP="00286AC0">
            <w:pPr>
              <w:jc w:val="center"/>
              <w:rPr>
                <w:rFonts w:ascii="Arial" w:hAnsi="Arial" w:cs="Arial"/>
              </w:rPr>
            </w:pPr>
          </w:p>
        </w:tc>
        <w:tc>
          <w:tcPr>
            <w:tcW w:w="1260" w:type="dxa"/>
            <w:shd w:val="clear" w:color="auto" w:fill="E6E6E6"/>
            <w:vAlign w:val="center"/>
          </w:tcPr>
          <w:p w:rsidR="00262B05" w:rsidRPr="00CC7D3D" w:rsidRDefault="00262B05" w:rsidP="00286AC0">
            <w:pPr>
              <w:jc w:val="center"/>
              <w:rPr>
                <w:rFonts w:ascii="Arial" w:hAnsi="Arial" w:cs="Arial"/>
              </w:rPr>
            </w:pPr>
          </w:p>
        </w:tc>
      </w:tr>
      <w:tr w:rsidR="00262B05" w:rsidRPr="00CC7D3D" w:rsidTr="00286AC0">
        <w:tc>
          <w:tcPr>
            <w:tcW w:w="5244" w:type="dxa"/>
            <w:gridSpan w:val="2"/>
            <w:vAlign w:val="center"/>
          </w:tcPr>
          <w:p w:rsidR="00262B05" w:rsidRPr="00CC7D3D" w:rsidRDefault="00262B05" w:rsidP="00286AC0">
            <w:pPr>
              <w:rPr>
                <w:rFonts w:ascii="Arial" w:hAnsi="Arial" w:cs="Arial"/>
                <w:b/>
                <w:bCs/>
              </w:rPr>
            </w:pPr>
            <w:r w:rsidRPr="00CC7D3D">
              <w:rPr>
                <w:rFonts w:ascii="Arial" w:hAnsi="Arial" w:cs="Arial"/>
                <w:b/>
                <w:bCs/>
              </w:rPr>
              <w:t>EVALUACIÓN DE CONOCIMIENTOS</w:t>
            </w:r>
          </w:p>
        </w:tc>
        <w:tc>
          <w:tcPr>
            <w:tcW w:w="90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50%</w:t>
            </w:r>
          </w:p>
        </w:tc>
        <w:tc>
          <w:tcPr>
            <w:tcW w:w="126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26</w:t>
            </w:r>
          </w:p>
        </w:tc>
        <w:tc>
          <w:tcPr>
            <w:tcW w:w="126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50</w:t>
            </w:r>
          </w:p>
        </w:tc>
      </w:tr>
      <w:tr w:rsidR="00262B05" w:rsidRPr="00CC7D3D" w:rsidTr="00286AC0">
        <w:tc>
          <w:tcPr>
            <w:tcW w:w="5244" w:type="dxa"/>
            <w:gridSpan w:val="2"/>
          </w:tcPr>
          <w:p w:rsidR="00262B05" w:rsidRPr="00CC7D3D" w:rsidRDefault="00262B05" w:rsidP="00286AC0">
            <w:pPr>
              <w:jc w:val="both"/>
              <w:rPr>
                <w:rFonts w:ascii="Arial" w:hAnsi="Arial" w:cs="Arial"/>
                <w:b/>
                <w:bCs/>
              </w:rPr>
            </w:pPr>
            <w:r w:rsidRPr="00CC7D3D">
              <w:rPr>
                <w:rFonts w:ascii="Arial" w:hAnsi="Arial" w:cs="Arial"/>
                <w:b/>
                <w:bCs/>
              </w:rPr>
              <w:t>EVALUACIÓN CURRICULAR (Hoja de Vida)</w:t>
            </w:r>
          </w:p>
        </w:tc>
        <w:tc>
          <w:tcPr>
            <w:tcW w:w="90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30%</w:t>
            </w:r>
          </w:p>
        </w:tc>
        <w:tc>
          <w:tcPr>
            <w:tcW w:w="1260" w:type="dxa"/>
            <w:shd w:val="clear" w:color="auto" w:fill="E6E6E6"/>
          </w:tcPr>
          <w:p w:rsidR="00262B05" w:rsidRPr="00CC7D3D" w:rsidRDefault="00262B05" w:rsidP="00286AC0">
            <w:pPr>
              <w:jc w:val="center"/>
              <w:rPr>
                <w:rFonts w:ascii="Arial" w:hAnsi="Arial" w:cs="Arial"/>
                <w:b/>
                <w:bCs/>
              </w:rPr>
            </w:pPr>
            <w:r w:rsidRPr="00CC7D3D">
              <w:rPr>
                <w:rFonts w:ascii="Arial" w:hAnsi="Arial" w:cs="Arial"/>
                <w:b/>
                <w:bCs/>
              </w:rPr>
              <w:t>18</w:t>
            </w:r>
          </w:p>
        </w:tc>
        <w:tc>
          <w:tcPr>
            <w:tcW w:w="1260" w:type="dxa"/>
            <w:shd w:val="clear" w:color="auto" w:fill="E6E6E6"/>
          </w:tcPr>
          <w:p w:rsidR="00262B05" w:rsidRPr="00CC7D3D" w:rsidRDefault="00262B05" w:rsidP="00286AC0">
            <w:pPr>
              <w:jc w:val="center"/>
              <w:rPr>
                <w:rFonts w:ascii="Arial" w:hAnsi="Arial" w:cs="Arial"/>
                <w:b/>
                <w:bCs/>
              </w:rPr>
            </w:pPr>
            <w:r w:rsidRPr="00CC7D3D">
              <w:rPr>
                <w:rFonts w:ascii="Arial" w:hAnsi="Arial" w:cs="Arial"/>
                <w:b/>
                <w:bCs/>
              </w:rPr>
              <w:t>30</w:t>
            </w:r>
          </w:p>
        </w:tc>
      </w:tr>
      <w:tr w:rsidR="00262B05" w:rsidRPr="00CC7D3D" w:rsidTr="00286AC0">
        <w:tc>
          <w:tcPr>
            <w:tcW w:w="392" w:type="dxa"/>
          </w:tcPr>
          <w:p w:rsidR="00262B05" w:rsidRPr="00CC7D3D" w:rsidRDefault="00262B05" w:rsidP="00286AC0">
            <w:pPr>
              <w:rPr>
                <w:rFonts w:ascii="Arial" w:hAnsi="Arial" w:cs="Arial"/>
              </w:rPr>
            </w:pPr>
            <w:r w:rsidRPr="00CC7D3D">
              <w:rPr>
                <w:rFonts w:ascii="Arial" w:hAnsi="Arial" w:cs="Arial"/>
              </w:rPr>
              <w:t>a.</w:t>
            </w:r>
          </w:p>
        </w:tc>
        <w:tc>
          <w:tcPr>
            <w:tcW w:w="4852" w:type="dxa"/>
          </w:tcPr>
          <w:p w:rsidR="00262B05" w:rsidRPr="00CC7D3D" w:rsidRDefault="00262B05" w:rsidP="00286AC0">
            <w:pPr>
              <w:jc w:val="both"/>
              <w:rPr>
                <w:rFonts w:ascii="Arial" w:hAnsi="Arial" w:cs="Arial"/>
              </w:rPr>
            </w:pPr>
            <w:r w:rsidRPr="00CC7D3D">
              <w:rPr>
                <w:rFonts w:ascii="Arial" w:hAnsi="Arial" w:cs="Arial"/>
              </w:rPr>
              <w:t xml:space="preserve">Formación: </w:t>
            </w:r>
          </w:p>
        </w:tc>
        <w:tc>
          <w:tcPr>
            <w:tcW w:w="90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r>
      <w:tr w:rsidR="00262B05" w:rsidRPr="00CC7D3D" w:rsidTr="00286AC0">
        <w:tc>
          <w:tcPr>
            <w:tcW w:w="392" w:type="dxa"/>
          </w:tcPr>
          <w:p w:rsidR="00262B05" w:rsidRPr="00CC7D3D" w:rsidRDefault="00262B05" w:rsidP="00286AC0">
            <w:pPr>
              <w:jc w:val="both"/>
              <w:rPr>
                <w:rFonts w:ascii="Arial" w:hAnsi="Arial" w:cs="Arial"/>
              </w:rPr>
            </w:pPr>
            <w:r w:rsidRPr="00CC7D3D">
              <w:rPr>
                <w:rFonts w:ascii="Arial" w:hAnsi="Arial" w:cs="Arial"/>
              </w:rPr>
              <w:t>b.</w:t>
            </w:r>
          </w:p>
        </w:tc>
        <w:tc>
          <w:tcPr>
            <w:tcW w:w="4852" w:type="dxa"/>
          </w:tcPr>
          <w:p w:rsidR="00262B05" w:rsidRPr="00CC7D3D" w:rsidRDefault="00262B05" w:rsidP="00286AC0">
            <w:pPr>
              <w:jc w:val="both"/>
              <w:rPr>
                <w:rFonts w:ascii="Arial" w:hAnsi="Arial" w:cs="Arial"/>
              </w:rPr>
            </w:pPr>
            <w:r w:rsidRPr="00CC7D3D">
              <w:rPr>
                <w:rFonts w:ascii="Arial" w:hAnsi="Arial" w:cs="Arial"/>
              </w:rPr>
              <w:t xml:space="preserve">Experiencia Laboral: </w:t>
            </w:r>
          </w:p>
        </w:tc>
        <w:tc>
          <w:tcPr>
            <w:tcW w:w="90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r>
      <w:tr w:rsidR="00262B05" w:rsidRPr="00CC7D3D" w:rsidTr="00286AC0">
        <w:tc>
          <w:tcPr>
            <w:tcW w:w="392" w:type="dxa"/>
          </w:tcPr>
          <w:p w:rsidR="00262B05" w:rsidRPr="00CC7D3D" w:rsidRDefault="00262B05" w:rsidP="00286AC0">
            <w:pPr>
              <w:jc w:val="both"/>
              <w:rPr>
                <w:rFonts w:ascii="Arial" w:hAnsi="Arial" w:cs="Arial"/>
              </w:rPr>
            </w:pPr>
            <w:r w:rsidRPr="00CC7D3D">
              <w:rPr>
                <w:rFonts w:ascii="Arial" w:hAnsi="Arial" w:cs="Arial"/>
              </w:rPr>
              <w:t>c.</w:t>
            </w:r>
          </w:p>
        </w:tc>
        <w:tc>
          <w:tcPr>
            <w:tcW w:w="4852" w:type="dxa"/>
          </w:tcPr>
          <w:p w:rsidR="00262B05" w:rsidRPr="00CC7D3D" w:rsidRDefault="00262B05" w:rsidP="00286AC0">
            <w:pPr>
              <w:jc w:val="both"/>
              <w:rPr>
                <w:rFonts w:ascii="Arial" w:hAnsi="Arial" w:cs="Arial"/>
              </w:rPr>
            </w:pPr>
            <w:r w:rsidRPr="00CC7D3D">
              <w:rPr>
                <w:rFonts w:ascii="Arial" w:hAnsi="Arial" w:cs="Arial"/>
              </w:rPr>
              <w:t>Capacitación:</w:t>
            </w:r>
          </w:p>
        </w:tc>
        <w:tc>
          <w:tcPr>
            <w:tcW w:w="90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r>
      <w:tr w:rsidR="00262B05" w:rsidRPr="00CC7D3D" w:rsidTr="00286AC0">
        <w:tc>
          <w:tcPr>
            <w:tcW w:w="5244" w:type="dxa"/>
            <w:gridSpan w:val="2"/>
          </w:tcPr>
          <w:p w:rsidR="00262B05" w:rsidRPr="00CC7D3D" w:rsidRDefault="00262B05" w:rsidP="00286AC0">
            <w:pPr>
              <w:jc w:val="both"/>
              <w:rPr>
                <w:rFonts w:ascii="Arial" w:hAnsi="Arial" w:cs="Arial"/>
              </w:rPr>
            </w:pPr>
            <w:r w:rsidRPr="00CC7D3D">
              <w:rPr>
                <w:rFonts w:ascii="Arial" w:hAnsi="Arial" w:cs="Arial"/>
                <w:b/>
                <w:bCs/>
              </w:rPr>
              <w:t>EVALUACIÓN PSICOLÒGICA</w:t>
            </w:r>
          </w:p>
        </w:tc>
        <w:tc>
          <w:tcPr>
            <w:tcW w:w="90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c>
          <w:tcPr>
            <w:tcW w:w="1260" w:type="dxa"/>
            <w:vAlign w:val="center"/>
          </w:tcPr>
          <w:p w:rsidR="00262B05" w:rsidRPr="00CC7D3D" w:rsidRDefault="00262B05" w:rsidP="00286AC0">
            <w:pPr>
              <w:jc w:val="center"/>
              <w:rPr>
                <w:rFonts w:ascii="Arial" w:hAnsi="Arial" w:cs="Arial"/>
              </w:rPr>
            </w:pPr>
          </w:p>
        </w:tc>
      </w:tr>
      <w:tr w:rsidR="00262B05" w:rsidRPr="00CC7D3D" w:rsidTr="00286AC0">
        <w:tc>
          <w:tcPr>
            <w:tcW w:w="5244" w:type="dxa"/>
            <w:gridSpan w:val="2"/>
            <w:vAlign w:val="center"/>
          </w:tcPr>
          <w:p w:rsidR="00262B05" w:rsidRPr="00CC7D3D" w:rsidRDefault="00262B05" w:rsidP="00286AC0">
            <w:pPr>
              <w:rPr>
                <w:rFonts w:ascii="Arial" w:hAnsi="Arial" w:cs="Arial"/>
                <w:b/>
                <w:bCs/>
              </w:rPr>
            </w:pPr>
            <w:r w:rsidRPr="00CC7D3D">
              <w:rPr>
                <w:rFonts w:ascii="Arial" w:hAnsi="Arial" w:cs="Arial"/>
                <w:b/>
                <w:bCs/>
              </w:rPr>
              <w:t>EVALUACIÓN PERSONAL</w:t>
            </w:r>
          </w:p>
        </w:tc>
        <w:tc>
          <w:tcPr>
            <w:tcW w:w="900" w:type="dxa"/>
            <w:shd w:val="clear" w:color="auto" w:fill="F3F3F3"/>
            <w:vAlign w:val="center"/>
          </w:tcPr>
          <w:p w:rsidR="00262B05" w:rsidRPr="00CC7D3D" w:rsidRDefault="00262B05" w:rsidP="00286AC0">
            <w:pPr>
              <w:jc w:val="center"/>
              <w:rPr>
                <w:rFonts w:ascii="Arial" w:hAnsi="Arial" w:cs="Arial"/>
                <w:b/>
                <w:bCs/>
              </w:rPr>
            </w:pPr>
            <w:r w:rsidRPr="00CC7D3D">
              <w:rPr>
                <w:rFonts w:ascii="Arial" w:hAnsi="Arial" w:cs="Arial"/>
                <w:b/>
                <w:bCs/>
              </w:rPr>
              <w:t>20%</w:t>
            </w:r>
          </w:p>
        </w:tc>
        <w:tc>
          <w:tcPr>
            <w:tcW w:w="1260" w:type="dxa"/>
            <w:shd w:val="clear" w:color="auto" w:fill="F3F3F3"/>
            <w:vAlign w:val="center"/>
          </w:tcPr>
          <w:p w:rsidR="00262B05" w:rsidRPr="00CC7D3D" w:rsidRDefault="00262B05" w:rsidP="00286AC0">
            <w:pPr>
              <w:jc w:val="center"/>
              <w:rPr>
                <w:rFonts w:ascii="Arial" w:hAnsi="Arial" w:cs="Arial"/>
                <w:b/>
                <w:bCs/>
              </w:rPr>
            </w:pPr>
            <w:r w:rsidRPr="00CC7D3D">
              <w:rPr>
                <w:rFonts w:ascii="Arial" w:hAnsi="Arial" w:cs="Arial"/>
                <w:b/>
                <w:bCs/>
              </w:rPr>
              <w:t>11</w:t>
            </w:r>
          </w:p>
        </w:tc>
        <w:tc>
          <w:tcPr>
            <w:tcW w:w="1260" w:type="dxa"/>
            <w:shd w:val="clear" w:color="auto" w:fill="F3F3F3"/>
            <w:vAlign w:val="center"/>
          </w:tcPr>
          <w:p w:rsidR="00262B05" w:rsidRPr="00CC7D3D" w:rsidRDefault="00262B05" w:rsidP="00286AC0">
            <w:pPr>
              <w:jc w:val="center"/>
              <w:rPr>
                <w:rFonts w:ascii="Arial" w:hAnsi="Arial" w:cs="Arial"/>
                <w:b/>
                <w:bCs/>
              </w:rPr>
            </w:pPr>
            <w:r w:rsidRPr="00CC7D3D">
              <w:rPr>
                <w:rFonts w:ascii="Arial" w:hAnsi="Arial" w:cs="Arial"/>
                <w:b/>
                <w:bCs/>
              </w:rPr>
              <w:t>20</w:t>
            </w:r>
          </w:p>
        </w:tc>
      </w:tr>
      <w:tr w:rsidR="00262B05" w:rsidRPr="00CC7D3D" w:rsidTr="00286AC0">
        <w:tc>
          <w:tcPr>
            <w:tcW w:w="5244" w:type="dxa"/>
            <w:gridSpan w:val="2"/>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PUNTAJE TOTAL</w:t>
            </w:r>
          </w:p>
        </w:tc>
        <w:tc>
          <w:tcPr>
            <w:tcW w:w="90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100%</w:t>
            </w:r>
          </w:p>
        </w:tc>
        <w:tc>
          <w:tcPr>
            <w:tcW w:w="126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55</w:t>
            </w:r>
          </w:p>
        </w:tc>
        <w:tc>
          <w:tcPr>
            <w:tcW w:w="1260" w:type="dxa"/>
            <w:shd w:val="clear" w:color="auto" w:fill="E6E6E6"/>
            <w:vAlign w:val="center"/>
          </w:tcPr>
          <w:p w:rsidR="00262B05" w:rsidRPr="00CC7D3D" w:rsidRDefault="00262B05" w:rsidP="00286AC0">
            <w:pPr>
              <w:jc w:val="center"/>
              <w:rPr>
                <w:rFonts w:ascii="Arial" w:hAnsi="Arial" w:cs="Arial"/>
                <w:b/>
                <w:bCs/>
              </w:rPr>
            </w:pPr>
            <w:r w:rsidRPr="00CC7D3D">
              <w:rPr>
                <w:rFonts w:ascii="Arial" w:hAnsi="Arial" w:cs="Arial"/>
                <w:b/>
                <w:bCs/>
              </w:rPr>
              <w:t>100</w:t>
            </w:r>
          </w:p>
        </w:tc>
      </w:tr>
    </w:tbl>
    <w:p w:rsidR="00262B05" w:rsidRPr="00CC7D3D" w:rsidRDefault="00262B05" w:rsidP="00BC1806">
      <w:pPr>
        <w:suppressAutoHyphens w:val="0"/>
        <w:ind w:left="426" w:right="44"/>
        <w:jc w:val="both"/>
        <w:rPr>
          <w:rFonts w:ascii="Arial" w:hAnsi="Arial" w:cs="Arial"/>
          <w:b/>
          <w:bCs/>
          <w:sz w:val="2"/>
          <w:szCs w:val="2"/>
          <w:lang w:eastAsia="es-ES"/>
        </w:rPr>
      </w:pPr>
    </w:p>
    <w:p w:rsidR="00262B05" w:rsidRPr="00CC7D3D" w:rsidRDefault="00262B05" w:rsidP="00BC1806">
      <w:pPr>
        <w:suppressAutoHyphens w:val="0"/>
        <w:ind w:left="426" w:right="44"/>
        <w:jc w:val="both"/>
        <w:rPr>
          <w:rFonts w:ascii="Arial" w:hAnsi="Arial" w:cs="Arial"/>
          <w:b/>
          <w:bCs/>
          <w:sz w:val="2"/>
          <w:szCs w:val="2"/>
          <w:lang w:eastAsia="es-ES"/>
        </w:rPr>
      </w:pPr>
    </w:p>
    <w:p w:rsidR="00262B05" w:rsidRPr="00CC7D3D" w:rsidRDefault="00262B05" w:rsidP="00BC1806">
      <w:pPr>
        <w:suppressAutoHyphens w:val="0"/>
        <w:ind w:left="426" w:right="44"/>
        <w:jc w:val="both"/>
        <w:rPr>
          <w:rFonts w:ascii="Arial" w:hAnsi="Arial" w:cs="Arial"/>
          <w:b/>
          <w:bCs/>
          <w:sz w:val="2"/>
          <w:szCs w:val="2"/>
          <w:lang w:eastAsia="es-ES"/>
        </w:rPr>
      </w:pPr>
    </w:p>
    <w:p w:rsidR="00262B05" w:rsidRPr="00CC7D3D" w:rsidRDefault="00262B05" w:rsidP="00BC1806">
      <w:pPr>
        <w:suppressAutoHyphens w:val="0"/>
        <w:ind w:left="426" w:right="44"/>
        <w:jc w:val="both"/>
        <w:rPr>
          <w:rFonts w:ascii="Arial" w:hAnsi="Arial" w:cs="Arial"/>
          <w:b/>
          <w:bCs/>
          <w:sz w:val="2"/>
          <w:szCs w:val="2"/>
          <w:lang w:eastAsia="es-ES"/>
        </w:rPr>
      </w:pPr>
    </w:p>
    <w:p w:rsidR="00262B05" w:rsidRPr="00CC7D3D" w:rsidRDefault="00262B05" w:rsidP="00BC1806">
      <w:pPr>
        <w:suppressAutoHyphens w:val="0"/>
        <w:ind w:left="426" w:right="44"/>
        <w:jc w:val="both"/>
        <w:rPr>
          <w:rFonts w:ascii="Arial" w:hAnsi="Arial" w:cs="Arial"/>
          <w:b/>
          <w:bCs/>
          <w:sz w:val="16"/>
          <w:szCs w:val="16"/>
          <w:lang w:eastAsia="es-ES"/>
        </w:rPr>
      </w:pPr>
      <w:r w:rsidRPr="00CC7D3D">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262B05" w:rsidRDefault="00262B05" w:rsidP="00BC1806">
      <w:pPr>
        <w:pStyle w:val="NormalWeb"/>
        <w:shd w:val="clear" w:color="auto" w:fill="FFFFFF"/>
        <w:spacing w:before="0" w:beforeAutospacing="0" w:after="0" w:afterAutospacing="0"/>
        <w:jc w:val="both"/>
        <w:rPr>
          <w:rFonts w:ascii="Arial" w:hAnsi="Arial" w:cs="Arial"/>
          <w:sz w:val="20"/>
          <w:szCs w:val="20"/>
        </w:rPr>
      </w:pPr>
    </w:p>
    <w:p w:rsidR="00262B05" w:rsidRPr="00441463" w:rsidRDefault="00262B05" w:rsidP="00BC1806">
      <w:pPr>
        <w:pStyle w:val="NoSpacing"/>
        <w:numPr>
          <w:ilvl w:val="0"/>
          <w:numId w:val="13"/>
        </w:numPr>
        <w:ind w:left="709" w:hanging="283"/>
        <w:jc w:val="both"/>
        <w:rPr>
          <w:rFonts w:ascii="Arial" w:hAnsi="Arial" w:cs="Arial"/>
          <w:sz w:val="20"/>
          <w:szCs w:val="20"/>
        </w:rPr>
      </w:pPr>
      <w:r>
        <w:rPr>
          <w:rFonts w:ascii="Arial" w:hAnsi="Arial" w:cs="Arial"/>
          <w:sz w:val="20"/>
          <w:szCs w:val="20"/>
        </w:rPr>
        <w:tab/>
      </w:r>
      <w:r w:rsidRPr="00441463">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41463">
        <w:rPr>
          <w:rFonts w:ascii="Arial" w:hAnsi="Arial" w:cs="Arial"/>
          <w:b/>
          <w:bCs/>
          <w:sz w:val="20"/>
          <w:szCs w:val="20"/>
        </w:rPr>
        <w:t>información que deberá revisarse previa a su postulación en el rubro de “Consideraciones que deberá tener en cuenta para postular a los procesos de selección” (link:</w:t>
      </w:r>
      <w:r w:rsidRPr="00441463">
        <w:rPr>
          <w:rFonts w:ascii="Arial" w:hAnsi="Arial" w:cs="Arial"/>
          <w:b/>
          <w:bCs/>
        </w:rPr>
        <w:t xml:space="preserve"> </w:t>
      </w:r>
      <w:hyperlink r:id="rId9" w:history="1">
        <w:r w:rsidRPr="00441463">
          <w:rPr>
            <w:rStyle w:val="Hyperlink"/>
            <w:rFonts w:ascii="Arial" w:hAnsi="Arial" w:cs="Arial"/>
            <w:b/>
            <w:bCs/>
            <w:sz w:val="20"/>
            <w:szCs w:val="20"/>
          </w:rPr>
          <w:t>https://convocatorias.essalud.gob.pe/</w:t>
        </w:r>
      </w:hyperlink>
      <w:r w:rsidRPr="00441463">
        <w:rPr>
          <w:rFonts w:ascii="Arial" w:hAnsi="Arial" w:cs="Arial"/>
          <w:b/>
          <w:bCs/>
          <w:sz w:val="20"/>
          <w:szCs w:val="20"/>
        </w:rPr>
        <w:t>)</w:t>
      </w:r>
    </w:p>
    <w:p w:rsidR="00262B05" w:rsidRPr="00441463" w:rsidRDefault="00262B05" w:rsidP="00BC1806">
      <w:pPr>
        <w:pStyle w:val="ListParagraph"/>
        <w:rPr>
          <w:rFonts w:ascii="Arial" w:hAnsi="Arial" w:cs="Arial"/>
        </w:rPr>
      </w:pPr>
    </w:p>
    <w:p w:rsidR="00262B05" w:rsidRPr="00441463" w:rsidRDefault="00262B05" w:rsidP="00BC1806">
      <w:pPr>
        <w:pStyle w:val="NoSpacing"/>
        <w:numPr>
          <w:ilvl w:val="0"/>
          <w:numId w:val="13"/>
        </w:numPr>
        <w:ind w:left="709" w:hanging="283"/>
        <w:jc w:val="both"/>
        <w:rPr>
          <w:rFonts w:ascii="Arial" w:hAnsi="Arial" w:cs="Arial"/>
          <w:sz w:val="20"/>
          <w:szCs w:val="20"/>
        </w:rPr>
      </w:pPr>
      <w:r w:rsidRPr="00441463">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262B05" w:rsidRDefault="00262B05" w:rsidP="00BC1806">
      <w:pPr>
        <w:pStyle w:val="NoSpacing"/>
        <w:numPr>
          <w:ilvl w:val="0"/>
          <w:numId w:val="13"/>
        </w:numPr>
        <w:ind w:left="709" w:hanging="283"/>
        <w:jc w:val="both"/>
        <w:rPr>
          <w:rFonts w:ascii="Arial" w:hAnsi="Arial" w:cs="Arial"/>
          <w:sz w:val="20"/>
          <w:szCs w:val="20"/>
        </w:rPr>
      </w:pPr>
      <w:r w:rsidRPr="0044146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62B05" w:rsidRDefault="00262B05" w:rsidP="00BC1806">
      <w:pPr>
        <w:pStyle w:val="NoSpacing"/>
        <w:jc w:val="both"/>
        <w:rPr>
          <w:rFonts w:ascii="Arial" w:hAnsi="Arial" w:cs="Arial"/>
          <w:sz w:val="20"/>
          <w:szCs w:val="20"/>
        </w:rPr>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3409"/>
      </w:tblGrid>
      <w:tr w:rsidR="00262B05" w:rsidRPr="00B76621" w:rsidTr="00286AC0">
        <w:trPr>
          <w:trHeight w:val="299"/>
        </w:trPr>
        <w:tc>
          <w:tcPr>
            <w:tcW w:w="3464" w:type="dxa"/>
            <w:shd w:val="clear" w:color="auto" w:fill="E6E6E6"/>
            <w:vAlign w:val="center"/>
          </w:tcPr>
          <w:p w:rsidR="00262B05" w:rsidRPr="00B76621" w:rsidRDefault="00262B05" w:rsidP="00286AC0">
            <w:pPr>
              <w:autoSpaceDE w:val="0"/>
              <w:autoSpaceDN w:val="0"/>
              <w:adjustRightInd w:val="0"/>
              <w:jc w:val="center"/>
              <w:rPr>
                <w:rFonts w:ascii="Arial" w:hAnsi="Arial" w:cs="Arial"/>
                <w:b/>
                <w:bCs/>
                <w:lang w:val="es-ES_tradnl"/>
              </w:rPr>
            </w:pPr>
            <w:r w:rsidRPr="00B76621">
              <w:rPr>
                <w:rFonts w:ascii="Arial" w:hAnsi="Arial" w:cs="Arial"/>
                <w:b/>
                <w:bCs/>
                <w:lang w:val="es-ES_tradnl"/>
              </w:rPr>
              <w:t>Ubicación según FONCODES</w:t>
            </w:r>
          </w:p>
        </w:tc>
        <w:tc>
          <w:tcPr>
            <w:tcW w:w="3409" w:type="dxa"/>
            <w:shd w:val="clear" w:color="auto" w:fill="E6E6E6"/>
            <w:vAlign w:val="center"/>
          </w:tcPr>
          <w:p w:rsidR="00262B05" w:rsidRPr="00B76621" w:rsidRDefault="00262B05" w:rsidP="00286AC0">
            <w:pPr>
              <w:autoSpaceDE w:val="0"/>
              <w:autoSpaceDN w:val="0"/>
              <w:adjustRightInd w:val="0"/>
              <w:jc w:val="center"/>
              <w:rPr>
                <w:rFonts w:ascii="Arial" w:hAnsi="Arial" w:cs="Arial"/>
                <w:b/>
                <w:bCs/>
                <w:lang w:val="es-ES_tradnl"/>
              </w:rPr>
            </w:pPr>
            <w:r w:rsidRPr="00B76621">
              <w:rPr>
                <w:rFonts w:ascii="Arial" w:hAnsi="Arial" w:cs="Arial"/>
                <w:b/>
                <w:bCs/>
                <w:lang w:val="es-ES_tradnl"/>
              </w:rPr>
              <w:t>Bonificación sobre puntaje final</w:t>
            </w:r>
          </w:p>
        </w:tc>
      </w:tr>
      <w:tr w:rsidR="00262B05" w:rsidRPr="00B76621" w:rsidTr="00286AC0">
        <w:trPr>
          <w:trHeight w:val="261"/>
        </w:trPr>
        <w:tc>
          <w:tcPr>
            <w:tcW w:w="3464"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Quintil 1</w:t>
            </w:r>
          </w:p>
        </w:tc>
        <w:tc>
          <w:tcPr>
            <w:tcW w:w="3409"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15 %</w:t>
            </w:r>
          </w:p>
        </w:tc>
      </w:tr>
      <w:tr w:rsidR="00262B05" w:rsidRPr="00B76621" w:rsidTr="00286AC0">
        <w:trPr>
          <w:trHeight w:val="261"/>
        </w:trPr>
        <w:tc>
          <w:tcPr>
            <w:tcW w:w="3464"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Quintil 2</w:t>
            </w:r>
          </w:p>
        </w:tc>
        <w:tc>
          <w:tcPr>
            <w:tcW w:w="3409"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10%</w:t>
            </w:r>
          </w:p>
        </w:tc>
      </w:tr>
      <w:tr w:rsidR="00262B05" w:rsidRPr="00B76621" w:rsidTr="00286AC0">
        <w:tc>
          <w:tcPr>
            <w:tcW w:w="3464"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Quintil 3</w:t>
            </w:r>
          </w:p>
        </w:tc>
        <w:tc>
          <w:tcPr>
            <w:tcW w:w="3409"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5%</w:t>
            </w:r>
          </w:p>
        </w:tc>
      </w:tr>
      <w:tr w:rsidR="00262B05" w:rsidRPr="00B76621" w:rsidTr="00286AC0">
        <w:tc>
          <w:tcPr>
            <w:tcW w:w="3464"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Quintil 4</w:t>
            </w:r>
          </w:p>
        </w:tc>
        <w:tc>
          <w:tcPr>
            <w:tcW w:w="3409"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2%</w:t>
            </w:r>
          </w:p>
        </w:tc>
      </w:tr>
      <w:tr w:rsidR="00262B05" w:rsidRPr="00B76621" w:rsidTr="00286AC0">
        <w:tc>
          <w:tcPr>
            <w:tcW w:w="3464"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Quintil 5</w:t>
            </w:r>
          </w:p>
        </w:tc>
        <w:tc>
          <w:tcPr>
            <w:tcW w:w="3409" w:type="dxa"/>
            <w:vAlign w:val="center"/>
          </w:tcPr>
          <w:p w:rsidR="00262B05" w:rsidRPr="00B76621" w:rsidRDefault="00262B05" w:rsidP="00286AC0">
            <w:pPr>
              <w:autoSpaceDE w:val="0"/>
              <w:autoSpaceDN w:val="0"/>
              <w:adjustRightInd w:val="0"/>
              <w:jc w:val="center"/>
              <w:rPr>
                <w:rFonts w:ascii="Arial" w:hAnsi="Arial" w:cs="Arial"/>
                <w:lang w:val="es-ES_tradnl"/>
              </w:rPr>
            </w:pPr>
            <w:r w:rsidRPr="00B76621">
              <w:rPr>
                <w:rFonts w:ascii="Arial" w:hAnsi="Arial" w:cs="Arial"/>
                <w:lang w:val="es-ES_tradnl"/>
              </w:rPr>
              <w:t>0</w:t>
            </w:r>
          </w:p>
        </w:tc>
      </w:tr>
    </w:tbl>
    <w:p w:rsidR="00262B05" w:rsidRDefault="00262B05" w:rsidP="00BC1806">
      <w:pPr>
        <w:ind w:right="550"/>
        <w:jc w:val="both"/>
        <w:rPr>
          <w:rFonts w:ascii="Arial" w:hAnsi="Arial" w:cs="Arial"/>
        </w:rPr>
      </w:pPr>
    </w:p>
    <w:p w:rsidR="00262B05" w:rsidRDefault="00262B05" w:rsidP="00BC1806">
      <w:pPr>
        <w:ind w:right="550"/>
        <w:jc w:val="both"/>
        <w:rPr>
          <w:rFonts w:ascii="Arial" w:hAnsi="Arial" w:cs="Arial"/>
        </w:rPr>
      </w:pPr>
    </w:p>
    <w:p w:rsidR="00262B05" w:rsidRDefault="00262B05" w:rsidP="00BC1806">
      <w:pPr>
        <w:ind w:right="550"/>
        <w:jc w:val="both"/>
        <w:rPr>
          <w:rFonts w:ascii="Arial" w:hAnsi="Arial" w:cs="Arial"/>
        </w:rPr>
      </w:pPr>
    </w:p>
    <w:p w:rsidR="00262B05" w:rsidRDefault="00262B05" w:rsidP="00BC1806">
      <w:pPr>
        <w:ind w:right="550"/>
        <w:jc w:val="both"/>
        <w:rPr>
          <w:rFonts w:ascii="Arial" w:hAnsi="Arial" w:cs="Arial"/>
        </w:rPr>
      </w:pPr>
    </w:p>
    <w:p w:rsidR="00262B05" w:rsidRPr="00B76621" w:rsidRDefault="00262B05" w:rsidP="00BC1806">
      <w:pPr>
        <w:pStyle w:val="BodyTextIndent"/>
        <w:numPr>
          <w:ilvl w:val="0"/>
          <w:numId w:val="1"/>
        </w:numPr>
        <w:tabs>
          <w:tab w:val="clear" w:pos="720"/>
          <w:tab w:val="left" w:pos="426"/>
        </w:tabs>
        <w:ind w:left="426" w:hanging="426"/>
        <w:jc w:val="both"/>
        <w:rPr>
          <w:sz w:val="20"/>
          <w:szCs w:val="20"/>
        </w:rPr>
      </w:pPr>
      <w:r w:rsidRPr="00B76621">
        <w:rPr>
          <w:sz w:val="20"/>
          <w:szCs w:val="20"/>
        </w:rPr>
        <w:t>DOCUMENTACIÓN A PRESENTAR</w:t>
      </w:r>
    </w:p>
    <w:p w:rsidR="00262B05" w:rsidRPr="00B76621" w:rsidRDefault="00262B05" w:rsidP="00BC1806">
      <w:pPr>
        <w:pStyle w:val="BodyTextIndent"/>
        <w:ind w:left="360" w:firstLine="0"/>
        <w:jc w:val="both"/>
        <w:rPr>
          <w:sz w:val="20"/>
          <w:szCs w:val="20"/>
        </w:rPr>
      </w:pPr>
    </w:p>
    <w:p w:rsidR="00262B05" w:rsidRPr="00B76621" w:rsidRDefault="00262B05" w:rsidP="00BC1806">
      <w:pPr>
        <w:pStyle w:val="BodyTextIndent"/>
        <w:numPr>
          <w:ilvl w:val="1"/>
          <w:numId w:val="1"/>
        </w:numPr>
        <w:tabs>
          <w:tab w:val="clear" w:pos="1440"/>
          <w:tab w:val="num" w:pos="709"/>
        </w:tabs>
        <w:ind w:left="720" w:hanging="294"/>
        <w:jc w:val="both"/>
        <w:rPr>
          <w:sz w:val="20"/>
          <w:szCs w:val="20"/>
        </w:rPr>
      </w:pPr>
      <w:r w:rsidRPr="00B76621">
        <w:rPr>
          <w:sz w:val="20"/>
          <w:szCs w:val="20"/>
        </w:rPr>
        <w:t>De la presentación de la Hoja de Vida</w:t>
      </w:r>
    </w:p>
    <w:p w:rsidR="00262B05" w:rsidRPr="00B76621" w:rsidRDefault="00262B05" w:rsidP="00BC1806">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262B05" w:rsidRPr="00B76621" w:rsidRDefault="00262B05" w:rsidP="00BC1806">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Los documentos presentados por los postulantes no serán devueltos.</w:t>
      </w:r>
    </w:p>
    <w:p w:rsidR="00262B05" w:rsidRPr="00B76621" w:rsidRDefault="00262B05" w:rsidP="00BC1806">
      <w:pPr>
        <w:pStyle w:val="BodyTextIndent"/>
        <w:ind w:firstLine="0"/>
        <w:jc w:val="both"/>
        <w:rPr>
          <w:sz w:val="20"/>
          <w:szCs w:val="20"/>
        </w:rPr>
      </w:pPr>
    </w:p>
    <w:p w:rsidR="00262B05" w:rsidRPr="00B76621" w:rsidRDefault="00262B05" w:rsidP="00BC1806">
      <w:pPr>
        <w:pStyle w:val="BodyTextIndent"/>
        <w:numPr>
          <w:ilvl w:val="1"/>
          <w:numId w:val="1"/>
        </w:numPr>
        <w:tabs>
          <w:tab w:val="clear" w:pos="1440"/>
          <w:tab w:val="num" w:pos="709"/>
        </w:tabs>
        <w:ind w:left="720" w:hanging="294"/>
        <w:jc w:val="both"/>
        <w:rPr>
          <w:sz w:val="20"/>
          <w:szCs w:val="20"/>
        </w:rPr>
      </w:pPr>
      <w:r w:rsidRPr="00B76621">
        <w:rPr>
          <w:sz w:val="20"/>
          <w:szCs w:val="20"/>
        </w:rPr>
        <w:t>Documentación adicional</w:t>
      </w:r>
    </w:p>
    <w:p w:rsidR="00262B05" w:rsidRPr="00B76621" w:rsidRDefault="00262B05" w:rsidP="00BC1806">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262B05" w:rsidRPr="00B76621" w:rsidRDefault="00262B05" w:rsidP="00BC1806">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Copia simple del Documento Nacional de Identidad (DNI)</w:t>
      </w:r>
    </w:p>
    <w:p w:rsidR="00262B05" w:rsidRDefault="00262B05" w:rsidP="00BC1806">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 xml:space="preserve">Los formatos y otros documentos a presentar deben descargarse de la página Web (link : </w:t>
      </w:r>
      <w:hyperlink r:id="rId10" w:history="1">
        <w:r w:rsidRPr="00B76621">
          <w:rPr>
            <w:rStyle w:val="Hyperlink"/>
            <w:rFonts w:cs="Arial"/>
            <w:sz w:val="20"/>
            <w:szCs w:val="20"/>
          </w:rPr>
          <w:t>https://convocatorias.essalud.gob.pe/</w:t>
        </w:r>
      </w:hyperlink>
      <w:r w:rsidRPr="00B76621">
        <w:rPr>
          <w:b w:val="0"/>
          <w:bCs w:val="0"/>
          <w:sz w:val="20"/>
          <w:szCs w:val="20"/>
        </w:rPr>
        <w:t>)</w:t>
      </w:r>
    </w:p>
    <w:p w:rsidR="00262B05" w:rsidRDefault="00262B05" w:rsidP="00BC1806">
      <w:pPr>
        <w:pStyle w:val="BodyTextIndent"/>
        <w:jc w:val="both"/>
        <w:rPr>
          <w:b w:val="0"/>
          <w:bCs w:val="0"/>
          <w:sz w:val="20"/>
          <w:szCs w:val="20"/>
        </w:rPr>
      </w:pPr>
    </w:p>
    <w:p w:rsidR="00262B05" w:rsidRPr="00B76621" w:rsidRDefault="00262B05" w:rsidP="00BC1806">
      <w:pPr>
        <w:pStyle w:val="BodyTextIndent"/>
        <w:numPr>
          <w:ilvl w:val="0"/>
          <w:numId w:val="1"/>
        </w:numPr>
        <w:tabs>
          <w:tab w:val="clear" w:pos="720"/>
        </w:tabs>
        <w:ind w:left="426" w:hanging="426"/>
        <w:jc w:val="both"/>
        <w:rPr>
          <w:sz w:val="20"/>
          <w:szCs w:val="20"/>
        </w:rPr>
      </w:pPr>
      <w:r w:rsidRPr="00B76621">
        <w:rPr>
          <w:sz w:val="20"/>
          <w:szCs w:val="20"/>
        </w:rPr>
        <w:t>DE LA DECLARATORIA DE DESIERTO O CANCELACIÓN DEL PROCESO</w:t>
      </w:r>
    </w:p>
    <w:p w:rsidR="00262B05" w:rsidRPr="00B76621" w:rsidRDefault="00262B05" w:rsidP="00BC1806">
      <w:pPr>
        <w:pStyle w:val="BodyTextIndent"/>
        <w:ind w:left="1080" w:firstLine="0"/>
        <w:jc w:val="both"/>
        <w:rPr>
          <w:sz w:val="20"/>
          <w:szCs w:val="20"/>
        </w:rPr>
      </w:pPr>
    </w:p>
    <w:p w:rsidR="00262B05" w:rsidRDefault="00262B05" w:rsidP="00BC1806">
      <w:pPr>
        <w:pStyle w:val="BodyTextIndent"/>
        <w:numPr>
          <w:ilvl w:val="1"/>
          <w:numId w:val="1"/>
        </w:numPr>
        <w:tabs>
          <w:tab w:val="clear" w:pos="1440"/>
          <w:tab w:val="num" w:pos="709"/>
        </w:tabs>
        <w:ind w:left="720" w:hanging="294"/>
        <w:jc w:val="both"/>
        <w:rPr>
          <w:sz w:val="20"/>
          <w:szCs w:val="20"/>
        </w:rPr>
      </w:pPr>
      <w:r w:rsidRPr="00B76621">
        <w:rPr>
          <w:sz w:val="20"/>
          <w:szCs w:val="20"/>
        </w:rPr>
        <w:t>Declaratoria del Proceso como Desierto</w:t>
      </w:r>
    </w:p>
    <w:p w:rsidR="00262B05" w:rsidRPr="00B76621" w:rsidRDefault="00262B05" w:rsidP="00BC1806">
      <w:pPr>
        <w:pStyle w:val="BodyTextIndent"/>
        <w:ind w:left="426" w:firstLine="0"/>
        <w:jc w:val="both"/>
        <w:rPr>
          <w:sz w:val="20"/>
          <w:szCs w:val="20"/>
        </w:rPr>
      </w:pPr>
    </w:p>
    <w:p w:rsidR="00262B05" w:rsidRPr="00B76621" w:rsidRDefault="00262B05" w:rsidP="00BC1806">
      <w:pPr>
        <w:pStyle w:val="BodyTextIndent"/>
        <w:ind w:left="709" w:firstLine="0"/>
        <w:jc w:val="both"/>
        <w:rPr>
          <w:b w:val="0"/>
          <w:bCs w:val="0"/>
          <w:sz w:val="20"/>
          <w:szCs w:val="20"/>
        </w:rPr>
      </w:pPr>
      <w:r w:rsidRPr="00B76621">
        <w:rPr>
          <w:b w:val="0"/>
          <w:bCs w:val="0"/>
          <w:sz w:val="20"/>
          <w:szCs w:val="20"/>
        </w:rPr>
        <w:t>El proceso puede ser declarado desierto en alguno de los siguientes supuestos:</w:t>
      </w:r>
    </w:p>
    <w:p w:rsidR="00262B05" w:rsidRDefault="00262B05" w:rsidP="00BC1806">
      <w:pPr>
        <w:pStyle w:val="BodyTextIndent"/>
        <w:numPr>
          <w:ilvl w:val="0"/>
          <w:numId w:val="3"/>
        </w:numPr>
        <w:ind w:left="960" w:hanging="251"/>
        <w:jc w:val="both"/>
        <w:rPr>
          <w:b w:val="0"/>
          <w:bCs w:val="0"/>
          <w:sz w:val="20"/>
          <w:szCs w:val="20"/>
        </w:rPr>
      </w:pPr>
      <w:r w:rsidRPr="00B76621">
        <w:rPr>
          <w:b w:val="0"/>
          <w:bCs w:val="0"/>
          <w:sz w:val="20"/>
          <w:szCs w:val="20"/>
        </w:rPr>
        <w:t>Cuando no se presentan postulantes al proceso de selección.</w:t>
      </w:r>
    </w:p>
    <w:p w:rsidR="00262B05" w:rsidRPr="00B76621" w:rsidRDefault="00262B05" w:rsidP="00BC1806">
      <w:pPr>
        <w:pStyle w:val="BodyTextIndent"/>
        <w:numPr>
          <w:ilvl w:val="0"/>
          <w:numId w:val="3"/>
        </w:numPr>
        <w:ind w:left="960" w:hanging="251"/>
        <w:jc w:val="both"/>
        <w:rPr>
          <w:b w:val="0"/>
          <w:bCs w:val="0"/>
          <w:sz w:val="20"/>
          <w:szCs w:val="20"/>
        </w:rPr>
      </w:pPr>
      <w:r w:rsidRPr="00B76621">
        <w:rPr>
          <w:b w:val="0"/>
          <w:bCs w:val="0"/>
          <w:sz w:val="20"/>
          <w:szCs w:val="20"/>
        </w:rPr>
        <w:t>Cuando ninguno de los postulantes cumple con los requisitos mínimos.</w:t>
      </w:r>
    </w:p>
    <w:p w:rsidR="00262B05" w:rsidRPr="00B76621" w:rsidRDefault="00262B05" w:rsidP="00BC1806">
      <w:pPr>
        <w:pStyle w:val="BodyTextIndent"/>
        <w:numPr>
          <w:ilvl w:val="0"/>
          <w:numId w:val="3"/>
        </w:numPr>
        <w:ind w:left="960" w:hanging="251"/>
        <w:jc w:val="both"/>
        <w:rPr>
          <w:b w:val="0"/>
          <w:bCs w:val="0"/>
          <w:sz w:val="20"/>
          <w:szCs w:val="20"/>
        </w:rPr>
      </w:pPr>
      <w:r w:rsidRPr="00B76621">
        <w:rPr>
          <w:b w:val="0"/>
          <w:bCs w:val="0"/>
          <w:sz w:val="20"/>
          <w:szCs w:val="20"/>
        </w:rPr>
        <w:t>Cuando habiendo cumplido los requisitos mínimos, ninguno de los postulantes obtiene puntaje mínimo en las etapas de evaluación del proceso.</w:t>
      </w:r>
    </w:p>
    <w:p w:rsidR="00262B05" w:rsidRDefault="00262B05" w:rsidP="00BC1806">
      <w:pPr>
        <w:pStyle w:val="BodyTextIndent"/>
        <w:jc w:val="both"/>
        <w:rPr>
          <w:b w:val="0"/>
          <w:bCs w:val="0"/>
          <w:sz w:val="20"/>
          <w:szCs w:val="20"/>
        </w:rPr>
      </w:pPr>
    </w:p>
    <w:p w:rsidR="00262B05" w:rsidRDefault="00262B05" w:rsidP="00BC1806">
      <w:pPr>
        <w:pStyle w:val="BodyTextIndent"/>
        <w:numPr>
          <w:ilvl w:val="1"/>
          <w:numId w:val="1"/>
        </w:numPr>
        <w:tabs>
          <w:tab w:val="clear" w:pos="1440"/>
          <w:tab w:val="num" w:pos="709"/>
        </w:tabs>
        <w:ind w:left="720" w:hanging="294"/>
        <w:jc w:val="both"/>
        <w:rPr>
          <w:sz w:val="20"/>
          <w:szCs w:val="20"/>
        </w:rPr>
      </w:pPr>
      <w:r w:rsidRPr="00B76621">
        <w:rPr>
          <w:sz w:val="20"/>
          <w:szCs w:val="20"/>
        </w:rPr>
        <w:t>Cancelación del proceso de selección</w:t>
      </w:r>
    </w:p>
    <w:p w:rsidR="00262B05" w:rsidRPr="00B76621" w:rsidRDefault="00262B05" w:rsidP="00BC1806">
      <w:pPr>
        <w:pStyle w:val="BodyTextIndent"/>
        <w:ind w:left="426" w:firstLine="0"/>
        <w:jc w:val="both"/>
        <w:rPr>
          <w:sz w:val="20"/>
          <w:szCs w:val="20"/>
        </w:rPr>
      </w:pPr>
    </w:p>
    <w:p w:rsidR="00262B05" w:rsidRPr="00B76621" w:rsidRDefault="00262B05" w:rsidP="00BC1806">
      <w:pPr>
        <w:pStyle w:val="BodyTextIndent"/>
        <w:ind w:left="709" w:firstLine="0"/>
        <w:jc w:val="both"/>
        <w:rPr>
          <w:b w:val="0"/>
          <w:bCs w:val="0"/>
          <w:sz w:val="20"/>
          <w:szCs w:val="20"/>
        </w:rPr>
      </w:pPr>
      <w:r w:rsidRPr="00B76621">
        <w:rPr>
          <w:b w:val="0"/>
          <w:bCs w:val="0"/>
          <w:sz w:val="20"/>
          <w:szCs w:val="20"/>
        </w:rPr>
        <w:t>El proceso puede ser cancelado en alguno de los siguientes supuestos, sin que sea responsabilidad de la entidad.</w:t>
      </w:r>
    </w:p>
    <w:p w:rsidR="00262B05" w:rsidRPr="00B76621" w:rsidRDefault="00262B05" w:rsidP="00BC1806">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Cuando desaparece la necesidad del servicio de la entidad con posterioridad al inicio del proceso de selección.</w:t>
      </w:r>
    </w:p>
    <w:p w:rsidR="00262B05" w:rsidRPr="00B76621" w:rsidRDefault="00262B05" w:rsidP="00BC1806">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Por restricciones presupuestales.</w:t>
      </w:r>
    </w:p>
    <w:p w:rsidR="00262B05" w:rsidRPr="00B76621" w:rsidRDefault="00262B05" w:rsidP="00BC1806">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Otros supuestos debidamente justificados.</w:t>
      </w:r>
    </w:p>
    <w:p w:rsidR="00262B05" w:rsidRDefault="00262B05" w:rsidP="00BC1806">
      <w:pPr>
        <w:ind w:left="7080" w:hanging="1080"/>
        <w:jc w:val="right"/>
        <w:rPr>
          <w:rFonts w:ascii="Arial" w:hAnsi="Arial" w:cs="Arial"/>
        </w:rPr>
      </w:pPr>
    </w:p>
    <w:p w:rsidR="00262B05" w:rsidRPr="00E32A70" w:rsidRDefault="00262B05" w:rsidP="00BC1806">
      <w:pPr>
        <w:pStyle w:val="BodyTextIndent"/>
        <w:jc w:val="both"/>
        <w:outlineLvl w:val="0"/>
        <w:rPr>
          <w:sz w:val="20"/>
          <w:szCs w:val="20"/>
        </w:rPr>
      </w:pPr>
      <w:r w:rsidRPr="00E32A70">
        <w:rPr>
          <w:sz w:val="20"/>
          <w:szCs w:val="20"/>
          <w:u w:val="single"/>
        </w:rPr>
        <w:t>Nota:</w:t>
      </w:r>
      <w:r w:rsidRPr="00E32A70">
        <w:rPr>
          <w:sz w:val="20"/>
          <w:szCs w:val="20"/>
        </w:rPr>
        <w:t xml:space="preserve"> </w:t>
      </w:r>
    </w:p>
    <w:p w:rsidR="00262B05" w:rsidRPr="00E32A70" w:rsidRDefault="00262B05" w:rsidP="00BC1806">
      <w:pPr>
        <w:pStyle w:val="BodyTextIndent"/>
        <w:tabs>
          <w:tab w:val="left" w:pos="709"/>
        </w:tabs>
        <w:ind w:left="709" w:hanging="1"/>
        <w:jc w:val="both"/>
        <w:rPr>
          <w:b w:val="0"/>
          <w:bCs w:val="0"/>
          <w:sz w:val="20"/>
          <w:szCs w:val="20"/>
        </w:rPr>
      </w:pPr>
      <w:r w:rsidRPr="00E32A70">
        <w:rPr>
          <w:b w:val="0"/>
          <w:bCs w:val="0"/>
          <w:sz w:val="20"/>
          <w:szCs w:val="20"/>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E32A70">
        <w:rPr>
          <w:b w:val="0"/>
          <w:bCs w:val="0"/>
          <w:sz w:val="20"/>
          <w:szCs w:val="20"/>
        </w:rPr>
        <w:tab/>
        <w:t xml:space="preserve">selección para la contratación administrativa de servicios (CAS)” que se encuentra ubicada en la ruta </w:t>
      </w:r>
      <w:hyperlink r:id="rId11" w:tooltip="https://convocatorias.essalud.gob.pe/" w:history="1">
        <w:r w:rsidRPr="00E32A70">
          <w:rPr>
            <w:rStyle w:val="Hyperlink"/>
            <w:rFonts w:cs="Arial"/>
            <w:b w:val="0"/>
            <w:bCs w:val="0"/>
            <w:sz w:val="20"/>
            <w:szCs w:val="20"/>
          </w:rPr>
          <w:t>https://convocatorias.essalud.gob.pe/</w:t>
        </w:r>
      </w:hyperlink>
    </w:p>
    <w:p w:rsidR="00262B05" w:rsidRPr="00E32A70" w:rsidRDefault="00262B05" w:rsidP="00BC1806">
      <w:pPr>
        <w:pStyle w:val="BodyTextIndent"/>
        <w:tabs>
          <w:tab w:val="left" w:pos="709"/>
        </w:tabs>
        <w:ind w:left="709" w:hanging="1"/>
        <w:jc w:val="both"/>
        <w:rPr>
          <w:b w:val="0"/>
          <w:bCs w:val="0"/>
          <w:sz w:val="20"/>
          <w:szCs w:val="20"/>
        </w:rPr>
      </w:pPr>
    </w:p>
    <w:p w:rsidR="00262B05" w:rsidRPr="00F9195B" w:rsidRDefault="00262B05" w:rsidP="00BC1806">
      <w:pPr>
        <w:pStyle w:val="BodyTextIndent"/>
        <w:ind w:firstLine="0"/>
        <w:jc w:val="both"/>
        <w:rPr>
          <w:sz w:val="2"/>
          <w:szCs w:val="2"/>
        </w:rPr>
      </w:pPr>
      <w:r>
        <w:rPr>
          <w:b w:val="0"/>
          <w:bCs w:val="0"/>
          <w:i/>
          <w:iCs/>
          <w:sz w:val="20"/>
          <w:szCs w:val="20"/>
        </w:rPr>
        <w:tab/>
      </w:r>
      <w:r w:rsidRPr="00E32A70">
        <w:rPr>
          <w:b w:val="0"/>
          <w:bCs w:val="0"/>
          <w:i/>
          <w:iCs/>
          <w:sz w:val="20"/>
          <w:szCs w:val="20"/>
        </w:rPr>
        <w:t>“Toda información que sea brindada por el postulante al Sistema de Selección de Personal –</w:t>
      </w:r>
      <w:r>
        <w:rPr>
          <w:b w:val="0"/>
          <w:bCs w:val="0"/>
          <w:i/>
          <w:iCs/>
          <w:sz w:val="20"/>
          <w:szCs w:val="20"/>
        </w:rPr>
        <w:tab/>
      </w:r>
      <w:r w:rsidRPr="00E32A70">
        <w:rPr>
          <w:b w:val="0"/>
          <w:bCs w:val="0"/>
          <w:i/>
          <w:iCs/>
          <w:sz w:val="20"/>
          <w:szCs w:val="20"/>
        </w:rPr>
        <w:t xml:space="preserve">SISEP será administrada con la confidencialidad debida y utilizada exclusivamente para fines </w:t>
      </w:r>
      <w:r>
        <w:rPr>
          <w:b w:val="0"/>
          <w:bCs w:val="0"/>
          <w:i/>
          <w:iCs/>
          <w:sz w:val="20"/>
          <w:szCs w:val="20"/>
        </w:rPr>
        <w:tab/>
      </w:r>
      <w:r w:rsidRPr="00E32A70">
        <w:rPr>
          <w:b w:val="0"/>
          <w:bCs w:val="0"/>
          <w:i/>
          <w:iCs/>
          <w:sz w:val="20"/>
          <w:szCs w:val="20"/>
        </w:rPr>
        <w:t>orientados a reclutamiento y selección de personal, en concordancia con las Normas vigentes</w:t>
      </w:r>
      <w:r>
        <w:rPr>
          <w:b w:val="0"/>
          <w:bCs w:val="0"/>
          <w:i/>
          <w:iCs/>
          <w:sz w:val="20"/>
          <w:szCs w:val="20"/>
        </w:rPr>
        <w:t xml:space="preserve"> </w:t>
      </w:r>
      <w:r>
        <w:rPr>
          <w:b w:val="0"/>
          <w:bCs w:val="0"/>
          <w:i/>
          <w:iCs/>
          <w:sz w:val="20"/>
          <w:szCs w:val="20"/>
        </w:rPr>
        <w:tab/>
      </w:r>
      <w:r w:rsidRPr="00E32A70">
        <w:rPr>
          <w:b w:val="0"/>
          <w:bCs w:val="0"/>
          <w:i/>
          <w:iCs/>
          <w:sz w:val="20"/>
          <w:szCs w:val="20"/>
        </w:rPr>
        <w:t>sobre la materia”</w:t>
      </w:r>
    </w:p>
    <w:p w:rsidR="00262B05" w:rsidRPr="00F9195B" w:rsidRDefault="00262B05" w:rsidP="00BC1806">
      <w:pPr>
        <w:pStyle w:val="BodyTextIndent"/>
        <w:ind w:firstLine="0"/>
        <w:jc w:val="both"/>
        <w:rPr>
          <w:sz w:val="2"/>
          <w:szCs w:val="2"/>
        </w:rPr>
      </w:pPr>
    </w:p>
    <w:p w:rsidR="00262B05" w:rsidRPr="003F2BC2" w:rsidRDefault="00262B05" w:rsidP="00BC1806">
      <w:pPr>
        <w:pStyle w:val="BodyTextIndent"/>
        <w:ind w:firstLine="0"/>
        <w:jc w:val="both"/>
        <w:rPr>
          <w:sz w:val="20"/>
          <w:szCs w:val="20"/>
        </w:rPr>
      </w:pPr>
    </w:p>
    <w:p w:rsidR="00262B05" w:rsidRPr="00A31BB6" w:rsidRDefault="00262B05" w:rsidP="00BC1806">
      <w:pPr>
        <w:pStyle w:val="BodyTextIndent"/>
        <w:jc w:val="both"/>
        <w:rPr>
          <w:sz w:val="20"/>
          <w:szCs w:val="20"/>
        </w:rPr>
      </w:pPr>
    </w:p>
    <w:p w:rsidR="00262B05" w:rsidRPr="00F9195B" w:rsidRDefault="00262B05" w:rsidP="00BC1806">
      <w:pPr>
        <w:pStyle w:val="BodyTextIndent"/>
        <w:jc w:val="both"/>
        <w:rPr>
          <w:sz w:val="2"/>
          <w:szCs w:val="2"/>
        </w:rPr>
      </w:pPr>
    </w:p>
    <w:p w:rsidR="00262B05" w:rsidRPr="003F2BC2" w:rsidRDefault="00262B05" w:rsidP="00BC1806">
      <w:pPr>
        <w:pStyle w:val="BodyTextIndent"/>
        <w:ind w:firstLine="0"/>
        <w:jc w:val="both"/>
      </w:pPr>
    </w:p>
    <w:sectPr w:rsidR="00262B05" w:rsidRPr="003F2BC2" w:rsidSect="000E667D">
      <w:headerReference w:type="default"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05" w:rsidRDefault="00262B05">
      <w:r>
        <w:separator/>
      </w:r>
    </w:p>
  </w:endnote>
  <w:endnote w:type="continuationSeparator" w:id="0">
    <w:p w:rsidR="00262B05" w:rsidRDefault="00262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05" w:rsidRDefault="00262B05" w:rsidP="00F23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05" w:rsidRDefault="00262B05">
      <w:r>
        <w:separator/>
      </w:r>
    </w:p>
  </w:footnote>
  <w:footnote w:type="continuationSeparator" w:id="0">
    <w:p w:rsidR="00262B05" w:rsidRDefault="00262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05" w:rsidRPr="008A20C9" w:rsidRDefault="00262B05" w:rsidP="00F57590">
    <w:pPr>
      <w:pStyle w:val="Header"/>
      <w:tabs>
        <w:tab w:val="clear" w:pos="4419"/>
        <w:tab w:val="clear" w:pos="8838"/>
        <w:tab w:val="left" w:pos="3675"/>
      </w:tabs>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nsid w:val="062A23F1"/>
    <w:multiLevelType w:val="hybridMultilevel"/>
    <w:tmpl w:val="1D2A1D02"/>
    <w:lvl w:ilvl="0" w:tplc="C3460DA0">
      <w:start w:val="1"/>
      <w:numFmt w:val="lowerLetter"/>
      <w:lvlText w:val="%1)"/>
      <w:lvlJc w:val="left"/>
      <w:pPr>
        <w:tabs>
          <w:tab w:val="num" w:pos="786"/>
        </w:tabs>
        <w:ind w:left="786" w:hanging="360"/>
      </w:pPr>
      <w:rPr>
        <w:rFonts w:cs="Times New Roman" w:hint="default"/>
        <w:b/>
        <w:sz w:val="16"/>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6">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3927B24"/>
    <w:multiLevelType w:val="hybridMultilevel"/>
    <w:tmpl w:val="69C2CFA8"/>
    <w:lvl w:ilvl="0" w:tplc="50D436B0">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8">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1">
    <w:nsid w:val="28190745"/>
    <w:multiLevelType w:val="hybridMultilevel"/>
    <w:tmpl w:val="2AFC5DC2"/>
    <w:lvl w:ilvl="0" w:tplc="564C36E0">
      <w:start w:val="1"/>
      <w:numFmt w:val="lowerLetter"/>
      <w:lvlText w:val="%1)"/>
      <w:lvlJc w:val="left"/>
      <w:pPr>
        <w:tabs>
          <w:tab w:val="num" w:pos="720"/>
        </w:tabs>
        <w:ind w:left="720" w:hanging="360"/>
      </w:pPr>
      <w:rPr>
        <w:rFonts w:cs="Times New Roman" w:hint="default"/>
      </w:rPr>
    </w:lvl>
    <w:lvl w:ilvl="1" w:tplc="5C86EEE2">
      <w:start w:val="1"/>
      <w:numFmt w:val="lowerLetter"/>
      <w:lvlText w:val="%2)"/>
      <w:lvlJc w:val="left"/>
      <w:pPr>
        <w:tabs>
          <w:tab w:val="num" w:pos="1440"/>
        </w:tabs>
        <w:ind w:left="1440" w:hanging="360"/>
      </w:pPr>
      <w:rPr>
        <w:rFonts w:ascii="Arial" w:eastAsia="Times New Roman" w:hAnsi="Arial" w:cs="Arial"/>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0E450D6"/>
    <w:multiLevelType w:val="hybridMultilevel"/>
    <w:tmpl w:val="F74814BE"/>
    <w:lvl w:ilvl="0" w:tplc="0C0A0017">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7">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23040A"/>
    <w:multiLevelType w:val="hybridMultilevel"/>
    <w:tmpl w:val="322E97F2"/>
    <w:lvl w:ilvl="0" w:tplc="D3DC1B72">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9">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nsid w:val="4891322D"/>
    <w:multiLevelType w:val="hybridMultilevel"/>
    <w:tmpl w:val="45C631C2"/>
    <w:lvl w:ilvl="0" w:tplc="4C08233E">
      <w:start w:val="1"/>
      <w:numFmt w:val="lowerLetter"/>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21">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14E556D"/>
    <w:multiLevelType w:val="hybridMultilevel"/>
    <w:tmpl w:val="62E08542"/>
    <w:lvl w:ilvl="0" w:tplc="40509C4A">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4">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55C93BE8"/>
    <w:multiLevelType w:val="hybridMultilevel"/>
    <w:tmpl w:val="0AB4F1C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7">
    <w:nsid w:val="63E515E9"/>
    <w:multiLevelType w:val="hybridMultilevel"/>
    <w:tmpl w:val="90267D9A"/>
    <w:lvl w:ilvl="0" w:tplc="6414D4FE">
      <w:start w:val="1"/>
      <w:numFmt w:val="lowerLetter"/>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28">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66A818F2"/>
    <w:multiLevelType w:val="hybridMultilevel"/>
    <w:tmpl w:val="8C46C21E"/>
    <w:lvl w:ilvl="0" w:tplc="4EF0DAE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6EB24E9"/>
    <w:multiLevelType w:val="hybridMultilevel"/>
    <w:tmpl w:val="60AE67AC"/>
    <w:lvl w:ilvl="0" w:tplc="75409340">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2">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3">
    <w:nsid w:val="6A936915"/>
    <w:multiLevelType w:val="hybridMultilevel"/>
    <w:tmpl w:val="64EC4C72"/>
    <w:lvl w:ilvl="0" w:tplc="35A2FA42">
      <w:start w:val="1"/>
      <w:numFmt w:val="lowerLetter"/>
      <w:lvlText w:val="%1)"/>
      <w:lvlJc w:val="left"/>
      <w:pPr>
        <w:tabs>
          <w:tab w:val="num" w:pos="720"/>
        </w:tabs>
        <w:ind w:left="720" w:hanging="360"/>
      </w:pPr>
      <w:rPr>
        <w:rFonts w:cs="Times New Roman"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D831239"/>
    <w:multiLevelType w:val="hybridMultilevel"/>
    <w:tmpl w:val="8DA45BF4"/>
    <w:lvl w:ilvl="0" w:tplc="CC94FAF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35">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nsid w:val="797259D2"/>
    <w:multiLevelType w:val="hybridMultilevel"/>
    <w:tmpl w:val="52EEDDCA"/>
    <w:lvl w:ilvl="0" w:tplc="54ACDE28">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8">
    <w:nsid w:val="79FB7659"/>
    <w:multiLevelType w:val="hybridMultilevel"/>
    <w:tmpl w:val="406825FA"/>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1">
    <w:nsid w:val="7C9F4206"/>
    <w:multiLevelType w:val="hybridMultilevel"/>
    <w:tmpl w:val="C270F704"/>
    <w:lvl w:ilvl="0" w:tplc="9522C406">
      <w:start w:val="2"/>
      <w:numFmt w:val="lowerLetter"/>
      <w:lvlText w:val="%1)"/>
      <w:lvlJc w:val="left"/>
      <w:pPr>
        <w:tabs>
          <w:tab w:val="num" w:pos="765"/>
        </w:tabs>
        <w:ind w:left="765" w:hanging="360"/>
      </w:pPr>
      <w:rPr>
        <w:rFonts w:cs="Times New Roman" w:hint="default"/>
      </w:rPr>
    </w:lvl>
    <w:lvl w:ilvl="1" w:tplc="0C0A0019" w:tentative="1">
      <w:start w:val="1"/>
      <w:numFmt w:val="lowerLetter"/>
      <w:lvlText w:val="%2."/>
      <w:lvlJc w:val="left"/>
      <w:pPr>
        <w:tabs>
          <w:tab w:val="num" w:pos="1485"/>
        </w:tabs>
        <w:ind w:left="1485" w:hanging="360"/>
      </w:pPr>
      <w:rPr>
        <w:rFonts w:cs="Times New Roman"/>
      </w:rPr>
    </w:lvl>
    <w:lvl w:ilvl="2" w:tplc="0C0A001B" w:tentative="1">
      <w:start w:val="1"/>
      <w:numFmt w:val="lowerRoman"/>
      <w:lvlText w:val="%3."/>
      <w:lvlJc w:val="right"/>
      <w:pPr>
        <w:tabs>
          <w:tab w:val="num" w:pos="2205"/>
        </w:tabs>
        <w:ind w:left="2205" w:hanging="180"/>
      </w:pPr>
      <w:rPr>
        <w:rFonts w:cs="Times New Roman"/>
      </w:rPr>
    </w:lvl>
    <w:lvl w:ilvl="3" w:tplc="0C0A000F" w:tentative="1">
      <w:start w:val="1"/>
      <w:numFmt w:val="decimal"/>
      <w:lvlText w:val="%4."/>
      <w:lvlJc w:val="left"/>
      <w:pPr>
        <w:tabs>
          <w:tab w:val="num" w:pos="2925"/>
        </w:tabs>
        <w:ind w:left="2925" w:hanging="360"/>
      </w:pPr>
      <w:rPr>
        <w:rFonts w:cs="Times New Roman"/>
      </w:rPr>
    </w:lvl>
    <w:lvl w:ilvl="4" w:tplc="0C0A0019" w:tentative="1">
      <w:start w:val="1"/>
      <w:numFmt w:val="lowerLetter"/>
      <w:lvlText w:val="%5."/>
      <w:lvlJc w:val="left"/>
      <w:pPr>
        <w:tabs>
          <w:tab w:val="num" w:pos="3645"/>
        </w:tabs>
        <w:ind w:left="3645" w:hanging="360"/>
      </w:pPr>
      <w:rPr>
        <w:rFonts w:cs="Times New Roman"/>
      </w:rPr>
    </w:lvl>
    <w:lvl w:ilvl="5" w:tplc="0C0A001B" w:tentative="1">
      <w:start w:val="1"/>
      <w:numFmt w:val="lowerRoman"/>
      <w:lvlText w:val="%6."/>
      <w:lvlJc w:val="right"/>
      <w:pPr>
        <w:tabs>
          <w:tab w:val="num" w:pos="4365"/>
        </w:tabs>
        <w:ind w:left="4365" w:hanging="180"/>
      </w:pPr>
      <w:rPr>
        <w:rFonts w:cs="Times New Roman"/>
      </w:rPr>
    </w:lvl>
    <w:lvl w:ilvl="6" w:tplc="0C0A000F" w:tentative="1">
      <w:start w:val="1"/>
      <w:numFmt w:val="decimal"/>
      <w:lvlText w:val="%7."/>
      <w:lvlJc w:val="left"/>
      <w:pPr>
        <w:tabs>
          <w:tab w:val="num" w:pos="5085"/>
        </w:tabs>
        <w:ind w:left="5085" w:hanging="360"/>
      </w:pPr>
      <w:rPr>
        <w:rFonts w:cs="Times New Roman"/>
      </w:rPr>
    </w:lvl>
    <w:lvl w:ilvl="7" w:tplc="0C0A0019" w:tentative="1">
      <w:start w:val="1"/>
      <w:numFmt w:val="lowerLetter"/>
      <w:lvlText w:val="%8."/>
      <w:lvlJc w:val="left"/>
      <w:pPr>
        <w:tabs>
          <w:tab w:val="num" w:pos="5805"/>
        </w:tabs>
        <w:ind w:left="5805" w:hanging="360"/>
      </w:pPr>
      <w:rPr>
        <w:rFonts w:cs="Times New Roman"/>
      </w:rPr>
    </w:lvl>
    <w:lvl w:ilvl="8" w:tplc="0C0A001B" w:tentative="1">
      <w:start w:val="1"/>
      <w:numFmt w:val="lowerRoman"/>
      <w:lvlText w:val="%9."/>
      <w:lvlJc w:val="right"/>
      <w:pPr>
        <w:tabs>
          <w:tab w:val="num" w:pos="6525"/>
        </w:tabs>
        <w:ind w:left="6525" w:hanging="180"/>
      </w:pPr>
      <w:rPr>
        <w:rFonts w:cs="Times New Roman"/>
      </w:rPr>
    </w:lvl>
  </w:abstractNum>
  <w:num w:numId="1">
    <w:abstractNumId w:val="39"/>
  </w:num>
  <w:num w:numId="2">
    <w:abstractNumId w:val="12"/>
  </w:num>
  <w:num w:numId="3">
    <w:abstractNumId w:val="4"/>
  </w:num>
  <w:num w:numId="4">
    <w:abstractNumId w:val="22"/>
  </w:num>
  <w:num w:numId="5">
    <w:abstractNumId w:val="28"/>
  </w:num>
  <w:num w:numId="6">
    <w:abstractNumId w:val="36"/>
  </w:num>
  <w:num w:numId="7">
    <w:abstractNumId w:val="26"/>
  </w:num>
  <w:num w:numId="8">
    <w:abstractNumId w:val="16"/>
  </w:num>
  <w:num w:numId="9">
    <w:abstractNumId w:val="14"/>
  </w:num>
  <w:num w:numId="10">
    <w:abstractNumId w:val="18"/>
  </w:num>
  <w:num w:numId="11">
    <w:abstractNumId w:val="31"/>
  </w:num>
  <w:num w:numId="12">
    <w:abstractNumId w:val="40"/>
  </w:num>
  <w:num w:numId="13">
    <w:abstractNumId w:val="10"/>
  </w:num>
  <w:num w:numId="14">
    <w:abstractNumId w:val="6"/>
  </w:num>
  <w:num w:numId="15">
    <w:abstractNumId w:val="17"/>
  </w:num>
  <w:num w:numId="16">
    <w:abstractNumId w:val="35"/>
  </w:num>
  <w:num w:numId="17">
    <w:abstractNumId w:val="9"/>
  </w:num>
  <w:num w:numId="18">
    <w:abstractNumId w:val="8"/>
  </w:num>
  <w:num w:numId="19">
    <w:abstractNumId w:val="30"/>
  </w:num>
  <w:num w:numId="20">
    <w:abstractNumId w:val="5"/>
  </w:num>
  <w:num w:numId="21">
    <w:abstractNumId w:val="7"/>
  </w:num>
  <w:num w:numId="22">
    <w:abstractNumId w:val="41"/>
  </w:num>
  <w:num w:numId="23">
    <w:abstractNumId w:val="23"/>
  </w:num>
  <w:num w:numId="24">
    <w:abstractNumId w:val="13"/>
  </w:num>
  <w:num w:numId="25">
    <w:abstractNumId w:val="34"/>
  </w:num>
  <w:num w:numId="26">
    <w:abstractNumId w:val="21"/>
  </w:num>
  <w:num w:numId="27">
    <w:abstractNumId w:val="3"/>
  </w:num>
  <w:num w:numId="28">
    <w:abstractNumId w:val="19"/>
  </w:num>
  <w:num w:numId="29">
    <w:abstractNumId w:val="27"/>
  </w:num>
  <w:num w:numId="30">
    <w:abstractNumId w:val="37"/>
  </w:num>
  <w:num w:numId="31">
    <w:abstractNumId w:val="20"/>
  </w:num>
  <w:num w:numId="32">
    <w:abstractNumId w:val="33"/>
  </w:num>
  <w:num w:numId="33">
    <w:abstractNumId w:val="38"/>
  </w:num>
  <w:num w:numId="34">
    <w:abstractNumId w:val="15"/>
  </w:num>
  <w:num w:numId="35">
    <w:abstractNumId w:val="25"/>
  </w:num>
  <w:num w:numId="36">
    <w:abstractNumId w:val="2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F4"/>
    <w:rsid w:val="00000A28"/>
    <w:rsid w:val="00000B2C"/>
    <w:rsid w:val="00001080"/>
    <w:rsid w:val="000018BB"/>
    <w:rsid w:val="00001CF8"/>
    <w:rsid w:val="00002007"/>
    <w:rsid w:val="000023C6"/>
    <w:rsid w:val="00003165"/>
    <w:rsid w:val="000038E4"/>
    <w:rsid w:val="000046FE"/>
    <w:rsid w:val="00004B13"/>
    <w:rsid w:val="00004E61"/>
    <w:rsid w:val="00004EFF"/>
    <w:rsid w:val="00007819"/>
    <w:rsid w:val="000104A3"/>
    <w:rsid w:val="00011B5D"/>
    <w:rsid w:val="00011D9D"/>
    <w:rsid w:val="000123A6"/>
    <w:rsid w:val="00012F07"/>
    <w:rsid w:val="00016747"/>
    <w:rsid w:val="000173BE"/>
    <w:rsid w:val="00017930"/>
    <w:rsid w:val="00017FA4"/>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A34"/>
    <w:rsid w:val="0004515D"/>
    <w:rsid w:val="000458DA"/>
    <w:rsid w:val="00047364"/>
    <w:rsid w:val="00050B03"/>
    <w:rsid w:val="0005161B"/>
    <w:rsid w:val="00051BF6"/>
    <w:rsid w:val="00051ED7"/>
    <w:rsid w:val="00052D7E"/>
    <w:rsid w:val="000531A7"/>
    <w:rsid w:val="00053439"/>
    <w:rsid w:val="0005363A"/>
    <w:rsid w:val="00054174"/>
    <w:rsid w:val="00054E15"/>
    <w:rsid w:val="0005550A"/>
    <w:rsid w:val="00055D6D"/>
    <w:rsid w:val="00056A4E"/>
    <w:rsid w:val="00060471"/>
    <w:rsid w:val="00060CFA"/>
    <w:rsid w:val="00061033"/>
    <w:rsid w:val="000627FC"/>
    <w:rsid w:val="000635DA"/>
    <w:rsid w:val="00065309"/>
    <w:rsid w:val="00065695"/>
    <w:rsid w:val="000671A7"/>
    <w:rsid w:val="000702DC"/>
    <w:rsid w:val="00072F12"/>
    <w:rsid w:val="000760D9"/>
    <w:rsid w:val="000771B8"/>
    <w:rsid w:val="0008052C"/>
    <w:rsid w:val="00080C0B"/>
    <w:rsid w:val="0008143C"/>
    <w:rsid w:val="00081DF1"/>
    <w:rsid w:val="0008415E"/>
    <w:rsid w:val="00084488"/>
    <w:rsid w:val="00084C2C"/>
    <w:rsid w:val="000851D9"/>
    <w:rsid w:val="0008568A"/>
    <w:rsid w:val="000868BF"/>
    <w:rsid w:val="00086B4F"/>
    <w:rsid w:val="0008727B"/>
    <w:rsid w:val="000873BE"/>
    <w:rsid w:val="0008777B"/>
    <w:rsid w:val="0009000F"/>
    <w:rsid w:val="000906D7"/>
    <w:rsid w:val="0009161B"/>
    <w:rsid w:val="00091876"/>
    <w:rsid w:val="00091899"/>
    <w:rsid w:val="00091DB3"/>
    <w:rsid w:val="00092233"/>
    <w:rsid w:val="000929C6"/>
    <w:rsid w:val="0009343D"/>
    <w:rsid w:val="00094D36"/>
    <w:rsid w:val="000954EA"/>
    <w:rsid w:val="00095970"/>
    <w:rsid w:val="00096237"/>
    <w:rsid w:val="000963FD"/>
    <w:rsid w:val="00096979"/>
    <w:rsid w:val="00096CA6"/>
    <w:rsid w:val="00096CB0"/>
    <w:rsid w:val="000A0422"/>
    <w:rsid w:val="000A1BA0"/>
    <w:rsid w:val="000A1D19"/>
    <w:rsid w:val="000A37A0"/>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D6C74"/>
    <w:rsid w:val="000E0F27"/>
    <w:rsid w:val="000E15F1"/>
    <w:rsid w:val="000E164F"/>
    <w:rsid w:val="000E19A9"/>
    <w:rsid w:val="000E29EC"/>
    <w:rsid w:val="000E2F49"/>
    <w:rsid w:val="000E531C"/>
    <w:rsid w:val="000E6101"/>
    <w:rsid w:val="000E65D7"/>
    <w:rsid w:val="000E667D"/>
    <w:rsid w:val="000E7B32"/>
    <w:rsid w:val="000F0E88"/>
    <w:rsid w:val="000F12F4"/>
    <w:rsid w:val="000F1F55"/>
    <w:rsid w:val="000F2624"/>
    <w:rsid w:val="000F33A8"/>
    <w:rsid w:val="000F41EA"/>
    <w:rsid w:val="000F54DD"/>
    <w:rsid w:val="0010115E"/>
    <w:rsid w:val="00102244"/>
    <w:rsid w:val="00103049"/>
    <w:rsid w:val="001033AC"/>
    <w:rsid w:val="00103D0A"/>
    <w:rsid w:val="00104133"/>
    <w:rsid w:val="001046E0"/>
    <w:rsid w:val="00105E8A"/>
    <w:rsid w:val="00106BBA"/>
    <w:rsid w:val="00106BFE"/>
    <w:rsid w:val="001071F8"/>
    <w:rsid w:val="00107484"/>
    <w:rsid w:val="001074F4"/>
    <w:rsid w:val="0011094A"/>
    <w:rsid w:val="00110F9D"/>
    <w:rsid w:val="00111120"/>
    <w:rsid w:val="00112F85"/>
    <w:rsid w:val="00113AA7"/>
    <w:rsid w:val="00114FAA"/>
    <w:rsid w:val="00115400"/>
    <w:rsid w:val="00115D34"/>
    <w:rsid w:val="00117045"/>
    <w:rsid w:val="00117CC9"/>
    <w:rsid w:val="00120D50"/>
    <w:rsid w:val="001216D9"/>
    <w:rsid w:val="00122415"/>
    <w:rsid w:val="001224DD"/>
    <w:rsid w:val="00122E15"/>
    <w:rsid w:val="00123446"/>
    <w:rsid w:val="00126A28"/>
    <w:rsid w:val="00126F2F"/>
    <w:rsid w:val="0013028C"/>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519E4"/>
    <w:rsid w:val="00151C68"/>
    <w:rsid w:val="0015274E"/>
    <w:rsid w:val="00153933"/>
    <w:rsid w:val="0015447D"/>
    <w:rsid w:val="0015465F"/>
    <w:rsid w:val="00155112"/>
    <w:rsid w:val="00157870"/>
    <w:rsid w:val="00161711"/>
    <w:rsid w:val="0016300D"/>
    <w:rsid w:val="00164034"/>
    <w:rsid w:val="00164284"/>
    <w:rsid w:val="00166F63"/>
    <w:rsid w:val="00167296"/>
    <w:rsid w:val="0016737B"/>
    <w:rsid w:val="0017043F"/>
    <w:rsid w:val="00170BC6"/>
    <w:rsid w:val="00171B58"/>
    <w:rsid w:val="00171EA6"/>
    <w:rsid w:val="00172FAA"/>
    <w:rsid w:val="0017419D"/>
    <w:rsid w:val="00174959"/>
    <w:rsid w:val="001749BF"/>
    <w:rsid w:val="00175C11"/>
    <w:rsid w:val="00180A00"/>
    <w:rsid w:val="0018149A"/>
    <w:rsid w:val="001827D5"/>
    <w:rsid w:val="00183998"/>
    <w:rsid w:val="00183F2C"/>
    <w:rsid w:val="001858C6"/>
    <w:rsid w:val="00185F34"/>
    <w:rsid w:val="001871EB"/>
    <w:rsid w:val="00187630"/>
    <w:rsid w:val="00192478"/>
    <w:rsid w:val="001935A3"/>
    <w:rsid w:val="00194935"/>
    <w:rsid w:val="0019606E"/>
    <w:rsid w:val="00197B53"/>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6CAC"/>
    <w:rsid w:val="001B79EB"/>
    <w:rsid w:val="001C1BDB"/>
    <w:rsid w:val="001C2F8F"/>
    <w:rsid w:val="001C6594"/>
    <w:rsid w:val="001C76D3"/>
    <w:rsid w:val="001D206F"/>
    <w:rsid w:val="001D3C92"/>
    <w:rsid w:val="001D4CD1"/>
    <w:rsid w:val="001D5BA0"/>
    <w:rsid w:val="001D7010"/>
    <w:rsid w:val="001D79CE"/>
    <w:rsid w:val="001E0CFD"/>
    <w:rsid w:val="001E2946"/>
    <w:rsid w:val="001E4247"/>
    <w:rsid w:val="001E5C4D"/>
    <w:rsid w:val="001E7890"/>
    <w:rsid w:val="001F1716"/>
    <w:rsid w:val="001F1CC3"/>
    <w:rsid w:val="001F3849"/>
    <w:rsid w:val="001F42F0"/>
    <w:rsid w:val="001F45DD"/>
    <w:rsid w:val="001F494E"/>
    <w:rsid w:val="001F5532"/>
    <w:rsid w:val="001F5839"/>
    <w:rsid w:val="001F6B30"/>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4C7E"/>
    <w:rsid w:val="00216FD2"/>
    <w:rsid w:val="00217A90"/>
    <w:rsid w:val="00220A9A"/>
    <w:rsid w:val="0022291E"/>
    <w:rsid w:val="002234AC"/>
    <w:rsid w:val="002239D0"/>
    <w:rsid w:val="00226E96"/>
    <w:rsid w:val="002278E7"/>
    <w:rsid w:val="002320D1"/>
    <w:rsid w:val="00233F06"/>
    <w:rsid w:val="00234C2B"/>
    <w:rsid w:val="00234ECB"/>
    <w:rsid w:val="00235608"/>
    <w:rsid w:val="002357A5"/>
    <w:rsid w:val="002366EE"/>
    <w:rsid w:val="00236D3C"/>
    <w:rsid w:val="0023774A"/>
    <w:rsid w:val="00240517"/>
    <w:rsid w:val="00240965"/>
    <w:rsid w:val="00244743"/>
    <w:rsid w:val="00244C17"/>
    <w:rsid w:val="00247E9B"/>
    <w:rsid w:val="0025055A"/>
    <w:rsid w:val="00250792"/>
    <w:rsid w:val="00250E51"/>
    <w:rsid w:val="00252BB4"/>
    <w:rsid w:val="00252C9F"/>
    <w:rsid w:val="00252E21"/>
    <w:rsid w:val="002546E0"/>
    <w:rsid w:val="00255281"/>
    <w:rsid w:val="00255E78"/>
    <w:rsid w:val="00262B05"/>
    <w:rsid w:val="00263F69"/>
    <w:rsid w:val="002645CD"/>
    <w:rsid w:val="00264750"/>
    <w:rsid w:val="002648C2"/>
    <w:rsid w:val="002649F6"/>
    <w:rsid w:val="002651DF"/>
    <w:rsid w:val="00265301"/>
    <w:rsid w:val="00265B72"/>
    <w:rsid w:val="00266F3B"/>
    <w:rsid w:val="00267113"/>
    <w:rsid w:val="00271BB2"/>
    <w:rsid w:val="00272856"/>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AC0"/>
    <w:rsid w:val="002876EE"/>
    <w:rsid w:val="0029091C"/>
    <w:rsid w:val="0029257A"/>
    <w:rsid w:val="00292ACF"/>
    <w:rsid w:val="0029362E"/>
    <w:rsid w:val="002942CE"/>
    <w:rsid w:val="0029434A"/>
    <w:rsid w:val="00296299"/>
    <w:rsid w:val="0029751C"/>
    <w:rsid w:val="002A064E"/>
    <w:rsid w:val="002A21AE"/>
    <w:rsid w:val="002A2646"/>
    <w:rsid w:val="002A41B4"/>
    <w:rsid w:val="002A5704"/>
    <w:rsid w:val="002A633A"/>
    <w:rsid w:val="002B0806"/>
    <w:rsid w:val="002B0CA7"/>
    <w:rsid w:val="002B10DA"/>
    <w:rsid w:val="002B1B7F"/>
    <w:rsid w:val="002B429E"/>
    <w:rsid w:val="002B434B"/>
    <w:rsid w:val="002B601A"/>
    <w:rsid w:val="002B7BE0"/>
    <w:rsid w:val="002B7F8A"/>
    <w:rsid w:val="002C0A02"/>
    <w:rsid w:val="002C150A"/>
    <w:rsid w:val="002C24EA"/>
    <w:rsid w:val="002C3A4A"/>
    <w:rsid w:val="002C3A88"/>
    <w:rsid w:val="002C47EE"/>
    <w:rsid w:val="002C4C9B"/>
    <w:rsid w:val="002C4EEB"/>
    <w:rsid w:val="002C583E"/>
    <w:rsid w:val="002C5846"/>
    <w:rsid w:val="002C62EC"/>
    <w:rsid w:val="002C6B9F"/>
    <w:rsid w:val="002C7E0F"/>
    <w:rsid w:val="002D0971"/>
    <w:rsid w:val="002D0DDB"/>
    <w:rsid w:val="002D29C9"/>
    <w:rsid w:val="002D2B1B"/>
    <w:rsid w:val="002D35DD"/>
    <w:rsid w:val="002D4176"/>
    <w:rsid w:val="002D4C4C"/>
    <w:rsid w:val="002D6EB3"/>
    <w:rsid w:val="002D7561"/>
    <w:rsid w:val="002D7D60"/>
    <w:rsid w:val="002E00AD"/>
    <w:rsid w:val="002E13E0"/>
    <w:rsid w:val="002E144A"/>
    <w:rsid w:val="002E1D0A"/>
    <w:rsid w:val="002E247D"/>
    <w:rsid w:val="002E4F3B"/>
    <w:rsid w:val="002E5317"/>
    <w:rsid w:val="002E5894"/>
    <w:rsid w:val="002E63BE"/>
    <w:rsid w:val="002E7115"/>
    <w:rsid w:val="002E792D"/>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962"/>
    <w:rsid w:val="00322F31"/>
    <w:rsid w:val="00324024"/>
    <w:rsid w:val="003256BE"/>
    <w:rsid w:val="003257F9"/>
    <w:rsid w:val="0032607C"/>
    <w:rsid w:val="0032643A"/>
    <w:rsid w:val="0032756E"/>
    <w:rsid w:val="00327AD9"/>
    <w:rsid w:val="00330664"/>
    <w:rsid w:val="00331ADE"/>
    <w:rsid w:val="0033256F"/>
    <w:rsid w:val="00332AB0"/>
    <w:rsid w:val="0033333B"/>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46F6"/>
    <w:rsid w:val="00384B06"/>
    <w:rsid w:val="003865FE"/>
    <w:rsid w:val="00390519"/>
    <w:rsid w:val="00390EE0"/>
    <w:rsid w:val="003911E1"/>
    <w:rsid w:val="0039156D"/>
    <w:rsid w:val="00391BF0"/>
    <w:rsid w:val="00392017"/>
    <w:rsid w:val="003930C7"/>
    <w:rsid w:val="003958A9"/>
    <w:rsid w:val="00396301"/>
    <w:rsid w:val="003975FB"/>
    <w:rsid w:val="00397C07"/>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6EBA"/>
    <w:rsid w:val="003C725D"/>
    <w:rsid w:val="003C7453"/>
    <w:rsid w:val="003D0068"/>
    <w:rsid w:val="003D05E1"/>
    <w:rsid w:val="003D14F0"/>
    <w:rsid w:val="003D261A"/>
    <w:rsid w:val="003D383F"/>
    <w:rsid w:val="003D3BCE"/>
    <w:rsid w:val="003D5D46"/>
    <w:rsid w:val="003D6384"/>
    <w:rsid w:val="003D6562"/>
    <w:rsid w:val="003D6672"/>
    <w:rsid w:val="003D7D3A"/>
    <w:rsid w:val="003E1242"/>
    <w:rsid w:val="003E16A1"/>
    <w:rsid w:val="003E1DAC"/>
    <w:rsid w:val="003E5280"/>
    <w:rsid w:val="003E65B6"/>
    <w:rsid w:val="003E65D3"/>
    <w:rsid w:val="003E6812"/>
    <w:rsid w:val="003E7AC4"/>
    <w:rsid w:val="003F0B19"/>
    <w:rsid w:val="003F2394"/>
    <w:rsid w:val="003F2BC2"/>
    <w:rsid w:val="003F3A45"/>
    <w:rsid w:val="003F3B81"/>
    <w:rsid w:val="003F3D23"/>
    <w:rsid w:val="003F5057"/>
    <w:rsid w:val="0040098F"/>
    <w:rsid w:val="00401B9B"/>
    <w:rsid w:val="00403775"/>
    <w:rsid w:val="00403B4B"/>
    <w:rsid w:val="00404BD6"/>
    <w:rsid w:val="00406B8B"/>
    <w:rsid w:val="004070F9"/>
    <w:rsid w:val="004073AE"/>
    <w:rsid w:val="00410E6F"/>
    <w:rsid w:val="00410F4A"/>
    <w:rsid w:val="004113A7"/>
    <w:rsid w:val="00411B59"/>
    <w:rsid w:val="00412798"/>
    <w:rsid w:val="00412C23"/>
    <w:rsid w:val="00413FE1"/>
    <w:rsid w:val="00416654"/>
    <w:rsid w:val="00417978"/>
    <w:rsid w:val="004206FB"/>
    <w:rsid w:val="00423B04"/>
    <w:rsid w:val="00423BA9"/>
    <w:rsid w:val="00424FFC"/>
    <w:rsid w:val="004271E8"/>
    <w:rsid w:val="00431835"/>
    <w:rsid w:val="00431F6D"/>
    <w:rsid w:val="0043383B"/>
    <w:rsid w:val="00433CB1"/>
    <w:rsid w:val="00435066"/>
    <w:rsid w:val="004353D3"/>
    <w:rsid w:val="004358FB"/>
    <w:rsid w:val="004360FF"/>
    <w:rsid w:val="00436693"/>
    <w:rsid w:val="0043677A"/>
    <w:rsid w:val="00436DD2"/>
    <w:rsid w:val="00437318"/>
    <w:rsid w:val="004401FB"/>
    <w:rsid w:val="00441463"/>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A2C"/>
    <w:rsid w:val="00470BEA"/>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5D65"/>
    <w:rsid w:val="004A6C5E"/>
    <w:rsid w:val="004A6D8F"/>
    <w:rsid w:val="004A7A91"/>
    <w:rsid w:val="004A7B99"/>
    <w:rsid w:val="004B02B5"/>
    <w:rsid w:val="004B12E0"/>
    <w:rsid w:val="004B154C"/>
    <w:rsid w:val="004B2750"/>
    <w:rsid w:val="004B27BB"/>
    <w:rsid w:val="004B2E34"/>
    <w:rsid w:val="004B4893"/>
    <w:rsid w:val="004B5A1C"/>
    <w:rsid w:val="004B5B77"/>
    <w:rsid w:val="004C0759"/>
    <w:rsid w:val="004C1A2A"/>
    <w:rsid w:val="004C2708"/>
    <w:rsid w:val="004C270C"/>
    <w:rsid w:val="004C5007"/>
    <w:rsid w:val="004C67FA"/>
    <w:rsid w:val="004C694D"/>
    <w:rsid w:val="004D1B85"/>
    <w:rsid w:val="004D1C63"/>
    <w:rsid w:val="004D1F3E"/>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161E"/>
    <w:rsid w:val="005037FB"/>
    <w:rsid w:val="00503CA9"/>
    <w:rsid w:val="00504229"/>
    <w:rsid w:val="005051EB"/>
    <w:rsid w:val="00507DE3"/>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473D"/>
    <w:rsid w:val="00574A6A"/>
    <w:rsid w:val="00575268"/>
    <w:rsid w:val="005758B2"/>
    <w:rsid w:val="0058173B"/>
    <w:rsid w:val="00581B53"/>
    <w:rsid w:val="00583AB9"/>
    <w:rsid w:val="00584257"/>
    <w:rsid w:val="00584C0B"/>
    <w:rsid w:val="00585211"/>
    <w:rsid w:val="00586EC9"/>
    <w:rsid w:val="00586F0C"/>
    <w:rsid w:val="00586F34"/>
    <w:rsid w:val="00591E5E"/>
    <w:rsid w:val="00592260"/>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6CC8"/>
    <w:rsid w:val="005A78D5"/>
    <w:rsid w:val="005B0007"/>
    <w:rsid w:val="005B091F"/>
    <w:rsid w:val="005B1029"/>
    <w:rsid w:val="005B198C"/>
    <w:rsid w:val="005B1A68"/>
    <w:rsid w:val="005B1B32"/>
    <w:rsid w:val="005B3100"/>
    <w:rsid w:val="005B433A"/>
    <w:rsid w:val="005B5BEE"/>
    <w:rsid w:val="005C0688"/>
    <w:rsid w:val="005C112A"/>
    <w:rsid w:val="005C204D"/>
    <w:rsid w:val="005C3D83"/>
    <w:rsid w:val="005C4229"/>
    <w:rsid w:val="005C44C3"/>
    <w:rsid w:val="005C6883"/>
    <w:rsid w:val="005D1548"/>
    <w:rsid w:val="005D1C7F"/>
    <w:rsid w:val="005D1DFD"/>
    <w:rsid w:val="005D4073"/>
    <w:rsid w:val="005D7A08"/>
    <w:rsid w:val="005D7CF0"/>
    <w:rsid w:val="005D7F1D"/>
    <w:rsid w:val="005E0362"/>
    <w:rsid w:val="005E0C3F"/>
    <w:rsid w:val="005E113A"/>
    <w:rsid w:val="005E1587"/>
    <w:rsid w:val="005E2A54"/>
    <w:rsid w:val="005E5422"/>
    <w:rsid w:val="005E7A54"/>
    <w:rsid w:val="005F1449"/>
    <w:rsid w:val="005F3BC5"/>
    <w:rsid w:val="005F5005"/>
    <w:rsid w:val="005F5C3B"/>
    <w:rsid w:val="005F5F72"/>
    <w:rsid w:val="005F73ED"/>
    <w:rsid w:val="00600AD1"/>
    <w:rsid w:val="00600D72"/>
    <w:rsid w:val="00600FDC"/>
    <w:rsid w:val="00601183"/>
    <w:rsid w:val="006012CD"/>
    <w:rsid w:val="00604088"/>
    <w:rsid w:val="00604664"/>
    <w:rsid w:val="006051F7"/>
    <w:rsid w:val="006056C0"/>
    <w:rsid w:val="00605A92"/>
    <w:rsid w:val="00605D70"/>
    <w:rsid w:val="00607ECB"/>
    <w:rsid w:val="00610E3F"/>
    <w:rsid w:val="00611546"/>
    <w:rsid w:val="00611758"/>
    <w:rsid w:val="006134C9"/>
    <w:rsid w:val="006137CC"/>
    <w:rsid w:val="00613A3C"/>
    <w:rsid w:val="00613B95"/>
    <w:rsid w:val="006148DF"/>
    <w:rsid w:val="006149DE"/>
    <w:rsid w:val="00614B46"/>
    <w:rsid w:val="00615438"/>
    <w:rsid w:val="006160DB"/>
    <w:rsid w:val="006165A3"/>
    <w:rsid w:val="00616723"/>
    <w:rsid w:val="00617FE5"/>
    <w:rsid w:val="006202DF"/>
    <w:rsid w:val="00620FE3"/>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1002"/>
    <w:rsid w:val="00655062"/>
    <w:rsid w:val="006562EA"/>
    <w:rsid w:val="006578B8"/>
    <w:rsid w:val="00662F19"/>
    <w:rsid w:val="00663129"/>
    <w:rsid w:val="00663D9F"/>
    <w:rsid w:val="00664B67"/>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2451"/>
    <w:rsid w:val="006C32E4"/>
    <w:rsid w:val="006C363D"/>
    <w:rsid w:val="006C431F"/>
    <w:rsid w:val="006C4FAA"/>
    <w:rsid w:val="006C773C"/>
    <w:rsid w:val="006D0ADD"/>
    <w:rsid w:val="006D1179"/>
    <w:rsid w:val="006D5E16"/>
    <w:rsid w:val="006D6169"/>
    <w:rsid w:val="006D6F18"/>
    <w:rsid w:val="006D7958"/>
    <w:rsid w:val="006E0243"/>
    <w:rsid w:val="006E0C0D"/>
    <w:rsid w:val="006E1655"/>
    <w:rsid w:val="006E54F7"/>
    <w:rsid w:val="006E60D6"/>
    <w:rsid w:val="006E66DB"/>
    <w:rsid w:val="006E6E05"/>
    <w:rsid w:val="006E6EAF"/>
    <w:rsid w:val="006F0200"/>
    <w:rsid w:val="006F07A6"/>
    <w:rsid w:val="006F0D85"/>
    <w:rsid w:val="006F133D"/>
    <w:rsid w:val="006F146C"/>
    <w:rsid w:val="006F3050"/>
    <w:rsid w:val="006F49E4"/>
    <w:rsid w:val="006F549F"/>
    <w:rsid w:val="006F5933"/>
    <w:rsid w:val="007004C6"/>
    <w:rsid w:val="00703513"/>
    <w:rsid w:val="00704140"/>
    <w:rsid w:val="00704B4E"/>
    <w:rsid w:val="00704BC0"/>
    <w:rsid w:val="00705946"/>
    <w:rsid w:val="00706F7E"/>
    <w:rsid w:val="00710147"/>
    <w:rsid w:val="007108AB"/>
    <w:rsid w:val="00710921"/>
    <w:rsid w:val="00711246"/>
    <w:rsid w:val="00712869"/>
    <w:rsid w:val="00715006"/>
    <w:rsid w:val="007154F4"/>
    <w:rsid w:val="00715F9D"/>
    <w:rsid w:val="007168B4"/>
    <w:rsid w:val="007169C2"/>
    <w:rsid w:val="0071775F"/>
    <w:rsid w:val="00717C3B"/>
    <w:rsid w:val="00717ED0"/>
    <w:rsid w:val="00721B03"/>
    <w:rsid w:val="00721C86"/>
    <w:rsid w:val="00721D68"/>
    <w:rsid w:val="0072243D"/>
    <w:rsid w:val="00723283"/>
    <w:rsid w:val="00723791"/>
    <w:rsid w:val="00723884"/>
    <w:rsid w:val="00723B33"/>
    <w:rsid w:val="007245EF"/>
    <w:rsid w:val="007249F1"/>
    <w:rsid w:val="007258F3"/>
    <w:rsid w:val="00727CD6"/>
    <w:rsid w:val="00730CFD"/>
    <w:rsid w:val="00731137"/>
    <w:rsid w:val="00731452"/>
    <w:rsid w:val="00733E47"/>
    <w:rsid w:val="007341DA"/>
    <w:rsid w:val="00734EB9"/>
    <w:rsid w:val="00735D96"/>
    <w:rsid w:val="0073647F"/>
    <w:rsid w:val="007365AA"/>
    <w:rsid w:val="00736C7B"/>
    <w:rsid w:val="00736E6B"/>
    <w:rsid w:val="007371DE"/>
    <w:rsid w:val="00737344"/>
    <w:rsid w:val="0073771C"/>
    <w:rsid w:val="00740C2A"/>
    <w:rsid w:val="00741B9F"/>
    <w:rsid w:val="00742602"/>
    <w:rsid w:val="007433C6"/>
    <w:rsid w:val="0074346E"/>
    <w:rsid w:val="007449B0"/>
    <w:rsid w:val="0074587C"/>
    <w:rsid w:val="00745CB4"/>
    <w:rsid w:val="00745E64"/>
    <w:rsid w:val="0074746A"/>
    <w:rsid w:val="007479AE"/>
    <w:rsid w:val="00750344"/>
    <w:rsid w:val="00750B65"/>
    <w:rsid w:val="007519F1"/>
    <w:rsid w:val="00752B2B"/>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694"/>
    <w:rsid w:val="00786933"/>
    <w:rsid w:val="00786988"/>
    <w:rsid w:val="00790C94"/>
    <w:rsid w:val="00791094"/>
    <w:rsid w:val="007924B8"/>
    <w:rsid w:val="00793DBC"/>
    <w:rsid w:val="00796481"/>
    <w:rsid w:val="007964BD"/>
    <w:rsid w:val="007979A3"/>
    <w:rsid w:val="007A144D"/>
    <w:rsid w:val="007A239C"/>
    <w:rsid w:val="007A4226"/>
    <w:rsid w:val="007A569C"/>
    <w:rsid w:val="007A5B8B"/>
    <w:rsid w:val="007A62D4"/>
    <w:rsid w:val="007A63C8"/>
    <w:rsid w:val="007A675C"/>
    <w:rsid w:val="007A68C4"/>
    <w:rsid w:val="007A6F83"/>
    <w:rsid w:val="007A758D"/>
    <w:rsid w:val="007B31BB"/>
    <w:rsid w:val="007B6F00"/>
    <w:rsid w:val="007B7842"/>
    <w:rsid w:val="007C0072"/>
    <w:rsid w:val="007C09B3"/>
    <w:rsid w:val="007C1D7A"/>
    <w:rsid w:val="007C2BEC"/>
    <w:rsid w:val="007C4D01"/>
    <w:rsid w:val="007C4EB8"/>
    <w:rsid w:val="007C6E04"/>
    <w:rsid w:val="007D0C68"/>
    <w:rsid w:val="007D0F0A"/>
    <w:rsid w:val="007D186B"/>
    <w:rsid w:val="007D18B2"/>
    <w:rsid w:val="007D3093"/>
    <w:rsid w:val="007D31B1"/>
    <w:rsid w:val="007D34D7"/>
    <w:rsid w:val="007D38C5"/>
    <w:rsid w:val="007D3A22"/>
    <w:rsid w:val="007D48A7"/>
    <w:rsid w:val="007D4DF9"/>
    <w:rsid w:val="007D54D2"/>
    <w:rsid w:val="007D7B32"/>
    <w:rsid w:val="007D7D5C"/>
    <w:rsid w:val="007E0914"/>
    <w:rsid w:val="007E0AE9"/>
    <w:rsid w:val="007E0E58"/>
    <w:rsid w:val="007E1F3D"/>
    <w:rsid w:val="007E35D6"/>
    <w:rsid w:val="007E40AB"/>
    <w:rsid w:val="007E4261"/>
    <w:rsid w:val="007E6738"/>
    <w:rsid w:val="007E763F"/>
    <w:rsid w:val="007F057D"/>
    <w:rsid w:val="007F09E3"/>
    <w:rsid w:val="007F18B7"/>
    <w:rsid w:val="007F1C73"/>
    <w:rsid w:val="007F35BF"/>
    <w:rsid w:val="007F5025"/>
    <w:rsid w:val="007F55AD"/>
    <w:rsid w:val="007F563D"/>
    <w:rsid w:val="007F5B67"/>
    <w:rsid w:val="007F63A7"/>
    <w:rsid w:val="00800994"/>
    <w:rsid w:val="00801D1F"/>
    <w:rsid w:val="00802758"/>
    <w:rsid w:val="00802ED9"/>
    <w:rsid w:val="00802FE0"/>
    <w:rsid w:val="00804FF1"/>
    <w:rsid w:val="00805364"/>
    <w:rsid w:val="0081000B"/>
    <w:rsid w:val="0081011D"/>
    <w:rsid w:val="0081040F"/>
    <w:rsid w:val="0081058E"/>
    <w:rsid w:val="00812408"/>
    <w:rsid w:val="00812DE2"/>
    <w:rsid w:val="0081390A"/>
    <w:rsid w:val="00813B87"/>
    <w:rsid w:val="008160C8"/>
    <w:rsid w:val="0081653A"/>
    <w:rsid w:val="008166C6"/>
    <w:rsid w:val="00816E08"/>
    <w:rsid w:val="008202E6"/>
    <w:rsid w:val="00821505"/>
    <w:rsid w:val="00823698"/>
    <w:rsid w:val="00823CBC"/>
    <w:rsid w:val="00823D97"/>
    <w:rsid w:val="00824BE5"/>
    <w:rsid w:val="008251E1"/>
    <w:rsid w:val="00827777"/>
    <w:rsid w:val="0083048E"/>
    <w:rsid w:val="008304F0"/>
    <w:rsid w:val="00834DAD"/>
    <w:rsid w:val="0083505B"/>
    <w:rsid w:val="008356B0"/>
    <w:rsid w:val="00835F67"/>
    <w:rsid w:val="008372A1"/>
    <w:rsid w:val="00837983"/>
    <w:rsid w:val="00840EFD"/>
    <w:rsid w:val="00841485"/>
    <w:rsid w:val="00841857"/>
    <w:rsid w:val="00841F0C"/>
    <w:rsid w:val="008420C0"/>
    <w:rsid w:val="00843266"/>
    <w:rsid w:val="008432D1"/>
    <w:rsid w:val="00844546"/>
    <w:rsid w:val="00845712"/>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602"/>
    <w:rsid w:val="008708F7"/>
    <w:rsid w:val="00870CF3"/>
    <w:rsid w:val="00871A01"/>
    <w:rsid w:val="00875E77"/>
    <w:rsid w:val="008763BE"/>
    <w:rsid w:val="0087666B"/>
    <w:rsid w:val="00877157"/>
    <w:rsid w:val="00882B24"/>
    <w:rsid w:val="00882C87"/>
    <w:rsid w:val="00882F24"/>
    <w:rsid w:val="0088314A"/>
    <w:rsid w:val="00883EDC"/>
    <w:rsid w:val="00885F76"/>
    <w:rsid w:val="008867F2"/>
    <w:rsid w:val="0089165D"/>
    <w:rsid w:val="00891BFC"/>
    <w:rsid w:val="00891E40"/>
    <w:rsid w:val="0089346D"/>
    <w:rsid w:val="00893A98"/>
    <w:rsid w:val="00893DBA"/>
    <w:rsid w:val="00894E55"/>
    <w:rsid w:val="00896DE8"/>
    <w:rsid w:val="0089748A"/>
    <w:rsid w:val="008A148A"/>
    <w:rsid w:val="008A20C9"/>
    <w:rsid w:val="008A2367"/>
    <w:rsid w:val="008A3841"/>
    <w:rsid w:val="008A38C1"/>
    <w:rsid w:val="008A57FC"/>
    <w:rsid w:val="008A585B"/>
    <w:rsid w:val="008A5A0F"/>
    <w:rsid w:val="008A6737"/>
    <w:rsid w:val="008A6B72"/>
    <w:rsid w:val="008B18CA"/>
    <w:rsid w:val="008B305B"/>
    <w:rsid w:val="008B4117"/>
    <w:rsid w:val="008B4404"/>
    <w:rsid w:val="008B455E"/>
    <w:rsid w:val="008B4CC2"/>
    <w:rsid w:val="008B50B8"/>
    <w:rsid w:val="008B5BA7"/>
    <w:rsid w:val="008C0CFC"/>
    <w:rsid w:val="008C10CC"/>
    <w:rsid w:val="008C1455"/>
    <w:rsid w:val="008C22EC"/>
    <w:rsid w:val="008C2734"/>
    <w:rsid w:val="008C347D"/>
    <w:rsid w:val="008C42E4"/>
    <w:rsid w:val="008C50BC"/>
    <w:rsid w:val="008C7CA4"/>
    <w:rsid w:val="008D1F4F"/>
    <w:rsid w:val="008D2369"/>
    <w:rsid w:val="008D5BD6"/>
    <w:rsid w:val="008D5DAD"/>
    <w:rsid w:val="008D6127"/>
    <w:rsid w:val="008D63FC"/>
    <w:rsid w:val="008D7408"/>
    <w:rsid w:val="008D7CB5"/>
    <w:rsid w:val="008D7CE4"/>
    <w:rsid w:val="008E1484"/>
    <w:rsid w:val="008E1CA7"/>
    <w:rsid w:val="008E2136"/>
    <w:rsid w:val="008E3AC5"/>
    <w:rsid w:val="008E4715"/>
    <w:rsid w:val="008E4826"/>
    <w:rsid w:val="008E5854"/>
    <w:rsid w:val="008E665E"/>
    <w:rsid w:val="008E7191"/>
    <w:rsid w:val="008E7834"/>
    <w:rsid w:val="008F080A"/>
    <w:rsid w:val="008F21CB"/>
    <w:rsid w:val="008F2B84"/>
    <w:rsid w:val="008F3993"/>
    <w:rsid w:val="008F408D"/>
    <w:rsid w:val="008F48B1"/>
    <w:rsid w:val="00901CDF"/>
    <w:rsid w:val="00903FAF"/>
    <w:rsid w:val="00904015"/>
    <w:rsid w:val="009046DD"/>
    <w:rsid w:val="00904825"/>
    <w:rsid w:val="00904DA0"/>
    <w:rsid w:val="00906D0A"/>
    <w:rsid w:val="00907487"/>
    <w:rsid w:val="00910DA3"/>
    <w:rsid w:val="00910DD4"/>
    <w:rsid w:val="00910EE5"/>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5CB5"/>
    <w:rsid w:val="00926961"/>
    <w:rsid w:val="00932192"/>
    <w:rsid w:val="00933138"/>
    <w:rsid w:val="0093657B"/>
    <w:rsid w:val="00937738"/>
    <w:rsid w:val="00937795"/>
    <w:rsid w:val="0093787E"/>
    <w:rsid w:val="00941588"/>
    <w:rsid w:val="009424CC"/>
    <w:rsid w:val="00942CD6"/>
    <w:rsid w:val="009430AA"/>
    <w:rsid w:val="009436A8"/>
    <w:rsid w:val="00944039"/>
    <w:rsid w:val="00944C5F"/>
    <w:rsid w:val="0094554B"/>
    <w:rsid w:val="00947181"/>
    <w:rsid w:val="00950170"/>
    <w:rsid w:val="009504B9"/>
    <w:rsid w:val="00951A6B"/>
    <w:rsid w:val="00952346"/>
    <w:rsid w:val="00952D8C"/>
    <w:rsid w:val="00953274"/>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0DDC"/>
    <w:rsid w:val="009713C9"/>
    <w:rsid w:val="0097350F"/>
    <w:rsid w:val="00974ADE"/>
    <w:rsid w:val="00975723"/>
    <w:rsid w:val="009759BB"/>
    <w:rsid w:val="0097635A"/>
    <w:rsid w:val="00977C72"/>
    <w:rsid w:val="00977D0A"/>
    <w:rsid w:val="00983395"/>
    <w:rsid w:val="00985D45"/>
    <w:rsid w:val="00986E1D"/>
    <w:rsid w:val="009877F3"/>
    <w:rsid w:val="0098791A"/>
    <w:rsid w:val="00987C1A"/>
    <w:rsid w:val="009904B6"/>
    <w:rsid w:val="009910D8"/>
    <w:rsid w:val="00991A14"/>
    <w:rsid w:val="009925E8"/>
    <w:rsid w:val="00993232"/>
    <w:rsid w:val="009937CD"/>
    <w:rsid w:val="00993A65"/>
    <w:rsid w:val="00993FDD"/>
    <w:rsid w:val="0099530B"/>
    <w:rsid w:val="00995482"/>
    <w:rsid w:val="00995650"/>
    <w:rsid w:val="009A1F20"/>
    <w:rsid w:val="009A4882"/>
    <w:rsid w:val="009A56F6"/>
    <w:rsid w:val="009A5E56"/>
    <w:rsid w:val="009A7044"/>
    <w:rsid w:val="009A74F2"/>
    <w:rsid w:val="009A7C11"/>
    <w:rsid w:val="009B0102"/>
    <w:rsid w:val="009B0C56"/>
    <w:rsid w:val="009B0F50"/>
    <w:rsid w:val="009B1FF4"/>
    <w:rsid w:val="009B25A0"/>
    <w:rsid w:val="009B2966"/>
    <w:rsid w:val="009B3B03"/>
    <w:rsid w:val="009B3B0E"/>
    <w:rsid w:val="009B4D49"/>
    <w:rsid w:val="009B4DF2"/>
    <w:rsid w:val="009B590A"/>
    <w:rsid w:val="009B664B"/>
    <w:rsid w:val="009B67CB"/>
    <w:rsid w:val="009B6D54"/>
    <w:rsid w:val="009B70FB"/>
    <w:rsid w:val="009C055A"/>
    <w:rsid w:val="009C05B7"/>
    <w:rsid w:val="009C45B2"/>
    <w:rsid w:val="009C5CEF"/>
    <w:rsid w:val="009C6A1B"/>
    <w:rsid w:val="009C7AAD"/>
    <w:rsid w:val="009C7BB5"/>
    <w:rsid w:val="009C7DC7"/>
    <w:rsid w:val="009D051B"/>
    <w:rsid w:val="009D1317"/>
    <w:rsid w:val="009D14FF"/>
    <w:rsid w:val="009D2A11"/>
    <w:rsid w:val="009D2BE9"/>
    <w:rsid w:val="009D788C"/>
    <w:rsid w:val="009D7B00"/>
    <w:rsid w:val="009E170E"/>
    <w:rsid w:val="009E2500"/>
    <w:rsid w:val="009E2C7A"/>
    <w:rsid w:val="009E5279"/>
    <w:rsid w:val="009E5940"/>
    <w:rsid w:val="009E59F5"/>
    <w:rsid w:val="009E6F9E"/>
    <w:rsid w:val="009F013A"/>
    <w:rsid w:val="009F0179"/>
    <w:rsid w:val="009F23A6"/>
    <w:rsid w:val="009F2996"/>
    <w:rsid w:val="009F51B2"/>
    <w:rsid w:val="009F5249"/>
    <w:rsid w:val="009F56E4"/>
    <w:rsid w:val="00A005A8"/>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3DA3"/>
    <w:rsid w:val="00A241BB"/>
    <w:rsid w:val="00A245E7"/>
    <w:rsid w:val="00A2520B"/>
    <w:rsid w:val="00A25EA8"/>
    <w:rsid w:val="00A274DA"/>
    <w:rsid w:val="00A277F8"/>
    <w:rsid w:val="00A27D4A"/>
    <w:rsid w:val="00A30224"/>
    <w:rsid w:val="00A302AB"/>
    <w:rsid w:val="00A31028"/>
    <w:rsid w:val="00A31318"/>
    <w:rsid w:val="00A315DF"/>
    <w:rsid w:val="00A31BB6"/>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5C12"/>
    <w:rsid w:val="00A56961"/>
    <w:rsid w:val="00A57534"/>
    <w:rsid w:val="00A6163D"/>
    <w:rsid w:val="00A61E89"/>
    <w:rsid w:val="00A6369C"/>
    <w:rsid w:val="00A636EC"/>
    <w:rsid w:val="00A647FC"/>
    <w:rsid w:val="00A65A9E"/>
    <w:rsid w:val="00A6612C"/>
    <w:rsid w:val="00A66821"/>
    <w:rsid w:val="00A669F4"/>
    <w:rsid w:val="00A6757C"/>
    <w:rsid w:val="00A677C9"/>
    <w:rsid w:val="00A70704"/>
    <w:rsid w:val="00A70EB3"/>
    <w:rsid w:val="00A7131A"/>
    <w:rsid w:val="00A723F4"/>
    <w:rsid w:val="00A74186"/>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3F7B"/>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5E85"/>
    <w:rsid w:val="00AB61F6"/>
    <w:rsid w:val="00AC09DC"/>
    <w:rsid w:val="00AC1315"/>
    <w:rsid w:val="00AC1F86"/>
    <w:rsid w:val="00AC5B0E"/>
    <w:rsid w:val="00AC7934"/>
    <w:rsid w:val="00AD1A3F"/>
    <w:rsid w:val="00AD1B8A"/>
    <w:rsid w:val="00AD246F"/>
    <w:rsid w:val="00AD2832"/>
    <w:rsid w:val="00AD2ABA"/>
    <w:rsid w:val="00AD43EF"/>
    <w:rsid w:val="00AD450C"/>
    <w:rsid w:val="00AD566E"/>
    <w:rsid w:val="00AD60E3"/>
    <w:rsid w:val="00AD628B"/>
    <w:rsid w:val="00AD6BAF"/>
    <w:rsid w:val="00AD6D7B"/>
    <w:rsid w:val="00AD70E2"/>
    <w:rsid w:val="00AD7228"/>
    <w:rsid w:val="00AD736C"/>
    <w:rsid w:val="00AE0F95"/>
    <w:rsid w:val="00AE2AB6"/>
    <w:rsid w:val="00AE2F1B"/>
    <w:rsid w:val="00AE40DE"/>
    <w:rsid w:val="00AE49A6"/>
    <w:rsid w:val="00AE55E1"/>
    <w:rsid w:val="00AF038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4ED6"/>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21087"/>
    <w:rsid w:val="00B21CF9"/>
    <w:rsid w:val="00B21D74"/>
    <w:rsid w:val="00B22F03"/>
    <w:rsid w:val="00B230D2"/>
    <w:rsid w:val="00B2330B"/>
    <w:rsid w:val="00B264EF"/>
    <w:rsid w:val="00B27FC0"/>
    <w:rsid w:val="00B31311"/>
    <w:rsid w:val="00B31C5F"/>
    <w:rsid w:val="00B32063"/>
    <w:rsid w:val="00B32527"/>
    <w:rsid w:val="00B33019"/>
    <w:rsid w:val="00B35740"/>
    <w:rsid w:val="00B40F71"/>
    <w:rsid w:val="00B4376C"/>
    <w:rsid w:val="00B4422E"/>
    <w:rsid w:val="00B45E41"/>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533F"/>
    <w:rsid w:val="00B76173"/>
    <w:rsid w:val="00B76587"/>
    <w:rsid w:val="00B76621"/>
    <w:rsid w:val="00B7663A"/>
    <w:rsid w:val="00B76C9F"/>
    <w:rsid w:val="00B77F0F"/>
    <w:rsid w:val="00B82082"/>
    <w:rsid w:val="00B83986"/>
    <w:rsid w:val="00B84BE3"/>
    <w:rsid w:val="00B85521"/>
    <w:rsid w:val="00B86994"/>
    <w:rsid w:val="00B86D57"/>
    <w:rsid w:val="00B86E31"/>
    <w:rsid w:val="00B918F9"/>
    <w:rsid w:val="00B92142"/>
    <w:rsid w:val="00B9231C"/>
    <w:rsid w:val="00B961AD"/>
    <w:rsid w:val="00B972C6"/>
    <w:rsid w:val="00BA052B"/>
    <w:rsid w:val="00BA0F44"/>
    <w:rsid w:val="00BA0F5D"/>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806"/>
    <w:rsid w:val="00BC390B"/>
    <w:rsid w:val="00BC41AB"/>
    <w:rsid w:val="00BC45AB"/>
    <w:rsid w:val="00BC4A8A"/>
    <w:rsid w:val="00BC51EE"/>
    <w:rsid w:val="00BC5221"/>
    <w:rsid w:val="00BC52A1"/>
    <w:rsid w:val="00BC593B"/>
    <w:rsid w:val="00BD0F4C"/>
    <w:rsid w:val="00BD20E3"/>
    <w:rsid w:val="00BD2122"/>
    <w:rsid w:val="00BD4376"/>
    <w:rsid w:val="00BD5794"/>
    <w:rsid w:val="00BD5F5C"/>
    <w:rsid w:val="00BD6239"/>
    <w:rsid w:val="00BD75FC"/>
    <w:rsid w:val="00BD7986"/>
    <w:rsid w:val="00BE280F"/>
    <w:rsid w:val="00BE2B3F"/>
    <w:rsid w:val="00BE3FF0"/>
    <w:rsid w:val="00BE43BB"/>
    <w:rsid w:val="00BE4A11"/>
    <w:rsid w:val="00BE57F0"/>
    <w:rsid w:val="00BE6284"/>
    <w:rsid w:val="00BE78D7"/>
    <w:rsid w:val="00BE7998"/>
    <w:rsid w:val="00BF03E0"/>
    <w:rsid w:val="00BF10C7"/>
    <w:rsid w:val="00BF265B"/>
    <w:rsid w:val="00BF29A3"/>
    <w:rsid w:val="00BF3B2E"/>
    <w:rsid w:val="00BF4A28"/>
    <w:rsid w:val="00BF5BE9"/>
    <w:rsid w:val="00BF629D"/>
    <w:rsid w:val="00BF653E"/>
    <w:rsid w:val="00C01808"/>
    <w:rsid w:val="00C02103"/>
    <w:rsid w:val="00C05028"/>
    <w:rsid w:val="00C061CC"/>
    <w:rsid w:val="00C068D6"/>
    <w:rsid w:val="00C11297"/>
    <w:rsid w:val="00C119A1"/>
    <w:rsid w:val="00C11AA7"/>
    <w:rsid w:val="00C141C1"/>
    <w:rsid w:val="00C142DA"/>
    <w:rsid w:val="00C15DF5"/>
    <w:rsid w:val="00C16AF4"/>
    <w:rsid w:val="00C16E5E"/>
    <w:rsid w:val="00C17E02"/>
    <w:rsid w:val="00C21E93"/>
    <w:rsid w:val="00C247AC"/>
    <w:rsid w:val="00C26EDA"/>
    <w:rsid w:val="00C31111"/>
    <w:rsid w:val="00C3275E"/>
    <w:rsid w:val="00C34EF0"/>
    <w:rsid w:val="00C35332"/>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673"/>
    <w:rsid w:val="00C627F6"/>
    <w:rsid w:val="00C62C30"/>
    <w:rsid w:val="00C641F4"/>
    <w:rsid w:val="00C6583D"/>
    <w:rsid w:val="00C65B02"/>
    <w:rsid w:val="00C65EF8"/>
    <w:rsid w:val="00C662E7"/>
    <w:rsid w:val="00C66806"/>
    <w:rsid w:val="00C67EF1"/>
    <w:rsid w:val="00C729C6"/>
    <w:rsid w:val="00C739D7"/>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CCF"/>
    <w:rsid w:val="00C95BCE"/>
    <w:rsid w:val="00C96AE6"/>
    <w:rsid w:val="00CA0662"/>
    <w:rsid w:val="00CA1948"/>
    <w:rsid w:val="00CA3E86"/>
    <w:rsid w:val="00CA51D4"/>
    <w:rsid w:val="00CA5460"/>
    <w:rsid w:val="00CA5A19"/>
    <w:rsid w:val="00CA5EE3"/>
    <w:rsid w:val="00CA600A"/>
    <w:rsid w:val="00CA740E"/>
    <w:rsid w:val="00CB05C2"/>
    <w:rsid w:val="00CB1056"/>
    <w:rsid w:val="00CB1397"/>
    <w:rsid w:val="00CB1459"/>
    <w:rsid w:val="00CB20E6"/>
    <w:rsid w:val="00CB2213"/>
    <w:rsid w:val="00CB27AD"/>
    <w:rsid w:val="00CB3658"/>
    <w:rsid w:val="00CB3ACA"/>
    <w:rsid w:val="00CB49D4"/>
    <w:rsid w:val="00CB5034"/>
    <w:rsid w:val="00CB67D3"/>
    <w:rsid w:val="00CB6BA2"/>
    <w:rsid w:val="00CB756F"/>
    <w:rsid w:val="00CC02A4"/>
    <w:rsid w:val="00CC043D"/>
    <w:rsid w:val="00CC0A1D"/>
    <w:rsid w:val="00CC0A30"/>
    <w:rsid w:val="00CC0E0F"/>
    <w:rsid w:val="00CC210F"/>
    <w:rsid w:val="00CC21B4"/>
    <w:rsid w:val="00CC21E3"/>
    <w:rsid w:val="00CC2766"/>
    <w:rsid w:val="00CC296C"/>
    <w:rsid w:val="00CC2CFD"/>
    <w:rsid w:val="00CC40D9"/>
    <w:rsid w:val="00CC40DA"/>
    <w:rsid w:val="00CC5B19"/>
    <w:rsid w:val="00CC6CF7"/>
    <w:rsid w:val="00CC7D3D"/>
    <w:rsid w:val="00CD0327"/>
    <w:rsid w:val="00CD045C"/>
    <w:rsid w:val="00CD1D3A"/>
    <w:rsid w:val="00CD1DD4"/>
    <w:rsid w:val="00CD2A3E"/>
    <w:rsid w:val="00CD3005"/>
    <w:rsid w:val="00CD6336"/>
    <w:rsid w:val="00CD6DD0"/>
    <w:rsid w:val="00CD7E51"/>
    <w:rsid w:val="00CE1872"/>
    <w:rsid w:val="00CE20EF"/>
    <w:rsid w:val="00CE2E44"/>
    <w:rsid w:val="00CE53B5"/>
    <w:rsid w:val="00CE629F"/>
    <w:rsid w:val="00CE7034"/>
    <w:rsid w:val="00CE714C"/>
    <w:rsid w:val="00CF0DF8"/>
    <w:rsid w:val="00CF1921"/>
    <w:rsid w:val="00CF198E"/>
    <w:rsid w:val="00CF2410"/>
    <w:rsid w:val="00CF2BB3"/>
    <w:rsid w:val="00CF38E0"/>
    <w:rsid w:val="00CF3FFC"/>
    <w:rsid w:val="00CF4926"/>
    <w:rsid w:val="00CF5118"/>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2CF0"/>
    <w:rsid w:val="00D236A8"/>
    <w:rsid w:val="00D2442E"/>
    <w:rsid w:val="00D25B8D"/>
    <w:rsid w:val="00D27112"/>
    <w:rsid w:val="00D30812"/>
    <w:rsid w:val="00D314F8"/>
    <w:rsid w:val="00D31834"/>
    <w:rsid w:val="00D323C7"/>
    <w:rsid w:val="00D327AB"/>
    <w:rsid w:val="00D331AD"/>
    <w:rsid w:val="00D37217"/>
    <w:rsid w:val="00D37324"/>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63B3A"/>
    <w:rsid w:val="00D6416E"/>
    <w:rsid w:val="00D644CA"/>
    <w:rsid w:val="00D65117"/>
    <w:rsid w:val="00D66C4C"/>
    <w:rsid w:val="00D67E25"/>
    <w:rsid w:val="00D70FF6"/>
    <w:rsid w:val="00D71AFB"/>
    <w:rsid w:val="00D739F4"/>
    <w:rsid w:val="00D73FFB"/>
    <w:rsid w:val="00D74901"/>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369"/>
    <w:rsid w:val="00D9551B"/>
    <w:rsid w:val="00D97595"/>
    <w:rsid w:val="00D97FCC"/>
    <w:rsid w:val="00DA009B"/>
    <w:rsid w:val="00DA0D8B"/>
    <w:rsid w:val="00DA2039"/>
    <w:rsid w:val="00DA286F"/>
    <w:rsid w:val="00DA3918"/>
    <w:rsid w:val="00DA53CF"/>
    <w:rsid w:val="00DA578B"/>
    <w:rsid w:val="00DA65A5"/>
    <w:rsid w:val="00DA6C4B"/>
    <w:rsid w:val="00DA6C74"/>
    <w:rsid w:val="00DA73D8"/>
    <w:rsid w:val="00DB0972"/>
    <w:rsid w:val="00DB1574"/>
    <w:rsid w:val="00DB1BEA"/>
    <w:rsid w:val="00DB206C"/>
    <w:rsid w:val="00DB4A55"/>
    <w:rsid w:val="00DB5B0E"/>
    <w:rsid w:val="00DB6B51"/>
    <w:rsid w:val="00DC0D30"/>
    <w:rsid w:val="00DC2464"/>
    <w:rsid w:val="00DC2543"/>
    <w:rsid w:val="00DD1630"/>
    <w:rsid w:val="00DD1F4D"/>
    <w:rsid w:val="00DD3566"/>
    <w:rsid w:val="00DD483F"/>
    <w:rsid w:val="00DD4CB2"/>
    <w:rsid w:val="00DD4D18"/>
    <w:rsid w:val="00DD5F8E"/>
    <w:rsid w:val="00DD66A2"/>
    <w:rsid w:val="00DD6FD8"/>
    <w:rsid w:val="00DD76B6"/>
    <w:rsid w:val="00DE0922"/>
    <w:rsid w:val="00DE1317"/>
    <w:rsid w:val="00DE23EC"/>
    <w:rsid w:val="00DE240A"/>
    <w:rsid w:val="00DE2776"/>
    <w:rsid w:val="00DE2AC1"/>
    <w:rsid w:val="00DE4DCD"/>
    <w:rsid w:val="00DE5497"/>
    <w:rsid w:val="00DE5D34"/>
    <w:rsid w:val="00DE6940"/>
    <w:rsid w:val="00DE6D47"/>
    <w:rsid w:val="00DE7910"/>
    <w:rsid w:val="00DE7A30"/>
    <w:rsid w:val="00DF047D"/>
    <w:rsid w:val="00DF1D8A"/>
    <w:rsid w:val="00DF1F9A"/>
    <w:rsid w:val="00DF255B"/>
    <w:rsid w:val="00DF3C69"/>
    <w:rsid w:val="00DF3E9A"/>
    <w:rsid w:val="00DF45C7"/>
    <w:rsid w:val="00DF4854"/>
    <w:rsid w:val="00DF5708"/>
    <w:rsid w:val="00E00B41"/>
    <w:rsid w:val="00E01246"/>
    <w:rsid w:val="00E0267F"/>
    <w:rsid w:val="00E02C4A"/>
    <w:rsid w:val="00E03475"/>
    <w:rsid w:val="00E03C8C"/>
    <w:rsid w:val="00E05192"/>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3455"/>
    <w:rsid w:val="00E25CC8"/>
    <w:rsid w:val="00E25D04"/>
    <w:rsid w:val="00E27513"/>
    <w:rsid w:val="00E27E04"/>
    <w:rsid w:val="00E27F13"/>
    <w:rsid w:val="00E30C21"/>
    <w:rsid w:val="00E30D1C"/>
    <w:rsid w:val="00E31377"/>
    <w:rsid w:val="00E3239D"/>
    <w:rsid w:val="00E32A70"/>
    <w:rsid w:val="00E33124"/>
    <w:rsid w:val="00E337B2"/>
    <w:rsid w:val="00E34A37"/>
    <w:rsid w:val="00E35294"/>
    <w:rsid w:val="00E40877"/>
    <w:rsid w:val="00E425A5"/>
    <w:rsid w:val="00E431C9"/>
    <w:rsid w:val="00E432E2"/>
    <w:rsid w:val="00E4506A"/>
    <w:rsid w:val="00E45B7E"/>
    <w:rsid w:val="00E46C47"/>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3F2C"/>
    <w:rsid w:val="00E74D82"/>
    <w:rsid w:val="00E74F48"/>
    <w:rsid w:val="00E7526A"/>
    <w:rsid w:val="00E7568E"/>
    <w:rsid w:val="00E75EE5"/>
    <w:rsid w:val="00E80AC0"/>
    <w:rsid w:val="00E82307"/>
    <w:rsid w:val="00E859E7"/>
    <w:rsid w:val="00E85A6A"/>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74D"/>
    <w:rsid w:val="00EA4971"/>
    <w:rsid w:val="00EA71C4"/>
    <w:rsid w:val="00EA7246"/>
    <w:rsid w:val="00EB0D79"/>
    <w:rsid w:val="00EB4ACC"/>
    <w:rsid w:val="00EB6FB8"/>
    <w:rsid w:val="00EB7803"/>
    <w:rsid w:val="00EC0DA1"/>
    <w:rsid w:val="00EC1AAB"/>
    <w:rsid w:val="00EC2817"/>
    <w:rsid w:val="00EC3867"/>
    <w:rsid w:val="00EC39FD"/>
    <w:rsid w:val="00EC3C82"/>
    <w:rsid w:val="00EC3EF7"/>
    <w:rsid w:val="00EC480D"/>
    <w:rsid w:val="00EC49C7"/>
    <w:rsid w:val="00EC72C6"/>
    <w:rsid w:val="00EC7BA5"/>
    <w:rsid w:val="00ED0CC1"/>
    <w:rsid w:val="00ED1292"/>
    <w:rsid w:val="00ED18E2"/>
    <w:rsid w:val="00ED2553"/>
    <w:rsid w:val="00ED31FB"/>
    <w:rsid w:val="00ED41B2"/>
    <w:rsid w:val="00ED4214"/>
    <w:rsid w:val="00ED49B0"/>
    <w:rsid w:val="00ED61F1"/>
    <w:rsid w:val="00EE02EB"/>
    <w:rsid w:val="00EE04D5"/>
    <w:rsid w:val="00EE05A1"/>
    <w:rsid w:val="00EE09F7"/>
    <w:rsid w:val="00EE0B99"/>
    <w:rsid w:val="00EE0EB3"/>
    <w:rsid w:val="00EE2A08"/>
    <w:rsid w:val="00EE5672"/>
    <w:rsid w:val="00EE61DD"/>
    <w:rsid w:val="00EE7A5B"/>
    <w:rsid w:val="00EE7C55"/>
    <w:rsid w:val="00EE7EFA"/>
    <w:rsid w:val="00EF1C2F"/>
    <w:rsid w:val="00EF2478"/>
    <w:rsid w:val="00EF79DA"/>
    <w:rsid w:val="00EF7EDF"/>
    <w:rsid w:val="00EF7F3F"/>
    <w:rsid w:val="00F00D27"/>
    <w:rsid w:val="00F01522"/>
    <w:rsid w:val="00F02058"/>
    <w:rsid w:val="00F023F4"/>
    <w:rsid w:val="00F0352E"/>
    <w:rsid w:val="00F05116"/>
    <w:rsid w:val="00F05B59"/>
    <w:rsid w:val="00F05D11"/>
    <w:rsid w:val="00F1133B"/>
    <w:rsid w:val="00F1199D"/>
    <w:rsid w:val="00F134B4"/>
    <w:rsid w:val="00F13B62"/>
    <w:rsid w:val="00F1479F"/>
    <w:rsid w:val="00F14903"/>
    <w:rsid w:val="00F14D41"/>
    <w:rsid w:val="00F15EDD"/>
    <w:rsid w:val="00F17FE9"/>
    <w:rsid w:val="00F205EF"/>
    <w:rsid w:val="00F20979"/>
    <w:rsid w:val="00F21D62"/>
    <w:rsid w:val="00F22E56"/>
    <w:rsid w:val="00F2372D"/>
    <w:rsid w:val="00F2388C"/>
    <w:rsid w:val="00F23923"/>
    <w:rsid w:val="00F23A4D"/>
    <w:rsid w:val="00F24711"/>
    <w:rsid w:val="00F26055"/>
    <w:rsid w:val="00F27BC5"/>
    <w:rsid w:val="00F307DE"/>
    <w:rsid w:val="00F30873"/>
    <w:rsid w:val="00F3142E"/>
    <w:rsid w:val="00F31C84"/>
    <w:rsid w:val="00F31CD8"/>
    <w:rsid w:val="00F3255D"/>
    <w:rsid w:val="00F32768"/>
    <w:rsid w:val="00F3392E"/>
    <w:rsid w:val="00F33C4F"/>
    <w:rsid w:val="00F354C1"/>
    <w:rsid w:val="00F362B1"/>
    <w:rsid w:val="00F376C2"/>
    <w:rsid w:val="00F4032D"/>
    <w:rsid w:val="00F41233"/>
    <w:rsid w:val="00F41B06"/>
    <w:rsid w:val="00F437C1"/>
    <w:rsid w:val="00F43F31"/>
    <w:rsid w:val="00F4591B"/>
    <w:rsid w:val="00F45BE0"/>
    <w:rsid w:val="00F45D2A"/>
    <w:rsid w:val="00F462E2"/>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3688"/>
    <w:rsid w:val="00F76192"/>
    <w:rsid w:val="00F76F5A"/>
    <w:rsid w:val="00F77486"/>
    <w:rsid w:val="00F77F81"/>
    <w:rsid w:val="00F81DAE"/>
    <w:rsid w:val="00F81EB9"/>
    <w:rsid w:val="00F85DB2"/>
    <w:rsid w:val="00F85F30"/>
    <w:rsid w:val="00F90770"/>
    <w:rsid w:val="00F9105F"/>
    <w:rsid w:val="00F9195B"/>
    <w:rsid w:val="00F92004"/>
    <w:rsid w:val="00F92DB1"/>
    <w:rsid w:val="00F93BB8"/>
    <w:rsid w:val="00F94811"/>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E93"/>
    <w:rsid w:val="00FB5D92"/>
    <w:rsid w:val="00FB646F"/>
    <w:rsid w:val="00FB75F7"/>
    <w:rsid w:val="00FB7BFD"/>
    <w:rsid w:val="00FB7C53"/>
    <w:rsid w:val="00FC0266"/>
    <w:rsid w:val="00FC0F3B"/>
    <w:rsid w:val="00FC1ECC"/>
    <w:rsid w:val="00FC2703"/>
    <w:rsid w:val="00FC5AC0"/>
    <w:rsid w:val="00FC5DF2"/>
    <w:rsid w:val="00FC6EAA"/>
    <w:rsid w:val="00FC7AEC"/>
    <w:rsid w:val="00FD07BB"/>
    <w:rsid w:val="00FD135A"/>
    <w:rsid w:val="00FD1D45"/>
    <w:rsid w:val="00FD1E38"/>
    <w:rsid w:val="00FD3F9B"/>
    <w:rsid w:val="00FD4545"/>
    <w:rsid w:val="00FD48D5"/>
    <w:rsid w:val="00FD5832"/>
    <w:rsid w:val="00FD6A53"/>
    <w:rsid w:val="00FD7468"/>
    <w:rsid w:val="00FD7A3A"/>
    <w:rsid w:val="00FE0F2B"/>
    <w:rsid w:val="00FE1A7D"/>
    <w:rsid w:val="00FE2C16"/>
    <w:rsid w:val="00FE32A9"/>
    <w:rsid w:val="00FE5253"/>
    <w:rsid w:val="00FE67DB"/>
    <w:rsid w:val="00FE7C43"/>
    <w:rsid w:val="00FE7EFF"/>
    <w:rsid w:val="00FF036E"/>
    <w:rsid w:val="00FF0C05"/>
    <w:rsid w:val="00FF0C93"/>
    <w:rsid w:val="00FF0E92"/>
    <w:rsid w:val="00FF124F"/>
    <w:rsid w:val="00FF3942"/>
    <w:rsid w:val="00FF3CDA"/>
    <w:rsid w:val="00FF4C02"/>
    <w:rsid w:val="00FF5746"/>
    <w:rsid w:val="00FF6660"/>
    <w:rsid w:val="00FF6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Heading4">
    <w:name w:val="heading 4"/>
    <w:basedOn w:val="Normal"/>
    <w:next w:val="Normal"/>
    <w:link w:val="Heading4Char"/>
    <w:uiPriority w:val="99"/>
    <w:qFormat/>
    <w:rsid w:val="00F023F4"/>
    <w:pPr>
      <w:keepNext/>
      <w:tabs>
        <w:tab w:val="num" w:pos="0"/>
      </w:tabs>
      <w:outlineLvl w:val="3"/>
    </w:pPr>
    <w:rPr>
      <w:rFonts w:ascii="Arial" w:hAnsi="Arial" w:cs="Arial"/>
      <w:b/>
      <w:bCs/>
      <w:color w:val="000000"/>
      <w:sz w:val="18"/>
      <w:szCs w:val="18"/>
    </w:rPr>
  </w:style>
  <w:style w:type="paragraph" w:styleId="Heading8">
    <w:name w:val="heading 8"/>
    <w:basedOn w:val="Normal"/>
    <w:next w:val="Normal"/>
    <w:link w:val="Heading8Ch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D7A08"/>
    <w:rPr>
      <w:rFonts w:ascii="Calibri" w:hAnsi="Calibri" w:cs="Calibri"/>
      <w:b/>
      <w:bCs/>
      <w:sz w:val="28"/>
      <w:szCs w:val="28"/>
      <w:lang w:val="es-ES" w:eastAsia="ar-SA" w:bidi="ar-SA"/>
    </w:rPr>
  </w:style>
  <w:style w:type="character" w:customStyle="1" w:styleId="Heading8Char">
    <w:name w:val="Heading 8 Char"/>
    <w:basedOn w:val="DefaultParagraphFont"/>
    <w:link w:val="Heading8"/>
    <w:uiPriority w:val="99"/>
    <w:semiHidden/>
    <w:locked/>
    <w:rsid w:val="005D7A08"/>
    <w:rPr>
      <w:rFonts w:ascii="Calibri" w:hAnsi="Calibri" w:cs="Calibri"/>
      <w:i/>
      <w:iCs/>
      <w:sz w:val="24"/>
      <w:szCs w:val="24"/>
      <w:lang w:val="es-ES" w:eastAsia="ar-SA" w:bidi="ar-SA"/>
    </w:rPr>
  </w:style>
  <w:style w:type="paragraph" w:styleId="Header">
    <w:name w:val="header"/>
    <w:basedOn w:val="Normal"/>
    <w:link w:val="HeaderChar"/>
    <w:uiPriority w:val="99"/>
    <w:rsid w:val="00F023F4"/>
    <w:pPr>
      <w:tabs>
        <w:tab w:val="center" w:pos="4419"/>
        <w:tab w:val="right" w:pos="8838"/>
      </w:tabs>
    </w:pPr>
  </w:style>
  <w:style w:type="character" w:customStyle="1" w:styleId="HeaderChar">
    <w:name w:val="Header Char"/>
    <w:basedOn w:val="DefaultParagraphFont"/>
    <w:link w:val="Header"/>
    <w:uiPriority w:val="99"/>
    <w:semiHidden/>
    <w:locked/>
    <w:rsid w:val="00F52989"/>
    <w:rPr>
      <w:rFonts w:cs="Times New Roman"/>
      <w:lang w:val="es-ES" w:eastAsia="ar-SA" w:bidi="ar-SA"/>
    </w:rPr>
  </w:style>
  <w:style w:type="paragraph" w:styleId="BodyTextIndent">
    <w:name w:val="Body Text Indent"/>
    <w:basedOn w:val="Normal"/>
    <w:link w:val="BodyTextIndentChar"/>
    <w:uiPriority w:val="99"/>
    <w:rsid w:val="00F023F4"/>
    <w:pPr>
      <w:ind w:firstLine="708"/>
      <w:jc w:val="center"/>
    </w:pPr>
    <w:rPr>
      <w:rFonts w:ascii="Arial" w:hAnsi="Arial" w:cs="Arial"/>
      <w:b/>
      <w:bCs/>
      <w:sz w:val="22"/>
      <w:szCs w:val="22"/>
    </w:rPr>
  </w:style>
  <w:style w:type="character" w:customStyle="1" w:styleId="BodyTextIndentChar">
    <w:name w:val="Body Text Indent Char"/>
    <w:basedOn w:val="DefaultParagraphFont"/>
    <w:link w:val="BodyTextIndent"/>
    <w:uiPriority w:val="99"/>
    <w:locked/>
    <w:rsid w:val="005D7A08"/>
    <w:rPr>
      <w:rFonts w:cs="Times New Roman"/>
      <w:sz w:val="20"/>
      <w:szCs w:val="20"/>
      <w:lang w:val="es-ES" w:eastAsia="ar-SA" w:bidi="ar-SA"/>
    </w:rPr>
  </w:style>
  <w:style w:type="paragraph" w:styleId="DocumentMap">
    <w:name w:val="Document Map"/>
    <w:basedOn w:val="Normal"/>
    <w:link w:val="DocumentMapChar"/>
    <w:uiPriority w:val="99"/>
    <w:semiHidden/>
    <w:rsid w:val="006707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D7A08"/>
    <w:rPr>
      <w:rFonts w:cs="Times New Roman"/>
      <w:sz w:val="2"/>
      <w:szCs w:val="2"/>
      <w:lang w:val="es-ES" w:eastAsia="ar-SA" w:bidi="ar-SA"/>
    </w:rPr>
  </w:style>
  <w:style w:type="table" w:styleId="TableGrid">
    <w:name w:val="Table Grid"/>
    <w:basedOn w:val="Table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itleChar">
    <w:name w:val="Subtitle Char"/>
    <w:basedOn w:val="DefaultParagraphFont"/>
    <w:link w:val="Subtitle"/>
    <w:uiPriority w:val="99"/>
    <w:locked/>
    <w:rsid w:val="005D7A08"/>
    <w:rPr>
      <w:rFonts w:ascii="Cambria" w:hAnsi="Cambria" w:cs="Cambria"/>
      <w:sz w:val="24"/>
      <w:szCs w:val="24"/>
      <w:lang w:val="es-ES" w:eastAsia="ar-SA" w:bidi="ar-SA"/>
    </w:rPr>
  </w:style>
  <w:style w:type="character" w:styleId="Hyperlink">
    <w:name w:val="Hyperlink"/>
    <w:basedOn w:val="DefaultParagraphFont"/>
    <w:uiPriority w:val="99"/>
    <w:rsid w:val="001F5532"/>
    <w:rPr>
      <w:rFonts w:cs="Times New Roman"/>
      <w:color w:val="0000FF"/>
      <w:u w:val="single"/>
    </w:rPr>
  </w:style>
  <w:style w:type="paragraph" w:styleId="Footer">
    <w:name w:val="footer"/>
    <w:basedOn w:val="Normal"/>
    <w:link w:val="FooterChar"/>
    <w:uiPriority w:val="99"/>
    <w:rsid w:val="00F2388C"/>
    <w:pPr>
      <w:tabs>
        <w:tab w:val="center" w:pos="4252"/>
        <w:tab w:val="right" w:pos="8504"/>
      </w:tabs>
    </w:pPr>
  </w:style>
  <w:style w:type="character" w:customStyle="1" w:styleId="FooterChar">
    <w:name w:val="Footer Char"/>
    <w:basedOn w:val="DefaultParagraphFont"/>
    <w:link w:val="Footer"/>
    <w:uiPriority w:val="99"/>
    <w:semiHidden/>
    <w:locked/>
    <w:rsid w:val="005D7A08"/>
    <w:rPr>
      <w:rFonts w:cs="Times New Roman"/>
      <w:sz w:val="20"/>
      <w:szCs w:val="20"/>
      <w:lang w:val="es-ES" w:eastAsia="ar-SA" w:bidi="ar-SA"/>
    </w:rPr>
  </w:style>
  <w:style w:type="character" w:styleId="PageNumber">
    <w:name w:val="page number"/>
    <w:basedOn w:val="DefaultParagraphFont"/>
    <w:uiPriority w:val="99"/>
    <w:rsid w:val="00F2388C"/>
    <w:rPr>
      <w:rFonts w:cs="Times New Roman"/>
    </w:rPr>
  </w:style>
  <w:style w:type="character" w:styleId="CommentReference">
    <w:name w:val="annotation reference"/>
    <w:basedOn w:val="DefaultParagraphFont"/>
    <w:uiPriority w:val="99"/>
    <w:semiHidden/>
    <w:rsid w:val="009B3B0E"/>
    <w:rPr>
      <w:rFonts w:cs="Times New Roman"/>
      <w:sz w:val="16"/>
      <w:szCs w:val="16"/>
    </w:rPr>
  </w:style>
  <w:style w:type="paragraph" w:styleId="CommentText">
    <w:name w:val="annotation text"/>
    <w:basedOn w:val="Normal"/>
    <w:link w:val="CommentTextChar"/>
    <w:uiPriority w:val="99"/>
    <w:semiHidden/>
    <w:rsid w:val="009B3B0E"/>
  </w:style>
  <w:style w:type="character" w:customStyle="1" w:styleId="CommentTextChar">
    <w:name w:val="Comment Text Char"/>
    <w:basedOn w:val="DefaultParagraphFont"/>
    <w:link w:val="CommentText"/>
    <w:uiPriority w:val="99"/>
    <w:semiHidden/>
    <w:locked/>
    <w:rsid w:val="005D7A08"/>
    <w:rPr>
      <w:rFonts w:cs="Times New Roman"/>
      <w:sz w:val="20"/>
      <w:szCs w:val="20"/>
      <w:lang w:val="es-ES" w:eastAsia="ar-SA" w:bidi="ar-SA"/>
    </w:rPr>
  </w:style>
  <w:style w:type="paragraph" w:styleId="CommentSubject">
    <w:name w:val="annotation subject"/>
    <w:basedOn w:val="CommentText"/>
    <w:next w:val="CommentText"/>
    <w:link w:val="CommentSubjectChar"/>
    <w:uiPriority w:val="99"/>
    <w:semiHidden/>
    <w:rsid w:val="009B3B0E"/>
    <w:rPr>
      <w:b/>
      <w:bCs/>
    </w:rPr>
  </w:style>
  <w:style w:type="character" w:customStyle="1" w:styleId="CommentSubjectChar">
    <w:name w:val="Comment Subject Char"/>
    <w:basedOn w:val="CommentTextChar"/>
    <w:link w:val="CommentSubject"/>
    <w:uiPriority w:val="99"/>
    <w:semiHidden/>
    <w:locked/>
    <w:rsid w:val="005D7A08"/>
    <w:rPr>
      <w:b/>
      <w:bCs/>
    </w:rPr>
  </w:style>
  <w:style w:type="paragraph" w:styleId="BalloonText">
    <w:name w:val="Balloon Text"/>
    <w:basedOn w:val="Normal"/>
    <w:link w:val="BalloonTextChar"/>
    <w:uiPriority w:val="99"/>
    <w:semiHidden/>
    <w:rsid w:val="009B3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A08"/>
    <w:rPr>
      <w:rFonts w:cs="Times New Roman"/>
      <w:sz w:val="2"/>
      <w:szCs w:val="2"/>
      <w:lang w:val="es-ES" w:eastAsia="ar-SA" w:bidi="ar-SA"/>
    </w:rPr>
  </w:style>
  <w:style w:type="paragraph" w:styleId="ListParagraph">
    <w:name w:val="List Paragraph"/>
    <w:basedOn w:val="Normal"/>
    <w:uiPriority w:val="99"/>
    <w:qFormat/>
    <w:rsid w:val="005B433A"/>
    <w:pPr>
      <w:ind w:left="720"/>
    </w:pPr>
  </w:style>
  <w:style w:type="character" w:customStyle="1" w:styleId="CarCar1">
    <w:name w:val="Car Car1"/>
    <w:basedOn w:val="DefaultParagraphFont"/>
    <w:uiPriority w:val="99"/>
    <w:rsid w:val="00FF124F"/>
    <w:rPr>
      <w:rFonts w:ascii="Arial" w:hAnsi="Arial" w:cs="Arial"/>
      <w:sz w:val="22"/>
      <w:szCs w:val="22"/>
      <w:lang w:val="es-ES" w:eastAsia="es-ES"/>
    </w:rPr>
  </w:style>
  <w:style w:type="paragraph" w:customStyle="1" w:styleId="Prrafodelista1">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val="es-PE"/>
    </w:rPr>
  </w:style>
  <w:style w:type="paragraph" w:customStyle="1" w:styleId="Prrafodelista3">
    <w:name w:val="Párrafo de lista3"/>
    <w:basedOn w:val="Normal"/>
    <w:uiPriority w:val="99"/>
    <w:rsid w:val="00E337B2"/>
    <w:pPr>
      <w:suppressAutoHyphens w:val="0"/>
      <w:ind w:left="720"/>
    </w:pPr>
    <w:rPr>
      <w:sz w:val="24"/>
      <w:szCs w:val="24"/>
      <w:lang w:eastAsia="es-ES"/>
    </w:rPr>
  </w:style>
  <w:style w:type="paragraph" w:styleId="BodyText">
    <w:name w:val="Body Text"/>
    <w:basedOn w:val="Normal"/>
    <w:link w:val="BodyTextChar"/>
    <w:uiPriority w:val="99"/>
    <w:rsid w:val="0057473D"/>
    <w:pPr>
      <w:spacing w:after="120"/>
    </w:pPr>
  </w:style>
  <w:style w:type="character" w:customStyle="1" w:styleId="BodyTextChar">
    <w:name w:val="Body Text Char"/>
    <w:basedOn w:val="DefaultParagraphFont"/>
    <w:link w:val="BodyText"/>
    <w:uiPriority w:val="99"/>
    <w:locked/>
    <w:rsid w:val="0057473D"/>
    <w:rPr>
      <w:rFonts w:cs="Times New Roman"/>
      <w:lang w:eastAsia="ar-SA" w:bidi="ar-SA"/>
    </w:rPr>
  </w:style>
  <w:style w:type="character" w:customStyle="1" w:styleId="apple-converted-space">
    <w:name w:val="apple-converted-space"/>
    <w:basedOn w:val="DefaultParagraphFont"/>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Prrafodelista">
    <w:name w:val="Párrafo de lista"/>
    <w:basedOn w:val="Normal"/>
    <w:uiPriority w:val="99"/>
    <w:rsid w:val="00065695"/>
    <w:pPr>
      <w:suppressAutoHyphens w:val="0"/>
      <w:spacing w:after="160" w:line="259" w:lineRule="auto"/>
      <w:ind w:left="720"/>
    </w:pPr>
    <w:rPr>
      <w:rFonts w:ascii="Calibri" w:hAnsi="Calibri" w:cs="Calibri"/>
      <w:sz w:val="22"/>
      <w:szCs w:val="22"/>
      <w:lang w:val="es-PE" w:eastAsia="en-US"/>
    </w:rPr>
  </w:style>
  <w:style w:type="paragraph" w:styleId="NoSpacing">
    <w:name w:val="No Spacing"/>
    <w:uiPriority w:val="99"/>
    <w:qFormat/>
    <w:rsid w:val="003F2BC2"/>
    <w:rPr>
      <w:rFonts w:ascii="Calibri" w:hAnsi="Calibri" w:cs="Calibri"/>
      <w:lang w:val="es-ES"/>
    </w:rPr>
  </w:style>
</w:styles>
</file>

<file path=word/webSettings.xml><?xml version="1.0" encoding="utf-8"?>
<w:webSettings xmlns:r="http://schemas.openxmlformats.org/officeDocument/2006/relationships" xmlns:w="http://schemas.openxmlformats.org/wordprocessingml/2006/main">
  <w:divs>
    <w:div w:id="900674975">
      <w:marLeft w:val="0"/>
      <w:marRight w:val="0"/>
      <w:marTop w:val="0"/>
      <w:marBottom w:val="0"/>
      <w:divBdr>
        <w:top w:val="none" w:sz="0" w:space="0" w:color="auto"/>
        <w:left w:val="none" w:sz="0" w:space="0" w:color="auto"/>
        <w:bottom w:val="none" w:sz="0" w:space="0" w:color="auto"/>
        <w:right w:val="none" w:sz="0" w:space="0" w:color="auto"/>
      </w:divBdr>
    </w:div>
    <w:div w:id="900674979">
      <w:marLeft w:val="0"/>
      <w:marRight w:val="0"/>
      <w:marTop w:val="0"/>
      <w:marBottom w:val="0"/>
      <w:divBdr>
        <w:top w:val="none" w:sz="0" w:space="0" w:color="auto"/>
        <w:left w:val="none" w:sz="0" w:space="0" w:color="auto"/>
        <w:bottom w:val="none" w:sz="0" w:space="0" w:color="auto"/>
        <w:right w:val="none" w:sz="0" w:space="0" w:color="auto"/>
      </w:divBdr>
    </w:div>
    <w:div w:id="900674981">
      <w:marLeft w:val="450"/>
      <w:marRight w:val="0"/>
      <w:marTop w:val="75"/>
      <w:marBottom w:val="0"/>
      <w:divBdr>
        <w:top w:val="none" w:sz="0" w:space="0" w:color="auto"/>
        <w:left w:val="none" w:sz="0" w:space="0" w:color="auto"/>
        <w:bottom w:val="none" w:sz="0" w:space="0" w:color="auto"/>
        <w:right w:val="none" w:sz="0" w:space="0" w:color="auto"/>
      </w:divBdr>
      <w:divsChild>
        <w:div w:id="900674977">
          <w:marLeft w:val="0"/>
          <w:marRight w:val="0"/>
          <w:marTop w:val="0"/>
          <w:marBottom w:val="0"/>
          <w:divBdr>
            <w:top w:val="none" w:sz="0" w:space="0" w:color="auto"/>
            <w:left w:val="none" w:sz="0" w:space="0" w:color="auto"/>
            <w:bottom w:val="none" w:sz="0" w:space="0" w:color="auto"/>
            <w:right w:val="none" w:sz="0" w:space="0" w:color="auto"/>
          </w:divBdr>
        </w:div>
        <w:div w:id="900674980">
          <w:marLeft w:val="0"/>
          <w:marRight w:val="0"/>
          <w:marTop w:val="0"/>
          <w:marBottom w:val="0"/>
          <w:divBdr>
            <w:top w:val="none" w:sz="0" w:space="0" w:color="auto"/>
            <w:left w:val="none" w:sz="0" w:space="0" w:color="auto"/>
            <w:bottom w:val="none" w:sz="0" w:space="0" w:color="auto"/>
            <w:right w:val="none" w:sz="0" w:space="0" w:color="auto"/>
          </w:divBdr>
        </w:div>
        <w:div w:id="900674983">
          <w:marLeft w:val="0"/>
          <w:marRight w:val="0"/>
          <w:marTop w:val="0"/>
          <w:marBottom w:val="0"/>
          <w:divBdr>
            <w:top w:val="none" w:sz="0" w:space="0" w:color="auto"/>
            <w:left w:val="none" w:sz="0" w:space="0" w:color="auto"/>
            <w:bottom w:val="none" w:sz="0" w:space="0" w:color="auto"/>
            <w:right w:val="none" w:sz="0" w:space="0" w:color="auto"/>
          </w:divBdr>
        </w:div>
        <w:div w:id="900674985">
          <w:marLeft w:val="0"/>
          <w:marRight w:val="0"/>
          <w:marTop w:val="0"/>
          <w:marBottom w:val="0"/>
          <w:divBdr>
            <w:top w:val="none" w:sz="0" w:space="0" w:color="auto"/>
            <w:left w:val="none" w:sz="0" w:space="0" w:color="auto"/>
            <w:bottom w:val="none" w:sz="0" w:space="0" w:color="auto"/>
            <w:right w:val="none" w:sz="0" w:space="0" w:color="auto"/>
          </w:divBdr>
        </w:div>
        <w:div w:id="900674989">
          <w:marLeft w:val="0"/>
          <w:marRight w:val="0"/>
          <w:marTop w:val="0"/>
          <w:marBottom w:val="0"/>
          <w:divBdr>
            <w:top w:val="none" w:sz="0" w:space="0" w:color="auto"/>
            <w:left w:val="none" w:sz="0" w:space="0" w:color="auto"/>
            <w:bottom w:val="none" w:sz="0" w:space="0" w:color="auto"/>
            <w:right w:val="none" w:sz="0" w:space="0" w:color="auto"/>
          </w:divBdr>
        </w:div>
      </w:divsChild>
    </w:div>
    <w:div w:id="900674984">
      <w:marLeft w:val="450"/>
      <w:marRight w:val="0"/>
      <w:marTop w:val="75"/>
      <w:marBottom w:val="0"/>
      <w:divBdr>
        <w:top w:val="none" w:sz="0" w:space="0" w:color="auto"/>
        <w:left w:val="none" w:sz="0" w:space="0" w:color="auto"/>
        <w:bottom w:val="none" w:sz="0" w:space="0" w:color="auto"/>
        <w:right w:val="none" w:sz="0" w:space="0" w:color="auto"/>
      </w:divBdr>
      <w:divsChild>
        <w:div w:id="900674978">
          <w:marLeft w:val="0"/>
          <w:marRight w:val="0"/>
          <w:marTop w:val="0"/>
          <w:marBottom w:val="0"/>
          <w:divBdr>
            <w:top w:val="none" w:sz="0" w:space="0" w:color="auto"/>
            <w:left w:val="none" w:sz="0" w:space="0" w:color="auto"/>
            <w:bottom w:val="none" w:sz="0" w:space="0" w:color="auto"/>
            <w:right w:val="none" w:sz="0" w:space="0" w:color="auto"/>
          </w:divBdr>
        </w:div>
        <w:div w:id="900674982">
          <w:marLeft w:val="0"/>
          <w:marRight w:val="0"/>
          <w:marTop w:val="0"/>
          <w:marBottom w:val="0"/>
          <w:divBdr>
            <w:top w:val="none" w:sz="0" w:space="0" w:color="auto"/>
            <w:left w:val="none" w:sz="0" w:space="0" w:color="auto"/>
            <w:bottom w:val="none" w:sz="0" w:space="0" w:color="auto"/>
            <w:right w:val="none" w:sz="0" w:space="0" w:color="auto"/>
          </w:divBdr>
        </w:div>
      </w:divsChild>
    </w:div>
    <w:div w:id="900674986">
      <w:marLeft w:val="0"/>
      <w:marRight w:val="0"/>
      <w:marTop w:val="0"/>
      <w:marBottom w:val="0"/>
      <w:divBdr>
        <w:top w:val="none" w:sz="0" w:space="0" w:color="auto"/>
        <w:left w:val="none" w:sz="0" w:space="0" w:color="auto"/>
        <w:bottom w:val="none" w:sz="0" w:space="0" w:color="auto"/>
        <w:right w:val="none" w:sz="0" w:space="0" w:color="auto"/>
      </w:divBdr>
    </w:div>
    <w:div w:id="900674987">
      <w:marLeft w:val="0"/>
      <w:marRight w:val="0"/>
      <w:marTop w:val="0"/>
      <w:marBottom w:val="0"/>
      <w:divBdr>
        <w:top w:val="none" w:sz="0" w:space="0" w:color="auto"/>
        <w:left w:val="none" w:sz="0" w:space="0" w:color="auto"/>
        <w:bottom w:val="none" w:sz="0" w:space="0" w:color="auto"/>
        <w:right w:val="none" w:sz="0" w:space="0" w:color="auto"/>
      </w:divBdr>
    </w:div>
    <w:div w:id="900674988">
      <w:marLeft w:val="450"/>
      <w:marRight w:val="0"/>
      <w:marTop w:val="75"/>
      <w:marBottom w:val="0"/>
      <w:divBdr>
        <w:top w:val="none" w:sz="0" w:space="0" w:color="auto"/>
        <w:left w:val="none" w:sz="0" w:space="0" w:color="auto"/>
        <w:bottom w:val="none" w:sz="0" w:space="0" w:color="auto"/>
        <w:right w:val="none" w:sz="0" w:space="0" w:color="auto"/>
      </w:divBdr>
      <w:divsChild>
        <w:div w:id="900674976">
          <w:marLeft w:val="0"/>
          <w:marRight w:val="0"/>
          <w:marTop w:val="0"/>
          <w:marBottom w:val="0"/>
          <w:divBdr>
            <w:top w:val="none" w:sz="0" w:space="0" w:color="auto"/>
            <w:left w:val="none" w:sz="0" w:space="0" w:color="auto"/>
            <w:bottom w:val="none" w:sz="0" w:space="0" w:color="auto"/>
            <w:right w:val="none" w:sz="0" w:space="0" w:color="auto"/>
          </w:divBdr>
        </w:div>
      </w:divsChild>
    </w:div>
    <w:div w:id="900674990">
      <w:marLeft w:val="0"/>
      <w:marRight w:val="0"/>
      <w:marTop w:val="0"/>
      <w:marBottom w:val="0"/>
      <w:divBdr>
        <w:top w:val="none" w:sz="0" w:space="0" w:color="auto"/>
        <w:left w:val="none" w:sz="0" w:space="0" w:color="auto"/>
        <w:bottom w:val="none" w:sz="0" w:space="0" w:color="auto"/>
        <w:right w:val="none" w:sz="0" w:space="0" w:color="auto"/>
      </w:divBdr>
    </w:div>
    <w:div w:id="90067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440</TotalTime>
  <Pages>7</Pages>
  <Words>3382</Words>
  <Characters>18603</Characters>
  <Application>Microsoft Office Outlook</Application>
  <DocSecurity>0</DocSecurity>
  <Lines>0</Lines>
  <Paragraphs>0</Paragraphs>
  <ScaleCrop>false</ScaleCrop>
  <Company>EsSalud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riramirez</cp:lastModifiedBy>
  <cp:revision>78</cp:revision>
  <cp:lastPrinted>2014-03-17T17:06:00Z</cp:lastPrinted>
  <dcterms:created xsi:type="dcterms:W3CDTF">2016-05-05T16:50:00Z</dcterms:created>
  <dcterms:modified xsi:type="dcterms:W3CDTF">2016-07-21T17:59:00Z</dcterms:modified>
</cp:coreProperties>
</file>