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06AF" w14:textId="77777777" w:rsidR="00845DBF" w:rsidRDefault="00845DBF" w:rsidP="00845DB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2F014C47"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5FD81E6D" w14:textId="77777777" w:rsidR="00845DBF" w:rsidRDefault="00845DBF" w:rsidP="00845DBF">
      <w:pPr>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01142540" w14:textId="77777777" w:rsidR="00845DBF" w:rsidRDefault="00845DBF" w:rsidP="00845DBF">
      <w:pPr>
        <w:pBdr>
          <w:top w:val="nil"/>
          <w:left w:val="nil"/>
          <w:bottom w:val="nil"/>
          <w:right w:val="nil"/>
          <w:between w:val="nil"/>
        </w:pBdr>
        <w:rPr>
          <w:rFonts w:ascii="Arial" w:eastAsia="Arial" w:hAnsi="Arial" w:cs="Arial"/>
          <w:b/>
          <w:color w:val="000000"/>
        </w:rPr>
      </w:pPr>
    </w:p>
    <w:p w14:paraId="7CE5C011"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r w:rsidRPr="009746C5">
        <w:rPr>
          <w:rFonts w:ascii="Arial" w:eastAsia="Arial" w:hAnsi="Arial" w:cs="Arial"/>
          <w:b/>
          <w:color w:val="000000" w:themeColor="text1"/>
        </w:rPr>
        <w:t xml:space="preserve">RED </w:t>
      </w:r>
      <w:r w:rsidR="00FE0FB1" w:rsidRPr="009746C5">
        <w:rPr>
          <w:rFonts w:ascii="Arial" w:eastAsia="Arial" w:hAnsi="Arial" w:cs="Arial"/>
          <w:b/>
          <w:color w:val="000000" w:themeColor="text1"/>
          <w:lang w:val="es-419"/>
        </w:rPr>
        <w:t xml:space="preserve">ASISTENCIAL </w:t>
      </w:r>
      <w:r w:rsidRPr="009746C5">
        <w:rPr>
          <w:rFonts w:ascii="Arial" w:eastAsia="Arial" w:hAnsi="Arial" w:cs="Arial"/>
          <w:b/>
          <w:color w:val="000000" w:themeColor="text1"/>
        </w:rPr>
        <w:t xml:space="preserve">AREQUIPA </w:t>
      </w:r>
    </w:p>
    <w:p w14:paraId="150658BF" w14:textId="77777777" w:rsidR="00845DBF" w:rsidRPr="009746C5" w:rsidRDefault="00845DBF" w:rsidP="00845DBF">
      <w:pPr>
        <w:pBdr>
          <w:top w:val="nil"/>
          <w:left w:val="nil"/>
          <w:bottom w:val="nil"/>
          <w:right w:val="nil"/>
          <w:between w:val="nil"/>
        </w:pBdr>
        <w:jc w:val="center"/>
        <w:rPr>
          <w:rFonts w:ascii="Arial" w:eastAsia="Arial" w:hAnsi="Arial" w:cs="Arial"/>
          <w:color w:val="000000" w:themeColor="text1"/>
        </w:rPr>
      </w:pPr>
    </w:p>
    <w:p w14:paraId="2F874D1D" w14:textId="24B55507" w:rsidR="00845DBF" w:rsidRPr="00A35FA0" w:rsidRDefault="00845DBF" w:rsidP="00845DBF">
      <w:pPr>
        <w:pBdr>
          <w:top w:val="nil"/>
          <w:left w:val="nil"/>
          <w:bottom w:val="nil"/>
          <w:right w:val="nil"/>
          <w:between w:val="nil"/>
        </w:pBdr>
        <w:jc w:val="center"/>
        <w:rPr>
          <w:rFonts w:ascii="Arial" w:eastAsia="Arial" w:hAnsi="Arial" w:cs="Arial"/>
          <w:color w:val="000000" w:themeColor="text1"/>
        </w:rPr>
      </w:pPr>
      <w:r w:rsidRPr="00A35FA0">
        <w:rPr>
          <w:rFonts w:ascii="Arial" w:eastAsia="Arial" w:hAnsi="Arial" w:cs="Arial"/>
          <w:b/>
          <w:color w:val="000000" w:themeColor="text1"/>
        </w:rPr>
        <w:t>CÓDIG</w:t>
      </w:r>
      <w:r w:rsidR="00BE3B28" w:rsidRPr="00A35FA0">
        <w:rPr>
          <w:rFonts w:ascii="Arial" w:eastAsia="Arial" w:hAnsi="Arial" w:cs="Arial"/>
          <w:b/>
          <w:color w:val="000000" w:themeColor="text1"/>
        </w:rPr>
        <w:t xml:space="preserve">O DE PROCESO: P.S. </w:t>
      </w:r>
      <w:r w:rsidR="003B0629">
        <w:rPr>
          <w:rFonts w:ascii="Arial" w:eastAsia="Arial" w:hAnsi="Arial" w:cs="Arial"/>
          <w:b/>
          <w:color w:val="000000" w:themeColor="text1"/>
          <w:lang w:val="es-419"/>
        </w:rPr>
        <w:t>0</w:t>
      </w:r>
      <w:r w:rsidR="004C29E3">
        <w:rPr>
          <w:rFonts w:ascii="Arial" w:eastAsia="Arial" w:hAnsi="Arial" w:cs="Arial"/>
          <w:b/>
          <w:color w:val="000000" w:themeColor="text1"/>
          <w:lang w:val="es-419"/>
        </w:rPr>
        <w:t>1</w:t>
      </w:r>
      <w:r w:rsidR="006A7BAA">
        <w:rPr>
          <w:rFonts w:ascii="Arial" w:eastAsia="Arial" w:hAnsi="Arial" w:cs="Arial"/>
          <w:b/>
          <w:color w:val="000000" w:themeColor="text1"/>
          <w:lang w:val="es-419"/>
        </w:rPr>
        <w:t>2</w:t>
      </w:r>
      <w:r w:rsidR="0056314C">
        <w:rPr>
          <w:rFonts w:ascii="Arial" w:eastAsia="Arial" w:hAnsi="Arial" w:cs="Arial"/>
          <w:b/>
          <w:color w:val="000000" w:themeColor="text1"/>
        </w:rPr>
        <w:t xml:space="preserve"> </w:t>
      </w:r>
      <w:r w:rsidR="00B17F54" w:rsidRPr="00A35FA0">
        <w:rPr>
          <w:rFonts w:ascii="Arial" w:eastAsia="Arial" w:hAnsi="Arial" w:cs="Arial"/>
          <w:b/>
          <w:color w:val="000000" w:themeColor="text1"/>
        </w:rPr>
        <w:t>CAS-RAARE</w:t>
      </w:r>
      <w:r w:rsidRPr="00A35FA0">
        <w:rPr>
          <w:rFonts w:ascii="Arial" w:eastAsia="Arial" w:hAnsi="Arial" w:cs="Arial"/>
          <w:b/>
          <w:color w:val="000000" w:themeColor="text1"/>
        </w:rPr>
        <w:t>-2020</w:t>
      </w:r>
    </w:p>
    <w:p w14:paraId="74A60E13" w14:textId="77777777" w:rsidR="00845DBF" w:rsidRDefault="00845DBF" w:rsidP="00845DBF">
      <w:pPr>
        <w:pBdr>
          <w:top w:val="nil"/>
          <w:left w:val="nil"/>
          <w:bottom w:val="nil"/>
          <w:right w:val="nil"/>
          <w:between w:val="nil"/>
        </w:pBdr>
        <w:jc w:val="center"/>
        <w:rPr>
          <w:rFonts w:ascii="Arial" w:eastAsia="Arial" w:hAnsi="Arial" w:cs="Arial"/>
          <w:color w:val="000000"/>
        </w:rPr>
      </w:pPr>
    </w:p>
    <w:p w14:paraId="2176E61E" w14:textId="77777777" w:rsidR="00845DBF" w:rsidRDefault="00845DBF" w:rsidP="00845DBF">
      <w:pPr>
        <w:numPr>
          <w:ilvl w:val="0"/>
          <w:numId w:val="28"/>
        </w:numPr>
        <w:pBdr>
          <w:top w:val="nil"/>
          <w:left w:val="nil"/>
          <w:bottom w:val="nil"/>
          <w:right w:val="nil"/>
          <w:between w:val="nil"/>
        </w:pBdr>
        <w:suppressAutoHyphens w:val="0"/>
        <w:ind w:left="426" w:hanging="426"/>
        <w:rPr>
          <w:color w:val="000000"/>
        </w:rPr>
      </w:pPr>
      <w:r>
        <w:rPr>
          <w:rFonts w:ascii="Arial" w:eastAsia="Arial" w:hAnsi="Arial" w:cs="Arial"/>
          <w:b/>
          <w:color w:val="000000"/>
        </w:rPr>
        <w:t>GENERALIDADES</w:t>
      </w:r>
    </w:p>
    <w:p w14:paraId="6966C012" w14:textId="77777777" w:rsidR="00845DBF" w:rsidRDefault="00845DBF" w:rsidP="00845DBF">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14:paraId="25E37511" w14:textId="77777777" w:rsidR="00845DBF" w:rsidRPr="00845DBF"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845DBF">
        <w:rPr>
          <w:rFonts w:ascii="Arial" w:eastAsia="Arial" w:hAnsi="Arial" w:cs="Arial"/>
          <w:b/>
          <w:color w:val="000000"/>
        </w:rPr>
        <w:t>Objeto de la Convocatoria</w:t>
      </w:r>
    </w:p>
    <w:p w14:paraId="220ED0B0" w14:textId="77777777" w:rsidR="00845DBF" w:rsidRDefault="00845DBF" w:rsidP="00845DBF">
      <w:pPr>
        <w:pBdr>
          <w:top w:val="nil"/>
          <w:left w:val="nil"/>
          <w:bottom w:val="nil"/>
          <w:right w:val="nil"/>
          <w:between w:val="nil"/>
        </w:pBdr>
        <w:ind w:left="709"/>
        <w:rPr>
          <w:rFonts w:ascii="Arial" w:eastAsia="Arial" w:hAnsi="Arial" w:cs="Arial"/>
          <w:color w:val="000000"/>
        </w:rPr>
      </w:pPr>
    </w:p>
    <w:p w14:paraId="2D68BCAA" w14:textId="77777777" w:rsidR="00845DBF" w:rsidRPr="00781876" w:rsidRDefault="00845DBF" w:rsidP="00845DBF">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Arequipa </w:t>
      </w:r>
      <w:r w:rsidRPr="00781876">
        <w:rPr>
          <w:rFonts w:ascii="Arial" w:eastAsia="Arial" w:hAnsi="Arial" w:cs="Arial"/>
          <w:color w:val="000000"/>
        </w:rPr>
        <w:t>destinados a la prevención, control, diagnóstico y tratamiento del Coronavirus (COVID-19):</w:t>
      </w:r>
    </w:p>
    <w:p w14:paraId="261A9F99" w14:textId="77777777" w:rsidR="00691839" w:rsidRPr="006F7EEE" w:rsidRDefault="00691839" w:rsidP="00691839">
      <w:pPr>
        <w:rPr>
          <w:rFonts w:cs="Arial"/>
          <w: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843"/>
        <w:gridCol w:w="1134"/>
        <w:gridCol w:w="1134"/>
        <w:gridCol w:w="1417"/>
        <w:gridCol w:w="2202"/>
        <w:gridCol w:w="1484"/>
      </w:tblGrid>
      <w:tr w:rsidR="004752EA" w:rsidRPr="006F7EEE" w14:paraId="37341A75" w14:textId="77777777" w:rsidTr="004256C2">
        <w:trPr>
          <w:trHeight w:val="590"/>
        </w:trPr>
        <w:tc>
          <w:tcPr>
            <w:tcW w:w="1418" w:type="dxa"/>
            <w:shd w:val="clear" w:color="auto" w:fill="F2F2F2"/>
            <w:noWrap/>
            <w:vAlign w:val="center"/>
          </w:tcPr>
          <w:p w14:paraId="66698240" w14:textId="77777777"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PUESTO / SERVICIO</w:t>
            </w:r>
          </w:p>
        </w:tc>
        <w:tc>
          <w:tcPr>
            <w:tcW w:w="1843" w:type="dxa"/>
            <w:shd w:val="clear" w:color="auto" w:fill="F2F2F2"/>
            <w:vAlign w:val="center"/>
          </w:tcPr>
          <w:p w14:paraId="78B6D100" w14:textId="77777777"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val="es-PE" w:eastAsia="es-PE"/>
              </w:rPr>
              <w:t>ESPECIALIDAD</w:t>
            </w:r>
          </w:p>
        </w:tc>
        <w:tc>
          <w:tcPr>
            <w:tcW w:w="1134" w:type="dxa"/>
            <w:shd w:val="clear" w:color="auto" w:fill="F2F2F2"/>
            <w:vAlign w:val="center"/>
          </w:tcPr>
          <w:p w14:paraId="187CE197" w14:textId="7A5E2481" w:rsidR="004752EA" w:rsidRPr="00DE2779" w:rsidRDefault="004752EA" w:rsidP="00845DBF">
            <w:pPr>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CÓDIGO DE SERVIC</w:t>
            </w:r>
            <w:r w:rsidR="006A7BAA">
              <w:rPr>
                <w:rFonts w:ascii="Arial" w:hAnsi="Arial" w:cs="Arial"/>
                <w:b/>
                <w:bCs/>
                <w:color w:val="000000"/>
                <w:sz w:val="18"/>
                <w:szCs w:val="18"/>
                <w:lang w:eastAsia="es-PE"/>
              </w:rPr>
              <w:t>I</w:t>
            </w:r>
            <w:r w:rsidRPr="00DE2779">
              <w:rPr>
                <w:rFonts w:ascii="Arial" w:hAnsi="Arial" w:cs="Arial"/>
                <w:b/>
                <w:bCs/>
                <w:color w:val="000000"/>
                <w:sz w:val="18"/>
                <w:szCs w:val="18"/>
                <w:lang w:eastAsia="es-PE"/>
              </w:rPr>
              <w:t xml:space="preserve">O </w:t>
            </w:r>
          </w:p>
        </w:tc>
        <w:tc>
          <w:tcPr>
            <w:tcW w:w="1134" w:type="dxa"/>
            <w:shd w:val="clear" w:color="auto" w:fill="F2F2F2"/>
            <w:noWrap/>
            <w:vAlign w:val="center"/>
          </w:tcPr>
          <w:p w14:paraId="09E7299D" w14:textId="77777777"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CANTIDAD</w:t>
            </w:r>
          </w:p>
        </w:tc>
        <w:tc>
          <w:tcPr>
            <w:tcW w:w="1417" w:type="dxa"/>
            <w:shd w:val="clear" w:color="auto" w:fill="F2F2F2"/>
            <w:vAlign w:val="center"/>
          </w:tcPr>
          <w:p w14:paraId="043411A7" w14:textId="77777777" w:rsidR="004752EA" w:rsidRPr="00DE2779" w:rsidRDefault="004752EA" w:rsidP="00845DBF">
            <w:pPr>
              <w:suppressAutoHyphens w:val="0"/>
              <w:jc w:val="center"/>
              <w:rPr>
                <w:rFonts w:ascii="Arial" w:hAnsi="Arial" w:cs="Arial"/>
                <w:b/>
                <w:bCs/>
                <w:color w:val="000000"/>
                <w:sz w:val="18"/>
                <w:szCs w:val="18"/>
                <w:lang w:eastAsia="es-PE"/>
              </w:rPr>
            </w:pPr>
            <w:r w:rsidRPr="00DE2779">
              <w:rPr>
                <w:rFonts w:ascii="Arial" w:hAnsi="Arial" w:cs="Arial"/>
                <w:b/>
                <w:bCs/>
                <w:color w:val="000000"/>
                <w:sz w:val="18"/>
                <w:szCs w:val="18"/>
                <w:lang w:eastAsia="es-PE"/>
              </w:rPr>
              <w:t xml:space="preserve">RETRIBUCION    </w:t>
            </w:r>
          </w:p>
          <w:p w14:paraId="5C95EE30" w14:textId="77777777" w:rsidR="004752EA" w:rsidRPr="00DE2779" w:rsidRDefault="004752EA"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 xml:space="preserve">MENSUAL </w:t>
            </w:r>
          </w:p>
        </w:tc>
        <w:tc>
          <w:tcPr>
            <w:tcW w:w="2202" w:type="dxa"/>
            <w:shd w:val="clear" w:color="auto" w:fill="F2F2F2"/>
            <w:noWrap/>
            <w:vAlign w:val="center"/>
          </w:tcPr>
          <w:p w14:paraId="7EDF7BF4" w14:textId="515F637D" w:rsidR="004752EA" w:rsidRPr="00DE2779" w:rsidRDefault="001E500B" w:rsidP="00845DBF">
            <w:pPr>
              <w:suppressAutoHyphens w:val="0"/>
              <w:jc w:val="center"/>
              <w:rPr>
                <w:rFonts w:ascii="Arial" w:hAnsi="Arial" w:cs="Arial"/>
                <w:b/>
                <w:bCs/>
                <w:color w:val="000000"/>
                <w:sz w:val="18"/>
                <w:szCs w:val="18"/>
                <w:lang w:val="es-PE" w:eastAsia="es-PE"/>
              </w:rPr>
            </w:pPr>
            <w:r w:rsidRPr="00DE2779">
              <w:rPr>
                <w:rFonts w:ascii="Arial" w:hAnsi="Arial" w:cs="Arial"/>
                <w:b/>
                <w:bCs/>
                <w:color w:val="000000"/>
                <w:sz w:val="18"/>
                <w:szCs w:val="18"/>
                <w:lang w:eastAsia="es-PE"/>
              </w:rPr>
              <w:t>LUGAR DE LABORES</w:t>
            </w:r>
          </w:p>
        </w:tc>
        <w:tc>
          <w:tcPr>
            <w:tcW w:w="1484" w:type="dxa"/>
            <w:shd w:val="clear" w:color="auto" w:fill="F2F2F2"/>
            <w:vAlign w:val="center"/>
          </w:tcPr>
          <w:p w14:paraId="5EA33BA5" w14:textId="4E22A5CB" w:rsidR="004752EA" w:rsidRPr="00DE2779" w:rsidRDefault="001E500B" w:rsidP="00845DBF">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eastAsia="es-PE"/>
              </w:rPr>
              <w:t xml:space="preserve">DEPENDENCIA </w:t>
            </w:r>
          </w:p>
        </w:tc>
      </w:tr>
      <w:tr w:rsidR="00FC4AF3" w:rsidRPr="006F7EEE" w14:paraId="6793E2BD" w14:textId="77777777" w:rsidTr="004256C2">
        <w:trPr>
          <w:trHeight w:val="572"/>
        </w:trPr>
        <w:tc>
          <w:tcPr>
            <w:tcW w:w="1418" w:type="dxa"/>
            <w:vAlign w:val="center"/>
          </w:tcPr>
          <w:p w14:paraId="6CD837B7" w14:textId="77777777" w:rsidR="00FC4AF3" w:rsidRDefault="00FC4AF3" w:rsidP="0056314C">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Médico </w:t>
            </w:r>
          </w:p>
        </w:tc>
        <w:tc>
          <w:tcPr>
            <w:tcW w:w="1843" w:type="dxa"/>
          </w:tcPr>
          <w:p w14:paraId="3DDE4DAF" w14:textId="524952D8" w:rsidR="00FC4AF3" w:rsidRDefault="00C0217F" w:rsidP="004256C2">
            <w:pPr>
              <w:jc w:val="center"/>
              <w:rPr>
                <w:rFonts w:ascii="Arial" w:hAnsi="Arial" w:cs="Arial"/>
                <w:color w:val="000000"/>
                <w:sz w:val="18"/>
                <w:szCs w:val="18"/>
                <w:lang w:eastAsia="es-PE"/>
              </w:rPr>
            </w:pPr>
            <w:r>
              <w:rPr>
                <w:rFonts w:ascii="Arial" w:hAnsi="Arial" w:cs="Arial"/>
                <w:color w:val="000000"/>
                <w:sz w:val="18"/>
                <w:szCs w:val="18"/>
                <w:lang w:eastAsia="es-PE"/>
              </w:rPr>
              <w:t xml:space="preserve">Medicina </w:t>
            </w:r>
            <w:r w:rsidR="004256C2">
              <w:rPr>
                <w:rFonts w:ascii="Arial" w:hAnsi="Arial" w:cs="Arial"/>
                <w:color w:val="000000"/>
                <w:sz w:val="18"/>
                <w:szCs w:val="18"/>
                <w:lang w:eastAsia="es-PE"/>
              </w:rPr>
              <w:t>Interna, Anestesiología, Cardiología, Neumología, Infectología, Medicina Familiar y otras especialidades</w:t>
            </w:r>
          </w:p>
        </w:tc>
        <w:tc>
          <w:tcPr>
            <w:tcW w:w="1134" w:type="dxa"/>
            <w:vAlign w:val="center"/>
          </w:tcPr>
          <w:p w14:paraId="14570320" w14:textId="29AC077C" w:rsidR="00FC4AF3" w:rsidRDefault="00FC4AF3" w:rsidP="0056314C">
            <w:pPr>
              <w:jc w:val="center"/>
              <w:rPr>
                <w:rFonts w:ascii="Arial" w:hAnsi="Arial" w:cs="Arial"/>
                <w:color w:val="000000"/>
                <w:sz w:val="18"/>
                <w:szCs w:val="18"/>
                <w:lang w:eastAsia="es-PE"/>
              </w:rPr>
            </w:pPr>
            <w:r>
              <w:rPr>
                <w:rFonts w:ascii="Arial" w:hAnsi="Arial" w:cs="Arial"/>
                <w:color w:val="000000"/>
                <w:sz w:val="18"/>
                <w:szCs w:val="18"/>
                <w:lang w:eastAsia="es-PE"/>
              </w:rPr>
              <w:t>P1MES-00</w:t>
            </w:r>
            <w:r>
              <w:rPr>
                <w:rFonts w:ascii="Arial" w:hAnsi="Arial" w:cs="Arial"/>
                <w:color w:val="000000"/>
                <w:sz w:val="18"/>
                <w:szCs w:val="18"/>
                <w:lang w:val="es-419" w:eastAsia="es-PE"/>
              </w:rPr>
              <w:t>1</w:t>
            </w:r>
          </w:p>
        </w:tc>
        <w:tc>
          <w:tcPr>
            <w:tcW w:w="1134" w:type="dxa"/>
            <w:vAlign w:val="center"/>
          </w:tcPr>
          <w:p w14:paraId="691FA037" w14:textId="529F1AD9" w:rsidR="00FC4AF3" w:rsidRPr="001D7A16" w:rsidRDefault="004256C2" w:rsidP="004256C2">
            <w:pPr>
              <w:suppressAutoHyphens w:val="0"/>
              <w:jc w:val="center"/>
              <w:rPr>
                <w:rFonts w:ascii="Arial" w:hAnsi="Arial" w:cs="Arial"/>
                <w:color w:val="000000"/>
                <w:sz w:val="18"/>
                <w:szCs w:val="18"/>
                <w:lang w:eastAsia="es-PE"/>
              </w:rPr>
            </w:pPr>
            <w:r>
              <w:rPr>
                <w:rFonts w:ascii="Arial" w:hAnsi="Arial" w:cs="Arial"/>
                <w:color w:val="000000"/>
                <w:sz w:val="18"/>
                <w:szCs w:val="18"/>
                <w:lang w:val="es-419" w:eastAsia="es-PE"/>
              </w:rPr>
              <w:t>10</w:t>
            </w:r>
          </w:p>
        </w:tc>
        <w:tc>
          <w:tcPr>
            <w:tcW w:w="1417" w:type="dxa"/>
            <w:vAlign w:val="center"/>
          </w:tcPr>
          <w:p w14:paraId="7D5243A8" w14:textId="4FB0DBD9" w:rsidR="00FC4AF3" w:rsidRPr="006F7EEE" w:rsidRDefault="00C0217F" w:rsidP="00ED4535">
            <w:pPr>
              <w:suppressAutoHyphens w:val="0"/>
              <w:jc w:val="center"/>
              <w:rPr>
                <w:rFonts w:ascii="Arial" w:hAnsi="Arial" w:cs="Arial"/>
                <w:sz w:val="18"/>
                <w:szCs w:val="18"/>
                <w:lang w:eastAsia="es-ES"/>
              </w:rPr>
            </w:pPr>
            <w:r>
              <w:rPr>
                <w:rFonts w:ascii="Arial" w:hAnsi="Arial" w:cs="Arial"/>
                <w:sz w:val="18"/>
                <w:szCs w:val="18"/>
                <w:lang w:eastAsia="es-ES"/>
              </w:rPr>
              <w:t>S/ 9</w:t>
            </w:r>
            <w:r w:rsidRPr="009D0621">
              <w:rPr>
                <w:rFonts w:ascii="Arial" w:hAnsi="Arial" w:cs="Arial"/>
                <w:sz w:val="18"/>
                <w:szCs w:val="18"/>
                <w:lang w:eastAsia="es-ES"/>
              </w:rPr>
              <w:t>,000.00</w:t>
            </w:r>
          </w:p>
        </w:tc>
        <w:tc>
          <w:tcPr>
            <w:tcW w:w="2202" w:type="dxa"/>
            <w:vAlign w:val="center"/>
          </w:tcPr>
          <w:p w14:paraId="57FA7087" w14:textId="10358DF7" w:rsidR="00FC4AF3" w:rsidRPr="009D0621" w:rsidRDefault="00FC4AF3" w:rsidP="0056314C">
            <w:pPr>
              <w:jc w:val="center"/>
              <w:rPr>
                <w:rFonts w:ascii="Arial" w:hAnsi="Arial" w:cs="Arial"/>
                <w:color w:val="000000"/>
                <w:sz w:val="18"/>
                <w:szCs w:val="18"/>
                <w:lang w:val="es-PE" w:eastAsia="es-PE"/>
              </w:rPr>
            </w:pPr>
            <w:r>
              <w:rPr>
                <w:rFonts w:ascii="Arial" w:hAnsi="Arial" w:cs="Arial"/>
                <w:color w:val="000000"/>
                <w:sz w:val="18"/>
                <w:szCs w:val="18"/>
                <w:lang w:val="es-PE" w:eastAsia="es-PE"/>
              </w:rPr>
              <w:t>Cen</w:t>
            </w:r>
            <w:r w:rsidR="003A0838">
              <w:rPr>
                <w:rFonts w:ascii="Arial" w:hAnsi="Arial" w:cs="Arial"/>
                <w:color w:val="000000"/>
                <w:sz w:val="18"/>
                <w:szCs w:val="18"/>
                <w:lang w:val="es-PE" w:eastAsia="es-PE"/>
              </w:rPr>
              <w:t>tro de Atención de Aislamiento T</w:t>
            </w:r>
            <w:r>
              <w:rPr>
                <w:rFonts w:ascii="Arial" w:hAnsi="Arial" w:cs="Arial"/>
                <w:color w:val="000000"/>
                <w:sz w:val="18"/>
                <w:szCs w:val="18"/>
                <w:lang w:val="es-PE" w:eastAsia="es-PE"/>
              </w:rPr>
              <w:t xml:space="preserve">emporal – Cerro </w:t>
            </w:r>
            <w:proofErr w:type="spellStart"/>
            <w:r>
              <w:rPr>
                <w:rFonts w:ascii="Arial" w:hAnsi="Arial" w:cs="Arial"/>
                <w:color w:val="000000"/>
                <w:sz w:val="18"/>
                <w:szCs w:val="18"/>
                <w:lang w:val="es-PE" w:eastAsia="es-PE"/>
              </w:rPr>
              <w:t>July</w:t>
            </w:r>
            <w:proofErr w:type="spellEnd"/>
          </w:p>
        </w:tc>
        <w:tc>
          <w:tcPr>
            <w:tcW w:w="1484" w:type="dxa"/>
            <w:vMerge w:val="restart"/>
            <w:vAlign w:val="center"/>
          </w:tcPr>
          <w:p w14:paraId="3D4EFA8E" w14:textId="77777777" w:rsidR="00FC4AF3" w:rsidRDefault="00FC4AF3" w:rsidP="00CB0F63">
            <w:pPr>
              <w:jc w:val="center"/>
              <w:rPr>
                <w:rFonts w:ascii="Arial" w:hAnsi="Arial" w:cs="Arial"/>
                <w:color w:val="000000"/>
                <w:sz w:val="18"/>
                <w:szCs w:val="18"/>
                <w:lang w:val="es-PE" w:eastAsia="es-PE"/>
              </w:rPr>
            </w:pPr>
          </w:p>
          <w:p w14:paraId="7B9C3531" w14:textId="77777777" w:rsidR="00FC4AF3" w:rsidRDefault="00FC4AF3" w:rsidP="00CB0F63">
            <w:pPr>
              <w:jc w:val="center"/>
              <w:rPr>
                <w:rFonts w:ascii="Arial" w:hAnsi="Arial" w:cs="Arial"/>
                <w:color w:val="000000"/>
                <w:sz w:val="18"/>
                <w:szCs w:val="18"/>
                <w:lang w:val="es-PE" w:eastAsia="es-PE"/>
              </w:rPr>
            </w:pPr>
          </w:p>
          <w:p w14:paraId="01452411" w14:textId="47A61358" w:rsidR="00FC4AF3" w:rsidRDefault="00FC4AF3" w:rsidP="001D7A16">
            <w:pPr>
              <w:rPr>
                <w:rFonts w:ascii="Arial" w:hAnsi="Arial" w:cs="Arial"/>
                <w:color w:val="000000"/>
                <w:sz w:val="18"/>
                <w:szCs w:val="18"/>
                <w:lang w:val="es-PE" w:eastAsia="es-PE"/>
              </w:rPr>
            </w:pPr>
          </w:p>
          <w:p w14:paraId="0C786D11" w14:textId="705D6617" w:rsidR="00FC4AF3" w:rsidRDefault="00FC4AF3" w:rsidP="00CB0F63">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Red Asistencial Arequipa </w:t>
            </w:r>
          </w:p>
          <w:p w14:paraId="3A0D44F6" w14:textId="2A1B5961" w:rsidR="00FC4AF3" w:rsidRDefault="00FC4AF3" w:rsidP="00CB0F63">
            <w:pPr>
              <w:jc w:val="center"/>
              <w:rPr>
                <w:rFonts w:ascii="Arial" w:hAnsi="Arial" w:cs="Arial"/>
                <w:color w:val="000000"/>
                <w:sz w:val="18"/>
                <w:szCs w:val="18"/>
                <w:lang w:val="es-PE" w:eastAsia="es-PE"/>
              </w:rPr>
            </w:pPr>
          </w:p>
          <w:p w14:paraId="3DBBC57B" w14:textId="11D304A9" w:rsidR="00FC4AF3" w:rsidRPr="006F7EEE" w:rsidRDefault="00FC4AF3" w:rsidP="00236C7C">
            <w:pPr>
              <w:rPr>
                <w:rFonts w:ascii="Arial" w:hAnsi="Arial" w:cs="Arial"/>
                <w:color w:val="000000"/>
                <w:sz w:val="18"/>
                <w:szCs w:val="18"/>
                <w:lang w:val="es-PE" w:eastAsia="es-PE"/>
              </w:rPr>
            </w:pPr>
          </w:p>
        </w:tc>
      </w:tr>
      <w:tr w:rsidR="003B25DD" w14:paraId="2584E44F" w14:textId="77777777" w:rsidTr="004256C2">
        <w:trPr>
          <w:trHeight w:val="702"/>
        </w:trPr>
        <w:tc>
          <w:tcPr>
            <w:tcW w:w="1418" w:type="dxa"/>
            <w:vAlign w:val="center"/>
          </w:tcPr>
          <w:p w14:paraId="18545995" w14:textId="3577420C" w:rsidR="003B25DD" w:rsidRDefault="003B25DD" w:rsidP="003B25DD">
            <w:pPr>
              <w:jc w:val="center"/>
              <w:rPr>
                <w:rFonts w:ascii="Arial" w:hAnsi="Arial" w:cs="Arial"/>
                <w:color w:val="000000"/>
                <w:sz w:val="18"/>
                <w:szCs w:val="18"/>
                <w:lang w:val="es-PE" w:eastAsia="es-PE"/>
              </w:rPr>
            </w:pPr>
            <w:r>
              <w:rPr>
                <w:rFonts w:ascii="Arial" w:hAnsi="Arial" w:cs="Arial"/>
                <w:color w:val="000000"/>
                <w:sz w:val="18"/>
                <w:szCs w:val="18"/>
                <w:lang w:val="es-PE" w:eastAsia="es-PE"/>
              </w:rPr>
              <w:t>Médico</w:t>
            </w:r>
          </w:p>
        </w:tc>
        <w:tc>
          <w:tcPr>
            <w:tcW w:w="1843" w:type="dxa"/>
            <w:vAlign w:val="center"/>
          </w:tcPr>
          <w:p w14:paraId="76FD788D" w14:textId="77777777" w:rsidR="003B25DD" w:rsidRPr="001D7A16" w:rsidRDefault="003B25DD" w:rsidP="003B25DD">
            <w:pPr>
              <w:jc w:val="center"/>
              <w:rPr>
                <w:rFonts w:ascii="Arial" w:hAnsi="Arial" w:cs="Arial"/>
                <w:color w:val="000000"/>
                <w:sz w:val="18"/>
                <w:szCs w:val="18"/>
                <w:lang w:eastAsia="es-PE"/>
              </w:rPr>
            </w:pPr>
            <w:r w:rsidRPr="001D7A16">
              <w:rPr>
                <w:rFonts w:ascii="Arial" w:hAnsi="Arial" w:cs="Arial"/>
                <w:color w:val="000000"/>
                <w:sz w:val="18"/>
                <w:szCs w:val="18"/>
                <w:lang w:eastAsia="es-PE"/>
              </w:rPr>
              <w:t>------</w:t>
            </w:r>
          </w:p>
        </w:tc>
        <w:tc>
          <w:tcPr>
            <w:tcW w:w="1134" w:type="dxa"/>
            <w:vAlign w:val="center"/>
          </w:tcPr>
          <w:p w14:paraId="7506A7BD" w14:textId="0A871993" w:rsidR="003B25DD" w:rsidRPr="001D7A16" w:rsidRDefault="003B25DD" w:rsidP="003B25DD">
            <w:pPr>
              <w:jc w:val="center"/>
              <w:rPr>
                <w:rFonts w:ascii="Arial" w:hAnsi="Arial" w:cs="Arial"/>
                <w:color w:val="000000"/>
                <w:sz w:val="18"/>
                <w:szCs w:val="18"/>
                <w:lang w:eastAsia="es-PE"/>
              </w:rPr>
            </w:pPr>
            <w:r>
              <w:rPr>
                <w:rFonts w:ascii="Arial" w:hAnsi="Arial" w:cs="Arial"/>
                <w:color w:val="000000"/>
                <w:sz w:val="18"/>
                <w:szCs w:val="18"/>
                <w:lang w:eastAsia="es-PE"/>
              </w:rPr>
              <w:t>P1ME-00</w:t>
            </w:r>
            <w:r w:rsidR="004256C2">
              <w:rPr>
                <w:rFonts w:ascii="Arial" w:hAnsi="Arial" w:cs="Arial"/>
                <w:color w:val="000000"/>
                <w:sz w:val="18"/>
                <w:szCs w:val="18"/>
                <w:lang w:eastAsia="es-PE"/>
              </w:rPr>
              <w:t>2</w:t>
            </w:r>
          </w:p>
        </w:tc>
        <w:tc>
          <w:tcPr>
            <w:tcW w:w="1134" w:type="dxa"/>
            <w:vAlign w:val="center"/>
          </w:tcPr>
          <w:p w14:paraId="1B5DFADE" w14:textId="05AF05A4" w:rsidR="003B25DD" w:rsidRPr="001D7A16" w:rsidRDefault="003B25DD" w:rsidP="003B25DD">
            <w:pPr>
              <w:suppressAutoHyphens w:val="0"/>
              <w:jc w:val="center"/>
              <w:rPr>
                <w:rFonts w:ascii="Arial" w:hAnsi="Arial" w:cs="Arial"/>
                <w:color w:val="000000"/>
                <w:sz w:val="18"/>
                <w:szCs w:val="18"/>
                <w:lang w:eastAsia="es-PE"/>
              </w:rPr>
            </w:pPr>
            <w:r w:rsidRPr="001D7A16">
              <w:rPr>
                <w:rFonts w:ascii="Arial" w:hAnsi="Arial" w:cs="Arial"/>
                <w:color w:val="000000"/>
                <w:sz w:val="18"/>
                <w:szCs w:val="18"/>
                <w:lang w:val="es-419" w:eastAsia="es-PE"/>
              </w:rPr>
              <w:t>30</w:t>
            </w:r>
          </w:p>
        </w:tc>
        <w:tc>
          <w:tcPr>
            <w:tcW w:w="1417" w:type="dxa"/>
            <w:vAlign w:val="center"/>
          </w:tcPr>
          <w:p w14:paraId="7F6DDE34" w14:textId="75E0BCF7" w:rsidR="003B25DD" w:rsidRPr="009D0621" w:rsidRDefault="003B25DD" w:rsidP="003B25DD">
            <w:pPr>
              <w:jc w:val="center"/>
              <w:rPr>
                <w:rFonts w:ascii="Arial" w:hAnsi="Arial" w:cs="Arial"/>
                <w:sz w:val="18"/>
                <w:szCs w:val="18"/>
                <w:lang w:eastAsia="es-ES"/>
              </w:rPr>
            </w:pPr>
            <w:r w:rsidRPr="009D0621">
              <w:rPr>
                <w:rFonts w:ascii="Arial" w:hAnsi="Arial" w:cs="Arial"/>
                <w:sz w:val="18"/>
                <w:szCs w:val="18"/>
                <w:lang w:eastAsia="es-ES"/>
              </w:rPr>
              <w:t>S/ 8,000.00</w:t>
            </w:r>
          </w:p>
        </w:tc>
        <w:tc>
          <w:tcPr>
            <w:tcW w:w="2202" w:type="dxa"/>
          </w:tcPr>
          <w:p w14:paraId="34F25CA3" w14:textId="166E9CE3" w:rsidR="003B25DD" w:rsidRPr="006F7EEE" w:rsidRDefault="003B25DD" w:rsidP="003B25DD">
            <w:pPr>
              <w:jc w:val="center"/>
              <w:rPr>
                <w:rFonts w:ascii="Arial" w:hAnsi="Arial" w:cs="Arial"/>
                <w:color w:val="000000"/>
                <w:sz w:val="18"/>
                <w:szCs w:val="18"/>
                <w:lang w:val="es-PE" w:eastAsia="es-PE"/>
              </w:rPr>
            </w:pPr>
            <w:r w:rsidRPr="00C27866">
              <w:rPr>
                <w:rFonts w:ascii="Arial" w:hAnsi="Arial" w:cs="Arial"/>
                <w:color w:val="000000"/>
                <w:sz w:val="18"/>
                <w:szCs w:val="18"/>
                <w:lang w:val="es-PE" w:eastAsia="es-PE"/>
              </w:rPr>
              <w:t xml:space="preserve">Centro de Atención de Aislamiento Temporal – Cerro </w:t>
            </w:r>
            <w:proofErr w:type="spellStart"/>
            <w:r w:rsidRPr="00C27866">
              <w:rPr>
                <w:rFonts w:ascii="Arial" w:hAnsi="Arial" w:cs="Arial"/>
                <w:color w:val="000000"/>
                <w:sz w:val="18"/>
                <w:szCs w:val="18"/>
                <w:lang w:val="es-PE" w:eastAsia="es-PE"/>
              </w:rPr>
              <w:t>July</w:t>
            </w:r>
            <w:proofErr w:type="spellEnd"/>
          </w:p>
        </w:tc>
        <w:tc>
          <w:tcPr>
            <w:tcW w:w="1484" w:type="dxa"/>
            <w:vMerge/>
            <w:vAlign w:val="center"/>
          </w:tcPr>
          <w:p w14:paraId="50D8BAD9" w14:textId="77777777" w:rsidR="003B25DD" w:rsidRDefault="003B25DD" w:rsidP="003B25DD">
            <w:pPr>
              <w:jc w:val="center"/>
              <w:rPr>
                <w:rFonts w:ascii="Arial" w:hAnsi="Arial" w:cs="Arial"/>
                <w:color w:val="000000"/>
                <w:sz w:val="18"/>
                <w:szCs w:val="18"/>
                <w:lang w:val="es-PE" w:eastAsia="es-PE"/>
              </w:rPr>
            </w:pPr>
          </w:p>
        </w:tc>
      </w:tr>
      <w:tr w:rsidR="003B25DD" w14:paraId="0E4EBE5A" w14:textId="77777777" w:rsidTr="004256C2">
        <w:trPr>
          <w:trHeight w:val="702"/>
        </w:trPr>
        <w:tc>
          <w:tcPr>
            <w:tcW w:w="1418" w:type="dxa"/>
            <w:vAlign w:val="center"/>
          </w:tcPr>
          <w:p w14:paraId="64A952AA" w14:textId="562F06D3" w:rsidR="003B25DD" w:rsidRDefault="003B25DD" w:rsidP="003B25DD">
            <w:pPr>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3" w:type="dxa"/>
            <w:vAlign w:val="center"/>
          </w:tcPr>
          <w:p w14:paraId="4ED51EA5" w14:textId="5C0105C4" w:rsidR="003B25DD" w:rsidRPr="001D7A16" w:rsidRDefault="003B25DD" w:rsidP="003B25DD">
            <w:pPr>
              <w:jc w:val="center"/>
              <w:rPr>
                <w:rFonts w:ascii="Arial" w:hAnsi="Arial" w:cs="Arial"/>
                <w:color w:val="000000"/>
                <w:sz w:val="18"/>
                <w:szCs w:val="18"/>
                <w:lang w:eastAsia="es-PE"/>
              </w:rPr>
            </w:pPr>
            <w:r w:rsidRPr="001D7A16">
              <w:rPr>
                <w:rFonts w:ascii="Arial" w:hAnsi="Arial" w:cs="Arial"/>
                <w:color w:val="000000"/>
                <w:sz w:val="18"/>
                <w:szCs w:val="18"/>
                <w:lang w:eastAsia="es-PE"/>
              </w:rPr>
              <w:t>Radiología</w:t>
            </w:r>
          </w:p>
        </w:tc>
        <w:tc>
          <w:tcPr>
            <w:tcW w:w="1134" w:type="dxa"/>
            <w:vAlign w:val="center"/>
          </w:tcPr>
          <w:p w14:paraId="61058671" w14:textId="4CF40920" w:rsidR="003B25DD" w:rsidRPr="001D7A16" w:rsidRDefault="003B25DD" w:rsidP="003B25DD">
            <w:pPr>
              <w:jc w:val="center"/>
              <w:rPr>
                <w:rFonts w:ascii="Arial" w:hAnsi="Arial" w:cs="Arial"/>
                <w:color w:val="000000"/>
                <w:sz w:val="18"/>
                <w:szCs w:val="18"/>
                <w:lang w:eastAsia="es-PE"/>
              </w:rPr>
            </w:pPr>
            <w:r>
              <w:rPr>
                <w:rFonts w:ascii="Arial" w:hAnsi="Arial" w:cs="Arial"/>
                <w:color w:val="000000"/>
                <w:sz w:val="18"/>
                <w:szCs w:val="18"/>
                <w:lang w:eastAsia="es-PE"/>
              </w:rPr>
              <w:t>P2TM-00</w:t>
            </w:r>
            <w:r w:rsidR="004256C2">
              <w:rPr>
                <w:rFonts w:ascii="Arial" w:hAnsi="Arial" w:cs="Arial"/>
                <w:color w:val="000000"/>
                <w:sz w:val="18"/>
                <w:szCs w:val="18"/>
                <w:lang w:eastAsia="es-PE"/>
              </w:rPr>
              <w:t>3</w:t>
            </w:r>
          </w:p>
        </w:tc>
        <w:tc>
          <w:tcPr>
            <w:tcW w:w="1134" w:type="dxa"/>
            <w:vAlign w:val="center"/>
          </w:tcPr>
          <w:p w14:paraId="2C038979" w14:textId="71963440" w:rsidR="003B25DD" w:rsidRPr="001D7A16" w:rsidRDefault="003B25DD" w:rsidP="003B25DD">
            <w:pPr>
              <w:suppressAutoHyphens w:val="0"/>
              <w:jc w:val="center"/>
              <w:rPr>
                <w:rFonts w:ascii="Arial" w:hAnsi="Arial" w:cs="Arial"/>
                <w:color w:val="000000"/>
                <w:sz w:val="18"/>
                <w:szCs w:val="18"/>
                <w:lang w:val="es-419" w:eastAsia="es-PE"/>
              </w:rPr>
            </w:pPr>
            <w:r w:rsidRPr="001D7A16">
              <w:rPr>
                <w:rFonts w:ascii="Arial" w:hAnsi="Arial" w:cs="Arial"/>
                <w:color w:val="000000"/>
                <w:sz w:val="18"/>
                <w:szCs w:val="18"/>
                <w:lang w:val="es-419" w:eastAsia="es-PE"/>
              </w:rPr>
              <w:t>05</w:t>
            </w:r>
          </w:p>
        </w:tc>
        <w:tc>
          <w:tcPr>
            <w:tcW w:w="1417" w:type="dxa"/>
            <w:vAlign w:val="center"/>
          </w:tcPr>
          <w:p w14:paraId="1EBDBA6E" w14:textId="4C0670FD" w:rsidR="003B25DD" w:rsidRPr="009D0621" w:rsidRDefault="003B25DD" w:rsidP="003B25DD">
            <w:pPr>
              <w:jc w:val="center"/>
              <w:rPr>
                <w:rFonts w:ascii="Arial" w:hAnsi="Arial" w:cs="Arial"/>
                <w:sz w:val="18"/>
                <w:szCs w:val="18"/>
                <w:lang w:eastAsia="es-ES"/>
              </w:rPr>
            </w:pPr>
            <w:r w:rsidRPr="006F7EEE">
              <w:rPr>
                <w:rFonts w:ascii="Arial" w:hAnsi="Arial" w:cs="Arial"/>
                <w:sz w:val="18"/>
                <w:szCs w:val="18"/>
                <w:lang w:eastAsia="es-ES"/>
              </w:rPr>
              <w:t>S/ 6,000.00</w:t>
            </w:r>
          </w:p>
        </w:tc>
        <w:tc>
          <w:tcPr>
            <w:tcW w:w="2202" w:type="dxa"/>
          </w:tcPr>
          <w:p w14:paraId="6FA5CEC5" w14:textId="175763B2" w:rsidR="003B25DD" w:rsidRDefault="003B25DD" w:rsidP="003B25DD">
            <w:pPr>
              <w:jc w:val="center"/>
              <w:rPr>
                <w:rFonts w:ascii="Arial" w:hAnsi="Arial" w:cs="Arial"/>
                <w:color w:val="000000"/>
                <w:sz w:val="18"/>
                <w:szCs w:val="18"/>
                <w:lang w:val="es-PE" w:eastAsia="es-PE"/>
              </w:rPr>
            </w:pPr>
            <w:r w:rsidRPr="00C27866">
              <w:rPr>
                <w:rFonts w:ascii="Arial" w:hAnsi="Arial" w:cs="Arial"/>
                <w:color w:val="000000"/>
                <w:sz w:val="18"/>
                <w:szCs w:val="18"/>
                <w:lang w:val="es-PE" w:eastAsia="es-PE"/>
              </w:rPr>
              <w:t xml:space="preserve">Centro de Atención de Aislamiento Temporal – Cerro </w:t>
            </w:r>
            <w:proofErr w:type="spellStart"/>
            <w:r w:rsidRPr="00C27866">
              <w:rPr>
                <w:rFonts w:ascii="Arial" w:hAnsi="Arial" w:cs="Arial"/>
                <w:color w:val="000000"/>
                <w:sz w:val="18"/>
                <w:szCs w:val="18"/>
                <w:lang w:val="es-PE" w:eastAsia="es-PE"/>
              </w:rPr>
              <w:t>July</w:t>
            </w:r>
            <w:proofErr w:type="spellEnd"/>
          </w:p>
        </w:tc>
        <w:tc>
          <w:tcPr>
            <w:tcW w:w="1484" w:type="dxa"/>
            <w:vMerge/>
            <w:vAlign w:val="center"/>
          </w:tcPr>
          <w:p w14:paraId="46FA6057" w14:textId="77777777" w:rsidR="003B25DD" w:rsidRDefault="003B25DD" w:rsidP="003B25DD">
            <w:pPr>
              <w:jc w:val="center"/>
              <w:rPr>
                <w:rFonts w:ascii="Arial" w:hAnsi="Arial" w:cs="Arial"/>
                <w:color w:val="000000"/>
                <w:sz w:val="18"/>
                <w:szCs w:val="18"/>
                <w:lang w:val="es-PE" w:eastAsia="es-PE"/>
              </w:rPr>
            </w:pPr>
          </w:p>
        </w:tc>
      </w:tr>
      <w:tr w:rsidR="003B25DD" w14:paraId="2C9BB437" w14:textId="77777777" w:rsidTr="004256C2">
        <w:trPr>
          <w:trHeight w:val="702"/>
        </w:trPr>
        <w:tc>
          <w:tcPr>
            <w:tcW w:w="1418" w:type="dxa"/>
            <w:vAlign w:val="center"/>
          </w:tcPr>
          <w:p w14:paraId="73A061DC" w14:textId="2DE8479F" w:rsidR="003B25DD" w:rsidRDefault="003B25DD" w:rsidP="003B25D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Químico Farmacéutico </w:t>
            </w:r>
          </w:p>
        </w:tc>
        <w:tc>
          <w:tcPr>
            <w:tcW w:w="1843" w:type="dxa"/>
            <w:vAlign w:val="center"/>
          </w:tcPr>
          <w:p w14:paraId="6AD72649" w14:textId="77777777" w:rsidR="003B25DD" w:rsidRPr="001D7A16" w:rsidRDefault="003B25DD" w:rsidP="003B25DD">
            <w:pPr>
              <w:jc w:val="center"/>
              <w:rPr>
                <w:rFonts w:ascii="Arial" w:hAnsi="Arial" w:cs="Arial"/>
                <w:color w:val="000000"/>
                <w:sz w:val="18"/>
                <w:szCs w:val="18"/>
                <w:lang w:eastAsia="es-PE"/>
              </w:rPr>
            </w:pPr>
          </w:p>
        </w:tc>
        <w:tc>
          <w:tcPr>
            <w:tcW w:w="1134" w:type="dxa"/>
            <w:vAlign w:val="center"/>
          </w:tcPr>
          <w:p w14:paraId="5AE4B7FA" w14:textId="71D7F038" w:rsidR="003B25DD" w:rsidRPr="001D7A16" w:rsidRDefault="003B25DD" w:rsidP="003B25DD">
            <w:pPr>
              <w:jc w:val="center"/>
              <w:rPr>
                <w:rFonts w:ascii="Arial" w:hAnsi="Arial" w:cs="Arial"/>
                <w:color w:val="000000"/>
                <w:sz w:val="18"/>
                <w:szCs w:val="18"/>
                <w:lang w:eastAsia="es-PE"/>
              </w:rPr>
            </w:pPr>
            <w:r>
              <w:rPr>
                <w:rFonts w:ascii="Arial" w:hAnsi="Arial" w:cs="Arial"/>
                <w:color w:val="000000"/>
                <w:sz w:val="18"/>
                <w:szCs w:val="18"/>
                <w:lang w:eastAsia="es-PE"/>
              </w:rPr>
              <w:t>P2QF-00</w:t>
            </w:r>
            <w:r w:rsidR="004256C2">
              <w:rPr>
                <w:rFonts w:ascii="Arial" w:hAnsi="Arial" w:cs="Arial"/>
                <w:color w:val="000000"/>
                <w:sz w:val="18"/>
                <w:szCs w:val="18"/>
                <w:lang w:eastAsia="es-PE"/>
              </w:rPr>
              <w:t>4</w:t>
            </w:r>
          </w:p>
        </w:tc>
        <w:tc>
          <w:tcPr>
            <w:tcW w:w="1134" w:type="dxa"/>
            <w:vAlign w:val="center"/>
          </w:tcPr>
          <w:p w14:paraId="1372DC99" w14:textId="0031540D" w:rsidR="003B25DD" w:rsidRPr="001D7A16" w:rsidRDefault="003B25DD" w:rsidP="003B25DD">
            <w:pPr>
              <w:suppressAutoHyphens w:val="0"/>
              <w:jc w:val="center"/>
              <w:rPr>
                <w:rFonts w:ascii="Arial" w:hAnsi="Arial" w:cs="Arial"/>
                <w:color w:val="000000"/>
                <w:sz w:val="18"/>
                <w:szCs w:val="18"/>
                <w:lang w:val="es-419" w:eastAsia="es-PE"/>
              </w:rPr>
            </w:pPr>
            <w:r w:rsidRPr="001D7A16">
              <w:rPr>
                <w:rFonts w:ascii="Arial" w:hAnsi="Arial" w:cs="Arial"/>
                <w:color w:val="000000"/>
                <w:sz w:val="18"/>
                <w:szCs w:val="18"/>
                <w:lang w:val="es-419" w:eastAsia="es-PE"/>
              </w:rPr>
              <w:t>05</w:t>
            </w:r>
          </w:p>
        </w:tc>
        <w:tc>
          <w:tcPr>
            <w:tcW w:w="1417" w:type="dxa"/>
            <w:vAlign w:val="center"/>
          </w:tcPr>
          <w:p w14:paraId="388586D7" w14:textId="2E298A01" w:rsidR="003B25DD" w:rsidRPr="009D0621" w:rsidRDefault="003B25DD" w:rsidP="003B25DD">
            <w:pPr>
              <w:jc w:val="center"/>
              <w:rPr>
                <w:rFonts w:ascii="Arial" w:hAnsi="Arial" w:cs="Arial"/>
                <w:sz w:val="18"/>
                <w:szCs w:val="18"/>
                <w:lang w:eastAsia="es-ES"/>
              </w:rPr>
            </w:pPr>
            <w:r w:rsidRPr="006F7EEE">
              <w:rPr>
                <w:rFonts w:ascii="Arial" w:hAnsi="Arial" w:cs="Arial"/>
                <w:sz w:val="18"/>
                <w:szCs w:val="18"/>
                <w:lang w:eastAsia="es-ES"/>
              </w:rPr>
              <w:t>S/ 6,000.00</w:t>
            </w:r>
          </w:p>
        </w:tc>
        <w:tc>
          <w:tcPr>
            <w:tcW w:w="2202" w:type="dxa"/>
          </w:tcPr>
          <w:p w14:paraId="7592B4DA" w14:textId="07171D73" w:rsidR="003B25DD" w:rsidRDefault="003B25DD" w:rsidP="003B25DD">
            <w:pPr>
              <w:jc w:val="center"/>
              <w:rPr>
                <w:rFonts w:ascii="Arial" w:hAnsi="Arial" w:cs="Arial"/>
                <w:color w:val="000000"/>
                <w:sz w:val="18"/>
                <w:szCs w:val="18"/>
                <w:lang w:val="es-PE" w:eastAsia="es-PE"/>
              </w:rPr>
            </w:pPr>
            <w:r w:rsidRPr="00C27866">
              <w:rPr>
                <w:rFonts w:ascii="Arial" w:hAnsi="Arial" w:cs="Arial"/>
                <w:color w:val="000000"/>
                <w:sz w:val="18"/>
                <w:szCs w:val="18"/>
                <w:lang w:val="es-PE" w:eastAsia="es-PE"/>
              </w:rPr>
              <w:t xml:space="preserve">Centro de Atención de Aislamiento Temporal – Cerro </w:t>
            </w:r>
            <w:proofErr w:type="spellStart"/>
            <w:r w:rsidRPr="00C27866">
              <w:rPr>
                <w:rFonts w:ascii="Arial" w:hAnsi="Arial" w:cs="Arial"/>
                <w:color w:val="000000"/>
                <w:sz w:val="18"/>
                <w:szCs w:val="18"/>
                <w:lang w:val="es-PE" w:eastAsia="es-PE"/>
              </w:rPr>
              <w:t>July</w:t>
            </w:r>
            <w:proofErr w:type="spellEnd"/>
          </w:p>
        </w:tc>
        <w:tc>
          <w:tcPr>
            <w:tcW w:w="1484" w:type="dxa"/>
            <w:vMerge/>
            <w:vAlign w:val="center"/>
          </w:tcPr>
          <w:p w14:paraId="18310BBB" w14:textId="77777777" w:rsidR="003B25DD" w:rsidRDefault="003B25DD" w:rsidP="003B25DD">
            <w:pPr>
              <w:jc w:val="center"/>
              <w:rPr>
                <w:rFonts w:ascii="Arial" w:hAnsi="Arial" w:cs="Arial"/>
                <w:color w:val="000000"/>
                <w:sz w:val="18"/>
                <w:szCs w:val="18"/>
                <w:lang w:val="es-PE" w:eastAsia="es-PE"/>
              </w:rPr>
            </w:pPr>
          </w:p>
        </w:tc>
      </w:tr>
      <w:tr w:rsidR="003B25DD" w:rsidRPr="006F7EEE" w14:paraId="7DA323F3" w14:textId="77777777" w:rsidTr="004256C2">
        <w:trPr>
          <w:trHeight w:val="581"/>
        </w:trPr>
        <w:tc>
          <w:tcPr>
            <w:tcW w:w="1418" w:type="dxa"/>
            <w:vAlign w:val="center"/>
          </w:tcPr>
          <w:p w14:paraId="76377D7E" w14:textId="77777777" w:rsidR="003B25DD" w:rsidRPr="006F7EEE" w:rsidRDefault="003B25DD" w:rsidP="003B25D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r w:rsidRPr="006F7EEE">
              <w:rPr>
                <w:rFonts w:ascii="Arial" w:hAnsi="Arial" w:cs="Arial"/>
                <w:color w:val="000000"/>
                <w:sz w:val="18"/>
                <w:szCs w:val="18"/>
                <w:lang w:val="es-PE" w:eastAsia="es-PE"/>
              </w:rPr>
              <w:t>(o)</w:t>
            </w:r>
          </w:p>
        </w:tc>
        <w:tc>
          <w:tcPr>
            <w:tcW w:w="1843" w:type="dxa"/>
            <w:vAlign w:val="center"/>
          </w:tcPr>
          <w:p w14:paraId="49D63FF6" w14:textId="167E6448" w:rsidR="003B25DD" w:rsidRPr="001D7A16" w:rsidRDefault="003B25DD" w:rsidP="003B25DD">
            <w:pPr>
              <w:jc w:val="center"/>
              <w:rPr>
                <w:rFonts w:ascii="Arial" w:hAnsi="Arial" w:cs="Arial"/>
                <w:color w:val="000000"/>
                <w:sz w:val="18"/>
                <w:szCs w:val="18"/>
                <w:lang w:eastAsia="es-PE"/>
              </w:rPr>
            </w:pPr>
            <w:r w:rsidRPr="001D7A16">
              <w:rPr>
                <w:rFonts w:ascii="Arial" w:hAnsi="Arial" w:cs="Arial"/>
                <w:color w:val="000000"/>
                <w:sz w:val="18"/>
                <w:szCs w:val="18"/>
                <w:lang w:eastAsia="es-PE"/>
              </w:rPr>
              <w:t>------</w:t>
            </w:r>
          </w:p>
        </w:tc>
        <w:tc>
          <w:tcPr>
            <w:tcW w:w="1134" w:type="dxa"/>
            <w:vAlign w:val="center"/>
          </w:tcPr>
          <w:p w14:paraId="3B609D81" w14:textId="4F060164" w:rsidR="003B25DD" w:rsidRPr="001D7A16" w:rsidRDefault="004256C2" w:rsidP="003B25DD">
            <w:pPr>
              <w:jc w:val="center"/>
              <w:rPr>
                <w:rFonts w:ascii="Arial" w:hAnsi="Arial" w:cs="Arial"/>
                <w:color w:val="000000"/>
                <w:sz w:val="18"/>
                <w:szCs w:val="18"/>
                <w:lang w:eastAsia="es-PE"/>
              </w:rPr>
            </w:pPr>
            <w:r>
              <w:rPr>
                <w:rFonts w:ascii="Arial" w:hAnsi="Arial" w:cs="Arial"/>
                <w:color w:val="000000"/>
                <w:sz w:val="18"/>
                <w:szCs w:val="18"/>
                <w:lang w:eastAsia="es-PE"/>
              </w:rPr>
              <w:t>P2EN-005</w:t>
            </w:r>
          </w:p>
        </w:tc>
        <w:tc>
          <w:tcPr>
            <w:tcW w:w="1134" w:type="dxa"/>
            <w:vAlign w:val="center"/>
          </w:tcPr>
          <w:p w14:paraId="04872F3D" w14:textId="610AD5EE" w:rsidR="003B25DD" w:rsidRPr="001D7A16" w:rsidRDefault="003B25DD" w:rsidP="003B25DD">
            <w:pPr>
              <w:suppressAutoHyphens w:val="0"/>
              <w:jc w:val="center"/>
              <w:rPr>
                <w:rFonts w:ascii="Arial" w:hAnsi="Arial" w:cs="Arial"/>
                <w:color w:val="000000"/>
                <w:sz w:val="18"/>
                <w:szCs w:val="18"/>
                <w:lang w:val="es-419" w:eastAsia="es-PE"/>
              </w:rPr>
            </w:pPr>
            <w:r w:rsidRPr="001D7A16">
              <w:rPr>
                <w:rFonts w:ascii="Arial" w:hAnsi="Arial" w:cs="Arial"/>
                <w:color w:val="000000"/>
                <w:sz w:val="18"/>
                <w:szCs w:val="18"/>
                <w:lang w:val="es-419" w:eastAsia="es-PE"/>
              </w:rPr>
              <w:t>75</w:t>
            </w:r>
          </w:p>
        </w:tc>
        <w:tc>
          <w:tcPr>
            <w:tcW w:w="1417" w:type="dxa"/>
            <w:vAlign w:val="center"/>
          </w:tcPr>
          <w:p w14:paraId="42DF47A8" w14:textId="77777777" w:rsidR="003B25DD" w:rsidRDefault="003B25DD" w:rsidP="003B25DD">
            <w:pPr>
              <w:jc w:val="center"/>
              <w:rPr>
                <w:rFonts w:ascii="Arial" w:hAnsi="Arial" w:cs="Arial"/>
                <w:sz w:val="18"/>
                <w:szCs w:val="18"/>
                <w:lang w:eastAsia="es-ES"/>
              </w:rPr>
            </w:pPr>
          </w:p>
          <w:p w14:paraId="512BF4AD" w14:textId="7E6D6188" w:rsidR="003B25DD" w:rsidRPr="006F7EEE" w:rsidRDefault="003B25DD" w:rsidP="003B25DD">
            <w:pPr>
              <w:jc w:val="center"/>
              <w:rPr>
                <w:rFonts w:ascii="Arial" w:hAnsi="Arial" w:cs="Arial"/>
                <w:sz w:val="18"/>
                <w:szCs w:val="18"/>
                <w:lang w:eastAsia="es-ES"/>
              </w:rPr>
            </w:pPr>
            <w:r w:rsidRPr="006F7EEE">
              <w:rPr>
                <w:rFonts w:ascii="Arial" w:hAnsi="Arial" w:cs="Arial"/>
                <w:sz w:val="18"/>
                <w:szCs w:val="18"/>
                <w:lang w:eastAsia="es-ES"/>
              </w:rPr>
              <w:t>S/ 6,000.00</w:t>
            </w:r>
          </w:p>
        </w:tc>
        <w:tc>
          <w:tcPr>
            <w:tcW w:w="2202" w:type="dxa"/>
          </w:tcPr>
          <w:p w14:paraId="1E566F8F" w14:textId="2BB43F24" w:rsidR="003B25DD" w:rsidRPr="006F7EEE" w:rsidRDefault="003B25DD" w:rsidP="003B25DD">
            <w:pPr>
              <w:jc w:val="center"/>
              <w:rPr>
                <w:rFonts w:ascii="Arial" w:hAnsi="Arial" w:cs="Arial"/>
                <w:color w:val="000000"/>
                <w:sz w:val="18"/>
                <w:szCs w:val="18"/>
                <w:lang w:val="es-PE" w:eastAsia="es-PE"/>
              </w:rPr>
            </w:pPr>
            <w:r w:rsidRPr="00C27866">
              <w:rPr>
                <w:rFonts w:ascii="Arial" w:hAnsi="Arial" w:cs="Arial"/>
                <w:color w:val="000000"/>
                <w:sz w:val="18"/>
                <w:szCs w:val="18"/>
                <w:lang w:val="es-PE" w:eastAsia="es-PE"/>
              </w:rPr>
              <w:t xml:space="preserve">Centro de Atención de Aislamiento Temporal – Cerro </w:t>
            </w:r>
            <w:proofErr w:type="spellStart"/>
            <w:r w:rsidRPr="00C27866">
              <w:rPr>
                <w:rFonts w:ascii="Arial" w:hAnsi="Arial" w:cs="Arial"/>
                <w:color w:val="000000"/>
                <w:sz w:val="18"/>
                <w:szCs w:val="18"/>
                <w:lang w:val="es-PE" w:eastAsia="es-PE"/>
              </w:rPr>
              <w:t>July</w:t>
            </w:r>
            <w:proofErr w:type="spellEnd"/>
          </w:p>
        </w:tc>
        <w:tc>
          <w:tcPr>
            <w:tcW w:w="1484" w:type="dxa"/>
            <w:vMerge/>
            <w:vAlign w:val="center"/>
          </w:tcPr>
          <w:p w14:paraId="75028B33" w14:textId="77777777" w:rsidR="003B25DD" w:rsidRPr="006F7EEE" w:rsidRDefault="003B25DD" w:rsidP="003B25DD">
            <w:pPr>
              <w:jc w:val="center"/>
              <w:rPr>
                <w:rFonts w:ascii="Arial" w:hAnsi="Arial" w:cs="Arial"/>
                <w:color w:val="000000"/>
                <w:sz w:val="18"/>
                <w:szCs w:val="18"/>
                <w:lang w:val="es-PE" w:eastAsia="es-PE"/>
              </w:rPr>
            </w:pPr>
          </w:p>
        </w:tc>
      </w:tr>
      <w:tr w:rsidR="003B25DD" w:rsidRPr="00244807" w14:paraId="2DE36BEE" w14:textId="77777777" w:rsidTr="004256C2">
        <w:trPr>
          <w:trHeight w:val="758"/>
        </w:trPr>
        <w:tc>
          <w:tcPr>
            <w:tcW w:w="1418" w:type="dxa"/>
            <w:vAlign w:val="center"/>
          </w:tcPr>
          <w:p w14:paraId="67013680" w14:textId="77777777" w:rsidR="003B25DD" w:rsidRPr="006F7EEE" w:rsidRDefault="003B25DD" w:rsidP="003B25DD">
            <w:pPr>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1843" w:type="dxa"/>
            <w:vAlign w:val="center"/>
          </w:tcPr>
          <w:p w14:paraId="3494B0AE" w14:textId="77777777" w:rsidR="003B25DD" w:rsidRPr="001D7A16" w:rsidRDefault="003B25DD" w:rsidP="003B25DD">
            <w:pPr>
              <w:jc w:val="center"/>
              <w:rPr>
                <w:rFonts w:ascii="Arial" w:hAnsi="Arial" w:cs="Arial"/>
                <w:color w:val="000000"/>
                <w:sz w:val="18"/>
                <w:szCs w:val="18"/>
                <w:lang w:eastAsia="es-PE"/>
              </w:rPr>
            </w:pPr>
            <w:r w:rsidRPr="001D7A16">
              <w:rPr>
                <w:rFonts w:ascii="Arial" w:hAnsi="Arial" w:cs="Arial"/>
                <w:color w:val="000000"/>
                <w:sz w:val="18"/>
                <w:szCs w:val="18"/>
                <w:lang w:eastAsia="es-PE"/>
              </w:rPr>
              <w:t>-------</w:t>
            </w:r>
          </w:p>
        </w:tc>
        <w:tc>
          <w:tcPr>
            <w:tcW w:w="1134" w:type="dxa"/>
            <w:vAlign w:val="center"/>
          </w:tcPr>
          <w:p w14:paraId="474AD76E" w14:textId="6CAC5974" w:rsidR="003B25DD" w:rsidRPr="001D7A16" w:rsidRDefault="004256C2" w:rsidP="003B25DD">
            <w:pPr>
              <w:jc w:val="center"/>
              <w:rPr>
                <w:rFonts w:ascii="Arial" w:hAnsi="Arial" w:cs="Arial"/>
                <w:color w:val="000000"/>
                <w:sz w:val="18"/>
                <w:szCs w:val="18"/>
                <w:lang w:eastAsia="es-PE"/>
              </w:rPr>
            </w:pPr>
            <w:r>
              <w:rPr>
                <w:rFonts w:ascii="Arial" w:hAnsi="Arial" w:cs="Arial"/>
                <w:color w:val="000000"/>
                <w:sz w:val="18"/>
                <w:szCs w:val="18"/>
                <w:lang w:eastAsia="es-PE"/>
              </w:rPr>
              <w:t>T3TE2-006</w:t>
            </w:r>
          </w:p>
        </w:tc>
        <w:tc>
          <w:tcPr>
            <w:tcW w:w="1134" w:type="dxa"/>
            <w:vAlign w:val="center"/>
          </w:tcPr>
          <w:p w14:paraId="1D377719" w14:textId="786BAA79" w:rsidR="003B25DD" w:rsidRPr="00244807" w:rsidRDefault="003B25DD" w:rsidP="003B25DD">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75</w:t>
            </w:r>
          </w:p>
        </w:tc>
        <w:tc>
          <w:tcPr>
            <w:tcW w:w="1417" w:type="dxa"/>
            <w:vAlign w:val="center"/>
          </w:tcPr>
          <w:p w14:paraId="73E0AF47" w14:textId="233E8A78" w:rsidR="003B25DD" w:rsidRPr="00244807" w:rsidRDefault="003B25DD" w:rsidP="003B25DD">
            <w:pPr>
              <w:suppressAutoHyphens w:val="0"/>
              <w:jc w:val="center"/>
              <w:rPr>
                <w:rFonts w:ascii="Arial" w:hAnsi="Arial" w:cs="Arial"/>
                <w:color w:val="000000" w:themeColor="text1"/>
                <w:sz w:val="18"/>
                <w:szCs w:val="18"/>
                <w:lang w:eastAsia="es-ES"/>
              </w:rPr>
            </w:pPr>
            <w:r w:rsidRPr="00244807">
              <w:rPr>
                <w:rFonts w:ascii="Arial" w:hAnsi="Arial" w:cs="Arial"/>
                <w:color w:val="000000" w:themeColor="text1"/>
                <w:sz w:val="18"/>
                <w:szCs w:val="18"/>
                <w:lang w:eastAsia="es-ES"/>
              </w:rPr>
              <w:t>S</w:t>
            </w:r>
            <w:r>
              <w:rPr>
                <w:rFonts w:ascii="Arial" w:hAnsi="Arial" w:cs="Arial"/>
                <w:color w:val="000000" w:themeColor="text1"/>
                <w:sz w:val="18"/>
                <w:szCs w:val="18"/>
                <w:lang w:eastAsia="es-ES"/>
              </w:rPr>
              <w:t>/</w:t>
            </w:r>
            <w:r w:rsidRPr="00244807">
              <w:rPr>
                <w:rFonts w:ascii="Arial" w:hAnsi="Arial" w:cs="Arial"/>
                <w:color w:val="000000" w:themeColor="text1"/>
                <w:sz w:val="18"/>
                <w:szCs w:val="18"/>
                <w:lang w:eastAsia="es-ES"/>
              </w:rPr>
              <w:t xml:space="preserve"> 3,500.00</w:t>
            </w:r>
          </w:p>
        </w:tc>
        <w:tc>
          <w:tcPr>
            <w:tcW w:w="2202" w:type="dxa"/>
          </w:tcPr>
          <w:p w14:paraId="0DB135A6" w14:textId="059219A6" w:rsidR="003B25DD" w:rsidRPr="00244807" w:rsidRDefault="003B25DD" w:rsidP="003B25DD">
            <w:pPr>
              <w:jc w:val="center"/>
              <w:rPr>
                <w:rFonts w:ascii="Arial" w:hAnsi="Arial" w:cs="Arial"/>
                <w:color w:val="000000" w:themeColor="text1"/>
                <w:sz w:val="18"/>
                <w:szCs w:val="18"/>
                <w:lang w:val="es-PE" w:eastAsia="es-PE"/>
              </w:rPr>
            </w:pPr>
            <w:r w:rsidRPr="00C27866">
              <w:rPr>
                <w:rFonts w:ascii="Arial" w:hAnsi="Arial" w:cs="Arial"/>
                <w:color w:val="000000"/>
                <w:sz w:val="18"/>
                <w:szCs w:val="18"/>
                <w:lang w:val="es-PE" w:eastAsia="es-PE"/>
              </w:rPr>
              <w:t xml:space="preserve">Centro de Atención de Aislamiento Temporal – Cerro </w:t>
            </w:r>
            <w:proofErr w:type="spellStart"/>
            <w:r w:rsidRPr="00C27866">
              <w:rPr>
                <w:rFonts w:ascii="Arial" w:hAnsi="Arial" w:cs="Arial"/>
                <w:color w:val="000000"/>
                <w:sz w:val="18"/>
                <w:szCs w:val="18"/>
                <w:lang w:val="es-PE" w:eastAsia="es-PE"/>
              </w:rPr>
              <w:t>July</w:t>
            </w:r>
            <w:proofErr w:type="spellEnd"/>
          </w:p>
        </w:tc>
        <w:tc>
          <w:tcPr>
            <w:tcW w:w="1484" w:type="dxa"/>
            <w:vMerge/>
            <w:vAlign w:val="center"/>
          </w:tcPr>
          <w:p w14:paraId="6263E8B6" w14:textId="77777777" w:rsidR="003B25DD" w:rsidRPr="00244807" w:rsidRDefault="003B25DD" w:rsidP="003B25DD">
            <w:pPr>
              <w:jc w:val="center"/>
              <w:rPr>
                <w:rFonts w:ascii="Arial" w:hAnsi="Arial" w:cs="Arial"/>
                <w:color w:val="000000" w:themeColor="text1"/>
                <w:sz w:val="18"/>
                <w:szCs w:val="18"/>
                <w:lang w:val="es-PE" w:eastAsia="es-PE"/>
              </w:rPr>
            </w:pPr>
          </w:p>
        </w:tc>
      </w:tr>
      <w:tr w:rsidR="003B25DD" w:rsidRPr="00244807" w14:paraId="74B40C99" w14:textId="77777777" w:rsidTr="004256C2">
        <w:trPr>
          <w:trHeight w:val="590"/>
        </w:trPr>
        <w:tc>
          <w:tcPr>
            <w:tcW w:w="1418" w:type="dxa"/>
            <w:vAlign w:val="center"/>
          </w:tcPr>
          <w:p w14:paraId="57258E74" w14:textId="40F08B83" w:rsidR="003B25DD" w:rsidRDefault="003B25DD" w:rsidP="003B25DD">
            <w:pPr>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843" w:type="dxa"/>
            <w:vAlign w:val="center"/>
          </w:tcPr>
          <w:p w14:paraId="56D6DB1F" w14:textId="02579BD9" w:rsidR="003B25DD" w:rsidRDefault="003B25DD" w:rsidP="003B25DD">
            <w:pPr>
              <w:jc w:val="center"/>
              <w:rPr>
                <w:rFonts w:ascii="Arial" w:hAnsi="Arial" w:cs="Arial"/>
                <w:color w:val="000000"/>
                <w:sz w:val="18"/>
                <w:szCs w:val="18"/>
                <w:lang w:eastAsia="es-PE"/>
              </w:rPr>
            </w:pPr>
            <w:r>
              <w:rPr>
                <w:rFonts w:ascii="Arial" w:hAnsi="Arial" w:cs="Arial"/>
                <w:color w:val="000000"/>
                <w:sz w:val="18"/>
                <w:szCs w:val="18"/>
                <w:lang w:eastAsia="es-PE"/>
              </w:rPr>
              <w:t>Laboratorio</w:t>
            </w:r>
          </w:p>
        </w:tc>
        <w:tc>
          <w:tcPr>
            <w:tcW w:w="1134" w:type="dxa"/>
            <w:vAlign w:val="center"/>
          </w:tcPr>
          <w:p w14:paraId="0BA10C15" w14:textId="428CEEB5" w:rsidR="003B25DD" w:rsidRDefault="004256C2" w:rsidP="003B25DD">
            <w:pPr>
              <w:jc w:val="center"/>
              <w:rPr>
                <w:rFonts w:ascii="Arial" w:hAnsi="Arial" w:cs="Arial"/>
                <w:color w:val="000000"/>
                <w:sz w:val="18"/>
                <w:szCs w:val="18"/>
                <w:lang w:eastAsia="es-PE"/>
              </w:rPr>
            </w:pPr>
            <w:r>
              <w:rPr>
                <w:rFonts w:ascii="Arial" w:hAnsi="Arial" w:cs="Arial"/>
                <w:color w:val="000000"/>
                <w:sz w:val="18"/>
                <w:szCs w:val="18"/>
                <w:lang w:eastAsia="es-PE"/>
              </w:rPr>
              <w:t>T3TND-007</w:t>
            </w:r>
          </w:p>
        </w:tc>
        <w:tc>
          <w:tcPr>
            <w:tcW w:w="1134" w:type="dxa"/>
            <w:vAlign w:val="center"/>
          </w:tcPr>
          <w:p w14:paraId="3C59309C" w14:textId="53786A30" w:rsidR="003B25DD" w:rsidRDefault="003B25DD" w:rsidP="003B25DD">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08</w:t>
            </w:r>
          </w:p>
        </w:tc>
        <w:tc>
          <w:tcPr>
            <w:tcW w:w="1417" w:type="dxa"/>
            <w:vAlign w:val="center"/>
          </w:tcPr>
          <w:p w14:paraId="44AAA63D" w14:textId="1FADE7D2" w:rsidR="003B25DD" w:rsidRPr="00244807" w:rsidRDefault="003B25DD" w:rsidP="003B25DD">
            <w:pPr>
              <w:suppressAutoHyphens w:val="0"/>
              <w:jc w:val="center"/>
              <w:rPr>
                <w:rFonts w:ascii="Arial" w:hAnsi="Arial" w:cs="Arial"/>
                <w:color w:val="000000" w:themeColor="text1"/>
                <w:sz w:val="18"/>
                <w:szCs w:val="18"/>
                <w:lang w:eastAsia="es-ES"/>
              </w:rPr>
            </w:pPr>
            <w:r w:rsidRPr="00244807">
              <w:rPr>
                <w:rFonts w:ascii="Arial" w:hAnsi="Arial" w:cs="Arial"/>
                <w:color w:val="000000" w:themeColor="text1"/>
                <w:sz w:val="18"/>
                <w:szCs w:val="18"/>
                <w:lang w:eastAsia="es-ES"/>
              </w:rPr>
              <w:t>S</w:t>
            </w:r>
            <w:r>
              <w:rPr>
                <w:rFonts w:ascii="Arial" w:hAnsi="Arial" w:cs="Arial"/>
                <w:color w:val="000000" w:themeColor="text1"/>
                <w:sz w:val="18"/>
                <w:szCs w:val="18"/>
                <w:lang w:eastAsia="es-ES"/>
              </w:rPr>
              <w:t>/</w:t>
            </w:r>
            <w:r w:rsidRPr="00244807">
              <w:rPr>
                <w:rFonts w:ascii="Arial" w:hAnsi="Arial" w:cs="Arial"/>
                <w:color w:val="000000" w:themeColor="text1"/>
                <w:sz w:val="18"/>
                <w:szCs w:val="18"/>
                <w:lang w:eastAsia="es-ES"/>
              </w:rPr>
              <w:t xml:space="preserve"> 3,500.00</w:t>
            </w:r>
          </w:p>
        </w:tc>
        <w:tc>
          <w:tcPr>
            <w:tcW w:w="2202" w:type="dxa"/>
          </w:tcPr>
          <w:p w14:paraId="61B85CA2" w14:textId="6DF07C49" w:rsidR="003B25DD" w:rsidRDefault="003B25DD" w:rsidP="003B25DD">
            <w:pPr>
              <w:jc w:val="center"/>
              <w:rPr>
                <w:rFonts w:ascii="Arial" w:hAnsi="Arial" w:cs="Arial"/>
                <w:color w:val="000000"/>
                <w:sz w:val="18"/>
                <w:szCs w:val="18"/>
                <w:lang w:val="es-PE" w:eastAsia="es-PE"/>
              </w:rPr>
            </w:pPr>
            <w:r w:rsidRPr="00C27866">
              <w:rPr>
                <w:rFonts w:ascii="Arial" w:hAnsi="Arial" w:cs="Arial"/>
                <w:color w:val="000000"/>
                <w:sz w:val="18"/>
                <w:szCs w:val="18"/>
                <w:lang w:val="es-PE" w:eastAsia="es-PE"/>
              </w:rPr>
              <w:t xml:space="preserve">Centro de Atención de Aislamiento Temporal – Cerro </w:t>
            </w:r>
            <w:proofErr w:type="spellStart"/>
            <w:r w:rsidRPr="00C27866">
              <w:rPr>
                <w:rFonts w:ascii="Arial" w:hAnsi="Arial" w:cs="Arial"/>
                <w:color w:val="000000"/>
                <w:sz w:val="18"/>
                <w:szCs w:val="18"/>
                <w:lang w:val="es-PE" w:eastAsia="es-PE"/>
              </w:rPr>
              <w:t>July</w:t>
            </w:r>
            <w:proofErr w:type="spellEnd"/>
          </w:p>
        </w:tc>
        <w:tc>
          <w:tcPr>
            <w:tcW w:w="1484" w:type="dxa"/>
            <w:vMerge/>
            <w:vAlign w:val="center"/>
          </w:tcPr>
          <w:p w14:paraId="78C690F5" w14:textId="77777777" w:rsidR="003B25DD" w:rsidRPr="00244807" w:rsidRDefault="003B25DD" w:rsidP="003B25DD">
            <w:pPr>
              <w:jc w:val="center"/>
              <w:rPr>
                <w:rFonts w:ascii="Arial" w:hAnsi="Arial" w:cs="Arial"/>
                <w:color w:val="000000" w:themeColor="text1"/>
                <w:sz w:val="18"/>
                <w:szCs w:val="18"/>
                <w:lang w:val="es-PE" w:eastAsia="es-PE"/>
              </w:rPr>
            </w:pPr>
          </w:p>
        </w:tc>
      </w:tr>
      <w:tr w:rsidR="003B25DD" w:rsidRPr="00244807" w14:paraId="7FFF9D73" w14:textId="77777777" w:rsidTr="004256C2">
        <w:trPr>
          <w:trHeight w:val="590"/>
        </w:trPr>
        <w:tc>
          <w:tcPr>
            <w:tcW w:w="1418" w:type="dxa"/>
            <w:vAlign w:val="center"/>
          </w:tcPr>
          <w:p w14:paraId="56F40602" w14:textId="11A0345D" w:rsidR="003B25DD" w:rsidRDefault="003B25DD" w:rsidP="003B25DD">
            <w:pPr>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843" w:type="dxa"/>
            <w:vAlign w:val="center"/>
          </w:tcPr>
          <w:p w14:paraId="6A976B7E" w14:textId="7A826B32" w:rsidR="003B25DD" w:rsidRDefault="003B25DD" w:rsidP="003B25DD">
            <w:pPr>
              <w:jc w:val="center"/>
              <w:rPr>
                <w:rFonts w:ascii="Arial" w:hAnsi="Arial" w:cs="Arial"/>
                <w:color w:val="000000"/>
                <w:sz w:val="18"/>
                <w:szCs w:val="18"/>
                <w:lang w:eastAsia="es-PE"/>
              </w:rPr>
            </w:pPr>
            <w:r>
              <w:rPr>
                <w:rFonts w:ascii="Arial" w:hAnsi="Arial" w:cs="Arial"/>
                <w:color w:val="000000"/>
                <w:sz w:val="18"/>
                <w:szCs w:val="18"/>
                <w:lang w:eastAsia="es-PE"/>
              </w:rPr>
              <w:t>Farmacia</w:t>
            </w:r>
          </w:p>
        </w:tc>
        <w:tc>
          <w:tcPr>
            <w:tcW w:w="1134" w:type="dxa"/>
            <w:vAlign w:val="center"/>
          </w:tcPr>
          <w:p w14:paraId="4E03A8C6" w14:textId="6D660A21" w:rsidR="003B25DD" w:rsidRDefault="004256C2" w:rsidP="003B25DD">
            <w:pPr>
              <w:jc w:val="center"/>
              <w:rPr>
                <w:rFonts w:ascii="Arial" w:hAnsi="Arial" w:cs="Arial"/>
                <w:color w:val="000000"/>
                <w:sz w:val="18"/>
                <w:szCs w:val="18"/>
                <w:lang w:eastAsia="es-PE"/>
              </w:rPr>
            </w:pPr>
            <w:r>
              <w:rPr>
                <w:rFonts w:ascii="Arial" w:hAnsi="Arial" w:cs="Arial"/>
                <w:color w:val="000000"/>
                <w:sz w:val="18"/>
                <w:szCs w:val="18"/>
                <w:lang w:eastAsia="es-PE"/>
              </w:rPr>
              <w:t>T3TND-008</w:t>
            </w:r>
          </w:p>
        </w:tc>
        <w:tc>
          <w:tcPr>
            <w:tcW w:w="1134" w:type="dxa"/>
            <w:vAlign w:val="center"/>
          </w:tcPr>
          <w:p w14:paraId="7D6E9243" w14:textId="7180E672" w:rsidR="003B25DD" w:rsidRDefault="003B25DD" w:rsidP="003B25DD">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08</w:t>
            </w:r>
          </w:p>
        </w:tc>
        <w:tc>
          <w:tcPr>
            <w:tcW w:w="1417" w:type="dxa"/>
            <w:vAlign w:val="center"/>
          </w:tcPr>
          <w:p w14:paraId="15EE087B" w14:textId="6DA31411" w:rsidR="003B25DD" w:rsidRPr="00244807" w:rsidRDefault="003B25DD" w:rsidP="003B25DD">
            <w:pPr>
              <w:suppressAutoHyphens w:val="0"/>
              <w:jc w:val="center"/>
              <w:rPr>
                <w:rFonts w:ascii="Arial" w:hAnsi="Arial" w:cs="Arial"/>
                <w:color w:val="000000" w:themeColor="text1"/>
                <w:sz w:val="18"/>
                <w:szCs w:val="18"/>
                <w:lang w:eastAsia="es-ES"/>
              </w:rPr>
            </w:pPr>
            <w:r w:rsidRPr="00244807">
              <w:rPr>
                <w:rFonts w:ascii="Arial" w:hAnsi="Arial" w:cs="Arial"/>
                <w:color w:val="000000" w:themeColor="text1"/>
                <w:sz w:val="18"/>
                <w:szCs w:val="18"/>
                <w:lang w:eastAsia="es-ES"/>
              </w:rPr>
              <w:t>S</w:t>
            </w:r>
            <w:r>
              <w:rPr>
                <w:rFonts w:ascii="Arial" w:hAnsi="Arial" w:cs="Arial"/>
                <w:color w:val="000000" w:themeColor="text1"/>
                <w:sz w:val="18"/>
                <w:szCs w:val="18"/>
                <w:lang w:eastAsia="es-ES"/>
              </w:rPr>
              <w:t>/</w:t>
            </w:r>
            <w:r w:rsidRPr="00244807">
              <w:rPr>
                <w:rFonts w:ascii="Arial" w:hAnsi="Arial" w:cs="Arial"/>
                <w:color w:val="000000" w:themeColor="text1"/>
                <w:sz w:val="18"/>
                <w:szCs w:val="18"/>
                <w:lang w:eastAsia="es-ES"/>
              </w:rPr>
              <w:t xml:space="preserve"> 3,500.00</w:t>
            </w:r>
          </w:p>
        </w:tc>
        <w:tc>
          <w:tcPr>
            <w:tcW w:w="2202" w:type="dxa"/>
            <w:vAlign w:val="center"/>
          </w:tcPr>
          <w:p w14:paraId="67C81F23" w14:textId="5D96A7E4" w:rsidR="003B25DD" w:rsidRDefault="003B25DD" w:rsidP="003B25DD">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Centro de Atención de Aislamiento Temporal – Cerro </w:t>
            </w:r>
            <w:proofErr w:type="spellStart"/>
            <w:r>
              <w:rPr>
                <w:rFonts w:ascii="Arial" w:hAnsi="Arial" w:cs="Arial"/>
                <w:color w:val="000000"/>
                <w:sz w:val="18"/>
                <w:szCs w:val="18"/>
                <w:lang w:val="es-PE" w:eastAsia="es-PE"/>
              </w:rPr>
              <w:t>July</w:t>
            </w:r>
            <w:proofErr w:type="spellEnd"/>
          </w:p>
        </w:tc>
        <w:tc>
          <w:tcPr>
            <w:tcW w:w="1484" w:type="dxa"/>
            <w:vMerge/>
            <w:vAlign w:val="center"/>
          </w:tcPr>
          <w:p w14:paraId="035F745C" w14:textId="77777777" w:rsidR="003B25DD" w:rsidRPr="00244807" w:rsidRDefault="003B25DD" w:rsidP="003B25DD">
            <w:pPr>
              <w:jc w:val="center"/>
              <w:rPr>
                <w:rFonts w:ascii="Arial" w:hAnsi="Arial" w:cs="Arial"/>
                <w:color w:val="000000" w:themeColor="text1"/>
                <w:sz w:val="18"/>
                <w:szCs w:val="18"/>
                <w:lang w:val="es-PE" w:eastAsia="es-PE"/>
              </w:rPr>
            </w:pPr>
          </w:p>
        </w:tc>
      </w:tr>
      <w:tr w:rsidR="003B25DD" w:rsidRPr="000B6B3B" w14:paraId="27951CD9" w14:textId="77777777" w:rsidTr="004256C2">
        <w:trPr>
          <w:trHeight w:val="325"/>
        </w:trPr>
        <w:tc>
          <w:tcPr>
            <w:tcW w:w="4395" w:type="dxa"/>
            <w:gridSpan w:val="3"/>
            <w:shd w:val="clear" w:color="auto" w:fill="A6A6A6" w:themeFill="background1" w:themeFillShade="A6"/>
            <w:vAlign w:val="center"/>
          </w:tcPr>
          <w:p w14:paraId="2D4E5AA7" w14:textId="77777777" w:rsidR="003B25DD" w:rsidRPr="002124F7" w:rsidRDefault="003B25DD" w:rsidP="003B25DD">
            <w:pPr>
              <w:jc w:val="center"/>
              <w:rPr>
                <w:rFonts w:ascii="Arial" w:hAnsi="Arial" w:cs="Arial"/>
                <w:b/>
                <w:color w:val="000000"/>
                <w:sz w:val="18"/>
                <w:szCs w:val="18"/>
                <w:lang w:eastAsia="es-PE"/>
              </w:rPr>
            </w:pPr>
            <w:r w:rsidRPr="002124F7">
              <w:rPr>
                <w:rFonts w:ascii="Arial" w:hAnsi="Arial" w:cs="Arial"/>
                <w:b/>
                <w:color w:val="000000"/>
                <w:sz w:val="18"/>
                <w:szCs w:val="18"/>
                <w:lang w:eastAsia="es-PE"/>
              </w:rPr>
              <w:t>TOTAL</w:t>
            </w:r>
          </w:p>
        </w:tc>
        <w:tc>
          <w:tcPr>
            <w:tcW w:w="6237" w:type="dxa"/>
            <w:gridSpan w:val="4"/>
            <w:shd w:val="clear" w:color="auto" w:fill="A6A6A6" w:themeFill="background1" w:themeFillShade="A6"/>
            <w:vAlign w:val="center"/>
          </w:tcPr>
          <w:p w14:paraId="31F88F10" w14:textId="3BE0AC48" w:rsidR="003B25DD" w:rsidRPr="002124F7" w:rsidRDefault="003B25DD" w:rsidP="003B25DD">
            <w:pPr>
              <w:rPr>
                <w:rFonts w:ascii="Arial" w:hAnsi="Arial" w:cs="Arial"/>
                <w:b/>
                <w:color w:val="000000"/>
                <w:sz w:val="18"/>
                <w:szCs w:val="18"/>
                <w:lang w:val="en-US" w:eastAsia="es-PE"/>
              </w:rPr>
            </w:pPr>
            <w:r>
              <w:rPr>
                <w:rFonts w:ascii="Arial" w:hAnsi="Arial" w:cs="Arial"/>
                <w:b/>
                <w:color w:val="000000"/>
                <w:sz w:val="18"/>
                <w:szCs w:val="18"/>
                <w:lang w:val="en-US" w:eastAsia="es-PE"/>
              </w:rPr>
              <w:t xml:space="preserve">        216</w:t>
            </w:r>
          </w:p>
        </w:tc>
      </w:tr>
    </w:tbl>
    <w:p w14:paraId="1E8087FA" w14:textId="77777777" w:rsidR="008E429E" w:rsidRDefault="008E429E" w:rsidP="00691839">
      <w:pPr>
        <w:rPr>
          <w:rFonts w:cs="Arial"/>
          <w:b/>
          <w:lang w:val="en-US"/>
        </w:rPr>
      </w:pPr>
    </w:p>
    <w:p w14:paraId="43ED3ED0" w14:textId="77777777" w:rsidR="00845DBF" w:rsidRPr="00845DBF"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845DBF">
        <w:rPr>
          <w:rFonts w:ascii="Arial" w:eastAsia="Arial" w:hAnsi="Arial" w:cs="Arial"/>
          <w:b/>
          <w:color w:val="000000"/>
        </w:rPr>
        <w:t>Dependencia, Unidad Orgánica y/o Área Solicitante</w:t>
      </w:r>
    </w:p>
    <w:p w14:paraId="7F8F85DA"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     Red Asistencial Arequipa.  </w:t>
      </w:r>
    </w:p>
    <w:p w14:paraId="400F09A9"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p>
    <w:p w14:paraId="1BF26FD7"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Dependencia encargada de realizar el proceso de contratación</w:t>
      </w:r>
    </w:p>
    <w:p w14:paraId="3EB93D9C" w14:textId="77777777" w:rsidR="00845DBF" w:rsidRDefault="00845DBF" w:rsidP="00845DBF">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Oficina de Recursos Humanos de la Red Asistencial Arequipa</w:t>
      </w:r>
    </w:p>
    <w:p w14:paraId="637D4D7B" w14:textId="77777777" w:rsidR="00845DBF" w:rsidRDefault="00845DBF" w:rsidP="00845DBF">
      <w:pPr>
        <w:pBdr>
          <w:top w:val="nil"/>
          <w:left w:val="nil"/>
          <w:bottom w:val="nil"/>
          <w:right w:val="nil"/>
          <w:between w:val="nil"/>
        </w:pBdr>
        <w:ind w:left="708" w:firstLine="708"/>
        <w:jc w:val="both"/>
        <w:rPr>
          <w:rFonts w:ascii="Arial" w:eastAsia="Arial" w:hAnsi="Arial" w:cs="Arial"/>
          <w:color w:val="000000"/>
        </w:rPr>
      </w:pPr>
    </w:p>
    <w:p w14:paraId="59125048" w14:textId="77777777" w:rsidR="00845DBF" w:rsidRPr="00845DBF"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845DBF">
        <w:rPr>
          <w:rFonts w:ascii="Arial" w:eastAsia="Arial" w:hAnsi="Arial" w:cs="Arial"/>
          <w:b/>
          <w:color w:val="000000"/>
        </w:rPr>
        <w:t>Base legal</w:t>
      </w:r>
    </w:p>
    <w:p w14:paraId="2E9EC9E0" w14:textId="781FF739" w:rsidR="00845DBF" w:rsidRDefault="00845DBF" w:rsidP="00845DBF">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7D5C375F" w14:textId="55C5267B" w:rsidR="00F63D96" w:rsidRDefault="00F63D96" w:rsidP="00845DBF">
      <w:pPr>
        <w:pBdr>
          <w:top w:val="nil"/>
          <w:left w:val="nil"/>
          <w:bottom w:val="nil"/>
          <w:right w:val="nil"/>
          <w:between w:val="nil"/>
        </w:pBdr>
        <w:ind w:left="708"/>
        <w:jc w:val="both"/>
        <w:rPr>
          <w:rFonts w:ascii="Arial" w:eastAsia="Arial" w:hAnsi="Arial" w:cs="Arial"/>
          <w:color w:val="000000"/>
        </w:rPr>
      </w:pPr>
    </w:p>
    <w:p w14:paraId="076216FA" w14:textId="77777777" w:rsidR="00F63D96" w:rsidRDefault="00F63D96" w:rsidP="00845DBF">
      <w:pPr>
        <w:pBdr>
          <w:top w:val="nil"/>
          <w:left w:val="nil"/>
          <w:bottom w:val="nil"/>
          <w:right w:val="nil"/>
          <w:between w:val="nil"/>
        </w:pBdr>
        <w:ind w:left="708"/>
        <w:jc w:val="both"/>
        <w:rPr>
          <w:rFonts w:ascii="Arial" w:eastAsia="Arial" w:hAnsi="Arial" w:cs="Arial"/>
          <w:color w:val="000000"/>
        </w:rPr>
      </w:pPr>
    </w:p>
    <w:p w14:paraId="1AE1EB56" w14:textId="77777777" w:rsidR="005C0715" w:rsidRDefault="005C0715" w:rsidP="00845DBF">
      <w:pPr>
        <w:pBdr>
          <w:top w:val="nil"/>
          <w:left w:val="nil"/>
          <w:bottom w:val="nil"/>
          <w:right w:val="nil"/>
          <w:between w:val="nil"/>
        </w:pBdr>
        <w:rPr>
          <w:rFonts w:ascii="Arial" w:eastAsia="Arial" w:hAnsi="Arial" w:cs="Arial"/>
          <w:color w:val="000000"/>
        </w:rPr>
      </w:pPr>
    </w:p>
    <w:p w14:paraId="0EC22B9E" w14:textId="77777777" w:rsidR="00344DC4" w:rsidRDefault="005A6999" w:rsidP="00344DC4">
      <w:pPr>
        <w:pStyle w:val="Sangradetextonormal"/>
        <w:numPr>
          <w:ilvl w:val="0"/>
          <w:numId w:val="28"/>
        </w:numPr>
        <w:ind w:hanging="720"/>
        <w:jc w:val="both"/>
        <w:outlineLvl w:val="0"/>
        <w:rPr>
          <w:rFonts w:ascii="Arial" w:hAnsi="Arial" w:cs="Arial"/>
          <w:b/>
        </w:rPr>
      </w:pPr>
      <w:r w:rsidRPr="006F7EEE">
        <w:rPr>
          <w:rFonts w:ascii="Arial" w:hAnsi="Arial" w:cs="Arial"/>
          <w:b/>
        </w:rPr>
        <w:lastRenderedPageBreak/>
        <w:t>PERFIL DEL PUESTO</w:t>
      </w:r>
      <w:r w:rsidR="006D7426" w:rsidRPr="006F7EEE">
        <w:rPr>
          <w:rFonts w:ascii="Arial" w:hAnsi="Arial" w:cs="Arial"/>
          <w:b/>
        </w:rPr>
        <w:t>:</w:t>
      </w:r>
    </w:p>
    <w:p w14:paraId="57968347" w14:textId="4437202C" w:rsidR="001D7A16" w:rsidRDefault="001D7A16" w:rsidP="00344DC4">
      <w:pPr>
        <w:pStyle w:val="Sangradetextonormal"/>
        <w:ind w:left="720" w:firstLine="0"/>
        <w:jc w:val="both"/>
        <w:outlineLvl w:val="0"/>
        <w:rPr>
          <w:rFonts w:ascii="Arial" w:hAnsi="Arial" w:cs="Arial"/>
          <w:b/>
        </w:rPr>
      </w:pPr>
    </w:p>
    <w:p w14:paraId="74890D3A" w14:textId="30965915" w:rsidR="001D7A16" w:rsidRDefault="001D7A16" w:rsidP="001D7A16">
      <w:pPr>
        <w:ind w:left="708" w:hanging="386"/>
        <w:jc w:val="both"/>
        <w:rPr>
          <w:rFonts w:ascii="Arial" w:hAnsi="Arial" w:cs="Arial"/>
          <w:b/>
        </w:rPr>
      </w:pPr>
      <w:r w:rsidRPr="001A658D">
        <w:rPr>
          <w:rFonts w:ascii="Arial" w:hAnsi="Arial" w:cs="Arial"/>
          <w:b/>
        </w:rPr>
        <w:t>MÉDICO</w:t>
      </w:r>
      <w:r>
        <w:rPr>
          <w:rFonts w:ascii="Arial" w:hAnsi="Arial" w:cs="Arial"/>
          <w:b/>
        </w:rPr>
        <w:t xml:space="preserve"> ESPECIALISTA (P1MES-001</w:t>
      </w:r>
      <w:r w:rsidR="004256C2">
        <w:rPr>
          <w:rFonts w:ascii="Arial" w:hAnsi="Arial" w:cs="Arial"/>
          <w:b/>
        </w:rPr>
        <w:t>)</w:t>
      </w:r>
      <w:r>
        <w:rPr>
          <w:rFonts w:ascii="Arial" w:hAnsi="Arial" w:cs="Arial"/>
          <w:b/>
        </w:rPr>
        <w:t xml:space="preserve"> </w:t>
      </w:r>
    </w:p>
    <w:p w14:paraId="48CD71FD" w14:textId="77777777" w:rsidR="001D7A16" w:rsidRDefault="001D7A16" w:rsidP="001D7A16">
      <w:pPr>
        <w:pStyle w:val="Textoindependiente"/>
        <w:spacing w:after="0"/>
        <w:ind w:left="709" w:hanging="567"/>
        <w:jc w:val="both"/>
        <w:rPr>
          <w:rFonts w:ascii="Arial" w:hAnsi="Arial" w:cs="Arial"/>
          <w:b/>
          <w:bCs/>
          <w:sz w:val="16"/>
          <w:szCs w:val="16"/>
        </w:rPr>
      </w:pPr>
    </w:p>
    <w:tbl>
      <w:tblPr>
        <w:tblW w:w="87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19"/>
      </w:tblGrid>
      <w:tr w:rsidR="001D7A16" w:rsidRPr="000B18FD" w14:paraId="62D98342" w14:textId="77777777" w:rsidTr="003A0838">
        <w:trPr>
          <w:trHeight w:val="512"/>
          <w:jc w:val="right"/>
        </w:trPr>
        <w:tc>
          <w:tcPr>
            <w:tcW w:w="2682" w:type="dxa"/>
            <w:shd w:val="clear" w:color="auto" w:fill="F2F2F2"/>
            <w:vAlign w:val="center"/>
          </w:tcPr>
          <w:p w14:paraId="0C9AE3EF"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REQUISITOS</w:t>
            </w:r>
          </w:p>
          <w:p w14:paraId="2D270651"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ESPECIFICOS</w:t>
            </w:r>
          </w:p>
        </w:tc>
        <w:tc>
          <w:tcPr>
            <w:tcW w:w="6019" w:type="dxa"/>
            <w:shd w:val="clear" w:color="auto" w:fill="F2F2F2"/>
            <w:vAlign w:val="center"/>
          </w:tcPr>
          <w:p w14:paraId="4D2A17A2"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DETALLE</w:t>
            </w:r>
          </w:p>
        </w:tc>
      </w:tr>
      <w:tr w:rsidR="001D7A16" w:rsidRPr="000B18FD" w14:paraId="6088A4C7" w14:textId="77777777" w:rsidTr="003A0838">
        <w:trPr>
          <w:jc w:val="right"/>
        </w:trPr>
        <w:tc>
          <w:tcPr>
            <w:tcW w:w="2682" w:type="dxa"/>
          </w:tcPr>
          <w:p w14:paraId="4D8D59E9" w14:textId="77777777" w:rsidR="001D7A16" w:rsidRPr="000B18FD" w:rsidRDefault="001D7A16" w:rsidP="003A0838">
            <w:pPr>
              <w:jc w:val="both"/>
              <w:rPr>
                <w:rFonts w:ascii="Arial" w:hAnsi="Arial" w:cs="Arial"/>
                <w:b/>
                <w:sz w:val="18"/>
                <w:szCs w:val="18"/>
              </w:rPr>
            </w:pPr>
          </w:p>
          <w:p w14:paraId="42BF1ECE" w14:textId="77777777" w:rsidR="001D7A16" w:rsidRPr="000B18FD" w:rsidRDefault="001D7A16" w:rsidP="003A0838">
            <w:pPr>
              <w:jc w:val="both"/>
              <w:rPr>
                <w:rFonts w:ascii="Arial" w:hAnsi="Arial" w:cs="Arial"/>
                <w:b/>
                <w:sz w:val="18"/>
                <w:szCs w:val="18"/>
              </w:rPr>
            </w:pPr>
          </w:p>
          <w:p w14:paraId="390D928A" w14:textId="77777777" w:rsidR="001D7A16" w:rsidRDefault="001D7A16" w:rsidP="003A0838">
            <w:pPr>
              <w:jc w:val="center"/>
              <w:rPr>
                <w:rFonts w:ascii="Arial" w:hAnsi="Arial" w:cs="Arial"/>
                <w:b/>
                <w:sz w:val="18"/>
                <w:szCs w:val="18"/>
              </w:rPr>
            </w:pPr>
          </w:p>
          <w:p w14:paraId="58BB7978" w14:textId="77777777" w:rsidR="001D7A16" w:rsidRDefault="001D7A16" w:rsidP="003A0838">
            <w:pPr>
              <w:jc w:val="center"/>
              <w:rPr>
                <w:rFonts w:ascii="Arial" w:hAnsi="Arial" w:cs="Arial"/>
                <w:b/>
                <w:sz w:val="18"/>
                <w:szCs w:val="18"/>
              </w:rPr>
            </w:pPr>
          </w:p>
          <w:p w14:paraId="2B2FD96C" w14:textId="77777777" w:rsidR="001D7A16" w:rsidRDefault="001D7A16" w:rsidP="003A0838">
            <w:pPr>
              <w:jc w:val="center"/>
              <w:rPr>
                <w:rFonts w:ascii="Arial" w:hAnsi="Arial" w:cs="Arial"/>
                <w:b/>
                <w:sz w:val="18"/>
                <w:szCs w:val="18"/>
              </w:rPr>
            </w:pPr>
          </w:p>
          <w:p w14:paraId="65B4BC21" w14:textId="77777777" w:rsidR="001D7A16" w:rsidRDefault="001D7A16" w:rsidP="003A0838">
            <w:pPr>
              <w:jc w:val="center"/>
              <w:rPr>
                <w:rFonts w:ascii="Arial" w:hAnsi="Arial" w:cs="Arial"/>
                <w:b/>
                <w:sz w:val="18"/>
                <w:szCs w:val="18"/>
              </w:rPr>
            </w:pPr>
          </w:p>
          <w:p w14:paraId="61A22B28" w14:textId="77777777" w:rsidR="001D7A16" w:rsidRDefault="001D7A16" w:rsidP="003A0838">
            <w:pPr>
              <w:jc w:val="center"/>
              <w:rPr>
                <w:rFonts w:ascii="Arial" w:hAnsi="Arial" w:cs="Arial"/>
                <w:b/>
                <w:sz w:val="18"/>
                <w:szCs w:val="18"/>
              </w:rPr>
            </w:pPr>
          </w:p>
          <w:p w14:paraId="255E9053" w14:textId="77777777" w:rsidR="001D7A16" w:rsidRDefault="001D7A16" w:rsidP="003A0838">
            <w:pPr>
              <w:jc w:val="center"/>
              <w:rPr>
                <w:rFonts w:ascii="Arial" w:hAnsi="Arial" w:cs="Arial"/>
                <w:b/>
                <w:sz w:val="18"/>
                <w:szCs w:val="18"/>
              </w:rPr>
            </w:pPr>
          </w:p>
          <w:p w14:paraId="37D37E1E" w14:textId="77777777" w:rsidR="001D7A16" w:rsidRDefault="001D7A16" w:rsidP="003A0838">
            <w:pPr>
              <w:jc w:val="center"/>
              <w:rPr>
                <w:rFonts w:ascii="Arial" w:hAnsi="Arial" w:cs="Arial"/>
                <w:b/>
                <w:sz w:val="18"/>
                <w:szCs w:val="18"/>
              </w:rPr>
            </w:pPr>
          </w:p>
          <w:p w14:paraId="479A270E" w14:textId="77777777" w:rsidR="001D7A16" w:rsidRDefault="001D7A16" w:rsidP="003A0838">
            <w:pPr>
              <w:jc w:val="center"/>
              <w:rPr>
                <w:rFonts w:ascii="Arial" w:hAnsi="Arial" w:cs="Arial"/>
                <w:b/>
                <w:sz w:val="18"/>
                <w:szCs w:val="18"/>
              </w:rPr>
            </w:pPr>
          </w:p>
          <w:p w14:paraId="7FD91BF9" w14:textId="77777777" w:rsidR="001D7A16" w:rsidRDefault="001D7A16" w:rsidP="003A0838">
            <w:pPr>
              <w:jc w:val="center"/>
              <w:rPr>
                <w:rFonts w:ascii="Arial" w:hAnsi="Arial" w:cs="Arial"/>
                <w:b/>
                <w:sz w:val="18"/>
                <w:szCs w:val="18"/>
              </w:rPr>
            </w:pPr>
          </w:p>
          <w:p w14:paraId="47132222"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Formación General</w:t>
            </w:r>
          </w:p>
        </w:tc>
        <w:tc>
          <w:tcPr>
            <w:tcW w:w="6019" w:type="dxa"/>
          </w:tcPr>
          <w:p w14:paraId="441143CC" w14:textId="77777777" w:rsidR="001D7A16" w:rsidRDefault="001D7A16" w:rsidP="001D7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Pr>
                <w:rFonts w:ascii="Arial" w:hAnsi="Arial" w:cs="Arial"/>
                <w:sz w:val="18"/>
                <w:szCs w:val="18"/>
                <w:lang w:val="es-MX"/>
              </w:rPr>
              <w:t xml:space="preserve">. </w:t>
            </w:r>
            <w:r>
              <w:rPr>
                <w:rFonts w:ascii="Arial" w:hAnsi="Arial" w:cs="Arial"/>
                <w:b/>
                <w:sz w:val="18"/>
                <w:szCs w:val="18"/>
                <w:lang w:val="es-MX"/>
              </w:rPr>
              <w:t>(Indis</w:t>
            </w:r>
            <w:r w:rsidRPr="00441AC4">
              <w:rPr>
                <w:rFonts w:ascii="Arial" w:hAnsi="Arial" w:cs="Arial"/>
                <w:b/>
                <w:sz w:val="18"/>
                <w:szCs w:val="18"/>
                <w:lang w:val="es-MX"/>
              </w:rPr>
              <w:t>pensable)</w:t>
            </w:r>
          </w:p>
          <w:p w14:paraId="6562D3F5"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p>
          <w:p w14:paraId="1B6A3898"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14:paraId="5509E9D9" w14:textId="77777777" w:rsidR="001D7A16" w:rsidRPr="00E71F8B" w:rsidRDefault="001D7A16" w:rsidP="001D7A1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785D005F"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sz w:val="18"/>
                <w:szCs w:val="18"/>
                <w:lang w:val="es-MX"/>
              </w:rPr>
              <w:t>Pres</w:t>
            </w:r>
            <w:proofErr w:type="spellStart"/>
            <w:r w:rsidRPr="000B18FD">
              <w:rPr>
                <w:rFonts w:ascii="Arial" w:hAnsi="Arial" w:cs="Arial"/>
                <w:sz w:val="18"/>
                <w:szCs w:val="18"/>
              </w:rPr>
              <w:t>entar</w:t>
            </w:r>
            <w:proofErr w:type="spellEnd"/>
            <w:r w:rsidRPr="000B18FD">
              <w:rPr>
                <w:rFonts w:ascii="Arial" w:hAnsi="Arial" w:cs="Arial"/>
                <w:sz w:val="18"/>
                <w:szCs w:val="18"/>
              </w:rPr>
              <w:t xml:space="preserve"> copia simple del Título de Especialidad o </w:t>
            </w:r>
            <w:r w:rsidRPr="000B18FD">
              <w:rPr>
                <w:rFonts w:ascii="Arial" w:hAnsi="Arial" w:cs="Arial"/>
                <w:sz w:val="18"/>
                <w:szCs w:val="18"/>
                <w:lang w:val="es-MX"/>
              </w:rPr>
              <w:t xml:space="preserve">Constancia de haber culminado el </w:t>
            </w:r>
            <w:proofErr w:type="spellStart"/>
            <w:r w:rsidRPr="000B18FD">
              <w:rPr>
                <w:rFonts w:ascii="Arial" w:hAnsi="Arial" w:cs="Arial"/>
                <w:sz w:val="18"/>
                <w:szCs w:val="18"/>
                <w:lang w:val="es-MX"/>
              </w:rPr>
              <w:t>Residentado</w:t>
            </w:r>
            <w:proofErr w:type="spellEnd"/>
            <w:r w:rsidRPr="000B18FD">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w:t>
            </w:r>
            <w:r w:rsidRPr="000B18FD">
              <w:rPr>
                <w:rFonts w:ascii="Arial" w:hAnsi="Arial" w:cs="Arial"/>
                <w:b/>
                <w:sz w:val="18"/>
                <w:szCs w:val="18"/>
                <w:lang w:val="es-MX"/>
              </w:rPr>
              <w:t>(Indispensable).</w:t>
            </w:r>
          </w:p>
          <w:p w14:paraId="22E434D9"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Registro de Especialista, de corresponder </w:t>
            </w:r>
            <w:r w:rsidRPr="000B18FD">
              <w:rPr>
                <w:rFonts w:ascii="Arial" w:hAnsi="Arial" w:cs="Arial"/>
                <w:b/>
                <w:sz w:val="18"/>
                <w:szCs w:val="18"/>
                <w:lang w:val="es-MX"/>
              </w:rPr>
              <w:t>(Indispensable)</w:t>
            </w:r>
          </w:p>
          <w:p w14:paraId="27CC37E2"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1D7A16" w:rsidRPr="000B18FD" w14:paraId="01849099" w14:textId="77777777" w:rsidTr="003A0838">
        <w:trPr>
          <w:jc w:val="right"/>
        </w:trPr>
        <w:tc>
          <w:tcPr>
            <w:tcW w:w="2682" w:type="dxa"/>
            <w:vAlign w:val="center"/>
          </w:tcPr>
          <w:p w14:paraId="752651AA"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Experiencia Laboral</w:t>
            </w:r>
          </w:p>
        </w:tc>
        <w:tc>
          <w:tcPr>
            <w:tcW w:w="6019" w:type="dxa"/>
          </w:tcPr>
          <w:p w14:paraId="5A17CBC3" w14:textId="77777777" w:rsidR="001D7A16" w:rsidRPr="000B18FD" w:rsidRDefault="001D7A16" w:rsidP="003A0838">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14:paraId="5DF0CBFC"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cuatro</w:t>
            </w:r>
            <w:r w:rsidRPr="000B18FD">
              <w:rPr>
                <w:rFonts w:ascii="Arial" w:hAnsi="Arial" w:cs="Arial"/>
                <w:color w:val="000000"/>
                <w:sz w:val="18"/>
                <w:szCs w:val="18"/>
                <w:lang w:val="es-MX"/>
              </w:rPr>
              <w:t xml:space="preserve"> (0</w:t>
            </w:r>
            <w:r>
              <w:rPr>
                <w:rFonts w:ascii="Arial" w:hAnsi="Arial" w:cs="Arial"/>
                <w:color w:val="000000"/>
                <w:sz w:val="18"/>
                <w:szCs w:val="18"/>
                <w:lang w:val="es-MX"/>
              </w:rPr>
              <w:t>4</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14:paraId="79CE5BB5"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14:paraId="7CA134CC" w14:textId="77777777" w:rsidR="001D7A16" w:rsidRPr="000B18FD" w:rsidRDefault="001D7A16" w:rsidP="003A0838">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14:paraId="4F7374AA" w14:textId="77777777" w:rsidR="001D7A16" w:rsidRPr="000B18FD" w:rsidRDefault="001D7A16" w:rsidP="001D7A16">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w:t>
            </w:r>
            <w:proofErr w:type="spellStart"/>
            <w:r w:rsidRPr="000B18FD">
              <w:rPr>
                <w:rFonts w:ascii="Arial" w:hAnsi="Arial" w:cs="Arial"/>
                <w:sz w:val="18"/>
                <w:szCs w:val="18"/>
                <w:lang w:val="es-MX"/>
              </w:rPr>
              <w:t>Residentado</w:t>
            </w:r>
            <w:proofErr w:type="spellEnd"/>
            <w:r w:rsidRPr="000B18FD">
              <w:rPr>
                <w:rFonts w:ascii="Arial" w:hAnsi="Arial" w:cs="Arial"/>
                <w:sz w:val="18"/>
                <w:szCs w:val="18"/>
                <w:lang w:val="es-MX"/>
              </w:rPr>
              <w:t xml:space="preserve"> Médico. </w:t>
            </w:r>
            <w:r w:rsidRPr="000B18FD">
              <w:rPr>
                <w:rFonts w:ascii="Arial" w:hAnsi="Arial" w:cs="Arial"/>
                <w:b/>
                <w:sz w:val="18"/>
                <w:szCs w:val="18"/>
                <w:lang w:val="es-MX"/>
              </w:rPr>
              <w:t>(Indispensable)</w:t>
            </w:r>
          </w:p>
          <w:p w14:paraId="1B4F6FA8" w14:textId="77777777" w:rsidR="001D7A16" w:rsidRPr="000B18FD" w:rsidRDefault="001D7A16" w:rsidP="003A0838">
            <w:pPr>
              <w:widowControl w:val="0"/>
              <w:tabs>
                <w:tab w:val="num" w:pos="3620"/>
              </w:tabs>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17B47F6" w14:textId="77777777" w:rsidR="001D7A16" w:rsidRPr="000B18FD" w:rsidRDefault="001D7A16" w:rsidP="003A0838">
            <w:pPr>
              <w:widowControl w:val="0"/>
              <w:ind w:left="177"/>
              <w:jc w:val="both"/>
              <w:rPr>
                <w:rFonts w:ascii="Arial"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1D7A16" w:rsidRPr="000B18FD" w14:paraId="015F4208" w14:textId="77777777" w:rsidTr="003A0838">
        <w:trPr>
          <w:jc w:val="right"/>
        </w:trPr>
        <w:tc>
          <w:tcPr>
            <w:tcW w:w="2682" w:type="dxa"/>
          </w:tcPr>
          <w:p w14:paraId="55ABE418" w14:textId="77777777" w:rsidR="001D7A16" w:rsidRPr="000B18FD" w:rsidRDefault="001D7A16" w:rsidP="003A0838">
            <w:pPr>
              <w:jc w:val="center"/>
              <w:rPr>
                <w:rFonts w:ascii="Arial" w:hAnsi="Arial" w:cs="Arial"/>
                <w:b/>
                <w:sz w:val="18"/>
                <w:szCs w:val="18"/>
              </w:rPr>
            </w:pPr>
          </w:p>
          <w:p w14:paraId="3E5A547F"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Capacitación</w:t>
            </w:r>
          </w:p>
        </w:tc>
        <w:tc>
          <w:tcPr>
            <w:tcW w:w="6019" w:type="dxa"/>
          </w:tcPr>
          <w:p w14:paraId="2A686108" w14:textId="77777777" w:rsidR="001D7A16" w:rsidRPr="000B18FD" w:rsidRDefault="001D7A16" w:rsidP="001D7A16">
            <w:pPr>
              <w:numPr>
                <w:ilvl w:val="0"/>
                <w:numId w:val="11"/>
              </w:numPr>
              <w:suppressAutoHyphens w:val="0"/>
              <w:ind w:left="207" w:hanging="207"/>
              <w:contextualSpacing/>
              <w:jc w:val="both"/>
              <w:rPr>
                <w:rFonts w:ascii="Arial" w:hAnsi="Arial" w:cs="Arial"/>
                <w:b/>
                <w:sz w:val="18"/>
                <w:szCs w:val="18"/>
                <w:lang w:val="es-MX"/>
              </w:rPr>
            </w:pPr>
            <w:r w:rsidRPr="000B1CA8">
              <w:rPr>
                <w:rFonts w:ascii="Arial" w:hAnsi="Arial" w:cs="Arial"/>
                <w:sz w:val="18"/>
                <w:szCs w:val="18"/>
                <w:lang w:val="es-MX"/>
              </w:rPr>
              <w:t>De preferencia</w:t>
            </w:r>
            <w:r>
              <w:rPr>
                <w:rFonts w:ascii="Arial" w:hAnsi="Arial" w:cs="Arial"/>
                <w:sz w:val="18"/>
                <w:szCs w:val="18"/>
                <w:lang w:val="es-MX"/>
              </w:rPr>
              <w:t xml:space="preserve">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Pr="000B18FD">
              <w:rPr>
                <w:rFonts w:ascii="Arial" w:hAnsi="Arial" w:cs="Arial"/>
                <w:sz w:val="18"/>
                <w:szCs w:val="18"/>
              </w:rPr>
              <w:t xml:space="preserve">y/o puesto, a partir del año 2015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1D7A16" w:rsidRPr="000B18FD" w14:paraId="6C2C81D6" w14:textId="77777777" w:rsidTr="003A0838">
        <w:trPr>
          <w:trHeight w:val="591"/>
          <w:jc w:val="right"/>
        </w:trPr>
        <w:tc>
          <w:tcPr>
            <w:tcW w:w="2682" w:type="dxa"/>
          </w:tcPr>
          <w:p w14:paraId="3E74E361"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Conocimientos complementarios para el servicio</w:t>
            </w:r>
          </w:p>
        </w:tc>
        <w:tc>
          <w:tcPr>
            <w:tcW w:w="6019" w:type="dxa"/>
          </w:tcPr>
          <w:p w14:paraId="2543DC1A" w14:textId="77777777" w:rsidR="001D7A16" w:rsidRPr="000B18FD" w:rsidRDefault="001D7A16" w:rsidP="001D7A16">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14:paraId="375FAAE9" w14:textId="77777777" w:rsidR="001D7A16" w:rsidRPr="000B18FD" w:rsidRDefault="001D7A16" w:rsidP="001D7A16">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1D7A16" w:rsidRPr="000B18FD" w14:paraId="07475D4A" w14:textId="77777777" w:rsidTr="003A0838">
        <w:trPr>
          <w:trHeight w:val="591"/>
          <w:jc w:val="right"/>
        </w:trPr>
        <w:tc>
          <w:tcPr>
            <w:tcW w:w="2682" w:type="dxa"/>
          </w:tcPr>
          <w:p w14:paraId="027DDCBE" w14:textId="77777777" w:rsidR="001D7A16" w:rsidRPr="000B18FD" w:rsidRDefault="001D7A16" w:rsidP="003A0838">
            <w:pPr>
              <w:jc w:val="both"/>
              <w:rPr>
                <w:rFonts w:ascii="Arial" w:hAnsi="Arial" w:cs="Arial"/>
                <w:b/>
                <w:sz w:val="18"/>
                <w:szCs w:val="18"/>
              </w:rPr>
            </w:pPr>
          </w:p>
          <w:p w14:paraId="318A0B03" w14:textId="77777777" w:rsidR="001D7A16" w:rsidRPr="000B18FD" w:rsidRDefault="001D7A16" w:rsidP="003A0838">
            <w:pPr>
              <w:jc w:val="both"/>
              <w:rPr>
                <w:rFonts w:ascii="Arial" w:hAnsi="Arial" w:cs="Arial"/>
                <w:b/>
                <w:sz w:val="18"/>
                <w:szCs w:val="18"/>
              </w:rPr>
            </w:pPr>
          </w:p>
          <w:p w14:paraId="17D54F75"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Habilidades o Competencias</w:t>
            </w:r>
          </w:p>
        </w:tc>
        <w:tc>
          <w:tcPr>
            <w:tcW w:w="6019" w:type="dxa"/>
          </w:tcPr>
          <w:p w14:paraId="6D55EC0E" w14:textId="77777777" w:rsidR="001D7A16" w:rsidRPr="000B18FD" w:rsidRDefault="001D7A16" w:rsidP="003A0838">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14:paraId="144DC9E7" w14:textId="77777777" w:rsidR="001D7A16" w:rsidRPr="000B18FD" w:rsidRDefault="001D7A16" w:rsidP="003A0838">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1D7A16" w:rsidRPr="000B18FD" w14:paraId="56BCA63A" w14:textId="77777777" w:rsidTr="003A0838">
        <w:trPr>
          <w:trHeight w:val="376"/>
          <w:jc w:val="right"/>
        </w:trPr>
        <w:tc>
          <w:tcPr>
            <w:tcW w:w="2682" w:type="dxa"/>
            <w:vAlign w:val="center"/>
          </w:tcPr>
          <w:p w14:paraId="57D2A677" w14:textId="77777777" w:rsidR="001D7A16" w:rsidRPr="000B18FD" w:rsidRDefault="001D7A16" w:rsidP="003A0838">
            <w:pPr>
              <w:jc w:val="center"/>
              <w:rPr>
                <w:rFonts w:ascii="Arial" w:hAnsi="Arial" w:cs="Arial"/>
                <w:b/>
                <w:sz w:val="18"/>
                <w:szCs w:val="18"/>
              </w:rPr>
            </w:pPr>
            <w:r w:rsidRPr="000B18FD">
              <w:rPr>
                <w:rFonts w:ascii="Arial" w:hAnsi="Arial" w:cs="Arial"/>
                <w:b/>
                <w:sz w:val="18"/>
                <w:szCs w:val="18"/>
              </w:rPr>
              <w:t>Motivo de la Contratación</w:t>
            </w:r>
          </w:p>
        </w:tc>
        <w:tc>
          <w:tcPr>
            <w:tcW w:w="6019" w:type="dxa"/>
            <w:vAlign w:val="center"/>
          </w:tcPr>
          <w:p w14:paraId="4749011E" w14:textId="77777777" w:rsidR="001D7A16" w:rsidRPr="000B18FD" w:rsidRDefault="001D7A16" w:rsidP="001D7A16">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 xml:space="preserve">CAS nuevo por COVID </w:t>
            </w:r>
          </w:p>
        </w:tc>
      </w:tr>
    </w:tbl>
    <w:p w14:paraId="11DA089C" w14:textId="5B8BB459" w:rsidR="001D7A16" w:rsidRDefault="001D7A16" w:rsidP="00344DC4">
      <w:pPr>
        <w:pStyle w:val="Sangradetextonormal"/>
        <w:ind w:left="720" w:firstLine="0"/>
        <w:jc w:val="both"/>
        <w:outlineLvl w:val="0"/>
        <w:rPr>
          <w:rFonts w:ascii="Arial" w:hAnsi="Arial" w:cs="Arial"/>
          <w:b/>
        </w:rPr>
      </w:pPr>
    </w:p>
    <w:p w14:paraId="1992AD20" w14:textId="2B086298" w:rsidR="006A7BAA" w:rsidRDefault="006A7BAA" w:rsidP="00344DC4">
      <w:pPr>
        <w:pStyle w:val="Sangradetextonormal"/>
        <w:ind w:left="720" w:firstLine="0"/>
        <w:jc w:val="both"/>
        <w:outlineLvl w:val="0"/>
        <w:rPr>
          <w:rFonts w:ascii="Arial" w:hAnsi="Arial" w:cs="Arial"/>
          <w:b/>
        </w:rPr>
      </w:pPr>
    </w:p>
    <w:p w14:paraId="271AEAB4" w14:textId="5CE54D20" w:rsidR="006B0CF6" w:rsidRPr="00344DC4" w:rsidRDefault="00387AB0" w:rsidP="00387AB0">
      <w:pPr>
        <w:pStyle w:val="Sangradetextonormal"/>
        <w:ind w:left="720" w:hanging="230"/>
        <w:jc w:val="both"/>
        <w:outlineLvl w:val="0"/>
        <w:rPr>
          <w:rFonts w:ascii="Arial" w:hAnsi="Arial" w:cs="Arial"/>
          <w:b/>
        </w:rPr>
      </w:pPr>
      <w:r>
        <w:rPr>
          <w:rFonts w:ascii="Arial" w:hAnsi="Arial" w:cs="Arial"/>
          <w:b/>
        </w:rPr>
        <w:lastRenderedPageBreak/>
        <w:t xml:space="preserve">  </w:t>
      </w:r>
      <w:r w:rsidR="00AF3418" w:rsidRPr="00344DC4">
        <w:rPr>
          <w:rFonts w:ascii="Arial" w:hAnsi="Arial" w:cs="Arial"/>
          <w:b/>
          <w:color w:val="000000"/>
        </w:rPr>
        <w:t xml:space="preserve">MÉDICO </w:t>
      </w:r>
      <w:r w:rsidR="00B56BE4" w:rsidRPr="00344DC4">
        <w:rPr>
          <w:rFonts w:ascii="Arial" w:hAnsi="Arial" w:cs="Arial"/>
          <w:b/>
          <w:color w:val="000000"/>
        </w:rPr>
        <w:t xml:space="preserve">GENERAL </w:t>
      </w:r>
      <w:r w:rsidR="009C42B6">
        <w:rPr>
          <w:rFonts w:ascii="Arial" w:hAnsi="Arial" w:cs="Arial"/>
          <w:b/>
          <w:color w:val="000000"/>
        </w:rPr>
        <w:t>(P1ME-00</w:t>
      </w:r>
      <w:r w:rsidR="004256C2">
        <w:rPr>
          <w:rFonts w:ascii="Arial" w:hAnsi="Arial" w:cs="Arial"/>
          <w:b/>
          <w:color w:val="000000"/>
        </w:rPr>
        <w:t>2</w:t>
      </w:r>
      <w:r w:rsidR="009C42B6">
        <w:rPr>
          <w:rFonts w:ascii="Arial" w:hAnsi="Arial" w:cs="Arial"/>
          <w:b/>
          <w:color w:val="000000"/>
        </w:rPr>
        <w:t>)</w:t>
      </w:r>
    </w:p>
    <w:p w14:paraId="4EAAD00F" w14:textId="77777777" w:rsidR="00AF3418" w:rsidRDefault="00AF3418" w:rsidP="002F46F8">
      <w:pPr>
        <w:jc w:val="both"/>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581"/>
      </w:tblGrid>
      <w:tr w:rsidR="00AF3418" w:rsidRPr="006F7EEE" w14:paraId="191D1468" w14:textId="77777777" w:rsidTr="00387AB0">
        <w:trPr>
          <w:trHeight w:val="384"/>
        </w:trPr>
        <w:tc>
          <w:tcPr>
            <w:tcW w:w="2917" w:type="dxa"/>
            <w:shd w:val="clear" w:color="auto" w:fill="F2F2F2" w:themeFill="background1" w:themeFillShade="F2"/>
            <w:vAlign w:val="center"/>
          </w:tcPr>
          <w:p w14:paraId="09FCB308"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REQUISITOS</w:t>
            </w:r>
          </w:p>
          <w:p w14:paraId="3E6CFCBE"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ESPECIFICOS</w:t>
            </w:r>
          </w:p>
        </w:tc>
        <w:tc>
          <w:tcPr>
            <w:tcW w:w="5581" w:type="dxa"/>
            <w:shd w:val="clear" w:color="auto" w:fill="F2F2F2" w:themeFill="background1" w:themeFillShade="F2"/>
            <w:vAlign w:val="center"/>
          </w:tcPr>
          <w:p w14:paraId="7628DFC2"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DETALLE</w:t>
            </w:r>
          </w:p>
        </w:tc>
      </w:tr>
      <w:tr w:rsidR="00AF3418" w:rsidRPr="006F7EEE" w14:paraId="6180FFC2" w14:textId="77777777" w:rsidTr="00344DC4">
        <w:tc>
          <w:tcPr>
            <w:tcW w:w="2917" w:type="dxa"/>
          </w:tcPr>
          <w:p w14:paraId="0BA4A83C" w14:textId="77777777" w:rsidR="00AF3418" w:rsidRPr="006F7EEE" w:rsidRDefault="00AF3418" w:rsidP="002E701F">
            <w:pPr>
              <w:jc w:val="both"/>
              <w:rPr>
                <w:rFonts w:ascii="Arial" w:hAnsi="Arial" w:cs="Arial"/>
                <w:b/>
                <w:sz w:val="18"/>
                <w:szCs w:val="18"/>
              </w:rPr>
            </w:pPr>
          </w:p>
          <w:p w14:paraId="46D6C017" w14:textId="77777777" w:rsidR="00AF3418" w:rsidRPr="006F7EEE" w:rsidRDefault="00AF3418" w:rsidP="002E701F">
            <w:pPr>
              <w:jc w:val="both"/>
              <w:rPr>
                <w:rFonts w:ascii="Arial" w:hAnsi="Arial" w:cs="Arial"/>
                <w:b/>
                <w:sz w:val="18"/>
                <w:szCs w:val="18"/>
              </w:rPr>
            </w:pPr>
          </w:p>
          <w:p w14:paraId="37941855" w14:textId="77777777" w:rsidR="00BF178D" w:rsidRDefault="00BF178D" w:rsidP="002E701F">
            <w:pPr>
              <w:jc w:val="center"/>
              <w:rPr>
                <w:rFonts w:ascii="Arial" w:hAnsi="Arial" w:cs="Arial"/>
                <w:b/>
                <w:sz w:val="18"/>
                <w:szCs w:val="18"/>
              </w:rPr>
            </w:pPr>
          </w:p>
          <w:p w14:paraId="477656E3" w14:textId="77777777" w:rsidR="00BF178D" w:rsidRDefault="00BF178D" w:rsidP="002E701F">
            <w:pPr>
              <w:jc w:val="center"/>
              <w:rPr>
                <w:rFonts w:ascii="Arial" w:hAnsi="Arial" w:cs="Arial"/>
                <w:b/>
                <w:sz w:val="18"/>
                <w:szCs w:val="18"/>
              </w:rPr>
            </w:pPr>
          </w:p>
          <w:p w14:paraId="21F00C6C" w14:textId="77777777" w:rsidR="00BF178D" w:rsidRDefault="00BF178D" w:rsidP="002E701F">
            <w:pPr>
              <w:jc w:val="center"/>
              <w:rPr>
                <w:rFonts w:ascii="Arial" w:hAnsi="Arial" w:cs="Arial"/>
                <w:b/>
                <w:sz w:val="18"/>
                <w:szCs w:val="18"/>
              </w:rPr>
            </w:pPr>
          </w:p>
          <w:p w14:paraId="1119496E" w14:textId="77777777" w:rsidR="00BF178D" w:rsidRDefault="00BF178D" w:rsidP="002E701F">
            <w:pPr>
              <w:jc w:val="center"/>
              <w:rPr>
                <w:rFonts w:ascii="Arial" w:hAnsi="Arial" w:cs="Arial"/>
                <w:b/>
                <w:sz w:val="18"/>
                <w:szCs w:val="18"/>
              </w:rPr>
            </w:pPr>
          </w:p>
          <w:p w14:paraId="1222AB4C" w14:textId="77777777" w:rsidR="00BF178D" w:rsidRDefault="00BF178D" w:rsidP="002E701F">
            <w:pPr>
              <w:jc w:val="center"/>
              <w:rPr>
                <w:rFonts w:ascii="Arial" w:hAnsi="Arial" w:cs="Arial"/>
                <w:b/>
                <w:sz w:val="18"/>
                <w:szCs w:val="18"/>
              </w:rPr>
            </w:pPr>
          </w:p>
          <w:p w14:paraId="57124E23" w14:textId="77777777" w:rsidR="00BF178D" w:rsidRDefault="00BF178D" w:rsidP="002E701F">
            <w:pPr>
              <w:jc w:val="center"/>
              <w:rPr>
                <w:rFonts w:ascii="Arial" w:hAnsi="Arial" w:cs="Arial"/>
                <w:b/>
                <w:sz w:val="18"/>
                <w:szCs w:val="18"/>
              </w:rPr>
            </w:pPr>
          </w:p>
          <w:p w14:paraId="744C7226"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Formación General</w:t>
            </w:r>
          </w:p>
        </w:tc>
        <w:tc>
          <w:tcPr>
            <w:tcW w:w="5581" w:type="dxa"/>
          </w:tcPr>
          <w:p w14:paraId="33C4090D" w14:textId="77777777" w:rsidR="005836B3" w:rsidRPr="00680786" w:rsidRDefault="005836B3" w:rsidP="005836B3">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Médico Cirujano </w:t>
            </w:r>
            <w:r w:rsidRPr="005C02EC">
              <w:rPr>
                <w:rFonts w:ascii="Arial" w:hAnsi="Arial" w:cs="Arial"/>
                <w:b/>
                <w:sz w:val="18"/>
                <w:szCs w:val="18"/>
                <w:lang w:val="es-MX"/>
              </w:rPr>
              <w:t>(Indispensable)</w:t>
            </w:r>
          </w:p>
          <w:p w14:paraId="029C0B46" w14:textId="77777777" w:rsidR="0086581C" w:rsidRPr="00680786" w:rsidRDefault="0086581C" w:rsidP="0086581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37691DD9" w14:textId="77777777" w:rsidR="005836B3" w:rsidRPr="005C02EC" w:rsidRDefault="005836B3" w:rsidP="005836B3">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5C02EC">
              <w:rPr>
                <w:rFonts w:ascii="Arial" w:hAnsi="Arial" w:cs="Arial"/>
                <w:b/>
                <w:sz w:val="18"/>
                <w:szCs w:val="18"/>
                <w:lang w:val="es-MX"/>
              </w:rPr>
              <w:t>(Indispensable)</w:t>
            </w:r>
          </w:p>
          <w:p w14:paraId="56AAE81F" w14:textId="77777777" w:rsidR="0005753A" w:rsidRDefault="0005753A" w:rsidP="0005753A">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7597D961" w14:textId="77777777"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5D7B628F" w14:textId="77777777" w:rsidR="00AF3418" w:rsidRPr="006F7EEE" w:rsidRDefault="005836B3" w:rsidP="00C17CDF">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AF3418" w:rsidRPr="006F7EEE" w14:paraId="26B3F9F6" w14:textId="77777777" w:rsidTr="00344DC4">
        <w:tc>
          <w:tcPr>
            <w:tcW w:w="2917" w:type="dxa"/>
            <w:vAlign w:val="center"/>
          </w:tcPr>
          <w:p w14:paraId="2CE0A053" w14:textId="77777777" w:rsidR="00BF178D" w:rsidRDefault="00BF178D" w:rsidP="002E701F">
            <w:pPr>
              <w:jc w:val="center"/>
              <w:rPr>
                <w:rFonts w:ascii="Arial" w:hAnsi="Arial" w:cs="Arial"/>
                <w:b/>
                <w:sz w:val="18"/>
                <w:szCs w:val="18"/>
              </w:rPr>
            </w:pPr>
          </w:p>
          <w:p w14:paraId="40736ABE"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Experiencia Laboral</w:t>
            </w:r>
          </w:p>
        </w:tc>
        <w:tc>
          <w:tcPr>
            <w:tcW w:w="5581" w:type="dxa"/>
          </w:tcPr>
          <w:p w14:paraId="26D2C5A7" w14:textId="77777777" w:rsidR="00CF3ABE" w:rsidRPr="00CF3ABE" w:rsidRDefault="00436CF3"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419"/>
              </w:rPr>
              <w:t>De preferencia acre</w:t>
            </w:r>
            <w:proofErr w:type="spellStart"/>
            <w:r w:rsidR="00CF3ABE">
              <w:rPr>
                <w:rFonts w:ascii="Arial" w:hAnsi="Arial" w:cs="Arial"/>
                <w:sz w:val="18"/>
                <w:szCs w:val="18"/>
                <w:lang w:val="es-MX"/>
              </w:rPr>
              <w:t>ditar</w:t>
            </w:r>
            <w:proofErr w:type="spellEnd"/>
            <w:r w:rsidR="00CF3ABE">
              <w:rPr>
                <w:rFonts w:ascii="Arial" w:hAnsi="Arial" w:cs="Arial"/>
                <w:sz w:val="18"/>
                <w:szCs w:val="18"/>
                <w:lang w:val="es-MX"/>
              </w:rPr>
              <w:t xml:space="preserve"> </w:t>
            </w:r>
            <w:r w:rsidR="00CF3ABE" w:rsidRPr="00CF3ABE">
              <w:rPr>
                <w:rFonts w:ascii="Arial" w:hAnsi="Arial" w:cs="Arial"/>
                <w:sz w:val="18"/>
                <w:szCs w:val="18"/>
                <w:lang w:val="es-MX"/>
              </w:rPr>
              <w:t xml:space="preserve">experiencia laboral mínima de un (01) año, incluyendo el SERUMS. </w:t>
            </w:r>
            <w:r w:rsidR="00CF3ABE" w:rsidRPr="00CF3ABE">
              <w:rPr>
                <w:rFonts w:ascii="Arial" w:hAnsi="Arial" w:cs="Arial"/>
                <w:b/>
                <w:sz w:val="18"/>
                <w:szCs w:val="18"/>
                <w:lang w:val="es-MX"/>
              </w:rPr>
              <w:t>(</w:t>
            </w:r>
            <w:r>
              <w:rPr>
                <w:rFonts w:ascii="Arial" w:hAnsi="Arial" w:cs="Arial"/>
                <w:b/>
                <w:sz w:val="18"/>
                <w:szCs w:val="18"/>
                <w:lang w:val="es-419"/>
              </w:rPr>
              <w:t>Deseable</w:t>
            </w:r>
            <w:r w:rsidR="00CF3ABE" w:rsidRPr="00CF3ABE">
              <w:rPr>
                <w:rFonts w:ascii="Arial" w:hAnsi="Arial" w:cs="Arial"/>
                <w:b/>
                <w:sz w:val="18"/>
                <w:szCs w:val="18"/>
                <w:lang w:val="es-MX"/>
              </w:rPr>
              <w:t>)</w:t>
            </w:r>
          </w:p>
          <w:p w14:paraId="7EF56E35" w14:textId="77777777" w:rsidR="00DB2317" w:rsidRPr="008524F5" w:rsidRDefault="00DB2317"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8524F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F3ABE">
              <w:rPr>
                <w:rFonts w:ascii="Arial" w:hAnsi="Arial" w:cs="Arial"/>
                <w:sz w:val="18"/>
                <w:szCs w:val="18"/>
                <w:lang w:val="es-MX"/>
              </w:rPr>
              <w:t>(Deseable)</w:t>
            </w:r>
          </w:p>
          <w:p w14:paraId="2891DF97" w14:textId="77777777" w:rsidR="00AF3418" w:rsidRPr="00DB2317" w:rsidRDefault="00AF3418" w:rsidP="00B67E1B">
            <w:pPr>
              <w:widowControl w:val="0"/>
              <w:tabs>
                <w:tab w:val="num" w:pos="3620"/>
              </w:tabs>
              <w:ind w:left="177"/>
              <w:jc w:val="both"/>
              <w:rPr>
                <w:rFonts w:ascii="Arial" w:hAnsi="Arial" w:cs="Arial"/>
                <w:sz w:val="18"/>
                <w:szCs w:val="18"/>
                <w:lang w:val="es-MX"/>
              </w:rPr>
            </w:pPr>
            <w:r w:rsidRPr="00DB2317">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3B72E7" w14:textId="77777777" w:rsidR="00AF3418" w:rsidRPr="006F7EEE" w:rsidRDefault="00AF3418" w:rsidP="00B67E1B">
            <w:pPr>
              <w:widowControl w:val="0"/>
              <w:tabs>
                <w:tab w:val="num" w:pos="3620"/>
              </w:tabs>
              <w:ind w:left="177"/>
              <w:jc w:val="both"/>
              <w:rPr>
                <w:rFonts w:ascii="Arial" w:hAnsi="Arial" w:cs="Arial"/>
                <w:sz w:val="18"/>
                <w:szCs w:val="18"/>
              </w:rPr>
            </w:pPr>
            <w:r w:rsidRPr="00DB2317">
              <w:rPr>
                <w:rFonts w:ascii="Arial" w:hAnsi="Arial" w:cs="Arial"/>
                <w:sz w:val="18"/>
                <w:szCs w:val="18"/>
                <w:lang w:val="es-MX"/>
              </w:rPr>
              <w:t>No se considerará como experiencia laboral: Trabajos ad Honorem en domicilio, ni pasantías.</w:t>
            </w:r>
          </w:p>
        </w:tc>
      </w:tr>
      <w:tr w:rsidR="00AF3418" w:rsidRPr="006F7EEE" w14:paraId="45CD08AC" w14:textId="77777777" w:rsidTr="00344DC4">
        <w:tc>
          <w:tcPr>
            <w:tcW w:w="2917" w:type="dxa"/>
          </w:tcPr>
          <w:p w14:paraId="61891786" w14:textId="77777777" w:rsidR="00AF3418" w:rsidRPr="006F7EEE" w:rsidRDefault="00AF3418" w:rsidP="002E701F">
            <w:pPr>
              <w:jc w:val="center"/>
              <w:rPr>
                <w:rFonts w:ascii="Arial" w:hAnsi="Arial" w:cs="Arial"/>
                <w:b/>
                <w:sz w:val="18"/>
                <w:szCs w:val="18"/>
              </w:rPr>
            </w:pPr>
          </w:p>
          <w:p w14:paraId="6358629E"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Capacitación</w:t>
            </w:r>
          </w:p>
        </w:tc>
        <w:tc>
          <w:tcPr>
            <w:tcW w:w="5581" w:type="dxa"/>
          </w:tcPr>
          <w:p w14:paraId="50CC39AA" w14:textId="77777777" w:rsidR="00AF3418" w:rsidRPr="006F7EEE" w:rsidRDefault="00213159" w:rsidP="00C235C4">
            <w:pPr>
              <w:numPr>
                <w:ilvl w:val="0"/>
                <w:numId w:val="11"/>
              </w:numPr>
              <w:suppressAutoHyphens w:val="0"/>
              <w:ind w:left="207" w:hanging="207"/>
              <w:contextualSpacing/>
              <w:jc w:val="both"/>
              <w:rPr>
                <w:rFonts w:ascii="Arial" w:hAnsi="Arial" w:cs="Arial"/>
                <w:b/>
                <w:sz w:val="18"/>
                <w:szCs w:val="18"/>
                <w:lang w:val="es-MX"/>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sidR="00C235C4">
              <w:rPr>
                <w:rFonts w:ascii="Arial" w:hAnsi="Arial" w:cs="Arial"/>
                <w:sz w:val="18"/>
                <w:szCs w:val="18"/>
              </w:rPr>
              <w:t>l servicio convocado,</w:t>
            </w:r>
            <w:r>
              <w:rPr>
                <w:rFonts w:ascii="Arial" w:hAnsi="Arial" w:cs="Arial"/>
                <w:sz w:val="18"/>
                <w:szCs w:val="18"/>
              </w:rPr>
              <w:t xml:space="preserve">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AF3418" w:rsidRPr="006F7EEE" w14:paraId="596EB9FA" w14:textId="77777777" w:rsidTr="00344DC4">
        <w:trPr>
          <w:trHeight w:val="591"/>
        </w:trPr>
        <w:tc>
          <w:tcPr>
            <w:tcW w:w="2917" w:type="dxa"/>
          </w:tcPr>
          <w:p w14:paraId="65D2871F"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5581" w:type="dxa"/>
          </w:tcPr>
          <w:p w14:paraId="5896ABE4" w14:textId="77777777"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Power Point, Internet a nivel Básico. </w:t>
            </w:r>
            <w:r w:rsidRPr="006F7EEE">
              <w:rPr>
                <w:rFonts w:ascii="Arial" w:hAnsi="Arial" w:cs="Arial"/>
                <w:b/>
                <w:sz w:val="18"/>
                <w:szCs w:val="18"/>
              </w:rPr>
              <w:t>(Deseable)</w:t>
            </w:r>
          </w:p>
          <w:p w14:paraId="274D3ECB" w14:textId="77777777" w:rsidR="00AF3418" w:rsidRPr="006F7EEE" w:rsidRDefault="00AF3418" w:rsidP="002E701F">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AF3418" w:rsidRPr="006F7EEE" w14:paraId="2C39AF6F" w14:textId="77777777" w:rsidTr="00344DC4">
        <w:trPr>
          <w:trHeight w:val="591"/>
        </w:trPr>
        <w:tc>
          <w:tcPr>
            <w:tcW w:w="2917" w:type="dxa"/>
          </w:tcPr>
          <w:p w14:paraId="07E1898F" w14:textId="77777777" w:rsidR="00AF3418" w:rsidRPr="006F7EEE" w:rsidRDefault="00AF3418" w:rsidP="002E701F">
            <w:pPr>
              <w:jc w:val="both"/>
              <w:rPr>
                <w:rFonts w:ascii="Arial" w:hAnsi="Arial" w:cs="Arial"/>
                <w:b/>
                <w:sz w:val="18"/>
                <w:szCs w:val="18"/>
              </w:rPr>
            </w:pPr>
          </w:p>
          <w:p w14:paraId="7266EF57" w14:textId="77777777" w:rsidR="00AF3418" w:rsidRPr="006F7EEE" w:rsidRDefault="00AF3418" w:rsidP="002E701F">
            <w:pPr>
              <w:jc w:val="both"/>
              <w:rPr>
                <w:rFonts w:ascii="Arial" w:hAnsi="Arial" w:cs="Arial"/>
                <w:b/>
                <w:sz w:val="18"/>
                <w:szCs w:val="18"/>
              </w:rPr>
            </w:pPr>
          </w:p>
          <w:p w14:paraId="71F8C5E1"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Habilidades o Competencias</w:t>
            </w:r>
          </w:p>
        </w:tc>
        <w:tc>
          <w:tcPr>
            <w:tcW w:w="5581" w:type="dxa"/>
          </w:tcPr>
          <w:p w14:paraId="6FCC2A84" w14:textId="77777777" w:rsidR="00AF3418" w:rsidRPr="006F7EEE" w:rsidRDefault="00AF3418" w:rsidP="00FA143F">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06880BCF" w14:textId="77777777" w:rsidR="00AF3418" w:rsidRPr="006F7EEE" w:rsidRDefault="00AF3418" w:rsidP="00FA143F">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AF3418" w:rsidRPr="006F7EEE" w14:paraId="5F9983AC" w14:textId="77777777" w:rsidTr="00344DC4">
        <w:trPr>
          <w:trHeight w:val="376"/>
        </w:trPr>
        <w:tc>
          <w:tcPr>
            <w:tcW w:w="2917" w:type="dxa"/>
            <w:vAlign w:val="center"/>
          </w:tcPr>
          <w:p w14:paraId="3C0C07BF" w14:textId="77777777" w:rsidR="00AF3418" w:rsidRPr="006F7EEE" w:rsidRDefault="00AF3418" w:rsidP="002E701F">
            <w:pPr>
              <w:jc w:val="center"/>
              <w:rPr>
                <w:rFonts w:ascii="Arial" w:hAnsi="Arial" w:cs="Arial"/>
                <w:b/>
                <w:sz w:val="18"/>
                <w:szCs w:val="18"/>
              </w:rPr>
            </w:pPr>
            <w:r w:rsidRPr="006F7EEE">
              <w:rPr>
                <w:rFonts w:ascii="Arial" w:hAnsi="Arial" w:cs="Arial"/>
                <w:b/>
                <w:sz w:val="18"/>
                <w:szCs w:val="18"/>
              </w:rPr>
              <w:t>Motivo de la Contratación</w:t>
            </w:r>
          </w:p>
        </w:tc>
        <w:tc>
          <w:tcPr>
            <w:tcW w:w="5581" w:type="dxa"/>
            <w:vAlign w:val="center"/>
          </w:tcPr>
          <w:p w14:paraId="3491FCBC" w14:textId="7090A3C3" w:rsidR="00AF3418" w:rsidRPr="006F7EEE" w:rsidRDefault="00AF3418" w:rsidP="002E701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r w:rsidR="00F63D96">
              <w:rPr>
                <w:rFonts w:ascii="Arial" w:hAnsi="Arial" w:cs="Arial"/>
                <w:sz w:val="18"/>
                <w:szCs w:val="18"/>
              </w:rPr>
              <w:t xml:space="preserve"> por COVID</w:t>
            </w:r>
          </w:p>
        </w:tc>
      </w:tr>
    </w:tbl>
    <w:p w14:paraId="4F95939E" w14:textId="2F69694E" w:rsidR="001D7A16" w:rsidRDefault="001D7A16" w:rsidP="001D7A16">
      <w:pPr>
        <w:pStyle w:val="Sangradetextonormal"/>
        <w:shd w:val="clear" w:color="auto" w:fill="E7E6E6"/>
        <w:ind w:firstLine="0"/>
        <w:jc w:val="both"/>
        <w:rPr>
          <w:rFonts w:ascii="Arial" w:hAnsi="Arial" w:cs="Arial"/>
          <w:b/>
        </w:rPr>
      </w:pPr>
    </w:p>
    <w:p w14:paraId="5D20B72D" w14:textId="3F12A86F" w:rsidR="001D7A16" w:rsidRPr="00691092" w:rsidRDefault="001D7A16" w:rsidP="001D7A16">
      <w:pPr>
        <w:pStyle w:val="Textoindependiente"/>
        <w:spacing w:after="0"/>
        <w:ind w:left="567" w:hanging="425"/>
        <w:rPr>
          <w:rFonts w:ascii="Arial" w:hAnsi="Arial" w:cs="Arial"/>
          <w:b/>
          <w:color w:val="000000" w:themeColor="text1"/>
          <w:lang w:val="es-419"/>
        </w:rPr>
      </w:pPr>
      <w:r>
        <w:rPr>
          <w:rFonts w:ascii="Arial" w:hAnsi="Arial" w:cs="Arial"/>
          <w:b/>
          <w:color w:val="000000" w:themeColor="text1"/>
          <w:lang w:val="es-419"/>
        </w:rPr>
        <w:t xml:space="preserve">      TECNOLOGO MEDICO EN RADIOLOGIA </w:t>
      </w:r>
      <w:r w:rsidR="009C42B6">
        <w:rPr>
          <w:rFonts w:ascii="Arial" w:hAnsi="Arial" w:cs="Arial"/>
          <w:b/>
          <w:color w:val="000000" w:themeColor="text1"/>
          <w:lang w:val="es-419"/>
        </w:rPr>
        <w:t>(P2TM-00</w:t>
      </w:r>
      <w:r w:rsidR="004256C2">
        <w:rPr>
          <w:rFonts w:ascii="Arial" w:hAnsi="Arial" w:cs="Arial"/>
          <w:b/>
          <w:color w:val="000000" w:themeColor="text1"/>
          <w:lang w:val="es-419"/>
        </w:rPr>
        <w:t>3</w:t>
      </w:r>
      <w:r w:rsidR="009C42B6">
        <w:rPr>
          <w:rFonts w:ascii="Arial" w:hAnsi="Arial" w:cs="Arial"/>
          <w:b/>
          <w:color w:val="000000" w:themeColor="text1"/>
          <w:lang w:val="es-419"/>
        </w:rPr>
        <w:t>)</w:t>
      </w:r>
    </w:p>
    <w:p w14:paraId="4B2032CE" w14:textId="77777777" w:rsidR="001D7A16" w:rsidRPr="009276AE" w:rsidRDefault="001D7A16" w:rsidP="001D7A16">
      <w:pPr>
        <w:pStyle w:val="Textoindependiente"/>
        <w:spacing w:after="0"/>
        <w:ind w:left="567" w:hanging="425"/>
        <w:rPr>
          <w:rFonts w:ascii="Arial" w:hAnsi="Arial" w:cs="Arial"/>
          <w:bCs/>
        </w:rPr>
      </w:pPr>
      <w:r>
        <w:rPr>
          <w:rFonts w:ascii="Arial" w:hAnsi="Arial" w:cs="Arial"/>
          <w:b/>
        </w:rPr>
        <w:t xml:space="preserve"> </w:t>
      </w:r>
    </w:p>
    <w:tbl>
      <w:tblPr>
        <w:tblW w:w="85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4"/>
        <w:gridCol w:w="5528"/>
      </w:tblGrid>
      <w:tr w:rsidR="001D7A16" w:rsidRPr="006F7EEE" w14:paraId="485F4E9A" w14:textId="77777777" w:rsidTr="003A0838">
        <w:trPr>
          <w:trHeight w:val="460"/>
        </w:trPr>
        <w:tc>
          <w:tcPr>
            <w:tcW w:w="2984" w:type="dxa"/>
            <w:shd w:val="clear" w:color="auto" w:fill="F2F2F2"/>
            <w:vAlign w:val="center"/>
          </w:tcPr>
          <w:p w14:paraId="2D49F389" w14:textId="77777777" w:rsidR="001D7A16" w:rsidRPr="006F7EEE" w:rsidRDefault="001D7A16" w:rsidP="003A0838">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09109B6D" w14:textId="77777777" w:rsidR="001D7A16" w:rsidRPr="006F7EEE" w:rsidRDefault="001D7A16"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14:paraId="5D27511B" w14:textId="77777777" w:rsidR="001D7A16" w:rsidRPr="006F7EEE" w:rsidRDefault="001D7A16" w:rsidP="003A0838">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D7A16" w:rsidRPr="006F7EEE" w14:paraId="13A4D54D" w14:textId="77777777" w:rsidTr="003A0838">
        <w:tc>
          <w:tcPr>
            <w:tcW w:w="2984" w:type="dxa"/>
            <w:vAlign w:val="center"/>
          </w:tcPr>
          <w:p w14:paraId="0B5742F7" w14:textId="77777777" w:rsidR="001D7A16" w:rsidRPr="006F7EEE" w:rsidRDefault="001D7A16"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528" w:type="dxa"/>
            <w:tcMar>
              <w:top w:w="0" w:type="dxa"/>
              <w:left w:w="108" w:type="dxa"/>
              <w:bottom w:w="0" w:type="dxa"/>
              <w:right w:w="108" w:type="dxa"/>
            </w:tcMar>
            <w:hideMark/>
          </w:tcPr>
          <w:p w14:paraId="2DB0A91E" w14:textId="727853CF" w:rsidR="001D7A16" w:rsidRPr="00D63D40" w:rsidRDefault="001D7A16" w:rsidP="003A083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w:t>
            </w:r>
            <w:r>
              <w:rPr>
                <w:rFonts w:ascii="Arial" w:hAnsi="Arial" w:cs="Arial"/>
                <w:sz w:val="18"/>
                <w:szCs w:val="18"/>
                <w:lang w:val="es-419"/>
              </w:rPr>
              <w:t xml:space="preserve">Tecnología </w:t>
            </w:r>
            <w:r w:rsidR="00ED4535">
              <w:rPr>
                <w:rFonts w:ascii="Arial" w:hAnsi="Arial" w:cs="Arial"/>
                <w:sz w:val="18"/>
                <w:szCs w:val="18"/>
                <w:lang w:val="es-419"/>
              </w:rPr>
              <w:t>Médica</w:t>
            </w:r>
            <w:r>
              <w:rPr>
                <w:rFonts w:ascii="Arial" w:hAnsi="Arial" w:cs="Arial"/>
                <w:sz w:val="18"/>
                <w:szCs w:val="18"/>
                <w:lang w:val="es-419"/>
              </w:rPr>
              <w:t xml:space="preserve"> en </w:t>
            </w:r>
            <w:r w:rsidR="00ED4535">
              <w:rPr>
                <w:rFonts w:ascii="Arial" w:hAnsi="Arial" w:cs="Arial"/>
                <w:sz w:val="18"/>
                <w:szCs w:val="18"/>
                <w:lang w:val="es-419"/>
              </w:rPr>
              <w:t>Radiología</w:t>
            </w:r>
            <w:r>
              <w:rPr>
                <w:rFonts w:ascii="Arial" w:hAnsi="Arial" w:cs="Arial"/>
                <w:sz w:val="18"/>
                <w:szCs w:val="18"/>
                <w:lang w:val="es-419"/>
              </w:rPr>
              <w:t>.</w:t>
            </w:r>
            <w:r>
              <w:rPr>
                <w:rFonts w:ascii="Arial" w:hAnsi="Arial" w:cs="Arial"/>
                <w:sz w:val="18"/>
                <w:szCs w:val="18"/>
                <w:lang w:val="es-MX"/>
              </w:rPr>
              <w:t xml:space="preserve"> </w:t>
            </w:r>
            <w:r w:rsidRPr="00D63D40">
              <w:rPr>
                <w:rFonts w:ascii="Arial" w:hAnsi="Arial" w:cs="Arial"/>
                <w:b/>
                <w:sz w:val="18"/>
                <w:szCs w:val="18"/>
                <w:lang w:val="es-MX"/>
              </w:rPr>
              <w:t>(Indispensable)</w:t>
            </w:r>
          </w:p>
          <w:p w14:paraId="6D549DE4" w14:textId="77777777" w:rsidR="001D7A16" w:rsidRPr="0005753A" w:rsidRDefault="001D7A16"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ED4535">
              <w:rPr>
                <w:rFonts w:ascii="Arial" w:hAnsi="Arial" w:cs="Arial"/>
                <w:b/>
                <w:sz w:val="18"/>
                <w:szCs w:val="18"/>
                <w:lang w:val="es-MX"/>
              </w:rPr>
              <w:t>(Deseable)</w:t>
            </w:r>
            <w:r w:rsidRPr="0005753A">
              <w:rPr>
                <w:rFonts w:ascii="Arial" w:hAnsi="Arial" w:cs="Arial"/>
                <w:sz w:val="18"/>
                <w:szCs w:val="18"/>
                <w:lang w:val="es-MX"/>
              </w:rPr>
              <w:t xml:space="preserve"> </w:t>
            </w:r>
          </w:p>
          <w:p w14:paraId="623A244B" w14:textId="77777777" w:rsidR="001D7A16" w:rsidRPr="00680786" w:rsidRDefault="001D7A16"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6B8F43CF" w14:textId="77777777" w:rsidR="001D7A16" w:rsidRPr="0005753A" w:rsidRDefault="001D7A16"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lastRenderedPageBreak/>
              <w:t xml:space="preserve">Acreditar </w:t>
            </w:r>
            <w:r w:rsidRPr="006F7EEE">
              <w:rPr>
                <w:rFonts w:ascii="Arial" w:hAnsi="Arial" w:cs="Arial"/>
                <w:sz w:val="18"/>
                <w:szCs w:val="18"/>
                <w:lang w:val="es-MX"/>
              </w:rPr>
              <w:t xml:space="preserve">Colegiatura </w:t>
            </w:r>
            <w:r w:rsidRPr="00ED4535">
              <w:rPr>
                <w:rFonts w:ascii="Arial" w:hAnsi="Arial" w:cs="Arial"/>
                <w:b/>
                <w:sz w:val="18"/>
                <w:szCs w:val="18"/>
                <w:lang w:val="es-MX"/>
              </w:rPr>
              <w:t>(Indispensable)</w:t>
            </w:r>
            <w:r>
              <w:rPr>
                <w:rFonts w:ascii="Arial" w:hAnsi="Arial" w:cs="Arial"/>
                <w:sz w:val="18"/>
                <w:szCs w:val="18"/>
                <w:lang w:val="es-419"/>
              </w:rPr>
              <w:t>.</w:t>
            </w:r>
          </w:p>
          <w:p w14:paraId="722951FC" w14:textId="77777777" w:rsidR="001D7A16" w:rsidRDefault="001D7A16" w:rsidP="003A0838">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363B1F11" w14:textId="77777777" w:rsidR="001D7A16" w:rsidRPr="0005753A" w:rsidRDefault="001D7A16"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w:t>
            </w:r>
            <w:r w:rsidRPr="00ED4535">
              <w:rPr>
                <w:rFonts w:ascii="Arial" w:hAnsi="Arial" w:cs="Arial"/>
                <w:b/>
                <w:sz w:val="18"/>
                <w:szCs w:val="18"/>
                <w:lang w:val="es-MX"/>
              </w:rPr>
              <w:t xml:space="preserve"> (Deseable)</w:t>
            </w:r>
            <w:r w:rsidRPr="0005753A">
              <w:rPr>
                <w:rFonts w:ascii="Arial" w:hAnsi="Arial" w:cs="Arial"/>
                <w:sz w:val="18"/>
                <w:szCs w:val="18"/>
                <w:lang w:val="es-MX"/>
              </w:rPr>
              <w:t xml:space="preserve"> </w:t>
            </w:r>
          </w:p>
          <w:p w14:paraId="1523A605" w14:textId="77777777" w:rsidR="001D7A16" w:rsidRPr="002A57EB" w:rsidRDefault="001D7A16"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D7A16" w:rsidRPr="006F7EEE" w14:paraId="029241D0" w14:textId="77777777" w:rsidTr="003A0838">
        <w:tc>
          <w:tcPr>
            <w:tcW w:w="2984" w:type="dxa"/>
            <w:vAlign w:val="center"/>
          </w:tcPr>
          <w:p w14:paraId="3597A964" w14:textId="77777777" w:rsidR="001D7A16" w:rsidRPr="006F7EEE" w:rsidRDefault="001D7A16"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lastRenderedPageBreak/>
              <w:t>Experiencia</w:t>
            </w:r>
            <w:r>
              <w:rPr>
                <w:rFonts w:ascii="Arial" w:eastAsia="Calibri" w:hAnsi="Arial" w:cs="Arial"/>
                <w:b/>
                <w:bCs/>
                <w:sz w:val="18"/>
                <w:szCs w:val="18"/>
              </w:rPr>
              <w:t xml:space="preserve"> Laboral </w:t>
            </w:r>
          </w:p>
        </w:tc>
        <w:tc>
          <w:tcPr>
            <w:tcW w:w="5528" w:type="dxa"/>
            <w:tcMar>
              <w:top w:w="0" w:type="dxa"/>
              <w:left w:w="108" w:type="dxa"/>
              <w:bottom w:w="0" w:type="dxa"/>
              <w:right w:w="108" w:type="dxa"/>
            </w:tcMar>
          </w:tcPr>
          <w:p w14:paraId="262236F6" w14:textId="165A70BA" w:rsidR="00ED4535" w:rsidRPr="006A7BAA"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A7BAA">
              <w:rPr>
                <w:rFonts w:ascii="Arial" w:hAnsi="Arial" w:cs="Arial"/>
                <w:sz w:val="18"/>
                <w:szCs w:val="18"/>
                <w:lang w:val="es-MX"/>
              </w:rPr>
              <w:t>Acreditar licencia del IPEN</w:t>
            </w:r>
            <w:r w:rsidR="004256C2" w:rsidRPr="006A7BAA">
              <w:rPr>
                <w:rFonts w:ascii="Arial" w:hAnsi="Arial" w:cs="Arial"/>
                <w:sz w:val="18"/>
                <w:szCs w:val="18"/>
                <w:lang w:val="es-MX"/>
              </w:rPr>
              <w:t xml:space="preserve"> vigente</w:t>
            </w:r>
            <w:r w:rsidRPr="006A7BAA">
              <w:rPr>
                <w:rFonts w:ascii="Arial" w:hAnsi="Arial" w:cs="Arial"/>
                <w:sz w:val="18"/>
                <w:szCs w:val="18"/>
                <w:lang w:val="es-MX"/>
              </w:rPr>
              <w:t xml:space="preserve"> </w:t>
            </w:r>
            <w:r w:rsidRPr="006A7BAA">
              <w:rPr>
                <w:rFonts w:ascii="Arial" w:hAnsi="Arial" w:cs="Arial"/>
                <w:b/>
                <w:sz w:val="18"/>
                <w:szCs w:val="18"/>
                <w:lang w:val="es-MX"/>
              </w:rPr>
              <w:t>(Indispensable)</w:t>
            </w:r>
          </w:p>
          <w:p w14:paraId="164A2092" w14:textId="0D343000" w:rsidR="001D7A16" w:rsidRPr="00CF3ABE" w:rsidRDefault="001D7A16"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A7BAA">
              <w:rPr>
                <w:rFonts w:ascii="Arial" w:hAnsi="Arial" w:cs="Arial"/>
                <w:sz w:val="18"/>
                <w:szCs w:val="18"/>
                <w:lang w:val="es-MX"/>
              </w:rPr>
              <w:t>Acreditar experiencia laboral</w:t>
            </w:r>
            <w:r w:rsidRPr="00CF3ABE">
              <w:rPr>
                <w:rFonts w:ascii="Arial" w:hAnsi="Arial" w:cs="Arial"/>
                <w:sz w:val="18"/>
                <w:szCs w:val="18"/>
                <w:lang w:val="es-MX"/>
              </w:rPr>
              <w:t xml:space="preserve"> mínima de un (01) año, incluyendo el SERUMS. </w:t>
            </w:r>
            <w:r w:rsidRPr="0005753A">
              <w:rPr>
                <w:rFonts w:ascii="Arial" w:hAnsi="Arial" w:cs="Arial"/>
                <w:sz w:val="18"/>
                <w:szCs w:val="18"/>
                <w:lang w:val="es-MX"/>
              </w:rPr>
              <w:t>(Indispensable)</w:t>
            </w:r>
          </w:p>
          <w:p w14:paraId="34D04034" w14:textId="77777777" w:rsidR="001D7A16" w:rsidRPr="00DB7FBE" w:rsidRDefault="001D7A16"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63D96">
              <w:rPr>
                <w:rFonts w:ascii="Arial" w:hAnsi="Arial" w:cs="Arial"/>
                <w:b/>
                <w:sz w:val="18"/>
                <w:szCs w:val="18"/>
                <w:lang w:val="es-MX"/>
              </w:rPr>
              <w:t>(Deseable)</w:t>
            </w:r>
          </w:p>
          <w:p w14:paraId="343BE974" w14:textId="77777777" w:rsidR="001D7A16" w:rsidRPr="006F7EEE" w:rsidRDefault="001D7A16" w:rsidP="003A0838">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977C374" w14:textId="77777777" w:rsidR="001D7A16" w:rsidRPr="0005753A" w:rsidRDefault="001D7A16" w:rsidP="003A0838">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1D7A16" w:rsidRPr="006F7EEE" w14:paraId="780C983B" w14:textId="77777777" w:rsidTr="003A0838">
        <w:trPr>
          <w:trHeight w:val="345"/>
        </w:trPr>
        <w:tc>
          <w:tcPr>
            <w:tcW w:w="2984" w:type="dxa"/>
            <w:vAlign w:val="center"/>
          </w:tcPr>
          <w:p w14:paraId="3FF38807" w14:textId="77777777" w:rsidR="001D7A16" w:rsidRPr="006F7EEE" w:rsidRDefault="001D7A16" w:rsidP="003A0838">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528" w:type="dxa"/>
            <w:tcMar>
              <w:top w:w="0" w:type="dxa"/>
              <w:left w:w="108" w:type="dxa"/>
              <w:bottom w:w="0" w:type="dxa"/>
              <w:right w:w="108" w:type="dxa"/>
            </w:tcMar>
            <w:hideMark/>
          </w:tcPr>
          <w:p w14:paraId="7CB6489D" w14:textId="77777777" w:rsidR="001D7A16" w:rsidRPr="006F7EEE" w:rsidRDefault="001D7A16" w:rsidP="003A0838">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1D7A16" w:rsidRPr="006F7EEE" w14:paraId="6E1A0169" w14:textId="77777777" w:rsidTr="003A0838">
        <w:trPr>
          <w:trHeight w:val="560"/>
        </w:trPr>
        <w:tc>
          <w:tcPr>
            <w:tcW w:w="2984" w:type="dxa"/>
            <w:vAlign w:val="center"/>
          </w:tcPr>
          <w:p w14:paraId="1639108A" w14:textId="77777777" w:rsidR="001D7A16" w:rsidRPr="006F7EEE" w:rsidRDefault="001D7A16" w:rsidP="003A0838">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263C3069" w14:textId="77777777" w:rsidR="001D7A16" w:rsidRPr="006F7EEE" w:rsidRDefault="001D7A16" w:rsidP="003A0838">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1D7A16" w:rsidRPr="006F7EEE" w14:paraId="33718DB0" w14:textId="77777777" w:rsidTr="003A0838">
        <w:trPr>
          <w:trHeight w:val="150"/>
        </w:trPr>
        <w:tc>
          <w:tcPr>
            <w:tcW w:w="2984" w:type="dxa"/>
            <w:vAlign w:val="center"/>
          </w:tcPr>
          <w:p w14:paraId="76B50E1B" w14:textId="77777777" w:rsidR="001D7A16" w:rsidRPr="006F7EEE" w:rsidRDefault="001D7A16"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1AEB107B" w14:textId="77777777" w:rsidR="001D7A16" w:rsidRPr="006F7EEE" w:rsidRDefault="001D7A16" w:rsidP="003A0838">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46E3FD19" w14:textId="77777777" w:rsidR="001D7A16" w:rsidRPr="006F7EEE" w:rsidRDefault="001D7A16" w:rsidP="003A0838">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1D7A16" w:rsidRPr="006F7EEE" w14:paraId="3036550C" w14:textId="77777777" w:rsidTr="003A0838">
        <w:tblPrEx>
          <w:tblCellMar>
            <w:left w:w="70" w:type="dxa"/>
            <w:right w:w="70" w:type="dxa"/>
          </w:tblCellMar>
          <w:tblLook w:val="0000" w:firstRow="0" w:lastRow="0" w:firstColumn="0" w:lastColumn="0" w:noHBand="0" w:noVBand="0"/>
        </w:tblPrEx>
        <w:trPr>
          <w:trHeight w:val="330"/>
        </w:trPr>
        <w:tc>
          <w:tcPr>
            <w:tcW w:w="2984" w:type="dxa"/>
            <w:vAlign w:val="center"/>
          </w:tcPr>
          <w:p w14:paraId="2655581B" w14:textId="77777777" w:rsidR="001D7A16" w:rsidRPr="006F7EEE" w:rsidRDefault="001D7A16"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528" w:type="dxa"/>
            <w:vAlign w:val="center"/>
          </w:tcPr>
          <w:p w14:paraId="3321BC02" w14:textId="11314DDB" w:rsidR="001D7A16" w:rsidRPr="006F7EEE" w:rsidRDefault="001D7A16" w:rsidP="003A0838">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F7EEE">
              <w:rPr>
                <w:rFonts w:ascii="Arial" w:hAnsi="Arial" w:cs="Arial"/>
                <w:sz w:val="18"/>
                <w:szCs w:val="18"/>
              </w:rPr>
              <w:t>CAS Nuevo</w:t>
            </w:r>
            <w:r w:rsidR="00F63D96">
              <w:rPr>
                <w:rFonts w:ascii="Arial" w:hAnsi="Arial" w:cs="Arial"/>
                <w:sz w:val="18"/>
                <w:szCs w:val="18"/>
              </w:rPr>
              <w:t xml:space="preserve"> por COVID</w:t>
            </w:r>
            <w:r w:rsidRPr="006F7EEE">
              <w:rPr>
                <w:rFonts w:ascii="Arial" w:hAnsi="Arial" w:cs="Arial"/>
                <w:sz w:val="18"/>
                <w:szCs w:val="18"/>
              </w:rPr>
              <w:t xml:space="preserve"> </w:t>
            </w:r>
          </w:p>
        </w:tc>
      </w:tr>
    </w:tbl>
    <w:p w14:paraId="7953F7BA" w14:textId="77777777" w:rsidR="001D7A16" w:rsidRDefault="001D7A16" w:rsidP="00694A74">
      <w:pPr>
        <w:pStyle w:val="Sangradetextonormal"/>
        <w:shd w:val="clear" w:color="auto" w:fill="E7E6E6"/>
        <w:ind w:left="708" w:hanging="148"/>
        <w:jc w:val="both"/>
        <w:rPr>
          <w:rFonts w:ascii="Arial" w:hAnsi="Arial" w:cs="Arial"/>
          <w:b/>
        </w:rPr>
      </w:pPr>
    </w:p>
    <w:p w14:paraId="2207DA5B" w14:textId="7A9722DB" w:rsidR="00ED4535" w:rsidRPr="00C30B7C" w:rsidRDefault="00ED4535" w:rsidP="00ED4535">
      <w:pPr>
        <w:pStyle w:val="Sangradetextonormal"/>
        <w:shd w:val="clear" w:color="auto" w:fill="E7E6E6"/>
        <w:ind w:left="708" w:hanging="148"/>
        <w:jc w:val="both"/>
        <w:rPr>
          <w:rFonts w:ascii="Arial" w:hAnsi="Arial" w:cs="Arial"/>
          <w:b/>
        </w:rPr>
      </w:pPr>
      <w:r>
        <w:rPr>
          <w:rFonts w:ascii="Arial" w:hAnsi="Arial" w:cs="Arial"/>
          <w:b/>
        </w:rPr>
        <w:t>QUIMICO FARMACEUTICO</w:t>
      </w:r>
      <w:r w:rsidR="009C42B6">
        <w:rPr>
          <w:rFonts w:ascii="Arial" w:hAnsi="Arial" w:cs="Arial"/>
          <w:b/>
        </w:rPr>
        <w:t xml:space="preserve"> (P2QF-00</w:t>
      </w:r>
      <w:r w:rsidR="004256C2">
        <w:rPr>
          <w:rFonts w:ascii="Arial" w:hAnsi="Arial" w:cs="Arial"/>
          <w:b/>
        </w:rPr>
        <w:t>4</w:t>
      </w:r>
      <w:r w:rsidR="009C42B6">
        <w:rPr>
          <w:rFonts w:ascii="Arial" w:hAnsi="Arial" w:cs="Arial"/>
          <w:b/>
        </w:rPr>
        <w:t>)</w:t>
      </w:r>
    </w:p>
    <w:p w14:paraId="2250A622" w14:textId="77777777" w:rsidR="00ED4535" w:rsidRDefault="00ED4535" w:rsidP="00ED4535">
      <w:pPr>
        <w:pStyle w:val="Textoindependiente"/>
        <w:spacing w:after="0"/>
        <w:ind w:left="709" w:hanging="567"/>
        <w:jc w:val="both"/>
        <w:rPr>
          <w:rFonts w:ascii="Arial" w:hAnsi="Arial" w:cs="Arial"/>
          <w:b/>
          <w:bCs/>
          <w:sz w:val="16"/>
          <w:szCs w:val="16"/>
        </w:rPr>
      </w:pPr>
      <w:r>
        <w:rPr>
          <w:rFonts w:ascii="Arial" w:hAnsi="Arial" w:cs="Arial"/>
          <w:b/>
          <w:bCs/>
          <w:sz w:val="16"/>
          <w:szCs w:val="16"/>
        </w:rPr>
        <w:tab/>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8"/>
        <w:gridCol w:w="5660"/>
      </w:tblGrid>
      <w:tr w:rsidR="00ED4535" w:rsidRPr="006F7EEE" w14:paraId="72CF345F" w14:textId="77777777" w:rsidTr="00F63D96">
        <w:trPr>
          <w:trHeight w:val="460"/>
        </w:trPr>
        <w:tc>
          <w:tcPr>
            <w:tcW w:w="3128" w:type="dxa"/>
            <w:shd w:val="clear" w:color="auto" w:fill="F2F2F2"/>
            <w:vAlign w:val="center"/>
          </w:tcPr>
          <w:p w14:paraId="0B022E5C" w14:textId="77777777" w:rsidR="00ED4535" w:rsidRPr="006F7EEE" w:rsidRDefault="00ED4535" w:rsidP="003A0838">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6DB94840" w14:textId="77777777" w:rsidR="00ED4535" w:rsidRPr="006F7EEE" w:rsidRDefault="00ED4535"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660" w:type="dxa"/>
            <w:shd w:val="clear" w:color="auto" w:fill="F2F2F2"/>
            <w:tcMar>
              <w:top w:w="0" w:type="dxa"/>
              <w:left w:w="108" w:type="dxa"/>
              <w:bottom w:w="0" w:type="dxa"/>
              <w:right w:w="108" w:type="dxa"/>
            </w:tcMar>
            <w:vAlign w:val="center"/>
            <w:hideMark/>
          </w:tcPr>
          <w:p w14:paraId="7815AE5E" w14:textId="77777777" w:rsidR="00ED4535" w:rsidRPr="006F7EEE" w:rsidRDefault="00ED4535" w:rsidP="003A0838">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ED4535" w:rsidRPr="00B22FC2" w14:paraId="51713700" w14:textId="77777777" w:rsidTr="00F63D96">
        <w:tc>
          <w:tcPr>
            <w:tcW w:w="3128" w:type="dxa"/>
            <w:vAlign w:val="center"/>
          </w:tcPr>
          <w:p w14:paraId="121913D4" w14:textId="77777777" w:rsidR="00ED4535" w:rsidRPr="006F7EEE" w:rsidRDefault="00ED4535" w:rsidP="003A0838">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660" w:type="dxa"/>
            <w:tcMar>
              <w:top w:w="0" w:type="dxa"/>
              <w:left w:w="108" w:type="dxa"/>
              <w:bottom w:w="0" w:type="dxa"/>
              <w:right w:w="108" w:type="dxa"/>
            </w:tcMar>
            <w:hideMark/>
          </w:tcPr>
          <w:p w14:paraId="671A7478" w14:textId="1684BE31" w:rsidR="00ED4535" w:rsidRPr="00F95A02" w:rsidRDefault="00ED4535" w:rsidP="003A083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Químico </w:t>
            </w:r>
            <w:r w:rsidR="00F63D96">
              <w:rPr>
                <w:rFonts w:ascii="Arial" w:hAnsi="Arial" w:cs="Arial"/>
                <w:sz w:val="18"/>
                <w:szCs w:val="18"/>
                <w:lang w:val="es-MX"/>
              </w:rPr>
              <w:t>Farmacéutico</w:t>
            </w:r>
            <w:r>
              <w:rPr>
                <w:rFonts w:ascii="Arial" w:hAnsi="Arial" w:cs="Arial"/>
                <w:sz w:val="18"/>
                <w:szCs w:val="18"/>
                <w:lang w:val="es-MX"/>
              </w:rPr>
              <w:t xml:space="preserve">. </w:t>
            </w:r>
            <w:r w:rsidRPr="00F95A02">
              <w:rPr>
                <w:rFonts w:ascii="Arial" w:hAnsi="Arial" w:cs="Arial"/>
                <w:b/>
                <w:sz w:val="18"/>
                <w:szCs w:val="18"/>
                <w:lang w:val="es-MX"/>
              </w:rPr>
              <w:t>(Indispensable)</w:t>
            </w:r>
          </w:p>
          <w:p w14:paraId="7CF3123B" w14:textId="77777777" w:rsidR="00ED4535" w:rsidRPr="00680786"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140F5E31" w14:textId="77777777" w:rsidR="00ED4535" w:rsidRPr="00F95A02"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14:paraId="2C9D41EA" w14:textId="77777777" w:rsidR="00ED4535" w:rsidRDefault="00ED4535" w:rsidP="003A0838">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27F665C2" w14:textId="77777777" w:rsidR="00ED4535" w:rsidRPr="00452786" w:rsidRDefault="00ED4535" w:rsidP="003A083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32AA7C59" w14:textId="77777777" w:rsidR="00ED4535" w:rsidRPr="00B22FC2"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ED4535" w:rsidRPr="006F7EEE" w14:paraId="4709DDE3" w14:textId="77777777" w:rsidTr="00F63D96">
        <w:tc>
          <w:tcPr>
            <w:tcW w:w="3128" w:type="dxa"/>
            <w:vAlign w:val="center"/>
          </w:tcPr>
          <w:p w14:paraId="7F57DE93" w14:textId="77777777" w:rsidR="00ED4535" w:rsidRPr="006F7EEE" w:rsidRDefault="00ED4535"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660" w:type="dxa"/>
            <w:tcMar>
              <w:top w:w="0" w:type="dxa"/>
              <w:left w:w="108" w:type="dxa"/>
              <w:bottom w:w="0" w:type="dxa"/>
              <w:right w:w="108" w:type="dxa"/>
            </w:tcMar>
          </w:tcPr>
          <w:p w14:paraId="6902BCF6" w14:textId="77777777" w:rsidR="00ED4535" w:rsidRPr="00CF3ABE"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14:paraId="29182A78" w14:textId="77777777" w:rsidR="00ED4535" w:rsidRPr="00D921FA" w:rsidRDefault="00ED4535" w:rsidP="003A0838">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w:t>
            </w:r>
            <w:r w:rsidRPr="003803CE">
              <w:rPr>
                <w:rFonts w:ascii="Arial" w:hAnsi="Arial" w:cs="Arial"/>
                <w:sz w:val="18"/>
                <w:szCs w:val="18"/>
                <w:lang w:val="es-MX"/>
              </w:rPr>
              <w:lastRenderedPageBreak/>
              <w:t xml:space="preserve">entidades de salud o en aquellas cuyas actividades estén relacionadas con la actividad prestadora y/o aseguradora. </w:t>
            </w:r>
            <w:r w:rsidRPr="00D921FA">
              <w:rPr>
                <w:rFonts w:ascii="Arial" w:hAnsi="Arial" w:cs="Arial"/>
                <w:b/>
                <w:sz w:val="18"/>
                <w:szCs w:val="18"/>
                <w:lang w:val="es-MX"/>
              </w:rPr>
              <w:t>(Deseable)</w:t>
            </w:r>
          </w:p>
          <w:p w14:paraId="1F221629" w14:textId="77777777" w:rsidR="00ED4535" w:rsidRPr="006F7EEE" w:rsidRDefault="00ED4535" w:rsidP="003A0838">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9B8F131" w14:textId="77777777" w:rsidR="00ED4535" w:rsidRPr="006F7EEE" w:rsidRDefault="00ED4535" w:rsidP="003A0838">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ED4535" w:rsidRPr="00FA143F" w14:paraId="06C8B95C" w14:textId="77777777" w:rsidTr="00F63D96">
        <w:trPr>
          <w:trHeight w:val="345"/>
        </w:trPr>
        <w:tc>
          <w:tcPr>
            <w:tcW w:w="3128" w:type="dxa"/>
            <w:vAlign w:val="center"/>
          </w:tcPr>
          <w:p w14:paraId="60921552" w14:textId="77777777" w:rsidR="00ED4535" w:rsidRPr="006F7EEE" w:rsidRDefault="00ED4535" w:rsidP="003A0838">
            <w:pPr>
              <w:autoSpaceDE w:val="0"/>
              <w:autoSpaceDN w:val="0"/>
              <w:jc w:val="center"/>
              <w:rPr>
                <w:rFonts w:ascii="Arial" w:eastAsia="Calibri" w:hAnsi="Arial" w:cs="Arial"/>
                <w:b/>
                <w:bCs/>
                <w:sz w:val="18"/>
                <w:szCs w:val="18"/>
              </w:rPr>
            </w:pPr>
            <w:r w:rsidRPr="006F7EEE">
              <w:rPr>
                <w:rFonts w:ascii="Arial" w:hAnsi="Arial" w:cs="Arial"/>
                <w:b/>
                <w:sz w:val="18"/>
                <w:szCs w:val="18"/>
              </w:rPr>
              <w:lastRenderedPageBreak/>
              <w:t>Capacitación</w:t>
            </w:r>
          </w:p>
        </w:tc>
        <w:tc>
          <w:tcPr>
            <w:tcW w:w="5660" w:type="dxa"/>
            <w:tcMar>
              <w:top w:w="0" w:type="dxa"/>
              <w:left w:w="108" w:type="dxa"/>
              <w:bottom w:w="0" w:type="dxa"/>
              <w:right w:w="108" w:type="dxa"/>
            </w:tcMar>
            <w:hideMark/>
          </w:tcPr>
          <w:p w14:paraId="5F48CC0B" w14:textId="77777777" w:rsidR="00ED4535" w:rsidRPr="00FA143F"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ED4535" w:rsidRPr="00FA143F" w14:paraId="3EACE6AC" w14:textId="77777777" w:rsidTr="00F63D96">
        <w:trPr>
          <w:trHeight w:val="560"/>
        </w:trPr>
        <w:tc>
          <w:tcPr>
            <w:tcW w:w="3128" w:type="dxa"/>
            <w:vAlign w:val="center"/>
          </w:tcPr>
          <w:p w14:paraId="5D7BBF75" w14:textId="77777777" w:rsidR="00ED4535" w:rsidRPr="006F7EEE" w:rsidRDefault="00ED4535" w:rsidP="003A0838">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660" w:type="dxa"/>
            <w:tcMar>
              <w:top w:w="0" w:type="dxa"/>
              <w:left w:w="108" w:type="dxa"/>
              <w:bottom w:w="0" w:type="dxa"/>
              <w:right w:w="108" w:type="dxa"/>
            </w:tcMar>
            <w:hideMark/>
          </w:tcPr>
          <w:p w14:paraId="6F6CDED1" w14:textId="77777777" w:rsidR="00ED4535" w:rsidRPr="00FA143F"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Manejo de Ofimática: Word, Excel, </w:t>
            </w:r>
            <w:proofErr w:type="spellStart"/>
            <w:r w:rsidRPr="00FA143F">
              <w:rPr>
                <w:rFonts w:ascii="Arial" w:hAnsi="Arial" w:cs="Arial"/>
                <w:sz w:val="18"/>
                <w:szCs w:val="18"/>
                <w:lang w:val="es-MX"/>
              </w:rPr>
              <w:t>Power</w:t>
            </w:r>
            <w:proofErr w:type="spellEnd"/>
            <w:r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(Deseable)</w:t>
            </w:r>
          </w:p>
        </w:tc>
      </w:tr>
      <w:tr w:rsidR="00ED4535" w:rsidRPr="006F7EEE" w14:paraId="0E34C412" w14:textId="77777777" w:rsidTr="00F63D96">
        <w:trPr>
          <w:trHeight w:val="150"/>
        </w:trPr>
        <w:tc>
          <w:tcPr>
            <w:tcW w:w="3128" w:type="dxa"/>
            <w:vAlign w:val="center"/>
          </w:tcPr>
          <w:p w14:paraId="0A1A19F2" w14:textId="77777777" w:rsidR="00ED4535" w:rsidRPr="006F7EEE" w:rsidRDefault="00ED4535"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660" w:type="dxa"/>
            <w:tcMar>
              <w:top w:w="0" w:type="dxa"/>
              <w:left w:w="108" w:type="dxa"/>
              <w:bottom w:w="0" w:type="dxa"/>
              <w:right w:w="108" w:type="dxa"/>
            </w:tcMar>
            <w:hideMark/>
          </w:tcPr>
          <w:p w14:paraId="26621B01" w14:textId="77777777" w:rsidR="00ED4535" w:rsidRPr="00FA143F" w:rsidRDefault="00ED4535" w:rsidP="003A0838">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14:paraId="1CB2B0C9" w14:textId="77777777" w:rsidR="00ED4535" w:rsidRPr="006F7EEE" w:rsidRDefault="00ED4535" w:rsidP="003A0838">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ED4535" w:rsidRPr="006F7EEE" w14:paraId="5D17D456" w14:textId="77777777" w:rsidTr="00F63D96">
        <w:tblPrEx>
          <w:tblCellMar>
            <w:left w:w="70" w:type="dxa"/>
            <w:right w:w="70" w:type="dxa"/>
          </w:tblCellMar>
          <w:tblLook w:val="0000" w:firstRow="0" w:lastRow="0" w:firstColumn="0" w:lastColumn="0" w:noHBand="0" w:noVBand="0"/>
        </w:tblPrEx>
        <w:trPr>
          <w:trHeight w:val="330"/>
        </w:trPr>
        <w:tc>
          <w:tcPr>
            <w:tcW w:w="3128" w:type="dxa"/>
            <w:vAlign w:val="center"/>
          </w:tcPr>
          <w:p w14:paraId="1952B118" w14:textId="77777777" w:rsidR="00ED4535" w:rsidRPr="006F7EEE" w:rsidRDefault="00ED4535" w:rsidP="003A0838">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660" w:type="dxa"/>
            <w:vAlign w:val="center"/>
          </w:tcPr>
          <w:p w14:paraId="1460B54C" w14:textId="6D1FB192" w:rsidR="00ED4535" w:rsidRPr="006F7EEE" w:rsidRDefault="00ED4535" w:rsidP="003A0838">
            <w:pPr>
              <w:widowControl w:val="0"/>
              <w:numPr>
                <w:ilvl w:val="0"/>
                <w:numId w:val="13"/>
              </w:numPr>
              <w:tabs>
                <w:tab w:val="clear" w:pos="720"/>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r w:rsidR="00F63D96">
              <w:rPr>
                <w:rFonts w:ascii="Arial" w:hAnsi="Arial" w:cs="Arial"/>
                <w:sz w:val="18"/>
                <w:szCs w:val="18"/>
              </w:rPr>
              <w:t>por COVID</w:t>
            </w:r>
          </w:p>
        </w:tc>
      </w:tr>
    </w:tbl>
    <w:p w14:paraId="7639DC21" w14:textId="77777777" w:rsidR="00ED4535" w:rsidRDefault="00ED4535" w:rsidP="00ED4535">
      <w:pPr>
        <w:pStyle w:val="Textoindependiente"/>
        <w:spacing w:after="0"/>
        <w:ind w:left="709" w:hanging="567"/>
        <w:jc w:val="both"/>
        <w:rPr>
          <w:rFonts w:ascii="Arial" w:hAnsi="Arial" w:cs="Arial"/>
          <w:b/>
          <w:bCs/>
          <w:sz w:val="16"/>
          <w:szCs w:val="16"/>
        </w:rPr>
      </w:pPr>
    </w:p>
    <w:p w14:paraId="5A534C74" w14:textId="6BAB7A17" w:rsidR="001C1CDC" w:rsidRDefault="004F453E" w:rsidP="00694A74">
      <w:pPr>
        <w:pStyle w:val="Sangradetextonormal"/>
        <w:shd w:val="clear" w:color="auto" w:fill="E7E6E6"/>
        <w:ind w:left="708" w:hanging="148"/>
        <w:jc w:val="both"/>
        <w:rPr>
          <w:rFonts w:ascii="Arial" w:hAnsi="Arial" w:cs="Arial"/>
          <w:b/>
        </w:rPr>
      </w:pPr>
      <w:r>
        <w:rPr>
          <w:rFonts w:ascii="Arial" w:hAnsi="Arial" w:cs="Arial"/>
          <w:b/>
        </w:rPr>
        <w:t>ENFERMERA</w:t>
      </w:r>
      <w:r w:rsidR="009E4C61" w:rsidRPr="006F7EEE">
        <w:rPr>
          <w:rFonts w:ascii="Arial" w:hAnsi="Arial" w:cs="Arial"/>
          <w:b/>
        </w:rPr>
        <w:t>(</w:t>
      </w:r>
      <w:proofErr w:type="gramStart"/>
      <w:r w:rsidR="009E4C61" w:rsidRPr="006F7EEE">
        <w:rPr>
          <w:rFonts w:ascii="Arial" w:hAnsi="Arial" w:cs="Arial"/>
          <w:b/>
        </w:rPr>
        <w:t xml:space="preserve">O) </w:t>
      </w:r>
      <w:r w:rsidR="009C42B6">
        <w:rPr>
          <w:rFonts w:ascii="Arial" w:hAnsi="Arial" w:cs="Arial"/>
          <w:b/>
        </w:rPr>
        <w:t xml:space="preserve"> (</w:t>
      </w:r>
      <w:proofErr w:type="gramEnd"/>
      <w:r w:rsidR="009C42B6">
        <w:rPr>
          <w:rFonts w:ascii="Arial" w:hAnsi="Arial" w:cs="Arial"/>
          <w:b/>
        </w:rPr>
        <w:t>P2EN-00</w:t>
      </w:r>
      <w:r w:rsidR="004256C2">
        <w:rPr>
          <w:rFonts w:ascii="Arial" w:hAnsi="Arial" w:cs="Arial"/>
          <w:b/>
        </w:rPr>
        <w:t>5</w:t>
      </w:r>
      <w:r w:rsidR="009C42B6">
        <w:rPr>
          <w:rFonts w:ascii="Arial" w:hAnsi="Arial" w:cs="Arial"/>
          <w:b/>
        </w:rPr>
        <w:t>)</w:t>
      </w:r>
    </w:p>
    <w:p w14:paraId="48A8F726" w14:textId="77777777" w:rsidR="00B56BE4" w:rsidRPr="009276AE" w:rsidRDefault="00B56BE4" w:rsidP="00DD54F3">
      <w:pPr>
        <w:pStyle w:val="Sangradetextonormal"/>
        <w:shd w:val="clear" w:color="auto" w:fill="E7E6E6"/>
        <w:ind w:left="708" w:firstLine="0"/>
        <w:jc w:val="both"/>
        <w:rPr>
          <w:rFonts w:ascii="Arial" w:hAnsi="Arial" w:cs="Arial"/>
          <w:bC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8"/>
        <w:gridCol w:w="5660"/>
      </w:tblGrid>
      <w:tr w:rsidR="001C1CDC" w:rsidRPr="006F7EEE" w14:paraId="2B50991F" w14:textId="77777777" w:rsidTr="00F63D96">
        <w:trPr>
          <w:trHeight w:val="460"/>
        </w:trPr>
        <w:tc>
          <w:tcPr>
            <w:tcW w:w="3128" w:type="dxa"/>
            <w:shd w:val="clear" w:color="auto" w:fill="F2F2F2"/>
            <w:vAlign w:val="center"/>
          </w:tcPr>
          <w:p w14:paraId="151E540F" w14:textId="77777777" w:rsidR="001C1CDC" w:rsidRPr="006F7EEE" w:rsidRDefault="001C1CDC" w:rsidP="0061519D">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478B8277"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660" w:type="dxa"/>
            <w:shd w:val="clear" w:color="auto" w:fill="F2F2F2"/>
            <w:tcMar>
              <w:top w:w="0" w:type="dxa"/>
              <w:left w:w="108" w:type="dxa"/>
              <w:bottom w:w="0" w:type="dxa"/>
              <w:right w:w="108" w:type="dxa"/>
            </w:tcMar>
            <w:vAlign w:val="center"/>
            <w:hideMark/>
          </w:tcPr>
          <w:p w14:paraId="4E18DFDA" w14:textId="77777777" w:rsidR="001C1CDC" w:rsidRPr="006F7EEE" w:rsidRDefault="001C1CDC" w:rsidP="0061519D">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C1CDC" w:rsidRPr="006F7EEE" w14:paraId="751B3576" w14:textId="77777777" w:rsidTr="00F63D96">
        <w:tc>
          <w:tcPr>
            <w:tcW w:w="3128" w:type="dxa"/>
            <w:vAlign w:val="center"/>
          </w:tcPr>
          <w:p w14:paraId="4E0EF574" w14:textId="77777777" w:rsidR="001C1CDC" w:rsidRPr="006F7EEE" w:rsidRDefault="00BF178D" w:rsidP="0061519D">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660" w:type="dxa"/>
            <w:tcMar>
              <w:top w:w="0" w:type="dxa"/>
              <w:left w:w="108" w:type="dxa"/>
              <w:bottom w:w="0" w:type="dxa"/>
              <w:right w:w="108" w:type="dxa"/>
            </w:tcMar>
            <w:hideMark/>
          </w:tcPr>
          <w:p w14:paraId="2EEB5003" w14:textId="77777777"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Enfermera(o) </w:t>
            </w:r>
            <w:r w:rsidRPr="00F95A02">
              <w:rPr>
                <w:rFonts w:ascii="Arial" w:hAnsi="Arial" w:cs="Arial"/>
                <w:b/>
                <w:sz w:val="18"/>
                <w:szCs w:val="18"/>
                <w:lang w:val="es-MX"/>
              </w:rPr>
              <w:t>(Indispensable)</w:t>
            </w:r>
          </w:p>
          <w:p w14:paraId="14695A02" w14:textId="77777777" w:rsidR="00F95A02" w:rsidRPr="00680786"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E6247">
              <w:rPr>
                <w:rFonts w:ascii="Arial" w:hAnsi="Arial" w:cs="Arial"/>
                <w:sz w:val="18"/>
                <w:szCs w:val="18"/>
                <w:lang w:val="es-MX"/>
              </w:rPr>
              <w:t>Resolución del SERUMS</w:t>
            </w:r>
            <w:r>
              <w:rPr>
                <w:rFonts w:ascii="Arial" w:hAnsi="Arial" w:cs="Arial"/>
                <w:sz w:val="18"/>
                <w:szCs w:val="18"/>
                <w:lang w:val="es-MX"/>
              </w:rPr>
              <w:t>, e</w:t>
            </w:r>
            <w:r w:rsidRPr="00680786">
              <w:rPr>
                <w:rFonts w:ascii="Arial" w:hAnsi="Arial" w:cs="Arial"/>
                <w:sz w:val="18"/>
                <w:szCs w:val="18"/>
                <w:lang w:val="es-MX"/>
              </w:rPr>
              <w:t>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Pr="006F7EEE">
              <w:rPr>
                <w:rFonts w:ascii="Arial" w:hAnsi="Arial" w:cs="Arial"/>
                <w:sz w:val="18"/>
                <w:szCs w:val="18"/>
                <w:lang w:val="es-MX"/>
              </w:rPr>
              <w:t xml:space="preserve"> </w:t>
            </w:r>
          </w:p>
          <w:p w14:paraId="28AECD2E" w14:textId="77777777" w:rsidR="00F95A02" w:rsidRPr="00F95A02" w:rsidRDefault="00F95A02" w:rsidP="00F95A0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F95A02">
              <w:rPr>
                <w:rFonts w:ascii="Arial" w:hAnsi="Arial" w:cs="Arial"/>
                <w:b/>
                <w:sz w:val="18"/>
                <w:szCs w:val="18"/>
                <w:lang w:val="es-MX"/>
              </w:rPr>
              <w:t>(Indispensable)</w:t>
            </w:r>
          </w:p>
          <w:p w14:paraId="55021801" w14:textId="77777777" w:rsidR="0005753A" w:rsidRDefault="0005753A" w:rsidP="0005753A">
            <w:pPr>
              <w:numPr>
                <w:ilvl w:val="0"/>
                <w:numId w:val="13"/>
              </w:numPr>
              <w:tabs>
                <w:tab w:val="clear" w:pos="720"/>
                <w:tab w:val="num" w:pos="177"/>
              </w:tabs>
              <w:suppressAutoHyphens w:val="0"/>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800507">
              <w:rPr>
                <w:rFonts w:ascii="Arial" w:hAnsi="Arial" w:cs="Arial"/>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4C5FC457" w14:textId="77777777" w:rsidR="00F70664" w:rsidRPr="00452786" w:rsidRDefault="00F70664" w:rsidP="00F70664">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De preferencia, contar con Resolución del SERUMS</w:t>
            </w:r>
            <w:r w:rsidRPr="00452786">
              <w:rPr>
                <w:rFonts w:ascii="Arial" w:hAnsi="Arial" w:cs="Arial"/>
                <w:sz w:val="18"/>
                <w:szCs w:val="18"/>
                <w:lang w:val="es-MX"/>
              </w:rPr>
              <w:t xml:space="preserve">. </w:t>
            </w:r>
            <w:r w:rsidRPr="00452786">
              <w:rPr>
                <w:rFonts w:ascii="Arial" w:hAnsi="Arial" w:cs="Arial"/>
                <w:b/>
                <w:sz w:val="18"/>
                <w:szCs w:val="18"/>
                <w:lang w:val="es-MX"/>
              </w:rPr>
              <w:t>(Deseable)</w:t>
            </w:r>
            <w:r>
              <w:rPr>
                <w:rFonts w:ascii="Arial" w:hAnsi="Arial" w:cs="Arial"/>
                <w:b/>
                <w:sz w:val="18"/>
                <w:szCs w:val="18"/>
                <w:lang w:val="es-MX"/>
              </w:rPr>
              <w:t xml:space="preserve"> </w:t>
            </w:r>
          </w:p>
          <w:p w14:paraId="335593FE" w14:textId="453E57F4" w:rsidR="00CB446A" w:rsidRPr="00B22FC2" w:rsidRDefault="00F95A02" w:rsidP="00B22FC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C1CDC" w:rsidRPr="006F7EEE" w14:paraId="2B314253" w14:textId="77777777" w:rsidTr="00F63D96">
        <w:tc>
          <w:tcPr>
            <w:tcW w:w="3128" w:type="dxa"/>
            <w:vAlign w:val="center"/>
          </w:tcPr>
          <w:p w14:paraId="2FDEE6EE"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sidR="00BF178D">
              <w:rPr>
                <w:rFonts w:ascii="Arial" w:eastAsia="Calibri" w:hAnsi="Arial" w:cs="Arial"/>
                <w:b/>
                <w:bCs/>
                <w:sz w:val="18"/>
                <w:szCs w:val="18"/>
              </w:rPr>
              <w:t xml:space="preserve"> Laboral </w:t>
            </w:r>
          </w:p>
        </w:tc>
        <w:tc>
          <w:tcPr>
            <w:tcW w:w="5660" w:type="dxa"/>
            <w:tcMar>
              <w:top w:w="0" w:type="dxa"/>
              <w:left w:w="108" w:type="dxa"/>
              <w:bottom w:w="0" w:type="dxa"/>
              <w:right w:w="108" w:type="dxa"/>
            </w:tcMar>
          </w:tcPr>
          <w:p w14:paraId="154E0411" w14:textId="77777777" w:rsidR="00CF3ABE" w:rsidRPr="00CF3ABE" w:rsidRDefault="00CF3ABE" w:rsidP="00CF3ABE">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Pr="00CF3ABE">
              <w:rPr>
                <w:rFonts w:ascii="Arial" w:hAnsi="Arial" w:cs="Arial"/>
                <w:sz w:val="18"/>
                <w:szCs w:val="18"/>
                <w:lang w:val="es-MX"/>
              </w:rPr>
              <w:t xml:space="preserve">experiencia laboral mínima de un (01) año, incluyendo el SERUMS. </w:t>
            </w:r>
            <w:r w:rsidRPr="00CF3ABE">
              <w:rPr>
                <w:rFonts w:ascii="Arial" w:hAnsi="Arial" w:cs="Arial"/>
                <w:b/>
                <w:sz w:val="18"/>
                <w:szCs w:val="18"/>
                <w:lang w:val="es-MX"/>
              </w:rPr>
              <w:t>(Indispensable)</w:t>
            </w:r>
          </w:p>
          <w:p w14:paraId="6CFEBE37" w14:textId="77777777" w:rsidR="00247C0B" w:rsidRPr="00D921FA" w:rsidRDefault="00247C0B" w:rsidP="00D921FA">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921FA">
              <w:rPr>
                <w:rFonts w:ascii="Arial" w:hAnsi="Arial" w:cs="Arial"/>
                <w:b/>
                <w:sz w:val="18"/>
                <w:szCs w:val="18"/>
                <w:lang w:val="es-MX"/>
              </w:rPr>
              <w:t>(Deseable)</w:t>
            </w:r>
          </w:p>
          <w:p w14:paraId="03D42D1C" w14:textId="77777777" w:rsidR="001C1CDC" w:rsidRPr="006F7EEE" w:rsidRDefault="001C1CDC" w:rsidP="00B67E1B">
            <w:pPr>
              <w:widowControl w:val="0"/>
              <w:tabs>
                <w:tab w:val="num" w:pos="3620"/>
              </w:tabs>
              <w:ind w:left="177"/>
              <w:jc w:val="both"/>
              <w:rPr>
                <w:rFonts w:ascii="Arial" w:hAnsi="Arial" w:cs="Arial"/>
                <w:sz w:val="18"/>
                <w:szCs w:val="18"/>
                <w:lang w:val="es-MX"/>
              </w:rPr>
            </w:pPr>
            <w:r w:rsidRPr="00D921F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DD338A6" w14:textId="77777777" w:rsidR="001C1CDC" w:rsidRPr="006F7EEE" w:rsidRDefault="001C1CDC" w:rsidP="00B67E1B">
            <w:pPr>
              <w:widowControl w:val="0"/>
              <w:tabs>
                <w:tab w:val="num" w:pos="3620"/>
              </w:tabs>
              <w:ind w:left="177"/>
              <w:jc w:val="both"/>
              <w:rPr>
                <w:rFonts w:ascii="Arial" w:eastAsia="Calibri" w:hAnsi="Arial" w:cs="Arial"/>
                <w:sz w:val="18"/>
                <w:szCs w:val="18"/>
                <w:lang w:val="es-MX"/>
              </w:rPr>
            </w:pPr>
            <w:r w:rsidRPr="00D921FA">
              <w:rPr>
                <w:rFonts w:ascii="Arial" w:hAnsi="Arial" w:cs="Arial"/>
                <w:sz w:val="18"/>
                <w:szCs w:val="18"/>
                <w:lang w:val="es-MX"/>
              </w:rPr>
              <w:t>No se considerará como experiencia laboral: Trabajos Ad Honorem, en domicilio, ni Pasantías.</w:t>
            </w:r>
          </w:p>
        </w:tc>
      </w:tr>
      <w:tr w:rsidR="001C1CDC" w:rsidRPr="006F7EEE" w14:paraId="5A08C47B" w14:textId="77777777" w:rsidTr="00F63D96">
        <w:trPr>
          <w:trHeight w:val="345"/>
        </w:trPr>
        <w:tc>
          <w:tcPr>
            <w:tcW w:w="3128" w:type="dxa"/>
            <w:vAlign w:val="center"/>
          </w:tcPr>
          <w:p w14:paraId="1BCA341C" w14:textId="77777777" w:rsidR="001C1CDC" w:rsidRPr="006F7EEE" w:rsidRDefault="002025E8" w:rsidP="0061519D">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660" w:type="dxa"/>
            <w:tcMar>
              <w:top w:w="0" w:type="dxa"/>
              <w:left w:w="108" w:type="dxa"/>
              <w:bottom w:w="0" w:type="dxa"/>
              <w:right w:w="108" w:type="dxa"/>
            </w:tcMar>
            <w:hideMark/>
          </w:tcPr>
          <w:p w14:paraId="373DD45D" w14:textId="77777777" w:rsidR="001C1CDC" w:rsidRPr="00FA143F" w:rsidRDefault="003803CE" w:rsidP="00FA143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 xml:space="preserve">De preferencia contar capacitación y/o actividades de actualización afines al servicio convocado, a partir del año 2015 a la fecha. </w:t>
            </w:r>
            <w:r w:rsidRPr="00FA143F">
              <w:rPr>
                <w:rFonts w:ascii="Arial" w:hAnsi="Arial" w:cs="Arial"/>
                <w:b/>
                <w:sz w:val="18"/>
                <w:szCs w:val="18"/>
                <w:lang w:val="es-MX"/>
              </w:rPr>
              <w:t>(Deseable)</w:t>
            </w:r>
          </w:p>
        </w:tc>
      </w:tr>
      <w:tr w:rsidR="001C1CDC" w:rsidRPr="006F7EEE" w14:paraId="618006FC" w14:textId="77777777" w:rsidTr="00F63D96">
        <w:trPr>
          <w:trHeight w:val="560"/>
        </w:trPr>
        <w:tc>
          <w:tcPr>
            <w:tcW w:w="3128" w:type="dxa"/>
            <w:vAlign w:val="center"/>
          </w:tcPr>
          <w:p w14:paraId="1D669494" w14:textId="77777777" w:rsidR="001C1CDC" w:rsidRPr="006F7EEE" w:rsidRDefault="001C1CDC" w:rsidP="0061519D">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660" w:type="dxa"/>
            <w:tcMar>
              <w:top w:w="0" w:type="dxa"/>
              <w:left w:w="108" w:type="dxa"/>
              <w:bottom w:w="0" w:type="dxa"/>
              <w:right w:w="108" w:type="dxa"/>
            </w:tcMar>
            <w:hideMark/>
          </w:tcPr>
          <w:p w14:paraId="035EA8D8" w14:textId="77777777" w:rsidR="007A1AEF" w:rsidRPr="00FA143F" w:rsidRDefault="001C1CDC" w:rsidP="00FA143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A143F">
              <w:rPr>
                <w:rFonts w:ascii="Arial" w:hAnsi="Arial" w:cs="Arial"/>
                <w:sz w:val="18"/>
                <w:szCs w:val="18"/>
                <w:lang w:val="es-MX"/>
              </w:rPr>
              <w:t>Manejo de Ofimática: Word, Excel, Power</w:t>
            </w:r>
            <w:r w:rsidR="002025E8" w:rsidRPr="00FA143F">
              <w:rPr>
                <w:rFonts w:ascii="Arial" w:hAnsi="Arial" w:cs="Arial"/>
                <w:sz w:val="18"/>
                <w:szCs w:val="18"/>
                <w:lang w:val="es-MX"/>
              </w:rPr>
              <w:t xml:space="preserve"> Point, Internet a nivel Básico. </w:t>
            </w:r>
            <w:r w:rsidRPr="00FA143F">
              <w:rPr>
                <w:rFonts w:ascii="Arial" w:hAnsi="Arial" w:cs="Arial"/>
                <w:b/>
                <w:sz w:val="18"/>
                <w:szCs w:val="18"/>
                <w:lang w:val="es-MX"/>
              </w:rPr>
              <w:t>(</w:t>
            </w:r>
            <w:r w:rsidR="008176DD" w:rsidRPr="00FA143F">
              <w:rPr>
                <w:rFonts w:ascii="Arial" w:hAnsi="Arial" w:cs="Arial"/>
                <w:b/>
                <w:sz w:val="18"/>
                <w:szCs w:val="18"/>
                <w:lang w:val="es-MX"/>
              </w:rPr>
              <w:t>Dese</w:t>
            </w:r>
            <w:r w:rsidRPr="00FA143F">
              <w:rPr>
                <w:rFonts w:ascii="Arial" w:hAnsi="Arial" w:cs="Arial"/>
                <w:b/>
                <w:sz w:val="18"/>
                <w:szCs w:val="18"/>
                <w:lang w:val="es-MX"/>
              </w:rPr>
              <w:t>able)</w:t>
            </w:r>
          </w:p>
        </w:tc>
      </w:tr>
      <w:tr w:rsidR="001C1CDC" w:rsidRPr="006F7EEE" w14:paraId="1EA502EA" w14:textId="77777777" w:rsidTr="00F63D96">
        <w:trPr>
          <w:trHeight w:val="150"/>
        </w:trPr>
        <w:tc>
          <w:tcPr>
            <w:tcW w:w="3128" w:type="dxa"/>
            <w:vAlign w:val="center"/>
          </w:tcPr>
          <w:p w14:paraId="0798EB4F"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lastRenderedPageBreak/>
              <w:t>Habilidades o Competencias</w:t>
            </w:r>
          </w:p>
        </w:tc>
        <w:tc>
          <w:tcPr>
            <w:tcW w:w="5660" w:type="dxa"/>
            <w:tcMar>
              <w:top w:w="0" w:type="dxa"/>
              <w:left w:w="108" w:type="dxa"/>
              <w:bottom w:w="0" w:type="dxa"/>
              <w:right w:w="108" w:type="dxa"/>
            </w:tcMar>
            <w:hideMark/>
          </w:tcPr>
          <w:p w14:paraId="1087EF8C" w14:textId="77777777" w:rsidR="001C1CDC" w:rsidRPr="00FA143F" w:rsidRDefault="001C1CDC" w:rsidP="00FA143F">
            <w:pPr>
              <w:widowControl w:val="0"/>
              <w:tabs>
                <w:tab w:val="num" w:pos="3620"/>
              </w:tabs>
              <w:ind w:left="177"/>
              <w:jc w:val="both"/>
              <w:rPr>
                <w:rFonts w:ascii="Arial" w:hAnsi="Arial" w:cs="Arial"/>
                <w:sz w:val="18"/>
                <w:szCs w:val="18"/>
                <w:lang w:val="es-MX"/>
              </w:rPr>
            </w:pPr>
            <w:r w:rsidRPr="00FA143F">
              <w:rPr>
                <w:rFonts w:ascii="Arial" w:hAnsi="Arial" w:cs="Arial"/>
                <w:b/>
                <w:sz w:val="18"/>
                <w:szCs w:val="18"/>
                <w:lang w:val="es-MX"/>
              </w:rPr>
              <w:t>GENÉRICAS:</w:t>
            </w:r>
            <w:r w:rsidRPr="00FA143F">
              <w:rPr>
                <w:rFonts w:ascii="Arial" w:hAnsi="Arial" w:cs="Arial"/>
                <w:sz w:val="18"/>
                <w:szCs w:val="18"/>
                <w:lang w:val="es-MX"/>
              </w:rPr>
              <w:t xml:space="preserve"> Actitud de servicio, ética e integridad, compromiso y responsabilidad, orientación a resultados, trabajo en equipo.</w:t>
            </w:r>
          </w:p>
          <w:p w14:paraId="49FD8A07" w14:textId="77777777" w:rsidR="001C1CDC" w:rsidRPr="006F7EEE" w:rsidRDefault="001C1CDC" w:rsidP="00FA143F">
            <w:pPr>
              <w:widowControl w:val="0"/>
              <w:tabs>
                <w:tab w:val="num" w:pos="3620"/>
              </w:tabs>
              <w:ind w:left="177"/>
              <w:jc w:val="both"/>
              <w:rPr>
                <w:rFonts w:ascii="Arial" w:eastAsia="Calibri" w:hAnsi="Arial" w:cs="Arial"/>
                <w:sz w:val="18"/>
                <w:szCs w:val="18"/>
              </w:rPr>
            </w:pPr>
            <w:r w:rsidRPr="00FA143F">
              <w:rPr>
                <w:rFonts w:ascii="Arial" w:hAnsi="Arial" w:cs="Arial"/>
                <w:b/>
                <w:sz w:val="18"/>
                <w:szCs w:val="18"/>
                <w:lang w:val="es-MX"/>
              </w:rPr>
              <w:t>ESPECÍFICAS</w:t>
            </w:r>
            <w:r w:rsidRPr="00FA143F">
              <w:rPr>
                <w:rFonts w:ascii="Arial" w:hAnsi="Arial" w:cs="Arial"/>
                <w:sz w:val="18"/>
                <w:szCs w:val="18"/>
                <w:lang w:val="es-MX"/>
              </w:rPr>
              <w:t>: Pensamiento estratégico, comunicación efectiva, planificación y organización, capacidad de análisis y capacidad de respuesta al cambio.</w:t>
            </w:r>
          </w:p>
        </w:tc>
      </w:tr>
      <w:tr w:rsidR="001C1CDC" w:rsidRPr="006F7EEE" w14:paraId="6DF616B6" w14:textId="77777777" w:rsidTr="00F63D96">
        <w:tblPrEx>
          <w:tblCellMar>
            <w:left w:w="70" w:type="dxa"/>
            <w:right w:w="70" w:type="dxa"/>
          </w:tblCellMar>
          <w:tblLook w:val="0000" w:firstRow="0" w:lastRow="0" w:firstColumn="0" w:lastColumn="0" w:noHBand="0" w:noVBand="0"/>
        </w:tblPrEx>
        <w:trPr>
          <w:trHeight w:val="330"/>
        </w:trPr>
        <w:tc>
          <w:tcPr>
            <w:tcW w:w="3128" w:type="dxa"/>
            <w:vAlign w:val="center"/>
          </w:tcPr>
          <w:p w14:paraId="3B6D92B7" w14:textId="77777777" w:rsidR="001C1CDC" w:rsidRPr="006F7EEE" w:rsidRDefault="001C1CDC" w:rsidP="0061519D">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660" w:type="dxa"/>
            <w:vAlign w:val="center"/>
          </w:tcPr>
          <w:p w14:paraId="75A249CC" w14:textId="2E068F96" w:rsidR="001C1CDC" w:rsidRPr="006F7EEE" w:rsidRDefault="008176DD" w:rsidP="00FA143F">
            <w:pPr>
              <w:widowControl w:val="0"/>
              <w:numPr>
                <w:ilvl w:val="0"/>
                <w:numId w:val="13"/>
              </w:numPr>
              <w:tabs>
                <w:tab w:val="clear" w:pos="720"/>
                <w:tab w:val="num" w:pos="177"/>
                <w:tab w:val="num" w:pos="3620"/>
              </w:tabs>
              <w:ind w:left="177" w:hanging="142"/>
              <w:jc w:val="both"/>
              <w:rPr>
                <w:rFonts w:ascii="Arial" w:hAnsi="Arial" w:cs="Arial"/>
                <w:sz w:val="18"/>
                <w:szCs w:val="18"/>
              </w:rPr>
            </w:pPr>
            <w:r w:rsidRPr="00FA143F">
              <w:rPr>
                <w:rFonts w:ascii="Arial" w:hAnsi="Arial" w:cs="Arial"/>
                <w:sz w:val="18"/>
                <w:szCs w:val="18"/>
                <w:lang w:val="es-MX"/>
              </w:rPr>
              <w:t>CAS Nuevo</w:t>
            </w:r>
            <w:r w:rsidRPr="006F7EEE">
              <w:rPr>
                <w:rFonts w:ascii="Arial" w:hAnsi="Arial" w:cs="Arial"/>
                <w:sz w:val="18"/>
                <w:szCs w:val="18"/>
              </w:rPr>
              <w:t xml:space="preserve"> </w:t>
            </w:r>
            <w:r w:rsidR="00F63D96">
              <w:rPr>
                <w:rFonts w:ascii="Arial" w:hAnsi="Arial" w:cs="Arial"/>
                <w:sz w:val="18"/>
                <w:szCs w:val="18"/>
              </w:rPr>
              <w:t>por COVID</w:t>
            </w:r>
          </w:p>
        </w:tc>
      </w:tr>
    </w:tbl>
    <w:p w14:paraId="14D22AD9" w14:textId="14386353" w:rsidR="003803CE" w:rsidRDefault="00227007" w:rsidP="007F0A1A">
      <w:pPr>
        <w:pStyle w:val="Textoindependiente"/>
        <w:spacing w:after="0"/>
        <w:ind w:left="709" w:hanging="567"/>
        <w:jc w:val="both"/>
        <w:rPr>
          <w:rFonts w:ascii="Arial" w:hAnsi="Arial" w:cs="Arial"/>
          <w:b/>
          <w:bCs/>
          <w:sz w:val="16"/>
          <w:szCs w:val="16"/>
        </w:rPr>
      </w:pPr>
      <w:r w:rsidRPr="006F7EEE">
        <w:rPr>
          <w:rFonts w:ascii="Arial" w:hAnsi="Arial" w:cs="Arial"/>
          <w:b/>
          <w:bCs/>
          <w:sz w:val="16"/>
          <w:szCs w:val="16"/>
        </w:rPr>
        <w:t xml:space="preserve">            </w:t>
      </w:r>
    </w:p>
    <w:p w14:paraId="15EBC951" w14:textId="77BEE66B" w:rsidR="00504F18" w:rsidRDefault="00C30B7C" w:rsidP="003B25DD">
      <w:pPr>
        <w:pStyle w:val="Textoindependiente"/>
        <w:tabs>
          <w:tab w:val="left" w:pos="1485"/>
        </w:tabs>
        <w:spacing w:after="0"/>
        <w:ind w:left="567" w:hanging="425"/>
        <w:rPr>
          <w:rFonts w:ascii="Arial" w:hAnsi="Arial" w:cs="Arial"/>
          <w:b/>
        </w:rPr>
      </w:pPr>
      <w:r>
        <w:rPr>
          <w:rFonts w:ascii="Arial" w:hAnsi="Arial" w:cs="Arial"/>
          <w:b/>
        </w:rPr>
        <w:t xml:space="preserve"> </w:t>
      </w:r>
      <w:r w:rsidR="009E2315">
        <w:rPr>
          <w:rFonts w:ascii="Arial" w:hAnsi="Arial" w:cs="Arial"/>
          <w:b/>
        </w:rPr>
        <w:t xml:space="preserve">      </w:t>
      </w:r>
      <w:r w:rsidR="003B25DD">
        <w:rPr>
          <w:rFonts w:ascii="Arial" w:hAnsi="Arial" w:cs="Arial"/>
          <w:b/>
        </w:rPr>
        <w:tab/>
      </w:r>
      <w:r w:rsidR="002A57EB">
        <w:rPr>
          <w:rFonts w:ascii="Arial" w:hAnsi="Arial" w:cs="Arial"/>
          <w:b/>
          <w:lang w:val="es-419"/>
        </w:rPr>
        <w:t>T</w:t>
      </w:r>
      <w:r w:rsidR="00504F18" w:rsidRPr="00E067FB">
        <w:rPr>
          <w:rFonts w:ascii="Arial" w:hAnsi="Arial" w:cs="Arial"/>
          <w:b/>
        </w:rPr>
        <w:t xml:space="preserve">ECNICO EN ENFERMERIA </w:t>
      </w:r>
      <w:r w:rsidR="001E7170">
        <w:rPr>
          <w:rFonts w:ascii="Arial" w:hAnsi="Arial" w:cs="Arial"/>
          <w:b/>
        </w:rPr>
        <w:t>II</w:t>
      </w:r>
      <w:r w:rsidR="009C42B6">
        <w:rPr>
          <w:rFonts w:ascii="Arial" w:hAnsi="Arial" w:cs="Arial"/>
          <w:b/>
        </w:rPr>
        <w:t xml:space="preserve"> (T2TE-0</w:t>
      </w:r>
      <w:r w:rsidR="004256C2">
        <w:rPr>
          <w:rFonts w:ascii="Arial" w:hAnsi="Arial" w:cs="Arial"/>
          <w:b/>
        </w:rPr>
        <w:t>06</w:t>
      </w:r>
      <w:r w:rsidR="009C42B6">
        <w:rPr>
          <w:rFonts w:ascii="Arial" w:hAnsi="Arial" w:cs="Arial"/>
          <w:b/>
        </w:rPr>
        <w:t>)</w:t>
      </w:r>
    </w:p>
    <w:p w14:paraId="1196E9B1" w14:textId="77777777" w:rsidR="00F17C07" w:rsidRDefault="00F17C07" w:rsidP="00504F18">
      <w:pPr>
        <w:pStyle w:val="Sangradetextonormal"/>
        <w:shd w:val="clear" w:color="auto" w:fill="E7E6E6"/>
        <w:ind w:left="708" w:firstLine="0"/>
        <w:jc w:val="both"/>
        <w:rPr>
          <w:rFonts w:ascii="Arial" w:hAnsi="Arial" w:cs="Arial"/>
          <w:b/>
          <w:color w:val="000000"/>
          <w:sz w:val="18"/>
          <w:szCs w:val="18"/>
          <w:lang w:eastAsia="es-PE"/>
        </w:rPr>
      </w:pPr>
    </w:p>
    <w:tbl>
      <w:tblPr>
        <w:tblW w:w="8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514"/>
      </w:tblGrid>
      <w:tr w:rsidR="00504F18" w:rsidRPr="00A53614" w14:paraId="7C2AA46B" w14:textId="77777777" w:rsidTr="00ED4535">
        <w:trPr>
          <w:trHeight w:val="464"/>
        </w:trPr>
        <w:tc>
          <w:tcPr>
            <w:tcW w:w="3259" w:type="dxa"/>
            <w:shd w:val="clear" w:color="auto" w:fill="F2F2F2"/>
            <w:vAlign w:val="center"/>
          </w:tcPr>
          <w:p w14:paraId="658FE6CB"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 xml:space="preserve">REQUISITOS ESPECÍFICOS </w:t>
            </w:r>
          </w:p>
        </w:tc>
        <w:tc>
          <w:tcPr>
            <w:tcW w:w="5514" w:type="dxa"/>
            <w:shd w:val="clear" w:color="auto" w:fill="F2F2F2"/>
            <w:vAlign w:val="center"/>
          </w:tcPr>
          <w:p w14:paraId="5C95DC20" w14:textId="77777777" w:rsidR="00504F18" w:rsidRPr="00504F18" w:rsidRDefault="00504F18" w:rsidP="00E5767E">
            <w:pPr>
              <w:jc w:val="center"/>
              <w:rPr>
                <w:rFonts w:ascii="Arial" w:hAnsi="Arial" w:cs="Arial"/>
                <w:b/>
                <w:sz w:val="18"/>
                <w:szCs w:val="18"/>
              </w:rPr>
            </w:pPr>
            <w:r w:rsidRPr="00504F18">
              <w:rPr>
                <w:rFonts w:ascii="Arial" w:hAnsi="Arial" w:cs="Arial"/>
                <w:b/>
                <w:sz w:val="18"/>
                <w:szCs w:val="18"/>
              </w:rPr>
              <w:t>DETALLE</w:t>
            </w:r>
          </w:p>
        </w:tc>
      </w:tr>
      <w:tr w:rsidR="00504F18" w:rsidRPr="00A53614" w14:paraId="402A2E18" w14:textId="77777777" w:rsidTr="00ED4535">
        <w:trPr>
          <w:trHeight w:val="710"/>
        </w:trPr>
        <w:tc>
          <w:tcPr>
            <w:tcW w:w="3259" w:type="dxa"/>
            <w:vAlign w:val="center"/>
          </w:tcPr>
          <w:p w14:paraId="0AF29330" w14:textId="77777777" w:rsidR="00504F18" w:rsidRPr="00DF3C45" w:rsidRDefault="00BF178D" w:rsidP="00E5767E">
            <w:pPr>
              <w:jc w:val="center"/>
              <w:rPr>
                <w:rFonts w:ascii="Arial" w:eastAsia="Calibri" w:hAnsi="Arial" w:cs="Arial"/>
                <w:b/>
                <w:bCs/>
                <w:sz w:val="18"/>
                <w:szCs w:val="18"/>
              </w:rPr>
            </w:pPr>
            <w:r>
              <w:rPr>
                <w:rFonts w:ascii="Arial" w:eastAsia="Calibri" w:hAnsi="Arial" w:cs="Arial"/>
                <w:b/>
                <w:bCs/>
                <w:sz w:val="18"/>
                <w:szCs w:val="18"/>
              </w:rPr>
              <w:t xml:space="preserve">Formación </w:t>
            </w:r>
            <w:r w:rsidR="00504F18" w:rsidRPr="00DF3C45">
              <w:rPr>
                <w:rFonts w:ascii="Arial" w:eastAsia="Calibri" w:hAnsi="Arial" w:cs="Arial"/>
                <w:b/>
                <w:bCs/>
                <w:sz w:val="18"/>
                <w:szCs w:val="18"/>
              </w:rPr>
              <w:t>General</w:t>
            </w:r>
          </w:p>
        </w:tc>
        <w:tc>
          <w:tcPr>
            <w:tcW w:w="5514" w:type="dxa"/>
          </w:tcPr>
          <w:p w14:paraId="170544B9" w14:textId="77777777" w:rsidR="00504F18" w:rsidRPr="00DF3C45" w:rsidRDefault="00504F18" w:rsidP="00504F18">
            <w:pPr>
              <w:numPr>
                <w:ilvl w:val="0"/>
                <w:numId w:val="16"/>
              </w:numPr>
              <w:tabs>
                <w:tab w:val="clear" w:pos="720"/>
              </w:tabs>
              <w:suppressAutoHyphens w:val="0"/>
              <w:ind w:left="171" w:hanging="171"/>
              <w:jc w:val="both"/>
              <w:rPr>
                <w:rFonts w:ascii="Arial" w:hAnsi="Arial" w:cs="Arial"/>
                <w:sz w:val="18"/>
                <w:szCs w:val="18"/>
              </w:rPr>
            </w:pPr>
            <w:r w:rsidRPr="00504F18">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504F18">
              <w:rPr>
                <w:rFonts w:ascii="Arial" w:hAnsi="Arial" w:cs="Arial"/>
                <w:b/>
                <w:sz w:val="18"/>
                <w:szCs w:val="18"/>
              </w:rPr>
              <w:t>(Indispensable)</w:t>
            </w:r>
          </w:p>
        </w:tc>
      </w:tr>
      <w:tr w:rsidR="00504F18" w:rsidRPr="00A53614" w14:paraId="548079B9" w14:textId="77777777" w:rsidTr="00ED4535">
        <w:tc>
          <w:tcPr>
            <w:tcW w:w="3259" w:type="dxa"/>
            <w:vAlign w:val="center"/>
          </w:tcPr>
          <w:p w14:paraId="2D373419" w14:textId="77777777" w:rsidR="00BF178D" w:rsidRDefault="00BF178D" w:rsidP="00E5767E">
            <w:pPr>
              <w:jc w:val="center"/>
              <w:rPr>
                <w:rFonts w:ascii="Arial" w:eastAsia="Calibri" w:hAnsi="Arial" w:cs="Arial"/>
                <w:b/>
                <w:bCs/>
                <w:sz w:val="18"/>
                <w:szCs w:val="18"/>
              </w:rPr>
            </w:pPr>
          </w:p>
          <w:p w14:paraId="39D673B5" w14:textId="77777777"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514" w:type="dxa"/>
            <w:vAlign w:val="center"/>
          </w:tcPr>
          <w:p w14:paraId="7321AB4F" w14:textId="77777777" w:rsidR="00504F18" w:rsidRPr="00E067FB" w:rsidRDefault="00504F18" w:rsidP="00504F1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63A9A">
              <w:rPr>
                <w:rFonts w:ascii="Arial" w:hAnsi="Arial" w:cs="Arial"/>
                <w:sz w:val="18"/>
                <w:szCs w:val="18"/>
                <w:lang w:val="es-MX"/>
              </w:rPr>
              <w:t xml:space="preserve">Acreditar experiencia laboral mínima de </w:t>
            </w:r>
            <w:r w:rsidR="00845DBF">
              <w:rPr>
                <w:rFonts w:ascii="Arial" w:hAnsi="Arial" w:cs="Arial"/>
                <w:sz w:val="18"/>
                <w:szCs w:val="18"/>
                <w:lang w:val="es-MX"/>
              </w:rPr>
              <w:t>seis (06</w:t>
            </w:r>
            <w:r w:rsidRPr="00D63A9A">
              <w:rPr>
                <w:rFonts w:ascii="Arial" w:hAnsi="Arial" w:cs="Arial"/>
                <w:sz w:val="18"/>
                <w:szCs w:val="18"/>
                <w:lang w:val="es-MX"/>
              </w:rPr>
              <w:t xml:space="preserve">) </w:t>
            </w:r>
            <w:r w:rsidR="00845DBF">
              <w:rPr>
                <w:rFonts w:ascii="Arial" w:hAnsi="Arial" w:cs="Arial"/>
                <w:sz w:val="18"/>
                <w:szCs w:val="18"/>
                <w:lang w:val="es-MX"/>
              </w:rPr>
              <w:t>meses</w:t>
            </w:r>
            <w:r>
              <w:rPr>
                <w:rFonts w:ascii="Arial" w:hAnsi="Arial" w:cs="Arial"/>
                <w:sz w:val="18"/>
                <w:szCs w:val="18"/>
                <w:lang w:val="es-MX"/>
              </w:rPr>
              <w:t>.</w:t>
            </w:r>
            <w:r w:rsidRPr="00E067FB">
              <w:rPr>
                <w:rFonts w:ascii="Arial" w:hAnsi="Arial" w:cs="Arial"/>
                <w:sz w:val="18"/>
                <w:szCs w:val="18"/>
                <w:lang w:val="es-MX"/>
              </w:rPr>
              <w:t xml:space="preserve"> </w:t>
            </w:r>
            <w:r w:rsidRPr="00E067FB">
              <w:rPr>
                <w:rFonts w:ascii="Arial" w:hAnsi="Arial" w:cs="Arial"/>
                <w:b/>
                <w:sz w:val="18"/>
                <w:szCs w:val="18"/>
                <w:lang w:val="es-MX"/>
              </w:rPr>
              <w:t>(Indispensable)</w:t>
            </w:r>
          </w:p>
          <w:p w14:paraId="6DB5FD9E" w14:textId="77777777" w:rsidR="00504F18" w:rsidRPr="00E067FB" w:rsidRDefault="00504F18" w:rsidP="00504F18">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067F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79CF836A" w14:textId="77777777"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F184CD" w14:textId="77777777" w:rsidR="00504F18" w:rsidRPr="00E067FB" w:rsidRDefault="00504F18" w:rsidP="00F70664">
            <w:pPr>
              <w:widowControl w:val="0"/>
              <w:tabs>
                <w:tab w:val="num" w:pos="3620"/>
              </w:tabs>
              <w:ind w:left="177"/>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504F18" w:rsidRPr="00A53614" w14:paraId="2F79B919" w14:textId="77777777" w:rsidTr="00ED4535">
        <w:trPr>
          <w:trHeight w:val="792"/>
        </w:trPr>
        <w:tc>
          <w:tcPr>
            <w:tcW w:w="3259" w:type="dxa"/>
            <w:vAlign w:val="center"/>
          </w:tcPr>
          <w:p w14:paraId="5FCA9276" w14:textId="77777777"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514" w:type="dxa"/>
            <w:vAlign w:val="center"/>
          </w:tcPr>
          <w:p w14:paraId="7961940D" w14:textId="77777777" w:rsidR="00504F18" w:rsidRPr="00DF3C45" w:rsidRDefault="00FE7DF0" w:rsidP="00FE7DF0">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504F18" w:rsidRPr="00A53614" w14:paraId="27AA26A1" w14:textId="77777777" w:rsidTr="00ED4535">
        <w:tblPrEx>
          <w:tblCellMar>
            <w:left w:w="70" w:type="dxa"/>
            <w:right w:w="70" w:type="dxa"/>
          </w:tblCellMar>
          <w:tblLook w:val="0000" w:firstRow="0" w:lastRow="0" w:firstColumn="0" w:lastColumn="0" w:noHBand="0" w:noVBand="0"/>
        </w:tblPrEx>
        <w:trPr>
          <w:trHeight w:val="439"/>
        </w:trPr>
        <w:tc>
          <w:tcPr>
            <w:tcW w:w="3259" w:type="dxa"/>
            <w:vAlign w:val="center"/>
          </w:tcPr>
          <w:p w14:paraId="6BBED004" w14:textId="77777777" w:rsidR="00504F18" w:rsidRPr="00DF3C45" w:rsidRDefault="00504F18" w:rsidP="00E5767E">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514" w:type="dxa"/>
            <w:vAlign w:val="center"/>
          </w:tcPr>
          <w:p w14:paraId="123F24CA" w14:textId="77777777" w:rsidR="00504F18" w:rsidRDefault="00504F18" w:rsidP="00FE7DF0">
            <w:pPr>
              <w:pStyle w:val="Prrafodelista"/>
              <w:numPr>
                <w:ilvl w:val="0"/>
                <w:numId w:val="26"/>
              </w:numPr>
              <w:snapToGrid w:val="0"/>
              <w:ind w:left="244" w:hanging="203"/>
              <w:jc w:val="both"/>
              <w:rPr>
                <w:rFonts w:ascii="Arial" w:hAnsi="Arial" w:cs="Arial"/>
                <w:sz w:val="18"/>
                <w:szCs w:val="18"/>
              </w:rPr>
            </w:pPr>
            <w:r w:rsidRPr="00DF3C45">
              <w:rPr>
                <w:rFonts w:ascii="Arial" w:hAnsi="Arial" w:cs="Arial"/>
                <w:sz w:val="18"/>
                <w:szCs w:val="18"/>
              </w:rPr>
              <w:t xml:space="preserve">Manejo de ofimática: Word, Excel, PowerPoint e Internet a nivel básico. </w:t>
            </w:r>
            <w:r>
              <w:rPr>
                <w:rFonts w:ascii="Arial" w:hAnsi="Arial" w:cs="Arial"/>
                <w:b/>
                <w:sz w:val="18"/>
                <w:szCs w:val="18"/>
              </w:rPr>
              <w:t>(Dese</w:t>
            </w:r>
            <w:r w:rsidRPr="00E067FB">
              <w:rPr>
                <w:rFonts w:ascii="Arial" w:hAnsi="Arial" w:cs="Arial"/>
                <w:b/>
                <w:sz w:val="18"/>
                <w:szCs w:val="18"/>
              </w:rPr>
              <w:t>able)</w:t>
            </w:r>
          </w:p>
          <w:p w14:paraId="1B730C43" w14:textId="77777777" w:rsidR="00504F18" w:rsidRPr="00DF3C45" w:rsidRDefault="00504F18" w:rsidP="00E5767E">
            <w:pPr>
              <w:pStyle w:val="Prrafodelista"/>
              <w:numPr>
                <w:ilvl w:val="0"/>
                <w:numId w:val="26"/>
              </w:numPr>
              <w:snapToGrid w:val="0"/>
              <w:ind w:left="307" w:hanging="266"/>
              <w:jc w:val="both"/>
              <w:rPr>
                <w:rFonts w:ascii="Arial" w:hAnsi="Arial" w:cs="Arial"/>
                <w:sz w:val="18"/>
                <w:szCs w:val="18"/>
              </w:rPr>
            </w:pPr>
            <w:r w:rsidRPr="006F7EEE">
              <w:rPr>
                <w:rFonts w:ascii="Arial" w:hAnsi="Arial" w:cs="Arial"/>
                <w:sz w:val="18"/>
                <w:szCs w:val="18"/>
              </w:rPr>
              <w:t xml:space="preserve">Manejo de Idioma Inglés a nivel básico. </w:t>
            </w:r>
            <w:r>
              <w:rPr>
                <w:rFonts w:ascii="Arial" w:hAnsi="Arial" w:cs="Arial"/>
                <w:b/>
                <w:sz w:val="18"/>
                <w:szCs w:val="18"/>
              </w:rPr>
              <w:t>(Dese</w:t>
            </w:r>
            <w:r w:rsidRPr="00E067FB">
              <w:rPr>
                <w:rFonts w:ascii="Arial" w:hAnsi="Arial" w:cs="Arial"/>
                <w:b/>
                <w:sz w:val="18"/>
                <w:szCs w:val="18"/>
              </w:rPr>
              <w:t>able)</w:t>
            </w:r>
          </w:p>
        </w:tc>
      </w:tr>
      <w:tr w:rsidR="00504F18" w:rsidRPr="00A53614" w14:paraId="1AA6556D" w14:textId="77777777" w:rsidTr="00ED4535">
        <w:tblPrEx>
          <w:tblCellMar>
            <w:left w:w="70" w:type="dxa"/>
            <w:right w:w="70" w:type="dxa"/>
          </w:tblCellMar>
          <w:tblLook w:val="0000" w:firstRow="0" w:lastRow="0" w:firstColumn="0" w:lastColumn="0" w:noHBand="0" w:noVBand="0"/>
        </w:tblPrEx>
        <w:trPr>
          <w:trHeight w:val="330"/>
        </w:trPr>
        <w:tc>
          <w:tcPr>
            <w:tcW w:w="3259" w:type="dxa"/>
            <w:vAlign w:val="center"/>
          </w:tcPr>
          <w:p w14:paraId="4598C27C" w14:textId="77777777" w:rsidR="00504F18" w:rsidRPr="00DF3C45" w:rsidRDefault="00504F18" w:rsidP="00E5767E">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514" w:type="dxa"/>
            <w:vAlign w:val="center"/>
          </w:tcPr>
          <w:p w14:paraId="1069DA47" w14:textId="77777777" w:rsidR="00504F18" w:rsidRPr="00DF3C45" w:rsidRDefault="00504F18" w:rsidP="00FE7DF0">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7975B" w14:textId="77777777" w:rsidR="00504F18" w:rsidRPr="00DF3C45" w:rsidRDefault="00504F18" w:rsidP="00FE7DF0">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504F18" w:rsidRPr="00A53614" w14:paraId="1DD44C67" w14:textId="77777777" w:rsidTr="00ED4535">
        <w:tblPrEx>
          <w:tblCellMar>
            <w:left w:w="70" w:type="dxa"/>
            <w:right w:w="70" w:type="dxa"/>
          </w:tblCellMar>
          <w:tblLook w:val="0000" w:firstRow="0" w:lastRow="0" w:firstColumn="0" w:lastColumn="0" w:noHBand="0" w:noVBand="0"/>
        </w:tblPrEx>
        <w:trPr>
          <w:trHeight w:val="330"/>
        </w:trPr>
        <w:tc>
          <w:tcPr>
            <w:tcW w:w="3259" w:type="dxa"/>
            <w:vAlign w:val="center"/>
          </w:tcPr>
          <w:p w14:paraId="7A28087E" w14:textId="77777777" w:rsidR="00504F18" w:rsidRPr="00A53614" w:rsidRDefault="00504F18" w:rsidP="00E5767E">
            <w:pPr>
              <w:jc w:val="center"/>
              <w:rPr>
                <w:rFonts w:cs="Arial"/>
                <w:b/>
                <w:sz w:val="18"/>
                <w:szCs w:val="18"/>
              </w:rPr>
            </w:pPr>
            <w:r w:rsidRPr="00DF3C45">
              <w:rPr>
                <w:rFonts w:ascii="Arial" w:eastAsia="Calibri" w:hAnsi="Arial" w:cs="Arial"/>
                <w:b/>
                <w:bCs/>
                <w:sz w:val="18"/>
                <w:szCs w:val="18"/>
              </w:rPr>
              <w:t>Motivo de la Contratación</w:t>
            </w:r>
          </w:p>
        </w:tc>
        <w:tc>
          <w:tcPr>
            <w:tcW w:w="5514" w:type="dxa"/>
            <w:vAlign w:val="center"/>
          </w:tcPr>
          <w:p w14:paraId="6CDAB811" w14:textId="772D1639" w:rsidR="00504F18" w:rsidRPr="00DF3C45" w:rsidRDefault="00504F18" w:rsidP="00FE7DF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r w:rsidR="00F63D96">
              <w:rPr>
                <w:rFonts w:ascii="Arial" w:hAnsi="Arial" w:cs="Arial"/>
                <w:sz w:val="18"/>
                <w:szCs w:val="18"/>
              </w:rPr>
              <w:t xml:space="preserve"> por COVID</w:t>
            </w:r>
          </w:p>
        </w:tc>
      </w:tr>
    </w:tbl>
    <w:p w14:paraId="0476EF2A" w14:textId="77777777" w:rsidR="00ED4535" w:rsidRDefault="00ED4535" w:rsidP="00ED4535">
      <w:pPr>
        <w:pStyle w:val="Sangradetextonormal"/>
        <w:ind w:left="700" w:hanging="448"/>
        <w:jc w:val="both"/>
        <w:rPr>
          <w:rFonts w:ascii="Arial" w:hAnsi="Arial" w:cs="Arial"/>
          <w:b/>
        </w:rPr>
      </w:pPr>
    </w:p>
    <w:p w14:paraId="68FF3843" w14:textId="1CC58B1A" w:rsidR="00ED4535" w:rsidRDefault="00ED4535" w:rsidP="00ED4535">
      <w:pPr>
        <w:pStyle w:val="Sangradetextonormal"/>
        <w:ind w:left="700" w:hanging="448"/>
        <w:jc w:val="both"/>
        <w:rPr>
          <w:rFonts w:ascii="Arial" w:hAnsi="Arial" w:cs="Arial"/>
          <w:b/>
          <w:color w:val="000000"/>
          <w:lang w:eastAsia="es-PE"/>
        </w:rPr>
      </w:pPr>
      <w:r>
        <w:rPr>
          <w:rFonts w:ascii="Arial" w:hAnsi="Arial" w:cs="Arial"/>
          <w:b/>
        </w:rPr>
        <w:t>TECNICO NO DIPLOMADO EN LABORATORIO</w:t>
      </w:r>
      <w:r w:rsidRPr="00A4636F">
        <w:rPr>
          <w:rFonts w:ascii="Arial" w:hAnsi="Arial" w:cs="Arial"/>
          <w:b/>
        </w:rPr>
        <w:t xml:space="preserve"> (</w:t>
      </w:r>
      <w:r>
        <w:rPr>
          <w:rFonts w:ascii="Arial" w:hAnsi="Arial" w:cs="Arial"/>
          <w:b/>
          <w:color w:val="000000"/>
          <w:lang w:eastAsia="es-PE"/>
        </w:rPr>
        <w:t>T3TND-0</w:t>
      </w:r>
      <w:r w:rsidR="004256C2">
        <w:rPr>
          <w:rFonts w:ascii="Arial" w:hAnsi="Arial" w:cs="Arial"/>
          <w:b/>
          <w:color w:val="000000"/>
          <w:lang w:eastAsia="es-PE"/>
        </w:rPr>
        <w:t>07</w:t>
      </w:r>
      <w:r>
        <w:rPr>
          <w:rFonts w:ascii="Arial" w:hAnsi="Arial" w:cs="Arial"/>
          <w:b/>
          <w:color w:val="000000"/>
          <w:lang w:eastAsia="es-PE"/>
        </w:rPr>
        <w:t>) Y EN FARMACIA (T3TND-0</w:t>
      </w:r>
      <w:r w:rsidR="004256C2">
        <w:rPr>
          <w:rFonts w:ascii="Arial" w:hAnsi="Arial" w:cs="Arial"/>
          <w:b/>
          <w:color w:val="000000"/>
          <w:lang w:eastAsia="es-PE"/>
        </w:rPr>
        <w:t>08</w:t>
      </w:r>
      <w:r>
        <w:rPr>
          <w:rFonts w:ascii="Arial" w:hAnsi="Arial" w:cs="Arial"/>
          <w:b/>
          <w:color w:val="000000"/>
          <w:lang w:eastAsia="es-PE"/>
        </w:rPr>
        <w:t>)</w:t>
      </w:r>
    </w:p>
    <w:p w14:paraId="221E5B0D" w14:textId="77777777" w:rsidR="00ED4535" w:rsidRPr="00A4636F" w:rsidRDefault="00ED4535" w:rsidP="00ED4535">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ED4535" w:rsidRPr="00CE50E5" w14:paraId="3CD499BE" w14:textId="77777777" w:rsidTr="003A0838">
        <w:trPr>
          <w:trHeight w:val="342"/>
          <w:jc w:val="right"/>
        </w:trPr>
        <w:tc>
          <w:tcPr>
            <w:tcW w:w="2695" w:type="dxa"/>
            <w:shd w:val="clear" w:color="auto" w:fill="F2F2F2"/>
            <w:vAlign w:val="center"/>
          </w:tcPr>
          <w:p w14:paraId="0197CD1B" w14:textId="77777777" w:rsidR="00ED4535" w:rsidRPr="00CE50E5" w:rsidRDefault="00ED4535" w:rsidP="003A0838">
            <w:pPr>
              <w:jc w:val="center"/>
              <w:rPr>
                <w:rFonts w:ascii="Arial" w:hAnsi="Arial" w:cs="Arial"/>
                <w:b/>
                <w:sz w:val="18"/>
                <w:szCs w:val="18"/>
              </w:rPr>
            </w:pPr>
            <w:r w:rsidRPr="00CE50E5">
              <w:rPr>
                <w:rFonts w:ascii="Arial" w:hAnsi="Arial" w:cs="Arial"/>
                <w:b/>
                <w:sz w:val="18"/>
                <w:szCs w:val="18"/>
              </w:rPr>
              <w:t xml:space="preserve">REQUISITOS </w:t>
            </w:r>
          </w:p>
          <w:p w14:paraId="37A42DF2" w14:textId="77777777" w:rsidR="00ED4535" w:rsidRPr="00CE50E5" w:rsidRDefault="00ED4535" w:rsidP="003A0838">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14:paraId="30836C0A" w14:textId="77777777" w:rsidR="00ED4535" w:rsidRPr="00CE50E5" w:rsidRDefault="00ED4535" w:rsidP="003A0838">
            <w:pPr>
              <w:jc w:val="center"/>
              <w:rPr>
                <w:rFonts w:ascii="Arial" w:hAnsi="Arial" w:cs="Arial"/>
                <w:b/>
                <w:sz w:val="18"/>
                <w:szCs w:val="18"/>
              </w:rPr>
            </w:pPr>
            <w:r w:rsidRPr="00CE50E5">
              <w:rPr>
                <w:rFonts w:ascii="Arial" w:hAnsi="Arial" w:cs="Arial"/>
                <w:b/>
                <w:sz w:val="18"/>
                <w:szCs w:val="18"/>
              </w:rPr>
              <w:t>DETALLE</w:t>
            </w:r>
          </w:p>
        </w:tc>
      </w:tr>
      <w:tr w:rsidR="00ED4535" w:rsidRPr="00CE50E5" w14:paraId="35D38A86" w14:textId="77777777" w:rsidTr="003A0838">
        <w:trPr>
          <w:trHeight w:val="602"/>
          <w:jc w:val="right"/>
        </w:trPr>
        <w:tc>
          <w:tcPr>
            <w:tcW w:w="2695" w:type="dxa"/>
            <w:vAlign w:val="center"/>
          </w:tcPr>
          <w:p w14:paraId="431AED42" w14:textId="77777777" w:rsidR="00ED4535" w:rsidRPr="00CE50E5" w:rsidRDefault="00ED4535" w:rsidP="003A0838">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14:paraId="7B0CD1A4" w14:textId="0E57C1B3" w:rsidR="00ED4535" w:rsidRPr="00CE50E5" w:rsidRDefault="006A7BAA" w:rsidP="006A7BAA">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Presentar copia simple de la Constancia de Egresado</w:t>
            </w:r>
            <w:r w:rsidR="00ED4535" w:rsidRPr="00CE50E5">
              <w:rPr>
                <w:rFonts w:ascii="Arial" w:hAnsi="Arial" w:cs="Arial"/>
                <w:sz w:val="18"/>
                <w:szCs w:val="18"/>
                <w:lang w:val="es-MX"/>
              </w:rPr>
              <w:t xml:space="preserve"> en </w:t>
            </w:r>
            <w:r w:rsidR="00ED4535">
              <w:rPr>
                <w:rFonts w:ascii="Arial" w:hAnsi="Arial" w:cs="Arial"/>
                <w:sz w:val="18"/>
                <w:szCs w:val="18"/>
                <w:lang w:val="es-MX"/>
              </w:rPr>
              <w:t>la especialidad convocada</w:t>
            </w:r>
            <w:r w:rsidR="00ED4535" w:rsidRPr="00CE50E5">
              <w:rPr>
                <w:rFonts w:ascii="Arial" w:hAnsi="Arial" w:cs="Arial"/>
                <w:sz w:val="18"/>
                <w:szCs w:val="18"/>
                <w:lang w:val="es-MX"/>
              </w:rPr>
              <w:t xml:space="preserve">, emitido por Instituto Superior Tecnológico (mínimo 03 años de estudio) </w:t>
            </w:r>
            <w:r w:rsidR="00ED4535" w:rsidRPr="001A601E">
              <w:rPr>
                <w:rFonts w:ascii="Arial" w:hAnsi="Arial" w:cs="Arial"/>
                <w:b/>
                <w:sz w:val="18"/>
                <w:szCs w:val="18"/>
                <w:lang w:val="es-MX"/>
              </w:rPr>
              <w:t>(Indispensable)</w:t>
            </w:r>
          </w:p>
        </w:tc>
      </w:tr>
      <w:tr w:rsidR="00ED4535" w:rsidRPr="00CE50E5" w14:paraId="56F4F2C3" w14:textId="77777777" w:rsidTr="003A0838">
        <w:trPr>
          <w:jc w:val="right"/>
        </w:trPr>
        <w:tc>
          <w:tcPr>
            <w:tcW w:w="2695" w:type="dxa"/>
            <w:vAlign w:val="center"/>
          </w:tcPr>
          <w:p w14:paraId="0F75F998" w14:textId="77777777" w:rsidR="00ED4535" w:rsidRPr="00CE50E5" w:rsidRDefault="00ED4535" w:rsidP="003A0838">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14:paraId="3BF4F790" w14:textId="77777777" w:rsidR="00ED4535" w:rsidRPr="00CE50E5" w:rsidRDefault="00ED4535" w:rsidP="00ED453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relacionadas a las actividades de</w:t>
            </w:r>
            <w:r w:rsidRPr="00004228">
              <w:rPr>
                <w:rFonts w:cs="Arial"/>
                <w:sz w:val="18"/>
                <w:szCs w:val="18"/>
                <w:lang w:val="es-MX"/>
              </w:rPr>
              <w:t xml:space="preserve"> </w:t>
            </w:r>
            <w:r>
              <w:rPr>
                <w:rFonts w:ascii="Arial" w:hAnsi="Arial" w:cs="Arial"/>
                <w:sz w:val="18"/>
                <w:szCs w:val="18"/>
                <w:lang w:val="es-MX"/>
              </w:rPr>
              <w:t>Enfermería</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14:paraId="3FCA23C2" w14:textId="77777777" w:rsidR="00ED4535" w:rsidRPr="00B22317" w:rsidRDefault="00ED4535" w:rsidP="00ED453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14:paraId="48CA9827" w14:textId="77777777" w:rsidR="00ED4535" w:rsidRPr="00CE50E5" w:rsidRDefault="00ED4535" w:rsidP="003A0838">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F3BDF5F" w14:textId="77777777" w:rsidR="00ED4535" w:rsidRPr="00CE50E5" w:rsidRDefault="00ED4535" w:rsidP="003A0838">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ED4535" w:rsidRPr="00CE50E5" w14:paraId="7F6DB1EE" w14:textId="77777777" w:rsidTr="003A0838">
        <w:trPr>
          <w:trHeight w:val="628"/>
          <w:jc w:val="right"/>
        </w:trPr>
        <w:tc>
          <w:tcPr>
            <w:tcW w:w="2695" w:type="dxa"/>
            <w:vAlign w:val="center"/>
          </w:tcPr>
          <w:p w14:paraId="0E1205F9" w14:textId="77777777" w:rsidR="00ED4535" w:rsidRPr="00CE50E5" w:rsidRDefault="00ED4535" w:rsidP="003A0838">
            <w:pPr>
              <w:jc w:val="center"/>
              <w:rPr>
                <w:rFonts w:ascii="Arial" w:eastAsia="Calibri" w:hAnsi="Arial" w:cs="Arial"/>
                <w:b/>
                <w:bCs/>
                <w:sz w:val="18"/>
                <w:szCs w:val="18"/>
              </w:rPr>
            </w:pPr>
            <w:r w:rsidRPr="00CE50E5">
              <w:rPr>
                <w:rFonts w:ascii="Arial" w:eastAsia="Calibri" w:hAnsi="Arial" w:cs="Arial"/>
                <w:b/>
                <w:bCs/>
                <w:sz w:val="18"/>
                <w:szCs w:val="18"/>
              </w:rPr>
              <w:lastRenderedPageBreak/>
              <w:t>Capacitación</w:t>
            </w:r>
          </w:p>
        </w:tc>
        <w:tc>
          <w:tcPr>
            <w:tcW w:w="6096" w:type="dxa"/>
            <w:vAlign w:val="center"/>
          </w:tcPr>
          <w:p w14:paraId="647BE0D8" w14:textId="77777777" w:rsidR="00ED4535" w:rsidRPr="00CE50E5" w:rsidRDefault="00ED4535" w:rsidP="00ED4535">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ED4535" w:rsidRPr="00CE50E5" w14:paraId="175F127E" w14:textId="77777777" w:rsidTr="003A0838">
        <w:tblPrEx>
          <w:tblCellMar>
            <w:left w:w="70" w:type="dxa"/>
            <w:right w:w="70" w:type="dxa"/>
          </w:tblCellMar>
          <w:tblLook w:val="0000" w:firstRow="0" w:lastRow="0" w:firstColumn="0" w:lastColumn="0" w:noHBand="0" w:noVBand="0"/>
        </w:tblPrEx>
        <w:trPr>
          <w:trHeight w:val="439"/>
          <w:jc w:val="right"/>
        </w:trPr>
        <w:tc>
          <w:tcPr>
            <w:tcW w:w="2695" w:type="dxa"/>
            <w:vAlign w:val="center"/>
          </w:tcPr>
          <w:p w14:paraId="2E4FF425" w14:textId="77777777" w:rsidR="00ED4535" w:rsidRPr="00CE50E5" w:rsidRDefault="00ED4535" w:rsidP="003A0838">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14:paraId="4C55EC82" w14:textId="77777777" w:rsidR="00ED4535" w:rsidRPr="00CE50E5" w:rsidRDefault="00ED4535" w:rsidP="00ED4535">
            <w:pPr>
              <w:widowControl w:val="0"/>
              <w:numPr>
                <w:ilvl w:val="0"/>
                <w:numId w:val="13"/>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ED4535" w:rsidRPr="00CE50E5" w14:paraId="355F1097" w14:textId="77777777" w:rsidTr="003A0838">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35552864" w14:textId="77777777" w:rsidR="00ED4535" w:rsidRPr="00CE50E5" w:rsidRDefault="00ED4535" w:rsidP="003A0838">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14:paraId="1EFB5C25" w14:textId="77777777" w:rsidR="00ED4535" w:rsidRPr="001A601E" w:rsidRDefault="00ED4535" w:rsidP="003A0838">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14:paraId="2C0ACCC9" w14:textId="77777777" w:rsidR="00ED4535" w:rsidRPr="00CE50E5" w:rsidRDefault="00ED4535" w:rsidP="003A0838">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ED4535" w:rsidRPr="00CE50E5" w14:paraId="6EAAA856" w14:textId="77777777" w:rsidTr="003A0838">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1B0C34F8" w14:textId="77777777" w:rsidR="00ED4535" w:rsidRPr="00CE50E5" w:rsidRDefault="00ED4535" w:rsidP="003A0838">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14:paraId="3E58C5D7" w14:textId="77777777" w:rsidR="00ED4535" w:rsidRPr="00CE50E5" w:rsidRDefault="00ED4535" w:rsidP="00ED4535">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CAS nuevo por COVID</w:t>
            </w:r>
          </w:p>
        </w:tc>
      </w:tr>
    </w:tbl>
    <w:p w14:paraId="472393CE" w14:textId="77777777" w:rsidR="00E45390" w:rsidRDefault="00E45390" w:rsidP="003803CE">
      <w:pPr>
        <w:pStyle w:val="Textoindependiente"/>
        <w:spacing w:after="0"/>
        <w:ind w:left="709" w:hanging="1"/>
        <w:jc w:val="both"/>
        <w:rPr>
          <w:rFonts w:ascii="Arial" w:hAnsi="Arial" w:cs="Arial"/>
          <w:b/>
          <w:bCs/>
          <w:sz w:val="16"/>
          <w:szCs w:val="16"/>
          <w:lang w:val="es-MX"/>
        </w:rPr>
      </w:pPr>
    </w:p>
    <w:p w14:paraId="3AEA1124" w14:textId="77777777" w:rsidR="006C20C1" w:rsidRPr="006F7EEE" w:rsidRDefault="006C20C1" w:rsidP="003803CE">
      <w:pPr>
        <w:pStyle w:val="Textoindependiente"/>
        <w:spacing w:after="0"/>
        <w:ind w:left="709" w:hanging="1"/>
        <w:jc w:val="both"/>
        <w:rPr>
          <w:rFonts w:ascii="Arial" w:hAnsi="Arial" w:cs="Arial"/>
          <w:b/>
          <w:bCs/>
          <w:sz w:val="16"/>
          <w:szCs w:val="16"/>
          <w:lang w:val="es-MX"/>
        </w:rPr>
      </w:pPr>
      <w:r w:rsidRPr="006F7EEE">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w:t>
      </w:r>
      <w:r w:rsidR="002E4B91" w:rsidRPr="006F7EEE">
        <w:rPr>
          <w:rFonts w:ascii="Arial" w:hAnsi="Arial" w:cs="Arial"/>
          <w:b/>
          <w:bCs/>
          <w:sz w:val="16"/>
          <w:szCs w:val="16"/>
          <w:lang w:val="es-MX"/>
        </w:rPr>
        <w:t xml:space="preserve"> </w:t>
      </w:r>
      <w:r w:rsidRPr="006F7EEE">
        <w:rPr>
          <w:rFonts w:ascii="Arial" w:hAnsi="Arial" w:cs="Arial"/>
          <w:b/>
          <w:bCs/>
          <w:sz w:val="16"/>
          <w:szCs w:val="16"/>
          <w:lang w:val="es-MX"/>
        </w:rPr>
        <w:t xml:space="preserve">Para la contratación del postulante seleccionado, éste presentará la documentación original </w:t>
      </w:r>
      <w:r w:rsidR="001E71E2" w:rsidRPr="006F7EEE">
        <w:rPr>
          <w:rFonts w:ascii="Arial" w:hAnsi="Arial" w:cs="Arial"/>
          <w:b/>
          <w:bCs/>
          <w:sz w:val="16"/>
          <w:szCs w:val="16"/>
          <w:lang w:val="es-MX"/>
        </w:rPr>
        <w:t>sustentadora</w:t>
      </w:r>
      <w:r w:rsidRPr="006F7EEE">
        <w:rPr>
          <w:rFonts w:ascii="Arial" w:hAnsi="Arial" w:cs="Arial"/>
          <w:b/>
          <w:bCs/>
          <w:sz w:val="16"/>
          <w:szCs w:val="16"/>
          <w:lang w:val="es-MX"/>
        </w:rPr>
        <w:t xml:space="preserve">. </w:t>
      </w:r>
    </w:p>
    <w:p w14:paraId="40A05A9C" w14:textId="77777777" w:rsidR="00F9734F" w:rsidRDefault="00F9734F" w:rsidP="00CC01A4">
      <w:pPr>
        <w:pStyle w:val="Sangradetextonormal"/>
        <w:ind w:firstLine="0"/>
        <w:jc w:val="both"/>
        <w:rPr>
          <w:rFonts w:ascii="Arial" w:hAnsi="Arial" w:cs="Arial"/>
          <w:b/>
        </w:rPr>
      </w:pPr>
    </w:p>
    <w:p w14:paraId="3194122D" w14:textId="77777777" w:rsidR="00647C04" w:rsidRPr="006F7EEE" w:rsidRDefault="005B54F7" w:rsidP="00845DBF">
      <w:pPr>
        <w:pStyle w:val="Sangradetextonormal"/>
        <w:numPr>
          <w:ilvl w:val="0"/>
          <w:numId w:val="28"/>
        </w:numPr>
        <w:ind w:left="426" w:hanging="426"/>
        <w:jc w:val="both"/>
        <w:rPr>
          <w:rFonts w:ascii="Arial" w:hAnsi="Arial" w:cs="Arial"/>
          <w:b/>
        </w:rPr>
      </w:pPr>
      <w:r>
        <w:rPr>
          <w:rFonts w:ascii="Arial" w:hAnsi="Arial" w:cs="Arial"/>
          <w:b/>
        </w:rPr>
        <w:tab/>
      </w:r>
      <w:r w:rsidR="005A6999" w:rsidRPr="006F7EEE">
        <w:rPr>
          <w:rFonts w:ascii="Arial" w:hAnsi="Arial" w:cs="Arial"/>
          <w:b/>
        </w:rPr>
        <w:t>CONDICIONES ESENCIALES DEL CONTRATO</w:t>
      </w:r>
    </w:p>
    <w:p w14:paraId="188A1E98" w14:textId="77777777" w:rsidR="00281B34" w:rsidRPr="006F7EEE" w:rsidRDefault="00281B34" w:rsidP="00281B34">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647C04" w:rsidRPr="006F7EEE" w14:paraId="0AD65CCF" w14:textId="77777777" w:rsidTr="00E5767E">
        <w:trPr>
          <w:trHeight w:val="291"/>
        </w:trPr>
        <w:tc>
          <w:tcPr>
            <w:tcW w:w="2977" w:type="dxa"/>
            <w:shd w:val="clear" w:color="auto" w:fill="F2F2F2"/>
          </w:tcPr>
          <w:p w14:paraId="05C46352"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103" w:type="dxa"/>
            <w:shd w:val="clear" w:color="auto" w:fill="F2F2F2"/>
          </w:tcPr>
          <w:p w14:paraId="5A22F9CF" w14:textId="77777777" w:rsidR="00647C04" w:rsidRPr="006F7EEE" w:rsidRDefault="00647C04" w:rsidP="00603876">
            <w:pPr>
              <w:pStyle w:val="Sangradetextonormal"/>
              <w:ind w:firstLine="0"/>
              <w:rPr>
                <w:rFonts w:ascii="Arial" w:hAnsi="Arial" w:cs="Arial"/>
                <w:b/>
                <w:sz w:val="18"/>
                <w:szCs w:val="18"/>
              </w:rPr>
            </w:pPr>
            <w:r w:rsidRPr="006F7EEE">
              <w:rPr>
                <w:rFonts w:ascii="Arial" w:hAnsi="Arial" w:cs="Arial"/>
                <w:b/>
                <w:sz w:val="18"/>
                <w:szCs w:val="18"/>
              </w:rPr>
              <w:t>DETALLE</w:t>
            </w:r>
          </w:p>
        </w:tc>
      </w:tr>
      <w:tr w:rsidR="00647C04" w:rsidRPr="006F7EEE" w14:paraId="3C235785" w14:textId="77777777" w:rsidTr="00C360C1">
        <w:trPr>
          <w:trHeight w:val="336"/>
        </w:trPr>
        <w:tc>
          <w:tcPr>
            <w:tcW w:w="2977" w:type="dxa"/>
            <w:vAlign w:val="center"/>
          </w:tcPr>
          <w:p w14:paraId="5CB3262C" w14:textId="77777777" w:rsidR="00647C04" w:rsidRPr="006F7EEE" w:rsidRDefault="00647C04" w:rsidP="0014363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103" w:type="dxa"/>
          </w:tcPr>
          <w:p w14:paraId="5FCC4FEE"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40B72F4B" w14:textId="77777777" w:rsidTr="008176DD">
        <w:trPr>
          <w:trHeight w:val="426"/>
        </w:trPr>
        <w:tc>
          <w:tcPr>
            <w:tcW w:w="2977" w:type="dxa"/>
            <w:vAlign w:val="center"/>
          </w:tcPr>
          <w:p w14:paraId="32E15F09" w14:textId="77777777" w:rsidR="00647C04" w:rsidRPr="006F7EEE" w:rsidRDefault="00647C04" w:rsidP="0014363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103" w:type="dxa"/>
            <w:vAlign w:val="center"/>
          </w:tcPr>
          <w:p w14:paraId="0B07AE52" w14:textId="77777777" w:rsidR="00647C04" w:rsidRPr="006F7EEE" w:rsidRDefault="008176DD" w:rsidP="008176DD">
            <w:pPr>
              <w:pStyle w:val="Sangradetextonormal"/>
              <w:ind w:left="891" w:hanging="851"/>
              <w:jc w:val="both"/>
              <w:rPr>
                <w:rFonts w:ascii="Arial" w:hAnsi="Arial" w:cs="Arial"/>
                <w:sz w:val="18"/>
                <w:szCs w:val="18"/>
              </w:rPr>
            </w:pPr>
            <w:r w:rsidRPr="006F7EEE">
              <w:rPr>
                <w:rFonts w:ascii="Arial" w:hAnsi="Arial" w:cs="Arial"/>
                <w:sz w:val="18"/>
                <w:szCs w:val="18"/>
              </w:rPr>
              <w:t xml:space="preserve">Mensual </w:t>
            </w:r>
            <w:r w:rsidR="00647C04" w:rsidRPr="006F7EEE">
              <w:rPr>
                <w:rFonts w:ascii="Arial" w:hAnsi="Arial" w:cs="Arial"/>
                <w:sz w:val="18"/>
                <w:szCs w:val="18"/>
              </w:rPr>
              <w:t xml:space="preserve">(Sujeto a </w:t>
            </w:r>
            <w:r w:rsidR="006D77D6" w:rsidRPr="006F7EEE">
              <w:rPr>
                <w:rFonts w:ascii="Arial" w:hAnsi="Arial" w:cs="Arial"/>
                <w:sz w:val="18"/>
                <w:szCs w:val="18"/>
              </w:rPr>
              <w:t xml:space="preserve"> </w:t>
            </w:r>
            <w:r w:rsidR="00647C04" w:rsidRPr="006F7EEE">
              <w:rPr>
                <w:rFonts w:ascii="Arial" w:hAnsi="Arial" w:cs="Arial"/>
                <w:sz w:val="18"/>
                <w:szCs w:val="18"/>
              </w:rPr>
              <w:t>renovación)</w:t>
            </w:r>
            <w:r w:rsidR="003B6682" w:rsidRPr="006F7EEE">
              <w:rPr>
                <w:rFonts w:ascii="Arial" w:hAnsi="Arial" w:cs="Arial"/>
                <w:sz w:val="18"/>
                <w:szCs w:val="18"/>
              </w:rPr>
              <w:t xml:space="preserve"> </w:t>
            </w:r>
          </w:p>
        </w:tc>
      </w:tr>
      <w:tr w:rsidR="00647C04" w:rsidRPr="006F7EEE" w14:paraId="7C0DC12E" w14:textId="77777777" w:rsidTr="00C360C1">
        <w:trPr>
          <w:trHeight w:val="349"/>
        </w:trPr>
        <w:tc>
          <w:tcPr>
            <w:tcW w:w="2977" w:type="dxa"/>
            <w:vAlign w:val="center"/>
          </w:tcPr>
          <w:p w14:paraId="4E9E303B" w14:textId="416A91B4" w:rsidR="003B6682" w:rsidRPr="006F7EEE" w:rsidRDefault="00C85ED1" w:rsidP="00143636">
            <w:pPr>
              <w:pStyle w:val="Sangradetextonormal"/>
              <w:ind w:firstLine="0"/>
              <w:rPr>
                <w:rFonts w:ascii="Arial" w:hAnsi="Arial" w:cs="Arial"/>
                <w:b/>
                <w:sz w:val="18"/>
                <w:szCs w:val="18"/>
              </w:rPr>
            </w:pPr>
            <w:r>
              <w:rPr>
                <w:rFonts w:ascii="Arial" w:hAnsi="Arial" w:cs="Arial"/>
                <w:b/>
                <w:sz w:val="18"/>
                <w:szCs w:val="18"/>
              </w:rPr>
              <w:t>Retribución mensual</w:t>
            </w:r>
          </w:p>
        </w:tc>
        <w:tc>
          <w:tcPr>
            <w:tcW w:w="5103" w:type="dxa"/>
          </w:tcPr>
          <w:p w14:paraId="25AD1510" w14:textId="77777777" w:rsidR="00647C04" w:rsidRPr="006F7EEE" w:rsidRDefault="00FE2950" w:rsidP="00603876">
            <w:pPr>
              <w:pStyle w:val="Sangradetextonormal"/>
              <w:ind w:firstLine="0"/>
              <w:jc w:val="both"/>
              <w:rPr>
                <w:rFonts w:ascii="Arial" w:hAnsi="Arial" w:cs="Arial"/>
                <w:sz w:val="18"/>
                <w:szCs w:val="18"/>
              </w:rPr>
            </w:pPr>
            <w:r w:rsidRPr="006F7EEE">
              <w:rPr>
                <w:rFonts w:ascii="Arial" w:hAnsi="Arial" w:cs="Arial"/>
                <w:sz w:val="18"/>
                <w:szCs w:val="18"/>
              </w:rPr>
              <w:t>Indicado</w:t>
            </w:r>
            <w:r w:rsidR="00647C04" w:rsidRPr="006F7EEE">
              <w:rPr>
                <w:rFonts w:ascii="Arial" w:hAnsi="Arial" w:cs="Arial"/>
                <w:sz w:val="18"/>
                <w:szCs w:val="18"/>
              </w:rPr>
              <w:t xml:space="preserve"> en el numeral </w:t>
            </w:r>
            <w:r w:rsidR="00647C04" w:rsidRPr="006F7EEE">
              <w:rPr>
                <w:rFonts w:ascii="Arial" w:hAnsi="Arial" w:cs="Arial"/>
                <w:b/>
                <w:sz w:val="18"/>
                <w:szCs w:val="18"/>
              </w:rPr>
              <w:t>1. Objeto de la convocatoria</w:t>
            </w:r>
          </w:p>
        </w:tc>
      </w:tr>
      <w:tr w:rsidR="00647C04" w:rsidRPr="006F7EEE" w14:paraId="2E6C4171" w14:textId="77777777" w:rsidTr="00C360C1">
        <w:trPr>
          <w:trHeight w:val="410"/>
        </w:trPr>
        <w:tc>
          <w:tcPr>
            <w:tcW w:w="2977" w:type="dxa"/>
            <w:vAlign w:val="center"/>
          </w:tcPr>
          <w:p w14:paraId="36B8EEA8" w14:textId="77777777" w:rsidR="00647C04" w:rsidRPr="006F7EEE" w:rsidRDefault="00647C04" w:rsidP="0014363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103" w:type="dxa"/>
          </w:tcPr>
          <w:p w14:paraId="6FA88110" w14:textId="77777777" w:rsidR="00647C04" w:rsidRPr="006F7EEE" w:rsidRDefault="00647C04" w:rsidP="0060387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A1764FF" w14:textId="77777777" w:rsidR="00B67E1B" w:rsidRDefault="00B67E1B" w:rsidP="00A90274">
      <w:pPr>
        <w:pStyle w:val="Sangradetextonormal"/>
        <w:ind w:firstLine="0"/>
        <w:jc w:val="both"/>
        <w:rPr>
          <w:rFonts w:ascii="Arial" w:hAnsi="Arial" w:cs="Arial"/>
          <w:b/>
        </w:rPr>
      </w:pPr>
    </w:p>
    <w:p w14:paraId="3E8A2F0D" w14:textId="77777777" w:rsidR="00A90274" w:rsidRPr="006F7EEE" w:rsidRDefault="00A90274" w:rsidP="00845DBF">
      <w:pPr>
        <w:pStyle w:val="Sangradetextonormal"/>
        <w:numPr>
          <w:ilvl w:val="0"/>
          <w:numId w:val="28"/>
        </w:numPr>
        <w:ind w:hanging="720"/>
        <w:jc w:val="both"/>
        <w:rPr>
          <w:rFonts w:ascii="Arial" w:hAnsi="Arial" w:cs="Arial"/>
          <w:b/>
        </w:rPr>
      </w:pPr>
      <w:r w:rsidRPr="006F7EEE">
        <w:rPr>
          <w:rFonts w:ascii="Arial" w:hAnsi="Arial" w:cs="Arial"/>
          <w:b/>
        </w:rPr>
        <w:t>MODALIDAD DE POSTULACIÓN</w:t>
      </w:r>
    </w:p>
    <w:p w14:paraId="563BEA33" w14:textId="77777777" w:rsidR="007779B5" w:rsidRPr="006F7EEE" w:rsidRDefault="007779B5" w:rsidP="00A90274">
      <w:pPr>
        <w:pStyle w:val="Sangradetextonormal"/>
        <w:ind w:firstLine="0"/>
        <w:jc w:val="both"/>
        <w:rPr>
          <w:rFonts w:ascii="Arial" w:hAnsi="Arial" w:cs="Arial"/>
          <w:b/>
        </w:rPr>
      </w:pPr>
    </w:p>
    <w:p w14:paraId="5394969F" w14:textId="77777777" w:rsidR="00845DBF" w:rsidRDefault="00845DBF" w:rsidP="00845DBF">
      <w:pPr>
        <w:pBdr>
          <w:top w:val="nil"/>
          <w:left w:val="nil"/>
          <w:bottom w:val="nil"/>
          <w:right w:val="nil"/>
          <w:between w:val="nil"/>
        </w:pBdr>
        <w:ind w:left="426"/>
        <w:jc w:val="both"/>
        <w:rPr>
          <w:rFonts w:ascii="Arial" w:eastAsia="Arial" w:hAnsi="Arial" w:cs="Arial"/>
          <w:color w:val="000000"/>
          <w:u w:val="single"/>
        </w:rPr>
      </w:pPr>
      <w:r w:rsidRPr="00845DBF">
        <w:rPr>
          <w:rFonts w:ascii="Arial" w:eastAsia="Arial" w:hAnsi="Arial" w:cs="Arial"/>
          <w:b/>
          <w:color w:val="000000"/>
        </w:rPr>
        <w:tab/>
      </w:r>
      <w:r>
        <w:rPr>
          <w:rFonts w:ascii="Arial" w:eastAsia="Arial" w:hAnsi="Arial" w:cs="Arial"/>
          <w:b/>
          <w:color w:val="000000"/>
          <w:u w:val="single"/>
        </w:rPr>
        <w:t>Postulación Vía Electrónica:</w:t>
      </w:r>
    </w:p>
    <w:p w14:paraId="0663216A" w14:textId="77777777" w:rsidR="002F06BD" w:rsidRDefault="002F06BD" w:rsidP="003B6E85">
      <w:pPr>
        <w:pBdr>
          <w:top w:val="nil"/>
          <w:left w:val="nil"/>
          <w:bottom w:val="nil"/>
          <w:right w:val="nil"/>
          <w:between w:val="nil"/>
        </w:pBdr>
        <w:ind w:left="686" w:firstLine="165"/>
        <w:jc w:val="both"/>
        <w:rPr>
          <w:rFonts w:ascii="Arial" w:eastAsia="Arial" w:hAnsi="Arial" w:cs="Arial"/>
          <w:color w:val="000000"/>
        </w:rPr>
      </w:pPr>
    </w:p>
    <w:p w14:paraId="24059635" w14:textId="4F8C75B8" w:rsidR="003B6E85" w:rsidRDefault="00845DBF" w:rsidP="002F06BD">
      <w:pPr>
        <w:pBdr>
          <w:top w:val="nil"/>
          <w:left w:val="nil"/>
          <w:bottom w:val="nil"/>
          <w:right w:val="nil"/>
          <w:between w:val="nil"/>
        </w:pBdr>
        <w:ind w:left="686" w:firstLine="23"/>
        <w:jc w:val="both"/>
        <w:rPr>
          <w:rFonts w:ascii="Arial" w:eastAsia="Arial" w:hAnsi="Arial" w:cs="Arial"/>
          <w:color w:val="000000"/>
        </w:rPr>
      </w:pPr>
      <w:r>
        <w:rPr>
          <w:rFonts w:ascii="Arial" w:eastAsia="Arial" w:hAnsi="Arial" w:cs="Arial"/>
          <w:color w:val="000000"/>
        </w:rPr>
        <w:t>Las personas interesadas en participar en el proceso que cumplan con los requisitos establecidos, deberán enviar al correo</w:t>
      </w:r>
      <w:r w:rsidR="00AC73AD">
        <w:rPr>
          <w:rFonts w:ascii="Arial" w:eastAsia="Arial" w:hAnsi="Arial" w:cs="Arial"/>
          <w:color w:val="000000"/>
        </w:rPr>
        <w:t xml:space="preserve"> electrónico (véase numeral IX</w:t>
      </w:r>
      <w:r>
        <w:rPr>
          <w:rFonts w:ascii="Arial" w:eastAsia="Arial" w:hAnsi="Arial" w:cs="Arial"/>
          <w:color w:val="000000"/>
        </w:rPr>
        <w:t xml:space="preserve">) dentro del horario y fecha establecida en el cronograma, los </w:t>
      </w:r>
      <w:r w:rsidRPr="00845DBF">
        <w:rPr>
          <w:rFonts w:ascii="Arial" w:eastAsia="Arial" w:hAnsi="Arial" w:cs="Arial"/>
          <w:b/>
          <w:color w:val="000000"/>
        </w:rPr>
        <w:t xml:space="preserve">Formatos 01, 02, 03, 04 de corresponder, 05 </w:t>
      </w:r>
      <w:r w:rsidR="00F129D9">
        <w:rPr>
          <w:rFonts w:ascii="Arial" w:eastAsia="Arial" w:hAnsi="Arial" w:cs="Arial"/>
          <w:b/>
          <w:color w:val="000000"/>
        </w:rPr>
        <w:t>y</w:t>
      </w:r>
      <w:r w:rsidR="002F06BD">
        <w:rPr>
          <w:rFonts w:ascii="Arial" w:eastAsia="Arial" w:hAnsi="Arial" w:cs="Arial"/>
          <w:b/>
          <w:color w:val="000000"/>
        </w:rPr>
        <w:t xml:space="preserve"> 06 de</w:t>
      </w:r>
      <w:r w:rsidR="00F129D9">
        <w:rPr>
          <w:rFonts w:ascii="Arial" w:eastAsia="Arial" w:hAnsi="Arial" w:cs="Arial"/>
          <w:b/>
          <w:color w:val="000000"/>
        </w:rPr>
        <w:t xml:space="preserve"> corresponder, </w:t>
      </w:r>
      <w:r w:rsidR="00F129D9">
        <w:rPr>
          <w:rFonts w:ascii="Arial" w:eastAsia="Arial" w:hAnsi="Arial" w:cs="Arial"/>
          <w:b/>
          <w:color w:val="000000"/>
        </w:rPr>
        <w:tab/>
      </w:r>
      <w:r w:rsidRPr="00845DBF">
        <w:rPr>
          <w:rFonts w:ascii="Arial" w:eastAsia="Arial" w:hAnsi="Arial" w:cs="Arial"/>
          <w:b/>
          <w:color w:val="000000"/>
        </w:rPr>
        <w:t>debidamente firmados y con la impresión dactilar. Así como el CV descriptivo y documentado,</w:t>
      </w:r>
      <w:r>
        <w:rPr>
          <w:rFonts w:ascii="Arial" w:eastAsia="Arial" w:hAnsi="Arial" w:cs="Arial"/>
          <w:b/>
          <w:color w:val="000000"/>
          <w:sz w:val="22"/>
          <w:szCs w:val="22"/>
        </w:rPr>
        <w:t xml:space="preserve"> </w:t>
      </w:r>
      <w:r>
        <w:rPr>
          <w:rFonts w:ascii="Arial" w:eastAsia="Arial" w:hAnsi="Arial" w:cs="Arial"/>
          <w:color w:val="000000"/>
        </w:rPr>
        <w:t>(debidamente llenado y firmada en cada hoja, cargadas en formato PDF).</w:t>
      </w:r>
      <w:r>
        <w:rPr>
          <w:rFonts w:ascii="Arial" w:eastAsia="Arial" w:hAnsi="Arial" w:cs="Arial"/>
          <w:b/>
          <w:color w:val="000000"/>
          <w:sz w:val="22"/>
          <w:szCs w:val="22"/>
        </w:rPr>
        <w:t xml:space="preserve"> </w:t>
      </w:r>
      <w:r w:rsidRPr="00845DBF">
        <w:rPr>
          <w:rFonts w:ascii="Arial" w:eastAsia="Arial" w:hAnsi="Arial" w:cs="Arial"/>
          <w:b/>
          <w:color w:val="000000"/>
        </w:rPr>
        <w:t>Ambas documentaciones de carácter obligatorio en el orden antes señalado</w:t>
      </w:r>
      <w:r>
        <w:rPr>
          <w:rFonts w:ascii="Arial" w:eastAsia="Arial" w:hAnsi="Arial" w:cs="Arial"/>
          <w:color w:val="000000"/>
          <w:sz w:val="22"/>
          <w:szCs w:val="22"/>
        </w:rPr>
        <w:t xml:space="preserve"> </w:t>
      </w:r>
      <w:r>
        <w:rPr>
          <w:rFonts w:ascii="Arial" w:eastAsia="Arial" w:hAnsi="Arial" w:cs="Arial"/>
          <w:color w:val="000000"/>
        </w:rPr>
        <w:t xml:space="preserve">(debidamente llenado y firmada en cada hoja, </w:t>
      </w:r>
      <w:r w:rsidRPr="00845DBF">
        <w:rPr>
          <w:rFonts w:ascii="Arial" w:eastAsia="Arial" w:hAnsi="Arial" w:cs="Arial"/>
          <w:b/>
          <w:color w:val="000000"/>
          <w:sz w:val="22"/>
          <w:szCs w:val="22"/>
        </w:rPr>
        <w:t>cargadas en formato PD</w:t>
      </w:r>
      <w:r w:rsidRPr="00845DBF">
        <w:rPr>
          <w:rFonts w:ascii="Arial" w:eastAsia="Arial" w:hAnsi="Arial" w:cs="Arial"/>
          <w:b/>
          <w:color w:val="000000"/>
        </w:rPr>
        <w:t>F</w:t>
      </w:r>
      <w:r>
        <w:rPr>
          <w:rFonts w:ascii="Arial" w:eastAsia="Arial" w:hAnsi="Arial" w:cs="Arial"/>
          <w:b/>
          <w:color w:val="000000"/>
        </w:rPr>
        <w:t xml:space="preserve">), </w:t>
      </w:r>
      <w:r>
        <w:rPr>
          <w:rFonts w:ascii="Arial" w:eastAsia="Arial" w:hAnsi="Arial" w:cs="Arial"/>
          <w:color w:val="000000"/>
        </w:rPr>
        <w:t xml:space="preserve">indicando en el asunto del correo </w:t>
      </w:r>
      <w:r w:rsidR="006A7BAA">
        <w:rPr>
          <w:rFonts w:ascii="Arial" w:eastAsia="Arial" w:hAnsi="Arial" w:cs="Arial"/>
          <w:b/>
          <w:color w:val="000000"/>
        </w:rPr>
        <w:t>P.S. 012</w:t>
      </w:r>
      <w:r w:rsidR="00BE3B28">
        <w:rPr>
          <w:rFonts w:ascii="Arial" w:eastAsia="Arial" w:hAnsi="Arial" w:cs="Arial"/>
          <w:b/>
          <w:color w:val="000000"/>
        </w:rPr>
        <w:t>-CAS-RAARE</w:t>
      </w:r>
      <w:r w:rsidRPr="00845DBF">
        <w:rPr>
          <w:rFonts w:ascii="Arial" w:eastAsia="Arial" w:hAnsi="Arial" w:cs="Arial"/>
          <w:b/>
          <w:color w:val="000000"/>
        </w:rPr>
        <w:t>-2020</w:t>
      </w:r>
      <w:r>
        <w:rPr>
          <w:rFonts w:ascii="Arial" w:eastAsia="Arial" w:hAnsi="Arial" w:cs="Arial"/>
          <w:b/>
          <w:color w:val="000000"/>
        </w:rPr>
        <w:t xml:space="preserve"> y el Código al cual postula, </w:t>
      </w:r>
      <w:r>
        <w:rPr>
          <w:rFonts w:ascii="Arial" w:eastAsia="Arial" w:hAnsi="Arial" w:cs="Arial"/>
          <w:color w:val="000000"/>
        </w:rPr>
        <w:t xml:space="preserve">caso contrario </w:t>
      </w:r>
      <w:r>
        <w:rPr>
          <w:rFonts w:ascii="Arial" w:eastAsia="Arial" w:hAnsi="Arial" w:cs="Arial"/>
          <w:b/>
          <w:color w:val="000000"/>
        </w:rPr>
        <w:t xml:space="preserve">NO </w:t>
      </w:r>
      <w:r>
        <w:rPr>
          <w:rFonts w:ascii="Arial" w:eastAsia="Arial" w:hAnsi="Arial" w:cs="Arial"/>
          <w:color w:val="000000"/>
        </w:rPr>
        <w:t>se evaluará lo presentado.</w:t>
      </w:r>
    </w:p>
    <w:p w14:paraId="056039A9" w14:textId="77777777" w:rsidR="003B6E85" w:rsidRDefault="003B6E85" w:rsidP="003B6E85">
      <w:pPr>
        <w:pBdr>
          <w:top w:val="nil"/>
          <w:left w:val="nil"/>
          <w:bottom w:val="nil"/>
          <w:right w:val="nil"/>
          <w:between w:val="nil"/>
        </w:pBdr>
        <w:ind w:left="686" w:firstLine="165"/>
        <w:jc w:val="both"/>
        <w:rPr>
          <w:rFonts w:ascii="Arial" w:eastAsia="Arial" w:hAnsi="Arial" w:cs="Arial"/>
          <w:color w:val="000000"/>
        </w:rPr>
      </w:pPr>
    </w:p>
    <w:p w14:paraId="5790CA08" w14:textId="77777777" w:rsidR="00845DBF" w:rsidRDefault="003B6E85"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68A3733D"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6188DF4C" w14:textId="77777777" w:rsidR="00845DBF" w:rsidRDefault="00F129D9" w:rsidP="00845DBF">
      <w:pPr>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ab/>
      </w:r>
      <w:r w:rsidR="00845DBF">
        <w:rPr>
          <w:rFonts w:ascii="Arial" w:eastAsia="Arial" w:hAnsi="Arial" w:cs="Arial"/>
          <w:b/>
          <w:color w:val="000000"/>
        </w:rPr>
        <w:t xml:space="preserve">NOTA. - </w:t>
      </w:r>
      <w:r w:rsidR="00845DBF">
        <w:rPr>
          <w:rFonts w:ascii="Arial" w:eastAsia="Arial" w:hAnsi="Arial" w:cs="Arial"/>
          <w:color w:val="000000"/>
        </w:rPr>
        <w:t xml:space="preserve">Las postulaciones que se reciban en otro formato no serán consideradas aptas/os </w:t>
      </w:r>
      <w:r w:rsidR="004F6818">
        <w:rPr>
          <w:rFonts w:ascii="Arial" w:eastAsia="Arial" w:hAnsi="Arial" w:cs="Arial"/>
          <w:color w:val="000000"/>
        </w:rPr>
        <w:tab/>
      </w:r>
      <w:r w:rsidR="00845DBF">
        <w:rPr>
          <w:rFonts w:ascii="Arial" w:eastAsia="Arial" w:hAnsi="Arial" w:cs="Arial"/>
          <w:color w:val="000000"/>
        </w:rPr>
        <w:t>para el proceso.</w:t>
      </w:r>
    </w:p>
    <w:p w14:paraId="5AEB5547" w14:textId="77777777" w:rsidR="00845DBF" w:rsidRDefault="00845DBF" w:rsidP="00845DBF">
      <w:pPr>
        <w:pBdr>
          <w:top w:val="nil"/>
          <w:left w:val="nil"/>
          <w:bottom w:val="nil"/>
          <w:right w:val="nil"/>
          <w:between w:val="nil"/>
        </w:pBdr>
        <w:ind w:left="426"/>
        <w:jc w:val="both"/>
        <w:rPr>
          <w:rFonts w:ascii="Arial" w:eastAsia="Arial" w:hAnsi="Arial" w:cs="Arial"/>
          <w:color w:val="000000"/>
        </w:rPr>
      </w:pPr>
    </w:p>
    <w:p w14:paraId="11336980" w14:textId="77777777" w:rsidR="00845DBF" w:rsidRDefault="00845DBF" w:rsidP="00845DBF">
      <w:pPr>
        <w:pBdr>
          <w:top w:val="nil"/>
          <w:left w:val="nil"/>
          <w:bottom w:val="nil"/>
          <w:right w:val="nil"/>
          <w:between w:val="nil"/>
        </w:pBdr>
        <w:jc w:val="both"/>
        <w:rPr>
          <w:rFonts w:ascii="Arial" w:hAnsi="Arial" w:cs="Arial"/>
        </w:rPr>
      </w:pPr>
      <w:r>
        <w:rPr>
          <w:rFonts w:ascii="Arial" w:eastAsia="Arial" w:hAnsi="Arial" w:cs="Arial"/>
          <w:color w:val="000000"/>
        </w:rPr>
        <w:t xml:space="preserve">      </w:t>
      </w:r>
      <w:r>
        <w:rPr>
          <w:rFonts w:ascii="Arial" w:hAnsi="Arial" w:cs="Arial"/>
        </w:rPr>
        <w:tab/>
        <w:t>Los formatos a llenar y adjuntar en su postulación, debe descargarlos de los siguientes links:</w:t>
      </w:r>
    </w:p>
    <w:p w14:paraId="7C630BC5" w14:textId="77777777" w:rsidR="00845DBF" w:rsidRDefault="00845DBF" w:rsidP="00845DBF">
      <w:pPr>
        <w:pBdr>
          <w:top w:val="nil"/>
          <w:left w:val="nil"/>
          <w:bottom w:val="nil"/>
          <w:right w:val="nil"/>
          <w:between w:val="nil"/>
        </w:pBdr>
        <w:jc w:val="both"/>
        <w:rPr>
          <w:rFonts w:ascii="Arial" w:eastAsia="Arial" w:hAnsi="Arial" w:cs="Arial"/>
          <w:color w:val="000000"/>
        </w:rPr>
      </w:pPr>
    </w:p>
    <w:p w14:paraId="7EC76E36" w14:textId="77777777" w:rsidR="00845DBF" w:rsidRPr="00387AB0" w:rsidRDefault="00845DBF" w:rsidP="00845DBF">
      <w:pPr>
        <w:pStyle w:val="Sinespaciado"/>
        <w:numPr>
          <w:ilvl w:val="0"/>
          <w:numId w:val="22"/>
        </w:numPr>
        <w:jc w:val="both"/>
        <w:rPr>
          <w:rFonts w:ascii="Arial" w:hAnsi="Arial" w:cs="Arial"/>
          <w:sz w:val="20"/>
          <w:szCs w:val="20"/>
        </w:rPr>
      </w:pPr>
      <w:r w:rsidRPr="00387AB0">
        <w:rPr>
          <w:rFonts w:ascii="Arial" w:hAnsi="Arial" w:cs="Arial"/>
          <w:sz w:val="20"/>
          <w:szCs w:val="20"/>
        </w:rPr>
        <w:t xml:space="preserve">Declaración Jurada de Cumplimiento de Requisitos. </w:t>
      </w:r>
      <w:r w:rsidRPr="00387AB0">
        <w:rPr>
          <w:rFonts w:ascii="Arial" w:hAnsi="Arial" w:cs="Arial"/>
          <w:b/>
          <w:sz w:val="20"/>
          <w:szCs w:val="20"/>
        </w:rPr>
        <w:t xml:space="preserve">(Formato 1) </w:t>
      </w:r>
      <w:hyperlink r:id="rId8" w:history="1">
        <w:r w:rsidRPr="00387AB0">
          <w:rPr>
            <w:rStyle w:val="Hipervnculo"/>
            <w:rFonts w:ascii="Arial" w:hAnsi="Arial" w:cs="Arial"/>
            <w:sz w:val="20"/>
            <w:szCs w:val="20"/>
          </w:rPr>
          <w:t>http://www.essalud.gob.pe/oporlaboral/formato1.pdf</w:t>
        </w:r>
      </w:hyperlink>
    </w:p>
    <w:p w14:paraId="43DC1251" w14:textId="77777777" w:rsidR="00845DBF" w:rsidRPr="00387AB0" w:rsidRDefault="00845DBF" w:rsidP="00845DBF">
      <w:pPr>
        <w:pStyle w:val="Sinespaciado"/>
        <w:numPr>
          <w:ilvl w:val="0"/>
          <w:numId w:val="22"/>
        </w:numPr>
        <w:jc w:val="both"/>
        <w:rPr>
          <w:rFonts w:ascii="Arial" w:hAnsi="Arial" w:cs="Arial"/>
          <w:sz w:val="20"/>
          <w:szCs w:val="20"/>
        </w:rPr>
      </w:pPr>
      <w:r w:rsidRPr="00387AB0">
        <w:rPr>
          <w:rFonts w:ascii="Arial" w:hAnsi="Arial" w:cs="Arial"/>
          <w:sz w:val="20"/>
          <w:szCs w:val="20"/>
        </w:rPr>
        <w:t xml:space="preserve">Declaración Jurada sobre Impedimento y Nepotismo. </w:t>
      </w:r>
      <w:r w:rsidRPr="00387AB0">
        <w:rPr>
          <w:rFonts w:ascii="Arial" w:hAnsi="Arial" w:cs="Arial"/>
          <w:b/>
          <w:sz w:val="20"/>
          <w:szCs w:val="20"/>
        </w:rPr>
        <w:t xml:space="preserve">(Formato 2) </w:t>
      </w:r>
    </w:p>
    <w:p w14:paraId="6CB77B46" w14:textId="77777777" w:rsidR="00845DBF" w:rsidRPr="00387AB0" w:rsidRDefault="005C6D1E" w:rsidP="00845DBF">
      <w:pPr>
        <w:pStyle w:val="Sinespaciado"/>
        <w:ind w:firstLine="708"/>
        <w:jc w:val="both"/>
        <w:rPr>
          <w:rFonts w:ascii="Arial" w:hAnsi="Arial" w:cs="Arial"/>
          <w:sz w:val="20"/>
          <w:szCs w:val="20"/>
        </w:rPr>
      </w:pPr>
      <w:hyperlink r:id="rId9" w:history="1">
        <w:r w:rsidR="00845DBF" w:rsidRPr="00387AB0">
          <w:rPr>
            <w:rStyle w:val="Hipervnculo"/>
            <w:rFonts w:ascii="Arial" w:hAnsi="Arial" w:cs="Arial"/>
            <w:sz w:val="20"/>
            <w:szCs w:val="20"/>
          </w:rPr>
          <w:t>http://www.essalud.gob.pe/oporlaboral/formato2.pdf</w:t>
        </w:r>
      </w:hyperlink>
    </w:p>
    <w:p w14:paraId="56012211" w14:textId="77777777" w:rsidR="00845DBF" w:rsidRPr="00387AB0" w:rsidRDefault="00845DBF" w:rsidP="00845DBF">
      <w:pPr>
        <w:pStyle w:val="Sinespaciado"/>
        <w:numPr>
          <w:ilvl w:val="0"/>
          <w:numId w:val="23"/>
        </w:numPr>
        <w:ind w:left="709"/>
        <w:jc w:val="both"/>
        <w:rPr>
          <w:rFonts w:ascii="Arial" w:hAnsi="Arial" w:cs="Arial"/>
          <w:sz w:val="20"/>
          <w:szCs w:val="20"/>
        </w:rPr>
      </w:pPr>
      <w:r w:rsidRPr="00387AB0">
        <w:rPr>
          <w:rFonts w:ascii="Arial" w:hAnsi="Arial" w:cs="Arial"/>
          <w:sz w:val="20"/>
          <w:szCs w:val="20"/>
        </w:rPr>
        <w:t xml:space="preserve">Declaración Jurada de Confidencialidad e Incompatibilidad. </w:t>
      </w:r>
      <w:r w:rsidRPr="00387AB0">
        <w:rPr>
          <w:rFonts w:ascii="Arial" w:hAnsi="Arial" w:cs="Arial"/>
          <w:b/>
          <w:sz w:val="20"/>
          <w:szCs w:val="20"/>
        </w:rPr>
        <w:t xml:space="preserve">(Formato 3) </w:t>
      </w:r>
      <w:hyperlink r:id="rId10" w:history="1">
        <w:r w:rsidRPr="00387AB0">
          <w:rPr>
            <w:rStyle w:val="Hipervnculo"/>
            <w:rFonts w:ascii="Arial" w:hAnsi="Arial" w:cs="Arial"/>
            <w:sz w:val="20"/>
            <w:szCs w:val="20"/>
          </w:rPr>
          <w:t>http://www.essalud.gob.pe/oporlaboral/formato3.pdf</w:t>
        </w:r>
      </w:hyperlink>
    </w:p>
    <w:p w14:paraId="0484C6EA" w14:textId="77777777" w:rsidR="00845DBF" w:rsidRPr="00387AB0" w:rsidRDefault="00845DBF" w:rsidP="00845DBF">
      <w:pPr>
        <w:pStyle w:val="Sinespaciado"/>
        <w:numPr>
          <w:ilvl w:val="0"/>
          <w:numId w:val="23"/>
        </w:numPr>
        <w:ind w:left="709"/>
        <w:jc w:val="both"/>
        <w:rPr>
          <w:rFonts w:ascii="Arial" w:hAnsi="Arial" w:cs="Arial"/>
          <w:sz w:val="20"/>
          <w:szCs w:val="20"/>
        </w:rPr>
      </w:pPr>
      <w:r w:rsidRPr="00387AB0">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87AB0">
        <w:rPr>
          <w:rFonts w:ascii="Arial" w:hAnsi="Arial" w:cs="Arial"/>
          <w:b/>
          <w:sz w:val="20"/>
          <w:szCs w:val="20"/>
          <w:u w:val="single"/>
        </w:rPr>
        <w:t>(Formato 4)</w:t>
      </w:r>
      <w:r w:rsidRPr="00387AB0">
        <w:rPr>
          <w:rFonts w:ascii="Arial" w:hAnsi="Arial" w:cs="Arial"/>
          <w:color w:val="0000FF"/>
          <w:sz w:val="20"/>
          <w:szCs w:val="20"/>
          <w:u w:val="single"/>
        </w:rPr>
        <w:t xml:space="preserve"> </w:t>
      </w:r>
      <w:r w:rsidRPr="00387AB0">
        <w:rPr>
          <w:rFonts w:ascii="Arial" w:hAnsi="Arial" w:cs="Arial"/>
          <w:sz w:val="20"/>
          <w:szCs w:val="20"/>
        </w:rPr>
        <w:t xml:space="preserve">de corresponder </w:t>
      </w:r>
      <w:hyperlink r:id="rId11" w:history="1">
        <w:r w:rsidRPr="00387AB0">
          <w:rPr>
            <w:rStyle w:val="Hipervnculo"/>
            <w:rFonts w:ascii="Arial" w:hAnsi="Arial" w:cs="Arial"/>
            <w:sz w:val="20"/>
            <w:szCs w:val="20"/>
          </w:rPr>
          <w:t>http://www.essalud.gob.pe/oporlaboral/formato4.pdf</w:t>
        </w:r>
      </w:hyperlink>
    </w:p>
    <w:p w14:paraId="74CF9F39" w14:textId="77777777" w:rsidR="00845DBF" w:rsidRPr="00387AB0" w:rsidRDefault="00845DBF" w:rsidP="00845DBF">
      <w:pPr>
        <w:pStyle w:val="Sinespaciado"/>
        <w:numPr>
          <w:ilvl w:val="0"/>
          <w:numId w:val="23"/>
        </w:numPr>
        <w:ind w:left="709"/>
        <w:jc w:val="both"/>
        <w:rPr>
          <w:rFonts w:ascii="Arial" w:hAnsi="Arial" w:cs="Arial"/>
          <w:sz w:val="20"/>
          <w:szCs w:val="20"/>
        </w:rPr>
      </w:pPr>
      <w:r w:rsidRPr="00387AB0">
        <w:rPr>
          <w:rFonts w:ascii="Arial" w:hAnsi="Arial" w:cs="Arial"/>
          <w:sz w:val="20"/>
          <w:szCs w:val="20"/>
        </w:rPr>
        <w:lastRenderedPageBreak/>
        <w:t xml:space="preserve">Declaración Jurada de no registrar antecedentes penales. </w:t>
      </w:r>
      <w:r w:rsidRPr="00387AB0">
        <w:rPr>
          <w:rFonts w:ascii="Arial" w:hAnsi="Arial" w:cs="Arial"/>
          <w:b/>
          <w:sz w:val="20"/>
          <w:szCs w:val="20"/>
        </w:rPr>
        <w:t xml:space="preserve">(Formato 5) </w:t>
      </w:r>
    </w:p>
    <w:p w14:paraId="5C1C51F4" w14:textId="77777777" w:rsidR="00845DBF" w:rsidRPr="00387AB0" w:rsidRDefault="005C6D1E" w:rsidP="00845DBF">
      <w:pPr>
        <w:pStyle w:val="Sinespaciado"/>
        <w:ind w:firstLine="708"/>
        <w:jc w:val="both"/>
        <w:rPr>
          <w:rStyle w:val="Hipervnculo"/>
          <w:rFonts w:ascii="Arial" w:hAnsi="Arial" w:cs="Arial"/>
          <w:sz w:val="20"/>
          <w:szCs w:val="20"/>
        </w:rPr>
      </w:pPr>
      <w:hyperlink r:id="rId12" w:history="1">
        <w:r w:rsidR="00845DBF" w:rsidRPr="00387AB0">
          <w:rPr>
            <w:rStyle w:val="Hipervnculo"/>
            <w:rFonts w:ascii="Arial" w:hAnsi="Arial" w:cs="Arial"/>
            <w:sz w:val="20"/>
            <w:szCs w:val="20"/>
          </w:rPr>
          <w:t>http://www.essalud.gob.pe/oporlaboral/formato5.pdf</w:t>
        </w:r>
      </w:hyperlink>
    </w:p>
    <w:p w14:paraId="4580EE68" w14:textId="77777777" w:rsidR="00845DBF" w:rsidRPr="00387AB0" w:rsidRDefault="00845DBF" w:rsidP="00845DBF">
      <w:pPr>
        <w:pStyle w:val="Sinespaciado"/>
        <w:numPr>
          <w:ilvl w:val="0"/>
          <w:numId w:val="23"/>
        </w:numPr>
        <w:ind w:left="709"/>
        <w:jc w:val="both"/>
        <w:rPr>
          <w:rFonts w:ascii="Arial" w:hAnsi="Arial" w:cs="Arial"/>
          <w:sz w:val="20"/>
          <w:szCs w:val="20"/>
        </w:rPr>
      </w:pPr>
      <w:r w:rsidRPr="00387AB0">
        <w:rPr>
          <w:rFonts w:ascii="Arial" w:hAnsi="Arial" w:cs="Arial"/>
          <w:sz w:val="20"/>
          <w:szCs w:val="20"/>
        </w:rPr>
        <w:t xml:space="preserve">Declaración Jurada de Habilitación Profesional </w:t>
      </w:r>
      <w:r w:rsidRPr="00387AB0">
        <w:rPr>
          <w:rFonts w:ascii="Arial" w:hAnsi="Arial" w:cs="Arial"/>
          <w:b/>
          <w:sz w:val="20"/>
          <w:szCs w:val="20"/>
        </w:rPr>
        <w:t xml:space="preserve">(Formato 6) </w:t>
      </w:r>
      <w:hyperlink r:id="rId13" w:history="1">
        <w:r w:rsidRPr="00387AB0">
          <w:rPr>
            <w:rStyle w:val="Hipervnculo"/>
            <w:rFonts w:ascii="Arial" w:hAnsi="Arial" w:cs="Arial"/>
            <w:sz w:val="20"/>
            <w:szCs w:val="20"/>
            <w:shd w:val="clear" w:color="auto" w:fill="FFFFFF"/>
          </w:rPr>
          <w:t>http://www.essalud.gob.pe/oporlaboral/DJ_HabilitacionProfesional​.pdf</w:t>
        </w:r>
      </w:hyperlink>
      <w:r w:rsidRPr="00387AB0">
        <w:rPr>
          <w:rFonts w:ascii="Arial" w:hAnsi="Arial" w:cs="Arial"/>
          <w:color w:val="000000"/>
          <w:sz w:val="20"/>
          <w:szCs w:val="20"/>
          <w:shd w:val="clear" w:color="auto" w:fill="FFFFFF"/>
        </w:rPr>
        <w:t>​</w:t>
      </w:r>
    </w:p>
    <w:p w14:paraId="7E46F3C7" w14:textId="77777777" w:rsidR="00DA312E" w:rsidRDefault="00DA312E" w:rsidP="00A90274">
      <w:pPr>
        <w:pStyle w:val="Sangradetextonormal"/>
        <w:ind w:firstLine="0"/>
        <w:jc w:val="both"/>
        <w:rPr>
          <w:rFonts w:ascii="Arial" w:hAnsi="Arial" w:cs="Arial"/>
          <w:b/>
        </w:rPr>
      </w:pPr>
    </w:p>
    <w:p w14:paraId="03031DFF" w14:textId="77777777" w:rsidR="00A0119C" w:rsidRPr="006F7EEE" w:rsidRDefault="005A6999" w:rsidP="00845DBF">
      <w:pPr>
        <w:pStyle w:val="Sangradetextonormal"/>
        <w:numPr>
          <w:ilvl w:val="0"/>
          <w:numId w:val="28"/>
        </w:numPr>
        <w:tabs>
          <w:tab w:val="left" w:pos="360"/>
        </w:tabs>
        <w:ind w:hanging="720"/>
        <w:jc w:val="both"/>
        <w:rPr>
          <w:rFonts w:ascii="Arial" w:hAnsi="Arial" w:cs="Arial"/>
          <w:b/>
        </w:rPr>
      </w:pPr>
      <w:r w:rsidRPr="006F7EEE">
        <w:rPr>
          <w:rFonts w:ascii="Arial" w:hAnsi="Arial" w:cs="Arial"/>
          <w:b/>
        </w:rPr>
        <w:t>CRONOGRAMA Y ETAPAS DEL PROCESO</w:t>
      </w:r>
    </w:p>
    <w:p w14:paraId="29A26720" w14:textId="77777777" w:rsidR="00A0119C" w:rsidRPr="006F7EE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6F7EEE" w14:paraId="3E4F55D8" w14:textId="77777777" w:rsidTr="00004EED">
        <w:trPr>
          <w:trHeight w:val="367"/>
        </w:trPr>
        <w:tc>
          <w:tcPr>
            <w:tcW w:w="3402" w:type="dxa"/>
            <w:gridSpan w:val="2"/>
            <w:shd w:val="clear" w:color="auto" w:fill="F2F2F2"/>
            <w:vAlign w:val="center"/>
          </w:tcPr>
          <w:p w14:paraId="565B05E7"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14:paraId="7CFE4023" w14:textId="77777777" w:rsidR="00A0119C" w:rsidRPr="006F7EEE" w:rsidRDefault="00A0119C" w:rsidP="008811E0">
            <w:pPr>
              <w:jc w:val="center"/>
              <w:rPr>
                <w:rFonts w:ascii="Arial" w:hAnsi="Arial" w:cs="Arial"/>
                <w:sz w:val="18"/>
                <w:szCs w:val="18"/>
                <w:lang w:val="es-MX"/>
              </w:rPr>
            </w:pPr>
            <w:r w:rsidRPr="006F7EEE">
              <w:rPr>
                <w:rFonts w:ascii="Arial" w:hAnsi="Arial" w:cs="Arial"/>
                <w:b/>
                <w:sz w:val="18"/>
                <w:szCs w:val="18"/>
                <w:lang w:val="es-MX"/>
              </w:rPr>
              <w:t>FECHA Y HORA</w:t>
            </w:r>
          </w:p>
        </w:tc>
        <w:tc>
          <w:tcPr>
            <w:tcW w:w="1701" w:type="dxa"/>
            <w:shd w:val="clear" w:color="auto" w:fill="F2F2F2"/>
            <w:vAlign w:val="center"/>
          </w:tcPr>
          <w:p w14:paraId="40EF7B05" w14:textId="77777777" w:rsidR="00A0119C" w:rsidRPr="006F7EEE" w:rsidRDefault="00A0119C" w:rsidP="008811E0">
            <w:pPr>
              <w:jc w:val="center"/>
              <w:rPr>
                <w:rFonts w:ascii="Arial" w:hAnsi="Arial" w:cs="Arial"/>
                <w:b/>
                <w:sz w:val="18"/>
                <w:szCs w:val="18"/>
                <w:lang w:val="es-MX"/>
              </w:rPr>
            </w:pPr>
            <w:r w:rsidRPr="006F7EEE">
              <w:rPr>
                <w:rFonts w:ascii="Arial" w:hAnsi="Arial" w:cs="Arial"/>
                <w:b/>
                <w:sz w:val="18"/>
                <w:szCs w:val="18"/>
                <w:lang w:val="es-MX"/>
              </w:rPr>
              <w:t>AREA RESPONSABLE</w:t>
            </w:r>
          </w:p>
        </w:tc>
      </w:tr>
      <w:tr w:rsidR="00A0119C" w:rsidRPr="006F7EEE" w14:paraId="056C0A92" w14:textId="77777777" w:rsidTr="00004EED">
        <w:trPr>
          <w:trHeight w:val="469"/>
        </w:trPr>
        <w:tc>
          <w:tcPr>
            <w:tcW w:w="3402" w:type="dxa"/>
            <w:gridSpan w:val="2"/>
            <w:tcBorders>
              <w:top w:val="single" w:sz="4" w:space="0" w:color="auto"/>
            </w:tcBorders>
            <w:shd w:val="clear" w:color="auto" w:fill="F2F2F2"/>
            <w:vAlign w:val="center"/>
          </w:tcPr>
          <w:p w14:paraId="049D0FF2"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CONVOCATORIA</w:t>
            </w:r>
          </w:p>
        </w:tc>
        <w:tc>
          <w:tcPr>
            <w:tcW w:w="5245" w:type="dxa"/>
            <w:gridSpan w:val="2"/>
            <w:tcBorders>
              <w:top w:val="single" w:sz="4" w:space="0" w:color="auto"/>
            </w:tcBorders>
            <w:shd w:val="clear" w:color="auto" w:fill="F2F2F2"/>
            <w:vAlign w:val="center"/>
          </w:tcPr>
          <w:p w14:paraId="18796D8A" w14:textId="77777777" w:rsidR="00A0119C" w:rsidRPr="006F7EEE" w:rsidRDefault="00A0119C" w:rsidP="008811E0">
            <w:pPr>
              <w:jc w:val="both"/>
              <w:rPr>
                <w:rFonts w:ascii="Arial" w:hAnsi="Arial" w:cs="Arial"/>
                <w:sz w:val="18"/>
                <w:szCs w:val="18"/>
                <w:lang w:val="es-MX"/>
              </w:rPr>
            </w:pPr>
          </w:p>
        </w:tc>
      </w:tr>
      <w:tr w:rsidR="00A0119C" w:rsidRPr="00F16630" w14:paraId="3BEE3379" w14:textId="77777777" w:rsidTr="00004EED">
        <w:trPr>
          <w:trHeight w:val="170"/>
        </w:trPr>
        <w:tc>
          <w:tcPr>
            <w:tcW w:w="425" w:type="dxa"/>
            <w:tcBorders>
              <w:bottom w:val="single" w:sz="4" w:space="0" w:color="auto"/>
            </w:tcBorders>
            <w:vAlign w:val="center"/>
          </w:tcPr>
          <w:p w14:paraId="1CDE48CD"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1</w:t>
            </w:r>
          </w:p>
        </w:tc>
        <w:tc>
          <w:tcPr>
            <w:tcW w:w="2977" w:type="dxa"/>
            <w:tcBorders>
              <w:bottom w:val="single" w:sz="4" w:space="0" w:color="auto"/>
            </w:tcBorders>
            <w:vAlign w:val="center"/>
          </w:tcPr>
          <w:p w14:paraId="169B9813" w14:textId="77777777" w:rsidR="00CE4DD1" w:rsidRPr="006F7EEE" w:rsidRDefault="00CE4DD1" w:rsidP="00F11C5E">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6A25BBD6" w14:textId="77777777" w:rsidR="001E7C07" w:rsidRPr="006F7EEE" w:rsidRDefault="00CE4DD1" w:rsidP="004D128F">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Presentación de Formatos</w:t>
            </w:r>
            <w:r w:rsidR="001E7C07" w:rsidRPr="006F7EEE">
              <w:rPr>
                <w:rFonts w:ascii="Arial" w:hAnsi="Arial" w:cs="Arial"/>
                <w:sz w:val="18"/>
                <w:szCs w:val="18"/>
                <w:lang w:val="es-MX"/>
              </w:rPr>
              <w:t xml:space="preserve"> N° 01, 02, 03, 04 de corresponder, 05 y</w:t>
            </w:r>
            <w:r w:rsidR="00F11C5E">
              <w:rPr>
                <w:rFonts w:ascii="Arial" w:hAnsi="Arial" w:cs="Arial"/>
                <w:sz w:val="18"/>
                <w:szCs w:val="18"/>
                <w:lang w:val="es-MX"/>
              </w:rPr>
              <w:t xml:space="preserve"> 06 de corresponder, el </w:t>
            </w:r>
            <w:r w:rsidR="001E7C07" w:rsidRPr="006F7EEE">
              <w:rPr>
                <w:rFonts w:ascii="Arial" w:hAnsi="Arial" w:cs="Arial"/>
                <w:sz w:val="18"/>
                <w:szCs w:val="18"/>
                <w:lang w:val="es-MX"/>
              </w:rPr>
              <w:t xml:space="preserve"> CV documentado </w:t>
            </w:r>
            <w:r w:rsidRPr="006F7EEE">
              <w:rPr>
                <w:rFonts w:ascii="Arial" w:hAnsi="Arial" w:cs="Arial"/>
                <w:sz w:val="18"/>
                <w:szCs w:val="18"/>
                <w:lang w:val="es-MX"/>
              </w:rPr>
              <w:t xml:space="preserve"> a los correos electrónicos de la </w:t>
            </w:r>
            <w:r w:rsidR="001E7C07" w:rsidRPr="006F7EEE">
              <w:rPr>
                <w:rFonts w:ascii="Arial" w:hAnsi="Arial" w:cs="Arial"/>
                <w:sz w:val="18"/>
                <w:szCs w:val="18"/>
                <w:lang w:val="es-MX"/>
              </w:rPr>
              <w:t xml:space="preserve">Oficina de Recursos Humanos </w:t>
            </w:r>
            <w:r w:rsidRPr="006F7EEE">
              <w:rPr>
                <w:rFonts w:ascii="Arial" w:hAnsi="Arial" w:cs="Arial"/>
                <w:sz w:val="18"/>
                <w:szCs w:val="18"/>
                <w:lang w:val="es-MX"/>
              </w:rPr>
              <w:t xml:space="preserve">(véase </w:t>
            </w:r>
            <w:r w:rsidR="00FC5F68">
              <w:rPr>
                <w:rFonts w:ascii="Arial" w:hAnsi="Arial" w:cs="Arial"/>
                <w:sz w:val="18"/>
                <w:szCs w:val="18"/>
                <w:lang w:val="es-MX"/>
              </w:rPr>
              <w:t>numeral IX</w:t>
            </w:r>
            <w:r w:rsidR="001E7C07" w:rsidRPr="006F7EEE">
              <w:rPr>
                <w:rFonts w:ascii="Arial" w:hAnsi="Arial" w:cs="Arial"/>
                <w:sz w:val="18"/>
                <w:szCs w:val="18"/>
                <w:lang w:val="es-MX"/>
              </w:rPr>
              <w:t>)</w:t>
            </w:r>
          </w:p>
        </w:tc>
        <w:tc>
          <w:tcPr>
            <w:tcW w:w="3544" w:type="dxa"/>
            <w:tcBorders>
              <w:bottom w:val="single" w:sz="4" w:space="0" w:color="auto"/>
            </w:tcBorders>
            <w:vAlign w:val="center"/>
          </w:tcPr>
          <w:p w14:paraId="44A3DDA7" w14:textId="35822CC4" w:rsidR="00DA312E" w:rsidRPr="006A7BAA" w:rsidRDefault="00845DBF" w:rsidP="00DA312E">
            <w:pPr>
              <w:suppressAutoHyphens w:val="0"/>
              <w:spacing w:line="276" w:lineRule="auto"/>
              <w:jc w:val="center"/>
              <w:rPr>
                <w:rFonts w:ascii="Arial" w:hAnsi="Arial" w:cs="Arial"/>
                <w:color w:val="000000" w:themeColor="text1"/>
                <w:sz w:val="18"/>
                <w:szCs w:val="18"/>
                <w:lang w:eastAsia="es-ES"/>
              </w:rPr>
            </w:pPr>
            <w:r w:rsidRPr="009746C5">
              <w:rPr>
                <w:rFonts w:ascii="Arial" w:hAnsi="Arial" w:cs="Arial"/>
                <w:color w:val="000000" w:themeColor="text1"/>
                <w:sz w:val="18"/>
                <w:szCs w:val="18"/>
                <w:lang w:eastAsia="es-ES"/>
              </w:rPr>
              <w:t xml:space="preserve"> </w:t>
            </w:r>
            <w:r w:rsidRPr="006A7BAA">
              <w:rPr>
                <w:rFonts w:ascii="Arial" w:hAnsi="Arial" w:cs="Arial"/>
                <w:color w:val="000000" w:themeColor="text1"/>
                <w:sz w:val="18"/>
                <w:szCs w:val="18"/>
                <w:lang w:eastAsia="es-ES"/>
              </w:rPr>
              <w:t xml:space="preserve">Del </w:t>
            </w:r>
            <w:r w:rsidR="006A7BAA" w:rsidRPr="006A7BAA">
              <w:rPr>
                <w:rFonts w:ascii="Arial" w:hAnsi="Arial" w:cs="Arial"/>
                <w:color w:val="000000" w:themeColor="text1"/>
                <w:sz w:val="18"/>
                <w:szCs w:val="18"/>
                <w:lang w:eastAsia="es-ES"/>
              </w:rPr>
              <w:t>12</w:t>
            </w:r>
            <w:r w:rsidR="00BA65B1" w:rsidRPr="006A7BAA">
              <w:rPr>
                <w:rFonts w:ascii="Arial" w:hAnsi="Arial" w:cs="Arial"/>
                <w:color w:val="000000" w:themeColor="text1"/>
                <w:sz w:val="18"/>
                <w:szCs w:val="18"/>
                <w:lang w:eastAsia="es-ES"/>
              </w:rPr>
              <w:t xml:space="preserve"> </w:t>
            </w:r>
            <w:r w:rsidR="009C42B6" w:rsidRPr="006A7BAA">
              <w:rPr>
                <w:rFonts w:ascii="Arial" w:hAnsi="Arial" w:cs="Arial"/>
                <w:color w:val="000000" w:themeColor="text1"/>
                <w:sz w:val="18"/>
                <w:szCs w:val="18"/>
                <w:lang w:eastAsia="es-ES"/>
              </w:rPr>
              <w:t>al 1</w:t>
            </w:r>
            <w:r w:rsidR="006A7BAA" w:rsidRPr="006A7BAA">
              <w:rPr>
                <w:rFonts w:ascii="Arial" w:hAnsi="Arial" w:cs="Arial"/>
                <w:color w:val="000000" w:themeColor="text1"/>
                <w:sz w:val="18"/>
                <w:szCs w:val="18"/>
                <w:lang w:eastAsia="es-ES"/>
              </w:rPr>
              <w:t>6</w:t>
            </w:r>
            <w:r w:rsidR="00480D67" w:rsidRPr="006A7BAA">
              <w:rPr>
                <w:rFonts w:ascii="Arial" w:hAnsi="Arial" w:cs="Arial"/>
                <w:color w:val="000000" w:themeColor="text1"/>
                <w:sz w:val="18"/>
                <w:szCs w:val="18"/>
                <w:lang w:eastAsia="es-ES"/>
              </w:rPr>
              <w:t xml:space="preserve"> de </w:t>
            </w:r>
            <w:r w:rsidR="009C42B6" w:rsidRPr="006A7BAA">
              <w:rPr>
                <w:rFonts w:ascii="Arial" w:hAnsi="Arial" w:cs="Arial"/>
                <w:color w:val="000000" w:themeColor="text1"/>
                <w:sz w:val="18"/>
                <w:szCs w:val="18"/>
                <w:lang w:eastAsia="es-ES"/>
              </w:rPr>
              <w:t>agosto</w:t>
            </w:r>
            <w:r w:rsidR="00274EDE" w:rsidRPr="006A7BAA">
              <w:rPr>
                <w:rFonts w:ascii="Arial" w:hAnsi="Arial" w:cs="Arial"/>
                <w:color w:val="000000" w:themeColor="text1"/>
                <w:sz w:val="18"/>
                <w:szCs w:val="18"/>
                <w:lang w:val="es-419" w:eastAsia="es-ES"/>
              </w:rPr>
              <w:t xml:space="preserve"> </w:t>
            </w:r>
            <w:r w:rsidR="00480D67" w:rsidRPr="006A7BAA">
              <w:rPr>
                <w:rFonts w:ascii="Arial" w:hAnsi="Arial" w:cs="Arial"/>
                <w:color w:val="000000" w:themeColor="text1"/>
                <w:sz w:val="18"/>
                <w:szCs w:val="18"/>
                <w:lang w:eastAsia="es-ES"/>
              </w:rPr>
              <w:t xml:space="preserve">del 2020 </w:t>
            </w:r>
          </w:p>
          <w:p w14:paraId="5D7B327F" w14:textId="302B4606" w:rsidR="00A0119C" w:rsidRPr="009746C5" w:rsidRDefault="00480D67" w:rsidP="00DA312E">
            <w:pPr>
              <w:suppressAutoHyphens w:val="0"/>
              <w:spacing w:line="276" w:lineRule="auto"/>
              <w:jc w:val="center"/>
              <w:rPr>
                <w:rFonts w:ascii="Arial" w:hAnsi="Arial" w:cs="Arial"/>
                <w:color w:val="000000" w:themeColor="text1"/>
                <w:sz w:val="18"/>
                <w:szCs w:val="18"/>
                <w:lang w:eastAsia="es-ES"/>
              </w:rPr>
            </w:pPr>
            <w:r w:rsidRPr="006A7BAA">
              <w:rPr>
                <w:rFonts w:ascii="Arial" w:hAnsi="Arial" w:cs="Arial"/>
                <w:color w:val="000000" w:themeColor="text1"/>
                <w:sz w:val="18"/>
                <w:szCs w:val="18"/>
                <w:lang w:eastAsia="es-ES"/>
              </w:rPr>
              <w:t xml:space="preserve">(hasta las </w:t>
            </w:r>
            <w:r w:rsidR="001949D6" w:rsidRPr="006A7BAA">
              <w:rPr>
                <w:rFonts w:ascii="Arial" w:hAnsi="Arial" w:cs="Arial"/>
                <w:color w:val="000000" w:themeColor="text1"/>
                <w:sz w:val="18"/>
                <w:szCs w:val="18"/>
                <w:lang w:eastAsia="es-ES"/>
              </w:rPr>
              <w:t>1</w:t>
            </w:r>
            <w:r w:rsidR="009C42B6" w:rsidRPr="006A7BAA">
              <w:rPr>
                <w:rFonts w:ascii="Arial" w:hAnsi="Arial" w:cs="Arial"/>
                <w:color w:val="000000" w:themeColor="text1"/>
                <w:sz w:val="18"/>
                <w:szCs w:val="18"/>
                <w:lang w:val="es-419" w:eastAsia="es-ES"/>
              </w:rPr>
              <w:t>6</w:t>
            </w:r>
            <w:r w:rsidRPr="006A7BAA">
              <w:rPr>
                <w:rFonts w:ascii="Arial" w:hAnsi="Arial" w:cs="Arial"/>
                <w:color w:val="000000" w:themeColor="text1"/>
                <w:sz w:val="18"/>
                <w:szCs w:val="18"/>
                <w:lang w:eastAsia="es-ES"/>
              </w:rPr>
              <w:t>:00 h</w:t>
            </w:r>
            <w:r w:rsidR="005B54F7" w:rsidRPr="006A7BAA">
              <w:rPr>
                <w:rFonts w:ascii="Arial" w:hAnsi="Arial" w:cs="Arial"/>
                <w:color w:val="000000" w:themeColor="text1"/>
                <w:sz w:val="18"/>
                <w:szCs w:val="18"/>
                <w:lang w:eastAsia="es-ES"/>
              </w:rPr>
              <w:t>oras</w:t>
            </w:r>
            <w:r w:rsidRPr="006A7BAA">
              <w:rPr>
                <w:rFonts w:ascii="Arial" w:hAnsi="Arial" w:cs="Arial"/>
                <w:color w:val="000000" w:themeColor="text1"/>
                <w:sz w:val="18"/>
                <w:szCs w:val="18"/>
                <w:lang w:eastAsia="es-ES"/>
              </w:rPr>
              <w:t>)</w:t>
            </w:r>
          </w:p>
          <w:p w14:paraId="5A4D2261" w14:textId="77777777" w:rsidR="00DA312E" w:rsidRPr="006F7EEE"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5C2CC0D3" w14:textId="77777777" w:rsidR="00A0119C" w:rsidRPr="006F7EEE" w:rsidRDefault="00845DBF" w:rsidP="008811E0">
            <w:pPr>
              <w:jc w:val="center"/>
              <w:rPr>
                <w:rFonts w:ascii="Arial" w:hAnsi="Arial" w:cs="Arial"/>
                <w:sz w:val="18"/>
                <w:szCs w:val="18"/>
                <w:lang w:val="en-US"/>
              </w:rPr>
            </w:pPr>
            <w:r>
              <w:rPr>
                <w:rFonts w:ascii="Arial" w:hAnsi="Arial" w:cs="Arial"/>
                <w:sz w:val="18"/>
                <w:szCs w:val="18"/>
                <w:lang w:val="en-US"/>
              </w:rPr>
              <w:t>O</w:t>
            </w:r>
            <w:r w:rsidR="00CE4DD1" w:rsidRPr="006F7EEE">
              <w:rPr>
                <w:rFonts w:ascii="Arial" w:hAnsi="Arial" w:cs="Arial"/>
                <w:sz w:val="18"/>
                <w:szCs w:val="18"/>
                <w:lang w:val="en-US"/>
              </w:rPr>
              <w:t>RRHH/ SGGI – GCTIC</w:t>
            </w:r>
          </w:p>
        </w:tc>
      </w:tr>
      <w:tr w:rsidR="00A0119C" w:rsidRPr="006F7EEE" w14:paraId="38D7C87A" w14:textId="77777777" w:rsidTr="00004EED">
        <w:trPr>
          <w:trHeight w:val="281"/>
        </w:trPr>
        <w:tc>
          <w:tcPr>
            <w:tcW w:w="3402" w:type="dxa"/>
            <w:gridSpan w:val="2"/>
            <w:shd w:val="clear" w:color="auto" w:fill="F2F2F2"/>
            <w:vAlign w:val="center"/>
          </w:tcPr>
          <w:p w14:paraId="3C39741C" w14:textId="77777777" w:rsidR="00A0119C" w:rsidRPr="006F7EEE" w:rsidRDefault="00A0119C" w:rsidP="008811E0">
            <w:pPr>
              <w:jc w:val="both"/>
              <w:rPr>
                <w:rFonts w:ascii="Arial" w:hAnsi="Arial" w:cs="Arial"/>
                <w:sz w:val="18"/>
                <w:szCs w:val="18"/>
                <w:lang w:val="es-MX"/>
              </w:rPr>
            </w:pPr>
            <w:r w:rsidRPr="006F7EEE">
              <w:rPr>
                <w:rFonts w:ascii="Arial" w:hAnsi="Arial" w:cs="Arial"/>
                <w:b/>
                <w:sz w:val="18"/>
                <w:szCs w:val="18"/>
                <w:lang w:val="es-MX"/>
              </w:rPr>
              <w:t>SELECCIÓN</w:t>
            </w:r>
          </w:p>
        </w:tc>
        <w:tc>
          <w:tcPr>
            <w:tcW w:w="5245" w:type="dxa"/>
            <w:gridSpan w:val="2"/>
            <w:shd w:val="clear" w:color="auto" w:fill="F2F2F2"/>
            <w:vAlign w:val="center"/>
          </w:tcPr>
          <w:p w14:paraId="03283722" w14:textId="77777777" w:rsidR="00A0119C" w:rsidRPr="006F7EEE" w:rsidRDefault="00A0119C" w:rsidP="008811E0">
            <w:pPr>
              <w:jc w:val="both"/>
              <w:rPr>
                <w:rFonts w:ascii="Arial" w:hAnsi="Arial" w:cs="Arial"/>
                <w:sz w:val="18"/>
                <w:szCs w:val="18"/>
                <w:lang w:val="es-MX"/>
              </w:rPr>
            </w:pPr>
          </w:p>
        </w:tc>
      </w:tr>
      <w:tr w:rsidR="00A0119C" w:rsidRPr="00F16630" w14:paraId="3B13DEB9" w14:textId="77777777" w:rsidTr="00004EED">
        <w:trPr>
          <w:trHeight w:val="210"/>
        </w:trPr>
        <w:tc>
          <w:tcPr>
            <w:tcW w:w="425" w:type="dxa"/>
            <w:shd w:val="clear" w:color="auto" w:fill="auto"/>
            <w:vAlign w:val="center"/>
          </w:tcPr>
          <w:p w14:paraId="4932C1D8" w14:textId="77777777" w:rsidR="00A0119C"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2</w:t>
            </w:r>
          </w:p>
        </w:tc>
        <w:tc>
          <w:tcPr>
            <w:tcW w:w="2977" w:type="dxa"/>
            <w:vAlign w:val="center"/>
          </w:tcPr>
          <w:p w14:paraId="3B435DED" w14:textId="77777777" w:rsidR="00A0119C" w:rsidRPr="006F7EEE" w:rsidRDefault="00CE4DD1" w:rsidP="002A0792">
            <w:pPr>
              <w:jc w:val="center"/>
              <w:rPr>
                <w:rFonts w:ascii="Arial" w:hAnsi="Arial" w:cs="Arial"/>
                <w:sz w:val="18"/>
                <w:szCs w:val="18"/>
                <w:lang w:val="es-MX"/>
              </w:rPr>
            </w:pPr>
            <w:r w:rsidRPr="006F7EEE">
              <w:rPr>
                <w:rFonts w:ascii="Arial" w:hAnsi="Arial" w:cs="Arial"/>
                <w:sz w:val="18"/>
                <w:szCs w:val="18"/>
                <w:lang w:val="es-MX"/>
              </w:rPr>
              <w:t>Publicación de resultados de la Evaluación Curricular u Hoja de Vida</w:t>
            </w:r>
          </w:p>
        </w:tc>
        <w:tc>
          <w:tcPr>
            <w:tcW w:w="3544" w:type="dxa"/>
            <w:shd w:val="clear" w:color="auto" w:fill="auto"/>
            <w:vAlign w:val="center"/>
          </w:tcPr>
          <w:p w14:paraId="22771A80" w14:textId="526E7ABD" w:rsidR="00A0119C" w:rsidRPr="006F7EEE" w:rsidRDefault="00F11C5E" w:rsidP="008811E0">
            <w:pPr>
              <w:jc w:val="center"/>
              <w:rPr>
                <w:rFonts w:ascii="Arial" w:hAnsi="Arial" w:cs="Arial"/>
                <w:sz w:val="18"/>
                <w:szCs w:val="18"/>
                <w:lang w:val="es-MX"/>
              </w:rPr>
            </w:pPr>
            <w:r>
              <w:rPr>
                <w:rFonts w:ascii="Arial" w:hAnsi="Arial" w:cs="Arial"/>
                <w:sz w:val="18"/>
                <w:szCs w:val="18"/>
                <w:lang w:val="es-MX"/>
              </w:rPr>
              <w:t xml:space="preserve">A partir del </w:t>
            </w:r>
            <w:r w:rsidR="009C42B6">
              <w:rPr>
                <w:rFonts w:ascii="Arial" w:hAnsi="Arial" w:cs="Arial"/>
                <w:sz w:val="18"/>
                <w:szCs w:val="18"/>
                <w:lang w:val="es-MX"/>
              </w:rPr>
              <w:t>17</w:t>
            </w:r>
            <w:r w:rsidR="00CE4DD1" w:rsidRPr="006F7EEE">
              <w:rPr>
                <w:rFonts w:ascii="Arial" w:hAnsi="Arial" w:cs="Arial"/>
                <w:sz w:val="18"/>
                <w:szCs w:val="18"/>
                <w:lang w:val="es-MX"/>
              </w:rPr>
              <w:t xml:space="preserve"> de </w:t>
            </w:r>
            <w:r w:rsidR="009C42B6">
              <w:rPr>
                <w:rFonts w:ascii="Arial" w:hAnsi="Arial" w:cs="Arial"/>
                <w:sz w:val="18"/>
                <w:szCs w:val="18"/>
                <w:lang w:val="es-MX"/>
              </w:rPr>
              <w:t>agosto</w:t>
            </w:r>
            <w:r w:rsidR="00274EDE">
              <w:rPr>
                <w:rFonts w:ascii="Arial" w:hAnsi="Arial" w:cs="Arial"/>
                <w:sz w:val="18"/>
                <w:szCs w:val="18"/>
                <w:lang w:val="es-419"/>
              </w:rPr>
              <w:t xml:space="preserve"> </w:t>
            </w:r>
            <w:r w:rsidR="00A0119C" w:rsidRPr="006F7EEE">
              <w:rPr>
                <w:rFonts w:ascii="Arial" w:hAnsi="Arial" w:cs="Arial"/>
                <w:sz w:val="18"/>
                <w:szCs w:val="18"/>
                <w:lang w:val="es-MX"/>
              </w:rPr>
              <w:t xml:space="preserve">del 2020 </w:t>
            </w:r>
          </w:p>
          <w:p w14:paraId="4E406C54" w14:textId="77777777" w:rsidR="00A0119C" w:rsidRPr="006F7EEE" w:rsidRDefault="00A0119C" w:rsidP="00EC642F">
            <w:pPr>
              <w:jc w:val="center"/>
              <w:rPr>
                <w:rFonts w:ascii="Arial" w:hAnsi="Arial" w:cs="Arial"/>
                <w:sz w:val="18"/>
                <w:szCs w:val="18"/>
                <w:lang w:val="es-MX"/>
              </w:rPr>
            </w:pPr>
            <w:r w:rsidRPr="006F7EEE">
              <w:rPr>
                <w:rFonts w:ascii="Arial" w:hAnsi="Arial" w:cs="Arial"/>
                <w:sz w:val="18"/>
                <w:szCs w:val="18"/>
                <w:lang w:val="es-MX"/>
              </w:rPr>
              <w:t>en la página Web Institucional</w:t>
            </w:r>
          </w:p>
          <w:p w14:paraId="1888A577" w14:textId="77777777" w:rsidR="007136EF" w:rsidRPr="006F7EEE" w:rsidRDefault="005C6D1E" w:rsidP="00EC642F">
            <w:pPr>
              <w:jc w:val="center"/>
              <w:rPr>
                <w:rFonts w:ascii="Arial" w:hAnsi="Arial" w:cs="Arial"/>
                <w:sz w:val="18"/>
                <w:szCs w:val="18"/>
              </w:rPr>
            </w:pPr>
            <w:hyperlink r:id="rId14" w:history="1">
              <w:r w:rsidR="007136EF" w:rsidRPr="006F7EEE">
                <w:rPr>
                  <w:rStyle w:val="Hipervnculo"/>
                  <w:rFonts w:ascii="Arial" w:hAnsi="Arial" w:cs="Arial"/>
                  <w:sz w:val="18"/>
                  <w:szCs w:val="18"/>
                </w:rPr>
                <w:t>http://convocatorias.essalud.gob.pe/</w:t>
              </w:r>
            </w:hyperlink>
          </w:p>
          <w:p w14:paraId="4D407CA1" w14:textId="77777777" w:rsidR="007136EF" w:rsidRPr="006F7EEE" w:rsidRDefault="007136EF" w:rsidP="00EC642F">
            <w:pPr>
              <w:jc w:val="center"/>
              <w:rPr>
                <w:rFonts w:ascii="Arial" w:hAnsi="Arial" w:cs="Arial"/>
                <w:sz w:val="18"/>
                <w:szCs w:val="18"/>
                <w:lang w:val="es-MX"/>
              </w:rPr>
            </w:pPr>
          </w:p>
        </w:tc>
        <w:tc>
          <w:tcPr>
            <w:tcW w:w="1701" w:type="dxa"/>
            <w:shd w:val="clear" w:color="auto" w:fill="auto"/>
            <w:vAlign w:val="center"/>
          </w:tcPr>
          <w:p w14:paraId="3DFA0162" w14:textId="77777777" w:rsidR="00A0119C" w:rsidRPr="006F7EEE" w:rsidRDefault="00E82548" w:rsidP="008811E0">
            <w:pPr>
              <w:jc w:val="center"/>
              <w:rPr>
                <w:rFonts w:ascii="Arial" w:hAnsi="Arial" w:cs="Arial"/>
                <w:color w:val="000000"/>
                <w:sz w:val="18"/>
                <w:szCs w:val="18"/>
                <w:lang w:val="en-US"/>
              </w:rPr>
            </w:pPr>
            <w:r w:rsidRPr="006F7EEE">
              <w:rPr>
                <w:rFonts w:ascii="Arial" w:hAnsi="Arial" w:cs="Arial"/>
                <w:sz w:val="18"/>
                <w:szCs w:val="18"/>
                <w:lang w:val="en-US"/>
              </w:rPr>
              <w:t>ORRHH/ SGGI</w:t>
            </w:r>
            <w:r w:rsidR="00A0119C" w:rsidRPr="006F7EEE">
              <w:rPr>
                <w:rFonts w:ascii="Arial" w:hAnsi="Arial" w:cs="Arial"/>
                <w:sz w:val="18"/>
                <w:szCs w:val="18"/>
                <w:lang w:val="en-US"/>
              </w:rPr>
              <w:t xml:space="preserve"> – GCTIC</w:t>
            </w:r>
          </w:p>
        </w:tc>
      </w:tr>
      <w:tr w:rsidR="00EC642F" w:rsidRPr="006F7EEE" w14:paraId="5EE69450" w14:textId="77777777" w:rsidTr="00004EED">
        <w:tc>
          <w:tcPr>
            <w:tcW w:w="425" w:type="dxa"/>
            <w:vAlign w:val="center"/>
          </w:tcPr>
          <w:p w14:paraId="04543C0C" w14:textId="77777777" w:rsidR="00EC642F" w:rsidRPr="006F7EEE" w:rsidRDefault="00CE4DD1" w:rsidP="00CE4DD1">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977" w:type="dxa"/>
            <w:vAlign w:val="center"/>
          </w:tcPr>
          <w:p w14:paraId="2E904DDC" w14:textId="77777777" w:rsidR="00EC642F" w:rsidRPr="006F7EEE" w:rsidRDefault="00EC642F" w:rsidP="002A0792">
            <w:pPr>
              <w:jc w:val="center"/>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7107BEEB" w14:textId="77777777" w:rsidR="007A5940" w:rsidRDefault="007A5940" w:rsidP="008811E0">
            <w:pPr>
              <w:jc w:val="center"/>
              <w:rPr>
                <w:rFonts w:ascii="Arial" w:hAnsi="Arial" w:cs="Arial"/>
                <w:sz w:val="18"/>
                <w:szCs w:val="18"/>
                <w:lang w:val="es-MX"/>
              </w:rPr>
            </w:pPr>
          </w:p>
          <w:p w14:paraId="513440F2" w14:textId="77777777" w:rsidR="00CE4DD1"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5CAC5C41" w14:textId="77777777" w:rsidR="00EC642F" w:rsidRPr="006F7EEE" w:rsidRDefault="00CE4DD1" w:rsidP="008811E0">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5B5C095F" w14:textId="77777777" w:rsidR="00EC642F" w:rsidRPr="006F7EEE" w:rsidRDefault="00EC642F" w:rsidP="00C45178">
            <w:pPr>
              <w:jc w:val="center"/>
              <w:rPr>
                <w:rFonts w:ascii="Arial" w:hAnsi="Arial" w:cs="Arial"/>
                <w:sz w:val="18"/>
                <w:szCs w:val="18"/>
                <w:lang w:val="es-MX"/>
              </w:rPr>
            </w:pPr>
          </w:p>
        </w:tc>
        <w:tc>
          <w:tcPr>
            <w:tcW w:w="1701" w:type="dxa"/>
            <w:shd w:val="clear" w:color="auto" w:fill="auto"/>
            <w:vAlign w:val="center"/>
          </w:tcPr>
          <w:p w14:paraId="74E06098" w14:textId="77777777" w:rsidR="00EC642F" w:rsidRPr="006F7EEE" w:rsidRDefault="00E82548" w:rsidP="008811E0">
            <w:pPr>
              <w:jc w:val="center"/>
              <w:rPr>
                <w:rFonts w:ascii="Arial" w:hAnsi="Arial" w:cs="Arial"/>
                <w:sz w:val="18"/>
                <w:szCs w:val="18"/>
              </w:rPr>
            </w:pPr>
            <w:r w:rsidRPr="006F7EEE">
              <w:rPr>
                <w:rFonts w:ascii="Arial" w:hAnsi="Arial" w:cs="Arial"/>
                <w:sz w:val="18"/>
                <w:szCs w:val="18"/>
              </w:rPr>
              <w:t>ORRHH/ SGGP</w:t>
            </w:r>
          </w:p>
        </w:tc>
      </w:tr>
    </w:tbl>
    <w:p w14:paraId="4ED4ACE2" w14:textId="77777777" w:rsidR="00D24AB6" w:rsidRDefault="00D24AB6" w:rsidP="00D24AB6">
      <w:pPr>
        <w:pStyle w:val="Prrafodelista1"/>
        <w:tabs>
          <w:tab w:val="left" w:pos="993"/>
        </w:tabs>
        <w:ind w:left="993"/>
        <w:jc w:val="both"/>
        <w:rPr>
          <w:rFonts w:ascii="Arial" w:hAnsi="Arial" w:cs="Arial"/>
          <w:sz w:val="16"/>
          <w:szCs w:val="16"/>
        </w:rPr>
      </w:pPr>
    </w:p>
    <w:p w14:paraId="4FF9428D"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287AFD0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y otros lugares pertinentes.</w:t>
      </w:r>
    </w:p>
    <w:p w14:paraId="1148EAC7"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evaluación sujeta a la posterior verificación de los datos ingresados y de la documentación conexa solicitada.</w:t>
      </w:r>
    </w:p>
    <w:p w14:paraId="35639ED9"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49D1BA68"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0DE8FDE1" w14:textId="77777777" w:rsidR="00FC5F68"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Pr>
          <w:rFonts w:ascii="Arial" w:eastAsia="Arial" w:hAnsi="Arial" w:cs="Arial"/>
          <w:color w:val="000000"/>
          <w:sz w:val="16"/>
          <w:szCs w:val="16"/>
        </w:rPr>
        <w:t xml:space="preserve">ORRHH Oficina de Recursos Humanos de la Red </w:t>
      </w:r>
      <w:r w:rsidR="0086644D">
        <w:rPr>
          <w:rFonts w:ascii="Arial" w:eastAsia="Arial" w:hAnsi="Arial" w:cs="Arial"/>
          <w:color w:val="000000"/>
          <w:sz w:val="16"/>
          <w:szCs w:val="16"/>
        </w:rPr>
        <w:t>Asistencial</w:t>
      </w:r>
      <w:r>
        <w:rPr>
          <w:rFonts w:ascii="Arial" w:eastAsia="Arial" w:hAnsi="Arial" w:cs="Arial"/>
          <w:color w:val="000000"/>
          <w:sz w:val="16"/>
          <w:szCs w:val="16"/>
        </w:rPr>
        <w:t xml:space="preserve"> Arequipa</w:t>
      </w:r>
      <w:r w:rsidR="0086644D">
        <w:rPr>
          <w:rFonts w:ascii="Arial" w:eastAsia="Arial" w:hAnsi="Arial" w:cs="Arial"/>
          <w:color w:val="000000"/>
          <w:sz w:val="16"/>
          <w:szCs w:val="16"/>
        </w:rPr>
        <w:t>.</w:t>
      </w:r>
    </w:p>
    <w:p w14:paraId="3E6048E6" w14:textId="77777777" w:rsidR="00FC5F68" w:rsidRDefault="00FC5F68" w:rsidP="00FC5F68">
      <w:pPr>
        <w:pBdr>
          <w:top w:val="nil"/>
          <w:left w:val="nil"/>
          <w:bottom w:val="nil"/>
          <w:right w:val="nil"/>
          <w:between w:val="nil"/>
        </w:pBdr>
        <w:jc w:val="both"/>
        <w:rPr>
          <w:color w:val="000000"/>
        </w:rPr>
      </w:pPr>
    </w:p>
    <w:p w14:paraId="0ED9872F" w14:textId="77777777" w:rsidR="00FC5F68" w:rsidRDefault="00FC5F68" w:rsidP="00FC5F68">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4A23D191" w14:textId="77777777" w:rsidR="00FC5F68" w:rsidRDefault="00FC5F68" w:rsidP="00FC5F68">
      <w:pPr>
        <w:pBdr>
          <w:top w:val="nil"/>
          <w:left w:val="nil"/>
          <w:bottom w:val="nil"/>
          <w:right w:val="nil"/>
          <w:between w:val="nil"/>
        </w:pBdr>
        <w:ind w:left="360"/>
        <w:jc w:val="both"/>
        <w:rPr>
          <w:rFonts w:ascii="Arial" w:eastAsia="Arial" w:hAnsi="Arial" w:cs="Arial"/>
          <w:color w:val="000000"/>
        </w:rPr>
      </w:pPr>
    </w:p>
    <w:p w14:paraId="5B2B8A0E"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305C27E2"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5A72D90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02FD9A4C" w14:textId="77777777" w:rsidR="00FC5F68" w:rsidRDefault="00FC5F68" w:rsidP="00FC5F68">
      <w:pPr>
        <w:numPr>
          <w:ilvl w:val="3"/>
          <w:numId w:val="31"/>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Los documentos presentados por los postulantes no serán devueltos.</w:t>
      </w:r>
    </w:p>
    <w:p w14:paraId="56150F87" w14:textId="77777777" w:rsidR="00FC5F68" w:rsidRDefault="00FC5F68" w:rsidP="00FC5F68">
      <w:pPr>
        <w:pBdr>
          <w:top w:val="nil"/>
          <w:left w:val="nil"/>
          <w:bottom w:val="nil"/>
          <w:right w:val="nil"/>
          <w:between w:val="nil"/>
        </w:pBdr>
        <w:ind w:left="1416"/>
        <w:jc w:val="both"/>
        <w:rPr>
          <w:rFonts w:ascii="Arial" w:eastAsia="Arial" w:hAnsi="Arial" w:cs="Arial"/>
          <w:color w:val="000000"/>
        </w:rPr>
      </w:pPr>
    </w:p>
    <w:p w14:paraId="0101978C" w14:textId="77777777" w:rsidR="00FC5F68"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Pr>
          <w:rFonts w:ascii="Arial" w:eastAsia="Arial" w:hAnsi="Arial" w:cs="Arial"/>
          <w:b/>
          <w:color w:val="000000"/>
        </w:rPr>
        <w:t>Documentación adicional</w:t>
      </w:r>
    </w:p>
    <w:p w14:paraId="351F96C0" w14:textId="77777777" w:rsidR="00FC5F68" w:rsidRDefault="00FC5F68" w:rsidP="00FC5F68">
      <w:pPr>
        <w:pBdr>
          <w:top w:val="nil"/>
          <w:left w:val="nil"/>
          <w:bottom w:val="nil"/>
          <w:right w:val="nil"/>
          <w:between w:val="nil"/>
        </w:pBdr>
        <w:ind w:left="720"/>
        <w:jc w:val="both"/>
        <w:rPr>
          <w:rFonts w:ascii="Arial" w:eastAsia="Arial" w:hAnsi="Arial" w:cs="Arial"/>
          <w:color w:val="000000"/>
        </w:rPr>
      </w:pPr>
    </w:p>
    <w:p w14:paraId="17E702C5" w14:textId="77777777" w:rsidR="00FC5F68" w:rsidRDefault="00FC5F68" w:rsidP="00FC5F68">
      <w:pPr>
        <w:numPr>
          <w:ilvl w:val="3"/>
          <w:numId w:val="32"/>
        </w:numPr>
        <w:pBdr>
          <w:top w:val="nil"/>
          <w:left w:val="nil"/>
          <w:bottom w:val="nil"/>
          <w:right w:val="nil"/>
          <w:between w:val="nil"/>
        </w:pBdr>
        <w:suppressAutoHyphens w:val="0"/>
        <w:ind w:left="993" w:hanging="283"/>
        <w:jc w:val="both"/>
        <w:rPr>
          <w:color w:val="000000"/>
        </w:rPr>
      </w:pPr>
      <w:r>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1461F555" w14:textId="77777777" w:rsidR="00FC5F68" w:rsidRPr="00780FB1" w:rsidRDefault="00FC5F68" w:rsidP="00FC5F68">
      <w:pPr>
        <w:numPr>
          <w:ilvl w:val="3"/>
          <w:numId w:val="34"/>
        </w:numPr>
        <w:suppressAutoHyphens w:val="0"/>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0D0D6ABA" w14:textId="77777777" w:rsidR="00FC5F68" w:rsidRDefault="00FC5F68" w:rsidP="00FC5F68">
      <w:pPr>
        <w:jc w:val="both"/>
        <w:rPr>
          <w:rFonts w:ascii="Arial" w:eastAsia="Arial" w:hAnsi="Arial" w:cs="Arial"/>
        </w:rPr>
      </w:pPr>
    </w:p>
    <w:p w14:paraId="56C41D2D" w14:textId="77777777" w:rsidR="00FC5F68" w:rsidRPr="000C3680"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0C3680">
        <w:rPr>
          <w:rFonts w:ascii="Arial" w:eastAsia="Arial" w:hAnsi="Arial" w:cs="Arial"/>
          <w:b/>
          <w:color w:val="000000"/>
        </w:rPr>
        <w:t>DE LA DECLARATORIA DE DESIERTO O CANCELACIÓN DEL PROCESO</w:t>
      </w:r>
    </w:p>
    <w:p w14:paraId="3CA02100" w14:textId="77777777" w:rsidR="00FC5F68" w:rsidRDefault="00FC5F68" w:rsidP="00FC5F68">
      <w:pPr>
        <w:pBdr>
          <w:top w:val="nil"/>
          <w:left w:val="nil"/>
          <w:bottom w:val="nil"/>
          <w:right w:val="nil"/>
          <w:between w:val="nil"/>
        </w:pBdr>
        <w:tabs>
          <w:tab w:val="left" w:pos="426"/>
        </w:tabs>
        <w:rPr>
          <w:rFonts w:ascii="Arial" w:eastAsia="Arial" w:hAnsi="Arial" w:cs="Arial"/>
          <w:color w:val="000000"/>
        </w:rPr>
      </w:pPr>
    </w:p>
    <w:p w14:paraId="661ED078"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Declaratoria del Proceso como Desierto</w:t>
      </w:r>
    </w:p>
    <w:p w14:paraId="473072C5" w14:textId="77777777" w:rsidR="00FC5F68" w:rsidRDefault="00FC5F68" w:rsidP="00FC5F68">
      <w:pPr>
        <w:pBdr>
          <w:top w:val="nil"/>
          <w:left w:val="nil"/>
          <w:bottom w:val="nil"/>
          <w:right w:val="nil"/>
          <w:between w:val="nil"/>
        </w:pBdr>
        <w:ind w:left="708"/>
        <w:rPr>
          <w:rFonts w:ascii="Arial" w:eastAsia="Arial" w:hAnsi="Arial" w:cs="Arial"/>
          <w:color w:val="000000"/>
        </w:rPr>
      </w:pPr>
    </w:p>
    <w:p w14:paraId="28AFCDFA" w14:textId="77777777" w:rsidR="00FC5F68" w:rsidRDefault="00FC5F68" w:rsidP="00FC5F68">
      <w:pPr>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7B7DC490"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lastRenderedPageBreak/>
        <w:t>Cuando no se presentan postulantes al proceso de selección.</w:t>
      </w:r>
    </w:p>
    <w:p w14:paraId="22EAB2DD" w14:textId="77777777" w:rsidR="00FC5F68"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20DC8727" w14:textId="77777777" w:rsidR="004C4894" w:rsidRDefault="004C4894" w:rsidP="00FC5F68">
      <w:pPr>
        <w:pBdr>
          <w:top w:val="nil"/>
          <w:left w:val="nil"/>
          <w:bottom w:val="nil"/>
          <w:right w:val="nil"/>
          <w:between w:val="nil"/>
        </w:pBdr>
        <w:ind w:left="993"/>
        <w:jc w:val="both"/>
        <w:rPr>
          <w:rFonts w:ascii="Arial" w:eastAsia="Arial" w:hAnsi="Arial" w:cs="Arial"/>
          <w:color w:val="000000"/>
        </w:rPr>
      </w:pPr>
    </w:p>
    <w:p w14:paraId="4739A5DB" w14:textId="77777777" w:rsidR="00FC5F68"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Pr>
          <w:rFonts w:ascii="Arial" w:eastAsia="Arial" w:hAnsi="Arial" w:cs="Arial"/>
          <w:b/>
          <w:color w:val="000000"/>
        </w:rPr>
        <w:t>Cancelación del Proceso de Selección</w:t>
      </w:r>
    </w:p>
    <w:p w14:paraId="099C8F5D" w14:textId="77777777" w:rsidR="00FC5F68" w:rsidRDefault="00FC5F68" w:rsidP="00FC5F68">
      <w:pPr>
        <w:pBdr>
          <w:top w:val="nil"/>
          <w:left w:val="nil"/>
          <w:bottom w:val="nil"/>
          <w:right w:val="nil"/>
          <w:between w:val="nil"/>
        </w:pBdr>
        <w:ind w:left="708"/>
        <w:jc w:val="both"/>
        <w:rPr>
          <w:rFonts w:ascii="Arial" w:eastAsia="Arial" w:hAnsi="Arial" w:cs="Arial"/>
          <w:color w:val="000000"/>
        </w:rPr>
      </w:pPr>
    </w:p>
    <w:p w14:paraId="56349D3A" w14:textId="77777777" w:rsidR="00FC5F68" w:rsidRDefault="00FC5F68" w:rsidP="00FC5F68">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El proceso puede ser cancelado en alguno de los siguientes supuestos, sin responsabilidad de la entidad:</w:t>
      </w:r>
    </w:p>
    <w:p w14:paraId="3B80ADFC"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529F764F"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Por restricciones presupuestales.</w:t>
      </w:r>
    </w:p>
    <w:p w14:paraId="4A8AA5C4" w14:textId="77777777" w:rsidR="00FC5F68"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Pr>
          <w:rFonts w:ascii="Arial" w:eastAsia="Arial" w:hAnsi="Arial" w:cs="Arial"/>
          <w:color w:val="000000"/>
        </w:rPr>
        <w:t>Otros supuestos debidamente justificados</w:t>
      </w:r>
    </w:p>
    <w:p w14:paraId="6B8C44C7" w14:textId="77777777" w:rsidR="002A0792" w:rsidRDefault="002A0792" w:rsidP="00FC5F68">
      <w:pPr>
        <w:pStyle w:val="Sangradetextonormal"/>
        <w:ind w:left="426" w:firstLine="0"/>
        <w:jc w:val="both"/>
        <w:rPr>
          <w:rFonts w:ascii="Arial" w:eastAsia="Arial" w:hAnsi="Arial" w:cs="Arial"/>
          <w:color w:val="000000"/>
          <w:lang w:eastAsia="es-PE"/>
        </w:rPr>
      </w:pPr>
    </w:p>
    <w:p w14:paraId="7F376EBD" w14:textId="77777777" w:rsidR="00FC5F68" w:rsidRPr="00685CE0" w:rsidRDefault="00FC5F68" w:rsidP="00FC5F68">
      <w:pPr>
        <w:pStyle w:val="Sangradetextonormal"/>
        <w:numPr>
          <w:ilvl w:val="0"/>
          <w:numId w:val="35"/>
        </w:numPr>
        <w:ind w:left="462" w:hanging="504"/>
        <w:jc w:val="both"/>
        <w:rPr>
          <w:rFonts w:ascii="Arial" w:hAnsi="Arial" w:cs="Arial"/>
          <w:b/>
        </w:rPr>
      </w:pPr>
      <w:r w:rsidRPr="00685CE0">
        <w:rPr>
          <w:rFonts w:ascii="Arial" w:hAnsi="Arial" w:cs="Arial"/>
          <w:b/>
        </w:rPr>
        <w:t>DE LA NATURALEZA DEL TRABAJO</w:t>
      </w:r>
    </w:p>
    <w:p w14:paraId="0CA050F5" w14:textId="77777777" w:rsidR="00FC5F68" w:rsidRPr="001C0D83" w:rsidRDefault="00FC5F68" w:rsidP="00FC5F68">
      <w:pPr>
        <w:pStyle w:val="Sinespaciado10"/>
        <w:tabs>
          <w:tab w:val="left" w:pos="426"/>
        </w:tabs>
        <w:rPr>
          <w:rFonts w:ascii="Arial" w:hAnsi="Arial" w:cs="Arial"/>
          <w:sz w:val="20"/>
          <w:szCs w:val="20"/>
        </w:rPr>
      </w:pPr>
    </w:p>
    <w:p w14:paraId="7D4E8A10"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9137775" w14:textId="77777777" w:rsidR="00FC5F68" w:rsidRPr="0064394B" w:rsidRDefault="00FC5F68" w:rsidP="00FC5F68">
      <w:pPr>
        <w:pStyle w:val="Sinespaciado10"/>
        <w:ind w:left="1146"/>
        <w:jc w:val="both"/>
        <w:rPr>
          <w:rFonts w:ascii="Arial" w:hAnsi="Arial" w:cs="Arial"/>
          <w:color w:val="000000"/>
          <w:sz w:val="20"/>
          <w:szCs w:val="20"/>
        </w:rPr>
      </w:pPr>
    </w:p>
    <w:p w14:paraId="0ADA8FDC" w14:textId="77777777" w:rsidR="00FC5F68" w:rsidRPr="0064394B" w:rsidRDefault="00FC5F68" w:rsidP="00FC5F68">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9746C5">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7DCDA1EA" w14:textId="77777777" w:rsidR="00FC5F68" w:rsidRDefault="00FC5F68" w:rsidP="00FC5F68">
      <w:pPr>
        <w:pStyle w:val="Sinespaciado10"/>
        <w:ind w:left="1146"/>
        <w:jc w:val="both"/>
        <w:rPr>
          <w:rFonts w:ascii="Arial" w:hAnsi="Arial" w:cs="Arial"/>
          <w:color w:val="000000"/>
          <w:sz w:val="20"/>
          <w:szCs w:val="20"/>
        </w:rPr>
      </w:pPr>
    </w:p>
    <w:p w14:paraId="54C99AA6"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Sobre Jornada Laboral</w:t>
      </w:r>
    </w:p>
    <w:p w14:paraId="553EA9E5" w14:textId="77777777" w:rsidR="00FC5F68" w:rsidRPr="0064394B" w:rsidRDefault="00FC5F68" w:rsidP="00FC5F68">
      <w:pPr>
        <w:pStyle w:val="Sinespaciado10"/>
        <w:ind w:left="1146"/>
        <w:jc w:val="both"/>
        <w:rPr>
          <w:rFonts w:ascii="Arial" w:hAnsi="Arial" w:cs="Arial"/>
          <w:color w:val="000000"/>
          <w:sz w:val="20"/>
          <w:szCs w:val="20"/>
        </w:rPr>
      </w:pPr>
    </w:p>
    <w:p w14:paraId="60089CFE"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64394B">
        <w:rPr>
          <w:rFonts w:ascii="Arial" w:hAnsi="Arial" w:cs="Arial"/>
          <w:color w:val="000000"/>
          <w:sz w:val="20"/>
          <w:szCs w:val="20"/>
        </w:rPr>
        <w:t>Essalud</w:t>
      </w:r>
      <w:proofErr w:type="spellEnd"/>
      <w:r w:rsidRPr="0064394B">
        <w:rPr>
          <w:rFonts w:ascii="Arial" w:hAnsi="Arial" w:cs="Arial"/>
          <w:color w:val="000000"/>
          <w:sz w:val="20"/>
          <w:szCs w:val="20"/>
        </w:rPr>
        <w:t xml:space="preserve">, en salvaguarda de la salud </w:t>
      </w:r>
      <w:r>
        <w:rPr>
          <w:rFonts w:ascii="Arial" w:hAnsi="Arial" w:cs="Arial"/>
          <w:color w:val="000000"/>
          <w:sz w:val="20"/>
          <w:szCs w:val="20"/>
        </w:rPr>
        <w:t xml:space="preserve">pública individual y colectiva.  </w:t>
      </w:r>
    </w:p>
    <w:p w14:paraId="457B9E34" w14:textId="77777777" w:rsidR="00FC5F68" w:rsidRDefault="00FC5F68" w:rsidP="00FC5F68">
      <w:pPr>
        <w:pStyle w:val="Sinespaciado10"/>
        <w:ind w:left="927"/>
        <w:jc w:val="both"/>
        <w:rPr>
          <w:rFonts w:ascii="Arial" w:hAnsi="Arial" w:cs="Arial"/>
          <w:color w:val="000000"/>
          <w:sz w:val="20"/>
          <w:szCs w:val="20"/>
        </w:rPr>
      </w:pPr>
    </w:p>
    <w:p w14:paraId="32711A3E" w14:textId="77777777" w:rsidR="00FC5F68" w:rsidRPr="0064394B" w:rsidRDefault="00FC5F68" w:rsidP="00FC5F68">
      <w:pPr>
        <w:pStyle w:val="Sinespaciado10"/>
        <w:numPr>
          <w:ilvl w:val="0"/>
          <w:numId w:val="3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38087ED6" w14:textId="77777777" w:rsidR="00FC5F68" w:rsidRPr="0064394B" w:rsidRDefault="00FC5F68" w:rsidP="00FC5F68">
      <w:pPr>
        <w:pStyle w:val="Sinespaciado10"/>
        <w:ind w:left="1146"/>
        <w:jc w:val="both"/>
        <w:rPr>
          <w:rFonts w:ascii="Arial" w:hAnsi="Arial" w:cs="Arial"/>
          <w:color w:val="000000"/>
          <w:sz w:val="20"/>
          <w:szCs w:val="20"/>
        </w:rPr>
      </w:pPr>
    </w:p>
    <w:p w14:paraId="38F6A811" w14:textId="77777777" w:rsidR="00FC5F68" w:rsidRPr="0064394B" w:rsidRDefault="00FC5F68" w:rsidP="00FC5F68">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99A6339" w14:textId="77777777" w:rsidR="00FC5F68" w:rsidRDefault="00FC5F68" w:rsidP="00FC5F68">
      <w:pPr>
        <w:pBdr>
          <w:top w:val="nil"/>
          <w:left w:val="nil"/>
          <w:bottom w:val="nil"/>
          <w:right w:val="nil"/>
          <w:between w:val="nil"/>
        </w:pBdr>
        <w:jc w:val="both"/>
        <w:rPr>
          <w:rFonts w:ascii="Arial" w:eastAsia="Arial" w:hAnsi="Arial" w:cs="Arial"/>
          <w:color w:val="000000"/>
        </w:rPr>
      </w:pPr>
    </w:p>
    <w:p w14:paraId="62DD73BF" w14:textId="77777777" w:rsidR="00FC5F68"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64AE51C2" w14:textId="77777777" w:rsidR="00FC5F68" w:rsidRDefault="00FC5F68" w:rsidP="00FC5F68">
      <w:pPr>
        <w:jc w:val="both"/>
        <w:rPr>
          <w:rFonts w:ascii="Arial" w:eastAsia="Arial" w:hAnsi="Arial" w:cs="Arial"/>
        </w:rPr>
      </w:pPr>
    </w:p>
    <w:p w14:paraId="0E83647C" w14:textId="77777777" w:rsidR="00FC5F68" w:rsidRDefault="00FC5F68" w:rsidP="00FC5F68">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w:t>
      </w:r>
      <w:r w:rsidR="009746C5">
        <w:rPr>
          <w:rFonts w:ascii="Arial" w:eastAsia="Arial" w:hAnsi="Arial" w:cs="Arial"/>
          <w:color w:val="000000"/>
        </w:rPr>
        <w:t xml:space="preserve"> 02, 03, 04 de corresponder,</w:t>
      </w:r>
      <w:r>
        <w:rPr>
          <w:rFonts w:ascii="Arial" w:eastAsia="Arial" w:hAnsi="Arial" w:cs="Arial"/>
          <w:color w:val="000000"/>
        </w:rPr>
        <w:t xml:space="preserve"> 05</w:t>
      </w:r>
      <w:r w:rsidR="009746C5">
        <w:rPr>
          <w:rFonts w:ascii="Arial" w:eastAsia="Arial" w:hAnsi="Arial" w:cs="Arial"/>
          <w:color w:val="000000"/>
        </w:rPr>
        <w:t xml:space="preserve"> y 06 de corresponder,</w:t>
      </w:r>
      <w:r w:rsidR="00CF3ABE">
        <w:rPr>
          <w:rFonts w:ascii="Arial" w:eastAsia="Arial" w:hAnsi="Arial" w:cs="Arial"/>
          <w:color w:val="000000"/>
        </w:rPr>
        <w:t xml:space="preserve"> </w:t>
      </w:r>
      <w:r>
        <w:rPr>
          <w:rFonts w:ascii="Arial" w:eastAsia="Arial" w:hAnsi="Arial" w:cs="Arial"/>
          <w:color w:val="000000"/>
        </w:rPr>
        <w:t>deberá entregarse debidamente firmada y con la impresión dactilar correspondiente, conjuntamente con los documentos que sustentan el currículum vitae documentado presentado (formación, experiencia laboral y capacitación)</w:t>
      </w:r>
      <w:r w:rsidR="00F129D9">
        <w:rPr>
          <w:rFonts w:ascii="Arial" w:eastAsia="Arial" w:hAnsi="Arial" w:cs="Arial"/>
          <w:color w:val="000000"/>
          <w:lang w:val="es-419"/>
        </w:rPr>
        <w:t>, Remitir</w:t>
      </w:r>
      <w:r w:rsidR="00274EDE">
        <w:rPr>
          <w:rFonts w:ascii="Arial" w:eastAsia="Arial" w:hAnsi="Arial" w:cs="Arial"/>
          <w:color w:val="000000"/>
          <w:lang w:val="es-419"/>
        </w:rPr>
        <w:t xml:space="preserve"> </w:t>
      </w:r>
      <w:r w:rsidRPr="00274EDE">
        <w:rPr>
          <w:rFonts w:ascii="Arial" w:eastAsia="Arial" w:hAnsi="Arial" w:cs="Arial"/>
          <w:b/>
          <w:color w:val="000000"/>
        </w:rPr>
        <w:t>en formato PDF</w:t>
      </w:r>
      <w:r>
        <w:rPr>
          <w:rFonts w:ascii="Arial" w:eastAsia="Arial" w:hAnsi="Arial" w:cs="Arial"/>
          <w:color w:val="000000"/>
        </w:rPr>
        <w:t xml:space="preserve"> </w:t>
      </w:r>
      <w:r w:rsidR="00274EDE">
        <w:rPr>
          <w:rFonts w:ascii="Arial" w:eastAsia="Arial" w:hAnsi="Arial" w:cs="Arial"/>
          <w:color w:val="000000"/>
          <w:lang w:val="es-419"/>
        </w:rPr>
        <w:t>a la siguiente</w:t>
      </w:r>
      <w:r>
        <w:rPr>
          <w:rFonts w:ascii="Arial" w:eastAsia="Arial" w:hAnsi="Arial" w:cs="Arial"/>
          <w:color w:val="000000"/>
        </w:rPr>
        <w:t xml:space="preserve"> </w:t>
      </w:r>
      <w:r w:rsidR="00274EDE">
        <w:rPr>
          <w:rFonts w:ascii="Arial" w:eastAsia="Arial" w:hAnsi="Arial" w:cs="Arial"/>
          <w:color w:val="000000"/>
        </w:rPr>
        <w:t>dirección</w:t>
      </w:r>
      <w:r>
        <w:rPr>
          <w:rFonts w:ascii="Arial" w:eastAsia="Arial" w:hAnsi="Arial" w:cs="Arial"/>
          <w:color w:val="000000"/>
        </w:rPr>
        <w:t xml:space="preserve"> </w:t>
      </w:r>
      <w:r w:rsidR="00274EDE">
        <w:rPr>
          <w:rFonts w:ascii="Arial" w:eastAsia="Arial" w:hAnsi="Arial" w:cs="Arial"/>
          <w:color w:val="000000"/>
          <w:lang w:val="es-419"/>
        </w:rPr>
        <w:t>electrónica</w:t>
      </w:r>
      <w:r>
        <w:rPr>
          <w:rFonts w:ascii="Arial" w:eastAsia="Arial" w:hAnsi="Arial" w:cs="Arial"/>
          <w:color w:val="000000"/>
        </w:rPr>
        <w:t>:</w:t>
      </w:r>
    </w:p>
    <w:p w14:paraId="61B296D4" w14:textId="77777777" w:rsidR="00616A1F" w:rsidRDefault="00616A1F" w:rsidP="00FC5F68">
      <w:pPr>
        <w:pBdr>
          <w:top w:val="nil"/>
          <w:left w:val="nil"/>
          <w:bottom w:val="nil"/>
          <w:right w:val="nil"/>
          <w:between w:val="nil"/>
        </w:pBdr>
        <w:ind w:left="426"/>
        <w:jc w:val="both"/>
        <w:rPr>
          <w:rFonts w:ascii="Arial" w:eastAsia="Arial" w:hAnsi="Arial" w:cs="Arial"/>
          <w:color w:val="000000"/>
        </w:rPr>
      </w:pPr>
    </w:p>
    <w:p w14:paraId="1B511C2F" w14:textId="77777777" w:rsidR="00616A1F" w:rsidRPr="00274EDE" w:rsidRDefault="00616A1F" w:rsidP="00616A1F">
      <w:pPr>
        <w:pBdr>
          <w:top w:val="nil"/>
          <w:left w:val="nil"/>
          <w:bottom w:val="nil"/>
          <w:right w:val="nil"/>
          <w:between w:val="nil"/>
        </w:pBdr>
        <w:ind w:left="426"/>
        <w:jc w:val="both"/>
        <w:rPr>
          <w:rFonts w:ascii="Arial" w:eastAsia="Arial" w:hAnsi="Arial" w:cs="Arial"/>
          <w:color w:val="FF0000"/>
          <w:lang w:val="es-419"/>
        </w:rPr>
      </w:pPr>
      <w:r w:rsidRPr="00616A1F">
        <w:rPr>
          <w:rFonts w:ascii="Arial" w:eastAsia="Arial" w:hAnsi="Arial" w:cs="Arial"/>
          <w:color w:val="FF0000"/>
          <w:lang w:val="es-419"/>
        </w:rPr>
        <w:t xml:space="preserve"> </w:t>
      </w: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6D5598" w14:paraId="2C20120E" w14:textId="77777777"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11B2F066"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18BD2ACF" w14:textId="77777777" w:rsidR="00616A1F" w:rsidRPr="006D5598" w:rsidRDefault="00616A1F" w:rsidP="00691092">
            <w:pPr>
              <w:jc w:val="center"/>
              <w:rPr>
                <w:rFonts w:ascii="Arial" w:hAnsi="Arial" w:cs="Arial"/>
                <w:b/>
                <w:bCs/>
                <w:color w:val="FFFFFF"/>
                <w:lang w:eastAsia="es-PE"/>
              </w:rPr>
            </w:pPr>
            <w:r w:rsidRPr="006D5598">
              <w:rPr>
                <w:rFonts w:ascii="Arial" w:hAnsi="Arial" w:cs="Arial"/>
                <w:b/>
                <w:bCs/>
                <w:color w:val="FFFFFF"/>
                <w:lang w:eastAsia="es-PE"/>
              </w:rPr>
              <w:t>Dirección de correo electrónico</w:t>
            </w:r>
          </w:p>
        </w:tc>
      </w:tr>
      <w:tr w:rsidR="00616A1F" w:rsidRPr="00445C50" w14:paraId="6C3D083D" w14:textId="77777777"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14:paraId="6561682B" w14:textId="77777777" w:rsidR="00616A1F" w:rsidRPr="006D5598" w:rsidRDefault="00616A1F" w:rsidP="00691092">
            <w:pPr>
              <w:jc w:val="center"/>
              <w:rPr>
                <w:rFonts w:ascii="Arial" w:hAnsi="Arial" w:cs="Arial"/>
                <w:b/>
                <w:bCs/>
                <w:color w:val="000000"/>
                <w:lang w:eastAsia="es-PE"/>
              </w:rPr>
            </w:pPr>
            <w:r w:rsidRPr="006D5598">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14:paraId="64E62597" w14:textId="08112641" w:rsidR="006A7BAA" w:rsidRPr="00445C50" w:rsidRDefault="005C6D1E" w:rsidP="00691092">
            <w:pPr>
              <w:jc w:val="center"/>
              <w:rPr>
                <w:rStyle w:val="Hipervnculo"/>
                <w:rFonts w:cs="Arial"/>
                <w:u w:val="none"/>
              </w:rPr>
            </w:pPr>
            <w:hyperlink r:id="rId16" w:history="1">
              <w:r w:rsidR="00E24B6D" w:rsidRPr="003167C2">
                <w:rPr>
                  <w:rStyle w:val="Hipervnculo"/>
                  <w:rFonts w:ascii="Arial" w:hAnsi="Arial" w:cs="Arial"/>
                  <w:sz w:val="22"/>
                  <w:szCs w:val="22"/>
                </w:rPr>
                <w:t>casessaludaqp@gmail.com</w:t>
              </w:r>
            </w:hyperlink>
          </w:p>
        </w:tc>
      </w:tr>
    </w:tbl>
    <w:p w14:paraId="7C720C0F" w14:textId="77777777" w:rsidR="00D5351B" w:rsidRDefault="00D5351B" w:rsidP="00616A1F">
      <w:pPr>
        <w:pBdr>
          <w:top w:val="nil"/>
          <w:left w:val="nil"/>
          <w:bottom w:val="nil"/>
          <w:right w:val="nil"/>
          <w:between w:val="nil"/>
        </w:pBdr>
        <w:ind w:left="426"/>
        <w:jc w:val="both"/>
        <w:rPr>
          <w:rFonts w:ascii="Arial" w:hAnsi="Arial" w:cs="Arial"/>
        </w:rPr>
      </w:pPr>
    </w:p>
    <w:p w14:paraId="3E459E0D" w14:textId="77777777" w:rsidR="008160D3" w:rsidRDefault="008160D3" w:rsidP="00616A1F">
      <w:pPr>
        <w:pBdr>
          <w:top w:val="nil"/>
          <w:left w:val="nil"/>
          <w:bottom w:val="nil"/>
          <w:right w:val="nil"/>
          <w:between w:val="nil"/>
        </w:pBdr>
        <w:ind w:left="426"/>
        <w:jc w:val="both"/>
        <w:rPr>
          <w:rFonts w:ascii="Arial" w:hAnsi="Arial" w:cs="Arial"/>
        </w:rPr>
      </w:pPr>
    </w:p>
    <w:p w14:paraId="0FCD2348" w14:textId="77777777" w:rsidR="008160D3" w:rsidRDefault="008160D3" w:rsidP="00616A1F">
      <w:pPr>
        <w:pBdr>
          <w:top w:val="nil"/>
          <w:left w:val="nil"/>
          <w:bottom w:val="nil"/>
          <w:right w:val="nil"/>
          <w:between w:val="nil"/>
        </w:pBdr>
        <w:ind w:left="426"/>
        <w:jc w:val="both"/>
        <w:rPr>
          <w:rFonts w:ascii="Arial" w:hAnsi="Arial" w:cs="Arial"/>
        </w:rPr>
      </w:pPr>
    </w:p>
    <w:p w14:paraId="4BCF2A5E" w14:textId="77777777" w:rsidR="008160D3" w:rsidRDefault="008160D3" w:rsidP="00616A1F">
      <w:pPr>
        <w:pBdr>
          <w:top w:val="nil"/>
          <w:left w:val="nil"/>
          <w:bottom w:val="nil"/>
          <w:right w:val="nil"/>
          <w:between w:val="nil"/>
        </w:pBdr>
        <w:ind w:left="426"/>
        <w:jc w:val="both"/>
        <w:rPr>
          <w:rFonts w:ascii="Arial" w:hAnsi="Arial" w:cs="Arial"/>
        </w:rPr>
      </w:pPr>
    </w:p>
    <w:p w14:paraId="65992E3D" w14:textId="77777777" w:rsidR="008160D3" w:rsidRDefault="008160D3" w:rsidP="00616A1F">
      <w:pPr>
        <w:pBdr>
          <w:top w:val="nil"/>
          <w:left w:val="nil"/>
          <w:bottom w:val="nil"/>
          <w:right w:val="nil"/>
          <w:between w:val="nil"/>
        </w:pBdr>
        <w:ind w:left="426"/>
        <w:jc w:val="both"/>
        <w:rPr>
          <w:rFonts w:ascii="Arial" w:hAnsi="Arial" w:cs="Arial"/>
        </w:rPr>
      </w:pPr>
    </w:p>
    <w:p w14:paraId="408FCF0C" w14:textId="77777777" w:rsidR="008160D3" w:rsidRDefault="008160D3" w:rsidP="00616A1F">
      <w:pPr>
        <w:pBdr>
          <w:top w:val="nil"/>
          <w:left w:val="nil"/>
          <w:bottom w:val="nil"/>
          <w:right w:val="nil"/>
          <w:between w:val="nil"/>
        </w:pBdr>
        <w:ind w:left="426"/>
        <w:jc w:val="both"/>
        <w:rPr>
          <w:rFonts w:ascii="Arial" w:hAnsi="Arial" w:cs="Arial"/>
        </w:rPr>
      </w:pPr>
    </w:p>
    <w:p w14:paraId="6806E6FC" w14:textId="77777777" w:rsidR="008160D3" w:rsidRDefault="008160D3" w:rsidP="00616A1F">
      <w:pPr>
        <w:pBdr>
          <w:top w:val="nil"/>
          <w:left w:val="nil"/>
          <w:bottom w:val="nil"/>
          <w:right w:val="nil"/>
          <w:between w:val="nil"/>
        </w:pBdr>
        <w:ind w:left="426"/>
        <w:jc w:val="both"/>
        <w:rPr>
          <w:rFonts w:ascii="Arial" w:hAnsi="Arial" w:cs="Arial"/>
        </w:rPr>
      </w:pPr>
    </w:p>
    <w:p w14:paraId="6BD83367" w14:textId="77777777" w:rsidR="00321A7E" w:rsidRDefault="00321A7E" w:rsidP="00616A1F">
      <w:pPr>
        <w:pBdr>
          <w:top w:val="nil"/>
          <w:left w:val="nil"/>
          <w:bottom w:val="nil"/>
          <w:right w:val="nil"/>
          <w:between w:val="nil"/>
        </w:pBdr>
        <w:ind w:left="426"/>
        <w:jc w:val="both"/>
        <w:rPr>
          <w:rFonts w:ascii="Arial" w:hAnsi="Arial" w:cs="Arial"/>
        </w:rPr>
      </w:pPr>
    </w:p>
    <w:p w14:paraId="6038D8CC" w14:textId="77777777" w:rsidR="00F129D9" w:rsidRPr="00F129D9" w:rsidRDefault="00F129D9" w:rsidP="00F129D9">
      <w:pPr>
        <w:pBdr>
          <w:top w:val="nil"/>
          <w:left w:val="nil"/>
          <w:bottom w:val="nil"/>
          <w:right w:val="nil"/>
          <w:between w:val="nil"/>
        </w:pBdr>
        <w:ind w:left="426"/>
        <w:jc w:val="both"/>
        <w:rPr>
          <w:rFonts w:ascii="Arial" w:eastAsia="Arial" w:hAnsi="Arial" w:cs="Arial"/>
          <w:color w:val="000000" w:themeColor="text1"/>
          <w:lang w:val="es-419"/>
        </w:rPr>
      </w:pPr>
      <w:r w:rsidRPr="00F129D9">
        <w:rPr>
          <w:rFonts w:ascii="Arial" w:eastAsia="Arial" w:hAnsi="Arial" w:cs="Arial"/>
          <w:b/>
          <w:color w:val="000000" w:themeColor="text1"/>
          <w:lang w:val="es-419"/>
        </w:rPr>
        <w:t>Nota:</w:t>
      </w:r>
      <w:r w:rsidRPr="00F129D9">
        <w:rPr>
          <w:rFonts w:ascii="Arial" w:eastAsia="Arial" w:hAnsi="Arial" w:cs="Arial"/>
          <w:color w:val="000000" w:themeColor="text1"/>
          <w:lang w:val="es-419"/>
        </w:rPr>
        <w:t xml:space="preserve"> En el Asunto de</w:t>
      </w:r>
      <w:r>
        <w:rPr>
          <w:rFonts w:ascii="Arial" w:eastAsia="Arial" w:hAnsi="Arial" w:cs="Arial"/>
          <w:color w:val="000000" w:themeColor="text1"/>
          <w:lang w:val="es-419"/>
        </w:rPr>
        <w:t xml:space="preserve">berá consignar solo Apellidos, </w:t>
      </w:r>
      <w:r w:rsidR="004C4894">
        <w:rPr>
          <w:rFonts w:ascii="Arial" w:eastAsia="Arial" w:hAnsi="Arial" w:cs="Arial"/>
          <w:color w:val="000000" w:themeColor="text1"/>
          <w:lang w:val="es-419"/>
        </w:rPr>
        <w:t>N°</w:t>
      </w:r>
      <w:r w:rsidRPr="00F129D9">
        <w:rPr>
          <w:rFonts w:ascii="Arial" w:eastAsia="Arial" w:hAnsi="Arial" w:cs="Arial"/>
          <w:color w:val="000000" w:themeColor="text1"/>
          <w:lang w:val="es-419"/>
        </w:rPr>
        <w:t xml:space="preserve"> Proceso CAS y Código del Servicio al que Post</w:t>
      </w:r>
      <w:r>
        <w:rPr>
          <w:rFonts w:ascii="Arial" w:eastAsia="Arial" w:hAnsi="Arial" w:cs="Arial"/>
          <w:color w:val="000000" w:themeColor="text1"/>
          <w:lang w:val="es-419"/>
        </w:rPr>
        <w:t>u</w:t>
      </w:r>
      <w:r w:rsidR="004C4894">
        <w:rPr>
          <w:rFonts w:ascii="Arial" w:eastAsia="Arial" w:hAnsi="Arial" w:cs="Arial"/>
          <w:color w:val="000000" w:themeColor="text1"/>
          <w:lang w:val="es-419"/>
        </w:rPr>
        <w:t>la. Ejemplo: PEREZ CASTAÑEDA P.</w:t>
      </w:r>
      <w:r>
        <w:rPr>
          <w:rFonts w:ascii="Arial" w:eastAsia="Arial" w:hAnsi="Arial" w:cs="Arial"/>
          <w:color w:val="000000" w:themeColor="text1"/>
          <w:lang w:val="es-419"/>
        </w:rPr>
        <w:t>S.</w:t>
      </w:r>
      <w:r w:rsidRPr="00F129D9">
        <w:rPr>
          <w:rFonts w:ascii="Arial" w:eastAsia="Arial" w:hAnsi="Arial" w:cs="Arial"/>
          <w:color w:val="000000" w:themeColor="text1"/>
          <w:lang w:val="es-419"/>
        </w:rPr>
        <w:t xml:space="preserve"> 007 CAS-RAARE</w:t>
      </w:r>
      <w:r w:rsidR="0076255A">
        <w:rPr>
          <w:rFonts w:ascii="Arial" w:eastAsia="Arial" w:hAnsi="Arial" w:cs="Arial"/>
          <w:color w:val="000000" w:themeColor="text1"/>
          <w:lang w:val="es-419"/>
        </w:rPr>
        <w:t xml:space="preserve"> -</w:t>
      </w:r>
      <w:r w:rsidRPr="00F129D9">
        <w:rPr>
          <w:rFonts w:ascii="Arial" w:eastAsia="Arial" w:hAnsi="Arial" w:cs="Arial"/>
          <w:color w:val="000000" w:themeColor="text1"/>
          <w:lang w:val="es-419"/>
        </w:rPr>
        <w:t xml:space="preserve">  P1MES-001</w:t>
      </w:r>
    </w:p>
    <w:p w14:paraId="7FE1F6FA" w14:textId="77777777" w:rsidR="00F129D9" w:rsidRPr="00F129D9" w:rsidRDefault="00F129D9" w:rsidP="00F129D9">
      <w:pPr>
        <w:jc w:val="both"/>
        <w:rPr>
          <w:rFonts w:ascii="Arial" w:hAnsi="Arial" w:cs="Arial"/>
          <w:b/>
          <w:color w:val="000000" w:themeColor="text1"/>
          <w:lang w:val="es-PE"/>
        </w:rPr>
      </w:pPr>
    </w:p>
    <w:p w14:paraId="1ACCD21A" w14:textId="77777777" w:rsidR="008160D3" w:rsidRPr="00E82548" w:rsidRDefault="008160D3" w:rsidP="00616A1F">
      <w:pPr>
        <w:pBdr>
          <w:top w:val="nil"/>
          <w:left w:val="nil"/>
          <w:bottom w:val="nil"/>
          <w:right w:val="nil"/>
          <w:between w:val="nil"/>
        </w:pBdr>
        <w:ind w:left="426"/>
        <w:jc w:val="both"/>
        <w:rPr>
          <w:rFonts w:ascii="Arial" w:hAnsi="Arial" w:cs="Arial"/>
        </w:rPr>
      </w:pPr>
    </w:p>
    <w:sectPr w:rsidR="008160D3" w:rsidRPr="00E82548" w:rsidSect="00F63D96">
      <w:headerReference w:type="default" r:id="rId17"/>
      <w:footerReference w:type="even"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5420" w14:textId="77777777" w:rsidR="00F92777" w:rsidRDefault="00F92777">
      <w:r>
        <w:separator/>
      </w:r>
    </w:p>
  </w:endnote>
  <w:endnote w:type="continuationSeparator" w:id="0">
    <w:p w14:paraId="1AC58A0B" w14:textId="77777777" w:rsidR="00F92777" w:rsidRDefault="00F9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D64E" w14:textId="77777777" w:rsidR="003A0838" w:rsidRDefault="003A0838"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B3275C" w14:textId="77777777" w:rsidR="003A0838" w:rsidRDefault="003A0838"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4518" w14:textId="77777777" w:rsidR="003A0838" w:rsidRDefault="003A083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46DE8" w14:textId="77777777" w:rsidR="00F92777" w:rsidRDefault="00F92777">
      <w:r>
        <w:separator/>
      </w:r>
    </w:p>
  </w:footnote>
  <w:footnote w:type="continuationSeparator" w:id="0">
    <w:p w14:paraId="5713284E" w14:textId="77777777" w:rsidR="00F92777" w:rsidRDefault="00F9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A1F0" w14:textId="77777777" w:rsidR="003A0838" w:rsidRDefault="003A0838" w:rsidP="006F7EEE">
    <w:pPr>
      <w:pStyle w:val="Encabezado"/>
    </w:pPr>
    <w:r>
      <w:rPr>
        <w:noProof/>
        <w:lang w:val="es-PE" w:eastAsia="es-PE"/>
      </w:rPr>
      <w:drawing>
        <wp:anchor distT="0" distB="0" distL="114300" distR="114300" simplePos="0" relativeHeight="251657728" behindDoc="1" locked="0" layoutInCell="1" allowOverlap="1" wp14:anchorId="7CFC1975" wp14:editId="6E6994A3">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03DF36F4" w14:textId="77777777" w:rsidR="003A0838" w:rsidRDefault="003A0838" w:rsidP="006F7EEE">
    <w:pPr>
      <w:jc w:val="center"/>
      <w:rPr>
        <w:rFonts w:ascii="Arial" w:hAnsi="Arial" w:cs="Arial"/>
        <w:sz w:val="18"/>
        <w:szCs w:val="18"/>
      </w:rPr>
    </w:pPr>
  </w:p>
  <w:p w14:paraId="254BDC0D" w14:textId="77777777" w:rsidR="003A0838" w:rsidRDefault="003A0838"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A45950B" w14:textId="77777777" w:rsidR="003A0838" w:rsidRDefault="003A0838" w:rsidP="006F7EEE">
    <w:pPr>
      <w:jc w:val="center"/>
      <w:rPr>
        <w:rFonts w:ascii="Arial" w:hAnsi="Arial" w:cs="Arial"/>
        <w:i/>
        <w:sz w:val="18"/>
        <w:szCs w:val="18"/>
      </w:rPr>
    </w:pPr>
    <w:r>
      <w:rPr>
        <w:rFonts w:ascii="Arial" w:hAnsi="Arial" w:cs="Arial"/>
        <w:i/>
        <w:sz w:val="18"/>
        <w:szCs w:val="18"/>
      </w:rPr>
      <w:t>“Año de la Universalización de la Salud”</w:t>
    </w:r>
  </w:p>
  <w:p w14:paraId="0A73BB4A" w14:textId="77777777" w:rsidR="003A0838" w:rsidRDefault="003A08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0"/>
  </w:num>
  <w:num w:numId="3">
    <w:abstractNumId w:val="9"/>
  </w:num>
  <w:num w:numId="4">
    <w:abstractNumId w:val="10"/>
  </w:num>
  <w:num w:numId="5">
    <w:abstractNumId w:val="30"/>
  </w:num>
  <w:num w:numId="6">
    <w:abstractNumId w:val="35"/>
  </w:num>
  <w:num w:numId="7">
    <w:abstractNumId w:val="33"/>
  </w:num>
  <w:num w:numId="8">
    <w:abstractNumId w:val="38"/>
  </w:num>
  <w:num w:numId="9">
    <w:abstractNumId w:val="17"/>
  </w:num>
  <w:num w:numId="10">
    <w:abstractNumId w:val="7"/>
  </w:num>
  <w:num w:numId="11">
    <w:abstractNumId w:val="26"/>
  </w:num>
  <w:num w:numId="12">
    <w:abstractNumId w:val="3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8"/>
  </w:num>
  <w:num w:numId="28">
    <w:abstractNumId w:val="34"/>
  </w:num>
  <w:num w:numId="29">
    <w:abstractNumId w:val="23"/>
  </w:num>
  <w:num w:numId="30">
    <w:abstractNumId w:val="37"/>
  </w:num>
  <w:num w:numId="31">
    <w:abstractNumId w:val="21"/>
  </w:num>
  <w:num w:numId="32">
    <w:abstractNumId w:val="32"/>
  </w:num>
  <w:num w:numId="33">
    <w:abstractNumId w:val="8"/>
  </w:num>
  <w:num w:numId="34">
    <w:abstractNumId w:val="36"/>
  </w:num>
  <w:num w:numId="35">
    <w:abstractNumId w:val="31"/>
  </w:num>
  <w:num w:numId="36">
    <w:abstractNumId w:val="11"/>
  </w:num>
  <w:num w:numId="37">
    <w:abstractNumId w:val="12"/>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24D7"/>
    <w:rsid w:val="00043A34"/>
    <w:rsid w:val="00044270"/>
    <w:rsid w:val="00044426"/>
    <w:rsid w:val="00044D1B"/>
    <w:rsid w:val="0004565C"/>
    <w:rsid w:val="000459BB"/>
    <w:rsid w:val="0004776B"/>
    <w:rsid w:val="0004791C"/>
    <w:rsid w:val="00050596"/>
    <w:rsid w:val="0005161B"/>
    <w:rsid w:val="00051D9A"/>
    <w:rsid w:val="00051E0C"/>
    <w:rsid w:val="00051ED7"/>
    <w:rsid w:val="00052016"/>
    <w:rsid w:val="00053439"/>
    <w:rsid w:val="0005363A"/>
    <w:rsid w:val="0005421C"/>
    <w:rsid w:val="00055697"/>
    <w:rsid w:val="00055D6D"/>
    <w:rsid w:val="00056075"/>
    <w:rsid w:val="00056A4E"/>
    <w:rsid w:val="0005753A"/>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9B0"/>
    <w:rsid w:val="00072C36"/>
    <w:rsid w:val="0007392D"/>
    <w:rsid w:val="00074FEC"/>
    <w:rsid w:val="000758BA"/>
    <w:rsid w:val="000758F3"/>
    <w:rsid w:val="00080C0B"/>
    <w:rsid w:val="0008143C"/>
    <w:rsid w:val="00081DFB"/>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33D"/>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9D0"/>
    <w:rsid w:val="000D5BDE"/>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2C03"/>
    <w:rsid w:val="0014344B"/>
    <w:rsid w:val="00143636"/>
    <w:rsid w:val="00143879"/>
    <w:rsid w:val="00143C34"/>
    <w:rsid w:val="00144724"/>
    <w:rsid w:val="0014484E"/>
    <w:rsid w:val="00144BE1"/>
    <w:rsid w:val="00145101"/>
    <w:rsid w:val="001453FE"/>
    <w:rsid w:val="001457DC"/>
    <w:rsid w:val="001476A1"/>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27A0"/>
    <w:rsid w:val="0019357D"/>
    <w:rsid w:val="001935A3"/>
    <w:rsid w:val="00194157"/>
    <w:rsid w:val="0019494B"/>
    <w:rsid w:val="001949D6"/>
    <w:rsid w:val="00194CB0"/>
    <w:rsid w:val="00195772"/>
    <w:rsid w:val="00196C31"/>
    <w:rsid w:val="00197274"/>
    <w:rsid w:val="00197ACE"/>
    <w:rsid w:val="00197D50"/>
    <w:rsid w:val="001A0A07"/>
    <w:rsid w:val="001A0ADA"/>
    <w:rsid w:val="001A0AF3"/>
    <w:rsid w:val="001A1BE4"/>
    <w:rsid w:val="001A223C"/>
    <w:rsid w:val="001A374F"/>
    <w:rsid w:val="001A3801"/>
    <w:rsid w:val="001A5532"/>
    <w:rsid w:val="001A5784"/>
    <w:rsid w:val="001A6166"/>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A16"/>
    <w:rsid w:val="001D7CAC"/>
    <w:rsid w:val="001D7CC3"/>
    <w:rsid w:val="001E0685"/>
    <w:rsid w:val="001E0B1E"/>
    <w:rsid w:val="001E25E1"/>
    <w:rsid w:val="001E2D24"/>
    <w:rsid w:val="001E3125"/>
    <w:rsid w:val="001E3614"/>
    <w:rsid w:val="001E4E5E"/>
    <w:rsid w:val="001E500B"/>
    <w:rsid w:val="001E52AE"/>
    <w:rsid w:val="001E5C4D"/>
    <w:rsid w:val="001E6721"/>
    <w:rsid w:val="001E7170"/>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455"/>
    <w:rsid w:val="0022354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C7C"/>
    <w:rsid w:val="00236D3C"/>
    <w:rsid w:val="00236D87"/>
    <w:rsid w:val="0023718F"/>
    <w:rsid w:val="0023774A"/>
    <w:rsid w:val="00237E66"/>
    <w:rsid w:val="00240965"/>
    <w:rsid w:val="00241B6A"/>
    <w:rsid w:val="002438CA"/>
    <w:rsid w:val="002439CE"/>
    <w:rsid w:val="00243EC3"/>
    <w:rsid w:val="00244743"/>
    <w:rsid w:val="00244807"/>
    <w:rsid w:val="00245A42"/>
    <w:rsid w:val="00245D4F"/>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BB2"/>
    <w:rsid w:val="002735D6"/>
    <w:rsid w:val="00274EDE"/>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3B52"/>
    <w:rsid w:val="00286B5D"/>
    <w:rsid w:val="002870CF"/>
    <w:rsid w:val="00287555"/>
    <w:rsid w:val="0029091C"/>
    <w:rsid w:val="00290ABF"/>
    <w:rsid w:val="00290ACB"/>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64E"/>
    <w:rsid w:val="002A0792"/>
    <w:rsid w:val="002A12DD"/>
    <w:rsid w:val="002A1E68"/>
    <w:rsid w:val="002A21AE"/>
    <w:rsid w:val="002A22AB"/>
    <w:rsid w:val="002A25CA"/>
    <w:rsid w:val="002A2646"/>
    <w:rsid w:val="002A269F"/>
    <w:rsid w:val="002A2807"/>
    <w:rsid w:val="002A2C64"/>
    <w:rsid w:val="002A30C3"/>
    <w:rsid w:val="002A41B4"/>
    <w:rsid w:val="002A4FEC"/>
    <w:rsid w:val="002A529E"/>
    <w:rsid w:val="002A55D4"/>
    <w:rsid w:val="002A57EB"/>
    <w:rsid w:val="002A633A"/>
    <w:rsid w:val="002A6EC6"/>
    <w:rsid w:val="002B015D"/>
    <w:rsid w:val="002B098F"/>
    <w:rsid w:val="002B0CA7"/>
    <w:rsid w:val="002B1842"/>
    <w:rsid w:val="002B1C43"/>
    <w:rsid w:val="002B2B3E"/>
    <w:rsid w:val="002B2E0A"/>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6BD"/>
    <w:rsid w:val="002F0C5D"/>
    <w:rsid w:val="002F0E65"/>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4ACE"/>
    <w:rsid w:val="0031521D"/>
    <w:rsid w:val="00315BEB"/>
    <w:rsid w:val="00315F81"/>
    <w:rsid w:val="0031614A"/>
    <w:rsid w:val="0031644D"/>
    <w:rsid w:val="00316BF3"/>
    <w:rsid w:val="00316CC4"/>
    <w:rsid w:val="00317987"/>
    <w:rsid w:val="00320582"/>
    <w:rsid w:val="003208C2"/>
    <w:rsid w:val="003217D9"/>
    <w:rsid w:val="00321A7E"/>
    <w:rsid w:val="00322114"/>
    <w:rsid w:val="003225AE"/>
    <w:rsid w:val="00322F13"/>
    <w:rsid w:val="00322F31"/>
    <w:rsid w:val="00323A8F"/>
    <w:rsid w:val="0032442E"/>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78D"/>
    <w:rsid w:val="00334C6A"/>
    <w:rsid w:val="00334DEA"/>
    <w:rsid w:val="003366E7"/>
    <w:rsid w:val="00336982"/>
    <w:rsid w:val="00337AAC"/>
    <w:rsid w:val="0034070C"/>
    <w:rsid w:val="0034071B"/>
    <w:rsid w:val="00340D52"/>
    <w:rsid w:val="00343926"/>
    <w:rsid w:val="0034413C"/>
    <w:rsid w:val="00344224"/>
    <w:rsid w:val="00344DC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0F15"/>
    <w:rsid w:val="00361A2D"/>
    <w:rsid w:val="00361C6F"/>
    <w:rsid w:val="003622A1"/>
    <w:rsid w:val="00362381"/>
    <w:rsid w:val="00362A09"/>
    <w:rsid w:val="00362D4B"/>
    <w:rsid w:val="0036306B"/>
    <w:rsid w:val="0036308D"/>
    <w:rsid w:val="003642EF"/>
    <w:rsid w:val="00364B45"/>
    <w:rsid w:val="00364FC1"/>
    <w:rsid w:val="00365BBA"/>
    <w:rsid w:val="00365EBC"/>
    <w:rsid w:val="00365FBD"/>
    <w:rsid w:val="00365FEB"/>
    <w:rsid w:val="00366C06"/>
    <w:rsid w:val="00366E6D"/>
    <w:rsid w:val="0036716B"/>
    <w:rsid w:val="00370A5A"/>
    <w:rsid w:val="00371CF6"/>
    <w:rsid w:val="00372AF9"/>
    <w:rsid w:val="00373432"/>
    <w:rsid w:val="00373A6E"/>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87AB0"/>
    <w:rsid w:val="00387ADF"/>
    <w:rsid w:val="00390519"/>
    <w:rsid w:val="003911E1"/>
    <w:rsid w:val="0039156D"/>
    <w:rsid w:val="00391C02"/>
    <w:rsid w:val="00392017"/>
    <w:rsid w:val="003930C7"/>
    <w:rsid w:val="003940A8"/>
    <w:rsid w:val="0039418D"/>
    <w:rsid w:val="00395C36"/>
    <w:rsid w:val="0039791C"/>
    <w:rsid w:val="00397E2B"/>
    <w:rsid w:val="003A0143"/>
    <w:rsid w:val="003A056B"/>
    <w:rsid w:val="003A0838"/>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629"/>
    <w:rsid w:val="003B08E8"/>
    <w:rsid w:val="003B0905"/>
    <w:rsid w:val="003B0CD0"/>
    <w:rsid w:val="003B10AF"/>
    <w:rsid w:val="003B12EB"/>
    <w:rsid w:val="003B152B"/>
    <w:rsid w:val="003B1A3B"/>
    <w:rsid w:val="003B25DD"/>
    <w:rsid w:val="003B30C6"/>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2A0"/>
    <w:rsid w:val="00402B15"/>
    <w:rsid w:val="00403025"/>
    <w:rsid w:val="004031AB"/>
    <w:rsid w:val="00403775"/>
    <w:rsid w:val="00403B4B"/>
    <w:rsid w:val="004047CE"/>
    <w:rsid w:val="004059DE"/>
    <w:rsid w:val="00406B8B"/>
    <w:rsid w:val="004070F9"/>
    <w:rsid w:val="00407635"/>
    <w:rsid w:val="00412798"/>
    <w:rsid w:val="00412F34"/>
    <w:rsid w:val="00413FE1"/>
    <w:rsid w:val="00414D09"/>
    <w:rsid w:val="00414D78"/>
    <w:rsid w:val="00414F6D"/>
    <w:rsid w:val="0041550B"/>
    <w:rsid w:val="004165FC"/>
    <w:rsid w:val="00416654"/>
    <w:rsid w:val="00417094"/>
    <w:rsid w:val="00417478"/>
    <w:rsid w:val="0041797A"/>
    <w:rsid w:val="00420E22"/>
    <w:rsid w:val="00421430"/>
    <w:rsid w:val="00422D6A"/>
    <w:rsid w:val="00424503"/>
    <w:rsid w:val="00424C7D"/>
    <w:rsid w:val="004256C2"/>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D67"/>
    <w:rsid w:val="004825BE"/>
    <w:rsid w:val="00482E36"/>
    <w:rsid w:val="00483375"/>
    <w:rsid w:val="004845FC"/>
    <w:rsid w:val="0048506C"/>
    <w:rsid w:val="00486F5F"/>
    <w:rsid w:val="0048798F"/>
    <w:rsid w:val="004902C3"/>
    <w:rsid w:val="004906B9"/>
    <w:rsid w:val="00491246"/>
    <w:rsid w:val="0049188D"/>
    <w:rsid w:val="00492837"/>
    <w:rsid w:val="00493861"/>
    <w:rsid w:val="00493F13"/>
    <w:rsid w:val="004947FE"/>
    <w:rsid w:val="00497076"/>
    <w:rsid w:val="004A06E7"/>
    <w:rsid w:val="004A1194"/>
    <w:rsid w:val="004A1670"/>
    <w:rsid w:val="004A2CBD"/>
    <w:rsid w:val="004A34A7"/>
    <w:rsid w:val="004A42B1"/>
    <w:rsid w:val="004A4364"/>
    <w:rsid w:val="004A49DA"/>
    <w:rsid w:val="004A5516"/>
    <w:rsid w:val="004A684D"/>
    <w:rsid w:val="004A6B68"/>
    <w:rsid w:val="004A6D8F"/>
    <w:rsid w:val="004A7A91"/>
    <w:rsid w:val="004A7B99"/>
    <w:rsid w:val="004A7CCB"/>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9E3"/>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6818"/>
    <w:rsid w:val="004F7033"/>
    <w:rsid w:val="004F797A"/>
    <w:rsid w:val="0050102A"/>
    <w:rsid w:val="005018DE"/>
    <w:rsid w:val="005037FB"/>
    <w:rsid w:val="00504229"/>
    <w:rsid w:val="00504E7B"/>
    <w:rsid w:val="00504F18"/>
    <w:rsid w:val="00505076"/>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4C"/>
    <w:rsid w:val="005631E6"/>
    <w:rsid w:val="00563B79"/>
    <w:rsid w:val="00563E13"/>
    <w:rsid w:val="00564011"/>
    <w:rsid w:val="00564BD8"/>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A6DB3"/>
    <w:rsid w:val="005B0007"/>
    <w:rsid w:val="005B091F"/>
    <w:rsid w:val="005B0968"/>
    <w:rsid w:val="005B0D38"/>
    <w:rsid w:val="005B1029"/>
    <w:rsid w:val="005B17F9"/>
    <w:rsid w:val="005B198C"/>
    <w:rsid w:val="005B1A68"/>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C6D1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3C00"/>
    <w:rsid w:val="005E4AA1"/>
    <w:rsid w:val="005E5754"/>
    <w:rsid w:val="005E678B"/>
    <w:rsid w:val="005E799C"/>
    <w:rsid w:val="005E7A54"/>
    <w:rsid w:val="005F1449"/>
    <w:rsid w:val="005F18F3"/>
    <w:rsid w:val="005F2914"/>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7C6C"/>
    <w:rsid w:val="00607ECB"/>
    <w:rsid w:val="00610D11"/>
    <w:rsid w:val="006123BB"/>
    <w:rsid w:val="006134C9"/>
    <w:rsid w:val="0061379B"/>
    <w:rsid w:val="006137CC"/>
    <w:rsid w:val="0061452C"/>
    <w:rsid w:val="00614B46"/>
    <w:rsid w:val="00614BD6"/>
    <w:rsid w:val="0061519D"/>
    <w:rsid w:val="00615438"/>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E81"/>
    <w:rsid w:val="00640F3B"/>
    <w:rsid w:val="00641904"/>
    <w:rsid w:val="0064200E"/>
    <w:rsid w:val="0064314A"/>
    <w:rsid w:val="00643C68"/>
    <w:rsid w:val="00643D28"/>
    <w:rsid w:val="00644657"/>
    <w:rsid w:val="006450CD"/>
    <w:rsid w:val="006450E3"/>
    <w:rsid w:val="006458BA"/>
    <w:rsid w:val="0064590F"/>
    <w:rsid w:val="006459A1"/>
    <w:rsid w:val="00646615"/>
    <w:rsid w:val="00646B1C"/>
    <w:rsid w:val="00646C23"/>
    <w:rsid w:val="00646DDB"/>
    <w:rsid w:val="00647C04"/>
    <w:rsid w:val="00647EE7"/>
    <w:rsid w:val="006519A8"/>
    <w:rsid w:val="00651AA9"/>
    <w:rsid w:val="00651F81"/>
    <w:rsid w:val="006527BF"/>
    <w:rsid w:val="006529FA"/>
    <w:rsid w:val="00654C97"/>
    <w:rsid w:val="00655062"/>
    <w:rsid w:val="006578B8"/>
    <w:rsid w:val="00657C91"/>
    <w:rsid w:val="00660AFC"/>
    <w:rsid w:val="0066215A"/>
    <w:rsid w:val="0066341E"/>
    <w:rsid w:val="006656C3"/>
    <w:rsid w:val="006666D8"/>
    <w:rsid w:val="00666C48"/>
    <w:rsid w:val="0066790E"/>
    <w:rsid w:val="00667AB4"/>
    <w:rsid w:val="00667AF8"/>
    <w:rsid w:val="00667F8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F16"/>
    <w:rsid w:val="00693072"/>
    <w:rsid w:val="00693B20"/>
    <w:rsid w:val="006944DB"/>
    <w:rsid w:val="00694A74"/>
    <w:rsid w:val="006953B4"/>
    <w:rsid w:val="00696B0D"/>
    <w:rsid w:val="006971C5"/>
    <w:rsid w:val="006977C1"/>
    <w:rsid w:val="00697CCE"/>
    <w:rsid w:val="006A01F8"/>
    <w:rsid w:val="006A0F2D"/>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A7BAA"/>
    <w:rsid w:val="006B042A"/>
    <w:rsid w:val="006B0CF6"/>
    <w:rsid w:val="006B0EF3"/>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256B"/>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870"/>
    <w:rsid w:val="00727016"/>
    <w:rsid w:val="007271B4"/>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438F"/>
    <w:rsid w:val="007546A0"/>
    <w:rsid w:val="00754841"/>
    <w:rsid w:val="007548B5"/>
    <w:rsid w:val="00754A1D"/>
    <w:rsid w:val="0075610E"/>
    <w:rsid w:val="00756D1B"/>
    <w:rsid w:val="00760F60"/>
    <w:rsid w:val="0076146D"/>
    <w:rsid w:val="00761A87"/>
    <w:rsid w:val="0076228E"/>
    <w:rsid w:val="0076255A"/>
    <w:rsid w:val="00763F42"/>
    <w:rsid w:val="00766751"/>
    <w:rsid w:val="007678E3"/>
    <w:rsid w:val="00767953"/>
    <w:rsid w:val="00767E56"/>
    <w:rsid w:val="00770156"/>
    <w:rsid w:val="007712FA"/>
    <w:rsid w:val="00771C4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76"/>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08F"/>
    <w:rsid w:val="007B2ABA"/>
    <w:rsid w:val="007B37BA"/>
    <w:rsid w:val="007B3926"/>
    <w:rsid w:val="007B53B8"/>
    <w:rsid w:val="007B5AFC"/>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6EDB"/>
    <w:rsid w:val="007D7C20"/>
    <w:rsid w:val="007D7D5C"/>
    <w:rsid w:val="007E0962"/>
    <w:rsid w:val="007E0AE9"/>
    <w:rsid w:val="007E2935"/>
    <w:rsid w:val="007E2ED2"/>
    <w:rsid w:val="007E35C7"/>
    <w:rsid w:val="007E35D6"/>
    <w:rsid w:val="007E4466"/>
    <w:rsid w:val="007E6024"/>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800994"/>
    <w:rsid w:val="00801A7F"/>
    <w:rsid w:val="00803004"/>
    <w:rsid w:val="00804FF1"/>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2734"/>
    <w:rsid w:val="008C28AA"/>
    <w:rsid w:val="008C3161"/>
    <w:rsid w:val="008C347D"/>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EBC"/>
    <w:rsid w:val="008F32D2"/>
    <w:rsid w:val="008F32E7"/>
    <w:rsid w:val="008F3522"/>
    <w:rsid w:val="008F3993"/>
    <w:rsid w:val="008F3F60"/>
    <w:rsid w:val="008F408D"/>
    <w:rsid w:val="008F4E4A"/>
    <w:rsid w:val="008F5029"/>
    <w:rsid w:val="008F7DA6"/>
    <w:rsid w:val="0090000F"/>
    <w:rsid w:val="009010BD"/>
    <w:rsid w:val="00901939"/>
    <w:rsid w:val="0090254F"/>
    <w:rsid w:val="009030C8"/>
    <w:rsid w:val="00903BBD"/>
    <w:rsid w:val="00903F0F"/>
    <w:rsid w:val="00903F60"/>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509"/>
    <w:rsid w:val="00943CA7"/>
    <w:rsid w:val="00944C5F"/>
    <w:rsid w:val="00946D28"/>
    <w:rsid w:val="00947181"/>
    <w:rsid w:val="0094749B"/>
    <w:rsid w:val="0094774B"/>
    <w:rsid w:val="00947D7D"/>
    <w:rsid w:val="00950170"/>
    <w:rsid w:val="00950E96"/>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600D0"/>
    <w:rsid w:val="00960C7B"/>
    <w:rsid w:val="00961243"/>
    <w:rsid w:val="00961818"/>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A07"/>
    <w:rsid w:val="00985D45"/>
    <w:rsid w:val="0098604E"/>
    <w:rsid w:val="00986213"/>
    <w:rsid w:val="0098655B"/>
    <w:rsid w:val="00986A65"/>
    <w:rsid w:val="00986FB3"/>
    <w:rsid w:val="009875C4"/>
    <w:rsid w:val="00987C1A"/>
    <w:rsid w:val="00987D98"/>
    <w:rsid w:val="009904B6"/>
    <w:rsid w:val="0099065A"/>
    <w:rsid w:val="0099084F"/>
    <w:rsid w:val="00990CDA"/>
    <w:rsid w:val="009910D8"/>
    <w:rsid w:val="00991A14"/>
    <w:rsid w:val="00991B49"/>
    <w:rsid w:val="00991D14"/>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1C9"/>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3C3A"/>
    <w:rsid w:val="009C42B6"/>
    <w:rsid w:val="009C4B1B"/>
    <w:rsid w:val="009C5CEF"/>
    <w:rsid w:val="009C6097"/>
    <w:rsid w:val="009C6A1B"/>
    <w:rsid w:val="009C7BB5"/>
    <w:rsid w:val="009D0621"/>
    <w:rsid w:val="009D295E"/>
    <w:rsid w:val="009D2BA9"/>
    <w:rsid w:val="009D3D85"/>
    <w:rsid w:val="009D5EDC"/>
    <w:rsid w:val="009D645F"/>
    <w:rsid w:val="009D77FC"/>
    <w:rsid w:val="009D788C"/>
    <w:rsid w:val="009D7EA6"/>
    <w:rsid w:val="009E0EFD"/>
    <w:rsid w:val="009E2315"/>
    <w:rsid w:val="009E36B3"/>
    <w:rsid w:val="009E3C72"/>
    <w:rsid w:val="009E3F88"/>
    <w:rsid w:val="009E4491"/>
    <w:rsid w:val="009E4C61"/>
    <w:rsid w:val="009E59F5"/>
    <w:rsid w:val="009E6E88"/>
    <w:rsid w:val="009E6F9E"/>
    <w:rsid w:val="009F0179"/>
    <w:rsid w:val="009F04D2"/>
    <w:rsid w:val="009F3649"/>
    <w:rsid w:val="009F3AAD"/>
    <w:rsid w:val="009F3B70"/>
    <w:rsid w:val="009F4312"/>
    <w:rsid w:val="009F48A8"/>
    <w:rsid w:val="009F51B2"/>
    <w:rsid w:val="009F5249"/>
    <w:rsid w:val="009F584A"/>
    <w:rsid w:val="009F64C3"/>
    <w:rsid w:val="009F6E46"/>
    <w:rsid w:val="009F6FF8"/>
    <w:rsid w:val="009F7872"/>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828"/>
    <w:rsid w:val="00A23DA3"/>
    <w:rsid w:val="00A241BB"/>
    <w:rsid w:val="00A24840"/>
    <w:rsid w:val="00A258E0"/>
    <w:rsid w:val="00A25FAB"/>
    <w:rsid w:val="00A26404"/>
    <w:rsid w:val="00A2798B"/>
    <w:rsid w:val="00A302AB"/>
    <w:rsid w:val="00A31318"/>
    <w:rsid w:val="00A315DF"/>
    <w:rsid w:val="00A31FD2"/>
    <w:rsid w:val="00A3382D"/>
    <w:rsid w:val="00A33847"/>
    <w:rsid w:val="00A338A5"/>
    <w:rsid w:val="00A34C2C"/>
    <w:rsid w:val="00A35EA3"/>
    <w:rsid w:val="00A35FA0"/>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1E6A"/>
    <w:rsid w:val="00A72281"/>
    <w:rsid w:val="00A723F4"/>
    <w:rsid w:val="00A73A7C"/>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9D8"/>
    <w:rsid w:val="00A95C2F"/>
    <w:rsid w:val="00A96216"/>
    <w:rsid w:val="00A975CD"/>
    <w:rsid w:val="00AA127C"/>
    <w:rsid w:val="00AA22DF"/>
    <w:rsid w:val="00AA2BA8"/>
    <w:rsid w:val="00AA342E"/>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F86"/>
    <w:rsid w:val="00AC2D2F"/>
    <w:rsid w:val="00AC308B"/>
    <w:rsid w:val="00AC3110"/>
    <w:rsid w:val="00AC38B1"/>
    <w:rsid w:val="00AC73AD"/>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F95"/>
    <w:rsid w:val="00AE1E1F"/>
    <w:rsid w:val="00AE2F1B"/>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2C14"/>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755"/>
    <w:rsid w:val="00B16843"/>
    <w:rsid w:val="00B16A6A"/>
    <w:rsid w:val="00B17F54"/>
    <w:rsid w:val="00B201A3"/>
    <w:rsid w:val="00B206EF"/>
    <w:rsid w:val="00B21087"/>
    <w:rsid w:val="00B22FC2"/>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911AF"/>
    <w:rsid w:val="00B91333"/>
    <w:rsid w:val="00B918F9"/>
    <w:rsid w:val="00B92142"/>
    <w:rsid w:val="00B92C7E"/>
    <w:rsid w:val="00B93AC1"/>
    <w:rsid w:val="00B9530F"/>
    <w:rsid w:val="00B95E60"/>
    <w:rsid w:val="00B963C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5139"/>
    <w:rsid w:val="00BB6012"/>
    <w:rsid w:val="00BB622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0FB1"/>
    <w:rsid w:val="00C013E6"/>
    <w:rsid w:val="00C01E78"/>
    <w:rsid w:val="00C01FE4"/>
    <w:rsid w:val="00C0217F"/>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0B7C"/>
    <w:rsid w:val="00C31111"/>
    <w:rsid w:val="00C31583"/>
    <w:rsid w:val="00C32B19"/>
    <w:rsid w:val="00C32CBD"/>
    <w:rsid w:val="00C32E33"/>
    <w:rsid w:val="00C343F1"/>
    <w:rsid w:val="00C34C08"/>
    <w:rsid w:val="00C34EF0"/>
    <w:rsid w:val="00C35011"/>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27C0"/>
    <w:rsid w:val="00C83ACB"/>
    <w:rsid w:val="00C83B48"/>
    <w:rsid w:val="00C842F4"/>
    <w:rsid w:val="00C84B64"/>
    <w:rsid w:val="00C85767"/>
    <w:rsid w:val="00C85D7E"/>
    <w:rsid w:val="00C85ED1"/>
    <w:rsid w:val="00C86B9A"/>
    <w:rsid w:val="00C90900"/>
    <w:rsid w:val="00C918C2"/>
    <w:rsid w:val="00C91CDF"/>
    <w:rsid w:val="00C92356"/>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C2"/>
    <w:rsid w:val="00CB0EFE"/>
    <w:rsid w:val="00CB0F63"/>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534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FCB"/>
    <w:rsid w:val="00CE300B"/>
    <w:rsid w:val="00CE41CF"/>
    <w:rsid w:val="00CE45BA"/>
    <w:rsid w:val="00CE4DD1"/>
    <w:rsid w:val="00CE53B5"/>
    <w:rsid w:val="00CE629F"/>
    <w:rsid w:val="00CE7034"/>
    <w:rsid w:val="00CE714C"/>
    <w:rsid w:val="00CE799A"/>
    <w:rsid w:val="00CF0810"/>
    <w:rsid w:val="00CF0B5E"/>
    <w:rsid w:val="00CF1921"/>
    <w:rsid w:val="00CF2252"/>
    <w:rsid w:val="00CF2410"/>
    <w:rsid w:val="00CF29B2"/>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17EBF"/>
    <w:rsid w:val="00D2141C"/>
    <w:rsid w:val="00D22036"/>
    <w:rsid w:val="00D224B3"/>
    <w:rsid w:val="00D22916"/>
    <w:rsid w:val="00D23916"/>
    <w:rsid w:val="00D24AB6"/>
    <w:rsid w:val="00D26104"/>
    <w:rsid w:val="00D264E3"/>
    <w:rsid w:val="00D2713A"/>
    <w:rsid w:val="00D30410"/>
    <w:rsid w:val="00D30812"/>
    <w:rsid w:val="00D31834"/>
    <w:rsid w:val="00D327AB"/>
    <w:rsid w:val="00D330EF"/>
    <w:rsid w:val="00D3508A"/>
    <w:rsid w:val="00D35A29"/>
    <w:rsid w:val="00D35CC4"/>
    <w:rsid w:val="00D366E7"/>
    <w:rsid w:val="00D3676F"/>
    <w:rsid w:val="00D37221"/>
    <w:rsid w:val="00D37E38"/>
    <w:rsid w:val="00D412C5"/>
    <w:rsid w:val="00D4144E"/>
    <w:rsid w:val="00D4239F"/>
    <w:rsid w:val="00D431A6"/>
    <w:rsid w:val="00D437E1"/>
    <w:rsid w:val="00D44410"/>
    <w:rsid w:val="00D461D1"/>
    <w:rsid w:val="00D4643F"/>
    <w:rsid w:val="00D469FD"/>
    <w:rsid w:val="00D46AEF"/>
    <w:rsid w:val="00D4771A"/>
    <w:rsid w:val="00D5069A"/>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306"/>
    <w:rsid w:val="00D75F7F"/>
    <w:rsid w:val="00D76772"/>
    <w:rsid w:val="00D76D09"/>
    <w:rsid w:val="00D76FAF"/>
    <w:rsid w:val="00D774BB"/>
    <w:rsid w:val="00D778F7"/>
    <w:rsid w:val="00D77DD8"/>
    <w:rsid w:val="00D80EEE"/>
    <w:rsid w:val="00D81AAF"/>
    <w:rsid w:val="00D8452B"/>
    <w:rsid w:val="00D84874"/>
    <w:rsid w:val="00D84C17"/>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409"/>
    <w:rsid w:val="00DC2543"/>
    <w:rsid w:val="00DC2707"/>
    <w:rsid w:val="00DC4A51"/>
    <w:rsid w:val="00DC4DBC"/>
    <w:rsid w:val="00DD0995"/>
    <w:rsid w:val="00DD23F2"/>
    <w:rsid w:val="00DD31AC"/>
    <w:rsid w:val="00DD331B"/>
    <w:rsid w:val="00DD33A7"/>
    <w:rsid w:val="00DD3566"/>
    <w:rsid w:val="00DD54F3"/>
    <w:rsid w:val="00DD59EB"/>
    <w:rsid w:val="00DD66B6"/>
    <w:rsid w:val="00DD7812"/>
    <w:rsid w:val="00DD796E"/>
    <w:rsid w:val="00DE0922"/>
    <w:rsid w:val="00DE1317"/>
    <w:rsid w:val="00DE2779"/>
    <w:rsid w:val="00DE2AC1"/>
    <w:rsid w:val="00DE2C9D"/>
    <w:rsid w:val="00DE3E44"/>
    <w:rsid w:val="00DE4DCD"/>
    <w:rsid w:val="00DE5D34"/>
    <w:rsid w:val="00DE5F4C"/>
    <w:rsid w:val="00DE6940"/>
    <w:rsid w:val="00DE6D47"/>
    <w:rsid w:val="00DE70F4"/>
    <w:rsid w:val="00DE7F87"/>
    <w:rsid w:val="00DF047D"/>
    <w:rsid w:val="00DF0637"/>
    <w:rsid w:val="00DF0DC5"/>
    <w:rsid w:val="00DF1911"/>
    <w:rsid w:val="00DF1CDC"/>
    <w:rsid w:val="00DF255B"/>
    <w:rsid w:val="00DF3BF1"/>
    <w:rsid w:val="00DF4854"/>
    <w:rsid w:val="00DF4F77"/>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6A5"/>
    <w:rsid w:val="00E17E5D"/>
    <w:rsid w:val="00E202A2"/>
    <w:rsid w:val="00E20366"/>
    <w:rsid w:val="00E228F7"/>
    <w:rsid w:val="00E233F3"/>
    <w:rsid w:val="00E23D3C"/>
    <w:rsid w:val="00E24349"/>
    <w:rsid w:val="00E249CA"/>
    <w:rsid w:val="00E24B6D"/>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6757"/>
    <w:rsid w:val="00E5767E"/>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6644"/>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535"/>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BE4"/>
    <w:rsid w:val="00EE7C55"/>
    <w:rsid w:val="00EE7EFA"/>
    <w:rsid w:val="00EF10F9"/>
    <w:rsid w:val="00EF2BBE"/>
    <w:rsid w:val="00EF3F7E"/>
    <w:rsid w:val="00EF54B8"/>
    <w:rsid w:val="00EF5BD2"/>
    <w:rsid w:val="00EF6241"/>
    <w:rsid w:val="00EF6C10"/>
    <w:rsid w:val="00EF79DA"/>
    <w:rsid w:val="00EF7EDF"/>
    <w:rsid w:val="00F00292"/>
    <w:rsid w:val="00F00474"/>
    <w:rsid w:val="00F00D27"/>
    <w:rsid w:val="00F01E7F"/>
    <w:rsid w:val="00F02058"/>
    <w:rsid w:val="00F023F4"/>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92"/>
    <w:rsid w:val="00F129D9"/>
    <w:rsid w:val="00F13E3E"/>
    <w:rsid w:val="00F14D41"/>
    <w:rsid w:val="00F14F1E"/>
    <w:rsid w:val="00F16630"/>
    <w:rsid w:val="00F1678D"/>
    <w:rsid w:val="00F170AC"/>
    <w:rsid w:val="00F17C07"/>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D3F"/>
    <w:rsid w:val="00F31644"/>
    <w:rsid w:val="00F31C84"/>
    <w:rsid w:val="00F31CD8"/>
    <w:rsid w:val="00F3255D"/>
    <w:rsid w:val="00F3298A"/>
    <w:rsid w:val="00F342DA"/>
    <w:rsid w:val="00F342FE"/>
    <w:rsid w:val="00F3528C"/>
    <w:rsid w:val="00F3593D"/>
    <w:rsid w:val="00F362B1"/>
    <w:rsid w:val="00F36E67"/>
    <w:rsid w:val="00F376C2"/>
    <w:rsid w:val="00F37DC1"/>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7403"/>
    <w:rsid w:val="00F61108"/>
    <w:rsid w:val="00F6209F"/>
    <w:rsid w:val="00F627FB"/>
    <w:rsid w:val="00F63D96"/>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F81"/>
    <w:rsid w:val="00F806D3"/>
    <w:rsid w:val="00F81EB9"/>
    <w:rsid w:val="00F827D8"/>
    <w:rsid w:val="00F83B28"/>
    <w:rsid w:val="00F84B9B"/>
    <w:rsid w:val="00F85F30"/>
    <w:rsid w:val="00F865F7"/>
    <w:rsid w:val="00F86817"/>
    <w:rsid w:val="00F90770"/>
    <w:rsid w:val="00F90D6B"/>
    <w:rsid w:val="00F9105F"/>
    <w:rsid w:val="00F92004"/>
    <w:rsid w:val="00F92777"/>
    <w:rsid w:val="00F92C24"/>
    <w:rsid w:val="00F93A04"/>
    <w:rsid w:val="00F94DB2"/>
    <w:rsid w:val="00F94DF8"/>
    <w:rsid w:val="00F95253"/>
    <w:rsid w:val="00F9579E"/>
    <w:rsid w:val="00F957B8"/>
    <w:rsid w:val="00F95A02"/>
    <w:rsid w:val="00F95B3C"/>
    <w:rsid w:val="00F95E3B"/>
    <w:rsid w:val="00F96023"/>
    <w:rsid w:val="00F9734F"/>
    <w:rsid w:val="00F97686"/>
    <w:rsid w:val="00FA0FE7"/>
    <w:rsid w:val="00FA1077"/>
    <w:rsid w:val="00FA143F"/>
    <w:rsid w:val="00FA30CF"/>
    <w:rsid w:val="00FA378B"/>
    <w:rsid w:val="00FA3AC6"/>
    <w:rsid w:val="00FA407F"/>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AF3"/>
    <w:rsid w:val="00FC5AC0"/>
    <w:rsid w:val="00FC5BF3"/>
    <w:rsid w:val="00FC5DC7"/>
    <w:rsid w:val="00FC5F68"/>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FB1"/>
    <w:rsid w:val="00FE1415"/>
    <w:rsid w:val="00FE1A7D"/>
    <w:rsid w:val="00FE2950"/>
    <w:rsid w:val="00FE308C"/>
    <w:rsid w:val="00FE32A9"/>
    <w:rsid w:val="00FE342E"/>
    <w:rsid w:val="00FE5253"/>
    <w:rsid w:val="00FE6069"/>
    <w:rsid w:val="00FE617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746"/>
    <w:rsid w:val="00FF6660"/>
    <w:rsid w:val="00FF78E2"/>
    <w:rsid w:val="00FF7A5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F8B409"/>
  <w15:docId w15:val="{BF4057A0-FD9B-4C08-9BB4-985CEEE9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 /><Relationship Id="rId13" Type="http://schemas.openxmlformats.org/officeDocument/2006/relationships/hyperlink" Target="http://www.essalud.gob.pe/oporlaboral/formato6.pdf" TargetMode="External" /><Relationship Id="rId18" Type="http://schemas.openxmlformats.org/officeDocument/2006/relationships/footer" Target="footer1.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www.essalud.gob.pe/oporlaboral/formato5.pdf" TargetMode="External" /><Relationship Id="rId17"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mailto:casessaludaqp@gmail.com"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essalud.gob.pe/oporlaboral/formato4.pdf" TargetMode="External" /><Relationship Id="rId5" Type="http://schemas.openxmlformats.org/officeDocument/2006/relationships/webSettings" Target="webSettings.xml" /><Relationship Id="rId15" Type="http://schemas.openxmlformats.org/officeDocument/2006/relationships/hyperlink" Target="http://www.essalud.gob.pe" TargetMode="External" /><Relationship Id="rId10" Type="http://schemas.openxmlformats.org/officeDocument/2006/relationships/hyperlink" Target="http://www.essalud.gob.pe/oporlaboral/formato3.pdf" TargetMode="External" /><Relationship Id="rId19"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yperlink" Target="http://www.essalud.gob.pe/oporlaboral/formato2.pdf" TargetMode="External" /><Relationship Id="rId14" Type="http://schemas.openxmlformats.org/officeDocument/2006/relationships/hyperlink" Target="http://convocatorias.essalud.gob.pe/"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87C8-E605-4163-9490-74DA54E671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3631</Words>
  <Characters>27720</Characters>
  <Application>Microsoft Office Word</Application>
  <DocSecurity>0</DocSecurity>
  <Lines>231</Lines>
  <Paragraphs>62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31289</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WILDER MARCOS PICON</cp:lastModifiedBy>
  <cp:revision>2</cp:revision>
  <cp:lastPrinted>2020-04-30T00:55:00Z</cp:lastPrinted>
  <dcterms:created xsi:type="dcterms:W3CDTF">2020-08-12T05:20:00Z</dcterms:created>
  <dcterms:modified xsi:type="dcterms:W3CDTF">2020-08-12T05:20:00Z</dcterms:modified>
</cp:coreProperties>
</file>