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16516" w14:textId="77777777" w:rsidR="005A6999" w:rsidRPr="00095770" w:rsidRDefault="005A6999" w:rsidP="00FD30A3">
      <w:pPr>
        <w:pStyle w:val="Sangradetextonormal"/>
        <w:ind w:firstLine="0"/>
        <w:outlineLvl w:val="0"/>
        <w:rPr>
          <w:rFonts w:ascii="Arial" w:hAnsi="Arial" w:cs="Arial"/>
          <w:b/>
        </w:rPr>
      </w:pPr>
      <w:r w:rsidRPr="00095770">
        <w:rPr>
          <w:rFonts w:ascii="Arial" w:hAnsi="Arial" w:cs="Arial"/>
          <w:b/>
        </w:rPr>
        <w:t>SEGURO SOCIAL DE SALUD (ESSALUD)</w:t>
      </w:r>
    </w:p>
    <w:p w14:paraId="55DFC1DA" w14:textId="77777777" w:rsidR="005A6999" w:rsidRPr="00095770" w:rsidRDefault="005A6999" w:rsidP="00F023F4">
      <w:pPr>
        <w:pStyle w:val="Sangradetextonormal"/>
        <w:ind w:firstLine="0"/>
        <w:rPr>
          <w:rFonts w:ascii="Arial" w:hAnsi="Arial" w:cs="Arial"/>
          <w:b/>
        </w:rPr>
      </w:pPr>
    </w:p>
    <w:p w14:paraId="041C9F44" w14:textId="77777777" w:rsidR="005A6999" w:rsidRPr="00095770" w:rsidRDefault="00BD62C3" w:rsidP="00922E6F">
      <w:pPr>
        <w:pStyle w:val="Sangradetextonormal"/>
        <w:ind w:firstLine="0"/>
        <w:outlineLvl w:val="0"/>
        <w:rPr>
          <w:rFonts w:ascii="Arial" w:hAnsi="Arial" w:cs="Arial"/>
          <w:b/>
          <w:u w:val="single"/>
        </w:rPr>
      </w:pPr>
      <w:r w:rsidRPr="00095770">
        <w:rPr>
          <w:rFonts w:ascii="Arial" w:hAnsi="Arial" w:cs="Arial"/>
          <w:b/>
          <w:u w:val="single"/>
        </w:rPr>
        <w:t xml:space="preserve">AVISO DE </w:t>
      </w:r>
      <w:r w:rsidR="005A6999" w:rsidRPr="00095770">
        <w:rPr>
          <w:rFonts w:ascii="Arial" w:hAnsi="Arial" w:cs="Arial"/>
          <w:b/>
          <w:u w:val="single"/>
        </w:rPr>
        <w:t>CONVOCATORIA PARA CONTRATACIÓN ADMINISTRATIVA DE SERVICIOS (CAS)</w:t>
      </w:r>
    </w:p>
    <w:p w14:paraId="5916A9BA" w14:textId="77777777" w:rsidR="005A6999" w:rsidRPr="00095770" w:rsidRDefault="005A6999" w:rsidP="00922E6F">
      <w:pPr>
        <w:pStyle w:val="Sangradetextonormal"/>
        <w:ind w:firstLine="0"/>
        <w:outlineLvl w:val="0"/>
        <w:rPr>
          <w:rFonts w:ascii="Arial" w:hAnsi="Arial" w:cs="Arial"/>
          <w:b/>
        </w:rPr>
      </w:pPr>
    </w:p>
    <w:p w14:paraId="557A1CFC" w14:textId="77777777" w:rsidR="00002659" w:rsidRPr="00095770" w:rsidRDefault="00002659" w:rsidP="00922E6F">
      <w:pPr>
        <w:pStyle w:val="Sangradetextonormal"/>
        <w:ind w:firstLine="0"/>
        <w:outlineLvl w:val="0"/>
        <w:rPr>
          <w:rFonts w:ascii="Arial" w:hAnsi="Arial" w:cs="Arial"/>
          <w:b/>
        </w:rPr>
      </w:pPr>
    </w:p>
    <w:p w14:paraId="48B6D646" w14:textId="66868491" w:rsidR="005A6999" w:rsidRPr="00095770" w:rsidRDefault="005A1F18" w:rsidP="00922E6F">
      <w:pPr>
        <w:pStyle w:val="Sangradetextonormal"/>
        <w:ind w:firstLine="0"/>
        <w:outlineLvl w:val="0"/>
        <w:rPr>
          <w:rFonts w:ascii="Arial" w:hAnsi="Arial" w:cs="Arial"/>
          <w:b/>
        </w:rPr>
      </w:pPr>
      <w:r w:rsidRPr="00095770">
        <w:rPr>
          <w:rFonts w:ascii="Arial" w:hAnsi="Arial" w:cs="Arial"/>
          <w:b/>
        </w:rPr>
        <w:t xml:space="preserve">RED PRESTACIONAL </w:t>
      </w:r>
      <w:r w:rsidR="00EA4EBC" w:rsidRPr="00095770">
        <w:rPr>
          <w:rFonts w:ascii="Arial" w:hAnsi="Arial" w:cs="Arial"/>
          <w:b/>
        </w:rPr>
        <w:t>ALMENARA</w:t>
      </w:r>
    </w:p>
    <w:p w14:paraId="29471665" w14:textId="77777777" w:rsidR="005A6999" w:rsidRPr="00095770" w:rsidRDefault="005A6999" w:rsidP="00922E6F">
      <w:pPr>
        <w:pStyle w:val="Sangradetextonormal"/>
        <w:ind w:firstLine="0"/>
        <w:outlineLvl w:val="0"/>
        <w:rPr>
          <w:rFonts w:ascii="Arial" w:hAnsi="Arial" w:cs="Arial"/>
          <w:b/>
        </w:rPr>
      </w:pPr>
    </w:p>
    <w:p w14:paraId="2732E7CD" w14:textId="152DAE14" w:rsidR="005A6999" w:rsidRPr="00095770" w:rsidRDefault="00095770" w:rsidP="00922E6F">
      <w:pPr>
        <w:pStyle w:val="Sangradetextonormal"/>
        <w:ind w:firstLine="0"/>
        <w:outlineLvl w:val="0"/>
        <w:rPr>
          <w:rFonts w:ascii="Arial" w:hAnsi="Arial" w:cs="Arial"/>
          <w:b/>
        </w:rPr>
      </w:pPr>
      <w:r w:rsidRPr="00095770">
        <w:rPr>
          <w:rFonts w:ascii="Arial" w:hAnsi="Arial" w:cs="Arial"/>
          <w:b/>
        </w:rPr>
        <w:t>CÓDIGO DE PROCESO: P.S. 011</w:t>
      </w:r>
      <w:r w:rsidR="0075540B" w:rsidRPr="00095770">
        <w:rPr>
          <w:rFonts w:ascii="Arial" w:hAnsi="Arial" w:cs="Arial"/>
          <w:b/>
        </w:rPr>
        <w:t>-</w:t>
      </w:r>
      <w:r w:rsidR="005A6999" w:rsidRPr="00095770">
        <w:rPr>
          <w:rFonts w:ascii="Arial" w:hAnsi="Arial" w:cs="Arial"/>
          <w:b/>
        </w:rPr>
        <w:t>CAS</w:t>
      </w:r>
      <w:r w:rsidR="00C3547E" w:rsidRPr="00095770">
        <w:rPr>
          <w:rFonts w:ascii="Arial" w:hAnsi="Arial" w:cs="Arial"/>
          <w:b/>
        </w:rPr>
        <w:t>-RP</w:t>
      </w:r>
      <w:r w:rsidR="00EA4EBC" w:rsidRPr="00095770">
        <w:rPr>
          <w:rFonts w:ascii="Arial" w:hAnsi="Arial" w:cs="Arial"/>
          <w:b/>
        </w:rPr>
        <w:t>ALM</w:t>
      </w:r>
      <w:r w:rsidR="008A3443" w:rsidRPr="00095770">
        <w:rPr>
          <w:rFonts w:ascii="Arial" w:hAnsi="Arial" w:cs="Arial"/>
          <w:b/>
        </w:rPr>
        <w:t>-2020</w:t>
      </w:r>
    </w:p>
    <w:p w14:paraId="66F36568" w14:textId="77777777" w:rsidR="0090254F" w:rsidRPr="00095770" w:rsidRDefault="0090254F" w:rsidP="00922E6F">
      <w:pPr>
        <w:pStyle w:val="Sangradetextonormal"/>
        <w:ind w:firstLine="0"/>
        <w:outlineLvl w:val="0"/>
        <w:rPr>
          <w:rFonts w:ascii="Arial" w:hAnsi="Arial" w:cs="Arial"/>
          <w:b/>
        </w:rPr>
      </w:pPr>
    </w:p>
    <w:p w14:paraId="228640FE" w14:textId="77777777" w:rsidR="005A6999" w:rsidRPr="00095770"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095770">
        <w:rPr>
          <w:rFonts w:ascii="Arial" w:hAnsi="Arial" w:cs="Arial"/>
          <w:b/>
        </w:rPr>
        <w:t>GENERALIDADES</w:t>
      </w:r>
    </w:p>
    <w:p w14:paraId="13780D91" w14:textId="77777777" w:rsidR="005A6999" w:rsidRPr="00095770" w:rsidRDefault="005A6999" w:rsidP="001B79EB">
      <w:pPr>
        <w:pStyle w:val="Sangradetextonormal"/>
        <w:ind w:left="360" w:firstLine="0"/>
        <w:jc w:val="left"/>
        <w:rPr>
          <w:rFonts w:ascii="Arial" w:hAnsi="Arial" w:cs="Arial"/>
        </w:rPr>
      </w:pPr>
      <w:r w:rsidRPr="00095770">
        <w:rPr>
          <w:rFonts w:ascii="Arial" w:hAnsi="Arial" w:cs="Arial"/>
        </w:rPr>
        <w:t xml:space="preserve">                                                                                                                                                                                                                                                                                                                                                                                                                                                                                                                                                                                                                                                                                                                                                                                                                                                                                                                                                                                                                                                                                                                                                                                                                                                                                                                                                                                                                                                                                                                                                                                                                                                                                                                                                                                                                                                                                                                                                                                                                                                                                                                                                                                                                                                                                                                                                                                                                                                                                                                                                                                                                                                                                                                                                                                                                                                                                                                                                                                                                                                                                                                                                                                                                                                                                                                                                                                                                                                                                                                                                                                                                                                                                                                                                                                                                                                                                                                                                                                                                                                                                                                                                                                                                                                                                                                                                                                                                                                                                                                                                                                                                                                                                                                                                                                                                                                                                              </w:t>
      </w:r>
    </w:p>
    <w:p w14:paraId="7FAD3D7A" w14:textId="77777777" w:rsidR="005A6999" w:rsidRPr="00095770" w:rsidRDefault="005A6999" w:rsidP="00CD045C">
      <w:pPr>
        <w:pStyle w:val="Sangradetextonormal"/>
        <w:numPr>
          <w:ilvl w:val="1"/>
          <w:numId w:val="1"/>
        </w:numPr>
        <w:tabs>
          <w:tab w:val="clear" w:pos="1440"/>
          <w:tab w:val="num" w:pos="709"/>
        </w:tabs>
        <w:ind w:left="709" w:hanging="283"/>
        <w:jc w:val="left"/>
        <w:rPr>
          <w:rFonts w:ascii="Arial" w:hAnsi="Arial" w:cs="Arial"/>
        </w:rPr>
      </w:pPr>
      <w:r w:rsidRPr="00095770">
        <w:rPr>
          <w:rFonts w:ascii="Arial" w:hAnsi="Arial" w:cs="Arial"/>
          <w:b/>
        </w:rPr>
        <w:t>Objeto de la Convocatoria</w:t>
      </w:r>
    </w:p>
    <w:p w14:paraId="341C6E4D" w14:textId="77777777" w:rsidR="004A2FB9" w:rsidRPr="00095770" w:rsidRDefault="004A2FB9" w:rsidP="00095770">
      <w:pPr>
        <w:pStyle w:val="Sangradetextonormal"/>
        <w:ind w:left="709" w:firstLine="0"/>
        <w:jc w:val="both"/>
        <w:rPr>
          <w:rFonts w:ascii="Arial" w:hAnsi="Arial" w:cs="Arial"/>
        </w:rPr>
      </w:pPr>
    </w:p>
    <w:p w14:paraId="41C058EA" w14:textId="3732BCE7" w:rsidR="00BA23AE" w:rsidRPr="00095770" w:rsidRDefault="00BA23AE" w:rsidP="00095770">
      <w:pPr>
        <w:pStyle w:val="Sangradetextonormal"/>
        <w:ind w:left="708" w:firstLine="0"/>
        <w:jc w:val="both"/>
        <w:rPr>
          <w:rFonts w:ascii="Arial" w:hAnsi="Arial" w:cs="Arial"/>
        </w:rPr>
      </w:pPr>
      <w:r w:rsidRPr="00095770">
        <w:rPr>
          <w:rFonts w:ascii="Arial" w:hAnsi="Arial" w:cs="Arial"/>
        </w:rPr>
        <w:t>Contratar los</w:t>
      </w:r>
      <w:r w:rsidR="00095770" w:rsidRPr="00095770">
        <w:rPr>
          <w:rFonts w:ascii="Arial" w:hAnsi="Arial" w:cs="Arial"/>
        </w:rPr>
        <w:t xml:space="preserve"> siguientes servicios CAS Reemplazo</w:t>
      </w:r>
      <w:r w:rsidRPr="00095770">
        <w:rPr>
          <w:rFonts w:ascii="Arial" w:hAnsi="Arial" w:cs="Arial"/>
        </w:rPr>
        <w:t xml:space="preserve"> de la Red Prestacional </w:t>
      </w:r>
      <w:r w:rsidR="00EA4EBC" w:rsidRPr="00095770">
        <w:rPr>
          <w:rFonts w:ascii="Arial" w:hAnsi="Arial" w:cs="Arial"/>
        </w:rPr>
        <w:t>Almenara</w:t>
      </w:r>
      <w:r w:rsidRPr="00095770">
        <w:rPr>
          <w:rFonts w:ascii="Arial" w:hAnsi="Arial" w:cs="Arial"/>
        </w:rPr>
        <w:t xml:space="preserve"> destinados a la prevención, control, diagnóstico y tratamiento del Coronavirus (COVID-19):</w:t>
      </w:r>
    </w:p>
    <w:p w14:paraId="0B1FD3CA" w14:textId="77777777" w:rsidR="00691839" w:rsidRPr="00095770" w:rsidRDefault="00691839" w:rsidP="00691839">
      <w:pPr>
        <w:rPr>
          <w:rFonts w:cs="Arial"/>
          <w:b/>
          <w:highlight w:val="yellow"/>
        </w:rPr>
      </w:pPr>
    </w:p>
    <w:tbl>
      <w:tblPr>
        <w:tblpPr w:leftFromText="141" w:rightFromText="141" w:vertAnchor="text" w:horzAnchor="margin" w:tblpY="9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96"/>
        <w:gridCol w:w="1560"/>
        <w:gridCol w:w="1134"/>
        <w:gridCol w:w="1134"/>
        <w:gridCol w:w="1559"/>
        <w:gridCol w:w="2693"/>
      </w:tblGrid>
      <w:tr w:rsidR="00E85A2F" w:rsidRPr="004B437B" w14:paraId="58C2DA88" w14:textId="77777777" w:rsidTr="00E85A2F">
        <w:trPr>
          <w:trHeight w:val="392"/>
        </w:trPr>
        <w:tc>
          <w:tcPr>
            <w:tcW w:w="1696" w:type="dxa"/>
            <w:shd w:val="clear" w:color="auto" w:fill="F2F2F2" w:themeFill="background1" w:themeFillShade="F2"/>
            <w:noWrap/>
            <w:vAlign w:val="center"/>
          </w:tcPr>
          <w:p w14:paraId="5F0CAA7F" w14:textId="2A3968D0" w:rsidR="00E85A2F" w:rsidRPr="004B437B" w:rsidRDefault="00E85A2F" w:rsidP="00E85A2F">
            <w:pPr>
              <w:suppressAutoHyphens w:val="0"/>
              <w:jc w:val="center"/>
              <w:rPr>
                <w:rFonts w:ascii="Arial" w:hAnsi="Arial" w:cs="Arial"/>
                <w:b/>
                <w:bCs/>
                <w:color w:val="000000"/>
                <w:sz w:val="18"/>
                <w:szCs w:val="18"/>
                <w:lang w:eastAsia="es-PE"/>
              </w:rPr>
            </w:pPr>
            <w:bookmarkStart w:id="0" w:name="_Hlk26180688"/>
            <w:r w:rsidRPr="004B437B">
              <w:rPr>
                <w:rFonts w:ascii="Arial" w:hAnsi="Arial" w:cs="Arial"/>
                <w:b/>
                <w:bCs/>
                <w:color w:val="000000"/>
                <w:sz w:val="18"/>
                <w:szCs w:val="18"/>
                <w:lang w:eastAsia="es-PE"/>
              </w:rPr>
              <w:t xml:space="preserve">PUESTO/ SERVICIO </w:t>
            </w:r>
          </w:p>
        </w:tc>
        <w:tc>
          <w:tcPr>
            <w:tcW w:w="1560" w:type="dxa"/>
            <w:shd w:val="clear" w:color="auto" w:fill="F2F2F2" w:themeFill="background1" w:themeFillShade="F2"/>
            <w:vAlign w:val="center"/>
          </w:tcPr>
          <w:p w14:paraId="03F5BA3C" w14:textId="77777777" w:rsidR="00E85A2F" w:rsidRPr="004B437B" w:rsidRDefault="00E85A2F" w:rsidP="00E85A2F">
            <w:pPr>
              <w:jc w:val="center"/>
              <w:rPr>
                <w:rFonts w:ascii="Arial" w:hAnsi="Arial" w:cs="Arial"/>
                <w:b/>
                <w:bCs/>
                <w:color w:val="000000"/>
                <w:sz w:val="18"/>
                <w:szCs w:val="18"/>
                <w:lang w:eastAsia="es-PE"/>
              </w:rPr>
            </w:pPr>
            <w:r w:rsidRPr="004B437B">
              <w:rPr>
                <w:rFonts w:ascii="Arial" w:hAnsi="Arial" w:cs="Arial"/>
                <w:b/>
                <w:bCs/>
                <w:color w:val="000000"/>
                <w:sz w:val="18"/>
                <w:szCs w:val="18"/>
                <w:lang w:eastAsia="es-PE"/>
              </w:rPr>
              <w:t>ESPECIALIDAD</w:t>
            </w:r>
          </w:p>
        </w:tc>
        <w:tc>
          <w:tcPr>
            <w:tcW w:w="1134" w:type="dxa"/>
            <w:shd w:val="clear" w:color="auto" w:fill="F2F2F2" w:themeFill="background1" w:themeFillShade="F2"/>
            <w:vAlign w:val="center"/>
          </w:tcPr>
          <w:p w14:paraId="04F63916" w14:textId="77777777" w:rsidR="00E85A2F" w:rsidRPr="004B437B" w:rsidRDefault="00E85A2F" w:rsidP="00E85A2F">
            <w:pPr>
              <w:jc w:val="center"/>
              <w:rPr>
                <w:rFonts w:ascii="Arial" w:hAnsi="Arial" w:cs="Arial"/>
                <w:b/>
                <w:bCs/>
                <w:color w:val="000000"/>
                <w:sz w:val="18"/>
                <w:szCs w:val="18"/>
                <w:lang w:eastAsia="es-PE"/>
              </w:rPr>
            </w:pPr>
            <w:r w:rsidRPr="004B437B">
              <w:rPr>
                <w:rFonts w:ascii="Arial" w:hAnsi="Arial" w:cs="Arial"/>
                <w:b/>
                <w:bCs/>
                <w:color w:val="000000"/>
                <w:sz w:val="18"/>
                <w:szCs w:val="18"/>
                <w:lang w:eastAsia="es-PE"/>
              </w:rPr>
              <w:t>CODIGO</w:t>
            </w:r>
          </w:p>
        </w:tc>
        <w:tc>
          <w:tcPr>
            <w:tcW w:w="1134" w:type="dxa"/>
            <w:shd w:val="clear" w:color="auto" w:fill="F2F2F2" w:themeFill="background1" w:themeFillShade="F2"/>
            <w:noWrap/>
            <w:vAlign w:val="center"/>
          </w:tcPr>
          <w:p w14:paraId="74F8B7B0" w14:textId="77777777" w:rsidR="00E85A2F" w:rsidRPr="004B437B" w:rsidRDefault="00E85A2F" w:rsidP="00E85A2F">
            <w:pPr>
              <w:suppressAutoHyphens w:val="0"/>
              <w:jc w:val="center"/>
              <w:rPr>
                <w:rFonts w:ascii="Arial" w:hAnsi="Arial" w:cs="Arial"/>
                <w:b/>
                <w:bCs/>
                <w:color w:val="000000"/>
                <w:sz w:val="18"/>
                <w:szCs w:val="18"/>
                <w:lang w:eastAsia="es-PE"/>
              </w:rPr>
            </w:pPr>
            <w:r w:rsidRPr="004B437B">
              <w:rPr>
                <w:rFonts w:ascii="Arial" w:hAnsi="Arial" w:cs="Arial"/>
                <w:b/>
                <w:bCs/>
                <w:color w:val="000000"/>
                <w:sz w:val="18"/>
                <w:szCs w:val="18"/>
                <w:lang w:eastAsia="es-PE"/>
              </w:rPr>
              <w:t>CANTIDAD</w:t>
            </w:r>
          </w:p>
        </w:tc>
        <w:tc>
          <w:tcPr>
            <w:tcW w:w="1559" w:type="dxa"/>
            <w:shd w:val="clear" w:color="auto" w:fill="F2F2F2" w:themeFill="background1" w:themeFillShade="F2"/>
            <w:vAlign w:val="center"/>
          </w:tcPr>
          <w:p w14:paraId="04ABCBB5" w14:textId="77777777" w:rsidR="00E85A2F" w:rsidRPr="004B437B" w:rsidRDefault="00E85A2F" w:rsidP="00E85A2F">
            <w:pPr>
              <w:suppressAutoHyphens w:val="0"/>
              <w:jc w:val="center"/>
              <w:rPr>
                <w:rFonts w:ascii="Arial" w:hAnsi="Arial" w:cs="Arial"/>
                <w:b/>
                <w:bCs/>
                <w:color w:val="000000"/>
                <w:sz w:val="18"/>
                <w:szCs w:val="18"/>
                <w:lang w:eastAsia="es-PE"/>
              </w:rPr>
            </w:pPr>
            <w:r w:rsidRPr="004B437B">
              <w:rPr>
                <w:rFonts w:ascii="Arial" w:hAnsi="Arial" w:cs="Arial"/>
                <w:b/>
                <w:bCs/>
                <w:color w:val="000000"/>
                <w:sz w:val="18"/>
                <w:szCs w:val="18"/>
                <w:lang w:eastAsia="es-PE"/>
              </w:rPr>
              <w:t xml:space="preserve">RETRIBUCIÓN MENSUAL </w:t>
            </w:r>
          </w:p>
        </w:tc>
        <w:tc>
          <w:tcPr>
            <w:tcW w:w="2693" w:type="dxa"/>
            <w:shd w:val="clear" w:color="auto" w:fill="F2F2F2" w:themeFill="background1" w:themeFillShade="F2"/>
          </w:tcPr>
          <w:p w14:paraId="48CCC7F1" w14:textId="77777777" w:rsidR="00E85A2F" w:rsidRDefault="00E85A2F" w:rsidP="00E85A2F">
            <w:pPr>
              <w:suppressAutoHyphens w:val="0"/>
              <w:jc w:val="center"/>
              <w:rPr>
                <w:rFonts w:ascii="Arial" w:hAnsi="Arial" w:cs="Arial"/>
                <w:b/>
                <w:bCs/>
                <w:color w:val="000000"/>
                <w:sz w:val="2"/>
                <w:szCs w:val="2"/>
                <w:lang w:eastAsia="es-PE"/>
              </w:rPr>
            </w:pPr>
          </w:p>
          <w:p w14:paraId="120BFEF3" w14:textId="77777777" w:rsidR="00E85A2F" w:rsidRDefault="00E85A2F" w:rsidP="00E85A2F">
            <w:pPr>
              <w:suppressAutoHyphens w:val="0"/>
              <w:jc w:val="center"/>
              <w:rPr>
                <w:rFonts w:ascii="Arial" w:hAnsi="Arial" w:cs="Arial"/>
                <w:b/>
                <w:bCs/>
                <w:color w:val="000000"/>
                <w:sz w:val="2"/>
                <w:szCs w:val="2"/>
                <w:lang w:eastAsia="es-PE"/>
              </w:rPr>
            </w:pPr>
          </w:p>
          <w:p w14:paraId="50F195BF" w14:textId="77777777" w:rsidR="00E85A2F" w:rsidRDefault="00E85A2F" w:rsidP="00E85A2F">
            <w:pPr>
              <w:suppressAutoHyphens w:val="0"/>
              <w:jc w:val="center"/>
              <w:rPr>
                <w:rFonts w:ascii="Arial" w:hAnsi="Arial" w:cs="Arial"/>
                <w:b/>
                <w:bCs/>
                <w:color w:val="000000"/>
                <w:sz w:val="2"/>
                <w:szCs w:val="2"/>
                <w:lang w:eastAsia="es-PE"/>
              </w:rPr>
            </w:pPr>
          </w:p>
          <w:p w14:paraId="3601E6C7" w14:textId="77777777" w:rsidR="00E85A2F" w:rsidRDefault="00E85A2F" w:rsidP="00E85A2F">
            <w:pPr>
              <w:suppressAutoHyphens w:val="0"/>
              <w:jc w:val="center"/>
              <w:rPr>
                <w:rFonts w:ascii="Arial" w:hAnsi="Arial" w:cs="Arial"/>
                <w:b/>
                <w:bCs/>
                <w:color w:val="000000"/>
                <w:sz w:val="2"/>
                <w:szCs w:val="2"/>
                <w:lang w:eastAsia="es-PE"/>
              </w:rPr>
            </w:pPr>
          </w:p>
          <w:p w14:paraId="0D8592C4" w14:textId="5F0AA251" w:rsidR="00E85A2F" w:rsidRPr="004B437B" w:rsidRDefault="00E85A2F" w:rsidP="00E85A2F">
            <w:pPr>
              <w:suppressAutoHyphens w:val="0"/>
              <w:jc w:val="center"/>
              <w:rPr>
                <w:rFonts w:ascii="Arial" w:hAnsi="Arial" w:cs="Arial"/>
                <w:b/>
                <w:bCs/>
                <w:color w:val="000000"/>
                <w:sz w:val="18"/>
                <w:szCs w:val="18"/>
                <w:lang w:eastAsia="es-PE"/>
              </w:rPr>
            </w:pPr>
            <w:r>
              <w:rPr>
                <w:rFonts w:ascii="Arial" w:hAnsi="Arial" w:cs="Arial"/>
                <w:b/>
                <w:bCs/>
                <w:color w:val="000000"/>
                <w:sz w:val="18"/>
                <w:szCs w:val="18"/>
                <w:lang w:eastAsia="es-PE"/>
              </w:rPr>
              <w:t>DEPENDENCIA</w:t>
            </w:r>
          </w:p>
        </w:tc>
      </w:tr>
      <w:tr w:rsidR="00B13372" w:rsidRPr="004B437B" w14:paraId="0F4D7F77" w14:textId="77777777" w:rsidTr="008A2A36">
        <w:trPr>
          <w:trHeight w:val="561"/>
        </w:trPr>
        <w:tc>
          <w:tcPr>
            <w:tcW w:w="1696" w:type="dxa"/>
            <w:vMerge w:val="restart"/>
            <w:shd w:val="clear" w:color="auto" w:fill="auto"/>
            <w:vAlign w:val="center"/>
          </w:tcPr>
          <w:p w14:paraId="14D7A5D7" w14:textId="1DD3E88A" w:rsidR="00B13372" w:rsidRPr="004B437B" w:rsidRDefault="00B13372" w:rsidP="00E85A2F">
            <w:pPr>
              <w:suppressAutoHyphens w:val="0"/>
              <w:jc w:val="center"/>
              <w:rPr>
                <w:rFonts w:ascii="Arial" w:hAnsi="Arial" w:cs="Arial"/>
                <w:color w:val="000000"/>
                <w:sz w:val="18"/>
                <w:szCs w:val="18"/>
                <w:lang w:val="es-PE" w:eastAsia="es-PE"/>
              </w:rPr>
            </w:pPr>
            <w:r w:rsidRPr="004B437B">
              <w:rPr>
                <w:rFonts w:ascii="Arial" w:hAnsi="Arial" w:cs="Arial"/>
                <w:color w:val="000000"/>
                <w:sz w:val="18"/>
                <w:szCs w:val="18"/>
                <w:lang w:val="es-PE" w:eastAsia="es-PE"/>
              </w:rPr>
              <w:t>Médico</w:t>
            </w:r>
          </w:p>
        </w:tc>
        <w:tc>
          <w:tcPr>
            <w:tcW w:w="1560" w:type="dxa"/>
            <w:shd w:val="clear" w:color="auto" w:fill="auto"/>
            <w:vAlign w:val="center"/>
          </w:tcPr>
          <w:p w14:paraId="3001E294" w14:textId="23B1BD51" w:rsidR="00B13372" w:rsidRPr="004B437B" w:rsidRDefault="00B13372" w:rsidP="00E85A2F">
            <w:pPr>
              <w:jc w:val="center"/>
              <w:rPr>
                <w:rFonts w:ascii="Arial" w:hAnsi="Arial" w:cs="Arial"/>
                <w:color w:val="000000"/>
                <w:sz w:val="18"/>
                <w:szCs w:val="18"/>
                <w:lang w:eastAsia="es-PE"/>
              </w:rPr>
            </w:pPr>
            <w:r w:rsidRPr="004B437B">
              <w:rPr>
                <w:rFonts w:ascii="Arial" w:hAnsi="Arial" w:cs="Arial"/>
                <w:color w:val="000000"/>
                <w:sz w:val="18"/>
                <w:szCs w:val="18"/>
                <w:lang w:eastAsia="es-PE"/>
              </w:rPr>
              <w:t>-----</w:t>
            </w:r>
          </w:p>
        </w:tc>
        <w:tc>
          <w:tcPr>
            <w:tcW w:w="1134" w:type="dxa"/>
            <w:shd w:val="clear" w:color="auto" w:fill="auto"/>
            <w:vAlign w:val="center"/>
          </w:tcPr>
          <w:p w14:paraId="535E0774" w14:textId="2B1915BF" w:rsidR="00B13372" w:rsidRPr="004B437B" w:rsidRDefault="00B13372" w:rsidP="00E85A2F">
            <w:pPr>
              <w:jc w:val="center"/>
              <w:rPr>
                <w:rFonts w:ascii="Arial" w:hAnsi="Arial" w:cs="Arial"/>
                <w:color w:val="000000"/>
                <w:sz w:val="18"/>
                <w:szCs w:val="18"/>
                <w:lang w:eastAsia="es-PE"/>
              </w:rPr>
            </w:pPr>
            <w:r w:rsidRPr="004B437B">
              <w:rPr>
                <w:rFonts w:ascii="Arial" w:hAnsi="Arial" w:cs="Arial"/>
                <w:color w:val="000000"/>
                <w:sz w:val="18"/>
                <w:szCs w:val="18"/>
                <w:lang w:eastAsia="es-PE"/>
              </w:rPr>
              <w:t>P1ME-001</w:t>
            </w:r>
          </w:p>
        </w:tc>
        <w:tc>
          <w:tcPr>
            <w:tcW w:w="1134" w:type="dxa"/>
            <w:shd w:val="clear" w:color="auto" w:fill="auto"/>
            <w:vAlign w:val="center"/>
          </w:tcPr>
          <w:p w14:paraId="5950D61D" w14:textId="5501A8E0" w:rsidR="00B13372" w:rsidRPr="004B437B" w:rsidRDefault="00B13372" w:rsidP="00E85A2F">
            <w:pPr>
              <w:suppressAutoHyphens w:val="0"/>
              <w:jc w:val="center"/>
              <w:rPr>
                <w:rFonts w:ascii="Arial" w:hAnsi="Arial" w:cs="Arial"/>
                <w:color w:val="000000"/>
                <w:sz w:val="18"/>
                <w:szCs w:val="18"/>
                <w:lang w:eastAsia="es-PE"/>
              </w:rPr>
            </w:pPr>
            <w:r w:rsidRPr="004B437B">
              <w:rPr>
                <w:rFonts w:ascii="Arial" w:hAnsi="Arial" w:cs="Arial"/>
                <w:color w:val="000000"/>
                <w:sz w:val="18"/>
                <w:szCs w:val="18"/>
                <w:lang w:eastAsia="es-PE"/>
              </w:rPr>
              <w:t>0</w:t>
            </w:r>
            <w:r>
              <w:rPr>
                <w:rFonts w:ascii="Arial" w:hAnsi="Arial" w:cs="Arial"/>
                <w:color w:val="000000"/>
                <w:sz w:val="18"/>
                <w:szCs w:val="18"/>
                <w:lang w:eastAsia="es-PE"/>
              </w:rPr>
              <w:t>3</w:t>
            </w:r>
          </w:p>
        </w:tc>
        <w:tc>
          <w:tcPr>
            <w:tcW w:w="1559" w:type="dxa"/>
            <w:shd w:val="clear" w:color="auto" w:fill="auto"/>
            <w:vAlign w:val="center"/>
          </w:tcPr>
          <w:p w14:paraId="0D3302BC" w14:textId="5A507B1D" w:rsidR="00B13372" w:rsidRPr="004B437B" w:rsidRDefault="00B13372" w:rsidP="00E85A2F">
            <w:pPr>
              <w:suppressAutoHyphens w:val="0"/>
              <w:jc w:val="center"/>
              <w:rPr>
                <w:rFonts w:ascii="Arial" w:hAnsi="Arial" w:cs="Arial"/>
                <w:color w:val="000000" w:themeColor="text1"/>
                <w:sz w:val="18"/>
                <w:szCs w:val="18"/>
                <w:lang w:eastAsia="es-ES"/>
              </w:rPr>
            </w:pPr>
            <w:r w:rsidRPr="004B437B">
              <w:rPr>
                <w:rFonts w:ascii="Arial" w:hAnsi="Arial" w:cs="Arial"/>
                <w:color w:val="000000" w:themeColor="text1"/>
                <w:sz w:val="18"/>
                <w:szCs w:val="18"/>
                <w:lang w:eastAsia="es-ES"/>
              </w:rPr>
              <w:t>s/. 8.000.00</w:t>
            </w:r>
          </w:p>
        </w:tc>
        <w:tc>
          <w:tcPr>
            <w:tcW w:w="2693" w:type="dxa"/>
          </w:tcPr>
          <w:p w14:paraId="69822453" w14:textId="26AA2DA5" w:rsidR="00B13372" w:rsidRPr="004B437B" w:rsidRDefault="00B13372" w:rsidP="008A2A36">
            <w:pPr>
              <w:jc w:val="center"/>
              <w:rPr>
                <w:rFonts w:ascii="Arial" w:hAnsi="Arial" w:cs="Arial"/>
                <w:color w:val="000000"/>
                <w:sz w:val="18"/>
                <w:szCs w:val="18"/>
                <w:highlight w:val="yellow"/>
                <w:lang w:val="es-PE" w:eastAsia="es-PE"/>
              </w:rPr>
            </w:pPr>
            <w:r w:rsidRPr="00356A70">
              <w:rPr>
                <w:rFonts w:ascii="Arial" w:hAnsi="Arial" w:cs="Arial"/>
                <w:color w:val="000000"/>
                <w:sz w:val="18"/>
                <w:szCs w:val="18"/>
                <w:lang w:val="es-PE" w:eastAsia="es-PE"/>
              </w:rPr>
              <w:t>Área de Hospitalización / Hospital II Clínica Geriátrica San Isidro Labrador</w:t>
            </w:r>
          </w:p>
        </w:tc>
      </w:tr>
      <w:tr w:rsidR="00B13372" w:rsidRPr="004B437B" w14:paraId="1E2648F7" w14:textId="77777777" w:rsidTr="00E85A2F">
        <w:trPr>
          <w:trHeight w:val="650"/>
        </w:trPr>
        <w:tc>
          <w:tcPr>
            <w:tcW w:w="1696" w:type="dxa"/>
            <w:vMerge/>
            <w:shd w:val="clear" w:color="auto" w:fill="auto"/>
            <w:vAlign w:val="center"/>
          </w:tcPr>
          <w:p w14:paraId="0E58A161" w14:textId="671B9A31" w:rsidR="00B13372" w:rsidRPr="004B437B" w:rsidRDefault="00B13372" w:rsidP="00E85A2F">
            <w:pPr>
              <w:suppressAutoHyphens w:val="0"/>
              <w:jc w:val="center"/>
              <w:rPr>
                <w:rFonts w:ascii="Arial" w:hAnsi="Arial" w:cs="Arial"/>
                <w:color w:val="000000"/>
                <w:sz w:val="18"/>
                <w:szCs w:val="18"/>
                <w:lang w:val="es-PE" w:eastAsia="es-PE"/>
              </w:rPr>
            </w:pPr>
          </w:p>
        </w:tc>
        <w:tc>
          <w:tcPr>
            <w:tcW w:w="1560" w:type="dxa"/>
            <w:shd w:val="clear" w:color="auto" w:fill="auto"/>
            <w:vAlign w:val="center"/>
          </w:tcPr>
          <w:p w14:paraId="7933C074" w14:textId="164C9125" w:rsidR="00B13372" w:rsidRPr="004B437B" w:rsidRDefault="00B13372" w:rsidP="00E85A2F">
            <w:pPr>
              <w:jc w:val="center"/>
              <w:rPr>
                <w:rFonts w:ascii="Arial" w:hAnsi="Arial" w:cs="Arial"/>
                <w:color w:val="000000"/>
                <w:sz w:val="18"/>
                <w:szCs w:val="18"/>
                <w:lang w:eastAsia="es-PE"/>
              </w:rPr>
            </w:pPr>
            <w:r w:rsidRPr="004B437B">
              <w:rPr>
                <w:rFonts w:ascii="Arial" w:hAnsi="Arial" w:cs="Arial"/>
                <w:color w:val="000000"/>
                <w:sz w:val="18"/>
                <w:szCs w:val="18"/>
                <w:lang w:eastAsia="es-PE"/>
              </w:rPr>
              <w:t>-----</w:t>
            </w:r>
          </w:p>
        </w:tc>
        <w:tc>
          <w:tcPr>
            <w:tcW w:w="1134" w:type="dxa"/>
            <w:shd w:val="clear" w:color="auto" w:fill="auto"/>
            <w:vAlign w:val="center"/>
          </w:tcPr>
          <w:p w14:paraId="516B2783" w14:textId="3AF3E738" w:rsidR="00B13372" w:rsidRPr="004B437B" w:rsidRDefault="00B13372" w:rsidP="00E85A2F">
            <w:pPr>
              <w:jc w:val="center"/>
              <w:rPr>
                <w:rFonts w:ascii="Arial" w:hAnsi="Arial" w:cs="Arial"/>
                <w:color w:val="000000"/>
                <w:sz w:val="18"/>
                <w:szCs w:val="18"/>
                <w:lang w:eastAsia="es-PE"/>
              </w:rPr>
            </w:pPr>
            <w:r w:rsidRPr="004B437B">
              <w:rPr>
                <w:rFonts w:ascii="Arial" w:hAnsi="Arial" w:cs="Arial"/>
                <w:color w:val="000000"/>
                <w:sz w:val="18"/>
                <w:szCs w:val="18"/>
                <w:lang w:eastAsia="es-PE"/>
              </w:rPr>
              <w:t>P1ME-00</w:t>
            </w:r>
            <w:r>
              <w:rPr>
                <w:rFonts w:ascii="Arial" w:hAnsi="Arial" w:cs="Arial"/>
                <w:color w:val="000000"/>
                <w:sz w:val="18"/>
                <w:szCs w:val="18"/>
                <w:lang w:eastAsia="es-PE"/>
              </w:rPr>
              <w:t>2</w:t>
            </w:r>
          </w:p>
        </w:tc>
        <w:tc>
          <w:tcPr>
            <w:tcW w:w="1134" w:type="dxa"/>
            <w:shd w:val="clear" w:color="auto" w:fill="auto"/>
            <w:vAlign w:val="center"/>
          </w:tcPr>
          <w:p w14:paraId="16D7B2B8" w14:textId="4E2A34D0" w:rsidR="00B13372" w:rsidRPr="004B437B" w:rsidRDefault="00B13372" w:rsidP="00E85A2F">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04</w:t>
            </w:r>
          </w:p>
        </w:tc>
        <w:tc>
          <w:tcPr>
            <w:tcW w:w="1559" w:type="dxa"/>
            <w:shd w:val="clear" w:color="auto" w:fill="auto"/>
            <w:vAlign w:val="center"/>
          </w:tcPr>
          <w:p w14:paraId="6BF0066C" w14:textId="673FBCE0" w:rsidR="00B13372" w:rsidRPr="004B437B" w:rsidRDefault="00B13372" w:rsidP="00E85A2F">
            <w:pPr>
              <w:suppressAutoHyphens w:val="0"/>
              <w:jc w:val="center"/>
              <w:rPr>
                <w:rFonts w:ascii="Arial" w:hAnsi="Arial" w:cs="Arial"/>
                <w:color w:val="000000" w:themeColor="text1"/>
                <w:sz w:val="18"/>
                <w:szCs w:val="18"/>
                <w:lang w:eastAsia="es-ES"/>
              </w:rPr>
            </w:pPr>
            <w:r w:rsidRPr="004B437B">
              <w:rPr>
                <w:rFonts w:ascii="Arial" w:hAnsi="Arial" w:cs="Arial"/>
                <w:color w:val="000000" w:themeColor="text1"/>
                <w:sz w:val="18"/>
                <w:szCs w:val="18"/>
                <w:lang w:eastAsia="es-ES"/>
              </w:rPr>
              <w:t>s/. 8.000.00</w:t>
            </w:r>
          </w:p>
        </w:tc>
        <w:tc>
          <w:tcPr>
            <w:tcW w:w="2693" w:type="dxa"/>
          </w:tcPr>
          <w:p w14:paraId="6AD6731A" w14:textId="77777777" w:rsidR="00B13372" w:rsidRDefault="00B13372" w:rsidP="00E85A2F">
            <w:pPr>
              <w:jc w:val="center"/>
              <w:rPr>
                <w:rFonts w:ascii="Arial" w:hAnsi="Arial" w:cs="Arial"/>
                <w:color w:val="000000"/>
                <w:sz w:val="2"/>
                <w:szCs w:val="2"/>
                <w:lang w:val="es-PE" w:eastAsia="es-PE"/>
              </w:rPr>
            </w:pPr>
          </w:p>
          <w:p w14:paraId="71A5AF78" w14:textId="77777777" w:rsidR="00B13372" w:rsidRDefault="00B13372" w:rsidP="00E85A2F">
            <w:pPr>
              <w:jc w:val="center"/>
              <w:rPr>
                <w:rFonts w:ascii="Arial" w:hAnsi="Arial" w:cs="Arial"/>
                <w:color w:val="000000"/>
                <w:sz w:val="2"/>
                <w:szCs w:val="2"/>
                <w:lang w:val="es-PE" w:eastAsia="es-PE"/>
              </w:rPr>
            </w:pPr>
          </w:p>
          <w:p w14:paraId="2BE1267A" w14:textId="77777777" w:rsidR="00B13372" w:rsidRDefault="00B13372" w:rsidP="00E85A2F">
            <w:pPr>
              <w:jc w:val="center"/>
              <w:rPr>
                <w:rFonts w:ascii="Arial" w:hAnsi="Arial" w:cs="Arial"/>
                <w:color w:val="000000"/>
                <w:sz w:val="2"/>
                <w:szCs w:val="2"/>
                <w:lang w:val="es-PE" w:eastAsia="es-PE"/>
              </w:rPr>
            </w:pPr>
          </w:p>
          <w:p w14:paraId="0B3200F9" w14:textId="77777777" w:rsidR="00B13372" w:rsidRDefault="00B13372" w:rsidP="00E85A2F">
            <w:pPr>
              <w:jc w:val="center"/>
              <w:rPr>
                <w:rFonts w:ascii="Arial" w:hAnsi="Arial" w:cs="Arial"/>
                <w:color w:val="000000"/>
                <w:sz w:val="2"/>
                <w:szCs w:val="2"/>
                <w:lang w:val="es-PE" w:eastAsia="es-PE"/>
              </w:rPr>
            </w:pPr>
          </w:p>
          <w:p w14:paraId="6193F6B0" w14:textId="6122B2CB" w:rsidR="00B13372" w:rsidRPr="006F7EEE" w:rsidRDefault="00B13372" w:rsidP="00E85A2F">
            <w:pPr>
              <w:jc w:val="center"/>
              <w:rPr>
                <w:rFonts w:ascii="Arial" w:hAnsi="Arial" w:cs="Arial"/>
                <w:color w:val="000000"/>
                <w:sz w:val="18"/>
                <w:szCs w:val="18"/>
                <w:lang w:val="es-PE" w:eastAsia="es-PE"/>
              </w:rPr>
            </w:pPr>
            <w:r w:rsidRPr="006F7EEE">
              <w:rPr>
                <w:rFonts w:ascii="Arial" w:hAnsi="Arial" w:cs="Arial"/>
                <w:color w:val="000000"/>
                <w:sz w:val="18"/>
                <w:szCs w:val="18"/>
                <w:lang w:val="es-PE" w:eastAsia="es-PE"/>
              </w:rPr>
              <w:t xml:space="preserve">Hospital Nacional </w:t>
            </w:r>
          </w:p>
          <w:p w14:paraId="7233454F" w14:textId="557F6439" w:rsidR="00B13372" w:rsidRPr="004B437B" w:rsidRDefault="00B13372" w:rsidP="00E85A2F">
            <w:pPr>
              <w:jc w:val="center"/>
              <w:rPr>
                <w:rFonts w:ascii="Arial" w:hAnsi="Arial" w:cs="Arial"/>
                <w:color w:val="000000"/>
                <w:sz w:val="18"/>
                <w:szCs w:val="18"/>
                <w:highlight w:val="yellow"/>
                <w:lang w:val="es-PE" w:eastAsia="es-PE"/>
              </w:rPr>
            </w:pPr>
            <w:r w:rsidRPr="006F7EEE">
              <w:rPr>
                <w:rFonts w:ascii="Arial" w:hAnsi="Arial" w:cs="Arial"/>
                <w:color w:val="000000"/>
                <w:sz w:val="18"/>
                <w:szCs w:val="18"/>
                <w:lang w:val="es-PE" w:eastAsia="es-PE"/>
              </w:rPr>
              <w:t>Guillermo Almenara Irigoyen</w:t>
            </w:r>
          </w:p>
        </w:tc>
      </w:tr>
      <w:tr w:rsidR="00B13372" w:rsidRPr="004B437B" w14:paraId="6FA7C3CC" w14:textId="77777777" w:rsidTr="00E85A2F">
        <w:trPr>
          <w:trHeight w:val="650"/>
        </w:trPr>
        <w:tc>
          <w:tcPr>
            <w:tcW w:w="1696" w:type="dxa"/>
            <w:vMerge/>
            <w:shd w:val="clear" w:color="auto" w:fill="auto"/>
            <w:vAlign w:val="center"/>
          </w:tcPr>
          <w:p w14:paraId="151FA20F" w14:textId="28F735A0" w:rsidR="00B13372" w:rsidRPr="004B437B" w:rsidRDefault="00B13372" w:rsidP="00E85A2F">
            <w:pPr>
              <w:suppressAutoHyphens w:val="0"/>
              <w:jc w:val="center"/>
              <w:rPr>
                <w:rFonts w:ascii="Arial" w:hAnsi="Arial" w:cs="Arial"/>
                <w:color w:val="000000"/>
                <w:sz w:val="18"/>
                <w:szCs w:val="18"/>
                <w:lang w:val="es-PE" w:eastAsia="es-PE"/>
              </w:rPr>
            </w:pPr>
          </w:p>
        </w:tc>
        <w:tc>
          <w:tcPr>
            <w:tcW w:w="1560" w:type="dxa"/>
            <w:shd w:val="clear" w:color="auto" w:fill="auto"/>
            <w:vAlign w:val="center"/>
          </w:tcPr>
          <w:p w14:paraId="7998E101" w14:textId="582449E8" w:rsidR="00B13372" w:rsidRPr="004B437B" w:rsidRDefault="00B13372" w:rsidP="00E85A2F">
            <w:pPr>
              <w:jc w:val="center"/>
              <w:rPr>
                <w:rFonts w:ascii="Arial" w:hAnsi="Arial" w:cs="Arial"/>
                <w:color w:val="000000"/>
                <w:sz w:val="18"/>
                <w:szCs w:val="18"/>
                <w:lang w:eastAsia="es-PE"/>
              </w:rPr>
            </w:pPr>
            <w:r w:rsidRPr="004B437B">
              <w:rPr>
                <w:rFonts w:ascii="Arial" w:hAnsi="Arial" w:cs="Arial"/>
                <w:color w:val="000000"/>
                <w:sz w:val="18"/>
                <w:szCs w:val="18"/>
                <w:lang w:eastAsia="es-PE"/>
              </w:rPr>
              <w:t>-----</w:t>
            </w:r>
          </w:p>
        </w:tc>
        <w:tc>
          <w:tcPr>
            <w:tcW w:w="1134" w:type="dxa"/>
            <w:shd w:val="clear" w:color="auto" w:fill="auto"/>
            <w:vAlign w:val="center"/>
          </w:tcPr>
          <w:p w14:paraId="78FCCF1B" w14:textId="7FB3ED36" w:rsidR="00B13372" w:rsidRPr="004B437B" w:rsidRDefault="00B13372" w:rsidP="00E85A2F">
            <w:pPr>
              <w:jc w:val="center"/>
              <w:rPr>
                <w:rFonts w:ascii="Arial" w:hAnsi="Arial" w:cs="Arial"/>
                <w:color w:val="000000"/>
                <w:sz w:val="18"/>
                <w:szCs w:val="18"/>
                <w:lang w:eastAsia="es-PE"/>
              </w:rPr>
            </w:pPr>
            <w:r w:rsidRPr="004B437B">
              <w:rPr>
                <w:rFonts w:ascii="Arial" w:hAnsi="Arial" w:cs="Arial"/>
                <w:color w:val="000000"/>
                <w:sz w:val="18"/>
                <w:szCs w:val="18"/>
                <w:lang w:eastAsia="es-PE"/>
              </w:rPr>
              <w:t>P1ME-00</w:t>
            </w:r>
            <w:r>
              <w:rPr>
                <w:rFonts w:ascii="Arial" w:hAnsi="Arial" w:cs="Arial"/>
                <w:color w:val="000000"/>
                <w:sz w:val="18"/>
                <w:szCs w:val="18"/>
                <w:lang w:eastAsia="es-PE"/>
              </w:rPr>
              <w:t>3</w:t>
            </w:r>
          </w:p>
        </w:tc>
        <w:tc>
          <w:tcPr>
            <w:tcW w:w="1134" w:type="dxa"/>
            <w:shd w:val="clear" w:color="auto" w:fill="auto"/>
            <w:vAlign w:val="center"/>
          </w:tcPr>
          <w:p w14:paraId="15A246CE" w14:textId="26950D08" w:rsidR="00B13372" w:rsidRDefault="00B13372" w:rsidP="00E85A2F">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02</w:t>
            </w:r>
          </w:p>
        </w:tc>
        <w:tc>
          <w:tcPr>
            <w:tcW w:w="1559" w:type="dxa"/>
            <w:shd w:val="clear" w:color="auto" w:fill="auto"/>
            <w:vAlign w:val="center"/>
          </w:tcPr>
          <w:p w14:paraId="0D831A64" w14:textId="7EF67D55" w:rsidR="00B13372" w:rsidRPr="004B437B" w:rsidRDefault="00B13372" w:rsidP="00E85A2F">
            <w:pPr>
              <w:suppressAutoHyphens w:val="0"/>
              <w:jc w:val="center"/>
              <w:rPr>
                <w:rFonts w:ascii="Arial" w:hAnsi="Arial" w:cs="Arial"/>
                <w:color w:val="000000" w:themeColor="text1"/>
                <w:sz w:val="18"/>
                <w:szCs w:val="18"/>
                <w:lang w:eastAsia="es-ES"/>
              </w:rPr>
            </w:pPr>
            <w:r w:rsidRPr="004B437B">
              <w:rPr>
                <w:rFonts w:ascii="Arial" w:hAnsi="Arial" w:cs="Arial"/>
                <w:color w:val="000000" w:themeColor="text1"/>
                <w:sz w:val="18"/>
                <w:szCs w:val="18"/>
                <w:lang w:eastAsia="es-ES"/>
              </w:rPr>
              <w:t>s/. 8.000.00</w:t>
            </w:r>
          </w:p>
        </w:tc>
        <w:tc>
          <w:tcPr>
            <w:tcW w:w="2693" w:type="dxa"/>
          </w:tcPr>
          <w:p w14:paraId="635629F7" w14:textId="77777777" w:rsidR="00B13372" w:rsidRPr="001E2B01" w:rsidRDefault="00B13372" w:rsidP="00E85A2F">
            <w:pPr>
              <w:jc w:val="center"/>
              <w:rPr>
                <w:rFonts w:ascii="Arial" w:hAnsi="Arial" w:cs="Arial"/>
                <w:sz w:val="18"/>
                <w:szCs w:val="18"/>
                <w:lang w:val="es-PE" w:eastAsia="es-PE"/>
              </w:rPr>
            </w:pPr>
          </w:p>
          <w:p w14:paraId="799821BA" w14:textId="04FFC5DC" w:rsidR="00B13372" w:rsidRPr="001E2B01" w:rsidRDefault="00B13372" w:rsidP="00E85A2F">
            <w:pPr>
              <w:jc w:val="center"/>
              <w:rPr>
                <w:rFonts w:ascii="Arial" w:hAnsi="Arial" w:cs="Arial"/>
                <w:sz w:val="18"/>
                <w:szCs w:val="18"/>
                <w:lang w:val="es-PE" w:eastAsia="es-PE"/>
              </w:rPr>
            </w:pPr>
            <w:r w:rsidRPr="001E2B01">
              <w:rPr>
                <w:rFonts w:ascii="Arial" w:hAnsi="Arial" w:cs="Arial"/>
                <w:sz w:val="18"/>
                <w:szCs w:val="18"/>
                <w:lang w:val="es-PE" w:eastAsia="es-PE"/>
              </w:rPr>
              <w:t>Red Prestacional Almenara</w:t>
            </w:r>
          </w:p>
        </w:tc>
      </w:tr>
      <w:tr w:rsidR="00B13372" w:rsidRPr="004B437B" w14:paraId="4C3B9755" w14:textId="77777777" w:rsidTr="008A2A36">
        <w:trPr>
          <w:trHeight w:val="603"/>
        </w:trPr>
        <w:tc>
          <w:tcPr>
            <w:tcW w:w="1696" w:type="dxa"/>
            <w:vMerge w:val="restart"/>
            <w:shd w:val="clear" w:color="auto" w:fill="auto"/>
            <w:vAlign w:val="center"/>
          </w:tcPr>
          <w:p w14:paraId="64891A16" w14:textId="5FE74EFC" w:rsidR="00B13372" w:rsidRPr="004B437B" w:rsidRDefault="00B13372" w:rsidP="00E85A2F">
            <w:pPr>
              <w:suppressAutoHyphens w:val="0"/>
              <w:jc w:val="center"/>
              <w:rPr>
                <w:rFonts w:ascii="Arial" w:hAnsi="Arial" w:cs="Arial"/>
                <w:color w:val="000000"/>
                <w:sz w:val="18"/>
                <w:szCs w:val="18"/>
                <w:lang w:val="es-PE" w:eastAsia="es-PE"/>
              </w:rPr>
            </w:pPr>
            <w:r w:rsidRPr="004B437B">
              <w:rPr>
                <w:rFonts w:ascii="Arial" w:hAnsi="Arial" w:cs="Arial"/>
                <w:color w:val="000000"/>
                <w:sz w:val="18"/>
                <w:szCs w:val="18"/>
                <w:lang w:val="es-PE" w:eastAsia="es-PE"/>
              </w:rPr>
              <w:t>Técnico de Enfermería II</w:t>
            </w:r>
          </w:p>
        </w:tc>
        <w:tc>
          <w:tcPr>
            <w:tcW w:w="1560" w:type="dxa"/>
            <w:shd w:val="clear" w:color="auto" w:fill="auto"/>
            <w:vAlign w:val="center"/>
          </w:tcPr>
          <w:p w14:paraId="7ABA9BF4" w14:textId="4450CAA0" w:rsidR="00B13372" w:rsidRPr="004B437B" w:rsidRDefault="00B13372" w:rsidP="00E85A2F">
            <w:pPr>
              <w:jc w:val="center"/>
              <w:rPr>
                <w:rFonts w:ascii="Arial" w:hAnsi="Arial" w:cs="Arial"/>
                <w:color w:val="000000"/>
                <w:sz w:val="18"/>
                <w:szCs w:val="18"/>
                <w:lang w:eastAsia="es-PE"/>
              </w:rPr>
            </w:pPr>
            <w:r w:rsidRPr="004B437B">
              <w:rPr>
                <w:rFonts w:ascii="Arial" w:hAnsi="Arial" w:cs="Arial"/>
                <w:color w:val="000000"/>
                <w:sz w:val="18"/>
                <w:szCs w:val="18"/>
                <w:lang w:eastAsia="es-PE"/>
              </w:rPr>
              <w:t>-----</w:t>
            </w:r>
          </w:p>
        </w:tc>
        <w:tc>
          <w:tcPr>
            <w:tcW w:w="1134" w:type="dxa"/>
            <w:shd w:val="clear" w:color="auto" w:fill="auto"/>
            <w:vAlign w:val="center"/>
          </w:tcPr>
          <w:p w14:paraId="63FDC7F0" w14:textId="41332BC5" w:rsidR="00B13372" w:rsidRPr="004B437B" w:rsidRDefault="00B13372" w:rsidP="00E85A2F">
            <w:pPr>
              <w:jc w:val="center"/>
              <w:rPr>
                <w:rFonts w:ascii="Arial" w:hAnsi="Arial" w:cs="Arial"/>
                <w:color w:val="000000"/>
                <w:sz w:val="18"/>
                <w:szCs w:val="18"/>
                <w:lang w:eastAsia="es-PE"/>
              </w:rPr>
            </w:pPr>
            <w:r w:rsidRPr="004B437B">
              <w:rPr>
                <w:rFonts w:ascii="Arial" w:hAnsi="Arial" w:cs="Arial"/>
                <w:color w:val="000000"/>
                <w:sz w:val="18"/>
                <w:szCs w:val="18"/>
                <w:lang w:eastAsia="es-PE"/>
              </w:rPr>
              <w:t>T3TE2-00</w:t>
            </w:r>
            <w:r>
              <w:rPr>
                <w:rFonts w:ascii="Arial" w:hAnsi="Arial" w:cs="Arial"/>
                <w:color w:val="000000"/>
                <w:sz w:val="18"/>
                <w:szCs w:val="18"/>
                <w:lang w:eastAsia="es-PE"/>
              </w:rPr>
              <w:t>4</w:t>
            </w:r>
          </w:p>
        </w:tc>
        <w:tc>
          <w:tcPr>
            <w:tcW w:w="1134" w:type="dxa"/>
            <w:shd w:val="clear" w:color="auto" w:fill="auto"/>
            <w:vAlign w:val="center"/>
          </w:tcPr>
          <w:p w14:paraId="19EC3C66" w14:textId="5C9A69FF" w:rsidR="00B13372" w:rsidRPr="004B437B" w:rsidRDefault="00B13372" w:rsidP="00E85A2F">
            <w:pPr>
              <w:suppressAutoHyphens w:val="0"/>
              <w:jc w:val="center"/>
              <w:rPr>
                <w:rFonts w:ascii="Arial" w:hAnsi="Arial" w:cs="Arial"/>
                <w:color w:val="000000"/>
                <w:sz w:val="18"/>
                <w:szCs w:val="18"/>
                <w:lang w:eastAsia="es-PE"/>
              </w:rPr>
            </w:pPr>
            <w:r w:rsidRPr="004B437B">
              <w:rPr>
                <w:rFonts w:ascii="Arial" w:hAnsi="Arial" w:cs="Arial"/>
                <w:color w:val="000000"/>
                <w:sz w:val="18"/>
                <w:szCs w:val="18"/>
                <w:lang w:eastAsia="es-PE"/>
              </w:rPr>
              <w:t>0</w:t>
            </w:r>
            <w:r>
              <w:rPr>
                <w:rFonts w:ascii="Arial" w:hAnsi="Arial" w:cs="Arial"/>
                <w:color w:val="000000"/>
                <w:sz w:val="18"/>
                <w:szCs w:val="18"/>
                <w:lang w:eastAsia="es-PE"/>
              </w:rPr>
              <w:t>2</w:t>
            </w:r>
          </w:p>
        </w:tc>
        <w:tc>
          <w:tcPr>
            <w:tcW w:w="1559" w:type="dxa"/>
            <w:shd w:val="clear" w:color="auto" w:fill="auto"/>
            <w:vAlign w:val="center"/>
          </w:tcPr>
          <w:p w14:paraId="16D5D259" w14:textId="77777777" w:rsidR="00B13372" w:rsidRPr="004B437B" w:rsidRDefault="00B13372" w:rsidP="00E85A2F">
            <w:pPr>
              <w:suppressAutoHyphens w:val="0"/>
              <w:jc w:val="center"/>
              <w:rPr>
                <w:rFonts w:ascii="Arial" w:hAnsi="Arial" w:cs="Arial"/>
                <w:color w:val="FF0000"/>
                <w:sz w:val="18"/>
                <w:szCs w:val="18"/>
                <w:lang w:eastAsia="es-ES"/>
              </w:rPr>
            </w:pPr>
            <w:r w:rsidRPr="004B437B">
              <w:rPr>
                <w:rFonts w:ascii="Arial" w:hAnsi="Arial" w:cs="Arial"/>
                <w:color w:val="000000" w:themeColor="text1"/>
                <w:sz w:val="18"/>
                <w:szCs w:val="18"/>
                <w:lang w:eastAsia="es-ES"/>
              </w:rPr>
              <w:t>s/. 3.500.00</w:t>
            </w:r>
          </w:p>
        </w:tc>
        <w:tc>
          <w:tcPr>
            <w:tcW w:w="2693" w:type="dxa"/>
          </w:tcPr>
          <w:p w14:paraId="4009C6C2" w14:textId="0C08AD77" w:rsidR="00B13372" w:rsidRPr="001E2B01" w:rsidRDefault="00B13372" w:rsidP="00E85A2F">
            <w:pPr>
              <w:jc w:val="center"/>
              <w:rPr>
                <w:rFonts w:ascii="Arial" w:hAnsi="Arial" w:cs="Arial"/>
                <w:sz w:val="18"/>
                <w:szCs w:val="18"/>
                <w:highlight w:val="yellow"/>
                <w:lang w:val="es-PE" w:eastAsia="es-PE"/>
              </w:rPr>
            </w:pPr>
            <w:r w:rsidRPr="001E2B01">
              <w:rPr>
                <w:rFonts w:ascii="Arial" w:hAnsi="Arial" w:cs="Arial"/>
                <w:sz w:val="18"/>
                <w:szCs w:val="18"/>
                <w:lang w:val="es-PE" w:eastAsia="es-PE"/>
              </w:rPr>
              <w:t>Área de Hospitalización / Hospital II Clínica Geriátrica San Isidro Labrador</w:t>
            </w:r>
          </w:p>
        </w:tc>
      </w:tr>
      <w:tr w:rsidR="00B13372" w:rsidRPr="004B437B" w14:paraId="79B8345F" w14:textId="77777777" w:rsidTr="00E85A2F">
        <w:trPr>
          <w:trHeight w:val="655"/>
        </w:trPr>
        <w:tc>
          <w:tcPr>
            <w:tcW w:w="1696" w:type="dxa"/>
            <w:vMerge/>
            <w:shd w:val="clear" w:color="auto" w:fill="auto"/>
            <w:vAlign w:val="center"/>
          </w:tcPr>
          <w:p w14:paraId="5DA8C5EA" w14:textId="665BE672" w:rsidR="00B13372" w:rsidRPr="004B437B" w:rsidRDefault="00B13372" w:rsidP="00E85A2F">
            <w:pPr>
              <w:suppressAutoHyphens w:val="0"/>
              <w:jc w:val="center"/>
              <w:rPr>
                <w:rFonts w:ascii="Arial" w:hAnsi="Arial" w:cs="Arial"/>
                <w:color w:val="000000"/>
                <w:sz w:val="18"/>
                <w:szCs w:val="18"/>
                <w:lang w:val="es-PE" w:eastAsia="es-PE"/>
              </w:rPr>
            </w:pPr>
          </w:p>
        </w:tc>
        <w:tc>
          <w:tcPr>
            <w:tcW w:w="1560" w:type="dxa"/>
            <w:shd w:val="clear" w:color="auto" w:fill="auto"/>
            <w:vAlign w:val="center"/>
          </w:tcPr>
          <w:p w14:paraId="2EBD7DB9" w14:textId="536008E7" w:rsidR="00B13372" w:rsidRPr="004B437B" w:rsidRDefault="00B13372" w:rsidP="00E85A2F">
            <w:pPr>
              <w:jc w:val="center"/>
              <w:rPr>
                <w:rFonts w:ascii="Arial" w:hAnsi="Arial" w:cs="Arial"/>
                <w:color w:val="000000"/>
                <w:sz w:val="18"/>
                <w:szCs w:val="18"/>
                <w:lang w:eastAsia="es-PE"/>
              </w:rPr>
            </w:pPr>
            <w:r w:rsidRPr="004B437B">
              <w:rPr>
                <w:rFonts w:ascii="Arial" w:hAnsi="Arial" w:cs="Arial"/>
                <w:color w:val="000000"/>
                <w:sz w:val="18"/>
                <w:szCs w:val="18"/>
                <w:lang w:eastAsia="es-PE"/>
              </w:rPr>
              <w:t>-----</w:t>
            </w:r>
          </w:p>
        </w:tc>
        <w:tc>
          <w:tcPr>
            <w:tcW w:w="1134" w:type="dxa"/>
            <w:shd w:val="clear" w:color="auto" w:fill="auto"/>
            <w:vAlign w:val="center"/>
          </w:tcPr>
          <w:p w14:paraId="368CE246" w14:textId="08D3D359" w:rsidR="00B13372" w:rsidRPr="004B437B" w:rsidRDefault="00B13372" w:rsidP="00E85A2F">
            <w:pPr>
              <w:jc w:val="center"/>
              <w:rPr>
                <w:rFonts w:ascii="Arial" w:hAnsi="Arial" w:cs="Arial"/>
                <w:color w:val="000000"/>
                <w:sz w:val="18"/>
                <w:szCs w:val="18"/>
                <w:lang w:eastAsia="es-PE"/>
              </w:rPr>
            </w:pPr>
            <w:r w:rsidRPr="004B437B">
              <w:rPr>
                <w:rFonts w:ascii="Arial" w:hAnsi="Arial" w:cs="Arial"/>
                <w:color w:val="000000"/>
                <w:sz w:val="18"/>
                <w:szCs w:val="18"/>
                <w:lang w:eastAsia="es-PE"/>
              </w:rPr>
              <w:t>T3TE2-00</w:t>
            </w:r>
            <w:r>
              <w:rPr>
                <w:rFonts w:ascii="Arial" w:hAnsi="Arial" w:cs="Arial"/>
                <w:color w:val="000000"/>
                <w:sz w:val="18"/>
                <w:szCs w:val="18"/>
                <w:lang w:eastAsia="es-PE"/>
              </w:rPr>
              <w:t>5</w:t>
            </w:r>
          </w:p>
        </w:tc>
        <w:tc>
          <w:tcPr>
            <w:tcW w:w="1134" w:type="dxa"/>
            <w:shd w:val="clear" w:color="auto" w:fill="auto"/>
            <w:vAlign w:val="center"/>
          </w:tcPr>
          <w:p w14:paraId="55D15685" w14:textId="1696D0DA" w:rsidR="00B13372" w:rsidRPr="004B437B" w:rsidRDefault="00B13372" w:rsidP="00E85A2F">
            <w:pPr>
              <w:suppressAutoHyphens w:val="0"/>
              <w:jc w:val="center"/>
              <w:rPr>
                <w:rFonts w:ascii="Arial" w:hAnsi="Arial" w:cs="Arial"/>
                <w:color w:val="000000"/>
                <w:sz w:val="18"/>
                <w:szCs w:val="18"/>
                <w:lang w:eastAsia="es-PE"/>
              </w:rPr>
            </w:pPr>
            <w:r w:rsidRPr="004B437B">
              <w:rPr>
                <w:rFonts w:ascii="Arial" w:hAnsi="Arial" w:cs="Arial"/>
                <w:color w:val="000000"/>
                <w:sz w:val="18"/>
                <w:szCs w:val="18"/>
                <w:lang w:eastAsia="es-PE"/>
              </w:rPr>
              <w:t>0</w:t>
            </w:r>
            <w:r>
              <w:rPr>
                <w:rFonts w:ascii="Arial" w:hAnsi="Arial" w:cs="Arial"/>
                <w:color w:val="000000"/>
                <w:sz w:val="18"/>
                <w:szCs w:val="18"/>
                <w:lang w:eastAsia="es-PE"/>
              </w:rPr>
              <w:t>1</w:t>
            </w:r>
          </w:p>
        </w:tc>
        <w:tc>
          <w:tcPr>
            <w:tcW w:w="1559" w:type="dxa"/>
            <w:shd w:val="clear" w:color="auto" w:fill="auto"/>
            <w:vAlign w:val="center"/>
          </w:tcPr>
          <w:p w14:paraId="5AF103E8" w14:textId="2E1B8C4E" w:rsidR="00B13372" w:rsidRPr="004B437B" w:rsidRDefault="00B13372" w:rsidP="00E85A2F">
            <w:pPr>
              <w:suppressAutoHyphens w:val="0"/>
              <w:jc w:val="center"/>
              <w:rPr>
                <w:rFonts w:ascii="Arial" w:hAnsi="Arial" w:cs="Arial"/>
                <w:color w:val="000000" w:themeColor="text1"/>
                <w:sz w:val="18"/>
                <w:szCs w:val="18"/>
                <w:lang w:eastAsia="es-ES"/>
              </w:rPr>
            </w:pPr>
            <w:r w:rsidRPr="004B437B">
              <w:rPr>
                <w:rFonts w:ascii="Arial" w:hAnsi="Arial" w:cs="Arial"/>
                <w:color w:val="000000" w:themeColor="text1"/>
                <w:sz w:val="18"/>
                <w:szCs w:val="18"/>
                <w:lang w:eastAsia="es-ES"/>
              </w:rPr>
              <w:t>s/. 3.500.00</w:t>
            </w:r>
          </w:p>
        </w:tc>
        <w:tc>
          <w:tcPr>
            <w:tcW w:w="2693" w:type="dxa"/>
          </w:tcPr>
          <w:p w14:paraId="2FF6C865" w14:textId="77777777" w:rsidR="00B13372" w:rsidRPr="001E2B01" w:rsidRDefault="00B13372" w:rsidP="00E85A2F">
            <w:pPr>
              <w:jc w:val="center"/>
              <w:rPr>
                <w:rFonts w:ascii="Arial" w:hAnsi="Arial" w:cs="Arial"/>
                <w:sz w:val="18"/>
                <w:szCs w:val="18"/>
                <w:lang w:val="es-PE" w:eastAsia="es-PE"/>
              </w:rPr>
            </w:pPr>
          </w:p>
          <w:p w14:paraId="6B2FC215" w14:textId="1DB47B9C" w:rsidR="00B13372" w:rsidRPr="001E2B01" w:rsidRDefault="00B13372" w:rsidP="00E85A2F">
            <w:pPr>
              <w:jc w:val="center"/>
              <w:rPr>
                <w:rFonts w:ascii="Arial" w:hAnsi="Arial" w:cs="Arial"/>
                <w:sz w:val="18"/>
                <w:szCs w:val="18"/>
                <w:highlight w:val="yellow"/>
                <w:lang w:val="es-PE" w:eastAsia="es-PE"/>
              </w:rPr>
            </w:pPr>
            <w:r w:rsidRPr="001E2B01">
              <w:rPr>
                <w:rFonts w:ascii="Arial" w:hAnsi="Arial" w:cs="Arial"/>
                <w:sz w:val="18"/>
                <w:szCs w:val="18"/>
                <w:lang w:val="es-PE" w:eastAsia="es-PE"/>
              </w:rPr>
              <w:t>Red Prestacional Almenara</w:t>
            </w:r>
          </w:p>
        </w:tc>
      </w:tr>
      <w:tr w:rsidR="00E85A2F" w:rsidRPr="004B437B" w14:paraId="68967ED6" w14:textId="77777777" w:rsidTr="006E08C7">
        <w:trPr>
          <w:trHeight w:val="317"/>
        </w:trPr>
        <w:tc>
          <w:tcPr>
            <w:tcW w:w="5524" w:type="dxa"/>
            <w:gridSpan w:val="4"/>
            <w:shd w:val="clear" w:color="auto" w:fill="D9D9D9" w:themeFill="background1" w:themeFillShade="D9"/>
            <w:vAlign w:val="center"/>
          </w:tcPr>
          <w:p w14:paraId="183C457F" w14:textId="72F6B75F" w:rsidR="00E85A2F" w:rsidRPr="00E85A2F" w:rsidRDefault="00E85A2F" w:rsidP="00E85A2F">
            <w:pPr>
              <w:suppressAutoHyphens w:val="0"/>
              <w:jc w:val="center"/>
              <w:rPr>
                <w:rFonts w:ascii="Arial" w:hAnsi="Arial" w:cs="Arial"/>
                <w:b/>
                <w:bCs/>
                <w:sz w:val="18"/>
                <w:szCs w:val="18"/>
                <w:lang w:eastAsia="es-PE"/>
              </w:rPr>
            </w:pPr>
            <w:r w:rsidRPr="00E85A2F">
              <w:rPr>
                <w:rFonts w:ascii="Arial" w:hAnsi="Arial" w:cs="Arial"/>
                <w:b/>
                <w:bCs/>
                <w:sz w:val="18"/>
                <w:szCs w:val="18"/>
                <w:lang w:eastAsia="es-PE"/>
              </w:rPr>
              <w:t>TOTAL</w:t>
            </w:r>
          </w:p>
        </w:tc>
        <w:tc>
          <w:tcPr>
            <w:tcW w:w="4252" w:type="dxa"/>
            <w:gridSpan w:val="2"/>
            <w:shd w:val="clear" w:color="auto" w:fill="D9D9D9" w:themeFill="background1" w:themeFillShade="D9"/>
            <w:vAlign w:val="center"/>
          </w:tcPr>
          <w:p w14:paraId="2EFADA53" w14:textId="00840B73" w:rsidR="00E85A2F" w:rsidRPr="00E85A2F" w:rsidRDefault="00E85A2F" w:rsidP="00E85A2F">
            <w:pPr>
              <w:jc w:val="center"/>
              <w:rPr>
                <w:rFonts w:ascii="Arial" w:hAnsi="Arial" w:cs="Arial"/>
                <w:b/>
                <w:bCs/>
                <w:sz w:val="18"/>
                <w:szCs w:val="18"/>
                <w:lang w:val="es-PE" w:eastAsia="es-PE"/>
              </w:rPr>
            </w:pPr>
            <w:r w:rsidRPr="00E85A2F">
              <w:rPr>
                <w:rFonts w:ascii="Arial" w:hAnsi="Arial" w:cs="Arial"/>
                <w:b/>
                <w:bCs/>
                <w:sz w:val="18"/>
                <w:szCs w:val="18"/>
                <w:lang w:val="es-PE" w:eastAsia="es-PE"/>
              </w:rPr>
              <w:t>12</w:t>
            </w:r>
          </w:p>
        </w:tc>
      </w:tr>
      <w:bookmarkEnd w:id="0"/>
    </w:tbl>
    <w:p w14:paraId="06D7310C" w14:textId="77777777" w:rsidR="008E429E" w:rsidRPr="004B437B" w:rsidRDefault="008E429E" w:rsidP="00691839">
      <w:pPr>
        <w:rPr>
          <w:rFonts w:cs="Arial"/>
          <w:b/>
        </w:rPr>
      </w:pPr>
    </w:p>
    <w:p w14:paraId="0E7DDE0D" w14:textId="77777777" w:rsidR="00776483" w:rsidRPr="00095770" w:rsidRDefault="00776483" w:rsidP="00691839">
      <w:pPr>
        <w:rPr>
          <w:rFonts w:cs="Arial"/>
          <w:b/>
          <w:highlight w:val="yellow"/>
        </w:rPr>
      </w:pPr>
    </w:p>
    <w:p w14:paraId="0DBC50C6" w14:textId="77777777" w:rsidR="005A6999" w:rsidRPr="008B4AB7" w:rsidRDefault="005A6999" w:rsidP="00CD045C">
      <w:pPr>
        <w:pStyle w:val="Sangradetextonormal"/>
        <w:numPr>
          <w:ilvl w:val="1"/>
          <w:numId w:val="1"/>
        </w:numPr>
        <w:tabs>
          <w:tab w:val="clear" w:pos="1440"/>
          <w:tab w:val="num" w:pos="709"/>
        </w:tabs>
        <w:ind w:hanging="1014"/>
        <w:jc w:val="both"/>
        <w:rPr>
          <w:rFonts w:ascii="Arial" w:hAnsi="Arial" w:cs="Arial"/>
          <w:b/>
        </w:rPr>
      </w:pPr>
      <w:r w:rsidRPr="008B4AB7">
        <w:rPr>
          <w:rFonts w:ascii="Arial" w:hAnsi="Arial" w:cs="Arial"/>
          <w:b/>
        </w:rPr>
        <w:t xml:space="preserve">Dependencia, </w:t>
      </w:r>
      <w:r w:rsidRPr="008B4AB7">
        <w:rPr>
          <w:rFonts w:ascii="Arial" w:hAnsi="Arial" w:cs="Arial"/>
          <w:b/>
          <w:bCs/>
        </w:rPr>
        <w:t>Unidad Orgánica y/o Área Solicitante</w:t>
      </w:r>
    </w:p>
    <w:p w14:paraId="0C736A50" w14:textId="36F9815E" w:rsidR="005A6999" w:rsidRPr="008B4AB7" w:rsidRDefault="00D4255E" w:rsidP="00CD045C">
      <w:pPr>
        <w:pStyle w:val="Sangradetextonormal"/>
        <w:ind w:left="709" w:firstLine="0"/>
        <w:jc w:val="both"/>
        <w:rPr>
          <w:rFonts w:ascii="Arial" w:hAnsi="Arial" w:cs="Arial"/>
          <w:b/>
        </w:rPr>
      </w:pPr>
      <w:r w:rsidRPr="008B4AB7">
        <w:rPr>
          <w:rFonts w:ascii="Arial" w:hAnsi="Arial" w:cs="Arial"/>
        </w:rPr>
        <w:t xml:space="preserve">Red Prestacional </w:t>
      </w:r>
      <w:r w:rsidR="002B1474" w:rsidRPr="008B4AB7">
        <w:rPr>
          <w:rFonts w:ascii="Arial" w:hAnsi="Arial" w:cs="Arial"/>
        </w:rPr>
        <w:t>Almenara.</w:t>
      </w:r>
    </w:p>
    <w:p w14:paraId="42C2433F" w14:textId="77777777" w:rsidR="005A6999" w:rsidRPr="008B4AB7" w:rsidRDefault="005A6999" w:rsidP="005E7A54">
      <w:pPr>
        <w:pStyle w:val="Sangradetextonormal"/>
        <w:jc w:val="both"/>
        <w:rPr>
          <w:rFonts w:ascii="Arial" w:hAnsi="Arial" w:cs="Arial"/>
          <w:b/>
        </w:rPr>
      </w:pPr>
    </w:p>
    <w:p w14:paraId="319AACF7" w14:textId="77777777" w:rsidR="005A6999" w:rsidRPr="008B4AB7"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8B4AB7">
        <w:rPr>
          <w:rFonts w:ascii="Arial" w:hAnsi="Arial" w:cs="Arial"/>
          <w:b/>
        </w:rPr>
        <w:t>Dependencia encargada de realizar el proceso de contratación</w:t>
      </w:r>
    </w:p>
    <w:p w14:paraId="15EA5AD9" w14:textId="779A6DDE" w:rsidR="005A6999" w:rsidRPr="008B4AB7" w:rsidRDefault="008E429E" w:rsidP="004F266C">
      <w:pPr>
        <w:pStyle w:val="Sangradetextonormal"/>
        <w:jc w:val="both"/>
        <w:rPr>
          <w:rFonts w:ascii="Arial" w:hAnsi="Arial" w:cs="Arial"/>
        </w:rPr>
      </w:pPr>
      <w:r w:rsidRPr="008B4AB7">
        <w:rPr>
          <w:rFonts w:ascii="Arial" w:hAnsi="Arial" w:cs="Arial"/>
        </w:rPr>
        <w:t>Oficina de Recursos Humanos d</w:t>
      </w:r>
      <w:r w:rsidR="005468A7" w:rsidRPr="008B4AB7">
        <w:rPr>
          <w:rFonts w:ascii="Arial" w:hAnsi="Arial" w:cs="Arial"/>
        </w:rPr>
        <w:t xml:space="preserve">e </w:t>
      </w:r>
      <w:r w:rsidR="00D4255E" w:rsidRPr="008B4AB7">
        <w:rPr>
          <w:rFonts w:ascii="Arial" w:hAnsi="Arial" w:cs="Arial"/>
        </w:rPr>
        <w:t>la Red P</w:t>
      </w:r>
      <w:r w:rsidR="005468A7" w:rsidRPr="008B4AB7">
        <w:rPr>
          <w:rFonts w:ascii="Arial" w:hAnsi="Arial" w:cs="Arial"/>
        </w:rPr>
        <w:t>restacional</w:t>
      </w:r>
      <w:r w:rsidR="00D4255E" w:rsidRPr="008B4AB7">
        <w:rPr>
          <w:rFonts w:ascii="Arial" w:hAnsi="Arial" w:cs="Arial"/>
        </w:rPr>
        <w:t xml:space="preserve"> </w:t>
      </w:r>
      <w:r w:rsidR="002B1474" w:rsidRPr="008B4AB7">
        <w:rPr>
          <w:rFonts w:ascii="Arial" w:hAnsi="Arial" w:cs="Arial"/>
        </w:rPr>
        <w:t>Almenara.</w:t>
      </w:r>
    </w:p>
    <w:p w14:paraId="5AABE583" w14:textId="77777777" w:rsidR="004F266C" w:rsidRPr="00DA6E17" w:rsidRDefault="004F266C" w:rsidP="005E7A54">
      <w:pPr>
        <w:pStyle w:val="Sangradetextonormal"/>
        <w:ind w:left="708"/>
        <w:jc w:val="both"/>
        <w:rPr>
          <w:rFonts w:ascii="Arial" w:hAnsi="Arial" w:cs="Arial"/>
          <w:b/>
        </w:rPr>
      </w:pPr>
    </w:p>
    <w:p w14:paraId="0F90B2A7" w14:textId="77777777" w:rsidR="005A6999" w:rsidRPr="00DA6E17"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DA6E17">
        <w:rPr>
          <w:rFonts w:ascii="Arial" w:hAnsi="Arial" w:cs="Arial"/>
          <w:b/>
        </w:rPr>
        <w:t>Base legal</w:t>
      </w:r>
    </w:p>
    <w:p w14:paraId="3D225EE6" w14:textId="77777777" w:rsidR="005A6999" w:rsidRPr="00DA6E17" w:rsidRDefault="005A6999" w:rsidP="008F0417">
      <w:pPr>
        <w:pStyle w:val="Sangradetextonormal"/>
        <w:ind w:left="426" w:firstLine="0"/>
        <w:jc w:val="both"/>
        <w:rPr>
          <w:rFonts w:ascii="Arial" w:hAnsi="Arial" w:cs="Arial"/>
          <w:b/>
        </w:rPr>
      </w:pPr>
    </w:p>
    <w:p w14:paraId="6A9F7A2A" w14:textId="4C6AC4BE" w:rsidR="002A2D1A" w:rsidRPr="00DA6E17" w:rsidRDefault="00B61404" w:rsidP="002A2D1A">
      <w:pPr>
        <w:pStyle w:val="Sangradetextonormal"/>
        <w:ind w:left="708" w:firstLine="0"/>
        <w:jc w:val="both"/>
        <w:rPr>
          <w:rFonts w:ascii="Arial" w:hAnsi="Arial" w:cs="Arial"/>
        </w:rPr>
      </w:pPr>
      <w:r w:rsidRPr="00DA6E17">
        <w:rPr>
          <w:rFonts w:ascii="Arial" w:hAnsi="Arial" w:cs="Arial"/>
        </w:rPr>
        <w:t>-</w:t>
      </w:r>
      <w:r w:rsidR="002A2D1A" w:rsidRPr="00DA6E17">
        <w:rPr>
          <w:rFonts w:ascii="Arial" w:hAnsi="Arial" w:cs="Arial"/>
        </w:rPr>
        <w:t>Decreto de Urgencia N° 029-2020 y Decreto de Urgencia N° 037-2020 (Creación del SERVICIO COVID ESPECIAL – SERVICER), que establecen medidas extraordinarias en materia de personal del sector público.</w:t>
      </w:r>
    </w:p>
    <w:p w14:paraId="445C9C1A" w14:textId="4F387EE1" w:rsidR="00BD7E58" w:rsidRPr="00095770" w:rsidRDefault="00BD7E58" w:rsidP="00442609">
      <w:pPr>
        <w:pStyle w:val="Sangradetextonormal"/>
        <w:jc w:val="left"/>
        <w:rPr>
          <w:rFonts w:ascii="Arial" w:hAnsi="Arial" w:cs="Arial"/>
          <w:b/>
          <w:highlight w:val="yellow"/>
        </w:rPr>
      </w:pPr>
    </w:p>
    <w:p w14:paraId="3613F2C3" w14:textId="5A6A1958" w:rsidR="00BD7E58" w:rsidRPr="00095770" w:rsidRDefault="00BD7E58" w:rsidP="00E34A37">
      <w:pPr>
        <w:pStyle w:val="Sangradetextonormal"/>
        <w:ind w:firstLine="0"/>
        <w:jc w:val="left"/>
        <w:rPr>
          <w:rFonts w:ascii="Arial" w:hAnsi="Arial" w:cs="Arial"/>
          <w:b/>
          <w:highlight w:val="yellow"/>
        </w:rPr>
      </w:pPr>
    </w:p>
    <w:p w14:paraId="50555F41" w14:textId="1D269BA9" w:rsidR="00853BE3" w:rsidRPr="008B4AB7" w:rsidRDefault="005A6999" w:rsidP="00F92E5D">
      <w:pPr>
        <w:pStyle w:val="Sangradetextonormal"/>
        <w:numPr>
          <w:ilvl w:val="0"/>
          <w:numId w:val="1"/>
        </w:numPr>
        <w:tabs>
          <w:tab w:val="clear" w:pos="720"/>
          <w:tab w:val="num" w:pos="426"/>
        </w:tabs>
        <w:ind w:left="426" w:hanging="426"/>
        <w:jc w:val="both"/>
        <w:outlineLvl w:val="0"/>
        <w:rPr>
          <w:rFonts w:ascii="Arial" w:hAnsi="Arial" w:cs="Arial"/>
          <w:b/>
        </w:rPr>
      </w:pPr>
      <w:r w:rsidRPr="008B4AB7">
        <w:rPr>
          <w:rFonts w:ascii="Arial" w:hAnsi="Arial" w:cs="Arial"/>
          <w:b/>
        </w:rPr>
        <w:t>PERFIL DEL PUESTO</w:t>
      </w:r>
      <w:r w:rsidR="006D7426" w:rsidRPr="008B4AB7">
        <w:rPr>
          <w:rFonts w:ascii="Arial" w:hAnsi="Arial" w:cs="Arial"/>
          <w:b/>
        </w:rPr>
        <w:t>:</w:t>
      </w:r>
    </w:p>
    <w:p w14:paraId="1FC74C8B" w14:textId="1ECFF0AD" w:rsidR="009E1DCD" w:rsidRPr="008B4AB7" w:rsidRDefault="009E1DCD" w:rsidP="00F92E5D">
      <w:pPr>
        <w:jc w:val="both"/>
        <w:rPr>
          <w:rFonts w:ascii="Arial" w:hAnsi="Arial" w:cs="Arial"/>
          <w:b/>
          <w:bCs/>
          <w:sz w:val="16"/>
          <w:szCs w:val="16"/>
        </w:rPr>
      </w:pPr>
    </w:p>
    <w:p w14:paraId="3AC09E94" w14:textId="733B6099" w:rsidR="007B5C9C" w:rsidRPr="008B4AB7" w:rsidRDefault="007B5C9C" w:rsidP="00BD7E58">
      <w:pPr>
        <w:ind w:left="708" w:hanging="372"/>
        <w:jc w:val="both"/>
        <w:rPr>
          <w:rFonts w:ascii="Arial" w:hAnsi="Arial" w:cs="Arial"/>
          <w:b/>
        </w:rPr>
      </w:pPr>
      <w:r w:rsidRPr="008B4AB7">
        <w:rPr>
          <w:rFonts w:ascii="Arial" w:hAnsi="Arial" w:cs="Arial"/>
          <w:b/>
        </w:rPr>
        <w:t>MÉDICO</w:t>
      </w:r>
      <w:r w:rsidR="00EB62E9" w:rsidRPr="008B4AB7">
        <w:rPr>
          <w:rFonts w:ascii="Arial" w:hAnsi="Arial" w:cs="Arial"/>
          <w:b/>
        </w:rPr>
        <w:t xml:space="preserve"> (P1ME-00</w:t>
      </w:r>
      <w:r w:rsidR="008B4AB7" w:rsidRPr="008B4AB7">
        <w:rPr>
          <w:rFonts w:ascii="Arial" w:hAnsi="Arial" w:cs="Arial"/>
          <w:b/>
        </w:rPr>
        <w:t>1</w:t>
      </w:r>
      <w:r w:rsidRPr="008B4AB7">
        <w:rPr>
          <w:rFonts w:ascii="Arial" w:hAnsi="Arial" w:cs="Arial"/>
          <w:b/>
        </w:rPr>
        <w:t>)</w:t>
      </w:r>
    </w:p>
    <w:tbl>
      <w:tblPr>
        <w:tblW w:w="87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601"/>
      </w:tblGrid>
      <w:tr w:rsidR="007B5C9C" w:rsidRPr="008B4AB7" w14:paraId="012EA777" w14:textId="77777777" w:rsidTr="0037431F">
        <w:trPr>
          <w:trHeight w:val="365"/>
          <w:jc w:val="right"/>
        </w:trPr>
        <w:tc>
          <w:tcPr>
            <w:tcW w:w="3114" w:type="dxa"/>
            <w:shd w:val="clear" w:color="auto" w:fill="F2F2F2"/>
            <w:vAlign w:val="center"/>
          </w:tcPr>
          <w:p w14:paraId="0A90795F" w14:textId="77777777" w:rsidR="007B5C9C" w:rsidRPr="008B4AB7" w:rsidRDefault="007B5C9C" w:rsidP="00104B81">
            <w:pPr>
              <w:jc w:val="center"/>
              <w:rPr>
                <w:rFonts w:ascii="Arial" w:hAnsi="Arial" w:cs="Arial"/>
                <w:b/>
                <w:sz w:val="18"/>
                <w:szCs w:val="18"/>
              </w:rPr>
            </w:pPr>
            <w:r w:rsidRPr="008B4AB7">
              <w:rPr>
                <w:rFonts w:ascii="Arial" w:hAnsi="Arial" w:cs="Arial"/>
                <w:b/>
                <w:sz w:val="18"/>
                <w:szCs w:val="18"/>
              </w:rPr>
              <w:t>REQUISITOS</w:t>
            </w:r>
          </w:p>
          <w:p w14:paraId="638CF0AD" w14:textId="77777777" w:rsidR="007B5C9C" w:rsidRPr="008B4AB7" w:rsidRDefault="007B5C9C" w:rsidP="00104B81">
            <w:pPr>
              <w:jc w:val="center"/>
              <w:rPr>
                <w:rFonts w:ascii="Arial" w:hAnsi="Arial" w:cs="Arial"/>
                <w:b/>
                <w:sz w:val="18"/>
                <w:szCs w:val="18"/>
              </w:rPr>
            </w:pPr>
            <w:r w:rsidRPr="008B4AB7">
              <w:rPr>
                <w:rFonts w:ascii="Arial" w:hAnsi="Arial" w:cs="Arial"/>
                <w:b/>
                <w:sz w:val="18"/>
                <w:szCs w:val="18"/>
              </w:rPr>
              <w:t>ESPECIFICOS</w:t>
            </w:r>
          </w:p>
        </w:tc>
        <w:tc>
          <w:tcPr>
            <w:tcW w:w="5601" w:type="dxa"/>
            <w:shd w:val="clear" w:color="auto" w:fill="F2F2F2"/>
            <w:vAlign w:val="center"/>
          </w:tcPr>
          <w:p w14:paraId="30F9FB69" w14:textId="77777777" w:rsidR="007B5C9C" w:rsidRPr="008B4AB7" w:rsidRDefault="007B5C9C" w:rsidP="00104B81">
            <w:pPr>
              <w:jc w:val="center"/>
              <w:rPr>
                <w:rFonts w:ascii="Arial" w:hAnsi="Arial" w:cs="Arial"/>
                <w:b/>
                <w:sz w:val="18"/>
                <w:szCs w:val="18"/>
              </w:rPr>
            </w:pPr>
            <w:r w:rsidRPr="008B4AB7">
              <w:rPr>
                <w:rFonts w:ascii="Arial" w:hAnsi="Arial" w:cs="Arial"/>
                <w:b/>
                <w:sz w:val="18"/>
                <w:szCs w:val="18"/>
              </w:rPr>
              <w:t>DETALLE</w:t>
            </w:r>
          </w:p>
        </w:tc>
      </w:tr>
      <w:tr w:rsidR="007B5C9C" w:rsidRPr="008B4AB7" w14:paraId="1BA518A5" w14:textId="77777777" w:rsidTr="0037431F">
        <w:trPr>
          <w:jc w:val="right"/>
        </w:trPr>
        <w:tc>
          <w:tcPr>
            <w:tcW w:w="3114" w:type="dxa"/>
          </w:tcPr>
          <w:p w14:paraId="75DB3C2C" w14:textId="77777777" w:rsidR="007B5C9C" w:rsidRPr="008B4AB7" w:rsidRDefault="007B5C9C" w:rsidP="00104B81">
            <w:pPr>
              <w:jc w:val="both"/>
              <w:rPr>
                <w:rFonts w:ascii="Arial" w:hAnsi="Arial" w:cs="Arial"/>
                <w:b/>
                <w:sz w:val="18"/>
                <w:szCs w:val="18"/>
              </w:rPr>
            </w:pPr>
          </w:p>
          <w:p w14:paraId="76A049CF" w14:textId="77777777" w:rsidR="007B5C9C" w:rsidRPr="008B4AB7" w:rsidRDefault="007B5C9C" w:rsidP="00104B81">
            <w:pPr>
              <w:jc w:val="both"/>
              <w:rPr>
                <w:rFonts w:ascii="Arial" w:hAnsi="Arial" w:cs="Arial"/>
                <w:b/>
                <w:sz w:val="18"/>
                <w:szCs w:val="18"/>
              </w:rPr>
            </w:pPr>
          </w:p>
          <w:p w14:paraId="7E3C903E" w14:textId="77777777" w:rsidR="007B5C9C" w:rsidRPr="008B4AB7" w:rsidRDefault="007B5C9C" w:rsidP="00104B81">
            <w:pPr>
              <w:jc w:val="center"/>
              <w:rPr>
                <w:rFonts w:ascii="Arial" w:hAnsi="Arial" w:cs="Arial"/>
                <w:b/>
                <w:sz w:val="18"/>
                <w:szCs w:val="18"/>
              </w:rPr>
            </w:pPr>
          </w:p>
          <w:p w14:paraId="74769913" w14:textId="77777777" w:rsidR="007B5C9C" w:rsidRPr="008B4AB7" w:rsidRDefault="007B5C9C" w:rsidP="00104B81">
            <w:pPr>
              <w:jc w:val="center"/>
              <w:rPr>
                <w:rFonts w:ascii="Arial" w:hAnsi="Arial" w:cs="Arial"/>
                <w:b/>
                <w:sz w:val="18"/>
                <w:szCs w:val="18"/>
              </w:rPr>
            </w:pPr>
          </w:p>
          <w:p w14:paraId="04DB662B" w14:textId="77777777" w:rsidR="007B5C9C" w:rsidRPr="008B4AB7" w:rsidRDefault="007B5C9C" w:rsidP="00104B81">
            <w:pPr>
              <w:jc w:val="center"/>
              <w:rPr>
                <w:rFonts w:ascii="Arial" w:hAnsi="Arial" w:cs="Arial"/>
                <w:b/>
                <w:sz w:val="18"/>
                <w:szCs w:val="18"/>
              </w:rPr>
            </w:pPr>
          </w:p>
          <w:p w14:paraId="6FEB2143" w14:textId="77777777" w:rsidR="007B5C9C" w:rsidRPr="008B4AB7" w:rsidRDefault="007B5C9C" w:rsidP="00104B81">
            <w:pPr>
              <w:jc w:val="center"/>
              <w:rPr>
                <w:rFonts w:ascii="Arial" w:hAnsi="Arial" w:cs="Arial"/>
                <w:b/>
                <w:sz w:val="18"/>
                <w:szCs w:val="18"/>
              </w:rPr>
            </w:pPr>
          </w:p>
          <w:p w14:paraId="2A67F689" w14:textId="77777777" w:rsidR="007B5C9C" w:rsidRPr="008B4AB7" w:rsidRDefault="007B5C9C" w:rsidP="00104B81">
            <w:pPr>
              <w:jc w:val="center"/>
              <w:rPr>
                <w:rFonts w:ascii="Arial" w:hAnsi="Arial" w:cs="Arial"/>
                <w:b/>
                <w:sz w:val="18"/>
                <w:szCs w:val="18"/>
              </w:rPr>
            </w:pPr>
          </w:p>
          <w:p w14:paraId="7169AE86" w14:textId="77777777" w:rsidR="007B5C9C" w:rsidRPr="008B4AB7" w:rsidRDefault="007B5C9C" w:rsidP="00104B81">
            <w:pPr>
              <w:jc w:val="center"/>
              <w:rPr>
                <w:rFonts w:ascii="Arial" w:hAnsi="Arial" w:cs="Arial"/>
                <w:b/>
                <w:sz w:val="18"/>
                <w:szCs w:val="18"/>
              </w:rPr>
            </w:pPr>
          </w:p>
          <w:p w14:paraId="7E5932D4" w14:textId="77777777" w:rsidR="007B5C9C" w:rsidRPr="008B4AB7" w:rsidRDefault="007B5C9C" w:rsidP="00104B81">
            <w:pPr>
              <w:jc w:val="center"/>
              <w:rPr>
                <w:rFonts w:ascii="Arial" w:hAnsi="Arial" w:cs="Arial"/>
                <w:b/>
                <w:sz w:val="18"/>
                <w:szCs w:val="18"/>
              </w:rPr>
            </w:pPr>
          </w:p>
          <w:p w14:paraId="3EFFDB70" w14:textId="77777777" w:rsidR="007B5C9C" w:rsidRPr="008B4AB7" w:rsidRDefault="007B5C9C" w:rsidP="00104B81">
            <w:pPr>
              <w:jc w:val="center"/>
              <w:rPr>
                <w:rFonts w:ascii="Arial" w:hAnsi="Arial" w:cs="Arial"/>
                <w:b/>
                <w:sz w:val="18"/>
                <w:szCs w:val="18"/>
              </w:rPr>
            </w:pPr>
          </w:p>
          <w:p w14:paraId="78922B3B" w14:textId="77777777" w:rsidR="007B5C9C" w:rsidRPr="008B4AB7" w:rsidRDefault="007B5C9C" w:rsidP="00104B81">
            <w:pPr>
              <w:jc w:val="center"/>
              <w:rPr>
                <w:rFonts w:ascii="Arial" w:hAnsi="Arial" w:cs="Arial"/>
                <w:b/>
                <w:sz w:val="18"/>
                <w:szCs w:val="18"/>
              </w:rPr>
            </w:pPr>
          </w:p>
          <w:p w14:paraId="1A916495" w14:textId="77777777" w:rsidR="007B5C9C" w:rsidRPr="008B4AB7" w:rsidRDefault="007B5C9C" w:rsidP="00104B81">
            <w:pPr>
              <w:jc w:val="center"/>
              <w:rPr>
                <w:rFonts w:ascii="Arial" w:hAnsi="Arial" w:cs="Arial"/>
                <w:b/>
                <w:sz w:val="18"/>
                <w:szCs w:val="18"/>
              </w:rPr>
            </w:pPr>
            <w:r w:rsidRPr="008B4AB7">
              <w:rPr>
                <w:rFonts w:ascii="Arial" w:hAnsi="Arial" w:cs="Arial"/>
                <w:b/>
                <w:sz w:val="18"/>
                <w:szCs w:val="18"/>
              </w:rPr>
              <w:t>Formación General</w:t>
            </w:r>
          </w:p>
        </w:tc>
        <w:tc>
          <w:tcPr>
            <w:tcW w:w="5601" w:type="dxa"/>
          </w:tcPr>
          <w:p w14:paraId="56CC5C34" w14:textId="63EF3406" w:rsidR="002D6607" w:rsidRPr="003E32F1"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3E32F1">
              <w:rPr>
                <w:rFonts w:ascii="Arial" w:hAnsi="Arial" w:cs="Arial"/>
                <w:sz w:val="18"/>
                <w:szCs w:val="18"/>
                <w:lang w:val="es-MX"/>
              </w:rPr>
              <w:lastRenderedPageBreak/>
              <w:t>Presentar copia simple del Título Profesional de Médico Cirujano</w:t>
            </w:r>
            <w:r w:rsidR="00463674" w:rsidRPr="003E32F1">
              <w:rPr>
                <w:rFonts w:ascii="Arial" w:hAnsi="Arial" w:cs="Arial"/>
                <w:sz w:val="18"/>
                <w:szCs w:val="18"/>
                <w:lang w:val="es-MX"/>
              </w:rPr>
              <w:t xml:space="preserve"> o Constancia de egresado de Medicina.</w:t>
            </w:r>
            <w:r w:rsidR="002D6607" w:rsidRPr="003E32F1">
              <w:rPr>
                <w:rFonts w:ascii="Arial" w:hAnsi="Arial" w:cs="Arial"/>
                <w:sz w:val="18"/>
                <w:szCs w:val="18"/>
                <w:lang w:val="es-MX"/>
              </w:rPr>
              <w:t xml:space="preserve"> </w:t>
            </w:r>
            <w:r w:rsidR="002D6607" w:rsidRPr="003E32F1">
              <w:rPr>
                <w:rFonts w:ascii="Arial" w:hAnsi="Arial" w:cs="Arial"/>
                <w:b/>
                <w:sz w:val="18"/>
                <w:szCs w:val="18"/>
                <w:lang w:val="es-MX"/>
              </w:rPr>
              <w:t>(Indispensable)</w:t>
            </w:r>
            <w:r w:rsidR="002D6607" w:rsidRPr="003E32F1">
              <w:rPr>
                <w:rFonts w:ascii="Arial" w:hAnsi="Arial" w:cs="Arial"/>
                <w:sz w:val="18"/>
                <w:szCs w:val="18"/>
                <w:lang w:val="es-MX"/>
              </w:rPr>
              <w:t xml:space="preserve"> </w:t>
            </w:r>
          </w:p>
          <w:p w14:paraId="78FA19F1" w14:textId="77777777" w:rsidR="007B5C9C" w:rsidRPr="003E32F1"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3E32F1">
              <w:rPr>
                <w:rFonts w:ascii="Arial" w:hAnsi="Arial" w:cs="Arial"/>
                <w:sz w:val="18"/>
                <w:szCs w:val="18"/>
                <w:lang w:val="es-MX"/>
              </w:rPr>
              <w:t xml:space="preserve"> Resolución de SERUMS. </w:t>
            </w:r>
            <w:r w:rsidRPr="003E32F1">
              <w:rPr>
                <w:rFonts w:ascii="Arial" w:hAnsi="Arial" w:cs="Arial"/>
                <w:color w:val="000000"/>
                <w:sz w:val="18"/>
                <w:szCs w:val="18"/>
              </w:rPr>
              <w:t>En caso de no contar con SERUMS, de conformidad a lo dispuesto por el Decreto de Urgencia N° 037-2020, que</w:t>
            </w:r>
            <w:r w:rsidRPr="003E32F1">
              <w:rPr>
                <w:rFonts w:ascii="Arial" w:hAnsi="Arial" w:cs="Arial"/>
                <w:color w:val="000000"/>
                <w:sz w:val="18"/>
                <w:szCs w:val="18"/>
                <w:lang w:val="es-MX"/>
              </w:rPr>
              <w:t xml:space="preserve"> </w:t>
            </w:r>
            <w:r w:rsidRPr="003E32F1">
              <w:rPr>
                <w:rFonts w:ascii="Arial" w:hAnsi="Arial" w:cs="Arial"/>
                <w:color w:val="000000"/>
                <w:sz w:val="18"/>
                <w:szCs w:val="18"/>
              </w:rPr>
              <w:t>crea el</w:t>
            </w:r>
            <w:r w:rsidRPr="003E32F1">
              <w:rPr>
                <w:rFonts w:ascii="Arial" w:hAnsi="Arial" w:cs="Arial"/>
                <w:color w:val="000000"/>
                <w:sz w:val="18"/>
                <w:szCs w:val="18"/>
                <w:lang w:val="es-MX"/>
              </w:rPr>
              <w:t xml:space="preserve"> </w:t>
            </w:r>
            <w:r w:rsidRPr="003E32F1">
              <w:rPr>
                <w:rFonts w:ascii="Arial" w:hAnsi="Arial" w:cs="Arial"/>
                <w:color w:val="000000"/>
                <w:sz w:val="18"/>
                <w:szCs w:val="18"/>
              </w:rPr>
              <w:t xml:space="preserve">SERVICIO COVID ESPECIAL– SERVICER, los profesionales de la salud peruanos y extranjeros, podrán participar en el presente proceso de selección y laborar en el Sector Público, conforme a lo prescrito en la antes mencionada </w:t>
            </w:r>
            <w:r w:rsidRPr="003E32F1">
              <w:rPr>
                <w:rFonts w:ascii="Arial" w:hAnsi="Arial" w:cs="Arial"/>
                <w:color w:val="000000"/>
                <w:sz w:val="18"/>
                <w:szCs w:val="18"/>
              </w:rPr>
              <w:lastRenderedPageBreak/>
              <w:t xml:space="preserve">norma legal </w:t>
            </w:r>
            <w:r w:rsidRPr="003E32F1">
              <w:rPr>
                <w:rFonts w:ascii="Arial" w:hAnsi="Arial" w:cs="Arial"/>
                <w:b/>
                <w:sz w:val="18"/>
                <w:szCs w:val="18"/>
                <w:lang w:val="es-MX"/>
              </w:rPr>
              <w:t>(Indispensable)</w:t>
            </w:r>
            <w:r w:rsidRPr="003E32F1">
              <w:rPr>
                <w:rFonts w:ascii="Arial" w:hAnsi="Arial" w:cs="Arial"/>
                <w:color w:val="000000"/>
                <w:sz w:val="18"/>
                <w:szCs w:val="18"/>
              </w:rPr>
              <w:t>.</w:t>
            </w:r>
            <w:r w:rsidRPr="003E32F1">
              <w:rPr>
                <w:rFonts w:ascii="Arial" w:hAnsi="Arial" w:cs="Arial"/>
                <w:sz w:val="18"/>
                <w:szCs w:val="18"/>
                <w:lang w:val="es-MX"/>
              </w:rPr>
              <w:t xml:space="preserve"> </w:t>
            </w:r>
          </w:p>
          <w:p w14:paraId="2DC237B3" w14:textId="408E171F" w:rsidR="007B5C9C" w:rsidRPr="003E32F1" w:rsidRDefault="007B5C9C" w:rsidP="007B5C9C">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3E32F1">
              <w:rPr>
                <w:rFonts w:ascii="Arial" w:hAnsi="Arial" w:cs="Arial"/>
                <w:sz w:val="18"/>
                <w:szCs w:val="18"/>
                <w:lang w:val="es-MX"/>
              </w:rPr>
              <w:t>Acreditar Colegiatura</w:t>
            </w:r>
            <w:r w:rsidR="00463674" w:rsidRPr="003E32F1">
              <w:rPr>
                <w:rFonts w:ascii="Arial" w:hAnsi="Arial" w:cs="Arial"/>
                <w:sz w:val="18"/>
                <w:szCs w:val="18"/>
                <w:lang w:val="es-MX"/>
              </w:rPr>
              <w:t>, de corresponder.</w:t>
            </w:r>
            <w:r w:rsidRPr="003E32F1">
              <w:rPr>
                <w:rFonts w:ascii="Arial" w:hAnsi="Arial" w:cs="Arial"/>
                <w:sz w:val="18"/>
                <w:szCs w:val="18"/>
                <w:lang w:val="es-MX"/>
              </w:rPr>
              <w:t xml:space="preserve"> </w:t>
            </w:r>
            <w:r w:rsidRPr="003E32F1">
              <w:rPr>
                <w:rFonts w:ascii="Arial" w:hAnsi="Arial" w:cs="Arial"/>
                <w:b/>
                <w:sz w:val="18"/>
                <w:szCs w:val="18"/>
                <w:lang w:val="es-MX"/>
              </w:rPr>
              <w:t>(Indispensable)</w:t>
            </w:r>
          </w:p>
          <w:p w14:paraId="0EDF9F54" w14:textId="77777777" w:rsidR="007B5C9C" w:rsidRPr="003E32F1" w:rsidRDefault="007B5C9C" w:rsidP="00104B81">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3E32F1">
              <w:rPr>
                <w:rFonts w:ascii="Arial" w:hAnsi="Arial" w:cs="Arial"/>
                <w:color w:val="000000"/>
                <w:sz w:val="18"/>
                <w:szCs w:val="18"/>
                <w:lang w:val="es-MX"/>
              </w:rPr>
              <w:t xml:space="preserve">Habilitación Profesional vigente a la fecha de inscripción </w:t>
            </w:r>
            <w:r w:rsidRPr="003E32F1">
              <w:rPr>
                <w:rFonts w:ascii="Arial" w:hAnsi="Arial" w:cs="Arial"/>
                <w:b/>
                <w:color w:val="000000"/>
                <w:sz w:val="18"/>
                <w:szCs w:val="18"/>
                <w:lang w:val="es-MX"/>
              </w:rPr>
              <w:t>(Indispensable)</w:t>
            </w:r>
            <w:r w:rsidRPr="003E32F1">
              <w:rPr>
                <w:rFonts w:ascii="Arial" w:hAnsi="Arial" w:cs="Arial"/>
                <w:color w:val="000000"/>
                <w:sz w:val="18"/>
                <w:szCs w:val="18"/>
                <w:lang w:val="es-MX"/>
              </w:rPr>
              <w:t>; de no estar habilitado el postulante deberá llenar el Formato N° 06 (Numeral IV)</w:t>
            </w:r>
          </w:p>
          <w:p w14:paraId="33F01011" w14:textId="2E43096D" w:rsidR="007B5C9C" w:rsidRPr="003E32F1" w:rsidRDefault="007B5C9C" w:rsidP="007B5C9C">
            <w:pPr>
              <w:widowControl w:val="0"/>
              <w:numPr>
                <w:ilvl w:val="0"/>
                <w:numId w:val="13"/>
              </w:numPr>
              <w:tabs>
                <w:tab w:val="clear" w:pos="720"/>
                <w:tab w:val="num" w:pos="177"/>
                <w:tab w:val="num" w:pos="3620"/>
              </w:tabs>
              <w:ind w:left="177" w:hanging="142"/>
              <w:jc w:val="both"/>
              <w:rPr>
                <w:rFonts w:ascii="Arial" w:hAnsi="Arial" w:cs="Arial"/>
                <w:color w:val="000000"/>
                <w:sz w:val="18"/>
                <w:szCs w:val="18"/>
                <w:lang w:val="es-MX"/>
              </w:rPr>
            </w:pPr>
            <w:r w:rsidRPr="003E32F1">
              <w:rPr>
                <w:rFonts w:ascii="Arial" w:hAnsi="Arial" w:cs="Arial"/>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r w:rsidR="009569B0" w:rsidRPr="003E32F1">
              <w:rPr>
                <w:rFonts w:ascii="Arial" w:hAnsi="Arial" w:cs="Arial"/>
                <w:color w:val="000000"/>
                <w:sz w:val="18"/>
                <w:szCs w:val="18"/>
                <w:lang w:val="es-MX"/>
              </w:rPr>
              <w:t>.</w:t>
            </w:r>
            <w:r w:rsidRPr="003E32F1">
              <w:rPr>
                <w:rFonts w:ascii="Arial" w:hAnsi="Arial" w:cs="Arial"/>
                <w:color w:val="000000"/>
                <w:sz w:val="18"/>
                <w:szCs w:val="18"/>
                <w:lang w:val="es-MX"/>
              </w:rPr>
              <w:t xml:space="preserve"> </w:t>
            </w:r>
            <w:r w:rsidRPr="003E32F1">
              <w:rPr>
                <w:rFonts w:ascii="Arial" w:hAnsi="Arial" w:cs="Arial"/>
                <w:b/>
                <w:color w:val="000000"/>
                <w:sz w:val="18"/>
                <w:szCs w:val="18"/>
                <w:lang w:val="es-MX"/>
              </w:rPr>
              <w:t>(Indispensable)</w:t>
            </w:r>
          </w:p>
        </w:tc>
      </w:tr>
      <w:tr w:rsidR="007B5C9C" w:rsidRPr="003E32F1" w14:paraId="50280DE0" w14:textId="77777777" w:rsidTr="0037431F">
        <w:trPr>
          <w:jc w:val="right"/>
        </w:trPr>
        <w:tc>
          <w:tcPr>
            <w:tcW w:w="3114" w:type="dxa"/>
            <w:vAlign w:val="center"/>
          </w:tcPr>
          <w:p w14:paraId="27AF3BD3" w14:textId="77777777" w:rsidR="007B5C9C" w:rsidRPr="003E32F1" w:rsidRDefault="007B5C9C" w:rsidP="00104B81">
            <w:pPr>
              <w:jc w:val="center"/>
              <w:rPr>
                <w:rFonts w:ascii="Arial" w:hAnsi="Arial" w:cs="Arial"/>
                <w:b/>
                <w:sz w:val="18"/>
                <w:szCs w:val="18"/>
              </w:rPr>
            </w:pPr>
            <w:r w:rsidRPr="003E32F1">
              <w:rPr>
                <w:rFonts w:ascii="Arial" w:hAnsi="Arial" w:cs="Arial"/>
                <w:b/>
                <w:sz w:val="18"/>
                <w:szCs w:val="18"/>
              </w:rPr>
              <w:lastRenderedPageBreak/>
              <w:t>Experiencia Laboral</w:t>
            </w:r>
          </w:p>
        </w:tc>
        <w:tc>
          <w:tcPr>
            <w:tcW w:w="5601" w:type="dxa"/>
          </w:tcPr>
          <w:p w14:paraId="1B0B9A32" w14:textId="65D34F26" w:rsidR="007B5C9C" w:rsidRPr="003E32F1"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3E32F1">
              <w:rPr>
                <w:rFonts w:ascii="Arial" w:hAnsi="Arial" w:cs="Arial"/>
                <w:color w:val="000000"/>
                <w:sz w:val="18"/>
                <w:szCs w:val="18"/>
                <w:lang w:val="es-MX"/>
              </w:rPr>
              <w:t xml:space="preserve">Acreditar </w:t>
            </w:r>
            <w:r w:rsidR="003C3E09" w:rsidRPr="003E32F1">
              <w:rPr>
                <w:rFonts w:ascii="Arial" w:hAnsi="Arial" w:cs="Arial"/>
                <w:color w:val="000000"/>
                <w:sz w:val="18"/>
                <w:szCs w:val="18"/>
                <w:lang w:val="es-MX"/>
              </w:rPr>
              <w:t>experiencia laboral mínima de tres (03</w:t>
            </w:r>
            <w:r w:rsidRPr="003E32F1">
              <w:rPr>
                <w:rFonts w:ascii="Arial" w:hAnsi="Arial" w:cs="Arial"/>
                <w:color w:val="000000"/>
                <w:sz w:val="18"/>
                <w:szCs w:val="18"/>
                <w:lang w:val="es-MX"/>
              </w:rPr>
              <w:t>) año</w:t>
            </w:r>
            <w:r w:rsidR="003C3E09" w:rsidRPr="003E32F1">
              <w:rPr>
                <w:rFonts w:ascii="Arial" w:hAnsi="Arial" w:cs="Arial"/>
                <w:color w:val="000000"/>
                <w:sz w:val="18"/>
                <w:szCs w:val="18"/>
                <w:lang w:val="es-MX"/>
              </w:rPr>
              <w:t>s</w:t>
            </w:r>
            <w:r w:rsidRPr="003E32F1">
              <w:rPr>
                <w:rFonts w:ascii="Arial" w:hAnsi="Arial" w:cs="Arial"/>
                <w:color w:val="000000"/>
                <w:sz w:val="18"/>
                <w:szCs w:val="18"/>
                <w:lang w:val="es-MX"/>
              </w:rPr>
              <w:t>, incluyendo el SERUMS</w:t>
            </w:r>
            <w:r w:rsidR="009569B0" w:rsidRPr="003E32F1">
              <w:rPr>
                <w:rFonts w:ascii="Arial" w:hAnsi="Arial" w:cs="Arial"/>
                <w:color w:val="000000"/>
                <w:sz w:val="18"/>
                <w:szCs w:val="18"/>
                <w:lang w:val="es-MX"/>
              </w:rPr>
              <w:t>.</w:t>
            </w:r>
            <w:r w:rsidRPr="003E32F1">
              <w:rPr>
                <w:rFonts w:ascii="Arial" w:hAnsi="Arial" w:cs="Arial"/>
                <w:color w:val="000000"/>
                <w:sz w:val="18"/>
                <w:szCs w:val="18"/>
                <w:lang w:val="es-MX"/>
              </w:rPr>
              <w:t xml:space="preserve"> </w:t>
            </w:r>
            <w:r w:rsidRPr="003E32F1">
              <w:rPr>
                <w:rFonts w:ascii="Arial" w:hAnsi="Arial" w:cs="Arial"/>
                <w:b/>
                <w:sz w:val="18"/>
                <w:szCs w:val="18"/>
                <w:lang w:val="es-MX"/>
              </w:rPr>
              <w:t xml:space="preserve">(Indispensable) </w:t>
            </w:r>
          </w:p>
          <w:p w14:paraId="27273B52" w14:textId="77777777" w:rsidR="007B5C9C" w:rsidRPr="003E32F1"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3E32F1">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3E32F1">
              <w:rPr>
                <w:rFonts w:ascii="Arial" w:hAnsi="Arial" w:cs="Arial"/>
                <w:b/>
                <w:sz w:val="18"/>
                <w:szCs w:val="18"/>
                <w:lang w:val="es-MX"/>
              </w:rPr>
              <w:t>(Deseable)</w:t>
            </w:r>
          </w:p>
          <w:p w14:paraId="271B7363" w14:textId="77777777" w:rsidR="007B5C9C" w:rsidRPr="003E32F1"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3E32F1">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3265216" w14:textId="77777777" w:rsidR="007B5C9C" w:rsidRPr="003E32F1" w:rsidRDefault="007B5C9C" w:rsidP="00104B81">
            <w:pPr>
              <w:widowControl w:val="0"/>
              <w:ind w:left="177"/>
              <w:jc w:val="both"/>
              <w:rPr>
                <w:rFonts w:ascii="Arial" w:hAnsi="Arial" w:cs="Arial"/>
                <w:sz w:val="18"/>
                <w:szCs w:val="18"/>
                <w:lang w:val="es-MX"/>
              </w:rPr>
            </w:pPr>
            <w:r w:rsidRPr="003E32F1">
              <w:rPr>
                <w:rFonts w:ascii="Arial" w:hAnsi="Arial" w:cs="Arial"/>
                <w:sz w:val="18"/>
                <w:szCs w:val="18"/>
                <w:lang w:val="es-MX"/>
              </w:rPr>
              <w:t>No se considerará como experiencia laboral: Trabajos ad Honorem en domicilio, ni pasantías.</w:t>
            </w:r>
          </w:p>
        </w:tc>
      </w:tr>
      <w:tr w:rsidR="007B5C9C" w:rsidRPr="003E32F1" w14:paraId="617F298F" w14:textId="77777777" w:rsidTr="0037431F">
        <w:trPr>
          <w:jc w:val="right"/>
        </w:trPr>
        <w:tc>
          <w:tcPr>
            <w:tcW w:w="3114" w:type="dxa"/>
          </w:tcPr>
          <w:p w14:paraId="2BA93C31" w14:textId="77777777" w:rsidR="007B5C9C" w:rsidRPr="003E32F1" w:rsidRDefault="007B5C9C" w:rsidP="00104B81">
            <w:pPr>
              <w:jc w:val="center"/>
              <w:rPr>
                <w:rFonts w:ascii="Arial" w:hAnsi="Arial" w:cs="Arial"/>
                <w:b/>
                <w:sz w:val="18"/>
                <w:szCs w:val="18"/>
              </w:rPr>
            </w:pPr>
          </w:p>
          <w:p w14:paraId="1676FA45" w14:textId="77777777" w:rsidR="007B5C9C" w:rsidRPr="003E32F1" w:rsidRDefault="007B5C9C" w:rsidP="00104B81">
            <w:pPr>
              <w:jc w:val="center"/>
              <w:rPr>
                <w:rFonts w:ascii="Arial" w:hAnsi="Arial" w:cs="Arial"/>
                <w:b/>
                <w:sz w:val="18"/>
                <w:szCs w:val="18"/>
              </w:rPr>
            </w:pPr>
            <w:r w:rsidRPr="003E32F1">
              <w:rPr>
                <w:rFonts w:ascii="Arial" w:hAnsi="Arial" w:cs="Arial"/>
                <w:b/>
                <w:sz w:val="18"/>
                <w:szCs w:val="18"/>
              </w:rPr>
              <w:t>Capacitación</w:t>
            </w:r>
          </w:p>
        </w:tc>
        <w:tc>
          <w:tcPr>
            <w:tcW w:w="5601" w:type="dxa"/>
          </w:tcPr>
          <w:p w14:paraId="6D6BF411" w14:textId="43299EC2" w:rsidR="007B5C9C" w:rsidRPr="003E32F1" w:rsidRDefault="008B4AB7" w:rsidP="00104B81">
            <w:pPr>
              <w:numPr>
                <w:ilvl w:val="0"/>
                <w:numId w:val="11"/>
              </w:numPr>
              <w:suppressAutoHyphens w:val="0"/>
              <w:ind w:left="207" w:hanging="207"/>
              <w:contextualSpacing/>
              <w:jc w:val="both"/>
              <w:rPr>
                <w:rFonts w:ascii="Arial" w:hAnsi="Arial" w:cs="Arial"/>
                <w:b/>
                <w:sz w:val="18"/>
                <w:szCs w:val="18"/>
                <w:lang w:val="es-MX"/>
              </w:rPr>
            </w:pPr>
            <w:r w:rsidRPr="003E32F1">
              <w:rPr>
                <w:rFonts w:ascii="Arial" w:hAnsi="Arial" w:cs="Arial"/>
                <w:sz w:val="18"/>
                <w:szCs w:val="18"/>
                <w:lang w:val="es-MX"/>
              </w:rPr>
              <w:t xml:space="preserve">Acreditar </w:t>
            </w:r>
            <w:r w:rsidR="007B5C9C" w:rsidRPr="003E32F1">
              <w:rPr>
                <w:rFonts w:ascii="Arial" w:hAnsi="Arial" w:cs="Arial"/>
                <w:sz w:val="18"/>
                <w:szCs w:val="18"/>
              </w:rPr>
              <w:t xml:space="preserve">capacitación y/o actividades de actualización profesional afines a la </w:t>
            </w:r>
            <w:r w:rsidR="00D125C6" w:rsidRPr="003E32F1">
              <w:rPr>
                <w:rFonts w:ascii="Arial" w:hAnsi="Arial" w:cs="Arial"/>
                <w:sz w:val="18"/>
                <w:szCs w:val="18"/>
              </w:rPr>
              <w:t>profesión</w:t>
            </w:r>
            <w:r w:rsidR="007B5C9C" w:rsidRPr="003E32F1">
              <w:rPr>
                <w:rFonts w:ascii="Arial" w:hAnsi="Arial" w:cs="Arial"/>
                <w:sz w:val="18"/>
                <w:szCs w:val="18"/>
              </w:rPr>
              <w:t xml:space="preserve"> y/o puesto, a partir del año 2015 a la fecha. </w:t>
            </w:r>
            <w:r w:rsidR="007B5C9C" w:rsidRPr="003E32F1">
              <w:rPr>
                <w:rFonts w:ascii="Arial" w:hAnsi="Arial" w:cs="Arial"/>
                <w:b/>
                <w:bCs/>
                <w:sz w:val="18"/>
                <w:szCs w:val="18"/>
              </w:rPr>
              <w:t>(</w:t>
            </w:r>
            <w:r w:rsidRPr="003E32F1">
              <w:rPr>
                <w:rFonts w:ascii="Arial" w:hAnsi="Arial" w:cs="Arial"/>
                <w:b/>
                <w:sz w:val="18"/>
                <w:szCs w:val="18"/>
                <w:lang w:val="es-MX"/>
              </w:rPr>
              <w:t>Indispensable</w:t>
            </w:r>
            <w:r w:rsidR="007B5C9C" w:rsidRPr="003E32F1">
              <w:rPr>
                <w:rFonts w:ascii="Arial" w:hAnsi="Arial" w:cs="Arial"/>
                <w:b/>
                <w:sz w:val="18"/>
                <w:szCs w:val="18"/>
                <w:lang w:val="es-MX"/>
              </w:rPr>
              <w:t>)</w:t>
            </w:r>
          </w:p>
        </w:tc>
      </w:tr>
      <w:tr w:rsidR="007B5C9C" w:rsidRPr="003E32F1" w14:paraId="5F15464F" w14:textId="77777777" w:rsidTr="0037431F">
        <w:trPr>
          <w:trHeight w:val="591"/>
          <w:jc w:val="right"/>
        </w:trPr>
        <w:tc>
          <w:tcPr>
            <w:tcW w:w="3114" w:type="dxa"/>
          </w:tcPr>
          <w:p w14:paraId="666A36AD" w14:textId="77777777" w:rsidR="007B5C9C" w:rsidRPr="003E32F1" w:rsidRDefault="007B5C9C" w:rsidP="00104B81">
            <w:pPr>
              <w:jc w:val="center"/>
              <w:rPr>
                <w:rFonts w:ascii="Arial" w:hAnsi="Arial" w:cs="Arial"/>
                <w:b/>
                <w:sz w:val="18"/>
                <w:szCs w:val="18"/>
              </w:rPr>
            </w:pPr>
            <w:r w:rsidRPr="003E32F1">
              <w:rPr>
                <w:rFonts w:ascii="Arial" w:hAnsi="Arial" w:cs="Arial"/>
                <w:b/>
                <w:sz w:val="18"/>
                <w:szCs w:val="18"/>
              </w:rPr>
              <w:t>Conocimientos complementarios para el servicio</w:t>
            </w:r>
          </w:p>
        </w:tc>
        <w:tc>
          <w:tcPr>
            <w:tcW w:w="5601" w:type="dxa"/>
          </w:tcPr>
          <w:p w14:paraId="13C081FD" w14:textId="77777777" w:rsidR="007B5C9C" w:rsidRPr="003E32F1" w:rsidRDefault="007B5C9C" w:rsidP="00104B81">
            <w:pPr>
              <w:numPr>
                <w:ilvl w:val="0"/>
                <w:numId w:val="10"/>
              </w:numPr>
              <w:tabs>
                <w:tab w:val="clear" w:pos="720"/>
                <w:tab w:val="num" w:pos="215"/>
              </w:tabs>
              <w:suppressAutoHyphens w:val="0"/>
              <w:ind w:left="215" w:hanging="215"/>
              <w:jc w:val="both"/>
              <w:rPr>
                <w:rFonts w:ascii="Arial" w:hAnsi="Arial" w:cs="Arial"/>
                <w:sz w:val="18"/>
                <w:szCs w:val="18"/>
              </w:rPr>
            </w:pPr>
            <w:r w:rsidRPr="003E32F1">
              <w:rPr>
                <w:rFonts w:ascii="Arial" w:hAnsi="Arial" w:cs="Arial"/>
                <w:sz w:val="18"/>
                <w:szCs w:val="18"/>
              </w:rPr>
              <w:t xml:space="preserve">Manejo de Ofimática: Word, Excel, Power Point, Internet a nivel Básico. </w:t>
            </w:r>
            <w:r w:rsidRPr="003E32F1">
              <w:rPr>
                <w:rFonts w:ascii="Arial" w:hAnsi="Arial" w:cs="Arial"/>
                <w:b/>
                <w:sz w:val="18"/>
                <w:szCs w:val="18"/>
              </w:rPr>
              <w:t>(Deseable)</w:t>
            </w:r>
          </w:p>
          <w:p w14:paraId="5B47730B" w14:textId="77777777" w:rsidR="007B5C9C" w:rsidRPr="003E32F1" w:rsidRDefault="007B5C9C" w:rsidP="00104B81">
            <w:pPr>
              <w:numPr>
                <w:ilvl w:val="0"/>
                <w:numId w:val="10"/>
              </w:numPr>
              <w:tabs>
                <w:tab w:val="clear" w:pos="720"/>
                <w:tab w:val="num" w:pos="215"/>
              </w:tabs>
              <w:suppressAutoHyphens w:val="0"/>
              <w:ind w:left="215" w:hanging="215"/>
              <w:jc w:val="both"/>
              <w:rPr>
                <w:rFonts w:ascii="Arial" w:hAnsi="Arial" w:cs="Arial"/>
                <w:sz w:val="18"/>
                <w:szCs w:val="18"/>
              </w:rPr>
            </w:pPr>
            <w:r w:rsidRPr="003E32F1">
              <w:rPr>
                <w:rFonts w:ascii="Arial" w:hAnsi="Arial" w:cs="Arial"/>
                <w:sz w:val="18"/>
                <w:szCs w:val="18"/>
              </w:rPr>
              <w:t xml:space="preserve">Manejo de Idioma Inglés a nivel básico. </w:t>
            </w:r>
            <w:r w:rsidRPr="003E32F1">
              <w:rPr>
                <w:rFonts w:ascii="Arial" w:hAnsi="Arial" w:cs="Arial"/>
                <w:b/>
                <w:sz w:val="18"/>
                <w:szCs w:val="18"/>
              </w:rPr>
              <w:t xml:space="preserve">(Deseable) </w:t>
            </w:r>
          </w:p>
        </w:tc>
      </w:tr>
      <w:tr w:rsidR="007B5C9C" w:rsidRPr="003E32F1" w14:paraId="36119223" w14:textId="77777777" w:rsidTr="0037431F">
        <w:trPr>
          <w:trHeight w:val="591"/>
          <w:jc w:val="right"/>
        </w:trPr>
        <w:tc>
          <w:tcPr>
            <w:tcW w:w="3114" w:type="dxa"/>
          </w:tcPr>
          <w:p w14:paraId="4E373252" w14:textId="77777777" w:rsidR="007B5C9C" w:rsidRPr="003E32F1" w:rsidRDefault="007B5C9C" w:rsidP="00104B81">
            <w:pPr>
              <w:jc w:val="both"/>
              <w:rPr>
                <w:rFonts w:ascii="Arial" w:hAnsi="Arial" w:cs="Arial"/>
                <w:b/>
                <w:sz w:val="18"/>
                <w:szCs w:val="18"/>
              </w:rPr>
            </w:pPr>
          </w:p>
          <w:p w14:paraId="369243AA" w14:textId="77777777" w:rsidR="007B5C9C" w:rsidRPr="003E32F1" w:rsidRDefault="007B5C9C" w:rsidP="00104B81">
            <w:pPr>
              <w:jc w:val="both"/>
              <w:rPr>
                <w:rFonts w:ascii="Arial" w:hAnsi="Arial" w:cs="Arial"/>
                <w:b/>
                <w:sz w:val="18"/>
                <w:szCs w:val="18"/>
              </w:rPr>
            </w:pPr>
          </w:p>
          <w:p w14:paraId="243A9C5D" w14:textId="77777777" w:rsidR="007B5C9C" w:rsidRPr="003E32F1" w:rsidRDefault="007B5C9C" w:rsidP="00104B81">
            <w:pPr>
              <w:jc w:val="center"/>
              <w:rPr>
                <w:rFonts w:ascii="Arial" w:hAnsi="Arial" w:cs="Arial"/>
                <w:b/>
                <w:sz w:val="18"/>
                <w:szCs w:val="18"/>
              </w:rPr>
            </w:pPr>
            <w:r w:rsidRPr="003E32F1">
              <w:rPr>
                <w:rFonts w:ascii="Arial" w:hAnsi="Arial" w:cs="Arial"/>
                <w:b/>
                <w:sz w:val="18"/>
                <w:szCs w:val="18"/>
              </w:rPr>
              <w:t>Habilidades o Competencias</w:t>
            </w:r>
          </w:p>
        </w:tc>
        <w:tc>
          <w:tcPr>
            <w:tcW w:w="5601" w:type="dxa"/>
          </w:tcPr>
          <w:p w14:paraId="778D59D3" w14:textId="77777777" w:rsidR="007B5C9C" w:rsidRPr="003E32F1" w:rsidRDefault="007B5C9C" w:rsidP="00104B81">
            <w:pPr>
              <w:ind w:left="215"/>
              <w:jc w:val="both"/>
              <w:rPr>
                <w:rFonts w:ascii="Arial" w:hAnsi="Arial" w:cs="Arial"/>
                <w:sz w:val="18"/>
                <w:szCs w:val="18"/>
              </w:rPr>
            </w:pPr>
            <w:r w:rsidRPr="003E32F1">
              <w:rPr>
                <w:rFonts w:ascii="Arial" w:hAnsi="Arial" w:cs="Arial"/>
                <w:b/>
                <w:bCs/>
                <w:sz w:val="18"/>
                <w:szCs w:val="18"/>
              </w:rPr>
              <w:t>GENÉRICAS:</w:t>
            </w:r>
            <w:r w:rsidRPr="003E32F1">
              <w:rPr>
                <w:rFonts w:ascii="Arial" w:hAnsi="Arial" w:cs="Arial"/>
                <w:sz w:val="18"/>
                <w:szCs w:val="18"/>
              </w:rPr>
              <w:t xml:space="preserve"> Actitud de servicio, ética e integridad, compromiso y responsabilidad, orientación a resultados, trabajo en equipo.</w:t>
            </w:r>
          </w:p>
          <w:p w14:paraId="04BBDCC8" w14:textId="5DF25E90" w:rsidR="007B5C9C" w:rsidRPr="003E32F1" w:rsidRDefault="007B5C9C" w:rsidP="00104B81">
            <w:pPr>
              <w:suppressAutoHyphens w:val="0"/>
              <w:ind w:left="215"/>
              <w:jc w:val="both"/>
              <w:rPr>
                <w:rFonts w:ascii="Arial" w:hAnsi="Arial" w:cs="Arial"/>
                <w:sz w:val="18"/>
                <w:szCs w:val="18"/>
              </w:rPr>
            </w:pPr>
            <w:r w:rsidRPr="003E32F1">
              <w:rPr>
                <w:rFonts w:ascii="Arial" w:hAnsi="Arial" w:cs="Arial"/>
                <w:b/>
                <w:bCs/>
                <w:sz w:val="18"/>
                <w:szCs w:val="18"/>
              </w:rPr>
              <w:t>ESPECÍFICAS:</w:t>
            </w:r>
            <w:r w:rsidRPr="003E32F1">
              <w:rPr>
                <w:rFonts w:ascii="Arial" w:hAnsi="Arial" w:cs="Arial"/>
                <w:sz w:val="18"/>
                <w:szCs w:val="18"/>
              </w:rPr>
              <w:t xml:space="preserve"> Pensamiento estratégico, comunicación</w:t>
            </w:r>
            <w:r w:rsidR="003A3BCD" w:rsidRPr="003E32F1">
              <w:rPr>
                <w:rFonts w:ascii="Arial" w:hAnsi="Arial" w:cs="Arial"/>
                <w:sz w:val="18"/>
                <w:szCs w:val="18"/>
              </w:rPr>
              <w:t xml:space="preserve"> </w:t>
            </w:r>
            <w:r w:rsidRPr="003E32F1">
              <w:rPr>
                <w:rFonts w:ascii="Arial" w:hAnsi="Arial" w:cs="Arial"/>
                <w:sz w:val="18"/>
                <w:szCs w:val="18"/>
              </w:rPr>
              <w:t>efectiva, planificación y organización, capacidad de análisis y capacidad de respuesta al cambio</w:t>
            </w:r>
          </w:p>
        </w:tc>
      </w:tr>
      <w:tr w:rsidR="007B5C9C" w:rsidRPr="003E32F1" w14:paraId="178CB40C" w14:textId="77777777" w:rsidTr="0037431F">
        <w:trPr>
          <w:trHeight w:val="376"/>
          <w:jc w:val="right"/>
        </w:trPr>
        <w:tc>
          <w:tcPr>
            <w:tcW w:w="3114" w:type="dxa"/>
            <w:vAlign w:val="center"/>
          </w:tcPr>
          <w:p w14:paraId="5B202C5E" w14:textId="77777777" w:rsidR="007B5C9C" w:rsidRPr="003E32F1" w:rsidRDefault="007B5C9C" w:rsidP="00104B81">
            <w:pPr>
              <w:jc w:val="center"/>
              <w:rPr>
                <w:rFonts w:ascii="Arial" w:hAnsi="Arial" w:cs="Arial"/>
                <w:b/>
                <w:sz w:val="18"/>
                <w:szCs w:val="18"/>
              </w:rPr>
            </w:pPr>
            <w:r w:rsidRPr="003E32F1">
              <w:rPr>
                <w:rFonts w:ascii="Arial" w:hAnsi="Arial" w:cs="Arial"/>
                <w:b/>
                <w:sz w:val="18"/>
                <w:szCs w:val="18"/>
              </w:rPr>
              <w:t>Motivo de la Contratación</w:t>
            </w:r>
          </w:p>
        </w:tc>
        <w:tc>
          <w:tcPr>
            <w:tcW w:w="5601" w:type="dxa"/>
            <w:vAlign w:val="center"/>
          </w:tcPr>
          <w:p w14:paraId="7C530250" w14:textId="6590ECF9" w:rsidR="007B5C9C" w:rsidRPr="003E32F1" w:rsidRDefault="002F66D5" w:rsidP="00104B81">
            <w:pPr>
              <w:numPr>
                <w:ilvl w:val="0"/>
                <w:numId w:val="9"/>
              </w:numPr>
              <w:tabs>
                <w:tab w:val="clear" w:pos="792"/>
                <w:tab w:val="num" w:pos="73"/>
                <w:tab w:val="num" w:pos="215"/>
              </w:tabs>
              <w:spacing w:line="252" w:lineRule="auto"/>
              <w:ind w:left="215" w:hanging="178"/>
              <w:jc w:val="both"/>
              <w:rPr>
                <w:rFonts w:ascii="Arial" w:hAnsi="Arial" w:cs="Arial"/>
                <w:sz w:val="18"/>
                <w:szCs w:val="18"/>
              </w:rPr>
            </w:pPr>
            <w:r w:rsidRPr="003E32F1">
              <w:rPr>
                <w:rFonts w:ascii="Arial" w:hAnsi="Arial" w:cs="Arial"/>
                <w:sz w:val="18"/>
                <w:szCs w:val="18"/>
              </w:rPr>
              <w:t xml:space="preserve">CAS </w:t>
            </w:r>
            <w:r w:rsidR="008B4AB7" w:rsidRPr="003E32F1">
              <w:rPr>
                <w:rFonts w:ascii="Arial" w:hAnsi="Arial" w:cs="Arial"/>
                <w:sz w:val="18"/>
                <w:szCs w:val="18"/>
              </w:rPr>
              <w:t>Reemplazo</w:t>
            </w:r>
            <w:r w:rsidR="00402105" w:rsidRPr="003E32F1">
              <w:rPr>
                <w:rFonts w:ascii="Arial" w:hAnsi="Arial" w:cs="Arial"/>
                <w:sz w:val="18"/>
                <w:szCs w:val="18"/>
              </w:rPr>
              <w:t xml:space="preserve"> </w:t>
            </w:r>
            <w:r w:rsidR="000B0C55" w:rsidRPr="003E32F1">
              <w:rPr>
                <w:rFonts w:ascii="Arial" w:hAnsi="Arial" w:cs="Arial"/>
                <w:sz w:val="18"/>
                <w:szCs w:val="18"/>
              </w:rPr>
              <w:t>(</w:t>
            </w:r>
            <w:r w:rsidRPr="003E32F1">
              <w:rPr>
                <w:rFonts w:ascii="Arial" w:hAnsi="Arial" w:cs="Arial"/>
                <w:sz w:val="18"/>
                <w:szCs w:val="18"/>
              </w:rPr>
              <w:t>COVID</w:t>
            </w:r>
            <w:r w:rsidR="000B0C55" w:rsidRPr="003E32F1">
              <w:rPr>
                <w:rFonts w:ascii="Arial" w:hAnsi="Arial" w:cs="Arial"/>
                <w:sz w:val="18"/>
                <w:szCs w:val="18"/>
              </w:rPr>
              <w:t>-19)</w:t>
            </w:r>
          </w:p>
        </w:tc>
      </w:tr>
    </w:tbl>
    <w:p w14:paraId="0BE3E2F1" w14:textId="157B9F89" w:rsidR="007B5C9C" w:rsidRPr="003E32F1" w:rsidRDefault="007B5C9C" w:rsidP="00F940D5">
      <w:pPr>
        <w:pStyle w:val="Textoindependiente"/>
        <w:spacing w:after="0"/>
        <w:ind w:left="709" w:hanging="567"/>
        <w:jc w:val="both"/>
        <w:rPr>
          <w:rFonts w:ascii="Arial" w:hAnsi="Arial" w:cs="Arial"/>
          <w:b/>
          <w:bCs/>
          <w:sz w:val="16"/>
          <w:szCs w:val="16"/>
        </w:rPr>
      </w:pPr>
    </w:p>
    <w:p w14:paraId="42A40B0F" w14:textId="2A491272" w:rsidR="00FE445F" w:rsidRPr="003E32F1" w:rsidRDefault="00FE445F" w:rsidP="00F940D5">
      <w:pPr>
        <w:pStyle w:val="Textoindependiente"/>
        <w:spacing w:after="0"/>
        <w:ind w:left="709" w:hanging="567"/>
        <w:jc w:val="both"/>
        <w:rPr>
          <w:rFonts w:ascii="Arial" w:hAnsi="Arial" w:cs="Arial"/>
          <w:b/>
          <w:bCs/>
          <w:sz w:val="16"/>
          <w:szCs w:val="16"/>
        </w:rPr>
      </w:pPr>
    </w:p>
    <w:p w14:paraId="77E8FD80" w14:textId="74DE5A5C" w:rsidR="00FE445F" w:rsidRPr="003E32F1" w:rsidRDefault="00FE445F" w:rsidP="00FE445F">
      <w:pPr>
        <w:ind w:left="708" w:hanging="372"/>
        <w:jc w:val="both"/>
        <w:rPr>
          <w:rFonts w:ascii="Arial" w:hAnsi="Arial" w:cs="Arial"/>
          <w:b/>
        </w:rPr>
      </w:pPr>
      <w:r w:rsidRPr="003E32F1">
        <w:rPr>
          <w:rFonts w:ascii="Arial" w:hAnsi="Arial" w:cs="Arial"/>
          <w:b/>
        </w:rPr>
        <w:t>MÉDICO (P1ME-002)</w:t>
      </w:r>
    </w:p>
    <w:tbl>
      <w:tblPr>
        <w:tblW w:w="87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601"/>
      </w:tblGrid>
      <w:tr w:rsidR="00FE445F" w:rsidRPr="003E32F1" w14:paraId="235ECF35" w14:textId="77777777" w:rsidTr="00ED341E">
        <w:trPr>
          <w:trHeight w:val="365"/>
          <w:jc w:val="right"/>
        </w:trPr>
        <w:tc>
          <w:tcPr>
            <w:tcW w:w="3114" w:type="dxa"/>
            <w:shd w:val="clear" w:color="auto" w:fill="F2F2F2"/>
            <w:vAlign w:val="center"/>
          </w:tcPr>
          <w:p w14:paraId="4052153B" w14:textId="77777777" w:rsidR="00FE445F" w:rsidRPr="003E32F1" w:rsidRDefault="00FE445F" w:rsidP="00ED341E">
            <w:pPr>
              <w:jc w:val="center"/>
              <w:rPr>
                <w:rFonts w:ascii="Arial" w:hAnsi="Arial" w:cs="Arial"/>
                <w:b/>
                <w:sz w:val="18"/>
                <w:szCs w:val="18"/>
              </w:rPr>
            </w:pPr>
            <w:r w:rsidRPr="003E32F1">
              <w:rPr>
                <w:rFonts w:ascii="Arial" w:hAnsi="Arial" w:cs="Arial"/>
                <w:b/>
                <w:sz w:val="18"/>
                <w:szCs w:val="18"/>
              </w:rPr>
              <w:t>REQUISITOS</w:t>
            </w:r>
          </w:p>
          <w:p w14:paraId="28054A7B" w14:textId="77777777" w:rsidR="00FE445F" w:rsidRPr="003E32F1" w:rsidRDefault="00FE445F" w:rsidP="00ED341E">
            <w:pPr>
              <w:jc w:val="center"/>
              <w:rPr>
                <w:rFonts w:ascii="Arial" w:hAnsi="Arial" w:cs="Arial"/>
                <w:b/>
                <w:sz w:val="18"/>
                <w:szCs w:val="18"/>
              </w:rPr>
            </w:pPr>
            <w:r w:rsidRPr="003E32F1">
              <w:rPr>
                <w:rFonts w:ascii="Arial" w:hAnsi="Arial" w:cs="Arial"/>
                <w:b/>
                <w:sz w:val="18"/>
                <w:szCs w:val="18"/>
              </w:rPr>
              <w:t>ESPECIFICOS</w:t>
            </w:r>
          </w:p>
        </w:tc>
        <w:tc>
          <w:tcPr>
            <w:tcW w:w="5601" w:type="dxa"/>
            <w:shd w:val="clear" w:color="auto" w:fill="F2F2F2"/>
            <w:vAlign w:val="center"/>
          </w:tcPr>
          <w:p w14:paraId="6E07268D" w14:textId="77777777" w:rsidR="00FE445F" w:rsidRPr="003E32F1" w:rsidRDefault="00FE445F" w:rsidP="00ED341E">
            <w:pPr>
              <w:jc w:val="center"/>
              <w:rPr>
                <w:rFonts w:ascii="Arial" w:hAnsi="Arial" w:cs="Arial"/>
                <w:b/>
                <w:sz w:val="18"/>
                <w:szCs w:val="18"/>
              </w:rPr>
            </w:pPr>
            <w:r w:rsidRPr="003E32F1">
              <w:rPr>
                <w:rFonts w:ascii="Arial" w:hAnsi="Arial" w:cs="Arial"/>
                <w:b/>
                <w:sz w:val="18"/>
                <w:szCs w:val="18"/>
              </w:rPr>
              <w:t>DETALLE</w:t>
            </w:r>
          </w:p>
        </w:tc>
      </w:tr>
      <w:tr w:rsidR="00FE445F" w:rsidRPr="003E32F1" w14:paraId="54A38C8D" w14:textId="77777777" w:rsidTr="00ED341E">
        <w:trPr>
          <w:jc w:val="right"/>
        </w:trPr>
        <w:tc>
          <w:tcPr>
            <w:tcW w:w="3114" w:type="dxa"/>
          </w:tcPr>
          <w:p w14:paraId="073FF1F5" w14:textId="77777777" w:rsidR="00FE445F" w:rsidRPr="003E32F1" w:rsidRDefault="00FE445F" w:rsidP="00ED341E">
            <w:pPr>
              <w:jc w:val="both"/>
              <w:rPr>
                <w:rFonts w:ascii="Arial" w:hAnsi="Arial" w:cs="Arial"/>
                <w:b/>
                <w:sz w:val="18"/>
                <w:szCs w:val="18"/>
              </w:rPr>
            </w:pPr>
          </w:p>
          <w:p w14:paraId="3B320558" w14:textId="77777777" w:rsidR="00FE445F" w:rsidRPr="003E32F1" w:rsidRDefault="00FE445F" w:rsidP="00ED341E">
            <w:pPr>
              <w:jc w:val="both"/>
              <w:rPr>
                <w:rFonts w:ascii="Arial" w:hAnsi="Arial" w:cs="Arial"/>
                <w:b/>
                <w:sz w:val="18"/>
                <w:szCs w:val="18"/>
              </w:rPr>
            </w:pPr>
          </w:p>
          <w:p w14:paraId="0903C36F" w14:textId="77777777" w:rsidR="00FE445F" w:rsidRPr="003E32F1" w:rsidRDefault="00FE445F" w:rsidP="00ED341E">
            <w:pPr>
              <w:jc w:val="center"/>
              <w:rPr>
                <w:rFonts w:ascii="Arial" w:hAnsi="Arial" w:cs="Arial"/>
                <w:b/>
                <w:sz w:val="18"/>
                <w:szCs w:val="18"/>
              </w:rPr>
            </w:pPr>
          </w:p>
          <w:p w14:paraId="706D3138" w14:textId="77777777" w:rsidR="00FE445F" w:rsidRPr="003E32F1" w:rsidRDefault="00FE445F" w:rsidP="00ED341E">
            <w:pPr>
              <w:jc w:val="center"/>
              <w:rPr>
                <w:rFonts w:ascii="Arial" w:hAnsi="Arial" w:cs="Arial"/>
                <w:b/>
                <w:sz w:val="18"/>
                <w:szCs w:val="18"/>
              </w:rPr>
            </w:pPr>
          </w:p>
          <w:p w14:paraId="28061E84" w14:textId="77777777" w:rsidR="00FE445F" w:rsidRPr="003E32F1" w:rsidRDefault="00FE445F" w:rsidP="00ED341E">
            <w:pPr>
              <w:jc w:val="center"/>
              <w:rPr>
                <w:rFonts w:ascii="Arial" w:hAnsi="Arial" w:cs="Arial"/>
                <w:b/>
                <w:sz w:val="18"/>
                <w:szCs w:val="18"/>
              </w:rPr>
            </w:pPr>
          </w:p>
          <w:p w14:paraId="0DCD7A75" w14:textId="77777777" w:rsidR="00FE445F" w:rsidRPr="003E32F1" w:rsidRDefault="00FE445F" w:rsidP="00ED341E">
            <w:pPr>
              <w:jc w:val="center"/>
              <w:rPr>
                <w:rFonts w:ascii="Arial" w:hAnsi="Arial" w:cs="Arial"/>
                <w:b/>
                <w:sz w:val="18"/>
                <w:szCs w:val="18"/>
              </w:rPr>
            </w:pPr>
          </w:p>
          <w:p w14:paraId="1EDF9F71" w14:textId="77777777" w:rsidR="00FE445F" w:rsidRPr="003E32F1" w:rsidRDefault="00FE445F" w:rsidP="00ED341E">
            <w:pPr>
              <w:jc w:val="center"/>
              <w:rPr>
                <w:rFonts w:ascii="Arial" w:hAnsi="Arial" w:cs="Arial"/>
                <w:b/>
                <w:sz w:val="18"/>
                <w:szCs w:val="18"/>
              </w:rPr>
            </w:pPr>
          </w:p>
          <w:p w14:paraId="03F469BA" w14:textId="77777777" w:rsidR="00FE445F" w:rsidRPr="003E32F1" w:rsidRDefault="00FE445F" w:rsidP="00ED341E">
            <w:pPr>
              <w:jc w:val="center"/>
              <w:rPr>
                <w:rFonts w:ascii="Arial" w:hAnsi="Arial" w:cs="Arial"/>
                <w:b/>
                <w:sz w:val="18"/>
                <w:szCs w:val="18"/>
              </w:rPr>
            </w:pPr>
          </w:p>
          <w:p w14:paraId="5288B679" w14:textId="77777777" w:rsidR="00FE445F" w:rsidRPr="003E32F1" w:rsidRDefault="00FE445F" w:rsidP="00ED341E">
            <w:pPr>
              <w:jc w:val="center"/>
              <w:rPr>
                <w:rFonts w:ascii="Arial" w:hAnsi="Arial" w:cs="Arial"/>
                <w:b/>
                <w:sz w:val="18"/>
                <w:szCs w:val="18"/>
              </w:rPr>
            </w:pPr>
          </w:p>
          <w:p w14:paraId="61CD18BF" w14:textId="77777777" w:rsidR="00FE445F" w:rsidRPr="003E32F1" w:rsidRDefault="00FE445F" w:rsidP="00ED341E">
            <w:pPr>
              <w:jc w:val="center"/>
              <w:rPr>
                <w:rFonts w:ascii="Arial" w:hAnsi="Arial" w:cs="Arial"/>
                <w:b/>
                <w:sz w:val="18"/>
                <w:szCs w:val="18"/>
              </w:rPr>
            </w:pPr>
          </w:p>
          <w:p w14:paraId="143B3A98" w14:textId="77777777" w:rsidR="00FE445F" w:rsidRPr="003E32F1" w:rsidRDefault="00FE445F" w:rsidP="00ED341E">
            <w:pPr>
              <w:jc w:val="center"/>
              <w:rPr>
                <w:rFonts w:ascii="Arial" w:hAnsi="Arial" w:cs="Arial"/>
                <w:b/>
                <w:sz w:val="18"/>
                <w:szCs w:val="18"/>
              </w:rPr>
            </w:pPr>
          </w:p>
          <w:p w14:paraId="3F439F94" w14:textId="77777777" w:rsidR="00FE445F" w:rsidRPr="003E32F1" w:rsidRDefault="00FE445F" w:rsidP="00ED341E">
            <w:pPr>
              <w:jc w:val="center"/>
              <w:rPr>
                <w:rFonts w:ascii="Arial" w:hAnsi="Arial" w:cs="Arial"/>
                <w:b/>
                <w:sz w:val="18"/>
                <w:szCs w:val="18"/>
              </w:rPr>
            </w:pPr>
            <w:r w:rsidRPr="003E32F1">
              <w:rPr>
                <w:rFonts w:ascii="Arial" w:hAnsi="Arial" w:cs="Arial"/>
                <w:b/>
                <w:sz w:val="18"/>
                <w:szCs w:val="18"/>
              </w:rPr>
              <w:t>Formación General</w:t>
            </w:r>
          </w:p>
        </w:tc>
        <w:tc>
          <w:tcPr>
            <w:tcW w:w="5601" w:type="dxa"/>
          </w:tcPr>
          <w:p w14:paraId="204DB9BF" w14:textId="77777777" w:rsidR="00FE445F" w:rsidRPr="003E32F1" w:rsidRDefault="00FE445F" w:rsidP="00ED341E">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3E32F1">
              <w:rPr>
                <w:rFonts w:ascii="Arial" w:hAnsi="Arial" w:cs="Arial"/>
                <w:sz w:val="18"/>
                <w:szCs w:val="18"/>
                <w:lang w:val="es-MX"/>
              </w:rPr>
              <w:t xml:space="preserve">Presentar copia simple del Título Profesional de Médico Cirujano o Constancia de egresado de Medicina. </w:t>
            </w:r>
            <w:r w:rsidRPr="003E32F1">
              <w:rPr>
                <w:rFonts w:ascii="Arial" w:hAnsi="Arial" w:cs="Arial"/>
                <w:b/>
                <w:sz w:val="18"/>
                <w:szCs w:val="18"/>
                <w:lang w:val="es-MX"/>
              </w:rPr>
              <w:t>(Indispensable)</w:t>
            </w:r>
            <w:r w:rsidRPr="003E32F1">
              <w:rPr>
                <w:rFonts w:ascii="Arial" w:hAnsi="Arial" w:cs="Arial"/>
                <w:sz w:val="18"/>
                <w:szCs w:val="18"/>
                <w:lang w:val="es-MX"/>
              </w:rPr>
              <w:t xml:space="preserve"> </w:t>
            </w:r>
          </w:p>
          <w:p w14:paraId="60DBAB14" w14:textId="77777777" w:rsidR="00FE445F" w:rsidRPr="003E32F1" w:rsidRDefault="00FE445F" w:rsidP="00ED341E">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3E32F1">
              <w:rPr>
                <w:rFonts w:ascii="Arial" w:hAnsi="Arial" w:cs="Arial"/>
                <w:sz w:val="18"/>
                <w:szCs w:val="18"/>
                <w:lang w:val="es-MX"/>
              </w:rPr>
              <w:t xml:space="preserve"> Resolución de SERUMS. </w:t>
            </w:r>
            <w:r w:rsidRPr="003E32F1">
              <w:rPr>
                <w:rFonts w:ascii="Arial" w:hAnsi="Arial" w:cs="Arial"/>
                <w:color w:val="000000"/>
                <w:sz w:val="18"/>
                <w:szCs w:val="18"/>
              </w:rPr>
              <w:t>En caso de no contar con SERUMS, de conformidad a lo dispuesto por el Decreto de Urgencia N° 037-2020, que</w:t>
            </w:r>
            <w:r w:rsidRPr="003E32F1">
              <w:rPr>
                <w:rFonts w:ascii="Arial" w:hAnsi="Arial" w:cs="Arial"/>
                <w:color w:val="000000"/>
                <w:sz w:val="18"/>
                <w:szCs w:val="18"/>
                <w:lang w:val="es-MX"/>
              </w:rPr>
              <w:t xml:space="preserve"> </w:t>
            </w:r>
            <w:r w:rsidRPr="003E32F1">
              <w:rPr>
                <w:rFonts w:ascii="Arial" w:hAnsi="Arial" w:cs="Arial"/>
                <w:color w:val="000000"/>
                <w:sz w:val="18"/>
                <w:szCs w:val="18"/>
              </w:rPr>
              <w:t>crea el</w:t>
            </w:r>
            <w:r w:rsidRPr="003E32F1">
              <w:rPr>
                <w:rFonts w:ascii="Arial" w:hAnsi="Arial" w:cs="Arial"/>
                <w:color w:val="000000"/>
                <w:sz w:val="18"/>
                <w:szCs w:val="18"/>
                <w:lang w:val="es-MX"/>
              </w:rPr>
              <w:t xml:space="preserve"> </w:t>
            </w:r>
            <w:r w:rsidRPr="003E32F1">
              <w:rPr>
                <w:rFonts w:ascii="Arial" w:hAnsi="Arial" w:cs="Arial"/>
                <w:color w:val="000000"/>
                <w:sz w:val="18"/>
                <w:szCs w:val="18"/>
              </w:rPr>
              <w:t xml:space="preserve">SERVICIO COVID ESPECIAL– SERVICER, los profesionales de la salud peruanos y extranjeros, podrán participar en el presente proceso de selección y laborar en el Sector Público, conforme a lo prescrito en la antes mencionada norma legal </w:t>
            </w:r>
            <w:r w:rsidRPr="003E32F1">
              <w:rPr>
                <w:rFonts w:ascii="Arial" w:hAnsi="Arial" w:cs="Arial"/>
                <w:b/>
                <w:sz w:val="18"/>
                <w:szCs w:val="18"/>
                <w:lang w:val="es-MX"/>
              </w:rPr>
              <w:t>(Indispensable)</w:t>
            </w:r>
            <w:r w:rsidRPr="003E32F1">
              <w:rPr>
                <w:rFonts w:ascii="Arial" w:hAnsi="Arial" w:cs="Arial"/>
                <w:color w:val="000000"/>
                <w:sz w:val="18"/>
                <w:szCs w:val="18"/>
              </w:rPr>
              <w:t>.</w:t>
            </w:r>
            <w:r w:rsidRPr="003E32F1">
              <w:rPr>
                <w:rFonts w:ascii="Arial" w:hAnsi="Arial" w:cs="Arial"/>
                <w:sz w:val="18"/>
                <w:szCs w:val="18"/>
                <w:lang w:val="es-MX"/>
              </w:rPr>
              <w:t xml:space="preserve"> </w:t>
            </w:r>
          </w:p>
          <w:p w14:paraId="663EFE2C" w14:textId="77777777" w:rsidR="00FE445F" w:rsidRPr="003E32F1" w:rsidRDefault="00FE445F" w:rsidP="00ED341E">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3E32F1">
              <w:rPr>
                <w:rFonts w:ascii="Arial" w:hAnsi="Arial" w:cs="Arial"/>
                <w:sz w:val="18"/>
                <w:szCs w:val="18"/>
                <w:lang w:val="es-MX"/>
              </w:rPr>
              <w:t xml:space="preserve">Acreditar Colegiatura, de corresponder. </w:t>
            </w:r>
            <w:r w:rsidRPr="003E32F1">
              <w:rPr>
                <w:rFonts w:ascii="Arial" w:hAnsi="Arial" w:cs="Arial"/>
                <w:b/>
                <w:sz w:val="18"/>
                <w:szCs w:val="18"/>
                <w:lang w:val="es-MX"/>
              </w:rPr>
              <w:t>(Indispensable)</w:t>
            </w:r>
          </w:p>
          <w:p w14:paraId="19A9CB02" w14:textId="77777777" w:rsidR="00FE445F" w:rsidRPr="003E32F1" w:rsidRDefault="00FE445F" w:rsidP="00ED341E">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3E32F1">
              <w:rPr>
                <w:rFonts w:ascii="Arial" w:hAnsi="Arial" w:cs="Arial"/>
                <w:color w:val="000000"/>
                <w:sz w:val="18"/>
                <w:szCs w:val="18"/>
                <w:lang w:val="es-MX"/>
              </w:rPr>
              <w:t xml:space="preserve">Habilitación Profesional vigente a la fecha de inscripción </w:t>
            </w:r>
            <w:r w:rsidRPr="003E32F1">
              <w:rPr>
                <w:rFonts w:ascii="Arial" w:hAnsi="Arial" w:cs="Arial"/>
                <w:b/>
                <w:color w:val="000000"/>
                <w:sz w:val="18"/>
                <w:szCs w:val="18"/>
                <w:lang w:val="es-MX"/>
              </w:rPr>
              <w:t>(Indispensable)</w:t>
            </w:r>
            <w:r w:rsidRPr="003E32F1">
              <w:rPr>
                <w:rFonts w:ascii="Arial" w:hAnsi="Arial" w:cs="Arial"/>
                <w:color w:val="000000"/>
                <w:sz w:val="18"/>
                <w:szCs w:val="18"/>
                <w:lang w:val="es-MX"/>
              </w:rPr>
              <w:t>; de no estar habilitado el postulante deberá llenar el Formato N° 06 (Numeral IV)</w:t>
            </w:r>
          </w:p>
          <w:p w14:paraId="21DDCA38" w14:textId="77777777" w:rsidR="00FE445F" w:rsidRPr="003E32F1" w:rsidRDefault="00FE445F" w:rsidP="00ED341E">
            <w:pPr>
              <w:widowControl w:val="0"/>
              <w:numPr>
                <w:ilvl w:val="0"/>
                <w:numId w:val="13"/>
              </w:numPr>
              <w:tabs>
                <w:tab w:val="clear" w:pos="720"/>
                <w:tab w:val="num" w:pos="177"/>
                <w:tab w:val="num" w:pos="3620"/>
              </w:tabs>
              <w:ind w:left="177" w:hanging="142"/>
              <w:jc w:val="both"/>
              <w:rPr>
                <w:rFonts w:ascii="Arial" w:hAnsi="Arial" w:cs="Arial"/>
                <w:color w:val="000000"/>
                <w:sz w:val="18"/>
                <w:szCs w:val="18"/>
                <w:lang w:val="es-MX"/>
              </w:rPr>
            </w:pPr>
            <w:r w:rsidRPr="003E32F1">
              <w:rPr>
                <w:rFonts w:ascii="Arial" w:hAnsi="Arial" w:cs="Arial"/>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estar legalizadas en el país en que se emitieron. </w:t>
            </w:r>
            <w:r w:rsidRPr="003E32F1">
              <w:rPr>
                <w:rFonts w:ascii="Arial" w:hAnsi="Arial" w:cs="Arial"/>
                <w:b/>
                <w:color w:val="000000"/>
                <w:sz w:val="18"/>
                <w:szCs w:val="18"/>
                <w:lang w:val="es-MX"/>
              </w:rPr>
              <w:t>(Indispensable)</w:t>
            </w:r>
          </w:p>
        </w:tc>
      </w:tr>
      <w:tr w:rsidR="00FE445F" w:rsidRPr="003E32F1" w14:paraId="1722345F" w14:textId="77777777" w:rsidTr="00ED341E">
        <w:trPr>
          <w:jc w:val="right"/>
        </w:trPr>
        <w:tc>
          <w:tcPr>
            <w:tcW w:w="3114" w:type="dxa"/>
            <w:vAlign w:val="center"/>
          </w:tcPr>
          <w:p w14:paraId="2153DEA2" w14:textId="77777777" w:rsidR="00FE445F" w:rsidRPr="003E32F1" w:rsidRDefault="00FE445F" w:rsidP="00ED341E">
            <w:pPr>
              <w:jc w:val="center"/>
              <w:rPr>
                <w:rFonts w:ascii="Arial" w:hAnsi="Arial" w:cs="Arial"/>
                <w:b/>
                <w:sz w:val="18"/>
                <w:szCs w:val="18"/>
              </w:rPr>
            </w:pPr>
            <w:r w:rsidRPr="003E32F1">
              <w:rPr>
                <w:rFonts w:ascii="Arial" w:hAnsi="Arial" w:cs="Arial"/>
                <w:b/>
                <w:sz w:val="18"/>
                <w:szCs w:val="18"/>
              </w:rPr>
              <w:t>Experiencia Laboral</w:t>
            </w:r>
          </w:p>
        </w:tc>
        <w:tc>
          <w:tcPr>
            <w:tcW w:w="5601" w:type="dxa"/>
          </w:tcPr>
          <w:p w14:paraId="2990A56D" w14:textId="451CF234" w:rsidR="00FE445F" w:rsidRPr="003E32F1" w:rsidRDefault="00FE445F" w:rsidP="00ED341E">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3E32F1">
              <w:rPr>
                <w:rFonts w:ascii="Arial" w:hAnsi="Arial" w:cs="Arial"/>
                <w:color w:val="000000"/>
                <w:sz w:val="18"/>
                <w:szCs w:val="18"/>
                <w:lang w:val="es-MX"/>
              </w:rPr>
              <w:t xml:space="preserve">Acreditar experiencia laboral mínima de un (01) año, incluyendo el SERUMS. </w:t>
            </w:r>
            <w:r w:rsidRPr="003E32F1">
              <w:rPr>
                <w:rFonts w:ascii="Arial" w:hAnsi="Arial" w:cs="Arial"/>
                <w:b/>
                <w:sz w:val="18"/>
                <w:szCs w:val="18"/>
                <w:lang w:val="es-MX"/>
              </w:rPr>
              <w:t xml:space="preserve">(Indispensable) </w:t>
            </w:r>
          </w:p>
          <w:p w14:paraId="2D26FF65" w14:textId="77777777" w:rsidR="00FE445F" w:rsidRPr="003E32F1" w:rsidRDefault="00FE445F" w:rsidP="00ED341E">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3E32F1">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3E32F1">
              <w:rPr>
                <w:rFonts w:ascii="Arial" w:hAnsi="Arial" w:cs="Arial"/>
                <w:b/>
                <w:sz w:val="18"/>
                <w:szCs w:val="18"/>
                <w:lang w:val="es-MX"/>
              </w:rPr>
              <w:lastRenderedPageBreak/>
              <w:t>(Deseable)</w:t>
            </w:r>
          </w:p>
          <w:p w14:paraId="4C209364" w14:textId="77777777" w:rsidR="00FE445F" w:rsidRPr="003E32F1" w:rsidRDefault="00FE445F" w:rsidP="00ED341E">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3E32F1">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8C34B08" w14:textId="77777777" w:rsidR="00FE445F" w:rsidRPr="003E32F1" w:rsidRDefault="00FE445F" w:rsidP="00ED341E">
            <w:pPr>
              <w:widowControl w:val="0"/>
              <w:ind w:left="177"/>
              <w:jc w:val="both"/>
              <w:rPr>
                <w:rFonts w:ascii="Arial" w:hAnsi="Arial" w:cs="Arial"/>
                <w:sz w:val="18"/>
                <w:szCs w:val="18"/>
                <w:lang w:val="es-MX"/>
              </w:rPr>
            </w:pPr>
            <w:r w:rsidRPr="003E32F1">
              <w:rPr>
                <w:rFonts w:ascii="Arial" w:hAnsi="Arial" w:cs="Arial"/>
                <w:sz w:val="18"/>
                <w:szCs w:val="18"/>
                <w:lang w:val="es-MX"/>
              </w:rPr>
              <w:t>No se considerará como experiencia laboral: Trabajos ad Honorem en domicilio, ni pasantías.</w:t>
            </w:r>
          </w:p>
        </w:tc>
      </w:tr>
      <w:tr w:rsidR="00FE445F" w:rsidRPr="003E32F1" w14:paraId="7B278380" w14:textId="77777777" w:rsidTr="00ED341E">
        <w:trPr>
          <w:jc w:val="right"/>
        </w:trPr>
        <w:tc>
          <w:tcPr>
            <w:tcW w:w="3114" w:type="dxa"/>
          </w:tcPr>
          <w:p w14:paraId="163FD869" w14:textId="77777777" w:rsidR="00FE445F" w:rsidRPr="003E32F1" w:rsidRDefault="00FE445F" w:rsidP="00ED341E">
            <w:pPr>
              <w:jc w:val="center"/>
              <w:rPr>
                <w:rFonts w:ascii="Arial" w:hAnsi="Arial" w:cs="Arial"/>
                <w:b/>
                <w:sz w:val="18"/>
                <w:szCs w:val="18"/>
              </w:rPr>
            </w:pPr>
          </w:p>
          <w:p w14:paraId="2A5DFAF4" w14:textId="77777777" w:rsidR="00FE445F" w:rsidRPr="003E32F1" w:rsidRDefault="00FE445F" w:rsidP="00ED341E">
            <w:pPr>
              <w:jc w:val="center"/>
              <w:rPr>
                <w:rFonts w:ascii="Arial" w:hAnsi="Arial" w:cs="Arial"/>
                <w:b/>
                <w:sz w:val="18"/>
                <w:szCs w:val="18"/>
              </w:rPr>
            </w:pPr>
            <w:r w:rsidRPr="003E32F1">
              <w:rPr>
                <w:rFonts w:ascii="Arial" w:hAnsi="Arial" w:cs="Arial"/>
                <w:b/>
                <w:sz w:val="18"/>
                <w:szCs w:val="18"/>
              </w:rPr>
              <w:t>Capacitación</w:t>
            </w:r>
          </w:p>
        </w:tc>
        <w:tc>
          <w:tcPr>
            <w:tcW w:w="5601" w:type="dxa"/>
          </w:tcPr>
          <w:p w14:paraId="72712F11" w14:textId="77777777" w:rsidR="00FE445F" w:rsidRPr="003E32F1" w:rsidRDefault="00FE445F" w:rsidP="00ED341E">
            <w:pPr>
              <w:numPr>
                <w:ilvl w:val="0"/>
                <w:numId w:val="11"/>
              </w:numPr>
              <w:suppressAutoHyphens w:val="0"/>
              <w:ind w:left="207" w:hanging="207"/>
              <w:contextualSpacing/>
              <w:jc w:val="both"/>
              <w:rPr>
                <w:rFonts w:ascii="Arial" w:hAnsi="Arial" w:cs="Arial"/>
                <w:b/>
                <w:sz w:val="18"/>
                <w:szCs w:val="18"/>
                <w:lang w:val="es-MX"/>
              </w:rPr>
            </w:pPr>
            <w:r w:rsidRPr="003E32F1">
              <w:rPr>
                <w:rFonts w:ascii="Arial" w:hAnsi="Arial" w:cs="Arial"/>
                <w:sz w:val="18"/>
                <w:szCs w:val="18"/>
                <w:lang w:val="es-MX"/>
              </w:rPr>
              <w:t xml:space="preserve">Acreditar </w:t>
            </w:r>
            <w:r w:rsidRPr="003E32F1">
              <w:rPr>
                <w:rFonts w:ascii="Arial" w:hAnsi="Arial" w:cs="Arial"/>
                <w:sz w:val="18"/>
                <w:szCs w:val="18"/>
              </w:rPr>
              <w:t xml:space="preserve">capacitación y/o actividades de actualización profesional afines a la profesión y/o puesto, a partir del año 2015 a la fecha. </w:t>
            </w:r>
            <w:r w:rsidRPr="003E32F1">
              <w:rPr>
                <w:rFonts w:ascii="Arial" w:hAnsi="Arial" w:cs="Arial"/>
                <w:b/>
                <w:bCs/>
                <w:sz w:val="18"/>
                <w:szCs w:val="18"/>
              </w:rPr>
              <w:t>(</w:t>
            </w:r>
            <w:r w:rsidRPr="003E32F1">
              <w:rPr>
                <w:rFonts w:ascii="Arial" w:hAnsi="Arial" w:cs="Arial"/>
                <w:b/>
                <w:sz w:val="18"/>
                <w:szCs w:val="18"/>
                <w:lang w:val="es-MX"/>
              </w:rPr>
              <w:t>Indispensable)</w:t>
            </w:r>
          </w:p>
        </w:tc>
      </w:tr>
      <w:tr w:rsidR="00FE445F" w:rsidRPr="003E32F1" w14:paraId="214738B8" w14:textId="77777777" w:rsidTr="00ED341E">
        <w:trPr>
          <w:trHeight w:val="591"/>
          <w:jc w:val="right"/>
        </w:trPr>
        <w:tc>
          <w:tcPr>
            <w:tcW w:w="3114" w:type="dxa"/>
          </w:tcPr>
          <w:p w14:paraId="35ECCE18" w14:textId="77777777" w:rsidR="00FE445F" w:rsidRPr="003E32F1" w:rsidRDefault="00FE445F" w:rsidP="00ED341E">
            <w:pPr>
              <w:jc w:val="center"/>
              <w:rPr>
                <w:rFonts w:ascii="Arial" w:hAnsi="Arial" w:cs="Arial"/>
                <w:b/>
                <w:sz w:val="18"/>
                <w:szCs w:val="18"/>
              </w:rPr>
            </w:pPr>
            <w:r w:rsidRPr="003E32F1">
              <w:rPr>
                <w:rFonts w:ascii="Arial" w:hAnsi="Arial" w:cs="Arial"/>
                <w:b/>
                <w:sz w:val="18"/>
                <w:szCs w:val="18"/>
              </w:rPr>
              <w:t>Conocimientos complementarios para el servicio</w:t>
            </w:r>
          </w:p>
        </w:tc>
        <w:tc>
          <w:tcPr>
            <w:tcW w:w="5601" w:type="dxa"/>
          </w:tcPr>
          <w:p w14:paraId="58AB4DA7" w14:textId="77777777" w:rsidR="00FE445F" w:rsidRPr="003E32F1" w:rsidRDefault="00FE445F" w:rsidP="00ED341E">
            <w:pPr>
              <w:numPr>
                <w:ilvl w:val="0"/>
                <w:numId w:val="10"/>
              </w:numPr>
              <w:tabs>
                <w:tab w:val="clear" w:pos="720"/>
                <w:tab w:val="num" w:pos="215"/>
              </w:tabs>
              <w:suppressAutoHyphens w:val="0"/>
              <w:ind w:left="215" w:hanging="215"/>
              <w:jc w:val="both"/>
              <w:rPr>
                <w:rFonts w:ascii="Arial" w:hAnsi="Arial" w:cs="Arial"/>
                <w:sz w:val="18"/>
                <w:szCs w:val="18"/>
              </w:rPr>
            </w:pPr>
            <w:r w:rsidRPr="003E32F1">
              <w:rPr>
                <w:rFonts w:ascii="Arial" w:hAnsi="Arial" w:cs="Arial"/>
                <w:sz w:val="18"/>
                <w:szCs w:val="18"/>
              </w:rPr>
              <w:t xml:space="preserve">Manejo de Ofimática: Word, Excel, Power Point, Internet a nivel Básico. </w:t>
            </w:r>
            <w:r w:rsidRPr="003E32F1">
              <w:rPr>
                <w:rFonts w:ascii="Arial" w:hAnsi="Arial" w:cs="Arial"/>
                <w:b/>
                <w:sz w:val="18"/>
                <w:szCs w:val="18"/>
              </w:rPr>
              <w:t>(Deseable)</w:t>
            </w:r>
          </w:p>
          <w:p w14:paraId="3ECEDED4" w14:textId="77777777" w:rsidR="00FE445F" w:rsidRPr="003E32F1" w:rsidRDefault="00FE445F" w:rsidP="00ED341E">
            <w:pPr>
              <w:numPr>
                <w:ilvl w:val="0"/>
                <w:numId w:val="10"/>
              </w:numPr>
              <w:tabs>
                <w:tab w:val="clear" w:pos="720"/>
                <w:tab w:val="num" w:pos="215"/>
              </w:tabs>
              <w:suppressAutoHyphens w:val="0"/>
              <w:ind w:left="215" w:hanging="215"/>
              <w:jc w:val="both"/>
              <w:rPr>
                <w:rFonts w:ascii="Arial" w:hAnsi="Arial" w:cs="Arial"/>
                <w:sz w:val="18"/>
                <w:szCs w:val="18"/>
              </w:rPr>
            </w:pPr>
            <w:r w:rsidRPr="003E32F1">
              <w:rPr>
                <w:rFonts w:ascii="Arial" w:hAnsi="Arial" w:cs="Arial"/>
                <w:sz w:val="18"/>
                <w:szCs w:val="18"/>
              </w:rPr>
              <w:t xml:space="preserve">Manejo de Idioma Inglés a nivel básico. </w:t>
            </w:r>
            <w:r w:rsidRPr="003E32F1">
              <w:rPr>
                <w:rFonts w:ascii="Arial" w:hAnsi="Arial" w:cs="Arial"/>
                <w:b/>
                <w:sz w:val="18"/>
                <w:szCs w:val="18"/>
              </w:rPr>
              <w:t xml:space="preserve">(Deseable) </w:t>
            </w:r>
          </w:p>
        </w:tc>
      </w:tr>
      <w:tr w:rsidR="00FE445F" w:rsidRPr="003E32F1" w14:paraId="16ECEC65" w14:textId="77777777" w:rsidTr="00ED341E">
        <w:trPr>
          <w:trHeight w:val="591"/>
          <w:jc w:val="right"/>
        </w:trPr>
        <w:tc>
          <w:tcPr>
            <w:tcW w:w="3114" w:type="dxa"/>
          </w:tcPr>
          <w:p w14:paraId="4457AC2E" w14:textId="77777777" w:rsidR="00FE445F" w:rsidRPr="003E32F1" w:rsidRDefault="00FE445F" w:rsidP="00ED341E">
            <w:pPr>
              <w:jc w:val="both"/>
              <w:rPr>
                <w:rFonts w:ascii="Arial" w:hAnsi="Arial" w:cs="Arial"/>
                <w:b/>
                <w:sz w:val="18"/>
                <w:szCs w:val="18"/>
              </w:rPr>
            </w:pPr>
          </w:p>
          <w:p w14:paraId="72754988" w14:textId="77777777" w:rsidR="00FE445F" w:rsidRPr="003E32F1" w:rsidRDefault="00FE445F" w:rsidP="00ED341E">
            <w:pPr>
              <w:jc w:val="both"/>
              <w:rPr>
                <w:rFonts w:ascii="Arial" w:hAnsi="Arial" w:cs="Arial"/>
                <w:b/>
                <w:sz w:val="18"/>
                <w:szCs w:val="18"/>
              </w:rPr>
            </w:pPr>
          </w:p>
          <w:p w14:paraId="1892EB08" w14:textId="77777777" w:rsidR="00FE445F" w:rsidRPr="003E32F1" w:rsidRDefault="00FE445F" w:rsidP="00ED341E">
            <w:pPr>
              <w:jc w:val="center"/>
              <w:rPr>
                <w:rFonts w:ascii="Arial" w:hAnsi="Arial" w:cs="Arial"/>
                <w:b/>
                <w:sz w:val="18"/>
                <w:szCs w:val="18"/>
              </w:rPr>
            </w:pPr>
            <w:r w:rsidRPr="003E32F1">
              <w:rPr>
                <w:rFonts w:ascii="Arial" w:hAnsi="Arial" w:cs="Arial"/>
                <w:b/>
                <w:sz w:val="18"/>
                <w:szCs w:val="18"/>
              </w:rPr>
              <w:t>Habilidades o Competencias</w:t>
            </w:r>
          </w:p>
        </w:tc>
        <w:tc>
          <w:tcPr>
            <w:tcW w:w="5601" w:type="dxa"/>
          </w:tcPr>
          <w:p w14:paraId="574F58DD" w14:textId="77777777" w:rsidR="00FE445F" w:rsidRPr="003E32F1" w:rsidRDefault="00FE445F" w:rsidP="00ED341E">
            <w:pPr>
              <w:ind w:left="215"/>
              <w:jc w:val="both"/>
              <w:rPr>
                <w:rFonts w:ascii="Arial" w:hAnsi="Arial" w:cs="Arial"/>
                <w:sz w:val="18"/>
                <w:szCs w:val="18"/>
              </w:rPr>
            </w:pPr>
            <w:r w:rsidRPr="003E32F1">
              <w:rPr>
                <w:rFonts w:ascii="Arial" w:hAnsi="Arial" w:cs="Arial"/>
                <w:b/>
                <w:bCs/>
                <w:sz w:val="18"/>
                <w:szCs w:val="18"/>
              </w:rPr>
              <w:t>GENÉRICAS:</w:t>
            </w:r>
            <w:r w:rsidRPr="003E32F1">
              <w:rPr>
                <w:rFonts w:ascii="Arial" w:hAnsi="Arial" w:cs="Arial"/>
                <w:sz w:val="18"/>
                <w:szCs w:val="18"/>
              </w:rPr>
              <w:t xml:space="preserve"> Actitud de servicio, ética e integridad, compromiso y responsabilidad, orientación a resultados, trabajo en equipo.</w:t>
            </w:r>
          </w:p>
          <w:p w14:paraId="1A10F0A7" w14:textId="77777777" w:rsidR="00FE445F" w:rsidRPr="003E32F1" w:rsidRDefault="00FE445F" w:rsidP="00ED341E">
            <w:pPr>
              <w:suppressAutoHyphens w:val="0"/>
              <w:ind w:left="215"/>
              <w:jc w:val="both"/>
              <w:rPr>
                <w:rFonts w:ascii="Arial" w:hAnsi="Arial" w:cs="Arial"/>
                <w:sz w:val="18"/>
                <w:szCs w:val="18"/>
              </w:rPr>
            </w:pPr>
            <w:r w:rsidRPr="003E32F1">
              <w:rPr>
                <w:rFonts w:ascii="Arial" w:hAnsi="Arial" w:cs="Arial"/>
                <w:b/>
                <w:bCs/>
                <w:sz w:val="18"/>
                <w:szCs w:val="18"/>
              </w:rPr>
              <w:t>ESPECÍFICAS:</w:t>
            </w:r>
            <w:r w:rsidRPr="003E32F1">
              <w:rPr>
                <w:rFonts w:ascii="Arial" w:hAnsi="Arial" w:cs="Arial"/>
                <w:sz w:val="18"/>
                <w:szCs w:val="18"/>
              </w:rPr>
              <w:t xml:space="preserve"> Pensamiento estratégico, comunicación efectiva, planificación y organización, capacidad de análisis y capacidad de respuesta al cambio</w:t>
            </w:r>
          </w:p>
        </w:tc>
      </w:tr>
      <w:tr w:rsidR="00FE445F" w:rsidRPr="003E32F1" w14:paraId="7B2B1C67" w14:textId="77777777" w:rsidTr="00ED341E">
        <w:trPr>
          <w:trHeight w:val="376"/>
          <w:jc w:val="right"/>
        </w:trPr>
        <w:tc>
          <w:tcPr>
            <w:tcW w:w="3114" w:type="dxa"/>
            <w:vAlign w:val="center"/>
          </w:tcPr>
          <w:p w14:paraId="1A359B3C" w14:textId="77777777" w:rsidR="00FE445F" w:rsidRPr="003E32F1" w:rsidRDefault="00FE445F" w:rsidP="00ED341E">
            <w:pPr>
              <w:jc w:val="center"/>
              <w:rPr>
                <w:rFonts w:ascii="Arial" w:hAnsi="Arial" w:cs="Arial"/>
                <w:b/>
                <w:sz w:val="18"/>
                <w:szCs w:val="18"/>
              </w:rPr>
            </w:pPr>
            <w:r w:rsidRPr="003E32F1">
              <w:rPr>
                <w:rFonts w:ascii="Arial" w:hAnsi="Arial" w:cs="Arial"/>
                <w:b/>
                <w:sz w:val="18"/>
                <w:szCs w:val="18"/>
              </w:rPr>
              <w:t>Motivo de la Contratación</w:t>
            </w:r>
          </w:p>
        </w:tc>
        <w:tc>
          <w:tcPr>
            <w:tcW w:w="5601" w:type="dxa"/>
            <w:vAlign w:val="center"/>
          </w:tcPr>
          <w:p w14:paraId="15911DA6" w14:textId="77777777" w:rsidR="00FE445F" w:rsidRPr="003E32F1" w:rsidRDefault="00FE445F" w:rsidP="00ED341E">
            <w:pPr>
              <w:numPr>
                <w:ilvl w:val="0"/>
                <w:numId w:val="9"/>
              </w:numPr>
              <w:tabs>
                <w:tab w:val="clear" w:pos="792"/>
                <w:tab w:val="num" w:pos="73"/>
                <w:tab w:val="num" w:pos="215"/>
              </w:tabs>
              <w:spacing w:line="252" w:lineRule="auto"/>
              <w:ind w:left="215" w:hanging="178"/>
              <w:jc w:val="both"/>
              <w:rPr>
                <w:rFonts w:ascii="Arial" w:hAnsi="Arial" w:cs="Arial"/>
                <w:sz w:val="18"/>
                <w:szCs w:val="18"/>
              </w:rPr>
            </w:pPr>
            <w:r w:rsidRPr="003E32F1">
              <w:rPr>
                <w:rFonts w:ascii="Arial" w:hAnsi="Arial" w:cs="Arial"/>
                <w:sz w:val="18"/>
                <w:szCs w:val="18"/>
              </w:rPr>
              <w:t>CAS Reemplazo (COVID-19)</w:t>
            </w:r>
          </w:p>
        </w:tc>
      </w:tr>
    </w:tbl>
    <w:p w14:paraId="50556AA4" w14:textId="4349D1C9" w:rsidR="00FE445F" w:rsidRPr="003E32F1" w:rsidRDefault="00FE445F" w:rsidP="00F940D5">
      <w:pPr>
        <w:pStyle w:val="Textoindependiente"/>
        <w:spacing w:after="0"/>
        <w:ind w:left="709" w:hanging="567"/>
        <w:jc w:val="both"/>
        <w:rPr>
          <w:rFonts w:ascii="Arial" w:hAnsi="Arial" w:cs="Arial"/>
          <w:b/>
          <w:bCs/>
          <w:sz w:val="16"/>
          <w:szCs w:val="16"/>
        </w:rPr>
      </w:pPr>
    </w:p>
    <w:p w14:paraId="0201EA95" w14:textId="77777777" w:rsidR="00B04079" w:rsidRPr="003E32F1" w:rsidRDefault="00B04079" w:rsidP="00F940D5">
      <w:pPr>
        <w:pStyle w:val="Textoindependiente"/>
        <w:spacing w:after="0"/>
        <w:ind w:left="709" w:hanging="567"/>
        <w:jc w:val="both"/>
        <w:rPr>
          <w:rFonts w:ascii="Arial" w:hAnsi="Arial" w:cs="Arial"/>
          <w:b/>
          <w:bCs/>
          <w:sz w:val="16"/>
          <w:szCs w:val="16"/>
        </w:rPr>
      </w:pPr>
    </w:p>
    <w:p w14:paraId="763F5BE6" w14:textId="6FE66CAC" w:rsidR="00B04079" w:rsidRPr="003E32F1" w:rsidRDefault="00B04079" w:rsidP="00B04079">
      <w:pPr>
        <w:ind w:left="708" w:hanging="372"/>
        <w:jc w:val="both"/>
        <w:rPr>
          <w:rFonts w:ascii="Arial" w:hAnsi="Arial" w:cs="Arial"/>
          <w:b/>
        </w:rPr>
      </w:pPr>
      <w:r w:rsidRPr="003E32F1">
        <w:rPr>
          <w:rFonts w:ascii="Arial" w:hAnsi="Arial" w:cs="Arial"/>
          <w:b/>
        </w:rPr>
        <w:t>MÉDICO (P1ME-003)</w:t>
      </w:r>
    </w:p>
    <w:tbl>
      <w:tblPr>
        <w:tblW w:w="87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601"/>
      </w:tblGrid>
      <w:tr w:rsidR="00B04079" w:rsidRPr="003E32F1" w14:paraId="0F67735D" w14:textId="77777777" w:rsidTr="00ED341E">
        <w:trPr>
          <w:trHeight w:val="365"/>
          <w:jc w:val="right"/>
        </w:trPr>
        <w:tc>
          <w:tcPr>
            <w:tcW w:w="3114" w:type="dxa"/>
            <w:shd w:val="clear" w:color="auto" w:fill="F2F2F2"/>
            <w:vAlign w:val="center"/>
          </w:tcPr>
          <w:p w14:paraId="77B58EEC" w14:textId="77777777" w:rsidR="00B04079" w:rsidRPr="003E32F1" w:rsidRDefault="00B04079" w:rsidP="00ED341E">
            <w:pPr>
              <w:jc w:val="center"/>
              <w:rPr>
                <w:rFonts w:ascii="Arial" w:hAnsi="Arial" w:cs="Arial"/>
                <w:b/>
                <w:sz w:val="18"/>
                <w:szCs w:val="18"/>
              </w:rPr>
            </w:pPr>
            <w:r w:rsidRPr="003E32F1">
              <w:rPr>
                <w:rFonts w:ascii="Arial" w:hAnsi="Arial" w:cs="Arial"/>
                <w:b/>
                <w:sz w:val="18"/>
                <w:szCs w:val="18"/>
              </w:rPr>
              <w:t>REQUISITOS</w:t>
            </w:r>
          </w:p>
          <w:p w14:paraId="0B38E40E" w14:textId="77777777" w:rsidR="00B04079" w:rsidRPr="003E32F1" w:rsidRDefault="00B04079" w:rsidP="00ED341E">
            <w:pPr>
              <w:jc w:val="center"/>
              <w:rPr>
                <w:rFonts w:ascii="Arial" w:hAnsi="Arial" w:cs="Arial"/>
                <w:b/>
                <w:sz w:val="18"/>
                <w:szCs w:val="18"/>
              </w:rPr>
            </w:pPr>
            <w:r w:rsidRPr="003E32F1">
              <w:rPr>
                <w:rFonts w:ascii="Arial" w:hAnsi="Arial" w:cs="Arial"/>
                <w:b/>
                <w:sz w:val="18"/>
                <w:szCs w:val="18"/>
              </w:rPr>
              <w:t>ESPECIFICOS</w:t>
            </w:r>
          </w:p>
        </w:tc>
        <w:tc>
          <w:tcPr>
            <w:tcW w:w="5601" w:type="dxa"/>
            <w:shd w:val="clear" w:color="auto" w:fill="F2F2F2"/>
            <w:vAlign w:val="center"/>
          </w:tcPr>
          <w:p w14:paraId="2091AB5B" w14:textId="77777777" w:rsidR="00B04079" w:rsidRPr="003E32F1" w:rsidRDefault="00B04079" w:rsidP="00ED341E">
            <w:pPr>
              <w:jc w:val="center"/>
              <w:rPr>
                <w:rFonts w:ascii="Arial" w:hAnsi="Arial" w:cs="Arial"/>
                <w:b/>
                <w:sz w:val="18"/>
                <w:szCs w:val="18"/>
              </w:rPr>
            </w:pPr>
            <w:r w:rsidRPr="003E32F1">
              <w:rPr>
                <w:rFonts w:ascii="Arial" w:hAnsi="Arial" w:cs="Arial"/>
                <w:b/>
                <w:sz w:val="18"/>
                <w:szCs w:val="18"/>
              </w:rPr>
              <w:t>DETALLE</w:t>
            </w:r>
          </w:p>
        </w:tc>
      </w:tr>
      <w:tr w:rsidR="00B04079" w:rsidRPr="003E32F1" w14:paraId="4A9C9840" w14:textId="77777777" w:rsidTr="00ED341E">
        <w:trPr>
          <w:jc w:val="right"/>
        </w:trPr>
        <w:tc>
          <w:tcPr>
            <w:tcW w:w="3114" w:type="dxa"/>
          </w:tcPr>
          <w:p w14:paraId="0EC17E32" w14:textId="77777777" w:rsidR="00B04079" w:rsidRPr="003E32F1" w:rsidRDefault="00B04079" w:rsidP="00ED341E">
            <w:pPr>
              <w:jc w:val="both"/>
              <w:rPr>
                <w:rFonts w:ascii="Arial" w:hAnsi="Arial" w:cs="Arial"/>
                <w:b/>
                <w:sz w:val="18"/>
                <w:szCs w:val="18"/>
              </w:rPr>
            </w:pPr>
          </w:p>
          <w:p w14:paraId="3012FB9D" w14:textId="77777777" w:rsidR="00B04079" w:rsidRPr="003E32F1" w:rsidRDefault="00B04079" w:rsidP="00ED341E">
            <w:pPr>
              <w:jc w:val="both"/>
              <w:rPr>
                <w:rFonts w:ascii="Arial" w:hAnsi="Arial" w:cs="Arial"/>
                <w:b/>
                <w:sz w:val="18"/>
                <w:szCs w:val="18"/>
              </w:rPr>
            </w:pPr>
          </w:p>
          <w:p w14:paraId="634B7965" w14:textId="77777777" w:rsidR="00B04079" w:rsidRPr="003E32F1" w:rsidRDefault="00B04079" w:rsidP="00ED341E">
            <w:pPr>
              <w:jc w:val="center"/>
              <w:rPr>
                <w:rFonts w:ascii="Arial" w:hAnsi="Arial" w:cs="Arial"/>
                <w:b/>
                <w:sz w:val="18"/>
                <w:szCs w:val="18"/>
              </w:rPr>
            </w:pPr>
          </w:p>
          <w:p w14:paraId="617CFCD8" w14:textId="77777777" w:rsidR="00B04079" w:rsidRPr="003E32F1" w:rsidRDefault="00B04079" w:rsidP="00ED341E">
            <w:pPr>
              <w:jc w:val="center"/>
              <w:rPr>
                <w:rFonts w:ascii="Arial" w:hAnsi="Arial" w:cs="Arial"/>
                <w:b/>
                <w:sz w:val="18"/>
                <w:szCs w:val="18"/>
              </w:rPr>
            </w:pPr>
          </w:p>
          <w:p w14:paraId="12FCCC8E" w14:textId="77777777" w:rsidR="00B04079" w:rsidRPr="003E32F1" w:rsidRDefault="00B04079" w:rsidP="00ED341E">
            <w:pPr>
              <w:jc w:val="center"/>
              <w:rPr>
                <w:rFonts w:ascii="Arial" w:hAnsi="Arial" w:cs="Arial"/>
                <w:b/>
                <w:sz w:val="18"/>
                <w:szCs w:val="18"/>
              </w:rPr>
            </w:pPr>
          </w:p>
          <w:p w14:paraId="07400E26" w14:textId="77777777" w:rsidR="00B04079" w:rsidRPr="003E32F1" w:rsidRDefault="00B04079" w:rsidP="00ED341E">
            <w:pPr>
              <w:jc w:val="center"/>
              <w:rPr>
                <w:rFonts w:ascii="Arial" w:hAnsi="Arial" w:cs="Arial"/>
                <w:b/>
                <w:sz w:val="18"/>
                <w:szCs w:val="18"/>
              </w:rPr>
            </w:pPr>
          </w:p>
          <w:p w14:paraId="3F6B81E0" w14:textId="77777777" w:rsidR="00B04079" w:rsidRPr="003E32F1" w:rsidRDefault="00B04079" w:rsidP="00ED341E">
            <w:pPr>
              <w:jc w:val="center"/>
              <w:rPr>
                <w:rFonts w:ascii="Arial" w:hAnsi="Arial" w:cs="Arial"/>
                <w:b/>
                <w:sz w:val="18"/>
                <w:szCs w:val="18"/>
              </w:rPr>
            </w:pPr>
          </w:p>
          <w:p w14:paraId="1A623F73" w14:textId="77777777" w:rsidR="00B04079" w:rsidRPr="003E32F1" w:rsidRDefault="00B04079" w:rsidP="00ED341E">
            <w:pPr>
              <w:jc w:val="center"/>
              <w:rPr>
                <w:rFonts w:ascii="Arial" w:hAnsi="Arial" w:cs="Arial"/>
                <w:b/>
                <w:sz w:val="18"/>
                <w:szCs w:val="18"/>
              </w:rPr>
            </w:pPr>
          </w:p>
          <w:p w14:paraId="4628E6C9" w14:textId="77777777" w:rsidR="00B04079" w:rsidRPr="003E32F1" w:rsidRDefault="00B04079" w:rsidP="00ED341E">
            <w:pPr>
              <w:jc w:val="center"/>
              <w:rPr>
                <w:rFonts w:ascii="Arial" w:hAnsi="Arial" w:cs="Arial"/>
                <w:b/>
                <w:sz w:val="18"/>
                <w:szCs w:val="18"/>
              </w:rPr>
            </w:pPr>
          </w:p>
          <w:p w14:paraId="2A2A75DA" w14:textId="77777777" w:rsidR="00B04079" w:rsidRPr="003E32F1" w:rsidRDefault="00B04079" w:rsidP="00ED341E">
            <w:pPr>
              <w:jc w:val="center"/>
              <w:rPr>
                <w:rFonts w:ascii="Arial" w:hAnsi="Arial" w:cs="Arial"/>
                <w:b/>
                <w:sz w:val="18"/>
                <w:szCs w:val="18"/>
              </w:rPr>
            </w:pPr>
          </w:p>
          <w:p w14:paraId="39F7F4F4" w14:textId="77777777" w:rsidR="00B04079" w:rsidRPr="003E32F1" w:rsidRDefault="00B04079" w:rsidP="00ED341E">
            <w:pPr>
              <w:jc w:val="center"/>
              <w:rPr>
                <w:rFonts w:ascii="Arial" w:hAnsi="Arial" w:cs="Arial"/>
                <w:b/>
                <w:sz w:val="18"/>
                <w:szCs w:val="18"/>
              </w:rPr>
            </w:pPr>
          </w:p>
          <w:p w14:paraId="787CF66D" w14:textId="77777777" w:rsidR="00B04079" w:rsidRPr="003E32F1" w:rsidRDefault="00B04079" w:rsidP="00ED341E">
            <w:pPr>
              <w:jc w:val="center"/>
              <w:rPr>
                <w:rFonts w:ascii="Arial" w:hAnsi="Arial" w:cs="Arial"/>
                <w:b/>
                <w:sz w:val="18"/>
                <w:szCs w:val="18"/>
              </w:rPr>
            </w:pPr>
            <w:r w:rsidRPr="003E32F1">
              <w:rPr>
                <w:rFonts w:ascii="Arial" w:hAnsi="Arial" w:cs="Arial"/>
                <w:b/>
                <w:sz w:val="18"/>
                <w:szCs w:val="18"/>
              </w:rPr>
              <w:t>Formación General</w:t>
            </w:r>
          </w:p>
        </w:tc>
        <w:tc>
          <w:tcPr>
            <w:tcW w:w="5601" w:type="dxa"/>
          </w:tcPr>
          <w:p w14:paraId="6D069FDE" w14:textId="22BD7159" w:rsidR="00B04079" w:rsidRPr="003E32F1" w:rsidRDefault="00B04079" w:rsidP="00ED341E">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3E32F1">
              <w:rPr>
                <w:rFonts w:ascii="Arial" w:hAnsi="Arial" w:cs="Arial"/>
                <w:sz w:val="18"/>
                <w:szCs w:val="18"/>
                <w:lang w:val="es-MX"/>
              </w:rPr>
              <w:t xml:space="preserve">Presentar copia simple del Título Profesional de Médico Cirujano. </w:t>
            </w:r>
            <w:r w:rsidRPr="003E32F1">
              <w:rPr>
                <w:rFonts w:ascii="Arial" w:hAnsi="Arial" w:cs="Arial"/>
                <w:b/>
                <w:sz w:val="18"/>
                <w:szCs w:val="18"/>
                <w:lang w:val="es-MX"/>
              </w:rPr>
              <w:t>(Indispensable)</w:t>
            </w:r>
            <w:r w:rsidRPr="003E32F1">
              <w:rPr>
                <w:rFonts w:ascii="Arial" w:hAnsi="Arial" w:cs="Arial"/>
                <w:sz w:val="18"/>
                <w:szCs w:val="18"/>
                <w:lang w:val="es-MX"/>
              </w:rPr>
              <w:t xml:space="preserve"> </w:t>
            </w:r>
          </w:p>
          <w:p w14:paraId="322FF39F" w14:textId="77777777" w:rsidR="00B04079" w:rsidRPr="003E32F1" w:rsidRDefault="00B04079" w:rsidP="00ED341E">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3E32F1">
              <w:rPr>
                <w:rFonts w:ascii="Arial" w:hAnsi="Arial" w:cs="Arial"/>
                <w:sz w:val="18"/>
                <w:szCs w:val="18"/>
                <w:lang w:val="es-MX"/>
              </w:rPr>
              <w:t xml:space="preserve"> Resolución de SERUMS. </w:t>
            </w:r>
            <w:r w:rsidRPr="003E32F1">
              <w:rPr>
                <w:rFonts w:ascii="Arial" w:hAnsi="Arial" w:cs="Arial"/>
                <w:color w:val="000000"/>
                <w:sz w:val="18"/>
                <w:szCs w:val="18"/>
              </w:rPr>
              <w:t>En caso de no contar con SERUMS, de conformidad a lo dispuesto por el Decreto de Urgencia N° 037-2020, que</w:t>
            </w:r>
            <w:r w:rsidRPr="003E32F1">
              <w:rPr>
                <w:rFonts w:ascii="Arial" w:hAnsi="Arial" w:cs="Arial"/>
                <w:color w:val="000000"/>
                <w:sz w:val="18"/>
                <w:szCs w:val="18"/>
                <w:lang w:val="es-MX"/>
              </w:rPr>
              <w:t xml:space="preserve"> </w:t>
            </w:r>
            <w:r w:rsidRPr="003E32F1">
              <w:rPr>
                <w:rFonts w:ascii="Arial" w:hAnsi="Arial" w:cs="Arial"/>
                <w:color w:val="000000"/>
                <w:sz w:val="18"/>
                <w:szCs w:val="18"/>
              </w:rPr>
              <w:t>crea el</w:t>
            </w:r>
            <w:r w:rsidRPr="003E32F1">
              <w:rPr>
                <w:rFonts w:ascii="Arial" w:hAnsi="Arial" w:cs="Arial"/>
                <w:color w:val="000000"/>
                <w:sz w:val="18"/>
                <w:szCs w:val="18"/>
                <w:lang w:val="es-MX"/>
              </w:rPr>
              <w:t xml:space="preserve"> </w:t>
            </w:r>
            <w:r w:rsidRPr="003E32F1">
              <w:rPr>
                <w:rFonts w:ascii="Arial" w:hAnsi="Arial" w:cs="Arial"/>
                <w:color w:val="000000"/>
                <w:sz w:val="18"/>
                <w:szCs w:val="18"/>
              </w:rPr>
              <w:t xml:space="preserve">SERVICIO COVID ESPECIAL– SERVICER, los profesionales de la salud peruanos y extranjeros, podrán participar en el presente proceso de selección y laborar en el Sector Público, conforme a lo prescrito en la antes mencionada norma legal </w:t>
            </w:r>
            <w:r w:rsidRPr="003E32F1">
              <w:rPr>
                <w:rFonts w:ascii="Arial" w:hAnsi="Arial" w:cs="Arial"/>
                <w:b/>
                <w:sz w:val="18"/>
                <w:szCs w:val="18"/>
                <w:lang w:val="es-MX"/>
              </w:rPr>
              <w:t>(Indispensable)</w:t>
            </w:r>
            <w:r w:rsidRPr="003E32F1">
              <w:rPr>
                <w:rFonts w:ascii="Arial" w:hAnsi="Arial" w:cs="Arial"/>
                <w:color w:val="000000"/>
                <w:sz w:val="18"/>
                <w:szCs w:val="18"/>
              </w:rPr>
              <w:t>.</w:t>
            </w:r>
            <w:r w:rsidRPr="003E32F1">
              <w:rPr>
                <w:rFonts w:ascii="Arial" w:hAnsi="Arial" w:cs="Arial"/>
                <w:sz w:val="18"/>
                <w:szCs w:val="18"/>
                <w:lang w:val="es-MX"/>
              </w:rPr>
              <w:t xml:space="preserve"> </w:t>
            </w:r>
          </w:p>
          <w:p w14:paraId="74A1EADB" w14:textId="77777777" w:rsidR="00B04079" w:rsidRPr="003E32F1" w:rsidRDefault="00B04079" w:rsidP="00ED341E">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3E32F1">
              <w:rPr>
                <w:rFonts w:ascii="Arial" w:hAnsi="Arial" w:cs="Arial"/>
                <w:sz w:val="18"/>
                <w:szCs w:val="18"/>
                <w:lang w:val="es-MX"/>
              </w:rPr>
              <w:t xml:space="preserve">Acreditar Colegiatura, de corresponder. </w:t>
            </w:r>
            <w:r w:rsidRPr="003E32F1">
              <w:rPr>
                <w:rFonts w:ascii="Arial" w:hAnsi="Arial" w:cs="Arial"/>
                <w:b/>
                <w:sz w:val="18"/>
                <w:szCs w:val="18"/>
                <w:lang w:val="es-MX"/>
              </w:rPr>
              <w:t>(Indispensable)</w:t>
            </w:r>
          </w:p>
          <w:p w14:paraId="02BBDA6F" w14:textId="77777777" w:rsidR="00B04079" w:rsidRPr="003E32F1" w:rsidRDefault="00B04079" w:rsidP="00ED341E">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3E32F1">
              <w:rPr>
                <w:rFonts w:ascii="Arial" w:hAnsi="Arial" w:cs="Arial"/>
                <w:color w:val="000000"/>
                <w:sz w:val="18"/>
                <w:szCs w:val="18"/>
                <w:lang w:val="es-MX"/>
              </w:rPr>
              <w:t xml:space="preserve">Habilitación Profesional vigente a la fecha de inscripción </w:t>
            </w:r>
            <w:r w:rsidRPr="003E32F1">
              <w:rPr>
                <w:rFonts w:ascii="Arial" w:hAnsi="Arial" w:cs="Arial"/>
                <w:b/>
                <w:color w:val="000000"/>
                <w:sz w:val="18"/>
                <w:szCs w:val="18"/>
                <w:lang w:val="es-MX"/>
              </w:rPr>
              <w:t>(Indispensable)</w:t>
            </w:r>
            <w:r w:rsidRPr="003E32F1">
              <w:rPr>
                <w:rFonts w:ascii="Arial" w:hAnsi="Arial" w:cs="Arial"/>
                <w:color w:val="000000"/>
                <w:sz w:val="18"/>
                <w:szCs w:val="18"/>
                <w:lang w:val="es-MX"/>
              </w:rPr>
              <w:t>; de no estar habilitado el postulante deberá llenar el Formato N° 06 (Numeral IV)</w:t>
            </w:r>
          </w:p>
          <w:p w14:paraId="7BB78600" w14:textId="77777777" w:rsidR="00B04079" w:rsidRPr="003E32F1" w:rsidRDefault="00B04079" w:rsidP="00ED341E">
            <w:pPr>
              <w:widowControl w:val="0"/>
              <w:numPr>
                <w:ilvl w:val="0"/>
                <w:numId w:val="13"/>
              </w:numPr>
              <w:tabs>
                <w:tab w:val="clear" w:pos="720"/>
                <w:tab w:val="num" w:pos="177"/>
                <w:tab w:val="num" w:pos="3620"/>
              </w:tabs>
              <w:ind w:left="177" w:hanging="142"/>
              <w:jc w:val="both"/>
              <w:rPr>
                <w:rFonts w:ascii="Arial" w:hAnsi="Arial" w:cs="Arial"/>
                <w:color w:val="000000"/>
                <w:sz w:val="18"/>
                <w:szCs w:val="18"/>
                <w:lang w:val="es-MX"/>
              </w:rPr>
            </w:pPr>
            <w:r w:rsidRPr="003E32F1">
              <w:rPr>
                <w:rFonts w:ascii="Arial" w:hAnsi="Arial" w:cs="Arial"/>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estar legalizadas en el país en que se emitieron. </w:t>
            </w:r>
            <w:r w:rsidRPr="003E32F1">
              <w:rPr>
                <w:rFonts w:ascii="Arial" w:hAnsi="Arial" w:cs="Arial"/>
                <w:b/>
                <w:color w:val="000000"/>
                <w:sz w:val="18"/>
                <w:szCs w:val="18"/>
                <w:lang w:val="es-MX"/>
              </w:rPr>
              <w:t>(Indispensable)</w:t>
            </w:r>
          </w:p>
        </w:tc>
      </w:tr>
      <w:tr w:rsidR="00B04079" w:rsidRPr="003E32F1" w14:paraId="6FF6DD40" w14:textId="77777777" w:rsidTr="00ED341E">
        <w:trPr>
          <w:jc w:val="right"/>
        </w:trPr>
        <w:tc>
          <w:tcPr>
            <w:tcW w:w="3114" w:type="dxa"/>
            <w:vAlign w:val="center"/>
          </w:tcPr>
          <w:p w14:paraId="7489AF88" w14:textId="77777777" w:rsidR="00B04079" w:rsidRPr="003E32F1" w:rsidRDefault="00B04079" w:rsidP="00ED341E">
            <w:pPr>
              <w:jc w:val="center"/>
              <w:rPr>
                <w:rFonts w:ascii="Arial" w:hAnsi="Arial" w:cs="Arial"/>
                <w:b/>
                <w:sz w:val="18"/>
                <w:szCs w:val="18"/>
              </w:rPr>
            </w:pPr>
            <w:r w:rsidRPr="003E32F1">
              <w:rPr>
                <w:rFonts w:ascii="Arial" w:hAnsi="Arial" w:cs="Arial"/>
                <w:b/>
                <w:sz w:val="18"/>
                <w:szCs w:val="18"/>
              </w:rPr>
              <w:t>Experiencia Laboral</w:t>
            </w:r>
          </w:p>
        </w:tc>
        <w:tc>
          <w:tcPr>
            <w:tcW w:w="5601" w:type="dxa"/>
          </w:tcPr>
          <w:p w14:paraId="611FDDE7" w14:textId="620F3D13" w:rsidR="00B04079" w:rsidRPr="003E32F1" w:rsidRDefault="003C5F95" w:rsidP="003C5F95">
            <w:pPr>
              <w:numPr>
                <w:ilvl w:val="0"/>
                <w:numId w:val="14"/>
              </w:numPr>
              <w:tabs>
                <w:tab w:val="clear" w:pos="720"/>
              </w:tabs>
              <w:suppressAutoHyphens w:val="0"/>
              <w:snapToGrid w:val="0"/>
              <w:ind w:left="177" w:hanging="177"/>
              <w:jc w:val="both"/>
              <w:rPr>
                <w:rFonts w:ascii="Arial" w:hAnsi="Arial" w:cs="Arial"/>
                <w:sz w:val="18"/>
                <w:szCs w:val="18"/>
              </w:rPr>
            </w:pPr>
            <w:r w:rsidRPr="003E32F1">
              <w:rPr>
                <w:rFonts w:ascii="Arial" w:hAnsi="Arial" w:cs="Arial"/>
                <w:sz w:val="18"/>
                <w:szCs w:val="18"/>
              </w:rPr>
              <w:t xml:space="preserve">De preferencia, contar con </w:t>
            </w:r>
            <w:r w:rsidRPr="003E32F1">
              <w:rPr>
                <w:rFonts w:ascii="Arial" w:hAnsi="Arial" w:cs="Arial"/>
                <w:color w:val="000000"/>
                <w:sz w:val="18"/>
                <w:szCs w:val="18"/>
                <w:lang w:val="es-MX"/>
              </w:rPr>
              <w:t>experiencia laboral mínima de un (01) año</w:t>
            </w:r>
            <w:r w:rsidRPr="003E32F1">
              <w:rPr>
                <w:rFonts w:ascii="Arial" w:hAnsi="Arial" w:cs="Arial"/>
                <w:sz w:val="18"/>
                <w:szCs w:val="18"/>
              </w:rPr>
              <w:t xml:space="preserve">, incluyendo el SERUMS. </w:t>
            </w:r>
            <w:r w:rsidRPr="003E32F1">
              <w:rPr>
                <w:rFonts w:ascii="Arial" w:hAnsi="Arial" w:cs="Arial"/>
                <w:b/>
                <w:bCs/>
                <w:sz w:val="18"/>
                <w:szCs w:val="18"/>
              </w:rPr>
              <w:t>(Deseable)</w:t>
            </w:r>
          </w:p>
          <w:p w14:paraId="1E90DD88" w14:textId="77777777" w:rsidR="00B04079" w:rsidRPr="003E32F1" w:rsidRDefault="00B04079" w:rsidP="00ED341E">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3E32F1">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3E32F1">
              <w:rPr>
                <w:rFonts w:ascii="Arial" w:hAnsi="Arial" w:cs="Arial"/>
                <w:b/>
                <w:sz w:val="18"/>
                <w:szCs w:val="18"/>
                <w:lang w:val="es-MX"/>
              </w:rPr>
              <w:t>(Deseable)</w:t>
            </w:r>
          </w:p>
          <w:p w14:paraId="368F727D" w14:textId="77777777" w:rsidR="00B04079" w:rsidRPr="003E32F1" w:rsidRDefault="00B04079" w:rsidP="00ED341E">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3E32F1">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3827F536" w14:textId="77777777" w:rsidR="00B04079" w:rsidRPr="003E32F1" w:rsidRDefault="00B04079" w:rsidP="00ED341E">
            <w:pPr>
              <w:widowControl w:val="0"/>
              <w:ind w:left="177"/>
              <w:jc w:val="both"/>
              <w:rPr>
                <w:rFonts w:ascii="Arial" w:hAnsi="Arial" w:cs="Arial"/>
                <w:sz w:val="18"/>
                <w:szCs w:val="18"/>
                <w:lang w:val="es-MX"/>
              </w:rPr>
            </w:pPr>
            <w:r w:rsidRPr="003E32F1">
              <w:rPr>
                <w:rFonts w:ascii="Arial" w:hAnsi="Arial" w:cs="Arial"/>
                <w:sz w:val="18"/>
                <w:szCs w:val="18"/>
                <w:lang w:val="es-MX"/>
              </w:rPr>
              <w:t>No se considerará como experiencia laboral: Trabajos ad Honorem en domicilio, ni pasantías.</w:t>
            </w:r>
          </w:p>
        </w:tc>
      </w:tr>
      <w:tr w:rsidR="00B04079" w:rsidRPr="003E32F1" w14:paraId="0018878F" w14:textId="77777777" w:rsidTr="00ED341E">
        <w:trPr>
          <w:jc w:val="right"/>
        </w:trPr>
        <w:tc>
          <w:tcPr>
            <w:tcW w:w="3114" w:type="dxa"/>
          </w:tcPr>
          <w:p w14:paraId="6C92C8C6" w14:textId="77777777" w:rsidR="00B04079" w:rsidRPr="003E32F1" w:rsidRDefault="00B04079" w:rsidP="00ED341E">
            <w:pPr>
              <w:jc w:val="center"/>
              <w:rPr>
                <w:rFonts w:ascii="Arial" w:hAnsi="Arial" w:cs="Arial"/>
                <w:b/>
                <w:sz w:val="18"/>
                <w:szCs w:val="18"/>
              </w:rPr>
            </w:pPr>
          </w:p>
          <w:p w14:paraId="562D3CC1" w14:textId="77777777" w:rsidR="00B04079" w:rsidRPr="003E32F1" w:rsidRDefault="00B04079" w:rsidP="00ED341E">
            <w:pPr>
              <w:jc w:val="center"/>
              <w:rPr>
                <w:rFonts w:ascii="Arial" w:hAnsi="Arial" w:cs="Arial"/>
                <w:b/>
                <w:sz w:val="18"/>
                <w:szCs w:val="18"/>
              </w:rPr>
            </w:pPr>
            <w:r w:rsidRPr="003E32F1">
              <w:rPr>
                <w:rFonts w:ascii="Arial" w:hAnsi="Arial" w:cs="Arial"/>
                <w:b/>
                <w:sz w:val="18"/>
                <w:szCs w:val="18"/>
              </w:rPr>
              <w:t>Capacitación</w:t>
            </w:r>
          </w:p>
        </w:tc>
        <w:tc>
          <w:tcPr>
            <w:tcW w:w="5601" w:type="dxa"/>
          </w:tcPr>
          <w:p w14:paraId="20809673" w14:textId="3385AD54" w:rsidR="00B04079" w:rsidRPr="003E32F1" w:rsidRDefault="00B04079" w:rsidP="00ED341E">
            <w:pPr>
              <w:numPr>
                <w:ilvl w:val="0"/>
                <w:numId w:val="11"/>
              </w:numPr>
              <w:suppressAutoHyphens w:val="0"/>
              <w:ind w:left="207" w:hanging="207"/>
              <w:contextualSpacing/>
              <w:jc w:val="both"/>
              <w:rPr>
                <w:rFonts w:ascii="Arial" w:hAnsi="Arial" w:cs="Arial"/>
                <w:b/>
                <w:sz w:val="18"/>
                <w:szCs w:val="18"/>
                <w:lang w:val="es-MX"/>
              </w:rPr>
            </w:pPr>
            <w:r w:rsidRPr="003E32F1">
              <w:rPr>
                <w:rFonts w:ascii="Arial" w:hAnsi="Arial" w:cs="Arial"/>
                <w:sz w:val="18"/>
                <w:szCs w:val="18"/>
                <w:lang w:val="es-MX"/>
              </w:rPr>
              <w:t xml:space="preserve">De preferencia, contar con </w:t>
            </w:r>
            <w:r w:rsidRPr="003E32F1">
              <w:rPr>
                <w:rFonts w:ascii="Arial" w:hAnsi="Arial" w:cs="Arial"/>
                <w:sz w:val="18"/>
                <w:szCs w:val="18"/>
              </w:rPr>
              <w:t xml:space="preserve">capacitación y/o actividades de actualización profesional afines a la profesión y/o puesto, a partir del año 2015 a la fecha. </w:t>
            </w:r>
            <w:r w:rsidRPr="003E32F1">
              <w:rPr>
                <w:rFonts w:ascii="Arial" w:hAnsi="Arial" w:cs="Arial"/>
                <w:b/>
                <w:bCs/>
                <w:sz w:val="18"/>
                <w:szCs w:val="18"/>
              </w:rPr>
              <w:t>(</w:t>
            </w:r>
            <w:r w:rsidRPr="003E32F1">
              <w:rPr>
                <w:rFonts w:ascii="Arial" w:hAnsi="Arial" w:cs="Arial"/>
                <w:b/>
                <w:sz w:val="18"/>
                <w:szCs w:val="18"/>
                <w:lang w:val="es-MX"/>
              </w:rPr>
              <w:t>Deseable)</w:t>
            </w:r>
          </w:p>
        </w:tc>
      </w:tr>
      <w:tr w:rsidR="00B04079" w:rsidRPr="003E32F1" w14:paraId="016D1AD3" w14:textId="77777777" w:rsidTr="00ED341E">
        <w:trPr>
          <w:trHeight w:val="591"/>
          <w:jc w:val="right"/>
        </w:trPr>
        <w:tc>
          <w:tcPr>
            <w:tcW w:w="3114" w:type="dxa"/>
          </w:tcPr>
          <w:p w14:paraId="48151AE4" w14:textId="77777777" w:rsidR="00B04079" w:rsidRPr="003E32F1" w:rsidRDefault="00B04079" w:rsidP="00ED341E">
            <w:pPr>
              <w:jc w:val="center"/>
              <w:rPr>
                <w:rFonts w:ascii="Arial" w:hAnsi="Arial" w:cs="Arial"/>
                <w:b/>
                <w:sz w:val="18"/>
                <w:szCs w:val="18"/>
              </w:rPr>
            </w:pPr>
            <w:r w:rsidRPr="003E32F1">
              <w:rPr>
                <w:rFonts w:ascii="Arial" w:hAnsi="Arial" w:cs="Arial"/>
                <w:b/>
                <w:sz w:val="18"/>
                <w:szCs w:val="18"/>
              </w:rPr>
              <w:t>Conocimientos complementarios para el servicio</w:t>
            </w:r>
          </w:p>
        </w:tc>
        <w:tc>
          <w:tcPr>
            <w:tcW w:w="5601" w:type="dxa"/>
          </w:tcPr>
          <w:p w14:paraId="6CB58188" w14:textId="77777777" w:rsidR="00B04079" w:rsidRPr="003E32F1" w:rsidRDefault="00B04079" w:rsidP="00ED341E">
            <w:pPr>
              <w:numPr>
                <w:ilvl w:val="0"/>
                <w:numId w:val="10"/>
              </w:numPr>
              <w:tabs>
                <w:tab w:val="clear" w:pos="720"/>
                <w:tab w:val="num" w:pos="215"/>
              </w:tabs>
              <w:suppressAutoHyphens w:val="0"/>
              <w:ind w:left="215" w:hanging="215"/>
              <w:jc w:val="both"/>
              <w:rPr>
                <w:rFonts w:ascii="Arial" w:hAnsi="Arial" w:cs="Arial"/>
                <w:sz w:val="18"/>
                <w:szCs w:val="18"/>
              </w:rPr>
            </w:pPr>
            <w:r w:rsidRPr="003E32F1">
              <w:rPr>
                <w:rFonts w:ascii="Arial" w:hAnsi="Arial" w:cs="Arial"/>
                <w:sz w:val="18"/>
                <w:szCs w:val="18"/>
              </w:rPr>
              <w:t xml:space="preserve">Manejo de Ofimática: Word, Excel, Power Point, Internet a nivel Básico. </w:t>
            </w:r>
            <w:r w:rsidRPr="003E32F1">
              <w:rPr>
                <w:rFonts w:ascii="Arial" w:hAnsi="Arial" w:cs="Arial"/>
                <w:b/>
                <w:sz w:val="18"/>
                <w:szCs w:val="18"/>
              </w:rPr>
              <w:t>(Deseable)</w:t>
            </w:r>
          </w:p>
          <w:p w14:paraId="0A372AAE" w14:textId="77777777" w:rsidR="00B04079" w:rsidRPr="003E32F1" w:rsidRDefault="00B04079" w:rsidP="00ED341E">
            <w:pPr>
              <w:numPr>
                <w:ilvl w:val="0"/>
                <w:numId w:val="10"/>
              </w:numPr>
              <w:tabs>
                <w:tab w:val="clear" w:pos="720"/>
                <w:tab w:val="num" w:pos="215"/>
              </w:tabs>
              <w:suppressAutoHyphens w:val="0"/>
              <w:ind w:left="215" w:hanging="215"/>
              <w:jc w:val="both"/>
              <w:rPr>
                <w:rFonts w:ascii="Arial" w:hAnsi="Arial" w:cs="Arial"/>
                <w:sz w:val="18"/>
                <w:szCs w:val="18"/>
              </w:rPr>
            </w:pPr>
            <w:r w:rsidRPr="003E32F1">
              <w:rPr>
                <w:rFonts w:ascii="Arial" w:hAnsi="Arial" w:cs="Arial"/>
                <w:sz w:val="18"/>
                <w:szCs w:val="18"/>
              </w:rPr>
              <w:t xml:space="preserve">Manejo de Idioma Inglés a nivel básico. </w:t>
            </w:r>
            <w:r w:rsidRPr="003E32F1">
              <w:rPr>
                <w:rFonts w:ascii="Arial" w:hAnsi="Arial" w:cs="Arial"/>
                <w:b/>
                <w:sz w:val="18"/>
                <w:szCs w:val="18"/>
              </w:rPr>
              <w:t xml:space="preserve">(Deseable) </w:t>
            </w:r>
          </w:p>
        </w:tc>
      </w:tr>
      <w:tr w:rsidR="00B04079" w:rsidRPr="003E32F1" w14:paraId="7C3175D5" w14:textId="77777777" w:rsidTr="00ED341E">
        <w:trPr>
          <w:trHeight w:val="591"/>
          <w:jc w:val="right"/>
        </w:trPr>
        <w:tc>
          <w:tcPr>
            <w:tcW w:w="3114" w:type="dxa"/>
          </w:tcPr>
          <w:p w14:paraId="51AABA50" w14:textId="77777777" w:rsidR="00B04079" w:rsidRPr="003E32F1" w:rsidRDefault="00B04079" w:rsidP="00ED341E">
            <w:pPr>
              <w:jc w:val="both"/>
              <w:rPr>
                <w:rFonts w:ascii="Arial" w:hAnsi="Arial" w:cs="Arial"/>
                <w:b/>
                <w:sz w:val="18"/>
                <w:szCs w:val="18"/>
              </w:rPr>
            </w:pPr>
          </w:p>
          <w:p w14:paraId="1DBA689B" w14:textId="77777777" w:rsidR="00B04079" w:rsidRPr="003E32F1" w:rsidRDefault="00B04079" w:rsidP="00ED341E">
            <w:pPr>
              <w:jc w:val="both"/>
              <w:rPr>
                <w:rFonts w:ascii="Arial" w:hAnsi="Arial" w:cs="Arial"/>
                <w:b/>
                <w:sz w:val="18"/>
                <w:szCs w:val="18"/>
              </w:rPr>
            </w:pPr>
          </w:p>
          <w:p w14:paraId="134BC393" w14:textId="77777777" w:rsidR="00B04079" w:rsidRPr="003E32F1" w:rsidRDefault="00B04079" w:rsidP="00ED341E">
            <w:pPr>
              <w:jc w:val="center"/>
              <w:rPr>
                <w:rFonts w:ascii="Arial" w:hAnsi="Arial" w:cs="Arial"/>
                <w:b/>
                <w:sz w:val="18"/>
                <w:szCs w:val="18"/>
              </w:rPr>
            </w:pPr>
            <w:r w:rsidRPr="003E32F1">
              <w:rPr>
                <w:rFonts w:ascii="Arial" w:hAnsi="Arial" w:cs="Arial"/>
                <w:b/>
                <w:sz w:val="18"/>
                <w:szCs w:val="18"/>
              </w:rPr>
              <w:lastRenderedPageBreak/>
              <w:t>Habilidades o Competencias</w:t>
            </w:r>
          </w:p>
        </w:tc>
        <w:tc>
          <w:tcPr>
            <w:tcW w:w="5601" w:type="dxa"/>
          </w:tcPr>
          <w:p w14:paraId="5C9A99E5" w14:textId="77777777" w:rsidR="00B04079" w:rsidRPr="003E32F1" w:rsidRDefault="00B04079" w:rsidP="00ED341E">
            <w:pPr>
              <w:ind w:left="215"/>
              <w:jc w:val="both"/>
              <w:rPr>
                <w:rFonts w:ascii="Arial" w:hAnsi="Arial" w:cs="Arial"/>
                <w:sz w:val="18"/>
                <w:szCs w:val="18"/>
              </w:rPr>
            </w:pPr>
            <w:r w:rsidRPr="003E32F1">
              <w:rPr>
                <w:rFonts w:ascii="Arial" w:hAnsi="Arial" w:cs="Arial"/>
                <w:b/>
                <w:bCs/>
                <w:sz w:val="18"/>
                <w:szCs w:val="18"/>
              </w:rPr>
              <w:lastRenderedPageBreak/>
              <w:t>GENÉRICAS:</w:t>
            </w:r>
            <w:r w:rsidRPr="003E32F1">
              <w:rPr>
                <w:rFonts w:ascii="Arial" w:hAnsi="Arial" w:cs="Arial"/>
                <w:sz w:val="18"/>
                <w:szCs w:val="18"/>
              </w:rPr>
              <w:t xml:space="preserve"> Actitud de servicio, ética e integridad, compromiso y responsabilidad, orientación a resultados, trabajo en equipo.</w:t>
            </w:r>
          </w:p>
          <w:p w14:paraId="320EC893" w14:textId="77777777" w:rsidR="00B04079" w:rsidRPr="003E32F1" w:rsidRDefault="00B04079" w:rsidP="00ED341E">
            <w:pPr>
              <w:suppressAutoHyphens w:val="0"/>
              <w:ind w:left="215"/>
              <w:jc w:val="both"/>
              <w:rPr>
                <w:rFonts w:ascii="Arial" w:hAnsi="Arial" w:cs="Arial"/>
                <w:sz w:val="18"/>
                <w:szCs w:val="18"/>
              </w:rPr>
            </w:pPr>
            <w:r w:rsidRPr="003E32F1">
              <w:rPr>
                <w:rFonts w:ascii="Arial" w:hAnsi="Arial" w:cs="Arial"/>
                <w:b/>
                <w:bCs/>
                <w:sz w:val="18"/>
                <w:szCs w:val="18"/>
              </w:rPr>
              <w:lastRenderedPageBreak/>
              <w:t>ESPECÍFICAS:</w:t>
            </w:r>
            <w:r w:rsidRPr="003E32F1">
              <w:rPr>
                <w:rFonts w:ascii="Arial" w:hAnsi="Arial" w:cs="Arial"/>
                <w:sz w:val="18"/>
                <w:szCs w:val="18"/>
              </w:rPr>
              <w:t xml:space="preserve"> Pensamiento estratégico, comunicación efectiva, planificación y organización, capacidad de análisis y capacidad de respuesta al cambio</w:t>
            </w:r>
          </w:p>
        </w:tc>
      </w:tr>
      <w:tr w:rsidR="00B04079" w:rsidRPr="00667EAA" w14:paraId="2645152B" w14:textId="77777777" w:rsidTr="00ED341E">
        <w:trPr>
          <w:trHeight w:val="376"/>
          <w:jc w:val="right"/>
        </w:trPr>
        <w:tc>
          <w:tcPr>
            <w:tcW w:w="3114" w:type="dxa"/>
            <w:vAlign w:val="center"/>
          </w:tcPr>
          <w:p w14:paraId="108262B2" w14:textId="77777777" w:rsidR="00B04079" w:rsidRPr="003E32F1" w:rsidRDefault="00B04079" w:rsidP="00ED341E">
            <w:pPr>
              <w:jc w:val="center"/>
              <w:rPr>
                <w:rFonts w:ascii="Arial" w:hAnsi="Arial" w:cs="Arial"/>
                <w:b/>
                <w:sz w:val="18"/>
                <w:szCs w:val="18"/>
              </w:rPr>
            </w:pPr>
            <w:r w:rsidRPr="003E32F1">
              <w:rPr>
                <w:rFonts w:ascii="Arial" w:hAnsi="Arial" w:cs="Arial"/>
                <w:b/>
                <w:sz w:val="18"/>
                <w:szCs w:val="18"/>
              </w:rPr>
              <w:lastRenderedPageBreak/>
              <w:t>Motivo de la Contratación</w:t>
            </w:r>
          </w:p>
        </w:tc>
        <w:tc>
          <w:tcPr>
            <w:tcW w:w="5601" w:type="dxa"/>
            <w:vAlign w:val="center"/>
          </w:tcPr>
          <w:p w14:paraId="7510F2F2" w14:textId="77777777" w:rsidR="00B04079" w:rsidRPr="003E32F1" w:rsidRDefault="00B04079" w:rsidP="00ED341E">
            <w:pPr>
              <w:numPr>
                <w:ilvl w:val="0"/>
                <w:numId w:val="9"/>
              </w:numPr>
              <w:tabs>
                <w:tab w:val="clear" w:pos="792"/>
                <w:tab w:val="num" w:pos="73"/>
                <w:tab w:val="num" w:pos="215"/>
              </w:tabs>
              <w:spacing w:line="252" w:lineRule="auto"/>
              <w:ind w:left="215" w:hanging="178"/>
              <w:jc w:val="both"/>
              <w:rPr>
                <w:rFonts w:ascii="Arial" w:hAnsi="Arial" w:cs="Arial"/>
                <w:sz w:val="18"/>
                <w:szCs w:val="18"/>
              </w:rPr>
            </w:pPr>
            <w:r w:rsidRPr="003E32F1">
              <w:rPr>
                <w:rFonts w:ascii="Arial" w:hAnsi="Arial" w:cs="Arial"/>
                <w:sz w:val="18"/>
                <w:szCs w:val="18"/>
              </w:rPr>
              <w:t>CAS Reemplazo (COVID-19)</w:t>
            </w:r>
          </w:p>
        </w:tc>
      </w:tr>
    </w:tbl>
    <w:p w14:paraId="182B4CEB" w14:textId="68724D96" w:rsidR="007B5C9C" w:rsidRDefault="007B5C9C" w:rsidP="00F940D5">
      <w:pPr>
        <w:pStyle w:val="Textoindependiente"/>
        <w:spacing w:after="0"/>
        <w:ind w:left="709" w:hanging="567"/>
        <w:jc w:val="both"/>
        <w:rPr>
          <w:rFonts w:ascii="Arial" w:hAnsi="Arial" w:cs="Arial"/>
          <w:b/>
          <w:bCs/>
          <w:sz w:val="16"/>
          <w:szCs w:val="16"/>
        </w:rPr>
      </w:pPr>
    </w:p>
    <w:p w14:paraId="0417701A" w14:textId="77777777" w:rsidR="006A03C2" w:rsidRPr="00667EAA" w:rsidRDefault="006A03C2" w:rsidP="00F940D5">
      <w:pPr>
        <w:pStyle w:val="Textoindependiente"/>
        <w:spacing w:after="0"/>
        <w:ind w:left="709" w:hanging="567"/>
        <w:jc w:val="both"/>
        <w:rPr>
          <w:rFonts w:ascii="Arial" w:hAnsi="Arial" w:cs="Arial"/>
          <w:b/>
          <w:bCs/>
          <w:sz w:val="16"/>
          <w:szCs w:val="16"/>
        </w:rPr>
      </w:pPr>
    </w:p>
    <w:p w14:paraId="417C95B0" w14:textId="084E34B7" w:rsidR="002F66D5" w:rsidRPr="00667EAA" w:rsidRDefault="00667EAA" w:rsidP="003A3BCD">
      <w:pPr>
        <w:pStyle w:val="Sangradetextonormal"/>
        <w:ind w:left="708" w:hanging="414"/>
        <w:jc w:val="both"/>
        <w:rPr>
          <w:rFonts w:ascii="Arial" w:hAnsi="Arial" w:cs="Arial"/>
          <w:b/>
          <w:bCs/>
          <w:color w:val="000000"/>
          <w:lang w:eastAsia="es-PE"/>
        </w:rPr>
      </w:pPr>
      <w:r w:rsidRPr="00667EAA">
        <w:rPr>
          <w:rFonts w:ascii="Arial" w:hAnsi="Arial" w:cs="Arial"/>
          <w:b/>
        </w:rPr>
        <w:t>TÉCNICO DE ENFERMERÍA</w:t>
      </w:r>
      <w:r w:rsidR="007947B4">
        <w:rPr>
          <w:rFonts w:ascii="Arial" w:hAnsi="Arial" w:cs="Arial"/>
          <w:b/>
        </w:rPr>
        <w:t xml:space="preserve"> II</w:t>
      </w:r>
      <w:r w:rsidR="002F66D5" w:rsidRPr="00667EAA">
        <w:rPr>
          <w:rFonts w:ascii="Arial" w:hAnsi="Arial" w:cs="Arial"/>
          <w:b/>
        </w:rPr>
        <w:t xml:space="preserve"> </w:t>
      </w:r>
      <w:r w:rsidRPr="00667EAA">
        <w:rPr>
          <w:rFonts w:ascii="Arial" w:hAnsi="Arial" w:cs="Arial"/>
          <w:b/>
          <w:bCs/>
          <w:color w:val="000000"/>
          <w:lang w:eastAsia="es-PE"/>
        </w:rPr>
        <w:t>(T3TE2</w:t>
      </w:r>
      <w:r w:rsidR="00413EE7" w:rsidRPr="00667EAA">
        <w:rPr>
          <w:rFonts w:ascii="Arial" w:hAnsi="Arial" w:cs="Arial"/>
          <w:b/>
          <w:bCs/>
          <w:color w:val="000000"/>
          <w:lang w:eastAsia="es-PE"/>
        </w:rPr>
        <w:t>-00</w:t>
      </w:r>
      <w:r w:rsidR="006A03C2">
        <w:rPr>
          <w:rFonts w:ascii="Arial" w:hAnsi="Arial" w:cs="Arial"/>
          <w:b/>
          <w:bCs/>
          <w:color w:val="000000"/>
          <w:lang w:eastAsia="es-PE"/>
        </w:rPr>
        <w:t>4</w:t>
      </w:r>
      <w:r w:rsidR="002F66D5" w:rsidRPr="00667EAA">
        <w:rPr>
          <w:rFonts w:ascii="Arial" w:hAnsi="Arial" w:cs="Arial"/>
          <w:b/>
          <w:bCs/>
          <w:color w:val="000000"/>
          <w:lang w:eastAsia="es-PE"/>
        </w:rPr>
        <w:t>)</w:t>
      </w:r>
    </w:p>
    <w:tbl>
      <w:tblPr>
        <w:tblW w:w="87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5535"/>
      </w:tblGrid>
      <w:tr w:rsidR="00667EAA" w:rsidRPr="00074761" w14:paraId="71233906" w14:textId="77777777" w:rsidTr="005F50D3">
        <w:trPr>
          <w:trHeight w:val="342"/>
          <w:jc w:val="right"/>
        </w:trPr>
        <w:tc>
          <w:tcPr>
            <w:tcW w:w="3256" w:type="dxa"/>
            <w:shd w:val="clear" w:color="auto" w:fill="F2F2F2"/>
            <w:vAlign w:val="center"/>
          </w:tcPr>
          <w:p w14:paraId="70657643" w14:textId="77777777" w:rsidR="00667EAA" w:rsidRPr="00074761" w:rsidRDefault="00667EAA" w:rsidP="00ED341E">
            <w:pPr>
              <w:jc w:val="center"/>
              <w:rPr>
                <w:rFonts w:ascii="Arial" w:hAnsi="Arial" w:cs="Arial"/>
                <w:b/>
                <w:sz w:val="18"/>
                <w:szCs w:val="18"/>
              </w:rPr>
            </w:pPr>
            <w:r w:rsidRPr="00074761">
              <w:rPr>
                <w:rFonts w:ascii="Arial" w:hAnsi="Arial" w:cs="Arial"/>
                <w:b/>
                <w:sz w:val="18"/>
                <w:szCs w:val="18"/>
              </w:rPr>
              <w:t xml:space="preserve">REQUISITOS </w:t>
            </w:r>
          </w:p>
          <w:p w14:paraId="7F76CE8A" w14:textId="77777777" w:rsidR="00667EAA" w:rsidRPr="00074761" w:rsidRDefault="00667EAA" w:rsidP="00ED341E">
            <w:pPr>
              <w:jc w:val="center"/>
              <w:rPr>
                <w:rFonts w:ascii="Arial" w:hAnsi="Arial" w:cs="Arial"/>
                <w:b/>
                <w:sz w:val="18"/>
                <w:szCs w:val="18"/>
              </w:rPr>
            </w:pPr>
            <w:r w:rsidRPr="00074761">
              <w:rPr>
                <w:rFonts w:ascii="Arial" w:hAnsi="Arial" w:cs="Arial"/>
                <w:b/>
                <w:sz w:val="18"/>
                <w:szCs w:val="18"/>
              </w:rPr>
              <w:t xml:space="preserve">ESPECÍFICOS </w:t>
            </w:r>
          </w:p>
        </w:tc>
        <w:tc>
          <w:tcPr>
            <w:tcW w:w="5535" w:type="dxa"/>
            <w:shd w:val="clear" w:color="auto" w:fill="F2F2F2"/>
            <w:vAlign w:val="center"/>
          </w:tcPr>
          <w:p w14:paraId="0BDE7B0C" w14:textId="77777777" w:rsidR="00667EAA" w:rsidRPr="00074761" w:rsidRDefault="00667EAA" w:rsidP="00ED341E">
            <w:pPr>
              <w:jc w:val="center"/>
              <w:rPr>
                <w:rFonts w:ascii="Arial" w:hAnsi="Arial" w:cs="Arial"/>
                <w:b/>
                <w:sz w:val="18"/>
                <w:szCs w:val="18"/>
              </w:rPr>
            </w:pPr>
            <w:r w:rsidRPr="00074761">
              <w:rPr>
                <w:rFonts w:ascii="Arial" w:hAnsi="Arial" w:cs="Arial"/>
                <w:b/>
                <w:sz w:val="18"/>
                <w:szCs w:val="18"/>
              </w:rPr>
              <w:t>DETALLE</w:t>
            </w:r>
          </w:p>
        </w:tc>
      </w:tr>
      <w:tr w:rsidR="00667EAA" w:rsidRPr="00074761" w14:paraId="6B66B12C" w14:textId="77777777" w:rsidTr="005F50D3">
        <w:trPr>
          <w:trHeight w:val="602"/>
          <w:jc w:val="right"/>
        </w:trPr>
        <w:tc>
          <w:tcPr>
            <w:tcW w:w="3256" w:type="dxa"/>
            <w:vAlign w:val="center"/>
          </w:tcPr>
          <w:p w14:paraId="6F4F87D3" w14:textId="77777777" w:rsidR="00667EAA" w:rsidRPr="00074761" w:rsidRDefault="00667EAA" w:rsidP="00ED341E">
            <w:pPr>
              <w:jc w:val="center"/>
              <w:rPr>
                <w:rFonts w:ascii="Arial" w:eastAsia="Calibri" w:hAnsi="Arial" w:cs="Arial"/>
                <w:b/>
                <w:bCs/>
                <w:sz w:val="18"/>
                <w:szCs w:val="18"/>
              </w:rPr>
            </w:pPr>
            <w:r w:rsidRPr="00074761">
              <w:rPr>
                <w:rFonts w:ascii="Arial" w:eastAsia="Calibri" w:hAnsi="Arial" w:cs="Arial"/>
                <w:b/>
                <w:bCs/>
                <w:sz w:val="18"/>
                <w:szCs w:val="18"/>
              </w:rPr>
              <w:t>Formación   General</w:t>
            </w:r>
          </w:p>
        </w:tc>
        <w:tc>
          <w:tcPr>
            <w:tcW w:w="5535" w:type="dxa"/>
          </w:tcPr>
          <w:p w14:paraId="591A922D" w14:textId="77777777" w:rsidR="00667EAA" w:rsidRPr="00074761" w:rsidRDefault="00667EAA" w:rsidP="00ED341E">
            <w:pPr>
              <w:widowControl w:val="0"/>
              <w:numPr>
                <w:ilvl w:val="0"/>
                <w:numId w:val="13"/>
              </w:numPr>
              <w:tabs>
                <w:tab w:val="clear" w:pos="720"/>
                <w:tab w:val="num" w:pos="177"/>
                <w:tab w:val="num" w:pos="3620"/>
              </w:tabs>
              <w:ind w:left="177" w:hanging="142"/>
              <w:jc w:val="both"/>
              <w:rPr>
                <w:rFonts w:ascii="Arial" w:hAnsi="Arial" w:cs="Arial"/>
                <w:sz w:val="18"/>
                <w:szCs w:val="18"/>
              </w:rPr>
            </w:pPr>
            <w:r w:rsidRPr="00074761">
              <w:rPr>
                <w:rFonts w:ascii="Arial" w:hAnsi="Arial" w:cs="Arial"/>
                <w:sz w:val="18"/>
                <w:szCs w:val="18"/>
                <w:lang w:val="es-MX"/>
              </w:rPr>
              <w:t>Presentar copia simple del Título Profesional Técnico en Enfermería, emitido por Instituto Superior Tecnológico a Nombre de la Nación (mínimo 03 años de estudio</w:t>
            </w:r>
            <w:r>
              <w:rPr>
                <w:rFonts w:ascii="Arial" w:hAnsi="Arial" w:cs="Arial"/>
                <w:sz w:val="18"/>
                <w:szCs w:val="18"/>
                <w:lang w:val="es-MX"/>
              </w:rPr>
              <w:t>s</w:t>
            </w:r>
            <w:r w:rsidRPr="00074761">
              <w:rPr>
                <w:rFonts w:ascii="Arial" w:hAnsi="Arial" w:cs="Arial"/>
                <w:sz w:val="18"/>
                <w:szCs w:val="18"/>
                <w:lang w:val="es-MX"/>
              </w:rPr>
              <w:t xml:space="preserve">). </w:t>
            </w:r>
            <w:r w:rsidRPr="00074761">
              <w:rPr>
                <w:rFonts w:ascii="Arial" w:hAnsi="Arial" w:cs="Arial"/>
                <w:b/>
                <w:sz w:val="18"/>
                <w:szCs w:val="18"/>
                <w:lang w:val="es-MX"/>
              </w:rPr>
              <w:t>(Indispensable)</w:t>
            </w:r>
          </w:p>
        </w:tc>
      </w:tr>
      <w:tr w:rsidR="00667EAA" w:rsidRPr="00074761" w14:paraId="527400C7" w14:textId="77777777" w:rsidTr="005F50D3">
        <w:trPr>
          <w:jc w:val="right"/>
        </w:trPr>
        <w:tc>
          <w:tcPr>
            <w:tcW w:w="3256" w:type="dxa"/>
            <w:vAlign w:val="center"/>
          </w:tcPr>
          <w:p w14:paraId="5DA7C33E" w14:textId="77777777" w:rsidR="00667EAA" w:rsidRPr="00074761" w:rsidRDefault="00667EAA" w:rsidP="00ED341E">
            <w:pPr>
              <w:jc w:val="center"/>
              <w:rPr>
                <w:rFonts w:ascii="Arial" w:eastAsia="Calibri" w:hAnsi="Arial" w:cs="Arial"/>
                <w:b/>
                <w:bCs/>
                <w:sz w:val="18"/>
                <w:szCs w:val="18"/>
              </w:rPr>
            </w:pPr>
            <w:r w:rsidRPr="00074761">
              <w:rPr>
                <w:rFonts w:ascii="Arial" w:eastAsia="Calibri" w:hAnsi="Arial" w:cs="Arial"/>
                <w:b/>
                <w:bCs/>
                <w:sz w:val="18"/>
                <w:szCs w:val="18"/>
              </w:rPr>
              <w:t>Experiencia Laboral</w:t>
            </w:r>
          </w:p>
        </w:tc>
        <w:tc>
          <w:tcPr>
            <w:tcW w:w="5535" w:type="dxa"/>
            <w:vAlign w:val="center"/>
          </w:tcPr>
          <w:p w14:paraId="07FA0ED9" w14:textId="77777777" w:rsidR="00667EAA" w:rsidRPr="00074761" w:rsidRDefault="00667EAA" w:rsidP="00ED341E">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74761">
              <w:rPr>
                <w:rFonts w:ascii="Arial" w:hAnsi="Arial" w:cs="Arial"/>
                <w:sz w:val="18"/>
                <w:szCs w:val="18"/>
                <w:lang w:val="es-MX"/>
              </w:rPr>
              <w:t>Acreditar experiencia laboral mínima de un (01) año en el desempeño de funciones relacionadas a las actividades de</w:t>
            </w:r>
            <w:r w:rsidRPr="00074761">
              <w:rPr>
                <w:rFonts w:cs="Arial"/>
                <w:sz w:val="18"/>
                <w:szCs w:val="18"/>
                <w:lang w:val="es-MX"/>
              </w:rPr>
              <w:t xml:space="preserve"> </w:t>
            </w:r>
            <w:r w:rsidRPr="00074761">
              <w:rPr>
                <w:rFonts w:ascii="Arial" w:hAnsi="Arial" w:cs="Arial"/>
                <w:sz w:val="18"/>
                <w:szCs w:val="18"/>
                <w:lang w:val="es-MX"/>
              </w:rPr>
              <w:t>Enfermería, con posterioridad a la obtención del Título Técnico.</w:t>
            </w:r>
            <w:r w:rsidRPr="00074761">
              <w:rPr>
                <w:rFonts w:ascii="Arial" w:hAnsi="Arial" w:cs="Arial"/>
                <w:b/>
                <w:sz w:val="18"/>
                <w:szCs w:val="18"/>
                <w:lang w:val="es-MX"/>
              </w:rPr>
              <w:t xml:space="preserve"> (Indispensable)</w:t>
            </w:r>
          </w:p>
          <w:p w14:paraId="1F184ED6" w14:textId="77777777" w:rsidR="00667EAA" w:rsidRPr="00074761" w:rsidRDefault="00667EAA" w:rsidP="00ED341E">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74761">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074761">
              <w:rPr>
                <w:rFonts w:ascii="Arial" w:hAnsi="Arial" w:cs="Arial"/>
                <w:b/>
                <w:sz w:val="18"/>
                <w:szCs w:val="18"/>
                <w:lang w:val="es-MX"/>
              </w:rPr>
              <w:t>. (Deseable)</w:t>
            </w:r>
          </w:p>
          <w:p w14:paraId="02951D78" w14:textId="77777777" w:rsidR="00667EAA" w:rsidRPr="00074761" w:rsidRDefault="00667EAA" w:rsidP="00ED341E">
            <w:pPr>
              <w:widowControl w:val="0"/>
              <w:ind w:left="177"/>
              <w:jc w:val="both"/>
              <w:rPr>
                <w:rFonts w:ascii="Arial" w:hAnsi="Arial" w:cs="Arial"/>
                <w:sz w:val="18"/>
                <w:szCs w:val="18"/>
                <w:lang w:val="es-MX"/>
              </w:rPr>
            </w:pPr>
          </w:p>
          <w:p w14:paraId="2D984123" w14:textId="77777777" w:rsidR="00667EAA" w:rsidRPr="00074761" w:rsidRDefault="00667EAA" w:rsidP="00ED341E">
            <w:pPr>
              <w:widowControl w:val="0"/>
              <w:ind w:left="177"/>
              <w:jc w:val="both"/>
              <w:rPr>
                <w:rFonts w:ascii="Arial" w:hAnsi="Arial" w:cs="Arial"/>
                <w:sz w:val="18"/>
                <w:szCs w:val="18"/>
                <w:lang w:val="es-MX"/>
              </w:rPr>
            </w:pPr>
            <w:r w:rsidRPr="00074761">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4507AC91" w14:textId="77777777" w:rsidR="00667EAA" w:rsidRPr="00074761" w:rsidRDefault="00667EAA" w:rsidP="00ED341E">
            <w:pPr>
              <w:widowControl w:val="0"/>
              <w:ind w:left="177"/>
              <w:jc w:val="both"/>
              <w:rPr>
                <w:rFonts w:ascii="Arial" w:hAnsi="Arial" w:cs="Arial"/>
                <w:sz w:val="18"/>
                <w:szCs w:val="18"/>
                <w:lang w:val="es-MX"/>
              </w:rPr>
            </w:pPr>
            <w:r w:rsidRPr="00074761">
              <w:rPr>
                <w:rFonts w:ascii="Arial" w:hAnsi="Arial" w:cs="Arial"/>
                <w:sz w:val="18"/>
                <w:szCs w:val="18"/>
                <w:lang w:val="es-MX"/>
              </w:rPr>
              <w:t>No se considerará como experiencia laboral: Trabajos Ad Honorem, en domicilio, ni Pasantías.</w:t>
            </w:r>
          </w:p>
        </w:tc>
      </w:tr>
      <w:tr w:rsidR="00667EAA" w:rsidRPr="00074761" w14:paraId="378AE399" w14:textId="77777777" w:rsidTr="005F50D3">
        <w:trPr>
          <w:trHeight w:val="628"/>
          <w:jc w:val="right"/>
        </w:trPr>
        <w:tc>
          <w:tcPr>
            <w:tcW w:w="3256" w:type="dxa"/>
            <w:vAlign w:val="center"/>
          </w:tcPr>
          <w:p w14:paraId="474EC4C9" w14:textId="77777777" w:rsidR="00667EAA" w:rsidRPr="00074761" w:rsidRDefault="00667EAA" w:rsidP="00ED341E">
            <w:pPr>
              <w:jc w:val="center"/>
              <w:rPr>
                <w:rFonts w:ascii="Arial" w:eastAsia="Calibri" w:hAnsi="Arial" w:cs="Arial"/>
                <w:b/>
                <w:bCs/>
                <w:sz w:val="18"/>
                <w:szCs w:val="18"/>
              </w:rPr>
            </w:pPr>
            <w:r w:rsidRPr="00074761">
              <w:rPr>
                <w:rFonts w:ascii="Arial" w:eastAsia="Calibri" w:hAnsi="Arial" w:cs="Arial"/>
                <w:b/>
                <w:bCs/>
                <w:sz w:val="18"/>
                <w:szCs w:val="18"/>
              </w:rPr>
              <w:t>Capacitación</w:t>
            </w:r>
          </w:p>
        </w:tc>
        <w:tc>
          <w:tcPr>
            <w:tcW w:w="5535" w:type="dxa"/>
            <w:vAlign w:val="center"/>
          </w:tcPr>
          <w:p w14:paraId="33E01B7A" w14:textId="748AEDB6" w:rsidR="00667EAA" w:rsidRPr="00074761" w:rsidRDefault="00D237C8" w:rsidP="00ED341E">
            <w:pPr>
              <w:widowControl w:val="0"/>
              <w:numPr>
                <w:ilvl w:val="0"/>
                <w:numId w:val="13"/>
              </w:numPr>
              <w:tabs>
                <w:tab w:val="clear" w:pos="720"/>
                <w:tab w:val="num" w:pos="177"/>
                <w:tab w:val="num" w:pos="3620"/>
              </w:tabs>
              <w:ind w:left="177" w:hanging="142"/>
              <w:jc w:val="both"/>
              <w:rPr>
                <w:rFonts w:ascii="Arial" w:hAnsi="Arial" w:cs="Arial"/>
                <w:sz w:val="18"/>
                <w:szCs w:val="18"/>
              </w:rPr>
            </w:pPr>
            <w:r>
              <w:rPr>
                <w:rFonts w:ascii="Arial" w:hAnsi="Arial" w:cs="Arial"/>
                <w:sz w:val="18"/>
                <w:szCs w:val="18"/>
                <w:lang w:val="es-MX"/>
              </w:rPr>
              <w:t xml:space="preserve">Acreditar </w:t>
            </w:r>
            <w:r w:rsidR="00667EAA" w:rsidRPr="00074761">
              <w:rPr>
                <w:rFonts w:ascii="Arial" w:hAnsi="Arial" w:cs="Arial"/>
                <w:sz w:val="18"/>
                <w:szCs w:val="18"/>
                <w:lang w:val="es-MX"/>
              </w:rPr>
              <w:t>capacitación y/o actividades de actualización profesional afines a la profesión y/o puesto,</w:t>
            </w:r>
            <w:r>
              <w:rPr>
                <w:rFonts w:ascii="Arial" w:hAnsi="Arial" w:cs="Arial"/>
                <w:sz w:val="18"/>
                <w:szCs w:val="18"/>
                <w:lang w:val="es-MX"/>
              </w:rPr>
              <w:t xml:space="preserve"> como mínimo de 51 horas o 03 créditos realizada</w:t>
            </w:r>
            <w:r w:rsidR="00667EAA" w:rsidRPr="00074761">
              <w:rPr>
                <w:rFonts w:ascii="Arial" w:hAnsi="Arial" w:cs="Arial"/>
                <w:sz w:val="18"/>
                <w:szCs w:val="18"/>
                <w:lang w:val="es-MX"/>
              </w:rPr>
              <w:t xml:space="preserve"> a partir del año 2015 a la fecha. </w:t>
            </w:r>
            <w:r>
              <w:rPr>
                <w:rFonts w:ascii="Arial" w:hAnsi="Arial" w:cs="Arial"/>
                <w:b/>
                <w:sz w:val="18"/>
                <w:szCs w:val="18"/>
                <w:lang w:val="es-MX"/>
              </w:rPr>
              <w:t>(Indispensable</w:t>
            </w:r>
            <w:r w:rsidR="00667EAA" w:rsidRPr="00074761">
              <w:rPr>
                <w:rFonts w:ascii="Arial" w:hAnsi="Arial" w:cs="Arial"/>
                <w:b/>
                <w:sz w:val="18"/>
                <w:szCs w:val="18"/>
                <w:lang w:val="es-MX"/>
              </w:rPr>
              <w:t>)</w:t>
            </w:r>
          </w:p>
        </w:tc>
      </w:tr>
      <w:tr w:rsidR="00667EAA" w:rsidRPr="00074761" w14:paraId="542244B3" w14:textId="77777777" w:rsidTr="005F50D3">
        <w:tblPrEx>
          <w:tblCellMar>
            <w:left w:w="70" w:type="dxa"/>
            <w:right w:w="70" w:type="dxa"/>
          </w:tblCellMar>
          <w:tblLook w:val="0000" w:firstRow="0" w:lastRow="0" w:firstColumn="0" w:lastColumn="0" w:noHBand="0" w:noVBand="0"/>
        </w:tblPrEx>
        <w:trPr>
          <w:trHeight w:val="439"/>
          <w:jc w:val="right"/>
        </w:trPr>
        <w:tc>
          <w:tcPr>
            <w:tcW w:w="3256" w:type="dxa"/>
            <w:vAlign w:val="center"/>
          </w:tcPr>
          <w:p w14:paraId="664A3AF9" w14:textId="77777777" w:rsidR="00667EAA" w:rsidRPr="00074761" w:rsidRDefault="00667EAA" w:rsidP="00ED341E">
            <w:pPr>
              <w:ind w:left="108"/>
              <w:jc w:val="center"/>
              <w:rPr>
                <w:rFonts w:ascii="Arial" w:eastAsia="Calibri" w:hAnsi="Arial" w:cs="Arial"/>
                <w:b/>
                <w:bCs/>
                <w:sz w:val="18"/>
                <w:szCs w:val="18"/>
              </w:rPr>
            </w:pPr>
            <w:r w:rsidRPr="00074761">
              <w:rPr>
                <w:rFonts w:ascii="Arial" w:eastAsia="Calibri" w:hAnsi="Arial" w:cs="Arial"/>
                <w:b/>
                <w:bCs/>
                <w:sz w:val="18"/>
                <w:szCs w:val="18"/>
              </w:rPr>
              <w:t>Conocimientos Complementarios para puesto y/o cargo</w:t>
            </w:r>
          </w:p>
        </w:tc>
        <w:tc>
          <w:tcPr>
            <w:tcW w:w="5535" w:type="dxa"/>
            <w:vAlign w:val="center"/>
          </w:tcPr>
          <w:p w14:paraId="48C54CDB" w14:textId="77777777" w:rsidR="00667EAA" w:rsidRPr="00074761" w:rsidRDefault="00667EAA" w:rsidP="00ED341E">
            <w:pPr>
              <w:widowControl w:val="0"/>
              <w:numPr>
                <w:ilvl w:val="0"/>
                <w:numId w:val="13"/>
              </w:numPr>
              <w:tabs>
                <w:tab w:val="clear" w:pos="720"/>
                <w:tab w:val="num" w:pos="177"/>
                <w:tab w:val="num" w:pos="3620"/>
              </w:tabs>
              <w:ind w:left="177" w:hanging="142"/>
              <w:jc w:val="both"/>
              <w:rPr>
                <w:rFonts w:ascii="Arial" w:hAnsi="Arial" w:cs="Arial"/>
                <w:sz w:val="18"/>
                <w:szCs w:val="18"/>
              </w:rPr>
            </w:pPr>
            <w:r w:rsidRPr="00074761">
              <w:rPr>
                <w:rFonts w:ascii="Arial" w:hAnsi="Arial" w:cs="Arial"/>
                <w:sz w:val="18"/>
                <w:szCs w:val="18"/>
                <w:lang w:val="es-MX"/>
              </w:rPr>
              <w:t xml:space="preserve">Manejo de ofimática: Word, Excel, PowerPoint e Internet a nivel básico. </w:t>
            </w:r>
            <w:r w:rsidRPr="00074761">
              <w:rPr>
                <w:rFonts w:ascii="Arial" w:hAnsi="Arial" w:cs="Arial"/>
                <w:b/>
                <w:sz w:val="18"/>
                <w:szCs w:val="18"/>
                <w:lang w:val="es-MX"/>
              </w:rPr>
              <w:t>(Deseable)</w:t>
            </w:r>
          </w:p>
        </w:tc>
      </w:tr>
      <w:tr w:rsidR="00667EAA" w:rsidRPr="00074761" w14:paraId="5C2C59B0" w14:textId="77777777" w:rsidTr="005F50D3">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41B26A62" w14:textId="77777777" w:rsidR="00667EAA" w:rsidRPr="00074761" w:rsidRDefault="00667EAA" w:rsidP="00ED341E">
            <w:pPr>
              <w:jc w:val="center"/>
              <w:rPr>
                <w:rFonts w:ascii="Arial" w:eastAsia="Calibri" w:hAnsi="Arial" w:cs="Arial"/>
                <w:b/>
                <w:bCs/>
                <w:sz w:val="18"/>
                <w:szCs w:val="18"/>
              </w:rPr>
            </w:pPr>
            <w:r w:rsidRPr="00074761">
              <w:rPr>
                <w:rFonts w:ascii="Arial" w:eastAsia="Calibri" w:hAnsi="Arial" w:cs="Arial"/>
                <w:b/>
                <w:bCs/>
                <w:sz w:val="18"/>
                <w:szCs w:val="18"/>
              </w:rPr>
              <w:t>Habilidades o Competencias</w:t>
            </w:r>
          </w:p>
        </w:tc>
        <w:tc>
          <w:tcPr>
            <w:tcW w:w="5535" w:type="dxa"/>
            <w:vAlign w:val="center"/>
          </w:tcPr>
          <w:p w14:paraId="74A805E5" w14:textId="77777777" w:rsidR="00667EAA" w:rsidRPr="00074761" w:rsidRDefault="00667EAA" w:rsidP="00ED341E">
            <w:pPr>
              <w:widowControl w:val="0"/>
              <w:ind w:left="177"/>
              <w:jc w:val="both"/>
              <w:rPr>
                <w:rFonts w:ascii="Arial" w:hAnsi="Arial" w:cs="Arial"/>
                <w:sz w:val="18"/>
                <w:szCs w:val="18"/>
                <w:lang w:val="es-MX"/>
              </w:rPr>
            </w:pPr>
            <w:r w:rsidRPr="00074761">
              <w:rPr>
                <w:rFonts w:ascii="Arial" w:hAnsi="Arial" w:cs="Arial"/>
                <w:b/>
                <w:sz w:val="18"/>
                <w:szCs w:val="18"/>
                <w:lang w:val="es-MX"/>
              </w:rPr>
              <w:t>GENÉRICAS: A</w:t>
            </w:r>
            <w:r w:rsidRPr="00074761">
              <w:rPr>
                <w:rFonts w:ascii="Arial" w:hAnsi="Arial" w:cs="Arial"/>
                <w:sz w:val="18"/>
                <w:szCs w:val="18"/>
                <w:lang w:val="es-MX"/>
              </w:rPr>
              <w:t>ctitud de servicio, ética e integridad, compromiso y responsabilidad, orientación a resultados, trabajo en equipo.</w:t>
            </w:r>
          </w:p>
          <w:p w14:paraId="6CF7094A" w14:textId="77777777" w:rsidR="00667EAA" w:rsidRPr="00074761" w:rsidRDefault="00667EAA" w:rsidP="00ED341E">
            <w:pPr>
              <w:widowControl w:val="0"/>
              <w:ind w:left="177"/>
              <w:jc w:val="both"/>
              <w:rPr>
                <w:rFonts w:ascii="Arial" w:hAnsi="Arial" w:cs="Arial"/>
                <w:sz w:val="18"/>
                <w:szCs w:val="18"/>
              </w:rPr>
            </w:pPr>
            <w:r w:rsidRPr="00074761">
              <w:rPr>
                <w:rFonts w:ascii="Arial" w:hAnsi="Arial" w:cs="Arial"/>
                <w:b/>
                <w:sz w:val="18"/>
                <w:szCs w:val="18"/>
                <w:lang w:val="es-MX"/>
              </w:rPr>
              <w:t xml:space="preserve">ESPECÍFICAS: </w:t>
            </w:r>
            <w:r w:rsidRPr="00074761">
              <w:rPr>
                <w:rFonts w:ascii="Arial" w:hAnsi="Arial" w:cs="Arial"/>
                <w:sz w:val="18"/>
                <w:szCs w:val="18"/>
                <w:lang w:val="es-MX"/>
              </w:rPr>
              <w:t>Pensamiento estratégico, comunicación efectiva, planificación y organización, capacidad de análisis y capacidad de respuesta al cambio.</w:t>
            </w:r>
          </w:p>
        </w:tc>
      </w:tr>
      <w:tr w:rsidR="00667EAA" w:rsidRPr="00074761" w14:paraId="3DDA9B6F" w14:textId="77777777" w:rsidTr="005F50D3">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2C798DE1" w14:textId="77777777" w:rsidR="00667EAA" w:rsidRPr="00074761" w:rsidRDefault="00667EAA" w:rsidP="00ED341E">
            <w:pPr>
              <w:jc w:val="center"/>
              <w:rPr>
                <w:rFonts w:ascii="Arial" w:hAnsi="Arial" w:cs="Arial"/>
                <w:b/>
                <w:sz w:val="18"/>
                <w:szCs w:val="18"/>
              </w:rPr>
            </w:pPr>
            <w:r w:rsidRPr="00074761">
              <w:rPr>
                <w:rFonts w:ascii="Arial" w:eastAsia="Calibri" w:hAnsi="Arial" w:cs="Arial"/>
                <w:b/>
                <w:bCs/>
                <w:sz w:val="18"/>
                <w:szCs w:val="18"/>
              </w:rPr>
              <w:t>Motivo de la Contratación</w:t>
            </w:r>
          </w:p>
        </w:tc>
        <w:tc>
          <w:tcPr>
            <w:tcW w:w="5535" w:type="dxa"/>
            <w:vAlign w:val="center"/>
          </w:tcPr>
          <w:p w14:paraId="4E44BB84" w14:textId="2E1ABFED" w:rsidR="00667EAA" w:rsidRPr="00074761" w:rsidRDefault="00032B5F" w:rsidP="00ED341E">
            <w:pPr>
              <w:widowControl w:val="0"/>
              <w:numPr>
                <w:ilvl w:val="0"/>
                <w:numId w:val="13"/>
              </w:numPr>
              <w:tabs>
                <w:tab w:val="clear" w:pos="720"/>
                <w:tab w:val="num" w:pos="177"/>
                <w:tab w:val="num" w:pos="3620"/>
              </w:tabs>
              <w:ind w:left="177" w:hanging="142"/>
              <w:jc w:val="both"/>
              <w:rPr>
                <w:rFonts w:ascii="Arial" w:hAnsi="Arial" w:cs="Arial"/>
                <w:sz w:val="18"/>
                <w:szCs w:val="18"/>
              </w:rPr>
            </w:pPr>
            <w:r w:rsidRPr="00667EAA">
              <w:rPr>
                <w:rFonts w:ascii="Arial" w:hAnsi="Arial" w:cs="Arial"/>
                <w:sz w:val="18"/>
                <w:szCs w:val="18"/>
              </w:rPr>
              <w:t>CAS Reemplazo (COVID-19)</w:t>
            </w:r>
          </w:p>
        </w:tc>
      </w:tr>
    </w:tbl>
    <w:p w14:paraId="4681B9C9" w14:textId="5FAE8B45" w:rsidR="00074761" w:rsidRDefault="00074761" w:rsidP="00CB68B4">
      <w:pPr>
        <w:pStyle w:val="Textoindependiente"/>
        <w:spacing w:after="0"/>
        <w:ind w:left="182" w:hanging="40"/>
        <w:jc w:val="both"/>
        <w:rPr>
          <w:rFonts w:ascii="Arial" w:hAnsi="Arial" w:cs="Arial"/>
          <w:b/>
          <w:bCs/>
          <w:sz w:val="16"/>
          <w:szCs w:val="16"/>
          <w:highlight w:val="yellow"/>
        </w:rPr>
      </w:pPr>
    </w:p>
    <w:p w14:paraId="1E1FF686" w14:textId="77777777" w:rsidR="00032B5F" w:rsidRDefault="00032B5F" w:rsidP="00032B5F">
      <w:pPr>
        <w:pStyle w:val="Sangradetextonormal"/>
        <w:ind w:left="708" w:hanging="414"/>
        <w:jc w:val="both"/>
        <w:rPr>
          <w:rFonts w:ascii="Arial" w:hAnsi="Arial" w:cs="Arial"/>
          <w:b/>
        </w:rPr>
      </w:pPr>
    </w:p>
    <w:p w14:paraId="16EA377F" w14:textId="4182BD8B" w:rsidR="00032B5F" w:rsidRPr="00667EAA" w:rsidRDefault="00032B5F" w:rsidP="00032B5F">
      <w:pPr>
        <w:pStyle w:val="Sangradetextonormal"/>
        <w:ind w:left="708" w:hanging="414"/>
        <w:jc w:val="both"/>
        <w:rPr>
          <w:rFonts w:ascii="Arial" w:hAnsi="Arial" w:cs="Arial"/>
          <w:b/>
          <w:bCs/>
          <w:color w:val="000000"/>
          <w:lang w:eastAsia="es-PE"/>
        </w:rPr>
      </w:pPr>
      <w:r w:rsidRPr="00667EAA">
        <w:rPr>
          <w:rFonts w:ascii="Arial" w:hAnsi="Arial" w:cs="Arial"/>
          <w:b/>
        </w:rPr>
        <w:t>TÉCNICO DE ENFERMERÍA</w:t>
      </w:r>
      <w:r w:rsidR="007947B4">
        <w:rPr>
          <w:rFonts w:ascii="Arial" w:hAnsi="Arial" w:cs="Arial"/>
          <w:b/>
        </w:rPr>
        <w:t xml:space="preserve"> II</w:t>
      </w:r>
      <w:bookmarkStart w:id="1" w:name="_GoBack"/>
      <w:bookmarkEnd w:id="1"/>
      <w:r w:rsidRPr="00667EAA">
        <w:rPr>
          <w:rFonts w:ascii="Arial" w:hAnsi="Arial" w:cs="Arial"/>
          <w:b/>
        </w:rPr>
        <w:t xml:space="preserve"> </w:t>
      </w:r>
      <w:r w:rsidRPr="00667EAA">
        <w:rPr>
          <w:rFonts w:ascii="Arial" w:hAnsi="Arial" w:cs="Arial"/>
          <w:b/>
          <w:bCs/>
          <w:color w:val="000000"/>
          <w:lang w:eastAsia="es-PE"/>
        </w:rPr>
        <w:t>(T3TE2-00</w:t>
      </w:r>
      <w:r>
        <w:rPr>
          <w:rFonts w:ascii="Arial" w:hAnsi="Arial" w:cs="Arial"/>
          <w:b/>
          <w:bCs/>
          <w:color w:val="000000"/>
          <w:lang w:eastAsia="es-PE"/>
        </w:rPr>
        <w:t>5</w:t>
      </w:r>
      <w:r w:rsidRPr="00667EAA">
        <w:rPr>
          <w:rFonts w:ascii="Arial" w:hAnsi="Arial" w:cs="Arial"/>
          <w:b/>
          <w:bCs/>
          <w:color w:val="000000"/>
          <w:lang w:eastAsia="es-PE"/>
        </w:rPr>
        <w:t>)</w:t>
      </w:r>
    </w:p>
    <w:tbl>
      <w:tblPr>
        <w:tblW w:w="87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5535"/>
      </w:tblGrid>
      <w:tr w:rsidR="00032B5F" w:rsidRPr="00074761" w14:paraId="2D577728" w14:textId="77777777" w:rsidTr="00DA6E17">
        <w:trPr>
          <w:trHeight w:val="342"/>
          <w:jc w:val="right"/>
        </w:trPr>
        <w:tc>
          <w:tcPr>
            <w:tcW w:w="3256" w:type="dxa"/>
            <w:shd w:val="clear" w:color="auto" w:fill="F2F2F2"/>
            <w:vAlign w:val="center"/>
          </w:tcPr>
          <w:p w14:paraId="325FC945" w14:textId="77777777" w:rsidR="00032B5F" w:rsidRPr="00074761" w:rsidRDefault="00032B5F" w:rsidP="00ED341E">
            <w:pPr>
              <w:jc w:val="center"/>
              <w:rPr>
                <w:rFonts w:ascii="Arial" w:hAnsi="Arial" w:cs="Arial"/>
                <w:b/>
                <w:sz w:val="18"/>
                <w:szCs w:val="18"/>
              </w:rPr>
            </w:pPr>
            <w:r w:rsidRPr="00074761">
              <w:rPr>
                <w:rFonts w:ascii="Arial" w:hAnsi="Arial" w:cs="Arial"/>
                <w:b/>
                <w:sz w:val="18"/>
                <w:szCs w:val="18"/>
              </w:rPr>
              <w:t xml:space="preserve">REQUISITOS </w:t>
            </w:r>
          </w:p>
          <w:p w14:paraId="1FB93682" w14:textId="77777777" w:rsidR="00032B5F" w:rsidRPr="00074761" w:rsidRDefault="00032B5F" w:rsidP="00ED341E">
            <w:pPr>
              <w:jc w:val="center"/>
              <w:rPr>
                <w:rFonts w:ascii="Arial" w:hAnsi="Arial" w:cs="Arial"/>
                <w:b/>
                <w:sz w:val="18"/>
                <w:szCs w:val="18"/>
              </w:rPr>
            </w:pPr>
            <w:r w:rsidRPr="00074761">
              <w:rPr>
                <w:rFonts w:ascii="Arial" w:hAnsi="Arial" w:cs="Arial"/>
                <w:b/>
                <w:sz w:val="18"/>
                <w:szCs w:val="18"/>
              </w:rPr>
              <w:t xml:space="preserve">ESPECÍFICOS </w:t>
            </w:r>
          </w:p>
        </w:tc>
        <w:tc>
          <w:tcPr>
            <w:tcW w:w="5535" w:type="dxa"/>
            <w:shd w:val="clear" w:color="auto" w:fill="F2F2F2"/>
            <w:vAlign w:val="center"/>
          </w:tcPr>
          <w:p w14:paraId="1F6CD5EC" w14:textId="77777777" w:rsidR="00032B5F" w:rsidRPr="00074761" w:rsidRDefault="00032B5F" w:rsidP="00ED341E">
            <w:pPr>
              <w:jc w:val="center"/>
              <w:rPr>
                <w:rFonts w:ascii="Arial" w:hAnsi="Arial" w:cs="Arial"/>
                <w:b/>
                <w:sz w:val="18"/>
                <w:szCs w:val="18"/>
              </w:rPr>
            </w:pPr>
            <w:r w:rsidRPr="00074761">
              <w:rPr>
                <w:rFonts w:ascii="Arial" w:hAnsi="Arial" w:cs="Arial"/>
                <w:b/>
                <w:sz w:val="18"/>
                <w:szCs w:val="18"/>
              </w:rPr>
              <w:t>DETALLE</w:t>
            </w:r>
          </w:p>
        </w:tc>
      </w:tr>
      <w:tr w:rsidR="00032B5F" w:rsidRPr="003E32F1" w14:paraId="0E4B540A" w14:textId="77777777" w:rsidTr="00DA6E17">
        <w:trPr>
          <w:trHeight w:val="602"/>
          <w:jc w:val="right"/>
        </w:trPr>
        <w:tc>
          <w:tcPr>
            <w:tcW w:w="3256" w:type="dxa"/>
            <w:vAlign w:val="center"/>
          </w:tcPr>
          <w:p w14:paraId="0F830AC2" w14:textId="77777777" w:rsidR="00032B5F" w:rsidRPr="003E32F1" w:rsidRDefault="00032B5F" w:rsidP="00ED341E">
            <w:pPr>
              <w:jc w:val="center"/>
              <w:rPr>
                <w:rFonts w:ascii="Arial" w:eastAsia="Calibri" w:hAnsi="Arial" w:cs="Arial"/>
                <w:b/>
                <w:bCs/>
                <w:sz w:val="18"/>
                <w:szCs w:val="18"/>
              </w:rPr>
            </w:pPr>
            <w:r w:rsidRPr="003E32F1">
              <w:rPr>
                <w:rFonts w:ascii="Arial" w:eastAsia="Calibri" w:hAnsi="Arial" w:cs="Arial"/>
                <w:b/>
                <w:bCs/>
                <w:sz w:val="18"/>
                <w:szCs w:val="18"/>
              </w:rPr>
              <w:t>Formación   General</w:t>
            </w:r>
          </w:p>
        </w:tc>
        <w:tc>
          <w:tcPr>
            <w:tcW w:w="5535" w:type="dxa"/>
          </w:tcPr>
          <w:p w14:paraId="3140640F" w14:textId="77777777" w:rsidR="00032B5F" w:rsidRPr="003E32F1" w:rsidRDefault="00032B5F" w:rsidP="00ED341E">
            <w:pPr>
              <w:widowControl w:val="0"/>
              <w:numPr>
                <w:ilvl w:val="0"/>
                <w:numId w:val="13"/>
              </w:numPr>
              <w:tabs>
                <w:tab w:val="clear" w:pos="720"/>
                <w:tab w:val="num" w:pos="177"/>
                <w:tab w:val="num" w:pos="3620"/>
              </w:tabs>
              <w:ind w:left="177" w:hanging="142"/>
              <w:jc w:val="both"/>
              <w:rPr>
                <w:rFonts w:ascii="Arial" w:hAnsi="Arial" w:cs="Arial"/>
                <w:sz w:val="18"/>
                <w:szCs w:val="18"/>
              </w:rPr>
            </w:pPr>
            <w:r w:rsidRPr="003E32F1">
              <w:rPr>
                <w:rFonts w:ascii="Arial" w:hAnsi="Arial" w:cs="Arial"/>
                <w:sz w:val="18"/>
                <w:szCs w:val="18"/>
                <w:lang w:val="es-MX"/>
              </w:rPr>
              <w:t xml:space="preserve">Presentar copia simple del Título Profesional Técnico en Enfermería, emitido por Instituto Superior Tecnológico a Nombre de la Nación (mínimo 03 años de estudios). </w:t>
            </w:r>
            <w:r w:rsidRPr="003E32F1">
              <w:rPr>
                <w:rFonts w:ascii="Arial" w:hAnsi="Arial" w:cs="Arial"/>
                <w:b/>
                <w:sz w:val="18"/>
                <w:szCs w:val="18"/>
                <w:lang w:val="es-MX"/>
              </w:rPr>
              <w:t>(Indispensable)</w:t>
            </w:r>
          </w:p>
        </w:tc>
      </w:tr>
      <w:tr w:rsidR="00032B5F" w:rsidRPr="003E32F1" w14:paraId="7C375763" w14:textId="77777777" w:rsidTr="00DA6E17">
        <w:trPr>
          <w:jc w:val="right"/>
        </w:trPr>
        <w:tc>
          <w:tcPr>
            <w:tcW w:w="3256" w:type="dxa"/>
            <w:vAlign w:val="center"/>
          </w:tcPr>
          <w:p w14:paraId="7AE3CD22" w14:textId="77777777" w:rsidR="00032B5F" w:rsidRPr="003E32F1" w:rsidRDefault="00032B5F" w:rsidP="00ED341E">
            <w:pPr>
              <w:jc w:val="center"/>
              <w:rPr>
                <w:rFonts w:ascii="Arial" w:eastAsia="Calibri" w:hAnsi="Arial" w:cs="Arial"/>
                <w:b/>
                <w:bCs/>
                <w:sz w:val="18"/>
                <w:szCs w:val="18"/>
              </w:rPr>
            </w:pPr>
            <w:r w:rsidRPr="003E32F1">
              <w:rPr>
                <w:rFonts w:ascii="Arial" w:eastAsia="Calibri" w:hAnsi="Arial" w:cs="Arial"/>
                <w:b/>
                <w:bCs/>
                <w:sz w:val="18"/>
                <w:szCs w:val="18"/>
              </w:rPr>
              <w:t>Experiencia Laboral</w:t>
            </w:r>
          </w:p>
        </w:tc>
        <w:tc>
          <w:tcPr>
            <w:tcW w:w="5535" w:type="dxa"/>
            <w:vAlign w:val="center"/>
          </w:tcPr>
          <w:p w14:paraId="104198D3" w14:textId="30285D6A" w:rsidR="00032B5F" w:rsidRPr="003E32F1" w:rsidRDefault="00032B5F" w:rsidP="00ED341E">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3E32F1">
              <w:rPr>
                <w:rFonts w:ascii="Arial" w:hAnsi="Arial" w:cs="Arial"/>
                <w:sz w:val="18"/>
                <w:szCs w:val="18"/>
                <w:lang w:val="es-MX"/>
              </w:rPr>
              <w:t>Acreditar experiencia laboral mínima de seis (06) meses en el desempeño de funciones relacionadas a las actividades de</w:t>
            </w:r>
            <w:r w:rsidRPr="003E32F1">
              <w:rPr>
                <w:rFonts w:cs="Arial"/>
                <w:sz w:val="18"/>
                <w:szCs w:val="18"/>
                <w:lang w:val="es-MX"/>
              </w:rPr>
              <w:t xml:space="preserve"> </w:t>
            </w:r>
            <w:r w:rsidR="00277B7F" w:rsidRPr="003E32F1">
              <w:rPr>
                <w:rFonts w:ascii="Arial" w:hAnsi="Arial" w:cs="Arial"/>
                <w:sz w:val="18"/>
                <w:szCs w:val="18"/>
                <w:lang w:val="es-MX"/>
              </w:rPr>
              <w:t>Enfermería</w:t>
            </w:r>
            <w:r w:rsidRPr="003E32F1">
              <w:rPr>
                <w:rFonts w:ascii="Arial" w:hAnsi="Arial" w:cs="Arial"/>
                <w:sz w:val="18"/>
                <w:szCs w:val="18"/>
                <w:lang w:val="es-MX"/>
              </w:rPr>
              <w:t>.</w:t>
            </w:r>
            <w:r w:rsidRPr="003E32F1">
              <w:rPr>
                <w:rFonts w:ascii="Arial" w:hAnsi="Arial" w:cs="Arial"/>
                <w:b/>
                <w:sz w:val="18"/>
                <w:szCs w:val="18"/>
                <w:lang w:val="es-MX"/>
              </w:rPr>
              <w:t xml:space="preserve"> (Indispensable)</w:t>
            </w:r>
          </w:p>
          <w:p w14:paraId="3F9099B7" w14:textId="77777777" w:rsidR="00032B5F" w:rsidRPr="003E32F1" w:rsidRDefault="00032B5F" w:rsidP="00ED341E">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3E32F1">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3E32F1">
              <w:rPr>
                <w:rFonts w:ascii="Arial" w:hAnsi="Arial" w:cs="Arial"/>
                <w:b/>
                <w:sz w:val="18"/>
                <w:szCs w:val="18"/>
                <w:lang w:val="es-MX"/>
              </w:rPr>
              <w:t>. (Deseable)</w:t>
            </w:r>
          </w:p>
          <w:p w14:paraId="2965CAC3" w14:textId="77777777" w:rsidR="00032B5F" w:rsidRPr="003E32F1" w:rsidRDefault="00032B5F" w:rsidP="00ED341E">
            <w:pPr>
              <w:widowControl w:val="0"/>
              <w:ind w:left="177"/>
              <w:jc w:val="both"/>
              <w:rPr>
                <w:rFonts w:ascii="Arial" w:hAnsi="Arial" w:cs="Arial"/>
                <w:sz w:val="18"/>
                <w:szCs w:val="18"/>
                <w:lang w:val="es-MX"/>
              </w:rPr>
            </w:pPr>
          </w:p>
          <w:p w14:paraId="4120670B" w14:textId="77777777" w:rsidR="00032B5F" w:rsidRPr="003E32F1" w:rsidRDefault="00032B5F" w:rsidP="00ED341E">
            <w:pPr>
              <w:widowControl w:val="0"/>
              <w:ind w:left="177"/>
              <w:jc w:val="both"/>
              <w:rPr>
                <w:rFonts w:ascii="Arial" w:hAnsi="Arial" w:cs="Arial"/>
                <w:sz w:val="18"/>
                <w:szCs w:val="18"/>
                <w:lang w:val="es-MX"/>
              </w:rPr>
            </w:pPr>
            <w:r w:rsidRPr="003E32F1">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31DE06C" w14:textId="77777777" w:rsidR="00032B5F" w:rsidRPr="003E32F1" w:rsidRDefault="00032B5F" w:rsidP="00ED341E">
            <w:pPr>
              <w:widowControl w:val="0"/>
              <w:ind w:left="177"/>
              <w:jc w:val="both"/>
              <w:rPr>
                <w:rFonts w:ascii="Arial" w:hAnsi="Arial" w:cs="Arial"/>
                <w:sz w:val="18"/>
                <w:szCs w:val="18"/>
                <w:lang w:val="es-MX"/>
              </w:rPr>
            </w:pPr>
            <w:r w:rsidRPr="003E32F1">
              <w:rPr>
                <w:rFonts w:ascii="Arial" w:hAnsi="Arial" w:cs="Arial"/>
                <w:sz w:val="18"/>
                <w:szCs w:val="18"/>
                <w:lang w:val="es-MX"/>
              </w:rPr>
              <w:t>No se considerará como experiencia laboral: Trabajos Ad Honorem, en domicilio, ni Pasantías.</w:t>
            </w:r>
          </w:p>
        </w:tc>
      </w:tr>
      <w:tr w:rsidR="00032B5F" w:rsidRPr="003E32F1" w14:paraId="01ADF0F0" w14:textId="77777777" w:rsidTr="00DA6E17">
        <w:trPr>
          <w:trHeight w:val="559"/>
          <w:jc w:val="right"/>
        </w:trPr>
        <w:tc>
          <w:tcPr>
            <w:tcW w:w="3256" w:type="dxa"/>
            <w:vAlign w:val="center"/>
          </w:tcPr>
          <w:p w14:paraId="72206E18" w14:textId="77777777" w:rsidR="00032B5F" w:rsidRPr="003E32F1" w:rsidRDefault="00032B5F" w:rsidP="00ED341E">
            <w:pPr>
              <w:jc w:val="center"/>
              <w:rPr>
                <w:rFonts w:ascii="Arial" w:eastAsia="Calibri" w:hAnsi="Arial" w:cs="Arial"/>
                <w:b/>
                <w:bCs/>
                <w:sz w:val="18"/>
                <w:szCs w:val="18"/>
              </w:rPr>
            </w:pPr>
            <w:r w:rsidRPr="003E32F1">
              <w:rPr>
                <w:rFonts w:ascii="Arial" w:eastAsia="Calibri" w:hAnsi="Arial" w:cs="Arial"/>
                <w:b/>
                <w:bCs/>
                <w:sz w:val="18"/>
                <w:szCs w:val="18"/>
              </w:rPr>
              <w:lastRenderedPageBreak/>
              <w:t>Capacitación</w:t>
            </w:r>
          </w:p>
        </w:tc>
        <w:tc>
          <w:tcPr>
            <w:tcW w:w="5535" w:type="dxa"/>
            <w:vAlign w:val="center"/>
          </w:tcPr>
          <w:p w14:paraId="612C75BE" w14:textId="56382489" w:rsidR="00032B5F" w:rsidRPr="003E32F1" w:rsidRDefault="00032B5F" w:rsidP="00ED341E">
            <w:pPr>
              <w:widowControl w:val="0"/>
              <w:numPr>
                <w:ilvl w:val="0"/>
                <w:numId w:val="13"/>
              </w:numPr>
              <w:tabs>
                <w:tab w:val="clear" w:pos="720"/>
                <w:tab w:val="num" w:pos="177"/>
                <w:tab w:val="num" w:pos="3620"/>
              </w:tabs>
              <w:ind w:left="177" w:hanging="142"/>
              <w:jc w:val="both"/>
              <w:rPr>
                <w:rFonts w:ascii="Arial" w:hAnsi="Arial" w:cs="Arial"/>
                <w:sz w:val="18"/>
                <w:szCs w:val="18"/>
              </w:rPr>
            </w:pPr>
            <w:r w:rsidRPr="003E32F1">
              <w:rPr>
                <w:rFonts w:ascii="Arial" w:hAnsi="Arial" w:cs="Arial"/>
                <w:sz w:val="18"/>
                <w:szCs w:val="18"/>
                <w:lang w:val="es-MX"/>
              </w:rPr>
              <w:t xml:space="preserve">De preferencia, contar capacitación y/o actividades de actualización afines al servicio convocado, a partir del año 2015 a la fecha. </w:t>
            </w:r>
            <w:r w:rsidRPr="003E32F1">
              <w:rPr>
                <w:rFonts w:ascii="Arial" w:hAnsi="Arial" w:cs="Arial"/>
                <w:b/>
                <w:sz w:val="18"/>
                <w:szCs w:val="18"/>
                <w:lang w:val="es-MX"/>
              </w:rPr>
              <w:t>(Deseable)</w:t>
            </w:r>
          </w:p>
        </w:tc>
      </w:tr>
      <w:tr w:rsidR="00032B5F" w:rsidRPr="003E32F1" w14:paraId="26E7AC96" w14:textId="77777777" w:rsidTr="00DA6E17">
        <w:tblPrEx>
          <w:tblCellMar>
            <w:left w:w="70" w:type="dxa"/>
            <w:right w:w="70" w:type="dxa"/>
          </w:tblCellMar>
          <w:tblLook w:val="0000" w:firstRow="0" w:lastRow="0" w:firstColumn="0" w:lastColumn="0" w:noHBand="0" w:noVBand="0"/>
        </w:tblPrEx>
        <w:trPr>
          <w:trHeight w:val="439"/>
          <w:jc w:val="right"/>
        </w:trPr>
        <w:tc>
          <w:tcPr>
            <w:tcW w:w="3256" w:type="dxa"/>
            <w:vAlign w:val="center"/>
          </w:tcPr>
          <w:p w14:paraId="0900E4C8" w14:textId="77777777" w:rsidR="00032B5F" w:rsidRPr="003E32F1" w:rsidRDefault="00032B5F" w:rsidP="00ED341E">
            <w:pPr>
              <w:ind w:left="108"/>
              <w:jc w:val="center"/>
              <w:rPr>
                <w:rFonts w:ascii="Arial" w:eastAsia="Calibri" w:hAnsi="Arial" w:cs="Arial"/>
                <w:b/>
                <w:bCs/>
                <w:sz w:val="18"/>
                <w:szCs w:val="18"/>
              </w:rPr>
            </w:pPr>
            <w:r w:rsidRPr="003E32F1">
              <w:rPr>
                <w:rFonts w:ascii="Arial" w:eastAsia="Calibri" w:hAnsi="Arial" w:cs="Arial"/>
                <w:b/>
                <w:bCs/>
                <w:sz w:val="18"/>
                <w:szCs w:val="18"/>
              </w:rPr>
              <w:t>Conocimientos Complementarios para puesto y/o cargo</w:t>
            </w:r>
          </w:p>
        </w:tc>
        <w:tc>
          <w:tcPr>
            <w:tcW w:w="5535" w:type="dxa"/>
            <w:vAlign w:val="center"/>
          </w:tcPr>
          <w:p w14:paraId="02558BFA" w14:textId="77777777" w:rsidR="00032B5F" w:rsidRPr="003E32F1" w:rsidRDefault="00032B5F" w:rsidP="00ED341E">
            <w:pPr>
              <w:widowControl w:val="0"/>
              <w:numPr>
                <w:ilvl w:val="0"/>
                <w:numId w:val="13"/>
              </w:numPr>
              <w:tabs>
                <w:tab w:val="clear" w:pos="720"/>
                <w:tab w:val="num" w:pos="177"/>
                <w:tab w:val="num" w:pos="3620"/>
              </w:tabs>
              <w:ind w:left="177" w:hanging="142"/>
              <w:jc w:val="both"/>
              <w:rPr>
                <w:rFonts w:ascii="Arial" w:hAnsi="Arial" w:cs="Arial"/>
                <w:sz w:val="18"/>
                <w:szCs w:val="18"/>
              </w:rPr>
            </w:pPr>
            <w:r w:rsidRPr="003E32F1">
              <w:rPr>
                <w:rFonts w:ascii="Arial" w:hAnsi="Arial" w:cs="Arial"/>
                <w:sz w:val="18"/>
                <w:szCs w:val="18"/>
                <w:lang w:val="es-MX"/>
              </w:rPr>
              <w:t xml:space="preserve">Manejo de ofimática: Word, Excel, PowerPoint e Internet a nivel básico. </w:t>
            </w:r>
            <w:r w:rsidRPr="003E32F1">
              <w:rPr>
                <w:rFonts w:ascii="Arial" w:hAnsi="Arial" w:cs="Arial"/>
                <w:b/>
                <w:sz w:val="18"/>
                <w:szCs w:val="18"/>
                <w:lang w:val="es-MX"/>
              </w:rPr>
              <w:t>(Deseable)</w:t>
            </w:r>
          </w:p>
        </w:tc>
      </w:tr>
      <w:tr w:rsidR="00032B5F" w:rsidRPr="003E32F1" w14:paraId="171DCCBB" w14:textId="77777777" w:rsidTr="00DA6E17">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20D4B89D" w14:textId="77777777" w:rsidR="00032B5F" w:rsidRPr="003E32F1" w:rsidRDefault="00032B5F" w:rsidP="00ED341E">
            <w:pPr>
              <w:jc w:val="center"/>
              <w:rPr>
                <w:rFonts w:ascii="Arial" w:eastAsia="Calibri" w:hAnsi="Arial" w:cs="Arial"/>
                <w:b/>
                <w:bCs/>
                <w:sz w:val="18"/>
                <w:szCs w:val="18"/>
              </w:rPr>
            </w:pPr>
            <w:r w:rsidRPr="003E32F1">
              <w:rPr>
                <w:rFonts w:ascii="Arial" w:eastAsia="Calibri" w:hAnsi="Arial" w:cs="Arial"/>
                <w:b/>
                <w:bCs/>
                <w:sz w:val="18"/>
                <w:szCs w:val="18"/>
              </w:rPr>
              <w:t>Habilidades o Competencias</w:t>
            </w:r>
          </w:p>
        </w:tc>
        <w:tc>
          <w:tcPr>
            <w:tcW w:w="5535" w:type="dxa"/>
            <w:vAlign w:val="center"/>
          </w:tcPr>
          <w:p w14:paraId="1BBB1283" w14:textId="77777777" w:rsidR="00032B5F" w:rsidRPr="003E32F1" w:rsidRDefault="00032B5F" w:rsidP="00ED341E">
            <w:pPr>
              <w:widowControl w:val="0"/>
              <w:ind w:left="177"/>
              <w:jc w:val="both"/>
              <w:rPr>
                <w:rFonts w:ascii="Arial" w:hAnsi="Arial" w:cs="Arial"/>
                <w:sz w:val="18"/>
                <w:szCs w:val="18"/>
                <w:lang w:val="es-MX"/>
              </w:rPr>
            </w:pPr>
            <w:r w:rsidRPr="003E32F1">
              <w:rPr>
                <w:rFonts w:ascii="Arial" w:hAnsi="Arial" w:cs="Arial"/>
                <w:b/>
                <w:sz w:val="18"/>
                <w:szCs w:val="18"/>
                <w:lang w:val="es-MX"/>
              </w:rPr>
              <w:t>GENÉRICAS: A</w:t>
            </w:r>
            <w:r w:rsidRPr="003E32F1">
              <w:rPr>
                <w:rFonts w:ascii="Arial" w:hAnsi="Arial" w:cs="Arial"/>
                <w:sz w:val="18"/>
                <w:szCs w:val="18"/>
                <w:lang w:val="es-MX"/>
              </w:rPr>
              <w:t>ctitud de servicio, ética e integridad, compromiso y responsabilidad, orientación a resultados, trabajo en equipo.</w:t>
            </w:r>
          </w:p>
          <w:p w14:paraId="72C1FD42" w14:textId="77777777" w:rsidR="00032B5F" w:rsidRPr="003E32F1" w:rsidRDefault="00032B5F" w:rsidP="00ED341E">
            <w:pPr>
              <w:widowControl w:val="0"/>
              <w:ind w:left="177"/>
              <w:jc w:val="both"/>
              <w:rPr>
                <w:rFonts w:ascii="Arial" w:hAnsi="Arial" w:cs="Arial"/>
                <w:sz w:val="18"/>
                <w:szCs w:val="18"/>
              </w:rPr>
            </w:pPr>
            <w:r w:rsidRPr="003E32F1">
              <w:rPr>
                <w:rFonts w:ascii="Arial" w:hAnsi="Arial" w:cs="Arial"/>
                <w:b/>
                <w:sz w:val="18"/>
                <w:szCs w:val="18"/>
                <w:lang w:val="es-MX"/>
              </w:rPr>
              <w:t xml:space="preserve">ESPECÍFICAS: </w:t>
            </w:r>
            <w:r w:rsidRPr="003E32F1">
              <w:rPr>
                <w:rFonts w:ascii="Arial" w:hAnsi="Arial" w:cs="Arial"/>
                <w:sz w:val="18"/>
                <w:szCs w:val="18"/>
                <w:lang w:val="es-MX"/>
              </w:rPr>
              <w:t>Pensamiento estratégico, comunicación efectiva, planificación y organización, capacidad de análisis y capacidad de respuesta al cambio.</w:t>
            </w:r>
          </w:p>
        </w:tc>
      </w:tr>
      <w:tr w:rsidR="00032B5F" w:rsidRPr="003E32F1" w14:paraId="3174B62D" w14:textId="77777777" w:rsidTr="00DA6E17">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6D43F03B" w14:textId="77777777" w:rsidR="00032B5F" w:rsidRPr="003E32F1" w:rsidRDefault="00032B5F" w:rsidP="00ED341E">
            <w:pPr>
              <w:jc w:val="center"/>
              <w:rPr>
                <w:rFonts w:ascii="Arial" w:hAnsi="Arial" w:cs="Arial"/>
                <w:b/>
                <w:sz w:val="18"/>
                <w:szCs w:val="18"/>
              </w:rPr>
            </w:pPr>
            <w:r w:rsidRPr="003E32F1">
              <w:rPr>
                <w:rFonts w:ascii="Arial" w:eastAsia="Calibri" w:hAnsi="Arial" w:cs="Arial"/>
                <w:b/>
                <w:bCs/>
                <w:sz w:val="18"/>
                <w:szCs w:val="18"/>
              </w:rPr>
              <w:t>Motivo de la Contratación</w:t>
            </w:r>
          </w:p>
        </w:tc>
        <w:tc>
          <w:tcPr>
            <w:tcW w:w="5535" w:type="dxa"/>
            <w:vAlign w:val="center"/>
          </w:tcPr>
          <w:p w14:paraId="62640084" w14:textId="18FBB23F" w:rsidR="00032B5F" w:rsidRPr="003E32F1" w:rsidRDefault="00032B5F" w:rsidP="00ED341E">
            <w:pPr>
              <w:widowControl w:val="0"/>
              <w:numPr>
                <w:ilvl w:val="0"/>
                <w:numId w:val="13"/>
              </w:numPr>
              <w:tabs>
                <w:tab w:val="clear" w:pos="720"/>
                <w:tab w:val="num" w:pos="177"/>
                <w:tab w:val="num" w:pos="3620"/>
              </w:tabs>
              <w:ind w:left="177" w:hanging="142"/>
              <w:jc w:val="both"/>
              <w:rPr>
                <w:rFonts w:ascii="Arial" w:hAnsi="Arial" w:cs="Arial"/>
                <w:sz w:val="18"/>
                <w:szCs w:val="18"/>
              </w:rPr>
            </w:pPr>
            <w:r w:rsidRPr="003E32F1">
              <w:rPr>
                <w:rFonts w:ascii="Arial" w:hAnsi="Arial" w:cs="Arial"/>
                <w:sz w:val="18"/>
                <w:szCs w:val="18"/>
              </w:rPr>
              <w:t>CAS Reemplazo (COVID-19)</w:t>
            </w:r>
          </w:p>
        </w:tc>
      </w:tr>
    </w:tbl>
    <w:p w14:paraId="4621BA05" w14:textId="77777777" w:rsidR="00032B5F" w:rsidRPr="003E32F1" w:rsidRDefault="00032B5F" w:rsidP="00CB68B4">
      <w:pPr>
        <w:pStyle w:val="Textoindependiente"/>
        <w:spacing w:after="0"/>
        <w:ind w:left="182" w:hanging="40"/>
        <w:jc w:val="both"/>
        <w:rPr>
          <w:rFonts w:ascii="Arial" w:hAnsi="Arial" w:cs="Arial"/>
          <w:b/>
          <w:bCs/>
          <w:sz w:val="16"/>
          <w:szCs w:val="16"/>
        </w:rPr>
      </w:pPr>
    </w:p>
    <w:p w14:paraId="01C59F70" w14:textId="2D6DE3DF" w:rsidR="00F940D5" w:rsidRPr="00954E37" w:rsidRDefault="00F940D5" w:rsidP="00223668">
      <w:pPr>
        <w:pStyle w:val="Textoindependiente"/>
        <w:spacing w:after="0"/>
        <w:ind w:left="284"/>
        <w:jc w:val="both"/>
        <w:rPr>
          <w:rFonts w:ascii="Arial" w:hAnsi="Arial" w:cs="Arial"/>
          <w:b/>
          <w:bCs/>
          <w:sz w:val="16"/>
          <w:szCs w:val="16"/>
          <w:lang w:val="es-MX"/>
        </w:rPr>
      </w:pPr>
      <w:r w:rsidRPr="003E32F1">
        <w:rPr>
          <w:rFonts w:ascii="Arial" w:hAnsi="Arial" w:cs="Arial"/>
          <w:b/>
          <w:bCs/>
          <w:sz w:val="16"/>
          <w:szCs w:val="16"/>
          <w:lang w:val="es-MX"/>
        </w:rPr>
        <w:t>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sustentadora.</w:t>
      </w:r>
      <w:r w:rsidRPr="00954E37">
        <w:rPr>
          <w:rFonts w:ascii="Arial" w:hAnsi="Arial" w:cs="Arial"/>
          <w:b/>
          <w:bCs/>
          <w:sz w:val="16"/>
          <w:szCs w:val="16"/>
          <w:lang w:val="es-MX"/>
        </w:rPr>
        <w:t xml:space="preserve"> </w:t>
      </w:r>
    </w:p>
    <w:p w14:paraId="15824948" w14:textId="77777777" w:rsidR="00430405" w:rsidRPr="00954E37" w:rsidRDefault="00430405" w:rsidP="007F0A1A">
      <w:pPr>
        <w:pStyle w:val="Textoindependiente"/>
        <w:spacing w:after="0"/>
        <w:ind w:left="709" w:hanging="567"/>
        <w:jc w:val="both"/>
        <w:rPr>
          <w:rFonts w:ascii="Arial" w:hAnsi="Arial" w:cs="Arial"/>
          <w:b/>
          <w:bCs/>
          <w:sz w:val="16"/>
          <w:szCs w:val="16"/>
          <w:lang w:val="es-MX"/>
        </w:rPr>
      </w:pPr>
    </w:p>
    <w:p w14:paraId="3E965563" w14:textId="20C482F8" w:rsidR="00CB68B4" w:rsidRPr="00954E37" w:rsidRDefault="00CB68B4" w:rsidP="007F0A1A">
      <w:pPr>
        <w:pStyle w:val="Textoindependiente"/>
        <w:spacing w:after="0"/>
        <w:ind w:left="709" w:hanging="567"/>
        <w:jc w:val="both"/>
        <w:rPr>
          <w:rFonts w:ascii="Arial" w:hAnsi="Arial" w:cs="Arial"/>
          <w:b/>
          <w:bCs/>
          <w:sz w:val="16"/>
          <w:szCs w:val="16"/>
          <w:lang w:val="es-MX"/>
        </w:rPr>
      </w:pPr>
    </w:p>
    <w:p w14:paraId="28567D40" w14:textId="77777777" w:rsidR="002F66D5" w:rsidRPr="00954E37" w:rsidRDefault="002F66D5" w:rsidP="002F66D5">
      <w:pPr>
        <w:pStyle w:val="Sangradetextonormal"/>
        <w:numPr>
          <w:ilvl w:val="0"/>
          <w:numId w:val="1"/>
        </w:numPr>
        <w:tabs>
          <w:tab w:val="clear" w:pos="720"/>
          <w:tab w:val="num" w:pos="426"/>
        </w:tabs>
        <w:ind w:left="426" w:hanging="426"/>
        <w:jc w:val="both"/>
        <w:rPr>
          <w:rFonts w:ascii="Arial" w:hAnsi="Arial" w:cs="Arial"/>
          <w:b/>
        </w:rPr>
      </w:pPr>
      <w:r w:rsidRPr="00954E37">
        <w:rPr>
          <w:rFonts w:ascii="Arial" w:hAnsi="Arial" w:cs="Arial"/>
          <w:b/>
        </w:rPr>
        <w:t>CONDICIONES ESENCIALES DEL CONTRATO</w:t>
      </w:r>
    </w:p>
    <w:p w14:paraId="190FC244" w14:textId="77777777" w:rsidR="002F66D5" w:rsidRPr="00954E37" w:rsidRDefault="002F66D5" w:rsidP="002F66D5">
      <w:pPr>
        <w:pStyle w:val="Sangradetextonormal"/>
        <w:ind w:left="426" w:firstLine="0"/>
        <w:jc w:val="both"/>
        <w:rPr>
          <w:rFonts w:ascii="Arial" w:hAnsi="Arial" w:cs="Arial"/>
          <w:b/>
        </w:rPr>
      </w:pPr>
    </w:p>
    <w:tbl>
      <w:tblPr>
        <w:tblW w:w="808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4990"/>
      </w:tblGrid>
      <w:tr w:rsidR="002F66D5" w:rsidRPr="00954E37" w14:paraId="7207D591" w14:textId="77777777" w:rsidTr="005F50D3">
        <w:trPr>
          <w:trHeight w:val="225"/>
        </w:trPr>
        <w:tc>
          <w:tcPr>
            <w:tcW w:w="3090" w:type="dxa"/>
            <w:shd w:val="clear" w:color="auto" w:fill="F2F2F2"/>
          </w:tcPr>
          <w:p w14:paraId="0C9C5F28" w14:textId="77777777" w:rsidR="002F66D5" w:rsidRPr="00954E37" w:rsidRDefault="002F66D5" w:rsidP="00104B81">
            <w:pPr>
              <w:pStyle w:val="Sangradetextonormal"/>
              <w:ind w:firstLine="0"/>
              <w:rPr>
                <w:rFonts w:ascii="Arial" w:hAnsi="Arial" w:cs="Arial"/>
                <w:b/>
                <w:sz w:val="18"/>
                <w:szCs w:val="18"/>
              </w:rPr>
            </w:pPr>
            <w:r w:rsidRPr="00954E37">
              <w:rPr>
                <w:rFonts w:ascii="Arial" w:hAnsi="Arial" w:cs="Arial"/>
                <w:b/>
                <w:sz w:val="18"/>
                <w:szCs w:val="18"/>
              </w:rPr>
              <w:t>CONDICIONES</w:t>
            </w:r>
          </w:p>
        </w:tc>
        <w:tc>
          <w:tcPr>
            <w:tcW w:w="4990" w:type="dxa"/>
            <w:shd w:val="clear" w:color="auto" w:fill="F2F2F2"/>
          </w:tcPr>
          <w:p w14:paraId="65FB3AB3" w14:textId="77777777" w:rsidR="002F66D5" w:rsidRPr="00954E37" w:rsidRDefault="002F66D5" w:rsidP="00104B81">
            <w:pPr>
              <w:pStyle w:val="Sangradetextonormal"/>
              <w:ind w:firstLine="0"/>
              <w:rPr>
                <w:rFonts w:ascii="Arial" w:hAnsi="Arial" w:cs="Arial"/>
                <w:b/>
                <w:sz w:val="18"/>
                <w:szCs w:val="18"/>
              </w:rPr>
            </w:pPr>
            <w:r w:rsidRPr="00954E37">
              <w:rPr>
                <w:rFonts w:ascii="Arial" w:hAnsi="Arial" w:cs="Arial"/>
                <w:b/>
                <w:sz w:val="18"/>
                <w:szCs w:val="18"/>
              </w:rPr>
              <w:t>DETALLE</w:t>
            </w:r>
          </w:p>
        </w:tc>
      </w:tr>
      <w:tr w:rsidR="002F66D5" w:rsidRPr="00954E37" w14:paraId="3DC1333F" w14:textId="77777777" w:rsidTr="005F50D3">
        <w:trPr>
          <w:trHeight w:val="201"/>
        </w:trPr>
        <w:tc>
          <w:tcPr>
            <w:tcW w:w="3090" w:type="dxa"/>
            <w:vAlign w:val="center"/>
          </w:tcPr>
          <w:p w14:paraId="31991523" w14:textId="77777777" w:rsidR="002F66D5" w:rsidRPr="00954E37" w:rsidRDefault="002F66D5" w:rsidP="00924867">
            <w:pPr>
              <w:pStyle w:val="Sangradetextonormal"/>
              <w:ind w:firstLine="0"/>
              <w:rPr>
                <w:rFonts w:ascii="Arial" w:hAnsi="Arial" w:cs="Arial"/>
                <w:b/>
                <w:sz w:val="18"/>
                <w:szCs w:val="18"/>
              </w:rPr>
            </w:pPr>
            <w:r w:rsidRPr="00954E37">
              <w:rPr>
                <w:rFonts w:ascii="Arial" w:hAnsi="Arial" w:cs="Arial"/>
                <w:b/>
                <w:sz w:val="18"/>
                <w:szCs w:val="18"/>
              </w:rPr>
              <w:t>Lugar de prestación del servicio</w:t>
            </w:r>
          </w:p>
        </w:tc>
        <w:tc>
          <w:tcPr>
            <w:tcW w:w="4990" w:type="dxa"/>
          </w:tcPr>
          <w:p w14:paraId="58CCA420" w14:textId="72EC5E66" w:rsidR="002F66D5" w:rsidRPr="00954E37" w:rsidRDefault="002F66D5" w:rsidP="00104B81">
            <w:pPr>
              <w:pStyle w:val="Sangradetextonormal"/>
              <w:ind w:firstLine="0"/>
              <w:jc w:val="both"/>
              <w:rPr>
                <w:rFonts w:ascii="Arial" w:hAnsi="Arial" w:cs="Arial"/>
                <w:sz w:val="18"/>
                <w:szCs w:val="18"/>
              </w:rPr>
            </w:pPr>
            <w:r w:rsidRPr="00954E37">
              <w:rPr>
                <w:rFonts w:ascii="Arial" w:hAnsi="Arial" w:cs="Arial"/>
                <w:sz w:val="18"/>
                <w:szCs w:val="18"/>
              </w:rPr>
              <w:t>Indicado en el numeral 2</w:t>
            </w:r>
            <w:r w:rsidR="00647564" w:rsidRPr="00954E37">
              <w:rPr>
                <w:rFonts w:ascii="Arial" w:hAnsi="Arial" w:cs="Arial"/>
                <w:sz w:val="18"/>
                <w:szCs w:val="18"/>
              </w:rPr>
              <w:t xml:space="preserve"> </w:t>
            </w:r>
            <w:r w:rsidR="00647564" w:rsidRPr="00954E37">
              <w:rPr>
                <w:rFonts w:ascii="Arial" w:hAnsi="Arial" w:cs="Arial"/>
                <w:b/>
                <w:bCs/>
                <w:sz w:val="18"/>
                <w:szCs w:val="18"/>
              </w:rPr>
              <w:t>(Generalidades)</w:t>
            </w:r>
          </w:p>
        </w:tc>
      </w:tr>
      <w:tr w:rsidR="002F66D5" w:rsidRPr="00954E37" w14:paraId="5F2F5218" w14:textId="77777777" w:rsidTr="005F50D3">
        <w:trPr>
          <w:trHeight w:val="351"/>
        </w:trPr>
        <w:tc>
          <w:tcPr>
            <w:tcW w:w="3090" w:type="dxa"/>
            <w:vAlign w:val="center"/>
          </w:tcPr>
          <w:p w14:paraId="37D7C6A3" w14:textId="77777777" w:rsidR="002F66D5" w:rsidRPr="00954E37" w:rsidRDefault="002F66D5" w:rsidP="00924867">
            <w:pPr>
              <w:pStyle w:val="Sangradetextonormal"/>
              <w:ind w:firstLine="0"/>
              <w:rPr>
                <w:rFonts w:ascii="Arial" w:hAnsi="Arial" w:cs="Arial"/>
                <w:b/>
                <w:sz w:val="18"/>
                <w:szCs w:val="18"/>
              </w:rPr>
            </w:pPr>
            <w:r w:rsidRPr="00954E37">
              <w:rPr>
                <w:rFonts w:ascii="Arial" w:hAnsi="Arial" w:cs="Arial"/>
                <w:b/>
                <w:sz w:val="18"/>
                <w:szCs w:val="18"/>
              </w:rPr>
              <w:t>Duración del contrato</w:t>
            </w:r>
          </w:p>
        </w:tc>
        <w:tc>
          <w:tcPr>
            <w:tcW w:w="4990" w:type="dxa"/>
            <w:vAlign w:val="center"/>
          </w:tcPr>
          <w:p w14:paraId="6BEC3161" w14:textId="77777777" w:rsidR="002F66D5" w:rsidRPr="00954E37" w:rsidRDefault="002F66D5" w:rsidP="00104B81">
            <w:pPr>
              <w:pStyle w:val="Sangradetextonormal"/>
              <w:ind w:left="891" w:hanging="851"/>
              <w:jc w:val="both"/>
              <w:rPr>
                <w:rFonts w:ascii="Arial" w:hAnsi="Arial" w:cs="Arial"/>
                <w:sz w:val="18"/>
                <w:szCs w:val="18"/>
              </w:rPr>
            </w:pPr>
            <w:r w:rsidRPr="00954E37">
              <w:rPr>
                <w:rFonts w:ascii="Arial" w:hAnsi="Arial" w:cs="Arial"/>
                <w:sz w:val="18"/>
                <w:szCs w:val="18"/>
              </w:rPr>
              <w:t xml:space="preserve">Mensual (Sujeto a  renovación) </w:t>
            </w:r>
          </w:p>
        </w:tc>
      </w:tr>
      <w:tr w:rsidR="002F66D5" w:rsidRPr="00954E37" w14:paraId="67C171EF" w14:textId="77777777" w:rsidTr="005F50D3">
        <w:trPr>
          <w:trHeight w:val="227"/>
        </w:trPr>
        <w:tc>
          <w:tcPr>
            <w:tcW w:w="3090" w:type="dxa"/>
            <w:vAlign w:val="center"/>
          </w:tcPr>
          <w:p w14:paraId="356D464D" w14:textId="77777777" w:rsidR="002F66D5" w:rsidRPr="00954E37" w:rsidRDefault="002F66D5" w:rsidP="00924867">
            <w:pPr>
              <w:pStyle w:val="Sangradetextonormal"/>
              <w:ind w:firstLine="0"/>
              <w:rPr>
                <w:rFonts w:ascii="Arial" w:hAnsi="Arial" w:cs="Arial"/>
                <w:b/>
                <w:sz w:val="18"/>
                <w:szCs w:val="18"/>
              </w:rPr>
            </w:pPr>
            <w:r w:rsidRPr="00954E37">
              <w:rPr>
                <w:rFonts w:ascii="Arial" w:hAnsi="Arial" w:cs="Arial"/>
                <w:b/>
                <w:sz w:val="18"/>
                <w:szCs w:val="18"/>
              </w:rPr>
              <w:t>Retribución Mensual</w:t>
            </w:r>
          </w:p>
        </w:tc>
        <w:tc>
          <w:tcPr>
            <w:tcW w:w="4990" w:type="dxa"/>
          </w:tcPr>
          <w:p w14:paraId="3C2EBACF" w14:textId="621F62B5" w:rsidR="002F66D5" w:rsidRPr="00954E37" w:rsidRDefault="002F66D5" w:rsidP="00104B81">
            <w:pPr>
              <w:pStyle w:val="Sangradetextonormal"/>
              <w:ind w:firstLine="0"/>
              <w:jc w:val="both"/>
              <w:rPr>
                <w:rFonts w:ascii="Arial" w:hAnsi="Arial" w:cs="Arial"/>
                <w:sz w:val="18"/>
                <w:szCs w:val="18"/>
              </w:rPr>
            </w:pPr>
            <w:r w:rsidRPr="00954E37">
              <w:rPr>
                <w:rFonts w:ascii="Arial" w:hAnsi="Arial" w:cs="Arial"/>
                <w:sz w:val="18"/>
                <w:szCs w:val="18"/>
              </w:rPr>
              <w:t>Indicado en el numeral 1</w:t>
            </w:r>
            <w:r w:rsidR="00647564" w:rsidRPr="00954E37">
              <w:rPr>
                <w:rFonts w:ascii="Arial" w:hAnsi="Arial" w:cs="Arial"/>
                <w:b/>
                <w:sz w:val="18"/>
                <w:szCs w:val="18"/>
              </w:rPr>
              <w:t xml:space="preserve"> (</w:t>
            </w:r>
            <w:r w:rsidRPr="00954E37">
              <w:rPr>
                <w:rFonts w:ascii="Arial" w:hAnsi="Arial" w:cs="Arial"/>
                <w:b/>
                <w:sz w:val="18"/>
                <w:szCs w:val="18"/>
              </w:rPr>
              <w:t>Objeto de la convocatoria</w:t>
            </w:r>
            <w:r w:rsidR="00647564" w:rsidRPr="00954E37">
              <w:rPr>
                <w:rFonts w:ascii="Arial" w:hAnsi="Arial" w:cs="Arial"/>
                <w:b/>
                <w:sz w:val="18"/>
                <w:szCs w:val="18"/>
              </w:rPr>
              <w:t>)</w:t>
            </w:r>
          </w:p>
        </w:tc>
      </w:tr>
      <w:tr w:rsidR="002F66D5" w:rsidRPr="00954E37" w14:paraId="4816033B" w14:textId="77777777" w:rsidTr="005F50D3">
        <w:trPr>
          <w:trHeight w:val="70"/>
        </w:trPr>
        <w:tc>
          <w:tcPr>
            <w:tcW w:w="3090" w:type="dxa"/>
            <w:vAlign w:val="center"/>
          </w:tcPr>
          <w:p w14:paraId="033CDCC2" w14:textId="77777777" w:rsidR="002F66D5" w:rsidRPr="00954E37" w:rsidRDefault="002F66D5" w:rsidP="00924867">
            <w:pPr>
              <w:pStyle w:val="Sangradetextonormal"/>
              <w:ind w:firstLine="0"/>
              <w:rPr>
                <w:rFonts w:ascii="Arial" w:hAnsi="Arial" w:cs="Arial"/>
                <w:b/>
                <w:sz w:val="18"/>
                <w:szCs w:val="18"/>
              </w:rPr>
            </w:pPr>
            <w:r w:rsidRPr="00954E37">
              <w:rPr>
                <w:rFonts w:ascii="Arial" w:hAnsi="Arial" w:cs="Arial"/>
                <w:b/>
                <w:sz w:val="18"/>
                <w:szCs w:val="18"/>
              </w:rPr>
              <w:t>Otras condiciones del contrato</w:t>
            </w:r>
          </w:p>
        </w:tc>
        <w:tc>
          <w:tcPr>
            <w:tcW w:w="4990" w:type="dxa"/>
          </w:tcPr>
          <w:p w14:paraId="50EDA66A" w14:textId="77777777" w:rsidR="002F66D5" w:rsidRPr="00954E37" w:rsidRDefault="002F66D5" w:rsidP="00104B81">
            <w:pPr>
              <w:pStyle w:val="Sangradetextonormal"/>
              <w:ind w:firstLine="0"/>
              <w:jc w:val="both"/>
              <w:rPr>
                <w:rFonts w:ascii="Arial" w:hAnsi="Arial" w:cs="Arial"/>
                <w:sz w:val="18"/>
                <w:szCs w:val="18"/>
              </w:rPr>
            </w:pPr>
            <w:r w:rsidRPr="00954E37">
              <w:rPr>
                <w:rFonts w:ascii="Arial" w:hAnsi="Arial" w:cs="Arial"/>
                <w:sz w:val="18"/>
                <w:szCs w:val="18"/>
              </w:rPr>
              <w:t xml:space="preserve">Disponibilidad Inmediata. </w:t>
            </w:r>
          </w:p>
        </w:tc>
      </w:tr>
    </w:tbl>
    <w:p w14:paraId="60E40E99" w14:textId="2810DEFF" w:rsidR="00194625" w:rsidRPr="00954E37" w:rsidRDefault="00194625" w:rsidP="002F66D5">
      <w:pPr>
        <w:pStyle w:val="Sangradetextonormal"/>
        <w:ind w:left="720" w:firstLine="0"/>
        <w:jc w:val="both"/>
        <w:rPr>
          <w:rFonts w:ascii="Arial" w:hAnsi="Arial" w:cs="Arial"/>
          <w:b/>
        </w:rPr>
      </w:pPr>
    </w:p>
    <w:p w14:paraId="3686DDDE" w14:textId="77777777" w:rsidR="0034364C" w:rsidRPr="00954E37" w:rsidRDefault="0034364C" w:rsidP="002F66D5">
      <w:pPr>
        <w:pStyle w:val="Sangradetextonormal"/>
        <w:ind w:left="720" w:firstLine="0"/>
        <w:jc w:val="both"/>
        <w:rPr>
          <w:rFonts w:ascii="Arial" w:hAnsi="Arial" w:cs="Arial"/>
          <w:b/>
        </w:rPr>
      </w:pPr>
    </w:p>
    <w:p w14:paraId="417E8E70" w14:textId="77777777" w:rsidR="002F66D5" w:rsidRPr="00954E37" w:rsidRDefault="002F66D5" w:rsidP="002F66D5">
      <w:pPr>
        <w:pStyle w:val="Sangradetextonormal"/>
        <w:numPr>
          <w:ilvl w:val="0"/>
          <w:numId w:val="1"/>
        </w:numPr>
        <w:tabs>
          <w:tab w:val="clear" w:pos="720"/>
          <w:tab w:val="num" w:pos="426"/>
        </w:tabs>
        <w:ind w:hanging="720"/>
        <w:jc w:val="both"/>
        <w:rPr>
          <w:rFonts w:ascii="Arial" w:hAnsi="Arial" w:cs="Arial"/>
          <w:b/>
        </w:rPr>
      </w:pPr>
      <w:r w:rsidRPr="00954E37">
        <w:rPr>
          <w:rFonts w:ascii="Arial" w:hAnsi="Arial" w:cs="Arial"/>
          <w:b/>
        </w:rPr>
        <w:t>MODALIDAD DE POSTULACIÓN</w:t>
      </w:r>
    </w:p>
    <w:p w14:paraId="2F2B3083" w14:textId="77777777" w:rsidR="002F66D5" w:rsidRPr="00954E37" w:rsidRDefault="002F66D5" w:rsidP="002F66D5">
      <w:pPr>
        <w:pStyle w:val="Sangradetextonormal"/>
        <w:ind w:firstLine="0"/>
        <w:jc w:val="both"/>
        <w:rPr>
          <w:rFonts w:ascii="Arial" w:hAnsi="Arial" w:cs="Arial"/>
          <w:b/>
        </w:rPr>
      </w:pPr>
    </w:p>
    <w:p w14:paraId="26F0D28E" w14:textId="77777777" w:rsidR="002F66D5" w:rsidRPr="00954E37" w:rsidRDefault="002F66D5" w:rsidP="002F66D5">
      <w:pPr>
        <w:pStyle w:val="Sinespaciado"/>
        <w:ind w:left="426"/>
        <w:jc w:val="both"/>
        <w:rPr>
          <w:rFonts w:ascii="Arial" w:hAnsi="Arial" w:cs="Arial"/>
          <w:b/>
          <w:sz w:val="20"/>
          <w:szCs w:val="20"/>
          <w:u w:val="single"/>
        </w:rPr>
      </w:pPr>
      <w:r w:rsidRPr="00954E37">
        <w:rPr>
          <w:rFonts w:ascii="Arial" w:hAnsi="Arial" w:cs="Arial"/>
          <w:b/>
          <w:sz w:val="20"/>
          <w:szCs w:val="20"/>
          <w:u w:val="single"/>
        </w:rPr>
        <w:t>Postulación Vía Electrónica:</w:t>
      </w:r>
    </w:p>
    <w:p w14:paraId="7FCA5791" w14:textId="77777777" w:rsidR="002F66D5" w:rsidRPr="00954E37" w:rsidRDefault="002F66D5" w:rsidP="002F66D5">
      <w:pPr>
        <w:pStyle w:val="Sinespaciado"/>
        <w:ind w:left="426"/>
        <w:jc w:val="both"/>
        <w:rPr>
          <w:rFonts w:ascii="Arial" w:hAnsi="Arial" w:cs="Arial"/>
          <w:sz w:val="20"/>
          <w:szCs w:val="20"/>
        </w:rPr>
      </w:pPr>
    </w:p>
    <w:p w14:paraId="108E488B" w14:textId="17900EF1" w:rsidR="002F66D5" w:rsidRPr="00954E37" w:rsidRDefault="002F66D5" w:rsidP="002F66D5">
      <w:pPr>
        <w:pStyle w:val="Sinespaciado"/>
        <w:ind w:left="426"/>
        <w:jc w:val="both"/>
        <w:rPr>
          <w:rFonts w:ascii="Arial" w:hAnsi="Arial" w:cs="Arial"/>
          <w:sz w:val="20"/>
          <w:szCs w:val="20"/>
        </w:rPr>
      </w:pPr>
      <w:r w:rsidRPr="00954E37">
        <w:rPr>
          <w:rFonts w:ascii="Arial" w:hAnsi="Arial" w:cs="Arial"/>
          <w:sz w:val="20"/>
          <w:szCs w:val="20"/>
        </w:rPr>
        <w:t xml:space="preserve">Las personas interesadas en participar en el proceso que cumplan con los requisitos </w:t>
      </w:r>
      <w:r w:rsidR="00C15DB8" w:rsidRPr="00954E37">
        <w:rPr>
          <w:rFonts w:ascii="Arial" w:hAnsi="Arial" w:cs="Arial"/>
          <w:sz w:val="20"/>
          <w:szCs w:val="20"/>
        </w:rPr>
        <w:t>establecidos</w:t>
      </w:r>
      <w:r w:rsidRPr="00954E37">
        <w:rPr>
          <w:rFonts w:ascii="Arial" w:hAnsi="Arial" w:cs="Arial"/>
          <w:sz w:val="20"/>
          <w:szCs w:val="20"/>
        </w:rPr>
        <w:t xml:space="preserve"> deberán enviar al correo</w:t>
      </w:r>
      <w:r w:rsidR="00924867" w:rsidRPr="00954E37">
        <w:rPr>
          <w:rFonts w:ascii="Arial" w:hAnsi="Arial" w:cs="Arial"/>
          <w:sz w:val="20"/>
          <w:szCs w:val="20"/>
        </w:rPr>
        <w:t xml:space="preserve"> electrónico (véase numeral IX</w:t>
      </w:r>
      <w:r w:rsidRPr="00954E37">
        <w:rPr>
          <w:rFonts w:ascii="Arial" w:hAnsi="Arial" w:cs="Arial"/>
          <w:sz w:val="20"/>
          <w:szCs w:val="20"/>
        </w:rPr>
        <w:t xml:space="preserve">) dentro del horario y fecha establecida en el cronograma, los </w:t>
      </w:r>
      <w:r w:rsidRPr="00954E37">
        <w:rPr>
          <w:rFonts w:ascii="Arial" w:hAnsi="Arial" w:cs="Arial"/>
          <w:b/>
          <w:sz w:val="20"/>
          <w:szCs w:val="20"/>
        </w:rPr>
        <w:t>Formatos 01, 02, 03, 04 de corresponder, 05 y 06 de corresponder, debidamente firmados y con la impresión dactilar</w:t>
      </w:r>
      <w:r w:rsidR="008E4684" w:rsidRPr="00954E37">
        <w:rPr>
          <w:rFonts w:ascii="Arial" w:hAnsi="Arial" w:cs="Arial"/>
          <w:b/>
          <w:sz w:val="20"/>
          <w:szCs w:val="20"/>
        </w:rPr>
        <w:t>, a</w:t>
      </w:r>
      <w:r w:rsidRPr="00954E37">
        <w:rPr>
          <w:rFonts w:ascii="Arial" w:hAnsi="Arial" w:cs="Arial"/>
          <w:b/>
          <w:sz w:val="20"/>
          <w:szCs w:val="20"/>
        </w:rPr>
        <w:t xml:space="preserve">sí como el CV descriptivo y documentado </w:t>
      </w:r>
      <w:r w:rsidRPr="00954E37">
        <w:rPr>
          <w:rFonts w:ascii="Arial" w:hAnsi="Arial" w:cs="Arial"/>
          <w:sz w:val="20"/>
          <w:szCs w:val="20"/>
        </w:rPr>
        <w:t>(debidamente llenado y firmada en cada hoja, cargadas en formato PDF).</w:t>
      </w:r>
      <w:r w:rsidRPr="00954E37">
        <w:rPr>
          <w:rFonts w:ascii="Arial" w:hAnsi="Arial" w:cs="Arial"/>
          <w:b/>
          <w:sz w:val="20"/>
          <w:szCs w:val="20"/>
        </w:rPr>
        <w:t xml:space="preserve"> </w:t>
      </w:r>
      <w:r w:rsidR="008E4684" w:rsidRPr="00954E37">
        <w:rPr>
          <w:rFonts w:ascii="Arial" w:hAnsi="Arial" w:cs="Arial"/>
          <w:b/>
          <w:sz w:val="20"/>
          <w:szCs w:val="20"/>
        </w:rPr>
        <w:t xml:space="preserve">Ambos documentos son </w:t>
      </w:r>
      <w:r w:rsidRPr="00954E37">
        <w:rPr>
          <w:rFonts w:ascii="Arial" w:hAnsi="Arial" w:cs="Arial"/>
          <w:b/>
          <w:sz w:val="20"/>
          <w:szCs w:val="20"/>
        </w:rPr>
        <w:t>de carácter obligatorio en el orden antes señalado</w:t>
      </w:r>
      <w:r w:rsidRPr="00954E37">
        <w:rPr>
          <w:rFonts w:ascii="Arial" w:hAnsi="Arial" w:cs="Arial"/>
          <w:sz w:val="20"/>
          <w:szCs w:val="20"/>
        </w:rPr>
        <w:t xml:space="preserve"> (debidamente llenado y firmad</w:t>
      </w:r>
      <w:r w:rsidR="008E4684" w:rsidRPr="00954E37">
        <w:rPr>
          <w:rFonts w:ascii="Arial" w:hAnsi="Arial" w:cs="Arial"/>
          <w:sz w:val="20"/>
          <w:szCs w:val="20"/>
        </w:rPr>
        <w:t>o</w:t>
      </w:r>
      <w:r w:rsidRPr="00954E37">
        <w:rPr>
          <w:rFonts w:ascii="Arial" w:hAnsi="Arial" w:cs="Arial"/>
          <w:sz w:val="20"/>
          <w:szCs w:val="20"/>
        </w:rPr>
        <w:t xml:space="preserve"> en cada hoja, </w:t>
      </w:r>
      <w:r w:rsidRPr="00954E37">
        <w:rPr>
          <w:rFonts w:ascii="Arial" w:hAnsi="Arial" w:cs="Arial"/>
          <w:b/>
          <w:sz w:val="20"/>
          <w:szCs w:val="20"/>
        </w:rPr>
        <w:t xml:space="preserve">cargadas en formato PDF, se recomienda usar APP </w:t>
      </w:r>
      <w:r w:rsidR="008E4684" w:rsidRPr="00954E37">
        <w:rPr>
          <w:rFonts w:ascii="Arial" w:hAnsi="Arial" w:cs="Arial"/>
          <w:b/>
          <w:sz w:val="20"/>
          <w:szCs w:val="20"/>
        </w:rPr>
        <w:t>(</w:t>
      </w:r>
      <w:proofErr w:type="spellStart"/>
      <w:r w:rsidRPr="00954E37">
        <w:rPr>
          <w:rFonts w:ascii="Arial" w:hAnsi="Arial" w:cs="Arial"/>
          <w:b/>
          <w:sz w:val="20"/>
          <w:szCs w:val="20"/>
        </w:rPr>
        <w:t>CamScanner</w:t>
      </w:r>
      <w:proofErr w:type="spellEnd"/>
      <w:r w:rsidRPr="00954E37">
        <w:rPr>
          <w:rFonts w:ascii="Arial" w:hAnsi="Arial" w:cs="Arial"/>
          <w:b/>
          <w:sz w:val="20"/>
          <w:szCs w:val="20"/>
        </w:rPr>
        <w:t xml:space="preserve">), </w:t>
      </w:r>
      <w:r w:rsidRPr="00954E37">
        <w:rPr>
          <w:rFonts w:ascii="Arial" w:hAnsi="Arial" w:cs="Arial"/>
          <w:sz w:val="20"/>
          <w:szCs w:val="20"/>
        </w:rPr>
        <w:t xml:space="preserve">indicando en el asunto del correo </w:t>
      </w:r>
      <w:r w:rsidR="00954E37" w:rsidRPr="00954E37">
        <w:rPr>
          <w:rFonts w:ascii="Arial" w:hAnsi="Arial" w:cs="Arial"/>
          <w:b/>
          <w:sz w:val="20"/>
          <w:szCs w:val="20"/>
        </w:rPr>
        <w:t>P.S. 011</w:t>
      </w:r>
      <w:r w:rsidRPr="00954E37">
        <w:rPr>
          <w:rFonts w:ascii="Arial" w:hAnsi="Arial" w:cs="Arial"/>
          <w:b/>
          <w:sz w:val="20"/>
          <w:szCs w:val="20"/>
        </w:rPr>
        <w:t>-CAS-RP</w:t>
      </w:r>
      <w:r w:rsidR="008E4684" w:rsidRPr="00954E37">
        <w:rPr>
          <w:rFonts w:ascii="Arial" w:hAnsi="Arial" w:cs="Arial"/>
          <w:b/>
          <w:sz w:val="20"/>
          <w:szCs w:val="20"/>
        </w:rPr>
        <w:t>ALM</w:t>
      </w:r>
      <w:r w:rsidRPr="00954E37">
        <w:rPr>
          <w:rFonts w:ascii="Arial" w:hAnsi="Arial" w:cs="Arial"/>
          <w:b/>
          <w:sz w:val="20"/>
          <w:szCs w:val="20"/>
        </w:rPr>
        <w:t xml:space="preserve">-2020 y el Código al cual postula, </w:t>
      </w:r>
      <w:r w:rsidRPr="00954E37">
        <w:rPr>
          <w:rFonts w:ascii="Arial" w:hAnsi="Arial" w:cs="Arial"/>
          <w:sz w:val="20"/>
          <w:szCs w:val="20"/>
        </w:rPr>
        <w:t xml:space="preserve">caso contrario </w:t>
      </w:r>
      <w:r w:rsidRPr="00954E37">
        <w:rPr>
          <w:rFonts w:ascii="Arial" w:hAnsi="Arial" w:cs="Arial"/>
          <w:b/>
          <w:sz w:val="20"/>
          <w:szCs w:val="20"/>
        </w:rPr>
        <w:t xml:space="preserve">NO </w:t>
      </w:r>
      <w:r w:rsidRPr="00954E37">
        <w:rPr>
          <w:rFonts w:ascii="Arial" w:hAnsi="Arial" w:cs="Arial"/>
          <w:sz w:val="20"/>
          <w:szCs w:val="20"/>
        </w:rPr>
        <w:t>se evaluará lo presentado.</w:t>
      </w:r>
    </w:p>
    <w:p w14:paraId="3D81C181" w14:textId="77777777" w:rsidR="002F66D5" w:rsidRPr="00954E37" w:rsidRDefault="002F66D5" w:rsidP="002F66D5">
      <w:pPr>
        <w:pStyle w:val="Sinespaciado"/>
        <w:ind w:left="426"/>
        <w:jc w:val="both"/>
        <w:rPr>
          <w:rFonts w:ascii="Arial" w:hAnsi="Arial" w:cs="Arial"/>
          <w:sz w:val="20"/>
          <w:szCs w:val="20"/>
        </w:rPr>
      </w:pPr>
    </w:p>
    <w:p w14:paraId="35E956DE" w14:textId="77777777" w:rsidR="002F66D5" w:rsidRPr="00954E37" w:rsidRDefault="002F66D5" w:rsidP="002F66D5">
      <w:pPr>
        <w:pStyle w:val="Sinespaciado"/>
        <w:ind w:left="426"/>
        <w:jc w:val="both"/>
        <w:rPr>
          <w:rFonts w:ascii="Arial" w:hAnsi="Arial" w:cs="Arial"/>
          <w:sz w:val="20"/>
          <w:szCs w:val="20"/>
        </w:rPr>
      </w:pPr>
      <w:r w:rsidRPr="00954E37">
        <w:rPr>
          <w:rFonts w:ascii="Arial" w:hAnsi="Arial" w:cs="Arial"/>
          <w:sz w:val="20"/>
          <w:szCs w:val="2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53B656CB" w14:textId="77777777" w:rsidR="002F66D5" w:rsidRPr="00954E37" w:rsidRDefault="002F66D5" w:rsidP="002F66D5">
      <w:pPr>
        <w:pStyle w:val="Sinespaciado"/>
        <w:ind w:left="426"/>
        <w:jc w:val="both"/>
        <w:rPr>
          <w:rFonts w:ascii="Arial" w:hAnsi="Arial" w:cs="Arial"/>
          <w:sz w:val="20"/>
          <w:szCs w:val="20"/>
        </w:rPr>
      </w:pPr>
    </w:p>
    <w:p w14:paraId="152C82EA" w14:textId="77777777" w:rsidR="002F66D5" w:rsidRPr="00954E37" w:rsidRDefault="002F66D5" w:rsidP="002F66D5">
      <w:pPr>
        <w:pStyle w:val="Sinespaciado"/>
        <w:ind w:left="426"/>
        <w:jc w:val="both"/>
        <w:rPr>
          <w:rFonts w:ascii="Arial" w:hAnsi="Arial" w:cs="Arial"/>
          <w:sz w:val="20"/>
          <w:szCs w:val="20"/>
        </w:rPr>
      </w:pPr>
      <w:r w:rsidRPr="00954E37">
        <w:rPr>
          <w:rFonts w:ascii="Arial" w:hAnsi="Arial" w:cs="Arial"/>
          <w:b/>
          <w:sz w:val="20"/>
          <w:szCs w:val="20"/>
        </w:rPr>
        <w:t xml:space="preserve">NOTA. - </w:t>
      </w:r>
      <w:r w:rsidRPr="00954E37">
        <w:rPr>
          <w:rFonts w:ascii="Arial" w:hAnsi="Arial" w:cs="Arial"/>
          <w:sz w:val="20"/>
          <w:szCs w:val="20"/>
        </w:rPr>
        <w:t>Las postulaciones que se reciban en otro formato no serán consideradas aptas/os para el proceso.</w:t>
      </w:r>
    </w:p>
    <w:p w14:paraId="67A70453" w14:textId="77777777" w:rsidR="002F66D5" w:rsidRPr="00954E37" w:rsidRDefault="002F66D5" w:rsidP="002F66D5">
      <w:pPr>
        <w:pStyle w:val="Sinespaciado"/>
        <w:ind w:left="426"/>
        <w:jc w:val="both"/>
        <w:rPr>
          <w:rFonts w:ascii="Arial" w:hAnsi="Arial" w:cs="Arial"/>
          <w:sz w:val="20"/>
          <w:szCs w:val="20"/>
        </w:rPr>
      </w:pPr>
    </w:p>
    <w:p w14:paraId="0D5DE2A2" w14:textId="77777777" w:rsidR="002F66D5" w:rsidRPr="00954E37" w:rsidRDefault="002F66D5" w:rsidP="002F66D5">
      <w:pPr>
        <w:pStyle w:val="Sinespaciado"/>
        <w:jc w:val="both"/>
        <w:rPr>
          <w:rFonts w:ascii="Arial" w:hAnsi="Arial" w:cs="Arial"/>
          <w:sz w:val="20"/>
          <w:szCs w:val="20"/>
        </w:rPr>
      </w:pPr>
      <w:r w:rsidRPr="00954E37">
        <w:rPr>
          <w:rFonts w:ascii="Arial" w:hAnsi="Arial" w:cs="Arial"/>
          <w:sz w:val="20"/>
          <w:szCs w:val="20"/>
        </w:rPr>
        <w:t xml:space="preserve">       Descargar en la siguiente ruta: </w:t>
      </w:r>
    </w:p>
    <w:p w14:paraId="157A8419" w14:textId="77777777" w:rsidR="00954E37" w:rsidRPr="00954E37" w:rsidRDefault="00954E37" w:rsidP="00954E37">
      <w:pPr>
        <w:pStyle w:val="Sinespaciado"/>
        <w:numPr>
          <w:ilvl w:val="0"/>
          <w:numId w:val="22"/>
        </w:numPr>
        <w:jc w:val="both"/>
        <w:rPr>
          <w:rFonts w:ascii="Arial" w:hAnsi="Arial" w:cs="Arial"/>
          <w:sz w:val="20"/>
          <w:szCs w:val="20"/>
        </w:rPr>
      </w:pPr>
      <w:r w:rsidRPr="00954E37">
        <w:rPr>
          <w:rFonts w:ascii="Arial" w:hAnsi="Arial" w:cs="Arial"/>
          <w:sz w:val="20"/>
          <w:szCs w:val="20"/>
        </w:rPr>
        <w:t xml:space="preserve">Declaración Jurada de Cumplimiento de Requisitos. </w:t>
      </w:r>
      <w:r w:rsidRPr="00954E37">
        <w:rPr>
          <w:rFonts w:ascii="Arial" w:hAnsi="Arial" w:cs="Arial"/>
          <w:b/>
          <w:sz w:val="20"/>
          <w:szCs w:val="20"/>
        </w:rPr>
        <w:t xml:space="preserve">(Formato 1) </w:t>
      </w:r>
      <w:hyperlink r:id="rId8" w:history="1">
        <w:r w:rsidRPr="00954E37">
          <w:rPr>
            <w:rStyle w:val="Hipervnculo"/>
            <w:rFonts w:ascii="Arial" w:hAnsi="Arial" w:cs="Arial"/>
            <w:sz w:val="20"/>
            <w:szCs w:val="20"/>
          </w:rPr>
          <w:t>http://www.essalud.gob.pe/oporlaboral/formato1.pdf</w:t>
        </w:r>
      </w:hyperlink>
    </w:p>
    <w:p w14:paraId="64B583D6" w14:textId="77777777" w:rsidR="002F66D5" w:rsidRPr="00954E37" w:rsidRDefault="002F66D5" w:rsidP="002F66D5">
      <w:pPr>
        <w:pStyle w:val="Sinespaciado"/>
        <w:numPr>
          <w:ilvl w:val="0"/>
          <w:numId w:val="22"/>
        </w:numPr>
        <w:jc w:val="both"/>
        <w:rPr>
          <w:rFonts w:ascii="Arial" w:hAnsi="Arial" w:cs="Arial"/>
          <w:sz w:val="20"/>
          <w:szCs w:val="20"/>
        </w:rPr>
      </w:pPr>
      <w:r w:rsidRPr="00954E37">
        <w:rPr>
          <w:rFonts w:ascii="Arial" w:hAnsi="Arial" w:cs="Arial"/>
          <w:sz w:val="20"/>
          <w:szCs w:val="20"/>
        </w:rPr>
        <w:t xml:space="preserve">Declaración Jurada sobre Impedimento y Nepotismo. </w:t>
      </w:r>
      <w:r w:rsidRPr="00954E37">
        <w:rPr>
          <w:rFonts w:ascii="Arial" w:hAnsi="Arial" w:cs="Arial"/>
          <w:b/>
          <w:sz w:val="20"/>
          <w:szCs w:val="20"/>
        </w:rPr>
        <w:t xml:space="preserve">(Formato 2) </w:t>
      </w:r>
    </w:p>
    <w:p w14:paraId="228F94B7" w14:textId="77777777" w:rsidR="002F66D5" w:rsidRPr="00954E37" w:rsidRDefault="007947B4" w:rsidP="002F66D5">
      <w:pPr>
        <w:pStyle w:val="Sinespaciado"/>
        <w:ind w:firstLine="708"/>
        <w:jc w:val="both"/>
        <w:rPr>
          <w:rFonts w:ascii="Arial" w:hAnsi="Arial" w:cs="Arial"/>
          <w:sz w:val="20"/>
          <w:szCs w:val="20"/>
        </w:rPr>
      </w:pPr>
      <w:hyperlink r:id="rId9" w:history="1">
        <w:r w:rsidR="002F66D5" w:rsidRPr="00954E37">
          <w:rPr>
            <w:rStyle w:val="Hipervnculo"/>
            <w:rFonts w:ascii="Arial" w:hAnsi="Arial" w:cs="Arial"/>
            <w:sz w:val="20"/>
            <w:szCs w:val="20"/>
          </w:rPr>
          <w:t>http://www.essalud.gob.pe/oporlaboral/formato2.pdf</w:t>
        </w:r>
      </w:hyperlink>
    </w:p>
    <w:p w14:paraId="79490080" w14:textId="77777777" w:rsidR="002F66D5" w:rsidRPr="00954E37" w:rsidRDefault="002F66D5" w:rsidP="002F66D5">
      <w:pPr>
        <w:pStyle w:val="Sinespaciado"/>
        <w:numPr>
          <w:ilvl w:val="0"/>
          <w:numId w:val="23"/>
        </w:numPr>
        <w:ind w:left="709"/>
        <w:jc w:val="both"/>
        <w:rPr>
          <w:rFonts w:ascii="Arial" w:hAnsi="Arial" w:cs="Arial"/>
          <w:sz w:val="20"/>
          <w:szCs w:val="20"/>
        </w:rPr>
      </w:pPr>
      <w:r w:rsidRPr="00954E37">
        <w:rPr>
          <w:rFonts w:ascii="Arial" w:hAnsi="Arial" w:cs="Arial"/>
          <w:sz w:val="20"/>
          <w:szCs w:val="20"/>
        </w:rPr>
        <w:t xml:space="preserve">Declaración Jurada de Confidencialidad e Incompatibilidad. </w:t>
      </w:r>
      <w:r w:rsidRPr="00954E37">
        <w:rPr>
          <w:rFonts w:ascii="Arial" w:hAnsi="Arial" w:cs="Arial"/>
          <w:b/>
          <w:sz w:val="20"/>
          <w:szCs w:val="20"/>
        </w:rPr>
        <w:t xml:space="preserve">(Formato 3) </w:t>
      </w:r>
      <w:hyperlink r:id="rId10" w:history="1">
        <w:r w:rsidRPr="00954E37">
          <w:rPr>
            <w:rStyle w:val="Hipervnculo"/>
            <w:rFonts w:ascii="Arial" w:hAnsi="Arial" w:cs="Arial"/>
            <w:sz w:val="20"/>
            <w:szCs w:val="20"/>
          </w:rPr>
          <w:t>http://www.essalud.gob.pe/oporlaboral/formato3.pdf</w:t>
        </w:r>
      </w:hyperlink>
    </w:p>
    <w:p w14:paraId="00A52E68" w14:textId="77777777" w:rsidR="002F66D5" w:rsidRPr="00954E37" w:rsidRDefault="002F66D5" w:rsidP="002F66D5">
      <w:pPr>
        <w:pStyle w:val="Sinespaciado"/>
        <w:numPr>
          <w:ilvl w:val="0"/>
          <w:numId w:val="23"/>
        </w:numPr>
        <w:ind w:left="709"/>
        <w:jc w:val="both"/>
        <w:rPr>
          <w:rFonts w:ascii="Arial" w:hAnsi="Arial" w:cs="Arial"/>
          <w:sz w:val="20"/>
          <w:szCs w:val="20"/>
        </w:rPr>
      </w:pPr>
      <w:r w:rsidRPr="00954E37">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954E37">
          <w:rPr>
            <w:rFonts w:ascii="Arial" w:hAnsi="Arial" w:cs="Arial"/>
            <w:sz w:val="20"/>
            <w:szCs w:val="20"/>
          </w:rPr>
          <w:t>la Universidad</w:t>
        </w:r>
      </w:smartTag>
      <w:r w:rsidRPr="00954E37">
        <w:rPr>
          <w:rFonts w:ascii="Arial" w:hAnsi="Arial" w:cs="Arial"/>
          <w:sz w:val="20"/>
          <w:szCs w:val="20"/>
        </w:rPr>
        <w:t xml:space="preserve"> de haber Concluido el Residentado Médico</w:t>
      </w:r>
      <w:r w:rsidRPr="00954E37">
        <w:t xml:space="preserve">. </w:t>
      </w:r>
      <w:r w:rsidRPr="00954E37">
        <w:rPr>
          <w:rFonts w:ascii="Arial" w:hAnsi="Arial" w:cs="Arial"/>
          <w:b/>
          <w:sz w:val="20"/>
          <w:szCs w:val="20"/>
          <w:u w:val="single"/>
        </w:rPr>
        <w:t>(Formato 4)</w:t>
      </w:r>
      <w:r w:rsidRPr="00954E37">
        <w:rPr>
          <w:rFonts w:ascii="Arial" w:hAnsi="Arial" w:cs="Arial"/>
          <w:color w:val="0000FF"/>
          <w:sz w:val="20"/>
          <w:szCs w:val="20"/>
          <w:u w:val="single"/>
        </w:rPr>
        <w:t xml:space="preserve"> </w:t>
      </w:r>
      <w:r w:rsidRPr="00954E37">
        <w:rPr>
          <w:rFonts w:ascii="Arial" w:hAnsi="Arial" w:cs="Arial"/>
          <w:sz w:val="20"/>
          <w:szCs w:val="20"/>
        </w:rPr>
        <w:t xml:space="preserve">de corresponder </w:t>
      </w:r>
      <w:hyperlink r:id="rId11" w:history="1">
        <w:r w:rsidRPr="00954E37">
          <w:rPr>
            <w:rStyle w:val="Hipervnculo"/>
            <w:rFonts w:ascii="Arial" w:hAnsi="Arial" w:cs="Arial"/>
            <w:sz w:val="20"/>
            <w:szCs w:val="20"/>
          </w:rPr>
          <w:t>http://www.essalud.gob.pe/oporlaboral/formato4.pdf</w:t>
        </w:r>
      </w:hyperlink>
    </w:p>
    <w:p w14:paraId="5BF201A7" w14:textId="77777777" w:rsidR="002F66D5" w:rsidRPr="00954E37" w:rsidRDefault="002F66D5" w:rsidP="002F66D5">
      <w:pPr>
        <w:pStyle w:val="Sinespaciado"/>
        <w:numPr>
          <w:ilvl w:val="0"/>
          <w:numId w:val="23"/>
        </w:numPr>
        <w:ind w:left="709"/>
        <w:jc w:val="both"/>
        <w:rPr>
          <w:rFonts w:ascii="Arial" w:hAnsi="Arial" w:cs="Arial"/>
          <w:sz w:val="20"/>
          <w:szCs w:val="20"/>
        </w:rPr>
      </w:pPr>
      <w:r w:rsidRPr="00954E37">
        <w:rPr>
          <w:rFonts w:ascii="Arial" w:hAnsi="Arial" w:cs="Arial"/>
          <w:sz w:val="20"/>
          <w:szCs w:val="20"/>
        </w:rPr>
        <w:t xml:space="preserve">Declaración Jurada de no registrar antecedentes penales. </w:t>
      </w:r>
      <w:r w:rsidRPr="00954E37">
        <w:rPr>
          <w:rFonts w:ascii="Arial" w:hAnsi="Arial" w:cs="Arial"/>
          <w:b/>
          <w:sz w:val="20"/>
          <w:szCs w:val="20"/>
        </w:rPr>
        <w:t xml:space="preserve">(Formato 5) </w:t>
      </w:r>
    </w:p>
    <w:p w14:paraId="6E365482" w14:textId="77777777" w:rsidR="002F66D5" w:rsidRPr="00954E37" w:rsidRDefault="007947B4" w:rsidP="002F66D5">
      <w:pPr>
        <w:pStyle w:val="Sinespaciado"/>
        <w:ind w:firstLine="708"/>
        <w:jc w:val="both"/>
        <w:rPr>
          <w:rFonts w:ascii="Arial" w:hAnsi="Arial" w:cs="Arial"/>
          <w:sz w:val="20"/>
          <w:szCs w:val="20"/>
        </w:rPr>
      </w:pPr>
      <w:hyperlink r:id="rId12" w:history="1">
        <w:r w:rsidR="002F66D5" w:rsidRPr="00954E37">
          <w:rPr>
            <w:rStyle w:val="Hipervnculo"/>
            <w:rFonts w:ascii="Arial" w:hAnsi="Arial" w:cs="Arial"/>
            <w:sz w:val="20"/>
            <w:szCs w:val="20"/>
          </w:rPr>
          <w:t>http://www.essalud.gob.pe/oporlaboral/formato5.pdf</w:t>
        </w:r>
      </w:hyperlink>
    </w:p>
    <w:p w14:paraId="3554F9A9" w14:textId="77777777" w:rsidR="002F66D5" w:rsidRPr="00954E37" w:rsidRDefault="002F66D5" w:rsidP="002F66D5">
      <w:pPr>
        <w:pStyle w:val="Sinespaciado"/>
        <w:numPr>
          <w:ilvl w:val="0"/>
          <w:numId w:val="23"/>
        </w:numPr>
        <w:ind w:left="709"/>
        <w:jc w:val="both"/>
        <w:rPr>
          <w:rFonts w:ascii="Arial" w:hAnsi="Arial" w:cs="Arial"/>
          <w:sz w:val="20"/>
          <w:szCs w:val="20"/>
        </w:rPr>
      </w:pPr>
      <w:r w:rsidRPr="00954E37">
        <w:rPr>
          <w:rFonts w:ascii="Arial" w:hAnsi="Arial" w:cs="Arial"/>
          <w:sz w:val="20"/>
          <w:szCs w:val="20"/>
        </w:rPr>
        <w:t xml:space="preserve">Declaración Jurada de Habilitación Profesional </w:t>
      </w:r>
      <w:r w:rsidRPr="00954E37">
        <w:rPr>
          <w:rFonts w:ascii="Arial" w:hAnsi="Arial" w:cs="Arial"/>
          <w:b/>
          <w:sz w:val="20"/>
          <w:szCs w:val="20"/>
        </w:rPr>
        <w:t xml:space="preserve">(Formato 6) </w:t>
      </w:r>
      <w:r w:rsidRPr="00954E37">
        <w:rPr>
          <w:rFonts w:ascii="Arial" w:hAnsi="Arial" w:cs="Arial"/>
          <w:sz w:val="20"/>
          <w:szCs w:val="20"/>
        </w:rPr>
        <w:t>de corresponder</w:t>
      </w:r>
    </w:p>
    <w:p w14:paraId="17FA9ABE" w14:textId="77777777" w:rsidR="002F66D5" w:rsidRPr="00954E37" w:rsidRDefault="002F66D5" w:rsidP="002F66D5">
      <w:pPr>
        <w:pStyle w:val="Sinespaciado"/>
        <w:jc w:val="both"/>
        <w:rPr>
          <w:rFonts w:ascii="Arial" w:hAnsi="Arial" w:cs="Arial"/>
          <w:color w:val="212121"/>
          <w:sz w:val="20"/>
          <w:szCs w:val="20"/>
        </w:rPr>
      </w:pPr>
      <w:r w:rsidRPr="00954E37">
        <w:rPr>
          <w:rFonts w:ascii="Arial" w:hAnsi="Arial" w:cs="Arial"/>
          <w:sz w:val="20"/>
          <w:szCs w:val="20"/>
        </w:rPr>
        <w:lastRenderedPageBreak/>
        <w:tab/>
      </w:r>
      <w:hyperlink r:id="rId13" w:history="1">
        <w:r w:rsidRPr="00954E37">
          <w:rPr>
            <w:rStyle w:val="Hipervnculo"/>
            <w:rFonts w:ascii="Arial" w:hAnsi="Arial" w:cs="Arial"/>
            <w:sz w:val="20"/>
            <w:szCs w:val="20"/>
            <w:shd w:val="clear" w:color="auto" w:fill="FFFFFF"/>
          </w:rPr>
          <w:t>http://www.essalud.gob.pe/oporlaboral/DJ_HabilitacionProfesional​.pdf</w:t>
        </w:r>
      </w:hyperlink>
      <w:r w:rsidRPr="00954E37">
        <w:rPr>
          <w:rFonts w:ascii="Arial" w:hAnsi="Arial" w:cs="Arial"/>
          <w:color w:val="000000"/>
          <w:sz w:val="20"/>
          <w:szCs w:val="20"/>
          <w:shd w:val="clear" w:color="auto" w:fill="FFFFFF"/>
        </w:rPr>
        <w:t>​</w:t>
      </w:r>
    </w:p>
    <w:p w14:paraId="1D70A5B5" w14:textId="4BC3BFCE" w:rsidR="009E1DCD" w:rsidRPr="00954E37" w:rsidRDefault="009E1DCD" w:rsidP="00954E37">
      <w:pPr>
        <w:pStyle w:val="Sinespaciado"/>
        <w:jc w:val="both"/>
        <w:rPr>
          <w:rFonts w:ascii="Arial" w:hAnsi="Arial" w:cs="Arial"/>
          <w:sz w:val="20"/>
          <w:szCs w:val="20"/>
        </w:rPr>
      </w:pPr>
    </w:p>
    <w:p w14:paraId="465823A1" w14:textId="77777777" w:rsidR="009E1DCD" w:rsidRPr="00954E37" w:rsidRDefault="009E1DCD" w:rsidP="002F66D5">
      <w:pPr>
        <w:pStyle w:val="Sinespaciado"/>
        <w:ind w:firstLine="708"/>
        <w:jc w:val="both"/>
        <w:rPr>
          <w:rFonts w:ascii="Arial" w:hAnsi="Arial" w:cs="Arial"/>
          <w:sz w:val="20"/>
          <w:szCs w:val="20"/>
        </w:rPr>
      </w:pPr>
    </w:p>
    <w:p w14:paraId="56A6DCEA" w14:textId="6C4A4123" w:rsidR="002F66D5" w:rsidRPr="00954E37" w:rsidRDefault="002F66D5" w:rsidP="002F66D5">
      <w:pPr>
        <w:pStyle w:val="Sangradetextonormal"/>
        <w:numPr>
          <w:ilvl w:val="0"/>
          <w:numId w:val="1"/>
        </w:numPr>
        <w:tabs>
          <w:tab w:val="clear" w:pos="720"/>
          <w:tab w:val="left" w:pos="360"/>
        </w:tabs>
        <w:ind w:hanging="720"/>
        <w:jc w:val="both"/>
        <w:rPr>
          <w:rFonts w:ascii="Arial" w:hAnsi="Arial" w:cs="Arial"/>
          <w:b/>
        </w:rPr>
      </w:pPr>
      <w:r w:rsidRPr="00954E37">
        <w:rPr>
          <w:rFonts w:ascii="Arial" w:hAnsi="Arial" w:cs="Arial"/>
          <w:b/>
        </w:rPr>
        <w:t>CRONOGRAMA Y ETAPAS DEL PROCESO</w:t>
      </w:r>
    </w:p>
    <w:p w14:paraId="5A75F27E" w14:textId="5DAEE0B2" w:rsidR="002F66D5" w:rsidRPr="00954E37" w:rsidRDefault="002F66D5" w:rsidP="002F66D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2F66D5" w:rsidRPr="00954E37" w14:paraId="117633C3" w14:textId="77777777" w:rsidTr="00104B81">
        <w:trPr>
          <w:trHeight w:val="367"/>
        </w:trPr>
        <w:tc>
          <w:tcPr>
            <w:tcW w:w="3260" w:type="dxa"/>
            <w:gridSpan w:val="2"/>
            <w:shd w:val="clear" w:color="auto" w:fill="F2F2F2"/>
            <w:vAlign w:val="center"/>
          </w:tcPr>
          <w:p w14:paraId="79E4C4C8" w14:textId="77777777" w:rsidR="002F66D5" w:rsidRPr="00954E37" w:rsidRDefault="002F66D5" w:rsidP="00104B81">
            <w:pPr>
              <w:jc w:val="center"/>
              <w:rPr>
                <w:rFonts w:ascii="Arial" w:hAnsi="Arial" w:cs="Arial"/>
                <w:b/>
                <w:sz w:val="18"/>
                <w:szCs w:val="18"/>
                <w:lang w:val="es-MX"/>
              </w:rPr>
            </w:pPr>
            <w:r w:rsidRPr="00954E37">
              <w:rPr>
                <w:rFonts w:ascii="Arial" w:hAnsi="Arial" w:cs="Arial"/>
                <w:b/>
                <w:sz w:val="18"/>
                <w:szCs w:val="18"/>
                <w:lang w:val="es-MX"/>
              </w:rPr>
              <w:t>ETAPAS DEL PROCESO</w:t>
            </w:r>
          </w:p>
        </w:tc>
        <w:tc>
          <w:tcPr>
            <w:tcW w:w="3544" w:type="dxa"/>
            <w:shd w:val="clear" w:color="auto" w:fill="F2F2F2"/>
            <w:vAlign w:val="center"/>
          </w:tcPr>
          <w:p w14:paraId="585E13E8" w14:textId="77777777" w:rsidR="002F66D5" w:rsidRPr="00954E37" w:rsidRDefault="002F66D5" w:rsidP="00104B81">
            <w:pPr>
              <w:jc w:val="center"/>
              <w:rPr>
                <w:rFonts w:ascii="Arial" w:hAnsi="Arial" w:cs="Arial"/>
                <w:sz w:val="18"/>
                <w:szCs w:val="18"/>
                <w:lang w:val="es-MX"/>
              </w:rPr>
            </w:pPr>
            <w:r w:rsidRPr="00954E37">
              <w:rPr>
                <w:rFonts w:ascii="Arial" w:hAnsi="Arial" w:cs="Arial"/>
                <w:b/>
                <w:sz w:val="18"/>
                <w:szCs w:val="18"/>
                <w:lang w:val="es-MX"/>
              </w:rPr>
              <w:t>FECHA Y HORA</w:t>
            </w:r>
          </w:p>
        </w:tc>
        <w:tc>
          <w:tcPr>
            <w:tcW w:w="1842" w:type="dxa"/>
            <w:shd w:val="clear" w:color="auto" w:fill="F2F2F2"/>
            <w:vAlign w:val="center"/>
          </w:tcPr>
          <w:p w14:paraId="2C2E90D0" w14:textId="77777777" w:rsidR="002F66D5" w:rsidRPr="00954E37" w:rsidRDefault="002F66D5" w:rsidP="00104B81">
            <w:pPr>
              <w:jc w:val="center"/>
              <w:rPr>
                <w:rFonts w:ascii="Arial" w:hAnsi="Arial" w:cs="Arial"/>
                <w:b/>
                <w:sz w:val="18"/>
                <w:szCs w:val="18"/>
                <w:lang w:val="es-MX"/>
              </w:rPr>
            </w:pPr>
            <w:r w:rsidRPr="00954E37">
              <w:rPr>
                <w:rFonts w:ascii="Arial" w:hAnsi="Arial" w:cs="Arial"/>
                <w:b/>
                <w:sz w:val="18"/>
                <w:szCs w:val="18"/>
                <w:lang w:val="es-MX"/>
              </w:rPr>
              <w:t>AREA RESPONSABLE</w:t>
            </w:r>
          </w:p>
        </w:tc>
      </w:tr>
      <w:tr w:rsidR="002F66D5" w:rsidRPr="00954E37" w14:paraId="0F41B393" w14:textId="77777777" w:rsidTr="00104B81">
        <w:trPr>
          <w:trHeight w:val="469"/>
        </w:trPr>
        <w:tc>
          <w:tcPr>
            <w:tcW w:w="3260" w:type="dxa"/>
            <w:gridSpan w:val="2"/>
            <w:tcBorders>
              <w:top w:val="single" w:sz="4" w:space="0" w:color="auto"/>
            </w:tcBorders>
            <w:shd w:val="clear" w:color="auto" w:fill="F2F2F2"/>
            <w:vAlign w:val="center"/>
          </w:tcPr>
          <w:p w14:paraId="7EAC7C27" w14:textId="77777777" w:rsidR="002F66D5" w:rsidRPr="00954E37" w:rsidRDefault="002F66D5" w:rsidP="00104B81">
            <w:pPr>
              <w:jc w:val="both"/>
              <w:rPr>
                <w:rFonts w:ascii="Arial" w:hAnsi="Arial" w:cs="Arial"/>
                <w:sz w:val="18"/>
                <w:szCs w:val="18"/>
                <w:lang w:val="es-MX"/>
              </w:rPr>
            </w:pPr>
            <w:r w:rsidRPr="00954E37">
              <w:rPr>
                <w:rFonts w:ascii="Arial" w:hAnsi="Arial" w:cs="Arial"/>
                <w:b/>
                <w:sz w:val="18"/>
                <w:szCs w:val="18"/>
                <w:lang w:val="es-MX"/>
              </w:rPr>
              <w:t>CONVOCATORIA</w:t>
            </w:r>
          </w:p>
        </w:tc>
        <w:tc>
          <w:tcPr>
            <w:tcW w:w="5386" w:type="dxa"/>
            <w:gridSpan w:val="2"/>
            <w:tcBorders>
              <w:top w:val="single" w:sz="4" w:space="0" w:color="auto"/>
            </w:tcBorders>
            <w:shd w:val="clear" w:color="auto" w:fill="F2F2F2"/>
            <w:vAlign w:val="center"/>
          </w:tcPr>
          <w:p w14:paraId="3A23ECD6" w14:textId="77777777" w:rsidR="002F66D5" w:rsidRPr="00954E37" w:rsidRDefault="002F66D5" w:rsidP="00104B81">
            <w:pPr>
              <w:jc w:val="both"/>
              <w:rPr>
                <w:rFonts w:ascii="Arial" w:hAnsi="Arial" w:cs="Arial"/>
                <w:sz w:val="18"/>
                <w:szCs w:val="18"/>
                <w:lang w:val="es-MX"/>
              </w:rPr>
            </w:pPr>
          </w:p>
        </w:tc>
      </w:tr>
      <w:tr w:rsidR="002F66D5" w:rsidRPr="00954E37" w14:paraId="7435F6E0" w14:textId="77777777" w:rsidTr="00776483">
        <w:trPr>
          <w:trHeight w:val="553"/>
        </w:trPr>
        <w:tc>
          <w:tcPr>
            <w:tcW w:w="425" w:type="dxa"/>
            <w:tcBorders>
              <w:bottom w:val="single" w:sz="4" w:space="0" w:color="auto"/>
            </w:tcBorders>
            <w:vAlign w:val="center"/>
          </w:tcPr>
          <w:p w14:paraId="6692BC1B" w14:textId="77777777" w:rsidR="002F66D5" w:rsidRPr="00954E37" w:rsidRDefault="002F66D5" w:rsidP="00104B81">
            <w:pPr>
              <w:jc w:val="center"/>
              <w:rPr>
                <w:rFonts w:ascii="Arial" w:hAnsi="Arial" w:cs="Arial"/>
                <w:sz w:val="18"/>
                <w:szCs w:val="18"/>
                <w:lang w:val="es-MX"/>
              </w:rPr>
            </w:pPr>
            <w:r w:rsidRPr="00954E37">
              <w:rPr>
                <w:rFonts w:ascii="Arial" w:hAnsi="Arial" w:cs="Arial"/>
                <w:sz w:val="18"/>
                <w:szCs w:val="18"/>
                <w:lang w:val="es-MX"/>
              </w:rPr>
              <w:t>1</w:t>
            </w:r>
          </w:p>
        </w:tc>
        <w:tc>
          <w:tcPr>
            <w:tcW w:w="2835" w:type="dxa"/>
            <w:tcBorders>
              <w:bottom w:val="single" w:sz="4" w:space="0" w:color="auto"/>
            </w:tcBorders>
            <w:vAlign w:val="center"/>
          </w:tcPr>
          <w:p w14:paraId="2647505F" w14:textId="77777777" w:rsidR="002F66D5" w:rsidRPr="00954E37" w:rsidRDefault="002F66D5" w:rsidP="00721D48">
            <w:pPr>
              <w:suppressAutoHyphens w:val="0"/>
              <w:autoSpaceDE w:val="0"/>
              <w:autoSpaceDN w:val="0"/>
              <w:adjustRightInd w:val="0"/>
              <w:jc w:val="center"/>
              <w:rPr>
                <w:rFonts w:ascii="Arial" w:hAnsi="Arial" w:cs="Arial"/>
                <w:b/>
                <w:sz w:val="18"/>
                <w:szCs w:val="18"/>
                <w:u w:val="single"/>
                <w:lang w:val="es-MX"/>
              </w:rPr>
            </w:pPr>
            <w:r w:rsidRPr="00954E37">
              <w:rPr>
                <w:rFonts w:ascii="Arial" w:hAnsi="Arial" w:cs="Arial"/>
                <w:b/>
                <w:sz w:val="18"/>
                <w:szCs w:val="18"/>
                <w:u w:val="single"/>
                <w:lang w:val="es-MX"/>
              </w:rPr>
              <w:t>Postulación vía electrónica:</w:t>
            </w:r>
          </w:p>
          <w:p w14:paraId="18E309F5" w14:textId="77777777" w:rsidR="002F66D5" w:rsidRPr="00954E37" w:rsidRDefault="002F66D5" w:rsidP="00721D48">
            <w:pPr>
              <w:suppressAutoHyphens w:val="0"/>
              <w:autoSpaceDE w:val="0"/>
              <w:autoSpaceDN w:val="0"/>
              <w:adjustRightInd w:val="0"/>
              <w:jc w:val="center"/>
              <w:rPr>
                <w:rFonts w:ascii="Arial" w:hAnsi="Arial" w:cs="Arial"/>
                <w:sz w:val="18"/>
                <w:szCs w:val="18"/>
                <w:lang w:val="es-MX"/>
              </w:rPr>
            </w:pPr>
            <w:r w:rsidRPr="00954E37">
              <w:rPr>
                <w:rFonts w:ascii="Arial" w:hAnsi="Arial" w:cs="Arial"/>
                <w:sz w:val="18"/>
                <w:szCs w:val="18"/>
                <w:lang w:val="es-MX"/>
              </w:rPr>
              <w:t>Presentación de Formatos N° 01, 02, 03, 04 de corresponder, 05 y 06 de corresponder y CV documentado  a los correos electrónicos de la Oficina de Recursos Humanos (véase numeral IX)</w:t>
            </w:r>
          </w:p>
        </w:tc>
        <w:tc>
          <w:tcPr>
            <w:tcW w:w="3544" w:type="dxa"/>
            <w:tcBorders>
              <w:bottom w:val="single" w:sz="4" w:space="0" w:color="auto"/>
            </w:tcBorders>
            <w:vAlign w:val="center"/>
          </w:tcPr>
          <w:p w14:paraId="5901AD61" w14:textId="77777777" w:rsidR="002F66D5" w:rsidRPr="00954E37" w:rsidRDefault="002F66D5" w:rsidP="00104B81">
            <w:pPr>
              <w:suppressAutoHyphens w:val="0"/>
              <w:spacing w:line="276" w:lineRule="auto"/>
              <w:jc w:val="center"/>
              <w:rPr>
                <w:rFonts w:ascii="Arial" w:hAnsi="Arial" w:cs="Arial"/>
                <w:sz w:val="18"/>
                <w:szCs w:val="18"/>
                <w:lang w:eastAsia="es-ES"/>
              </w:rPr>
            </w:pPr>
          </w:p>
          <w:p w14:paraId="306556FA" w14:textId="77777777" w:rsidR="002F66D5" w:rsidRPr="00954E37" w:rsidRDefault="002F66D5" w:rsidP="00104B81">
            <w:pPr>
              <w:suppressAutoHyphens w:val="0"/>
              <w:spacing w:line="276" w:lineRule="auto"/>
              <w:jc w:val="center"/>
              <w:rPr>
                <w:rFonts w:ascii="Arial" w:hAnsi="Arial" w:cs="Arial"/>
                <w:sz w:val="18"/>
                <w:szCs w:val="18"/>
                <w:lang w:eastAsia="es-ES"/>
              </w:rPr>
            </w:pPr>
            <w:r w:rsidRPr="00954E37">
              <w:rPr>
                <w:rFonts w:ascii="Arial" w:hAnsi="Arial" w:cs="Arial"/>
                <w:sz w:val="18"/>
                <w:szCs w:val="18"/>
                <w:lang w:eastAsia="es-ES"/>
              </w:rPr>
              <w:t xml:space="preserve"> </w:t>
            </w:r>
          </w:p>
          <w:p w14:paraId="3AC68E83" w14:textId="3E46A554" w:rsidR="002F66D5" w:rsidRPr="00954E37" w:rsidRDefault="003E32F1" w:rsidP="00104B8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954E37" w:rsidRPr="00954E37">
              <w:rPr>
                <w:rFonts w:ascii="Arial" w:hAnsi="Arial" w:cs="Arial"/>
                <w:sz w:val="18"/>
                <w:szCs w:val="18"/>
                <w:lang w:eastAsia="es-ES"/>
              </w:rPr>
              <w:t>31</w:t>
            </w:r>
            <w:r w:rsidR="002F66D5" w:rsidRPr="00954E37">
              <w:rPr>
                <w:rFonts w:ascii="Arial" w:hAnsi="Arial" w:cs="Arial"/>
                <w:sz w:val="18"/>
                <w:szCs w:val="18"/>
                <w:lang w:eastAsia="es-ES"/>
              </w:rPr>
              <w:t xml:space="preserve"> de </w:t>
            </w:r>
            <w:r w:rsidR="00C80999" w:rsidRPr="00954E37">
              <w:rPr>
                <w:rFonts w:ascii="Arial" w:hAnsi="Arial" w:cs="Arial"/>
                <w:sz w:val="18"/>
                <w:szCs w:val="18"/>
                <w:lang w:eastAsia="es-ES"/>
              </w:rPr>
              <w:t>agosto</w:t>
            </w:r>
            <w:r w:rsidR="002F66D5" w:rsidRPr="00954E37">
              <w:rPr>
                <w:rFonts w:ascii="Arial" w:hAnsi="Arial" w:cs="Arial"/>
                <w:sz w:val="18"/>
                <w:szCs w:val="18"/>
                <w:lang w:eastAsia="es-ES"/>
              </w:rPr>
              <w:t xml:space="preserve"> </w:t>
            </w:r>
            <w:r>
              <w:rPr>
                <w:rFonts w:ascii="Arial" w:hAnsi="Arial" w:cs="Arial"/>
                <w:sz w:val="18"/>
                <w:szCs w:val="18"/>
                <w:lang w:eastAsia="es-ES"/>
              </w:rPr>
              <w:t xml:space="preserve">al 02 de setiembre </w:t>
            </w:r>
            <w:r w:rsidR="002F66D5" w:rsidRPr="00954E37">
              <w:rPr>
                <w:rFonts w:ascii="Arial" w:hAnsi="Arial" w:cs="Arial"/>
                <w:sz w:val="18"/>
                <w:szCs w:val="18"/>
                <w:lang w:eastAsia="es-ES"/>
              </w:rPr>
              <w:t>del 2020 (hasta las 1</w:t>
            </w:r>
            <w:r w:rsidR="00862331" w:rsidRPr="00954E37">
              <w:rPr>
                <w:rFonts w:ascii="Arial" w:hAnsi="Arial" w:cs="Arial"/>
                <w:sz w:val="18"/>
                <w:szCs w:val="18"/>
                <w:lang w:eastAsia="es-ES"/>
              </w:rPr>
              <w:t>5</w:t>
            </w:r>
            <w:r w:rsidR="002F66D5" w:rsidRPr="00954E37">
              <w:rPr>
                <w:rFonts w:ascii="Arial" w:hAnsi="Arial" w:cs="Arial"/>
                <w:sz w:val="18"/>
                <w:szCs w:val="18"/>
                <w:lang w:eastAsia="es-ES"/>
              </w:rPr>
              <w:t>:00 horas)</w:t>
            </w:r>
          </w:p>
          <w:p w14:paraId="6E55FB53" w14:textId="77777777" w:rsidR="002F66D5" w:rsidRPr="00954E37" w:rsidRDefault="002F66D5" w:rsidP="00104B81">
            <w:pPr>
              <w:suppressAutoHyphens w:val="0"/>
              <w:spacing w:line="276" w:lineRule="auto"/>
              <w:jc w:val="center"/>
              <w:rPr>
                <w:rFonts w:ascii="Arial" w:hAnsi="Arial" w:cs="Arial"/>
                <w:sz w:val="18"/>
                <w:szCs w:val="18"/>
                <w:lang w:eastAsia="es-ES"/>
              </w:rPr>
            </w:pPr>
          </w:p>
          <w:p w14:paraId="739780C8" w14:textId="77777777" w:rsidR="002F66D5" w:rsidRPr="00954E37" w:rsidRDefault="002F66D5" w:rsidP="00104B81">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16346C93" w14:textId="77777777" w:rsidR="002F66D5" w:rsidRPr="00954E37" w:rsidRDefault="002F66D5" w:rsidP="00104B81">
            <w:pPr>
              <w:jc w:val="center"/>
              <w:rPr>
                <w:rFonts w:ascii="Arial" w:hAnsi="Arial" w:cs="Arial"/>
                <w:sz w:val="18"/>
                <w:szCs w:val="18"/>
                <w:lang w:val="en-US"/>
              </w:rPr>
            </w:pPr>
            <w:r w:rsidRPr="00954E37">
              <w:rPr>
                <w:rFonts w:ascii="Arial" w:hAnsi="Arial" w:cs="Arial"/>
                <w:sz w:val="18"/>
                <w:szCs w:val="18"/>
                <w:lang w:val="en-US"/>
              </w:rPr>
              <w:t>ORRHH/ SGGI – GCTIC</w:t>
            </w:r>
          </w:p>
        </w:tc>
      </w:tr>
      <w:tr w:rsidR="002F66D5" w:rsidRPr="00954E37" w14:paraId="4B9395BC" w14:textId="77777777" w:rsidTr="00721D48">
        <w:trPr>
          <w:trHeight w:val="378"/>
        </w:trPr>
        <w:tc>
          <w:tcPr>
            <w:tcW w:w="3260" w:type="dxa"/>
            <w:gridSpan w:val="2"/>
            <w:shd w:val="clear" w:color="auto" w:fill="F2F2F2"/>
            <w:vAlign w:val="center"/>
          </w:tcPr>
          <w:p w14:paraId="554CE769" w14:textId="77777777" w:rsidR="002F66D5" w:rsidRPr="00954E37" w:rsidRDefault="002F66D5" w:rsidP="00721D48">
            <w:pPr>
              <w:rPr>
                <w:rFonts w:ascii="Arial" w:hAnsi="Arial" w:cs="Arial"/>
                <w:sz w:val="18"/>
                <w:szCs w:val="18"/>
                <w:lang w:val="es-MX"/>
              </w:rPr>
            </w:pPr>
            <w:r w:rsidRPr="00954E37">
              <w:rPr>
                <w:rFonts w:ascii="Arial" w:hAnsi="Arial" w:cs="Arial"/>
                <w:b/>
                <w:sz w:val="18"/>
                <w:szCs w:val="18"/>
                <w:lang w:val="es-MX"/>
              </w:rPr>
              <w:t>SELECCIÓN</w:t>
            </w:r>
          </w:p>
        </w:tc>
        <w:tc>
          <w:tcPr>
            <w:tcW w:w="5386" w:type="dxa"/>
            <w:gridSpan w:val="2"/>
            <w:shd w:val="clear" w:color="auto" w:fill="F2F2F2"/>
            <w:vAlign w:val="center"/>
          </w:tcPr>
          <w:p w14:paraId="025680B0" w14:textId="77777777" w:rsidR="002F66D5" w:rsidRPr="00954E37" w:rsidRDefault="002F66D5" w:rsidP="00104B81">
            <w:pPr>
              <w:jc w:val="both"/>
              <w:rPr>
                <w:rFonts w:ascii="Arial" w:hAnsi="Arial" w:cs="Arial"/>
                <w:sz w:val="18"/>
                <w:szCs w:val="18"/>
                <w:lang w:val="es-MX"/>
              </w:rPr>
            </w:pPr>
          </w:p>
        </w:tc>
      </w:tr>
      <w:tr w:rsidR="002F66D5" w:rsidRPr="00954E37" w14:paraId="6C3CD04A" w14:textId="77777777" w:rsidTr="00104B81">
        <w:trPr>
          <w:trHeight w:val="210"/>
        </w:trPr>
        <w:tc>
          <w:tcPr>
            <w:tcW w:w="425" w:type="dxa"/>
            <w:shd w:val="clear" w:color="auto" w:fill="auto"/>
            <w:vAlign w:val="center"/>
          </w:tcPr>
          <w:p w14:paraId="77E4372B" w14:textId="77777777" w:rsidR="002F66D5" w:rsidRPr="00954E37" w:rsidRDefault="002F66D5" w:rsidP="00104B81">
            <w:pPr>
              <w:jc w:val="center"/>
              <w:rPr>
                <w:rFonts w:ascii="Arial" w:hAnsi="Arial" w:cs="Arial"/>
                <w:sz w:val="18"/>
                <w:szCs w:val="18"/>
                <w:lang w:val="es-MX"/>
              </w:rPr>
            </w:pPr>
            <w:r w:rsidRPr="00954E37">
              <w:rPr>
                <w:rFonts w:ascii="Arial" w:hAnsi="Arial" w:cs="Arial"/>
                <w:sz w:val="18"/>
                <w:szCs w:val="18"/>
                <w:lang w:val="es-MX"/>
              </w:rPr>
              <w:t>2</w:t>
            </w:r>
          </w:p>
        </w:tc>
        <w:tc>
          <w:tcPr>
            <w:tcW w:w="2835" w:type="dxa"/>
            <w:vAlign w:val="center"/>
          </w:tcPr>
          <w:p w14:paraId="092576B8" w14:textId="77777777" w:rsidR="002F66D5" w:rsidRPr="00954E37" w:rsidRDefault="002F66D5" w:rsidP="00104B81">
            <w:pPr>
              <w:jc w:val="both"/>
              <w:rPr>
                <w:rFonts w:ascii="Arial" w:hAnsi="Arial" w:cs="Arial"/>
                <w:sz w:val="18"/>
                <w:szCs w:val="18"/>
                <w:lang w:val="es-MX"/>
              </w:rPr>
            </w:pPr>
            <w:r w:rsidRPr="00954E37">
              <w:rPr>
                <w:rFonts w:ascii="Arial" w:hAnsi="Arial" w:cs="Arial"/>
                <w:sz w:val="18"/>
                <w:szCs w:val="18"/>
                <w:lang w:val="es-MX"/>
              </w:rPr>
              <w:t xml:space="preserve">Publicación de postulantes aprobados  </w:t>
            </w:r>
          </w:p>
        </w:tc>
        <w:tc>
          <w:tcPr>
            <w:tcW w:w="3544" w:type="dxa"/>
            <w:shd w:val="clear" w:color="auto" w:fill="auto"/>
            <w:vAlign w:val="center"/>
          </w:tcPr>
          <w:p w14:paraId="7D481B53" w14:textId="635F9E68" w:rsidR="002F66D5" w:rsidRPr="00954E37" w:rsidRDefault="002F66D5" w:rsidP="00104B81">
            <w:pPr>
              <w:jc w:val="center"/>
              <w:rPr>
                <w:rFonts w:ascii="Arial" w:hAnsi="Arial" w:cs="Arial"/>
                <w:sz w:val="18"/>
                <w:szCs w:val="18"/>
                <w:lang w:val="es-MX"/>
              </w:rPr>
            </w:pPr>
            <w:r w:rsidRPr="00954E37">
              <w:rPr>
                <w:rFonts w:ascii="Arial" w:hAnsi="Arial" w:cs="Arial"/>
                <w:sz w:val="18"/>
                <w:szCs w:val="18"/>
                <w:lang w:val="es-MX"/>
              </w:rPr>
              <w:t xml:space="preserve">A partir del </w:t>
            </w:r>
            <w:r w:rsidR="003E32F1">
              <w:rPr>
                <w:rFonts w:ascii="Arial" w:hAnsi="Arial" w:cs="Arial"/>
                <w:sz w:val="18"/>
                <w:szCs w:val="18"/>
                <w:lang w:val="es-MX"/>
              </w:rPr>
              <w:t>03</w:t>
            </w:r>
            <w:r w:rsidR="00954E37" w:rsidRPr="00954E37">
              <w:rPr>
                <w:rFonts w:ascii="Arial" w:hAnsi="Arial" w:cs="Arial"/>
                <w:sz w:val="18"/>
                <w:szCs w:val="18"/>
                <w:lang w:val="es-MX"/>
              </w:rPr>
              <w:t xml:space="preserve"> de setiembre</w:t>
            </w:r>
            <w:r w:rsidRPr="00954E37">
              <w:rPr>
                <w:rFonts w:ascii="Arial" w:hAnsi="Arial" w:cs="Arial"/>
                <w:sz w:val="18"/>
                <w:szCs w:val="18"/>
                <w:lang w:eastAsia="es-ES"/>
              </w:rPr>
              <w:t xml:space="preserve"> </w:t>
            </w:r>
            <w:r w:rsidRPr="00954E37">
              <w:rPr>
                <w:rFonts w:ascii="Arial" w:hAnsi="Arial" w:cs="Arial"/>
                <w:sz w:val="18"/>
                <w:szCs w:val="18"/>
                <w:lang w:val="es-MX"/>
              </w:rPr>
              <w:t xml:space="preserve">del 2020 </w:t>
            </w:r>
          </w:p>
          <w:p w14:paraId="524D3EFB" w14:textId="77777777" w:rsidR="002F66D5" w:rsidRPr="00954E37" w:rsidRDefault="002F66D5" w:rsidP="00104B81">
            <w:pPr>
              <w:jc w:val="center"/>
              <w:rPr>
                <w:rFonts w:ascii="Arial" w:hAnsi="Arial" w:cs="Arial"/>
                <w:sz w:val="18"/>
                <w:szCs w:val="18"/>
                <w:lang w:val="es-MX"/>
              </w:rPr>
            </w:pPr>
            <w:r w:rsidRPr="00954E37">
              <w:rPr>
                <w:rFonts w:ascii="Arial" w:hAnsi="Arial" w:cs="Arial"/>
                <w:sz w:val="18"/>
                <w:szCs w:val="18"/>
                <w:lang w:val="es-MX"/>
              </w:rPr>
              <w:t>en la página Web Institucional</w:t>
            </w:r>
          </w:p>
          <w:p w14:paraId="7875F886" w14:textId="77777777" w:rsidR="002F66D5" w:rsidRPr="00954E37" w:rsidRDefault="007947B4" w:rsidP="00104B81">
            <w:pPr>
              <w:jc w:val="center"/>
              <w:rPr>
                <w:rFonts w:ascii="Arial" w:hAnsi="Arial" w:cs="Arial"/>
                <w:sz w:val="18"/>
                <w:szCs w:val="18"/>
              </w:rPr>
            </w:pPr>
            <w:hyperlink r:id="rId14" w:history="1">
              <w:r w:rsidR="002F66D5" w:rsidRPr="00954E37">
                <w:rPr>
                  <w:rStyle w:val="Hipervnculo"/>
                  <w:rFonts w:ascii="Arial" w:hAnsi="Arial" w:cs="Arial"/>
                  <w:sz w:val="18"/>
                  <w:szCs w:val="18"/>
                </w:rPr>
                <w:t>http://convocatorias.essalud.gob.pe/</w:t>
              </w:r>
            </w:hyperlink>
          </w:p>
          <w:p w14:paraId="60CC289C" w14:textId="77777777" w:rsidR="002F66D5" w:rsidRPr="00954E37" w:rsidRDefault="002F66D5" w:rsidP="00104B81">
            <w:pPr>
              <w:jc w:val="center"/>
              <w:rPr>
                <w:rFonts w:ascii="Arial" w:hAnsi="Arial" w:cs="Arial"/>
                <w:sz w:val="18"/>
                <w:szCs w:val="18"/>
                <w:lang w:val="es-MX"/>
              </w:rPr>
            </w:pPr>
          </w:p>
        </w:tc>
        <w:tc>
          <w:tcPr>
            <w:tcW w:w="1842" w:type="dxa"/>
            <w:shd w:val="clear" w:color="auto" w:fill="auto"/>
            <w:vAlign w:val="center"/>
          </w:tcPr>
          <w:p w14:paraId="133ED34C" w14:textId="77777777" w:rsidR="002F66D5" w:rsidRPr="00954E37" w:rsidRDefault="002F66D5" w:rsidP="00104B81">
            <w:pPr>
              <w:jc w:val="center"/>
              <w:rPr>
                <w:rFonts w:ascii="Arial" w:hAnsi="Arial" w:cs="Arial"/>
                <w:color w:val="000000"/>
                <w:sz w:val="18"/>
                <w:szCs w:val="18"/>
                <w:lang w:val="en-US"/>
              </w:rPr>
            </w:pPr>
            <w:r w:rsidRPr="00954E37">
              <w:rPr>
                <w:rFonts w:ascii="Arial" w:hAnsi="Arial" w:cs="Arial"/>
                <w:sz w:val="18"/>
                <w:szCs w:val="18"/>
                <w:lang w:val="en-US"/>
              </w:rPr>
              <w:t>ORRHH/ SGGI – GCTIC</w:t>
            </w:r>
          </w:p>
        </w:tc>
      </w:tr>
      <w:tr w:rsidR="002F66D5" w:rsidRPr="00954E37" w14:paraId="197CCDCE" w14:textId="77777777" w:rsidTr="00104B81">
        <w:tc>
          <w:tcPr>
            <w:tcW w:w="425" w:type="dxa"/>
            <w:vAlign w:val="center"/>
          </w:tcPr>
          <w:p w14:paraId="740FA43C" w14:textId="77777777" w:rsidR="002F66D5" w:rsidRPr="00954E37" w:rsidRDefault="002F66D5" w:rsidP="00104B81">
            <w:pPr>
              <w:rPr>
                <w:rFonts w:ascii="Arial" w:hAnsi="Arial" w:cs="Arial"/>
                <w:sz w:val="18"/>
                <w:szCs w:val="18"/>
                <w:lang w:val="es-MX"/>
              </w:rPr>
            </w:pPr>
            <w:r w:rsidRPr="00954E37">
              <w:rPr>
                <w:rFonts w:ascii="Arial" w:hAnsi="Arial" w:cs="Arial"/>
                <w:sz w:val="18"/>
                <w:szCs w:val="18"/>
                <w:lang w:val="en-US"/>
              </w:rPr>
              <w:t xml:space="preserve"> </w:t>
            </w:r>
            <w:r w:rsidRPr="00954E37">
              <w:rPr>
                <w:rFonts w:ascii="Arial" w:hAnsi="Arial" w:cs="Arial"/>
                <w:sz w:val="18"/>
                <w:szCs w:val="18"/>
                <w:lang w:val="es-MX"/>
              </w:rPr>
              <w:t>3</w:t>
            </w:r>
          </w:p>
        </w:tc>
        <w:tc>
          <w:tcPr>
            <w:tcW w:w="2835" w:type="dxa"/>
            <w:vAlign w:val="center"/>
          </w:tcPr>
          <w:p w14:paraId="171C8DA8" w14:textId="77777777" w:rsidR="002F66D5" w:rsidRPr="00954E37" w:rsidRDefault="002F66D5" w:rsidP="00104B81">
            <w:pPr>
              <w:jc w:val="both"/>
              <w:rPr>
                <w:rFonts w:ascii="Arial" w:hAnsi="Arial" w:cs="Arial"/>
                <w:sz w:val="18"/>
                <w:szCs w:val="18"/>
                <w:lang w:val="es-MX"/>
              </w:rPr>
            </w:pPr>
            <w:r w:rsidRPr="00954E37">
              <w:rPr>
                <w:rFonts w:ascii="Arial" w:hAnsi="Arial" w:cs="Arial"/>
                <w:sz w:val="18"/>
                <w:szCs w:val="18"/>
                <w:lang w:val="es-MX"/>
              </w:rPr>
              <w:t>Suscripción del Contrato</w:t>
            </w:r>
          </w:p>
        </w:tc>
        <w:tc>
          <w:tcPr>
            <w:tcW w:w="3544" w:type="dxa"/>
            <w:shd w:val="clear" w:color="auto" w:fill="auto"/>
            <w:vAlign w:val="center"/>
          </w:tcPr>
          <w:p w14:paraId="3D732340" w14:textId="77777777" w:rsidR="002F66D5" w:rsidRPr="00954E37" w:rsidRDefault="002F66D5" w:rsidP="00104B81">
            <w:pPr>
              <w:jc w:val="center"/>
              <w:rPr>
                <w:rFonts w:ascii="Arial" w:hAnsi="Arial" w:cs="Arial"/>
                <w:sz w:val="18"/>
                <w:szCs w:val="18"/>
                <w:lang w:val="es-MX"/>
              </w:rPr>
            </w:pPr>
            <w:r w:rsidRPr="00954E37">
              <w:rPr>
                <w:rFonts w:ascii="Arial" w:hAnsi="Arial" w:cs="Arial"/>
                <w:sz w:val="18"/>
                <w:szCs w:val="18"/>
                <w:lang w:val="es-MX"/>
              </w:rPr>
              <w:t xml:space="preserve">A partir del día siguiente </w:t>
            </w:r>
          </w:p>
          <w:p w14:paraId="051C1117" w14:textId="77777777" w:rsidR="002F66D5" w:rsidRPr="00954E37" w:rsidRDefault="002F66D5" w:rsidP="00104B81">
            <w:pPr>
              <w:jc w:val="center"/>
              <w:rPr>
                <w:rFonts w:ascii="Arial" w:hAnsi="Arial" w:cs="Arial"/>
                <w:sz w:val="18"/>
                <w:szCs w:val="18"/>
                <w:lang w:val="es-MX"/>
              </w:rPr>
            </w:pPr>
            <w:r w:rsidRPr="00954E37">
              <w:rPr>
                <w:rFonts w:ascii="Arial" w:hAnsi="Arial" w:cs="Arial"/>
                <w:sz w:val="18"/>
                <w:szCs w:val="18"/>
                <w:lang w:val="es-MX"/>
              </w:rPr>
              <w:t>del resultado de evaluación curricular</w:t>
            </w:r>
          </w:p>
          <w:p w14:paraId="20C853BC" w14:textId="77777777" w:rsidR="002F66D5" w:rsidRPr="00954E37" w:rsidRDefault="002F66D5" w:rsidP="00104B81">
            <w:pPr>
              <w:jc w:val="center"/>
              <w:rPr>
                <w:rFonts w:ascii="Arial" w:hAnsi="Arial" w:cs="Arial"/>
                <w:sz w:val="18"/>
                <w:szCs w:val="18"/>
                <w:lang w:val="es-MX"/>
              </w:rPr>
            </w:pPr>
          </w:p>
        </w:tc>
        <w:tc>
          <w:tcPr>
            <w:tcW w:w="1842" w:type="dxa"/>
            <w:shd w:val="clear" w:color="auto" w:fill="auto"/>
            <w:vAlign w:val="center"/>
          </w:tcPr>
          <w:p w14:paraId="40410580" w14:textId="36FE90C7" w:rsidR="002F66D5" w:rsidRPr="00954E37" w:rsidRDefault="002F66D5" w:rsidP="00104B81">
            <w:pPr>
              <w:jc w:val="center"/>
              <w:rPr>
                <w:rFonts w:ascii="Arial" w:hAnsi="Arial" w:cs="Arial"/>
                <w:sz w:val="18"/>
                <w:szCs w:val="18"/>
              </w:rPr>
            </w:pPr>
            <w:r w:rsidRPr="00954E37">
              <w:rPr>
                <w:rFonts w:ascii="Arial" w:hAnsi="Arial" w:cs="Arial"/>
                <w:sz w:val="18"/>
                <w:szCs w:val="18"/>
              </w:rPr>
              <w:t>ORRHH RED PRESTACIONAL</w:t>
            </w:r>
            <w:r w:rsidR="00FC4534" w:rsidRPr="00954E37">
              <w:rPr>
                <w:rFonts w:ascii="Arial" w:hAnsi="Arial" w:cs="Arial"/>
                <w:sz w:val="18"/>
                <w:szCs w:val="18"/>
              </w:rPr>
              <w:t xml:space="preserve"> ALMENARA</w:t>
            </w:r>
          </w:p>
        </w:tc>
      </w:tr>
    </w:tbl>
    <w:p w14:paraId="63F00431" w14:textId="77777777" w:rsidR="002F66D5" w:rsidRPr="00954E37" w:rsidRDefault="002F66D5" w:rsidP="002F66D5">
      <w:pPr>
        <w:pStyle w:val="Prrafodelista1"/>
        <w:tabs>
          <w:tab w:val="left" w:pos="993"/>
        </w:tabs>
        <w:ind w:left="993"/>
        <w:jc w:val="both"/>
        <w:rPr>
          <w:rFonts w:ascii="Arial" w:hAnsi="Arial" w:cs="Arial"/>
          <w:sz w:val="16"/>
          <w:szCs w:val="16"/>
        </w:rPr>
      </w:pPr>
    </w:p>
    <w:p w14:paraId="09DDBA06" w14:textId="77777777" w:rsidR="002F66D5" w:rsidRPr="00954E37" w:rsidRDefault="002F66D5" w:rsidP="002F66D5">
      <w:pPr>
        <w:pStyle w:val="Prrafodelista1"/>
        <w:numPr>
          <w:ilvl w:val="0"/>
          <w:numId w:val="21"/>
        </w:numPr>
        <w:tabs>
          <w:tab w:val="left" w:pos="993"/>
        </w:tabs>
        <w:ind w:left="993" w:hanging="426"/>
        <w:jc w:val="both"/>
        <w:rPr>
          <w:rFonts w:ascii="Arial" w:hAnsi="Arial" w:cs="Arial"/>
          <w:sz w:val="16"/>
          <w:szCs w:val="16"/>
        </w:rPr>
      </w:pPr>
      <w:r w:rsidRPr="00954E37">
        <w:rPr>
          <w:rFonts w:ascii="Arial" w:hAnsi="Arial" w:cs="Arial"/>
          <w:sz w:val="16"/>
          <w:szCs w:val="16"/>
        </w:rPr>
        <w:t>El Cronograma adjunto es tentativo, sujeto a variaciones que se darán a conocer oportunamente.</w:t>
      </w:r>
    </w:p>
    <w:p w14:paraId="1A363313" w14:textId="5D4B963C" w:rsidR="002F66D5" w:rsidRPr="00954E37" w:rsidRDefault="002F66D5" w:rsidP="002F66D5">
      <w:pPr>
        <w:pStyle w:val="Prrafodelista1"/>
        <w:numPr>
          <w:ilvl w:val="0"/>
          <w:numId w:val="21"/>
        </w:numPr>
        <w:tabs>
          <w:tab w:val="left" w:pos="993"/>
        </w:tabs>
        <w:ind w:left="993" w:hanging="426"/>
        <w:jc w:val="both"/>
        <w:rPr>
          <w:rFonts w:ascii="Arial" w:hAnsi="Arial" w:cs="Arial"/>
          <w:sz w:val="16"/>
          <w:szCs w:val="16"/>
        </w:rPr>
      </w:pPr>
      <w:r w:rsidRPr="00954E37">
        <w:rPr>
          <w:rFonts w:ascii="Arial" w:hAnsi="Arial" w:cs="Arial"/>
          <w:sz w:val="16"/>
          <w:szCs w:val="16"/>
        </w:rPr>
        <w:t>Todas las publicaciones se efectuarán en la Oficina de Recursos Humanos de la Red Prestacional y pág</w:t>
      </w:r>
      <w:r w:rsidR="00FC4534" w:rsidRPr="00954E37">
        <w:rPr>
          <w:rFonts w:ascii="Arial" w:hAnsi="Arial" w:cs="Arial"/>
          <w:sz w:val="16"/>
          <w:szCs w:val="16"/>
        </w:rPr>
        <w:t>ina</w:t>
      </w:r>
      <w:r w:rsidRPr="00954E37">
        <w:rPr>
          <w:rFonts w:ascii="Arial" w:hAnsi="Arial" w:cs="Arial"/>
          <w:sz w:val="16"/>
          <w:szCs w:val="16"/>
        </w:rPr>
        <w:t xml:space="preserve"> web.</w:t>
      </w:r>
    </w:p>
    <w:p w14:paraId="2C5230E7" w14:textId="77777777" w:rsidR="002F66D5" w:rsidRPr="00954E37" w:rsidRDefault="002F66D5" w:rsidP="002F66D5">
      <w:pPr>
        <w:pStyle w:val="Prrafodelista1"/>
        <w:numPr>
          <w:ilvl w:val="0"/>
          <w:numId w:val="21"/>
        </w:numPr>
        <w:tabs>
          <w:tab w:val="left" w:pos="993"/>
        </w:tabs>
        <w:ind w:left="993" w:hanging="426"/>
        <w:jc w:val="both"/>
        <w:rPr>
          <w:rFonts w:ascii="Arial" w:hAnsi="Arial" w:cs="Arial"/>
          <w:sz w:val="16"/>
          <w:szCs w:val="16"/>
        </w:rPr>
      </w:pPr>
      <w:r w:rsidRPr="00954E37">
        <w:rPr>
          <w:rFonts w:ascii="Arial" w:hAnsi="Arial" w:cs="Arial"/>
          <w:sz w:val="16"/>
          <w:szCs w:val="16"/>
        </w:rPr>
        <w:t>Cabe indicar que el resultado corresponde a una Pre Calificación sujeta a la posterior verificación de los datos ingresados y de la documentación conexa solicitada.</w:t>
      </w:r>
    </w:p>
    <w:p w14:paraId="682ACEF4" w14:textId="77777777" w:rsidR="002F66D5" w:rsidRPr="00954E37" w:rsidRDefault="002F66D5" w:rsidP="002F66D5">
      <w:pPr>
        <w:pStyle w:val="Prrafodelista1"/>
        <w:numPr>
          <w:ilvl w:val="0"/>
          <w:numId w:val="21"/>
        </w:numPr>
        <w:tabs>
          <w:tab w:val="left" w:pos="993"/>
        </w:tabs>
        <w:ind w:left="993" w:hanging="426"/>
        <w:jc w:val="both"/>
        <w:rPr>
          <w:rFonts w:ascii="Arial" w:hAnsi="Arial" w:cs="Arial"/>
          <w:sz w:val="16"/>
          <w:szCs w:val="16"/>
        </w:rPr>
      </w:pPr>
      <w:r w:rsidRPr="00954E37">
        <w:rPr>
          <w:rFonts w:ascii="Arial" w:hAnsi="Arial" w:cs="Arial"/>
          <w:sz w:val="16"/>
          <w:szCs w:val="16"/>
        </w:rPr>
        <w:t>SGGI – Sub Gerencia de Gestión de la Incorporación – GCGP – Sede Central de EsSalud.</w:t>
      </w:r>
    </w:p>
    <w:p w14:paraId="4D5259F4" w14:textId="77777777" w:rsidR="002F66D5" w:rsidRPr="00954E37" w:rsidRDefault="002F66D5" w:rsidP="002F66D5">
      <w:pPr>
        <w:pStyle w:val="Prrafodelista1"/>
        <w:numPr>
          <w:ilvl w:val="0"/>
          <w:numId w:val="21"/>
        </w:numPr>
        <w:tabs>
          <w:tab w:val="left" w:pos="993"/>
        </w:tabs>
        <w:ind w:left="993" w:hanging="426"/>
        <w:jc w:val="both"/>
        <w:rPr>
          <w:rFonts w:ascii="Arial" w:hAnsi="Arial" w:cs="Arial"/>
          <w:sz w:val="16"/>
          <w:szCs w:val="16"/>
        </w:rPr>
      </w:pPr>
      <w:r w:rsidRPr="00954E37">
        <w:rPr>
          <w:rFonts w:ascii="Arial" w:hAnsi="Arial" w:cs="Arial"/>
          <w:sz w:val="16"/>
          <w:szCs w:val="16"/>
        </w:rPr>
        <w:t>GCTIC – Gerencia Central de Tecnologías de Información y Comunicaciones.</w:t>
      </w:r>
    </w:p>
    <w:p w14:paraId="6B51D462" w14:textId="77777777" w:rsidR="002F66D5" w:rsidRPr="00954E37" w:rsidRDefault="002F66D5" w:rsidP="002F66D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954E37">
        <w:rPr>
          <w:rFonts w:ascii="Arial" w:hAnsi="Arial" w:cs="Arial"/>
          <w:sz w:val="16"/>
          <w:szCs w:val="16"/>
          <w:lang w:val="es-MX"/>
        </w:rPr>
        <w:t>ORRHH –  Of</w:t>
      </w:r>
      <w:r w:rsidRPr="00954E37">
        <w:rPr>
          <w:rFonts w:ascii="Arial" w:hAnsi="Arial" w:cs="Arial"/>
          <w:sz w:val="16"/>
          <w:szCs w:val="16"/>
          <w:lang w:val="es-PE" w:eastAsia="en-US"/>
        </w:rPr>
        <w:t>ici</w:t>
      </w:r>
      <w:r w:rsidRPr="00954E37">
        <w:rPr>
          <w:rFonts w:ascii="Arial" w:hAnsi="Arial" w:cs="Arial"/>
          <w:sz w:val="16"/>
          <w:szCs w:val="16"/>
          <w:lang w:val="es-MX"/>
        </w:rPr>
        <w:t>na de Recursos Humanos de la Red Prestacional.</w:t>
      </w:r>
    </w:p>
    <w:p w14:paraId="3D4D9F46" w14:textId="0B3180B9" w:rsidR="002F66D5" w:rsidRPr="00954E37" w:rsidRDefault="002F66D5" w:rsidP="002F66D5">
      <w:pPr>
        <w:pStyle w:val="Prrafodelista2"/>
        <w:ind w:left="0"/>
        <w:jc w:val="both"/>
        <w:rPr>
          <w:rFonts w:cs="Arial"/>
          <w:b/>
        </w:rPr>
      </w:pPr>
    </w:p>
    <w:p w14:paraId="0523FD19" w14:textId="77777777" w:rsidR="00FC4534" w:rsidRPr="00954E37" w:rsidRDefault="00FC4534" w:rsidP="002F66D5">
      <w:pPr>
        <w:pStyle w:val="Prrafodelista2"/>
        <w:ind w:left="0"/>
        <w:jc w:val="both"/>
        <w:rPr>
          <w:rFonts w:cs="Arial"/>
          <w:b/>
        </w:rPr>
      </w:pPr>
    </w:p>
    <w:p w14:paraId="65E41B04" w14:textId="77777777" w:rsidR="002F66D5" w:rsidRPr="00954E37" w:rsidRDefault="002F66D5" w:rsidP="002F66D5">
      <w:pPr>
        <w:pStyle w:val="Prrafodelista2"/>
        <w:ind w:left="0"/>
        <w:jc w:val="both"/>
        <w:rPr>
          <w:rFonts w:ascii="Arial" w:hAnsi="Arial" w:cs="Arial"/>
          <w:b/>
        </w:rPr>
      </w:pPr>
      <w:r w:rsidRPr="00954E37">
        <w:rPr>
          <w:rFonts w:ascii="Arial" w:hAnsi="Arial" w:cs="Arial"/>
          <w:b/>
        </w:rPr>
        <w:t>VI. DOCUMENTACIÓN A PRESENTAR</w:t>
      </w:r>
    </w:p>
    <w:p w14:paraId="7AED5971" w14:textId="77777777" w:rsidR="002F66D5" w:rsidRPr="00954E37" w:rsidRDefault="002F66D5" w:rsidP="002F66D5">
      <w:pPr>
        <w:pStyle w:val="Sangradetextonormal"/>
        <w:ind w:left="360" w:firstLine="0"/>
        <w:jc w:val="both"/>
        <w:rPr>
          <w:rFonts w:ascii="Arial" w:hAnsi="Arial" w:cs="Arial"/>
        </w:rPr>
      </w:pPr>
    </w:p>
    <w:p w14:paraId="7E8D40F4" w14:textId="77777777" w:rsidR="002F66D5" w:rsidRPr="00954E37"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954E37">
        <w:rPr>
          <w:rFonts w:ascii="Arial" w:hAnsi="Arial" w:cs="Arial"/>
          <w:b/>
        </w:rPr>
        <w:t>De la presentación de la Hoja de Vida</w:t>
      </w:r>
    </w:p>
    <w:p w14:paraId="0C01C90E" w14:textId="77777777" w:rsidR="002F66D5" w:rsidRPr="00954E37" w:rsidRDefault="002F66D5" w:rsidP="002F66D5">
      <w:pPr>
        <w:pStyle w:val="Sangradetextonormal"/>
        <w:ind w:left="720" w:firstLine="0"/>
        <w:jc w:val="both"/>
        <w:rPr>
          <w:rFonts w:ascii="Arial" w:hAnsi="Arial" w:cs="Arial"/>
          <w:b/>
        </w:rPr>
      </w:pPr>
    </w:p>
    <w:p w14:paraId="3B8ACDAA" w14:textId="77777777" w:rsidR="002F66D5" w:rsidRPr="00954E37"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954E37">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700D9B5" w14:textId="77777777" w:rsidR="002F66D5" w:rsidRPr="00954E37"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954E37">
        <w:rPr>
          <w:rFonts w:ascii="Arial" w:hAnsi="Arial" w:cs="Arial"/>
        </w:rPr>
        <w:t>Los documentos presentados por los postulantes no serán devueltos.</w:t>
      </w:r>
    </w:p>
    <w:p w14:paraId="56ACE49F" w14:textId="77777777" w:rsidR="002F66D5" w:rsidRPr="00954E37" w:rsidRDefault="002F66D5" w:rsidP="002F66D5">
      <w:pPr>
        <w:pStyle w:val="Sangradetextonormal"/>
        <w:ind w:left="1416" w:firstLine="0"/>
        <w:jc w:val="both"/>
        <w:rPr>
          <w:rFonts w:ascii="Arial" w:hAnsi="Arial" w:cs="Arial"/>
          <w:b/>
        </w:rPr>
      </w:pPr>
    </w:p>
    <w:p w14:paraId="41CB88DE" w14:textId="77777777" w:rsidR="002F66D5" w:rsidRPr="00954E37"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954E37">
        <w:rPr>
          <w:rFonts w:ascii="Arial" w:hAnsi="Arial" w:cs="Arial"/>
          <w:b/>
        </w:rPr>
        <w:t>Documentación adicional</w:t>
      </w:r>
    </w:p>
    <w:p w14:paraId="384E9613" w14:textId="77777777" w:rsidR="002F66D5" w:rsidRPr="00954E37" w:rsidRDefault="002F66D5" w:rsidP="002F66D5">
      <w:pPr>
        <w:pStyle w:val="Sangradetextonormal"/>
        <w:ind w:left="720" w:firstLine="0"/>
        <w:jc w:val="both"/>
        <w:rPr>
          <w:rFonts w:ascii="Arial" w:hAnsi="Arial" w:cs="Arial"/>
          <w:b/>
        </w:rPr>
      </w:pPr>
    </w:p>
    <w:p w14:paraId="39E0202F" w14:textId="77777777" w:rsidR="002F66D5" w:rsidRPr="00954E37" w:rsidRDefault="002F66D5" w:rsidP="002F66D5">
      <w:pPr>
        <w:pStyle w:val="Sangradetextonormal"/>
        <w:numPr>
          <w:ilvl w:val="3"/>
          <w:numId w:val="6"/>
        </w:numPr>
        <w:tabs>
          <w:tab w:val="clear" w:pos="2880"/>
          <w:tab w:val="num" w:pos="993"/>
        </w:tabs>
        <w:ind w:left="993" w:hanging="284"/>
        <w:jc w:val="both"/>
        <w:rPr>
          <w:rFonts w:ascii="Arial" w:hAnsi="Arial" w:cs="Arial"/>
          <w:b/>
        </w:rPr>
      </w:pPr>
      <w:r w:rsidRPr="00954E37">
        <w:rPr>
          <w:rFonts w:ascii="Arial" w:hAnsi="Arial" w:cs="Arial"/>
        </w:rPr>
        <w:t>Declaraciones Juradas (Formatos 1, 2, 3, 4 por corresponder y 5) y currículum Vitae documentado y foliado, detallando los aspectos de formación, experiencia laboral y capacitación de acuerdo a las instrucciones indicadas en la página Web.</w:t>
      </w:r>
    </w:p>
    <w:p w14:paraId="663F7746" w14:textId="77777777" w:rsidR="002F66D5" w:rsidRPr="00954E37" w:rsidRDefault="002F66D5" w:rsidP="002F66D5">
      <w:pPr>
        <w:numPr>
          <w:ilvl w:val="3"/>
          <w:numId w:val="27"/>
        </w:numPr>
        <w:tabs>
          <w:tab w:val="num" w:pos="993"/>
        </w:tabs>
        <w:ind w:left="993" w:hanging="284"/>
        <w:jc w:val="both"/>
        <w:rPr>
          <w:rFonts w:ascii="Arial" w:hAnsi="Arial" w:cs="Arial"/>
          <w:b/>
        </w:rPr>
      </w:pPr>
      <w:r w:rsidRPr="00954E37">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history="1">
        <w:r w:rsidRPr="00954E37">
          <w:rPr>
            <w:rFonts w:ascii="Arial" w:hAnsi="Arial" w:cs="Arial"/>
            <w:color w:val="0000FF"/>
            <w:u w:val="single"/>
          </w:rPr>
          <w:t>www.essalud.gob.pe</w:t>
        </w:r>
      </w:hyperlink>
      <w:r w:rsidRPr="00954E37">
        <w:rPr>
          <w:rFonts w:ascii="Arial" w:hAnsi="Arial" w:cs="Arial"/>
        </w:rPr>
        <w:t xml:space="preserve"> (link: Contratación Administrativa de Servicios – Convocatorias).</w:t>
      </w:r>
    </w:p>
    <w:p w14:paraId="3C942B55" w14:textId="5AB5907F" w:rsidR="00FC4534" w:rsidRDefault="00FC4534" w:rsidP="002F66D5">
      <w:pPr>
        <w:pStyle w:val="Sangradetextonormal"/>
        <w:tabs>
          <w:tab w:val="left" w:pos="284"/>
          <w:tab w:val="left" w:pos="2244"/>
        </w:tabs>
        <w:ind w:firstLine="0"/>
        <w:jc w:val="both"/>
        <w:rPr>
          <w:rFonts w:ascii="Arial" w:hAnsi="Arial" w:cs="Arial"/>
          <w:b/>
        </w:rPr>
      </w:pPr>
    </w:p>
    <w:p w14:paraId="027549E2" w14:textId="77777777" w:rsidR="003530F4" w:rsidRPr="00954E37" w:rsidRDefault="003530F4" w:rsidP="002F66D5">
      <w:pPr>
        <w:pStyle w:val="Sangradetextonormal"/>
        <w:tabs>
          <w:tab w:val="left" w:pos="284"/>
          <w:tab w:val="left" w:pos="2244"/>
        </w:tabs>
        <w:ind w:firstLine="0"/>
        <w:jc w:val="both"/>
        <w:rPr>
          <w:rFonts w:ascii="Arial" w:hAnsi="Arial" w:cs="Arial"/>
          <w:b/>
        </w:rPr>
      </w:pPr>
    </w:p>
    <w:p w14:paraId="595B6280" w14:textId="77777777" w:rsidR="002F66D5" w:rsidRPr="00954E37" w:rsidRDefault="002F66D5" w:rsidP="002F66D5">
      <w:pPr>
        <w:pStyle w:val="Sangradetextonormal"/>
        <w:numPr>
          <w:ilvl w:val="0"/>
          <w:numId w:val="24"/>
        </w:numPr>
        <w:ind w:left="426" w:hanging="426"/>
        <w:jc w:val="both"/>
        <w:rPr>
          <w:rFonts w:ascii="Arial" w:hAnsi="Arial" w:cs="Arial"/>
          <w:b/>
        </w:rPr>
      </w:pPr>
      <w:r w:rsidRPr="00954E37">
        <w:rPr>
          <w:rFonts w:ascii="Arial" w:hAnsi="Arial" w:cs="Arial"/>
          <w:b/>
        </w:rPr>
        <w:t>DE LA DECLARATORIA DE DESIERTO O CANCELACIÓN DEL PROCESO</w:t>
      </w:r>
    </w:p>
    <w:p w14:paraId="21DE9F45" w14:textId="77777777" w:rsidR="002F66D5" w:rsidRPr="00954E37" w:rsidRDefault="002F66D5" w:rsidP="002F66D5">
      <w:pPr>
        <w:pStyle w:val="Sinespaciado10"/>
        <w:tabs>
          <w:tab w:val="left" w:pos="426"/>
        </w:tabs>
        <w:rPr>
          <w:rFonts w:ascii="Arial" w:hAnsi="Arial" w:cs="Arial"/>
          <w:sz w:val="20"/>
          <w:szCs w:val="20"/>
        </w:rPr>
      </w:pPr>
    </w:p>
    <w:p w14:paraId="7490DA94" w14:textId="77777777" w:rsidR="002F66D5" w:rsidRPr="00954E37" w:rsidRDefault="002F66D5" w:rsidP="002F66D5">
      <w:pPr>
        <w:pStyle w:val="Sinespaciado10"/>
        <w:numPr>
          <w:ilvl w:val="0"/>
          <w:numId w:val="2"/>
        </w:numPr>
        <w:ind w:left="709" w:hanging="283"/>
        <w:rPr>
          <w:rFonts w:ascii="Arial" w:hAnsi="Arial" w:cs="Arial"/>
          <w:b/>
          <w:sz w:val="20"/>
          <w:szCs w:val="20"/>
        </w:rPr>
      </w:pPr>
      <w:r w:rsidRPr="00954E37">
        <w:rPr>
          <w:rFonts w:ascii="Arial" w:hAnsi="Arial" w:cs="Arial"/>
          <w:b/>
          <w:sz w:val="20"/>
          <w:szCs w:val="20"/>
        </w:rPr>
        <w:t>Declaratoria del Proceso como Desierto</w:t>
      </w:r>
    </w:p>
    <w:p w14:paraId="741E48AA" w14:textId="77777777" w:rsidR="002F66D5" w:rsidRPr="00954E37" w:rsidRDefault="002F66D5" w:rsidP="002F66D5">
      <w:pPr>
        <w:pStyle w:val="Sinespaciado10"/>
        <w:ind w:left="708"/>
        <w:rPr>
          <w:rFonts w:ascii="Arial" w:hAnsi="Arial" w:cs="Arial"/>
          <w:sz w:val="20"/>
          <w:szCs w:val="20"/>
        </w:rPr>
      </w:pPr>
    </w:p>
    <w:p w14:paraId="48D686FC" w14:textId="77777777" w:rsidR="002F66D5" w:rsidRPr="00954E37" w:rsidRDefault="002F66D5" w:rsidP="002F66D5">
      <w:pPr>
        <w:pStyle w:val="Sinespaciado10"/>
        <w:ind w:left="708"/>
        <w:rPr>
          <w:rFonts w:ascii="Arial" w:hAnsi="Arial" w:cs="Arial"/>
          <w:sz w:val="20"/>
          <w:szCs w:val="20"/>
        </w:rPr>
      </w:pPr>
      <w:r w:rsidRPr="00954E37">
        <w:rPr>
          <w:rFonts w:ascii="Arial" w:hAnsi="Arial" w:cs="Arial"/>
          <w:sz w:val="20"/>
          <w:szCs w:val="20"/>
        </w:rPr>
        <w:t>El proceso puede ser declarado desierto en alguno de los siguientes supuestos:</w:t>
      </w:r>
    </w:p>
    <w:p w14:paraId="69055AAB" w14:textId="77777777" w:rsidR="002F66D5" w:rsidRPr="00954E37" w:rsidRDefault="002F66D5" w:rsidP="002F66D5">
      <w:pPr>
        <w:pStyle w:val="Sinespaciado10"/>
        <w:numPr>
          <w:ilvl w:val="0"/>
          <w:numId w:val="3"/>
        </w:numPr>
        <w:ind w:left="993" w:hanging="284"/>
        <w:jc w:val="both"/>
        <w:rPr>
          <w:rFonts w:ascii="Arial" w:hAnsi="Arial" w:cs="Arial"/>
          <w:sz w:val="20"/>
          <w:szCs w:val="20"/>
        </w:rPr>
      </w:pPr>
      <w:r w:rsidRPr="00954E37">
        <w:rPr>
          <w:rFonts w:ascii="Arial" w:hAnsi="Arial" w:cs="Arial"/>
          <w:sz w:val="20"/>
          <w:szCs w:val="20"/>
        </w:rPr>
        <w:t>Cuando no se presentan postulantes al proceso de selección.</w:t>
      </w:r>
    </w:p>
    <w:p w14:paraId="0D744C42" w14:textId="77777777" w:rsidR="002F66D5" w:rsidRPr="00954E37" w:rsidRDefault="002F66D5" w:rsidP="002F66D5">
      <w:pPr>
        <w:pStyle w:val="Sinespaciado10"/>
        <w:numPr>
          <w:ilvl w:val="0"/>
          <w:numId w:val="3"/>
        </w:numPr>
        <w:ind w:left="993" w:hanging="284"/>
        <w:jc w:val="both"/>
        <w:rPr>
          <w:rFonts w:ascii="Arial" w:hAnsi="Arial" w:cs="Arial"/>
          <w:sz w:val="20"/>
          <w:szCs w:val="20"/>
        </w:rPr>
      </w:pPr>
      <w:r w:rsidRPr="00954E37">
        <w:rPr>
          <w:rFonts w:ascii="Arial" w:hAnsi="Arial" w:cs="Arial"/>
          <w:sz w:val="20"/>
          <w:szCs w:val="20"/>
        </w:rPr>
        <w:lastRenderedPageBreak/>
        <w:t>Cuando ninguno de los postulantes cumple con los requisitos mínimos.</w:t>
      </w:r>
    </w:p>
    <w:p w14:paraId="419E364D" w14:textId="2E97D0BF" w:rsidR="002F66D5" w:rsidRPr="00954E37" w:rsidRDefault="002F66D5" w:rsidP="002F66D5">
      <w:pPr>
        <w:pStyle w:val="Sinespaciado10"/>
        <w:ind w:left="709"/>
        <w:rPr>
          <w:rFonts w:ascii="Arial" w:hAnsi="Arial" w:cs="Arial"/>
          <w:b/>
          <w:sz w:val="20"/>
          <w:szCs w:val="20"/>
        </w:rPr>
      </w:pPr>
    </w:p>
    <w:p w14:paraId="112FEB42" w14:textId="77777777" w:rsidR="003B6C5E" w:rsidRPr="00954E37" w:rsidRDefault="003B6C5E" w:rsidP="002F66D5">
      <w:pPr>
        <w:pStyle w:val="Sinespaciado10"/>
        <w:ind w:left="709"/>
        <w:rPr>
          <w:rFonts w:ascii="Arial" w:hAnsi="Arial" w:cs="Arial"/>
          <w:b/>
          <w:sz w:val="20"/>
          <w:szCs w:val="20"/>
        </w:rPr>
      </w:pPr>
    </w:p>
    <w:p w14:paraId="6D95F5E5" w14:textId="77777777" w:rsidR="002F66D5" w:rsidRPr="00954E37" w:rsidRDefault="002F66D5" w:rsidP="002F66D5">
      <w:pPr>
        <w:pStyle w:val="Sinespaciado10"/>
        <w:numPr>
          <w:ilvl w:val="0"/>
          <w:numId w:val="2"/>
        </w:numPr>
        <w:ind w:left="709" w:hanging="283"/>
        <w:rPr>
          <w:rFonts w:ascii="Arial" w:hAnsi="Arial" w:cs="Arial"/>
          <w:b/>
          <w:sz w:val="20"/>
          <w:szCs w:val="20"/>
        </w:rPr>
      </w:pPr>
      <w:r w:rsidRPr="00954E37">
        <w:rPr>
          <w:rFonts w:ascii="Arial" w:hAnsi="Arial" w:cs="Arial"/>
          <w:b/>
          <w:sz w:val="20"/>
          <w:szCs w:val="20"/>
        </w:rPr>
        <w:t>Cancelación del Proceso de Selección</w:t>
      </w:r>
    </w:p>
    <w:p w14:paraId="2D074ECC" w14:textId="77777777" w:rsidR="002F66D5" w:rsidRPr="00954E37" w:rsidRDefault="002F66D5" w:rsidP="002F66D5">
      <w:pPr>
        <w:pStyle w:val="Sinespaciado10"/>
        <w:ind w:left="708"/>
        <w:jc w:val="both"/>
        <w:rPr>
          <w:rFonts w:ascii="Arial" w:hAnsi="Arial" w:cs="Arial"/>
          <w:sz w:val="20"/>
          <w:szCs w:val="20"/>
        </w:rPr>
      </w:pPr>
    </w:p>
    <w:p w14:paraId="0C66C4A6" w14:textId="77777777" w:rsidR="002F66D5" w:rsidRPr="00954E37" w:rsidRDefault="002F66D5" w:rsidP="002F66D5">
      <w:pPr>
        <w:pStyle w:val="Sinespaciado10"/>
        <w:ind w:left="709"/>
        <w:jc w:val="both"/>
        <w:rPr>
          <w:rFonts w:ascii="Arial" w:hAnsi="Arial" w:cs="Arial"/>
          <w:sz w:val="20"/>
          <w:szCs w:val="20"/>
        </w:rPr>
      </w:pPr>
      <w:r w:rsidRPr="00954E37">
        <w:rPr>
          <w:rFonts w:ascii="Arial" w:hAnsi="Arial" w:cs="Arial"/>
          <w:sz w:val="20"/>
          <w:szCs w:val="20"/>
        </w:rPr>
        <w:t>El proceso puede ser cancelado en alguno de los siguientes supuestos, sin responsabilidad de la entidad:</w:t>
      </w:r>
    </w:p>
    <w:p w14:paraId="5D92D44B" w14:textId="77777777" w:rsidR="002F66D5" w:rsidRPr="00954E37" w:rsidRDefault="002F66D5" w:rsidP="002F66D5">
      <w:pPr>
        <w:pStyle w:val="Sinespaciado10"/>
        <w:ind w:left="709"/>
        <w:jc w:val="both"/>
        <w:rPr>
          <w:rFonts w:ascii="Arial" w:hAnsi="Arial" w:cs="Arial"/>
          <w:sz w:val="20"/>
          <w:szCs w:val="20"/>
        </w:rPr>
      </w:pPr>
    </w:p>
    <w:p w14:paraId="64E71FBB" w14:textId="77777777" w:rsidR="002F66D5" w:rsidRPr="00954E37" w:rsidRDefault="002F66D5" w:rsidP="002F66D5">
      <w:pPr>
        <w:pStyle w:val="Sinespaciado10"/>
        <w:numPr>
          <w:ilvl w:val="0"/>
          <w:numId w:val="4"/>
        </w:numPr>
        <w:ind w:left="993" w:hanging="285"/>
        <w:jc w:val="both"/>
        <w:rPr>
          <w:rFonts w:ascii="Arial" w:hAnsi="Arial" w:cs="Arial"/>
          <w:sz w:val="20"/>
          <w:szCs w:val="20"/>
        </w:rPr>
      </w:pPr>
      <w:r w:rsidRPr="00954E37">
        <w:rPr>
          <w:rFonts w:ascii="Arial" w:hAnsi="Arial" w:cs="Arial"/>
          <w:sz w:val="20"/>
          <w:szCs w:val="20"/>
        </w:rPr>
        <w:t>Cuando desaparece la necesidad del servicio de la entidad con posterioridad al inicio del proceso de selección.</w:t>
      </w:r>
    </w:p>
    <w:p w14:paraId="11B924A6" w14:textId="77777777" w:rsidR="002F66D5" w:rsidRPr="00954E37" w:rsidRDefault="002F66D5" w:rsidP="002F66D5">
      <w:pPr>
        <w:pStyle w:val="Sinespaciado10"/>
        <w:numPr>
          <w:ilvl w:val="0"/>
          <w:numId w:val="4"/>
        </w:numPr>
        <w:ind w:left="993" w:hanging="285"/>
        <w:jc w:val="both"/>
        <w:rPr>
          <w:rFonts w:ascii="Arial" w:hAnsi="Arial" w:cs="Arial"/>
          <w:sz w:val="20"/>
          <w:szCs w:val="20"/>
        </w:rPr>
      </w:pPr>
      <w:r w:rsidRPr="00954E37">
        <w:rPr>
          <w:rFonts w:ascii="Arial" w:hAnsi="Arial" w:cs="Arial"/>
          <w:sz w:val="20"/>
          <w:szCs w:val="20"/>
        </w:rPr>
        <w:t>Por restricciones presupuestales.</w:t>
      </w:r>
    </w:p>
    <w:p w14:paraId="06BFB45F" w14:textId="77777777" w:rsidR="002F66D5" w:rsidRPr="00954E37" w:rsidRDefault="002F66D5" w:rsidP="002F66D5">
      <w:pPr>
        <w:pStyle w:val="Sinespaciado10"/>
        <w:numPr>
          <w:ilvl w:val="0"/>
          <w:numId w:val="4"/>
        </w:numPr>
        <w:ind w:left="993" w:hanging="285"/>
        <w:jc w:val="both"/>
        <w:rPr>
          <w:rFonts w:ascii="Arial" w:hAnsi="Arial" w:cs="Arial"/>
          <w:sz w:val="20"/>
          <w:szCs w:val="20"/>
        </w:rPr>
      </w:pPr>
      <w:r w:rsidRPr="00954E37">
        <w:rPr>
          <w:rFonts w:ascii="Arial" w:hAnsi="Arial" w:cs="Arial"/>
          <w:sz w:val="20"/>
          <w:szCs w:val="20"/>
        </w:rPr>
        <w:t>Otros supuestos debidamente justificados</w:t>
      </w:r>
    </w:p>
    <w:p w14:paraId="03775F9B" w14:textId="77777777" w:rsidR="002F66D5" w:rsidRPr="00954E37" w:rsidRDefault="002F66D5" w:rsidP="002F66D5">
      <w:pPr>
        <w:pStyle w:val="Sinespaciado10"/>
        <w:jc w:val="both"/>
        <w:rPr>
          <w:rFonts w:ascii="Arial" w:hAnsi="Arial" w:cs="Arial"/>
          <w:sz w:val="20"/>
          <w:szCs w:val="20"/>
        </w:rPr>
      </w:pPr>
    </w:p>
    <w:p w14:paraId="3AB923E5" w14:textId="40CE5A45" w:rsidR="004D5821" w:rsidRPr="00954E37" w:rsidRDefault="004D5821" w:rsidP="002F66D5">
      <w:pPr>
        <w:pStyle w:val="Sinespaciado10"/>
        <w:jc w:val="both"/>
        <w:rPr>
          <w:rFonts w:ascii="Arial" w:hAnsi="Arial" w:cs="Arial"/>
          <w:sz w:val="20"/>
          <w:szCs w:val="20"/>
        </w:rPr>
      </w:pPr>
    </w:p>
    <w:p w14:paraId="6BA2D73D" w14:textId="77777777" w:rsidR="002F66D5" w:rsidRPr="00954E37" w:rsidRDefault="002F66D5" w:rsidP="002F66D5">
      <w:pPr>
        <w:pStyle w:val="Sangradetextonormal"/>
        <w:numPr>
          <w:ilvl w:val="0"/>
          <w:numId w:val="24"/>
        </w:numPr>
        <w:ind w:left="426" w:hanging="426"/>
        <w:jc w:val="both"/>
        <w:rPr>
          <w:rFonts w:ascii="Arial" w:hAnsi="Arial" w:cs="Arial"/>
          <w:b/>
        </w:rPr>
      </w:pPr>
      <w:r w:rsidRPr="00954E37">
        <w:rPr>
          <w:rFonts w:ascii="Arial" w:hAnsi="Arial" w:cs="Arial"/>
          <w:b/>
        </w:rPr>
        <w:t>DE LA NATURALEZA DEL TRABAJO</w:t>
      </w:r>
    </w:p>
    <w:p w14:paraId="61283133" w14:textId="77777777" w:rsidR="002F66D5" w:rsidRPr="00954E37" w:rsidRDefault="002F66D5" w:rsidP="002F66D5">
      <w:pPr>
        <w:pStyle w:val="Sinespaciado10"/>
        <w:tabs>
          <w:tab w:val="left" w:pos="426"/>
        </w:tabs>
        <w:rPr>
          <w:rFonts w:ascii="Arial" w:hAnsi="Arial" w:cs="Arial"/>
          <w:sz w:val="20"/>
          <w:szCs w:val="20"/>
        </w:rPr>
      </w:pPr>
    </w:p>
    <w:p w14:paraId="5DF45D0C" w14:textId="77777777" w:rsidR="002F66D5" w:rsidRPr="00954E37" w:rsidRDefault="002F66D5" w:rsidP="002F66D5">
      <w:pPr>
        <w:pStyle w:val="Sinespaciado10"/>
        <w:numPr>
          <w:ilvl w:val="0"/>
          <w:numId w:val="28"/>
        </w:numPr>
        <w:jc w:val="both"/>
        <w:rPr>
          <w:rFonts w:ascii="Arial" w:hAnsi="Arial" w:cs="Arial"/>
          <w:color w:val="000000"/>
          <w:sz w:val="20"/>
          <w:szCs w:val="20"/>
        </w:rPr>
      </w:pPr>
      <w:r w:rsidRPr="00954E37">
        <w:rPr>
          <w:rFonts w:ascii="Arial" w:hAnsi="Arial" w:cs="Arial"/>
          <w:color w:val="000000"/>
          <w:sz w:val="20"/>
          <w:szCs w:val="20"/>
        </w:rPr>
        <w:t>Sobre Modalidad de Trabajo</w:t>
      </w:r>
    </w:p>
    <w:p w14:paraId="02A2884E" w14:textId="77777777" w:rsidR="002F66D5" w:rsidRPr="00954E37" w:rsidRDefault="002F66D5" w:rsidP="002F66D5">
      <w:pPr>
        <w:pStyle w:val="Sinespaciado10"/>
        <w:ind w:left="1146"/>
        <w:jc w:val="both"/>
        <w:rPr>
          <w:rFonts w:ascii="Arial" w:hAnsi="Arial" w:cs="Arial"/>
          <w:color w:val="000000"/>
          <w:sz w:val="20"/>
          <w:szCs w:val="20"/>
        </w:rPr>
      </w:pPr>
    </w:p>
    <w:p w14:paraId="3053BDE0" w14:textId="77777777" w:rsidR="002F66D5" w:rsidRPr="00954E37" w:rsidRDefault="002F66D5" w:rsidP="002F66D5">
      <w:pPr>
        <w:pStyle w:val="Sinespaciado10"/>
        <w:ind w:left="1146"/>
        <w:jc w:val="both"/>
        <w:rPr>
          <w:rFonts w:ascii="Arial" w:hAnsi="Arial" w:cs="Arial"/>
          <w:color w:val="000000"/>
        </w:rPr>
      </w:pPr>
      <w:r w:rsidRPr="00954E37">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sidRPr="00954E37">
        <w:rPr>
          <w:rFonts w:ascii="Arial" w:hAnsi="Arial" w:cs="Arial"/>
          <w:color w:val="000000"/>
        </w:rPr>
        <w:t>COVID-19.</w:t>
      </w:r>
    </w:p>
    <w:p w14:paraId="17A8144B" w14:textId="77777777" w:rsidR="004D5821" w:rsidRPr="00954E37" w:rsidRDefault="004D5821" w:rsidP="002F66D5">
      <w:pPr>
        <w:pStyle w:val="Sinespaciado10"/>
        <w:ind w:left="1146"/>
        <w:jc w:val="both"/>
        <w:rPr>
          <w:rFonts w:ascii="Arial" w:hAnsi="Arial" w:cs="Arial"/>
          <w:color w:val="000000"/>
        </w:rPr>
      </w:pPr>
    </w:p>
    <w:p w14:paraId="261F4A87" w14:textId="77777777" w:rsidR="002F66D5" w:rsidRPr="00954E37" w:rsidRDefault="002F66D5" w:rsidP="002F66D5">
      <w:pPr>
        <w:pStyle w:val="Sinespaciado10"/>
        <w:numPr>
          <w:ilvl w:val="0"/>
          <w:numId w:val="28"/>
        </w:numPr>
        <w:jc w:val="both"/>
        <w:rPr>
          <w:rFonts w:ascii="Arial" w:hAnsi="Arial" w:cs="Arial"/>
          <w:color w:val="000000"/>
          <w:sz w:val="20"/>
          <w:szCs w:val="20"/>
        </w:rPr>
      </w:pPr>
      <w:r w:rsidRPr="00954E37">
        <w:rPr>
          <w:rFonts w:ascii="Arial" w:hAnsi="Arial" w:cs="Arial"/>
          <w:color w:val="000000"/>
          <w:sz w:val="20"/>
          <w:szCs w:val="20"/>
        </w:rPr>
        <w:t>Sobre Jornada Laboral</w:t>
      </w:r>
    </w:p>
    <w:p w14:paraId="197AE93F" w14:textId="77777777" w:rsidR="002F66D5" w:rsidRPr="00954E37" w:rsidRDefault="002F66D5" w:rsidP="002F66D5">
      <w:pPr>
        <w:pStyle w:val="Sinespaciado10"/>
        <w:ind w:left="1146"/>
        <w:jc w:val="both"/>
        <w:rPr>
          <w:rFonts w:ascii="Arial" w:hAnsi="Arial" w:cs="Arial"/>
          <w:color w:val="000000"/>
          <w:sz w:val="20"/>
          <w:szCs w:val="20"/>
        </w:rPr>
      </w:pPr>
    </w:p>
    <w:p w14:paraId="1B52E550" w14:textId="77777777" w:rsidR="002F66D5" w:rsidRPr="00954E37" w:rsidRDefault="002F66D5" w:rsidP="002F66D5">
      <w:pPr>
        <w:pStyle w:val="Sinespaciado10"/>
        <w:ind w:left="1146"/>
        <w:jc w:val="both"/>
        <w:rPr>
          <w:rFonts w:ascii="Arial" w:hAnsi="Arial" w:cs="Arial"/>
          <w:color w:val="000000"/>
          <w:sz w:val="20"/>
          <w:szCs w:val="20"/>
        </w:rPr>
      </w:pPr>
      <w:r w:rsidRPr="00954E37">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5633F638" w14:textId="77777777" w:rsidR="002F66D5" w:rsidRPr="00954E37" w:rsidRDefault="002F66D5" w:rsidP="002F66D5">
      <w:pPr>
        <w:pStyle w:val="Sinespaciado10"/>
        <w:ind w:left="927"/>
        <w:jc w:val="both"/>
        <w:rPr>
          <w:rFonts w:ascii="Arial" w:hAnsi="Arial" w:cs="Arial"/>
          <w:color w:val="000000"/>
          <w:sz w:val="20"/>
          <w:szCs w:val="20"/>
        </w:rPr>
      </w:pPr>
    </w:p>
    <w:p w14:paraId="2279991D" w14:textId="77777777" w:rsidR="002F66D5" w:rsidRPr="00954E37" w:rsidRDefault="002F66D5" w:rsidP="002F66D5">
      <w:pPr>
        <w:pStyle w:val="Sinespaciado10"/>
        <w:numPr>
          <w:ilvl w:val="0"/>
          <w:numId w:val="28"/>
        </w:numPr>
        <w:jc w:val="both"/>
        <w:rPr>
          <w:rFonts w:ascii="Arial" w:hAnsi="Arial" w:cs="Arial"/>
          <w:color w:val="000000"/>
          <w:sz w:val="20"/>
          <w:szCs w:val="20"/>
        </w:rPr>
      </w:pPr>
      <w:r w:rsidRPr="00954E37">
        <w:rPr>
          <w:rFonts w:ascii="Arial" w:hAnsi="Arial" w:cs="Arial"/>
          <w:color w:val="000000"/>
          <w:sz w:val="20"/>
          <w:szCs w:val="20"/>
        </w:rPr>
        <w:t>Funciones por Grupo Ocupacional</w:t>
      </w:r>
    </w:p>
    <w:p w14:paraId="2DF3AE0D" w14:textId="77777777" w:rsidR="002F66D5" w:rsidRPr="00954E37" w:rsidRDefault="002F66D5" w:rsidP="002F66D5">
      <w:pPr>
        <w:pStyle w:val="Sinespaciado10"/>
        <w:ind w:left="1146"/>
        <w:jc w:val="both"/>
        <w:rPr>
          <w:rFonts w:ascii="Arial" w:hAnsi="Arial" w:cs="Arial"/>
          <w:color w:val="000000"/>
          <w:sz w:val="20"/>
          <w:szCs w:val="20"/>
        </w:rPr>
      </w:pPr>
    </w:p>
    <w:p w14:paraId="7868EB42" w14:textId="77777777" w:rsidR="002F66D5" w:rsidRPr="00954E37" w:rsidRDefault="002F66D5" w:rsidP="002F66D5">
      <w:pPr>
        <w:pStyle w:val="Sinespaciado10"/>
        <w:ind w:left="1146"/>
        <w:jc w:val="both"/>
        <w:rPr>
          <w:rFonts w:ascii="Arial" w:hAnsi="Arial" w:cs="Arial"/>
          <w:color w:val="000000"/>
          <w:sz w:val="20"/>
          <w:szCs w:val="20"/>
        </w:rPr>
      </w:pPr>
      <w:r w:rsidRPr="00954E37">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6C162834" w14:textId="4E8CD85B" w:rsidR="002F66D5" w:rsidRPr="00954E37" w:rsidRDefault="002F66D5" w:rsidP="002F66D5">
      <w:pPr>
        <w:pStyle w:val="Sinespaciado10"/>
        <w:jc w:val="both"/>
        <w:rPr>
          <w:rFonts w:ascii="Arial" w:hAnsi="Arial" w:cs="Arial"/>
          <w:sz w:val="20"/>
          <w:szCs w:val="20"/>
        </w:rPr>
      </w:pPr>
    </w:p>
    <w:p w14:paraId="0C54F700" w14:textId="77777777" w:rsidR="00375F11" w:rsidRPr="00954E37" w:rsidRDefault="00375F11" w:rsidP="002F66D5">
      <w:pPr>
        <w:pStyle w:val="Sinespaciado10"/>
        <w:jc w:val="both"/>
        <w:rPr>
          <w:rFonts w:ascii="Arial" w:hAnsi="Arial" w:cs="Arial"/>
          <w:sz w:val="20"/>
          <w:szCs w:val="20"/>
        </w:rPr>
      </w:pPr>
    </w:p>
    <w:p w14:paraId="29113C04" w14:textId="77777777" w:rsidR="002F66D5" w:rsidRPr="00954E37" w:rsidRDefault="002F66D5" w:rsidP="002F66D5">
      <w:pPr>
        <w:pStyle w:val="Prrafodelista"/>
        <w:numPr>
          <w:ilvl w:val="0"/>
          <w:numId w:val="24"/>
        </w:numPr>
        <w:suppressAutoHyphens w:val="0"/>
        <w:ind w:left="426" w:hanging="426"/>
        <w:contextualSpacing w:val="0"/>
        <w:jc w:val="both"/>
        <w:rPr>
          <w:rFonts w:ascii="Arial" w:hAnsi="Arial" w:cs="Arial"/>
          <w:b/>
        </w:rPr>
      </w:pPr>
      <w:r w:rsidRPr="00954E37">
        <w:rPr>
          <w:rFonts w:ascii="Arial" w:hAnsi="Arial" w:cs="Arial"/>
          <w:b/>
        </w:rPr>
        <w:t>LUGARES DE RECEPCIÓN DE CV DOCUMENTADOS</w:t>
      </w:r>
    </w:p>
    <w:p w14:paraId="1538394D" w14:textId="77777777" w:rsidR="002F66D5" w:rsidRPr="00954E37" w:rsidRDefault="002F66D5" w:rsidP="002F66D5">
      <w:pPr>
        <w:jc w:val="both"/>
        <w:rPr>
          <w:rFonts w:ascii="Arial" w:hAnsi="Arial" w:cs="Arial"/>
        </w:rPr>
      </w:pPr>
    </w:p>
    <w:p w14:paraId="28FAFC44" w14:textId="77777777" w:rsidR="002F66D5" w:rsidRPr="00954E37" w:rsidRDefault="002F66D5" w:rsidP="002F66D5">
      <w:pPr>
        <w:pStyle w:val="Sinespaciado"/>
        <w:ind w:left="426"/>
        <w:jc w:val="both"/>
        <w:rPr>
          <w:rFonts w:ascii="Arial" w:hAnsi="Arial" w:cs="Arial"/>
          <w:sz w:val="20"/>
          <w:szCs w:val="20"/>
        </w:rPr>
      </w:pPr>
      <w:r w:rsidRPr="00954E37">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3FAC8682" w14:textId="77777777" w:rsidR="002F66D5" w:rsidRPr="00954E37" w:rsidRDefault="002F66D5" w:rsidP="002F66D5">
      <w:pPr>
        <w:pStyle w:val="Sinespaciado"/>
        <w:ind w:left="426"/>
        <w:jc w:val="both"/>
        <w:rPr>
          <w:rFonts w:ascii="Arial" w:hAnsi="Arial" w:cs="Arial"/>
          <w:sz w:val="20"/>
          <w:szCs w:val="20"/>
        </w:rPr>
      </w:pPr>
    </w:p>
    <w:tbl>
      <w:tblPr>
        <w:tblW w:w="7828" w:type="dxa"/>
        <w:tblInd w:w="846" w:type="dxa"/>
        <w:tblLayout w:type="fixed"/>
        <w:tblLook w:val="0000" w:firstRow="0" w:lastRow="0" w:firstColumn="0" w:lastColumn="0" w:noHBand="0" w:noVBand="0"/>
      </w:tblPr>
      <w:tblGrid>
        <w:gridCol w:w="3118"/>
        <w:gridCol w:w="4710"/>
      </w:tblGrid>
      <w:tr w:rsidR="00375F11" w:rsidRPr="00954E37" w14:paraId="58000D88" w14:textId="77777777" w:rsidTr="001E2B01">
        <w:trPr>
          <w:trHeight w:val="300"/>
        </w:trPr>
        <w:tc>
          <w:tcPr>
            <w:tcW w:w="3118" w:type="dxa"/>
            <w:tcBorders>
              <w:top w:val="single" w:sz="4" w:space="0" w:color="000000"/>
              <w:left w:val="single" w:sz="4" w:space="0" w:color="000000"/>
              <w:bottom w:val="single" w:sz="4" w:space="0" w:color="000000"/>
              <w:right w:val="single" w:sz="4" w:space="0" w:color="000000"/>
            </w:tcBorders>
            <w:shd w:val="clear" w:color="auto" w:fill="2E74B5"/>
            <w:vAlign w:val="center"/>
          </w:tcPr>
          <w:p w14:paraId="34D60287" w14:textId="77777777" w:rsidR="00375F11" w:rsidRPr="00954E37" w:rsidRDefault="00375F11" w:rsidP="00B31A2E">
            <w:pPr>
              <w:jc w:val="center"/>
              <w:rPr>
                <w:rFonts w:ascii="Arial" w:eastAsia="Arial" w:hAnsi="Arial" w:cs="Arial"/>
                <w:color w:val="FFFFFF"/>
              </w:rPr>
            </w:pPr>
            <w:r w:rsidRPr="00954E37">
              <w:rPr>
                <w:rFonts w:ascii="Arial" w:eastAsia="Arial" w:hAnsi="Arial" w:cs="Arial"/>
                <w:b/>
                <w:color w:val="FFFFFF"/>
              </w:rPr>
              <w:t>RED ASISTENCIAL</w:t>
            </w:r>
          </w:p>
        </w:tc>
        <w:tc>
          <w:tcPr>
            <w:tcW w:w="4710" w:type="dxa"/>
            <w:tcBorders>
              <w:top w:val="single" w:sz="4" w:space="0" w:color="000000"/>
              <w:left w:val="nil"/>
              <w:bottom w:val="single" w:sz="4" w:space="0" w:color="000000"/>
              <w:right w:val="single" w:sz="4" w:space="0" w:color="000000"/>
            </w:tcBorders>
            <w:shd w:val="clear" w:color="auto" w:fill="2E74B5"/>
            <w:vAlign w:val="center"/>
          </w:tcPr>
          <w:p w14:paraId="112BCA64" w14:textId="77777777" w:rsidR="00375F11" w:rsidRPr="00954E37" w:rsidRDefault="00375F11" w:rsidP="00B31A2E">
            <w:pPr>
              <w:jc w:val="center"/>
              <w:rPr>
                <w:rFonts w:ascii="Arial" w:eastAsia="Arial" w:hAnsi="Arial" w:cs="Arial"/>
                <w:color w:val="FFFFFF"/>
              </w:rPr>
            </w:pPr>
            <w:r w:rsidRPr="00954E37">
              <w:rPr>
                <w:rFonts w:ascii="Arial" w:eastAsia="Arial" w:hAnsi="Arial" w:cs="Arial"/>
                <w:b/>
                <w:color w:val="FFFFFF"/>
              </w:rPr>
              <w:t>Dirección de correo electrónico</w:t>
            </w:r>
          </w:p>
        </w:tc>
      </w:tr>
      <w:tr w:rsidR="00375F11" w14:paraId="2BBED30D" w14:textId="77777777" w:rsidTr="001E2B01">
        <w:trPr>
          <w:trHeight w:val="928"/>
        </w:trPr>
        <w:tc>
          <w:tcPr>
            <w:tcW w:w="3118" w:type="dxa"/>
            <w:tcBorders>
              <w:top w:val="nil"/>
              <w:left w:val="single" w:sz="4" w:space="0" w:color="000000"/>
              <w:bottom w:val="single" w:sz="4" w:space="0" w:color="000000"/>
              <w:right w:val="single" w:sz="4" w:space="0" w:color="000000"/>
            </w:tcBorders>
            <w:shd w:val="clear" w:color="auto" w:fill="F2F2F2"/>
            <w:vAlign w:val="center"/>
          </w:tcPr>
          <w:p w14:paraId="151404E2" w14:textId="77777777" w:rsidR="00375F11" w:rsidRPr="00954E37" w:rsidRDefault="00375F11" w:rsidP="00B31A2E">
            <w:pPr>
              <w:jc w:val="center"/>
              <w:rPr>
                <w:rFonts w:ascii="Arial" w:eastAsia="Arial" w:hAnsi="Arial" w:cs="Arial"/>
                <w:color w:val="000000"/>
              </w:rPr>
            </w:pPr>
            <w:r w:rsidRPr="00954E37">
              <w:rPr>
                <w:rFonts w:ascii="Arial" w:eastAsia="Arial" w:hAnsi="Arial" w:cs="Arial"/>
                <w:b/>
                <w:color w:val="000000"/>
              </w:rPr>
              <w:t>RED PRESTACIONAL ALMENARA</w:t>
            </w:r>
          </w:p>
        </w:tc>
        <w:tc>
          <w:tcPr>
            <w:tcW w:w="4710" w:type="dxa"/>
            <w:tcBorders>
              <w:top w:val="single" w:sz="4" w:space="0" w:color="000000"/>
              <w:left w:val="nil"/>
              <w:bottom w:val="single" w:sz="4" w:space="0" w:color="000000"/>
              <w:right w:val="single" w:sz="4" w:space="0" w:color="000000"/>
            </w:tcBorders>
            <w:shd w:val="clear" w:color="auto" w:fill="F2F2F2"/>
            <w:vAlign w:val="center"/>
          </w:tcPr>
          <w:p w14:paraId="3C0C09D9" w14:textId="77777777" w:rsidR="00375F11" w:rsidRPr="00954E37" w:rsidRDefault="00375F11" w:rsidP="00B31A2E">
            <w:pPr>
              <w:jc w:val="both"/>
              <w:rPr>
                <w:rFonts w:ascii="Arial" w:eastAsia="Arial" w:hAnsi="Arial" w:cs="Arial"/>
                <w:sz w:val="22"/>
                <w:szCs w:val="22"/>
              </w:rPr>
            </w:pPr>
            <w:r w:rsidRPr="00954E37">
              <w:rPr>
                <w:rFonts w:ascii="Arial" w:eastAsia="Arial" w:hAnsi="Arial" w:cs="Arial"/>
                <w:sz w:val="22"/>
                <w:szCs w:val="22"/>
              </w:rPr>
              <w:t>welmer.zapata@essalud.gob.pe</w:t>
            </w:r>
          </w:p>
          <w:p w14:paraId="34E2A911" w14:textId="77777777" w:rsidR="00375F11" w:rsidRPr="00375F11" w:rsidRDefault="00375F11" w:rsidP="00B31A2E">
            <w:pPr>
              <w:jc w:val="both"/>
              <w:rPr>
                <w:rFonts w:ascii="Arial" w:eastAsia="Arial" w:hAnsi="Arial" w:cs="Arial"/>
                <w:sz w:val="22"/>
                <w:szCs w:val="22"/>
              </w:rPr>
            </w:pPr>
            <w:r w:rsidRPr="00954E37">
              <w:rPr>
                <w:rFonts w:ascii="Arial" w:eastAsia="Arial" w:hAnsi="Arial" w:cs="Arial"/>
                <w:sz w:val="22"/>
                <w:szCs w:val="22"/>
              </w:rPr>
              <w:t>orhredprestacionalalmenara@gmail.com</w:t>
            </w:r>
            <w:r w:rsidRPr="00375F11">
              <w:rPr>
                <w:rFonts w:ascii="Arial" w:eastAsia="Arial" w:hAnsi="Arial" w:cs="Arial"/>
                <w:sz w:val="22"/>
                <w:szCs w:val="22"/>
              </w:rPr>
              <w:t xml:space="preserve"> </w:t>
            </w:r>
          </w:p>
          <w:p w14:paraId="767CC5D7" w14:textId="77777777" w:rsidR="00375F11" w:rsidRPr="00375F11" w:rsidRDefault="00375F11" w:rsidP="00B31A2E">
            <w:pPr>
              <w:jc w:val="both"/>
              <w:rPr>
                <w:rFonts w:ascii="Arial" w:eastAsia="Arial" w:hAnsi="Arial" w:cs="Arial"/>
                <w:sz w:val="22"/>
                <w:szCs w:val="22"/>
              </w:rPr>
            </w:pPr>
            <w:r w:rsidRPr="00375F11">
              <w:rPr>
                <w:rFonts w:ascii="Arial" w:eastAsia="Arial" w:hAnsi="Arial" w:cs="Arial"/>
                <w:sz w:val="22"/>
                <w:szCs w:val="22"/>
              </w:rPr>
              <w:t xml:space="preserve"> </w:t>
            </w:r>
          </w:p>
        </w:tc>
      </w:tr>
    </w:tbl>
    <w:p w14:paraId="269EBC8C" w14:textId="77777777" w:rsidR="002F66D5" w:rsidRPr="006F7EEE" w:rsidRDefault="002F66D5" w:rsidP="002F66D5">
      <w:pPr>
        <w:pStyle w:val="Sinespaciado10"/>
        <w:jc w:val="both"/>
        <w:rPr>
          <w:rFonts w:ascii="Arial" w:hAnsi="Arial" w:cs="Arial"/>
          <w:sz w:val="20"/>
          <w:szCs w:val="20"/>
        </w:rPr>
      </w:pPr>
    </w:p>
    <w:p w14:paraId="32B40F2B" w14:textId="77777777" w:rsidR="007779B5" w:rsidRPr="006F7EEE" w:rsidRDefault="007779B5" w:rsidP="00A90274">
      <w:pPr>
        <w:pStyle w:val="Sangradetextonormal"/>
        <w:ind w:firstLine="0"/>
        <w:jc w:val="both"/>
        <w:rPr>
          <w:rFonts w:ascii="Arial" w:hAnsi="Arial" w:cs="Arial"/>
          <w:b/>
        </w:rPr>
      </w:pPr>
    </w:p>
    <w:sectPr w:rsidR="007779B5" w:rsidRPr="006F7EEE" w:rsidSect="009E4C61">
      <w:headerReference w:type="default" r:id="rId16"/>
      <w:footerReference w:type="even" r:id="rId17"/>
      <w:footerReference w:type="default" r:id="rId18"/>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2869E" w14:textId="77777777" w:rsidR="00A03C68" w:rsidRDefault="00A03C68">
      <w:r>
        <w:separator/>
      </w:r>
    </w:p>
  </w:endnote>
  <w:endnote w:type="continuationSeparator" w:id="0">
    <w:p w14:paraId="00FA0916" w14:textId="77777777" w:rsidR="00A03C68" w:rsidRDefault="00A0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16EC" w14:textId="77777777" w:rsidR="00374859" w:rsidRDefault="00374859"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48411C" w14:textId="77777777" w:rsidR="00374859" w:rsidRDefault="00374859"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B754" w14:textId="77777777" w:rsidR="00374859" w:rsidRDefault="00374859"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6A2F6" w14:textId="77777777" w:rsidR="00A03C68" w:rsidRDefault="00A03C68">
      <w:r>
        <w:separator/>
      </w:r>
    </w:p>
  </w:footnote>
  <w:footnote w:type="continuationSeparator" w:id="0">
    <w:p w14:paraId="610567A6" w14:textId="77777777" w:rsidR="00A03C68" w:rsidRDefault="00A03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ACD5" w14:textId="77777777" w:rsidR="006F7EEE" w:rsidRDefault="00AE1CB3" w:rsidP="006F7EEE">
    <w:pPr>
      <w:pStyle w:val="Encabezado"/>
    </w:pPr>
    <w:r>
      <w:rPr>
        <w:noProof/>
        <w:lang w:val="es-PE" w:eastAsia="es-PE"/>
      </w:rPr>
      <w:drawing>
        <wp:anchor distT="0" distB="0" distL="114300" distR="114300" simplePos="0" relativeHeight="251657728" behindDoc="1" locked="0" layoutInCell="1" allowOverlap="1" wp14:anchorId="709C9934" wp14:editId="42AE4E09">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2DE74D52" w14:textId="77777777" w:rsidR="006F7EEE" w:rsidRDefault="006F7EEE" w:rsidP="006F7EEE">
    <w:pPr>
      <w:jc w:val="center"/>
      <w:rPr>
        <w:rFonts w:ascii="Arial" w:hAnsi="Arial" w:cs="Arial"/>
        <w:sz w:val="18"/>
        <w:szCs w:val="18"/>
      </w:rPr>
    </w:pPr>
  </w:p>
  <w:p w14:paraId="1D8E0E2B" w14:textId="77777777" w:rsidR="006F7EEE" w:rsidRDefault="006F7EEE"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6DC2571E" w14:textId="77777777" w:rsidR="006F7EEE" w:rsidRDefault="006F7EEE" w:rsidP="006F7EEE">
    <w:pPr>
      <w:jc w:val="center"/>
      <w:rPr>
        <w:rFonts w:ascii="Arial" w:hAnsi="Arial" w:cs="Arial"/>
        <w:i/>
        <w:sz w:val="18"/>
        <w:szCs w:val="18"/>
      </w:rPr>
    </w:pPr>
    <w:r>
      <w:rPr>
        <w:rFonts w:ascii="Arial" w:hAnsi="Arial" w:cs="Arial"/>
        <w:i/>
        <w:sz w:val="18"/>
        <w:szCs w:val="18"/>
      </w:rPr>
      <w:t>“Año de la Universalización de la Salud”</w:t>
    </w:r>
  </w:p>
  <w:p w14:paraId="53950F63" w14:textId="77777777" w:rsidR="006F7EEE" w:rsidRDefault="006F7EE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5"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9"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7"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2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18"/>
  </w:num>
  <w:num w:numId="3">
    <w:abstractNumId w:val="8"/>
  </w:num>
  <w:num w:numId="4">
    <w:abstractNumId w:val="9"/>
  </w:num>
  <w:num w:numId="5">
    <w:abstractNumId w:val="25"/>
  </w:num>
  <w:num w:numId="6">
    <w:abstractNumId w:val="27"/>
  </w:num>
  <w:num w:numId="7">
    <w:abstractNumId w:val="26"/>
  </w:num>
  <w:num w:numId="8">
    <w:abstractNumId w:val="28"/>
  </w:num>
  <w:num w:numId="9">
    <w:abstractNumId w:val="15"/>
  </w:num>
  <w:num w:numId="10">
    <w:abstractNumId w:val="7"/>
  </w:num>
  <w:num w:numId="11">
    <w:abstractNumId w:val="22"/>
  </w:num>
  <w:num w:numId="12">
    <w:abstractNumId w:val="27"/>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7"/>
  </w:num>
  <w:num w:numId="24">
    <w:abstractNumId w:val="16"/>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7"/>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4"/>
  </w:num>
  <w:num w:numId="30">
    <w:abstractNumId w:val="22"/>
  </w:num>
  <w:num w:numId="31">
    <w:abstractNumId w:val="7"/>
  </w:num>
  <w:num w:numId="32">
    <w:abstractNumId w:val="15"/>
  </w:num>
  <w:num w:numId="3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789"/>
    <w:rsid w:val="000018BB"/>
    <w:rsid w:val="00001C03"/>
    <w:rsid w:val="00001FBF"/>
    <w:rsid w:val="00002659"/>
    <w:rsid w:val="00002D18"/>
    <w:rsid w:val="00003165"/>
    <w:rsid w:val="000038E4"/>
    <w:rsid w:val="00004284"/>
    <w:rsid w:val="00004605"/>
    <w:rsid w:val="000046FE"/>
    <w:rsid w:val="00004EFF"/>
    <w:rsid w:val="00007819"/>
    <w:rsid w:val="000078BE"/>
    <w:rsid w:val="000104A3"/>
    <w:rsid w:val="000110A7"/>
    <w:rsid w:val="00011C9D"/>
    <w:rsid w:val="00011D9D"/>
    <w:rsid w:val="00012963"/>
    <w:rsid w:val="00012F07"/>
    <w:rsid w:val="00013574"/>
    <w:rsid w:val="000144C6"/>
    <w:rsid w:val="000161F6"/>
    <w:rsid w:val="00016747"/>
    <w:rsid w:val="00016A1C"/>
    <w:rsid w:val="0001702E"/>
    <w:rsid w:val="000174CF"/>
    <w:rsid w:val="00017DB0"/>
    <w:rsid w:val="00017FF0"/>
    <w:rsid w:val="00020295"/>
    <w:rsid w:val="00020562"/>
    <w:rsid w:val="000214D3"/>
    <w:rsid w:val="000216E1"/>
    <w:rsid w:val="00021A38"/>
    <w:rsid w:val="00021A46"/>
    <w:rsid w:val="00021DB1"/>
    <w:rsid w:val="00022551"/>
    <w:rsid w:val="00022796"/>
    <w:rsid w:val="00024592"/>
    <w:rsid w:val="000245BB"/>
    <w:rsid w:val="0002494C"/>
    <w:rsid w:val="00025253"/>
    <w:rsid w:val="00025E7B"/>
    <w:rsid w:val="00026B32"/>
    <w:rsid w:val="00026DBE"/>
    <w:rsid w:val="0002706F"/>
    <w:rsid w:val="000279BD"/>
    <w:rsid w:val="00031DDC"/>
    <w:rsid w:val="00031F5F"/>
    <w:rsid w:val="00032B5F"/>
    <w:rsid w:val="00032D2A"/>
    <w:rsid w:val="0003320B"/>
    <w:rsid w:val="00033BEE"/>
    <w:rsid w:val="0003479A"/>
    <w:rsid w:val="00034D14"/>
    <w:rsid w:val="000365DF"/>
    <w:rsid w:val="00036643"/>
    <w:rsid w:val="000367BF"/>
    <w:rsid w:val="00036AEC"/>
    <w:rsid w:val="0003743E"/>
    <w:rsid w:val="00037EAD"/>
    <w:rsid w:val="00037ECB"/>
    <w:rsid w:val="000407C9"/>
    <w:rsid w:val="000414C7"/>
    <w:rsid w:val="000414F0"/>
    <w:rsid w:val="0004151F"/>
    <w:rsid w:val="00041824"/>
    <w:rsid w:val="000422C6"/>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5697"/>
    <w:rsid w:val="00055D6D"/>
    <w:rsid w:val="00056075"/>
    <w:rsid w:val="00056A4E"/>
    <w:rsid w:val="000577EF"/>
    <w:rsid w:val="00057F46"/>
    <w:rsid w:val="00060CFA"/>
    <w:rsid w:val="00061033"/>
    <w:rsid w:val="00061961"/>
    <w:rsid w:val="000635DA"/>
    <w:rsid w:val="000638AC"/>
    <w:rsid w:val="00065093"/>
    <w:rsid w:val="000652FD"/>
    <w:rsid w:val="00065309"/>
    <w:rsid w:val="00065D60"/>
    <w:rsid w:val="000671A7"/>
    <w:rsid w:val="000702DC"/>
    <w:rsid w:val="00071BBD"/>
    <w:rsid w:val="00072C36"/>
    <w:rsid w:val="00074761"/>
    <w:rsid w:val="00074FEC"/>
    <w:rsid w:val="000758BA"/>
    <w:rsid w:val="000758F3"/>
    <w:rsid w:val="00077F0E"/>
    <w:rsid w:val="00080C0B"/>
    <w:rsid w:val="0008143C"/>
    <w:rsid w:val="00083A99"/>
    <w:rsid w:val="0008568A"/>
    <w:rsid w:val="0008620E"/>
    <w:rsid w:val="0008631A"/>
    <w:rsid w:val="00086430"/>
    <w:rsid w:val="000868BF"/>
    <w:rsid w:val="00086B4F"/>
    <w:rsid w:val="00087259"/>
    <w:rsid w:val="00087D7A"/>
    <w:rsid w:val="00090749"/>
    <w:rsid w:val="00090834"/>
    <w:rsid w:val="00090C44"/>
    <w:rsid w:val="00091536"/>
    <w:rsid w:val="00091DB3"/>
    <w:rsid w:val="00092492"/>
    <w:rsid w:val="0009253C"/>
    <w:rsid w:val="00092638"/>
    <w:rsid w:val="000929C6"/>
    <w:rsid w:val="00093DAB"/>
    <w:rsid w:val="00095770"/>
    <w:rsid w:val="00095940"/>
    <w:rsid w:val="00095C02"/>
    <w:rsid w:val="000963FD"/>
    <w:rsid w:val="00096CA6"/>
    <w:rsid w:val="00096CB0"/>
    <w:rsid w:val="00097ABA"/>
    <w:rsid w:val="00097C76"/>
    <w:rsid w:val="000A0422"/>
    <w:rsid w:val="000A08EE"/>
    <w:rsid w:val="000A1BA0"/>
    <w:rsid w:val="000A243D"/>
    <w:rsid w:val="000A24F6"/>
    <w:rsid w:val="000A37A0"/>
    <w:rsid w:val="000A5480"/>
    <w:rsid w:val="000A6414"/>
    <w:rsid w:val="000A644D"/>
    <w:rsid w:val="000B08E2"/>
    <w:rsid w:val="000B0C55"/>
    <w:rsid w:val="000B118B"/>
    <w:rsid w:val="000B12F2"/>
    <w:rsid w:val="000B268A"/>
    <w:rsid w:val="000B2F5B"/>
    <w:rsid w:val="000B300B"/>
    <w:rsid w:val="000B40E4"/>
    <w:rsid w:val="000B5756"/>
    <w:rsid w:val="000B5B21"/>
    <w:rsid w:val="000B6490"/>
    <w:rsid w:val="000B6A53"/>
    <w:rsid w:val="000B7E41"/>
    <w:rsid w:val="000C0394"/>
    <w:rsid w:val="000C0B10"/>
    <w:rsid w:val="000C17EC"/>
    <w:rsid w:val="000C1A4C"/>
    <w:rsid w:val="000C1BEA"/>
    <w:rsid w:val="000C2F00"/>
    <w:rsid w:val="000C3004"/>
    <w:rsid w:val="000C4610"/>
    <w:rsid w:val="000C4633"/>
    <w:rsid w:val="000C4C31"/>
    <w:rsid w:val="000C4F44"/>
    <w:rsid w:val="000C58C3"/>
    <w:rsid w:val="000C5DCD"/>
    <w:rsid w:val="000C6156"/>
    <w:rsid w:val="000C68DB"/>
    <w:rsid w:val="000C69B9"/>
    <w:rsid w:val="000C783E"/>
    <w:rsid w:val="000D09F8"/>
    <w:rsid w:val="000D14AB"/>
    <w:rsid w:val="000D1BA0"/>
    <w:rsid w:val="000D2D93"/>
    <w:rsid w:val="000D317C"/>
    <w:rsid w:val="000D4A80"/>
    <w:rsid w:val="000D4AC1"/>
    <w:rsid w:val="000D53FD"/>
    <w:rsid w:val="000D5BDE"/>
    <w:rsid w:val="000D6779"/>
    <w:rsid w:val="000D6F9B"/>
    <w:rsid w:val="000E0158"/>
    <w:rsid w:val="000E12BC"/>
    <w:rsid w:val="000E164F"/>
    <w:rsid w:val="000E3186"/>
    <w:rsid w:val="000E38EC"/>
    <w:rsid w:val="000E3B8E"/>
    <w:rsid w:val="000E521E"/>
    <w:rsid w:val="000E531C"/>
    <w:rsid w:val="000E572D"/>
    <w:rsid w:val="000E5E0F"/>
    <w:rsid w:val="000E65D7"/>
    <w:rsid w:val="000E6D62"/>
    <w:rsid w:val="000E79A8"/>
    <w:rsid w:val="000F0E88"/>
    <w:rsid w:val="000F256D"/>
    <w:rsid w:val="000F2624"/>
    <w:rsid w:val="000F3F34"/>
    <w:rsid w:val="000F578D"/>
    <w:rsid w:val="000F5B59"/>
    <w:rsid w:val="000F735E"/>
    <w:rsid w:val="001003D4"/>
    <w:rsid w:val="00100F00"/>
    <w:rsid w:val="001014E4"/>
    <w:rsid w:val="00101583"/>
    <w:rsid w:val="00103049"/>
    <w:rsid w:val="001033AC"/>
    <w:rsid w:val="001052C8"/>
    <w:rsid w:val="00105740"/>
    <w:rsid w:val="00105E8A"/>
    <w:rsid w:val="00107179"/>
    <w:rsid w:val="001071F8"/>
    <w:rsid w:val="0011072C"/>
    <w:rsid w:val="00110EC3"/>
    <w:rsid w:val="00110F9D"/>
    <w:rsid w:val="00110FA5"/>
    <w:rsid w:val="00113D3D"/>
    <w:rsid w:val="00114FAA"/>
    <w:rsid w:val="00117045"/>
    <w:rsid w:val="001171E2"/>
    <w:rsid w:val="00117AAA"/>
    <w:rsid w:val="00117CC9"/>
    <w:rsid w:val="00117F7A"/>
    <w:rsid w:val="001207C8"/>
    <w:rsid w:val="00120D4F"/>
    <w:rsid w:val="00121527"/>
    <w:rsid w:val="00122300"/>
    <w:rsid w:val="00122415"/>
    <w:rsid w:val="00122E15"/>
    <w:rsid w:val="0012324C"/>
    <w:rsid w:val="00123A23"/>
    <w:rsid w:val="00125C66"/>
    <w:rsid w:val="00126115"/>
    <w:rsid w:val="00126A28"/>
    <w:rsid w:val="00126F2F"/>
    <w:rsid w:val="0012765A"/>
    <w:rsid w:val="0013028C"/>
    <w:rsid w:val="001318C6"/>
    <w:rsid w:val="0013210B"/>
    <w:rsid w:val="00133552"/>
    <w:rsid w:val="00133871"/>
    <w:rsid w:val="0013398F"/>
    <w:rsid w:val="0013443B"/>
    <w:rsid w:val="00134669"/>
    <w:rsid w:val="001347C0"/>
    <w:rsid w:val="00135027"/>
    <w:rsid w:val="001352CF"/>
    <w:rsid w:val="00136919"/>
    <w:rsid w:val="00136C2E"/>
    <w:rsid w:val="00136FC5"/>
    <w:rsid w:val="00137F57"/>
    <w:rsid w:val="00141410"/>
    <w:rsid w:val="001425A5"/>
    <w:rsid w:val="0014344B"/>
    <w:rsid w:val="00143879"/>
    <w:rsid w:val="00143C34"/>
    <w:rsid w:val="00144724"/>
    <w:rsid w:val="0014484E"/>
    <w:rsid w:val="00144BE1"/>
    <w:rsid w:val="00145101"/>
    <w:rsid w:val="001453FE"/>
    <w:rsid w:val="001457DC"/>
    <w:rsid w:val="001519E4"/>
    <w:rsid w:val="00151C68"/>
    <w:rsid w:val="0015274E"/>
    <w:rsid w:val="00152E02"/>
    <w:rsid w:val="00152F58"/>
    <w:rsid w:val="00155112"/>
    <w:rsid w:val="00157870"/>
    <w:rsid w:val="0016015D"/>
    <w:rsid w:val="00161711"/>
    <w:rsid w:val="00161B83"/>
    <w:rsid w:val="00162E76"/>
    <w:rsid w:val="0016300D"/>
    <w:rsid w:val="0016374E"/>
    <w:rsid w:val="0016381F"/>
    <w:rsid w:val="0016390C"/>
    <w:rsid w:val="00164016"/>
    <w:rsid w:val="00164284"/>
    <w:rsid w:val="001643E0"/>
    <w:rsid w:val="001648E7"/>
    <w:rsid w:val="00165CFA"/>
    <w:rsid w:val="001669C6"/>
    <w:rsid w:val="00166DBC"/>
    <w:rsid w:val="00167296"/>
    <w:rsid w:val="001674E9"/>
    <w:rsid w:val="00170426"/>
    <w:rsid w:val="0017043F"/>
    <w:rsid w:val="00170685"/>
    <w:rsid w:val="00170BC6"/>
    <w:rsid w:val="00170F8C"/>
    <w:rsid w:val="00171866"/>
    <w:rsid w:val="00171EA6"/>
    <w:rsid w:val="00172FAA"/>
    <w:rsid w:val="0017419D"/>
    <w:rsid w:val="0017428D"/>
    <w:rsid w:val="001744B5"/>
    <w:rsid w:val="00174959"/>
    <w:rsid w:val="00174B40"/>
    <w:rsid w:val="00174D00"/>
    <w:rsid w:val="001756D6"/>
    <w:rsid w:val="001766E2"/>
    <w:rsid w:val="00180A00"/>
    <w:rsid w:val="001814BB"/>
    <w:rsid w:val="00181EB0"/>
    <w:rsid w:val="001827D5"/>
    <w:rsid w:val="00183998"/>
    <w:rsid w:val="00183FEC"/>
    <w:rsid w:val="00184CBC"/>
    <w:rsid w:val="00185312"/>
    <w:rsid w:val="001858C6"/>
    <w:rsid w:val="00185F34"/>
    <w:rsid w:val="00186EB2"/>
    <w:rsid w:val="00187200"/>
    <w:rsid w:val="00187FF6"/>
    <w:rsid w:val="001901B7"/>
    <w:rsid w:val="00190778"/>
    <w:rsid w:val="0019083C"/>
    <w:rsid w:val="001927A0"/>
    <w:rsid w:val="0019357D"/>
    <w:rsid w:val="001935A3"/>
    <w:rsid w:val="00194625"/>
    <w:rsid w:val="0019494B"/>
    <w:rsid w:val="00194CB0"/>
    <w:rsid w:val="00196C31"/>
    <w:rsid w:val="00197274"/>
    <w:rsid w:val="00197D50"/>
    <w:rsid w:val="001A0A07"/>
    <w:rsid w:val="001A0ADA"/>
    <w:rsid w:val="001A0AF3"/>
    <w:rsid w:val="001A1BE4"/>
    <w:rsid w:val="001A223C"/>
    <w:rsid w:val="001A374F"/>
    <w:rsid w:val="001A3801"/>
    <w:rsid w:val="001A5532"/>
    <w:rsid w:val="001A5784"/>
    <w:rsid w:val="001A731E"/>
    <w:rsid w:val="001A7B72"/>
    <w:rsid w:val="001A7B8C"/>
    <w:rsid w:val="001A7BF4"/>
    <w:rsid w:val="001B18A0"/>
    <w:rsid w:val="001B1D09"/>
    <w:rsid w:val="001B1E65"/>
    <w:rsid w:val="001B2494"/>
    <w:rsid w:val="001B280D"/>
    <w:rsid w:val="001B2974"/>
    <w:rsid w:val="001B2EF2"/>
    <w:rsid w:val="001B2FF0"/>
    <w:rsid w:val="001B3991"/>
    <w:rsid w:val="001B3EB3"/>
    <w:rsid w:val="001B424B"/>
    <w:rsid w:val="001B4494"/>
    <w:rsid w:val="001B4B6A"/>
    <w:rsid w:val="001B5961"/>
    <w:rsid w:val="001B69A5"/>
    <w:rsid w:val="001B7308"/>
    <w:rsid w:val="001B78DE"/>
    <w:rsid w:val="001B79EB"/>
    <w:rsid w:val="001C080D"/>
    <w:rsid w:val="001C09BB"/>
    <w:rsid w:val="001C1BDB"/>
    <w:rsid w:val="001C1CDC"/>
    <w:rsid w:val="001C2D6F"/>
    <w:rsid w:val="001C2DE9"/>
    <w:rsid w:val="001C2F8F"/>
    <w:rsid w:val="001C3290"/>
    <w:rsid w:val="001C34BA"/>
    <w:rsid w:val="001C4F4B"/>
    <w:rsid w:val="001C6594"/>
    <w:rsid w:val="001C710E"/>
    <w:rsid w:val="001C76D3"/>
    <w:rsid w:val="001C7B26"/>
    <w:rsid w:val="001C7E68"/>
    <w:rsid w:val="001D0B69"/>
    <w:rsid w:val="001D1E03"/>
    <w:rsid w:val="001D2638"/>
    <w:rsid w:val="001D383D"/>
    <w:rsid w:val="001D3A1C"/>
    <w:rsid w:val="001D5B60"/>
    <w:rsid w:val="001D5BA0"/>
    <w:rsid w:val="001D6DE8"/>
    <w:rsid w:val="001D76B9"/>
    <w:rsid w:val="001D7CAC"/>
    <w:rsid w:val="001D7CC3"/>
    <w:rsid w:val="001E0685"/>
    <w:rsid w:val="001E0B1E"/>
    <w:rsid w:val="001E25E1"/>
    <w:rsid w:val="001E27AC"/>
    <w:rsid w:val="001E2B01"/>
    <w:rsid w:val="001E2D24"/>
    <w:rsid w:val="001E3125"/>
    <w:rsid w:val="001E4E5E"/>
    <w:rsid w:val="001E52AE"/>
    <w:rsid w:val="001E5C4D"/>
    <w:rsid w:val="001E6721"/>
    <w:rsid w:val="001E71E2"/>
    <w:rsid w:val="001E7C07"/>
    <w:rsid w:val="001F07EA"/>
    <w:rsid w:val="001F3849"/>
    <w:rsid w:val="001F38EC"/>
    <w:rsid w:val="001F42F0"/>
    <w:rsid w:val="001F448A"/>
    <w:rsid w:val="001F45DD"/>
    <w:rsid w:val="001F4940"/>
    <w:rsid w:val="001F4E79"/>
    <w:rsid w:val="001F4F1A"/>
    <w:rsid w:val="001F4FBB"/>
    <w:rsid w:val="001F5532"/>
    <w:rsid w:val="001F6742"/>
    <w:rsid w:val="001F7644"/>
    <w:rsid w:val="001F765D"/>
    <w:rsid w:val="00200EF2"/>
    <w:rsid w:val="002025E8"/>
    <w:rsid w:val="00202FBD"/>
    <w:rsid w:val="00203C75"/>
    <w:rsid w:val="002052D6"/>
    <w:rsid w:val="00206E58"/>
    <w:rsid w:val="00207534"/>
    <w:rsid w:val="00207D52"/>
    <w:rsid w:val="00207EF3"/>
    <w:rsid w:val="0021026B"/>
    <w:rsid w:val="00210DDF"/>
    <w:rsid w:val="00211354"/>
    <w:rsid w:val="0021222D"/>
    <w:rsid w:val="002129F6"/>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5EE"/>
    <w:rsid w:val="0022174D"/>
    <w:rsid w:val="0022291E"/>
    <w:rsid w:val="00222A73"/>
    <w:rsid w:val="00223548"/>
    <w:rsid w:val="00223668"/>
    <w:rsid w:val="00223774"/>
    <w:rsid w:val="00224AA8"/>
    <w:rsid w:val="00225018"/>
    <w:rsid w:val="00226E96"/>
    <w:rsid w:val="00227007"/>
    <w:rsid w:val="00227CAD"/>
    <w:rsid w:val="002304A4"/>
    <w:rsid w:val="002320D1"/>
    <w:rsid w:val="00233132"/>
    <w:rsid w:val="0023320F"/>
    <w:rsid w:val="0023389E"/>
    <w:rsid w:val="00233FDE"/>
    <w:rsid w:val="00234C2B"/>
    <w:rsid w:val="00234ECB"/>
    <w:rsid w:val="002357A5"/>
    <w:rsid w:val="00236224"/>
    <w:rsid w:val="00236D3C"/>
    <w:rsid w:val="00236D87"/>
    <w:rsid w:val="00236F59"/>
    <w:rsid w:val="0023718F"/>
    <w:rsid w:val="0023774A"/>
    <w:rsid w:val="00237E66"/>
    <w:rsid w:val="00240965"/>
    <w:rsid w:val="00241B6A"/>
    <w:rsid w:val="002438CA"/>
    <w:rsid w:val="002439CE"/>
    <w:rsid w:val="00243EC3"/>
    <w:rsid w:val="00244743"/>
    <w:rsid w:val="00245A42"/>
    <w:rsid w:val="00246BD6"/>
    <w:rsid w:val="0024745E"/>
    <w:rsid w:val="002475CC"/>
    <w:rsid w:val="00247C0B"/>
    <w:rsid w:val="00247E9B"/>
    <w:rsid w:val="00250408"/>
    <w:rsid w:val="00250463"/>
    <w:rsid w:val="00250710"/>
    <w:rsid w:val="00250792"/>
    <w:rsid w:val="00252479"/>
    <w:rsid w:val="00252E21"/>
    <w:rsid w:val="0025432E"/>
    <w:rsid w:val="00255281"/>
    <w:rsid w:val="00255E78"/>
    <w:rsid w:val="00257576"/>
    <w:rsid w:val="0026075D"/>
    <w:rsid w:val="00260EF7"/>
    <w:rsid w:val="002611A6"/>
    <w:rsid w:val="00263F69"/>
    <w:rsid w:val="002641F7"/>
    <w:rsid w:val="00264750"/>
    <w:rsid w:val="002649F6"/>
    <w:rsid w:val="002651DF"/>
    <w:rsid w:val="00265331"/>
    <w:rsid w:val="00267113"/>
    <w:rsid w:val="00267B4F"/>
    <w:rsid w:val="00267C40"/>
    <w:rsid w:val="00271298"/>
    <w:rsid w:val="00271BB2"/>
    <w:rsid w:val="002735D6"/>
    <w:rsid w:val="002755B7"/>
    <w:rsid w:val="0027628A"/>
    <w:rsid w:val="0027642A"/>
    <w:rsid w:val="002774CC"/>
    <w:rsid w:val="00277AEB"/>
    <w:rsid w:val="00277B7F"/>
    <w:rsid w:val="00280122"/>
    <w:rsid w:val="00280509"/>
    <w:rsid w:val="0028120A"/>
    <w:rsid w:val="00281288"/>
    <w:rsid w:val="00281981"/>
    <w:rsid w:val="00281B34"/>
    <w:rsid w:val="002822EA"/>
    <w:rsid w:val="002825CC"/>
    <w:rsid w:val="00282E0B"/>
    <w:rsid w:val="00283217"/>
    <w:rsid w:val="0028383F"/>
    <w:rsid w:val="00286B5D"/>
    <w:rsid w:val="00287555"/>
    <w:rsid w:val="0029091C"/>
    <w:rsid w:val="00290ABF"/>
    <w:rsid w:val="00290ACB"/>
    <w:rsid w:val="002923A1"/>
    <w:rsid w:val="0029257A"/>
    <w:rsid w:val="00292AE6"/>
    <w:rsid w:val="00292DF2"/>
    <w:rsid w:val="00292F4A"/>
    <w:rsid w:val="002936F0"/>
    <w:rsid w:val="0029412E"/>
    <w:rsid w:val="002942CE"/>
    <w:rsid w:val="0029496A"/>
    <w:rsid w:val="0029590E"/>
    <w:rsid w:val="00295D76"/>
    <w:rsid w:val="0029663C"/>
    <w:rsid w:val="0029751C"/>
    <w:rsid w:val="00297746"/>
    <w:rsid w:val="00297C34"/>
    <w:rsid w:val="002A064E"/>
    <w:rsid w:val="002A12DD"/>
    <w:rsid w:val="002A1E68"/>
    <w:rsid w:val="002A21AE"/>
    <w:rsid w:val="002A25CA"/>
    <w:rsid w:val="002A2646"/>
    <w:rsid w:val="002A2D1A"/>
    <w:rsid w:val="002A41B4"/>
    <w:rsid w:val="002A4FEC"/>
    <w:rsid w:val="002A529E"/>
    <w:rsid w:val="002A633A"/>
    <w:rsid w:val="002A6EC6"/>
    <w:rsid w:val="002B015D"/>
    <w:rsid w:val="002B098F"/>
    <w:rsid w:val="002B0CA7"/>
    <w:rsid w:val="002B1474"/>
    <w:rsid w:val="002B1842"/>
    <w:rsid w:val="002B1C43"/>
    <w:rsid w:val="002B2E0A"/>
    <w:rsid w:val="002B429E"/>
    <w:rsid w:val="002B434B"/>
    <w:rsid w:val="002B58EF"/>
    <w:rsid w:val="002B601A"/>
    <w:rsid w:val="002B7BE0"/>
    <w:rsid w:val="002C007A"/>
    <w:rsid w:val="002C1515"/>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664"/>
    <w:rsid w:val="002D6607"/>
    <w:rsid w:val="002D673E"/>
    <w:rsid w:val="002D7D60"/>
    <w:rsid w:val="002E00AD"/>
    <w:rsid w:val="002E018C"/>
    <w:rsid w:val="002E05BA"/>
    <w:rsid w:val="002E1156"/>
    <w:rsid w:val="002E389A"/>
    <w:rsid w:val="002E4B91"/>
    <w:rsid w:val="002E4F3B"/>
    <w:rsid w:val="002E5039"/>
    <w:rsid w:val="002E57CC"/>
    <w:rsid w:val="002E79DA"/>
    <w:rsid w:val="002F01EF"/>
    <w:rsid w:val="002F0C5D"/>
    <w:rsid w:val="002F0E65"/>
    <w:rsid w:val="002F247E"/>
    <w:rsid w:val="002F2B34"/>
    <w:rsid w:val="002F393E"/>
    <w:rsid w:val="002F41C1"/>
    <w:rsid w:val="002F46F8"/>
    <w:rsid w:val="002F5981"/>
    <w:rsid w:val="002F5984"/>
    <w:rsid w:val="002F66D5"/>
    <w:rsid w:val="002F7B3E"/>
    <w:rsid w:val="002F7D88"/>
    <w:rsid w:val="00300195"/>
    <w:rsid w:val="00300530"/>
    <w:rsid w:val="003021B8"/>
    <w:rsid w:val="0030220D"/>
    <w:rsid w:val="003026DB"/>
    <w:rsid w:val="0030357B"/>
    <w:rsid w:val="00304CA0"/>
    <w:rsid w:val="0030523B"/>
    <w:rsid w:val="00305364"/>
    <w:rsid w:val="0030561A"/>
    <w:rsid w:val="00305988"/>
    <w:rsid w:val="00306110"/>
    <w:rsid w:val="003063B7"/>
    <w:rsid w:val="00306A35"/>
    <w:rsid w:val="0030723D"/>
    <w:rsid w:val="00307645"/>
    <w:rsid w:val="003104E3"/>
    <w:rsid w:val="00310756"/>
    <w:rsid w:val="00310A9A"/>
    <w:rsid w:val="00310E74"/>
    <w:rsid w:val="00311D62"/>
    <w:rsid w:val="00312291"/>
    <w:rsid w:val="0031275C"/>
    <w:rsid w:val="003129C4"/>
    <w:rsid w:val="00312C9A"/>
    <w:rsid w:val="0031364B"/>
    <w:rsid w:val="003137D9"/>
    <w:rsid w:val="003139A1"/>
    <w:rsid w:val="0031401F"/>
    <w:rsid w:val="00314589"/>
    <w:rsid w:val="0031521D"/>
    <w:rsid w:val="00315BEB"/>
    <w:rsid w:val="00315F81"/>
    <w:rsid w:val="0031614A"/>
    <w:rsid w:val="0031644D"/>
    <w:rsid w:val="00316BF3"/>
    <w:rsid w:val="00317987"/>
    <w:rsid w:val="00320582"/>
    <w:rsid w:val="003217D9"/>
    <w:rsid w:val="00322114"/>
    <w:rsid w:val="003225AE"/>
    <w:rsid w:val="00322F13"/>
    <w:rsid w:val="00322F31"/>
    <w:rsid w:val="00324F88"/>
    <w:rsid w:val="003257F9"/>
    <w:rsid w:val="00326098"/>
    <w:rsid w:val="0032756E"/>
    <w:rsid w:val="00327ED8"/>
    <w:rsid w:val="00330EBC"/>
    <w:rsid w:val="00330F16"/>
    <w:rsid w:val="00331EE2"/>
    <w:rsid w:val="0033200D"/>
    <w:rsid w:val="003324BE"/>
    <w:rsid w:val="0033256F"/>
    <w:rsid w:val="0033333B"/>
    <w:rsid w:val="00333FC2"/>
    <w:rsid w:val="003344EE"/>
    <w:rsid w:val="00334C6A"/>
    <w:rsid w:val="00334DEA"/>
    <w:rsid w:val="003366E7"/>
    <w:rsid w:val="00336982"/>
    <w:rsid w:val="00337AAC"/>
    <w:rsid w:val="0034070C"/>
    <w:rsid w:val="0034071B"/>
    <w:rsid w:val="00340D52"/>
    <w:rsid w:val="0034364C"/>
    <w:rsid w:val="00343926"/>
    <w:rsid w:val="0034413C"/>
    <w:rsid w:val="00344224"/>
    <w:rsid w:val="003452E1"/>
    <w:rsid w:val="00345683"/>
    <w:rsid w:val="00346B45"/>
    <w:rsid w:val="00347634"/>
    <w:rsid w:val="00347BE6"/>
    <w:rsid w:val="003504DE"/>
    <w:rsid w:val="00351507"/>
    <w:rsid w:val="003517D9"/>
    <w:rsid w:val="00351E6D"/>
    <w:rsid w:val="0035243C"/>
    <w:rsid w:val="00352449"/>
    <w:rsid w:val="00352BD1"/>
    <w:rsid w:val="003530F4"/>
    <w:rsid w:val="00353202"/>
    <w:rsid w:val="00353F56"/>
    <w:rsid w:val="00353F84"/>
    <w:rsid w:val="003543B2"/>
    <w:rsid w:val="00354609"/>
    <w:rsid w:val="00354AA0"/>
    <w:rsid w:val="00355D30"/>
    <w:rsid w:val="0035605A"/>
    <w:rsid w:val="00356388"/>
    <w:rsid w:val="00356A70"/>
    <w:rsid w:val="00357377"/>
    <w:rsid w:val="00360354"/>
    <w:rsid w:val="00360C04"/>
    <w:rsid w:val="0036135E"/>
    <w:rsid w:val="00361A2D"/>
    <w:rsid w:val="00361C6F"/>
    <w:rsid w:val="003622A1"/>
    <w:rsid w:val="00362381"/>
    <w:rsid w:val="00362A09"/>
    <w:rsid w:val="00362D4B"/>
    <w:rsid w:val="0036306B"/>
    <w:rsid w:val="0036308D"/>
    <w:rsid w:val="003642EF"/>
    <w:rsid w:val="00364FC1"/>
    <w:rsid w:val="00365BBA"/>
    <w:rsid w:val="00365FBD"/>
    <w:rsid w:val="00366C06"/>
    <w:rsid w:val="00366E6D"/>
    <w:rsid w:val="0036716B"/>
    <w:rsid w:val="00370A5A"/>
    <w:rsid w:val="00371CF6"/>
    <w:rsid w:val="00372AF9"/>
    <w:rsid w:val="00373432"/>
    <w:rsid w:val="003741FA"/>
    <w:rsid w:val="0037431F"/>
    <w:rsid w:val="00374859"/>
    <w:rsid w:val="0037598A"/>
    <w:rsid w:val="00375CA0"/>
    <w:rsid w:val="00375F11"/>
    <w:rsid w:val="00376298"/>
    <w:rsid w:val="0037651B"/>
    <w:rsid w:val="0037685C"/>
    <w:rsid w:val="003770FE"/>
    <w:rsid w:val="0037759F"/>
    <w:rsid w:val="0037782F"/>
    <w:rsid w:val="00377FDA"/>
    <w:rsid w:val="0038014F"/>
    <w:rsid w:val="00380D34"/>
    <w:rsid w:val="0038111C"/>
    <w:rsid w:val="00381E2F"/>
    <w:rsid w:val="003846F6"/>
    <w:rsid w:val="00384B06"/>
    <w:rsid w:val="00385178"/>
    <w:rsid w:val="003852B3"/>
    <w:rsid w:val="00385A26"/>
    <w:rsid w:val="00386B6D"/>
    <w:rsid w:val="003871C3"/>
    <w:rsid w:val="00390519"/>
    <w:rsid w:val="003911E1"/>
    <w:rsid w:val="0039156D"/>
    <w:rsid w:val="00391C02"/>
    <w:rsid w:val="00392017"/>
    <w:rsid w:val="003930C7"/>
    <w:rsid w:val="003940A8"/>
    <w:rsid w:val="0039418D"/>
    <w:rsid w:val="00394767"/>
    <w:rsid w:val="0039791C"/>
    <w:rsid w:val="00397E2B"/>
    <w:rsid w:val="003A0143"/>
    <w:rsid w:val="003A056B"/>
    <w:rsid w:val="003A0ACD"/>
    <w:rsid w:val="003A116D"/>
    <w:rsid w:val="003A131F"/>
    <w:rsid w:val="003A16DF"/>
    <w:rsid w:val="003A20DF"/>
    <w:rsid w:val="003A2883"/>
    <w:rsid w:val="003A2975"/>
    <w:rsid w:val="003A3436"/>
    <w:rsid w:val="003A3BCD"/>
    <w:rsid w:val="003A4028"/>
    <w:rsid w:val="003A4370"/>
    <w:rsid w:val="003A4476"/>
    <w:rsid w:val="003A4C20"/>
    <w:rsid w:val="003A51C2"/>
    <w:rsid w:val="003A547A"/>
    <w:rsid w:val="003A5B32"/>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6C5E"/>
    <w:rsid w:val="003B7A0B"/>
    <w:rsid w:val="003C0CC2"/>
    <w:rsid w:val="003C1E30"/>
    <w:rsid w:val="003C2EB3"/>
    <w:rsid w:val="003C36B5"/>
    <w:rsid w:val="003C3E09"/>
    <w:rsid w:val="003C41A2"/>
    <w:rsid w:val="003C4D10"/>
    <w:rsid w:val="003C5F95"/>
    <w:rsid w:val="003C5FE1"/>
    <w:rsid w:val="003C7D55"/>
    <w:rsid w:val="003D0068"/>
    <w:rsid w:val="003D05E1"/>
    <w:rsid w:val="003D06C1"/>
    <w:rsid w:val="003D0D2B"/>
    <w:rsid w:val="003D14F0"/>
    <w:rsid w:val="003D1F98"/>
    <w:rsid w:val="003D1FFE"/>
    <w:rsid w:val="003D21E4"/>
    <w:rsid w:val="003D3582"/>
    <w:rsid w:val="003D383F"/>
    <w:rsid w:val="003D3BCE"/>
    <w:rsid w:val="003D4125"/>
    <w:rsid w:val="003D5D46"/>
    <w:rsid w:val="003D64CD"/>
    <w:rsid w:val="003D6562"/>
    <w:rsid w:val="003D6672"/>
    <w:rsid w:val="003D7577"/>
    <w:rsid w:val="003D7703"/>
    <w:rsid w:val="003D7D3A"/>
    <w:rsid w:val="003E014F"/>
    <w:rsid w:val="003E1242"/>
    <w:rsid w:val="003E142D"/>
    <w:rsid w:val="003E16A1"/>
    <w:rsid w:val="003E1D2D"/>
    <w:rsid w:val="003E32F1"/>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FA7"/>
    <w:rsid w:val="003F6C19"/>
    <w:rsid w:val="003F7F7C"/>
    <w:rsid w:val="0040098F"/>
    <w:rsid w:val="004012A0"/>
    <w:rsid w:val="00402105"/>
    <w:rsid w:val="00402217"/>
    <w:rsid w:val="00403775"/>
    <w:rsid w:val="00403B4B"/>
    <w:rsid w:val="004047CE"/>
    <w:rsid w:val="004059DE"/>
    <w:rsid w:val="00406B8B"/>
    <w:rsid w:val="004070F9"/>
    <w:rsid w:val="00407635"/>
    <w:rsid w:val="00410B08"/>
    <w:rsid w:val="00412798"/>
    <w:rsid w:val="00412F34"/>
    <w:rsid w:val="00413EE7"/>
    <w:rsid w:val="00413FE1"/>
    <w:rsid w:val="00414D09"/>
    <w:rsid w:val="00414D78"/>
    <w:rsid w:val="00414F6D"/>
    <w:rsid w:val="00414F9D"/>
    <w:rsid w:val="0041550B"/>
    <w:rsid w:val="004165FC"/>
    <w:rsid w:val="00416654"/>
    <w:rsid w:val="00417478"/>
    <w:rsid w:val="0041797A"/>
    <w:rsid w:val="004206EB"/>
    <w:rsid w:val="00420E22"/>
    <w:rsid w:val="00421430"/>
    <w:rsid w:val="00422D6A"/>
    <w:rsid w:val="00424503"/>
    <w:rsid w:val="00424C7D"/>
    <w:rsid w:val="00425BF4"/>
    <w:rsid w:val="004269DD"/>
    <w:rsid w:val="00427C10"/>
    <w:rsid w:val="00427D01"/>
    <w:rsid w:val="00430400"/>
    <w:rsid w:val="00430405"/>
    <w:rsid w:val="00430F97"/>
    <w:rsid w:val="0043193F"/>
    <w:rsid w:val="00431F6D"/>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AC4"/>
    <w:rsid w:val="00441E4D"/>
    <w:rsid w:val="00442609"/>
    <w:rsid w:val="00442984"/>
    <w:rsid w:val="00442C8B"/>
    <w:rsid w:val="00444131"/>
    <w:rsid w:val="00444342"/>
    <w:rsid w:val="004445DD"/>
    <w:rsid w:val="00444CFE"/>
    <w:rsid w:val="00445012"/>
    <w:rsid w:val="004450F6"/>
    <w:rsid w:val="00446D52"/>
    <w:rsid w:val="004475F4"/>
    <w:rsid w:val="004502C2"/>
    <w:rsid w:val="00450678"/>
    <w:rsid w:val="00450C65"/>
    <w:rsid w:val="00450E0B"/>
    <w:rsid w:val="00451548"/>
    <w:rsid w:val="004519FD"/>
    <w:rsid w:val="00451F02"/>
    <w:rsid w:val="00453B92"/>
    <w:rsid w:val="00454390"/>
    <w:rsid w:val="004543B1"/>
    <w:rsid w:val="00454646"/>
    <w:rsid w:val="004562A3"/>
    <w:rsid w:val="00457036"/>
    <w:rsid w:val="00457088"/>
    <w:rsid w:val="00460ECA"/>
    <w:rsid w:val="00462700"/>
    <w:rsid w:val="00462B88"/>
    <w:rsid w:val="00462EB3"/>
    <w:rsid w:val="00462F9F"/>
    <w:rsid w:val="00463399"/>
    <w:rsid w:val="00463640"/>
    <w:rsid w:val="00463674"/>
    <w:rsid w:val="00463AA0"/>
    <w:rsid w:val="004642C8"/>
    <w:rsid w:val="00464371"/>
    <w:rsid w:val="00465027"/>
    <w:rsid w:val="00465268"/>
    <w:rsid w:val="004653B3"/>
    <w:rsid w:val="004653FA"/>
    <w:rsid w:val="004670B5"/>
    <w:rsid w:val="00470253"/>
    <w:rsid w:val="00470862"/>
    <w:rsid w:val="00470F7C"/>
    <w:rsid w:val="004715C7"/>
    <w:rsid w:val="00472897"/>
    <w:rsid w:val="0047369C"/>
    <w:rsid w:val="004743C5"/>
    <w:rsid w:val="00475430"/>
    <w:rsid w:val="0047690F"/>
    <w:rsid w:val="00476928"/>
    <w:rsid w:val="004774B4"/>
    <w:rsid w:val="00480475"/>
    <w:rsid w:val="00480D67"/>
    <w:rsid w:val="004825BE"/>
    <w:rsid w:val="00482E36"/>
    <w:rsid w:val="004845FC"/>
    <w:rsid w:val="004848BA"/>
    <w:rsid w:val="0048506C"/>
    <w:rsid w:val="00486F5F"/>
    <w:rsid w:val="0048798F"/>
    <w:rsid w:val="004906B9"/>
    <w:rsid w:val="00491246"/>
    <w:rsid w:val="0049188D"/>
    <w:rsid w:val="00492837"/>
    <w:rsid w:val="00493861"/>
    <w:rsid w:val="00493F13"/>
    <w:rsid w:val="004947FE"/>
    <w:rsid w:val="00497076"/>
    <w:rsid w:val="004A06E7"/>
    <w:rsid w:val="004A1194"/>
    <w:rsid w:val="004A1670"/>
    <w:rsid w:val="004A2CBD"/>
    <w:rsid w:val="004A2FB9"/>
    <w:rsid w:val="004A42B1"/>
    <w:rsid w:val="004A4364"/>
    <w:rsid w:val="004A49DA"/>
    <w:rsid w:val="004A684D"/>
    <w:rsid w:val="004A6B68"/>
    <w:rsid w:val="004A6D8F"/>
    <w:rsid w:val="004A7A91"/>
    <w:rsid w:val="004A7B99"/>
    <w:rsid w:val="004B0253"/>
    <w:rsid w:val="004B02B5"/>
    <w:rsid w:val="004B0485"/>
    <w:rsid w:val="004B12E0"/>
    <w:rsid w:val="004B154C"/>
    <w:rsid w:val="004B1B2A"/>
    <w:rsid w:val="004B2473"/>
    <w:rsid w:val="004B2481"/>
    <w:rsid w:val="004B27BB"/>
    <w:rsid w:val="004B2E34"/>
    <w:rsid w:val="004B34EC"/>
    <w:rsid w:val="004B3DA2"/>
    <w:rsid w:val="004B437B"/>
    <w:rsid w:val="004B4833"/>
    <w:rsid w:val="004B4B54"/>
    <w:rsid w:val="004B5A1C"/>
    <w:rsid w:val="004B5B77"/>
    <w:rsid w:val="004B6A44"/>
    <w:rsid w:val="004B6AE0"/>
    <w:rsid w:val="004B6D8A"/>
    <w:rsid w:val="004B736E"/>
    <w:rsid w:val="004C01D2"/>
    <w:rsid w:val="004C0759"/>
    <w:rsid w:val="004C0A52"/>
    <w:rsid w:val="004C0A88"/>
    <w:rsid w:val="004C1CE9"/>
    <w:rsid w:val="004C1EB9"/>
    <w:rsid w:val="004C2878"/>
    <w:rsid w:val="004C2A56"/>
    <w:rsid w:val="004C3E77"/>
    <w:rsid w:val="004C4A91"/>
    <w:rsid w:val="004C4D00"/>
    <w:rsid w:val="004C4F5E"/>
    <w:rsid w:val="004C5007"/>
    <w:rsid w:val="004C558E"/>
    <w:rsid w:val="004C57B6"/>
    <w:rsid w:val="004C6359"/>
    <w:rsid w:val="004C67C2"/>
    <w:rsid w:val="004C67FA"/>
    <w:rsid w:val="004C694D"/>
    <w:rsid w:val="004C7536"/>
    <w:rsid w:val="004D0932"/>
    <w:rsid w:val="004D2613"/>
    <w:rsid w:val="004D3309"/>
    <w:rsid w:val="004D5365"/>
    <w:rsid w:val="004D56DD"/>
    <w:rsid w:val="004D5821"/>
    <w:rsid w:val="004D58DF"/>
    <w:rsid w:val="004D5DD0"/>
    <w:rsid w:val="004D678D"/>
    <w:rsid w:val="004D78A0"/>
    <w:rsid w:val="004D7DB6"/>
    <w:rsid w:val="004D7EEE"/>
    <w:rsid w:val="004E0320"/>
    <w:rsid w:val="004E0B07"/>
    <w:rsid w:val="004E1997"/>
    <w:rsid w:val="004E1B65"/>
    <w:rsid w:val="004E2A70"/>
    <w:rsid w:val="004E2D80"/>
    <w:rsid w:val="004E33CB"/>
    <w:rsid w:val="004E3B0A"/>
    <w:rsid w:val="004E4472"/>
    <w:rsid w:val="004E5EDE"/>
    <w:rsid w:val="004E72F6"/>
    <w:rsid w:val="004E76DB"/>
    <w:rsid w:val="004F08E9"/>
    <w:rsid w:val="004F105A"/>
    <w:rsid w:val="004F1312"/>
    <w:rsid w:val="004F266C"/>
    <w:rsid w:val="004F3960"/>
    <w:rsid w:val="004F3B17"/>
    <w:rsid w:val="004F4058"/>
    <w:rsid w:val="004F408E"/>
    <w:rsid w:val="004F4B2D"/>
    <w:rsid w:val="004F4DB5"/>
    <w:rsid w:val="004F59A8"/>
    <w:rsid w:val="004F5B1B"/>
    <w:rsid w:val="004F637A"/>
    <w:rsid w:val="004F797A"/>
    <w:rsid w:val="0050102A"/>
    <w:rsid w:val="005037FB"/>
    <w:rsid w:val="00504229"/>
    <w:rsid w:val="00504E7B"/>
    <w:rsid w:val="00505BC6"/>
    <w:rsid w:val="00507DE3"/>
    <w:rsid w:val="0051128F"/>
    <w:rsid w:val="005130AD"/>
    <w:rsid w:val="00513107"/>
    <w:rsid w:val="00513160"/>
    <w:rsid w:val="00513229"/>
    <w:rsid w:val="00514776"/>
    <w:rsid w:val="00515943"/>
    <w:rsid w:val="00516AD9"/>
    <w:rsid w:val="00516FAA"/>
    <w:rsid w:val="00517D17"/>
    <w:rsid w:val="005204FB"/>
    <w:rsid w:val="00520CA4"/>
    <w:rsid w:val="00521B11"/>
    <w:rsid w:val="00521E86"/>
    <w:rsid w:val="00523BF8"/>
    <w:rsid w:val="0052432D"/>
    <w:rsid w:val="00524639"/>
    <w:rsid w:val="00524A39"/>
    <w:rsid w:val="00525949"/>
    <w:rsid w:val="00526922"/>
    <w:rsid w:val="0052698E"/>
    <w:rsid w:val="005272E4"/>
    <w:rsid w:val="00527732"/>
    <w:rsid w:val="005313F2"/>
    <w:rsid w:val="005348D0"/>
    <w:rsid w:val="005359BE"/>
    <w:rsid w:val="0053675A"/>
    <w:rsid w:val="005367DA"/>
    <w:rsid w:val="00536E3F"/>
    <w:rsid w:val="005370CC"/>
    <w:rsid w:val="00537D11"/>
    <w:rsid w:val="00540EF5"/>
    <w:rsid w:val="0054218E"/>
    <w:rsid w:val="00542995"/>
    <w:rsid w:val="00542D0A"/>
    <w:rsid w:val="005438C0"/>
    <w:rsid w:val="005445DE"/>
    <w:rsid w:val="00544A4B"/>
    <w:rsid w:val="00545A3E"/>
    <w:rsid w:val="00545A63"/>
    <w:rsid w:val="00545E00"/>
    <w:rsid w:val="00545FC7"/>
    <w:rsid w:val="00546808"/>
    <w:rsid w:val="005468A7"/>
    <w:rsid w:val="00546CA2"/>
    <w:rsid w:val="005475C5"/>
    <w:rsid w:val="0054774B"/>
    <w:rsid w:val="00550157"/>
    <w:rsid w:val="005510C9"/>
    <w:rsid w:val="005517CD"/>
    <w:rsid w:val="00551A4B"/>
    <w:rsid w:val="00551ED1"/>
    <w:rsid w:val="00552537"/>
    <w:rsid w:val="00554014"/>
    <w:rsid w:val="005541AC"/>
    <w:rsid w:val="00554457"/>
    <w:rsid w:val="00554D8F"/>
    <w:rsid w:val="00556500"/>
    <w:rsid w:val="00556B82"/>
    <w:rsid w:val="00557830"/>
    <w:rsid w:val="00557B17"/>
    <w:rsid w:val="00557CB9"/>
    <w:rsid w:val="00560245"/>
    <w:rsid w:val="00561817"/>
    <w:rsid w:val="00561B9D"/>
    <w:rsid w:val="00561D8A"/>
    <w:rsid w:val="005620AF"/>
    <w:rsid w:val="00562356"/>
    <w:rsid w:val="005631E6"/>
    <w:rsid w:val="00563B79"/>
    <w:rsid w:val="005652B5"/>
    <w:rsid w:val="00566914"/>
    <w:rsid w:val="005678EF"/>
    <w:rsid w:val="00570758"/>
    <w:rsid w:val="005712AF"/>
    <w:rsid w:val="00571859"/>
    <w:rsid w:val="0057307A"/>
    <w:rsid w:val="0057420A"/>
    <w:rsid w:val="005743EC"/>
    <w:rsid w:val="00574449"/>
    <w:rsid w:val="00575268"/>
    <w:rsid w:val="005756BE"/>
    <w:rsid w:val="00575D13"/>
    <w:rsid w:val="005762BE"/>
    <w:rsid w:val="00580A5C"/>
    <w:rsid w:val="00580ED0"/>
    <w:rsid w:val="005815AD"/>
    <w:rsid w:val="0058173B"/>
    <w:rsid w:val="00582112"/>
    <w:rsid w:val="00583AB9"/>
    <w:rsid w:val="00584471"/>
    <w:rsid w:val="00584C0B"/>
    <w:rsid w:val="00584D76"/>
    <w:rsid w:val="0058508E"/>
    <w:rsid w:val="005864B3"/>
    <w:rsid w:val="00586EC9"/>
    <w:rsid w:val="00586F0C"/>
    <w:rsid w:val="00590403"/>
    <w:rsid w:val="00592175"/>
    <w:rsid w:val="005925F2"/>
    <w:rsid w:val="00594F04"/>
    <w:rsid w:val="00595064"/>
    <w:rsid w:val="005950E9"/>
    <w:rsid w:val="005959DA"/>
    <w:rsid w:val="00595C56"/>
    <w:rsid w:val="00595F3B"/>
    <w:rsid w:val="005963F2"/>
    <w:rsid w:val="00597471"/>
    <w:rsid w:val="005A018A"/>
    <w:rsid w:val="005A0378"/>
    <w:rsid w:val="005A09D1"/>
    <w:rsid w:val="005A1F18"/>
    <w:rsid w:val="005A2ADF"/>
    <w:rsid w:val="005A2E43"/>
    <w:rsid w:val="005A2F2D"/>
    <w:rsid w:val="005A3663"/>
    <w:rsid w:val="005A3B79"/>
    <w:rsid w:val="005A408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320E"/>
    <w:rsid w:val="005B433A"/>
    <w:rsid w:val="005B4AC4"/>
    <w:rsid w:val="005B55F5"/>
    <w:rsid w:val="005B59BA"/>
    <w:rsid w:val="005B5BEE"/>
    <w:rsid w:val="005B67AB"/>
    <w:rsid w:val="005C0688"/>
    <w:rsid w:val="005C0CFA"/>
    <w:rsid w:val="005C0E25"/>
    <w:rsid w:val="005C112A"/>
    <w:rsid w:val="005C13EA"/>
    <w:rsid w:val="005C204D"/>
    <w:rsid w:val="005C2296"/>
    <w:rsid w:val="005C2F44"/>
    <w:rsid w:val="005C3B18"/>
    <w:rsid w:val="005C4229"/>
    <w:rsid w:val="005C58DC"/>
    <w:rsid w:val="005C5EA3"/>
    <w:rsid w:val="005C6883"/>
    <w:rsid w:val="005C699E"/>
    <w:rsid w:val="005D0F4B"/>
    <w:rsid w:val="005D10D7"/>
    <w:rsid w:val="005D2E21"/>
    <w:rsid w:val="005D4073"/>
    <w:rsid w:val="005D4149"/>
    <w:rsid w:val="005D5DD3"/>
    <w:rsid w:val="005D6F6E"/>
    <w:rsid w:val="005D72A7"/>
    <w:rsid w:val="005D7741"/>
    <w:rsid w:val="005D7CF0"/>
    <w:rsid w:val="005D7CF4"/>
    <w:rsid w:val="005E02DC"/>
    <w:rsid w:val="005E07E9"/>
    <w:rsid w:val="005E1757"/>
    <w:rsid w:val="005E1D5C"/>
    <w:rsid w:val="005E28C5"/>
    <w:rsid w:val="005E291C"/>
    <w:rsid w:val="005E3C00"/>
    <w:rsid w:val="005E4AA1"/>
    <w:rsid w:val="005E5754"/>
    <w:rsid w:val="005E644E"/>
    <w:rsid w:val="005E678B"/>
    <w:rsid w:val="005E799C"/>
    <w:rsid w:val="005E7A54"/>
    <w:rsid w:val="005E7DF0"/>
    <w:rsid w:val="005F1449"/>
    <w:rsid w:val="005F18F3"/>
    <w:rsid w:val="005F2914"/>
    <w:rsid w:val="005F3BC5"/>
    <w:rsid w:val="005F4407"/>
    <w:rsid w:val="005F484D"/>
    <w:rsid w:val="005F50D3"/>
    <w:rsid w:val="005F544D"/>
    <w:rsid w:val="005F54AF"/>
    <w:rsid w:val="005F5C3B"/>
    <w:rsid w:val="005F5F72"/>
    <w:rsid w:val="005F6379"/>
    <w:rsid w:val="005F70A4"/>
    <w:rsid w:val="005F7596"/>
    <w:rsid w:val="00600736"/>
    <w:rsid w:val="00600D72"/>
    <w:rsid w:val="00600FDC"/>
    <w:rsid w:val="0060103E"/>
    <w:rsid w:val="0060112D"/>
    <w:rsid w:val="00601264"/>
    <w:rsid w:val="00603713"/>
    <w:rsid w:val="00603876"/>
    <w:rsid w:val="00603F6E"/>
    <w:rsid w:val="00604664"/>
    <w:rsid w:val="006051AA"/>
    <w:rsid w:val="006051F7"/>
    <w:rsid w:val="006052C4"/>
    <w:rsid w:val="006056C0"/>
    <w:rsid w:val="00607ECB"/>
    <w:rsid w:val="00610D11"/>
    <w:rsid w:val="006134C9"/>
    <w:rsid w:val="0061379B"/>
    <w:rsid w:val="006137CC"/>
    <w:rsid w:val="0061452C"/>
    <w:rsid w:val="00614B46"/>
    <w:rsid w:val="00614BD6"/>
    <w:rsid w:val="0061519D"/>
    <w:rsid w:val="00615438"/>
    <w:rsid w:val="00616243"/>
    <w:rsid w:val="0061710D"/>
    <w:rsid w:val="00617445"/>
    <w:rsid w:val="006202DF"/>
    <w:rsid w:val="0062092B"/>
    <w:rsid w:val="00621AC9"/>
    <w:rsid w:val="00621F3B"/>
    <w:rsid w:val="006227D1"/>
    <w:rsid w:val="00622859"/>
    <w:rsid w:val="00622EA3"/>
    <w:rsid w:val="00623EAD"/>
    <w:rsid w:val="006241B4"/>
    <w:rsid w:val="006242AE"/>
    <w:rsid w:val="00625099"/>
    <w:rsid w:val="00625DD4"/>
    <w:rsid w:val="006265C7"/>
    <w:rsid w:val="006266A3"/>
    <w:rsid w:val="00627551"/>
    <w:rsid w:val="0062760D"/>
    <w:rsid w:val="00627BE3"/>
    <w:rsid w:val="006301E8"/>
    <w:rsid w:val="00631C38"/>
    <w:rsid w:val="00631DB9"/>
    <w:rsid w:val="00631F84"/>
    <w:rsid w:val="0063233C"/>
    <w:rsid w:val="006323C4"/>
    <w:rsid w:val="00632C72"/>
    <w:rsid w:val="00632E06"/>
    <w:rsid w:val="00633017"/>
    <w:rsid w:val="00633580"/>
    <w:rsid w:val="00633CC2"/>
    <w:rsid w:val="00634A1C"/>
    <w:rsid w:val="00634DD5"/>
    <w:rsid w:val="0063556C"/>
    <w:rsid w:val="00635981"/>
    <w:rsid w:val="00637192"/>
    <w:rsid w:val="006378C5"/>
    <w:rsid w:val="00637B1E"/>
    <w:rsid w:val="006400FD"/>
    <w:rsid w:val="00640BD5"/>
    <w:rsid w:val="00640F3B"/>
    <w:rsid w:val="00641904"/>
    <w:rsid w:val="0064200E"/>
    <w:rsid w:val="00642E02"/>
    <w:rsid w:val="0064314A"/>
    <w:rsid w:val="00643C68"/>
    <w:rsid w:val="00643D28"/>
    <w:rsid w:val="00644657"/>
    <w:rsid w:val="006450CD"/>
    <w:rsid w:val="006458BA"/>
    <w:rsid w:val="0064590F"/>
    <w:rsid w:val="006459A1"/>
    <w:rsid w:val="00646615"/>
    <w:rsid w:val="00646B1C"/>
    <w:rsid w:val="00646C23"/>
    <w:rsid w:val="00646DDB"/>
    <w:rsid w:val="00647564"/>
    <w:rsid w:val="00647C04"/>
    <w:rsid w:val="00647EE7"/>
    <w:rsid w:val="00651AA9"/>
    <w:rsid w:val="00651F81"/>
    <w:rsid w:val="006527BF"/>
    <w:rsid w:val="00654C97"/>
    <w:rsid w:val="00655062"/>
    <w:rsid w:val="006578B8"/>
    <w:rsid w:val="00657C91"/>
    <w:rsid w:val="00660AFC"/>
    <w:rsid w:val="0066215A"/>
    <w:rsid w:val="0066341E"/>
    <w:rsid w:val="006656C3"/>
    <w:rsid w:val="006666D8"/>
    <w:rsid w:val="00666C48"/>
    <w:rsid w:val="0066790E"/>
    <w:rsid w:val="00667AB4"/>
    <w:rsid w:val="00667AF8"/>
    <w:rsid w:val="00667EAA"/>
    <w:rsid w:val="00667FF4"/>
    <w:rsid w:val="0067050A"/>
    <w:rsid w:val="006707A1"/>
    <w:rsid w:val="0067375D"/>
    <w:rsid w:val="006749F9"/>
    <w:rsid w:val="0067517F"/>
    <w:rsid w:val="0067628F"/>
    <w:rsid w:val="00676990"/>
    <w:rsid w:val="006776E6"/>
    <w:rsid w:val="006779F0"/>
    <w:rsid w:val="00677E7C"/>
    <w:rsid w:val="0068009E"/>
    <w:rsid w:val="0068038F"/>
    <w:rsid w:val="00680EF5"/>
    <w:rsid w:val="00682783"/>
    <w:rsid w:val="00682E2D"/>
    <w:rsid w:val="00682F1E"/>
    <w:rsid w:val="006833D1"/>
    <w:rsid w:val="00683492"/>
    <w:rsid w:val="00683528"/>
    <w:rsid w:val="00683639"/>
    <w:rsid w:val="0068379D"/>
    <w:rsid w:val="006839E1"/>
    <w:rsid w:val="006856F7"/>
    <w:rsid w:val="00685E10"/>
    <w:rsid w:val="00687E75"/>
    <w:rsid w:val="006903D5"/>
    <w:rsid w:val="006905FB"/>
    <w:rsid w:val="00691839"/>
    <w:rsid w:val="00692517"/>
    <w:rsid w:val="00692F16"/>
    <w:rsid w:val="00693072"/>
    <w:rsid w:val="00693B20"/>
    <w:rsid w:val="006944DB"/>
    <w:rsid w:val="006953B4"/>
    <w:rsid w:val="00696B0D"/>
    <w:rsid w:val="006971C5"/>
    <w:rsid w:val="00697290"/>
    <w:rsid w:val="006977C1"/>
    <w:rsid w:val="00697CCE"/>
    <w:rsid w:val="006A01F8"/>
    <w:rsid w:val="006A03C2"/>
    <w:rsid w:val="006A0F2D"/>
    <w:rsid w:val="006A1579"/>
    <w:rsid w:val="006A1748"/>
    <w:rsid w:val="006A1D4D"/>
    <w:rsid w:val="006A1F0E"/>
    <w:rsid w:val="006A221A"/>
    <w:rsid w:val="006A444A"/>
    <w:rsid w:val="006A4656"/>
    <w:rsid w:val="006A480E"/>
    <w:rsid w:val="006A493B"/>
    <w:rsid w:val="006A4BC5"/>
    <w:rsid w:val="006A54EF"/>
    <w:rsid w:val="006A5BAC"/>
    <w:rsid w:val="006A5EF0"/>
    <w:rsid w:val="006A6024"/>
    <w:rsid w:val="006A61C3"/>
    <w:rsid w:val="006A64BE"/>
    <w:rsid w:val="006B042A"/>
    <w:rsid w:val="006B0CF6"/>
    <w:rsid w:val="006B0EF3"/>
    <w:rsid w:val="006B15D2"/>
    <w:rsid w:val="006B1D5D"/>
    <w:rsid w:val="006B1EB9"/>
    <w:rsid w:val="006B2CA1"/>
    <w:rsid w:val="006B36C3"/>
    <w:rsid w:val="006B539C"/>
    <w:rsid w:val="006B5598"/>
    <w:rsid w:val="006C04B1"/>
    <w:rsid w:val="006C04F7"/>
    <w:rsid w:val="006C20C1"/>
    <w:rsid w:val="006C363D"/>
    <w:rsid w:val="006C4ED5"/>
    <w:rsid w:val="006C4FAA"/>
    <w:rsid w:val="006C59A7"/>
    <w:rsid w:val="006C59F7"/>
    <w:rsid w:val="006C61B8"/>
    <w:rsid w:val="006C751A"/>
    <w:rsid w:val="006C773C"/>
    <w:rsid w:val="006D2C1C"/>
    <w:rsid w:val="006D5E16"/>
    <w:rsid w:val="006D6169"/>
    <w:rsid w:val="006D7426"/>
    <w:rsid w:val="006D76C3"/>
    <w:rsid w:val="006D77D6"/>
    <w:rsid w:val="006E0243"/>
    <w:rsid w:val="006E08C7"/>
    <w:rsid w:val="006E1655"/>
    <w:rsid w:val="006E17ED"/>
    <w:rsid w:val="006E19D9"/>
    <w:rsid w:val="006E1A44"/>
    <w:rsid w:val="006E1BAB"/>
    <w:rsid w:val="006E22CD"/>
    <w:rsid w:val="006E293F"/>
    <w:rsid w:val="006E61C5"/>
    <w:rsid w:val="006E664D"/>
    <w:rsid w:val="006E66DB"/>
    <w:rsid w:val="006E6CE0"/>
    <w:rsid w:val="006E6E05"/>
    <w:rsid w:val="006F07A6"/>
    <w:rsid w:val="006F0D85"/>
    <w:rsid w:val="006F0FB0"/>
    <w:rsid w:val="006F133D"/>
    <w:rsid w:val="006F2946"/>
    <w:rsid w:val="006F2F36"/>
    <w:rsid w:val="006F3050"/>
    <w:rsid w:val="006F344B"/>
    <w:rsid w:val="006F49E4"/>
    <w:rsid w:val="006F549F"/>
    <w:rsid w:val="006F5D10"/>
    <w:rsid w:val="006F5E04"/>
    <w:rsid w:val="006F6029"/>
    <w:rsid w:val="006F6257"/>
    <w:rsid w:val="006F71D7"/>
    <w:rsid w:val="006F7D8A"/>
    <w:rsid w:val="006F7EEE"/>
    <w:rsid w:val="006F7FEC"/>
    <w:rsid w:val="007004C6"/>
    <w:rsid w:val="00701035"/>
    <w:rsid w:val="00702311"/>
    <w:rsid w:val="00703513"/>
    <w:rsid w:val="007039CD"/>
    <w:rsid w:val="00703C14"/>
    <w:rsid w:val="00704140"/>
    <w:rsid w:val="00704BC0"/>
    <w:rsid w:val="007050C9"/>
    <w:rsid w:val="00705508"/>
    <w:rsid w:val="007059E3"/>
    <w:rsid w:val="00705EF1"/>
    <w:rsid w:val="0070613F"/>
    <w:rsid w:val="00706F7E"/>
    <w:rsid w:val="0070739B"/>
    <w:rsid w:val="007073C5"/>
    <w:rsid w:val="00707949"/>
    <w:rsid w:val="00707DFB"/>
    <w:rsid w:val="00710147"/>
    <w:rsid w:val="00710838"/>
    <w:rsid w:val="007108AB"/>
    <w:rsid w:val="00710921"/>
    <w:rsid w:val="007124DF"/>
    <w:rsid w:val="0071360D"/>
    <w:rsid w:val="007136EF"/>
    <w:rsid w:val="00713A9D"/>
    <w:rsid w:val="00714441"/>
    <w:rsid w:val="00714987"/>
    <w:rsid w:val="00714EE2"/>
    <w:rsid w:val="00715B63"/>
    <w:rsid w:val="00715F62"/>
    <w:rsid w:val="00716514"/>
    <w:rsid w:val="00716707"/>
    <w:rsid w:val="0071775F"/>
    <w:rsid w:val="00717ED0"/>
    <w:rsid w:val="0072028E"/>
    <w:rsid w:val="007211AC"/>
    <w:rsid w:val="00721D48"/>
    <w:rsid w:val="00721D68"/>
    <w:rsid w:val="00722869"/>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AFD"/>
    <w:rsid w:val="00731137"/>
    <w:rsid w:val="00732379"/>
    <w:rsid w:val="007323FB"/>
    <w:rsid w:val="00732552"/>
    <w:rsid w:val="0073281B"/>
    <w:rsid w:val="007330BD"/>
    <w:rsid w:val="0073317B"/>
    <w:rsid w:val="00733342"/>
    <w:rsid w:val="00733C05"/>
    <w:rsid w:val="00733E47"/>
    <w:rsid w:val="00734054"/>
    <w:rsid w:val="007341DA"/>
    <w:rsid w:val="00734D4C"/>
    <w:rsid w:val="0073647F"/>
    <w:rsid w:val="007365AA"/>
    <w:rsid w:val="007369ED"/>
    <w:rsid w:val="007371DE"/>
    <w:rsid w:val="0073771C"/>
    <w:rsid w:val="00740C2A"/>
    <w:rsid w:val="00740E5E"/>
    <w:rsid w:val="007415C3"/>
    <w:rsid w:val="00743F2A"/>
    <w:rsid w:val="007449B0"/>
    <w:rsid w:val="00745328"/>
    <w:rsid w:val="007454B8"/>
    <w:rsid w:val="0074587C"/>
    <w:rsid w:val="00745CB4"/>
    <w:rsid w:val="00745E64"/>
    <w:rsid w:val="00746BB2"/>
    <w:rsid w:val="0074746A"/>
    <w:rsid w:val="007476B7"/>
    <w:rsid w:val="00747F91"/>
    <w:rsid w:val="00747FA2"/>
    <w:rsid w:val="00750C17"/>
    <w:rsid w:val="0075103F"/>
    <w:rsid w:val="00751600"/>
    <w:rsid w:val="007519F1"/>
    <w:rsid w:val="00751D00"/>
    <w:rsid w:val="007524DE"/>
    <w:rsid w:val="00752E3F"/>
    <w:rsid w:val="0075438F"/>
    <w:rsid w:val="007546A0"/>
    <w:rsid w:val="00754841"/>
    <w:rsid w:val="00754A1D"/>
    <w:rsid w:val="0075540B"/>
    <w:rsid w:val="0075610E"/>
    <w:rsid w:val="00756D1B"/>
    <w:rsid w:val="00760F60"/>
    <w:rsid w:val="00761A87"/>
    <w:rsid w:val="0076228E"/>
    <w:rsid w:val="00763F42"/>
    <w:rsid w:val="007647AD"/>
    <w:rsid w:val="00766751"/>
    <w:rsid w:val="007678E3"/>
    <w:rsid w:val="00767953"/>
    <w:rsid w:val="00767E56"/>
    <w:rsid w:val="007712FA"/>
    <w:rsid w:val="00771C47"/>
    <w:rsid w:val="00772B65"/>
    <w:rsid w:val="00773BC8"/>
    <w:rsid w:val="007740CB"/>
    <w:rsid w:val="00774313"/>
    <w:rsid w:val="00774B2E"/>
    <w:rsid w:val="00776483"/>
    <w:rsid w:val="00777053"/>
    <w:rsid w:val="007773B1"/>
    <w:rsid w:val="007775F9"/>
    <w:rsid w:val="007779B5"/>
    <w:rsid w:val="00777A65"/>
    <w:rsid w:val="00777B02"/>
    <w:rsid w:val="00777DB8"/>
    <w:rsid w:val="00781347"/>
    <w:rsid w:val="00781790"/>
    <w:rsid w:val="007818C5"/>
    <w:rsid w:val="00781DE4"/>
    <w:rsid w:val="00782048"/>
    <w:rsid w:val="007839F7"/>
    <w:rsid w:val="0078403E"/>
    <w:rsid w:val="007865D2"/>
    <w:rsid w:val="00786988"/>
    <w:rsid w:val="00787284"/>
    <w:rsid w:val="0078777B"/>
    <w:rsid w:val="007903C0"/>
    <w:rsid w:val="007905EF"/>
    <w:rsid w:val="00790C13"/>
    <w:rsid w:val="00790C94"/>
    <w:rsid w:val="00791F98"/>
    <w:rsid w:val="00793226"/>
    <w:rsid w:val="007946BC"/>
    <w:rsid w:val="007947B4"/>
    <w:rsid w:val="007960D8"/>
    <w:rsid w:val="00796481"/>
    <w:rsid w:val="00796CA7"/>
    <w:rsid w:val="007A05F4"/>
    <w:rsid w:val="007A144D"/>
    <w:rsid w:val="007A1AEF"/>
    <w:rsid w:val="007A2F46"/>
    <w:rsid w:val="007A4735"/>
    <w:rsid w:val="007A4D5B"/>
    <w:rsid w:val="007A552E"/>
    <w:rsid w:val="007A569C"/>
    <w:rsid w:val="007A5B8B"/>
    <w:rsid w:val="007A60BF"/>
    <w:rsid w:val="007A62D4"/>
    <w:rsid w:val="007A63A4"/>
    <w:rsid w:val="007A63C8"/>
    <w:rsid w:val="007A675C"/>
    <w:rsid w:val="007A68C4"/>
    <w:rsid w:val="007A6F83"/>
    <w:rsid w:val="007A727B"/>
    <w:rsid w:val="007A7339"/>
    <w:rsid w:val="007B05A2"/>
    <w:rsid w:val="007B1B66"/>
    <w:rsid w:val="007B1CF5"/>
    <w:rsid w:val="007B37BA"/>
    <w:rsid w:val="007B3926"/>
    <w:rsid w:val="007B53B8"/>
    <w:rsid w:val="007B5AFC"/>
    <w:rsid w:val="007B5C9C"/>
    <w:rsid w:val="007B6770"/>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5225"/>
    <w:rsid w:val="007C69AD"/>
    <w:rsid w:val="007C6E04"/>
    <w:rsid w:val="007C6EC4"/>
    <w:rsid w:val="007C70E8"/>
    <w:rsid w:val="007D00EA"/>
    <w:rsid w:val="007D0BFC"/>
    <w:rsid w:val="007D13DD"/>
    <w:rsid w:val="007D1F66"/>
    <w:rsid w:val="007D2016"/>
    <w:rsid w:val="007D2873"/>
    <w:rsid w:val="007D3093"/>
    <w:rsid w:val="007D35EA"/>
    <w:rsid w:val="007D3D7C"/>
    <w:rsid w:val="007D4854"/>
    <w:rsid w:val="007D48A7"/>
    <w:rsid w:val="007D4DF9"/>
    <w:rsid w:val="007D54D2"/>
    <w:rsid w:val="007D5F87"/>
    <w:rsid w:val="007D6A3E"/>
    <w:rsid w:val="007D6EDB"/>
    <w:rsid w:val="007D7C20"/>
    <w:rsid w:val="007D7D5C"/>
    <w:rsid w:val="007E0962"/>
    <w:rsid w:val="007E0982"/>
    <w:rsid w:val="007E0AE9"/>
    <w:rsid w:val="007E2935"/>
    <w:rsid w:val="007E2ED2"/>
    <w:rsid w:val="007E35C7"/>
    <w:rsid w:val="007E35D6"/>
    <w:rsid w:val="007E4466"/>
    <w:rsid w:val="007E54CB"/>
    <w:rsid w:val="007E6024"/>
    <w:rsid w:val="007E763F"/>
    <w:rsid w:val="007F05F1"/>
    <w:rsid w:val="007F079D"/>
    <w:rsid w:val="007F09E3"/>
    <w:rsid w:val="007F0A1A"/>
    <w:rsid w:val="007F18B7"/>
    <w:rsid w:val="007F2172"/>
    <w:rsid w:val="007F2DA0"/>
    <w:rsid w:val="007F38A9"/>
    <w:rsid w:val="007F4CC0"/>
    <w:rsid w:val="007F55AD"/>
    <w:rsid w:val="007F563D"/>
    <w:rsid w:val="007F6A8C"/>
    <w:rsid w:val="007F73BF"/>
    <w:rsid w:val="007F78D9"/>
    <w:rsid w:val="007F7921"/>
    <w:rsid w:val="00800994"/>
    <w:rsid w:val="00801A7F"/>
    <w:rsid w:val="00803004"/>
    <w:rsid w:val="00804FF1"/>
    <w:rsid w:val="00806B01"/>
    <w:rsid w:val="00806FBA"/>
    <w:rsid w:val="008077CE"/>
    <w:rsid w:val="00807B71"/>
    <w:rsid w:val="0081037D"/>
    <w:rsid w:val="008105D4"/>
    <w:rsid w:val="00810B15"/>
    <w:rsid w:val="00811405"/>
    <w:rsid w:val="008115DD"/>
    <w:rsid w:val="0081194D"/>
    <w:rsid w:val="00811B76"/>
    <w:rsid w:val="00812DE2"/>
    <w:rsid w:val="0081390A"/>
    <w:rsid w:val="00813B87"/>
    <w:rsid w:val="00813FFD"/>
    <w:rsid w:val="0081547C"/>
    <w:rsid w:val="008160C8"/>
    <w:rsid w:val="0081653A"/>
    <w:rsid w:val="008167EF"/>
    <w:rsid w:val="00816E08"/>
    <w:rsid w:val="0081706A"/>
    <w:rsid w:val="0081709E"/>
    <w:rsid w:val="008176DD"/>
    <w:rsid w:val="00820AF1"/>
    <w:rsid w:val="00821505"/>
    <w:rsid w:val="00821976"/>
    <w:rsid w:val="00821B8B"/>
    <w:rsid w:val="00821B97"/>
    <w:rsid w:val="00823565"/>
    <w:rsid w:val="008236F2"/>
    <w:rsid w:val="00823CBC"/>
    <w:rsid w:val="0082430B"/>
    <w:rsid w:val="008251E1"/>
    <w:rsid w:val="00827777"/>
    <w:rsid w:val="00827D02"/>
    <w:rsid w:val="008316F7"/>
    <w:rsid w:val="00831D1D"/>
    <w:rsid w:val="00831E20"/>
    <w:rsid w:val="00832B48"/>
    <w:rsid w:val="00834998"/>
    <w:rsid w:val="00834DAD"/>
    <w:rsid w:val="008350A1"/>
    <w:rsid w:val="00835227"/>
    <w:rsid w:val="008353BF"/>
    <w:rsid w:val="0083568B"/>
    <w:rsid w:val="00835B2E"/>
    <w:rsid w:val="00835F67"/>
    <w:rsid w:val="00836038"/>
    <w:rsid w:val="00836293"/>
    <w:rsid w:val="00836836"/>
    <w:rsid w:val="008368AF"/>
    <w:rsid w:val="00837983"/>
    <w:rsid w:val="00837E4E"/>
    <w:rsid w:val="00840132"/>
    <w:rsid w:val="008413C6"/>
    <w:rsid w:val="008420C0"/>
    <w:rsid w:val="00842B6A"/>
    <w:rsid w:val="008432D1"/>
    <w:rsid w:val="008433B1"/>
    <w:rsid w:val="0084364A"/>
    <w:rsid w:val="00844192"/>
    <w:rsid w:val="00844546"/>
    <w:rsid w:val="00844CFC"/>
    <w:rsid w:val="00844D0A"/>
    <w:rsid w:val="00844FF8"/>
    <w:rsid w:val="00845750"/>
    <w:rsid w:val="00845CAB"/>
    <w:rsid w:val="00846841"/>
    <w:rsid w:val="00846C03"/>
    <w:rsid w:val="0084741E"/>
    <w:rsid w:val="00847457"/>
    <w:rsid w:val="00847470"/>
    <w:rsid w:val="0085027C"/>
    <w:rsid w:val="008505CB"/>
    <w:rsid w:val="00850716"/>
    <w:rsid w:val="008510B2"/>
    <w:rsid w:val="008518F2"/>
    <w:rsid w:val="00851D8F"/>
    <w:rsid w:val="00851F56"/>
    <w:rsid w:val="00852B39"/>
    <w:rsid w:val="00853731"/>
    <w:rsid w:val="00853BE3"/>
    <w:rsid w:val="00855DC1"/>
    <w:rsid w:val="00856B12"/>
    <w:rsid w:val="0085736C"/>
    <w:rsid w:val="00857516"/>
    <w:rsid w:val="00860369"/>
    <w:rsid w:val="008603F1"/>
    <w:rsid w:val="00861372"/>
    <w:rsid w:val="00862331"/>
    <w:rsid w:val="008624C6"/>
    <w:rsid w:val="00862F28"/>
    <w:rsid w:val="00863E02"/>
    <w:rsid w:val="00863E0D"/>
    <w:rsid w:val="00863F97"/>
    <w:rsid w:val="00864066"/>
    <w:rsid w:val="0086474C"/>
    <w:rsid w:val="0086497F"/>
    <w:rsid w:val="00864E66"/>
    <w:rsid w:val="008655AD"/>
    <w:rsid w:val="00865C07"/>
    <w:rsid w:val="008662A2"/>
    <w:rsid w:val="00866CFE"/>
    <w:rsid w:val="00867761"/>
    <w:rsid w:val="00867FF3"/>
    <w:rsid w:val="008708F7"/>
    <w:rsid w:val="00870963"/>
    <w:rsid w:val="00870B7A"/>
    <w:rsid w:val="00870E0D"/>
    <w:rsid w:val="00871422"/>
    <w:rsid w:val="00871A01"/>
    <w:rsid w:val="008720D0"/>
    <w:rsid w:val="0087318D"/>
    <w:rsid w:val="00875738"/>
    <w:rsid w:val="008763BE"/>
    <w:rsid w:val="00876A90"/>
    <w:rsid w:val="00877FA4"/>
    <w:rsid w:val="008811E0"/>
    <w:rsid w:val="00881741"/>
    <w:rsid w:val="00881756"/>
    <w:rsid w:val="00882476"/>
    <w:rsid w:val="00882C87"/>
    <w:rsid w:val="00882F24"/>
    <w:rsid w:val="0088314A"/>
    <w:rsid w:val="00883B1E"/>
    <w:rsid w:val="00883BB6"/>
    <w:rsid w:val="00885F76"/>
    <w:rsid w:val="00886152"/>
    <w:rsid w:val="00886EB3"/>
    <w:rsid w:val="0089086B"/>
    <w:rsid w:val="0089165D"/>
    <w:rsid w:val="00891BFC"/>
    <w:rsid w:val="00891EAC"/>
    <w:rsid w:val="008921CB"/>
    <w:rsid w:val="0089234E"/>
    <w:rsid w:val="008937A1"/>
    <w:rsid w:val="008939F8"/>
    <w:rsid w:val="00896CCC"/>
    <w:rsid w:val="0089748A"/>
    <w:rsid w:val="00897990"/>
    <w:rsid w:val="008A04E9"/>
    <w:rsid w:val="008A0FAE"/>
    <w:rsid w:val="008A148A"/>
    <w:rsid w:val="008A2367"/>
    <w:rsid w:val="008A2A36"/>
    <w:rsid w:val="008A339F"/>
    <w:rsid w:val="008A3443"/>
    <w:rsid w:val="008A35BD"/>
    <w:rsid w:val="008A45B2"/>
    <w:rsid w:val="008A4D0A"/>
    <w:rsid w:val="008A53E7"/>
    <w:rsid w:val="008A57FC"/>
    <w:rsid w:val="008A6113"/>
    <w:rsid w:val="008A6737"/>
    <w:rsid w:val="008A67C5"/>
    <w:rsid w:val="008A6B72"/>
    <w:rsid w:val="008A7845"/>
    <w:rsid w:val="008A798E"/>
    <w:rsid w:val="008B050E"/>
    <w:rsid w:val="008B1318"/>
    <w:rsid w:val="008B21D0"/>
    <w:rsid w:val="008B25F9"/>
    <w:rsid w:val="008B2F8B"/>
    <w:rsid w:val="008B305B"/>
    <w:rsid w:val="008B4404"/>
    <w:rsid w:val="008B455E"/>
    <w:rsid w:val="008B4749"/>
    <w:rsid w:val="008B4AB7"/>
    <w:rsid w:val="008B4C1A"/>
    <w:rsid w:val="008B5C19"/>
    <w:rsid w:val="008B681D"/>
    <w:rsid w:val="008B7C2E"/>
    <w:rsid w:val="008C1455"/>
    <w:rsid w:val="008C2734"/>
    <w:rsid w:val="008C28AA"/>
    <w:rsid w:val="008C347D"/>
    <w:rsid w:val="008C40D8"/>
    <w:rsid w:val="008C42E4"/>
    <w:rsid w:val="008C517A"/>
    <w:rsid w:val="008C667F"/>
    <w:rsid w:val="008C6D65"/>
    <w:rsid w:val="008C763D"/>
    <w:rsid w:val="008C7F1E"/>
    <w:rsid w:val="008D18ED"/>
    <w:rsid w:val="008D1F4F"/>
    <w:rsid w:val="008D24D8"/>
    <w:rsid w:val="008D298F"/>
    <w:rsid w:val="008D352A"/>
    <w:rsid w:val="008D4EDD"/>
    <w:rsid w:val="008D5482"/>
    <w:rsid w:val="008D5DAD"/>
    <w:rsid w:val="008D6127"/>
    <w:rsid w:val="008D622B"/>
    <w:rsid w:val="008D66EB"/>
    <w:rsid w:val="008D738E"/>
    <w:rsid w:val="008E0205"/>
    <w:rsid w:val="008E083B"/>
    <w:rsid w:val="008E145D"/>
    <w:rsid w:val="008E1484"/>
    <w:rsid w:val="008E1CA7"/>
    <w:rsid w:val="008E1F1D"/>
    <w:rsid w:val="008E2CC2"/>
    <w:rsid w:val="008E429E"/>
    <w:rsid w:val="008E4684"/>
    <w:rsid w:val="008E5447"/>
    <w:rsid w:val="008E558E"/>
    <w:rsid w:val="008E5854"/>
    <w:rsid w:val="008E65A0"/>
    <w:rsid w:val="008E7076"/>
    <w:rsid w:val="008E7EAD"/>
    <w:rsid w:val="008F0417"/>
    <w:rsid w:val="008F0549"/>
    <w:rsid w:val="008F080A"/>
    <w:rsid w:val="008F1CDE"/>
    <w:rsid w:val="008F253E"/>
    <w:rsid w:val="008F2EBC"/>
    <w:rsid w:val="008F32E7"/>
    <w:rsid w:val="008F3993"/>
    <w:rsid w:val="008F3F60"/>
    <w:rsid w:val="008F408D"/>
    <w:rsid w:val="008F4E4A"/>
    <w:rsid w:val="008F5029"/>
    <w:rsid w:val="008F7DA6"/>
    <w:rsid w:val="0090000F"/>
    <w:rsid w:val="009010BD"/>
    <w:rsid w:val="00901939"/>
    <w:rsid w:val="0090254F"/>
    <w:rsid w:val="009030C8"/>
    <w:rsid w:val="00903BBD"/>
    <w:rsid w:val="00903C65"/>
    <w:rsid w:val="00903F0F"/>
    <w:rsid w:val="00903F60"/>
    <w:rsid w:val="00904825"/>
    <w:rsid w:val="00904DA0"/>
    <w:rsid w:val="00905467"/>
    <w:rsid w:val="00906FAC"/>
    <w:rsid w:val="00906FB6"/>
    <w:rsid w:val="00907487"/>
    <w:rsid w:val="00910398"/>
    <w:rsid w:val="009106FD"/>
    <w:rsid w:val="00910A98"/>
    <w:rsid w:val="00910DA3"/>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A56"/>
    <w:rsid w:val="00922BFB"/>
    <w:rsid w:val="00922E6F"/>
    <w:rsid w:val="009233AE"/>
    <w:rsid w:val="00923413"/>
    <w:rsid w:val="009234F3"/>
    <w:rsid w:val="00923786"/>
    <w:rsid w:val="00924867"/>
    <w:rsid w:val="00925A7B"/>
    <w:rsid w:val="00926961"/>
    <w:rsid w:val="00926B04"/>
    <w:rsid w:val="009276AE"/>
    <w:rsid w:val="0093045F"/>
    <w:rsid w:val="00932192"/>
    <w:rsid w:val="00933C3C"/>
    <w:rsid w:val="00934698"/>
    <w:rsid w:val="00934B89"/>
    <w:rsid w:val="00934CA8"/>
    <w:rsid w:val="00934F5E"/>
    <w:rsid w:val="00935DC3"/>
    <w:rsid w:val="00937738"/>
    <w:rsid w:val="00937795"/>
    <w:rsid w:val="0093787E"/>
    <w:rsid w:val="009401CC"/>
    <w:rsid w:val="00942041"/>
    <w:rsid w:val="0094215B"/>
    <w:rsid w:val="00942CD6"/>
    <w:rsid w:val="009430AA"/>
    <w:rsid w:val="00943CA7"/>
    <w:rsid w:val="00944C5F"/>
    <w:rsid w:val="00946D28"/>
    <w:rsid w:val="00947181"/>
    <w:rsid w:val="0094749B"/>
    <w:rsid w:val="0094774B"/>
    <w:rsid w:val="00947D7D"/>
    <w:rsid w:val="00950170"/>
    <w:rsid w:val="00950E96"/>
    <w:rsid w:val="00951780"/>
    <w:rsid w:val="00951C8B"/>
    <w:rsid w:val="00951F4D"/>
    <w:rsid w:val="00952545"/>
    <w:rsid w:val="00952D8C"/>
    <w:rsid w:val="00953274"/>
    <w:rsid w:val="00953929"/>
    <w:rsid w:val="00953A49"/>
    <w:rsid w:val="00954C84"/>
    <w:rsid w:val="00954E37"/>
    <w:rsid w:val="00954EE6"/>
    <w:rsid w:val="00955E70"/>
    <w:rsid w:val="00956156"/>
    <w:rsid w:val="009569B0"/>
    <w:rsid w:val="00956C66"/>
    <w:rsid w:val="0095719A"/>
    <w:rsid w:val="009600D0"/>
    <w:rsid w:val="00960C7B"/>
    <w:rsid w:val="00961243"/>
    <w:rsid w:val="00962796"/>
    <w:rsid w:val="0096408B"/>
    <w:rsid w:val="00964948"/>
    <w:rsid w:val="00964D74"/>
    <w:rsid w:val="00964EDD"/>
    <w:rsid w:val="00965437"/>
    <w:rsid w:val="00965DC5"/>
    <w:rsid w:val="00966017"/>
    <w:rsid w:val="00966E5F"/>
    <w:rsid w:val="00967BB2"/>
    <w:rsid w:val="00967FB7"/>
    <w:rsid w:val="00970023"/>
    <w:rsid w:val="00972A13"/>
    <w:rsid w:val="0097350F"/>
    <w:rsid w:val="009737FF"/>
    <w:rsid w:val="00974ADE"/>
    <w:rsid w:val="00974B3C"/>
    <w:rsid w:val="00975723"/>
    <w:rsid w:val="00975728"/>
    <w:rsid w:val="009759BB"/>
    <w:rsid w:val="00975C35"/>
    <w:rsid w:val="00976027"/>
    <w:rsid w:val="0097635A"/>
    <w:rsid w:val="00977C72"/>
    <w:rsid w:val="00977DE7"/>
    <w:rsid w:val="00980794"/>
    <w:rsid w:val="0098091E"/>
    <w:rsid w:val="00981748"/>
    <w:rsid w:val="00982A92"/>
    <w:rsid w:val="00983395"/>
    <w:rsid w:val="009841C2"/>
    <w:rsid w:val="00985D45"/>
    <w:rsid w:val="0098604E"/>
    <w:rsid w:val="00986213"/>
    <w:rsid w:val="0098655B"/>
    <w:rsid w:val="00986A65"/>
    <w:rsid w:val="00986FB3"/>
    <w:rsid w:val="009875C4"/>
    <w:rsid w:val="00987C1A"/>
    <w:rsid w:val="00987D98"/>
    <w:rsid w:val="009904B6"/>
    <w:rsid w:val="0099084F"/>
    <w:rsid w:val="009910D8"/>
    <w:rsid w:val="00991A14"/>
    <w:rsid w:val="00991B49"/>
    <w:rsid w:val="00993232"/>
    <w:rsid w:val="009937CD"/>
    <w:rsid w:val="00993A65"/>
    <w:rsid w:val="00994CE4"/>
    <w:rsid w:val="0099528B"/>
    <w:rsid w:val="00995650"/>
    <w:rsid w:val="00995CE0"/>
    <w:rsid w:val="00995FB7"/>
    <w:rsid w:val="009A0B96"/>
    <w:rsid w:val="009A0F4D"/>
    <w:rsid w:val="009A24A2"/>
    <w:rsid w:val="009A2F43"/>
    <w:rsid w:val="009A3428"/>
    <w:rsid w:val="009A3650"/>
    <w:rsid w:val="009A4241"/>
    <w:rsid w:val="009A45F2"/>
    <w:rsid w:val="009A4C70"/>
    <w:rsid w:val="009A56F6"/>
    <w:rsid w:val="009A59BA"/>
    <w:rsid w:val="009A60A6"/>
    <w:rsid w:val="009A6C94"/>
    <w:rsid w:val="009A7044"/>
    <w:rsid w:val="009A7FAB"/>
    <w:rsid w:val="009B0F50"/>
    <w:rsid w:val="009B11F0"/>
    <w:rsid w:val="009B1FF4"/>
    <w:rsid w:val="009B2C4E"/>
    <w:rsid w:val="009B3B0E"/>
    <w:rsid w:val="009B3BA6"/>
    <w:rsid w:val="009B3C4B"/>
    <w:rsid w:val="009B4112"/>
    <w:rsid w:val="009B590A"/>
    <w:rsid w:val="009B672D"/>
    <w:rsid w:val="009B67EA"/>
    <w:rsid w:val="009B6B2F"/>
    <w:rsid w:val="009B6D54"/>
    <w:rsid w:val="009B70FB"/>
    <w:rsid w:val="009C19D6"/>
    <w:rsid w:val="009C4B1B"/>
    <w:rsid w:val="009C5CEF"/>
    <w:rsid w:val="009C6097"/>
    <w:rsid w:val="009C65AE"/>
    <w:rsid w:val="009C6A1B"/>
    <w:rsid w:val="009C7BB5"/>
    <w:rsid w:val="009D295E"/>
    <w:rsid w:val="009D5EDC"/>
    <w:rsid w:val="009D77FC"/>
    <w:rsid w:val="009D788C"/>
    <w:rsid w:val="009D7EA6"/>
    <w:rsid w:val="009E0EFD"/>
    <w:rsid w:val="009E1ABE"/>
    <w:rsid w:val="009E1DCD"/>
    <w:rsid w:val="009E36B3"/>
    <w:rsid w:val="009E3C72"/>
    <w:rsid w:val="009E3F88"/>
    <w:rsid w:val="009E4491"/>
    <w:rsid w:val="009E4C61"/>
    <w:rsid w:val="009E59F5"/>
    <w:rsid w:val="009E6E88"/>
    <w:rsid w:val="009E6F9E"/>
    <w:rsid w:val="009F0179"/>
    <w:rsid w:val="009F04D2"/>
    <w:rsid w:val="009F3649"/>
    <w:rsid w:val="009F3B70"/>
    <w:rsid w:val="009F48A8"/>
    <w:rsid w:val="009F51B2"/>
    <w:rsid w:val="009F5249"/>
    <w:rsid w:val="009F584A"/>
    <w:rsid w:val="009F6E46"/>
    <w:rsid w:val="00A000D2"/>
    <w:rsid w:val="00A004B0"/>
    <w:rsid w:val="00A0119C"/>
    <w:rsid w:val="00A01447"/>
    <w:rsid w:val="00A01775"/>
    <w:rsid w:val="00A01FA4"/>
    <w:rsid w:val="00A025E4"/>
    <w:rsid w:val="00A032DA"/>
    <w:rsid w:val="00A03C68"/>
    <w:rsid w:val="00A0436E"/>
    <w:rsid w:val="00A043D8"/>
    <w:rsid w:val="00A0614A"/>
    <w:rsid w:val="00A0645C"/>
    <w:rsid w:val="00A06C7E"/>
    <w:rsid w:val="00A072B0"/>
    <w:rsid w:val="00A10C25"/>
    <w:rsid w:val="00A10ECC"/>
    <w:rsid w:val="00A111F9"/>
    <w:rsid w:val="00A114A2"/>
    <w:rsid w:val="00A11BA6"/>
    <w:rsid w:val="00A1336E"/>
    <w:rsid w:val="00A14193"/>
    <w:rsid w:val="00A15383"/>
    <w:rsid w:val="00A155E7"/>
    <w:rsid w:val="00A1593E"/>
    <w:rsid w:val="00A16867"/>
    <w:rsid w:val="00A203B9"/>
    <w:rsid w:val="00A2074F"/>
    <w:rsid w:val="00A20D02"/>
    <w:rsid w:val="00A22517"/>
    <w:rsid w:val="00A226D4"/>
    <w:rsid w:val="00A22D90"/>
    <w:rsid w:val="00A23212"/>
    <w:rsid w:val="00A23DA3"/>
    <w:rsid w:val="00A241BB"/>
    <w:rsid w:val="00A24840"/>
    <w:rsid w:val="00A258E0"/>
    <w:rsid w:val="00A25FAB"/>
    <w:rsid w:val="00A26404"/>
    <w:rsid w:val="00A2798B"/>
    <w:rsid w:val="00A302AB"/>
    <w:rsid w:val="00A31318"/>
    <w:rsid w:val="00A315DF"/>
    <w:rsid w:val="00A3382D"/>
    <w:rsid w:val="00A33847"/>
    <w:rsid w:val="00A338A5"/>
    <w:rsid w:val="00A34C2C"/>
    <w:rsid w:val="00A35EA3"/>
    <w:rsid w:val="00A36D2F"/>
    <w:rsid w:val="00A36D7B"/>
    <w:rsid w:val="00A37A1E"/>
    <w:rsid w:val="00A40B67"/>
    <w:rsid w:val="00A41607"/>
    <w:rsid w:val="00A42D16"/>
    <w:rsid w:val="00A43368"/>
    <w:rsid w:val="00A43D19"/>
    <w:rsid w:val="00A44FCA"/>
    <w:rsid w:val="00A457C4"/>
    <w:rsid w:val="00A47339"/>
    <w:rsid w:val="00A5048A"/>
    <w:rsid w:val="00A504F4"/>
    <w:rsid w:val="00A50C0F"/>
    <w:rsid w:val="00A51AAF"/>
    <w:rsid w:val="00A51E5C"/>
    <w:rsid w:val="00A523FC"/>
    <w:rsid w:val="00A52444"/>
    <w:rsid w:val="00A53A69"/>
    <w:rsid w:val="00A53B35"/>
    <w:rsid w:val="00A53B88"/>
    <w:rsid w:val="00A5453A"/>
    <w:rsid w:val="00A5467B"/>
    <w:rsid w:val="00A54A29"/>
    <w:rsid w:val="00A55CB9"/>
    <w:rsid w:val="00A55F2A"/>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20F"/>
    <w:rsid w:val="00A6757C"/>
    <w:rsid w:val="00A677C9"/>
    <w:rsid w:val="00A711E8"/>
    <w:rsid w:val="00A7131A"/>
    <w:rsid w:val="00A71ECD"/>
    <w:rsid w:val="00A72281"/>
    <w:rsid w:val="00A723F4"/>
    <w:rsid w:val="00A737E2"/>
    <w:rsid w:val="00A73A7C"/>
    <w:rsid w:val="00A7509B"/>
    <w:rsid w:val="00A76980"/>
    <w:rsid w:val="00A76B38"/>
    <w:rsid w:val="00A777DE"/>
    <w:rsid w:val="00A77AFA"/>
    <w:rsid w:val="00A80644"/>
    <w:rsid w:val="00A814D7"/>
    <w:rsid w:val="00A817CD"/>
    <w:rsid w:val="00A81D0D"/>
    <w:rsid w:val="00A81D2F"/>
    <w:rsid w:val="00A81ECC"/>
    <w:rsid w:val="00A82EC1"/>
    <w:rsid w:val="00A841B7"/>
    <w:rsid w:val="00A84444"/>
    <w:rsid w:val="00A84DF0"/>
    <w:rsid w:val="00A861FF"/>
    <w:rsid w:val="00A86B6D"/>
    <w:rsid w:val="00A87B4A"/>
    <w:rsid w:val="00A90274"/>
    <w:rsid w:val="00A9032A"/>
    <w:rsid w:val="00A92393"/>
    <w:rsid w:val="00A93035"/>
    <w:rsid w:val="00A9405E"/>
    <w:rsid w:val="00A9490A"/>
    <w:rsid w:val="00A94933"/>
    <w:rsid w:val="00A94E72"/>
    <w:rsid w:val="00A95C2F"/>
    <w:rsid w:val="00A96135"/>
    <w:rsid w:val="00A96216"/>
    <w:rsid w:val="00A975CD"/>
    <w:rsid w:val="00AA127C"/>
    <w:rsid w:val="00AA22DF"/>
    <w:rsid w:val="00AA2BA8"/>
    <w:rsid w:val="00AA3A08"/>
    <w:rsid w:val="00AA3CB1"/>
    <w:rsid w:val="00AA4064"/>
    <w:rsid w:val="00AA4F5B"/>
    <w:rsid w:val="00AA4FE3"/>
    <w:rsid w:val="00AA509E"/>
    <w:rsid w:val="00AA556F"/>
    <w:rsid w:val="00AA5955"/>
    <w:rsid w:val="00AA6978"/>
    <w:rsid w:val="00AA6C71"/>
    <w:rsid w:val="00AB026E"/>
    <w:rsid w:val="00AB04A4"/>
    <w:rsid w:val="00AB0BD0"/>
    <w:rsid w:val="00AB0CE9"/>
    <w:rsid w:val="00AB0EDB"/>
    <w:rsid w:val="00AB15DB"/>
    <w:rsid w:val="00AB1CC4"/>
    <w:rsid w:val="00AB20FC"/>
    <w:rsid w:val="00AB2567"/>
    <w:rsid w:val="00AB359E"/>
    <w:rsid w:val="00AB42B0"/>
    <w:rsid w:val="00AB5026"/>
    <w:rsid w:val="00AB5A16"/>
    <w:rsid w:val="00AB5B03"/>
    <w:rsid w:val="00AB5B1F"/>
    <w:rsid w:val="00AB61F6"/>
    <w:rsid w:val="00AB6B0A"/>
    <w:rsid w:val="00AB6D14"/>
    <w:rsid w:val="00AC0062"/>
    <w:rsid w:val="00AC0B93"/>
    <w:rsid w:val="00AC1315"/>
    <w:rsid w:val="00AC1D87"/>
    <w:rsid w:val="00AC1F86"/>
    <w:rsid w:val="00AC2D2F"/>
    <w:rsid w:val="00AC308B"/>
    <w:rsid w:val="00AC3110"/>
    <w:rsid w:val="00AC38B1"/>
    <w:rsid w:val="00AC7934"/>
    <w:rsid w:val="00AC7CE0"/>
    <w:rsid w:val="00AD1416"/>
    <w:rsid w:val="00AD15E5"/>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36C"/>
    <w:rsid w:val="00AE0F95"/>
    <w:rsid w:val="00AE1CB3"/>
    <w:rsid w:val="00AE1E1F"/>
    <w:rsid w:val="00AE2F1B"/>
    <w:rsid w:val="00AE34BC"/>
    <w:rsid w:val="00AE40DE"/>
    <w:rsid w:val="00AE467A"/>
    <w:rsid w:val="00AE49A6"/>
    <w:rsid w:val="00AE55DE"/>
    <w:rsid w:val="00AE55E1"/>
    <w:rsid w:val="00AE5709"/>
    <w:rsid w:val="00AE6B80"/>
    <w:rsid w:val="00AE6D9E"/>
    <w:rsid w:val="00AE700F"/>
    <w:rsid w:val="00AF0042"/>
    <w:rsid w:val="00AF03BB"/>
    <w:rsid w:val="00AF196B"/>
    <w:rsid w:val="00AF2340"/>
    <w:rsid w:val="00AF281D"/>
    <w:rsid w:val="00AF32D4"/>
    <w:rsid w:val="00AF38A2"/>
    <w:rsid w:val="00AF3C98"/>
    <w:rsid w:val="00AF448B"/>
    <w:rsid w:val="00AF4724"/>
    <w:rsid w:val="00AF553F"/>
    <w:rsid w:val="00AF57F2"/>
    <w:rsid w:val="00AF5E26"/>
    <w:rsid w:val="00AF6004"/>
    <w:rsid w:val="00AF614D"/>
    <w:rsid w:val="00AF61AE"/>
    <w:rsid w:val="00AF6E5A"/>
    <w:rsid w:val="00AF6F6A"/>
    <w:rsid w:val="00AF75CE"/>
    <w:rsid w:val="00AF795E"/>
    <w:rsid w:val="00AF7A84"/>
    <w:rsid w:val="00AF7B6A"/>
    <w:rsid w:val="00B002FC"/>
    <w:rsid w:val="00B00425"/>
    <w:rsid w:val="00B01531"/>
    <w:rsid w:val="00B01C85"/>
    <w:rsid w:val="00B022C7"/>
    <w:rsid w:val="00B02495"/>
    <w:rsid w:val="00B0266E"/>
    <w:rsid w:val="00B03423"/>
    <w:rsid w:val="00B03E43"/>
    <w:rsid w:val="00B03E9F"/>
    <w:rsid w:val="00B04079"/>
    <w:rsid w:val="00B043BF"/>
    <w:rsid w:val="00B048BE"/>
    <w:rsid w:val="00B048CA"/>
    <w:rsid w:val="00B0572A"/>
    <w:rsid w:val="00B058C4"/>
    <w:rsid w:val="00B06582"/>
    <w:rsid w:val="00B065AF"/>
    <w:rsid w:val="00B06B4E"/>
    <w:rsid w:val="00B06C61"/>
    <w:rsid w:val="00B07ECC"/>
    <w:rsid w:val="00B1117B"/>
    <w:rsid w:val="00B1126A"/>
    <w:rsid w:val="00B11CE6"/>
    <w:rsid w:val="00B1236E"/>
    <w:rsid w:val="00B12C65"/>
    <w:rsid w:val="00B12F64"/>
    <w:rsid w:val="00B131CF"/>
    <w:rsid w:val="00B13372"/>
    <w:rsid w:val="00B13657"/>
    <w:rsid w:val="00B16050"/>
    <w:rsid w:val="00B16755"/>
    <w:rsid w:val="00B16843"/>
    <w:rsid w:val="00B16A6A"/>
    <w:rsid w:val="00B201A3"/>
    <w:rsid w:val="00B206EF"/>
    <w:rsid w:val="00B21087"/>
    <w:rsid w:val="00B21E05"/>
    <w:rsid w:val="00B24562"/>
    <w:rsid w:val="00B249CF"/>
    <w:rsid w:val="00B24D44"/>
    <w:rsid w:val="00B24E52"/>
    <w:rsid w:val="00B25651"/>
    <w:rsid w:val="00B25EAC"/>
    <w:rsid w:val="00B26DCB"/>
    <w:rsid w:val="00B26E7C"/>
    <w:rsid w:val="00B27FC0"/>
    <w:rsid w:val="00B30911"/>
    <w:rsid w:val="00B31311"/>
    <w:rsid w:val="00B31C5F"/>
    <w:rsid w:val="00B32063"/>
    <w:rsid w:val="00B33019"/>
    <w:rsid w:val="00B334CC"/>
    <w:rsid w:val="00B33E59"/>
    <w:rsid w:val="00B3448B"/>
    <w:rsid w:val="00B345C9"/>
    <w:rsid w:val="00B36383"/>
    <w:rsid w:val="00B36443"/>
    <w:rsid w:val="00B367A7"/>
    <w:rsid w:val="00B37C27"/>
    <w:rsid w:val="00B37EA2"/>
    <w:rsid w:val="00B40BE5"/>
    <w:rsid w:val="00B40F71"/>
    <w:rsid w:val="00B4110F"/>
    <w:rsid w:val="00B4422E"/>
    <w:rsid w:val="00B44E75"/>
    <w:rsid w:val="00B468E8"/>
    <w:rsid w:val="00B46C2B"/>
    <w:rsid w:val="00B4712B"/>
    <w:rsid w:val="00B47EAC"/>
    <w:rsid w:val="00B47FC8"/>
    <w:rsid w:val="00B50BE2"/>
    <w:rsid w:val="00B50DAD"/>
    <w:rsid w:val="00B51B05"/>
    <w:rsid w:val="00B52092"/>
    <w:rsid w:val="00B5242B"/>
    <w:rsid w:val="00B53554"/>
    <w:rsid w:val="00B5407D"/>
    <w:rsid w:val="00B5412F"/>
    <w:rsid w:val="00B54EB8"/>
    <w:rsid w:val="00B55A0E"/>
    <w:rsid w:val="00B55DAA"/>
    <w:rsid w:val="00B60830"/>
    <w:rsid w:val="00B608F8"/>
    <w:rsid w:val="00B61404"/>
    <w:rsid w:val="00B64A29"/>
    <w:rsid w:val="00B65634"/>
    <w:rsid w:val="00B66585"/>
    <w:rsid w:val="00B6714D"/>
    <w:rsid w:val="00B67F08"/>
    <w:rsid w:val="00B70DDE"/>
    <w:rsid w:val="00B70FC6"/>
    <w:rsid w:val="00B721D0"/>
    <w:rsid w:val="00B72686"/>
    <w:rsid w:val="00B73084"/>
    <w:rsid w:val="00B732C1"/>
    <w:rsid w:val="00B76587"/>
    <w:rsid w:val="00B8036F"/>
    <w:rsid w:val="00B803D2"/>
    <w:rsid w:val="00B81026"/>
    <w:rsid w:val="00B81896"/>
    <w:rsid w:val="00B82CD3"/>
    <w:rsid w:val="00B83986"/>
    <w:rsid w:val="00B83B5B"/>
    <w:rsid w:val="00B8422C"/>
    <w:rsid w:val="00B869ED"/>
    <w:rsid w:val="00B86D57"/>
    <w:rsid w:val="00B86DDB"/>
    <w:rsid w:val="00B86E31"/>
    <w:rsid w:val="00B87587"/>
    <w:rsid w:val="00B911AF"/>
    <w:rsid w:val="00B91333"/>
    <w:rsid w:val="00B918F9"/>
    <w:rsid w:val="00B92142"/>
    <w:rsid w:val="00B92C7E"/>
    <w:rsid w:val="00B941A4"/>
    <w:rsid w:val="00B9530F"/>
    <w:rsid w:val="00B95E60"/>
    <w:rsid w:val="00B963C9"/>
    <w:rsid w:val="00B96994"/>
    <w:rsid w:val="00B97FEC"/>
    <w:rsid w:val="00BA0F5D"/>
    <w:rsid w:val="00BA163E"/>
    <w:rsid w:val="00BA1CA8"/>
    <w:rsid w:val="00BA2039"/>
    <w:rsid w:val="00BA20C4"/>
    <w:rsid w:val="00BA23AE"/>
    <w:rsid w:val="00BA25BD"/>
    <w:rsid w:val="00BA291B"/>
    <w:rsid w:val="00BA2D49"/>
    <w:rsid w:val="00BA3375"/>
    <w:rsid w:val="00BA36F3"/>
    <w:rsid w:val="00BA3B59"/>
    <w:rsid w:val="00BA562A"/>
    <w:rsid w:val="00BA6121"/>
    <w:rsid w:val="00BA65B1"/>
    <w:rsid w:val="00BA66B2"/>
    <w:rsid w:val="00BA66F0"/>
    <w:rsid w:val="00BA6D2A"/>
    <w:rsid w:val="00BA7447"/>
    <w:rsid w:val="00BA7C6D"/>
    <w:rsid w:val="00BB0665"/>
    <w:rsid w:val="00BB0B02"/>
    <w:rsid w:val="00BB0D70"/>
    <w:rsid w:val="00BB2381"/>
    <w:rsid w:val="00BB3008"/>
    <w:rsid w:val="00BB34FB"/>
    <w:rsid w:val="00BB3F59"/>
    <w:rsid w:val="00BB43A6"/>
    <w:rsid w:val="00BB5DC8"/>
    <w:rsid w:val="00BB6012"/>
    <w:rsid w:val="00BB633B"/>
    <w:rsid w:val="00BB69F5"/>
    <w:rsid w:val="00BB750C"/>
    <w:rsid w:val="00BB7979"/>
    <w:rsid w:val="00BB7C92"/>
    <w:rsid w:val="00BC0254"/>
    <w:rsid w:val="00BC14D1"/>
    <w:rsid w:val="00BC203D"/>
    <w:rsid w:val="00BC2C05"/>
    <w:rsid w:val="00BC3292"/>
    <w:rsid w:val="00BC373B"/>
    <w:rsid w:val="00BC41AB"/>
    <w:rsid w:val="00BC51EE"/>
    <w:rsid w:val="00BC5EFF"/>
    <w:rsid w:val="00BC7B05"/>
    <w:rsid w:val="00BD041F"/>
    <w:rsid w:val="00BD1420"/>
    <w:rsid w:val="00BD1ADC"/>
    <w:rsid w:val="00BD2122"/>
    <w:rsid w:val="00BD2DD3"/>
    <w:rsid w:val="00BD3F58"/>
    <w:rsid w:val="00BD4376"/>
    <w:rsid w:val="00BD55AC"/>
    <w:rsid w:val="00BD5794"/>
    <w:rsid w:val="00BD5F5C"/>
    <w:rsid w:val="00BD6239"/>
    <w:rsid w:val="00BD62C3"/>
    <w:rsid w:val="00BD6C45"/>
    <w:rsid w:val="00BD7986"/>
    <w:rsid w:val="00BD7E58"/>
    <w:rsid w:val="00BE0999"/>
    <w:rsid w:val="00BE192D"/>
    <w:rsid w:val="00BE2B3F"/>
    <w:rsid w:val="00BE3A61"/>
    <w:rsid w:val="00BE3DBD"/>
    <w:rsid w:val="00BE43BB"/>
    <w:rsid w:val="00BE462A"/>
    <w:rsid w:val="00BE470B"/>
    <w:rsid w:val="00BE4A11"/>
    <w:rsid w:val="00BE4C2A"/>
    <w:rsid w:val="00BE4FAA"/>
    <w:rsid w:val="00BE58A1"/>
    <w:rsid w:val="00BE5EFB"/>
    <w:rsid w:val="00BE6284"/>
    <w:rsid w:val="00BF03E0"/>
    <w:rsid w:val="00BF0932"/>
    <w:rsid w:val="00BF1396"/>
    <w:rsid w:val="00BF1BE7"/>
    <w:rsid w:val="00BF232C"/>
    <w:rsid w:val="00BF324B"/>
    <w:rsid w:val="00BF3585"/>
    <w:rsid w:val="00BF36CF"/>
    <w:rsid w:val="00BF3B2E"/>
    <w:rsid w:val="00BF486D"/>
    <w:rsid w:val="00BF4A28"/>
    <w:rsid w:val="00BF4BE0"/>
    <w:rsid w:val="00BF54F7"/>
    <w:rsid w:val="00BF5BE9"/>
    <w:rsid w:val="00BF5C5A"/>
    <w:rsid w:val="00BF629D"/>
    <w:rsid w:val="00BF7E5E"/>
    <w:rsid w:val="00C00C22"/>
    <w:rsid w:val="00C01E78"/>
    <w:rsid w:val="00C01FE4"/>
    <w:rsid w:val="00C023C5"/>
    <w:rsid w:val="00C0365A"/>
    <w:rsid w:val="00C06409"/>
    <w:rsid w:val="00C070F9"/>
    <w:rsid w:val="00C0741A"/>
    <w:rsid w:val="00C10F75"/>
    <w:rsid w:val="00C119ED"/>
    <w:rsid w:val="00C11AA7"/>
    <w:rsid w:val="00C130E2"/>
    <w:rsid w:val="00C1356E"/>
    <w:rsid w:val="00C136F3"/>
    <w:rsid w:val="00C13F11"/>
    <w:rsid w:val="00C141DA"/>
    <w:rsid w:val="00C14A6E"/>
    <w:rsid w:val="00C15DB8"/>
    <w:rsid w:val="00C15DF5"/>
    <w:rsid w:val="00C16E06"/>
    <w:rsid w:val="00C16E5E"/>
    <w:rsid w:val="00C1709D"/>
    <w:rsid w:val="00C20548"/>
    <w:rsid w:val="00C20B42"/>
    <w:rsid w:val="00C20BBA"/>
    <w:rsid w:val="00C21E93"/>
    <w:rsid w:val="00C22211"/>
    <w:rsid w:val="00C22B24"/>
    <w:rsid w:val="00C22C6C"/>
    <w:rsid w:val="00C23B95"/>
    <w:rsid w:val="00C241E2"/>
    <w:rsid w:val="00C24218"/>
    <w:rsid w:val="00C246F2"/>
    <w:rsid w:val="00C25CFE"/>
    <w:rsid w:val="00C26EDA"/>
    <w:rsid w:val="00C270BB"/>
    <w:rsid w:val="00C31111"/>
    <w:rsid w:val="00C31583"/>
    <w:rsid w:val="00C32B19"/>
    <w:rsid w:val="00C32CBD"/>
    <w:rsid w:val="00C32E33"/>
    <w:rsid w:val="00C343F1"/>
    <w:rsid w:val="00C34C08"/>
    <w:rsid w:val="00C34EF0"/>
    <w:rsid w:val="00C3547E"/>
    <w:rsid w:val="00C354C7"/>
    <w:rsid w:val="00C35E9A"/>
    <w:rsid w:val="00C36540"/>
    <w:rsid w:val="00C36BA9"/>
    <w:rsid w:val="00C36DF9"/>
    <w:rsid w:val="00C4177A"/>
    <w:rsid w:val="00C4180B"/>
    <w:rsid w:val="00C41F19"/>
    <w:rsid w:val="00C41FE7"/>
    <w:rsid w:val="00C427B4"/>
    <w:rsid w:val="00C428A0"/>
    <w:rsid w:val="00C42A1A"/>
    <w:rsid w:val="00C4345D"/>
    <w:rsid w:val="00C434D4"/>
    <w:rsid w:val="00C436AF"/>
    <w:rsid w:val="00C446E2"/>
    <w:rsid w:val="00C45178"/>
    <w:rsid w:val="00C46B84"/>
    <w:rsid w:val="00C5126C"/>
    <w:rsid w:val="00C52C93"/>
    <w:rsid w:val="00C530A2"/>
    <w:rsid w:val="00C54E56"/>
    <w:rsid w:val="00C54F9E"/>
    <w:rsid w:val="00C55A3C"/>
    <w:rsid w:val="00C56044"/>
    <w:rsid w:val="00C567D0"/>
    <w:rsid w:val="00C5703E"/>
    <w:rsid w:val="00C57978"/>
    <w:rsid w:val="00C619EF"/>
    <w:rsid w:val="00C62580"/>
    <w:rsid w:val="00C627F6"/>
    <w:rsid w:val="00C6290D"/>
    <w:rsid w:val="00C62C30"/>
    <w:rsid w:val="00C64D6A"/>
    <w:rsid w:val="00C652C0"/>
    <w:rsid w:val="00C65B02"/>
    <w:rsid w:val="00C65DA2"/>
    <w:rsid w:val="00C662E7"/>
    <w:rsid w:val="00C664F6"/>
    <w:rsid w:val="00C67AD4"/>
    <w:rsid w:val="00C67EF1"/>
    <w:rsid w:val="00C70F3F"/>
    <w:rsid w:val="00C729C6"/>
    <w:rsid w:val="00C73C53"/>
    <w:rsid w:val="00C73E5A"/>
    <w:rsid w:val="00C746CC"/>
    <w:rsid w:val="00C75161"/>
    <w:rsid w:val="00C75690"/>
    <w:rsid w:val="00C75DE8"/>
    <w:rsid w:val="00C75F3B"/>
    <w:rsid w:val="00C777F4"/>
    <w:rsid w:val="00C77B02"/>
    <w:rsid w:val="00C80999"/>
    <w:rsid w:val="00C827C0"/>
    <w:rsid w:val="00C83ACB"/>
    <w:rsid w:val="00C83B48"/>
    <w:rsid w:val="00C842F4"/>
    <w:rsid w:val="00C84B64"/>
    <w:rsid w:val="00C85767"/>
    <w:rsid w:val="00C85D7E"/>
    <w:rsid w:val="00C90900"/>
    <w:rsid w:val="00C918C2"/>
    <w:rsid w:val="00C91CDF"/>
    <w:rsid w:val="00C92356"/>
    <w:rsid w:val="00C92E6A"/>
    <w:rsid w:val="00C93724"/>
    <w:rsid w:val="00C9398F"/>
    <w:rsid w:val="00C93CCF"/>
    <w:rsid w:val="00C9418E"/>
    <w:rsid w:val="00C9528C"/>
    <w:rsid w:val="00C95EDC"/>
    <w:rsid w:val="00C962E7"/>
    <w:rsid w:val="00C96675"/>
    <w:rsid w:val="00C97F65"/>
    <w:rsid w:val="00CA1948"/>
    <w:rsid w:val="00CA2102"/>
    <w:rsid w:val="00CA3768"/>
    <w:rsid w:val="00CA3A70"/>
    <w:rsid w:val="00CA3FFE"/>
    <w:rsid w:val="00CA51D4"/>
    <w:rsid w:val="00CA5460"/>
    <w:rsid w:val="00CA5EE3"/>
    <w:rsid w:val="00CA663B"/>
    <w:rsid w:val="00CA740E"/>
    <w:rsid w:val="00CB05C2"/>
    <w:rsid w:val="00CB1459"/>
    <w:rsid w:val="00CB20E6"/>
    <w:rsid w:val="00CB2213"/>
    <w:rsid w:val="00CB3C4E"/>
    <w:rsid w:val="00CB446A"/>
    <w:rsid w:val="00CB5F31"/>
    <w:rsid w:val="00CB628F"/>
    <w:rsid w:val="00CB679B"/>
    <w:rsid w:val="00CB67D3"/>
    <w:rsid w:val="00CB68B4"/>
    <w:rsid w:val="00CB6975"/>
    <w:rsid w:val="00CB7456"/>
    <w:rsid w:val="00CC01A4"/>
    <w:rsid w:val="00CC043D"/>
    <w:rsid w:val="00CC0A30"/>
    <w:rsid w:val="00CC0E0F"/>
    <w:rsid w:val="00CC28DE"/>
    <w:rsid w:val="00CC296C"/>
    <w:rsid w:val="00CC2F3D"/>
    <w:rsid w:val="00CC3EE1"/>
    <w:rsid w:val="00CC40D9"/>
    <w:rsid w:val="00CC40DA"/>
    <w:rsid w:val="00CC58A8"/>
    <w:rsid w:val="00CC65F3"/>
    <w:rsid w:val="00CD045C"/>
    <w:rsid w:val="00CD0C42"/>
    <w:rsid w:val="00CD1040"/>
    <w:rsid w:val="00CD1373"/>
    <w:rsid w:val="00CD1D3A"/>
    <w:rsid w:val="00CD1DD4"/>
    <w:rsid w:val="00CD2E31"/>
    <w:rsid w:val="00CD402D"/>
    <w:rsid w:val="00CD436C"/>
    <w:rsid w:val="00CD5F5E"/>
    <w:rsid w:val="00CD6336"/>
    <w:rsid w:val="00CD6ADD"/>
    <w:rsid w:val="00CD703B"/>
    <w:rsid w:val="00CD73DF"/>
    <w:rsid w:val="00CD7E51"/>
    <w:rsid w:val="00CE1830"/>
    <w:rsid w:val="00CE1F12"/>
    <w:rsid w:val="00CE300B"/>
    <w:rsid w:val="00CE3855"/>
    <w:rsid w:val="00CE386E"/>
    <w:rsid w:val="00CE45BA"/>
    <w:rsid w:val="00CE4DD1"/>
    <w:rsid w:val="00CE53B5"/>
    <w:rsid w:val="00CE629F"/>
    <w:rsid w:val="00CE7034"/>
    <w:rsid w:val="00CE714C"/>
    <w:rsid w:val="00CE799A"/>
    <w:rsid w:val="00CF0810"/>
    <w:rsid w:val="00CF0B5E"/>
    <w:rsid w:val="00CF1921"/>
    <w:rsid w:val="00CF2252"/>
    <w:rsid w:val="00CF2410"/>
    <w:rsid w:val="00CF29B2"/>
    <w:rsid w:val="00CF4206"/>
    <w:rsid w:val="00CF440A"/>
    <w:rsid w:val="00CF4483"/>
    <w:rsid w:val="00CF4926"/>
    <w:rsid w:val="00CF496F"/>
    <w:rsid w:val="00CF5271"/>
    <w:rsid w:val="00CF5C95"/>
    <w:rsid w:val="00CF63B3"/>
    <w:rsid w:val="00CF65F7"/>
    <w:rsid w:val="00CF6B53"/>
    <w:rsid w:val="00CF6BD3"/>
    <w:rsid w:val="00CF712D"/>
    <w:rsid w:val="00CF72FA"/>
    <w:rsid w:val="00CF78F6"/>
    <w:rsid w:val="00D0023E"/>
    <w:rsid w:val="00D01DD0"/>
    <w:rsid w:val="00D035E4"/>
    <w:rsid w:val="00D04BCA"/>
    <w:rsid w:val="00D04C4D"/>
    <w:rsid w:val="00D04C55"/>
    <w:rsid w:val="00D052E5"/>
    <w:rsid w:val="00D0543E"/>
    <w:rsid w:val="00D06211"/>
    <w:rsid w:val="00D07546"/>
    <w:rsid w:val="00D0788B"/>
    <w:rsid w:val="00D07E40"/>
    <w:rsid w:val="00D10D73"/>
    <w:rsid w:val="00D10F38"/>
    <w:rsid w:val="00D11132"/>
    <w:rsid w:val="00D11785"/>
    <w:rsid w:val="00D11F16"/>
    <w:rsid w:val="00D122F7"/>
    <w:rsid w:val="00D12513"/>
    <w:rsid w:val="00D125C6"/>
    <w:rsid w:val="00D1269E"/>
    <w:rsid w:val="00D12D6C"/>
    <w:rsid w:val="00D13025"/>
    <w:rsid w:val="00D142BB"/>
    <w:rsid w:val="00D146D1"/>
    <w:rsid w:val="00D2141C"/>
    <w:rsid w:val="00D22036"/>
    <w:rsid w:val="00D224B3"/>
    <w:rsid w:val="00D22916"/>
    <w:rsid w:val="00D237C8"/>
    <w:rsid w:val="00D23916"/>
    <w:rsid w:val="00D26104"/>
    <w:rsid w:val="00D264E3"/>
    <w:rsid w:val="00D2713A"/>
    <w:rsid w:val="00D30812"/>
    <w:rsid w:val="00D31834"/>
    <w:rsid w:val="00D327AB"/>
    <w:rsid w:val="00D3508A"/>
    <w:rsid w:val="00D35A29"/>
    <w:rsid w:val="00D35CC4"/>
    <w:rsid w:val="00D366E7"/>
    <w:rsid w:val="00D3676F"/>
    <w:rsid w:val="00D37221"/>
    <w:rsid w:val="00D37E38"/>
    <w:rsid w:val="00D412C5"/>
    <w:rsid w:val="00D4144E"/>
    <w:rsid w:val="00D4239F"/>
    <w:rsid w:val="00D4255E"/>
    <w:rsid w:val="00D431A6"/>
    <w:rsid w:val="00D437E1"/>
    <w:rsid w:val="00D44410"/>
    <w:rsid w:val="00D44851"/>
    <w:rsid w:val="00D45E8B"/>
    <w:rsid w:val="00D461D1"/>
    <w:rsid w:val="00D469FD"/>
    <w:rsid w:val="00D46AEF"/>
    <w:rsid w:val="00D4771A"/>
    <w:rsid w:val="00D5069A"/>
    <w:rsid w:val="00D51302"/>
    <w:rsid w:val="00D51435"/>
    <w:rsid w:val="00D51D1C"/>
    <w:rsid w:val="00D52882"/>
    <w:rsid w:val="00D5317E"/>
    <w:rsid w:val="00D536DE"/>
    <w:rsid w:val="00D53A3B"/>
    <w:rsid w:val="00D53D46"/>
    <w:rsid w:val="00D54FF8"/>
    <w:rsid w:val="00D55952"/>
    <w:rsid w:val="00D55AF4"/>
    <w:rsid w:val="00D56A01"/>
    <w:rsid w:val="00D57158"/>
    <w:rsid w:val="00D57EA6"/>
    <w:rsid w:val="00D61059"/>
    <w:rsid w:val="00D62113"/>
    <w:rsid w:val="00D62832"/>
    <w:rsid w:val="00D62C52"/>
    <w:rsid w:val="00D63B3A"/>
    <w:rsid w:val="00D63B4D"/>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3FFB"/>
    <w:rsid w:val="00D746B7"/>
    <w:rsid w:val="00D75F7F"/>
    <w:rsid w:val="00D76772"/>
    <w:rsid w:val="00D76D09"/>
    <w:rsid w:val="00D76FAF"/>
    <w:rsid w:val="00D774BB"/>
    <w:rsid w:val="00D778F7"/>
    <w:rsid w:val="00D77DD8"/>
    <w:rsid w:val="00D80EEE"/>
    <w:rsid w:val="00D816B8"/>
    <w:rsid w:val="00D81A97"/>
    <w:rsid w:val="00D81AAF"/>
    <w:rsid w:val="00D8452B"/>
    <w:rsid w:val="00D84874"/>
    <w:rsid w:val="00D851D4"/>
    <w:rsid w:val="00D85D41"/>
    <w:rsid w:val="00D86309"/>
    <w:rsid w:val="00D86374"/>
    <w:rsid w:val="00D864AA"/>
    <w:rsid w:val="00D91C82"/>
    <w:rsid w:val="00D92083"/>
    <w:rsid w:val="00D92315"/>
    <w:rsid w:val="00D92772"/>
    <w:rsid w:val="00D93873"/>
    <w:rsid w:val="00D93B17"/>
    <w:rsid w:val="00D93F0F"/>
    <w:rsid w:val="00D93FD5"/>
    <w:rsid w:val="00D942E4"/>
    <w:rsid w:val="00D947BF"/>
    <w:rsid w:val="00D950B6"/>
    <w:rsid w:val="00D9551B"/>
    <w:rsid w:val="00D9562C"/>
    <w:rsid w:val="00D95A34"/>
    <w:rsid w:val="00D95D47"/>
    <w:rsid w:val="00D96A77"/>
    <w:rsid w:val="00D96F63"/>
    <w:rsid w:val="00D979A4"/>
    <w:rsid w:val="00D97FCC"/>
    <w:rsid w:val="00DA0BB0"/>
    <w:rsid w:val="00DA0D8B"/>
    <w:rsid w:val="00DA22D4"/>
    <w:rsid w:val="00DA286F"/>
    <w:rsid w:val="00DA312E"/>
    <w:rsid w:val="00DA32F8"/>
    <w:rsid w:val="00DA3918"/>
    <w:rsid w:val="00DA39E5"/>
    <w:rsid w:val="00DA40E3"/>
    <w:rsid w:val="00DA4B68"/>
    <w:rsid w:val="00DA53CF"/>
    <w:rsid w:val="00DA5BF4"/>
    <w:rsid w:val="00DA65A5"/>
    <w:rsid w:val="00DA6C74"/>
    <w:rsid w:val="00DA6E17"/>
    <w:rsid w:val="00DA7764"/>
    <w:rsid w:val="00DB0154"/>
    <w:rsid w:val="00DB06F5"/>
    <w:rsid w:val="00DB07AB"/>
    <w:rsid w:val="00DB1574"/>
    <w:rsid w:val="00DB1BEA"/>
    <w:rsid w:val="00DB1C86"/>
    <w:rsid w:val="00DB365C"/>
    <w:rsid w:val="00DB379A"/>
    <w:rsid w:val="00DB3A4E"/>
    <w:rsid w:val="00DB3E8E"/>
    <w:rsid w:val="00DB7071"/>
    <w:rsid w:val="00DC03A6"/>
    <w:rsid w:val="00DC21A1"/>
    <w:rsid w:val="00DC2543"/>
    <w:rsid w:val="00DC2707"/>
    <w:rsid w:val="00DC348F"/>
    <w:rsid w:val="00DC4A51"/>
    <w:rsid w:val="00DC4DBC"/>
    <w:rsid w:val="00DC5EF3"/>
    <w:rsid w:val="00DD0995"/>
    <w:rsid w:val="00DD23F2"/>
    <w:rsid w:val="00DD31AC"/>
    <w:rsid w:val="00DD331B"/>
    <w:rsid w:val="00DD33A7"/>
    <w:rsid w:val="00DD3566"/>
    <w:rsid w:val="00DD54F3"/>
    <w:rsid w:val="00DD59EB"/>
    <w:rsid w:val="00DD796E"/>
    <w:rsid w:val="00DE0922"/>
    <w:rsid w:val="00DE1317"/>
    <w:rsid w:val="00DE2AC1"/>
    <w:rsid w:val="00DE2C9D"/>
    <w:rsid w:val="00DE3E44"/>
    <w:rsid w:val="00DE4DCD"/>
    <w:rsid w:val="00DE5D34"/>
    <w:rsid w:val="00DE6940"/>
    <w:rsid w:val="00DE6D47"/>
    <w:rsid w:val="00DE7F87"/>
    <w:rsid w:val="00DF047D"/>
    <w:rsid w:val="00DF0637"/>
    <w:rsid w:val="00DF1911"/>
    <w:rsid w:val="00DF1CDC"/>
    <w:rsid w:val="00DF255B"/>
    <w:rsid w:val="00DF3BF1"/>
    <w:rsid w:val="00DF3C45"/>
    <w:rsid w:val="00DF4854"/>
    <w:rsid w:val="00DF5708"/>
    <w:rsid w:val="00DF6F2B"/>
    <w:rsid w:val="00DF741E"/>
    <w:rsid w:val="00DF7ABB"/>
    <w:rsid w:val="00DF7C32"/>
    <w:rsid w:val="00E01123"/>
    <w:rsid w:val="00E02045"/>
    <w:rsid w:val="00E027B1"/>
    <w:rsid w:val="00E02C4A"/>
    <w:rsid w:val="00E02E2B"/>
    <w:rsid w:val="00E03F86"/>
    <w:rsid w:val="00E04432"/>
    <w:rsid w:val="00E046DC"/>
    <w:rsid w:val="00E04E96"/>
    <w:rsid w:val="00E05AF0"/>
    <w:rsid w:val="00E06299"/>
    <w:rsid w:val="00E062BA"/>
    <w:rsid w:val="00E064AE"/>
    <w:rsid w:val="00E06A4C"/>
    <w:rsid w:val="00E102AB"/>
    <w:rsid w:val="00E11809"/>
    <w:rsid w:val="00E11F99"/>
    <w:rsid w:val="00E12C3B"/>
    <w:rsid w:val="00E12EB0"/>
    <w:rsid w:val="00E1346A"/>
    <w:rsid w:val="00E1369C"/>
    <w:rsid w:val="00E13F1C"/>
    <w:rsid w:val="00E14295"/>
    <w:rsid w:val="00E1512F"/>
    <w:rsid w:val="00E153C6"/>
    <w:rsid w:val="00E17E5D"/>
    <w:rsid w:val="00E202A2"/>
    <w:rsid w:val="00E20366"/>
    <w:rsid w:val="00E2037A"/>
    <w:rsid w:val="00E233F3"/>
    <w:rsid w:val="00E23D3C"/>
    <w:rsid w:val="00E24349"/>
    <w:rsid w:val="00E249CA"/>
    <w:rsid w:val="00E25CC8"/>
    <w:rsid w:val="00E26D3B"/>
    <w:rsid w:val="00E27513"/>
    <w:rsid w:val="00E30593"/>
    <w:rsid w:val="00E30D1C"/>
    <w:rsid w:val="00E31377"/>
    <w:rsid w:val="00E31C54"/>
    <w:rsid w:val="00E3211D"/>
    <w:rsid w:val="00E33124"/>
    <w:rsid w:val="00E34A37"/>
    <w:rsid w:val="00E34BDF"/>
    <w:rsid w:val="00E35294"/>
    <w:rsid w:val="00E356D7"/>
    <w:rsid w:val="00E35A45"/>
    <w:rsid w:val="00E360A3"/>
    <w:rsid w:val="00E36431"/>
    <w:rsid w:val="00E3698F"/>
    <w:rsid w:val="00E36D22"/>
    <w:rsid w:val="00E401F4"/>
    <w:rsid w:val="00E40877"/>
    <w:rsid w:val="00E41ABF"/>
    <w:rsid w:val="00E424E7"/>
    <w:rsid w:val="00E439F4"/>
    <w:rsid w:val="00E43BA5"/>
    <w:rsid w:val="00E44126"/>
    <w:rsid w:val="00E4506A"/>
    <w:rsid w:val="00E45B7E"/>
    <w:rsid w:val="00E45BD1"/>
    <w:rsid w:val="00E45F17"/>
    <w:rsid w:val="00E4711B"/>
    <w:rsid w:val="00E476A0"/>
    <w:rsid w:val="00E47CB9"/>
    <w:rsid w:val="00E5032C"/>
    <w:rsid w:val="00E51DE1"/>
    <w:rsid w:val="00E52844"/>
    <w:rsid w:val="00E53E15"/>
    <w:rsid w:val="00E5464C"/>
    <w:rsid w:val="00E55196"/>
    <w:rsid w:val="00E552EC"/>
    <w:rsid w:val="00E57C52"/>
    <w:rsid w:val="00E6002A"/>
    <w:rsid w:val="00E6341D"/>
    <w:rsid w:val="00E63465"/>
    <w:rsid w:val="00E63F21"/>
    <w:rsid w:val="00E6443C"/>
    <w:rsid w:val="00E650E3"/>
    <w:rsid w:val="00E65AEA"/>
    <w:rsid w:val="00E66B4E"/>
    <w:rsid w:val="00E670BB"/>
    <w:rsid w:val="00E70E89"/>
    <w:rsid w:val="00E7276D"/>
    <w:rsid w:val="00E72865"/>
    <w:rsid w:val="00E73057"/>
    <w:rsid w:val="00E735F1"/>
    <w:rsid w:val="00E73B11"/>
    <w:rsid w:val="00E74715"/>
    <w:rsid w:val="00E74D82"/>
    <w:rsid w:val="00E74F48"/>
    <w:rsid w:val="00E753D1"/>
    <w:rsid w:val="00E77FBF"/>
    <w:rsid w:val="00E80AC0"/>
    <w:rsid w:val="00E81426"/>
    <w:rsid w:val="00E816A9"/>
    <w:rsid w:val="00E82440"/>
    <w:rsid w:val="00E82548"/>
    <w:rsid w:val="00E82EB0"/>
    <w:rsid w:val="00E84C4E"/>
    <w:rsid w:val="00E85A2F"/>
    <w:rsid w:val="00E85A6A"/>
    <w:rsid w:val="00E86037"/>
    <w:rsid w:val="00E866C4"/>
    <w:rsid w:val="00E9006D"/>
    <w:rsid w:val="00E90615"/>
    <w:rsid w:val="00E90B9A"/>
    <w:rsid w:val="00E93CA6"/>
    <w:rsid w:val="00E944DB"/>
    <w:rsid w:val="00E95950"/>
    <w:rsid w:val="00E96372"/>
    <w:rsid w:val="00E96514"/>
    <w:rsid w:val="00E9720E"/>
    <w:rsid w:val="00EA0967"/>
    <w:rsid w:val="00EA0A18"/>
    <w:rsid w:val="00EA0A47"/>
    <w:rsid w:val="00EA140B"/>
    <w:rsid w:val="00EA184E"/>
    <w:rsid w:val="00EA1DD4"/>
    <w:rsid w:val="00EA31CA"/>
    <w:rsid w:val="00EA3E0A"/>
    <w:rsid w:val="00EA4534"/>
    <w:rsid w:val="00EA4811"/>
    <w:rsid w:val="00EA4971"/>
    <w:rsid w:val="00EA4EBC"/>
    <w:rsid w:val="00EA5307"/>
    <w:rsid w:val="00EA68B4"/>
    <w:rsid w:val="00EA7246"/>
    <w:rsid w:val="00EA7C14"/>
    <w:rsid w:val="00EB012F"/>
    <w:rsid w:val="00EB16F4"/>
    <w:rsid w:val="00EB24B7"/>
    <w:rsid w:val="00EB27C1"/>
    <w:rsid w:val="00EB4ACC"/>
    <w:rsid w:val="00EB5639"/>
    <w:rsid w:val="00EB60EA"/>
    <w:rsid w:val="00EB62E9"/>
    <w:rsid w:val="00EB6FB8"/>
    <w:rsid w:val="00EB7803"/>
    <w:rsid w:val="00EB78DC"/>
    <w:rsid w:val="00EC03E8"/>
    <w:rsid w:val="00EC0DA1"/>
    <w:rsid w:val="00EC1F3A"/>
    <w:rsid w:val="00EC2817"/>
    <w:rsid w:val="00EC3547"/>
    <w:rsid w:val="00EC45F9"/>
    <w:rsid w:val="00EC49C7"/>
    <w:rsid w:val="00EC5DD2"/>
    <w:rsid w:val="00EC642F"/>
    <w:rsid w:val="00EC6E17"/>
    <w:rsid w:val="00ED0091"/>
    <w:rsid w:val="00ED142A"/>
    <w:rsid w:val="00ED1D18"/>
    <w:rsid w:val="00ED31FB"/>
    <w:rsid w:val="00ED41B2"/>
    <w:rsid w:val="00ED4214"/>
    <w:rsid w:val="00ED4787"/>
    <w:rsid w:val="00ED61F1"/>
    <w:rsid w:val="00ED6C55"/>
    <w:rsid w:val="00EE02EB"/>
    <w:rsid w:val="00EE05A1"/>
    <w:rsid w:val="00EE06DC"/>
    <w:rsid w:val="00EE09F7"/>
    <w:rsid w:val="00EE2674"/>
    <w:rsid w:val="00EE2BAE"/>
    <w:rsid w:val="00EE3C89"/>
    <w:rsid w:val="00EE3D22"/>
    <w:rsid w:val="00EE5672"/>
    <w:rsid w:val="00EE6024"/>
    <w:rsid w:val="00EE68ED"/>
    <w:rsid w:val="00EE6B32"/>
    <w:rsid w:val="00EE7C55"/>
    <w:rsid w:val="00EE7EFA"/>
    <w:rsid w:val="00EF10F9"/>
    <w:rsid w:val="00EF3AC3"/>
    <w:rsid w:val="00EF3F7E"/>
    <w:rsid w:val="00EF54B8"/>
    <w:rsid w:val="00EF553A"/>
    <w:rsid w:val="00EF5BD2"/>
    <w:rsid w:val="00EF6241"/>
    <w:rsid w:val="00EF6C10"/>
    <w:rsid w:val="00EF79DA"/>
    <w:rsid w:val="00EF7EDF"/>
    <w:rsid w:val="00F00474"/>
    <w:rsid w:val="00F0074C"/>
    <w:rsid w:val="00F00D27"/>
    <w:rsid w:val="00F01E7F"/>
    <w:rsid w:val="00F02058"/>
    <w:rsid w:val="00F023F4"/>
    <w:rsid w:val="00F026E3"/>
    <w:rsid w:val="00F027C7"/>
    <w:rsid w:val="00F02B3B"/>
    <w:rsid w:val="00F03182"/>
    <w:rsid w:val="00F043FD"/>
    <w:rsid w:val="00F0444F"/>
    <w:rsid w:val="00F05116"/>
    <w:rsid w:val="00F05986"/>
    <w:rsid w:val="00F05D11"/>
    <w:rsid w:val="00F0779B"/>
    <w:rsid w:val="00F1133B"/>
    <w:rsid w:val="00F1199D"/>
    <w:rsid w:val="00F11A61"/>
    <w:rsid w:val="00F11E09"/>
    <w:rsid w:val="00F12969"/>
    <w:rsid w:val="00F13E3E"/>
    <w:rsid w:val="00F143AB"/>
    <w:rsid w:val="00F14D41"/>
    <w:rsid w:val="00F14F1E"/>
    <w:rsid w:val="00F1678D"/>
    <w:rsid w:val="00F170AC"/>
    <w:rsid w:val="00F17FE9"/>
    <w:rsid w:val="00F205EF"/>
    <w:rsid w:val="00F21D62"/>
    <w:rsid w:val="00F21DC1"/>
    <w:rsid w:val="00F22A6A"/>
    <w:rsid w:val="00F2372D"/>
    <w:rsid w:val="00F2388C"/>
    <w:rsid w:val="00F238C4"/>
    <w:rsid w:val="00F23A4D"/>
    <w:rsid w:val="00F24B6B"/>
    <w:rsid w:val="00F24C7E"/>
    <w:rsid w:val="00F24EE4"/>
    <w:rsid w:val="00F24F6B"/>
    <w:rsid w:val="00F25742"/>
    <w:rsid w:val="00F258CC"/>
    <w:rsid w:val="00F26055"/>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400E3"/>
    <w:rsid w:val="00F41B06"/>
    <w:rsid w:val="00F41D6A"/>
    <w:rsid w:val="00F437C1"/>
    <w:rsid w:val="00F438AD"/>
    <w:rsid w:val="00F43C8C"/>
    <w:rsid w:val="00F43F31"/>
    <w:rsid w:val="00F45BB3"/>
    <w:rsid w:val="00F45BE0"/>
    <w:rsid w:val="00F45D2A"/>
    <w:rsid w:val="00F4663A"/>
    <w:rsid w:val="00F46802"/>
    <w:rsid w:val="00F46EEB"/>
    <w:rsid w:val="00F4729C"/>
    <w:rsid w:val="00F478E4"/>
    <w:rsid w:val="00F50CC2"/>
    <w:rsid w:val="00F514F0"/>
    <w:rsid w:val="00F5163B"/>
    <w:rsid w:val="00F523E2"/>
    <w:rsid w:val="00F526B1"/>
    <w:rsid w:val="00F53872"/>
    <w:rsid w:val="00F53E53"/>
    <w:rsid w:val="00F54032"/>
    <w:rsid w:val="00F54E2B"/>
    <w:rsid w:val="00F54F70"/>
    <w:rsid w:val="00F569A5"/>
    <w:rsid w:val="00F57403"/>
    <w:rsid w:val="00F61108"/>
    <w:rsid w:val="00F6209F"/>
    <w:rsid w:val="00F627FB"/>
    <w:rsid w:val="00F64DA4"/>
    <w:rsid w:val="00F65338"/>
    <w:rsid w:val="00F65754"/>
    <w:rsid w:val="00F668A1"/>
    <w:rsid w:val="00F66B64"/>
    <w:rsid w:val="00F66BD7"/>
    <w:rsid w:val="00F672EA"/>
    <w:rsid w:val="00F6734C"/>
    <w:rsid w:val="00F675B9"/>
    <w:rsid w:val="00F70165"/>
    <w:rsid w:val="00F703C1"/>
    <w:rsid w:val="00F70F4B"/>
    <w:rsid w:val="00F71B6C"/>
    <w:rsid w:val="00F71E22"/>
    <w:rsid w:val="00F73367"/>
    <w:rsid w:val="00F74C6F"/>
    <w:rsid w:val="00F769C6"/>
    <w:rsid w:val="00F76F5A"/>
    <w:rsid w:val="00F77486"/>
    <w:rsid w:val="00F77F81"/>
    <w:rsid w:val="00F806D3"/>
    <w:rsid w:val="00F81EB9"/>
    <w:rsid w:val="00F827D8"/>
    <w:rsid w:val="00F84B9B"/>
    <w:rsid w:val="00F84E7A"/>
    <w:rsid w:val="00F85F30"/>
    <w:rsid w:val="00F865F7"/>
    <w:rsid w:val="00F86817"/>
    <w:rsid w:val="00F90770"/>
    <w:rsid w:val="00F90D6B"/>
    <w:rsid w:val="00F9105F"/>
    <w:rsid w:val="00F92004"/>
    <w:rsid w:val="00F92C24"/>
    <w:rsid w:val="00F92E5D"/>
    <w:rsid w:val="00F93A04"/>
    <w:rsid w:val="00F940D5"/>
    <w:rsid w:val="00F94DB2"/>
    <w:rsid w:val="00F94DF8"/>
    <w:rsid w:val="00F95253"/>
    <w:rsid w:val="00F957B8"/>
    <w:rsid w:val="00F95B3C"/>
    <w:rsid w:val="00F95E3B"/>
    <w:rsid w:val="00F96023"/>
    <w:rsid w:val="00F9734F"/>
    <w:rsid w:val="00F97686"/>
    <w:rsid w:val="00FA0FE7"/>
    <w:rsid w:val="00FA1077"/>
    <w:rsid w:val="00FA30CF"/>
    <w:rsid w:val="00FA3AC6"/>
    <w:rsid w:val="00FA407F"/>
    <w:rsid w:val="00FA4991"/>
    <w:rsid w:val="00FA560A"/>
    <w:rsid w:val="00FA56E4"/>
    <w:rsid w:val="00FA5712"/>
    <w:rsid w:val="00FA64BB"/>
    <w:rsid w:val="00FA6781"/>
    <w:rsid w:val="00FA6930"/>
    <w:rsid w:val="00FA69CD"/>
    <w:rsid w:val="00FB175E"/>
    <w:rsid w:val="00FB17C1"/>
    <w:rsid w:val="00FB193B"/>
    <w:rsid w:val="00FB198C"/>
    <w:rsid w:val="00FB2357"/>
    <w:rsid w:val="00FB2469"/>
    <w:rsid w:val="00FB2554"/>
    <w:rsid w:val="00FB276B"/>
    <w:rsid w:val="00FB2ACB"/>
    <w:rsid w:val="00FB2D0A"/>
    <w:rsid w:val="00FB33B1"/>
    <w:rsid w:val="00FB4120"/>
    <w:rsid w:val="00FB646F"/>
    <w:rsid w:val="00FB6BA5"/>
    <w:rsid w:val="00FB78B4"/>
    <w:rsid w:val="00FB7BFD"/>
    <w:rsid w:val="00FC115D"/>
    <w:rsid w:val="00FC1C34"/>
    <w:rsid w:val="00FC1FE8"/>
    <w:rsid w:val="00FC2114"/>
    <w:rsid w:val="00FC281C"/>
    <w:rsid w:val="00FC34C6"/>
    <w:rsid w:val="00FC3C8F"/>
    <w:rsid w:val="00FC4097"/>
    <w:rsid w:val="00FC4534"/>
    <w:rsid w:val="00FC5AC0"/>
    <w:rsid w:val="00FC5BF3"/>
    <w:rsid w:val="00FC5DC7"/>
    <w:rsid w:val="00FC6621"/>
    <w:rsid w:val="00FC6AFF"/>
    <w:rsid w:val="00FC7CD1"/>
    <w:rsid w:val="00FC7CF7"/>
    <w:rsid w:val="00FD0018"/>
    <w:rsid w:val="00FD0675"/>
    <w:rsid w:val="00FD07BB"/>
    <w:rsid w:val="00FD135A"/>
    <w:rsid w:val="00FD13C9"/>
    <w:rsid w:val="00FD1714"/>
    <w:rsid w:val="00FD1D45"/>
    <w:rsid w:val="00FD1E38"/>
    <w:rsid w:val="00FD260F"/>
    <w:rsid w:val="00FD2971"/>
    <w:rsid w:val="00FD30A3"/>
    <w:rsid w:val="00FD4545"/>
    <w:rsid w:val="00FD47FA"/>
    <w:rsid w:val="00FD48D5"/>
    <w:rsid w:val="00FD5669"/>
    <w:rsid w:val="00FD7A3A"/>
    <w:rsid w:val="00FE080F"/>
    <w:rsid w:val="00FE1415"/>
    <w:rsid w:val="00FE1A7D"/>
    <w:rsid w:val="00FE2950"/>
    <w:rsid w:val="00FE308C"/>
    <w:rsid w:val="00FE32A9"/>
    <w:rsid w:val="00FE342E"/>
    <w:rsid w:val="00FE445F"/>
    <w:rsid w:val="00FE5253"/>
    <w:rsid w:val="00FE6069"/>
    <w:rsid w:val="00FE7102"/>
    <w:rsid w:val="00FE74D7"/>
    <w:rsid w:val="00FE7C43"/>
    <w:rsid w:val="00FE7C62"/>
    <w:rsid w:val="00FF0C05"/>
    <w:rsid w:val="00FF0C93"/>
    <w:rsid w:val="00FF0D02"/>
    <w:rsid w:val="00FF12C8"/>
    <w:rsid w:val="00FF155E"/>
    <w:rsid w:val="00FF1757"/>
    <w:rsid w:val="00FF2A11"/>
    <w:rsid w:val="00FF3942"/>
    <w:rsid w:val="00FF4C02"/>
    <w:rsid w:val="00FF5746"/>
    <w:rsid w:val="00FF6660"/>
    <w:rsid w:val="00FF78E2"/>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53C7CF"/>
  <w15:chartTrackingRefBased/>
  <w15:docId w15:val="{5C47263F-264B-4592-9D19-46423DD7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uiPriority w:val="99"/>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1">
    <w:name w:val="Mención sin resolver1"/>
    <w:uiPriority w:val="99"/>
    <w:semiHidden/>
    <w:unhideWhenUsed/>
    <w:rsid w:val="006F0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772017073">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1996688838">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82151-BD7A-459E-BD3C-183186539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2725</Words>
  <Characters>22174</Characters>
  <Application>Microsoft Office Word</Application>
  <DocSecurity>0</DocSecurity>
  <Lines>184</Lines>
  <Paragraphs>49</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24850</CharactersWithSpaces>
  <SharedDoc>false</SharedDoc>
  <HLinks>
    <vt:vector size="66" baseType="variant">
      <vt:variant>
        <vt:i4>4784249</vt:i4>
      </vt:variant>
      <vt:variant>
        <vt:i4>30</vt:i4>
      </vt:variant>
      <vt:variant>
        <vt:i4>0</vt:i4>
      </vt:variant>
      <vt:variant>
        <vt:i4>5</vt:i4>
      </vt:variant>
      <vt:variant>
        <vt:lpwstr>mailto:angela.vega@essalud.gob.pe</vt:lpwstr>
      </vt:variant>
      <vt:variant>
        <vt:lpwstr/>
      </vt:variant>
      <vt:variant>
        <vt:i4>33</vt:i4>
      </vt:variant>
      <vt:variant>
        <vt:i4>27</vt:i4>
      </vt:variant>
      <vt:variant>
        <vt:i4>0</vt:i4>
      </vt:variant>
      <vt:variant>
        <vt:i4>5</vt:i4>
      </vt:variant>
      <vt:variant>
        <vt:lpwstr>mailto:vegarrunategui@gmail.com</vt:lpwstr>
      </vt:variant>
      <vt:variant>
        <vt:lpwstr/>
      </vt:variant>
      <vt:variant>
        <vt:i4>3932230</vt:i4>
      </vt:variant>
      <vt:variant>
        <vt:i4>24</vt:i4>
      </vt:variant>
      <vt:variant>
        <vt:i4>0</vt:i4>
      </vt:variant>
      <vt:variant>
        <vt:i4>5</vt:i4>
      </vt:variant>
      <vt:variant>
        <vt:lpwstr>mailto:masa1955@yahoo.com.pe</vt:lpwstr>
      </vt:variant>
      <vt:variant>
        <vt:lpwstr/>
      </vt:variant>
      <vt:variant>
        <vt:i4>7667784</vt:i4>
      </vt:variant>
      <vt:variant>
        <vt:i4>21</vt:i4>
      </vt:variant>
      <vt:variant>
        <vt:i4>0</vt:i4>
      </vt:variant>
      <vt:variant>
        <vt:i4>5</vt:i4>
      </vt:variant>
      <vt:variant>
        <vt:lpwstr>mailto:marco.saucedo@essalud.gob.pe</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37</cp:revision>
  <cp:lastPrinted>2020-07-15T16:02:00Z</cp:lastPrinted>
  <dcterms:created xsi:type="dcterms:W3CDTF">2020-08-17T21:37:00Z</dcterms:created>
  <dcterms:modified xsi:type="dcterms:W3CDTF">2020-08-31T17:00:00Z</dcterms:modified>
</cp:coreProperties>
</file>