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w:t>
      </w:r>
      <w:r w:rsidR="00252983">
        <w:rPr>
          <w:rFonts w:ascii="Arial" w:hAnsi="Arial" w:cs="Arial"/>
          <w:b/>
          <w:sz w:val="20"/>
          <w:szCs w:val="20"/>
        </w:rPr>
        <w:t>1</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el siguiente servicio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559"/>
        <w:gridCol w:w="1276"/>
        <w:gridCol w:w="1134"/>
        <w:gridCol w:w="1559"/>
        <w:gridCol w:w="1559"/>
        <w:gridCol w:w="1418"/>
      </w:tblGrid>
      <w:tr w:rsidR="00C75A42" w:rsidRPr="000A64B4" w:rsidTr="002058E3">
        <w:trPr>
          <w:trHeight w:val="487"/>
        </w:trPr>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276"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559"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2058E3">
        <w:trPr>
          <w:trHeight w:val="964"/>
        </w:trPr>
        <w:tc>
          <w:tcPr>
            <w:tcW w:w="1134" w:type="dxa"/>
            <w:vAlign w:val="center"/>
          </w:tcPr>
          <w:p w:rsidR="00EE7E61" w:rsidRDefault="003C378F" w:rsidP="00C75A42">
            <w:pPr>
              <w:pStyle w:val="Sinespaciado"/>
              <w:jc w:val="center"/>
              <w:rPr>
                <w:rFonts w:ascii="Arial" w:hAnsi="Arial" w:cs="Arial"/>
                <w:sz w:val="18"/>
                <w:szCs w:val="20"/>
                <w:highlight w:val="yellow"/>
              </w:rPr>
            </w:pPr>
            <w:r>
              <w:rPr>
                <w:rFonts w:ascii="Arial" w:hAnsi="Arial" w:cs="Arial"/>
                <w:sz w:val="18"/>
                <w:szCs w:val="20"/>
              </w:rPr>
              <w:t>Médico</w:t>
            </w:r>
            <w:r w:rsidR="00A13168">
              <w:rPr>
                <w:rFonts w:ascii="Arial" w:hAnsi="Arial" w:cs="Arial"/>
                <w:sz w:val="18"/>
                <w:szCs w:val="20"/>
              </w:rPr>
              <w:t xml:space="preserve"> </w:t>
            </w:r>
          </w:p>
        </w:tc>
        <w:tc>
          <w:tcPr>
            <w:tcW w:w="1559" w:type="dxa"/>
            <w:vAlign w:val="center"/>
          </w:tcPr>
          <w:p w:rsidR="00EE7E61" w:rsidRDefault="00252983" w:rsidP="003C378F">
            <w:pPr>
              <w:pStyle w:val="Sinespaciado"/>
              <w:jc w:val="center"/>
              <w:rPr>
                <w:rFonts w:ascii="Arial" w:hAnsi="Arial" w:cs="Arial"/>
                <w:sz w:val="18"/>
                <w:szCs w:val="20"/>
                <w:highlight w:val="yellow"/>
              </w:rPr>
            </w:pPr>
            <w:r w:rsidRPr="00252983">
              <w:rPr>
                <w:rFonts w:ascii="Arial" w:hAnsi="Arial" w:cs="Arial"/>
                <w:sz w:val="18"/>
                <w:szCs w:val="20"/>
              </w:rPr>
              <w:t xml:space="preserve">Radiología </w:t>
            </w:r>
          </w:p>
        </w:tc>
        <w:tc>
          <w:tcPr>
            <w:tcW w:w="1276" w:type="dxa"/>
            <w:vAlign w:val="center"/>
          </w:tcPr>
          <w:p w:rsidR="00EE7E61" w:rsidRPr="000A64B4" w:rsidRDefault="00A13168" w:rsidP="003C378F">
            <w:pPr>
              <w:pStyle w:val="Sinespaciado"/>
              <w:jc w:val="center"/>
              <w:rPr>
                <w:rFonts w:ascii="Arial" w:hAnsi="Arial" w:cs="Arial"/>
                <w:sz w:val="18"/>
                <w:szCs w:val="20"/>
                <w:highlight w:val="yellow"/>
              </w:rPr>
            </w:pPr>
            <w:r w:rsidRPr="00A13168">
              <w:rPr>
                <w:rFonts w:ascii="Arial" w:hAnsi="Arial" w:cs="Arial"/>
                <w:sz w:val="18"/>
                <w:szCs w:val="20"/>
              </w:rPr>
              <w:t>P</w:t>
            </w:r>
            <w:r w:rsidR="003C378F">
              <w:rPr>
                <w:rFonts w:ascii="Arial" w:hAnsi="Arial" w:cs="Arial"/>
                <w:sz w:val="18"/>
                <w:szCs w:val="20"/>
              </w:rPr>
              <w:t>1MES</w:t>
            </w:r>
            <w:r w:rsidR="00C75A42">
              <w:rPr>
                <w:rFonts w:ascii="Arial" w:hAnsi="Arial" w:cs="Arial"/>
                <w:sz w:val="18"/>
                <w:szCs w:val="20"/>
              </w:rPr>
              <w:t>-</w:t>
            </w:r>
            <w:r w:rsidR="003C378F">
              <w:rPr>
                <w:rFonts w:ascii="Arial" w:hAnsi="Arial" w:cs="Arial"/>
                <w:sz w:val="18"/>
                <w:szCs w:val="20"/>
              </w:rPr>
              <w:t>0</w:t>
            </w:r>
            <w:r w:rsidR="00C75A42">
              <w:rPr>
                <w:rFonts w:ascii="Arial" w:hAnsi="Arial" w:cs="Arial"/>
                <w:sz w:val="18"/>
                <w:szCs w:val="20"/>
              </w:rPr>
              <w:t>01</w:t>
            </w:r>
          </w:p>
        </w:tc>
        <w:tc>
          <w:tcPr>
            <w:tcW w:w="1134" w:type="dxa"/>
            <w:vAlign w:val="center"/>
          </w:tcPr>
          <w:p w:rsidR="00EE7E61" w:rsidRPr="00EE7E61" w:rsidRDefault="00EE7E61" w:rsidP="005463C8">
            <w:pPr>
              <w:pStyle w:val="Sinespaciado"/>
              <w:jc w:val="center"/>
              <w:rPr>
                <w:rFonts w:ascii="Arial" w:hAnsi="Arial" w:cs="Arial"/>
                <w:sz w:val="18"/>
                <w:szCs w:val="20"/>
              </w:rPr>
            </w:pPr>
            <w:r w:rsidRPr="00EE7E61">
              <w:rPr>
                <w:rFonts w:ascii="Arial" w:hAnsi="Arial" w:cs="Arial"/>
                <w:sz w:val="18"/>
                <w:szCs w:val="20"/>
              </w:rPr>
              <w:t>01</w:t>
            </w:r>
          </w:p>
        </w:tc>
        <w:tc>
          <w:tcPr>
            <w:tcW w:w="1559" w:type="dxa"/>
            <w:tcBorders>
              <w:right w:val="single" w:sz="4" w:space="0" w:color="auto"/>
            </w:tcBorders>
            <w:vAlign w:val="center"/>
          </w:tcPr>
          <w:p w:rsidR="00EE7E61" w:rsidRPr="00EE7E61" w:rsidRDefault="00C75A42" w:rsidP="005463C8">
            <w:pPr>
              <w:pStyle w:val="Sinespaciado"/>
              <w:jc w:val="center"/>
              <w:rPr>
                <w:rFonts w:ascii="Arial" w:hAnsi="Arial" w:cs="Arial"/>
                <w:sz w:val="18"/>
                <w:szCs w:val="20"/>
              </w:rPr>
            </w:pPr>
            <w:r>
              <w:rPr>
                <w:rFonts w:ascii="Arial" w:hAnsi="Arial" w:cs="Arial"/>
                <w:sz w:val="18"/>
                <w:szCs w:val="20"/>
              </w:rPr>
              <w:t xml:space="preserve">S/. </w:t>
            </w:r>
            <w:r w:rsidR="00252983">
              <w:rPr>
                <w:rFonts w:ascii="Arial" w:hAnsi="Arial" w:cs="Arial"/>
                <w:sz w:val="18"/>
                <w:szCs w:val="20"/>
              </w:rPr>
              <w:t>6,5</w:t>
            </w:r>
            <w:r w:rsidR="003C378F">
              <w:rPr>
                <w:rFonts w:ascii="Arial" w:hAnsi="Arial" w:cs="Arial"/>
                <w:sz w:val="18"/>
                <w:szCs w:val="20"/>
              </w:rPr>
              <w:t>00</w:t>
            </w:r>
            <w:r w:rsidR="00B53554">
              <w:rPr>
                <w:rFonts w:ascii="Arial" w:hAnsi="Arial" w:cs="Arial"/>
                <w:sz w:val="18"/>
                <w:szCs w:val="20"/>
              </w:rPr>
              <w:t>.00</w:t>
            </w:r>
          </w:p>
        </w:tc>
        <w:tc>
          <w:tcPr>
            <w:tcW w:w="1559" w:type="dxa"/>
            <w:tcBorders>
              <w:top w:val="single" w:sz="4" w:space="0" w:color="auto"/>
              <w:left w:val="single" w:sz="4" w:space="0" w:color="auto"/>
              <w:bottom w:val="nil"/>
              <w:right w:val="single" w:sz="4" w:space="0" w:color="auto"/>
            </w:tcBorders>
            <w:vAlign w:val="center"/>
          </w:tcPr>
          <w:p w:rsidR="00EE7E61" w:rsidRPr="00252983" w:rsidRDefault="00252983" w:rsidP="005463C8">
            <w:pPr>
              <w:pStyle w:val="Sinespaciado"/>
              <w:jc w:val="center"/>
              <w:rPr>
                <w:rFonts w:ascii="Arial" w:hAnsi="Arial" w:cs="Arial"/>
                <w:sz w:val="20"/>
                <w:szCs w:val="20"/>
              </w:rPr>
            </w:pPr>
            <w:r w:rsidRPr="00252983">
              <w:rPr>
                <w:rFonts w:ascii="Arial" w:hAnsi="Arial" w:cs="Arial"/>
                <w:sz w:val="20"/>
                <w:szCs w:val="20"/>
              </w:rPr>
              <w:t>Hospital Alta Complejidad “Virgen de La Puerta”</w:t>
            </w:r>
          </w:p>
        </w:tc>
        <w:tc>
          <w:tcPr>
            <w:tcW w:w="1418" w:type="dxa"/>
            <w:tcBorders>
              <w:left w:val="single" w:sz="4" w:space="0" w:color="auto"/>
            </w:tcBorders>
            <w:vAlign w:val="center"/>
          </w:tcPr>
          <w:p w:rsidR="00EE7E61" w:rsidRPr="00252983" w:rsidRDefault="0074289A" w:rsidP="005463C8">
            <w:pPr>
              <w:pStyle w:val="Sinespaciado"/>
              <w:jc w:val="center"/>
              <w:rPr>
                <w:rFonts w:ascii="Arial" w:hAnsi="Arial" w:cs="Arial"/>
                <w:sz w:val="20"/>
                <w:szCs w:val="20"/>
                <w:highlight w:val="yellow"/>
              </w:rPr>
            </w:pPr>
            <w:r w:rsidRPr="00252983">
              <w:rPr>
                <w:rFonts w:ascii="Arial" w:hAnsi="Arial" w:cs="Arial"/>
                <w:sz w:val="20"/>
                <w:szCs w:val="20"/>
              </w:rPr>
              <w:t>Red Asistencial La Libertad</w:t>
            </w:r>
          </w:p>
        </w:tc>
      </w:tr>
      <w:tr w:rsidR="00831F8E" w:rsidRPr="000A64B4" w:rsidTr="002058E3">
        <w:trPr>
          <w:trHeight w:val="285"/>
        </w:trPr>
        <w:tc>
          <w:tcPr>
            <w:tcW w:w="3969"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670"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002058E3">
        <w:rPr>
          <w:rFonts w:ascii="Arial" w:eastAsia="Times New Roman" w:hAnsi="Arial" w:cs="Arial"/>
          <w:b/>
          <w:color w:val="000000"/>
          <w:sz w:val="20"/>
          <w:szCs w:val="20"/>
          <w:lang w:val="es-MX" w:eastAsia="ar-SA"/>
        </w:rPr>
        <w:t xml:space="preserve">EN RADIOLOGIA </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w:t>
            </w:r>
            <w:r w:rsidRPr="00450DB9">
              <w:rPr>
                <w:rFonts w:ascii="Arial" w:hAnsi="Arial" w:cs="Arial"/>
                <w:color w:val="0D0D0D" w:themeColor="text1" w:themeTint="F2"/>
                <w:lang w:val="es-MX"/>
              </w:rPr>
              <w:lastRenderedPageBreak/>
              <w:t xml:space="preserve">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 xml:space="preserve"> </w:t>
      </w:r>
      <w:r w:rsidR="002058E3">
        <w:rPr>
          <w:rFonts w:ascii="Arial" w:eastAsia="Times New Roman" w:hAnsi="Arial" w:cs="Arial"/>
          <w:b/>
          <w:color w:val="000000"/>
          <w:sz w:val="20"/>
          <w:szCs w:val="20"/>
          <w:lang w:val="es-MX" w:eastAsia="ar-SA"/>
        </w:rPr>
        <w:t>EN RADIOLOGIA</w:t>
      </w:r>
      <w:bookmarkStart w:id="0" w:name="_GoBack"/>
      <w:bookmarkEnd w:id="0"/>
      <w:r w:rsidRPr="0096002C">
        <w:rPr>
          <w:rFonts w:ascii="Arial" w:eastAsia="Times New Roman" w:hAnsi="Arial" w:cs="Arial"/>
          <w:b/>
          <w:color w:val="000000"/>
          <w:sz w:val="20"/>
          <w:szCs w:val="20"/>
          <w:lang w:val="es-MX" w:eastAsia="ar-SA"/>
        </w:rPr>
        <w:tab/>
      </w:r>
    </w:p>
    <w:p w:rsidR="003C7207" w:rsidRPr="003C7207" w:rsidRDefault="00252983"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Examinar, diagnosticar y prescribir tratamientos en la especialidad médica.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intervenciones quirúrgicas según corresponda a la especialidad y realizar actividades de asistencia médica en las áreas especializadas.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Interpretar análisis de laboratorio, placas radiográficas, electrocardiogramas y similares.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campañas de medicina preventiva.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Colaborar en investigaciones científicas.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actividades de capacitación.</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Absolver consultas de carácter técnico asistencial y/o administrativo en el ámbito de su competencia y emitir el informe correspondiente.</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 xml:space="preserve">Continuar el tratamiento y/o control de los pacientes </w:t>
      </w:r>
      <w:proofErr w:type="spellStart"/>
      <w:r w:rsidRPr="00252983">
        <w:rPr>
          <w:rFonts w:ascii="Arial" w:hAnsi="Arial" w:cs="Arial"/>
          <w:sz w:val="20"/>
          <w:szCs w:val="20"/>
        </w:rPr>
        <w:t>contrareferidos</w:t>
      </w:r>
      <w:proofErr w:type="spellEnd"/>
      <w:r w:rsidRPr="00252983">
        <w:rPr>
          <w:rFonts w:ascii="Arial" w:hAnsi="Arial" w:cs="Arial"/>
          <w:sz w:val="20"/>
          <w:szCs w:val="20"/>
        </w:rPr>
        <w:t xml:space="preserve"> en el Establecimiento de Salud de origen, según indicación establecida en la </w:t>
      </w:r>
      <w:proofErr w:type="spellStart"/>
      <w:r w:rsidRPr="00252983">
        <w:rPr>
          <w:rFonts w:ascii="Arial" w:hAnsi="Arial" w:cs="Arial"/>
          <w:sz w:val="20"/>
          <w:szCs w:val="20"/>
        </w:rPr>
        <w:t>Contrareferencia</w:t>
      </w:r>
      <w:proofErr w:type="spellEnd"/>
      <w:r w:rsidRPr="00252983">
        <w:rPr>
          <w:rFonts w:ascii="Arial" w:hAnsi="Arial" w:cs="Arial"/>
          <w:sz w:val="20"/>
          <w:szCs w:val="20"/>
        </w:rPr>
        <w:t xml:space="preserve">. </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 xml:space="preserve">Participar en comités, comisiones y juntas médicas, suscribir los informes o dictámenes correspondientes en el ámbito de competencia.  </w:t>
      </w:r>
    </w:p>
    <w:p w:rsid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la elaboración y ejecución del Plan Anual de Actividades y proponer iniciativas corporativas de los Planes de Gestión, en el ámbito de competencia.</w:t>
      </w: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Pr="00252983" w:rsidRDefault="00252983" w:rsidP="00252983">
      <w:pPr>
        <w:pStyle w:val="Sinespaciado4"/>
        <w:jc w:val="both"/>
        <w:rPr>
          <w:rFonts w:ascii="Arial" w:hAnsi="Arial" w:cs="Arial"/>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Elaborar propuestas de mejora y participar en la actualización de Protocolos, Guías de Práctica Clínica, Manuales de Procedimientos y otros documentos técnico-normativos.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las actividades de auditoría médica del Servicio Asistencial y emitir el informe correspondiente en el marco de la norma vigente.</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Investigar e innovar permanentemente las técnicas y procedimientos relacionados al campo de su especialidad.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y hacer cumplir las normas y medidas de Bioseguridad y de Seguridad y Salud en el Trabajo en el ámbito de la responsabilidad.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Participar en la implementación del sistema de control interno y la Gestión de Riesgo que correspondan en el ámbito de sus funciones e informar su cumplimiento.</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Respetar y hacer respetar los derechos del asegurado, en el marco de la política de humanización de la atención de salud y las normas vigentes.</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Mantener informado al Jefe inmediato sobre las actividades que desarrolla.</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Velar por la seguridad, mantenimiento y operatividad de los bienes asignados para el cumplimiento de sus labores.</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Para los médicos especialistas realizar sus funciones según su especialidad asistencial</w:t>
      </w:r>
    </w:p>
    <w:p w:rsidR="00252983" w:rsidRPr="00252983" w:rsidRDefault="00252983" w:rsidP="00252983">
      <w:pPr>
        <w:pStyle w:val="Sinespaciado4"/>
        <w:numPr>
          <w:ilvl w:val="0"/>
          <w:numId w:val="15"/>
        </w:numPr>
        <w:ind w:left="709" w:hanging="283"/>
        <w:jc w:val="both"/>
        <w:rPr>
          <w:rFonts w:ascii="Arial" w:hAnsi="Arial" w:cs="Arial"/>
          <w:color w:val="000000"/>
          <w:sz w:val="20"/>
          <w:szCs w:val="20"/>
        </w:rPr>
      </w:pPr>
      <w:r w:rsidRPr="00252983">
        <w:rPr>
          <w:rFonts w:ascii="Arial" w:hAnsi="Arial" w:cs="Arial"/>
          <w:sz w:val="20"/>
          <w:szCs w:val="20"/>
        </w:rPr>
        <w:t>Otras inherentes a su cargo que le sean asignadas por sus superiores.</w:t>
      </w:r>
    </w:p>
    <w:p w:rsidR="00396924" w:rsidRPr="00252983"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 </w:t>
            </w:r>
            <w:r w:rsidR="00666D17">
              <w:rPr>
                <w:rFonts w:ascii="Arial" w:hAnsi="Arial" w:cs="Arial"/>
                <w:color w:val="000000"/>
                <w:sz w:val="20"/>
                <w:szCs w:val="20"/>
              </w:rPr>
              <w:t>Ju</w:t>
            </w:r>
            <w:r w:rsidR="00853915">
              <w:rPr>
                <w:rFonts w:ascii="Arial" w:hAnsi="Arial" w:cs="Arial"/>
                <w:color w:val="000000"/>
                <w:sz w:val="20"/>
                <w:szCs w:val="20"/>
              </w:rPr>
              <w:t>l</w:t>
            </w:r>
            <w:r w:rsidR="00666D17">
              <w:rPr>
                <w:rFonts w:ascii="Arial" w:hAnsi="Arial" w:cs="Arial"/>
                <w:color w:val="000000"/>
                <w:sz w:val="20"/>
                <w:szCs w:val="20"/>
              </w:rPr>
              <w:t>io</w:t>
            </w:r>
            <w:r w:rsidR="00E70AC2">
              <w:rPr>
                <w:rFonts w:ascii="Arial" w:hAnsi="Arial" w:cs="Arial"/>
                <w:color w:val="000000"/>
                <w:sz w:val="20"/>
                <w:szCs w:val="20"/>
              </w:rPr>
              <w:t xml:space="preserve"> de 2019</w:t>
            </w:r>
          </w:p>
          <w:p w:rsidR="003C7207" w:rsidRPr="006844EA" w:rsidRDefault="00853915" w:rsidP="00853915">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Pr>
                <w:rFonts w:ascii="Arial" w:hAnsi="Arial" w:cs="Arial"/>
                <w:color w:val="000000"/>
                <w:sz w:val="20"/>
                <w:szCs w:val="20"/>
              </w:rPr>
              <w:t>Agost</w:t>
            </w:r>
            <w:r w:rsidR="00666D17">
              <w:rPr>
                <w:rFonts w:ascii="Arial" w:hAnsi="Arial" w:cs="Arial"/>
                <w:color w:val="000000"/>
                <w:sz w:val="20"/>
                <w:szCs w:val="20"/>
              </w:rPr>
              <w:t xml:space="preserve">o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252983"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252983" w:rsidRDefault="00252983" w:rsidP="00252983">
      <w:pPr>
        <w:suppressAutoHyphens w:val="0"/>
        <w:jc w:val="both"/>
        <w:rPr>
          <w:rFonts w:ascii="Arial" w:eastAsia="Calibri" w:hAnsi="Arial" w:cs="Arial"/>
          <w:b/>
          <w:lang w:eastAsia="en-US"/>
        </w:rPr>
      </w:pPr>
    </w:p>
    <w:p w:rsidR="00252983" w:rsidRDefault="00252983" w:rsidP="00252983">
      <w:pPr>
        <w:suppressAutoHyphens w:val="0"/>
        <w:jc w:val="both"/>
        <w:rPr>
          <w:rFonts w:ascii="Arial" w:eastAsia="Calibri" w:hAnsi="Arial" w:cs="Arial"/>
          <w:b/>
          <w:lang w:eastAsia="en-US"/>
        </w:rPr>
      </w:pPr>
    </w:p>
    <w:p w:rsidR="00252983" w:rsidRDefault="00252983" w:rsidP="00252983">
      <w:pPr>
        <w:suppressAutoHyphens w:val="0"/>
        <w:jc w:val="both"/>
        <w:rPr>
          <w:rFonts w:ascii="Arial" w:eastAsia="Calibri" w:hAnsi="Arial" w:cs="Arial"/>
          <w:b/>
          <w:lang w:eastAsia="en-US"/>
        </w:rPr>
      </w:pPr>
    </w:p>
    <w:p w:rsidR="00252983" w:rsidRPr="00853915" w:rsidRDefault="00252983" w:rsidP="00252983">
      <w:pPr>
        <w:suppressAutoHyphens w:val="0"/>
        <w:jc w:val="both"/>
        <w:rPr>
          <w:rFonts w:ascii="Arial" w:eastAsia="Calibri" w:hAnsi="Arial" w:cs="Arial"/>
          <w:lang w:eastAsia="en-US"/>
        </w:rPr>
      </w:pPr>
    </w:p>
    <w:p w:rsidR="001A794C" w:rsidRPr="001A794C" w:rsidRDefault="001A794C" w:rsidP="001A794C">
      <w:pPr>
        <w:numPr>
          <w:ilvl w:val="0"/>
          <w:numId w:val="3"/>
        </w:numPr>
        <w:suppressAutoHyphens w:val="0"/>
        <w:ind w:left="709" w:hanging="283"/>
        <w:jc w:val="both"/>
        <w:rPr>
          <w:rFonts w:ascii="Arial" w:eastAsia="Calibri" w:hAnsi="Arial" w:cs="Arial"/>
          <w:lang w:eastAsia="en-US"/>
        </w:rPr>
      </w:pPr>
      <w:r w:rsidRPr="001A794C">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A794C">
        <w:rPr>
          <w:rFonts w:ascii="Arial" w:eastAsia="Calibri" w:hAnsi="Arial" w:cs="Arial"/>
          <w:lang w:eastAsia="en-US"/>
        </w:rPr>
        <w:t>Residentado</w:t>
      </w:r>
      <w:proofErr w:type="spellEnd"/>
      <w:r w:rsidRPr="001A794C">
        <w:rPr>
          <w:rFonts w:ascii="Arial" w:eastAsia="Calibri" w:hAnsi="Arial" w:cs="Arial"/>
          <w:lang w:eastAsia="en-US"/>
        </w:rPr>
        <w:t xml:space="preserve"> Médico. </w:t>
      </w:r>
      <w:r w:rsidRPr="001A794C">
        <w:rPr>
          <w:rFonts w:ascii="Arial" w:eastAsia="Calibri" w:hAnsi="Arial" w:cs="Arial"/>
          <w:b/>
          <w:lang w:eastAsia="en-US"/>
        </w:rPr>
        <w:t>(Formato 4)</w:t>
      </w:r>
      <w:r w:rsidRPr="001A794C">
        <w:rPr>
          <w:rFonts w:ascii="Arial" w:eastAsia="Calibri" w:hAnsi="Arial" w:cs="Arial"/>
          <w:lang w:eastAsia="en-US"/>
        </w:rPr>
        <w:t xml:space="preserve"> de corresponder.</w:t>
      </w:r>
    </w:p>
    <w:p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rsidR="00853915" w:rsidRPr="001A794C" w:rsidRDefault="00853915" w:rsidP="001A794C">
      <w:pPr>
        <w:suppressAutoHyphens w:val="0"/>
        <w:ind w:left="709"/>
        <w:jc w:val="both"/>
        <w:rPr>
          <w:rFonts w:ascii="Arial" w:eastAsia="Calibri" w:hAnsi="Arial" w:cs="Arial"/>
          <w:lang w:eastAsia="en-US"/>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3C7207" w:rsidRDefault="003C7207" w:rsidP="003C7207">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1A794C" w:rsidRPr="007A6842" w:rsidTr="002C710B">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ÁREA RESPONSABLE</w:t>
            </w:r>
          </w:p>
        </w:tc>
      </w:tr>
      <w:tr w:rsidR="001A794C" w:rsidRPr="00102967" w:rsidTr="002C710B">
        <w:trPr>
          <w:trHeight w:val="5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1A794C" w:rsidRPr="00102967" w:rsidRDefault="00252983" w:rsidP="002C710B">
            <w:pPr>
              <w:jc w:val="center"/>
              <w:rPr>
                <w:rFonts w:ascii="Arial" w:hAnsi="Arial" w:cs="Arial"/>
                <w:color w:val="000000"/>
                <w:sz w:val="18"/>
                <w:szCs w:val="18"/>
                <w:highlight w:val="yellow"/>
                <w:lang w:val="es-PE"/>
              </w:rPr>
            </w:pPr>
            <w:r>
              <w:rPr>
                <w:rFonts w:ascii="Arial" w:hAnsi="Arial" w:cs="Arial"/>
                <w:sz w:val="18"/>
                <w:szCs w:val="18"/>
                <w:lang w:val="es-MX"/>
              </w:rPr>
              <w:t>08</w:t>
            </w:r>
            <w:r w:rsidR="001A794C" w:rsidRPr="00102967">
              <w:rPr>
                <w:rFonts w:ascii="Arial" w:hAnsi="Arial" w:cs="Arial"/>
                <w:sz w:val="18"/>
                <w:szCs w:val="18"/>
                <w:lang w:val="es-MX"/>
              </w:rPr>
              <w:t xml:space="preserve"> de </w:t>
            </w:r>
            <w:r w:rsidR="001A794C">
              <w:rPr>
                <w:rFonts w:ascii="Arial" w:hAnsi="Arial" w:cs="Arial"/>
                <w:sz w:val="18"/>
                <w:szCs w:val="18"/>
                <w:lang w:val="es-MX"/>
              </w:rPr>
              <w:t>julio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1A794C" w:rsidRPr="00102967" w:rsidTr="002C710B">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rPr>
                <w:rFonts w:ascii="Arial" w:hAnsi="Arial" w:cs="Arial"/>
                <w:color w:val="000000"/>
                <w:lang w:val="es-PE"/>
              </w:rPr>
            </w:pPr>
            <w:r w:rsidRPr="007A6842">
              <w:rPr>
                <w:rFonts w:ascii="Arial" w:hAnsi="Arial" w:cs="Arial"/>
                <w:b/>
                <w:color w:val="000000"/>
                <w:lang w:val="es-PE"/>
              </w:rPr>
              <w:t>CONVOCATORIA</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252983" w:rsidP="002C710B">
            <w:pPr>
              <w:jc w:val="center"/>
              <w:rPr>
                <w:rFonts w:ascii="Arial" w:hAnsi="Arial" w:cs="Arial"/>
                <w:sz w:val="18"/>
                <w:szCs w:val="18"/>
                <w:lang w:val="es-MX"/>
              </w:rPr>
            </w:pPr>
            <w:r>
              <w:rPr>
                <w:rFonts w:ascii="Arial" w:hAnsi="Arial" w:cs="Arial"/>
                <w:sz w:val="18"/>
                <w:szCs w:val="18"/>
                <w:lang w:val="es-MX"/>
              </w:rPr>
              <w:t xml:space="preserve"> 23</w:t>
            </w:r>
            <w:r w:rsidR="001A794C" w:rsidRPr="00102967">
              <w:rPr>
                <w:rFonts w:ascii="Arial" w:hAnsi="Arial" w:cs="Arial"/>
                <w:sz w:val="18"/>
                <w:szCs w:val="18"/>
                <w:lang w:val="es-MX"/>
              </w:rPr>
              <w:t xml:space="preserve"> de </w:t>
            </w:r>
            <w:r w:rsidR="001A794C">
              <w:rPr>
                <w:rFonts w:ascii="Arial" w:hAnsi="Arial" w:cs="Arial"/>
                <w:sz w:val="18"/>
                <w:szCs w:val="18"/>
                <w:lang w:val="es-MX"/>
              </w:rPr>
              <w:t>julio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1A794C" w:rsidRPr="00102967" w:rsidTr="002C710B">
        <w:trPr>
          <w:trHeight w:val="97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1A794C" w:rsidRPr="00102967" w:rsidRDefault="002058E3" w:rsidP="002C710B">
            <w:pPr>
              <w:jc w:val="both"/>
              <w:rPr>
                <w:rFonts w:ascii="Arial" w:hAnsi="Arial" w:cs="Arial"/>
                <w:color w:val="000000"/>
                <w:sz w:val="18"/>
                <w:szCs w:val="18"/>
                <w:lang w:val="es-PE"/>
              </w:rPr>
            </w:pPr>
            <w:hyperlink r:id="rId8" w:history="1">
              <w:r w:rsidR="001A794C" w:rsidRPr="00102967">
                <w:rPr>
                  <w:rStyle w:val="Hipervnculo"/>
                  <w:rFonts w:ascii="Arial" w:hAnsi="Arial" w:cs="Arial"/>
                  <w:sz w:val="18"/>
                  <w:szCs w:val="18"/>
                  <w:lang w:val="es-PE"/>
                </w:rPr>
                <w:t>http://ww1.essalud.gob.pe/sisep/</w:t>
              </w:r>
            </w:hyperlink>
            <w:r w:rsidR="001A794C"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252983" w:rsidP="002C710B">
            <w:pPr>
              <w:jc w:val="center"/>
              <w:rPr>
                <w:rFonts w:ascii="Arial" w:hAnsi="Arial" w:cs="Arial"/>
                <w:sz w:val="18"/>
                <w:szCs w:val="18"/>
                <w:lang w:val="es-MX"/>
              </w:rPr>
            </w:pPr>
            <w:r>
              <w:rPr>
                <w:rFonts w:ascii="Arial" w:hAnsi="Arial" w:cs="Arial"/>
                <w:sz w:val="18"/>
                <w:szCs w:val="18"/>
                <w:lang w:val="es-MX"/>
              </w:rPr>
              <w:t>26 de julio al 30</w:t>
            </w:r>
            <w:r w:rsidR="001A794C">
              <w:rPr>
                <w:rFonts w:ascii="Arial" w:hAnsi="Arial" w:cs="Arial"/>
                <w:sz w:val="18"/>
                <w:szCs w:val="18"/>
                <w:lang w:val="es-MX"/>
              </w:rPr>
              <w:t xml:space="preserve"> de julio del 2019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rPr>
                <w:rFonts w:ascii="Arial" w:hAnsi="Arial" w:cs="Arial"/>
                <w:color w:val="000000"/>
                <w:highlight w:val="yellow"/>
                <w:lang w:val="es-PE"/>
              </w:rPr>
            </w:pPr>
            <w:r w:rsidRPr="007A6842">
              <w:rPr>
                <w:rFonts w:ascii="Arial" w:hAnsi="Arial" w:cs="Arial"/>
                <w:b/>
                <w:color w:val="000000"/>
                <w:lang w:val="es-PE"/>
              </w:rPr>
              <w:t>SELECCIÓN</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1A794C" w:rsidRPr="00102967" w:rsidRDefault="00252983" w:rsidP="002C710B">
            <w:pPr>
              <w:jc w:val="center"/>
              <w:rPr>
                <w:rFonts w:ascii="Arial" w:hAnsi="Arial" w:cs="Arial"/>
                <w:sz w:val="18"/>
                <w:szCs w:val="18"/>
                <w:lang w:val="es-MX"/>
              </w:rPr>
            </w:pPr>
            <w:r>
              <w:rPr>
                <w:rFonts w:ascii="Arial" w:hAnsi="Arial" w:cs="Arial"/>
                <w:sz w:val="18"/>
                <w:szCs w:val="18"/>
                <w:lang w:val="es-MX"/>
              </w:rPr>
              <w:t>31</w:t>
            </w:r>
            <w:r w:rsidR="001A794C" w:rsidRPr="00102967">
              <w:rPr>
                <w:rFonts w:ascii="Arial" w:hAnsi="Arial" w:cs="Arial"/>
                <w:sz w:val="18"/>
                <w:szCs w:val="18"/>
                <w:lang w:val="es-MX"/>
              </w:rPr>
              <w:t xml:space="preserve"> de </w:t>
            </w:r>
            <w:r w:rsidR="001A794C">
              <w:rPr>
                <w:rFonts w:ascii="Arial" w:hAnsi="Arial" w:cs="Arial"/>
                <w:sz w:val="18"/>
                <w:szCs w:val="18"/>
                <w:lang w:val="es-MX"/>
              </w:rPr>
              <w:t>julio del 2019</w:t>
            </w:r>
          </w:p>
          <w:p w:rsidR="001A794C" w:rsidRPr="00102967" w:rsidRDefault="001A794C" w:rsidP="002C710B">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252983" w:rsidRDefault="00252983" w:rsidP="002C710B">
            <w:pPr>
              <w:jc w:val="center"/>
              <w:rPr>
                <w:rFonts w:ascii="Arial" w:hAnsi="Arial" w:cs="Arial"/>
                <w:color w:val="000000"/>
                <w:sz w:val="18"/>
                <w:szCs w:val="18"/>
                <w:lang w:val="es-PE"/>
              </w:rPr>
            </w:pPr>
            <w:r>
              <w:rPr>
                <w:rFonts w:ascii="Arial" w:hAnsi="Arial" w:cs="Arial"/>
                <w:sz w:val="18"/>
                <w:szCs w:val="18"/>
                <w:lang w:val="es-MX"/>
              </w:rPr>
              <w:t>01</w:t>
            </w:r>
            <w:r w:rsidR="001A794C" w:rsidRPr="00102967">
              <w:rPr>
                <w:rFonts w:ascii="Arial" w:hAnsi="Arial" w:cs="Arial"/>
                <w:sz w:val="18"/>
                <w:szCs w:val="18"/>
                <w:lang w:val="es-MX"/>
              </w:rPr>
              <w:t xml:space="preserve"> de </w:t>
            </w:r>
            <w:r>
              <w:rPr>
                <w:rFonts w:ascii="Arial" w:hAnsi="Arial" w:cs="Arial"/>
                <w:sz w:val="18"/>
                <w:szCs w:val="18"/>
                <w:lang w:val="es-MX"/>
              </w:rPr>
              <w:t>agost</w:t>
            </w:r>
            <w:r w:rsidR="001A794C">
              <w:rPr>
                <w:rFonts w:ascii="Arial" w:hAnsi="Arial" w:cs="Arial"/>
                <w:sz w:val="18"/>
                <w:szCs w:val="18"/>
                <w:lang w:val="es-MX"/>
              </w:rPr>
              <w:t xml:space="preserve">o </w:t>
            </w:r>
            <w:r>
              <w:rPr>
                <w:rFonts w:ascii="Arial" w:hAnsi="Arial" w:cs="Arial"/>
                <w:color w:val="000000"/>
                <w:sz w:val="18"/>
                <w:szCs w:val="18"/>
                <w:lang w:val="es-PE"/>
              </w:rPr>
              <w:t>del 2019</w:t>
            </w:r>
          </w:p>
          <w:p w:rsidR="001A794C" w:rsidRPr="00102967" w:rsidRDefault="001A794C" w:rsidP="002C710B">
            <w:pPr>
              <w:jc w:val="center"/>
              <w:rPr>
                <w:rFonts w:ascii="Arial" w:hAnsi="Arial" w:cs="Arial"/>
                <w:color w:val="000000"/>
                <w:sz w:val="18"/>
                <w:szCs w:val="18"/>
                <w:lang w:val="es-PE"/>
              </w:rPr>
            </w:pPr>
            <w:r>
              <w:rPr>
                <w:rFonts w:ascii="Arial" w:hAnsi="Arial" w:cs="Arial"/>
                <w:color w:val="000000"/>
                <w:sz w:val="18"/>
                <w:szCs w:val="18"/>
                <w:lang w:val="es-PE"/>
              </w:rPr>
              <w:t>a las 09</w:t>
            </w:r>
            <w:r w:rsidRPr="00102967">
              <w:rPr>
                <w:rFonts w:ascii="Arial" w:hAnsi="Arial" w:cs="Arial"/>
                <w:color w:val="000000"/>
                <w:sz w:val="18"/>
                <w:szCs w:val="18"/>
                <w:lang w:val="es-PE"/>
              </w:rPr>
              <w:t>:00</w:t>
            </w:r>
            <w:r>
              <w:rPr>
                <w:rFonts w:ascii="Arial" w:hAnsi="Arial" w:cs="Arial"/>
                <w:color w:val="000000"/>
                <w:sz w:val="18"/>
                <w:szCs w:val="18"/>
                <w:lang w:val="es-PE"/>
              </w:rPr>
              <w:t xml:space="preserve"> horas </w:t>
            </w:r>
            <w:r w:rsidRPr="00102967">
              <w:rPr>
                <w:rFonts w:ascii="Arial" w:hAnsi="Arial" w:cs="Arial"/>
                <w:color w:val="000000"/>
                <w:sz w:val="18"/>
                <w:szCs w:val="18"/>
                <w:lang w:val="es-PE"/>
              </w:rPr>
              <w:t xml:space="preserve">en la Oficina de Recursos Humanos de la </w:t>
            </w:r>
            <w:r w:rsidRPr="00102967">
              <w:rPr>
                <w:rFonts w:ascii="Arial" w:hAnsi="Arial" w:cs="Arial"/>
                <w:color w:val="000000"/>
                <w:sz w:val="18"/>
                <w:szCs w:val="18"/>
              </w:rPr>
              <w:t>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252983" w:rsidRDefault="00252983" w:rsidP="00252983">
            <w:pPr>
              <w:jc w:val="center"/>
              <w:rPr>
                <w:rFonts w:ascii="Arial" w:hAnsi="Arial" w:cs="Arial"/>
                <w:color w:val="000000"/>
                <w:sz w:val="18"/>
                <w:szCs w:val="18"/>
                <w:lang w:val="es-PE"/>
              </w:rPr>
            </w:pPr>
            <w:r>
              <w:rPr>
                <w:rFonts w:ascii="Arial" w:hAnsi="Arial" w:cs="Arial"/>
                <w:sz w:val="18"/>
                <w:szCs w:val="18"/>
                <w:lang w:val="es-MX"/>
              </w:rPr>
              <w:t>01</w:t>
            </w:r>
            <w:r w:rsidRPr="00102967">
              <w:rPr>
                <w:rFonts w:ascii="Arial" w:hAnsi="Arial" w:cs="Arial"/>
                <w:sz w:val="18"/>
                <w:szCs w:val="18"/>
                <w:lang w:val="es-MX"/>
              </w:rPr>
              <w:t xml:space="preserve"> de </w:t>
            </w:r>
            <w:r>
              <w:rPr>
                <w:rFonts w:ascii="Arial" w:hAnsi="Arial" w:cs="Arial"/>
                <w:sz w:val="18"/>
                <w:szCs w:val="18"/>
                <w:lang w:val="es-MX"/>
              </w:rPr>
              <w:t xml:space="preserve">agosto </w:t>
            </w:r>
            <w:r>
              <w:rPr>
                <w:rFonts w:ascii="Arial" w:hAnsi="Arial" w:cs="Arial"/>
                <w:color w:val="000000"/>
                <w:sz w:val="18"/>
                <w:szCs w:val="18"/>
                <w:lang w:val="es-PE"/>
              </w:rPr>
              <w:t>del 2019</w:t>
            </w:r>
          </w:p>
          <w:p w:rsidR="001A794C" w:rsidRPr="00102967"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a partir de las 16:00</w:t>
            </w:r>
            <w:r w:rsidRPr="002E5599">
              <w:rPr>
                <w:rFonts w:ascii="Arial" w:hAnsi="Arial" w:cs="Arial"/>
                <w:sz w:val="18"/>
                <w:szCs w:val="18"/>
                <w:lang w:val="es-PE"/>
              </w:rPr>
              <w:t xml:space="preserve"> horas </w:t>
            </w:r>
            <w:r w:rsidRPr="002E5599">
              <w:rPr>
                <w:rFonts w:ascii="Arial" w:hAnsi="Arial" w:cs="Arial"/>
                <w:sz w:val="18"/>
                <w:szCs w:val="18"/>
              </w:rPr>
              <w:t xml:space="preserve">en las marquesinas informativas y en la </w:t>
            </w:r>
            <w:r w:rsidRPr="00102967">
              <w:rPr>
                <w:rFonts w:ascii="Arial" w:hAnsi="Arial" w:cs="Arial"/>
                <w:color w:val="000000"/>
                <w:sz w:val="18"/>
                <w:szCs w:val="18"/>
              </w:rPr>
              <w:t>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252983" w:rsidRDefault="00252983" w:rsidP="00252983">
            <w:pPr>
              <w:jc w:val="center"/>
              <w:rPr>
                <w:rFonts w:ascii="Arial" w:hAnsi="Arial" w:cs="Arial"/>
                <w:color w:val="000000"/>
                <w:sz w:val="18"/>
                <w:szCs w:val="18"/>
                <w:lang w:val="es-PE"/>
              </w:rPr>
            </w:pPr>
            <w:r>
              <w:rPr>
                <w:rFonts w:ascii="Arial" w:hAnsi="Arial" w:cs="Arial"/>
                <w:sz w:val="18"/>
                <w:szCs w:val="18"/>
                <w:lang w:val="es-MX"/>
              </w:rPr>
              <w:t>02</w:t>
            </w:r>
            <w:r w:rsidRPr="00102967">
              <w:rPr>
                <w:rFonts w:ascii="Arial" w:hAnsi="Arial" w:cs="Arial"/>
                <w:sz w:val="18"/>
                <w:szCs w:val="18"/>
                <w:lang w:val="es-MX"/>
              </w:rPr>
              <w:t xml:space="preserve"> de </w:t>
            </w:r>
            <w:r>
              <w:rPr>
                <w:rFonts w:ascii="Arial" w:hAnsi="Arial" w:cs="Arial"/>
                <w:sz w:val="18"/>
                <w:szCs w:val="18"/>
                <w:lang w:val="es-MX"/>
              </w:rPr>
              <w:t xml:space="preserve">agosto </w:t>
            </w:r>
            <w:r>
              <w:rPr>
                <w:rFonts w:ascii="Arial" w:hAnsi="Arial" w:cs="Arial"/>
                <w:color w:val="000000"/>
                <w:sz w:val="18"/>
                <w:szCs w:val="18"/>
                <w:lang w:val="es-PE"/>
              </w:rPr>
              <w:t>del 2019</w:t>
            </w:r>
          </w:p>
          <w:p w:rsidR="001A794C" w:rsidRPr="00102967"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 xml:space="preserve"> a las 09:00</w:t>
            </w:r>
            <w:r w:rsidRPr="002E5599">
              <w:rPr>
                <w:rFonts w:ascii="Arial" w:hAnsi="Arial" w:cs="Arial"/>
                <w:color w:val="000000"/>
                <w:sz w:val="18"/>
                <w:szCs w:val="18"/>
                <w:lang w:val="es-PE"/>
              </w:rPr>
              <w:t xml:space="preserve"> horas en la Oficina de Recursos Humanos de la </w:t>
            </w:r>
            <w:r w:rsidRPr="002E5599">
              <w:rPr>
                <w:rFonts w:ascii="Arial" w:hAnsi="Arial" w:cs="Arial"/>
                <w:color w:val="000000"/>
                <w:sz w:val="18"/>
                <w:szCs w:val="18"/>
              </w:rPr>
              <w:t>Red</w:t>
            </w:r>
            <w:r w:rsidRPr="00102967">
              <w:rPr>
                <w:rFonts w:ascii="Arial" w:hAnsi="Arial" w:cs="Arial"/>
                <w:color w:val="000000"/>
                <w:sz w:val="18"/>
                <w:szCs w:val="18"/>
              </w:rPr>
              <w:t xml:space="preserve">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252983" w:rsidRDefault="00252983" w:rsidP="00252983">
            <w:pPr>
              <w:jc w:val="center"/>
              <w:rPr>
                <w:rFonts w:ascii="Arial" w:hAnsi="Arial" w:cs="Arial"/>
                <w:color w:val="000000"/>
                <w:sz w:val="18"/>
                <w:szCs w:val="18"/>
                <w:lang w:val="es-PE"/>
              </w:rPr>
            </w:pPr>
            <w:r>
              <w:rPr>
                <w:rFonts w:ascii="Arial" w:hAnsi="Arial" w:cs="Arial"/>
                <w:sz w:val="18"/>
                <w:szCs w:val="18"/>
                <w:lang w:val="es-MX"/>
              </w:rPr>
              <w:t>02</w:t>
            </w:r>
            <w:r w:rsidRPr="00102967">
              <w:rPr>
                <w:rFonts w:ascii="Arial" w:hAnsi="Arial" w:cs="Arial"/>
                <w:sz w:val="18"/>
                <w:szCs w:val="18"/>
                <w:lang w:val="es-MX"/>
              </w:rPr>
              <w:t xml:space="preserve"> de </w:t>
            </w:r>
            <w:r>
              <w:rPr>
                <w:rFonts w:ascii="Arial" w:hAnsi="Arial" w:cs="Arial"/>
                <w:sz w:val="18"/>
                <w:szCs w:val="18"/>
                <w:lang w:val="es-MX"/>
              </w:rPr>
              <w:t xml:space="preserve">agosto </w:t>
            </w:r>
            <w:r>
              <w:rPr>
                <w:rFonts w:ascii="Arial" w:hAnsi="Arial" w:cs="Arial"/>
                <w:color w:val="000000"/>
                <w:sz w:val="18"/>
                <w:szCs w:val="18"/>
                <w:lang w:val="es-PE"/>
              </w:rPr>
              <w:t>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 xml:space="preserve"> a  partir de las 16:00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w:t>
            </w:r>
            <w:r w:rsidR="00252983">
              <w:rPr>
                <w:rFonts w:ascii="Arial" w:hAnsi="Arial" w:cs="Arial"/>
                <w:color w:val="000000"/>
                <w:sz w:val="18"/>
                <w:szCs w:val="18"/>
                <w:lang w:val="es-PE"/>
              </w:rPr>
              <w:t>s de postulantes aprobados</w:t>
            </w:r>
          </w:p>
        </w:tc>
        <w:tc>
          <w:tcPr>
            <w:tcW w:w="3393" w:type="dxa"/>
            <w:tcBorders>
              <w:top w:val="nil"/>
              <w:left w:val="nil"/>
              <w:bottom w:val="single" w:sz="4" w:space="0" w:color="auto"/>
              <w:right w:val="single" w:sz="4" w:space="0" w:color="auto"/>
            </w:tcBorders>
            <w:noWrap/>
            <w:vAlign w:val="center"/>
          </w:tcPr>
          <w:p w:rsidR="00252983" w:rsidRPr="00036BAA" w:rsidRDefault="00425D5A" w:rsidP="00252983">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MX"/>
              </w:rPr>
              <w:t>05</w:t>
            </w:r>
            <w:r w:rsidR="00252983" w:rsidRPr="00036BAA">
              <w:rPr>
                <w:rFonts w:ascii="Arial" w:hAnsi="Arial" w:cs="Arial"/>
                <w:color w:val="000000" w:themeColor="text1"/>
                <w:sz w:val="18"/>
                <w:szCs w:val="18"/>
                <w:lang w:val="es-MX"/>
              </w:rPr>
              <w:t xml:space="preserve"> de agosto </w:t>
            </w:r>
            <w:r w:rsidR="00252983" w:rsidRPr="00036BAA">
              <w:rPr>
                <w:rFonts w:ascii="Arial" w:hAnsi="Arial" w:cs="Arial"/>
                <w:color w:val="000000" w:themeColor="text1"/>
                <w:sz w:val="18"/>
                <w:szCs w:val="18"/>
                <w:lang w:val="es-PE"/>
              </w:rPr>
              <w:t>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desde las 08:00 horas hasta las 15:00 horas en la Oficina de Secretaria Técnica de la </w:t>
            </w:r>
            <w:r w:rsidRPr="00036BAA">
              <w:rPr>
                <w:rFonts w:ascii="Arial" w:hAnsi="Arial" w:cs="Arial"/>
                <w:color w:val="000000" w:themeColor="text1"/>
                <w:sz w:val="18"/>
                <w:szCs w:val="18"/>
              </w:rPr>
              <w:t>Red Asistencial La Libertad sito en el Hospital de Alta Complejidad “Virgen de La Puerta”,</w:t>
            </w:r>
            <w:proofErr w:type="spellStart"/>
            <w:r w:rsidRPr="00036BAA">
              <w:rPr>
                <w:rFonts w:ascii="Arial" w:hAnsi="Arial" w:cs="Arial"/>
                <w:color w:val="000000" w:themeColor="text1"/>
                <w:sz w:val="18"/>
                <w:szCs w:val="18"/>
              </w:rPr>
              <w:t>Av</w:t>
            </w:r>
            <w:proofErr w:type="spellEnd"/>
            <w:r w:rsidRPr="00036BAA">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1A794C" w:rsidRPr="00036BAA" w:rsidRDefault="001A794C" w:rsidP="002C710B">
            <w:pP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w:t>
            </w:r>
            <w:r w:rsidR="00425D5A" w:rsidRPr="00036BAA">
              <w:rPr>
                <w:rFonts w:ascii="Arial" w:hAnsi="Arial" w:cs="Arial"/>
                <w:color w:val="000000" w:themeColor="text1"/>
                <w:sz w:val="18"/>
                <w:szCs w:val="18"/>
                <w:lang w:val="es-MX"/>
              </w:rPr>
              <w:t>A partir del 06</w:t>
            </w:r>
            <w:r w:rsidRPr="00036BAA">
              <w:rPr>
                <w:rFonts w:ascii="Arial" w:hAnsi="Arial" w:cs="Arial"/>
                <w:color w:val="000000" w:themeColor="text1"/>
                <w:sz w:val="18"/>
                <w:szCs w:val="18"/>
                <w:lang w:val="es-MX"/>
              </w:rPr>
              <w:t xml:space="preserve"> de agosto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1A794C" w:rsidRPr="00036BAA" w:rsidRDefault="00425D5A" w:rsidP="002C710B">
            <w:pPr>
              <w:jc w:val="center"/>
              <w:rPr>
                <w:rFonts w:ascii="Arial" w:hAnsi="Arial" w:cs="Arial"/>
                <w:color w:val="000000" w:themeColor="text1"/>
                <w:sz w:val="18"/>
                <w:szCs w:val="18"/>
                <w:lang w:val="es-MX"/>
              </w:rPr>
            </w:pPr>
            <w:r w:rsidRPr="00036BAA">
              <w:rPr>
                <w:rFonts w:ascii="Arial" w:hAnsi="Arial" w:cs="Arial"/>
                <w:color w:val="000000" w:themeColor="text1"/>
                <w:sz w:val="18"/>
                <w:szCs w:val="18"/>
                <w:lang w:val="es-MX"/>
              </w:rPr>
              <w:t>06</w:t>
            </w:r>
            <w:r w:rsidR="001A794C" w:rsidRPr="00036BAA">
              <w:rPr>
                <w:rFonts w:ascii="Arial" w:hAnsi="Arial" w:cs="Arial"/>
                <w:color w:val="000000" w:themeColor="text1"/>
                <w:sz w:val="18"/>
                <w:szCs w:val="18"/>
                <w:lang w:val="es-MX"/>
              </w:rPr>
              <w:t xml:space="preserve"> de agosto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MX"/>
              </w:rPr>
              <w:t xml:space="preserve"> a  partir de las 16:00 horas</w:t>
            </w:r>
            <w:r w:rsidRPr="00036BAA">
              <w:rPr>
                <w:rFonts w:ascii="Arial" w:hAnsi="Arial" w:cs="Arial"/>
                <w:color w:val="000000" w:themeColor="text1"/>
                <w:sz w:val="18"/>
                <w:szCs w:val="18"/>
                <w:lang w:val="es-PE"/>
              </w:rPr>
              <w:t xml:space="preserve"> </w:t>
            </w:r>
            <w:r w:rsidRPr="00036BAA">
              <w:rPr>
                <w:rFonts w:ascii="Arial" w:hAnsi="Arial" w:cs="Arial"/>
                <w:color w:val="000000" w:themeColor="text1"/>
                <w:sz w:val="18"/>
                <w:szCs w:val="18"/>
              </w:rPr>
              <w:t xml:space="preserve">en las marquesinas informativas </w:t>
            </w:r>
            <w:r w:rsidRPr="00036BAA">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CF5610"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1A794C" w:rsidRPr="00036BAA" w:rsidRDefault="00425D5A" w:rsidP="002C710B">
            <w:pPr>
              <w:jc w:val="center"/>
              <w:rPr>
                <w:rFonts w:ascii="Arial" w:hAnsi="Arial" w:cs="Arial"/>
                <w:color w:val="000000" w:themeColor="text1"/>
                <w:sz w:val="18"/>
                <w:szCs w:val="18"/>
                <w:lang w:val="es-MX"/>
              </w:rPr>
            </w:pPr>
            <w:r w:rsidRPr="00036BAA">
              <w:rPr>
                <w:rFonts w:ascii="Arial" w:hAnsi="Arial" w:cs="Arial"/>
                <w:color w:val="000000" w:themeColor="text1"/>
                <w:sz w:val="18"/>
                <w:szCs w:val="18"/>
                <w:lang w:val="es-MX"/>
              </w:rPr>
              <w:t>07</w:t>
            </w:r>
            <w:r w:rsidR="001A794C" w:rsidRPr="00036BAA">
              <w:rPr>
                <w:rFonts w:ascii="Arial" w:hAnsi="Arial" w:cs="Arial"/>
                <w:color w:val="000000" w:themeColor="text1"/>
                <w:sz w:val="18"/>
                <w:szCs w:val="18"/>
                <w:lang w:val="es-MX"/>
              </w:rPr>
              <w:t xml:space="preserve"> de agosto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a las 09:00 horas en la Oficina de Recursos Humanos de la </w:t>
            </w:r>
            <w:r w:rsidRPr="00036BAA">
              <w:rPr>
                <w:rFonts w:ascii="Arial" w:hAnsi="Arial" w:cs="Arial"/>
                <w:color w:val="000000" w:themeColor="text1"/>
                <w:sz w:val="18"/>
                <w:szCs w:val="18"/>
              </w:rPr>
              <w:t>Red Asistencial La Libertad sito en el Hospital de Alta Complejidad “Virgen de La Puerta”,</w:t>
            </w:r>
            <w:proofErr w:type="spellStart"/>
            <w:r w:rsidRPr="00036BAA">
              <w:rPr>
                <w:rFonts w:ascii="Arial" w:hAnsi="Arial" w:cs="Arial"/>
                <w:color w:val="000000" w:themeColor="text1"/>
                <w:sz w:val="18"/>
                <w:szCs w:val="18"/>
              </w:rPr>
              <w:t>Av</w:t>
            </w:r>
            <w:proofErr w:type="spellEnd"/>
            <w:r w:rsidRPr="00036BAA">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1A794C" w:rsidRPr="00036BAA" w:rsidRDefault="00425D5A" w:rsidP="002C710B">
            <w:pPr>
              <w:jc w:val="center"/>
              <w:rPr>
                <w:rFonts w:ascii="Arial" w:hAnsi="Arial" w:cs="Arial"/>
                <w:color w:val="000000" w:themeColor="text1"/>
                <w:sz w:val="18"/>
                <w:szCs w:val="18"/>
                <w:lang w:val="es-MX"/>
              </w:rPr>
            </w:pPr>
            <w:r w:rsidRPr="00036BAA">
              <w:rPr>
                <w:rFonts w:ascii="Arial" w:hAnsi="Arial" w:cs="Arial"/>
                <w:color w:val="000000" w:themeColor="text1"/>
                <w:sz w:val="18"/>
                <w:szCs w:val="18"/>
                <w:lang w:val="es-MX"/>
              </w:rPr>
              <w:t>07</w:t>
            </w:r>
            <w:r w:rsidR="001A794C" w:rsidRPr="00036BAA">
              <w:rPr>
                <w:rFonts w:ascii="Arial" w:hAnsi="Arial" w:cs="Arial"/>
                <w:color w:val="000000" w:themeColor="text1"/>
                <w:sz w:val="18"/>
                <w:szCs w:val="18"/>
                <w:lang w:val="es-MX"/>
              </w:rPr>
              <w:t xml:space="preserve"> de agosto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a las 10:00 horas, en la Oficina de Recursos Humanos de la </w:t>
            </w:r>
            <w:r w:rsidRPr="00036BAA">
              <w:rPr>
                <w:rFonts w:ascii="Arial" w:hAnsi="Arial" w:cs="Arial"/>
                <w:color w:val="000000" w:themeColor="text1"/>
                <w:sz w:val="18"/>
                <w:szCs w:val="18"/>
              </w:rPr>
              <w:t>Red Asistencial La Libertad sito en el Hospital de Alta Complejidad “Virgen de La Puerta”,</w:t>
            </w:r>
            <w:proofErr w:type="spellStart"/>
            <w:r w:rsidRPr="00036BAA">
              <w:rPr>
                <w:rFonts w:ascii="Arial" w:hAnsi="Arial" w:cs="Arial"/>
                <w:color w:val="000000" w:themeColor="text1"/>
                <w:sz w:val="18"/>
                <w:szCs w:val="18"/>
              </w:rPr>
              <w:t>Av</w:t>
            </w:r>
            <w:proofErr w:type="spellEnd"/>
            <w:r w:rsidRPr="00036BAA">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EB729B" w:rsidRDefault="001A794C" w:rsidP="002C710B">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1A794C" w:rsidRPr="00EB729B" w:rsidRDefault="001A794C" w:rsidP="002C710B">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1A794C" w:rsidRPr="00036BAA" w:rsidRDefault="00425D5A" w:rsidP="002C710B">
            <w:pPr>
              <w:jc w:val="center"/>
              <w:rPr>
                <w:rFonts w:ascii="Arial" w:hAnsi="Arial" w:cs="Arial"/>
                <w:color w:val="000000" w:themeColor="text1"/>
                <w:sz w:val="18"/>
                <w:szCs w:val="18"/>
                <w:lang w:val="es-MX"/>
              </w:rPr>
            </w:pPr>
            <w:r w:rsidRPr="00036BAA">
              <w:rPr>
                <w:rFonts w:ascii="Arial" w:hAnsi="Arial" w:cs="Arial"/>
                <w:color w:val="000000" w:themeColor="text1"/>
                <w:sz w:val="18"/>
                <w:szCs w:val="18"/>
                <w:lang w:val="es-MX"/>
              </w:rPr>
              <w:t>07</w:t>
            </w:r>
            <w:r w:rsidR="001A794C" w:rsidRPr="00036BAA">
              <w:rPr>
                <w:rFonts w:ascii="Arial" w:hAnsi="Arial" w:cs="Arial"/>
                <w:color w:val="000000" w:themeColor="text1"/>
                <w:sz w:val="18"/>
                <w:szCs w:val="18"/>
                <w:lang w:val="es-MX"/>
              </w:rPr>
              <w:t xml:space="preserve"> de agosto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a partir de las 16:00 horas </w:t>
            </w:r>
            <w:r w:rsidRPr="00036BAA">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8D665D"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EB729B" w:rsidRDefault="001A794C" w:rsidP="002C710B">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1A794C" w:rsidRPr="00EB729B" w:rsidRDefault="001A794C" w:rsidP="002C710B">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1A794C" w:rsidRPr="00036BAA" w:rsidRDefault="001A794C" w:rsidP="002C710B">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1A794C" w:rsidRPr="008D665D" w:rsidRDefault="001A794C" w:rsidP="002C710B">
            <w:pPr>
              <w:jc w:val="center"/>
              <w:rPr>
                <w:rFonts w:ascii="Arial" w:hAnsi="Arial" w:cs="Arial"/>
                <w:color w:val="000000"/>
                <w:sz w:val="16"/>
                <w:szCs w:val="16"/>
                <w:lang w:val="es-PE"/>
              </w:rPr>
            </w:pP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036BAA" w:rsidRDefault="001A794C" w:rsidP="002C710B">
            <w:pPr>
              <w:rPr>
                <w:rFonts w:ascii="Arial" w:hAnsi="Arial" w:cs="Arial"/>
                <w:b/>
                <w:color w:val="000000" w:themeColor="text1"/>
                <w:lang w:val="es-PE"/>
              </w:rPr>
            </w:pPr>
            <w:r w:rsidRPr="00036BAA">
              <w:rPr>
                <w:rFonts w:ascii="Arial" w:hAnsi="Arial" w:cs="Arial"/>
                <w:b/>
                <w:color w:val="000000" w:themeColor="text1"/>
                <w:lang w:val="es-PE"/>
              </w:rPr>
              <w:t>SUSCRIPCIÓN Y REGISTRO DEL CONTRATO</w:t>
            </w:r>
          </w:p>
        </w:tc>
      </w:tr>
      <w:tr w:rsidR="001A794C" w:rsidRPr="00102967" w:rsidTr="002C710B">
        <w:trPr>
          <w:trHeight w:val="387"/>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1A794C" w:rsidRPr="00036BAA" w:rsidRDefault="00425D5A"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MX"/>
              </w:rPr>
              <w:t>08</w:t>
            </w:r>
            <w:r w:rsidR="001A794C" w:rsidRPr="00036BAA">
              <w:rPr>
                <w:rFonts w:ascii="Arial" w:hAnsi="Arial" w:cs="Arial"/>
                <w:color w:val="000000" w:themeColor="text1"/>
                <w:sz w:val="18"/>
                <w:szCs w:val="18"/>
                <w:lang w:val="es-MX"/>
              </w:rPr>
              <w:t xml:space="preserve"> de agosto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1A794C" w:rsidRDefault="001A794C" w:rsidP="001A794C">
      <w:pPr>
        <w:pStyle w:val="Sinespaciado3"/>
        <w:rPr>
          <w:rFonts w:ascii="Arial" w:hAnsi="Arial" w:cs="Arial"/>
          <w:color w:val="000000"/>
          <w:sz w:val="16"/>
          <w:szCs w:val="16"/>
        </w:rPr>
      </w:pP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EB1BBE" w:rsidRDefault="00EB1BBE"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EB1BBE" w:rsidRPr="00450DB9" w:rsidRDefault="00EB1BBE" w:rsidP="00252983">
      <w:pPr>
        <w:pStyle w:val="Sinespaciado1"/>
        <w:jc w:val="both"/>
        <w:rPr>
          <w:rFonts w:ascii="Arial" w:hAnsi="Arial" w:cs="Arial"/>
          <w:color w:val="0D0D0D" w:themeColor="text1" w:themeTint="F2"/>
          <w:sz w:val="20"/>
          <w:szCs w:val="20"/>
        </w:rPr>
      </w:pPr>
    </w:p>
    <w:p w:rsidR="006A7FBF" w:rsidRPr="00450DB9" w:rsidRDefault="006A7FBF" w:rsidP="006A7FBF">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A7FBF" w:rsidRPr="00450DB9" w:rsidTr="008121D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6A7FBF" w:rsidRDefault="006A7FBF"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EB1BBE" w:rsidRDefault="00EB1BBE" w:rsidP="006A7FBF">
      <w:pPr>
        <w:pStyle w:val="Sinespaciado1"/>
        <w:jc w:val="both"/>
        <w:rPr>
          <w:rFonts w:ascii="Arial" w:hAnsi="Arial" w:cs="Arial"/>
          <w:color w:val="0D0D0D" w:themeColor="text1" w:themeTint="F2"/>
          <w:sz w:val="20"/>
          <w:szCs w:val="20"/>
        </w:rPr>
      </w:pPr>
    </w:p>
    <w:p w:rsidR="00EB1BBE" w:rsidRDefault="00EB1BBE" w:rsidP="006A7FBF">
      <w:pPr>
        <w:pStyle w:val="Sinespaciado1"/>
        <w:jc w:val="both"/>
        <w:rPr>
          <w:rFonts w:ascii="Arial" w:hAnsi="Arial" w:cs="Arial"/>
          <w:color w:val="0D0D0D" w:themeColor="text1" w:themeTint="F2"/>
          <w:sz w:val="20"/>
          <w:szCs w:val="20"/>
        </w:rPr>
      </w:pPr>
    </w:p>
    <w:p w:rsidR="00252983" w:rsidRPr="005107C5" w:rsidRDefault="00252983"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E04202" w:rsidRDefault="00E04202" w:rsidP="00E04202">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F4378"/>
    <w:rsid w:val="0020119E"/>
    <w:rsid w:val="00204780"/>
    <w:rsid w:val="002058E3"/>
    <w:rsid w:val="0021068C"/>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D5A"/>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9DE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8315D-D9DB-4EBD-8233-5F05804B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3026</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5</cp:revision>
  <dcterms:created xsi:type="dcterms:W3CDTF">2019-07-08T17:36:00Z</dcterms:created>
  <dcterms:modified xsi:type="dcterms:W3CDTF">2019-07-08T22:49:00Z</dcterms:modified>
</cp:coreProperties>
</file>