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8" w:rsidRDefault="00E11A38" w:rsidP="007F37F0">
      <w:pPr>
        <w:pStyle w:val="Sinespaciado"/>
        <w:rPr>
          <w:rFonts w:ascii="Arial" w:hAnsi="Arial" w:cs="Arial"/>
          <w:b/>
          <w:sz w:val="20"/>
          <w:szCs w:val="20"/>
        </w:rPr>
      </w:pPr>
    </w:p>
    <w:p w:rsidR="008D4D38" w:rsidRDefault="008D4D38" w:rsidP="007F37F0">
      <w:pPr>
        <w:pStyle w:val="Sinespaciado"/>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6868EF">
        <w:rPr>
          <w:rFonts w:ascii="Arial" w:hAnsi="Arial" w:cs="Arial"/>
          <w:b/>
          <w:sz w:val="20"/>
          <w:szCs w:val="20"/>
        </w:rPr>
        <w:t>ICA</w:t>
      </w:r>
    </w:p>
    <w:p w:rsidR="00650865" w:rsidRPr="00A1383A" w:rsidRDefault="00650865" w:rsidP="00650865">
      <w:pPr>
        <w:pStyle w:val="Sinespaciado"/>
        <w:jc w:val="center"/>
        <w:rPr>
          <w:rFonts w:ascii="Arial" w:hAnsi="Arial" w:cs="Arial"/>
          <w:b/>
          <w:sz w:val="20"/>
          <w:szCs w:val="20"/>
        </w:rPr>
      </w:pPr>
    </w:p>
    <w:p w:rsidR="00650865" w:rsidRPr="00A1383A" w:rsidRDefault="007C07D6" w:rsidP="00650865">
      <w:pPr>
        <w:pStyle w:val="Sinespaciado"/>
        <w:jc w:val="center"/>
        <w:rPr>
          <w:rFonts w:ascii="Arial" w:hAnsi="Arial" w:cs="Arial"/>
          <w:b/>
          <w:sz w:val="20"/>
          <w:szCs w:val="20"/>
        </w:rPr>
      </w:pPr>
      <w:r>
        <w:rPr>
          <w:rFonts w:ascii="Arial" w:hAnsi="Arial" w:cs="Arial"/>
          <w:b/>
          <w:sz w:val="20"/>
          <w:szCs w:val="20"/>
        </w:rPr>
        <w:t>CÓDIGO DE PROCESO: P.S. 011</w:t>
      </w:r>
      <w:r w:rsidR="00650865" w:rsidRPr="00A1383A">
        <w:rPr>
          <w:rFonts w:ascii="Arial" w:hAnsi="Arial" w:cs="Arial"/>
          <w:b/>
          <w:sz w:val="20"/>
          <w:szCs w:val="20"/>
        </w:rPr>
        <w:t>-CAS-</w:t>
      </w:r>
      <w:r w:rsidR="006868EF">
        <w:rPr>
          <w:rFonts w:ascii="Arial" w:hAnsi="Arial" w:cs="Arial"/>
          <w:b/>
          <w:sz w:val="20"/>
          <w:szCs w:val="20"/>
        </w:rPr>
        <w:t>RAICA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6868EF">
        <w:rPr>
          <w:rFonts w:ascii="Arial" w:hAnsi="Arial" w:cs="Arial"/>
          <w:sz w:val="20"/>
          <w:szCs w:val="20"/>
        </w:rPr>
        <w:t>Ica</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Style w:val="Tablaconcuadrcula"/>
        <w:tblW w:w="10227" w:type="dxa"/>
        <w:tblInd w:w="-289" w:type="dxa"/>
        <w:tblLayout w:type="fixed"/>
        <w:tblCellMar>
          <w:left w:w="28" w:type="dxa"/>
          <w:right w:w="28" w:type="dxa"/>
        </w:tblCellMar>
        <w:tblLook w:val="04A0"/>
      </w:tblPr>
      <w:tblGrid>
        <w:gridCol w:w="1560"/>
        <w:gridCol w:w="1701"/>
        <w:gridCol w:w="1134"/>
        <w:gridCol w:w="1276"/>
        <w:gridCol w:w="20"/>
        <w:gridCol w:w="1397"/>
        <w:gridCol w:w="20"/>
        <w:gridCol w:w="1540"/>
        <w:gridCol w:w="20"/>
        <w:gridCol w:w="1539"/>
        <w:gridCol w:w="20"/>
      </w:tblGrid>
      <w:tr w:rsidR="006D0851" w:rsidRPr="00A25CDC" w:rsidTr="003429CE">
        <w:trPr>
          <w:gridAfter w:val="1"/>
          <w:wAfter w:w="20" w:type="dxa"/>
          <w:trHeight w:val="542"/>
        </w:trPr>
        <w:tc>
          <w:tcPr>
            <w:tcW w:w="1560" w:type="dxa"/>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PUESTO / SERVICIO</w:t>
            </w:r>
          </w:p>
        </w:tc>
        <w:tc>
          <w:tcPr>
            <w:tcW w:w="1701" w:type="dxa"/>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ESPECIALIDAD</w:t>
            </w:r>
          </w:p>
        </w:tc>
        <w:tc>
          <w:tcPr>
            <w:tcW w:w="1134" w:type="dxa"/>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CÓDIGO</w:t>
            </w:r>
          </w:p>
        </w:tc>
        <w:tc>
          <w:tcPr>
            <w:tcW w:w="1276" w:type="dxa"/>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CANTIDAD</w:t>
            </w:r>
          </w:p>
        </w:tc>
        <w:tc>
          <w:tcPr>
            <w:tcW w:w="1417" w:type="dxa"/>
            <w:gridSpan w:val="2"/>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RETRIBUCIÓN MENSUAL</w:t>
            </w:r>
          </w:p>
        </w:tc>
        <w:tc>
          <w:tcPr>
            <w:tcW w:w="1560" w:type="dxa"/>
            <w:gridSpan w:val="2"/>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ÁREA CONTRATANTE</w:t>
            </w:r>
          </w:p>
        </w:tc>
        <w:tc>
          <w:tcPr>
            <w:tcW w:w="1559" w:type="dxa"/>
            <w:gridSpan w:val="2"/>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DEPENDENCIA</w:t>
            </w:r>
          </w:p>
        </w:tc>
      </w:tr>
      <w:tr w:rsidR="006D0851" w:rsidRPr="00426E2A" w:rsidTr="003429CE">
        <w:trPr>
          <w:gridAfter w:val="1"/>
          <w:wAfter w:w="20" w:type="dxa"/>
          <w:trHeight w:val="692"/>
        </w:trPr>
        <w:tc>
          <w:tcPr>
            <w:tcW w:w="1560"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MEDICO GENERAL</w:t>
            </w: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w:t>
            </w:r>
          </w:p>
        </w:tc>
        <w:tc>
          <w:tcPr>
            <w:tcW w:w="1134" w:type="dxa"/>
            <w:vAlign w:val="center"/>
          </w:tcPr>
          <w:p w:rsidR="006D0851" w:rsidRPr="0009489C" w:rsidRDefault="009B047C" w:rsidP="003429CE">
            <w:pPr>
              <w:pStyle w:val="Sinespaciado"/>
              <w:jc w:val="center"/>
              <w:rPr>
                <w:rFonts w:ascii="Arial" w:hAnsi="Arial" w:cs="Arial"/>
                <w:sz w:val="18"/>
                <w:szCs w:val="18"/>
              </w:rPr>
            </w:pPr>
            <w:r w:rsidRPr="0009489C">
              <w:rPr>
                <w:rFonts w:ascii="Arial" w:hAnsi="Arial" w:cs="Arial"/>
                <w:sz w:val="18"/>
                <w:szCs w:val="18"/>
              </w:rPr>
              <w:t>P1</w:t>
            </w:r>
            <w:r w:rsidR="006D0851" w:rsidRPr="0009489C">
              <w:rPr>
                <w:rFonts w:ascii="Arial" w:hAnsi="Arial" w:cs="Arial"/>
                <w:sz w:val="18"/>
                <w:szCs w:val="18"/>
              </w:rPr>
              <w:t>ME-001</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2</w:t>
            </w:r>
          </w:p>
        </w:tc>
        <w:tc>
          <w:tcPr>
            <w:tcW w:w="1417" w:type="dxa"/>
            <w:gridSpan w:val="2"/>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S/. 5,000.00</w:t>
            </w:r>
          </w:p>
        </w:tc>
        <w:tc>
          <w:tcPr>
            <w:tcW w:w="1560" w:type="dxa"/>
            <w:gridSpan w:val="2"/>
            <w:vAlign w:val="center"/>
          </w:tcPr>
          <w:p w:rsidR="006D0851" w:rsidRPr="0009489C" w:rsidRDefault="006D0851" w:rsidP="003429CE">
            <w:pPr>
              <w:pStyle w:val="Sinespaciado"/>
              <w:jc w:val="center"/>
              <w:rPr>
                <w:rFonts w:ascii="Arial" w:hAnsi="Arial" w:cs="Arial"/>
                <w:sz w:val="18"/>
                <w:szCs w:val="18"/>
                <w:lang w:val="en-US"/>
              </w:rPr>
            </w:pPr>
            <w:r w:rsidRPr="0009489C">
              <w:rPr>
                <w:rFonts w:ascii="Arial" w:hAnsi="Arial" w:cs="Arial"/>
                <w:sz w:val="18"/>
                <w:szCs w:val="18"/>
                <w:lang w:val="en-US"/>
              </w:rPr>
              <w:t>SERV. MED. QUIR. -“HOSPITAL I "MARIA REICHE NEUMAN"</w:t>
            </w:r>
          </w:p>
        </w:tc>
        <w:tc>
          <w:tcPr>
            <w:tcW w:w="1559" w:type="dxa"/>
            <w:gridSpan w:val="2"/>
            <w:vMerge w:val="restart"/>
            <w:vAlign w:val="center"/>
          </w:tcPr>
          <w:p w:rsidR="006D0851" w:rsidRPr="00C16B06" w:rsidRDefault="006D0851" w:rsidP="003429CE">
            <w:pPr>
              <w:pStyle w:val="Sinespaciado"/>
              <w:jc w:val="center"/>
              <w:rPr>
                <w:rFonts w:ascii="Arial" w:hAnsi="Arial" w:cs="Arial"/>
                <w:sz w:val="18"/>
                <w:szCs w:val="18"/>
                <w:lang w:val="en-US"/>
              </w:rPr>
            </w:pPr>
          </w:p>
        </w:tc>
      </w:tr>
      <w:tr w:rsidR="006D0851" w:rsidRPr="00A25CDC" w:rsidTr="003429CE">
        <w:trPr>
          <w:gridAfter w:val="1"/>
          <w:wAfter w:w="20" w:type="dxa"/>
          <w:trHeight w:val="692"/>
        </w:trPr>
        <w:tc>
          <w:tcPr>
            <w:tcW w:w="1560"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PROFESIONAL</w:t>
            </w: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INGENIERO INDUSTRIAL</w:t>
            </w:r>
          </w:p>
        </w:tc>
        <w:tc>
          <w:tcPr>
            <w:tcW w:w="1134"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P2PRO-002</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1</w:t>
            </w:r>
          </w:p>
        </w:tc>
        <w:tc>
          <w:tcPr>
            <w:tcW w:w="1417" w:type="dxa"/>
            <w:gridSpan w:val="2"/>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S/. 3,400.00</w:t>
            </w:r>
          </w:p>
        </w:tc>
        <w:tc>
          <w:tcPr>
            <w:tcW w:w="1560" w:type="dxa"/>
            <w:gridSpan w:val="2"/>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ALMACEN CENTRAL - GERENCIA DE RED ASISTENCIAL</w:t>
            </w:r>
          </w:p>
        </w:tc>
        <w:tc>
          <w:tcPr>
            <w:tcW w:w="1559" w:type="dxa"/>
            <w:gridSpan w:val="2"/>
            <w:vMerge/>
            <w:vAlign w:val="center"/>
          </w:tcPr>
          <w:p w:rsidR="006D0851" w:rsidRPr="00A25CDC" w:rsidRDefault="006D0851" w:rsidP="003429CE">
            <w:pPr>
              <w:pStyle w:val="Sinespaciado"/>
              <w:jc w:val="center"/>
              <w:rPr>
                <w:rFonts w:ascii="Arial" w:hAnsi="Arial" w:cs="Arial"/>
                <w:sz w:val="18"/>
                <w:szCs w:val="18"/>
              </w:rPr>
            </w:pPr>
          </w:p>
        </w:tc>
      </w:tr>
      <w:tr w:rsidR="006D0851" w:rsidRPr="00A25CDC" w:rsidTr="003429CE">
        <w:trPr>
          <w:gridAfter w:val="1"/>
          <w:wAfter w:w="20" w:type="dxa"/>
          <w:trHeight w:val="692"/>
        </w:trPr>
        <w:tc>
          <w:tcPr>
            <w:tcW w:w="1560" w:type="dxa"/>
            <w:vMerge w:val="restart"/>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color w:val="000000"/>
                <w:sz w:val="18"/>
                <w:szCs w:val="18"/>
                <w:lang w:eastAsia="ar-SA"/>
              </w:rPr>
              <w:t xml:space="preserve">TÉCNICO NO DIPLOMADO </w:t>
            </w: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RADIOLOGIA</w:t>
            </w:r>
          </w:p>
        </w:tc>
        <w:tc>
          <w:tcPr>
            <w:tcW w:w="1134"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T3TND-003</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1</w:t>
            </w:r>
          </w:p>
        </w:tc>
        <w:tc>
          <w:tcPr>
            <w:tcW w:w="1417" w:type="dxa"/>
            <w:gridSpan w:val="2"/>
            <w:vMerge w:val="restart"/>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S/. 1,813.00</w:t>
            </w:r>
          </w:p>
        </w:tc>
        <w:tc>
          <w:tcPr>
            <w:tcW w:w="1560" w:type="dxa"/>
            <w:gridSpan w:val="2"/>
            <w:vMerge w:val="restart"/>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SERV. DE AYUDA AL DIAGN. Y TRAT. –HOSPITAL I ANTONIO SKRABONJA ANTONCICH</w:t>
            </w:r>
          </w:p>
        </w:tc>
        <w:tc>
          <w:tcPr>
            <w:tcW w:w="1559" w:type="dxa"/>
            <w:gridSpan w:val="2"/>
            <w:vMerge/>
            <w:vAlign w:val="center"/>
          </w:tcPr>
          <w:p w:rsidR="006D0851" w:rsidRPr="00A25CDC" w:rsidRDefault="006D0851" w:rsidP="003429CE">
            <w:pPr>
              <w:pStyle w:val="Sinespaciado"/>
              <w:jc w:val="center"/>
              <w:rPr>
                <w:rFonts w:ascii="Arial" w:hAnsi="Arial" w:cs="Arial"/>
                <w:sz w:val="18"/>
                <w:szCs w:val="18"/>
              </w:rPr>
            </w:pPr>
          </w:p>
        </w:tc>
      </w:tr>
      <w:tr w:rsidR="006D0851" w:rsidRPr="00A25CDC" w:rsidTr="003429CE">
        <w:trPr>
          <w:gridAfter w:val="1"/>
          <w:wAfter w:w="20" w:type="dxa"/>
          <w:trHeight w:val="692"/>
        </w:trPr>
        <w:tc>
          <w:tcPr>
            <w:tcW w:w="1560" w:type="dxa"/>
            <w:vMerge/>
            <w:vAlign w:val="center"/>
          </w:tcPr>
          <w:p w:rsidR="006D0851" w:rsidRPr="0009489C" w:rsidRDefault="006D0851" w:rsidP="003429CE">
            <w:pPr>
              <w:pStyle w:val="Sinespaciado"/>
              <w:jc w:val="center"/>
              <w:rPr>
                <w:rFonts w:ascii="Arial" w:hAnsi="Arial" w:cs="Arial"/>
                <w:color w:val="000000"/>
                <w:sz w:val="18"/>
                <w:szCs w:val="18"/>
                <w:lang w:eastAsia="ar-SA"/>
              </w:rPr>
            </w:pP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FARMACIA</w:t>
            </w:r>
          </w:p>
        </w:tc>
        <w:tc>
          <w:tcPr>
            <w:tcW w:w="1134"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T3TND-004</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1</w:t>
            </w:r>
          </w:p>
        </w:tc>
        <w:tc>
          <w:tcPr>
            <w:tcW w:w="1417" w:type="dxa"/>
            <w:gridSpan w:val="2"/>
            <w:vMerge/>
            <w:vAlign w:val="center"/>
          </w:tcPr>
          <w:p w:rsidR="006D0851" w:rsidRPr="0009489C" w:rsidRDefault="006D0851" w:rsidP="003429CE">
            <w:pPr>
              <w:pStyle w:val="Sinespaciado"/>
              <w:jc w:val="center"/>
              <w:rPr>
                <w:rFonts w:ascii="Arial" w:hAnsi="Arial" w:cs="Arial"/>
                <w:sz w:val="18"/>
                <w:szCs w:val="18"/>
              </w:rPr>
            </w:pPr>
          </w:p>
        </w:tc>
        <w:tc>
          <w:tcPr>
            <w:tcW w:w="1560" w:type="dxa"/>
            <w:gridSpan w:val="2"/>
            <w:vMerge/>
            <w:vAlign w:val="center"/>
          </w:tcPr>
          <w:p w:rsidR="006D0851" w:rsidRPr="0009489C" w:rsidRDefault="006D0851" w:rsidP="003429CE">
            <w:pPr>
              <w:pStyle w:val="Sinespaciado"/>
              <w:jc w:val="center"/>
              <w:rPr>
                <w:rFonts w:ascii="Arial" w:hAnsi="Arial" w:cs="Arial"/>
                <w:sz w:val="18"/>
                <w:szCs w:val="18"/>
              </w:rPr>
            </w:pPr>
          </w:p>
        </w:tc>
        <w:tc>
          <w:tcPr>
            <w:tcW w:w="1559" w:type="dxa"/>
            <w:gridSpan w:val="2"/>
            <w:vMerge/>
            <w:vAlign w:val="center"/>
          </w:tcPr>
          <w:p w:rsidR="006D0851" w:rsidRPr="00A25CDC" w:rsidRDefault="006D0851" w:rsidP="003429CE">
            <w:pPr>
              <w:pStyle w:val="Sinespaciado"/>
              <w:jc w:val="center"/>
              <w:rPr>
                <w:rFonts w:ascii="Arial" w:hAnsi="Arial" w:cs="Arial"/>
                <w:sz w:val="18"/>
                <w:szCs w:val="18"/>
              </w:rPr>
            </w:pPr>
          </w:p>
        </w:tc>
      </w:tr>
      <w:tr w:rsidR="006D0851" w:rsidRPr="00426E2A" w:rsidTr="003429CE">
        <w:trPr>
          <w:gridAfter w:val="1"/>
          <w:wAfter w:w="20" w:type="dxa"/>
          <w:trHeight w:val="692"/>
        </w:trPr>
        <w:tc>
          <w:tcPr>
            <w:tcW w:w="1560" w:type="dxa"/>
            <w:vMerge/>
            <w:vAlign w:val="center"/>
          </w:tcPr>
          <w:p w:rsidR="006D0851" w:rsidRPr="0009489C" w:rsidRDefault="006D0851" w:rsidP="003429CE">
            <w:pPr>
              <w:pStyle w:val="Sinespaciado"/>
              <w:jc w:val="center"/>
              <w:rPr>
                <w:rFonts w:ascii="Arial" w:hAnsi="Arial" w:cs="Arial"/>
                <w:sz w:val="18"/>
                <w:szCs w:val="18"/>
              </w:rPr>
            </w:pP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LABORATORIO</w:t>
            </w:r>
          </w:p>
        </w:tc>
        <w:tc>
          <w:tcPr>
            <w:tcW w:w="1134"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T3TND-005</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1</w:t>
            </w:r>
          </w:p>
        </w:tc>
        <w:tc>
          <w:tcPr>
            <w:tcW w:w="1417" w:type="dxa"/>
            <w:gridSpan w:val="2"/>
            <w:vMerge/>
            <w:vAlign w:val="center"/>
          </w:tcPr>
          <w:p w:rsidR="006D0851" w:rsidRPr="0009489C" w:rsidRDefault="006D0851" w:rsidP="003429CE">
            <w:pPr>
              <w:pStyle w:val="Sinespaciado"/>
              <w:jc w:val="center"/>
              <w:rPr>
                <w:rFonts w:ascii="Arial" w:hAnsi="Arial" w:cs="Arial"/>
                <w:sz w:val="18"/>
                <w:szCs w:val="18"/>
              </w:rPr>
            </w:pPr>
          </w:p>
        </w:tc>
        <w:tc>
          <w:tcPr>
            <w:tcW w:w="1560" w:type="dxa"/>
            <w:gridSpan w:val="2"/>
            <w:vAlign w:val="center"/>
          </w:tcPr>
          <w:p w:rsidR="006D0851" w:rsidRPr="0009489C" w:rsidRDefault="006D0851" w:rsidP="003429CE">
            <w:pPr>
              <w:pStyle w:val="Sinespaciado"/>
              <w:jc w:val="center"/>
              <w:rPr>
                <w:rFonts w:ascii="Arial" w:hAnsi="Arial" w:cs="Arial"/>
                <w:sz w:val="18"/>
                <w:szCs w:val="18"/>
                <w:lang w:val="en-US"/>
              </w:rPr>
            </w:pPr>
            <w:r w:rsidRPr="0009489C">
              <w:rPr>
                <w:rFonts w:ascii="Arial" w:hAnsi="Arial" w:cs="Arial"/>
                <w:sz w:val="18"/>
                <w:szCs w:val="18"/>
              </w:rPr>
              <w:t xml:space="preserve">SERV. DE AYUDA AL DIAGN. </w:t>
            </w:r>
            <w:r w:rsidRPr="0009489C">
              <w:rPr>
                <w:rFonts w:ascii="Arial" w:hAnsi="Arial" w:cs="Arial"/>
                <w:sz w:val="18"/>
                <w:szCs w:val="18"/>
                <w:lang w:val="en-US"/>
              </w:rPr>
              <w:t>Y TRAT. HOSPITAL I "MARIA REICHE NEUMAN"</w:t>
            </w:r>
          </w:p>
        </w:tc>
        <w:tc>
          <w:tcPr>
            <w:tcW w:w="1559" w:type="dxa"/>
            <w:gridSpan w:val="2"/>
            <w:vMerge/>
            <w:vAlign w:val="center"/>
          </w:tcPr>
          <w:p w:rsidR="006D0851" w:rsidRPr="00C16B06" w:rsidRDefault="006D0851" w:rsidP="003429CE">
            <w:pPr>
              <w:pStyle w:val="Sinespaciado"/>
              <w:jc w:val="center"/>
              <w:rPr>
                <w:rFonts w:ascii="Arial" w:hAnsi="Arial" w:cs="Arial"/>
                <w:sz w:val="18"/>
                <w:szCs w:val="18"/>
                <w:lang w:val="en-US"/>
              </w:rPr>
            </w:pPr>
          </w:p>
        </w:tc>
      </w:tr>
      <w:tr w:rsidR="006D0851" w:rsidRPr="00A25CDC" w:rsidTr="003429CE">
        <w:trPr>
          <w:gridAfter w:val="1"/>
          <w:wAfter w:w="20" w:type="dxa"/>
          <w:trHeight w:val="692"/>
        </w:trPr>
        <w:tc>
          <w:tcPr>
            <w:tcW w:w="1560" w:type="dxa"/>
            <w:vMerge/>
            <w:vAlign w:val="center"/>
          </w:tcPr>
          <w:p w:rsidR="006D0851" w:rsidRPr="0009489C" w:rsidRDefault="006D0851" w:rsidP="003429CE">
            <w:pPr>
              <w:pStyle w:val="Sinespaciado"/>
              <w:jc w:val="center"/>
              <w:rPr>
                <w:rFonts w:ascii="Arial" w:hAnsi="Arial" w:cs="Arial"/>
                <w:sz w:val="18"/>
                <w:szCs w:val="18"/>
                <w:lang w:val="en-US"/>
              </w:rPr>
            </w:pPr>
          </w:p>
        </w:tc>
        <w:tc>
          <w:tcPr>
            <w:tcW w:w="1701"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FARMACIA</w:t>
            </w:r>
          </w:p>
        </w:tc>
        <w:tc>
          <w:tcPr>
            <w:tcW w:w="1134" w:type="dxa"/>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T3TND-006</w:t>
            </w:r>
          </w:p>
        </w:tc>
        <w:tc>
          <w:tcPr>
            <w:tcW w:w="1276" w:type="dxa"/>
            <w:tcBorders>
              <w:bottom w:val="single" w:sz="4" w:space="0" w:color="auto"/>
            </w:tcBorders>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1</w:t>
            </w:r>
          </w:p>
        </w:tc>
        <w:tc>
          <w:tcPr>
            <w:tcW w:w="1417" w:type="dxa"/>
            <w:gridSpan w:val="2"/>
            <w:vMerge/>
            <w:vAlign w:val="center"/>
          </w:tcPr>
          <w:p w:rsidR="006D0851" w:rsidRPr="0009489C" w:rsidRDefault="006D0851" w:rsidP="003429CE">
            <w:pPr>
              <w:pStyle w:val="Sinespaciado"/>
              <w:jc w:val="center"/>
              <w:rPr>
                <w:rFonts w:ascii="Arial" w:hAnsi="Arial" w:cs="Arial"/>
                <w:sz w:val="18"/>
                <w:szCs w:val="18"/>
              </w:rPr>
            </w:pPr>
          </w:p>
        </w:tc>
        <w:tc>
          <w:tcPr>
            <w:tcW w:w="1560" w:type="dxa"/>
            <w:gridSpan w:val="2"/>
            <w:vAlign w:val="center"/>
          </w:tcPr>
          <w:p w:rsidR="006D0851" w:rsidRPr="0009489C" w:rsidRDefault="006D0851" w:rsidP="003429CE">
            <w:pPr>
              <w:pStyle w:val="Sinespaciado"/>
              <w:jc w:val="center"/>
              <w:rPr>
                <w:rFonts w:ascii="Arial" w:hAnsi="Arial" w:cs="Arial"/>
                <w:sz w:val="18"/>
                <w:szCs w:val="18"/>
              </w:rPr>
            </w:pPr>
            <w:r w:rsidRPr="0009489C">
              <w:rPr>
                <w:rFonts w:ascii="Arial" w:hAnsi="Arial" w:cs="Arial"/>
                <w:sz w:val="18"/>
                <w:szCs w:val="18"/>
              </w:rPr>
              <w:t>UNIDAD DE ALMACEN – GERENCIA DE RED ASISTENCIAL</w:t>
            </w:r>
          </w:p>
        </w:tc>
        <w:tc>
          <w:tcPr>
            <w:tcW w:w="1559" w:type="dxa"/>
            <w:gridSpan w:val="2"/>
            <w:vMerge/>
            <w:vAlign w:val="center"/>
          </w:tcPr>
          <w:p w:rsidR="006D0851" w:rsidRPr="00A25CDC" w:rsidRDefault="006D0851" w:rsidP="003429CE">
            <w:pPr>
              <w:pStyle w:val="Sinespaciado"/>
              <w:jc w:val="center"/>
              <w:rPr>
                <w:rFonts w:ascii="Arial" w:hAnsi="Arial" w:cs="Arial"/>
                <w:sz w:val="18"/>
                <w:szCs w:val="18"/>
              </w:rPr>
            </w:pPr>
          </w:p>
        </w:tc>
      </w:tr>
      <w:tr w:rsidR="006D0851" w:rsidRPr="00A25CDC" w:rsidTr="003429CE">
        <w:trPr>
          <w:trHeight w:val="291"/>
        </w:trPr>
        <w:tc>
          <w:tcPr>
            <w:tcW w:w="4395" w:type="dxa"/>
            <w:gridSpan w:val="3"/>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sidRPr="00A25CDC">
              <w:rPr>
                <w:rFonts w:ascii="Arial" w:hAnsi="Arial" w:cs="Arial"/>
                <w:b/>
                <w:sz w:val="18"/>
                <w:szCs w:val="18"/>
              </w:rPr>
              <w:t>TOTAL</w:t>
            </w:r>
          </w:p>
        </w:tc>
        <w:tc>
          <w:tcPr>
            <w:tcW w:w="1296" w:type="dxa"/>
            <w:gridSpan w:val="2"/>
            <w:tcBorders>
              <w:right w:val="nil"/>
            </w:tcBorders>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r>
              <w:rPr>
                <w:rFonts w:ascii="Arial" w:hAnsi="Arial" w:cs="Arial"/>
                <w:b/>
                <w:sz w:val="18"/>
                <w:szCs w:val="18"/>
              </w:rPr>
              <w:t>07</w:t>
            </w:r>
          </w:p>
        </w:tc>
        <w:tc>
          <w:tcPr>
            <w:tcW w:w="1417" w:type="dxa"/>
            <w:gridSpan w:val="2"/>
            <w:tcBorders>
              <w:left w:val="nil"/>
              <w:right w:val="nil"/>
            </w:tcBorders>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p>
        </w:tc>
        <w:tc>
          <w:tcPr>
            <w:tcW w:w="1559" w:type="dxa"/>
            <w:gridSpan w:val="2"/>
            <w:tcBorders>
              <w:left w:val="nil"/>
            </w:tcBorders>
            <w:shd w:val="clear" w:color="auto" w:fill="BFBFBF" w:themeFill="background1" w:themeFillShade="BF"/>
            <w:vAlign w:val="center"/>
          </w:tcPr>
          <w:p w:rsidR="006D0851" w:rsidRPr="00A25CDC" w:rsidRDefault="006D0851" w:rsidP="003429CE">
            <w:pPr>
              <w:pStyle w:val="Sinespaciado"/>
              <w:jc w:val="center"/>
              <w:rPr>
                <w:rFonts w:ascii="Arial" w:hAnsi="Arial" w:cs="Arial"/>
                <w:b/>
                <w:sz w:val="18"/>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sidR="006868EF">
        <w:rPr>
          <w:rFonts w:ascii="Arial" w:eastAsia="Times New Roman" w:hAnsi="Arial" w:cs="Arial"/>
          <w:bCs/>
          <w:sz w:val="18"/>
          <w:szCs w:val="18"/>
          <w:lang w:val="es-ES" w:eastAsia="ar-SA"/>
        </w:rPr>
        <w:t>Ica</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sidR="006868EF">
        <w:rPr>
          <w:rFonts w:ascii="Arial" w:hAnsi="Arial" w:cs="Arial"/>
          <w:sz w:val="20"/>
          <w:szCs w:val="20"/>
        </w:rPr>
        <w:t>Division</w:t>
      </w:r>
      <w:r>
        <w:rPr>
          <w:rFonts w:ascii="Arial" w:hAnsi="Arial" w:cs="Arial"/>
          <w:sz w:val="20"/>
          <w:szCs w:val="20"/>
        </w:rPr>
        <w:t xml:space="preserve"> de Recursos Humanos de la Red Asistencial </w:t>
      </w:r>
      <w:r w:rsidR="006868EF">
        <w:rPr>
          <w:rFonts w:ascii="Arial" w:hAnsi="Arial" w:cs="Arial"/>
          <w:sz w:val="20"/>
          <w:szCs w:val="20"/>
        </w:rPr>
        <w:t>Ica</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lastRenderedPageBreak/>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8D4D38" w:rsidRDefault="008D4D38" w:rsidP="00CF29DD">
      <w:pPr>
        <w:suppressAutoHyphens/>
        <w:spacing w:after="0" w:line="240" w:lineRule="auto"/>
        <w:rPr>
          <w:rFonts w:ascii="Arial" w:eastAsia="Times New Roman" w:hAnsi="Arial" w:cs="Arial"/>
          <w:b/>
          <w:sz w:val="18"/>
          <w:szCs w:val="18"/>
          <w:lang w:val="es-ES" w:eastAsia="ar-SA"/>
        </w:rPr>
      </w:pPr>
    </w:p>
    <w:p w:rsidR="008D4D38" w:rsidRPr="00D952CC" w:rsidRDefault="008D4D38"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8D4D38" w:rsidRDefault="008D4D38" w:rsidP="00CF29DD">
      <w:pPr>
        <w:suppressAutoHyphens/>
        <w:spacing w:after="0" w:line="240" w:lineRule="auto"/>
        <w:ind w:left="426"/>
        <w:jc w:val="both"/>
        <w:outlineLvl w:val="0"/>
        <w:rPr>
          <w:rFonts w:ascii="Arial" w:eastAsia="Times New Roman" w:hAnsi="Arial" w:cs="Arial"/>
          <w:b/>
          <w:sz w:val="18"/>
          <w:szCs w:val="18"/>
          <w:lang w:val="es-ES" w:eastAsia="ar-SA"/>
        </w:rPr>
      </w:pPr>
    </w:p>
    <w:p w:rsidR="009B047C" w:rsidRDefault="009B047C" w:rsidP="009B047C">
      <w:pPr>
        <w:pStyle w:val="Sangradetextonormal"/>
        <w:ind w:firstLine="0"/>
        <w:jc w:val="both"/>
        <w:outlineLvl w:val="0"/>
        <w:rPr>
          <w:rFonts w:cs="Arial"/>
          <w:sz w:val="18"/>
          <w:szCs w:val="18"/>
        </w:rPr>
      </w:pPr>
      <w:r>
        <w:rPr>
          <w:rFonts w:cs="Arial"/>
          <w:sz w:val="18"/>
          <w:szCs w:val="18"/>
        </w:rPr>
        <w:t>MEDICO GENERAL</w:t>
      </w:r>
      <w:r>
        <w:rPr>
          <w:rFonts w:cs="Arial"/>
          <w:sz w:val="18"/>
          <w:szCs w:val="18"/>
        </w:rPr>
        <w:tab/>
        <w:t>P1ME-001</w:t>
      </w:r>
    </w:p>
    <w:p w:rsidR="009B047C" w:rsidRDefault="009B047C" w:rsidP="009B047C">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9B047C" w:rsidRPr="00680C62" w:rsidTr="003429CE">
        <w:trPr>
          <w:trHeight w:val="436"/>
        </w:trPr>
        <w:tc>
          <w:tcPr>
            <w:tcW w:w="3403" w:type="dxa"/>
            <w:shd w:val="clear" w:color="auto" w:fill="D9D9D9"/>
            <w:vAlign w:val="center"/>
          </w:tcPr>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B047C" w:rsidRPr="00680C62" w:rsidTr="003429CE">
        <w:tc>
          <w:tcPr>
            <w:tcW w:w="3403" w:type="dxa"/>
            <w:vAlign w:val="center"/>
          </w:tcPr>
          <w:p w:rsidR="009B047C" w:rsidRPr="00C62503" w:rsidRDefault="009B047C" w:rsidP="003429CE">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9B047C" w:rsidRDefault="009B047C" w:rsidP="009B047C">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9B047C" w:rsidRPr="002459EF" w:rsidRDefault="009B047C" w:rsidP="009B047C">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9B047C" w:rsidRPr="00680C62" w:rsidTr="003429CE">
        <w:tc>
          <w:tcPr>
            <w:tcW w:w="3403" w:type="dxa"/>
            <w:vAlign w:val="center"/>
          </w:tcPr>
          <w:p w:rsidR="009B047C" w:rsidRPr="00C62503" w:rsidRDefault="009B047C" w:rsidP="003429CE">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9B047C" w:rsidRPr="002F6C88" w:rsidRDefault="009B047C" w:rsidP="003429CE">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9B047C" w:rsidRDefault="009B047C" w:rsidP="009B047C">
            <w:pPr>
              <w:numPr>
                <w:ilvl w:val="0"/>
                <w:numId w:val="14"/>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9B047C" w:rsidRPr="002F6C88" w:rsidRDefault="009B047C" w:rsidP="00A262FC">
            <w:pPr>
              <w:tabs>
                <w:tab w:val="num" w:pos="252"/>
              </w:tabs>
              <w:jc w:val="both"/>
              <w:rPr>
                <w:rFonts w:ascii="Arial" w:eastAsia="Calibri" w:hAnsi="Arial" w:cs="Arial"/>
                <w:sz w:val="18"/>
                <w:szCs w:val="18"/>
              </w:rPr>
            </w:pPr>
          </w:p>
          <w:p w:rsidR="009B047C" w:rsidRPr="002F6C88" w:rsidRDefault="009B047C" w:rsidP="003429CE">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9B047C" w:rsidRPr="002F6C88" w:rsidRDefault="009B047C" w:rsidP="009B047C">
            <w:pPr>
              <w:numPr>
                <w:ilvl w:val="0"/>
                <w:numId w:val="14"/>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9B047C" w:rsidRPr="002F6C88" w:rsidRDefault="009B047C" w:rsidP="003429CE">
            <w:pPr>
              <w:tabs>
                <w:tab w:val="num" w:pos="252"/>
              </w:tabs>
              <w:jc w:val="both"/>
              <w:rPr>
                <w:rFonts w:ascii="Arial" w:eastAsia="Calibri" w:hAnsi="Arial" w:cs="Arial"/>
                <w:sz w:val="18"/>
                <w:szCs w:val="18"/>
              </w:rPr>
            </w:pPr>
          </w:p>
          <w:p w:rsidR="009B047C" w:rsidRPr="002F6C88" w:rsidRDefault="009B047C" w:rsidP="003429CE">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9B047C" w:rsidRPr="002F6C88" w:rsidRDefault="009B047C" w:rsidP="009B047C">
            <w:pPr>
              <w:numPr>
                <w:ilvl w:val="0"/>
                <w:numId w:val="14"/>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9B047C" w:rsidRPr="00680C62" w:rsidTr="003429CE">
        <w:tc>
          <w:tcPr>
            <w:tcW w:w="3403" w:type="dxa"/>
            <w:vAlign w:val="center"/>
          </w:tcPr>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9B047C" w:rsidRPr="00736ADC" w:rsidRDefault="009B047C" w:rsidP="003429CE">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9B047C" w:rsidRPr="00680C62" w:rsidRDefault="009B047C" w:rsidP="003429CE">
            <w:pPr>
              <w:pStyle w:val="Prrafodelista2"/>
              <w:suppressAutoHyphens w:val="0"/>
              <w:ind w:left="0"/>
              <w:contextualSpacing w:val="0"/>
              <w:jc w:val="both"/>
              <w:rPr>
                <w:rFonts w:ascii="Arial" w:hAnsi="Arial" w:cs="Arial"/>
                <w:sz w:val="18"/>
                <w:szCs w:val="18"/>
                <w:lang w:eastAsia="en-US"/>
              </w:rPr>
            </w:pPr>
          </w:p>
        </w:tc>
      </w:tr>
      <w:tr w:rsidR="009B047C" w:rsidRPr="00680C62" w:rsidTr="003429CE">
        <w:trPr>
          <w:trHeight w:val="735"/>
        </w:trPr>
        <w:tc>
          <w:tcPr>
            <w:tcW w:w="3403" w:type="dxa"/>
            <w:vAlign w:val="center"/>
          </w:tcPr>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9B047C" w:rsidRPr="00681308" w:rsidRDefault="009B047C"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9B047C" w:rsidRPr="00680C62" w:rsidRDefault="009B047C"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9B047C" w:rsidRPr="006C1739" w:rsidTr="003429CE">
        <w:tc>
          <w:tcPr>
            <w:tcW w:w="3403" w:type="dxa"/>
            <w:vAlign w:val="center"/>
          </w:tcPr>
          <w:p w:rsidR="009B047C" w:rsidRPr="00680C62" w:rsidRDefault="009B047C" w:rsidP="003429CE">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9B047C" w:rsidRPr="00FC1EFA" w:rsidRDefault="009B047C" w:rsidP="003429CE">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9B047C" w:rsidRDefault="009B047C" w:rsidP="003429CE">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9B047C" w:rsidRPr="00FC1EFA" w:rsidRDefault="009B047C" w:rsidP="003429CE">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9B047C" w:rsidRPr="00680C62" w:rsidRDefault="009B047C" w:rsidP="003429CE">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9B047C" w:rsidRPr="006C1739" w:rsidTr="003429CE">
        <w:trPr>
          <w:trHeight w:val="265"/>
        </w:trPr>
        <w:tc>
          <w:tcPr>
            <w:tcW w:w="3403" w:type="dxa"/>
            <w:vAlign w:val="center"/>
          </w:tcPr>
          <w:p w:rsidR="009B047C" w:rsidRPr="004D2B6D" w:rsidRDefault="009B047C" w:rsidP="003429CE">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9B047C" w:rsidRPr="004D2B6D" w:rsidRDefault="009B047C"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9B047C" w:rsidRDefault="009B047C" w:rsidP="00CF29DD">
      <w:pPr>
        <w:suppressAutoHyphens/>
        <w:spacing w:after="0" w:line="240" w:lineRule="auto"/>
        <w:ind w:left="426"/>
        <w:jc w:val="both"/>
        <w:outlineLvl w:val="0"/>
        <w:rPr>
          <w:rFonts w:ascii="Arial" w:eastAsia="Times New Roman" w:hAnsi="Arial" w:cs="Arial"/>
          <w:b/>
          <w:sz w:val="18"/>
          <w:szCs w:val="18"/>
          <w:lang w:val="es-ES" w:eastAsia="ar-SA"/>
        </w:rPr>
      </w:pPr>
    </w:p>
    <w:p w:rsidR="006234EF" w:rsidRDefault="006234EF" w:rsidP="00CF29DD">
      <w:pPr>
        <w:suppressAutoHyphens/>
        <w:spacing w:after="0" w:line="240" w:lineRule="auto"/>
        <w:ind w:left="426"/>
        <w:jc w:val="both"/>
        <w:outlineLvl w:val="0"/>
        <w:rPr>
          <w:rFonts w:ascii="Arial" w:eastAsia="Times New Roman" w:hAnsi="Arial" w:cs="Arial"/>
          <w:b/>
          <w:sz w:val="18"/>
          <w:szCs w:val="18"/>
          <w:lang w:val="es-ES" w:eastAsia="ar-SA"/>
        </w:rPr>
      </w:pPr>
    </w:p>
    <w:p w:rsidR="006234EF" w:rsidRDefault="006234EF" w:rsidP="00CF29DD">
      <w:pPr>
        <w:suppressAutoHyphens/>
        <w:spacing w:after="0" w:line="240" w:lineRule="auto"/>
        <w:ind w:left="426"/>
        <w:jc w:val="both"/>
        <w:outlineLvl w:val="0"/>
        <w:rPr>
          <w:rFonts w:ascii="Arial" w:eastAsia="Times New Roman" w:hAnsi="Arial" w:cs="Arial"/>
          <w:b/>
          <w:sz w:val="18"/>
          <w:szCs w:val="18"/>
          <w:lang w:val="es-ES" w:eastAsia="ar-SA"/>
        </w:rPr>
      </w:pPr>
    </w:p>
    <w:p w:rsidR="006234EF" w:rsidRDefault="006234EF" w:rsidP="00CF29DD">
      <w:pPr>
        <w:suppressAutoHyphens/>
        <w:spacing w:after="0" w:line="240" w:lineRule="auto"/>
        <w:ind w:left="426"/>
        <w:jc w:val="both"/>
        <w:outlineLvl w:val="0"/>
        <w:rPr>
          <w:rFonts w:ascii="Arial" w:eastAsia="Times New Roman" w:hAnsi="Arial" w:cs="Arial"/>
          <w:b/>
          <w:sz w:val="18"/>
          <w:szCs w:val="18"/>
          <w:lang w:val="es-ES" w:eastAsia="ar-SA"/>
        </w:rPr>
      </w:pPr>
    </w:p>
    <w:p w:rsidR="006234EF" w:rsidRDefault="006234EF" w:rsidP="00CF29DD">
      <w:pPr>
        <w:suppressAutoHyphens/>
        <w:spacing w:after="0" w:line="240" w:lineRule="auto"/>
        <w:ind w:left="426"/>
        <w:jc w:val="both"/>
        <w:outlineLvl w:val="0"/>
        <w:rPr>
          <w:rFonts w:ascii="Arial" w:eastAsia="Times New Roman" w:hAnsi="Arial" w:cs="Arial"/>
          <w:b/>
          <w:sz w:val="18"/>
          <w:szCs w:val="18"/>
          <w:lang w:val="es-ES" w:eastAsia="ar-SA"/>
        </w:rPr>
      </w:pPr>
    </w:p>
    <w:p w:rsidR="006234EF" w:rsidRDefault="006234EF" w:rsidP="00CF29DD">
      <w:pPr>
        <w:suppressAutoHyphens/>
        <w:spacing w:after="0" w:line="240" w:lineRule="auto"/>
        <w:ind w:left="426"/>
        <w:jc w:val="both"/>
        <w:outlineLvl w:val="0"/>
        <w:rPr>
          <w:rFonts w:ascii="Arial" w:eastAsia="Times New Roman" w:hAnsi="Arial" w:cs="Arial"/>
          <w:b/>
          <w:sz w:val="18"/>
          <w:szCs w:val="18"/>
          <w:lang w:val="es-ES" w:eastAsia="ar-SA"/>
        </w:rPr>
      </w:pPr>
    </w:p>
    <w:p w:rsidR="0054725B" w:rsidRDefault="0054725B" w:rsidP="001B7D15">
      <w:pPr>
        <w:suppressAutoHyphens/>
        <w:spacing w:after="0" w:line="240" w:lineRule="auto"/>
        <w:jc w:val="both"/>
        <w:outlineLvl w:val="0"/>
        <w:rPr>
          <w:rFonts w:ascii="Arial" w:eastAsia="Times New Roman" w:hAnsi="Arial" w:cs="Arial"/>
          <w:b/>
          <w:sz w:val="18"/>
          <w:szCs w:val="18"/>
          <w:lang w:val="es-ES" w:eastAsia="ar-SA"/>
        </w:rPr>
      </w:pPr>
    </w:p>
    <w:p w:rsidR="006234EF" w:rsidRDefault="006234EF" w:rsidP="006234EF">
      <w:pPr>
        <w:pStyle w:val="Sangradetextonormal"/>
        <w:ind w:firstLine="0"/>
        <w:jc w:val="both"/>
        <w:outlineLvl w:val="0"/>
        <w:rPr>
          <w:rFonts w:cs="Arial"/>
          <w:sz w:val="18"/>
          <w:szCs w:val="18"/>
        </w:rPr>
      </w:pPr>
      <w:r w:rsidRPr="006234EF">
        <w:rPr>
          <w:rFonts w:cs="Arial"/>
          <w:sz w:val="18"/>
          <w:szCs w:val="18"/>
        </w:rPr>
        <w:lastRenderedPageBreak/>
        <w:t>PROFESIONAL INGENIERO INDUSTRIAL   P2PRO-002</w:t>
      </w:r>
    </w:p>
    <w:p w:rsidR="006234EF" w:rsidRPr="006234EF" w:rsidRDefault="006234EF" w:rsidP="006234EF">
      <w:pPr>
        <w:pStyle w:val="Sangradetextonormal"/>
        <w:ind w:firstLine="0"/>
        <w:jc w:val="both"/>
        <w:outlineLvl w:val="0"/>
        <w:rPr>
          <w:rFonts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6234EF" w:rsidRPr="00680C62" w:rsidTr="003429CE">
        <w:trPr>
          <w:trHeight w:val="436"/>
        </w:trPr>
        <w:tc>
          <w:tcPr>
            <w:tcW w:w="3403" w:type="dxa"/>
            <w:shd w:val="clear" w:color="auto" w:fill="D9D9D9"/>
            <w:vAlign w:val="center"/>
          </w:tcPr>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6234EF" w:rsidRPr="00680C62" w:rsidTr="003429CE">
        <w:tc>
          <w:tcPr>
            <w:tcW w:w="3403" w:type="dxa"/>
            <w:vAlign w:val="center"/>
          </w:tcPr>
          <w:p w:rsidR="006234EF" w:rsidRPr="00C62503"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234EF" w:rsidRPr="00A3072F" w:rsidRDefault="006234EF" w:rsidP="006234E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Pr>
                <w:rFonts w:ascii="Arial" w:hAnsi="Arial" w:cs="Arial"/>
                <w:sz w:val="18"/>
                <w:szCs w:val="18"/>
              </w:rPr>
              <w:t>Ingeniería Industrial</w:t>
            </w:r>
            <w:r w:rsidRPr="00A3072F">
              <w:rPr>
                <w:rFonts w:ascii="Arial" w:hAnsi="Arial" w:cs="Arial"/>
                <w:sz w:val="18"/>
                <w:szCs w:val="18"/>
              </w:rPr>
              <w:t xml:space="preserve">. </w:t>
            </w:r>
            <w:r w:rsidRPr="00A3072F">
              <w:rPr>
                <w:rFonts w:ascii="Arial" w:hAnsi="Arial" w:cs="Arial"/>
                <w:b/>
                <w:sz w:val="18"/>
                <w:szCs w:val="18"/>
              </w:rPr>
              <w:t>(Indispensables)</w:t>
            </w:r>
          </w:p>
          <w:p w:rsidR="006234EF" w:rsidRPr="00457BA8" w:rsidRDefault="006234EF" w:rsidP="006234EF">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6234EF" w:rsidRPr="00680C62" w:rsidTr="003429CE">
        <w:tc>
          <w:tcPr>
            <w:tcW w:w="3403" w:type="dxa"/>
            <w:vAlign w:val="center"/>
          </w:tcPr>
          <w:p w:rsidR="006234EF" w:rsidRPr="00C62503"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6234EF" w:rsidRPr="002F6C88" w:rsidRDefault="006234EF" w:rsidP="003429CE">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6234EF" w:rsidRPr="007064C8" w:rsidRDefault="006234EF" w:rsidP="006234EF">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6234EF" w:rsidRPr="002F6C88" w:rsidRDefault="006234EF" w:rsidP="003429CE">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6234EF" w:rsidRPr="007A0591" w:rsidRDefault="006234EF" w:rsidP="006234EF">
            <w:pPr>
              <w:widowControl w:val="0"/>
              <w:numPr>
                <w:ilvl w:val="0"/>
                <w:numId w:val="35"/>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6234EF" w:rsidRPr="002F6C88" w:rsidRDefault="006234EF" w:rsidP="003429CE">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6234EF" w:rsidRPr="007064C8" w:rsidRDefault="006234EF" w:rsidP="006234EF">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publico </w:t>
            </w:r>
            <w:r w:rsidRPr="007064C8">
              <w:rPr>
                <w:rFonts w:ascii="Arial" w:hAnsi="Arial" w:cs="Arial"/>
                <w:b/>
                <w:sz w:val="18"/>
                <w:szCs w:val="18"/>
              </w:rPr>
              <w:t>(Indispensable)</w:t>
            </w:r>
          </w:p>
        </w:tc>
      </w:tr>
      <w:tr w:rsidR="006234EF" w:rsidRPr="00680C62" w:rsidTr="003429CE">
        <w:tc>
          <w:tcPr>
            <w:tcW w:w="3403" w:type="dxa"/>
            <w:vAlign w:val="center"/>
          </w:tcPr>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6234EF" w:rsidRDefault="006234EF" w:rsidP="003429CE">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6234EF" w:rsidRPr="00680C62" w:rsidRDefault="006234EF" w:rsidP="006234EF">
            <w:pPr>
              <w:numPr>
                <w:ilvl w:val="0"/>
                <w:numId w:val="14"/>
              </w:numPr>
              <w:tabs>
                <w:tab w:val="num" w:pos="0"/>
                <w:tab w:val="num" w:pos="72"/>
                <w:tab w:val="num" w:pos="252"/>
              </w:tabs>
              <w:spacing w:after="0" w:line="240" w:lineRule="auto"/>
              <w:ind w:left="252" w:hanging="180"/>
              <w:jc w:val="both"/>
              <w:rPr>
                <w:rFonts w:ascii="Arial" w:hAnsi="Arial" w:cs="Arial"/>
                <w:sz w:val="18"/>
                <w:szCs w:val="18"/>
              </w:rPr>
            </w:pPr>
          </w:p>
        </w:tc>
      </w:tr>
      <w:tr w:rsidR="006234EF" w:rsidRPr="00680C62" w:rsidTr="003429CE">
        <w:trPr>
          <w:trHeight w:val="735"/>
        </w:trPr>
        <w:tc>
          <w:tcPr>
            <w:tcW w:w="3403" w:type="dxa"/>
            <w:vAlign w:val="center"/>
          </w:tcPr>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6234EF" w:rsidRPr="00681308" w:rsidRDefault="006234EF"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234EF" w:rsidRPr="00680C62" w:rsidRDefault="006234EF"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6234EF" w:rsidRPr="006C1739" w:rsidTr="003429CE">
        <w:tc>
          <w:tcPr>
            <w:tcW w:w="3403" w:type="dxa"/>
            <w:vAlign w:val="center"/>
          </w:tcPr>
          <w:p w:rsidR="006234EF" w:rsidRPr="00680C62"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6234EF" w:rsidRPr="00FC1EFA" w:rsidRDefault="006234EF" w:rsidP="003429CE">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6234EF" w:rsidRDefault="006234EF" w:rsidP="003429CE">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6234EF" w:rsidRPr="00FC1EFA" w:rsidRDefault="006234EF" w:rsidP="003429CE">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6234EF" w:rsidRPr="00680C62" w:rsidRDefault="006234EF" w:rsidP="003429CE">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6234EF" w:rsidRPr="006C1739" w:rsidTr="003429CE">
        <w:trPr>
          <w:trHeight w:val="265"/>
        </w:trPr>
        <w:tc>
          <w:tcPr>
            <w:tcW w:w="3403" w:type="dxa"/>
            <w:vAlign w:val="center"/>
          </w:tcPr>
          <w:p w:rsidR="006234EF" w:rsidRPr="00EA0313" w:rsidRDefault="006234EF"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A0313">
              <w:rPr>
                <w:rFonts w:ascii="Arial" w:eastAsia="Times New Roman" w:hAnsi="Arial" w:cs="Arial"/>
                <w:b/>
                <w:bCs/>
                <w:sz w:val="18"/>
                <w:szCs w:val="18"/>
                <w:lang w:val="es-ES" w:eastAsia="ar-SA"/>
              </w:rPr>
              <w:t>Motivo De Contratación</w:t>
            </w:r>
          </w:p>
        </w:tc>
        <w:tc>
          <w:tcPr>
            <w:tcW w:w="6379" w:type="dxa"/>
          </w:tcPr>
          <w:p w:rsidR="006234EF" w:rsidRPr="00EA0313" w:rsidRDefault="006234EF"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EA0313">
              <w:rPr>
                <w:rFonts w:ascii="Arial" w:hAnsi="Arial" w:cs="Arial"/>
                <w:sz w:val="18"/>
                <w:szCs w:val="18"/>
              </w:rPr>
              <w:t>CAS Nuevo</w:t>
            </w:r>
          </w:p>
        </w:tc>
      </w:tr>
    </w:tbl>
    <w:p w:rsidR="008D4D38" w:rsidRDefault="008D4D38" w:rsidP="001B7D15">
      <w:pPr>
        <w:suppressAutoHyphens/>
        <w:spacing w:after="0" w:line="240" w:lineRule="auto"/>
        <w:jc w:val="both"/>
        <w:outlineLvl w:val="0"/>
        <w:rPr>
          <w:rFonts w:ascii="Arial" w:eastAsia="Times New Roman" w:hAnsi="Arial" w:cs="Arial"/>
          <w:b/>
          <w:sz w:val="18"/>
          <w:szCs w:val="18"/>
          <w:lang w:val="es-ES" w:eastAsia="ar-SA"/>
        </w:rPr>
      </w:pP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p w:rsidR="00EA0427" w:rsidRPr="00BF71BF" w:rsidRDefault="00EA0427" w:rsidP="00EA0427">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EN </w:t>
      </w:r>
      <w:r>
        <w:rPr>
          <w:rFonts w:cs="Arial"/>
          <w:color w:val="000000"/>
          <w:sz w:val="18"/>
          <w:szCs w:val="18"/>
        </w:rPr>
        <w:t>RADIOLOGIA</w:t>
      </w:r>
      <w:r w:rsidRPr="00BF71BF">
        <w:rPr>
          <w:rFonts w:cs="Arial"/>
          <w:color w:val="000000"/>
          <w:sz w:val="18"/>
          <w:szCs w:val="18"/>
        </w:rPr>
        <w:t xml:space="preserve"> (</w:t>
      </w:r>
      <w:r>
        <w:rPr>
          <w:rFonts w:cs="Arial"/>
          <w:sz w:val="18"/>
        </w:rPr>
        <w:t>T3TND-003</w:t>
      </w:r>
      <w:r w:rsidRPr="00BF71BF">
        <w:rPr>
          <w:rFonts w:cs="Arial"/>
          <w:sz w:val="18"/>
        </w:rPr>
        <w:t>)</w:t>
      </w:r>
    </w:p>
    <w:p w:rsidR="00EA0427" w:rsidRPr="00BF71BF" w:rsidRDefault="00EA0427" w:rsidP="00EA0427">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EA0427" w:rsidRPr="00BF71BF" w:rsidTr="003429CE">
        <w:trPr>
          <w:trHeight w:val="436"/>
        </w:trPr>
        <w:tc>
          <w:tcPr>
            <w:tcW w:w="3403" w:type="dxa"/>
            <w:shd w:val="clear" w:color="auto" w:fill="D9D9D9"/>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EA0427" w:rsidRPr="00BF71BF" w:rsidTr="003429CE">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EA0427" w:rsidRPr="00BF71BF" w:rsidRDefault="00EA0427" w:rsidP="00EA0427">
            <w:pPr>
              <w:pStyle w:val="Prrafodelista"/>
              <w:numPr>
                <w:ilvl w:val="0"/>
                <w:numId w:val="26"/>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w:t>
            </w:r>
            <w:r w:rsidR="00A262FC">
              <w:rPr>
                <w:rFonts w:ascii="Arial" w:eastAsia="Calibri" w:hAnsi="Arial" w:cs="Arial"/>
                <w:sz w:val="20"/>
                <w:szCs w:val="20"/>
              </w:rPr>
              <w:t>Radiología</w:t>
            </w:r>
            <w:r w:rsidRPr="00BF71BF">
              <w:rPr>
                <w:rFonts w:ascii="Arial" w:eastAsia="Calibri" w:hAnsi="Arial" w:cs="Arial"/>
                <w:sz w:val="20"/>
                <w:szCs w:val="20"/>
              </w:rPr>
              <w:t xml:space="preserve"> de Instituto Superior  (mínimo 03 años de estudios).  </w:t>
            </w:r>
            <w:r w:rsidRPr="00BF71BF">
              <w:rPr>
                <w:rFonts w:ascii="Arial" w:eastAsia="Calibri" w:hAnsi="Arial" w:cs="Arial"/>
                <w:b/>
                <w:sz w:val="20"/>
                <w:szCs w:val="20"/>
              </w:rPr>
              <w:t>(Indispensables)</w:t>
            </w:r>
          </w:p>
        </w:tc>
      </w:tr>
      <w:tr w:rsidR="00EA0427" w:rsidRPr="00BF71BF" w:rsidTr="003429CE">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EA0427" w:rsidRPr="00BF71BF" w:rsidRDefault="00EA0427"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EA0427" w:rsidRPr="00BF71BF" w:rsidRDefault="00EA0427" w:rsidP="00EA0427">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EA0427" w:rsidRPr="00BF71BF" w:rsidRDefault="00EA0427"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EA0427" w:rsidRPr="00BF71BF" w:rsidRDefault="00EA0427" w:rsidP="00EA0427">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EA0427" w:rsidRPr="00BF71BF" w:rsidRDefault="00EA0427"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SECTOR PUBLICO</w:t>
            </w:r>
          </w:p>
          <w:p w:rsidR="00EA0427" w:rsidRPr="00BF71BF" w:rsidRDefault="00EA0427" w:rsidP="00EA0427">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EA0427" w:rsidRPr="00BF71BF" w:rsidTr="003429CE">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EA0427" w:rsidRPr="00BF71BF" w:rsidRDefault="00EA0427" w:rsidP="00EA0427">
            <w:pPr>
              <w:numPr>
                <w:ilvl w:val="0"/>
                <w:numId w:val="27"/>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EA0427" w:rsidRPr="00BF71BF" w:rsidTr="003429CE">
        <w:trPr>
          <w:trHeight w:val="735"/>
        </w:trPr>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EA0427" w:rsidRPr="00BF71BF" w:rsidRDefault="00EA0427" w:rsidP="00EA0427">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EA0427" w:rsidRPr="00BF71BF" w:rsidRDefault="00EA0427" w:rsidP="003429CE">
            <w:pPr>
              <w:pStyle w:val="Prrafodelista2"/>
              <w:suppressAutoHyphens w:val="0"/>
              <w:spacing w:line="256" w:lineRule="auto"/>
              <w:ind w:left="176"/>
              <w:rPr>
                <w:rFonts w:ascii="Arial" w:eastAsia="Times New Roman" w:hAnsi="Arial" w:cs="Arial"/>
                <w:sz w:val="18"/>
                <w:szCs w:val="18"/>
                <w:lang w:val="es-MX"/>
              </w:rPr>
            </w:pPr>
          </w:p>
        </w:tc>
      </w:tr>
      <w:tr w:rsidR="00EA0427" w:rsidRPr="00BF71BF" w:rsidTr="003429CE">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EA0427" w:rsidRPr="00BF71BF" w:rsidRDefault="00EA0427"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EA0427" w:rsidRPr="00BF71BF" w:rsidRDefault="00EA0427" w:rsidP="00EA0427">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EA0427" w:rsidRPr="00BF71BF" w:rsidRDefault="00EA0427"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EA0427" w:rsidRPr="00BF71BF" w:rsidRDefault="00EA0427" w:rsidP="003429CE">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EA0427" w:rsidRPr="00BF71BF" w:rsidTr="003429CE">
        <w:trPr>
          <w:trHeight w:val="265"/>
        </w:trPr>
        <w:tc>
          <w:tcPr>
            <w:tcW w:w="3403" w:type="dxa"/>
            <w:vAlign w:val="center"/>
          </w:tcPr>
          <w:p w:rsidR="00EA0427" w:rsidRPr="00BF71BF" w:rsidRDefault="00EA0427"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EA0427" w:rsidRPr="00BF71BF" w:rsidRDefault="00EA0427" w:rsidP="00EA042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A85784" w:rsidRDefault="00A85784" w:rsidP="004265CD">
      <w:pPr>
        <w:tabs>
          <w:tab w:val="left" w:pos="1440"/>
        </w:tabs>
        <w:snapToGrid w:val="0"/>
        <w:jc w:val="both"/>
        <w:rPr>
          <w:rFonts w:ascii="Arial" w:hAnsi="Arial" w:cs="Arial"/>
          <w:sz w:val="16"/>
          <w:szCs w:val="16"/>
        </w:rPr>
      </w:pPr>
    </w:p>
    <w:p w:rsidR="002B4A91" w:rsidRPr="00BF71BF" w:rsidRDefault="002B4A91" w:rsidP="002B4A91">
      <w:pPr>
        <w:pStyle w:val="Sangradetextonormal"/>
        <w:ind w:firstLine="0"/>
        <w:jc w:val="both"/>
        <w:outlineLvl w:val="0"/>
        <w:rPr>
          <w:rFonts w:cs="Arial"/>
          <w:color w:val="000000"/>
          <w:sz w:val="18"/>
          <w:szCs w:val="18"/>
        </w:rPr>
      </w:pPr>
      <w:r w:rsidRPr="00BF71BF">
        <w:rPr>
          <w:rFonts w:cs="Arial"/>
          <w:color w:val="000000"/>
          <w:sz w:val="18"/>
          <w:szCs w:val="18"/>
        </w:rPr>
        <w:lastRenderedPageBreak/>
        <w:t xml:space="preserve">TECNICO NO DIPLOMADO  EN </w:t>
      </w:r>
      <w:r>
        <w:rPr>
          <w:rFonts w:cs="Arial"/>
          <w:color w:val="000000"/>
          <w:sz w:val="18"/>
          <w:szCs w:val="18"/>
        </w:rPr>
        <w:t xml:space="preserve"> FARMACIA</w:t>
      </w:r>
      <w:r w:rsidRPr="00BF71BF">
        <w:rPr>
          <w:rFonts w:cs="Arial"/>
          <w:color w:val="000000"/>
          <w:sz w:val="18"/>
          <w:szCs w:val="18"/>
        </w:rPr>
        <w:t xml:space="preserve"> (</w:t>
      </w:r>
      <w:r>
        <w:rPr>
          <w:rFonts w:cs="Arial"/>
          <w:sz w:val="18"/>
        </w:rPr>
        <w:t>T3TND-004 y T3TND-006</w:t>
      </w:r>
      <w:r w:rsidRPr="00BF71BF">
        <w:rPr>
          <w:rFonts w:cs="Arial"/>
          <w:sz w:val="18"/>
        </w:rPr>
        <w:t>)</w:t>
      </w:r>
    </w:p>
    <w:p w:rsidR="002B4A91" w:rsidRPr="00BF71BF" w:rsidRDefault="002B4A91" w:rsidP="002B4A91">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2B4A91" w:rsidRPr="00BF71BF" w:rsidTr="003429CE">
        <w:trPr>
          <w:trHeight w:val="436"/>
        </w:trPr>
        <w:tc>
          <w:tcPr>
            <w:tcW w:w="3403" w:type="dxa"/>
            <w:shd w:val="clear" w:color="auto" w:fill="D9D9D9"/>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2B4A91" w:rsidRPr="00BF71BF" w:rsidTr="003429CE">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2B4A91" w:rsidRPr="00BF71BF" w:rsidRDefault="002B4A91" w:rsidP="002B4A91">
            <w:pPr>
              <w:pStyle w:val="Prrafodelista"/>
              <w:numPr>
                <w:ilvl w:val="0"/>
                <w:numId w:val="26"/>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w:t>
            </w:r>
            <w:r>
              <w:rPr>
                <w:rFonts w:ascii="Arial" w:eastAsia="Calibri" w:hAnsi="Arial" w:cs="Arial"/>
                <w:sz w:val="20"/>
                <w:szCs w:val="20"/>
              </w:rPr>
              <w:t xml:space="preserve">Farmacia </w:t>
            </w:r>
            <w:r w:rsidRPr="00BF71BF">
              <w:rPr>
                <w:rFonts w:ascii="Arial" w:eastAsia="Calibri" w:hAnsi="Arial" w:cs="Arial"/>
                <w:sz w:val="20"/>
                <w:szCs w:val="20"/>
              </w:rPr>
              <w:t xml:space="preserve"> de Instituto Superior  (mínimo 03 años de estudios).  </w:t>
            </w:r>
            <w:r w:rsidRPr="00BF71BF">
              <w:rPr>
                <w:rFonts w:ascii="Arial" w:eastAsia="Calibri" w:hAnsi="Arial" w:cs="Arial"/>
                <w:b/>
                <w:sz w:val="20"/>
                <w:szCs w:val="20"/>
              </w:rPr>
              <w:t>(Indispensables)</w:t>
            </w:r>
          </w:p>
        </w:tc>
      </w:tr>
      <w:tr w:rsidR="002B4A91" w:rsidRPr="00BF71BF" w:rsidTr="003429CE">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2B4A91" w:rsidRPr="00BF71BF" w:rsidRDefault="002B4A91"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2B4A91" w:rsidRPr="00BF71BF" w:rsidRDefault="002B4A91"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2B4A91" w:rsidRPr="00BF71BF" w:rsidRDefault="002B4A91"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2B4A91" w:rsidRPr="00BF71BF" w:rsidRDefault="002B4A91"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2B4A91" w:rsidRPr="00BF71BF" w:rsidRDefault="002B4A91"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SECTOR PUBLICO</w:t>
            </w:r>
          </w:p>
          <w:p w:rsidR="002B4A91" w:rsidRPr="00BF71BF" w:rsidRDefault="002B4A91"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2B4A91" w:rsidRPr="00BF71BF" w:rsidTr="003429CE">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2B4A91" w:rsidRPr="00BF71BF" w:rsidRDefault="002B4A91" w:rsidP="003429CE">
            <w:pPr>
              <w:numPr>
                <w:ilvl w:val="0"/>
                <w:numId w:val="27"/>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2B4A91" w:rsidRPr="00BF71BF" w:rsidTr="003429CE">
        <w:trPr>
          <w:trHeight w:val="735"/>
        </w:trPr>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2B4A91" w:rsidRPr="00BF71BF" w:rsidRDefault="002B4A91" w:rsidP="003429CE">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2B4A91" w:rsidRPr="00BF71BF" w:rsidRDefault="002B4A91" w:rsidP="003429CE">
            <w:pPr>
              <w:pStyle w:val="Prrafodelista2"/>
              <w:suppressAutoHyphens w:val="0"/>
              <w:spacing w:line="256" w:lineRule="auto"/>
              <w:ind w:left="176"/>
              <w:rPr>
                <w:rFonts w:ascii="Arial" w:eastAsia="Times New Roman" w:hAnsi="Arial" w:cs="Arial"/>
                <w:sz w:val="18"/>
                <w:szCs w:val="18"/>
                <w:lang w:val="es-MX"/>
              </w:rPr>
            </w:pPr>
          </w:p>
        </w:tc>
      </w:tr>
      <w:tr w:rsidR="002B4A91" w:rsidRPr="00BF71BF" w:rsidTr="003429CE">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2B4A91" w:rsidRPr="00BF71BF" w:rsidRDefault="002B4A91"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2B4A91" w:rsidRPr="00BF71BF" w:rsidRDefault="002B4A91" w:rsidP="003429CE">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2B4A91" w:rsidRPr="00BF71BF" w:rsidRDefault="002B4A91"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2B4A91" w:rsidRPr="00BF71BF" w:rsidRDefault="002B4A91" w:rsidP="003429CE">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2B4A91" w:rsidRPr="00BF71BF" w:rsidTr="003429CE">
        <w:trPr>
          <w:trHeight w:val="265"/>
        </w:trPr>
        <w:tc>
          <w:tcPr>
            <w:tcW w:w="3403" w:type="dxa"/>
            <w:vAlign w:val="center"/>
          </w:tcPr>
          <w:p w:rsidR="002B4A91" w:rsidRPr="00BF71BF" w:rsidRDefault="002B4A91"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2B4A91" w:rsidRPr="00BF71BF" w:rsidRDefault="002B4A91"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2B4A91" w:rsidRDefault="002B4A91" w:rsidP="004265CD">
      <w:pPr>
        <w:tabs>
          <w:tab w:val="left" w:pos="1440"/>
        </w:tabs>
        <w:snapToGrid w:val="0"/>
        <w:jc w:val="both"/>
        <w:rPr>
          <w:rFonts w:ascii="Arial" w:hAnsi="Arial" w:cs="Arial"/>
          <w:sz w:val="16"/>
          <w:szCs w:val="16"/>
        </w:rPr>
      </w:pPr>
    </w:p>
    <w:p w:rsidR="00FE7EE2" w:rsidRDefault="00FE7EE2" w:rsidP="004265CD">
      <w:pPr>
        <w:tabs>
          <w:tab w:val="left" w:pos="1440"/>
        </w:tabs>
        <w:snapToGrid w:val="0"/>
        <w:jc w:val="both"/>
        <w:rPr>
          <w:rFonts w:ascii="Arial" w:hAnsi="Arial" w:cs="Arial"/>
          <w:sz w:val="16"/>
          <w:szCs w:val="16"/>
        </w:rPr>
      </w:pPr>
    </w:p>
    <w:p w:rsidR="00FE7EE2" w:rsidRPr="00BF71BF" w:rsidRDefault="00FE7EE2" w:rsidP="00FE7EE2">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EN </w:t>
      </w:r>
      <w:r>
        <w:rPr>
          <w:rFonts w:cs="Arial"/>
          <w:color w:val="000000"/>
          <w:sz w:val="18"/>
          <w:szCs w:val="18"/>
        </w:rPr>
        <w:t xml:space="preserve"> LABORATORIO</w:t>
      </w:r>
      <w:r w:rsidRPr="00BF71BF">
        <w:rPr>
          <w:rFonts w:cs="Arial"/>
          <w:color w:val="000000"/>
          <w:sz w:val="18"/>
          <w:szCs w:val="18"/>
        </w:rPr>
        <w:t xml:space="preserve"> (</w:t>
      </w:r>
      <w:r>
        <w:rPr>
          <w:rFonts w:cs="Arial"/>
          <w:sz w:val="18"/>
        </w:rPr>
        <w:t>T3TND-005)</w:t>
      </w:r>
    </w:p>
    <w:p w:rsidR="00FE7EE2" w:rsidRPr="00BF71BF" w:rsidRDefault="00FE7EE2" w:rsidP="00FE7EE2">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E7EE2" w:rsidRPr="00BF71BF" w:rsidTr="003429CE">
        <w:trPr>
          <w:trHeight w:val="436"/>
        </w:trPr>
        <w:tc>
          <w:tcPr>
            <w:tcW w:w="3403" w:type="dxa"/>
            <w:shd w:val="clear" w:color="auto" w:fill="D9D9D9"/>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FE7EE2" w:rsidRPr="00BF71BF" w:rsidTr="003429CE">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FE7EE2" w:rsidRPr="00BF71BF" w:rsidRDefault="00FE7EE2" w:rsidP="00FE7EE2">
            <w:pPr>
              <w:pStyle w:val="Prrafodelista"/>
              <w:numPr>
                <w:ilvl w:val="0"/>
                <w:numId w:val="26"/>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w:t>
            </w:r>
            <w:r>
              <w:rPr>
                <w:rFonts w:ascii="Arial" w:eastAsia="Calibri" w:hAnsi="Arial" w:cs="Arial"/>
                <w:sz w:val="20"/>
                <w:szCs w:val="20"/>
              </w:rPr>
              <w:t xml:space="preserve">Laboratorio </w:t>
            </w:r>
            <w:r w:rsidRPr="00BF71BF">
              <w:rPr>
                <w:rFonts w:ascii="Arial" w:eastAsia="Calibri" w:hAnsi="Arial" w:cs="Arial"/>
                <w:sz w:val="20"/>
                <w:szCs w:val="20"/>
              </w:rPr>
              <w:t xml:space="preserve"> de Instituto Superior  (mínimo 03 años de estudios).  </w:t>
            </w:r>
            <w:r w:rsidRPr="00BF71BF">
              <w:rPr>
                <w:rFonts w:ascii="Arial" w:eastAsia="Calibri" w:hAnsi="Arial" w:cs="Arial"/>
                <w:b/>
                <w:sz w:val="20"/>
                <w:szCs w:val="20"/>
              </w:rPr>
              <w:t>(Indispensables)</w:t>
            </w:r>
          </w:p>
        </w:tc>
      </w:tr>
      <w:tr w:rsidR="00FE7EE2" w:rsidRPr="00BF71BF" w:rsidTr="003429CE">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FE7EE2" w:rsidRPr="00BF71BF" w:rsidRDefault="00FE7EE2"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FE7EE2" w:rsidRPr="00BF71BF" w:rsidRDefault="00FE7EE2"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FE7EE2" w:rsidRPr="00BF71BF" w:rsidRDefault="00FE7EE2"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FE7EE2" w:rsidRPr="00BF71BF" w:rsidRDefault="00FE7EE2"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FE7EE2" w:rsidRPr="00BF71BF" w:rsidRDefault="00FE7EE2" w:rsidP="003429CE">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SECTOR PUBLICO</w:t>
            </w:r>
          </w:p>
          <w:p w:rsidR="00FE7EE2" w:rsidRPr="00BF71BF" w:rsidRDefault="00FE7EE2" w:rsidP="003429CE">
            <w:pPr>
              <w:numPr>
                <w:ilvl w:val="0"/>
                <w:numId w:val="27"/>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t>(Indispensable)</w:t>
            </w:r>
          </w:p>
        </w:tc>
      </w:tr>
      <w:tr w:rsidR="00FE7EE2" w:rsidRPr="00BF71BF" w:rsidTr="003429CE">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E7EE2" w:rsidRPr="00BF71BF" w:rsidRDefault="00FE7EE2" w:rsidP="003429CE">
            <w:pPr>
              <w:numPr>
                <w:ilvl w:val="0"/>
                <w:numId w:val="27"/>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FE7EE2" w:rsidRPr="00BF71BF" w:rsidTr="003429CE">
        <w:trPr>
          <w:trHeight w:val="735"/>
        </w:trPr>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FE7EE2" w:rsidRPr="00BF71BF" w:rsidRDefault="00FE7EE2" w:rsidP="003429CE">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FE7EE2" w:rsidRPr="00BF71BF" w:rsidRDefault="00FE7EE2" w:rsidP="003429CE">
            <w:pPr>
              <w:pStyle w:val="Prrafodelista2"/>
              <w:suppressAutoHyphens w:val="0"/>
              <w:spacing w:line="256" w:lineRule="auto"/>
              <w:ind w:left="176"/>
              <w:rPr>
                <w:rFonts w:ascii="Arial" w:eastAsia="Times New Roman" w:hAnsi="Arial" w:cs="Arial"/>
                <w:sz w:val="18"/>
                <w:szCs w:val="18"/>
                <w:lang w:val="es-MX"/>
              </w:rPr>
            </w:pPr>
          </w:p>
        </w:tc>
      </w:tr>
      <w:tr w:rsidR="00FE7EE2" w:rsidRPr="00BF71BF" w:rsidTr="003429CE">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FE7EE2" w:rsidRPr="00BF71BF" w:rsidRDefault="00FE7EE2"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FE7EE2" w:rsidRPr="00BF71BF" w:rsidRDefault="00FE7EE2" w:rsidP="003429CE">
            <w:pPr>
              <w:pStyle w:val="Prrafodelista2"/>
              <w:numPr>
                <w:ilvl w:val="0"/>
                <w:numId w:val="23"/>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FE7EE2" w:rsidRPr="00BF71BF" w:rsidRDefault="00FE7EE2" w:rsidP="003429CE">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FE7EE2" w:rsidRPr="00BF71BF" w:rsidRDefault="00FE7EE2" w:rsidP="003429CE">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FE7EE2" w:rsidRPr="00BF71BF" w:rsidTr="003429CE">
        <w:trPr>
          <w:trHeight w:val="265"/>
        </w:trPr>
        <w:tc>
          <w:tcPr>
            <w:tcW w:w="3403" w:type="dxa"/>
            <w:vAlign w:val="center"/>
          </w:tcPr>
          <w:p w:rsidR="00FE7EE2" w:rsidRPr="00BF71BF" w:rsidRDefault="00FE7EE2" w:rsidP="003429C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FE7EE2" w:rsidRPr="00BF71BF" w:rsidRDefault="00FE7EE2" w:rsidP="003429C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2B4A91" w:rsidRDefault="002B4A91" w:rsidP="004265CD">
      <w:pPr>
        <w:tabs>
          <w:tab w:val="left" w:pos="1440"/>
        </w:tabs>
        <w:snapToGrid w:val="0"/>
        <w:jc w:val="both"/>
        <w:rPr>
          <w:rFonts w:ascii="Arial" w:hAnsi="Arial" w:cs="Arial"/>
          <w:sz w:val="16"/>
          <w:szCs w:val="16"/>
        </w:rPr>
      </w:pPr>
    </w:p>
    <w:p w:rsidR="002B4A91" w:rsidRDefault="002B4A91" w:rsidP="004265CD">
      <w:pPr>
        <w:tabs>
          <w:tab w:val="left" w:pos="1440"/>
        </w:tabs>
        <w:snapToGrid w:val="0"/>
        <w:jc w:val="both"/>
        <w:rPr>
          <w:rFonts w:ascii="Arial" w:hAnsi="Arial" w:cs="Arial"/>
          <w:sz w:val="16"/>
          <w:szCs w:val="16"/>
        </w:rPr>
      </w:pPr>
    </w:p>
    <w:p w:rsidR="002B4A91" w:rsidRDefault="002B4A91" w:rsidP="004265CD">
      <w:pPr>
        <w:tabs>
          <w:tab w:val="left" w:pos="1440"/>
        </w:tabs>
        <w:snapToGrid w:val="0"/>
        <w:jc w:val="both"/>
        <w:rPr>
          <w:rFonts w:ascii="Arial" w:hAnsi="Arial" w:cs="Arial"/>
          <w:sz w:val="16"/>
          <w:szCs w:val="16"/>
        </w:rPr>
      </w:pPr>
    </w:p>
    <w:p w:rsidR="002B4A91" w:rsidRPr="00D952CC" w:rsidRDefault="002B4A91"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ED128D" w:rsidRPr="00A25CDC" w:rsidRDefault="00ED128D" w:rsidP="00ED128D">
      <w:pPr>
        <w:pStyle w:val="Sinespaciado"/>
        <w:ind w:left="426"/>
        <w:rPr>
          <w:rFonts w:ascii="Arial" w:hAnsi="Arial" w:cs="Arial"/>
          <w:b/>
          <w:color w:val="000000"/>
          <w:sz w:val="18"/>
          <w:szCs w:val="18"/>
          <w:lang w:eastAsia="ar-SA"/>
        </w:rPr>
      </w:pPr>
      <w:r w:rsidRPr="00A25CDC">
        <w:rPr>
          <w:rFonts w:ascii="Arial" w:hAnsi="Arial" w:cs="Arial"/>
          <w:b/>
          <w:color w:val="000000"/>
          <w:sz w:val="18"/>
          <w:szCs w:val="18"/>
          <w:lang w:eastAsia="ar-SA"/>
        </w:rPr>
        <w:t xml:space="preserve">MEDICO GENERAL </w:t>
      </w:r>
    </w:p>
    <w:p w:rsidR="00ED128D" w:rsidRPr="00A25CDC" w:rsidRDefault="00ED128D" w:rsidP="00ED128D">
      <w:pPr>
        <w:pStyle w:val="Sinespaciado"/>
        <w:ind w:left="426"/>
        <w:rPr>
          <w:rFonts w:ascii="Arial" w:hAnsi="Arial" w:cs="Arial"/>
          <w:sz w:val="10"/>
          <w:szCs w:val="20"/>
        </w:rPr>
      </w:pPr>
    </w:p>
    <w:p w:rsidR="00ED128D" w:rsidRPr="00A25CDC" w:rsidRDefault="00ED128D" w:rsidP="00ED128D">
      <w:pPr>
        <w:pStyle w:val="Sinespaciado"/>
        <w:ind w:firstLine="426"/>
        <w:rPr>
          <w:rFonts w:ascii="Arial" w:hAnsi="Arial" w:cs="Arial"/>
          <w:sz w:val="20"/>
          <w:szCs w:val="20"/>
        </w:rPr>
      </w:pPr>
      <w:r w:rsidRPr="00A25CDC">
        <w:rPr>
          <w:rFonts w:ascii="Arial" w:hAnsi="Arial" w:cs="Arial"/>
          <w:sz w:val="20"/>
          <w:szCs w:val="20"/>
        </w:rPr>
        <w:t>Principales funciones a desarrollar:</w:t>
      </w:r>
    </w:p>
    <w:p w:rsidR="00ED128D" w:rsidRPr="00A25CDC" w:rsidRDefault="00ED128D" w:rsidP="00ED128D">
      <w:pPr>
        <w:pStyle w:val="Sinespaciado"/>
        <w:ind w:left="426"/>
        <w:rPr>
          <w:rFonts w:ascii="Arial" w:hAnsi="Arial" w:cs="Arial"/>
          <w:sz w:val="12"/>
          <w:szCs w:val="20"/>
        </w:rPr>
      </w:pP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Ejecutar actividades de promoción, prevención, recuperación y rehabilitación de la salud, según la capacidad resolutiva del Establecimiento de Salud.</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Referir a un Establecimiento de Salud cuando la condición clínica del paciente lo requiera y en el marco de las normas vigentes.</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Brindar información médica sobre la situación de salud al paciente o familiar responsable.</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Aplicar las normas y medidas de Bioseguridad y de Seguridad y Salud en el Trabajo.</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Mantener informado al jefe inmediato sobre actividades que desarrolla.</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Registrar las actividades realizadas en los sistemas de información institucional y emitir informes de su ejecución, cumpliendo estrictamente las disposiciones vigentes.</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Velar por la seguridad, mantenimiento y operatividad de los bienes asignados para el cumplimiento de sus labores.</w:t>
      </w:r>
    </w:p>
    <w:p w:rsidR="00ED128D" w:rsidRPr="00ED128D" w:rsidRDefault="00ED128D" w:rsidP="00ED128D">
      <w:pPr>
        <w:pStyle w:val="Prrafodelista"/>
        <w:numPr>
          <w:ilvl w:val="0"/>
          <w:numId w:val="43"/>
        </w:numPr>
        <w:spacing w:after="0" w:line="240" w:lineRule="auto"/>
        <w:ind w:left="1134" w:hanging="425"/>
        <w:contextualSpacing w:val="0"/>
        <w:jc w:val="both"/>
        <w:rPr>
          <w:rFonts w:ascii="Arial" w:hAnsi="Arial" w:cs="Arial"/>
          <w:sz w:val="20"/>
        </w:rPr>
      </w:pPr>
      <w:r w:rsidRPr="00ED128D">
        <w:rPr>
          <w:rFonts w:ascii="Arial" w:hAnsi="Arial" w:cs="Arial"/>
          <w:sz w:val="20"/>
        </w:rPr>
        <w:t>Realizar otras funciones que le asigne el jefe inmediato, en el ámbito de su competencia.</w:t>
      </w:r>
    </w:p>
    <w:p w:rsidR="00ED128D" w:rsidRDefault="00ED128D" w:rsidP="00ED128D">
      <w:pPr>
        <w:pStyle w:val="Prrafodelista"/>
        <w:ind w:left="851"/>
        <w:contextualSpacing w:val="0"/>
        <w:jc w:val="both"/>
        <w:rPr>
          <w:rFonts w:ascii="Arial" w:hAnsi="Arial" w:cs="Arial"/>
        </w:rPr>
      </w:pPr>
    </w:p>
    <w:p w:rsidR="00ED128D" w:rsidRPr="00ED128D" w:rsidRDefault="00ED128D" w:rsidP="00ED128D">
      <w:pPr>
        <w:jc w:val="both"/>
        <w:rPr>
          <w:rFonts w:ascii="Arial" w:hAnsi="Arial" w:cs="Arial"/>
        </w:rPr>
      </w:pPr>
    </w:p>
    <w:p w:rsidR="00ED128D" w:rsidRPr="00A25CDC" w:rsidRDefault="00ED128D" w:rsidP="00ED128D">
      <w:pPr>
        <w:pStyle w:val="Sinespaciado"/>
        <w:ind w:left="426"/>
        <w:rPr>
          <w:rFonts w:ascii="Arial" w:hAnsi="Arial" w:cs="Arial"/>
          <w:b/>
          <w:color w:val="000000"/>
          <w:sz w:val="18"/>
          <w:szCs w:val="18"/>
          <w:lang w:eastAsia="ar-SA"/>
        </w:rPr>
      </w:pPr>
      <w:r w:rsidRPr="00A25CDC">
        <w:rPr>
          <w:rFonts w:ascii="Arial" w:hAnsi="Arial" w:cs="Arial"/>
          <w:b/>
          <w:color w:val="000000"/>
          <w:sz w:val="18"/>
          <w:szCs w:val="18"/>
          <w:lang w:eastAsia="ar-SA"/>
        </w:rPr>
        <w:t>PROFES</w:t>
      </w:r>
      <w:r>
        <w:rPr>
          <w:rFonts w:ascii="Arial" w:hAnsi="Arial" w:cs="Arial"/>
          <w:b/>
          <w:color w:val="000000"/>
          <w:sz w:val="18"/>
          <w:szCs w:val="18"/>
          <w:lang w:eastAsia="ar-SA"/>
        </w:rPr>
        <w:t xml:space="preserve">IONAL EN INGENIERIA INDUSTRIAL </w:t>
      </w:r>
    </w:p>
    <w:p w:rsidR="00ED128D" w:rsidRPr="00A25CDC" w:rsidRDefault="00ED128D" w:rsidP="00ED128D">
      <w:pPr>
        <w:pStyle w:val="Textoindependiente23"/>
        <w:tabs>
          <w:tab w:val="clear" w:pos="360"/>
        </w:tabs>
        <w:ind w:left="360" w:right="142"/>
        <w:rPr>
          <w:rFonts w:cs="Arial"/>
          <w:sz w:val="10"/>
          <w:lang w:val="es-ES_tradnl" w:eastAsia="es-ES"/>
        </w:rPr>
      </w:pPr>
    </w:p>
    <w:p w:rsidR="00ED128D" w:rsidRPr="00A25CDC" w:rsidRDefault="00ED128D" w:rsidP="00ED128D">
      <w:pPr>
        <w:pStyle w:val="Prrafodelista1"/>
        <w:ind w:left="0" w:firstLine="360"/>
        <w:jc w:val="both"/>
        <w:rPr>
          <w:rFonts w:ascii="Arial" w:hAnsi="Arial" w:cs="Arial"/>
        </w:rPr>
      </w:pPr>
      <w:r w:rsidRPr="00A25CDC">
        <w:rPr>
          <w:rFonts w:ascii="Arial" w:hAnsi="Arial" w:cs="Arial"/>
        </w:rPr>
        <w:t xml:space="preserve"> Principales funciones a desarrollar:</w:t>
      </w:r>
    </w:p>
    <w:p w:rsidR="00ED128D" w:rsidRPr="00A25CDC" w:rsidRDefault="00ED128D" w:rsidP="00ED128D">
      <w:pPr>
        <w:pStyle w:val="Prrafodelista1"/>
        <w:ind w:left="0" w:firstLine="360"/>
        <w:jc w:val="both"/>
        <w:rPr>
          <w:rFonts w:ascii="Arial" w:hAnsi="Arial" w:cs="Arial"/>
        </w:rPr>
      </w:pPr>
    </w:p>
    <w:p w:rsidR="00ED128D" w:rsidRPr="00A25CDC" w:rsidRDefault="00ED128D" w:rsidP="00ED128D">
      <w:pPr>
        <w:pStyle w:val="Prrafodelista1"/>
        <w:numPr>
          <w:ilvl w:val="0"/>
          <w:numId w:val="44"/>
        </w:numPr>
        <w:tabs>
          <w:tab w:val="left" w:pos="1560"/>
        </w:tabs>
        <w:ind w:left="1134" w:hanging="425"/>
        <w:jc w:val="both"/>
        <w:rPr>
          <w:rFonts w:ascii="Arial" w:hAnsi="Arial" w:cs="Arial"/>
        </w:rPr>
      </w:pPr>
      <w:r w:rsidRPr="00A25CDC">
        <w:rPr>
          <w:rFonts w:ascii="Arial" w:hAnsi="Arial" w:cs="Arial"/>
        </w:rPr>
        <w:t>Planificar, organizar, ejecutar y supervisar el desarrollo de las actividades que se le asignen en el área en que se desempeña de acuerdo al ámbito de competencia.</w:t>
      </w:r>
    </w:p>
    <w:p w:rsidR="00ED128D" w:rsidRPr="00A25CDC" w:rsidRDefault="00ED128D" w:rsidP="00ED128D">
      <w:pPr>
        <w:pStyle w:val="Prrafodelista1"/>
        <w:numPr>
          <w:ilvl w:val="0"/>
          <w:numId w:val="44"/>
        </w:numPr>
        <w:tabs>
          <w:tab w:val="left" w:pos="1560"/>
        </w:tabs>
        <w:ind w:left="1134" w:hanging="425"/>
        <w:jc w:val="both"/>
        <w:rPr>
          <w:rFonts w:ascii="Arial" w:hAnsi="Arial" w:cs="Arial"/>
        </w:rPr>
      </w:pPr>
      <w:r w:rsidRPr="00A25CDC">
        <w:rPr>
          <w:rFonts w:ascii="Arial" w:hAnsi="Arial" w:cs="Arial"/>
        </w:rPr>
        <w:t>Evaluar, emitir informe y pronunciamiento técnico de los temas que se le asignen en el área en que se desempeña y de acuerdo al ámbito de su competencia.</w:t>
      </w:r>
    </w:p>
    <w:p w:rsidR="00ED128D" w:rsidRPr="00A25CDC" w:rsidRDefault="00ED128D" w:rsidP="00ED128D">
      <w:pPr>
        <w:pStyle w:val="Prrafodelista1"/>
        <w:numPr>
          <w:ilvl w:val="0"/>
          <w:numId w:val="44"/>
        </w:numPr>
        <w:tabs>
          <w:tab w:val="left" w:pos="1560"/>
        </w:tabs>
        <w:ind w:left="1134" w:hanging="425"/>
        <w:jc w:val="both"/>
        <w:rPr>
          <w:rFonts w:ascii="Arial" w:hAnsi="Arial" w:cs="Arial"/>
        </w:rPr>
      </w:pPr>
      <w:r w:rsidRPr="00A25CDC">
        <w:rPr>
          <w:rFonts w:ascii="Arial" w:hAnsi="Arial" w:cs="Arial"/>
          <w:lang w:val="es-ES_tradnl" w:eastAsia="es-ES"/>
        </w:rPr>
        <w:t>Mantener informado al Jefe inmediato sobre las actividades que desarrolla.</w:t>
      </w:r>
    </w:p>
    <w:p w:rsidR="00ED128D" w:rsidRPr="00A25CDC" w:rsidRDefault="00ED128D" w:rsidP="00ED128D">
      <w:pPr>
        <w:pStyle w:val="Prrafodelista1"/>
        <w:numPr>
          <w:ilvl w:val="0"/>
          <w:numId w:val="44"/>
        </w:numPr>
        <w:tabs>
          <w:tab w:val="left" w:pos="1560"/>
        </w:tabs>
        <w:ind w:left="1134" w:hanging="425"/>
        <w:jc w:val="both"/>
        <w:rPr>
          <w:rFonts w:ascii="Arial" w:hAnsi="Arial" w:cs="Arial"/>
        </w:rPr>
      </w:pPr>
      <w:r w:rsidRPr="00A25CDC">
        <w:rPr>
          <w:rFonts w:ascii="Arial" w:hAnsi="Arial" w:cs="Arial"/>
        </w:rPr>
        <w:t>Realizar otras funciones que le asigne el jefe inmediato, en el ámbito de su competencia.</w:t>
      </w:r>
    </w:p>
    <w:p w:rsidR="00ED128D" w:rsidRDefault="00ED128D" w:rsidP="00ED128D">
      <w:pPr>
        <w:pStyle w:val="Sinespaciado"/>
        <w:ind w:firstLine="567"/>
        <w:rPr>
          <w:rFonts w:ascii="Arial" w:hAnsi="Arial" w:cs="Arial"/>
          <w:b/>
          <w:color w:val="000000"/>
          <w:sz w:val="18"/>
          <w:szCs w:val="18"/>
          <w:lang w:eastAsia="ar-SA"/>
        </w:rPr>
      </w:pPr>
    </w:p>
    <w:p w:rsidR="00ED128D" w:rsidRPr="00A25CDC" w:rsidRDefault="00ED128D" w:rsidP="00ED128D">
      <w:pPr>
        <w:pStyle w:val="Sinespaciado"/>
        <w:jc w:val="both"/>
        <w:rPr>
          <w:rFonts w:ascii="Arial" w:hAnsi="Arial" w:cs="Arial"/>
          <w:sz w:val="20"/>
          <w:szCs w:val="20"/>
        </w:rPr>
      </w:pPr>
    </w:p>
    <w:p w:rsidR="00ED128D" w:rsidRDefault="00ED128D" w:rsidP="00ED128D">
      <w:pPr>
        <w:pStyle w:val="Sinespaciado"/>
        <w:ind w:firstLine="426"/>
        <w:rPr>
          <w:rFonts w:ascii="Arial" w:hAnsi="Arial" w:cs="Arial"/>
          <w:b/>
          <w:color w:val="000000"/>
          <w:sz w:val="18"/>
          <w:szCs w:val="18"/>
          <w:lang w:eastAsia="ar-SA"/>
        </w:rPr>
      </w:pPr>
      <w:r>
        <w:rPr>
          <w:rFonts w:ascii="Arial" w:hAnsi="Arial" w:cs="Arial"/>
          <w:b/>
          <w:color w:val="000000"/>
          <w:sz w:val="18"/>
          <w:szCs w:val="18"/>
          <w:lang w:eastAsia="ar-SA"/>
        </w:rPr>
        <w:t>TECN</w:t>
      </w:r>
      <w:r w:rsidRPr="00A25CDC">
        <w:rPr>
          <w:rFonts w:ascii="Arial" w:hAnsi="Arial" w:cs="Arial"/>
          <w:b/>
          <w:color w:val="000000"/>
          <w:sz w:val="18"/>
          <w:szCs w:val="18"/>
          <w:lang w:eastAsia="ar-SA"/>
        </w:rPr>
        <w:t xml:space="preserve">ICO NO DIPLOMADO EN RADIOLOGIA </w:t>
      </w:r>
    </w:p>
    <w:p w:rsidR="00ED128D" w:rsidRPr="00A25CDC" w:rsidRDefault="00ED128D" w:rsidP="00ED128D">
      <w:pPr>
        <w:pStyle w:val="Sinespaciado"/>
        <w:jc w:val="both"/>
        <w:rPr>
          <w:rFonts w:ascii="Arial" w:hAnsi="Arial" w:cs="Arial"/>
          <w:sz w:val="10"/>
          <w:szCs w:val="20"/>
        </w:rPr>
      </w:pPr>
    </w:p>
    <w:p w:rsidR="00ED128D" w:rsidRPr="00A25CDC" w:rsidRDefault="00ED128D" w:rsidP="00ED128D">
      <w:pPr>
        <w:pStyle w:val="Sinespaciado"/>
        <w:ind w:left="426"/>
        <w:rPr>
          <w:rFonts w:ascii="Arial" w:hAnsi="Arial" w:cs="Arial"/>
          <w:sz w:val="20"/>
          <w:szCs w:val="20"/>
        </w:rPr>
      </w:pPr>
      <w:r w:rsidRPr="00A25CDC">
        <w:rPr>
          <w:rFonts w:ascii="Arial" w:hAnsi="Arial" w:cs="Arial"/>
          <w:sz w:val="20"/>
          <w:szCs w:val="20"/>
        </w:rPr>
        <w:t>Principales funciones a desarrollar:</w:t>
      </w:r>
    </w:p>
    <w:p w:rsidR="00ED128D" w:rsidRPr="00A25CDC" w:rsidRDefault="00ED128D" w:rsidP="00ED128D">
      <w:pPr>
        <w:pStyle w:val="Sinespaciado"/>
        <w:ind w:left="426"/>
        <w:rPr>
          <w:rFonts w:ascii="Arial" w:hAnsi="Arial" w:cs="Arial"/>
          <w:b/>
          <w:sz w:val="12"/>
          <w:szCs w:val="20"/>
        </w:rPr>
      </w:pP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y preparar al paciente en la atención de la salud por indicación del profesional asistencial, en el ámbito de competencia.</w:t>
      </w: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al profesional de la salud en la atención integral del paciente.</w:t>
      </w: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procedimientos asistenciales simples en el marco de las normas vigente y por indicación del profesional responsable</w:t>
      </w: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Operar equipos biomédicos en el ámbito de competencia y bajo supervisión del profesional asistencial.</w:t>
      </w: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 xml:space="preserve">Tomar y revelar placas radiográficas según procedimientos y bajo supervisión del profesional asistencial. </w:t>
      </w:r>
    </w:p>
    <w:p w:rsidR="00ED128D" w:rsidRPr="00A25CDC" w:rsidRDefault="00ED128D" w:rsidP="00ED128D">
      <w:pPr>
        <w:pStyle w:val="Textoindependiente23"/>
        <w:numPr>
          <w:ilvl w:val="0"/>
          <w:numId w:val="45"/>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lastRenderedPageBreak/>
        <w:t>Realizar otras funciones afines en el ámbito de competencia que le asigne el jefe inmediato.</w:t>
      </w:r>
    </w:p>
    <w:p w:rsidR="00ED128D" w:rsidRDefault="00ED128D" w:rsidP="00ED128D">
      <w:pPr>
        <w:pStyle w:val="Sinespaciado"/>
        <w:ind w:firstLine="426"/>
        <w:rPr>
          <w:rFonts w:ascii="Arial" w:hAnsi="Arial" w:cs="Arial"/>
          <w:b/>
          <w:color w:val="000000"/>
          <w:sz w:val="18"/>
          <w:szCs w:val="18"/>
          <w:lang w:val="es-ES_tradnl" w:eastAsia="ar-SA"/>
        </w:rPr>
      </w:pPr>
    </w:p>
    <w:p w:rsidR="00ED128D" w:rsidRPr="00A25CDC" w:rsidRDefault="00ED128D" w:rsidP="00ED128D">
      <w:pPr>
        <w:pStyle w:val="Sinespaciado"/>
        <w:ind w:firstLine="426"/>
        <w:rPr>
          <w:rFonts w:ascii="Arial" w:hAnsi="Arial" w:cs="Arial"/>
          <w:b/>
          <w:color w:val="000000"/>
          <w:sz w:val="18"/>
          <w:szCs w:val="18"/>
          <w:lang w:val="es-ES_tradnl" w:eastAsia="ar-SA"/>
        </w:rPr>
      </w:pPr>
    </w:p>
    <w:p w:rsidR="00ED128D" w:rsidRDefault="00ED128D" w:rsidP="00ED128D">
      <w:pPr>
        <w:pStyle w:val="Sinespaciado"/>
        <w:ind w:firstLine="426"/>
        <w:rPr>
          <w:rFonts w:ascii="Arial" w:hAnsi="Arial" w:cs="Arial"/>
          <w:b/>
          <w:color w:val="000000"/>
          <w:sz w:val="18"/>
          <w:szCs w:val="18"/>
          <w:lang w:eastAsia="ar-SA"/>
        </w:rPr>
      </w:pPr>
      <w:r>
        <w:rPr>
          <w:rFonts w:ascii="Arial" w:hAnsi="Arial" w:cs="Arial"/>
          <w:b/>
          <w:color w:val="000000"/>
          <w:sz w:val="18"/>
          <w:szCs w:val="18"/>
          <w:lang w:eastAsia="ar-SA"/>
        </w:rPr>
        <w:t>TECN</w:t>
      </w:r>
      <w:r w:rsidRPr="00A25CDC">
        <w:rPr>
          <w:rFonts w:ascii="Arial" w:hAnsi="Arial" w:cs="Arial"/>
          <w:b/>
          <w:color w:val="000000"/>
          <w:sz w:val="18"/>
          <w:szCs w:val="18"/>
          <w:lang w:eastAsia="ar-SA"/>
        </w:rPr>
        <w:t xml:space="preserve">ICO NO DIPLOMADO EN FARMACIA </w:t>
      </w:r>
    </w:p>
    <w:p w:rsidR="00ED128D" w:rsidRPr="00A25CDC" w:rsidRDefault="00ED128D" w:rsidP="00ED128D">
      <w:pPr>
        <w:pStyle w:val="Sinespaciado"/>
        <w:jc w:val="both"/>
        <w:rPr>
          <w:rFonts w:ascii="Arial" w:hAnsi="Arial" w:cs="Arial"/>
          <w:sz w:val="10"/>
          <w:szCs w:val="20"/>
        </w:rPr>
      </w:pPr>
    </w:p>
    <w:p w:rsidR="00ED128D" w:rsidRPr="00A25CDC" w:rsidRDefault="00ED128D" w:rsidP="00ED128D">
      <w:pPr>
        <w:pStyle w:val="Sinespaciado"/>
        <w:ind w:firstLine="426"/>
        <w:rPr>
          <w:rFonts w:ascii="Arial" w:hAnsi="Arial" w:cs="Arial"/>
          <w:sz w:val="20"/>
          <w:szCs w:val="20"/>
        </w:rPr>
      </w:pPr>
      <w:r w:rsidRPr="00A25CDC">
        <w:rPr>
          <w:rFonts w:ascii="Arial" w:hAnsi="Arial" w:cs="Arial"/>
          <w:sz w:val="20"/>
          <w:szCs w:val="20"/>
        </w:rPr>
        <w:t>Principales funciones a desarrollar:</w:t>
      </w:r>
    </w:p>
    <w:p w:rsidR="00ED128D" w:rsidRPr="00A25CDC" w:rsidRDefault="00ED128D" w:rsidP="00ED128D">
      <w:pPr>
        <w:pStyle w:val="Sinespaciado"/>
        <w:ind w:left="426"/>
        <w:rPr>
          <w:rFonts w:ascii="Arial" w:hAnsi="Arial" w:cs="Arial"/>
          <w:b/>
          <w:sz w:val="12"/>
          <w:szCs w:val="20"/>
        </w:rPr>
      </w:pPr>
    </w:p>
    <w:p w:rsidR="00ED128D" w:rsidRPr="00A25CDC" w:rsidRDefault="00ED128D" w:rsidP="00ED128D">
      <w:pPr>
        <w:pStyle w:val="Textoindependiente23"/>
        <w:numPr>
          <w:ilvl w:val="0"/>
          <w:numId w:val="47"/>
        </w:numPr>
        <w:tabs>
          <w:tab w:val="clear" w:pos="360"/>
          <w:tab w:val="left" w:pos="851"/>
        </w:tabs>
        <w:ind w:left="1134" w:right="142" w:hanging="425"/>
        <w:rPr>
          <w:rFonts w:cs="Arial"/>
          <w:sz w:val="20"/>
          <w:szCs w:val="22"/>
          <w:lang w:val="es-ES_tradnl" w:eastAsia="es-ES"/>
        </w:rPr>
      </w:pPr>
      <w:proofErr w:type="spellStart"/>
      <w:r w:rsidRPr="00A25CDC">
        <w:rPr>
          <w:rFonts w:cs="Arial"/>
          <w:sz w:val="20"/>
          <w:szCs w:val="22"/>
          <w:lang w:val="es-ES_tradnl" w:eastAsia="es-ES"/>
        </w:rPr>
        <w:t>Recepcionar</w:t>
      </w:r>
      <w:proofErr w:type="spellEnd"/>
      <w:r w:rsidRPr="00A25CDC">
        <w:rPr>
          <w:rFonts w:cs="Arial"/>
          <w:sz w:val="20"/>
          <w:szCs w:val="22"/>
          <w:lang w:val="es-ES_tradnl" w:eastAsia="es-ES"/>
        </w:rPr>
        <w:t xml:space="preserve"> las recetas; seleccionar y entregar los medicamentos, material médico al asegurado e insumos al personal autorizado, bajo supervisión del profesional asistencial.</w:t>
      </w:r>
    </w:p>
    <w:p w:rsidR="00ED128D" w:rsidRPr="00A25CDC" w:rsidRDefault="00ED128D" w:rsidP="00ED128D">
      <w:pPr>
        <w:pStyle w:val="Textoindependiente23"/>
        <w:numPr>
          <w:ilvl w:val="0"/>
          <w:numId w:val="47"/>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Cumplir y hacer cumplir las normas y medidas de Bioseguridad y de Seguridad y Salud en el Trabajo en el ámbito de responsabilidad.</w:t>
      </w:r>
    </w:p>
    <w:p w:rsidR="00ED128D" w:rsidRPr="00A25CDC" w:rsidRDefault="00ED128D" w:rsidP="00ED128D">
      <w:pPr>
        <w:pStyle w:val="Textoindependiente23"/>
        <w:numPr>
          <w:ilvl w:val="0"/>
          <w:numId w:val="47"/>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Respetar y hacer respetar los derechos del asegurado, en el marco de la política de humanización de la atención de salud y las normas vigentes.</w:t>
      </w:r>
    </w:p>
    <w:p w:rsidR="00ED128D" w:rsidRPr="00A25CDC" w:rsidRDefault="00ED128D" w:rsidP="00ED128D">
      <w:pPr>
        <w:pStyle w:val="Textoindependiente23"/>
        <w:numPr>
          <w:ilvl w:val="0"/>
          <w:numId w:val="47"/>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Velar por la seguridad, mantenimiento y operatividad de los bienes asignados para el cumplimiento de sus labores.</w:t>
      </w:r>
    </w:p>
    <w:p w:rsidR="00ED128D" w:rsidRPr="00A25CDC" w:rsidRDefault="00ED128D" w:rsidP="00ED128D">
      <w:pPr>
        <w:pStyle w:val="Textoindependiente23"/>
        <w:numPr>
          <w:ilvl w:val="0"/>
          <w:numId w:val="47"/>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otras funciones afines en el ámbito de competencia que le asigne el jefe inmediato.</w:t>
      </w:r>
    </w:p>
    <w:p w:rsidR="00ED128D" w:rsidRDefault="00ED128D" w:rsidP="00ED128D">
      <w:pPr>
        <w:pStyle w:val="Sinespaciado"/>
        <w:ind w:firstLine="426"/>
        <w:rPr>
          <w:rFonts w:ascii="Arial" w:hAnsi="Arial" w:cs="Arial"/>
          <w:b/>
          <w:color w:val="000000"/>
          <w:sz w:val="18"/>
          <w:szCs w:val="18"/>
          <w:lang w:val="es-ES_tradnl" w:eastAsia="ar-SA"/>
        </w:rPr>
      </w:pPr>
    </w:p>
    <w:p w:rsidR="00ED128D" w:rsidRPr="007F7424" w:rsidRDefault="00ED128D" w:rsidP="00ED128D">
      <w:pPr>
        <w:pStyle w:val="Sinespaciado"/>
        <w:ind w:firstLine="426"/>
        <w:rPr>
          <w:rFonts w:ascii="Arial" w:hAnsi="Arial" w:cs="Arial"/>
          <w:b/>
          <w:color w:val="000000"/>
          <w:sz w:val="18"/>
          <w:szCs w:val="18"/>
          <w:lang w:val="es-ES_tradnl" w:eastAsia="ar-SA"/>
        </w:rPr>
      </w:pPr>
    </w:p>
    <w:p w:rsidR="00ED128D" w:rsidRPr="00A25CDC" w:rsidRDefault="00ED128D" w:rsidP="00ED128D">
      <w:pPr>
        <w:pStyle w:val="Sinespaciado"/>
        <w:ind w:firstLine="426"/>
        <w:rPr>
          <w:rFonts w:ascii="Arial" w:hAnsi="Arial" w:cs="Arial"/>
          <w:b/>
          <w:color w:val="000000"/>
          <w:sz w:val="18"/>
          <w:szCs w:val="18"/>
          <w:lang w:eastAsia="ar-SA"/>
        </w:rPr>
      </w:pPr>
      <w:r>
        <w:rPr>
          <w:rFonts w:ascii="Arial" w:hAnsi="Arial" w:cs="Arial"/>
          <w:b/>
          <w:color w:val="000000"/>
          <w:sz w:val="18"/>
          <w:szCs w:val="18"/>
          <w:lang w:eastAsia="ar-SA"/>
        </w:rPr>
        <w:t>TECN</w:t>
      </w:r>
      <w:r w:rsidRPr="00A25CDC">
        <w:rPr>
          <w:rFonts w:ascii="Arial" w:hAnsi="Arial" w:cs="Arial"/>
          <w:b/>
          <w:color w:val="000000"/>
          <w:sz w:val="18"/>
          <w:szCs w:val="18"/>
          <w:lang w:eastAsia="ar-SA"/>
        </w:rPr>
        <w:t xml:space="preserve">ICO NO DIPLOMADO EN LABORATORIO </w:t>
      </w:r>
    </w:p>
    <w:p w:rsidR="00ED128D" w:rsidRPr="00A25CDC" w:rsidRDefault="00ED128D" w:rsidP="00ED128D">
      <w:pPr>
        <w:pStyle w:val="Sinespaciado"/>
        <w:jc w:val="both"/>
        <w:rPr>
          <w:rFonts w:ascii="Arial" w:hAnsi="Arial" w:cs="Arial"/>
          <w:sz w:val="10"/>
          <w:szCs w:val="20"/>
        </w:rPr>
      </w:pPr>
    </w:p>
    <w:p w:rsidR="00ED128D" w:rsidRPr="00A25CDC" w:rsidRDefault="00ED128D" w:rsidP="00ED128D">
      <w:pPr>
        <w:pStyle w:val="Prrafodelista1"/>
        <w:ind w:left="0" w:firstLine="360"/>
        <w:jc w:val="both"/>
        <w:rPr>
          <w:rFonts w:ascii="Arial" w:hAnsi="Arial" w:cs="Arial"/>
        </w:rPr>
      </w:pPr>
      <w:r w:rsidRPr="00A25CDC">
        <w:rPr>
          <w:rFonts w:ascii="Arial" w:hAnsi="Arial" w:cs="Arial"/>
        </w:rPr>
        <w:t>Principales funciones a desarrollar:</w:t>
      </w:r>
    </w:p>
    <w:p w:rsidR="00ED128D" w:rsidRPr="00A25CDC" w:rsidRDefault="00ED128D" w:rsidP="00ED128D">
      <w:pPr>
        <w:pStyle w:val="Prrafodelista1"/>
        <w:ind w:left="0" w:firstLine="360"/>
        <w:jc w:val="both"/>
        <w:rPr>
          <w:rFonts w:ascii="Arial" w:hAnsi="Arial" w:cs="Arial"/>
        </w:rPr>
      </w:pP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Asistir al profesional de la salud en la atención integral del paciente.</w:t>
      </w: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Realizar procedimientos asistenciales simples en el marco de las normas vigente y por indicación del profesional responsable</w:t>
      </w: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Identificar y registrar las solicitudes de exámenes del paciente, solicitado por el médico tratante.</w:t>
      </w: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Tomar muestras de sangre, bajo supervisión del profesional asistencial.</w:t>
      </w: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sidRPr="00A25CDC">
        <w:rPr>
          <w:rFonts w:cs="Arial"/>
          <w:sz w:val="20"/>
          <w:szCs w:val="22"/>
          <w:lang w:val="es-ES_tradnl" w:eastAsia="es-ES"/>
        </w:rPr>
        <w:t>Cumplir y hacer cumplir las normas y medidas de Bioseguridad y de Seguridad y Salud en el Trabajo en el ámbito de responsabilidad.</w:t>
      </w:r>
    </w:p>
    <w:p w:rsidR="00ED128D" w:rsidRPr="00A25CDC" w:rsidRDefault="00ED128D" w:rsidP="00ED128D">
      <w:pPr>
        <w:pStyle w:val="Textoindependiente23"/>
        <w:numPr>
          <w:ilvl w:val="0"/>
          <w:numId w:val="46"/>
        </w:numPr>
        <w:tabs>
          <w:tab w:val="clear" w:pos="360"/>
          <w:tab w:val="left" w:pos="851"/>
        </w:tabs>
        <w:ind w:left="1134" w:right="142" w:hanging="425"/>
        <w:rPr>
          <w:rFonts w:cs="Arial"/>
          <w:sz w:val="20"/>
          <w:szCs w:val="22"/>
          <w:lang w:val="es-ES_tradnl" w:eastAsia="es-ES"/>
        </w:rPr>
      </w:pPr>
      <w:r>
        <w:rPr>
          <w:rFonts w:cs="Arial"/>
          <w:sz w:val="20"/>
          <w:szCs w:val="22"/>
          <w:lang w:val="es-ES_tradnl" w:eastAsia="es-ES"/>
        </w:rPr>
        <w:t xml:space="preserve">     </w:t>
      </w:r>
      <w:r w:rsidRPr="00A25CDC">
        <w:rPr>
          <w:rFonts w:cs="Arial"/>
          <w:sz w:val="20"/>
          <w:szCs w:val="22"/>
          <w:lang w:val="es-ES_tradnl" w:eastAsia="es-ES"/>
        </w:rPr>
        <w:t>Realizar otras funciones afines en el ámbito de competencia que le asigne el jefe inmediato.</w:t>
      </w:r>
    </w:p>
    <w:p w:rsidR="00AD4CF6" w:rsidRPr="00ED128D" w:rsidRDefault="00AD4CF6"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A262FC" w:rsidRDefault="00A262FC" w:rsidP="00A262FC">
            <w:pPr>
              <w:pStyle w:val="Sinespaciado"/>
              <w:widowControl w:val="0"/>
              <w:tabs>
                <w:tab w:val="left" w:pos="1163"/>
              </w:tabs>
              <w:suppressAutoHyphens/>
              <w:rPr>
                <w:rFonts w:ascii="Arial" w:eastAsia="Lucida Sans Unicode" w:hAnsi="Arial" w:cs="Arial"/>
                <w:kern w:val="2"/>
                <w:sz w:val="20"/>
                <w:szCs w:val="20"/>
              </w:rPr>
            </w:pPr>
            <w:r>
              <w:rPr>
                <w:rFonts w:ascii="Arial" w:eastAsia="Lucida Sans Unicode" w:hAnsi="Arial" w:cs="Arial"/>
                <w:kern w:val="2"/>
                <w:sz w:val="20"/>
                <w:szCs w:val="20"/>
              </w:rPr>
              <w:t>Inicio       :septiembre de 2017</w:t>
            </w:r>
          </w:p>
          <w:p w:rsidR="006530ED" w:rsidRPr="00BB22FE" w:rsidRDefault="00A262FC" w:rsidP="00A262FC">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2"/>
                <w:sz w:val="20"/>
                <w:szCs w:val="20"/>
              </w:rPr>
              <w:t>Término  :30 de septiembre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426E2A" w:rsidRPr="006C1739" w:rsidTr="009A30FA">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6C1739" w:rsidRDefault="00426E2A" w:rsidP="009A30FA">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426E2A" w:rsidRPr="006C1739" w:rsidTr="009A30FA">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eastAsia="Times New Roman" w:hAnsi="Arial" w:cs="Arial"/>
                <w:color w:val="000000"/>
                <w:sz w:val="20"/>
                <w:szCs w:val="20"/>
                <w:lang w:val="es-ES" w:eastAsia="ar-SA"/>
              </w:rPr>
            </w:pPr>
            <w:r>
              <w:rPr>
                <w:rFonts w:ascii="Arial" w:hAnsi="Arial" w:cs="Arial"/>
                <w:sz w:val="20"/>
              </w:rPr>
              <w:t>16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426E2A" w:rsidRPr="006C1739" w:rsidTr="009A30FA">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suppressAutoHyphens/>
              <w:spacing w:after="0" w:line="240" w:lineRule="auto"/>
              <w:jc w:val="center"/>
              <w:rPr>
                <w:rFonts w:ascii="Arial" w:eastAsia="Times New Roman" w:hAnsi="Arial" w:cs="Arial"/>
                <w:sz w:val="20"/>
                <w:szCs w:val="20"/>
                <w:lang w:val="es-ES" w:eastAsia="ar-SA"/>
              </w:rPr>
            </w:pPr>
            <w:r w:rsidRPr="00884970">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426E2A" w:rsidRPr="006C1739"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884970" w:rsidRDefault="00426E2A" w:rsidP="009A30FA">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426E2A" w:rsidRPr="006C1739" w:rsidTr="009A30FA">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eastAsia="Calibri" w:hAnsi="Arial" w:cs="Arial"/>
                <w:sz w:val="20"/>
                <w:szCs w:val="20"/>
                <w:lang w:val="es-MX"/>
              </w:rPr>
              <w:t>31 de agosto</w:t>
            </w:r>
            <w:r w:rsidRPr="00983A93">
              <w:rPr>
                <w:rFonts w:ascii="Arial" w:eastAsia="Calibri" w:hAnsi="Arial" w:cs="Arial"/>
                <w:sz w:val="20"/>
                <w:szCs w:val="20"/>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426E2A" w:rsidRPr="006C1739" w:rsidTr="009A30FA">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426E2A" w:rsidRPr="00EF6B00" w:rsidRDefault="00426E2A" w:rsidP="009A30FA">
            <w:pPr>
              <w:suppressAutoHyphens/>
              <w:spacing w:after="0" w:line="240" w:lineRule="auto"/>
              <w:jc w:val="both"/>
              <w:rPr>
                <w:rFonts w:ascii="Arial" w:eastAsia="Times New Roman" w:hAnsi="Arial" w:cs="Arial"/>
                <w:color w:val="000000"/>
                <w:sz w:val="20"/>
                <w:lang w:eastAsia="es-PE"/>
              </w:rPr>
            </w:pPr>
            <w:hyperlink r:id="rId10" w:history="1">
              <w:r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eastAsia="Calibri" w:hAnsi="Arial" w:cs="Arial"/>
                <w:sz w:val="20"/>
                <w:szCs w:val="20"/>
                <w:lang w:val="es-MX"/>
              </w:rPr>
              <w:t>Del 05 al 06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426E2A" w:rsidRPr="006C1739" w:rsidTr="009A30FA">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884970" w:rsidRDefault="00426E2A" w:rsidP="009A30FA">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426E2A"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Calibri" w:eastAsia="Calibri" w:hAnsi="Calibri" w:cs="Arial"/>
              </w:rPr>
              <w:t>0</w:t>
            </w:r>
            <w:r>
              <w:rPr>
                <w:rFonts w:ascii="Calibri" w:eastAsia="Calibri" w:hAnsi="Calibri" w:cs="Arial"/>
                <w:lang w:val="es-MX"/>
              </w:rPr>
              <w:t xml:space="preserve">7 </w:t>
            </w:r>
            <w:r>
              <w:rPr>
                <w:rFonts w:ascii="Arial" w:hAnsi="Arial" w:cs="Arial"/>
                <w:color w:val="000000"/>
                <w:sz w:val="20"/>
              </w:rPr>
              <w:t xml:space="preserve">de septiembre </w:t>
            </w:r>
            <w:r w:rsidRPr="007A6356">
              <w:rPr>
                <w:rFonts w:ascii="Arial" w:hAnsi="Arial" w:cs="Arial"/>
                <w:color w:val="000000"/>
                <w:sz w:val="20"/>
              </w:rPr>
              <w:t xml:space="preserve">de 2017 </w:t>
            </w:r>
            <w:r w:rsidRPr="00884970">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426E2A"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color w:val="000000"/>
                <w:sz w:val="20"/>
              </w:rPr>
              <w:t xml:space="preserve">08 de septiembre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 xml:space="preserve">a las 09:00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 xml:space="preserve">Av. </w:t>
            </w:r>
            <w:proofErr w:type="spellStart"/>
            <w:r w:rsidRPr="00D50493">
              <w:rPr>
                <w:rFonts w:ascii="Arial" w:hAnsi="Arial" w:cs="Arial"/>
                <w:sz w:val="20"/>
                <w:szCs w:val="20"/>
              </w:rPr>
              <w:t>Cutervo</w:t>
            </w:r>
            <w:proofErr w:type="spellEnd"/>
            <w:r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jc w:val="center"/>
              <w:rPr>
                <w:rFonts w:ascii="Arial" w:hAnsi="Arial" w:cs="Arial"/>
                <w:sz w:val="20"/>
              </w:rPr>
            </w:pPr>
            <w:r w:rsidRPr="006C1739">
              <w:rPr>
                <w:rFonts w:ascii="Arial" w:hAnsi="Arial" w:cs="Arial"/>
                <w:sz w:val="20"/>
              </w:rPr>
              <w:t>ORRHH</w:t>
            </w:r>
          </w:p>
        </w:tc>
      </w:tr>
      <w:tr w:rsidR="00426E2A"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color w:val="000000"/>
                <w:sz w:val="20"/>
              </w:rPr>
              <w:t xml:space="preserve">08 de septiembre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jc w:val="center"/>
              <w:rPr>
                <w:rFonts w:ascii="Arial" w:hAnsi="Arial" w:cs="Arial"/>
                <w:sz w:val="20"/>
              </w:rPr>
            </w:pPr>
            <w:r w:rsidRPr="006C1739">
              <w:rPr>
                <w:rFonts w:ascii="Arial" w:hAnsi="Arial" w:cs="Arial"/>
                <w:sz w:val="20"/>
              </w:rPr>
              <w:t>ORRHH</w:t>
            </w:r>
          </w:p>
        </w:tc>
      </w:tr>
      <w:tr w:rsidR="00426E2A" w:rsidRPr="006C1739" w:rsidTr="009A30FA">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color w:val="000000"/>
                <w:sz w:val="20"/>
              </w:rPr>
              <w:t xml:space="preserve">11 de septiembre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 xml:space="preserve">a las 14:30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 xml:space="preserve">Av. </w:t>
            </w:r>
            <w:proofErr w:type="spellStart"/>
            <w:r w:rsidRPr="00D50493">
              <w:rPr>
                <w:rFonts w:ascii="Arial" w:hAnsi="Arial" w:cs="Arial"/>
                <w:sz w:val="20"/>
                <w:szCs w:val="20"/>
              </w:rPr>
              <w:t>Cutervo</w:t>
            </w:r>
            <w:proofErr w:type="spellEnd"/>
            <w:r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color w:val="000000"/>
                <w:sz w:val="20"/>
              </w:rPr>
              <w:t xml:space="preserve">11 de septiembre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Recepción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12 de septiembre</w:t>
            </w:r>
            <w:r w:rsidRPr="005A3416">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 xml:space="preserve">desde  las 08:00 horas hasta las 13:00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 xml:space="preserve">Av. </w:t>
            </w:r>
            <w:proofErr w:type="spellStart"/>
            <w:r w:rsidRPr="00D50493">
              <w:rPr>
                <w:rFonts w:ascii="Arial" w:hAnsi="Arial" w:cs="Arial"/>
                <w:sz w:val="20"/>
                <w:szCs w:val="20"/>
              </w:rPr>
              <w:t>Cutervo</w:t>
            </w:r>
            <w:proofErr w:type="spellEnd"/>
            <w:r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426E2A" w:rsidRPr="006C1739" w:rsidTr="009A30FA">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Evaluación de </w:t>
            </w:r>
            <w:proofErr w:type="spellStart"/>
            <w:r w:rsidRPr="006C1739">
              <w:rPr>
                <w:rFonts w:ascii="Arial" w:eastAsia="Times New Roman" w:hAnsi="Arial" w:cs="Arial"/>
                <w:color w:val="000000"/>
                <w:sz w:val="20"/>
                <w:lang w:eastAsia="ar-SA"/>
              </w:rPr>
              <w:t>C.V.s</w:t>
            </w:r>
            <w:proofErr w:type="spellEnd"/>
            <w:r w:rsidRPr="006C1739">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 xml:space="preserve">13 de septiembre </w:t>
            </w:r>
            <w:r w:rsidRPr="00954824">
              <w:rPr>
                <w:rFonts w:ascii="Arial" w:hAnsi="Arial" w:cs="Arial"/>
                <w:sz w:val="18"/>
                <w:szCs w:val="18"/>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426E2A" w:rsidRPr="006C1739" w:rsidTr="009A30FA">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 xml:space="preserve">14 de septiembre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auto"/>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auto"/>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884970">
              <w:rPr>
                <w:rFonts w:ascii="Arial" w:hAnsi="Arial" w:cs="Arial"/>
                <w:color w:val="000000"/>
                <w:sz w:val="20"/>
                <w:szCs w:val="20"/>
              </w:rPr>
              <w:t xml:space="preserve">a </w:t>
            </w:r>
            <w:r w:rsidRPr="00884970">
              <w:rPr>
                <w:rFonts w:ascii="Arial" w:hAnsi="Arial" w:cs="Arial"/>
                <w:color w:val="000000"/>
                <w:sz w:val="20"/>
                <w:szCs w:val="20"/>
                <w:lang w:eastAsia="es-PE"/>
              </w:rPr>
              <w:t xml:space="preserve">las 11:00 horas, en la </w:t>
            </w:r>
            <w:r>
              <w:rPr>
                <w:rFonts w:ascii="Arial" w:hAnsi="Arial" w:cs="Arial"/>
                <w:color w:val="000000"/>
                <w:sz w:val="20"/>
                <w:szCs w:val="20"/>
              </w:rPr>
              <w:t>Division</w:t>
            </w:r>
            <w:r w:rsidRPr="00884970">
              <w:rPr>
                <w:rFonts w:ascii="Arial" w:hAnsi="Arial" w:cs="Arial"/>
                <w:color w:val="000000"/>
                <w:sz w:val="20"/>
                <w:szCs w:val="20"/>
              </w:rPr>
              <w:t xml:space="preserve"> de Recursos Huma</w:t>
            </w:r>
            <w:r>
              <w:rPr>
                <w:rFonts w:ascii="Arial" w:hAnsi="Arial" w:cs="Arial"/>
                <w:color w:val="000000"/>
                <w:sz w:val="20"/>
                <w:szCs w:val="20"/>
              </w:rPr>
              <w:t>nos de la Red Asistencial Ica</w:t>
            </w:r>
            <w:r w:rsidRPr="00884970">
              <w:rPr>
                <w:rFonts w:ascii="Arial" w:hAnsi="Arial" w:cs="Arial"/>
                <w:color w:val="000000"/>
                <w:sz w:val="20"/>
                <w:szCs w:val="20"/>
              </w:rPr>
              <w:t xml:space="preserve">, </w:t>
            </w:r>
            <w:r w:rsidRPr="00D50493">
              <w:rPr>
                <w:rFonts w:ascii="Arial" w:hAnsi="Arial" w:cs="Arial"/>
                <w:sz w:val="20"/>
                <w:szCs w:val="20"/>
              </w:rPr>
              <w:t xml:space="preserve">Av. </w:t>
            </w:r>
            <w:proofErr w:type="spellStart"/>
            <w:r w:rsidRPr="00D50493">
              <w:rPr>
                <w:rFonts w:ascii="Arial" w:hAnsi="Arial" w:cs="Arial"/>
                <w:sz w:val="20"/>
                <w:szCs w:val="20"/>
              </w:rPr>
              <w:t>Cutervo</w:t>
            </w:r>
            <w:proofErr w:type="spellEnd"/>
            <w:r w:rsidRPr="00D50493">
              <w:rPr>
                <w:rFonts w:ascii="Arial" w:hAnsi="Arial" w:cs="Arial"/>
                <w:sz w:val="20"/>
                <w:szCs w:val="20"/>
              </w:rPr>
              <w:t xml:space="preserve"> N° 104 – Ica</w:t>
            </w:r>
          </w:p>
        </w:tc>
        <w:tc>
          <w:tcPr>
            <w:tcW w:w="1663" w:type="dxa"/>
            <w:tcBorders>
              <w:top w:val="single" w:sz="4" w:space="0" w:color="000000"/>
              <w:left w:val="single" w:sz="4" w:space="0" w:color="000000"/>
              <w:bottom w:val="single" w:sz="4" w:space="0" w:color="auto"/>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304"/>
        </w:trPr>
        <w:tc>
          <w:tcPr>
            <w:tcW w:w="435" w:type="dxa"/>
            <w:tcBorders>
              <w:top w:val="single" w:sz="4" w:space="0" w:color="000000"/>
              <w:left w:val="single" w:sz="4" w:space="0" w:color="000000"/>
              <w:bottom w:val="single" w:sz="4" w:space="0" w:color="000000"/>
              <w:right w:val="single" w:sz="4" w:space="0" w:color="auto"/>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auto"/>
              <w:left w:val="single" w:sz="4" w:space="0" w:color="auto"/>
              <w:bottom w:val="single" w:sz="4" w:space="0" w:color="auto"/>
              <w:right w:val="single" w:sz="4" w:space="0" w:color="auto"/>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auto"/>
              <w:left w:val="single" w:sz="4" w:space="0" w:color="auto"/>
              <w:bottom w:val="single" w:sz="4" w:space="0" w:color="auto"/>
              <w:right w:val="single" w:sz="4" w:space="0" w:color="auto"/>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884970">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auto"/>
              <w:left w:val="single" w:sz="4" w:space="0" w:color="auto"/>
              <w:bottom w:val="single" w:sz="4" w:space="0" w:color="auto"/>
              <w:right w:val="single" w:sz="4" w:space="0" w:color="auto"/>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auto"/>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top w:val="single" w:sz="4" w:space="0" w:color="auto"/>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p>
        </w:tc>
        <w:tc>
          <w:tcPr>
            <w:tcW w:w="1663" w:type="dxa"/>
            <w:tcBorders>
              <w:top w:val="single" w:sz="4" w:space="0" w:color="auto"/>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426E2A" w:rsidRPr="006C1739" w:rsidTr="009A30F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26E2A" w:rsidRPr="00884970" w:rsidRDefault="00426E2A" w:rsidP="009A30FA">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426E2A" w:rsidRPr="006C1739" w:rsidTr="009A30FA">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426E2A" w:rsidRPr="00884970" w:rsidRDefault="00426E2A" w:rsidP="009A30FA">
            <w:pPr>
              <w:jc w:val="center"/>
              <w:rPr>
                <w:rFonts w:ascii="Arial" w:hAnsi="Arial" w:cs="Arial"/>
                <w:color w:val="000000"/>
                <w:sz w:val="20"/>
                <w:szCs w:val="20"/>
                <w:lang w:eastAsia="es-PE"/>
              </w:rPr>
            </w:pPr>
            <w:r>
              <w:rPr>
                <w:rFonts w:ascii="Arial" w:hAnsi="Arial" w:cs="Arial"/>
                <w:sz w:val="18"/>
                <w:szCs w:val="18"/>
                <w:lang w:eastAsia="es-PE"/>
              </w:rPr>
              <w:t>Del 18 al 22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26E2A" w:rsidRPr="006C1739" w:rsidRDefault="00426E2A" w:rsidP="009A30FA">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426E2A" w:rsidRDefault="00426E2A"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426E2A">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lastRenderedPageBreak/>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173C7E" w:rsidRPr="00BF71BF" w:rsidRDefault="00173C7E" w:rsidP="00173C7E">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3C7E" w:rsidRPr="00BF71BF" w:rsidRDefault="00173C7E" w:rsidP="00173C7E">
      <w:pPr>
        <w:pStyle w:val="Prrafodelista2"/>
        <w:rPr>
          <w:rFonts w:ascii="Arial" w:hAnsi="Arial" w:cs="Arial"/>
          <w:sz w:val="18"/>
          <w:szCs w:val="18"/>
        </w:rPr>
      </w:pPr>
    </w:p>
    <w:p w:rsidR="00173C7E" w:rsidRPr="00BF71BF" w:rsidRDefault="00173C7E" w:rsidP="00173C7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173C7E" w:rsidRPr="00BF71BF" w:rsidTr="003429CE">
        <w:trPr>
          <w:trHeight w:val="305"/>
        </w:trPr>
        <w:tc>
          <w:tcPr>
            <w:tcW w:w="4111" w:type="dxa"/>
            <w:shd w:val="clear" w:color="auto" w:fill="BFBFBF"/>
            <w:vAlign w:val="center"/>
          </w:tcPr>
          <w:p w:rsidR="00173C7E" w:rsidRPr="00BF71BF" w:rsidRDefault="00173C7E" w:rsidP="003429CE">
            <w:pPr>
              <w:pStyle w:val="Sinespaciado1"/>
              <w:jc w:val="center"/>
              <w:rPr>
                <w:rFonts w:ascii="Arial" w:hAnsi="Arial" w:cs="Arial"/>
                <w:b/>
                <w:sz w:val="20"/>
                <w:szCs w:val="20"/>
              </w:rPr>
            </w:pPr>
            <w:r w:rsidRPr="00BF71BF">
              <w:rPr>
                <w:rFonts w:ascii="Arial" w:hAnsi="Arial" w:cs="Arial"/>
                <w:b/>
                <w:sz w:val="20"/>
                <w:szCs w:val="20"/>
              </w:rPr>
              <w:t>Ubicación según FONCODES</w:t>
            </w:r>
          </w:p>
        </w:tc>
        <w:tc>
          <w:tcPr>
            <w:tcW w:w="4252" w:type="dxa"/>
            <w:shd w:val="clear" w:color="auto" w:fill="BFBFBF"/>
            <w:vAlign w:val="center"/>
          </w:tcPr>
          <w:p w:rsidR="00173C7E" w:rsidRPr="00BF71BF" w:rsidRDefault="00173C7E" w:rsidP="003429CE">
            <w:pPr>
              <w:pStyle w:val="Sinespaciado1"/>
              <w:jc w:val="center"/>
              <w:rPr>
                <w:rFonts w:ascii="Arial" w:hAnsi="Arial" w:cs="Arial"/>
                <w:b/>
                <w:sz w:val="20"/>
                <w:szCs w:val="20"/>
              </w:rPr>
            </w:pPr>
            <w:r w:rsidRPr="00BF71BF">
              <w:rPr>
                <w:rFonts w:ascii="Arial" w:hAnsi="Arial" w:cs="Arial"/>
                <w:b/>
                <w:sz w:val="20"/>
                <w:szCs w:val="20"/>
              </w:rPr>
              <w:t>Bonificación sobre puntaje final</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1</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15 %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2</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10 %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3</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5 %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4</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2 %</w:t>
            </w:r>
          </w:p>
        </w:tc>
      </w:tr>
      <w:tr w:rsidR="00173C7E" w:rsidRPr="00BF71BF" w:rsidTr="003429CE">
        <w:tc>
          <w:tcPr>
            <w:tcW w:w="4111"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Quintil 5</w:t>
            </w:r>
          </w:p>
        </w:tc>
        <w:tc>
          <w:tcPr>
            <w:tcW w:w="4252" w:type="dxa"/>
            <w:vAlign w:val="center"/>
          </w:tcPr>
          <w:p w:rsidR="00173C7E" w:rsidRPr="00BF71BF" w:rsidRDefault="00173C7E" w:rsidP="003429CE">
            <w:pPr>
              <w:pStyle w:val="Sinespaciado1"/>
              <w:jc w:val="center"/>
              <w:rPr>
                <w:rFonts w:ascii="Arial" w:hAnsi="Arial" w:cs="Arial"/>
                <w:sz w:val="20"/>
                <w:szCs w:val="20"/>
              </w:rPr>
            </w:pPr>
            <w:r w:rsidRPr="00BF71BF">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AB61F4"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C6F" w:rsidRDefault="00592C6F">
      <w:pPr>
        <w:spacing w:after="0" w:line="240" w:lineRule="auto"/>
      </w:pPr>
      <w:r>
        <w:separator/>
      </w:r>
    </w:p>
  </w:endnote>
  <w:endnote w:type="continuationSeparator" w:id="1">
    <w:p w:rsidR="00592C6F" w:rsidRDefault="0059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BF338C" w:rsidP="00485933">
    <w:pPr>
      <w:pStyle w:val="Piedepgina"/>
      <w:framePr w:wrap="around" w:vAnchor="text" w:hAnchor="margin" w:xAlign="right" w:y="1"/>
      <w:rPr>
        <w:rStyle w:val="Nmerodepgina"/>
      </w:rPr>
    </w:pPr>
    <w:r>
      <w:rPr>
        <w:rStyle w:val="Nmerodepgina"/>
      </w:rPr>
      <w:fldChar w:fldCharType="begin"/>
    </w:r>
    <w:r w:rsidR="00592C6F">
      <w:rPr>
        <w:rStyle w:val="Nmerodepgina"/>
      </w:rPr>
      <w:instrText xml:space="preserve">PAGE  </w:instrText>
    </w:r>
    <w:r>
      <w:rPr>
        <w:rStyle w:val="Nmerodepgina"/>
      </w:rPr>
      <w:fldChar w:fldCharType="end"/>
    </w:r>
  </w:p>
  <w:p w:rsidR="00592C6F" w:rsidRDefault="00592C6F"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6F" w:rsidRDefault="00592C6F"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C6F" w:rsidRDefault="00592C6F">
      <w:pPr>
        <w:spacing w:after="0" w:line="240" w:lineRule="auto"/>
      </w:pPr>
      <w:r>
        <w:separator/>
      </w:r>
    </w:p>
  </w:footnote>
  <w:footnote w:type="continuationSeparator" w:id="1">
    <w:p w:rsidR="00592C6F" w:rsidRDefault="00592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nsid w:val="0000000D"/>
    <w:multiLevelType w:val="multilevel"/>
    <w:tmpl w:val="0000000D"/>
    <w:lvl w:ilvl="0">
      <w:start w:val="1"/>
      <w:numFmt w:val="decimal"/>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6">
    <w:nsid w:val="00000010"/>
    <w:multiLevelType w:val="multilevel"/>
    <w:tmpl w:val="00000010"/>
    <w:name w:val="WWNum37"/>
    <w:lvl w:ilvl="0">
      <w:start w:val="1"/>
      <w:numFmt w:val="lowerLetter"/>
      <w:lvlText w:val="%1)"/>
      <w:lvlJc w:val="left"/>
      <w:pPr>
        <w:tabs>
          <w:tab w:val="num" w:pos="0"/>
        </w:tabs>
        <w:ind w:left="720" w:hanging="360"/>
      </w:pPr>
      <w:rPr>
        <w:rFonts w:cs="Times New Roman"/>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Wingdings"/>
      </w:rPr>
    </w:lvl>
    <w:lvl w:ilvl="3">
      <w:start w:val="1"/>
      <w:numFmt w:val="decimal"/>
      <w:lvlText w:val="%2.%3.%4."/>
      <w:lvlJc w:val="left"/>
      <w:pPr>
        <w:tabs>
          <w:tab w:val="num" w:pos="0"/>
        </w:tabs>
        <w:ind w:left="2880" w:hanging="360"/>
      </w:pPr>
      <w:rPr>
        <w:rFonts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0B962BC1"/>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2DF558E1"/>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24531B5"/>
    <w:multiLevelType w:val="hybridMultilevel"/>
    <w:tmpl w:val="4A82D8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39F72EC"/>
    <w:multiLevelType w:val="hybridMultilevel"/>
    <w:tmpl w:val="0F4ADCB2"/>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3">
    <w:nsid w:val="630F0309"/>
    <w:multiLevelType w:val="multilevel"/>
    <w:tmpl w:val="32346FBE"/>
    <w:lvl w:ilvl="0">
      <w:start w:val="1"/>
      <w:numFmt w:val="lowerLetter"/>
      <w:lvlText w:val="%1)"/>
      <w:lvlJc w:val="left"/>
      <w:pPr>
        <w:tabs>
          <w:tab w:val="num" w:pos="0"/>
        </w:tabs>
        <w:ind w:left="720" w:hanging="360"/>
      </w:pPr>
      <w:rPr>
        <w:rFonts w:ascii="Arial" w:hAnsi="Arial" w:cs="Times New Roman" w:hint="default"/>
        <w:color w:val="000000"/>
        <w:sz w:val="18"/>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ascii="Wingdings" w:hAnsi="Wingdings" w:cs="Wingdings" w:hint="default"/>
      </w:rPr>
    </w:lvl>
    <w:lvl w:ilvl="3">
      <w:start w:val="1"/>
      <w:numFmt w:val="decimal"/>
      <w:lvlText w:val="%2.%3.%4."/>
      <w:lvlJc w:val="left"/>
      <w:pPr>
        <w:tabs>
          <w:tab w:val="num" w:pos="0"/>
        </w:tabs>
        <w:ind w:left="2880" w:hanging="360"/>
      </w:pPr>
      <w:rPr>
        <w:rFonts w:ascii="Symbol" w:hAnsi="Symbol" w:cs="Symbol" w:hint="default"/>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741C3477"/>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1">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9"/>
  </w:num>
  <w:num w:numId="2">
    <w:abstractNumId w:val="38"/>
  </w:num>
  <w:num w:numId="3">
    <w:abstractNumId w:val="20"/>
  </w:num>
  <w:num w:numId="4">
    <w:abstractNumId w:val="12"/>
  </w:num>
  <w:num w:numId="5">
    <w:abstractNumId w:val="23"/>
  </w:num>
  <w:num w:numId="6">
    <w:abstractNumId w:val="16"/>
  </w:num>
  <w:num w:numId="7">
    <w:abstractNumId w:val="24"/>
  </w:num>
  <w:num w:numId="8">
    <w:abstractNumId w:val="15"/>
  </w:num>
  <w:num w:numId="9">
    <w:abstractNumId w:val="17"/>
  </w:num>
  <w:num w:numId="10">
    <w:abstractNumId w:val="31"/>
  </w:num>
  <w:num w:numId="11">
    <w:abstractNumId w:val="7"/>
  </w:num>
  <w:num w:numId="12">
    <w:abstractNumId w:val="42"/>
  </w:num>
  <w:num w:numId="13">
    <w:abstractNumId w:val="2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5"/>
  </w:num>
  <w:num w:numId="27">
    <w:abstractNumId w:val="35"/>
  </w:num>
  <w:num w:numId="28">
    <w:abstractNumId w:val="32"/>
  </w:num>
  <w:num w:numId="29">
    <w:abstractNumId w:val="1"/>
  </w:num>
  <w:num w:numId="30">
    <w:abstractNumId w:val="4"/>
  </w:num>
  <w:num w:numId="31">
    <w:abstractNumId w:val="5"/>
  </w:num>
  <w:num w:numId="32">
    <w:abstractNumId w:val="0"/>
  </w:num>
  <w:num w:numId="33">
    <w:abstractNumId w:val="11"/>
  </w:num>
  <w:num w:numId="34">
    <w:abstractNumId w:val="5"/>
    <w:lvlOverride w:ilvl="0">
      <w:startOverride w:val="1"/>
    </w:lvlOverride>
  </w:num>
  <w:num w:numId="35">
    <w:abstractNumId w:val="2"/>
  </w:num>
  <w:num w:numId="36">
    <w:abstractNumId w:val="3"/>
  </w:num>
  <w:num w:numId="37">
    <w:abstractNumId w:val="3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8"/>
  </w:num>
  <w:num w:numId="42">
    <w:abstractNumId w:val="30"/>
  </w:num>
  <w:num w:numId="43">
    <w:abstractNumId w:val="9"/>
  </w:num>
  <w:num w:numId="44">
    <w:abstractNumId w:val="22"/>
  </w:num>
  <w:num w:numId="45">
    <w:abstractNumId w:val="41"/>
  </w:num>
  <w:num w:numId="46">
    <w:abstractNumId w:val="21"/>
  </w:num>
  <w:num w:numId="47">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766BE"/>
    <w:rsid w:val="00082233"/>
    <w:rsid w:val="00083F17"/>
    <w:rsid w:val="0009460F"/>
    <w:rsid w:val="0009489C"/>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73C7E"/>
    <w:rsid w:val="00182094"/>
    <w:rsid w:val="00182176"/>
    <w:rsid w:val="00185F48"/>
    <w:rsid w:val="001922EF"/>
    <w:rsid w:val="001A0AD4"/>
    <w:rsid w:val="001A1B95"/>
    <w:rsid w:val="001B7D15"/>
    <w:rsid w:val="00202706"/>
    <w:rsid w:val="002029FF"/>
    <w:rsid w:val="00213095"/>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B4A91"/>
    <w:rsid w:val="002C0CAC"/>
    <w:rsid w:val="002D3641"/>
    <w:rsid w:val="002D572C"/>
    <w:rsid w:val="002E2AEC"/>
    <w:rsid w:val="002E30A9"/>
    <w:rsid w:val="002E7A4A"/>
    <w:rsid w:val="002F2E97"/>
    <w:rsid w:val="002F6C88"/>
    <w:rsid w:val="00302A72"/>
    <w:rsid w:val="00311342"/>
    <w:rsid w:val="00315870"/>
    <w:rsid w:val="003178E5"/>
    <w:rsid w:val="00345C5F"/>
    <w:rsid w:val="00350DD3"/>
    <w:rsid w:val="00356CDC"/>
    <w:rsid w:val="0036338E"/>
    <w:rsid w:val="00364C5D"/>
    <w:rsid w:val="003868B7"/>
    <w:rsid w:val="00390A97"/>
    <w:rsid w:val="003B0D5F"/>
    <w:rsid w:val="003B4F31"/>
    <w:rsid w:val="003B7268"/>
    <w:rsid w:val="003C6FA5"/>
    <w:rsid w:val="003F0586"/>
    <w:rsid w:val="0040568B"/>
    <w:rsid w:val="00410ECD"/>
    <w:rsid w:val="00416F72"/>
    <w:rsid w:val="00422FDB"/>
    <w:rsid w:val="004265CD"/>
    <w:rsid w:val="00426E2A"/>
    <w:rsid w:val="004338DA"/>
    <w:rsid w:val="004436A3"/>
    <w:rsid w:val="00470A17"/>
    <w:rsid w:val="004711A9"/>
    <w:rsid w:val="004713CE"/>
    <w:rsid w:val="00485933"/>
    <w:rsid w:val="0049309C"/>
    <w:rsid w:val="004959AA"/>
    <w:rsid w:val="004962EC"/>
    <w:rsid w:val="004A1068"/>
    <w:rsid w:val="004A23D4"/>
    <w:rsid w:val="004A6670"/>
    <w:rsid w:val="004A71E4"/>
    <w:rsid w:val="004B395A"/>
    <w:rsid w:val="004C62AD"/>
    <w:rsid w:val="004D0CC4"/>
    <w:rsid w:val="004F4E20"/>
    <w:rsid w:val="00520C0A"/>
    <w:rsid w:val="00524FF5"/>
    <w:rsid w:val="0054725B"/>
    <w:rsid w:val="0055196C"/>
    <w:rsid w:val="00552C8E"/>
    <w:rsid w:val="00562EBE"/>
    <w:rsid w:val="0056601B"/>
    <w:rsid w:val="00574DB7"/>
    <w:rsid w:val="005821E8"/>
    <w:rsid w:val="00583447"/>
    <w:rsid w:val="00583FCF"/>
    <w:rsid w:val="00587FB8"/>
    <w:rsid w:val="00592C6F"/>
    <w:rsid w:val="005B0202"/>
    <w:rsid w:val="005B5C0B"/>
    <w:rsid w:val="005C1F0F"/>
    <w:rsid w:val="005C2D0B"/>
    <w:rsid w:val="005D6290"/>
    <w:rsid w:val="005F1B2F"/>
    <w:rsid w:val="005F5F1E"/>
    <w:rsid w:val="005F76E6"/>
    <w:rsid w:val="005F7E2F"/>
    <w:rsid w:val="00601EE0"/>
    <w:rsid w:val="0060433C"/>
    <w:rsid w:val="00607509"/>
    <w:rsid w:val="00611F4C"/>
    <w:rsid w:val="006120C7"/>
    <w:rsid w:val="006142B2"/>
    <w:rsid w:val="006160D3"/>
    <w:rsid w:val="00622520"/>
    <w:rsid w:val="00622AC0"/>
    <w:rsid w:val="006234EF"/>
    <w:rsid w:val="00647952"/>
    <w:rsid w:val="00650865"/>
    <w:rsid w:val="0065090B"/>
    <w:rsid w:val="006530ED"/>
    <w:rsid w:val="00654D7F"/>
    <w:rsid w:val="00655838"/>
    <w:rsid w:val="00664BDC"/>
    <w:rsid w:val="006675FC"/>
    <w:rsid w:val="00681308"/>
    <w:rsid w:val="0068143F"/>
    <w:rsid w:val="00682855"/>
    <w:rsid w:val="006846B3"/>
    <w:rsid w:val="006868EF"/>
    <w:rsid w:val="00695300"/>
    <w:rsid w:val="006A23E2"/>
    <w:rsid w:val="006A722F"/>
    <w:rsid w:val="006A7633"/>
    <w:rsid w:val="006B6720"/>
    <w:rsid w:val="006C1739"/>
    <w:rsid w:val="006D0851"/>
    <w:rsid w:val="006D4277"/>
    <w:rsid w:val="006E4999"/>
    <w:rsid w:val="006F0156"/>
    <w:rsid w:val="006F17F4"/>
    <w:rsid w:val="006F2778"/>
    <w:rsid w:val="006F41B6"/>
    <w:rsid w:val="007061E2"/>
    <w:rsid w:val="007064C8"/>
    <w:rsid w:val="00715B89"/>
    <w:rsid w:val="007214EC"/>
    <w:rsid w:val="0072407D"/>
    <w:rsid w:val="00736ADC"/>
    <w:rsid w:val="00740A22"/>
    <w:rsid w:val="0074317C"/>
    <w:rsid w:val="00757397"/>
    <w:rsid w:val="007824A0"/>
    <w:rsid w:val="007A0591"/>
    <w:rsid w:val="007A3D83"/>
    <w:rsid w:val="007B15BD"/>
    <w:rsid w:val="007C07D6"/>
    <w:rsid w:val="007C6FFF"/>
    <w:rsid w:val="007D05D1"/>
    <w:rsid w:val="007F37F0"/>
    <w:rsid w:val="007F6EA9"/>
    <w:rsid w:val="008144C1"/>
    <w:rsid w:val="00846C80"/>
    <w:rsid w:val="008700E4"/>
    <w:rsid w:val="00871148"/>
    <w:rsid w:val="008727BF"/>
    <w:rsid w:val="0087786E"/>
    <w:rsid w:val="00884595"/>
    <w:rsid w:val="00884970"/>
    <w:rsid w:val="00884E32"/>
    <w:rsid w:val="00885E08"/>
    <w:rsid w:val="008A7D18"/>
    <w:rsid w:val="008C22DE"/>
    <w:rsid w:val="008D4D38"/>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84797"/>
    <w:rsid w:val="00990B25"/>
    <w:rsid w:val="009A15E7"/>
    <w:rsid w:val="009B047C"/>
    <w:rsid w:val="009B4539"/>
    <w:rsid w:val="009D3971"/>
    <w:rsid w:val="009E61B6"/>
    <w:rsid w:val="009F0A49"/>
    <w:rsid w:val="009F659C"/>
    <w:rsid w:val="00A2358A"/>
    <w:rsid w:val="00A25D3D"/>
    <w:rsid w:val="00A262FC"/>
    <w:rsid w:val="00A3072F"/>
    <w:rsid w:val="00A32602"/>
    <w:rsid w:val="00A357F0"/>
    <w:rsid w:val="00A52FF9"/>
    <w:rsid w:val="00A561AA"/>
    <w:rsid w:val="00A729D0"/>
    <w:rsid w:val="00A73125"/>
    <w:rsid w:val="00A74557"/>
    <w:rsid w:val="00A77416"/>
    <w:rsid w:val="00A80A4E"/>
    <w:rsid w:val="00A81C10"/>
    <w:rsid w:val="00A83994"/>
    <w:rsid w:val="00A85781"/>
    <w:rsid w:val="00A85784"/>
    <w:rsid w:val="00A94271"/>
    <w:rsid w:val="00A95BE3"/>
    <w:rsid w:val="00AB61F4"/>
    <w:rsid w:val="00AC4005"/>
    <w:rsid w:val="00AC599E"/>
    <w:rsid w:val="00AD4CF6"/>
    <w:rsid w:val="00AE1708"/>
    <w:rsid w:val="00AE596E"/>
    <w:rsid w:val="00AF150F"/>
    <w:rsid w:val="00B13F94"/>
    <w:rsid w:val="00B14D84"/>
    <w:rsid w:val="00B20117"/>
    <w:rsid w:val="00B22D2A"/>
    <w:rsid w:val="00B249E4"/>
    <w:rsid w:val="00B25CF7"/>
    <w:rsid w:val="00B2770E"/>
    <w:rsid w:val="00B36307"/>
    <w:rsid w:val="00B4383F"/>
    <w:rsid w:val="00B44928"/>
    <w:rsid w:val="00B622B3"/>
    <w:rsid w:val="00B63261"/>
    <w:rsid w:val="00B63767"/>
    <w:rsid w:val="00B6397C"/>
    <w:rsid w:val="00B672B1"/>
    <w:rsid w:val="00B745F8"/>
    <w:rsid w:val="00BA040F"/>
    <w:rsid w:val="00BA2A3F"/>
    <w:rsid w:val="00BA4310"/>
    <w:rsid w:val="00BA4698"/>
    <w:rsid w:val="00BA4AE9"/>
    <w:rsid w:val="00BB007B"/>
    <w:rsid w:val="00BB2F82"/>
    <w:rsid w:val="00BC2E67"/>
    <w:rsid w:val="00BC510B"/>
    <w:rsid w:val="00BC6B43"/>
    <w:rsid w:val="00BC7641"/>
    <w:rsid w:val="00BC79F5"/>
    <w:rsid w:val="00BD5C59"/>
    <w:rsid w:val="00BE0E65"/>
    <w:rsid w:val="00BE5064"/>
    <w:rsid w:val="00BF338C"/>
    <w:rsid w:val="00C00E3B"/>
    <w:rsid w:val="00C01913"/>
    <w:rsid w:val="00C04661"/>
    <w:rsid w:val="00C06AEB"/>
    <w:rsid w:val="00C3123C"/>
    <w:rsid w:val="00C362DB"/>
    <w:rsid w:val="00C545ED"/>
    <w:rsid w:val="00C62503"/>
    <w:rsid w:val="00C7505D"/>
    <w:rsid w:val="00C77B42"/>
    <w:rsid w:val="00C95FC5"/>
    <w:rsid w:val="00CC69A9"/>
    <w:rsid w:val="00CD21BE"/>
    <w:rsid w:val="00CD24D2"/>
    <w:rsid w:val="00CE332A"/>
    <w:rsid w:val="00CF29DD"/>
    <w:rsid w:val="00CF387B"/>
    <w:rsid w:val="00D02515"/>
    <w:rsid w:val="00D12B1D"/>
    <w:rsid w:val="00D20350"/>
    <w:rsid w:val="00D27D7A"/>
    <w:rsid w:val="00D33CF7"/>
    <w:rsid w:val="00D405EF"/>
    <w:rsid w:val="00D56ADF"/>
    <w:rsid w:val="00D610EB"/>
    <w:rsid w:val="00D63256"/>
    <w:rsid w:val="00D654B3"/>
    <w:rsid w:val="00D70708"/>
    <w:rsid w:val="00D7656B"/>
    <w:rsid w:val="00D82E73"/>
    <w:rsid w:val="00D83DA0"/>
    <w:rsid w:val="00D93B12"/>
    <w:rsid w:val="00D952CC"/>
    <w:rsid w:val="00DA2321"/>
    <w:rsid w:val="00DA366F"/>
    <w:rsid w:val="00DA7BD9"/>
    <w:rsid w:val="00DD0DD4"/>
    <w:rsid w:val="00DD0E93"/>
    <w:rsid w:val="00DD1864"/>
    <w:rsid w:val="00DD7E17"/>
    <w:rsid w:val="00DE0114"/>
    <w:rsid w:val="00DE18EF"/>
    <w:rsid w:val="00DF55B8"/>
    <w:rsid w:val="00E06F87"/>
    <w:rsid w:val="00E112C4"/>
    <w:rsid w:val="00E11A38"/>
    <w:rsid w:val="00E16BFD"/>
    <w:rsid w:val="00E32E83"/>
    <w:rsid w:val="00E338EA"/>
    <w:rsid w:val="00E34927"/>
    <w:rsid w:val="00E36C8E"/>
    <w:rsid w:val="00E4293A"/>
    <w:rsid w:val="00E44F3C"/>
    <w:rsid w:val="00E461EC"/>
    <w:rsid w:val="00E55D4D"/>
    <w:rsid w:val="00E60C3F"/>
    <w:rsid w:val="00E6391F"/>
    <w:rsid w:val="00E70FB5"/>
    <w:rsid w:val="00E732D8"/>
    <w:rsid w:val="00E77E25"/>
    <w:rsid w:val="00E91169"/>
    <w:rsid w:val="00E93C3C"/>
    <w:rsid w:val="00E94F21"/>
    <w:rsid w:val="00EA0427"/>
    <w:rsid w:val="00EA2861"/>
    <w:rsid w:val="00EA6DE8"/>
    <w:rsid w:val="00EC0E16"/>
    <w:rsid w:val="00EC18F6"/>
    <w:rsid w:val="00EC384D"/>
    <w:rsid w:val="00ED128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61D7C"/>
    <w:rsid w:val="00F724BE"/>
    <w:rsid w:val="00F77922"/>
    <w:rsid w:val="00FA41F3"/>
    <w:rsid w:val="00FA7E87"/>
    <w:rsid w:val="00FB3CA1"/>
    <w:rsid w:val="00FC03EE"/>
    <w:rsid w:val="00FC1EFA"/>
    <w:rsid w:val="00FE25C2"/>
    <w:rsid w:val="00FE7EE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 w:type="paragraph" w:customStyle="1" w:styleId="Standard">
    <w:name w:val="Standard"/>
    <w:rsid w:val="00E11A38"/>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731731662">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659311476">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9668643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4618-5751-482A-99F4-93F8874B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10</Pages>
  <Words>3633</Words>
  <Characters>19982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266</cp:revision>
  <cp:lastPrinted>2017-04-28T16:13:00Z</cp:lastPrinted>
  <dcterms:created xsi:type="dcterms:W3CDTF">2017-02-20T21:40:00Z</dcterms:created>
  <dcterms:modified xsi:type="dcterms:W3CDTF">2017-08-16T18:00:00Z</dcterms:modified>
</cp:coreProperties>
</file>