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B95B04" w:rsidRDefault="008F79D5" w:rsidP="00A4094C">
      <w:pPr>
        <w:pStyle w:val="Sinespaciado"/>
        <w:jc w:val="center"/>
        <w:rPr>
          <w:rFonts w:ascii="Arial" w:hAnsi="Arial" w:cs="Arial"/>
          <w:b/>
          <w:sz w:val="20"/>
          <w:szCs w:val="20"/>
        </w:rPr>
      </w:pPr>
      <w:r w:rsidRPr="00B95B04">
        <w:rPr>
          <w:rFonts w:ascii="Arial" w:hAnsi="Arial" w:cs="Arial"/>
          <w:b/>
          <w:sz w:val="20"/>
          <w:szCs w:val="20"/>
        </w:rPr>
        <w:t>AVISO DE CONVOCATORIA</w:t>
      </w:r>
    </w:p>
    <w:p w:rsidR="008F79D5" w:rsidRPr="00B95B04" w:rsidRDefault="008F79D5" w:rsidP="00A4094C">
      <w:pPr>
        <w:pStyle w:val="Sinespaciado"/>
        <w:jc w:val="center"/>
        <w:rPr>
          <w:rFonts w:ascii="Arial" w:hAnsi="Arial" w:cs="Arial"/>
          <w:b/>
          <w:sz w:val="20"/>
          <w:szCs w:val="20"/>
        </w:rPr>
      </w:pPr>
    </w:p>
    <w:p w:rsidR="008F79D5" w:rsidRPr="00B95B04" w:rsidRDefault="008F79D5" w:rsidP="00A4094C">
      <w:pPr>
        <w:pStyle w:val="Sinespaciado"/>
        <w:jc w:val="center"/>
        <w:rPr>
          <w:rFonts w:ascii="Arial" w:hAnsi="Arial" w:cs="Arial"/>
          <w:b/>
          <w:sz w:val="20"/>
          <w:szCs w:val="20"/>
        </w:rPr>
      </w:pPr>
      <w:r w:rsidRPr="00B95B04">
        <w:rPr>
          <w:rFonts w:ascii="Arial" w:hAnsi="Arial" w:cs="Arial"/>
          <w:b/>
          <w:sz w:val="20"/>
          <w:szCs w:val="20"/>
        </w:rPr>
        <w:t xml:space="preserve">PROCESO DE SELECCIÓN DE PERSONAL </w:t>
      </w:r>
      <w:r w:rsidRPr="00B95B04">
        <w:rPr>
          <w:rFonts w:ascii="Arial" w:hAnsi="Arial" w:cs="Arial"/>
          <w:b/>
          <w:sz w:val="20"/>
          <w:szCs w:val="20"/>
          <w:u w:val="single"/>
        </w:rPr>
        <w:t xml:space="preserve">POR </w:t>
      </w:r>
      <w:r w:rsidR="00350E04" w:rsidRPr="00B95B04">
        <w:rPr>
          <w:rFonts w:ascii="Arial" w:hAnsi="Arial" w:cs="Arial"/>
          <w:b/>
          <w:sz w:val="20"/>
          <w:szCs w:val="20"/>
          <w:u w:val="single"/>
        </w:rPr>
        <w:t>REEMPLAZO</w:t>
      </w:r>
    </w:p>
    <w:p w:rsidR="008F79D5" w:rsidRPr="00B95B04" w:rsidRDefault="008F79D5" w:rsidP="00A4094C">
      <w:pPr>
        <w:pStyle w:val="Sinespaciado"/>
        <w:jc w:val="center"/>
        <w:rPr>
          <w:rFonts w:ascii="Arial" w:hAnsi="Arial" w:cs="Arial"/>
          <w:b/>
          <w:sz w:val="20"/>
          <w:szCs w:val="20"/>
        </w:rPr>
      </w:pPr>
      <w:r w:rsidRPr="00B95B04">
        <w:rPr>
          <w:rFonts w:ascii="Arial" w:hAnsi="Arial" w:cs="Arial"/>
          <w:b/>
          <w:sz w:val="20"/>
          <w:szCs w:val="20"/>
        </w:rPr>
        <w:t xml:space="preserve">PARA LA </w:t>
      </w:r>
      <w:r w:rsidR="00C477D4" w:rsidRPr="00B95B04">
        <w:rPr>
          <w:rFonts w:ascii="Arial" w:hAnsi="Arial" w:cs="Arial"/>
          <w:b/>
          <w:sz w:val="20"/>
          <w:szCs w:val="20"/>
        </w:rPr>
        <w:t xml:space="preserve">RED </w:t>
      </w:r>
      <w:r w:rsidR="00616475" w:rsidRPr="00B95B04">
        <w:rPr>
          <w:rFonts w:ascii="Arial" w:hAnsi="Arial" w:cs="Arial"/>
          <w:b/>
          <w:sz w:val="20"/>
          <w:szCs w:val="20"/>
        </w:rPr>
        <w:t xml:space="preserve">ASISTENCIAL </w:t>
      </w:r>
      <w:r w:rsidR="006026A1" w:rsidRPr="00B95B04">
        <w:rPr>
          <w:rFonts w:ascii="Arial" w:hAnsi="Arial" w:cs="Arial"/>
          <w:b/>
          <w:sz w:val="20"/>
          <w:szCs w:val="20"/>
        </w:rPr>
        <w:t>ANCASH</w:t>
      </w:r>
    </w:p>
    <w:p w:rsidR="00A4094C" w:rsidRPr="00B95B04" w:rsidRDefault="00A4094C" w:rsidP="00A4094C">
      <w:pPr>
        <w:pStyle w:val="Ttulo"/>
        <w:rPr>
          <w:rFonts w:ascii="Arial" w:hAnsi="Arial" w:cs="Arial"/>
          <w:color w:val="000000"/>
          <w:sz w:val="20"/>
          <w:szCs w:val="20"/>
        </w:rPr>
      </w:pPr>
    </w:p>
    <w:p w:rsidR="00A4094C" w:rsidRPr="00B95B04"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B95B04">
        <w:rPr>
          <w:rFonts w:ascii="Arial" w:hAnsi="Arial" w:cs="Arial"/>
          <w:color w:val="000000"/>
          <w:sz w:val="20"/>
          <w:szCs w:val="20"/>
        </w:rPr>
        <w:t xml:space="preserve">Código de Proceso de </w:t>
      </w:r>
      <w:r w:rsidRPr="00B95B04">
        <w:rPr>
          <w:rFonts w:ascii="Arial" w:hAnsi="Arial" w:cs="Arial"/>
          <w:color w:val="000000" w:themeColor="text1"/>
          <w:sz w:val="20"/>
          <w:szCs w:val="20"/>
        </w:rPr>
        <w:t xml:space="preserve">Selección: </w:t>
      </w:r>
      <w:r w:rsidRPr="00B95B04">
        <w:rPr>
          <w:rFonts w:ascii="Arial" w:hAnsi="Arial" w:cs="Arial"/>
          <w:b w:val="0"/>
          <w:bCs w:val="0"/>
          <w:color w:val="000000" w:themeColor="text1"/>
          <w:sz w:val="20"/>
          <w:szCs w:val="20"/>
        </w:rPr>
        <w:t xml:space="preserve">P.S. </w:t>
      </w:r>
      <w:r w:rsidR="001D6735" w:rsidRPr="00B95B04">
        <w:rPr>
          <w:rFonts w:ascii="Arial" w:hAnsi="Arial" w:cs="Arial"/>
          <w:b w:val="0"/>
          <w:bCs w:val="0"/>
          <w:color w:val="000000" w:themeColor="text1"/>
          <w:sz w:val="20"/>
          <w:szCs w:val="20"/>
        </w:rPr>
        <w:t>0</w:t>
      </w:r>
      <w:r w:rsidR="00E3473E" w:rsidRPr="00B95B04">
        <w:rPr>
          <w:rFonts w:ascii="Arial" w:hAnsi="Arial" w:cs="Arial"/>
          <w:b w:val="0"/>
          <w:bCs w:val="0"/>
          <w:color w:val="000000" w:themeColor="text1"/>
          <w:sz w:val="20"/>
          <w:szCs w:val="20"/>
        </w:rPr>
        <w:t>10</w:t>
      </w:r>
      <w:r w:rsidRPr="00B95B04">
        <w:rPr>
          <w:rFonts w:ascii="Arial" w:hAnsi="Arial" w:cs="Arial"/>
          <w:b w:val="0"/>
          <w:bCs w:val="0"/>
          <w:color w:val="000000" w:themeColor="text1"/>
          <w:sz w:val="20"/>
          <w:szCs w:val="20"/>
        </w:rPr>
        <w:t>-</w:t>
      </w:r>
      <w:r w:rsidR="00376C40" w:rsidRPr="00B95B04">
        <w:rPr>
          <w:rFonts w:ascii="Arial" w:hAnsi="Arial" w:cs="Arial"/>
          <w:b w:val="0"/>
          <w:bCs w:val="0"/>
          <w:color w:val="000000" w:themeColor="text1"/>
          <w:sz w:val="20"/>
          <w:szCs w:val="20"/>
        </w:rPr>
        <w:t>PVA</w:t>
      </w:r>
      <w:r w:rsidRPr="00B95B04">
        <w:rPr>
          <w:rFonts w:ascii="Arial" w:hAnsi="Arial" w:cs="Arial"/>
          <w:b w:val="0"/>
          <w:bCs w:val="0"/>
          <w:color w:val="000000"/>
          <w:sz w:val="20"/>
          <w:szCs w:val="20"/>
        </w:rPr>
        <w:t>-</w:t>
      </w:r>
      <w:r w:rsidR="007B690F" w:rsidRPr="00B95B04">
        <w:rPr>
          <w:rFonts w:ascii="Arial" w:hAnsi="Arial" w:cs="Arial"/>
          <w:b w:val="0"/>
          <w:bCs w:val="0"/>
          <w:color w:val="000000"/>
          <w:sz w:val="20"/>
          <w:szCs w:val="20"/>
        </w:rPr>
        <w:t>R</w:t>
      </w:r>
      <w:r w:rsidR="00616475" w:rsidRPr="00B95B04">
        <w:rPr>
          <w:rFonts w:ascii="Arial" w:hAnsi="Arial" w:cs="Arial"/>
          <w:b w:val="0"/>
          <w:bCs w:val="0"/>
          <w:color w:val="000000"/>
          <w:sz w:val="20"/>
          <w:szCs w:val="20"/>
        </w:rPr>
        <w:t>A</w:t>
      </w:r>
      <w:r w:rsidR="006026A1" w:rsidRPr="00B95B04">
        <w:rPr>
          <w:rFonts w:ascii="Arial" w:hAnsi="Arial" w:cs="Arial"/>
          <w:b w:val="0"/>
          <w:bCs w:val="0"/>
          <w:color w:val="000000"/>
          <w:sz w:val="20"/>
          <w:szCs w:val="20"/>
        </w:rPr>
        <w:t>ANC</w:t>
      </w:r>
      <w:r w:rsidR="007B690F" w:rsidRPr="00B95B04">
        <w:rPr>
          <w:rFonts w:ascii="Arial" w:hAnsi="Arial" w:cs="Arial"/>
          <w:b w:val="0"/>
          <w:bCs w:val="0"/>
          <w:color w:val="000000"/>
          <w:sz w:val="20"/>
          <w:szCs w:val="20"/>
        </w:rPr>
        <w:t>-2016</w:t>
      </w:r>
    </w:p>
    <w:p w:rsidR="00A4094C" w:rsidRPr="00B95B04"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B95B04">
        <w:rPr>
          <w:rFonts w:ascii="Arial" w:hAnsi="Arial" w:cs="Arial"/>
          <w:color w:val="000000"/>
          <w:sz w:val="20"/>
          <w:szCs w:val="20"/>
        </w:rPr>
        <w:t xml:space="preserve">Órgano: </w:t>
      </w:r>
      <w:r w:rsidR="007B690F" w:rsidRPr="00B95B04">
        <w:rPr>
          <w:rFonts w:ascii="Arial" w:hAnsi="Arial" w:cs="Arial"/>
          <w:b w:val="0"/>
          <w:bCs w:val="0"/>
          <w:color w:val="000000"/>
          <w:sz w:val="20"/>
          <w:szCs w:val="20"/>
        </w:rPr>
        <w:t xml:space="preserve">Red </w:t>
      </w:r>
      <w:r w:rsidR="00DA405E" w:rsidRPr="00B95B04">
        <w:rPr>
          <w:rFonts w:ascii="Arial" w:hAnsi="Arial" w:cs="Arial"/>
          <w:b w:val="0"/>
          <w:bCs w:val="0"/>
          <w:color w:val="000000"/>
          <w:sz w:val="20"/>
          <w:szCs w:val="20"/>
        </w:rPr>
        <w:t>Asistencial</w:t>
      </w:r>
      <w:r w:rsidR="001D6735" w:rsidRPr="00B95B04">
        <w:rPr>
          <w:rFonts w:ascii="Arial" w:hAnsi="Arial" w:cs="Arial"/>
          <w:b w:val="0"/>
          <w:bCs w:val="0"/>
          <w:color w:val="000000"/>
          <w:sz w:val="20"/>
          <w:szCs w:val="20"/>
        </w:rPr>
        <w:t xml:space="preserve"> </w:t>
      </w:r>
      <w:r w:rsidR="006026A1" w:rsidRPr="00B95B04">
        <w:rPr>
          <w:rFonts w:ascii="Arial" w:hAnsi="Arial" w:cs="Arial"/>
          <w:b w:val="0"/>
          <w:bCs w:val="0"/>
          <w:color w:val="000000"/>
          <w:sz w:val="20"/>
          <w:szCs w:val="20"/>
        </w:rPr>
        <w:t>Ancash</w:t>
      </w:r>
    </w:p>
    <w:p w:rsidR="00A4094C" w:rsidRPr="00B95B04" w:rsidRDefault="00A4094C" w:rsidP="00A4094C">
      <w:pPr>
        <w:jc w:val="center"/>
        <w:rPr>
          <w:rFonts w:ascii="Arial" w:hAnsi="Arial" w:cs="Arial"/>
          <w:color w:val="000000"/>
        </w:rPr>
      </w:pPr>
    </w:p>
    <w:p w:rsidR="008F79D5" w:rsidRPr="00B95B04" w:rsidRDefault="00A4094C" w:rsidP="00BC168E">
      <w:pPr>
        <w:pStyle w:val="Sinespaciado"/>
        <w:numPr>
          <w:ilvl w:val="0"/>
          <w:numId w:val="1"/>
        </w:numPr>
        <w:ind w:left="284" w:hanging="284"/>
        <w:jc w:val="both"/>
        <w:rPr>
          <w:rFonts w:ascii="Arial" w:hAnsi="Arial" w:cs="Arial"/>
          <w:sz w:val="20"/>
          <w:szCs w:val="20"/>
        </w:rPr>
      </w:pPr>
      <w:r w:rsidRPr="00B95B04">
        <w:rPr>
          <w:rFonts w:ascii="Arial" w:hAnsi="Arial" w:cs="Arial"/>
          <w:b/>
          <w:sz w:val="20"/>
          <w:szCs w:val="20"/>
        </w:rPr>
        <w:t>OBJETO:</w:t>
      </w:r>
      <w:r w:rsidRPr="00B95B04">
        <w:rPr>
          <w:rFonts w:ascii="Arial" w:hAnsi="Arial" w:cs="Arial"/>
          <w:sz w:val="20"/>
          <w:szCs w:val="20"/>
        </w:rPr>
        <w:t xml:space="preserve"> </w:t>
      </w:r>
      <w:r w:rsidR="00847D85" w:rsidRPr="00B95B04">
        <w:rPr>
          <w:rFonts w:ascii="Arial" w:hAnsi="Arial" w:cs="Arial"/>
          <w:sz w:val="20"/>
          <w:szCs w:val="20"/>
        </w:rPr>
        <w:t xml:space="preserve">Cubrir mediante a contrato a </w:t>
      </w:r>
      <w:r w:rsidR="00847D85" w:rsidRPr="00B95B04">
        <w:rPr>
          <w:rFonts w:ascii="Arial" w:hAnsi="Arial" w:cs="Arial"/>
          <w:b/>
          <w:sz w:val="20"/>
          <w:szCs w:val="20"/>
          <w:u w:val="single"/>
        </w:rPr>
        <w:t>plazo indeterminado</w:t>
      </w:r>
      <w:r w:rsidR="00847D85" w:rsidRPr="00B95B04">
        <w:rPr>
          <w:rFonts w:ascii="Arial" w:hAnsi="Arial" w:cs="Arial"/>
          <w:sz w:val="20"/>
          <w:szCs w:val="20"/>
        </w:rPr>
        <w:t xml:space="preserve"> el siguiente cargo para la Red Asistencial </w:t>
      </w:r>
      <w:r w:rsidR="006026A1" w:rsidRPr="00B95B04">
        <w:rPr>
          <w:rFonts w:ascii="Arial" w:hAnsi="Arial" w:cs="Arial"/>
          <w:sz w:val="20"/>
          <w:szCs w:val="20"/>
        </w:rPr>
        <w:t>Ancash</w:t>
      </w:r>
      <w:r w:rsidR="00F91421" w:rsidRPr="00B95B04">
        <w:rPr>
          <w:rFonts w:ascii="Arial" w:hAnsi="Arial" w:cs="Arial"/>
          <w:sz w:val="20"/>
          <w:szCs w:val="20"/>
        </w:rPr>
        <w:t>:</w:t>
      </w:r>
    </w:p>
    <w:p w:rsidR="00F91421" w:rsidRPr="00B95B04" w:rsidRDefault="00F91421" w:rsidP="00F91421">
      <w:pPr>
        <w:pStyle w:val="Sinespaciado"/>
        <w:rPr>
          <w:rFonts w:ascii="Arial" w:hAnsi="Arial" w:cs="Arial"/>
          <w:sz w:val="20"/>
          <w:szCs w:val="20"/>
        </w:rPr>
      </w:pPr>
    </w:p>
    <w:tbl>
      <w:tblPr>
        <w:tblW w:w="8790"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134"/>
        <w:gridCol w:w="1845"/>
        <w:gridCol w:w="1134"/>
        <w:gridCol w:w="1701"/>
        <w:gridCol w:w="1559"/>
      </w:tblGrid>
      <w:tr w:rsidR="00E3473E" w:rsidRPr="00B95B04" w:rsidTr="00E3473E">
        <w:trPr>
          <w:trHeight w:val="255"/>
        </w:trPr>
        <w:tc>
          <w:tcPr>
            <w:tcW w:w="1417" w:type="dxa"/>
            <w:tcBorders>
              <w:bottom w:val="single" w:sz="4" w:space="0" w:color="auto"/>
            </w:tcBorders>
            <w:shd w:val="clear" w:color="auto" w:fill="BFBFBF" w:themeFill="background1" w:themeFillShade="BF"/>
            <w:noWrap/>
            <w:vAlign w:val="center"/>
          </w:tcPr>
          <w:p w:rsidR="00E3473E" w:rsidRPr="00B95B04" w:rsidRDefault="00E3473E" w:rsidP="00E3473E">
            <w:pPr>
              <w:suppressAutoHyphens w:val="0"/>
              <w:jc w:val="center"/>
              <w:rPr>
                <w:rFonts w:ascii="Arial" w:hAnsi="Arial" w:cs="Arial"/>
                <w:b/>
                <w:bCs/>
                <w:color w:val="000000"/>
                <w:szCs w:val="16"/>
                <w:lang w:eastAsia="es-ES"/>
              </w:rPr>
            </w:pPr>
            <w:r w:rsidRPr="00B95B04">
              <w:rPr>
                <w:rFonts w:ascii="Arial" w:hAnsi="Arial" w:cs="Arial"/>
                <w:b/>
                <w:bCs/>
                <w:color w:val="000000"/>
                <w:szCs w:val="16"/>
                <w:lang w:eastAsia="es-ES"/>
              </w:rPr>
              <w:t>CARGO</w:t>
            </w:r>
          </w:p>
        </w:tc>
        <w:tc>
          <w:tcPr>
            <w:tcW w:w="1134" w:type="dxa"/>
            <w:tcBorders>
              <w:bottom w:val="single" w:sz="4" w:space="0" w:color="auto"/>
            </w:tcBorders>
            <w:shd w:val="clear" w:color="auto" w:fill="BFBFBF" w:themeFill="background1" w:themeFillShade="BF"/>
            <w:noWrap/>
            <w:vAlign w:val="center"/>
          </w:tcPr>
          <w:p w:rsidR="00E3473E" w:rsidRPr="00B95B04" w:rsidRDefault="00E3473E" w:rsidP="001B69D0">
            <w:pPr>
              <w:suppressAutoHyphens w:val="0"/>
              <w:jc w:val="center"/>
              <w:rPr>
                <w:rFonts w:ascii="Arial" w:hAnsi="Arial" w:cs="Arial"/>
                <w:b/>
                <w:bCs/>
                <w:color w:val="000000"/>
                <w:szCs w:val="16"/>
                <w:lang w:eastAsia="es-ES"/>
              </w:rPr>
            </w:pPr>
            <w:r w:rsidRPr="00B95B04">
              <w:rPr>
                <w:rFonts w:ascii="Arial" w:hAnsi="Arial" w:cs="Arial"/>
                <w:b/>
                <w:bCs/>
                <w:color w:val="000000"/>
                <w:szCs w:val="16"/>
                <w:lang w:eastAsia="es-ES"/>
              </w:rPr>
              <w:t>CÓDIGO DE CARGO</w:t>
            </w:r>
          </w:p>
        </w:tc>
        <w:tc>
          <w:tcPr>
            <w:tcW w:w="1843" w:type="dxa"/>
            <w:tcBorders>
              <w:bottom w:val="single" w:sz="4" w:space="0" w:color="auto"/>
            </w:tcBorders>
            <w:shd w:val="clear" w:color="auto" w:fill="BFBFBF" w:themeFill="background1" w:themeFillShade="BF"/>
            <w:vAlign w:val="center"/>
          </w:tcPr>
          <w:p w:rsidR="00E3473E" w:rsidRPr="00B95B04" w:rsidRDefault="00E3473E" w:rsidP="001B69D0">
            <w:pPr>
              <w:suppressAutoHyphens w:val="0"/>
              <w:jc w:val="center"/>
              <w:rPr>
                <w:rFonts w:ascii="Arial" w:hAnsi="Arial" w:cs="Arial"/>
                <w:b/>
                <w:bCs/>
                <w:color w:val="000000"/>
                <w:szCs w:val="16"/>
                <w:lang w:eastAsia="es-ES"/>
              </w:rPr>
            </w:pPr>
            <w:r w:rsidRPr="00B95B04">
              <w:rPr>
                <w:rFonts w:ascii="Arial" w:hAnsi="Arial" w:cs="Arial"/>
                <w:b/>
                <w:bCs/>
                <w:color w:val="000000"/>
                <w:szCs w:val="16"/>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E3473E" w:rsidRPr="00B95B04" w:rsidRDefault="00E3473E" w:rsidP="001B69D0">
            <w:pPr>
              <w:suppressAutoHyphens w:val="0"/>
              <w:jc w:val="center"/>
              <w:rPr>
                <w:rFonts w:ascii="Arial" w:hAnsi="Arial" w:cs="Arial"/>
                <w:b/>
                <w:bCs/>
                <w:color w:val="000000"/>
                <w:szCs w:val="16"/>
                <w:lang w:eastAsia="es-ES"/>
              </w:rPr>
            </w:pPr>
            <w:r w:rsidRPr="00B95B04">
              <w:rPr>
                <w:rFonts w:ascii="Arial" w:hAnsi="Arial" w:cs="Arial"/>
                <w:b/>
                <w:bCs/>
                <w:color w:val="000000"/>
                <w:szCs w:val="16"/>
                <w:lang w:eastAsia="es-ES"/>
              </w:rPr>
              <w:t>CANTIDAD</w:t>
            </w:r>
          </w:p>
        </w:tc>
        <w:tc>
          <w:tcPr>
            <w:tcW w:w="1701" w:type="dxa"/>
            <w:tcBorders>
              <w:bottom w:val="single" w:sz="4" w:space="0" w:color="auto"/>
            </w:tcBorders>
            <w:shd w:val="clear" w:color="auto" w:fill="BFBFBF" w:themeFill="background1" w:themeFillShade="BF"/>
            <w:vAlign w:val="center"/>
          </w:tcPr>
          <w:p w:rsidR="00E3473E" w:rsidRPr="00B95B04" w:rsidRDefault="00E3473E" w:rsidP="001B69D0">
            <w:pPr>
              <w:suppressAutoHyphens w:val="0"/>
              <w:jc w:val="center"/>
              <w:rPr>
                <w:rFonts w:ascii="Arial" w:hAnsi="Arial" w:cs="Arial"/>
                <w:b/>
                <w:bCs/>
                <w:color w:val="000000"/>
                <w:szCs w:val="16"/>
                <w:lang w:eastAsia="es-ES"/>
              </w:rPr>
            </w:pPr>
            <w:r w:rsidRPr="00B95B04">
              <w:rPr>
                <w:rFonts w:ascii="Arial" w:hAnsi="Arial" w:cs="Arial"/>
                <w:b/>
                <w:bCs/>
                <w:color w:val="000000"/>
                <w:szCs w:val="16"/>
                <w:lang w:eastAsia="es-ES"/>
              </w:rPr>
              <w:t>ÁREA CONTRATANTE</w:t>
            </w:r>
          </w:p>
        </w:tc>
        <w:tc>
          <w:tcPr>
            <w:tcW w:w="1559" w:type="dxa"/>
            <w:tcBorders>
              <w:bottom w:val="single" w:sz="4" w:space="0" w:color="auto"/>
              <w:right w:val="single" w:sz="4" w:space="0" w:color="auto"/>
            </w:tcBorders>
            <w:shd w:val="clear" w:color="auto" w:fill="BFBFBF" w:themeFill="background1" w:themeFillShade="BF"/>
            <w:noWrap/>
            <w:vAlign w:val="center"/>
          </w:tcPr>
          <w:p w:rsidR="00E3473E" w:rsidRPr="00B95B04" w:rsidRDefault="00E3473E" w:rsidP="001B69D0">
            <w:pPr>
              <w:suppressAutoHyphens w:val="0"/>
              <w:jc w:val="center"/>
              <w:rPr>
                <w:rFonts w:ascii="Arial" w:hAnsi="Arial" w:cs="Arial"/>
                <w:b/>
                <w:bCs/>
                <w:color w:val="000000"/>
                <w:szCs w:val="16"/>
                <w:lang w:eastAsia="es-ES"/>
              </w:rPr>
            </w:pPr>
            <w:r w:rsidRPr="00B95B04">
              <w:rPr>
                <w:rFonts w:ascii="Arial" w:hAnsi="Arial" w:cs="Arial"/>
                <w:b/>
                <w:bCs/>
                <w:color w:val="000000"/>
                <w:szCs w:val="16"/>
                <w:lang w:eastAsia="es-ES"/>
              </w:rPr>
              <w:t>DEPENDENCIA</w:t>
            </w:r>
          </w:p>
        </w:tc>
      </w:tr>
      <w:tr w:rsidR="00E3473E" w:rsidRPr="00B95B04" w:rsidTr="00E3473E">
        <w:trPr>
          <w:trHeight w:val="828"/>
        </w:trPr>
        <w:tc>
          <w:tcPr>
            <w:tcW w:w="1417" w:type="dxa"/>
            <w:shd w:val="clear" w:color="auto" w:fill="auto"/>
            <w:noWrap/>
            <w:vAlign w:val="center"/>
          </w:tcPr>
          <w:p w:rsidR="00E3473E" w:rsidRPr="00B95B04" w:rsidRDefault="00E3473E" w:rsidP="004E4531">
            <w:pPr>
              <w:suppressAutoHyphens w:val="0"/>
              <w:jc w:val="center"/>
              <w:rPr>
                <w:rFonts w:ascii="Arial" w:hAnsi="Arial" w:cs="Arial"/>
                <w:color w:val="000000"/>
                <w:szCs w:val="16"/>
                <w:lang w:eastAsia="es-ES"/>
              </w:rPr>
            </w:pPr>
            <w:r w:rsidRPr="00B95B04">
              <w:rPr>
                <w:rFonts w:ascii="Arial" w:hAnsi="Arial" w:cs="Arial"/>
                <w:color w:val="000000"/>
                <w:szCs w:val="16"/>
                <w:lang w:eastAsia="es-ES"/>
              </w:rPr>
              <w:t>Enfermera</w:t>
            </w:r>
          </w:p>
        </w:tc>
        <w:tc>
          <w:tcPr>
            <w:tcW w:w="1134" w:type="dxa"/>
            <w:tcBorders>
              <w:top w:val="single" w:sz="4" w:space="0" w:color="auto"/>
              <w:bottom w:val="single" w:sz="4" w:space="0" w:color="auto"/>
            </w:tcBorders>
            <w:noWrap/>
            <w:vAlign w:val="center"/>
          </w:tcPr>
          <w:p w:rsidR="00E3473E" w:rsidRPr="00B95B04" w:rsidRDefault="00E3473E" w:rsidP="00E3473E">
            <w:pPr>
              <w:suppressAutoHyphens w:val="0"/>
              <w:jc w:val="center"/>
              <w:rPr>
                <w:rFonts w:ascii="Arial" w:hAnsi="Arial" w:cs="Arial"/>
                <w:color w:val="000000"/>
                <w:szCs w:val="16"/>
                <w:lang w:eastAsia="es-ES"/>
              </w:rPr>
            </w:pPr>
            <w:r w:rsidRPr="00B95B04">
              <w:rPr>
                <w:rFonts w:ascii="Arial" w:hAnsi="Arial" w:cs="Arial"/>
                <w:color w:val="000000"/>
                <w:szCs w:val="16"/>
                <w:lang w:eastAsia="es-ES"/>
              </w:rPr>
              <w:t>P2EN-001</w:t>
            </w:r>
          </w:p>
        </w:tc>
        <w:tc>
          <w:tcPr>
            <w:tcW w:w="1843" w:type="dxa"/>
            <w:shd w:val="clear" w:color="auto" w:fill="auto"/>
            <w:vAlign w:val="center"/>
          </w:tcPr>
          <w:p w:rsidR="00E3473E" w:rsidRPr="00B95B04" w:rsidRDefault="00E3473E" w:rsidP="00E3473E">
            <w:pPr>
              <w:suppressAutoHyphens w:val="0"/>
              <w:jc w:val="center"/>
              <w:rPr>
                <w:rFonts w:ascii="Arial" w:hAnsi="Arial" w:cs="Arial"/>
                <w:color w:val="000000"/>
                <w:szCs w:val="16"/>
                <w:lang w:val="es-MX"/>
              </w:rPr>
            </w:pPr>
            <w:r w:rsidRPr="00B95B04">
              <w:rPr>
                <w:rFonts w:ascii="Arial" w:hAnsi="Arial" w:cs="Arial"/>
                <w:color w:val="000000"/>
                <w:szCs w:val="16"/>
                <w:lang w:val="es-MX"/>
              </w:rPr>
              <w:t xml:space="preserve">S/ 4,054.00 </w:t>
            </w:r>
            <w:r w:rsidRPr="00B95B04">
              <w:rPr>
                <w:rFonts w:ascii="Arial" w:hAnsi="Arial" w:cs="Arial"/>
                <w:color w:val="000000"/>
                <w:szCs w:val="16"/>
                <w:vertAlign w:val="superscript"/>
                <w:lang w:val="es-MX"/>
              </w:rPr>
              <w:t>(*)</w:t>
            </w:r>
          </w:p>
        </w:tc>
        <w:tc>
          <w:tcPr>
            <w:tcW w:w="1134" w:type="dxa"/>
            <w:tcBorders>
              <w:top w:val="single" w:sz="4" w:space="0" w:color="auto"/>
              <w:bottom w:val="single" w:sz="4" w:space="0" w:color="auto"/>
            </w:tcBorders>
            <w:noWrap/>
            <w:vAlign w:val="center"/>
          </w:tcPr>
          <w:p w:rsidR="00E3473E" w:rsidRPr="00B95B04" w:rsidRDefault="00E3473E" w:rsidP="001B69D0">
            <w:pPr>
              <w:suppressAutoHyphens w:val="0"/>
              <w:jc w:val="center"/>
              <w:rPr>
                <w:rFonts w:ascii="Arial" w:hAnsi="Arial" w:cs="Arial"/>
                <w:color w:val="000000"/>
                <w:szCs w:val="16"/>
                <w:lang w:eastAsia="es-ES"/>
              </w:rPr>
            </w:pPr>
            <w:r w:rsidRPr="00B95B04">
              <w:rPr>
                <w:rFonts w:ascii="Arial" w:hAnsi="Arial" w:cs="Arial"/>
                <w:color w:val="000000"/>
                <w:szCs w:val="16"/>
                <w:lang w:eastAsia="es-ES"/>
              </w:rPr>
              <w:t>01</w:t>
            </w:r>
          </w:p>
        </w:tc>
        <w:tc>
          <w:tcPr>
            <w:tcW w:w="1701" w:type="dxa"/>
            <w:tcBorders>
              <w:bottom w:val="single" w:sz="4" w:space="0" w:color="auto"/>
            </w:tcBorders>
            <w:vAlign w:val="center"/>
          </w:tcPr>
          <w:p w:rsidR="00E3473E" w:rsidRPr="00B95B04" w:rsidRDefault="00B95B04" w:rsidP="00B95B04">
            <w:pPr>
              <w:jc w:val="center"/>
              <w:rPr>
                <w:rFonts w:ascii="Arial" w:hAnsi="Arial" w:cs="Arial"/>
                <w:color w:val="000000"/>
                <w:szCs w:val="16"/>
              </w:rPr>
            </w:pPr>
            <w:r w:rsidRPr="00B95B04">
              <w:rPr>
                <w:rFonts w:ascii="Arial" w:hAnsi="Arial" w:cs="Arial"/>
                <w:color w:val="000000"/>
                <w:szCs w:val="16"/>
              </w:rPr>
              <w:t>Posta Médica Pallasca</w:t>
            </w:r>
          </w:p>
        </w:tc>
        <w:tc>
          <w:tcPr>
            <w:tcW w:w="1559" w:type="dxa"/>
            <w:tcBorders>
              <w:bottom w:val="single" w:sz="4" w:space="0" w:color="auto"/>
              <w:right w:val="single" w:sz="4" w:space="0" w:color="auto"/>
            </w:tcBorders>
            <w:shd w:val="clear" w:color="auto" w:fill="auto"/>
            <w:noWrap/>
            <w:vAlign w:val="center"/>
          </w:tcPr>
          <w:p w:rsidR="00E3473E" w:rsidRPr="00B95B04" w:rsidRDefault="00B95B04" w:rsidP="006026A1">
            <w:pPr>
              <w:jc w:val="center"/>
              <w:rPr>
                <w:rFonts w:ascii="Arial" w:hAnsi="Arial" w:cs="Arial"/>
                <w:color w:val="000000"/>
                <w:szCs w:val="16"/>
              </w:rPr>
            </w:pPr>
            <w:r w:rsidRPr="00B95B04">
              <w:rPr>
                <w:rFonts w:ascii="Arial" w:hAnsi="Arial" w:cs="Arial"/>
                <w:color w:val="000000"/>
                <w:szCs w:val="16"/>
              </w:rPr>
              <w:t>Red Asistencial Ancash</w:t>
            </w:r>
          </w:p>
        </w:tc>
      </w:tr>
      <w:tr w:rsidR="00175DCD" w:rsidRPr="00B95B04" w:rsidTr="00E3473E">
        <w:trPr>
          <w:trHeight w:val="273"/>
        </w:trPr>
        <w:tc>
          <w:tcPr>
            <w:tcW w:w="4396"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175DCD" w:rsidRPr="00B95B04" w:rsidRDefault="00175DCD" w:rsidP="00316EDF">
            <w:pPr>
              <w:suppressAutoHyphens w:val="0"/>
              <w:jc w:val="center"/>
              <w:rPr>
                <w:rFonts w:ascii="Arial" w:hAnsi="Arial" w:cs="Arial"/>
                <w:b/>
                <w:color w:val="000000"/>
                <w:szCs w:val="16"/>
                <w:lang w:val="es-MX"/>
              </w:rPr>
            </w:pPr>
            <w:r w:rsidRPr="00B95B04">
              <w:rPr>
                <w:rFonts w:ascii="Arial" w:hAnsi="Arial" w:cs="Arial"/>
                <w:b/>
                <w:color w:val="000000"/>
                <w:szCs w:val="16"/>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175DCD" w:rsidRPr="00B95B04" w:rsidRDefault="00175DCD" w:rsidP="00316EDF">
            <w:pPr>
              <w:suppressAutoHyphens w:val="0"/>
              <w:jc w:val="center"/>
              <w:rPr>
                <w:rFonts w:ascii="Arial" w:hAnsi="Arial" w:cs="Arial"/>
                <w:b/>
                <w:color w:val="000000"/>
                <w:szCs w:val="16"/>
                <w:lang w:eastAsia="es-ES"/>
              </w:rPr>
            </w:pPr>
            <w:r w:rsidRPr="00B95B04">
              <w:rPr>
                <w:rFonts w:ascii="Arial" w:hAnsi="Arial" w:cs="Arial"/>
                <w:b/>
                <w:color w:val="000000"/>
                <w:szCs w:val="16"/>
                <w:lang w:eastAsia="es-ES"/>
              </w:rPr>
              <w:t>01</w:t>
            </w:r>
          </w:p>
        </w:tc>
        <w:tc>
          <w:tcPr>
            <w:tcW w:w="1701" w:type="dxa"/>
            <w:tcBorders>
              <w:top w:val="single" w:sz="4" w:space="0" w:color="auto"/>
              <w:left w:val="nil"/>
              <w:bottom w:val="single" w:sz="4" w:space="0" w:color="auto"/>
              <w:right w:val="nil"/>
            </w:tcBorders>
            <w:shd w:val="clear" w:color="auto" w:fill="BFBFBF" w:themeFill="background1" w:themeFillShade="BF"/>
            <w:vAlign w:val="center"/>
          </w:tcPr>
          <w:p w:rsidR="00175DCD" w:rsidRPr="00B95B04" w:rsidRDefault="00175DCD" w:rsidP="00316EDF">
            <w:pPr>
              <w:jc w:val="center"/>
              <w:rPr>
                <w:rFonts w:ascii="Arial" w:hAnsi="Arial" w:cs="Arial"/>
                <w:b/>
                <w:color w:val="000000"/>
                <w:szCs w:val="16"/>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75DCD" w:rsidRPr="00B95B04" w:rsidRDefault="00175DCD" w:rsidP="001B69D0">
            <w:pPr>
              <w:jc w:val="center"/>
              <w:rPr>
                <w:rFonts w:ascii="Arial" w:hAnsi="Arial" w:cs="Arial"/>
                <w:b/>
                <w:color w:val="000000"/>
                <w:szCs w:val="16"/>
              </w:rPr>
            </w:pPr>
          </w:p>
        </w:tc>
      </w:tr>
    </w:tbl>
    <w:p w:rsidR="00F91421" w:rsidRPr="00B95B04" w:rsidRDefault="00F91421" w:rsidP="00F91421">
      <w:pPr>
        <w:pStyle w:val="Sinespaciado"/>
        <w:rPr>
          <w:rFonts w:ascii="Arial" w:hAnsi="Arial" w:cs="Arial"/>
          <w:sz w:val="20"/>
          <w:szCs w:val="20"/>
        </w:rPr>
      </w:pPr>
    </w:p>
    <w:p w:rsidR="00DD7DB0" w:rsidRPr="00B95B04" w:rsidRDefault="00DD7DB0" w:rsidP="00E672EC">
      <w:pPr>
        <w:pStyle w:val="Sinespaciado"/>
        <w:ind w:left="284"/>
        <w:jc w:val="both"/>
        <w:rPr>
          <w:rFonts w:ascii="Arial" w:hAnsi="Arial" w:cs="Arial"/>
          <w:b/>
          <w:sz w:val="18"/>
          <w:szCs w:val="20"/>
        </w:rPr>
      </w:pPr>
      <w:r w:rsidRPr="00B95B04">
        <w:rPr>
          <w:rFonts w:ascii="Arial" w:hAnsi="Arial" w:cs="Arial"/>
          <w:b/>
          <w:sz w:val="18"/>
          <w:szCs w:val="20"/>
        </w:rPr>
        <w:t xml:space="preserve">(*) Además de lo </w:t>
      </w:r>
      <w:r w:rsidR="00665578" w:rsidRPr="00B95B04">
        <w:rPr>
          <w:rFonts w:ascii="Arial" w:hAnsi="Arial" w:cs="Arial"/>
          <w:b/>
          <w:sz w:val="18"/>
          <w:szCs w:val="20"/>
        </w:rPr>
        <w:t>indicado</w:t>
      </w:r>
      <w:r w:rsidRPr="00B95B04">
        <w:rPr>
          <w:rFonts w:ascii="Arial" w:hAnsi="Arial" w:cs="Arial"/>
          <w:b/>
          <w:sz w:val="18"/>
          <w:szCs w:val="20"/>
        </w:rPr>
        <w:t>, el mencionado cargo cuenta con Beneficios de Ley</w:t>
      </w:r>
      <w:r w:rsidR="00665578" w:rsidRPr="00B95B04">
        <w:rPr>
          <w:rFonts w:ascii="Arial" w:hAnsi="Arial" w:cs="Arial"/>
          <w:b/>
          <w:sz w:val="18"/>
          <w:szCs w:val="20"/>
        </w:rPr>
        <w:t xml:space="preserve"> y Bonificación por labores en zona de menor desarrollo, de corresponder.</w:t>
      </w:r>
    </w:p>
    <w:p w:rsidR="00665578" w:rsidRPr="00B95B04" w:rsidRDefault="00665578" w:rsidP="00DD7DB0">
      <w:pPr>
        <w:pStyle w:val="Sinespaciado"/>
        <w:ind w:left="284"/>
        <w:rPr>
          <w:rFonts w:ascii="Arial" w:hAnsi="Arial" w:cs="Arial"/>
          <w:sz w:val="20"/>
          <w:szCs w:val="20"/>
        </w:rPr>
      </w:pPr>
    </w:p>
    <w:p w:rsidR="00281A1F" w:rsidRPr="00B95B04" w:rsidRDefault="00281A1F" w:rsidP="00BC168E">
      <w:pPr>
        <w:pStyle w:val="Sinespaciado"/>
        <w:numPr>
          <w:ilvl w:val="0"/>
          <w:numId w:val="1"/>
        </w:numPr>
        <w:ind w:left="284" w:hanging="284"/>
        <w:rPr>
          <w:rFonts w:ascii="Arial" w:hAnsi="Arial" w:cs="Arial"/>
          <w:b/>
          <w:sz w:val="20"/>
          <w:szCs w:val="20"/>
        </w:rPr>
      </w:pPr>
      <w:r w:rsidRPr="00B95B04">
        <w:rPr>
          <w:rFonts w:ascii="Arial" w:hAnsi="Arial" w:cs="Arial"/>
          <w:b/>
          <w:sz w:val="20"/>
          <w:szCs w:val="20"/>
        </w:rPr>
        <w:t>REQUISITOS GENERALES OBLIGATORIOS:</w:t>
      </w:r>
    </w:p>
    <w:p w:rsidR="00E672EC" w:rsidRPr="00B95B04" w:rsidRDefault="00E672EC" w:rsidP="00E672EC">
      <w:pPr>
        <w:pStyle w:val="Sinespaciado"/>
        <w:rPr>
          <w:rFonts w:ascii="Arial" w:hAnsi="Arial" w:cs="Arial"/>
          <w:sz w:val="20"/>
          <w:szCs w:val="20"/>
        </w:rPr>
      </w:pPr>
    </w:p>
    <w:p w:rsidR="00A1637A" w:rsidRPr="00B95B04" w:rsidRDefault="00A1637A" w:rsidP="00BC168E">
      <w:pPr>
        <w:pStyle w:val="Prrafodelista1"/>
        <w:numPr>
          <w:ilvl w:val="0"/>
          <w:numId w:val="2"/>
        </w:numPr>
        <w:suppressAutoHyphens w:val="0"/>
        <w:ind w:left="567" w:hanging="283"/>
        <w:contextualSpacing/>
        <w:jc w:val="both"/>
        <w:rPr>
          <w:rFonts w:ascii="Arial" w:hAnsi="Arial" w:cs="Arial"/>
        </w:rPr>
      </w:pPr>
      <w:r w:rsidRPr="00B95B04">
        <w:rPr>
          <w:rFonts w:ascii="Arial" w:eastAsiaTheme="minorHAnsi" w:hAnsi="Arial" w:cs="Arial"/>
          <w:lang w:eastAsia="en-US"/>
        </w:rPr>
        <w:t>Presentar Declaraci</w:t>
      </w:r>
      <w:r w:rsidR="00404F9E" w:rsidRPr="00B95B04">
        <w:rPr>
          <w:rFonts w:ascii="Arial" w:eastAsiaTheme="minorHAnsi" w:hAnsi="Arial" w:cs="Arial"/>
          <w:lang w:eastAsia="en-US"/>
        </w:rPr>
        <w:t>ones Juradas (Formatos 1, 2, 3</w:t>
      </w:r>
      <w:r w:rsidR="00B95B04" w:rsidRPr="00B95B04">
        <w:rPr>
          <w:rFonts w:ascii="Arial" w:eastAsiaTheme="minorHAnsi" w:hAnsi="Arial" w:cs="Arial"/>
          <w:lang w:eastAsia="en-US"/>
        </w:rPr>
        <w:t xml:space="preserve"> </w:t>
      </w:r>
      <w:r w:rsidRPr="00B95B04">
        <w:rPr>
          <w:rFonts w:ascii="Arial" w:eastAsiaTheme="minorHAnsi" w:hAnsi="Arial" w:cs="Arial"/>
          <w:lang w:eastAsia="en-US"/>
        </w:rPr>
        <w:t>y 5) que el Sistema de Selección de Personal (SISEP) le envió al postulante de manera automática al momento de la postulación</w:t>
      </w:r>
      <w:r w:rsidRPr="00B95B04">
        <w:rPr>
          <w:rFonts w:ascii="Arial" w:hAnsi="Arial" w:cs="Arial"/>
        </w:rPr>
        <w:t>.</w:t>
      </w:r>
    </w:p>
    <w:p w:rsidR="00E672EC" w:rsidRPr="00B95B04" w:rsidRDefault="00E672EC" w:rsidP="00BC168E">
      <w:pPr>
        <w:pStyle w:val="Sinespaciado"/>
        <w:numPr>
          <w:ilvl w:val="0"/>
          <w:numId w:val="2"/>
        </w:numPr>
        <w:ind w:left="567" w:hanging="283"/>
        <w:jc w:val="both"/>
        <w:rPr>
          <w:rFonts w:ascii="Arial" w:hAnsi="Arial" w:cs="Arial"/>
          <w:sz w:val="20"/>
          <w:szCs w:val="20"/>
        </w:rPr>
      </w:pPr>
      <w:r w:rsidRPr="00B95B04">
        <w:rPr>
          <w:rFonts w:ascii="Arial" w:hAnsi="Arial" w:cs="Arial"/>
          <w:sz w:val="20"/>
          <w:szCs w:val="20"/>
        </w:rPr>
        <w:t xml:space="preserve">Presentar Currículum Vitae documentado y </w:t>
      </w:r>
      <w:r w:rsidRPr="00B95B04">
        <w:rPr>
          <w:rFonts w:ascii="Arial" w:hAnsi="Arial" w:cs="Arial"/>
          <w:b/>
          <w:sz w:val="20"/>
          <w:szCs w:val="20"/>
        </w:rPr>
        <w:t>foliado</w:t>
      </w:r>
      <w:r w:rsidRPr="00B95B04">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B95B04" w:rsidRDefault="00E672EC" w:rsidP="00BC168E">
      <w:pPr>
        <w:pStyle w:val="Sinespaciado"/>
        <w:numPr>
          <w:ilvl w:val="0"/>
          <w:numId w:val="2"/>
        </w:numPr>
        <w:ind w:left="567" w:hanging="283"/>
        <w:jc w:val="both"/>
        <w:rPr>
          <w:rFonts w:ascii="Arial" w:hAnsi="Arial" w:cs="Arial"/>
          <w:sz w:val="20"/>
          <w:szCs w:val="20"/>
        </w:rPr>
      </w:pPr>
      <w:r w:rsidRPr="00B95B04">
        <w:rPr>
          <w:rFonts w:ascii="Arial" w:hAnsi="Arial" w:cs="Arial"/>
          <w:sz w:val="20"/>
          <w:szCs w:val="20"/>
        </w:rPr>
        <w:t>Adjuntar copia simple del Documento Nacional de Identidad (D.N.I.) vigente.</w:t>
      </w:r>
    </w:p>
    <w:p w:rsidR="00E672EC" w:rsidRPr="00B95B04" w:rsidRDefault="00E672EC" w:rsidP="00BC168E">
      <w:pPr>
        <w:pStyle w:val="Sinespaciado"/>
        <w:numPr>
          <w:ilvl w:val="0"/>
          <w:numId w:val="2"/>
        </w:numPr>
        <w:ind w:left="567" w:hanging="283"/>
        <w:jc w:val="both"/>
        <w:rPr>
          <w:rFonts w:ascii="Arial" w:hAnsi="Arial" w:cs="Arial"/>
          <w:sz w:val="20"/>
          <w:szCs w:val="20"/>
        </w:rPr>
      </w:pPr>
      <w:r w:rsidRPr="00B95B04">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B95B04">
          <w:rPr>
            <w:rFonts w:ascii="Arial" w:hAnsi="Arial" w:cs="Arial"/>
            <w:sz w:val="20"/>
            <w:szCs w:val="20"/>
          </w:rPr>
          <w:t>la Administración Pública</w:t>
        </w:r>
      </w:smartTag>
      <w:r w:rsidRPr="00B95B04">
        <w:rPr>
          <w:rFonts w:ascii="Arial" w:hAnsi="Arial" w:cs="Arial"/>
          <w:sz w:val="20"/>
          <w:szCs w:val="20"/>
        </w:rPr>
        <w:t xml:space="preserve"> o Privada en los últimos 05 años.</w:t>
      </w:r>
    </w:p>
    <w:p w:rsidR="00E672EC" w:rsidRPr="00B95B04" w:rsidRDefault="00E672EC" w:rsidP="00BC168E">
      <w:pPr>
        <w:pStyle w:val="Sinespaciado"/>
        <w:numPr>
          <w:ilvl w:val="0"/>
          <w:numId w:val="2"/>
        </w:numPr>
        <w:ind w:left="567" w:hanging="283"/>
        <w:jc w:val="both"/>
        <w:rPr>
          <w:rFonts w:ascii="Arial" w:hAnsi="Arial" w:cs="Arial"/>
          <w:sz w:val="20"/>
          <w:szCs w:val="20"/>
        </w:rPr>
      </w:pPr>
      <w:r w:rsidRPr="00B95B04">
        <w:rPr>
          <w:rFonts w:ascii="Arial" w:hAnsi="Arial" w:cs="Arial"/>
          <w:sz w:val="20"/>
          <w:szCs w:val="20"/>
        </w:rPr>
        <w:t>No tener vínculo laboral vigente con EsSalud (contratado por servicio específico)</w:t>
      </w:r>
    </w:p>
    <w:p w:rsidR="00E672EC" w:rsidRPr="00B95B04" w:rsidRDefault="00E672EC" w:rsidP="00BC168E">
      <w:pPr>
        <w:pStyle w:val="Sinespaciado"/>
        <w:numPr>
          <w:ilvl w:val="0"/>
          <w:numId w:val="2"/>
        </w:numPr>
        <w:ind w:left="567" w:hanging="283"/>
        <w:jc w:val="both"/>
        <w:rPr>
          <w:rFonts w:ascii="Arial" w:hAnsi="Arial" w:cs="Arial"/>
          <w:sz w:val="20"/>
          <w:szCs w:val="20"/>
        </w:rPr>
      </w:pPr>
      <w:r w:rsidRPr="00B95B04">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72EC" w:rsidRPr="00B95B04" w:rsidRDefault="00E672EC" w:rsidP="00BC168E">
      <w:pPr>
        <w:pStyle w:val="Sinespaciado"/>
        <w:numPr>
          <w:ilvl w:val="0"/>
          <w:numId w:val="2"/>
        </w:numPr>
        <w:ind w:left="567" w:hanging="283"/>
        <w:jc w:val="both"/>
        <w:rPr>
          <w:rFonts w:ascii="Arial" w:hAnsi="Arial" w:cs="Arial"/>
          <w:sz w:val="20"/>
          <w:szCs w:val="20"/>
        </w:rPr>
      </w:pPr>
      <w:r w:rsidRPr="00B95B04">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B95B04" w:rsidRDefault="00E672EC" w:rsidP="00BC168E">
      <w:pPr>
        <w:pStyle w:val="Sinespaciado"/>
        <w:numPr>
          <w:ilvl w:val="0"/>
          <w:numId w:val="2"/>
        </w:numPr>
        <w:ind w:left="567" w:hanging="283"/>
        <w:jc w:val="both"/>
        <w:rPr>
          <w:rFonts w:ascii="Arial" w:hAnsi="Arial" w:cs="Arial"/>
          <w:sz w:val="20"/>
          <w:szCs w:val="20"/>
        </w:rPr>
      </w:pPr>
      <w:r w:rsidRPr="00B95B04">
        <w:rPr>
          <w:rFonts w:ascii="Arial" w:hAnsi="Arial" w:cs="Arial"/>
          <w:sz w:val="20"/>
          <w:szCs w:val="20"/>
        </w:rPr>
        <w:t>Disponibilidad Inmediata.</w:t>
      </w:r>
    </w:p>
    <w:p w:rsidR="00AE32DF" w:rsidRPr="00B95B04" w:rsidRDefault="00AE32DF" w:rsidP="00AE32DF">
      <w:pPr>
        <w:pStyle w:val="Sinespaciado"/>
        <w:jc w:val="both"/>
        <w:rPr>
          <w:rFonts w:ascii="Arial" w:hAnsi="Arial" w:cs="Arial"/>
          <w:sz w:val="20"/>
          <w:szCs w:val="20"/>
        </w:rPr>
      </w:pPr>
    </w:p>
    <w:p w:rsidR="00281A1F" w:rsidRPr="00B95B04" w:rsidRDefault="00281A1F" w:rsidP="00BC168E">
      <w:pPr>
        <w:pStyle w:val="Sinespaciado"/>
        <w:numPr>
          <w:ilvl w:val="0"/>
          <w:numId w:val="1"/>
        </w:numPr>
        <w:ind w:left="284" w:hanging="284"/>
        <w:rPr>
          <w:rFonts w:ascii="Arial" w:hAnsi="Arial" w:cs="Arial"/>
          <w:b/>
          <w:sz w:val="20"/>
          <w:szCs w:val="20"/>
        </w:rPr>
      </w:pPr>
      <w:r w:rsidRPr="00B95B04">
        <w:rPr>
          <w:rFonts w:ascii="Arial" w:hAnsi="Arial" w:cs="Arial"/>
          <w:b/>
          <w:sz w:val="20"/>
          <w:szCs w:val="20"/>
        </w:rPr>
        <w:t>REQUISITOS ESPECÍFICOS OBLIGATORIOS:</w:t>
      </w:r>
    </w:p>
    <w:p w:rsidR="00797B16" w:rsidRPr="00B95B04" w:rsidRDefault="00797B16" w:rsidP="00797B16">
      <w:pPr>
        <w:pStyle w:val="Sinespaciado"/>
        <w:rPr>
          <w:rFonts w:ascii="Arial" w:hAnsi="Arial" w:cs="Arial"/>
          <w:b/>
          <w:sz w:val="20"/>
          <w:szCs w:val="20"/>
        </w:rPr>
      </w:pPr>
    </w:p>
    <w:p w:rsidR="00B95B04" w:rsidRPr="00B95B04" w:rsidRDefault="00B95B04" w:rsidP="00B95B04">
      <w:pPr>
        <w:pStyle w:val="Sinespaciado"/>
        <w:ind w:left="284"/>
        <w:rPr>
          <w:rFonts w:ascii="Arial" w:hAnsi="Arial" w:cs="Arial"/>
          <w:b/>
          <w:sz w:val="20"/>
          <w:szCs w:val="20"/>
        </w:rPr>
      </w:pPr>
      <w:r w:rsidRPr="00B95B04">
        <w:rPr>
          <w:rFonts w:ascii="Arial" w:hAnsi="Arial" w:cs="Arial"/>
          <w:b/>
          <w:sz w:val="20"/>
          <w:szCs w:val="20"/>
        </w:rPr>
        <w:t>ENFERMERA (P2EN-001)</w:t>
      </w:r>
    </w:p>
    <w:p w:rsidR="00FD6482" w:rsidRPr="00B95B04" w:rsidRDefault="00FD6482" w:rsidP="00FD6482">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A43371" w:rsidRPr="00B95B04" w:rsidTr="003A6667">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43371" w:rsidRPr="00B95B04" w:rsidRDefault="00A43371" w:rsidP="003A6667">
            <w:pPr>
              <w:snapToGrid w:val="0"/>
              <w:jc w:val="center"/>
              <w:rPr>
                <w:rFonts w:ascii="Arial" w:hAnsi="Arial" w:cs="Arial"/>
                <w:b/>
                <w:color w:val="000000"/>
                <w:lang w:val="es-MX"/>
              </w:rPr>
            </w:pPr>
            <w:r w:rsidRPr="00B95B0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3371" w:rsidRPr="00B95B04" w:rsidRDefault="00A43371" w:rsidP="003A6667">
            <w:pPr>
              <w:snapToGrid w:val="0"/>
              <w:jc w:val="center"/>
              <w:rPr>
                <w:rFonts w:ascii="Arial" w:hAnsi="Arial" w:cs="Arial"/>
                <w:b/>
                <w:color w:val="000000"/>
                <w:lang w:val="es-MX"/>
              </w:rPr>
            </w:pPr>
            <w:r w:rsidRPr="00B95B04">
              <w:rPr>
                <w:rFonts w:ascii="Arial" w:hAnsi="Arial" w:cs="Arial"/>
                <w:b/>
                <w:color w:val="000000"/>
                <w:lang w:val="es-MX"/>
              </w:rPr>
              <w:t>DETALLE</w:t>
            </w:r>
          </w:p>
        </w:tc>
      </w:tr>
      <w:tr w:rsidR="00A43371" w:rsidRPr="00B95B04"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B95B04" w:rsidRDefault="00A43371" w:rsidP="003A6667">
            <w:pPr>
              <w:tabs>
                <w:tab w:val="left" w:pos="2772"/>
              </w:tabs>
              <w:snapToGrid w:val="0"/>
              <w:jc w:val="center"/>
              <w:rPr>
                <w:rFonts w:ascii="Arial" w:hAnsi="Arial" w:cs="Arial"/>
                <w:b/>
                <w:color w:val="000000"/>
                <w:lang w:val="es-MX"/>
              </w:rPr>
            </w:pPr>
            <w:r w:rsidRPr="00B95B0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43371" w:rsidRPr="00B95B04" w:rsidRDefault="008A549E" w:rsidP="00A43371">
            <w:pPr>
              <w:pStyle w:val="Prrafodelista"/>
              <w:numPr>
                <w:ilvl w:val="0"/>
                <w:numId w:val="3"/>
              </w:numPr>
              <w:suppressAutoHyphens w:val="0"/>
              <w:ind w:left="207" w:hanging="207"/>
              <w:jc w:val="both"/>
              <w:rPr>
                <w:rFonts w:ascii="Arial" w:hAnsi="Arial" w:cs="Arial"/>
                <w:color w:val="000000"/>
              </w:rPr>
            </w:pPr>
            <w:r w:rsidRPr="00B95B04">
              <w:rPr>
                <w:rFonts w:ascii="Arial" w:hAnsi="Arial" w:cs="Arial"/>
                <w:color w:val="000000"/>
                <w:lang w:val="es-MX"/>
              </w:rPr>
              <w:t xml:space="preserve">Presentar copia simple del Título Universitario de Enfermera(o), Constancia vigente de encontrarse Colegiado, </w:t>
            </w:r>
            <w:r w:rsidRPr="008A549E">
              <w:rPr>
                <w:rFonts w:ascii="Arial" w:hAnsi="Arial" w:cs="Arial"/>
                <w:color w:val="000000"/>
                <w:lang w:val="es-MX"/>
              </w:rPr>
              <w:t xml:space="preserve">Constancia de Habilitación vigente </w:t>
            </w:r>
            <w:r w:rsidRPr="00B95B04">
              <w:rPr>
                <w:rFonts w:ascii="Arial" w:hAnsi="Arial" w:cs="Arial"/>
                <w:color w:val="000000"/>
                <w:lang w:val="es-MX"/>
              </w:rPr>
              <w:t xml:space="preserve">y Resolución del SERUMS correspondiente a la profesión. </w:t>
            </w:r>
            <w:r w:rsidRPr="008A549E">
              <w:rPr>
                <w:rFonts w:ascii="Arial" w:hAnsi="Arial" w:cs="Arial"/>
                <w:b/>
                <w:color w:val="000000"/>
                <w:lang w:val="es-MX"/>
              </w:rPr>
              <w:t>(Indispensable)</w:t>
            </w:r>
          </w:p>
        </w:tc>
      </w:tr>
      <w:tr w:rsidR="00A43371" w:rsidRPr="00E3473E"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F25E7C" w:rsidRDefault="00A43371" w:rsidP="003A6667">
            <w:pPr>
              <w:snapToGrid w:val="0"/>
              <w:jc w:val="center"/>
              <w:rPr>
                <w:rFonts w:ascii="Arial" w:hAnsi="Arial" w:cs="Arial"/>
                <w:b/>
                <w:color w:val="000000"/>
                <w:lang w:val="es-MX"/>
              </w:rPr>
            </w:pPr>
            <w:r w:rsidRPr="00F25E7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B04" w:rsidRPr="00F25E7C" w:rsidRDefault="00B95B04" w:rsidP="00B95B04">
            <w:pPr>
              <w:pStyle w:val="Prrafodelista"/>
              <w:numPr>
                <w:ilvl w:val="0"/>
                <w:numId w:val="3"/>
              </w:numPr>
              <w:suppressAutoHyphens w:val="0"/>
              <w:ind w:left="207" w:hanging="207"/>
              <w:jc w:val="both"/>
              <w:rPr>
                <w:rFonts w:ascii="Arial" w:hAnsi="Arial" w:cs="Arial"/>
                <w:b/>
                <w:color w:val="000000"/>
                <w:lang w:val="es-MX"/>
              </w:rPr>
            </w:pPr>
            <w:r w:rsidRPr="00F25E7C">
              <w:rPr>
                <w:rFonts w:ascii="Arial" w:hAnsi="Arial" w:cs="Arial"/>
                <w:color w:val="000000"/>
                <w:lang w:val="es-MX"/>
              </w:rPr>
              <w:t xml:space="preserve">Acreditar como mínimo un (01) año </w:t>
            </w:r>
            <w:r w:rsidR="00F25E7C" w:rsidRPr="00F25E7C">
              <w:rPr>
                <w:rFonts w:ascii="Arial" w:hAnsi="Arial" w:cs="Arial"/>
                <w:color w:val="000000"/>
                <w:lang w:val="es-MX"/>
              </w:rPr>
              <w:t xml:space="preserve">de experiencia </w:t>
            </w:r>
            <w:r w:rsidRPr="00F25E7C">
              <w:rPr>
                <w:rFonts w:ascii="Arial" w:hAnsi="Arial" w:cs="Arial"/>
                <w:color w:val="000000"/>
                <w:lang w:val="es-MX"/>
              </w:rPr>
              <w:t xml:space="preserve">en el desempeño de funciones afines al cargo convocado, </w:t>
            </w:r>
            <w:r w:rsidR="00F25E7C" w:rsidRPr="00F25E7C">
              <w:rPr>
                <w:rFonts w:ascii="Arial" w:hAnsi="Arial" w:cs="Arial"/>
                <w:color w:val="000000"/>
                <w:lang w:val="es-MX"/>
              </w:rPr>
              <w:t xml:space="preserve">realizada con posterioridad </w:t>
            </w:r>
            <w:r w:rsidRPr="00F25E7C">
              <w:rPr>
                <w:rFonts w:ascii="Arial" w:hAnsi="Arial" w:cs="Arial"/>
                <w:color w:val="000000"/>
                <w:lang w:val="es-MX"/>
              </w:rPr>
              <w:t>a la obtención del Título Profesional, excluyendo el SERUMS</w:t>
            </w:r>
            <w:r w:rsidR="00F25E7C" w:rsidRPr="00F25E7C">
              <w:rPr>
                <w:rFonts w:ascii="Arial" w:hAnsi="Arial" w:cs="Arial"/>
                <w:color w:val="000000"/>
                <w:lang w:val="es-MX"/>
              </w:rPr>
              <w:t>.</w:t>
            </w:r>
            <w:r w:rsidRPr="00F25E7C">
              <w:rPr>
                <w:rFonts w:ascii="Arial" w:hAnsi="Arial" w:cs="Arial"/>
                <w:color w:val="000000"/>
                <w:lang w:val="es-MX"/>
              </w:rPr>
              <w:t xml:space="preserve"> </w:t>
            </w:r>
            <w:r w:rsidR="00F25E7C" w:rsidRPr="00F25E7C">
              <w:rPr>
                <w:rFonts w:ascii="Arial" w:hAnsi="Arial" w:cs="Arial"/>
                <w:b/>
                <w:color w:val="000000"/>
                <w:lang w:val="es-MX"/>
              </w:rPr>
              <w:t>(Indispensable)</w:t>
            </w:r>
          </w:p>
          <w:p w:rsidR="00A43371" w:rsidRPr="00F25E7C" w:rsidRDefault="00A43371" w:rsidP="003A6667">
            <w:pPr>
              <w:jc w:val="both"/>
              <w:rPr>
                <w:rFonts w:ascii="Arial" w:hAnsi="Arial" w:cs="Arial"/>
                <w:color w:val="000000"/>
              </w:rPr>
            </w:pPr>
            <w:r w:rsidRPr="00F25E7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A43371" w:rsidRPr="00F25E7C" w:rsidRDefault="00A43371" w:rsidP="003A6667">
            <w:pPr>
              <w:jc w:val="both"/>
              <w:rPr>
                <w:rFonts w:ascii="Arial" w:hAnsi="Arial" w:cs="Arial"/>
                <w:color w:val="000000"/>
              </w:rPr>
            </w:pPr>
            <w:r w:rsidRPr="00F25E7C">
              <w:rPr>
                <w:rFonts w:ascii="Arial" w:hAnsi="Arial" w:cs="Arial"/>
                <w:color w:val="000000"/>
              </w:rPr>
              <w:t>No se considerará como experiencia laboral: Trabajos Ad Honorem, Pasantías ni prácticas.</w:t>
            </w:r>
          </w:p>
        </w:tc>
      </w:tr>
      <w:tr w:rsidR="00A43371" w:rsidRPr="00E3473E"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F25E7C" w:rsidRDefault="00A43371" w:rsidP="003A6667">
            <w:pPr>
              <w:snapToGrid w:val="0"/>
              <w:jc w:val="center"/>
              <w:rPr>
                <w:rFonts w:ascii="Arial" w:hAnsi="Arial" w:cs="Arial"/>
                <w:b/>
                <w:color w:val="000000"/>
                <w:lang w:val="es-MX"/>
              </w:rPr>
            </w:pPr>
            <w:r w:rsidRPr="00F25E7C">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F25E7C" w:rsidRDefault="00A43371" w:rsidP="00215889">
            <w:pPr>
              <w:pStyle w:val="Prrafodelista"/>
              <w:numPr>
                <w:ilvl w:val="0"/>
                <w:numId w:val="3"/>
              </w:numPr>
              <w:suppressAutoHyphens w:val="0"/>
              <w:ind w:left="207" w:hanging="207"/>
              <w:jc w:val="both"/>
              <w:rPr>
                <w:rFonts w:ascii="Arial" w:hAnsi="Arial" w:cs="Arial"/>
                <w:color w:val="000000"/>
                <w:lang w:val="es-MX"/>
              </w:rPr>
            </w:pPr>
            <w:r w:rsidRPr="00F25E7C">
              <w:rPr>
                <w:rFonts w:ascii="Arial" w:hAnsi="Arial" w:cs="Arial"/>
                <w:color w:val="000000"/>
                <w:lang w:val="es-MX"/>
              </w:rPr>
              <w:t>Acreditar capacitación o actividades de actualización profesional afines a</w:t>
            </w:r>
            <w:r w:rsidR="00A509E8">
              <w:rPr>
                <w:rFonts w:ascii="Arial" w:hAnsi="Arial" w:cs="Arial"/>
                <w:color w:val="000000"/>
                <w:lang w:val="es-MX"/>
              </w:rPr>
              <w:t>l cargo convocado</w:t>
            </w:r>
            <w:bookmarkStart w:id="0" w:name="_GoBack"/>
            <w:bookmarkEnd w:id="0"/>
            <w:r w:rsidRPr="00F25E7C">
              <w:rPr>
                <w:rFonts w:ascii="Arial" w:hAnsi="Arial" w:cs="Arial"/>
                <w:color w:val="000000"/>
                <w:lang w:val="es-MX"/>
              </w:rPr>
              <w:t>, como mínimo de 60 horas, realizadas a partir del año 201</w:t>
            </w:r>
            <w:r w:rsidR="007E4B0C" w:rsidRPr="00F25E7C">
              <w:rPr>
                <w:rFonts w:ascii="Arial" w:hAnsi="Arial" w:cs="Arial"/>
                <w:color w:val="000000"/>
                <w:lang w:val="es-MX"/>
              </w:rPr>
              <w:t>1</w:t>
            </w:r>
            <w:r w:rsidRPr="00F25E7C">
              <w:rPr>
                <w:rFonts w:ascii="Arial" w:hAnsi="Arial" w:cs="Arial"/>
                <w:color w:val="000000"/>
                <w:lang w:val="es-MX"/>
              </w:rPr>
              <w:t xml:space="preserve"> a la fecha. </w:t>
            </w:r>
            <w:r w:rsidRPr="00F25E7C">
              <w:rPr>
                <w:rFonts w:ascii="Arial" w:hAnsi="Arial" w:cs="Arial"/>
                <w:b/>
                <w:color w:val="000000"/>
                <w:lang w:val="es-MX"/>
              </w:rPr>
              <w:t>(Indispensable)</w:t>
            </w:r>
          </w:p>
          <w:p w:rsidR="00F25E7C" w:rsidRPr="00F25E7C" w:rsidRDefault="00F25E7C" w:rsidP="00215889">
            <w:pPr>
              <w:pStyle w:val="Prrafodelista"/>
              <w:numPr>
                <w:ilvl w:val="0"/>
                <w:numId w:val="3"/>
              </w:numPr>
              <w:suppressAutoHyphens w:val="0"/>
              <w:ind w:left="207" w:hanging="207"/>
              <w:jc w:val="both"/>
              <w:rPr>
                <w:rFonts w:ascii="Arial" w:hAnsi="Arial" w:cs="Arial"/>
                <w:color w:val="000000"/>
                <w:lang w:val="es-MX"/>
              </w:rPr>
            </w:pPr>
            <w:r w:rsidRPr="00F25E7C">
              <w:rPr>
                <w:rFonts w:ascii="Arial" w:hAnsi="Arial" w:cs="Arial"/>
                <w:color w:val="000000"/>
                <w:lang w:val="es-MX"/>
              </w:rPr>
              <w:t xml:space="preserve">Acreditar actividades de capacitación y/o actualización </w:t>
            </w:r>
            <w:r w:rsidRPr="00F25E7C">
              <w:rPr>
                <w:rFonts w:ascii="Arial" w:hAnsi="Arial" w:cs="Arial"/>
                <w:color w:val="000000"/>
                <w:lang w:val="es-MX"/>
              </w:rPr>
              <w:lastRenderedPageBreak/>
              <w:t xml:space="preserve">profesional afines al cargo convocado, como mínimo de 60 horas realizadas a partir del año </w:t>
            </w:r>
            <w:smartTag w:uri="urn:schemas-microsoft-com:office:smarttags" w:element="metricconverter">
              <w:smartTagPr>
                <w:attr w:name="ProductID" w:val="2011 a"/>
              </w:smartTagPr>
              <w:r w:rsidRPr="00F25E7C">
                <w:rPr>
                  <w:rFonts w:ascii="Arial" w:hAnsi="Arial" w:cs="Arial"/>
                  <w:color w:val="000000"/>
                  <w:lang w:val="es-MX"/>
                </w:rPr>
                <w:t>2011 a</w:t>
              </w:r>
            </w:smartTag>
            <w:r w:rsidRPr="00F25E7C">
              <w:rPr>
                <w:rFonts w:ascii="Arial" w:hAnsi="Arial" w:cs="Arial"/>
                <w:color w:val="000000"/>
                <w:lang w:val="es-MX"/>
              </w:rPr>
              <w:t xml:space="preserve"> la fecha. </w:t>
            </w:r>
            <w:r w:rsidRPr="00F25E7C">
              <w:rPr>
                <w:rFonts w:ascii="Arial" w:hAnsi="Arial" w:cs="Arial"/>
                <w:b/>
                <w:color w:val="000000"/>
                <w:lang w:val="es-MX"/>
              </w:rPr>
              <w:t>(Indispensable)</w:t>
            </w:r>
          </w:p>
        </w:tc>
      </w:tr>
      <w:tr w:rsidR="00A43371" w:rsidRPr="00E3473E"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F25E7C" w:rsidRDefault="00A43371" w:rsidP="003A6667">
            <w:pPr>
              <w:snapToGrid w:val="0"/>
              <w:jc w:val="center"/>
              <w:rPr>
                <w:rFonts w:ascii="Arial" w:hAnsi="Arial" w:cs="Arial"/>
                <w:b/>
                <w:color w:val="000000"/>
                <w:lang w:val="es-MX"/>
              </w:rPr>
            </w:pPr>
            <w:r w:rsidRPr="00F25E7C">
              <w:rPr>
                <w:rFonts w:ascii="Arial" w:hAnsi="Arial" w:cs="Arial"/>
                <w:b/>
                <w:color w:val="000000"/>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F25E7C" w:rsidRDefault="00A43371" w:rsidP="007E4B0C">
            <w:pPr>
              <w:pStyle w:val="Prrafodelista"/>
              <w:numPr>
                <w:ilvl w:val="0"/>
                <w:numId w:val="3"/>
              </w:numPr>
              <w:suppressAutoHyphens w:val="0"/>
              <w:ind w:left="207" w:hanging="207"/>
              <w:jc w:val="both"/>
              <w:rPr>
                <w:rFonts w:ascii="Arial" w:hAnsi="Arial" w:cs="Arial"/>
                <w:color w:val="000000"/>
                <w:lang w:val="es-MX"/>
              </w:rPr>
            </w:pPr>
            <w:r w:rsidRPr="00F25E7C">
              <w:rPr>
                <w:rFonts w:ascii="Arial" w:hAnsi="Arial" w:cs="Arial"/>
                <w:color w:val="000000"/>
                <w:lang w:val="es-MX"/>
              </w:rPr>
              <w:t>Manejo de software en entorno Windows: Proces</w:t>
            </w:r>
            <w:r w:rsidR="007E4B0C" w:rsidRPr="00F25E7C">
              <w:rPr>
                <w:rFonts w:ascii="Arial" w:hAnsi="Arial" w:cs="Arial"/>
                <w:color w:val="000000"/>
                <w:lang w:val="es-MX"/>
              </w:rPr>
              <w:t xml:space="preserve">ador de texto, hoja de cálculo </w:t>
            </w:r>
            <w:r w:rsidRPr="00F25E7C">
              <w:rPr>
                <w:rFonts w:ascii="Arial" w:hAnsi="Arial" w:cs="Arial"/>
                <w:color w:val="000000"/>
                <w:lang w:val="es-MX"/>
              </w:rPr>
              <w:t xml:space="preserve">y correo electrónico. </w:t>
            </w:r>
            <w:r w:rsidRPr="00F25E7C">
              <w:rPr>
                <w:rFonts w:ascii="Arial" w:hAnsi="Arial" w:cs="Arial"/>
                <w:b/>
                <w:color w:val="000000"/>
                <w:lang w:val="es-MX"/>
              </w:rPr>
              <w:t>(Indispensable)</w:t>
            </w:r>
          </w:p>
        </w:tc>
      </w:tr>
      <w:tr w:rsidR="00A43371" w:rsidRPr="00E3473E" w:rsidTr="003A6667">
        <w:tc>
          <w:tcPr>
            <w:tcW w:w="2520" w:type="dxa"/>
            <w:tcBorders>
              <w:top w:val="single" w:sz="4" w:space="0" w:color="000000"/>
              <w:left w:val="single" w:sz="4" w:space="0" w:color="000000"/>
              <w:bottom w:val="single" w:sz="4" w:space="0" w:color="000000"/>
            </w:tcBorders>
            <w:shd w:val="clear" w:color="auto" w:fill="auto"/>
            <w:vAlign w:val="center"/>
          </w:tcPr>
          <w:p w:rsidR="00A43371" w:rsidRPr="00B95B04" w:rsidRDefault="00A43371" w:rsidP="003A6667">
            <w:pPr>
              <w:snapToGrid w:val="0"/>
              <w:jc w:val="center"/>
              <w:rPr>
                <w:rFonts w:ascii="Arial" w:hAnsi="Arial" w:cs="Arial"/>
                <w:b/>
                <w:color w:val="000000"/>
                <w:lang w:val="es-MX"/>
              </w:rPr>
            </w:pPr>
            <w:r w:rsidRPr="00B95B0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71" w:rsidRPr="00B95B04" w:rsidRDefault="00A43371" w:rsidP="00215889">
            <w:pPr>
              <w:pStyle w:val="Prrafodelista"/>
              <w:numPr>
                <w:ilvl w:val="0"/>
                <w:numId w:val="3"/>
              </w:numPr>
              <w:suppressAutoHyphens w:val="0"/>
              <w:ind w:left="207" w:hanging="207"/>
              <w:jc w:val="both"/>
              <w:rPr>
                <w:rFonts w:ascii="Arial" w:hAnsi="Arial" w:cs="Arial"/>
                <w:color w:val="000000"/>
              </w:rPr>
            </w:pPr>
            <w:r w:rsidRPr="00B95B04">
              <w:rPr>
                <w:rFonts w:ascii="Arial" w:hAnsi="Arial" w:cs="Arial"/>
                <w:color w:val="000000"/>
                <w:lang w:val="es-MX"/>
              </w:rPr>
              <w:t xml:space="preserve">Reemplazo </w:t>
            </w:r>
            <w:r w:rsidR="00426267" w:rsidRPr="00B95B04">
              <w:rPr>
                <w:rFonts w:ascii="Arial" w:hAnsi="Arial" w:cs="Arial"/>
                <w:color w:val="000000"/>
                <w:lang w:val="es-MX"/>
              </w:rPr>
              <w:t xml:space="preserve">de personal autorizado con Carta </w:t>
            </w:r>
            <w:r w:rsidRPr="00B95B04">
              <w:rPr>
                <w:rFonts w:ascii="Arial" w:hAnsi="Arial" w:cs="Arial"/>
                <w:color w:val="000000"/>
                <w:lang w:val="es-MX"/>
              </w:rPr>
              <w:t xml:space="preserve">N° </w:t>
            </w:r>
            <w:r w:rsidR="00AF7D9E" w:rsidRPr="00B95B04">
              <w:rPr>
                <w:rFonts w:ascii="Arial" w:hAnsi="Arial" w:cs="Arial"/>
                <w:color w:val="000000"/>
                <w:lang w:val="es-MX"/>
              </w:rPr>
              <w:t>6</w:t>
            </w:r>
            <w:r w:rsidR="00215889" w:rsidRPr="00B95B04">
              <w:rPr>
                <w:rFonts w:ascii="Arial" w:hAnsi="Arial" w:cs="Arial"/>
                <w:color w:val="000000"/>
                <w:lang w:val="es-MX"/>
              </w:rPr>
              <w:t>180</w:t>
            </w:r>
            <w:r w:rsidRPr="00B95B04">
              <w:rPr>
                <w:rFonts w:ascii="Arial" w:hAnsi="Arial" w:cs="Arial"/>
                <w:color w:val="000000"/>
                <w:lang w:val="es-MX"/>
              </w:rPr>
              <w:t>-GCGP-ESSALUD-2016</w:t>
            </w:r>
          </w:p>
        </w:tc>
      </w:tr>
    </w:tbl>
    <w:p w:rsidR="00A43371" w:rsidRPr="00B95B04" w:rsidRDefault="00A43371" w:rsidP="00FD6482">
      <w:pPr>
        <w:pStyle w:val="Sinespaciado"/>
        <w:ind w:left="284"/>
        <w:rPr>
          <w:rFonts w:ascii="Arial" w:hAnsi="Arial" w:cs="Arial"/>
          <w:sz w:val="20"/>
          <w:szCs w:val="20"/>
        </w:rPr>
      </w:pPr>
    </w:p>
    <w:p w:rsidR="00023EFE" w:rsidRPr="00B95B04" w:rsidRDefault="00023EFE" w:rsidP="00023EFE">
      <w:pPr>
        <w:pStyle w:val="Sinespaciado"/>
        <w:ind w:left="284"/>
        <w:jc w:val="both"/>
        <w:rPr>
          <w:rFonts w:ascii="Arial" w:hAnsi="Arial" w:cs="Arial"/>
          <w:b/>
          <w:sz w:val="18"/>
          <w:szCs w:val="20"/>
        </w:rPr>
      </w:pPr>
      <w:r w:rsidRPr="00B95B04">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B95B04" w:rsidRDefault="00023EFE" w:rsidP="00023EFE">
      <w:pPr>
        <w:pStyle w:val="Sinespaciado"/>
        <w:ind w:left="284"/>
        <w:jc w:val="both"/>
        <w:rPr>
          <w:rFonts w:ascii="Arial" w:hAnsi="Arial" w:cs="Arial"/>
          <w:b/>
          <w:sz w:val="18"/>
          <w:szCs w:val="20"/>
        </w:rPr>
      </w:pPr>
      <w:r w:rsidRPr="00B95B04">
        <w:rPr>
          <w:rFonts w:ascii="Arial" w:hAnsi="Arial" w:cs="Arial"/>
          <w:b/>
          <w:sz w:val="18"/>
          <w:szCs w:val="20"/>
        </w:rPr>
        <w:t xml:space="preserve">Para la contratación del postulante seleccionado, este presentará la documentación original </w:t>
      </w:r>
      <w:r w:rsidR="000533EB" w:rsidRPr="00B95B04">
        <w:rPr>
          <w:rFonts w:ascii="Arial" w:hAnsi="Arial" w:cs="Arial"/>
          <w:b/>
          <w:sz w:val="18"/>
          <w:szCs w:val="20"/>
        </w:rPr>
        <w:t>sustentatoria.</w:t>
      </w:r>
    </w:p>
    <w:p w:rsidR="00023EFE" w:rsidRPr="00B95B04" w:rsidRDefault="00023EFE" w:rsidP="00797B16">
      <w:pPr>
        <w:pStyle w:val="Sinespaciado"/>
        <w:ind w:left="284"/>
        <w:rPr>
          <w:rFonts w:ascii="Arial" w:hAnsi="Arial" w:cs="Arial"/>
          <w:sz w:val="20"/>
          <w:szCs w:val="20"/>
        </w:rPr>
      </w:pPr>
    </w:p>
    <w:p w:rsidR="00281A1F" w:rsidRPr="00B95B04" w:rsidRDefault="00281A1F" w:rsidP="00BC168E">
      <w:pPr>
        <w:pStyle w:val="Sinespaciado"/>
        <w:numPr>
          <w:ilvl w:val="0"/>
          <w:numId w:val="1"/>
        </w:numPr>
        <w:ind w:left="284" w:hanging="284"/>
        <w:rPr>
          <w:rFonts w:ascii="Arial" w:hAnsi="Arial" w:cs="Arial"/>
          <w:b/>
          <w:sz w:val="20"/>
          <w:szCs w:val="20"/>
        </w:rPr>
      </w:pPr>
      <w:r w:rsidRPr="00B95B04">
        <w:rPr>
          <w:rFonts w:ascii="Arial" w:hAnsi="Arial" w:cs="Arial"/>
          <w:b/>
          <w:sz w:val="20"/>
          <w:szCs w:val="20"/>
        </w:rPr>
        <w:t>CARACTERÍSTICAS DEL PUESTO Y/O CARGO</w:t>
      </w:r>
    </w:p>
    <w:p w:rsidR="00F0379A" w:rsidRPr="00B95B04" w:rsidRDefault="00F0379A" w:rsidP="00F0379A">
      <w:pPr>
        <w:pStyle w:val="Sinespaciado"/>
        <w:rPr>
          <w:rFonts w:ascii="Arial" w:hAnsi="Arial" w:cs="Arial"/>
          <w:b/>
          <w:sz w:val="20"/>
          <w:szCs w:val="20"/>
        </w:rPr>
      </w:pPr>
    </w:p>
    <w:p w:rsidR="00B95B04" w:rsidRPr="00B95B04" w:rsidRDefault="00B95B04" w:rsidP="00B95B04">
      <w:pPr>
        <w:pStyle w:val="Sinespaciado"/>
        <w:ind w:left="284"/>
        <w:rPr>
          <w:rFonts w:ascii="Arial" w:hAnsi="Arial" w:cs="Arial"/>
          <w:b/>
          <w:sz w:val="20"/>
          <w:szCs w:val="20"/>
        </w:rPr>
      </w:pPr>
      <w:r w:rsidRPr="00B95B04">
        <w:rPr>
          <w:rFonts w:ascii="Arial" w:hAnsi="Arial" w:cs="Arial"/>
          <w:b/>
          <w:sz w:val="20"/>
          <w:szCs w:val="20"/>
        </w:rPr>
        <w:t>ENFERMERA (P2EN-001)</w:t>
      </w:r>
    </w:p>
    <w:p w:rsidR="006377AF" w:rsidRPr="00B95B04" w:rsidRDefault="006377AF" w:rsidP="006377AF">
      <w:pPr>
        <w:pStyle w:val="Sinespaciado"/>
        <w:ind w:firstLine="284"/>
        <w:rPr>
          <w:rFonts w:ascii="Arial" w:hAnsi="Arial" w:cs="Arial"/>
          <w:sz w:val="20"/>
          <w:szCs w:val="20"/>
        </w:rPr>
      </w:pPr>
    </w:p>
    <w:p w:rsidR="006377AF" w:rsidRPr="00B95B04" w:rsidRDefault="006377AF" w:rsidP="006377AF">
      <w:pPr>
        <w:pStyle w:val="Sinespaciado"/>
        <w:ind w:firstLine="284"/>
        <w:jc w:val="both"/>
        <w:rPr>
          <w:rFonts w:ascii="Arial" w:hAnsi="Arial" w:cs="Arial"/>
          <w:sz w:val="20"/>
          <w:szCs w:val="20"/>
        </w:rPr>
      </w:pPr>
      <w:r w:rsidRPr="00B95B04">
        <w:rPr>
          <w:rFonts w:ascii="Arial" w:hAnsi="Arial" w:cs="Arial"/>
          <w:sz w:val="20"/>
          <w:szCs w:val="20"/>
        </w:rPr>
        <w:t>Principales funciones a desempeñar:</w:t>
      </w:r>
    </w:p>
    <w:p w:rsidR="006377AF" w:rsidRPr="00B95B04" w:rsidRDefault="006377AF" w:rsidP="006377AF">
      <w:pPr>
        <w:pStyle w:val="Sinespaciado"/>
        <w:jc w:val="both"/>
        <w:rPr>
          <w:rFonts w:ascii="Arial" w:hAnsi="Arial" w:cs="Arial"/>
          <w:sz w:val="20"/>
          <w:szCs w:val="20"/>
        </w:rPr>
      </w:pP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Establecer el diagnóstico de enfermería de los pacientes a su cargo y elaborar el plan de atención según el grado de dependencia.</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 xml:space="preserve">Observar, evaluar y registrar en la historia clínica las reacciones y progresos del paciente a través de la valoración de las funciones vitales y otros. </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Brindar el cuidado integral al paciente, aplicando los procesos de atención de enfermería, de manera eficiente, eficaz y de calidad.</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Tramitar la admisión y alta de paciente en hospitalización, así como su transferencia a otros Servicios y/o Centros Hospitalarios.</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Participar en la visita médica y tramitar interconsultas, exámenes auxiliares, órdenes de sala de operaciones y otros exámenes de ayuda al diagnóstico.</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Participar en los procedimientos médicos especializados, curaciones y otros.</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Recibir al paciente y brindar atención inmediata cumpliendo con el protocolo de atención.</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Supervisar la desinfección terminal y/o concurrente de las unidades de los pacientes, teniendo en cuenta las medidas de seguridad.</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Preparar física y emocionalmente al paciente antes y después de cualquier procedimiento e intervención quirúrgica.</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Registrar en la historia clínica del paciente los cambios ocurridos en la evolución del tratamiento y las actividades realizadas y aplicar el SOAPIE.</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Cumplir y supervisar la aplicación de las Normas de Bioseguridad.</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Participar en casos de emergencias y desastres de acuerdo al Plan de Contingencias Institucional.</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Notificar y registrar incidentes y eventos adversos relacionados con el cuidado y tratamiento.</w:t>
      </w:r>
    </w:p>
    <w:p w:rsidR="00B95B04" w:rsidRPr="00B95B04" w:rsidRDefault="00B95B04" w:rsidP="00B95B04">
      <w:pPr>
        <w:pStyle w:val="Sinespaciado"/>
        <w:numPr>
          <w:ilvl w:val="0"/>
          <w:numId w:val="7"/>
        </w:numPr>
        <w:ind w:left="567" w:hanging="283"/>
        <w:jc w:val="both"/>
        <w:rPr>
          <w:rFonts w:ascii="Arial" w:eastAsia="Calibri" w:hAnsi="Arial" w:cs="Arial"/>
          <w:sz w:val="20"/>
          <w:szCs w:val="20"/>
        </w:rPr>
      </w:pPr>
      <w:r w:rsidRPr="00B95B04">
        <w:rPr>
          <w:rFonts w:ascii="Arial" w:eastAsia="Calibri" w:hAnsi="Arial" w:cs="Arial"/>
          <w:sz w:val="20"/>
          <w:szCs w:val="20"/>
        </w:rPr>
        <w:t>Integrar comisiones de trabajo y/o comités técnicos que designe la instancia superior.</w:t>
      </w:r>
    </w:p>
    <w:p w:rsidR="00B95B04" w:rsidRPr="00F25E7C" w:rsidRDefault="00B95B04" w:rsidP="00B95B04">
      <w:pPr>
        <w:pStyle w:val="Sinespaciado"/>
        <w:numPr>
          <w:ilvl w:val="0"/>
          <w:numId w:val="7"/>
        </w:numPr>
        <w:ind w:left="567" w:hanging="283"/>
        <w:jc w:val="both"/>
        <w:rPr>
          <w:rFonts w:ascii="Arial" w:eastAsia="Calibri" w:hAnsi="Arial" w:cs="Arial"/>
          <w:sz w:val="20"/>
          <w:szCs w:val="20"/>
        </w:rPr>
      </w:pPr>
      <w:r w:rsidRPr="00F25E7C">
        <w:rPr>
          <w:rFonts w:ascii="Arial" w:eastAsia="Calibri" w:hAnsi="Arial" w:cs="Arial"/>
          <w:sz w:val="20"/>
          <w:szCs w:val="20"/>
        </w:rPr>
        <w:t>Realizar otras funciones afines al ámbito de su competencia que le asigne el jefe inmediato superior.</w:t>
      </w:r>
    </w:p>
    <w:p w:rsidR="006377AF" w:rsidRPr="00F25E7C" w:rsidRDefault="006377AF" w:rsidP="006377AF">
      <w:pPr>
        <w:pStyle w:val="Sinespaciado"/>
        <w:ind w:firstLine="284"/>
        <w:rPr>
          <w:rFonts w:ascii="Arial" w:hAnsi="Arial" w:cs="Arial"/>
          <w:b/>
          <w:sz w:val="20"/>
          <w:szCs w:val="20"/>
        </w:rPr>
      </w:pPr>
    </w:p>
    <w:p w:rsidR="00281A1F" w:rsidRPr="00F25E7C" w:rsidRDefault="00281A1F" w:rsidP="00BC168E">
      <w:pPr>
        <w:pStyle w:val="Sinespaciado"/>
        <w:numPr>
          <w:ilvl w:val="0"/>
          <w:numId w:val="1"/>
        </w:numPr>
        <w:ind w:left="284" w:hanging="284"/>
        <w:rPr>
          <w:rFonts w:ascii="Arial" w:hAnsi="Arial" w:cs="Arial"/>
          <w:b/>
          <w:sz w:val="20"/>
          <w:szCs w:val="20"/>
        </w:rPr>
      </w:pPr>
      <w:r w:rsidRPr="00F25E7C">
        <w:rPr>
          <w:rFonts w:ascii="Arial" w:hAnsi="Arial" w:cs="Arial"/>
          <w:b/>
          <w:sz w:val="20"/>
          <w:szCs w:val="20"/>
        </w:rPr>
        <w:t>MODALIDAD DE POSTULACIÓN</w:t>
      </w:r>
    </w:p>
    <w:p w:rsidR="005035BE" w:rsidRPr="00F25E7C" w:rsidRDefault="005035BE" w:rsidP="005035BE">
      <w:pPr>
        <w:pStyle w:val="Sinespaciado"/>
        <w:rPr>
          <w:rFonts w:ascii="Arial" w:hAnsi="Arial" w:cs="Arial"/>
          <w:sz w:val="20"/>
          <w:szCs w:val="20"/>
        </w:rPr>
      </w:pPr>
    </w:p>
    <w:p w:rsidR="003D2CFB" w:rsidRPr="00C267AF" w:rsidRDefault="003D2CFB" w:rsidP="003D2CFB">
      <w:pPr>
        <w:pStyle w:val="Sinespaciado"/>
        <w:ind w:left="284"/>
        <w:jc w:val="both"/>
        <w:rPr>
          <w:rFonts w:ascii="Arial" w:hAnsi="Arial" w:cs="Arial"/>
          <w:sz w:val="20"/>
          <w:szCs w:val="20"/>
        </w:rPr>
      </w:pPr>
      <w:r w:rsidRPr="00C267AF">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7" w:history="1">
        <w:r w:rsidRPr="003C5EE9">
          <w:rPr>
            <w:rStyle w:val="Hipervnculo"/>
          </w:rPr>
          <w:t>http://www.essalud.gob.pe/oporlaboral/INF_INSTRUC_PROCESOS.pdf</w:t>
        </w:r>
      </w:hyperlink>
    </w:p>
    <w:p w:rsidR="003D2CFB" w:rsidRPr="00C267AF" w:rsidRDefault="003D2CFB" w:rsidP="003D2CFB">
      <w:pPr>
        <w:pStyle w:val="Sinespaciado"/>
        <w:ind w:left="426"/>
        <w:jc w:val="both"/>
        <w:rPr>
          <w:rFonts w:ascii="Arial" w:hAnsi="Arial" w:cs="Arial"/>
          <w:sz w:val="20"/>
          <w:szCs w:val="20"/>
        </w:rPr>
      </w:pPr>
    </w:p>
    <w:p w:rsidR="003D2CFB" w:rsidRPr="00C267AF" w:rsidRDefault="003D2CFB" w:rsidP="003D2CFB">
      <w:pPr>
        <w:pStyle w:val="Sinespaciado"/>
        <w:numPr>
          <w:ilvl w:val="0"/>
          <w:numId w:val="16"/>
        </w:numPr>
        <w:ind w:left="567" w:hanging="283"/>
        <w:jc w:val="both"/>
        <w:rPr>
          <w:rFonts w:ascii="Arial" w:hAnsi="Arial" w:cs="Arial"/>
          <w:sz w:val="20"/>
          <w:szCs w:val="20"/>
        </w:rPr>
      </w:pPr>
      <w:r w:rsidRPr="00C267AF">
        <w:rPr>
          <w:rFonts w:ascii="Arial" w:hAnsi="Arial" w:cs="Arial"/>
          <w:sz w:val="20"/>
          <w:szCs w:val="20"/>
        </w:rPr>
        <w:t xml:space="preserve">Declaración Jurada de Cumplimiento de Requisitos. </w:t>
      </w:r>
      <w:r w:rsidRPr="00C267AF">
        <w:rPr>
          <w:rFonts w:ascii="Arial" w:hAnsi="Arial" w:cs="Arial"/>
          <w:b/>
          <w:sz w:val="20"/>
          <w:szCs w:val="20"/>
        </w:rPr>
        <w:t>(Formato 1)</w:t>
      </w:r>
    </w:p>
    <w:p w:rsidR="003D2CFB" w:rsidRPr="00C267AF" w:rsidRDefault="003D2CFB" w:rsidP="003D2CFB">
      <w:pPr>
        <w:pStyle w:val="Sinespaciado"/>
        <w:numPr>
          <w:ilvl w:val="0"/>
          <w:numId w:val="16"/>
        </w:numPr>
        <w:ind w:left="567" w:hanging="283"/>
        <w:jc w:val="both"/>
        <w:rPr>
          <w:rFonts w:ascii="Arial" w:hAnsi="Arial" w:cs="Arial"/>
          <w:sz w:val="20"/>
          <w:szCs w:val="20"/>
        </w:rPr>
      </w:pPr>
      <w:r w:rsidRPr="00C267AF">
        <w:rPr>
          <w:rFonts w:ascii="Arial" w:hAnsi="Arial" w:cs="Arial"/>
          <w:sz w:val="20"/>
          <w:szCs w:val="20"/>
        </w:rPr>
        <w:t xml:space="preserve">Declaración Jurada sobre Impedimento y Nepotismo </w:t>
      </w:r>
      <w:r w:rsidRPr="00C267AF">
        <w:rPr>
          <w:rFonts w:ascii="Arial" w:hAnsi="Arial" w:cs="Arial"/>
          <w:b/>
          <w:sz w:val="20"/>
          <w:szCs w:val="20"/>
        </w:rPr>
        <w:t>(Formato 2)</w:t>
      </w:r>
    </w:p>
    <w:p w:rsidR="003D2CFB" w:rsidRPr="00C267AF" w:rsidRDefault="003D2CFB" w:rsidP="003D2CFB">
      <w:pPr>
        <w:pStyle w:val="Sinespaciado"/>
        <w:numPr>
          <w:ilvl w:val="0"/>
          <w:numId w:val="16"/>
        </w:numPr>
        <w:ind w:left="567" w:hanging="283"/>
        <w:jc w:val="both"/>
        <w:rPr>
          <w:rFonts w:ascii="Arial" w:hAnsi="Arial" w:cs="Arial"/>
          <w:sz w:val="20"/>
          <w:szCs w:val="20"/>
        </w:rPr>
      </w:pPr>
      <w:r w:rsidRPr="00C267AF">
        <w:rPr>
          <w:rFonts w:ascii="Arial" w:hAnsi="Arial" w:cs="Arial"/>
          <w:sz w:val="20"/>
          <w:szCs w:val="20"/>
        </w:rPr>
        <w:t xml:space="preserve">Declaración Jurada de Confidencialidad e Incompatibilidad </w:t>
      </w:r>
      <w:r w:rsidRPr="00C267AF">
        <w:rPr>
          <w:rFonts w:ascii="Arial" w:hAnsi="Arial" w:cs="Arial"/>
          <w:b/>
          <w:sz w:val="20"/>
          <w:szCs w:val="20"/>
        </w:rPr>
        <w:t>(Formato 3)</w:t>
      </w:r>
    </w:p>
    <w:p w:rsidR="003D2CFB" w:rsidRPr="00C267AF" w:rsidRDefault="003D2CFB" w:rsidP="003D2CFB">
      <w:pPr>
        <w:pStyle w:val="Sinespaciado"/>
        <w:numPr>
          <w:ilvl w:val="0"/>
          <w:numId w:val="16"/>
        </w:numPr>
        <w:ind w:left="567" w:hanging="283"/>
        <w:jc w:val="both"/>
        <w:rPr>
          <w:rFonts w:ascii="Arial" w:hAnsi="Arial" w:cs="Arial"/>
          <w:sz w:val="20"/>
          <w:szCs w:val="20"/>
        </w:rPr>
      </w:pPr>
      <w:r w:rsidRPr="00C267AF">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C267AF">
        <w:rPr>
          <w:rFonts w:ascii="Arial" w:hAnsi="Arial" w:cs="Arial"/>
          <w:b/>
          <w:sz w:val="20"/>
          <w:szCs w:val="20"/>
        </w:rPr>
        <w:t>(Formato 4)</w:t>
      </w:r>
      <w:r w:rsidRPr="00C267AF">
        <w:rPr>
          <w:rFonts w:ascii="Arial" w:hAnsi="Arial" w:cs="Arial"/>
          <w:sz w:val="20"/>
          <w:szCs w:val="20"/>
        </w:rPr>
        <w:t xml:space="preserve"> de corresponder.</w:t>
      </w:r>
    </w:p>
    <w:p w:rsidR="003D2CFB" w:rsidRPr="00C267AF" w:rsidRDefault="003D2CFB" w:rsidP="003D2CFB">
      <w:pPr>
        <w:pStyle w:val="Sinespaciado"/>
        <w:numPr>
          <w:ilvl w:val="0"/>
          <w:numId w:val="16"/>
        </w:numPr>
        <w:ind w:left="567" w:hanging="283"/>
        <w:jc w:val="both"/>
        <w:rPr>
          <w:rFonts w:ascii="Arial" w:hAnsi="Arial" w:cs="Arial"/>
          <w:sz w:val="20"/>
          <w:szCs w:val="20"/>
        </w:rPr>
      </w:pPr>
      <w:r w:rsidRPr="00C267AF">
        <w:rPr>
          <w:rFonts w:ascii="Arial" w:hAnsi="Arial" w:cs="Arial"/>
          <w:sz w:val="20"/>
          <w:szCs w:val="20"/>
        </w:rPr>
        <w:t xml:space="preserve">Declaración Jurada de no registrar antecedentes penales. </w:t>
      </w:r>
      <w:r w:rsidRPr="00C267AF">
        <w:rPr>
          <w:rFonts w:ascii="Arial" w:hAnsi="Arial" w:cs="Arial"/>
          <w:b/>
          <w:sz w:val="20"/>
          <w:szCs w:val="20"/>
        </w:rPr>
        <w:t>(Formato 5)</w:t>
      </w:r>
    </w:p>
    <w:p w:rsidR="003D2CFB" w:rsidRPr="00C267AF" w:rsidRDefault="003D2CFB" w:rsidP="003D2CFB">
      <w:pPr>
        <w:pStyle w:val="Sinespaciado"/>
        <w:ind w:left="426"/>
        <w:jc w:val="both"/>
        <w:rPr>
          <w:rFonts w:ascii="Arial" w:hAnsi="Arial" w:cs="Arial"/>
          <w:sz w:val="20"/>
          <w:szCs w:val="20"/>
        </w:rPr>
      </w:pPr>
    </w:p>
    <w:p w:rsidR="003D2CFB" w:rsidRPr="00C267AF" w:rsidRDefault="003D2CFB" w:rsidP="003D2CFB">
      <w:pPr>
        <w:pStyle w:val="Sinespaciado"/>
        <w:ind w:left="284"/>
        <w:jc w:val="both"/>
        <w:rPr>
          <w:rFonts w:ascii="Arial" w:hAnsi="Arial" w:cs="Arial"/>
          <w:sz w:val="20"/>
          <w:szCs w:val="20"/>
        </w:rPr>
      </w:pPr>
      <w:r w:rsidRPr="00C267A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3D2CFB" w:rsidRPr="00C267AF" w:rsidRDefault="003D2CFB" w:rsidP="003D2CFB">
      <w:pPr>
        <w:pStyle w:val="Sinespaciado"/>
        <w:ind w:left="426"/>
        <w:jc w:val="both"/>
        <w:rPr>
          <w:rFonts w:ascii="Arial" w:hAnsi="Arial" w:cs="Arial"/>
          <w:sz w:val="20"/>
          <w:szCs w:val="20"/>
        </w:rPr>
      </w:pPr>
    </w:p>
    <w:p w:rsidR="003D2CFB" w:rsidRPr="00C267AF" w:rsidRDefault="003D2CFB" w:rsidP="003D2CFB">
      <w:pPr>
        <w:pStyle w:val="Sinespaciado"/>
        <w:ind w:left="284"/>
        <w:jc w:val="both"/>
        <w:rPr>
          <w:rFonts w:ascii="Arial" w:hAnsi="Arial" w:cs="Arial"/>
          <w:sz w:val="20"/>
          <w:szCs w:val="20"/>
        </w:rPr>
      </w:pPr>
      <w:r w:rsidRPr="00C267AF">
        <w:rPr>
          <w:rFonts w:ascii="Arial" w:hAnsi="Arial" w:cs="Arial"/>
          <w:b/>
          <w:sz w:val="20"/>
          <w:szCs w:val="20"/>
        </w:rPr>
        <w:lastRenderedPageBreak/>
        <w:t>Nota:</w:t>
      </w:r>
      <w:r w:rsidRPr="00C267AF">
        <w:rPr>
          <w:rFonts w:ascii="Arial" w:hAnsi="Arial" w:cs="Arial"/>
          <w:sz w:val="20"/>
          <w:szCs w:val="20"/>
        </w:rPr>
        <w:t xml:space="preserve"> De manera previa a la postulación respectiva, los interesados deberán revisar la información indicada en las </w:t>
      </w:r>
      <w:r w:rsidRPr="00C267AF">
        <w:rPr>
          <w:rFonts w:ascii="Arial" w:hAnsi="Arial" w:cs="Arial"/>
          <w:b/>
          <w:sz w:val="20"/>
          <w:szCs w:val="20"/>
        </w:rPr>
        <w:t>“consideraciones que deberá tener en cuenta para postular a los procesos de selección”</w:t>
      </w:r>
      <w:r w:rsidRPr="00C267AF">
        <w:rPr>
          <w:rFonts w:ascii="Arial" w:hAnsi="Arial" w:cs="Arial"/>
          <w:sz w:val="20"/>
          <w:szCs w:val="20"/>
        </w:rPr>
        <w:t xml:space="preserve"> e “</w:t>
      </w:r>
      <w:r w:rsidRPr="00C267AF">
        <w:rPr>
          <w:rFonts w:ascii="Arial" w:hAnsi="Arial" w:cs="Arial"/>
          <w:b/>
          <w:sz w:val="20"/>
          <w:szCs w:val="20"/>
        </w:rPr>
        <w:t>información e instrucciones para participar en los procesos de selección para la contratación administrativa de servicios (CAS)”</w:t>
      </w:r>
      <w:r w:rsidRPr="00C267AF">
        <w:rPr>
          <w:rFonts w:ascii="Arial" w:hAnsi="Arial" w:cs="Arial"/>
          <w:sz w:val="20"/>
          <w:szCs w:val="20"/>
        </w:rPr>
        <w:t xml:space="preserve">, que se encuentra ubicada en la ruta </w:t>
      </w:r>
      <w:hyperlink r:id="rId8" w:history="1">
        <w:r w:rsidRPr="00C267AF">
          <w:rPr>
            <w:rStyle w:val="Hipervnculo"/>
            <w:rFonts w:ascii="Arial" w:hAnsi="Arial" w:cs="Arial"/>
            <w:sz w:val="20"/>
            <w:szCs w:val="20"/>
          </w:rPr>
          <w:t>http://convocatorias.essalud.gob.pe</w:t>
        </w:r>
      </w:hyperlink>
      <w:r w:rsidRPr="00C267AF">
        <w:rPr>
          <w:rFonts w:ascii="Arial" w:hAnsi="Arial" w:cs="Arial"/>
          <w:sz w:val="20"/>
          <w:szCs w:val="20"/>
        </w:rPr>
        <w:t xml:space="preserve"> </w:t>
      </w:r>
    </w:p>
    <w:p w:rsidR="005035BE" w:rsidRPr="00F25E7C" w:rsidRDefault="005035BE" w:rsidP="007518E8">
      <w:pPr>
        <w:pStyle w:val="Sinespaciado"/>
        <w:jc w:val="both"/>
        <w:rPr>
          <w:rFonts w:ascii="Arial" w:hAnsi="Arial" w:cs="Arial"/>
          <w:sz w:val="20"/>
          <w:szCs w:val="20"/>
        </w:rPr>
      </w:pPr>
    </w:p>
    <w:p w:rsidR="00281A1F" w:rsidRPr="00F25E7C" w:rsidRDefault="00F91421" w:rsidP="00BC168E">
      <w:pPr>
        <w:pStyle w:val="Sinespaciado"/>
        <w:numPr>
          <w:ilvl w:val="0"/>
          <w:numId w:val="1"/>
        </w:numPr>
        <w:ind w:left="284" w:hanging="284"/>
        <w:rPr>
          <w:rFonts w:ascii="Arial" w:hAnsi="Arial" w:cs="Arial"/>
          <w:b/>
          <w:sz w:val="20"/>
          <w:szCs w:val="20"/>
        </w:rPr>
      </w:pPr>
      <w:r w:rsidRPr="00F25E7C">
        <w:rPr>
          <w:rFonts w:ascii="Arial" w:hAnsi="Arial" w:cs="Arial"/>
          <w:b/>
          <w:sz w:val="20"/>
          <w:szCs w:val="20"/>
        </w:rPr>
        <w:t>REMUNERACIÓN</w:t>
      </w:r>
      <w:r w:rsidR="00A90E9B" w:rsidRPr="00F25E7C">
        <w:rPr>
          <w:rFonts w:ascii="Arial" w:hAnsi="Arial" w:cs="Arial"/>
          <w:b/>
          <w:sz w:val="20"/>
          <w:szCs w:val="20"/>
        </w:rPr>
        <w:t xml:space="preserve"> </w:t>
      </w:r>
      <w:r w:rsidR="00A90E9B" w:rsidRPr="00F25E7C">
        <w:rPr>
          <w:rFonts w:ascii="Arial" w:hAnsi="Arial" w:cs="Arial"/>
          <w:b/>
          <w:sz w:val="20"/>
          <w:szCs w:val="20"/>
          <w:vertAlign w:val="superscript"/>
        </w:rPr>
        <w:t>(*)</w:t>
      </w:r>
    </w:p>
    <w:p w:rsidR="00A90E9B" w:rsidRPr="00F25E7C" w:rsidRDefault="00A90E9B" w:rsidP="00A90E9B">
      <w:pPr>
        <w:pStyle w:val="Sinespaciado"/>
        <w:rPr>
          <w:rFonts w:ascii="Arial" w:hAnsi="Arial" w:cs="Arial"/>
          <w:sz w:val="20"/>
          <w:szCs w:val="20"/>
        </w:rPr>
      </w:pPr>
    </w:p>
    <w:p w:rsidR="00A90E9B" w:rsidRPr="00F25E7C" w:rsidRDefault="000728DD" w:rsidP="00AF474D">
      <w:pPr>
        <w:pStyle w:val="Sinespaciado"/>
        <w:ind w:left="284"/>
        <w:jc w:val="both"/>
        <w:rPr>
          <w:rFonts w:ascii="Arial" w:hAnsi="Arial" w:cs="Arial"/>
          <w:sz w:val="20"/>
          <w:szCs w:val="20"/>
        </w:rPr>
      </w:pPr>
      <w:r w:rsidRPr="00F25E7C">
        <w:rPr>
          <w:rFonts w:ascii="Arial" w:hAnsi="Arial" w:cs="Arial"/>
          <w:sz w:val="20"/>
          <w:szCs w:val="20"/>
        </w:rPr>
        <w:t>La persona que sea contratada en EsSalud dentro de los alcances de la presente Convocatoria, recibirá los siguientes beneficios:</w:t>
      </w:r>
    </w:p>
    <w:p w:rsidR="001D2F1B" w:rsidRPr="00F25E7C" w:rsidRDefault="001D2F1B" w:rsidP="000728DD">
      <w:pPr>
        <w:pStyle w:val="Sinespaciado"/>
        <w:ind w:left="284"/>
        <w:rPr>
          <w:rFonts w:ascii="Arial" w:hAnsi="Arial" w:cs="Arial"/>
          <w:sz w:val="20"/>
          <w:szCs w:val="20"/>
        </w:rPr>
      </w:pPr>
    </w:p>
    <w:p w:rsidR="00AF1A81" w:rsidRPr="00F25E7C" w:rsidRDefault="00E3473E" w:rsidP="00AF1A81">
      <w:pPr>
        <w:pStyle w:val="Sinespaciado"/>
        <w:ind w:left="284"/>
        <w:rPr>
          <w:rFonts w:ascii="Arial" w:hAnsi="Arial" w:cs="Arial"/>
          <w:b/>
          <w:sz w:val="20"/>
          <w:szCs w:val="20"/>
        </w:rPr>
      </w:pPr>
      <w:r w:rsidRPr="00F25E7C">
        <w:rPr>
          <w:rFonts w:ascii="Arial" w:hAnsi="Arial" w:cs="Arial"/>
          <w:b/>
          <w:sz w:val="20"/>
          <w:szCs w:val="20"/>
        </w:rPr>
        <w:t>ENFERMERA (P2EN-001)</w:t>
      </w:r>
    </w:p>
    <w:p w:rsidR="0014137E" w:rsidRPr="00F25E7C" w:rsidRDefault="0014137E" w:rsidP="0014137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14137E" w:rsidRPr="00F25E7C" w:rsidTr="00934952">
        <w:trPr>
          <w:trHeight w:val="199"/>
        </w:trPr>
        <w:tc>
          <w:tcPr>
            <w:tcW w:w="6120" w:type="dxa"/>
            <w:vAlign w:val="center"/>
          </w:tcPr>
          <w:p w:rsidR="0014137E" w:rsidRPr="00F25E7C" w:rsidRDefault="0014137E" w:rsidP="00934952">
            <w:pPr>
              <w:pStyle w:val="NormalWeb"/>
              <w:jc w:val="center"/>
              <w:rPr>
                <w:rFonts w:ascii="Arial" w:hAnsi="Arial" w:cs="Arial"/>
                <w:color w:val="000000"/>
                <w:sz w:val="20"/>
                <w:szCs w:val="20"/>
                <w:lang w:val="es-MX"/>
              </w:rPr>
            </w:pPr>
            <w:r w:rsidRPr="00F25E7C">
              <w:rPr>
                <w:rFonts w:ascii="Arial" w:hAnsi="Arial" w:cs="Arial"/>
                <w:color w:val="000000"/>
                <w:sz w:val="20"/>
                <w:szCs w:val="20"/>
                <w:lang w:val="es-MX"/>
              </w:rPr>
              <w:t>REMUNERACIÓN BÁSICA</w:t>
            </w:r>
          </w:p>
        </w:tc>
        <w:tc>
          <w:tcPr>
            <w:tcW w:w="2668" w:type="dxa"/>
            <w:vAlign w:val="center"/>
          </w:tcPr>
          <w:p w:rsidR="0014137E" w:rsidRPr="00F25E7C" w:rsidRDefault="0014137E" w:rsidP="00E3473E">
            <w:pPr>
              <w:pStyle w:val="NormalWeb"/>
              <w:ind w:left="642"/>
              <w:rPr>
                <w:rFonts w:ascii="Arial" w:hAnsi="Arial" w:cs="Arial"/>
                <w:color w:val="000000"/>
                <w:sz w:val="20"/>
                <w:szCs w:val="20"/>
                <w:lang w:val="es-MX"/>
              </w:rPr>
            </w:pPr>
            <w:r w:rsidRPr="00F25E7C">
              <w:rPr>
                <w:rFonts w:ascii="Arial" w:hAnsi="Arial" w:cs="Arial"/>
                <w:color w:val="000000"/>
                <w:sz w:val="20"/>
                <w:szCs w:val="20"/>
                <w:lang w:val="es-MX"/>
              </w:rPr>
              <w:t xml:space="preserve">S/ </w:t>
            </w:r>
            <w:r w:rsidR="00E3473E" w:rsidRPr="00F25E7C">
              <w:rPr>
                <w:rFonts w:ascii="Arial" w:hAnsi="Arial" w:cs="Arial"/>
                <w:color w:val="000000"/>
                <w:sz w:val="20"/>
                <w:szCs w:val="20"/>
                <w:lang w:val="es-MX"/>
              </w:rPr>
              <w:t>2</w:t>
            </w:r>
            <w:r w:rsidRPr="00F25E7C">
              <w:rPr>
                <w:rFonts w:ascii="Arial" w:hAnsi="Arial" w:cs="Arial"/>
                <w:color w:val="000000"/>
                <w:sz w:val="20"/>
                <w:szCs w:val="20"/>
                <w:lang w:val="es-MX"/>
              </w:rPr>
              <w:t>,</w:t>
            </w:r>
            <w:r w:rsidR="00E3473E" w:rsidRPr="00F25E7C">
              <w:rPr>
                <w:rFonts w:ascii="Arial" w:hAnsi="Arial" w:cs="Arial"/>
                <w:color w:val="000000"/>
                <w:sz w:val="20"/>
                <w:szCs w:val="20"/>
                <w:lang w:val="es-MX"/>
              </w:rPr>
              <w:t>729</w:t>
            </w:r>
            <w:r w:rsidRPr="00F25E7C">
              <w:rPr>
                <w:rFonts w:ascii="Arial" w:hAnsi="Arial" w:cs="Arial"/>
                <w:color w:val="000000"/>
                <w:sz w:val="20"/>
                <w:szCs w:val="20"/>
                <w:lang w:val="es-MX"/>
              </w:rPr>
              <w:t>.00</w:t>
            </w:r>
          </w:p>
        </w:tc>
      </w:tr>
      <w:tr w:rsidR="0014137E" w:rsidRPr="00F25E7C" w:rsidTr="00934952">
        <w:trPr>
          <w:trHeight w:val="231"/>
        </w:trPr>
        <w:tc>
          <w:tcPr>
            <w:tcW w:w="6120" w:type="dxa"/>
            <w:vAlign w:val="center"/>
          </w:tcPr>
          <w:p w:rsidR="0014137E" w:rsidRPr="00F25E7C" w:rsidRDefault="0014137E" w:rsidP="00934952">
            <w:pPr>
              <w:pStyle w:val="NormalWeb"/>
              <w:jc w:val="center"/>
              <w:rPr>
                <w:rFonts w:ascii="Arial" w:hAnsi="Arial" w:cs="Arial"/>
                <w:color w:val="000000"/>
                <w:sz w:val="20"/>
                <w:szCs w:val="20"/>
                <w:lang w:val="es-MX"/>
              </w:rPr>
            </w:pPr>
            <w:r w:rsidRPr="00F25E7C">
              <w:rPr>
                <w:rFonts w:ascii="Arial" w:hAnsi="Arial" w:cs="Arial"/>
                <w:color w:val="000000"/>
                <w:sz w:val="20"/>
                <w:szCs w:val="20"/>
                <w:lang w:val="es-MX"/>
              </w:rPr>
              <w:t>BONO PRODUCTIVIDAD</w:t>
            </w:r>
          </w:p>
        </w:tc>
        <w:tc>
          <w:tcPr>
            <w:tcW w:w="2668" w:type="dxa"/>
            <w:vAlign w:val="center"/>
          </w:tcPr>
          <w:p w:rsidR="0014137E" w:rsidRPr="00F25E7C" w:rsidRDefault="0014137E" w:rsidP="00E3473E">
            <w:pPr>
              <w:pStyle w:val="NormalWeb"/>
              <w:ind w:left="642"/>
              <w:rPr>
                <w:rFonts w:ascii="Arial" w:hAnsi="Arial" w:cs="Arial"/>
                <w:color w:val="000000"/>
                <w:sz w:val="20"/>
                <w:szCs w:val="20"/>
                <w:lang w:val="es-MX"/>
              </w:rPr>
            </w:pPr>
            <w:r w:rsidRPr="00F25E7C">
              <w:rPr>
                <w:rFonts w:ascii="Arial" w:hAnsi="Arial" w:cs="Arial"/>
                <w:color w:val="000000"/>
                <w:sz w:val="20"/>
                <w:szCs w:val="20"/>
                <w:lang w:val="es-MX"/>
              </w:rPr>
              <w:t xml:space="preserve">S/    </w:t>
            </w:r>
            <w:r w:rsidR="00E3473E" w:rsidRPr="00F25E7C">
              <w:rPr>
                <w:rFonts w:ascii="Arial" w:hAnsi="Arial" w:cs="Arial"/>
                <w:color w:val="000000"/>
                <w:sz w:val="20"/>
                <w:szCs w:val="20"/>
                <w:lang w:val="es-MX"/>
              </w:rPr>
              <w:t>721</w:t>
            </w:r>
            <w:r w:rsidRPr="00F25E7C">
              <w:rPr>
                <w:rFonts w:ascii="Arial" w:hAnsi="Arial" w:cs="Arial"/>
                <w:color w:val="000000"/>
                <w:sz w:val="20"/>
                <w:szCs w:val="20"/>
                <w:lang w:val="es-MX"/>
              </w:rPr>
              <w:t>.00</w:t>
            </w:r>
          </w:p>
        </w:tc>
      </w:tr>
      <w:tr w:rsidR="0014137E" w:rsidRPr="00F25E7C" w:rsidTr="00934952">
        <w:trPr>
          <w:trHeight w:val="216"/>
        </w:trPr>
        <w:tc>
          <w:tcPr>
            <w:tcW w:w="6120" w:type="dxa"/>
            <w:tcBorders>
              <w:bottom w:val="single" w:sz="4" w:space="0" w:color="auto"/>
            </w:tcBorders>
            <w:vAlign w:val="center"/>
          </w:tcPr>
          <w:p w:rsidR="0014137E" w:rsidRPr="00F25E7C" w:rsidRDefault="00E3473E" w:rsidP="00934952">
            <w:pPr>
              <w:pStyle w:val="NormalWeb"/>
              <w:jc w:val="center"/>
              <w:rPr>
                <w:rFonts w:ascii="Arial" w:hAnsi="Arial" w:cs="Arial"/>
                <w:color w:val="000000"/>
                <w:sz w:val="20"/>
                <w:szCs w:val="20"/>
                <w:lang w:val="es-MX"/>
              </w:rPr>
            </w:pPr>
            <w:r w:rsidRPr="00F25E7C">
              <w:rPr>
                <w:rFonts w:ascii="Arial" w:hAnsi="Arial" w:cs="Arial"/>
                <w:color w:val="000000"/>
                <w:sz w:val="20"/>
                <w:szCs w:val="20"/>
                <w:lang w:val="es-MX"/>
              </w:rPr>
              <w:t>BONO EXTRAORDINARIO</w:t>
            </w:r>
          </w:p>
        </w:tc>
        <w:tc>
          <w:tcPr>
            <w:tcW w:w="2668" w:type="dxa"/>
            <w:tcBorders>
              <w:bottom w:val="single" w:sz="4" w:space="0" w:color="auto"/>
            </w:tcBorders>
            <w:vAlign w:val="center"/>
          </w:tcPr>
          <w:p w:rsidR="0014137E" w:rsidRPr="00F25E7C" w:rsidRDefault="0014137E" w:rsidP="00E3473E">
            <w:pPr>
              <w:pStyle w:val="NormalWeb"/>
              <w:ind w:left="642"/>
              <w:rPr>
                <w:rFonts w:ascii="Arial" w:hAnsi="Arial" w:cs="Arial"/>
                <w:color w:val="000000"/>
                <w:sz w:val="20"/>
                <w:szCs w:val="20"/>
                <w:lang w:val="es-MX"/>
              </w:rPr>
            </w:pPr>
            <w:r w:rsidRPr="00F25E7C">
              <w:rPr>
                <w:rFonts w:ascii="Arial" w:hAnsi="Arial" w:cs="Arial"/>
                <w:color w:val="000000"/>
                <w:sz w:val="20"/>
                <w:szCs w:val="20"/>
                <w:lang w:val="es-MX"/>
              </w:rPr>
              <w:t xml:space="preserve">S/ </w:t>
            </w:r>
            <w:r w:rsidR="00E3473E" w:rsidRPr="00F25E7C">
              <w:rPr>
                <w:rFonts w:ascii="Arial" w:hAnsi="Arial" w:cs="Arial"/>
                <w:color w:val="000000"/>
                <w:sz w:val="20"/>
                <w:szCs w:val="20"/>
                <w:lang w:val="es-MX"/>
              </w:rPr>
              <w:t xml:space="preserve">   604</w:t>
            </w:r>
            <w:r w:rsidRPr="00F25E7C">
              <w:rPr>
                <w:rFonts w:ascii="Arial" w:hAnsi="Arial" w:cs="Arial"/>
                <w:color w:val="000000"/>
                <w:sz w:val="20"/>
                <w:szCs w:val="20"/>
                <w:lang w:val="es-MX"/>
              </w:rPr>
              <w:t>.00</w:t>
            </w:r>
          </w:p>
        </w:tc>
      </w:tr>
      <w:tr w:rsidR="0014137E" w:rsidRPr="00F25E7C" w:rsidTr="00934952">
        <w:trPr>
          <w:trHeight w:val="153"/>
        </w:trPr>
        <w:tc>
          <w:tcPr>
            <w:tcW w:w="6120" w:type="dxa"/>
            <w:shd w:val="clear" w:color="auto" w:fill="BFBFBF" w:themeFill="background1" w:themeFillShade="BF"/>
            <w:vAlign w:val="center"/>
          </w:tcPr>
          <w:p w:rsidR="0014137E" w:rsidRPr="00F25E7C" w:rsidRDefault="0014137E" w:rsidP="00934952">
            <w:pPr>
              <w:pStyle w:val="NormalWeb"/>
              <w:jc w:val="center"/>
              <w:rPr>
                <w:rFonts w:ascii="Arial" w:hAnsi="Arial" w:cs="Arial"/>
                <w:b/>
                <w:sz w:val="20"/>
                <w:szCs w:val="20"/>
                <w:lang w:val="es-MX"/>
              </w:rPr>
            </w:pPr>
            <w:r w:rsidRPr="00F25E7C">
              <w:rPr>
                <w:rFonts w:ascii="Arial" w:hAnsi="Arial" w:cs="Arial"/>
                <w:b/>
                <w:sz w:val="20"/>
                <w:szCs w:val="20"/>
                <w:lang w:val="es-MX"/>
              </w:rPr>
              <w:t>TOTAL INGRESOS MENSUAL</w:t>
            </w:r>
          </w:p>
        </w:tc>
        <w:tc>
          <w:tcPr>
            <w:tcW w:w="2668" w:type="dxa"/>
            <w:shd w:val="clear" w:color="auto" w:fill="BFBFBF" w:themeFill="background1" w:themeFillShade="BF"/>
            <w:vAlign w:val="center"/>
          </w:tcPr>
          <w:p w:rsidR="0014137E" w:rsidRPr="00F25E7C" w:rsidRDefault="0014137E" w:rsidP="00E3473E">
            <w:pPr>
              <w:pStyle w:val="NormalWeb"/>
              <w:ind w:left="642"/>
              <w:rPr>
                <w:rFonts w:ascii="Arial" w:hAnsi="Arial" w:cs="Arial"/>
                <w:b/>
                <w:sz w:val="20"/>
                <w:szCs w:val="20"/>
                <w:lang w:val="es-MX"/>
              </w:rPr>
            </w:pPr>
            <w:r w:rsidRPr="00F25E7C">
              <w:rPr>
                <w:rFonts w:ascii="Arial" w:hAnsi="Arial" w:cs="Arial"/>
                <w:b/>
                <w:sz w:val="20"/>
                <w:szCs w:val="20"/>
                <w:lang w:val="es-MX"/>
              </w:rPr>
              <w:t xml:space="preserve">S/ </w:t>
            </w:r>
            <w:r w:rsidR="00E3473E" w:rsidRPr="00F25E7C">
              <w:rPr>
                <w:rFonts w:ascii="Arial" w:hAnsi="Arial" w:cs="Arial"/>
                <w:b/>
                <w:sz w:val="20"/>
                <w:szCs w:val="20"/>
                <w:lang w:val="es-MX"/>
              </w:rPr>
              <w:t>4</w:t>
            </w:r>
            <w:r w:rsidRPr="00F25E7C">
              <w:rPr>
                <w:rFonts w:ascii="Arial" w:hAnsi="Arial" w:cs="Arial"/>
                <w:b/>
                <w:sz w:val="20"/>
                <w:szCs w:val="20"/>
                <w:lang w:val="es-MX"/>
              </w:rPr>
              <w:t>,</w:t>
            </w:r>
            <w:r w:rsidR="00E3473E" w:rsidRPr="00F25E7C">
              <w:rPr>
                <w:rFonts w:ascii="Arial" w:hAnsi="Arial" w:cs="Arial"/>
                <w:b/>
                <w:sz w:val="20"/>
                <w:szCs w:val="20"/>
                <w:lang w:val="es-MX"/>
              </w:rPr>
              <w:t>054</w:t>
            </w:r>
            <w:r w:rsidRPr="00F25E7C">
              <w:rPr>
                <w:rFonts w:ascii="Arial" w:hAnsi="Arial" w:cs="Arial"/>
                <w:b/>
                <w:sz w:val="20"/>
                <w:szCs w:val="20"/>
                <w:lang w:val="es-MX"/>
              </w:rPr>
              <w:t xml:space="preserve">.00 </w:t>
            </w:r>
          </w:p>
        </w:tc>
      </w:tr>
    </w:tbl>
    <w:p w:rsidR="0014137E" w:rsidRPr="00F25E7C" w:rsidRDefault="0014137E" w:rsidP="0014137E">
      <w:pPr>
        <w:pStyle w:val="Sinespaciado"/>
        <w:ind w:left="284"/>
        <w:rPr>
          <w:rFonts w:ascii="Arial" w:hAnsi="Arial" w:cs="Arial"/>
          <w:b/>
          <w:sz w:val="20"/>
          <w:szCs w:val="20"/>
        </w:rPr>
      </w:pPr>
    </w:p>
    <w:p w:rsidR="00BD378D" w:rsidRPr="000328CB" w:rsidRDefault="00BD378D" w:rsidP="00BD378D">
      <w:pPr>
        <w:pStyle w:val="Prrafodelista1"/>
        <w:ind w:left="284"/>
        <w:jc w:val="both"/>
        <w:rPr>
          <w:rFonts w:ascii="Arial" w:hAnsi="Arial" w:cs="Arial"/>
          <w:b/>
        </w:rPr>
      </w:pPr>
      <w:r w:rsidRPr="00F25E7C">
        <w:rPr>
          <w:rFonts w:ascii="Arial" w:hAnsi="Arial" w:cs="Arial"/>
          <w:b/>
          <w:sz w:val="16"/>
          <w:szCs w:val="16"/>
          <w:vertAlign w:val="superscript"/>
        </w:rPr>
        <w:t>(*)</w:t>
      </w:r>
      <w:r w:rsidRPr="00F25E7C">
        <w:rPr>
          <w:rFonts w:ascii="Arial" w:hAnsi="Arial" w:cs="Arial"/>
          <w:b/>
          <w:sz w:val="16"/>
          <w:szCs w:val="16"/>
        </w:rPr>
        <w:t xml:space="preserve"> Para todos los casos: Remuneraciones Básicas y Bonos señalados, según Resolución de Gerencia General N° 666-GG-</w:t>
      </w:r>
      <w:r w:rsidRPr="000328CB">
        <w:rPr>
          <w:rFonts w:ascii="Arial" w:hAnsi="Arial" w:cs="Arial"/>
          <w:b/>
          <w:sz w:val="16"/>
          <w:szCs w:val="16"/>
        </w:rPr>
        <w:t>ESSALUD-2014.</w:t>
      </w:r>
    </w:p>
    <w:p w:rsidR="00BD378D" w:rsidRPr="000328CB" w:rsidRDefault="00BD378D" w:rsidP="000728DD">
      <w:pPr>
        <w:pStyle w:val="Sinespaciado"/>
        <w:ind w:left="284"/>
        <w:rPr>
          <w:rFonts w:ascii="Arial" w:hAnsi="Arial" w:cs="Arial"/>
          <w:b/>
          <w:sz w:val="20"/>
          <w:szCs w:val="20"/>
        </w:rPr>
      </w:pPr>
    </w:p>
    <w:p w:rsidR="00F91421" w:rsidRPr="000328CB" w:rsidRDefault="00F91421" w:rsidP="00BC168E">
      <w:pPr>
        <w:pStyle w:val="Sinespaciado"/>
        <w:numPr>
          <w:ilvl w:val="0"/>
          <w:numId w:val="1"/>
        </w:numPr>
        <w:ind w:left="284" w:hanging="284"/>
        <w:rPr>
          <w:rFonts w:ascii="Arial" w:hAnsi="Arial" w:cs="Arial"/>
          <w:b/>
          <w:sz w:val="20"/>
          <w:szCs w:val="20"/>
        </w:rPr>
      </w:pPr>
      <w:r w:rsidRPr="000328CB">
        <w:rPr>
          <w:rFonts w:ascii="Arial" w:hAnsi="Arial" w:cs="Arial"/>
          <w:b/>
          <w:sz w:val="20"/>
          <w:szCs w:val="20"/>
        </w:rPr>
        <w:t>CRONOGRAMA Y ETAPAS DEL PROCESO</w:t>
      </w:r>
    </w:p>
    <w:p w:rsidR="00BD378D" w:rsidRPr="000328CB"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8"/>
        <w:gridCol w:w="3221"/>
        <w:gridCol w:w="3240"/>
        <w:gridCol w:w="1769"/>
      </w:tblGrid>
      <w:tr w:rsidR="00E579A4" w:rsidRPr="000328CB" w:rsidTr="001B6A0A">
        <w:trPr>
          <w:trHeight w:val="289"/>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0328CB" w:rsidRDefault="00E579A4" w:rsidP="00175DCD">
            <w:pPr>
              <w:jc w:val="center"/>
              <w:rPr>
                <w:rFonts w:ascii="Arial" w:hAnsi="Arial" w:cs="Arial"/>
                <w:b/>
                <w:color w:val="000000"/>
                <w:lang w:val="es-PE"/>
              </w:rPr>
            </w:pPr>
            <w:r w:rsidRPr="000328CB">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E579A4" w:rsidRPr="000328CB" w:rsidRDefault="00E579A4" w:rsidP="00175DCD">
            <w:pPr>
              <w:jc w:val="center"/>
              <w:rPr>
                <w:rFonts w:ascii="Arial" w:hAnsi="Arial" w:cs="Arial"/>
                <w:b/>
                <w:color w:val="000000"/>
                <w:lang w:val="es-PE"/>
              </w:rPr>
            </w:pPr>
            <w:r w:rsidRPr="000328CB">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E579A4" w:rsidRPr="000328CB" w:rsidRDefault="00E579A4" w:rsidP="00175DCD">
            <w:pPr>
              <w:jc w:val="center"/>
              <w:rPr>
                <w:rFonts w:ascii="Arial" w:hAnsi="Arial" w:cs="Arial"/>
                <w:b/>
                <w:color w:val="000000"/>
                <w:lang w:val="es-PE"/>
              </w:rPr>
            </w:pPr>
            <w:r w:rsidRPr="000328CB">
              <w:rPr>
                <w:rFonts w:ascii="Arial" w:hAnsi="Arial" w:cs="Arial"/>
                <w:b/>
                <w:color w:val="000000"/>
                <w:lang w:val="es-PE"/>
              </w:rPr>
              <w:t>ÁREA RESPONSABLE</w:t>
            </w:r>
          </w:p>
        </w:tc>
      </w:tr>
      <w:tr w:rsidR="00E579A4"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0328CB" w:rsidRDefault="00E579A4" w:rsidP="00175DCD">
            <w:pPr>
              <w:jc w:val="center"/>
              <w:rPr>
                <w:rFonts w:ascii="Arial" w:hAnsi="Arial" w:cs="Arial"/>
                <w:color w:val="000000"/>
                <w:lang w:val="es-PE"/>
              </w:rPr>
            </w:pPr>
            <w:r w:rsidRPr="000328CB">
              <w:rPr>
                <w:rFonts w:ascii="Arial" w:hAnsi="Arial" w:cs="Arial"/>
                <w:color w:val="000000"/>
                <w:lang w:val="es-PE"/>
              </w:rPr>
              <w:t>1</w:t>
            </w:r>
          </w:p>
        </w:tc>
        <w:tc>
          <w:tcPr>
            <w:tcW w:w="3221" w:type="dxa"/>
            <w:tcBorders>
              <w:top w:val="nil"/>
              <w:left w:val="nil"/>
              <w:bottom w:val="single" w:sz="4" w:space="0" w:color="00000A"/>
              <w:right w:val="single" w:sz="4" w:space="0" w:color="00000A"/>
            </w:tcBorders>
            <w:shd w:val="clear" w:color="auto" w:fill="auto"/>
            <w:vAlign w:val="center"/>
          </w:tcPr>
          <w:p w:rsidR="00E579A4" w:rsidRPr="000328CB" w:rsidRDefault="00E579A4" w:rsidP="00175DCD">
            <w:pPr>
              <w:jc w:val="both"/>
              <w:rPr>
                <w:rFonts w:ascii="Arial" w:hAnsi="Arial" w:cs="Arial"/>
                <w:color w:val="000000"/>
                <w:lang w:val="es-PE"/>
              </w:rPr>
            </w:pPr>
            <w:r w:rsidRPr="000328CB">
              <w:rPr>
                <w:rFonts w:ascii="Arial" w:hAnsi="Arial" w:cs="Arial"/>
                <w:color w:val="000000"/>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E579A4" w:rsidRPr="000328CB" w:rsidRDefault="00F25E7C" w:rsidP="00F25E7C">
            <w:pPr>
              <w:jc w:val="center"/>
              <w:rPr>
                <w:rFonts w:ascii="Arial" w:hAnsi="Arial" w:cs="Arial"/>
                <w:color w:val="000000"/>
                <w:lang w:val="es-PE"/>
              </w:rPr>
            </w:pPr>
            <w:r w:rsidRPr="000328CB">
              <w:rPr>
                <w:rFonts w:ascii="Arial" w:hAnsi="Arial" w:cs="Arial"/>
                <w:color w:val="000000"/>
                <w:lang w:val="es-PE"/>
              </w:rPr>
              <w:t>12</w:t>
            </w:r>
            <w:r w:rsidR="00E579A4" w:rsidRPr="000328CB">
              <w:rPr>
                <w:rFonts w:ascii="Arial" w:hAnsi="Arial" w:cs="Arial"/>
                <w:color w:val="000000"/>
                <w:lang w:val="es-PE"/>
              </w:rPr>
              <w:t xml:space="preserve"> de </w:t>
            </w:r>
            <w:r w:rsidR="00215889" w:rsidRPr="000328CB">
              <w:rPr>
                <w:rFonts w:ascii="Arial" w:hAnsi="Arial" w:cs="Arial"/>
                <w:color w:val="000000"/>
                <w:lang w:val="es-PE"/>
              </w:rPr>
              <w:t>diciembre</w:t>
            </w:r>
            <w:r w:rsidR="00E579A4" w:rsidRPr="000328CB">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E579A4" w:rsidRPr="000328CB" w:rsidRDefault="00E579A4" w:rsidP="00175DCD">
            <w:pPr>
              <w:jc w:val="center"/>
              <w:rPr>
                <w:rFonts w:ascii="Arial" w:hAnsi="Arial" w:cs="Arial"/>
                <w:color w:val="000000"/>
                <w:lang w:val="es-PE"/>
              </w:rPr>
            </w:pPr>
            <w:r w:rsidRPr="000328CB">
              <w:rPr>
                <w:rFonts w:ascii="Arial" w:hAnsi="Arial" w:cs="Arial"/>
                <w:color w:val="000000"/>
                <w:lang w:val="es-PE"/>
              </w:rPr>
              <w:t xml:space="preserve">SGGI – </w:t>
            </w:r>
            <w:r w:rsidR="0018640A" w:rsidRPr="000328CB">
              <w:rPr>
                <w:rFonts w:ascii="Arial" w:hAnsi="Arial" w:cs="Arial"/>
                <w:color w:val="000000"/>
                <w:lang w:val="es-PE"/>
              </w:rPr>
              <w:t>DRRHH</w:t>
            </w:r>
          </w:p>
        </w:tc>
      </w:tr>
      <w:tr w:rsidR="00E579A4"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0328CB" w:rsidRDefault="00E579A4" w:rsidP="00175DCD">
            <w:pPr>
              <w:jc w:val="center"/>
              <w:rPr>
                <w:rFonts w:ascii="Arial" w:hAnsi="Arial" w:cs="Arial"/>
                <w:color w:val="000000"/>
                <w:lang w:val="es-PE"/>
              </w:rPr>
            </w:pPr>
            <w:r w:rsidRPr="000328CB">
              <w:rPr>
                <w:rFonts w:ascii="Arial" w:hAnsi="Arial" w:cs="Arial"/>
                <w:color w:val="000000"/>
                <w:lang w:val="es-PE"/>
              </w:rPr>
              <w:t>2</w:t>
            </w:r>
          </w:p>
        </w:tc>
        <w:tc>
          <w:tcPr>
            <w:tcW w:w="3221" w:type="dxa"/>
            <w:tcBorders>
              <w:top w:val="nil"/>
              <w:left w:val="nil"/>
              <w:bottom w:val="single" w:sz="4" w:space="0" w:color="00000A"/>
              <w:right w:val="single" w:sz="4" w:space="0" w:color="00000A"/>
            </w:tcBorders>
            <w:shd w:val="clear" w:color="auto" w:fill="auto"/>
            <w:vAlign w:val="center"/>
          </w:tcPr>
          <w:p w:rsidR="00E579A4" w:rsidRPr="000328CB" w:rsidRDefault="00E579A4" w:rsidP="00175DCD">
            <w:pPr>
              <w:jc w:val="both"/>
              <w:rPr>
                <w:rFonts w:ascii="Arial" w:hAnsi="Arial" w:cs="Arial"/>
                <w:color w:val="000000"/>
                <w:lang w:val="es-PE"/>
              </w:rPr>
            </w:pPr>
            <w:r w:rsidRPr="000328CB">
              <w:rPr>
                <w:rFonts w:ascii="Arial" w:hAnsi="Arial" w:cs="Arial"/>
                <w:color w:val="000000"/>
                <w:lang w:val="es-PE"/>
              </w:rPr>
              <w:t>Publicación de la Convocatoria en el Servicio Nacional del Empleo</w:t>
            </w:r>
          </w:p>
        </w:tc>
        <w:tc>
          <w:tcPr>
            <w:tcW w:w="3240" w:type="dxa"/>
            <w:tcBorders>
              <w:top w:val="nil"/>
              <w:left w:val="nil"/>
              <w:bottom w:val="single" w:sz="4" w:space="0" w:color="00000A"/>
              <w:right w:val="single" w:sz="4" w:space="0" w:color="00000A"/>
            </w:tcBorders>
            <w:shd w:val="clear" w:color="auto" w:fill="auto"/>
            <w:vAlign w:val="center"/>
          </w:tcPr>
          <w:p w:rsidR="00E579A4" w:rsidRPr="000328CB" w:rsidRDefault="00E579A4" w:rsidP="00175DCD">
            <w:pPr>
              <w:jc w:val="center"/>
              <w:rPr>
                <w:rFonts w:ascii="Arial" w:hAnsi="Arial" w:cs="Arial"/>
                <w:color w:val="000000"/>
                <w:lang w:val="es-PE"/>
              </w:rPr>
            </w:pPr>
            <w:r w:rsidRPr="000328CB">
              <w:rPr>
                <w:rFonts w:ascii="Arial" w:hAnsi="Arial" w:cs="Arial"/>
                <w:color w:val="000000"/>
                <w:lang w:val="es-PE"/>
              </w:rPr>
              <w:t>10 días anteriores a la convocatoria</w:t>
            </w:r>
          </w:p>
        </w:tc>
        <w:tc>
          <w:tcPr>
            <w:tcW w:w="1769" w:type="dxa"/>
            <w:tcBorders>
              <w:top w:val="nil"/>
              <w:left w:val="nil"/>
              <w:bottom w:val="single" w:sz="4" w:space="0" w:color="00000A"/>
              <w:right w:val="single" w:sz="4" w:space="0" w:color="00000A"/>
            </w:tcBorders>
            <w:shd w:val="clear" w:color="auto" w:fill="auto"/>
            <w:vAlign w:val="center"/>
          </w:tcPr>
          <w:p w:rsidR="00E579A4" w:rsidRPr="000328CB" w:rsidRDefault="00E579A4" w:rsidP="00175DCD">
            <w:pPr>
              <w:jc w:val="center"/>
              <w:rPr>
                <w:rFonts w:ascii="Arial" w:hAnsi="Arial" w:cs="Arial"/>
                <w:color w:val="000000"/>
                <w:lang w:val="es-PE"/>
              </w:rPr>
            </w:pPr>
            <w:r w:rsidRPr="000328CB">
              <w:rPr>
                <w:rFonts w:ascii="Arial" w:hAnsi="Arial" w:cs="Arial"/>
                <w:color w:val="000000"/>
                <w:lang w:val="es-PE"/>
              </w:rPr>
              <w:t>SGGI</w:t>
            </w:r>
          </w:p>
        </w:tc>
      </w:tr>
      <w:tr w:rsidR="00E579A4" w:rsidRPr="000328CB" w:rsidTr="00175DCD">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0328CB" w:rsidRDefault="00E579A4" w:rsidP="00175DCD">
            <w:pPr>
              <w:rPr>
                <w:rFonts w:ascii="Arial" w:hAnsi="Arial" w:cs="Arial"/>
                <w:b/>
                <w:color w:val="000000"/>
                <w:shd w:val="clear" w:color="auto" w:fill="BFBFBF"/>
                <w:lang w:val="es-PE"/>
              </w:rPr>
            </w:pPr>
            <w:r w:rsidRPr="000328CB">
              <w:rPr>
                <w:rFonts w:ascii="Arial" w:hAnsi="Arial" w:cs="Arial"/>
                <w:b/>
                <w:color w:val="000000"/>
                <w:lang w:val="es-PE"/>
              </w:rPr>
              <w:t>CONV</w:t>
            </w:r>
            <w:r w:rsidRPr="000328CB">
              <w:rPr>
                <w:rFonts w:ascii="Arial" w:hAnsi="Arial" w:cs="Arial"/>
                <w:b/>
                <w:color w:val="000000"/>
                <w:shd w:val="clear" w:color="auto" w:fill="BFBFBF"/>
                <w:lang w:val="es-PE"/>
              </w:rPr>
              <w:t>OCATORIA</w:t>
            </w:r>
          </w:p>
        </w:tc>
      </w:tr>
      <w:tr w:rsidR="00E579A4"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0328CB" w:rsidRDefault="00E579A4" w:rsidP="00175DCD">
            <w:pPr>
              <w:jc w:val="center"/>
              <w:rPr>
                <w:rFonts w:ascii="Arial" w:hAnsi="Arial" w:cs="Arial"/>
                <w:color w:val="000000"/>
                <w:lang w:val="es-PE"/>
              </w:rPr>
            </w:pPr>
            <w:r w:rsidRPr="000328CB">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E579A4" w:rsidRPr="000328CB" w:rsidRDefault="00E579A4" w:rsidP="00175DCD">
            <w:pPr>
              <w:jc w:val="both"/>
              <w:rPr>
                <w:rFonts w:ascii="Arial" w:hAnsi="Arial" w:cs="Arial"/>
                <w:color w:val="000000"/>
                <w:lang w:val="es-PE"/>
              </w:rPr>
            </w:pPr>
            <w:r w:rsidRPr="000328CB">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E579A4" w:rsidRPr="000328CB" w:rsidRDefault="00E579A4" w:rsidP="00BE686B">
            <w:pPr>
              <w:jc w:val="center"/>
              <w:rPr>
                <w:rFonts w:ascii="Arial" w:hAnsi="Arial" w:cs="Arial"/>
                <w:color w:val="000000"/>
                <w:lang w:val="es-PE"/>
              </w:rPr>
            </w:pPr>
            <w:r w:rsidRPr="000328CB">
              <w:rPr>
                <w:rFonts w:ascii="Arial" w:hAnsi="Arial" w:cs="Arial"/>
                <w:color w:val="000000"/>
                <w:lang w:val="es-PE"/>
              </w:rPr>
              <w:t xml:space="preserve">A partir del </w:t>
            </w:r>
            <w:r w:rsidR="00F25E7C" w:rsidRPr="000328CB">
              <w:rPr>
                <w:rFonts w:ascii="Arial" w:hAnsi="Arial" w:cs="Arial"/>
                <w:color w:val="000000"/>
                <w:lang w:val="es-PE"/>
              </w:rPr>
              <w:t>26</w:t>
            </w:r>
            <w:r w:rsidRPr="000328CB">
              <w:rPr>
                <w:rFonts w:ascii="Arial" w:hAnsi="Arial" w:cs="Arial"/>
                <w:color w:val="000000"/>
                <w:lang w:val="es-PE"/>
              </w:rPr>
              <w:t xml:space="preserve"> de </w:t>
            </w:r>
            <w:r w:rsidR="006D3F5D" w:rsidRPr="000328CB">
              <w:rPr>
                <w:rFonts w:ascii="Arial" w:hAnsi="Arial" w:cs="Arial"/>
                <w:color w:val="000000"/>
                <w:lang w:val="es-PE"/>
              </w:rPr>
              <w:t>diciembre</w:t>
            </w:r>
            <w:r w:rsidRPr="000328CB">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E579A4" w:rsidRPr="000328CB" w:rsidRDefault="0018640A" w:rsidP="00175DCD">
            <w:pPr>
              <w:jc w:val="center"/>
              <w:rPr>
                <w:rFonts w:ascii="Arial" w:hAnsi="Arial" w:cs="Arial"/>
                <w:color w:val="000000"/>
                <w:lang w:val="es-PE"/>
              </w:rPr>
            </w:pPr>
            <w:r w:rsidRPr="000328CB">
              <w:rPr>
                <w:rFonts w:ascii="Arial" w:hAnsi="Arial" w:cs="Arial"/>
                <w:color w:val="000000"/>
                <w:lang w:val="es-PE"/>
              </w:rPr>
              <w:t>DRRHH</w:t>
            </w:r>
            <w:r w:rsidR="00E579A4" w:rsidRPr="000328CB">
              <w:rPr>
                <w:rFonts w:ascii="Arial" w:hAnsi="Arial" w:cs="Arial"/>
                <w:color w:val="000000"/>
                <w:lang w:val="es-PE"/>
              </w:rPr>
              <w:t xml:space="preserve"> – SGGI – GCTIC</w:t>
            </w:r>
          </w:p>
        </w:tc>
      </w:tr>
      <w:tr w:rsidR="00EF715A" w:rsidRPr="000328CB" w:rsidTr="00175DCD">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EF715A" w:rsidP="00EF715A">
            <w:pPr>
              <w:jc w:val="center"/>
              <w:rPr>
                <w:rFonts w:ascii="Arial" w:hAnsi="Arial" w:cs="Arial"/>
                <w:color w:val="000000"/>
                <w:lang w:val="es-PE"/>
              </w:rPr>
            </w:pPr>
            <w:r w:rsidRPr="000328CB">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Recepción de C.V.s documentados de postulantes</w:t>
            </w:r>
          </w:p>
        </w:tc>
        <w:tc>
          <w:tcPr>
            <w:tcW w:w="3240"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lang w:val="es-PE"/>
              </w:rPr>
            </w:pPr>
            <w:r w:rsidRPr="000328CB">
              <w:rPr>
                <w:rFonts w:ascii="Arial" w:hAnsi="Arial" w:cs="Arial"/>
                <w:color w:val="000000"/>
                <w:lang w:val="es-PE"/>
              </w:rPr>
              <w:t xml:space="preserve">29 de diciembre de 2016 </w:t>
            </w:r>
            <w:r w:rsidRPr="000328CB">
              <w:rPr>
                <w:rFonts w:ascii="Arial" w:hAnsi="Arial" w:cs="Arial"/>
                <w:color w:val="000000" w:themeColor="text1"/>
                <w:lang w:val="es-MX"/>
              </w:rPr>
              <w:t>8:30 a 11:30 horas</w:t>
            </w:r>
            <w:r w:rsidRPr="000328CB">
              <w:rPr>
                <w:rFonts w:ascii="Arial" w:hAnsi="Arial" w:cs="Arial"/>
                <w:color w:val="000000" w:themeColor="text1"/>
              </w:rPr>
              <w:t xml:space="preserve"> en la División de Recursos Humanos de la Red Asistencial Ancash, sito en </w:t>
            </w:r>
            <w:r w:rsidRPr="000328CB">
              <w:rPr>
                <w:rFonts w:ascii="Arial" w:hAnsi="Arial" w:cs="Arial"/>
                <w:color w:val="000000" w:themeColor="text1"/>
                <w:lang w:val="es-PE"/>
              </w:rPr>
              <w:t>Av. Circunvalación Nº 119 – Urb. Laderas del Norte – Chimbote – Ancash</w:t>
            </w:r>
          </w:p>
        </w:tc>
        <w:tc>
          <w:tcPr>
            <w:tcW w:w="1769"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lang w:val="es-PE"/>
              </w:rPr>
            </w:pPr>
            <w:r w:rsidRPr="000328CB">
              <w:rPr>
                <w:rFonts w:ascii="Arial" w:hAnsi="Arial" w:cs="Arial"/>
                <w:color w:val="000000"/>
                <w:lang w:val="es-PE"/>
              </w:rPr>
              <w:t>DRRHH – SGGI – GCTIC</w:t>
            </w:r>
          </w:p>
        </w:tc>
      </w:tr>
      <w:tr w:rsidR="00E579A4" w:rsidRPr="000328CB" w:rsidTr="00175DCD">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0328CB" w:rsidRDefault="00E579A4" w:rsidP="00175DCD">
            <w:pPr>
              <w:rPr>
                <w:rFonts w:ascii="Arial" w:hAnsi="Arial" w:cs="Arial"/>
                <w:b/>
                <w:color w:val="000000"/>
                <w:shd w:val="clear" w:color="auto" w:fill="999999"/>
                <w:lang w:val="es-PE"/>
              </w:rPr>
            </w:pPr>
            <w:r w:rsidRPr="000328CB">
              <w:rPr>
                <w:rFonts w:ascii="Arial" w:hAnsi="Arial" w:cs="Arial"/>
                <w:b/>
                <w:color w:val="000000"/>
                <w:lang w:val="es-PE"/>
              </w:rPr>
              <w:t>SELECCIÓN</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Evaluación de C.V.s u Hoja de Vida</w:t>
            </w:r>
          </w:p>
        </w:tc>
        <w:tc>
          <w:tcPr>
            <w:tcW w:w="3240"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themeColor="text1"/>
                <w:lang w:val="es-MX"/>
              </w:rPr>
            </w:pPr>
            <w:r w:rsidRPr="000328CB">
              <w:rPr>
                <w:rFonts w:ascii="Arial" w:hAnsi="Arial" w:cs="Arial"/>
                <w:color w:val="000000" w:themeColor="text1"/>
                <w:lang w:val="es-MX"/>
              </w:rPr>
              <w:t xml:space="preserve">A partir del 29 de </w:t>
            </w:r>
            <w:r w:rsidRPr="000328CB">
              <w:rPr>
                <w:rFonts w:ascii="Arial" w:hAnsi="Arial" w:cs="Arial"/>
                <w:color w:val="000000"/>
                <w:lang w:val="es-PE"/>
              </w:rPr>
              <w:t>diciembre</w:t>
            </w:r>
            <w:r w:rsidRPr="000328CB">
              <w:rPr>
                <w:rFonts w:ascii="Arial" w:hAnsi="Arial" w:cs="Arial"/>
                <w:color w:val="000000" w:themeColor="text1"/>
                <w:lang w:val="es-MX"/>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rPr>
            </w:pPr>
            <w:r w:rsidRPr="000328CB">
              <w:rPr>
                <w:rFonts w:ascii="Arial" w:hAnsi="Arial" w:cs="Arial"/>
                <w:color w:val="000000"/>
                <w:lang w:val="es-PE"/>
              </w:rPr>
              <w:t>DRRHH</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themeColor="text1"/>
                <w:lang w:val="es-MX"/>
              </w:rPr>
            </w:pPr>
            <w:r w:rsidRPr="000328CB">
              <w:rPr>
                <w:rFonts w:ascii="Arial" w:hAnsi="Arial" w:cs="Arial"/>
                <w:color w:val="000000" w:themeColor="text1"/>
                <w:lang w:val="es-MX"/>
              </w:rPr>
              <w:t xml:space="preserve">29 de </w:t>
            </w:r>
            <w:r w:rsidRPr="000328CB">
              <w:rPr>
                <w:rFonts w:ascii="Arial" w:hAnsi="Arial" w:cs="Arial"/>
                <w:color w:val="000000"/>
                <w:lang w:val="es-PE"/>
              </w:rPr>
              <w:t>diciembre</w:t>
            </w:r>
            <w:r w:rsidRPr="000328CB">
              <w:rPr>
                <w:rFonts w:ascii="Arial" w:hAnsi="Arial" w:cs="Arial"/>
                <w:color w:val="000000" w:themeColor="text1"/>
                <w:lang w:val="es-MX"/>
              </w:rPr>
              <w:t xml:space="preserve"> de 2015                             </w:t>
            </w:r>
          </w:p>
          <w:p w:rsidR="00EF715A" w:rsidRPr="000328CB" w:rsidRDefault="00EF715A" w:rsidP="00EF715A">
            <w:pPr>
              <w:jc w:val="center"/>
              <w:rPr>
                <w:rFonts w:ascii="Arial" w:hAnsi="Arial" w:cs="Arial"/>
                <w:color w:val="000000" w:themeColor="text1"/>
                <w:lang w:val="es-MX"/>
              </w:rPr>
            </w:pPr>
            <w:r w:rsidRPr="000328CB">
              <w:rPr>
                <w:rFonts w:ascii="Arial" w:hAnsi="Arial" w:cs="Arial"/>
                <w:color w:val="000000" w:themeColor="text1"/>
                <w:lang w:val="es-MX"/>
              </w:rPr>
              <w:t xml:space="preserve"> a partir de las 15:00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rPr>
            </w:pPr>
            <w:r w:rsidRPr="000328CB">
              <w:rPr>
                <w:rFonts w:ascii="Arial" w:hAnsi="Arial" w:cs="Arial"/>
                <w:color w:val="000000"/>
                <w:lang w:val="es-PE"/>
              </w:rPr>
              <w:t>DRRHH</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themeColor="text1"/>
                <w:lang w:val="es-MX"/>
              </w:rPr>
            </w:pPr>
            <w:r w:rsidRPr="000328CB">
              <w:rPr>
                <w:rFonts w:ascii="Arial" w:hAnsi="Arial" w:cs="Arial"/>
                <w:color w:val="000000" w:themeColor="text1"/>
                <w:lang w:val="es-MX"/>
              </w:rPr>
              <w:t xml:space="preserve">30 de </w:t>
            </w:r>
            <w:r w:rsidRPr="000328CB">
              <w:rPr>
                <w:rFonts w:ascii="Arial" w:hAnsi="Arial" w:cs="Arial"/>
                <w:color w:val="000000"/>
                <w:lang w:val="es-PE"/>
              </w:rPr>
              <w:t>diciembre</w:t>
            </w:r>
            <w:r w:rsidRPr="000328CB">
              <w:rPr>
                <w:rFonts w:ascii="Arial" w:hAnsi="Arial" w:cs="Arial"/>
                <w:color w:val="000000" w:themeColor="text1"/>
                <w:lang w:val="es-MX"/>
              </w:rPr>
              <w:t xml:space="preserve"> de 2016 a las 09:00 horas</w:t>
            </w:r>
          </w:p>
        </w:tc>
        <w:tc>
          <w:tcPr>
            <w:tcW w:w="1769"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lang w:val="es-MX"/>
              </w:rPr>
            </w:pPr>
            <w:r w:rsidRPr="000328CB">
              <w:rPr>
                <w:rFonts w:ascii="Arial" w:hAnsi="Arial" w:cs="Arial"/>
                <w:color w:val="000000"/>
                <w:lang w:val="es-PE"/>
              </w:rPr>
              <w:t>DRRHH</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themeColor="text1"/>
                <w:lang w:val="es-MX"/>
              </w:rPr>
            </w:pPr>
            <w:r w:rsidRPr="000328CB">
              <w:rPr>
                <w:rFonts w:ascii="Arial" w:hAnsi="Arial" w:cs="Arial"/>
                <w:color w:val="000000" w:themeColor="text1"/>
                <w:lang w:val="es-MX"/>
              </w:rPr>
              <w:t xml:space="preserve">30 de </w:t>
            </w:r>
            <w:r w:rsidRPr="000328CB">
              <w:rPr>
                <w:rFonts w:ascii="Arial" w:hAnsi="Arial" w:cs="Arial"/>
                <w:color w:val="000000"/>
                <w:lang w:val="es-PE"/>
              </w:rPr>
              <w:t>diciembre</w:t>
            </w:r>
            <w:r w:rsidRPr="000328CB">
              <w:rPr>
                <w:rFonts w:ascii="Arial" w:hAnsi="Arial" w:cs="Arial"/>
                <w:color w:val="000000" w:themeColor="text1"/>
                <w:lang w:val="es-MX"/>
              </w:rPr>
              <w:t xml:space="preserve"> de 2016                             </w:t>
            </w:r>
          </w:p>
          <w:p w:rsidR="00EF715A" w:rsidRPr="000328CB" w:rsidRDefault="00EF715A" w:rsidP="00EF715A">
            <w:pPr>
              <w:jc w:val="center"/>
              <w:rPr>
                <w:rFonts w:ascii="Arial" w:hAnsi="Arial" w:cs="Arial"/>
                <w:color w:val="000000" w:themeColor="text1"/>
                <w:lang w:val="es-MX"/>
              </w:rPr>
            </w:pPr>
            <w:r w:rsidRPr="000328CB">
              <w:rPr>
                <w:rFonts w:ascii="Arial" w:hAnsi="Arial" w:cs="Arial"/>
                <w:color w:val="000000" w:themeColor="text1"/>
                <w:lang w:val="es-MX"/>
              </w:rPr>
              <w:t xml:space="preserve"> a partir de las 10:30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lang w:val="es-MX"/>
              </w:rPr>
            </w:pPr>
            <w:r w:rsidRPr="000328CB">
              <w:rPr>
                <w:rFonts w:ascii="Arial" w:hAnsi="Arial" w:cs="Arial"/>
                <w:color w:val="000000"/>
                <w:lang w:val="es-PE"/>
              </w:rPr>
              <w:t>DRRHH</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themeColor="text1"/>
                <w:lang w:val="es-MX"/>
              </w:rPr>
            </w:pPr>
            <w:r w:rsidRPr="000328CB">
              <w:rPr>
                <w:rFonts w:ascii="Arial" w:hAnsi="Arial" w:cs="Arial"/>
                <w:color w:val="000000" w:themeColor="text1"/>
                <w:lang w:val="es-MX"/>
              </w:rPr>
              <w:t xml:space="preserve">30 de </w:t>
            </w:r>
            <w:r w:rsidRPr="000328CB">
              <w:rPr>
                <w:rFonts w:ascii="Arial" w:hAnsi="Arial" w:cs="Arial"/>
                <w:color w:val="000000"/>
                <w:lang w:val="es-PE"/>
              </w:rPr>
              <w:t>diciembre</w:t>
            </w:r>
            <w:r w:rsidRPr="000328CB">
              <w:rPr>
                <w:rFonts w:ascii="Arial" w:hAnsi="Arial" w:cs="Arial"/>
                <w:color w:val="000000" w:themeColor="text1"/>
                <w:lang w:val="es-MX"/>
              </w:rPr>
              <w:t xml:space="preserve"> de 2016</w:t>
            </w:r>
          </w:p>
          <w:p w:rsidR="00EF715A" w:rsidRPr="000328CB" w:rsidRDefault="00EF715A" w:rsidP="00EF715A">
            <w:pPr>
              <w:jc w:val="center"/>
              <w:rPr>
                <w:rFonts w:ascii="Arial" w:hAnsi="Arial" w:cs="Arial"/>
                <w:color w:val="000000" w:themeColor="text1"/>
                <w:lang w:val="es-MX"/>
              </w:rPr>
            </w:pPr>
            <w:r w:rsidRPr="000328CB">
              <w:rPr>
                <w:rFonts w:ascii="Arial" w:hAnsi="Arial" w:cs="Arial"/>
                <w:color w:val="000000" w:themeColor="text1"/>
                <w:lang w:val="es-MX"/>
              </w:rPr>
              <w:t xml:space="preserve"> a las 11:00 horas</w:t>
            </w:r>
          </w:p>
        </w:tc>
        <w:tc>
          <w:tcPr>
            <w:tcW w:w="1769"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rPr>
            </w:pPr>
            <w:r w:rsidRPr="000328CB">
              <w:rPr>
                <w:rFonts w:ascii="Arial" w:hAnsi="Arial" w:cs="Arial"/>
                <w:color w:val="000000"/>
                <w:lang w:val="es-PE"/>
              </w:rPr>
              <w:t>DRRHH</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themeColor="text1"/>
                <w:lang w:val="es-MX"/>
              </w:rPr>
            </w:pPr>
            <w:r w:rsidRPr="000328CB">
              <w:rPr>
                <w:rFonts w:ascii="Arial" w:hAnsi="Arial" w:cs="Arial"/>
                <w:color w:val="000000" w:themeColor="text1"/>
                <w:lang w:val="es-MX"/>
              </w:rPr>
              <w:t xml:space="preserve">30 de </w:t>
            </w:r>
            <w:r w:rsidRPr="000328CB">
              <w:rPr>
                <w:rFonts w:ascii="Arial" w:hAnsi="Arial" w:cs="Arial"/>
                <w:color w:val="000000"/>
                <w:lang w:val="es-PE"/>
              </w:rPr>
              <w:t>diciembre</w:t>
            </w:r>
            <w:r w:rsidRPr="000328CB">
              <w:rPr>
                <w:rFonts w:ascii="Arial" w:hAnsi="Arial" w:cs="Arial"/>
                <w:color w:val="000000" w:themeColor="text1"/>
                <w:lang w:val="es-MX"/>
              </w:rPr>
              <w:t xml:space="preserve"> de 2016 a partir de las 12:30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rPr>
            </w:pPr>
            <w:r w:rsidRPr="000328CB">
              <w:rPr>
                <w:rFonts w:ascii="Arial" w:hAnsi="Arial" w:cs="Arial"/>
                <w:color w:val="000000"/>
                <w:lang w:val="es-PE"/>
              </w:rPr>
              <w:t>DRRHH</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EF715A" w:rsidRPr="000328CB" w:rsidRDefault="000328CB" w:rsidP="00EF715A">
            <w:pPr>
              <w:jc w:val="center"/>
              <w:rPr>
                <w:rFonts w:ascii="Arial" w:hAnsi="Arial" w:cs="Arial"/>
                <w:color w:val="000000" w:themeColor="text1"/>
                <w:lang w:val="es-MX"/>
              </w:rPr>
            </w:pPr>
            <w:r w:rsidRPr="000328CB">
              <w:rPr>
                <w:rFonts w:ascii="Arial" w:hAnsi="Arial" w:cs="Arial"/>
                <w:color w:val="000000" w:themeColor="text1"/>
                <w:lang w:val="es-MX"/>
              </w:rPr>
              <w:t>30</w:t>
            </w:r>
            <w:r w:rsidR="00EF715A" w:rsidRPr="000328CB">
              <w:rPr>
                <w:rFonts w:ascii="Arial" w:hAnsi="Arial" w:cs="Arial"/>
                <w:color w:val="000000" w:themeColor="text1"/>
                <w:lang w:val="es-MX"/>
              </w:rPr>
              <w:t xml:space="preserve"> de </w:t>
            </w:r>
            <w:r w:rsidR="00EF715A" w:rsidRPr="000328CB">
              <w:rPr>
                <w:rFonts w:ascii="Arial" w:hAnsi="Arial" w:cs="Arial"/>
                <w:color w:val="000000"/>
                <w:lang w:val="es-PE"/>
              </w:rPr>
              <w:t>diciembre</w:t>
            </w:r>
            <w:r w:rsidR="00EF715A" w:rsidRPr="000328CB">
              <w:rPr>
                <w:rFonts w:ascii="Arial" w:hAnsi="Arial" w:cs="Arial"/>
                <w:color w:val="000000" w:themeColor="text1"/>
                <w:lang w:val="es-MX"/>
              </w:rPr>
              <w:t xml:space="preserve"> de 2016 a las </w:t>
            </w:r>
            <w:r w:rsidRPr="000328CB">
              <w:rPr>
                <w:rFonts w:ascii="Arial" w:hAnsi="Arial" w:cs="Arial"/>
                <w:color w:val="000000" w:themeColor="text1"/>
                <w:lang w:val="es-MX"/>
              </w:rPr>
              <w:t>13</w:t>
            </w:r>
            <w:r w:rsidR="00EF715A" w:rsidRPr="000328CB">
              <w:rPr>
                <w:rFonts w:ascii="Arial" w:hAnsi="Arial" w:cs="Arial"/>
                <w:color w:val="000000" w:themeColor="text1"/>
                <w:lang w:val="es-MX"/>
              </w:rPr>
              <w:t>:00 horas</w:t>
            </w:r>
          </w:p>
        </w:tc>
        <w:tc>
          <w:tcPr>
            <w:tcW w:w="1769"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rPr>
            </w:pPr>
            <w:r w:rsidRPr="000328CB">
              <w:rPr>
                <w:rFonts w:ascii="Arial" w:hAnsi="Arial" w:cs="Arial"/>
                <w:color w:val="000000"/>
                <w:lang w:val="es-PE"/>
              </w:rPr>
              <w:t>DRRHH</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EF715A" w:rsidRPr="000328CB" w:rsidRDefault="00E77BD4" w:rsidP="00E77BD4">
            <w:pPr>
              <w:jc w:val="center"/>
              <w:rPr>
                <w:rFonts w:ascii="Arial" w:hAnsi="Arial" w:cs="Arial"/>
                <w:color w:val="000000" w:themeColor="text1"/>
                <w:lang w:val="es-MX"/>
              </w:rPr>
            </w:pPr>
            <w:r>
              <w:rPr>
                <w:rFonts w:ascii="Arial" w:hAnsi="Arial" w:cs="Arial"/>
                <w:color w:val="000000" w:themeColor="text1"/>
                <w:lang w:val="es-MX"/>
              </w:rPr>
              <w:t>30</w:t>
            </w:r>
            <w:r w:rsidR="00EF715A" w:rsidRPr="000328CB">
              <w:rPr>
                <w:rFonts w:ascii="Arial" w:hAnsi="Arial" w:cs="Arial"/>
                <w:color w:val="000000" w:themeColor="text1"/>
                <w:lang w:val="es-MX"/>
              </w:rPr>
              <w:t xml:space="preserve"> de </w:t>
            </w:r>
            <w:r w:rsidR="00EF715A" w:rsidRPr="000328CB">
              <w:rPr>
                <w:rFonts w:ascii="Arial" w:hAnsi="Arial" w:cs="Arial"/>
                <w:color w:val="000000"/>
                <w:lang w:val="es-PE"/>
              </w:rPr>
              <w:t>diciembre</w:t>
            </w:r>
            <w:r w:rsidR="00EF715A" w:rsidRPr="000328CB">
              <w:rPr>
                <w:rFonts w:ascii="Arial" w:hAnsi="Arial" w:cs="Arial"/>
                <w:color w:val="000000" w:themeColor="text1"/>
                <w:lang w:val="es-MX"/>
              </w:rPr>
              <w:t xml:space="preserve"> de 2016 a las 1</w:t>
            </w:r>
            <w:r w:rsidR="000328CB" w:rsidRPr="000328CB">
              <w:rPr>
                <w:rFonts w:ascii="Arial" w:hAnsi="Arial" w:cs="Arial"/>
                <w:color w:val="000000" w:themeColor="text1"/>
                <w:lang w:val="es-MX"/>
              </w:rPr>
              <w:t>3:3</w:t>
            </w:r>
            <w:r w:rsidR="00EF715A" w:rsidRPr="000328CB">
              <w:rPr>
                <w:rFonts w:ascii="Arial" w:hAnsi="Arial" w:cs="Arial"/>
                <w:color w:val="000000" w:themeColor="text1"/>
                <w:lang w:val="es-MX"/>
              </w:rPr>
              <w:t>0 horas</w:t>
            </w:r>
          </w:p>
        </w:tc>
        <w:tc>
          <w:tcPr>
            <w:tcW w:w="1769"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rPr>
            </w:pPr>
            <w:r w:rsidRPr="000328CB">
              <w:rPr>
                <w:rFonts w:ascii="Arial" w:hAnsi="Arial" w:cs="Arial"/>
                <w:color w:val="000000"/>
                <w:lang w:val="es-PE"/>
              </w:rPr>
              <w:t>DRRHH</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t>13</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EF715A" w:rsidRPr="000328CB" w:rsidRDefault="00E77BD4" w:rsidP="00E77BD4">
            <w:pPr>
              <w:jc w:val="center"/>
              <w:rPr>
                <w:rFonts w:ascii="Arial" w:hAnsi="Arial" w:cs="Arial"/>
                <w:color w:val="000000" w:themeColor="text1"/>
                <w:lang w:val="es-MX"/>
              </w:rPr>
            </w:pPr>
            <w:r>
              <w:rPr>
                <w:rFonts w:ascii="Arial" w:hAnsi="Arial" w:cs="Arial"/>
                <w:color w:val="000000" w:themeColor="text1"/>
                <w:lang w:val="es-MX"/>
              </w:rPr>
              <w:t>30</w:t>
            </w:r>
            <w:r w:rsidR="00EF715A" w:rsidRPr="000328CB">
              <w:rPr>
                <w:rFonts w:ascii="Arial" w:hAnsi="Arial" w:cs="Arial"/>
                <w:color w:val="000000" w:themeColor="text1"/>
                <w:lang w:val="es-MX"/>
              </w:rPr>
              <w:t xml:space="preserve"> de </w:t>
            </w:r>
            <w:r w:rsidR="00EF715A" w:rsidRPr="000328CB">
              <w:rPr>
                <w:rFonts w:ascii="Arial" w:hAnsi="Arial" w:cs="Arial"/>
                <w:color w:val="000000"/>
                <w:lang w:val="es-PE"/>
              </w:rPr>
              <w:t>diciembre</w:t>
            </w:r>
            <w:r w:rsidR="00EF715A" w:rsidRPr="000328CB">
              <w:rPr>
                <w:rFonts w:ascii="Arial" w:hAnsi="Arial" w:cs="Arial"/>
                <w:color w:val="000000" w:themeColor="text1"/>
                <w:lang w:val="es-MX"/>
              </w:rPr>
              <w:t xml:space="preserve"> de 2016 a partir de las 1</w:t>
            </w:r>
            <w:r w:rsidR="000328CB" w:rsidRPr="000328CB">
              <w:rPr>
                <w:rFonts w:ascii="Arial" w:hAnsi="Arial" w:cs="Arial"/>
                <w:color w:val="000000" w:themeColor="text1"/>
                <w:lang w:val="es-MX"/>
              </w:rPr>
              <w:t>6</w:t>
            </w:r>
            <w:r w:rsidR="00EF715A" w:rsidRPr="000328CB">
              <w:rPr>
                <w:rFonts w:ascii="Arial" w:hAnsi="Arial" w:cs="Arial"/>
                <w:color w:val="000000" w:themeColor="text1"/>
                <w:lang w:val="es-MX"/>
              </w:rPr>
              <w:t>:</w:t>
            </w:r>
            <w:r w:rsidR="000328CB" w:rsidRPr="000328CB">
              <w:rPr>
                <w:rFonts w:ascii="Arial" w:hAnsi="Arial" w:cs="Arial"/>
                <w:color w:val="000000" w:themeColor="text1"/>
                <w:lang w:val="es-MX"/>
              </w:rPr>
              <w:t>3</w:t>
            </w:r>
            <w:r w:rsidR="00EF715A" w:rsidRPr="000328CB">
              <w:rPr>
                <w:rFonts w:ascii="Arial" w:hAnsi="Arial" w:cs="Arial"/>
                <w:color w:val="000000" w:themeColor="text1"/>
                <w:lang w:val="es-MX"/>
              </w:rPr>
              <w:t xml:space="preserve">0 horas en las </w:t>
            </w:r>
            <w:r w:rsidR="00EF715A" w:rsidRPr="000328CB">
              <w:rPr>
                <w:rFonts w:ascii="Arial" w:hAnsi="Arial" w:cs="Arial"/>
                <w:color w:val="000000" w:themeColor="text1"/>
                <w:lang w:val="es-MX"/>
              </w:rPr>
              <w:lastRenderedPageBreak/>
              <w:t>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EF715A" w:rsidRPr="000328CB" w:rsidRDefault="00EF715A" w:rsidP="00EF715A">
            <w:pPr>
              <w:jc w:val="center"/>
              <w:rPr>
                <w:rFonts w:ascii="Arial" w:hAnsi="Arial" w:cs="Arial"/>
              </w:rPr>
            </w:pPr>
            <w:r w:rsidRPr="000328CB">
              <w:rPr>
                <w:rFonts w:ascii="Arial" w:hAnsi="Arial" w:cs="Arial"/>
              </w:rPr>
              <w:lastRenderedPageBreak/>
              <w:t>DRRHH</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lastRenderedPageBreak/>
              <w:t>14</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lang w:val="es-PE"/>
              </w:rPr>
            </w:pPr>
          </w:p>
        </w:tc>
      </w:tr>
      <w:tr w:rsidR="00EF715A" w:rsidRPr="000328CB" w:rsidTr="00175DCD">
        <w:trPr>
          <w:trHeight w:val="30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F715A" w:rsidRPr="000328CB" w:rsidRDefault="00EF715A" w:rsidP="00EF715A">
            <w:pPr>
              <w:rPr>
                <w:rFonts w:ascii="Arial" w:hAnsi="Arial" w:cs="Arial"/>
                <w:b/>
                <w:color w:val="000000"/>
                <w:lang w:val="es-PE"/>
              </w:rPr>
            </w:pPr>
            <w:r w:rsidRPr="000328CB">
              <w:rPr>
                <w:rFonts w:ascii="Arial" w:hAnsi="Arial" w:cs="Arial"/>
                <w:b/>
                <w:color w:val="000000"/>
                <w:lang w:val="es-PE"/>
              </w:rPr>
              <w:lastRenderedPageBreak/>
              <w:t>SUSCRIPCIÓN Y REGISTRO DEL CONTRATO</w:t>
            </w:r>
          </w:p>
        </w:tc>
      </w:tr>
      <w:tr w:rsidR="00EF715A" w:rsidRPr="000328CB" w:rsidTr="00175DCD">
        <w:trPr>
          <w:trHeight w:val="387"/>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0328CB" w:rsidP="00EF715A">
            <w:pPr>
              <w:jc w:val="center"/>
              <w:rPr>
                <w:rFonts w:ascii="Arial" w:hAnsi="Arial" w:cs="Arial"/>
                <w:color w:val="000000"/>
                <w:lang w:val="es-PE"/>
              </w:rPr>
            </w:pPr>
            <w:r w:rsidRPr="000328CB">
              <w:rPr>
                <w:rFonts w:ascii="Arial" w:hAnsi="Arial" w:cs="Arial"/>
                <w:color w:val="000000"/>
                <w:lang w:val="es-PE"/>
              </w:rPr>
              <w:t>15</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lang w:val="es-PE"/>
              </w:rPr>
            </w:pPr>
            <w:r w:rsidRPr="000328CB">
              <w:rPr>
                <w:rFonts w:ascii="Arial" w:hAnsi="Arial" w:cs="Arial"/>
                <w:color w:val="000000"/>
                <w:lang w:val="es-PE"/>
              </w:rPr>
              <w:t xml:space="preserve">Desde el </w:t>
            </w:r>
            <w:r w:rsidR="000328CB" w:rsidRPr="000328CB">
              <w:rPr>
                <w:rFonts w:ascii="Arial" w:hAnsi="Arial" w:cs="Arial"/>
                <w:color w:val="000000"/>
                <w:lang w:val="es-PE"/>
              </w:rPr>
              <w:t>31</w:t>
            </w:r>
            <w:r w:rsidRPr="000328CB">
              <w:rPr>
                <w:rFonts w:ascii="Arial" w:hAnsi="Arial" w:cs="Arial"/>
                <w:color w:val="000000"/>
                <w:lang w:val="es-PE"/>
              </w:rPr>
              <w:t xml:space="preserve"> de diciembre de 2016</w:t>
            </w:r>
          </w:p>
        </w:tc>
        <w:tc>
          <w:tcPr>
            <w:tcW w:w="1769"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center"/>
              <w:rPr>
                <w:rFonts w:ascii="Arial" w:hAnsi="Arial" w:cs="Arial"/>
                <w:color w:val="000000"/>
                <w:lang w:val="es-PE"/>
              </w:rPr>
            </w:pPr>
            <w:r w:rsidRPr="000328CB">
              <w:rPr>
                <w:rFonts w:ascii="Arial" w:hAnsi="Arial" w:cs="Arial"/>
                <w:color w:val="000000"/>
                <w:lang w:val="es-PE"/>
              </w:rPr>
              <w:t>DRRHH</w:t>
            </w:r>
          </w:p>
        </w:tc>
      </w:tr>
      <w:tr w:rsidR="00EF715A" w:rsidRPr="000328CB" w:rsidTr="00175DCD">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F715A" w:rsidRPr="000328CB" w:rsidRDefault="00EF715A" w:rsidP="00EF715A">
            <w:pPr>
              <w:jc w:val="center"/>
              <w:rPr>
                <w:rFonts w:ascii="Arial" w:hAnsi="Arial" w:cs="Arial"/>
                <w:color w:val="000000"/>
                <w:lang w:val="es-PE"/>
              </w:rPr>
            </w:pPr>
            <w:r w:rsidRPr="000328CB">
              <w:rPr>
                <w:rFonts w:ascii="Arial" w:hAnsi="Arial" w:cs="Arial"/>
                <w:color w:val="000000"/>
                <w:lang w:val="es-PE"/>
              </w:rPr>
              <w:t>1</w:t>
            </w:r>
            <w:r w:rsidR="000328CB" w:rsidRPr="000328CB">
              <w:rPr>
                <w:rFonts w:ascii="Arial" w:hAnsi="Arial" w:cs="Arial"/>
                <w:color w:val="000000"/>
                <w:lang w:val="es-PE"/>
              </w:rPr>
              <w:t>6</w:t>
            </w:r>
          </w:p>
        </w:tc>
        <w:tc>
          <w:tcPr>
            <w:tcW w:w="3221" w:type="dxa"/>
            <w:tcBorders>
              <w:top w:val="nil"/>
              <w:left w:val="nil"/>
              <w:bottom w:val="single" w:sz="4" w:space="0" w:color="00000A"/>
              <w:right w:val="single" w:sz="4" w:space="0" w:color="00000A"/>
            </w:tcBorders>
            <w:shd w:val="clear" w:color="auto" w:fill="auto"/>
            <w:vAlign w:val="center"/>
          </w:tcPr>
          <w:p w:rsidR="00EF715A" w:rsidRPr="000328CB" w:rsidRDefault="00EF715A" w:rsidP="00EF715A">
            <w:pPr>
              <w:jc w:val="both"/>
              <w:rPr>
                <w:rFonts w:ascii="Arial" w:hAnsi="Arial" w:cs="Arial"/>
                <w:color w:val="000000"/>
                <w:lang w:val="es-PE"/>
              </w:rPr>
            </w:pPr>
            <w:r w:rsidRPr="000328CB">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EF715A" w:rsidRPr="000328CB" w:rsidRDefault="00EF715A" w:rsidP="00EF715A">
            <w:pPr>
              <w:jc w:val="center"/>
              <w:rPr>
                <w:rFonts w:ascii="Arial" w:hAnsi="Arial" w:cs="Arial"/>
                <w:color w:val="000000"/>
                <w:lang w:val="es-PE"/>
              </w:rPr>
            </w:pPr>
          </w:p>
        </w:tc>
      </w:tr>
    </w:tbl>
    <w:p w:rsidR="00E579A4" w:rsidRPr="000328CB" w:rsidRDefault="00E579A4" w:rsidP="00BD378D">
      <w:pPr>
        <w:pStyle w:val="Sinespaciado"/>
        <w:rPr>
          <w:rFonts w:ascii="Arial" w:hAnsi="Arial" w:cs="Arial"/>
          <w:sz w:val="20"/>
          <w:szCs w:val="20"/>
        </w:rPr>
      </w:pPr>
    </w:p>
    <w:p w:rsidR="00B13A4C" w:rsidRPr="000328CB"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328CB">
        <w:rPr>
          <w:rFonts w:ascii="Arial" w:hAnsi="Arial" w:cs="Arial"/>
          <w:sz w:val="16"/>
          <w:szCs w:val="16"/>
        </w:rPr>
        <w:t>El Cronograma adjunto es tentativo, sujeto a variaciones que se darán a conocer oportunamente.</w:t>
      </w:r>
    </w:p>
    <w:p w:rsidR="00B13A4C" w:rsidRPr="000328CB"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328CB">
        <w:rPr>
          <w:rFonts w:ascii="Arial" w:hAnsi="Arial" w:cs="Arial"/>
          <w:sz w:val="16"/>
          <w:szCs w:val="16"/>
        </w:rPr>
        <w:t xml:space="preserve">Todas las publicaciones se efectuarán en la </w:t>
      </w:r>
      <w:r w:rsidR="00295844" w:rsidRPr="000328CB">
        <w:rPr>
          <w:rFonts w:ascii="Arial" w:hAnsi="Arial" w:cs="Arial"/>
          <w:sz w:val="16"/>
          <w:szCs w:val="16"/>
        </w:rPr>
        <w:t xml:space="preserve">Oficina </w:t>
      </w:r>
      <w:r w:rsidRPr="000328CB">
        <w:rPr>
          <w:rFonts w:ascii="Arial" w:hAnsi="Arial" w:cs="Arial"/>
          <w:sz w:val="16"/>
          <w:szCs w:val="16"/>
        </w:rPr>
        <w:t>de Recursos Humanos y otros lugares pertinentes.</w:t>
      </w:r>
    </w:p>
    <w:p w:rsidR="00B13A4C" w:rsidRPr="000328CB" w:rsidRDefault="005E039B"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328CB">
        <w:rPr>
          <w:rFonts w:ascii="Arial" w:hAnsi="Arial" w:cs="Arial"/>
          <w:sz w:val="16"/>
          <w:szCs w:val="16"/>
        </w:rPr>
        <w:t>SGGI</w:t>
      </w:r>
      <w:r w:rsidR="00B13A4C" w:rsidRPr="000328CB">
        <w:rPr>
          <w:rFonts w:ascii="Arial" w:hAnsi="Arial" w:cs="Arial"/>
          <w:sz w:val="16"/>
          <w:szCs w:val="16"/>
        </w:rPr>
        <w:t xml:space="preserve"> – </w:t>
      </w:r>
      <w:r w:rsidRPr="000328CB">
        <w:rPr>
          <w:rFonts w:ascii="Arial" w:hAnsi="Arial" w:cs="Arial"/>
          <w:sz w:val="16"/>
          <w:szCs w:val="16"/>
        </w:rPr>
        <w:t xml:space="preserve">Sub Gerencia de Gestión de la Incorporación – GPORH </w:t>
      </w:r>
      <w:r w:rsidR="00B13A4C" w:rsidRPr="000328CB">
        <w:rPr>
          <w:rFonts w:ascii="Arial" w:hAnsi="Arial" w:cs="Arial"/>
          <w:sz w:val="16"/>
          <w:szCs w:val="16"/>
        </w:rPr>
        <w:t>– GCGP – Sede Central de EsSalud.</w:t>
      </w:r>
    </w:p>
    <w:p w:rsidR="00B13A4C" w:rsidRPr="000328CB" w:rsidRDefault="005F2988"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328CB">
        <w:rPr>
          <w:rFonts w:ascii="Arial" w:hAnsi="Arial" w:cs="Arial"/>
          <w:sz w:val="16"/>
          <w:szCs w:val="16"/>
        </w:rPr>
        <w:t>D</w:t>
      </w:r>
      <w:r w:rsidR="00B13A4C" w:rsidRPr="000328CB">
        <w:rPr>
          <w:rFonts w:ascii="Arial" w:hAnsi="Arial" w:cs="Arial"/>
          <w:sz w:val="16"/>
          <w:szCs w:val="16"/>
        </w:rPr>
        <w:t>R</w:t>
      </w:r>
      <w:r w:rsidR="00B13A4C" w:rsidRPr="000328CB">
        <w:rPr>
          <w:rFonts w:ascii="Arial" w:hAnsi="Arial" w:cs="Arial"/>
          <w:sz w:val="16"/>
          <w:szCs w:val="16"/>
          <w:lang w:val="es-MX"/>
        </w:rPr>
        <w:t xml:space="preserve">RHH – </w:t>
      </w:r>
      <w:r w:rsidRPr="000328CB">
        <w:rPr>
          <w:rFonts w:ascii="Arial" w:hAnsi="Arial" w:cs="Arial"/>
          <w:sz w:val="16"/>
          <w:szCs w:val="16"/>
          <w:lang w:val="es-MX"/>
        </w:rPr>
        <w:t>División</w:t>
      </w:r>
      <w:r w:rsidR="008C5417" w:rsidRPr="000328CB">
        <w:rPr>
          <w:rFonts w:ascii="Arial" w:hAnsi="Arial" w:cs="Arial"/>
          <w:sz w:val="16"/>
          <w:szCs w:val="16"/>
          <w:lang w:val="es-MX"/>
        </w:rPr>
        <w:t xml:space="preserve"> </w:t>
      </w:r>
      <w:r w:rsidR="00B13A4C" w:rsidRPr="000328CB">
        <w:rPr>
          <w:rFonts w:ascii="Arial" w:hAnsi="Arial" w:cs="Arial"/>
          <w:sz w:val="16"/>
          <w:szCs w:val="16"/>
          <w:lang w:val="es-MX"/>
        </w:rPr>
        <w:t xml:space="preserve">de Recursos Humanos de la Red </w:t>
      </w:r>
      <w:r w:rsidR="00295844" w:rsidRPr="000328CB">
        <w:rPr>
          <w:rFonts w:ascii="Arial" w:hAnsi="Arial" w:cs="Arial"/>
          <w:sz w:val="16"/>
          <w:szCs w:val="16"/>
          <w:lang w:val="es-MX"/>
        </w:rPr>
        <w:t xml:space="preserve">Asistencial </w:t>
      </w:r>
      <w:r w:rsidR="0099028A" w:rsidRPr="000328CB">
        <w:rPr>
          <w:rFonts w:ascii="Arial" w:hAnsi="Arial" w:cs="Arial"/>
          <w:sz w:val="16"/>
          <w:szCs w:val="16"/>
          <w:lang w:val="es-MX"/>
        </w:rPr>
        <w:t>Ancash</w:t>
      </w:r>
      <w:r w:rsidR="00B13A4C" w:rsidRPr="000328CB">
        <w:rPr>
          <w:rFonts w:ascii="Arial" w:hAnsi="Arial" w:cs="Arial"/>
          <w:sz w:val="16"/>
          <w:szCs w:val="16"/>
          <w:lang w:val="es-MX"/>
        </w:rPr>
        <w:t>.</w:t>
      </w:r>
    </w:p>
    <w:p w:rsidR="00B13A4C" w:rsidRPr="000328CB"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328CB">
        <w:rPr>
          <w:rFonts w:ascii="Arial" w:hAnsi="Arial" w:cs="Arial"/>
          <w:sz w:val="16"/>
          <w:szCs w:val="16"/>
        </w:rPr>
        <w:t>En el aviso de publicación de una etapa debe anunciarse la fecha y hora de la siguiente etapa.</w:t>
      </w:r>
    </w:p>
    <w:p w:rsidR="00B13A4C" w:rsidRPr="000328CB"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0328CB">
        <w:rPr>
          <w:rFonts w:ascii="Arial" w:hAnsi="Arial" w:cs="Arial"/>
          <w:sz w:val="16"/>
          <w:szCs w:val="16"/>
        </w:rPr>
        <w:t>Se precisa que deberá inscribirse en una sola opción en el sistema SISEP.</w:t>
      </w:r>
    </w:p>
    <w:p w:rsidR="00B13A4C" w:rsidRPr="000328CB" w:rsidRDefault="00B13A4C" w:rsidP="00BC168E">
      <w:pPr>
        <w:pStyle w:val="Prrafodelista"/>
        <w:numPr>
          <w:ilvl w:val="0"/>
          <w:numId w:val="6"/>
        </w:numPr>
        <w:tabs>
          <w:tab w:val="left" w:pos="709"/>
        </w:tabs>
        <w:suppressAutoHyphens w:val="0"/>
        <w:ind w:left="709" w:hanging="425"/>
        <w:jc w:val="both"/>
        <w:rPr>
          <w:rFonts w:ascii="Arial" w:hAnsi="Arial" w:cs="Arial"/>
          <w:sz w:val="16"/>
          <w:szCs w:val="16"/>
        </w:rPr>
      </w:pPr>
      <w:r w:rsidRPr="000328CB">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F25E7C" w:rsidRDefault="00BD378D" w:rsidP="00BD378D">
      <w:pPr>
        <w:pStyle w:val="Sinespaciado"/>
        <w:rPr>
          <w:rFonts w:ascii="Arial" w:hAnsi="Arial" w:cs="Arial"/>
          <w:sz w:val="20"/>
          <w:szCs w:val="20"/>
        </w:rPr>
      </w:pPr>
    </w:p>
    <w:p w:rsidR="00F91421" w:rsidRPr="00F25E7C" w:rsidRDefault="00F91421" w:rsidP="00BC168E">
      <w:pPr>
        <w:pStyle w:val="Sinespaciado"/>
        <w:numPr>
          <w:ilvl w:val="0"/>
          <w:numId w:val="1"/>
        </w:numPr>
        <w:ind w:left="284" w:hanging="284"/>
        <w:rPr>
          <w:rFonts w:ascii="Arial" w:hAnsi="Arial" w:cs="Arial"/>
          <w:b/>
          <w:sz w:val="20"/>
          <w:szCs w:val="20"/>
        </w:rPr>
      </w:pPr>
      <w:r w:rsidRPr="00F25E7C">
        <w:rPr>
          <w:rFonts w:ascii="Arial" w:hAnsi="Arial" w:cs="Arial"/>
          <w:b/>
          <w:sz w:val="20"/>
          <w:szCs w:val="20"/>
        </w:rPr>
        <w:t>DE LAS ETAPAS DE EVALUACIÓN</w:t>
      </w:r>
    </w:p>
    <w:p w:rsidR="00A4094C" w:rsidRPr="00F25E7C" w:rsidRDefault="00A4094C" w:rsidP="008F79D5">
      <w:pPr>
        <w:pStyle w:val="Sinespaciado"/>
        <w:rPr>
          <w:rFonts w:ascii="Arial" w:hAnsi="Arial" w:cs="Arial"/>
          <w:sz w:val="20"/>
          <w:szCs w:val="20"/>
        </w:rPr>
      </w:pPr>
    </w:p>
    <w:p w:rsidR="008F79D5" w:rsidRPr="00F25E7C" w:rsidRDefault="00AF5589" w:rsidP="00BC168E">
      <w:pPr>
        <w:pStyle w:val="Sinespaciado"/>
        <w:numPr>
          <w:ilvl w:val="0"/>
          <w:numId w:val="5"/>
        </w:numPr>
        <w:ind w:left="567" w:hanging="283"/>
        <w:jc w:val="both"/>
        <w:rPr>
          <w:rFonts w:ascii="Arial" w:hAnsi="Arial" w:cs="Arial"/>
          <w:sz w:val="20"/>
          <w:szCs w:val="20"/>
        </w:rPr>
      </w:pPr>
      <w:r w:rsidRPr="00F25E7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F25E7C">
        <w:rPr>
          <w:rFonts w:ascii="Arial" w:hAnsi="Arial" w:cs="Arial"/>
          <w:sz w:val="20"/>
          <w:szCs w:val="20"/>
        </w:rPr>
        <w:t xml:space="preserve"> Psicológica </w:t>
      </w:r>
      <w:r w:rsidR="00A528D2" w:rsidRPr="00F25E7C">
        <w:rPr>
          <w:rFonts w:ascii="Arial" w:hAnsi="Arial" w:cs="Arial"/>
          <w:sz w:val="20"/>
          <w:szCs w:val="20"/>
        </w:rPr>
        <w:t xml:space="preserve">es obligatoria, mas </w:t>
      </w:r>
      <w:r w:rsidR="00615007" w:rsidRPr="00F25E7C">
        <w:rPr>
          <w:rFonts w:ascii="Arial" w:hAnsi="Arial" w:cs="Arial"/>
          <w:sz w:val="20"/>
          <w:szCs w:val="20"/>
        </w:rPr>
        <w:t>no es de carácter eliminatorio. La Evaluación Personal se desaprueba si no se obtiene un puntaje mínimo de 11 puntos.</w:t>
      </w:r>
    </w:p>
    <w:p w:rsidR="00C36BFD" w:rsidRPr="00F25E7C"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F25E7C" w:rsidTr="002C20B1">
        <w:trPr>
          <w:trHeight w:val="247"/>
        </w:trPr>
        <w:tc>
          <w:tcPr>
            <w:tcW w:w="5244" w:type="dxa"/>
            <w:gridSpan w:val="2"/>
            <w:shd w:val="clear" w:color="auto" w:fill="BFBFBF" w:themeFill="background1" w:themeFillShade="BF"/>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PUNTAJE MÁXIMO</w:t>
            </w:r>
          </w:p>
        </w:tc>
      </w:tr>
      <w:tr w:rsidR="00C36BFD" w:rsidRPr="00F25E7C" w:rsidTr="002C20B1">
        <w:trPr>
          <w:trHeight w:val="253"/>
        </w:trPr>
        <w:tc>
          <w:tcPr>
            <w:tcW w:w="5244" w:type="dxa"/>
            <w:gridSpan w:val="2"/>
          </w:tcPr>
          <w:p w:rsidR="00C36BFD" w:rsidRPr="00F25E7C" w:rsidRDefault="00C36BFD" w:rsidP="001B69D0">
            <w:pPr>
              <w:jc w:val="both"/>
              <w:rPr>
                <w:rFonts w:ascii="Arial" w:hAnsi="Arial" w:cs="Arial"/>
                <w:b/>
                <w:sz w:val="18"/>
                <w:szCs w:val="18"/>
              </w:rPr>
            </w:pPr>
            <w:r w:rsidRPr="00F25E7C">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F25E7C" w:rsidRDefault="00C36BFD" w:rsidP="001B69D0">
            <w:pPr>
              <w:jc w:val="center"/>
              <w:rPr>
                <w:rFonts w:ascii="Arial" w:hAnsi="Arial" w:cs="Arial"/>
                <w:b/>
                <w:sz w:val="18"/>
                <w:szCs w:val="18"/>
              </w:rPr>
            </w:pPr>
          </w:p>
        </w:tc>
      </w:tr>
      <w:tr w:rsidR="00C36BFD" w:rsidRPr="00F25E7C" w:rsidTr="00C36BFD">
        <w:tc>
          <w:tcPr>
            <w:tcW w:w="5244" w:type="dxa"/>
            <w:gridSpan w:val="2"/>
          </w:tcPr>
          <w:p w:rsidR="00C36BFD" w:rsidRPr="00F25E7C" w:rsidRDefault="00C36BFD" w:rsidP="001B69D0">
            <w:pPr>
              <w:jc w:val="both"/>
              <w:rPr>
                <w:rFonts w:ascii="Arial" w:hAnsi="Arial" w:cs="Arial"/>
                <w:b/>
                <w:sz w:val="18"/>
                <w:szCs w:val="18"/>
              </w:rPr>
            </w:pPr>
            <w:r w:rsidRPr="00F25E7C">
              <w:rPr>
                <w:rFonts w:ascii="Arial" w:hAnsi="Arial" w:cs="Arial"/>
                <w:b/>
                <w:sz w:val="18"/>
                <w:szCs w:val="18"/>
              </w:rPr>
              <w:t>EVALUACIÓN PSICOTÉCNICA</w:t>
            </w:r>
          </w:p>
        </w:tc>
        <w:tc>
          <w:tcPr>
            <w:tcW w:w="3261" w:type="dxa"/>
            <w:gridSpan w:val="3"/>
            <w:shd w:val="clear" w:color="auto" w:fill="auto"/>
            <w:vAlign w:val="center"/>
          </w:tcPr>
          <w:p w:rsidR="00C36BFD" w:rsidRPr="00F25E7C" w:rsidRDefault="00C36BFD" w:rsidP="001B69D0">
            <w:pPr>
              <w:jc w:val="center"/>
              <w:rPr>
                <w:rFonts w:ascii="Arial" w:hAnsi="Arial" w:cs="Arial"/>
                <w:b/>
                <w:sz w:val="18"/>
                <w:szCs w:val="18"/>
              </w:rPr>
            </w:pPr>
          </w:p>
        </w:tc>
      </w:tr>
      <w:tr w:rsidR="00C36BFD" w:rsidRPr="00F25E7C" w:rsidTr="00C36BFD">
        <w:tc>
          <w:tcPr>
            <w:tcW w:w="5244" w:type="dxa"/>
            <w:gridSpan w:val="2"/>
          </w:tcPr>
          <w:p w:rsidR="00C36BFD" w:rsidRPr="00F25E7C" w:rsidRDefault="00C36BFD" w:rsidP="001B69D0">
            <w:pPr>
              <w:jc w:val="both"/>
              <w:rPr>
                <w:rFonts w:ascii="Arial" w:hAnsi="Arial" w:cs="Arial"/>
                <w:b/>
                <w:sz w:val="18"/>
                <w:szCs w:val="18"/>
              </w:rPr>
            </w:pPr>
            <w:r w:rsidRPr="00F25E7C">
              <w:rPr>
                <w:rFonts w:ascii="Arial" w:hAnsi="Arial" w:cs="Arial"/>
                <w:b/>
                <w:sz w:val="18"/>
                <w:szCs w:val="18"/>
              </w:rPr>
              <w:t>EVALUACIÓN DE CONOCIMIENTOS</w:t>
            </w:r>
          </w:p>
        </w:tc>
        <w:tc>
          <w:tcPr>
            <w:tcW w:w="900" w:type="dxa"/>
            <w:shd w:val="clear" w:color="auto" w:fill="auto"/>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50%</w:t>
            </w:r>
          </w:p>
        </w:tc>
        <w:tc>
          <w:tcPr>
            <w:tcW w:w="1260" w:type="dxa"/>
            <w:shd w:val="clear" w:color="auto" w:fill="auto"/>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26</w:t>
            </w:r>
          </w:p>
        </w:tc>
        <w:tc>
          <w:tcPr>
            <w:tcW w:w="1101" w:type="dxa"/>
            <w:shd w:val="clear" w:color="auto" w:fill="auto"/>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50</w:t>
            </w:r>
          </w:p>
        </w:tc>
      </w:tr>
      <w:tr w:rsidR="00C36BFD" w:rsidRPr="00F25E7C" w:rsidTr="00C36BFD">
        <w:tc>
          <w:tcPr>
            <w:tcW w:w="5244" w:type="dxa"/>
            <w:gridSpan w:val="2"/>
          </w:tcPr>
          <w:p w:rsidR="00C36BFD" w:rsidRPr="00F25E7C" w:rsidRDefault="00C36BFD" w:rsidP="001B69D0">
            <w:pPr>
              <w:jc w:val="both"/>
              <w:rPr>
                <w:rFonts w:ascii="Arial" w:hAnsi="Arial" w:cs="Arial"/>
                <w:b/>
                <w:sz w:val="18"/>
                <w:szCs w:val="18"/>
              </w:rPr>
            </w:pPr>
            <w:r w:rsidRPr="00F25E7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30%</w:t>
            </w:r>
          </w:p>
        </w:tc>
        <w:tc>
          <w:tcPr>
            <w:tcW w:w="1260" w:type="dxa"/>
            <w:tcBorders>
              <w:bottom w:val="single" w:sz="4" w:space="0" w:color="auto"/>
            </w:tcBorders>
            <w:shd w:val="clear" w:color="auto" w:fill="auto"/>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18</w:t>
            </w:r>
          </w:p>
        </w:tc>
        <w:tc>
          <w:tcPr>
            <w:tcW w:w="1101" w:type="dxa"/>
            <w:tcBorders>
              <w:bottom w:val="single" w:sz="4" w:space="0" w:color="auto"/>
            </w:tcBorders>
            <w:shd w:val="clear" w:color="auto" w:fill="auto"/>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30</w:t>
            </w:r>
          </w:p>
        </w:tc>
      </w:tr>
      <w:tr w:rsidR="00C36BFD" w:rsidRPr="00F25E7C" w:rsidTr="005B446E">
        <w:tc>
          <w:tcPr>
            <w:tcW w:w="392" w:type="dxa"/>
          </w:tcPr>
          <w:p w:rsidR="00C36BFD" w:rsidRPr="00F25E7C" w:rsidRDefault="00C36BFD" w:rsidP="001B69D0">
            <w:pPr>
              <w:rPr>
                <w:rFonts w:ascii="Arial" w:hAnsi="Arial" w:cs="Arial"/>
              </w:rPr>
            </w:pPr>
            <w:r w:rsidRPr="00F25E7C">
              <w:rPr>
                <w:rFonts w:ascii="Arial" w:hAnsi="Arial" w:cs="Arial"/>
              </w:rPr>
              <w:t>a.</w:t>
            </w:r>
          </w:p>
        </w:tc>
        <w:tc>
          <w:tcPr>
            <w:tcW w:w="4852" w:type="dxa"/>
          </w:tcPr>
          <w:p w:rsidR="00C36BFD" w:rsidRPr="00F25E7C" w:rsidRDefault="00C36BFD" w:rsidP="001B69D0">
            <w:pPr>
              <w:jc w:val="both"/>
              <w:rPr>
                <w:rFonts w:ascii="Arial" w:hAnsi="Arial" w:cs="Arial"/>
              </w:rPr>
            </w:pPr>
            <w:r w:rsidRPr="00F25E7C">
              <w:rPr>
                <w:rFonts w:ascii="Arial" w:hAnsi="Arial" w:cs="Arial"/>
              </w:rPr>
              <w:t xml:space="preserve">Formación: </w:t>
            </w:r>
          </w:p>
        </w:tc>
        <w:tc>
          <w:tcPr>
            <w:tcW w:w="900" w:type="dxa"/>
            <w:shd w:val="clear" w:color="auto" w:fill="BFBFBF" w:themeFill="background1" w:themeFillShade="BF"/>
            <w:vAlign w:val="center"/>
          </w:tcPr>
          <w:p w:rsidR="00C36BFD" w:rsidRPr="00F25E7C"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F25E7C"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F25E7C" w:rsidRDefault="00C36BFD" w:rsidP="001B69D0">
            <w:pPr>
              <w:jc w:val="center"/>
              <w:rPr>
                <w:rFonts w:ascii="Arial" w:hAnsi="Arial" w:cs="Arial"/>
              </w:rPr>
            </w:pPr>
          </w:p>
        </w:tc>
      </w:tr>
      <w:tr w:rsidR="00C36BFD" w:rsidRPr="00F25E7C" w:rsidTr="005B446E">
        <w:tc>
          <w:tcPr>
            <w:tcW w:w="392" w:type="dxa"/>
          </w:tcPr>
          <w:p w:rsidR="00C36BFD" w:rsidRPr="00F25E7C" w:rsidRDefault="00C36BFD" w:rsidP="001B69D0">
            <w:pPr>
              <w:jc w:val="both"/>
              <w:rPr>
                <w:rFonts w:ascii="Arial" w:hAnsi="Arial" w:cs="Arial"/>
              </w:rPr>
            </w:pPr>
            <w:r w:rsidRPr="00F25E7C">
              <w:rPr>
                <w:rFonts w:ascii="Arial" w:hAnsi="Arial" w:cs="Arial"/>
              </w:rPr>
              <w:t>b.</w:t>
            </w:r>
          </w:p>
        </w:tc>
        <w:tc>
          <w:tcPr>
            <w:tcW w:w="4852" w:type="dxa"/>
          </w:tcPr>
          <w:p w:rsidR="00C36BFD" w:rsidRPr="00F25E7C" w:rsidRDefault="00C36BFD" w:rsidP="001B69D0">
            <w:pPr>
              <w:jc w:val="both"/>
              <w:rPr>
                <w:rFonts w:ascii="Arial" w:hAnsi="Arial" w:cs="Arial"/>
              </w:rPr>
            </w:pPr>
            <w:r w:rsidRPr="00F25E7C">
              <w:rPr>
                <w:rFonts w:ascii="Arial" w:hAnsi="Arial" w:cs="Arial"/>
              </w:rPr>
              <w:t xml:space="preserve">Experiencia Laboral: </w:t>
            </w:r>
          </w:p>
        </w:tc>
        <w:tc>
          <w:tcPr>
            <w:tcW w:w="900" w:type="dxa"/>
            <w:shd w:val="clear" w:color="auto" w:fill="BFBFBF" w:themeFill="background1" w:themeFillShade="BF"/>
            <w:vAlign w:val="center"/>
          </w:tcPr>
          <w:p w:rsidR="00C36BFD" w:rsidRPr="00F25E7C"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F25E7C"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F25E7C" w:rsidRDefault="00C36BFD" w:rsidP="001B69D0">
            <w:pPr>
              <w:jc w:val="center"/>
              <w:rPr>
                <w:rFonts w:ascii="Arial" w:hAnsi="Arial" w:cs="Arial"/>
              </w:rPr>
            </w:pPr>
          </w:p>
        </w:tc>
      </w:tr>
      <w:tr w:rsidR="00C36BFD" w:rsidRPr="00F25E7C" w:rsidTr="005B446E">
        <w:tc>
          <w:tcPr>
            <w:tcW w:w="392" w:type="dxa"/>
          </w:tcPr>
          <w:p w:rsidR="00C36BFD" w:rsidRPr="00F25E7C" w:rsidRDefault="00C36BFD" w:rsidP="001B69D0">
            <w:pPr>
              <w:jc w:val="both"/>
              <w:rPr>
                <w:rFonts w:ascii="Arial" w:hAnsi="Arial" w:cs="Arial"/>
              </w:rPr>
            </w:pPr>
            <w:r w:rsidRPr="00F25E7C">
              <w:rPr>
                <w:rFonts w:ascii="Arial" w:hAnsi="Arial" w:cs="Arial"/>
              </w:rPr>
              <w:t>c.</w:t>
            </w:r>
          </w:p>
        </w:tc>
        <w:tc>
          <w:tcPr>
            <w:tcW w:w="4852" w:type="dxa"/>
          </w:tcPr>
          <w:p w:rsidR="00C36BFD" w:rsidRPr="00F25E7C" w:rsidRDefault="00C36BFD" w:rsidP="001B69D0">
            <w:pPr>
              <w:jc w:val="both"/>
              <w:rPr>
                <w:rFonts w:ascii="Arial" w:hAnsi="Arial" w:cs="Arial"/>
              </w:rPr>
            </w:pPr>
            <w:r w:rsidRPr="00F25E7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F25E7C"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F25E7C"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F25E7C" w:rsidRDefault="00C36BFD" w:rsidP="001B69D0">
            <w:pPr>
              <w:jc w:val="center"/>
              <w:rPr>
                <w:rFonts w:ascii="Arial" w:hAnsi="Arial" w:cs="Arial"/>
              </w:rPr>
            </w:pPr>
          </w:p>
        </w:tc>
      </w:tr>
      <w:tr w:rsidR="00A528D2" w:rsidRPr="00F25E7C" w:rsidTr="001B69D0">
        <w:tc>
          <w:tcPr>
            <w:tcW w:w="5244" w:type="dxa"/>
            <w:gridSpan w:val="2"/>
            <w:vAlign w:val="center"/>
          </w:tcPr>
          <w:p w:rsidR="00A528D2" w:rsidRPr="00F25E7C" w:rsidRDefault="00A528D2" w:rsidP="001B69D0">
            <w:pPr>
              <w:rPr>
                <w:rFonts w:ascii="Arial" w:hAnsi="Arial" w:cs="Arial"/>
                <w:b/>
                <w:sz w:val="18"/>
                <w:szCs w:val="18"/>
              </w:rPr>
            </w:pPr>
            <w:r w:rsidRPr="00F25E7C">
              <w:rPr>
                <w:rFonts w:ascii="Arial" w:hAnsi="Arial" w:cs="Arial"/>
                <w:b/>
                <w:sz w:val="18"/>
                <w:szCs w:val="18"/>
              </w:rPr>
              <w:t>EVALUACIÓN PSICOLÓGICA</w:t>
            </w:r>
          </w:p>
        </w:tc>
        <w:tc>
          <w:tcPr>
            <w:tcW w:w="3261" w:type="dxa"/>
            <w:gridSpan w:val="3"/>
            <w:shd w:val="clear" w:color="auto" w:fill="auto"/>
            <w:vAlign w:val="center"/>
          </w:tcPr>
          <w:p w:rsidR="00A528D2" w:rsidRPr="00F25E7C" w:rsidRDefault="00A528D2" w:rsidP="001B69D0">
            <w:pPr>
              <w:jc w:val="center"/>
              <w:rPr>
                <w:rFonts w:ascii="Arial" w:hAnsi="Arial" w:cs="Arial"/>
                <w:b/>
                <w:sz w:val="18"/>
                <w:szCs w:val="18"/>
              </w:rPr>
            </w:pPr>
          </w:p>
        </w:tc>
      </w:tr>
      <w:tr w:rsidR="00C36BFD" w:rsidRPr="00F25E7C" w:rsidTr="00C36BFD">
        <w:tc>
          <w:tcPr>
            <w:tcW w:w="5244" w:type="dxa"/>
            <w:gridSpan w:val="2"/>
            <w:vAlign w:val="center"/>
          </w:tcPr>
          <w:p w:rsidR="00C36BFD" w:rsidRPr="00F25E7C" w:rsidRDefault="00C36BFD" w:rsidP="001B69D0">
            <w:pPr>
              <w:rPr>
                <w:rFonts w:ascii="Arial" w:hAnsi="Arial" w:cs="Arial"/>
                <w:b/>
                <w:sz w:val="18"/>
                <w:szCs w:val="18"/>
              </w:rPr>
            </w:pPr>
            <w:r w:rsidRPr="00F25E7C">
              <w:rPr>
                <w:rFonts w:ascii="Arial" w:hAnsi="Arial" w:cs="Arial"/>
                <w:b/>
                <w:sz w:val="18"/>
                <w:szCs w:val="18"/>
              </w:rPr>
              <w:t>EVALUACIÓN PERSONAL</w:t>
            </w:r>
          </w:p>
        </w:tc>
        <w:tc>
          <w:tcPr>
            <w:tcW w:w="900" w:type="dxa"/>
            <w:shd w:val="clear" w:color="auto" w:fill="auto"/>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20%</w:t>
            </w:r>
          </w:p>
        </w:tc>
        <w:tc>
          <w:tcPr>
            <w:tcW w:w="1260" w:type="dxa"/>
            <w:shd w:val="clear" w:color="auto" w:fill="auto"/>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11</w:t>
            </w:r>
          </w:p>
        </w:tc>
        <w:tc>
          <w:tcPr>
            <w:tcW w:w="1101" w:type="dxa"/>
            <w:shd w:val="clear" w:color="auto" w:fill="auto"/>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20</w:t>
            </w:r>
          </w:p>
        </w:tc>
      </w:tr>
      <w:tr w:rsidR="00C36BFD" w:rsidRPr="00F25E7C" w:rsidTr="002C20B1">
        <w:trPr>
          <w:trHeight w:val="60"/>
        </w:trPr>
        <w:tc>
          <w:tcPr>
            <w:tcW w:w="5244" w:type="dxa"/>
            <w:gridSpan w:val="2"/>
            <w:shd w:val="clear" w:color="auto" w:fill="BFBFBF" w:themeFill="background1" w:themeFillShade="BF"/>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PUNTAJE TOTAL</w:t>
            </w:r>
          </w:p>
        </w:tc>
        <w:tc>
          <w:tcPr>
            <w:tcW w:w="900" w:type="dxa"/>
            <w:shd w:val="clear" w:color="auto" w:fill="BFBFBF" w:themeFill="background1" w:themeFillShade="BF"/>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100%</w:t>
            </w:r>
          </w:p>
        </w:tc>
        <w:tc>
          <w:tcPr>
            <w:tcW w:w="1260" w:type="dxa"/>
            <w:shd w:val="clear" w:color="auto" w:fill="BFBFBF" w:themeFill="background1" w:themeFillShade="BF"/>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55</w:t>
            </w:r>
          </w:p>
        </w:tc>
        <w:tc>
          <w:tcPr>
            <w:tcW w:w="1101" w:type="dxa"/>
            <w:shd w:val="clear" w:color="auto" w:fill="BFBFBF" w:themeFill="background1" w:themeFillShade="BF"/>
            <w:vAlign w:val="center"/>
          </w:tcPr>
          <w:p w:rsidR="00C36BFD" w:rsidRPr="00F25E7C" w:rsidRDefault="00C36BFD" w:rsidP="001B69D0">
            <w:pPr>
              <w:jc w:val="center"/>
              <w:rPr>
                <w:rFonts w:ascii="Arial" w:hAnsi="Arial" w:cs="Arial"/>
                <w:b/>
                <w:sz w:val="18"/>
                <w:szCs w:val="18"/>
              </w:rPr>
            </w:pPr>
            <w:r w:rsidRPr="00F25E7C">
              <w:rPr>
                <w:rFonts w:ascii="Arial" w:hAnsi="Arial" w:cs="Arial"/>
                <w:b/>
                <w:sz w:val="18"/>
                <w:szCs w:val="18"/>
              </w:rPr>
              <w:t>100</w:t>
            </w:r>
          </w:p>
        </w:tc>
      </w:tr>
    </w:tbl>
    <w:p w:rsidR="00C36BFD" w:rsidRPr="00F25E7C" w:rsidRDefault="00C36BFD" w:rsidP="00C36BFD">
      <w:pPr>
        <w:pStyle w:val="Sinespaciado"/>
        <w:jc w:val="both"/>
        <w:rPr>
          <w:rFonts w:ascii="Arial" w:hAnsi="Arial" w:cs="Arial"/>
          <w:sz w:val="20"/>
          <w:szCs w:val="20"/>
        </w:rPr>
      </w:pPr>
    </w:p>
    <w:p w:rsidR="000A67C5" w:rsidRPr="00F25E7C" w:rsidRDefault="000A67C5" w:rsidP="00BC168E">
      <w:pPr>
        <w:pStyle w:val="Sinespaciado"/>
        <w:numPr>
          <w:ilvl w:val="0"/>
          <w:numId w:val="5"/>
        </w:numPr>
        <w:ind w:left="567" w:hanging="283"/>
        <w:jc w:val="both"/>
        <w:rPr>
          <w:rFonts w:ascii="Arial" w:hAnsi="Arial" w:cs="Arial"/>
          <w:sz w:val="20"/>
          <w:szCs w:val="20"/>
        </w:rPr>
      </w:pPr>
      <w:r w:rsidRPr="00F25E7C">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F25E7C">
        <w:rPr>
          <w:rFonts w:ascii="Arial" w:hAnsi="Arial" w:cs="Arial"/>
          <w:b/>
          <w:sz w:val="20"/>
          <w:szCs w:val="20"/>
        </w:rPr>
        <w:t>“Consideraciones que deberán tener en cuenta para postular”</w:t>
      </w:r>
      <w:r w:rsidRPr="00F25E7C">
        <w:rPr>
          <w:rFonts w:ascii="Arial" w:hAnsi="Arial" w:cs="Arial"/>
          <w:sz w:val="20"/>
          <w:szCs w:val="20"/>
        </w:rPr>
        <w:t xml:space="preserve">, link: </w:t>
      </w:r>
      <w:r w:rsidRPr="00F25E7C">
        <w:rPr>
          <w:rFonts w:ascii="Arial" w:hAnsi="Arial" w:cs="Arial"/>
          <w:i/>
          <w:sz w:val="20"/>
          <w:szCs w:val="20"/>
        </w:rPr>
        <w:t>Oportunidad Laboral</w:t>
      </w:r>
      <w:r w:rsidRPr="00F25E7C">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F25E7C">
        <w:rPr>
          <w:rFonts w:ascii="Arial" w:hAnsi="Arial" w:cs="Arial"/>
          <w:sz w:val="20"/>
          <w:szCs w:val="20"/>
        </w:rPr>
        <w:t>enlace</w:t>
      </w:r>
      <w:r w:rsidR="00356FCD" w:rsidRPr="00F25E7C">
        <w:rPr>
          <w:rFonts w:ascii="Arial" w:hAnsi="Arial" w:cs="Arial"/>
          <w:sz w:val="20"/>
          <w:szCs w:val="20"/>
        </w:rPr>
        <w:t xml:space="preserve"> </w:t>
      </w:r>
      <w:hyperlink r:id="rId9" w:history="1">
        <w:r w:rsidR="00356FCD" w:rsidRPr="00F25E7C">
          <w:rPr>
            <w:rStyle w:val="Hipervnculo"/>
            <w:rFonts w:ascii="Arial" w:hAnsi="Arial" w:cs="Arial"/>
            <w:sz w:val="20"/>
            <w:szCs w:val="20"/>
          </w:rPr>
          <w:t>https://convocatorias.essald.gob.pe/</w:t>
        </w:r>
      </w:hyperlink>
      <w:r w:rsidR="00356FCD" w:rsidRPr="00F25E7C">
        <w:rPr>
          <w:rFonts w:ascii="Arial" w:hAnsi="Arial" w:cs="Arial"/>
          <w:sz w:val="20"/>
          <w:szCs w:val="20"/>
        </w:rPr>
        <w:t xml:space="preserve"> </w:t>
      </w:r>
    </w:p>
    <w:p w:rsidR="006D6417" w:rsidRPr="00F25E7C" w:rsidRDefault="006D6417" w:rsidP="006D6417">
      <w:pPr>
        <w:pStyle w:val="Sinespaciado"/>
        <w:ind w:left="567"/>
        <w:jc w:val="both"/>
        <w:rPr>
          <w:rFonts w:ascii="Arial" w:hAnsi="Arial" w:cs="Arial"/>
          <w:sz w:val="20"/>
          <w:szCs w:val="20"/>
        </w:rPr>
      </w:pPr>
    </w:p>
    <w:p w:rsidR="00F61416" w:rsidRPr="00F25E7C" w:rsidRDefault="00F61416" w:rsidP="00F61416">
      <w:pPr>
        <w:pStyle w:val="Sinespaciado"/>
        <w:numPr>
          <w:ilvl w:val="0"/>
          <w:numId w:val="5"/>
        </w:numPr>
        <w:ind w:left="567" w:hanging="283"/>
        <w:jc w:val="both"/>
        <w:rPr>
          <w:rFonts w:ascii="Arial" w:hAnsi="Arial" w:cs="Arial"/>
          <w:sz w:val="20"/>
          <w:szCs w:val="20"/>
        </w:rPr>
      </w:pPr>
      <w:r w:rsidRPr="00F25E7C">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61416" w:rsidRPr="00F25E7C" w:rsidRDefault="00F61416" w:rsidP="00F61416">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69"/>
      </w:tblGrid>
      <w:tr w:rsidR="00F61416" w:rsidRPr="00F25E7C" w:rsidTr="00B40531">
        <w:trPr>
          <w:trHeight w:val="282"/>
        </w:trPr>
        <w:tc>
          <w:tcPr>
            <w:tcW w:w="4536" w:type="dxa"/>
            <w:shd w:val="clear" w:color="auto" w:fill="B3B3B3"/>
            <w:vAlign w:val="center"/>
          </w:tcPr>
          <w:p w:rsidR="00F61416" w:rsidRPr="00F25E7C" w:rsidRDefault="00F61416" w:rsidP="00F61416">
            <w:pPr>
              <w:autoSpaceDE w:val="0"/>
              <w:autoSpaceDN w:val="0"/>
              <w:adjustRightInd w:val="0"/>
              <w:jc w:val="center"/>
              <w:rPr>
                <w:rFonts w:ascii="Arial" w:hAnsi="Arial" w:cs="Arial"/>
                <w:b/>
                <w:lang w:val="es-ES_tradnl"/>
              </w:rPr>
            </w:pPr>
            <w:r w:rsidRPr="00F25E7C">
              <w:rPr>
                <w:rFonts w:ascii="Arial" w:eastAsia="MS Mincho" w:hAnsi="Arial" w:cs="Arial"/>
                <w:b/>
              </w:rPr>
              <w:t>NIVELES POR TIEMPO DE LABORES</w:t>
            </w:r>
          </w:p>
        </w:tc>
        <w:tc>
          <w:tcPr>
            <w:tcW w:w="3969" w:type="dxa"/>
            <w:shd w:val="clear" w:color="auto" w:fill="B3B3B3"/>
            <w:vAlign w:val="center"/>
          </w:tcPr>
          <w:p w:rsidR="00F61416" w:rsidRPr="00F25E7C" w:rsidRDefault="00F61416" w:rsidP="00F61416">
            <w:pPr>
              <w:autoSpaceDE w:val="0"/>
              <w:autoSpaceDN w:val="0"/>
              <w:adjustRightInd w:val="0"/>
              <w:jc w:val="center"/>
              <w:rPr>
                <w:rFonts w:ascii="Arial" w:hAnsi="Arial" w:cs="Arial"/>
                <w:b/>
                <w:lang w:val="es-ES_tradnl"/>
              </w:rPr>
            </w:pPr>
            <w:r w:rsidRPr="00F25E7C">
              <w:rPr>
                <w:rFonts w:ascii="Arial" w:hAnsi="Arial" w:cs="Arial"/>
                <w:b/>
                <w:lang w:val="es-ES_tradnl"/>
              </w:rPr>
              <w:t>Bonificación sobre puntaje final</w:t>
            </w:r>
          </w:p>
        </w:tc>
      </w:tr>
      <w:tr w:rsidR="00F61416" w:rsidRPr="00F25E7C" w:rsidTr="00B40531">
        <w:trPr>
          <w:trHeight w:val="145"/>
        </w:trPr>
        <w:tc>
          <w:tcPr>
            <w:tcW w:w="4536" w:type="dxa"/>
          </w:tcPr>
          <w:p w:rsidR="00F61416" w:rsidRPr="00F25E7C" w:rsidRDefault="00F61416" w:rsidP="00F61416">
            <w:pPr>
              <w:jc w:val="center"/>
              <w:rPr>
                <w:rFonts w:ascii="Arial" w:eastAsia="MS Mincho" w:hAnsi="Arial" w:cs="Arial"/>
              </w:rPr>
            </w:pPr>
            <w:r w:rsidRPr="00F25E7C">
              <w:rPr>
                <w:rFonts w:ascii="Arial" w:eastAsia="MS Mincho" w:hAnsi="Arial" w:cs="Arial"/>
              </w:rPr>
              <w:t>05 años a más</w:t>
            </w:r>
          </w:p>
        </w:tc>
        <w:tc>
          <w:tcPr>
            <w:tcW w:w="3969" w:type="dxa"/>
            <w:vAlign w:val="center"/>
          </w:tcPr>
          <w:p w:rsidR="00F61416" w:rsidRPr="00F25E7C" w:rsidRDefault="00F61416" w:rsidP="00F61416">
            <w:pPr>
              <w:autoSpaceDE w:val="0"/>
              <w:autoSpaceDN w:val="0"/>
              <w:adjustRightInd w:val="0"/>
              <w:jc w:val="center"/>
              <w:rPr>
                <w:rFonts w:ascii="Arial" w:hAnsi="Arial" w:cs="Arial"/>
                <w:lang w:val="es-ES_tradnl"/>
              </w:rPr>
            </w:pPr>
            <w:r w:rsidRPr="00F25E7C">
              <w:rPr>
                <w:rFonts w:ascii="Arial" w:hAnsi="Arial" w:cs="Arial"/>
                <w:lang w:val="es-ES_tradnl"/>
              </w:rPr>
              <w:t>10 %</w:t>
            </w:r>
          </w:p>
        </w:tc>
      </w:tr>
      <w:tr w:rsidR="00F61416" w:rsidRPr="00F25E7C" w:rsidTr="00B40531">
        <w:trPr>
          <w:trHeight w:val="264"/>
        </w:trPr>
        <w:tc>
          <w:tcPr>
            <w:tcW w:w="4536" w:type="dxa"/>
          </w:tcPr>
          <w:p w:rsidR="00F61416" w:rsidRPr="00F25E7C" w:rsidRDefault="00F61416" w:rsidP="00F61416">
            <w:pPr>
              <w:jc w:val="center"/>
              <w:rPr>
                <w:rFonts w:ascii="Arial" w:eastAsia="MS Mincho" w:hAnsi="Arial" w:cs="Arial"/>
              </w:rPr>
            </w:pPr>
            <w:r w:rsidRPr="00F25E7C">
              <w:rPr>
                <w:rFonts w:ascii="Arial" w:eastAsia="MS Mincho" w:hAnsi="Arial" w:cs="Arial"/>
              </w:rPr>
              <w:t>Mayor o igual a 04 años y menor de 05 años</w:t>
            </w:r>
          </w:p>
        </w:tc>
        <w:tc>
          <w:tcPr>
            <w:tcW w:w="3969" w:type="dxa"/>
            <w:vAlign w:val="center"/>
          </w:tcPr>
          <w:p w:rsidR="00F61416" w:rsidRPr="00F25E7C" w:rsidRDefault="00F61416" w:rsidP="00F61416">
            <w:pPr>
              <w:autoSpaceDE w:val="0"/>
              <w:autoSpaceDN w:val="0"/>
              <w:adjustRightInd w:val="0"/>
              <w:jc w:val="center"/>
              <w:rPr>
                <w:rFonts w:ascii="Arial" w:hAnsi="Arial" w:cs="Arial"/>
                <w:lang w:val="es-ES_tradnl"/>
              </w:rPr>
            </w:pPr>
            <w:r w:rsidRPr="00F25E7C">
              <w:rPr>
                <w:rFonts w:ascii="Arial" w:hAnsi="Arial" w:cs="Arial"/>
                <w:lang w:val="es-ES_tradnl"/>
              </w:rPr>
              <w:t>8%</w:t>
            </w:r>
          </w:p>
        </w:tc>
      </w:tr>
      <w:tr w:rsidR="00F61416" w:rsidRPr="00F25E7C" w:rsidTr="007973EE">
        <w:trPr>
          <w:trHeight w:val="229"/>
        </w:trPr>
        <w:tc>
          <w:tcPr>
            <w:tcW w:w="4536" w:type="dxa"/>
          </w:tcPr>
          <w:p w:rsidR="00F61416" w:rsidRPr="00F25E7C" w:rsidRDefault="00F61416" w:rsidP="00F61416">
            <w:pPr>
              <w:jc w:val="center"/>
              <w:rPr>
                <w:rFonts w:ascii="Arial" w:eastAsia="MS Mincho" w:hAnsi="Arial" w:cs="Arial"/>
              </w:rPr>
            </w:pPr>
            <w:r w:rsidRPr="00F25E7C">
              <w:rPr>
                <w:rFonts w:ascii="Arial" w:eastAsia="MS Mincho" w:hAnsi="Arial" w:cs="Arial"/>
              </w:rPr>
              <w:t>Mayor o igual a 03 años y menor de 04 años</w:t>
            </w:r>
          </w:p>
        </w:tc>
        <w:tc>
          <w:tcPr>
            <w:tcW w:w="3969" w:type="dxa"/>
            <w:vAlign w:val="center"/>
          </w:tcPr>
          <w:p w:rsidR="00F61416" w:rsidRPr="00F25E7C" w:rsidRDefault="00F61416" w:rsidP="00F61416">
            <w:pPr>
              <w:autoSpaceDE w:val="0"/>
              <w:autoSpaceDN w:val="0"/>
              <w:adjustRightInd w:val="0"/>
              <w:jc w:val="center"/>
              <w:rPr>
                <w:rFonts w:ascii="Arial" w:hAnsi="Arial" w:cs="Arial"/>
                <w:lang w:val="es-ES_tradnl"/>
              </w:rPr>
            </w:pPr>
            <w:r w:rsidRPr="00F25E7C">
              <w:rPr>
                <w:rFonts w:ascii="Arial" w:hAnsi="Arial" w:cs="Arial"/>
                <w:lang w:val="es-ES_tradnl"/>
              </w:rPr>
              <w:t>6%</w:t>
            </w:r>
          </w:p>
        </w:tc>
      </w:tr>
      <w:tr w:rsidR="00F61416" w:rsidRPr="00F25E7C" w:rsidTr="007973EE">
        <w:trPr>
          <w:trHeight w:val="229"/>
        </w:trPr>
        <w:tc>
          <w:tcPr>
            <w:tcW w:w="4536" w:type="dxa"/>
          </w:tcPr>
          <w:p w:rsidR="00F61416" w:rsidRPr="00F25E7C" w:rsidRDefault="00F61416" w:rsidP="00F61416">
            <w:pPr>
              <w:jc w:val="center"/>
              <w:rPr>
                <w:rFonts w:ascii="Arial" w:eastAsia="MS Mincho" w:hAnsi="Arial" w:cs="Arial"/>
              </w:rPr>
            </w:pPr>
            <w:r w:rsidRPr="00F25E7C">
              <w:rPr>
                <w:rFonts w:ascii="Arial" w:eastAsia="MS Mincho" w:hAnsi="Arial" w:cs="Arial"/>
              </w:rPr>
              <w:t>Mayor o igual a 02 años y menor de 03 años</w:t>
            </w:r>
          </w:p>
        </w:tc>
        <w:tc>
          <w:tcPr>
            <w:tcW w:w="3969" w:type="dxa"/>
            <w:vAlign w:val="center"/>
          </w:tcPr>
          <w:p w:rsidR="00F61416" w:rsidRPr="00F25E7C" w:rsidRDefault="00F61416" w:rsidP="00F61416">
            <w:pPr>
              <w:autoSpaceDE w:val="0"/>
              <w:autoSpaceDN w:val="0"/>
              <w:adjustRightInd w:val="0"/>
              <w:jc w:val="center"/>
              <w:rPr>
                <w:rFonts w:ascii="Arial" w:hAnsi="Arial" w:cs="Arial"/>
                <w:lang w:val="es-ES_tradnl"/>
              </w:rPr>
            </w:pPr>
            <w:r w:rsidRPr="00F25E7C">
              <w:rPr>
                <w:rFonts w:ascii="Arial" w:hAnsi="Arial" w:cs="Arial"/>
                <w:lang w:val="es-ES_tradnl"/>
              </w:rPr>
              <w:t>4%</w:t>
            </w:r>
          </w:p>
        </w:tc>
      </w:tr>
      <w:tr w:rsidR="00F61416" w:rsidRPr="00F25E7C" w:rsidTr="007973EE">
        <w:trPr>
          <w:trHeight w:val="229"/>
        </w:trPr>
        <w:tc>
          <w:tcPr>
            <w:tcW w:w="4536" w:type="dxa"/>
          </w:tcPr>
          <w:p w:rsidR="00F61416" w:rsidRPr="00F25E7C" w:rsidRDefault="00F61416" w:rsidP="00F61416">
            <w:pPr>
              <w:jc w:val="center"/>
              <w:rPr>
                <w:rFonts w:ascii="Arial" w:eastAsia="MS Mincho" w:hAnsi="Arial" w:cs="Arial"/>
              </w:rPr>
            </w:pPr>
            <w:r w:rsidRPr="00F25E7C">
              <w:rPr>
                <w:rFonts w:ascii="Arial" w:eastAsia="MS Mincho" w:hAnsi="Arial" w:cs="Arial"/>
              </w:rPr>
              <w:t>Mayor o igual a 01 año y menor de 02 años</w:t>
            </w:r>
          </w:p>
        </w:tc>
        <w:tc>
          <w:tcPr>
            <w:tcW w:w="3969" w:type="dxa"/>
            <w:vAlign w:val="center"/>
          </w:tcPr>
          <w:p w:rsidR="00F61416" w:rsidRPr="00F25E7C" w:rsidRDefault="00F61416" w:rsidP="00F61416">
            <w:pPr>
              <w:autoSpaceDE w:val="0"/>
              <w:autoSpaceDN w:val="0"/>
              <w:adjustRightInd w:val="0"/>
              <w:jc w:val="center"/>
              <w:rPr>
                <w:rFonts w:ascii="Arial" w:hAnsi="Arial" w:cs="Arial"/>
                <w:lang w:val="es-ES_tradnl"/>
              </w:rPr>
            </w:pPr>
            <w:r w:rsidRPr="00F25E7C">
              <w:rPr>
                <w:rFonts w:ascii="Arial" w:hAnsi="Arial" w:cs="Arial"/>
                <w:lang w:val="es-ES_tradnl"/>
              </w:rPr>
              <w:t>2%</w:t>
            </w:r>
          </w:p>
        </w:tc>
      </w:tr>
    </w:tbl>
    <w:p w:rsidR="00F61416" w:rsidRPr="00F25E7C" w:rsidRDefault="00F61416" w:rsidP="006D6417">
      <w:pPr>
        <w:pStyle w:val="Sinespaciado"/>
        <w:ind w:left="567"/>
        <w:jc w:val="both"/>
        <w:rPr>
          <w:rFonts w:ascii="Arial" w:hAnsi="Arial" w:cs="Arial"/>
          <w:sz w:val="20"/>
          <w:szCs w:val="20"/>
        </w:rPr>
      </w:pPr>
    </w:p>
    <w:p w:rsidR="00E73FC9" w:rsidRPr="00F25E7C" w:rsidRDefault="00E73FC9" w:rsidP="00BC168E">
      <w:pPr>
        <w:pStyle w:val="Sinespaciado"/>
        <w:numPr>
          <w:ilvl w:val="0"/>
          <w:numId w:val="5"/>
        </w:numPr>
        <w:ind w:left="567" w:hanging="283"/>
        <w:jc w:val="both"/>
        <w:rPr>
          <w:rFonts w:ascii="Arial" w:hAnsi="Arial" w:cs="Arial"/>
          <w:sz w:val="20"/>
          <w:szCs w:val="20"/>
        </w:rPr>
      </w:pPr>
      <w:r w:rsidRPr="00F25E7C">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D64F9B" w:rsidRPr="00F25E7C" w:rsidRDefault="00D64F9B" w:rsidP="00E73FC9">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E73FC9" w:rsidRPr="00F25E7C" w:rsidTr="002C20B1">
        <w:trPr>
          <w:trHeight w:val="60"/>
        </w:trPr>
        <w:tc>
          <w:tcPr>
            <w:tcW w:w="4680" w:type="dxa"/>
            <w:shd w:val="clear" w:color="auto" w:fill="999999"/>
            <w:vAlign w:val="center"/>
          </w:tcPr>
          <w:p w:rsidR="00E73FC9" w:rsidRPr="00F25E7C" w:rsidRDefault="00E73FC9" w:rsidP="001B69D0">
            <w:pPr>
              <w:pStyle w:val="NormalWeb"/>
              <w:jc w:val="center"/>
              <w:rPr>
                <w:rFonts w:ascii="Arial" w:hAnsi="Arial" w:cs="Arial"/>
                <w:b/>
                <w:sz w:val="20"/>
                <w:szCs w:val="20"/>
              </w:rPr>
            </w:pPr>
            <w:r w:rsidRPr="00F25E7C">
              <w:rPr>
                <w:rFonts w:ascii="Arial" w:hAnsi="Arial" w:cs="Arial"/>
                <w:b/>
                <w:sz w:val="20"/>
                <w:szCs w:val="20"/>
              </w:rPr>
              <w:lastRenderedPageBreak/>
              <w:t>Ubicación según FONCODES</w:t>
            </w:r>
          </w:p>
        </w:tc>
        <w:tc>
          <w:tcPr>
            <w:tcW w:w="3780" w:type="dxa"/>
            <w:shd w:val="clear" w:color="auto" w:fill="999999"/>
            <w:vAlign w:val="center"/>
          </w:tcPr>
          <w:p w:rsidR="00E73FC9" w:rsidRPr="00F25E7C" w:rsidRDefault="00E73FC9" w:rsidP="001B69D0">
            <w:pPr>
              <w:pStyle w:val="NormalWeb"/>
              <w:jc w:val="center"/>
              <w:rPr>
                <w:rFonts w:ascii="Arial" w:hAnsi="Arial" w:cs="Arial"/>
                <w:b/>
                <w:sz w:val="20"/>
                <w:szCs w:val="20"/>
              </w:rPr>
            </w:pPr>
            <w:r w:rsidRPr="00F25E7C">
              <w:rPr>
                <w:rFonts w:ascii="Arial" w:hAnsi="Arial" w:cs="Arial"/>
                <w:b/>
                <w:sz w:val="20"/>
                <w:szCs w:val="20"/>
              </w:rPr>
              <w:t>Bonificación sobre puntaje final</w:t>
            </w:r>
          </w:p>
        </w:tc>
      </w:tr>
      <w:tr w:rsidR="00E73FC9" w:rsidRPr="00F25E7C" w:rsidTr="001B69D0">
        <w:tc>
          <w:tcPr>
            <w:tcW w:w="4680" w:type="dxa"/>
          </w:tcPr>
          <w:p w:rsidR="00E73FC9" w:rsidRPr="00F25E7C" w:rsidRDefault="00E73FC9" w:rsidP="001B69D0">
            <w:pPr>
              <w:pStyle w:val="NormalWeb"/>
              <w:jc w:val="center"/>
              <w:rPr>
                <w:rFonts w:ascii="Arial" w:hAnsi="Arial" w:cs="Arial"/>
                <w:sz w:val="20"/>
                <w:szCs w:val="20"/>
              </w:rPr>
            </w:pPr>
            <w:r w:rsidRPr="00F25E7C">
              <w:rPr>
                <w:rFonts w:ascii="Arial" w:hAnsi="Arial" w:cs="Arial"/>
                <w:sz w:val="20"/>
                <w:szCs w:val="20"/>
              </w:rPr>
              <w:t>Quintil 1</w:t>
            </w:r>
          </w:p>
        </w:tc>
        <w:tc>
          <w:tcPr>
            <w:tcW w:w="3780" w:type="dxa"/>
          </w:tcPr>
          <w:p w:rsidR="00E73FC9" w:rsidRPr="00F25E7C" w:rsidRDefault="00E73FC9" w:rsidP="001B69D0">
            <w:pPr>
              <w:pStyle w:val="NormalWeb"/>
              <w:jc w:val="center"/>
              <w:rPr>
                <w:rFonts w:ascii="Arial" w:hAnsi="Arial" w:cs="Arial"/>
                <w:sz w:val="20"/>
                <w:szCs w:val="20"/>
              </w:rPr>
            </w:pPr>
            <w:r w:rsidRPr="00F25E7C">
              <w:rPr>
                <w:rFonts w:ascii="Arial" w:hAnsi="Arial" w:cs="Arial"/>
                <w:sz w:val="20"/>
                <w:szCs w:val="20"/>
              </w:rPr>
              <w:t>15%</w:t>
            </w:r>
          </w:p>
        </w:tc>
      </w:tr>
      <w:tr w:rsidR="00E73FC9" w:rsidRPr="00F25E7C" w:rsidTr="001B69D0">
        <w:tc>
          <w:tcPr>
            <w:tcW w:w="4680" w:type="dxa"/>
          </w:tcPr>
          <w:p w:rsidR="00E73FC9" w:rsidRPr="00F25E7C" w:rsidRDefault="00E73FC9" w:rsidP="001B69D0">
            <w:pPr>
              <w:pStyle w:val="NormalWeb"/>
              <w:jc w:val="center"/>
              <w:rPr>
                <w:rFonts w:ascii="Arial" w:hAnsi="Arial" w:cs="Arial"/>
                <w:sz w:val="20"/>
                <w:szCs w:val="20"/>
              </w:rPr>
            </w:pPr>
            <w:r w:rsidRPr="00F25E7C">
              <w:rPr>
                <w:rFonts w:ascii="Arial" w:hAnsi="Arial" w:cs="Arial"/>
                <w:sz w:val="20"/>
                <w:szCs w:val="20"/>
              </w:rPr>
              <w:t>Quintil 2</w:t>
            </w:r>
          </w:p>
        </w:tc>
        <w:tc>
          <w:tcPr>
            <w:tcW w:w="3780" w:type="dxa"/>
          </w:tcPr>
          <w:p w:rsidR="00E73FC9" w:rsidRPr="00F25E7C" w:rsidRDefault="00E73FC9" w:rsidP="001B69D0">
            <w:pPr>
              <w:pStyle w:val="NormalWeb"/>
              <w:jc w:val="center"/>
              <w:rPr>
                <w:rFonts w:ascii="Arial" w:hAnsi="Arial" w:cs="Arial"/>
                <w:sz w:val="20"/>
                <w:szCs w:val="20"/>
              </w:rPr>
            </w:pPr>
            <w:r w:rsidRPr="00F25E7C">
              <w:rPr>
                <w:rFonts w:ascii="Arial" w:hAnsi="Arial" w:cs="Arial"/>
                <w:sz w:val="20"/>
                <w:szCs w:val="20"/>
              </w:rPr>
              <w:t>10%</w:t>
            </w:r>
          </w:p>
        </w:tc>
      </w:tr>
      <w:tr w:rsidR="00E73FC9" w:rsidRPr="00F25E7C" w:rsidTr="001B69D0">
        <w:tc>
          <w:tcPr>
            <w:tcW w:w="4680" w:type="dxa"/>
          </w:tcPr>
          <w:p w:rsidR="00E73FC9" w:rsidRPr="00F25E7C" w:rsidRDefault="00E73FC9" w:rsidP="001B69D0">
            <w:pPr>
              <w:pStyle w:val="NormalWeb"/>
              <w:jc w:val="center"/>
              <w:rPr>
                <w:rFonts w:ascii="Arial" w:hAnsi="Arial" w:cs="Arial"/>
                <w:sz w:val="20"/>
                <w:szCs w:val="20"/>
              </w:rPr>
            </w:pPr>
            <w:r w:rsidRPr="00F25E7C">
              <w:rPr>
                <w:rFonts w:ascii="Arial" w:hAnsi="Arial" w:cs="Arial"/>
                <w:sz w:val="20"/>
                <w:szCs w:val="20"/>
              </w:rPr>
              <w:t>Quintil 3</w:t>
            </w:r>
          </w:p>
        </w:tc>
        <w:tc>
          <w:tcPr>
            <w:tcW w:w="3780" w:type="dxa"/>
          </w:tcPr>
          <w:p w:rsidR="00E73FC9" w:rsidRPr="00F25E7C" w:rsidRDefault="00E73FC9" w:rsidP="001B69D0">
            <w:pPr>
              <w:pStyle w:val="NormalWeb"/>
              <w:jc w:val="center"/>
              <w:rPr>
                <w:rFonts w:ascii="Arial" w:hAnsi="Arial" w:cs="Arial"/>
                <w:sz w:val="20"/>
                <w:szCs w:val="20"/>
              </w:rPr>
            </w:pPr>
            <w:r w:rsidRPr="00F25E7C">
              <w:rPr>
                <w:rFonts w:ascii="Arial" w:hAnsi="Arial" w:cs="Arial"/>
                <w:sz w:val="20"/>
                <w:szCs w:val="20"/>
              </w:rPr>
              <w:t>5%</w:t>
            </w:r>
          </w:p>
        </w:tc>
      </w:tr>
      <w:tr w:rsidR="00E73FC9" w:rsidRPr="00F25E7C" w:rsidTr="001B69D0">
        <w:tc>
          <w:tcPr>
            <w:tcW w:w="4680" w:type="dxa"/>
          </w:tcPr>
          <w:p w:rsidR="00E73FC9" w:rsidRPr="00F25E7C" w:rsidRDefault="00E73FC9" w:rsidP="001B69D0">
            <w:pPr>
              <w:pStyle w:val="NormalWeb"/>
              <w:jc w:val="center"/>
              <w:rPr>
                <w:rFonts w:ascii="Arial" w:hAnsi="Arial" w:cs="Arial"/>
                <w:sz w:val="20"/>
                <w:szCs w:val="20"/>
              </w:rPr>
            </w:pPr>
            <w:r w:rsidRPr="00F25E7C">
              <w:rPr>
                <w:rFonts w:ascii="Arial" w:hAnsi="Arial" w:cs="Arial"/>
                <w:sz w:val="20"/>
                <w:szCs w:val="20"/>
              </w:rPr>
              <w:t>Quintil 4</w:t>
            </w:r>
          </w:p>
        </w:tc>
        <w:tc>
          <w:tcPr>
            <w:tcW w:w="3780" w:type="dxa"/>
          </w:tcPr>
          <w:p w:rsidR="00E73FC9" w:rsidRPr="00F25E7C" w:rsidRDefault="00E73FC9" w:rsidP="001B69D0">
            <w:pPr>
              <w:pStyle w:val="NormalWeb"/>
              <w:jc w:val="center"/>
              <w:rPr>
                <w:rFonts w:ascii="Arial" w:hAnsi="Arial" w:cs="Arial"/>
                <w:sz w:val="20"/>
                <w:szCs w:val="20"/>
              </w:rPr>
            </w:pPr>
            <w:r w:rsidRPr="00F25E7C">
              <w:rPr>
                <w:rFonts w:ascii="Arial" w:hAnsi="Arial" w:cs="Arial"/>
                <w:sz w:val="20"/>
                <w:szCs w:val="20"/>
              </w:rPr>
              <w:t>2%</w:t>
            </w:r>
          </w:p>
        </w:tc>
      </w:tr>
      <w:tr w:rsidR="00E73FC9" w:rsidRPr="00F25E7C" w:rsidTr="001B69D0">
        <w:tc>
          <w:tcPr>
            <w:tcW w:w="4680" w:type="dxa"/>
          </w:tcPr>
          <w:p w:rsidR="00E73FC9" w:rsidRPr="00F25E7C" w:rsidRDefault="00E73FC9" w:rsidP="001B69D0">
            <w:pPr>
              <w:pStyle w:val="NormalWeb"/>
              <w:jc w:val="center"/>
              <w:rPr>
                <w:rFonts w:ascii="Arial" w:hAnsi="Arial" w:cs="Arial"/>
                <w:sz w:val="20"/>
                <w:szCs w:val="20"/>
              </w:rPr>
            </w:pPr>
            <w:r w:rsidRPr="00F25E7C">
              <w:rPr>
                <w:rFonts w:ascii="Arial" w:hAnsi="Arial" w:cs="Arial"/>
                <w:sz w:val="20"/>
                <w:szCs w:val="20"/>
              </w:rPr>
              <w:t>Quintil 5</w:t>
            </w:r>
          </w:p>
        </w:tc>
        <w:tc>
          <w:tcPr>
            <w:tcW w:w="3780" w:type="dxa"/>
          </w:tcPr>
          <w:p w:rsidR="00E73FC9" w:rsidRPr="00F25E7C" w:rsidRDefault="00E73FC9" w:rsidP="001B69D0">
            <w:pPr>
              <w:pStyle w:val="NormalWeb"/>
              <w:jc w:val="center"/>
              <w:rPr>
                <w:rFonts w:ascii="Arial" w:hAnsi="Arial" w:cs="Arial"/>
                <w:sz w:val="20"/>
                <w:szCs w:val="20"/>
              </w:rPr>
            </w:pPr>
            <w:r w:rsidRPr="00F25E7C">
              <w:rPr>
                <w:rFonts w:ascii="Arial" w:hAnsi="Arial" w:cs="Arial"/>
                <w:sz w:val="20"/>
                <w:szCs w:val="20"/>
              </w:rPr>
              <w:t>0%</w:t>
            </w:r>
          </w:p>
        </w:tc>
      </w:tr>
    </w:tbl>
    <w:p w:rsidR="002E7051" w:rsidRPr="00F25E7C" w:rsidRDefault="002E7051" w:rsidP="005B446E">
      <w:pPr>
        <w:pStyle w:val="Sinespaciado"/>
        <w:jc w:val="right"/>
        <w:rPr>
          <w:rFonts w:ascii="Arial" w:hAnsi="Arial" w:cs="Arial"/>
          <w:sz w:val="20"/>
          <w:szCs w:val="20"/>
        </w:rPr>
      </w:pPr>
    </w:p>
    <w:p w:rsidR="00D223DF" w:rsidRPr="00F25E7C" w:rsidRDefault="00D223DF" w:rsidP="005B446E">
      <w:pPr>
        <w:pStyle w:val="Sinespaciado"/>
        <w:jc w:val="right"/>
        <w:rPr>
          <w:rFonts w:ascii="Arial" w:hAnsi="Arial" w:cs="Arial"/>
          <w:sz w:val="20"/>
          <w:szCs w:val="20"/>
        </w:rPr>
      </w:pPr>
    </w:p>
    <w:p w:rsidR="005B446E" w:rsidRDefault="00512C37" w:rsidP="005B446E">
      <w:pPr>
        <w:pStyle w:val="Sinespaciado"/>
        <w:jc w:val="right"/>
        <w:rPr>
          <w:rFonts w:ascii="Arial" w:hAnsi="Arial" w:cs="Arial"/>
          <w:sz w:val="20"/>
          <w:szCs w:val="20"/>
        </w:rPr>
      </w:pPr>
      <w:r w:rsidRPr="00F25E7C">
        <w:rPr>
          <w:rFonts w:ascii="Arial" w:hAnsi="Arial" w:cs="Arial"/>
          <w:sz w:val="20"/>
          <w:szCs w:val="20"/>
        </w:rPr>
        <w:t>Chimbote</w:t>
      </w:r>
      <w:r w:rsidR="005B446E" w:rsidRPr="00F25E7C">
        <w:rPr>
          <w:rFonts w:ascii="Arial" w:hAnsi="Arial" w:cs="Arial"/>
          <w:sz w:val="20"/>
          <w:szCs w:val="20"/>
        </w:rPr>
        <w:t xml:space="preserve">, </w:t>
      </w:r>
      <w:r w:rsidR="00215889" w:rsidRPr="00F25E7C">
        <w:rPr>
          <w:rFonts w:ascii="Arial" w:hAnsi="Arial" w:cs="Arial"/>
          <w:sz w:val="20"/>
          <w:szCs w:val="20"/>
        </w:rPr>
        <w:t>diciembre</w:t>
      </w:r>
      <w:r w:rsidR="005B446E" w:rsidRPr="00F25E7C">
        <w:rPr>
          <w:rFonts w:ascii="Arial" w:hAnsi="Arial" w:cs="Arial"/>
          <w:sz w:val="20"/>
          <w:szCs w:val="20"/>
        </w:rPr>
        <w:t xml:space="preserve"> de 2016</w:t>
      </w:r>
    </w:p>
    <w:p w:rsidR="008F79D5" w:rsidRDefault="008F79D5" w:rsidP="008F79D5">
      <w:pPr>
        <w:pStyle w:val="Sinespaciado"/>
        <w:rPr>
          <w:rFonts w:ascii="Arial" w:hAnsi="Arial" w:cs="Arial"/>
          <w:sz w:val="20"/>
          <w:szCs w:val="20"/>
        </w:rPr>
      </w:pPr>
    </w:p>
    <w:sectPr w:rsidR="008F79D5" w:rsidSect="0067667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67" w:rsidRDefault="00C25B67" w:rsidP="000728DD">
      <w:r>
        <w:separator/>
      </w:r>
    </w:p>
  </w:endnote>
  <w:endnote w:type="continuationSeparator" w:id="0">
    <w:p w:rsidR="00C25B67" w:rsidRDefault="00C25B6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67" w:rsidRDefault="00C25B67" w:rsidP="000728DD">
      <w:r>
        <w:separator/>
      </w:r>
    </w:p>
  </w:footnote>
  <w:footnote w:type="continuationSeparator" w:id="0">
    <w:p w:rsidR="00C25B67" w:rsidRDefault="00C25B67"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671" w:hanging="360"/>
      </w:pPr>
      <w:rPr>
        <w:rFonts w:ascii="Symbol" w:hAnsi="Symbol" w:cs="Symbol"/>
        <w:color w:val="000000"/>
        <w:sz w:val="18"/>
        <w:szCs w:val="18"/>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cs="Wingdings"/>
      </w:rPr>
    </w:lvl>
    <w:lvl w:ilvl="3">
      <w:start w:val="1"/>
      <w:numFmt w:val="bullet"/>
      <w:lvlText w:val=""/>
      <w:lvlJc w:val="left"/>
      <w:pPr>
        <w:tabs>
          <w:tab w:val="num" w:pos="0"/>
        </w:tabs>
        <w:ind w:left="2831" w:hanging="360"/>
      </w:pPr>
      <w:rPr>
        <w:rFonts w:ascii="Symbol" w:hAnsi="Symbol" w:cs="Symbol"/>
        <w:color w:val="000000"/>
        <w:sz w:val="18"/>
        <w:szCs w:val="18"/>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cs="Wingdings"/>
      </w:rPr>
    </w:lvl>
    <w:lvl w:ilvl="6">
      <w:start w:val="1"/>
      <w:numFmt w:val="bullet"/>
      <w:lvlText w:val=""/>
      <w:lvlJc w:val="left"/>
      <w:pPr>
        <w:tabs>
          <w:tab w:val="num" w:pos="0"/>
        </w:tabs>
        <w:ind w:left="4991" w:hanging="360"/>
      </w:pPr>
      <w:rPr>
        <w:rFonts w:ascii="Symbol" w:hAnsi="Symbol" w:cs="Symbol"/>
        <w:color w:val="000000"/>
        <w:sz w:val="18"/>
        <w:szCs w:val="18"/>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cs="Wingdings"/>
      </w:rPr>
    </w:lvl>
  </w:abstractNum>
  <w:abstractNum w:abstractNumId="2"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b/>
        <w:bCs/>
        <w:sz w:val="18"/>
        <w:lang w:val="es-MX" w:eastAsia="es-E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7BD74DF"/>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00B33BA"/>
    <w:multiLevelType w:val="hybridMultilevel"/>
    <w:tmpl w:val="4044011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C10CC7"/>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3"/>
  </w:num>
  <w:num w:numId="4">
    <w:abstractNumId w:val="15"/>
  </w:num>
  <w:num w:numId="5">
    <w:abstractNumId w:val="16"/>
  </w:num>
  <w:num w:numId="6">
    <w:abstractNumId w:val="8"/>
  </w:num>
  <w:num w:numId="7">
    <w:abstractNumId w:val="18"/>
  </w:num>
  <w:num w:numId="8">
    <w:abstractNumId w:val="17"/>
  </w:num>
  <w:num w:numId="9">
    <w:abstractNumId w:val="7"/>
  </w:num>
  <w:num w:numId="10">
    <w:abstractNumId w:val="9"/>
  </w:num>
  <w:num w:numId="11">
    <w:abstractNumId w:val="10"/>
  </w:num>
  <w:num w:numId="12">
    <w:abstractNumId w:val="4"/>
  </w:num>
  <w:num w:numId="13">
    <w:abstractNumId w:val="0"/>
  </w:num>
  <w:num w:numId="14">
    <w:abstractNumId w:val="6"/>
  </w:num>
  <w:num w:numId="15">
    <w:abstractNumId w:val="19"/>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3D61"/>
    <w:rsid w:val="0000420D"/>
    <w:rsid w:val="00011363"/>
    <w:rsid w:val="00022104"/>
    <w:rsid w:val="00023EFE"/>
    <w:rsid w:val="000328CB"/>
    <w:rsid w:val="00033B13"/>
    <w:rsid w:val="000360DC"/>
    <w:rsid w:val="00037D92"/>
    <w:rsid w:val="000533EB"/>
    <w:rsid w:val="00053F21"/>
    <w:rsid w:val="0005593D"/>
    <w:rsid w:val="000728DD"/>
    <w:rsid w:val="000744D7"/>
    <w:rsid w:val="00086328"/>
    <w:rsid w:val="000917D5"/>
    <w:rsid w:val="000923E9"/>
    <w:rsid w:val="00094256"/>
    <w:rsid w:val="00096079"/>
    <w:rsid w:val="0009763D"/>
    <w:rsid w:val="00097763"/>
    <w:rsid w:val="000A2FB7"/>
    <w:rsid w:val="000A67C5"/>
    <w:rsid w:val="000B27A2"/>
    <w:rsid w:val="000B728D"/>
    <w:rsid w:val="000C0818"/>
    <w:rsid w:val="000C304C"/>
    <w:rsid w:val="000C3217"/>
    <w:rsid w:val="000D088A"/>
    <w:rsid w:val="000D0891"/>
    <w:rsid w:val="000D5177"/>
    <w:rsid w:val="000F221E"/>
    <w:rsid w:val="000F2477"/>
    <w:rsid w:val="000F738E"/>
    <w:rsid w:val="001013CE"/>
    <w:rsid w:val="001042DE"/>
    <w:rsid w:val="00104538"/>
    <w:rsid w:val="00117735"/>
    <w:rsid w:val="0012611D"/>
    <w:rsid w:val="00140BBC"/>
    <w:rsid w:val="0014137E"/>
    <w:rsid w:val="00150A03"/>
    <w:rsid w:val="00154749"/>
    <w:rsid w:val="00164DBC"/>
    <w:rsid w:val="00166C69"/>
    <w:rsid w:val="001733D8"/>
    <w:rsid w:val="00175DCD"/>
    <w:rsid w:val="0017610B"/>
    <w:rsid w:val="00183815"/>
    <w:rsid w:val="0018640A"/>
    <w:rsid w:val="0019526B"/>
    <w:rsid w:val="001956D8"/>
    <w:rsid w:val="001A5B3B"/>
    <w:rsid w:val="001B69D0"/>
    <w:rsid w:val="001B6A0A"/>
    <w:rsid w:val="001C7C63"/>
    <w:rsid w:val="001D2F1B"/>
    <w:rsid w:val="001D6012"/>
    <w:rsid w:val="001D6735"/>
    <w:rsid w:val="001D6C78"/>
    <w:rsid w:val="001F7F46"/>
    <w:rsid w:val="002109D3"/>
    <w:rsid w:val="00215889"/>
    <w:rsid w:val="00223644"/>
    <w:rsid w:val="00225865"/>
    <w:rsid w:val="00232208"/>
    <w:rsid w:val="00241B00"/>
    <w:rsid w:val="00263A65"/>
    <w:rsid w:val="00266A86"/>
    <w:rsid w:val="00274CF1"/>
    <w:rsid w:val="00276E78"/>
    <w:rsid w:val="00281A1F"/>
    <w:rsid w:val="0029371C"/>
    <w:rsid w:val="00294E20"/>
    <w:rsid w:val="00295597"/>
    <w:rsid w:val="00295844"/>
    <w:rsid w:val="00296743"/>
    <w:rsid w:val="002B2CD0"/>
    <w:rsid w:val="002C2059"/>
    <w:rsid w:val="002C20B1"/>
    <w:rsid w:val="002C66AE"/>
    <w:rsid w:val="002C7B61"/>
    <w:rsid w:val="002D7A95"/>
    <w:rsid w:val="002E030A"/>
    <w:rsid w:val="002E053A"/>
    <w:rsid w:val="002E372F"/>
    <w:rsid w:val="002E662B"/>
    <w:rsid w:val="002E7051"/>
    <w:rsid w:val="002F0CF6"/>
    <w:rsid w:val="00305440"/>
    <w:rsid w:val="00313B76"/>
    <w:rsid w:val="00316EDF"/>
    <w:rsid w:val="00321A28"/>
    <w:rsid w:val="003250CB"/>
    <w:rsid w:val="00325C2F"/>
    <w:rsid w:val="00333772"/>
    <w:rsid w:val="00340B38"/>
    <w:rsid w:val="00346267"/>
    <w:rsid w:val="00347DAC"/>
    <w:rsid w:val="00350E04"/>
    <w:rsid w:val="00353F6A"/>
    <w:rsid w:val="0035667B"/>
    <w:rsid w:val="00356EDD"/>
    <w:rsid w:val="00356FCD"/>
    <w:rsid w:val="00364F3C"/>
    <w:rsid w:val="00370984"/>
    <w:rsid w:val="00376C40"/>
    <w:rsid w:val="00385592"/>
    <w:rsid w:val="00393231"/>
    <w:rsid w:val="00395DA4"/>
    <w:rsid w:val="003A1E5F"/>
    <w:rsid w:val="003A6667"/>
    <w:rsid w:val="003B32B6"/>
    <w:rsid w:val="003B7782"/>
    <w:rsid w:val="003C11AA"/>
    <w:rsid w:val="003C6F7F"/>
    <w:rsid w:val="003D2CFB"/>
    <w:rsid w:val="003E16F2"/>
    <w:rsid w:val="003E408F"/>
    <w:rsid w:val="003E563A"/>
    <w:rsid w:val="003F04B1"/>
    <w:rsid w:val="003F1A0D"/>
    <w:rsid w:val="003F259F"/>
    <w:rsid w:val="00404F9E"/>
    <w:rsid w:val="00407907"/>
    <w:rsid w:val="00407AAD"/>
    <w:rsid w:val="00410449"/>
    <w:rsid w:val="0041298E"/>
    <w:rsid w:val="00416626"/>
    <w:rsid w:val="0042376F"/>
    <w:rsid w:val="00426267"/>
    <w:rsid w:val="004336A9"/>
    <w:rsid w:val="00434FFD"/>
    <w:rsid w:val="00442733"/>
    <w:rsid w:val="00445676"/>
    <w:rsid w:val="00445C1D"/>
    <w:rsid w:val="004473C2"/>
    <w:rsid w:val="00457322"/>
    <w:rsid w:val="00470D55"/>
    <w:rsid w:val="00471A64"/>
    <w:rsid w:val="00485642"/>
    <w:rsid w:val="0048569E"/>
    <w:rsid w:val="004A00DA"/>
    <w:rsid w:val="004A4F32"/>
    <w:rsid w:val="004B5951"/>
    <w:rsid w:val="004B7CAF"/>
    <w:rsid w:val="004D5269"/>
    <w:rsid w:val="004E4531"/>
    <w:rsid w:val="004F006F"/>
    <w:rsid w:val="004F5AD1"/>
    <w:rsid w:val="005035BE"/>
    <w:rsid w:val="00510719"/>
    <w:rsid w:val="00512C37"/>
    <w:rsid w:val="00523FD1"/>
    <w:rsid w:val="00524EF6"/>
    <w:rsid w:val="005264CD"/>
    <w:rsid w:val="00527AED"/>
    <w:rsid w:val="00546742"/>
    <w:rsid w:val="00556B75"/>
    <w:rsid w:val="0056707C"/>
    <w:rsid w:val="005740B7"/>
    <w:rsid w:val="00582889"/>
    <w:rsid w:val="005828C6"/>
    <w:rsid w:val="005850CD"/>
    <w:rsid w:val="00586A01"/>
    <w:rsid w:val="005878E4"/>
    <w:rsid w:val="005878F5"/>
    <w:rsid w:val="005A063F"/>
    <w:rsid w:val="005B2EA2"/>
    <w:rsid w:val="005B413B"/>
    <w:rsid w:val="005B446E"/>
    <w:rsid w:val="005C20BC"/>
    <w:rsid w:val="005C48CE"/>
    <w:rsid w:val="005C75F1"/>
    <w:rsid w:val="005C772D"/>
    <w:rsid w:val="005D7056"/>
    <w:rsid w:val="005E0212"/>
    <w:rsid w:val="005E039B"/>
    <w:rsid w:val="005E2AAF"/>
    <w:rsid w:val="005F2988"/>
    <w:rsid w:val="006026A1"/>
    <w:rsid w:val="00611E64"/>
    <w:rsid w:val="0061386D"/>
    <w:rsid w:val="00614B8A"/>
    <w:rsid w:val="00615007"/>
    <w:rsid w:val="00616475"/>
    <w:rsid w:val="00617826"/>
    <w:rsid w:val="00617BB8"/>
    <w:rsid w:val="00630A8A"/>
    <w:rsid w:val="0063616A"/>
    <w:rsid w:val="006377AF"/>
    <w:rsid w:val="00642717"/>
    <w:rsid w:val="00652323"/>
    <w:rsid w:val="00657A1E"/>
    <w:rsid w:val="006647EE"/>
    <w:rsid w:val="00665578"/>
    <w:rsid w:val="00666196"/>
    <w:rsid w:val="00670C76"/>
    <w:rsid w:val="00676674"/>
    <w:rsid w:val="0067757D"/>
    <w:rsid w:val="00682A0A"/>
    <w:rsid w:val="00686424"/>
    <w:rsid w:val="006873FB"/>
    <w:rsid w:val="0069113E"/>
    <w:rsid w:val="006B003E"/>
    <w:rsid w:val="006B506C"/>
    <w:rsid w:val="006C00D0"/>
    <w:rsid w:val="006D3F5D"/>
    <w:rsid w:val="006D474A"/>
    <w:rsid w:val="006D6417"/>
    <w:rsid w:val="006E4CE6"/>
    <w:rsid w:val="006E4DAC"/>
    <w:rsid w:val="006F32D2"/>
    <w:rsid w:val="00704575"/>
    <w:rsid w:val="00704BED"/>
    <w:rsid w:val="00720EBC"/>
    <w:rsid w:val="00722FB8"/>
    <w:rsid w:val="00731F76"/>
    <w:rsid w:val="00736D7E"/>
    <w:rsid w:val="00743CE5"/>
    <w:rsid w:val="00750DCF"/>
    <w:rsid w:val="007518E8"/>
    <w:rsid w:val="00761C1C"/>
    <w:rsid w:val="0076297B"/>
    <w:rsid w:val="00774156"/>
    <w:rsid w:val="00776D3F"/>
    <w:rsid w:val="007931B3"/>
    <w:rsid w:val="00796A47"/>
    <w:rsid w:val="007973EE"/>
    <w:rsid w:val="00797B16"/>
    <w:rsid w:val="00797D04"/>
    <w:rsid w:val="007B531D"/>
    <w:rsid w:val="007B690F"/>
    <w:rsid w:val="007C42AA"/>
    <w:rsid w:val="007E4B0C"/>
    <w:rsid w:val="007E7807"/>
    <w:rsid w:val="007F01F0"/>
    <w:rsid w:val="0081189A"/>
    <w:rsid w:val="00813744"/>
    <w:rsid w:val="00823375"/>
    <w:rsid w:val="00843D2A"/>
    <w:rsid w:val="00845FE8"/>
    <w:rsid w:val="00847D85"/>
    <w:rsid w:val="008500B5"/>
    <w:rsid w:val="0087155E"/>
    <w:rsid w:val="00875876"/>
    <w:rsid w:val="00877F54"/>
    <w:rsid w:val="00881383"/>
    <w:rsid w:val="0088380E"/>
    <w:rsid w:val="00895DFF"/>
    <w:rsid w:val="008963A2"/>
    <w:rsid w:val="00896FC8"/>
    <w:rsid w:val="008A549E"/>
    <w:rsid w:val="008B1C4E"/>
    <w:rsid w:val="008C4517"/>
    <w:rsid w:val="008C5417"/>
    <w:rsid w:val="008E735B"/>
    <w:rsid w:val="008E7827"/>
    <w:rsid w:val="008F2FBD"/>
    <w:rsid w:val="008F373A"/>
    <w:rsid w:val="008F57E2"/>
    <w:rsid w:val="008F79D5"/>
    <w:rsid w:val="00917DA4"/>
    <w:rsid w:val="00920DC9"/>
    <w:rsid w:val="00927B2F"/>
    <w:rsid w:val="009346AD"/>
    <w:rsid w:val="00934952"/>
    <w:rsid w:val="009509D4"/>
    <w:rsid w:val="00956112"/>
    <w:rsid w:val="00966324"/>
    <w:rsid w:val="0097502F"/>
    <w:rsid w:val="0099028A"/>
    <w:rsid w:val="009A30D2"/>
    <w:rsid w:val="009C4AD3"/>
    <w:rsid w:val="009C7805"/>
    <w:rsid w:val="009E0CC0"/>
    <w:rsid w:val="009E34C9"/>
    <w:rsid w:val="009E3979"/>
    <w:rsid w:val="009E5F46"/>
    <w:rsid w:val="009F6A53"/>
    <w:rsid w:val="00A06879"/>
    <w:rsid w:val="00A103CA"/>
    <w:rsid w:val="00A1637A"/>
    <w:rsid w:val="00A23370"/>
    <w:rsid w:val="00A25740"/>
    <w:rsid w:val="00A4094C"/>
    <w:rsid w:val="00A41590"/>
    <w:rsid w:val="00A43371"/>
    <w:rsid w:val="00A509E8"/>
    <w:rsid w:val="00A528D2"/>
    <w:rsid w:val="00A56BA7"/>
    <w:rsid w:val="00A719B6"/>
    <w:rsid w:val="00A83B56"/>
    <w:rsid w:val="00A90E9B"/>
    <w:rsid w:val="00A94893"/>
    <w:rsid w:val="00AA5472"/>
    <w:rsid w:val="00AC16DB"/>
    <w:rsid w:val="00AD3428"/>
    <w:rsid w:val="00AD3EE5"/>
    <w:rsid w:val="00AD4E8D"/>
    <w:rsid w:val="00AE32DF"/>
    <w:rsid w:val="00AE456C"/>
    <w:rsid w:val="00AF1A81"/>
    <w:rsid w:val="00AF474D"/>
    <w:rsid w:val="00AF4BDB"/>
    <w:rsid w:val="00AF5589"/>
    <w:rsid w:val="00AF7D9E"/>
    <w:rsid w:val="00B13A4C"/>
    <w:rsid w:val="00B259D5"/>
    <w:rsid w:val="00B34B7E"/>
    <w:rsid w:val="00B40531"/>
    <w:rsid w:val="00B62611"/>
    <w:rsid w:val="00B63A13"/>
    <w:rsid w:val="00B76EEA"/>
    <w:rsid w:val="00B82969"/>
    <w:rsid w:val="00B84CE4"/>
    <w:rsid w:val="00B868DF"/>
    <w:rsid w:val="00B86901"/>
    <w:rsid w:val="00B95B04"/>
    <w:rsid w:val="00B965F8"/>
    <w:rsid w:val="00BA116B"/>
    <w:rsid w:val="00BA3F5A"/>
    <w:rsid w:val="00BA49AF"/>
    <w:rsid w:val="00BA6BFF"/>
    <w:rsid w:val="00BB0D03"/>
    <w:rsid w:val="00BB351D"/>
    <w:rsid w:val="00BB5947"/>
    <w:rsid w:val="00BB5FD4"/>
    <w:rsid w:val="00BB74EE"/>
    <w:rsid w:val="00BC168E"/>
    <w:rsid w:val="00BC3E31"/>
    <w:rsid w:val="00BC5625"/>
    <w:rsid w:val="00BD378D"/>
    <w:rsid w:val="00BD5B4F"/>
    <w:rsid w:val="00BD788B"/>
    <w:rsid w:val="00BE0C48"/>
    <w:rsid w:val="00BE686B"/>
    <w:rsid w:val="00BE6E6F"/>
    <w:rsid w:val="00BE7A9D"/>
    <w:rsid w:val="00BF0043"/>
    <w:rsid w:val="00BF5BD4"/>
    <w:rsid w:val="00C05AAD"/>
    <w:rsid w:val="00C077CB"/>
    <w:rsid w:val="00C07EE8"/>
    <w:rsid w:val="00C13FE8"/>
    <w:rsid w:val="00C208F1"/>
    <w:rsid w:val="00C25B67"/>
    <w:rsid w:val="00C34DB8"/>
    <w:rsid w:val="00C36BFD"/>
    <w:rsid w:val="00C41D18"/>
    <w:rsid w:val="00C477D4"/>
    <w:rsid w:val="00C54C24"/>
    <w:rsid w:val="00C773F3"/>
    <w:rsid w:val="00C80022"/>
    <w:rsid w:val="00C84C30"/>
    <w:rsid w:val="00C9571B"/>
    <w:rsid w:val="00C97323"/>
    <w:rsid w:val="00CA49E8"/>
    <w:rsid w:val="00CB3DBC"/>
    <w:rsid w:val="00CD352D"/>
    <w:rsid w:val="00CE012C"/>
    <w:rsid w:val="00CE114E"/>
    <w:rsid w:val="00CE29D3"/>
    <w:rsid w:val="00CE73B9"/>
    <w:rsid w:val="00CF3A22"/>
    <w:rsid w:val="00CF3C79"/>
    <w:rsid w:val="00D01B9C"/>
    <w:rsid w:val="00D13813"/>
    <w:rsid w:val="00D13FF5"/>
    <w:rsid w:val="00D17703"/>
    <w:rsid w:val="00D21A7F"/>
    <w:rsid w:val="00D223DF"/>
    <w:rsid w:val="00D25097"/>
    <w:rsid w:val="00D26856"/>
    <w:rsid w:val="00D310BA"/>
    <w:rsid w:val="00D321F6"/>
    <w:rsid w:val="00D323D2"/>
    <w:rsid w:val="00D36A65"/>
    <w:rsid w:val="00D40E75"/>
    <w:rsid w:val="00D44236"/>
    <w:rsid w:val="00D502F8"/>
    <w:rsid w:val="00D56C70"/>
    <w:rsid w:val="00D60253"/>
    <w:rsid w:val="00D64EBA"/>
    <w:rsid w:val="00D64F9B"/>
    <w:rsid w:val="00D80B97"/>
    <w:rsid w:val="00D84992"/>
    <w:rsid w:val="00D84ED7"/>
    <w:rsid w:val="00D857DD"/>
    <w:rsid w:val="00D90E4D"/>
    <w:rsid w:val="00D922E0"/>
    <w:rsid w:val="00D97024"/>
    <w:rsid w:val="00DA405E"/>
    <w:rsid w:val="00DB5EEA"/>
    <w:rsid w:val="00DC17E3"/>
    <w:rsid w:val="00DD02E9"/>
    <w:rsid w:val="00DD5CF3"/>
    <w:rsid w:val="00DD7DB0"/>
    <w:rsid w:val="00DE1288"/>
    <w:rsid w:val="00DE52C6"/>
    <w:rsid w:val="00DF5FCD"/>
    <w:rsid w:val="00E01B77"/>
    <w:rsid w:val="00E06448"/>
    <w:rsid w:val="00E21B75"/>
    <w:rsid w:val="00E24838"/>
    <w:rsid w:val="00E274DD"/>
    <w:rsid w:val="00E33CA8"/>
    <w:rsid w:val="00E3473E"/>
    <w:rsid w:val="00E3796A"/>
    <w:rsid w:val="00E43F01"/>
    <w:rsid w:val="00E444FB"/>
    <w:rsid w:val="00E57769"/>
    <w:rsid w:val="00E579A4"/>
    <w:rsid w:val="00E57A68"/>
    <w:rsid w:val="00E61871"/>
    <w:rsid w:val="00E64300"/>
    <w:rsid w:val="00E672EC"/>
    <w:rsid w:val="00E7273B"/>
    <w:rsid w:val="00E73FC9"/>
    <w:rsid w:val="00E77BD4"/>
    <w:rsid w:val="00E926C1"/>
    <w:rsid w:val="00EB0402"/>
    <w:rsid w:val="00EB4CC6"/>
    <w:rsid w:val="00EB7C9B"/>
    <w:rsid w:val="00EC090A"/>
    <w:rsid w:val="00EC7615"/>
    <w:rsid w:val="00EE1F3F"/>
    <w:rsid w:val="00EF27B6"/>
    <w:rsid w:val="00EF3948"/>
    <w:rsid w:val="00EF50F5"/>
    <w:rsid w:val="00EF715A"/>
    <w:rsid w:val="00F0005C"/>
    <w:rsid w:val="00F0379A"/>
    <w:rsid w:val="00F045C6"/>
    <w:rsid w:val="00F1166F"/>
    <w:rsid w:val="00F246F7"/>
    <w:rsid w:val="00F25E7C"/>
    <w:rsid w:val="00F42598"/>
    <w:rsid w:val="00F4652A"/>
    <w:rsid w:val="00F52F2C"/>
    <w:rsid w:val="00F61416"/>
    <w:rsid w:val="00F62612"/>
    <w:rsid w:val="00F626F4"/>
    <w:rsid w:val="00F65E8C"/>
    <w:rsid w:val="00F67F4F"/>
    <w:rsid w:val="00F818C8"/>
    <w:rsid w:val="00F82E7A"/>
    <w:rsid w:val="00F91421"/>
    <w:rsid w:val="00F96564"/>
    <w:rsid w:val="00FA0EB6"/>
    <w:rsid w:val="00FA4EA1"/>
    <w:rsid w:val="00FA6559"/>
    <w:rsid w:val="00FA6F7D"/>
    <w:rsid w:val="00FC0C88"/>
    <w:rsid w:val="00FC2FB5"/>
    <w:rsid w:val="00FC3645"/>
    <w:rsid w:val="00FD00C3"/>
    <w:rsid w:val="00FD6482"/>
    <w:rsid w:val="00FE084C"/>
    <w:rsid w:val="00FE7FCA"/>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4403020"/>
  <w15:docId w15:val="{3412F3E3-8632-4C4E-A5EB-AFC4F8C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rsid w:val="00BB5947"/>
    <w:pPr>
      <w:ind w:left="720"/>
    </w:pPr>
    <w:rPr>
      <w:lang w:eastAsia="zh-CN"/>
    </w:rPr>
  </w:style>
  <w:style w:type="paragraph" w:styleId="Textoindependiente">
    <w:name w:val="Body Text"/>
    <w:basedOn w:val="Normal"/>
    <w:link w:val="TextoindependienteCar"/>
    <w:rsid w:val="00D60253"/>
    <w:pPr>
      <w:spacing w:after="120"/>
    </w:pPr>
  </w:style>
  <w:style w:type="character" w:customStyle="1" w:styleId="TextoindependienteCar">
    <w:name w:val="Texto independiente Car"/>
    <w:basedOn w:val="Fuentedeprrafopredeter"/>
    <w:link w:val="Textoindependiente"/>
    <w:rsid w:val="00D60253"/>
    <w:rPr>
      <w:rFonts w:ascii="Times New Roman" w:eastAsia="Times New Roman" w:hAnsi="Times New Roman" w:cs="Times New Roman"/>
      <w:sz w:val="20"/>
      <w:szCs w:val="20"/>
      <w:lang w:eastAsia="es-PE"/>
    </w:rPr>
  </w:style>
  <w:style w:type="paragraph" w:customStyle="1" w:styleId="Sinespaciado1">
    <w:name w:val="Sin espaciado1"/>
    <w:rsid w:val="00B95B0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w.essalud.gob.pe/oporlaboral/INF_INSTRUC_PROCES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1992</Words>
  <Characters>10961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 Cárdenas</cp:lastModifiedBy>
  <cp:revision>18</cp:revision>
  <dcterms:created xsi:type="dcterms:W3CDTF">2016-06-21T22:44:00Z</dcterms:created>
  <dcterms:modified xsi:type="dcterms:W3CDTF">2016-12-26T15:16:00Z</dcterms:modified>
</cp:coreProperties>
</file>