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6362FB">
      <w:pPr>
        <w:pStyle w:val="Sangradetextonormal"/>
        <w:ind w:hanging="283"/>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5042E1" w:rsidRPr="005042E1" w:rsidRDefault="005042E1" w:rsidP="005042E1">
      <w:pPr>
        <w:pStyle w:val="Sangradetextonormal"/>
        <w:ind w:firstLine="0"/>
        <w:jc w:val="center"/>
        <w:outlineLvl w:val="0"/>
        <w:rPr>
          <w:b/>
          <w:sz w:val="20"/>
        </w:rPr>
      </w:pPr>
      <w:r w:rsidRPr="005042E1">
        <w:rPr>
          <w:b/>
          <w:sz w:val="20"/>
        </w:rPr>
        <w:t>SEGURO SOCIAL DE SALUD (ESSALUD)</w:t>
      </w:r>
    </w:p>
    <w:p w:rsidR="005042E1" w:rsidRPr="005042E1" w:rsidRDefault="005042E1" w:rsidP="005042E1">
      <w:pPr>
        <w:pStyle w:val="Sangradetextonormal"/>
        <w:ind w:firstLine="0"/>
        <w:jc w:val="center"/>
        <w:rPr>
          <w:b/>
          <w:sz w:val="20"/>
        </w:rPr>
      </w:pPr>
    </w:p>
    <w:p w:rsidR="005042E1" w:rsidRPr="005042E1" w:rsidRDefault="005042E1" w:rsidP="005042E1">
      <w:pPr>
        <w:pStyle w:val="Sangradetextonormal"/>
        <w:ind w:firstLine="0"/>
        <w:jc w:val="center"/>
        <w:outlineLvl w:val="0"/>
        <w:rPr>
          <w:b/>
          <w:sz w:val="20"/>
          <w:u w:val="single"/>
        </w:rPr>
      </w:pPr>
      <w:r w:rsidRPr="005042E1">
        <w:rPr>
          <w:b/>
          <w:sz w:val="20"/>
          <w:u w:val="single"/>
        </w:rPr>
        <w:t>AVISO DE CONVOCATORIA PARA CONTRATACIÓN ADMINISTRATIVA DE SERVICIOS (CAS)</w:t>
      </w:r>
    </w:p>
    <w:p w:rsidR="005042E1" w:rsidRPr="00530D88" w:rsidRDefault="005042E1" w:rsidP="005042E1">
      <w:pPr>
        <w:pStyle w:val="Sangradetextonormal"/>
        <w:ind w:firstLine="0"/>
        <w:outlineLvl w:val="0"/>
        <w:rPr>
          <w:sz w:val="20"/>
        </w:rPr>
      </w:pPr>
    </w:p>
    <w:p w:rsidR="005042E1" w:rsidRPr="005042E1" w:rsidRDefault="005042E1" w:rsidP="005042E1">
      <w:pPr>
        <w:pStyle w:val="Sangradetextonormal"/>
        <w:ind w:firstLine="0"/>
        <w:jc w:val="center"/>
        <w:outlineLvl w:val="0"/>
        <w:rPr>
          <w:b/>
          <w:sz w:val="20"/>
        </w:rPr>
      </w:pPr>
      <w:r w:rsidRPr="005042E1">
        <w:rPr>
          <w:b/>
          <w:sz w:val="20"/>
        </w:rPr>
        <w:t>RED PRESTACIONAL SABOGAL</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sidRPr="00A629EE">
        <w:rPr>
          <w:rFonts w:cs="Arial"/>
          <w:b/>
          <w:sz w:val="20"/>
        </w:rPr>
        <w:t>CÓDIGO DE PROCESO: P.S. 0</w:t>
      </w:r>
      <w:r w:rsidR="00E45E54" w:rsidRPr="00A629EE">
        <w:rPr>
          <w:rFonts w:cs="Arial"/>
          <w:b/>
          <w:sz w:val="20"/>
        </w:rPr>
        <w:t>10</w:t>
      </w:r>
      <w:r w:rsidR="00A2515C" w:rsidRPr="00A629EE">
        <w:rPr>
          <w:rFonts w:cs="Arial"/>
          <w:b/>
          <w:sz w:val="20"/>
        </w:rPr>
        <w:t>-</w:t>
      </w:r>
      <w:r w:rsidRPr="00A629EE">
        <w:rPr>
          <w:rFonts w:cs="Arial"/>
          <w:b/>
          <w:sz w:val="20"/>
        </w:rPr>
        <w:t>CAS-</w:t>
      </w:r>
      <w:r w:rsidR="00D52AC7" w:rsidRPr="00A629EE">
        <w:rPr>
          <w:rFonts w:cs="Arial"/>
          <w:b/>
          <w:sz w:val="20"/>
        </w:rPr>
        <w:t>RPSAB-</w:t>
      </w:r>
      <w:r w:rsidRPr="00A629EE">
        <w:rPr>
          <w:rFonts w:cs="Arial"/>
          <w:b/>
          <w:sz w:val="20"/>
        </w:rPr>
        <w:t>201</w:t>
      </w:r>
      <w:r w:rsidR="006C0ADC" w:rsidRPr="00A629EE">
        <w:rPr>
          <w:rFonts w:cs="Arial"/>
          <w:b/>
          <w:sz w:val="20"/>
        </w:rPr>
        <w:t>9</w:t>
      </w:r>
      <w:r w:rsidRPr="00200207">
        <w:rPr>
          <w:rFonts w:cs="Arial"/>
          <w:b/>
          <w:sz w:val="20"/>
        </w:rPr>
        <w:t xml:space="preserve"> </w:t>
      </w:r>
    </w:p>
    <w:p w:rsidR="00200207" w:rsidRDefault="00200207" w:rsidP="00200207">
      <w:pPr>
        <w:pStyle w:val="Sangradetextonormal"/>
        <w:ind w:left="0" w:firstLine="0"/>
        <w:jc w:val="center"/>
        <w:outlineLvl w:val="0"/>
        <w:rPr>
          <w:rFonts w:cs="Arial"/>
          <w:b/>
          <w:sz w:val="20"/>
        </w:rPr>
      </w:pPr>
    </w:p>
    <w:p w:rsidR="00200207" w:rsidRPr="00200207" w:rsidRDefault="00200207" w:rsidP="003652DD">
      <w:pPr>
        <w:pStyle w:val="Sangradetextonormal"/>
        <w:numPr>
          <w:ilvl w:val="0"/>
          <w:numId w:val="5"/>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3652DD">
      <w:pPr>
        <w:pStyle w:val="Sangradetextonormal"/>
        <w:numPr>
          <w:ilvl w:val="1"/>
          <w:numId w:val="5"/>
        </w:numPr>
        <w:tabs>
          <w:tab w:val="clear" w:pos="1440"/>
          <w:tab w:val="num" w:pos="714"/>
        </w:tabs>
        <w:ind w:hanging="978"/>
        <w:jc w:val="left"/>
        <w:rPr>
          <w:rFonts w:cs="Arial"/>
          <w:b/>
          <w:sz w:val="20"/>
        </w:rPr>
      </w:pPr>
      <w:r w:rsidRPr="00200207">
        <w:rPr>
          <w:rFonts w:cs="Arial"/>
          <w:b/>
          <w:sz w:val="20"/>
        </w:rPr>
        <w:t>Objeto de la Convocatoria</w:t>
      </w:r>
    </w:p>
    <w:p w:rsidR="00C17D21" w:rsidRPr="00200207" w:rsidRDefault="00C17D21" w:rsidP="00C17D21">
      <w:pPr>
        <w:pStyle w:val="Sangradetextonormal"/>
        <w:ind w:left="1440" w:firstLine="0"/>
        <w:jc w:val="left"/>
        <w:rPr>
          <w:rFonts w:cs="Arial"/>
          <w:b/>
          <w:sz w:val="20"/>
        </w:rPr>
      </w:pPr>
    </w:p>
    <w:p w:rsidR="00200207" w:rsidRPr="00200207" w:rsidRDefault="005042E1" w:rsidP="00200207">
      <w:pPr>
        <w:pStyle w:val="Sangradetextonormal"/>
        <w:ind w:left="426" w:firstLine="0"/>
        <w:jc w:val="left"/>
        <w:rPr>
          <w:rFonts w:cs="Arial"/>
          <w:sz w:val="20"/>
        </w:rPr>
      </w:pPr>
      <w:r>
        <w:rPr>
          <w:rFonts w:cs="Arial"/>
          <w:sz w:val="20"/>
        </w:rPr>
        <w:tab/>
      </w:r>
      <w:r w:rsidR="00200207" w:rsidRPr="00200207">
        <w:rPr>
          <w:rFonts w:cs="Arial"/>
          <w:sz w:val="20"/>
        </w:rPr>
        <w:t>Co</w:t>
      </w:r>
      <w:r w:rsidR="00200207">
        <w:rPr>
          <w:rFonts w:cs="Arial"/>
          <w:sz w:val="20"/>
        </w:rPr>
        <w:t>ntratar los</w:t>
      </w:r>
      <w:r w:rsidR="00200207" w:rsidRPr="00200207">
        <w:rPr>
          <w:rFonts w:cs="Arial"/>
          <w:sz w:val="20"/>
        </w:rPr>
        <w:t xml:space="preserve"> siguiente</w:t>
      </w:r>
      <w:r w:rsidR="00200207">
        <w:rPr>
          <w:rFonts w:cs="Arial"/>
          <w:sz w:val="20"/>
        </w:rPr>
        <w:t>s</w:t>
      </w:r>
      <w:r w:rsidR="00200207" w:rsidRPr="00200207">
        <w:rPr>
          <w:rFonts w:cs="Arial"/>
          <w:sz w:val="20"/>
        </w:rPr>
        <w:t xml:space="preserve"> </w:t>
      </w:r>
      <w:r>
        <w:rPr>
          <w:rFonts w:cs="Arial"/>
          <w:sz w:val="20"/>
        </w:rPr>
        <w:t>S</w:t>
      </w:r>
      <w:r w:rsidR="00200207" w:rsidRPr="00200207">
        <w:rPr>
          <w:rFonts w:cs="Arial"/>
          <w:sz w:val="20"/>
        </w:rPr>
        <w:t>ervicio</w:t>
      </w:r>
      <w:r w:rsidR="00200207">
        <w:rPr>
          <w:rFonts w:cs="Arial"/>
          <w:sz w:val="20"/>
        </w:rPr>
        <w:t>s</w:t>
      </w:r>
      <w:r w:rsidR="00200207" w:rsidRPr="00200207">
        <w:rPr>
          <w:rFonts w:cs="Arial"/>
          <w:sz w:val="20"/>
        </w:rPr>
        <w:t xml:space="preserve"> </w:t>
      </w:r>
      <w:r>
        <w:rPr>
          <w:rFonts w:cs="Arial"/>
          <w:sz w:val="20"/>
        </w:rPr>
        <w:t xml:space="preserve">por </w:t>
      </w:r>
      <w:r w:rsidR="008D0DE8" w:rsidRPr="008D0DE8">
        <w:rPr>
          <w:rFonts w:cs="Arial"/>
          <w:sz w:val="20"/>
        </w:rPr>
        <w:t>S</w:t>
      </w:r>
      <w:r w:rsidRPr="008D0DE8">
        <w:rPr>
          <w:rFonts w:cs="Arial"/>
          <w:sz w:val="20"/>
        </w:rPr>
        <w:t xml:space="preserve">uplencia </w:t>
      </w:r>
      <w:r w:rsidR="00200207" w:rsidRPr="008E330B">
        <w:rPr>
          <w:rFonts w:cs="Arial"/>
          <w:sz w:val="20"/>
        </w:rPr>
        <w:t>de</w:t>
      </w:r>
      <w:r w:rsidRPr="0008445B">
        <w:rPr>
          <w:rFonts w:cs="Arial"/>
          <w:sz w:val="20"/>
        </w:rPr>
        <w:t xml:space="preserve"> la</w:t>
      </w:r>
      <w:r>
        <w:rPr>
          <w:rFonts w:cs="Arial"/>
          <w:sz w:val="20"/>
        </w:rPr>
        <w:t xml:space="preserve"> Red Prestacional </w:t>
      </w:r>
      <w:r w:rsidR="00B751AD">
        <w:rPr>
          <w:rFonts w:cs="Arial"/>
          <w:sz w:val="20"/>
        </w:rPr>
        <w:t>Sabogal</w:t>
      </w:r>
      <w:r>
        <w:rPr>
          <w:rFonts w:cs="Arial"/>
          <w:sz w:val="20"/>
        </w:rPr>
        <w:t>:</w:t>
      </w:r>
      <w:bookmarkStart w:id="0" w:name="_GoBack"/>
      <w:bookmarkEnd w:id="0"/>
    </w:p>
    <w:p w:rsidR="00200207" w:rsidRDefault="00200207" w:rsidP="00200207">
      <w:pPr>
        <w:pStyle w:val="Sangradetextonormal"/>
        <w:ind w:left="426" w:firstLine="0"/>
        <w:jc w:val="left"/>
        <w:rPr>
          <w:rFonts w:cs="Arial"/>
          <w:b/>
          <w:sz w:val="20"/>
        </w:rPr>
      </w:pPr>
    </w:p>
    <w:tbl>
      <w:tblPr>
        <w:tblW w:w="9986" w:type="dxa"/>
        <w:tblInd w:w="-68" w:type="dxa"/>
        <w:tblLayout w:type="fixed"/>
        <w:tblCellMar>
          <w:left w:w="70" w:type="dxa"/>
          <w:right w:w="70" w:type="dxa"/>
        </w:tblCellMar>
        <w:tblLook w:val="00A0" w:firstRow="1" w:lastRow="0" w:firstColumn="1" w:lastColumn="0" w:noHBand="0" w:noVBand="0"/>
      </w:tblPr>
      <w:tblGrid>
        <w:gridCol w:w="1339"/>
        <w:gridCol w:w="1559"/>
        <w:gridCol w:w="1134"/>
        <w:gridCol w:w="1418"/>
        <w:gridCol w:w="1276"/>
        <w:gridCol w:w="1701"/>
        <w:gridCol w:w="1559"/>
      </w:tblGrid>
      <w:tr w:rsidR="009F406C" w:rsidRPr="001B2AFE" w:rsidTr="0077020E">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4E3C47">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444E52" w:rsidRDefault="00444E52" w:rsidP="004E3C47">
            <w:pPr>
              <w:suppressAutoHyphens w:val="0"/>
              <w:jc w:val="center"/>
              <w:rPr>
                <w:rFonts w:ascii="Arial" w:hAnsi="Arial" w:cs="Arial"/>
                <w:b/>
                <w:bCs/>
                <w:sz w:val="18"/>
                <w:szCs w:val="18"/>
                <w:lang w:eastAsia="es-PE"/>
              </w:rPr>
            </w:pPr>
          </w:p>
          <w:p w:rsidR="009F406C" w:rsidRPr="001B2AFE" w:rsidRDefault="00E742BC" w:rsidP="004E3C47">
            <w:pPr>
              <w:suppressAutoHyphens w:val="0"/>
              <w:jc w:val="center"/>
              <w:rPr>
                <w:rFonts w:ascii="Arial" w:hAnsi="Arial" w:cs="Arial"/>
                <w:b/>
                <w:bCs/>
                <w:sz w:val="18"/>
                <w:szCs w:val="18"/>
                <w:lang w:eastAsia="es-PE"/>
              </w:rPr>
            </w:pPr>
            <w:r w:rsidRPr="00444E52">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4E3C47">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1F6226" w:rsidP="004E3C47">
            <w:pPr>
              <w:suppressAutoHyphens w:val="0"/>
              <w:jc w:val="center"/>
              <w:rPr>
                <w:rFonts w:ascii="Arial" w:hAnsi="Arial" w:cs="Arial"/>
                <w:b/>
                <w:bCs/>
                <w:sz w:val="18"/>
                <w:szCs w:val="18"/>
                <w:lang w:val="es-PE" w:eastAsia="es-PE"/>
              </w:rPr>
            </w:pPr>
            <w:r>
              <w:rPr>
                <w:rFonts w:ascii="Arial" w:hAnsi="Arial" w:cs="Arial"/>
                <w:b/>
                <w:bCs/>
                <w:sz w:val="18"/>
                <w:szCs w:val="18"/>
                <w:lang w:eastAsia="es-PE"/>
              </w:rPr>
              <w:t xml:space="preserve">RETRIBUCIÓN MENSUAL </w:t>
            </w:r>
            <w:r w:rsidR="009F406C" w:rsidRPr="001B2AFE">
              <w:rPr>
                <w:rFonts w:ascii="Arial" w:hAnsi="Arial" w:cs="Arial"/>
                <w:b/>
                <w:bCs/>
                <w:sz w:val="18"/>
                <w:szCs w:val="18"/>
                <w:lang w:eastAsia="es-P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4E3C47">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4E3C47">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4E3C47">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BB0C5A" w:rsidRPr="003F3D23" w:rsidTr="0077020E">
        <w:trPr>
          <w:trHeight w:val="702"/>
        </w:trPr>
        <w:tc>
          <w:tcPr>
            <w:tcW w:w="1339" w:type="dxa"/>
            <w:tcBorders>
              <w:top w:val="single" w:sz="4" w:space="0" w:color="auto"/>
              <w:left w:val="single" w:sz="4" w:space="0" w:color="auto"/>
              <w:right w:val="single" w:sz="4" w:space="0" w:color="auto"/>
            </w:tcBorders>
            <w:noWrap/>
            <w:vAlign w:val="center"/>
          </w:tcPr>
          <w:p w:rsidR="00BB0C5A" w:rsidRPr="0077020E" w:rsidRDefault="000B05FF" w:rsidP="004F5619">
            <w:pPr>
              <w:jc w:val="center"/>
              <w:rPr>
                <w:rFonts w:ascii="Arial" w:hAnsi="Arial" w:cs="Arial"/>
                <w:sz w:val="18"/>
                <w:szCs w:val="18"/>
                <w:highlight w:val="yellow"/>
              </w:rPr>
            </w:pPr>
            <w:r w:rsidRPr="0077020E">
              <w:rPr>
                <w:rFonts w:ascii="Arial" w:hAnsi="Arial" w:cs="Arial"/>
                <w:color w:val="000000"/>
                <w:sz w:val="18"/>
                <w:szCs w:val="18"/>
                <w:lang w:val="es-PE" w:eastAsia="es-PE"/>
              </w:rPr>
              <w:t>Enfermero (a)</w:t>
            </w:r>
          </w:p>
        </w:tc>
        <w:tc>
          <w:tcPr>
            <w:tcW w:w="1559" w:type="dxa"/>
            <w:tcBorders>
              <w:top w:val="single" w:sz="4" w:space="0" w:color="auto"/>
              <w:left w:val="single" w:sz="4" w:space="0" w:color="auto"/>
              <w:bottom w:val="single" w:sz="4" w:space="0" w:color="auto"/>
              <w:right w:val="single" w:sz="4" w:space="0" w:color="auto"/>
            </w:tcBorders>
            <w:vAlign w:val="center"/>
          </w:tcPr>
          <w:p w:rsidR="00BB0C5A" w:rsidRPr="0077020E" w:rsidRDefault="00A629EE" w:rsidP="004F5619">
            <w:pPr>
              <w:jc w:val="center"/>
              <w:rPr>
                <w:rFonts w:ascii="Arial" w:hAnsi="Arial" w:cs="Arial"/>
                <w:sz w:val="18"/>
                <w:szCs w:val="18"/>
              </w:rPr>
            </w:pPr>
            <w:r w:rsidRPr="0077020E">
              <w:rPr>
                <w:rFonts w:ascii="Arial" w:hAnsi="Arial" w:cs="Arial"/>
                <w:sz w:val="18"/>
                <w:szCs w:val="18"/>
              </w:rPr>
              <w:t>------</w:t>
            </w:r>
          </w:p>
        </w:tc>
        <w:tc>
          <w:tcPr>
            <w:tcW w:w="1134" w:type="dxa"/>
            <w:tcBorders>
              <w:left w:val="single" w:sz="4" w:space="0" w:color="auto"/>
              <w:bottom w:val="single" w:sz="4" w:space="0" w:color="auto"/>
              <w:right w:val="single" w:sz="4" w:space="0" w:color="auto"/>
            </w:tcBorders>
            <w:vAlign w:val="center"/>
          </w:tcPr>
          <w:p w:rsidR="00BB0C5A" w:rsidRPr="0077020E" w:rsidRDefault="00B01A34" w:rsidP="004F5619">
            <w:pPr>
              <w:jc w:val="center"/>
              <w:rPr>
                <w:rFonts w:ascii="Arial" w:hAnsi="Arial" w:cs="Arial"/>
                <w:sz w:val="18"/>
                <w:szCs w:val="18"/>
              </w:rPr>
            </w:pPr>
            <w:r w:rsidRPr="0077020E">
              <w:rPr>
                <w:rFonts w:ascii="Arial" w:hAnsi="Arial" w:cs="Arial"/>
                <w:sz w:val="18"/>
                <w:szCs w:val="18"/>
              </w:rPr>
              <w:t>P2EN-001</w:t>
            </w:r>
          </w:p>
        </w:tc>
        <w:tc>
          <w:tcPr>
            <w:tcW w:w="1418" w:type="dxa"/>
            <w:tcBorders>
              <w:left w:val="single" w:sz="4" w:space="0" w:color="auto"/>
              <w:bottom w:val="single" w:sz="4" w:space="0" w:color="auto"/>
              <w:right w:val="single" w:sz="4" w:space="0" w:color="auto"/>
            </w:tcBorders>
            <w:noWrap/>
            <w:vAlign w:val="center"/>
          </w:tcPr>
          <w:p w:rsidR="00BB0C5A" w:rsidRPr="0077020E" w:rsidRDefault="00BB0C5A" w:rsidP="004F5619">
            <w:pPr>
              <w:jc w:val="center"/>
              <w:rPr>
                <w:rFonts w:ascii="Arial" w:hAnsi="Arial" w:cs="Arial"/>
                <w:color w:val="000000"/>
                <w:sz w:val="18"/>
                <w:szCs w:val="18"/>
              </w:rPr>
            </w:pPr>
            <w:r w:rsidRPr="0077020E">
              <w:rPr>
                <w:rFonts w:ascii="Arial" w:hAnsi="Arial" w:cs="Arial"/>
                <w:color w:val="000000"/>
                <w:sz w:val="18"/>
                <w:szCs w:val="18"/>
                <w:lang w:val="es-ES_tradnl"/>
              </w:rPr>
              <w:t>S/ 3,400.00</w:t>
            </w:r>
          </w:p>
        </w:tc>
        <w:tc>
          <w:tcPr>
            <w:tcW w:w="1276" w:type="dxa"/>
            <w:tcBorders>
              <w:left w:val="single" w:sz="4" w:space="0" w:color="auto"/>
              <w:bottom w:val="single" w:sz="4" w:space="0" w:color="auto"/>
              <w:right w:val="single" w:sz="4" w:space="0" w:color="auto"/>
            </w:tcBorders>
            <w:vAlign w:val="center"/>
          </w:tcPr>
          <w:p w:rsidR="00BB0C5A" w:rsidRPr="0077020E" w:rsidRDefault="00BB0C5A" w:rsidP="004F5619">
            <w:pPr>
              <w:jc w:val="center"/>
              <w:rPr>
                <w:rFonts w:ascii="Arial" w:hAnsi="Arial" w:cs="Arial"/>
                <w:sz w:val="18"/>
                <w:szCs w:val="18"/>
              </w:rPr>
            </w:pPr>
            <w:r w:rsidRPr="0077020E">
              <w:rPr>
                <w:rFonts w:ascii="Arial" w:hAnsi="Arial" w:cs="Arial"/>
                <w:sz w:val="18"/>
                <w:szCs w:val="18"/>
              </w:rPr>
              <w:t>01</w:t>
            </w:r>
          </w:p>
        </w:tc>
        <w:tc>
          <w:tcPr>
            <w:tcW w:w="1701" w:type="dxa"/>
            <w:tcBorders>
              <w:left w:val="single" w:sz="4" w:space="0" w:color="auto"/>
              <w:bottom w:val="single" w:sz="4" w:space="0" w:color="auto"/>
            </w:tcBorders>
            <w:noWrap/>
            <w:vAlign w:val="center"/>
          </w:tcPr>
          <w:p w:rsidR="00BB0C5A" w:rsidRPr="0077020E" w:rsidRDefault="000B05FF" w:rsidP="00BB0C5A">
            <w:pPr>
              <w:suppressAutoHyphens w:val="0"/>
              <w:jc w:val="center"/>
              <w:rPr>
                <w:rFonts w:ascii="Arial" w:hAnsi="Arial" w:cs="Arial"/>
                <w:sz w:val="18"/>
                <w:szCs w:val="18"/>
              </w:rPr>
            </w:pPr>
            <w:r w:rsidRPr="0077020E">
              <w:rPr>
                <w:rFonts w:ascii="Arial" w:hAnsi="Arial" w:cs="Arial"/>
                <w:sz w:val="18"/>
                <w:szCs w:val="18"/>
              </w:rPr>
              <w:t xml:space="preserve">Servicio de Enfermería Críticos Pediátricos </w:t>
            </w:r>
          </w:p>
        </w:tc>
        <w:tc>
          <w:tcPr>
            <w:tcW w:w="1559" w:type="dxa"/>
            <w:vMerge w:val="restart"/>
            <w:tcBorders>
              <w:top w:val="single" w:sz="4" w:space="0" w:color="auto"/>
              <w:left w:val="single" w:sz="4" w:space="0" w:color="auto"/>
              <w:right w:val="single" w:sz="4" w:space="0" w:color="auto"/>
            </w:tcBorders>
            <w:vAlign w:val="center"/>
          </w:tcPr>
          <w:p w:rsidR="00BB0C5A" w:rsidRDefault="00BB0C5A" w:rsidP="004F5619">
            <w:pPr>
              <w:jc w:val="center"/>
              <w:rPr>
                <w:rFonts w:ascii="Arial" w:hAnsi="Arial" w:cs="Arial"/>
                <w:sz w:val="18"/>
                <w:szCs w:val="18"/>
              </w:rPr>
            </w:pPr>
            <w:r>
              <w:rPr>
                <w:rFonts w:ascii="Arial" w:hAnsi="Arial" w:cs="Arial"/>
                <w:sz w:val="18"/>
                <w:szCs w:val="18"/>
              </w:rPr>
              <w:t>Hospital Nacional Alberto Sabogal Sologuren</w:t>
            </w:r>
          </w:p>
        </w:tc>
      </w:tr>
      <w:tr w:rsidR="00BB0C5A" w:rsidRPr="003F3D23" w:rsidTr="0077020E">
        <w:trPr>
          <w:trHeight w:val="702"/>
        </w:trPr>
        <w:tc>
          <w:tcPr>
            <w:tcW w:w="1339" w:type="dxa"/>
            <w:tcBorders>
              <w:top w:val="single" w:sz="4" w:space="0" w:color="auto"/>
              <w:left w:val="single" w:sz="4" w:space="0" w:color="auto"/>
              <w:right w:val="single" w:sz="4" w:space="0" w:color="auto"/>
            </w:tcBorders>
            <w:noWrap/>
            <w:vAlign w:val="center"/>
          </w:tcPr>
          <w:p w:rsidR="00BB0C5A" w:rsidRPr="0077020E" w:rsidRDefault="00BB0C5A" w:rsidP="004F5619">
            <w:pPr>
              <w:jc w:val="center"/>
              <w:rPr>
                <w:rFonts w:ascii="Arial" w:hAnsi="Arial" w:cs="Arial"/>
                <w:sz w:val="18"/>
                <w:szCs w:val="18"/>
              </w:rPr>
            </w:pPr>
            <w:r w:rsidRPr="0077020E">
              <w:rPr>
                <w:rFonts w:ascii="Arial" w:hAnsi="Arial" w:cs="Arial"/>
                <w:sz w:val="18"/>
                <w:szCs w:val="18"/>
              </w:rPr>
              <w:t>Digitador Asistencial</w:t>
            </w:r>
          </w:p>
        </w:tc>
        <w:tc>
          <w:tcPr>
            <w:tcW w:w="1559" w:type="dxa"/>
            <w:tcBorders>
              <w:top w:val="single" w:sz="4" w:space="0" w:color="auto"/>
              <w:left w:val="single" w:sz="4" w:space="0" w:color="auto"/>
              <w:right w:val="single" w:sz="4" w:space="0" w:color="auto"/>
            </w:tcBorders>
            <w:vAlign w:val="center"/>
          </w:tcPr>
          <w:p w:rsidR="00BB0C5A" w:rsidRPr="0077020E" w:rsidRDefault="00BB0C5A" w:rsidP="004F5619">
            <w:pPr>
              <w:jc w:val="center"/>
              <w:rPr>
                <w:rFonts w:ascii="Arial" w:hAnsi="Arial" w:cs="Arial"/>
                <w:sz w:val="18"/>
                <w:szCs w:val="18"/>
              </w:rPr>
            </w:pPr>
            <w:r w:rsidRPr="0077020E">
              <w:rPr>
                <w:rFonts w:ascii="Arial" w:hAnsi="Arial" w:cs="Arial"/>
                <w:sz w:val="18"/>
                <w:szCs w:val="18"/>
              </w:rPr>
              <w:t>Computación e Informática</w:t>
            </w:r>
          </w:p>
        </w:tc>
        <w:tc>
          <w:tcPr>
            <w:tcW w:w="1134" w:type="dxa"/>
            <w:tcBorders>
              <w:left w:val="single" w:sz="4" w:space="0" w:color="auto"/>
              <w:right w:val="single" w:sz="4" w:space="0" w:color="auto"/>
            </w:tcBorders>
            <w:vAlign w:val="center"/>
          </w:tcPr>
          <w:p w:rsidR="00BB0C5A" w:rsidRPr="0077020E" w:rsidRDefault="00B01A34" w:rsidP="004F5619">
            <w:pPr>
              <w:jc w:val="center"/>
              <w:rPr>
                <w:rFonts w:ascii="Arial" w:hAnsi="Arial" w:cs="Arial"/>
                <w:sz w:val="18"/>
                <w:szCs w:val="18"/>
              </w:rPr>
            </w:pPr>
            <w:r w:rsidRPr="0077020E">
              <w:rPr>
                <w:rFonts w:ascii="Arial" w:hAnsi="Arial" w:cs="Arial"/>
                <w:sz w:val="18"/>
                <w:szCs w:val="18"/>
              </w:rPr>
              <w:t>T3DIA-002</w:t>
            </w:r>
          </w:p>
        </w:tc>
        <w:tc>
          <w:tcPr>
            <w:tcW w:w="1418" w:type="dxa"/>
            <w:tcBorders>
              <w:left w:val="single" w:sz="4" w:space="0" w:color="auto"/>
              <w:right w:val="single" w:sz="4" w:space="0" w:color="auto"/>
            </w:tcBorders>
            <w:noWrap/>
            <w:vAlign w:val="center"/>
          </w:tcPr>
          <w:p w:rsidR="00BB0C5A" w:rsidRPr="0077020E" w:rsidRDefault="00BB0C5A" w:rsidP="004F5619">
            <w:pPr>
              <w:jc w:val="center"/>
              <w:rPr>
                <w:rFonts w:ascii="Arial" w:hAnsi="Arial" w:cs="Arial"/>
                <w:color w:val="000000"/>
                <w:sz w:val="18"/>
                <w:szCs w:val="18"/>
              </w:rPr>
            </w:pPr>
            <w:r w:rsidRPr="0077020E">
              <w:rPr>
                <w:rFonts w:ascii="Arial" w:hAnsi="Arial" w:cs="Arial"/>
                <w:color w:val="000000"/>
                <w:sz w:val="18"/>
                <w:szCs w:val="18"/>
              </w:rPr>
              <w:t>S/ 1,500.00</w:t>
            </w:r>
          </w:p>
        </w:tc>
        <w:tc>
          <w:tcPr>
            <w:tcW w:w="1276" w:type="dxa"/>
            <w:tcBorders>
              <w:left w:val="single" w:sz="4" w:space="0" w:color="auto"/>
              <w:right w:val="single" w:sz="4" w:space="0" w:color="auto"/>
            </w:tcBorders>
            <w:vAlign w:val="center"/>
          </w:tcPr>
          <w:p w:rsidR="00BB0C5A" w:rsidRPr="0077020E" w:rsidRDefault="00BB0C5A" w:rsidP="004F5619">
            <w:pPr>
              <w:jc w:val="center"/>
              <w:rPr>
                <w:rFonts w:ascii="Arial" w:hAnsi="Arial" w:cs="Arial"/>
                <w:sz w:val="18"/>
                <w:szCs w:val="18"/>
              </w:rPr>
            </w:pPr>
            <w:r w:rsidRPr="0077020E">
              <w:rPr>
                <w:rFonts w:ascii="Arial" w:hAnsi="Arial" w:cs="Arial"/>
                <w:sz w:val="18"/>
                <w:szCs w:val="18"/>
              </w:rPr>
              <w:t>01</w:t>
            </w:r>
          </w:p>
        </w:tc>
        <w:tc>
          <w:tcPr>
            <w:tcW w:w="1701" w:type="dxa"/>
            <w:tcBorders>
              <w:left w:val="single" w:sz="4" w:space="0" w:color="auto"/>
            </w:tcBorders>
            <w:noWrap/>
            <w:vAlign w:val="center"/>
          </w:tcPr>
          <w:p w:rsidR="00BB0C5A" w:rsidRPr="0077020E" w:rsidRDefault="00BB0C5A" w:rsidP="004F5619">
            <w:pPr>
              <w:suppressAutoHyphens w:val="0"/>
              <w:jc w:val="center"/>
              <w:rPr>
                <w:rFonts w:ascii="Arial" w:hAnsi="Arial" w:cs="Arial"/>
                <w:sz w:val="18"/>
                <w:szCs w:val="18"/>
              </w:rPr>
            </w:pPr>
            <w:r w:rsidRPr="0077020E">
              <w:rPr>
                <w:rFonts w:ascii="Arial" w:hAnsi="Arial" w:cs="Arial"/>
                <w:sz w:val="18"/>
                <w:szCs w:val="18"/>
              </w:rPr>
              <w:t>Hospital Nacional Alberto Sabogal Sologuren</w:t>
            </w:r>
          </w:p>
        </w:tc>
        <w:tc>
          <w:tcPr>
            <w:tcW w:w="1559" w:type="dxa"/>
            <w:vMerge/>
            <w:tcBorders>
              <w:left w:val="single" w:sz="4" w:space="0" w:color="auto"/>
              <w:right w:val="single" w:sz="4" w:space="0" w:color="auto"/>
            </w:tcBorders>
            <w:vAlign w:val="center"/>
          </w:tcPr>
          <w:p w:rsidR="00BB0C5A" w:rsidRDefault="00BB0C5A" w:rsidP="004F5619">
            <w:pPr>
              <w:jc w:val="center"/>
              <w:rPr>
                <w:rFonts w:ascii="Arial" w:hAnsi="Arial" w:cs="Arial"/>
                <w:sz w:val="18"/>
                <w:szCs w:val="18"/>
              </w:rPr>
            </w:pPr>
          </w:p>
        </w:tc>
      </w:tr>
      <w:tr w:rsidR="004F5619" w:rsidRPr="00B77F51" w:rsidTr="0077020E">
        <w:trPr>
          <w:trHeight w:val="267"/>
        </w:trPr>
        <w:tc>
          <w:tcPr>
            <w:tcW w:w="5450" w:type="dxa"/>
            <w:gridSpan w:val="4"/>
            <w:tcBorders>
              <w:top w:val="single" w:sz="4" w:space="0" w:color="auto"/>
              <w:left w:val="single" w:sz="4" w:space="0" w:color="auto"/>
              <w:bottom w:val="single" w:sz="4" w:space="0" w:color="auto"/>
              <w:right w:val="single" w:sz="4" w:space="0" w:color="auto"/>
            </w:tcBorders>
            <w:noWrap/>
            <w:vAlign w:val="center"/>
          </w:tcPr>
          <w:p w:rsidR="004F5619" w:rsidRPr="004453F8" w:rsidRDefault="004F5619" w:rsidP="004F5619">
            <w:pPr>
              <w:jc w:val="center"/>
              <w:rPr>
                <w:rFonts w:ascii="Arial" w:hAnsi="Arial" w:cs="Arial"/>
                <w:b/>
                <w:sz w:val="18"/>
                <w:szCs w:val="18"/>
              </w:rPr>
            </w:pPr>
            <w:r w:rsidRPr="004453F8">
              <w:rPr>
                <w:rFonts w:ascii="Arial" w:hAnsi="Arial" w:cs="Arial"/>
                <w:b/>
                <w:sz w:val="18"/>
                <w:szCs w:val="18"/>
              </w:rPr>
              <w:t xml:space="preserve">Total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5619" w:rsidRPr="00B77F51" w:rsidRDefault="000B05FF" w:rsidP="004F5619">
            <w:pPr>
              <w:rPr>
                <w:rFonts w:ascii="Arial" w:hAnsi="Arial" w:cs="Arial"/>
                <w:b/>
                <w:bCs/>
                <w:sz w:val="18"/>
                <w:szCs w:val="18"/>
              </w:rPr>
            </w:pPr>
            <w:r>
              <w:rPr>
                <w:rFonts w:ascii="Arial" w:hAnsi="Arial" w:cs="Arial"/>
                <w:b/>
                <w:bCs/>
                <w:sz w:val="18"/>
                <w:szCs w:val="18"/>
              </w:rPr>
              <w:t xml:space="preserve">        02</w:t>
            </w:r>
          </w:p>
        </w:tc>
      </w:tr>
    </w:tbl>
    <w:p w:rsidR="00200207" w:rsidRDefault="00200207" w:rsidP="00200207">
      <w:pPr>
        <w:pStyle w:val="Sangradetextonormal"/>
        <w:ind w:left="0" w:firstLine="0"/>
        <w:jc w:val="center"/>
        <w:outlineLvl w:val="0"/>
        <w:rPr>
          <w:rFonts w:cs="Arial"/>
          <w:b/>
          <w:sz w:val="20"/>
        </w:rPr>
      </w:pPr>
    </w:p>
    <w:p w:rsidR="008D2B85" w:rsidRPr="004D2415" w:rsidRDefault="008D2B85" w:rsidP="003652DD">
      <w:pPr>
        <w:pStyle w:val="Sangradetextonormal"/>
        <w:numPr>
          <w:ilvl w:val="1"/>
          <w:numId w:val="5"/>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3652DD">
      <w:pPr>
        <w:pStyle w:val="Sangradetextonormal"/>
        <w:numPr>
          <w:ilvl w:val="1"/>
          <w:numId w:val="5"/>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DB4FE3" w:rsidRPr="005168AC" w:rsidRDefault="00DB4FE3" w:rsidP="008D2B85">
      <w:pPr>
        <w:pStyle w:val="Sangradetextonormal"/>
        <w:ind w:left="708"/>
        <w:rPr>
          <w:rFonts w:cs="Arial"/>
          <w:b/>
          <w:sz w:val="20"/>
        </w:rPr>
      </w:pPr>
    </w:p>
    <w:p w:rsidR="008D2B85" w:rsidRPr="004D2415" w:rsidRDefault="008D2B85" w:rsidP="003652DD">
      <w:pPr>
        <w:pStyle w:val="Sangradetextonormal"/>
        <w:numPr>
          <w:ilvl w:val="1"/>
          <w:numId w:val="5"/>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33062E" w:rsidP="003652DD">
      <w:pPr>
        <w:pStyle w:val="Sangradetextonormal"/>
        <w:numPr>
          <w:ilvl w:val="1"/>
          <w:numId w:val="8"/>
        </w:numPr>
        <w:tabs>
          <w:tab w:val="clear" w:pos="2149"/>
          <w:tab w:val="num" w:pos="1080"/>
        </w:tabs>
        <w:ind w:left="1080"/>
        <w:rPr>
          <w:rFonts w:cs="Arial"/>
          <w:b/>
          <w:sz w:val="20"/>
        </w:rPr>
      </w:pPr>
      <w:r>
        <w:rPr>
          <w:rFonts w:cs="Arial"/>
          <w:sz w:val="20"/>
        </w:rPr>
        <w:t xml:space="preserve">Resolución </w:t>
      </w:r>
      <w:r w:rsidR="00092A1D">
        <w:rPr>
          <w:rFonts w:cs="Arial"/>
          <w:sz w:val="20"/>
        </w:rPr>
        <w:t>N°</w:t>
      </w:r>
      <w:r w:rsidR="008D2B85" w:rsidRPr="004D493A">
        <w:rPr>
          <w:rFonts w:cs="Arial"/>
          <w:sz w:val="20"/>
        </w:rPr>
        <w:t xml:space="preserve"> 1029-GCGP-ESSALUD-2015, Directiva Nº 03-GCGP-ESSALUD-2015,” Lineamientos que rigen la cobertura de servicios bajo el régimen especial de Contratación Administrativa de Servicios – CAS”. </w:t>
      </w:r>
    </w:p>
    <w:p w:rsidR="008D2B85" w:rsidRPr="004D493A" w:rsidRDefault="00092A1D" w:rsidP="003652DD">
      <w:pPr>
        <w:pStyle w:val="Sangradetextonormal"/>
        <w:numPr>
          <w:ilvl w:val="1"/>
          <w:numId w:val="8"/>
        </w:numPr>
        <w:tabs>
          <w:tab w:val="clear" w:pos="2149"/>
          <w:tab w:val="num" w:pos="1080"/>
        </w:tabs>
        <w:ind w:left="1080"/>
        <w:rPr>
          <w:rFonts w:cs="Arial"/>
          <w:b/>
          <w:sz w:val="20"/>
        </w:rPr>
      </w:pPr>
      <w:r>
        <w:rPr>
          <w:rFonts w:cs="Arial"/>
          <w:sz w:val="20"/>
        </w:rPr>
        <w:t>Ley N°</w:t>
      </w:r>
      <w:r w:rsidR="008D2B85" w:rsidRPr="004D493A">
        <w:rPr>
          <w:rFonts w:cs="Arial"/>
          <w:sz w:val="20"/>
        </w:rPr>
        <w:t xml:space="preserve"> 29973 – Ley General de la Personas con Discapacidad. </w:t>
      </w:r>
    </w:p>
    <w:p w:rsidR="008D2B85" w:rsidRPr="004D493A" w:rsidRDefault="008D2B85" w:rsidP="003652DD">
      <w:pPr>
        <w:pStyle w:val="Sangradetextonormal"/>
        <w:numPr>
          <w:ilvl w:val="1"/>
          <w:numId w:val="8"/>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3652DD">
      <w:pPr>
        <w:pStyle w:val="Sangradetextonormal"/>
        <w:numPr>
          <w:ilvl w:val="1"/>
          <w:numId w:val="8"/>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3652DD">
      <w:pPr>
        <w:pStyle w:val="Sangradetextonormal"/>
        <w:numPr>
          <w:ilvl w:val="1"/>
          <w:numId w:val="8"/>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3652DD">
      <w:pPr>
        <w:pStyle w:val="Sangradetextonormal"/>
        <w:numPr>
          <w:ilvl w:val="1"/>
          <w:numId w:val="8"/>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6362FB" w:rsidRDefault="008D2B85" w:rsidP="003652DD">
      <w:pPr>
        <w:pStyle w:val="Sangradetextonormal"/>
        <w:numPr>
          <w:ilvl w:val="1"/>
          <w:numId w:val="8"/>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6362FB" w:rsidRDefault="006362FB" w:rsidP="006362FB">
      <w:pPr>
        <w:pStyle w:val="Sangradetextonormal"/>
        <w:ind w:left="1080" w:firstLine="0"/>
        <w:rPr>
          <w:rFonts w:cs="Arial"/>
          <w:sz w:val="20"/>
        </w:rPr>
      </w:pPr>
    </w:p>
    <w:p w:rsidR="00636EC3" w:rsidRDefault="00636EC3" w:rsidP="008D2B85">
      <w:pPr>
        <w:jc w:val="both"/>
        <w:rPr>
          <w:rFonts w:ascii="Arial" w:hAnsi="Arial" w:cs="Arial"/>
          <w:sz w:val="2"/>
          <w:szCs w:val="2"/>
          <w:highlight w:val="yellow"/>
        </w:rPr>
      </w:pPr>
    </w:p>
    <w:p w:rsidR="002F5486" w:rsidRDefault="002F5486"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3652DD">
      <w:pPr>
        <w:pStyle w:val="Sangradetextonormal"/>
        <w:numPr>
          <w:ilvl w:val="0"/>
          <w:numId w:val="5"/>
        </w:numPr>
        <w:tabs>
          <w:tab w:val="clear" w:pos="720"/>
          <w:tab w:val="num" w:pos="426"/>
        </w:tabs>
        <w:ind w:left="426" w:hanging="426"/>
        <w:outlineLvl w:val="0"/>
        <w:rPr>
          <w:rFonts w:cs="Arial"/>
          <w:b/>
          <w:sz w:val="20"/>
        </w:rPr>
      </w:pPr>
      <w:r w:rsidRPr="00636EC3">
        <w:rPr>
          <w:rFonts w:cs="Arial"/>
          <w:b/>
          <w:sz w:val="20"/>
        </w:rPr>
        <w:t>PERFIL DE LOS PUESTOS Y/O SERVICIOS</w:t>
      </w:r>
    </w:p>
    <w:p w:rsidR="00B01A34" w:rsidRDefault="008F239F" w:rsidP="008F239F">
      <w:pPr>
        <w:tabs>
          <w:tab w:val="left" w:pos="284"/>
        </w:tabs>
        <w:jc w:val="both"/>
        <w:outlineLvl w:val="0"/>
        <w:rPr>
          <w:rFonts w:ascii="Arial" w:hAnsi="Arial" w:cs="Arial"/>
          <w:b/>
          <w:bCs/>
        </w:rPr>
      </w:pPr>
      <w:r w:rsidRPr="008F239F">
        <w:rPr>
          <w:rFonts w:ascii="Arial" w:hAnsi="Arial" w:cs="Arial"/>
          <w:b/>
          <w:bCs/>
        </w:rPr>
        <w:t xml:space="preserve"> </w:t>
      </w:r>
    </w:p>
    <w:p w:rsidR="000B05FF" w:rsidRDefault="00A629EE" w:rsidP="000B05FF">
      <w:pPr>
        <w:suppressAutoHyphens w:val="0"/>
        <w:ind w:left="360"/>
        <w:rPr>
          <w:rFonts w:ascii="Arial" w:hAnsi="Arial" w:cs="Arial"/>
          <w:b/>
          <w:szCs w:val="22"/>
          <w:lang w:eastAsia="es-ES"/>
        </w:rPr>
      </w:pPr>
      <w:r>
        <w:rPr>
          <w:rFonts w:ascii="Arial" w:hAnsi="Arial" w:cs="Arial"/>
          <w:b/>
          <w:szCs w:val="22"/>
          <w:lang w:eastAsia="es-ES"/>
        </w:rPr>
        <w:t xml:space="preserve">  </w:t>
      </w:r>
      <w:r w:rsidR="000B05FF" w:rsidRPr="000B05FF">
        <w:rPr>
          <w:rFonts w:ascii="Arial" w:hAnsi="Arial" w:cs="Arial"/>
          <w:b/>
          <w:szCs w:val="22"/>
          <w:lang w:eastAsia="es-ES"/>
        </w:rPr>
        <w:t xml:space="preserve">ENFERMERO (A) (P2EN-001)  </w:t>
      </w:r>
    </w:p>
    <w:p w:rsidR="00A629EE" w:rsidRPr="000B05FF" w:rsidRDefault="00A629EE" w:rsidP="000B05FF">
      <w:pPr>
        <w:suppressAutoHyphens w:val="0"/>
        <w:ind w:left="360"/>
        <w:rPr>
          <w:rFonts w:ascii="Arial" w:hAnsi="Arial" w:cs="Arial"/>
          <w:b/>
          <w:lang w:eastAsia="es-ES"/>
        </w:rPr>
      </w:pPr>
    </w:p>
    <w:tbl>
      <w:tblPr>
        <w:tblW w:w="884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6510"/>
      </w:tblGrid>
      <w:tr w:rsidR="000B05FF" w:rsidRPr="000B05FF" w:rsidTr="00D628C2">
        <w:tc>
          <w:tcPr>
            <w:tcW w:w="2333" w:type="dxa"/>
            <w:shd w:val="clear" w:color="auto" w:fill="F2F2F2" w:themeFill="background1" w:themeFillShade="F2"/>
            <w:vAlign w:val="center"/>
          </w:tcPr>
          <w:p w:rsidR="000B05FF" w:rsidRPr="000B05FF" w:rsidRDefault="000B05FF" w:rsidP="000B05FF">
            <w:pPr>
              <w:suppressAutoHyphens w:val="0"/>
              <w:jc w:val="center"/>
              <w:rPr>
                <w:rFonts w:ascii="Arial" w:hAnsi="Arial" w:cs="Arial"/>
                <w:b/>
                <w:sz w:val="18"/>
                <w:szCs w:val="18"/>
                <w:lang w:eastAsia="es-ES"/>
              </w:rPr>
            </w:pPr>
            <w:r w:rsidRPr="000B05FF">
              <w:rPr>
                <w:rFonts w:ascii="Arial" w:hAnsi="Arial" w:cs="Arial"/>
                <w:b/>
                <w:sz w:val="18"/>
                <w:szCs w:val="18"/>
                <w:lang w:eastAsia="es-ES"/>
              </w:rPr>
              <w:t xml:space="preserve">REQUISITOS ESPECÍFICOS </w:t>
            </w:r>
          </w:p>
        </w:tc>
        <w:tc>
          <w:tcPr>
            <w:tcW w:w="6510" w:type="dxa"/>
            <w:shd w:val="clear" w:color="auto" w:fill="F2F2F2" w:themeFill="background1" w:themeFillShade="F2"/>
            <w:vAlign w:val="center"/>
          </w:tcPr>
          <w:p w:rsidR="000B05FF" w:rsidRPr="000B05FF" w:rsidRDefault="000B05FF" w:rsidP="000B05FF">
            <w:pPr>
              <w:suppressAutoHyphens w:val="0"/>
              <w:jc w:val="center"/>
              <w:rPr>
                <w:rFonts w:ascii="Arial" w:hAnsi="Arial" w:cs="Arial"/>
                <w:b/>
                <w:sz w:val="18"/>
                <w:szCs w:val="18"/>
                <w:lang w:eastAsia="es-ES"/>
              </w:rPr>
            </w:pPr>
            <w:r w:rsidRPr="000B05FF">
              <w:rPr>
                <w:rFonts w:ascii="Arial" w:hAnsi="Arial" w:cs="Arial"/>
                <w:b/>
                <w:sz w:val="18"/>
                <w:szCs w:val="18"/>
                <w:lang w:eastAsia="es-ES"/>
              </w:rPr>
              <w:t>DETALLE</w:t>
            </w:r>
          </w:p>
        </w:tc>
      </w:tr>
      <w:tr w:rsidR="000B05FF" w:rsidRPr="000B05FF" w:rsidTr="00D628C2">
        <w:trPr>
          <w:trHeight w:val="351"/>
        </w:trPr>
        <w:tc>
          <w:tcPr>
            <w:tcW w:w="2333" w:type="dxa"/>
            <w:vAlign w:val="center"/>
          </w:tcPr>
          <w:p w:rsidR="000B05FF" w:rsidRPr="000B05FF" w:rsidRDefault="000B05FF" w:rsidP="000B05FF">
            <w:pPr>
              <w:suppressAutoHyphens w:val="0"/>
              <w:jc w:val="center"/>
              <w:rPr>
                <w:rFonts w:ascii="Arial" w:hAnsi="Arial" w:cs="Arial"/>
                <w:b/>
                <w:sz w:val="18"/>
                <w:szCs w:val="18"/>
                <w:lang w:eastAsia="es-ES"/>
              </w:rPr>
            </w:pPr>
            <w:r w:rsidRPr="000B05FF">
              <w:rPr>
                <w:rFonts w:ascii="Arial" w:hAnsi="Arial" w:cs="Arial"/>
                <w:b/>
                <w:sz w:val="18"/>
                <w:szCs w:val="18"/>
                <w:lang w:eastAsia="es-ES"/>
              </w:rPr>
              <w:t>Formación   General</w:t>
            </w:r>
          </w:p>
        </w:tc>
        <w:tc>
          <w:tcPr>
            <w:tcW w:w="6510" w:type="dxa"/>
            <w:vAlign w:val="center"/>
          </w:tcPr>
          <w:p w:rsidR="000B05FF" w:rsidRPr="000B05FF" w:rsidRDefault="000B05FF" w:rsidP="000B05FF">
            <w:pPr>
              <w:numPr>
                <w:ilvl w:val="0"/>
                <w:numId w:val="20"/>
              </w:numPr>
              <w:suppressAutoHyphens w:val="0"/>
              <w:ind w:left="466" w:hanging="283"/>
              <w:jc w:val="both"/>
              <w:rPr>
                <w:rFonts w:ascii="Arial" w:hAnsi="Arial" w:cs="Arial"/>
                <w:lang w:eastAsia="es-ES"/>
              </w:rPr>
            </w:pPr>
            <w:r w:rsidRPr="000B05FF">
              <w:rPr>
                <w:rFonts w:ascii="Arial" w:hAnsi="Arial" w:cs="Arial"/>
                <w:lang w:eastAsia="es-ES"/>
              </w:rPr>
              <w:t xml:space="preserve">Presentar copia simple del Título Profesional Universitario en Enfermería y Resolución del SERUMS correspondiente a la Profesión. </w:t>
            </w:r>
            <w:r w:rsidRPr="000B05FF">
              <w:rPr>
                <w:rFonts w:ascii="Arial" w:hAnsi="Arial" w:cs="Arial"/>
                <w:b/>
                <w:lang w:eastAsia="es-ES"/>
              </w:rPr>
              <w:t>(Indispensable)</w:t>
            </w:r>
          </w:p>
          <w:p w:rsidR="000B05FF" w:rsidRPr="000B05FF" w:rsidRDefault="000B05FF" w:rsidP="000B05FF">
            <w:pPr>
              <w:numPr>
                <w:ilvl w:val="0"/>
                <w:numId w:val="20"/>
              </w:numPr>
              <w:suppressAutoHyphens w:val="0"/>
              <w:ind w:left="466" w:hanging="283"/>
              <w:jc w:val="both"/>
              <w:rPr>
                <w:rFonts w:ascii="Arial" w:hAnsi="Arial" w:cs="Arial"/>
                <w:lang w:eastAsia="es-ES"/>
              </w:rPr>
            </w:pPr>
            <w:r w:rsidRPr="000B05FF">
              <w:rPr>
                <w:rFonts w:ascii="Arial" w:hAnsi="Arial" w:cs="Arial"/>
                <w:lang w:eastAsia="es-ES"/>
              </w:rPr>
              <w:t xml:space="preserve">Presentar copia de la colegiatura y habilitación profesional vigente hasta la fecha de inscripción. </w:t>
            </w:r>
            <w:r w:rsidRPr="000B05FF">
              <w:rPr>
                <w:rFonts w:ascii="Arial" w:hAnsi="Arial" w:cs="Arial"/>
                <w:b/>
                <w:lang w:eastAsia="es-ES"/>
              </w:rPr>
              <w:t>(Indispensable)</w:t>
            </w:r>
          </w:p>
          <w:p w:rsidR="000B05FF" w:rsidRPr="000B05FF" w:rsidRDefault="000B05FF" w:rsidP="000B05FF">
            <w:pPr>
              <w:numPr>
                <w:ilvl w:val="0"/>
                <w:numId w:val="20"/>
              </w:numPr>
              <w:suppressAutoHyphens w:val="0"/>
              <w:ind w:left="466" w:hanging="283"/>
              <w:jc w:val="both"/>
              <w:rPr>
                <w:rFonts w:ascii="Arial" w:hAnsi="Arial" w:cs="Arial"/>
                <w:lang w:eastAsia="es-ES"/>
              </w:rPr>
            </w:pPr>
            <w:r w:rsidRPr="000B05FF">
              <w:rPr>
                <w:rFonts w:ascii="Arial" w:hAnsi="Arial" w:cs="Arial"/>
                <w:lang w:eastAsia="es-ES"/>
              </w:rPr>
              <w:t>De preferencia contar con la constancia de estudios de postgrado relacionados a la profesión.</w:t>
            </w:r>
            <w:r w:rsidRPr="000B05FF">
              <w:rPr>
                <w:rFonts w:ascii="Arial" w:hAnsi="Arial" w:cs="Arial"/>
                <w:b/>
                <w:lang w:eastAsia="es-ES"/>
              </w:rPr>
              <w:t xml:space="preserve"> (Deseable)</w:t>
            </w:r>
          </w:p>
        </w:tc>
      </w:tr>
      <w:tr w:rsidR="000B05FF" w:rsidRPr="000B05FF" w:rsidTr="00D628C2">
        <w:tc>
          <w:tcPr>
            <w:tcW w:w="2333" w:type="dxa"/>
            <w:vAlign w:val="center"/>
          </w:tcPr>
          <w:p w:rsidR="000B05FF" w:rsidRPr="000B05FF" w:rsidRDefault="000B05FF" w:rsidP="000B05FF">
            <w:pPr>
              <w:suppressAutoHyphens w:val="0"/>
              <w:jc w:val="center"/>
              <w:rPr>
                <w:rFonts w:ascii="Arial" w:hAnsi="Arial" w:cs="Arial"/>
                <w:b/>
                <w:sz w:val="18"/>
                <w:szCs w:val="18"/>
                <w:lang w:eastAsia="es-ES"/>
              </w:rPr>
            </w:pPr>
            <w:r w:rsidRPr="000B05FF">
              <w:rPr>
                <w:rFonts w:ascii="Arial" w:hAnsi="Arial" w:cs="Arial"/>
                <w:b/>
                <w:sz w:val="18"/>
                <w:szCs w:val="18"/>
                <w:lang w:eastAsia="es-ES"/>
              </w:rPr>
              <w:t>Experiencia Laboral</w:t>
            </w:r>
          </w:p>
        </w:tc>
        <w:tc>
          <w:tcPr>
            <w:tcW w:w="6510" w:type="dxa"/>
          </w:tcPr>
          <w:p w:rsidR="000B05FF" w:rsidRPr="000B05FF" w:rsidRDefault="000B05FF" w:rsidP="000B05FF">
            <w:pPr>
              <w:suppressAutoHyphens w:val="0"/>
              <w:ind w:left="466"/>
              <w:jc w:val="both"/>
              <w:rPr>
                <w:rFonts w:ascii="Arial" w:hAnsi="Arial" w:cs="Arial"/>
                <w:b/>
                <w:lang w:eastAsia="es-ES"/>
              </w:rPr>
            </w:pPr>
            <w:r w:rsidRPr="000B05FF">
              <w:rPr>
                <w:rFonts w:ascii="Arial" w:hAnsi="Arial" w:cs="Arial"/>
                <w:b/>
                <w:lang w:eastAsia="es-ES"/>
              </w:rPr>
              <w:t>EXPERIENCIA GENERAL</w:t>
            </w:r>
          </w:p>
          <w:p w:rsidR="000B05FF" w:rsidRPr="00C44C8F" w:rsidRDefault="000B05FF" w:rsidP="00A629EE">
            <w:pPr>
              <w:numPr>
                <w:ilvl w:val="0"/>
                <w:numId w:val="20"/>
              </w:numPr>
              <w:suppressAutoHyphens w:val="0"/>
              <w:ind w:left="466" w:hanging="283"/>
              <w:jc w:val="both"/>
              <w:rPr>
                <w:rFonts w:ascii="Arial" w:hAnsi="Arial" w:cs="Arial"/>
                <w:lang w:eastAsia="es-ES"/>
              </w:rPr>
            </w:pPr>
            <w:r w:rsidRPr="00C44C8F">
              <w:rPr>
                <w:rFonts w:ascii="Arial" w:hAnsi="Arial" w:cs="Arial"/>
                <w:lang w:eastAsia="es-ES"/>
              </w:rPr>
              <w:lastRenderedPageBreak/>
              <w:t xml:space="preserve">Acreditar experiencia laboral mínimo </w:t>
            </w:r>
            <w:r w:rsidR="00C44C8F" w:rsidRPr="00C44C8F">
              <w:rPr>
                <w:rFonts w:ascii="Arial" w:hAnsi="Arial" w:cs="Arial"/>
                <w:lang w:eastAsia="es-ES"/>
              </w:rPr>
              <w:t>dos (02</w:t>
            </w:r>
            <w:r w:rsidRPr="00C44C8F">
              <w:rPr>
                <w:rFonts w:ascii="Arial" w:hAnsi="Arial" w:cs="Arial"/>
                <w:lang w:eastAsia="es-ES"/>
              </w:rPr>
              <w:t>) años (</w:t>
            </w:r>
            <w:r w:rsidRPr="00A629EE">
              <w:rPr>
                <w:rFonts w:ascii="Arial" w:hAnsi="Arial" w:cs="Arial"/>
                <w:lang w:eastAsia="es-ES"/>
              </w:rPr>
              <w:t>incluyendo</w:t>
            </w:r>
            <w:r w:rsidRPr="00C44C8F">
              <w:rPr>
                <w:rFonts w:ascii="Arial" w:hAnsi="Arial" w:cs="Arial"/>
                <w:lang w:eastAsia="es-ES"/>
              </w:rPr>
              <w:t xml:space="preserve"> el SERUMS). </w:t>
            </w:r>
            <w:r w:rsidRPr="00A629EE">
              <w:rPr>
                <w:rFonts w:ascii="Arial" w:hAnsi="Arial" w:cs="Arial"/>
                <w:b/>
                <w:lang w:eastAsia="es-ES"/>
              </w:rPr>
              <w:t>(Indispensable)</w:t>
            </w:r>
          </w:p>
          <w:p w:rsidR="000B05FF" w:rsidRPr="000B05FF" w:rsidRDefault="000B05FF" w:rsidP="000B05FF">
            <w:pPr>
              <w:suppressAutoHyphens w:val="0"/>
              <w:ind w:left="466"/>
              <w:jc w:val="both"/>
              <w:rPr>
                <w:rFonts w:ascii="Arial" w:hAnsi="Arial" w:cs="Arial"/>
                <w:b/>
                <w:lang w:eastAsia="es-ES"/>
              </w:rPr>
            </w:pPr>
            <w:r w:rsidRPr="000B05FF">
              <w:rPr>
                <w:rFonts w:ascii="Arial" w:hAnsi="Arial" w:cs="Arial"/>
                <w:b/>
                <w:lang w:eastAsia="es-ES"/>
              </w:rPr>
              <w:t>EXPERIENCIA ESPECÍFICA:</w:t>
            </w:r>
          </w:p>
          <w:p w:rsidR="003B0C97" w:rsidRPr="00A629EE" w:rsidRDefault="003B0C97" w:rsidP="00A629EE">
            <w:pPr>
              <w:numPr>
                <w:ilvl w:val="0"/>
                <w:numId w:val="20"/>
              </w:numPr>
              <w:suppressAutoHyphens w:val="0"/>
              <w:ind w:left="466" w:hanging="283"/>
              <w:jc w:val="both"/>
              <w:rPr>
                <w:rFonts w:ascii="Arial" w:hAnsi="Arial" w:cs="Arial"/>
                <w:lang w:eastAsia="es-ES"/>
              </w:rPr>
            </w:pPr>
            <w:r>
              <w:rPr>
                <w:rFonts w:ascii="Arial" w:hAnsi="Arial" w:cs="Arial"/>
                <w:lang w:eastAsia="es-ES"/>
              </w:rPr>
              <w:t xml:space="preserve">Acreditar mínimo un (01) años de experiencia en sector público y/o privado, en el desempeño de funciones </w:t>
            </w:r>
            <w:r w:rsidRPr="00A629EE">
              <w:rPr>
                <w:rFonts w:ascii="Arial" w:hAnsi="Arial" w:cs="Arial"/>
                <w:lang w:eastAsia="es-ES"/>
              </w:rPr>
              <w:t>relacionadas a cuidados críticos pediátricos</w:t>
            </w:r>
            <w:r>
              <w:rPr>
                <w:rFonts w:ascii="Arial" w:hAnsi="Arial" w:cs="Arial"/>
                <w:lang w:eastAsia="es-ES"/>
              </w:rPr>
              <w:t xml:space="preserve"> con posterioridad a la obtención del Título Profesional, excluyendo el SERUMS. </w:t>
            </w:r>
            <w:r w:rsidR="00A629EE">
              <w:rPr>
                <w:rFonts w:ascii="Arial" w:hAnsi="Arial" w:cs="Arial"/>
                <w:b/>
                <w:lang w:eastAsia="es-ES"/>
              </w:rPr>
              <w:t>(Indispensable)</w:t>
            </w:r>
          </w:p>
          <w:p w:rsidR="000B05FF" w:rsidRPr="000B05FF" w:rsidRDefault="000B05FF" w:rsidP="000B05FF">
            <w:pPr>
              <w:suppressAutoHyphens w:val="0"/>
              <w:ind w:left="466"/>
              <w:jc w:val="both"/>
              <w:rPr>
                <w:rFonts w:ascii="Arial" w:hAnsi="Arial" w:cs="Arial"/>
                <w:b/>
                <w:lang w:eastAsia="es-ES"/>
              </w:rPr>
            </w:pPr>
            <w:r w:rsidRPr="000B05FF">
              <w:rPr>
                <w:rFonts w:ascii="Arial" w:hAnsi="Arial" w:cs="Arial"/>
                <w:b/>
                <w:lang w:eastAsia="es-ES"/>
              </w:rPr>
              <w:t>EXPERIENCIA EN EL SECTOR PUBLICO</w:t>
            </w:r>
          </w:p>
          <w:p w:rsidR="003B0C97" w:rsidRPr="00A629EE" w:rsidRDefault="003B0C97" w:rsidP="00A629EE">
            <w:pPr>
              <w:numPr>
                <w:ilvl w:val="0"/>
                <w:numId w:val="20"/>
              </w:numPr>
              <w:suppressAutoHyphens w:val="0"/>
              <w:ind w:left="466" w:hanging="283"/>
              <w:jc w:val="both"/>
              <w:rPr>
                <w:rFonts w:ascii="Arial" w:hAnsi="Arial" w:cs="Arial"/>
                <w:lang w:eastAsia="es-ES"/>
              </w:rPr>
            </w:pPr>
            <w:r>
              <w:rPr>
                <w:rFonts w:ascii="Arial" w:hAnsi="Arial" w:cs="Arial"/>
                <w:lang w:eastAsia="es-ES"/>
              </w:rPr>
              <w:t xml:space="preserve">Acreditar un (01) año SERUMS. </w:t>
            </w:r>
            <w:r w:rsidRPr="00A629EE">
              <w:rPr>
                <w:rFonts w:ascii="Arial" w:hAnsi="Arial" w:cs="Arial"/>
                <w:b/>
                <w:lang w:eastAsia="es-ES"/>
              </w:rPr>
              <w:t>(Indispensable)</w:t>
            </w:r>
          </w:p>
          <w:p w:rsidR="003B0C97" w:rsidRDefault="003B0C97" w:rsidP="003B0C97">
            <w:pPr>
              <w:ind w:left="466"/>
              <w:jc w:val="both"/>
              <w:rPr>
                <w:rFonts w:eastAsiaTheme="minorHAnsi"/>
              </w:rPr>
            </w:pPr>
            <w:r>
              <w:rPr>
                <w:rFonts w:ascii="Arial" w:hAnsi="Arial" w:cs="Arial"/>
                <w:lang w:eastAsia="es-ES"/>
              </w:rPr>
              <w:t> </w:t>
            </w:r>
          </w:p>
          <w:p w:rsidR="003B0C97" w:rsidRDefault="003B0C97" w:rsidP="00A629EE">
            <w:pPr>
              <w:ind w:left="425" w:firstLine="28"/>
              <w:jc w:val="both"/>
            </w:pPr>
            <w:r>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Pr>
                <w:rFonts w:ascii="Arial" w:hAnsi="Arial" w:cs="Arial"/>
                <w:b/>
                <w:bCs/>
                <w:lang w:val="es-MX" w:eastAsia="es-ES"/>
              </w:rPr>
              <w:t>(Deseable)</w:t>
            </w:r>
          </w:p>
          <w:p w:rsidR="000B05FF" w:rsidRPr="000B05FF" w:rsidRDefault="000B05FF" w:rsidP="000B05FF">
            <w:pPr>
              <w:suppressAutoHyphens w:val="0"/>
              <w:ind w:left="466"/>
              <w:jc w:val="both"/>
              <w:rPr>
                <w:rFonts w:ascii="Arial" w:hAnsi="Arial" w:cs="Arial"/>
                <w:lang w:eastAsia="es-ES"/>
              </w:rPr>
            </w:pPr>
          </w:p>
          <w:p w:rsidR="000B05FF" w:rsidRPr="000B05FF" w:rsidRDefault="000B05FF" w:rsidP="000B05FF">
            <w:pPr>
              <w:suppressAutoHyphens w:val="0"/>
              <w:ind w:left="466"/>
              <w:jc w:val="both"/>
              <w:rPr>
                <w:rFonts w:ascii="Arial" w:hAnsi="Arial" w:cs="Arial"/>
                <w:lang w:eastAsia="es-ES"/>
              </w:rPr>
            </w:pPr>
            <w:r w:rsidRPr="000B05FF">
              <w:rPr>
                <w:rFonts w:ascii="Arial" w:hAnsi="Arial" w:cs="Arial"/>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período que acredita.</w:t>
            </w:r>
          </w:p>
          <w:p w:rsidR="000B05FF" w:rsidRPr="000B05FF" w:rsidRDefault="000B05FF" w:rsidP="000B05FF">
            <w:pPr>
              <w:suppressAutoHyphens w:val="0"/>
              <w:ind w:left="466"/>
              <w:jc w:val="both"/>
              <w:rPr>
                <w:rFonts w:ascii="Arial" w:hAnsi="Arial" w:cs="Arial"/>
                <w:lang w:eastAsia="es-ES"/>
              </w:rPr>
            </w:pPr>
            <w:r w:rsidRPr="000B05FF">
              <w:rPr>
                <w:rFonts w:ascii="Arial" w:hAnsi="Arial" w:cs="Arial"/>
                <w:lang w:eastAsia="es-ES"/>
              </w:rPr>
              <w:t>No se considerará como experiencia laboral: Trabajos Ad Honorem, en domicilio, ni Pasantías, ni Prácticas.</w:t>
            </w:r>
          </w:p>
        </w:tc>
      </w:tr>
      <w:tr w:rsidR="000B05FF" w:rsidRPr="000B05FF" w:rsidTr="00D628C2">
        <w:trPr>
          <w:trHeight w:val="792"/>
        </w:trPr>
        <w:tc>
          <w:tcPr>
            <w:tcW w:w="2333" w:type="dxa"/>
            <w:vAlign w:val="center"/>
          </w:tcPr>
          <w:p w:rsidR="000B05FF" w:rsidRPr="000B05FF" w:rsidRDefault="000B05FF" w:rsidP="000B05FF">
            <w:pPr>
              <w:suppressAutoHyphens w:val="0"/>
              <w:jc w:val="center"/>
              <w:rPr>
                <w:rFonts w:ascii="Arial" w:hAnsi="Arial" w:cs="Arial"/>
                <w:b/>
                <w:sz w:val="18"/>
                <w:szCs w:val="18"/>
                <w:lang w:eastAsia="es-ES"/>
              </w:rPr>
            </w:pPr>
            <w:r w:rsidRPr="000B05FF">
              <w:rPr>
                <w:rFonts w:ascii="Arial" w:hAnsi="Arial" w:cs="Arial"/>
                <w:b/>
                <w:sz w:val="18"/>
                <w:szCs w:val="18"/>
                <w:lang w:eastAsia="es-ES"/>
              </w:rPr>
              <w:lastRenderedPageBreak/>
              <w:t>Capacitación</w:t>
            </w:r>
          </w:p>
        </w:tc>
        <w:tc>
          <w:tcPr>
            <w:tcW w:w="6510" w:type="dxa"/>
          </w:tcPr>
          <w:p w:rsidR="000B05FF" w:rsidRPr="00EA5D02" w:rsidRDefault="000B05FF" w:rsidP="00EA5D02">
            <w:pPr>
              <w:numPr>
                <w:ilvl w:val="0"/>
                <w:numId w:val="20"/>
              </w:numPr>
              <w:suppressAutoHyphens w:val="0"/>
              <w:ind w:left="466" w:hanging="283"/>
              <w:jc w:val="both"/>
              <w:rPr>
                <w:rFonts w:ascii="Arial" w:hAnsi="Arial" w:cs="Arial"/>
                <w:color w:val="000000" w:themeColor="text1"/>
                <w:lang w:val="es-PE" w:eastAsia="es-PE"/>
              </w:rPr>
            </w:pPr>
            <w:r w:rsidRPr="00EA5D02">
              <w:rPr>
                <w:rFonts w:ascii="Arial" w:hAnsi="Arial" w:cs="Arial"/>
                <w:color w:val="000000" w:themeColor="text1"/>
                <w:lang w:eastAsia="es-ES"/>
              </w:rPr>
              <w:t xml:space="preserve">Acreditar actividades de capacitación y/o actualización afín a la profesión, como mínimo de 70 horas a partir del año 2014 a la fecha. </w:t>
            </w:r>
            <w:r w:rsidRPr="00EA5D02">
              <w:rPr>
                <w:rFonts w:ascii="Arial" w:hAnsi="Arial" w:cs="Arial"/>
                <w:b/>
                <w:color w:val="000000" w:themeColor="text1"/>
                <w:lang w:eastAsia="es-ES"/>
              </w:rPr>
              <w:t>(Indispensable)</w:t>
            </w:r>
          </w:p>
        </w:tc>
      </w:tr>
      <w:tr w:rsidR="000B05FF" w:rsidRPr="000B05FF" w:rsidTr="00D628C2">
        <w:tblPrEx>
          <w:tblCellMar>
            <w:left w:w="70" w:type="dxa"/>
            <w:right w:w="70" w:type="dxa"/>
          </w:tblCellMar>
          <w:tblLook w:val="0000" w:firstRow="0" w:lastRow="0" w:firstColumn="0" w:lastColumn="0" w:noHBand="0" w:noVBand="0"/>
        </w:tblPrEx>
        <w:trPr>
          <w:trHeight w:val="439"/>
        </w:trPr>
        <w:tc>
          <w:tcPr>
            <w:tcW w:w="2333" w:type="dxa"/>
            <w:vAlign w:val="center"/>
          </w:tcPr>
          <w:p w:rsidR="000B05FF" w:rsidRPr="000B05FF" w:rsidRDefault="000B05FF" w:rsidP="000B05FF">
            <w:pPr>
              <w:suppressAutoHyphens w:val="0"/>
              <w:ind w:left="108"/>
              <w:jc w:val="center"/>
              <w:rPr>
                <w:rFonts w:ascii="Arial" w:hAnsi="Arial" w:cs="Arial"/>
                <w:b/>
                <w:sz w:val="18"/>
                <w:szCs w:val="18"/>
                <w:lang w:eastAsia="es-ES"/>
              </w:rPr>
            </w:pPr>
            <w:r w:rsidRPr="000B05FF">
              <w:rPr>
                <w:rFonts w:ascii="Arial" w:hAnsi="Arial" w:cs="Arial"/>
                <w:b/>
                <w:sz w:val="18"/>
                <w:szCs w:val="18"/>
                <w:lang w:eastAsia="es-ES"/>
              </w:rPr>
              <w:t>Conocimientos Complementarios para el  cargo</w:t>
            </w:r>
          </w:p>
        </w:tc>
        <w:tc>
          <w:tcPr>
            <w:tcW w:w="6510" w:type="dxa"/>
          </w:tcPr>
          <w:p w:rsidR="000B05FF" w:rsidRPr="000B05FF" w:rsidRDefault="000B05FF" w:rsidP="000B05FF">
            <w:pPr>
              <w:numPr>
                <w:ilvl w:val="0"/>
                <w:numId w:val="20"/>
              </w:numPr>
              <w:suppressAutoHyphens w:val="0"/>
              <w:ind w:left="466" w:hanging="283"/>
              <w:jc w:val="both"/>
              <w:rPr>
                <w:rFonts w:ascii="Arial" w:hAnsi="Arial" w:cs="Arial"/>
                <w:lang w:eastAsia="es-ES"/>
              </w:rPr>
            </w:pPr>
            <w:r w:rsidRPr="000B05FF">
              <w:rPr>
                <w:rFonts w:ascii="Arial" w:hAnsi="Arial" w:cs="Arial"/>
                <w:lang w:eastAsia="es-ES"/>
              </w:rPr>
              <w:t xml:space="preserve">Manejo de Ofimática: Word, Excel, Power Point, Internet a nivel Básico. </w:t>
            </w:r>
            <w:r w:rsidRPr="000B05FF">
              <w:rPr>
                <w:rFonts w:ascii="Arial" w:hAnsi="Arial" w:cs="Arial"/>
                <w:b/>
                <w:lang w:eastAsia="es-ES"/>
              </w:rPr>
              <w:t>(Indispensable)</w:t>
            </w:r>
          </w:p>
        </w:tc>
      </w:tr>
      <w:tr w:rsidR="000B05FF" w:rsidRPr="000B05FF" w:rsidTr="00D628C2">
        <w:tblPrEx>
          <w:tblCellMar>
            <w:left w:w="70" w:type="dxa"/>
            <w:right w:w="70" w:type="dxa"/>
          </w:tblCellMar>
          <w:tblLook w:val="0000" w:firstRow="0" w:lastRow="0" w:firstColumn="0" w:lastColumn="0" w:noHBand="0" w:noVBand="0"/>
        </w:tblPrEx>
        <w:trPr>
          <w:trHeight w:val="330"/>
        </w:trPr>
        <w:tc>
          <w:tcPr>
            <w:tcW w:w="2333" w:type="dxa"/>
            <w:vAlign w:val="center"/>
          </w:tcPr>
          <w:p w:rsidR="000B05FF" w:rsidRPr="000B05FF" w:rsidRDefault="000B05FF" w:rsidP="000B05FF">
            <w:pPr>
              <w:suppressAutoHyphens w:val="0"/>
              <w:jc w:val="center"/>
              <w:rPr>
                <w:rFonts w:ascii="Arial" w:hAnsi="Arial" w:cs="Arial"/>
                <w:b/>
                <w:sz w:val="18"/>
                <w:szCs w:val="18"/>
                <w:lang w:eastAsia="es-ES"/>
              </w:rPr>
            </w:pPr>
            <w:r w:rsidRPr="000B05FF">
              <w:rPr>
                <w:rFonts w:ascii="Arial" w:hAnsi="Arial" w:cs="Arial"/>
                <w:b/>
                <w:sz w:val="18"/>
                <w:szCs w:val="18"/>
                <w:lang w:eastAsia="es-ES"/>
              </w:rPr>
              <w:t>Habilidades o Competencias</w:t>
            </w:r>
          </w:p>
        </w:tc>
        <w:tc>
          <w:tcPr>
            <w:tcW w:w="6510" w:type="dxa"/>
          </w:tcPr>
          <w:p w:rsidR="000B05FF" w:rsidRPr="000B05FF" w:rsidRDefault="000B05FF" w:rsidP="000B05FF">
            <w:pPr>
              <w:suppressAutoHyphens w:val="0"/>
              <w:ind w:left="466"/>
              <w:jc w:val="both"/>
              <w:rPr>
                <w:rFonts w:ascii="Arial" w:hAnsi="Arial" w:cs="Arial"/>
                <w:lang w:eastAsia="es-ES"/>
              </w:rPr>
            </w:pPr>
            <w:r w:rsidRPr="000B05FF">
              <w:rPr>
                <w:rFonts w:ascii="Arial" w:hAnsi="Arial" w:cs="Arial"/>
                <w:b/>
                <w:lang w:eastAsia="es-ES"/>
              </w:rPr>
              <w:t>GENÉRICAS</w:t>
            </w:r>
            <w:r w:rsidRPr="000B05FF">
              <w:rPr>
                <w:rFonts w:ascii="Arial" w:hAnsi="Arial" w:cs="Arial"/>
                <w:lang w:eastAsia="es-ES"/>
              </w:rPr>
              <w:t>: Actitud de servicio, ética e integridad, compromiso y responsabilidad, orientación a resultados, trabajo en equipo.</w:t>
            </w:r>
          </w:p>
          <w:p w:rsidR="000B05FF" w:rsidRPr="000B05FF" w:rsidRDefault="000B05FF" w:rsidP="000B05FF">
            <w:pPr>
              <w:suppressAutoHyphens w:val="0"/>
              <w:ind w:left="466"/>
              <w:jc w:val="both"/>
              <w:rPr>
                <w:rFonts w:ascii="Arial" w:hAnsi="Arial" w:cs="Arial"/>
                <w:lang w:eastAsia="es-ES"/>
              </w:rPr>
            </w:pPr>
            <w:r w:rsidRPr="000B05FF">
              <w:rPr>
                <w:rFonts w:ascii="Arial" w:hAnsi="Arial" w:cs="Arial"/>
                <w:b/>
                <w:lang w:eastAsia="es-ES"/>
              </w:rPr>
              <w:t>ESPECÍFICAS</w:t>
            </w:r>
            <w:r w:rsidRPr="000B05FF">
              <w:rPr>
                <w:rFonts w:ascii="Arial" w:hAnsi="Arial" w:cs="Arial"/>
                <w:lang w:eastAsia="es-ES"/>
              </w:rPr>
              <w:t>: Pensamiento estratégico, comunicación efectiva, planificación y organización, capacidad de análisis y capacidad de respuesta al cambio.</w:t>
            </w:r>
          </w:p>
        </w:tc>
      </w:tr>
      <w:tr w:rsidR="000B05FF" w:rsidRPr="000B05FF" w:rsidTr="00D628C2">
        <w:tblPrEx>
          <w:tblCellMar>
            <w:left w:w="70" w:type="dxa"/>
            <w:right w:w="70" w:type="dxa"/>
          </w:tblCellMar>
          <w:tblLook w:val="0000" w:firstRow="0" w:lastRow="0" w:firstColumn="0" w:lastColumn="0" w:noHBand="0" w:noVBand="0"/>
        </w:tblPrEx>
        <w:trPr>
          <w:trHeight w:val="330"/>
        </w:trPr>
        <w:tc>
          <w:tcPr>
            <w:tcW w:w="2333" w:type="dxa"/>
            <w:vAlign w:val="center"/>
          </w:tcPr>
          <w:p w:rsidR="000B05FF" w:rsidRPr="000B05FF" w:rsidRDefault="000B05FF" w:rsidP="000B05FF">
            <w:pPr>
              <w:suppressAutoHyphens w:val="0"/>
              <w:jc w:val="center"/>
              <w:rPr>
                <w:rFonts w:ascii="Arial" w:hAnsi="Arial" w:cs="Arial"/>
                <w:b/>
                <w:sz w:val="18"/>
                <w:szCs w:val="18"/>
                <w:lang w:eastAsia="es-ES"/>
              </w:rPr>
            </w:pPr>
            <w:r w:rsidRPr="000B05FF">
              <w:rPr>
                <w:rFonts w:ascii="Arial" w:hAnsi="Arial" w:cs="Arial"/>
                <w:b/>
                <w:sz w:val="18"/>
                <w:szCs w:val="18"/>
                <w:lang w:eastAsia="es-ES"/>
              </w:rPr>
              <w:t>Motivo de la Contratación</w:t>
            </w:r>
          </w:p>
        </w:tc>
        <w:tc>
          <w:tcPr>
            <w:tcW w:w="6510" w:type="dxa"/>
            <w:vAlign w:val="center"/>
          </w:tcPr>
          <w:p w:rsidR="000B05FF" w:rsidRPr="00EA5D02" w:rsidRDefault="000B05FF" w:rsidP="00EA5D02">
            <w:pPr>
              <w:numPr>
                <w:ilvl w:val="0"/>
                <w:numId w:val="20"/>
              </w:numPr>
              <w:suppressAutoHyphens w:val="0"/>
              <w:ind w:left="466" w:hanging="283"/>
              <w:jc w:val="both"/>
              <w:rPr>
                <w:rFonts w:ascii="Arial" w:hAnsi="Arial" w:cs="Arial"/>
                <w:lang w:eastAsia="es-ES"/>
              </w:rPr>
            </w:pPr>
            <w:r>
              <w:rPr>
                <w:rFonts w:ascii="Arial" w:hAnsi="Arial" w:cs="Arial"/>
                <w:lang w:eastAsia="es-ES"/>
              </w:rPr>
              <w:t>Suple</w:t>
            </w:r>
            <w:r w:rsidR="00EA5D02">
              <w:rPr>
                <w:rFonts w:ascii="Arial" w:hAnsi="Arial" w:cs="Arial"/>
                <w:lang w:eastAsia="es-ES"/>
              </w:rPr>
              <w:t>ncia por Licencia de maternidad.</w:t>
            </w:r>
          </w:p>
        </w:tc>
      </w:tr>
    </w:tbl>
    <w:p w:rsidR="00B01A34" w:rsidRDefault="00B01A34" w:rsidP="008F239F">
      <w:pPr>
        <w:tabs>
          <w:tab w:val="left" w:pos="284"/>
        </w:tabs>
        <w:jc w:val="both"/>
        <w:outlineLvl w:val="0"/>
        <w:rPr>
          <w:rFonts w:ascii="Arial" w:hAnsi="Arial" w:cs="Arial"/>
          <w:b/>
          <w:bCs/>
        </w:rPr>
      </w:pPr>
    </w:p>
    <w:p w:rsidR="008F239F" w:rsidRPr="008F239F" w:rsidRDefault="008F239F" w:rsidP="00A629EE">
      <w:pPr>
        <w:tabs>
          <w:tab w:val="left" w:pos="284"/>
          <w:tab w:val="left" w:pos="426"/>
        </w:tabs>
        <w:jc w:val="both"/>
        <w:outlineLvl w:val="0"/>
        <w:rPr>
          <w:rFonts w:ascii="Arial" w:hAnsi="Arial" w:cs="Arial"/>
          <w:b/>
          <w:bCs/>
          <w:highlight w:val="yellow"/>
        </w:rPr>
      </w:pPr>
      <w:r w:rsidRPr="008F239F">
        <w:rPr>
          <w:rFonts w:ascii="Arial" w:hAnsi="Arial" w:cs="Arial"/>
          <w:b/>
          <w:bCs/>
        </w:rPr>
        <w:t xml:space="preserve"> </w:t>
      </w:r>
      <w:r w:rsidR="00A629EE">
        <w:rPr>
          <w:rFonts w:ascii="Arial" w:hAnsi="Arial" w:cs="Arial"/>
          <w:b/>
          <w:bCs/>
        </w:rPr>
        <w:tab/>
      </w:r>
      <w:r w:rsidR="00A629EE">
        <w:rPr>
          <w:rFonts w:ascii="Arial" w:hAnsi="Arial" w:cs="Arial"/>
          <w:b/>
          <w:bCs/>
        </w:rPr>
        <w:tab/>
      </w:r>
      <w:r w:rsidR="00B01A34" w:rsidRPr="00A629EE">
        <w:rPr>
          <w:rFonts w:ascii="Arial" w:hAnsi="Arial" w:cs="Arial"/>
          <w:b/>
          <w:bCs/>
        </w:rPr>
        <w:t>DIGITADOR ASISTENCIAL (T3DIA-002</w:t>
      </w:r>
      <w:r w:rsidRPr="00A629EE">
        <w:rPr>
          <w:rFonts w:ascii="Arial" w:hAnsi="Arial" w:cs="Arial"/>
          <w:b/>
          <w:bCs/>
        </w:rPr>
        <w:t>)</w:t>
      </w:r>
    </w:p>
    <w:p w:rsidR="008F239F" w:rsidRPr="008F239F" w:rsidRDefault="008F239F" w:rsidP="008F239F">
      <w:pPr>
        <w:jc w:val="both"/>
        <w:outlineLvl w:val="0"/>
        <w:rPr>
          <w:rFonts w:ascii="Arial" w:hAnsi="Arial" w:cs="Arial"/>
          <w:b/>
          <w:bCs/>
          <w:highlight w:val="yellow"/>
        </w:rPr>
      </w:pPr>
    </w:p>
    <w:tbl>
      <w:tblPr>
        <w:tblW w:w="8865" w:type="dxa"/>
        <w:tblInd w:w="457" w:type="dxa"/>
        <w:tblLayout w:type="fixed"/>
        <w:tblLook w:val="0000" w:firstRow="0" w:lastRow="0" w:firstColumn="0" w:lastColumn="0" w:noHBand="0" w:noVBand="0"/>
      </w:tblPr>
      <w:tblGrid>
        <w:gridCol w:w="2373"/>
        <w:gridCol w:w="6492"/>
      </w:tblGrid>
      <w:tr w:rsidR="008F239F" w:rsidRPr="008F239F" w:rsidTr="00B44BE8">
        <w:trPr>
          <w:trHeight w:val="534"/>
        </w:trPr>
        <w:tc>
          <w:tcPr>
            <w:tcW w:w="2373" w:type="dxa"/>
            <w:tcBorders>
              <w:top w:val="single" w:sz="4" w:space="0" w:color="000000"/>
              <w:left w:val="single" w:sz="4" w:space="0" w:color="000000"/>
              <w:bottom w:val="single" w:sz="4" w:space="0" w:color="000000"/>
            </w:tcBorders>
            <w:shd w:val="clear" w:color="auto" w:fill="F2F2F2" w:themeFill="background1" w:themeFillShade="F2"/>
            <w:vAlign w:val="center"/>
          </w:tcPr>
          <w:p w:rsidR="008F239F" w:rsidRPr="008F239F" w:rsidRDefault="008F239F" w:rsidP="008F239F">
            <w:pPr>
              <w:jc w:val="center"/>
              <w:rPr>
                <w:rFonts w:ascii="Arial" w:hAnsi="Arial" w:cs="Arial"/>
                <w:b/>
                <w:bCs/>
              </w:rPr>
            </w:pPr>
            <w:r w:rsidRPr="008F239F">
              <w:rPr>
                <w:rFonts w:ascii="Arial" w:hAnsi="Arial" w:cs="Arial"/>
                <w:b/>
                <w:bCs/>
              </w:rPr>
              <w:t>REQUISITOS ESPECÍFICOS</w:t>
            </w:r>
          </w:p>
        </w:tc>
        <w:tc>
          <w:tcPr>
            <w:tcW w:w="64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239F" w:rsidRPr="008F239F" w:rsidRDefault="008F239F" w:rsidP="008F239F">
            <w:pPr>
              <w:jc w:val="center"/>
              <w:rPr>
                <w:rFonts w:ascii="Arial" w:hAnsi="Arial" w:cs="Arial"/>
                <w:b/>
                <w:bCs/>
              </w:rPr>
            </w:pPr>
            <w:r w:rsidRPr="008F239F">
              <w:rPr>
                <w:rFonts w:ascii="Arial" w:hAnsi="Arial" w:cs="Arial"/>
                <w:b/>
                <w:bCs/>
              </w:rPr>
              <w:t>DETALLE</w:t>
            </w:r>
          </w:p>
        </w:tc>
      </w:tr>
      <w:tr w:rsidR="008F239F" w:rsidRPr="008F239F" w:rsidTr="00B44BE8">
        <w:trPr>
          <w:trHeight w:val="567"/>
        </w:trPr>
        <w:tc>
          <w:tcPr>
            <w:tcW w:w="2373" w:type="dxa"/>
            <w:tcBorders>
              <w:top w:val="single" w:sz="4" w:space="0" w:color="000000"/>
              <w:left w:val="single" w:sz="4" w:space="0" w:color="000000"/>
              <w:bottom w:val="single" w:sz="4" w:space="0" w:color="000000"/>
            </w:tcBorders>
            <w:vAlign w:val="center"/>
          </w:tcPr>
          <w:p w:rsidR="008F239F" w:rsidRPr="008F239F" w:rsidRDefault="008F239F" w:rsidP="008F239F">
            <w:pPr>
              <w:jc w:val="center"/>
              <w:rPr>
                <w:rFonts w:ascii="Arial" w:hAnsi="Arial" w:cs="Arial"/>
                <w:b/>
                <w:bCs/>
              </w:rPr>
            </w:pPr>
            <w:r w:rsidRPr="008F239F">
              <w:rPr>
                <w:rFonts w:ascii="Arial" w:hAnsi="Arial" w:cs="Arial"/>
                <w:b/>
                <w:bCs/>
              </w:rPr>
              <w:t>Formación General</w:t>
            </w:r>
          </w:p>
        </w:tc>
        <w:tc>
          <w:tcPr>
            <w:tcW w:w="6492" w:type="dxa"/>
            <w:tcBorders>
              <w:top w:val="single" w:sz="4" w:space="0" w:color="000000"/>
              <w:left w:val="single" w:sz="4" w:space="0" w:color="000000"/>
              <w:bottom w:val="single" w:sz="4" w:space="0" w:color="000000"/>
              <w:right w:val="single" w:sz="4" w:space="0" w:color="000000"/>
            </w:tcBorders>
          </w:tcPr>
          <w:p w:rsidR="008F239F" w:rsidRPr="008F239F" w:rsidRDefault="008F239F" w:rsidP="00EA5D02">
            <w:pPr>
              <w:numPr>
                <w:ilvl w:val="0"/>
                <w:numId w:val="20"/>
              </w:numPr>
              <w:suppressAutoHyphens w:val="0"/>
              <w:ind w:left="466" w:hanging="283"/>
              <w:jc w:val="both"/>
              <w:rPr>
                <w:rFonts w:ascii="Arial" w:hAnsi="Arial" w:cs="Arial"/>
              </w:rPr>
            </w:pPr>
            <w:r w:rsidRPr="008F239F">
              <w:rPr>
                <w:rFonts w:ascii="Arial" w:hAnsi="Arial" w:cs="Arial"/>
                <w:lang w:eastAsia="es-ES"/>
              </w:rPr>
              <w:t xml:space="preserve">Presentar copia simple del Diploma o Constancia de Egresado en Computación e Informática, emitido por Instituto Superior Tecnológico. (Mínimo de tres </w:t>
            </w:r>
            <w:r w:rsidR="00092A1D">
              <w:rPr>
                <w:rFonts w:ascii="Arial" w:hAnsi="Arial" w:cs="Arial"/>
                <w:lang w:eastAsia="es-ES"/>
              </w:rPr>
              <w:t xml:space="preserve"> (03) </w:t>
            </w:r>
            <w:r w:rsidRPr="008F239F">
              <w:rPr>
                <w:rFonts w:ascii="Arial" w:hAnsi="Arial" w:cs="Arial"/>
                <w:lang w:eastAsia="es-ES"/>
              </w:rPr>
              <w:t xml:space="preserve">años de estudios). </w:t>
            </w:r>
            <w:r w:rsidRPr="00EA5D02">
              <w:rPr>
                <w:rFonts w:ascii="Arial" w:hAnsi="Arial" w:cs="Arial"/>
                <w:lang w:eastAsia="es-ES"/>
              </w:rPr>
              <w:t>(Indispensable)</w:t>
            </w:r>
            <w:r w:rsidRPr="008F239F">
              <w:rPr>
                <w:rFonts w:ascii="Arial" w:hAnsi="Arial" w:cs="Arial"/>
                <w:b/>
                <w:bCs/>
              </w:rPr>
              <w:t xml:space="preserve"> </w:t>
            </w:r>
          </w:p>
        </w:tc>
      </w:tr>
      <w:tr w:rsidR="008F239F" w:rsidRPr="008F239F" w:rsidTr="00B44BE8">
        <w:tc>
          <w:tcPr>
            <w:tcW w:w="2373" w:type="dxa"/>
            <w:tcBorders>
              <w:top w:val="single" w:sz="4" w:space="0" w:color="000000"/>
              <w:left w:val="single" w:sz="4" w:space="0" w:color="000000"/>
              <w:bottom w:val="single" w:sz="4" w:space="0" w:color="000000"/>
            </w:tcBorders>
            <w:vAlign w:val="center"/>
          </w:tcPr>
          <w:p w:rsidR="008F239F" w:rsidRPr="008F239F" w:rsidRDefault="008F239F" w:rsidP="008F239F">
            <w:pPr>
              <w:jc w:val="center"/>
              <w:rPr>
                <w:rFonts w:ascii="Arial" w:hAnsi="Arial" w:cs="Arial"/>
                <w:b/>
                <w:bCs/>
              </w:rPr>
            </w:pPr>
            <w:r w:rsidRPr="008F239F">
              <w:rPr>
                <w:rFonts w:ascii="Arial" w:hAnsi="Arial" w:cs="Arial"/>
                <w:b/>
                <w:bCs/>
              </w:rPr>
              <w:t>Experiencia Laboral</w:t>
            </w:r>
          </w:p>
        </w:tc>
        <w:tc>
          <w:tcPr>
            <w:tcW w:w="6492" w:type="dxa"/>
            <w:tcBorders>
              <w:top w:val="single" w:sz="4" w:space="0" w:color="000000"/>
              <w:left w:val="single" w:sz="4" w:space="0" w:color="000000"/>
              <w:bottom w:val="single" w:sz="4" w:space="0" w:color="000000"/>
              <w:right w:val="single" w:sz="4" w:space="0" w:color="000000"/>
            </w:tcBorders>
            <w:vAlign w:val="center"/>
          </w:tcPr>
          <w:p w:rsidR="008F239F" w:rsidRPr="008F239F" w:rsidRDefault="00EA5D02" w:rsidP="00A629EE">
            <w:pPr>
              <w:ind w:left="252"/>
              <w:jc w:val="both"/>
              <w:rPr>
                <w:rFonts w:ascii="Arial" w:hAnsi="Arial" w:cs="Arial"/>
              </w:rPr>
            </w:pPr>
            <w:r>
              <w:rPr>
                <w:rFonts w:ascii="Arial" w:hAnsi="Arial" w:cs="Arial"/>
                <w:b/>
              </w:rPr>
              <w:t xml:space="preserve">    </w:t>
            </w:r>
            <w:r w:rsidR="008F239F" w:rsidRPr="00A629EE">
              <w:rPr>
                <w:rFonts w:ascii="Arial" w:hAnsi="Arial" w:cs="Arial"/>
                <w:b/>
              </w:rPr>
              <w:t>EXPERIENCIA GENERAL</w:t>
            </w:r>
            <w:r w:rsidR="008F239F" w:rsidRPr="008F239F">
              <w:rPr>
                <w:rFonts w:ascii="Arial" w:hAnsi="Arial" w:cs="Arial"/>
              </w:rPr>
              <w:t>:</w:t>
            </w:r>
          </w:p>
          <w:p w:rsidR="008F239F" w:rsidRPr="008F239F" w:rsidRDefault="008F239F" w:rsidP="00EA5D02">
            <w:pPr>
              <w:numPr>
                <w:ilvl w:val="0"/>
                <w:numId w:val="20"/>
              </w:numPr>
              <w:tabs>
                <w:tab w:val="num" w:pos="252"/>
              </w:tabs>
              <w:suppressAutoHyphens w:val="0"/>
              <w:ind w:left="466" w:hanging="283"/>
              <w:jc w:val="both"/>
              <w:rPr>
                <w:rFonts w:ascii="Arial" w:hAnsi="Arial" w:cs="Arial"/>
                <w:lang w:eastAsia="es-ES"/>
              </w:rPr>
            </w:pPr>
            <w:r w:rsidRPr="008F239F">
              <w:rPr>
                <w:rFonts w:ascii="Arial" w:hAnsi="Arial" w:cs="Arial"/>
                <w:lang w:eastAsia="es-ES"/>
              </w:rPr>
              <w:t xml:space="preserve">Acreditar experiencia laboral mínima de un (01) año. </w:t>
            </w:r>
            <w:r w:rsidRPr="00A629EE">
              <w:rPr>
                <w:rFonts w:ascii="Arial" w:hAnsi="Arial" w:cs="Arial"/>
                <w:lang w:eastAsia="es-ES"/>
              </w:rPr>
              <w:t>(Indispensable)</w:t>
            </w:r>
          </w:p>
          <w:p w:rsidR="008F239F" w:rsidRPr="00A629EE" w:rsidRDefault="00EA5D02" w:rsidP="00A629EE">
            <w:pPr>
              <w:ind w:left="252"/>
              <w:jc w:val="both"/>
              <w:rPr>
                <w:rFonts w:ascii="Arial" w:hAnsi="Arial" w:cs="Arial"/>
              </w:rPr>
            </w:pPr>
            <w:r>
              <w:rPr>
                <w:rFonts w:ascii="Arial" w:hAnsi="Arial" w:cs="Arial"/>
                <w:b/>
              </w:rPr>
              <w:t xml:space="preserve">    </w:t>
            </w:r>
            <w:r w:rsidR="008F239F" w:rsidRPr="00A629EE">
              <w:rPr>
                <w:rFonts w:ascii="Arial" w:hAnsi="Arial" w:cs="Arial"/>
                <w:b/>
              </w:rPr>
              <w:t>EXPERIENCIA ESPECÍFICA</w:t>
            </w:r>
            <w:r w:rsidR="008F239F" w:rsidRPr="00A629EE">
              <w:rPr>
                <w:rFonts w:ascii="Arial" w:hAnsi="Arial" w:cs="Arial"/>
              </w:rPr>
              <w:t xml:space="preserve">: </w:t>
            </w:r>
          </w:p>
          <w:p w:rsidR="008F239F" w:rsidRPr="00EA5D02" w:rsidRDefault="008F239F" w:rsidP="00EA5D02">
            <w:pPr>
              <w:numPr>
                <w:ilvl w:val="0"/>
                <w:numId w:val="20"/>
              </w:numPr>
              <w:tabs>
                <w:tab w:val="num" w:pos="252"/>
              </w:tabs>
              <w:suppressAutoHyphens w:val="0"/>
              <w:ind w:left="466" w:hanging="283"/>
              <w:jc w:val="both"/>
              <w:rPr>
                <w:rFonts w:ascii="Arial" w:hAnsi="Arial" w:cs="Arial"/>
                <w:b/>
                <w:lang w:eastAsia="es-ES"/>
              </w:rPr>
            </w:pPr>
            <w:r w:rsidRPr="008F239F">
              <w:rPr>
                <w:rFonts w:ascii="Arial" w:hAnsi="Arial" w:cs="Arial"/>
                <w:lang w:eastAsia="es-ES"/>
              </w:rPr>
              <w:t>Acreditar un (01) año de experiencia en el desempeño de funciones afines al servicio convocado en el ámbito asistencial, con posterioridad a la formación requerida.</w:t>
            </w:r>
            <w:r w:rsidRPr="00A629EE">
              <w:rPr>
                <w:rFonts w:ascii="Arial" w:hAnsi="Arial" w:cs="Arial"/>
                <w:lang w:eastAsia="es-ES"/>
              </w:rPr>
              <w:t xml:space="preserve"> </w:t>
            </w:r>
            <w:r w:rsidRPr="00EA5D02">
              <w:rPr>
                <w:rFonts w:ascii="Arial" w:hAnsi="Arial" w:cs="Arial"/>
                <w:b/>
                <w:lang w:eastAsia="es-ES"/>
              </w:rPr>
              <w:t>(Indispensable)</w:t>
            </w:r>
          </w:p>
          <w:p w:rsidR="008F239F" w:rsidRPr="008F239F" w:rsidRDefault="008F239F" w:rsidP="00A629EE">
            <w:pPr>
              <w:ind w:left="252"/>
              <w:jc w:val="both"/>
              <w:rPr>
                <w:rFonts w:ascii="Arial" w:hAnsi="Arial" w:cs="Arial"/>
              </w:rPr>
            </w:pPr>
          </w:p>
          <w:p w:rsidR="008F239F" w:rsidRPr="008F239F" w:rsidRDefault="008F239F" w:rsidP="00EA5D02">
            <w:pPr>
              <w:ind w:left="453" w:firstLine="14"/>
              <w:jc w:val="both"/>
              <w:rPr>
                <w:rFonts w:ascii="Arial" w:hAnsi="Arial" w:cs="Arial"/>
              </w:rPr>
            </w:pPr>
            <w:r w:rsidRPr="008F239F">
              <w:rPr>
                <w:rFonts w:ascii="Arial" w:hAnsi="Arial" w:cs="Arial"/>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8F239F" w:rsidRPr="008F239F" w:rsidRDefault="008F239F" w:rsidP="00EA5D02">
            <w:pPr>
              <w:ind w:left="453"/>
              <w:jc w:val="both"/>
              <w:rPr>
                <w:rFonts w:ascii="Arial" w:hAnsi="Arial" w:cs="Arial"/>
              </w:rPr>
            </w:pPr>
            <w:r w:rsidRPr="008F239F">
              <w:rPr>
                <w:rFonts w:ascii="Arial" w:hAnsi="Arial" w:cs="Arial"/>
              </w:rPr>
              <w:t xml:space="preserve">No se considerará como experiencia Laboral: Trabajos Ad Honorem, ni Pasantías, ni Prácticas. </w:t>
            </w:r>
            <w:r w:rsidRPr="00EA5D02">
              <w:rPr>
                <w:rFonts w:ascii="Arial" w:hAnsi="Arial" w:cs="Arial"/>
                <w:b/>
              </w:rPr>
              <w:t>(Indispensable)</w:t>
            </w:r>
          </w:p>
        </w:tc>
      </w:tr>
      <w:tr w:rsidR="008F239F" w:rsidRPr="008F239F" w:rsidTr="00B44BE8">
        <w:tc>
          <w:tcPr>
            <w:tcW w:w="2373" w:type="dxa"/>
            <w:tcBorders>
              <w:top w:val="single" w:sz="4" w:space="0" w:color="000000"/>
              <w:left w:val="single" w:sz="4" w:space="0" w:color="000000"/>
              <w:bottom w:val="single" w:sz="4" w:space="0" w:color="000000"/>
            </w:tcBorders>
            <w:vAlign w:val="center"/>
          </w:tcPr>
          <w:p w:rsidR="008F239F" w:rsidRPr="008F239F" w:rsidRDefault="008F239F" w:rsidP="008F239F">
            <w:pPr>
              <w:jc w:val="center"/>
              <w:rPr>
                <w:rFonts w:ascii="Arial" w:hAnsi="Arial" w:cs="Arial"/>
                <w:b/>
                <w:bCs/>
              </w:rPr>
            </w:pPr>
            <w:r w:rsidRPr="008F239F">
              <w:rPr>
                <w:rFonts w:ascii="Arial" w:hAnsi="Arial" w:cs="Arial"/>
                <w:b/>
                <w:bCs/>
              </w:rPr>
              <w:t>Capacitación</w:t>
            </w:r>
          </w:p>
        </w:tc>
        <w:tc>
          <w:tcPr>
            <w:tcW w:w="6492" w:type="dxa"/>
            <w:tcBorders>
              <w:top w:val="single" w:sz="4" w:space="0" w:color="000000"/>
              <w:left w:val="single" w:sz="4" w:space="0" w:color="000000"/>
              <w:bottom w:val="single" w:sz="4" w:space="0" w:color="000000"/>
              <w:right w:val="single" w:sz="4" w:space="0" w:color="000000"/>
            </w:tcBorders>
          </w:tcPr>
          <w:p w:rsidR="008F239F" w:rsidRPr="008F239F" w:rsidRDefault="008F239F" w:rsidP="00EA5D02">
            <w:pPr>
              <w:numPr>
                <w:ilvl w:val="0"/>
                <w:numId w:val="20"/>
              </w:numPr>
              <w:tabs>
                <w:tab w:val="num" w:pos="252"/>
              </w:tabs>
              <w:suppressAutoHyphens w:val="0"/>
              <w:ind w:left="466" w:hanging="283"/>
              <w:jc w:val="both"/>
              <w:rPr>
                <w:rFonts w:ascii="Arial" w:hAnsi="Arial" w:cs="Arial"/>
              </w:rPr>
            </w:pPr>
            <w:r w:rsidRPr="008F239F">
              <w:rPr>
                <w:rFonts w:ascii="Arial" w:hAnsi="Arial" w:cs="Arial"/>
                <w:lang w:eastAsia="es-ES"/>
              </w:rPr>
              <w:t xml:space="preserve">Acreditar capacitación o actividades de actualización afines al cargo convocado, como mínimo de 51 horas o 03 créditos </w:t>
            </w:r>
            <w:r w:rsidR="00092A1D">
              <w:rPr>
                <w:rFonts w:ascii="Arial" w:hAnsi="Arial" w:cs="Arial"/>
                <w:lang w:eastAsia="es-ES"/>
              </w:rPr>
              <w:t>realizadas a partir del año 2014</w:t>
            </w:r>
            <w:r w:rsidRPr="008F239F">
              <w:rPr>
                <w:rFonts w:ascii="Arial" w:hAnsi="Arial" w:cs="Arial"/>
                <w:lang w:eastAsia="es-ES"/>
              </w:rPr>
              <w:t xml:space="preserve"> a la fecha. </w:t>
            </w:r>
            <w:r w:rsidRPr="00EA5D02">
              <w:rPr>
                <w:rFonts w:ascii="Arial" w:hAnsi="Arial" w:cs="Arial"/>
                <w:b/>
                <w:lang w:eastAsia="es-ES"/>
              </w:rPr>
              <w:t>(Indispensable)</w:t>
            </w:r>
          </w:p>
        </w:tc>
      </w:tr>
      <w:tr w:rsidR="008F239F" w:rsidRPr="008F239F" w:rsidTr="00B44BE8">
        <w:trPr>
          <w:trHeight w:val="433"/>
        </w:trPr>
        <w:tc>
          <w:tcPr>
            <w:tcW w:w="2373" w:type="dxa"/>
            <w:tcBorders>
              <w:top w:val="single" w:sz="4" w:space="0" w:color="000000"/>
              <w:left w:val="single" w:sz="4" w:space="0" w:color="000000"/>
              <w:bottom w:val="single" w:sz="4" w:space="0" w:color="000000"/>
            </w:tcBorders>
            <w:vAlign w:val="center"/>
          </w:tcPr>
          <w:p w:rsidR="008F239F" w:rsidRPr="008F239F" w:rsidRDefault="008F239F" w:rsidP="008F239F">
            <w:pPr>
              <w:jc w:val="center"/>
              <w:rPr>
                <w:rFonts w:ascii="Arial" w:hAnsi="Arial" w:cs="Arial"/>
                <w:b/>
                <w:bCs/>
              </w:rPr>
            </w:pPr>
            <w:r w:rsidRPr="008F239F">
              <w:rPr>
                <w:rFonts w:ascii="Arial" w:hAnsi="Arial" w:cs="Arial"/>
                <w:b/>
                <w:bCs/>
              </w:rPr>
              <w:t>Conocimientos complementarios para el puesto o cargo</w:t>
            </w:r>
          </w:p>
        </w:tc>
        <w:tc>
          <w:tcPr>
            <w:tcW w:w="6492" w:type="dxa"/>
            <w:tcBorders>
              <w:top w:val="single" w:sz="4" w:space="0" w:color="000000"/>
              <w:left w:val="single" w:sz="4" w:space="0" w:color="000000"/>
              <w:bottom w:val="single" w:sz="4" w:space="0" w:color="000000"/>
              <w:right w:val="single" w:sz="4" w:space="0" w:color="000000"/>
            </w:tcBorders>
            <w:vAlign w:val="center"/>
          </w:tcPr>
          <w:p w:rsidR="008F239F" w:rsidRPr="008F239F" w:rsidRDefault="008F239F" w:rsidP="00EA5D02">
            <w:pPr>
              <w:numPr>
                <w:ilvl w:val="0"/>
                <w:numId w:val="20"/>
              </w:numPr>
              <w:tabs>
                <w:tab w:val="num" w:pos="252"/>
              </w:tabs>
              <w:suppressAutoHyphens w:val="0"/>
              <w:ind w:left="466" w:hanging="283"/>
              <w:jc w:val="both"/>
              <w:rPr>
                <w:rFonts w:ascii="Arial" w:hAnsi="Arial" w:cs="Arial"/>
              </w:rPr>
            </w:pPr>
            <w:r w:rsidRPr="00EA5D02">
              <w:rPr>
                <w:rFonts w:ascii="Arial" w:hAnsi="Arial" w:cs="Arial"/>
                <w:lang w:eastAsia="es-ES"/>
              </w:rPr>
              <w:t xml:space="preserve">Manejo de Ofimática: Word, Excel, Power Point e Internet a nivel básico. </w:t>
            </w:r>
            <w:r w:rsidRPr="00EA5D02">
              <w:rPr>
                <w:rFonts w:ascii="Arial" w:hAnsi="Arial" w:cs="Arial"/>
                <w:b/>
                <w:lang w:eastAsia="es-ES"/>
              </w:rPr>
              <w:t>(Indispensable)</w:t>
            </w:r>
          </w:p>
        </w:tc>
      </w:tr>
      <w:tr w:rsidR="008F239F" w:rsidRPr="008F239F" w:rsidTr="00B44BE8">
        <w:trPr>
          <w:trHeight w:val="433"/>
        </w:trPr>
        <w:tc>
          <w:tcPr>
            <w:tcW w:w="2373" w:type="dxa"/>
            <w:tcBorders>
              <w:top w:val="single" w:sz="4" w:space="0" w:color="000000"/>
              <w:left w:val="single" w:sz="4" w:space="0" w:color="000000"/>
              <w:bottom w:val="single" w:sz="4" w:space="0" w:color="000000"/>
            </w:tcBorders>
            <w:vAlign w:val="center"/>
          </w:tcPr>
          <w:p w:rsidR="008F239F" w:rsidRPr="008F239F" w:rsidRDefault="008F239F" w:rsidP="008F239F">
            <w:pPr>
              <w:jc w:val="center"/>
              <w:rPr>
                <w:rFonts w:ascii="Arial" w:hAnsi="Arial" w:cs="Arial"/>
                <w:b/>
                <w:bCs/>
              </w:rPr>
            </w:pPr>
            <w:r w:rsidRPr="008F239F">
              <w:rPr>
                <w:rFonts w:ascii="Arial" w:hAnsi="Arial" w:cs="Arial"/>
                <w:b/>
                <w:bCs/>
              </w:rPr>
              <w:lastRenderedPageBreak/>
              <w:t>Habilidades o Competencias</w:t>
            </w:r>
          </w:p>
        </w:tc>
        <w:tc>
          <w:tcPr>
            <w:tcW w:w="6492" w:type="dxa"/>
            <w:tcBorders>
              <w:top w:val="single" w:sz="4" w:space="0" w:color="000000"/>
              <w:left w:val="single" w:sz="4" w:space="0" w:color="000000"/>
              <w:bottom w:val="single" w:sz="4" w:space="0" w:color="000000"/>
              <w:right w:val="single" w:sz="4" w:space="0" w:color="000000"/>
            </w:tcBorders>
            <w:vAlign w:val="center"/>
          </w:tcPr>
          <w:p w:rsidR="008F239F" w:rsidRPr="008F239F" w:rsidRDefault="008F239F" w:rsidP="00EA5D02">
            <w:pPr>
              <w:suppressAutoHyphens w:val="0"/>
              <w:ind w:left="466"/>
              <w:jc w:val="both"/>
              <w:rPr>
                <w:rFonts w:ascii="Arial" w:hAnsi="Arial" w:cs="Arial"/>
                <w:lang w:eastAsia="es-ES"/>
              </w:rPr>
            </w:pPr>
            <w:r w:rsidRPr="00EA5D02">
              <w:rPr>
                <w:rFonts w:ascii="Arial" w:hAnsi="Arial" w:cs="Arial"/>
                <w:b/>
                <w:lang w:eastAsia="es-ES"/>
              </w:rPr>
              <w:t>COMPETENCIAS GENÉRICAS</w:t>
            </w:r>
            <w:r w:rsidRPr="00EA5D02">
              <w:rPr>
                <w:rFonts w:ascii="Arial" w:hAnsi="Arial" w:cs="Arial"/>
                <w:lang w:eastAsia="es-ES"/>
              </w:rPr>
              <w:t xml:space="preserve">: </w:t>
            </w:r>
            <w:r w:rsidRPr="008F239F">
              <w:rPr>
                <w:rFonts w:ascii="Arial" w:hAnsi="Arial" w:cs="Arial"/>
                <w:lang w:eastAsia="es-ES"/>
              </w:rPr>
              <w:t>Actitud de servicio, ética e integridad, compromiso y responsabilidad, orientación a resultados y trabajo en equipo.</w:t>
            </w:r>
          </w:p>
          <w:p w:rsidR="008F239F" w:rsidRPr="008F239F" w:rsidRDefault="008F239F" w:rsidP="00EA5D02">
            <w:pPr>
              <w:suppressAutoHyphens w:val="0"/>
              <w:ind w:left="466"/>
              <w:jc w:val="both"/>
              <w:rPr>
                <w:rFonts w:ascii="Arial" w:hAnsi="Arial" w:cs="Arial"/>
                <w:lang w:val="es-MX" w:eastAsia="es-ES"/>
              </w:rPr>
            </w:pPr>
            <w:r w:rsidRPr="00EA5D02">
              <w:rPr>
                <w:rFonts w:ascii="Arial" w:hAnsi="Arial" w:cs="Arial"/>
                <w:b/>
                <w:lang w:eastAsia="es-ES"/>
              </w:rPr>
              <w:t>COMPETENCIAS ESPECIFICAS:</w:t>
            </w:r>
            <w:r w:rsidRPr="00EA5D02">
              <w:rPr>
                <w:rFonts w:ascii="Arial" w:hAnsi="Arial" w:cs="Arial"/>
                <w:lang w:eastAsia="es-ES"/>
              </w:rPr>
              <w:t xml:space="preserve"> </w:t>
            </w:r>
            <w:r w:rsidRPr="008F239F">
              <w:rPr>
                <w:rFonts w:ascii="Arial" w:hAnsi="Arial" w:cs="Arial"/>
                <w:lang w:eastAsia="es-ES"/>
              </w:rPr>
              <w:t>Pensamiento estratégico, comunicación efectiva, planificación y organización, capacidad de análisis, capacidad de  respuesta al cambio.</w:t>
            </w:r>
          </w:p>
        </w:tc>
      </w:tr>
      <w:tr w:rsidR="008F239F" w:rsidRPr="008F239F" w:rsidTr="00B44BE8">
        <w:trPr>
          <w:trHeight w:val="433"/>
        </w:trPr>
        <w:tc>
          <w:tcPr>
            <w:tcW w:w="2373" w:type="dxa"/>
            <w:tcBorders>
              <w:top w:val="single" w:sz="4" w:space="0" w:color="000000"/>
              <w:left w:val="single" w:sz="4" w:space="0" w:color="000000"/>
              <w:bottom w:val="single" w:sz="4" w:space="0" w:color="000000"/>
            </w:tcBorders>
            <w:vAlign w:val="center"/>
          </w:tcPr>
          <w:p w:rsidR="008F239F" w:rsidRPr="008F239F" w:rsidRDefault="008F239F" w:rsidP="008F239F">
            <w:pPr>
              <w:jc w:val="center"/>
              <w:rPr>
                <w:rFonts w:ascii="Arial" w:hAnsi="Arial" w:cs="Arial"/>
                <w:b/>
                <w:bCs/>
              </w:rPr>
            </w:pPr>
            <w:r w:rsidRPr="008F239F">
              <w:rPr>
                <w:rFonts w:ascii="Arial" w:hAnsi="Arial" w:cs="Arial"/>
                <w:b/>
                <w:bCs/>
              </w:rPr>
              <w:t>Motivo de contratación</w:t>
            </w:r>
          </w:p>
        </w:tc>
        <w:tc>
          <w:tcPr>
            <w:tcW w:w="6492" w:type="dxa"/>
            <w:tcBorders>
              <w:top w:val="single" w:sz="4" w:space="0" w:color="000000"/>
              <w:left w:val="single" w:sz="4" w:space="0" w:color="000000"/>
              <w:bottom w:val="single" w:sz="4" w:space="0" w:color="000000"/>
              <w:right w:val="single" w:sz="4" w:space="0" w:color="000000"/>
            </w:tcBorders>
            <w:vAlign w:val="center"/>
          </w:tcPr>
          <w:p w:rsidR="00BB0C5A" w:rsidRPr="00EA5D02" w:rsidRDefault="00BB0C5A" w:rsidP="00EA5D02">
            <w:pPr>
              <w:numPr>
                <w:ilvl w:val="0"/>
                <w:numId w:val="20"/>
              </w:numPr>
              <w:tabs>
                <w:tab w:val="num" w:pos="252"/>
              </w:tabs>
              <w:suppressAutoHyphens w:val="0"/>
              <w:ind w:left="466" w:hanging="283"/>
              <w:jc w:val="both"/>
              <w:rPr>
                <w:rFonts w:ascii="Arial" w:hAnsi="Arial" w:cs="Arial"/>
                <w:lang w:eastAsia="es-ES"/>
              </w:rPr>
            </w:pPr>
            <w:r>
              <w:rPr>
                <w:rFonts w:ascii="Arial" w:hAnsi="Arial" w:cs="Arial"/>
                <w:lang w:eastAsia="es-ES"/>
              </w:rPr>
              <w:t xml:space="preserve">Suplencia por </w:t>
            </w:r>
            <w:r w:rsidR="00EA5D02">
              <w:rPr>
                <w:rFonts w:ascii="Arial" w:hAnsi="Arial" w:cs="Arial"/>
                <w:lang w:eastAsia="es-ES"/>
              </w:rPr>
              <w:t>L</w:t>
            </w:r>
            <w:r w:rsidR="00B44BE8">
              <w:rPr>
                <w:rFonts w:ascii="Arial" w:hAnsi="Arial" w:cs="Arial"/>
                <w:lang w:eastAsia="es-ES"/>
              </w:rPr>
              <w:t>icencia de maternidad.</w:t>
            </w:r>
          </w:p>
        </w:tc>
      </w:tr>
    </w:tbl>
    <w:p w:rsidR="008F239F" w:rsidRPr="008F239F" w:rsidRDefault="008F239F" w:rsidP="008F239F">
      <w:pPr>
        <w:suppressAutoHyphens w:val="0"/>
        <w:ind w:left="284" w:firstLine="142"/>
        <w:jc w:val="both"/>
        <w:outlineLvl w:val="0"/>
        <w:rPr>
          <w:rFonts w:ascii="Arial" w:eastAsia="Calibri" w:hAnsi="Arial" w:cs="Arial"/>
          <w:b/>
          <w:lang w:eastAsia="en-US"/>
        </w:rPr>
      </w:pPr>
    </w:p>
    <w:p w:rsidR="00E96A83" w:rsidRPr="00774546" w:rsidRDefault="00D11B11" w:rsidP="00D628C2">
      <w:pPr>
        <w:pStyle w:val="Prrafodelista"/>
        <w:numPr>
          <w:ilvl w:val="0"/>
          <w:numId w:val="5"/>
        </w:numPr>
        <w:tabs>
          <w:tab w:val="left" w:pos="284"/>
        </w:tabs>
        <w:jc w:val="both"/>
        <w:outlineLvl w:val="0"/>
        <w:rPr>
          <w:rFonts w:ascii="Arial" w:hAnsi="Arial" w:cs="Arial"/>
          <w:b/>
          <w:lang w:val="es-MX"/>
        </w:rPr>
      </w:pPr>
      <w:r w:rsidRPr="00774546">
        <w:rPr>
          <w:rFonts w:ascii="Arial" w:hAnsi="Arial" w:cs="Arial"/>
          <w:b/>
          <w:bCs/>
        </w:rPr>
        <w:t xml:space="preserve"> </w:t>
      </w:r>
      <w:r w:rsidR="00E96A83" w:rsidRPr="00774546">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C44C8F" w:rsidRDefault="001F6226" w:rsidP="00C44C8F">
      <w:pPr>
        <w:pStyle w:val="Sangradetextonormal"/>
        <w:ind w:left="426" w:firstLine="316"/>
        <w:outlineLvl w:val="0"/>
        <w:rPr>
          <w:b/>
          <w:sz w:val="20"/>
        </w:rPr>
      </w:pPr>
      <w:r>
        <w:rPr>
          <w:b/>
          <w:sz w:val="20"/>
        </w:rPr>
        <w:t>ENFERMERO(A</w:t>
      </w:r>
      <w:r w:rsidR="00E96A83" w:rsidRPr="00E145F4">
        <w:rPr>
          <w:b/>
          <w:sz w:val="20"/>
        </w:rPr>
        <w:t>) (P2EN-001)</w:t>
      </w:r>
    </w:p>
    <w:p w:rsidR="00C44C8F" w:rsidRPr="00EA5D02" w:rsidRDefault="00C44C8F" w:rsidP="00EA5D02">
      <w:pPr>
        <w:pStyle w:val="Sangradetextonormal"/>
        <w:ind w:left="426" w:firstLine="260"/>
        <w:outlineLvl w:val="0"/>
        <w:rPr>
          <w:rFonts w:cs="Arial"/>
          <w:sz w:val="20"/>
          <w:lang w:eastAsia="es-ES"/>
        </w:rPr>
      </w:pPr>
      <w:r w:rsidRPr="00EA5D02">
        <w:rPr>
          <w:rFonts w:cs="Arial"/>
          <w:bCs/>
        </w:rPr>
        <w:t xml:space="preserve"> </w:t>
      </w:r>
      <w:r w:rsidRPr="00EA5D02">
        <w:rPr>
          <w:rFonts w:cs="Arial"/>
          <w:sz w:val="20"/>
          <w:lang w:eastAsia="es-ES"/>
        </w:rPr>
        <w:t>Principales funciones a desarrollar:</w:t>
      </w:r>
    </w:p>
    <w:p w:rsidR="00C44C8F" w:rsidRPr="00C44C8F" w:rsidRDefault="00C44C8F" w:rsidP="00C44C8F">
      <w:pPr>
        <w:suppressAutoHyphens w:val="0"/>
        <w:ind w:left="360"/>
        <w:jc w:val="both"/>
        <w:rPr>
          <w:rFonts w:ascii="Arial" w:hAnsi="Arial" w:cs="Arial"/>
          <w:b/>
          <w:lang w:eastAsia="es-ES"/>
        </w:rPr>
      </w:pP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Ejecutar actividades y procedimientos de enfermería en el cuidado del paciente según protocolos y guías establecidos</w:t>
      </w:r>
      <w:r w:rsidRPr="00C44C8F">
        <w:rPr>
          <w:rFonts w:ascii="Arial" w:hAnsi="Arial" w:cs="Arial"/>
          <w:lang w:val="es-PE" w:eastAsia="es-PE"/>
        </w:rPr>
        <w:t xml:space="preserve">. </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Elaborar el plan de cuidados de enfermería, según la complejidad del daño del paciente</w:t>
      </w:r>
      <w:r w:rsidRPr="00C44C8F">
        <w:rPr>
          <w:rFonts w:ascii="Arial" w:hAnsi="Arial" w:cs="Arial"/>
          <w:lang w:val="es-PE" w:eastAsia="es-PE"/>
        </w:rPr>
        <w:t>.</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Ejecutar los procedimientos de enfermería, el plan terapéutico establecido por el médico aplicando guías, protocolos y procedimientos vigentes.</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Realizar el seguimiento del cuidado del paciente en el ámbito de competencia.</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Participar en la visita médica según nivel y categoría del Establecimiento de Salud.</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Gestionar la entrega y la aplicación de los medicamentos al paciente, según indicación médica.</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Brindar asistencia durante la realización de los procedimientos médico-quirúrgicos y de apoyo al diagnóstico según nivel y categoría del Establecimiento de Salud.</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Realizar visita domiciliara según actividades autorizadas para el Establecimiento de Salud.</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Gestionar las transferencias, altas, interconsultas, procedimientos diagnósticos y terapéuticos y otros, por indicación médica según nivel y categoría del Establecimiento de Salud.</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Gestionar la ropa hospitalaria, material médico quirúrgico, insumos y equipos necesarios para los procedimientos diagnósticos y terapéuticos.</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lang w:eastAsia="es-ES"/>
        </w:rPr>
        <w:t>Elaborar y registrar las notas de enfermería en la Historia Clínica, los sistemas informáticos y en formularios utilizados en la atención.</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Participar en el diseño, organización y ejecución de las actividades preventivo-promocionales a nivel individual y colectivo en el ámbito de competencia.</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Participar en las actividades de información, educación, comunicación y orientación a los usuarios.</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Absolver consultas de carácter técnico asistencial y/o administrativo en el ámbito de competencia y emitir el informe correspondiente.</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Participar en comités, comisiones y suscribir los informes correspondientes, en el ámbito de competencia.</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Participar en la elaboración del Plan Anual de Actividades e iniciativas corporativas de los Planes de Gestión, en el ámbito de su competencia.</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Capacitar, entrenar y supervisar al personal a su cargo para el desempeño de las funciones asistenciales del servicio.</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Investigar e innovar permanentemente las técnicas y procedimientos relacionados al campo de su especialidad.</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Realizar actividades de auditoria de enfermería del Servicio Asistencial y emitir el informe correspondiente en el marco de la norma vigente.</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Cumplir y hacer cumplir las normas y medidas de Bioseguridad y de Seguridad y Salud en el Trabajo en el ámbito de responsabilidad.</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Participar en la implementación del sistema de control interno y la gestión de riesgos que correspondan en el ámbito de sus funciones e informar su cumplimiento.</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Respetar y hacer respetar los derechos del asegurado, en el marco de la política de humanización de la atención de salud y las normas vigentes.</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Cumplir con los principios y deberes establecidos en el Código de Ética del Personal del Seguro Social de Salud (ESSALUD), así como incurrir en las prohibiciones contenidas en el mismo.</w:t>
      </w:r>
    </w:p>
    <w:p w:rsidR="00C44C8F"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Mantener informado al jefe inmediato sobre las actividades que desarrolla.</w:t>
      </w:r>
    </w:p>
    <w:p w:rsidR="00C44C8F" w:rsidRPr="00EA5D02"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Apoyo en el traslado y referencia de pacientes.</w:t>
      </w:r>
    </w:p>
    <w:p w:rsidR="00EA5D02" w:rsidRDefault="00EA5D02" w:rsidP="00EA5D02">
      <w:pPr>
        <w:suppressAutoHyphens w:val="0"/>
        <w:autoSpaceDE w:val="0"/>
        <w:autoSpaceDN w:val="0"/>
        <w:adjustRightInd w:val="0"/>
        <w:jc w:val="both"/>
        <w:rPr>
          <w:rFonts w:ascii="Arial" w:hAnsi="Arial" w:cs="Arial"/>
          <w:lang w:eastAsia="es-ES"/>
        </w:rPr>
      </w:pPr>
    </w:p>
    <w:p w:rsidR="00C3631B" w:rsidRDefault="00C3631B" w:rsidP="00EA5D02">
      <w:pPr>
        <w:suppressAutoHyphens w:val="0"/>
        <w:autoSpaceDE w:val="0"/>
        <w:autoSpaceDN w:val="0"/>
        <w:adjustRightInd w:val="0"/>
        <w:jc w:val="both"/>
        <w:rPr>
          <w:rFonts w:ascii="Arial" w:hAnsi="Arial" w:cs="Arial"/>
          <w:lang w:eastAsia="es-ES"/>
        </w:rPr>
      </w:pPr>
    </w:p>
    <w:p w:rsidR="00C3631B" w:rsidRDefault="00C3631B" w:rsidP="00EA5D02">
      <w:pPr>
        <w:suppressAutoHyphens w:val="0"/>
        <w:autoSpaceDE w:val="0"/>
        <w:autoSpaceDN w:val="0"/>
        <w:adjustRightInd w:val="0"/>
        <w:jc w:val="both"/>
        <w:rPr>
          <w:rFonts w:ascii="Arial" w:hAnsi="Arial" w:cs="Arial"/>
          <w:lang w:eastAsia="es-ES"/>
        </w:rPr>
      </w:pPr>
    </w:p>
    <w:p w:rsidR="00C3631B" w:rsidRDefault="00C3631B" w:rsidP="00EA5D02">
      <w:pPr>
        <w:suppressAutoHyphens w:val="0"/>
        <w:autoSpaceDE w:val="0"/>
        <w:autoSpaceDN w:val="0"/>
        <w:adjustRightInd w:val="0"/>
        <w:jc w:val="both"/>
        <w:rPr>
          <w:rFonts w:ascii="Arial" w:hAnsi="Arial" w:cs="Arial"/>
          <w:lang w:eastAsia="es-ES"/>
        </w:rPr>
      </w:pPr>
    </w:p>
    <w:p w:rsidR="00EA5D02" w:rsidRDefault="00EA5D02" w:rsidP="00EA5D02">
      <w:pPr>
        <w:suppressAutoHyphens w:val="0"/>
        <w:autoSpaceDE w:val="0"/>
        <w:autoSpaceDN w:val="0"/>
        <w:adjustRightInd w:val="0"/>
        <w:jc w:val="both"/>
        <w:rPr>
          <w:rFonts w:ascii="Arial" w:hAnsi="Arial" w:cs="Arial"/>
          <w:lang w:eastAsia="es-ES"/>
        </w:rPr>
      </w:pPr>
    </w:p>
    <w:p w:rsidR="00EA5D02" w:rsidRDefault="00EA5D02" w:rsidP="00EA5D02">
      <w:pPr>
        <w:suppressAutoHyphens w:val="0"/>
        <w:autoSpaceDE w:val="0"/>
        <w:autoSpaceDN w:val="0"/>
        <w:adjustRightInd w:val="0"/>
        <w:jc w:val="both"/>
        <w:rPr>
          <w:rFonts w:ascii="Arial" w:hAnsi="Arial" w:cs="Arial"/>
          <w:lang w:eastAsia="es-ES"/>
        </w:rPr>
      </w:pPr>
    </w:p>
    <w:p w:rsidR="00EA5D02" w:rsidRPr="00C44C8F" w:rsidRDefault="00EA5D02" w:rsidP="00EA5D02">
      <w:pPr>
        <w:suppressAutoHyphens w:val="0"/>
        <w:autoSpaceDE w:val="0"/>
        <w:autoSpaceDN w:val="0"/>
        <w:adjustRightInd w:val="0"/>
        <w:jc w:val="both"/>
        <w:rPr>
          <w:rFonts w:ascii="Arial" w:hAnsi="Arial" w:cs="Arial"/>
          <w:lang w:val="es-PE" w:eastAsia="es-PE"/>
        </w:rPr>
      </w:pPr>
    </w:p>
    <w:p w:rsid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Velar por la seguridad, mantenimiento y operatividad de los bienes asignados para el cumplimento de sus labores.</w:t>
      </w:r>
    </w:p>
    <w:p w:rsidR="00C7710B" w:rsidRPr="00C44C8F" w:rsidRDefault="00C44C8F" w:rsidP="00C44C8F">
      <w:pPr>
        <w:numPr>
          <w:ilvl w:val="0"/>
          <w:numId w:val="32"/>
        </w:numPr>
        <w:suppressAutoHyphens w:val="0"/>
        <w:autoSpaceDE w:val="0"/>
        <w:autoSpaceDN w:val="0"/>
        <w:adjustRightInd w:val="0"/>
        <w:jc w:val="both"/>
        <w:rPr>
          <w:rFonts w:ascii="Arial" w:hAnsi="Arial" w:cs="Arial"/>
          <w:lang w:val="es-PE" w:eastAsia="es-PE"/>
        </w:rPr>
      </w:pPr>
      <w:r w:rsidRPr="00C44C8F">
        <w:rPr>
          <w:rFonts w:ascii="Arial" w:hAnsi="Arial" w:cs="Arial"/>
          <w:lang w:eastAsia="es-ES"/>
        </w:rPr>
        <w:t>Realizar otras funciones que le asigne el jefe inmediato, en el ámbito de su competencia</w:t>
      </w:r>
    </w:p>
    <w:p w:rsidR="008F239F" w:rsidRDefault="008F239F" w:rsidP="00C7710B">
      <w:pPr>
        <w:pStyle w:val="Sangradetextonormal"/>
        <w:ind w:left="672" w:firstLine="0"/>
        <w:jc w:val="left"/>
        <w:outlineLvl w:val="0"/>
        <w:rPr>
          <w:b/>
          <w:sz w:val="20"/>
        </w:rPr>
      </w:pPr>
    </w:p>
    <w:p w:rsidR="008F239F" w:rsidRPr="00EA5D02" w:rsidRDefault="00EA5D02" w:rsidP="008F239F">
      <w:pPr>
        <w:ind w:left="426"/>
        <w:outlineLvl w:val="0"/>
        <w:rPr>
          <w:rFonts w:ascii="Arial" w:hAnsi="Arial" w:cs="Arial"/>
          <w:b/>
          <w:bCs/>
          <w:color w:val="000000"/>
        </w:rPr>
      </w:pPr>
      <w:r w:rsidRPr="00EA5D02">
        <w:rPr>
          <w:rFonts w:ascii="Arial" w:hAnsi="Arial" w:cs="Arial"/>
          <w:b/>
          <w:bCs/>
          <w:color w:val="000000"/>
        </w:rPr>
        <w:tab/>
      </w:r>
      <w:r w:rsidR="008F239F" w:rsidRPr="00EA5D02">
        <w:rPr>
          <w:rFonts w:ascii="Arial" w:hAnsi="Arial" w:cs="Arial"/>
          <w:b/>
          <w:bCs/>
          <w:color w:val="000000"/>
        </w:rPr>
        <w:t>DIGITADOR ASISTENCIAL (</w:t>
      </w:r>
      <w:r w:rsidR="004E3C47" w:rsidRPr="00EA5D02">
        <w:rPr>
          <w:rFonts w:ascii="Arial" w:hAnsi="Arial" w:cs="Arial"/>
          <w:b/>
          <w:bCs/>
        </w:rPr>
        <w:t>T3DIA-002</w:t>
      </w:r>
      <w:r w:rsidR="008F239F" w:rsidRPr="00EA5D02">
        <w:rPr>
          <w:rFonts w:ascii="Arial" w:hAnsi="Arial" w:cs="Arial"/>
          <w:b/>
          <w:bCs/>
        </w:rPr>
        <w:t>)</w:t>
      </w:r>
    </w:p>
    <w:p w:rsidR="008F239F" w:rsidRPr="00EA5D02" w:rsidRDefault="00EA5D02" w:rsidP="008F239F">
      <w:pPr>
        <w:ind w:left="426"/>
        <w:outlineLvl w:val="0"/>
        <w:rPr>
          <w:rFonts w:ascii="Arial" w:hAnsi="Arial" w:cs="Arial"/>
          <w:bCs/>
          <w:color w:val="000000"/>
        </w:rPr>
      </w:pPr>
      <w:r w:rsidRPr="00EA5D02">
        <w:rPr>
          <w:rFonts w:ascii="Arial" w:hAnsi="Arial" w:cs="Arial"/>
          <w:b/>
          <w:bCs/>
          <w:color w:val="000000"/>
        </w:rPr>
        <w:tab/>
      </w:r>
      <w:r w:rsidR="008F239F" w:rsidRPr="00EA5D02">
        <w:rPr>
          <w:rFonts w:ascii="Arial" w:hAnsi="Arial" w:cs="Arial"/>
          <w:bCs/>
          <w:color w:val="000000"/>
        </w:rPr>
        <w:t>Principales funciones a desarrollar:</w:t>
      </w:r>
    </w:p>
    <w:p w:rsidR="00C44C8F" w:rsidRPr="008F239F" w:rsidRDefault="00C44C8F" w:rsidP="008F239F">
      <w:pPr>
        <w:ind w:left="426"/>
        <w:outlineLvl w:val="0"/>
        <w:rPr>
          <w:rFonts w:ascii="Arial" w:hAnsi="Arial" w:cs="Arial"/>
          <w:b/>
          <w:bCs/>
          <w:color w:val="000000"/>
        </w:rPr>
      </w:pP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Ingresar, registrar, codificar, hacer el seguimiento y control de calidad de los datos, en los sistemas de información institucional y aplicativos asignados.</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Procesar información en el ámbito de su competencia.</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Registrar datos personales y mantener actualizada la información en la base de datos del Sistema de Información Institucional.</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Consolidar información, emitir reportes y explotar los datos registrados, según indicación.</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Custodiar y mantener la confidencialidad de datos, información y documentos que se procesa en el ámbito de responsabilidad.</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Verificar el correcto funcionamiento del equipo a su cargo, detectar los errores que señala el sistema y reportar las anomalías observadas.</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Velar por la seguridad y mantenimiento de los bienes asignados para el cumplimiento de sus   labores.</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Investigar e ¡innovar permanentemente las técnicas y procedimientos relacionados al campo de su especialidad.</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Participar en la implementación del sistema de control interno y la Gestión de Riesgos que correspondan en el ámbito de sus funciones e informar su cumplimiento.</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Cumplir con los principios y deberes establecidos en el Código de Ética del Personal del Seguro Social de Salud (ESSALUD), así como no incurrir en las prohibiciones contenidas en él.</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Mantener informado al jefe inmediato sobre las actividades que desarrolla.</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C44C8F" w:rsidRPr="00C44C8F" w:rsidRDefault="00C44C8F" w:rsidP="00C44C8F">
      <w:pPr>
        <w:numPr>
          <w:ilvl w:val="0"/>
          <w:numId w:val="18"/>
        </w:numPr>
        <w:jc w:val="both"/>
        <w:rPr>
          <w:rFonts w:ascii="Arial" w:hAnsi="Arial" w:cs="Arial"/>
          <w:lang w:val="es-MX"/>
        </w:rPr>
      </w:pPr>
      <w:r w:rsidRPr="00C44C8F">
        <w:rPr>
          <w:rFonts w:ascii="Arial" w:hAnsi="Arial" w:cs="Arial"/>
          <w:lang w:val="es-MX"/>
        </w:rPr>
        <w:t>Realizar otras funciones afines al ámbito de competencia que le asigne el jefe inmediato</w:t>
      </w:r>
    </w:p>
    <w:p w:rsidR="006362FB" w:rsidRDefault="005365AF" w:rsidP="00D628C2">
      <w:pPr>
        <w:tabs>
          <w:tab w:val="left" w:pos="851"/>
        </w:tabs>
        <w:suppressAutoHyphens w:val="0"/>
        <w:ind w:left="284" w:firstLine="142"/>
        <w:jc w:val="both"/>
        <w:rPr>
          <w:b/>
        </w:rPr>
      </w:pPr>
      <w:r>
        <w:rPr>
          <w:rFonts w:ascii="Arial" w:hAnsi="Arial" w:cs="Arial"/>
          <w:b/>
          <w:color w:val="1D1B11"/>
          <w:lang w:eastAsia="es-ES"/>
        </w:rPr>
        <w:tab/>
      </w:r>
    </w:p>
    <w:p w:rsidR="004E3C47" w:rsidRPr="004E3C47" w:rsidRDefault="004E3C47" w:rsidP="004E3C47">
      <w:pPr>
        <w:numPr>
          <w:ilvl w:val="0"/>
          <w:numId w:val="5"/>
        </w:numPr>
        <w:ind w:hanging="720"/>
        <w:rPr>
          <w:rFonts w:ascii="Arial" w:hAnsi="Arial" w:cs="Arial"/>
          <w:b/>
          <w:bCs/>
        </w:rPr>
      </w:pPr>
      <w:r w:rsidRPr="004E3C47">
        <w:rPr>
          <w:rFonts w:ascii="Arial" w:hAnsi="Arial" w:cs="Arial"/>
          <w:b/>
          <w:bCs/>
        </w:rPr>
        <w:t>CONDICIONES ESENCIALES DEL CONTRATO</w:t>
      </w:r>
    </w:p>
    <w:p w:rsidR="004E3C47" w:rsidRPr="004E3C47" w:rsidRDefault="004E3C47" w:rsidP="004E3C47">
      <w:pPr>
        <w:rPr>
          <w:rFonts w:ascii="Arial" w:hAnsi="Arial" w:cs="Arial"/>
          <w:b/>
          <w:bCs/>
        </w:rPr>
      </w:pPr>
    </w:p>
    <w:p w:rsidR="004E3C47" w:rsidRPr="004E3C47" w:rsidRDefault="004E3C47" w:rsidP="004E3C47">
      <w:pPr>
        <w:rPr>
          <w:rFonts w:ascii="Arial" w:hAnsi="Arial" w:cs="Arial"/>
          <w:b/>
          <w:bCs/>
          <w:sz w:val="2"/>
          <w:szCs w:val="2"/>
        </w:rPr>
      </w:pPr>
    </w:p>
    <w:p w:rsidR="004E3C47" w:rsidRPr="004E3C47" w:rsidRDefault="004E3C47" w:rsidP="004E3C47">
      <w:pPr>
        <w:rPr>
          <w:rFonts w:ascii="Arial" w:hAnsi="Arial" w:cs="Arial"/>
          <w:b/>
          <w:bCs/>
          <w:sz w:val="2"/>
          <w:szCs w:val="2"/>
        </w:rPr>
      </w:pPr>
    </w:p>
    <w:p w:rsidR="004E3C47" w:rsidRPr="004E3C47" w:rsidRDefault="004E3C47" w:rsidP="004E3C47">
      <w:pPr>
        <w:rPr>
          <w:rFonts w:ascii="Arial" w:hAnsi="Arial" w:cs="Arial"/>
          <w:b/>
          <w:bCs/>
          <w:sz w:val="2"/>
          <w:szCs w:val="2"/>
        </w:rPr>
      </w:pPr>
    </w:p>
    <w:p w:rsidR="004E3C47" w:rsidRPr="004E3C47" w:rsidRDefault="004E3C47" w:rsidP="004E3C47">
      <w:pPr>
        <w:rPr>
          <w:rFonts w:ascii="Arial" w:hAnsi="Arial" w:cs="Arial"/>
          <w:b/>
          <w:bCs/>
          <w:sz w:val="2"/>
          <w:szCs w:val="2"/>
        </w:rPr>
      </w:pPr>
    </w:p>
    <w:tbl>
      <w:tblPr>
        <w:tblW w:w="893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670"/>
      </w:tblGrid>
      <w:tr w:rsidR="004E3C47" w:rsidRPr="004E3C47" w:rsidTr="004E3C47">
        <w:trPr>
          <w:trHeight w:val="393"/>
        </w:trPr>
        <w:tc>
          <w:tcPr>
            <w:tcW w:w="3260" w:type="dxa"/>
            <w:shd w:val="clear" w:color="auto" w:fill="F2F2F2"/>
            <w:tcMar>
              <w:left w:w="28" w:type="dxa"/>
              <w:right w:w="28" w:type="dxa"/>
            </w:tcMar>
            <w:vAlign w:val="center"/>
          </w:tcPr>
          <w:p w:rsidR="004E3C47" w:rsidRPr="004E3C47" w:rsidRDefault="004E3C47" w:rsidP="004E3C47">
            <w:pPr>
              <w:jc w:val="center"/>
              <w:rPr>
                <w:rFonts w:ascii="Arial" w:eastAsia="Calibri" w:hAnsi="Arial" w:cs="Arial"/>
                <w:b/>
                <w:lang w:eastAsia="en-US"/>
              </w:rPr>
            </w:pPr>
            <w:r w:rsidRPr="004E3C47">
              <w:rPr>
                <w:rFonts w:ascii="Arial" w:eastAsia="Calibri" w:hAnsi="Arial" w:cs="Arial"/>
                <w:b/>
                <w:lang w:eastAsia="en-US"/>
              </w:rPr>
              <w:t>CONDICIONES</w:t>
            </w:r>
          </w:p>
        </w:tc>
        <w:tc>
          <w:tcPr>
            <w:tcW w:w="5670" w:type="dxa"/>
            <w:shd w:val="clear" w:color="auto" w:fill="F2F2F2"/>
            <w:tcMar>
              <w:left w:w="28" w:type="dxa"/>
              <w:right w:w="28" w:type="dxa"/>
            </w:tcMar>
            <w:vAlign w:val="center"/>
          </w:tcPr>
          <w:p w:rsidR="004E3C47" w:rsidRPr="004E3C47" w:rsidRDefault="004E3C47" w:rsidP="004E3C47">
            <w:pPr>
              <w:jc w:val="center"/>
              <w:rPr>
                <w:rFonts w:ascii="Arial" w:eastAsia="Calibri" w:hAnsi="Arial" w:cs="Arial"/>
                <w:b/>
                <w:lang w:eastAsia="en-US"/>
              </w:rPr>
            </w:pPr>
            <w:r w:rsidRPr="004E3C47">
              <w:rPr>
                <w:rFonts w:ascii="Arial" w:eastAsia="Calibri" w:hAnsi="Arial" w:cs="Arial"/>
                <w:b/>
                <w:lang w:eastAsia="en-US"/>
              </w:rPr>
              <w:t>DETALLE</w:t>
            </w:r>
          </w:p>
        </w:tc>
      </w:tr>
      <w:tr w:rsidR="004E3C47" w:rsidRPr="004E3C47" w:rsidTr="004E3C47">
        <w:trPr>
          <w:trHeight w:val="257"/>
        </w:trPr>
        <w:tc>
          <w:tcPr>
            <w:tcW w:w="3260" w:type="dxa"/>
            <w:shd w:val="clear" w:color="auto" w:fill="auto"/>
            <w:tcMar>
              <w:left w:w="28" w:type="dxa"/>
              <w:right w:w="28" w:type="dxa"/>
            </w:tcMar>
            <w:vAlign w:val="center"/>
          </w:tcPr>
          <w:p w:rsidR="004E3C47" w:rsidRPr="004E3C47" w:rsidRDefault="004E3C47" w:rsidP="004E3C47">
            <w:pPr>
              <w:jc w:val="center"/>
              <w:rPr>
                <w:rFonts w:ascii="Arial" w:eastAsia="Calibri" w:hAnsi="Arial" w:cs="Arial"/>
                <w:b/>
                <w:lang w:eastAsia="en-US"/>
              </w:rPr>
            </w:pPr>
            <w:r w:rsidRPr="004E3C47">
              <w:rPr>
                <w:rFonts w:ascii="Arial" w:eastAsia="Calibri" w:hAnsi="Arial" w:cs="Arial"/>
                <w:b/>
                <w:lang w:eastAsia="en-US"/>
              </w:rPr>
              <w:t>Lugar de prestación del servicio</w:t>
            </w:r>
          </w:p>
        </w:tc>
        <w:tc>
          <w:tcPr>
            <w:tcW w:w="5670" w:type="dxa"/>
            <w:shd w:val="clear" w:color="auto" w:fill="auto"/>
            <w:tcMar>
              <w:left w:w="113" w:type="dxa"/>
              <w:right w:w="113" w:type="dxa"/>
            </w:tcMar>
            <w:vAlign w:val="center"/>
          </w:tcPr>
          <w:p w:rsidR="004E3C47" w:rsidRPr="004E3C47" w:rsidRDefault="004E3C47" w:rsidP="004E3C47">
            <w:pPr>
              <w:rPr>
                <w:rFonts w:ascii="Arial" w:eastAsia="Calibri" w:hAnsi="Arial" w:cs="Arial"/>
                <w:lang w:eastAsia="en-US"/>
              </w:rPr>
            </w:pPr>
            <w:r w:rsidRPr="004E3C47">
              <w:rPr>
                <w:rFonts w:ascii="Arial" w:eastAsia="Calibri" w:hAnsi="Arial" w:cs="Arial"/>
                <w:lang w:eastAsia="en-US"/>
              </w:rPr>
              <w:t xml:space="preserve">De acuerdo a lo especificado en el numeral </w:t>
            </w:r>
            <w:r w:rsidRPr="004E3C47">
              <w:rPr>
                <w:rFonts w:ascii="Arial" w:eastAsia="Calibri" w:hAnsi="Arial" w:cs="Arial"/>
                <w:b/>
                <w:lang w:eastAsia="en-US"/>
              </w:rPr>
              <w:t>1. Objeto de la convocatoria.</w:t>
            </w:r>
          </w:p>
        </w:tc>
      </w:tr>
      <w:tr w:rsidR="004E3C47" w:rsidRPr="004E3C47" w:rsidTr="004E3C47">
        <w:tc>
          <w:tcPr>
            <w:tcW w:w="3260" w:type="dxa"/>
            <w:shd w:val="clear" w:color="auto" w:fill="auto"/>
            <w:tcMar>
              <w:left w:w="28" w:type="dxa"/>
              <w:right w:w="28" w:type="dxa"/>
            </w:tcMar>
            <w:vAlign w:val="center"/>
          </w:tcPr>
          <w:p w:rsidR="004E3C47" w:rsidRPr="004E3C47" w:rsidRDefault="004E3C47" w:rsidP="004E3C47">
            <w:pPr>
              <w:jc w:val="center"/>
              <w:rPr>
                <w:rFonts w:ascii="Arial" w:eastAsia="Calibri" w:hAnsi="Arial" w:cs="Arial"/>
                <w:b/>
                <w:lang w:eastAsia="en-US"/>
              </w:rPr>
            </w:pPr>
            <w:r w:rsidRPr="004E3C47">
              <w:rPr>
                <w:rFonts w:ascii="Arial" w:eastAsia="Calibri" w:hAnsi="Arial" w:cs="Arial"/>
                <w:b/>
                <w:lang w:eastAsia="en-US"/>
              </w:rPr>
              <w:t>Duración del contrato</w:t>
            </w:r>
          </w:p>
        </w:tc>
        <w:tc>
          <w:tcPr>
            <w:tcW w:w="5670" w:type="dxa"/>
            <w:shd w:val="clear" w:color="auto" w:fill="auto"/>
            <w:tcMar>
              <w:left w:w="113" w:type="dxa"/>
              <w:right w:w="113" w:type="dxa"/>
            </w:tcMar>
            <w:vAlign w:val="center"/>
          </w:tcPr>
          <w:p w:rsidR="00067DAE" w:rsidRDefault="004E3C47" w:rsidP="00A729B1">
            <w:pPr>
              <w:tabs>
                <w:tab w:val="left" w:pos="1163"/>
              </w:tabs>
              <w:rPr>
                <w:rFonts w:ascii="Arial" w:eastAsia="Calibri" w:hAnsi="Arial" w:cs="Arial"/>
                <w:lang w:eastAsia="en-US"/>
              </w:rPr>
            </w:pPr>
            <w:r w:rsidRPr="00C3631B">
              <w:rPr>
                <w:rFonts w:ascii="Arial" w:eastAsia="Calibri" w:hAnsi="Arial" w:cs="Arial"/>
                <w:lang w:eastAsia="en-US"/>
              </w:rPr>
              <w:t xml:space="preserve">Inicio    </w:t>
            </w:r>
            <w:r w:rsidRPr="00C3631B">
              <w:rPr>
                <w:rFonts w:ascii="Arial" w:eastAsia="Calibri" w:hAnsi="Arial" w:cs="Arial"/>
                <w:sz w:val="18"/>
                <w:lang w:eastAsia="en-US"/>
              </w:rPr>
              <w:t xml:space="preserve">    :</w:t>
            </w:r>
            <w:r w:rsidRPr="00C3631B">
              <w:rPr>
                <w:rFonts w:ascii="Arial" w:eastAsia="Calibri" w:hAnsi="Arial" w:cs="Arial"/>
                <w:lang w:eastAsia="en-US"/>
              </w:rPr>
              <w:t xml:space="preserve"> </w:t>
            </w:r>
            <w:r w:rsidR="00067DAE">
              <w:rPr>
                <w:rFonts w:ascii="Arial" w:eastAsia="Calibri" w:hAnsi="Arial" w:cs="Arial"/>
                <w:lang w:eastAsia="en-US"/>
              </w:rPr>
              <w:t xml:space="preserve"> </w:t>
            </w:r>
            <w:r w:rsidR="00067DAE" w:rsidRPr="00067DAE">
              <w:rPr>
                <w:rFonts w:ascii="Arial" w:eastAsia="Calibri" w:hAnsi="Arial" w:cs="Arial"/>
                <w:lang w:eastAsia="en-US"/>
              </w:rPr>
              <w:t>Noviembre</w:t>
            </w:r>
          </w:p>
          <w:p w:rsidR="00067DAE" w:rsidRPr="00106019" w:rsidRDefault="008D0DE8" w:rsidP="00106019">
            <w:pPr>
              <w:ind w:left="26" w:hanging="22"/>
              <w:rPr>
                <w:rFonts w:ascii="Arial" w:eastAsia="Calibri" w:hAnsi="Arial" w:cs="Arial"/>
                <w:lang w:eastAsia="en-US"/>
              </w:rPr>
            </w:pPr>
            <w:r w:rsidRPr="00106019">
              <w:rPr>
                <w:rFonts w:ascii="Arial" w:eastAsia="Calibri" w:hAnsi="Arial" w:cs="Arial"/>
                <w:lang w:eastAsia="en-US"/>
              </w:rPr>
              <w:t xml:space="preserve">Termino   :  </w:t>
            </w:r>
            <w:r w:rsidR="00067DAE" w:rsidRPr="00106019">
              <w:rPr>
                <w:rFonts w:ascii="Arial" w:eastAsia="Calibri" w:hAnsi="Arial" w:cs="Arial"/>
                <w:lang w:eastAsia="en-US"/>
              </w:rPr>
              <w:t xml:space="preserve">P2EN-001:  hasta 06.02.2020 </w:t>
            </w:r>
            <w:r w:rsidR="00106019" w:rsidRPr="00106019">
              <w:rPr>
                <w:rFonts w:ascii="Arial" w:eastAsia="Calibri" w:hAnsi="Arial" w:cs="Arial"/>
                <w:color w:val="000000"/>
                <w:lang w:eastAsia="en-US"/>
              </w:rPr>
              <w:t>(</w:t>
            </w:r>
            <w:r w:rsidRPr="00106019">
              <w:rPr>
                <w:rFonts w:ascii="Arial" w:eastAsia="Calibri" w:hAnsi="Arial" w:cs="Arial"/>
                <w:color w:val="000000"/>
                <w:lang w:eastAsia="en-US"/>
              </w:rPr>
              <w:t>CAS</w:t>
            </w:r>
            <w:r w:rsidR="00106019" w:rsidRPr="00106019">
              <w:rPr>
                <w:rFonts w:ascii="Arial" w:eastAsia="Calibri" w:hAnsi="Arial" w:cs="Arial"/>
                <w:color w:val="000000"/>
                <w:lang w:eastAsia="en-US"/>
              </w:rPr>
              <w:t>-</w:t>
            </w:r>
            <w:r w:rsidRPr="00106019">
              <w:rPr>
                <w:rFonts w:ascii="Arial" w:eastAsia="Calibri" w:hAnsi="Arial" w:cs="Arial"/>
                <w:color w:val="000000"/>
                <w:lang w:eastAsia="en-US"/>
              </w:rPr>
              <w:t xml:space="preserve"> </w:t>
            </w:r>
            <w:r w:rsidR="00067DAE" w:rsidRPr="00106019">
              <w:rPr>
                <w:rFonts w:ascii="Arial" w:eastAsia="Calibri" w:hAnsi="Arial" w:cs="Arial"/>
                <w:color w:val="000000"/>
                <w:lang w:eastAsia="en-US"/>
              </w:rPr>
              <w:t xml:space="preserve">suplencia) </w:t>
            </w:r>
          </w:p>
          <w:p w:rsidR="004E3C47" w:rsidRPr="00C3631B" w:rsidRDefault="00067DAE" w:rsidP="00106019">
            <w:pPr>
              <w:tabs>
                <w:tab w:val="left" w:pos="1163"/>
              </w:tabs>
              <w:ind w:firstLine="1048"/>
              <w:rPr>
                <w:rFonts w:ascii="Arial" w:eastAsia="Calibri" w:hAnsi="Arial" w:cs="Arial"/>
                <w:color w:val="FF0000"/>
                <w:lang w:eastAsia="en-US"/>
              </w:rPr>
            </w:pPr>
            <w:r w:rsidRPr="00106019">
              <w:rPr>
                <w:rFonts w:ascii="Arial" w:hAnsi="Arial" w:cs="Arial"/>
              </w:rPr>
              <w:t>T3DIA-002: hasta 19.01.2020 (</w:t>
            </w:r>
            <w:r w:rsidR="00106019" w:rsidRPr="00106019">
              <w:rPr>
                <w:rFonts w:ascii="Arial" w:eastAsia="Calibri" w:hAnsi="Arial" w:cs="Arial"/>
                <w:color w:val="000000"/>
                <w:lang w:eastAsia="en-US"/>
              </w:rPr>
              <w:t>CAS- suplencia</w:t>
            </w:r>
            <w:r w:rsidRPr="00106019">
              <w:rPr>
                <w:rFonts w:ascii="Arial" w:eastAsia="Calibri" w:hAnsi="Arial" w:cs="Arial"/>
                <w:color w:val="000000"/>
                <w:lang w:eastAsia="en-US"/>
              </w:rPr>
              <w:t>)</w:t>
            </w:r>
          </w:p>
        </w:tc>
      </w:tr>
      <w:tr w:rsidR="004E3C47" w:rsidRPr="004E3C47" w:rsidTr="004E3C47">
        <w:tc>
          <w:tcPr>
            <w:tcW w:w="3260" w:type="dxa"/>
            <w:shd w:val="clear" w:color="auto" w:fill="auto"/>
            <w:tcMar>
              <w:left w:w="28" w:type="dxa"/>
              <w:right w:w="28" w:type="dxa"/>
            </w:tcMar>
            <w:vAlign w:val="center"/>
          </w:tcPr>
          <w:p w:rsidR="004E3C47" w:rsidRPr="004E3C47" w:rsidRDefault="004E3C47" w:rsidP="004E3C47">
            <w:pPr>
              <w:jc w:val="center"/>
              <w:rPr>
                <w:rFonts w:ascii="Arial" w:eastAsia="Calibri" w:hAnsi="Arial" w:cs="Arial"/>
                <w:b/>
                <w:lang w:eastAsia="en-US"/>
              </w:rPr>
            </w:pPr>
            <w:r w:rsidRPr="004E3C47">
              <w:rPr>
                <w:rFonts w:ascii="Arial" w:eastAsia="Calibri" w:hAnsi="Arial" w:cs="Arial"/>
                <w:b/>
                <w:lang w:eastAsia="en-US"/>
              </w:rPr>
              <w:t>Retribución mensual</w:t>
            </w:r>
          </w:p>
        </w:tc>
        <w:tc>
          <w:tcPr>
            <w:tcW w:w="5670" w:type="dxa"/>
            <w:shd w:val="clear" w:color="auto" w:fill="auto"/>
            <w:tcMar>
              <w:left w:w="113" w:type="dxa"/>
              <w:right w:w="113" w:type="dxa"/>
            </w:tcMar>
            <w:vAlign w:val="center"/>
          </w:tcPr>
          <w:p w:rsidR="004E3C47" w:rsidRPr="00C3631B" w:rsidRDefault="004E3C47" w:rsidP="004E3C47">
            <w:pPr>
              <w:rPr>
                <w:rFonts w:ascii="Arial" w:eastAsia="Calibri" w:hAnsi="Arial" w:cs="Arial"/>
                <w:lang w:eastAsia="en-US"/>
              </w:rPr>
            </w:pPr>
            <w:r w:rsidRPr="00C3631B">
              <w:rPr>
                <w:rFonts w:ascii="Arial" w:eastAsia="Calibri" w:hAnsi="Arial" w:cs="Arial"/>
                <w:lang w:eastAsia="en-US"/>
              </w:rPr>
              <w:t xml:space="preserve">De acuerdo a lo especificado en el numeral </w:t>
            </w:r>
            <w:r w:rsidRPr="00C3631B">
              <w:rPr>
                <w:rFonts w:ascii="Arial" w:eastAsia="Calibri" w:hAnsi="Arial" w:cs="Arial"/>
                <w:b/>
                <w:lang w:eastAsia="en-US"/>
              </w:rPr>
              <w:t>1. Objeto de la convocatoria.</w:t>
            </w:r>
          </w:p>
        </w:tc>
      </w:tr>
      <w:tr w:rsidR="004E3C47" w:rsidRPr="004E3C47" w:rsidTr="004E3C47">
        <w:trPr>
          <w:trHeight w:val="419"/>
        </w:trPr>
        <w:tc>
          <w:tcPr>
            <w:tcW w:w="3260" w:type="dxa"/>
            <w:shd w:val="clear" w:color="auto" w:fill="auto"/>
            <w:tcMar>
              <w:left w:w="28" w:type="dxa"/>
              <w:right w:w="28" w:type="dxa"/>
            </w:tcMar>
            <w:vAlign w:val="center"/>
          </w:tcPr>
          <w:p w:rsidR="004E3C47" w:rsidRPr="004E3C47" w:rsidRDefault="004E3C47" w:rsidP="004E3C47">
            <w:pPr>
              <w:jc w:val="center"/>
              <w:rPr>
                <w:rFonts w:ascii="Arial" w:eastAsia="Calibri" w:hAnsi="Arial" w:cs="Arial"/>
                <w:b/>
                <w:lang w:eastAsia="en-US"/>
              </w:rPr>
            </w:pPr>
            <w:r w:rsidRPr="004E3C47">
              <w:rPr>
                <w:rFonts w:ascii="Arial" w:eastAsia="Calibri" w:hAnsi="Arial" w:cs="Arial"/>
                <w:b/>
                <w:lang w:eastAsia="en-US"/>
              </w:rPr>
              <w:t>Otras condiciones del contrato</w:t>
            </w:r>
          </w:p>
        </w:tc>
        <w:tc>
          <w:tcPr>
            <w:tcW w:w="5670" w:type="dxa"/>
            <w:shd w:val="clear" w:color="auto" w:fill="auto"/>
            <w:tcMar>
              <w:left w:w="113" w:type="dxa"/>
              <w:right w:w="113" w:type="dxa"/>
            </w:tcMar>
            <w:vAlign w:val="center"/>
          </w:tcPr>
          <w:p w:rsidR="004E3C47" w:rsidRPr="004E3C47" w:rsidRDefault="004E3C47" w:rsidP="004E3C47">
            <w:pPr>
              <w:rPr>
                <w:rFonts w:ascii="Arial" w:eastAsia="Calibri" w:hAnsi="Arial" w:cs="Arial"/>
                <w:lang w:eastAsia="en-US"/>
              </w:rPr>
            </w:pPr>
            <w:r w:rsidRPr="004E3C47">
              <w:rPr>
                <w:rFonts w:ascii="Arial" w:eastAsia="Calibri" w:hAnsi="Arial" w:cs="Arial"/>
                <w:lang w:eastAsia="en-US"/>
              </w:rPr>
              <w:t>Disponibilidad inmediata.</w:t>
            </w:r>
          </w:p>
        </w:tc>
      </w:tr>
    </w:tbl>
    <w:p w:rsidR="004E3C47" w:rsidRPr="004E3C47" w:rsidRDefault="004E3C47" w:rsidP="004E3C47">
      <w:pPr>
        <w:jc w:val="both"/>
        <w:rPr>
          <w:rFonts w:ascii="Arial" w:hAnsi="Arial" w:cs="Arial"/>
          <w:b/>
          <w:bCs/>
        </w:rPr>
      </w:pPr>
    </w:p>
    <w:p w:rsidR="004E3C47" w:rsidRPr="004E3C47" w:rsidRDefault="004E3C47" w:rsidP="004E3C47">
      <w:pPr>
        <w:numPr>
          <w:ilvl w:val="0"/>
          <w:numId w:val="26"/>
        </w:numPr>
        <w:tabs>
          <w:tab w:val="left" w:pos="426"/>
        </w:tabs>
        <w:ind w:hanging="1080"/>
        <w:contextualSpacing/>
        <w:jc w:val="both"/>
        <w:rPr>
          <w:rFonts w:ascii="Arial" w:hAnsi="Arial" w:cs="Arial"/>
          <w:b/>
        </w:rPr>
      </w:pPr>
      <w:r w:rsidRPr="004E3C47">
        <w:rPr>
          <w:rFonts w:ascii="Arial" w:hAnsi="Arial" w:cs="Arial"/>
          <w:b/>
        </w:rPr>
        <w:t>MODALIDAD DE POSTULACIÓN</w:t>
      </w:r>
    </w:p>
    <w:p w:rsidR="004E3C47" w:rsidRPr="004E3C47" w:rsidRDefault="004E3C47" w:rsidP="004E3C47">
      <w:pPr>
        <w:ind w:left="360"/>
        <w:jc w:val="both"/>
        <w:rPr>
          <w:rFonts w:ascii="Arial" w:hAnsi="Arial" w:cs="Arial"/>
        </w:rPr>
      </w:pPr>
    </w:p>
    <w:p w:rsidR="004E3C47" w:rsidRPr="004E3C47" w:rsidRDefault="004E3C47" w:rsidP="004E3C47">
      <w:pPr>
        <w:suppressAutoHyphens w:val="0"/>
        <w:ind w:left="426"/>
        <w:jc w:val="both"/>
        <w:rPr>
          <w:rFonts w:ascii="Arial" w:eastAsia="Calibri" w:hAnsi="Arial" w:cs="Arial"/>
          <w:lang w:eastAsia="en-US"/>
        </w:rPr>
      </w:pPr>
      <w:r w:rsidRPr="004E3C47">
        <w:rPr>
          <w:rFonts w:ascii="Arial" w:eastAsia="Calibri" w:hAnsi="Arial" w:cs="Arial"/>
          <w:lang w:eastAsia="en-US"/>
        </w:rPr>
        <w:t>Las personas interesadas en participar en el proceso que cumplan con los requisitos establecidos, deberán seguir los pasos siguientes:</w:t>
      </w:r>
    </w:p>
    <w:p w:rsidR="004E3C47" w:rsidRPr="004E3C47" w:rsidRDefault="004E3C47" w:rsidP="004E3C47">
      <w:pPr>
        <w:suppressAutoHyphens w:val="0"/>
        <w:ind w:left="426"/>
        <w:jc w:val="both"/>
        <w:rPr>
          <w:rFonts w:ascii="Arial" w:eastAsia="Calibri" w:hAnsi="Arial" w:cs="Arial"/>
          <w:lang w:eastAsia="en-US"/>
        </w:rPr>
      </w:pPr>
    </w:p>
    <w:p w:rsidR="004E3C47" w:rsidRPr="004E3C47" w:rsidRDefault="004E3C47" w:rsidP="004E3C47">
      <w:pPr>
        <w:numPr>
          <w:ilvl w:val="1"/>
          <w:numId w:val="27"/>
        </w:numPr>
        <w:suppressAutoHyphens w:val="0"/>
        <w:ind w:left="709" w:hanging="283"/>
        <w:jc w:val="both"/>
        <w:rPr>
          <w:rFonts w:ascii="Arial" w:eastAsia="Calibri" w:hAnsi="Arial" w:cs="Arial"/>
          <w:lang w:eastAsia="en-US"/>
        </w:rPr>
      </w:pPr>
      <w:r w:rsidRPr="004E3C47">
        <w:rPr>
          <w:rFonts w:ascii="Arial" w:eastAsia="Calibri" w:hAnsi="Arial" w:cs="Arial"/>
          <w:lang w:eastAsia="en-US"/>
        </w:rPr>
        <w:t>Ingresar al link y registrarse en el Sistema de Selección de Personal (SISEP). Culminado el registro, el sistema enviará al correo electrónico consignado por el postulante el usuario y clave.</w:t>
      </w:r>
    </w:p>
    <w:p w:rsidR="004E3C47" w:rsidRPr="004E3C47" w:rsidRDefault="004E3C47" w:rsidP="004E3C47">
      <w:pPr>
        <w:suppressAutoHyphens w:val="0"/>
        <w:ind w:left="709"/>
        <w:jc w:val="both"/>
        <w:rPr>
          <w:rFonts w:ascii="Arial" w:eastAsia="Calibri" w:hAnsi="Arial" w:cs="Arial"/>
          <w:lang w:eastAsia="en-US"/>
        </w:rPr>
      </w:pPr>
    </w:p>
    <w:p w:rsidR="004E3C47" w:rsidRPr="004E3C47" w:rsidRDefault="004E3C47" w:rsidP="004E3C47">
      <w:pPr>
        <w:numPr>
          <w:ilvl w:val="1"/>
          <w:numId w:val="27"/>
        </w:numPr>
        <w:suppressAutoHyphens w:val="0"/>
        <w:ind w:left="709" w:hanging="283"/>
        <w:jc w:val="both"/>
        <w:rPr>
          <w:rFonts w:ascii="Arial" w:eastAsia="Calibri" w:hAnsi="Arial" w:cs="Arial"/>
          <w:lang w:eastAsia="en-US"/>
        </w:rPr>
      </w:pPr>
      <w:r w:rsidRPr="004E3C47">
        <w:rPr>
          <w:rFonts w:ascii="Arial" w:eastAsia="Calibri" w:hAnsi="Arial" w:cs="Arial"/>
          <w:lang w:eastAsia="en-US"/>
        </w:rPr>
        <w:t>El postulante deberá ingresar al SISEP con su respectivo usuario y contraseña e iniciar su postulación a las ofertas laborales de su interés registrando sus datos de experiencia y formación.</w:t>
      </w:r>
    </w:p>
    <w:p w:rsidR="004E3C47" w:rsidRPr="004E3C47" w:rsidRDefault="004E3C47" w:rsidP="004E3C47">
      <w:pPr>
        <w:suppressAutoHyphens w:val="0"/>
        <w:ind w:left="709"/>
        <w:jc w:val="both"/>
        <w:rPr>
          <w:rFonts w:ascii="Arial" w:eastAsia="Calibri" w:hAnsi="Arial" w:cs="Arial"/>
          <w:lang w:eastAsia="en-US"/>
        </w:rPr>
      </w:pPr>
    </w:p>
    <w:p w:rsidR="004E3C47" w:rsidRPr="004E3C47" w:rsidRDefault="004E3C47" w:rsidP="004E3C47">
      <w:pPr>
        <w:numPr>
          <w:ilvl w:val="1"/>
          <w:numId w:val="27"/>
        </w:numPr>
        <w:suppressAutoHyphens w:val="0"/>
        <w:ind w:left="709" w:hanging="283"/>
        <w:jc w:val="both"/>
        <w:rPr>
          <w:rFonts w:ascii="Arial" w:eastAsia="Calibri" w:hAnsi="Arial" w:cs="Arial"/>
          <w:lang w:eastAsia="en-US"/>
        </w:rPr>
      </w:pPr>
      <w:r w:rsidRPr="004E3C47">
        <w:rPr>
          <w:rFonts w:ascii="Arial" w:eastAsia="Calibri" w:hAnsi="Arial" w:cs="Arial"/>
          <w:lang w:eastAsia="en-US"/>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E3C47" w:rsidRDefault="004E3C47" w:rsidP="004E3C47">
      <w:pPr>
        <w:suppressAutoHyphens w:val="0"/>
        <w:ind w:left="426"/>
        <w:jc w:val="both"/>
        <w:rPr>
          <w:rFonts w:ascii="Arial" w:eastAsia="Calibri" w:hAnsi="Arial" w:cs="Arial"/>
          <w:lang w:eastAsia="en-US"/>
        </w:rPr>
      </w:pPr>
    </w:p>
    <w:p w:rsidR="00EA5D02" w:rsidRDefault="00EA5D02" w:rsidP="004E3C47">
      <w:pPr>
        <w:suppressAutoHyphens w:val="0"/>
        <w:ind w:left="426"/>
        <w:jc w:val="both"/>
        <w:rPr>
          <w:rFonts w:ascii="Arial" w:eastAsia="Calibri" w:hAnsi="Arial" w:cs="Arial"/>
          <w:lang w:eastAsia="en-US"/>
        </w:rPr>
      </w:pPr>
    </w:p>
    <w:p w:rsidR="00EA5D02" w:rsidRDefault="00EA5D02" w:rsidP="004E3C47">
      <w:pPr>
        <w:suppressAutoHyphens w:val="0"/>
        <w:ind w:left="426"/>
        <w:jc w:val="both"/>
        <w:rPr>
          <w:rFonts w:ascii="Arial" w:eastAsia="Calibri" w:hAnsi="Arial" w:cs="Arial"/>
          <w:lang w:eastAsia="en-US"/>
        </w:rPr>
      </w:pPr>
    </w:p>
    <w:p w:rsidR="00EA5D02" w:rsidRDefault="00EA5D02" w:rsidP="004E3C47">
      <w:pPr>
        <w:suppressAutoHyphens w:val="0"/>
        <w:ind w:left="426"/>
        <w:jc w:val="both"/>
        <w:rPr>
          <w:rFonts w:ascii="Arial" w:eastAsia="Calibri" w:hAnsi="Arial" w:cs="Arial"/>
          <w:lang w:eastAsia="en-US"/>
        </w:rPr>
      </w:pPr>
    </w:p>
    <w:p w:rsidR="00EA5D02" w:rsidRPr="004E3C47" w:rsidRDefault="00EA5D02" w:rsidP="004E3C47">
      <w:pPr>
        <w:suppressAutoHyphens w:val="0"/>
        <w:ind w:left="426"/>
        <w:jc w:val="both"/>
        <w:rPr>
          <w:rFonts w:ascii="Arial" w:eastAsia="Calibri" w:hAnsi="Arial" w:cs="Arial"/>
          <w:lang w:eastAsia="en-US"/>
        </w:rPr>
      </w:pPr>
    </w:p>
    <w:p w:rsidR="004E3C47" w:rsidRPr="004E3C47" w:rsidRDefault="004E3C47" w:rsidP="004E3C47">
      <w:pPr>
        <w:suppressAutoHyphens w:val="0"/>
        <w:ind w:left="426"/>
        <w:jc w:val="both"/>
        <w:rPr>
          <w:rFonts w:ascii="Arial" w:eastAsia="Calibri" w:hAnsi="Arial" w:cs="Arial"/>
          <w:lang w:eastAsia="en-US"/>
        </w:rPr>
      </w:pPr>
      <w:r w:rsidRPr="004E3C47">
        <w:rPr>
          <w:rFonts w:ascii="Arial" w:eastAsia="Calibri" w:hAnsi="Arial" w:cs="Arial"/>
          <w:lang w:eastAsia="en-US"/>
        </w:rPr>
        <w:t>Cada postulante precalificado deberá imprimir los siguientes Formatos de Declaración Jurada que el sistema le envió automáticamente al postular:</w:t>
      </w:r>
    </w:p>
    <w:p w:rsidR="004E3C47" w:rsidRPr="004E3C47" w:rsidRDefault="004E3C47" w:rsidP="004E3C47">
      <w:pPr>
        <w:suppressAutoHyphens w:val="0"/>
        <w:ind w:left="426"/>
        <w:jc w:val="both"/>
        <w:rPr>
          <w:rFonts w:ascii="Arial" w:eastAsia="Calibri" w:hAnsi="Arial" w:cs="Arial"/>
          <w:lang w:eastAsia="en-US"/>
        </w:rPr>
      </w:pPr>
    </w:p>
    <w:p w:rsidR="004E3C47" w:rsidRPr="004E3C47" w:rsidRDefault="004E3C47" w:rsidP="004E3C47">
      <w:pPr>
        <w:numPr>
          <w:ilvl w:val="0"/>
          <w:numId w:val="28"/>
        </w:numPr>
        <w:suppressAutoHyphens w:val="0"/>
        <w:ind w:left="709" w:hanging="283"/>
        <w:jc w:val="both"/>
        <w:rPr>
          <w:rFonts w:ascii="Arial" w:eastAsia="Calibri" w:hAnsi="Arial" w:cs="Arial"/>
          <w:lang w:eastAsia="en-US"/>
        </w:rPr>
      </w:pPr>
      <w:r w:rsidRPr="004E3C47">
        <w:rPr>
          <w:rFonts w:ascii="Arial" w:eastAsia="Calibri" w:hAnsi="Arial" w:cs="Arial"/>
          <w:lang w:eastAsia="en-US"/>
        </w:rPr>
        <w:t xml:space="preserve">Declaración Jurada de Cumplimiento de Requisitos. </w:t>
      </w:r>
      <w:r w:rsidRPr="004E3C47">
        <w:rPr>
          <w:rFonts w:ascii="Arial" w:eastAsia="Calibri" w:hAnsi="Arial" w:cs="Arial"/>
          <w:b/>
          <w:lang w:eastAsia="en-US"/>
        </w:rPr>
        <w:t>(Formato 1)</w:t>
      </w:r>
    </w:p>
    <w:p w:rsidR="004E3C47" w:rsidRPr="004E3C47" w:rsidRDefault="004E3C47" w:rsidP="004E3C47">
      <w:pPr>
        <w:numPr>
          <w:ilvl w:val="0"/>
          <w:numId w:val="28"/>
        </w:numPr>
        <w:suppressAutoHyphens w:val="0"/>
        <w:ind w:left="709" w:hanging="283"/>
        <w:jc w:val="both"/>
        <w:rPr>
          <w:rFonts w:ascii="Arial" w:eastAsia="Calibri" w:hAnsi="Arial" w:cs="Arial"/>
          <w:lang w:eastAsia="en-US"/>
        </w:rPr>
      </w:pPr>
      <w:r w:rsidRPr="004E3C47">
        <w:rPr>
          <w:rFonts w:ascii="Arial" w:eastAsia="Calibri" w:hAnsi="Arial" w:cs="Arial"/>
          <w:lang w:eastAsia="en-US"/>
        </w:rPr>
        <w:t xml:space="preserve">Declaración Jurada sobre Impedimento y Nepotismo </w:t>
      </w:r>
      <w:r w:rsidRPr="004E3C47">
        <w:rPr>
          <w:rFonts w:ascii="Arial" w:eastAsia="Calibri" w:hAnsi="Arial" w:cs="Arial"/>
          <w:b/>
          <w:lang w:eastAsia="en-US"/>
        </w:rPr>
        <w:t>(Formato 2)</w:t>
      </w:r>
    </w:p>
    <w:p w:rsidR="004E3C47" w:rsidRPr="004E3C47" w:rsidRDefault="004E3C47" w:rsidP="004E3C47">
      <w:pPr>
        <w:numPr>
          <w:ilvl w:val="0"/>
          <w:numId w:val="28"/>
        </w:numPr>
        <w:suppressAutoHyphens w:val="0"/>
        <w:ind w:left="709" w:hanging="283"/>
        <w:jc w:val="both"/>
        <w:rPr>
          <w:rFonts w:ascii="Arial" w:eastAsia="Calibri" w:hAnsi="Arial" w:cs="Arial"/>
          <w:lang w:eastAsia="en-US"/>
        </w:rPr>
      </w:pPr>
      <w:r w:rsidRPr="004E3C47">
        <w:rPr>
          <w:rFonts w:ascii="Arial" w:eastAsia="Calibri" w:hAnsi="Arial" w:cs="Arial"/>
          <w:lang w:eastAsia="en-US"/>
        </w:rPr>
        <w:t xml:space="preserve">Declaración Jurada de Confidencialidad e Incompatibilidad </w:t>
      </w:r>
      <w:r w:rsidR="00C3631B">
        <w:rPr>
          <w:rFonts w:ascii="Arial" w:eastAsia="Calibri" w:hAnsi="Arial" w:cs="Arial"/>
          <w:b/>
          <w:lang w:eastAsia="en-US"/>
        </w:rPr>
        <w:t>(Formato 3)</w:t>
      </w:r>
    </w:p>
    <w:p w:rsidR="004E3C47" w:rsidRPr="004E3C47" w:rsidRDefault="004E3C47" w:rsidP="004E3C47">
      <w:pPr>
        <w:numPr>
          <w:ilvl w:val="0"/>
          <w:numId w:val="28"/>
        </w:numPr>
        <w:suppressAutoHyphens w:val="0"/>
        <w:ind w:left="709" w:hanging="283"/>
        <w:jc w:val="both"/>
        <w:rPr>
          <w:rFonts w:ascii="Arial" w:eastAsia="Calibri" w:hAnsi="Arial" w:cs="Arial"/>
          <w:lang w:eastAsia="en-US"/>
        </w:rPr>
      </w:pPr>
      <w:r w:rsidRPr="004E3C47">
        <w:rPr>
          <w:rFonts w:ascii="Arial" w:eastAsia="Calibri" w:hAnsi="Arial" w:cs="Arial"/>
          <w:lang w:eastAsia="en-US"/>
        </w:rPr>
        <w:t xml:space="preserve">Declaración Jurada de no registrar antecedentes penales </w:t>
      </w:r>
      <w:r w:rsidR="00C3631B">
        <w:rPr>
          <w:rFonts w:ascii="Arial" w:eastAsia="Calibri" w:hAnsi="Arial" w:cs="Arial"/>
          <w:b/>
          <w:lang w:eastAsia="en-US"/>
        </w:rPr>
        <w:t>(Formato 5)</w:t>
      </w:r>
    </w:p>
    <w:p w:rsidR="004E3C47" w:rsidRPr="004E3C47" w:rsidRDefault="004E3C47" w:rsidP="004E3C47">
      <w:pPr>
        <w:suppressAutoHyphens w:val="0"/>
        <w:ind w:left="426"/>
        <w:jc w:val="both"/>
        <w:rPr>
          <w:rFonts w:ascii="Arial" w:eastAsia="Calibri" w:hAnsi="Arial" w:cs="Arial"/>
          <w:lang w:eastAsia="en-US"/>
        </w:rPr>
      </w:pPr>
    </w:p>
    <w:p w:rsidR="004E3C47" w:rsidRPr="004E3C47" w:rsidRDefault="004E3C47" w:rsidP="004E3C47">
      <w:pPr>
        <w:suppressAutoHyphens w:val="0"/>
        <w:ind w:left="426"/>
        <w:jc w:val="both"/>
        <w:rPr>
          <w:rFonts w:ascii="Arial" w:eastAsia="Calibri" w:hAnsi="Arial" w:cs="Arial"/>
          <w:lang w:eastAsia="en-US"/>
        </w:rPr>
      </w:pPr>
      <w:r w:rsidRPr="004E3C47">
        <w:rPr>
          <w:rFonts w:ascii="Arial" w:eastAsia="Calibri" w:hAnsi="Arial" w:cs="Arial"/>
          <w:lang w:eastAsia="en-US"/>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E3C47" w:rsidRPr="004E3C47" w:rsidRDefault="004E3C47" w:rsidP="004E3C47">
      <w:pPr>
        <w:suppressAutoHyphens w:val="0"/>
        <w:ind w:left="426"/>
        <w:jc w:val="both"/>
        <w:rPr>
          <w:rFonts w:ascii="Arial" w:eastAsia="Calibri" w:hAnsi="Arial" w:cs="Arial"/>
          <w:lang w:eastAsia="en-US"/>
        </w:rPr>
      </w:pPr>
    </w:p>
    <w:p w:rsidR="004E3C47" w:rsidRPr="004E3C47" w:rsidRDefault="004E3C47" w:rsidP="004E3C47">
      <w:pPr>
        <w:suppressAutoHyphens w:val="0"/>
        <w:ind w:left="426"/>
        <w:jc w:val="both"/>
        <w:rPr>
          <w:rFonts w:ascii="Arial" w:eastAsia="Calibri" w:hAnsi="Arial" w:cs="Arial"/>
          <w:lang w:eastAsia="en-US"/>
        </w:rPr>
      </w:pPr>
      <w:r w:rsidRPr="004E3C47">
        <w:rPr>
          <w:rFonts w:ascii="Arial" w:eastAsia="Calibri" w:hAnsi="Arial" w:cs="Arial"/>
          <w:b/>
          <w:lang w:eastAsia="en-US"/>
        </w:rPr>
        <w:t>Nota:</w:t>
      </w:r>
      <w:r w:rsidRPr="004E3C47">
        <w:rPr>
          <w:rFonts w:ascii="Arial" w:eastAsia="Calibri" w:hAnsi="Arial" w:cs="Arial"/>
          <w:lang w:eastAsia="en-US"/>
        </w:rPr>
        <w:t xml:space="preserve"> De manera previa a la postulación respectiva, los interesados deberán revisar la información indicada en las </w:t>
      </w:r>
      <w:r w:rsidRPr="004E3C47">
        <w:rPr>
          <w:rFonts w:ascii="Arial" w:eastAsia="Calibri" w:hAnsi="Arial" w:cs="Arial"/>
          <w:b/>
          <w:lang w:eastAsia="en-US"/>
        </w:rPr>
        <w:t>“Consideraciones que deberá tener en cuenta para postular a los procesos de selección”</w:t>
      </w:r>
      <w:r w:rsidRPr="004E3C47">
        <w:rPr>
          <w:rFonts w:ascii="Arial" w:eastAsia="Calibri" w:hAnsi="Arial" w:cs="Arial"/>
          <w:lang w:eastAsia="en-US"/>
        </w:rPr>
        <w:t xml:space="preserve"> e “</w:t>
      </w:r>
      <w:r w:rsidRPr="004E3C47">
        <w:rPr>
          <w:rFonts w:ascii="Arial" w:eastAsia="Calibri" w:hAnsi="Arial" w:cs="Arial"/>
          <w:b/>
          <w:lang w:eastAsia="en-US"/>
        </w:rPr>
        <w:t>Información e instrucciones para participar en los procesos de selección para la contratación administrativa de servicios (CAS)”</w:t>
      </w:r>
      <w:r w:rsidRPr="004E3C47">
        <w:rPr>
          <w:rFonts w:ascii="Arial" w:eastAsia="Calibri" w:hAnsi="Arial" w:cs="Arial"/>
          <w:lang w:eastAsia="en-US"/>
        </w:rPr>
        <w:t xml:space="preserve">, que se encuentra ubicada en la ruta </w:t>
      </w:r>
      <w:hyperlink r:id="rId8" w:history="1">
        <w:r w:rsidRPr="004E3C47">
          <w:rPr>
            <w:rFonts w:ascii="Arial" w:eastAsia="Calibri" w:hAnsi="Arial" w:cs="Arial"/>
            <w:color w:val="0000FF"/>
            <w:u w:val="single"/>
            <w:lang w:eastAsia="en-US"/>
          </w:rPr>
          <w:t>http://convocatorias.essalud.gob.pe</w:t>
        </w:r>
      </w:hyperlink>
      <w:r w:rsidRPr="004E3C47">
        <w:rPr>
          <w:rFonts w:ascii="Arial" w:eastAsia="Calibri" w:hAnsi="Arial" w:cs="Arial"/>
          <w:lang w:eastAsia="en-US"/>
        </w:rPr>
        <w:t xml:space="preserve"> </w:t>
      </w:r>
    </w:p>
    <w:p w:rsidR="004E3C47" w:rsidRPr="004E3C47" w:rsidRDefault="004E3C47" w:rsidP="004E3C47">
      <w:pPr>
        <w:suppressAutoHyphens w:val="0"/>
        <w:ind w:left="426"/>
        <w:jc w:val="both"/>
        <w:rPr>
          <w:rFonts w:ascii="Arial" w:eastAsia="Calibri" w:hAnsi="Arial" w:cs="Arial"/>
          <w:lang w:eastAsia="en-US"/>
        </w:rPr>
      </w:pPr>
    </w:p>
    <w:p w:rsidR="004E3C47" w:rsidRPr="004E3C47" w:rsidRDefault="004E3C47" w:rsidP="004E3C47">
      <w:pPr>
        <w:numPr>
          <w:ilvl w:val="0"/>
          <w:numId w:val="26"/>
        </w:numPr>
        <w:tabs>
          <w:tab w:val="left" w:pos="426"/>
        </w:tabs>
        <w:ind w:hanging="1080"/>
        <w:contextualSpacing/>
        <w:jc w:val="both"/>
        <w:rPr>
          <w:rFonts w:ascii="Arial" w:hAnsi="Arial" w:cs="Arial"/>
          <w:b/>
        </w:rPr>
      </w:pPr>
      <w:r w:rsidRPr="004E3C47">
        <w:rPr>
          <w:rFonts w:ascii="Arial" w:hAnsi="Arial" w:cs="Arial"/>
          <w:b/>
        </w:rPr>
        <w:t>CRONOGRAMA Y ETAPAS DEL PROCESO</w:t>
      </w:r>
    </w:p>
    <w:p w:rsidR="004E3C47" w:rsidRPr="004E3C47" w:rsidRDefault="004E3C47" w:rsidP="004E3C47">
      <w:pPr>
        <w:ind w:left="360"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4E3C47" w:rsidRPr="004E3C47" w:rsidTr="004E3C47">
        <w:trPr>
          <w:trHeight w:val="397"/>
        </w:trPr>
        <w:tc>
          <w:tcPr>
            <w:tcW w:w="3260" w:type="dxa"/>
            <w:gridSpan w:val="2"/>
            <w:shd w:val="clear" w:color="auto" w:fill="F2F2F2"/>
            <w:vAlign w:val="center"/>
          </w:tcPr>
          <w:p w:rsidR="004E3C47" w:rsidRPr="004E3C47" w:rsidRDefault="004E3C47" w:rsidP="004E3C47">
            <w:pPr>
              <w:jc w:val="center"/>
              <w:rPr>
                <w:rFonts w:ascii="Arial" w:hAnsi="Arial" w:cs="Arial"/>
                <w:b/>
                <w:sz w:val="18"/>
                <w:szCs w:val="18"/>
                <w:lang w:val="es-MX"/>
              </w:rPr>
            </w:pPr>
            <w:r w:rsidRPr="004E3C47">
              <w:rPr>
                <w:rFonts w:ascii="Arial" w:hAnsi="Arial" w:cs="Arial"/>
                <w:b/>
                <w:sz w:val="18"/>
                <w:szCs w:val="18"/>
                <w:lang w:val="es-MX"/>
              </w:rPr>
              <w:t>ETAPAS DEL PROCESO</w:t>
            </w:r>
          </w:p>
        </w:tc>
        <w:tc>
          <w:tcPr>
            <w:tcW w:w="3544" w:type="dxa"/>
            <w:shd w:val="clear" w:color="auto" w:fill="F2F2F2"/>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b/>
                <w:sz w:val="18"/>
                <w:szCs w:val="18"/>
                <w:lang w:val="es-MX"/>
              </w:rPr>
              <w:t>FECHA Y HORA</w:t>
            </w:r>
          </w:p>
        </w:tc>
        <w:tc>
          <w:tcPr>
            <w:tcW w:w="1701" w:type="dxa"/>
            <w:shd w:val="clear" w:color="auto" w:fill="F2F2F2"/>
            <w:vAlign w:val="center"/>
          </w:tcPr>
          <w:p w:rsidR="004E3C47" w:rsidRPr="004E3C47" w:rsidRDefault="004E3C47" w:rsidP="004E3C47">
            <w:pPr>
              <w:jc w:val="center"/>
              <w:rPr>
                <w:rFonts w:ascii="Arial" w:hAnsi="Arial" w:cs="Arial"/>
                <w:b/>
                <w:sz w:val="18"/>
                <w:szCs w:val="18"/>
                <w:lang w:val="es-MX"/>
              </w:rPr>
            </w:pPr>
            <w:r w:rsidRPr="004E3C47">
              <w:rPr>
                <w:rFonts w:ascii="Arial" w:hAnsi="Arial" w:cs="Arial"/>
                <w:b/>
                <w:sz w:val="18"/>
                <w:szCs w:val="18"/>
                <w:lang w:val="es-MX"/>
              </w:rPr>
              <w:t>AREA RESPONSABLE</w:t>
            </w:r>
          </w:p>
        </w:tc>
      </w:tr>
      <w:tr w:rsidR="004E3C47" w:rsidRPr="004E3C47" w:rsidTr="004E3C47">
        <w:trPr>
          <w:trHeight w:val="509"/>
        </w:trPr>
        <w:tc>
          <w:tcPr>
            <w:tcW w:w="425"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w:t>
            </w:r>
          </w:p>
        </w:tc>
        <w:tc>
          <w:tcPr>
            <w:tcW w:w="2835" w:type="dxa"/>
            <w:tcBorders>
              <w:bottom w:val="single" w:sz="4" w:space="0" w:color="auto"/>
            </w:tcBorders>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4E3C47" w:rsidRPr="000665E9" w:rsidRDefault="000665E9" w:rsidP="004E3C47">
            <w:pPr>
              <w:jc w:val="center"/>
              <w:rPr>
                <w:rFonts w:ascii="Arial" w:hAnsi="Arial" w:cs="Arial"/>
                <w:sz w:val="18"/>
                <w:szCs w:val="18"/>
                <w:lang w:val="es-MX"/>
              </w:rPr>
            </w:pPr>
            <w:r w:rsidRPr="000665E9">
              <w:rPr>
                <w:rFonts w:ascii="Arial" w:hAnsi="Arial" w:cs="Arial"/>
                <w:sz w:val="18"/>
                <w:szCs w:val="18"/>
                <w:lang w:val="es-MX"/>
              </w:rPr>
              <w:t>11</w:t>
            </w:r>
            <w:r w:rsidR="004E3C47" w:rsidRPr="000665E9">
              <w:rPr>
                <w:rFonts w:ascii="Arial" w:hAnsi="Arial" w:cs="Arial"/>
                <w:sz w:val="18"/>
                <w:szCs w:val="18"/>
                <w:lang w:val="es-MX"/>
              </w:rPr>
              <w:t xml:space="preserve"> de noviembre del 2019</w:t>
            </w:r>
          </w:p>
        </w:tc>
        <w:tc>
          <w:tcPr>
            <w:tcW w:w="1701"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SGGI - ORRHH</w:t>
            </w:r>
          </w:p>
        </w:tc>
      </w:tr>
      <w:tr w:rsidR="004E3C47" w:rsidRPr="004E3C47" w:rsidTr="004E3C47">
        <w:trPr>
          <w:trHeight w:val="509"/>
        </w:trPr>
        <w:tc>
          <w:tcPr>
            <w:tcW w:w="425"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2</w:t>
            </w:r>
          </w:p>
        </w:tc>
        <w:tc>
          <w:tcPr>
            <w:tcW w:w="2835" w:type="dxa"/>
            <w:tcBorders>
              <w:bottom w:val="single" w:sz="4" w:space="0" w:color="auto"/>
            </w:tcBorders>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 xml:space="preserve">Publicación de la convocatoria en el Servicio Nacional del Empleo </w:t>
            </w:r>
          </w:p>
        </w:tc>
        <w:tc>
          <w:tcPr>
            <w:tcW w:w="3544" w:type="dxa"/>
            <w:tcBorders>
              <w:bottom w:val="single" w:sz="4" w:space="0" w:color="auto"/>
            </w:tcBorders>
            <w:vAlign w:val="center"/>
          </w:tcPr>
          <w:p w:rsidR="004E3C47" w:rsidRPr="000665E9" w:rsidRDefault="004E3C47" w:rsidP="004E3C47">
            <w:pPr>
              <w:jc w:val="center"/>
              <w:rPr>
                <w:rFonts w:ascii="Arial" w:hAnsi="Arial" w:cs="Arial"/>
                <w:sz w:val="18"/>
                <w:szCs w:val="18"/>
                <w:lang w:val="es-MX"/>
              </w:rPr>
            </w:pPr>
            <w:r w:rsidRPr="000665E9">
              <w:rPr>
                <w:rFonts w:ascii="Arial" w:hAnsi="Arial" w:cs="Arial"/>
                <w:sz w:val="18"/>
                <w:szCs w:val="18"/>
                <w:lang w:val="es-MX"/>
              </w:rPr>
              <w:t>10 días anteriores a la convocatoria</w:t>
            </w:r>
          </w:p>
        </w:tc>
        <w:tc>
          <w:tcPr>
            <w:tcW w:w="1701"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SGGI</w:t>
            </w:r>
          </w:p>
        </w:tc>
      </w:tr>
      <w:tr w:rsidR="004E3C47" w:rsidRPr="004E3C47" w:rsidTr="004E3C47">
        <w:trPr>
          <w:trHeight w:val="420"/>
        </w:trPr>
        <w:tc>
          <w:tcPr>
            <w:tcW w:w="3260" w:type="dxa"/>
            <w:gridSpan w:val="2"/>
            <w:shd w:val="clear" w:color="auto" w:fill="F2F2F2"/>
            <w:vAlign w:val="center"/>
          </w:tcPr>
          <w:p w:rsidR="004E3C47" w:rsidRPr="004E3C47" w:rsidRDefault="004E3C47" w:rsidP="004E3C47">
            <w:pPr>
              <w:jc w:val="both"/>
              <w:rPr>
                <w:rFonts w:ascii="Arial" w:hAnsi="Arial" w:cs="Arial"/>
                <w:sz w:val="18"/>
                <w:szCs w:val="18"/>
                <w:lang w:val="es-MX"/>
              </w:rPr>
            </w:pPr>
            <w:r w:rsidRPr="004E3C47">
              <w:rPr>
                <w:rFonts w:ascii="Arial" w:hAnsi="Arial" w:cs="Arial"/>
                <w:b/>
                <w:sz w:val="18"/>
                <w:szCs w:val="18"/>
                <w:lang w:val="es-MX"/>
              </w:rPr>
              <w:t>CONVOCATORIA</w:t>
            </w:r>
          </w:p>
        </w:tc>
        <w:tc>
          <w:tcPr>
            <w:tcW w:w="5245" w:type="dxa"/>
            <w:gridSpan w:val="2"/>
            <w:shd w:val="clear" w:color="auto" w:fill="F2F2F2"/>
            <w:vAlign w:val="center"/>
          </w:tcPr>
          <w:p w:rsidR="004E3C47" w:rsidRPr="000665E9" w:rsidRDefault="004E3C47" w:rsidP="004E3C47">
            <w:pPr>
              <w:jc w:val="both"/>
              <w:rPr>
                <w:rFonts w:ascii="Arial" w:hAnsi="Arial" w:cs="Arial"/>
                <w:sz w:val="18"/>
                <w:szCs w:val="18"/>
                <w:lang w:val="es-MX"/>
              </w:rPr>
            </w:pPr>
          </w:p>
        </w:tc>
      </w:tr>
      <w:tr w:rsidR="004E3C47" w:rsidRPr="004E3C47" w:rsidTr="004E3C47">
        <w:tc>
          <w:tcPr>
            <w:tcW w:w="425"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3</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Publicación en la página Web institucional y marquesinas informativas</w:t>
            </w:r>
          </w:p>
        </w:tc>
        <w:tc>
          <w:tcPr>
            <w:tcW w:w="3544" w:type="dxa"/>
            <w:vAlign w:val="center"/>
          </w:tcPr>
          <w:p w:rsidR="004E3C47" w:rsidRPr="000665E9" w:rsidRDefault="000665E9" w:rsidP="004E3C47">
            <w:pPr>
              <w:jc w:val="center"/>
              <w:rPr>
                <w:rFonts w:ascii="Arial" w:hAnsi="Arial" w:cs="Arial"/>
                <w:sz w:val="18"/>
                <w:szCs w:val="18"/>
                <w:lang w:val="es-MX"/>
              </w:rPr>
            </w:pPr>
            <w:r w:rsidRPr="000665E9">
              <w:rPr>
                <w:rFonts w:ascii="Arial" w:hAnsi="Arial" w:cs="Arial"/>
                <w:sz w:val="18"/>
                <w:szCs w:val="18"/>
                <w:lang w:val="es-MX"/>
              </w:rPr>
              <w:t>26</w:t>
            </w:r>
            <w:r w:rsidR="004E3C47" w:rsidRPr="000665E9">
              <w:rPr>
                <w:rFonts w:ascii="Arial" w:hAnsi="Arial" w:cs="Arial"/>
                <w:sz w:val="18"/>
                <w:szCs w:val="18"/>
                <w:lang w:val="es-MX"/>
              </w:rPr>
              <w:t xml:space="preserve"> de noviembre del 2019</w:t>
            </w:r>
          </w:p>
        </w:tc>
        <w:tc>
          <w:tcPr>
            <w:tcW w:w="1701"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SGGI-GCTIC-ORRHH</w:t>
            </w:r>
          </w:p>
        </w:tc>
      </w:tr>
      <w:tr w:rsidR="004E3C47" w:rsidRPr="004E3C47" w:rsidTr="004E3C47">
        <w:trPr>
          <w:trHeight w:val="228"/>
        </w:trPr>
        <w:tc>
          <w:tcPr>
            <w:tcW w:w="425"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4</w:t>
            </w:r>
          </w:p>
        </w:tc>
        <w:tc>
          <w:tcPr>
            <w:tcW w:w="2835" w:type="dxa"/>
            <w:tcBorders>
              <w:bottom w:val="single" w:sz="4" w:space="0" w:color="auto"/>
            </w:tcBorders>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 xml:space="preserve">Inscripción a través del Sistema de Selección de Personal(SISEP) </w:t>
            </w:r>
            <w:hyperlink r:id="rId9" w:history="1">
              <w:r w:rsidRPr="004E3C47">
                <w:rPr>
                  <w:rFonts w:ascii="Arial" w:hAnsi="Arial" w:cs="Arial"/>
                  <w:color w:val="000080"/>
                  <w:sz w:val="18"/>
                  <w:szCs w:val="18"/>
                  <w:u w:val="single"/>
                </w:rPr>
                <w:t xml:space="preserve">ww1.essalud.gob.pe/sisep/postular_oportunidades.htm </w:t>
              </w:r>
            </w:hyperlink>
          </w:p>
        </w:tc>
        <w:tc>
          <w:tcPr>
            <w:tcW w:w="3544" w:type="dxa"/>
            <w:tcBorders>
              <w:bottom w:val="single" w:sz="4" w:space="0" w:color="auto"/>
            </w:tcBorders>
            <w:vAlign w:val="center"/>
          </w:tcPr>
          <w:p w:rsidR="004E3C47" w:rsidRPr="000665E9" w:rsidRDefault="000665E9" w:rsidP="004E3C47">
            <w:pPr>
              <w:jc w:val="center"/>
              <w:rPr>
                <w:rFonts w:ascii="Arial" w:hAnsi="Arial" w:cs="Arial"/>
                <w:sz w:val="18"/>
                <w:szCs w:val="18"/>
                <w:lang w:val="es-MX"/>
              </w:rPr>
            </w:pPr>
            <w:r w:rsidRPr="000665E9">
              <w:rPr>
                <w:rFonts w:ascii="Arial" w:hAnsi="Arial" w:cs="Arial"/>
                <w:sz w:val="18"/>
                <w:szCs w:val="18"/>
                <w:lang w:val="es-MX"/>
              </w:rPr>
              <w:t>Del 29 de noviembre al 02 de dic</w:t>
            </w:r>
            <w:r w:rsidR="004E3C47" w:rsidRPr="000665E9">
              <w:rPr>
                <w:rFonts w:ascii="Arial" w:hAnsi="Arial" w:cs="Arial"/>
                <w:sz w:val="18"/>
                <w:szCs w:val="18"/>
                <w:lang w:val="es-MX"/>
              </w:rPr>
              <w:t xml:space="preserve">iembre del 2019 </w:t>
            </w:r>
          </w:p>
        </w:tc>
        <w:tc>
          <w:tcPr>
            <w:tcW w:w="1701"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SGGI-GCTIC</w:t>
            </w:r>
          </w:p>
        </w:tc>
      </w:tr>
      <w:tr w:rsidR="004E3C47" w:rsidRPr="004E3C47" w:rsidTr="004E3C47">
        <w:trPr>
          <w:trHeight w:val="281"/>
        </w:trPr>
        <w:tc>
          <w:tcPr>
            <w:tcW w:w="3260" w:type="dxa"/>
            <w:gridSpan w:val="2"/>
            <w:shd w:val="clear" w:color="auto" w:fill="F2F2F2"/>
            <w:vAlign w:val="center"/>
          </w:tcPr>
          <w:p w:rsidR="004E3C47" w:rsidRPr="004E3C47" w:rsidRDefault="004E3C47" w:rsidP="004E3C47">
            <w:pPr>
              <w:jc w:val="both"/>
              <w:rPr>
                <w:rFonts w:ascii="Arial" w:hAnsi="Arial" w:cs="Arial"/>
                <w:sz w:val="18"/>
                <w:szCs w:val="18"/>
                <w:lang w:val="es-MX"/>
              </w:rPr>
            </w:pPr>
            <w:r w:rsidRPr="004E3C47">
              <w:rPr>
                <w:rFonts w:ascii="Arial" w:hAnsi="Arial" w:cs="Arial"/>
                <w:b/>
                <w:sz w:val="18"/>
                <w:szCs w:val="18"/>
                <w:lang w:val="es-MX"/>
              </w:rPr>
              <w:t>SELECCIÓN</w:t>
            </w:r>
          </w:p>
        </w:tc>
        <w:tc>
          <w:tcPr>
            <w:tcW w:w="5245" w:type="dxa"/>
            <w:gridSpan w:val="2"/>
            <w:shd w:val="clear" w:color="auto" w:fill="F2F2F2"/>
            <w:vAlign w:val="center"/>
          </w:tcPr>
          <w:p w:rsidR="004E3C47" w:rsidRPr="004E3C47" w:rsidRDefault="004E3C47" w:rsidP="004E3C47">
            <w:pPr>
              <w:jc w:val="both"/>
              <w:rPr>
                <w:rFonts w:ascii="Arial" w:hAnsi="Arial" w:cs="Arial"/>
                <w:sz w:val="18"/>
                <w:szCs w:val="18"/>
                <w:highlight w:val="yellow"/>
                <w:lang w:val="es-MX"/>
              </w:rPr>
            </w:pPr>
          </w:p>
        </w:tc>
      </w:tr>
      <w:tr w:rsidR="004E3C47" w:rsidRPr="004E3C47" w:rsidTr="004E3C47">
        <w:trPr>
          <w:trHeight w:val="210"/>
        </w:trPr>
        <w:tc>
          <w:tcPr>
            <w:tcW w:w="425" w:type="dxa"/>
            <w:shd w:val="clear" w:color="auto" w:fill="auto"/>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5</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0665E9" w:rsidRPr="000665E9" w:rsidRDefault="000665E9" w:rsidP="004E3C47">
            <w:pPr>
              <w:jc w:val="center"/>
              <w:rPr>
                <w:rFonts w:ascii="Arial" w:hAnsi="Arial" w:cs="Arial"/>
                <w:sz w:val="18"/>
                <w:szCs w:val="18"/>
                <w:lang w:val="es-MX"/>
              </w:rPr>
            </w:pPr>
            <w:r w:rsidRPr="000665E9">
              <w:rPr>
                <w:rFonts w:ascii="Arial" w:hAnsi="Arial" w:cs="Arial"/>
                <w:sz w:val="18"/>
                <w:szCs w:val="18"/>
                <w:lang w:val="es-MX"/>
              </w:rPr>
              <w:t xml:space="preserve">03 de diciembre del 2019 </w:t>
            </w:r>
          </w:p>
          <w:p w:rsidR="004E3C47" w:rsidRPr="000665E9" w:rsidRDefault="004E3C47" w:rsidP="004E3C47">
            <w:pPr>
              <w:jc w:val="center"/>
              <w:rPr>
                <w:rFonts w:ascii="Arial" w:hAnsi="Arial" w:cs="Arial"/>
                <w:sz w:val="18"/>
                <w:szCs w:val="18"/>
                <w:lang w:val="es-MX"/>
              </w:rPr>
            </w:pPr>
            <w:r w:rsidRPr="000665E9">
              <w:rPr>
                <w:rFonts w:ascii="Arial" w:hAnsi="Arial" w:cs="Arial"/>
                <w:color w:val="000000"/>
                <w:sz w:val="18"/>
                <w:szCs w:val="18"/>
                <w:lang w:val="es-PE"/>
              </w:rPr>
              <w:t>a partir de las 16:00 horas, en la página Web  institucional y en las marquesinas de la Oficina de Recursos Humanos de la Red Prestacional Sabogal, Jr. Colina 1081 - Bellavista, Callao</w:t>
            </w:r>
          </w:p>
        </w:tc>
        <w:tc>
          <w:tcPr>
            <w:tcW w:w="1701" w:type="dxa"/>
            <w:shd w:val="clear" w:color="auto" w:fill="auto"/>
            <w:vAlign w:val="center"/>
          </w:tcPr>
          <w:p w:rsidR="004E3C47" w:rsidRPr="004E3C47" w:rsidRDefault="004E3C47" w:rsidP="004E3C47">
            <w:pPr>
              <w:jc w:val="center"/>
              <w:rPr>
                <w:rFonts w:ascii="Arial" w:hAnsi="Arial" w:cs="Arial"/>
                <w:color w:val="000000"/>
                <w:sz w:val="18"/>
                <w:szCs w:val="18"/>
                <w:lang w:val="es-PE"/>
              </w:rPr>
            </w:pPr>
            <w:r w:rsidRPr="004E3C47">
              <w:rPr>
                <w:rFonts w:ascii="Arial" w:hAnsi="Arial" w:cs="Arial"/>
                <w:sz w:val="18"/>
                <w:szCs w:val="18"/>
                <w:lang w:val="es-MX"/>
              </w:rPr>
              <w:t>SGGI</w:t>
            </w:r>
            <w:r w:rsidRPr="004E3C47">
              <w:rPr>
                <w:rFonts w:ascii="Arial" w:hAnsi="Arial" w:cs="Arial"/>
                <w:color w:val="000000"/>
                <w:sz w:val="18"/>
                <w:szCs w:val="18"/>
                <w:lang w:val="es-PE"/>
              </w:rPr>
              <w:t xml:space="preserve"> – GCTIC-ORRHH</w:t>
            </w:r>
          </w:p>
        </w:tc>
      </w:tr>
      <w:tr w:rsidR="004E3C47" w:rsidRPr="004E3C47" w:rsidTr="004E3C47">
        <w:trPr>
          <w:trHeight w:val="362"/>
        </w:trPr>
        <w:tc>
          <w:tcPr>
            <w:tcW w:w="425" w:type="dxa"/>
            <w:shd w:val="clear" w:color="auto" w:fill="auto"/>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6</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 xml:space="preserve">Evaluación Psicotécnica </w:t>
            </w:r>
          </w:p>
        </w:tc>
        <w:tc>
          <w:tcPr>
            <w:tcW w:w="3544" w:type="dxa"/>
            <w:shd w:val="clear" w:color="auto" w:fill="auto"/>
            <w:vAlign w:val="center"/>
          </w:tcPr>
          <w:p w:rsidR="000665E9" w:rsidRPr="000665E9" w:rsidRDefault="000665E9" w:rsidP="004E3C47">
            <w:pPr>
              <w:jc w:val="center"/>
              <w:rPr>
                <w:rFonts w:ascii="Arial" w:hAnsi="Arial" w:cs="Arial"/>
                <w:sz w:val="18"/>
                <w:szCs w:val="18"/>
                <w:lang w:val="es-MX"/>
              </w:rPr>
            </w:pPr>
            <w:r w:rsidRPr="000665E9">
              <w:rPr>
                <w:rFonts w:ascii="Arial" w:hAnsi="Arial" w:cs="Arial"/>
                <w:sz w:val="18"/>
                <w:szCs w:val="18"/>
                <w:lang w:val="es-MX"/>
              </w:rPr>
              <w:t xml:space="preserve">04 de diciembre del 2019 </w:t>
            </w:r>
          </w:p>
          <w:p w:rsidR="004E3C47" w:rsidRPr="000665E9" w:rsidRDefault="004E3C47" w:rsidP="004E3C47">
            <w:pPr>
              <w:jc w:val="center"/>
              <w:rPr>
                <w:rFonts w:ascii="Arial" w:hAnsi="Arial" w:cs="Arial"/>
                <w:b/>
                <w:sz w:val="18"/>
                <w:szCs w:val="18"/>
                <w:lang w:val="es-MX"/>
              </w:rPr>
            </w:pPr>
            <w:r w:rsidRPr="000665E9">
              <w:rPr>
                <w:rFonts w:ascii="Arial" w:hAnsi="Arial" w:cs="Arial"/>
                <w:sz w:val="18"/>
                <w:szCs w:val="18"/>
                <w:lang w:val="es-MX"/>
              </w:rPr>
              <w:t xml:space="preserve">a  las 09:30 horas  </w:t>
            </w:r>
          </w:p>
        </w:tc>
        <w:tc>
          <w:tcPr>
            <w:tcW w:w="1701" w:type="dxa"/>
            <w:shd w:val="clear" w:color="auto" w:fill="auto"/>
            <w:vAlign w:val="center"/>
          </w:tcPr>
          <w:p w:rsidR="004E3C47" w:rsidRPr="004E3C47" w:rsidRDefault="004E3C47" w:rsidP="004E3C47">
            <w:pPr>
              <w:jc w:val="center"/>
              <w:rPr>
                <w:rFonts w:ascii="Arial" w:hAnsi="Arial" w:cs="Arial"/>
                <w:color w:val="000000"/>
                <w:sz w:val="18"/>
                <w:szCs w:val="18"/>
                <w:lang w:val="es-PE"/>
              </w:rPr>
            </w:pPr>
            <w:r w:rsidRPr="004E3C47">
              <w:rPr>
                <w:rFonts w:ascii="Arial" w:hAnsi="Arial" w:cs="Arial"/>
                <w:color w:val="000000"/>
                <w:sz w:val="18"/>
                <w:szCs w:val="18"/>
                <w:lang w:val="es-PE" w:eastAsia="es-PE"/>
              </w:rPr>
              <w:t>ORRHH</w:t>
            </w:r>
          </w:p>
        </w:tc>
      </w:tr>
      <w:tr w:rsidR="004E3C47" w:rsidRPr="004E3C47" w:rsidTr="004E3C47">
        <w:trPr>
          <w:trHeight w:val="210"/>
        </w:trPr>
        <w:tc>
          <w:tcPr>
            <w:tcW w:w="425" w:type="dxa"/>
            <w:shd w:val="clear" w:color="auto" w:fill="auto"/>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7</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Publicación de resultados de la Evaluación Psicotécnica</w:t>
            </w:r>
          </w:p>
        </w:tc>
        <w:tc>
          <w:tcPr>
            <w:tcW w:w="3544" w:type="dxa"/>
            <w:shd w:val="clear" w:color="auto" w:fill="auto"/>
            <w:vAlign w:val="center"/>
          </w:tcPr>
          <w:p w:rsidR="000665E9" w:rsidRPr="000665E9" w:rsidRDefault="000665E9" w:rsidP="004E3C47">
            <w:pPr>
              <w:jc w:val="center"/>
              <w:rPr>
                <w:rFonts w:ascii="Arial" w:hAnsi="Arial" w:cs="Arial"/>
                <w:sz w:val="18"/>
                <w:szCs w:val="18"/>
                <w:lang w:val="es-MX"/>
              </w:rPr>
            </w:pPr>
            <w:r w:rsidRPr="000665E9">
              <w:rPr>
                <w:rFonts w:ascii="Arial" w:hAnsi="Arial" w:cs="Arial"/>
                <w:sz w:val="18"/>
                <w:szCs w:val="18"/>
                <w:lang w:val="es-MX"/>
              </w:rPr>
              <w:t xml:space="preserve">04 de diciembre del 2019 </w:t>
            </w:r>
          </w:p>
          <w:p w:rsidR="004E3C47" w:rsidRPr="000665E9" w:rsidRDefault="004E3C47" w:rsidP="004E3C47">
            <w:pPr>
              <w:jc w:val="center"/>
              <w:rPr>
                <w:rFonts w:ascii="Arial" w:hAnsi="Arial" w:cs="Arial"/>
                <w:sz w:val="18"/>
                <w:szCs w:val="18"/>
                <w:lang w:val="es-MX"/>
              </w:rPr>
            </w:pPr>
            <w:r w:rsidRPr="000665E9">
              <w:rPr>
                <w:rFonts w:ascii="Arial" w:hAnsi="Arial" w:cs="Arial"/>
                <w:sz w:val="18"/>
                <w:szCs w:val="18"/>
                <w:lang w:val="es-MX"/>
              </w:rPr>
              <w:t xml:space="preserve">a partir de las 16:00 horas, </w:t>
            </w:r>
            <w:r w:rsidRPr="000665E9">
              <w:rPr>
                <w:rFonts w:ascii="Arial" w:hAnsi="Arial" w:cs="Arial"/>
                <w:color w:val="000000"/>
                <w:sz w:val="18"/>
                <w:szCs w:val="18"/>
                <w:lang w:val="es-PE"/>
              </w:rPr>
              <w:t>en la página Web  institucional y en las marquesinas de la Red Prestacional Sabogal, Jr. Colina 1081 - Bellavista, Callao</w:t>
            </w:r>
          </w:p>
        </w:tc>
        <w:tc>
          <w:tcPr>
            <w:tcW w:w="1701" w:type="dxa"/>
            <w:shd w:val="clear" w:color="auto" w:fill="auto"/>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ORRHH-SGGI-OCTIC</w:t>
            </w:r>
          </w:p>
        </w:tc>
      </w:tr>
      <w:tr w:rsidR="004E3C47" w:rsidRPr="004E3C47" w:rsidTr="004E3C47">
        <w:trPr>
          <w:trHeight w:val="354"/>
        </w:trPr>
        <w:tc>
          <w:tcPr>
            <w:tcW w:w="425" w:type="dxa"/>
            <w:shd w:val="clear" w:color="auto" w:fill="auto"/>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8</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Evaluación de Conocimientos</w:t>
            </w:r>
          </w:p>
        </w:tc>
        <w:tc>
          <w:tcPr>
            <w:tcW w:w="3544" w:type="dxa"/>
            <w:shd w:val="clear" w:color="auto" w:fill="auto"/>
            <w:vAlign w:val="center"/>
          </w:tcPr>
          <w:p w:rsidR="000665E9" w:rsidRPr="0063268B" w:rsidRDefault="000665E9" w:rsidP="004E3C47">
            <w:pPr>
              <w:jc w:val="center"/>
              <w:rPr>
                <w:rFonts w:ascii="Arial" w:hAnsi="Arial" w:cs="Arial"/>
                <w:sz w:val="18"/>
                <w:szCs w:val="18"/>
                <w:lang w:val="es-MX"/>
              </w:rPr>
            </w:pPr>
            <w:r w:rsidRPr="0063268B">
              <w:rPr>
                <w:rFonts w:ascii="Arial" w:hAnsi="Arial" w:cs="Arial"/>
                <w:sz w:val="18"/>
                <w:szCs w:val="18"/>
                <w:lang w:val="es-MX"/>
              </w:rPr>
              <w:t xml:space="preserve">05 de diciembre del 2019 </w:t>
            </w:r>
          </w:p>
          <w:p w:rsidR="004E3C47" w:rsidRPr="000665E9" w:rsidRDefault="00067DAE" w:rsidP="004E3C47">
            <w:pPr>
              <w:jc w:val="center"/>
              <w:rPr>
                <w:rFonts w:ascii="Arial" w:hAnsi="Arial" w:cs="Arial"/>
                <w:sz w:val="18"/>
                <w:szCs w:val="18"/>
                <w:lang w:val="es-MX"/>
              </w:rPr>
            </w:pPr>
            <w:r w:rsidRPr="0063268B">
              <w:rPr>
                <w:rFonts w:ascii="Arial" w:hAnsi="Arial" w:cs="Arial"/>
                <w:sz w:val="18"/>
                <w:szCs w:val="18"/>
                <w:lang w:val="es-MX"/>
              </w:rPr>
              <w:t>a las 9:3</w:t>
            </w:r>
            <w:r w:rsidR="004E3C47" w:rsidRPr="0063268B">
              <w:rPr>
                <w:rFonts w:ascii="Arial" w:hAnsi="Arial" w:cs="Arial"/>
                <w:sz w:val="18"/>
                <w:szCs w:val="18"/>
                <w:lang w:val="es-MX"/>
              </w:rPr>
              <w:t>0 horas</w:t>
            </w:r>
            <w:r w:rsidR="004E3C47" w:rsidRPr="000665E9">
              <w:rPr>
                <w:rFonts w:ascii="Arial" w:hAnsi="Arial" w:cs="Arial"/>
                <w:sz w:val="18"/>
                <w:szCs w:val="18"/>
                <w:lang w:val="es-MX"/>
              </w:rPr>
              <w:t xml:space="preserve">  </w:t>
            </w:r>
          </w:p>
        </w:tc>
        <w:tc>
          <w:tcPr>
            <w:tcW w:w="1701" w:type="dxa"/>
            <w:shd w:val="clear" w:color="auto" w:fill="auto"/>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w:t>
            </w:r>
          </w:p>
        </w:tc>
      </w:tr>
      <w:tr w:rsidR="004E3C47" w:rsidRPr="004E3C47" w:rsidTr="004E3C47">
        <w:tc>
          <w:tcPr>
            <w:tcW w:w="425" w:type="dxa"/>
            <w:vAlign w:val="center"/>
          </w:tcPr>
          <w:p w:rsidR="004E3C47" w:rsidRPr="004E3C47" w:rsidRDefault="004E3C47" w:rsidP="004E3C47">
            <w:pPr>
              <w:rPr>
                <w:rFonts w:ascii="Arial" w:hAnsi="Arial" w:cs="Arial"/>
                <w:sz w:val="18"/>
                <w:szCs w:val="18"/>
                <w:lang w:val="es-MX"/>
              </w:rPr>
            </w:pPr>
            <w:r w:rsidRPr="004E3C47">
              <w:rPr>
                <w:rFonts w:ascii="Arial" w:hAnsi="Arial" w:cs="Arial"/>
                <w:sz w:val="18"/>
                <w:szCs w:val="18"/>
                <w:lang w:val="es-MX"/>
              </w:rPr>
              <w:t xml:space="preserve"> 9</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E3C47">
                <w:rPr>
                  <w:rFonts w:ascii="Arial" w:hAnsi="Arial" w:cs="Arial"/>
                  <w:sz w:val="18"/>
                  <w:szCs w:val="18"/>
                  <w:lang w:val="es-MX"/>
                </w:rPr>
                <w:t>la Evaluación</w:t>
              </w:r>
            </w:smartTag>
            <w:r w:rsidRPr="004E3C47">
              <w:rPr>
                <w:rFonts w:ascii="Arial" w:hAnsi="Arial" w:cs="Arial"/>
                <w:sz w:val="18"/>
                <w:szCs w:val="18"/>
                <w:lang w:val="es-MX"/>
              </w:rPr>
              <w:t xml:space="preserve"> de Conocimientos</w:t>
            </w:r>
          </w:p>
        </w:tc>
        <w:tc>
          <w:tcPr>
            <w:tcW w:w="3544" w:type="dxa"/>
            <w:vAlign w:val="center"/>
          </w:tcPr>
          <w:p w:rsidR="000665E9" w:rsidRPr="000665E9" w:rsidRDefault="000665E9" w:rsidP="004E3C47">
            <w:pPr>
              <w:jc w:val="center"/>
              <w:rPr>
                <w:rFonts w:ascii="Arial" w:hAnsi="Arial" w:cs="Arial"/>
                <w:sz w:val="18"/>
                <w:szCs w:val="18"/>
                <w:lang w:val="es-MX"/>
              </w:rPr>
            </w:pPr>
            <w:r w:rsidRPr="000665E9">
              <w:rPr>
                <w:rFonts w:ascii="Arial" w:hAnsi="Arial" w:cs="Arial"/>
                <w:sz w:val="18"/>
                <w:szCs w:val="18"/>
                <w:lang w:val="es-MX"/>
              </w:rPr>
              <w:t xml:space="preserve">05 de diciembre del 2019 </w:t>
            </w:r>
          </w:p>
          <w:p w:rsidR="004E3C47" w:rsidRPr="000665E9" w:rsidRDefault="004E3C47" w:rsidP="004E3C47">
            <w:pPr>
              <w:jc w:val="center"/>
              <w:rPr>
                <w:rFonts w:ascii="Arial" w:hAnsi="Arial" w:cs="Arial"/>
                <w:sz w:val="18"/>
                <w:szCs w:val="18"/>
                <w:lang w:val="es-MX"/>
              </w:rPr>
            </w:pPr>
            <w:r w:rsidRPr="000665E9">
              <w:rPr>
                <w:rFonts w:ascii="Arial" w:hAnsi="Arial" w:cs="Arial"/>
                <w:sz w:val="18"/>
                <w:szCs w:val="18"/>
                <w:lang w:val="es-MX"/>
              </w:rPr>
              <w:t xml:space="preserve">a partir de las 16:00 horas, </w:t>
            </w:r>
            <w:r w:rsidRPr="000665E9">
              <w:rPr>
                <w:rFonts w:ascii="Arial" w:hAnsi="Arial" w:cs="Arial"/>
                <w:sz w:val="18"/>
                <w:szCs w:val="18"/>
                <w:lang w:val="es-PE"/>
              </w:rPr>
              <w:t>en la página Web  institucional y en las marquesinas de la Red Prestacional Sabogal,  Jr. Colina 1081 - Bellavista, Callao</w:t>
            </w:r>
          </w:p>
        </w:tc>
        <w:tc>
          <w:tcPr>
            <w:tcW w:w="1701" w:type="dxa"/>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ORRHH-SGGI-OCTIC</w:t>
            </w:r>
          </w:p>
        </w:tc>
      </w:tr>
      <w:tr w:rsidR="004E3C47" w:rsidRPr="004E3C47" w:rsidTr="004E3C47">
        <w:tc>
          <w:tcPr>
            <w:tcW w:w="425"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10</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rPr>
              <w:t>Recepción de C.V. documentados de postulantes aprobados</w:t>
            </w:r>
          </w:p>
        </w:tc>
        <w:tc>
          <w:tcPr>
            <w:tcW w:w="3544" w:type="dxa"/>
            <w:vAlign w:val="center"/>
          </w:tcPr>
          <w:p w:rsidR="000665E9" w:rsidRPr="000665E9" w:rsidRDefault="000665E9" w:rsidP="004E3C47">
            <w:pPr>
              <w:jc w:val="center"/>
              <w:rPr>
                <w:rFonts w:ascii="Arial" w:hAnsi="Arial" w:cs="Arial"/>
                <w:sz w:val="18"/>
                <w:szCs w:val="18"/>
                <w:lang w:val="es-MX"/>
              </w:rPr>
            </w:pPr>
            <w:r>
              <w:rPr>
                <w:rFonts w:ascii="Arial" w:hAnsi="Arial" w:cs="Arial"/>
                <w:sz w:val="18"/>
                <w:szCs w:val="18"/>
                <w:lang w:val="es-MX"/>
              </w:rPr>
              <w:t>06</w:t>
            </w:r>
            <w:r w:rsidRPr="000665E9">
              <w:rPr>
                <w:rFonts w:ascii="Arial" w:hAnsi="Arial" w:cs="Arial"/>
                <w:sz w:val="18"/>
                <w:szCs w:val="18"/>
                <w:lang w:val="es-MX"/>
              </w:rPr>
              <w:t xml:space="preserve"> de diciembre del 2019 </w:t>
            </w:r>
          </w:p>
          <w:p w:rsidR="004E3C47" w:rsidRPr="004E3C47" w:rsidRDefault="000665E9" w:rsidP="004E3C47">
            <w:pPr>
              <w:jc w:val="center"/>
              <w:rPr>
                <w:rFonts w:ascii="Arial" w:hAnsi="Arial" w:cs="Arial"/>
                <w:sz w:val="18"/>
                <w:szCs w:val="18"/>
                <w:highlight w:val="yellow"/>
                <w:lang w:val="es-MX"/>
              </w:rPr>
            </w:pPr>
            <w:r w:rsidRPr="000665E9">
              <w:rPr>
                <w:rFonts w:ascii="Arial" w:hAnsi="Arial" w:cs="Arial"/>
                <w:sz w:val="18"/>
                <w:szCs w:val="18"/>
                <w:lang w:val="es-MX"/>
              </w:rPr>
              <w:t xml:space="preserve"> a las </w:t>
            </w:r>
            <w:r w:rsidR="004E3C47" w:rsidRPr="000665E9">
              <w:rPr>
                <w:rFonts w:ascii="Arial" w:hAnsi="Arial" w:cs="Arial"/>
                <w:sz w:val="18"/>
                <w:szCs w:val="18"/>
                <w:lang w:val="es-MX"/>
              </w:rPr>
              <w:t xml:space="preserve">8:30 a 15:30 horas en la </w:t>
            </w:r>
            <w:r w:rsidR="004E3C47" w:rsidRPr="000665E9">
              <w:rPr>
                <w:rFonts w:ascii="Arial" w:hAnsi="Arial" w:cs="Arial"/>
                <w:sz w:val="18"/>
                <w:szCs w:val="18"/>
                <w:lang w:val="es-PE"/>
              </w:rPr>
              <w:t>Oficina de Trámite Documentario de la Red Prestacional Sabogal, Jr. Colina 1081 - Bellavista, Callao</w:t>
            </w:r>
          </w:p>
        </w:tc>
        <w:tc>
          <w:tcPr>
            <w:tcW w:w="1701" w:type="dxa"/>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w:t>
            </w:r>
          </w:p>
        </w:tc>
      </w:tr>
      <w:tr w:rsidR="004E3C47" w:rsidRPr="004E3C47" w:rsidTr="004E3C47">
        <w:tc>
          <w:tcPr>
            <w:tcW w:w="425"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11</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Evaluación del C.V. u Hoja de Vida</w:t>
            </w:r>
          </w:p>
        </w:tc>
        <w:tc>
          <w:tcPr>
            <w:tcW w:w="3544" w:type="dxa"/>
            <w:vAlign w:val="center"/>
          </w:tcPr>
          <w:p w:rsidR="004E3C47" w:rsidRPr="004E3C47" w:rsidRDefault="004E3C47" w:rsidP="004E3C47">
            <w:pPr>
              <w:jc w:val="center"/>
              <w:rPr>
                <w:rFonts w:ascii="Arial" w:hAnsi="Arial" w:cs="Arial"/>
                <w:sz w:val="18"/>
                <w:szCs w:val="18"/>
                <w:highlight w:val="yellow"/>
                <w:lang w:val="es-MX"/>
              </w:rPr>
            </w:pPr>
          </w:p>
          <w:p w:rsidR="004E3C47" w:rsidRPr="000665E9" w:rsidRDefault="004E3C47" w:rsidP="004E3C47">
            <w:pPr>
              <w:jc w:val="center"/>
              <w:rPr>
                <w:rFonts w:ascii="Arial" w:hAnsi="Arial" w:cs="Arial"/>
                <w:color w:val="000000"/>
                <w:sz w:val="18"/>
                <w:szCs w:val="18"/>
                <w:lang w:val="es-MX"/>
              </w:rPr>
            </w:pPr>
            <w:r w:rsidRPr="000665E9">
              <w:rPr>
                <w:rFonts w:ascii="Arial" w:hAnsi="Arial" w:cs="Arial"/>
                <w:sz w:val="18"/>
                <w:szCs w:val="18"/>
                <w:lang w:val="es-MX"/>
              </w:rPr>
              <w:t xml:space="preserve">A partir del </w:t>
            </w:r>
            <w:r w:rsidR="000665E9">
              <w:rPr>
                <w:rFonts w:ascii="Arial" w:hAnsi="Arial" w:cs="Arial"/>
                <w:color w:val="000000"/>
                <w:sz w:val="18"/>
                <w:szCs w:val="18"/>
                <w:lang w:val="es-MX"/>
              </w:rPr>
              <w:t>09</w:t>
            </w:r>
            <w:r w:rsidRPr="000665E9">
              <w:rPr>
                <w:rFonts w:ascii="Arial" w:hAnsi="Arial" w:cs="Arial"/>
                <w:color w:val="000000"/>
                <w:sz w:val="18"/>
                <w:szCs w:val="18"/>
                <w:lang w:val="es-MX"/>
              </w:rPr>
              <w:t xml:space="preserve"> de diciembre de 2019 </w:t>
            </w:r>
          </w:p>
          <w:p w:rsidR="004E3C47" w:rsidRPr="004E3C47" w:rsidRDefault="004E3C47" w:rsidP="004E3C47">
            <w:pPr>
              <w:jc w:val="center"/>
              <w:rPr>
                <w:rFonts w:ascii="Arial" w:hAnsi="Arial" w:cs="Arial"/>
                <w:sz w:val="18"/>
                <w:szCs w:val="18"/>
                <w:highlight w:val="yellow"/>
                <w:lang w:val="es-MX"/>
              </w:rPr>
            </w:pPr>
          </w:p>
        </w:tc>
        <w:tc>
          <w:tcPr>
            <w:tcW w:w="1701" w:type="dxa"/>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w:t>
            </w:r>
          </w:p>
        </w:tc>
      </w:tr>
      <w:tr w:rsidR="004E3C47" w:rsidRPr="004E3C47" w:rsidTr="004E3C47">
        <w:tc>
          <w:tcPr>
            <w:tcW w:w="425"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12</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E3C47">
                <w:rPr>
                  <w:rFonts w:ascii="Arial" w:hAnsi="Arial" w:cs="Arial"/>
                  <w:sz w:val="18"/>
                  <w:szCs w:val="18"/>
                  <w:lang w:val="es-MX"/>
                </w:rPr>
                <w:t>la Evaluación Curricular</w:t>
              </w:r>
            </w:smartTag>
            <w:r w:rsidRPr="004E3C47">
              <w:rPr>
                <w:rFonts w:ascii="Arial" w:hAnsi="Arial" w:cs="Arial"/>
                <w:sz w:val="18"/>
                <w:szCs w:val="18"/>
                <w:lang w:val="es-MX"/>
              </w:rPr>
              <w:t xml:space="preserve"> u Hoja de Vida </w:t>
            </w:r>
          </w:p>
        </w:tc>
        <w:tc>
          <w:tcPr>
            <w:tcW w:w="3544" w:type="dxa"/>
            <w:vAlign w:val="center"/>
          </w:tcPr>
          <w:p w:rsidR="004E3C47" w:rsidRPr="000665E9" w:rsidRDefault="000665E9" w:rsidP="004E3C47">
            <w:pPr>
              <w:jc w:val="center"/>
              <w:rPr>
                <w:rFonts w:ascii="Arial" w:hAnsi="Arial" w:cs="Arial"/>
                <w:sz w:val="18"/>
                <w:szCs w:val="18"/>
                <w:lang w:val="es-MX"/>
              </w:rPr>
            </w:pPr>
            <w:r>
              <w:rPr>
                <w:rFonts w:ascii="Arial" w:hAnsi="Arial" w:cs="Arial"/>
                <w:sz w:val="18"/>
                <w:szCs w:val="18"/>
                <w:lang w:val="es-MX"/>
              </w:rPr>
              <w:t>09</w:t>
            </w:r>
            <w:r w:rsidR="004E3C47" w:rsidRPr="000665E9">
              <w:rPr>
                <w:rFonts w:ascii="Arial" w:hAnsi="Arial" w:cs="Arial"/>
                <w:sz w:val="18"/>
                <w:szCs w:val="18"/>
                <w:lang w:val="es-MX"/>
              </w:rPr>
              <w:t xml:space="preserve"> de diciembre del 2019  a partir de las 16:00 horas, </w:t>
            </w:r>
            <w:r w:rsidR="004E3C47" w:rsidRPr="000665E9">
              <w:rPr>
                <w:rFonts w:ascii="Arial" w:hAnsi="Arial" w:cs="Arial"/>
                <w:color w:val="000000"/>
                <w:sz w:val="18"/>
                <w:szCs w:val="18"/>
                <w:lang w:val="es-PE"/>
              </w:rPr>
              <w:t>en la página Web  institucional y en las marquesinas de la Oficina de Recursos Humanos de la Red Prestacional Sabogal,  Jr. Colina 1081 - Bellavista, Callao</w:t>
            </w:r>
          </w:p>
        </w:tc>
        <w:tc>
          <w:tcPr>
            <w:tcW w:w="1701" w:type="dxa"/>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ORRHH-SGGI-OCTIC</w:t>
            </w:r>
          </w:p>
        </w:tc>
      </w:tr>
      <w:tr w:rsidR="004E3C47" w:rsidRPr="004E3C47" w:rsidTr="004E3C47">
        <w:trPr>
          <w:trHeight w:val="314"/>
        </w:trPr>
        <w:tc>
          <w:tcPr>
            <w:tcW w:w="425"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13</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Evaluación Psicológica</w:t>
            </w:r>
          </w:p>
        </w:tc>
        <w:tc>
          <w:tcPr>
            <w:tcW w:w="3544" w:type="dxa"/>
            <w:vAlign w:val="center"/>
          </w:tcPr>
          <w:p w:rsidR="004E3C47" w:rsidRPr="000665E9" w:rsidRDefault="000665E9" w:rsidP="004E3C47">
            <w:pPr>
              <w:jc w:val="center"/>
              <w:rPr>
                <w:rFonts w:ascii="Arial" w:hAnsi="Arial" w:cs="Arial"/>
                <w:sz w:val="18"/>
                <w:szCs w:val="18"/>
                <w:lang w:val="es-MX"/>
              </w:rPr>
            </w:pPr>
            <w:r>
              <w:rPr>
                <w:rFonts w:ascii="Arial" w:hAnsi="Arial" w:cs="Arial"/>
                <w:sz w:val="18"/>
                <w:szCs w:val="18"/>
                <w:lang w:val="es-MX"/>
              </w:rPr>
              <w:t>10</w:t>
            </w:r>
            <w:r w:rsidR="004E3C47" w:rsidRPr="000665E9">
              <w:rPr>
                <w:rFonts w:ascii="Arial" w:hAnsi="Arial" w:cs="Arial"/>
                <w:sz w:val="18"/>
                <w:szCs w:val="18"/>
                <w:lang w:val="es-MX"/>
              </w:rPr>
              <w:t xml:space="preserve"> de diciembre de 2019 </w:t>
            </w:r>
          </w:p>
          <w:p w:rsidR="004E3C47" w:rsidRPr="000665E9" w:rsidRDefault="004E3C47" w:rsidP="004E3C47">
            <w:pPr>
              <w:jc w:val="center"/>
              <w:rPr>
                <w:rFonts w:ascii="Arial" w:hAnsi="Arial" w:cs="Arial"/>
                <w:sz w:val="18"/>
                <w:szCs w:val="18"/>
                <w:lang w:val="es-MX"/>
              </w:rPr>
            </w:pPr>
            <w:r w:rsidRPr="000665E9">
              <w:rPr>
                <w:rFonts w:ascii="Arial" w:hAnsi="Arial" w:cs="Arial"/>
                <w:sz w:val="18"/>
                <w:szCs w:val="18"/>
                <w:lang w:val="es-MX"/>
              </w:rPr>
              <w:t>a las 09:00 horas</w:t>
            </w:r>
          </w:p>
        </w:tc>
        <w:tc>
          <w:tcPr>
            <w:tcW w:w="1701" w:type="dxa"/>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w:t>
            </w:r>
          </w:p>
        </w:tc>
      </w:tr>
      <w:tr w:rsidR="004E3C47" w:rsidRPr="004E3C47" w:rsidTr="004E3C47">
        <w:trPr>
          <w:trHeight w:val="417"/>
        </w:trPr>
        <w:tc>
          <w:tcPr>
            <w:tcW w:w="425" w:type="dxa"/>
            <w:shd w:val="clear" w:color="auto" w:fill="auto"/>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14</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Evaluación Personal</w:t>
            </w:r>
          </w:p>
        </w:tc>
        <w:tc>
          <w:tcPr>
            <w:tcW w:w="3544" w:type="dxa"/>
            <w:shd w:val="clear" w:color="auto" w:fill="auto"/>
            <w:vAlign w:val="center"/>
          </w:tcPr>
          <w:p w:rsidR="004E3C47" w:rsidRPr="000665E9" w:rsidRDefault="000665E9" w:rsidP="004E3C47">
            <w:pPr>
              <w:jc w:val="center"/>
              <w:rPr>
                <w:rFonts w:ascii="Arial" w:hAnsi="Arial" w:cs="Arial"/>
                <w:sz w:val="18"/>
                <w:szCs w:val="18"/>
                <w:lang w:val="es-MX"/>
              </w:rPr>
            </w:pPr>
            <w:r>
              <w:rPr>
                <w:rFonts w:ascii="Arial" w:hAnsi="Arial" w:cs="Arial"/>
                <w:sz w:val="18"/>
                <w:szCs w:val="18"/>
                <w:lang w:val="es-MX"/>
              </w:rPr>
              <w:t>10</w:t>
            </w:r>
            <w:r w:rsidR="004E3C47" w:rsidRPr="000665E9">
              <w:rPr>
                <w:rFonts w:ascii="Arial" w:hAnsi="Arial" w:cs="Arial"/>
                <w:sz w:val="18"/>
                <w:szCs w:val="18"/>
                <w:lang w:val="es-MX"/>
              </w:rPr>
              <w:t xml:space="preserve"> de diciembre de 2019 </w:t>
            </w:r>
          </w:p>
          <w:p w:rsidR="004E3C47" w:rsidRPr="000665E9" w:rsidRDefault="004E3C47" w:rsidP="004E3C47">
            <w:pPr>
              <w:jc w:val="center"/>
              <w:rPr>
                <w:rFonts w:ascii="Arial" w:hAnsi="Arial" w:cs="Arial"/>
                <w:sz w:val="18"/>
                <w:szCs w:val="18"/>
                <w:lang w:val="es-MX"/>
              </w:rPr>
            </w:pPr>
            <w:r w:rsidRPr="000665E9">
              <w:rPr>
                <w:rFonts w:ascii="Arial" w:hAnsi="Arial" w:cs="Arial"/>
                <w:sz w:val="18"/>
                <w:szCs w:val="18"/>
                <w:lang w:val="es-MX"/>
              </w:rPr>
              <w:t xml:space="preserve">a las 11:00 horas </w:t>
            </w:r>
          </w:p>
        </w:tc>
        <w:tc>
          <w:tcPr>
            <w:tcW w:w="1701" w:type="dxa"/>
            <w:shd w:val="clear" w:color="auto" w:fill="auto"/>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w:t>
            </w:r>
          </w:p>
        </w:tc>
      </w:tr>
      <w:tr w:rsidR="004E3C47" w:rsidRPr="004E3C47" w:rsidTr="004E3C47">
        <w:tc>
          <w:tcPr>
            <w:tcW w:w="425"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15</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Publicación de resultados de la Evaluación Personal</w:t>
            </w:r>
          </w:p>
        </w:tc>
        <w:tc>
          <w:tcPr>
            <w:tcW w:w="3544" w:type="dxa"/>
            <w:vMerge w:val="restart"/>
            <w:vAlign w:val="center"/>
          </w:tcPr>
          <w:p w:rsidR="004E3C47" w:rsidRPr="000665E9" w:rsidRDefault="000665E9" w:rsidP="004E3C47">
            <w:pPr>
              <w:jc w:val="center"/>
              <w:rPr>
                <w:rFonts w:ascii="Arial" w:hAnsi="Arial" w:cs="Arial"/>
                <w:sz w:val="18"/>
                <w:szCs w:val="18"/>
                <w:lang w:val="es-MX"/>
              </w:rPr>
            </w:pPr>
            <w:r>
              <w:rPr>
                <w:rFonts w:ascii="Arial" w:hAnsi="Arial" w:cs="Arial"/>
                <w:sz w:val="18"/>
                <w:szCs w:val="18"/>
                <w:lang w:val="es-MX"/>
              </w:rPr>
              <w:t>10</w:t>
            </w:r>
            <w:r w:rsidR="004E3C47" w:rsidRPr="000665E9">
              <w:rPr>
                <w:rFonts w:ascii="Arial" w:hAnsi="Arial" w:cs="Arial"/>
                <w:sz w:val="18"/>
                <w:szCs w:val="18"/>
                <w:lang w:val="es-MX"/>
              </w:rPr>
              <w:t xml:space="preserve"> de diciembre de 2019 </w:t>
            </w:r>
          </w:p>
          <w:p w:rsidR="004E3C47" w:rsidRPr="000665E9" w:rsidRDefault="004E3C47" w:rsidP="004E3C47">
            <w:pPr>
              <w:jc w:val="center"/>
              <w:rPr>
                <w:rFonts w:ascii="Arial" w:hAnsi="Arial" w:cs="Arial"/>
                <w:sz w:val="18"/>
                <w:szCs w:val="18"/>
                <w:lang w:val="es-MX"/>
              </w:rPr>
            </w:pPr>
            <w:r w:rsidRPr="000665E9">
              <w:rPr>
                <w:rFonts w:ascii="Arial" w:hAnsi="Arial" w:cs="Arial"/>
                <w:sz w:val="18"/>
                <w:szCs w:val="18"/>
                <w:lang w:val="es-MX"/>
              </w:rPr>
              <w:t xml:space="preserve">a partir de las 16:00 horas </w:t>
            </w:r>
            <w:r w:rsidRPr="000665E9">
              <w:rPr>
                <w:rFonts w:ascii="Arial" w:hAnsi="Arial" w:cs="Arial"/>
                <w:color w:val="000000"/>
                <w:sz w:val="18"/>
                <w:szCs w:val="18"/>
                <w:lang w:val="es-PE"/>
              </w:rPr>
              <w:t>en la página Web  institucional y en las marquesinas de la Oficina de Recursos Humanos de la Red Prestacional Sabogal, Jr. Colina 1081 - Bellavista, Callao</w:t>
            </w:r>
          </w:p>
        </w:tc>
        <w:tc>
          <w:tcPr>
            <w:tcW w:w="1701" w:type="dxa"/>
            <w:vMerge w:val="restart"/>
            <w:vAlign w:val="center"/>
          </w:tcPr>
          <w:p w:rsidR="004E3C47" w:rsidRPr="004E3C47" w:rsidRDefault="004E3C47" w:rsidP="004E3C47">
            <w:pPr>
              <w:jc w:val="center"/>
              <w:rPr>
                <w:rFonts w:ascii="Arial" w:hAnsi="Arial" w:cs="Arial"/>
                <w:sz w:val="18"/>
                <w:szCs w:val="18"/>
              </w:rPr>
            </w:pPr>
            <w:r w:rsidRPr="004E3C47">
              <w:rPr>
                <w:rFonts w:ascii="Arial" w:hAnsi="Arial" w:cs="Arial"/>
                <w:color w:val="000000"/>
                <w:sz w:val="18"/>
                <w:szCs w:val="18"/>
                <w:lang w:val="es-PE" w:eastAsia="es-PE"/>
              </w:rPr>
              <w:t>ORRHH-SGGI-OCTIC</w:t>
            </w:r>
          </w:p>
        </w:tc>
      </w:tr>
      <w:tr w:rsidR="004E3C47" w:rsidRPr="004E3C47" w:rsidTr="004E3C47">
        <w:trPr>
          <w:trHeight w:val="503"/>
        </w:trPr>
        <w:tc>
          <w:tcPr>
            <w:tcW w:w="425"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16</w:t>
            </w:r>
          </w:p>
        </w:tc>
        <w:tc>
          <w:tcPr>
            <w:tcW w:w="2835" w:type="dxa"/>
            <w:tcBorders>
              <w:bottom w:val="single" w:sz="4" w:space="0" w:color="auto"/>
            </w:tcBorders>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Publicación del Resultado Final</w:t>
            </w:r>
          </w:p>
        </w:tc>
        <w:tc>
          <w:tcPr>
            <w:tcW w:w="3544" w:type="dxa"/>
            <w:vMerge/>
            <w:tcBorders>
              <w:bottom w:val="single" w:sz="4" w:space="0" w:color="auto"/>
            </w:tcBorders>
            <w:vAlign w:val="center"/>
          </w:tcPr>
          <w:p w:rsidR="004E3C47" w:rsidRPr="004E3C47" w:rsidRDefault="004E3C47" w:rsidP="004E3C47">
            <w:pPr>
              <w:jc w:val="center"/>
              <w:rPr>
                <w:rFonts w:ascii="Arial" w:hAnsi="Arial" w:cs="Arial"/>
                <w:sz w:val="18"/>
                <w:szCs w:val="18"/>
                <w:highlight w:val="yellow"/>
                <w:lang w:val="es-MX"/>
              </w:rPr>
            </w:pPr>
          </w:p>
        </w:tc>
        <w:tc>
          <w:tcPr>
            <w:tcW w:w="1701" w:type="dxa"/>
            <w:vMerge/>
            <w:tcBorders>
              <w:bottom w:val="single" w:sz="4" w:space="0" w:color="auto"/>
            </w:tcBorders>
            <w:vAlign w:val="center"/>
          </w:tcPr>
          <w:p w:rsidR="004E3C47" w:rsidRPr="004E3C47" w:rsidRDefault="004E3C47" w:rsidP="004E3C47">
            <w:pPr>
              <w:jc w:val="center"/>
              <w:rPr>
                <w:rFonts w:ascii="Arial" w:hAnsi="Arial" w:cs="Arial"/>
                <w:sz w:val="18"/>
                <w:szCs w:val="18"/>
                <w:lang w:val="es-MX"/>
              </w:rPr>
            </w:pPr>
          </w:p>
        </w:tc>
      </w:tr>
      <w:tr w:rsidR="004E3C47" w:rsidRPr="004E3C47" w:rsidTr="004E3C47">
        <w:trPr>
          <w:trHeight w:val="288"/>
        </w:trPr>
        <w:tc>
          <w:tcPr>
            <w:tcW w:w="3260" w:type="dxa"/>
            <w:gridSpan w:val="2"/>
            <w:shd w:val="clear" w:color="auto" w:fill="F2F2F2"/>
            <w:vAlign w:val="center"/>
          </w:tcPr>
          <w:p w:rsidR="004E3C47" w:rsidRPr="004E3C47" w:rsidRDefault="004E3C47" w:rsidP="004E3C47">
            <w:pPr>
              <w:jc w:val="both"/>
              <w:rPr>
                <w:rFonts w:ascii="Arial" w:hAnsi="Arial" w:cs="Arial"/>
                <w:b/>
                <w:sz w:val="18"/>
                <w:szCs w:val="18"/>
                <w:lang w:val="es-MX"/>
              </w:rPr>
            </w:pPr>
            <w:r w:rsidRPr="004E3C47">
              <w:rPr>
                <w:rFonts w:ascii="Arial" w:hAnsi="Arial" w:cs="Arial"/>
                <w:b/>
                <w:sz w:val="18"/>
                <w:szCs w:val="18"/>
                <w:lang w:val="es-MX"/>
              </w:rPr>
              <w:t>SUSCRIPCIÓN Y REGISTRO DEL CONTRATO</w:t>
            </w:r>
          </w:p>
        </w:tc>
        <w:tc>
          <w:tcPr>
            <w:tcW w:w="5245" w:type="dxa"/>
            <w:gridSpan w:val="2"/>
            <w:shd w:val="clear" w:color="auto" w:fill="F2F2F2"/>
            <w:vAlign w:val="center"/>
          </w:tcPr>
          <w:p w:rsidR="004E3C47" w:rsidRPr="004E3C47" w:rsidRDefault="004E3C47" w:rsidP="004E3C47">
            <w:pPr>
              <w:jc w:val="center"/>
              <w:rPr>
                <w:rFonts w:ascii="Arial" w:hAnsi="Arial" w:cs="Arial"/>
                <w:b/>
                <w:sz w:val="18"/>
                <w:szCs w:val="18"/>
                <w:highlight w:val="yellow"/>
                <w:lang w:val="es-MX"/>
              </w:rPr>
            </w:pPr>
          </w:p>
        </w:tc>
      </w:tr>
      <w:tr w:rsidR="004E3C47" w:rsidRPr="004E3C47" w:rsidTr="004E3C47">
        <w:trPr>
          <w:trHeight w:val="392"/>
        </w:trPr>
        <w:tc>
          <w:tcPr>
            <w:tcW w:w="425" w:type="dxa"/>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sz w:val="18"/>
                <w:szCs w:val="18"/>
                <w:lang w:val="es-MX"/>
              </w:rPr>
              <w:t>17</w:t>
            </w:r>
          </w:p>
        </w:tc>
        <w:tc>
          <w:tcPr>
            <w:tcW w:w="2835" w:type="dxa"/>
            <w:vAlign w:val="center"/>
          </w:tcPr>
          <w:p w:rsidR="004E3C47" w:rsidRPr="004E3C47" w:rsidRDefault="004E3C47" w:rsidP="004E3C47">
            <w:pPr>
              <w:jc w:val="both"/>
              <w:rPr>
                <w:rFonts w:ascii="Arial" w:hAnsi="Arial" w:cs="Arial"/>
                <w:sz w:val="18"/>
                <w:szCs w:val="18"/>
                <w:lang w:val="es-MX"/>
              </w:rPr>
            </w:pPr>
            <w:r w:rsidRPr="004E3C47">
              <w:rPr>
                <w:rFonts w:ascii="Arial" w:hAnsi="Arial" w:cs="Arial"/>
                <w:sz w:val="18"/>
                <w:szCs w:val="18"/>
                <w:lang w:val="es-MX"/>
              </w:rPr>
              <w:t>Suscripción del Contrato</w:t>
            </w:r>
          </w:p>
        </w:tc>
        <w:tc>
          <w:tcPr>
            <w:tcW w:w="3544" w:type="dxa"/>
            <w:tcBorders>
              <w:bottom w:val="single" w:sz="4" w:space="0" w:color="auto"/>
            </w:tcBorders>
            <w:vAlign w:val="center"/>
          </w:tcPr>
          <w:p w:rsidR="004E3C47" w:rsidRPr="004E3C47" w:rsidRDefault="000665E9" w:rsidP="004E3C47">
            <w:pPr>
              <w:jc w:val="center"/>
              <w:rPr>
                <w:rFonts w:ascii="Arial" w:hAnsi="Arial" w:cs="Arial"/>
                <w:sz w:val="18"/>
                <w:szCs w:val="18"/>
                <w:highlight w:val="yellow"/>
                <w:lang w:val="es-MX"/>
              </w:rPr>
            </w:pPr>
            <w:r w:rsidRPr="000665E9">
              <w:rPr>
                <w:rFonts w:ascii="Arial" w:hAnsi="Arial" w:cs="Arial"/>
                <w:sz w:val="18"/>
                <w:szCs w:val="18"/>
                <w:lang w:val="es-MX"/>
              </w:rPr>
              <w:t>A partir del 11</w:t>
            </w:r>
            <w:r w:rsidR="004E3C47" w:rsidRPr="000665E9">
              <w:rPr>
                <w:rFonts w:ascii="Arial" w:hAnsi="Arial" w:cs="Arial"/>
                <w:sz w:val="18"/>
                <w:szCs w:val="18"/>
                <w:lang w:val="es-MX"/>
              </w:rPr>
              <w:t xml:space="preserve"> de diciembre  de 2019</w:t>
            </w:r>
          </w:p>
        </w:tc>
        <w:tc>
          <w:tcPr>
            <w:tcW w:w="1701" w:type="dxa"/>
            <w:tcBorders>
              <w:bottom w:val="single" w:sz="4" w:space="0" w:color="auto"/>
            </w:tcBorders>
            <w:vAlign w:val="center"/>
          </w:tcPr>
          <w:p w:rsidR="004E3C47" w:rsidRPr="004E3C47" w:rsidRDefault="004E3C47" w:rsidP="004E3C47">
            <w:pPr>
              <w:jc w:val="center"/>
              <w:rPr>
                <w:rFonts w:ascii="Arial" w:hAnsi="Arial" w:cs="Arial"/>
                <w:sz w:val="18"/>
                <w:szCs w:val="18"/>
                <w:lang w:val="es-MX"/>
              </w:rPr>
            </w:pPr>
            <w:r w:rsidRPr="004E3C47">
              <w:rPr>
                <w:rFonts w:ascii="Arial" w:hAnsi="Arial" w:cs="Arial"/>
                <w:color w:val="000000"/>
                <w:sz w:val="18"/>
                <w:szCs w:val="18"/>
                <w:lang w:val="es-PE" w:eastAsia="es-PE"/>
              </w:rPr>
              <w:t>ORRHH</w:t>
            </w:r>
          </w:p>
        </w:tc>
      </w:tr>
    </w:tbl>
    <w:p w:rsidR="004E3C47" w:rsidRPr="004E3C47" w:rsidRDefault="004E3C47" w:rsidP="004E3C47">
      <w:pPr>
        <w:ind w:right="70"/>
        <w:jc w:val="both"/>
        <w:rPr>
          <w:rFonts w:ascii="Arial" w:hAnsi="Arial" w:cs="Arial"/>
          <w:sz w:val="16"/>
          <w:szCs w:val="16"/>
        </w:rPr>
      </w:pPr>
    </w:p>
    <w:p w:rsidR="004E3C47" w:rsidRPr="004E3C47" w:rsidRDefault="004E3C47" w:rsidP="004E3C47">
      <w:pPr>
        <w:ind w:right="70"/>
        <w:jc w:val="both"/>
        <w:rPr>
          <w:rFonts w:ascii="Arial" w:hAnsi="Arial" w:cs="Arial"/>
          <w:sz w:val="16"/>
          <w:szCs w:val="16"/>
        </w:rPr>
      </w:pPr>
    </w:p>
    <w:p w:rsidR="004E3C47" w:rsidRPr="004E3C47" w:rsidRDefault="004E3C47" w:rsidP="004E3C47">
      <w:pPr>
        <w:numPr>
          <w:ilvl w:val="0"/>
          <w:numId w:val="4"/>
        </w:numPr>
        <w:tabs>
          <w:tab w:val="left" w:pos="851"/>
        </w:tabs>
        <w:suppressAutoHyphens w:val="0"/>
        <w:ind w:left="851" w:hanging="425"/>
        <w:contextualSpacing/>
        <w:jc w:val="both"/>
        <w:rPr>
          <w:rFonts w:ascii="Arial" w:hAnsi="Arial" w:cs="Arial"/>
          <w:sz w:val="16"/>
          <w:szCs w:val="16"/>
          <w:lang w:eastAsia="es-ES"/>
        </w:rPr>
      </w:pPr>
      <w:r w:rsidRPr="004E3C47">
        <w:rPr>
          <w:rFonts w:ascii="Arial" w:hAnsi="Arial" w:cs="Arial"/>
          <w:sz w:val="16"/>
          <w:szCs w:val="16"/>
          <w:lang w:eastAsia="es-ES"/>
        </w:rPr>
        <w:t>El Cronograma adjunto es tentativo, sujeto a variaciones que se darán a conocer oportunamente.</w:t>
      </w:r>
    </w:p>
    <w:p w:rsidR="004E3C47" w:rsidRPr="004E3C47" w:rsidRDefault="004E3C47" w:rsidP="004E3C47">
      <w:pPr>
        <w:numPr>
          <w:ilvl w:val="0"/>
          <w:numId w:val="4"/>
        </w:numPr>
        <w:tabs>
          <w:tab w:val="left" w:pos="851"/>
        </w:tabs>
        <w:suppressAutoHyphens w:val="0"/>
        <w:ind w:left="851" w:hanging="425"/>
        <w:contextualSpacing/>
        <w:jc w:val="both"/>
        <w:rPr>
          <w:rFonts w:ascii="Arial" w:hAnsi="Arial" w:cs="Arial"/>
          <w:sz w:val="16"/>
          <w:szCs w:val="16"/>
          <w:lang w:eastAsia="es-ES"/>
        </w:rPr>
      </w:pPr>
      <w:r w:rsidRPr="004E3C47">
        <w:rPr>
          <w:rFonts w:ascii="Arial" w:hAnsi="Arial" w:cs="Arial"/>
          <w:sz w:val="16"/>
          <w:szCs w:val="16"/>
          <w:lang w:eastAsia="es-ES"/>
        </w:rPr>
        <w:t>SGGI – Sub Gerencia de Gestión de la Incorporación – GCGP – Sede Central de EsSalud.</w:t>
      </w:r>
    </w:p>
    <w:p w:rsidR="004E3C47" w:rsidRPr="004E3C47" w:rsidRDefault="004E3C47" w:rsidP="004E3C47">
      <w:pPr>
        <w:numPr>
          <w:ilvl w:val="0"/>
          <w:numId w:val="4"/>
        </w:numPr>
        <w:tabs>
          <w:tab w:val="left" w:pos="851"/>
        </w:tabs>
        <w:suppressAutoHyphens w:val="0"/>
        <w:ind w:left="851" w:hanging="425"/>
        <w:contextualSpacing/>
        <w:jc w:val="both"/>
        <w:rPr>
          <w:rFonts w:ascii="Arial" w:hAnsi="Arial" w:cs="Arial"/>
          <w:sz w:val="16"/>
          <w:szCs w:val="16"/>
          <w:lang w:eastAsia="es-ES"/>
        </w:rPr>
      </w:pPr>
      <w:r w:rsidRPr="004E3C47">
        <w:rPr>
          <w:rFonts w:ascii="Arial" w:hAnsi="Arial" w:cs="Arial"/>
          <w:sz w:val="16"/>
          <w:szCs w:val="16"/>
          <w:lang w:eastAsia="es-ES"/>
        </w:rPr>
        <w:t>GCTIC – Gerencia Central de Tecnologías de Información y Comunicaciones.</w:t>
      </w:r>
    </w:p>
    <w:p w:rsidR="004E3C47" w:rsidRPr="004E3C47" w:rsidRDefault="004E3C47" w:rsidP="004E3C47">
      <w:pPr>
        <w:numPr>
          <w:ilvl w:val="0"/>
          <w:numId w:val="4"/>
        </w:numPr>
        <w:tabs>
          <w:tab w:val="left" w:pos="851"/>
        </w:tabs>
        <w:suppressAutoHyphens w:val="0"/>
        <w:ind w:left="851" w:hanging="425"/>
        <w:contextualSpacing/>
        <w:jc w:val="both"/>
        <w:rPr>
          <w:rFonts w:ascii="Arial" w:hAnsi="Arial" w:cs="Arial"/>
          <w:sz w:val="16"/>
          <w:szCs w:val="16"/>
          <w:lang w:eastAsia="es-ES"/>
        </w:rPr>
      </w:pPr>
      <w:r w:rsidRPr="004E3C47">
        <w:rPr>
          <w:rFonts w:ascii="Arial" w:hAnsi="Arial" w:cs="Arial"/>
          <w:sz w:val="16"/>
          <w:szCs w:val="16"/>
          <w:lang w:eastAsia="es-ES"/>
        </w:rPr>
        <w:t>ORRHH – Oficina de Recursos Humanos de la Red Prestacional Sabogal.</w:t>
      </w:r>
    </w:p>
    <w:p w:rsidR="004E3C47" w:rsidRPr="004E3C47" w:rsidRDefault="004E3C47" w:rsidP="004E3C47">
      <w:pPr>
        <w:numPr>
          <w:ilvl w:val="0"/>
          <w:numId w:val="4"/>
        </w:numPr>
        <w:tabs>
          <w:tab w:val="left" w:pos="851"/>
        </w:tabs>
        <w:suppressAutoHyphens w:val="0"/>
        <w:ind w:left="851" w:hanging="425"/>
        <w:contextualSpacing/>
        <w:jc w:val="both"/>
        <w:rPr>
          <w:rFonts w:ascii="Arial" w:hAnsi="Arial" w:cs="Arial"/>
          <w:sz w:val="16"/>
          <w:szCs w:val="16"/>
          <w:lang w:eastAsia="es-ES"/>
        </w:rPr>
      </w:pPr>
      <w:r w:rsidRPr="004E3C47">
        <w:rPr>
          <w:rFonts w:ascii="Arial" w:hAnsi="Arial" w:cs="Arial"/>
          <w:sz w:val="16"/>
          <w:szCs w:val="16"/>
          <w:lang w:eastAsia="es-ES"/>
        </w:rPr>
        <w:t>En el aviso de publicación de una etapa debe anunciarse la fecha y hora de la siguiente etapa.</w:t>
      </w:r>
    </w:p>
    <w:p w:rsidR="004E3C47" w:rsidRPr="004E3C47" w:rsidRDefault="004E3C47" w:rsidP="004E3C47">
      <w:pPr>
        <w:numPr>
          <w:ilvl w:val="0"/>
          <w:numId w:val="4"/>
        </w:numPr>
        <w:tabs>
          <w:tab w:val="left" w:pos="851"/>
        </w:tabs>
        <w:suppressAutoHyphens w:val="0"/>
        <w:ind w:left="851" w:hanging="425"/>
        <w:contextualSpacing/>
        <w:jc w:val="both"/>
        <w:rPr>
          <w:rFonts w:ascii="Arial" w:hAnsi="Arial" w:cs="Arial"/>
          <w:sz w:val="16"/>
          <w:szCs w:val="16"/>
          <w:lang w:eastAsia="es-ES"/>
        </w:rPr>
      </w:pPr>
      <w:r w:rsidRPr="004E3C47">
        <w:rPr>
          <w:rFonts w:ascii="Arial" w:hAnsi="Arial" w:cs="Arial"/>
          <w:sz w:val="16"/>
          <w:szCs w:val="16"/>
          <w:lang w:eastAsia="es-ES"/>
        </w:rPr>
        <w:t>Se precisa que deberá inscribirse en una sola opción en el sistema SISEP.</w:t>
      </w:r>
    </w:p>
    <w:p w:rsidR="004E3C47" w:rsidRPr="004E3C47" w:rsidRDefault="004E3C47" w:rsidP="004E3C47">
      <w:pPr>
        <w:numPr>
          <w:ilvl w:val="0"/>
          <w:numId w:val="4"/>
        </w:numPr>
        <w:tabs>
          <w:tab w:val="left" w:pos="851"/>
        </w:tabs>
        <w:suppressAutoHyphens w:val="0"/>
        <w:ind w:left="851" w:hanging="425"/>
        <w:contextualSpacing/>
        <w:jc w:val="both"/>
        <w:rPr>
          <w:rFonts w:ascii="Arial" w:hAnsi="Arial" w:cs="Arial"/>
          <w:sz w:val="16"/>
          <w:szCs w:val="16"/>
          <w:lang w:eastAsia="es-ES"/>
        </w:rPr>
      </w:pPr>
      <w:r w:rsidRPr="004E3C47">
        <w:rPr>
          <w:rFonts w:ascii="Arial" w:hAnsi="Arial" w:cs="Arial"/>
          <w:sz w:val="16"/>
          <w:szCs w:val="16"/>
          <w:lang w:eastAsia="es-ES"/>
        </w:rPr>
        <w:t>Cabe indicar que el resultado corresponde a una Pre Calificación sujeta a la posterior verificación de los datos ingresados y de la documentación conexa solicitada.</w:t>
      </w:r>
    </w:p>
    <w:p w:rsidR="004E3C47" w:rsidRPr="004E3C47" w:rsidRDefault="004E3C47" w:rsidP="004E3C47">
      <w:pPr>
        <w:tabs>
          <w:tab w:val="left" w:pos="851"/>
        </w:tabs>
        <w:suppressAutoHyphens w:val="0"/>
        <w:ind w:left="720"/>
        <w:contextualSpacing/>
        <w:jc w:val="both"/>
        <w:rPr>
          <w:rFonts w:ascii="Arial" w:hAnsi="Arial" w:cs="Arial"/>
          <w:sz w:val="16"/>
          <w:szCs w:val="16"/>
          <w:lang w:eastAsia="es-ES"/>
        </w:rPr>
      </w:pPr>
    </w:p>
    <w:p w:rsidR="004E3C47" w:rsidRPr="004E3C47" w:rsidRDefault="004E3C47" w:rsidP="004E3C47">
      <w:pPr>
        <w:numPr>
          <w:ilvl w:val="2"/>
          <w:numId w:val="8"/>
        </w:numPr>
        <w:tabs>
          <w:tab w:val="num" w:pos="360"/>
        </w:tabs>
        <w:ind w:hanging="3409"/>
        <w:jc w:val="both"/>
        <w:rPr>
          <w:rFonts w:ascii="Arial" w:hAnsi="Arial" w:cs="Arial"/>
          <w:b/>
          <w:bCs/>
          <w:szCs w:val="22"/>
        </w:rPr>
      </w:pPr>
      <w:r w:rsidRPr="004E3C47">
        <w:rPr>
          <w:rFonts w:ascii="Arial" w:hAnsi="Arial" w:cs="Arial"/>
          <w:b/>
          <w:bCs/>
          <w:szCs w:val="22"/>
        </w:rPr>
        <w:t>DE LA ETAPA DE EVALUACIÓN</w:t>
      </w:r>
    </w:p>
    <w:p w:rsidR="004E3C47" w:rsidRPr="004E3C47" w:rsidRDefault="004E3C47" w:rsidP="004E3C47">
      <w:pPr>
        <w:jc w:val="center"/>
        <w:rPr>
          <w:rFonts w:ascii="Arial" w:hAnsi="Arial" w:cs="Arial"/>
          <w:bCs/>
          <w:sz w:val="22"/>
          <w:szCs w:val="22"/>
        </w:rPr>
      </w:pPr>
    </w:p>
    <w:p w:rsidR="004E3C47" w:rsidRPr="004E3C47" w:rsidRDefault="004E3C47" w:rsidP="004E3C47">
      <w:pPr>
        <w:numPr>
          <w:ilvl w:val="0"/>
          <w:numId w:val="10"/>
        </w:numPr>
        <w:suppressAutoHyphens w:val="0"/>
        <w:ind w:left="709" w:hanging="283"/>
        <w:jc w:val="both"/>
        <w:rPr>
          <w:rFonts w:ascii="Arial" w:hAnsi="Arial" w:cs="Arial"/>
          <w:lang w:eastAsia="en-US"/>
        </w:rPr>
      </w:pPr>
      <w:r w:rsidRPr="004E3C4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E3C47">
          <w:rPr>
            <w:rFonts w:ascii="Arial" w:hAnsi="Arial" w:cs="Arial"/>
            <w:lang w:eastAsia="en-US"/>
          </w:rPr>
          <w:t>La Evaluación Psicotécnica</w:t>
        </w:r>
      </w:smartTag>
      <w:r w:rsidRPr="004E3C4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4E3C47">
          <w:rPr>
            <w:rFonts w:ascii="Arial" w:hAnsi="Arial" w:cs="Arial"/>
            <w:lang w:eastAsia="en-US"/>
          </w:rPr>
          <w:t>La Evaluación</w:t>
        </w:r>
      </w:smartTag>
      <w:r w:rsidRPr="004E3C4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E3C47">
          <w:rPr>
            <w:rFonts w:ascii="Arial" w:hAnsi="Arial" w:cs="Arial"/>
            <w:lang w:eastAsia="en-US"/>
          </w:rPr>
          <w:t>La Evaluación Curricular</w:t>
        </w:r>
      </w:smartTag>
      <w:r w:rsidRPr="004E3C4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E3C47">
          <w:rPr>
            <w:rFonts w:ascii="Arial" w:hAnsi="Arial" w:cs="Arial"/>
            <w:lang w:eastAsia="en-US"/>
          </w:rPr>
          <w:t>La Evaluación Psicológica</w:t>
        </w:r>
      </w:smartTag>
      <w:r w:rsidRPr="004E3C4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4E3C47">
          <w:rPr>
            <w:rFonts w:ascii="Arial" w:hAnsi="Arial" w:cs="Arial"/>
            <w:lang w:eastAsia="en-US"/>
          </w:rPr>
          <w:t>La Evaluación Personal</w:t>
        </w:r>
      </w:smartTag>
      <w:r w:rsidRPr="004E3C47">
        <w:rPr>
          <w:rFonts w:ascii="Arial" w:hAnsi="Arial" w:cs="Arial"/>
          <w:lang w:eastAsia="en-US"/>
        </w:rPr>
        <w:t xml:space="preserve"> se desaprueba si no se obtiene un puntaje mínimo de 11 puntos.</w:t>
      </w:r>
    </w:p>
    <w:p w:rsidR="004E3C47" w:rsidRPr="004E3C47" w:rsidRDefault="004E3C47" w:rsidP="004E3C47">
      <w:pPr>
        <w:suppressAutoHyphens w:val="0"/>
        <w:ind w:left="709"/>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E3C47" w:rsidRPr="004E3C47" w:rsidTr="004E3C47">
        <w:tc>
          <w:tcPr>
            <w:tcW w:w="5103" w:type="dxa"/>
            <w:gridSpan w:val="2"/>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EVALUACIONES</w:t>
            </w:r>
          </w:p>
        </w:tc>
        <w:tc>
          <w:tcPr>
            <w:tcW w:w="900" w:type="dxa"/>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PESO</w:t>
            </w:r>
          </w:p>
        </w:tc>
        <w:tc>
          <w:tcPr>
            <w:tcW w:w="1260" w:type="dxa"/>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PUNTAJE MÍNIMO</w:t>
            </w:r>
          </w:p>
        </w:tc>
        <w:tc>
          <w:tcPr>
            <w:tcW w:w="1101" w:type="dxa"/>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PUNTAJE MÁXIMO</w:t>
            </w:r>
          </w:p>
        </w:tc>
      </w:tr>
      <w:tr w:rsidR="004E3C47" w:rsidRPr="004E3C47" w:rsidTr="004E3C47">
        <w:tc>
          <w:tcPr>
            <w:tcW w:w="5103" w:type="dxa"/>
            <w:gridSpan w:val="2"/>
          </w:tcPr>
          <w:p w:rsidR="004E3C47" w:rsidRPr="004E3C47" w:rsidRDefault="004E3C47" w:rsidP="004E3C47">
            <w:pPr>
              <w:jc w:val="both"/>
              <w:rPr>
                <w:rFonts w:ascii="Arial" w:hAnsi="Arial" w:cs="Arial"/>
                <w:b/>
                <w:sz w:val="18"/>
                <w:szCs w:val="18"/>
              </w:rPr>
            </w:pPr>
            <w:r w:rsidRPr="004E3C47">
              <w:rPr>
                <w:rFonts w:ascii="Arial" w:hAnsi="Arial" w:cs="Arial"/>
                <w:b/>
                <w:sz w:val="18"/>
                <w:szCs w:val="18"/>
              </w:rPr>
              <w:t>EVALUACIÓN PRE CURRICULAR (VÍA INFORMACIÓN DEL SISEP)</w:t>
            </w:r>
          </w:p>
        </w:tc>
        <w:tc>
          <w:tcPr>
            <w:tcW w:w="3261" w:type="dxa"/>
            <w:gridSpan w:val="3"/>
            <w:vAlign w:val="center"/>
          </w:tcPr>
          <w:p w:rsidR="004E3C47" w:rsidRPr="004E3C47" w:rsidRDefault="004E3C47" w:rsidP="004E3C47">
            <w:pPr>
              <w:jc w:val="center"/>
              <w:rPr>
                <w:rFonts w:ascii="Arial" w:hAnsi="Arial" w:cs="Arial"/>
                <w:b/>
                <w:sz w:val="18"/>
                <w:szCs w:val="18"/>
              </w:rPr>
            </w:pPr>
          </w:p>
        </w:tc>
      </w:tr>
      <w:tr w:rsidR="004E3C47" w:rsidRPr="004E3C47" w:rsidTr="004E3C47">
        <w:tc>
          <w:tcPr>
            <w:tcW w:w="5103" w:type="dxa"/>
            <w:gridSpan w:val="2"/>
          </w:tcPr>
          <w:p w:rsidR="004E3C47" w:rsidRPr="004E3C47" w:rsidRDefault="004E3C47" w:rsidP="004E3C47">
            <w:pPr>
              <w:jc w:val="both"/>
              <w:rPr>
                <w:rFonts w:ascii="Arial" w:hAnsi="Arial" w:cs="Arial"/>
                <w:b/>
                <w:sz w:val="18"/>
                <w:szCs w:val="18"/>
              </w:rPr>
            </w:pPr>
            <w:r w:rsidRPr="004E3C47">
              <w:rPr>
                <w:rFonts w:ascii="Arial" w:hAnsi="Arial" w:cs="Arial"/>
                <w:b/>
                <w:sz w:val="18"/>
                <w:szCs w:val="18"/>
              </w:rPr>
              <w:t xml:space="preserve">EVALUACIÓN PSICOTÉCNICA </w:t>
            </w:r>
          </w:p>
        </w:tc>
        <w:tc>
          <w:tcPr>
            <w:tcW w:w="3261" w:type="dxa"/>
            <w:gridSpan w:val="3"/>
            <w:vAlign w:val="center"/>
          </w:tcPr>
          <w:p w:rsidR="004E3C47" w:rsidRPr="004E3C47" w:rsidRDefault="004E3C47" w:rsidP="004E3C47">
            <w:pPr>
              <w:jc w:val="center"/>
              <w:rPr>
                <w:rFonts w:ascii="Arial" w:hAnsi="Arial" w:cs="Arial"/>
                <w:b/>
                <w:sz w:val="18"/>
                <w:szCs w:val="18"/>
              </w:rPr>
            </w:pPr>
          </w:p>
        </w:tc>
      </w:tr>
      <w:tr w:rsidR="004E3C47" w:rsidRPr="004E3C47" w:rsidTr="004E3C47">
        <w:trPr>
          <w:trHeight w:val="105"/>
        </w:trPr>
        <w:tc>
          <w:tcPr>
            <w:tcW w:w="5103" w:type="dxa"/>
            <w:gridSpan w:val="2"/>
          </w:tcPr>
          <w:p w:rsidR="004E3C47" w:rsidRPr="004E3C47" w:rsidRDefault="004E3C47" w:rsidP="004E3C47">
            <w:pPr>
              <w:jc w:val="both"/>
              <w:rPr>
                <w:rFonts w:ascii="Arial" w:hAnsi="Arial" w:cs="Arial"/>
                <w:b/>
                <w:sz w:val="18"/>
                <w:szCs w:val="18"/>
              </w:rPr>
            </w:pPr>
            <w:r w:rsidRPr="004E3C47">
              <w:rPr>
                <w:rFonts w:ascii="Arial" w:hAnsi="Arial" w:cs="Arial"/>
                <w:b/>
                <w:sz w:val="18"/>
                <w:szCs w:val="18"/>
              </w:rPr>
              <w:t>EVALUACIÓN DE CONOCIMIENTOS</w:t>
            </w:r>
          </w:p>
        </w:tc>
        <w:tc>
          <w:tcPr>
            <w:tcW w:w="900" w:type="dxa"/>
            <w:shd w:val="clear" w:color="auto" w:fill="auto"/>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50%</w:t>
            </w:r>
          </w:p>
        </w:tc>
        <w:tc>
          <w:tcPr>
            <w:tcW w:w="1260" w:type="dxa"/>
            <w:shd w:val="clear" w:color="auto" w:fill="auto"/>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26</w:t>
            </w:r>
          </w:p>
        </w:tc>
        <w:tc>
          <w:tcPr>
            <w:tcW w:w="1101" w:type="dxa"/>
            <w:shd w:val="clear" w:color="auto" w:fill="auto"/>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50</w:t>
            </w:r>
          </w:p>
        </w:tc>
      </w:tr>
      <w:tr w:rsidR="004E3C47" w:rsidRPr="004E3C47" w:rsidTr="004E3C47">
        <w:tc>
          <w:tcPr>
            <w:tcW w:w="5103" w:type="dxa"/>
            <w:gridSpan w:val="2"/>
          </w:tcPr>
          <w:p w:rsidR="004E3C47" w:rsidRPr="004E3C47" w:rsidRDefault="004E3C47" w:rsidP="004E3C47">
            <w:pPr>
              <w:jc w:val="both"/>
              <w:rPr>
                <w:rFonts w:ascii="Arial" w:hAnsi="Arial" w:cs="Arial"/>
                <w:b/>
                <w:sz w:val="18"/>
                <w:szCs w:val="18"/>
              </w:rPr>
            </w:pPr>
            <w:r w:rsidRPr="004E3C47">
              <w:rPr>
                <w:rFonts w:ascii="Arial" w:hAnsi="Arial" w:cs="Arial"/>
                <w:b/>
                <w:sz w:val="18"/>
                <w:szCs w:val="18"/>
              </w:rPr>
              <w:t>EVALUACIÓN CURRICULAR (HOJAS DE VIDA)</w:t>
            </w:r>
          </w:p>
        </w:tc>
        <w:tc>
          <w:tcPr>
            <w:tcW w:w="900" w:type="dxa"/>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30%</w:t>
            </w:r>
          </w:p>
        </w:tc>
        <w:tc>
          <w:tcPr>
            <w:tcW w:w="1260" w:type="dxa"/>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18</w:t>
            </w:r>
          </w:p>
        </w:tc>
        <w:tc>
          <w:tcPr>
            <w:tcW w:w="1101" w:type="dxa"/>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30</w:t>
            </w:r>
          </w:p>
        </w:tc>
      </w:tr>
      <w:tr w:rsidR="004E3C47" w:rsidRPr="004E3C47" w:rsidTr="004E3C47">
        <w:tc>
          <w:tcPr>
            <w:tcW w:w="392" w:type="dxa"/>
          </w:tcPr>
          <w:p w:rsidR="004E3C47" w:rsidRPr="004E3C47" w:rsidRDefault="004E3C47" w:rsidP="004E3C47">
            <w:pPr>
              <w:rPr>
                <w:rFonts w:ascii="Arial" w:hAnsi="Arial" w:cs="Arial"/>
                <w:sz w:val="18"/>
                <w:szCs w:val="18"/>
              </w:rPr>
            </w:pPr>
            <w:r w:rsidRPr="004E3C47">
              <w:rPr>
                <w:rFonts w:ascii="Arial" w:hAnsi="Arial" w:cs="Arial"/>
                <w:sz w:val="18"/>
                <w:szCs w:val="18"/>
              </w:rPr>
              <w:t>a.</w:t>
            </w:r>
          </w:p>
        </w:tc>
        <w:tc>
          <w:tcPr>
            <w:tcW w:w="4711" w:type="dxa"/>
          </w:tcPr>
          <w:p w:rsidR="004E3C47" w:rsidRPr="004E3C47" w:rsidRDefault="004E3C47" w:rsidP="004E3C47">
            <w:pPr>
              <w:jc w:val="both"/>
              <w:rPr>
                <w:rFonts w:ascii="Arial" w:hAnsi="Arial" w:cs="Arial"/>
                <w:sz w:val="18"/>
                <w:szCs w:val="18"/>
              </w:rPr>
            </w:pPr>
            <w:r w:rsidRPr="004E3C47">
              <w:rPr>
                <w:rFonts w:ascii="Arial" w:hAnsi="Arial" w:cs="Arial"/>
                <w:sz w:val="18"/>
                <w:szCs w:val="18"/>
              </w:rPr>
              <w:t xml:space="preserve">Formación: </w:t>
            </w:r>
          </w:p>
        </w:tc>
        <w:tc>
          <w:tcPr>
            <w:tcW w:w="900" w:type="dxa"/>
            <w:shd w:val="clear" w:color="auto" w:fill="F2F2F2"/>
            <w:vAlign w:val="center"/>
          </w:tcPr>
          <w:p w:rsidR="004E3C47" w:rsidRPr="004E3C47" w:rsidRDefault="004E3C47" w:rsidP="004E3C47">
            <w:pPr>
              <w:jc w:val="center"/>
              <w:rPr>
                <w:rFonts w:ascii="Arial" w:hAnsi="Arial" w:cs="Arial"/>
                <w:sz w:val="18"/>
                <w:szCs w:val="18"/>
              </w:rPr>
            </w:pPr>
          </w:p>
        </w:tc>
        <w:tc>
          <w:tcPr>
            <w:tcW w:w="1260" w:type="dxa"/>
            <w:shd w:val="clear" w:color="auto" w:fill="F2F2F2"/>
            <w:vAlign w:val="center"/>
          </w:tcPr>
          <w:p w:rsidR="004E3C47" w:rsidRPr="004E3C47" w:rsidRDefault="004E3C47" w:rsidP="004E3C47">
            <w:pPr>
              <w:jc w:val="center"/>
              <w:rPr>
                <w:rFonts w:ascii="Arial" w:hAnsi="Arial" w:cs="Arial"/>
                <w:sz w:val="18"/>
                <w:szCs w:val="18"/>
              </w:rPr>
            </w:pPr>
          </w:p>
        </w:tc>
        <w:tc>
          <w:tcPr>
            <w:tcW w:w="1101" w:type="dxa"/>
            <w:shd w:val="clear" w:color="auto" w:fill="F2F2F2"/>
            <w:vAlign w:val="center"/>
          </w:tcPr>
          <w:p w:rsidR="004E3C47" w:rsidRPr="004E3C47" w:rsidRDefault="004E3C47" w:rsidP="004E3C47">
            <w:pPr>
              <w:jc w:val="center"/>
              <w:rPr>
                <w:rFonts w:ascii="Arial" w:hAnsi="Arial" w:cs="Arial"/>
                <w:sz w:val="18"/>
                <w:szCs w:val="18"/>
              </w:rPr>
            </w:pPr>
          </w:p>
        </w:tc>
      </w:tr>
      <w:tr w:rsidR="004E3C47" w:rsidRPr="004E3C47" w:rsidTr="004E3C47">
        <w:tc>
          <w:tcPr>
            <w:tcW w:w="392" w:type="dxa"/>
          </w:tcPr>
          <w:p w:rsidR="004E3C47" w:rsidRPr="004E3C47" w:rsidRDefault="004E3C47" w:rsidP="004E3C47">
            <w:pPr>
              <w:jc w:val="both"/>
              <w:rPr>
                <w:rFonts w:ascii="Arial" w:hAnsi="Arial" w:cs="Arial"/>
                <w:sz w:val="18"/>
                <w:szCs w:val="18"/>
              </w:rPr>
            </w:pPr>
            <w:r w:rsidRPr="004E3C47">
              <w:rPr>
                <w:rFonts w:ascii="Arial" w:hAnsi="Arial" w:cs="Arial"/>
                <w:sz w:val="18"/>
                <w:szCs w:val="18"/>
              </w:rPr>
              <w:t>b.</w:t>
            </w:r>
          </w:p>
        </w:tc>
        <w:tc>
          <w:tcPr>
            <w:tcW w:w="4711" w:type="dxa"/>
          </w:tcPr>
          <w:p w:rsidR="004E3C47" w:rsidRPr="004E3C47" w:rsidRDefault="004E3C47" w:rsidP="004E3C47">
            <w:pPr>
              <w:jc w:val="both"/>
              <w:rPr>
                <w:rFonts w:ascii="Arial" w:hAnsi="Arial" w:cs="Arial"/>
                <w:sz w:val="18"/>
                <w:szCs w:val="18"/>
              </w:rPr>
            </w:pPr>
            <w:r w:rsidRPr="004E3C47">
              <w:rPr>
                <w:rFonts w:ascii="Arial" w:hAnsi="Arial" w:cs="Arial"/>
                <w:sz w:val="18"/>
                <w:szCs w:val="18"/>
              </w:rPr>
              <w:t xml:space="preserve">Experiencia Laboral: </w:t>
            </w:r>
          </w:p>
        </w:tc>
        <w:tc>
          <w:tcPr>
            <w:tcW w:w="900" w:type="dxa"/>
            <w:shd w:val="clear" w:color="auto" w:fill="F2F2F2"/>
            <w:vAlign w:val="center"/>
          </w:tcPr>
          <w:p w:rsidR="004E3C47" w:rsidRPr="004E3C47" w:rsidRDefault="004E3C47" w:rsidP="004E3C47">
            <w:pPr>
              <w:jc w:val="center"/>
              <w:rPr>
                <w:rFonts w:ascii="Arial" w:hAnsi="Arial" w:cs="Arial"/>
                <w:sz w:val="18"/>
                <w:szCs w:val="18"/>
              </w:rPr>
            </w:pPr>
          </w:p>
        </w:tc>
        <w:tc>
          <w:tcPr>
            <w:tcW w:w="1260" w:type="dxa"/>
            <w:shd w:val="clear" w:color="auto" w:fill="F2F2F2"/>
            <w:vAlign w:val="center"/>
          </w:tcPr>
          <w:p w:rsidR="004E3C47" w:rsidRPr="004E3C47" w:rsidRDefault="004E3C47" w:rsidP="004E3C47">
            <w:pPr>
              <w:jc w:val="center"/>
              <w:rPr>
                <w:rFonts w:ascii="Arial" w:hAnsi="Arial" w:cs="Arial"/>
                <w:sz w:val="18"/>
                <w:szCs w:val="18"/>
              </w:rPr>
            </w:pPr>
          </w:p>
        </w:tc>
        <w:tc>
          <w:tcPr>
            <w:tcW w:w="1101" w:type="dxa"/>
            <w:shd w:val="clear" w:color="auto" w:fill="F2F2F2"/>
            <w:vAlign w:val="center"/>
          </w:tcPr>
          <w:p w:rsidR="004E3C47" w:rsidRPr="004E3C47" w:rsidRDefault="004E3C47" w:rsidP="004E3C47">
            <w:pPr>
              <w:jc w:val="center"/>
              <w:rPr>
                <w:rFonts w:ascii="Arial" w:hAnsi="Arial" w:cs="Arial"/>
                <w:sz w:val="18"/>
                <w:szCs w:val="18"/>
              </w:rPr>
            </w:pPr>
          </w:p>
        </w:tc>
      </w:tr>
      <w:tr w:rsidR="004E3C47" w:rsidRPr="004E3C47" w:rsidTr="004E3C47">
        <w:tc>
          <w:tcPr>
            <w:tcW w:w="392" w:type="dxa"/>
          </w:tcPr>
          <w:p w:rsidR="004E3C47" w:rsidRPr="004E3C47" w:rsidRDefault="004E3C47" w:rsidP="004E3C47">
            <w:pPr>
              <w:jc w:val="both"/>
              <w:rPr>
                <w:rFonts w:ascii="Arial" w:hAnsi="Arial" w:cs="Arial"/>
                <w:sz w:val="18"/>
                <w:szCs w:val="18"/>
              </w:rPr>
            </w:pPr>
            <w:r w:rsidRPr="004E3C47">
              <w:rPr>
                <w:rFonts w:ascii="Arial" w:hAnsi="Arial" w:cs="Arial"/>
                <w:sz w:val="18"/>
                <w:szCs w:val="18"/>
              </w:rPr>
              <w:t>c.</w:t>
            </w:r>
          </w:p>
        </w:tc>
        <w:tc>
          <w:tcPr>
            <w:tcW w:w="4711" w:type="dxa"/>
          </w:tcPr>
          <w:p w:rsidR="004E3C47" w:rsidRPr="004E3C47" w:rsidRDefault="004E3C47" w:rsidP="004E3C47">
            <w:pPr>
              <w:jc w:val="both"/>
              <w:rPr>
                <w:rFonts w:ascii="Arial" w:hAnsi="Arial" w:cs="Arial"/>
                <w:sz w:val="18"/>
                <w:szCs w:val="18"/>
              </w:rPr>
            </w:pPr>
            <w:r w:rsidRPr="004E3C47">
              <w:rPr>
                <w:rFonts w:ascii="Arial" w:hAnsi="Arial" w:cs="Arial"/>
                <w:sz w:val="18"/>
                <w:szCs w:val="18"/>
              </w:rPr>
              <w:t>Capacitación:</w:t>
            </w:r>
          </w:p>
        </w:tc>
        <w:tc>
          <w:tcPr>
            <w:tcW w:w="900" w:type="dxa"/>
            <w:shd w:val="clear" w:color="auto" w:fill="F2F2F2"/>
            <w:vAlign w:val="center"/>
          </w:tcPr>
          <w:p w:rsidR="004E3C47" w:rsidRPr="004E3C47" w:rsidRDefault="004E3C47" w:rsidP="004E3C47">
            <w:pPr>
              <w:jc w:val="center"/>
              <w:rPr>
                <w:rFonts w:ascii="Arial" w:hAnsi="Arial" w:cs="Arial"/>
                <w:sz w:val="18"/>
                <w:szCs w:val="18"/>
              </w:rPr>
            </w:pPr>
          </w:p>
        </w:tc>
        <w:tc>
          <w:tcPr>
            <w:tcW w:w="1260" w:type="dxa"/>
            <w:shd w:val="clear" w:color="auto" w:fill="F2F2F2"/>
            <w:vAlign w:val="center"/>
          </w:tcPr>
          <w:p w:rsidR="004E3C47" w:rsidRPr="004E3C47" w:rsidRDefault="004E3C47" w:rsidP="004E3C47">
            <w:pPr>
              <w:jc w:val="center"/>
              <w:rPr>
                <w:rFonts w:ascii="Arial" w:hAnsi="Arial" w:cs="Arial"/>
                <w:sz w:val="18"/>
                <w:szCs w:val="18"/>
              </w:rPr>
            </w:pPr>
          </w:p>
        </w:tc>
        <w:tc>
          <w:tcPr>
            <w:tcW w:w="1101" w:type="dxa"/>
            <w:shd w:val="clear" w:color="auto" w:fill="F2F2F2"/>
            <w:vAlign w:val="center"/>
          </w:tcPr>
          <w:p w:rsidR="004E3C47" w:rsidRPr="004E3C47" w:rsidRDefault="004E3C47" w:rsidP="004E3C47">
            <w:pPr>
              <w:jc w:val="center"/>
              <w:rPr>
                <w:rFonts w:ascii="Arial" w:hAnsi="Arial" w:cs="Arial"/>
                <w:sz w:val="18"/>
                <w:szCs w:val="18"/>
              </w:rPr>
            </w:pPr>
          </w:p>
        </w:tc>
      </w:tr>
      <w:tr w:rsidR="004E3C47" w:rsidRPr="004E3C47" w:rsidTr="004E3C47">
        <w:trPr>
          <w:trHeight w:val="105"/>
        </w:trPr>
        <w:tc>
          <w:tcPr>
            <w:tcW w:w="5103" w:type="dxa"/>
            <w:gridSpan w:val="2"/>
            <w:vAlign w:val="center"/>
          </w:tcPr>
          <w:p w:rsidR="004E3C47" w:rsidRPr="004E3C47" w:rsidRDefault="004E3C47" w:rsidP="004E3C47">
            <w:pPr>
              <w:rPr>
                <w:rFonts w:ascii="Arial" w:hAnsi="Arial" w:cs="Arial"/>
                <w:b/>
                <w:sz w:val="18"/>
                <w:szCs w:val="18"/>
              </w:rPr>
            </w:pPr>
            <w:r w:rsidRPr="004E3C47">
              <w:rPr>
                <w:rFonts w:ascii="Arial" w:hAnsi="Arial" w:cs="Arial"/>
                <w:b/>
                <w:sz w:val="18"/>
                <w:szCs w:val="18"/>
              </w:rPr>
              <w:t>EVALUACION PSICOLÓGICA</w:t>
            </w:r>
          </w:p>
        </w:tc>
        <w:tc>
          <w:tcPr>
            <w:tcW w:w="3261" w:type="dxa"/>
            <w:gridSpan w:val="3"/>
            <w:shd w:val="clear" w:color="auto" w:fill="auto"/>
            <w:vAlign w:val="center"/>
          </w:tcPr>
          <w:p w:rsidR="004E3C47" w:rsidRPr="004E3C47" w:rsidRDefault="004E3C47" w:rsidP="004E3C47">
            <w:pPr>
              <w:jc w:val="center"/>
              <w:rPr>
                <w:rFonts w:ascii="Arial" w:hAnsi="Arial" w:cs="Arial"/>
                <w:b/>
                <w:sz w:val="18"/>
                <w:szCs w:val="18"/>
              </w:rPr>
            </w:pPr>
          </w:p>
        </w:tc>
      </w:tr>
      <w:tr w:rsidR="004E3C47" w:rsidRPr="004E3C47" w:rsidTr="004E3C47">
        <w:trPr>
          <w:trHeight w:val="105"/>
        </w:trPr>
        <w:tc>
          <w:tcPr>
            <w:tcW w:w="5103" w:type="dxa"/>
            <w:gridSpan w:val="2"/>
            <w:vAlign w:val="center"/>
          </w:tcPr>
          <w:p w:rsidR="004E3C47" w:rsidRPr="004E3C47" w:rsidRDefault="004E3C47" w:rsidP="004E3C47">
            <w:pPr>
              <w:rPr>
                <w:rFonts w:ascii="Arial" w:hAnsi="Arial" w:cs="Arial"/>
                <w:b/>
                <w:sz w:val="18"/>
                <w:szCs w:val="18"/>
              </w:rPr>
            </w:pPr>
            <w:r w:rsidRPr="004E3C47">
              <w:rPr>
                <w:rFonts w:ascii="Arial" w:hAnsi="Arial" w:cs="Arial"/>
                <w:b/>
                <w:sz w:val="18"/>
                <w:szCs w:val="18"/>
              </w:rPr>
              <w:t>EVALUACIÓN PERSONAL</w:t>
            </w:r>
          </w:p>
        </w:tc>
        <w:tc>
          <w:tcPr>
            <w:tcW w:w="900" w:type="dxa"/>
            <w:shd w:val="clear" w:color="auto" w:fill="auto"/>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20%</w:t>
            </w:r>
          </w:p>
        </w:tc>
        <w:tc>
          <w:tcPr>
            <w:tcW w:w="1260" w:type="dxa"/>
            <w:shd w:val="clear" w:color="auto" w:fill="auto"/>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11</w:t>
            </w:r>
          </w:p>
        </w:tc>
        <w:tc>
          <w:tcPr>
            <w:tcW w:w="1101" w:type="dxa"/>
            <w:shd w:val="clear" w:color="auto" w:fill="auto"/>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20</w:t>
            </w:r>
          </w:p>
        </w:tc>
      </w:tr>
      <w:tr w:rsidR="004E3C47" w:rsidRPr="004E3C47" w:rsidTr="004E3C47">
        <w:trPr>
          <w:trHeight w:val="339"/>
        </w:trPr>
        <w:tc>
          <w:tcPr>
            <w:tcW w:w="5103" w:type="dxa"/>
            <w:gridSpan w:val="2"/>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PUNTAJE TOTAL</w:t>
            </w:r>
          </w:p>
        </w:tc>
        <w:tc>
          <w:tcPr>
            <w:tcW w:w="900" w:type="dxa"/>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100%</w:t>
            </w:r>
          </w:p>
        </w:tc>
        <w:tc>
          <w:tcPr>
            <w:tcW w:w="1260" w:type="dxa"/>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55</w:t>
            </w:r>
          </w:p>
        </w:tc>
        <w:tc>
          <w:tcPr>
            <w:tcW w:w="1101" w:type="dxa"/>
            <w:shd w:val="clear" w:color="auto" w:fill="F2F2F2"/>
            <w:vAlign w:val="center"/>
          </w:tcPr>
          <w:p w:rsidR="004E3C47" w:rsidRPr="004E3C47" w:rsidRDefault="004E3C47" w:rsidP="004E3C47">
            <w:pPr>
              <w:jc w:val="center"/>
              <w:rPr>
                <w:rFonts w:ascii="Arial" w:hAnsi="Arial" w:cs="Arial"/>
                <w:b/>
                <w:sz w:val="18"/>
                <w:szCs w:val="18"/>
              </w:rPr>
            </w:pPr>
            <w:r w:rsidRPr="004E3C47">
              <w:rPr>
                <w:rFonts w:ascii="Arial" w:hAnsi="Arial" w:cs="Arial"/>
                <w:b/>
                <w:sz w:val="18"/>
                <w:szCs w:val="18"/>
              </w:rPr>
              <w:t>100</w:t>
            </w:r>
          </w:p>
        </w:tc>
      </w:tr>
    </w:tbl>
    <w:p w:rsidR="004E3C47" w:rsidRPr="004E3C47" w:rsidRDefault="004E3C47" w:rsidP="004E3C47">
      <w:pPr>
        <w:suppressAutoHyphens w:val="0"/>
        <w:ind w:left="709"/>
        <w:jc w:val="both"/>
        <w:rPr>
          <w:rFonts w:ascii="Arial" w:hAnsi="Arial" w:cs="Arial"/>
          <w:lang w:eastAsia="en-US"/>
        </w:rPr>
      </w:pPr>
    </w:p>
    <w:p w:rsidR="004E3C47" w:rsidRPr="004E3C47" w:rsidRDefault="004E3C47" w:rsidP="004E3C47">
      <w:pPr>
        <w:suppressAutoHyphens w:val="0"/>
        <w:ind w:left="709"/>
        <w:jc w:val="both"/>
        <w:rPr>
          <w:rFonts w:ascii="Arial" w:hAnsi="Arial" w:cs="Arial"/>
          <w:lang w:eastAsia="en-US"/>
        </w:rPr>
      </w:pPr>
    </w:p>
    <w:p w:rsidR="004E3C47" w:rsidRPr="004E3C47" w:rsidRDefault="004E3C47" w:rsidP="004E3C47">
      <w:pPr>
        <w:numPr>
          <w:ilvl w:val="0"/>
          <w:numId w:val="10"/>
        </w:numPr>
        <w:suppressAutoHyphens w:val="0"/>
        <w:ind w:left="709" w:hanging="283"/>
        <w:jc w:val="both"/>
        <w:rPr>
          <w:rFonts w:ascii="Arial" w:hAnsi="Arial" w:cs="Arial"/>
          <w:lang w:eastAsia="en-US"/>
        </w:rPr>
      </w:pPr>
      <w:r w:rsidRPr="004E3C47">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E3C47">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10" w:history="1">
        <w:r w:rsidRPr="004E3C47">
          <w:rPr>
            <w:rFonts w:ascii="Arial" w:hAnsi="Arial" w:cs="Arial"/>
            <w:b/>
            <w:bCs/>
            <w:color w:val="0000FF"/>
            <w:u w:val="single"/>
            <w:lang w:eastAsia="en-US"/>
          </w:rPr>
          <w:t>https://convocatorias.essalud.gob.pe/</w:t>
        </w:r>
      </w:hyperlink>
      <w:r w:rsidRPr="004E3C47">
        <w:rPr>
          <w:rFonts w:ascii="Arial" w:hAnsi="Arial" w:cs="Arial"/>
          <w:b/>
          <w:bCs/>
          <w:lang w:eastAsia="en-US"/>
        </w:rPr>
        <w:t>)</w:t>
      </w:r>
    </w:p>
    <w:p w:rsidR="004E3C47" w:rsidRDefault="004E3C47" w:rsidP="004E3C47">
      <w:pPr>
        <w:suppressAutoHyphens w:val="0"/>
        <w:ind w:left="720"/>
        <w:rPr>
          <w:rFonts w:ascii="Arial" w:hAnsi="Arial" w:cs="Arial"/>
          <w:lang w:eastAsia="es-ES"/>
        </w:rPr>
      </w:pPr>
    </w:p>
    <w:p w:rsidR="00533C62" w:rsidRDefault="00533C62" w:rsidP="004E3C47">
      <w:pPr>
        <w:suppressAutoHyphens w:val="0"/>
        <w:ind w:left="720"/>
        <w:rPr>
          <w:rFonts w:ascii="Arial" w:hAnsi="Arial" w:cs="Arial"/>
          <w:lang w:eastAsia="es-ES"/>
        </w:rPr>
      </w:pPr>
    </w:p>
    <w:p w:rsidR="00533C62" w:rsidRDefault="00533C62" w:rsidP="004E3C47">
      <w:pPr>
        <w:suppressAutoHyphens w:val="0"/>
        <w:ind w:left="720"/>
        <w:rPr>
          <w:rFonts w:ascii="Arial" w:hAnsi="Arial" w:cs="Arial"/>
          <w:lang w:eastAsia="es-ES"/>
        </w:rPr>
      </w:pPr>
    </w:p>
    <w:p w:rsidR="00533C62" w:rsidRDefault="00533C62" w:rsidP="004E3C47">
      <w:pPr>
        <w:suppressAutoHyphens w:val="0"/>
        <w:ind w:left="720"/>
        <w:rPr>
          <w:rFonts w:ascii="Arial" w:hAnsi="Arial" w:cs="Arial"/>
          <w:lang w:eastAsia="es-ES"/>
        </w:rPr>
      </w:pPr>
    </w:p>
    <w:p w:rsidR="00533C62" w:rsidRDefault="00533C62" w:rsidP="004E3C47">
      <w:pPr>
        <w:suppressAutoHyphens w:val="0"/>
        <w:ind w:left="720"/>
        <w:rPr>
          <w:rFonts w:ascii="Arial" w:hAnsi="Arial" w:cs="Arial"/>
          <w:lang w:eastAsia="es-ES"/>
        </w:rPr>
      </w:pPr>
    </w:p>
    <w:p w:rsidR="00533C62" w:rsidRDefault="00533C62" w:rsidP="004E3C47">
      <w:pPr>
        <w:suppressAutoHyphens w:val="0"/>
        <w:ind w:left="720"/>
        <w:rPr>
          <w:rFonts w:ascii="Arial" w:hAnsi="Arial" w:cs="Arial"/>
          <w:lang w:eastAsia="es-ES"/>
        </w:rPr>
      </w:pPr>
    </w:p>
    <w:p w:rsidR="00533C62" w:rsidRDefault="00533C62" w:rsidP="004E3C47">
      <w:pPr>
        <w:suppressAutoHyphens w:val="0"/>
        <w:ind w:left="720"/>
        <w:rPr>
          <w:rFonts w:ascii="Arial" w:hAnsi="Arial" w:cs="Arial"/>
          <w:lang w:eastAsia="es-ES"/>
        </w:rPr>
      </w:pPr>
    </w:p>
    <w:p w:rsidR="0063268B" w:rsidRDefault="0063268B" w:rsidP="004E3C47">
      <w:pPr>
        <w:suppressAutoHyphens w:val="0"/>
        <w:ind w:left="720"/>
        <w:rPr>
          <w:rFonts w:ascii="Arial" w:hAnsi="Arial" w:cs="Arial"/>
          <w:lang w:eastAsia="es-ES"/>
        </w:rPr>
      </w:pPr>
    </w:p>
    <w:p w:rsidR="0063268B" w:rsidRDefault="0063268B" w:rsidP="004E3C47">
      <w:pPr>
        <w:suppressAutoHyphens w:val="0"/>
        <w:ind w:left="720"/>
        <w:rPr>
          <w:rFonts w:ascii="Arial" w:hAnsi="Arial" w:cs="Arial"/>
          <w:lang w:eastAsia="es-ES"/>
        </w:rPr>
      </w:pPr>
    </w:p>
    <w:p w:rsidR="0063268B" w:rsidRDefault="0063268B" w:rsidP="004E3C47">
      <w:pPr>
        <w:suppressAutoHyphens w:val="0"/>
        <w:ind w:left="720"/>
        <w:rPr>
          <w:rFonts w:ascii="Arial" w:hAnsi="Arial" w:cs="Arial"/>
          <w:lang w:eastAsia="es-ES"/>
        </w:rPr>
      </w:pPr>
    </w:p>
    <w:p w:rsidR="000665E9" w:rsidRDefault="000665E9" w:rsidP="000665E9">
      <w:pPr>
        <w:numPr>
          <w:ilvl w:val="0"/>
          <w:numId w:val="10"/>
        </w:numPr>
        <w:suppressAutoHyphens w:val="0"/>
        <w:ind w:left="709" w:hanging="283"/>
        <w:jc w:val="both"/>
        <w:rPr>
          <w:rFonts w:ascii="Arial" w:hAnsi="Arial" w:cs="Arial"/>
          <w:lang w:eastAsia="en-US"/>
        </w:rPr>
      </w:pPr>
      <w:r w:rsidRPr="004E3C47">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0665E9" w:rsidRDefault="000665E9" w:rsidP="000665E9">
      <w:pPr>
        <w:pStyle w:val="Prrafodelista"/>
        <w:rPr>
          <w:rFonts w:ascii="Arial" w:hAnsi="Arial" w:cs="Arial"/>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665E9" w:rsidRPr="004E3C47" w:rsidTr="008C6B1F">
        <w:trPr>
          <w:trHeight w:val="305"/>
        </w:trPr>
        <w:tc>
          <w:tcPr>
            <w:tcW w:w="4111" w:type="dxa"/>
            <w:shd w:val="clear" w:color="auto" w:fill="F2F2F2"/>
            <w:vAlign w:val="center"/>
          </w:tcPr>
          <w:p w:rsidR="000665E9" w:rsidRPr="004E3C47" w:rsidRDefault="000665E9" w:rsidP="008C6B1F">
            <w:pPr>
              <w:suppressAutoHyphens w:val="0"/>
              <w:jc w:val="center"/>
              <w:rPr>
                <w:rFonts w:ascii="Arial" w:hAnsi="Arial" w:cs="Arial"/>
                <w:b/>
                <w:lang w:eastAsia="en-US"/>
              </w:rPr>
            </w:pPr>
            <w:r w:rsidRPr="004E3C47">
              <w:rPr>
                <w:rFonts w:ascii="Arial" w:hAnsi="Arial" w:cs="Arial"/>
                <w:b/>
                <w:lang w:eastAsia="en-US"/>
              </w:rPr>
              <w:t>Ubicación según FONCODES</w:t>
            </w:r>
          </w:p>
        </w:tc>
        <w:tc>
          <w:tcPr>
            <w:tcW w:w="4252" w:type="dxa"/>
            <w:shd w:val="clear" w:color="auto" w:fill="F2F2F2"/>
            <w:vAlign w:val="center"/>
          </w:tcPr>
          <w:p w:rsidR="000665E9" w:rsidRPr="004E3C47" w:rsidRDefault="000665E9" w:rsidP="008C6B1F">
            <w:pPr>
              <w:suppressAutoHyphens w:val="0"/>
              <w:jc w:val="center"/>
              <w:rPr>
                <w:rFonts w:ascii="Arial" w:hAnsi="Arial" w:cs="Arial"/>
                <w:b/>
                <w:lang w:eastAsia="en-US"/>
              </w:rPr>
            </w:pPr>
            <w:r w:rsidRPr="004E3C47">
              <w:rPr>
                <w:rFonts w:ascii="Arial" w:hAnsi="Arial" w:cs="Arial"/>
                <w:b/>
                <w:lang w:eastAsia="en-US"/>
              </w:rPr>
              <w:t>Bonificación sobre puntaje final</w:t>
            </w:r>
          </w:p>
        </w:tc>
      </w:tr>
      <w:tr w:rsidR="000665E9" w:rsidRPr="004E3C47" w:rsidTr="008C6B1F">
        <w:tc>
          <w:tcPr>
            <w:tcW w:w="4111"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Quintil 1</w:t>
            </w:r>
          </w:p>
        </w:tc>
        <w:tc>
          <w:tcPr>
            <w:tcW w:w="4252"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15 %</w:t>
            </w:r>
          </w:p>
        </w:tc>
      </w:tr>
      <w:tr w:rsidR="000665E9" w:rsidRPr="004E3C47" w:rsidTr="008C6B1F">
        <w:tc>
          <w:tcPr>
            <w:tcW w:w="4111"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Quintil 2</w:t>
            </w:r>
          </w:p>
        </w:tc>
        <w:tc>
          <w:tcPr>
            <w:tcW w:w="4252"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10 %</w:t>
            </w:r>
          </w:p>
        </w:tc>
      </w:tr>
      <w:tr w:rsidR="000665E9" w:rsidRPr="004E3C47" w:rsidTr="008C6B1F">
        <w:tc>
          <w:tcPr>
            <w:tcW w:w="4111"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Quintil 3</w:t>
            </w:r>
          </w:p>
        </w:tc>
        <w:tc>
          <w:tcPr>
            <w:tcW w:w="4252"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5 %</w:t>
            </w:r>
          </w:p>
        </w:tc>
      </w:tr>
      <w:tr w:rsidR="000665E9" w:rsidRPr="004E3C47" w:rsidTr="008C6B1F">
        <w:tc>
          <w:tcPr>
            <w:tcW w:w="4111"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Quintil 4</w:t>
            </w:r>
          </w:p>
        </w:tc>
        <w:tc>
          <w:tcPr>
            <w:tcW w:w="4252"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2 %</w:t>
            </w:r>
          </w:p>
        </w:tc>
      </w:tr>
      <w:tr w:rsidR="000665E9" w:rsidRPr="004E3C47" w:rsidTr="008C6B1F">
        <w:tc>
          <w:tcPr>
            <w:tcW w:w="4111"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Quintil 5</w:t>
            </w:r>
          </w:p>
        </w:tc>
        <w:tc>
          <w:tcPr>
            <w:tcW w:w="4252" w:type="dxa"/>
            <w:vAlign w:val="center"/>
          </w:tcPr>
          <w:p w:rsidR="000665E9" w:rsidRPr="004E3C47" w:rsidRDefault="000665E9" w:rsidP="008C6B1F">
            <w:pPr>
              <w:suppressAutoHyphens w:val="0"/>
              <w:jc w:val="center"/>
              <w:rPr>
                <w:rFonts w:ascii="Arial" w:hAnsi="Arial" w:cs="Arial"/>
                <w:lang w:eastAsia="en-US"/>
              </w:rPr>
            </w:pPr>
            <w:r w:rsidRPr="004E3C47">
              <w:rPr>
                <w:rFonts w:ascii="Arial" w:hAnsi="Arial" w:cs="Arial"/>
                <w:lang w:eastAsia="en-US"/>
              </w:rPr>
              <w:t>0 %</w:t>
            </w:r>
          </w:p>
        </w:tc>
      </w:tr>
    </w:tbl>
    <w:p w:rsidR="000665E9" w:rsidRDefault="000665E9" w:rsidP="004E3C47">
      <w:pPr>
        <w:suppressAutoHyphens w:val="0"/>
        <w:ind w:left="720"/>
        <w:rPr>
          <w:rFonts w:ascii="Arial" w:hAnsi="Arial" w:cs="Arial"/>
          <w:lang w:eastAsia="es-ES"/>
        </w:rPr>
      </w:pPr>
    </w:p>
    <w:p w:rsidR="004E3C47" w:rsidRPr="004E3C47" w:rsidRDefault="004E3C47" w:rsidP="004E3C47">
      <w:pPr>
        <w:suppressAutoHyphens w:val="0"/>
        <w:ind w:left="14"/>
        <w:rPr>
          <w:rFonts w:ascii="Arial" w:hAnsi="Arial" w:cs="Arial"/>
          <w:b/>
          <w:lang w:eastAsia="en-US"/>
        </w:rPr>
      </w:pPr>
      <w:r w:rsidRPr="004E3C47">
        <w:rPr>
          <w:rFonts w:ascii="Arial" w:hAnsi="Arial" w:cs="Arial"/>
          <w:b/>
          <w:lang w:eastAsia="en-US"/>
        </w:rPr>
        <w:t>VIII. DOCUMENTACIÓN A PRESENTAR</w:t>
      </w:r>
    </w:p>
    <w:p w:rsidR="004E3C47" w:rsidRPr="004E3C47" w:rsidRDefault="004E3C47" w:rsidP="004E3C47">
      <w:pPr>
        <w:suppressAutoHyphens w:val="0"/>
        <w:rPr>
          <w:rFonts w:ascii="Arial" w:hAnsi="Arial" w:cs="Arial"/>
          <w:lang w:eastAsia="en-US"/>
        </w:rPr>
      </w:pPr>
    </w:p>
    <w:p w:rsidR="004E3C47" w:rsidRPr="004E3C47" w:rsidRDefault="004E3C47" w:rsidP="004E3C47">
      <w:pPr>
        <w:numPr>
          <w:ilvl w:val="0"/>
          <w:numId w:val="21"/>
        </w:numPr>
        <w:suppressAutoHyphens w:val="0"/>
        <w:ind w:left="709" w:hanging="283"/>
        <w:rPr>
          <w:rFonts w:ascii="Arial" w:hAnsi="Arial" w:cs="Arial"/>
          <w:b/>
          <w:lang w:eastAsia="en-US"/>
        </w:rPr>
      </w:pPr>
      <w:r w:rsidRPr="004E3C47">
        <w:rPr>
          <w:rFonts w:ascii="Arial" w:hAnsi="Arial" w:cs="Arial"/>
          <w:b/>
          <w:lang w:eastAsia="en-US"/>
        </w:rPr>
        <w:t>De la presentación de la hoja de vida</w:t>
      </w:r>
    </w:p>
    <w:p w:rsidR="004E3C47" w:rsidRPr="004E3C47" w:rsidRDefault="004E3C47" w:rsidP="004E3C47">
      <w:pPr>
        <w:numPr>
          <w:ilvl w:val="0"/>
          <w:numId w:val="22"/>
        </w:numPr>
        <w:suppressAutoHyphens w:val="0"/>
        <w:ind w:left="993" w:hanging="284"/>
        <w:jc w:val="both"/>
        <w:rPr>
          <w:rFonts w:ascii="Arial" w:hAnsi="Arial" w:cs="Arial"/>
          <w:lang w:eastAsia="en-US"/>
        </w:rPr>
      </w:pPr>
      <w:r w:rsidRPr="004E3C47">
        <w:rPr>
          <w:rFonts w:ascii="Arial"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E3C47" w:rsidRPr="004E3C47" w:rsidRDefault="004E3C47" w:rsidP="004E3C47">
      <w:pPr>
        <w:numPr>
          <w:ilvl w:val="0"/>
          <w:numId w:val="22"/>
        </w:numPr>
        <w:suppressAutoHyphens w:val="0"/>
        <w:ind w:left="993" w:hanging="284"/>
        <w:jc w:val="both"/>
        <w:rPr>
          <w:rFonts w:ascii="Arial" w:hAnsi="Arial" w:cs="Arial"/>
          <w:lang w:eastAsia="en-US"/>
        </w:rPr>
      </w:pPr>
      <w:r w:rsidRPr="004E3C47">
        <w:rPr>
          <w:rFonts w:ascii="Arial" w:hAnsi="Arial" w:cs="Arial"/>
          <w:lang w:eastAsia="en-US"/>
        </w:rPr>
        <w:t>Los documentos presentados por los postulantes no serán devueltos.</w:t>
      </w:r>
    </w:p>
    <w:p w:rsidR="004E3C47" w:rsidRPr="004E3C47" w:rsidRDefault="004E3C47" w:rsidP="004E3C47">
      <w:pPr>
        <w:suppressAutoHyphens w:val="0"/>
        <w:jc w:val="both"/>
        <w:rPr>
          <w:rFonts w:ascii="Arial" w:hAnsi="Arial" w:cs="Arial"/>
          <w:lang w:eastAsia="en-US"/>
        </w:rPr>
      </w:pPr>
    </w:p>
    <w:p w:rsidR="004E3C47" w:rsidRPr="004E3C47" w:rsidRDefault="004E3C47" w:rsidP="004E3C47">
      <w:pPr>
        <w:numPr>
          <w:ilvl w:val="0"/>
          <w:numId w:val="21"/>
        </w:numPr>
        <w:suppressAutoHyphens w:val="0"/>
        <w:ind w:left="709" w:hanging="283"/>
        <w:rPr>
          <w:rFonts w:ascii="Arial" w:hAnsi="Arial" w:cs="Arial"/>
          <w:b/>
          <w:lang w:eastAsia="en-US"/>
        </w:rPr>
      </w:pPr>
      <w:r w:rsidRPr="004E3C47">
        <w:rPr>
          <w:rFonts w:ascii="Arial" w:hAnsi="Arial" w:cs="Arial"/>
          <w:b/>
          <w:lang w:eastAsia="en-US"/>
        </w:rPr>
        <w:t>Documentación adicional</w:t>
      </w:r>
    </w:p>
    <w:p w:rsidR="004E3C47" w:rsidRPr="004E3C47" w:rsidRDefault="004E3C47" w:rsidP="004E3C47">
      <w:pPr>
        <w:suppressAutoHyphens w:val="0"/>
        <w:rPr>
          <w:rFonts w:ascii="Arial" w:hAnsi="Arial" w:cs="Arial"/>
          <w:lang w:eastAsia="en-US"/>
        </w:rPr>
      </w:pPr>
    </w:p>
    <w:p w:rsidR="004E3C47" w:rsidRPr="004E3C47" w:rsidRDefault="004E3C47" w:rsidP="004E3C47">
      <w:pPr>
        <w:numPr>
          <w:ilvl w:val="0"/>
          <w:numId w:val="22"/>
        </w:numPr>
        <w:suppressAutoHyphens w:val="0"/>
        <w:ind w:left="993" w:hanging="284"/>
        <w:jc w:val="both"/>
        <w:rPr>
          <w:rFonts w:ascii="Arial" w:hAnsi="Arial" w:cs="Arial"/>
          <w:lang w:eastAsia="en-US"/>
        </w:rPr>
      </w:pPr>
      <w:r w:rsidRPr="004E3C47">
        <w:rPr>
          <w:rFonts w:ascii="Arial" w:hAnsi="Arial" w:cs="Arial"/>
          <w:lang w:eastAsia="en-US"/>
        </w:rPr>
        <w:t>Declaraci</w:t>
      </w:r>
      <w:r w:rsidR="000665E9">
        <w:rPr>
          <w:rFonts w:ascii="Arial" w:hAnsi="Arial" w:cs="Arial"/>
          <w:lang w:eastAsia="en-US"/>
        </w:rPr>
        <w:t>ones Juradas (formatos 1, 2, 3</w:t>
      </w:r>
      <w:r w:rsidRPr="004E3C47">
        <w:rPr>
          <w:rFonts w:ascii="Arial" w:hAnsi="Arial" w:cs="Arial"/>
          <w:lang w:eastAsia="en-US"/>
        </w:rPr>
        <w:t xml:space="preserve"> y 5) y Currículum Vitae documentado y foliado, detallando los aspectos de formación, experiencia laboral y capacitación de acuerdo a las instrucciones indicadas en la página Web.</w:t>
      </w:r>
    </w:p>
    <w:p w:rsidR="004E3C47" w:rsidRPr="004E3C47" w:rsidRDefault="004E3C47" w:rsidP="004E3C47">
      <w:pPr>
        <w:numPr>
          <w:ilvl w:val="0"/>
          <w:numId w:val="22"/>
        </w:numPr>
        <w:suppressAutoHyphens w:val="0"/>
        <w:ind w:left="993" w:hanging="284"/>
        <w:jc w:val="both"/>
        <w:rPr>
          <w:rFonts w:ascii="Arial" w:hAnsi="Arial" w:cs="Arial"/>
          <w:lang w:eastAsia="en-US"/>
        </w:rPr>
      </w:pPr>
      <w:r w:rsidRPr="004E3C47">
        <w:rPr>
          <w:rFonts w:ascii="Arial"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E3C47">
          <w:rPr>
            <w:rFonts w:ascii="Arial" w:hAnsi="Arial" w:cs="Arial"/>
            <w:color w:val="0000FF"/>
            <w:u w:val="single"/>
            <w:lang w:eastAsia="en-US"/>
          </w:rPr>
          <w:t>www.essalud.gob.pe</w:t>
        </w:r>
      </w:hyperlink>
      <w:r w:rsidRPr="004E3C47">
        <w:rPr>
          <w:rFonts w:ascii="Arial" w:hAnsi="Arial" w:cs="Arial"/>
          <w:lang w:eastAsia="en-US"/>
        </w:rPr>
        <w:t xml:space="preserve"> (link: Contratación Administrativa de Servicios – Convocatorias).</w:t>
      </w:r>
    </w:p>
    <w:p w:rsidR="004E3C47" w:rsidRPr="004E3C47" w:rsidRDefault="004E3C47" w:rsidP="004E3C47">
      <w:pPr>
        <w:suppressAutoHyphens w:val="0"/>
        <w:rPr>
          <w:rFonts w:ascii="Arial" w:hAnsi="Arial" w:cs="Arial"/>
          <w:lang w:eastAsia="en-US"/>
        </w:rPr>
      </w:pPr>
    </w:p>
    <w:p w:rsidR="004E3C47" w:rsidRPr="004E3C47" w:rsidRDefault="004E3C47" w:rsidP="004E3C47">
      <w:pPr>
        <w:tabs>
          <w:tab w:val="left" w:pos="84"/>
          <w:tab w:val="left" w:pos="426"/>
        </w:tabs>
        <w:suppressAutoHyphens w:val="0"/>
        <w:ind w:left="240" w:hanging="198"/>
        <w:rPr>
          <w:rFonts w:ascii="Arial" w:hAnsi="Arial" w:cs="Arial"/>
          <w:b/>
          <w:lang w:eastAsia="en-US"/>
        </w:rPr>
      </w:pPr>
      <w:r w:rsidRPr="004E3C47">
        <w:rPr>
          <w:rFonts w:ascii="Arial" w:hAnsi="Arial" w:cs="Arial"/>
          <w:b/>
          <w:lang w:eastAsia="en-US"/>
        </w:rPr>
        <w:t>IX.</w:t>
      </w:r>
      <w:r w:rsidRPr="004E3C47">
        <w:rPr>
          <w:rFonts w:ascii="Arial" w:hAnsi="Arial" w:cs="Arial"/>
          <w:b/>
          <w:lang w:eastAsia="en-US"/>
        </w:rPr>
        <w:tab/>
        <w:t xml:space="preserve">DE </w:t>
      </w:r>
      <w:smartTag w:uri="urn:schemas-microsoft-com:office:smarttags" w:element="PersonName">
        <w:smartTagPr>
          <w:attr w:name="ProductID" w:val="LA DECLARATORIA DE"/>
        </w:smartTagPr>
        <w:r w:rsidRPr="004E3C47">
          <w:rPr>
            <w:rFonts w:ascii="Arial" w:hAnsi="Arial" w:cs="Arial"/>
            <w:b/>
            <w:lang w:eastAsia="en-US"/>
          </w:rPr>
          <w:t>LA DECLARATORIA DE</w:t>
        </w:r>
      </w:smartTag>
      <w:r w:rsidRPr="004E3C47">
        <w:rPr>
          <w:rFonts w:ascii="Arial" w:hAnsi="Arial" w:cs="Arial"/>
          <w:b/>
          <w:lang w:eastAsia="en-US"/>
        </w:rPr>
        <w:t xml:space="preserve"> DESIERTO O CANCELACIÓN DEL PROCESO</w:t>
      </w:r>
    </w:p>
    <w:p w:rsidR="004E3C47" w:rsidRPr="004E3C47" w:rsidRDefault="004E3C47" w:rsidP="004E3C47">
      <w:pPr>
        <w:suppressAutoHyphens w:val="0"/>
        <w:rPr>
          <w:rFonts w:ascii="Arial" w:hAnsi="Arial" w:cs="Arial"/>
          <w:lang w:eastAsia="en-US"/>
        </w:rPr>
      </w:pPr>
    </w:p>
    <w:p w:rsidR="004E3C47" w:rsidRPr="004E3C47" w:rsidRDefault="004E3C47" w:rsidP="004E3C47">
      <w:pPr>
        <w:numPr>
          <w:ilvl w:val="0"/>
          <w:numId w:val="23"/>
        </w:numPr>
        <w:suppressAutoHyphens w:val="0"/>
        <w:ind w:left="709" w:hanging="283"/>
        <w:rPr>
          <w:rFonts w:ascii="Arial" w:hAnsi="Arial" w:cs="Arial"/>
          <w:b/>
          <w:lang w:eastAsia="en-US"/>
        </w:rPr>
      </w:pPr>
      <w:r w:rsidRPr="004E3C47">
        <w:rPr>
          <w:rFonts w:ascii="Arial" w:hAnsi="Arial" w:cs="Arial"/>
          <w:b/>
          <w:lang w:eastAsia="en-US"/>
        </w:rPr>
        <w:t>Declaratoria del Proceso como Desierto</w:t>
      </w:r>
    </w:p>
    <w:p w:rsidR="004E3C47" w:rsidRPr="004E3C47" w:rsidRDefault="004E3C47" w:rsidP="004E3C47">
      <w:pPr>
        <w:suppressAutoHyphens w:val="0"/>
        <w:ind w:left="708"/>
        <w:rPr>
          <w:rFonts w:ascii="Arial" w:hAnsi="Arial" w:cs="Arial"/>
          <w:lang w:eastAsia="en-US"/>
        </w:rPr>
      </w:pPr>
    </w:p>
    <w:p w:rsidR="004E3C47" w:rsidRPr="004E3C47" w:rsidRDefault="004E3C47" w:rsidP="004E3C47">
      <w:pPr>
        <w:suppressAutoHyphens w:val="0"/>
        <w:ind w:left="708"/>
        <w:rPr>
          <w:rFonts w:ascii="Arial" w:hAnsi="Arial" w:cs="Arial"/>
          <w:lang w:eastAsia="en-US"/>
        </w:rPr>
      </w:pPr>
      <w:r w:rsidRPr="004E3C47">
        <w:rPr>
          <w:rFonts w:ascii="Arial" w:hAnsi="Arial" w:cs="Arial"/>
          <w:lang w:eastAsia="en-US"/>
        </w:rPr>
        <w:t>El proceso puede ser declarado desierto en alguno de los siguientes supuestos:</w:t>
      </w:r>
    </w:p>
    <w:p w:rsidR="004E3C47" w:rsidRPr="004E3C47" w:rsidRDefault="004E3C47" w:rsidP="004E3C47">
      <w:pPr>
        <w:numPr>
          <w:ilvl w:val="0"/>
          <w:numId w:val="24"/>
        </w:numPr>
        <w:suppressAutoHyphens w:val="0"/>
        <w:ind w:left="993" w:hanging="284"/>
        <w:jc w:val="both"/>
        <w:rPr>
          <w:rFonts w:ascii="Arial" w:hAnsi="Arial" w:cs="Arial"/>
          <w:lang w:eastAsia="en-US"/>
        </w:rPr>
      </w:pPr>
      <w:r w:rsidRPr="004E3C47">
        <w:rPr>
          <w:rFonts w:ascii="Arial" w:hAnsi="Arial" w:cs="Arial"/>
          <w:lang w:eastAsia="en-US"/>
        </w:rPr>
        <w:t>Cuando no se presentan postulantes al proceso de selección.</w:t>
      </w:r>
    </w:p>
    <w:p w:rsidR="004E3C47" w:rsidRPr="004E3C47" w:rsidRDefault="004E3C47" w:rsidP="004E3C47">
      <w:pPr>
        <w:numPr>
          <w:ilvl w:val="0"/>
          <w:numId w:val="24"/>
        </w:numPr>
        <w:suppressAutoHyphens w:val="0"/>
        <w:ind w:left="993" w:hanging="284"/>
        <w:jc w:val="both"/>
        <w:rPr>
          <w:rFonts w:ascii="Arial" w:hAnsi="Arial" w:cs="Arial"/>
          <w:lang w:eastAsia="en-US"/>
        </w:rPr>
      </w:pPr>
      <w:r w:rsidRPr="004E3C47">
        <w:rPr>
          <w:rFonts w:ascii="Arial" w:hAnsi="Arial" w:cs="Arial"/>
          <w:lang w:eastAsia="en-US"/>
        </w:rPr>
        <w:t>Cuando ninguno de los postulantes cumple con los requisitos mínimos.</w:t>
      </w:r>
    </w:p>
    <w:p w:rsidR="004E3C47" w:rsidRPr="004E3C47" w:rsidRDefault="004E3C47" w:rsidP="004E3C47">
      <w:pPr>
        <w:numPr>
          <w:ilvl w:val="0"/>
          <w:numId w:val="24"/>
        </w:numPr>
        <w:suppressAutoHyphens w:val="0"/>
        <w:ind w:left="993" w:hanging="284"/>
        <w:jc w:val="both"/>
        <w:rPr>
          <w:rFonts w:ascii="Arial" w:hAnsi="Arial" w:cs="Arial"/>
          <w:lang w:eastAsia="en-US"/>
        </w:rPr>
      </w:pPr>
      <w:r w:rsidRPr="004E3C47">
        <w:rPr>
          <w:rFonts w:ascii="Arial" w:hAnsi="Arial" w:cs="Arial"/>
          <w:lang w:eastAsia="en-US"/>
        </w:rPr>
        <w:t>Cuando habiendo cumplido los requisitos mínimos, ninguno de los postulantes obtiene puntaje mínimo en las etapas de evaluación del proceso.</w:t>
      </w:r>
    </w:p>
    <w:p w:rsidR="004E3C47" w:rsidRPr="004E3C47" w:rsidRDefault="004E3C47" w:rsidP="004E3C47">
      <w:pPr>
        <w:suppressAutoHyphens w:val="0"/>
        <w:ind w:left="709"/>
        <w:rPr>
          <w:rFonts w:ascii="Arial" w:hAnsi="Arial" w:cs="Arial"/>
          <w:b/>
          <w:lang w:eastAsia="en-US"/>
        </w:rPr>
      </w:pPr>
    </w:p>
    <w:p w:rsidR="004E3C47" w:rsidRPr="004E3C47" w:rsidRDefault="004E3C47" w:rsidP="004E3C47">
      <w:pPr>
        <w:numPr>
          <w:ilvl w:val="0"/>
          <w:numId w:val="23"/>
        </w:numPr>
        <w:suppressAutoHyphens w:val="0"/>
        <w:ind w:left="709" w:hanging="283"/>
        <w:rPr>
          <w:rFonts w:ascii="Arial" w:hAnsi="Arial" w:cs="Arial"/>
          <w:b/>
          <w:lang w:eastAsia="en-US"/>
        </w:rPr>
      </w:pPr>
      <w:r w:rsidRPr="004E3C47">
        <w:rPr>
          <w:rFonts w:ascii="Arial" w:hAnsi="Arial" w:cs="Arial"/>
          <w:b/>
          <w:lang w:eastAsia="en-US"/>
        </w:rPr>
        <w:t>Cancelación del Proceso de Selección</w:t>
      </w:r>
    </w:p>
    <w:p w:rsidR="004E3C47" w:rsidRPr="004E3C47" w:rsidRDefault="004E3C47" w:rsidP="004E3C47">
      <w:pPr>
        <w:suppressAutoHyphens w:val="0"/>
        <w:ind w:left="708"/>
        <w:jc w:val="both"/>
        <w:rPr>
          <w:rFonts w:ascii="Arial" w:hAnsi="Arial" w:cs="Arial"/>
          <w:lang w:eastAsia="en-US"/>
        </w:rPr>
      </w:pPr>
    </w:p>
    <w:p w:rsidR="004E3C47" w:rsidRPr="004E3C47" w:rsidRDefault="004E3C47" w:rsidP="004E3C47">
      <w:pPr>
        <w:suppressAutoHyphens w:val="0"/>
        <w:ind w:left="708"/>
        <w:jc w:val="both"/>
        <w:rPr>
          <w:rFonts w:ascii="Arial" w:hAnsi="Arial" w:cs="Arial"/>
          <w:lang w:eastAsia="en-US"/>
        </w:rPr>
      </w:pPr>
      <w:r w:rsidRPr="004E3C47">
        <w:rPr>
          <w:rFonts w:ascii="Arial" w:hAnsi="Arial" w:cs="Arial"/>
          <w:lang w:eastAsia="en-US"/>
        </w:rPr>
        <w:t>El proceso puede ser cancelado en alguno de los siguientes supuestos, sin que sea responsabilidad de la entidad:</w:t>
      </w:r>
    </w:p>
    <w:p w:rsidR="004E3C47" w:rsidRPr="004E3C47" w:rsidRDefault="004E3C47" w:rsidP="004E3C47">
      <w:pPr>
        <w:numPr>
          <w:ilvl w:val="0"/>
          <w:numId w:val="25"/>
        </w:numPr>
        <w:suppressAutoHyphens w:val="0"/>
        <w:ind w:left="993" w:hanging="285"/>
        <w:jc w:val="both"/>
        <w:rPr>
          <w:rFonts w:ascii="Arial" w:hAnsi="Arial" w:cs="Arial"/>
          <w:lang w:eastAsia="en-US"/>
        </w:rPr>
      </w:pPr>
      <w:r w:rsidRPr="004E3C47">
        <w:rPr>
          <w:rFonts w:ascii="Arial" w:hAnsi="Arial" w:cs="Arial"/>
          <w:lang w:eastAsia="en-US"/>
        </w:rPr>
        <w:t>Cuando desaparece la necesidad del servicio de la entidad con posterioridad al inicio del proceso de selección.</w:t>
      </w:r>
    </w:p>
    <w:p w:rsidR="004E3C47" w:rsidRPr="004E3C47" w:rsidRDefault="004E3C47" w:rsidP="004E3C47">
      <w:pPr>
        <w:numPr>
          <w:ilvl w:val="0"/>
          <w:numId w:val="25"/>
        </w:numPr>
        <w:suppressAutoHyphens w:val="0"/>
        <w:ind w:left="993" w:hanging="285"/>
        <w:jc w:val="both"/>
        <w:rPr>
          <w:rFonts w:ascii="Arial" w:hAnsi="Arial" w:cs="Arial"/>
          <w:lang w:eastAsia="en-US"/>
        </w:rPr>
      </w:pPr>
      <w:r w:rsidRPr="004E3C47">
        <w:rPr>
          <w:rFonts w:ascii="Arial" w:hAnsi="Arial" w:cs="Arial"/>
          <w:lang w:eastAsia="en-US"/>
        </w:rPr>
        <w:t>Por restricciones presupuestales.</w:t>
      </w:r>
    </w:p>
    <w:p w:rsidR="004E3C47" w:rsidRPr="004E3C47" w:rsidRDefault="004E3C47" w:rsidP="004E3C47">
      <w:pPr>
        <w:numPr>
          <w:ilvl w:val="0"/>
          <w:numId w:val="25"/>
        </w:numPr>
        <w:tabs>
          <w:tab w:val="left" w:pos="851"/>
        </w:tabs>
        <w:suppressAutoHyphens w:val="0"/>
        <w:ind w:left="993" w:hanging="285"/>
        <w:jc w:val="both"/>
        <w:rPr>
          <w:rFonts w:ascii="Arial" w:hAnsi="Arial" w:cs="Arial"/>
          <w:lang w:eastAsia="en-US"/>
        </w:rPr>
      </w:pPr>
      <w:r w:rsidRPr="004E3C47">
        <w:rPr>
          <w:rFonts w:ascii="Arial" w:hAnsi="Arial" w:cs="Arial"/>
          <w:lang w:eastAsia="en-US"/>
        </w:rPr>
        <w:t>Otros supuestos debidamente justificados.</w:t>
      </w:r>
    </w:p>
    <w:p w:rsidR="004E3C47" w:rsidRPr="004E3C47" w:rsidRDefault="004E3C47" w:rsidP="004E3C47">
      <w:pPr>
        <w:suppressAutoHyphens w:val="0"/>
        <w:jc w:val="both"/>
        <w:rPr>
          <w:rFonts w:ascii="Arial" w:eastAsia="Calibri" w:hAnsi="Arial" w:cs="Arial"/>
          <w:lang w:eastAsia="en-US"/>
        </w:rPr>
      </w:pPr>
    </w:p>
    <w:p w:rsidR="004E3C47" w:rsidRPr="004E3C47" w:rsidRDefault="004E3C47" w:rsidP="004E3C47">
      <w:pPr>
        <w:jc w:val="both"/>
        <w:rPr>
          <w:rFonts w:ascii="Arial" w:hAnsi="Arial" w:cs="Arial"/>
          <w:b/>
          <w:bCs/>
          <w:sz w:val="2"/>
          <w:szCs w:val="2"/>
        </w:rPr>
      </w:pPr>
    </w:p>
    <w:p w:rsidR="004E3C47" w:rsidRPr="004E3C47" w:rsidRDefault="004E3C47" w:rsidP="004E3C47">
      <w:pPr>
        <w:jc w:val="both"/>
        <w:rPr>
          <w:rFonts w:ascii="Arial" w:hAnsi="Arial" w:cs="Arial"/>
          <w:b/>
          <w:bCs/>
          <w:sz w:val="2"/>
          <w:szCs w:val="2"/>
        </w:rPr>
      </w:pPr>
    </w:p>
    <w:p w:rsidR="004E3C47" w:rsidRPr="004E3C47" w:rsidRDefault="004E3C47" w:rsidP="004E3C47">
      <w:pPr>
        <w:jc w:val="both"/>
        <w:rPr>
          <w:rFonts w:ascii="Arial" w:hAnsi="Arial" w:cs="Arial"/>
          <w:b/>
          <w:bCs/>
          <w:sz w:val="2"/>
          <w:szCs w:val="2"/>
        </w:rPr>
      </w:pPr>
    </w:p>
    <w:p w:rsidR="004E3C47" w:rsidRPr="004E3C47" w:rsidRDefault="004E3C47" w:rsidP="004E3C47">
      <w:pPr>
        <w:tabs>
          <w:tab w:val="left" w:pos="851"/>
        </w:tabs>
        <w:suppressAutoHyphens w:val="0"/>
        <w:ind w:left="720"/>
        <w:jc w:val="both"/>
        <w:rPr>
          <w:rFonts w:ascii="Arial" w:hAnsi="Arial" w:cs="Arial"/>
          <w:sz w:val="16"/>
          <w:szCs w:val="16"/>
          <w:lang w:eastAsia="es-ES"/>
        </w:rPr>
      </w:pPr>
    </w:p>
    <w:sectPr w:rsidR="004E3C47" w:rsidRPr="004E3C47" w:rsidSect="00C44C8F">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77" w:rsidRDefault="00D62177">
      <w:r>
        <w:separator/>
      </w:r>
    </w:p>
  </w:endnote>
  <w:endnote w:type="continuationSeparator" w:id="0">
    <w:p w:rsidR="00D62177" w:rsidRDefault="00D6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77" w:rsidRDefault="00D62177">
      <w:r>
        <w:separator/>
      </w:r>
    </w:p>
  </w:footnote>
  <w:footnote w:type="continuationSeparator" w:id="0">
    <w:p w:rsidR="00D62177" w:rsidRDefault="00D6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F90350F"/>
    <w:multiLevelType w:val="hybridMultilevel"/>
    <w:tmpl w:val="68645C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D95031"/>
    <w:multiLevelType w:val="hybridMultilevel"/>
    <w:tmpl w:val="C43EFD44"/>
    <w:lvl w:ilvl="0" w:tplc="B9488F8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0A529AC"/>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9A1B16"/>
    <w:multiLevelType w:val="hybridMultilevel"/>
    <w:tmpl w:val="C72EB81A"/>
    <w:lvl w:ilvl="0" w:tplc="FFFFFFFF">
      <w:start w:val="1"/>
      <w:numFmt w:val="bullet"/>
      <w:lvlText w:val=""/>
      <w:lvlJc w:val="left"/>
      <w:pPr>
        <w:ind w:left="1429" w:hanging="360"/>
      </w:pPr>
      <w:rPr>
        <w:rFonts w:ascii="Symbol" w:hAnsi="Symbol" w:hint="default"/>
        <w:color w:val="000000"/>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75877C10"/>
    <w:multiLevelType w:val="hybridMultilevel"/>
    <w:tmpl w:val="1C8EC9F6"/>
    <w:lvl w:ilvl="0" w:tplc="FFFFFFFF">
      <w:start w:val="1"/>
      <w:numFmt w:val="bullet"/>
      <w:lvlText w:val=""/>
      <w:lvlJc w:val="left"/>
      <w:pPr>
        <w:ind w:left="1429" w:hanging="360"/>
      </w:pPr>
      <w:rPr>
        <w:rFonts w:ascii="Symbol" w:hAnsi="Symbol" w:hint="default"/>
        <w:color w:val="000000"/>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2" w15:restartNumberingAfterBreak="0">
    <w:nsid w:val="78384839"/>
    <w:multiLevelType w:val="hybridMultilevel"/>
    <w:tmpl w:val="ABF8C6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30"/>
  </w:num>
  <w:num w:numId="3">
    <w:abstractNumId w:val="27"/>
  </w:num>
  <w:num w:numId="4">
    <w:abstractNumId w:val="11"/>
  </w:num>
  <w:num w:numId="5">
    <w:abstractNumId w:val="33"/>
  </w:num>
  <w:num w:numId="6">
    <w:abstractNumId w:val="24"/>
  </w:num>
  <w:num w:numId="7">
    <w:abstractNumId w:val="21"/>
  </w:num>
  <w:num w:numId="8">
    <w:abstractNumId w:val="20"/>
  </w:num>
  <w:num w:numId="9">
    <w:abstractNumId w:val="32"/>
  </w:num>
  <w:num w:numId="10">
    <w:abstractNumId w:val="6"/>
  </w:num>
  <w:num w:numId="11">
    <w:abstractNumId w:val="29"/>
  </w:num>
  <w:num w:numId="12">
    <w:abstractNumId w:val="19"/>
  </w:num>
  <w:num w:numId="13">
    <w:abstractNumId w:val="5"/>
  </w:num>
  <w:num w:numId="14">
    <w:abstractNumId w:val="15"/>
  </w:num>
  <w:num w:numId="15">
    <w:abstractNumId w:val="26"/>
  </w:num>
  <w:num w:numId="16">
    <w:abstractNumId w:val="31"/>
  </w:num>
  <w:num w:numId="17">
    <w:abstractNumId w:val="12"/>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8"/>
  </w:num>
  <w:num w:numId="23">
    <w:abstractNumId w:val="14"/>
  </w:num>
  <w:num w:numId="24">
    <w:abstractNumId w:val="7"/>
  </w:num>
  <w:num w:numId="25">
    <w:abstractNumId w:val="9"/>
  </w:num>
  <w:num w:numId="26">
    <w:abstractNumId w:val="16"/>
  </w:num>
  <w:num w:numId="27">
    <w:abstractNumId w:val="34"/>
  </w:num>
  <w:num w:numId="28">
    <w:abstractNumId w:val="17"/>
  </w:num>
  <w:num w:numId="29">
    <w:abstractNumId w:val="25"/>
  </w:num>
  <w:num w:numId="30">
    <w:abstractNumId w:val="22"/>
  </w:num>
  <w:num w:numId="31">
    <w:abstractNumId w:val="28"/>
  </w:num>
  <w:num w:numId="32">
    <w:abstractNumId w:val="23"/>
  </w:num>
  <w:num w:numId="3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02BB4"/>
    <w:rsid w:val="000112CF"/>
    <w:rsid w:val="00011EA4"/>
    <w:rsid w:val="0001324C"/>
    <w:rsid w:val="000146F3"/>
    <w:rsid w:val="000152A8"/>
    <w:rsid w:val="00015C0D"/>
    <w:rsid w:val="00017C74"/>
    <w:rsid w:val="000209AD"/>
    <w:rsid w:val="000227FF"/>
    <w:rsid w:val="00024CCD"/>
    <w:rsid w:val="00024E03"/>
    <w:rsid w:val="00027748"/>
    <w:rsid w:val="00030927"/>
    <w:rsid w:val="00030B82"/>
    <w:rsid w:val="000322BC"/>
    <w:rsid w:val="00032659"/>
    <w:rsid w:val="000347BB"/>
    <w:rsid w:val="00040426"/>
    <w:rsid w:val="00040991"/>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46D4"/>
    <w:rsid w:val="00065470"/>
    <w:rsid w:val="0006609F"/>
    <w:rsid w:val="000665E9"/>
    <w:rsid w:val="00067DAE"/>
    <w:rsid w:val="00071D47"/>
    <w:rsid w:val="00072C3B"/>
    <w:rsid w:val="000748CA"/>
    <w:rsid w:val="00076C48"/>
    <w:rsid w:val="00077F8D"/>
    <w:rsid w:val="00080115"/>
    <w:rsid w:val="00081077"/>
    <w:rsid w:val="00081496"/>
    <w:rsid w:val="000815A2"/>
    <w:rsid w:val="00081A1A"/>
    <w:rsid w:val="00081B14"/>
    <w:rsid w:val="00081D32"/>
    <w:rsid w:val="0008279F"/>
    <w:rsid w:val="000828F3"/>
    <w:rsid w:val="0008445B"/>
    <w:rsid w:val="000876E4"/>
    <w:rsid w:val="000876F0"/>
    <w:rsid w:val="0009114E"/>
    <w:rsid w:val="00092A1D"/>
    <w:rsid w:val="000961FB"/>
    <w:rsid w:val="00097EED"/>
    <w:rsid w:val="000A06D0"/>
    <w:rsid w:val="000A259E"/>
    <w:rsid w:val="000A2AF5"/>
    <w:rsid w:val="000A31D1"/>
    <w:rsid w:val="000A37FF"/>
    <w:rsid w:val="000A39E7"/>
    <w:rsid w:val="000A3C81"/>
    <w:rsid w:val="000A4EFB"/>
    <w:rsid w:val="000A6253"/>
    <w:rsid w:val="000B05FF"/>
    <w:rsid w:val="000B2AD2"/>
    <w:rsid w:val="000B380F"/>
    <w:rsid w:val="000B3E4C"/>
    <w:rsid w:val="000B4DCB"/>
    <w:rsid w:val="000B7057"/>
    <w:rsid w:val="000B7CF5"/>
    <w:rsid w:val="000C317A"/>
    <w:rsid w:val="000C3B11"/>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4B5D"/>
    <w:rsid w:val="00106019"/>
    <w:rsid w:val="001064D8"/>
    <w:rsid w:val="001115AA"/>
    <w:rsid w:val="00111B0F"/>
    <w:rsid w:val="00111E1A"/>
    <w:rsid w:val="001133E6"/>
    <w:rsid w:val="00114510"/>
    <w:rsid w:val="00114F07"/>
    <w:rsid w:val="00117A3C"/>
    <w:rsid w:val="001202C1"/>
    <w:rsid w:val="00121B6E"/>
    <w:rsid w:val="0012329B"/>
    <w:rsid w:val="00123CFC"/>
    <w:rsid w:val="00125348"/>
    <w:rsid w:val="00126115"/>
    <w:rsid w:val="0012655B"/>
    <w:rsid w:val="00131132"/>
    <w:rsid w:val="0013155C"/>
    <w:rsid w:val="0013259A"/>
    <w:rsid w:val="00135349"/>
    <w:rsid w:val="0013542E"/>
    <w:rsid w:val="001360E5"/>
    <w:rsid w:val="00136F97"/>
    <w:rsid w:val="00137E0C"/>
    <w:rsid w:val="001415B1"/>
    <w:rsid w:val="00141F03"/>
    <w:rsid w:val="001440A9"/>
    <w:rsid w:val="00144C3B"/>
    <w:rsid w:val="00145A0D"/>
    <w:rsid w:val="00145DDF"/>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0197"/>
    <w:rsid w:val="001C10A2"/>
    <w:rsid w:val="001C1DE3"/>
    <w:rsid w:val="001C1FB0"/>
    <w:rsid w:val="001C327B"/>
    <w:rsid w:val="001C4EBE"/>
    <w:rsid w:val="001C5A4E"/>
    <w:rsid w:val="001C6D13"/>
    <w:rsid w:val="001C7B2B"/>
    <w:rsid w:val="001D0911"/>
    <w:rsid w:val="001D0F1F"/>
    <w:rsid w:val="001D5CC1"/>
    <w:rsid w:val="001D7A45"/>
    <w:rsid w:val="001D7BA0"/>
    <w:rsid w:val="001E2F44"/>
    <w:rsid w:val="001E65FE"/>
    <w:rsid w:val="001E7C05"/>
    <w:rsid w:val="001F2475"/>
    <w:rsid w:val="001F6226"/>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164B5"/>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B44"/>
    <w:rsid w:val="00284F7B"/>
    <w:rsid w:val="002945DC"/>
    <w:rsid w:val="00296326"/>
    <w:rsid w:val="002A0B1F"/>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029B"/>
    <w:rsid w:val="002D2622"/>
    <w:rsid w:val="002D310F"/>
    <w:rsid w:val="002D454D"/>
    <w:rsid w:val="002D50CB"/>
    <w:rsid w:val="002D59E2"/>
    <w:rsid w:val="002D5C18"/>
    <w:rsid w:val="002D652F"/>
    <w:rsid w:val="002E7C46"/>
    <w:rsid w:val="002F0053"/>
    <w:rsid w:val="002F0099"/>
    <w:rsid w:val="002F0E59"/>
    <w:rsid w:val="002F5486"/>
    <w:rsid w:val="002F7080"/>
    <w:rsid w:val="00301301"/>
    <w:rsid w:val="003028E7"/>
    <w:rsid w:val="00302DDE"/>
    <w:rsid w:val="00305B95"/>
    <w:rsid w:val="003073C8"/>
    <w:rsid w:val="003078F9"/>
    <w:rsid w:val="00310694"/>
    <w:rsid w:val="003109A8"/>
    <w:rsid w:val="00312C78"/>
    <w:rsid w:val="00316ED9"/>
    <w:rsid w:val="00317351"/>
    <w:rsid w:val="00320011"/>
    <w:rsid w:val="003223EF"/>
    <w:rsid w:val="00323C74"/>
    <w:rsid w:val="00327FE1"/>
    <w:rsid w:val="0033062E"/>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4BE4"/>
    <w:rsid w:val="00364CE4"/>
    <w:rsid w:val="003652DD"/>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67A3"/>
    <w:rsid w:val="00397E86"/>
    <w:rsid w:val="003A0211"/>
    <w:rsid w:val="003A1B07"/>
    <w:rsid w:val="003A254E"/>
    <w:rsid w:val="003B03A2"/>
    <w:rsid w:val="003B074D"/>
    <w:rsid w:val="003B0C97"/>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6F"/>
    <w:rsid w:val="003D61EE"/>
    <w:rsid w:val="003E0DC9"/>
    <w:rsid w:val="003E331F"/>
    <w:rsid w:val="003E65F2"/>
    <w:rsid w:val="003F098E"/>
    <w:rsid w:val="003F2C4A"/>
    <w:rsid w:val="003F3171"/>
    <w:rsid w:val="003F362B"/>
    <w:rsid w:val="003F3B1E"/>
    <w:rsid w:val="003F4E9D"/>
    <w:rsid w:val="003F5132"/>
    <w:rsid w:val="003F6AA5"/>
    <w:rsid w:val="003F7118"/>
    <w:rsid w:val="003F74F3"/>
    <w:rsid w:val="003F7AC9"/>
    <w:rsid w:val="004011D5"/>
    <w:rsid w:val="00401246"/>
    <w:rsid w:val="00404AA7"/>
    <w:rsid w:val="00410457"/>
    <w:rsid w:val="00414021"/>
    <w:rsid w:val="004145B6"/>
    <w:rsid w:val="0041718A"/>
    <w:rsid w:val="00417771"/>
    <w:rsid w:val="0042008D"/>
    <w:rsid w:val="004224AD"/>
    <w:rsid w:val="004236F3"/>
    <w:rsid w:val="00424F78"/>
    <w:rsid w:val="0042661C"/>
    <w:rsid w:val="0042745B"/>
    <w:rsid w:val="00427DC7"/>
    <w:rsid w:val="00427F9C"/>
    <w:rsid w:val="004315FF"/>
    <w:rsid w:val="00432C85"/>
    <w:rsid w:val="004336F1"/>
    <w:rsid w:val="00433B8D"/>
    <w:rsid w:val="00433C47"/>
    <w:rsid w:val="00436DFE"/>
    <w:rsid w:val="00436E20"/>
    <w:rsid w:val="00436EE3"/>
    <w:rsid w:val="00437795"/>
    <w:rsid w:val="00437BDC"/>
    <w:rsid w:val="004412BC"/>
    <w:rsid w:val="004413C2"/>
    <w:rsid w:val="00442C1C"/>
    <w:rsid w:val="00444701"/>
    <w:rsid w:val="00444E52"/>
    <w:rsid w:val="004453F8"/>
    <w:rsid w:val="0044617B"/>
    <w:rsid w:val="00446C03"/>
    <w:rsid w:val="004500A5"/>
    <w:rsid w:val="00451A70"/>
    <w:rsid w:val="0045269D"/>
    <w:rsid w:val="00455A0C"/>
    <w:rsid w:val="00457FEA"/>
    <w:rsid w:val="00463846"/>
    <w:rsid w:val="00463C9F"/>
    <w:rsid w:val="0046549D"/>
    <w:rsid w:val="004658BE"/>
    <w:rsid w:val="004673BF"/>
    <w:rsid w:val="00467A52"/>
    <w:rsid w:val="00470BCA"/>
    <w:rsid w:val="004725F7"/>
    <w:rsid w:val="0047489A"/>
    <w:rsid w:val="0047539C"/>
    <w:rsid w:val="00475649"/>
    <w:rsid w:val="00476ACE"/>
    <w:rsid w:val="00477503"/>
    <w:rsid w:val="0047764A"/>
    <w:rsid w:val="00480C56"/>
    <w:rsid w:val="00481639"/>
    <w:rsid w:val="00481673"/>
    <w:rsid w:val="00481A73"/>
    <w:rsid w:val="00482A70"/>
    <w:rsid w:val="004832EA"/>
    <w:rsid w:val="00492A94"/>
    <w:rsid w:val="00493C9E"/>
    <w:rsid w:val="0049417A"/>
    <w:rsid w:val="004969D0"/>
    <w:rsid w:val="004A0429"/>
    <w:rsid w:val="004A57F3"/>
    <w:rsid w:val="004A58BC"/>
    <w:rsid w:val="004B0711"/>
    <w:rsid w:val="004B22B3"/>
    <w:rsid w:val="004B648D"/>
    <w:rsid w:val="004B7429"/>
    <w:rsid w:val="004C17DD"/>
    <w:rsid w:val="004C1BBC"/>
    <w:rsid w:val="004C3FAD"/>
    <w:rsid w:val="004C7F6F"/>
    <w:rsid w:val="004D0F8D"/>
    <w:rsid w:val="004D2415"/>
    <w:rsid w:val="004D599B"/>
    <w:rsid w:val="004E3C47"/>
    <w:rsid w:val="004E61DE"/>
    <w:rsid w:val="004E7D36"/>
    <w:rsid w:val="004F2CC7"/>
    <w:rsid w:val="004F3E93"/>
    <w:rsid w:val="004F5619"/>
    <w:rsid w:val="004F5972"/>
    <w:rsid w:val="004F7884"/>
    <w:rsid w:val="005003A5"/>
    <w:rsid w:val="00500D85"/>
    <w:rsid w:val="00501786"/>
    <w:rsid w:val="00502245"/>
    <w:rsid w:val="0050264C"/>
    <w:rsid w:val="005042E1"/>
    <w:rsid w:val="00504675"/>
    <w:rsid w:val="00505139"/>
    <w:rsid w:val="005054AC"/>
    <w:rsid w:val="0050782E"/>
    <w:rsid w:val="00510DB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C62"/>
    <w:rsid w:val="00533EAF"/>
    <w:rsid w:val="00535AF7"/>
    <w:rsid w:val="00536151"/>
    <w:rsid w:val="005365AF"/>
    <w:rsid w:val="00537247"/>
    <w:rsid w:val="00540986"/>
    <w:rsid w:val="005410A5"/>
    <w:rsid w:val="00541E5F"/>
    <w:rsid w:val="00543325"/>
    <w:rsid w:val="0054410D"/>
    <w:rsid w:val="0054453C"/>
    <w:rsid w:val="00546A1C"/>
    <w:rsid w:val="00547DAE"/>
    <w:rsid w:val="00552925"/>
    <w:rsid w:val="00552F9E"/>
    <w:rsid w:val="00553CEC"/>
    <w:rsid w:val="00556FD9"/>
    <w:rsid w:val="00560017"/>
    <w:rsid w:val="00560C0E"/>
    <w:rsid w:val="00561051"/>
    <w:rsid w:val="005638C3"/>
    <w:rsid w:val="00566C61"/>
    <w:rsid w:val="00567CEE"/>
    <w:rsid w:val="00570B26"/>
    <w:rsid w:val="005740B9"/>
    <w:rsid w:val="00574923"/>
    <w:rsid w:val="00575CF9"/>
    <w:rsid w:val="0057778E"/>
    <w:rsid w:val="00577F38"/>
    <w:rsid w:val="005813DD"/>
    <w:rsid w:val="005815E5"/>
    <w:rsid w:val="0058181E"/>
    <w:rsid w:val="00581FC5"/>
    <w:rsid w:val="0058212E"/>
    <w:rsid w:val="00587B93"/>
    <w:rsid w:val="00594619"/>
    <w:rsid w:val="005961C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229"/>
    <w:rsid w:val="005E27E8"/>
    <w:rsid w:val="005E316F"/>
    <w:rsid w:val="005E3551"/>
    <w:rsid w:val="005E4E73"/>
    <w:rsid w:val="005E5B5D"/>
    <w:rsid w:val="005F3338"/>
    <w:rsid w:val="005F44CD"/>
    <w:rsid w:val="005F53B8"/>
    <w:rsid w:val="005F5732"/>
    <w:rsid w:val="005F7974"/>
    <w:rsid w:val="005F7A3A"/>
    <w:rsid w:val="0060078F"/>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268B"/>
    <w:rsid w:val="006337EB"/>
    <w:rsid w:val="00634ACE"/>
    <w:rsid w:val="006352A4"/>
    <w:rsid w:val="006362FB"/>
    <w:rsid w:val="00636EC3"/>
    <w:rsid w:val="00637A93"/>
    <w:rsid w:val="00640644"/>
    <w:rsid w:val="00640895"/>
    <w:rsid w:val="00640C84"/>
    <w:rsid w:val="006421EB"/>
    <w:rsid w:val="00642838"/>
    <w:rsid w:val="00645A36"/>
    <w:rsid w:val="00647A01"/>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5B05"/>
    <w:rsid w:val="00677721"/>
    <w:rsid w:val="006779F2"/>
    <w:rsid w:val="00677D88"/>
    <w:rsid w:val="006800BC"/>
    <w:rsid w:val="00681844"/>
    <w:rsid w:val="00684346"/>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2EAD"/>
    <w:rsid w:val="006B4605"/>
    <w:rsid w:val="006B4A84"/>
    <w:rsid w:val="006B4D08"/>
    <w:rsid w:val="006B7E99"/>
    <w:rsid w:val="006C0ADC"/>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3BBC"/>
    <w:rsid w:val="00704B2D"/>
    <w:rsid w:val="007054ED"/>
    <w:rsid w:val="00705611"/>
    <w:rsid w:val="00705FAC"/>
    <w:rsid w:val="00706A68"/>
    <w:rsid w:val="00707126"/>
    <w:rsid w:val="007071FE"/>
    <w:rsid w:val="00712621"/>
    <w:rsid w:val="007153EE"/>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3F0A"/>
    <w:rsid w:val="00746720"/>
    <w:rsid w:val="00747C93"/>
    <w:rsid w:val="00751692"/>
    <w:rsid w:val="00756FBB"/>
    <w:rsid w:val="00757A11"/>
    <w:rsid w:val="00760C86"/>
    <w:rsid w:val="007617C0"/>
    <w:rsid w:val="007625CD"/>
    <w:rsid w:val="00762921"/>
    <w:rsid w:val="0076539D"/>
    <w:rsid w:val="00766121"/>
    <w:rsid w:val="00766AB4"/>
    <w:rsid w:val="00766FEC"/>
    <w:rsid w:val="00767CD7"/>
    <w:rsid w:val="0077020E"/>
    <w:rsid w:val="00773B6A"/>
    <w:rsid w:val="00774546"/>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7F2F"/>
    <w:rsid w:val="007B0729"/>
    <w:rsid w:val="007B13DF"/>
    <w:rsid w:val="007B1623"/>
    <w:rsid w:val="007B395C"/>
    <w:rsid w:val="007B44A5"/>
    <w:rsid w:val="007B604E"/>
    <w:rsid w:val="007C1A41"/>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661AD"/>
    <w:rsid w:val="00872CC0"/>
    <w:rsid w:val="008730F8"/>
    <w:rsid w:val="0087484A"/>
    <w:rsid w:val="00874F12"/>
    <w:rsid w:val="00875643"/>
    <w:rsid w:val="00876F54"/>
    <w:rsid w:val="00880BC2"/>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664"/>
    <w:rsid w:val="008C0AB4"/>
    <w:rsid w:val="008C0B6F"/>
    <w:rsid w:val="008C371C"/>
    <w:rsid w:val="008C4849"/>
    <w:rsid w:val="008C498D"/>
    <w:rsid w:val="008C6F22"/>
    <w:rsid w:val="008D0DE8"/>
    <w:rsid w:val="008D12E4"/>
    <w:rsid w:val="008D2B85"/>
    <w:rsid w:val="008D3143"/>
    <w:rsid w:val="008D3CBB"/>
    <w:rsid w:val="008D3F95"/>
    <w:rsid w:val="008D45C2"/>
    <w:rsid w:val="008E2C7E"/>
    <w:rsid w:val="008E330B"/>
    <w:rsid w:val="008E353A"/>
    <w:rsid w:val="008E4897"/>
    <w:rsid w:val="008E59FD"/>
    <w:rsid w:val="008F0C95"/>
    <w:rsid w:val="008F239F"/>
    <w:rsid w:val="008F257C"/>
    <w:rsid w:val="008F4B1B"/>
    <w:rsid w:val="008F577E"/>
    <w:rsid w:val="0090042A"/>
    <w:rsid w:val="009010A4"/>
    <w:rsid w:val="00901DD8"/>
    <w:rsid w:val="00911471"/>
    <w:rsid w:val="00911A8A"/>
    <w:rsid w:val="009120AE"/>
    <w:rsid w:val="0091261E"/>
    <w:rsid w:val="0091349E"/>
    <w:rsid w:val="00913860"/>
    <w:rsid w:val="00915226"/>
    <w:rsid w:val="00917B71"/>
    <w:rsid w:val="00920807"/>
    <w:rsid w:val="00927517"/>
    <w:rsid w:val="00935454"/>
    <w:rsid w:val="009373A1"/>
    <w:rsid w:val="0093771B"/>
    <w:rsid w:val="00940E54"/>
    <w:rsid w:val="00943739"/>
    <w:rsid w:val="0094411F"/>
    <w:rsid w:val="00944186"/>
    <w:rsid w:val="00944EB7"/>
    <w:rsid w:val="00944ECC"/>
    <w:rsid w:val="00946243"/>
    <w:rsid w:val="0094648A"/>
    <w:rsid w:val="00946833"/>
    <w:rsid w:val="0094687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4C86"/>
    <w:rsid w:val="00975AFD"/>
    <w:rsid w:val="00976404"/>
    <w:rsid w:val="00982991"/>
    <w:rsid w:val="00982F3C"/>
    <w:rsid w:val="009845CA"/>
    <w:rsid w:val="00984D51"/>
    <w:rsid w:val="0098741E"/>
    <w:rsid w:val="00987FED"/>
    <w:rsid w:val="00991961"/>
    <w:rsid w:val="009920A9"/>
    <w:rsid w:val="00992BF9"/>
    <w:rsid w:val="0099386A"/>
    <w:rsid w:val="0099472C"/>
    <w:rsid w:val="009948DE"/>
    <w:rsid w:val="00994C4E"/>
    <w:rsid w:val="00995B7F"/>
    <w:rsid w:val="009961A4"/>
    <w:rsid w:val="00996580"/>
    <w:rsid w:val="009A213A"/>
    <w:rsid w:val="009A2684"/>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0300"/>
    <w:rsid w:val="009E0CA0"/>
    <w:rsid w:val="009E1166"/>
    <w:rsid w:val="009E18EE"/>
    <w:rsid w:val="009E1B66"/>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5188"/>
    <w:rsid w:val="00A16F07"/>
    <w:rsid w:val="00A179A2"/>
    <w:rsid w:val="00A20C7E"/>
    <w:rsid w:val="00A20D1D"/>
    <w:rsid w:val="00A22537"/>
    <w:rsid w:val="00A23A54"/>
    <w:rsid w:val="00A23C7D"/>
    <w:rsid w:val="00A23CAA"/>
    <w:rsid w:val="00A2515C"/>
    <w:rsid w:val="00A26579"/>
    <w:rsid w:val="00A26CA1"/>
    <w:rsid w:val="00A3023B"/>
    <w:rsid w:val="00A306AB"/>
    <w:rsid w:val="00A36E9D"/>
    <w:rsid w:val="00A3768C"/>
    <w:rsid w:val="00A404F3"/>
    <w:rsid w:val="00A41944"/>
    <w:rsid w:val="00A42613"/>
    <w:rsid w:val="00A42A12"/>
    <w:rsid w:val="00A47E76"/>
    <w:rsid w:val="00A51CA8"/>
    <w:rsid w:val="00A559D0"/>
    <w:rsid w:val="00A5638C"/>
    <w:rsid w:val="00A57045"/>
    <w:rsid w:val="00A60383"/>
    <w:rsid w:val="00A60BB6"/>
    <w:rsid w:val="00A629EE"/>
    <w:rsid w:val="00A62F74"/>
    <w:rsid w:val="00A65B1B"/>
    <w:rsid w:val="00A65BFF"/>
    <w:rsid w:val="00A67F0F"/>
    <w:rsid w:val="00A70C1B"/>
    <w:rsid w:val="00A7105C"/>
    <w:rsid w:val="00A71F9D"/>
    <w:rsid w:val="00A729B1"/>
    <w:rsid w:val="00A73901"/>
    <w:rsid w:val="00A73EC6"/>
    <w:rsid w:val="00A7666D"/>
    <w:rsid w:val="00A842D5"/>
    <w:rsid w:val="00A85675"/>
    <w:rsid w:val="00A85E35"/>
    <w:rsid w:val="00A866A7"/>
    <w:rsid w:val="00A91DEA"/>
    <w:rsid w:val="00A92E42"/>
    <w:rsid w:val="00A94F22"/>
    <w:rsid w:val="00A95550"/>
    <w:rsid w:val="00A95B49"/>
    <w:rsid w:val="00A96F36"/>
    <w:rsid w:val="00A97BE3"/>
    <w:rsid w:val="00AA0987"/>
    <w:rsid w:val="00AA344A"/>
    <w:rsid w:val="00AA48C4"/>
    <w:rsid w:val="00AA52F6"/>
    <w:rsid w:val="00AA7741"/>
    <w:rsid w:val="00AB0D0C"/>
    <w:rsid w:val="00AB13B9"/>
    <w:rsid w:val="00AB1FC1"/>
    <w:rsid w:val="00AB4003"/>
    <w:rsid w:val="00AB4AF8"/>
    <w:rsid w:val="00AB600C"/>
    <w:rsid w:val="00AC0185"/>
    <w:rsid w:val="00AC01DF"/>
    <w:rsid w:val="00AC097A"/>
    <w:rsid w:val="00AC1B23"/>
    <w:rsid w:val="00AC26EA"/>
    <w:rsid w:val="00AC474E"/>
    <w:rsid w:val="00AC7061"/>
    <w:rsid w:val="00AC73BE"/>
    <w:rsid w:val="00AD0CCF"/>
    <w:rsid w:val="00AD332C"/>
    <w:rsid w:val="00AD3A34"/>
    <w:rsid w:val="00AD4388"/>
    <w:rsid w:val="00AD4A75"/>
    <w:rsid w:val="00AD4E7E"/>
    <w:rsid w:val="00AD680C"/>
    <w:rsid w:val="00AD6FDD"/>
    <w:rsid w:val="00AD7D61"/>
    <w:rsid w:val="00AE2B57"/>
    <w:rsid w:val="00AE4A3B"/>
    <w:rsid w:val="00AE6DE6"/>
    <w:rsid w:val="00AF005A"/>
    <w:rsid w:val="00AF123E"/>
    <w:rsid w:val="00AF314E"/>
    <w:rsid w:val="00AF3DFC"/>
    <w:rsid w:val="00AF3EFA"/>
    <w:rsid w:val="00AF436D"/>
    <w:rsid w:val="00AF4822"/>
    <w:rsid w:val="00AF4DE0"/>
    <w:rsid w:val="00AF523A"/>
    <w:rsid w:val="00AF65ED"/>
    <w:rsid w:val="00AF7EC9"/>
    <w:rsid w:val="00B016E2"/>
    <w:rsid w:val="00B01A34"/>
    <w:rsid w:val="00B033E1"/>
    <w:rsid w:val="00B04714"/>
    <w:rsid w:val="00B05E5A"/>
    <w:rsid w:val="00B065AF"/>
    <w:rsid w:val="00B11543"/>
    <w:rsid w:val="00B12799"/>
    <w:rsid w:val="00B12881"/>
    <w:rsid w:val="00B135E0"/>
    <w:rsid w:val="00B13A52"/>
    <w:rsid w:val="00B165B2"/>
    <w:rsid w:val="00B1676C"/>
    <w:rsid w:val="00B17E29"/>
    <w:rsid w:val="00B21A52"/>
    <w:rsid w:val="00B235C8"/>
    <w:rsid w:val="00B24872"/>
    <w:rsid w:val="00B2520B"/>
    <w:rsid w:val="00B269F8"/>
    <w:rsid w:val="00B2761E"/>
    <w:rsid w:val="00B27C2F"/>
    <w:rsid w:val="00B31BCC"/>
    <w:rsid w:val="00B32211"/>
    <w:rsid w:val="00B33EB1"/>
    <w:rsid w:val="00B35F65"/>
    <w:rsid w:val="00B36C6F"/>
    <w:rsid w:val="00B36D4C"/>
    <w:rsid w:val="00B372B9"/>
    <w:rsid w:val="00B37FAE"/>
    <w:rsid w:val="00B41304"/>
    <w:rsid w:val="00B42309"/>
    <w:rsid w:val="00B44BE8"/>
    <w:rsid w:val="00B463B4"/>
    <w:rsid w:val="00B519BC"/>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775FD"/>
    <w:rsid w:val="00B8014C"/>
    <w:rsid w:val="00B83397"/>
    <w:rsid w:val="00B83A73"/>
    <w:rsid w:val="00B84831"/>
    <w:rsid w:val="00B84961"/>
    <w:rsid w:val="00B84ADE"/>
    <w:rsid w:val="00B8645D"/>
    <w:rsid w:val="00B868DF"/>
    <w:rsid w:val="00B86A42"/>
    <w:rsid w:val="00B90C6A"/>
    <w:rsid w:val="00B9502A"/>
    <w:rsid w:val="00B95D9F"/>
    <w:rsid w:val="00B97AFD"/>
    <w:rsid w:val="00B97FB8"/>
    <w:rsid w:val="00BA111D"/>
    <w:rsid w:val="00BA1B5B"/>
    <w:rsid w:val="00BA3344"/>
    <w:rsid w:val="00BA4042"/>
    <w:rsid w:val="00BA56DD"/>
    <w:rsid w:val="00BA7C97"/>
    <w:rsid w:val="00BB0C5A"/>
    <w:rsid w:val="00BB10B4"/>
    <w:rsid w:val="00BB1B40"/>
    <w:rsid w:val="00BB2BF3"/>
    <w:rsid w:val="00BB50B0"/>
    <w:rsid w:val="00BB581A"/>
    <w:rsid w:val="00BB5955"/>
    <w:rsid w:val="00BB6041"/>
    <w:rsid w:val="00BC059B"/>
    <w:rsid w:val="00BC28F6"/>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E6747"/>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17D21"/>
    <w:rsid w:val="00C22245"/>
    <w:rsid w:val="00C2237B"/>
    <w:rsid w:val="00C227B2"/>
    <w:rsid w:val="00C2406D"/>
    <w:rsid w:val="00C24D55"/>
    <w:rsid w:val="00C26A59"/>
    <w:rsid w:val="00C278C4"/>
    <w:rsid w:val="00C27B94"/>
    <w:rsid w:val="00C331AB"/>
    <w:rsid w:val="00C36242"/>
    <w:rsid w:val="00C3631B"/>
    <w:rsid w:val="00C36E0B"/>
    <w:rsid w:val="00C41983"/>
    <w:rsid w:val="00C42738"/>
    <w:rsid w:val="00C43B57"/>
    <w:rsid w:val="00C44C8F"/>
    <w:rsid w:val="00C44F07"/>
    <w:rsid w:val="00C477A1"/>
    <w:rsid w:val="00C5014F"/>
    <w:rsid w:val="00C52EF8"/>
    <w:rsid w:val="00C57C80"/>
    <w:rsid w:val="00C57DD0"/>
    <w:rsid w:val="00C6281D"/>
    <w:rsid w:val="00C66FAF"/>
    <w:rsid w:val="00C673D0"/>
    <w:rsid w:val="00C67ABD"/>
    <w:rsid w:val="00C70A90"/>
    <w:rsid w:val="00C7710B"/>
    <w:rsid w:val="00C8149F"/>
    <w:rsid w:val="00C86179"/>
    <w:rsid w:val="00C86E3F"/>
    <w:rsid w:val="00C872AB"/>
    <w:rsid w:val="00C904AB"/>
    <w:rsid w:val="00C9135F"/>
    <w:rsid w:val="00C91C44"/>
    <w:rsid w:val="00C927E9"/>
    <w:rsid w:val="00CA001C"/>
    <w:rsid w:val="00CA1FD7"/>
    <w:rsid w:val="00CA40FB"/>
    <w:rsid w:val="00CA5FB2"/>
    <w:rsid w:val="00CA6C7D"/>
    <w:rsid w:val="00CA709A"/>
    <w:rsid w:val="00CB1C46"/>
    <w:rsid w:val="00CB1D9D"/>
    <w:rsid w:val="00CB1E7D"/>
    <w:rsid w:val="00CB20AE"/>
    <w:rsid w:val="00CC0FFF"/>
    <w:rsid w:val="00CC5613"/>
    <w:rsid w:val="00CC7EC4"/>
    <w:rsid w:val="00CC7F98"/>
    <w:rsid w:val="00CD0614"/>
    <w:rsid w:val="00CD10F0"/>
    <w:rsid w:val="00CD2E6E"/>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0AC3"/>
    <w:rsid w:val="00D11B11"/>
    <w:rsid w:val="00D12782"/>
    <w:rsid w:val="00D14840"/>
    <w:rsid w:val="00D163B6"/>
    <w:rsid w:val="00D178C2"/>
    <w:rsid w:val="00D2235D"/>
    <w:rsid w:val="00D23276"/>
    <w:rsid w:val="00D238C6"/>
    <w:rsid w:val="00D24E3F"/>
    <w:rsid w:val="00D26CB2"/>
    <w:rsid w:val="00D274D8"/>
    <w:rsid w:val="00D27BB0"/>
    <w:rsid w:val="00D32450"/>
    <w:rsid w:val="00D326D8"/>
    <w:rsid w:val="00D34D96"/>
    <w:rsid w:val="00D36D81"/>
    <w:rsid w:val="00D378E0"/>
    <w:rsid w:val="00D40982"/>
    <w:rsid w:val="00D43F00"/>
    <w:rsid w:val="00D44184"/>
    <w:rsid w:val="00D44641"/>
    <w:rsid w:val="00D46100"/>
    <w:rsid w:val="00D504C6"/>
    <w:rsid w:val="00D52AC7"/>
    <w:rsid w:val="00D52E9D"/>
    <w:rsid w:val="00D55198"/>
    <w:rsid w:val="00D55612"/>
    <w:rsid w:val="00D557D1"/>
    <w:rsid w:val="00D57337"/>
    <w:rsid w:val="00D57392"/>
    <w:rsid w:val="00D60F51"/>
    <w:rsid w:val="00D616C5"/>
    <w:rsid w:val="00D62177"/>
    <w:rsid w:val="00D628C2"/>
    <w:rsid w:val="00D64648"/>
    <w:rsid w:val="00D669DD"/>
    <w:rsid w:val="00D702C8"/>
    <w:rsid w:val="00D70DA3"/>
    <w:rsid w:val="00D71B8B"/>
    <w:rsid w:val="00D7757D"/>
    <w:rsid w:val="00D807E3"/>
    <w:rsid w:val="00D8225E"/>
    <w:rsid w:val="00D824C7"/>
    <w:rsid w:val="00D82DDD"/>
    <w:rsid w:val="00D831B8"/>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B612B"/>
    <w:rsid w:val="00DB70D7"/>
    <w:rsid w:val="00DC21BF"/>
    <w:rsid w:val="00DD04C4"/>
    <w:rsid w:val="00DD2DB5"/>
    <w:rsid w:val="00DE0F08"/>
    <w:rsid w:val="00DE1B8E"/>
    <w:rsid w:val="00DE2325"/>
    <w:rsid w:val="00DE31F6"/>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5E54"/>
    <w:rsid w:val="00E4658B"/>
    <w:rsid w:val="00E46FB6"/>
    <w:rsid w:val="00E47DDF"/>
    <w:rsid w:val="00E525DE"/>
    <w:rsid w:val="00E52699"/>
    <w:rsid w:val="00E54DA3"/>
    <w:rsid w:val="00E551C5"/>
    <w:rsid w:val="00E55F7C"/>
    <w:rsid w:val="00E56328"/>
    <w:rsid w:val="00E56604"/>
    <w:rsid w:val="00E60AD1"/>
    <w:rsid w:val="00E60B89"/>
    <w:rsid w:val="00E6694E"/>
    <w:rsid w:val="00E71D9C"/>
    <w:rsid w:val="00E742BC"/>
    <w:rsid w:val="00E7447E"/>
    <w:rsid w:val="00E74EFC"/>
    <w:rsid w:val="00E75B5E"/>
    <w:rsid w:val="00E77337"/>
    <w:rsid w:val="00E832A7"/>
    <w:rsid w:val="00E8701B"/>
    <w:rsid w:val="00E918F7"/>
    <w:rsid w:val="00E93137"/>
    <w:rsid w:val="00E93494"/>
    <w:rsid w:val="00E94DE2"/>
    <w:rsid w:val="00E95311"/>
    <w:rsid w:val="00E96A83"/>
    <w:rsid w:val="00E97986"/>
    <w:rsid w:val="00EA06EC"/>
    <w:rsid w:val="00EA1C6B"/>
    <w:rsid w:val="00EA2A8F"/>
    <w:rsid w:val="00EA32BE"/>
    <w:rsid w:val="00EA5D02"/>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0EBA"/>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4D20"/>
    <w:rsid w:val="00F16AA0"/>
    <w:rsid w:val="00F16B1D"/>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47B1E"/>
    <w:rsid w:val="00F50CC2"/>
    <w:rsid w:val="00F51B83"/>
    <w:rsid w:val="00F51E7F"/>
    <w:rsid w:val="00F533EB"/>
    <w:rsid w:val="00F564B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6298"/>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D6A4C"/>
    <w:rsid w:val="00FE18C5"/>
    <w:rsid w:val="00FE241A"/>
    <w:rsid w:val="00FE27D1"/>
    <w:rsid w:val="00FE4C92"/>
    <w:rsid w:val="00FE7784"/>
    <w:rsid w:val="00FE79FB"/>
    <w:rsid w:val="00FE7F6E"/>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D12F07B"/>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link w:val="PrrafodelistaCar"/>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 w:type="character" w:customStyle="1" w:styleId="PrrafodelistaCar">
    <w:name w:val="Párrafo de lista Car"/>
    <w:link w:val="Prrafodelista"/>
    <w:uiPriority w:val="99"/>
    <w:rsid w:val="00FD6A4C"/>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83585">
      <w:bodyDiv w:val="1"/>
      <w:marLeft w:val="0"/>
      <w:marRight w:val="0"/>
      <w:marTop w:val="0"/>
      <w:marBottom w:val="0"/>
      <w:divBdr>
        <w:top w:val="none" w:sz="0" w:space="0" w:color="auto"/>
        <w:left w:val="none" w:sz="0" w:space="0" w:color="auto"/>
        <w:bottom w:val="none" w:sz="0" w:space="0" w:color="auto"/>
        <w:right w:val="none" w:sz="0" w:space="0" w:color="auto"/>
      </w:divBdr>
    </w:div>
    <w:div w:id="16150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C:\Users\marilu.herrera\AppData\Local\Microsoft\AppData\Local\Microsoft\AppData\AppData\Local\Microsoft\Windows\INetCache\Content.Outlook\nataly.nique\AppData\Local\Microsoft\Windows\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66CDE-3ADD-4A52-9BC3-7C015A45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3127</Words>
  <Characters>24180</Characters>
  <Application>Microsoft Office Word</Application>
  <DocSecurity>0</DocSecurity>
  <Lines>201</Lines>
  <Paragraphs>54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27253</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4</cp:revision>
  <cp:lastPrinted>2017-04-12T14:05:00Z</cp:lastPrinted>
  <dcterms:created xsi:type="dcterms:W3CDTF">2019-11-08T21:48:00Z</dcterms:created>
  <dcterms:modified xsi:type="dcterms:W3CDTF">2019-11-08T22:51:00Z</dcterms:modified>
</cp:coreProperties>
</file>