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F2" w:rsidRDefault="00E60CF2" w:rsidP="009E053A">
      <w:pPr>
        <w:pStyle w:val="Sangradetextonormal"/>
        <w:ind w:left="1416" w:hanging="1416"/>
        <w:jc w:val="left"/>
        <w:outlineLvl w:val="0"/>
        <w:rPr>
          <w:rFonts w:ascii="Arial" w:hAnsi="Arial" w:cs="Arial"/>
          <w:b/>
        </w:rPr>
      </w:pPr>
    </w:p>
    <w:p w:rsidR="00E60CF2" w:rsidRPr="00DA286B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DA286B">
        <w:rPr>
          <w:rFonts w:ascii="Arial" w:hAnsi="Arial" w:cs="Arial"/>
          <w:b/>
        </w:rPr>
        <w:t>SEGURO SOCIAL DE SALUD (ESSALUD)</w:t>
      </w:r>
    </w:p>
    <w:p w:rsidR="00E60CF2" w:rsidRPr="00DA286B" w:rsidRDefault="00E60CF2" w:rsidP="00E355C8">
      <w:pPr>
        <w:pStyle w:val="Sangradetextonormal"/>
        <w:ind w:firstLine="0"/>
        <w:rPr>
          <w:rFonts w:ascii="Arial" w:hAnsi="Arial" w:cs="Arial"/>
          <w:b/>
        </w:rPr>
      </w:pPr>
    </w:p>
    <w:p w:rsidR="00E60CF2" w:rsidRPr="00DA286B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DA286B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E60CF2" w:rsidRPr="00DA286B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E60CF2" w:rsidRPr="00DA286B" w:rsidRDefault="00DF7FFD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DA286B">
        <w:rPr>
          <w:rFonts w:ascii="Arial" w:hAnsi="Arial" w:cs="Arial"/>
          <w:b/>
        </w:rPr>
        <w:t xml:space="preserve">RED </w:t>
      </w:r>
      <w:r w:rsidR="00FF442D" w:rsidRPr="00DA286B">
        <w:rPr>
          <w:rFonts w:ascii="Arial" w:hAnsi="Arial" w:cs="Arial"/>
          <w:b/>
        </w:rPr>
        <w:t xml:space="preserve">ASISTENCIAL </w:t>
      </w:r>
      <w:r w:rsidR="00331DCC" w:rsidRPr="00DA286B">
        <w:rPr>
          <w:rFonts w:ascii="Arial" w:hAnsi="Arial" w:cs="Arial"/>
          <w:b/>
        </w:rPr>
        <w:t>TACNA</w:t>
      </w:r>
    </w:p>
    <w:p w:rsidR="00E60CF2" w:rsidRPr="00DA286B" w:rsidRDefault="005562B6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E60CF2" w:rsidRPr="00DA286B">
        <w:rPr>
          <w:rFonts w:ascii="Arial" w:hAnsi="Arial" w:cs="Arial"/>
          <w:b/>
        </w:rPr>
        <w:t>ÓDIGO DE PROCESO: P.S. 0</w:t>
      </w:r>
      <w:r>
        <w:rPr>
          <w:rFonts w:ascii="Arial" w:hAnsi="Arial" w:cs="Arial"/>
          <w:b/>
        </w:rPr>
        <w:t>10</w:t>
      </w:r>
      <w:r w:rsidR="00331DCC" w:rsidRPr="00DA286B">
        <w:rPr>
          <w:rFonts w:ascii="Arial" w:hAnsi="Arial" w:cs="Arial"/>
          <w:b/>
        </w:rPr>
        <w:t>-CAS-RATAC</w:t>
      </w:r>
      <w:r w:rsidR="00E60CF2" w:rsidRPr="00DA286B">
        <w:rPr>
          <w:rFonts w:ascii="Arial" w:hAnsi="Arial" w:cs="Arial"/>
          <w:b/>
        </w:rPr>
        <w:t>-202</w:t>
      </w:r>
      <w:r w:rsidR="00BD51B2" w:rsidRPr="00DA286B">
        <w:rPr>
          <w:rFonts w:ascii="Arial" w:hAnsi="Arial" w:cs="Arial"/>
          <w:b/>
        </w:rPr>
        <w:t>1</w:t>
      </w:r>
    </w:p>
    <w:p w:rsidR="00E60CF2" w:rsidRPr="00DA286B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E60CF2" w:rsidRPr="00DA286B" w:rsidRDefault="00E60CF2" w:rsidP="00E60CF2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DA286B">
        <w:rPr>
          <w:rFonts w:ascii="Arial" w:hAnsi="Arial" w:cs="Arial"/>
          <w:b/>
        </w:rPr>
        <w:t>GENERALIDADES</w:t>
      </w:r>
    </w:p>
    <w:p w:rsidR="00E60CF2" w:rsidRPr="00DA286B" w:rsidRDefault="00E60CF2" w:rsidP="00E60CF2">
      <w:pPr>
        <w:pStyle w:val="Sangradetextonormal"/>
        <w:ind w:left="360" w:firstLine="0"/>
        <w:jc w:val="left"/>
        <w:rPr>
          <w:rFonts w:ascii="Arial" w:hAnsi="Arial" w:cs="Arial"/>
        </w:rPr>
      </w:pPr>
      <w:r w:rsidRPr="00DA286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CF2" w:rsidRPr="00DA286B" w:rsidRDefault="00E60CF2" w:rsidP="00E60CF2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DA286B">
        <w:rPr>
          <w:rFonts w:ascii="Arial" w:hAnsi="Arial" w:cs="Arial"/>
          <w:b/>
        </w:rPr>
        <w:t>Objeto de la Convocatoria</w:t>
      </w:r>
    </w:p>
    <w:p w:rsidR="00E60CF2" w:rsidRPr="00DA286B" w:rsidRDefault="00E60CF2" w:rsidP="00E60CF2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:rsidR="00E60CF2" w:rsidRPr="00EC11E6" w:rsidRDefault="00E60CF2" w:rsidP="00E60CF2">
      <w:pPr>
        <w:pStyle w:val="Sangradetextonormal"/>
        <w:ind w:left="708" w:firstLine="0"/>
        <w:jc w:val="left"/>
        <w:rPr>
          <w:rFonts w:ascii="Arial" w:hAnsi="Arial" w:cs="Arial"/>
        </w:rPr>
      </w:pPr>
      <w:r w:rsidRPr="00DA286B">
        <w:rPr>
          <w:rFonts w:ascii="Arial" w:hAnsi="Arial" w:cs="Arial"/>
        </w:rPr>
        <w:t xml:space="preserve">Contratar los siguientes servicios CAS Nuevos para la Red </w:t>
      </w:r>
      <w:r w:rsidR="00DF7FFD" w:rsidRPr="00EC11E6">
        <w:rPr>
          <w:rFonts w:ascii="Arial" w:hAnsi="Arial" w:cs="Arial"/>
        </w:rPr>
        <w:t xml:space="preserve">Asistencial </w:t>
      </w:r>
      <w:r w:rsidR="00331DCC" w:rsidRPr="00EC11E6">
        <w:rPr>
          <w:rFonts w:ascii="Arial" w:hAnsi="Arial" w:cs="Arial"/>
        </w:rPr>
        <w:t>Tacna</w:t>
      </w:r>
      <w:r w:rsidR="00DF7FFD" w:rsidRPr="00EC11E6">
        <w:rPr>
          <w:rFonts w:ascii="Arial" w:hAnsi="Arial" w:cs="Arial"/>
        </w:rPr>
        <w:t>,</w:t>
      </w:r>
      <w:r w:rsidRPr="00EC11E6">
        <w:rPr>
          <w:rFonts w:ascii="Arial" w:hAnsi="Arial" w:cs="Arial"/>
        </w:rPr>
        <w:t xml:space="preserve"> destinados a la prevención, control, diagnóstico y tratamiento del Coronavirus (COVID-19):</w:t>
      </w:r>
    </w:p>
    <w:p w:rsidR="006A03DF" w:rsidRPr="00EC11E6" w:rsidRDefault="006A03DF" w:rsidP="00691839">
      <w:pPr>
        <w:rPr>
          <w:rFonts w:cs="Arial"/>
          <w:b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1559"/>
        <w:gridCol w:w="1276"/>
        <w:gridCol w:w="1134"/>
        <w:gridCol w:w="1560"/>
        <w:gridCol w:w="1417"/>
        <w:gridCol w:w="1559"/>
        <w:gridCol w:w="15"/>
      </w:tblGrid>
      <w:tr w:rsidR="00A25558" w:rsidRPr="00EC11E6" w:rsidTr="0014707B">
        <w:trPr>
          <w:gridAfter w:val="1"/>
          <w:wAfter w:w="15" w:type="dxa"/>
          <w:trHeight w:val="618"/>
        </w:trPr>
        <w:tc>
          <w:tcPr>
            <w:tcW w:w="1346" w:type="dxa"/>
            <w:shd w:val="clear" w:color="auto" w:fill="BDD6EE"/>
            <w:noWrap/>
            <w:vAlign w:val="center"/>
          </w:tcPr>
          <w:p w:rsidR="00A25558" w:rsidRPr="00EC11E6" w:rsidRDefault="00A25558" w:rsidP="00A255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EC11E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A25558" w:rsidRPr="00EC11E6" w:rsidRDefault="00A25558" w:rsidP="00A255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EC11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ESPECIALISTA 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A25558" w:rsidRPr="00EC11E6" w:rsidRDefault="00A25558" w:rsidP="00A255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EC11E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134" w:type="dxa"/>
            <w:shd w:val="clear" w:color="auto" w:fill="BDD6EE"/>
            <w:noWrap/>
            <w:vAlign w:val="center"/>
          </w:tcPr>
          <w:p w:rsidR="00A25558" w:rsidRPr="00EC11E6" w:rsidRDefault="00A25558" w:rsidP="00A255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EC11E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560" w:type="dxa"/>
            <w:shd w:val="clear" w:color="auto" w:fill="BDD6EE"/>
            <w:vAlign w:val="center"/>
          </w:tcPr>
          <w:p w:rsidR="00A25558" w:rsidRPr="00EC11E6" w:rsidRDefault="00A25558" w:rsidP="00A255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EC11E6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RETRIBUCION MENSUAL</w:t>
            </w:r>
          </w:p>
        </w:tc>
        <w:tc>
          <w:tcPr>
            <w:tcW w:w="1417" w:type="dxa"/>
            <w:shd w:val="clear" w:color="auto" w:fill="BDD6EE"/>
            <w:noWrap/>
            <w:vAlign w:val="center"/>
          </w:tcPr>
          <w:p w:rsidR="00A25558" w:rsidRPr="00EC11E6" w:rsidRDefault="00A25558" w:rsidP="00A255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EC11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LUGAR DE LABORES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A25558" w:rsidRPr="00EC11E6" w:rsidRDefault="00A25558" w:rsidP="00A255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EC11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DEPENDENCIA </w:t>
            </w:r>
          </w:p>
        </w:tc>
      </w:tr>
      <w:tr w:rsidR="00EC11E6" w:rsidRPr="005562B6" w:rsidTr="00523367">
        <w:trPr>
          <w:gridAfter w:val="1"/>
          <w:wAfter w:w="15" w:type="dxa"/>
          <w:trHeight w:val="600"/>
        </w:trPr>
        <w:tc>
          <w:tcPr>
            <w:tcW w:w="1346" w:type="dxa"/>
            <w:vAlign w:val="center"/>
          </w:tcPr>
          <w:p w:rsidR="00EC11E6" w:rsidRPr="00EC11E6" w:rsidRDefault="00EC11E6" w:rsidP="001B4F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EC11E6">
              <w:rPr>
                <w:rFonts w:ascii="Arial" w:hAnsi="Arial" w:cs="Arial"/>
                <w:sz w:val="18"/>
                <w:szCs w:val="18"/>
                <w:lang w:val="es-PE" w:eastAsia="es-PE"/>
              </w:rPr>
              <w:t>Médico</w:t>
            </w:r>
          </w:p>
        </w:tc>
        <w:tc>
          <w:tcPr>
            <w:tcW w:w="1559" w:type="dxa"/>
            <w:vAlign w:val="center"/>
          </w:tcPr>
          <w:p w:rsidR="00EC11E6" w:rsidRPr="00EC11E6" w:rsidRDefault="00EC11E6" w:rsidP="00DA286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EC11E6">
              <w:rPr>
                <w:rFonts w:ascii="Arial" w:hAnsi="Arial" w:cs="Arial"/>
                <w:sz w:val="18"/>
                <w:szCs w:val="18"/>
                <w:lang w:eastAsia="es-PE"/>
              </w:rPr>
              <w:t>---------------</w:t>
            </w:r>
          </w:p>
        </w:tc>
        <w:tc>
          <w:tcPr>
            <w:tcW w:w="1276" w:type="dxa"/>
            <w:vAlign w:val="center"/>
          </w:tcPr>
          <w:p w:rsidR="00EC11E6" w:rsidRPr="00EC11E6" w:rsidRDefault="00EC11E6" w:rsidP="001B4F6D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81BFB">
              <w:rPr>
                <w:rFonts w:ascii="Arial" w:hAnsi="Arial" w:cs="Arial"/>
                <w:sz w:val="18"/>
                <w:szCs w:val="18"/>
                <w:lang w:eastAsia="es-PE"/>
              </w:rPr>
              <w:t>P1ME-00</w:t>
            </w:r>
            <w:r w:rsidR="00313E9C" w:rsidRPr="00981BFB"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34" w:type="dxa"/>
            <w:vAlign w:val="center"/>
          </w:tcPr>
          <w:p w:rsidR="00EC11E6" w:rsidRPr="00EC11E6" w:rsidRDefault="003D1737" w:rsidP="001B4F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0</w:t>
            </w:r>
            <w:r w:rsidR="005562B6"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560" w:type="dxa"/>
            <w:vAlign w:val="center"/>
          </w:tcPr>
          <w:p w:rsidR="00EC11E6" w:rsidRPr="00EC11E6" w:rsidRDefault="00EC11E6" w:rsidP="00EC11E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C11E6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1417" w:type="dxa"/>
            <w:vAlign w:val="center"/>
          </w:tcPr>
          <w:p w:rsidR="00EC11E6" w:rsidRPr="005562B6" w:rsidRDefault="005562B6" w:rsidP="001B4F6D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5562B6">
              <w:rPr>
                <w:rFonts w:ascii="Arial" w:eastAsia="Arial" w:hAnsi="Arial" w:cs="Arial"/>
                <w:sz w:val="18"/>
                <w:szCs w:val="18"/>
                <w:lang w:val="en-US"/>
              </w:rPr>
              <w:t>HOSPITAL III DANIEL ALCIDES C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ARRION</w:t>
            </w:r>
          </w:p>
        </w:tc>
        <w:tc>
          <w:tcPr>
            <w:tcW w:w="1559" w:type="dxa"/>
            <w:vAlign w:val="center"/>
          </w:tcPr>
          <w:p w:rsidR="00EC11E6" w:rsidRPr="005562B6" w:rsidRDefault="005562B6" w:rsidP="001B4F6D">
            <w:pPr>
              <w:suppressAutoHyphens w:val="0"/>
              <w:ind w:firstLine="78"/>
              <w:jc w:val="center"/>
              <w:rPr>
                <w:rFonts w:ascii="Arial" w:hAnsi="Arial" w:cs="Arial"/>
                <w:sz w:val="18"/>
                <w:szCs w:val="18"/>
                <w:lang w:val="en-U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s-ES"/>
              </w:rPr>
              <w:t>RED ASISTENCIAL TACNA</w:t>
            </w:r>
          </w:p>
        </w:tc>
      </w:tr>
      <w:tr w:rsidR="008D34B8" w:rsidRPr="00EC11E6" w:rsidTr="0014707B">
        <w:trPr>
          <w:trHeight w:val="385"/>
        </w:trPr>
        <w:tc>
          <w:tcPr>
            <w:tcW w:w="4181" w:type="dxa"/>
            <w:gridSpan w:val="3"/>
            <w:shd w:val="clear" w:color="auto" w:fill="BDD6EE"/>
            <w:vAlign w:val="center"/>
          </w:tcPr>
          <w:p w:rsidR="008D34B8" w:rsidRPr="00EC11E6" w:rsidRDefault="008D34B8" w:rsidP="008D34B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EC11E6">
              <w:rPr>
                <w:rFonts w:ascii="Arial" w:hAnsi="Arial" w:cs="Arial"/>
                <w:b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685" w:type="dxa"/>
            <w:gridSpan w:val="5"/>
            <w:shd w:val="clear" w:color="auto" w:fill="BDD6EE"/>
            <w:vAlign w:val="center"/>
          </w:tcPr>
          <w:p w:rsidR="008D34B8" w:rsidRPr="00EC11E6" w:rsidRDefault="00EC11E6" w:rsidP="008D34B8">
            <w:pPr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 w:rsidRPr="00EC11E6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 xml:space="preserve">        0</w:t>
            </w:r>
            <w:r w:rsidR="005562B6"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  <w:t>1</w:t>
            </w:r>
          </w:p>
        </w:tc>
      </w:tr>
    </w:tbl>
    <w:p w:rsidR="006A03DF" w:rsidRPr="00EC11E6" w:rsidRDefault="006A03DF" w:rsidP="00691839">
      <w:pPr>
        <w:rPr>
          <w:rFonts w:cs="Arial"/>
          <w:b/>
        </w:rPr>
      </w:pPr>
    </w:p>
    <w:p w:rsidR="005A6999" w:rsidRPr="00EC11E6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EC11E6">
        <w:rPr>
          <w:rFonts w:ascii="Arial" w:hAnsi="Arial" w:cs="Arial"/>
          <w:b/>
        </w:rPr>
        <w:t xml:space="preserve">Dependencia, </w:t>
      </w:r>
      <w:r w:rsidRPr="00EC11E6">
        <w:rPr>
          <w:rFonts w:ascii="Arial" w:hAnsi="Arial" w:cs="Arial"/>
          <w:b/>
          <w:bCs/>
        </w:rPr>
        <w:t>Unidad Orgánica y/o Área Solicitante</w:t>
      </w:r>
    </w:p>
    <w:p w:rsidR="005A6999" w:rsidRPr="00EC11E6" w:rsidRDefault="00331DCC" w:rsidP="00CD045C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EC11E6">
        <w:rPr>
          <w:rFonts w:ascii="Arial" w:hAnsi="Arial" w:cs="Arial"/>
        </w:rPr>
        <w:t>Red Asistencial Tacna.</w:t>
      </w:r>
    </w:p>
    <w:p w:rsidR="005A6999" w:rsidRPr="00EC11E6" w:rsidRDefault="005A6999" w:rsidP="005E7A54">
      <w:pPr>
        <w:pStyle w:val="Sangradetextonormal"/>
        <w:jc w:val="both"/>
        <w:rPr>
          <w:rFonts w:ascii="Arial" w:hAnsi="Arial" w:cs="Arial"/>
          <w:b/>
        </w:rPr>
      </w:pPr>
    </w:p>
    <w:p w:rsidR="005A6999" w:rsidRPr="00EC11E6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EC11E6">
        <w:rPr>
          <w:rFonts w:ascii="Arial" w:hAnsi="Arial" w:cs="Arial"/>
          <w:b/>
        </w:rPr>
        <w:t>Dependencia encargada de realizar el proceso de contratación</w:t>
      </w:r>
    </w:p>
    <w:p w:rsidR="005A6999" w:rsidRPr="00EC11E6" w:rsidRDefault="00331DCC" w:rsidP="004F266C">
      <w:pPr>
        <w:pStyle w:val="Sangradetextonormal"/>
        <w:jc w:val="both"/>
        <w:rPr>
          <w:rFonts w:ascii="Arial" w:hAnsi="Arial" w:cs="Arial"/>
        </w:rPr>
      </w:pPr>
      <w:r w:rsidRPr="00EC11E6">
        <w:rPr>
          <w:rFonts w:ascii="Arial" w:hAnsi="Arial" w:cs="Arial"/>
        </w:rPr>
        <w:t>Unidad</w:t>
      </w:r>
      <w:r w:rsidR="009E03C3" w:rsidRPr="00EC11E6">
        <w:rPr>
          <w:rFonts w:ascii="Arial" w:hAnsi="Arial" w:cs="Arial"/>
        </w:rPr>
        <w:t xml:space="preserve"> de </w:t>
      </w:r>
      <w:r w:rsidR="008E429E" w:rsidRPr="00EC11E6">
        <w:rPr>
          <w:rFonts w:ascii="Arial" w:hAnsi="Arial" w:cs="Arial"/>
        </w:rPr>
        <w:t xml:space="preserve">Recursos Humanos </w:t>
      </w:r>
      <w:r w:rsidR="0044684E" w:rsidRPr="00EC11E6">
        <w:rPr>
          <w:rFonts w:ascii="Arial" w:hAnsi="Arial" w:cs="Arial"/>
        </w:rPr>
        <w:t xml:space="preserve">de la </w:t>
      </w:r>
      <w:r w:rsidR="005468A7" w:rsidRPr="00EC11E6">
        <w:rPr>
          <w:rFonts w:ascii="Arial" w:hAnsi="Arial" w:cs="Arial"/>
        </w:rPr>
        <w:t xml:space="preserve">Red </w:t>
      </w:r>
      <w:r w:rsidR="00B35299" w:rsidRPr="00EC11E6">
        <w:rPr>
          <w:rFonts w:ascii="Arial" w:hAnsi="Arial" w:cs="Arial"/>
        </w:rPr>
        <w:t xml:space="preserve">Asistencial </w:t>
      </w:r>
      <w:r w:rsidRPr="00EC11E6">
        <w:rPr>
          <w:rFonts w:ascii="Arial" w:hAnsi="Arial" w:cs="Arial"/>
        </w:rPr>
        <w:t>Tacna</w:t>
      </w:r>
      <w:r w:rsidR="009E03C3" w:rsidRPr="00EC11E6">
        <w:rPr>
          <w:rFonts w:ascii="Arial" w:hAnsi="Arial" w:cs="Arial"/>
        </w:rPr>
        <w:t>.</w:t>
      </w:r>
      <w:r w:rsidR="0044684E" w:rsidRPr="00EC11E6">
        <w:rPr>
          <w:rFonts w:ascii="Arial" w:hAnsi="Arial" w:cs="Arial"/>
        </w:rPr>
        <w:t xml:space="preserve"> </w:t>
      </w:r>
    </w:p>
    <w:p w:rsidR="004F266C" w:rsidRPr="00EC11E6" w:rsidRDefault="004F266C" w:rsidP="005E7A54">
      <w:pPr>
        <w:pStyle w:val="Sangradetextonormal"/>
        <w:ind w:left="708"/>
        <w:jc w:val="both"/>
        <w:rPr>
          <w:rFonts w:ascii="Arial" w:hAnsi="Arial" w:cs="Arial"/>
          <w:b/>
        </w:rPr>
      </w:pPr>
    </w:p>
    <w:p w:rsidR="005A6999" w:rsidRPr="00EC11E6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EC11E6">
        <w:rPr>
          <w:rFonts w:ascii="Arial" w:hAnsi="Arial" w:cs="Arial"/>
          <w:b/>
        </w:rPr>
        <w:t>Base legal</w:t>
      </w:r>
    </w:p>
    <w:p w:rsidR="005A6999" w:rsidRPr="00EC11E6" w:rsidRDefault="005A6999" w:rsidP="008F041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:rsidR="007A4B06" w:rsidRPr="00EC11E6" w:rsidRDefault="003E426B" w:rsidP="003E426B">
      <w:pPr>
        <w:pStyle w:val="Sangradetextonormal"/>
        <w:ind w:left="708" w:firstLine="0"/>
        <w:jc w:val="both"/>
        <w:rPr>
          <w:rFonts w:ascii="Arial" w:hAnsi="Arial" w:cs="Arial"/>
        </w:rPr>
      </w:pPr>
      <w:r w:rsidRPr="00AD11C7"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:rsidR="00C332C0" w:rsidRPr="00EC11E6" w:rsidRDefault="00C332C0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CB628F" w:rsidRPr="00EC11E6" w:rsidRDefault="005A6999" w:rsidP="00CB628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EC11E6">
        <w:rPr>
          <w:rFonts w:ascii="Arial" w:hAnsi="Arial" w:cs="Arial"/>
          <w:b/>
        </w:rPr>
        <w:t>PERFIL DEL PUESTO</w:t>
      </w:r>
      <w:r w:rsidR="006D7426" w:rsidRPr="00EC11E6">
        <w:rPr>
          <w:rFonts w:ascii="Arial" w:hAnsi="Arial" w:cs="Arial"/>
          <w:b/>
        </w:rPr>
        <w:t>:</w:t>
      </w:r>
    </w:p>
    <w:p w:rsidR="008E5E42" w:rsidRPr="00EC11E6" w:rsidRDefault="008E5E42" w:rsidP="008E5E42">
      <w:pPr>
        <w:pStyle w:val="Sangradetextonormal"/>
        <w:ind w:left="708" w:firstLine="0"/>
        <w:jc w:val="both"/>
        <w:outlineLvl w:val="0"/>
        <w:rPr>
          <w:rFonts w:ascii="Arial" w:hAnsi="Arial" w:cs="Arial"/>
          <w:b/>
        </w:rPr>
      </w:pPr>
    </w:p>
    <w:p w:rsidR="00331DCC" w:rsidRPr="00892ABF" w:rsidRDefault="00A14AC7" w:rsidP="00331DCC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  <w:r w:rsidRPr="00892ABF">
        <w:rPr>
          <w:rFonts w:ascii="Arial" w:hAnsi="Arial" w:cs="Arial"/>
          <w:b/>
        </w:rPr>
        <w:t xml:space="preserve">MÉDICO </w:t>
      </w:r>
      <w:r w:rsidRPr="00981BFB">
        <w:rPr>
          <w:rFonts w:ascii="Arial" w:hAnsi="Arial" w:cs="Arial"/>
          <w:b/>
        </w:rPr>
        <w:t xml:space="preserve">GENERAL </w:t>
      </w:r>
      <w:r w:rsidR="008E5E42" w:rsidRPr="00981BFB">
        <w:rPr>
          <w:rFonts w:ascii="Arial" w:hAnsi="Arial" w:cs="Arial"/>
          <w:b/>
        </w:rPr>
        <w:t>P1ME-00</w:t>
      </w:r>
      <w:r w:rsidR="00313E9C" w:rsidRPr="00981BFB">
        <w:rPr>
          <w:rFonts w:ascii="Arial" w:hAnsi="Arial" w:cs="Arial"/>
          <w:b/>
        </w:rPr>
        <w:t>1</w:t>
      </w: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A14AC7" w:rsidRPr="00892ABF" w:rsidTr="0014707B">
        <w:trPr>
          <w:trHeight w:val="384"/>
        </w:trPr>
        <w:tc>
          <w:tcPr>
            <w:tcW w:w="2842" w:type="dxa"/>
            <w:shd w:val="clear" w:color="auto" w:fill="BDD6EE"/>
            <w:vAlign w:val="center"/>
          </w:tcPr>
          <w:p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BDD6EE"/>
            <w:vAlign w:val="center"/>
          </w:tcPr>
          <w:p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4AC7" w:rsidRPr="00892ABF" w:rsidTr="00702B86">
        <w:tc>
          <w:tcPr>
            <w:tcW w:w="2842" w:type="dxa"/>
          </w:tcPr>
          <w:p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A14AC7" w:rsidRPr="00892ABF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892AB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A14AC7" w:rsidRPr="00892ABF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A14AC7" w:rsidRPr="00892ABF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892AB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A14AC7" w:rsidRPr="00892ABF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892AB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:rsidR="00A14AC7" w:rsidRPr="00892ABF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A14AC7" w:rsidRPr="00892ABF" w:rsidTr="00702B86">
        <w:tc>
          <w:tcPr>
            <w:tcW w:w="2842" w:type="dxa"/>
            <w:vAlign w:val="center"/>
          </w:tcPr>
          <w:p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:rsidR="00A14AC7" w:rsidRPr="00892ABF" w:rsidRDefault="00A14AC7" w:rsidP="00A14AC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892ABF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892ABF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A14AC7" w:rsidRPr="00892ABF" w:rsidRDefault="00A14AC7" w:rsidP="00A14AC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</w:t>
            </w:r>
            <w:r w:rsidRPr="00892ABF">
              <w:rPr>
                <w:rFonts w:ascii="Arial" w:hAnsi="Arial" w:cs="Arial"/>
                <w:sz w:val="18"/>
                <w:szCs w:val="18"/>
              </w:rPr>
              <w:lastRenderedPageBreak/>
              <w:t>relacionadas con la actividad prestadora y/o aseguradora</w:t>
            </w:r>
            <w:r w:rsidR="000271FD" w:rsidRPr="00892A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1FD"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892ABF">
              <w:rPr>
                <w:rFonts w:ascii="Arial" w:hAnsi="Arial" w:cs="Arial"/>
                <w:sz w:val="18"/>
                <w:szCs w:val="18"/>
              </w:rPr>
              <w:t>.</w:t>
            </w:r>
            <w:r w:rsidRPr="00892ABF">
              <w:rPr>
                <w:rFonts w:ascii="Arial" w:hAnsi="Arial" w:cs="Arial"/>
                <w:color w:val="000000"/>
              </w:rPr>
              <w:t xml:space="preserve"> </w:t>
            </w:r>
            <w:r w:rsidRPr="00892ABF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A14AC7" w:rsidRPr="00892ABF" w:rsidRDefault="00A14AC7" w:rsidP="00A14AC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A14AC7" w:rsidRPr="00892ABF" w:rsidRDefault="00A14AC7" w:rsidP="00702B86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A14AC7" w:rsidRPr="00892ABF" w:rsidTr="00702B86">
        <w:tc>
          <w:tcPr>
            <w:tcW w:w="2842" w:type="dxa"/>
          </w:tcPr>
          <w:p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A14AC7" w:rsidRPr="00892ABF" w:rsidRDefault="00A14AC7" w:rsidP="00A14AC7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2ABF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892ABF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2015 a la fecha</w:t>
            </w:r>
            <w:r w:rsidRPr="00892ABF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A14AC7" w:rsidRPr="00892ABF" w:rsidTr="00702B86">
        <w:trPr>
          <w:trHeight w:val="591"/>
        </w:trPr>
        <w:tc>
          <w:tcPr>
            <w:tcW w:w="2842" w:type="dxa"/>
          </w:tcPr>
          <w:p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A14AC7" w:rsidRPr="00892ABF" w:rsidRDefault="00A14AC7" w:rsidP="00A14AC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892ABF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892ABF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892ABF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A14AC7" w:rsidRPr="00892ABF" w:rsidRDefault="00A14AC7" w:rsidP="00A14AC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892ABF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A14AC7" w:rsidRPr="00BB7CF4" w:rsidTr="00702B86">
        <w:trPr>
          <w:trHeight w:val="591"/>
        </w:trPr>
        <w:tc>
          <w:tcPr>
            <w:tcW w:w="2842" w:type="dxa"/>
          </w:tcPr>
          <w:p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AC7" w:rsidRPr="00BB7CF4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A14AC7" w:rsidRPr="00BB7CF4" w:rsidRDefault="00A14AC7" w:rsidP="00702B86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BB7CF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A14AC7" w:rsidRPr="00BB7CF4" w:rsidRDefault="00A14AC7" w:rsidP="00702B86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BB7CF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A14AC7" w:rsidRPr="00BB7CF4" w:rsidTr="00702B86">
        <w:trPr>
          <w:trHeight w:val="376"/>
        </w:trPr>
        <w:tc>
          <w:tcPr>
            <w:tcW w:w="2842" w:type="dxa"/>
            <w:vAlign w:val="center"/>
          </w:tcPr>
          <w:p w:rsidR="00A14AC7" w:rsidRPr="00BB7CF4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A14AC7" w:rsidRPr="00BB7CF4" w:rsidRDefault="00A14AC7" w:rsidP="00A14AC7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>CAS Nuevo</w:t>
            </w:r>
          </w:p>
        </w:tc>
      </w:tr>
    </w:tbl>
    <w:p w:rsidR="00822AAF" w:rsidRPr="00BB7CF4" w:rsidRDefault="001E4CC1" w:rsidP="00331DCC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BB7CF4">
        <w:rPr>
          <w:rFonts w:ascii="Arial" w:hAnsi="Arial" w:cs="Arial"/>
          <w:b/>
          <w:bCs/>
          <w:sz w:val="16"/>
          <w:szCs w:val="16"/>
        </w:rPr>
        <w:tab/>
      </w:r>
    </w:p>
    <w:p w:rsidR="006C20C1" w:rsidRPr="00BB7CF4" w:rsidRDefault="00822AAF" w:rsidP="00BB7CF4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BB7CF4">
        <w:rPr>
          <w:rFonts w:ascii="Arial" w:hAnsi="Arial" w:cs="Arial"/>
          <w:b/>
          <w:bCs/>
          <w:sz w:val="16"/>
          <w:szCs w:val="16"/>
        </w:rPr>
        <w:t xml:space="preserve">        </w:t>
      </w:r>
      <w:r w:rsidRPr="00BB7CF4">
        <w:rPr>
          <w:rFonts w:ascii="Arial" w:hAnsi="Arial" w:cs="Arial"/>
          <w:b/>
        </w:rPr>
        <w:t xml:space="preserve">   </w:t>
      </w:r>
      <w:r w:rsidR="00687CD8" w:rsidRPr="00BB7CF4">
        <w:rPr>
          <w:rFonts w:ascii="Arial" w:hAnsi="Arial" w:cs="Arial"/>
          <w:b/>
          <w:bCs/>
          <w:sz w:val="16"/>
          <w:szCs w:val="16"/>
        </w:rPr>
        <w:tab/>
      </w:r>
      <w:r w:rsidR="006C20C1" w:rsidRPr="00BB7CF4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="006C20C1" w:rsidRPr="00BB7CF4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="006C20C1" w:rsidRPr="00BB7CF4">
        <w:rPr>
          <w:rFonts w:ascii="Arial" w:hAnsi="Arial" w:cs="Arial"/>
          <w:b/>
          <w:bCs/>
          <w:sz w:val="16"/>
          <w:szCs w:val="16"/>
          <w:lang w:val="es-MX"/>
        </w:rPr>
        <w:t>. Los postulantes que no lo hagan serán descalificados.</w:t>
      </w:r>
      <w:r w:rsidR="00AB4899" w:rsidRPr="00BB7CF4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="006C20C1" w:rsidRPr="00BB7CF4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BB7CF4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="006C20C1" w:rsidRPr="00BB7CF4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:rsidR="00F9734F" w:rsidRPr="00BB7CF4" w:rsidRDefault="00F9734F" w:rsidP="00CC01A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647C04" w:rsidRPr="00BB7CF4" w:rsidRDefault="005A6999" w:rsidP="0022700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CONDICIONES ESENCIALES DEL CONTRATO</w:t>
      </w:r>
    </w:p>
    <w:p w:rsidR="00281B34" w:rsidRPr="00BB7CF4" w:rsidRDefault="00281B34" w:rsidP="00281B34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103"/>
      </w:tblGrid>
      <w:tr w:rsidR="00647C04" w:rsidRPr="00BB7CF4" w:rsidTr="0014707B">
        <w:trPr>
          <w:trHeight w:val="291"/>
        </w:trPr>
        <w:tc>
          <w:tcPr>
            <w:tcW w:w="3402" w:type="dxa"/>
            <w:shd w:val="clear" w:color="auto" w:fill="BDD6EE"/>
          </w:tcPr>
          <w:p w:rsidR="00647C04" w:rsidRPr="00BB7CF4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DD6EE"/>
          </w:tcPr>
          <w:p w:rsidR="00647C04" w:rsidRPr="00BB7CF4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BB7CF4" w:rsidTr="009E25FB">
        <w:trPr>
          <w:trHeight w:val="336"/>
        </w:trPr>
        <w:tc>
          <w:tcPr>
            <w:tcW w:w="3402" w:type="dxa"/>
            <w:vAlign w:val="center"/>
          </w:tcPr>
          <w:p w:rsidR="00647C04" w:rsidRPr="00BB7CF4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647C04" w:rsidRPr="00BB7CF4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BB7CF4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BB7CF4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BB7CF4" w:rsidTr="009E25FB">
        <w:trPr>
          <w:trHeight w:val="426"/>
        </w:trPr>
        <w:tc>
          <w:tcPr>
            <w:tcW w:w="3402" w:type="dxa"/>
            <w:vAlign w:val="center"/>
          </w:tcPr>
          <w:p w:rsidR="00647C04" w:rsidRPr="00BB7CF4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647C04" w:rsidRPr="00BB7CF4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BB7CF4">
              <w:rPr>
                <w:rFonts w:ascii="Arial" w:hAnsi="Arial" w:cs="Arial"/>
                <w:sz w:val="18"/>
                <w:szCs w:val="18"/>
              </w:rPr>
              <w:t xml:space="preserve">(Sujeto a </w:t>
            </w:r>
            <w:r w:rsidR="006D77D6" w:rsidRPr="00BB7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C04" w:rsidRPr="00BB7CF4">
              <w:rPr>
                <w:rFonts w:ascii="Arial" w:hAnsi="Arial" w:cs="Arial"/>
                <w:sz w:val="18"/>
                <w:szCs w:val="18"/>
              </w:rPr>
              <w:t>renovación)</w:t>
            </w:r>
            <w:r w:rsidR="003B6682" w:rsidRPr="00BB7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C04" w:rsidRPr="00BB7CF4" w:rsidTr="009E25FB">
        <w:trPr>
          <w:trHeight w:val="349"/>
        </w:trPr>
        <w:tc>
          <w:tcPr>
            <w:tcW w:w="3402" w:type="dxa"/>
            <w:vAlign w:val="center"/>
          </w:tcPr>
          <w:p w:rsidR="003B6682" w:rsidRPr="00BB7CF4" w:rsidRDefault="007A05C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647C04" w:rsidRPr="00BB7CF4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BB7CF4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BB7CF4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BB7CF4" w:rsidTr="009E25FB">
        <w:trPr>
          <w:trHeight w:val="410"/>
        </w:trPr>
        <w:tc>
          <w:tcPr>
            <w:tcW w:w="3402" w:type="dxa"/>
            <w:vAlign w:val="center"/>
          </w:tcPr>
          <w:p w:rsidR="00647C04" w:rsidRPr="00BB7CF4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647C04" w:rsidRPr="00BB7CF4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:rsidR="00D23D46" w:rsidRPr="00BB7CF4" w:rsidRDefault="00D23D46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90274" w:rsidRPr="00BB7CF4" w:rsidRDefault="00A90274" w:rsidP="00A9027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MODALIDAD DE POSTULACIÓN</w:t>
      </w:r>
    </w:p>
    <w:p w:rsidR="007779B5" w:rsidRPr="00BB7CF4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C38B1" w:rsidRPr="00BB7CF4" w:rsidRDefault="00AC38B1" w:rsidP="007779B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7CF4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AC38B1" w:rsidRPr="00BB7CF4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AC38B1" w:rsidRPr="00BB7CF4" w:rsidRDefault="007779B5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</w:t>
      </w:r>
      <w:r w:rsidR="00AC38B1" w:rsidRPr="00BB7CF4">
        <w:rPr>
          <w:rFonts w:ascii="Arial" w:hAnsi="Arial" w:cs="Arial"/>
          <w:sz w:val="20"/>
          <w:szCs w:val="20"/>
        </w:rPr>
        <w:t>enviar al cor</w:t>
      </w:r>
      <w:r w:rsidR="00FB198C" w:rsidRPr="00BB7CF4">
        <w:rPr>
          <w:rFonts w:ascii="Arial" w:hAnsi="Arial" w:cs="Arial"/>
          <w:sz w:val="20"/>
          <w:szCs w:val="20"/>
        </w:rPr>
        <w:t>reo</w:t>
      </w:r>
      <w:r w:rsidR="00E364A7" w:rsidRPr="00BB7CF4">
        <w:rPr>
          <w:rFonts w:ascii="Arial" w:hAnsi="Arial" w:cs="Arial"/>
          <w:sz w:val="20"/>
          <w:szCs w:val="20"/>
        </w:rPr>
        <w:t xml:space="preserve"> electrónico (véase numeral IX</w:t>
      </w:r>
      <w:r w:rsidR="00AC38B1" w:rsidRPr="00BB7CF4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="00772557" w:rsidRPr="00BB7CF4">
        <w:rPr>
          <w:rFonts w:ascii="Arial" w:hAnsi="Arial" w:cs="Arial"/>
          <w:b/>
          <w:sz w:val="20"/>
          <w:szCs w:val="20"/>
        </w:rPr>
        <w:t>Formatos 01, 02, 03</w:t>
      </w:r>
      <w:r w:rsidR="00283B3D" w:rsidRPr="00BB7CF4">
        <w:rPr>
          <w:rFonts w:ascii="Arial" w:hAnsi="Arial" w:cs="Arial"/>
          <w:b/>
          <w:sz w:val="20"/>
          <w:szCs w:val="20"/>
        </w:rPr>
        <w:t xml:space="preserve">, </w:t>
      </w:r>
      <w:r w:rsidR="00AC38B1" w:rsidRPr="00BB7CF4">
        <w:rPr>
          <w:rFonts w:ascii="Arial" w:hAnsi="Arial" w:cs="Arial"/>
          <w:b/>
          <w:sz w:val="20"/>
          <w:szCs w:val="20"/>
        </w:rPr>
        <w:t xml:space="preserve">05 </w:t>
      </w:r>
      <w:r w:rsidR="004E14BF" w:rsidRPr="00BB7CF4">
        <w:rPr>
          <w:rFonts w:ascii="Arial" w:hAnsi="Arial" w:cs="Arial"/>
          <w:b/>
          <w:sz w:val="20"/>
          <w:szCs w:val="20"/>
        </w:rPr>
        <w:t xml:space="preserve">y </w:t>
      </w:r>
      <w:r w:rsidR="00BB7CF4" w:rsidRPr="00BB7CF4">
        <w:rPr>
          <w:rFonts w:ascii="Arial" w:hAnsi="Arial" w:cs="Arial"/>
          <w:b/>
          <w:sz w:val="20"/>
          <w:szCs w:val="20"/>
        </w:rPr>
        <w:t xml:space="preserve">04 y </w:t>
      </w:r>
      <w:r w:rsidR="004E14BF" w:rsidRPr="00BB7CF4">
        <w:rPr>
          <w:rFonts w:ascii="Arial" w:hAnsi="Arial" w:cs="Arial"/>
          <w:b/>
          <w:sz w:val="20"/>
          <w:szCs w:val="20"/>
        </w:rPr>
        <w:t xml:space="preserve">06 de corresponder, </w:t>
      </w:r>
      <w:r w:rsidR="00AC38B1" w:rsidRPr="00BB7CF4">
        <w:rPr>
          <w:rFonts w:ascii="Arial" w:hAnsi="Arial" w:cs="Arial"/>
          <w:b/>
          <w:sz w:val="20"/>
          <w:szCs w:val="20"/>
        </w:rPr>
        <w:t xml:space="preserve"> debidamente firmados y con la impresión dactilar </w:t>
      </w:r>
      <w:r w:rsidR="0062092B" w:rsidRPr="00BB7CF4">
        <w:rPr>
          <w:rFonts w:ascii="Arial" w:hAnsi="Arial" w:cs="Arial"/>
          <w:b/>
          <w:sz w:val="20"/>
          <w:szCs w:val="20"/>
        </w:rPr>
        <w:t xml:space="preserve">y </w:t>
      </w:r>
      <w:r w:rsidR="00AC38B1" w:rsidRPr="00BB7CF4">
        <w:rPr>
          <w:rFonts w:ascii="Arial" w:hAnsi="Arial" w:cs="Arial"/>
          <w:b/>
          <w:sz w:val="20"/>
          <w:szCs w:val="20"/>
        </w:rPr>
        <w:t>CV documentado</w:t>
      </w:r>
      <w:r w:rsidR="00AC38B1" w:rsidRPr="00BB7CF4">
        <w:rPr>
          <w:rFonts w:ascii="Arial" w:hAnsi="Arial" w:cs="Arial"/>
          <w:sz w:val="20"/>
          <w:szCs w:val="20"/>
        </w:rPr>
        <w:t xml:space="preserve"> (</w:t>
      </w:r>
      <w:r w:rsidR="0062092B" w:rsidRPr="00BB7CF4">
        <w:rPr>
          <w:rFonts w:ascii="Arial" w:hAnsi="Arial" w:cs="Arial"/>
          <w:sz w:val="20"/>
          <w:szCs w:val="20"/>
        </w:rPr>
        <w:t>debidamente llenado</w:t>
      </w:r>
      <w:r w:rsidR="00AC38B1" w:rsidRPr="00BB7CF4">
        <w:rPr>
          <w:rFonts w:ascii="Arial" w:hAnsi="Arial" w:cs="Arial"/>
          <w:sz w:val="20"/>
          <w:szCs w:val="20"/>
        </w:rPr>
        <w:t xml:space="preserve"> y firmada en cada hoja, </w:t>
      </w:r>
      <w:r w:rsidR="00AC38B1" w:rsidRPr="00BB7CF4">
        <w:rPr>
          <w:rFonts w:ascii="Arial" w:hAnsi="Arial" w:cs="Arial"/>
          <w:b/>
          <w:sz w:val="20"/>
          <w:szCs w:val="20"/>
        </w:rPr>
        <w:t xml:space="preserve">cargadas en formato PDF), </w:t>
      </w:r>
      <w:r w:rsidR="00AC38B1" w:rsidRPr="00BB7CF4">
        <w:rPr>
          <w:rFonts w:ascii="Arial" w:hAnsi="Arial" w:cs="Arial"/>
          <w:sz w:val="20"/>
          <w:szCs w:val="20"/>
          <w:u w:val="single"/>
        </w:rPr>
        <w:t xml:space="preserve">indicando en el asunto del correo </w:t>
      </w:r>
      <w:r w:rsidR="00742E73" w:rsidRPr="00BB7CF4">
        <w:rPr>
          <w:rFonts w:ascii="Arial" w:hAnsi="Arial" w:cs="Arial"/>
          <w:b/>
          <w:sz w:val="20"/>
          <w:szCs w:val="20"/>
          <w:u w:val="single"/>
        </w:rPr>
        <w:t xml:space="preserve">P.S. </w:t>
      </w:r>
      <w:r w:rsidR="00FF442D" w:rsidRPr="00BB7CF4">
        <w:rPr>
          <w:rFonts w:ascii="Arial" w:hAnsi="Arial" w:cs="Arial"/>
          <w:b/>
          <w:sz w:val="20"/>
          <w:szCs w:val="20"/>
          <w:u w:val="single"/>
        </w:rPr>
        <w:t>0</w:t>
      </w:r>
      <w:r w:rsidR="005562B6">
        <w:rPr>
          <w:rFonts w:ascii="Arial" w:hAnsi="Arial" w:cs="Arial"/>
          <w:b/>
          <w:sz w:val="20"/>
          <w:szCs w:val="20"/>
          <w:u w:val="single"/>
        </w:rPr>
        <w:t>10</w:t>
      </w:r>
      <w:r w:rsidR="00742E73" w:rsidRPr="00BB7CF4">
        <w:rPr>
          <w:rFonts w:ascii="Arial" w:hAnsi="Arial" w:cs="Arial"/>
          <w:b/>
          <w:sz w:val="20"/>
          <w:szCs w:val="20"/>
          <w:u w:val="single"/>
        </w:rPr>
        <w:t>-CAS-</w:t>
      </w:r>
      <w:r w:rsidR="00331DCC" w:rsidRPr="00BB7CF4">
        <w:rPr>
          <w:rFonts w:ascii="Arial" w:hAnsi="Arial" w:cs="Arial"/>
          <w:b/>
          <w:sz w:val="20"/>
          <w:szCs w:val="20"/>
          <w:u w:val="single"/>
        </w:rPr>
        <w:t>RATAC</w:t>
      </w:r>
      <w:r w:rsidR="0062092B" w:rsidRPr="00BB7CF4">
        <w:rPr>
          <w:rFonts w:ascii="Arial" w:hAnsi="Arial" w:cs="Arial"/>
          <w:b/>
          <w:sz w:val="20"/>
          <w:szCs w:val="20"/>
          <w:u w:val="single"/>
        </w:rPr>
        <w:t>-202</w:t>
      </w:r>
      <w:r w:rsidR="0006089E" w:rsidRPr="00BB7CF4">
        <w:rPr>
          <w:rFonts w:ascii="Arial" w:hAnsi="Arial" w:cs="Arial"/>
          <w:b/>
          <w:sz w:val="20"/>
          <w:szCs w:val="20"/>
          <w:u w:val="single"/>
        </w:rPr>
        <w:t>1</w:t>
      </w:r>
      <w:r w:rsidR="0062092B" w:rsidRPr="00BB7CF4">
        <w:rPr>
          <w:rFonts w:ascii="Arial" w:hAnsi="Arial" w:cs="Arial"/>
          <w:b/>
          <w:sz w:val="20"/>
          <w:szCs w:val="20"/>
          <w:u w:val="single"/>
        </w:rPr>
        <w:t xml:space="preserve"> y </w:t>
      </w:r>
      <w:r w:rsidR="00AC38B1" w:rsidRPr="00BB7CF4">
        <w:rPr>
          <w:rFonts w:ascii="Arial" w:hAnsi="Arial" w:cs="Arial"/>
          <w:b/>
          <w:sz w:val="20"/>
          <w:szCs w:val="20"/>
          <w:u w:val="single"/>
        </w:rPr>
        <w:t xml:space="preserve">el Código al cual postula, </w:t>
      </w:r>
      <w:r w:rsidR="00AC38B1" w:rsidRPr="00BB7CF4">
        <w:rPr>
          <w:rFonts w:ascii="Arial" w:hAnsi="Arial" w:cs="Arial"/>
          <w:sz w:val="20"/>
          <w:szCs w:val="20"/>
          <w:u w:val="single"/>
        </w:rPr>
        <w:t xml:space="preserve">caso contrario </w:t>
      </w:r>
      <w:r w:rsidR="00AC38B1" w:rsidRPr="00BB7CF4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="00AC38B1" w:rsidRPr="00BB7CF4">
        <w:rPr>
          <w:rFonts w:ascii="Arial" w:hAnsi="Arial" w:cs="Arial"/>
          <w:sz w:val="20"/>
          <w:szCs w:val="20"/>
          <w:u w:val="single"/>
        </w:rPr>
        <w:t>se evaluará lo presentado</w:t>
      </w:r>
      <w:r w:rsidR="00AC38B1" w:rsidRPr="00BB7CF4">
        <w:rPr>
          <w:rFonts w:ascii="Arial" w:hAnsi="Arial" w:cs="Arial"/>
          <w:sz w:val="20"/>
          <w:szCs w:val="20"/>
        </w:rPr>
        <w:t>.</w:t>
      </w:r>
    </w:p>
    <w:p w:rsidR="00605EC2" w:rsidRPr="00BB7CF4" w:rsidRDefault="00605EC2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AC38B1" w:rsidRPr="00BB7CF4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La información consignada en los Formatos 0</w:t>
      </w:r>
      <w:r w:rsidR="00A5768F" w:rsidRPr="00BB7CF4">
        <w:rPr>
          <w:rFonts w:ascii="Arial" w:hAnsi="Arial" w:cs="Arial"/>
          <w:sz w:val="20"/>
          <w:szCs w:val="20"/>
        </w:rPr>
        <w:t xml:space="preserve">1, 02, 03, </w:t>
      </w:r>
      <w:r w:rsidRPr="00BB7CF4">
        <w:rPr>
          <w:rFonts w:ascii="Arial" w:hAnsi="Arial" w:cs="Arial"/>
          <w:sz w:val="20"/>
          <w:szCs w:val="20"/>
        </w:rPr>
        <w:t xml:space="preserve">05 </w:t>
      </w:r>
      <w:r w:rsidR="00A5768F" w:rsidRPr="00BB7CF4">
        <w:rPr>
          <w:rFonts w:ascii="Arial" w:hAnsi="Arial" w:cs="Arial"/>
          <w:sz w:val="20"/>
          <w:szCs w:val="20"/>
        </w:rPr>
        <w:t>y</w:t>
      </w:r>
      <w:r w:rsidR="00BB7CF4" w:rsidRPr="00BB7CF4">
        <w:rPr>
          <w:rFonts w:ascii="Arial" w:hAnsi="Arial" w:cs="Arial"/>
          <w:sz w:val="20"/>
          <w:szCs w:val="20"/>
        </w:rPr>
        <w:t xml:space="preserve"> 04 y </w:t>
      </w:r>
      <w:r w:rsidR="00A5768F" w:rsidRPr="00BB7CF4">
        <w:rPr>
          <w:rFonts w:ascii="Arial" w:hAnsi="Arial" w:cs="Arial"/>
          <w:sz w:val="20"/>
          <w:szCs w:val="20"/>
        </w:rPr>
        <w:t xml:space="preserve">06 de corresponder, </w:t>
      </w:r>
      <w:r w:rsidRPr="00BB7CF4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:rsidR="00AC38B1" w:rsidRPr="00BB7CF4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AC38B1" w:rsidRPr="00BB7CF4" w:rsidRDefault="0062092B" w:rsidP="00AC38B1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b/>
          <w:sz w:val="20"/>
          <w:szCs w:val="20"/>
        </w:rPr>
        <w:t>NOTA. -</w:t>
      </w:r>
      <w:r w:rsidR="00AC38B1" w:rsidRPr="00BB7CF4">
        <w:rPr>
          <w:rFonts w:ascii="Arial" w:hAnsi="Arial" w:cs="Arial"/>
          <w:b/>
          <w:sz w:val="20"/>
          <w:szCs w:val="20"/>
        </w:rPr>
        <w:t xml:space="preserve"> </w:t>
      </w:r>
      <w:r w:rsidR="00AC38B1" w:rsidRPr="00BB7CF4">
        <w:rPr>
          <w:rFonts w:ascii="Arial" w:hAnsi="Arial" w:cs="Arial"/>
          <w:sz w:val="20"/>
          <w:szCs w:val="20"/>
        </w:rPr>
        <w:t>Las postulaciones que se reciban en otro formato no serán consideradas aptas</w:t>
      </w:r>
      <w:r w:rsidRPr="00BB7CF4">
        <w:rPr>
          <w:rFonts w:ascii="Arial" w:hAnsi="Arial" w:cs="Arial"/>
          <w:sz w:val="20"/>
          <w:szCs w:val="20"/>
        </w:rPr>
        <w:t>/os</w:t>
      </w:r>
      <w:r w:rsidR="00AC38B1" w:rsidRPr="00BB7CF4">
        <w:rPr>
          <w:rFonts w:ascii="Arial" w:hAnsi="Arial" w:cs="Arial"/>
          <w:sz w:val="20"/>
          <w:szCs w:val="20"/>
        </w:rPr>
        <w:t xml:space="preserve"> para el proceso.</w:t>
      </w:r>
    </w:p>
    <w:p w:rsidR="007779B5" w:rsidRPr="00BB7CF4" w:rsidRDefault="007779B5" w:rsidP="0062092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4693" w:rsidRPr="00BB7CF4" w:rsidRDefault="0062092B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       </w:t>
      </w:r>
      <w:r w:rsidR="00E44693" w:rsidRPr="00BB7CF4">
        <w:rPr>
          <w:rFonts w:ascii="Arial" w:hAnsi="Arial" w:cs="Arial"/>
          <w:sz w:val="20"/>
          <w:szCs w:val="20"/>
        </w:rPr>
        <w:t xml:space="preserve">      Los formatos a llenar y adjuntar en su postulación, debe descargarlos de los siguientes links:</w:t>
      </w:r>
    </w:p>
    <w:p w:rsidR="00E44693" w:rsidRPr="00BB7CF4" w:rsidRDefault="00E44693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 </w:t>
      </w:r>
    </w:p>
    <w:p w:rsidR="00E44693" w:rsidRPr="00BB7CF4" w:rsidRDefault="00E44693" w:rsidP="00E4469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BB7CF4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BB7CF4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:rsidR="00E44693" w:rsidRPr="00BB7CF4" w:rsidRDefault="00E44693" w:rsidP="00E4469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BB7CF4">
        <w:rPr>
          <w:rFonts w:ascii="Arial" w:hAnsi="Arial" w:cs="Arial"/>
          <w:b/>
          <w:sz w:val="20"/>
          <w:szCs w:val="20"/>
        </w:rPr>
        <w:t xml:space="preserve">(Formato 2) </w:t>
      </w:r>
    </w:p>
    <w:p w:rsidR="00E44693" w:rsidRPr="00BB7CF4" w:rsidRDefault="004F3DB8" w:rsidP="00E44693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E44693" w:rsidRPr="00BB7CF4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:rsidR="00E44693" w:rsidRPr="00BB7CF4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BB7CF4">
        <w:rPr>
          <w:rFonts w:ascii="Arial" w:hAnsi="Arial" w:cs="Arial"/>
          <w:sz w:val="20"/>
          <w:szCs w:val="20"/>
        </w:rPr>
        <w:lastRenderedPageBreak/>
        <w:t xml:space="preserve">Declaración Jurada de Confidencialidad e Incompatibilidad. </w:t>
      </w:r>
      <w:r w:rsidRPr="00BB7CF4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BB7CF4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:rsidR="00E44693" w:rsidRPr="00BB7CF4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BB7CF4">
        <w:rPr>
          <w:rFonts w:ascii="Arial" w:hAnsi="Arial" w:cs="Arial"/>
          <w:b/>
          <w:sz w:val="20"/>
          <w:szCs w:val="20"/>
        </w:rPr>
        <w:t xml:space="preserve">(Formato 5) </w:t>
      </w:r>
    </w:p>
    <w:p w:rsidR="00E44693" w:rsidRPr="00BB7CF4" w:rsidRDefault="004F3DB8" w:rsidP="00E44693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1" w:history="1">
        <w:r w:rsidR="00E44693" w:rsidRPr="00BB7CF4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:rsidR="00E44693" w:rsidRPr="00981BFB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81BFB">
        <w:rPr>
          <w:rFonts w:ascii="Arial" w:hAnsi="Arial" w:cs="Arial"/>
          <w:sz w:val="20"/>
          <w:szCs w:val="20"/>
        </w:rPr>
        <w:t xml:space="preserve">Declaración Jurada de Habilitación Profesional   </w:t>
      </w:r>
      <w:r w:rsidRPr="00981BFB">
        <w:rPr>
          <w:rFonts w:ascii="Arial" w:hAnsi="Arial" w:cs="Arial"/>
          <w:b/>
          <w:sz w:val="20"/>
          <w:szCs w:val="20"/>
        </w:rPr>
        <w:t xml:space="preserve">(Formato 6) </w:t>
      </w:r>
    </w:p>
    <w:p w:rsidR="003230AE" w:rsidRPr="00BB7CF4" w:rsidRDefault="0056372C" w:rsidP="00E44693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 w:rsidRPr="00981BFB">
        <w:rPr>
          <w:rFonts w:ascii="Arial" w:hAnsi="Arial" w:cs="Arial"/>
          <w:sz w:val="20"/>
          <w:szCs w:val="20"/>
        </w:rPr>
        <w:tab/>
      </w:r>
      <w:hyperlink r:id="rId12" w:history="1">
        <w:r w:rsidRPr="00981BFB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313E9C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​</w:t>
      </w:r>
    </w:p>
    <w:p w:rsidR="00DA312E" w:rsidRPr="00BB7CF4" w:rsidRDefault="00DA312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0119C" w:rsidRPr="00BB7CF4" w:rsidRDefault="005A6999" w:rsidP="00FB19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CRONOGRAMA Y ETAPAS DEL PROCESO</w:t>
      </w:r>
    </w:p>
    <w:p w:rsidR="00A0119C" w:rsidRPr="00BB7CF4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544"/>
        <w:gridCol w:w="3118"/>
        <w:gridCol w:w="1706"/>
      </w:tblGrid>
      <w:tr w:rsidR="00A0119C" w:rsidRPr="00BB7CF4" w:rsidTr="0014707B">
        <w:trPr>
          <w:trHeight w:val="367"/>
        </w:trPr>
        <w:tc>
          <w:tcPr>
            <w:tcW w:w="3827" w:type="dxa"/>
            <w:gridSpan w:val="2"/>
            <w:shd w:val="clear" w:color="auto" w:fill="BDD6EE"/>
            <w:vAlign w:val="center"/>
          </w:tcPr>
          <w:p w:rsidR="00A0119C" w:rsidRPr="00BB7CF4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118" w:type="dxa"/>
            <w:shd w:val="clear" w:color="auto" w:fill="BDD6EE"/>
            <w:vAlign w:val="center"/>
          </w:tcPr>
          <w:p w:rsidR="00A0119C" w:rsidRPr="00BB7CF4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6" w:type="dxa"/>
            <w:shd w:val="clear" w:color="auto" w:fill="BDD6EE"/>
            <w:vAlign w:val="center"/>
          </w:tcPr>
          <w:p w:rsidR="00A0119C" w:rsidRPr="00BB7CF4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BB7CF4" w:rsidTr="0014707B">
        <w:trPr>
          <w:trHeight w:val="469"/>
        </w:trPr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A0119C" w:rsidRPr="00BB7CF4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A0119C" w:rsidRPr="00BB7CF4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F724D" w:rsidRPr="00BB7CF4" w:rsidTr="009E25FB">
        <w:trPr>
          <w:trHeight w:val="17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F724D" w:rsidRPr="00BB7CF4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F724D" w:rsidRPr="00BB7CF4" w:rsidRDefault="009F724D" w:rsidP="009F72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9F724D" w:rsidRPr="00BB7CF4" w:rsidRDefault="009F724D" w:rsidP="009F72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03,04 de corresponder,  05 y 06 de corresponder, el  CV documentado  a los correos electrónicos de la Unidad de Recursos Humanos (véase numeral IX)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F724D" w:rsidRPr="00981BFB" w:rsidRDefault="009F724D" w:rsidP="009F724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F724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981B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Del 0</w:t>
            </w:r>
            <w:r w:rsidR="00313E9C" w:rsidRPr="00981B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3</w:t>
            </w:r>
            <w:r w:rsidR="00D610E9" w:rsidRPr="00981B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981B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hasta el </w:t>
            </w:r>
            <w:r w:rsidR="005562B6" w:rsidRPr="00981B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AC0ADE" w:rsidRPr="00981B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4</w:t>
            </w:r>
            <w:r w:rsidRPr="00981B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r w:rsidR="005562B6" w:rsidRPr="00981B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junio</w:t>
            </w:r>
            <w:r w:rsidRPr="00981BF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2021 </w:t>
            </w:r>
          </w:p>
          <w:p w:rsidR="009F724D" w:rsidRPr="004F3DB8" w:rsidRDefault="009F724D" w:rsidP="00AC0AD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s-MX"/>
              </w:rPr>
            </w:pPr>
            <w:r w:rsidRPr="004F3DB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s-ES"/>
              </w:rPr>
              <w:t>(hasta las 1</w:t>
            </w:r>
            <w:r w:rsidR="00AC0ADE" w:rsidRPr="004F3DB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s-ES"/>
              </w:rPr>
              <w:t>2</w:t>
            </w:r>
            <w:r w:rsidRPr="004F3DB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s-ES"/>
              </w:rPr>
              <w:t>:00 horas)</w:t>
            </w:r>
            <w:bookmarkStart w:id="0" w:name="_GoBack"/>
            <w:bookmarkEnd w:id="0"/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9F724D" w:rsidRPr="00BB7CF4" w:rsidRDefault="009F724D" w:rsidP="009F72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B7C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URRHH-</w:t>
            </w:r>
            <w:r w:rsidRPr="00BB7CF4">
              <w:rPr>
                <w:rFonts w:ascii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9F724D" w:rsidRPr="00BB7CF4" w:rsidTr="002B41A3">
        <w:trPr>
          <w:trHeight w:val="281"/>
        </w:trPr>
        <w:tc>
          <w:tcPr>
            <w:tcW w:w="3827" w:type="dxa"/>
            <w:gridSpan w:val="2"/>
            <w:shd w:val="clear" w:color="auto" w:fill="BDD6EE"/>
            <w:vAlign w:val="center"/>
          </w:tcPr>
          <w:p w:rsidR="009F724D" w:rsidRPr="00BB7CF4" w:rsidRDefault="009F724D" w:rsidP="009F724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4824" w:type="dxa"/>
            <w:gridSpan w:val="2"/>
            <w:shd w:val="clear" w:color="auto" w:fill="BDD6EE"/>
            <w:vAlign w:val="center"/>
          </w:tcPr>
          <w:p w:rsidR="009F724D" w:rsidRPr="009F724D" w:rsidRDefault="009F724D" w:rsidP="009F724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F724D" w:rsidRPr="00BB7CF4" w:rsidTr="009E25FB">
        <w:trPr>
          <w:trHeight w:val="210"/>
        </w:trPr>
        <w:tc>
          <w:tcPr>
            <w:tcW w:w="283" w:type="dxa"/>
            <w:shd w:val="clear" w:color="auto" w:fill="auto"/>
            <w:vAlign w:val="center"/>
          </w:tcPr>
          <w:p w:rsidR="009F724D" w:rsidRPr="00BB7CF4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544" w:type="dxa"/>
            <w:vAlign w:val="center"/>
          </w:tcPr>
          <w:p w:rsidR="009F724D" w:rsidRPr="00BB7CF4" w:rsidRDefault="009F724D" w:rsidP="009F724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24D" w:rsidRPr="00981BFB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F724D">
              <w:rPr>
                <w:rFonts w:ascii="Arial" w:hAnsi="Arial" w:cs="Arial"/>
                <w:sz w:val="18"/>
                <w:szCs w:val="18"/>
                <w:lang w:val="es-MX"/>
              </w:rPr>
              <w:t xml:space="preserve">A </w:t>
            </w:r>
            <w:r w:rsidRPr="00981BFB">
              <w:rPr>
                <w:rFonts w:ascii="Arial" w:hAnsi="Arial" w:cs="Arial"/>
                <w:sz w:val="18"/>
                <w:szCs w:val="18"/>
                <w:lang w:val="es-MX"/>
              </w:rPr>
              <w:t xml:space="preserve">partir del </w:t>
            </w:r>
            <w:r w:rsidR="005562B6" w:rsidRPr="00981BFB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="00313E9C" w:rsidRPr="00981BFB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Pr="00981BFB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5562B6" w:rsidRPr="00981BFB">
              <w:rPr>
                <w:rFonts w:ascii="Arial" w:hAnsi="Arial" w:cs="Arial"/>
                <w:sz w:val="18"/>
                <w:szCs w:val="18"/>
                <w:lang w:val="es-MX"/>
              </w:rPr>
              <w:t xml:space="preserve">junio </w:t>
            </w:r>
            <w:r w:rsidRPr="00981BFB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2021 </w:t>
            </w:r>
          </w:p>
          <w:p w:rsidR="009F724D" w:rsidRPr="009F724D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81BFB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9F724D" w:rsidRPr="009F724D" w:rsidRDefault="004F3DB8" w:rsidP="009F72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F724D" w:rsidRPr="009F724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9F724D" w:rsidRPr="009F724D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9F724D" w:rsidRPr="00BB7CF4" w:rsidRDefault="009F724D" w:rsidP="009F72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n-US"/>
              </w:rPr>
              <w:t>URRHH-</w:t>
            </w:r>
            <w:r w:rsidRPr="00BB7CF4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EC642F" w:rsidRPr="00BB7CF4" w:rsidTr="009E25FB">
        <w:tc>
          <w:tcPr>
            <w:tcW w:w="283" w:type="dxa"/>
            <w:vAlign w:val="center"/>
          </w:tcPr>
          <w:p w:rsidR="00EC642F" w:rsidRPr="00BB7CF4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544" w:type="dxa"/>
            <w:vAlign w:val="center"/>
          </w:tcPr>
          <w:p w:rsidR="00EC642F" w:rsidRPr="00BB7CF4" w:rsidRDefault="00EC642F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DD1" w:rsidRPr="00BB7CF4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:rsidR="00EC642F" w:rsidRPr="00BB7CF4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:rsidR="00EC642F" w:rsidRPr="00BB7CF4" w:rsidRDefault="00EC642F" w:rsidP="00C4517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EC642F" w:rsidRPr="00BB7CF4" w:rsidRDefault="00331DCC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D23D46" w:rsidRPr="00BB7CF4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</w:tbl>
    <w:p w:rsidR="004642C8" w:rsidRPr="00BB7CF4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BB7CF4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4642C8" w:rsidRPr="00BB7CF4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BB7CF4">
        <w:rPr>
          <w:rFonts w:ascii="Arial" w:hAnsi="Arial" w:cs="Arial"/>
          <w:sz w:val="16"/>
          <w:szCs w:val="16"/>
        </w:rPr>
        <w:t xml:space="preserve">Todas las publicaciones se efectuarán en la </w:t>
      </w:r>
      <w:r w:rsidR="006F0594" w:rsidRPr="00BB7CF4">
        <w:rPr>
          <w:rFonts w:ascii="Arial" w:hAnsi="Arial" w:cs="Arial"/>
          <w:sz w:val="16"/>
          <w:szCs w:val="16"/>
        </w:rPr>
        <w:t>O</w:t>
      </w:r>
      <w:r w:rsidR="00D24AB6" w:rsidRPr="00BB7CF4">
        <w:rPr>
          <w:rFonts w:ascii="Arial" w:hAnsi="Arial" w:cs="Arial"/>
          <w:sz w:val="16"/>
          <w:szCs w:val="16"/>
        </w:rPr>
        <w:t xml:space="preserve">ficina </w:t>
      </w:r>
      <w:r w:rsidRPr="00BB7CF4">
        <w:rPr>
          <w:rFonts w:ascii="Arial" w:hAnsi="Arial" w:cs="Arial"/>
          <w:sz w:val="16"/>
          <w:szCs w:val="16"/>
        </w:rPr>
        <w:t>de Recursos Humanos y</w:t>
      </w:r>
      <w:r w:rsidR="00AB4899" w:rsidRPr="00BB7CF4">
        <w:rPr>
          <w:rFonts w:ascii="Arial" w:hAnsi="Arial" w:cs="Arial"/>
          <w:sz w:val="16"/>
          <w:szCs w:val="16"/>
        </w:rPr>
        <w:t xml:space="preserve"> en la pág. web</w:t>
      </w:r>
      <w:r w:rsidRPr="00BB7CF4">
        <w:rPr>
          <w:rFonts w:ascii="Arial" w:hAnsi="Arial" w:cs="Arial"/>
          <w:sz w:val="16"/>
          <w:szCs w:val="16"/>
        </w:rPr>
        <w:t>.</w:t>
      </w:r>
    </w:p>
    <w:p w:rsidR="004642C8" w:rsidRPr="00BB7CF4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BB7CF4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:rsidR="004642C8" w:rsidRPr="00BB7CF4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BB7CF4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4642C8" w:rsidRPr="00BB7CF4" w:rsidRDefault="00331DCC" w:rsidP="004B048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 w:rsidRPr="00BB7CF4">
        <w:rPr>
          <w:rFonts w:ascii="Arial" w:hAnsi="Arial" w:cs="Arial"/>
          <w:sz w:val="16"/>
          <w:szCs w:val="16"/>
        </w:rPr>
        <w:t>U</w:t>
      </w:r>
      <w:r w:rsidR="00E82548" w:rsidRPr="00BB7CF4">
        <w:rPr>
          <w:rFonts w:ascii="Arial" w:hAnsi="Arial" w:cs="Arial"/>
          <w:sz w:val="16"/>
          <w:szCs w:val="16"/>
          <w:lang w:val="es-MX"/>
        </w:rPr>
        <w:t>RRHH</w:t>
      </w:r>
      <w:r w:rsidR="004642C8" w:rsidRPr="00BB7CF4">
        <w:rPr>
          <w:rFonts w:ascii="Arial" w:hAnsi="Arial" w:cs="Arial"/>
          <w:sz w:val="16"/>
          <w:szCs w:val="16"/>
          <w:lang w:val="es-MX"/>
        </w:rPr>
        <w:t xml:space="preserve"> – </w:t>
      </w:r>
      <w:r w:rsidR="003B7802" w:rsidRPr="00BB7CF4">
        <w:rPr>
          <w:rFonts w:ascii="Arial" w:hAnsi="Arial" w:cs="Arial"/>
          <w:sz w:val="16"/>
          <w:szCs w:val="16"/>
          <w:lang w:val="es-MX"/>
        </w:rPr>
        <w:t xml:space="preserve"> </w:t>
      </w:r>
      <w:r w:rsidRPr="00BB7CF4">
        <w:rPr>
          <w:rFonts w:ascii="Arial" w:hAnsi="Arial" w:cs="Arial"/>
          <w:sz w:val="16"/>
          <w:szCs w:val="16"/>
          <w:lang w:val="es-MX"/>
        </w:rPr>
        <w:t>Unidad</w:t>
      </w:r>
      <w:r w:rsidR="0056372C" w:rsidRPr="00BB7CF4">
        <w:rPr>
          <w:rFonts w:ascii="Arial" w:hAnsi="Arial" w:cs="Arial"/>
          <w:sz w:val="16"/>
          <w:szCs w:val="16"/>
          <w:lang w:val="es-MX"/>
        </w:rPr>
        <w:t xml:space="preserve"> de </w:t>
      </w:r>
      <w:r w:rsidR="004642C8" w:rsidRPr="00BB7CF4">
        <w:rPr>
          <w:rFonts w:ascii="Arial" w:hAnsi="Arial" w:cs="Arial"/>
          <w:sz w:val="16"/>
          <w:szCs w:val="16"/>
          <w:lang w:val="es-MX"/>
        </w:rPr>
        <w:t xml:space="preserve">Recursos Humanos de la Red </w:t>
      </w:r>
      <w:r w:rsidRPr="00BB7CF4">
        <w:rPr>
          <w:rFonts w:ascii="Arial" w:hAnsi="Arial" w:cs="Arial"/>
          <w:sz w:val="16"/>
          <w:szCs w:val="16"/>
          <w:lang w:val="es-MX"/>
        </w:rPr>
        <w:t>Asistencial Tacna.</w:t>
      </w:r>
    </w:p>
    <w:p w:rsidR="00283B3D" w:rsidRPr="00BB7CF4" w:rsidRDefault="00283B3D" w:rsidP="00061961">
      <w:pPr>
        <w:jc w:val="both"/>
        <w:rPr>
          <w:rFonts w:ascii="Arial" w:hAnsi="Arial" w:cs="Arial"/>
          <w:b/>
          <w:lang w:val="es-PE"/>
        </w:rPr>
      </w:pPr>
    </w:p>
    <w:p w:rsidR="009D77FC" w:rsidRPr="00BB7CF4" w:rsidRDefault="00FB198C" w:rsidP="009D77FC">
      <w:pPr>
        <w:pStyle w:val="Prrafodelista2"/>
        <w:ind w:left="0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VI</w:t>
      </w:r>
      <w:r w:rsidR="009D77FC" w:rsidRPr="00BB7CF4">
        <w:rPr>
          <w:rFonts w:ascii="Arial" w:hAnsi="Arial" w:cs="Arial"/>
          <w:b/>
        </w:rPr>
        <w:t>. DOCUMENTACIÓN A PRESENTAR</w:t>
      </w:r>
    </w:p>
    <w:p w:rsidR="009D77FC" w:rsidRPr="00BB7CF4" w:rsidRDefault="009D77FC" w:rsidP="009D77FC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9D77FC" w:rsidRPr="00BB7CF4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De la presentación de la Hoja de Vida</w:t>
      </w:r>
    </w:p>
    <w:p w:rsidR="00227007" w:rsidRPr="00BB7CF4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9D77FC" w:rsidRPr="00BB7CF4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</w:rPr>
        <w:t>La inform</w:t>
      </w:r>
      <w:r w:rsidR="00687E75" w:rsidRPr="00BB7CF4">
        <w:rPr>
          <w:rFonts w:ascii="Arial" w:hAnsi="Arial" w:cs="Arial"/>
        </w:rPr>
        <w:t>ación consignada en el Currículum</w:t>
      </w:r>
      <w:r w:rsidRPr="00BB7CF4">
        <w:rPr>
          <w:rFonts w:ascii="Arial" w:hAnsi="Arial" w:cs="Arial"/>
        </w:rPr>
        <w:t xml:space="preserve">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9D77FC" w:rsidRPr="00BB7CF4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</w:rPr>
        <w:t>Los documentos presentados por los postulantes no serán devueltos.</w:t>
      </w:r>
    </w:p>
    <w:p w:rsidR="009D77FC" w:rsidRPr="00BB7CF4" w:rsidRDefault="009D77FC" w:rsidP="009D77F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9D77FC" w:rsidRPr="00BB7CF4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Documentación adicional</w:t>
      </w:r>
    </w:p>
    <w:p w:rsidR="00227007" w:rsidRPr="00BB7CF4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D92772" w:rsidRPr="00BB7CF4" w:rsidRDefault="009D77FC" w:rsidP="004B048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</w:rPr>
        <w:t>Declaraciones Juradas (Formatos 1, 2, 3</w:t>
      </w:r>
      <w:r w:rsidR="005E5817" w:rsidRPr="00BB7CF4">
        <w:rPr>
          <w:rFonts w:ascii="Arial" w:hAnsi="Arial" w:cs="Arial"/>
        </w:rPr>
        <w:t xml:space="preserve"> </w:t>
      </w:r>
      <w:r w:rsidRPr="00BB7CF4">
        <w:rPr>
          <w:rFonts w:ascii="Arial" w:hAnsi="Arial" w:cs="Arial"/>
        </w:rPr>
        <w:t>y 5) y currículum Vitae documentado y foliado, detallando los aspectos de formación, experiencia laboral y capacitación de acuerdo a las instrucciones indicadas en la página Web.</w:t>
      </w:r>
    </w:p>
    <w:p w:rsidR="005C3C9B" w:rsidRPr="00BB7CF4" w:rsidRDefault="005C3C9B" w:rsidP="005C3C9B">
      <w:pPr>
        <w:pStyle w:val="Sangradetextonormal"/>
        <w:jc w:val="both"/>
        <w:rPr>
          <w:rFonts w:ascii="Arial" w:hAnsi="Arial" w:cs="Arial"/>
          <w:b/>
        </w:rPr>
      </w:pPr>
    </w:p>
    <w:p w:rsidR="00D92772" w:rsidRPr="00BB7CF4" w:rsidRDefault="00D92772" w:rsidP="004B0485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BB7CF4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BB7CF4">
        <w:rPr>
          <w:rFonts w:ascii="Arial" w:hAnsi="Arial" w:cs="Arial"/>
        </w:rPr>
        <w:t xml:space="preserve"> (link: Contratación Administrativa de Servicios – Convocatorias).</w:t>
      </w:r>
    </w:p>
    <w:p w:rsidR="00772557" w:rsidRPr="00BB7CF4" w:rsidRDefault="00772557" w:rsidP="009D77F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:rsidR="009D77FC" w:rsidRPr="00BB7CF4" w:rsidRDefault="009D77FC" w:rsidP="004B048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DE LA DECLARATORIA DE DESIERTO O CANCELACIÓN DEL PROCESO</w:t>
      </w:r>
    </w:p>
    <w:p w:rsidR="009D77FC" w:rsidRPr="00BB7CF4" w:rsidRDefault="009D77FC" w:rsidP="009D77F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9D77FC" w:rsidRPr="00BB7CF4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BB7CF4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9D77FC" w:rsidRPr="00BB7CF4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</w:p>
    <w:p w:rsidR="009D77FC" w:rsidRPr="00BB7CF4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9D77FC" w:rsidRPr="00BB7CF4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9D77FC" w:rsidRPr="00BB7CF4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9D77FC" w:rsidRPr="00BB7CF4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lastRenderedPageBreak/>
        <w:t>Cuando habiendo cumplido los requisitos mínimos, ninguno de los postulantes obtiene puntaje mínimo en las etapas de evaluación del proceso.</w:t>
      </w:r>
    </w:p>
    <w:p w:rsidR="009D77FC" w:rsidRPr="00BB7CF4" w:rsidRDefault="009D77FC" w:rsidP="009D77FC">
      <w:pPr>
        <w:pStyle w:val="Sinespaciado10"/>
        <w:ind w:left="709"/>
        <w:rPr>
          <w:rFonts w:ascii="Arial" w:hAnsi="Arial" w:cs="Arial"/>
          <w:b/>
          <w:sz w:val="20"/>
          <w:szCs w:val="20"/>
        </w:rPr>
      </w:pPr>
    </w:p>
    <w:p w:rsidR="009D77FC" w:rsidRPr="00BB7CF4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BB7CF4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9D77FC" w:rsidRPr="00BB7CF4" w:rsidRDefault="009D77FC" w:rsidP="009D77FC">
      <w:pPr>
        <w:pStyle w:val="Sinespaciado10"/>
        <w:ind w:left="708"/>
        <w:jc w:val="both"/>
        <w:rPr>
          <w:rFonts w:ascii="Arial" w:hAnsi="Arial" w:cs="Arial"/>
          <w:sz w:val="20"/>
          <w:szCs w:val="20"/>
        </w:rPr>
      </w:pPr>
    </w:p>
    <w:p w:rsidR="009D77FC" w:rsidRPr="00BB7CF4" w:rsidRDefault="009D77FC" w:rsidP="00AA4064">
      <w:pPr>
        <w:pStyle w:val="Sinespaciado10"/>
        <w:ind w:left="993" w:hanging="284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El proceso puede ser cancelado en alguno de los siguientes supuestos, sin que sea </w:t>
      </w:r>
      <w:r w:rsidR="00AA4064" w:rsidRPr="00BB7CF4">
        <w:rPr>
          <w:rFonts w:ascii="Arial" w:hAnsi="Arial" w:cs="Arial"/>
          <w:sz w:val="20"/>
          <w:szCs w:val="20"/>
        </w:rPr>
        <w:t xml:space="preserve">  </w:t>
      </w:r>
      <w:r w:rsidRPr="00BB7CF4">
        <w:rPr>
          <w:rFonts w:ascii="Arial" w:hAnsi="Arial" w:cs="Arial"/>
          <w:sz w:val="20"/>
          <w:szCs w:val="20"/>
        </w:rPr>
        <w:t>responsabilidad de la entidad:</w:t>
      </w:r>
    </w:p>
    <w:p w:rsidR="009D77FC" w:rsidRPr="00BB7CF4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9D77FC" w:rsidRPr="00BB7CF4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Por restricciones presupuestales.</w:t>
      </w:r>
    </w:p>
    <w:p w:rsidR="005A6999" w:rsidRPr="00BB7CF4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Otros sup</w:t>
      </w:r>
      <w:r w:rsidR="00FE342E" w:rsidRPr="00BB7CF4">
        <w:rPr>
          <w:rFonts w:ascii="Arial" w:hAnsi="Arial" w:cs="Arial"/>
          <w:sz w:val="20"/>
          <w:szCs w:val="20"/>
        </w:rPr>
        <w:t>uestos debidamente justificados</w:t>
      </w:r>
      <w:r w:rsidR="00032D24" w:rsidRPr="00BB7CF4">
        <w:rPr>
          <w:rFonts w:ascii="Arial" w:hAnsi="Arial" w:cs="Arial"/>
          <w:sz w:val="20"/>
          <w:szCs w:val="20"/>
        </w:rPr>
        <w:t>.</w:t>
      </w:r>
    </w:p>
    <w:p w:rsidR="00032D24" w:rsidRPr="00BB7CF4" w:rsidRDefault="00032D24" w:rsidP="004152BA">
      <w:pPr>
        <w:pStyle w:val="Sinespaciado10"/>
        <w:ind w:left="993"/>
        <w:jc w:val="both"/>
        <w:rPr>
          <w:rFonts w:ascii="Arial" w:hAnsi="Arial" w:cs="Arial"/>
          <w:sz w:val="20"/>
          <w:szCs w:val="20"/>
        </w:rPr>
      </w:pPr>
    </w:p>
    <w:p w:rsidR="0085539C" w:rsidRPr="00BB7CF4" w:rsidRDefault="0085539C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85539C" w:rsidRPr="00BB7CF4" w:rsidRDefault="0085539C" w:rsidP="0085539C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DE LA NATURALEZA DEL TRABAJO</w:t>
      </w:r>
    </w:p>
    <w:p w:rsidR="0085539C" w:rsidRPr="00BB7CF4" w:rsidRDefault="0085539C" w:rsidP="0085539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FF442D" w:rsidRPr="00BB7CF4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>Sobre Modalidad de Trabajo</w:t>
      </w:r>
    </w:p>
    <w:p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BB7CF4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BB7CF4">
        <w:rPr>
          <w:rFonts w:ascii="Arial" w:hAnsi="Arial" w:cs="Arial"/>
          <w:color w:val="000000"/>
        </w:rPr>
        <w:t>COVID-19.</w:t>
      </w:r>
    </w:p>
    <w:p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FF442D" w:rsidRPr="00BB7CF4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>Sobre Jornada Laboral</w:t>
      </w:r>
    </w:p>
    <w:p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BB7CF4">
        <w:rPr>
          <w:rFonts w:ascii="Arial" w:hAnsi="Arial" w:cs="Arial"/>
          <w:color w:val="000000"/>
          <w:sz w:val="20"/>
          <w:szCs w:val="20"/>
        </w:rPr>
        <w:t>Essalud</w:t>
      </w:r>
      <w:proofErr w:type="spellEnd"/>
      <w:r w:rsidRPr="00BB7CF4">
        <w:rPr>
          <w:rFonts w:ascii="Arial" w:hAnsi="Arial" w:cs="Arial"/>
          <w:color w:val="000000"/>
          <w:sz w:val="20"/>
          <w:szCs w:val="20"/>
        </w:rPr>
        <w:t xml:space="preserve">, en salvaguarda de la salud pública individual y colectiva. </w:t>
      </w:r>
    </w:p>
    <w:p w:rsidR="00FF442D" w:rsidRPr="00BB7CF4" w:rsidRDefault="00FF442D" w:rsidP="00FF442D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:rsidR="00FF442D" w:rsidRPr="00BB7CF4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:rsidR="00FF442D" w:rsidRPr="00BB7CF4" w:rsidRDefault="00FF442D" w:rsidP="00FF442D">
      <w:pPr>
        <w:pStyle w:val="Prrafodelista"/>
        <w:suppressAutoHyphens w:val="0"/>
        <w:ind w:left="426"/>
        <w:contextualSpacing w:val="0"/>
        <w:jc w:val="both"/>
        <w:rPr>
          <w:rFonts w:ascii="Arial" w:hAnsi="Arial" w:cs="Arial"/>
          <w:b/>
        </w:rPr>
      </w:pPr>
    </w:p>
    <w:p w:rsidR="00E82548" w:rsidRPr="00BB7CF4" w:rsidRDefault="00E82548" w:rsidP="004B048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LUGARES DE RECEPCIÓN DE CV DOCUMENTADOS</w:t>
      </w:r>
    </w:p>
    <w:p w:rsidR="00E82548" w:rsidRPr="00BB7CF4" w:rsidRDefault="00E82548" w:rsidP="00E82548">
      <w:pPr>
        <w:jc w:val="both"/>
        <w:rPr>
          <w:rFonts w:ascii="Arial" w:hAnsi="Arial" w:cs="Arial"/>
        </w:rPr>
      </w:pPr>
    </w:p>
    <w:p w:rsidR="00356388" w:rsidRPr="00BB7CF4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La entrega de los Formatos 01, 02, 03</w:t>
      </w:r>
      <w:r w:rsidR="00276968" w:rsidRPr="00BB7CF4">
        <w:rPr>
          <w:rFonts w:ascii="Arial" w:hAnsi="Arial" w:cs="Arial"/>
          <w:sz w:val="20"/>
          <w:szCs w:val="20"/>
        </w:rPr>
        <w:t xml:space="preserve"> y</w:t>
      </w:r>
      <w:r w:rsidR="004152BA" w:rsidRPr="00BB7CF4">
        <w:rPr>
          <w:rFonts w:ascii="Arial" w:hAnsi="Arial" w:cs="Arial"/>
          <w:sz w:val="20"/>
          <w:szCs w:val="20"/>
        </w:rPr>
        <w:t xml:space="preserve"> </w:t>
      </w:r>
      <w:r w:rsidRPr="00BB7CF4">
        <w:rPr>
          <w:rFonts w:ascii="Arial" w:hAnsi="Arial" w:cs="Arial"/>
          <w:sz w:val="20"/>
          <w:szCs w:val="20"/>
        </w:rPr>
        <w:t xml:space="preserve">05 deberá entregarse debidamente firmada y con la impresión dactilar correspondiente, conjuntamente con los documentos que sustentan el currículum vitae documentado presentado (formación, experiencia laboral y </w:t>
      </w:r>
      <w:r w:rsidR="00356388" w:rsidRPr="00BB7CF4">
        <w:rPr>
          <w:rFonts w:ascii="Arial" w:hAnsi="Arial" w:cs="Arial"/>
          <w:sz w:val="20"/>
          <w:szCs w:val="20"/>
        </w:rPr>
        <w:t>capacitación) en formato PDF en las direcciones siguientes según lugar de postulación:</w:t>
      </w:r>
    </w:p>
    <w:p w:rsidR="00F527B6" w:rsidRPr="00BB7CF4" w:rsidRDefault="00F527B6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E82548" w:rsidRPr="00BB7CF4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496" w:tblpY="-68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46"/>
      </w:tblGrid>
      <w:tr w:rsidR="00BB7CF4" w:rsidRPr="00DA286B" w:rsidTr="004E0E1D">
        <w:trPr>
          <w:trHeight w:val="5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BB7CF4" w:rsidRPr="00BB7CF4" w:rsidRDefault="00BB7CF4" w:rsidP="004E0E1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BB7CF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BB7CF4" w:rsidRPr="00BB7CF4" w:rsidRDefault="00BB7CF4" w:rsidP="004E0E1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BB7CF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</w:p>
        </w:tc>
      </w:tr>
      <w:tr w:rsidR="00A76053" w:rsidRPr="00832C33" w:rsidTr="004E0E1D">
        <w:trPr>
          <w:trHeight w:val="123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053" w:rsidRPr="002D335B" w:rsidRDefault="00A76053" w:rsidP="00A7605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2D335B">
              <w:rPr>
                <w:rFonts w:ascii="Arial" w:hAnsi="Arial" w:cs="Arial"/>
                <w:b/>
                <w:bCs/>
                <w:color w:val="000000"/>
                <w:lang w:eastAsia="es-PE"/>
              </w:rPr>
              <w:t>RED ASISTENCIAL TACNA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6053" w:rsidRPr="00A76053" w:rsidRDefault="00A76053" w:rsidP="00A76053">
            <w:pPr>
              <w:jc w:val="both"/>
              <w:rPr>
                <w:rStyle w:val="Hipervnculo"/>
                <w:rFonts w:ascii="Arial" w:hAnsi="Arial" w:cs="Arial"/>
                <w:sz w:val="22"/>
                <w:szCs w:val="22"/>
                <w:u w:val="none"/>
                <w:lang w:eastAsia="es-PE"/>
              </w:rPr>
            </w:pPr>
          </w:p>
          <w:p w:rsidR="00A76053" w:rsidRPr="00A76053" w:rsidRDefault="004F3DB8" w:rsidP="00A76053">
            <w:pPr>
              <w:jc w:val="both"/>
              <w:rPr>
                <w:rStyle w:val="Hipervnculo"/>
                <w:rFonts w:ascii="Arial" w:hAnsi="Arial" w:cs="Arial"/>
                <w:sz w:val="22"/>
                <w:szCs w:val="22"/>
                <w:u w:val="none"/>
                <w:lang w:eastAsia="es-PE"/>
              </w:rPr>
            </w:pPr>
            <w:hyperlink r:id="rId15" w:history="1">
              <w:r w:rsidR="00A76053" w:rsidRPr="00A76053">
                <w:rPr>
                  <w:rStyle w:val="Hipervnculo"/>
                  <w:rFonts w:ascii="Arial" w:hAnsi="Arial" w:cs="Arial"/>
                  <w:sz w:val="22"/>
                  <w:szCs w:val="22"/>
                  <w:lang w:eastAsia="es-PE"/>
                </w:rPr>
                <w:t>redtacnaurh.p1me@gmail.com</w:t>
              </w:r>
            </w:hyperlink>
            <w:r w:rsidR="00A76053" w:rsidRPr="00A76053">
              <w:rPr>
                <w:rStyle w:val="Hipervnculo"/>
                <w:rFonts w:ascii="Arial" w:hAnsi="Arial" w:cs="Arial"/>
                <w:sz w:val="22"/>
                <w:szCs w:val="22"/>
                <w:u w:val="none"/>
                <w:lang w:eastAsia="es-PE"/>
              </w:rPr>
              <w:t xml:space="preserve"> (médico general)</w:t>
            </w:r>
          </w:p>
          <w:p w:rsidR="00A76053" w:rsidRPr="00A76053" w:rsidRDefault="00A76053" w:rsidP="005562B6">
            <w:pPr>
              <w:jc w:val="both"/>
              <w:rPr>
                <w:rStyle w:val="Hipervnculo"/>
                <w:rFonts w:ascii="Arial" w:hAnsi="Arial" w:cs="Arial"/>
                <w:sz w:val="22"/>
                <w:szCs w:val="22"/>
                <w:u w:val="none"/>
                <w:lang w:val="es-PE"/>
              </w:rPr>
            </w:pPr>
          </w:p>
        </w:tc>
      </w:tr>
    </w:tbl>
    <w:p w:rsidR="00E82548" w:rsidRPr="00832C33" w:rsidRDefault="00E82548" w:rsidP="00E82548">
      <w:pPr>
        <w:jc w:val="both"/>
        <w:rPr>
          <w:rFonts w:ascii="Arial" w:hAnsi="Arial" w:cs="Arial"/>
          <w:lang w:val="es-PE"/>
        </w:rPr>
      </w:pPr>
    </w:p>
    <w:p w:rsidR="00E82548" w:rsidRPr="00832C33" w:rsidRDefault="00E82548" w:rsidP="00E82548">
      <w:pPr>
        <w:jc w:val="both"/>
        <w:rPr>
          <w:rFonts w:ascii="Arial" w:hAnsi="Arial" w:cs="Arial"/>
          <w:sz w:val="24"/>
          <w:lang w:val="es-PE"/>
        </w:rPr>
      </w:pPr>
    </w:p>
    <w:sectPr w:rsidR="00E82548" w:rsidRPr="00832C33" w:rsidSect="009E4C61">
      <w:headerReference w:type="default" r:id="rId16"/>
      <w:footerReference w:type="even" r:id="rId17"/>
      <w:footerReference w:type="default" r:id="rId18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A4" w:rsidRDefault="00963FA4">
      <w:r>
        <w:separator/>
      </w:r>
    </w:p>
  </w:endnote>
  <w:endnote w:type="continuationSeparator" w:id="0">
    <w:p w:rsidR="00963FA4" w:rsidRDefault="0096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2F" w:rsidRDefault="00294A2F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4A2F" w:rsidRDefault="00294A2F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2F" w:rsidRDefault="00294A2F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A4" w:rsidRDefault="00963FA4">
      <w:r>
        <w:separator/>
      </w:r>
    </w:p>
  </w:footnote>
  <w:footnote w:type="continuationSeparator" w:id="0">
    <w:p w:rsidR="00963FA4" w:rsidRDefault="0096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2F" w:rsidRDefault="000439EC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A2F" w:rsidRDefault="00294A2F" w:rsidP="006F7EEE">
    <w:pPr>
      <w:jc w:val="center"/>
      <w:rPr>
        <w:rFonts w:ascii="Arial" w:hAnsi="Arial" w:cs="Arial"/>
        <w:sz w:val="18"/>
        <w:szCs w:val="18"/>
      </w:rPr>
    </w:pPr>
  </w:p>
  <w:p w:rsidR="00294A2F" w:rsidRDefault="00294A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:rsidR="00294A2F" w:rsidRDefault="00294A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:rsidR="00294A2F" w:rsidRDefault="00294A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0B113D16"/>
    <w:multiLevelType w:val="multilevel"/>
    <w:tmpl w:val="5FC2EAB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FC574B"/>
    <w:multiLevelType w:val="multilevel"/>
    <w:tmpl w:val="346677CE"/>
    <w:lvl w:ilvl="0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4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8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30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9"/>
  </w:num>
  <w:num w:numId="3">
    <w:abstractNumId w:val="9"/>
  </w:num>
  <w:num w:numId="4">
    <w:abstractNumId w:val="10"/>
  </w:num>
  <w:num w:numId="5">
    <w:abstractNumId w:val="26"/>
  </w:num>
  <w:num w:numId="6">
    <w:abstractNumId w:val="28"/>
  </w:num>
  <w:num w:numId="7">
    <w:abstractNumId w:val="27"/>
  </w:num>
  <w:num w:numId="8">
    <w:abstractNumId w:val="29"/>
  </w:num>
  <w:num w:numId="9">
    <w:abstractNumId w:val="16"/>
  </w:num>
  <w:num w:numId="10">
    <w:abstractNumId w:val="8"/>
  </w:num>
  <w:num w:numId="11">
    <w:abstractNumId w:val="2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1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5"/>
  </w:num>
  <w:num w:numId="28">
    <w:abstractNumId w:val="11"/>
  </w:num>
  <w:num w:numId="29">
    <w:abstractNumId w:val="6"/>
  </w:num>
  <w:num w:numId="30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FF"/>
    <w:rsid w:val="00007819"/>
    <w:rsid w:val="000078BE"/>
    <w:rsid w:val="000104A3"/>
    <w:rsid w:val="000110A7"/>
    <w:rsid w:val="00011C9D"/>
    <w:rsid w:val="00011D9D"/>
    <w:rsid w:val="00012963"/>
    <w:rsid w:val="00012F07"/>
    <w:rsid w:val="00013574"/>
    <w:rsid w:val="000144C6"/>
    <w:rsid w:val="00014DA9"/>
    <w:rsid w:val="00015242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51"/>
    <w:rsid w:val="00022796"/>
    <w:rsid w:val="0002401D"/>
    <w:rsid w:val="00024592"/>
    <w:rsid w:val="000245BB"/>
    <w:rsid w:val="0002494C"/>
    <w:rsid w:val="00025253"/>
    <w:rsid w:val="00025E7B"/>
    <w:rsid w:val="00026B32"/>
    <w:rsid w:val="0002706F"/>
    <w:rsid w:val="000271FD"/>
    <w:rsid w:val="000279BD"/>
    <w:rsid w:val="00031861"/>
    <w:rsid w:val="00031DDC"/>
    <w:rsid w:val="00031F5F"/>
    <w:rsid w:val="00032D24"/>
    <w:rsid w:val="00032D2A"/>
    <w:rsid w:val="0003320B"/>
    <w:rsid w:val="0003398C"/>
    <w:rsid w:val="00033BEE"/>
    <w:rsid w:val="0003479A"/>
    <w:rsid w:val="00034D14"/>
    <w:rsid w:val="000365DF"/>
    <w:rsid w:val="00036643"/>
    <w:rsid w:val="000367BF"/>
    <w:rsid w:val="00036AEC"/>
    <w:rsid w:val="000370FF"/>
    <w:rsid w:val="0003743E"/>
    <w:rsid w:val="00037EAD"/>
    <w:rsid w:val="00037ECB"/>
    <w:rsid w:val="000407C9"/>
    <w:rsid w:val="000414C7"/>
    <w:rsid w:val="000414F0"/>
    <w:rsid w:val="0004151F"/>
    <w:rsid w:val="00041824"/>
    <w:rsid w:val="000422C6"/>
    <w:rsid w:val="0004386E"/>
    <w:rsid w:val="000439EC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28D3"/>
    <w:rsid w:val="00053439"/>
    <w:rsid w:val="0005363A"/>
    <w:rsid w:val="00055697"/>
    <w:rsid w:val="00055D6D"/>
    <w:rsid w:val="00056075"/>
    <w:rsid w:val="00056A4E"/>
    <w:rsid w:val="000577EF"/>
    <w:rsid w:val="00057F46"/>
    <w:rsid w:val="0006089E"/>
    <w:rsid w:val="00060CFA"/>
    <w:rsid w:val="00061033"/>
    <w:rsid w:val="00061961"/>
    <w:rsid w:val="000635DA"/>
    <w:rsid w:val="00065093"/>
    <w:rsid w:val="000652FD"/>
    <w:rsid w:val="00065309"/>
    <w:rsid w:val="00065D60"/>
    <w:rsid w:val="000671A7"/>
    <w:rsid w:val="000701A2"/>
    <w:rsid w:val="000702DC"/>
    <w:rsid w:val="00071BBD"/>
    <w:rsid w:val="0007249F"/>
    <w:rsid w:val="00072C36"/>
    <w:rsid w:val="0007392D"/>
    <w:rsid w:val="00074FEC"/>
    <w:rsid w:val="000758BA"/>
    <w:rsid w:val="000758F3"/>
    <w:rsid w:val="00080C0B"/>
    <w:rsid w:val="0008143C"/>
    <w:rsid w:val="00083A99"/>
    <w:rsid w:val="0008568A"/>
    <w:rsid w:val="0008620E"/>
    <w:rsid w:val="0008631A"/>
    <w:rsid w:val="00086430"/>
    <w:rsid w:val="000868BF"/>
    <w:rsid w:val="00086B4F"/>
    <w:rsid w:val="00087259"/>
    <w:rsid w:val="00087D7A"/>
    <w:rsid w:val="00090749"/>
    <w:rsid w:val="00090834"/>
    <w:rsid w:val="00091536"/>
    <w:rsid w:val="00091DB3"/>
    <w:rsid w:val="00092492"/>
    <w:rsid w:val="0009253C"/>
    <w:rsid w:val="000929C6"/>
    <w:rsid w:val="00093DAB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9CC"/>
    <w:rsid w:val="000A5480"/>
    <w:rsid w:val="000A6414"/>
    <w:rsid w:val="000A644D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7E41"/>
    <w:rsid w:val="000C0B10"/>
    <w:rsid w:val="000C17EC"/>
    <w:rsid w:val="000C1A4C"/>
    <w:rsid w:val="000C1BEA"/>
    <w:rsid w:val="000C2F00"/>
    <w:rsid w:val="000C3004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D93"/>
    <w:rsid w:val="000D317C"/>
    <w:rsid w:val="000D3885"/>
    <w:rsid w:val="000D3A1F"/>
    <w:rsid w:val="000D4A80"/>
    <w:rsid w:val="000D4AC1"/>
    <w:rsid w:val="000D53FD"/>
    <w:rsid w:val="000D5BDE"/>
    <w:rsid w:val="000D6031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E7BBD"/>
    <w:rsid w:val="000F0E88"/>
    <w:rsid w:val="000F0F90"/>
    <w:rsid w:val="000F256D"/>
    <w:rsid w:val="000F2624"/>
    <w:rsid w:val="000F3F34"/>
    <w:rsid w:val="000F578D"/>
    <w:rsid w:val="000F5B59"/>
    <w:rsid w:val="000F735E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2F59"/>
    <w:rsid w:val="00113D3D"/>
    <w:rsid w:val="00114FAA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122"/>
    <w:rsid w:val="00123A23"/>
    <w:rsid w:val="00125C66"/>
    <w:rsid w:val="00126115"/>
    <w:rsid w:val="00126384"/>
    <w:rsid w:val="00126A28"/>
    <w:rsid w:val="00126F2F"/>
    <w:rsid w:val="0012765A"/>
    <w:rsid w:val="0013028C"/>
    <w:rsid w:val="001304B2"/>
    <w:rsid w:val="001318C6"/>
    <w:rsid w:val="0013210B"/>
    <w:rsid w:val="0013321D"/>
    <w:rsid w:val="00133552"/>
    <w:rsid w:val="00133871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344B"/>
    <w:rsid w:val="00143879"/>
    <w:rsid w:val="00143C34"/>
    <w:rsid w:val="00144724"/>
    <w:rsid w:val="0014484E"/>
    <w:rsid w:val="00144BE1"/>
    <w:rsid w:val="00145101"/>
    <w:rsid w:val="001453FE"/>
    <w:rsid w:val="001457DC"/>
    <w:rsid w:val="0014707B"/>
    <w:rsid w:val="001519E4"/>
    <w:rsid w:val="00151C68"/>
    <w:rsid w:val="0015274E"/>
    <w:rsid w:val="00152E02"/>
    <w:rsid w:val="00152F58"/>
    <w:rsid w:val="00155112"/>
    <w:rsid w:val="00157870"/>
    <w:rsid w:val="0016015D"/>
    <w:rsid w:val="001614FF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86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4E7F"/>
    <w:rsid w:val="0018529A"/>
    <w:rsid w:val="00185312"/>
    <w:rsid w:val="001858C6"/>
    <w:rsid w:val="00185F34"/>
    <w:rsid w:val="00186EB2"/>
    <w:rsid w:val="00187200"/>
    <w:rsid w:val="00187FF6"/>
    <w:rsid w:val="001901B7"/>
    <w:rsid w:val="001903A7"/>
    <w:rsid w:val="00190778"/>
    <w:rsid w:val="0019083C"/>
    <w:rsid w:val="001927A0"/>
    <w:rsid w:val="001927F4"/>
    <w:rsid w:val="0019307E"/>
    <w:rsid w:val="0019357D"/>
    <w:rsid w:val="001935A3"/>
    <w:rsid w:val="00194157"/>
    <w:rsid w:val="0019494B"/>
    <w:rsid w:val="00194CB0"/>
    <w:rsid w:val="00196C31"/>
    <w:rsid w:val="00197274"/>
    <w:rsid w:val="00197D50"/>
    <w:rsid w:val="001A0A07"/>
    <w:rsid w:val="001A0ADA"/>
    <w:rsid w:val="001A0AF3"/>
    <w:rsid w:val="001A1BE4"/>
    <w:rsid w:val="001A223C"/>
    <w:rsid w:val="001A374F"/>
    <w:rsid w:val="001A3801"/>
    <w:rsid w:val="001A3E9E"/>
    <w:rsid w:val="001A5532"/>
    <w:rsid w:val="001A5784"/>
    <w:rsid w:val="001A6166"/>
    <w:rsid w:val="001A731E"/>
    <w:rsid w:val="001A7B72"/>
    <w:rsid w:val="001A7B8C"/>
    <w:rsid w:val="001A7BF4"/>
    <w:rsid w:val="001B18A0"/>
    <w:rsid w:val="001B1D09"/>
    <w:rsid w:val="001B1E65"/>
    <w:rsid w:val="001B2441"/>
    <w:rsid w:val="001B2494"/>
    <w:rsid w:val="001B280D"/>
    <w:rsid w:val="001B2EF2"/>
    <w:rsid w:val="001B2FF0"/>
    <w:rsid w:val="001B3050"/>
    <w:rsid w:val="001B3991"/>
    <w:rsid w:val="001B3EB3"/>
    <w:rsid w:val="001B424B"/>
    <w:rsid w:val="001B4494"/>
    <w:rsid w:val="001B4B6A"/>
    <w:rsid w:val="001B4F6D"/>
    <w:rsid w:val="001B5961"/>
    <w:rsid w:val="001B69A5"/>
    <w:rsid w:val="001B6E85"/>
    <w:rsid w:val="001B7308"/>
    <w:rsid w:val="001B78DE"/>
    <w:rsid w:val="001B79EB"/>
    <w:rsid w:val="001B7CB8"/>
    <w:rsid w:val="001C080D"/>
    <w:rsid w:val="001C09BB"/>
    <w:rsid w:val="001C1BDB"/>
    <w:rsid w:val="001C1CDC"/>
    <w:rsid w:val="001C2D6F"/>
    <w:rsid w:val="001C2F8F"/>
    <w:rsid w:val="001C3290"/>
    <w:rsid w:val="001C34BA"/>
    <w:rsid w:val="001C4F4B"/>
    <w:rsid w:val="001C6594"/>
    <w:rsid w:val="001C710E"/>
    <w:rsid w:val="001C76D3"/>
    <w:rsid w:val="001C7B26"/>
    <w:rsid w:val="001C7E68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CC1"/>
    <w:rsid w:val="001E4E5E"/>
    <w:rsid w:val="001E52AE"/>
    <w:rsid w:val="001E5C4D"/>
    <w:rsid w:val="001E6721"/>
    <w:rsid w:val="001E71E2"/>
    <w:rsid w:val="001E7C07"/>
    <w:rsid w:val="001F07EA"/>
    <w:rsid w:val="001F2B1A"/>
    <w:rsid w:val="001F3849"/>
    <w:rsid w:val="001F38EC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EF2"/>
    <w:rsid w:val="002025E8"/>
    <w:rsid w:val="00202FBD"/>
    <w:rsid w:val="00203C75"/>
    <w:rsid w:val="002052D6"/>
    <w:rsid w:val="00206E58"/>
    <w:rsid w:val="00207534"/>
    <w:rsid w:val="00207D52"/>
    <w:rsid w:val="00207EF3"/>
    <w:rsid w:val="0021026B"/>
    <w:rsid w:val="00210DDF"/>
    <w:rsid w:val="00211354"/>
    <w:rsid w:val="0021222D"/>
    <w:rsid w:val="002129F6"/>
    <w:rsid w:val="00213159"/>
    <w:rsid w:val="0021317C"/>
    <w:rsid w:val="002133A8"/>
    <w:rsid w:val="00213743"/>
    <w:rsid w:val="00213932"/>
    <w:rsid w:val="002139AF"/>
    <w:rsid w:val="00213B73"/>
    <w:rsid w:val="00213CCC"/>
    <w:rsid w:val="002141F6"/>
    <w:rsid w:val="00214834"/>
    <w:rsid w:val="00214969"/>
    <w:rsid w:val="00214DE3"/>
    <w:rsid w:val="002163CC"/>
    <w:rsid w:val="00216E31"/>
    <w:rsid w:val="002178DD"/>
    <w:rsid w:val="00217A90"/>
    <w:rsid w:val="00217CC5"/>
    <w:rsid w:val="002205EE"/>
    <w:rsid w:val="0022174D"/>
    <w:rsid w:val="0022291E"/>
    <w:rsid w:val="00222A73"/>
    <w:rsid w:val="00223548"/>
    <w:rsid w:val="00223774"/>
    <w:rsid w:val="00224AA8"/>
    <w:rsid w:val="00225018"/>
    <w:rsid w:val="002262DD"/>
    <w:rsid w:val="00226E96"/>
    <w:rsid w:val="00227007"/>
    <w:rsid w:val="00227CAD"/>
    <w:rsid w:val="002304A4"/>
    <w:rsid w:val="002320D1"/>
    <w:rsid w:val="00233132"/>
    <w:rsid w:val="0023320F"/>
    <w:rsid w:val="0023389E"/>
    <w:rsid w:val="00233FDE"/>
    <w:rsid w:val="00234C2B"/>
    <w:rsid w:val="00234ECB"/>
    <w:rsid w:val="002357A5"/>
    <w:rsid w:val="00236224"/>
    <w:rsid w:val="00236654"/>
    <w:rsid w:val="002368A4"/>
    <w:rsid w:val="00236D3C"/>
    <w:rsid w:val="00236D87"/>
    <w:rsid w:val="0023718F"/>
    <w:rsid w:val="0023774A"/>
    <w:rsid w:val="00237BDC"/>
    <w:rsid w:val="00237E66"/>
    <w:rsid w:val="00240965"/>
    <w:rsid w:val="00241B6A"/>
    <w:rsid w:val="002438CA"/>
    <w:rsid w:val="002439CE"/>
    <w:rsid w:val="00243EC3"/>
    <w:rsid w:val="00244743"/>
    <w:rsid w:val="00245A42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479"/>
    <w:rsid w:val="00252E21"/>
    <w:rsid w:val="0025432E"/>
    <w:rsid w:val="00255281"/>
    <w:rsid w:val="00255E78"/>
    <w:rsid w:val="00257576"/>
    <w:rsid w:val="0026075D"/>
    <w:rsid w:val="00260974"/>
    <w:rsid w:val="00260EF7"/>
    <w:rsid w:val="002611A6"/>
    <w:rsid w:val="00263F69"/>
    <w:rsid w:val="00263FCA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BB2"/>
    <w:rsid w:val="00272C92"/>
    <w:rsid w:val="002735D6"/>
    <w:rsid w:val="002755B7"/>
    <w:rsid w:val="0027628A"/>
    <w:rsid w:val="0027642A"/>
    <w:rsid w:val="00276433"/>
    <w:rsid w:val="00276968"/>
    <w:rsid w:val="002774CC"/>
    <w:rsid w:val="00277AEB"/>
    <w:rsid w:val="00280122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3D"/>
    <w:rsid w:val="00286B5D"/>
    <w:rsid w:val="00287555"/>
    <w:rsid w:val="00287A6C"/>
    <w:rsid w:val="0029091C"/>
    <w:rsid w:val="00290ABF"/>
    <w:rsid w:val="00290ACB"/>
    <w:rsid w:val="002923A1"/>
    <w:rsid w:val="0029257A"/>
    <w:rsid w:val="00292AE6"/>
    <w:rsid w:val="00292DF2"/>
    <w:rsid w:val="002936F0"/>
    <w:rsid w:val="0029412E"/>
    <w:rsid w:val="002942CE"/>
    <w:rsid w:val="0029496A"/>
    <w:rsid w:val="00294A2F"/>
    <w:rsid w:val="0029590E"/>
    <w:rsid w:val="0029663C"/>
    <w:rsid w:val="0029751C"/>
    <w:rsid w:val="00297746"/>
    <w:rsid w:val="00297C34"/>
    <w:rsid w:val="002A018F"/>
    <w:rsid w:val="002A064E"/>
    <w:rsid w:val="002A12DD"/>
    <w:rsid w:val="002A1E68"/>
    <w:rsid w:val="002A21AE"/>
    <w:rsid w:val="002A25CA"/>
    <w:rsid w:val="002A2646"/>
    <w:rsid w:val="002A269F"/>
    <w:rsid w:val="002A2807"/>
    <w:rsid w:val="002A2C64"/>
    <w:rsid w:val="002A41B4"/>
    <w:rsid w:val="002A4FEC"/>
    <w:rsid w:val="002A529E"/>
    <w:rsid w:val="002A55D4"/>
    <w:rsid w:val="002A633A"/>
    <w:rsid w:val="002A64A9"/>
    <w:rsid w:val="002A6EC6"/>
    <w:rsid w:val="002B015D"/>
    <w:rsid w:val="002B098F"/>
    <w:rsid w:val="002B0CA7"/>
    <w:rsid w:val="002B1842"/>
    <w:rsid w:val="002B1C43"/>
    <w:rsid w:val="002B2E0A"/>
    <w:rsid w:val="002B41A3"/>
    <w:rsid w:val="002B429E"/>
    <w:rsid w:val="002B434B"/>
    <w:rsid w:val="002B58EF"/>
    <w:rsid w:val="002B5A2A"/>
    <w:rsid w:val="002B601A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35B"/>
    <w:rsid w:val="002D35DD"/>
    <w:rsid w:val="002D3BD1"/>
    <w:rsid w:val="002D3F25"/>
    <w:rsid w:val="002D4176"/>
    <w:rsid w:val="002D49E1"/>
    <w:rsid w:val="002D4ACA"/>
    <w:rsid w:val="002D4C4C"/>
    <w:rsid w:val="002D5664"/>
    <w:rsid w:val="002D673E"/>
    <w:rsid w:val="002D7D60"/>
    <w:rsid w:val="002D7EDF"/>
    <w:rsid w:val="002E00AD"/>
    <w:rsid w:val="002E018C"/>
    <w:rsid w:val="002E05BA"/>
    <w:rsid w:val="002E1156"/>
    <w:rsid w:val="002E4B91"/>
    <w:rsid w:val="002E4F3B"/>
    <w:rsid w:val="002E5039"/>
    <w:rsid w:val="002E57CC"/>
    <w:rsid w:val="002E701F"/>
    <w:rsid w:val="002E79DA"/>
    <w:rsid w:val="002F0C5D"/>
    <w:rsid w:val="002F0E65"/>
    <w:rsid w:val="002F336C"/>
    <w:rsid w:val="002F393E"/>
    <w:rsid w:val="002F41C1"/>
    <w:rsid w:val="002F46F8"/>
    <w:rsid w:val="002F5981"/>
    <w:rsid w:val="002F5984"/>
    <w:rsid w:val="002F7B3E"/>
    <w:rsid w:val="002F7D88"/>
    <w:rsid w:val="00300195"/>
    <w:rsid w:val="00300530"/>
    <w:rsid w:val="003018BF"/>
    <w:rsid w:val="003021B8"/>
    <w:rsid w:val="0030220D"/>
    <w:rsid w:val="003026DB"/>
    <w:rsid w:val="0030357B"/>
    <w:rsid w:val="00304CA0"/>
    <w:rsid w:val="0030523B"/>
    <w:rsid w:val="00305364"/>
    <w:rsid w:val="0030561A"/>
    <w:rsid w:val="00305988"/>
    <w:rsid w:val="00306110"/>
    <w:rsid w:val="003063B7"/>
    <w:rsid w:val="00306A35"/>
    <w:rsid w:val="0030723D"/>
    <w:rsid w:val="00307645"/>
    <w:rsid w:val="003104E3"/>
    <w:rsid w:val="00310756"/>
    <w:rsid w:val="00310A9A"/>
    <w:rsid w:val="00310E74"/>
    <w:rsid w:val="00311D62"/>
    <w:rsid w:val="0031275C"/>
    <w:rsid w:val="003129C4"/>
    <w:rsid w:val="00312C9A"/>
    <w:rsid w:val="0031364B"/>
    <w:rsid w:val="003137D9"/>
    <w:rsid w:val="003139A1"/>
    <w:rsid w:val="00313E9C"/>
    <w:rsid w:val="0031401F"/>
    <w:rsid w:val="00314589"/>
    <w:rsid w:val="00314DB0"/>
    <w:rsid w:val="0031521D"/>
    <w:rsid w:val="00315BEB"/>
    <w:rsid w:val="00315F81"/>
    <w:rsid w:val="0031614A"/>
    <w:rsid w:val="0031644D"/>
    <w:rsid w:val="00316BF3"/>
    <w:rsid w:val="00317987"/>
    <w:rsid w:val="00320582"/>
    <w:rsid w:val="003217D9"/>
    <w:rsid w:val="00322114"/>
    <w:rsid w:val="003225AE"/>
    <w:rsid w:val="00322F13"/>
    <w:rsid w:val="00322F31"/>
    <w:rsid w:val="003230AE"/>
    <w:rsid w:val="00323A8F"/>
    <w:rsid w:val="00324F88"/>
    <w:rsid w:val="00324FAB"/>
    <w:rsid w:val="003257F9"/>
    <w:rsid w:val="00326098"/>
    <w:rsid w:val="0032756E"/>
    <w:rsid w:val="00327ED8"/>
    <w:rsid w:val="00330EBC"/>
    <w:rsid w:val="00330F16"/>
    <w:rsid w:val="00331DCC"/>
    <w:rsid w:val="00331EE2"/>
    <w:rsid w:val="0033200D"/>
    <w:rsid w:val="003324BE"/>
    <w:rsid w:val="0033256F"/>
    <w:rsid w:val="0033333B"/>
    <w:rsid w:val="00333FC2"/>
    <w:rsid w:val="003344EE"/>
    <w:rsid w:val="0033478D"/>
    <w:rsid w:val="00334C6A"/>
    <w:rsid w:val="00334DEA"/>
    <w:rsid w:val="003366E7"/>
    <w:rsid w:val="00336982"/>
    <w:rsid w:val="003373F3"/>
    <w:rsid w:val="0033760B"/>
    <w:rsid w:val="00337AAC"/>
    <w:rsid w:val="0034070C"/>
    <w:rsid w:val="0034071B"/>
    <w:rsid w:val="00340D52"/>
    <w:rsid w:val="00343926"/>
    <w:rsid w:val="0034413C"/>
    <w:rsid w:val="00344224"/>
    <w:rsid w:val="003452E1"/>
    <w:rsid w:val="00345683"/>
    <w:rsid w:val="00346B45"/>
    <w:rsid w:val="00347634"/>
    <w:rsid w:val="00347BE6"/>
    <w:rsid w:val="003514E7"/>
    <w:rsid w:val="00351507"/>
    <w:rsid w:val="003517D9"/>
    <w:rsid w:val="00351E6D"/>
    <w:rsid w:val="0035243C"/>
    <w:rsid w:val="00352449"/>
    <w:rsid w:val="00352BD1"/>
    <w:rsid w:val="00353202"/>
    <w:rsid w:val="00353F56"/>
    <w:rsid w:val="00353F84"/>
    <w:rsid w:val="003543B2"/>
    <w:rsid w:val="00354609"/>
    <w:rsid w:val="00354AA0"/>
    <w:rsid w:val="00355D30"/>
    <w:rsid w:val="0035605A"/>
    <w:rsid w:val="00356388"/>
    <w:rsid w:val="00360354"/>
    <w:rsid w:val="00360702"/>
    <w:rsid w:val="00360C04"/>
    <w:rsid w:val="00361A2D"/>
    <w:rsid w:val="00361C6F"/>
    <w:rsid w:val="003622A1"/>
    <w:rsid w:val="00362381"/>
    <w:rsid w:val="00362A09"/>
    <w:rsid w:val="00362D4B"/>
    <w:rsid w:val="0036306B"/>
    <w:rsid w:val="0036308D"/>
    <w:rsid w:val="003642EF"/>
    <w:rsid w:val="00364B45"/>
    <w:rsid w:val="00364FC1"/>
    <w:rsid w:val="00365BBA"/>
    <w:rsid w:val="00365FBD"/>
    <w:rsid w:val="00365FEB"/>
    <w:rsid w:val="00366C06"/>
    <w:rsid w:val="00366E6D"/>
    <w:rsid w:val="0036716B"/>
    <w:rsid w:val="00370A5A"/>
    <w:rsid w:val="00371CF6"/>
    <w:rsid w:val="00372AF9"/>
    <w:rsid w:val="00372D2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73E"/>
    <w:rsid w:val="0037782F"/>
    <w:rsid w:val="00377FDA"/>
    <w:rsid w:val="003803CE"/>
    <w:rsid w:val="00380D34"/>
    <w:rsid w:val="0038111C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733D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46"/>
    <w:rsid w:val="003B4A43"/>
    <w:rsid w:val="003B4C4D"/>
    <w:rsid w:val="003B5E77"/>
    <w:rsid w:val="003B6682"/>
    <w:rsid w:val="003B67BA"/>
    <w:rsid w:val="003B7802"/>
    <w:rsid w:val="003B7A0B"/>
    <w:rsid w:val="003C0CC2"/>
    <w:rsid w:val="003C1E30"/>
    <w:rsid w:val="003C2EB3"/>
    <w:rsid w:val="003C36B5"/>
    <w:rsid w:val="003C41A2"/>
    <w:rsid w:val="003C4D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737"/>
    <w:rsid w:val="003D1F98"/>
    <w:rsid w:val="003D1FFE"/>
    <w:rsid w:val="003D3582"/>
    <w:rsid w:val="003D383F"/>
    <w:rsid w:val="003D3BCE"/>
    <w:rsid w:val="003D4125"/>
    <w:rsid w:val="003D4778"/>
    <w:rsid w:val="003D5C9C"/>
    <w:rsid w:val="003D5D46"/>
    <w:rsid w:val="003D64CD"/>
    <w:rsid w:val="003D6562"/>
    <w:rsid w:val="003D6672"/>
    <w:rsid w:val="003D7577"/>
    <w:rsid w:val="003D7703"/>
    <w:rsid w:val="003D7D3A"/>
    <w:rsid w:val="003E014F"/>
    <w:rsid w:val="003E1242"/>
    <w:rsid w:val="003E142D"/>
    <w:rsid w:val="003E16A1"/>
    <w:rsid w:val="003E1D2D"/>
    <w:rsid w:val="003E33E1"/>
    <w:rsid w:val="003E35DA"/>
    <w:rsid w:val="003E3FEE"/>
    <w:rsid w:val="003E426B"/>
    <w:rsid w:val="003E4A44"/>
    <w:rsid w:val="003E4C1B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10E2"/>
    <w:rsid w:val="004012A0"/>
    <w:rsid w:val="00403139"/>
    <w:rsid w:val="004031AB"/>
    <w:rsid w:val="00403775"/>
    <w:rsid w:val="00403B4B"/>
    <w:rsid w:val="004047CE"/>
    <w:rsid w:val="004059DE"/>
    <w:rsid w:val="00406B8B"/>
    <w:rsid w:val="004070F9"/>
    <w:rsid w:val="0040720F"/>
    <w:rsid w:val="00407635"/>
    <w:rsid w:val="00412798"/>
    <w:rsid w:val="00412F34"/>
    <w:rsid w:val="00413FE1"/>
    <w:rsid w:val="00414D09"/>
    <w:rsid w:val="00414D78"/>
    <w:rsid w:val="00414F6D"/>
    <w:rsid w:val="004152BA"/>
    <w:rsid w:val="0041550B"/>
    <w:rsid w:val="004165FC"/>
    <w:rsid w:val="00416654"/>
    <w:rsid w:val="00417094"/>
    <w:rsid w:val="00417478"/>
    <w:rsid w:val="0041797A"/>
    <w:rsid w:val="004179A3"/>
    <w:rsid w:val="00420E22"/>
    <w:rsid w:val="00421430"/>
    <w:rsid w:val="00422D6A"/>
    <w:rsid w:val="0042314F"/>
    <w:rsid w:val="00424503"/>
    <w:rsid w:val="00424C7D"/>
    <w:rsid w:val="00425BF4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BD2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84E"/>
    <w:rsid w:val="004469A4"/>
    <w:rsid w:val="00446D52"/>
    <w:rsid w:val="004475F4"/>
    <w:rsid w:val="00450678"/>
    <w:rsid w:val="00450C65"/>
    <w:rsid w:val="00450E0B"/>
    <w:rsid w:val="00451548"/>
    <w:rsid w:val="004519FD"/>
    <w:rsid w:val="00451F02"/>
    <w:rsid w:val="00453B92"/>
    <w:rsid w:val="00454390"/>
    <w:rsid w:val="004543B1"/>
    <w:rsid w:val="00455404"/>
    <w:rsid w:val="004562A3"/>
    <w:rsid w:val="00457036"/>
    <w:rsid w:val="00457088"/>
    <w:rsid w:val="00460ECA"/>
    <w:rsid w:val="00462700"/>
    <w:rsid w:val="00462B88"/>
    <w:rsid w:val="00462EB3"/>
    <w:rsid w:val="00462F9F"/>
    <w:rsid w:val="00463399"/>
    <w:rsid w:val="00463640"/>
    <w:rsid w:val="00463AA0"/>
    <w:rsid w:val="004642C8"/>
    <w:rsid w:val="00464371"/>
    <w:rsid w:val="00464A2F"/>
    <w:rsid w:val="00465268"/>
    <w:rsid w:val="004653B3"/>
    <w:rsid w:val="004653FA"/>
    <w:rsid w:val="004670B5"/>
    <w:rsid w:val="00467489"/>
    <w:rsid w:val="004679EF"/>
    <w:rsid w:val="00470253"/>
    <w:rsid w:val="00470862"/>
    <w:rsid w:val="00470F7C"/>
    <w:rsid w:val="004715C7"/>
    <w:rsid w:val="00472897"/>
    <w:rsid w:val="0047369C"/>
    <w:rsid w:val="004743C5"/>
    <w:rsid w:val="00475430"/>
    <w:rsid w:val="0047690F"/>
    <w:rsid w:val="00476928"/>
    <w:rsid w:val="004774B4"/>
    <w:rsid w:val="00480475"/>
    <w:rsid w:val="00480D67"/>
    <w:rsid w:val="004823D9"/>
    <w:rsid w:val="004825BE"/>
    <w:rsid w:val="00482E36"/>
    <w:rsid w:val="004845FC"/>
    <w:rsid w:val="0048506C"/>
    <w:rsid w:val="00486F5F"/>
    <w:rsid w:val="0048798F"/>
    <w:rsid w:val="004906B9"/>
    <w:rsid w:val="00491246"/>
    <w:rsid w:val="0049188D"/>
    <w:rsid w:val="00492837"/>
    <w:rsid w:val="00493861"/>
    <w:rsid w:val="00493F13"/>
    <w:rsid w:val="004947FE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06D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8D7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CE9"/>
    <w:rsid w:val="004C1EB9"/>
    <w:rsid w:val="004C26BC"/>
    <w:rsid w:val="004C2878"/>
    <w:rsid w:val="004C2A56"/>
    <w:rsid w:val="004C3E77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2613"/>
    <w:rsid w:val="004D3309"/>
    <w:rsid w:val="004D5365"/>
    <w:rsid w:val="004D56DD"/>
    <w:rsid w:val="004D58DF"/>
    <w:rsid w:val="004D5DD0"/>
    <w:rsid w:val="004D678D"/>
    <w:rsid w:val="004D78A0"/>
    <w:rsid w:val="004D7AA2"/>
    <w:rsid w:val="004D7DB6"/>
    <w:rsid w:val="004D7EEE"/>
    <w:rsid w:val="004E0320"/>
    <w:rsid w:val="004E0E1D"/>
    <w:rsid w:val="004E14BF"/>
    <w:rsid w:val="004E1997"/>
    <w:rsid w:val="004E1B65"/>
    <w:rsid w:val="004E2A70"/>
    <w:rsid w:val="004E2D80"/>
    <w:rsid w:val="004E33CB"/>
    <w:rsid w:val="004E3B0A"/>
    <w:rsid w:val="004E4472"/>
    <w:rsid w:val="004E5534"/>
    <w:rsid w:val="004E5667"/>
    <w:rsid w:val="004E5EDE"/>
    <w:rsid w:val="004E6BDA"/>
    <w:rsid w:val="004E72F6"/>
    <w:rsid w:val="004E76DB"/>
    <w:rsid w:val="004F08E9"/>
    <w:rsid w:val="004F105A"/>
    <w:rsid w:val="004F1312"/>
    <w:rsid w:val="004F266C"/>
    <w:rsid w:val="004F3960"/>
    <w:rsid w:val="004F3B17"/>
    <w:rsid w:val="004F3DB8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797A"/>
    <w:rsid w:val="0050102A"/>
    <w:rsid w:val="005018DE"/>
    <w:rsid w:val="00502B8A"/>
    <w:rsid w:val="005037FB"/>
    <w:rsid w:val="00504229"/>
    <w:rsid w:val="00504E7B"/>
    <w:rsid w:val="00504F18"/>
    <w:rsid w:val="00505BC6"/>
    <w:rsid w:val="005060DD"/>
    <w:rsid w:val="005072CC"/>
    <w:rsid w:val="00507DE3"/>
    <w:rsid w:val="0051128F"/>
    <w:rsid w:val="005130AD"/>
    <w:rsid w:val="00513107"/>
    <w:rsid w:val="00513160"/>
    <w:rsid w:val="00513229"/>
    <w:rsid w:val="00514776"/>
    <w:rsid w:val="00515943"/>
    <w:rsid w:val="00516AD9"/>
    <w:rsid w:val="00516BCB"/>
    <w:rsid w:val="00516FAA"/>
    <w:rsid w:val="00517D17"/>
    <w:rsid w:val="005204FB"/>
    <w:rsid w:val="00520CA4"/>
    <w:rsid w:val="00521B11"/>
    <w:rsid w:val="00523367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313F2"/>
    <w:rsid w:val="00532FB9"/>
    <w:rsid w:val="005348D0"/>
    <w:rsid w:val="00534C8E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808"/>
    <w:rsid w:val="005468A7"/>
    <w:rsid w:val="00546CA2"/>
    <w:rsid w:val="005475C5"/>
    <w:rsid w:val="0054774B"/>
    <w:rsid w:val="00547B3B"/>
    <w:rsid w:val="00550157"/>
    <w:rsid w:val="005510C9"/>
    <w:rsid w:val="005517CD"/>
    <w:rsid w:val="00551A4B"/>
    <w:rsid w:val="00551ED1"/>
    <w:rsid w:val="00552537"/>
    <w:rsid w:val="00554014"/>
    <w:rsid w:val="005541AC"/>
    <w:rsid w:val="00554457"/>
    <w:rsid w:val="00554D8F"/>
    <w:rsid w:val="005562B6"/>
    <w:rsid w:val="00556500"/>
    <w:rsid w:val="00556B82"/>
    <w:rsid w:val="00557830"/>
    <w:rsid w:val="00557B17"/>
    <w:rsid w:val="00557CB9"/>
    <w:rsid w:val="00560245"/>
    <w:rsid w:val="00561817"/>
    <w:rsid w:val="00561B0B"/>
    <w:rsid w:val="00561B9D"/>
    <w:rsid w:val="00561D8A"/>
    <w:rsid w:val="005620AF"/>
    <w:rsid w:val="00562356"/>
    <w:rsid w:val="005631E6"/>
    <w:rsid w:val="0056372C"/>
    <w:rsid w:val="00563B79"/>
    <w:rsid w:val="00563E13"/>
    <w:rsid w:val="00564011"/>
    <w:rsid w:val="005652B5"/>
    <w:rsid w:val="0056553D"/>
    <w:rsid w:val="00566914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D13"/>
    <w:rsid w:val="00575DE4"/>
    <w:rsid w:val="005762BE"/>
    <w:rsid w:val="00577085"/>
    <w:rsid w:val="00577B65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308E"/>
    <w:rsid w:val="005935B7"/>
    <w:rsid w:val="00594865"/>
    <w:rsid w:val="00594F04"/>
    <w:rsid w:val="00595064"/>
    <w:rsid w:val="005950DC"/>
    <w:rsid w:val="005950E9"/>
    <w:rsid w:val="005959DA"/>
    <w:rsid w:val="00595C56"/>
    <w:rsid w:val="00595F3B"/>
    <w:rsid w:val="005962CE"/>
    <w:rsid w:val="005963F2"/>
    <w:rsid w:val="00597471"/>
    <w:rsid w:val="005A018A"/>
    <w:rsid w:val="005A0378"/>
    <w:rsid w:val="005A09D1"/>
    <w:rsid w:val="005A0C12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260E"/>
    <w:rsid w:val="005B3100"/>
    <w:rsid w:val="005B433A"/>
    <w:rsid w:val="005B4AC4"/>
    <w:rsid w:val="005B59BA"/>
    <w:rsid w:val="005B5BEE"/>
    <w:rsid w:val="005B5DBA"/>
    <w:rsid w:val="005B67AB"/>
    <w:rsid w:val="005C02EC"/>
    <w:rsid w:val="005C0688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3C9B"/>
    <w:rsid w:val="005C4229"/>
    <w:rsid w:val="005C58DC"/>
    <w:rsid w:val="005C5EA3"/>
    <w:rsid w:val="005C6883"/>
    <w:rsid w:val="005C699E"/>
    <w:rsid w:val="005D0407"/>
    <w:rsid w:val="005D07D0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D7D05"/>
    <w:rsid w:val="005E02DC"/>
    <w:rsid w:val="005E07E9"/>
    <w:rsid w:val="005E1757"/>
    <w:rsid w:val="005E1D5C"/>
    <w:rsid w:val="005E28C5"/>
    <w:rsid w:val="005E3C00"/>
    <w:rsid w:val="005E4AA1"/>
    <w:rsid w:val="005E5754"/>
    <w:rsid w:val="005E5817"/>
    <w:rsid w:val="005E678B"/>
    <w:rsid w:val="005E799C"/>
    <w:rsid w:val="005E7A54"/>
    <w:rsid w:val="005F1449"/>
    <w:rsid w:val="005F18F3"/>
    <w:rsid w:val="005F2528"/>
    <w:rsid w:val="005F2914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5F72BB"/>
    <w:rsid w:val="00600736"/>
    <w:rsid w:val="00600D72"/>
    <w:rsid w:val="00600FDC"/>
    <w:rsid w:val="0060103E"/>
    <w:rsid w:val="0060112D"/>
    <w:rsid w:val="00601264"/>
    <w:rsid w:val="00603713"/>
    <w:rsid w:val="00603876"/>
    <w:rsid w:val="006039AA"/>
    <w:rsid w:val="00603F6E"/>
    <w:rsid w:val="00604664"/>
    <w:rsid w:val="006051AA"/>
    <w:rsid w:val="006051F7"/>
    <w:rsid w:val="006052C4"/>
    <w:rsid w:val="006056C0"/>
    <w:rsid w:val="00605EC2"/>
    <w:rsid w:val="00607ECB"/>
    <w:rsid w:val="00610D11"/>
    <w:rsid w:val="006123BB"/>
    <w:rsid w:val="006134C9"/>
    <w:rsid w:val="0061379B"/>
    <w:rsid w:val="006137CC"/>
    <w:rsid w:val="0061452C"/>
    <w:rsid w:val="00614B46"/>
    <w:rsid w:val="00614BD6"/>
    <w:rsid w:val="0061519D"/>
    <w:rsid w:val="00615438"/>
    <w:rsid w:val="00616243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486"/>
    <w:rsid w:val="00625DD4"/>
    <w:rsid w:val="006265C7"/>
    <w:rsid w:val="006266A3"/>
    <w:rsid w:val="006267E7"/>
    <w:rsid w:val="00627551"/>
    <w:rsid w:val="0062760D"/>
    <w:rsid w:val="00627BE3"/>
    <w:rsid w:val="00631C38"/>
    <w:rsid w:val="00631DB9"/>
    <w:rsid w:val="0063233C"/>
    <w:rsid w:val="006323C4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0FD"/>
    <w:rsid w:val="00640BD5"/>
    <w:rsid w:val="00640F3B"/>
    <w:rsid w:val="00641904"/>
    <w:rsid w:val="0064200E"/>
    <w:rsid w:val="0064314A"/>
    <w:rsid w:val="00643C68"/>
    <w:rsid w:val="00643D28"/>
    <w:rsid w:val="00644657"/>
    <w:rsid w:val="006450CD"/>
    <w:rsid w:val="006458BA"/>
    <w:rsid w:val="0064590F"/>
    <w:rsid w:val="006459A1"/>
    <w:rsid w:val="00646615"/>
    <w:rsid w:val="00646B1C"/>
    <w:rsid w:val="00646C23"/>
    <w:rsid w:val="00646DDB"/>
    <w:rsid w:val="00647C04"/>
    <w:rsid w:val="00647EE7"/>
    <w:rsid w:val="00651AA9"/>
    <w:rsid w:val="00651F81"/>
    <w:rsid w:val="006527BF"/>
    <w:rsid w:val="006529FA"/>
    <w:rsid w:val="00654C97"/>
    <w:rsid w:val="00655062"/>
    <w:rsid w:val="006578B8"/>
    <w:rsid w:val="00657C91"/>
    <w:rsid w:val="00660AFC"/>
    <w:rsid w:val="0066215A"/>
    <w:rsid w:val="0066341E"/>
    <w:rsid w:val="006656C3"/>
    <w:rsid w:val="006666D8"/>
    <w:rsid w:val="00666C48"/>
    <w:rsid w:val="00667252"/>
    <w:rsid w:val="0066790E"/>
    <w:rsid w:val="00667AB4"/>
    <w:rsid w:val="00667AF8"/>
    <w:rsid w:val="00667FF4"/>
    <w:rsid w:val="0067050A"/>
    <w:rsid w:val="006707A1"/>
    <w:rsid w:val="0067126F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56F7"/>
    <w:rsid w:val="00685E10"/>
    <w:rsid w:val="00687CD8"/>
    <w:rsid w:val="00687E75"/>
    <w:rsid w:val="006903D5"/>
    <w:rsid w:val="006905FB"/>
    <w:rsid w:val="00691839"/>
    <w:rsid w:val="00692517"/>
    <w:rsid w:val="00692F16"/>
    <w:rsid w:val="00693072"/>
    <w:rsid w:val="00693B20"/>
    <w:rsid w:val="006944DB"/>
    <w:rsid w:val="006953B4"/>
    <w:rsid w:val="006956D8"/>
    <w:rsid w:val="00696B0D"/>
    <w:rsid w:val="006971C5"/>
    <w:rsid w:val="006977C1"/>
    <w:rsid w:val="00697CCE"/>
    <w:rsid w:val="006A01F8"/>
    <w:rsid w:val="006A03DF"/>
    <w:rsid w:val="006A0F2D"/>
    <w:rsid w:val="006A1579"/>
    <w:rsid w:val="006A1748"/>
    <w:rsid w:val="006A1D4D"/>
    <w:rsid w:val="006A1F0E"/>
    <w:rsid w:val="006A221A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4C1"/>
    <w:rsid w:val="006B0CF6"/>
    <w:rsid w:val="006B0EF3"/>
    <w:rsid w:val="006B10C1"/>
    <w:rsid w:val="006B15D2"/>
    <w:rsid w:val="006B1D5D"/>
    <w:rsid w:val="006B2CA1"/>
    <w:rsid w:val="006B36C3"/>
    <w:rsid w:val="006B539C"/>
    <w:rsid w:val="006B5598"/>
    <w:rsid w:val="006B70A9"/>
    <w:rsid w:val="006B7CE0"/>
    <w:rsid w:val="006C04B1"/>
    <w:rsid w:val="006C04F7"/>
    <w:rsid w:val="006C20C1"/>
    <w:rsid w:val="006C363D"/>
    <w:rsid w:val="006C4ED5"/>
    <w:rsid w:val="006C4FAA"/>
    <w:rsid w:val="006C59A7"/>
    <w:rsid w:val="006C59F7"/>
    <w:rsid w:val="006C61B8"/>
    <w:rsid w:val="006C773C"/>
    <w:rsid w:val="006D2C1C"/>
    <w:rsid w:val="006D343D"/>
    <w:rsid w:val="006D5C83"/>
    <w:rsid w:val="006D5E16"/>
    <w:rsid w:val="006D6169"/>
    <w:rsid w:val="006D63E5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61C5"/>
    <w:rsid w:val="006E664D"/>
    <w:rsid w:val="006E66DB"/>
    <w:rsid w:val="006E6C7E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71D7"/>
    <w:rsid w:val="006F73B4"/>
    <w:rsid w:val="006F7D8A"/>
    <w:rsid w:val="006F7EEE"/>
    <w:rsid w:val="006F7FEC"/>
    <w:rsid w:val="007004C6"/>
    <w:rsid w:val="00701035"/>
    <w:rsid w:val="00702311"/>
    <w:rsid w:val="00702B86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24DF"/>
    <w:rsid w:val="0071360D"/>
    <w:rsid w:val="007136EF"/>
    <w:rsid w:val="00713A9D"/>
    <w:rsid w:val="00714441"/>
    <w:rsid w:val="00714987"/>
    <w:rsid w:val="00714EE2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F1"/>
    <w:rsid w:val="007253F0"/>
    <w:rsid w:val="0072544D"/>
    <w:rsid w:val="0072590A"/>
    <w:rsid w:val="00725995"/>
    <w:rsid w:val="00726870"/>
    <w:rsid w:val="00727016"/>
    <w:rsid w:val="007271B4"/>
    <w:rsid w:val="00727881"/>
    <w:rsid w:val="00727AFD"/>
    <w:rsid w:val="00727D1F"/>
    <w:rsid w:val="007300B2"/>
    <w:rsid w:val="0073113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2E73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4DE"/>
    <w:rsid w:val="00752E3F"/>
    <w:rsid w:val="00753571"/>
    <w:rsid w:val="0075438F"/>
    <w:rsid w:val="007546A0"/>
    <w:rsid w:val="00754841"/>
    <w:rsid w:val="007548B5"/>
    <w:rsid w:val="00754A1D"/>
    <w:rsid w:val="0075610E"/>
    <w:rsid w:val="00756D1B"/>
    <w:rsid w:val="00760F60"/>
    <w:rsid w:val="00761A87"/>
    <w:rsid w:val="0076228E"/>
    <w:rsid w:val="00763F42"/>
    <w:rsid w:val="00766751"/>
    <w:rsid w:val="007678E3"/>
    <w:rsid w:val="00767953"/>
    <w:rsid w:val="00767E56"/>
    <w:rsid w:val="00770156"/>
    <w:rsid w:val="007712FA"/>
    <w:rsid w:val="00771C47"/>
    <w:rsid w:val="00772557"/>
    <w:rsid w:val="00772B65"/>
    <w:rsid w:val="00773BC8"/>
    <w:rsid w:val="007740CB"/>
    <w:rsid w:val="00774313"/>
    <w:rsid w:val="00774B2E"/>
    <w:rsid w:val="007754BB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C5"/>
    <w:rsid w:val="00781DE4"/>
    <w:rsid w:val="00782048"/>
    <w:rsid w:val="007839F7"/>
    <w:rsid w:val="00783A37"/>
    <w:rsid w:val="0078403E"/>
    <w:rsid w:val="007860AA"/>
    <w:rsid w:val="0078626F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226"/>
    <w:rsid w:val="007946BC"/>
    <w:rsid w:val="007960D8"/>
    <w:rsid w:val="00796289"/>
    <w:rsid w:val="00796481"/>
    <w:rsid w:val="00796CA7"/>
    <w:rsid w:val="007A05C1"/>
    <w:rsid w:val="007A05F4"/>
    <w:rsid w:val="007A144D"/>
    <w:rsid w:val="007A1AEF"/>
    <w:rsid w:val="007A2F46"/>
    <w:rsid w:val="007A4735"/>
    <w:rsid w:val="007A4B06"/>
    <w:rsid w:val="007A4D5B"/>
    <w:rsid w:val="007A552E"/>
    <w:rsid w:val="007A569C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B05A2"/>
    <w:rsid w:val="007B1B66"/>
    <w:rsid w:val="007B1CF5"/>
    <w:rsid w:val="007B2ABA"/>
    <w:rsid w:val="007B37BA"/>
    <w:rsid w:val="007B3926"/>
    <w:rsid w:val="007B53B8"/>
    <w:rsid w:val="007B5AFC"/>
    <w:rsid w:val="007B6770"/>
    <w:rsid w:val="007B7782"/>
    <w:rsid w:val="007B796C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34B"/>
    <w:rsid w:val="007C3444"/>
    <w:rsid w:val="007C4EB8"/>
    <w:rsid w:val="007C69AD"/>
    <w:rsid w:val="007C6E04"/>
    <w:rsid w:val="007C6EC4"/>
    <w:rsid w:val="007C70E8"/>
    <w:rsid w:val="007C7FC8"/>
    <w:rsid w:val="007D00EA"/>
    <w:rsid w:val="007D0BFC"/>
    <w:rsid w:val="007D13DD"/>
    <w:rsid w:val="007D1F66"/>
    <w:rsid w:val="007D2016"/>
    <w:rsid w:val="007D2873"/>
    <w:rsid w:val="007D3093"/>
    <w:rsid w:val="007D35EA"/>
    <w:rsid w:val="007D3D7C"/>
    <w:rsid w:val="007D413F"/>
    <w:rsid w:val="007D4854"/>
    <w:rsid w:val="007D48A7"/>
    <w:rsid w:val="007D4DF9"/>
    <w:rsid w:val="007D54D2"/>
    <w:rsid w:val="007D6EDB"/>
    <w:rsid w:val="007D734B"/>
    <w:rsid w:val="007D7C20"/>
    <w:rsid w:val="007D7D5C"/>
    <w:rsid w:val="007E0962"/>
    <w:rsid w:val="007E0AE9"/>
    <w:rsid w:val="007E2935"/>
    <w:rsid w:val="007E2ED2"/>
    <w:rsid w:val="007E35C7"/>
    <w:rsid w:val="007E35D6"/>
    <w:rsid w:val="007E3F57"/>
    <w:rsid w:val="007E4466"/>
    <w:rsid w:val="007E6024"/>
    <w:rsid w:val="007E763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4D20"/>
    <w:rsid w:val="007F50C0"/>
    <w:rsid w:val="007F55AD"/>
    <w:rsid w:val="007F563D"/>
    <w:rsid w:val="007F6A8C"/>
    <w:rsid w:val="007F78D9"/>
    <w:rsid w:val="007F7921"/>
    <w:rsid w:val="00800807"/>
    <w:rsid w:val="00800994"/>
    <w:rsid w:val="00801A7F"/>
    <w:rsid w:val="00803004"/>
    <w:rsid w:val="008038F4"/>
    <w:rsid w:val="00804FF1"/>
    <w:rsid w:val="00805200"/>
    <w:rsid w:val="00806B01"/>
    <w:rsid w:val="00806FBA"/>
    <w:rsid w:val="008077CE"/>
    <w:rsid w:val="00807B71"/>
    <w:rsid w:val="0081037D"/>
    <w:rsid w:val="008105D4"/>
    <w:rsid w:val="00810762"/>
    <w:rsid w:val="00810B15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171"/>
    <w:rsid w:val="0081628C"/>
    <w:rsid w:val="00816381"/>
    <w:rsid w:val="0081653A"/>
    <w:rsid w:val="008167EF"/>
    <w:rsid w:val="00816E08"/>
    <w:rsid w:val="0081706A"/>
    <w:rsid w:val="008176DD"/>
    <w:rsid w:val="00820271"/>
    <w:rsid w:val="00820AF1"/>
    <w:rsid w:val="00821505"/>
    <w:rsid w:val="00821976"/>
    <w:rsid w:val="00821B8B"/>
    <w:rsid w:val="00821B97"/>
    <w:rsid w:val="00822AAF"/>
    <w:rsid w:val="00822BAC"/>
    <w:rsid w:val="00823565"/>
    <w:rsid w:val="008236F2"/>
    <w:rsid w:val="00823CBC"/>
    <w:rsid w:val="0082430B"/>
    <w:rsid w:val="008251E1"/>
    <w:rsid w:val="00827709"/>
    <w:rsid w:val="00827777"/>
    <w:rsid w:val="00827D02"/>
    <w:rsid w:val="008316F7"/>
    <w:rsid w:val="00831732"/>
    <w:rsid w:val="00831D1D"/>
    <w:rsid w:val="00831E20"/>
    <w:rsid w:val="00832B48"/>
    <w:rsid w:val="00832C33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539C"/>
    <w:rsid w:val="00855DC1"/>
    <w:rsid w:val="00856B12"/>
    <w:rsid w:val="0085736C"/>
    <w:rsid w:val="00857516"/>
    <w:rsid w:val="00857F48"/>
    <w:rsid w:val="00860369"/>
    <w:rsid w:val="008603F1"/>
    <w:rsid w:val="00861372"/>
    <w:rsid w:val="008624C6"/>
    <w:rsid w:val="008624E3"/>
    <w:rsid w:val="00862F28"/>
    <w:rsid w:val="00863E02"/>
    <w:rsid w:val="00863E0D"/>
    <w:rsid w:val="00863F97"/>
    <w:rsid w:val="00864066"/>
    <w:rsid w:val="0086474C"/>
    <w:rsid w:val="0086497F"/>
    <w:rsid w:val="00864E66"/>
    <w:rsid w:val="008655AD"/>
    <w:rsid w:val="0086581C"/>
    <w:rsid w:val="00865C07"/>
    <w:rsid w:val="008662A2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5738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F76"/>
    <w:rsid w:val="00886152"/>
    <w:rsid w:val="0089165D"/>
    <w:rsid w:val="00891BFC"/>
    <w:rsid w:val="00891EAC"/>
    <w:rsid w:val="00892182"/>
    <w:rsid w:val="008921CB"/>
    <w:rsid w:val="0089227E"/>
    <w:rsid w:val="0089234E"/>
    <w:rsid w:val="00892ABF"/>
    <w:rsid w:val="008937A1"/>
    <w:rsid w:val="008939F8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5B2"/>
    <w:rsid w:val="008A45BA"/>
    <w:rsid w:val="008A4D0A"/>
    <w:rsid w:val="008A53E7"/>
    <w:rsid w:val="008A57FC"/>
    <w:rsid w:val="008A6113"/>
    <w:rsid w:val="008A6737"/>
    <w:rsid w:val="008A67C5"/>
    <w:rsid w:val="008A6B72"/>
    <w:rsid w:val="008A798E"/>
    <w:rsid w:val="008B050E"/>
    <w:rsid w:val="008B1318"/>
    <w:rsid w:val="008B21D0"/>
    <w:rsid w:val="008B25F9"/>
    <w:rsid w:val="008B2F8B"/>
    <w:rsid w:val="008B305B"/>
    <w:rsid w:val="008B4404"/>
    <w:rsid w:val="008B455E"/>
    <w:rsid w:val="008B4C1A"/>
    <w:rsid w:val="008B5C19"/>
    <w:rsid w:val="008B681D"/>
    <w:rsid w:val="008B7C2E"/>
    <w:rsid w:val="008B7F0B"/>
    <w:rsid w:val="008C1455"/>
    <w:rsid w:val="008C2734"/>
    <w:rsid w:val="008C28AA"/>
    <w:rsid w:val="008C347D"/>
    <w:rsid w:val="008C40D8"/>
    <w:rsid w:val="008C42E4"/>
    <w:rsid w:val="008C517A"/>
    <w:rsid w:val="008C667F"/>
    <w:rsid w:val="008C678E"/>
    <w:rsid w:val="008C6D65"/>
    <w:rsid w:val="008C70B7"/>
    <w:rsid w:val="008C763D"/>
    <w:rsid w:val="008C7F1E"/>
    <w:rsid w:val="008D18ED"/>
    <w:rsid w:val="008D1D36"/>
    <w:rsid w:val="008D1F4F"/>
    <w:rsid w:val="008D24D8"/>
    <w:rsid w:val="008D298F"/>
    <w:rsid w:val="008D34B8"/>
    <w:rsid w:val="008D352A"/>
    <w:rsid w:val="008D4EDD"/>
    <w:rsid w:val="008D5482"/>
    <w:rsid w:val="008D5DAD"/>
    <w:rsid w:val="008D6127"/>
    <w:rsid w:val="008D622B"/>
    <w:rsid w:val="008D66EB"/>
    <w:rsid w:val="008D738E"/>
    <w:rsid w:val="008E0205"/>
    <w:rsid w:val="008E083B"/>
    <w:rsid w:val="008E145D"/>
    <w:rsid w:val="008E1484"/>
    <w:rsid w:val="008E1CA7"/>
    <w:rsid w:val="008E1F1D"/>
    <w:rsid w:val="008E2CC2"/>
    <w:rsid w:val="008E429E"/>
    <w:rsid w:val="008E5447"/>
    <w:rsid w:val="008E558E"/>
    <w:rsid w:val="008E5854"/>
    <w:rsid w:val="008E5E42"/>
    <w:rsid w:val="008E65A0"/>
    <w:rsid w:val="008E7076"/>
    <w:rsid w:val="008E7EAD"/>
    <w:rsid w:val="008F0417"/>
    <w:rsid w:val="008F0549"/>
    <w:rsid w:val="008F080A"/>
    <w:rsid w:val="008F1CDE"/>
    <w:rsid w:val="008F206B"/>
    <w:rsid w:val="008F253E"/>
    <w:rsid w:val="008F2EBC"/>
    <w:rsid w:val="008F32D2"/>
    <w:rsid w:val="008F32E7"/>
    <w:rsid w:val="008F3993"/>
    <w:rsid w:val="008F3F60"/>
    <w:rsid w:val="008F408D"/>
    <w:rsid w:val="008F4E4A"/>
    <w:rsid w:val="008F5029"/>
    <w:rsid w:val="008F7DA6"/>
    <w:rsid w:val="0090000F"/>
    <w:rsid w:val="009010BD"/>
    <w:rsid w:val="00901939"/>
    <w:rsid w:val="0090209F"/>
    <w:rsid w:val="009022BB"/>
    <w:rsid w:val="0090254F"/>
    <w:rsid w:val="009030C8"/>
    <w:rsid w:val="00903BBD"/>
    <w:rsid w:val="00903F0F"/>
    <w:rsid w:val="00903F60"/>
    <w:rsid w:val="00904825"/>
    <w:rsid w:val="00904DA0"/>
    <w:rsid w:val="00905467"/>
    <w:rsid w:val="00906464"/>
    <w:rsid w:val="009067B7"/>
    <w:rsid w:val="00906FAC"/>
    <w:rsid w:val="00906FB6"/>
    <w:rsid w:val="00907325"/>
    <w:rsid w:val="00907487"/>
    <w:rsid w:val="00910398"/>
    <w:rsid w:val="009106FD"/>
    <w:rsid w:val="00910A98"/>
    <w:rsid w:val="00910DA3"/>
    <w:rsid w:val="009113C2"/>
    <w:rsid w:val="00911D2D"/>
    <w:rsid w:val="0091237D"/>
    <w:rsid w:val="0091250D"/>
    <w:rsid w:val="0091252C"/>
    <w:rsid w:val="009125D3"/>
    <w:rsid w:val="00912686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09A1"/>
    <w:rsid w:val="0092112B"/>
    <w:rsid w:val="00922017"/>
    <w:rsid w:val="00922A56"/>
    <w:rsid w:val="00922BFB"/>
    <w:rsid w:val="00922E6F"/>
    <w:rsid w:val="00923129"/>
    <w:rsid w:val="009233AE"/>
    <w:rsid w:val="00923413"/>
    <w:rsid w:val="009234F3"/>
    <w:rsid w:val="00923786"/>
    <w:rsid w:val="00923E79"/>
    <w:rsid w:val="00924DBE"/>
    <w:rsid w:val="00925A7B"/>
    <w:rsid w:val="00926961"/>
    <w:rsid w:val="00926B04"/>
    <w:rsid w:val="009276AE"/>
    <w:rsid w:val="00927A58"/>
    <w:rsid w:val="0093045F"/>
    <w:rsid w:val="00932192"/>
    <w:rsid w:val="00933C3C"/>
    <w:rsid w:val="00934698"/>
    <w:rsid w:val="00934CA8"/>
    <w:rsid w:val="00935DC3"/>
    <w:rsid w:val="00937738"/>
    <w:rsid w:val="00937795"/>
    <w:rsid w:val="0093787E"/>
    <w:rsid w:val="009401CC"/>
    <w:rsid w:val="00942041"/>
    <w:rsid w:val="0094215B"/>
    <w:rsid w:val="00942CD6"/>
    <w:rsid w:val="009430AA"/>
    <w:rsid w:val="00943CA7"/>
    <w:rsid w:val="00944C5F"/>
    <w:rsid w:val="009454A7"/>
    <w:rsid w:val="00946D28"/>
    <w:rsid w:val="00947181"/>
    <w:rsid w:val="0094749B"/>
    <w:rsid w:val="0094774B"/>
    <w:rsid w:val="00947D7D"/>
    <w:rsid w:val="00950170"/>
    <w:rsid w:val="00950E96"/>
    <w:rsid w:val="00951780"/>
    <w:rsid w:val="00951C8B"/>
    <w:rsid w:val="00951F4D"/>
    <w:rsid w:val="00952281"/>
    <w:rsid w:val="00952545"/>
    <w:rsid w:val="00952BEE"/>
    <w:rsid w:val="00952D8C"/>
    <w:rsid w:val="00953274"/>
    <w:rsid w:val="00953929"/>
    <w:rsid w:val="00953A49"/>
    <w:rsid w:val="0095400E"/>
    <w:rsid w:val="00954C84"/>
    <w:rsid w:val="00954EE6"/>
    <w:rsid w:val="00955E70"/>
    <w:rsid w:val="00956156"/>
    <w:rsid w:val="00956BC0"/>
    <w:rsid w:val="00956C66"/>
    <w:rsid w:val="0095719A"/>
    <w:rsid w:val="009600D0"/>
    <w:rsid w:val="00960AF2"/>
    <w:rsid w:val="00960C7B"/>
    <w:rsid w:val="00961243"/>
    <w:rsid w:val="00961818"/>
    <w:rsid w:val="00962796"/>
    <w:rsid w:val="00963FA4"/>
    <w:rsid w:val="0096408B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1BFB"/>
    <w:rsid w:val="00982A92"/>
    <w:rsid w:val="00983395"/>
    <w:rsid w:val="009841C2"/>
    <w:rsid w:val="00985D45"/>
    <w:rsid w:val="0098604E"/>
    <w:rsid w:val="00986213"/>
    <w:rsid w:val="0098655B"/>
    <w:rsid w:val="00986A0E"/>
    <w:rsid w:val="00986A65"/>
    <w:rsid w:val="00986FB3"/>
    <w:rsid w:val="009875C4"/>
    <w:rsid w:val="00987C1A"/>
    <w:rsid w:val="00987D98"/>
    <w:rsid w:val="009904B6"/>
    <w:rsid w:val="0099084F"/>
    <w:rsid w:val="009910D8"/>
    <w:rsid w:val="00991A14"/>
    <w:rsid w:val="00991B49"/>
    <w:rsid w:val="00991D14"/>
    <w:rsid w:val="00993232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191E"/>
    <w:rsid w:val="009A24A2"/>
    <w:rsid w:val="009A2F43"/>
    <w:rsid w:val="009A3428"/>
    <w:rsid w:val="009A3650"/>
    <w:rsid w:val="009A4241"/>
    <w:rsid w:val="009A45F2"/>
    <w:rsid w:val="009A56F6"/>
    <w:rsid w:val="009A59BA"/>
    <w:rsid w:val="009A60A6"/>
    <w:rsid w:val="009A6C94"/>
    <w:rsid w:val="009A7044"/>
    <w:rsid w:val="009A7FAB"/>
    <w:rsid w:val="009B0F50"/>
    <w:rsid w:val="009B11F0"/>
    <w:rsid w:val="009B1FF4"/>
    <w:rsid w:val="009B2C4E"/>
    <w:rsid w:val="009B3B0E"/>
    <w:rsid w:val="009B3C4B"/>
    <w:rsid w:val="009B4112"/>
    <w:rsid w:val="009B590A"/>
    <w:rsid w:val="009B672D"/>
    <w:rsid w:val="009B67EA"/>
    <w:rsid w:val="009B6B2F"/>
    <w:rsid w:val="009B6D54"/>
    <w:rsid w:val="009B70FB"/>
    <w:rsid w:val="009C19D6"/>
    <w:rsid w:val="009C2E2A"/>
    <w:rsid w:val="009C4B1B"/>
    <w:rsid w:val="009C5CEF"/>
    <w:rsid w:val="009C6097"/>
    <w:rsid w:val="009C6A1B"/>
    <w:rsid w:val="009C6F92"/>
    <w:rsid w:val="009C7BB5"/>
    <w:rsid w:val="009D07CE"/>
    <w:rsid w:val="009D295E"/>
    <w:rsid w:val="009D2BA9"/>
    <w:rsid w:val="009D4DF2"/>
    <w:rsid w:val="009D5EDC"/>
    <w:rsid w:val="009D77FC"/>
    <w:rsid w:val="009D788C"/>
    <w:rsid w:val="009D7EA6"/>
    <w:rsid w:val="009E03C3"/>
    <w:rsid w:val="009E053A"/>
    <w:rsid w:val="009E0EFD"/>
    <w:rsid w:val="009E25FB"/>
    <w:rsid w:val="009E36B3"/>
    <w:rsid w:val="009E3C72"/>
    <w:rsid w:val="009E3F88"/>
    <w:rsid w:val="009E4282"/>
    <w:rsid w:val="009E4491"/>
    <w:rsid w:val="009E4C61"/>
    <w:rsid w:val="009E59F5"/>
    <w:rsid w:val="009E6E88"/>
    <w:rsid w:val="009E6F9E"/>
    <w:rsid w:val="009F0179"/>
    <w:rsid w:val="009F04D2"/>
    <w:rsid w:val="009F0A46"/>
    <w:rsid w:val="009F1A08"/>
    <w:rsid w:val="009F3649"/>
    <w:rsid w:val="009F3AAD"/>
    <w:rsid w:val="009F3B70"/>
    <w:rsid w:val="009F48A8"/>
    <w:rsid w:val="009F51B2"/>
    <w:rsid w:val="009F5249"/>
    <w:rsid w:val="009F584A"/>
    <w:rsid w:val="009F64C3"/>
    <w:rsid w:val="009F6E46"/>
    <w:rsid w:val="009F724D"/>
    <w:rsid w:val="00A004B0"/>
    <w:rsid w:val="00A0119C"/>
    <w:rsid w:val="00A01447"/>
    <w:rsid w:val="00A01775"/>
    <w:rsid w:val="00A01FA4"/>
    <w:rsid w:val="00A025E4"/>
    <w:rsid w:val="00A032DA"/>
    <w:rsid w:val="00A0436E"/>
    <w:rsid w:val="00A043D8"/>
    <w:rsid w:val="00A0614A"/>
    <w:rsid w:val="00A0645C"/>
    <w:rsid w:val="00A06C7E"/>
    <w:rsid w:val="00A072B0"/>
    <w:rsid w:val="00A10C25"/>
    <w:rsid w:val="00A10ECC"/>
    <w:rsid w:val="00A111F9"/>
    <w:rsid w:val="00A114A2"/>
    <w:rsid w:val="00A11BA6"/>
    <w:rsid w:val="00A1336E"/>
    <w:rsid w:val="00A14AC7"/>
    <w:rsid w:val="00A15383"/>
    <w:rsid w:val="00A155E7"/>
    <w:rsid w:val="00A1593E"/>
    <w:rsid w:val="00A16867"/>
    <w:rsid w:val="00A171A2"/>
    <w:rsid w:val="00A203B9"/>
    <w:rsid w:val="00A2074F"/>
    <w:rsid w:val="00A20D02"/>
    <w:rsid w:val="00A22517"/>
    <w:rsid w:val="00A226D4"/>
    <w:rsid w:val="00A22D90"/>
    <w:rsid w:val="00A23212"/>
    <w:rsid w:val="00A23828"/>
    <w:rsid w:val="00A23DA3"/>
    <w:rsid w:val="00A241BB"/>
    <w:rsid w:val="00A24840"/>
    <w:rsid w:val="00A25558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4C2C"/>
    <w:rsid w:val="00A35EA3"/>
    <w:rsid w:val="00A36D2F"/>
    <w:rsid w:val="00A36D7B"/>
    <w:rsid w:val="00A37A1E"/>
    <w:rsid w:val="00A40B67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1FBD"/>
    <w:rsid w:val="00A523FC"/>
    <w:rsid w:val="00A52444"/>
    <w:rsid w:val="00A53A69"/>
    <w:rsid w:val="00A53B35"/>
    <w:rsid w:val="00A53B88"/>
    <w:rsid w:val="00A5467B"/>
    <w:rsid w:val="00A54A29"/>
    <w:rsid w:val="00A55CB9"/>
    <w:rsid w:val="00A55F2A"/>
    <w:rsid w:val="00A55FD5"/>
    <w:rsid w:val="00A5610E"/>
    <w:rsid w:val="00A56239"/>
    <w:rsid w:val="00A56961"/>
    <w:rsid w:val="00A56A48"/>
    <w:rsid w:val="00A5768F"/>
    <w:rsid w:val="00A57CEE"/>
    <w:rsid w:val="00A60391"/>
    <w:rsid w:val="00A604BB"/>
    <w:rsid w:val="00A60D5C"/>
    <w:rsid w:val="00A6163D"/>
    <w:rsid w:val="00A61E89"/>
    <w:rsid w:val="00A63262"/>
    <w:rsid w:val="00A635D5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711E8"/>
    <w:rsid w:val="00A7131A"/>
    <w:rsid w:val="00A72281"/>
    <w:rsid w:val="00A723F4"/>
    <w:rsid w:val="00A73A7C"/>
    <w:rsid w:val="00A73E71"/>
    <w:rsid w:val="00A76053"/>
    <w:rsid w:val="00A76980"/>
    <w:rsid w:val="00A76B38"/>
    <w:rsid w:val="00A777DE"/>
    <w:rsid w:val="00A77AFA"/>
    <w:rsid w:val="00A77EA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E72"/>
    <w:rsid w:val="00A95C2F"/>
    <w:rsid w:val="00A96216"/>
    <w:rsid w:val="00A975CD"/>
    <w:rsid w:val="00AA0D09"/>
    <w:rsid w:val="00AA127C"/>
    <w:rsid w:val="00AA22DF"/>
    <w:rsid w:val="00AA2BA8"/>
    <w:rsid w:val="00AA3A08"/>
    <w:rsid w:val="00AA3CB1"/>
    <w:rsid w:val="00AA4064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283"/>
    <w:rsid w:val="00AB359E"/>
    <w:rsid w:val="00AB42B0"/>
    <w:rsid w:val="00AB4899"/>
    <w:rsid w:val="00AB5026"/>
    <w:rsid w:val="00AB5B03"/>
    <w:rsid w:val="00AB5B1F"/>
    <w:rsid w:val="00AB61F6"/>
    <w:rsid w:val="00AB6B0A"/>
    <w:rsid w:val="00AB6D14"/>
    <w:rsid w:val="00AC0062"/>
    <w:rsid w:val="00AC0ADE"/>
    <w:rsid w:val="00AC0B93"/>
    <w:rsid w:val="00AC1315"/>
    <w:rsid w:val="00AC1F86"/>
    <w:rsid w:val="00AC241A"/>
    <w:rsid w:val="00AC2D2F"/>
    <w:rsid w:val="00AC308B"/>
    <w:rsid w:val="00AC3110"/>
    <w:rsid w:val="00AC38B1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64DA"/>
    <w:rsid w:val="00AD6BE8"/>
    <w:rsid w:val="00AD6D7B"/>
    <w:rsid w:val="00AD6FD0"/>
    <w:rsid w:val="00AD70E2"/>
    <w:rsid w:val="00AD7228"/>
    <w:rsid w:val="00AD736C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F002A"/>
    <w:rsid w:val="00AF0042"/>
    <w:rsid w:val="00AF03BB"/>
    <w:rsid w:val="00AF196B"/>
    <w:rsid w:val="00AF2340"/>
    <w:rsid w:val="00AF281D"/>
    <w:rsid w:val="00AF32D4"/>
    <w:rsid w:val="00AF3418"/>
    <w:rsid w:val="00AF38A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E5A"/>
    <w:rsid w:val="00AF6F6A"/>
    <w:rsid w:val="00AF6FCB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3BF"/>
    <w:rsid w:val="00B048BE"/>
    <w:rsid w:val="00B048CA"/>
    <w:rsid w:val="00B0572A"/>
    <w:rsid w:val="00B058C4"/>
    <w:rsid w:val="00B06582"/>
    <w:rsid w:val="00B065AF"/>
    <w:rsid w:val="00B06B4E"/>
    <w:rsid w:val="00B06C61"/>
    <w:rsid w:val="00B06F9C"/>
    <w:rsid w:val="00B07ECC"/>
    <w:rsid w:val="00B10FA9"/>
    <w:rsid w:val="00B1117B"/>
    <w:rsid w:val="00B1126A"/>
    <w:rsid w:val="00B11CE6"/>
    <w:rsid w:val="00B1236E"/>
    <w:rsid w:val="00B12C65"/>
    <w:rsid w:val="00B12F64"/>
    <w:rsid w:val="00B131CF"/>
    <w:rsid w:val="00B13657"/>
    <w:rsid w:val="00B16050"/>
    <w:rsid w:val="00B16755"/>
    <w:rsid w:val="00B16843"/>
    <w:rsid w:val="00B16A6A"/>
    <w:rsid w:val="00B201A3"/>
    <w:rsid w:val="00B206EF"/>
    <w:rsid w:val="00B21087"/>
    <w:rsid w:val="00B24562"/>
    <w:rsid w:val="00B24D44"/>
    <w:rsid w:val="00B25D72"/>
    <w:rsid w:val="00B25EAC"/>
    <w:rsid w:val="00B26E7C"/>
    <w:rsid w:val="00B27FC0"/>
    <w:rsid w:val="00B30911"/>
    <w:rsid w:val="00B31311"/>
    <w:rsid w:val="00B31C5F"/>
    <w:rsid w:val="00B32063"/>
    <w:rsid w:val="00B33019"/>
    <w:rsid w:val="00B334CC"/>
    <w:rsid w:val="00B33E59"/>
    <w:rsid w:val="00B3448B"/>
    <w:rsid w:val="00B345C9"/>
    <w:rsid w:val="00B35299"/>
    <w:rsid w:val="00B36383"/>
    <w:rsid w:val="00B36443"/>
    <w:rsid w:val="00B37C27"/>
    <w:rsid w:val="00B37EA2"/>
    <w:rsid w:val="00B40268"/>
    <w:rsid w:val="00B40BE5"/>
    <w:rsid w:val="00B40F71"/>
    <w:rsid w:val="00B4110F"/>
    <w:rsid w:val="00B43A6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2092"/>
    <w:rsid w:val="00B5242B"/>
    <w:rsid w:val="00B53554"/>
    <w:rsid w:val="00B539EE"/>
    <w:rsid w:val="00B5407D"/>
    <w:rsid w:val="00B5412F"/>
    <w:rsid w:val="00B54EB8"/>
    <w:rsid w:val="00B54FCC"/>
    <w:rsid w:val="00B55A0E"/>
    <w:rsid w:val="00B55DAA"/>
    <w:rsid w:val="00B56669"/>
    <w:rsid w:val="00B568B8"/>
    <w:rsid w:val="00B56BE4"/>
    <w:rsid w:val="00B60830"/>
    <w:rsid w:val="00B608F8"/>
    <w:rsid w:val="00B62BDD"/>
    <w:rsid w:val="00B64A29"/>
    <w:rsid w:val="00B65634"/>
    <w:rsid w:val="00B65D5A"/>
    <w:rsid w:val="00B66585"/>
    <w:rsid w:val="00B6714D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8036F"/>
    <w:rsid w:val="00B803D2"/>
    <w:rsid w:val="00B81896"/>
    <w:rsid w:val="00B82CD3"/>
    <w:rsid w:val="00B83986"/>
    <w:rsid w:val="00B83B5B"/>
    <w:rsid w:val="00B8422C"/>
    <w:rsid w:val="00B86392"/>
    <w:rsid w:val="00B863A9"/>
    <w:rsid w:val="00B869ED"/>
    <w:rsid w:val="00B86D57"/>
    <w:rsid w:val="00B86DDB"/>
    <w:rsid w:val="00B86E31"/>
    <w:rsid w:val="00B911AF"/>
    <w:rsid w:val="00B91333"/>
    <w:rsid w:val="00B918F9"/>
    <w:rsid w:val="00B92142"/>
    <w:rsid w:val="00B92C7E"/>
    <w:rsid w:val="00B93AC1"/>
    <w:rsid w:val="00B9419D"/>
    <w:rsid w:val="00B9530F"/>
    <w:rsid w:val="00B95E60"/>
    <w:rsid w:val="00B963C9"/>
    <w:rsid w:val="00B96969"/>
    <w:rsid w:val="00B96994"/>
    <w:rsid w:val="00B97D1B"/>
    <w:rsid w:val="00B97FEC"/>
    <w:rsid w:val="00BA0F5D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2381"/>
    <w:rsid w:val="00BB3008"/>
    <w:rsid w:val="00BB34FB"/>
    <w:rsid w:val="00BB3F59"/>
    <w:rsid w:val="00BB43A6"/>
    <w:rsid w:val="00BB6012"/>
    <w:rsid w:val="00BB633B"/>
    <w:rsid w:val="00BB69F5"/>
    <w:rsid w:val="00BB750C"/>
    <w:rsid w:val="00BB7979"/>
    <w:rsid w:val="00BB7C92"/>
    <w:rsid w:val="00BB7CF4"/>
    <w:rsid w:val="00BC0254"/>
    <w:rsid w:val="00BC14D1"/>
    <w:rsid w:val="00BC203D"/>
    <w:rsid w:val="00BC2C05"/>
    <w:rsid w:val="00BC3292"/>
    <w:rsid w:val="00BC373B"/>
    <w:rsid w:val="00BC41AB"/>
    <w:rsid w:val="00BC51EE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51B2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E7AF2"/>
    <w:rsid w:val="00BF03E0"/>
    <w:rsid w:val="00BF0932"/>
    <w:rsid w:val="00BF1396"/>
    <w:rsid w:val="00BF1BE7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10F75"/>
    <w:rsid w:val="00C119ED"/>
    <w:rsid w:val="00C11AA7"/>
    <w:rsid w:val="00C130E2"/>
    <w:rsid w:val="00C1356E"/>
    <w:rsid w:val="00C136F3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3E7E"/>
    <w:rsid w:val="00C241E2"/>
    <w:rsid w:val="00C24218"/>
    <w:rsid w:val="00C246F2"/>
    <w:rsid w:val="00C25CFE"/>
    <w:rsid w:val="00C26EDA"/>
    <w:rsid w:val="00C270BB"/>
    <w:rsid w:val="00C31111"/>
    <w:rsid w:val="00C31583"/>
    <w:rsid w:val="00C32B19"/>
    <w:rsid w:val="00C32CBD"/>
    <w:rsid w:val="00C32E33"/>
    <w:rsid w:val="00C332C0"/>
    <w:rsid w:val="00C343F1"/>
    <w:rsid w:val="00C34C08"/>
    <w:rsid w:val="00C34EF0"/>
    <w:rsid w:val="00C354C7"/>
    <w:rsid w:val="00C35E9A"/>
    <w:rsid w:val="00C360C1"/>
    <w:rsid w:val="00C36540"/>
    <w:rsid w:val="00C36BA9"/>
    <w:rsid w:val="00C36DF9"/>
    <w:rsid w:val="00C4177A"/>
    <w:rsid w:val="00C4180B"/>
    <w:rsid w:val="00C41F19"/>
    <w:rsid w:val="00C41FE7"/>
    <w:rsid w:val="00C427B4"/>
    <w:rsid w:val="00C428A0"/>
    <w:rsid w:val="00C42A1A"/>
    <w:rsid w:val="00C4345D"/>
    <w:rsid w:val="00C434D4"/>
    <w:rsid w:val="00C436AF"/>
    <w:rsid w:val="00C446E2"/>
    <w:rsid w:val="00C45178"/>
    <w:rsid w:val="00C46B84"/>
    <w:rsid w:val="00C47DB1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5FC"/>
    <w:rsid w:val="00C619EF"/>
    <w:rsid w:val="00C62580"/>
    <w:rsid w:val="00C627F6"/>
    <w:rsid w:val="00C6290D"/>
    <w:rsid w:val="00C62C30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AC"/>
    <w:rsid w:val="00C746CC"/>
    <w:rsid w:val="00C75161"/>
    <w:rsid w:val="00C75DE8"/>
    <w:rsid w:val="00C75F3B"/>
    <w:rsid w:val="00C777F4"/>
    <w:rsid w:val="00C827C0"/>
    <w:rsid w:val="00C83ACB"/>
    <w:rsid w:val="00C83B48"/>
    <w:rsid w:val="00C842F4"/>
    <w:rsid w:val="00C84B64"/>
    <w:rsid w:val="00C85767"/>
    <w:rsid w:val="00C85D7E"/>
    <w:rsid w:val="00C90900"/>
    <w:rsid w:val="00C918C2"/>
    <w:rsid w:val="00C91CDF"/>
    <w:rsid w:val="00C92356"/>
    <w:rsid w:val="00C92364"/>
    <w:rsid w:val="00C92E6A"/>
    <w:rsid w:val="00C930E2"/>
    <w:rsid w:val="00C93724"/>
    <w:rsid w:val="00C9398F"/>
    <w:rsid w:val="00C93CCF"/>
    <w:rsid w:val="00C9418E"/>
    <w:rsid w:val="00C94458"/>
    <w:rsid w:val="00C9528C"/>
    <w:rsid w:val="00C95EDC"/>
    <w:rsid w:val="00C962E7"/>
    <w:rsid w:val="00C96675"/>
    <w:rsid w:val="00C97F65"/>
    <w:rsid w:val="00CA1948"/>
    <w:rsid w:val="00CA2102"/>
    <w:rsid w:val="00CA3768"/>
    <w:rsid w:val="00CA3A70"/>
    <w:rsid w:val="00CA3FFE"/>
    <w:rsid w:val="00CA4F6C"/>
    <w:rsid w:val="00CA51D4"/>
    <w:rsid w:val="00CA5460"/>
    <w:rsid w:val="00CA5EE3"/>
    <w:rsid w:val="00CA663B"/>
    <w:rsid w:val="00CA740E"/>
    <w:rsid w:val="00CB056A"/>
    <w:rsid w:val="00CB05C2"/>
    <w:rsid w:val="00CB1459"/>
    <w:rsid w:val="00CB20E6"/>
    <w:rsid w:val="00CB2213"/>
    <w:rsid w:val="00CB3C4E"/>
    <w:rsid w:val="00CB446A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28DE"/>
    <w:rsid w:val="00CC296C"/>
    <w:rsid w:val="00CC2F3D"/>
    <w:rsid w:val="00CC3EE1"/>
    <w:rsid w:val="00CC40D9"/>
    <w:rsid w:val="00CC40DA"/>
    <w:rsid w:val="00CC58A8"/>
    <w:rsid w:val="00CD045C"/>
    <w:rsid w:val="00CD0C42"/>
    <w:rsid w:val="00CD1040"/>
    <w:rsid w:val="00CD1373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300B"/>
    <w:rsid w:val="00CE45BA"/>
    <w:rsid w:val="00CE4DD1"/>
    <w:rsid w:val="00CE53B5"/>
    <w:rsid w:val="00CE629F"/>
    <w:rsid w:val="00CE7034"/>
    <w:rsid w:val="00CE714C"/>
    <w:rsid w:val="00CE799A"/>
    <w:rsid w:val="00CF0810"/>
    <w:rsid w:val="00CF0B5E"/>
    <w:rsid w:val="00CF1921"/>
    <w:rsid w:val="00CF2252"/>
    <w:rsid w:val="00CF2410"/>
    <w:rsid w:val="00CF29B2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726C"/>
    <w:rsid w:val="00D07546"/>
    <w:rsid w:val="00D076A5"/>
    <w:rsid w:val="00D0788B"/>
    <w:rsid w:val="00D07E40"/>
    <w:rsid w:val="00D10D73"/>
    <w:rsid w:val="00D10F38"/>
    <w:rsid w:val="00D11132"/>
    <w:rsid w:val="00D11F16"/>
    <w:rsid w:val="00D122F7"/>
    <w:rsid w:val="00D12513"/>
    <w:rsid w:val="00D1269E"/>
    <w:rsid w:val="00D12AE4"/>
    <w:rsid w:val="00D12D6C"/>
    <w:rsid w:val="00D13025"/>
    <w:rsid w:val="00D142BB"/>
    <w:rsid w:val="00D146D1"/>
    <w:rsid w:val="00D2141C"/>
    <w:rsid w:val="00D22036"/>
    <w:rsid w:val="00D224B3"/>
    <w:rsid w:val="00D22916"/>
    <w:rsid w:val="00D23916"/>
    <w:rsid w:val="00D23D46"/>
    <w:rsid w:val="00D24AB6"/>
    <w:rsid w:val="00D253CE"/>
    <w:rsid w:val="00D26104"/>
    <w:rsid w:val="00D264E3"/>
    <w:rsid w:val="00D2713A"/>
    <w:rsid w:val="00D30812"/>
    <w:rsid w:val="00D31834"/>
    <w:rsid w:val="00D327AB"/>
    <w:rsid w:val="00D330EF"/>
    <w:rsid w:val="00D3316C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2942"/>
    <w:rsid w:val="00D431A6"/>
    <w:rsid w:val="00D437E1"/>
    <w:rsid w:val="00D44410"/>
    <w:rsid w:val="00D44E4C"/>
    <w:rsid w:val="00D461D1"/>
    <w:rsid w:val="00D4643F"/>
    <w:rsid w:val="00D469FD"/>
    <w:rsid w:val="00D46AEF"/>
    <w:rsid w:val="00D4771A"/>
    <w:rsid w:val="00D47E71"/>
    <w:rsid w:val="00D5069A"/>
    <w:rsid w:val="00D51302"/>
    <w:rsid w:val="00D51435"/>
    <w:rsid w:val="00D51D1C"/>
    <w:rsid w:val="00D52882"/>
    <w:rsid w:val="00D52E1D"/>
    <w:rsid w:val="00D5317E"/>
    <w:rsid w:val="00D534ED"/>
    <w:rsid w:val="00D536DE"/>
    <w:rsid w:val="00D53A3B"/>
    <w:rsid w:val="00D54FF8"/>
    <w:rsid w:val="00D55952"/>
    <w:rsid w:val="00D55AF4"/>
    <w:rsid w:val="00D56A01"/>
    <w:rsid w:val="00D57158"/>
    <w:rsid w:val="00D57EA6"/>
    <w:rsid w:val="00D61059"/>
    <w:rsid w:val="00D610E9"/>
    <w:rsid w:val="00D62113"/>
    <w:rsid w:val="00D62832"/>
    <w:rsid w:val="00D62C52"/>
    <w:rsid w:val="00D63B3A"/>
    <w:rsid w:val="00D63B4D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37BE"/>
    <w:rsid w:val="00D73FFB"/>
    <w:rsid w:val="00D74C8E"/>
    <w:rsid w:val="00D75F7F"/>
    <w:rsid w:val="00D76772"/>
    <w:rsid w:val="00D76C74"/>
    <w:rsid w:val="00D76D09"/>
    <w:rsid w:val="00D76FAF"/>
    <w:rsid w:val="00D774BB"/>
    <w:rsid w:val="00D778F7"/>
    <w:rsid w:val="00D77DD8"/>
    <w:rsid w:val="00D803D8"/>
    <w:rsid w:val="00D80EEE"/>
    <w:rsid w:val="00D813D6"/>
    <w:rsid w:val="00D81AAF"/>
    <w:rsid w:val="00D8452B"/>
    <w:rsid w:val="00D84874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3873"/>
    <w:rsid w:val="00D93B17"/>
    <w:rsid w:val="00D93F0F"/>
    <w:rsid w:val="00D93FD5"/>
    <w:rsid w:val="00D942E4"/>
    <w:rsid w:val="00D947BF"/>
    <w:rsid w:val="00D950B6"/>
    <w:rsid w:val="00D9551B"/>
    <w:rsid w:val="00D9562C"/>
    <w:rsid w:val="00D9583F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86B"/>
    <w:rsid w:val="00DA286F"/>
    <w:rsid w:val="00DA312E"/>
    <w:rsid w:val="00DA32F8"/>
    <w:rsid w:val="00DA3918"/>
    <w:rsid w:val="00DA39E5"/>
    <w:rsid w:val="00DA40E3"/>
    <w:rsid w:val="00DA4B68"/>
    <w:rsid w:val="00DA4DD7"/>
    <w:rsid w:val="00DA53CF"/>
    <w:rsid w:val="00DA5BF4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FBE"/>
    <w:rsid w:val="00DC03A6"/>
    <w:rsid w:val="00DC21A1"/>
    <w:rsid w:val="00DC2543"/>
    <w:rsid w:val="00DC2707"/>
    <w:rsid w:val="00DC4A51"/>
    <w:rsid w:val="00DC4DBC"/>
    <w:rsid w:val="00DD0633"/>
    <w:rsid w:val="00DD0995"/>
    <w:rsid w:val="00DD231E"/>
    <w:rsid w:val="00DD23F2"/>
    <w:rsid w:val="00DD31AC"/>
    <w:rsid w:val="00DD331B"/>
    <w:rsid w:val="00DD33A7"/>
    <w:rsid w:val="00DD3566"/>
    <w:rsid w:val="00DD54F3"/>
    <w:rsid w:val="00DD59EB"/>
    <w:rsid w:val="00DD7812"/>
    <w:rsid w:val="00DD796E"/>
    <w:rsid w:val="00DE0922"/>
    <w:rsid w:val="00DE1317"/>
    <w:rsid w:val="00DE2AC1"/>
    <w:rsid w:val="00DE2C9D"/>
    <w:rsid w:val="00DE3E44"/>
    <w:rsid w:val="00DE4DCD"/>
    <w:rsid w:val="00DE5D34"/>
    <w:rsid w:val="00DE6940"/>
    <w:rsid w:val="00DE6D47"/>
    <w:rsid w:val="00DE70F4"/>
    <w:rsid w:val="00DE7F87"/>
    <w:rsid w:val="00DF047D"/>
    <w:rsid w:val="00DF0637"/>
    <w:rsid w:val="00DF0DC5"/>
    <w:rsid w:val="00DF1911"/>
    <w:rsid w:val="00DF1CDC"/>
    <w:rsid w:val="00DF255B"/>
    <w:rsid w:val="00DF36B8"/>
    <w:rsid w:val="00DF3BF1"/>
    <w:rsid w:val="00DF4854"/>
    <w:rsid w:val="00DF5708"/>
    <w:rsid w:val="00DF6F2B"/>
    <w:rsid w:val="00DF741E"/>
    <w:rsid w:val="00DF7ABB"/>
    <w:rsid w:val="00DF7C32"/>
    <w:rsid w:val="00DF7FFD"/>
    <w:rsid w:val="00E01123"/>
    <w:rsid w:val="00E01B93"/>
    <w:rsid w:val="00E02045"/>
    <w:rsid w:val="00E027B1"/>
    <w:rsid w:val="00E02C4A"/>
    <w:rsid w:val="00E02E2B"/>
    <w:rsid w:val="00E03F86"/>
    <w:rsid w:val="00E04432"/>
    <w:rsid w:val="00E046DC"/>
    <w:rsid w:val="00E04E96"/>
    <w:rsid w:val="00E05AF0"/>
    <w:rsid w:val="00E05C4C"/>
    <w:rsid w:val="00E06299"/>
    <w:rsid w:val="00E062BA"/>
    <w:rsid w:val="00E064AE"/>
    <w:rsid w:val="00E06A4C"/>
    <w:rsid w:val="00E102AB"/>
    <w:rsid w:val="00E11405"/>
    <w:rsid w:val="00E11809"/>
    <w:rsid w:val="00E11F99"/>
    <w:rsid w:val="00E129E2"/>
    <w:rsid w:val="00E12C3B"/>
    <w:rsid w:val="00E12EB0"/>
    <w:rsid w:val="00E1346A"/>
    <w:rsid w:val="00E1369C"/>
    <w:rsid w:val="00E13F1C"/>
    <w:rsid w:val="00E14295"/>
    <w:rsid w:val="00E1512F"/>
    <w:rsid w:val="00E153C6"/>
    <w:rsid w:val="00E17E5D"/>
    <w:rsid w:val="00E202A2"/>
    <w:rsid w:val="00E20366"/>
    <w:rsid w:val="00E20B96"/>
    <w:rsid w:val="00E233F3"/>
    <w:rsid w:val="00E23D3C"/>
    <w:rsid w:val="00E24349"/>
    <w:rsid w:val="00E249CA"/>
    <w:rsid w:val="00E25CC8"/>
    <w:rsid w:val="00E2612B"/>
    <w:rsid w:val="00E26D3B"/>
    <w:rsid w:val="00E27513"/>
    <w:rsid w:val="00E30593"/>
    <w:rsid w:val="00E30C3E"/>
    <w:rsid w:val="00E30D1C"/>
    <w:rsid w:val="00E31377"/>
    <w:rsid w:val="00E31C54"/>
    <w:rsid w:val="00E3211D"/>
    <w:rsid w:val="00E33124"/>
    <w:rsid w:val="00E34A37"/>
    <w:rsid w:val="00E34BDF"/>
    <w:rsid w:val="00E35294"/>
    <w:rsid w:val="00E355C8"/>
    <w:rsid w:val="00E356D7"/>
    <w:rsid w:val="00E35A45"/>
    <w:rsid w:val="00E360A3"/>
    <w:rsid w:val="00E36431"/>
    <w:rsid w:val="00E364A7"/>
    <w:rsid w:val="00E3698F"/>
    <w:rsid w:val="00E36D22"/>
    <w:rsid w:val="00E401F4"/>
    <w:rsid w:val="00E40877"/>
    <w:rsid w:val="00E41ABF"/>
    <w:rsid w:val="00E424E7"/>
    <w:rsid w:val="00E439F4"/>
    <w:rsid w:val="00E43BA5"/>
    <w:rsid w:val="00E44126"/>
    <w:rsid w:val="00E44693"/>
    <w:rsid w:val="00E4506A"/>
    <w:rsid w:val="00E45B7E"/>
    <w:rsid w:val="00E45BD1"/>
    <w:rsid w:val="00E45F17"/>
    <w:rsid w:val="00E4711B"/>
    <w:rsid w:val="00E47208"/>
    <w:rsid w:val="00E476A0"/>
    <w:rsid w:val="00E47CB9"/>
    <w:rsid w:val="00E5032C"/>
    <w:rsid w:val="00E51DE1"/>
    <w:rsid w:val="00E52844"/>
    <w:rsid w:val="00E53E15"/>
    <w:rsid w:val="00E5439A"/>
    <w:rsid w:val="00E5464C"/>
    <w:rsid w:val="00E55196"/>
    <w:rsid w:val="00E552EC"/>
    <w:rsid w:val="00E56757"/>
    <w:rsid w:val="00E5767E"/>
    <w:rsid w:val="00E57C52"/>
    <w:rsid w:val="00E6002A"/>
    <w:rsid w:val="00E60CF2"/>
    <w:rsid w:val="00E6341D"/>
    <w:rsid w:val="00E63465"/>
    <w:rsid w:val="00E63F21"/>
    <w:rsid w:val="00E6443C"/>
    <w:rsid w:val="00E650E3"/>
    <w:rsid w:val="00E65AEA"/>
    <w:rsid w:val="00E66B4E"/>
    <w:rsid w:val="00E670BB"/>
    <w:rsid w:val="00E70E89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9006D"/>
    <w:rsid w:val="00E90615"/>
    <w:rsid w:val="00E90B9A"/>
    <w:rsid w:val="00E91886"/>
    <w:rsid w:val="00E93CA6"/>
    <w:rsid w:val="00E944DB"/>
    <w:rsid w:val="00E95950"/>
    <w:rsid w:val="00E96372"/>
    <w:rsid w:val="00E96514"/>
    <w:rsid w:val="00E9720E"/>
    <w:rsid w:val="00EA0967"/>
    <w:rsid w:val="00EA0A18"/>
    <w:rsid w:val="00EA0A47"/>
    <w:rsid w:val="00EA140B"/>
    <w:rsid w:val="00EA184E"/>
    <w:rsid w:val="00EA1DD4"/>
    <w:rsid w:val="00EA31CA"/>
    <w:rsid w:val="00EA3E0A"/>
    <w:rsid w:val="00EA4534"/>
    <w:rsid w:val="00EA4811"/>
    <w:rsid w:val="00EA4971"/>
    <w:rsid w:val="00EA5307"/>
    <w:rsid w:val="00EA5513"/>
    <w:rsid w:val="00EA591E"/>
    <w:rsid w:val="00EA68B4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1E6"/>
    <w:rsid w:val="00EC1F3A"/>
    <w:rsid w:val="00EC21A0"/>
    <w:rsid w:val="00EC2817"/>
    <w:rsid w:val="00EC3547"/>
    <w:rsid w:val="00EC45F9"/>
    <w:rsid w:val="00EC49C7"/>
    <w:rsid w:val="00EC5DD2"/>
    <w:rsid w:val="00EC642F"/>
    <w:rsid w:val="00ED0091"/>
    <w:rsid w:val="00ED142A"/>
    <w:rsid w:val="00ED1D18"/>
    <w:rsid w:val="00ED31FB"/>
    <w:rsid w:val="00ED41B2"/>
    <w:rsid w:val="00ED4214"/>
    <w:rsid w:val="00ED4787"/>
    <w:rsid w:val="00ED608A"/>
    <w:rsid w:val="00ED61F1"/>
    <w:rsid w:val="00ED6C55"/>
    <w:rsid w:val="00EE02EB"/>
    <w:rsid w:val="00EE05A1"/>
    <w:rsid w:val="00EE09F7"/>
    <w:rsid w:val="00EE2674"/>
    <w:rsid w:val="00EE2BAE"/>
    <w:rsid w:val="00EE312D"/>
    <w:rsid w:val="00EE3C89"/>
    <w:rsid w:val="00EE3D22"/>
    <w:rsid w:val="00EE4488"/>
    <w:rsid w:val="00EE5672"/>
    <w:rsid w:val="00EE5BA0"/>
    <w:rsid w:val="00EE6024"/>
    <w:rsid w:val="00EE68ED"/>
    <w:rsid w:val="00EE6B32"/>
    <w:rsid w:val="00EE7C55"/>
    <w:rsid w:val="00EE7EFA"/>
    <w:rsid w:val="00EF10F9"/>
    <w:rsid w:val="00EF2BBE"/>
    <w:rsid w:val="00EF3F7E"/>
    <w:rsid w:val="00EF54B8"/>
    <w:rsid w:val="00EF5BD2"/>
    <w:rsid w:val="00EF6241"/>
    <w:rsid w:val="00EF6C10"/>
    <w:rsid w:val="00EF79DA"/>
    <w:rsid w:val="00EF7EDF"/>
    <w:rsid w:val="00F00474"/>
    <w:rsid w:val="00F00D27"/>
    <w:rsid w:val="00F01E7F"/>
    <w:rsid w:val="00F02058"/>
    <w:rsid w:val="00F023F4"/>
    <w:rsid w:val="00F026E3"/>
    <w:rsid w:val="00F02B3B"/>
    <w:rsid w:val="00F03182"/>
    <w:rsid w:val="00F033BE"/>
    <w:rsid w:val="00F043FD"/>
    <w:rsid w:val="00F0444F"/>
    <w:rsid w:val="00F0483D"/>
    <w:rsid w:val="00F05116"/>
    <w:rsid w:val="00F05D11"/>
    <w:rsid w:val="00F0779B"/>
    <w:rsid w:val="00F1063E"/>
    <w:rsid w:val="00F1133B"/>
    <w:rsid w:val="00F1199D"/>
    <w:rsid w:val="00F11A61"/>
    <w:rsid w:val="00F11E09"/>
    <w:rsid w:val="00F124B5"/>
    <w:rsid w:val="00F12969"/>
    <w:rsid w:val="00F13E3E"/>
    <w:rsid w:val="00F14D41"/>
    <w:rsid w:val="00F14F1E"/>
    <w:rsid w:val="00F1678D"/>
    <w:rsid w:val="00F170AC"/>
    <w:rsid w:val="00F17FE9"/>
    <w:rsid w:val="00F205EF"/>
    <w:rsid w:val="00F21D62"/>
    <w:rsid w:val="00F21DC1"/>
    <w:rsid w:val="00F22A6A"/>
    <w:rsid w:val="00F22E0A"/>
    <w:rsid w:val="00F2372D"/>
    <w:rsid w:val="00F2388C"/>
    <w:rsid w:val="00F238C4"/>
    <w:rsid w:val="00F23A4D"/>
    <w:rsid w:val="00F24B6B"/>
    <w:rsid w:val="00F24C7E"/>
    <w:rsid w:val="00F24EE4"/>
    <w:rsid w:val="00F24F6B"/>
    <w:rsid w:val="00F25088"/>
    <w:rsid w:val="00F25742"/>
    <w:rsid w:val="00F258CC"/>
    <w:rsid w:val="00F26055"/>
    <w:rsid w:val="00F270E7"/>
    <w:rsid w:val="00F27A9C"/>
    <w:rsid w:val="00F27AB3"/>
    <w:rsid w:val="00F301CC"/>
    <w:rsid w:val="00F30873"/>
    <w:rsid w:val="00F31644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4020B"/>
    <w:rsid w:val="00F4195E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27B6"/>
    <w:rsid w:val="00F53872"/>
    <w:rsid w:val="00F53E53"/>
    <w:rsid w:val="00F54032"/>
    <w:rsid w:val="00F54921"/>
    <w:rsid w:val="00F54E2B"/>
    <w:rsid w:val="00F54F70"/>
    <w:rsid w:val="00F569A5"/>
    <w:rsid w:val="00F57403"/>
    <w:rsid w:val="00F61108"/>
    <w:rsid w:val="00F6209F"/>
    <w:rsid w:val="00F627FB"/>
    <w:rsid w:val="00F62929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A64"/>
    <w:rsid w:val="00F74C6F"/>
    <w:rsid w:val="00F75525"/>
    <w:rsid w:val="00F769C6"/>
    <w:rsid w:val="00F76F5A"/>
    <w:rsid w:val="00F77486"/>
    <w:rsid w:val="00F77F81"/>
    <w:rsid w:val="00F806D3"/>
    <w:rsid w:val="00F81EB9"/>
    <w:rsid w:val="00F827D8"/>
    <w:rsid w:val="00F83B28"/>
    <w:rsid w:val="00F84B9B"/>
    <w:rsid w:val="00F85533"/>
    <w:rsid w:val="00F85F30"/>
    <w:rsid w:val="00F865F7"/>
    <w:rsid w:val="00F86817"/>
    <w:rsid w:val="00F90770"/>
    <w:rsid w:val="00F90D6B"/>
    <w:rsid w:val="00F9105F"/>
    <w:rsid w:val="00F92004"/>
    <w:rsid w:val="00F92C24"/>
    <w:rsid w:val="00F93A04"/>
    <w:rsid w:val="00F94DB2"/>
    <w:rsid w:val="00F94DF8"/>
    <w:rsid w:val="00F9512F"/>
    <w:rsid w:val="00F95253"/>
    <w:rsid w:val="00F9579E"/>
    <w:rsid w:val="00F957B8"/>
    <w:rsid w:val="00F95A02"/>
    <w:rsid w:val="00F95B3C"/>
    <w:rsid w:val="00F95E3B"/>
    <w:rsid w:val="00F96023"/>
    <w:rsid w:val="00F9734F"/>
    <w:rsid w:val="00F97686"/>
    <w:rsid w:val="00FA0FE7"/>
    <w:rsid w:val="00FA1077"/>
    <w:rsid w:val="00FA143F"/>
    <w:rsid w:val="00FA30CF"/>
    <w:rsid w:val="00FA3AC6"/>
    <w:rsid w:val="00FA407F"/>
    <w:rsid w:val="00FA4991"/>
    <w:rsid w:val="00FA4DC0"/>
    <w:rsid w:val="00FA560A"/>
    <w:rsid w:val="00FA5712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34C6"/>
    <w:rsid w:val="00FC3C8F"/>
    <w:rsid w:val="00FC5AC0"/>
    <w:rsid w:val="00FC5BF3"/>
    <w:rsid w:val="00FC5DC7"/>
    <w:rsid w:val="00FC6621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7A3A"/>
    <w:rsid w:val="00FE080F"/>
    <w:rsid w:val="00FE1415"/>
    <w:rsid w:val="00FE1A7D"/>
    <w:rsid w:val="00FE2950"/>
    <w:rsid w:val="00FE308C"/>
    <w:rsid w:val="00FE32A9"/>
    <w:rsid w:val="00FE342E"/>
    <w:rsid w:val="00FE5253"/>
    <w:rsid w:val="00FE606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73D"/>
    <w:rsid w:val="00FF2A11"/>
    <w:rsid w:val="00FF3942"/>
    <w:rsid w:val="00FF442D"/>
    <w:rsid w:val="00FF4C02"/>
    <w:rsid w:val="00FF4F71"/>
    <w:rsid w:val="00FF5746"/>
    <w:rsid w:val="00FF6660"/>
    <w:rsid w:val="00FF78E2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C4C2A6E-2FDA-4D22-9D93-6DB40DA0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lang w:val="es-ES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9522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Puesto">
    <w:name w:val="Title"/>
    <w:basedOn w:val="Normal"/>
    <w:link w:val="Puest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PuestoCar">
    <w:name w:val="Puesto Car"/>
    <w:link w:val="Puest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val="es-ES"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03398C"/>
    <w:rPr>
      <w:color w:val="605E5C"/>
      <w:shd w:val="clear" w:color="auto" w:fill="E1DFDD"/>
    </w:rPr>
  </w:style>
  <w:style w:type="character" w:customStyle="1" w:styleId="Ttulo2Car">
    <w:name w:val="Título 2 Car"/>
    <w:link w:val="Ttulo2"/>
    <w:rsid w:val="00952281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313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dtacnaurh.p1me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D329-F6E6-4A84-94E8-E5F148F9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13891</Characters>
  <Application>Microsoft Office Word</Application>
  <DocSecurity>0</DocSecurity>
  <Lines>115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/>
  <LinksUpToDate>false</LinksUpToDate>
  <CharactersWithSpaces>15298</CharactersWithSpaces>
  <SharedDoc>false</SharedDoc>
  <HLinks>
    <vt:vector size="60" baseType="variant">
      <vt:variant>
        <vt:i4>6750291</vt:i4>
      </vt:variant>
      <vt:variant>
        <vt:i4>27</vt:i4>
      </vt:variant>
      <vt:variant>
        <vt:i4>0</vt:i4>
      </vt:variant>
      <vt:variant>
        <vt:i4>5</vt:i4>
      </vt:variant>
      <vt:variant>
        <vt:lpwstr>mailto:redtacnaurh.p2tm@gmail.com</vt:lpwstr>
      </vt:variant>
      <vt:variant>
        <vt:lpwstr/>
      </vt:variant>
      <vt:variant>
        <vt:i4>8257624</vt:i4>
      </vt:variant>
      <vt:variant>
        <vt:i4>24</vt:i4>
      </vt:variant>
      <vt:variant>
        <vt:i4>0</vt:i4>
      </vt:variant>
      <vt:variant>
        <vt:i4>5</vt:i4>
      </vt:variant>
      <vt:variant>
        <vt:lpwstr>mailto:redtacnaurh.p1me@gmail.com</vt:lpwstr>
      </vt:variant>
      <vt:variant>
        <vt:lpwstr/>
      </vt:variant>
      <vt:variant>
        <vt:i4>7077972</vt:i4>
      </vt:variant>
      <vt:variant>
        <vt:i4>21</vt:i4>
      </vt:variant>
      <vt:variant>
        <vt:i4>0</vt:i4>
      </vt:variant>
      <vt:variant>
        <vt:i4>5</vt:i4>
      </vt:variant>
      <vt:variant>
        <vt:lpwstr>mailto:redtacnaurh.p1mes@gmail.com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8061053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http://www.essalud.gob.pe/oporlaboral/formato6.pdf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dc:description/>
  <cp:lastModifiedBy>Egocheaga Sedano Pilar July</cp:lastModifiedBy>
  <cp:revision>5</cp:revision>
  <cp:lastPrinted>2020-04-28T15:56:00Z</cp:lastPrinted>
  <dcterms:created xsi:type="dcterms:W3CDTF">2021-06-03T15:03:00Z</dcterms:created>
  <dcterms:modified xsi:type="dcterms:W3CDTF">2021-06-03T15:05:00Z</dcterms:modified>
</cp:coreProperties>
</file>