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010</w:t>
      </w:r>
      <w:bookmarkStart w:id="0" w:name="_GoBack"/>
      <w:bookmarkEnd w:id="0"/>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el siguiente servicio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559"/>
        <w:gridCol w:w="1134"/>
        <w:gridCol w:w="1276"/>
        <w:gridCol w:w="1417"/>
        <w:gridCol w:w="1559"/>
        <w:gridCol w:w="1418"/>
      </w:tblGrid>
      <w:tr w:rsidR="00C75A42" w:rsidRPr="000A64B4" w:rsidTr="00E04202">
        <w:trPr>
          <w:trHeight w:val="629"/>
        </w:trPr>
        <w:tc>
          <w:tcPr>
            <w:tcW w:w="1276"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276"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559"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E04202">
        <w:trPr>
          <w:trHeight w:val="1082"/>
        </w:trPr>
        <w:tc>
          <w:tcPr>
            <w:tcW w:w="1276" w:type="dxa"/>
            <w:vAlign w:val="center"/>
          </w:tcPr>
          <w:p w:rsidR="00EE7E61" w:rsidRDefault="003C378F" w:rsidP="00C75A42">
            <w:pPr>
              <w:pStyle w:val="Sinespaciado"/>
              <w:jc w:val="center"/>
              <w:rPr>
                <w:rFonts w:ascii="Arial" w:hAnsi="Arial" w:cs="Arial"/>
                <w:sz w:val="18"/>
                <w:szCs w:val="20"/>
                <w:highlight w:val="yellow"/>
              </w:rPr>
            </w:pPr>
            <w:r>
              <w:rPr>
                <w:rFonts w:ascii="Arial" w:hAnsi="Arial" w:cs="Arial"/>
                <w:sz w:val="18"/>
                <w:szCs w:val="20"/>
              </w:rPr>
              <w:t>Médico</w:t>
            </w:r>
            <w:r w:rsidR="00A13168">
              <w:rPr>
                <w:rFonts w:ascii="Arial" w:hAnsi="Arial" w:cs="Arial"/>
                <w:sz w:val="18"/>
                <w:szCs w:val="20"/>
              </w:rPr>
              <w:t xml:space="preserve"> </w:t>
            </w:r>
          </w:p>
        </w:tc>
        <w:tc>
          <w:tcPr>
            <w:tcW w:w="1559" w:type="dxa"/>
            <w:vAlign w:val="center"/>
          </w:tcPr>
          <w:p w:rsidR="00EE7E61" w:rsidRDefault="00853915" w:rsidP="003C378F">
            <w:pPr>
              <w:pStyle w:val="Sinespaciado"/>
              <w:jc w:val="center"/>
              <w:rPr>
                <w:rFonts w:ascii="Arial" w:hAnsi="Arial" w:cs="Arial"/>
                <w:sz w:val="18"/>
                <w:szCs w:val="20"/>
                <w:highlight w:val="yellow"/>
              </w:rPr>
            </w:pPr>
            <w:r>
              <w:rPr>
                <w:rFonts w:ascii="Arial" w:hAnsi="Arial" w:cs="Arial"/>
                <w:sz w:val="20"/>
                <w:szCs w:val="20"/>
              </w:rPr>
              <w:t>Oftalmología</w:t>
            </w:r>
          </w:p>
        </w:tc>
        <w:tc>
          <w:tcPr>
            <w:tcW w:w="1134" w:type="dxa"/>
            <w:vAlign w:val="center"/>
          </w:tcPr>
          <w:p w:rsidR="00EE7E61" w:rsidRPr="000A64B4" w:rsidRDefault="00A13168" w:rsidP="003C378F">
            <w:pPr>
              <w:pStyle w:val="Sinespaciado"/>
              <w:jc w:val="center"/>
              <w:rPr>
                <w:rFonts w:ascii="Arial" w:hAnsi="Arial" w:cs="Arial"/>
                <w:sz w:val="18"/>
                <w:szCs w:val="20"/>
                <w:highlight w:val="yellow"/>
              </w:rPr>
            </w:pPr>
            <w:r w:rsidRPr="00A13168">
              <w:rPr>
                <w:rFonts w:ascii="Arial" w:hAnsi="Arial" w:cs="Arial"/>
                <w:sz w:val="18"/>
                <w:szCs w:val="20"/>
              </w:rPr>
              <w:t>P</w:t>
            </w:r>
            <w:r w:rsidR="003C378F">
              <w:rPr>
                <w:rFonts w:ascii="Arial" w:hAnsi="Arial" w:cs="Arial"/>
                <w:sz w:val="18"/>
                <w:szCs w:val="20"/>
              </w:rPr>
              <w:t>1MES</w:t>
            </w:r>
            <w:r w:rsidR="00C75A42">
              <w:rPr>
                <w:rFonts w:ascii="Arial" w:hAnsi="Arial" w:cs="Arial"/>
                <w:sz w:val="18"/>
                <w:szCs w:val="20"/>
              </w:rPr>
              <w:t>-</w:t>
            </w:r>
            <w:r w:rsidR="003C378F">
              <w:rPr>
                <w:rFonts w:ascii="Arial" w:hAnsi="Arial" w:cs="Arial"/>
                <w:sz w:val="18"/>
                <w:szCs w:val="20"/>
              </w:rPr>
              <w:t>0</w:t>
            </w:r>
            <w:r w:rsidR="00C75A42">
              <w:rPr>
                <w:rFonts w:ascii="Arial" w:hAnsi="Arial" w:cs="Arial"/>
                <w:sz w:val="18"/>
                <w:szCs w:val="20"/>
              </w:rPr>
              <w:t>01</w:t>
            </w:r>
          </w:p>
        </w:tc>
        <w:tc>
          <w:tcPr>
            <w:tcW w:w="1276" w:type="dxa"/>
            <w:vAlign w:val="center"/>
          </w:tcPr>
          <w:p w:rsidR="00EE7E61" w:rsidRPr="00EE7E61" w:rsidRDefault="00EE7E61" w:rsidP="005463C8">
            <w:pPr>
              <w:pStyle w:val="Sinespaciado"/>
              <w:jc w:val="center"/>
              <w:rPr>
                <w:rFonts w:ascii="Arial" w:hAnsi="Arial" w:cs="Arial"/>
                <w:sz w:val="18"/>
                <w:szCs w:val="20"/>
              </w:rPr>
            </w:pPr>
            <w:r w:rsidRPr="00EE7E61">
              <w:rPr>
                <w:rFonts w:ascii="Arial" w:hAnsi="Arial" w:cs="Arial"/>
                <w:sz w:val="18"/>
                <w:szCs w:val="20"/>
              </w:rPr>
              <w:t>01</w:t>
            </w:r>
          </w:p>
        </w:tc>
        <w:tc>
          <w:tcPr>
            <w:tcW w:w="1417" w:type="dxa"/>
            <w:tcBorders>
              <w:right w:val="single" w:sz="4" w:space="0" w:color="auto"/>
            </w:tcBorders>
            <w:vAlign w:val="center"/>
          </w:tcPr>
          <w:p w:rsidR="00EE7E61" w:rsidRPr="00EE7E61" w:rsidRDefault="00C75A42" w:rsidP="005463C8">
            <w:pPr>
              <w:pStyle w:val="Sinespaciado"/>
              <w:jc w:val="center"/>
              <w:rPr>
                <w:rFonts w:ascii="Arial" w:hAnsi="Arial" w:cs="Arial"/>
                <w:sz w:val="18"/>
                <w:szCs w:val="20"/>
              </w:rPr>
            </w:pPr>
            <w:r>
              <w:rPr>
                <w:rFonts w:ascii="Arial" w:hAnsi="Arial" w:cs="Arial"/>
                <w:sz w:val="18"/>
                <w:szCs w:val="20"/>
              </w:rPr>
              <w:t xml:space="preserve">S/. </w:t>
            </w:r>
            <w:r w:rsidR="003C378F">
              <w:rPr>
                <w:rFonts w:ascii="Arial" w:hAnsi="Arial" w:cs="Arial"/>
                <w:sz w:val="18"/>
                <w:szCs w:val="20"/>
              </w:rPr>
              <w:t>5,700</w:t>
            </w:r>
            <w:r w:rsidR="00B53554">
              <w:rPr>
                <w:rFonts w:ascii="Arial" w:hAnsi="Arial" w:cs="Arial"/>
                <w:sz w:val="18"/>
                <w:szCs w:val="20"/>
              </w:rPr>
              <w:t>.00</w:t>
            </w:r>
          </w:p>
        </w:tc>
        <w:tc>
          <w:tcPr>
            <w:tcW w:w="1559" w:type="dxa"/>
            <w:tcBorders>
              <w:top w:val="single" w:sz="4" w:space="0" w:color="auto"/>
              <w:left w:val="single" w:sz="4" w:space="0" w:color="auto"/>
              <w:bottom w:val="nil"/>
              <w:right w:val="single" w:sz="4" w:space="0" w:color="auto"/>
            </w:tcBorders>
            <w:vAlign w:val="center"/>
          </w:tcPr>
          <w:p w:rsidR="00EE7E61" w:rsidRPr="00853915" w:rsidRDefault="00853915" w:rsidP="005463C8">
            <w:pPr>
              <w:pStyle w:val="Sinespaciado"/>
              <w:jc w:val="center"/>
              <w:rPr>
                <w:rFonts w:ascii="Arial" w:hAnsi="Arial" w:cs="Arial"/>
                <w:sz w:val="20"/>
                <w:szCs w:val="20"/>
              </w:rPr>
            </w:pPr>
            <w:r w:rsidRPr="00853915">
              <w:rPr>
                <w:rFonts w:ascii="Arial" w:hAnsi="Arial" w:cs="Arial"/>
                <w:sz w:val="20"/>
                <w:szCs w:val="20"/>
              </w:rPr>
              <w:t>Hospital I Florencia de Mora</w:t>
            </w:r>
          </w:p>
        </w:tc>
        <w:tc>
          <w:tcPr>
            <w:tcW w:w="1418" w:type="dxa"/>
            <w:tcBorders>
              <w:left w:val="single" w:sz="4" w:space="0" w:color="auto"/>
            </w:tcBorders>
            <w:vAlign w:val="center"/>
          </w:tcPr>
          <w:p w:rsidR="00EE7E61" w:rsidRPr="000A64B4" w:rsidRDefault="0074289A" w:rsidP="005463C8">
            <w:pPr>
              <w:pStyle w:val="Sinespaciado"/>
              <w:jc w:val="center"/>
              <w:rPr>
                <w:rFonts w:ascii="Arial" w:hAnsi="Arial" w:cs="Arial"/>
                <w:sz w:val="18"/>
                <w:szCs w:val="20"/>
                <w:highlight w:val="yellow"/>
              </w:rPr>
            </w:pPr>
            <w:r w:rsidRPr="0074289A">
              <w:rPr>
                <w:rFonts w:ascii="Arial" w:hAnsi="Arial" w:cs="Arial"/>
                <w:sz w:val="18"/>
                <w:szCs w:val="20"/>
              </w:rPr>
              <w:t>Red Asistencial La Libertad</w:t>
            </w:r>
          </w:p>
        </w:tc>
      </w:tr>
      <w:tr w:rsidR="00831F8E" w:rsidRPr="000A64B4" w:rsidTr="00E04202">
        <w:trPr>
          <w:trHeight w:val="373"/>
        </w:trPr>
        <w:tc>
          <w:tcPr>
            <w:tcW w:w="3969"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670"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Pr="0096002C">
        <w:rPr>
          <w:rFonts w:ascii="Arial" w:eastAsia="Times New Roman" w:hAnsi="Arial" w:cs="Arial"/>
          <w:b/>
          <w:color w:val="000000"/>
          <w:sz w:val="20"/>
          <w:szCs w:val="20"/>
          <w:lang w:val="es-MX" w:eastAsia="ar-SA"/>
        </w:rPr>
        <w:t xml:space="preserve"> </w:t>
      </w:r>
      <w:r w:rsidRPr="0096002C">
        <w:rPr>
          <w:rFonts w:ascii="Arial" w:eastAsia="Times New Roman" w:hAnsi="Arial" w:cs="Arial"/>
          <w:b/>
          <w:color w:val="000000"/>
          <w:sz w:val="20"/>
          <w:szCs w:val="20"/>
          <w:lang w:val="es-MX" w:eastAsia="ar-SA"/>
        </w:rPr>
        <w:tab/>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w:t>
            </w:r>
            <w:r w:rsidRPr="00450DB9">
              <w:rPr>
                <w:rFonts w:ascii="Arial" w:hAnsi="Arial" w:cs="Arial"/>
                <w:color w:val="0D0D0D" w:themeColor="text1" w:themeTint="F2"/>
                <w:lang w:val="es-MX"/>
              </w:rPr>
              <w:lastRenderedPageBreak/>
              <w:t xml:space="preserve">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 xml:space="preserve"> </w:t>
      </w:r>
      <w:r w:rsidRPr="0096002C">
        <w:rPr>
          <w:rFonts w:ascii="Arial" w:eastAsia="Times New Roman" w:hAnsi="Arial" w:cs="Arial"/>
          <w:b/>
          <w:color w:val="000000"/>
          <w:sz w:val="20"/>
          <w:szCs w:val="20"/>
          <w:lang w:val="es-MX" w:eastAsia="ar-SA"/>
        </w:rPr>
        <w:tab/>
      </w:r>
    </w:p>
    <w:p w:rsidR="003C7207" w:rsidRPr="003C7207" w:rsidRDefault="003C7207"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Examinar, diagnosticar y prescribir tratamientos en la especialidad médica.</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Realizar intervenciones quirúrgicas según corresponda a la especialidad y realizar actividades de asistencia médica en las áreas especializadas.</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Interpretar análisis de laboratorio, placas radiográficas, electrocardiogramas y similares.</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Participar en campañas de medicina preventiva.</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Colaborar en investigaciones científicas.</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Participar en actividades de capacitación.</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Absolver consultas de carácter técnico asistencial y/o administrativo en el ámbito de su competencia y emitir el informe correspondiente.</w:t>
      </w:r>
    </w:p>
    <w:p w:rsidR="00853915" w:rsidRPr="00853915" w:rsidRDefault="00853915" w:rsidP="00853915">
      <w:pPr>
        <w:pStyle w:val="Lista"/>
        <w:numPr>
          <w:ilvl w:val="0"/>
          <w:numId w:val="15"/>
        </w:numPr>
        <w:spacing w:line="240" w:lineRule="exact"/>
        <w:jc w:val="both"/>
        <w:rPr>
          <w:rFonts w:ascii="Arial" w:hAnsi="Arial" w:cs="Arial"/>
          <w:sz w:val="20"/>
          <w:szCs w:val="20"/>
        </w:rPr>
      </w:pPr>
      <w:r w:rsidRPr="00853915">
        <w:rPr>
          <w:rFonts w:ascii="Arial" w:hAnsi="Arial" w:cs="Arial"/>
          <w:sz w:val="20"/>
          <w:szCs w:val="20"/>
        </w:rPr>
        <w:t xml:space="preserve">Continuar el tratamiento y/o control de los pacientes </w:t>
      </w:r>
      <w:proofErr w:type="spellStart"/>
      <w:r w:rsidRPr="00853915">
        <w:rPr>
          <w:rFonts w:ascii="Arial" w:hAnsi="Arial" w:cs="Arial"/>
          <w:sz w:val="20"/>
          <w:szCs w:val="20"/>
        </w:rPr>
        <w:t>contrareferidos</w:t>
      </w:r>
      <w:proofErr w:type="spellEnd"/>
      <w:r w:rsidRPr="00853915">
        <w:rPr>
          <w:rFonts w:ascii="Arial" w:hAnsi="Arial" w:cs="Arial"/>
          <w:sz w:val="20"/>
          <w:szCs w:val="20"/>
        </w:rPr>
        <w:t xml:space="preserve"> en el Establecimiento de Salud de origen, según indicación establecida en la </w:t>
      </w:r>
      <w:proofErr w:type="spellStart"/>
      <w:r w:rsidRPr="00853915">
        <w:rPr>
          <w:rFonts w:ascii="Arial" w:hAnsi="Arial" w:cs="Arial"/>
          <w:sz w:val="20"/>
          <w:szCs w:val="20"/>
        </w:rPr>
        <w:t>Contrareferencia</w:t>
      </w:r>
      <w:proofErr w:type="spellEnd"/>
      <w:r w:rsidRPr="00853915">
        <w:rPr>
          <w:rFonts w:ascii="Arial" w:hAnsi="Arial" w:cs="Arial"/>
          <w:sz w:val="20"/>
          <w:szCs w:val="20"/>
        </w:rPr>
        <w:t xml:space="preserve">. </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 xml:space="preserve">Participar en comités, comisiones y juntas médicas, suscribir los informes o dictámenes correspondientes en el ámbito de competencia.  </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Participar en la elaboración y ejecución del Plan Anual de Actividades y proponer iniciativas corporativas de los Planes de Gestión, en el ámbito de competencia.</w:t>
      </w:r>
    </w:p>
    <w:p w:rsid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Elaborar propuestas de mejora y participar en la actualización de Protocolos, Guías de Práctica Clínica, Manuales de Procedimientos y otros documentos técnico-normativos.</w:t>
      </w:r>
    </w:p>
    <w:p w:rsidR="00E04202" w:rsidRPr="00853915" w:rsidRDefault="00E04202" w:rsidP="00E04202">
      <w:pPr>
        <w:pStyle w:val="Sinespaciado4"/>
        <w:jc w:val="both"/>
        <w:rPr>
          <w:rFonts w:ascii="Arial" w:hAnsi="Arial" w:cs="Arial"/>
          <w:sz w:val="20"/>
          <w:szCs w:val="20"/>
        </w:rPr>
      </w:pP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Realizar las actividades de auditoría médica del Servicio Asistencial y emitir el informe correspondiente en el marco de la norma vigente.</w:t>
      </w:r>
    </w:p>
    <w:p w:rsidR="00853915" w:rsidRPr="00853915" w:rsidRDefault="00853915" w:rsidP="00853915">
      <w:pPr>
        <w:pStyle w:val="Sinespaciado4"/>
        <w:numPr>
          <w:ilvl w:val="0"/>
          <w:numId w:val="15"/>
        </w:numPr>
        <w:ind w:left="709" w:hanging="283"/>
        <w:jc w:val="both"/>
        <w:rPr>
          <w:rFonts w:ascii="Arial" w:hAnsi="Arial" w:cs="Arial"/>
          <w:sz w:val="20"/>
          <w:szCs w:val="20"/>
        </w:rPr>
      </w:pPr>
      <w:r w:rsidRPr="00853915">
        <w:rPr>
          <w:rFonts w:ascii="Arial" w:hAnsi="Arial" w:cs="Arial"/>
          <w:sz w:val="20"/>
          <w:szCs w:val="20"/>
        </w:rPr>
        <w:t>Investigar e innovar permanentemente las técnicas y procedimientos relacionados al campo de su especialidad.</w:t>
      </w:r>
    </w:p>
    <w:p w:rsidR="00853915" w:rsidRPr="00853915" w:rsidRDefault="00853915" w:rsidP="00853915">
      <w:pPr>
        <w:pStyle w:val="Lista"/>
        <w:numPr>
          <w:ilvl w:val="0"/>
          <w:numId w:val="15"/>
        </w:numPr>
        <w:spacing w:line="240" w:lineRule="exact"/>
        <w:jc w:val="both"/>
        <w:rPr>
          <w:rFonts w:ascii="Arial" w:hAnsi="Arial" w:cs="Arial"/>
          <w:sz w:val="20"/>
          <w:szCs w:val="20"/>
        </w:rPr>
      </w:pPr>
      <w:r w:rsidRPr="00853915">
        <w:rPr>
          <w:rFonts w:ascii="Arial" w:hAnsi="Arial" w:cs="Arial"/>
          <w:sz w:val="20"/>
          <w:szCs w:val="20"/>
        </w:rPr>
        <w:t>Cumplir y hacer cumplir las normas y medidas de Bioseguridad y de Seguridad y Salud en el Trabajo en el ámbito de la responsabilidad.</w:t>
      </w:r>
    </w:p>
    <w:p w:rsidR="00853915" w:rsidRPr="00853915" w:rsidRDefault="00853915" w:rsidP="00853915">
      <w:pPr>
        <w:pStyle w:val="Lista"/>
        <w:numPr>
          <w:ilvl w:val="0"/>
          <w:numId w:val="15"/>
        </w:numPr>
        <w:spacing w:line="240" w:lineRule="exact"/>
        <w:jc w:val="both"/>
        <w:rPr>
          <w:rFonts w:ascii="Arial" w:hAnsi="Arial" w:cs="Arial"/>
          <w:sz w:val="20"/>
          <w:szCs w:val="20"/>
        </w:rPr>
      </w:pPr>
      <w:r w:rsidRPr="00853915">
        <w:rPr>
          <w:rFonts w:ascii="Arial" w:hAnsi="Arial" w:cs="Arial"/>
          <w:sz w:val="20"/>
          <w:szCs w:val="20"/>
        </w:rPr>
        <w:t>Participar en la implementación del sistema de control interno y la Gestión de Riesgo que correspondan en el ámbito de sus funciones e informar su cumplimiento.</w:t>
      </w:r>
    </w:p>
    <w:p w:rsidR="00853915" w:rsidRPr="00853915" w:rsidRDefault="00853915" w:rsidP="00853915">
      <w:pPr>
        <w:pStyle w:val="Lista"/>
        <w:numPr>
          <w:ilvl w:val="0"/>
          <w:numId w:val="15"/>
        </w:numPr>
        <w:spacing w:line="240" w:lineRule="exact"/>
        <w:jc w:val="both"/>
        <w:rPr>
          <w:rFonts w:ascii="Arial" w:hAnsi="Arial" w:cs="Arial"/>
          <w:sz w:val="20"/>
          <w:szCs w:val="20"/>
        </w:rPr>
      </w:pPr>
      <w:r w:rsidRPr="00853915">
        <w:rPr>
          <w:rFonts w:ascii="Arial" w:hAnsi="Arial" w:cs="Arial"/>
          <w:sz w:val="20"/>
          <w:szCs w:val="20"/>
        </w:rPr>
        <w:t>Respetar y hacer respetar los derechos del asegurado, en el marco de la política de humanización de la atención de salud y las normas vigentes.</w:t>
      </w:r>
    </w:p>
    <w:p w:rsidR="00853915" w:rsidRPr="00853915" w:rsidRDefault="00853915" w:rsidP="00853915">
      <w:pPr>
        <w:pStyle w:val="Lista"/>
        <w:numPr>
          <w:ilvl w:val="0"/>
          <w:numId w:val="15"/>
        </w:numPr>
        <w:spacing w:line="240" w:lineRule="exact"/>
        <w:jc w:val="both"/>
        <w:rPr>
          <w:rFonts w:ascii="Arial" w:hAnsi="Arial" w:cs="Arial"/>
          <w:sz w:val="20"/>
          <w:szCs w:val="20"/>
        </w:rPr>
      </w:pPr>
      <w:r w:rsidRPr="00853915">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853915" w:rsidRPr="00853915" w:rsidRDefault="00853915" w:rsidP="00853915">
      <w:pPr>
        <w:pStyle w:val="Lista"/>
        <w:numPr>
          <w:ilvl w:val="0"/>
          <w:numId w:val="15"/>
        </w:numPr>
        <w:spacing w:line="240" w:lineRule="exact"/>
        <w:ind w:left="709" w:hanging="283"/>
        <w:jc w:val="both"/>
        <w:rPr>
          <w:rFonts w:ascii="Arial" w:hAnsi="Arial" w:cs="Arial"/>
          <w:sz w:val="20"/>
          <w:szCs w:val="20"/>
        </w:rPr>
      </w:pPr>
      <w:r w:rsidRPr="00853915">
        <w:rPr>
          <w:rFonts w:ascii="Arial" w:hAnsi="Arial" w:cs="Arial"/>
          <w:sz w:val="20"/>
          <w:szCs w:val="20"/>
        </w:rPr>
        <w:t>Mantener informado al Jefe inmediato sobre las actividades que desarrolla.</w:t>
      </w:r>
    </w:p>
    <w:p w:rsidR="00853915" w:rsidRPr="00853915" w:rsidRDefault="00853915" w:rsidP="00853915">
      <w:pPr>
        <w:pStyle w:val="Lista"/>
        <w:numPr>
          <w:ilvl w:val="0"/>
          <w:numId w:val="15"/>
        </w:numPr>
        <w:spacing w:line="240" w:lineRule="exact"/>
        <w:ind w:left="709" w:hanging="283"/>
        <w:jc w:val="both"/>
        <w:rPr>
          <w:rFonts w:ascii="Arial" w:hAnsi="Arial" w:cs="Arial"/>
          <w:sz w:val="20"/>
          <w:szCs w:val="20"/>
        </w:rPr>
      </w:pPr>
      <w:r w:rsidRPr="00853915">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853915" w:rsidRPr="00853915" w:rsidRDefault="00853915" w:rsidP="00853915">
      <w:pPr>
        <w:pStyle w:val="Lista"/>
        <w:numPr>
          <w:ilvl w:val="0"/>
          <w:numId w:val="15"/>
        </w:numPr>
        <w:spacing w:line="240" w:lineRule="exact"/>
        <w:ind w:left="709" w:hanging="283"/>
        <w:jc w:val="both"/>
        <w:rPr>
          <w:rFonts w:ascii="Arial" w:hAnsi="Arial" w:cs="Arial"/>
          <w:sz w:val="20"/>
          <w:szCs w:val="20"/>
        </w:rPr>
      </w:pPr>
      <w:r w:rsidRPr="00853915">
        <w:rPr>
          <w:rFonts w:ascii="Arial" w:hAnsi="Arial" w:cs="Arial"/>
          <w:sz w:val="20"/>
          <w:szCs w:val="20"/>
        </w:rPr>
        <w:t>Velar por la seguridad, mantenimiento y operatividad de los bienes asignados para el cumplimiento de sus labores.</w:t>
      </w:r>
    </w:p>
    <w:p w:rsidR="00853915" w:rsidRPr="00853915" w:rsidRDefault="00853915" w:rsidP="00853915">
      <w:pPr>
        <w:pStyle w:val="Lista"/>
        <w:numPr>
          <w:ilvl w:val="0"/>
          <w:numId w:val="15"/>
        </w:numPr>
        <w:spacing w:line="240" w:lineRule="exact"/>
        <w:ind w:left="709" w:hanging="283"/>
        <w:jc w:val="both"/>
        <w:rPr>
          <w:rFonts w:ascii="Arial" w:hAnsi="Arial" w:cs="Arial"/>
          <w:sz w:val="20"/>
          <w:szCs w:val="20"/>
        </w:rPr>
      </w:pPr>
      <w:r w:rsidRPr="00853915">
        <w:rPr>
          <w:rFonts w:ascii="Arial" w:hAnsi="Arial" w:cs="Arial"/>
          <w:sz w:val="20"/>
          <w:szCs w:val="20"/>
        </w:rPr>
        <w:t>Para los médicos especialistas realizar sus funciones según su especialidad asistencial</w:t>
      </w:r>
    </w:p>
    <w:p w:rsidR="00853915" w:rsidRPr="00853915" w:rsidRDefault="00853915" w:rsidP="00853915">
      <w:pPr>
        <w:pStyle w:val="Sinespaciado4"/>
        <w:numPr>
          <w:ilvl w:val="0"/>
          <w:numId w:val="15"/>
        </w:numPr>
        <w:ind w:left="709" w:hanging="283"/>
        <w:jc w:val="both"/>
        <w:rPr>
          <w:rFonts w:ascii="Arial" w:hAnsi="Arial" w:cs="Arial"/>
          <w:color w:val="000000"/>
          <w:sz w:val="20"/>
          <w:szCs w:val="20"/>
        </w:rPr>
      </w:pPr>
      <w:r w:rsidRPr="00853915">
        <w:rPr>
          <w:rFonts w:ascii="Arial" w:hAnsi="Arial" w:cs="Arial"/>
          <w:sz w:val="20"/>
          <w:szCs w:val="20"/>
        </w:rPr>
        <w:t>Otras inherentes a su cargo que le sean asignadas por sus superiores.</w:t>
      </w:r>
    </w:p>
    <w:p w:rsidR="00396924" w:rsidRPr="003C7207"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666D17">
              <w:rPr>
                <w:rFonts w:ascii="Arial" w:hAnsi="Arial" w:cs="Arial"/>
                <w:color w:val="000000"/>
                <w:sz w:val="20"/>
                <w:szCs w:val="20"/>
              </w:rPr>
              <w:t>Ju</w:t>
            </w:r>
            <w:r w:rsidR="00853915">
              <w:rPr>
                <w:rFonts w:ascii="Arial" w:hAnsi="Arial" w:cs="Arial"/>
                <w:color w:val="000000"/>
                <w:sz w:val="20"/>
                <w:szCs w:val="20"/>
              </w:rPr>
              <w:t>l</w:t>
            </w:r>
            <w:r w:rsidR="00666D17">
              <w:rPr>
                <w:rFonts w:ascii="Arial" w:hAnsi="Arial" w:cs="Arial"/>
                <w:color w:val="000000"/>
                <w:sz w:val="20"/>
                <w:szCs w:val="20"/>
              </w:rPr>
              <w:t>io</w:t>
            </w:r>
            <w:r w:rsidR="00E70AC2">
              <w:rPr>
                <w:rFonts w:ascii="Arial" w:hAnsi="Arial" w:cs="Arial"/>
                <w:color w:val="000000"/>
                <w:sz w:val="20"/>
                <w:szCs w:val="20"/>
              </w:rPr>
              <w:t xml:space="preserve"> de 2019</w:t>
            </w:r>
          </w:p>
          <w:p w:rsidR="003C7207" w:rsidRPr="006844EA" w:rsidRDefault="00853915" w:rsidP="00853915">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Pr>
                <w:rFonts w:ascii="Arial" w:hAnsi="Arial" w:cs="Arial"/>
                <w:color w:val="000000"/>
                <w:sz w:val="20"/>
                <w:szCs w:val="20"/>
              </w:rPr>
              <w:t>Agost</w:t>
            </w:r>
            <w:r w:rsidR="00666D17">
              <w:rPr>
                <w:rFonts w:ascii="Arial" w:hAnsi="Arial" w:cs="Arial"/>
                <w:color w:val="000000"/>
                <w:sz w:val="20"/>
                <w:szCs w:val="20"/>
              </w:rPr>
              <w:t xml:space="preserve">o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1A794C" w:rsidRPr="001A794C" w:rsidRDefault="001A794C" w:rsidP="001A794C">
      <w:pPr>
        <w:numPr>
          <w:ilvl w:val="0"/>
          <w:numId w:val="3"/>
        </w:numPr>
        <w:suppressAutoHyphens w:val="0"/>
        <w:ind w:left="709" w:hanging="283"/>
        <w:jc w:val="both"/>
        <w:rPr>
          <w:rFonts w:ascii="Arial" w:eastAsia="Calibri" w:hAnsi="Arial" w:cs="Arial"/>
          <w:lang w:eastAsia="en-US"/>
        </w:rPr>
      </w:pPr>
      <w:r w:rsidRPr="001A794C">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A794C">
        <w:rPr>
          <w:rFonts w:ascii="Arial" w:eastAsia="Calibri" w:hAnsi="Arial" w:cs="Arial"/>
          <w:lang w:eastAsia="en-US"/>
        </w:rPr>
        <w:t>Residentado</w:t>
      </w:r>
      <w:proofErr w:type="spellEnd"/>
      <w:r w:rsidRPr="001A794C">
        <w:rPr>
          <w:rFonts w:ascii="Arial" w:eastAsia="Calibri" w:hAnsi="Arial" w:cs="Arial"/>
          <w:lang w:eastAsia="en-US"/>
        </w:rPr>
        <w:t xml:space="preserve"> Médico. </w:t>
      </w:r>
      <w:r w:rsidRPr="001A794C">
        <w:rPr>
          <w:rFonts w:ascii="Arial" w:eastAsia="Calibri" w:hAnsi="Arial" w:cs="Arial"/>
          <w:b/>
          <w:lang w:eastAsia="en-US"/>
        </w:rPr>
        <w:t>(Formato 4)</w:t>
      </w:r>
      <w:r w:rsidRPr="001A794C">
        <w:rPr>
          <w:rFonts w:ascii="Arial" w:eastAsia="Calibri" w:hAnsi="Arial" w:cs="Arial"/>
          <w:lang w:eastAsia="en-US"/>
        </w:rPr>
        <w:t xml:space="preserve"> de corresponder.</w:t>
      </w:r>
    </w:p>
    <w:p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rsidR="00853915" w:rsidRPr="001A794C" w:rsidRDefault="00853915" w:rsidP="001A794C">
      <w:pPr>
        <w:suppressAutoHyphens w:val="0"/>
        <w:ind w:left="709"/>
        <w:jc w:val="both"/>
        <w:rPr>
          <w:rFonts w:ascii="Arial" w:eastAsia="Calibri" w:hAnsi="Arial" w:cs="Arial"/>
          <w:lang w:eastAsia="en-US"/>
        </w:rPr>
      </w:pPr>
    </w:p>
    <w:p w:rsidR="00853915" w:rsidRDefault="00853915" w:rsidP="00853915">
      <w:pPr>
        <w:suppressAutoHyphens w:val="0"/>
        <w:jc w:val="both"/>
        <w:rPr>
          <w:rFonts w:ascii="Arial" w:eastAsia="Calibri" w:hAnsi="Arial" w:cs="Arial"/>
          <w:b/>
          <w:lang w:eastAsia="en-US"/>
        </w:rPr>
      </w:pPr>
    </w:p>
    <w:p w:rsidR="00853915" w:rsidRDefault="00853915" w:rsidP="00853915">
      <w:pPr>
        <w:suppressAutoHyphens w:val="0"/>
        <w:jc w:val="both"/>
        <w:rPr>
          <w:rFonts w:ascii="Arial" w:eastAsia="Calibri" w:hAnsi="Arial" w:cs="Arial"/>
          <w:lang w:eastAsia="en-US"/>
        </w:rPr>
      </w:pPr>
    </w:p>
    <w:p w:rsidR="001A794C" w:rsidRPr="00102967" w:rsidRDefault="001A794C" w:rsidP="00853915">
      <w:pPr>
        <w:suppressAutoHyphens w:val="0"/>
        <w:jc w:val="both"/>
        <w:rPr>
          <w:rFonts w:ascii="Arial" w:eastAsia="Calibri" w:hAnsi="Arial" w:cs="Arial"/>
          <w:lang w:eastAsia="en-US"/>
        </w:rPr>
      </w:pP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3C7207" w:rsidRDefault="003C7207" w:rsidP="003C7207">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1A794C" w:rsidRPr="007A6842" w:rsidTr="002C710B">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ÁREA RESPONSABLE</w:t>
            </w:r>
          </w:p>
        </w:tc>
      </w:tr>
      <w:tr w:rsidR="001A794C" w:rsidRPr="00102967" w:rsidTr="002C710B">
        <w:trPr>
          <w:trHeight w:val="5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highlight w:val="yellow"/>
                <w:lang w:val="es-PE"/>
              </w:rPr>
            </w:pPr>
            <w:r>
              <w:rPr>
                <w:rFonts w:ascii="Arial" w:hAnsi="Arial" w:cs="Arial"/>
                <w:sz w:val="18"/>
                <w:szCs w:val="18"/>
                <w:lang w:val="es-MX"/>
              </w:rPr>
              <w:t>02</w:t>
            </w:r>
            <w:r w:rsidRPr="00102967">
              <w:rPr>
                <w:rFonts w:ascii="Arial" w:hAnsi="Arial" w:cs="Arial"/>
                <w:sz w:val="18"/>
                <w:szCs w:val="18"/>
                <w:lang w:val="es-MX"/>
              </w:rPr>
              <w:t xml:space="preserve"> de </w:t>
            </w:r>
            <w:r>
              <w:rPr>
                <w:rFonts w:ascii="Arial" w:hAnsi="Arial" w:cs="Arial"/>
                <w:sz w:val="18"/>
                <w:szCs w:val="18"/>
                <w:lang w:val="es-MX"/>
              </w:rPr>
              <w:t>julio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1A794C" w:rsidRPr="00102967" w:rsidTr="002C710B">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rPr>
                <w:rFonts w:ascii="Arial" w:hAnsi="Arial" w:cs="Arial"/>
                <w:color w:val="000000"/>
                <w:lang w:val="es-PE"/>
              </w:rPr>
            </w:pPr>
            <w:r w:rsidRPr="007A6842">
              <w:rPr>
                <w:rFonts w:ascii="Arial" w:hAnsi="Arial" w:cs="Arial"/>
                <w:b/>
                <w:color w:val="000000"/>
                <w:lang w:val="es-PE"/>
              </w:rPr>
              <w:t>CONVOCATORIA</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Pr>
                <w:rFonts w:ascii="Arial" w:hAnsi="Arial" w:cs="Arial"/>
                <w:sz w:val="18"/>
                <w:szCs w:val="18"/>
                <w:lang w:val="es-MX"/>
              </w:rPr>
              <w:t xml:space="preserve"> 17</w:t>
            </w:r>
            <w:r w:rsidRPr="00102967">
              <w:rPr>
                <w:rFonts w:ascii="Arial" w:hAnsi="Arial" w:cs="Arial"/>
                <w:sz w:val="18"/>
                <w:szCs w:val="18"/>
                <w:lang w:val="es-MX"/>
              </w:rPr>
              <w:t xml:space="preserve"> de </w:t>
            </w:r>
            <w:r>
              <w:rPr>
                <w:rFonts w:ascii="Arial" w:hAnsi="Arial" w:cs="Arial"/>
                <w:sz w:val="18"/>
                <w:szCs w:val="18"/>
                <w:lang w:val="es-MX"/>
              </w:rPr>
              <w:t>julio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1A794C" w:rsidRPr="00102967" w:rsidTr="002C710B">
        <w:trPr>
          <w:trHeight w:val="97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1A794C" w:rsidRPr="00102967" w:rsidRDefault="0088107A" w:rsidP="002C710B">
            <w:pPr>
              <w:jc w:val="both"/>
              <w:rPr>
                <w:rFonts w:ascii="Arial" w:hAnsi="Arial" w:cs="Arial"/>
                <w:color w:val="000000"/>
                <w:sz w:val="18"/>
                <w:szCs w:val="18"/>
                <w:lang w:val="es-PE"/>
              </w:rPr>
            </w:pPr>
            <w:hyperlink r:id="rId8" w:history="1">
              <w:r w:rsidR="001A794C" w:rsidRPr="00102967">
                <w:rPr>
                  <w:rStyle w:val="Hipervnculo"/>
                  <w:rFonts w:ascii="Arial" w:hAnsi="Arial" w:cs="Arial"/>
                  <w:sz w:val="18"/>
                  <w:szCs w:val="18"/>
                  <w:lang w:val="es-PE"/>
                </w:rPr>
                <w:t>http://ww1.essalud.gob.pe/sisep/</w:t>
              </w:r>
            </w:hyperlink>
            <w:r w:rsidR="001A794C"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Pr>
                <w:rFonts w:ascii="Arial" w:hAnsi="Arial" w:cs="Arial"/>
                <w:sz w:val="18"/>
                <w:szCs w:val="18"/>
                <w:lang w:val="es-MX"/>
              </w:rPr>
              <w:t xml:space="preserve">22 de julio al 24 de julio del 2019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rPr>
                <w:rFonts w:ascii="Arial" w:hAnsi="Arial" w:cs="Arial"/>
                <w:color w:val="000000"/>
                <w:highlight w:val="yellow"/>
                <w:lang w:val="es-PE"/>
              </w:rPr>
            </w:pPr>
            <w:r w:rsidRPr="007A6842">
              <w:rPr>
                <w:rFonts w:ascii="Arial" w:hAnsi="Arial" w:cs="Arial"/>
                <w:b/>
                <w:color w:val="000000"/>
                <w:lang w:val="es-PE"/>
              </w:rPr>
              <w:t>SELECCIÓN</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Pr>
                <w:rFonts w:ascii="Arial" w:hAnsi="Arial" w:cs="Arial"/>
                <w:sz w:val="18"/>
                <w:szCs w:val="18"/>
                <w:lang w:val="es-MX"/>
              </w:rPr>
              <w:t>25</w:t>
            </w:r>
            <w:r w:rsidRPr="00102967">
              <w:rPr>
                <w:rFonts w:ascii="Arial" w:hAnsi="Arial" w:cs="Arial"/>
                <w:sz w:val="18"/>
                <w:szCs w:val="18"/>
                <w:lang w:val="es-MX"/>
              </w:rPr>
              <w:t xml:space="preserve"> de </w:t>
            </w:r>
            <w:r>
              <w:rPr>
                <w:rFonts w:ascii="Arial" w:hAnsi="Arial" w:cs="Arial"/>
                <w:sz w:val="18"/>
                <w:szCs w:val="18"/>
                <w:lang w:val="es-MX"/>
              </w:rPr>
              <w:t>julio del 2019</w:t>
            </w:r>
          </w:p>
          <w:p w:rsidR="001A794C" w:rsidRPr="00102967" w:rsidRDefault="001A794C" w:rsidP="002C710B">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Pr>
                <w:rFonts w:ascii="Arial" w:hAnsi="Arial" w:cs="Arial"/>
                <w:sz w:val="18"/>
                <w:szCs w:val="18"/>
                <w:lang w:val="es-MX"/>
              </w:rPr>
              <w:t>26</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 a las 09</w:t>
            </w:r>
            <w:r w:rsidRPr="00102967">
              <w:rPr>
                <w:rFonts w:ascii="Arial" w:hAnsi="Arial" w:cs="Arial"/>
                <w:color w:val="000000"/>
                <w:sz w:val="18"/>
                <w:szCs w:val="18"/>
                <w:lang w:val="es-PE"/>
              </w:rPr>
              <w:t>:00</w:t>
            </w:r>
            <w:r>
              <w:rPr>
                <w:rFonts w:ascii="Arial" w:hAnsi="Arial" w:cs="Arial"/>
                <w:color w:val="000000"/>
                <w:sz w:val="18"/>
                <w:szCs w:val="18"/>
                <w:lang w:val="es-PE"/>
              </w:rPr>
              <w:t xml:space="preserve"> horas </w:t>
            </w:r>
            <w:r w:rsidRPr="00102967">
              <w:rPr>
                <w:rFonts w:ascii="Arial" w:hAnsi="Arial" w:cs="Arial"/>
                <w:color w:val="000000"/>
                <w:sz w:val="18"/>
                <w:szCs w:val="18"/>
                <w:lang w:val="es-PE"/>
              </w:rPr>
              <w:t xml:space="preserve">en la Oficina de Recursos Humanos de la </w:t>
            </w:r>
            <w:r w:rsidRPr="00102967">
              <w:rPr>
                <w:rFonts w:ascii="Arial" w:hAnsi="Arial" w:cs="Arial"/>
                <w:color w:val="000000"/>
                <w:sz w:val="18"/>
                <w:szCs w:val="18"/>
              </w:rPr>
              <w:t>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1A794C" w:rsidRDefault="001A794C" w:rsidP="002C710B">
            <w:pPr>
              <w:jc w:val="center"/>
              <w:rPr>
                <w:rFonts w:ascii="Arial" w:hAnsi="Arial" w:cs="Arial"/>
                <w:color w:val="000000"/>
                <w:sz w:val="18"/>
                <w:szCs w:val="18"/>
                <w:lang w:val="es-PE"/>
              </w:rPr>
            </w:pPr>
            <w:r>
              <w:rPr>
                <w:rFonts w:ascii="Arial" w:hAnsi="Arial" w:cs="Arial"/>
                <w:sz w:val="18"/>
                <w:szCs w:val="18"/>
                <w:lang w:val="es-MX"/>
              </w:rPr>
              <w:t>26</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1A794C" w:rsidRPr="00102967"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a partir de las 16:00</w:t>
            </w:r>
            <w:r w:rsidRPr="002E5599">
              <w:rPr>
                <w:rFonts w:ascii="Arial" w:hAnsi="Arial" w:cs="Arial"/>
                <w:sz w:val="18"/>
                <w:szCs w:val="18"/>
                <w:lang w:val="es-PE"/>
              </w:rPr>
              <w:t xml:space="preserve"> horas </w:t>
            </w:r>
            <w:r w:rsidRPr="002E5599">
              <w:rPr>
                <w:rFonts w:ascii="Arial" w:hAnsi="Arial" w:cs="Arial"/>
                <w:sz w:val="18"/>
                <w:szCs w:val="18"/>
              </w:rPr>
              <w:t xml:space="preserve">en las marquesinas informativas y en la </w:t>
            </w:r>
            <w:r w:rsidRPr="00102967">
              <w:rPr>
                <w:rFonts w:ascii="Arial" w:hAnsi="Arial" w:cs="Arial"/>
                <w:color w:val="000000"/>
                <w:sz w:val="18"/>
                <w:szCs w:val="18"/>
              </w:rPr>
              <w:t>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1A794C" w:rsidRDefault="001A794C" w:rsidP="002C710B">
            <w:pPr>
              <w:jc w:val="center"/>
              <w:rPr>
                <w:rFonts w:ascii="Arial" w:hAnsi="Arial" w:cs="Arial"/>
                <w:color w:val="000000"/>
                <w:sz w:val="18"/>
                <w:szCs w:val="18"/>
                <w:lang w:val="es-PE"/>
              </w:rPr>
            </w:pPr>
            <w:r>
              <w:rPr>
                <w:rFonts w:ascii="Arial" w:hAnsi="Arial" w:cs="Arial"/>
                <w:sz w:val="18"/>
                <w:szCs w:val="18"/>
                <w:lang w:val="es-MX"/>
              </w:rPr>
              <w:t>30</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1A794C" w:rsidRPr="00102967"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 xml:space="preserve"> a las 09:00</w:t>
            </w:r>
            <w:r w:rsidRPr="002E5599">
              <w:rPr>
                <w:rFonts w:ascii="Arial" w:hAnsi="Arial" w:cs="Arial"/>
                <w:color w:val="000000"/>
                <w:sz w:val="18"/>
                <w:szCs w:val="18"/>
                <w:lang w:val="es-PE"/>
              </w:rPr>
              <w:t xml:space="preserve"> horas en la Oficina de Recursos Humanos de la </w:t>
            </w:r>
            <w:r w:rsidRPr="002E5599">
              <w:rPr>
                <w:rFonts w:ascii="Arial" w:hAnsi="Arial" w:cs="Arial"/>
                <w:color w:val="000000"/>
                <w:sz w:val="18"/>
                <w:szCs w:val="18"/>
              </w:rPr>
              <w:t>Red</w:t>
            </w:r>
            <w:r w:rsidRPr="00102967">
              <w:rPr>
                <w:rFonts w:ascii="Arial" w:hAnsi="Arial" w:cs="Arial"/>
                <w:color w:val="000000"/>
                <w:sz w:val="18"/>
                <w:szCs w:val="18"/>
              </w:rPr>
              <w:t xml:space="preserve">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1A794C" w:rsidRDefault="001A794C" w:rsidP="002C710B">
            <w:pPr>
              <w:jc w:val="center"/>
              <w:rPr>
                <w:rFonts w:ascii="Arial" w:hAnsi="Arial" w:cs="Arial"/>
                <w:color w:val="000000"/>
                <w:sz w:val="18"/>
                <w:szCs w:val="18"/>
                <w:lang w:val="es-PE"/>
              </w:rPr>
            </w:pPr>
            <w:r>
              <w:rPr>
                <w:rFonts w:ascii="Arial" w:hAnsi="Arial" w:cs="Arial"/>
                <w:sz w:val="18"/>
                <w:szCs w:val="18"/>
                <w:lang w:val="es-MX"/>
              </w:rPr>
              <w:t>30</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 xml:space="preserve"> a  partir de las 16:00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pre calificados</w:t>
            </w:r>
          </w:p>
        </w:tc>
        <w:tc>
          <w:tcPr>
            <w:tcW w:w="3393" w:type="dxa"/>
            <w:tcBorders>
              <w:top w:val="nil"/>
              <w:left w:val="nil"/>
              <w:bottom w:val="single" w:sz="4" w:space="0" w:color="auto"/>
              <w:right w:val="single" w:sz="4" w:space="0" w:color="auto"/>
            </w:tcBorders>
            <w:noWrap/>
            <w:vAlign w:val="center"/>
          </w:tcPr>
          <w:p w:rsidR="001A794C" w:rsidRDefault="001A794C" w:rsidP="002C710B">
            <w:pPr>
              <w:jc w:val="center"/>
              <w:rPr>
                <w:rFonts w:ascii="Arial" w:hAnsi="Arial" w:cs="Arial"/>
                <w:color w:val="000000"/>
                <w:sz w:val="18"/>
                <w:szCs w:val="18"/>
                <w:lang w:val="es-PE"/>
              </w:rPr>
            </w:pPr>
            <w:r>
              <w:rPr>
                <w:rFonts w:ascii="Arial" w:hAnsi="Arial" w:cs="Arial"/>
                <w:sz w:val="18"/>
                <w:szCs w:val="18"/>
                <w:lang w:val="es-MX"/>
              </w:rPr>
              <w:t>31</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desde las 08:00 horas hasta las 15:00 horas en la Oficina de Secretaria Técnica de la </w:t>
            </w:r>
            <w:r w:rsidRPr="002E5599">
              <w:rPr>
                <w:rFonts w:ascii="Arial" w:hAnsi="Arial" w:cs="Arial"/>
                <w:color w:val="000000"/>
                <w:sz w:val="18"/>
                <w:szCs w:val="18"/>
              </w:rPr>
              <w:t>Red Asistencial La Libertad sito en el Hospital de Alta Complejidad “Virgen de La Puerta”,</w:t>
            </w:r>
            <w:proofErr w:type="spellStart"/>
            <w:r w:rsidRPr="002E5599">
              <w:rPr>
                <w:rFonts w:ascii="Arial" w:hAnsi="Arial" w:cs="Arial"/>
                <w:color w:val="000000"/>
                <w:sz w:val="18"/>
                <w:szCs w:val="18"/>
              </w:rPr>
              <w:t>Av</w:t>
            </w:r>
            <w:proofErr w:type="spellEnd"/>
            <w:r w:rsidRPr="002E5599">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1A794C" w:rsidRPr="002E5599" w:rsidRDefault="001A794C" w:rsidP="002C710B">
            <w:pPr>
              <w:rPr>
                <w:rFonts w:ascii="Arial" w:hAnsi="Arial" w:cs="Arial"/>
                <w:color w:val="000000"/>
                <w:sz w:val="18"/>
                <w:szCs w:val="18"/>
                <w:lang w:val="es-PE"/>
              </w:rPr>
            </w:pPr>
            <w:r w:rsidRPr="002E5599">
              <w:rPr>
                <w:rFonts w:ascii="Arial" w:hAnsi="Arial" w:cs="Arial"/>
                <w:color w:val="000000"/>
                <w:sz w:val="18"/>
                <w:szCs w:val="18"/>
                <w:lang w:val="es-PE"/>
              </w:rPr>
              <w:t xml:space="preserve">   </w:t>
            </w:r>
            <w:r>
              <w:rPr>
                <w:rFonts w:ascii="Arial" w:hAnsi="Arial" w:cs="Arial"/>
                <w:sz w:val="18"/>
                <w:szCs w:val="18"/>
                <w:lang w:val="es-MX"/>
              </w:rPr>
              <w:t>A partir del 01</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1A794C" w:rsidRPr="002E5599" w:rsidRDefault="001A794C" w:rsidP="002C710B">
            <w:pPr>
              <w:jc w:val="center"/>
              <w:rPr>
                <w:rFonts w:ascii="Arial" w:hAnsi="Arial" w:cs="Arial"/>
                <w:sz w:val="18"/>
                <w:szCs w:val="18"/>
                <w:lang w:val="es-MX"/>
              </w:rPr>
            </w:pPr>
            <w:r>
              <w:rPr>
                <w:rFonts w:ascii="Arial" w:hAnsi="Arial" w:cs="Arial"/>
                <w:sz w:val="18"/>
                <w:szCs w:val="18"/>
                <w:lang w:val="es-MX"/>
              </w:rPr>
              <w:t>01</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 xml:space="preserve"> a  partir de las 16:00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 xml:space="preserve">en las marquesinas informativas </w:t>
            </w:r>
            <w:r w:rsidRPr="002E5599">
              <w:rPr>
                <w:rFonts w:ascii="Arial" w:hAnsi="Arial" w:cs="Arial"/>
                <w:color w:val="000000"/>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CF5610"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1A794C" w:rsidRPr="002E5599" w:rsidRDefault="001A794C" w:rsidP="002C710B">
            <w:pPr>
              <w:jc w:val="center"/>
              <w:rPr>
                <w:rFonts w:ascii="Arial" w:hAnsi="Arial" w:cs="Arial"/>
                <w:sz w:val="18"/>
                <w:szCs w:val="18"/>
                <w:lang w:val="es-MX"/>
              </w:rPr>
            </w:pPr>
            <w:r>
              <w:rPr>
                <w:rFonts w:ascii="Arial" w:hAnsi="Arial" w:cs="Arial"/>
                <w:sz w:val="18"/>
                <w:szCs w:val="18"/>
                <w:lang w:val="es-MX"/>
              </w:rPr>
              <w:t>02</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a las 09:00 horas en la Oficina de Recursos Humanos de la </w:t>
            </w:r>
            <w:r w:rsidRPr="002E5599">
              <w:rPr>
                <w:rFonts w:ascii="Arial" w:hAnsi="Arial" w:cs="Arial"/>
                <w:color w:val="000000"/>
                <w:sz w:val="18"/>
                <w:szCs w:val="18"/>
              </w:rPr>
              <w:t>Red Asistencial La Libertad sito en el Hospital de Alta Complejidad “Virgen de La Puerta”,</w:t>
            </w:r>
            <w:proofErr w:type="spellStart"/>
            <w:r w:rsidRPr="002E5599">
              <w:rPr>
                <w:rFonts w:ascii="Arial" w:hAnsi="Arial" w:cs="Arial"/>
                <w:color w:val="000000"/>
                <w:sz w:val="18"/>
                <w:szCs w:val="18"/>
              </w:rPr>
              <w:t>Av</w:t>
            </w:r>
            <w:proofErr w:type="spellEnd"/>
            <w:r w:rsidRPr="002E5599">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1A794C" w:rsidRPr="002E5599" w:rsidRDefault="001A794C" w:rsidP="002C710B">
            <w:pPr>
              <w:jc w:val="center"/>
              <w:rPr>
                <w:rFonts w:ascii="Arial" w:hAnsi="Arial" w:cs="Arial"/>
                <w:sz w:val="18"/>
                <w:szCs w:val="18"/>
                <w:lang w:val="es-MX"/>
              </w:rPr>
            </w:pPr>
            <w:r>
              <w:rPr>
                <w:rFonts w:ascii="Arial" w:hAnsi="Arial" w:cs="Arial"/>
                <w:sz w:val="18"/>
                <w:szCs w:val="18"/>
                <w:lang w:val="es-MX"/>
              </w:rPr>
              <w:t>02</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p w:rsidR="001A794C" w:rsidRPr="002E5599" w:rsidRDefault="001A794C" w:rsidP="002C710B">
            <w:pPr>
              <w:jc w:val="center"/>
              <w:rPr>
                <w:rFonts w:ascii="Arial" w:hAnsi="Arial" w:cs="Arial"/>
                <w:color w:val="000000"/>
                <w:sz w:val="18"/>
                <w:szCs w:val="18"/>
                <w:lang w:val="es-PE"/>
              </w:rPr>
            </w:pPr>
            <w:r>
              <w:rPr>
                <w:rFonts w:ascii="Arial" w:hAnsi="Arial" w:cs="Arial"/>
                <w:color w:val="000000"/>
                <w:sz w:val="18"/>
                <w:szCs w:val="18"/>
                <w:lang w:val="es-PE"/>
              </w:rPr>
              <w:t xml:space="preserve"> a las 10</w:t>
            </w:r>
            <w:r w:rsidRPr="002E5599">
              <w:rPr>
                <w:rFonts w:ascii="Arial" w:hAnsi="Arial" w:cs="Arial"/>
                <w:color w:val="000000"/>
                <w:sz w:val="18"/>
                <w:szCs w:val="18"/>
                <w:lang w:val="es-PE"/>
              </w:rPr>
              <w:t xml:space="preserve">:00 horas, en la Oficina de Recursos Humanos de la </w:t>
            </w:r>
            <w:r w:rsidRPr="002E5599">
              <w:rPr>
                <w:rFonts w:ascii="Arial" w:hAnsi="Arial" w:cs="Arial"/>
                <w:color w:val="000000"/>
                <w:sz w:val="18"/>
                <w:szCs w:val="18"/>
              </w:rPr>
              <w:t>Red Asistencial La Libertad sito en el Hospital de Alta Complejidad “Virgen de La Puerta”,</w:t>
            </w:r>
            <w:proofErr w:type="spellStart"/>
            <w:r w:rsidRPr="002E5599">
              <w:rPr>
                <w:rFonts w:ascii="Arial" w:hAnsi="Arial" w:cs="Arial"/>
                <w:color w:val="000000"/>
                <w:sz w:val="18"/>
                <w:szCs w:val="18"/>
              </w:rPr>
              <w:t>Av</w:t>
            </w:r>
            <w:proofErr w:type="spellEnd"/>
            <w:r w:rsidRPr="002E5599">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EB729B" w:rsidRDefault="001A794C" w:rsidP="002C710B">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1A794C" w:rsidRPr="00EB729B" w:rsidRDefault="001A794C" w:rsidP="002C710B">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1A794C" w:rsidRPr="002E5599" w:rsidRDefault="001A794C" w:rsidP="002C710B">
            <w:pPr>
              <w:jc w:val="center"/>
              <w:rPr>
                <w:rFonts w:ascii="Arial" w:hAnsi="Arial" w:cs="Arial"/>
                <w:sz w:val="18"/>
                <w:szCs w:val="18"/>
                <w:lang w:val="es-MX"/>
              </w:rPr>
            </w:pPr>
            <w:r>
              <w:rPr>
                <w:rFonts w:ascii="Arial" w:hAnsi="Arial" w:cs="Arial"/>
                <w:sz w:val="18"/>
                <w:szCs w:val="18"/>
                <w:lang w:val="es-MX"/>
              </w:rPr>
              <w:t>02</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a partir de las 16:00 horas </w:t>
            </w:r>
            <w:r w:rsidRPr="002E5599">
              <w:rPr>
                <w:rFonts w:ascii="Arial" w:hAnsi="Arial" w:cs="Arial"/>
                <w:color w:val="000000"/>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8D665D"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EB729B" w:rsidRDefault="001A794C" w:rsidP="002C710B">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1A794C" w:rsidRPr="00EB729B" w:rsidRDefault="001A794C" w:rsidP="002C710B">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1A794C" w:rsidRPr="002E5599" w:rsidRDefault="001A794C" w:rsidP="002C710B">
            <w:pPr>
              <w:jc w:val="center"/>
              <w:rPr>
                <w:rFonts w:ascii="Arial" w:hAnsi="Arial" w:cs="Arial"/>
                <w:color w:val="000000"/>
                <w:sz w:val="16"/>
                <w:szCs w:val="16"/>
                <w:lang w:val="es-PE"/>
              </w:rPr>
            </w:pPr>
          </w:p>
        </w:tc>
        <w:tc>
          <w:tcPr>
            <w:tcW w:w="1768" w:type="dxa"/>
            <w:vMerge/>
            <w:tcBorders>
              <w:left w:val="nil"/>
              <w:bottom w:val="single" w:sz="4" w:space="0" w:color="auto"/>
              <w:right w:val="single" w:sz="4" w:space="0" w:color="auto"/>
            </w:tcBorders>
            <w:noWrap/>
            <w:vAlign w:val="center"/>
          </w:tcPr>
          <w:p w:rsidR="001A794C" w:rsidRPr="008D665D" w:rsidRDefault="001A794C" w:rsidP="002C710B">
            <w:pPr>
              <w:jc w:val="center"/>
              <w:rPr>
                <w:rFonts w:ascii="Arial" w:hAnsi="Arial" w:cs="Arial"/>
                <w:color w:val="000000"/>
                <w:sz w:val="16"/>
                <w:szCs w:val="16"/>
                <w:lang w:val="es-PE"/>
              </w:rPr>
            </w:pP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2E5599" w:rsidRDefault="001A794C" w:rsidP="002C710B">
            <w:pPr>
              <w:rPr>
                <w:rFonts w:ascii="Arial" w:hAnsi="Arial" w:cs="Arial"/>
                <w:b/>
                <w:color w:val="000000"/>
                <w:lang w:val="es-PE"/>
              </w:rPr>
            </w:pPr>
            <w:r w:rsidRPr="002E5599">
              <w:rPr>
                <w:rFonts w:ascii="Arial" w:hAnsi="Arial" w:cs="Arial"/>
                <w:b/>
                <w:color w:val="000000"/>
                <w:lang w:val="es-PE"/>
              </w:rPr>
              <w:t>SUSCRIPCIÓN Y REGISTRO DEL CONTRATO</w:t>
            </w:r>
          </w:p>
        </w:tc>
      </w:tr>
      <w:tr w:rsidR="001A794C" w:rsidRPr="00102967" w:rsidTr="002C710B">
        <w:trPr>
          <w:trHeight w:val="387"/>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1A794C" w:rsidRPr="002E5599" w:rsidRDefault="001A794C" w:rsidP="002C710B">
            <w:pPr>
              <w:jc w:val="center"/>
              <w:rPr>
                <w:rFonts w:ascii="Arial" w:hAnsi="Arial" w:cs="Arial"/>
                <w:color w:val="000000"/>
                <w:sz w:val="18"/>
                <w:szCs w:val="18"/>
                <w:lang w:val="es-PE"/>
              </w:rPr>
            </w:pPr>
            <w:r>
              <w:rPr>
                <w:rFonts w:ascii="Arial" w:hAnsi="Arial" w:cs="Arial"/>
                <w:sz w:val="18"/>
                <w:szCs w:val="18"/>
                <w:lang w:val="es-MX"/>
              </w:rPr>
              <w:t>03</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1A794C" w:rsidRDefault="001A794C" w:rsidP="001A794C">
      <w:pPr>
        <w:pStyle w:val="Sinespaciado3"/>
        <w:rPr>
          <w:rFonts w:ascii="Arial" w:hAnsi="Arial" w:cs="Arial"/>
          <w:color w:val="000000"/>
          <w:sz w:val="16"/>
          <w:szCs w:val="16"/>
        </w:rPr>
      </w:pP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A7FBF" w:rsidRPr="00450DB9" w:rsidRDefault="006A7FBF" w:rsidP="006A7FBF">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E04202" w:rsidRDefault="00E04202" w:rsidP="006A7FBF">
      <w:pPr>
        <w:pStyle w:val="Sinespaciado1"/>
        <w:ind w:left="709"/>
        <w:jc w:val="both"/>
        <w:rPr>
          <w:rFonts w:ascii="Arial" w:hAnsi="Arial" w:cs="Arial"/>
          <w:color w:val="0D0D0D" w:themeColor="text1" w:themeTint="F2"/>
          <w:sz w:val="20"/>
          <w:szCs w:val="20"/>
        </w:rPr>
      </w:pPr>
    </w:p>
    <w:p w:rsidR="00E04202" w:rsidRDefault="00E04202" w:rsidP="006A7FBF">
      <w:pPr>
        <w:pStyle w:val="Sinespaciado1"/>
        <w:ind w:left="709"/>
        <w:jc w:val="both"/>
        <w:rPr>
          <w:rFonts w:ascii="Arial" w:hAnsi="Arial" w:cs="Arial"/>
          <w:color w:val="0D0D0D" w:themeColor="text1" w:themeTint="F2"/>
          <w:sz w:val="20"/>
          <w:szCs w:val="20"/>
        </w:rPr>
      </w:pPr>
    </w:p>
    <w:p w:rsidR="00E04202" w:rsidRDefault="00E04202" w:rsidP="006A7FBF">
      <w:pPr>
        <w:pStyle w:val="Sinespaciado1"/>
        <w:ind w:left="709"/>
        <w:jc w:val="both"/>
        <w:rPr>
          <w:rFonts w:ascii="Arial" w:hAnsi="Arial" w:cs="Arial"/>
          <w:color w:val="0D0D0D" w:themeColor="text1" w:themeTint="F2"/>
          <w:sz w:val="20"/>
          <w:szCs w:val="20"/>
        </w:rPr>
      </w:pPr>
    </w:p>
    <w:p w:rsidR="00E04202" w:rsidRDefault="00E04202" w:rsidP="006A7FBF">
      <w:pPr>
        <w:pStyle w:val="Sinespaciado1"/>
        <w:ind w:left="709"/>
        <w:jc w:val="both"/>
        <w:rPr>
          <w:rFonts w:ascii="Arial" w:hAnsi="Arial" w:cs="Arial"/>
          <w:color w:val="0D0D0D" w:themeColor="text1" w:themeTint="F2"/>
          <w:sz w:val="20"/>
          <w:szCs w:val="20"/>
        </w:rPr>
      </w:pPr>
    </w:p>
    <w:p w:rsidR="00E04202" w:rsidRDefault="00E04202" w:rsidP="006A7FBF">
      <w:pPr>
        <w:pStyle w:val="Sinespaciado1"/>
        <w:ind w:left="709"/>
        <w:jc w:val="both"/>
        <w:rPr>
          <w:rFonts w:ascii="Arial" w:hAnsi="Arial" w:cs="Arial"/>
          <w:color w:val="0D0D0D" w:themeColor="text1" w:themeTint="F2"/>
          <w:sz w:val="20"/>
          <w:szCs w:val="20"/>
        </w:rPr>
      </w:pPr>
    </w:p>
    <w:p w:rsidR="00E04202" w:rsidRDefault="00E04202" w:rsidP="006A7FBF">
      <w:pPr>
        <w:pStyle w:val="Sinespaciado1"/>
        <w:ind w:left="709"/>
        <w:jc w:val="both"/>
        <w:rPr>
          <w:rFonts w:ascii="Arial" w:hAnsi="Arial" w:cs="Arial"/>
          <w:color w:val="0D0D0D" w:themeColor="text1" w:themeTint="F2"/>
          <w:sz w:val="20"/>
          <w:szCs w:val="20"/>
        </w:rPr>
      </w:pPr>
    </w:p>
    <w:p w:rsidR="00E04202" w:rsidRPr="00450DB9" w:rsidRDefault="00E04202"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A7FBF" w:rsidRPr="00450DB9" w:rsidTr="008121D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Default="00E04202" w:rsidP="00E04202">
      <w:pPr>
        <w:pStyle w:val="Sinespaciado1"/>
        <w:jc w:val="both"/>
        <w:rPr>
          <w:rFonts w:ascii="Arial" w:hAnsi="Arial" w:cs="Arial"/>
          <w:color w:val="0D0D0D" w:themeColor="text1" w:themeTint="F2"/>
          <w:sz w:val="20"/>
          <w:szCs w:val="20"/>
        </w:rPr>
      </w:pPr>
    </w:p>
    <w:p w:rsidR="00E04202" w:rsidRPr="005107C5" w:rsidRDefault="00E04202" w:rsidP="00E04202">
      <w:pPr>
        <w:pStyle w:val="Sinespaciado1"/>
        <w:jc w:val="both"/>
        <w:rPr>
          <w:rFonts w:ascii="Arial" w:hAnsi="Arial" w:cs="Arial"/>
          <w:color w:val="0D0D0D" w:themeColor="text1" w:themeTint="F2"/>
          <w:sz w:val="20"/>
          <w:szCs w:val="20"/>
        </w:rPr>
      </w:pPr>
    </w:p>
    <w:p w:rsidR="006A7FBF"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1601D"/>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16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604BE-A0EE-4950-AF17-041FA166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3019</Words>
  <Characters>16605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92</cp:revision>
  <dcterms:created xsi:type="dcterms:W3CDTF">2017-05-09T14:10:00Z</dcterms:created>
  <dcterms:modified xsi:type="dcterms:W3CDTF">2019-07-02T16:29:00Z</dcterms:modified>
</cp:coreProperties>
</file>