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06A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2F014C4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FD81E6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0114254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CE5C01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  <w:lang w:val="es-419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150658BF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2F874D1D" w14:textId="7E9DDD5E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 xml:space="preserve">O DE PROCESO: P.S. </w:t>
      </w:r>
      <w:r w:rsidR="003B0629">
        <w:rPr>
          <w:rFonts w:ascii="Arial" w:eastAsia="Arial" w:hAnsi="Arial" w:cs="Arial"/>
          <w:b/>
          <w:color w:val="000000" w:themeColor="text1"/>
          <w:lang w:val="es-419"/>
        </w:rPr>
        <w:t>0</w:t>
      </w:r>
      <w:r w:rsidR="00B8074D">
        <w:rPr>
          <w:rFonts w:ascii="Arial" w:eastAsia="Arial" w:hAnsi="Arial" w:cs="Arial"/>
          <w:b/>
          <w:color w:val="000000" w:themeColor="text1"/>
          <w:lang w:val="es-419"/>
        </w:rPr>
        <w:t>1</w:t>
      </w:r>
      <w:r w:rsidR="009B7D64">
        <w:rPr>
          <w:rFonts w:ascii="Arial" w:eastAsia="Arial" w:hAnsi="Arial" w:cs="Arial"/>
          <w:b/>
          <w:color w:val="000000" w:themeColor="text1"/>
          <w:lang w:val="es-419"/>
        </w:rPr>
        <w:t>0</w:t>
      </w:r>
      <w:r w:rsidR="0056314C">
        <w:rPr>
          <w:rFonts w:ascii="Arial" w:eastAsia="Arial" w:hAnsi="Arial" w:cs="Arial"/>
          <w:b/>
          <w:color w:val="000000" w:themeColor="text1"/>
        </w:rPr>
        <w:t xml:space="preserve"> </w:t>
      </w:r>
      <w:r w:rsidR="00B17F54" w:rsidRPr="00A35FA0">
        <w:rPr>
          <w:rFonts w:ascii="Arial" w:eastAsia="Arial" w:hAnsi="Arial" w:cs="Arial"/>
          <w:b/>
          <w:color w:val="000000" w:themeColor="text1"/>
        </w:rPr>
        <w:t>CAS-RAARE</w:t>
      </w:r>
      <w:r w:rsidRPr="00A35FA0">
        <w:rPr>
          <w:rFonts w:ascii="Arial" w:eastAsia="Arial" w:hAnsi="Arial" w:cs="Arial"/>
          <w:b/>
          <w:color w:val="000000" w:themeColor="text1"/>
        </w:rPr>
        <w:t>-2020</w:t>
      </w:r>
    </w:p>
    <w:p w14:paraId="74A60E1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176E61E" w14:textId="77777777" w:rsidR="00845DBF" w:rsidRDefault="00845DBF" w:rsidP="00845D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6966C012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37511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220ED0B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2D68BCAA" w14:textId="77777777" w:rsidR="00845DBF" w:rsidRPr="00781876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Arequipa </w:t>
      </w:r>
      <w:r w:rsidRPr="00781876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261A9F99" w14:textId="77777777" w:rsidR="00691839" w:rsidRPr="006F7EEE" w:rsidRDefault="00691839" w:rsidP="00691839">
      <w:pPr>
        <w:rPr>
          <w:rFonts w:cs="Arial"/>
          <w:b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276"/>
        <w:gridCol w:w="1134"/>
        <w:gridCol w:w="1484"/>
        <w:gridCol w:w="1635"/>
        <w:gridCol w:w="1484"/>
      </w:tblGrid>
      <w:tr w:rsidR="004752EA" w:rsidRPr="006F7EEE" w14:paraId="37341A75" w14:textId="77777777" w:rsidTr="00F37DC1">
        <w:trPr>
          <w:trHeight w:val="590"/>
        </w:trPr>
        <w:tc>
          <w:tcPr>
            <w:tcW w:w="1276" w:type="dxa"/>
            <w:shd w:val="clear" w:color="auto" w:fill="F2F2F2"/>
            <w:noWrap/>
            <w:vAlign w:val="center"/>
          </w:tcPr>
          <w:p w14:paraId="66698240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B6D100" w14:textId="77777777" w:rsidR="004752EA" w:rsidRPr="00DE277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7CE197" w14:textId="77777777" w:rsidR="004752EA" w:rsidRPr="00DE277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CÓDIGO DE SERVICO 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9E7299D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043411A7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RETRIBUCION    </w:t>
            </w:r>
          </w:p>
          <w:p w14:paraId="5C95EE30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MENSUAL </w:t>
            </w:r>
          </w:p>
        </w:tc>
        <w:tc>
          <w:tcPr>
            <w:tcW w:w="1635" w:type="dxa"/>
            <w:shd w:val="clear" w:color="auto" w:fill="F2F2F2"/>
            <w:noWrap/>
            <w:vAlign w:val="center"/>
          </w:tcPr>
          <w:p w14:paraId="7EDF7BF4" w14:textId="515F637D" w:rsidR="004752EA" w:rsidRPr="00DE277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5EA33BA5" w14:textId="4E22A5CB" w:rsidR="004752EA" w:rsidRPr="00DE277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DEPENDENCIA </w:t>
            </w:r>
          </w:p>
        </w:tc>
      </w:tr>
      <w:tr w:rsidR="0056314C" w:rsidRPr="006F7EEE" w14:paraId="6793E2BD" w14:textId="77777777" w:rsidTr="0056314C">
        <w:trPr>
          <w:trHeight w:val="572"/>
        </w:trPr>
        <w:tc>
          <w:tcPr>
            <w:tcW w:w="1276" w:type="dxa"/>
            <w:vMerge w:val="restart"/>
            <w:vAlign w:val="center"/>
          </w:tcPr>
          <w:p w14:paraId="6CD837B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559" w:type="dxa"/>
          </w:tcPr>
          <w:p w14:paraId="16FC55F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DDE4DAF" w14:textId="2FA531C5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4570320" w14:textId="2672858D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134" w:type="dxa"/>
            <w:vAlign w:val="center"/>
          </w:tcPr>
          <w:p w14:paraId="691FA037" w14:textId="4F8231C6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14:paraId="7D5243A8" w14:textId="77777777" w:rsidR="0056314C" w:rsidRPr="006F7EEE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D0621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635" w:type="dxa"/>
            <w:vAlign w:val="center"/>
          </w:tcPr>
          <w:p w14:paraId="57FA7087" w14:textId="5D4BF6C2" w:rsidR="0056314C" w:rsidRPr="009D0621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tal I Edmundo Escomel</w:t>
            </w:r>
          </w:p>
        </w:tc>
        <w:tc>
          <w:tcPr>
            <w:tcW w:w="1484" w:type="dxa"/>
            <w:vMerge w:val="restart"/>
            <w:vAlign w:val="center"/>
          </w:tcPr>
          <w:p w14:paraId="3D4EFA8E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B9C3531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421D7B2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B30B213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BA81F6" w14:textId="77F61DE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7E51748" w14:textId="6ABAF73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AA5BC3" w14:textId="1F8F017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C37D97E" w14:textId="159F978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6841CD0" w14:textId="35520F1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8198953" w14:textId="76B5EFD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CBE2DBF" w14:textId="66EDC5E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ACF61F4" w14:textId="10ED985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5FA457C" w14:textId="6D484D8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9D3500C" w14:textId="0AB296B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04D4A85" w14:textId="303087D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0D80D6F" w14:textId="0B884AB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6A838B0" w14:textId="7E936D5C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8D74FD0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368C712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1452411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8C46CC0" w14:textId="25A9E1B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Red Asistencial Arequipa </w:t>
            </w:r>
          </w:p>
          <w:p w14:paraId="5AC2E818" w14:textId="024EB64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0B3F8FF" w14:textId="3364066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F55D3D7" w14:textId="3AACAAB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D1DC629" w14:textId="4A47D5A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0DC61CD" w14:textId="61A0D22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1AB3CD1" w14:textId="548559F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AD8747B" w14:textId="7CF9504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389731D" w14:textId="4B11BF6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2E7CDA6" w14:textId="11C911E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9BF9D89" w14:textId="770B757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DA68198" w14:textId="47C66794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807DEC" w14:textId="596B827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C786D11" w14:textId="02FCDF4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A0D44F6" w14:textId="2A1B596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64097B5" w14:textId="2708E0C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AA527F7" w14:textId="4CFADC2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EDC0767" w14:textId="6A14C85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A56AE36" w14:textId="2A662A1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C6920A7" w14:textId="581662E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DDD5FFB" w14:textId="60B80A2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F698E33" w14:textId="5F80F7D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1AFFD17" w14:textId="078D585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482B42E" w14:textId="354739D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88344AE" w14:textId="2EEE6A94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B7B7F6B" w14:textId="1BD3E29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AA7C572" w14:textId="014E680E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7FA990F" w14:textId="23CEA23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9325ED7" w14:textId="2C6D3AC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5754BAB" w14:textId="2FE4DBB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9CE4B1B" w14:textId="7A24312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97ED087" w14:textId="2D5517A5" w:rsidR="00CB0F63" w:rsidRDefault="00D03771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  <w:p w14:paraId="75ADA85A" w14:textId="22208D4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5D92ED1" w14:textId="07E5E71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9DF04B2" w14:textId="1BC3E20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4C202D3" w14:textId="61F336E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A8E75D1" w14:textId="564A9F5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7D02407" w14:textId="5702DC5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3CBA723" w14:textId="56D79FA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9150E35" w14:textId="771DE64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1174A04" w14:textId="057F65C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3705378" w14:textId="073EE3B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2B26AAD" w14:textId="61B3331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DBBC57B" w14:textId="5BF0B483" w:rsidR="0056314C" w:rsidRPr="006F7EEE" w:rsidRDefault="0056314C" w:rsidP="00D03771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27DA60BB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13DEA8C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66D1AF45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5FFD8620" w14:textId="213E39BF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C0F5D6F" w14:textId="2906791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134" w:type="dxa"/>
            <w:vAlign w:val="center"/>
          </w:tcPr>
          <w:p w14:paraId="14801CB4" w14:textId="027AC10C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1D9F3C5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1697FE4" w14:textId="453C227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75C37EC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7CF649F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96CDEB2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B78540E" w14:textId="77777777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0A81EB8" w14:textId="2E9CABD2" w:rsidR="0056314C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CAF3A54" w14:textId="254211CE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134" w:type="dxa"/>
            <w:vAlign w:val="center"/>
          </w:tcPr>
          <w:p w14:paraId="195D9F48" w14:textId="2882AB69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7B43CE3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8909EFE" w14:textId="152FEDFA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Samuel Pastor -Caman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á</w:t>
            </w:r>
          </w:p>
        </w:tc>
        <w:tc>
          <w:tcPr>
            <w:tcW w:w="1484" w:type="dxa"/>
            <w:vMerge/>
            <w:vAlign w:val="center"/>
          </w:tcPr>
          <w:p w14:paraId="7F303788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89D1D23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7049F7A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6CD13F34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4766D786" w14:textId="3272AA93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4F66FF1A" w14:textId="4A8D5190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3D5576F7" w14:textId="4DA03B38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12C1B880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CCFC704" w14:textId="3434B301" w:rsidR="0056314C" w:rsidRPr="001476A1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CAP </w:t>
            </w:r>
            <w:r w:rsidR="001476A1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Melitón Salas</w:t>
            </w:r>
            <w:r w:rsidR="001476A1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ejada</w:t>
            </w:r>
          </w:p>
        </w:tc>
        <w:tc>
          <w:tcPr>
            <w:tcW w:w="1484" w:type="dxa"/>
            <w:vMerge/>
            <w:vAlign w:val="center"/>
          </w:tcPr>
          <w:p w14:paraId="3A12A6FD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46294C42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0A017399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96184DB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4BC7D56" w14:textId="6D32A8B0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E213464" w14:textId="3F9B7644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5AE3CCC0" w14:textId="2DA28D23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84" w:type="dxa"/>
            <w:vMerge/>
            <w:vAlign w:val="center"/>
          </w:tcPr>
          <w:p w14:paraId="7032B54B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461EC64" w14:textId="2A95CEEB" w:rsidR="0056314C" w:rsidRDefault="009B7D64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1BB692C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550A55FB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30F5A88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7774C8D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F10E740" w14:textId="46C0A17A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68465E7" w14:textId="71951BC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50463F3C" w14:textId="167BE0A4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84" w:type="dxa"/>
            <w:vMerge/>
            <w:vAlign w:val="center"/>
          </w:tcPr>
          <w:p w14:paraId="31F4C56D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646BE44" w14:textId="737AC9B0" w:rsidR="0056314C" w:rsidRDefault="009B7D64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32FDFE1C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67DA27CE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00E3E496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77BD773C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41C4FD8C" w14:textId="3A943B19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3D3FC066" w14:textId="1E38DD3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51C4D482" w14:textId="0866971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071955B3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1F958AA" w14:textId="0F40B182" w:rsidR="0056314C" w:rsidRDefault="009B7D64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Hunter</w:t>
            </w:r>
          </w:p>
        </w:tc>
        <w:tc>
          <w:tcPr>
            <w:tcW w:w="1484" w:type="dxa"/>
            <w:vMerge/>
            <w:vAlign w:val="center"/>
          </w:tcPr>
          <w:p w14:paraId="05CB6B2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02DC436F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6F940A15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5900C2AF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D53B913" w14:textId="0D39882C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2FEFC1AE" w14:textId="324ABE20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1BE5F765" w14:textId="255730E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</w:t>
            </w:r>
            <w:r w:rsidR="009B7D6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6050A698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1140B4F" w14:textId="5DF4211E" w:rsidR="0056314C" w:rsidRDefault="009B7D64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Policlínico Metropolitano</w:t>
            </w:r>
          </w:p>
        </w:tc>
        <w:tc>
          <w:tcPr>
            <w:tcW w:w="1484" w:type="dxa"/>
            <w:vMerge/>
            <w:vAlign w:val="center"/>
          </w:tcPr>
          <w:p w14:paraId="4902935D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7DA323F3" w14:textId="77777777" w:rsidTr="00F37DC1">
        <w:trPr>
          <w:trHeight w:val="581"/>
        </w:trPr>
        <w:tc>
          <w:tcPr>
            <w:tcW w:w="1276" w:type="dxa"/>
            <w:vMerge w:val="restart"/>
            <w:vAlign w:val="center"/>
          </w:tcPr>
          <w:p w14:paraId="76377D7E" w14:textId="77777777" w:rsidR="009B7D64" w:rsidRPr="006F7EEE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 w:rsidRPr="006F7EE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559" w:type="dxa"/>
            <w:vAlign w:val="center"/>
          </w:tcPr>
          <w:p w14:paraId="49D63FF6" w14:textId="167E6448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3B609D81" w14:textId="0A1CF545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1134" w:type="dxa"/>
            <w:vAlign w:val="center"/>
          </w:tcPr>
          <w:p w14:paraId="04872F3D" w14:textId="02677E58" w:rsidR="009B7D64" w:rsidRPr="002A30C3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 w:val="restart"/>
            <w:vAlign w:val="center"/>
          </w:tcPr>
          <w:p w14:paraId="60C126BE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6118FF6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42DF47A8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1090DBF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475438D4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03AE224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3DBF475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601B7D67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FE847E9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DBF9CBC" w14:textId="77777777" w:rsidR="009B7D64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12BF4AD" w14:textId="5CE6650D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5" w:type="dxa"/>
            <w:vAlign w:val="center"/>
          </w:tcPr>
          <w:p w14:paraId="1E566F8F" w14:textId="199133E0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Edmundo Escomel</w:t>
            </w:r>
          </w:p>
        </w:tc>
        <w:tc>
          <w:tcPr>
            <w:tcW w:w="1484" w:type="dxa"/>
            <w:vMerge/>
            <w:vAlign w:val="center"/>
          </w:tcPr>
          <w:p w14:paraId="75028B33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6106AA3B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6D522714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3B2211B" w14:textId="09D9D695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3ACBF94" w14:textId="7954D3C7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134" w:type="dxa"/>
            <w:vAlign w:val="center"/>
          </w:tcPr>
          <w:p w14:paraId="753E8880" w14:textId="64CED174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B077A60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8EEBA05" w14:textId="727FE553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2963497B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0D9851FE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4EF6AE72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688F301E" w14:textId="0509BCFE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835CD88" w14:textId="25F5A667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vAlign w:val="center"/>
          </w:tcPr>
          <w:p w14:paraId="231AC40F" w14:textId="6D4648E6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4E02B45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6E8DC45" w14:textId="2F8D8FE6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Samuel Pastor -Camaná</w:t>
            </w:r>
          </w:p>
        </w:tc>
        <w:tc>
          <w:tcPr>
            <w:tcW w:w="1484" w:type="dxa"/>
            <w:vMerge/>
            <w:vAlign w:val="center"/>
          </w:tcPr>
          <w:p w14:paraId="1E57139E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60116B9C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60146C00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A802D98" w14:textId="64B36FAC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261E1C7" w14:textId="2AA93043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4" w:type="dxa"/>
            <w:vAlign w:val="center"/>
          </w:tcPr>
          <w:p w14:paraId="301F8D06" w14:textId="172EFB39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4571F13A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F4013F0" w14:textId="64D63003" w:rsidR="009B7D64" w:rsidRPr="00B02C1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Melitón Salas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Tejada</w:t>
            </w:r>
          </w:p>
        </w:tc>
        <w:tc>
          <w:tcPr>
            <w:tcW w:w="1484" w:type="dxa"/>
            <w:vMerge/>
            <w:vAlign w:val="center"/>
          </w:tcPr>
          <w:p w14:paraId="1849BE2C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1636C120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23463D20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58A3BE94" w14:textId="52D00156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CD31852" w14:textId="0D97B080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34" w:type="dxa"/>
            <w:vAlign w:val="center"/>
          </w:tcPr>
          <w:p w14:paraId="6958D27C" w14:textId="42176B66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0F8FD0F1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B4F64A0" w14:textId="07FCCB8B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4FD41502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1524AF7E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1C06168A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309B6B99" w14:textId="2E1C983C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57BA0A7" w14:textId="2C443DD4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02CEF8DE" w14:textId="271A3421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92E1A17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8ABBC19" w14:textId="08194EEB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4F5BF076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285EB78B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3207E840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7465BB42" w14:textId="7F2F88C1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DCDD546" w14:textId="3B99FA97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5C7BD9D6" w14:textId="67EDE109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660C6E1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9BA5AF1" w14:textId="4DF5426B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Hunter</w:t>
            </w:r>
          </w:p>
        </w:tc>
        <w:tc>
          <w:tcPr>
            <w:tcW w:w="1484" w:type="dxa"/>
            <w:vMerge/>
            <w:vAlign w:val="center"/>
          </w:tcPr>
          <w:p w14:paraId="1D3F81AE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9B7D64" w:rsidRPr="006F7EEE" w14:paraId="7E5E8EE3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07E3F846" w14:textId="77777777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4FB85472" w14:textId="0DF4B0CE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D8C6A09" w14:textId="39A9C554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</w:t>
            </w:r>
            <w:r w:rsidR="00D03771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3ECCC631" w14:textId="283A33F5" w:rsidR="009B7D64" w:rsidRDefault="009B7D64" w:rsidP="009B7D6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0DC276F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8E19ACD" w14:textId="5501F3C9" w:rsidR="009B7D64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Policlínico Metropolitano</w:t>
            </w:r>
          </w:p>
        </w:tc>
        <w:tc>
          <w:tcPr>
            <w:tcW w:w="1484" w:type="dxa"/>
            <w:vMerge/>
            <w:vAlign w:val="center"/>
          </w:tcPr>
          <w:p w14:paraId="71FC7D44" w14:textId="77777777" w:rsidR="009B7D64" w:rsidRPr="006F7EEE" w:rsidRDefault="009B7D64" w:rsidP="009B7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7017DF86" w14:textId="77777777" w:rsidTr="00F37DC1">
        <w:trPr>
          <w:trHeight w:val="549"/>
        </w:trPr>
        <w:tc>
          <w:tcPr>
            <w:tcW w:w="1276" w:type="dxa"/>
            <w:vMerge w:val="restart"/>
            <w:vAlign w:val="center"/>
          </w:tcPr>
          <w:p w14:paraId="40EEA315" w14:textId="22373D80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 w:rsidRPr="0005201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lastRenderedPageBreak/>
              <w:t>Tecnólogo M</w:t>
            </w:r>
            <w:r w:rsidR="002C5EC3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é</w:t>
            </w:r>
            <w:r w:rsidRPr="0005201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dico</w:t>
            </w:r>
            <w:r w:rsidR="00D15A5F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(P2TM)</w:t>
            </w:r>
            <w:r w:rsidRPr="0005201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o Biólogo</w:t>
            </w:r>
            <w:r w:rsidR="00D15A5F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(P2BI)</w:t>
            </w:r>
          </w:p>
        </w:tc>
        <w:tc>
          <w:tcPr>
            <w:tcW w:w="1559" w:type="dxa"/>
            <w:vMerge w:val="restart"/>
            <w:vAlign w:val="center"/>
          </w:tcPr>
          <w:p w14:paraId="010F0741" w14:textId="77777777" w:rsidR="00D03771" w:rsidRDefault="00D03771" w:rsidP="00D037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2B54E3">
              <w:rPr>
                <w:rFonts w:ascii="Arial" w:hAnsi="Arial" w:cs="Arial"/>
                <w:sz w:val="18"/>
                <w:szCs w:val="18"/>
                <w:lang w:eastAsia="es-PE"/>
              </w:rPr>
              <w:t>Laboratorio Clínico y Anatomía Patológica</w:t>
            </w:r>
          </w:p>
          <w:p w14:paraId="1DF3392B" w14:textId="7C9F29AF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22B5A19D" w14:textId="678076BF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17</w:t>
            </w:r>
          </w:p>
          <w:p w14:paraId="16E4E69D" w14:textId="0EEB932F" w:rsidR="00D03771" w:rsidRPr="001476A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134" w:type="dxa"/>
            <w:vAlign w:val="center"/>
          </w:tcPr>
          <w:p w14:paraId="666FCD28" w14:textId="6902D1B3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 w:val="restart"/>
            <w:vAlign w:val="center"/>
          </w:tcPr>
          <w:p w14:paraId="6A1E533E" w14:textId="77777777" w:rsidR="00D03771" w:rsidRPr="009746C5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</w:t>
            </w:r>
            <w:r w:rsidRPr="006F7EEE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635" w:type="dxa"/>
            <w:vAlign w:val="center"/>
          </w:tcPr>
          <w:p w14:paraId="286C57F4" w14:textId="24E5C58B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Edmundo Escomel</w:t>
            </w:r>
          </w:p>
        </w:tc>
        <w:tc>
          <w:tcPr>
            <w:tcW w:w="1484" w:type="dxa"/>
            <w:vMerge/>
            <w:vAlign w:val="center"/>
          </w:tcPr>
          <w:p w14:paraId="5F76EABB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23C5203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E45B85D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3BEA79F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66012501" w14:textId="452796BA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18</w:t>
            </w:r>
          </w:p>
          <w:p w14:paraId="44313E87" w14:textId="68B6061B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134" w:type="dxa"/>
            <w:vAlign w:val="center"/>
          </w:tcPr>
          <w:p w14:paraId="30388AA0" w14:textId="703FC846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042ADDD7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B8D400B" w14:textId="1DD82B68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4DED603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67ECD24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4B2E1B4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D89B159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6D9A209A" w14:textId="196BDC85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19</w:t>
            </w:r>
          </w:p>
          <w:p w14:paraId="66657FF1" w14:textId="7B7D1A2F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134" w:type="dxa"/>
            <w:vAlign w:val="center"/>
          </w:tcPr>
          <w:p w14:paraId="5EEA2DDF" w14:textId="5C2ED541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8EE9E60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53EA4F6" w14:textId="0905FA52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Samuel Pastor -Camaná</w:t>
            </w:r>
          </w:p>
        </w:tc>
        <w:tc>
          <w:tcPr>
            <w:tcW w:w="1484" w:type="dxa"/>
            <w:vMerge/>
            <w:vAlign w:val="center"/>
          </w:tcPr>
          <w:p w14:paraId="5F4B5445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0E71A295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0338F656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B4EEC07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7BBFCF9" w14:textId="21D76544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20</w:t>
            </w:r>
          </w:p>
          <w:p w14:paraId="5DC19785" w14:textId="60A753F8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134" w:type="dxa"/>
            <w:vAlign w:val="center"/>
          </w:tcPr>
          <w:p w14:paraId="66DEA507" w14:textId="2BA16E46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066DE3F9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40CF868C" w14:textId="4560BE7B" w:rsidR="00D03771" w:rsidRPr="00B02C14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Melitón Salas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Tejada</w:t>
            </w:r>
          </w:p>
        </w:tc>
        <w:tc>
          <w:tcPr>
            <w:tcW w:w="1484" w:type="dxa"/>
            <w:vMerge/>
            <w:vAlign w:val="center"/>
          </w:tcPr>
          <w:p w14:paraId="74698073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1AF9EC20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717A4EC1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C2C422A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6E25F8B" w14:textId="4212FD62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21</w:t>
            </w:r>
          </w:p>
          <w:p w14:paraId="48F32F6E" w14:textId="31C177FE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134" w:type="dxa"/>
            <w:vAlign w:val="center"/>
          </w:tcPr>
          <w:p w14:paraId="346F77A3" w14:textId="27D85F40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34D788A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E16152F" w14:textId="2B785258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703777C0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048C7063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35A4BCE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A1B0CCF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AEE5B54" w14:textId="38AEEAFC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22</w:t>
            </w:r>
          </w:p>
          <w:p w14:paraId="1AC72084" w14:textId="4AFABA44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134" w:type="dxa"/>
            <w:vAlign w:val="center"/>
          </w:tcPr>
          <w:p w14:paraId="64372E16" w14:textId="3C36626D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3EFDC6F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3E84B05" w14:textId="41FBD5C2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5192B73D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15BC20F1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1AC4ABE7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6037797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0771310B" w14:textId="1F77C32B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23</w:t>
            </w:r>
          </w:p>
          <w:p w14:paraId="4E0F97F3" w14:textId="4CDB46D6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134" w:type="dxa"/>
            <w:vAlign w:val="center"/>
          </w:tcPr>
          <w:p w14:paraId="474512AE" w14:textId="2E89F62D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FEA690A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ECC7795" w14:textId="75443A81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Hunter</w:t>
            </w:r>
          </w:p>
        </w:tc>
        <w:tc>
          <w:tcPr>
            <w:tcW w:w="1484" w:type="dxa"/>
            <w:vMerge/>
            <w:vAlign w:val="center"/>
          </w:tcPr>
          <w:p w14:paraId="25144587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14:paraId="25CDFFE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54878721" w14:textId="77777777" w:rsidR="00D03771" w:rsidRPr="0056314C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6E57DDB8" w14:textId="77777777" w:rsidR="00D03771" w:rsidRPr="0056314C" w:rsidRDefault="00D03771" w:rsidP="00D037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7657136B" w14:textId="194E44E4" w:rsidR="00D03771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24</w:t>
            </w:r>
          </w:p>
          <w:p w14:paraId="3BE1C8CA" w14:textId="705AED3E" w:rsidR="00D03771" w:rsidRPr="0076255A" w:rsidRDefault="00D03771" w:rsidP="00D037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134" w:type="dxa"/>
            <w:vAlign w:val="center"/>
          </w:tcPr>
          <w:p w14:paraId="5FE0CB6B" w14:textId="735953B5" w:rsidR="00D03771" w:rsidRPr="0076255A" w:rsidRDefault="00D03771" w:rsidP="00D0377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4DE8A023" w14:textId="77777777" w:rsidR="00D03771" w:rsidRDefault="00D03771" w:rsidP="00D0377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0543781" w14:textId="55856E8F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Policlínico Metropolitano</w:t>
            </w:r>
          </w:p>
        </w:tc>
        <w:tc>
          <w:tcPr>
            <w:tcW w:w="1484" w:type="dxa"/>
            <w:vMerge/>
            <w:vAlign w:val="center"/>
          </w:tcPr>
          <w:p w14:paraId="69E23311" w14:textId="77777777" w:rsidR="00D03771" w:rsidRDefault="00D03771" w:rsidP="00D037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03771" w:rsidRPr="000B6B3B" w14:paraId="27951CD9" w14:textId="77777777" w:rsidTr="00F37DC1">
        <w:trPr>
          <w:trHeight w:val="325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2D4E5AA7" w14:textId="77777777" w:rsidR="00D03771" w:rsidRPr="002124F7" w:rsidRDefault="00D03771" w:rsidP="00D037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124F7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737" w:type="dxa"/>
            <w:gridSpan w:val="4"/>
            <w:shd w:val="clear" w:color="auto" w:fill="F2F2F2" w:themeFill="background1" w:themeFillShade="F2"/>
            <w:vAlign w:val="center"/>
          </w:tcPr>
          <w:p w14:paraId="31F88F10" w14:textId="4061CAAB" w:rsidR="00D03771" w:rsidRPr="002124F7" w:rsidRDefault="00D03771" w:rsidP="00D0377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  <w:t xml:space="preserve">        29</w:t>
            </w:r>
          </w:p>
        </w:tc>
      </w:tr>
    </w:tbl>
    <w:p w14:paraId="1E8087FA" w14:textId="77777777" w:rsidR="008E429E" w:rsidRDefault="008E429E" w:rsidP="00691839">
      <w:pPr>
        <w:rPr>
          <w:rFonts w:cs="Arial"/>
          <w:b/>
          <w:lang w:val="en-US"/>
        </w:rPr>
      </w:pPr>
    </w:p>
    <w:p w14:paraId="43ED3ED0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7F8F85DA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400F09A9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BF26FD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EB93D9C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637D4D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14:paraId="59125048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2E9EC9E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AE1EB56" w14:textId="77777777" w:rsidR="005C0715" w:rsidRDefault="005C0715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C22B9E" w14:textId="77777777" w:rsidR="00344DC4" w:rsidRDefault="005A6999" w:rsidP="00344DC4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EF6D990" w14:textId="77777777" w:rsidR="00387AB0" w:rsidRDefault="00387AB0" w:rsidP="00344DC4">
      <w:pPr>
        <w:pStyle w:val="Sangradetextonormal"/>
        <w:ind w:left="720" w:firstLine="0"/>
        <w:jc w:val="both"/>
        <w:outlineLvl w:val="0"/>
        <w:rPr>
          <w:rFonts w:ascii="Arial" w:hAnsi="Arial" w:cs="Arial"/>
          <w:b/>
        </w:rPr>
      </w:pPr>
    </w:p>
    <w:p w14:paraId="271AEAB4" w14:textId="0D76E61A" w:rsidR="006B0CF6" w:rsidRPr="00344DC4" w:rsidRDefault="00387AB0" w:rsidP="00387AB0">
      <w:pPr>
        <w:pStyle w:val="Sangradetextonormal"/>
        <w:ind w:left="720" w:hanging="23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F3418" w:rsidRPr="00344DC4">
        <w:rPr>
          <w:rFonts w:ascii="Arial" w:hAnsi="Arial" w:cs="Arial"/>
          <w:b/>
          <w:color w:val="000000"/>
        </w:rPr>
        <w:t xml:space="preserve">MÉDICO </w:t>
      </w:r>
      <w:r w:rsidR="00B56BE4" w:rsidRPr="00344DC4">
        <w:rPr>
          <w:rFonts w:ascii="Arial" w:hAnsi="Arial" w:cs="Arial"/>
          <w:b/>
          <w:color w:val="000000"/>
        </w:rPr>
        <w:t xml:space="preserve">GENERAL </w:t>
      </w:r>
    </w:p>
    <w:p w14:paraId="4EAAD00F" w14:textId="77777777" w:rsidR="00AF3418" w:rsidRDefault="00AF3418" w:rsidP="002F46F8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581"/>
      </w:tblGrid>
      <w:tr w:rsidR="00AF3418" w:rsidRPr="006F7EEE" w14:paraId="191D1468" w14:textId="77777777" w:rsidTr="00387AB0">
        <w:trPr>
          <w:trHeight w:val="384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09FCB308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E6CFCB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center"/>
          </w:tcPr>
          <w:p w14:paraId="7628DFC2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F3418" w:rsidRPr="006F7EEE" w14:paraId="6180FFC2" w14:textId="77777777" w:rsidTr="00344DC4">
        <w:tc>
          <w:tcPr>
            <w:tcW w:w="2917" w:type="dxa"/>
          </w:tcPr>
          <w:p w14:paraId="0BA4A83C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6C017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41855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656E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00C6C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9496E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2AB4C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24E2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C7226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581" w:type="dxa"/>
          </w:tcPr>
          <w:p w14:paraId="33C4090D" w14:textId="77777777" w:rsidR="005836B3" w:rsidRPr="00680786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Médico Cirujano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29C0B46" w14:textId="77777777" w:rsidR="0086581C" w:rsidRPr="00680786" w:rsidRDefault="0086581C" w:rsidP="0086581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37691DD9" w14:textId="77777777" w:rsidR="005836B3" w:rsidRPr="005C02EC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6AAE81F" w14:textId="77777777" w:rsidR="0005753A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597D961" w14:textId="77777777" w:rsidR="00F70664" w:rsidRPr="00452786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5D7B628F" w14:textId="77777777" w:rsidR="00AF3418" w:rsidRPr="006F7EEE" w:rsidRDefault="005836B3" w:rsidP="00C17CD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F3418" w:rsidRPr="006F7EEE" w14:paraId="26B3F9F6" w14:textId="77777777" w:rsidTr="00344DC4">
        <w:tc>
          <w:tcPr>
            <w:tcW w:w="2917" w:type="dxa"/>
            <w:vAlign w:val="center"/>
          </w:tcPr>
          <w:p w14:paraId="2CE0A05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36AB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581" w:type="dxa"/>
          </w:tcPr>
          <w:p w14:paraId="26D2C5A7" w14:textId="77777777" w:rsidR="00CF3ABE" w:rsidRPr="00CF3ABE" w:rsidRDefault="00436CF3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 preferencia acre</w:t>
            </w:r>
            <w:proofErr w:type="spellStart"/>
            <w:r w:rsidR="00CF3ABE">
              <w:rPr>
                <w:rFonts w:ascii="Arial" w:hAnsi="Arial" w:cs="Arial"/>
                <w:sz w:val="18"/>
                <w:szCs w:val="18"/>
                <w:lang w:val="es-MX"/>
              </w:rPr>
              <w:t>ditar</w:t>
            </w:r>
            <w:proofErr w:type="spellEnd"/>
            <w:r w:rsid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F3ABE"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="00CF3ABE"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Deseable</w:t>
            </w:r>
            <w:r w:rsidR="00CF3ABE"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7EF56E35" w14:textId="77777777" w:rsidR="00DB2317" w:rsidRPr="008524F5" w:rsidRDefault="00DB2317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24F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</w:t>
            </w:r>
            <w:r w:rsidRPr="008524F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relacionadas con la actividad prestadora y/o aseguradora.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>(Deseable)</w:t>
            </w:r>
          </w:p>
          <w:p w14:paraId="2891DF97" w14:textId="77777777" w:rsidR="00AF3418" w:rsidRPr="00DB2317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F3B72E7" w14:textId="77777777" w:rsidR="00AF3418" w:rsidRPr="006F7EEE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AF3418" w:rsidRPr="006F7EEE" w14:paraId="45CD08AC" w14:textId="77777777" w:rsidTr="00344DC4">
        <w:tc>
          <w:tcPr>
            <w:tcW w:w="2917" w:type="dxa"/>
          </w:tcPr>
          <w:p w14:paraId="61891786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8629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81" w:type="dxa"/>
          </w:tcPr>
          <w:p w14:paraId="50CC39AA" w14:textId="77777777" w:rsidR="00AF3418" w:rsidRPr="006F7EEE" w:rsidRDefault="00213159" w:rsidP="00C235C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 w:rsidR="00C235C4">
              <w:rPr>
                <w:rFonts w:ascii="Arial" w:hAnsi="Arial" w:cs="Arial"/>
                <w:sz w:val="18"/>
                <w:szCs w:val="18"/>
              </w:rPr>
              <w:t>l servicio convocado,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F3418" w:rsidRPr="006F7EEE" w14:paraId="596EB9FA" w14:textId="77777777" w:rsidTr="00344DC4">
        <w:trPr>
          <w:trHeight w:val="591"/>
        </w:trPr>
        <w:tc>
          <w:tcPr>
            <w:tcW w:w="2917" w:type="dxa"/>
          </w:tcPr>
          <w:p w14:paraId="65D2871F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581" w:type="dxa"/>
          </w:tcPr>
          <w:p w14:paraId="5896ABE4" w14:textId="77777777" w:rsidR="00AF3418" w:rsidRPr="006F7EEE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274D3ECB" w14:textId="77777777" w:rsidR="00AF3418" w:rsidRPr="006F7EEE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F3418" w:rsidRPr="006F7EEE" w14:paraId="2C39AF6F" w14:textId="77777777" w:rsidTr="00344DC4">
        <w:trPr>
          <w:trHeight w:val="591"/>
        </w:trPr>
        <w:tc>
          <w:tcPr>
            <w:tcW w:w="2917" w:type="dxa"/>
          </w:tcPr>
          <w:p w14:paraId="07E1898F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6EF57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8C5E1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581" w:type="dxa"/>
          </w:tcPr>
          <w:p w14:paraId="6FCC2A84" w14:textId="77777777" w:rsidR="00AF3418" w:rsidRPr="006F7EEE" w:rsidRDefault="00AF3418" w:rsidP="00FA143F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6880BCF" w14:textId="77777777" w:rsidR="00AF3418" w:rsidRPr="006F7EEE" w:rsidRDefault="00AF3418" w:rsidP="00FA143F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F3418" w:rsidRPr="006F7EEE" w14:paraId="5F9983AC" w14:textId="77777777" w:rsidTr="00344DC4">
        <w:trPr>
          <w:trHeight w:val="376"/>
        </w:trPr>
        <w:tc>
          <w:tcPr>
            <w:tcW w:w="2917" w:type="dxa"/>
            <w:vAlign w:val="center"/>
          </w:tcPr>
          <w:p w14:paraId="3C0C07BF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581" w:type="dxa"/>
            <w:vAlign w:val="center"/>
          </w:tcPr>
          <w:p w14:paraId="3491FCBC" w14:textId="77777777" w:rsidR="00AF3418" w:rsidRPr="006F7EEE" w:rsidRDefault="00AF3418" w:rsidP="002E701F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14:paraId="0E3FB5A7" w14:textId="77777777" w:rsidR="00694A74" w:rsidRDefault="00694A7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</w:rPr>
      </w:pPr>
    </w:p>
    <w:p w14:paraId="5A534C74" w14:textId="579F1D9B" w:rsidR="001C1CDC" w:rsidRDefault="004F453E" w:rsidP="00694A74">
      <w:pPr>
        <w:pStyle w:val="Sangradetextonormal"/>
        <w:shd w:val="clear" w:color="auto" w:fill="E7E6E6"/>
        <w:ind w:left="708" w:hanging="1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ENFERMERA</w:t>
      </w:r>
      <w:r w:rsidR="009E4C61" w:rsidRPr="006F7EEE">
        <w:rPr>
          <w:rFonts w:ascii="Arial" w:hAnsi="Arial" w:cs="Arial"/>
          <w:b/>
        </w:rPr>
        <w:t xml:space="preserve">(O) </w:t>
      </w:r>
    </w:p>
    <w:p w14:paraId="48A8F726" w14:textId="77777777" w:rsidR="00B56BE4" w:rsidRPr="009276AE" w:rsidRDefault="00B56BE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Cs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660"/>
      </w:tblGrid>
      <w:tr w:rsidR="001C1CDC" w:rsidRPr="006F7EEE" w14:paraId="2B50991F" w14:textId="77777777" w:rsidTr="004A7CCB">
        <w:trPr>
          <w:trHeight w:val="460"/>
        </w:trPr>
        <w:tc>
          <w:tcPr>
            <w:tcW w:w="2845" w:type="dxa"/>
            <w:shd w:val="clear" w:color="auto" w:fill="F2F2F2"/>
            <w:vAlign w:val="center"/>
          </w:tcPr>
          <w:p w14:paraId="151E540F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78B8277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DFDA" w14:textId="77777777" w:rsidR="001C1CDC" w:rsidRPr="006F7EEE" w:rsidRDefault="001C1CDC" w:rsidP="0061519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1C1CDC" w:rsidRPr="006F7EEE" w14:paraId="751B3576" w14:textId="77777777" w:rsidTr="004A7CCB">
        <w:tc>
          <w:tcPr>
            <w:tcW w:w="2845" w:type="dxa"/>
            <w:vAlign w:val="center"/>
          </w:tcPr>
          <w:p w14:paraId="4E0EF574" w14:textId="77777777" w:rsidR="001C1CDC" w:rsidRPr="006F7EEE" w:rsidRDefault="00BF178D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5003" w14:textId="77777777" w:rsidR="00F95A02" w:rsidRPr="00F95A02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Enfermera(o)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4695A02" w14:textId="77777777" w:rsidR="00F95A02" w:rsidRPr="00680786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28AECD2E" w14:textId="77777777" w:rsidR="00F95A02" w:rsidRPr="00F95A02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5021801" w14:textId="77777777" w:rsidR="0005753A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4C5FC457" w14:textId="77777777" w:rsidR="00F70664" w:rsidRPr="00452786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335593FE" w14:textId="453E57F4" w:rsidR="00CB446A" w:rsidRPr="00B22FC2" w:rsidRDefault="00F95A02" w:rsidP="00B22F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C1CDC" w:rsidRPr="006F7EEE" w14:paraId="2B314253" w14:textId="77777777" w:rsidTr="004A7CCB">
        <w:tc>
          <w:tcPr>
            <w:tcW w:w="2845" w:type="dxa"/>
            <w:vAlign w:val="center"/>
          </w:tcPr>
          <w:p w14:paraId="2FDEE6EE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 w:rsidR="00BF178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0411" w14:textId="77777777" w:rsidR="00CF3ABE" w:rsidRPr="00CF3ABE" w:rsidRDefault="00CF3ABE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CFEBE37" w14:textId="77777777" w:rsidR="00247C0B" w:rsidRPr="00D921FA" w:rsidRDefault="00247C0B" w:rsidP="00D921F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3D42D1C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DD338A6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C1CDC" w:rsidRPr="006F7EEE" w14:paraId="5A08C47B" w14:textId="77777777" w:rsidTr="004A7CCB">
        <w:trPr>
          <w:trHeight w:val="345"/>
        </w:trPr>
        <w:tc>
          <w:tcPr>
            <w:tcW w:w="2845" w:type="dxa"/>
            <w:vAlign w:val="center"/>
          </w:tcPr>
          <w:p w14:paraId="1BCA341C" w14:textId="77777777" w:rsidR="001C1CDC" w:rsidRPr="006F7EEE" w:rsidRDefault="002025E8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D45D" w14:textId="77777777" w:rsidR="001C1CDC" w:rsidRPr="00FA143F" w:rsidRDefault="003803CE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C1CDC" w:rsidRPr="006F7EEE" w14:paraId="618006FC" w14:textId="77777777" w:rsidTr="004A7CCB">
        <w:trPr>
          <w:trHeight w:val="560"/>
        </w:trPr>
        <w:tc>
          <w:tcPr>
            <w:tcW w:w="2845" w:type="dxa"/>
            <w:vAlign w:val="center"/>
          </w:tcPr>
          <w:p w14:paraId="1D669494" w14:textId="77777777" w:rsidR="001C1CDC" w:rsidRPr="006F7EEE" w:rsidRDefault="001C1CDC" w:rsidP="0061519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A8D8" w14:textId="77777777" w:rsidR="007A1AEF" w:rsidRPr="00FA143F" w:rsidRDefault="001C1CDC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</w:t>
            </w:r>
            <w:r w:rsidR="002025E8"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8176DD"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Dese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able)</w:t>
            </w:r>
          </w:p>
        </w:tc>
      </w:tr>
      <w:tr w:rsidR="001C1CDC" w:rsidRPr="006F7EEE" w14:paraId="1EA502EA" w14:textId="77777777" w:rsidTr="004A7CCB">
        <w:trPr>
          <w:trHeight w:val="150"/>
        </w:trPr>
        <w:tc>
          <w:tcPr>
            <w:tcW w:w="2845" w:type="dxa"/>
            <w:vAlign w:val="center"/>
          </w:tcPr>
          <w:p w14:paraId="0798EB4F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EF8C" w14:textId="77777777" w:rsidR="001C1CDC" w:rsidRPr="00FA143F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y responsabilidad, orientación a resultados, trabajo en equipo.</w:t>
            </w:r>
          </w:p>
          <w:p w14:paraId="49FD8A07" w14:textId="77777777" w:rsidR="001C1CDC" w:rsidRPr="006F7EEE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C1CDC" w:rsidRPr="006F7EEE" w14:paraId="6DF616B6" w14:textId="77777777" w:rsidTr="004A7C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5" w:type="dxa"/>
            <w:vAlign w:val="center"/>
          </w:tcPr>
          <w:p w14:paraId="3B6D92B7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660" w:type="dxa"/>
            <w:vAlign w:val="center"/>
          </w:tcPr>
          <w:p w14:paraId="75A249CC" w14:textId="77777777" w:rsidR="001C1CDC" w:rsidRPr="006F7EEE" w:rsidRDefault="008176DD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CAS Nuevo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4D22AD9" w14:textId="14386353" w:rsidR="003803CE" w:rsidRDefault="00227007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6F7EEE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5247324E" w14:textId="1061BB4C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05B07BD" w14:textId="0F4488D2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341ABBE" w14:textId="19666E7E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9A9A2C8" w14:textId="52D3B39E" w:rsidR="009E2315" w:rsidRPr="00C30B7C" w:rsidRDefault="00D03771" w:rsidP="00D03771">
      <w:pPr>
        <w:pStyle w:val="Textoindependiente"/>
        <w:spacing w:after="0"/>
        <w:ind w:left="567" w:hanging="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lang w:val="es-419"/>
        </w:rPr>
        <w:t xml:space="preserve">TECNOLOGO MEDICO EN LABORATORIO CLINICO Y ANATOMIA PATOLOGICA O </w:t>
      </w:r>
      <w:r w:rsidR="00C30B7C" w:rsidRPr="00C30B7C">
        <w:rPr>
          <w:rFonts w:ascii="Arial" w:hAnsi="Arial" w:cs="Arial"/>
          <w:b/>
        </w:rPr>
        <w:t xml:space="preserve">BIOLOGO </w:t>
      </w:r>
    </w:p>
    <w:p w14:paraId="45C85734" w14:textId="77777777" w:rsidR="00C30B7C" w:rsidRDefault="00C30B7C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660"/>
      </w:tblGrid>
      <w:tr w:rsidR="00C30B7C" w:rsidRPr="006F7EEE" w14:paraId="73531175" w14:textId="77777777" w:rsidTr="009B7D64">
        <w:trPr>
          <w:trHeight w:val="460"/>
        </w:trPr>
        <w:tc>
          <w:tcPr>
            <w:tcW w:w="2845" w:type="dxa"/>
            <w:shd w:val="clear" w:color="auto" w:fill="F2F2F2"/>
            <w:vAlign w:val="center"/>
          </w:tcPr>
          <w:p w14:paraId="31C6455A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1E5F50E9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AB7F" w14:textId="77777777" w:rsidR="00C30B7C" w:rsidRPr="006F7EEE" w:rsidRDefault="00C30B7C" w:rsidP="009B7D6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C30B7C" w:rsidRPr="00B22FC2" w14:paraId="00FD2D6F" w14:textId="77777777" w:rsidTr="009B7D64">
        <w:tc>
          <w:tcPr>
            <w:tcW w:w="2845" w:type="dxa"/>
            <w:vAlign w:val="center"/>
          </w:tcPr>
          <w:p w14:paraId="54D1AC0A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E343" w14:textId="169FDBC0" w:rsidR="00C30B7C" w:rsidRPr="00F95A02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Profesional de</w:t>
            </w:r>
            <w:r w:rsidR="00D03771">
              <w:rPr>
                <w:rFonts w:ascii="Arial" w:hAnsi="Arial" w:cs="Arial"/>
                <w:sz w:val="18"/>
                <w:szCs w:val="18"/>
                <w:lang w:val="es-MX"/>
              </w:rPr>
              <w:t xml:space="preserve"> Tecnólogo Médico en Laboratorio Clínico y Anatomía Patológica</w:t>
            </w:r>
            <w:r w:rsidR="00B026D6">
              <w:rPr>
                <w:rFonts w:ascii="Arial" w:hAnsi="Arial" w:cs="Arial"/>
                <w:sz w:val="18"/>
                <w:szCs w:val="18"/>
                <w:lang w:val="es-MX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Biología.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B383CD5" w14:textId="77777777" w:rsidR="00C30B7C" w:rsidRPr="00680786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78299C2" w14:textId="77777777" w:rsidR="00C30B7C" w:rsidRPr="00F95A02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8519445" w14:textId="77777777" w:rsidR="00C30B7C" w:rsidRDefault="00C30B7C" w:rsidP="009B7D64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026D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6CB21160" w14:textId="77777777" w:rsidR="00C30B7C" w:rsidRPr="00452786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065188E3" w14:textId="77777777" w:rsidR="00C30B7C" w:rsidRPr="00B22FC2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C30B7C" w:rsidRPr="006F7EEE" w14:paraId="578D29B5" w14:textId="77777777" w:rsidTr="009B7D64">
        <w:tc>
          <w:tcPr>
            <w:tcW w:w="2845" w:type="dxa"/>
            <w:vAlign w:val="center"/>
          </w:tcPr>
          <w:p w14:paraId="0BC49AF3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026C" w14:textId="77777777" w:rsidR="00C30B7C" w:rsidRPr="00CF3ABE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D5E934F" w14:textId="77777777" w:rsidR="00C30B7C" w:rsidRPr="00D921FA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0460406" w14:textId="77777777" w:rsidR="00C30B7C" w:rsidRPr="006F7EEE" w:rsidRDefault="00C30B7C" w:rsidP="009B7D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9150C7F" w14:textId="77777777" w:rsidR="00C30B7C" w:rsidRPr="006F7EEE" w:rsidRDefault="00C30B7C" w:rsidP="009B7D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C30B7C" w:rsidRPr="00FA143F" w14:paraId="0E831B34" w14:textId="77777777" w:rsidTr="009B7D64">
        <w:trPr>
          <w:trHeight w:val="345"/>
        </w:trPr>
        <w:tc>
          <w:tcPr>
            <w:tcW w:w="2845" w:type="dxa"/>
            <w:vAlign w:val="center"/>
          </w:tcPr>
          <w:p w14:paraId="5D85F2D7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13EB" w14:textId="77777777" w:rsidR="00C30B7C" w:rsidRPr="00FA143F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30B7C" w:rsidRPr="00FA143F" w14:paraId="6DEB6720" w14:textId="77777777" w:rsidTr="009B7D64">
        <w:trPr>
          <w:trHeight w:val="560"/>
        </w:trPr>
        <w:tc>
          <w:tcPr>
            <w:tcW w:w="2845" w:type="dxa"/>
            <w:vAlign w:val="center"/>
          </w:tcPr>
          <w:p w14:paraId="56B7650B" w14:textId="77777777" w:rsidR="00C30B7C" w:rsidRPr="006F7EEE" w:rsidRDefault="00C30B7C" w:rsidP="009B7D6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37F4" w14:textId="77777777" w:rsidR="00C30B7C" w:rsidRPr="00FA143F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30B7C" w:rsidRPr="006F7EEE" w14:paraId="1A0C071B" w14:textId="77777777" w:rsidTr="009B7D64">
        <w:trPr>
          <w:trHeight w:val="150"/>
        </w:trPr>
        <w:tc>
          <w:tcPr>
            <w:tcW w:w="2845" w:type="dxa"/>
            <w:vAlign w:val="center"/>
          </w:tcPr>
          <w:p w14:paraId="7AE02E82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230C" w14:textId="77777777" w:rsidR="00C30B7C" w:rsidRPr="00FA143F" w:rsidRDefault="00C30B7C" w:rsidP="009B7D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13FE338B" w14:textId="77777777" w:rsidR="00C30B7C" w:rsidRPr="006F7EEE" w:rsidRDefault="00C30B7C" w:rsidP="009B7D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C30B7C" w:rsidRPr="006F7EEE" w14:paraId="6D0A292C" w14:textId="77777777" w:rsidTr="009B7D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5" w:type="dxa"/>
            <w:vAlign w:val="center"/>
          </w:tcPr>
          <w:p w14:paraId="5A7965B5" w14:textId="77777777" w:rsidR="00C30B7C" w:rsidRPr="006F7EEE" w:rsidRDefault="00C30B7C" w:rsidP="009B7D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0" w:type="dxa"/>
            <w:vAlign w:val="center"/>
          </w:tcPr>
          <w:p w14:paraId="7E3FB4DB" w14:textId="77777777" w:rsidR="00C30B7C" w:rsidRPr="006F7EEE" w:rsidRDefault="00C30B7C" w:rsidP="009B7D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CAS Nuevo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45C00D" w14:textId="5C8A6EC5" w:rsidR="00387AB0" w:rsidRDefault="00387AB0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483D85E" w14:textId="41E41FDF" w:rsidR="004F453E" w:rsidRDefault="00C30B7C" w:rsidP="00B026D6">
      <w:pPr>
        <w:pStyle w:val="Textoindependiente"/>
        <w:spacing w:after="0"/>
        <w:ind w:left="567" w:hanging="425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</w:rPr>
        <w:t xml:space="preserve"> </w:t>
      </w:r>
      <w:r w:rsidR="009E2315">
        <w:rPr>
          <w:rFonts w:ascii="Arial" w:hAnsi="Arial" w:cs="Arial"/>
          <w:b/>
        </w:rPr>
        <w:t xml:space="preserve">      </w:t>
      </w:r>
    </w:p>
    <w:p w14:paraId="472393CE" w14:textId="77777777" w:rsidR="00E45390" w:rsidRDefault="00E45390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AEA1124" w14:textId="77777777" w:rsidR="006C20C1" w:rsidRPr="006F7EEE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40A05A9C" w14:textId="77777777" w:rsidR="00F9734F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194122D" w14:textId="77777777" w:rsidR="00647C04" w:rsidRPr="006F7EEE" w:rsidRDefault="005B54F7" w:rsidP="00845DBF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8A1E98" w14:textId="77777777"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14:paraId="0AD65CCF" w14:textId="77777777" w:rsidTr="00E5767E">
        <w:trPr>
          <w:trHeight w:val="291"/>
        </w:trPr>
        <w:tc>
          <w:tcPr>
            <w:tcW w:w="2977" w:type="dxa"/>
            <w:shd w:val="clear" w:color="auto" w:fill="F2F2F2"/>
          </w:tcPr>
          <w:p w14:paraId="05C46352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14:paraId="5A22F9C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3C235785" w14:textId="77777777" w:rsidTr="00C360C1">
        <w:trPr>
          <w:trHeight w:val="336"/>
        </w:trPr>
        <w:tc>
          <w:tcPr>
            <w:tcW w:w="2977" w:type="dxa"/>
            <w:vAlign w:val="center"/>
          </w:tcPr>
          <w:p w14:paraId="5CB3262C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5FCC4FEE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0B72F4B" w14:textId="77777777" w:rsidTr="008176DD">
        <w:trPr>
          <w:trHeight w:val="426"/>
        </w:trPr>
        <w:tc>
          <w:tcPr>
            <w:tcW w:w="2977" w:type="dxa"/>
            <w:vAlign w:val="center"/>
          </w:tcPr>
          <w:p w14:paraId="32E15F09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0B07AE52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7C0DC12E" w14:textId="77777777" w:rsidTr="00C360C1">
        <w:trPr>
          <w:trHeight w:val="349"/>
        </w:trPr>
        <w:tc>
          <w:tcPr>
            <w:tcW w:w="2977" w:type="dxa"/>
            <w:vAlign w:val="center"/>
          </w:tcPr>
          <w:p w14:paraId="4E9E303B" w14:textId="416A91B4" w:rsidR="003B6682" w:rsidRPr="006F7EEE" w:rsidRDefault="00C85ED1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25AD1510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2E6C4171" w14:textId="77777777" w:rsidTr="00C360C1">
        <w:trPr>
          <w:trHeight w:val="410"/>
        </w:trPr>
        <w:tc>
          <w:tcPr>
            <w:tcW w:w="2977" w:type="dxa"/>
            <w:vAlign w:val="center"/>
          </w:tcPr>
          <w:p w14:paraId="36B8EEA8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6FA88110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A1764FF" w14:textId="77777777" w:rsidR="00B67E1B" w:rsidRDefault="00B67E1B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E8A2F0D" w14:textId="77777777" w:rsidR="00A90274" w:rsidRPr="006F7EEE" w:rsidRDefault="00A90274" w:rsidP="00845DBF">
      <w:pPr>
        <w:pStyle w:val="Sangradetextonormal"/>
        <w:numPr>
          <w:ilvl w:val="0"/>
          <w:numId w:val="28"/>
        </w:numPr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563BEA33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5394969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663216A" w14:textId="77777777" w:rsidR="002F06BD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24059635" w14:textId="4B0A301A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 establecidos, deberán enviar al correo</w:t>
      </w:r>
      <w:r w:rsidR="00AC73AD">
        <w:rPr>
          <w:rFonts w:ascii="Arial" w:eastAsia="Arial" w:hAnsi="Arial" w:cs="Arial"/>
          <w:color w:val="000000"/>
        </w:rPr>
        <w:t xml:space="preserve"> electrónico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>Formatos 01, 02, 03,</w:t>
      </w:r>
      <w:r w:rsidR="00B026D6">
        <w:rPr>
          <w:rFonts w:ascii="Arial" w:eastAsia="Arial" w:hAnsi="Arial" w:cs="Arial"/>
          <w:b/>
          <w:color w:val="000000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 xml:space="preserve">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="00F129D9">
        <w:rPr>
          <w:rFonts w:ascii="Arial" w:eastAsia="Arial" w:hAnsi="Arial" w:cs="Arial"/>
          <w:b/>
          <w:color w:val="000000"/>
        </w:rPr>
        <w:tab/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B026D6">
        <w:rPr>
          <w:rFonts w:ascii="Arial" w:eastAsia="Arial" w:hAnsi="Arial" w:cs="Arial"/>
          <w:b/>
          <w:color w:val="000000"/>
          <w:sz w:val="22"/>
          <w:szCs w:val="22"/>
        </w:rPr>
        <w:t>F</w:t>
      </w:r>
      <w:r>
        <w:rPr>
          <w:rFonts w:ascii="Arial" w:eastAsia="Arial" w:hAnsi="Arial" w:cs="Arial"/>
          <w:b/>
          <w:color w:val="000000"/>
        </w:rPr>
        <w:t xml:space="preserve">), </w:t>
      </w:r>
      <w:r>
        <w:rPr>
          <w:rFonts w:ascii="Arial" w:eastAsia="Arial" w:hAnsi="Arial" w:cs="Arial"/>
          <w:color w:val="000000"/>
        </w:rPr>
        <w:t xml:space="preserve">indicando en el asunto del correo </w:t>
      </w:r>
      <w:r w:rsidR="00BE3B28">
        <w:rPr>
          <w:rFonts w:ascii="Arial" w:eastAsia="Arial" w:hAnsi="Arial" w:cs="Arial"/>
          <w:b/>
          <w:color w:val="000000"/>
        </w:rPr>
        <w:t>P.S. 0</w:t>
      </w:r>
      <w:r w:rsidR="00B026D6">
        <w:rPr>
          <w:rFonts w:ascii="Arial" w:eastAsia="Arial" w:hAnsi="Arial" w:cs="Arial"/>
          <w:b/>
          <w:color w:val="000000"/>
        </w:rPr>
        <w:t>10</w:t>
      </w:r>
      <w:r w:rsidR="00BE3B28">
        <w:rPr>
          <w:rFonts w:ascii="Arial" w:eastAsia="Arial" w:hAnsi="Arial" w:cs="Arial"/>
          <w:b/>
          <w:color w:val="000000"/>
        </w:rPr>
        <w:t>-CAS-RAARE</w:t>
      </w:r>
      <w:r w:rsidRPr="00845DBF">
        <w:rPr>
          <w:rFonts w:ascii="Arial" w:eastAsia="Arial" w:hAnsi="Arial" w:cs="Arial"/>
          <w:b/>
          <w:color w:val="000000"/>
        </w:rPr>
        <w:t>-2020</w:t>
      </w:r>
      <w:r>
        <w:rPr>
          <w:rFonts w:ascii="Arial" w:eastAsia="Arial" w:hAnsi="Arial" w:cs="Arial"/>
          <w:b/>
          <w:color w:val="000000"/>
        </w:rPr>
        <w:t xml:space="preserve"> y el Código al cual postula, </w:t>
      </w:r>
      <w:r>
        <w:rPr>
          <w:rFonts w:ascii="Arial" w:eastAsia="Arial" w:hAnsi="Arial" w:cs="Arial"/>
          <w:color w:val="000000"/>
        </w:rPr>
        <w:t xml:space="preserve">caso contrario </w:t>
      </w:r>
      <w:r>
        <w:rPr>
          <w:rFonts w:ascii="Arial" w:eastAsia="Arial" w:hAnsi="Arial" w:cs="Arial"/>
          <w:b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>se evaluará lo presentado.</w:t>
      </w:r>
    </w:p>
    <w:p w14:paraId="056039A9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5790CA08" w14:textId="6E999E65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</w:t>
      </w:r>
      <w:r w:rsidR="00B026D6">
        <w:rPr>
          <w:rFonts w:ascii="Arial" w:eastAsia="Arial" w:hAnsi="Arial" w:cs="Arial"/>
          <w:color w:val="000000"/>
        </w:rPr>
        <w:t xml:space="preserve"> </w:t>
      </w:r>
      <w:r w:rsidR="00845DBF">
        <w:rPr>
          <w:rFonts w:ascii="Arial" w:eastAsia="Arial" w:hAnsi="Arial" w:cs="Arial"/>
          <w:color w:val="000000"/>
        </w:rPr>
        <w:t>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8A3733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188DF4C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AEB554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133698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  <w:t>Los formatos a llenar y adjuntar en su postulación, debe descargarlos de los siguientes links:</w:t>
      </w:r>
    </w:p>
    <w:p w14:paraId="7C630BC5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EC76E36" w14:textId="77777777" w:rsidR="00845DBF" w:rsidRPr="00387AB0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387AB0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43DC1251" w14:textId="77777777" w:rsidR="00845DBF" w:rsidRPr="00387AB0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387AB0">
        <w:rPr>
          <w:rFonts w:ascii="Arial" w:hAnsi="Arial" w:cs="Arial"/>
          <w:b/>
          <w:sz w:val="20"/>
          <w:szCs w:val="20"/>
        </w:rPr>
        <w:t xml:space="preserve">(Formato 2) </w:t>
      </w:r>
    </w:p>
    <w:p w14:paraId="6CB77B46" w14:textId="77777777" w:rsidR="00845DBF" w:rsidRPr="00387AB0" w:rsidRDefault="00446E10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56012211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387AB0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74CF9F39" w14:textId="2F68552F" w:rsidR="00845DBF" w:rsidRPr="00B026D6" w:rsidRDefault="00845DBF" w:rsidP="00962146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026D6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B026D6">
        <w:rPr>
          <w:rFonts w:ascii="Arial" w:hAnsi="Arial" w:cs="Arial"/>
          <w:b/>
          <w:sz w:val="20"/>
          <w:szCs w:val="20"/>
        </w:rPr>
        <w:t xml:space="preserve">(Formato 5) </w:t>
      </w:r>
    </w:p>
    <w:p w14:paraId="5C1C51F4" w14:textId="77777777" w:rsidR="00845DBF" w:rsidRPr="00387AB0" w:rsidRDefault="00446E10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845DBF"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4580EE68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387AB0">
        <w:rPr>
          <w:rFonts w:ascii="Arial" w:hAnsi="Arial" w:cs="Arial"/>
          <w:b/>
          <w:sz w:val="20"/>
          <w:szCs w:val="20"/>
        </w:rPr>
        <w:t xml:space="preserve">(Formato 6) </w:t>
      </w:r>
      <w:hyperlink r:id="rId12" w:history="1">
        <w:r w:rsidRPr="00387AB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87AB0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7E46F3C7" w14:textId="77777777"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3031DFF" w14:textId="77777777" w:rsidR="00A0119C" w:rsidRPr="006F7EEE" w:rsidRDefault="005A6999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29A26720" w14:textId="77777777"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3E4F55D8" w14:textId="77777777" w:rsidTr="00004EED">
        <w:trPr>
          <w:trHeight w:val="367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565B05E7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CFE4023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EF7B05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056C0A92" w14:textId="77777777" w:rsidTr="00004EED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9D0FF2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796D8A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E337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DE48CD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69B9813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A25BBD6" w14:textId="77777777" w:rsidR="001E7C07" w:rsidRPr="006F7EEE" w:rsidRDefault="00CE4DD1" w:rsidP="004D1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FC5F68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A3DDA7" w14:textId="3DD1928A" w:rsidR="00DA312E" w:rsidRPr="00446E10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FE4368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24 de </w:t>
            </w:r>
            <w:r w:rsidR="00274EDE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Julio </w:t>
            </w:r>
            <w:r w:rsidR="00A0119C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</w:t>
            </w:r>
            <w:r w:rsidR="00BA65B1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FE4368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27</w:t>
            </w:r>
            <w:r w:rsidR="00480D67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283B52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ju</w:t>
            </w:r>
            <w:r w:rsidR="00274EDE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lio </w:t>
            </w:r>
            <w:r w:rsidR="00480D67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2020 </w:t>
            </w:r>
          </w:p>
          <w:p w14:paraId="5D7B327F" w14:textId="7FD7F9E1" w:rsidR="00A0119C" w:rsidRPr="009746C5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(hasta las </w:t>
            </w:r>
            <w:r w:rsidR="001949D6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3208C2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8</w:t>
            </w:r>
            <w:r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:00 h</w:t>
            </w:r>
            <w:r w:rsidR="005B54F7"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oras</w:t>
            </w:r>
            <w:r w:rsidRPr="00446E1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)</w:t>
            </w:r>
          </w:p>
          <w:p w14:paraId="5A4D2261" w14:textId="77777777"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CC0D3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38D7C87A" w14:textId="77777777" w:rsidTr="00004EED">
        <w:trPr>
          <w:trHeight w:val="281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3C39741C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14:paraId="03283722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13DEB9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932C1D8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3B435DED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771A80" w14:textId="55C897F2" w:rsidR="00A0119C" w:rsidRPr="006F7EEE" w:rsidRDefault="00F11C5E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6E10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FE4368" w:rsidRPr="00446E10">
              <w:rPr>
                <w:rFonts w:ascii="Arial" w:hAnsi="Arial" w:cs="Arial"/>
                <w:sz w:val="18"/>
                <w:szCs w:val="18"/>
                <w:lang w:val="es-419"/>
              </w:rPr>
              <w:t>25</w:t>
            </w:r>
            <w:r w:rsidR="00CE4DD1" w:rsidRPr="00446E10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74EDE" w:rsidRPr="00446E10">
              <w:rPr>
                <w:rFonts w:ascii="Arial" w:hAnsi="Arial" w:cs="Arial"/>
                <w:sz w:val="18"/>
                <w:szCs w:val="18"/>
                <w:lang w:val="es-419"/>
              </w:rPr>
              <w:t xml:space="preserve">Julio </w:t>
            </w:r>
            <w:r w:rsidR="00A0119C" w:rsidRPr="00446E10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E406C54" w14:textId="77777777"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1888A577" w14:textId="77777777" w:rsidR="007136EF" w:rsidRPr="006F7EEE" w:rsidRDefault="00446E10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D407CA1" w14:textId="77777777"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A016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5EE69450" w14:textId="77777777" w:rsidTr="00004EED">
        <w:tc>
          <w:tcPr>
            <w:tcW w:w="425" w:type="dxa"/>
            <w:vAlign w:val="center"/>
          </w:tcPr>
          <w:p w14:paraId="04543C0C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2E904DDC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7BEEB" w14:textId="77777777" w:rsidR="007A5940" w:rsidRDefault="007A5940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13440F2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5CAC5C41" w14:textId="77777777" w:rsidR="00EC642F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5B5C095F" w14:textId="77777777" w:rsidR="00EC642F" w:rsidRPr="006F7EEE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06098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4ED4ACE2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4FF942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287AFD0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1148EAC7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35639ED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49D1BA68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0DE8FDE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E6048E6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D9872F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4A23D19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B2B8A0E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305C27E2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A72D90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2FD9A4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6150F87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101978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51F96C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7E702C5" w14:textId="3F6F450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</w:t>
      </w:r>
      <w:r w:rsidR="00446E1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5</w:t>
      </w:r>
      <w:r w:rsidR="00446E10">
        <w:rPr>
          <w:rFonts w:ascii="Arial" w:eastAsia="Arial" w:hAnsi="Arial" w:cs="Arial"/>
          <w:color w:val="000000"/>
        </w:rPr>
        <w:t xml:space="preserve"> y 6 de corresponder</w:t>
      </w:r>
      <w:r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14:paraId="1461F55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0D0D6ABA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56C41D2D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A0210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61ED078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73072C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8AFCDF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B7DC490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22EAB2DD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20DC8727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4739A5DB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099C8F5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56349D3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3B80ADFC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29F764F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A8AA5C4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6B8C44C7" w14:textId="77777777" w:rsidR="002A0792" w:rsidRDefault="002A0792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7F376EBD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CA050F5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D4E8A10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9137775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ADA8FDC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7DCDA1EA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4C99AA6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lastRenderedPageBreak/>
        <w:t>Sobre Jornada Laboral</w:t>
      </w:r>
    </w:p>
    <w:p w14:paraId="553EA9E5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0089CFE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457B9E34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32711A3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38087ED6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8F6A811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99A6339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DD73BF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4AE51C2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0E83647C" w14:textId="00E5817C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  <w:lang w:val="es-419"/>
        </w:rPr>
        <w:t>, Remitir</w:t>
      </w:r>
      <w:r w:rsidR="00274EDE">
        <w:rPr>
          <w:rFonts w:ascii="Arial" w:eastAsia="Arial" w:hAnsi="Arial" w:cs="Arial"/>
          <w:color w:val="000000"/>
          <w:lang w:val="es-419"/>
        </w:rPr>
        <w:t xml:space="preserve"> </w:t>
      </w:r>
      <w:r w:rsidRPr="00274EDE">
        <w:rPr>
          <w:rFonts w:ascii="Arial" w:eastAsia="Arial" w:hAnsi="Arial" w:cs="Arial"/>
          <w:b/>
          <w:color w:val="000000"/>
        </w:rPr>
        <w:t>en formato PDF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  <w:lang w:val="es-419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  <w:lang w:val="es-419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61B296D4" w14:textId="77777777" w:rsidR="00616A1F" w:rsidRDefault="00616A1F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B511C2F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lang w:val="es-419"/>
        </w:rPr>
      </w:pPr>
      <w:r w:rsidRPr="00616A1F">
        <w:rPr>
          <w:rFonts w:ascii="Arial" w:eastAsia="Arial" w:hAnsi="Arial" w:cs="Arial"/>
          <w:color w:val="FF0000"/>
          <w:lang w:val="es-419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2C20120E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1B2F066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8BD2ACF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616A1F" w:rsidRPr="00445C50" w14:paraId="6C3D083D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61682B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62597" w14:textId="77777777" w:rsidR="00616A1F" w:rsidRPr="00445C50" w:rsidRDefault="00616A1F" w:rsidP="00691092">
            <w:pPr>
              <w:jc w:val="center"/>
              <w:rPr>
                <w:rStyle w:val="Hipervnculo"/>
                <w:rFonts w:cs="Arial"/>
                <w:u w:val="none"/>
              </w:rPr>
            </w:pPr>
            <w:r w:rsidRPr="00445C50"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rrhhessaludaqpcas@gmail.com</w:t>
            </w:r>
          </w:p>
        </w:tc>
      </w:tr>
    </w:tbl>
    <w:p w14:paraId="7C720C0F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E459E0D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0FCD2348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BCF2A5E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5992E3D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08FCF0C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806E6FC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BD83367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038D8CC" w14:textId="5A9C8668" w:rsidR="00F129D9" w:rsidRPr="00F129D9" w:rsidRDefault="00F129D9" w:rsidP="00F129D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  <w:lang w:val="es-419"/>
        </w:rPr>
      </w:pPr>
      <w:r w:rsidRPr="00446E10">
        <w:rPr>
          <w:rFonts w:ascii="Arial" w:eastAsia="Arial" w:hAnsi="Arial" w:cs="Arial"/>
          <w:b/>
          <w:color w:val="000000" w:themeColor="text1"/>
          <w:lang w:val="es-419"/>
        </w:rPr>
        <w:t>Nota:</w:t>
      </w:r>
      <w:r w:rsidRPr="00446E10">
        <w:rPr>
          <w:rFonts w:ascii="Arial" w:eastAsia="Arial" w:hAnsi="Arial" w:cs="Arial"/>
          <w:color w:val="000000" w:themeColor="text1"/>
          <w:lang w:val="es-419"/>
        </w:rPr>
        <w:t xml:space="preserve"> En el Asunto deberá consignar solo Apellidos, </w:t>
      </w:r>
      <w:r w:rsidR="004C4894" w:rsidRPr="00446E10">
        <w:rPr>
          <w:rFonts w:ascii="Arial" w:eastAsia="Arial" w:hAnsi="Arial" w:cs="Arial"/>
          <w:color w:val="000000" w:themeColor="text1"/>
          <w:lang w:val="es-419"/>
        </w:rPr>
        <w:t>N°</w:t>
      </w:r>
      <w:r w:rsidRPr="00446E10">
        <w:rPr>
          <w:rFonts w:ascii="Arial" w:eastAsia="Arial" w:hAnsi="Arial" w:cs="Arial"/>
          <w:color w:val="000000" w:themeColor="text1"/>
          <w:lang w:val="es-419"/>
        </w:rPr>
        <w:t xml:space="preserve"> Proceso CAS y Código del Servicio al que Postu</w:t>
      </w:r>
      <w:r w:rsidR="004C4894" w:rsidRPr="00446E10">
        <w:rPr>
          <w:rFonts w:ascii="Arial" w:eastAsia="Arial" w:hAnsi="Arial" w:cs="Arial"/>
          <w:color w:val="000000" w:themeColor="text1"/>
          <w:lang w:val="es-419"/>
        </w:rPr>
        <w:t>la. Ejemplo: PEREZ CASTAÑEDA P.</w:t>
      </w:r>
      <w:r w:rsidRPr="00446E10">
        <w:rPr>
          <w:rFonts w:ascii="Arial" w:eastAsia="Arial" w:hAnsi="Arial" w:cs="Arial"/>
          <w:color w:val="000000" w:themeColor="text1"/>
          <w:lang w:val="es-419"/>
        </w:rPr>
        <w:t>S. 0</w:t>
      </w:r>
      <w:r w:rsidR="00B026D6" w:rsidRPr="00446E10">
        <w:rPr>
          <w:rFonts w:ascii="Arial" w:eastAsia="Arial" w:hAnsi="Arial" w:cs="Arial"/>
          <w:color w:val="000000" w:themeColor="text1"/>
          <w:lang w:val="es-419"/>
        </w:rPr>
        <w:t>10-</w:t>
      </w:r>
      <w:r w:rsidRPr="00446E10">
        <w:rPr>
          <w:rFonts w:ascii="Arial" w:eastAsia="Arial" w:hAnsi="Arial" w:cs="Arial"/>
          <w:color w:val="000000" w:themeColor="text1"/>
          <w:lang w:val="es-419"/>
        </w:rPr>
        <w:t>CAS-RAARE</w:t>
      </w:r>
      <w:r w:rsidR="00B026D6" w:rsidRPr="00446E10">
        <w:rPr>
          <w:rFonts w:ascii="Arial" w:eastAsia="Arial" w:hAnsi="Arial" w:cs="Arial"/>
          <w:color w:val="000000" w:themeColor="text1"/>
          <w:lang w:val="es-419"/>
        </w:rPr>
        <w:t>-2020</w:t>
      </w:r>
      <w:r w:rsidR="0076255A" w:rsidRPr="00446E10">
        <w:rPr>
          <w:rFonts w:ascii="Arial" w:eastAsia="Arial" w:hAnsi="Arial" w:cs="Arial"/>
          <w:color w:val="000000" w:themeColor="text1"/>
          <w:lang w:val="es-419"/>
        </w:rPr>
        <w:t xml:space="preserve"> -</w:t>
      </w:r>
      <w:r w:rsidRPr="00446E10">
        <w:rPr>
          <w:rFonts w:ascii="Arial" w:eastAsia="Arial" w:hAnsi="Arial" w:cs="Arial"/>
          <w:color w:val="000000" w:themeColor="text1"/>
          <w:lang w:val="es-419"/>
        </w:rPr>
        <w:t xml:space="preserve">  P1ME-001</w:t>
      </w:r>
    </w:p>
    <w:p w14:paraId="7FE1F6FA" w14:textId="77777777" w:rsidR="00F129D9" w:rsidRPr="00F129D9" w:rsidRDefault="00F129D9" w:rsidP="00F129D9">
      <w:pPr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1ACCD21A" w14:textId="77777777" w:rsidR="008160D3" w:rsidRPr="00E82548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sectPr w:rsidR="008160D3" w:rsidRPr="00E82548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ED52" w14:textId="77777777" w:rsidR="00372956" w:rsidRDefault="00372956">
      <w:r>
        <w:separator/>
      </w:r>
    </w:p>
  </w:endnote>
  <w:endnote w:type="continuationSeparator" w:id="0">
    <w:p w14:paraId="059695E4" w14:textId="77777777" w:rsidR="00372956" w:rsidRDefault="0037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D64E" w14:textId="77777777" w:rsidR="009B7D64" w:rsidRDefault="009B7D64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B3275C" w14:textId="77777777" w:rsidR="009B7D64" w:rsidRDefault="009B7D64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4518" w14:textId="77777777" w:rsidR="009B7D64" w:rsidRDefault="009B7D64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E217" w14:textId="77777777" w:rsidR="00372956" w:rsidRDefault="00372956">
      <w:r>
        <w:separator/>
      </w:r>
    </w:p>
  </w:footnote>
  <w:footnote w:type="continuationSeparator" w:id="0">
    <w:p w14:paraId="2D782F1C" w14:textId="77777777" w:rsidR="00372956" w:rsidRDefault="0037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A1F0" w14:textId="77777777" w:rsidR="009B7D64" w:rsidRDefault="009B7D64" w:rsidP="006F7EE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CFC1975" wp14:editId="6E6994A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DF36F4" w14:textId="77777777" w:rsidR="009B7D64" w:rsidRDefault="009B7D64" w:rsidP="006F7EEE">
    <w:pPr>
      <w:jc w:val="center"/>
      <w:rPr>
        <w:rFonts w:ascii="Arial" w:hAnsi="Arial" w:cs="Arial"/>
        <w:sz w:val="18"/>
        <w:szCs w:val="18"/>
      </w:rPr>
    </w:pPr>
  </w:p>
  <w:p w14:paraId="254BDC0D" w14:textId="77777777" w:rsidR="009B7D64" w:rsidRDefault="009B7D64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6A45950B" w14:textId="77777777" w:rsidR="009B7D64" w:rsidRDefault="009B7D64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0A73BB4A" w14:textId="77777777" w:rsidR="009B7D64" w:rsidRDefault="009B7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5"/>
  </w:num>
  <w:num w:numId="7">
    <w:abstractNumId w:val="33"/>
  </w:num>
  <w:num w:numId="8">
    <w:abstractNumId w:val="38"/>
  </w:num>
  <w:num w:numId="9">
    <w:abstractNumId w:val="17"/>
  </w:num>
  <w:num w:numId="10">
    <w:abstractNumId w:val="7"/>
  </w:num>
  <w:num w:numId="11">
    <w:abstractNumId w:val="26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34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8"/>
  </w:num>
  <w:num w:numId="34">
    <w:abstractNumId w:val="36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65DF"/>
    <w:rsid w:val="00036643"/>
    <w:rsid w:val="000367BF"/>
    <w:rsid w:val="00036AEC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24D7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016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9B0"/>
    <w:rsid w:val="00072C36"/>
    <w:rsid w:val="0007392D"/>
    <w:rsid w:val="00074FEC"/>
    <w:rsid w:val="000758BA"/>
    <w:rsid w:val="000758F3"/>
    <w:rsid w:val="00080C0B"/>
    <w:rsid w:val="0008143C"/>
    <w:rsid w:val="00081DFB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33D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636"/>
    <w:rsid w:val="00143879"/>
    <w:rsid w:val="00143C34"/>
    <w:rsid w:val="00144724"/>
    <w:rsid w:val="0014484E"/>
    <w:rsid w:val="00144BE1"/>
    <w:rsid w:val="00145101"/>
    <w:rsid w:val="001453FE"/>
    <w:rsid w:val="001457DC"/>
    <w:rsid w:val="001476A1"/>
    <w:rsid w:val="001519E4"/>
    <w:rsid w:val="00151C68"/>
    <w:rsid w:val="0015274E"/>
    <w:rsid w:val="00152E02"/>
    <w:rsid w:val="00152F58"/>
    <w:rsid w:val="00155112"/>
    <w:rsid w:val="00157870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9D6"/>
    <w:rsid w:val="00194CB0"/>
    <w:rsid w:val="00195772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00B"/>
    <w:rsid w:val="001E52AE"/>
    <w:rsid w:val="001E5C4D"/>
    <w:rsid w:val="001E6721"/>
    <w:rsid w:val="001E7170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B5D"/>
    <w:rsid w:val="002870CF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0792"/>
    <w:rsid w:val="002A12DD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57EB"/>
    <w:rsid w:val="002A633A"/>
    <w:rsid w:val="002A6EC6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5EC3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08C2"/>
    <w:rsid w:val="003217D9"/>
    <w:rsid w:val="00321A7E"/>
    <w:rsid w:val="00322114"/>
    <w:rsid w:val="003225AE"/>
    <w:rsid w:val="00322F13"/>
    <w:rsid w:val="00322F31"/>
    <w:rsid w:val="00323A8F"/>
    <w:rsid w:val="0032442E"/>
    <w:rsid w:val="00324F88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DC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0F15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EBC"/>
    <w:rsid w:val="00365FBD"/>
    <w:rsid w:val="00365FEB"/>
    <w:rsid w:val="00366C06"/>
    <w:rsid w:val="00366E6D"/>
    <w:rsid w:val="0036716B"/>
    <w:rsid w:val="00370A5A"/>
    <w:rsid w:val="00371CF6"/>
    <w:rsid w:val="00372956"/>
    <w:rsid w:val="00372AF9"/>
    <w:rsid w:val="00373432"/>
    <w:rsid w:val="00373A6E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87AB0"/>
    <w:rsid w:val="00387ADF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629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F96"/>
    <w:rsid w:val="004012A0"/>
    <w:rsid w:val="00401F59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E10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D67"/>
    <w:rsid w:val="004825BE"/>
    <w:rsid w:val="00482E36"/>
    <w:rsid w:val="00483375"/>
    <w:rsid w:val="004845FC"/>
    <w:rsid w:val="0048506C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A7CCB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37FB"/>
    <w:rsid w:val="00504229"/>
    <w:rsid w:val="00504E7B"/>
    <w:rsid w:val="00504F18"/>
    <w:rsid w:val="00505076"/>
    <w:rsid w:val="00505BC6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4C"/>
    <w:rsid w:val="005631E6"/>
    <w:rsid w:val="00563B79"/>
    <w:rsid w:val="00563E13"/>
    <w:rsid w:val="00564011"/>
    <w:rsid w:val="00564BD8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A6DB3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DE0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7C6C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D28"/>
    <w:rsid w:val="00644657"/>
    <w:rsid w:val="006450CD"/>
    <w:rsid w:val="006450E3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8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F16"/>
    <w:rsid w:val="00693072"/>
    <w:rsid w:val="00693B20"/>
    <w:rsid w:val="006944DB"/>
    <w:rsid w:val="00694A74"/>
    <w:rsid w:val="006953B4"/>
    <w:rsid w:val="00696B0D"/>
    <w:rsid w:val="006971C5"/>
    <w:rsid w:val="006977C1"/>
    <w:rsid w:val="00697822"/>
    <w:rsid w:val="00697CCE"/>
    <w:rsid w:val="006A01F8"/>
    <w:rsid w:val="006A0F2D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1041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256B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438F"/>
    <w:rsid w:val="007546A0"/>
    <w:rsid w:val="00754841"/>
    <w:rsid w:val="007548B5"/>
    <w:rsid w:val="00754A1D"/>
    <w:rsid w:val="0075610E"/>
    <w:rsid w:val="00756D1B"/>
    <w:rsid w:val="00760F60"/>
    <w:rsid w:val="0076146D"/>
    <w:rsid w:val="00761A87"/>
    <w:rsid w:val="0076228E"/>
    <w:rsid w:val="0076255A"/>
    <w:rsid w:val="00763F42"/>
    <w:rsid w:val="00766751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C5"/>
    <w:rsid w:val="00781DE4"/>
    <w:rsid w:val="00782048"/>
    <w:rsid w:val="007839F7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08F"/>
    <w:rsid w:val="007B2ABA"/>
    <w:rsid w:val="007B37BA"/>
    <w:rsid w:val="007B3926"/>
    <w:rsid w:val="007B53B8"/>
    <w:rsid w:val="007B5AFC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1D1"/>
    <w:rsid w:val="007F78D9"/>
    <w:rsid w:val="007F7921"/>
    <w:rsid w:val="00800994"/>
    <w:rsid w:val="00801A7F"/>
    <w:rsid w:val="00803004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DC1"/>
    <w:rsid w:val="00856B12"/>
    <w:rsid w:val="0085736C"/>
    <w:rsid w:val="00857516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80B"/>
    <w:rsid w:val="008C1455"/>
    <w:rsid w:val="008C2734"/>
    <w:rsid w:val="008C28AA"/>
    <w:rsid w:val="008C3161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6D73"/>
    <w:rsid w:val="008F7DA6"/>
    <w:rsid w:val="0090000F"/>
    <w:rsid w:val="009010BD"/>
    <w:rsid w:val="00901939"/>
    <w:rsid w:val="0090254F"/>
    <w:rsid w:val="009030C8"/>
    <w:rsid w:val="00903BBD"/>
    <w:rsid w:val="00903F0F"/>
    <w:rsid w:val="00903F60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600D0"/>
    <w:rsid w:val="00960C7B"/>
    <w:rsid w:val="00961243"/>
    <w:rsid w:val="00961818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A07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B7D64"/>
    <w:rsid w:val="009C19D6"/>
    <w:rsid w:val="009C2E2A"/>
    <w:rsid w:val="009C3C3A"/>
    <w:rsid w:val="009C4B1B"/>
    <w:rsid w:val="009C5CEF"/>
    <w:rsid w:val="009C6097"/>
    <w:rsid w:val="009C6A1B"/>
    <w:rsid w:val="009C7BB5"/>
    <w:rsid w:val="009D0621"/>
    <w:rsid w:val="009D295E"/>
    <w:rsid w:val="009D2BA9"/>
    <w:rsid w:val="009D3D85"/>
    <w:rsid w:val="009D5EDC"/>
    <w:rsid w:val="009D645F"/>
    <w:rsid w:val="009D77FC"/>
    <w:rsid w:val="009D788C"/>
    <w:rsid w:val="009D7EA6"/>
    <w:rsid w:val="009E0EFD"/>
    <w:rsid w:val="009E2315"/>
    <w:rsid w:val="009E36B3"/>
    <w:rsid w:val="009E3C72"/>
    <w:rsid w:val="009E3F88"/>
    <w:rsid w:val="009E4491"/>
    <w:rsid w:val="009E4C61"/>
    <w:rsid w:val="009E59F5"/>
    <w:rsid w:val="009E6E88"/>
    <w:rsid w:val="009E6F9E"/>
    <w:rsid w:val="009F0179"/>
    <w:rsid w:val="009F04D2"/>
    <w:rsid w:val="009F3649"/>
    <w:rsid w:val="009F3AAD"/>
    <w:rsid w:val="009F3B70"/>
    <w:rsid w:val="009F4312"/>
    <w:rsid w:val="009F48A8"/>
    <w:rsid w:val="009F51B2"/>
    <w:rsid w:val="009F5249"/>
    <w:rsid w:val="009F584A"/>
    <w:rsid w:val="009F64C3"/>
    <w:rsid w:val="009F6E46"/>
    <w:rsid w:val="009F6FF8"/>
    <w:rsid w:val="009F7872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18C1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1FD2"/>
    <w:rsid w:val="00A3382D"/>
    <w:rsid w:val="00A33847"/>
    <w:rsid w:val="00A338A5"/>
    <w:rsid w:val="00A34C2C"/>
    <w:rsid w:val="00A35EA3"/>
    <w:rsid w:val="00A35FA0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2281"/>
    <w:rsid w:val="00A723F4"/>
    <w:rsid w:val="00A73A7C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9D8"/>
    <w:rsid w:val="00A95C2F"/>
    <w:rsid w:val="00A96216"/>
    <w:rsid w:val="00A975CD"/>
    <w:rsid w:val="00AA127C"/>
    <w:rsid w:val="00AA22DF"/>
    <w:rsid w:val="00AA2BA8"/>
    <w:rsid w:val="00AA342E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3AD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26D6"/>
    <w:rsid w:val="00B02C14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17F54"/>
    <w:rsid w:val="00B201A3"/>
    <w:rsid w:val="00B206EF"/>
    <w:rsid w:val="00B21087"/>
    <w:rsid w:val="00B22FC2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074D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5139"/>
    <w:rsid w:val="00BB6012"/>
    <w:rsid w:val="00BB622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0FB1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0B7C"/>
    <w:rsid w:val="00C31111"/>
    <w:rsid w:val="00C31583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0F63"/>
    <w:rsid w:val="00CB1459"/>
    <w:rsid w:val="00CB20E6"/>
    <w:rsid w:val="00CB2213"/>
    <w:rsid w:val="00CB3C4E"/>
    <w:rsid w:val="00CB446A"/>
    <w:rsid w:val="00CB48CF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534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FCB"/>
    <w:rsid w:val="00CE300B"/>
    <w:rsid w:val="00CE41CF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3771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15A5F"/>
    <w:rsid w:val="00D17EBF"/>
    <w:rsid w:val="00D2141C"/>
    <w:rsid w:val="00D22036"/>
    <w:rsid w:val="00D224B3"/>
    <w:rsid w:val="00D22916"/>
    <w:rsid w:val="00D23916"/>
    <w:rsid w:val="00D24AB6"/>
    <w:rsid w:val="00D26104"/>
    <w:rsid w:val="00D264E3"/>
    <w:rsid w:val="00D2713A"/>
    <w:rsid w:val="00D30410"/>
    <w:rsid w:val="00D30812"/>
    <w:rsid w:val="00D31834"/>
    <w:rsid w:val="00D327AB"/>
    <w:rsid w:val="00D330EF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306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409"/>
    <w:rsid w:val="00DC2543"/>
    <w:rsid w:val="00DC2707"/>
    <w:rsid w:val="00DC4A51"/>
    <w:rsid w:val="00DC4DBC"/>
    <w:rsid w:val="00DD0995"/>
    <w:rsid w:val="00DD23F2"/>
    <w:rsid w:val="00DD31AC"/>
    <w:rsid w:val="00DD331B"/>
    <w:rsid w:val="00DD33A7"/>
    <w:rsid w:val="00DD3566"/>
    <w:rsid w:val="00DD54F3"/>
    <w:rsid w:val="00DD59EB"/>
    <w:rsid w:val="00DD66B6"/>
    <w:rsid w:val="00DD7812"/>
    <w:rsid w:val="00DD796E"/>
    <w:rsid w:val="00DE0922"/>
    <w:rsid w:val="00DE1317"/>
    <w:rsid w:val="00DE2779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6757"/>
    <w:rsid w:val="00E5767E"/>
    <w:rsid w:val="00E57C52"/>
    <w:rsid w:val="00E6002A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3CA6"/>
    <w:rsid w:val="00E944DB"/>
    <w:rsid w:val="00E95950"/>
    <w:rsid w:val="00E96372"/>
    <w:rsid w:val="00E96514"/>
    <w:rsid w:val="00E96644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5496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292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92"/>
    <w:rsid w:val="00F129D9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D3F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5F68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FB1"/>
    <w:rsid w:val="00FE1415"/>
    <w:rsid w:val="00FE1A7D"/>
    <w:rsid w:val="00FE2950"/>
    <w:rsid w:val="00FE308C"/>
    <w:rsid w:val="00FE32A9"/>
    <w:rsid w:val="00FE342E"/>
    <w:rsid w:val="00FE4368"/>
    <w:rsid w:val="00FE5253"/>
    <w:rsid w:val="00FE6069"/>
    <w:rsid w:val="00FE617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F8B409"/>
  <w15:docId w15:val="{BF4057A0-FD9B-4C08-9BB4-985CEEE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3C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E816-9766-4542-BD39-EA105183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2383</Words>
  <Characters>19736</Characters>
  <Application>Microsoft Office Word</Application>
  <DocSecurity>0</DocSecurity>
  <Lines>164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22075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EsSalud</dc:creator>
  <cp:lastModifiedBy>Ohama Masias, Liliana</cp:lastModifiedBy>
  <cp:revision>3</cp:revision>
  <cp:lastPrinted>2020-04-30T00:55:00Z</cp:lastPrinted>
  <dcterms:created xsi:type="dcterms:W3CDTF">2020-07-24T16:40:00Z</dcterms:created>
  <dcterms:modified xsi:type="dcterms:W3CDTF">2020-07-24T17:22:00Z</dcterms:modified>
</cp:coreProperties>
</file>