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99" w:rsidRPr="006F7EEE" w:rsidRDefault="005A6999" w:rsidP="00FD30A3">
      <w:pPr>
        <w:pStyle w:val="Sangradetextonormal"/>
        <w:ind w:firstLine="0"/>
        <w:outlineLvl w:val="0"/>
        <w:rPr>
          <w:rFonts w:ascii="Arial" w:hAnsi="Arial" w:cs="Arial"/>
          <w:b/>
        </w:rPr>
      </w:pPr>
      <w:r w:rsidRPr="006F7EEE">
        <w:rPr>
          <w:rFonts w:ascii="Arial" w:hAnsi="Arial" w:cs="Arial"/>
          <w:b/>
        </w:rPr>
        <w:t>SEGURO SOCIAL DE SALUD (ESSALUD)</w:t>
      </w:r>
    </w:p>
    <w:p w:rsidR="005A6999" w:rsidRPr="006F7EEE" w:rsidRDefault="005A6999" w:rsidP="00F023F4">
      <w:pPr>
        <w:pStyle w:val="Sangradetextonormal"/>
        <w:ind w:firstLine="0"/>
        <w:rPr>
          <w:rFonts w:ascii="Arial" w:hAnsi="Arial" w:cs="Arial"/>
          <w:b/>
        </w:rPr>
      </w:pPr>
    </w:p>
    <w:p w:rsidR="005A6999" w:rsidRPr="006F7EEE" w:rsidRDefault="00BD62C3" w:rsidP="00922E6F">
      <w:pPr>
        <w:pStyle w:val="Sangradetextonormal"/>
        <w:ind w:firstLine="0"/>
        <w:outlineLvl w:val="0"/>
        <w:rPr>
          <w:rFonts w:ascii="Arial" w:hAnsi="Arial" w:cs="Arial"/>
          <w:b/>
          <w:u w:val="single"/>
        </w:rPr>
      </w:pPr>
      <w:r w:rsidRPr="006F7EEE">
        <w:rPr>
          <w:rFonts w:ascii="Arial" w:hAnsi="Arial" w:cs="Arial"/>
          <w:b/>
          <w:u w:val="single"/>
        </w:rPr>
        <w:t xml:space="preserve">AVISO DE </w:t>
      </w:r>
      <w:r w:rsidR="005A6999" w:rsidRPr="006F7EEE">
        <w:rPr>
          <w:rFonts w:ascii="Arial" w:hAnsi="Arial" w:cs="Arial"/>
          <w:b/>
          <w:u w:val="single"/>
        </w:rPr>
        <w:t>CONVOCATORIA PARA CONTRATACIÓN ADMINISTRATIVA DE SERVICIOS (CAS)</w:t>
      </w:r>
    </w:p>
    <w:p w:rsidR="005A6999" w:rsidRPr="006F7EEE" w:rsidRDefault="005A6999" w:rsidP="00922E6F">
      <w:pPr>
        <w:pStyle w:val="Sangradetextonormal"/>
        <w:ind w:firstLine="0"/>
        <w:outlineLvl w:val="0"/>
        <w:rPr>
          <w:rFonts w:ascii="Arial" w:hAnsi="Arial" w:cs="Arial"/>
          <w:b/>
        </w:rPr>
      </w:pPr>
    </w:p>
    <w:p w:rsidR="00002659" w:rsidRPr="006F7EEE" w:rsidRDefault="00002659" w:rsidP="00922E6F">
      <w:pPr>
        <w:pStyle w:val="Sangradetextonormal"/>
        <w:ind w:firstLine="0"/>
        <w:outlineLvl w:val="0"/>
        <w:rPr>
          <w:rFonts w:ascii="Arial" w:hAnsi="Arial" w:cs="Arial"/>
          <w:b/>
        </w:rPr>
      </w:pPr>
    </w:p>
    <w:p w:rsidR="005A6999" w:rsidRPr="006F7EEE" w:rsidRDefault="005A1F18" w:rsidP="00922E6F">
      <w:pPr>
        <w:pStyle w:val="Sangradetextonormal"/>
        <w:ind w:firstLine="0"/>
        <w:outlineLvl w:val="0"/>
        <w:rPr>
          <w:rFonts w:ascii="Arial" w:hAnsi="Arial" w:cs="Arial"/>
          <w:b/>
        </w:rPr>
      </w:pPr>
      <w:r>
        <w:rPr>
          <w:rFonts w:ascii="Arial" w:hAnsi="Arial" w:cs="Arial"/>
          <w:b/>
        </w:rPr>
        <w:t>RED PRESTACIONAL REBAGLIATI</w:t>
      </w:r>
    </w:p>
    <w:p w:rsidR="005A6999" w:rsidRPr="006F7EEE" w:rsidRDefault="005A6999" w:rsidP="00922E6F">
      <w:pPr>
        <w:pStyle w:val="Sangradetextonormal"/>
        <w:ind w:firstLine="0"/>
        <w:outlineLvl w:val="0"/>
        <w:rPr>
          <w:rFonts w:ascii="Arial" w:hAnsi="Arial" w:cs="Arial"/>
          <w:b/>
        </w:rPr>
      </w:pPr>
    </w:p>
    <w:p w:rsidR="005A6999" w:rsidRPr="00697290" w:rsidRDefault="0089086B" w:rsidP="00922E6F">
      <w:pPr>
        <w:pStyle w:val="Sangradetextonormal"/>
        <w:ind w:firstLine="0"/>
        <w:outlineLvl w:val="0"/>
        <w:rPr>
          <w:rFonts w:ascii="Arial" w:hAnsi="Arial" w:cs="Arial"/>
          <w:b/>
        </w:rPr>
      </w:pPr>
      <w:r w:rsidRPr="00697290">
        <w:rPr>
          <w:rFonts w:ascii="Arial" w:hAnsi="Arial" w:cs="Arial"/>
          <w:b/>
        </w:rPr>
        <w:t>CÓDIGO DE PROCESO: P.S. 009</w:t>
      </w:r>
      <w:r w:rsidR="0075540B" w:rsidRPr="00697290">
        <w:rPr>
          <w:rFonts w:ascii="Arial" w:hAnsi="Arial" w:cs="Arial"/>
          <w:b/>
        </w:rPr>
        <w:t>-</w:t>
      </w:r>
      <w:r w:rsidR="005A6999" w:rsidRPr="00697290">
        <w:rPr>
          <w:rFonts w:ascii="Arial" w:hAnsi="Arial" w:cs="Arial"/>
          <w:b/>
        </w:rPr>
        <w:t>CAS</w:t>
      </w:r>
      <w:r w:rsidR="00C3547E" w:rsidRPr="00697290">
        <w:rPr>
          <w:rFonts w:ascii="Arial" w:hAnsi="Arial" w:cs="Arial"/>
          <w:b/>
        </w:rPr>
        <w:t>-RPREB</w:t>
      </w:r>
      <w:r w:rsidR="008A3443" w:rsidRPr="00697290">
        <w:rPr>
          <w:rFonts w:ascii="Arial" w:hAnsi="Arial" w:cs="Arial"/>
          <w:b/>
        </w:rPr>
        <w:t>-2020</w:t>
      </w:r>
    </w:p>
    <w:p w:rsidR="0090254F" w:rsidRPr="006F7EEE" w:rsidRDefault="0090254F" w:rsidP="00922E6F">
      <w:pPr>
        <w:pStyle w:val="Sangradetextonormal"/>
        <w:ind w:firstLine="0"/>
        <w:outlineLvl w:val="0"/>
        <w:rPr>
          <w:rFonts w:ascii="Arial" w:hAnsi="Arial" w:cs="Arial"/>
          <w:b/>
        </w:rPr>
      </w:pPr>
    </w:p>
    <w:p w:rsidR="005A6999" w:rsidRPr="006F7EEE"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rsidR="005A6999" w:rsidRPr="006F7EEE" w:rsidRDefault="005A6999" w:rsidP="001B79EB">
      <w:pPr>
        <w:pStyle w:val="Sangradetextonormal"/>
        <w:ind w:left="360" w:firstLine="0"/>
        <w:jc w:val="left"/>
        <w:rPr>
          <w:rFonts w:ascii="Arial" w:hAnsi="Arial" w:cs="Arial"/>
        </w:rPr>
      </w:pPr>
      <w:r w:rsidRPr="006F7EEE">
        <w:rPr>
          <w:rFonts w:ascii="Arial" w:hAnsi="Arial" w:cs="Arial"/>
        </w:rPr>
        <w:t xml:space="preserve">                                                                                                                                                                                                                                                                                                                                                                                                                                                                                                                                                                                                                                                                                                                                                                                                                                                                                                                                                                                                                                                                                                                                                                                                                                                                                                                                                                                                                                                                                                                                                                                                                                                                                                                                                                                                                                                                                                                                                                                                                                                                                                                                                                                                                                                                                                                                                                                                                                                                                                                                                                                                                                                                                                                                                                                                                                                                                                                                                                                                                                                                                                                                                                                                                                                                                                                                                                                                                                                                                                                                                                                                                                                                                                                                                                                                                                                                                                                                                                                                                                                                                                                                                                                                                                                                                                                                                                                                                                                                                                                                                                                                                                                                                                                                                                                                                                                                                              </w:t>
      </w:r>
    </w:p>
    <w:p w:rsidR="005A6999" w:rsidRPr="004A2FB9"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rsidR="004A2FB9" w:rsidRPr="006F7EEE" w:rsidRDefault="004A2FB9" w:rsidP="004A2FB9">
      <w:pPr>
        <w:pStyle w:val="Sangradetextonormal"/>
        <w:ind w:left="709" w:firstLine="0"/>
        <w:jc w:val="left"/>
        <w:rPr>
          <w:rFonts w:ascii="Arial" w:hAnsi="Arial" w:cs="Arial"/>
        </w:rPr>
      </w:pPr>
    </w:p>
    <w:p w:rsidR="00BA23AE" w:rsidRPr="006F7EEE" w:rsidRDefault="00BA23AE" w:rsidP="00BA23AE">
      <w:pPr>
        <w:pStyle w:val="Sangradetextonormal"/>
        <w:ind w:left="708" w:firstLine="0"/>
        <w:jc w:val="left"/>
        <w:rPr>
          <w:rFonts w:ascii="Arial" w:hAnsi="Arial" w:cs="Arial"/>
        </w:rPr>
      </w:pPr>
      <w:r w:rsidRPr="006F7EEE">
        <w:rPr>
          <w:rFonts w:ascii="Arial" w:hAnsi="Arial" w:cs="Arial"/>
        </w:rPr>
        <w:t xml:space="preserve">Contratar los siguientes servicios CAS Nuevos </w:t>
      </w:r>
      <w:r>
        <w:rPr>
          <w:rFonts w:ascii="Arial" w:hAnsi="Arial" w:cs="Arial"/>
        </w:rPr>
        <w:t xml:space="preserve">de la Red Prestacional Rebagliati </w:t>
      </w:r>
      <w:r w:rsidRPr="006F7EEE">
        <w:rPr>
          <w:rFonts w:ascii="Arial" w:hAnsi="Arial" w:cs="Arial"/>
        </w:rPr>
        <w:t>destinados a la prevención, control, diagnóstico y tratamiento del Coronavirus (COVID-19):</w:t>
      </w:r>
    </w:p>
    <w:p w:rsidR="00691839" w:rsidRPr="006F7EEE" w:rsidRDefault="00691839" w:rsidP="00691839">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9"/>
        <w:gridCol w:w="1841"/>
        <w:gridCol w:w="1557"/>
        <w:gridCol w:w="1134"/>
        <w:gridCol w:w="1767"/>
        <w:gridCol w:w="2129"/>
      </w:tblGrid>
      <w:tr w:rsidR="00AC1D87" w:rsidRPr="006F7EEE" w:rsidTr="00A737E2">
        <w:trPr>
          <w:trHeight w:val="420"/>
        </w:trPr>
        <w:tc>
          <w:tcPr>
            <w:tcW w:w="1559" w:type="dxa"/>
            <w:shd w:val="clear" w:color="auto" w:fill="F2F2F2" w:themeFill="background1" w:themeFillShade="F2"/>
            <w:noWrap/>
            <w:vAlign w:val="center"/>
          </w:tcPr>
          <w:p w:rsidR="00AC1D87" w:rsidRPr="006F7EEE" w:rsidRDefault="00AC1D87" w:rsidP="00394767">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841" w:type="dxa"/>
            <w:shd w:val="clear" w:color="auto" w:fill="F2F2F2" w:themeFill="background1" w:themeFillShade="F2"/>
            <w:vAlign w:val="center"/>
          </w:tcPr>
          <w:p w:rsidR="00AC1D87" w:rsidRDefault="00AC1D87" w:rsidP="00AC1D87">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557" w:type="dxa"/>
            <w:shd w:val="clear" w:color="auto" w:fill="F2F2F2" w:themeFill="background1" w:themeFillShade="F2"/>
            <w:vAlign w:val="center"/>
          </w:tcPr>
          <w:p w:rsidR="00AC1D87" w:rsidRPr="006F7EEE" w:rsidRDefault="00AC1D87" w:rsidP="00394767">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rsidR="00AC1D87" w:rsidRPr="006F7EEE" w:rsidRDefault="00AC1D87" w:rsidP="00394767">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767" w:type="dxa"/>
            <w:shd w:val="clear" w:color="auto" w:fill="F2F2F2" w:themeFill="background1" w:themeFillShade="F2"/>
            <w:vAlign w:val="center"/>
          </w:tcPr>
          <w:p w:rsidR="00AC1D87" w:rsidRDefault="00AC1D87" w:rsidP="00394767">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2129" w:type="dxa"/>
            <w:shd w:val="clear" w:color="auto" w:fill="F2F2F2" w:themeFill="background1" w:themeFillShade="F2"/>
            <w:noWrap/>
            <w:vAlign w:val="center"/>
          </w:tcPr>
          <w:p w:rsidR="00AC1D87" w:rsidRPr="006F7EEE" w:rsidRDefault="00AC1D87" w:rsidP="00394767">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r>
      <w:tr w:rsidR="00394767" w:rsidRPr="006F7EEE" w:rsidTr="00FC6AFF">
        <w:trPr>
          <w:trHeight w:hRule="exact" w:val="916"/>
        </w:trPr>
        <w:tc>
          <w:tcPr>
            <w:tcW w:w="1559" w:type="dxa"/>
            <w:shd w:val="clear" w:color="auto" w:fill="auto"/>
            <w:vAlign w:val="center"/>
          </w:tcPr>
          <w:p w:rsidR="00394767" w:rsidRPr="00BB5DC8" w:rsidRDefault="00394767"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Médico </w:t>
            </w:r>
            <w:r w:rsidR="00B26DCB">
              <w:rPr>
                <w:rFonts w:ascii="Arial" w:hAnsi="Arial" w:cs="Arial"/>
                <w:color w:val="000000"/>
                <w:sz w:val="18"/>
                <w:szCs w:val="18"/>
                <w:lang w:val="es-PE" w:eastAsia="es-PE"/>
              </w:rPr>
              <w:t xml:space="preserve">Especialista </w:t>
            </w:r>
          </w:p>
        </w:tc>
        <w:tc>
          <w:tcPr>
            <w:tcW w:w="1841" w:type="dxa"/>
            <w:shd w:val="clear" w:color="auto" w:fill="auto"/>
            <w:vAlign w:val="center"/>
          </w:tcPr>
          <w:p w:rsidR="00394767" w:rsidRPr="00BB5DC8" w:rsidRDefault="00394767" w:rsidP="00AC1D87">
            <w:pPr>
              <w:jc w:val="center"/>
              <w:rPr>
                <w:rFonts w:ascii="Arial" w:hAnsi="Arial" w:cs="Arial"/>
                <w:color w:val="000000"/>
                <w:sz w:val="18"/>
                <w:szCs w:val="18"/>
                <w:lang w:eastAsia="es-PE"/>
              </w:rPr>
            </w:pPr>
            <w:r w:rsidRPr="00BB5DC8">
              <w:rPr>
                <w:rFonts w:ascii="Arial" w:hAnsi="Arial" w:cs="Arial"/>
                <w:color w:val="000000"/>
                <w:sz w:val="18"/>
                <w:szCs w:val="18"/>
                <w:lang w:eastAsia="es-PE"/>
              </w:rPr>
              <w:t>Medicina Emergencia</w:t>
            </w:r>
            <w:r w:rsidR="00AC1D87">
              <w:rPr>
                <w:rFonts w:ascii="Arial" w:hAnsi="Arial" w:cs="Arial"/>
                <w:color w:val="000000"/>
                <w:sz w:val="18"/>
                <w:szCs w:val="18"/>
                <w:lang w:eastAsia="es-PE"/>
              </w:rPr>
              <w:t xml:space="preserve"> y Desastres /</w:t>
            </w:r>
            <w:r w:rsidRPr="00BB5DC8">
              <w:rPr>
                <w:rFonts w:ascii="Arial" w:hAnsi="Arial" w:cs="Arial"/>
                <w:color w:val="000000"/>
                <w:sz w:val="18"/>
                <w:szCs w:val="18"/>
                <w:lang w:eastAsia="es-PE"/>
              </w:rPr>
              <w:t xml:space="preserve"> Medicina Intensiva  </w:t>
            </w:r>
          </w:p>
        </w:tc>
        <w:tc>
          <w:tcPr>
            <w:tcW w:w="1557" w:type="dxa"/>
            <w:shd w:val="clear" w:color="auto" w:fill="auto"/>
            <w:vAlign w:val="center"/>
          </w:tcPr>
          <w:p w:rsidR="00394767" w:rsidRPr="00BB5DC8" w:rsidRDefault="00394767"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P</w:t>
            </w:r>
            <w:r w:rsidR="00B26DCB">
              <w:rPr>
                <w:rFonts w:ascii="Arial" w:hAnsi="Arial" w:cs="Arial"/>
                <w:color w:val="000000"/>
                <w:sz w:val="18"/>
                <w:szCs w:val="18"/>
                <w:lang w:eastAsia="es-PE"/>
              </w:rPr>
              <w:t>1MES-</w:t>
            </w:r>
            <w:r w:rsidRPr="00BB5DC8">
              <w:rPr>
                <w:rFonts w:ascii="Arial" w:hAnsi="Arial" w:cs="Arial"/>
                <w:color w:val="000000"/>
                <w:sz w:val="18"/>
                <w:szCs w:val="18"/>
                <w:lang w:eastAsia="es-PE"/>
              </w:rPr>
              <w:t>001</w:t>
            </w:r>
          </w:p>
        </w:tc>
        <w:tc>
          <w:tcPr>
            <w:tcW w:w="1134" w:type="dxa"/>
            <w:shd w:val="clear" w:color="auto" w:fill="auto"/>
            <w:vAlign w:val="center"/>
          </w:tcPr>
          <w:p w:rsidR="00394767" w:rsidRPr="007B5C9C" w:rsidRDefault="00394767"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01</w:t>
            </w:r>
          </w:p>
        </w:tc>
        <w:tc>
          <w:tcPr>
            <w:tcW w:w="1767" w:type="dxa"/>
            <w:vMerge w:val="restart"/>
            <w:shd w:val="clear" w:color="auto" w:fill="auto"/>
            <w:vAlign w:val="center"/>
          </w:tcPr>
          <w:p w:rsidR="00394767" w:rsidRPr="007C5225" w:rsidRDefault="00394767" w:rsidP="00013316">
            <w:pPr>
              <w:jc w:val="center"/>
              <w:rPr>
                <w:rFonts w:ascii="Arial" w:hAnsi="Arial" w:cs="Arial"/>
                <w:color w:val="FF0000"/>
                <w:sz w:val="18"/>
                <w:szCs w:val="18"/>
                <w:lang w:eastAsia="es-ES"/>
              </w:rPr>
            </w:pPr>
            <w:r>
              <w:rPr>
                <w:rFonts w:ascii="Arial" w:hAnsi="Arial" w:cs="Arial"/>
                <w:sz w:val="18"/>
                <w:szCs w:val="18"/>
                <w:lang w:eastAsia="es-ES"/>
              </w:rPr>
              <w:t>s/. 10.000.00</w:t>
            </w:r>
          </w:p>
        </w:tc>
        <w:tc>
          <w:tcPr>
            <w:tcW w:w="2129" w:type="dxa"/>
            <w:vMerge w:val="restart"/>
            <w:vAlign w:val="center"/>
          </w:tcPr>
          <w:p w:rsidR="00394767" w:rsidRPr="006F7EEE" w:rsidRDefault="00394767" w:rsidP="00394767">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Edgardo Rebagliati Martins </w:t>
            </w:r>
          </w:p>
        </w:tc>
      </w:tr>
      <w:tr w:rsidR="00B26DCB" w:rsidRPr="006F7EEE" w:rsidTr="00FC6AFF">
        <w:trPr>
          <w:trHeight w:val="506"/>
        </w:trPr>
        <w:tc>
          <w:tcPr>
            <w:tcW w:w="1559" w:type="dxa"/>
            <w:vMerge w:val="restart"/>
            <w:shd w:val="clear" w:color="auto" w:fill="auto"/>
            <w:vAlign w:val="center"/>
          </w:tcPr>
          <w:p w:rsidR="00B26DCB" w:rsidRPr="00BB5DC8" w:rsidRDefault="00B26DCB" w:rsidP="00394767">
            <w:pPr>
              <w:suppressAutoHyphens w:val="0"/>
              <w:jc w:val="center"/>
              <w:rPr>
                <w:rFonts w:ascii="Arial" w:hAnsi="Arial" w:cs="Arial"/>
                <w:color w:val="000000"/>
                <w:sz w:val="18"/>
                <w:szCs w:val="18"/>
                <w:lang w:val="es-PE" w:eastAsia="es-PE"/>
              </w:rPr>
            </w:pPr>
          </w:p>
          <w:p w:rsidR="00B26DCB" w:rsidRPr="00BB5DC8" w:rsidRDefault="00B26DCB" w:rsidP="007C022A">
            <w:pPr>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Medico </w:t>
            </w:r>
          </w:p>
        </w:tc>
        <w:tc>
          <w:tcPr>
            <w:tcW w:w="1841"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 xml:space="preserve">Medicina Intensiva </w:t>
            </w:r>
          </w:p>
        </w:tc>
        <w:tc>
          <w:tcPr>
            <w:tcW w:w="1557"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Pr>
                <w:rFonts w:ascii="Arial" w:hAnsi="Arial" w:cs="Arial"/>
                <w:color w:val="000000"/>
                <w:sz w:val="18"/>
                <w:szCs w:val="18"/>
                <w:lang w:eastAsia="es-PE"/>
              </w:rPr>
              <w:t>P1MES-</w:t>
            </w:r>
            <w:r w:rsidRPr="00BB5DC8">
              <w:rPr>
                <w:rFonts w:ascii="Arial" w:hAnsi="Arial" w:cs="Arial"/>
                <w:color w:val="000000"/>
                <w:sz w:val="18"/>
                <w:szCs w:val="18"/>
                <w:lang w:eastAsia="es-PE"/>
              </w:rPr>
              <w:t>002</w:t>
            </w:r>
          </w:p>
        </w:tc>
        <w:tc>
          <w:tcPr>
            <w:tcW w:w="1134" w:type="dxa"/>
            <w:shd w:val="clear" w:color="auto" w:fill="auto"/>
            <w:vAlign w:val="center"/>
          </w:tcPr>
          <w:p w:rsidR="00B26DCB" w:rsidRPr="007B5C9C" w:rsidRDefault="00B26DCB"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02</w:t>
            </w:r>
          </w:p>
        </w:tc>
        <w:tc>
          <w:tcPr>
            <w:tcW w:w="1767" w:type="dxa"/>
            <w:vMerge/>
            <w:shd w:val="clear" w:color="auto" w:fill="auto"/>
            <w:vAlign w:val="center"/>
          </w:tcPr>
          <w:p w:rsidR="00B26DCB" w:rsidRPr="007C5225" w:rsidRDefault="00B26DCB" w:rsidP="00394767">
            <w:pPr>
              <w:suppressAutoHyphens w:val="0"/>
              <w:jc w:val="center"/>
              <w:rPr>
                <w:rFonts w:ascii="Arial" w:hAnsi="Arial" w:cs="Arial"/>
                <w:sz w:val="18"/>
                <w:szCs w:val="18"/>
                <w:lang w:eastAsia="es-ES"/>
              </w:rPr>
            </w:pPr>
          </w:p>
        </w:tc>
        <w:tc>
          <w:tcPr>
            <w:tcW w:w="2129" w:type="dxa"/>
            <w:vMerge/>
            <w:vAlign w:val="center"/>
          </w:tcPr>
          <w:p w:rsidR="00B26DCB" w:rsidRPr="006F7EEE" w:rsidRDefault="00B26DCB" w:rsidP="00394767">
            <w:pPr>
              <w:jc w:val="center"/>
              <w:rPr>
                <w:rFonts w:ascii="Arial" w:hAnsi="Arial" w:cs="Arial"/>
                <w:color w:val="000000"/>
                <w:sz w:val="18"/>
                <w:szCs w:val="18"/>
                <w:lang w:val="es-PE" w:eastAsia="es-PE"/>
              </w:rPr>
            </w:pPr>
          </w:p>
        </w:tc>
      </w:tr>
      <w:tr w:rsidR="00B26DCB" w:rsidRPr="006F7EEE" w:rsidTr="00FC6AFF">
        <w:trPr>
          <w:trHeight w:val="591"/>
        </w:trPr>
        <w:tc>
          <w:tcPr>
            <w:tcW w:w="1559" w:type="dxa"/>
            <w:vMerge/>
            <w:shd w:val="clear" w:color="auto" w:fill="auto"/>
            <w:vAlign w:val="center"/>
          </w:tcPr>
          <w:p w:rsidR="00B26DCB" w:rsidRPr="00BB5DC8" w:rsidRDefault="00B26DCB" w:rsidP="007C022A">
            <w:pPr>
              <w:jc w:val="center"/>
              <w:rPr>
                <w:rFonts w:ascii="Arial" w:hAnsi="Arial" w:cs="Arial"/>
                <w:color w:val="000000"/>
                <w:sz w:val="18"/>
                <w:szCs w:val="18"/>
                <w:lang w:val="es-PE" w:eastAsia="es-PE"/>
              </w:rPr>
            </w:pPr>
          </w:p>
        </w:tc>
        <w:tc>
          <w:tcPr>
            <w:tcW w:w="1841"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 xml:space="preserve">Medicina Interna </w:t>
            </w:r>
          </w:p>
        </w:tc>
        <w:tc>
          <w:tcPr>
            <w:tcW w:w="1557" w:type="dxa"/>
            <w:shd w:val="clear" w:color="auto" w:fill="auto"/>
            <w:vAlign w:val="center"/>
          </w:tcPr>
          <w:p w:rsidR="00B26DCB" w:rsidRPr="00BB5DC8" w:rsidRDefault="00B26DCB" w:rsidP="00B26DCB">
            <w:pPr>
              <w:jc w:val="center"/>
              <w:rPr>
                <w:rFonts w:ascii="Arial" w:hAnsi="Arial" w:cs="Arial"/>
                <w:color w:val="000000"/>
                <w:sz w:val="18"/>
                <w:szCs w:val="18"/>
                <w:lang w:eastAsia="es-PE"/>
              </w:rPr>
            </w:pPr>
            <w:r w:rsidRPr="00BB5DC8">
              <w:rPr>
                <w:rFonts w:ascii="Arial" w:hAnsi="Arial" w:cs="Arial"/>
                <w:color w:val="000000"/>
                <w:sz w:val="18"/>
                <w:szCs w:val="18"/>
                <w:lang w:eastAsia="es-PE"/>
              </w:rPr>
              <w:t>P1MES</w:t>
            </w:r>
            <w:r>
              <w:rPr>
                <w:rFonts w:ascii="Arial" w:hAnsi="Arial" w:cs="Arial"/>
                <w:color w:val="000000"/>
                <w:sz w:val="18"/>
                <w:szCs w:val="18"/>
                <w:lang w:eastAsia="es-PE"/>
              </w:rPr>
              <w:t>-</w:t>
            </w:r>
            <w:r w:rsidRPr="00BB5DC8">
              <w:rPr>
                <w:rFonts w:ascii="Arial" w:hAnsi="Arial" w:cs="Arial"/>
                <w:color w:val="000000"/>
                <w:sz w:val="18"/>
                <w:szCs w:val="18"/>
                <w:lang w:eastAsia="es-PE"/>
              </w:rPr>
              <w:t>003</w:t>
            </w:r>
          </w:p>
        </w:tc>
        <w:tc>
          <w:tcPr>
            <w:tcW w:w="1134" w:type="dxa"/>
            <w:shd w:val="clear" w:color="auto" w:fill="auto"/>
            <w:vAlign w:val="center"/>
          </w:tcPr>
          <w:p w:rsidR="00B26DCB" w:rsidRPr="007B5C9C" w:rsidRDefault="00B26DCB"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03</w:t>
            </w:r>
          </w:p>
        </w:tc>
        <w:tc>
          <w:tcPr>
            <w:tcW w:w="1767" w:type="dxa"/>
            <w:shd w:val="clear" w:color="auto" w:fill="auto"/>
            <w:vAlign w:val="center"/>
          </w:tcPr>
          <w:p w:rsidR="00B26DCB" w:rsidRPr="00394767" w:rsidRDefault="00B26DCB" w:rsidP="00394767">
            <w:pPr>
              <w:suppressAutoHyphens w:val="0"/>
              <w:jc w:val="center"/>
              <w:rPr>
                <w:rFonts w:ascii="Arial" w:hAnsi="Arial" w:cs="Arial"/>
                <w:color w:val="000000" w:themeColor="text1"/>
                <w:sz w:val="18"/>
                <w:szCs w:val="18"/>
                <w:lang w:eastAsia="es-ES"/>
              </w:rPr>
            </w:pPr>
            <w:r w:rsidRPr="00394767">
              <w:rPr>
                <w:rFonts w:ascii="Arial" w:hAnsi="Arial" w:cs="Arial"/>
                <w:color w:val="000000" w:themeColor="text1"/>
                <w:sz w:val="18"/>
                <w:szCs w:val="18"/>
                <w:lang w:eastAsia="es-ES"/>
              </w:rPr>
              <w:t>s/. 9.000.00</w:t>
            </w:r>
          </w:p>
        </w:tc>
        <w:tc>
          <w:tcPr>
            <w:tcW w:w="2129" w:type="dxa"/>
            <w:vMerge/>
            <w:vAlign w:val="center"/>
          </w:tcPr>
          <w:p w:rsidR="00B26DCB" w:rsidRPr="006F7EEE" w:rsidRDefault="00B26DCB" w:rsidP="00394767">
            <w:pPr>
              <w:jc w:val="center"/>
              <w:rPr>
                <w:rFonts w:ascii="Arial" w:hAnsi="Arial" w:cs="Arial"/>
                <w:color w:val="000000"/>
                <w:sz w:val="18"/>
                <w:szCs w:val="18"/>
                <w:lang w:val="es-PE" w:eastAsia="es-PE"/>
              </w:rPr>
            </w:pPr>
          </w:p>
        </w:tc>
      </w:tr>
      <w:tr w:rsidR="00B26DCB" w:rsidRPr="006F7EEE" w:rsidTr="00FC6AFF">
        <w:trPr>
          <w:trHeight w:val="560"/>
        </w:trPr>
        <w:tc>
          <w:tcPr>
            <w:tcW w:w="1559" w:type="dxa"/>
            <w:vMerge/>
            <w:shd w:val="clear" w:color="auto" w:fill="auto"/>
            <w:vAlign w:val="center"/>
          </w:tcPr>
          <w:p w:rsidR="00B26DCB" w:rsidRPr="00BB5DC8" w:rsidRDefault="00B26DCB" w:rsidP="00394767">
            <w:pPr>
              <w:suppressAutoHyphens w:val="0"/>
              <w:jc w:val="center"/>
              <w:rPr>
                <w:rFonts w:ascii="Arial" w:hAnsi="Arial" w:cs="Arial"/>
                <w:color w:val="000000"/>
                <w:sz w:val="18"/>
                <w:szCs w:val="18"/>
                <w:lang w:val="es-PE" w:eastAsia="es-PE"/>
              </w:rPr>
            </w:pPr>
          </w:p>
        </w:tc>
        <w:tc>
          <w:tcPr>
            <w:tcW w:w="1841"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Pr>
                <w:rFonts w:ascii="Arial" w:hAnsi="Arial" w:cs="Arial"/>
                <w:color w:val="000000"/>
                <w:sz w:val="18"/>
                <w:szCs w:val="18"/>
                <w:lang w:eastAsia="es-PE"/>
              </w:rPr>
              <w:t>----</w:t>
            </w:r>
          </w:p>
        </w:tc>
        <w:tc>
          <w:tcPr>
            <w:tcW w:w="1557"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Pr>
                <w:rFonts w:ascii="Arial" w:hAnsi="Arial" w:cs="Arial"/>
                <w:color w:val="000000"/>
                <w:sz w:val="18"/>
                <w:szCs w:val="18"/>
                <w:lang w:eastAsia="es-PE"/>
              </w:rPr>
              <w:t>P1ME-</w:t>
            </w:r>
            <w:r w:rsidRPr="00BB5DC8">
              <w:rPr>
                <w:rFonts w:ascii="Arial" w:hAnsi="Arial" w:cs="Arial"/>
                <w:color w:val="000000"/>
                <w:sz w:val="18"/>
                <w:szCs w:val="18"/>
                <w:lang w:eastAsia="es-PE"/>
              </w:rPr>
              <w:t>004</w:t>
            </w:r>
          </w:p>
        </w:tc>
        <w:tc>
          <w:tcPr>
            <w:tcW w:w="1134" w:type="dxa"/>
            <w:shd w:val="clear" w:color="auto" w:fill="auto"/>
            <w:vAlign w:val="center"/>
          </w:tcPr>
          <w:p w:rsidR="00B26DCB" w:rsidRPr="007B5C9C" w:rsidRDefault="00B26DCB"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04</w:t>
            </w:r>
          </w:p>
        </w:tc>
        <w:tc>
          <w:tcPr>
            <w:tcW w:w="1767" w:type="dxa"/>
            <w:shd w:val="clear" w:color="auto" w:fill="auto"/>
            <w:vAlign w:val="center"/>
          </w:tcPr>
          <w:p w:rsidR="00B26DCB" w:rsidRPr="00394767" w:rsidRDefault="00B26DCB" w:rsidP="00394767">
            <w:pPr>
              <w:suppressAutoHyphens w:val="0"/>
              <w:jc w:val="center"/>
              <w:rPr>
                <w:rFonts w:ascii="Arial" w:hAnsi="Arial" w:cs="Arial"/>
                <w:color w:val="000000" w:themeColor="text1"/>
                <w:sz w:val="18"/>
                <w:szCs w:val="18"/>
                <w:lang w:eastAsia="es-ES"/>
              </w:rPr>
            </w:pPr>
            <w:r w:rsidRPr="00394767">
              <w:rPr>
                <w:rFonts w:ascii="Arial" w:hAnsi="Arial" w:cs="Arial"/>
                <w:color w:val="000000" w:themeColor="text1"/>
                <w:sz w:val="18"/>
                <w:szCs w:val="18"/>
                <w:lang w:eastAsia="es-ES"/>
              </w:rPr>
              <w:t>s/. 8.000.00</w:t>
            </w:r>
          </w:p>
        </w:tc>
        <w:tc>
          <w:tcPr>
            <w:tcW w:w="2129" w:type="dxa"/>
            <w:vMerge/>
            <w:vAlign w:val="center"/>
          </w:tcPr>
          <w:p w:rsidR="00B26DCB" w:rsidRPr="006F7EEE" w:rsidRDefault="00B26DCB" w:rsidP="00394767">
            <w:pPr>
              <w:jc w:val="center"/>
              <w:rPr>
                <w:rFonts w:ascii="Arial" w:hAnsi="Arial" w:cs="Arial"/>
                <w:color w:val="000000"/>
                <w:sz w:val="18"/>
                <w:szCs w:val="18"/>
                <w:lang w:val="es-PE" w:eastAsia="es-PE"/>
              </w:rPr>
            </w:pPr>
          </w:p>
        </w:tc>
      </w:tr>
      <w:tr w:rsidR="00B26DCB" w:rsidRPr="006F7EEE" w:rsidTr="00FC6AFF">
        <w:trPr>
          <w:trHeight w:val="412"/>
        </w:trPr>
        <w:tc>
          <w:tcPr>
            <w:tcW w:w="1559" w:type="dxa"/>
            <w:vMerge w:val="restart"/>
            <w:shd w:val="clear" w:color="auto" w:fill="auto"/>
            <w:vAlign w:val="center"/>
          </w:tcPr>
          <w:p w:rsidR="00B26DCB" w:rsidRDefault="00B26DCB" w:rsidP="00394767">
            <w:pPr>
              <w:suppressAutoHyphens w:val="0"/>
              <w:jc w:val="center"/>
              <w:rPr>
                <w:rFonts w:ascii="Arial" w:hAnsi="Arial" w:cs="Arial"/>
                <w:color w:val="000000"/>
                <w:sz w:val="18"/>
                <w:szCs w:val="18"/>
                <w:lang w:val="es-PE" w:eastAsia="es-PE"/>
              </w:rPr>
            </w:pPr>
          </w:p>
          <w:p w:rsidR="00B26DCB" w:rsidRPr="00BB5DC8" w:rsidRDefault="00B26DCB"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Enfermera(o)</w:t>
            </w:r>
          </w:p>
          <w:p w:rsidR="00B26DCB" w:rsidRPr="00BB5DC8" w:rsidRDefault="00B26DCB" w:rsidP="0015543F">
            <w:pPr>
              <w:jc w:val="center"/>
              <w:rPr>
                <w:rFonts w:ascii="Arial" w:hAnsi="Arial" w:cs="Arial"/>
                <w:color w:val="000000"/>
                <w:sz w:val="18"/>
                <w:szCs w:val="18"/>
                <w:lang w:val="es-PE" w:eastAsia="es-PE"/>
              </w:rPr>
            </w:pPr>
          </w:p>
        </w:tc>
        <w:tc>
          <w:tcPr>
            <w:tcW w:w="1841" w:type="dxa"/>
            <w:shd w:val="clear" w:color="auto" w:fill="auto"/>
            <w:vAlign w:val="center"/>
          </w:tcPr>
          <w:p w:rsidR="00B26DCB" w:rsidRPr="00BB5DC8" w:rsidRDefault="00C75690" w:rsidP="00394767">
            <w:pPr>
              <w:jc w:val="center"/>
              <w:rPr>
                <w:rFonts w:ascii="Arial" w:hAnsi="Arial" w:cs="Arial"/>
                <w:color w:val="000000"/>
                <w:sz w:val="18"/>
                <w:szCs w:val="18"/>
                <w:lang w:eastAsia="es-PE"/>
              </w:rPr>
            </w:pPr>
            <w:r>
              <w:rPr>
                <w:rFonts w:ascii="Arial" w:hAnsi="Arial" w:cs="Arial"/>
                <w:color w:val="000000"/>
                <w:sz w:val="18"/>
                <w:szCs w:val="18"/>
                <w:lang w:eastAsia="es-PE"/>
              </w:rPr>
              <w:t>Cuidados Intensivo</w:t>
            </w:r>
            <w:r w:rsidR="00FC4097">
              <w:rPr>
                <w:rFonts w:ascii="Arial" w:hAnsi="Arial" w:cs="Arial"/>
                <w:color w:val="000000"/>
                <w:sz w:val="18"/>
                <w:szCs w:val="18"/>
                <w:lang w:eastAsia="es-PE"/>
              </w:rPr>
              <w:t>s</w:t>
            </w:r>
            <w:r w:rsidR="00B26DCB" w:rsidRPr="00BB5DC8">
              <w:rPr>
                <w:rFonts w:ascii="Arial" w:hAnsi="Arial" w:cs="Arial"/>
                <w:color w:val="000000"/>
                <w:sz w:val="18"/>
                <w:szCs w:val="18"/>
                <w:lang w:eastAsia="es-PE"/>
              </w:rPr>
              <w:t xml:space="preserve"> </w:t>
            </w:r>
          </w:p>
        </w:tc>
        <w:tc>
          <w:tcPr>
            <w:tcW w:w="1557"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Pr>
                <w:rFonts w:ascii="Arial" w:hAnsi="Arial" w:cs="Arial"/>
                <w:color w:val="000000"/>
                <w:sz w:val="18"/>
                <w:szCs w:val="18"/>
                <w:lang w:eastAsia="es-PE"/>
              </w:rPr>
              <w:t>P2EN-</w:t>
            </w:r>
            <w:r w:rsidRPr="00BB5DC8">
              <w:rPr>
                <w:rFonts w:ascii="Arial" w:hAnsi="Arial" w:cs="Arial"/>
                <w:color w:val="000000"/>
                <w:sz w:val="18"/>
                <w:szCs w:val="18"/>
                <w:lang w:eastAsia="es-PE"/>
              </w:rPr>
              <w:t>005</w:t>
            </w:r>
          </w:p>
        </w:tc>
        <w:tc>
          <w:tcPr>
            <w:tcW w:w="1134" w:type="dxa"/>
            <w:shd w:val="clear" w:color="auto" w:fill="auto"/>
            <w:vAlign w:val="center"/>
          </w:tcPr>
          <w:p w:rsidR="00B26DCB" w:rsidRPr="007B5C9C" w:rsidRDefault="00B26DCB"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03</w:t>
            </w:r>
          </w:p>
        </w:tc>
        <w:tc>
          <w:tcPr>
            <w:tcW w:w="1767" w:type="dxa"/>
            <w:vMerge w:val="restart"/>
            <w:shd w:val="clear" w:color="auto" w:fill="auto"/>
            <w:vAlign w:val="center"/>
          </w:tcPr>
          <w:p w:rsidR="00B26DCB" w:rsidRPr="00394767" w:rsidRDefault="00B26DCB" w:rsidP="00394767">
            <w:pPr>
              <w:suppressAutoHyphens w:val="0"/>
              <w:jc w:val="center"/>
              <w:rPr>
                <w:rFonts w:ascii="Arial" w:hAnsi="Arial" w:cs="Arial"/>
                <w:color w:val="000000" w:themeColor="text1"/>
                <w:sz w:val="18"/>
                <w:szCs w:val="18"/>
                <w:lang w:eastAsia="es-ES"/>
              </w:rPr>
            </w:pPr>
            <w:r w:rsidRPr="00394767">
              <w:rPr>
                <w:rFonts w:ascii="Arial" w:hAnsi="Arial" w:cs="Arial"/>
                <w:color w:val="000000" w:themeColor="text1"/>
                <w:sz w:val="18"/>
                <w:szCs w:val="18"/>
                <w:lang w:eastAsia="es-ES"/>
              </w:rPr>
              <w:t>S/. 6.500.00</w:t>
            </w:r>
          </w:p>
        </w:tc>
        <w:tc>
          <w:tcPr>
            <w:tcW w:w="2129" w:type="dxa"/>
            <w:vMerge/>
            <w:vAlign w:val="center"/>
          </w:tcPr>
          <w:p w:rsidR="00B26DCB" w:rsidRPr="006F7EEE" w:rsidRDefault="00B26DCB" w:rsidP="00394767">
            <w:pPr>
              <w:jc w:val="center"/>
              <w:rPr>
                <w:rFonts w:ascii="Arial" w:hAnsi="Arial" w:cs="Arial"/>
                <w:color w:val="000000"/>
                <w:sz w:val="18"/>
                <w:szCs w:val="18"/>
                <w:lang w:val="es-PE" w:eastAsia="es-PE"/>
              </w:rPr>
            </w:pPr>
          </w:p>
        </w:tc>
      </w:tr>
      <w:tr w:rsidR="00B26DCB" w:rsidRPr="006F7EEE" w:rsidTr="00FC6AFF">
        <w:trPr>
          <w:trHeight w:val="547"/>
        </w:trPr>
        <w:tc>
          <w:tcPr>
            <w:tcW w:w="1559" w:type="dxa"/>
            <w:vMerge/>
            <w:shd w:val="clear" w:color="auto" w:fill="auto"/>
            <w:vAlign w:val="center"/>
          </w:tcPr>
          <w:p w:rsidR="00B26DCB" w:rsidRPr="00BB5DC8" w:rsidRDefault="00B26DCB" w:rsidP="0015543F">
            <w:pPr>
              <w:jc w:val="center"/>
              <w:rPr>
                <w:rFonts w:ascii="Arial" w:hAnsi="Arial" w:cs="Arial"/>
                <w:color w:val="000000"/>
                <w:sz w:val="18"/>
                <w:szCs w:val="18"/>
                <w:lang w:val="es-PE" w:eastAsia="es-PE"/>
              </w:rPr>
            </w:pPr>
          </w:p>
        </w:tc>
        <w:tc>
          <w:tcPr>
            <w:tcW w:w="1841"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 xml:space="preserve">Emergencia y Desastres </w:t>
            </w:r>
          </w:p>
        </w:tc>
        <w:tc>
          <w:tcPr>
            <w:tcW w:w="1557" w:type="dxa"/>
            <w:shd w:val="clear" w:color="auto" w:fill="auto"/>
            <w:vAlign w:val="center"/>
          </w:tcPr>
          <w:p w:rsidR="00B26DCB" w:rsidRPr="00BB5DC8" w:rsidRDefault="00B26DCB" w:rsidP="00394767">
            <w:pPr>
              <w:jc w:val="center"/>
              <w:rPr>
                <w:rFonts w:ascii="Arial" w:hAnsi="Arial" w:cs="Arial"/>
                <w:color w:val="000000"/>
                <w:sz w:val="18"/>
                <w:szCs w:val="18"/>
                <w:lang w:eastAsia="es-PE"/>
              </w:rPr>
            </w:pPr>
            <w:r>
              <w:rPr>
                <w:rFonts w:ascii="Arial" w:hAnsi="Arial" w:cs="Arial"/>
                <w:color w:val="000000"/>
                <w:sz w:val="18"/>
                <w:szCs w:val="18"/>
                <w:lang w:eastAsia="es-PE"/>
              </w:rPr>
              <w:t>P2EN-</w:t>
            </w:r>
            <w:r w:rsidRPr="00BB5DC8">
              <w:rPr>
                <w:rFonts w:ascii="Arial" w:hAnsi="Arial" w:cs="Arial"/>
                <w:color w:val="000000"/>
                <w:sz w:val="18"/>
                <w:szCs w:val="18"/>
                <w:lang w:eastAsia="es-PE"/>
              </w:rPr>
              <w:t>006</w:t>
            </w:r>
          </w:p>
        </w:tc>
        <w:tc>
          <w:tcPr>
            <w:tcW w:w="1134" w:type="dxa"/>
            <w:shd w:val="clear" w:color="auto" w:fill="auto"/>
            <w:vAlign w:val="center"/>
          </w:tcPr>
          <w:p w:rsidR="00B26DCB" w:rsidRPr="007B5C9C" w:rsidRDefault="00B26DCB"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06</w:t>
            </w:r>
          </w:p>
        </w:tc>
        <w:tc>
          <w:tcPr>
            <w:tcW w:w="1767" w:type="dxa"/>
            <w:vMerge/>
            <w:shd w:val="clear" w:color="auto" w:fill="auto"/>
            <w:vAlign w:val="center"/>
          </w:tcPr>
          <w:p w:rsidR="00B26DCB" w:rsidRPr="007C5225" w:rsidRDefault="00B26DCB" w:rsidP="00394767">
            <w:pPr>
              <w:suppressAutoHyphens w:val="0"/>
              <w:jc w:val="center"/>
              <w:rPr>
                <w:rFonts w:ascii="Arial" w:hAnsi="Arial" w:cs="Arial"/>
                <w:sz w:val="18"/>
                <w:szCs w:val="18"/>
                <w:lang w:eastAsia="es-ES"/>
              </w:rPr>
            </w:pPr>
          </w:p>
        </w:tc>
        <w:tc>
          <w:tcPr>
            <w:tcW w:w="2129" w:type="dxa"/>
            <w:vMerge/>
            <w:vAlign w:val="center"/>
          </w:tcPr>
          <w:p w:rsidR="00B26DCB" w:rsidRPr="006F7EEE" w:rsidRDefault="00B26DCB" w:rsidP="00394767">
            <w:pPr>
              <w:jc w:val="center"/>
              <w:rPr>
                <w:rFonts w:ascii="Arial" w:hAnsi="Arial" w:cs="Arial"/>
                <w:color w:val="000000"/>
                <w:sz w:val="18"/>
                <w:szCs w:val="18"/>
                <w:lang w:val="es-PE" w:eastAsia="es-PE"/>
              </w:rPr>
            </w:pPr>
          </w:p>
        </w:tc>
      </w:tr>
      <w:tr w:rsidR="00B26DCB" w:rsidRPr="006F7EEE" w:rsidTr="00FC6AFF">
        <w:trPr>
          <w:trHeight w:val="476"/>
        </w:trPr>
        <w:tc>
          <w:tcPr>
            <w:tcW w:w="1559" w:type="dxa"/>
            <w:vMerge/>
            <w:shd w:val="clear" w:color="auto" w:fill="auto"/>
            <w:vAlign w:val="center"/>
          </w:tcPr>
          <w:p w:rsidR="00B26DCB" w:rsidRPr="00BB5DC8" w:rsidRDefault="00B26DCB" w:rsidP="00394767">
            <w:pPr>
              <w:suppressAutoHyphens w:val="0"/>
              <w:jc w:val="center"/>
              <w:rPr>
                <w:rFonts w:ascii="Arial" w:hAnsi="Arial" w:cs="Arial"/>
                <w:color w:val="000000"/>
                <w:sz w:val="18"/>
                <w:szCs w:val="18"/>
                <w:lang w:val="es-PE" w:eastAsia="es-PE"/>
              </w:rPr>
            </w:pPr>
          </w:p>
        </w:tc>
        <w:tc>
          <w:tcPr>
            <w:tcW w:w="1841" w:type="dxa"/>
            <w:shd w:val="clear" w:color="auto" w:fill="auto"/>
            <w:vAlign w:val="center"/>
          </w:tcPr>
          <w:p w:rsidR="00B26DCB" w:rsidRPr="00BB5DC8" w:rsidRDefault="00B26DCB" w:rsidP="00394767">
            <w:pPr>
              <w:suppressAutoHyphens w:val="0"/>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Pr>
                <w:rFonts w:ascii="Arial" w:hAnsi="Arial" w:cs="Arial"/>
                <w:color w:val="000000"/>
                <w:sz w:val="18"/>
                <w:szCs w:val="18"/>
                <w:lang w:eastAsia="es-PE"/>
              </w:rPr>
              <w:t>---</w:t>
            </w:r>
          </w:p>
        </w:tc>
        <w:tc>
          <w:tcPr>
            <w:tcW w:w="1557" w:type="dxa"/>
            <w:shd w:val="clear" w:color="auto" w:fill="auto"/>
            <w:vAlign w:val="center"/>
          </w:tcPr>
          <w:p w:rsidR="00B26DCB" w:rsidRPr="00BB5DC8" w:rsidRDefault="00C75690" w:rsidP="00394767">
            <w:pPr>
              <w:jc w:val="center"/>
              <w:rPr>
                <w:rFonts w:ascii="Arial" w:hAnsi="Arial" w:cs="Arial"/>
                <w:color w:val="000000"/>
                <w:sz w:val="18"/>
                <w:szCs w:val="18"/>
                <w:lang w:eastAsia="es-PE"/>
              </w:rPr>
            </w:pPr>
            <w:r>
              <w:rPr>
                <w:rFonts w:ascii="Arial" w:hAnsi="Arial" w:cs="Arial"/>
                <w:color w:val="000000"/>
                <w:sz w:val="18"/>
                <w:szCs w:val="18"/>
                <w:lang w:eastAsia="es-PE"/>
              </w:rPr>
              <w:t>P2EN-</w:t>
            </w:r>
            <w:r w:rsidR="00B26DCB" w:rsidRPr="00BB5DC8">
              <w:rPr>
                <w:rFonts w:ascii="Arial" w:hAnsi="Arial" w:cs="Arial"/>
                <w:color w:val="000000"/>
                <w:sz w:val="18"/>
                <w:szCs w:val="18"/>
                <w:lang w:eastAsia="es-PE"/>
              </w:rPr>
              <w:t>007</w:t>
            </w:r>
          </w:p>
        </w:tc>
        <w:tc>
          <w:tcPr>
            <w:tcW w:w="1134" w:type="dxa"/>
            <w:shd w:val="clear" w:color="auto" w:fill="auto"/>
            <w:vAlign w:val="center"/>
          </w:tcPr>
          <w:p w:rsidR="00B26DCB" w:rsidRPr="007B5C9C" w:rsidRDefault="00B26DCB"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11</w:t>
            </w:r>
          </w:p>
        </w:tc>
        <w:tc>
          <w:tcPr>
            <w:tcW w:w="1767" w:type="dxa"/>
            <w:shd w:val="clear" w:color="auto" w:fill="auto"/>
            <w:vAlign w:val="center"/>
          </w:tcPr>
          <w:p w:rsidR="00B26DCB" w:rsidRPr="007C5225" w:rsidRDefault="00B26DCB" w:rsidP="00394767">
            <w:pPr>
              <w:suppressAutoHyphens w:val="0"/>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B26DCB" w:rsidRPr="006F7EEE" w:rsidRDefault="00B26DCB" w:rsidP="00394767">
            <w:pPr>
              <w:jc w:val="center"/>
              <w:rPr>
                <w:rFonts w:ascii="Arial" w:hAnsi="Arial" w:cs="Arial"/>
                <w:color w:val="000000"/>
                <w:sz w:val="18"/>
                <w:szCs w:val="18"/>
                <w:lang w:val="es-PE" w:eastAsia="es-PE"/>
              </w:rPr>
            </w:pPr>
          </w:p>
        </w:tc>
      </w:tr>
      <w:tr w:rsidR="00394767" w:rsidRPr="006F7EEE" w:rsidTr="00FC6AFF">
        <w:trPr>
          <w:trHeight w:val="625"/>
        </w:trPr>
        <w:tc>
          <w:tcPr>
            <w:tcW w:w="1559" w:type="dxa"/>
            <w:shd w:val="clear" w:color="auto" w:fill="auto"/>
            <w:vAlign w:val="center"/>
          </w:tcPr>
          <w:p w:rsidR="00394767" w:rsidRPr="00BB5DC8" w:rsidRDefault="00394767"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Técnico de Enfermería </w:t>
            </w:r>
            <w:r w:rsidR="00FC4097">
              <w:rPr>
                <w:rFonts w:ascii="Arial" w:hAnsi="Arial" w:cs="Arial"/>
                <w:color w:val="000000"/>
                <w:sz w:val="18"/>
                <w:szCs w:val="18"/>
                <w:lang w:val="es-PE" w:eastAsia="es-PE"/>
              </w:rPr>
              <w:t>II</w:t>
            </w:r>
          </w:p>
        </w:tc>
        <w:tc>
          <w:tcPr>
            <w:tcW w:w="1841" w:type="dxa"/>
            <w:shd w:val="clear" w:color="auto" w:fill="auto"/>
            <w:vAlign w:val="center"/>
          </w:tcPr>
          <w:p w:rsidR="00394767" w:rsidRPr="00BB5DC8" w:rsidRDefault="00394767"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sidR="00B26DCB">
              <w:rPr>
                <w:rFonts w:ascii="Arial" w:hAnsi="Arial" w:cs="Arial"/>
                <w:color w:val="000000"/>
                <w:sz w:val="18"/>
                <w:szCs w:val="18"/>
                <w:lang w:eastAsia="es-PE"/>
              </w:rPr>
              <w:t>---</w:t>
            </w:r>
          </w:p>
        </w:tc>
        <w:tc>
          <w:tcPr>
            <w:tcW w:w="1557" w:type="dxa"/>
            <w:shd w:val="clear" w:color="auto" w:fill="auto"/>
            <w:vAlign w:val="center"/>
          </w:tcPr>
          <w:p w:rsidR="00394767" w:rsidRPr="00BB5DC8" w:rsidRDefault="00C75690" w:rsidP="00394767">
            <w:pPr>
              <w:jc w:val="center"/>
              <w:rPr>
                <w:rFonts w:ascii="Arial" w:hAnsi="Arial" w:cs="Arial"/>
                <w:color w:val="000000"/>
                <w:sz w:val="18"/>
                <w:szCs w:val="18"/>
                <w:lang w:eastAsia="es-PE"/>
              </w:rPr>
            </w:pPr>
            <w:r>
              <w:rPr>
                <w:rFonts w:ascii="Arial" w:hAnsi="Arial" w:cs="Arial"/>
                <w:color w:val="000000"/>
                <w:sz w:val="18"/>
                <w:szCs w:val="18"/>
                <w:lang w:eastAsia="es-PE"/>
              </w:rPr>
              <w:t>T3TE2-</w:t>
            </w:r>
            <w:r w:rsidR="00394767" w:rsidRPr="00BB5DC8">
              <w:rPr>
                <w:rFonts w:ascii="Arial" w:hAnsi="Arial" w:cs="Arial"/>
                <w:color w:val="000000"/>
                <w:sz w:val="18"/>
                <w:szCs w:val="18"/>
                <w:lang w:eastAsia="es-PE"/>
              </w:rPr>
              <w:t>008</w:t>
            </w:r>
          </w:p>
        </w:tc>
        <w:tc>
          <w:tcPr>
            <w:tcW w:w="1134" w:type="dxa"/>
            <w:shd w:val="clear" w:color="auto" w:fill="auto"/>
            <w:vAlign w:val="center"/>
          </w:tcPr>
          <w:p w:rsidR="00394767" w:rsidRPr="007B5C9C" w:rsidRDefault="00394767"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04</w:t>
            </w:r>
          </w:p>
        </w:tc>
        <w:tc>
          <w:tcPr>
            <w:tcW w:w="1767" w:type="dxa"/>
            <w:shd w:val="clear" w:color="auto" w:fill="auto"/>
            <w:vAlign w:val="center"/>
          </w:tcPr>
          <w:p w:rsidR="00394767" w:rsidRPr="007C5225" w:rsidRDefault="00394767" w:rsidP="00394767">
            <w:pPr>
              <w:suppressAutoHyphens w:val="0"/>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394767" w:rsidRPr="006F7EEE" w:rsidRDefault="00394767" w:rsidP="00394767">
            <w:pPr>
              <w:jc w:val="center"/>
              <w:rPr>
                <w:rFonts w:ascii="Arial" w:hAnsi="Arial" w:cs="Arial"/>
                <w:color w:val="000000"/>
                <w:sz w:val="18"/>
                <w:szCs w:val="18"/>
                <w:lang w:val="es-PE" w:eastAsia="es-PE"/>
              </w:rPr>
            </w:pPr>
          </w:p>
        </w:tc>
      </w:tr>
      <w:tr w:rsidR="00394767" w:rsidRPr="006F7EEE" w:rsidTr="00FC6AFF">
        <w:trPr>
          <w:trHeight w:val="580"/>
        </w:trPr>
        <w:tc>
          <w:tcPr>
            <w:tcW w:w="1559" w:type="dxa"/>
            <w:shd w:val="clear" w:color="auto" w:fill="auto"/>
            <w:vAlign w:val="center"/>
          </w:tcPr>
          <w:p w:rsidR="00394767" w:rsidRPr="00BB5DC8" w:rsidRDefault="00FC4097"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Médico </w:t>
            </w:r>
            <w:r>
              <w:rPr>
                <w:rFonts w:ascii="Arial" w:hAnsi="Arial" w:cs="Arial"/>
                <w:color w:val="000000"/>
                <w:sz w:val="18"/>
                <w:szCs w:val="18"/>
                <w:lang w:val="es-PE" w:eastAsia="es-PE"/>
              </w:rPr>
              <w:t xml:space="preserve">Especialista </w:t>
            </w:r>
            <w:r w:rsidR="00394767" w:rsidRPr="00BB5DC8">
              <w:rPr>
                <w:rFonts w:ascii="Arial" w:hAnsi="Arial" w:cs="Arial"/>
                <w:color w:val="000000"/>
                <w:sz w:val="18"/>
                <w:szCs w:val="18"/>
                <w:lang w:val="es-PE" w:eastAsia="es-PE"/>
              </w:rPr>
              <w:t xml:space="preserve"> </w:t>
            </w:r>
          </w:p>
        </w:tc>
        <w:tc>
          <w:tcPr>
            <w:tcW w:w="1841" w:type="dxa"/>
            <w:shd w:val="clear" w:color="auto" w:fill="auto"/>
            <w:vAlign w:val="center"/>
          </w:tcPr>
          <w:p w:rsidR="00394767" w:rsidRPr="00BB5DC8" w:rsidRDefault="00394767" w:rsidP="00FC6AFF">
            <w:pPr>
              <w:jc w:val="center"/>
              <w:rPr>
                <w:rFonts w:ascii="Arial" w:hAnsi="Arial" w:cs="Arial"/>
                <w:color w:val="000000"/>
                <w:sz w:val="18"/>
                <w:szCs w:val="18"/>
                <w:lang w:eastAsia="es-PE"/>
              </w:rPr>
            </w:pPr>
            <w:r w:rsidRPr="00BB5DC8">
              <w:rPr>
                <w:rFonts w:ascii="Arial" w:hAnsi="Arial" w:cs="Arial"/>
                <w:color w:val="000000"/>
                <w:sz w:val="18"/>
                <w:szCs w:val="18"/>
                <w:lang w:eastAsia="es-PE"/>
              </w:rPr>
              <w:t>Medicina Intensiva</w:t>
            </w:r>
          </w:p>
        </w:tc>
        <w:tc>
          <w:tcPr>
            <w:tcW w:w="1557" w:type="dxa"/>
            <w:shd w:val="clear" w:color="auto" w:fill="auto"/>
            <w:vAlign w:val="center"/>
          </w:tcPr>
          <w:p w:rsidR="00394767" w:rsidRPr="00BB5DC8" w:rsidRDefault="00C75690" w:rsidP="00FC6AFF">
            <w:pPr>
              <w:jc w:val="center"/>
              <w:rPr>
                <w:rFonts w:ascii="Arial" w:hAnsi="Arial" w:cs="Arial"/>
                <w:color w:val="000000"/>
                <w:sz w:val="18"/>
                <w:szCs w:val="18"/>
                <w:lang w:eastAsia="es-PE"/>
              </w:rPr>
            </w:pPr>
            <w:r>
              <w:rPr>
                <w:rFonts w:ascii="Arial" w:hAnsi="Arial" w:cs="Arial"/>
                <w:color w:val="000000"/>
                <w:sz w:val="18"/>
                <w:szCs w:val="18"/>
                <w:lang w:eastAsia="es-PE"/>
              </w:rPr>
              <w:t>P1MES</w:t>
            </w:r>
            <w:r w:rsidR="00394767" w:rsidRPr="00BB5DC8">
              <w:rPr>
                <w:rFonts w:ascii="Arial" w:hAnsi="Arial" w:cs="Arial"/>
                <w:color w:val="000000"/>
                <w:sz w:val="18"/>
                <w:szCs w:val="18"/>
                <w:lang w:eastAsia="es-PE"/>
              </w:rPr>
              <w:t>-</w:t>
            </w:r>
            <w:r>
              <w:rPr>
                <w:rFonts w:ascii="Arial" w:hAnsi="Arial" w:cs="Arial"/>
                <w:color w:val="000000"/>
                <w:sz w:val="18"/>
                <w:szCs w:val="18"/>
                <w:lang w:eastAsia="es-PE"/>
              </w:rPr>
              <w:t>0</w:t>
            </w:r>
            <w:r w:rsidR="00394767" w:rsidRPr="00BB5DC8">
              <w:rPr>
                <w:rFonts w:ascii="Arial" w:hAnsi="Arial" w:cs="Arial"/>
                <w:color w:val="000000"/>
                <w:sz w:val="18"/>
                <w:szCs w:val="18"/>
                <w:lang w:eastAsia="es-PE"/>
              </w:rPr>
              <w:t>09</w:t>
            </w:r>
          </w:p>
        </w:tc>
        <w:tc>
          <w:tcPr>
            <w:tcW w:w="1134" w:type="dxa"/>
            <w:shd w:val="clear" w:color="auto" w:fill="auto"/>
            <w:vAlign w:val="center"/>
          </w:tcPr>
          <w:p w:rsidR="00394767" w:rsidRPr="007B5C9C" w:rsidRDefault="00394767"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02</w:t>
            </w:r>
          </w:p>
        </w:tc>
        <w:tc>
          <w:tcPr>
            <w:tcW w:w="1767" w:type="dxa"/>
            <w:shd w:val="clear" w:color="auto" w:fill="auto"/>
            <w:vAlign w:val="center"/>
          </w:tcPr>
          <w:p w:rsidR="00394767" w:rsidRPr="007C5225" w:rsidRDefault="00394767" w:rsidP="00394767">
            <w:pPr>
              <w:suppressAutoHyphens w:val="0"/>
              <w:jc w:val="center"/>
              <w:rPr>
                <w:rFonts w:ascii="Arial" w:hAnsi="Arial" w:cs="Arial"/>
                <w:sz w:val="18"/>
                <w:szCs w:val="18"/>
                <w:lang w:eastAsia="es-ES"/>
              </w:rPr>
            </w:pPr>
            <w:r>
              <w:rPr>
                <w:rFonts w:ascii="Arial" w:hAnsi="Arial" w:cs="Arial"/>
                <w:sz w:val="18"/>
                <w:szCs w:val="18"/>
                <w:lang w:eastAsia="es-ES"/>
              </w:rPr>
              <w:t>S/. 10.000.00</w:t>
            </w:r>
          </w:p>
        </w:tc>
        <w:tc>
          <w:tcPr>
            <w:tcW w:w="2129" w:type="dxa"/>
            <w:vMerge w:val="restart"/>
            <w:vAlign w:val="center"/>
          </w:tcPr>
          <w:p w:rsidR="00394767" w:rsidRPr="00BA66F0" w:rsidRDefault="00394767" w:rsidP="00394767">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III Suarez Angamos </w:t>
            </w:r>
          </w:p>
        </w:tc>
      </w:tr>
      <w:tr w:rsidR="00FC4097" w:rsidRPr="006F7EEE" w:rsidTr="00FC6AFF">
        <w:trPr>
          <w:trHeight w:val="560"/>
        </w:trPr>
        <w:tc>
          <w:tcPr>
            <w:tcW w:w="1559" w:type="dxa"/>
            <w:vMerge w:val="restart"/>
            <w:shd w:val="clear" w:color="auto" w:fill="auto"/>
            <w:vAlign w:val="center"/>
          </w:tcPr>
          <w:p w:rsidR="00FC4097" w:rsidRDefault="00FC4097" w:rsidP="00394767">
            <w:pPr>
              <w:suppressAutoHyphens w:val="0"/>
              <w:jc w:val="center"/>
              <w:rPr>
                <w:rFonts w:ascii="Arial" w:hAnsi="Arial" w:cs="Arial"/>
                <w:color w:val="000000"/>
                <w:sz w:val="18"/>
                <w:szCs w:val="18"/>
                <w:lang w:val="es-PE" w:eastAsia="es-PE"/>
              </w:rPr>
            </w:pPr>
          </w:p>
          <w:p w:rsidR="00FC4097" w:rsidRPr="00BB5DC8" w:rsidRDefault="00FC4097"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Enfermera</w:t>
            </w:r>
            <w:r>
              <w:rPr>
                <w:rFonts w:ascii="Arial" w:hAnsi="Arial" w:cs="Arial"/>
                <w:color w:val="000000"/>
                <w:sz w:val="18"/>
                <w:szCs w:val="18"/>
                <w:lang w:val="es-PE" w:eastAsia="es-PE"/>
              </w:rPr>
              <w:t>(o)</w:t>
            </w:r>
            <w:r w:rsidRPr="00BB5DC8">
              <w:rPr>
                <w:rFonts w:ascii="Arial" w:hAnsi="Arial" w:cs="Arial"/>
                <w:color w:val="000000"/>
                <w:sz w:val="18"/>
                <w:szCs w:val="18"/>
                <w:lang w:val="es-PE" w:eastAsia="es-PE"/>
              </w:rPr>
              <w:t xml:space="preserve"> </w:t>
            </w:r>
          </w:p>
          <w:p w:rsidR="00FC4097" w:rsidRPr="00BB5DC8" w:rsidRDefault="00FC4097" w:rsidP="00071A49">
            <w:pPr>
              <w:jc w:val="center"/>
              <w:rPr>
                <w:rFonts w:ascii="Arial" w:hAnsi="Arial" w:cs="Arial"/>
                <w:color w:val="000000"/>
                <w:sz w:val="18"/>
                <w:szCs w:val="18"/>
                <w:lang w:val="es-PE" w:eastAsia="es-PE"/>
              </w:rPr>
            </w:pPr>
          </w:p>
        </w:tc>
        <w:tc>
          <w:tcPr>
            <w:tcW w:w="1841" w:type="dxa"/>
            <w:shd w:val="clear" w:color="auto" w:fill="auto"/>
            <w:vAlign w:val="center"/>
          </w:tcPr>
          <w:p w:rsidR="00FC4097" w:rsidRPr="00BB5DC8" w:rsidRDefault="00FC4097" w:rsidP="00394767">
            <w:pPr>
              <w:jc w:val="center"/>
              <w:rPr>
                <w:rFonts w:ascii="Arial" w:hAnsi="Arial" w:cs="Arial"/>
                <w:color w:val="000000"/>
                <w:sz w:val="18"/>
                <w:szCs w:val="18"/>
                <w:lang w:eastAsia="es-PE"/>
              </w:rPr>
            </w:pPr>
            <w:r>
              <w:rPr>
                <w:rFonts w:ascii="Arial" w:hAnsi="Arial" w:cs="Arial"/>
                <w:color w:val="000000"/>
                <w:sz w:val="18"/>
                <w:szCs w:val="18"/>
                <w:lang w:eastAsia="es-PE"/>
              </w:rPr>
              <w:t>Cuidados Intensivos</w:t>
            </w:r>
            <w:r w:rsidRPr="00BB5DC8">
              <w:rPr>
                <w:rFonts w:ascii="Arial" w:hAnsi="Arial" w:cs="Arial"/>
                <w:color w:val="000000"/>
                <w:sz w:val="18"/>
                <w:szCs w:val="18"/>
                <w:lang w:eastAsia="es-PE"/>
              </w:rPr>
              <w:t xml:space="preserve"> </w:t>
            </w:r>
          </w:p>
        </w:tc>
        <w:tc>
          <w:tcPr>
            <w:tcW w:w="1557" w:type="dxa"/>
            <w:shd w:val="clear" w:color="auto" w:fill="auto"/>
            <w:vAlign w:val="center"/>
          </w:tcPr>
          <w:p w:rsidR="00FC4097" w:rsidRPr="00BB5DC8" w:rsidRDefault="00FC6AFF" w:rsidP="00FC6AFF">
            <w:pPr>
              <w:jc w:val="center"/>
              <w:rPr>
                <w:rFonts w:ascii="Arial" w:hAnsi="Arial" w:cs="Arial"/>
                <w:color w:val="000000"/>
                <w:sz w:val="18"/>
                <w:szCs w:val="18"/>
                <w:lang w:eastAsia="es-PE"/>
              </w:rPr>
            </w:pPr>
            <w:r>
              <w:rPr>
                <w:rFonts w:ascii="Arial" w:hAnsi="Arial" w:cs="Arial"/>
                <w:color w:val="000000"/>
                <w:sz w:val="18"/>
                <w:szCs w:val="18"/>
                <w:lang w:eastAsia="es-PE"/>
              </w:rPr>
              <w:t>P2EN-</w:t>
            </w:r>
            <w:r w:rsidR="00FC4097" w:rsidRPr="00BB5DC8">
              <w:rPr>
                <w:rFonts w:ascii="Arial" w:hAnsi="Arial" w:cs="Arial"/>
                <w:color w:val="000000"/>
                <w:sz w:val="18"/>
                <w:szCs w:val="18"/>
                <w:lang w:eastAsia="es-PE"/>
              </w:rPr>
              <w:t>010</w:t>
            </w:r>
          </w:p>
        </w:tc>
        <w:tc>
          <w:tcPr>
            <w:tcW w:w="1134" w:type="dxa"/>
            <w:shd w:val="clear" w:color="auto" w:fill="auto"/>
            <w:vAlign w:val="center"/>
          </w:tcPr>
          <w:p w:rsidR="00FC4097" w:rsidRPr="007B5C9C" w:rsidRDefault="00FC4097"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01</w:t>
            </w:r>
          </w:p>
        </w:tc>
        <w:tc>
          <w:tcPr>
            <w:tcW w:w="1767" w:type="dxa"/>
            <w:shd w:val="clear" w:color="auto" w:fill="auto"/>
            <w:vAlign w:val="center"/>
          </w:tcPr>
          <w:p w:rsidR="00FC4097" w:rsidRPr="00394767" w:rsidRDefault="00FC4097" w:rsidP="00394767">
            <w:pPr>
              <w:suppressAutoHyphens w:val="0"/>
              <w:jc w:val="center"/>
              <w:rPr>
                <w:rFonts w:ascii="Arial" w:hAnsi="Arial" w:cs="Arial"/>
                <w:color w:val="000000" w:themeColor="text1"/>
                <w:sz w:val="18"/>
                <w:szCs w:val="18"/>
                <w:lang w:eastAsia="es-ES"/>
              </w:rPr>
            </w:pPr>
            <w:r w:rsidRPr="00394767">
              <w:rPr>
                <w:rFonts w:ascii="Arial" w:hAnsi="Arial" w:cs="Arial"/>
                <w:color w:val="000000" w:themeColor="text1"/>
                <w:sz w:val="18"/>
                <w:szCs w:val="18"/>
                <w:lang w:eastAsia="es-ES"/>
              </w:rPr>
              <w:t>S/. 6.500.00</w:t>
            </w:r>
          </w:p>
        </w:tc>
        <w:tc>
          <w:tcPr>
            <w:tcW w:w="2129" w:type="dxa"/>
            <w:vMerge/>
            <w:vAlign w:val="center"/>
          </w:tcPr>
          <w:p w:rsidR="00FC4097" w:rsidRPr="006F7EEE" w:rsidRDefault="00FC4097" w:rsidP="00394767">
            <w:pPr>
              <w:jc w:val="center"/>
              <w:rPr>
                <w:rFonts w:ascii="Arial" w:hAnsi="Arial" w:cs="Arial"/>
                <w:color w:val="000000"/>
                <w:sz w:val="18"/>
                <w:szCs w:val="18"/>
                <w:lang w:val="es-PE" w:eastAsia="es-PE"/>
              </w:rPr>
            </w:pPr>
          </w:p>
        </w:tc>
      </w:tr>
      <w:tr w:rsidR="00FC4097" w:rsidRPr="006F7EEE" w:rsidTr="00FC6AFF">
        <w:trPr>
          <w:trHeight w:val="409"/>
        </w:trPr>
        <w:tc>
          <w:tcPr>
            <w:tcW w:w="1559" w:type="dxa"/>
            <w:vMerge/>
            <w:shd w:val="clear" w:color="auto" w:fill="auto"/>
            <w:vAlign w:val="center"/>
          </w:tcPr>
          <w:p w:rsidR="00FC4097" w:rsidRPr="00BB5DC8" w:rsidRDefault="00FC4097" w:rsidP="00394767">
            <w:pPr>
              <w:suppressAutoHyphens w:val="0"/>
              <w:jc w:val="center"/>
              <w:rPr>
                <w:rFonts w:ascii="Arial" w:hAnsi="Arial" w:cs="Arial"/>
                <w:color w:val="000000"/>
                <w:sz w:val="18"/>
                <w:szCs w:val="18"/>
                <w:lang w:val="es-PE" w:eastAsia="es-PE"/>
              </w:rPr>
            </w:pPr>
          </w:p>
        </w:tc>
        <w:tc>
          <w:tcPr>
            <w:tcW w:w="1841" w:type="dxa"/>
            <w:shd w:val="clear" w:color="auto" w:fill="auto"/>
            <w:vAlign w:val="center"/>
          </w:tcPr>
          <w:p w:rsidR="00FC4097" w:rsidRPr="00BB5DC8" w:rsidRDefault="00FC4097"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Pr>
                <w:rFonts w:ascii="Arial" w:hAnsi="Arial" w:cs="Arial"/>
                <w:color w:val="000000"/>
                <w:sz w:val="18"/>
                <w:szCs w:val="18"/>
                <w:lang w:eastAsia="es-PE"/>
              </w:rPr>
              <w:t>---</w:t>
            </w:r>
          </w:p>
        </w:tc>
        <w:tc>
          <w:tcPr>
            <w:tcW w:w="1557" w:type="dxa"/>
            <w:shd w:val="clear" w:color="auto" w:fill="auto"/>
            <w:vAlign w:val="center"/>
          </w:tcPr>
          <w:p w:rsidR="00FC4097" w:rsidRPr="00BB5DC8" w:rsidRDefault="00FC4097" w:rsidP="00FC6AFF">
            <w:pPr>
              <w:jc w:val="center"/>
              <w:rPr>
                <w:rFonts w:ascii="Arial" w:hAnsi="Arial" w:cs="Arial"/>
                <w:color w:val="000000"/>
                <w:sz w:val="18"/>
                <w:szCs w:val="18"/>
                <w:lang w:eastAsia="es-PE"/>
              </w:rPr>
            </w:pPr>
            <w:r w:rsidRPr="00BB5DC8">
              <w:rPr>
                <w:rFonts w:ascii="Arial" w:hAnsi="Arial" w:cs="Arial"/>
                <w:color w:val="000000"/>
                <w:sz w:val="18"/>
                <w:szCs w:val="18"/>
                <w:lang w:eastAsia="es-PE"/>
              </w:rPr>
              <w:t>P2EN</w:t>
            </w:r>
            <w:r w:rsidR="00FC6AFF">
              <w:rPr>
                <w:rFonts w:ascii="Arial" w:hAnsi="Arial" w:cs="Arial"/>
                <w:color w:val="000000"/>
                <w:sz w:val="18"/>
                <w:szCs w:val="18"/>
                <w:lang w:eastAsia="es-PE"/>
              </w:rPr>
              <w:t>-</w:t>
            </w:r>
            <w:r w:rsidRPr="00BB5DC8">
              <w:rPr>
                <w:rFonts w:ascii="Arial" w:hAnsi="Arial" w:cs="Arial"/>
                <w:color w:val="000000"/>
                <w:sz w:val="18"/>
                <w:szCs w:val="18"/>
                <w:lang w:eastAsia="es-PE"/>
              </w:rPr>
              <w:t>011</w:t>
            </w:r>
          </w:p>
        </w:tc>
        <w:tc>
          <w:tcPr>
            <w:tcW w:w="1134" w:type="dxa"/>
            <w:shd w:val="clear" w:color="auto" w:fill="auto"/>
            <w:vAlign w:val="center"/>
          </w:tcPr>
          <w:p w:rsidR="00FC4097" w:rsidRPr="007B5C9C" w:rsidRDefault="00FC4097"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02</w:t>
            </w:r>
          </w:p>
        </w:tc>
        <w:tc>
          <w:tcPr>
            <w:tcW w:w="1767" w:type="dxa"/>
            <w:shd w:val="clear" w:color="auto" w:fill="auto"/>
            <w:vAlign w:val="center"/>
          </w:tcPr>
          <w:p w:rsidR="00FC4097" w:rsidRPr="00394767" w:rsidRDefault="00FC4097" w:rsidP="00394767">
            <w:pPr>
              <w:suppressAutoHyphens w:val="0"/>
              <w:jc w:val="center"/>
              <w:rPr>
                <w:rFonts w:ascii="Arial" w:hAnsi="Arial" w:cs="Arial"/>
                <w:color w:val="000000" w:themeColor="text1"/>
                <w:sz w:val="18"/>
                <w:szCs w:val="18"/>
                <w:lang w:eastAsia="es-ES"/>
              </w:rPr>
            </w:pPr>
            <w:r w:rsidRPr="00394767">
              <w:rPr>
                <w:rFonts w:ascii="Arial" w:hAnsi="Arial" w:cs="Arial"/>
                <w:color w:val="000000" w:themeColor="text1"/>
                <w:sz w:val="18"/>
                <w:szCs w:val="18"/>
                <w:lang w:eastAsia="es-ES"/>
              </w:rPr>
              <w:t>S/. 6.000.00</w:t>
            </w:r>
          </w:p>
        </w:tc>
        <w:tc>
          <w:tcPr>
            <w:tcW w:w="2129" w:type="dxa"/>
            <w:vMerge/>
            <w:vAlign w:val="center"/>
          </w:tcPr>
          <w:p w:rsidR="00FC4097" w:rsidRPr="006F7EEE" w:rsidRDefault="00FC4097" w:rsidP="00394767">
            <w:pPr>
              <w:jc w:val="center"/>
              <w:rPr>
                <w:rFonts w:ascii="Arial" w:hAnsi="Arial" w:cs="Arial"/>
                <w:color w:val="000000"/>
                <w:sz w:val="18"/>
                <w:szCs w:val="18"/>
                <w:lang w:val="es-PE" w:eastAsia="es-PE"/>
              </w:rPr>
            </w:pPr>
          </w:p>
        </w:tc>
      </w:tr>
      <w:tr w:rsidR="00394767" w:rsidRPr="006F7EEE" w:rsidTr="00FC6AFF">
        <w:trPr>
          <w:trHeight w:val="559"/>
        </w:trPr>
        <w:tc>
          <w:tcPr>
            <w:tcW w:w="1559" w:type="dxa"/>
            <w:shd w:val="clear" w:color="auto" w:fill="auto"/>
            <w:vAlign w:val="center"/>
          </w:tcPr>
          <w:p w:rsidR="00394767" w:rsidRPr="00BB5DC8" w:rsidRDefault="00394767"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Técnico de Enfermería </w:t>
            </w:r>
            <w:r w:rsidR="00FC6AFF">
              <w:rPr>
                <w:rFonts w:ascii="Arial" w:hAnsi="Arial" w:cs="Arial"/>
                <w:color w:val="000000"/>
                <w:sz w:val="18"/>
                <w:szCs w:val="18"/>
                <w:lang w:val="es-PE" w:eastAsia="es-PE"/>
              </w:rPr>
              <w:t>II</w:t>
            </w:r>
          </w:p>
        </w:tc>
        <w:tc>
          <w:tcPr>
            <w:tcW w:w="1841" w:type="dxa"/>
            <w:shd w:val="clear" w:color="auto" w:fill="auto"/>
            <w:vAlign w:val="center"/>
          </w:tcPr>
          <w:p w:rsidR="00394767" w:rsidRPr="00BB5DC8" w:rsidRDefault="00394767"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sidR="00FC4097">
              <w:rPr>
                <w:rFonts w:ascii="Arial" w:hAnsi="Arial" w:cs="Arial"/>
                <w:color w:val="000000"/>
                <w:sz w:val="18"/>
                <w:szCs w:val="18"/>
                <w:lang w:eastAsia="es-PE"/>
              </w:rPr>
              <w:t>---</w:t>
            </w:r>
          </w:p>
        </w:tc>
        <w:tc>
          <w:tcPr>
            <w:tcW w:w="1557" w:type="dxa"/>
            <w:shd w:val="clear" w:color="auto" w:fill="auto"/>
            <w:vAlign w:val="center"/>
          </w:tcPr>
          <w:p w:rsidR="00394767" w:rsidRPr="00BB5DC8" w:rsidRDefault="00394767" w:rsidP="00FC6AFF">
            <w:pPr>
              <w:jc w:val="center"/>
              <w:rPr>
                <w:rFonts w:ascii="Arial" w:hAnsi="Arial" w:cs="Arial"/>
                <w:color w:val="000000"/>
                <w:sz w:val="18"/>
                <w:szCs w:val="18"/>
                <w:lang w:eastAsia="es-PE"/>
              </w:rPr>
            </w:pPr>
            <w:r w:rsidRPr="00BB5DC8">
              <w:rPr>
                <w:rFonts w:ascii="Arial" w:hAnsi="Arial" w:cs="Arial"/>
                <w:color w:val="000000"/>
                <w:sz w:val="18"/>
                <w:szCs w:val="18"/>
                <w:lang w:eastAsia="es-PE"/>
              </w:rPr>
              <w:t>T3TE2</w:t>
            </w:r>
            <w:r w:rsidR="00FC6AFF">
              <w:rPr>
                <w:rFonts w:ascii="Arial" w:hAnsi="Arial" w:cs="Arial"/>
                <w:color w:val="000000"/>
                <w:sz w:val="18"/>
                <w:szCs w:val="18"/>
                <w:lang w:eastAsia="es-PE"/>
              </w:rPr>
              <w:t>-</w:t>
            </w:r>
            <w:r w:rsidRPr="00BB5DC8">
              <w:rPr>
                <w:rFonts w:ascii="Arial" w:hAnsi="Arial" w:cs="Arial"/>
                <w:color w:val="000000"/>
                <w:sz w:val="18"/>
                <w:szCs w:val="18"/>
                <w:lang w:eastAsia="es-PE"/>
              </w:rPr>
              <w:t>012</w:t>
            </w:r>
          </w:p>
        </w:tc>
        <w:tc>
          <w:tcPr>
            <w:tcW w:w="1134" w:type="dxa"/>
            <w:shd w:val="clear" w:color="auto" w:fill="auto"/>
            <w:vAlign w:val="center"/>
          </w:tcPr>
          <w:p w:rsidR="00394767" w:rsidRPr="007B5C9C" w:rsidRDefault="00394767"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02</w:t>
            </w:r>
          </w:p>
        </w:tc>
        <w:tc>
          <w:tcPr>
            <w:tcW w:w="1767" w:type="dxa"/>
            <w:shd w:val="clear" w:color="auto" w:fill="auto"/>
            <w:vAlign w:val="center"/>
          </w:tcPr>
          <w:p w:rsidR="00394767" w:rsidRPr="007C5225" w:rsidRDefault="00394767" w:rsidP="00394767">
            <w:pPr>
              <w:suppressAutoHyphens w:val="0"/>
              <w:jc w:val="center"/>
              <w:rPr>
                <w:rFonts w:ascii="Arial" w:hAnsi="Arial" w:cs="Arial"/>
                <w:color w:val="FF0000"/>
                <w:sz w:val="18"/>
                <w:szCs w:val="18"/>
                <w:lang w:eastAsia="es-ES"/>
              </w:rPr>
            </w:pPr>
            <w:r w:rsidRPr="00394767">
              <w:rPr>
                <w:rFonts w:ascii="Arial" w:hAnsi="Arial" w:cs="Arial"/>
                <w:color w:val="000000" w:themeColor="text1"/>
                <w:sz w:val="18"/>
                <w:szCs w:val="18"/>
                <w:lang w:eastAsia="es-ES"/>
              </w:rPr>
              <w:t>s/. 3.500.00</w:t>
            </w:r>
          </w:p>
        </w:tc>
        <w:tc>
          <w:tcPr>
            <w:tcW w:w="2129" w:type="dxa"/>
            <w:vMerge/>
            <w:vAlign w:val="center"/>
          </w:tcPr>
          <w:p w:rsidR="00394767" w:rsidRPr="006F7EEE" w:rsidRDefault="00394767" w:rsidP="00394767">
            <w:pPr>
              <w:jc w:val="center"/>
              <w:rPr>
                <w:rFonts w:ascii="Arial" w:hAnsi="Arial" w:cs="Arial"/>
                <w:color w:val="000000"/>
                <w:sz w:val="18"/>
                <w:szCs w:val="18"/>
                <w:lang w:val="es-PE" w:eastAsia="es-PE"/>
              </w:rPr>
            </w:pPr>
          </w:p>
        </w:tc>
      </w:tr>
      <w:tr w:rsidR="007B5C9C" w:rsidRPr="006F7EEE" w:rsidTr="00FC6AFF">
        <w:trPr>
          <w:trHeight w:val="553"/>
        </w:trPr>
        <w:tc>
          <w:tcPr>
            <w:tcW w:w="1559" w:type="dxa"/>
            <w:shd w:val="clear" w:color="auto" w:fill="auto"/>
            <w:vAlign w:val="center"/>
          </w:tcPr>
          <w:p w:rsidR="007B5C9C" w:rsidRPr="00BB5DC8" w:rsidRDefault="00FC4097"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Médico </w:t>
            </w:r>
            <w:r>
              <w:rPr>
                <w:rFonts w:ascii="Arial" w:hAnsi="Arial" w:cs="Arial"/>
                <w:color w:val="000000"/>
                <w:sz w:val="18"/>
                <w:szCs w:val="18"/>
                <w:lang w:val="es-PE" w:eastAsia="es-PE"/>
              </w:rPr>
              <w:t>Especialista</w:t>
            </w:r>
          </w:p>
        </w:tc>
        <w:tc>
          <w:tcPr>
            <w:tcW w:w="1841" w:type="dxa"/>
            <w:shd w:val="clear" w:color="auto" w:fill="auto"/>
            <w:vAlign w:val="center"/>
          </w:tcPr>
          <w:p w:rsidR="007B5C9C" w:rsidRPr="00BB5DC8" w:rsidRDefault="007B5C9C"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 xml:space="preserve">Cirugía General </w:t>
            </w:r>
          </w:p>
        </w:tc>
        <w:tc>
          <w:tcPr>
            <w:tcW w:w="1557" w:type="dxa"/>
            <w:shd w:val="clear" w:color="auto" w:fill="auto"/>
            <w:vAlign w:val="center"/>
          </w:tcPr>
          <w:p w:rsidR="007B5C9C" w:rsidRPr="00BB5DC8" w:rsidRDefault="007B5C9C" w:rsidP="00FC6AFF">
            <w:pPr>
              <w:jc w:val="center"/>
              <w:rPr>
                <w:rFonts w:ascii="Arial" w:hAnsi="Arial" w:cs="Arial"/>
                <w:color w:val="000000"/>
                <w:sz w:val="18"/>
                <w:szCs w:val="18"/>
                <w:lang w:eastAsia="es-PE"/>
              </w:rPr>
            </w:pPr>
            <w:r w:rsidRPr="00BB5DC8">
              <w:rPr>
                <w:rFonts w:ascii="Arial" w:hAnsi="Arial" w:cs="Arial"/>
                <w:color w:val="000000"/>
                <w:sz w:val="18"/>
                <w:szCs w:val="18"/>
                <w:lang w:eastAsia="es-PE"/>
              </w:rPr>
              <w:t>P1MES</w:t>
            </w:r>
            <w:r w:rsidR="00FC6AFF">
              <w:rPr>
                <w:rFonts w:ascii="Arial" w:hAnsi="Arial" w:cs="Arial"/>
                <w:color w:val="000000"/>
                <w:sz w:val="18"/>
                <w:szCs w:val="18"/>
                <w:lang w:eastAsia="es-PE"/>
              </w:rPr>
              <w:t>-</w:t>
            </w:r>
            <w:r w:rsidRPr="00BB5DC8">
              <w:rPr>
                <w:rFonts w:ascii="Arial" w:hAnsi="Arial" w:cs="Arial"/>
                <w:color w:val="000000"/>
                <w:sz w:val="18"/>
                <w:szCs w:val="18"/>
                <w:lang w:eastAsia="es-PE"/>
              </w:rPr>
              <w:t>013</w:t>
            </w:r>
          </w:p>
        </w:tc>
        <w:tc>
          <w:tcPr>
            <w:tcW w:w="1134" w:type="dxa"/>
            <w:shd w:val="clear" w:color="auto" w:fill="auto"/>
            <w:vAlign w:val="center"/>
          </w:tcPr>
          <w:p w:rsidR="007B5C9C" w:rsidRPr="007B5C9C" w:rsidRDefault="007B5C9C" w:rsidP="00394767">
            <w:pPr>
              <w:suppressAutoHyphens w:val="0"/>
              <w:jc w:val="center"/>
              <w:rPr>
                <w:rFonts w:ascii="Arial" w:hAnsi="Arial" w:cs="Arial"/>
                <w:color w:val="000000"/>
                <w:sz w:val="18"/>
                <w:szCs w:val="18"/>
                <w:lang w:eastAsia="es-PE"/>
              </w:rPr>
            </w:pPr>
            <w:r w:rsidRPr="007B5C9C">
              <w:rPr>
                <w:rFonts w:ascii="Arial" w:hAnsi="Arial" w:cs="Arial"/>
                <w:color w:val="000000"/>
                <w:sz w:val="18"/>
                <w:szCs w:val="18"/>
                <w:lang w:eastAsia="es-PE"/>
              </w:rPr>
              <w:t>01</w:t>
            </w:r>
          </w:p>
        </w:tc>
        <w:tc>
          <w:tcPr>
            <w:tcW w:w="1767" w:type="dxa"/>
            <w:shd w:val="clear" w:color="auto" w:fill="auto"/>
            <w:vAlign w:val="center"/>
          </w:tcPr>
          <w:p w:rsidR="007B5C9C" w:rsidRPr="007B5C9C" w:rsidRDefault="007B5C9C" w:rsidP="00394767">
            <w:pPr>
              <w:suppressAutoHyphens w:val="0"/>
              <w:jc w:val="center"/>
              <w:rPr>
                <w:rFonts w:ascii="Arial" w:hAnsi="Arial" w:cs="Arial"/>
                <w:color w:val="000000" w:themeColor="text1"/>
                <w:sz w:val="18"/>
                <w:szCs w:val="18"/>
                <w:lang w:eastAsia="es-ES"/>
              </w:rPr>
            </w:pPr>
            <w:r w:rsidRPr="007B5C9C">
              <w:rPr>
                <w:rFonts w:ascii="Arial" w:hAnsi="Arial" w:cs="Arial"/>
                <w:color w:val="000000" w:themeColor="text1"/>
                <w:sz w:val="18"/>
                <w:szCs w:val="18"/>
                <w:lang w:eastAsia="es-ES"/>
              </w:rPr>
              <w:t>S/. 9.000.00</w:t>
            </w:r>
          </w:p>
        </w:tc>
        <w:tc>
          <w:tcPr>
            <w:tcW w:w="2129" w:type="dxa"/>
            <w:vMerge w:val="restart"/>
            <w:vAlign w:val="center"/>
          </w:tcPr>
          <w:p w:rsidR="007B5C9C" w:rsidRPr="006F7EEE" w:rsidRDefault="007B5C9C" w:rsidP="00817FF5">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Carlos Alcántara</w:t>
            </w:r>
          </w:p>
        </w:tc>
      </w:tr>
      <w:tr w:rsidR="007B5C9C" w:rsidRPr="006F7EEE" w:rsidTr="00FC6AFF">
        <w:trPr>
          <w:trHeight w:val="545"/>
        </w:trPr>
        <w:tc>
          <w:tcPr>
            <w:tcW w:w="1559" w:type="dxa"/>
            <w:shd w:val="clear" w:color="auto" w:fill="auto"/>
            <w:vAlign w:val="center"/>
          </w:tcPr>
          <w:p w:rsidR="007B5C9C" w:rsidRPr="00BB5DC8" w:rsidRDefault="007B5C9C"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 xml:space="preserve">Medico </w:t>
            </w:r>
          </w:p>
        </w:tc>
        <w:tc>
          <w:tcPr>
            <w:tcW w:w="1841" w:type="dxa"/>
            <w:shd w:val="clear" w:color="auto" w:fill="auto"/>
            <w:vAlign w:val="center"/>
          </w:tcPr>
          <w:p w:rsidR="007B5C9C" w:rsidRPr="00BB5DC8" w:rsidRDefault="007B5C9C"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sidR="00FC4097">
              <w:rPr>
                <w:rFonts w:ascii="Arial" w:hAnsi="Arial" w:cs="Arial"/>
                <w:color w:val="000000"/>
                <w:sz w:val="18"/>
                <w:szCs w:val="18"/>
                <w:lang w:eastAsia="es-PE"/>
              </w:rPr>
              <w:t>---</w:t>
            </w:r>
          </w:p>
        </w:tc>
        <w:tc>
          <w:tcPr>
            <w:tcW w:w="1557" w:type="dxa"/>
            <w:shd w:val="clear" w:color="auto" w:fill="auto"/>
            <w:vAlign w:val="center"/>
          </w:tcPr>
          <w:p w:rsidR="007B5C9C" w:rsidRPr="00BB5DC8" w:rsidRDefault="00FC6AFF" w:rsidP="00394767">
            <w:pPr>
              <w:jc w:val="center"/>
              <w:rPr>
                <w:rFonts w:ascii="Arial" w:hAnsi="Arial" w:cs="Arial"/>
                <w:color w:val="000000"/>
                <w:sz w:val="18"/>
                <w:szCs w:val="18"/>
                <w:lang w:eastAsia="es-PE"/>
              </w:rPr>
            </w:pPr>
            <w:r>
              <w:rPr>
                <w:rFonts w:ascii="Arial" w:hAnsi="Arial" w:cs="Arial"/>
                <w:color w:val="000000"/>
                <w:sz w:val="18"/>
                <w:szCs w:val="18"/>
                <w:lang w:eastAsia="es-PE"/>
              </w:rPr>
              <w:t>P1ME-</w:t>
            </w:r>
            <w:r w:rsidR="007B5C9C" w:rsidRPr="00BB5DC8">
              <w:rPr>
                <w:rFonts w:ascii="Arial" w:hAnsi="Arial" w:cs="Arial"/>
                <w:color w:val="000000"/>
                <w:sz w:val="18"/>
                <w:szCs w:val="18"/>
                <w:lang w:eastAsia="es-PE"/>
              </w:rPr>
              <w:t>014</w:t>
            </w:r>
          </w:p>
        </w:tc>
        <w:tc>
          <w:tcPr>
            <w:tcW w:w="1134" w:type="dxa"/>
            <w:shd w:val="clear" w:color="auto" w:fill="auto"/>
            <w:vAlign w:val="center"/>
          </w:tcPr>
          <w:p w:rsidR="007B5C9C" w:rsidRPr="007B5C9C" w:rsidRDefault="007B5C9C" w:rsidP="00394767">
            <w:pPr>
              <w:suppressAutoHyphens w:val="0"/>
              <w:jc w:val="center"/>
              <w:rPr>
                <w:rFonts w:ascii="Arial" w:hAnsi="Arial" w:cs="Arial"/>
                <w:color w:val="000000"/>
                <w:sz w:val="18"/>
                <w:szCs w:val="18"/>
                <w:highlight w:val="yellow"/>
                <w:lang w:eastAsia="es-PE"/>
              </w:rPr>
            </w:pPr>
            <w:r w:rsidRPr="00BB5DC8">
              <w:rPr>
                <w:rFonts w:ascii="Arial" w:hAnsi="Arial" w:cs="Arial"/>
                <w:color w:val="000000"/>
                <w:sz w:val="18"/>
                <w:szCs w:val="18"/>
                <w:lang w:eastAsia="es-PE"/>
              </w:rPr>
              <w:t>01</w:t>
            </w:r>
          </w:p>
        </w:tc>
        <w:tc>
          <w:tcPr>
            <w:tcW w:w="1767" w:type="dxa"/>
            <w:shd w:val="clear" w:color="auto" w:fill="auto"/>
            <w:vAlign w:val="center"/>
          </w:tcPr>
          <w:p w:rsidR="007B5C9C" w:rsidRPr="007B5C9C" w:rsidRDefault="007B5C9C" w:rsidP="00394767">
            <w:pPr>
              <w:suppressAutoHyphens w:val="0"/>
              <w:jc w:val="center"/>
              <w:rPr>
                <w:rFonts w:ascii="Arial" w:hAnsi="Arial" w:cs="Arial"/>
                <w:color w:val="000000" w:themeColor="text1"/>
                <w:sz w:val="18"/>
                <w:szCs w:val="18"/>
                <w:lang w:eastAsia="es-ES"/>
              </w:rPr>
            </w:pPr>
            <w:r w:rsidRPr="007B5C9C">
              <w:rPr>
                <w:rFonts w:ascii="Arial" w:hAnsi="Arial" w:cs="Arial"/>
                <w:color w:val="000000" w:themeColor="text1"/>
                <w:sz w:val="18"/>
                <w:szCs w:val="18"/>
                <w:lang w:eastAsia="es-ES"/>
              </w:rPr>
              <w:t>S/. 8.000.00</w:t>
            </w:r>
          </w:p>
        </w:tc>
        <w:tc>
          <w:tcPr>
            <w:tcW w:w="2129" w:type="dxa"/>
            <w:vMerge/>
            <w:vAlign w:val="center"/>
          </w:tcPr>
          <w:p w:rsidR="007B5C9C" w:rsidRPr="006F7EEE" w:rsidRDefault="007B5C9C" w:rsidP="00817FF5">
            <w:pPr>
              <w:jc w:val="center"/>
              <w:rPr>
                <w:rFonts w:ascii="Arial" w:hAnsi="Arial" w:cs="Arial"/>
                <w:color w:val="000000"/>
                <w:sz w:val="18"/>
                <w:szCs w:val="18"/>
                <w:lang w:val="es-PE" w:eastAsia="es-PE"/>
              </w:rPr>
            </w:pPr>
          </w:p>
        </w:tc>
      </w:tr>
      <w:tr w:rsidR="007B5C9C" w:rsidRPr="006F7EEE" w:rsidTr="00FC6AFF">
        <w:trPr>
          <w:trHeight w:val="566"/>
        </w:trPr>
        <w:tc>
          <w:tcPr>
            <w:tcW w:w="1559" w:type="dxa"/>
            <w:shd w:val="clear" w:color="auto" w:fill="auto"/>
            <w:vAlign w:val="center"/>
          </w:tcPr>
          <w:p w:rsidR="007B5C9C" w:rsidRPr="00BB5DC8" w:rsidRDefault="007B5C9C" w:rsidP="00394767">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Enfermera</w:t>
            </w:r>
            <w:r w:rsidR="00FC6AFF">
              <w:rPr>
                <w:rFonts w:ascii="Arial" w:hAnsi="Arial" w:cs="Arial"/>
                <w:color w:val="000000"/>
                <w:sz w:val="18"/>
                <w:szCs w:val="18"/>
                <w:lang w:val="es-PE" w:eastAsia="es-PE"/>
              </w:rPr>
              <w:t>(o)</w:t>
            </w:r>
            <w:r w:rsidRPr="00BB5DC8">
              <w:rPr>
                <w:rFonts w:ascii="Arial" w:hAnsi="Arial" w:cs="Arial"/>
                <w:color w:val="000000"/>
                <w:sz w:val="18"/>
                <w:szCs w:val="18"/>
                <w:lang w:val="es-PE" w:eastAsia="es-PE"/>
              </w:rPr>
              <w:t xml:space="preserve"> </w:t>
            </w:r>
          </w:p>
        </w:tc>
        <w:tc>
          <w:tcPr>
            <w:tcW w:w="1841" w:type="dxa"/>
            <w:shd w:val="clear" w:color="auto" w:fill="auto"/>
            <w:vAlign w:val="center"/>
          </w:tcPr>
          <w:p w:rsidR="007B5C9C" w:rsidRPr="00BB5DC8" w:rsidRDefault="007B5C9C" w:rsidP="00394767">
            <w:pPr>
              <w:jc w:val="center"/>
              <w:rPr>
                <w:rFonts w:ascii="Arial" w:hAnsi="Arial" w:cs="Arial"/>
                <w:color w:val="000000"/>
                <w:sz w:val="18"/>
                <w:szCs w:val="18"/>
                <w:lang w:eastAsia="es-PE"/>
              </w:rPr>
            </w:pPr>
            <w:r w:rsidRPr="00BB5DC8">
              <w:rPr>
                <w:rFonts w:ascii="Arial" w:hAnsi="Arial" w:cs="Arial"/>
                <w:color w:val="000000"/>
                <w:sz w:val="18"/>
                <w:szCs w:val="18"/>
                <w:lang w:eastAsia="es-PE"/>
              </w:rPr>
              <w:t>---</w:t>
            </w:r>
            <w:r w:rsidR="00FC4097">
              <w:rPr>
                <w:rFonts w:ascii="Arial" w:hAnsi="Arial" w:cs="Arial"/>
                <w:color w:val="000000"/>
                <w:sz w:val="18"/>
                <w:szCs w:val="18"/>
                <w:lang w:eastAsia="es-PE"/>
              </w:rPr>
              <w:t>---</w:t>
            </w:r>
          </w:p>
        </w:tc>
        <w:tc>
          <w:tcPr>
            <w:tcW w:w="1557" w:type="dxa"/>
            <w:shd w:val="clear" w:color="auto" w:fill="auto"/>
            <w:vAlign w:val="center"/>
          </w:tcPr>
          <w:p w:rsidR="007B5C9C" w:rsidRPr="00BB5DC8" w:rsidRDefault="00FC6AFF" w:rsidP="002F66D5">
            <w:pPr>
              <w:jc w:val="center"/>
              <w:rPr>
                <w:rFonts w:ascii="Arial" w:hAnsi="Arial" w:cs="Arial"/>
                <w:color w:val="000000"/>
                <w:sz w:val="18"/>
                <w:szCs w:val="18"/>
                <w:lang w:eastAsia="es-PE"/>
              </w:rPr>
            </w:pPr>
            <w:r>
              <w:rPr>
                <w:rFonts w:ascii="Arial" w:hAnsi="Arial" w:cs="Arial"/>
                <w:color w:val="000000"/>
                <w:sz w:val="18"/>
                <w:szCs w:val="18"/>
                <w:lang w:eastAsia="es-PE"/>
              </w:rPr>
              <w:t>P2EN-</w:t>
            </w:r>
            <w:r w:rsidR="007B5C9C" w:rsidRPr="00BB5DC8">
              <w:rPr>
                <w:rFonts w:ascii="Arial" w:hAnsi="Arial" w:cs="Arial"/>
                <w:color w:val="000000"/>
                <w:sz w:val="18"/>
                <w:szCs w:val="18"/>
                <w:lang w:eastAsia="es-PE"/>
              </w:rPr>
              <w:t>01</w:t>
            </w:r>
            <w:r w:rsidR="002F66D5" w:rsidRPr="00BB5DC8">
              <w:rPr>
                <w:rFonts w:ascii="Arial" w:hAnsi="Arial" w:cs="Arial"/>
                <w:color w:val="000000"/>
                <w:sz w:val="18"/>
                <w:szCs w:val="18"/>
                <w:lang w:eastAsia="es-PE"/>
              </w:rPr>
              <w:t>5</w:t>
            </w:r>
          </w:p>
        </w:tc>
        <w:tc>
          <w:tcPr>
            <w:tcW w:w="1134" w:type="dxa"/>
            <w:shd w:val="clear" w:color="auto" w:fill="auto"/>
            <w:vAlign w:val="center"/>
          </w:tcPr>
          <w:p w:rsidR="007B5C9C" w:rsidRPr="007C5225" w:rsidRDefault="007B5C9C"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7B5C9C" w:rsidRPr="007C5225" w:rsidRDefault="007B5C9C" w:rsidP="00394767">
            <w:pPr>
              <w:suppressAutoHyphens w:val="0"/>
              <w:jc w:val="center"/>
              <w:rPr>
                <w:rFonts w:ascii="Arial" w:hAnsi="Arial" w:cs="Arial"/>
                <w:color w:val="FF0000"/>
                <w:sz w:val="18"/>
                <w:szCs w:val="18"/>
                <w:lang w:eastAsia="es-ES"/>
              </w:rPr>
            </w:pPr>
            <w:r w:rsidRPr="00394767">
              <w:rPr>
                <w:rFonts w:ascii="Arial" w:hAnsi="Arial" w:cs="Arial"/>
                <w:color w:val="000000" w:themeColor="text1"/>
                <w:sz w:val="18"/>
                <w:szCs w:val="18"/>
                <w:lang w:eastAsia="es-ES"/>
              </w:rPr>
              <w:t>S/. 6.000.00</w:t>
            </w:r>
          </w:p>
        </w:tc>
        <w:tc>
          <w:tcPr>
            <w:tcW w:w="2129" w:type="dxa"/>
            <w:vMerge/>
            <w:vAlign w:val="center"/>
          </w:tcPr>
          <w:p w:rsidR="007B5C9C" w:rsidRPr="006F7EEE" w:rsidRDefault="007B5C9C" w:rsidP="00394767">
            <w:pPr>
              <w:jc w:val="center"/>
              <w:rPr>
                <w:rFonts w:ascii="Arial" w:hAnsi="Arial" w:cs="Arial"/>
                <w:color w:val="000000"/>
                <w:sz w:val="18"/>
                <w:szCs w:val="18"/>
                <w:lang w:val="es-PE" w:eastAsia="es-PE"/>
              </w:rPr>
            </w:pPr>
          </w:p>
        </w:tc>
      </w:tr>
      <w:tr w:rsidR="00FC6AFF" w:rsidRPr="006F7EEE" w:rsidTr="00A737E2">
        <w:trPr>
          <w:trHeight w:val="388"/>
        </w:trPr>
        <w:tc>
          <w:tcPr>
            <w:tcW w:w="4957" w:type="dxa"/>
            <w:gridSpan w:val="3"/>
            <w:shd w:val="clear" w:color="auto" w:fill="F2F2F2" w:themeFill="background1" w:themeFillShade="F2"/>
            <w:vAlign w:val="center"/>
          </w:tcPr>
          <w:p w:rsidR="00FC6AFF" w:rsidRPr="006F7EEE" w:rsidRDefault="00FC6AFF" w:rsidP="00394767">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030" w:type="dxa"/>
            <w:gridSpan w:val="3"/>
            <w:shd w:val="clear" w:color="auto" w:fill="F2F2F2" w:themeFill="background1" w:themeFillShade="F2"/>
            <w:vAlign w:val="center"/>
          </w:tcPr>
          <w:p w:rsidR="00FC6AFF" w:rsidRPr="006F7EEE" w:rsidRDefault="00FC6AFF" w:rsidP="007B5C9C">
            <w:pPr>
              <w:rPr>
                <w:rFonts w:ascii="Arial" w:hAnsi="Arial" w:cs="Arial"/>
                <w:color w:val="000000"/>
                <w:sz w:val="18"/>
                <w:szCs w:val="18"/>
                <w:lang w:val="es-PE" w:eastAsia="es-PE"/>
              </w:rPr>
            </w:pPr>
            <w:r>
              <w:rPr>
                <w:rFonts w:ascii="Arial" w:hAnsi="Arial" w:cs="Arial"/>
                <w:color w:val="000000"/>
                <w:sz w:val="18"/>
                <w:szCs w:val="18"/>
                <w:lang w:val="es-PE" w:eastAsia="es-PE"/>
              </w:rPr>
              <w:t xml:space="preserve">        4</w:t>
            </w:r>
            <w:r w:rsidR="00776483">
              <w:rPr>
                <w:rFonts w:ascii="Arial" w:hAnsi="Arial" w:cs="Arial"/>
                <w:color w:val="000000"/>
                <w:sz w:val="18"/>
                <w:szCs w:val="18"/>
                <w:lang w:val="es-PE" w:eastAsia="es-PE"/>
              </w:rPr>
              <w:t>5</w:t>
            </w:r>
          </w:p>
        </w:tc>
      </w:tr>
      <w:bookmarkEnd w:id="0"/>
    </w:tbl>
    <w:p w:rsidR="008E429E" w:rsidRDefault="008E429E" w:rsidP="00691839">
      <w:pPr>
        <w:rPr>
          <w:rFonts w:cs="Arial"/>
          <w:b/>
        </w:rPr>
      </w:pPr>
    </w:p>
    <w:p w:rsidR="00776483" w:rsidRDefault="00776483" w:rsidP="00691839">
      <w:pPr>
        <w:rPr>
          <w:rFonts w:cs="Arial"/>
          <w:b/>
        </w:rPr>
      </w:pPr>
    </w:p>
    <w:p w:rsidR="00776483" w:rsidRDefault="00776483" w:rsidP="00691839">
      <w:pPr>
        <w:rPr>
          <w:rFonts w:cs="Arial"/>
          <w:b/>
        </w:rPr>
      </w:pPr>
    </w:p>
    <w:p w:rsidR="00776483" w:rsidRDefault="00776483" w:rsidP="00691839">
      <w:pPr>
        <w:rPr>
          <w:rFonts w:cs="Arial"/>
          <w:b/>
        </w:rPr>
      </w:pPr>
    </w:p>
    <w:p w:rsidR="00776483" w:rsidRDefault="00776483" w:rsidP="00691839">
      <w:pPr>
        <w:rPr>
          <w:rFonts w:cs="Arial"/>
          <w:b/>
        </w:rPr>
      </w:pPr>
    </w:p>
    <w:p w:rsidR="005A6999" w:rsidRPr="00D4255E" w:rsidRDefault="005A6999" w:rsidP="00CD045C">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rsidR="005A6999" w:rsidRPr="006F7EEE" w:rsidRDefault="00D4255E" w:rsidP="00CD045C">
      <w:pPr>
        <w:pStyle w:val="Sangradetextonormal"/>
        <w:ind w:left="709" w:firstLine="0"/>
        <w:jc w:val="both"/>
        <w:rPr>
          <w:rFonts w:ascii="Arial" w:hAnsi="Arial" w:cs="Arial"/>
          <w:b/>
        </w:rPr>
      </w:pPr>
      <w:r>
        <w:rPr>
          <w:rFonts w:ascii="Arial" w:hAnsi="Arial" w:cs="Arial"/>
        </w:rPr>
        <w:t>Red Prestacional Rebagliati</w:t>
      </w:r>
      <w:r w:rsidR="005468A7" w:rsidRPr="006F7EEE">
        <w:rPr>
          <w:rFonts w:ascii="Arial" w:hAnsi="Arial" w:cs="Arial"/>
        </w:rPr>
        <w:t>.</w:t>
      </w:r>
    </w:p>
    <w:p w:rsidR="005A6999" w:rsidRDefault="005A6999" w:rsidP="005E7A54">
      <w:pPr>
        <w:pStyle w:val="Sangradetextonormal"/>
        <w:jc w:val="both"/>
        <w:rPr>
          <w:rFonts w:ascii="Arial" w:hAnsi="Arial" w:cs="Arial"/>
          <w:b/>
        </w:rPr>
      </w:pPr>
    </w:p>
    <w:p w:rsidR="005A6999" w:rsidRPr="006F7EE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rsidR="005A6999" w:rsidRPr="006F7EEE" w:rsidRDefault="008E429E" w:rsidP="004F266C">
      <w:pPr>
        <w:pStyle w:val="Sangradetextonormal"/>
        <w:jc w:val="both"/>
        <w:rPr>
          <w:rFonts w:ascii="Arial" w:hAnsi="Arial" w:cs="Arial"/>
        </w:rPr>
      </w:pPr>
      <w:r w:rsidRPr="006F7EEE">
        <w:rPr>
          <w:rFonts w:ascii="Arial" w:hAnsi="Arial" w:cs="Arial"/>
        </w:rPr>
        <w:t>Oficina de Recursos Humanos d</w:t>
      </w:r>
      <w:r w:rsidR="005468A7" w:rsidRPr="006F7EEE">
        <w:rPr>
          <w:rFonts w:ascii="Arial" w:hAnsi="Arial" w:cs="Arial"/>
        </w:rPr>
        <w:t xml:space="preserve">e </w:t>
      </w:r>
      <w:r w:rsidR="00D4255E">
        <w:rPr>
          <w:rFonts w:ascii="Arial" w:hAnsi="Arial" w:cs="Arial"/>
        </w:rPr>
        <w:t>la Red P</w:t>
      </w:r>
      <w:r w:rsidR="005468A7" w:rsidRPr="006F7EEE">
        <w:rPr>
          <w:rFonts w:ascii="Arial" w:hAnsi="Arial" w:cs="Arial"/>
        </w:rPr>
        <w:t>restacional</w:t>
      </w:r>
      <w:r w:rsidR="00D4255E">
        <w:rPr>
          <w:rFonts w:ascii="Arial" w:hAnsi="Arial" w:cs="Arial"/>
        </w:rPr>
        <w:t xml:space="preserve"> Rebagliati</w:t>
      </w:r>
      <w:r w:rsidR="005468A7" w:rsidRPr="006F7EEE">
        <w:rPr>
          <w:rFonts w:ascii="Arial" w:hAnsi="Arial" w:cs="Arial"/>
        </w:rPr>
        <w:t>.</w:t>
      </w:r>
    </w:p>
    <w:p w:rsidR="004F266C" w:rsidRPr="006F7EEE" w:rsidRDefault="004F266C" w:rsidP="005E7A54">
      <w:pPr>
        <w:pStyle w:val="Sangradetextonormal"/>
        <w:ind w:left="708"/>
        <w:jc w:val="both"/>
        <w:rPr>
          <w:rFonts w:ascii="Arial" w:hAnsi="Arial" w:cs="Arial"/>
          <w:b/>
        </w:rPr>
      </w:pPr>
    </w:p>
    <w:p w:rsidR="005A6999" w:rsidRPr="006F7EE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rsidR="005A6999" w:rsidRPr="006F7EEE" w:rsidRDefault="005A6999" w:rsidP="008F0417">
      <w:pPr>
        <w:pStyle w:val="Sangradetextonormal"/>
        <w:ind w:left="426" w:firstLine="0"/>
        <w:jc w:val="both"/>
        <w:rPr>
          <w:rFonts w:ascii="Arial" w:hAnsi="Arial" w:cs="Arial"/>
          <w:b/>
        </w:rPr>
      </w:pPr>
    </w:p>
    <w:p w:rsidR="002A2D1A" w:rsidRDefault="002A2D1A" w:rsidP="002A2D1A">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rsidR="00DF6F2B" w:rsidRPr="006F7EEE" w:rsidRDefault="00DF6F2B" w:rsidP="00E34A37">
      <w:pPr>
        <w:pStyle w:val="Sangradetextonormal"/>
        <w:ind w:firstLine="0"/>
        <w:jc w:val="left"/>
        <w:rPr>
          <w:rFonts w:ascii="Arial" w:hAnsi="Arial" w:cs="Arial"/>
          <w:b/>
        </w:rPr>
      </w:pPr>
    </w:p>
    <w:p w:rsidR="00CB628F" w:rsidRPr="006F7EEE"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rsidR="00C77B02" w:rsidRDefault="00C77B02" w:rsidP="002F66D5">
      <w:pPr>
        <w:ind w:left="708"/>
        <w:jc w:val="both"/>
        <w:rPr>
          <w:rFonts w:ascii="Arial" w:hAnsi="Arial" w:cs="Arial"/>
          <w:b/>
        </w:rPr>
      </w:pPr>
    </w:p>
    <w:p w:rsidR="007B5C9C" w:rsidRDefault="007B5C9C" w:rsidP="00C77B02">
      <w:pPr>
        <w:ind w:left="708" w:hanging="386"/>
        <w:jc w:val="both"/>
        <w:rPr>
          <w:rFonts w:ascii="Arial" w:hAnsi="Arial" w:cs="Arial"/>
          <w:b/>
        </w:rPr>
      </w:pPr>
      <w:r w:rsidRPr="001A658D">
        <w:rPr>
          <w:rFonts w:ascii="Arial" w:hAnsi="Arial" w:cs="Arial"/>
          <w:b/>
        </w:rPr>
        <w:t>MÉDICO</w:t>
      </w:r>
      <w:r>
        <w:rPr>
          <w:rFonts w:ascii="Arial" w:hAnsi="Arial" w:cs="Arial"/>
          <w:b/>
        </w:rPr>
        <w:t xml:space="preserve"> ESPECIALISTA (P1MES-001, </w:t>
      </w:r>
      <w:r w:rsidR="00C77B02">
        <w:rPr>
          <w:rFonts w:ascii="Arial" w:hAnsi="Arial" w:cs="Arial"/>
          <w:b/>
        </w:rPr>
        <w:t>P1MES-002, P1MES-003, P1MES-009 y</w:t>
      </w:r>
      <w:r>
        <w:rPr>
          <w:rFonts w:ascii="Arial" w:hAnsi="Arial" w:cs="Arial"/>
          <w:b/>
        </w:rPr>
        <w:t xml:space="preserve"> P1MES-013) </w:t>
      </w:r>
    </w:p>
    <w:p w:rsidR="007B5C9C" w:rsidRDefault="007B5C9C" w:rsidP="00F940D5">
      <w:pPr>
        <w:pStyle w:val="Textoindependiente"/>
        <w:spacing w:after="0"/>
        <w:ind w:left="709" w:hanging="567"/>
        <w:jc w:val="both"/>
        <w:rPr>
          <w:rFonts w:ascii="Arial" w:hAnsi="Arial" w:cs="Arial"/>
          <w:b/>
          <w:bCs/>
          <w:sz w:val="16"/>
          <w:szCs w:val="16"/>
        </w:rPr>
      </w:pPr>
    </w:p>
    <w:tbl>
      <w:tblPr>
        <w:tblW w:w="87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19"/>
      </w:tblGrid>
      <w:tr w:rsidR="007B5C9C" w:rsidRPr="000B18FD" w:rsidTr="002F66D5">
        <w:trPr>
          <w:trHeight w:val="512"/>
          <w:jc w:val="right"/>
        </w:trPr>
        <w:tc>
          <w:tcPr>
            <w:tcW w:w="2682" w:type="dxa"/>
            <w:shd w:val="clear" w:color="auto" w:fill="F2F2F2"/>
            <w:vAlign w:val="center"/>
          </w:tcPr>
          <w:p w:rsidR="007B5C9C" w:rsidRPr="000B18FD" w:rsidRDefault="007B5C9C" w:rsidP="00C77B02">
            <w:pPr>
              <w:jc w:val="center"/>
              <w:rPr>
                <w:rFonts w:ascii="Arial" w:hAnsi="Arial" w:cs="Arial"/>
                <w:b/>
                <w:sz w:val="18"/>
                <w:szCs w:val="18"/>
              </w:rPr>
            </w:pPr>
            <w:r w:rsidRPr="000B18FD">
              <w:rPr>
                <w:rFonts w:ascii="Arial" w:hAnsi="Arial" w:cs="Arial"/>
                <w:b/>
                <w:sz w:val="18"/>
                <w:szCs w:val="18"/>
              </w:rPr>
              <w:t>REQUISITOS</w:t>
            </w:r>
          </w:p>
          <w:p w:rsidR="007B5C9C" w:rsidRPr="000B18FD" w:rsidRDefault="007B5C9C" w:rsidP="00C77B02">
            <w:pPr>
              <w:jc w:val="center"/>
              <w:rPr>
                <w:rFonts w:ascii="Arial" w:hAnsi="Arial" w:cs="Arial"/>
                <w:b/>
                <w:sz w:val="18"/>
                <w:szCs w:val="18"/>
              </w:rPr>
            </w:pPr>
            <w:r w:rsidRPr="000B18FD">
              <w:rPr>
                <w:rFonts w:ascii="Arial" w:hAnsi="Arial" w:cs="Arial"/>
                <w:b/>
                <w:sz w:val="18"/>
                <w:szCs w:val="18"/>
              </w:rPr>
              <w:t>ESPECIFICOS</w:t>
            </w:r>
          </w:p>
        </w:tc>
        <w:tc>
          <w:tcPr>
            <w:tcW w:w="6019" w:type="dxa"/>
            <w:shd w:val="clear" w:color="auto" w:fill="F2F2F2"/>
            <w:vAlign w:val="center"/>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DETALLE</w:t>
            </w:r>
          </w:p>
        </w:tc>
      </w:tr>
      <w:tr w:rsidR="007B5C9C" w:rsidRPr="000B18FD" w:rsidTr="002F66D5">
        <w:trPr>
          <w:jc w:val="right"/>
        </w:trPr>
        <w:tc>
          <w:tcPr>
            <w:tcW w:w="2682" w:type="dxa"/>
          </w:tcPr>
          <w:p w:rsidR="007B5C9C" w:rsidRPr="000B18FD" w:rsidRDefault="007B5C9C" w:rsidP="00104B81">
            <w:pPr>
              <w:jc w:val="both"/>
              <w:rPr>
                <w:rFonts w:ascii="Arial" w:hAnsi="Arial" w:cs="Arial"/>
                <w:b/>
                <w:sz w:val="18"/>
                <w:szCs w:val="18"/>
              </w:rPr>
            </w:pPr>
          </w:p>
          <w:p w:rsidR="007B5C9C" w:rsidRPr="000B18FD" w:rsidRDefault="007B5C9C" w:rsidP="00104B81">
            <w:pPr>
              <w:jc w:val="both"/>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Pr="000B18FD" w:rsidRDefault="007B5C9C" w:rsidP="00104B81">
            <w:pPr>
              <w:jc w:val="center"/>
              <w:rPr>
                <w:rFonts w:ascii="Arial" w:hAnsi="Arial" w:cs="Arial"/>
                <w:b/>
                <w:sz w:val="18"/>
                <w:szCs w:val="18"/>
              </w:rPr>
            </w:pPr>
            <w:r w:rsidRPr="000B18FD">
              <w:rPr>
                <w:rFonts w:ascii="Arial" w:hAnsi="Arial" w:cs="Arial"/>
                <w:b/>
                <w:sz w:val="18"/>
                <w:szCs w:val="18"/>
              </w:rPr>
              <w:t>Formación General</w:t>
            </w:r>
          </w:p>
        </w:tc>
        <w:tc>
          <w:tcPr>
            <w:tcW w:w="6019" w:type="dxa"/>
          </w:tcPr>
          <w:p w:rsidR="00441AC4"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sidR="00441AC4">
              <w:rPr>
                <w:rFonts w:ascii="Arial" w:hAnsi="Arial" w:cs="Arial"/>
                <w:sz w:val="18"/>
                <w:szCs w:val="18"/>
                <w:lang w:val="es-MX"/>
              </w:rPr>
              <w:t xml:space="preserve">. </w:t>
            </w:r>
            <w:r w:rsidR="00441AC4">
              <w:rPr>
                <w:rFonts w:ascii="Arial" w:hAnsi="Arial" w:cs="Arial"/>
                <w:b/>
                <w:sz w:val="18"/>
                <w:szCs w:val="18"/>
                <w:lang w:val="es-MX"/>
              </w:rPr>
              <w:t>(Indis</w:t>
            </w:r>
            <w:r w:rsidR="00441AC4" w:rsidRPr="00441AC4">
              <w:rPr>
                <w:rFonts w:ascii="Arial" w:hAnsi="Arial" w:cs="Arial"/>
                <w:b/>
                <w:sz w:val="18"/>
                <w:szCs w:val="18"/>
                <w:lang w:val="es-MX"/>
              </w:rPr>
              <w:t>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rsidR="007B5C9C" w:rsidRPr="00E71F8B" w:rsidRDefault="007B5C9C"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sz w:val="18"/>
                <w:szCs w:val="18"/>
                <w:lang w:val="es-MX"/>
              </w:rPr>
              <w:t>Pres</w:t>
            </w:r>
            <w:proofErr w:type="spellStart"/>
            <w:r w:rsidRPr="000B18FD">
              <w:rPr>
                <w:rFonts w:ascii="Arial" w:hAnsi="Arial" w:cs="Arial"/>
                <w:sz w:val="18"/>
                <w:szCs w:val="18"/>
              </w:rPr>
              <w:t>entar</w:t>
            </w:r>
            <w:proofErr w:type="spellEnd"/>
            <w:r w:rsidRPr="000B18FD">
              <w:rPr>
                <w:rFonts w:ascii="Arial" w:hAnsi="Arial" w:cs="Arial"/>
                <w:sz w:val="18"/>
                <w:szCs w:val="18"/>
              </w:rPr>
              <w:t xml:space="preserve"> copia simple del Título de Especialidad o </w:t>
            </w:r>
            <w:r w:rsidRPr="000B18FD">
              <w:rPr>
                <w:rFonts w:ascii="Arial" w:hAnsi="Arial" w:cs="Arial"/>
                <w:sz w:val="18"/>
                <w:szCs w:val="18"/>
                <w:lang w:val="es-MX"/>
              </w:rPr>
              <w:t>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w:t>
            </w:r>
            <w:r w:rsidRPr="000B18FD">
              <w:rPr>
                <w:rFonts w:ascii="Arial" w:hAnsi="Arial" w:cs="Arial"/>
                <w:b/>
                <w:sz w:val="18"/>
                <w:szCs w:val="18"/>
                <w:lang w:val="es-MX"/>
              </w:rPr>
              <w:t>(Indispensable).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Registro de Especialista, de corresponder </w:t>
            </w:r>
            <w:r w:rsidRPr="000B18FD">
              <w:rPr>
                <w:rFonts w:ascii="Arial" w:hAnsi="Arial" w:cs="Arial"/>
                <w:b/>
                <w:sz w:val="18"/>
                <w:szCs w:val="18"/>
                <w:lang w:val="es-MX"/>
              </w:rPr>
              <w:t>(Indispensable)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7B5C9C" w:rsidRPr="000B18FD" w:rsidTr="002F66D5">
        <w:trPr>
          <w:jc w:val="right"/>
        </w:trPr>
        <w:tc>
          <w:tcPr>
            <w:tcW w:w="2682" w:type="dxa"/>
            <w:vAlign w:val="center"/>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Experiencia Laboral</w:t>
            </w:r>
          </w:p>
        </w:tc>
        <w:tc>
          <w:tcPr>
            <w:tcW w:w="6019" w:type="dxa"/>
          </w:tcPr>
          <w:p w:rsidR="007B5C9C" w:rsidRPr="000B18FD" w:rsidRDefault="007B5C9C" w:rsidP="00104B81">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rsidR="007B5C9C" w:rsidRPr="000B18FD" w:rsidRDefault="007B5C9C" w:rsidP="00104B81">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Residentado Médico. </w:t>
            </w:r>
            <w:r w:rsidRPr="000B18FD">
              <w:rPr>
                <w:rFonts w:ascii="Arial" w:hAnsi="Arial" w:cs="Arial"/>
                <w:b/>
                <w:sz w:val="18"/>
                <w:szCs w:val="18"/>
                <w:lang w:val="es-MX"/>
              </w:rPr>
              <w:t>(Indispensable)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0B18FD" w:rsidRDefault="007B5C9C" w:rsidP="00104B81">
            <w:pPr>
              <w:widowControl w:val="0"/>
              <w:ind w:left="177"/>
              <w:jc w:val="both"/>
              <w:rPr>
                <w:rFonts w:ascii="Arial"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7B5C9C" w:rsidRPr="000B18FD" w:rsidTr="002F66D5">
        <w:trPr>
          <w:jc w:val="right"/>
        </w:trPr>
        <w:tc>
          <w:tcPr>
            <w:tcW w:w="2682" w:type="dxa"/>
          </w:tcPr>
          <w:p w:rsidR="007B5C9C" w:rsidRPr="000B18FD" w:rsidRDefault="007B5C9C" w:rsidP="00104B81">
            <w:pPr>
              <w:jc w:val="center"/>
              <w:rPr>
                <w:rFonts w:ascii="Arial" w:hAnsi="Arial" w:cs="Arial"/>
                <w:b/>
                <w:sz w:val="18"/>
                <w:szCs w:val="18"/>
              </w:rPr>
            </w:pPr>
          </w:p>
          <w:p w:rsidR="007B5C9C" w:rsidRPr="000B18FD" w:rsidRDefault="007B5C9C" w:rsidP="00104B81">
            <w:pPr>
              <w:jc w:val="center"/>
              <w:rPr>
                <w:rFonts w:ascii="Arial" w:hAnsi="Arial" w:cs="Arial"/>
                <w:b/>
                <w:sz w:val="18"/>
                <w:szCs w:val="18"/>
              </w:rPr>
            </w:pPr>
            <w:r w:rsidRPr="000B18FD">
              <w:rPr>
                <w:rFonts w:ascii="Arial" w:hAnsi="Arial" w:cs="Arial"/>
                <w:b/>
                <w:sz w:val="18"/>
                <w:szCs w:val="18"/>
              </w:rPr>
              <w:t>Capacitación</w:t>
            </w:r>
          </w:p>
        </w:tc>
        <w:tc>
          <w:tcPr>
            <w:tcW w:w="6019" w:type="dxa"/>
          </w:tcPr>
          <w:p w:rsidR="007B5C9C" w:rsidRPr="000B18FD" w:rsidRDefault="007B5C9C" w:rsidP="00104B81">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Pr="000B18FD">
              <w:rPr>
                <w:rFonts w:ascii="Arial" w:hAnsi="Arial" w:cs="Arial"/>
                <w:sz w:val="18"/>
                <w:szCs w:val="18"/>
              </w:rPr>
              <w:t xml:space="preserve">y/o puesto, a partir del año 2015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7B5C9C" w:rsidRPr="000B18FD" w:rsidTr="002F66D5">
        <w:trPr>
          <w:trHeight w:val="591"/>
          <w:jc w:val="right"/>
        </w:trPr>
        <w:tc>
          <w:tcPr>
            <w:tcW w:w="2682" w:type="dxa"/>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lastRenderedPageBreak/>
              <w:t>Conocimientos complementarios para el servicio</w:t>
            </w:r>
          </w:p>
        </w:tc>
        <w:tc>
          <w:tcPr>
            <w:tcW w:w="6019" w:type="dxa"/>
          </w:tcPr>
          <w:p w:rsidR="007B5C9C" w:rsidRPr="000B18FD"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rsidR="007B5C9C" w:rsidRPr="000B18FD"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7B5C9C" w:rsidRPr="000B18FD" w:rsidTr="002F66D5">
        <w:trPr>
          <w:trHeight w:val="591"/>
          <w:jc w:val="right"/>
        </w:trPr>
        <w:tc>
          <w:tcPr>
            <w:tcW w:w="2682" w:type="dxa"/>
          </w:tcPr>
          <w:p w:rsidR="007B5C9C" w:rsidRPr="000B18FD" w:rsidRDefault="007B5C9C" w:rsidP="00104B81">
            <w:pPr>
              <w:jc w:val="both"/>
              <w:rPr>
                <w:rFonts w:ascii="Arial" w:hAnsi="Arial" w:cs="Arial"/>
                <w:b/>
                <w:sz w:val="18"/>
                <w:szCs w:val="18"/>
              </w:rPr>
            </w:pPr>
          </w:p>
          <w:p w:rsidR="007B5C9C" w:rsidRPr="000B18FD" w:rsidRDefault="007B5C9C" w:rsidP="00104B81">
            <w:pPr>
              <w:jc w:val="both"/>
              <w:rPr>
                <w:rFonts w:ascii="Arial" w:hAnsi="Arial" w:cs="Arial"/>
                <w:b/>
                <w:sz w:val="18"/>
                <w:szCs w:val="18"/>
              </w:rPr>
            </w:pPr>
          </w:p>
          <w:p w:rsidR="007B5C9C" w:rsidRPr="000B18FD" w:rsidRDefault="007B5C9C" w:rsidP="00104B81">
            <w:pPr>
              <w:jc w:val="center"/>
              <w:rPr>
                <w:rFonts w:ascii="Arial" w:hAnsi="Arial" w:cs="Arial"/>
                <w:b/>
                <w:sz w:val="18"/>
                <w:szCs w:val="18"/>
              </w:rPr>
            </w:pPr>
            <w:r w:rsidRPr="000B18FD">
              <w:rPr>
                <w:rFonts w:ascii="Arial" w:hAnsi="Arial" w:cs="Arial"/>
                <w:b/>
                <w:sz w:val="18"/>
                <w:szCs w:val="18"/>
              </w:rPr>
              <w:t>Habilidades o Competencias</w:t>
            </w:r>
          </w:p>
        </w:tc>
        <w:tc>
          <w:tcPr>
            <w:tcW w:w="6019" w:type="dxa"/>
          </w:tcPr>
          <w:p w:rsidR="007B5C9C" w:rsidRPr="000B18FD" w:rsidRDefault="007B5C9C" w:rsidP="00104B81">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rsidR="007B5C9C" w:rsidRPr="000B18FD" w:rsidRDefault="007B5C9C" w:rsidP="00104B81">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7B5C9C" w:rsidRPr="000B18FD" w:rsidTr="002F66D5">
        <w:trPr>
          <w:trHeight w:val="376"/>
          <w:jc w:val="right"/>
        </w:trPr>
        <w:tc>
          <w:tcPr>
            <w:tcW w:w="2682" w:type="dxa"/>
            <w:vAlign w:val="center"/>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Motivo de la Contratación</w:t>
            </w:r>
          </w:p>
        </w:tc>
        <w:tc>
          <w:tcPr>
            <w:tcW w:w="6019" w:type="dxa"/>
            <w:vAlign w:val="center"/>
          </w:tcPr>
          <w:p w:rsidR="007B5C9C" w:rsidRPr="000B18FD" w:rsidRDefault="007B5C9C" w:rsidP="007B5C9C">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B18FD">
              <w:rPr>
                <w:rFonts w:ascii="Arial" w:hAnsi="Arial" w:cs="Arial"/>
                <w:sz w:val="18"/>
                <w:szCs w:val="18"/>
              </w:rPr>
              <w:t xml:space="preserve">CAS </w:t>
            </w:r>
            <w:r>
              <w:rPr>
                <w:rFonts w:ascii="Arial" w:hAnsi="Arial" w:cs="Arial"/>
                <w:sz w:val="18"/>
                <w:szCs w:val="18"/>
              </w:rPr>
              <w:t xml:space="preserve">Reemplazo COVID </w:t>
            </w:r>
          </w:p>
        </w:tc>
      </w:tr>
    </w:tbl>
    <w:p w:rsidR="00C77B02" w:rsidRDefault="00C77B02" w:rsidP="007B5C9C">
      <w:pPr>
        <w:ind w:left="708"/>
        <w:jc w:val="both"/>
        <w:rPr>
          <w:rFonts w:ascii="Arial" w:hAnsi="Arial" w:cs="Arial"/>
          <w:b/>
          <w:bCs/>
          <w:sz w:val="16"/>
          <w:szCs w:val="16"/>
        </w:rPr>
      </w:pPr>
    </w:p>
    <w:p w:rsidR="007B5C9C" w:rsidRDefault="007B5C9C" w:rsidP="00C77B02">
      <w:pPr>
        <w:ind w:left="708" w:hanging="372"/>
        <w:jc w:val="both"/>
        <w:rPr>
          <w:rFonts w:ascii="Arial" w:hAnsi="Arial" w:cs="Arial"/>
          <w:b/>
        </w:rPr>
      </w:pPr>
      <w:r w:rsidRPr="001A658D">
        <w:rPr>
          <w:rFonts w:ascii="Arial" w:hAnsi="Arial" w:cs="Arial"/>
          <w:b/>
        </w:rPr>
        <w:t>MÉDICO</w:t>
      </w:r>
      <w:r w:rsidR="00EB62E9">
        <w:rPr>
          <w:rFonts w:ascii="Arial" w:hAnsi="Arial" w:cs="Arial"/>
          <w:b/>
        </w:rPr>
        <w:t xml:space="preserve"> (P1ME-004 y</w:t>
      </w:r>
      <w:r>
        <w:rPr>
          <w:rFonts w:ascii="Arial" w:hAnsi="Arial" w:cs="Arial"/>
          <w:b/>
        </w:rPr>
        <w:t xml:space="preserve"> P1ME-014</w:t>
      </w:r>
      <w:r w:rsidRPr="001A658D">
        <w:rPr>
          <w:rFonts w:ascii="Arial" w:hAnsi="Arial" w:cs="Arial"/>
          <w:b/>
        </w:rPr>
        <w:t>)</w:t>
      </w:r>
    </w:p>
    <w:p w:rsidR="007B5C9C" w:rsidRPr="008524F5" w:rsidRDefault="007B5C9C" w:rsidP="007B5C9C">
      <w:pPr>
        <w:ind w:left="708"/>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7B5C9C" w:rsidRPr="000B18FD" w:rsidTr="00413EE7">
        <w:trPr>
          <w:trHeight w:val="365"/>
          <w:jc w:val="right"/>
        </w:trPr>
        <w:tc>
          <w:tcPr>
            <w:tcW w:w="2682" w:type="dxa"/>
            <w:shd w:val="clear" w:color="auto" w:fill="F2F2F2"/>
            <w:vAlign w:val="center"/>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REQUISITOS</w:t>
            </w:r>
          </w:p>
          <w:p w:rsidR="007B5C9C" w:rsidRPr="000B18FD" w:rsidRDefault="007B5C9C" w:rsidP="00104B81">
            <w:pPr>
              <w:jc w:val="center"/>
              <w:rPr>
                <w:rFonts w:ascii="Arial" w:hAnsi="Arial" w:cs="Arial"/>
                <w:b/>
                <w:sz w:val="18"/>
                <w:szCs w:val="18"/>
              </w:rPr>
            </w:pPr>
            <w:r w:rsidRPr="000B18FD">
              <w:rPr>
                <w:rFonts w:ascii="Arial" w:hAnsi="Arial" w:cs="Arial"/>
                <w:b/>
                <w:sz w:val="18"/>
                <w:szCs w:val="18"/>
              </w:rPr>
              <w:t>ESPECIFICOS</w:t>
            </w:r>
          </w:p>
        </w:tc>
        <w:tc>
          <w:tcPr>
            <w:tcW w:w="6033" w:type="dxa"/>
            <w:shd w:val="clear" w:color="auto" w:fill="F2F2F2"/>
            <w:vAlign w:val="center"/>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DETALLE</w:t>
            </w:r>
          </w:p>
        </w:tc>
      </w:tr>
      <w:tr w:rsidR="007B5C9C" w:rsidRPr="000B18FD" w:rsidTr="00EB62E9">
        <w:trPr>
          <w:jc w:val="right"/>
        </w:trPr>
        <w:tc>
          <w:tcPr>
            <w:tcW w:w="2682" w:type="dxa"/>
          </w:tcPr>
          <w:p w:rsidR="007B5C9C" w:rsidRPr="000B18FD" w:rsidRDefault="007B5C9C" w:rsidP="00104B81">
            <w:pPr>
              <w:jc w:val="both"/>
              <w:rPr>
                <w:rFonts w:ascii="Arial" w:hAnsi="Arial" w:cs="Arial"/>
                <w:b/>
                <w:sz w:val="18"/>
                <w:szCs w:val="18"/>
              </w:rPr>
            </w:pPr>
          </w:p>
          <w:p w:rsidR="007B5C9C" w:rsidRPr="000B18FD" w:rsidRDefault="007B5C9C" w:rsidP="00104B81">
            <w:pPr>
              <w:jc w:val="both"/>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Default="007B5C9C" w:rsidP="00104B81">
            <w:pPr>
              <w:jc w:val="center"/>
              <w:rPr>
                <w:rFonts w:ascii="Arial" w:hAnsi="Arial" w:cs="Arial"/>
                <w:b/>
                <w:sz w:val="18"/>
                <w:szCs w:val="18"/>
              </w:rPr>
            </w:pPr>
          </w:p>
          <w:p w:rsidR="007B5C9C" w:rsidRPr="000B18FD" w:rsidRDefault="007B5C9C" w:rsidP="00104B81">
            <w:pPr>
              <w:jc w:val="center"/>
              <w:rPr>
                <w:rFonts w:ascii="Arial" w:hAnsi="Arial" w:cs="Arial"/>
                <w:b/>
                <w:sz w:val="18"/>
                <w:szCs w:val="18"/>
              </w:rPr>
            </w:pPr>
            <w:r w:rsidRPr="000B18FD">
              <w:rPr>
                <w:rFonts w:ascii="Arial" w:hAnsi="Arial" w:cs="Arial"/>
                <w:b/>
                <w:sz w:val="18"/>
                <w:szCs w:val="18"/>
              </w:rPr>
              <w:t>Formación General</w:t>
            </w:r>
          </w:p>
        </w:tc>
        <w:tc>
          <w:tcPr>
            <w:tcW w:w="6033" w:type="dxa"/>
          </w:tcPr>
          <w:p w:rsid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sidR="002D6607">
              <w:rPr>
                <w:rFonts w:ascii="Arial" w:hAnsi="Arial" w:cs="Arial"/>
                <w:sz w:val="18"/>
                <w:szCs w:val="18"/>
                <w:lang w:val="es-MX"/>
              </w:rPr>
              <w:t xml:space="preserve">. </w:t>
            </w:r>
            <w:r w:rsidR="002D6607" w:rsidRPr="002D6607">
              <w:rPr>
                <w:rFonts w:ascii="Arial" w:hAnsi="Arial" w:cs="Arial"/>
                <w:b/>
                <w:sz w:val="18"/>
                <w:szCs w:val="18"/>
                <w:lang w:val="es-MX"/>
              </w:rPr>
              <w:t>(Indispensable)</w:t>
            </w:r>
            <w:r w:rsidR="002D6607">
              <w:rPr>
                <w:rFonts w:ascii="Arial" w:hAnsi="Arial" w:cs="Arial"/>
                <w:sz w:val="18"/>
                <w:szCs w:val="18"/>
                <w:lang w:val="es-MX"/>
              </w:rPr>
              <w:t xml:space="preserv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r w:rsidRPr="000B18FD">
              <w:rPr>
                <w:rFonts w:ascii="Arial" w:hAnsi="Arial" w:cs="Arial"/>
                <w:color w:val="000000"/>
                <w:sz w:val="18"/>
                <w:szCs w:val="18"/>
              </w:rPr>
              <w:t>.</w:t>
            </w:r>
            <w:r w:rsidRPr="000B18FD">
              <w:rPr>
                <w:rFonts w:ascii="Arial" w:hAnsi="Arial" w:cs="Arial"/>
                <w:sz w:val="18"/>
                <w:szCs w:val="18"/>
                <w:lang w:val="es-MX"/>
              </w:rPr>
              <w:t xml:space="preserv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rsidR="007B5C9C" w:rsidRPr="00E71F8B" w:rsidRDefault="007B5C9C"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7B5C9C" w:rsidRPr="000B18FD" w:rsidTr="00EB62E9">
        <w:trPr>
          <w:jc w:val="right"/>
        </w:trPr>
        <w:tc>
          <w:tcPr>
            <w:tcW w:w="2682" w:type="dxa"/>
            <w:vAlign w:val="center"/>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Experiencia Laboral</w:t>
            </w:r>
          </w:p>
        </w:tc>
        <w:tc>
          <w:tcPr>
            <w:tcW w:w="6033" w:type="dxa"/>
          </w:tcPr>
          <w:p w:rsidR="007B5C9C" w:rsidRPr="000B18FD" w:rsidRDefault="007B5C9C" w:rsidP="00104B81">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un</w:t>
            </w:r>
            <w:r w:rsidRPr="000B18FD">
              <w:rPr>
                <w:rFonts w:ascii="Arial" w:hAnsi="Arial" w:cs="Arial"/>
                <w:color w:val="000000"/>
                <w:sz w:val="18"/>
                <w:szCs w:val="18"/>
                <w:lang w:val="es-MX"/>
              </w:rPr>
              <w:t xml:space="preserve"> (0</w:t>
            </w:r>
            <w:r>
              <w:rPr>
                <w:rFonts w:ascii="Arial" w:hAnsi="Arial" w:cs="Arial"/>
                <w:color w:val="000000"/>
                <w:sz w:val="18"/>
                <w:szCs w:val="18"/>
                <w:lang w:val="es-MX"/>
              </w:rPr>
              <w:t>1</w:t>
            </w:r>
            <w:r w:rsidRPr="000B18FD">
              <w:rPr>
                <w:rFonts w:ascii="Arial" w:hAnsi="Arial" w:cs="Arial"/>
                <w:color w:val="000000"/>
                <w:sz w:val="18"/>
                <w:szCs w:val="18"/>
                <w:lang w:val="es-MX"/>
              </w:rPr>
              <w:t xml:space="preserve">) año, incluyendo el SERUMS </w:t>
            </w:r>
            <w:r w:rsidRPr="000B18FD">
              <w:rPr>
                <w:rFonts w:ascii="Arial" w:hAnsi="Arial" w:cs="Arial"/>
                <w:b/>
                <w:sz w:val="18"/>
                <w:szCs w:val="18"/>
                <w:lang w:val="es-MX"/>
              </w:rPr>
              <w:t xml:space="preserve">(Indispensable)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0B18FD" w:rsidRDefault="007B5C9C" w:rsidP="00104B81">
            <w:pPr>
              <w:widowControl w:val="0"/>
              <w:ind w:left="177"/>
              <w:jc w:val="both"/>
              <w:rPr>
                <w:rFonts w:ascii="Arial"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7B5C9C" w:rsidRPr="000B18FD" w:rsidTr="00EB62E9">
        <w:trPr>
          <w:jc w:val="right"/>
        </w:trPr>
        <w:tc>
          <w:tcPr>
            <w:tcW w:w="2682" w:type="dxa"/>
          </w:tcPr>
          <w:p w:rsidR="007B5C9C" w:rsidRPr="000B18FD" w:rsidRDefault="007B5C9C" w:rsidP="00104B81">
            <w:pPr>
              <w:jc w:val="center"/>
              <w:rPr>
                <w:rFonts w:ascii="Arial" w:hAnsi="Arial" w:cs="Arial"/>
                <w:b/>
                <w:sz w:val="18"/>
                <w:szCs w:val="18"/>
              </w:rPr>
            </w:pPr>
          </w:p>
          <w:p w:rsidR="007B5C9C" w:rsidRPr="000B18FD" w:rsidRDefault="007B5C9C" w:rsidP="00104B81">
            <w:pPr>
              <w:jc w:val="center"/>
              <w:rPr>
                <w:rFonts w:ascii="Arial" w:hAnsi="Arial" w:cs="Arial"/>
                <w:b/>
                <w:sz w:val="18"/>
                <w:szCs w:val="18"/>
              </w:rPr>
            </w:pPr>
            <w:r w:rsidRPr="000B18FD">
              <w:rPr>
                <w:rFonts w:ascii="Arial" w:hAnsi="Arial" w:cs="Arial"/>
                <w:b/>
                <w:sz w:val="18"/>
                <w:szCs w:val="18"/>
              </w:rPr>
              <w:t>Capacitación</w:t>
            </w:r>
          </w:p>
        </w:tc>
        <w:tc>
          <w:tcPr>
            <w:tcW w:w="6033" w:type="dxa"/>
          </w:tcPr>
          <w:p w:rsidR="007B5C9C" w:rsidRPr="000B18FD" w:rsidRDefault="007B5C9C" w:rsidP="00104B81">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Pr="000B18FD">
              <w:rPr>
                <w:rFonts w:ascii="Arial" w:hAnsi="Arial" w:cs="Arial"/>
                <w:sz w:val="18"/>
                <w:szCs w:val="18"/>
              </w:rPr>
              <w:t xml:space="preserve">y/o puesto, a partir del año 2015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7B5C9C" w:rsidRPr="000B18FD" w:rsidTr="00EB62E9">
        <w:trPr>
          <w:trHeight w:val="591"/>
          <w:jc w:val="right"/>
        </w:trPr>
        <w:tc>
          <w:tcPr>
            <w:tcW w:w="2682" w:type="dxa"/>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Conocimientos complementarios para el servicio</w:t>
            </w:r>
          </w:p>
        </w:tc>
        <w:tc>
          <w:tcPr>
            <w:tcW w:w="6033" w:type="dxa"/>
          </w:tcPr>
          <w:p w:rsidR="007B5C9C" w:rsidRPr="000B18FD"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rsidR="007B5C9C" w:rsidRPr="000B18FD"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7B5C9C" w:rsidRPr="000B18FD" w:rsidTr="00EB62E9">
        <w:trPr>
          <w:trHeight w:val="591"/>
          <w:jc w:val="right"/>
        </w:trPr>
        <w:tc>
          <w:tcPr>
            <w:tcW w:w="2682" w:type="dxa"/>
          </w:tcPr>
          <w:p w:rsidR="007B5C9C" w:rsidRPr="000B18FD" w:rsidRDefault="007B5C9C" w:rsidP="00104B81">
            <w:pPr>
              <w:jc w:val="both"/>
              <w:rPr>
                <w:rFonts w:ascii="Arial" w:hAnsi="Arial" w:cs="Arial"/>
                <w:b/>
                <w:sz w:val="18"/>
                <w:szCs w:val="18"/>
              </w:rPr>
            </w:pPr>
          </w:p>
          <w:p w:rsidR="007B5C9C" w:rsidRPr="000B18FD" w:rsidRDefault="007B5C9C" w:rsidP="00104B81">
            <w:pPr>
              <w:jc w:val="both"/>
              <w:rPr>
                <w:rFonts w:ascii="Arial" w:hAnsi="Arial" w:cs="Arial"/>
                <w:b/>
                <w:sz w:val="18"/>
                <w:szCs w:val="18"/>
              </w:rPr>
            </w:pPr>
          </w:p>
          <w:p w:rsidR="007B5C9C" w:rsidRPr="000B18FD" w:rsidRDefault="007B5C9C" w:rsidP="00104B81">
            <w:pPr>
              <w:jc w:val="center"/>
              <w:rPr>
                <w:rFonts w:ascii="Arial" w:hAnsi="Arial" w:cs="Arial"/>
                <w:b/>
                <w:sz w:val="18"/>
                <w:szCs w:val="18"/>
              </w:rPr>
            </w:pPr>
            <w:r w:rsidRPr="000B18FD">
              <w:rPr>
                <w:rFonts w:ascii="Arial" w:hAnsi="Arial" w:cs="Arial"/>
                <w:b/>
                <w:sz w:val="18"/>
                <w:szCs w:val="18"/>
              </w:rPr>
              <w:t>Habilidades o Competencias</w:t>
            </w:r>
          </w:p>
        </w:tc>
        <w:tc>
          <w:tcPr>
            <w:tcW w:w="6033" w:type="dxa"/>
          </w:tcPr>
          <w:p w:rsidR="007B5C9C" w:rsidRPr="000B18FD" w:rsidRDefault="007B5C9C" w:rsidP="00104B81">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rsidR="007B5C9C" w:rsidRPr="000B18FD" w:rsidRDefault="007B5C9C" w:rsidP="00104B81">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7B5C9C" w:rsidRPr="000B18FD" w:rsidTr="00EB62E9">
        <w:trPr>
          <w:trHeight w:val="376"/>
          <w:jc w:val="right"/>
        </w:trPr>
        <w:tc>
          <w:tcPr>
            <w:tcW w:w="2682" w:type="dxa"/>
            <w:vAlign w:val="center"/>
          </w:tcPr>
          <w:p w:rsidR="007B5C9C" w:rsidRPr="000B18FD" w:rsidRDefault="007B5C9C" w:rsidP="00104B81">
            <w:pPr>
              <w:jc w:val="center"/>
              <w:rPr>
                <w:rFonts w:ascii="Arial" w:hAnsi="Arial" w:cs="Arial"/>
                <w:b/>
                <w:sz w:val="18"/>
                <w:szCs w:val="18"/>
              </w:rPr>
            </w:pPr>
            <w:r w:rsidRPr="000B18FD">
              <w:rPr>
                <w:rFonts w:ascii="Arial" w:hAnsi="Arial" w:cs="Arial"/>
                <w:b/>
                <w:sz w:val="18"/>
                <w:szCs w:val="18"/>
              </w:rPr>
              <w:t>Motivo de la Contratación</w:t>
            </w:r>
          </w:p>
        </w:tc>
        <w:tc>
          <w:tcPr>
            <w:tcW w:w="6033" w:type="dxa"/>
            <w:vAlign w:val="center"/>
          </w:tcPr>
          <w:p w:rsidR="007B5C9C" w:rsidRPr="000B18FD" w:rsidRDefault="002F66D5" w:rsidP="00104B81">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B18FD">
              <w:rPr>
                <w:rFonts w:ascii="Arial" w:hAnsi="Arial" w:cs="Arial"/>
                <w:sz w:val="18"/>
                <w:szCs w:val="18"/>
              </w:rPr>
              <w:t xml:space="preserve">CAS </w:t>
            </w:r>
            <w:r>
              <w:rPr>
                <w:rFonts w:ascii="Arial" w:hAnsi="Arial" w:cs="Arial"/>
                <w:sz w:val="18"/>
                <w:szCs w:val="18"/>
              </w:rPr>
              <w:t>Reemplazo COVID</w:t>
            </w:r>
          </w:p>
        </w:tc>
      </w:tr>
    </w:tbl>
    <w:p w:rsidR="007B5C9C" w:rsidRDefault="007B5C9C"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4D5821" w:rsidRDefault="004D5821" w:rsidP="00F940D5">
      <w:pPr>
        <w:pStyle w:val="Textoindependiente"/>
        <w:spacing w:after="0"/>
        <w:ind w:left="709" w:hanging="567"/>
        <w:jc w:val="both"/>
        <w:rPr>
          <w:rFonts w:ascii="Arial" w:hAnsi="Arial" w:cs="Arial"/>
          <w:b/>
          <w:bCs/>
          <w:sz w:val="16"/>
          <w:szCs w:val="16"/>
        </w:rPr>
      </w:pPr>
    </w:p>
    <w:p w:rsidR="007B5C9C" w:rsidRDefault="007B5C9C" w:rsidP="00413EE7">
      <w:pPr>
        <w:pStyle w:val="Sangradetextonormal"/>
        <w:ind w:left="294" w:firstLine="14"/>
        <w:jc w:val="both"/>
        <w:rPr>
          <w:rFonts w:ascii="Arial" w:hAnsi="Arial" w:cs="Arial"/>
          <w:color w:val="000000"/>
          <w:sz w:val="18"/>
          <w:szCs w:val="18"/>
          <w:lang w:eastAsia="es-PE"/>
        </w:rPr>
      </w:pPr>
      <w:r>
        <w:rPr>
          <w:rFonts w:ascii="Arial" w:hAnsi="Arial" w:cs="Arial"/>
          <w:b/>
        </w:rPr>
        <w:t>ENFERMERA</w:t>
      </w:r>
      <w:r w:rsidRPr="00807481">
        <w:rPr>
          <w:rFonts w:ascii="Arial" w:hAnsi="Arial" w:cs="Arial"/>
          <w:b/>
        </w:rPr>
        <w:t>(O)</w:t>
      </w:r>
      <w:r>
        <w:rPr>
          <w:rFonts w:ascii="Arial" w:hAnsi="Arial" w:cs="Arial"/>
          <w:b/>
        </w:rPr>
        <w:t xml:space="preserve"> ESPECIALISTA EN CUIDADOS INTENSIVOS (</w:t>
      </w:r>
      <w:r w:rsidRPr="00AB68F9">
        <w:rPr>
          <w:rFonts w:ascii="Arial" w:hAnsi="Arial" w:cs="Arial"/>
          <w:b/>
          <w:bCs/>
          <w:color w:val="000000"/>
          <w:lang w:eastAsia="es-PE"/>
        </w:rPr>
        <w:t>P2EN-0</w:t>
      </w:r>
      <w:r w:rsidR="002F66D5">
        <w:rPr>
          <w:rFonts w:ascii="Arial" w:hAnsi="Arial" w:cs="Arial"/>
          <w:b/>
          <w:bCs/>
          <w:color w:val="000000"/>
          <w:lang w:eastAsia="es-PE"/>
        </w:rPr>
        <w:t>05</w:t>
      </w:r>
      <w:r>
        <w:rPr>
          <w:rFonts w:ascii="Arial" w:hAnsi="Arial" w:cs="Arial"/>
          <w:b/>
          <w:bCs/>
          <w:color w:val="000000"/>
          <w:lang w:eastAsia="es-PE"/>
        </w:rPr>
        <w:t xml:space="preserve"> y P2EN-0</w:t>
      </w:r>
      <w:r w:rsidR="002F66D5">
        <w:rPr>
          <w:rFonts w:ascii="Arial" w:hAnsi="Arial" w:cs="Arial"/>
          <w:b/>
          <w:bCs/>
          <w:color w:val="000000"/>
          <w:lang w:eastAsia="es-PE"/>
        </w:rPr>
        <w:t>10</w:t>
      </w:r>
      <w:r w:rsidRPr="00AB68F9">
        <w:rPr>
          <w:rFonts w:ascii="Arial" w:hAnsi="Arial" w:cs="Arial"/>
          <w:b/>
          <w:bCs/>
          <w:color w:val="000000"/>
          <w:lang w:eastAsia="es-PE"/>
        </w:rPr>
        <w:t>)</w:t>
      </w:r>
      <w:r w:rsidR="002D6607">
        <w:rPr>
          <w:rFonts w:ascii="Arial" w:hAnsi="Arial" w:cs="Arial"/>
          <w:b/>
          <w:bCs/>
          <w:color w:val="000000"/>
          <w:lang w:eastAsia="es-PE"/>
        </w:rPr>
        <w:t xml:space="preserve"> </w:t>
      </w:r>
      <w:r w:rsidR="00413EE7">
        <w:rPr>
          <w:rFonts w:ascii="Arial" w:hAnsi="Arial" w:cs="Arial"/>
          <w:b/>
          <w:bCs/>
          <w:color w:val="000000"/>
          <w:lang w:eastAsia="es-PE"/>
        </w:rPr>
        <w:t>DE</w:t>
      </w:r>
      <w:r>
        <w:rPr>
          <w:rFonts w:ascii="Arial" w:hAnsi="Arial" w:cs="Arial"/>
          <w:b/>
          <w:bCs/>
          <w:color w:val="000000"/>
          <w:lang w:eastAsia="es-PE"/>
        </w:rPr>
        <w:t xml:space="preserve"> </w:t>
      </w:r>
      <w:r w:rsidR="002F66D5">
        <w:rPr>
          <w:rFonts w:ascii="Arial" w:hAnsi="Arial" w:cs="Arial"/>
          <w:b/>
          <w:bCs/>
          <w:color w:val="000000"/>
          <w:lang w:eastAsia="es-PE"/>
        </w:rPr>
        <w:t>EMERGENCIAS Y DESASTRES</w:t>
      </w:r>
      <w:r>
        <w:rPr>
          <w:rFonts w:ascii="Arial" w:hAnsi="Arial" w:cs="Arial"/>
          <w:b/>
          <w:bCs/>
          <w:color w:val="000000"/>
          <w:lang w:eastAsia="es-PE"/>
        </w:rPr>
        <w:t xml:space="preserve"> (</w:t>
      </w:r>
      <w:r w:rsidRPr="00AB68F9">
        <w:rPr>
          <w:rFonts w:ascii="Arial" w:hAnsi="Arial" w:cs="Arial"/>
          <w:b/>
          <w:bCs/>
          <w:color w:val="000000"/>
          <w:lang w:eastAsia="es-PE"/>
        </w:rPr>
        <w:t>P2EN-0</w:t>
      </w:r>
      <w:r w:rsidR="002F66D5">
        <w:rPr>
          <w:rFonts w:ascii="Arial" w:hAnsi="Arial" w:cs="Arial"/>
          <w:b/>
          <w:bCs/>
          <w:color w:val="000000"/>
          <w:lang w:eastAsia="es-PE"/>
        </w:rPr>
        <w:t>06</w:t>
      </w:r>
      <w:r>
        <w:rPr>
          <w:rFonts w:ascii="Arial" w:hAnsi="Arial" w:cs="Arial"/>
          <w:b/>
          <w:bCs/>
          <w:color w:val="000000"/>
          <w:lang w:eastAsia="es-PE"/>
        </w:rPr>
        <w:t>)</w:t>
      </w:r>
    </w:p>
    <w:p w:rsidR="007B5C9C" w:rsidRPr="00807481" w:rsidRDefault="007B5C9C" w:rsidP="007B5C9C">
      <w:pPr>
        <w:pStyle w:val="Sangradetextonormal"/>
        <w:ind w:left="708" w:firstLine="0"/>
        <w:jc w:val="both"/>
        <w:rPr>
          <w:rFonts w:ascii="Arial" w:hAnsi="Arial" w:cs="Arial"/>
          <w:b/>
          <w:bCs/>
        </w:rPr>
      </w:pP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19"/>
      </w:tblGrid>
      <w:tr w:rsidR="007B5C9C" w:rsidRPr="00CE50E5" w:rsidTr="002F66D5">
        <w:trPr>
          <w:trHeight w:val="460"/>
          <w:jc w:val="right"/>
        </w:trPr>
        <w:tc>
          <w:tcPr>
            <w:tcW w:w="2688" w:type="dxa"/>
            <w:shd w:val="clear" w:color="auto" w:fill="F2F2F2"/>
            <w:vAlign w:val="center"/>
          </w:tcPr>
          <w:p w:rsidR="007B5C9C" w:rsidRPr="00413EE7" w:rsidRDefault="007B5C9C" w:rsidP="00104B81">
            <w:pPr>
              <w:autoSpaceDE w:val="0"/>
              <w:autoSpaceDN w:val="0"/>
              <w:jc w:val="center"/>
              <w:rPr>
                <w:rFonts w:ascii="Arial" w:hAnsi="Arial" w:cs="Arial"/>
                <w:b/>
                <w:bCs/>
                <w:sz w:val="18"/>
                <w:szCs w:val="18"/>
              </w:rPr>
            </w:pPr>
            <w:r w:rsidRPr="00413EE7">
              <w:rPr>
                <w:rFonts w:ascii="Arial" w:eastAsia="Calibri" w:hAnsi="Arial" w:cs="Arial"/>
                <w:b/>
                <w:bCs/>
                <w:sz w:val="18"/>
                <w:szCs w:val="18"/>
              </w:rPr>
              <w:t>REQUISITOS</w:t>
            </w:r>
          </w:p>
          <w:p w:rsidR="007B5C9C" w:rsidRPr="00413EE7" w:rsidRDefault="007B5C9C" w:rsidP="00104B81">
            <w:pPr>
              <w:autoSpaceDE w:val="0"/>
              <w:autoSpaceDN w:val="0"/>
              <w:jc w:val="center"/>
              <w:rPr>
                <w:rFonts w:ascii="Arial" w:eastAsia="Calibri" w:hAnsi="Arial" w:cs="Arial"/>
                <w:b/>
                <w:bCs/>
                <w:sz w:val="18"/>
                <w:szCs w:val="18"/>
              </w:rPr>
            </w:pPr>
            <w:r w:rsidRPr="00413EE7">
              <w:rPr>
                <w:rFonts w:ascii="Arial" w:eastAsia="Calibri" w:hAnsi="Arial" w:cs="Arial"/>
                <w:b/>
                <w:bCs/>
                <w:sz w:val="18"/>
                <w:szCs w:val="18"/>
              </w:rPr>
              <w:t>ESPECÍFICOS</w:t>
            </w:r>
          </w:p>
        </w:tc>
        <w:tc>
          <w:tcPr>
            <w:tcW w:w="6019" w:type="dxa"/>
            <w:shd w:val="clear" w:color="auto" w:fill="F2F2F2"/>
            <w:tcMar>
              <w:top w:w="0" w:type="dxa"/>
              <w:left w:w="108" w:type="dxa"/>
              <w:bottom w:w="0" w:type="dxa"/>
              <w:right w:w="108" w:type="dxa"/>
            </w:tcMar>
            <w:vAlign w:val="center"/>
            <w:hideMark/>
          </w:tcPr>
          <w:p w:rsidR="007B5C9C" w:rsidRPr="00413EE7" w:rsidRDefault="007B5C9C" w:rsidP="00104B81">
            <w:pPr>
              <w:snapToGrid w:val="0"/>
              <w:jc w:val="center"/>
              <w:rPr>
                <w:rFonts w:ascii="Arial" w:hAnsi="Arial" w:cs="Arial"/>
                <w:b/>
                <w:sz w:val="18"/>
                <w:szCs w:val="18"/>
                <w:lang w:val="es-MX"/>
              </w:rPr>
            </w:pPr>
            <w:r w:rsidRPr="00413EE7">
              <w:rPr>
                <w:rFonts w:ascii="Arial" w:hAnsi="Arial" w:cs="Arial"/>
                <w:b/>
                <w:sz w:val="18"/>
                <w:szCs w:val="18"/>
                <w:lang w:val="es-MX"/>
              </w:rPr>
              <w:t>DETALLE</w:t>
            </w:r>
          </w:p>
        </w:tc>
      </w:tr>
      <w:tr w:rsidR="007B5C9C" w:rsidRPr="00CE50E5" w:rsidTr="002F66D5">
        <w:trPr>
          <w:jc w:val="right"/>
        </w:trPr>
        <w:tc>
          <w:tcPr>
            <w:tcW w:w="2688" w:type="dxa"/>
            <w:vAlign w:val="center"/>
          </w:tcPr>
          <w:p w:rsidR="007B5C9C" w:rsidRPr="00CE50E5" w:rsidRDefault="007B5C9C" w:rsidP="00104B81">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6019" w:type="dxa"/>
            <w:shd w:val="clear" w:color="auto" w:fill="auto"/>
            <w:tcMar>
              <w:top w:w="0" w:type="dxa"/>
              <w:left w:w="108" w:type="dxa"/>
              <w:bottom w:w="0" w:type="dxa"/>
              <w:right w:w="108" w:type="dxa"/>
            </w:tcMar>
            <w:hideMark/>
          </w:tcPr>
          <w:p w:rsid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w:t>
            </w:r>
            <w:r w:rsidR="002D6607">
              <w:rPr>
                <w:rFonts w:ascii="Arial" w:hAnsi="Arial" w:cs="Arial"/>
                <w:sz w:val="18"/>
                <w:szCs w:val="18"/>
                <w:lang w:val="es-MX"/>
              </w:rPr>
              <w:t xml:space="preserve">l Universitario en Enfermería </w:t>
            </w:r>
            <w:r w:rsidR="002D6607" w:rsidRPr="002D6607">
              <w:rPr>
                <w:rFonts w:ascii="Arial" w:hAnsi="Arial" w:cs="Arial"/>
                <w:b/>
                <w:sz w:val="18"/>
                <w:szCs w:val="18"/>
                <w:lang w:val="es-MX"/>
              </w:rPr>
              <w:t>(Indispensable)</w:t>
            </w:r>
            <w:r w:rsidR="002D6607">
              <w:rPr>
                <w:rFonts w:ascii="Arial" w:hAnsi="Arial" w:cs="Arial"/>
                <w:sz w:val="18"/>
                <w:szCs w:val="18"/>
                <w:lang w:val="es-MX"/>
              </w:rPr>
              <w:t xml:space="preserve"> </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7B5C9C" w:rsidRPr="002D6607"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CE50E5">
              <w:rPr>
                <w:rFonts w:ascii="Arial" w:hAnsi="Arial" w:cs="Arial"/>
                <w:sz w:val="18"/>
                <w:szCs w:val="18"/>
                <w:lang w:val="es-MX"/>
              </w:rPr>
              <w:t xml:space="preserve">Contar con colegiatura </w:t>
            </w:r>
            <w:r w:rsidRPr="002D6607">
              <w:rPr>
                <w:rFonts w:ascii="Arial" w:hAnsi="Arial" w:cs="Arial"/>
                <w:b/>
                <w:sz w:val="18"/>
                <w:szCs w:val="18"/>
                <w:lang w:val="es-MX"/>
              </w:rPr>
              <w:t>(Indispensable)</w:t>
            </w:r>
          </w:p>
          <w:p w:rsidR="007B5C9C" w:rsidRPr="002D6607" w:rsidRDefault="007B5C9C" w:rsidP="002D6607">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D6607">
              <w:rPr>
                <w:rFonts w:ascii="Arial" w:hAnsi="Arial" w:cs="Arial"/>
                <w:sz w:val="18"/>
                <w:szCs w:val="18"/>
                <w:lang w:val="es-MX"/>
              </w:rPr>
              <w:t>Habilitación Profesional vigente a la fecha de inscripción (Indispensable); de no estar habilitado el postulante deberá llenar el Formato N° 06 (Numeral IV)</w:t>
            </w:r>
          </w:p>
          <w:p w:rsidR="007B5C9C"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w:t>
            </w:r>
            <w:r w:rsidRPr="00CE50E5">
              <w:rPr>
                <w:rFonts w:ascii="Arial" w:hAnsi="Arial" w:cs="Arial"/>
                <w:sz w:val="18"/>
                <w:szCs w:val="18"/>
                <w:lang w:val="es-MX"/>
              </w:rPr>
              <w:t>copia simple de</w:t>
            </w:r>
            <w:r>
              <w:rPr>
                <w:rFonts w:ascii="Arial" w:hAnsi="Arial" w:cs="Arial"/>
                <w:sz w:val="18"/>
                <w:szCs w:val="18"/>
                <w:lang w:val="es-MX"/>
              </w:rPr>
              <w:t>l</w:t>
            </w:r>
            <w:r w:rsidRPr="00CE50E5">
              <w:rPr>
                <w:rFonts w:ascii="Arial" w:hAnsi="Arial" w:cs="Arial"/>
                <w:sz w:val="18"/>
                <w:szCs w:val="18"/>
                <w:lang w:val="es-MX"/>
              </w:rPr>
              <w:t xml:space="preserve"> Título</w:t>
            </w:r>
            <w:r>
              <w:rPr>
                <w:rFonts w:ascii="Arial" w:hAnsi="Arial" w:cs="Arial"/>
                <w:sz w:val="18"/>
                <w:szCs w:val="18"/>
                <w:lang w:val="es-MX"/>
              </w:rPr>
              <w:t xml:space="preserve"> de Especialista</w:t>
            </w:r>
            <w:r w:rsidRPr="00CE50E5">
              <w:rPr>
                <w:rFonts w:ascii="Arial" w:hAnsi="Arial" w:cs="Arial"/>
                <w:sz w:val="18"/>
                <w:szCs w:val="18"/>
                <w:lang w:val="es-MX"/>
              </w:rPr>
              <w:t xml:space="preserve"> o Constancia de Egresado e</w:t>
            </w:r>
            <w:r>
              <w:rPr>
                <w:rFonts w:ascii="Arial" w:hAnsi="Arial" w:cs="Arial"/>
                <w:sz w:val="18"/>
                <w:szCs w:val="18"/>
                <w:lang w:val="es-MX"/>
              </w:rPr>
              <w:t>n la</w:t>
            </w:r>
            <w:r w:rsidRPr="00CE50E5">
              <w:rPr>
                <w:rFonts w:ascii="Arial" w:hAnsi="Arial" w:cs="Arial"/>
                <w:sz w:val="18"/>
                <w:szCs w:val="18"/>
                <w:lang w:val="es-MX"/>
              </w:rPr>
              <w:t xml:space="preserve"> Especiali</w:t>
            </w:r>
            <w:r>
              <w:rPr>
                <w:rFonts w:ascii="Arial" w:hAnsi="Arial" w:cs="Arial"/>
                <w:sz w:val="18"/>
                <w:szCs w:val="18"/>
                <w:lang w:val="es-MX"/>
              </w:rPr>
              <w:t>dad de Cuidados Intensivos y/o Centro Quirúrgico</w:t>
            </w:r>
            <w:r w:rsidRPr="002D6607">
              <w:rPr>
                <w:rFonts w:ascii="Arial" w:hAnsi="Arial" w:cs="Arial"/>
                <w:sz w:val="18"/>
                <w:szCs w:val="18"/>
                <w:lang w:val="es-MX"/>
              </w:rPr>
              <w:t>. (Indispensable</w:t>
            </w:r>
            <w:r w:rsidRPr="00CE50E5">
              <w:rPr>
                <w:rFonts w:ascii="Arial" w:hAnsi="Arial" w:cs="Arial"/>
                <w:sz w:val="18"/>
                <w:szCs w:val="18"/>
                <w:lang w:val="es-MX"/>
              </w:rPr>
              <w:t>)</w:t>
            </w:r>
          </w:p>
          <w:p w:rsidR="007B5C9C" w:rsidRP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Acreditar Registro de Especialista, de corresponder </w:t>
            </w:r>
            <w:r w:rsidRPr="002D6607">
              <w:rPr>
                <w:rFonts w:ascii="Arial" w:hAnsi="Arial" w:cs="Arial"/>
                <w:sz w:val="18"/>
                <w:szCs w:val="18"/>
                <w:lang w:val="es-MX"/>
              </w:rPr>
              <w:t>(Indispensable)</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2D6607">
              <w:rPr>
                <w:rFonts w:ascii="Arial" w:hAnsi="Arial" w:cs="Arial"/>
                <w:sz w:val="18"/>
                <w:szCs w:val="18"/>
                <w:lang w:val="es-MX"/>
              </w:rPr>
              <w:t>Indispensable)</w:t>
            </w:r>
            <w:r w:rsidRPr="00CE50E5">
              <w:rPr>
                <w:rFonts w:ascii="Arial" w:hAnsi="Arial" w:cs="Arial"/>
                <w:sz w:val="18"/>
                <w:szCs w:val="18"/>
                <w:lang w:val="es-MX"/>
              </w:rPr>
              <w:t>.</w:t>
            </w:r>
          </w:p>
        </w:tc>
      </w:tr>
      <w:tr w:rsidR="007B5C9C" w:rsidRPr="00CE50E5" w:rsidTr="002F66D5">
        <w:trPr>
          <w:jc w:val="right"/>
        </w:trPr>
        <w:tc>
          <w:tcPr>
            <w:tcW w:w="2688" w:type="dxa"/>
            <w:vAlign w:val="center"/>
          </w:tcPr>
          <w:p w:rsidR="007B5C9C" w:rsidRPr="00CE50E5" w:rsidRDefault="007B5C9C" w:rsidP="00104B81">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19" w:type="dxa"/>
            <w:tcMar>
              <w:top w:w="0" w:type="dxa"/>
              <w:left w:w="108" w:type="dxa"/>
              <w:bottom w:w="0" w:type="dxa"/>
              <w:right w:w="108" w:type="dxa"/>
            </w:tcMar>
          </w:tcPr>
          <w:p w:rsidR="007B5C9C" w:rsidRPr="00FC6132"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CE50E5" w:rsidRDefault="007B5C9C" w:rsidP="00104B81">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7B5C9C" w:rsidRPr="00CE50E5" w:rsidTr="002F66D5">
        <w:trPr>
          <w:trHeight w:val="793"/>
          <w:jc w:val="right"/>
        </w:trPr>
        <w:tc>
          <w:tcPr>
            <w:tcW w:w="2688" w:type="dxa"/>
            <w:vAlign w:val="center"/>
          </w:tcPr>
          <w:p w:rsidR="007B5C9C" w:rsidRPr="00CE50E5" w:rsidRDefault="007B5C9C" w:rsidP="00104B81">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19" w:type="dxa"/>
            <w:tcMar>
              <w:top w:w="0" w:type="dxa"/>
              <w:left w:w="108" w:type="dxa"/>
              <w:bottom w:w="0" w:type="dxa"/>
              <w:right w:w="108" w:type="dxa"/>
            </w:tcMar>
            <w:hideMark/>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7B5C9C" w:rsidRPr="00CE50E5" w:rsidTr="002F66D5">
        <w:trPr>
          <w:trHeight w:val="560"/>
          <w:jc w:val="right"/>
        </w:trPr>
        <w:tc>
          <w:tcPr>
            <w:tcW w:w="2688" w:type="dxa"/>
            <w:vAlign w:val="center"/>
          </w:tcPr>
          <w:p w:rsidR="007B5C9C" w:rsidRPr="00CE50E5" w:rsidRDefault="007B5C9C" w:rsidP="00104B81">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19" w:type="dxa"/>
            <w:tcMar>
              <w:top w:w="0" w:type="dxa"/>
              <w:left w:w="108" w:type="dxa"/>
              <w:bottom w:w="0" w:type="dxa"/>
              <w:right w:w="108" w:type="dxa"/>
            </w:tcMar>
            <w:hideMark/>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Ofimática: Word, Excel, </w:t>
            </w:r>
            <w:proofErr w:type="spellStart"/>
            <w:r w:rsidRPr="00AF72A6">
              <w:rPr>
                <w:rFonts w:ascii="Arial" w:hAnsi="Arial" w:cs="Arial"/>
                <w:sz w:val="18"/>
                <w:szCs w:val="18"/>
                <w:lang w:val="es-MX"/>
              </w:rPr>
              <w:t>Power</w:t>
            </w:r>
            <w:proofErr w:type="spellEnd"/>
            <w:r w:rsidRPr="00AF72A6">
              <w:rPr>
                <w:rFonts w:ascii="Arial" w:hAnsi="Arial" w:cs="Arial"/>
                <w:sz w:val="18"/>
                <w:szCs w:val="18"/>
                <w:lang w:val="es-MX"/>
              </w:rPr>
              <w:t xml:space="preserve"> Point, Internet a nivel Básico. </w:t>
            </w:r>
            <w:r w:rsidRPr="00AF72A6">
              <w:rPr>
                <w:rFonts w:ascii="Arial" w:hAnsi="Arial" w:cs="Arial"/>
                <w:b/>
                <w:sz w:val="18"/>
                <w:szCs w:val="18"/>
                <w:lang w:val="es-MX"/>
              </w:rPr>
              <w:t>(Deseable)</w:t>
            </w:r>
          </w:p>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Idioma Inglés a nivel básico. </w:t>
            </w:r>
            <w:r w:rsidRPr="00806031">
              <w:rPr>
                <w:rFonts w:ascii="Arial" w:hAnsi="Arial" w:cs="Arial"/>
                <w:b/>
                <w:sz w:val="18"/>
                <w:szCs w:val="18"/>
                <w:lang w:val="es-MX"/>
              </w:rPr>
              <w:t>(Deseable)</w:t>
            </w:r>
          </w:p>
        </w:tc>
      </w:tr>
      <w:tr w:rsidR="007B5C9C" w:rsidRPr="00CE50E5" w:rsidTr="002F66D5">
        <w:trPr>
          <w:trHeight w:val="150"/>
          <w:jc w:val="right"/>
        </w:trPr>
        <w:tc>
          <w:tcPr>
            <w:tcW w:w="2688" w:type="dxa"/>
            <w:vAlign w:val="center"/>
          </w:tcPr>
          <w:p w:rsidR="007B5C9C" w:rsidRPr="00CE50E5" w:rsidRDefault="007B5C9C" w:rsidP="00104B81">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19" w:type="dxa"/>
            <w:tcMar>
              <w:top w:w="0" w:type="dxa"/>
              <w:left w:w="108" w:type="dxa"/>
              <w:bottom w:w="0" w:type="dxa"/>
              <w:right w:w="108" w:type="dxa"/>
            </w:tcMar>
            <w:hideMark/>
          </w:tcPr>
          <w:p w:rsidR="007B5C9C" w:rsidRPr="00AF72A6" w:rsidRDefault="007B5C9C" w:rsidP="00104B81">
            <w:pPr>
              <w:widowControl w:val="0"/>
              <w:ind w:left="177"/>
              <w:jc w:val="both"/>
              <w:rPr>
                <w:rFonts w:ascii="Arial" w:hAnsi="Arial" w:cs="Arial"/>
                <w:sz w:val="18"/>
                <w:szCs w:val="18"/>
                <w:lang w:val="es-MX"/>
              </w:rPr>
            </w:pPr>
            <w:r w:rsidRPr="001A601E">
              <w:rPr>
                <w:rFonts w:ascii="Arial" w:hAnsi="Arial" w:cs="Arial"/>
                <w:b/>
                <w:sz w:val="18"/>
                <w:szCs w:val="18"/>
                <w:lang w:val="es-MX"/>
              </w:rPr>
              <w:t>GENÉRICAS:</w:t>
            </w:r>
            <w:r w:rsidRPr="00AF72A6">
              <w:rPr>
                <w:rFonts w:ascii="Arial" w:hAnsi="Arial" w:cs="Arial"/>
                <w:sz w:val="18"/>
                <w:szCs w:val="18"/>
                <w:lang w:val="es-MX"/>
              </w:rPr>
              <w:t xml:space="preserve"> Actitud de servicio, ética e integridad, compromiso y responsabilidad, orientación a resultados, trabajo en equipo.</w:t>
            </w:r>
          </w:p>
          <w:p w:rsidR="007B5C9C" w:rsidRPr="00AF72A6" w:rsidRDefault="007B5C9C" w:rsidP="00104B81">
            <w:pPr>
              <w:widowControl w:val="0"/>
              <w:ind w:left="177"/>
              <w:jc w:val="both"/>
              <w:rPr>
                <w:rFonts w:ascii="Arial" w:hAnsi="Arial" w:cs="Arial"/>
                <w:sz w:val="18"/>
                <w:szCs w:val="18"/>
                <w:lang w:val="es-MX"/>
              </w:rPr>
            </w:pPr>
            <w:r w:rsidRPr="001A601E">
              <w:rPr>
                <w:rFonts w:ascii="Arial" w:hAnsi="Arial" w:cs="Arial"/>
                <w:b/>
                <w:sz w:val="18"/>
                <w:szCs w:val="18"/>
                <w:lang w:val="es-MX"/>
              </w:rPr>
              <w:t>ESPECÍFICAS:</w:t>
            </w:r>
            <w:r w:rsidRPr="00AF72A6">
              <w:rPr>
                <w:rFonts w:ascii="Arial" w:hAnsi="Arial" w:cs="Arial"/>
                <w:sz w:val="18"/>
                <w:szCs w:val="18"/>
                <w:lang w:val="es-MX"/>
              </w:rPr>
              <w:t xml:space="preserve"> Pensamiento estratégico, comunicación efectiva, planificación y organización, capacidad de análisis y capacidad de respuesta al cambio.</w:t>
            </w:r>
          </w:p>
        </w:tc>
      </w:tr>
      <w:tr w:rsidR="007B5C9C" w:rsidRPr="00CE50E5" w:rsidTr="002F66D5">
        <w:tblPrEx>
          <w:tblCellMar>
            <w:left w:w="70" w:type="dxa"/>
            <w:right w:w="70" w:type="dxa"/>
          </w:tblCellMar>
          <w:tblLook w:val="0000" w:firstRow="0" w:lastRow="0" w:firstColumn="0" w:lastColumn="0" w:noHBand="0" w:noVBand="0"/>
        </w:tblPrEx>
        <w:trPr>
          <w:trHeight w:val="330"/>
          <w:jc w:val="right"/>
        </w:trPr>
        <w:tc>
          <w:tcPr>
            <w:tcW w:w="2688" w:type="dxa"/>
            <w:vAlign w:val="center"/>
          </w:tcPr>
          <w:p w:rsidR="007B5C9C" w:rsidRPr="00CE50E5" w:rsidRDefault="007B5C9C" w:rsidP="00104B81">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19" w:type="dxa"/>
            <w:vAlign w:val="center"/>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002F66D5" w:rsidRPr="000B18FD">
              <w:rPr>
                <w:rFonts w:ascii="Arial" w:hAnsi="Arial" w:cs="Arial"/>
                <w:sz w:val="18"/>
                <w:szCs w:val="18"/>
              </w:rPr>
              <w:t xml:space="preserve">CAS </w:t>
            </w:r>
            <w:r w:rsidR="002F66D5">
              <w:rPr>
                <w:rFonts w:ascii="Arial" w:hAnsi="Arial" w:cs="Arial"/>
                <w:sz w:val="18"/>
                <w:szCs w:val="18"/>
              </w:rPr>
              <w:t>Reemplazo COVID</w:t>
            </w:r>
          </w:p>
        </w:tc>
      </w:tr>
    </w:tbl>
    <w:p w:rsidR="007B5C9C" w:rsidRDefault="007B5C9C" w:rsidP="00F940D5">
      <w:pPr>
        <w:pStyle w:val="Textoindependiente"/>
        <w:spacing w:after="0"/>
        <w:ind w:left="709" w:hanging="567"/>
        <w:jc w:val="both"/>
        <w:rPr>
          <w:rFonts w:ascii="Arial" w:hAnsi="Arial" w:cs="Arial"/>
          <w:b/>
          <w:bCs/>
          <w:sz w:val="16"/>
          <w:szCs w:val="16"/>
        </w:rPr>
      </w:pPr>
    </w:p>
    <w:p w:rsidR="002F66D5" w:rsidRDefault="00924867" w:rsidP="00413EE7">
      <w:pPr>
        <w:pStyle w:val="Sangradetextonormal"/>
        <w:ind w:left="708" w:hanging="414"/>
        <w:jc w:val="both"/>
        <w:rPr>
          <w:rFonts w:ascii="Arial" w:hAnsi="Arial" w:cs="Arial"/>
          <w:b/>
          <w:bCs/>
          <w:color w:val="000000"/>
          <w:lang w:eastAsia="es-PE"/>
        </w:rPr>
      </w:pPr>
      <w:r>
        <w:rPr>
          <w:rFonts w:ascii="Arial" w:hAnsi="Arial" w:cs="Arial"/>
          <w:b/>
        </w:rPr>
        <w:t>ENFERMERA</w:t>
      </w:r>
      <w:r w:rsidR="002F66D5" w:rsidRPr="00807481">
        <w:rPr>
          <w:rFonts w:ascii="Arial" w:hAnsi="Arial" w:cs="Arial"/>
          <w:b/>
        </w:rPr>
        <w:t>(O)</w:t>
      </w:r>
      <w:r w:rsidR="002F66D5">
        <w:rPr>
          <w:rFonts w:ascii="Arial" w:hAnsi="Arial" w:cs="Arial"/>
          <w:b/>
        </w:rPr>
        <w:t xml:space="preserve"> </w:t>
      </w:r>
      <w:r w:rsidR="00413EE7">
        <w:rPr>
          <w:rFonts w:ascii="Arial" w:hAnsi="Arial" w:cs="Arial"/>
          <w:b/>
          <w:bCs/>
          <w:color w:val="000000"/>
          <w:lang w:eastAsia="es-PE"/>
        </w:rPr>
        <w:t xml:space="preserve">(P2EN-007, P2EN-011 y </w:t>
      </w:r>
      <w:r w:rsidR="002F66D5">
        <w:rPr>
          <w:rFonts w:ascii="Arial" w:hAnsi="Arial" w:cs="Arial"/>
          <w:b/>
          <w:bCs/>
          <w:color w:val="000000"/>
          <w:lang w:eastAsia="es-PE"/>
        </w:rPr>
        <w:t>P2EN-015</w:t>
      </w:r>
      <w:r w:rsidR="002F66D5" w:rsidRPr="00AB68F9">
        <w:rPr>
          <w:rFonts w:ascii="Arial" w:hAnsi="Arial" w:cs="Arial"/>
          <w:b/>
          <w:bCs/>
          <w:color w:val="000000"/>
          <w:lang w:eastAsia="es-PE"/>
        </w:rPr>
        <w:t>)</w:t>
      </w:r>
    </w:p>
    <w:p w:rsidR="002F66D5" w:rsidRPr="00807481" w:rsidRDefault="002F66D5" w:rsidP="002F66D5">
      <w:pPr>
        <w:pStyle w:val="Sangradetextonormal"/>
        <w:ind w:left="708" w:firstLine="0"/>
        <w:jc w:val="left"/>
        <w:rPr>
          <w:rFonts w:ascii="Arial" w:hAnsi="Arial" w:cs="Arial"/>
          <w:b/>
          <w:bCs/>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96"/>
      </w:tblGrid>
      <w:tr w:rsidR="002F66D5" w:rsidRPr="00CE50E5" w:rsidTr="002F66D5">
        <w:trPr>
          <w:trHeight w:val="460"/>
          <w:jc w:val="right"/>
        </w:trPr>
        <w:tc>
          <w:tcPr>
            <w:tcW w:w="2688" w:type="dxa"/>
            <w:shd w:val="clear" w:color="auto" w:fill="F2F2F2"/>
            <w:vAlign w:val="center"/>
          </w:tcPr>
          <w:p w:rsidR="002F66D5" w:rsidRPr="00CE50E5" w:rsidRDefault="002F66D5" w:rsidP="00104B81">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rsidR="002F66D5" w:rsidRPr="00CE50E5" w:rsidRDefault="002F66D5" w:rsidP="00104B81">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2F66D5" w:rsidRPr="00CE50E5" w:rsidRDefault="002F66D5" w:rsidP="00104B81">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2F66D5" w:rsidRPr="00CE50E5" w:rsidTr="002F66D5">
        <w:trPr>
          <w:jc w:val="right"/>
        </w:trPr>
        <w:tc>
          <w:tcPr>
            <w:tcW w:w="2688" w:type="dxa"/>
            <w:vAlign w:val="center"/>
          </w:tcPr>
          <w:p w:rsidR="002F66D5" w:rsidRPr="00CE50E5" w:rsidRDefault="002F66D5" w:rsidP="00104B81">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6096" w:type="dxa"/>
            <w:shd w:val="clear" w:color="auto" w:fill="auto"/>
            <w:tcMar>
              <w:top w:w="0" w:type="dxa"/>
              <w:left w:w="108" w:type="dxa"/>
              <w:bottom w:w="0" w:type="dxa"/>
              <w:right w:w="108" w:type="dxa"/>
            </w:tcMar>
            <w:hideMark/>
          </w:tcPr>
          <w:p w:rsidR="002D6607"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Profesional</w:t>
            </w:r>
            <w:r w:rsidR="002D6607">
              <w:rPr>
                <w:rFonts w:ascii="Arial" w:hAnsi="Arial" w:cs="Arial"/>
                <w:sz w:val="18"/>
                <w:szCs w:val="18"/>
                <w:lang w:val="es-MX"/>
              </w:rPr>
              <w:t xml:space="preserve"> Universitario en Enfermería</w:t>
            </w:r>
            <w:r w:rsidR="002D6607" w:rsidRPr="002D6607">
              <w:rPr>
                <w:rFonts w:ascii="Arial" w:hAnsi="Arial" w:cs="Arial"/>
                <w:b/>
                <w:sz w:val="18"/>
                <w:szCs w:val="18"/>
                <w:lang w:val="es-MX"/>
              </w:rPr>
              <w:t>. (Indispensable)</w:t>
            </w:r>
            <w:r w:rsidR="002D6607">
              <w:rPr>
                <w:rFonts w:ascii="Arial" w:hAnsi="Arial" w:cs="Arial"/>
                <w:sz w:val="18"/>
                <w:szCs w:val="18"/>
                <w:lang w:val="es-MX"/>
              </w:rPr>
              <w:t xml:space="preserve"> </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2F66D5" w:rsidRPr="00E71F8B" w:rsidRDefault="002F66D5"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Pr>
                <w:rFonts w:ascii="Arial" w:hAnsi="Arial" w:cs="Arial"/>
                <w:b/>
                <w:sz w:val="18"/>
                <w:szCs w:val="18"/>
                <w:lang w:val="es-MX"/>
              </w:rPr>
              <w:t>)</w:t>
            </w:r>
            <w:r w:rsidRPr="00CE50E5">
              <w:rPr>
                <w:rFonts w:ascii="Arial" w:hAnsi="Arial" w:cs="Arial"/>
                <w:sz w:val="18"/>
                <w:szCs w:val="18"/>
                <w:lang w:val="es-MX"/>
              </w:rPr>
              <w:t>.</w:t>
            </w:r>
          </w:p>
        </w:tc>
      </w:tr>
      <w:tr w:rsidR="002F66D5" w:rsidRPr="00CE50E5" w:rsidTr="002F66D5">
        <w:trPr>
          <w:jc w:val="right"/>
        </w:trPr>
        <w:tc>
          <w:tcPr>
            <w:tcW w:w="2688" w:type="dxa"/>
            <w:vAlign w:val="center"/>
          </w:tcPr>
          <w:p w:rsidR="002F66D5" w:rsidRPr="00CE50E5" w:rsidRDefault="002F66D5" w:rsidP="00104B81">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2F66D5" w:rsidRPr="00FC6132"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2F66D5" w:rsidRDefault="002F66D5" w:rsidP="00104B81">
            <w:pPr>
              <w:widowControl w:val="0"/>
              <w:ind w:left="177"/>
              <w:jc w:val="both"/>
              <w:rPr>
                <w:rFonts w:ascii="Arial" w:hAnsi="Arial" w:cs="Arial"/>
                <w:sz w:val="18"/>
                <w:szCs w:val="18"/>
                <w:lang w:val="es-MX"/>
              </w:rPr>
            </w:pPr>
          </w:p>
          <w:p w:rsidR="002F66D5" w:rsidRPr="00CE50E5" w:rsidRDefault="002F66D5" w:rsidP="00104B81">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F66D5" w:rsidRPr="00CE50E5" w:rsidRDefault="002F66D5" w:rsidP="00104B81">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2F66D5" w:rsidRPr="00CE50E5" w:rsidTr="002F66D5">
        <w:trPr>
          <w:trHeight w:val="793"/>
          <w:jc w:val="right"/>
        </w:trPr>
        <w:tc>
          <w:tcPr>
            <w:tcW w:w="2688" w:type="dxa"/>
            <w:vAlign w:val="center"/>
          </w:tcPr>
          <w:p w:rsidR="002F66D5" w:rsidRPr="00CE50E5" w:rsidRDefault="002F66D5" w:rsidP="00104B81">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96" w:type="dxa"/>
            <w:tcMar>
              <w:top w:w="0" w:type="dxa"/>
              <w:left w:w="108" w:type="dxa"/>
              <w:bottom w:w="0" w:type="dxa"/>
              <w:right w:w="108" w:type="dxa"/>
            </w:tcMar>
            <w:hideMark/>
          </w:tcPr>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2F66D5" w:rsidRPr="00CE50E5" w:rsidTr="002F66D5">
        <w:trPr>
          <w:trHeight w:val="560"/>
          <w:jc w:val="right"/>
        </w:trPr>
        <w:tc>
          <w:tcPr>
            <w:tcW w:w="2688" w:type="dxa"/>
            <w:vAlign w:val="center"/>
          </w:tcPr>
          <w:p w:rsidR="002F66D5" w:rsidRPr="00CE50E5" w:rsidRDefault="002F66D5" w:rsidP="00104B81">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Ofimática: Word, Excel, </w:t>
            </w:r>
            <w:proofErr w:type="spellStart"/>
            <w:r w:rsidRPr="00AF72A6">
              <w:rPr>
                <w:rFonts w:ascii="Arial" w:hAnsi="Arial" w:cs="Arial"/>
                <w:sz w:val="18"/>
                <w:szCs w:val="18"/>
                <w:lang w:val="es-MX"/>
              </w:rPr>
              <w:t>Power</w:t>
            </w:r>
            <w:proofErr w:type="spellEnd"/>
            <w:r w:rsidRPr="00AF72A6">
              <w:rPr>
                <w:rFonts w:ascii="Arial" w:hAnsi="Arial" w:cs="Arial"/>
                <w:sz w:val="18"/>
                <w:szCs w:val="18"/>
                <w:lang w:val="es-MX"/>
              </w:rPr>
              <w:t xml:space="preserve"> Point, Internet a nivel Básico. </w:t>
            </w:r>
            <w:r w:rsidRPr="00AF72A6">
              <w:rPr>
                <w:rFonts w:ascii="Arial" w:hAnsi="Arial" w:cs="Arial"/>
                <w:b/>
                <w:sz w:val="18"/>
                <w:szCs w:val="18"/>
                <w:lang w:val="es-MX"/>
              </w:rPr>
              <w:t>(Deseable)</w:t>
            </w:r>
          </w:p>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Idioma Inglés a nivel básico. </w:t>
            </w:r>
            <w:r w:rsidRPr="00806031">
              <w:rPr>
                <w:rFonts w:ascii="Arial" w:hAnsi="Arial" w:cs="Arial"/>
                <w:b/>
                <w:sz w:val="18"/>
                <w:szCs w:val="18"/>
                <w:lang w:val="es-MX"/>
              </w:rPr>
              <w:t>(Deseable)</w:t>
            </w:r>
          </w:p>
        </w:tc>
      </w:tr>
      <w:tr w:rsidR="002F66D5" w:rsidRPr="00CE50E5" w:rsidTr="002F66D5">
        <w:trPr>
          <w:trHeight w:val="150"/>
          <w:jc w:val="right"/>
        </w:trPr>
        <w:tc>
          <w:tcPr>
            <w:tcW w:w="2688" w:type="dxa"/>
            <w:vAlign w:val="center"/>
          </w:tcPr>
          <w:p w:rsidR="002F66D5" w:rsidRPr="00CE50E5" w:rsidRDefault="002F66D5" w:rsidP="00104B81">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2F66D5" w:rsidRPr="00AF72A6" w:rsidRDefault="002F66D5" w:rsidP="00104B81">
            <w:pPr>
              <w:widowControl w:val="0"/>
              <w:ind w:left="177"/>
              <w:jc w:val="both"/>
              <w:rPr>
                <w:rFonts w:ascii="Arial" w:hAnsi="Arial" w:cs="Arial"/>
                <w:sz w:val="18"/>
                <w:szCs w:val="18"/>
                <w:lang w:val="es-MX"/>
              </w:rPr>
            </w:pPr>
            <w:r w:rsidRPr="001A601E">
              <w:rPr>
                <w:rFonts w:ascii="Arial" w:hAnsi="Arial" w:cs="Arial"/>
                <w:b/>
                <w:sz w:val="18"/>
                <w:szCs w:val="18"/>
                <w:lang w:val="es-MX"/>
              </w:rPr>
              <w:t>GENÉRICAS:</w:t>
            </w:r>
            <w:r w:rsidRPr="00AF72A6">
              <w:rPr>
                <w:rFonts w:ascii="Arial" w:hAnsi="Arial" w:cs="Arial"/>
                <w:sz w:val="18"/>
                <w:szCs w:val="18"/>
                <w:lang w:val="es-MX"/>
              </w:rPr>
              <w:t xml:space="preserve"> Actitud de servicio, ética e integridad, compromiso y responsabilidad, orientación a resultados, trabajo en equipo.</w:t>
            </w:r>
          </w:p>
          <w:p w:rsidR="002F66D5" w:rsidRPr="00AF72A6" w:rsidRDefault="002F66D5" w:rsidP="00104B81">
            <w:pPr>
              <w:widowControl w:val="0"/>
              <w:ind w:left="177"/>
              <w:jc w:val="both"/>
              <w:rPr>
                <w:rFonts w:ascii="Arial" w:hAnsi="Arial" w:cs="Arial"/>
                <w:sz w:val="18"/>
                <w:szCs w:val="18"/>
                <w:lang w:val="es-MX"/>
              </w:rPr>
            </w:pPr>
            <w:r w:rsidRPr="001A601E">
              <w:rPr>
                <w:rFonts w:ascii="Arial" w:hAnsi="Arial" w:cs="Arial"/>
                <w:b/>
                <w:sz w:val="18"/>
                <w:szCs w:val="18"/>
                <w:lang w:val="es-MX"/>
              </w:rPr>
              <w:t>ESPECÍFICAS:</w:t>
            </w:r>
            <w:r w:rsidRPr="00AF72A6">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CE50E5" w:rsidTr="002F66D5">
        <w:tblPrEx>
          <w:tblCellMar>
            <w:left w:w="70" w:type="dxa"/>
            <w:right w:w="70" w:type="dxa"/>
          </w:tblCellMar>
          <w:tblLook w:val="0000" w:firstRow="0" w:lastRow="0" w:firstColumn="0" w:lastColumn="0" w:noHBand="0" w:noVBand="0"/>
        </w:tblPrEx>
        <w:trPr>
          <w:trHeight w:val="330"/>
          <w:jc w:val="right"/>
        </w:trPr>
        <w:tc>
          <w:tcPr>
            <w:tcW w:w="2688" w:type="dxa"/>
            <w:vAlign w:val="center"/>
          </w:tcPr>
          <w:p w:rsidR="002F66D5" w:rsidRPr="00CE50E5" w:rsidRDefault="002F66D5" w:rsidP="00104B81">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96" w:type="dxa"/>
            <w:vAlign w:val="center"/>
          </w:tcPr>
          <w:p w:rsidR="002F66D5" w:rsidRPr="00AF72A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Pr="000B18FD">
              <w:rPr>
                <w:rFonts w:ascii="Arial" w:hAnsi="Arial" w:cs="Arial"/>
                <w:sz w:val="18"/>
                <w:szCs w:val="18"/>
              </w:rPr>
              <w:t xml:space="preserve">CAS </w:t>
            </w:r>
            <w:r>
              <w:rPr>
                <w:rFonts w:ascii="Arial" w:hAnsi="Arial" w:cs="Arial"/>
                <w:sz w:val="18"/>
                <w:szCs w:val="18"/>
              </w:rPr>
              <w:t>Reemplazo COVID</w:t>
            </w:r>
          </w:p>
        </w:tc>
      </w:tr>
    </w:tbl>
    <w:p w:rsidR="0089086B" w:rsidRDefault="0089086B" w:rsidP="002F66D5">
      <w:pPr>
        <w:pStyle w:val="Sangradetextonormal"/>
        <w:ind w:left="708" w:firstLine="0"/>
        <w:jc w:val="both"/>
        <w:rPr>
          <w:rFonts w:ascii="Arial" w:hAnsi="Arial" w:cs="Arial"/>
          <w:b/>
          <w:bCs/>
          <w:sz w:val="16"/>
          <w:szCs w:val="16"/>
        </w:rPr>
      </w:pPr>
    </w:p>
    <w:p w:rsidR="002F66D5" w:rsidRDefault="002F66D5" w:rsidP="00924867">
      <w:pPr>
        <w:pStyle w:val="Sangradetextonormal"/>
        <w:ind w:left="708" w:hanging="456"/>
        <w:jc w:val="both"/>
        <w:rPr>
          <w:rFonts w:ascii="Arial" w:hAnsi="Arial" w:cs="Arial"/>
          <w:color w:val="000000"/>
          <w:sz w:val="18"/>
          <w:szCs w:val="18"/>
          <w:lang w:eastAsia="es-PE"/>
        </w:rPr>
      </w:pPr>
      <w:r>
        <w:rPr>
          <w:rFonts w:ascii="Arial" w:hAnsi="Arial" w:cs="Arial"/>
          <w:b/>
        </w:rPr>
        <w:t xml:space="preserve">TECNOLOGO MEDICO EN LABORATORIO CLINICO Y ANATOMIA PÁTOLOGICA </w:t>
      </w:r>
      <w:r w:rsidRPr="00807481">
        <w:rPr>
          <w:rFonts w:ascii="Arial" w:hAnsi="Arial" w:cs="Arial"/>
          <w:b/>
        </w:rPr>
        <w:t>(</w:t>
      </w:r>
      <w:r>
        <w:rPr>
          <w:rFonts w:ascii="Arial" w:hAnsi="Arial" w:cs="Arial"/>
          <w:b/>
        </w:rPr>
        <w:t>P2TM-016</w:t>
      </w:r>
      <w:r w:rsidRPr="00AB68F9">
        <w:rPr>
          <w:rFonts w:ascii="Arial" w:hAnsi="Arial" w:cs="Arial"/>
          <w:b/>
          <w:bCs/>
          <w:color w:val="000000"/>
          <w:lang w:eastAsia="es-PE"/>
        </w:rPr>
        <w:t>)</w:t>
      </w:r>
    </w:p>
    <w:p w:rsidR="002F66D5" w:rsidRPr="00807481" w:rsidRDefault="002F66D5" w:rsidP="002F66D5">
      <w:pPr>
        <w:pStyle w:val="Sangradetextonormal"/>
        <w:ind w:left="708" w:firstLine="0"/>
        <w:jc w:val="both"/>
        <w:rPr>
          <w:rFonts w:ascii="Arial" w:hAnsi="Arial" w:cs="Arial"/>
          <w:b/>
          <w:bCs/>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2F66D5" w:rsidRPr="000B18FD" w:rsidTr="002F66D5">
        <w:trPr>
          <w:trHeight w:val="460"/>
          <w:jc w:val="right"/>
        </w:trPr>
        <w:tc>
          <w:tcPr>
            <w:tcW w:w="2698" w:type="dxa"/>
            <w:shd w:val="clear" w:color="auto" w:fill="F2F2F2"/>
            <w:vAlign w:val="center"/>
          </w:tcPr>
          <w:p w:rsidR="002F66D5" w:rsidRPr="000B18FD" w:rsidRDefault="002F66D5" w:rsidP="00104B81">
            <w:pPr>
              <w:autoSpaceDE w:val="0"/>
              <w:autoSpaceDN w:val="0"/>
              <w:jc w:val="center"/>
              <w:rPr>
                <w:rFonts w:ascii="Arial" w:hAnsi="Arial" w:cs="Arial"/>
                <w:b/>
                <w:bCs/>
                <w:sz w:val="18"/>
                <w:szCs w:val="18"/>
              </w:rPr>
            </w:pPr>
            <w:r w:rsidRPr="000B18FD">
              <w:rPr>
                <w:rFonts w:ascii="Arial" w:eastAsia="Calibri" w:hAnsi="Arial" w:cs="Arial"/>
                <w:b/>
                <w:bCs/>
                <w:sz w:val="18"/>
                <w:szCs w:val="18"/>
              </w:rPr>
              <w:t>REQUISITOS</w:t>
            </w:r>
          </w:p>
          <w:p w:rsidR="002F66D5" w:rsidRPr="000B18FD" w:rsidRDefault="002F66D5" w:rsidP="00104B81">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2F66D5" w:rsidRPr="000B18FD" w:rsidRDefault="002F66D5" w:rsidP="00104B81">
            <w:pPr>
              <w:snapToGrid w:val="0"/>
              <w:jc w:val="center"/>
              <w:rPr>
                <w:rFonts w:ascii="Arial" w:hAnsi="Arial" w:cs="Arial"/>
                <w:b/>
                <w:sz w:val="18"/>
                <w:szCs w:val="18"/>
                <w:lang w:val="es-MX"/>
              </w:rPr>
            </w:pPr>
            <w:r w:rsidRPr="000B18FD">
              <w:rPr>
                <w:rFonts w:ascii="Arial" w:hAnsi="Arial" w:cs="Arial"/>
                <w:b/>
                <w:sz w:val="18"/>
                <w:szCs w:val="18"/>
                <w:lang w:val="es-MX"/>
              </w:rPr>
              <w:t>DETALLE</w:t>
            </w:r>
          </w:p>
        </w:tc>
      </w:tr>
      <w:tr w:rsidR="002F66D5" w:rsidRPr="000B18FD" w:rsidTr="002F66D5">
        <w:trPr>
          <w:jc w:val="right"/>
        </w:trPr>
        <w:tc>
          <w:tcPr>
            <w:tcW w:w="2698" w:type="dxa"/>
            <w:vAlign w:val="center"/>
          </w:tcPr>
          <w:p w:rsidR="002F66D5" w:rsidRPr="000B18FD" w:rsidRDefault="002F66D5" w:rsidP="00104B81">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rsidR="00CB68B4"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 Título Profesional Universitario de Tecnólogo Médico en</w:t>
            </w:r>
            <w:r>
              <w:rPr>
                <w:rFonts w:ascii="Arial" w:hAnsi="Arial" w:cs="Arial"/>
                <w:sz w:val="18"/>
                <w:szCs w:val="18"/>
                <w:lang w:val="es-MX"/>
              </w:rPr>
              <w:t xml:space="preserve"> Laboratorio Clínico y Anatomía Patológica</w:t>
            </w:r>
            <w:r w:rsidR="00CB68B4">
              <w:rPr>
                <w:rFonts w:ascii="Arial" w:hAnsi="Arial" w:cs="Arial"/>
                <w:sz w:val="18"/>
                <w:szCs w:val="18"/>
                <w:lang w:val="es-MX"/>
              </w:rPr>
              <w:t xml:space="preserve"> </w:t>
            </w:r>
            <w:r w:rsidR="00CB68B4" w:rsidRPr="00CB68B4">
              <w:rPr>
                <w:rFonts w:ascii="Arial" w:hAnsi="Arial" w:cs="Arial"/>
                <w:b/>
                <w:sz w:val="18"/>
                <w:szCs w:val="18"/>
                <w:lang w:val="es-MX"/>
              </w:rPr>
              <w:t>(Indispensable)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0B18FD">
              <w:rPr>
                <w:rFonts w:ascii="Arial" w:hAnsi="Arial" w:cs="Arial"/>
                <w:sz w:val="18"/>
                <w:szCs w:val="18"/>
                <w:lang w:val="es-MX"/>
              </w:rPr>
              <w:t xml:space="preserve">. </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2F66D5" w:rsidRPr="00E71F8B" w:rsidRDefault="002F66D5"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sidRPr="000B18FD">
              <w:rPr>
                <w:rFonts w:ascii="Arial" w:hAnsi="Arial" w:cs="Arial"/>
                <w:sz w:val="18"/>
                <w:szCs w:val="18"/>
                <w:lang w:val="es-MX"/>
              </w:rPr>
              <w:t>.</w:t>
            </w:r>
          </w:p>
        </w:tc>
      </w:tr>
      <w:tr w:rsidR="002F66D5" w:rsidRPr="000B18FD" w:rsidTr="002F66D5">
        <w:trPr>
          <w:jc w:val="right"/>
        </w:trPr>
        <w:tc>
          <w:tcPr>
            <w:tcW w:w="2698" w:type="dxa"/>
            <w:vAlign w:val="center"/>
          </w:tcPr>
          <w:p w:rsidR="002F66D5" w:rsidRPr="000B18FD" w:rsidRDefault="002F66D5" w:rsidP="00104B81">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2F66D5" w:rsidRPr="00FC6132"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2F66D5" w:rsidRDefault="002F66D5" w:rsidP="00104B81">
            <w:pPr>
              <w:widowControl w:val="0"/>
              <w:ind w:left="177"/>
              <w:jc w:val="both"/>
              <w:rPr>
                <w:rFonts w:ascii="Arial" w:hAnsi="Arial" w:cs="Arial"/>
                <w:sz w:val="18"/>
                <w:szCs w:val="18"/>
                <w:lang w:val="es-MX"/>
              </w:rPr>
            </w:pPr>
          </w:p>
          <w:p w:rsidR="002F66D5" w:rsidRPr="000B18FD" w:rsidRDefault="002F66D5" w:rsidP="00104B81">
            <w:pPr>
              <w:widowControl w:val="0"/>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F66D5" w:rsidRPr="000B18FD" w:rsidRDefault="002F66D5" w:rsidP="00104B81">
            <w:pPr>
              <w:widowControl w:val="0"/>
              <w:ind w:left="177"/>
              <w:jc w:val="both"/>
              <w:rPr>
                <w:rFonts w:ascii="Arial" w:eastAsia="Calibri"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2F66D5" w:rsidRPr="000B18FD" w:rsidTr="002F66D5">
        <w:trPr>
          <w:trHeight w:val="793"/>
          <w:jc w:val="right"/>
        </w:trPr>
        <w:tc>
          <w:tcPr>
            <w:tcW w:w="2698" w:type="dxa"/>
            <w:vAlign w:val="center"/>
          </w:tcPr>
          <w:p w:rsidR="002F66D5" w:rsidRPr="000B18FD" w:rsidRDefault="002F66D5" w:rsidP="00104B81">
            <w:pPr>
              <w:autoSpaceDE w:val="0"/>
              <w:autoSpaceDN w:val="0"/>
              <w:jc w:val="center"/>
              <w:rPr>
                <w:rFonts w:ascii="Arial" w:eastAsia="Calibri" w:hAnsi="Arial" w:cs="Arial"/>
                <w:b/>
                <w:bCs/>
                <w:sz w:val="18"/>
                <w:szCs w:val="18"/>
              </w:rPr>
            </w:pPr>
            <w:r w:rsidRPr="000B18FD">
              <w:rPr>
                <w:rFonts w:ascii="Arial" w:hAnsi="Arial" w:cs="Arial"/>
                <w:b/>
                <w:sz w:val="18"/>
                <w:szCs w:val="18"/>
              </w:rPr>
              <w:t>Capacitación</w:t>
            </w:r>
          </w:p>
        </w:tc>
        <w:tc>
          <w:tcPr>
            <w:tcW w:w="6096" w:type="dxa"/>
            <w:tcMar>
              <w:top w:w="0" w:type="dxa"/>
              <w:left w:w="108" w:type="dxa"/>
              <w:bottom w:w="0" w:type="dxa"/>
              <w:right w:w="108" w:type="dxa"/>
            </w:tcMar>
            <w:hideMark/>
          </w:tcPr>
          <w:p w:rsidR="002F66D5" w:rsidRPr="00EF51D9" w:rsidRDefault="002F66D5" w:rsidP="002F66D5">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2F66D5" w:rsidRPr="000B18FD" w:rsidTr="002F66D5">
        <w:trPr>
          <w:trHeight w:val="560"/>
          <w:jc w:val="right"/>
        </w:trPr>
        <w:tc>
          <w:tcPr>
            <w:tcW w:w="2698" w:type="dxa"/>
            <w:vAlign w:val="center"/>
          </w:tcPr>
          <w:p w:rsidR="002F66D5" w:rsidRPr="000B18FD" w:rsidRDefault="002F66D5" w:rsidP="00104B81">
            <w:pPr>
              <w:spacing w:after="100" w:afterAutospacing="1"/>
              <w:ind w:left="108"/>
              <w:jc w:val="center"/>
              <w:rPr>
                <w:rFonts w:ascii="Arial" w:eastAsia="Calibri" w:hAnsi="Arial" w:cs="Arial"/>
                <w:b/>
                <w:bCs/>
                <w:sz w:val="18"/>
                <w:szCs w:val="18"/>
              </w:rPr>
            </w:pPr>
            <w:r w:rsidRPr="000B18FD">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Ofimática: Word, Excel, </w:t>
            </w:r>
            <w:proofErr w:type="spellStart"/>
            <w:r w:rsidRPr="004C7766">
              <w:rPr>
                <w:rFonts w:ascii="Arial" w:hAnsi="Arial" w:cs="Arial"/>
                <w:sz w:val="18"/>
                <w:szCs w:val="18"/>
                <w:lang w:val="es-MX"/>
              </w:rPr>
              <w:t>Power</w:t>
            </w:r>
            <w:proofErr w:type="spellEnd"/>
            <w:r w:rsidRPr="004C7766">
              <w:rPr>
                <w:rFonts w:ascii="Arial" w:hAnsi="Arial" w:cs="Arial"/>
                <w:sz w:val="18"/>
                <w:szCs w:val="18"/>
                <w:lang w:val="es-MX"/>
              </w:rPr>
              <w:t xml:space="preserve"> Point, Internet a nivel Básico. </w:t>
            </w:r>
            <w:r w:rsidRPr="003235C7">
              <w:rPr>
                <w:rFonts w:ascii="Arial" w:hAnsi="Arial" w:cs="Arial"/>
                <w:b/>
                <w:sz w:val="18"/>
                <w:szCs w:val="18"/>
                <w:lang w:val="es-MX"/>
              </w:rPr>
              <w:t>(Deseable)</w:t>
            </w:r>
          </w:p>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Idioma Inglés a nivel básico. </w:t>
            </w:r>
            <w:r w:rsidRPr="003235C7">
              <w:rPr>
                <w:rFonts w:ascii="Arial" w:hAnsi="Arial" w:cs="Arial"/>
                <w:b/>
                <w:sz w:val="18"/>
                <w:szCs w:val="18"/>
                <w:lang w:val="es-MX"/>
              </w:rPr>
              <w:t>(Deseable)</w:t>
            </w:r>
          </w:p>
        </w:tc>
      </w:tr>
      <w:tr w:rsidR="002F66D5" w:rsidRPr="000B18FD" w:rsidTr="002F66D5">
        <w:trPr>
          <w:trHeight w:val="150"/>
          <w:jc w:val="right"/>
        </w:trPr>
        <w:tc>
          <w:tcPr>
            <w:tcW w:w="2698" w:type="dxa"/>
            <w:vAlign w:val="center"/>
          </w:tcPr>
          <w:p w:rsidR="002F66D5" w:rsidRPr="000B18FD" w:rsidRDefault="002F66D5" w:rsidP="00104B81">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2F66D5" w:rsidRPr="004C7766" w:rsidRDefault="002F66D5" w:rsidP="00104B81">
            <w:pPr>
              <w:widowControl w:val="0"/>
              <w:ind w:left="177"/>
              <w:jc w:val="both"/>
              <w:rPr>
                <w:rFonts w:ascii="Arial" w:hAnsi="Arial" w:cs="Arial"/>
                <w:sz w:val="18"/>
                <w:szCs w:val="18"/>
                <w:lang w:val="es-MX"/>
              </w:rPr>
            </w:pPr>
            <w:r w:rsidRPr="003235C7">
              <w:rPr>
                <w:rFonts w:ascii="Arial" w:hAnsi="Arial" w:cs="Arial"/>
                <w:b/>
                <w:sz w:val="18"/>
                <w:szCs w:val="18"/>
                <w:lang w:val="es-MX"/>
              </w:rPr>
              <w:t>GENÉRICAS</w:t>
            </w:r>
            <w:r w:rsidRPr="004C7766">
              <w:rPr>
                <w:rFonts w:ascii="Arial" w:hAnsi="Arial" w:cs="Arial"/>
                <w:sz w:val="18"/>
                <w:szCs w:val="18"/>
                <w:lang w:val="es-MX"/>
              </w:rPr>
              <w:t>: Actitud de servicio, ética e integridad, compromiso y responsabilidad, orientación a resultados, trabajo en equipo.</w:t>
            </w:r>
          </w:p>
          <w:p w:rsidR="002F66D5" w:rsidRPr="004C7766" w:rsidRDefault="002F66D5" w:rsidP="00104B81">
            <w:pPr>
              <w:widowControl w:val="0"/>
              <w:ind w:left="177"/>
              <w:jc w:val="both"/>
              <w:rPr>
                <w:rFonts w:ascii="Arial" w:hAnsi="Arial" w:cs="Arial"/>
                <w:sz w:val="18"/>
                <w:szCs w:val="18"/>
                <w:lang w:val="es-MX"/>
              </w:rPr>
            </w:pPr>
            <w:r w:rsidRPr="003235C7">
              <w:rPr>
                <w:rFonts w:ascii="Arial" w:hAnsi="Arial" w:cs="Arial"/>
                <w:b/>
                <w:sz w:val="18"/>
                <w:szCs w:val="18"/>
                <w:lang w:val="es-MX"/>
              </w:rPr>
              <w:t>ESPECÍFICAS:</w:t>
            </w:r>
            <w:r w:rsidRPr="004C7766">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0B18FD" w:rsidTr="002F66D5">
        <w:tblPrEx>
          <w:tblCellMar>
            <w:left w:w="70" w:type="dxa"/>
            <w:right w:w="70" w:type="dxa"/>
          </w:tblCellMar>
          <w:tblLook w:val="0000" w:firstRow="0" w:lastRow="0" w:firstColumn="0" w:lastColumn="0" w:noHBand="0" w:noVBand="0"/>
        </w:tblPrEx>
        <w:trPr>
          <w:trHeight w:val="330"/>
          <w:jc w:val="right"/>
        </w:trPr>
        <w:tc>
          <w:tcPr>
            <w:tcW w:w="2698" w:type="dxa"/>
            <w:vAlign w:val="center"/>
          </w:tcPr>
          <w:p w:rsidR="002F66D5" w:rsidRPr="000B18FD" w:rsidRDefault="002F66D5" w:rsidP="00104B81">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Motivo de la Contratación</w:t>
            </w:r>
          </w:p>
        </w:tc>
        <w:tc>
          <w:tcPr>
            <w:tcW w:w="6096" w:type="dxa"/>
            <w:vAlign w:val="center"/>
          </w:tcPr>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Pr="000B18FD">
              <w:rPr>
                <w:rFonts w:ascii="Arial" w:hAnsi="Arial" w:cs="Arial"/>
                <w:sz w:val="18"/>
                <w:szCs w:val="18"/>
              </w:rPr>
              <w:t xml:space="preserve">CAS </w:t>
            </w:r>
            <w:r>
              <w:rPr>
                <w:rFonts w:ascii="Arial" w:hAnsi="Arial" w:cs="Arial"/>
                <w:sz w:val="18"/>
                <w:szCs w:val="18"/>
              </w:rPr>
              <w:t>Reemplazo COVID</w:t>
            </w:r>
          </w:p>
        </w:tc>
      </w:tr>
    </w:tbl>
    <w:p w:rsidR="002F66D5" w:rsidRDefault="002F66D5" w:rsidP="00F940D5">
      <w:pPr>
        <w:pStyle w:val="Textoindependiente"/>
        <w:spacing w:after="0"/>
        <w:ind w:left="709" w:hanging="567"/>
        <w:jc w:val="both"/>
        <w:rPr>
          <w:rFonts w:ascii="Arial" w:hAnsi="Arial" w:cs="Arial"/>
          <w:b/>
          <w:bCs/>
          <w:sz w:val="16"/>
          <w:szCs w:val="16"/>
        </w:rPr>
      </w:pPr>
    </w:p>
    <w:p w:rsidR="002F66D5" w:rsidRDefault="002F66D5" w:rsidP="00924867">
      <w:pPr>
        <w:pStyle w:val="Sangradetextonormal"/>
        <w:ind w:left="700" w:hanging="448"/>
        <w:jc w:val="both"/>
        <w:rPr>
          <w:rFonts w:ascii="Arial" w:hAnsi="Arial" w:cs="Arial"/>
          <w:b/>
          <w:color w:val="000000"/>
          <w:lang w:eastAsia="es-PE"/>
        </w:rPr>
      </w:pPr>
      <w:r w:rsidRPr="00A4636F">
        <w:rPr>
          <w:rFonts w:ascii="Arial" w:hAnsi="Arial" w:cs="Arial"/>
          <w:b/>
        </w:rPr>
        <w:t>TECNICO EN ENFERMERIA II (</w:t>
      </w:r>
      <w:r w:rsidRPr="00A4636F">
        <w:rPr>
          <w:rFonts w:ascii="Arial" w:hAnsi="Arial" w:cs="Arial"/>
          <w:b/>
          <w:color w:val="000000"/>
          <w:lang w:eastAsia="es-PE"/>
        </w:rPr>
        <w:t>T3TE2-0</w:t>
      </w:r>
      <w:r w:rsidR="00924867">
        <w:rPr>
          <w:rFonts w:ascii="Arial" w:hAnsi="Arial" w:cs="Arial"/>
          <w:b/>
          <w:color w:val="000000"/>
          <w:lang w:eastAsia="es-PE"/>
        </w:rPr>
        <w:t xml:space="preserve">08 y </w:t>
      </w:r>
      <w:r w:rsidRPr="00A4636F">
        <w:rPr>
          <w:rFonts w:ascii="Arial" w:hAnsi="Arial" w:cs="Arial"/>
          <w:b/>
          <w:color w:val="000000"/>
          <w:lang w:eastAsia="es-PE"/>
        </w:rPr>
        <w:t>T3TE2-0</w:t>
      </w:r>
      <w:r>
        <w:rPr>
          <w:rFonts w:ascii="Arial" w:hAnsi="Arial" w:cs="Arial"/>
          <w:b/>
          <w:color w:val="000000"/>
          <w:lang w:eastAsia="es-PE"/>
        </w:rPr>
        <w:t>12</w:t>
      </w:r>
      <w:r w:rsidRPr="00A4636F">
        <w:rPr>
          <w:rFonts w:ascii="Arial" w:hAnsi="Arial" w:cs="Arial"/>
          <w:b/>
          <w:color w:val="000000"/>
          <w:lang w:eastAsia="es-PE"/>
        </w:rPr>
        <w:t>)</w:t>
      </w:r>
    </w:p>
    <w:p w:rsidR="002F66D5" w:rsidRPr="00A4636F" w:rsidRDefault="002F66D5" w:rsidP="002F66D5">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2F66D5" w:rsidRPr="00CE50E5" w:rsidTr="00924867">
        <w:trPr>
          <w:trHeight w:val="342"/>
          <w:jc w:val="right"/>
        </w:trPr>
        <w:tc>
          <w:tcPr>
            <w:tcW w:w="2695" w:type="dxa"/>
            <w:shd w:val="clear" w:color="auto" w:fill="F2F2F2"/>
            <w:vAlign w:val="center"/>
          </w:tcPr>
          <w:p w:rsidR="002F66D5" w:rsidRPr="00CE50E5" w:rsidRDefault="002F66D5" w:rsidP="00104B81">
            <w:pPr>
              <w:jc w:val="center"/>
              <w:rPr>
                <w:rFonts w:ascii="Arial" w:hAnsi="Arial" w:cs="Arial"/>
                <w:b/>
                <w:sz w:val="18"/>
                <w:szCs w:val="18"/>
              </w:rPr>
            </w:pPr>
            <w:r w:rsidRPr="00CE50E5">
              <w:rPr>
                <w:rFonts w:ascii="Arial" w:hAnsi="Arial" w:cs="Arial"/>
                <w:b/>
                <w:sz w:val="18"/>
                <w:szCs w:val="18"/>
              </w:rPr>
              <w:t xml:space="preserve">REQUISITOS </w:t>
            </w:r>
          </w:p>
          <w:p w:rsidR="002F66D5" w:rsidRPr="00CE50E5" w:rsidRDefault="002F66D5" w:rsidP="00104B81">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2F66D5" w:rsidRPr="00CE50E5" w:rsidRDefault="002F66D5" w:rsidP="00104B81">
            <w:pPr>
              <w:jc w:val="center"/>
              <w:rPr>
                <w:rFonts w:ascii="Arial" w:hAnsi="Arial" w:cs="Arial"/>
                <w:b/>
                <w:sz w:val="18"/>
                <w:szCs w:val="18"/>
              </w:rPr>
            </w:pPr>
            <w:r w:rsidRPr="00CE50E5">
              <w:rPr>
                <w:rFonts w:ascii="Arial" w:hAnsi="Arial" w:cs="Arial"/>
                <w:b/>
                <w:sz w:val="18"/>
                <w:szCs w:val="18"/>
              </w:rPr>
              <w:t>DETALLE</w:t>
            </w:r>
          </w:p>
        </w:tc>
      </w:tr>
      <w:tr w:rsidR="002F66D5" w:rsidRPr="00CE50E5" w:rsidTr="00924867">
        <w:trPr>
          <w:trHeight w:val="602"/>
          <w:jc w:val="right"/>
        </w:trPr>
        <w:tc>
          <w:tcPr>
            <w:tcW w:w="2695" w:type="dxa"/>
            <w:vAlign w:val="center"/>
          </w:tcPr>
          <w:p w:rsidR="002F66D5" w:rsidRPr="00CE50E5" w:rsidRDefault="002F66D5" w:rsidP="00104B81">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1A601E">
              <w:rPr>
                <w:rFonts w:ascii="Arial" w:hAnsi="Arial" w:cs="Arial"/>
                <w:b/>
                <w:sz w:val="18"/>
                <w:szCs w:val="18"/>
                <w:lang w:val="es-MX"/>
              </w:rPr>
              <w:t>(Indispensable)</w:t>
            </w:r>
          </w:p>
        </w:tc>
      </w:tr>
      <w:tr w:rsidR="002F66D5" w:rsidRPr="00CE50E5" w:rsidTr="00924867">
        <w:trPr>
          <w:jc w:val="right"/>
        </w:trPr>
        <w:tc>
          <w:tcPr>
            <w:tcW w:w="2695" w:type="dxa"/>
            <w:vAlign w:val="center"/>
          </w:tcPr>
          <w:p w:rsidR="002F66D5" w:rsidRPr="00CE50E5" w:rsidRDefault="002F66D5" w:rsidP="00104B81">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relacionadas a las actividades de</w:t>
            </w:r>
            <w:r w:rsidRPr="00004228">
              <w:rPr>
                <w:rFonts w:cs="Arial"/>
                <w:sz w:val="18"/>
                <w:szCs w:val="18"/>
                <w:lang w:val="es-MX"/>
              </w:rPr>
              <w:t xml:space="preserve"> </w:t>
            </w:r>
            <w:r>
              <w:rPr>
                <w:rFonts w:ascii="Arial" w:hAnsi="Arial" w:cs="Arial"/>
                <w:sz w:val="18"/>
                <w:szCs w:val="18"/>
                <w:lang w:val="es-MX"/>
              </w:rPr>
              <w:t>Enfermería</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2F66D5" w:rsidRDefault="002F66D5" w:rsidP="00104B81">
            <w:pPr>
              <w:widowControl w:val="0"/>
              <w:ind w:left="177"/>
              <w:jc w:val="both"/>
              <w:rPr>
                <w:rFonts w:ascii="Arial" w:hAnsi="Arial" w:cs="Arial"/>
                <w:sz w:val="18"/>
                <w:szCs w:val="18"/>
                <w:lang w:val="es-MX"/>
              </w:rPr>
            </w:pPr>
          </w:p>
          <w:p w:rsidR="002F66D5" w:rsidRPr="00CE50E5" w:rsidRDefault="002F66D5" w:rsidP="00104B81">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F66D5" w:rsidRPr="00CE50E5" w:rsidRDefault="002F66D5" w:rsidP="00104B81">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2F66D5" w:rsidRPr="00CE50E5" w:rsidTr="00924867">
        <w:trPr>
          <w:trHeight w:val="628"/>
          <w:jc w:val="right"/>
        </w:trPr>
        <w:tc>
          <w:tcPr>
            <w:tcW w:w="2695" w:type="dxa"/>
            <w:vAlign w:val="center"/>
          </w:tcPr>
          <w:p w:rsidR="002F66D5" w:rsidRPr="00CE50E5" w:rsidRDefault="002F66D5" w:rsidP="00104B81">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2F66D5" w:rsidRPr="00CE50E5" w:rsidTr="00924867">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2F66D5" w:rsidRPr="00CE50E5" w:rsidRDefault="002F66D5" w:rsidP="00104B81">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2F66D5" w:rsidRPr="00CE50E5" w:rsidTr="00924867">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2F66D5" w:rsidRPr="00CE50E5" w:rsidRDefault="002F66D5" w:rsidP="00104B81">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2F66D5" w:rsidRPr="001A601E" w:rsidRDefault="002F66D5" w:rsidP="00104B81">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2F66D5" w:rsidRPr="00CE50E5" w:rsidRDefault="002F66D5" w:rsidP="00104B81">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2F66D5" w:rsidRPr="00CE50E5" w:rsidTr="00924867">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2F66D5" w:rsidRPr="00CE50E5" w:rsidRDefault="002F66D5" w:rsidP="00104B81">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rPr>
            </w:pPr>
            <w:r w:rsidRPr="00697290">
              <w:rPr>
                <w:rFonts w:ascii="Arial" w:hAnsi="Arial" w:cs="Arial"/>
                <w:sz w:val="18"/>
                <w:szCs w:val="18"/>
                <w:lang w:val="es-MX"/>
              </w:rPr>
              <w:t>CAS Reemplazo COVID</w:t>
            </w:r>
          </w:p>
        </w:tc>
      </w:tr>
    </w:tbl>
    <w:p w:rsidR="002F66D5" w:rsidRDefault="002F66D5" w:rsidP="00F940D5">
      <w:pPr>
        <w:pStyle w:val="Textoindependiente"/>
        <w:spacing w:after="0"/>
        <w:ind w:left="709" w:hanging="567"/>
        <w:jc w:val="both"/>
        <w:rPr>
          <w:rFonts w:ascii="Arial" w:hAnsi="Arial" w:cs="Arial"/>
          <w:b/>
          <w:bCs/>
          <w:sz w:val="16"/>
          <w:szCs w:val="16"/>
        </w:rPr>
      </w:pPr>
    </w:p>
    <w:p w:rsidR="00F940D5" w:rsidRDefault="00CB68B4" w:rsidP="00CB68B4">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F940D5" w:rsidRPr="006F7EEE">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rsidR="00430405" w:rsidRDefault="00430405" w:rsidP="007F0A1A">
      <w:pPr>
        <w:pStyle w:val="Textoindependiente"/>
        <w:spacing w:after="0"/>
        <w:ind w:left="709" w:hanging="567"/>
        <w:jc w:val="both"/>
        <w:rPr>
          <w:rFonts w:ascii="Arial" w:hAnsi="Arial" w:cs="Arial"/>
          <w:b/>
          <w:bCs/>
          <w:sz w:val="16"/>
          <w:szCs w:val="16"/>
          <w:lang w:val="es-MX"/>
        </w:rPr>
      </w:pPr>
    </w:p>
    <w:p w:rsidR="00CB68B4" w:rsidRDefault="00CB68B4" w:rsidP="007F0A1A">
      <w:pPr>
        <w:pStyle w:val="Textoindependiente"/>
        <w:spacing w:after="0"/>
        <w:ind w:left="709" w:hanging="567"/>
        <w:jc w:val="both"/>
        <w:rPr>
          <w:rFonts w:ascii="Arial" w:hAnsi="Arial" w:cs="Arial"/>
          <w:b/>
          <w:bCs/>
          <w:sz w:val="16"/>
          <w:szCs w:val="16"/>
          <w:lang w:val="es-MX"/>
        </w:rPr>
      </w:pPr>
    </w:p>
    <w:p w:rsidR="00CB68B4" w:rsidRDefault="00CB68B4" w:rsidP="007F0A1A">
      <w:pPr>
        <w:pStyle w:val="Textoindependiente"/>
        <w:spacing w:after="0"/>
        <w:ind w:left="709" w:hanging="567"/>
        <w:jc w:val="both"/>
        <w:rPr>
          <w:rFonts w:ascii="Arial" w:hAnsi="Arial" w:cs="Arial"/>
          <w:b/>
          <w:bCs/>
          <w:sz w:val="16"/>
          <w:szCs w:val="16"/>
          <w:lang w:val="es-MX"/>
        </w:rPr>
      </w:pPr>
    </w:p>
    <w:p w:rsidR="00CB68B4" w:rsidRDefault="00CB68B4" w:rsidP="007F0A1A">
      <w:pPr>
        <w:pStyle w:val="Textoindependiente"/>
        <w:spacing w:after="0"/>
        <w:ind w:left="709" w:hanging="567"/>
        <w:jc w:val="both"/>
        <w:rPr>
          <w:rFonts w:ascii="Arial" w:hAnsi="Arial" w:cs="Arial"/>
          <w:b/>
          <w:bCs/>
          <w:sz w:val="16"/>
          <w:szCs w:val="16"/>
          <w:lang w:val="es-MX"/>
        </w:rPr>
      </w:pPr>
    </w:p>
    <w:p w:rsidR="00CB68B4" w:rsidRDefault="00CB68B4" w:rsidP="007F0A1A">
      <w:pPr>
        <w:pStyle w:val="Textoindependiente"/>
        <w:spacing w:after="0"/>
        <w:ind w:left="709" w:hanging="567"/>
        <w:jc w:val="both"/>
        <w:rPr>
          <w:rFonts w:ascii="Arial" w:hAnsi="Arial" w:cs="Arial"/>
          <w:b/>
          <w:bCs/>
          <w:sz w:val="16"/>
          <w:szCs w:val="16"/>
          <w:lang w:val="es-MX"/>
        </w:rPr>
      </w:pPr>
    </w:p>
    <w:p w:rsidR="002F66D5" w:rsidRPr="006F7EEE"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rsidR="002F66D5" w:rsidRPr="006F7EEE"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6F7EEE" w:rsidTr="00104B81">
        <w:trPr>
          <w:trHeight w:val="225"/>
        </w:trPr>
        <w:tc>
          <w:tcPr>
            <w:tcW w:w="2977" w:type="dxa"/>
            <w:shd w:val="clear" w:color="auto" w:fill="F2F2F2"/>
          </w:tcPr>
          <w:p w:rsidR="002F66D5" w:rsidRPr="006F7EEE" w:rsidRDefault="002F66D5" w:rsidP="00104B81">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F2F2F2"/>
          </w:tcPr>
          <w:p w:rsidR="002F66D5" w:rsidRPr="006F7EEE" w:rsidRDefault="002F66D5" w:rsidP="00104B81">
            <w:pPr>
              <w:pStyle w:val="Sangradetextonormal"/>
              <w:ind w:firstLine="0"/>
              <w:rPr>
                <w:rFonts w:ascii="Arial" w:hAnsi="Arial" w:cs="Arial"/>
                <w:b/>
                <w:sz w:val="18"/>
                <w:szCs w:val="18"/>
              </w:rPr>
            </w:pPr>
            <w:r w:rsidRPr="006F7EEE">
              <w:rPr>
                <w:rFonts w:ascii="Arial" w:hAnsi="Arial" w:cs="Arial"/>
                <w:b/>
                <w:sz w:val="18"/>
                <w:szCs w:val="18"/>
              </w:rPr>
              <w:t>DETALLE</w:t>
            </w:r>
          </w:p>
        </w:tc>
      </w:tr>
      <w:tr w:rsidR="002F66D5" w:rsidRPr="006F7EEE" w:rsidTr="00104B81">
        <w:trPr>
          <w:trHeight w:val="201"/>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rsidR="002F66D5" w:rsidRPr="006F7EEE" w:rsidRDefault="002F66D5" w:rsidP="00104B81">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F66D5" w:rsidRPr="006F7EEE" w:rsidTr="00104B81">
        <w:trPr>
          <w:trHeight w:val="351"/>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rsidR="002F66D5" w:rsidRPr="006F7EEE" w:rsidRDefault="002F66D5" w:rsidP="00104B81">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F66D5" w:rsidRPr="006F7EEE" w:rsidTr="00104B81">
        <w:trPr>
          <w:trHeight w:val="227"/>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rsidR="002F66D5" w:rsidRPr="006F7EEE" w:rsidRDefault="002F66D5" w:rsidP="00104B81">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F66D5" w:rsidRPr="006F7EEE" w:rsidTr="00104B81">
        <w:trPr>
          <w:trHeight w:val="70"/>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rsidR="002F66D5" w:rsidRPr="006F7EEE" w:rsidRDefault="002F66D5" w:rsidP="00104B81">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2F66D5"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rsidR="002F66D5" w:rsidRPr="006F7EEE" w:rsidRDefault="002F66D5" w:rsidP="002F66D5">
      <w:pPr>
        <w:pStyle w:val="Sangradetextonormal"/>
        <w:ind w:firstLine="0"/>
        <w:jc w:val="both"/>
        <w:rPr>
          <w:rFonts w:ascii="Arial" w:hAnsi="Arial" w:cs="Arial"/>
          <w:b/>
        </w:rPr>
      </w:pPr>
    </w:p>
    <w:p w:rsidR="002F66D5" w:rsidRPr="006F7EEE" w:rsidRDefault="002F66D5" w:rsidP="002F66D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rsidR="002F66D5" w:rsidRPr="006F7EEE" w:rsidRDefault="002F66D5" w:rsidP="002F66D5">
      <w:pPr>
        <w:pStyle w:val="Sinespaciado"/>
        <w:ind w:left="426"/>
        <w:jc w:val="both"/>
        <w:rPr>
          <w:rFonts w:ascii="Arial" w:hAnsi="Arial" w:cs="Arial"/>
          <w:sz w:val="20"/>
          <w:szCs w:val="20"/>
        </w:rPr>
      </w:pPr>
    </w:p>
    <w:p w:rsidR="002F66D5" w:rsidRPr="00640FB6" w:rsidRDefault="002F66D5" w:rsidP="002F66D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sidR="00924867">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04 de corresponder,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del correo </w:t>
      </w:r>
      <w:r w:rsidRPr="00640FB6">
        <w:rPr>
          <w:rFonts w:ascii="Arial" w:hAnsi="Arial" w:cs="Arial"/>
          <w:b/>
          <w:sz w:val="20"/>
          <w:szCs w:val="20"/>
        </w:rPr>
        <w:t>P.S. 00</w:t>
      </w:r>
      <w:r>
        <w:rPr>
          <w:rFonts w:ascii="Arial" w:hAnsi="Arial" w:cs="Arial"/>
          <w:b/>
          <w:sz w:val="20"/>
          <w:szCs w:val="20"/>
        </w:rPr>
        <w:t>9</w:t>
      </w:r>
      <w:r w:rsidRPr="00640FB6">
        <w:rPr>
          <w:rFonts w:ascii="Arial" w:hAnsi="Arial" w:cs="Arial"/>
          <w:b/>
          <w:sz w:val="20"/>
          <w:szCs w:val="20"/>
        </w:rPr>
        <w:t xml:space="preserve">-CAS-RPREB-2020 y el Código al cual postula, </w:t>
      </w:r>
      <w:r w:rsidRPr="00640FB6">
        <w:rPr>
          <w:rFonts w:ascii="Arial" w:hAnsi="Arial" w:cs="Arial"/>
          <w:sz w:val="20"/>
          <w:szCs w:val="20"/>
        </w:rPr>
        <w:t xml:space="preserve">caso contrario </w:t>
      </w:r>
      <w:r w:rsidRPr="00640FB6">
        <w:rPr>
          <w:rFonts w:ascii="Arial" w:hAnsi="Arial" w:cs="Arial"/>
          <w:b/>
          <w:sz w:val="20"/>
          <w:szCs w:val="20"/>
        </w:rPr>
        <w:t xml:space="preserve">NO </w:t>
      </w:r>
      <w:r w:rsidRPr="00640FB6">
        <w:rPr>
          <w:rFonts w:ascii="Arial" w:hAnsi="Arial" w:cs="Arial"/>
          <w:sz w:val="20"/>
          <w:szCs w:val="20"/>
        </w:rPr>
        <w:t>se evaluará lo presentado.</w:t>
      </w:r>
    </w:p>
    <w:p w:rsidR="002F66D5" w:rsidRPr="006F7EEE" w:rsidRDefault="002F66D5" w:rsidP="002F66D5">
      <w:pPr>
        <w:pStyle w:val="Sinespaciado"/>
        <w:ind w:left="426"/>
        <w:jc w:val="both"/>
        <w:rPr>
          <w:rFonts w:ascii="Arial" w:hAnsi="Arial" w:cs="Arial"/>
          <w:sz w:val="20"/>
          <w:szCs w:val="20"/>
        </w:rPr>
      </w:pPr>
    </w:p>
    <w:p w:rsidR="002F66D5" w:rsidRPr="006F7EEE" w:rsidRDefault="002F66D5" w:rsidP="002F66D5">
      <w:pPr>
        <w:pStyle w:val="Sinespaciado"/>
        <w:ind w:left="426"/>
        <w:jc w:val="both"/>
        <w:rPr>
          <w:rFonts w:ascii="Arial" w:hAnsi="Arial" w:cs="Arial"/>
          <w:sz w:val="20"/>
          <w:szCs w:val="20"/>
        </w:rPr>
      </w:pPr>
      <w:r w:rsidRPr="006F7EEE">
        <w:rPr>
          <w:rFonts w:ascii="Arial" w:hAnsi="Arial" w:cs="Arial"/>
          <w:sz w:val="20"/>
          <w:szCs w:val="20"/>
        </w:rPr>
        <w:t>La información consignada en los Formatos 01, 02, 03, 04 de c</w:t>
      </w:r>
      <w:r>
        <w:rPr>
          <w:rFonts w:ascii="Arial" w:hAnsi="Arial" w:cs="Arial"/>
          <w:sz w:val="20"/>
          <w:szCs w:val="20"/>
        </w:rPr>
        <w:t xml:space="preserve">orresponder, </w:t>
      </w:r>
      <w:r w:rsidRPr="006F7EEE">
        <w:rPr>
          <w:rFonts w:ascii="Arial" w:hAnsi="Arial" w:cs="Arial"/>
          <w:sz w:val="20"/>
          <w:szCs w:val="20"/>
        </w:rPr>
        <w:t xml:space="preserve">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rsidR="002F66D5" w:rsidRPr="006F7EEE" w:rsidRDefault="002F66D5" w:rsidP="002F66D5">
      <w:pPr>
        <w:pStyle w:val="Sinespaciado"/>
        <w:ind w:left="426"/>
        <w:jc w:val="both"/>
        <w:rPr>
          <w:rFonts w:ascii="Arial" w:hAnsi="Arial" w:cs="Arial"/>
          <w:sz w:val="20"/>
          <w:szCs w:val="20"/>
        </w:rPr>
      </w:pPr>
    </w:p>
    <w:p w:rsidR="002F66D5" w:rsidRDefault="002F66D5" w:rsidP="002F66D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rsidR="002F66D5" w:rsidRPr="006F7EEE" w:rsidRDefault="002F66D5" w:rsidP="002F66D5">
      <w:pPr>
        <w:pStyle w:val="Sinespaciado"/>
        <w:ind w:left="426"/>
        <w:jc w:val="both"/>
        <w:rPr>
          <w:rFonts w:ascii="Arial" w:hAnsi="Arial" w:cs="Arial"/>
          <w:sz w:val="20"/>
          <w:szCs w:val="20"/>
        </w:rPr>
      </w:pPr>
    </w:p>
    <w:p w:rsidR="002F66D5" w:rsidRPr="006F7EEE" w:rsidRDefault="002F66D5" w:rsidP="002F66D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rsidR="002F66D5" w:rsidRPr="006F7EEE" w:rsidRDefault="002F66D5" w:rsidP="002F66D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rsidR="002F66D5" w:rsidRPr="006F7EEE" w:rsidRDefault="002F66D5" w:rsidP="002F66D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rsidR="002F66D5" w:rsidRDefault="00776483" w:rsidP="002F66D5">
      <w:pPr>
        <w:pStyle w:val="Sinespaciado"/>
        <w:ind w:firstLine="708"/>
        <w:jc w:val="both"/>
        <w:rPr>
          <w:rFonts w:ascii="Arial" w:hAnsi="Arial" w:cs="Arial"/>
          <w:sz w:val="20"/>
          <w:szCs w:val="20"/>
        </w:rPr>
      </w:pPr>
      <w:hyperlink r:id="rId8" w:history="1">
        <w:r w:rsidR="002F66D5" w:rsidRPr="006F7EEE">
          <w:rPr>
            <w:rStyle w:val="Hipervnculo"/>
            <w:rFonts w:ascii="Arial" w:hAnsi="Arial" w:cs="Arial"/>
            <w:sz w:val="20"/>
            <w:szCs w:val="20"/>
          </w:rPr>
          <w:t>http://www.essalud.gob.pe/oporlaboral/formato2.pdf</w:t>
        </w:r>
      </w:hyperlink>
    </w:p>
    <w:p w:rsidR="002F66D5"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rsidR="002F66D5" w:rsidRPr="006F7EEE"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F7EEE">
          <w:rPr>
            <w:rFonts w:ascii="Arial" w:hAnsi="Arial" w:cs="Arial"/>
            <w:sz w:val="20"/>
            <w:szCs w:val="20"/>
          </w:rPr>
          <w:t>la Universidad</w:t>
        </w:r>
      </w:smartTag>
      <w:r w:rsidRPr="006F7EEE">
        <w:rPr>
          <w:rFonts w:ascii="Arial" w:hAnsi="Arial" w:cs="Arial"/>
          <w:sz w:val="20"/>
          <w:szCs w:val="20"/>
        </w:rPr>
        <w:t xml:space="preserve"> de haber Concluido el Residentado Médico</w:t>
      </w:r>
      <w:r w:rsidRPr="006F7EEE">
        <w:t xml:space="preserve">. </w:t>
      </w:r>
      <w:r w:rsidRPr="006F7EEE">
        <w:rPr>
          <w:rFonts w:ascii="Arial" w:hAnsi="Arial" w:cs="Arial"/>
          <w:b/>
          <w:sz w:val="20"/>
          <w:szCs w:val="20"/>
          <w:u w:val="single"/>
        </w:rPr>
        <w:t>(Formato 4)</w:t>
      </w:r>
      <w:r w:rsidRPr="006F7EEE">
        <w:rPr>
          <w:rFonts w:ascii="Arial" w:hAnsi="Arial" w:cs="Arial"/>
          <w:color w:val="0000FF"/>
          <w:sz w:val="20"/>
          <w:szCs w:val="20"/>
          <w:u w:val="single"/>
        </w:rPr>
        <w:t xml:space="preserve"> </w:t>
      </w:r>
      <w:r w:rsidRPr="006F7EEE">
        <w:rPr>
          <w:rFonts w:ascii="Arial" w:hAnsi="Arial" w:cs="Arial"/>
          <w:sz w:val="20"/>
          <w:szCs w:val="20"/>
        </w:rPr>
        <w:t xml:space="preserve">de corresponder </w:t>
      </w:r>
      <w:hyperlink r:id="rId10" w:history="1">
        <w:r w:rsidRPr="006F7EEE">
          <w:rPr>
            <w:rStyle w:val="Hipervnculo"/>
            <w:rFonts w:ascii="Arial" w:hAnsi="Arial" w:cs="Arial"/>
            <w:sz w:val="20"/>
            <w:szCs w:val="20"/>
          </w:rPr>
          <w:t>http://www.essalud.gob.pe/oporlaboral/formato4.pdf</w:t>
        </w:r>
      </w:hyperlink>
    </w:p>
    <w:p w:rsidR="002F66D5" w:rsidRPr="006F7EEE"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rsidR="002F66D5" w:rsidRDefault="00776483" w:rsidP="002F66D5">
      <w:pPr>
        <w:pStyle w:val="Sinespaciado"/>
        <w:ind w:firstLine="708"/>
        <w:jc w:val="both"/>
        <w:rPr>
          <w:rFonts w:ascii="Arial" w:hAnsi="Arial" w:cs="Arial"/>
          <w:sz w:val="20"/>
          <w:szCs w:val="20"/>
        </w:rPr>
      </w:pPr>
      <w:hyperlink r:id="rId11" w:history="1">
        <w:r w:rsidR="002F66D5" w:rsidRPr="006F7EEE">
          <w:rPr>
            <w:rStyle w:val="Hipervnculo"/>
            <w:rFonts w:ascii="Arial" w:hAnsi="Arial" w:cs="Arial"/>
            <w:sz w:val="20"/>
            <w:szCs w:val="20"/>
          </w:rPr>
          <w:t>http://www.essalud.gob.pe/oporlaboral/formato5.pdf</w:t>
        </w:r>
      </w:hyperlink>
    </w:p>
    <w:p w:rsidR="002F66D5" w:rsidRPr="00DD505C" w:rsidRDefault="002F66D5" w:rsidP="002F66D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rsidR="002F66D5" w:rsidRPr="003230AE" w:rsidRDefault="002F66D5" w:rsidP="002F66D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rsidR="002F66D5" w:rsidRDefault="002F66D5" w:rsidP="002F66D5">
      <w:pPr>
        <w:pStyle w:val="Sinespaciado"/>
        <w:ind w:firstLine="708"/>
        <w:jc w:val="both"/>
        <w:rPr>
          <w:rFonts w:ascii="Arial" w:hAnsi="Arial" w:cs="Arial"/>
          <w:sz w:val="20"/>
          <w:szCs w:val="20"/>
        </w:rPr>
      </w:pPr>
    </w:p>
    <w:p w:rsidR="002F66D5" w:rsidRPr="006F7EEE" w:rsidRDefault="002F66D5" w:rsidP="002F66D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rsidR="002F66D5" w:rsidRPr="006F7EEE"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6F7EEE" w:rsidTr="00104B81">
        <w:trPr>
          <w:trHeight w:val="367"/>
        </w:trPr>
        <w:tc>
          <w:tcPr>
            <w:tcW w:w="3260" w:type="dxa"/>
            <w:gridSpan w:val="2"/>
            <w:shd w:val="clear" w:color="auto" w:fill="F2F2F2"/>
            <w:vAlign w:val="center"/>
          </w:tcPr>
          <w:p w:rsidR="002F66D5" w:rsidRPr="006F7EEE" w:rsidRDefault="002F66D5" w:rsidP="00104B81">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2F66D5" w:rsidRPr="006F7EEE" w:rsidRDefault="002F66D5" w:rsidP="00104B81">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F2F2F2"/>
            <w:vAlign w:val="center"/>
          </w:tcPr>
          <w:p w:rsidR="002F66D5" w:rsidRPr="006F7EEE" w:rsidRDefault="002F66D5" w:rsidP="00104B81">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F66D5" w:rsidRPr="006F7EEE" w:rsidTr="00104B81">
        <w:trPr>
          <w:trHeight w:val="469"/>
        </w:trPr>
        <w:tc>
          <w:tcPr>
            <w:tcW w:w="3260" w:type="dxa"/>
            <w:gridSpan w:val="2"/>
            <w:tcBorders>
              <w:top w:val="single" w:sz="4" w:space="0" w:color="auto"/>
            </w:tcBorders>
            <w:shd w:val="clear" w:color="auto" w:fill="F2F2F2"/>
            <w:vAlign w:val="center"/>
          </w:tcPr>
          <w:p w:rsidR="002F66D5" w:rsidRPr="006F7EEE" w:rsidRDefault="002F66D5" w:rsidP="00104B81">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rsidR="002F66D5" w:rsidRPr="006F7EEE" w:rsidRDefault="002F66D5" w:rsidP="00104B81">
            <w:pPr>
              <w:jc w:val="both"/>
              <w:rPr>
                <w:rFonts w:ascii="Arial" w:hAnsi="Arial" w:cs="Arial"/>
                <w:sz w:val="18"/>
                <w:szCs w:val="18"/>
                <w:lang w:val="es-MX"/>
              </w:rPr>
            </w:pPr>
          </w:p>
        </w:tc>
      </w:tr>
      <w:tr w:rsidR="002F66D5" w:rsidRPr="006F7EEE" w:rsidTr="00776483">
        <w:trPr>
          <w:trHeight w:val="553"/>
        </w:trPr>
        <w:tc>
          <w:tcPr>
            <w:tcW w:w="425" w:type="dxa"/>
            <w:tcBorders>
              <w:bottom w:val="single" w:sz="4" w:space="0" w:color="auto"/>
            </w:tcBorders>
            <w:vAlign w:val="center"/>
          </w:tcPr>
          <w:p w:rsidR="002F66D5" w:rsidRPr="006F7EEE" w:rsidRDefault="002F66D5" w:rsidP="00104B81">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rsidR="002F66D5" w:rsidRPr="006F7EEE" w:rsidRDefault="002F66D5" w:rsidP="00721D48">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2F66D5" w:rsidRPr="006F7EEE" w:rsidRDefault="002F66D5" w:rsidP="00721D48">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Pr>
                <w:rFonts w:ascii="Arial" w:hAnsi="Arial" w:cs="Arial"/>
                <w:sz w:val="18"/>
                <w:szCs w:val="18"/>
                <w:lang w:val="es-MX"/>
              </w:rPr>
              <w:t xml:space="preserve">02, 03, 04 de corresponder, 05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rsidR="002F66D5" w:rsidRPr="003B0517" w:rsidRDefault="002F66D5" w:rsidP="00104B81">
            <w:pPr>
              <w:suppressAutoHyphens w:val="0"/>
              <w:spacing w:line="276" w:lineRule="auto"/>
              <w:jc w:val="center"/>
              <w:rPr>
                <w:rFonts w:ascii="Arial" w:hAnsi="Arial" w:cs="Arial"/>
                <w:sz w:val="18"/>
                <w:szCs w:val="18"/>
                <w:lang w:eastAsia="es-ES"/>
              </w:rPr>
            </w:pPr>
          </w:p>
          <w:p w:rsidR="002F66D5" w:rsidRDefault="002F66D5" w:rsidP="00104B81">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rsidR="002F66D5" w:rsidRPr="003B0517" w:rsidRDefault="00721D48" w:rsidP="00104B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w:t>
            </w:r>
            <w:r w:rsidR="002F66D5">
              <w:rPr>
                <w:rFonts w:ascii="Arial" w:hAnsi="Arial" w:cs="Arial"/>
                <w:sz w:val="18"/>
                <w:szCs w:val="18"/>
                <w:lang w:eastAsia="es-ES"/>
              </w:rPr>
              <w:t xml:space="preserve"> de julio </w:t>
            </w:r>
            <w:r w:rsidR="002F66D5" w:rsidRPr="003B0517">
              <w:rPr>
                <w:rFonts w:ascii="Arial" w:hAnsi="Arial" w:cs="Arial"/>
                <w:sz w:val="18"/>
                <w:szCs w:val="18"/>
                <w:lang w:eastAsia="es-ES"/>
              </w:rPr>
              <w:t xml:space="preserve">al </w:t>
            </w:r>
            <w:r>
              <w:rPr>
                <w:rFonts w:ascii="Arial" w:hAnsi="Arial" w:cs="Arial"/>
                <w:sz w:val="18"/>
                <w:szCs w:val="18"/>
                <w:lang w:eastAsia="es-ES"/>
              </w:rPr>
              <w:t>22</w:t>
            </w:r>
            <w:r w:rsidR="002F66D5">
              <w:rPr>
                <w:rFonts w:ascii="Arial" w:hAnsi="Arial" w:cs="Arial"/>
                <w:sz w:val="18"/>
                <w:szCs w:val="18"/>
                <w:lang w:eastAsia="es-ES"/>
              </w:rPr>
              <w:t xml:space="preserve"> </w:t>
            </w:r>
            <w:r w:rsidR="002F66D5" w:rsidRPr="003B0517">
              <w:rPr>
                <w:rFonts w:ascii="Arial" w:hAnsi="Arial" w:cs="Arial"/>
                <w:sz w:val="18"/>
                <w:szCs w:val="18"/>
                <w:lang w:eastAsia="es-ES"/>
              </w:rPr>
              <w:t xml:space="preserve">de </w:t>
            </w:r>
            <w:r w:rsidR="002F66D5">
              <w:rPr>
                <w:rFonts w:ascii="Arial" w:hAnsi="Arial" w:cs="Arial"/>
                <w:sz w:val="18"/>
                <w:szCs w:val="18"/>
                <w:lang w:eastAsia="es-ES"/>
              </w:rPr>
              <w:t>julio</w:t>
            </w:r>
            <w:r w:rsidR="002F66D5" w:rsidRPr="003B0517">
              <w:rPr>
                <w:rFonts w:ascii="Arial" w:hAnsi="Arial" w:cs="Arial"/>
                <w:sz w:val="18"/>
                <w:szCs w:val="18"/>
                <w:lang w:eastAsia="es-ES"/>
              </w:rPr>
              <w:t xml:space="preserve"> del 2020 (hasta las 16:00 horas)</w:t>
            </w:r>
          </w:p>
          <w:p w:rsidR="002F66D5" w:rsidRPr="003B0517" w:rsidRDefault="002F66D5" w:rsidP="00104B81">
            <w:pPr>
              <w:suppressAutoHyphens w:val="0"/>
              <w:spacing w:line="276" w:lineRule="auto"/>
              <w:jc w:val="center"/>
              <w:rPr>
                <w:rFonts w:ascii="Arial" w:hAnsi="Arial" w:cs="Arial"/>
                <w:sz w:val="18"/>
                <w:szCs w:val="18"/>
                <w:lang w:eastAsia="es-ES"/>
              </w:rPr>
            </w:pPr>
          </w:p>
          <w:p w:rsidR="002F66D5" w:rsidRPr="003B0517"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rsidR="002F66D5" w:rsidRPr="006F7EEE" w:rsidRDefault="002F66D5" w:rsidP="00104B81">
            <w:pPr>
              <w:jc w:val="center"/>
              <w:rPr>
                <w:rFonts w:ascii="Arial" w:hAnsi="Arial" w:cs="Arial"/>
                <w:sz w:val="18"/>
                <w:szCs w:val="18"/>
                <w:lang w:val="en-US"/>
              </w:rPr>
            </w:pPr>
            <w:r w:rsidRPr="006F7EEE">
              <w:rPr>
                <w:rFonts w:ascii="Arial" w:hAnsi="Arial" w:cs="Arial"/>
                <w:sz w:val="18"/>
                <w:szCs w:val="18"/>
                <w:lang w:val="en-US"/>
              </w:rPr>
              <w:t>ORRHH/ SGGI – GCTIC</w:t>
            </w:r>
          </w:p>
        </w:tc>
      </w:tr>
      <w:tr w:rsidR="002F66D5" w:rsidRPr="006F7EEE" w:rsidTr="00721D48">
        <w:trPr>
          <w:trHeight w:val="378"/>
        </w:trPr>
        <w:tc>
          <w:tcPr>
            <w:tcW w:w="3260" w:type="dxa"/>
            <w:gridSpan w:val="2"/>
            <w:shd w:val="clear" w:color="auto" w:fill="F2F2F2"/>
            <w:vAlign w:val="center"/>
          </w:tcPr>
          <w:p w:rsidR="002F66D5" w:rsidRPr="006F7EEE" w:rsidRDefault="002F66D5" w:rsidP="00721D48">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F2F2F2"/>
            <w:vAlign w:val="center"/>
          </w:tcPr>
          <w:p w:rsidR="002F66D5" w:rsidRPr="006F7EEE" w:rsidRDefault="002F66D5" w:rsidP="00104B81">
            <w:pPr>
              <w:jc w:val="both"/>
              <w:rPr>
                <w:rFonts w:ascii="Arial" w:hAnsi="Arial" w:cs="Arial"/>
                <w:sz w:val="18"/>
                <w:szCs w:val="18"/>
                <w:lang w:val="es-MX"/>
              </w:rPr>
            </w:pPr>
          </w:p>
        </w:tc>
      </w:tr>
      <w:tr w:rsidR="002F66D5" w:rsidRPr="006F7EEE" w:rsidTr="00104B81">
        <w:trPr>
          <w:trHeight w:val="210"/>
        </w:trPr>
        <w:tc>
          <w:tcPr>
            <w:tcW w:w="425" w:type="dxa"/>
            <w:shd w:val="clear" w:color="auto" w:fill="auto"/>
            <w:vAlign w:val="center"/>
          </w:tcPr>
          <w:p w:rsidR="002F66D5" w:rsidRPr="006F7EEE" w:rsidRDefault="002F66D5" w:rsidP="00104B81">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rsidR="002F66D5" w:rsidRPr="006F7EEE" w:rsidRDefault="002F66D5" w:rsidP="00104B81">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rsidR="002F66D5" w:rsidRPr="001751E3" w:rsidRDefault="002F66D5" w:rsidP="00104B81">
            <w:pPr>
              <w:jc w:val="center"/>
              <w:rPr>
                <w:rFonts w:ascii="Arial" w:hAnsi="Arial" w:cs="Arial"/>
                <w:sz w:val="18"/>
                <w:szCs w:val="18"/>
                <w:lang w:val="es-MX"/>
              </w:rPr>
            </w:pPr>
            <w:r w:rsidRPr="001751E3">
              <w:rPr>
                <w:rFonts w:ascii="Arial" w:hAnsi="Arial" w:cs="Arial"/>
                <w:sz w:val="18"/>
                <w:szCs w:val="18"/>
                <w:lang w:val="es-MX"/>
              </w:rPr>
              <w:t xml:space="preserve">A partir del </w:t>
            </w:r>
            <w:r w:rsidR="00721D48">
              <w:rPr>
                <w:rFonts w:ascii="Arial" w:hAnsi="Arial" w:cs="Arial"/>
                <w:sz w:val="18"/>
                <w:szCs w:val="18"/>
                <w:lang w:val="es-MX"/>
              </w:rPr>
              <w:t>20</w:t>
            </w:r>
            <w:r w:rsidRPr="001751E3">
              <w:rPr>
                <w:rFonts w:ascii="Arial" w:hAnsi="Arial" w:cs="Arial"/>
                <w:sz w:val="18"/>
                <w:szCs w:val="18"/>
                <w:lang w:val="es-MX"/>
              </w:rPr>
              <w:t xml:space="preserve"> de </w:t>
            </w:r>
            <w:r>
              <w:rPr>
                <w:rFonts w:ascii="Arial" w:hAnsi="Arial" w:cs="Arial"/>
                <w:sz w:val="18"/>
                <w:szCs w:val="18"/>
                <w:lang w:eastAsia="es-ES"/>
              </w:rPr>
              <w:t>ju</w:t>
            </w:r>
            <w:r w:rsidR="00721D48">
              <w:rPr>
                <w:rFonts w:ascii="Arial" w:hAnsi="Arial" w:cs="Arial"/>
                <w:sz w:val="18"/>
                <w:szCs w:val="18"/>
                <w:lang w:eastAsia="es-ES"/>
              </w:rPr>
              <w:t>l</w:t>
            </w:r>
            <w:r>
              <w:rPr>
                <w:rFonts w:ascii="Arial" w:hAnsi="Arial" w:cs="Arial"/>
                <w:sz w:val="18"/>
                <w:szCs w:val="18"/>
                <w:lang w:eastAsia="es-ES"/>
              </w:rPr>
              <w:t>io</w:t>
            </w:r>
            <w:r w:rsidRPr="003B0517">
              <w:rPr>
                <w:rFonts w:ascii="Arial" w:hAnsi="Arial" w:cs="Arial"/>
                <w:sz w:val="18"/>
                <w:szCs w:val="18"/>
                <w:lang w:eastAsia="es-ES"/>
              </w:rPr>
              <w:t xml:space="preserve"> </w:t>
            </w:r>
            <w:r w:rsidRPr="001751E3">
              <w:rPr>
                <w:rFonts w:ascii="Arial" w:hAnsi="Arial" w:cs="Arial"/>
                <w:sz w:val="18"/>
                <w:szCs w:val="18"/>
                <w:lang w:val="es-MX"/>
              </w:rPr>
              <w:t xml:space="preserve">del 2020 </w:t>
            </w:r>
          </w:p>
          <w:p w:rsidR="002F66D5" w:rsidRPr="001751E3" w:rsidRDefault="002F66D5" w:rsidP="00104B81">
            <w:pPr>
              <w:jc w:val="center"/>
              <w:rPr>
                <w:rFonts w:ascii="Arial" w:hAnsi="Arial" w:cs="Arial"/>
                <w:sz w:val="18"/>
                <w:szCs w:val="18"/>
                <w:lang w:val="es-MX"/>
              </w:rPr>
            </w:pPr>
            <w:r w:rsidRPr="001751E3">
              <w:rPr>
                <w:rFonts w:ascii="Arial" w:hAnsi="Arial" w:cs="Arial"/>
                <w:sz w:val="18"/>
                <w:szCs w:val="18"/>
                <w:lang w:val="es-MX"/>
              </w:rPr>
              <w:t>en la página Web Institucional</w:t>
            </w:r>
          </w:p>
          <w:p w:rsidR="002F66D5" w:rsidRPr="006F7EEE" w:rsidRDefault="00776483" w:rsidP="00104B81">
            <w:pPr>
              <w:jc w:val="center"/>
              <w:rPr>
                <w:rFonts w:ascii="Arial" w:hAnsi="Arial" w:cs="Arial"/>
                <w:sz w:val="18"/>
                <w:szCs w:val="18"/>
              </w:rPr>
            </w:pPr>
            <w:hyperlink r:id="rId13" w:history="1">
              <w:r w:rsidR="002F66D5" w:rsidRPr="006F7EEE">
                <w:rPr>
                  <w:rStyle w:val="Hipervnculo"/>
                  <w:rFonts w:ascii="Arial" w:hAnsi="Arial" w:cs="Arial"/>
                  <w:sz w:val="18"/>
                  <w:szCs w:val="18"/>
                </w:rPr>
                <w:t>http://convocatorias.essalud.gob.pe/</w:t>
              </w:r>
            </w:hyperlink>
          </w:p>
          <w:p w:rsidR="002F66D5" w:rsidRPr="006F7EEE" w:rsidRDefault="002F66D5" w:rsidP="00104B81">
            <w:pPr>
              <w:jc w:val="center"/>
              <w:rPr>
                <w:rFonts w:ascii="Arial" w:hAnsi="Arial" w:cs="Arial"/>
                <w:sz w:val="18"/>
                <w:szCs w:val="18"/>
                <w:lang w:val="es-MX"/>
              </w:rPr>
            </w:pPr>
          </w:p>
        </w:tc>
        <w:tc>
          <w:tcPr>
            <w:tcW w:w="1842" w:type="dxa"/>
            <w:shd w:val="clear" w:color="auto" w:fill="auto"/>
            <w:vAlign w:val="center"/>
          </w:tcPr>
          <w:p w:rsidR="002F66D5" w:rsidRPr="006F7EEE" w:rsidRDefault="002F66D5" w:rsidP="00104B81">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F66D5" w:rsidRPr="006F7EEE" w:rsidTr="00104B81">
        <w:tc>
          <w:tcPr>
            <w:tcW w:w="425" w:type="dxa"/>
            <w:vAlign w:val="center"/>
          </w:tcPr>
          <w:p w:rsidR="002F66D5" w:rsidRPr="006F7EEE" w:rsidRDefault="002F66D5" w:rsidP="00104B8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rsidR="002F66D5" w:rsidRPr="006F7EEE" w:rsidRDefault="002F66D5" w:rsidP="00104B81">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2F66D5" w:rsidRPr="006F7EEE" w:rsidRDefault="002F66D5" w:rsidP="00104B81">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2F66D5" w:rsidRPr="006F7EEE" w:rsidRDefault="002F66D5" w:rsidP="00104B81">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2F66D5" w:rsidRPr="006F7EEE" w:rsidRDefault="002F66D5" w:rsidP="00104B81">
            <w:pPr>
              <w:jc w:val="center"/>
              <w:rPr>
                <w:rFonts w:ascii="Arial" w:hAnsi="Arial" w:cs="Arial"/>
                <w:sz w:val="18"/>
                <w:szCs w:val="18"/>
                <w:lang w:val="es-MX"/>
              </w:rPr>
            </w:pPr>
          </w:p>
        </w:tc>
        <w:tc>
          <w:tcPr>
            <w:tcW w:w="1842" w:type="dxa"/>
            <w:shd w:val="clear" w:color="auto" w:fill="auto"/>
            <w:vAlign w:val="center"/>
          </w:tcPr>
          <w:p w:rsidR="002F66D5" w:rsidRPr="006F7EEE" w:rsidRDefault="002F66D5" w:rsidP="00104B81">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RED PRESTACIONAL REBAGLIATI</w:t>
            </w:r>
          </w:p>
        </w:tc>
      </w:tr>
    </w:tbl>
    <w:p w:rsidR="002F66D5" w:rsidRDefault="002F66D5" w:rsidP="002F66D5">
      <w:pPr>
        <w:pStyle w:val="Prrafodelista1"/>
        <w:tabs>
          <w:tab w:val="left" w:pos="993"/>
        </w:tabs>
        <w:ind w:left="993"/>
        <w:jc w:val="both"/>
        <w:rPr>
          <w:rFonts w:ascii="Arial" w:hAnsi="Arial" w:cs="Arial"/>
          <w:sz w:val="16"/>
          <w:szCs w:val="16"/>
        </w:rPr>
      </w:pP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 de Recursos Humanos de la Red Prestacional y pág. web.</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rsidR="002F66D5" w:rsidRPr="000A6CE3"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Pr="000A6CE3">
        <w:rPr>
          <w:rFonts w:ascii="Arial" w:hAnsi="Arial" w:cs="Arial"/>
          <w:sz w:val="16"/>
          <w:szCs w:val="16"/>
          <w:lang w:val="es-PE" w:eastAsia="en-US"/>
        </w:rPr>
        <w:t>ici</w:t>
      </w:r>
      <w:proofErr w:type="spellEnd"/>
      <w:r w:rsidRPr="000A6CE3">
        <w:rPr>
          <w:rFonts w:ascii="Arial" w:hAnsi="Arial" w:cs="Arial"/>
          <w:sz w:val="16"/>
          <w:szCs w:val="16"/>
          <w:lang w:val="es-MX"/>
        </w:rPr>
        <w:t xml:space="preserve">na de Recursos Humanos de la Red </w:t>
      </w:r>
      <w:r>
        <w:rPr>
          <w:rFonts w:ascii="Arial" w:hAnsi="Arial" w:cs="Arial"/>
          <w:sz w:val="16"/>
          <w:szCs w:val="16"/>
          <w:lang w:val="es-MX"/>
        </w:rPr>
        <w:t>Prestacional</w:t>
      </w:r>
      <w:r w:rsidRPr="000A6CE3">
        <w:rPr>
          <w:rFonts w:ascii="Arial" w:hAnsi="Arial" w:cs="Arial"/>
          <w:sz w:val="16"/>
          <w:szCs w:val="16"/>
          <w:lang w:val="es-MX"/>
        </w:rPr>
        <w:t>.</w:t>
      </w:r>
    </w:p>
    <w:p w:rsidR="002F66D5" w:rsidRDefault="002F66D5" w:rsidP="002F66D5">
      <w:pPr>
        <w:pStyle w:val="Prrafodelista2"/>
        <w:ind w:left="0"/>
        <w:jc w:val="both"/>
        <w:rPr>
          <w:rFonts w:cs="Arial"/>
          <w:b/>
        </w:rPr>
      </w:pPr>
    </w:p>
    <w:p w:rsidR="002F66D5" w:rsidRPr="006F7EEE" w:rsidRDefault="002F66D5" w:rsidP="002F66D5">
      <w:pPr>
        <w:pStyle w:val="Prrafodelista2"/>
        <w:ind w:left="0"/>
        <w:jc w:val="both"/>
        <w:rPr>
          <w:rFonts w:ascii="Arial" w:hAnsi="Arial" w:cs="Arial"/>
          <w:b/>
        </w:rPr>
      </w:pPr>
      <w:r w:rsidRPr="006F7EEE">
        <w:rPr>
          <w:rFonts w:ascii="Arial" w:hAnsi="Arial" w:cs="Arial"/>
          <w:b/>
        </w:rPr>
        <w:t>VI. DOCUMENTACIÓN A PRESENTAR</w:t>
      </w:r>
    </w:p>
    <w:p w:rsidR="002F66D5" w:rsidRPr="006F7EEE" w:rsidRDefault="002F66D5" w:rsidP="002F66D5">
      <w:pPr>
        <w:pStyle w:val="Sangradetextonormal"/>
        <w:ind w:left="360" w:firstLine="0"/>
        <w:jc w:val="both"/>
        <w:rPr>
          <w:rFonts w:ascii="Arial" w:hAnsi="Arial" w:cs="Arial"/>
        </w:rPr>
      </w:pPr>
    </w:p>
    <w:p w:rsidR="002F66D5" w:rsidRPr="006F7EE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rsidR="002F66D5" w:rsidRPr="006F7EEE"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F66D5" w:rsidRPr="006F7EE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rsidR="002F66D5" w:rsidRPr="006F7EEE" w:rsidRDefault="002F66D5" w:rsidP="002F66D5">
      <w:pPr>
        <w:pStyle w:val="Sangradetextonormal"/>
        <w:ind w:left="1416" w:firstLine="0"/>
        <w:jc w:val="both"/>
        <w:rPr>
          <w:rFonts w:ascii="Arial" w:hAnsi="Arial" w:cs="Arial"/>
          <w:b/>
        </w:rPr>
      </w:pPr>
    </w:p>
    <w:p w:rsidR="002F66D5" w:rsidRPr="006F7EE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rsidR="002F66D5" w:rsidRPr="006F7EEE"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rsidR="002F66D5" w:rsidRPr="006F7EEE" w:rsidRDefault="002F66D5" w:rsidP="002F66D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rsidR="002F66D5" w:rsidRDefault="002F66D5" w:rsidP="002F66D5">
      <w:pPr>
        <w:pStyle w:val="Sangradetextonormal"/>
        <w:tabs>
          <w:tab w:val="left" w:pos="284"/>
          <w:tab w:val="left" w:pos="2244"/>
        </w:tabs>
        <w:ind w:firstLine="0"/>
        <w:jc w:val="both"/>
        <w:rPr>
          <w:rFonts w:ascii="Arial" w:hAnsi="Arial" w:cs="Arial"/>
          <w:b/>
        </w:rPr>
      </w:pPr>
    </w:p>
    <w:p w:rsidR="002F66D5" w:rsidRPr="006F7EEE" w:rsidRDefault="002F66D5" w:rsidP="002F66D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rsidR="002F66D5" w:rsidRPr="006F7EEE" w:rsidRDefault="002F66D5" w:rsidP="002F66D5">
      <w:pPr>
        <w:pStyle w:val="Sinespaciado10"/>
        <w:tabs>
          <w:tab w:val="left" w:pos="426"/>
        </w:tabs>
        <w:rPr>
          <w:rFonts w:ascii="Arial" w:hAnsi="Arial" w:cs="Arial"/>
          <w:sz w:val="20"/>
          <w:szCs w:val="20"/>
        </w:rPr>
      </w:pPr>
    </w:p>
    <w:p w:rsidR="002F66D5" w:rsidRPr="006F7EEE" w:rsidRDefault="002F66D5" w:rsidP="002F66D5">
      <w:pPr>
        <w:pStyle w:val="Sinespaciado10"/>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rsidR="002F66D5" w:rsidRPr="006F7EEE" w:rsidRDefault="002F66D5" w:rsidP="002F66D5">
      <w:pPr>
        <w:pStyle w:val="Sinespaciado10"/>
        <w:ind w:left="708"/>
        <w:rPr>
          <w:rFonts w:ascii="Arial" w:hAnsi="Arial" w:cs="Arial"/>
          <w:sz w:val="20"/>
          <w:szCs w:val="20"/>
        </w:rPr>
      </w:pPr>
    </w:p>
    <w:p w:rsidR="002F66D5" w:rsidRPr="006F7EEE" w:rsidRDefault="002F66D5" w:rsidP="002F66D5">
      <w:pPr>
        <w:pStyle w:val="Sinespaciado10"/>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rsidR="002F66D5" w:rsidRPr="006F7EEE" w:rsidRDefault="002F66D5" w:rsidP="002F66D5">
      <w:pPr>
        <w:pStyle w:val="Sinespaciado10"/>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rsidR="002F66D5" w:rsidRPr="006F7EEE" w:rsidRDefault="002F66D5" w:rsidP="002F66D5">
      <w:pPr>
        <w:pStyle w:val="Sinespaciado10"/>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rsidR="002F66D5" w:rsidRPr="006F7EEE" w:rsidRDefault="002F66D5" w:rsidP="002F66D5">
      <w:pPr>
        <w:pStyle w:val="Sinespaciado10"/>
        <w:ind w:left="709"/>
        <w:rPr>
          <w:rFonts w:ascii="Arial" w:hAnsi="Arial" w:cs="Arial"/>
          <w:b/>
          <w:sz w:val="20"/>
          <w:szCs w:val="20"/>
        </w:rPr>
      </w:pPr>
    </w:p>
    <w:p w:rsidR="002F66D5" w:rsidRPr="006F7EEE" w:rsidRDefault="002F66D5" w:rsidP="002F66D5">
      <w:pPr>
        <w:pStyle w:val="Sinespaciado10"/>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rsidR="002F66D5" w:rsidRPr="006F7EEE" w:rsidRDefault="002F66D5" w:rsidP="002F66D5">
      <w:pPr>
        <w:pStyle w:val="Sinespaciado10"/>
        <w:ind w:left="708"/>
        <w:jc w:val="both"/>
        <w:rPr>
          <w:rFonts w:ascii="Arial" w:hAnsi="Arial" w:cs="Arial"/>
          <w:sz w:val="20"/>
          <w:szCs w:val="20"/>
        </w:rPr>
      </w:pPr>
    </w:p>
    <w:p w:rsidR="002F66D5" w:rsidRDefault="002F66D5" w:rsidP="002F66D5">
      <w:pPr>
        <w:pStyle w:val="Sinespaciado10"/>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rsidR="002F66D5" w:rsidRPr="006F7EEE" w:rsidRDefault="002F66D5" w:rsidP="002F66D5">
      <w:pPr>
        <w:pStyle w:val="Sinespaciado10"/>
        <w:ind w:left="709"/>
        <w:jc w:val="both"/>
        <w:rPr>
          <w:rFonts w:ascii="Arial" w:hAnsi="Arial" w:cs="Arial"/>
          <w:sz w:val="20"/>
          <w:szCs w:val="20"/>
        </w:rPr>
      </w:pP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rsidR="002F66D5" w:rsidRDefault="002F66D5" w:rsidP="002F66D5">
      <w:pPr>
        <w:pStyle w:val="Sinespaciado10"/>
        <w:jc w:val="both"/>
        <w:rPr>
          <w:rFonts w:ascii="Arial" w:hAnsi="Arial" w:cs="Arial"/>
          <w:sz w:val="20"/>
          <w:szCs w:val="20"/>
        </w:rPr>
      </w:pPr>
    </w:p>
    <w:p w:rsidR="002F66D5" w:rsidRDefault="002F66D5" w:rsidP="002F66D5">
      <w:pPr>
        <w:pStyle w:val="Sinespaciado10"/>
        <w:jc w:val="both"/>
        <w:rPr>
          <w:rFonts w:ascii="Arial" w:hAnsi="Arial" w:cs="Arial"/>
          <w:sz w:val="20"/>
          <w:szCs w:val="20"/>
        </w:rPr>
      </w:pPr>
    </w:p>
    <w:p w:rsidR="004D5821" w:rsidRDefault="004D5821" w:rsidP="002F66D5">
      <w:pPr>
        <w:pStyle w:val="Sinespaciado10"/>
        <w:jc w:val="both"/>
        <w:rPr>
          <w:rFonts w:ascii="Arial" w:hAnsi="Arial" w:cs="Arial"/>
          <w:sz w:val="20"/>
          <w:szCs w:val="20"/>
        </w:rPr>
      </w:pPr>
    </w:p>
    <w:p w:rsidR="004D5821" w:rsidRDefault="004D5821" w:rsidP="002F66D5">
      <w:pPr>
        <w:pStyle w:val="Sinespaciado10"/>
        <w:jc w:val="both"/>
        <w:rPr>
          <w:rFonts w:ascii="Arial" w:hAnsi="Arial" w:cs="Arial"/>
          <w:sz w:val="20"/>
          <w:szCs w:val="20"/>
        </w:rPr>
      </w:pPr>
    </w:p>
    <w:p w:rsidR="004D5821" w:rsidRDefault="004D5821" w:rsidP="002F66D5">
      <w:pPr>
        <w:pStyle w:val="Sinespaciado10"/>
        <w:jc w:val="both"/>
        <w:rPr>
          <w:rFonts w:ascii="Arial" w:hAnsi="Arial" w:cs="Arial"/>
          <w:sz w:val="20"/>
          <w:szCs w:val="20"/>
        </w:rPr>
      </w:pPr>
    </w:p>
    <w:p w:rsidR="004D5821" w:rsidRDefault="004D5821" w:rsidP="002F66D5">
      <w:pPr>
        <w:pStyle w:val="Sinespaciado10"/>
        <w:jc w:val="both"/>
        <w:rPr>
          <w:rFonts w:ascii="Arial" w:hAnsi="Arial" w:cs="Arial"/>
          <w:sz w:val="20"/>
          <w:szCs w:val="20"/>
        </w:rPr>
      </w:pPr>
    </w:p>
    <w:p w:rsidR="004D5821" w:rsidRDefault="004D5821" w:rsidP="002F66D5">
      <w:pPr>
        <w:pStyle w:val="Sinespaciado10"/>
        <w:jc w:val="both"/>
        <w:rPr>
          <w:rFonts w:ascii="Arial" w:hAnsi="Arial" w:cs="Arial"/>
          <w:sz w:val="20"/>
          <w:szCs w:val="20"/>
        </w:rPr>
      </w:pPr>
      <w:bookmarkStart w:id="1" w:name="_GoBack"/>
      <w:bookmarkEnd w:id="1"/>
    </w:p>
    <w:p w:rsidR="002F66D5" w:rsidRPr="00685CE0" w:rsidRDefault="002F66D5" w:rsidP="002F66D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rsidR="002F66D5" w:rsidRPr="001C0D83" w:rsidRDefault="002F66D5" w:rsidP="002F66D5">
      <w:pPr>
        <w:pStyle w:val="Sinespaciado10"/>
        <w:tabs>
          <w:tab w:val="left" w:pos="426"/>
        </w:tabs>
        <w:rPr>
          <w:rFonts w:ascii="Arial" w:hAnsi="Arial" w:cs="Arial"/>
          <w:sz w:val="20"/>
          <w:szCs w:val="2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2F66D5" w:rsidRPr="0064394B" w:rsidRDefault="002F66D5" w:rsidP="002F66D5">
      <w:pPr>
        <w:pStyle w:val="Sinespaciado10"/>
        <w:ind w:left="1146"/>
        <w:jc w:val="both"/>
        <w:rPr>
          <w:rFonts w:ascii="Arial" w:hAnsi="Arial" w:cs="Arial"/>
          <w:color w:val="000000"/>
          <w:sz w:val="20"/>
          <w:szCs w:val="20"/>
        </w:rPr>
      </w:pPr>
    </w:p>
    <w:p w:rsidR="002F66D5" w:rsidRDefault="002F66D5" w:rsidP="002F66D5">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D5821" w:rsidRPr="0064394B" w:rsidRDefault="004D5821" w:rsidP="002F66D5">
      <w:pPr>
        <w:pStyle w:val="Sinespaciado10"/>
        <w:ind w:left="1146"/>
        <w:jc w:val="both"/>
        <w:rPr>
          <w:rFonts w:ascii="Arial" w:hAnsi="Arial" w:cs="Arial"/>
          <w:color w:val="00000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rsidR="002F66D5" w:rsidRPr="0064394B" w:rsidRDefault="002F66D5" w:rsidP="002F66D5">
      <w:pPr>
        <w:pStyle w:val="Sinespaciado10"/>
        <w:ind w:left="1146"/>
        <w:jc w:val="both"/>
        <w:rPr>
          <w:rFonts w:ascii="Arial" w:hAnsi="Arial" w:cs="Arial"/>
          <w:color w:val="000000"/>
          <w:sz w:val="20"/>
          <w:szCs w:val="20"/>
        </w:rPr>
      </w:pPr>
    </w:p>
    <w:p w:rsidR="002F66D5" w:rsidRPr="0064394B" w:rsidRDefault="002F66D5" w:rsidP="002F66D5">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2F66D5" w:rsidRPr="0064394B" w:rsidRDefault="002F66D5" w:rsidP="002F66D5">
      <w:pPr>
        <w:pStyle w:val="Sinespaciado10"/>
        <w:ind w:left="927"/>
        <w:jc w:val="both"/>
        <w:rPr>
          <w:rFonts w:ascii="Arial" w:hAnsi="Arial" w:cs="Arial"/>
          <w:color w:val="000000"/>
          <w:sz w:val="20"/>
          <w:szCs w:val="2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2F66D5" w:rsidRPr="0064394B" w:rsidRDefault="002F66D5" w:rsidP="002F66D5">
      <w:pPr>
        <w:pStyle w:val="Sinespaciado10"/>
        <w:ind w:left="1146"/>
        <w:jc w:val="both"/>
        <w:rPr>
          <w:rFonts w:ascii="Arial" w:hAnsi="Arial" w:cs="Arial"/>
          <w:color w:val="000000"/>
          <w:sz w:val="20"/>
          <w:szCs w:val="20"/>
        </w:rPr>
      </w:pPr>
    </w:p>
    <w:p w:rsidR="002F66D5" w:rsidRPr="0064394B" w:rsidRDefault="002F66D5" w:rsidP="002F66D5">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2F66D5" w:rsidRPr="00014534" w:rsidRDefault="002F66D5" w:rsidP="002F66D5">
      <w:pPr>
        <w:pStyle w:val="Sinespaciado10"/>
        <w:jc w:val="both"/>
        <w:rPr>
          <w:rFonts w:ascii="Arial" w:hAnsi="Arial" w:cs="Arial"/>
          <w:sz w:val="20"/>
          <w:szCs w:val="20"/>
        </w:rPr>
      </w:pPr>
    </w:p>
    <w:p w:rsidR="002F66D5" w:rsidRPr="00014534" w:rsidRDefault="002F66D5" w:rsidP="002F66D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rsidR="002F66D5" w:rsidRPr="00014534" w:rsidRDefault="002F66D5" w:rsidP="002F66D5">
      <w:pPr>
        <w:jc w:val="both"/>
        <w:rPr>
          <w:rFonts w:ascii="Arial" w:hAnsi="Arial" w:cs="Arial"/>
        </w:rPr>
      </w:pPr>
    </w:p>
    <w:p w:rsidR="002F66D5" w:rsidRDefault="002F66D5" w:rsidP="002F66D5">
      <w:pPr>
        <w:pStyle w:val="Sinespaciado"/>
        <w:ind w:left="426"/>
        <w:jc w:val="both"/>
        <w:rPr>
          <w:rFonts w:ascii="Arial" w:hAnsi="Arial" w:cs="Arial"/>
          <w:sz w:val="20"/>
          <w:szCs w:val="20"/>
        </w:rPr>
      </w:pPr>
      <w:r w:rsidRPr="00014534">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2F66D5" w:rsidRDefault="002F66D5" w:rsidP="002F66D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F66D5" w:rsidRPr="00014534" w:rsidTr="00104B81">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2F66D5" w:rsidRPr="00014534" w:rsidRDefault="002F66D5" w:rsidP="00104B81">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2F66D5" w:rsidRPr="00014534" w:rsidRDefault="002F66D5" w:rsidP="00104B81">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F66D5" w:rsidRPr="00105740" w:rsidTr="00104B81">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rsidR="002F66D5" w:rsidRPr="004F6E12" w:rsidRDefault="002F66D5" w:rsidP="00104B81">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PRESTACIONAL </w:t>
            </w:r>
            <w:r>
              <w:rPr>
                <w:rFonts w:ascii="Arial" w:hAnsi="Arial" w:cs="Arial"/>
                <w:b/>
                <w:bCs/>
                <w:color w:val="000000"/>
                <w:lang w:eastAsia="es-PE"/>
              </w:rPr>
              <w:t>REBAGLIATI</w:t>
            </w:r>
          </w:p>
        </w:tc>
        <w:tc>
          <w:tcPr>
            <w:tcW w:w="5886" w:type="dxa"/>
            <w:tcBorders>
              <w:top w:val="nil"/>
              <w:left w:val="nil"/>
              <w:bottom w:val="single" w:sz="4" w:space="0" w:color="auto"/>
              <w:right w:val="single" w:sz="4" w:space="0" w:color="auto"/>
            </w:tcBorders>
            <w:shd w:val="clear" w:color="auto" w:fill="auto"/>
            <w:vAlign w:val="center"/>
          </w:tcPr>
          <w:p w:rsidR="00BB5DC8" w:rsidRPr="00697290" w:rsidRDefault="00776483" w:rsidP="00BB5DC8">
            <w:pPr>
              <w:jc w:val="both"/>
              <w:rPr>
                <w:rFonts w:ascii="Arial" w:hAnsi="Arial" w:cs="Arial"/>
                <w:color w:val="4472C4" w:themeColor="accent5"/>
                <w:sz w:val="22"/>
                <w:szCs w:val="22"/>
                <w:lang w:eastAsia="es-PE"/>
              </w:rPr>
            </w:pPr>
            <w:hyperlink r:id="rId15" w:history="1">
              <w:r w:rsidR="00BB5DC8" w:rsidRPr="00697290">
                <w:rPr>
                  <w:rStyle w:val="Hipervnculo"/>
                  <w:rFonts w:ascii="Arial" w:hAnsi="Arial" w:cs="Arial"/>
                  <w:color w:val="4472C4" w:themeColor="accent5"/>
                  <w:sz w:val="22"/>
                  <w:szCs w:val="22"/>
                  <w:u w:val="none"/>
                  <w:lang w:eastAsia="es-PE"/>
                </w:rPr>
                <w:t>selección.rebagliati@gmail.com</w:t>
              </w:r>
            </w:hyperlink>
          </w:p>
          <w:p w:rsidR="00BB5DC8" w:rsidRPr="00697290" w:rsidRDefault="00BB5DC8" w:rsidP="00BB5DC8">
            <w:pPr>
              <w:jc w:val="both"/>
              <w:rPr>
                <w:rFonts w:ascii="Arial" w:hAnsi="Arial" w:cs="Arial"/>
                <w:color w:val="4472C4" w:themeColor="accent5"/>
                <w:sz w:val="22"/>
                <w:szCs w:val="22"/>
                <w:lang w:eastAsia="es-PE"/>
              </w:rPr>
            </w:pPr>
            <w:r w:rsidRPr="00697290">
              <w:rPr>
                <w:rFonts w:ascii="Arial" w:hAnsi="Arial" w:cs="Arial"/>
                <w:color w:val="4472C4" w:themeColor="accent5"/>
                <w:sz w:val="22"/>
                <w:szCs w:val="22"/>
                <w:lang w:eastAsia="es-PE"/>
              </w:rPr>
              <w:t>proceso.rebagliati@gmail.com</w:t>
            </w:r>
          </w:p>
          <w:p w:rsidR="00BB5DC8" w:rsidRPr="00697290" w:rsidRDefault="00BB5DC8" w:rsidP="00104B81">
            <w:pPr>
              <w:jc w:val="both"/>
              <w:rPr>
                <w:rStyle w:val="Hipervnculo"/>
                <w:rFonts w:ascii="Arial" w:hAnsi="Arial" w:cs="Arial"/>
                <w:color w:val="4472C4" w:themeColor="accent5"/>
                <w:sz w:val="22"/>
                <w:szCs w:val="22"/>
                <w:u w:val="none"/>
                <w:lang w:eastAsia="es-PE"/>
              </w:rPr>
            </w:pPr>
            <w:r w:rsidRPr="00697290">
              <w:rPr>
                <w:rStyle w:val="Hipervnculo"/>
                <w:rFonts w:ascii="Arial" w:hAnsi="Arial" w:cs="Arial"/>
                <w:color w:val="4472C4" w:themeColor="accent5"/>
                <w:sz w:val="22"/>
                <w:szCs w:val="22"/>
                <w:u w:val="none"/>
                <w:lang w:eastAsia="es-PE"/>
              </w:rPr>
              <w:t>procesos</w:t>
            </w:r>
            <w:r w:rsidR="00903C65" w:rsidRPr="00697290">
              <w:rPr>
                <w:rStyle w:val="Hipervnculo"/>
                <w:rFonts w:ascii="Arial" w:hAnsi="Arial" w:cs="Arial"/>
                <w:color w:val="4472C4" w:themeColor="accent5"/>
                <w:sz w:val="22"/>
                <w:szCs w:val="22"/>
                <w:u w:val="none"/>
                <w:lang w:eastAsia="es-PE"/>
              </w:rPr>
              <w:t>.</w:t>
            </w:r>
            <w:r w:rsidRPr="00697290">
              <w:rPr>
                <w:rStyle w:val="Hipervnculo"/>
                <w:rFonts w:ascii="Arial" w:hAnsi="Arial" w:cs="Arial"/>
                <w:color w:val="4472C4" w:themeColor="accent5"/>
                <w:sz w:val="22"/>
                <w:szCs w:val="22"/>
                <w:u w:val="none"/>
                <w:lang w:eastAsia="es-PE"/>
              </w:rPr>
              <w:t>rhh.angamos@gmail.com</w:t>
            </w:r>
          </w:p>
          <w:p w:rsidR="002F66D5" w:rsidRPr="00697290" w:rsidRDefault="00776483" w:rsidP="00104B81">
            <w:pPr>
              <w:jc w:val="both"/>
              <w:rPr>
                <w:rStyle w:val="Hipervnculo"/>
                <w:rFonts w:cs="Arial"/>
                <w:color w:val="4472C4" w:themeColor="accent5"/>
                <w:u w:val="none"/>
              </w:rPr>
            </w:pPr>
            <w:hyperlink r:id="rId16" w:history="1">
              <w:r w:rsidR="002F66D5" w:rsidRPr="00697290">
                <w:rPr>
                  <w:rStyle w:val="Hipervnculo"/>
                  <w:rFonts w:ascii="Arial" w:hAnsi="Arial" w:cs="Arial"/>
                  <w:color w:val="4472C4" w:themeColor="accent5"/>
                  <w:sz w:val="22"/>
                  <w:szCs w:val="22"/>
                  <w:u w:val="none"/>
                  <w:lang w:eastAsia="es-PE"/>
                </w:rPr>
                <w:t>procesosrrhh.alcantara@gmail.com</w:t>
              </w:r>
            </w:hyperlink>
          </w:p>
          <w:p w:rsidR="002F66D5" w:rsidRPr="00BB5DC8" w:rsidRDefault="00776483" w:rsidP="00BB5DC8">
            <w:pPr>
              <w:jc w:val="both"/>
              <w:rPr>
                <w:rFonts w:cs="Arial"/>
                <w:b/>
                <w:color w:val="4472C4" w:themeColor="accent5"/>
              </w:rPr>
            </w:pPr>
            <w:hyperlink r:id="rId17" w:history="1">
              <w:r w:rsidR="00BB5DC8" w:rsidRPr="00697290">
                <w:rPr>
                  <w:rStyle w:val="Hipervnculo"/>
                  <w:rFonts w:ascii="Arial" w:hAnsi="Arial" w:cs="Arial"/>
                  <w:color w:val="4472C4" w:themeColor="accent5"/>
                  <w:sz w:val="22"/>
                  <w:szCs w:val="22"/>
                  <w:u w:val="none"/>
                  <w:lang w:eastAsia="es-PE"/>
                </w:rPr>
                <w:t>procesosrrhh.mala@gmail.com</w:t>
              </w:r>
            </w:hyperlink>
          </w:p>
        </w:tc>
      </w:tr>
    </w:tbl>
    <w:p w:rsidR="002F66D5" w:rsidRPr="006F7EEE" w:rsidRDefault="002F66D5" w:rsidP="002F66D5">
      <w:pPr>
        <w:pStyle w:val="Sinespaciado10"/>
        <w:jc w:val="both"/>
        <w:rPr>
          <w:rFonts w:ascii="Arial" w:hAnsi="Arial" w:cs="Arial"/>
          <w:sz w:val="20"/>
          <w:szCs w:val="20"/>
        </w:rPr>
      </w:pPr>
    </w:p>
    <w:p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8"/>
      <w:footerReference w:type="even" r:id="rId19"/>
      <w:footerReference w:type="default" r:id="rId20"/>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68" w:rsidRDefault="00A03C68">
      <w:r>
        <w:separator/>
      </w:r>
    </w:p>
  </w:endnote>
  <w:endnote w:type="continuationSeparator" w:id="0">
    <w:p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68" w:rsidRDefault="00A03C68">
      <w:r>
        <w:separator/>
      </w:r>
    </w:p>
  </w:footnote>
  <w:footnote w:type="continuationSeparator" w:id="0">
    <w:p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EE" w:rsidRDefault="00AE1CB3"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6F7EEE" w:rsidRDefault="006F7EEE" w:rsidP="006F7EEE">
    <w:pPr>
      <w:jc w:val="center"/>
      <w:rPr>
        <w:rFonts w:ascii="Arial" w:hAnsi="Arial" w:cs="Arial"/>
        <w:sz w:val="18"/>
        <w:szCs w:val="18"/>
      </w:rPr>
    </w:pPr>
  </w:p>
  <w:p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7"/>
  </w:num>
  <w:num w:numId="3">
    <w:abstractNumId w:val="8"/>
  </w:num>
  <w:num w:numId="4">
    <w:abstractNumId w:val="9"/>
  </w:num>
  <w:num w:numId="5">
    <w:abstractNumId w:val="24"/>
  </w:num>
  <w:num w:numId="6">
    <w:abstractNumId w:val="26"/>
  </w:num>
  <w:num w:numId="7">
    <w:abstractNumId w:val="25"/>
  </w:num>
  <w:num w:numId="8">
    <w:abstractNumId w:val="27"/>
  </w:num>
  <w:num w:numId="9">
    <w:abstractNumId w:val="14"/>
  </w:num>
  <w:num w:numId="10">
    <w:abstractNumId w:val="7"/>
  </w:num>
  <w:num w:numId="11">
    <w:abstractNumId w:val="21"/>
  </w:num>
  <w:num w:numId="12">
    <w:abstractNumId w:val="2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FEC"/>
    <w:rsid w:val="000758BA"/>
    <w:rsid w:val="000758F3"/>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926"/>
    <w:rsid w:val="0034413C"/>
    <w:rsid w:val="00344224"/>
    <w:rsid w:val="003452E1"/>
    <w:rsid w:val="00345683"/>
    <w:rsid w:val="00346B45"/>
    <w:rsid w:val="00347634"/>
    <w:rsid w:val="00347BE6"/>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3C00"/>
    <w:rsid w:val="005E4AA1"/>
    <w:rsid w:val="005E5754"/>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37E2"/>
    <w:rsid w:val="00A73A7C"/>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216"/>
    <w:rsid w:val="00A975CD"/>
    <w:rsid w:val="00AA127C"/>
    <w:rsid w:val="00AA22DF"/>
    <w:rsid w:val="00AA2BA8"/>
    <w:rsid w:val="00AA3A08"/>
    <w:rsid w:val="00AA3CB1"/>
    <w:rsid w:val="00AA4064"/>
    <w:rsid w:val="00AA4F5B"/>
    <w:rsid w:val="00AA4FE3"/>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4562"/>
    <w:rsid w:val="00B249CF"/>
    <w:rsid w:val="00B24D44"/>
    <w:rsid w:val="00B24E52"/>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F5"/>
    <w:rsid w:val="00C16E06"/>
    <w:rsid w:val="00C16E5E"/>
    <w:rsid w:val="00C1709D"/>
    <w:rsid w:val="00C20548"/>
    <w:rsid w:val="00C20B42"/>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690"/>
    <w:rsid w:val="00C75DE8"/>
    <w:rsid w:val="00C75F3B"/>
    <w:rsid w:val="00C777F4"/>
    <w:rsid w:val="00C77B02"/>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F16"/>
    <w:rsid w:val="00D122F7"/>
    <w:rsid w:val="00D12513"/>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61D1"/>
    <w:rsid w:val="00D469FD"/>
    <w:rsid w:val="00D46AEF"/>
    <w:rsid w:val="00D4771A"/>
    <w:rsid w:val="00D5069A"/>
    <w:rsid w:val="00D51302"/>
    <w:rsid w:val="00D51435"/>
    <w:rsid w:val="00D51D1C"/>
    <w:rsid w:val="00D52882"/>
    <w:rsid w:val="00D5317E"/>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461CB3"/>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
    <w:name w:val="Mención sin resolver"/>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hyperlink" Target="mailto:procesosrrhh.mala@gmail.com" TargetMode="External"/><Relationship Id="rId2" Type="http://schemas.openxmlformats.org/officeDocument/2006/relationships/numbering" Target="numbering.xml"/><Relationship Id="rId16" Type="http://schemas.openxmlformats.org/officeDocument/2006/relationships/hyperlink" Target="mailto:proceso.rebagliati@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selecci&#243;n.rebagliati@gmail.com"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9AB2-617F-448D-A7BA-E938AE72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3411</Words>
  <Characters>26578</Characters>
  <Application>Microsoft Office Word</Application>
  <DocSecurity>0</DocSecurity>
  <Lines>221</Lines>
  <Paragraphs>59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29930</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26</cp:revision>
  <cp:lastPrinted>2020-07-15T16:02:00Z</cp:lastPrinted>
  <dcterms:created xsi:type="dcterms:W3CDTF">2020-07-15T17:45:00Z</dcterms:created>
  <dcterms:modified xsi:type="dcterms:W3CDTF">2020-07-20T16:15:00Z</dcterms:modified>
</cp:coreProperties>
</file>