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FA" w:rsidRPr="00C53C2B" w:rsidRDefault="004A20FA" w:rsidP="004A20FA">
      <w:pPr>
        <w:pStyle w:val="Sangradetextonormal"/>
        <w:ind w:firstLine="0"/>
        <w:outlineLvl w:val="0"/>
        <w:rPr>
          <w:rFonts w:ascii="Arial" w:hAnsi="Arial" w:cs="Arial"/>
          <w:b/>
        </w:rPr>
      </w:pPr>
      <w:r w:rsidRPr="00C53C2B">
        <w:rPr>
          <w:rFonts w:ascii="Arial" w:hAnsi="Arial" w:cs="Arial"/>
          <w:b/>
        </w:rPr>
        <w:t>SEGURO SOCIAL DE SALUD (ESSALUD)</w:t>
      </w:r>
    </w:p>
    <w:p w:rsidR="004A20FA" w:rsidRPr="00C53C2B" w:rsidRDefault="004A20FA" w:rsidP="004A20FA">
      <w:pPr>
        <w:pStyle w:val="Sangradetextonormal"/>
        <w:ind w:firstLine="0"/>
        <w:rPr>
          <w:rFonts w:ascii="Arial" w:hAnsi="Arial" w:cs="Arial"/>
          <w:b/>
        </w:rPr>
      </w:pPr>
    </w:p>
    <w:p w:rsidR="004A20FA" w:rsidRPr="00C53C2B" w:rsidRDefault="004A20FA" w:rsidP="004A20FA">
      <w:pPr>
        <w:pStyle w:val="Sangradetextonormal"/>
        <w:ind w:firstLine="0"/>
        <w:outlineLvl w:val="0"/>
        <w:rPr>
          <w:rFonts w:ascii="Arial" w:hAnsi="Arial" w:cs="Arial"/>
          <w:b/>
          <w:u w:val="single"/>
        </w:rPr>
      </w:pPr>
      <w:r w:rsidRPr="00C53C2B">
        <w:rPr>
          <w:rFonts w:ascii="Arial" w:hAnsi="Arial" w:cs="Arial"/>
          <w:b/>
          <w:u w:val="single"/>
        </w:rPr>
        <w:t>AVISO DE  CONVOCATORIA PARA CONTRATACIÓN ADMINISTRATIVA DE SERVICIOS (CAS)</w:t>
      </w:r>
    </w:p>
    <w:p w:rsidR="004A20FA" w:rsidRPr="00C53C2B" w:rsidRDefault="004A20FA" w:rsidP="004A20FA">
      <w:pPr>
        <w:pStyle w:val="Sangradetextonormal"/>
        <w:ind w:firstLine="0"/>
        <w:outlineLvl w:val="0"/>
        <w:rPr>
          <w:rFonts w:ascii="Arial" w:hAnsi="Arial" w:cs="Arial"/>
          <w:b/>
        </w:rPr>
      </w:pPr>
    </w:p>
    <w:p w:rsidR="004A20FA" w:rsidRPr="00C53C2B" w:rsidRDefault="004A20FA" w:rsidP="004A20FA">
      <w:pPr>
        <w:pStyle w:val="Sangradetextonormal"/>
        <w:ind w:firstLine="0"/>
        <w:outlineLvl w:val="0"/>
        <w:rPr>
          <w:rFonts w:ascii="Arial" w:hAnsi="Arial" w:cs="Arial"/>
          <w:b/>
        </w:rPr>
      </w:pPr>
      <w:r w:rsidRPr="00C53C2B">
        <w:rPr>
          <w:rFonts w:ascii="Arial" w:hAnsi="Arial" w:cs="Arial"/>
          <w:b/>
        </w:rPr>
        <w:t>RED ASISTENCIAL LORETO</w:t>
      </w:r>
    </w:p>
    <w:p w:rsidR="004A20FA" w:rsidRPr="00C53C2B" w:rsidRDefault="004A20FA" w:rsidP="004A20FA">
      <w:pPr>
        <w:pStyle w:val="Sangradetextonormal"/>
        <w:ind w:firstLine="0"/>
        <w:outlineLvl w:val="0"/>
        <w:rPr>
          <w:rFonts w:ascii="Arial" w:hAnsi="Arial" w:cs="Arial"/>
          <w:b/>
        </w:rPr>
      </w:pPr>
    </w:p>
    <w:p w:rsidR="004A20FA" w:rsidRPr="00C53C2B" w:rsidRDefault="004D1B30" w:rsidP="004A20FA">
      <w:pPr>
        <w:pStyle w:val="Sangradetextonormal"/>
        <w:ind w:firstLine="0"/>
        <w:outlineLvl w:val="0"/>
        <w:rPr>
          <w:rFonts w:ascii="Arial" w:hAnsi="Arial" w:cs="Arial"/>
          <w:b/>
        </w:rPr>
      </w:pPr>
      <w:r>
        <w:rPr>
          <w:rFonts w:ascii="Arial" w:hAnsi="Arial" w:cs="Arial"/>
          <w:b/>
        </w:rPr>
        <w:t>CÓDIGO DE PROCESO: P.S. 009</w:t>
      </w:r>
      <w:r w:rsidR="004A20FA">
        <w:rPr>
          <w:rFonts w:ascii="Arial" w:hAnsi="Arial" w:cs="Arial"/>
          <w:b/>
        </w:rPr>
        <w:t>-CAS-RALOR-2017</w:t>
      </w:r>
    </w:p>
    <w:p w:rsidR="004A20FA" w:rsidRPr="00C53C2B" w:rsidRDefault="004A20FA" w:rsidP="004A20FA">
      <w:pPr>
        <w:pStyle w:val="Sangradetextonormal"/>
        <w:ind w:firstLine="0"/>
        <w:jc w:val="left"/>
        <w:rPr>
          <w:rFonts w:ascii="Arial" w:hAnsi="Arial" w:cs="Arial"/>
        </w:rPr>
      </w:pPr>
    </w:p>
    <w:p w:rsidR="004A20FA" w:rsidRPr="00C53C2B" w:rsidRDefault="004A20FA" w:rsidP="004A20FA">
      <w:pPr>
        <w:pStyle w:val="Sangradetextonormal"/>
        <w:numPr>
          <w:ilvl w:val="0"/>
          <w:numId w:val="1"/>
        </w:numPr>
        <w:tabs>
          <w:tab w:val="clear" w:pos="720"/>
          <w:tab w:val="num" w:pos="426"/>
        </w:tabs>
        <w:ind w:left="426" w:hanging="426"/>
        <w:jc w:val="left"/>
        <w:rPr>
          <w:rFonts w:ascii="Arial" w:hAnsi="Arial" w:cs="Arial"/>
          <w:b/>
        </w:rPr>
      </w:pPr>
      <w:r w:rsidRPr="00C53C2B">
        <w:rPr>
          <w:rFonts w:ascii="Arial" w:hAnsi="Arial" w:cs="Arial"/>
          <w:b/>
        </w:rPr>
        <w:t>GENERALIDADES</w:t>
      </w:r>
    </w:p>
    <w:p w:rsidR="004A20FA" w:rsidRPr="00C53C2B" w:rsidRDefault="004A20FA" w:rsidP="004A20FA">
      <w:pPr>
        <w:pStyle w:val="Sangradetextonormal"/>
        <w:ind w:left="360" w:firstLine="0"/>
        <w:jc w:val="left"/>
        <w:rPr>
          <w:rFonts w:ascii="Arial" w:hAnsi="Arial" w:cs="Arial"/>
        </w:rPr>
      </w:pPr>
      <w:r w:rsidRPr="00C53C2B">
        <w:rPr>
          <w:rFonts w:ascii="Arial" w:hAnsi="Arial" w:cs="Arial"/>
        </w:rPr>
        <w:t xml:space="preserve">                                                                                                                                                                                                                                                                                                                                                                                                                                                                                                                                                                                                                                                                                                                                                                                                                                                                                                                                                                                                                                                                                                                                                                                                                                                                                                                                                                                                                                                                                                                                                                                                                                                                                                                                                                                                                                                                                                                                                                                                                                                                                                                                                                                                                                                                                                                                                                                                                                                                                                                                                                                                                                                                                                                                                                                                                                                                                                                                                                                                                                                                                                                                                                                                                                                                                                                                                                                                                                                                                                                                                                                                                                                                                                                                                                                                                                                                                                                                                                                                                                                                                                                                                                                                                                                                                                                                                                                                                                                                                                                                                                                                                                                                                                                                                                                                                                                                                              </w:t>
      </w:r>
    </w:p>
    <w:p w:rsidR="004A20FA" w:rsidRPr="00C53C2B" w:rsidRDefault="004A20FA" w:rsidP="004A20FA">
      <w:pPr>
        <w:pStyle w:val="Sangradetextonormal"/>
        <w:numPr>
          <w:ilvl w:val="1"/>
          <w:numId w:val="1"/>
        </w:numPr>
        <w:tabs>
          <w:tab w:val="clear" w:pos="1440"/>
          <w:tab w:val="num" w:pos="709"/>
        </w:tabs>
        <w:ind w:left="709" w:hanging="283"/>
        <w:jc w:val="left"/>
        <w:rPr>
          <w:rFonts w:ascii="Arial" w:hAnsi="Arial" w:cs="Arial"/>
          <w:b/>
        </w:rPr>
      </w:pPr>
      <w:r w:rsidRPr="00C53C2B">
        <w:rPr>
          <w:rFonts w:ascii="Arial" w:hAnsi="Arial" w:cs="Arial"/>
          <w:b/>
        </w:rPr>
        <w:t>Objeto de la Convocatoria</w:t>
      </w:r>
    </w:p>
    <w:p w:rsidR="000D7E6A" w:rsidRDefault="004A20FA" w:rsidP="0063156C">
      <w:pPr>
        <w:pStyle w:val="Sangradetextonormal"/>
        <w:jc w:val="left"/>
        <w:rPr>
          <w:rFonts w:ascii="Arial" w:hAnsi="Arial" w:cs="Arial"/>
          <w:b/>
        </w:rPr>
      </w:pPr>
      <w:r w:rsidRPr="00C53C2B">
        <w:rPr>
          <w:rFonts w:ascii="Arial" w:hAnsi="Arial" w:cs="Arial"/>
        </w:rPr>
        <w:t xml:space="preserve">Contratar los siguientes </w:t>
      </w:r>
      <w:r w:rsidRPr="00334BF9">
        <w:rPr>
          <w:rFonts w:ascii="Arial" w:hAnsi="Arial" w:cs="Arial"/>
        </w:rPr>
        <w:t>servicios para la</w:t>
      </w:r>
      <w:r w:rsidRPr="00C53C2B">
        <w:rPr>
          <w:rFonts w:ascii="Arial" w:hAnsi="Arial" w:cs="Arial"/>
        </w:rPr>
        <w:t xml:space="preserve"> Red Asistencial Loreto:</w:t>
      </w:r>
    </w:p>
    <w:p w:rsidR="0063156C" w:rsidRDefault="0063156C" w:rsidP="0063156C">
      <w:pPr>
        <w:pStyle w:val="Sangradetextonormal"/>
        <w:jc w:val="left"/>
        <w:rPr>
          <w:rFonts w:ascii="Arial" w:hAnsi="Arial" w:cs="Arial"/>
          <w:b/>
        </w:rPr>
      </w:pPr>
    </w:p>
    <w:tbl>
      <w:tblPr>
        <w:tblStyle w:val="Tablaconcuadrcula"/>
        <w:tblW w:w="10490" w:type="dxa"/>
        <w:tblInd w:w="-743" w:type="dxa"/>
        <w:tblLayout w:type="fixed"/>
        <w:tblLook w:val="04A0" w:firstRow="1" w:lastRow="0" w:firstColumn="1" w:lastColumn="0" w:noHBand="0" w:noVBand="1"/>
      </w:tblPr>
      <w:tblGrid>
        <w:gridCol w:w="1560"/>
        <w:gridCol w:w="1559"/>
        <w:gridCol w:w="1276"/>
        <w:gridCol w:w="1276"/>
        <w:gridCol w:w="1559"/>
        <w:gridCol w:w="1701"/>
        <w:gridCol w:w="1559"/>
      </w:tblGrid>
      <w:tr w:rsidR="009E2D08" w:rsidTr="009E2D08">
        <w:tc>
          <w:tcPr>
            <w:tcW w:w="1560" w:type="dxa"/>
            <w:shd w:val="clear" w:color="auto" w:fill="BFBFBF" w:themeFill="background1" w:themeFillShade="BF"/>
            <w:vAlign w:val="center"/>
          </w:tcPr>
          <w:p w:rsidR="000D7E6A" w:rsidRPr="004D1B30" w:rsidRDefault="000D7E6A" w:rsidP="000D7E6A">
            <w:pPr>
              <w:pStyle w:val="Sinespaciado"/>
              <w:jc w:val="center"/>
              <w:rPr>
                <w:rFonts w:ascii="Arial" w:hAnsi="Arial" w:cs="Arial"/>
                <w:b/>
                <w:sz w:val="18"/>
                <w:szCs w:val="18"/>
              </w:rPr>
            </w:pPr>
            <w:r w:rsidRPr="004D1B30">
              <w:rPr>
                <w:rFonts w:ascii="Arial" w:hAnsi="Arial" w:cs="Arial"/>
                <w:b/>
                <w:sz w:val="18"/>
                <w:szCs w:val="18"/>
              </w:rPr>
              <w:t>PUESTO / SERVICIO</w:t>
            </w:r>
          </w:p>
        </w:tc>
        <w:tc>
          <w:tcPr>
            <w:tcW w:w="1559" w:type="dxa"/>
            <w:shd w:val="clear" w:color="auto" w:fill="BFBFBF" w:themeFill="background1" w:themeFillShade="BF"/>
            <w:vAlign w:val="center"/>
          </w:tcPr>
          <w:p w:rsidR="000D7E6A" w:rsidRPr="004D1B30" w:rsidRDefault="000D7E6A" w:rsidP="000D7E6A">
            <w:pPr>
              <w:pStyle w:val="Sinespaciado"/>
              <w:jc w:val="center"/>
              <w:rPr>
                <w:rFonts w:ascii="Arial" w:hAnsi="Arial" w:cs="Arial"/>
                <w:b/>
                <w:sz w:val="18"/>
                <w:szCs w:val="18"/>
              </w:rPr>
            </w:pPr>
            <w:r w:rsidRPr="004D1B30">
              <w:rPr>
                <w:rFonts w:ascii="Arial" w:hAnsi="Arial" w:cs="Arial"/>
                <w:b/>
                <w:sz w:val="18"/>
                <w:szCs w:val="18"/>
              </w:rPr>
              <w:t>ESPECIALIDAD</w:t>
            </w:r>
          </w:p>
        </w:tc>
        <w:tc>
          <w:tcPr>
            <w:tcW w:w="1276" w:type="dxa"/>
            <w:shd w:val="clear" w:color="auto" w:fill="BFBFBF" w:themeFill="background1" w:themeFillShade="BF"/>
            <w:vAlign w:val="center"/>
          </w:tcPr>
          <w:p w:rsidR="000D7E6A" w:rsidRPr="004D1B30" w:rsidRDefault="000D7E6A" w:rsidP="000D7E6A">
            <w:pPr>
              <w:pStyle w:val="Sinespaciado"/>
              <w:jc w:val="center"/>
              <w:rPr>
                <w:rFonts w:ascii="Arial" w:hAnsi="Arial" w:cs="Arial"/>
                <w:b/>
                <w:sz w:val="18"/>
                <w:szCs w:val="18"/>
              </w:rPr>
            </w:pPr>
            <w:r w:rsidRPr="004D1B30">
              <w:rPr>
                <w:rFonts w:ascii="Arial" w:hAnsi="Arial" w:cs="Arial"/>
                <w:b/>
                <w:sz w:val="18"/>
                <w:szCs w:val="18"/>
              </w:rPr>
              <w:t>CÓDIGO</w:t>
            </w:r>
          </w:p>
        </w:tc>
        <w:tc>
          <w:tcPr>
            <w:tcW w:w="1276" w:type="dxa"/>
            <w:shd w:val="clear" w:color="auto" w:fill="BFBFBF" w:themeFill="background1" w:themeFillShade="BF"/>
            <w:vAlign w:val="center"/>
          </w:tcPr>
          <w:p w:rsidR="000D7E6A" w:rsidRPr="004D1B30" w:rsidRDefault="000D7E6A" w:rsidP="000D7E6A">
            <w:pPr>
              <w:pStyle w:val="Sinespaciado"/>
              <w:jc w:val="center"/>
              <w:rPr>
                <w:rFonts w:ascii="Arial" w:hAnsi="Arial" w:cs="Arial"/>
                <w:b/>
                <w:sz w:val="18"/>
                <w:szCs w:val="18"/>
              </w:rPr>
            </w:pPr>
            <w:r w:rsidRPr="004D1B30">
              <w:rPr>
                <w:rFonts w:ascii="Arial" w:hAnsi="Arial" w:cs="Arial"/>
                <w:b/>
                <w:sz w:val="18"/>
                <w:szCs w:val="18"/>
              </w:rPr>
              <w:t>CANTIDAD</w:t>
            </w:r>
          </w:p>
        </w:tc>
        <w:tc>
          <w:tcPr>
            <w:tcW w:w="1559" w:type="dxa"/>
            <w:shd w:val="clear" w:color="auto" w:fill="BFBFBF" w:themeFill="background1" w:themeFillShade="BF"/>
            <w:vAlign w:val="center"/>
          </w:tcPr>
          <w:p w:rsidR="000D7E6A" w:rsidRPr="004D1B30" w:rsidRDefault="000D7E6A" w:rsidP="000D7E6A">
            <w:pPr>
              <w:pStyle w:val="Sinespaciado"/>
              <w:jc w:val="center"/>
              <w:rPr>
                <w:rFonts w:ascii="Arial" w:hAnsi="Arial" w:cs="Arial"/>
                <w:b/>
                <w:sz w:val="18"/>
                <w:szCs w:val="18"/>
              </w:rPr>
            </w:pPr>
            <w:r w:rsidRPr="004D1B30">
              <w:rPr>
                <w:rFonts w:ascii="Arial" w:hAnsi="Arial" w:cs="Arial"/>
                <w:b/>
                <w:sz w:val="18"/>
                <w:szCs w:val="18"/>
              </w:rPr>
              <w:t>RETRIBUCIÓN MENSUAL</w:t>
            </w:r>
          </w:p>
        </w:tc>
        <w:tc>
          <w:tcPr>
            <w:tcW w:w="1701" w:type="dxa"/>
            <w:shd w:val="clear" w:color="auto" w:fill="BFBFBF" w:themeFill="background1" w:themeFillShade="BF"/>
            <w:vAlign w:val="center"/>
          </w:tcPr>
          <w:p w:rsidR="000D7E6A" w:rsidRPr="004D1B30" w:rsidRDefault="000D7E6A" w:rsidP="000D7E6A">
            <w:pPr>
              <w:pStyle w:val="Sinespaciado"/>
              <w:jc w:val="center"/>
              <w:rPr>
                <w:rFonts w:ascii="Arial" w:hAnsi="Arial" w:cs="Arial"/>
                <w:b/>
                <w:sz w:val="18"/>
                <w:szCs w:val="18"/>
              </w:rPr>
            </w:pPr>
            <w:r w:rsidRPr="004D1B30">
              <w:rPr>
                <w:rFonts w:ascii="Arial" w:hAnsi="Arial" w:cs="Arial"/>
                <w:b/>
                <w:sz w:val="18"/>
                <w:szCs w:val="18"/>
              </w:rPr>
              <w:t>ÁREA CONTRATANTE</w:t>
            </w:r>
          </w:p>
        </w:tc>
        <w:tc>
          <w:tcPr>
            <w:tcW w:w="1559" w:type="dxa"/>
            <w:shd w:val="clear" w:color="auto" w:fill="BFBFBF" w:themeFill="background1" w:themeFillShade="BF"/>
          </w:tcPr>
          <w:p w:rsidR="000D7E6A" w:rsidRPr="004D1B30" w:rsidRDefault="000D7E6A" w:rsidP="000D7E6A">
            <w:pPr>
              <w:pStyle w:val="Sangradetextonormal"/>
              <w:ind w:firstLine="0"/>
              <w:jc w:val="left"/>
              <w:rPr>
                <w:rFonts w:ascii="Arial" w:hAnsi="Arial" w:cs="Arial"/>
                <w:b/>
                <w:sz w:val="18"/>
                <w:szCs w:val="18"/>
              </w:rPr>
            </w:pPr>
            <w:r w:rsidRPr="004D1B30">
              <w:rPr>
                <w:rFonts w:ascii="Arial" w:eastAsia="Calibri" w:hAnsi="Arial" w:cs="Arial"/>
                <w:b/>
                <w:sz w:val="18"/>
                <w:szCs w:val="18"/>
                <w:lang w:eastAsia="en-US"/>
              </w:rPr>
              <w:t>DEPENDENCIA</w:t>
            </w:r>
          </w:p>
        </w:tc>
      </w:tr>
      <w:tr w:rsidR="009E2D08" w:rsidTr="000D7E6A">
        <w:tc>
          <w:tcPr>
            <w:tcW w:w="1560" w:type="dxa"/>
            <w:vMerge w:val="restart"/>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Profesional</w:t>
            </w:r>
          </w:p>
        </w:tc>
        <w:tc>
          <w:tcPr>
            <w:tcW w:w="1559" w:type="dxa"/>
            <w:vAlign w:val="center"/>
          </w:tcPr>
          <w:p w:rsidR="009E2D08" w:rsidRPr="004D1B30" w:rsidRDefault="009E2D08" w:rsidP="000D7E6A">
            <w:pPr>
              <w:pStyle w:val="Sinespaciado"/>
              <w:jc w:val="center"/>
              <w:rPr>
                <w:rFonts w:ascii="Arial" w:hAnsi="Arial" w:cs="Arial"/>
                <w:sz w:val="18"/>
                <w:szCs w:val="18"/>
              </w:rPr>
            </w:pPr>
          </w:p>
          <w:p w:rsidR="009E2D08" w:rsidRPr="004D1B30" w:rsidRDefault="009E2D08" w:rsidP="000D7E6A">
            <w:pPr>
              <w:pStyle w:val="Sinespaciado"/>
              <w:jc w:val="center"/>
              <w:rPr>
                <w:rFonts w:ascii="Arial" w:hAnsi="Arial" w:cs="Arial"/>
                <w:sz w:val="18"/>
                <w:szCs w:val="18"/>
              </w:rPr>
            </w:pPr>
            <w:r>
              <w:rPr>
                <w:rFonts w:ascii="Arial" w:hAnsi="Arial" w:cs="Arial"/>
                <w:sz w:val="18"/>
                <w:szCs w:val="18"/>
              </w:rPr>
              <w:t>Ingeniería Informática</w:t>
            </w:r>
          </w:p>
          <w:p w:rsidR="009E2D08" w:rsidRPr="004D1B30" w:rsidRDefault="009E2D08" w:rsidP="000D7E6A">
            <w:pPr>
              <w:pStyle w:val="Sinespaciado"/>
              <w:jc w:val="center"/>
              <w:rPr>
                <w:rFonts w:ascii="Arial" w:hAnsi="Arial" w:cs="Arial"/>
                <w:sz w:val="18"/>
                <w:szCs w:val="18"/>
              </w:rPr>
            </w:pPr>
          </w:p>
        </w:tc>
        <w:tc>
          <w:tcPr>
            <w:tcW w:w="1276"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P2</w:t>
            </w:r>
            <w:r>
              <w:rPr>
                <w:rFonts w:ascii="Arial" w:hAnsi="Arial" w:cs="Arial"/>
                <w:sz w:val="18"/>
                <w:szCs w:val="18"/>
              </w:rPr>
              <w:t>PRO-001</w:t>
            </w:r>
          </w:p>
        </w:tc>
        <w:tc>
          <w:tcPr>
            <w:tcW w:w="1276"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01</w:t>
            </w:r>
          </w:p>
        </w:tc>
        <w:tc>
          <w:tcPr>
            <w:tcW w:w="1559" w:type="dxa"/>
            <w:vMerge w:val="restart"/>
          </w:tcPr>
          <w:p w:rsidR="009E2D08" w:rsidRPr="004D1B30" w:rsidRDefault="009E2D08" w:rsidP="000D7E6A">
            <w:pPr>
              <w:pStyle w:val="Sinespaciado"/>
              <w:jc w:val="center"/>
              <w:rPr>
                <w:rFonts w:ascii="Arial" w:hAnsi="Arial" w:cs="Arial"/>
                <w:sz w:val="18"/>
                <w:szCs w:val="18"/>
              </w:rPr>
            </w:pPr>
          </w:p>
          <w:p w:rsidR="009E2D08" w:rsidRPr="004D1B30" w:rsidRDefault="009E2D08" w:rsidP="000D7E6A">
            <w:pPr>
              <w:pStyle w:val="Sinespaciado"/>
              <w:jc w:val="center"/>
              <w:rPr>
                <w:rFonts w:ascii="Arial" w:hAnsi="Arial" w:cs="Arial"/>
                <w:sz w:val="18"/>
                <w:szCs w:val="18"/>
              </w:rPr>
            </w:pPr>
          </w:p>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S/. 3, 400.00</w:t>
            </w:r>
          </w:p>
          <w:p w:rsidR="009E2D08" w:rsidRPr="004D1B30" w:rsidRDefault="009E2D08" w:rsidP="000D7E6A">
            <w:pPr>
              <w:pStyle w:val="Sinespaciado"/>
              <w:jc w:val="center"/>
              <w:rPr>
                <w:rFonts w:ascii="Arial" w:hAnsi="Arial" w:cs="Arial"/>
                <w:sz w:val="18"/>
                <w:szCs w:val="18"/>
              </w:rPr>
            </w:pPr>
          </w:p>
          <w:p w:rsidR="009E2D08" w:rsidRPr="004D1B30" w:rsidRDefault="009E2D08" w:rsidP="000D7E6A">
            <w:pPr>
              <w:pStyle w:val="Sinespaciado"/>
              <w:ind w:right="142"/>
              <w:jc w:val="center"/>
              <w:rPr>
                <w:rFonts w:ascii="Arial" w:hAnsi="Arial" w:cs="Arial"/>
                <w:sz w:val="18"/>
                <w:szCs w:val="18"/>
              </w:rPr>
            </w:pPr>
          </w:p>
        </w:tc>
        <w:tc>
          <w:tcPr>
            <w:tcW w:w="1701" w:type="dxa"/>
            <w:vAlign w:val="center"/>
          </w:tcPr>
          <w:p w:rsidR="009E2D08" w:rsidRDefault="009E2D08" w:rsidP="000D7E6A">
            <w:pPr>
              <w:pStyle w:val="Sinespaciado"/>
              <w:jc w:val="center"/>
              <w:rPr>
                <w:rFonts w:ascii="Arial" w:hAnsi="Arial" w:cs="Arial"/>
                <w:sz w:val="18"/>
                <w:szCs w:val="18"/>
              </w:rPr>
            </w:pPr>
            <w:r w:rsidRPr="00D17ECD">
              <w:rPr>
                <w:rFonts w:ascii="Arial" w:hAnsi="Arial" w:cs="Arial"/>
                <w:sz w:val="18"/>
                <w:szCs w:val="18"/>
              </w:rPr>
              <w:t xml:space="preserve">Unidad Soporte Informático </w:t>
            </w:r>
          </w:p>
          <w:p w:rsidR="009D7A4B" w:rsidRPr="00D17ECD" w:rsidRDefault="009D7A4B" w:rsidP="000D7E6A">
            <w:pPr>
              <w:pStyle w:val="Sinespaciado"/>
              <w:jc w:val="center"/>
              <w:rPr>
                <w:rFonts w:ascii="Arial" w:hAnsi="Arial" w:cs="Arial"/>
                <w:sz w:val="18"/>
                <w:szCs w:val="18"/>
              </w:rPr>
            </w:pPr>
            <w:r>
              <w:rPr>
                <w:rFonts w:ascii="Arial" w:hAnsi="Arial" w:cs="Arial"/>
                <w:sz w:val="18"/>
                <w:szCs w:val="18"/>
              </w:rPr>
              <w:t>Gerencia de Red</w:t>
            </w:r>
          </w:p>
        </w:tc>
        <w:tc>
          <w:tcPr>
            <w:tcW w:w="1559" w:type="dxa"/>
            <w:vMerge w:val="restart"/>
          </w:tcPr>
          <w:p w:rsidR="009E2D08" w:rsidRDefault="009E2D08" w:rsidP="009E2D08">
            <w:pPr>
              <w:pStyle w:val="Sangradetextonormal"/>
              <w:ind w:firstLine="0"/>
              <w:rPr>
                <w:rFonts w:ascii="Arial" w:hAnsi="Arial" w:cs="Arial"/>
                <w:b/>
              </w:rPr>
            </w:pPr>
          </w:p>
          <w:p w:rsidR="009E2D08" w:rsidRDefault="009E2D08" w:rsidP="009E2D08">
            <w:pPr>
              <w:pStyle w:val="Sangradetextonormal"/>
              <w:ind w:firstLine="0"/>
              <w:rPr>
                <w:rFonts w:ascii="Arial" w:hAnsi="Arial" w:cs="Arial"/>
                <w:b/>
              </w:rPr>
            </w:pPr>
          </w:p>
          <w:p w:rsidR="009E2D08" w:rsidRDefault="009E2D08" w:rsidP="009E2D08">
            <w:pPr>
              <w:pStyle w:val="Sangradetextonormal"/>
              <w:ind w:firstLine="0"/>
              <w:rPr>
                <w:rFonts w:ascii="Arial" w:hAnsi="Arial" w:cs="Arial"/>
                <w:b/>
              </w:rPr>
            </w:pPr>
          </w:p>
          <w:p w:rsidR="009E2D08" w:rsidRDefault="009E2D08" w:rsidP="009E2D08">
            <w:pPr>
              <w:pStyle w:val="Sangradetextonormal"/>
              <w:ind w:firstLine="0"/>
              <w:rPr>
                <w:rFonts w:ascii="Arial" w:hAnsi="Arial" w:cs="Arial"/>
                <w:b/>
              </w:rPr>
            </w:pPr>
          </w:p>
          <w:p w:rsidR="009E2D08" w:rsidRDefault="009E2D08" w:rsidP="009E2D08">
            <w:pPr>
              <w:pStyle w:val="Sangradetextonormal"/>
              <w:ind w:firstLine="0"/>
              <w:rPr>
                <w:rFonts w:ascii="Arial" w:hAnsi="Arial" w:cs="Arial"/>
                <w:b/>
              </w:rPr>
            </w:pPr>
          </w:p>
          <w:p w:rsidR="009E2D08" w:rsidRDefault="009E2D08" w:rsidP="009E2D08">
            <w:pPr>
              <w:pStyle w:val="Sangradetextonormal"/>
              <w:ind w:firstLine="0"/>
              <w:rPr>
                <w:rFonts w:ascii="Arial" w:hAnsi="Arial" w:cs="Arial"/>
                <w:b/>
              </w:rPr>
            </w:pPr>
          </w:p>
          <w:p w:rsidR="009E2D08" w:rsidRDefault="009E2D08" w:rsidP="009E2D08">
            <w:pPr>
              <w:pStyle w:val="Sangradetextonormal"/>
              <w:ind w:firstLine="0"/>
              <w:jc w:val="left"/>
              <w:rPr>
                <w:rFonts w:ascii="Arial" w:hAnsi="Arial" w:cs="Arial"/>
                <w:b/>
              </w:rPr>
            </w:pPr>
          </w:p>
          <w:p w:rsidR="009E2D08" w:rsidRDefault="009E2D08" w:rsidP="009E2D08">
            <w:pPr>
              <w:pStyle w:val="Sangradetextonormal"/>
              <w:ind w:firstLine="0"/>
              <w:rPr>
                <w:rFonts w:ascii="Arial" w:hAnsi="Arial" w:cs="Arial"/>
                <w:b/>
              </w:rPr>
            </w:pPr>
          </w:p>
          <w:p w:rsidR="009E2D08" w:rsidRDefault="009E2D08" w:rsidP="009E2D08">
            <w:pPr>
              <w:pStyle w:val="Sangradetextonormal"/>
              <w:ind w:firstLine="0"/>
              <w:rPr>
                <w:rFonts w:ascii="Arial" w:hAnsi="Arial" w:cs="Arial"/>
                <w:b/>
              </w:rPr>
            </w:pPr>
          </w:p>
          <w:p w:rsidR="009E2D08" w:rsidRDefault="009E2D08" w:rsidP="009E2D08">
            <w:pPr>
              <w:pStyle w:val="Sangradetextonormal"/>
              <w:ind w:firstLine="0"/>
              <w:rPr>
                <w:rFonts w:ascii="Arial" w:hAnsi="Arial" w:cs="Arial"/>
                <w:b/>
              </w:rPr>
            </w:pPr>
          </w:p>
          <w:p w:rsidR="009E2D08" w:rsidRDefault="009E2D08" w:rsidP="009E2D08">
            <w:pPr>
              <w:pStyle w:val="Sangradetextonormal"/>
              <w:ind w:firstLine="0"/>
              <w:rPr>
                <w:rFonts w:ascii="Arial" w:hAnsi="Arial" w:cs="Arial"/>
                <w:b/>
              </w:rPr>
            </w:pPr>
          </w:p>
          <w:p w:rsidR="009E2D08" w:rsidRPr="009D7A4B" w:rsidRDefault="009E2D08" w:rsidP="009E2D08">
            <w:pPr>
              <w:pStyle w:val="Sangradetextonormal"/>
              <w:ind w:firstLine="0"/>
              <w:rPr>
                <w:rFonts w:ascii="Arial" w:hAnsi="Arial" w:cs="Arial"/>
              </w:rPr>
            </w:pPr>
          </w:p>
          <w:p w:rsidR="009E2D08" w:rsidRDefault="009E2D08" w:rsidP="009E2D08">
            <w:pPr>
              <w:pStyle w:val="Sangradetextonormal"/>
              <w:ind w:firstLine="0"/>
              <w:rPr>
                <w:rFonts w:ascii="Arial" w:hAnsi="Arial" w:cs="Arial"/>
                <w:b/>
              </w:rPr>
            </w:pPr>
            <w:r w:rsidRPr="009D7A4B">
              <w:rPr>
                <w:rFonts w:ascii="Arial" w:hAnsi="Arial" w:cs="Arial"/>
              </w:rPr>
              <w:t>Red Asistencial Loreto</w:t>
            </w:r>
          </w:p>
        </w:tc>
      </w:tr>
      <w:tr w:rsidR="009E2D08" w:rsidTr="000D7E6A">
        <w:tc>
          <w:tcPr>
            <w:tcW w:w="1560" w:type="dxa"/>
            <w:vMerge/>
            <w:vAlign w:val="center"/>
          </w:tcPr>
          <w:p w:rsidR="009E2D08" w:rsidRPr="004D1B30" w:rsidRDefault="009E2D08" w:rsidP="000D7E6A">
            <w:pPr>
              <w:pStyle w:val="Sinespaciado"/>
              <w:jc w:val="center"/>
              <w:rPr>
                <w:rFonts w:ascii="Arial" w:hAnsi="Arial" w:cs="Arial"/>
                <w:sz w:val="18"/>
                <w:szCs w:val="18"/>
              </w:rPr>
            </w:pPr>
          </w:p>
        </w:tc>
        <w:tc>
          <w:tcPr>
            <w:tcW w:w="1559" w:type="dxa"/>
            <w:vAlign w:val="center"/>
          </w:tcPr>
          <w:p w:rsidR="009E2D08" w:rsidRPr="004D1B30" w:rsidRDefault="009E2D08" w:rsidP="000D7E6A">
            <w:pPr>
              <w:pStyle w:val="Sinespaciado"/>
              <w:jc w:val="center"/>
              <w:rPr>
                <w:rFonts w:ascii="Arial" w:hAnsi="Arial" w:cs="Arial"/>
                <w:sz w:val="18"/>
                <w:szCs w:val="18"/>
              </w:rPr>
            </w:pPr>
          </w:p>
          <w:p w:rsidR="009E2D08" w:rsidRPr="004D1B30" w:rsidRDefault="009E2D08" w:rsidP="000D7E6A">
            <w:pPr>
              <w:pStyle w:val="Sinespaciado"/>
              <w:jc w:val="center"/>
              <w:rPr>
                <w:rFonts w:ascii="Arial" w:hAnsi="Arial" w:cs="Arial"/>
                <w:sz w:val="18"/>
                <w:szCs w:val="18"/>
              </w:rPr>
            </w:pPr>
            <w:r>
              <w:rPr>
                <w:rFonts w:ascii="Arial" w:hAnsi="Arial" w:cs="Arial"/>
                <w:sz w:val="18"/>
                <w:szCs w:val="18"/>
              </w:rPr>
              <w:t>Derecho</w:t>
            </w:r>
          </w:p>
          <w:p w:rsidR="009E2D08" w:rsidRPr="004D1B30" w:rsidRDefault="009E2D08" w:rsidP="000D7E6A">
            <w:pPr>
              <w:pStyle w:val="Sinespaciado"/>
              <w:jc w:val="center"/>
              <w:rPr>
                <w:rFonts w:ascii="Arial" w:hAnsi="Arial" w:cs="Arial"/>
                <w:sz w:val="18"/>
                <w:szCs w:val="18"/>
              </w:rPr>
            </w:pPr>
          </w:p>
        </w:tc>
        <w:tc>
          <w:tcPr>
            <w:tcW w:w="1276" w:type="dxa"/>
            <w:vAlign w:val="center"/>
          </w:tcPr>
          <w:p w:rsidR="009E2D08" w:rsidRPr="004D1B30" w:rsidRDefault="009E2D08" w:rsidP="000D7E6A">
            <w:pPr>
              <w:pStyle w:val="Sinespaciado"/>
              <w:jc w:val="center"/>
              <w:rPr>
                <w:rFonts w:ascii="Arial" w:hAnsi="Arial" w:cs="Arial"/>
                <w:sz w:val="18"/>
                <w:szCs w:val="18"/>
              </w:rPr>
            </w:pPr>
            <w:r>
              <w:rPr>
                <w:rFonts w:ascii="Arial" w:hAnsi="Arial" w:cs="Arial"/>
                <w:sz w:val="18"/>
                <w:szCs w:val="18"/>
              </w:rPr>
              <w:t>P2PRO-002</w:t>
            </w:r>
          </w:p>
        </w:tc>
        <w:tc>
          <w:tcPr>
            <w:tcW w:w="1276"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01</w:t>
            </w:r>
          </w:p>
        </w:tc>
        <w:tc>
          <w:tcPr>
            <w:tcW w:w="1559" w:type="dxa"/>
            <w:vMerge/>
          </w:tcPr>
          <w:p w:rsidR="009E2D08" w:rsidRPr="004D1B30" w:rsidRDefault="009E2D08" w:rsidP="000D7E6A">
            <w:pPr>
              <w:pStyle w:val="Sinespaciado"/>
              <w:jc w:val="center"/>
              <w:rPr>
                <w:rFonts w:ascii="Arial" w:hAnsi="Arial" w:cs="Arial"/>
                <w:sz w:val="18"/>
                <w:szCs w:val="18"/>
              </w:rPr>
            </w:pPr>
          </w:p>
        </w:tc>
        <w:tc>
          <w:tcPr>
            <w:tcW w:w="1701" w:type="dxa"/>
            <w:vAlign w:val="center"/>
          </w:tcPr>
          <w:p w:rsidR="009E2D08" w:rsidRDefault="009E2D08" w:rsidP="000D7E6A">
            <w:pPr>
              <w:pStyle w:val="Sinespaciado"/>
              <w:jc w:val="center"/>
              <w:rPr>
                <w:rFonts w:ascii="Arial" w:hAnsi="Arial" w:cs="Arial"/>
                <w:sz w:val="18"/>
                <w:szCs w:val="18"/>
              </w:rPr>
            </w:pPr>
            <w:r w:rsidRPr="00D17ECD">
              <w:rPr>
                <w:rFonts w:ascii="Arial" w:hAnsi="Arial" w:cs="Arial"/>
                <w:sz w:val="18"/>
                <w:szCs w:val="18"/>
              </w:rPr>
              <w:t xml:space="preserve">Unidad de Recursos Humanos </w:t>
            </w:r>
          </w:p>
          <w:p w:rsidR="009D7A4B" w:rsidRPr="00D17ECD" w:rsidRDefault="009D7A4B" w:rsidP="000D7E6A">
            <w:pPr>
              <w:pStyle w:val="Sinespaciado"/>
              <w:jc w:val="center"/>
              <w:rPr>
                <w:rFonts w:ascii="Arial" w:hAnsi="Arial" w:cs="Arial"/>
                <w:sz w:val="18"/>
                <w:szCs w:val="18"/>
              </w:rPr>
            </w:pPr>
            <w:r>
              <w:rPr>
                <w:rFonts w:ascii="Arial" w:hAnsi="Arial" w:cs="Arial"/>
                <w:sz w:val="18"/>
                <w:szCs w:val="18"/>
              </w:rPr>
              <w:t>Gerencia de Red</w:t>
            </w:r>
          </w:p>
        </w:tc>
        <w:tc>
          <w:tcPr>
            <w:tcW w:w="1559" w:type="dxa"/>
            <w:vMerge/>
          </w:tcPr>
          <w:p w:rsidR="009E2D08" w:rsidRDefault="009E2D08" w:rsidP="000D7E6A">
            <w:pPr>
              <w:pStyle w:val="Sangradetextonormal"/>
              <w:ind w:firstLine="0"/>
              <w:jc w:val="left"/>
              <w:rPr>
                <w:rFonts w:ascii="Arial" w:hAnsi="Arial" w:cs="Arial"/>
                <w:b/>
              </w:rPr>
            </w:pPr>
          </w:p>
        </w:tc>
      </w:tr>
      <w:tr w:rsidR="009E2D08" w:rsidTr="000D7E6A">
        <w:tc>
          <w:tcPr>
            <w:tcW w:w="1560" w:type="dxa"/>
            <w:vMerge w:val="restart"/>
          </w:tcPr>
          <w:p w:rsidR="009E2D08" w:rsidRPr="004D1B30" w:rsidRDefault="009E2D08" w:rsidP="000D7E6A">
            <w:pPr>
              <w:pStyle w:val="Sangradetextonormal"/>
              <w:ind w:right="142" w:firstLine="0"/>
              <w:rPr>
                <w:rFonts w:ascii="Arial" w:hAnsi="Arial" w:cs="Arial"/>
                <w:sz w:val="18"/>
                <w:szCs w:val="18"/>
              </w:rPr>
            </w:pPr>
          </w:p>
          <w:p w:rsidR="009E2D08" w:rsidRPr="004D1B30" w:rsidRDefault="009E2D08" w:rsidP="000D7E6A">
            <w:pPr>
              <w:pStyle w:val="Sangradetextonormal"/>
              <w:ind w:right="142" w:firstLine="0"/>
              <w:rPr>
                <w:rFonts w:ascii="Arial" w:hAnsi="Arial" w:cs="Arial"/>
                <w:sz w:val="18"/>
                <w:szCs w:val="18"/>
              </w:rPr>
            </w:pPr>
          </w:p>
          <w:p w:rsidR="009E2D08" w:rsidRPr="004D1B30" w:rsidRDefault="009E2D08" w:rsidP="000D7E6A">
            <w:pPr>
              <w:pStyle w:val="Sangradetextonormal"/>
              <w:ind w:right="142" w:firstLine="0"/>
              <w:rPr>
                <w:rFonts w:ascii="Arial" w:hAnsi="Arial" w:cs="Arial"/>
                <w:b/>
                <w:sz w:val="18"/>
                <w:szCs w:val="18"/>
              </w:rPr>
            </w:pPr>
            <w:r w:rsidRPr="004D1B30">
              <w:rPr>
                <w:rFonts w:ascii="Arial" w:hAnsi="Arial" w:cs="Arial"/>
                <w:sz w:val="18"/>
                <w:szCs w:val="18"/>
              </w:rPr>
              <w:t>Técnico de Servicio Administrativo y Apoyo</w:t>
            </w:r>
          </w:p>
        </w:tc>
        <w:tc>
          <w:tcPr>
            <w:tcW w:w="1559" w:type="dxa"/>
          </w:tcPr>
          <w:p w:rsidR="009E2D08" w:rsidRPr="004D1B30" w:rsidRDefault="009E2D08" w:rsidP="000D7E6A">
            <w:pPr>
              <w:pStyle w:val="Sangradetextonormal"/>
              <w:ind w:firstLine="0"/>
              <w:jc w:val="left"/>
              <w:rPr>
                <w:rFonts w:ascii="Arial" w:hAnsi="Arial" w:cs="Arial"/>
                <w:b/>
                <w:sz w:val="18"/>
                <w:szCs w:val="18"/>
              </w:rPr>
            </w:pPr>
          </w:p>
          <w:p w:rsidR="009E2D08" w:rsidRPr="004D1B30" w:rsidRDefault="009E2D08" w:rsidP="000D7E6A">
            <w:pPr>
              <w:jc w:val="center"/>
              <w:rPr>
                <w:rFonts w:ascii="Arial" w:hAnsi="Arial" w:cs="Arial"/>
                <w:sz w:val="18"/>
                <w:szCs w:val="18"/>
              </w:rPr>
            </w:pPr>
            <w:r w:rsidRPr="004D1B30">
              <w:rPr>
                <w:rFonts w:ascii="Arial" w:hAnsi="Arial" w:cs="Arial"/>
                <w:sz w:val="18"/>
                <w:szCs w:val="18"/>
              </w:rPr>
              <w:t>-----------</w:t>
            </w:r>
          </w:p>
        </w:tc>
        <w:tc>
          <w:tcPr>
            <w:tcW w:w="1276" w:type="dxa"/>
            <w:vAlign w:val="center"/>
          </w:tcPr>
          <w:p w:rsidR="009E2D08" w:rsidRPr="004D1B30" w:rsidRDefault="009E2D08" w:rsidP="000D7E6A">
            <w:pPr>
              <w:pStyle w:val="Sinespaciado"/>
              <w:jc w:val="center"/>
              <w:rPr>
                <w:rFonts w:ascii="Arial" w:hAnsi="Arial" w:cs="Arial"/>
                <w:sz w:val="18"/>
                <w:szCs w:val="18"/>
              </w:rPr>
            </w:pPr>
            <w:r>
              <w:rPr>
                <w:rFonts w:ascii="Arial" w:hAnsi="Arial" w:cs="Arial"/>
                <w:sz w:val="18"/>
                <w:szCs w:val="18"/>
              </w:rPr>
              <w:t>T2TAD-003</w:t>
            </w:r>
          </w:p>
        </w:tc>
        <w:tc>
          <w:tcPr>
            <w:tcW w:w="1276"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01</w:t>
            </w:r>
          </w:p>
        </w:tc>
        <w:tc>
          <w:tcPr>
            <w:tcW w:w="1559" w:type="dxa"/>
            <w:vMerge w:val="restart"/>
          </w:tcPr>
          <w:p w:rsidR="009E2D08" w:rsidRPr="004D1B30" w:rsidRDefault="009E2D08" w:rsidP="000D7E6A">
            <w:pPr>
              <w:pStyle w:val="Sangradetextonormal"/>
              <w:ind w:firstLine="0"/>
              <w:rPr>
                <w:rFonts w:ascii="Arial" w:hAnsi="Arial" w:cs="Arial"/>
                <w:sz w:val="18"/>
                <w:szCs w:val="18"/>
              </w:rPr>
            </w:pPr>
          </w:p>
          <w:p w:rsidR="009E2D08" w:rsidRPr="004D1B30" w:rsidRDefault="009E2D08" w:rsidP="000D7E6A">
            <w:pPr>
              <w:pStyle w:val="Sangradetextonormal"/>
              <w:ind w:firstLine="0"/>
              <w:rPr>
                <w:rFonts w:ascii="Arial" w:hAnsi="Arial" w:cs="Arial"/>
                <w:sz w:val="18"/>
                <w:szCs w:val="18"/>
              </w:rPr>
            </w:pPr>
          </w:p>
          <w:p w:rsidR="009E2D08" w:rsidRPr="004D1B30" w:rsidRDefault="009E2D08" w:rsidP="000D7E6A">
            <w:pPr>
              <w:pStyle w:val="Sangradetextonormal"/>
              <w:ind w:firstLine="0"/>
              <w:rPr>
                <w:rFonts w:ascii="Arial" w:hAnsi="Arial" w:cs="Arial"/>
                <w:sz w:val="18"/>
                <w:szCs w:val="18"/>
              </w:rPr>
            </w:pPr>
          </w:p>
          <w:p w:rsidR="009E2D08" w:rsidRPr="004D1B30" w:rsidRDefault="009E2D08" w:rsidP="000D7E6A">
            <w:pPr>
              <w:pStyle w:val="Sangradetextonormal"/>
              <w:ind w:firstLine="0"/>
              <w:rPr>
                <w:rFonts w:ascii="Arial" w:hAnsi="Arial" w:cs="Arial"/>
                <w:sz w:val="18"/>
                <w:szCs w:val="18"/>
              </w:rPr>
            </w:pPr>
          </w:p>
          <w:p w:rsidR="009E2D08" w:rsidRPr="004D1B30" w:rsidRDefault="009E2D08" w:rsidP="000D7E6A">
            <w:pPr>
              <w:pStyle w:val="Sangradetextonormal"/>
              <w:ind w:firstLine="0"/>
              <w:rPr>
                <w:rFonts w:ascii="Arial" w:hAnsi="Arial" w:cs="Arial"/>
                <w:sz w:val="18"/>
                <w:szCs w:val="18"/>
              </w:rPr>
            </w:pPr>
          </w:p>
          <w:p w:rsidR="009E2D08" w:rsidRPr="004D1B30" w:rsidRDefault="009E2D08" w:rsidP="000D7E6A">
            <w:pPr>
              <w:pStyle w:val="Sangradetextonormal"/>
              <w:ind w:firstLine="0"/>
              <w:jc w:val="left"/>
              <w:rPr>
                <w:rFonts w:ascii="Arial" w:hAnsi="Arial" w:cs="Arial"/>
                <w:sz w:val="18"/>
                <w:szCs w:val="18"/>
              </w:rPr>
            </w:pPr>
          </w:p>
          <w:p w:rsidR="009E2D08" w:rsidRPr="004D1B30" w:rsidRDefault="009E2D08" w:rsidP="000D7E6A">
            <w:pPr>
              <w:pStyle w:val="Sangradetextonormal"/>
              <w:ind w:firstLine="0"/>
              <w:jc w:val="left"/>
              <w:rPr>
                <w:rFonts w:ascii="Arial" w:hAnsi="Arial" w:cs="Arial"/>
                <w:b/>
                <w:sz w:val="18"/>
                <w:szCs w:val="18"/>
              </w:rPr>
            </w:pPr>
            <w:r>
              <w:rPr>
                <w:rFonts w:ascii="Arial" w:hAnsi="Arial" w:cs="Arial"/>
                <w:sz w:val="18"/>
                <w:szCs w:val="18"/>
              </w:rPr>
              <w:t xml:space="preserve">    </w:t>
            </w:r>
            <w:r w:rsidRPr="004D1B30">
              <w:rPr>
                <w:rFonts w:ascii="Arial" w:hAnsi="Arial" w:cs="Arial"/>
                <w:sz w:val="18"/>
                <w:szCs w:val="18"/>
              </w:rPr>
              <w:t>S/. 1,813.00</w:t>
            </w:r>
          </w:p>
        </w:tc>
        <w:tc>
          <w:tcPr>
            <w:tcW w:w="1701" w:type="dxa"/>
            <w:vAlign w:val="center"/>
          </w:tcPr>
          <w:p w:rsidR="009E2D08" w:rsidRPr="00D17ECD" w:rsidRDefault="009E2D08" w:rsidP="000D7E6A">
            <w:pPr>
              <w:pStyle w:val="Sinespaciado"/>
              <w:jc w:val="center"/>
              <w:rPr>
                <w:rFonts w:ascii="Arial" w:hAnsi="Arial" w:cs="Arial"/>
                <w:sz w:val="18"/>
                <w:szCs w:val="18"/>
                <w:lang w:eastAsia="es-ES"/>
              </w:rPr>
            </w:pPr>
          </w:p>
          <w:p w:rsidR="009E2D08" w:rsidRPr="00D17ECD" w:rsidRDefault="009E2D08" w:rsidP="000D7E6A">
            <w:pPr>
              <w:pStyle w:val="Sinespaciado"/>
              <w:jc w:val="center"/>
              <w:rPr>
                <w:rFonts w:ascii="Arial" w:hAnsi="Arial" w:cs="Arial"/>
                <w:sz w:val="18"/>
                <w:szCs w:val="18"/>
                <w:lang w:eastAsia="es-ES"/>
              </w:rPr>
            </w:pPr>
            <w:r w:rsidRPr="00D17ECD">
              <w:rPr>
                <w:rFonts w:ascii="Arial" w:hAnsi="Arial" w:cs="Arial"/>
                <w:sz w:val="18"/>
                <w:szCs w:val="18"/>
                <w:lang w:eastAsia="es-ES"/>
              </w:rPr>
              <w:t>Unidad de Adquisiciones</w:t>
            </w:r>
          </w:p>
          <w:p w:rsidR="009E2D08" w:rsidRPr="00D17ECD" w:rsidRDefault="009D7A4B" w:rsidP="000D7E6A">
            <w:pPr>
              <w:pStyle w:val="Sinespaciado"/>
              <w:jc w:val="center"/>
              <w:rPr>
                <w:rFonts w:ascii="Arial" w:hAnsi="Arial" w:cs="Arial"/>
                <w:sz w:val="18"/>
                <w:szCs w:val="18"/>
                <w:lang w:eastAsia="es-ES"/>
              </w:rPr>
            </w:pPr>
            <w:r>
              <w:rPr>
                <w:rFonts w:ascii="Arial" w:hAnsi="Arial" w:cs="Arial"/>
                <w:sz w:val="18"/>
                <w:szCs w:val="18"/>
              </w:rPr>
              <w:t>Gerencia de Red</w:t>
            </w:r>
          </w:p>
        </w:tc>
        <w:tc>
          <w:tcPr>
            <w:tcW w:w="1559" w:type="dxa"/>
            <w:vMerge/>
          </w:tcPr>
          <w:p w:rsidR="009E2D08" w:rsidRDefault="009E2D08" w:rsidP="000D7E6A">
            <w:pPr>
              <w:pStyle w:val="Sangradetextonormal"/>
              <w:ind w:firstLine="0"/>
              <w:jc w:val="left"/>
              <w:rPr>
                <w:rFonts w:ascii="Arial" w:hAnsi="Arial" w:cs="Arial"/>
                <w:b/>
              </w:rPr>
            </w:pPr>
          </w:p>
        </w:tc>
      </w:tr>
      <w:tr w:rsidR="009E2D08" w:rsidTr="000D7E6A">
        <w:tc>
          <w:tcPr>
            <w:tcW w:w="1560" w:type="dxa"/>
            <w:vMerge/>
          </w:tcPr>
          <w:p w:rsidR="009E2D08" w:rsidRPr="004D1B30" w:rsidRDefault="009E2D08" w:rsidP="000D7E6A">
            <w:pPr>
              <w:pStyle w:val="Sangradetextonormal"/>
              <w:ind w:right="142" w:firstLine="0"/>
              <w:rPr>
                <w:rFonts w:ascii="Arial" w:hAnsi="Arial" w:cs="Arial"/>
                <w:b/>
                <w:sz w:val="18"/>
                <w:szCs w:val="18"/>
              </w:rPr>
            </w:pPr>
          </w:p>
        </w:tc>
        <w:tc>
          <w:tcPr>
            <w:tcW w:w="1559"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w:t>
            </w:r>
          </w:p>
        </w:tc>
        <w:tc>
          <w:tcPr>
            <w:tcW w:w="1276"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T2TAD-004</w:t>
            </w:r>
          </w:p>
        </w:tc>
        <w:tc>
          <w:tcPr>
            <w:tcW w:w="1276"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01</w:t>
            </w:r>
          </w:p>
        </w:tc>
        <w:tc>
          <w:tcPr>
            <w:tcW w:w="1559" w:type="dxa"/>
            <w:vMerge/>
          </w:tcPr>
          <w:p w:rsidR="009E2D08" w:rsidRPr="004D1B30" w:rsidRDefault="009E2D08" w:rsidP="000D7E6A">
            <w:pPr>
              <w:pStyle w:val="Sangradetextonormal"/>
              <w:ind w:firstLine="0"/>
              <w:rPr>
                <w:rFonts w:ascii="Arial" w:hAnsi="Arial" w:cs="Arial"/>
                <w:b/>
                <w:sz w:val="18"/>
                <w:szCs w:val="18"/>
              </w:rPr>
            </w:pPr>
          </w:p>
        </w:tc>
        <w:tc>
          <w:tcPr>
            <w:tcW w:w="1701" w:type="dxa"/>
            <w:vAlign w:val="center"/>
          </w:tcPr>
          <w:p w:rsidR="009E2D08" w:rsidRPr="00D17ECD" w:rsidRDefault="009E2D08" w:rsidP="000D7E6A">
            <w:pPr>
              <w:pStyle w:val="Sinespaciado"/>
              <w:jc w:val="center"/>
              <w:rPr>
                <w:rFonts w:ascii="Arial" w:hAnsi="Arial" w:cs="Arial"/>
                <w:sz w:val="18"/>
                <w:szCs w:val="18"/>
                <w:lang w:eastAsia="es-ES"/>
              </w:rPr>
            </w:pPr>
            <w:r w:rsidRPr="00D17ECD">
              <w:rPr>
                <w:rFonts w:ascii="Arial" w:hAnsi="Arial" w:cs="Arial"/>
                <w:sz w:val="18"/>
                <w:szCs w:val="18"/>
                <w:lang w:eastAsia="es-ES"/>
              </w:rPr>
              <w:t>Admisión</w:t>
            </w:r>
          </w:p>
          <w:p w:rsidR="009E2D08" w:rsidRPr="00D17ECD" w:rsidRDefault="009E2D08" w:rsidP="000D7E6A">
            <w:pPr>
              <w:pStyle w:val="Sinespaciado"/>
              <w:jc w:val="center"/>
              <w:rPr>
                <w:rFonts w:ascii="Arial" w:hAnsi="Arial" w:cs="Arial"/>
                <w:sz w:val="18"/>
                <w:szCs w:val="18"/>
                <w:lang w:eastAsia="es-ES"/>
              </w:rPr>
            </w:pPr>
            <w:r w:rsidRPr="00D17ECD">
              <w:rPr>
                <w:rFonts w:ascii="Arial" w:hAnsi="Arial" w:cs="Arial"/>
                <w:sz w:val="18"/>
                <w:szCs w:val="18"/>
                <w:lang w:eastAsia="es-ES"/>
              </w:rPr>
              <w:t xml:space="preserve">Centro de Atención Primaria III Iquitos </w:t>
            </w:r>
          </w:p>
        </w:tc>
        <w:tc>
          <w:tcPr>
            <w:tcW w:w="1559" w:type="dxa"/>
            <w:vMerge/>
          </w:tcPr>
          <w:p w:rsidR="009E2D08" w:rsidRDefault="009E2D08" w:rsidP="000D7E6A">
            <w:pPr>
              <w:pStyle w:val="Sangradetextonormal"/>
              <w:ind w:firstLine="0"/>
              <w:jc w:val="left"/>
              <w:rPr>
                <w:rFonts w:ascii="Arial" w:hAnsi="Arial" w:cs="Arial"/>
                <w:b/>
              </w:rPr>
            </w:pPr>
          </w:p>
        </w:tc>
      </w:tr>
      <w:tr w:rsidR="009E2D08" w:rsidTr="000D7E6A">
        <w:tc>
          <w:tcPr>
            <w:tcW w:w="1560" w:type="dxa"/>
            <w:vMerge/>
          </w:tcPr>
          <w:p w:rsidR="009E2D08" w:rsidRPr="004D1B30" w:rsidRDefault="009E2D08" w:rsidP="000D7E6A">
            <w:pPr>
              <w:pStyle w:val="Sangradetextonormal"/>
              <w:ind w:firstLine="0"/>
              <w:rPr>
                <w:rFonts w:ascii="Arial" w:hAnsi="Arial" w:cs="Arial"/>
                <w:b/>
                <w:sz w:val="18"/>
                <w:szCs w:val="18"/>
              </w:rPr>
            </w:pPr>
          </w:p>
        </w:tc>
        <w:tc>
          <w:tcPr>
            <w:tcW w:w="1559"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w:t>
            </w:r>
          </w:p>
        </w:tc>
        <w:tc>
          <w:tcPr>
            <w:tcW w:w="1276"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T2TAD-005</w:t>
            </w:r>
          </w:p>
        </w:tc>
        <w:tc>
          <w:tcPr>
            <w:tcW w:w="1276"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01</w:t>
            </w:r>
          </w:p>
        </w:tc>
        <w:tc>
          <w:tcPr>
            <w:tcW w:w="1559" w:type="dxa"/>
            <w:vMerge/>
          </w:tcPr>
          <w:p w:rsidR="009E2D08" w:rsidRPr="004D1B30" w:rsidRDefault="009E2D08" w:rsidP="000D7E6A">
            <w:pPr>
              <w:pStyle w:val="Sangradetextonormal"/>
              <w:ind w:firstLine="0"/>
              <w:rPr>
                <w:rFonts w:ascii="Arial" w:hAnsi="Arial" w:cs="Arial"/>
                <w:b/>
                <w:sz w:val="18"/>
                <w:szCs w:val="18"/>
              </w:rPr>
            </w:pPr>
          </w:p>
        </w:tc>
        <w:tc>
          <w:tcPr>
            <w:tcW w:w="1701" w:type="dxa"/>
            <w:vAlign w:val="center"/>
          </w:tcPr>
          <w:p w:rsidR="009E2D08" w:rsidRPr="00D17ECD" w:rsidRDefault="009E2D08" w:rsidP="000D7E6A">
            <w:pPr>
              <w:pStyle w:val="Sinespaciado"/>
              <w:jc w:val="center"/>
              <w:rPr>
                <w:rFonts w:ascii="Arial" w:hAnsi="Arial" w:cs="Arial"/>
                <w:sz w:val="18"/>
                <w:szCs w:val="18"/>
                <w:lang w:eastAsia="es-ES"/>
              </w:rPr>
            </w:pPr>
            <w:r w:rsidRPr="00D17ECD">
              <w:rPr>
                <w:rFonts w:ascii="Arial" w:hAnsi="Arial" w:cs="Arial"/>
                <w:sz w:val="18"/>
                <w:szCs w:val="18"/>
                <w:lang w:eastAsia="es-ES"/>
              </w:rPr>
              <w:t>Referencia</w:t>
            </w:r>
          </w:p>
          <w:p w:rsidR="009E2D08" w:rsidRPr="00D17ECD" w:rsidRDefault="009E2D08" w:rsidP="000D7E6A">
            <w:pPr>
              <w:pStyle w:val="Sinespaciado"/>
              <w:jc w:val="center"/>
              <w:rPr>
                <w:rFonts w:ascii="Arial" w:hAnsi="Arial" w:cs="Arial"/>
                <w:sz w:val="18"/>
                <w:szCs w:val="18"/>
                <w:lang w:eastAsia="es-ES"/>
              </w:rPr>
            </w:pPr>
            <w:r w:rsidRPr="00D17ECD">
              <w:rPr>
                <w:rFonts w:ascii="Arial" w:hAnsi="Arial" w:cs="Arial"/>
                <w:sz w:val="18"/>
                <w:szCs w:val="18"/>
                <w:lang w:eastAsia="es-ES"/>
              </w:rPr>
              <w:t xml:space="preserve">Centro de Atención Primaria III Iquitos </w:t>
            </w:r>
          </w:p>
        </w:tc>
        <w:tc>
          <w:tcPr>
            <w:tcW w:w="1559" w:type="dxa"/>
            <w:vMerge/>
          </w:tcPr>
          <w:p w:rsidR="009E2D08" w:rsidRDefault="009E2D08" w:rsidP="000D7E6A">
            <w:pPr>
              <w:pStyle w:val="Sangradetextonormal"/>
              <w:ind w:firstLine="0"/>
              <w:jc w:val="left"/>
              <w:rPr>
                <w:rFonts w:ascii="Arial" w:hAnsi="Arial" w:cs="Arial"/>
                <w:b/>
              </w:rPr>
            </w:pPr>
          </w:p>
        </w:tc>
      </w:tr>
      <w:tr w:rsidR="009E2D08" w:rsidTr="000D7E6A">
        <w:tc>
          <w:tcPr>
            <w:tcW w:w="1560" w:type="dxa"/>
            <w:vMerge/>
          </w:tcPr>
          <w:p w:rsidR="009E2D08" w:rsidRPr="004D1B30" w:rsidRDefault="009E2D08" w:rsidP="000D7E6A">
            <w:pPr>
              <w:pStyle w:val="Sangradetextonormal"/>
              <w:ind w:firstLine="0"/>
              <w:rPr>
                <w:rFonts w:ascii="Arial" w:hAnsi="Arial" w:cs="Arial"/>
                <w:b/>
                <w:sz w:val="18"/>
                <w:szCs w:val="18"/>
              </w:rPr>
            </w:pPr>
          </w:p>
        </w:tc>
        <w:tc>
          <w:tcPr>
            <w:tcW w:w="1559"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w:t>
            </w:r>
          </w:p>
        </w:tc>
        <w:tc>
          <w:tcPr>
            <w:tcW w:w="1276"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T2TAD-006</w:t>
            </w:r>
          </w:p>
        </w:tc>
        <w:tc>
          <w:tcPr>
            <w:tcW w:w="1276" w:type="dxa"/>
          </w:tcPr>
          <w:p w:rsidR="009E2D08" w:rsidRPr="004D1B30" w:rsidRDefault="009E2D08" w:rsidP="000D7E6A">
            <w:pPr>
              <w:pStyle w:val="Sangradetextonormal"/>
              <w:ind w:firstLine="0"/>
              <w:rPr>
                <w:rFonts w:ascii="Arial" w:hAnsi="Arial" w:cs="Arial"/>
                <w:sz w:val="18"/>
                <w:szCs w:val="18"/>
              </w:rPr>
            </w:pPr>
          </w:p>
          <w:p w:rsidR="009E2D08" w:rsidRPr="004D1B30" w:rsidRDefault="009E2D08" w:rsidP="000D7E6A">
            <w:pPr>
              <w:pStyle w:val="Sangradetextonormal"/>
              <w:ind w:firstLine="0"/>
              <w:rPr>
                <w:rFonts w:ascii="Arial" w:hAnsi="Arial" w:cs="Arial"/>
                <w:b/>
                <w:sz w:val="18"/>
                <w:szCs w:val="18"/>
              </w:rPr>
            </w:pPr>
            <w:r w:rsidRPr="004D1B30">
              <w:rPr>
                <w:rFonts w:ascii="Arial" w:hAnsi="Arial" w:cs="Arial"/>
                <w:sz w:val="18"/>
                <w:szCs w:val="18"/>
              </w:rPr>
              <w:t>01</w:t>
            </w:r>
          </w:p>
        </w:tc>
        <w:tc>
          <w:tcPr>
            <w:tcW w:w="1559" w:type="dxa"/>
            <w:vMerge/>
          </w:tcPr>
          <w:p w:rsidR="009E2D08" w:rsidRPr="004D1B30" w:rsidRDefault="009E2D08" w:rsidP="000D7E6A">
            <w:pPr>
              <w:pStyle w:val="Sangradetextonormal"/>
              <w:ind w:firstLine="0"/>
              <w:rPr>
                <w:rFonts w:ascii="Arial" w:hAnsi="Arial" w:cs="Arial"/>
                <w:b/>
                <w:sz w:val="18"/>
                <w:szCs w:val="18"/>
              </w:rPr>
            </w:pPr>
          </w:p>
        </w:tc>
        <w:tc>
          <w:tcPr>
            <w:tcW w:w="1701" w:type="dxa"/>
            <w:vAlign w:val="center"/>
          </w:tcPr>
          <w:p w:rsidR="009E2D08" w:rsidRPr="00D17ECD" w:rsidRDefault="009E2D08" w:rsidP="000D7E6A">
            <w:pPr>
              <w:pStyle w:val="Sinespaciado"/>
              <w:jc w:val="center"/>
              <w:rPr>
                <w:rFonts w:ascii="Arial" w:hAnsi="Arial" w:cs="Arial"/>
                <w:sz w:val="18"/>
                <w:szCs w:val="18"/>
                <w:lang w:eastAsia="es-ES"/>
              </w:rPr>
            </w:pPr>
            <w:r w:rsidRPr="00D17ECD">
              <w:rPr>
                <w:rFonts w:ascii="Arial" w:hAnsi="Arial" w:cs="Arial"/>
                <w:sz w:val="18"/>
                <w:szCs w:val="18"/>
                <w:lang w:eastAsia="es-ES"/>
              </w:rPr>
              <w:t>Centro de Atención Primaria II San Juan Bautista</w:t>
            </w:r>
          </w:p>
        </w:tc>
        <w:tc>
          <w:tcPr>
            <w:tcW w:w="1559" w:type="dxa"/>
            <w:vMerge/>
          </w:tcPr>
          <w:p w:rsidR="009E2D08" w:rsidRDefault="009E2D08" w:rsidP="000D7E6A">
            <w:pPr>
              <w:pStyle w:val="Sangradetextonormal"/>
              <w:ind w:firstLine="0"/>
              <w:jc w:val="left"/>
              <w:rPr>
                <w:rFonts w:ascii="Arial" w:hAnsi="Arial" w:cs="Arial"/>
                <w:b/>
              </w:rPr>
            </w:pPr>
          </w:p>
        </w:tc>
      </w:tr>
      <w:tr w:rsidR="009E2D08" w:rsidTr="00373B23">
        <w:tc>
          <w:tcPr>
            <w:tcW w:w="1560" w:type="dxa"/>
          </w:tcPr>
          <w:p w:rsidR="009E2D08" w:rsidRPr="004D1B30" w:rsidRDefault="009E2D08" w:rsidP="009E2D08">
            <w:pPr>
              <w:pStyle w:val="Sangradetextonormal"/>
              <w:ind w:firstLine="0"/>
              <w:rPr>
                <w:rFonts w:ascii="Arial" w:hAnsi="Arial" w:cs="Arial"/>
                <w:sz w:val="18"/>
                <w:szCs w:val="18"/>
              </w:rPr>
            </w:pPr>
          </w:p>
          <w:p w:rsidR="009E2D08" w:rsidRPr="004D1B30" w:rsidRDefault="009E2D08" w:rsidP="009E2D08">
            <w:pPr>
              <w:pStyle w:val="Sangradetextonormal"/>
              <w:ind w:firstLine="0"/>
              <w:rPr>
                <w:rFonts w:ascii="Arial" w:hAnsi="Arial" w:cs="Arial"/>
                <w:b/>
                <w:sz w:val="18"/>
                <w:szCs w:val="18"/>
              </w:rPr>
            </w:pPr>
            <w:r w:rsidRPr="004D1B30">
              <w:rPr>
                <w:rFonts w:ascii="Arial" w:hAnsi="Arial" w:cs="Arial"/>
                <w:sz w:val="18"/>
                <w:szCs w:val="18"/>
              </w:rPr>
              <w:t>Técnico Administrativo Calificado -</w:t>
            </w:r>
          </w:p>
        </w:tc>
        <w:tc>
          <w:tcPr>
            <w:tcW w:w="1559" w:type="dxa"/>
          </w:tcPr>
          <w:p w:rsidR="009E2D08" w:rsidRPr="004D1B30" w:rsidRDefault="009E2D08" w:rsidP="009E2D08">
            <w:pPr>
              <w:pStyle w:val="Sangradetextonormal"/>
              <w:ind w:firstLine="0"/>
              <w:jc w:val="left"/>
              <w:rPr>
                <w:rFonts w:ascii="Arial" w:hAnsi="Arial" w:cs="Arial"/>
                <w:b/>
                <w:sz w:val="18"/>
                <w:szCs w:val="18"/>
              </w:rPr>
            </w:pPr>
          </w:p>
          <w:p w:rsidR="009E2D08" w:rsidRPr="004D1B30" w:rsidRDefault="009E2D08" w:rsidP="009E2D08">
            <w:pPr>
              <w:rPr>
                <w:rFonts w:ascii="Arial" w:hAnsi="Arial" w:cs="Arial"/>
                <w:sz w:val="18"/>
                <w:szCs w:val="18"/>
              </w:rPr>
            </w:pPr>
          </w:p>
          <w:p w:rsidR="009E2D08" w:rsidRPr="004D1B30" w:rsidRDefault="009E2D08" w:rsidP="009E2D08">
            <w:pPr>
              <w:jc w:val="center"/>
              <w:rPr>
                <w:rFonts w:ascii="Arial" w:hAnsi="Arial" w:cs="Arial"/>
                <w:sz w:val="18"/>
                <w:szCs w:val="18"/>
              </w:rPr>
            </w:pPr>
            <w:r w:rsidRPr="004D1B30">
              <w:rPr>
                <w:rFonts w:ascii="Arial" w:hAnsi="Arial" w:cs="Arial"/>
                <w:sz w:val="18"/>
                <w:szCs w:val="18"/>
              </w:rPr>
              <w:t>-----------</w:t>
            </w:r>
          </w:p>
        </w:tc>
        <w:tc>
          <w:tcPr>
            <w:tcW w:w="1276" w:type="dxa"/>
            <w:vAlign w:val="center"/>
          </w:tcPr>
          <w:p w:rsidR="009E2D08" w:rsidRPr="004D1B30" w:rsidRDefault="009E2D08" w:rsidP="009E2D08">
            <w:pPr>
              <w:pStyle w:val="Sinespaciado"/>
              <w:jc w:val="center"/>
              <w:rPr>
                <w:rFonts w:ascii="Arial" w:hAnsi="Arial" w:cs="Arial"/>
                <w:sz w:val="18"/>
                <w:szCs w:val="18"/>
              </w:rPr>
            </w:pPr>
            <w:r>
              <w:rPr>
                <w:rFonts w:ascii="Arial" w:hAnsi="Arial" w:cs="Arial"/>
                <w:sz w:val="18"/>
                <w:szCs w:val="18"/>
              </w:rPr>
              <w:t>T3TCA-007</w:t>
            </w:r>
          </w:p>
        </w:tc>
        <w:tc>
          <w:tcPr>
            <w:tcW w:w="1276" w:type="dxa"/>
            <w:vAlign w:val="center"/>
          </w:tcPr>
          <w:p w:rsidR="009E2D08" w:rsidRPr="004D1B30" w:rsidRDefault="009E2D08" w:rsidP="009E2D08">
            <w:pPr>
              <w:pStyle w:val="Sinespaciado"/>
              <w:jc w:val="center"/>
              <w:rPr>
                <w:rFonts w:ascii="Arial" w:hAnsi="Arial" w:cs="Arial"/>
                <w:sz w:val="18"/>
                <w:szCs w:val="18"/>
              </w:rPr>
            </w:pPr>
            <w:r w:rsidRPr="004D1B30">
              <w:rPr>
                <w:rFonts w:ascii="Arial" w:hAnsi="Arial" w:cs="Arial"/>
                <w:sz w:val="18"/>
                <w:szCs w:val="18"/>
              </w:rPr>
              <w:t>01</w:t>
            </w:r>
          </w:p>
        </w:tc>
        <w:tc>
          <w:tcPr>
            <w:tcW w:w="1559" w:type="dxa"/>
          </w:tcPr>
          <w:p w:rsidR="009E2D08" w:rsidRPr="004D1B30" w:rsidRDefault="009E2D08" w:rsidP="009E2D08">
            <w:pPr>
              <w:pStyle w:val="Sangradetextonormal"/>
              <w:ind w:firstLine="0"/>
              <w:rPr>
                <w:rFonts w:ascii="Arial" w:hAnsi="Arial" w:cs="Arial"/>
                <w:sz w:val="18"/>
                <w:szCs w:val="18"/>
              </w:rPr>
            </w:pPr>
          </w:p>
          <w:p w:rsidR="009E2D08" w:rsidRPr="004D1B30" w:rsidRDefault="009E2D08" w:rsidP="009E2D08">
            <w:pPr>
              <w:pStyle w:val="Sangradetextonormal"/>
              <w:ind w:firstLine="0"/>
              <w:rPr>
                <w:rFonts w:ascii="Arial" w:hAnsi="Arial" w:cs="Arial"/>
                <w:b/>
                <w:sz w:val="18"/>
                <w:szCs w:val="18"/>
              </w:rPr>
            </w:pPr>
            <w:r w:rsidRPr="004D1B30">
              <w:rPr>
                <w:rFonts w:ascii="Arial" w:hAnsi="Arial" w:cs="Arial"/>
                <w:sz w:val="18"/>
                <w:szCs w:val="18"/>
              </w:rPr>
              <w:t>S/. 2,380.00</w:t>
            </w:r>
          </w:p>
        </w:tc>
        <w:tc>
          <w:tcPr>
            <w:tcW w:w="1701" w:type="dxa"/>
            <w:vAlign w:val="center"/>
          </w:tcPr>
          <w:p w:rsidR="009E2D08" w:rsidRDefault="009E2D08" w:rsidP="009E2D08">
            <w:pPr>
              <w:pStyle w:val="Sinespaciado"/>
              <w:jc w:val="center"/>
              <w:rPr>
                <w:rFonts w:ascii="Arial" w:hAnsi="Arial" w:cs="Arial"/>
                <w:sz w:val="18"/>
                <w:szCs w:val="18"/>
                <w:lang w:eastAsia="es-ES"/>
              </w:rPr>
            </w:pPr>
            <w:r w:rsidRPr="00D17ECD">
              <w:rPr>
                <w:rFonts w:ascii="Arial" w:hAnsi="Arial" w:cs="Arial"/>
                <w:sz w:val="18"/>
                <w:szCs w:val="18"/>
                <w:lang w:eastAsia="es-ES"/>
              </w:rPr>
              <w:t xml:space="preserve">Unidad de Ingeniería Hospitalaria </w:t>
            </w:r>
          </w:p>
          <w:p w:rsidR="009D7A4B" w:rsidRPr="00D17ECD" w:rsidRDefault="009D7A4B" w:rsidP="009E2D08">
            <w:pPr>
              <w:pStyle w:val="Sinespaciado"/>
              <w:jc w:val="center"/>
              <w:rPr>
                <w:rFonts w:ascii="Arial" w:hAnsi="Arial" w:cs="Arial"/>
                <w:sz w:val="18"/>
                <w:szCs w:val="18"/>
                <w:lang w:eastAsia="es-ES"/>
              </w:rPr>
            </w:pPr>
            <w:r>
              <w:rPr>
                <w:rFonts w:ascii="Arial" w:hAnsi="Arial" w:cs="Arial"/>
                <w:sz w:val="18"/>
                <w:szCs w:val="18"/>
              </w:rPr>
              <w:t>Gerencia de Red</w:t>
            </w:r>
          </w:p>
        </w:tc>
        <w:tc>
          <w:tcPr>
            <w:tcW w:w="1559" w:type="dxa"/>
            <w:vMerge/>
          </w:tcPr>
          <w:p w:rsidR="009E2D08" w:rsidRDefault="009E2D08" w:rsidP="009E2D08">
            <w:pPr>
              <w:pStyle w:val="Sangradetextonormal"/>
              <w:ind w:firstLine="0"/>
              <w:jc w:val="left"/>
              <w:rPr>
                <w:rFonts w:ascii="Arial" w:hAnsi="Arial" w:cs="Arial"/>
                <w:b/>
              </w:rPr>
            </w:pPr>
          </w:p>
        </w:tc>
      </w:tr>
      <w:tr w:rsidR="009E2D08" w:rsidTr="000D7E6A">
        <w:tc>
          <w:tcPr>
            <w:tcW w:w="1560" w:type="dxa"/>
            <w:vAlign w:val="center"/>
          </w:tcPr>
          <w:p w:rsidR="009E2D08" w:rsidRPr="004D1B30" w:rsidRDefault="009E2D08" w:rsidP="00710D15">
            <w:pPr>
              <w:pStyle w:val="Sinespaciado"/>
              <w:jc w:val="center"/>
              <w:rPr>
                <w:rFonts w:ascii="Arial" w:hAnsi="Arial" w:cs="Arial"/>
                <w:sz w:val="18"/>
                <w:szCs w:val="18"/>
              </w:rPr>
            </w:pPr>
            <w:r w:rsidRPr="004D1B30">
              <w:rPr>
                <w:rFonts w:ascii="Arial" w:hAnsi="Arial" w:cs="Arial"/>
                <w:sz w:val="18"/>
                <w:szCs w:val="18"/>
              </w:rPr>
              <w:t xml:space="preserve">Digitador </w:t>
            </w:r>
            <w:bookmarkStart w:id="0" w:name="_GoBack"/>
            <w:bookmarkEnd w:id="0"/>
          </w:p>
        </w:tc>
        <w:tc>
          <w:tcPr>
            <w:tcW w:w="1559"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w:t>
            </w:r>
          </w:p>
        </w:tc>
        <w:tc>
          <w:tcPr>
            <w:tcW w:w="1276" w:type="dxa"/>
            <w:vAlign w:val="center"/>
          </w:tcPr>
          <w:p w:rsidR="009E2D08" w:rsidRPr="004D1B30" w:rsidRDefault="009E2D08" w:rsidP="000D7E6A">
            <w:pPr>
              <w:pStyle w:val="Sinespaciado"/>
              <w:jc w:val="center"/>
              <w:rPr>
                <w:rFonts w:ascii="Arial" w:hAnsi="Arial" w:cs="Arial"/>
                <w:sz w:val="18"/>
                <w:szCs w:val="18"/>
              </w:rPr>
            </w:pPr>
            <w:r>
              <w:rPr>
                <w:rFonts w:ascii="Arial" w:hAnsi="Arial" w:cs="Arial"/>
                <w:sz w:val="18"/>
                <w:szCs w:val="18"/>
              </w:rPr>
              <w:t>T3DIG-008</w:t>
            </w:r>
          </w:p>
        </w:tc>
        <w:tc>
          <w:tcPr>
            <w:tcW w:w="1276"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01</w:t>
            </w:r>
          </w:p>
        </w:tc>
        <w:tc>
          <w:tcPr>
            <w:tcW w:w="1559"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S/. 1, 500.00</w:t>
            </w:r>
          </w:p>
        </w:tc>
        <w:tc>
          <w:tcPr>
            <w:tcW w:w="1701" w:type="dxa"/>
            <w:vAlign w:val="center"/>
          </w:tcPr>
          <w:p w:rsidR="009E2D08" w:rsidRPr="004D1B30" w:rsidRDefault="009E2D08" w:rsidP="000D7E6A">
            <w:pPr>
              <w:pStyle w:val="Sinespaciado"/>
              <w:jc w:val="center"/>
              <w:rPr>
                <w:rFonts w:ascii="Arial" w:hAnsi="Arial" w:cs="Arial"/>
                <w:sz w:val="18"/>
                <w:szCs w:val="18"/>
              </w:rPr>
            </w:pPr>
          </w:p>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Jefatura Médica Cirugía</w:t>
            </w:r>
          </w:p>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Hospital III Iquitos</w:t>
            </w:r>
          </w:p>
          <w:p w:rsidR="009E2D08" w:rsidRPr="004D1B30" w:rsidRDefault="009E2D08" w:rsidP="000D7E6A">
            <w:pPr>
              <w:pStyle w:val="Sinespaciado"/>
              <w:jc w:val="center"/>
              <w:rPr>
                <w:rFonts w:ascii="Arial" w:hAnsi="Arial" w:cs="Arial"/>
                <w:sz w:val="18"/>
                <w:szCs w:val="18"/>
              </w:rPr>
            </w:pPr>
          </w:p>
        </w:tc>
        <w:tc>
          <w:tcPr>
            <w:tcW w:w="1559" w:type="dxa"/>
            <w:vMerge/>
          </w:tcPr>
          <w:p w:rsidR="009E2D08" w:rsidRDefault="009E2D08" w:rsidP="000D7E6A">
            <w:pPr>
              <w:pStyle w:val="Sangradetextonormal"/>
              <w:ind w:firstLine="0"/>
              <w:jc w:val="left"/>
              <w:rPr>
                <w:rFonts w:ascii="Arial" w:hAnsi="Arial" w:cs="Arial"/>
                <w:b/>
              </w:rPr>
            </w:pPr>
          </w:p>
        </w:tc>
      </w:tr>
      <w:tr w:rsidR="009E2D08" w:rsidTr="009D7A4B">
        <w:tc>
          <w:tcPr>
            <w:tcW w:w="4395" w:type="dxa"/>
            <w:gridSpan w:val="3"/>
            <w:shd w:val="clear" w:color="auto" w:fill="BFBFBF" w:themeFill="background1" w:themeFillShade="BF"/>
          </w:tcPr>
          <w:p w:rsidR="009E2D08" w:rsidRDefault="009E2D08" w:rsidP="004A20FA">
            <w:pPr>
              <w:pStyle w:val="Sangradetextonormal"/>
              <w:ind w:firstLine="0"/>
              <w:jc w:val="left"/>
              <w:rPr>
                <w:rFonts w:ascii="Arial" w:hAnsi="Arial" w:cs="Arial"/>
                <w:b/>
              </w:rPr>
            </w:pPr>
            <w:r>
              <w:rPr>
                <w:rFonts w:ascii="Arial" w:hAnsi="Arial" w:cs="Arial"/>
                <w:b/>
              </w:rPr>
              <w:t xml:space="preserve">                                                          TOTAL</w:t>
            </w:r>
          </w:p>
        </w:tc>
        <w:tc>
          <w:tcPr>
            <w:tcW w:w="6095" w:type="dxa"/>
            <w:gridSpan w:val="4"/>
            <w:shd w:val="clear" w:color="auto" w:fill="BFBFBF" w:themeFill="background1" w:themeFillShade="BF"/>
          </w:tcPr>
          <w:p w:rsidR="009E2D08" w:rsidRDefault="009E2D08" w:rsidP="004A20FA">
            <w:pPr>
              <w:pStyle w:val="Sangradetextonormal"/>
              <w:ind w:firstLine="0"/>
              <w:jc w:val="left"/>
              <w:rPr>
                <w:rFonts w:ascii="Arial" w:hAnsi="Arial" w:cs="Arial"/>
                <w:b/>
              </w:rPr>
            </w:pPr>
            <w:r>
              <w:rPr>
                <w:rFonts w:ascii="Arial" w:hAnsi="Arial" w:cs="Arial"/>
                <w:b/>
              </w:rPr>
              <w:t xml:space="preserve">       08</w:t>
            </w:r>
          </w:p>
        </w:tc>
      </w:tr>
    </w:tbl>
    <w:p w:rsidR="000D7E6A" w:rsidRPr="008C325E" w:rsidRDefault="000D7E6A" w:rsidP="004A20FA">
      <w:pPr>
        <w:pStyle w:val="Sangradetextonormal"/>
        <w:ind w:left="1416" w:firstLine="0"/>
        <w:jc w:val="left"/>
        <w:rPr>
          <w:rFonts w:ascii="Arial" w:hAnsi="Arial" w:cs="Arial"/>
          <w:b/>
        </w:rPr>
      </w:pPr>
    </w:p>
    <w:p w:rsidR="004A20FA" w:rsidRPr="008C325E" w:rsidRDefault="004A20FA" w:rsidP="004A20FA">
      <w:pPr>
        <w:pStyle w:val="Sangradetextonormal"/>
        <w:numPr>
          <w:ilvl w:val="1"/>
          <w:numId w:val="1"/>
        </w:numPr>
        <w:tabs>
          <w:tab w:val="clear" w:pos="1440"/>
          <w:tab w:val="num" w:pos="709"/>
        </w:tabs>
        <w:ind w:hanging="1014"/>
        <w:jc w:val="both"/>
        <w:rPr>
          <w:rFonts w:ascii="Arial" w:hAnsi="Arial" w:cs="Arial"/>
          <w:b/>
        </w:rPr>
      </w:pPr>
      <w:r w:rsidRPr="008C325E">
        <w:rPr>
          <w:rFonts w:ascii="Arial" w:hAnsi="Arial" w:cs="Arial"/>
          <w:b/>
        </w:rPr>
        <w:t xml:space="preserve">Dependencia, </w:t>
      </w:r>
      <w:r w:rsidRPr="008C325E">
        <w:rPr>
          <w:rFonts w:ascii="Arial" w:hAnsi="Arial" w:cs="Arial"/>
          <w:b/>
          <w:bCs/>
        </w:rPr>
        <w:t>Unidad Orgánica y/o Área Solicitante</w:t>
      </w:r>
    </w:p>
    <w:p w:rsidR="004A20FA" w:rsidRPr="008C325E" w:rsidRDefault="004A20FA" w:rsidP="004A20FA">
      <w:pPr>
        <w:pStyle w:val="Sangradetextonormal"/>
        <w:ind w:left="709" w:firstLine="0"/>
        <w:jc w:val="both"/>
        <w:rPr>
          <w:rFonts w:ascii="Arial" w:hAnsi="Arial" w:cs="Arial"/>
          <w:b/>
        </w:rPr>
      </w:pPr>
      <w:r w:rsidRPr="008C325E">
        <w:rPr>
          <w:rFonts w:ascii="Arial" w:hAnsi="Arial" w:cs="Arial"/>
        </w:rPr>
        <w:t>Red Asistencial Loreto</w:t>
      </w:r>
    </w:p>
    <w:p w:rsidR="004A20FA" w:rsidRPr="008C325E" w:rsidRDefault="004A20FA" w:rsidP="004A20FA">
      <w:pPr>
        <w:pStyle w:val="Sangradetextonormal"/>
        <w:jc w:val="both"/>
        <w:rPr>
          <w:rFonts w:ascii="Arial" w:hAnsi="Arial" w:cs="Arial"/>
          <w:b/>
        </w:rPr>
      </w:pPr>
    </w:p>
    <w:p w:rsidR="004A20FA" w:rsidRPr="008C325E" w:rsidRDefault="004A20FA" w:rsidP="004A20FA">
      <w:pPr>
        <w:pStyle w:val="Sangradetextonormal"/>
        <w:numPr>
          <w:ilvl w:val="1"/>
          <w:numId w:val="1"/>
        </w:numPr>
        <w:tabs>
          <w:tab w:val="clear" w:pos="1440"/>
          <w:tab w:val="num" w:pos="709"/>
        </w:tabs>
        <w:ind w:left="709" w:hanging="283"/>
        <w:jc w:val="both"/>
        <w:rPr>
          <w:rFonts w:ascii="Arial" w:hAnsi="Arial" w:cs="Arial"/>
          <w:b/>
        </w:rPr>
      </w:pPr>
      <w:r w:rsidRPr="008C325E">
        <w:rPr>
          <w:rFonts w:ascii="Arial" w:hAnsi="Arial" w:cs="Arial"/>
          <w:b/>
        </w:rPr>
        <w:t>Dependencia encargada de realizar el proceso de contratación</w:t>
      </w:r>
    </w:p>
    <w:p w:rsidR="004A20FA" w:rsidRPr="008C325E" w:rsidRDefault="004A20FA" w:rsidP="004A20FA">
      <w:pPr>
        <w:pStyle w:val="Sangradetextonormal"/>
        <w:ind w:left="708" w:firstLine="1"/>
        <w:jc w:val="both"/>
        <w:rPr>
          <w:rFonts w:ascii="Arial" w:hAnsi="Arial" w:cs="Arial"/>
          <w:b/>
        </w:rPr>
      </w:pPr>
      <w:r w:rsidRPr="008C325E">
        <w:rPr>
          <w:rFonts w:ascii="Arial" w:hAnsi="Arial" w:cs="Arial"/>
        </w:rPr>
        <w:t>Unidad de Recursos Humanos de la Red Asistencial Loreto</w:t>
      </w:r>
    </w:p>
    <w:p w:rsidR="004A20FA" w:rsidRPr="008C325E" w:rsidRDefault="004A20FA" w:rsidP="004A20FA">
      <w:pPr>
        <w:pStyle w:val="Sangradetextonormal"/>
        <w:ind w:left="708"/>
        <w:jc w:val="both"/>
        <w:rPr>
          <w:rFonts w:ascii="Arial" w:hAnsi="Arial" w:cs="Arial"/>
          <w:b/>
        </w:rPr>
      </w:pPr>
    </w:p>
    <w:p w:rsidR="004A20FA" w:rsidRPr="00D76539" w:rsidRDefault="004A20FA" w:rsidP="004A20FA">
      <w:pPr>
        <w:pStyle w:val="Sangradetextonormal"/>
        <w:numPr>
          <w:ilvl w:val="1"/>
          <w:numId w:val="1"/>
        </w:numPr>
        <w:tabs>
          <w:tab w:val="clear" w:pos="1440"/>
          <w:tab w:val="num" w:pos="709"/>
        </w:tabs>
        <w:ind w:left="709" w:hanging="283"/>
        <w:jc w:val="both"/>
        <w:rPr>
          <w:rFonts w:ascii="Arial" w:hAnsi="Arial" w:cs="Arial"/>
          <w:b/>
        </w:rPr>
      </w:pPr>
      <w:r w:rsidRPr="008C325E">
        <w:rPr>
          <w:rFonts w:ascii="Arial" w:hAnsi="Arial" w:cs="Arial"/>
          <w:b/>
        </w:rPr>
        <w:t>Base legal</w:t>
      </w:r>
    </w:p>
    <w:p w:rsidR="004A20FA" w:rsidRPr="00B32B82" w:rsidRDefault="004A20FA" w:rsidP="004A20FA">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Resolución Nº 1029-GCGP-ESSALUD-2015, Directiva Nº 03-GCGP-ESSALUD-2015,” Lineamientos que rigen la cobertura de servicios bajo el régimen especial de Contratación Administrativa de Servicios – CAS”. </w:t>
      </w:r>
    </w:p>
    <w:p w:rsidR="004A20FA" w:rsidRPr="00B32B82" w:rsidRDefault="004A20FA" w:rsidP="004A20FA">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Ley Nº 29973 – Ley General de la Personas con Discapacidad. </w:t>
      </w:r>
    </w:p>
    <w:p w:rsidR="004A20FA" w:rsidRPr="00B32B82" w:rsidRDefault="004A20FA" w:rsidP="004A20FA">
      <w:pPr>
        <w:pStyle w:val="Sangradetextonormal"/>
        <w:numPr>
          <w:ilvl w:val="1"/>
          <w:numId w:val="5"/>
        </w:numPr>
        <w:tabs>
          <w:tab w:val="clear" w:pos="2149"/>
        </w:tabs>
        <w:ind w:left="1080"/>
        <w:jc w:val="both"/>
        <w:rPr>
          <w:rFonts w:ascii="Arial" w:hAnsi="Arial" w:cs="Arial"/>
        </w:rPr>
      </w:pPr>
      <w:r w:rsidRPr="00B32B82">
        <w:rPr>
          <w:rFonts w:ascii="Arial" w:hAnsi="Arial" w:cs="Arial"/>
        </w:rPr>
        <w:lastRenderedPageBreak/>
        <w:t>Ley N° 23330- “Ley del Servicio Rural y Urbano Marginal de Salud-SERUMS” y su Reglamento (Decreto Supremo N° 005-97-SA)</w:t>
      </w:r>
    </w:p>
    <w:p w:rsidR="004A20FA" w:rsidRPr="00B32B82" w:rsidRDefault="004A20FA" w:rsidP="004A20FA">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Ley N° 27674 y su Reglamento que establece el acceso de Deportistas de Alto Nivel a la Administración Pública. </w:t>
      </w:r>
    </w:p>
    <w:p w:rsidR="004A20FA" w:rsidRPr="00B32B82" w:rsidRDefault="004A20FA" w:rsidP="004A20FA">
      <w:pPr>
        <w:pStyle w:val="Sangradetextonormal"/>
        <w:numPr>
          <w:ilvl w:val="1"/>
          <w:numId w:val="5"/>
        </w:numPr>
        <w:tabs>
          <w:tab w:val="clear" w:pos="2149"/>
        </w:tabs>
        <w:ind w:left="1080"/>
        <w:jc w:val="both"/>
        <w:rPr>
          <w:rFonts w:ascii="Arial" w:hAnsi="Arial" w:cs="Arial"/>
        </w:rPr>
      </w:pPr>
      <w:r w:rsidRPr="00B32B82">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A20FA" w:rsidRPr="00B32B82" w:rsidRDefault="004A20FA" w:rsidP="004A20FA">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A20FA" w:rsidRPr="00DF38A0" w:rsidRDefault="004A20FA" w:rsidP="004A20FA">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Otras disposiciones que resulten aplicables al Contrato Administrativo de Servicios. </w:t>
      </w:r>
    </w:p>
    <w:p w:rsidR="004A20FA" w:rsidRPr="008C325E" w:rsidRDefault="004A20FA" w:rsidP="004A20FA">
      <w:pPr>
        <w:pStyle w:val="Sangradetextonormal"/>
        <w:ind w:firstLine="0"/>
        <w:jc w:val="left"/>
        <w:rPr>
          <w:rFonts w:ascii="Arial" w:hAnsi="Arial" w:cs="Arial"/>
          <w:b/>
        </w:rPr>
      </w:pPr>
    </w:p>
    <w:p w:rsidR="004A20FA" w:rsidRPr="008C325E" w:rsidRDefault="004A20FA" w:rsidP="004A20FA">
      <w:pPr>
        <w:pStyle w:val="Sangradetextonormal"/>
        <w:numPr>
          <w:ilvl w:val="0"/>
          <w:numId w:val="1"/>
        </w:numPr>
        <w:tabs>
          <w:tab w:val="clear" w:pos="720"/>
          <w:tab w:val="num" w:pos="426"/>
        </w:tabs>
        <w:ind w:left="426" w:hanging="426"/>
        <w:jc w:val="both"/>
        <w:outlineLvl w:val="0"/>
        <w:rPr>
          <w:rFonts w:ascii="Arial" w:hAnsi="Arial" w:cs="Arial"/>
          <w:b/>
        </w:rPr>
      </w:pPr>
      <w:r w:rsidRPr="008C325E">
        <w:rPr>
          <w:rFonts w:ascii="Arial" w:hAnsi="Arial" w:cs="Arial"/>
          <w:b/>
        </w:rPr>
        <w:t>PERFIL DEL PUESTO Y/O SERVICIO</w:t>
      </w:r>
    </w:p>
    <w:p w:rsidR="009E2D08" w:rsidRPr="00951D39" w:rsidRDefault="009E2D08" w:rsidP="009E2D08">
      <w:pPr>
        <w:pStyle w:val="Sangradetextonormal"/>
        <w:ind w:left="-284" w:firstLine="0"/>
        <w:jc w:val="both"/>
        <w:outlineLvl w:val="0"/>
        <w:rPr>
          <w:rFonts w:ascii="Arial" w:hAnsi="Arial" w:cs="Arial"/>
          <w:b/>
          <w:color w:val="000000"/>
          <w:szCs w:val="18"/>
          <w:lang w:val="es-PE"/>
        </w:rPr>
      </w:pPr>
      <w:r>
        <w:rPr>
          <w:rFonts w:ascii="Arial" w:hAnsi="Arial" w:cs="Arial"/>
          <w:b/>
          <w:color w:val="000000"/>
          <w:sz w:val="18"/>
          <w:szCs w:val="18"/>
          <w:lang w:val="es-PE"/>
        </w:rPr>
        <w:t xml:space="preserve">        </w:t>
      </w:r>
      <w:r w:rsidRPr="00951D39">
        <w:rPr>
          <w:rFonts w:ascii="Arial" w:hAnsi="Arial" w:cs="Arial"/>
          <w:b/>
          <w:color w:val="000000"/>
          <w:szCs w:val="18"/>
          <w:lang w:val="es-PE"/>
        </w:rPr>
        <w:t>PROFESIONAL EN INGENIERIA INFORMATICA (COD. P2PRO-00</w:t>
      </w:r>
      <w:r w:rsidR="0063156C">
        <w:rPr>
          <w:rFonts w:ascii="Arial" w:hAnsi="Arial" w:cs="Arial"/>
          <w:b/>
          <w:color w:val="000000"/>
          <w:szCs w:val="18"/>
          <w:lang w:val="es-PE"/>
        </w:rPr>
        <w:t>1</w:t>
      </w:r>
      <w:r w:rsidRPr="00951D39">
        <w:rPr>
          <w:rFonts w:ascii="Arial" w:hAnsi="Arial" w:cs="Arial"/>
          <w:b/>
          <w:color w:val="000000"/>
          <w:szCs w:val="18"/>
          <w:lang w:val="es-PE"/>
        </w:rPr>
        <w:t>)</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095"/>
      </w:tblGrid>
      <w:tr w:rsidR="009E2D08" w:rsidRPr="00680C62" w:rsidTr="00EC08AF">
        <w:trPr>
          <w:trHeight w:val="436"/>
        </w:trPr>
        <w:tc>
          <w:tcPr>
            <w:tcW w:w="3119" w:type="dxa"/>
            <w:shd w:val="clear" w:color="auto" w:fill="D9D9D9"/>
            <w:vAlign w:val="center"/>
          </w:tcPr>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REQUISITOS</w:t>
            </w:r>
          </w:p>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ESPECÍFICOS</w:t>
            </w:r>
          </w:p>
        </w:tc>
        <w:tc>
          <w:tcPr>
            <w:tcW w:w="6095" w:type="dxa"/>
            <w:shd w:val="clear" w:color="auto" w:fill="D9D9D9"/>
            <w:vAlign w:val="center"/>
          </w:tcPr>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DETALLE</w:t>
            </w:r>
          </w:p>
        </w:tc>
      </w:tr>
      <w:tr w:rsidR="009E2D08" w:rsidRPr="00680C62" w:rsidTr="00EC08AF">
        <w:tc>
          <w:tcPr>
            <w:tcW w:w="3119" w:type="dxa"/>
            <w:vAlign w:val="center"/>
          </w:tcPr>
          <w:p w:rsidR="009E2D08" w:rsidRPr="00C62503" w:rsidRDefault="009E2D08" w:rsidP="00EC08AF">
            <w:pPr>
              <w:autoSpaceDE w:val="0"/>
              <w:autoSpaceDN w:val="0"/>
              <w:adjustRightInd w:val="0"/>
              <w:jc w:val="center"/>
              <w:rPr>
                <w:rFonts w:ascii="Arial" w:hAnsi="Arial" w:cs="Arial"/>
                <w:b/>
                <w:bCs/>
                <w:sz w:val="18"/>
                <w:szCs w:val="18"/>
              </w:rPr>
            </w:pPr>
            <w:r w:rsidRPr="00C62503">
              <w:rPr>
                <w:rFonts w:ascii="Arial" w:hAnsi="Arial" w:cs="Arial"/>
                <w:b/>
                <w:bCs/>
                <w:sz w:val="18"/>
                <w:szCs w:val="18"/>
              </w:rPr>
              <w:t>Formación Académica</w:t>
            </w:r>
          </w:p>
        </w:tc>
        <w:tc>
          <w:tcPr>
            <w:tcW w:w="6095" w:type="dxa"/>
            <w:vAlign w:val="center"/>
          </w:tcPr>
          <w:p w:rsidR="009E2D08" w:rsidRPr="003214F3" w:rsidRDefault="009E2D08" w:rsidP="00EC08AF">
            <w:pPr>
              <w:pStyle w:val="Prrafodelista"/>
              <w:numPr>
                <w:ilvl w:val="0"/>
                <w:numId w:val="33"/>
              </w:numPr>
              <w:tabs>
                <w:tab w:val="num" w:pos="360"/>
              </w:tabs>
              <w:suppressAutoHyphens w:val="0"/>
              <w:ind w:left="175" w:hanging="175"/>
              <w:jc w:val="both"/>
              <w:rPr>
                <w:rFonts w:ascii="Arial" w:hAnsi="Arial" w:cs="Arial"/>
                <w:sz w:val="18"/>
                <w:szCs w:val="18"/>
              </w:rPr>
            </w:pPr>
            <w:r w:rsidRPr="003214F3">
              <w:rPr>
                <w:rFonts w:ascii="Arial" w:hAnsi="Arial" w:cs="Arial"/>
                <w:sz w:val="18"/>
                <w:szCs w:val="18"/>
              </w:rPr>
              <w:t xml:space="preserve">Presentar copia simple del Título Profesional Universitario en </w:t>
            </w:r>
            <w:r w:rsidRPr="003214F3">
              <w:rPr>
                <w:rFonts w:ascii="Arial" w:hAnsi="Arial" w:cs="Arial"/>
                <w:color w:val="000000"/>
                <w:sz w:val="18"/>
                <w:szCs w:val="18"/>
                <w:lang w:val="es-MX"/>
              </w:rPr>
              <w:t>Ingeniería Informática o</w:t>
            </w:r>
            <w:r w:rsidRPr="003214F3">
              <w:rPr>
                <w:rFonts w:ascii="Arial" w:hAnsi="Arial" w:cs="Arial"/>
                <w:sz w:val="18"/>
                <w:szCs w:val="18"/>
              </w:rPr>
              <w:t xml:space="preserve"> Ingeniería de Sistemas </w:t>
            </w:r>
            <w:r w:rsidRPr="003214F3">
              <w:rPr>
                <w:rFonts w:ascii="Arial" w:hAnsi="Arial" w:cs="Arial"/>
                <w:b/>
                <w:sz w:val="18"/>
                <w:szCs w:val="18"/>
              </w:rPr>
              <w:t>(Indispensables)</w:t>
            </w:r>
          </w:p>
          <w:p w:rsidR="009E2D08" w:rsidRPr="003214F3" w:rsidRDefault="009E2D08" w:rsidP="00EC08AF">
            <w:pPr>
              <w:pStyle w:val="Prrafodelista"/>
              <w:numPr>
                <w:ilvl w:val="0"/>
                <w:numId w:val="33"/>
              </w:numPr>
              <w:tabs>
                <w:tab w:val="num" w:pos="360"/>
              </w:tabs>
              <w:suppressAutoHyphens w:val="0"/>
              <w:ind w:left="175" w:hanging="175"/>
              <w:jc w:val="both"/>
              <w:rPr>
                <w:rFonts w:ascii="Arial" w:hAnsi="Arial" w:cs="Arial"/>
                <w:sz w:val="18"/>
                <w:szCs w:val="18"/>
              </w:rPr>
            </w:pPr>
            <w:r w:rsidRPr="003214F3">
              <w:rPr>
                <w:rFonts w:ascii="Arial" w:hAnsi="Arial" w:cs="Arial"/>
                <w:sz w:val="18"/>
                <w:szCs w:val="18"/>
              </w:rPr>
              <w:t>Contar con Colegiatura y Habilitación Profesional Vigente (</w:t>
            </w:r>
            <w:r w:rsidRPr="003214F3">
              <w:rPr>
                <w:rFonts w:ascii="Arial" w:hAnsi="Arial" w:cs="Arial"/>
                <w:b/>
                <w:sz w:val="18"/>
                <w:szCs w:val="18"/>
              </w:rPr>
              <w:t>Indispensable</w:t>
            </w:r>
            <w:r w:rsidRPr="003214F3">
              <w:rPr>
                <w:rFonts w:ascii="Arial" w:hAnsi="Arial" w:cs="Arial"/>
                <w:sz w:val="18"/>
                <w:szCs w:val="18"/>
              </w:rPr>
              <w:t>)</w:t>
            </w:r>
          </w:p>
        </w:tc>
      </w:tr>
      <w:tr w:rsidR="009E2D08" w:rsidRPr="00680C62" w:rsidTr="00EC08AF">
        <w:tc>
          <w:tcPr>
            <w:tcW w:w="3119" w:type="dxa"/>
            <w:vAlign w:val="center"/>
          </w:tcPr>
          <w:p w:rsidR="009E2D08" w:rsidRPr="00C62503" w:rsidRDefault="009E2D08" w:rsidP="00EC08AF">
            <w:pPr>
              <w:autoSpaceDE w:val="0"/>
              <w:autoSpaceDN w:val="0"/>
              <w:adjustRightInd w:val="0"/>
              <w:jc w:val="center"/>
              <w:rPr>
                <w:rFonts w:ascii="Arial" w:hAnsi="Arial" w:cs="Arial"/>
                <w:b/>
                <w:bCs/>
                <w:sz w:val="18"/>
                <w:szCs w:val="18"/>
              </w:rPr>
            </w:pPr>
            <w:r w:rsidRPr="00C62503">
              <w:rPr>
                <w:rFonts w:ascii="Arial" w:hAnsi="Arial" w:cs="Arial"/>
                <w:b/>
                <w:bCs/>
                <w:sz w:val="18"/>
                <w:szCs w:val="18"/>
              </w:rPr>
              <w:t>Experiencia</w:t>
            </w:r>
          </w:p>
        </w:tc>
        <w:tc>
          <w:tcPr>
            <w:tcW w:w="6095" w:type="dxa"/>
            <w:vAlign w:val="center"/>
          </w:tcPr>
          <w:p w:rsidR="009E2D08" w:rsidRPr="003214F3" w:rsidRDefault="009E2D08" w:rsidP="00EC08AF">
            <w:pPr>
              <w:tabs>
                <w:tab w:val="num" w:pos="252"/>
              </w:tabs>
              <w:jc w:val="both"/>
              <w:rPr>
                <w:rFonts w:ascii="Arial" w:hAnsi="Arial" w:cs="Arial"/>
                <w:b/>
                <w:sz w:val="18"/>
                <w:szCs w:val="18"/>
              </w:rPr>
            </w:pPr>
            <w:r>
              <w:rPr>
                <w:rFonts w:ascii="Arial" w:hAnsi="Arial" w:cs="Arial"/>
                <w:sz w:val="18"/>
                <w:szCs w:val="18"/>
              </w:rPr>
              <w:t xml:space="preserve">    </w:t>
            </w:r>
            <w:r w:rsidRPr="003214F3">
              <w:rPr>
                <w:rFonts w:ascii="Arial" w:hAnsi="Arial" w:cs="Arial"/>
                <w:b/>
                <w:sz w:val="18"/>
                <w:szCs w:val="18"/>
              </w:rPr>
              <w:t>EXPERIENCIA GENERAL:</w:t>
            </w:r>
          </w:p>
          <w:p w:rsidR="009E2D08" w:rsidRDefault="009E2D08" w:rsidP="00EC08AF">
            <w:pPr>
              <w:pStyle w:val="Prrafodelista"/>
              <w:numPr>
                <w:ilvl w:val="0"/>
                <w:numId w:val="35"/>
              </w:numPr>
              <w:tabs>
                <w:tab w:val="num" w:pos="360"/>
              </w:tabs>
              <w:suppressAutoHyphens w:val="0"/>
              <w:ind w:left="175" w:hanging="175"/>
              <w:jc w:val="both"/>
              <w:rPr>
                <w:rFonts w:ascii="Arial" w:hAnsi="Arial" w:cs="Arial"/>
                <w:b/>
                <w:sz w:val="18"/>
                <w:szCs w:val="18"/>
              </w:rPr>
            </w:pPr>
            <w:r w:rsidRPr="003214F3">
              <w:rPr>
                <w:rFonts w:ascii="Arial" w:hAnsi="Arial" w:cs="Arial"/>
                <w:sz w:val="18"/>
                <w:szCs w:val="18"/>
              </w:rPr>
              <w:t xml:space="preserve">Acreditar experiencia laboral mínima de tres (03) años. </w:t>
            </w:r>
            <w:r w:rsidRPr="003214F3">
              <w:rPr>
                <w:rFonts w:ascii="Arial" w:hAnsi="Arial" w:cs="Arial"/>
                <w:b/>
                <w:sz w:val="18"/>
                <w:szCs w:val="18"/>
              </w:rPr>
              <w:t>(Indispensable)</w:t>
            </w:r>
          </w:p>
          <w:p w:rsidR="009E2D08" w:rsidRDefault="009E2D08" w:rsidP="00EC08AF">
            <w:pPr>
              <w:pStyle w:val="Prrafodelista"/>
              <w:suppressAutoHyphens w:val="0"/>
              <w:ind w:left="175"/>
              <w:jc w:val="both"/>
              <w:rPr>
                <w:rFonts w:ascii="Arial" w:hAnsi="Arial" w:cs="Arial"/>
                <w:b/>
                <w:sz w:val="18"/>
                <w:szCs w:val="18"/>
              </w:rPr>
            </w:pPr>
            <w:r w:rsidRPr="003214F3">
              <w:rPr>
                <w:rFonts w:ascii="Arial" w:hAnsi="Arial" w:cs="Arial"/>
                <w:b/>
                <w:sz w:val="18"/>
                <w:szCs w:val="18"/>
              </w:rPr>
              <w:t xml:space="preserve">EXPERIENCIA ESPECÍFICA: </w:t>
            </w:r>
          </w:p>
          <w:p w:rsidR="009E2D08" w:rsidRPr="003214F3" w:rsidRDefault="009E2D08" w:rsidP="00EC08AF">
            <w:pPr>
              <w:pStyle w:val="Prrafodelista"/>
              <w:numPr>
                <w:ilvl w:val="0"/>
                <w:numId w:val="35"/>
              </w:numPr>
              <w:tabs>
                <w:tab w:val="num" w:pos="360"/>
              </w:tabs>
              <w:suppressAutoHyphens w:val="0"/>
              <w:ind w:left="175" w:hanging="175"/>
              <w:jc w:val="both"/>
              <w:rPr>
                <w:rFonts w:ascii="Arial" w:hAnsi="Arial" w:cs="Arial"/>
                <w:b/>
                <w:sz w:val="18"/>
                <w:szCs w:val="18"/>
              </w:rPr>
            </w:pPr>
            <w:r w:rsidRPr="003214F3">
              <w:rPr>
                <w:rFonts w:ascii="Arial" w:eastAsia="Calibri" w:hAnsi="Arial" w:cs="Arial"/>
                <w:sz w:val="18"/>
                <w:szCs w:val="18"/>
                <w:lang w:val="es-MX" w:eastAsia="es-ES"/>
              </w:rPr>
              <w:t xml:space="preserve">Acreditar dos (02) años en el desempeño de funciones afines a la profesión y/o puesto, con posterioridad a la obtención del título profesional. </w:t>
            </w:r>
            <w:r w:rsidRPr="003214F3">
              <w:rPr>
                <w:rFonts w:ascii="Arial" w:eastAsia="Calibri" w:hAnsi="Arial" w:cs="Arial"/>
                <w:b/>
                <w:sz w:val="18"/>
                <w:szCs w:val="18"/>
                <w:lang w:val="es-MX" w:eastAsia="es-ES"/>
              </w:rPr>
              <w:t xml:space="preserve">(Indispensable) </w:t>
            </w:r>
          </w:p>
          <w:p w:rsidR="009E2D08" w:rsidRDefault="009E2D08" w:rsidP="00EC08AF">
            <w:pPr>
              <w:pStyle w:val="Prrafodelista"/>
              <w:suppressAutoHyphens w:val="0"/>
              <w:ind w:left="175"/>
              <w:jc w:val="both"/>
              <w:rPr>
                <w:rFonts w:ascii="Arial" w:hAnsi="Arial" w:cs="Arial"/>
                <w:b/>
                <w:sz w:val="18"/>
                <w:szCs w:val="18"/>
              </w:rPr>
            </w:pPr>
            <w:r w:rsidRPr="003214F3">
              <w:rPr>
                <w:rFonts w:ascii="Arial" w:hAnsi="Arial" w:cs="Arial"/>
                <w:b/>
                <w:sz w:val="18"/>
                <w:szCs w:val="18"/>
              </w:rPr>
              <w:t xml:space="preserve">EXPERIENCIA EN EL SECTOR PÚBLICO: </w:t>
            </w:r>
          </w:p>
          <w:p w:rsidR="009E2D08" w:rsidRDefault="009E2D08" w:rsidP="00EC08AF">
            <w:pPr>
              <w:pStyle w:val="Prrafodelista"/>
              <w:numPr>
                <w:ilvl w:val="0"/>
                <w:numId w:val="35"/>
              </w:numPr>
              <w:tabs>
                <w:tab w:val="num" w:pos="360"/>
              </w:tabs>
              <w:suppressAutoHyphens w:val="0"/>
              <w:ind w:left="175" w:hanging="175"/>
              <w:jc w:val="both"/>
              <w:rPr>
                <w:rFonts w:ascii="Arial" w:hAnsi="Arial" w:cs="Arial"/>
                <w:b/>
                <w:sz w:val="18"/>
                <w:szCs w:val="18"/>
              </w:rPr>
            </w:pPr>
            <w:r w:rsidRPr="003214F3">
              <w:rPr>
                <w:rFonts w:ascii="Arial" w:hAnsi="Arial" w:cs="Arial"/>
                <w:sz w:val="18"/>
                <w:szCs w:val="18"/>
              </w:rPr>
              <w:t xml:space="preserve">Acreditar un (01) año en el puesto vinculado a las funciones a desempeñar en el sector </w:t>
            </w:r>
            <w:proofErr w:type="spellStart"/>
            <w:r w:rsidRPr="003214F3">
              <w:rPr>
                <w:rFonts w:ascii="Arial" w:hAnsi="Arial" w:cs="Arial"/>
                <w:sz w:val="18"/>
                <w:szCs w:val="18"/>
              </w:rPr>
              <w:t>publico</w:t>
            </w:r>
            <w:proofErr w:type="spellEnd"/>
            <w:r w:rsidRPr="003214F3">
              <w:rPr>
                <w:rFonts w:ascii="Arial" w:hAnsi="Arial" w:cs="Arial"/>
                <w:sz w:val="18"/>
                <w:szCs w:val="18"/>
              </w:rPr>
              <w:t xml:space="preserve"> </w:t>
            </w:r>
            <w:r w:rsidRPr="003214F3">
              <w:rPr>
                <w:rFonts w:ascii="Arial" w:hAnsi="Arial" w:cs="Arial"/>
                <w:b/>
                <w:sz w:val="18"/>
                <w:szCs w:val="18"/>
              </w:rPr>
              <w:t>(Indispensable)</w:t>
            </w:r>
          </w:p>
          <w:p w:rsidR="009E2D08" w:rsidRPr="003214F3" w:rsidRDefault="009E2D08" w:rsidP="00EC08AF">
            <w:pPr>
              <w:pStyle w:val="Prrafodelista"/>
              <w:suppressAutoHyphens w:val="0"/>
              <w:ind w:left="175"/>
              <w:jc w:val="both"/>
              <w:rPr>
                <w:rFonts w:ascii="Arial" w:hAnsi="Arial" w:cs="Arial"/>
                <w:b/>
                <w:sz w:val="18"/>
                <w:szCs w:val="18"/>
              </w:rPr>
            </w:pPr>
            <w:r w:rsidRPr="003214F3">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9E2D08" w:rsidRPr="003214F3" w:rsidRDefault="009E2D08" w:rsidP="00EC08AF">
            <w:pPr>
              <w:pStyle w:val="Prrafodelista"/>
              <w:tabs>
                <w:tab w:val="num" w:pos="360"/>
              </w:tabs>
              <w:suppressAutoHyphens w:val="0"/>
              <w:ind w:left="175"/>
              <w:jc w:val="both"/>
              <w:rPr>
                <w:rFonts w:ascii="Arial" w:hAnsi="Arial" w:cs="Arial"/>
                <w:b/>
                <w:sz w:val="18"/>
                <w:szCs w:val="18"/>
              </w:rPr>
            </w:pPr>
            <w:r w:rsidRPr="003214F3">
              <w:rPr>
                <w:rFonts w:ascii="Arial" w:hAnsi="Arial" w:cs="Arial"/>
                <w:sz w:val="18"/>
                <w:szCs w:val="18"/>
              </w:rPr>
              <w:t>No se considerará como experiencia Laboral: Trabajos Ad Honorem, en domicilio, Pasantías ni Prácticas</w:t>
            </w:r>
          </w:p>
        </w:tc>
      </w:tr>
      <w:tr w:rsidR="009E2D08" w:rsidRPr="00680C62" w:rsidTr="00EC08AF">
        <w:tc>
          <w:tcPr>
            <w:tcW w:w="3119" w:type="dxa"/>
            <w:vAlign w:val="center"/>
          </w:tcPr>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Cursos/Estudios de Especialización</w:t>
            </w:r>
          </w:p>
          <w:p w:rsidR="009E2D08" w:rsidRPr="00680C62" w:rsidRDefault="009E2D08" w:rsidP="00EC08AF">
            <w:pPr>
              <w:autoSpaceDE w:val="0"/>
              <w:autoSpaceDN w:val="0"/>
              <w:adjustRightInd w:val="0"/>
              <w:jc w:val="center"/>
              <w:rPr>
                <w:rFonts w:ascii="Arial" w:hAnsi="Arial" w:cs="Arial"/>
                <w:b/>
                <w:bCs/>
                <w:sz w:val="18"/>
                <w:szCs w:val="18"/>
              </w:rPr>
            </w:pPr>
          </w:p>
        </w:tc>
        <w:tc>
          <w:tcPr>
            <w:tcW w:w="6095" w:type="dxa"/>
            <w:vAlign w:val="center"/>
          </w:tcPr>
          <w:p w:rsidR="009E2D08" w:rsidRPr="00951D39" w:rsidRDefault="009E2D08" w:rsidP="00EC08AF">
            <w:pPr>
              <w:pStyle w:val="Prrafodelista"/>
              <w:numPr>
                <w:ilvl w:val="0"/>
                <w:numId w:val="35"/>
              </w:numPr>
              <w:tabs>
                <w:tab w:val="num" w:pos="360"/>
              </w:tabs>
              <w:suppressAutoHyphens w:val="0"/>
              <w:ind w:left="175" w:hanging="175"/>
              <w:jc w:val="both"/>
              <w:rPr>
                <w:rFonts w:ascii="Arial" w:hAnsi="Arial" w:cs="Arial"/>
                <w:sz w:val="18"/>
                <w:szCs w:val="18"/>
              </w:rPr>
            </w:pPr>
            <w:r w:rsidRPr="00951D39">
              <w:rPr>
                <w:rFonts w:ascii="Arial" w:eastAsia="Calibri" w:hAnsi="Arial" w:cs="Arial"/>
                <w:sz w:val="18"/>
                <w:szCs w:val="18"/>
                <w:lang w:eastAsia="es-ES"/>
              </w:rPr>
              <w:t xml:space="preserve">Acreditar actividades de capacitación y/o actualización profesional afines al cargo convocado, </w:t>
            </w:r>
            <w:r w:rsidRPr="00F63E1D">
              <w:rPr>
                <w:rFonts w:ascii="Arial" w:eastAsia="Calibri" w:hAnsi="Arial" w:cs="Arial"/>
                <w:sz w:val="18"/>
                <w:szCs w:val="18"/>
                <w:lang w:eastAsia="es-ES"/>
              </w:rPr>
              <w:t xml:space="preserve">mínimo de 51 horas o 3 créditos realizadas a partir del año 2012 a la fecha. </w:t>
            </w:r>
            <w:r w:rsidRPr="00F63E1D">
              <w:rPr>
                <w:rFonts w:ascii="Arial" w:eastAsia="Calibri" w:hAnsi="Arial" w:cs="Arial"/>
                <w:b/>
                <w:sz w:val="18"/>
                <w:szCs w:val="18"/>
                <w:lang w:eastAsia="es-ES"/>
              </w:rPr>
              <w:t>(I</w:t>
            </w:r>
            <w:r w:rsidRPr="00951D39">
              <w:rPr>
                <w:rFonts w:ascii="Arial" w:eastAsia="Calibri" w:hAnsi="Arial" w:cs="Arial"/>
                <w:b/>
                <w:sz w:val="18"/>
                <w:szCs w:val="18"/>
                <w:lang w:eastAsia="es-ES"/>
              </w:rPr>
              <w:t>ndispensable)</w:t>
            </w:r>
          </w:p>
        </w:tc>
      </w:tr>
      <w:tr w:rsidR="009E2D08" w:rsidRPr="00680C62" w:rsidTr="00EC08AF">
        <w:trPr>
          <w:trHeight w:val="735"/>
        </w:trPr>
        <w:tc>
          <w:tcPr>
            <w:tcW w:w="3119" w:type="dxa"/>
            <w:vAlign w:val="center"/>
          </w:tcPr>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Conocimientos de Ofimática</w:t>
            </w:r>
            <w:r>
              <w:rPr>
                <w:rFonts w:ascii="Arial" w:hAnsi="Arial" w:cs="Arial"/>
                <w:b/>
                <w:bCs/>
                <w:sz w:val="18"/>
                <w:szCs w:val="18"/>
              </w:rPr>
              <w:t xml:space="preserve"> e Idiomas</w:t>
            </w:r>
          </w:p>
        </w:tc>
        <w:tc>
          <w:tcPr>
            <w:tcW w:w="6095" w:type="dxa"/>
            <w:vAlign w:val="center"/>
          </w:tcPr>
          <w:p w:rsidR="009E2D08" w:rsidRPr="007D731A" w:rsidRDefault="009E2D08" w:rsidP="00EC08AF">
            <w:pPr>
              <w:pStyle w:val="Prrafodelista"/>
              <w:numPr>
                <w:ilvl w:val="0"/>
                <w:numId w:val="28"/>
              </w:numPr>
              <w:suppressAutoHyphens w:val="0"/>
              <w:ind w:left="207" w:hanging="207"/>
              <w:jc w:val="both"/>
              <w:rPr>
                <w:rFonts w:ascii="Arial" w:hAnsi="Arial" w:cs="Arial"/>
                <w:color w:val="000000" w:themeColor="text1"/>
                <w:lang w:val="es-MX"/>
              </w:rPr>
            </w:pPr>
            <w:r w:rsidRPr="007D731A">
              <w:rPr>
                <w:rFonts w:ascii="Arial" w:hAnsi="Arial" w:cs="Arial"/>
                <w:color w:val="000000" w:themeColor="text1"/>
                <w:lang w:val="es-MX"/>
              </w:rPr>
              <w:t xml:space="preserve">Manejo de Ofimática: Word, Excel, </w:t>
            </w:r>
            <w:proofErr w:type="spellStart"/>
            <w:r w:rsidRPr="007D731A">
              <w:rPr>
                <w:rFonts w:ascii="Arial" w:hAnsi="Arial" w:cs="Arial"/>
                <w:color w:val="000000" w:themeColor="text1"/>
                <w:lang w:val="es-MX"/>
              </w:rPr>
              <w:t>Power</w:t>
            </w:r>
            <w:proofErr w:type="spellEnd"/>
            <w:r w:rsidRPr="007D731A">
              <w:rPr>
                <w:rFonts w:ascii="Arial" w:hAnsi="Arial" w:cs="Arial"/>
                <w:color w:val="000000" w:themeColor="text1"/>
                <w:lang w:val="es-MX"/>
              </w:rPr>
              <w:t xml:space="preserve"> Point e Internet a nivel básico. </w:t>
            </w:r>
            <w:r w:rsidRPr="007D731A">
              <w:rPr>
                <w:rFonts w:ascii="Arial" w:hAnsi="Arial" w:cs="Arial"/>
                <w:b/>
                <w:color w:val="000000" w:themeColor="text1"/>
                <w:lang w:val="es-MX"/>
              </w:rPr>
              <w:t>(Indispensable)</w:t>
            </w:r>
          </w:p>
          <w:p w:rsidR="009E2D08" w:rsidRPr="00680C62" w:rsidRDefault="009E2D08" w:rsidP="00EC08AF">
            <w:pPr>
              <w:pStyle w:val="Prrafodelista2"/>
              <w:numPr>
                <w:ilvl w:val="0"/>
                <w:numId w:val="22"/>
              </w:numPr>
              <w:ind w:left="176" w:hanging="176"/>
              <w:contextualSpacing w:val="0"/>
              <w:rPr>
                <w:rFonts w:cs="Arial"/>
                <w:sz w:val="18"/>
                <w:szCs w:val="18"/>
                <w:lang w:val="es-MX"/>
              </w:rPr>
            </w:pPr>
            <w:r w:rsidRPr="007D731A">
              <w:rPr>
                <w:rFonts w:cs="Arial"/>
                <w:color w:val="000000" w:themeColor="text1"/>
                <w:lang w:val="es-MX"/>
              </w:rPr>
              <w:t xml:space="preserve">Manejo de idioma inglés a nivel básico </w:t>
            </w:r>
            <w:r w:rsidRPr="007D731A">
              <w:rPr>
                <w:rFonts w:cs="Arial"/>
                <w:b/>
                <w:color w:val="000000" w:themeColor="text1"/>
                <w:lang w:val="es-MX"/>
              </w:rPr>
              <w:t>(Indispensable)</w:t>
            </w:r>
          </w:p>
        </w:tc>
      </w:tr>
      <w:tr w:rsidR="009E2D08" w:rsidRPr="006C1739" w:rsidTr="00EC08AF">
        <w:tc>
          <w:tcPr>
            <w:tcW w:w="3119" w:type="dxa"/>
            <w:vAlign w:val="center"/>
          </w:tcPr>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Habilidades o Competencias</w:t>
            </w:r>
          </w:p>
        </w:tc>
        <w:tc>
          <w:tcPr>
            <w:tcW w:w="6095" w:type="dxa"/>
          </w:tcPr>
          <w:p w:rsidR="009E2D08" w:rsidRPr="00DA4CD4" w:rsidRDefault="009E2D08" w:rsidP="00EC08AF">
            <w:pPr>
              <w:tabs>
                <w:tab w:val="num" w:pos="252"/>
              </w:tabs>
              <w:jc w:val="both"/>
              <w:rPr>
                <w:rFonts w:ascii="Arial" w:hAnsi="Arial" w:cs="Arial"/>
                <w:b/>
                <w:sz w:val="18"/>
                <w:szCs w:val="18"/>
              </w:rPr>
            </w:pPr>
            <w:r>
              <w:rPr>
                <w:rFonts w:ascii="Arial" w:hAnsi="Arial" w:cs="Arial"/>
                <w:sz w:val="18"/>
                <w:szCs w:val="18"/>
              </w:rPr>
              <w:t xml:space="preserve">    </w:t>
            </w:r>
            <w:r w:rsidRPr="00DA4CD4">
              <w:rPr>
                <w:rFonts w:ascii="Arial" w:hAnsi="Arial" w:cs="Arial"/>
                <w:b/>
                <w:sz w:val="18"/>
                <w:szCs w:val="18"/>
              </w:rPr>
              <w:t>COMPETENCIAS GENERICAS</w:t>
            </w:r>
          </w:p>
          <w:p w:rsidR="009E2D08" w:rsidRDefault="009E2D08" w:rsidP="00EC08AF">
            <w:pPr>
              <w:pStyle w:val="Prrafodelista2"/>
              <w:numPr>
                <w:ilvl w:val="0"/>
                <w:numId w:val="22"/>
              </w:numPr>
              <w:ind w:left="176" w:hanging="176"/>
              <w:contextualSpacing w:val="0"/>
              <w:rPr>
                <w:rFonts w:cs="Arial"/>
                <w:sz w:val="18"/>
                <w:szCs w:val="18"/>
              </w:rPr>
            </w:pPr>
            <w:r>
              <w:rPr>
                <w:rFonts w:cs="Arial"/>
                <w:sz w:val="18"/>
                <w:szCs w:val="18"/>
              </w:rPr>
              <w:t>Actitud de servicio, ética e integridad, compromiso y responsabilidad, orientación a resultados y trabajo en equipo.</w:t>
            </w:r>
          </w:p>
          <w:p w:rsidR="009E2D08" w:rsidRPr="00DA4CD4" w:rsidRDefault="009E2D08" w:rsidP="00EC08AF">
            <w:pPr>
              <w:tabs>
                <w:tab w:val="num" w:pos="252"/>
              </w:tabs>
              <w:jc w:val="both"/>
              <w:rPr>
                <w:rFonts w:ascii="Arial" w:hAnsi="Arial" w:cs="Arial"/>
                <w:b/>
                <w:sz w:val="18"/>
                <w:szCs w:val="18"/>
              </w:rPr>
            </w:pPr>
            <w:r w:rsidRPr="00DA4CD4">
              <w:rPr>
                <w:rFonts w:ascii="Arial" w:hAnsi="Arial" w:cs="Arial"/>
                <w:b/>
                <w:sz w:val="18"/>
                <w:szCs w:val="18"/>
              </w:rPr>
              <w:t xml:space="preserve">     COMPETENCIAS ESPECIFICAS</w:t>
            </w:r>
          </w:p>
          <w:p w:rsidR="009E2D08" w:rsidRPr="00680C62" w:rsidRDefault="009E2D08" w:rsidP="00EC08AF">
            <w:pPr>
              <w:pStyle w:val="Prrafodelista2"/>
              <w:numPr>
                <w:ilvl w:val="0"/>
                <w:numId w:val="22"/>
              </w:numPr>
              <w:ind w:left="176" w:hanging="176"/>
              <w:contextualSpacing w:val="0"/>
              <w:rPr>
                <w:rFonts w:cs="Arial"/>
                <w:sz w:val="18"/>
                <w:szCs w:val="18"/>
              </w:rPr>
            </w:pPr>
            <w:r w:rsidRPr="00FC1EFA">
              <w:rPr>
                <w:rFonts w:cs="Arial"/>
                <w:sz w:val="18"/>
                <w:szCs w:val="18"/>
              </w:rPr>
              <w:t>Pensamiento estratégico, comunicación efectiva, planificación y organización, capacidad de análisis, capacidad de respuesta al cambio.</w:t>
            </w:r>
          </w:p>
        </w:tc>
      </w:tr>
      <w:tr w:rsidR="009E2D08" w:rsidRPr="006C1739" w:rsidTr="00EC08AF">
        <w:trPr>
          <w:trHeight w:val="265"/>
        </w:trPr>
        <w:tc>
          <w:tcPr>
            <w:tcW w:w="3119" w:type="dxa"/>
            <w:vAlign w:val="center"/>
          </w:tcPr>
          <w:p w:rsidR="009E2D08" w:rsidRPr="004D2B6D" w:rsidRDefault="009E2D08" w:rsidP="00EC08AF">
            <w:pPr>
              <w:autoSpaceDE w:val="0"/>
              <w:autoSpaceDN w:val="0"/>
              <w:adjustRightInd w:val="0"/>
              <w:jc w:val="center"/>
              <w:rPr>
                <w:rFonts w:ascii="Arial" w:hAnsi="Arial" w:cs="Arial"/>
                <w:b/>
                <w:bCs/>
                <w:sz w:val="18"/>
                <w:szCs w:val="18"/>
              </w:rPr>
            </w:pPr>
            <w:r w:rsidRPr="004D2B6D">
              <w:rPr>
                <w:rFonts w:ascii="Arial" w:hAnsi="Arial" w:cs="Arial"/>
                <w:b/>
                <w:bCs/>
                <w:sz w:val="18"/>
                <w:szCs w:val="18"/>
              </w:rPr>
              <w:t>Motivo De Contratación</w:t>
            </w:r>
          </w:p>
        </w:tc>
        <w:tc>
          <w:tcPr>
            <w:tcW w:w="6095" w:type="dxa"/>
          </w:tcPr>
          <w:p w:rsidR="009E2D08" w:rsidRPr="004D2B6D" w:rsidRDefault="009E2D08" w:rsidP="00EC08AF">
            <w:pPr>
              <w:pStyle w:val="Prrafodelista2"/>
              <w:numPr>
                <w:ilvl w:val="0"/>
                <w:numId w:val="22"/>
              </w:numPr>
              <w:ind w:left="176" w:hanging="176"/>
              <w:contextualSpacing w:val="0"/>
              <w:rPr>
                <w:rFonts w:cs="Arial"/>
                <w:sz w:val="18"/>
                <w:szCs w:val="18"/>
                <w:lang w:val="es-MX"/>
              </w:rPr>
            </w:pPr>
            <w:r>
              <w:rPr>
                <w:rFonts w:cs="Arial"/>
                <w:sz w:val="18"/>
                <w:szCs w:val="18"/>
              </w:rPr>
              <w:t>CAS Nuevo</w:t>
            </w:r>
          </w:p>
        </w:tc>
      </w:tr>
    </w:tbl>
    <w:p w:rsidR="009E2D08" w:rsidRDefault="009E2D08" w:rsidP="0063156C">
      <w:pPr>
        <w:pStyle w:val="Sangradetextonormal"/>
        <w:ind w:firstLine="0"/>
        <w:jc w:val="both"/>
        <w:outlineLvl w:val="0"/>
        <w:rPr>
          <w:rFonts w:ascii="Arial" w:hAnsi="Arial" w:cs="Arial"/>
          <w:b/>
          <w:color w:val="000000"/>
          <w:sz w:val="18"/>
          <w:szCs w:val="18"/>
          <w:lang w:val="es-PE"/>
        </w:rPr>
      </w:pPr>
    </w:p>
    <w:p w:rsidR="009E2D08" w:rsidRPr="00EC2931" w:rsidRDefault="009E2D08" w:rsidP="009E2D08">
      <w:pPr>
        <w:pStyle w:val="Sangradetextonormal"/>
        <w:ind w:firstLine="142"/>
        <w:jc w:val="both"/>
        <w:outlineLvl w:val="0"/>
        <w:rPr>
          <w:rFonts w:ascii="Arial" w:hAnsi="Arial" w:cs="Arial"/>
          <w:b/>
          <w:szCs w:val="18"/>
          <w:lang w:val="es-PE"/>
        </w:rPr>
      </w:pPr>
      <w:r w:rsidRPr="00EC2931">
        <w:rPr>
          <w:rFonts w:ascii="Arial" w:hAnsi="Arial" w:cs="Arial"/>
          <w:b/>
          <w:color w:val="000000"/>
          <w:szCs w:val="18"/>
          <w:lang w:val="es-PE"/>
        </w:rPr>
        <w:t xml:space="preserve">PROFESIONAL EN DERECHO </w:t>
      </w:r>
      <w:r w:rsidR="0063156C">
        <w:rPr>
          <w:rFonts w:ascii="Arial" w:hAnsi="Arial" w:cs="Arial"/>
          <w:b/>
          <w:color w:val="000000"/>
          <w:szCs w:val="18"/>
          <w:lang w:val="es-PE"/>
        </w:rPr>
        <w:t>(COD. P2PRO-002</w:t>
      </w:r>
      <w:r w:rsidRPr="00EC2931">
        <w:rPr>
          <w:rFonts w:ascii="Arial" w:hAnsi="Arial" w:cs="Arial"/>
          <w:b/>
          <w:color w:val="000000"/>
          <w:szCs w:val="18"/>
          <w:lang w:val="es-PE"/>
        </w:rPr>
        <w:t>)</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095"/>
      </w:tblGrid>
      <w:tr w:rsidR="009E2D08" w:rsidRPr="00680C62" w:rsidTr="00EC08AF">
        <w:trPr>
          <w:trHeight w:val="436"/>
        </w:trPr>
        <w:tc>
          <w:tcPr>
            <w:tcW w:w="3119" w:type="dxa"/>
            <w:shd w:val="clear" w:color="auto" w:fill="D9D9D9"/>
            <w:vAlign w:val="center"/>
          </w:tcPr>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REQUISITOS</w:t>
            </w:r>
          </w:p>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ESPECÍFICOS</w:t>
            </w:r>
          </w:p>
        </w:tc>
        <w:tc>
          <w:tcPr>
            <w:tcW w:w="6095" w:type="dxa"/>
            <w:shd w:val="clear" w:color="auto" w:fill="D9D9D9"/>
            <w:vAlign w:val="center"/>
          </w:tcPr>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DETALLE</w:t>
            </w:r>
          </w:p>
        </w:tc>
      </w:tr>
      <w:tr w:rsidR="009E2D08" w:rsidRPr="00680C62" w:rsidTr="00EC08AF">
        <w:tc>
          <w:tcPr>
            <w:tcW w:w="3119" w:type="dxa"/>
            <w:vAlign w:val="center"/>
          </w:tcPr>
          <w:p w:rsidR="009E2D08" w:rsidRPr="00C62503" w:rsidRDefault="009E2D08" w:rsidP="00EC08AF">
            <w:pPr>
              <w:autoSpaceDE w:val="0"/>
              <w:autoSpaceDN w:val="0"/>
              <w:adjustRightInd w:val="0"/>
              <w:jc w:val="center"/>
              <w:rPr>
                <w:rFonts w:ascii="Arial" w:hAnsi="Arial" w:cs="Arial"/>
                <w:b/>
                <w:bCs/>
                <w:sz w:val="18"/>
                <w:szCs w:val="18"/>
              </w:rPr>
            </w:pPr>
            <w:r w:rsidRPr="00C62503">
              <w:rPr>
                <w:rFonts w:ascii="Arial" w:hAnsi="Arial" w:cs="Arial"/>
                <w:b/>
                <w:bCs/>
                <w:sz w:val="18"/>
                <w:szCs w:val="18"/>
              </w:rPr>
              <w:t>Formación Académica</w:t>
            </w:r>
          </w:p>
        </w:tc>
        <w:tc>
          <w:tcPr>
            <w:tcW w:w="6095" w:type="dxa"/>
            <w:vAlign w:val="center"/>
          </w:tcPr>
          <w:p w:rsidR="009E2D08" w:rsidRPr="00951D39" w:rsidRDefault="009E2D08" w:rsidP="00EC08AF">
            <w:pPr>
              <w:pStyle w:val="Prrafodelista"/>
              <w:numPr>
                <w:ilvl w:val="0"/>
                <w:numId w:val="22"/>
              </w:numPr>
              <w:tabs>
                <w:tab w:val="num" w:pos="175"/>
              </w:tabs>
              <w:suppressAutoHyphens w:val="0"/>
              <w:ind w:left="175" w:hanging="175"/>
              <w:jc w:val="both"/>
              <w:rPr>
                <w:rFonts w:ascii="Arial" w:hAnsi="Arial" w:cs="Arial"/>
                <w:sz w:val="18"/>
                <w:szCs w:val="18"/>
              </w:rPr>
            </w:pPr>
            <w:r w:rsidRPr="00951D39">
              <w:rPr>
                <w:rFonts w:ascii="Arial" w:hAnsi="Arial" w:cs="Arial"/>
                <w:sz w:val="18"/>
                <w:szCs w:val="18"/>
              </w:rPr>
              <w:t xml:space="preserve">Presentar copia simple del Título Profesional Universitario en Derecho. </w:t>
            </w:r>
            <w:r w:rsidRPr="00951D39">
              <w:rPr>
                <w:rFonts w:ascii="Arial" w:hAnsi="Arial" w:cs="Arial"/>
                <w:b/>
                <w:sz w:val="18"/>
                <w:szCs w:val="18"/>
              </w:rPr>
              <w:t>(Indispensables)</w:t>
            </w:r>
          </w:p>
          <w:p w:rsidR="009E2D08" w:rsidRPr="00951D39" w:rsidRDefault="009E2D08" w:rsidP="00EC08AF">
            <w:pPr>
              <w:pStyle w:val="Prrafodelista"/>
              <w:numPr>
                <w:ilvl w:val="0"/>
                <w:numId w:val="22"/>
              </w:numPr>
              <w:tabs>
                <w:tab w:val="num" w:pos="175"/>
              </w:tabs>
              <w:suppressAutoHyphens w:val="0"/>
              <w:ind w:left="175" w:hanging="175"/>
              <w:jc w:val="both"/>
              <w:rPr>
                <w:rFonts w:ascii="Arial" w:hAnsi="Arial" w:cs="Arial"/>
                <w:sz w:val="18"/>
                <w:szCs w:val="18"/>
              </w:rPr>
            </w:pPr>
            <w:r w:rsidRPr="00951D39">
              <w:rPr>
                <w:rFonts w:ascii="Arial" w:hAnsi="Arial" w:cs="Arial"/>
                <w:sz w:val="18"/>
                <w:szCs w:val="18"/>
              </w:rPr>
              <w:t>Contar con Colegiatura y Habilitación Profesional Vigente (</w:t>
            </w:r>
            <w:r w:rsidRPr="00951D39">
              <w:rPr>
                <w:rFonts w:ascii="Arial" w:hAnsi="Arial" w:cs="Arial"/>
                <w:b/>
                <w:sz w:val="18"/>
                <w:szCs w:val="18"/>
              </w:rPr>
              <w:t>Indispensable</w:t>
            </w:r>
            <w:r w:rsidRPr="00951D39">
              <w:rPr>
                <w:rFonts w:ascii="Arial" w:hAnsi="Arial" w:cs="Arial"/>
                <w:sz w:val="18"/>
                <w:szCs w:val="18"/>
              </w:rPr>
              <w:t>)</w:t>
            </w:r>
          </w:p>
        </w:tc>
      </w:tr>
      <w:tr w:rsidR="009E2D08" w:rsidRPr="00680C62" w:rsidTr="00EC08AF">
        <w:tc>
          <w:tcPr>
            <w:tcW w:w="3119" w:type="dxa"/>
            <w:vAlign w:val="center"/>
          </w:tcPr>
          <w:p w:rsidR="009E2D08" w:rsidRPr="00C62503" w:rsidRDefault="009E2D08" w:rsidP="00EC08AF">
            <w:pPr>
              <w:autoSpaceDE w:val="0"/>
              <w:autoSpaceDN w:val="0"/>
              <w:adjustRightInd w:val="0"/>
              <w:jc w:val="center"/>
              <w:rPr>
                <w:rFonts w:ascii="Arial" w:hAnsi="Arial" w:cs="Arial"/>
                <w:b/>
                <w:bCs/>
                <w:sz w:val="18"/>
                <w:szCs w:val="18"/>
              </w:rPr>
            </w:pPr>
            <w:r w:rsidRPr="00C62503">
              <w:rPr>
                <w:rFonts w:ascii="Arial" w:hAnsi="Arial" w:cs="Arial"/>
                <w:b/>
                <w:bCs/>
                <w:sz w:val="18"/>
                <w:szCs w:val="18"/>
              </w:rPr>
              <w:t>Experiencia</w:t>
            </w:r>
          </w:p>
        </w:tc>
        <w:tc>
          <w:tcPr>
            <w:tcW w:w="6095" w:type="dxa"/>
            <w:vAlign w:val="center"/>
          </w:tcPr>
          <w:p w:rsidR="009E2D08" w:rsidRPr="002F6C88" w:rsidRDefault="009E2D08" w:rsidP="00EC08AF">
            <w:pPr>
              <w:tabs>
                <w:tab w:val="num" w:pos="252"/>
              </w:tabs>
              <w:jc w:val="both"/>
              <w:rPr>
                <w:rFonts w:ascii="Arial" w:hAnsi="Arial" w:cs="Arial"/>
                <w:sz w:val="18"/>
                <w:szCs w:val="18"/>
              </w:rPr>
            </w:pPr>
            <w:r>
              <w:rPr>
                <w:rFonts w:ascii="Arial" w:hAnsi="Arial" w:cs="Arial"/>
                <w:sz w:val="18"/>
                <w:szCs w:val="18"/>
              </w:rPr>
              <w:t xml:space="preserve">    </w:t>
            </w:r>
            <w:r w:rsidRPr="00951D39">
              <w:rPr>
                <w:rFonts w:ascii="Arial" w:hAnsi="Arial" w:cs="Arial"/>
                <w:b/>
                <w:sz w:val="18"/>
                <w:szCs w:val="18"/>
              </w:rPr>
              <w:t>EXPERIENCIA GENERAL</w:t>
            </w:r>
            <w:r w:rsidRPr="002F6C88">
              <w:rPr>
                <w:rFonts w:ascii="Arial" w:hAnsi="Arial" w:cs="Arial"/>
                <w:sz w:val="18"/>
                <w:szCs w:val="18"/>
              </w:rPr>
              <w:t>:</w:t>
            </w:r>
          </w:p>
          <w:p w:rsidR="009E2D08" w:rsidRPr="00951D39" w:rsidRDefault="009E2D08" w:rsidP="00EC08AF">
            <w:pPr>
              <w:pStyle w:val="Prrafodelista"/>
              <w:numPr>
                <w:ilvl w:val="0"/>
                <w:numId w:val="36"/>
              </w:numPr>
              <w:tabs>
                <w:tab w:val="num" w:pos="252"/>
                <w:tab w:val="num" w:pos="360"/>
              </w:tabs>
              <w:suppressAutoHyphens w:val="0"/>
              <w:ind w:left="175" w:hanging="142"/>
              <w:jc w:val="both"/>
              <w:rPr>
                <w:rFonts w:ascii="Arial" w:hAnsi="Arial" w:cs="Arial"/>
                <w:sz w:val="18"/>
                <w:szCs w:val="18"/>
              </w:rPr>
            </w:pPr>
            <w:r w:rsidRPr="00951D39">
              <w:rPr>
                <w:rFonts w:ascii="Arial" w:hAnsi="Arial" w:cs="Arial"/>
                <w:sz w:val="18"/>
                <w:szCs w:val="18"/>
              </w:rPr>
              <w:t xml:space="preserve">Acreditar experiencia laboral mínima de tres (03) años. </w:t>
            </w:r>
            <w:r w:rsidRPr="00951D39">
              <w:rPr>
                <w:rFonts w:ascii="Arial" w:hAnsi="Arial" w:cs="Arial"/>
                <w:b/>
                <w:sz w:val="18"/>
                <w:szCs w:val="18"/>
              </w:rPr>
              <w:lastRenderedPageBreak/>
              <w:t>(Indispensable)</w:t>
            </w:r>
          </w:p>
          <w:p w:rsidR="009E2D08" w:rsidRDefault="009E2D08" w:rsidP="00EC08AF">
            <w:pPr>
              <w:pStyle w:val="Prrafodelista"/>
              <w:suppressAutoHyphens w:val="0"/>
              <w:ind w:left="175"/>
              <w:jc w:val="both"/>
              <w:rPr>
                <w:rFonts w:ascii="Arial" w:hAnsi="Arial" w:cs="Arial"/>
                <w:sz w:val="18"/>
                <w:szCs w:val="18"/>
              </w:rPr>
            </w:pPr>
            <w:r w:rsidRPr="00951D39">
              <w:rPr>
                <w:rFonts w:ascii="Arial" w:hAnsi="Arial" w:cs="Arial"/>
                <w:b/>
                <w:sz w:val="18"/>
                <w:szCs w:val="18"/>
              </w:rPr>
              <w:t>EXPERIENCIA ESPECÍFICA</w:t>
            </w:r>
            <w:r w:rsidRPr="00951D39">
              <w:rPr>
                <w:rFonts w:ascii="Arial" w:hAnsi="Arial" w:cs="Arial"/>
                <w:sz w:val="18"/>
                <w:szCs w:val="18"/>
              </w:rPr>
              <w:t xml:space="preserve">: </w:t>
            </w:r>
          </w:p>
          <w:p w:rsidR="009E2D08" w:rsidRPr="00951D39" w:rsidRDefault="009E2D08" w:rsidP="00EC08AF">
            <w:pPr>
              <w:pStyle w:val="Prrafodelista"/>
              <w:numPr>
                <w:ilvl w:val="0"/>
                <w:numId w:val="36"/>
              </w:numPr>
              <w:tabs>
                <w:tab w:val="num" w:pos="252"/>
                <w:tab w:val="num" w:pos="360"/>
              </w:tabs>
              <w:suppressAutoHyphens w:val="0"/>
              <w:ind w:left="175" w:hanging="142"/>
              <w:jc w:val="both"/>
              <w:rPr>
                <w:rFonts w:ascii="Arial" w:hAnsi="Arial" w:cs="Arial"/>
                <w:sz w:val="18"/>
                <w:szCs w:val="18"/>
              </w:rPr>
            </w:pPr>
            <w:r w:rsidRPr="00951D39">
              <w:rPr>
                <w:rFonts w:ascii="Arial" w:eastAsia="Calibri" w:hAnsi="Arial" w:cs="Arial"/>
                <w:sz w:val="18"/>
                <w:szCs w:val="18"/>
                <w:lang w:val="es-MX" w:eastAsia="es-ES"/>
              </w:rPr>
              <w:t xml:space="preserve">Acreditar dos (02) años en el desempeño de funciones afines a la profesión y/o puesto, con posterioridad a la obtención del título profesional. </w:t>
            </w:r>
            <w:r w:rsidRPr="00951D39">
              <w:rPr>
                <w:rFonts w:ascii="Arial" w:eastAsia="Calibri" w:hAnsi="Arial" w:cs="Arial"/>
                <w:b/>
                <w:sz w:val="18"/>
                <w:szCs w:val="18"/>
                <w:lang w:val="es-MX" w:eastAsia="es-ES"/>
              </w:rPr>
              <w:t>(Indispensable)</w:t>
            </w:r>
          </w:p>
          <w:p w:rsidR="009E2D08" w:rsidRDefault="009E2D08" w:rsidP="00EC08AF">
            <w:pPr>
              <w:pStyle w:val="Prrafodelista"/>
              <w:suppressAutoHyphens w:val="0"/>
              <w:ind w:left="175"/>
              <w:jc w:val="both"/>
              <w:rPr>
                <w:rFonts w:ascii="Arial" w:hAnsi="Arial" w:cs="Arial"/>
                <w:sz w:val="18"/>
                <w:szCs w:val="18"/>
              </w:rPr>
            </w:pPr>
            <w:r w:rsidRPr="00951D39">
              <w:rPr>
                <w:rFonts w:ascii="Arial" w:hAnsi="Arial" w:cs="Arial"/>
                <w:b/>
                <w:sz w:val="18"/>
                <w:szCs w:val="18"/>
              </w:rPr>
              <w:t>EXPERIENCIA EN EL SECTOR PÚBLICO</w:t>
            </w:r>
            <w:r w:rsidRPr="00951D39">
              <w:rPr>
                <w:rFonts w:ascii="Arial" w:hAnsi="Arial" w:cs="Arial"/>
                <w:sz w:val="18"/>
                <w:szCs w:val="18"/>
              </w:rPr>
              <w:t xml:space="preserve">: </w:t>
            </w:r>
          </w:p>
          <w:p w:rsidR="009E2D08" w:rsidRPr="00951D39" w:rsidRDefault="009E2D08" w:rsidP="00EC08AF">
            <w:pPr>
              <w:pStyle w:val="Prrafodelista"/>
              <w:numPr>
                <w:ilvl w:val="0"/>
                <w:numId w:val="36"/>
              </w:numPr>
              <w:tabs>
                <w:tab w:val="num" w:pos="252"/>
                <w:tab w:val="num" w:pos="360"/>
              </w:tabs>
              <w:suppressAutoHyphens w:val="0"/>
              <w:ind w:left="175" w:hanging="142"/>
              <w:jc w:val="both"/>
              <w:rPr>
                <w:rFonts w:ascii="Arial" w:hAnsi="Arial" w:cs="Arial"/>
                <w:sz w:val="18"/>
                <w:szCs w:val="18"/>
              </w:rPr>
            </w:pPr>
            <w:r w:rsidRPr="00951D39">
              <w:rPr>
                <w:rFonts w:ascii="Arial" w:hAnsi="Arial" w:cs="Arial"/>
                <w:sz w:val="18"/>
                <w:szCs w:val="18"/>
              </w:rPr>
              <w:t xml:space="preserve">Acreditar un (01) año en el puesto vinculado a las funciones a desempeñar en el sector </w:t>
            </w:r>
            <w:proofErr w:type="spellStart"/>
            <w:r w:rsidRPr="00951D39">
              <w:rPr>
                <w:rFonts w:ascii="Arial" w:hAnsi="Arial" w:cs="Arial"/>
                <w:sz w:val="18"/>
                <w:szCs w:val="18"/>
              </w:rPr>
              <w:t>publico</w:t>
            </w:r>
            <w:proofErr w:type="spellEnd"/>
            <w:r w:rsidRPr="00951D39">
              <w:rPr>
                <w:rFonts w:ascii="Arial" w:hAnsi="Arial" w:cs="Arial"/>
                <w:sz w:val="18"/>
                <w:szCs w:val="18"/>
              </w:rPr>
              <w:t xml:space="preserve"> </w:t>
            </w:r>
            <w:r w:rsidRPr="00951D39">
              <w:rPr>
                <w:rFonts w:ascii="Arial" w:hAnsi="Arial" w:cs="Arial"/>
                <w:b/>
                <w:sz w:val="18"/>
                <w:szCs w:val="18"/>
              </w:rPr>
              <w:t>(Indispensable)</w:t>
            </w:r>
          </w:p>
          <w:p w:rsidR="009E2D08" w:rsidRDefault="009E2D08" w:rsidP="00EC08AF">
            <w:pPr>
              <w:pStyle w:val="Prrafodelista"/>
              <w:suppressAutoHyphens w:val="0"/>
              <w:ind w:left="175"/>
              <w:jc w:val="both"/>
              <w:rPr>
                <w:rFonts w:ascii="Arial" w:hAnsi="Arial" w:cs="Arial"/>
                <w:sz w:val="18"/>
                <w:szCs w:val="18"/>
              </w:rPr>
            </w:pPr>
            <w:r w:rsidRPr="00951D39">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9E2D08" w:rsidRPr="00951D39" w:rsidRDefault="009E2D08" w:rsidP="00EC08AF">
            <w:pPr>
              <w:pStyle w:val="Prrafodelista"/>
              <w:tabs>
                <w:tab w:val="num" w:pos="252"/>
                <w:tab w:val="num" w:pos="360"/>
              </w:tabs>
              <w:suppressAutoHyphens w:val="0"/>
              <w:ind w:left="175"/>
              <w:jc w:val="both"/>
              <w:rPr>
                <w:rFonts w:ascii="Arial" w:hAnsi="Arial" w:cs="Arial"/>
                <w:sz w:val="18"/>
                <w:szCs w:val="18"/>
              </w:rPr>
            </w:pPr>
            <w:r w:rsidRPr="00951D39">
              <w:rPr>
                <w:rFonts w:ascii="Arial" w:hAnsi="Arial" w:cs="Arial"/>
                <w:sz w:val="18"/>
                <w:szCs w:val="18"/>
              </w:rPr>
              <w:t>No se considerará como experiencia Laboral: Trabajos Ad Honorem, en domicilio, Pasantías ni Prácticas</w:t>
            </w:r>
          </w:p>
        </w:tc>
      </w:tr>
      <w:tr w:rsidR="009E2D08" w:rsidRPr="00680C62" w:rsidTr="00EC08AF">
        <w:tc>
          <w:tcPr>
            <w:tcW w:w="3119" w:type="dxa"/>
            <w:vAlign w:val="center"/>
          </w:tcPr>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lastRenderedPageBreak/>
              <w:t>Cursos/Estudios de Especialización</w:t>
            </w:r>
          </w:p>
          <w:p w:rsidR="009E2D08" w:rsidRPr="00680C62" w:rsidRDefault="009E2D08" w:rsidP="00EC08AF">
            <w:pPr>
              <w:autoSpaceDE w:val="0"/>
              <w:autoSpaceDN w:val="0"/>
              <w:adjustRightInd w:val="0"/>
              <w:jc w:val="center"/>
              <w:rPr>
                <w:rFonts w:ascii="Arial" w:hAnsi="Arial" w:cs="Arial"/>
                <w:b/>
                <w:bCs/>
                <w:sz w:val="18"/>
                <w:szCs w:val="18"/>
              </w:rPr>
            </w:pPr>
          </w:p>
        </w:tc>
        <w:tc>
          <w:tcPr>
            <w:tcW w:w="6095" w:type="dxa"/>
            <w:vAlign w:val="center"/>
          </w:tcPr>
          <w:p w:rsidR="009E2D08" w:rsidRPr="00951D39" w:rsidRDefault="009E2D08" w:rsidP="00EC08AF">
            <w:pPr>
              <w:pStyle w:val="Prrafodelista"/>
              <w:numPr>
                <w:ilvl w:val="0"/>
                <w:numId w:val="36"/>
              </w:numPr>
              <w:tabs>
                <w:tab w:val="num" w:pos="360"/>
              </w:tabs>
              <w:suppressAutoHyphens w:val="0"/>
              <w:ind w:left="175" w:hanging="175"/>
              <w:jc w:val="both"/>
              <w:rPr>
                <w:rFonts w:ascii="Arial" w:hAnsi="Arial" w:cs="Arial"/>
                <w:sz w:val="18"/>
                <w:szCs w:val="18"/>
              </w:rPr>
            </w:pPr>
            <w:r w:rsidRPr="00951D39">
              <w:rPr>
                <w:rFonts w:ascii="Arial" w:eastAsia="Calibri" w:hAnsi="Arial" w:cs="Arial"/>
                <w:sz w:val="18"/>
                <w:szCs w:val="18"/>
                <w:lang w:eastAsia="es-ES"/>
              </w:rPr>
              <w:t xml:space="preserve">Acreditar actividades de capacitación y/o </w:t>
            </w:r>
            <w:proofErr w:type="gramStart"/>
            <w:r w:rsidRPr="00951D39">
              <w:rPr>
                <w:rFonts w:ascii="Arial" w:eastAsia="Calibri" w:hAnsi="Arial" w:cs="Arial"/>
                <w:sz w:val="18"/>
                <w:szCs w:val="18"/>
                <w:lang w:eastAsia="es-ES"/>
              </w:rPr>
              <w:t xml:space="preserve">actualización </w:t>
            </w:r>
            <w:r w:rsidRPr="00951D39">
              <w:rPr>
                <w:rFonts w:ascii="Arial" w:hAnsi="Arial" w:cs="Arial"/>
                <w:sz w:val="18"/>
                <w:szCs w:val="18"/>
                <w:lang w:val="es-MX"/>
              </w:rPr>
              <w:t>afines</w:t>
            </w:r>
            <w:proofErr w:type="gramEnd"/>
            <w:r w:rsidRPr="00951D39">
              <w:rPr>
                <w:rFonts w:ascii="Arial" w:hAnsi="Arial" w:cs="Arial"/>
                <w:sz w:val="18"/>
                <w:szCs w:val="18"/>
                <w:lang w:val="es-MX"/>
              </w:rPr>
              <w:t xml:space="preserve"> a la </w:t>
            </w:r>
            <w:r w:rsidRPr="00951D39">
              <w:rPr>
                <w:rFonts w:ascii="Arial" w:eastAsia="Calibri" w:hAnsi="Arial" w:cs="Arial"/>
                <w:sz w:val="18"/>
                <w:szCs w:val="18"/>
                <w:lang w:eastAsia="es-ES"/>
              </w:rPr>
              <w:t xml:space="preserve">profesión como mínimo de 51 horas o 3 créditos realizados a partir del año 2012 a la fecha. </w:t>
            </w:r>
            <w:r w:rsidRPr="00951D39">
              <w:rPr>
                <w:rFonts w:ascii="Arial" w:eastAsia="Calibri" w:hAnsi="Arial" w:cs="Arial"/>
                <w:b/>
                <w:sz w:val="18"/>
                <w:szCs w:val="18"/>
                <w:lang w:eastAsia="es-ES"/>
              </w:rPr>
              <w:t>(Indispensable)</w:t>
            </w:r>
          </w:p>
        </w:tc>
      </w:tr>
      <w:tr w:rsidR="009E2D08" w:rsidRPr="00680C62" w:rsidTr="00EC08AF">
        <w:trPr>
          <w:trHeight w:val="735"/>
        </w:trPr>
        <w:tc>
          <w:tcPr>
            <w:tcW w:w="3119" w:type="dxa"/>
            <w:vAlign w:val="center"/>
          </w:tcPr>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Conocimientos de Ofimática</w:t>
            </w:r>
            <w:r>
              <w:rPr>
                <w:rFonts w:ascii="Arial" w:hAnsi="Arial" w:cs="Arial"/>
                <w:b/>
                <w:bCs/>
                <w:sz w:val="18"/>
                <w:szCs w:val="18"/>
              </w:rPr>
              <w:t xml:space="preserve"> e Idiomas</w:t>
            </w:r>
          </w:p>
        </w:tc>
        <w:tc>
          <w:tcPr>
            <w:tcW w:w="6095" w:type="dxa"/>
            <w:vAlign w:val="center"/>
          </w:tcPr>
          <w:p w:rsidR="009E2D08" w:rsidRPr="0094471A" w:rsidRDefault="009E2D08" w:rsidP="00EC08AF">
            <w:pPr>
              <w:pStyle w:val="Prrafodelista"/>
              <w:numPr>
                <w:ilvl w:val="0"/>
                <w:numId w:val="28"/>
              </w:numPr>
              <w:suppressAutoHyphens w:val="0"/>
              <w:ind w:left="207" w:hanging="207"/>
              <w:jc w:val="both"/>
              <w:rPr>
                <w:rFonts w:ascii="Arial" w:hAnsi="Arial" w:cs="Arial"/>
                <w:color w:val="000000" w:themeColor="text1"/>
                <w:sz w:val="18"/>
                <w:szCs w:val="18"/>
                <w:lang w:val="es-MX"/>
              </w:rPr>
            </w:pPr>
            <w:r w:rsidRPr="0094471A">
              <w:rPr>
                <w:rFonts w:ascii="Arial" w:hAnsi="Arial" w:cs="Arial"/>
                <w:color w:val="000000" w:themeColor="text1"/>
                <w:sz w:val="18"/>
                <w:szCs w:val="18"/>
                <w:lang w:val="es-MX"/>
              </w:rPr>
              <w:t xml:space="preserve">Manejo de Ofimática: Word, Excel, </w:t>
            </w:r>
            <w:proofErr w:type="spellStart"/>
            <w:r w:rsidRPr="0094471A">
              <w:rPr>
                <w:rFonts w:ascii="Arial" w:hAnsi="Arial" w:cs="Arial"/>
                <w:color w:val="000000" w:themeColor="text1"/>
                <w:sz w:val="18"/>
                <w:szCs w:val="18"/>
                <w:lang w:val="es-MX"/>
              </w:rPr>
              <w:t>Power</w:t>
            </w:r>
            <w:proofErr w:type="spellEnd"/>
            <w:r w:rsidRPr="0094471A">
              <w:rPr>
                <w:rFonts w:ascii="Arial" w:hAnsi="Arial" w:cs="Arial"/>
                <w:color w:val="000000" w:themeColor="text1"/>
                <w:sz w:val="18"/>
                <w:szCs w:val="18"/>
                <w:lang w:val="es-MX"/>
              </w:rPr>
              <w:t xml:space="preserve"> Point e Internet a nivel básico. </w:t>
            </w:r>
            <w:r w:rsidRPr="0094471A">
              <w:rPr>
                <w:rFonts w:ascii="Arial" w:hAnsi="Arial" w:cs="Arial"/>
                <w:b/>
                <w:color w:val="000000" w:themeColor="text1"/>
                <w:sz w:val="18"/>
                <w:szCs w:val="18"/>
                <w:lang w:val="es-MX"/>
              </w:rPr>
              <w:t>(Indispensable)</w:t>
            </w:r>
          </w:p>
          <w:p w:rsidR="009E2D08" w:rsidRPr="0094471A" w:rsidRDefault="009E2D08" w:rsidP="00EC08AF">
            <w:pPr>
              <w:pStyle w:val="Prrafodelista2"/>
              <w:numPr>
                <w:ilvl w:val="0"/>
                <w:numId w:val="22"/>
              </w:numPr>
              <w:ind w:left="176" w:hanging="176"/>
              <w:contextualSpacing w:val="0"/>
              <w:rPr>
                <w:rFonts w:cs="Arial"/>
                <w:sz w:val="18"/>
                <w:szCs w:val="18"/>
                <w:lang w:val="es-MX"/>
              </w:rPr>
            </w:pPr>
            <w:r w:rsidRPr="0094471A">
              <w:rPr>
                <w:rFonts w:cs="Arial"/>
                <w:color w:val="000000" w:themeColor="text1"/>
                <w:sz w:val="18"/>
                <w:szCs w:val="18"/>
                <w:lang w:val="es-MX"/>
              </w:rPr>
              <w:t xml:space="preserve">Manejo de idioma inglés a nivel básico </w:t>
            </w:r>
            <w:r w:rsidRPr="0094471A">
              <w:rPr>
                <w:rFonts w:cs="Arial"/>
                <w:b/>
                <w:color w:val="000000" w:themeColor="text1"/>
                <w:sz w:val="18"/>
                <w:szCs w:val="18"/>
                <w:lang w:val="es-MX"/>
              </w:rPr>
              <w:t>(Indispensable)</w:t>
            </w:r>
          </w:p>
        </w:tc>
      </w:tr>
      <w:tr w:rsidR="009E2D08" w:rsidRPr="006C1739" w:rsidTr="00EC08AF">
        <w:tc>
          <w:tcPr>
            <w:tcW w:w="3119" w:type="dxa"/>
            <w:vAlign w:val="center"/>
          </w:tcPr>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Habilidades o Competencias</w:t>
            </w:r>
          </w:p>
        </w:tc>
        <w:tc>
          <w:tcPr>
            <w:tcW w:w="6095" w:type="dxa"/>
          </w:tcPr>
          <w:p w:rsidR="009E2D08" w:rsidRPr="00951D39" w:rsidRDefault="009E2D08" w:rsidP="00EC08AF">
            <w:pPr>
              <w:tabs>
                <w:tab w:val="num" w:pos="252"/>
              </w:tabs>
              <w:jc w:val="both"/>
              <w:rPr>
                <w:rFonts w:ascii="Arial" w:hAnsi="Arial" w:cs="Arial"/>
                <w:b/>
                <w:sz w:val="18"/>
                <w:szCs w:val="18"/>
              </w:rPr>
            </w:pPr>
            <w:r w:rsidRPr="0094471A">
              <w:rPr>
                <w:rFonts w:ascii="Arial" w:hAnsi="Arial" w:cs="Arial"/>
                <w:sz w:val="18"/>
                <w:szCs w:val="18"/>
              </w:rPr>
              <w:t xml:space="preserve">    </w:t>
            </w:r>
            <w:r w:rsidRPr="00951D39">
              <w:rPr>
                <w:rFonts w:ascii="Arial" w:hAnsi="Arial" w:cs="Arial"/>
                <w:b/>
                <w:sz w:val="18"/>
                <w:szCs w:val="18"/>
              </w:rPr>
              <w:t>COMPETENCIAS GENERICAS</w:t>
            </w:r>
          </w:p>
          <w:p w:rsidR="009E2D08" w:rsidRPr="0094471A" w:rsidRDefault="009E2D08" w:rsidP="00EC08AF">
            <w:pPr>
              <w:pStyle w:val="Prrafodelista2"/>
              <w:numPr>
                <w:ilvl w:val="0"/>
                <w:numId w:val="22"/>
              </w:numPr>
              <w:ind w:left="176" w:hanging="176"/>
              <w:contextualSpacing w:val="0"/>
              <w:rPr>
                <w:rFonts w:cs="Arial"/>
                <w:sz w:val="18"/>
                <w:szCs w:val="18"/>
              </w:rPr>
            </w:pPr>
            <w:r w:rsidRPr="0094471A">
              <w:rPr>
                <w:rFonts w:cs="Arial"/>
                <w:sz w:val="18"/>
                <w:szCs w:val="18"/>
              </w:rPr>
              <w:t>Actitud de servicio, ética e integridad, compromiso y responsabilidad, orientación a resultados y trabajo en equipo.</w:t>
            </w:r>
          </w:p>
          <w:p w:rsidR="009E2D08" w:rsidRPr="00951D39" w:rsidRDefault="009E2D08" w:rsidP="00EC08AF">
            <w:pPr>
              <w:tabs>
                <w:tab w:val="num" w:pos="252"/>
              </w:tabs>
              <w:jc w:val="both"/>
              <w:rPr>
                <w:rFonts w:ascii="Arial" w:hAnsi="Arial" w:cs="Arial"/>
                <w:b/>
                <w:sz w:val="18"/>
                <w:szCs w:val="18"/>
              </w:rPr>
            </w:pPr>
            <w:r w:rsidRPr="00951D39">
              <w:rPr>
                <w:rFonts w:ascii="Arial" w:hAnsi="Arial" w:cs="Arial"/>
                <w:b/>
                <w:sz w:val="18"/>
                <w:szCs w:val="18"/>
              </w:rPr>
              <w:t xml:space="preserve">    COMPETENCIAS ESPECIFICAS</w:t>
            </w:r>
          </w:p>
          <w:p w:rsidR="009E2D08" w:rsidRPr="0094471A" w:rsidRDefault="009E2D08" w:rsidP="00EC08AF">
            <w:pPr>
              <w:pStyle w:val="Prrafodelista2"/>
              <w:numPr>
                <w:ilvl w:val="0"/>
                <w:numId w:val="22"/>
              </w:numPr>
              <w:ind w:left="176" w:hanging="176"/>
              <w:contextualSpacing w:val="0"/>
              <w:rPr>
                <w:rFonts w:cs="Arial"/>
                <w:sz w:val="18"/>
                <w:szCs w:val="18"/>
              </w:rPr>
            </w:pPr>
            <w:r w:rsidRPr="0094471A">
              <w:rPr>
                <w:rFonts w:cs="Arial"/>
                <w:sz w:val="18"/>
                <w:szCs w:val="18"/>
              </w:rPr>
              <w:t>Pensamiento estratégico, comunicación efectiva, planificación y organización, capacidad de análisis, capacidad de respuesta al cambio.</w:t>
            </w:r>
          </w:p>
        </w:tc>
      </w:tr>
      <w:tr w:rsidR="009E2D08" w:rsidRPr="006C1739" w:rsidTr="00EC08AF">
        <w:trPr>
          <w:trHeight w:val="265"/>
        </w:trPr>
        <w:tc>
          <w:tcPr>
            <w:tcW w:w="3119" w:type="dxa"/>
            <w:vAlign w:val="center"/>
          </w:tcPr>
          <w:p w:rsidR="009E2D08" w:rsidRPr="004D2B6D" w:rsidRDefault="009E2D08" w:rsidP="00EC08AF">
            <w:pPr>
              <w:autoSpaceDE w:val="0"/>
              <w:autoSpaceDN w:val="0"/>
              <w:adjustRightInd w:val="0"/>
              <w:jc w:val="center"/>
              <w:rPr>
                <w:rFonts w:ascii="Arial" w:hAnsi="Arial" w:cs="Arial"/>
                <w:b/>
                <w:bCs/>
                <w:sz w:val="18"/>
                <w:szCs w:val="18"/>
              </w:rPr>
            </w:pPr>
            <w:r w:rsidRPr="004D2B6D">
              <w:rPr>
                <w:rFonts w:ascii="Arial" w:hAnsi="Arial" w:cs="Arial"/>
                <w:b/>
                <w:bCs/>
                <w:sz w:val="18"/>
                <w:szCs w:val="18"/>
              </w:rPr>
              <w:t>Motivo De Contratación</w:t>
            </w:r>
          </w:p>
        </w:tc>
        <w:tc>
          <w:tcPr>
            <w:tcW w:w="6095" w:type="dxa"/>
          </w:tcPr>
          <w:p w:rsidR="009E2D08" w:rsidRPr="004D2B6D" w:rsidRDefault="009E2D08" w:rsidP="00EC08AF">
            <w:pPr>
              <w:pStyle w:val="Prrafodelista2"/>
              <w:numPr>
                <w:ilvl w:val="0"/>
                <w:numId w:val="22"/>
              </w:numPr>
              <w:ind w:left="176" w:hanging="176"/>
              <w:contextualSpacing w:val="0"/>
              <w:rPr>
                <w:rFonts w:cs="Arial"/>
                <w:sz w:val="18"/>
                <w:szCs w:val="18"/>
                <w:lang w:val="es-MX"/>
              </w:rPr>
            </w:pPr>
            <w:r>
              <w:rPr>
                <w:rFonts w:cs="Arial"/>
                <w:sz w:val="18"/>
                <w:szCs w:val="18"/>
              </w:rPr>
              <w:t>CAS Nuevo</w:t>
            </w:r>
          </w:p>
        </w:tc>
      </w:tr>
    </w:tbl>
    <w:p w:rsidR="009E2D08" w:rsidRDefault="009E2D08" w:rsidP="009E2D08">
      <w:pPr>
        <w:rPr>
          <w:rFonts w:ascii="Arial" w:hAnsi="Arial" w:cs="Arial"/>
          <w:b/>
        </w:rPr>
      </w:pPr>
    </w:p>
    <w:p w:rsidR="0063156C" w:rsidRPr="00182E0C" w:rsidRDefault="0063156C" w:rsidP="0063156C">
      <w:pPr>
        <w:ind w:left="142" w:right="-994"/>
        <w:jc w:val="both"/>
        <w:rPr>
          <w:rFonts w:ascii="Arial" w:hAnsi="Arial" w:cs="Arial"/>
          <w:b/>
          <w:caps/>
        </w:rPr>
      </w:pPr>
      <w:r w:rsidRPr="00182E0C">
        <w:rPr>
          <w:rFonts w:ascii="Arial" w:hAnsi="Arial" w:cs="Arial"/>
          <w:b/>
          <w:caps/>
        </w:rPr>
        <w:t xml:space="preserve">Técnico de Servicio Administrativo y Apoyo (COD. </w:t>
      </w:r>
      <w:r>
        <w:rPr>
          <w:rFonts w:ascii="Arial" w:hAnsi="Arial" w:cs="Arial"/>
          <w:b/>
          <w:caps/>
        </w:rPr>
        <w:t>T2TAD-003, T2TAD-004, T2TAD  005, T2TAD-006</w:t>
      </w:r>
      <w:r w:rsidRPr="00182E0C">
        <w:rPr>
          <w:rFonts w:ascii="Arial" w:hAnsi="Arial" w:cs="Arial"/>
          <w:b/>
          <w:caps/>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95"/>
      </w:tblGrid>
      <w:tr w:rsidR="0063156C" w:rsidRPr="0094471A" w:rsidTr="00EC08AF">
        <w:tc>
          <w:tcPr>
            <w:tcW w:w="3119" w:type="dxa"/>
            <w:shd w:val="clear" w:color="auto" w:fill="B3B3B3"/>
            <w:vAlign w:val="center"/>
          </w:tcPr>
          <w:p w:rsidR="0063156C" w:rsidRPr="0094471A" w:rsidRDefault="0063156C" w:rsidP="00EC08AF">
            <w:pPr>
              <w:jc w:val="center"/>
              <w:rPr>
                <w:rFonts w:ascii="Arial" w:hAnsi="Arial" w:cs="Arial"/>
                <w:b/>
                <w:sz w:val="18"/>
                <w:szCs w:val="18"/>
              </w:rPr>
            </w:pPr>
            <w:r w:rsidRPr="0094471A">
              <w:rPr>
                <w:rFonts w:ascii="Arial" w:hAnsi="Arial" w:cs="Arial"/>
                <w:b/>
                <w:sz w:val="18"/>
                <w:szCs w:val="18"/>
              </w:rPr>
              <w:t>REQUISITOS ESPECIFICOS</w:t>
            </w:r>
          </w:p>
        </w:tc>
        <w:tc>
          <w:tcPr>
            <w:tcW w:w="6095" w:type="dxa"/>
            <w:shd w:val="clear" w:color="auto" w:fill="B3B3B3"/>
            <w:vAlign w:val="center"/>
          </w:tcPr>
          <w:p w:rsidR="0063156C" w:rsidRPr="0094471A" w:rsidRDefault="0063156C" w:rsidP="00EC08AF">
            <w:pPr>
              <w:jc w:val="center"/>
              <w:rPr>
                <w:rFonts w:ascii="Arial" w:hAnsi="Arial" w:cs="Arial"/>
                <w:b/>
                <w:sz w:val="18"/>
                <w:szCs w:val="18"/>
              </w:rPr>
            </w:pPr>
            <w:r w:rsidRPr="0094471A">
              <w:rPr>
                <w:rFonts w:ascii="Arial" w:hAnsi="Arial" w:cs="Arial"/>
                <w:b/>
                <w:sz w:val="18"/>
                <w:szCs w:val="18"/>
              </w:rPr>
              <w:t>DETALLE</w:t>
            </w:r>
          </w:p>
        </w:tc>
      </w:tr>
      <w:tr w:rsidR="0063156C" w:rsidRPr="0094471A" w:rsidTr="00EC08AF">
        <w:trPr>
          <w:trHeight w:val="351"/>
        </w:trPr>
        <w:tc>
          <w:tcPr>
            <w:tcW w:w="3119" w:type="dxa"/>
            <w:vAlign w:val="center"/>
          </w:tcPr>
          <w:p w:rsidR="0063156C" w:rsidRPr="0094471A" w:rsidRDefault="0063156C" w:rsidP="00EC08AF">
            <w:pPr>
              <w:jc w:val="center"/>
              <w:rPr>
                <w:rFonts w:ascii="Arial" w:hAnsi="Arial" w:cs="Arial"/>
                <w:b/>
                <w:sz w:val="18"/>
                <w:szCs w:val="18"/>
              </w:rPr>
            </w:pPr>
            <w:r w:rsidRPr="0094471A">
              <w:rPr>
                <w:rFonts w:ascii="Arial" w:hAnsi="Arial" w:cs="Arial"/>
                <w:b/>
                <w:sz w:val="18"/>
                <w:szCs w:val="18"/>
              </w:rPr>
              <w:t>Formación   General</w:t>
            </w:r>
          </w:p>
        </w:tc>
        <w:tc>
          <w:tcPr>
            <w:tcW w:w="6095" w:type="dxa"/>
            <w:vAlign w:val="center"/>
          </w:tcPr>
          <w:p w:rsidR="0063156C" w:rsidRPr="0094471A" w:rsidRDefault="0063156C" w:rsidP="00EC08AF">
            <w:pPr>
              <w:numPr>
                <w:ilvl w:val="0"/>
                <w:numId w:val="24"/>
              </w:numPr>
              <w:tabs>
                <w:tab w:val="clear" w:pos="720"/>
                <w:tab w:val="num" w:pos="175"/>
              </w:tabs>
              <w:suppressAutoHyphens w:val="0"/>
              <w:snapToGrid w:val="0"/>
              <w:ind w:left="175" w:hanging="142"/>
              <w:jc w:val="both"/>
              <w:rPr>
                <w:rFonts w:ascii="Arial" w:hAnsi="Arial" w:cs="Arial"/>
                <w:sz w:val="18"/>
                <w:szCs w:val="18"/>
              </w:rPr>
            </w:pPr>
            <w:r w:rsidRPr="0094471A">
              <w:rPr>
                <w:rFonts w:ascii="Arial" w:hAnsi="Arial" w:cs="Arial"/>
                <w:sz w:val="18"/>
                <w:szCs w:val="18"/>
              </w:rPr>
              <w:t xml:space="preserve">Presentar copia simple de Título Profesional Técnico en Administración y/o </w:t>
            </w:r>
            <w:r w:rsidRPr="00F63E1D">
              <w:rPr>
                <w:rFonts w:ascii="Arial" w:hAnsi="Arial" w:cs="Arial"/>
                <w:sz w:val="18"/>
                <w:szCs w:val="18"/>
              </w:rPr>
              <w:t>Contabilidad o equivalente a constancia de estudios de seis (06) ciclos profesionales universitarios concluidos en las carreras de Administración y/o Contabilidad</w:t>
            </w:r>
            <w:r w:rsidRPr="0094471A">
              <w:rPr>
                <w:rFonts w:ascii="Arial" w:hAnsi="Arial" w:cs="Arial"/>
                <w:sz w:val="18"/>
                <w:szCs w:val="18"/>
              </w:rPr>
              <w:t xml:space="preserve">. </w:t>
            </w:r>
            <w:r w:rsidRPr="0094471A">
              <w:rPr>
                <w:rFonts w:ascii="Arial" w:hAnsi="Arial" w:cs="Arial"/>
                <w:b/>
                <w:sz w:val="18"/>
                <w:szCs w:val="18"/>
              </w:rPr>
              <w:t>(Indispensable)</w:t>
            </w:r>
          </w:p>
        </w:tc>
      </w:tr>
      <w:tr w:rsidR="0063156C" w:rsidRPr="0094471A" w:rsidTr="00EC08AF">
        <w:tc>
          <w:tcPr>
            <w:tcW w:w="3119" w:type="dxa"/>
            <w:vAlign w:val="center"/>
          </w:tcPr>
          <w:p w:rsidR="0063156C" w:rsidRPr="0094471A" w:rsidRDefault="0063156C" w:rsidP="00EC08AF">
            <w:pPr>
              <w:jc w:val="center"/>
              <w:rPr>
                <w:rFonts w:ascii="Arial" w:hAnsi="Arial" w:cs="Arial"/>
                <w:b/>
                <w:sz w:val="18"/>
                <w:szCs w:val="18"/>
              </w:rPr>
            </w:pPr>
            <w:r w:rsidRPr="0094471A">
              <w:rPr>
                <w:rFonts w:ascii="Arial" w:hAnsi="Arial" w:cs="Arial"/>
                <w:b/>
                <w:sz w:val="18"/>
                <w:szCs w:val="18"/>
              </w:rPr>
              <w:t>Experiencia Laboral</w:t>
            </w:r>
          </w:p>
        </w:tc>
        <w:tc>
          <w:tcPr>
            <w:tcW w:w="6095" w:type="dxa"/>
            <w:vAlign w:val="center"/>
          </w:tcPr>
          <w:p w:rsidR="0063156C" w:rsidRPr="0094471A" w:rsidRDefault="0063156C" w:rsidP="00EC08AF">
            <w:pPr>
              <w:rPr>
                <w:rFonts w:ascii="Arial" w:hAnsi="Arial" w:cs="Arial"/>
                <w:b/>
                <w:sz w:val="18"/>
                <w:szCs w:val="18"/>
                <w:lang w:val="es-MX"/>
              </w:rPr>
            </w:pPr>
            <w:r>
              <w:rPr>
                <w:rFonts w:ascii="Arial" w:hAnsi="Arial" w:cs="Arial"/>
                <w:b/>
                <w:sz w:val="18"/>
                <w:szCs w:val="18"/>
                <w:lang w:val="es-MX"/>
              </w:rPr>
              <w:t xml:space="preserve">    </w:t>
            </w:r>
            <w:r w:rsidRPr="0094471A">
              <w:rPr>
                <w:rFonts w:ascii="Arial" w:hAnsi="Arial" w:cs="Arial"/>
                <w:b/>
                <w:sz w:val="18"/>
                <w:szCs w:val="18"/>
                <w:lang w:val="es-MX"/>
              </w:rPr>
              <w:t>EXPERIENCIA GENERAL:</w:t>
            </w:r>
          </w:p>
          <w:p w:rsidR="0063156C" w:rsidRDefault="0063156C" w:rsidP="00EC08AF">
            <w:pPr>
              <w:numPr>
                <w:ilvl w:val="0"/>
                <w:numId w:val="18"/>
              </w:numPr>
              <w:suppressAutoHyphens w:val="0"/>
              <w:ind w:left="175" w:right="142" w:hanging="141"/>
              <w:jc w:val="both"/>
              <w:rPr>
                <w:rFonts w:ascii="Arial" w:hAnsi="Arial" w:cs="Arial"/>
                <w:sz w:val="18"/>
                <w:szCs w:val="18"/>
                <w:lang w:val="es-MX"/>
              </w:rPr>
            </w:pPr>
            <w:r w:rsidRPr="0094471A">
              <w:rPr>
                <w:rFonts w:ascii="Arial" w:hAnsi="Arial" w:cs="Arial"/>
                <w:sz w:val="18"/>
                <w:szCs w:val="18"/>
                <w:lang w:val="es-MX"/>
              </w:rPr>
              <w:t xml:space="preserve">Acreditar experiencia laboral mínima de tres (03) años. </w:t>
            </w:r>
            <w:r w:rsidRPr="0094471A">
              <w:rPr>
                <w:rFonts w:ascii="Arial" w:hAnsi="Arial" w:cs="Arial"/>
                <w:b/>
                <w:sz w:val="18"/>
                <w:szCs w:val="18"/>
                <w:lang w:val="es-MX"/>
              </w:rPr>
              <w:t>(Indispensable)</w:t>
            </w:r>
          </w:p>
          <w:p w:rsidR="0063156C" w:rsidRDefault="0063156C" w:rsidP="00EC08AF">
            <w:pPr>
              <w:suppressAutoHyphens w:val="0"/>
              <w:ind w:left="175" w:right="142"/>
              <w:jc w:val="both"/>
              <w:rPr>
                <w:rFonts w:ascii="Arial" w:hAnsi="Arial" w:cs="Arial"/>
                <w:sz w:val="18"/>
                <w:szCs w:val="18"/>
                <w:lang w:val="es-MX"/>
              </w:rPr>
            </w:pPr>
            <w:r w:rsidRPr="0094471A">
              <w:rPr>
                <w:rFonts w:ascii="Arial" w:hAnsi="Arial" w:cs="Arial"/>
                <w:b/>
                <w:sz w:val="18"/>
                <w:szCs w:val="18"/>
                <w:lang w:val="es-MX"/>
              </w:rPr>
              <w:t>EXPERIENCIA ESPECÍFICA:</w:t>
            </w:r>
          </w:p>
          <w:p w:rsidR="0063156C" w:rsidRDefault="0063156C" w:rsidP="00EC08AF">
            <w:pPr>
              <w:numPr>
                <w:ilvl w:val="0"/>
                <w:numId w:val="18"/>
              </w:numPr>
              <w:suppressAutoHyphens w:val="0"/>
              <w:ind w:left="175" w:right="142" w:hanging="141"/>
              <w:jc w:val="both"/>
              <w:rPr>
                <w:rFonts w:ascii="Arial" w:hAnsi="Arial" w:cs="Arial"/>
                <w:sz w:val="18"/>
                <w:szCs w:val="18"/>
                <w:lang w:val="es-MX"/>
              </w:rPr>
            </w:pPr>
            <w:r w:rsidRPr="0094471A">
              <w:rPr>
                <w:rFonts w:ascii="Arial" w:hAnsi="Arial" w:cs="Arial"/>
                <w:sz w:val="18"/>
                <w:szCs w:val="18"/>
                <w:lang w:val="es-MX"/>
              </w:rPr>
              <w:t xml:space="preserve">Acreditar dos (02) años en el desempeño de funciones afines al puesto. </w:t>
            </w:r>
            <w:r>
              <w:rPr>
                <w:rFonts w:ascii="Arial" w:hAnsi="Arial" w:cs="Arial"/>
                <w:sz w:val="18"/>
                <w:szCs w:val="18"/>
                <w:lang w:val="es-MX"/>
              </w:rPr>
              <w:t xml:space="preserve"> </w:t>
            </w:r>
            <w:r w:rsidRPr="0094471A">
              <w:rPr>
                <w:rFonts w:ascii="Arial" w:hAnsi="Arial" w:cs="Arial"/>
                <w:b/>
                <w:sz w:val="18"/>
                <w:szCs w:val="18"/>
                <w:lang w:val="es-MX"/>
              </w:rPr>
              <w:t>(Indispensable)</w:t>
            </w:r>
          </w:p>
          <w:p w:rsidR="0063156C" w:rsidRDefault="0063156C" w:rsidP="00EC08AF">
            <w:pPr>
              <w:suppressAutoHyphens w:val="0"/>
              <w:ind w:left="175" w:right="142"/>
              <w:jc w:val="both"/>
              <w:rPr>
                <w:rFonts w:ascii="Arial" w:hAnsi="Arial" w:cs="Arial"/>
                <w:sz w:val="18"/>
                <w:szCs w:val="18"/>
                <w:lang w:val="es-MX"/>
              </w:rPr>
            </w:pPr>
            <w:r w:rsidRPr="0094471A">
              <w:rPr>
                <w:rFonts w:ascii="Arial" w:hAnsi="Arial" w:cs="Arial"/>
                <w:b/>
                <w:sz w:val="18"/>
                <w:szCs w:val="18"/>
                <w:lang w:val="es-MX"/>
              </w:rPr>
              <w:t>EXPERIENCIA EN EL SECTOR PÚBLICO:</w:t>
            </w:r>
          </w:p>
          <w:p w:rsidR="0063156C" w:rsidRDefault="0063156C" w:rsidP="00EC08AF">
            <w:pPr>
              <w:numPr>
                <w:ilvl w:val="0"/>
                <w:numId w:val="18"/>
              </w:numPr>
              <w:suppressAutoHyphens w:val="0"/>
              <w:ind w:left="175" w:right="142" w:hanging="141"/>
              <w:jc w:val="both"/>
              <w:rPr>
                <w:rFonts w:ascii="Arial" w:hAnsi="Arial" w:cs="Arial"/>
                <w:sz w:val="18"/>
                <w:szCs w:val="18"/>
                <w:lang w:val="es-MX"/>
              </w:rPr>
            </w:pPr>
            <w:r w:rsidRPr="0094471A">
              <w:rPr>
                <w:rFonts w:ascii="Arial" w:hAnsi="Arial" w:cs="Arial"/>
                <w:sz w:val="18"/>
                <w:szCs w:val="18"/>
                <w:lang w:val="es-MX"/>
              </w:rPr>
              <w:t xml:space="preserve">Acreditar un (01) año. </w:t>
            </w:r>
            <w:r w:rsidRPr="0094471A">
              <w:rPr>
                <w:rFonts w:ascii="Arial" w:hAnsi="Arial" w:cs="Arial"/>
                <w:b/>
                <w:sz w:val="18"/>
                <w:szCs w:val="18"/>
                <w:lang w:val="es-MX"/>
              </w:rPr>
              <w:t>(Indispensable)</w:t>
            </w:r>
          </w:p>
          <w:p w:rsidR="0063156C" w:rsidRDefault="0063156C" w:rsidP="00EC08AF">
            <w:pPr>
              <w:suppressAutoHyphens w:val="0"/>
              <w:ind w:left="175" w:right="142"/>
              <w:jc w:val="both"/>
              <w:rPr>
                <w:rFonts w:ascii="Arial" w:hAnsi="Arial" w:cs="Arial"/>
                <w:sz w:val="18"/>
                <w:szCs w:val="18"/>
                <w:lang w:val="es-MX"/>
              </w:rPr>
            </w:pPr>
            <w:r w:rsidRPr="0094471A">
              <w:rPr>
                <w:rFonts w:ascii="Arial" w:hAnsi="Arial"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63156C" w:rsidRPr="0094471A" w:rsidRDefault="0063156C" w:rsidP="00EC08AF">
            <w:pPr>
              <w:suppressAutoHyphens w:val="0"/>
              <w:ind w:left="175" w:right="142"/>
              <w:jc w:val="both"/>
              <w:rPr>
                <w:rFonts w:ascii="Arial" w:hAnsi="Arial" w:cs="Arial"/>
                <w:sz w:val="18"/>
                <w:szCs w:val="18"/>
                <w:lang w:val="es-MX"/>
              </w:rPr>
            </w:pPr>
            <w:r w:rsidRPr="0094471A">
              <w:rPr>
                <w:rFonts w:ascii="Arial" w:hAnsi="Arial" w:cs="Arial"/>
                <w:sz w:val="18"/>
                <w:szCs w:val="18"/>
              </w:rPr>
              <w:t>No se considerará como experiencia Laboral: Trabajos Ad Honorem, en domicilio, Pasantías ni Prácticas.</w:t>
            </w:r>
          </w:p>
        </w:tc>
      </w:tr>
      <w:tr w:rsidR="0063156C" w:rsidRPr="0094471A" w:rsidTr="00EC08AF">
        <w:tc>
          <w:tcPr>
            <w:tcW w:w="3119" w:type="dxa"/>
            <w:vAlign w:val="center"/>
          </w:tcPr>
          <w:p w:rsidR="0063156C" w:rsidRPr="0094471A" w:rsidRDefault="0063156C" w:rsidP="00EC08AF">
            <w:pPr>
              <w:jc w:val="center"/>
              <w:rPr>
                <w:rFonts w:ascii="Arial" w:hAnsi="Arial" w:cs="Arial"/>
                <w:b/>
                <w:sz w:val="18"/>
                <w:szCs w:val="18"/>
              </w:rPr>
            </w:pPr>
            <w:r w:rsidRPr="0094471A">
              <w:rPr>
                <w:rFonts w:ascii="Arial" w:hAnsi="Arial" w:cs="Arial"/>
                <w:b/>
                <w:sz w:val="18"/>
                <w:szCs w:val="18"/>
              </w:rPr>
              <w:t>Capacitación</w:t>
            </w:r>
          </w:p>
        </w:tc>
        <w:tc>
          <w:tcPr>
            <w:tcW w:w="6095" w:type="dxa"/>
            <w:vAlign w:val="center"/>
          </w:tcPr>
          <w:p w:rsidR="0063156C" w:rsidRPr="0094471A" w:rsidRDefault="0063156C" w:rsidP="00EC08AF">
            <w:pPr>
              <w:numPr>
                <w:ilvl w:val="0"/>
                <w:numId w:val="25"/>
              </w:numPr>
              <w:tabs>
                <w:tab w:val="clear" w:pos="720"/>
                <w:tab w:val="num" w:pos="175"/>
              </w:tabs>
              <w:suppressAutoHyphens w:val="0"/>
              <w:ind w:left="175" w:hanging="175"/>
              <w:jc w:val="both"/>
              <w:rPr>
                <w:rFonts w:ascii="Arial" w:hAnsi="Arial" w:cs="Arial"/>
                <w:sz w:val="18"/>
                <w:szCs w:val="18"/>
                <w:lang w:val="es-PE"/>
              </w:rPr>
            </w:pPr>
            <w:r w:rsidRPr="0094471A">
              <w:rPr>
                <w:rFonts w:ascii="Arial" w:hAnsi="Arial" w:cs="Arial"/>
                <w:sz w:val="18"/>
                <w:szCs w:val="18"/>
                <w:lang w:val="es-MX"/>
              </w:rPr>
              <w:t>Acreditar actividades de capacitación y/o actualización, afines a los estudios requeridos y como mínimo de 51 horas o tres (03) créditos, realizadas a partir del año</w:t>
            </w:r>
            <w:r w:rsidRPr="0094471A">
              <w:rPr>
                <w:rFonts w:ascii="Arial" w:hAnsi="Arial" w:cs="Arial"/>
                <w:color w:val="333333"/>
                <w:sz w:val="18"/>
                <w:szCs w:val="18"/>
                <w:lang w:val="es-MX"/>
              </w:rPr>
              <w:t xml:space="preserve"> 2012</w:t>
            </w:r>
            <w:r w:rsidRPr="0094471A">
              <w:rPr>
                <w:rFonts w:ascii="Arial" w:hAnsi="Arial" w:cs="Arial"/>
                <w:sz w:val="18"/>
                <w:szCs w:val="18"/>
                <w:lang w:val="es-MX"/>
              </w:rPr>
              <w:t xml:space="preserve"> a la fecha </w:t>
            </w:r>
            <w:r w:rsidRPr="0094471A">
              <w:rPr>
                <w:rFonts w:ascii="Arial" w:hAnsi="Arial" w:cs="Arial"/>
                <w:b/>
                <w:sz w:val="18"/>
                <w:szCs w:val="18"/>
                <w:lang w:val="es-MX"/>
              </w:rPr>
              <w:t>(Indispensable)</w:t>
            </w:r>
          </w:p>
        </w:tc>
      </w:tr>
      <w:tr w:rsidR="0063156C" w:rsidRPr="0094471A" w:rsidTr="00EC08AF">
        <w:tblPrEx>
          <w:tblCellMar>
            <w:left w:w="70" w:type="dxa"/>
            <w:right w:w="70" w:type="dxa"/>
          </w:tblCellMar>
          <w:tblLook w:val="0000" w:firstRow="0" w:lastRow="0" w:firstColumn="0" w:lastColumn="0" w:noHBand="0" w:noVBand="0"/>
        </w:tblPrEx>
        <w:trPr>
          <w:trHeight w:val="439"/>
        </w:trPr>
        <w:tc>
          <w:tcPr>
            <w:tcW w:w="3119" w:type="dxa"/>
            <w:vAlign w:val="center"/>
          </w:tcPr>
          <w:p w:rsidR="0063156C" w:rsidRPr="0094471A" w:rsidRDefault="0063156C" w:rsidP="00EC08AF">
            <w:pPr>
              <w:ind w:left="108"/>
              <w:jc w:val="center"/>
              <w:rPr>
                <w:rFonts w:ascii="Arial" w:hAnsi="Arial" w:cs="Arial"/>
                <w:b/>
                <w:sz w:val="18"/>
                <w:szCs w:val="18"/>
              </w:rPr>
            </w:pPr>
            <w:r w:rsidRPr="0094471A">
              <w:rPr>
                <w:rFonts w:ascii="Arial" w:hAnsi="Arial" w:cs="Arial"/>
                <w:b/>
                <w:sz w:val="18"/>
                <w:szCs w:val="18"/>
              </w:rPr>
              <w:t>Conocimientos Complementarios para el  cargo</w:t>
            </w:r>
          </w:p>
        </w:tc>
        <w:tc>
          <w:tcPr>
            <w:tcW w:w="6095" w:type="dxa"/>
          </w:tcPr>
          <w:p w:rsidR="0063156C" w:rsidRPr="0094471A" w:rsidRDefault="0063156C" w:rsidP="00EC08AF">
            <w:pPr>
              <w:numPr>
                <w:ilvl w:val="0"/>
                <w:numId w:val="24"/>
              </w:numPr>
              <w:tabs>
                <w:tab w:val="clear" w:pos="720"/>
              </w:tabs>
              <w:suppressAutoHyphens w:val="0"/>
              <w:ind w:left="213" w:hanging="213"/>
              <w:jc w:val="both"/>
              <w:rPr>
                <w:rFonts w:ascii="Arial" w:hAnsi="Arial" w:cs="Arial"/>
                <w:sz w:val="18"/>
                <w:szCs w:val="18"/>
              </w:rPr>
            </w:pPr>
            <w:r w:rsidRPr="0094471A">
              <w:rPr>
                <w:rFonts w:ascii="Arial" w:hAnsi="Arial" w:cs="Arial"/>
                <w:sz w:val="18"/>
                <w:szCs w:val="18"/>
              </w:rPr>
              <w:t xml:space="preserve">Manejo de ofimática: Word, Excel, </w:t>
            </w:r>
            <w:proofErr w:type="spellStart"/>
            <w:r w:rsidRPr="0094471A">
              <w:rPr>
                <w:rFonts w:ascii="Arial" w:hAnsi="Arial" w:cs="Arial"/>
                <w:sz w:val="18"/>
                <w:szCs w:val="18"/>
              </w:rPr>
              <w:t>Power</w:t>
            </w:r>
            <w:proofErr w:type="spellEnd"/>
            <w:r w:rsidRPr="0094471A">
              <w:rPr>
                <w:rFonts w:ascii="Arial" w:hAnsi="Arial" w:cs="Arial"/>
                <w:sz w:val="18"/>
                <w:szCs w:val="18"/>
              </w:rPr>
              <w:t xml:space="preserve"> </w:t>
            </w:r>
            <w:proofErr w:type="spellStart"/>
            <w:r w:rsidRPr="0094471A">
              <w:rPr>
                <w:rFonts w:ascii="Arial" w:hAnsi="Arial" w:cs="Arial"/>
                <w:sz w:val="18"/>
                <w:szCs w:val="18"/>
              </w:rPr>
              <w:t>point</w:t>
            </w:r>
            <w:proofErr w:type="spellEnd"/>
            <w:r w:rsidRPr="0094471A">
              <w:rPr>
                <w:rFonts w:ascii="Arial" w:hAnsi="Arial" w:cs="Arial"/>
                <w:sz w:val="18"/>
                <w:szCs w:val="18"/>
              </w:rPr>
              <w:t xml:space="preserve"> e Internet (nivel básico) </w:t>
            </w:r>
            <w:r w:rsidRPr="0094471A">
              <w:rPr>
                <w:rFonts w:ascii="Arial" w:hAnsi="Arial" w:cs="Arial"/>
                <w:b/>
                <w:sz w:val="18"/>
                <w:szCs w:val="18"/>
              </w:rPr>
              <w:t>(Indispensable).</w:t>
            </w:r>
          </w:p>
          <w:p w:rsidR="0063156C" w:rsidRPr="0094471A" w:rsidRDefault="0063156C" w:rsidP="00EC08AF">
            <w:pPr>
              <w:numPr>
                <w:ilvl w:val="0"/>
                <w:numId w:val="24"/>
              </w:numPr>
              <w:tabs>
                <w:tab w:val="clear" w:pos="720"/>
              </w:tabs>
              <w:suppressAutoHyphens w:val="0"/>
              <w:ind w:left="213" w:hanging="213"/>
              <w:jc w:val="both"/>
              <w:rPr>
                <w:rFonts w:ascii="Arial" w:hAnsi="Arial" w:cs="Arial"/>
                <w:sz w:val="18"/>
                <w:szCs w:val="18"/>
              </w:rPr>
            </w:pPr>
            <w:r w:rsidRPr="0094471A">
              <w:rPr>
                <w:rFonts w:ascii="Arial" w:hAnsi="Arial" w:cs="Arial"/>
                <w:sz w:val="18"/>
                <w:szCs w:val="18"/>
              </w:rPr>
              <w:t>Manejo de idioma ingles a nivel básico</w:t>
            </w:r>
            <w:r w:rsidRPr="0094471A">
              <w:rPr>
                <w:rFonts w:ascii="Arial" w:hAnsi="Arial" w:cs="Arial"/>
                <w:b/>
                <w:sz w:val="18"/>
                <w:szCs w:val="18"/>
              </w:rPr>
              <w:t xml:space="preserve"> (Indispensable).</w:t>
            </w:r>
          </w:p>
        </w:tc>
      </w:tr>
      <w:tr w:rsidR="0063156C" w:rsidRPr="0094471A" w:rsidTr="00EC08AF">
        <w:tblPrEx>
          <w:tblCellMar>
            <w:left w:w="70" w:type="dxa"/>
            <w:right w:w="70" w:type="dxa"/>
          </w:tblCellMar>
          <w:tblLook w:val="0000" w:firstRow="0" w:lastRow="0" w:firstColumn="0" w:lastColumn="0" w:noHBand="0" w:noVBand="0"/>
        </w:tblPrEx>
        <w:trPr>
          <w:trHeight w:val="439"/>
        </w:trPr>
        <w:tc>
          <w:tcPr>
            <w:tcW w:w="3119" w:type="dxa"/>
            <w:vAlign w:val="center"/>
          </w:tcPr>
          <w:p w:rsidR="0063156C" w:rsidRPr="0094471A" w:rsidRDefault="0063156C" w:rsidP="00EC08AF">
            <w:pPr>
              <w:ind w:left="108"/>
              <w:jc w:val="center"/>
              <w:rPr>
                <w:rFonts w:ascii="Arial" w:hAnsi="Arial" w:cs="Arial"/>
                <w:b/>
                <w:sz w:val="18"/>
                <w:szCs w:val="18"/>
              </w:rPr>
            </w:pPr>
            <w:r w:rsidRPr="0094471A">
              <w:rPr>
                <w:rFonts w:ascii="Arial" w:hAnsi="Arial" w:cs="Arial"/>
                <w:b/>
                <w:sz w:val="18"/>
                <w:szCs w:val="18"/>
              </w:rPr>
              <w:t>Habilidades o Competencias</w:t>
            </w:r>
          </w:p>
        </w:tc>
        <w:tc>
          <w:tcPr>
            <w:tcW w:w="6095" w:type="dxa"/>
          </w:tcPr>
          <w:p w:rsidR="0063156C" w:rsidRPr="0094471A" w:rsidRDefault="0063156C" w:rsidP="00EC08AF">
            <w:pPr>
              <w:ind w:left="208"/>
              <w:jc w:val="both"/>
              <w:rPr>
                <w:rFonts w:ascii="Arial" w:hAnsi="Arial" w:cs="Arial"/>
                <w:sz w:val="18"/>
                <w:szCs w:val="18"/>
              </w:rPr>
            </w:pPr>
            <w:r w:rsidRPr="0094471A">
              <w:rPr>
                <w:rFonts w:ascii="Arial" w:hAnsi="Arial" w:cs="Arial"/>
                <w:b/>
                <w:sz w:val="18"/>
                <w:szCs w:val="18"/>
              </w:rPr>
              <w:t>GENÉRICAS:</w:t>
            </w:r>
            <w:r w:rsidRPr="0094471A">
              <w:rPr>
                <w:rFonts w:ascii="Arial" w:hAnsi="Arial" w:cs="Arial"/>
                <w:sz w:val="18"/>
                <w:szCs w:val="18"/>
              </w:rPr>
              <w:t xml:space="preserve"> Actitud de servicio, ética e integridad, compromiso y responsabilidad, orientación a resultados, trabajo en equipo.</w:t>
            </w:r>
          </w:p>
          <w:p w:rsidR="0063156C" w:rsidRPr="0094471A" w:rsidRDefault="0063156C" w:rsidP="00EC08AF">
            <w:pPr>
              <w:ind w:left="213"/>
              <w:jc w:val="both"/>
              <w:rPr>
                <w:rFonts w:ascii="Arial" w:hAnsi="Arial" w:cs="Arial"/>
                <w:sz w:val="18"/>
                <w:szCs w:val="18"/>
              </w:rPr>
            </w:pPr>
            <w:r w:rsidRPr="0094471A">
              <w:rPr>
                <w:rFonts w:ascii="Arial" w:hAnsi="Arial" w:cs="Arial"/>
                <w:b/>
                <w:sz w:val="18"/>
                <w:szCs w:val="18"/>
              </w:rPr>
              <w:t>ESPECÍFICAS:</w:t>
            </w:r>
            <w:r w:rsidRPr="0094471A">
              <w:rPr>
                <w:rFonts w:ascii="Arial" w:hAnsi="Arial" w:cs="Arial"/>
                <w:sz w:val="18"/>
                <w:szCs w:val="18"/>
              </w:rPr>
              <w:t xml:space="preserve"> Pensamiento estratégico, comunicación efectiva, planificación y organización, capacidad de análisis y capacidad de respuesta al cambio.</w:t>
            </w:r>
          </w:p>
        </w:tc>
      </w:tr>
      <w:tr w:rsidR="0063156C" w:rsidRPr="0094471A" w:rsidTr="00EC08AF">
        <w:tblPrEx>
          <w:tblCellMar>
            <w:left w:w="70" w:type="dxa"/>
            <w:right w:w="70" w:type="dxa"/>
          </w:tblCellMar>
          <w:tblLook w:val="0000" w:firstRow="0" w:lastRow="0" w:firstColumn="0" w:lastColumn="0" w:noHBand="0" w:noVBand="0"/>
        </w:tblPrEx>
        <w:trPr>
          <w:trHeight w:val="413"/>
        </w:trPr>
        <w:tc>
          <w:tcPr>
            <w:tcW w:w="3119" w:type="dxa"/>
            <w:vAlign w:val="center"/>
          </w:tcPr>
          <w:p w:rsidR="0063156C" w:rsidRPr="0094471A" w:rsidRDefault="0063156C" w:rsidP="00EC08AF">
            <w:pPr>
              <w:jc w:val="center"/>
              <w:rPr>
                <w:rFonts w:ascii="Arial" w:hAnsi="Arial" w:cs="Arial"/>
                <w:b/>
                <w:sz w:val="18"/>
                <w:szCs w:val="18"/>
              </w:rPr>
            </w:pPr>
            <w:r w:rsidRPr="0094471A">
              <w:rPr>
                <w:rFonts w:ascii="Arial" w:hAnsi="Arial" w:cs="Arial"/>
                <w:b/>
                <w:sz w:val="18"/>
                <w:szCs w:val="18"/>
              </w:rPr>
              <w:t>Motivo de la Contratación</w:t>
            </w:r>
          </w:p>
        </w:tc>
        <w:tc>
          <w:tcPr>
            <w:tcW w:w="6095" w:type="dxa"/>
            <w:vAlign w:val="center"/>
          </w:tcPr>
          <w:p w:rsidR="0063156C" w:rsidRPr="0094471A" w:rsidRDefault="0063156C" w:rsidP="00EC08AF">
            <w:pPr>
              <w:numPr>
                <w:ilvl w:val="0"/>
                <w:numId w:val="24"/>
              </w:numPr>
              <w:tabs>
                <w:tab w:val="clear" w:pos="720"/>
              </w:tabs>
              <w:suppressAutoHyphens w:val="0"/>
              <w:ind w:left="213" w:hanging="142"/>
              <w:jc w:val="both"/>
              <w:rPr>
                <w:rFonts w:ascii="Arial" w:hAnsi="Arial" w:cs="Arial"/>
                <w:sz w:val="18"/>
                <w:szCs w:val="18"/>
              </w:rPr>
            </w:pPr>
            <w:r w:rsidRPr="0094471A">
              <w:rPr>
                <w:rFonts w:ascii="Arial" w:hAnsi="Arial" w:cs="Arial"/>
                <w:bCs/>
                <w:sz w:val="18"/>
                <w:szCs w:val="18"/>
              </w:rPr>
              <w:t>CAS nuevo</w:t>
            </w:r>
          </w:p>
        </w:tc>
      </w:tr>
    </w:tbl>
    <w:p w:rsidR="009E2D08" w:rsidRPr="00951D39" w:rsidRDefault="009E2D08" w:rsidP="00A32C88">
      <w:pPr>
        <w:pStyle w:val="Sangradetextonormal"/>
        <w:jc w:val="both"/>
        <w:outlineLvl w:val="0"/>
        <w:rPr>
          <w:rFonts w:ascii="Arial" w:hAnsi="Arial" w:cs="Arial"/>
          <w:b/>
          <w:color w:val="000000"/>
          <w:sz w:val="16"/>
          <w:szCs w:val="18"/>
          <w:lang w:val="es-PE"/>
        </w:rPr>
      </w:pPr>
    </w:p>
    <w:p w:rsidR="0063156C" w:rsidRDefault="0063156C" w:rsidP="003214F3">
      <w:pPr>
        <w:pStyle w:val="Sinespaciado"/>
        <w:rPr>
          <w:rFonts w:ascii="Arial" w:hAnsi="Arial" w:cs="Arial"/>
          <w:b/>
          <w:color w:val="000000" w:themeColor="text1"/>
          <w:sz w:val="18"/>
          <w:szCs w:val="20"/>
        </w:rPr>
      </w:pPr>
    </w:p>
    <w:p w:rsidR="0063156C" w:rsidRDefault="0063156C" w:rsidP="003214F3">
      <w:pPr>
        <w:pStyle w:val="Sinespaciado"/>
        <w:rPr>
          <w:rFonts w:ascii="Arial" w:hAnsi="Arial" w:cs="Arial"/>
          <w:b/>
          <w:color w:val="000000" w:themeColor="text1"/>
          <w:sz w:val="18"/>
          <w:szCs w:val="20"/>
        </w:rPr>
      </w:pPr>
    </w:p>
    <w:p w:rsidR="0063156C" w:rsidRPr="00182E0C" w:rsidRDefault="0063156C" w:rsidP="0063156C">
      <w:pPr>
        <w:pStyle w:val="Textoindependiente"/>
        <w:spacing w:after="0"/>
        <w:ind w:left="-142"/>
        <w:rPr>
          <w:rFonts w:ascii="Arial" w:hAnsi="Arial" w:cs="Arial"/>
          <w:b/>
          <w:bCs/>
          <w:lang w:val="es-MX"/>
        </w:rPr>
      </w:pPr>
      <w:r>
        <w:rPr>
          <w:rFonts w:ascii="Arial" w:hAnsi="Arial" w:cs="Arial"/>
          <w:b/>
          <w:bCs/>
          <w:lang w:val="es-MX"/>
        </w:rPr>
        <w:t xml:space="preserve">     TECNICO </w:t>
      </w:r>
      <w:r w:rsidRPr="0028389F">
        <w:rPr>
          <w:rFonts w:ascii="Arial" w:hAnsi="Arial" w:cs="Arial"/>
          <w:b/>
          <w:bCs/>
          <w:lang w:val="es-MX"/>
        </w:rPr>
        <w:t>CALIFICADO (</w:t>
      </w:r>
      <w:r>
        <w:rPr>
          <w:rFonts w:ascii="Arial" w:hAnsi="Arial" w:cs="Arial"/>
          <w:b/>
          <w:bCs/>
          <w:lang w:val="es-MX"/>
        </w:rPr>
        <w:t>COD. T2TCA-007)</w:t>
      </w:r>
    </w:p>
    <w:tbl>
      <w:tblPr>
        <w:tblW w:w="9214" w:type="dxa"/>
        <w:tblInd w:w="212" w:type="dxa"/>
        <w:tblCellMar>
          <w:left w:w="70" w:type="dxa"/>
          <w:right w:w="70" w:type="dxa"/>
        </w:tblCellMar>
        <w:tblLook w:val="0000" w:firstRow="0" w:lastRow="0" w:firstColumn="0" w:lastColumn="0" w:noHBand="0" w:noVBand="0"/>
      </w:tblPr>
      <w:tblGrid>
        <w:gridCol w:w="3119"/>
        <w:gridCol w:w="6095"/>
      </w:tblGrid>
      <w:tr w:rsidR="0063156C" w:rsidRPr="00992000" w:rsidTr="00EC08AF">
        <w:trPr>
          <w:trHeight w:val="270"/>
        </w:trPr>
        <w:tc>
          <w:tcPr>
            <w:tcW w:w="3119" w:type="dxa"/>
            <w:tcBorders>
              <w:top w:val="single" w:sz="8" w:space="0" w:color="000000"/>
              <w:left w:val="single" w:sz="8" w:space="0" w:color="000000"/>
              <w:bottom w:val="single" w:sz="8" w:space="0" w:color="000000"/>
              <w:right w:val="nil"/>
            </w:tcBorders>
            <w:shd w:val="clear" w:color="auto" w:fill="969696"/>
            <w:vAlign w:val="center"/>
          </w:tcPr>
          <w:p w:rsidR="0063156C" w:rsidRPr="00992000" w:rsidRDefault="0063156C" w:rsidP="00EC08AF">
            <w:pPr>
              <w:suppressAutoHyphens w:val="0"/>
              <w:jc w:val="center"/>
              <w:rPr>
                <w:rFonts w:ascii="Arial" w:hAnsi="Arial" w:cs="Arial"/>
                <w:b/>
                <w:bCs/>
                <w:color w:val="000000"/>
                <w:lang w:eastAsia="es-ES"/>
              </w:rPr>
            </w:pPr>
            <w:r w:rsidRPr="00992000">
              <w:rPr>
                <w:rFonts w:ascii="Arial" w:hAnsi="Arial" w:cs="Arial"/>
                <w:b/>
                <w:bCs/>
                <w:color w:val="000000"/>
                <w:lang w:eastAsia="es-ES"/>
              </w:rPr>
              <w:t>REQUISITOS ESPECÍFICOS</w:t>
            </w:r>
          </w:p>
        </w:tc>
        <w:tc>
          <w:tcPr>
            <w:tcW w:w="6095" w:type="dxa"/>
            <w:tcBorders>
              <w:top w:val="single" w:sz="8" w:space="0" w:color="000000"/>
              <w:left w:val="single" w:sz="8" w:space="0" w:color="000000"/>
              <w:bottom w:val="single" w:sz="8" w:space="0" w:color="000000"/>
              <w:right w:val="single" w:sz="8" w:space="0" w:color="000000"/>
            </w:tcBorders>
            <w:shd w:val="clear" w:color="auto" w:fill="969696"/>
            <w:vAlign w:val="center"/>
          </w:tcPr>
          <w:p w:rsidR="0063156C" w:rsidRPr="00992000" w:rsidRDefault="0063156C" w:rsidP="00EC08AF">
            <w:pPr>
              <w:suppressAutoHyphens w:val="0"/>
              <w:jc w:val="center"/>
              <w:rPr>
                <w:rFonts w:ascii="Arial" w:hAnsi="Arial" w:cs="Arial"/>
                <w:b/>
                <w:bCs/>
                <w:color w:val="000000"/>
                <w:lang w:eastAsia="es-ES"/>
              </w:rPr>
            </w:pPr>
            <w:r w:rsidRPr="00992000">
              <w:rPr>
                <w:rFonts w:ascii="Arial" w:hAnsi="Arial" w:cs="Arial"/>
                <w:b/>
                <w:bCs/>
                <w:color w:val="000000"/>
                <w:lang w:eastAsia="es-ES"/>
              </w:rPr>
              <w:t>DETALLE</w:t>
            </w:r>
          </w:p>
        </w:tc>
      </w:tr>
      <w:tr w:rsidR="0063156C" w:rsidRPr="00992000" w:rsidTr="00EC08AF">
        <w:trPr>
          <w:trHeight w:val="707"/>
        </w:trPr>
        <w:tc>
          <w:tcPr>
            <w:tcW w:w="3119" w:type="dxa"/>
            <w:tcBorders>
              <w:top w:val="nil"/>
              <w:left w:val="single" w:sz="8" w:space="0" w:color="000000"/>
              <w:bottom w:val="single" w:sz="8" w:space="0" w:color="000000"/>
              <w:right w:val="nil"/>
            </w:tcBorders>
            <w:shd w:val="clear" w:color="auto" w:fill="auto"/>
            <w:vAlign w:val="center"/>
          </w:tcPr>
          <w:p w:rsidR="0063156C" w:rsidRPr="00992000" w:rsidRDefault="0063156C" w:rsidP="00EC08AF">
            <w:pPr>
              <w:suppressAutoHyphens w:val="0"/>
              <w:jc w:val="center"/>
              <w:rPr>
                <w:rFonts w:ascii="Arial" w:hAnsi="Arial" w:cs="Arial"/>
                <w:b/>
                <w:bCs/>
                <w:color w:val="000000"/>
                <w:lang w:eastAsia="es-ES"/>
              </w:rPr>
            </w:pPr>
            <w:r w:rsidRPr="00992000">
              <w:rPr>
                <w:rFonts w:ascii="Arial" w:hAnsi="Arial" w:cs="Arial"/>
                <w:b/>
                <w:bCs/>
                <w:color w:val="000000"/>
                <w:lang w:eastAsia="es-ES"/>
              </w:rPr>
              <w:t>Formación Académica</w:t>
            </w:r>
          </w:p>
        </w:tc>
        <w:tc>
          <w:tcPr>
            <w:tcW w:w="6095" w:type="dxa"/>
            <w:tcBorders>
              <w:top w:val="nil"/>
              <w:left w:val="single" w:sz="8" w:space="0" w:color="000000"/>
              <w:bottom w:val="single" w:sz="8" w:space="0" w:color="000000"/>
              <w:right w:val="single" w:sz="8" w:space="0" w:color="000000"/>
            </w:tcBorders>
            <w:shd w:val="clear" w:color="auto" w:fill="auto"/>
          </w:tcPr>
          <w:p w:rsidR="0063156C" w:rsidRPr="00EC2931" w:rsidRDefault="0063156C" w:rsidP="00EC08AF">
            <w:pPr>
              <w:pStyle w:val="Prrafodelista"/>
              <w:numPr>
                <w:ilvl w:val="0"/>
                <w:numId w:val="22"/>
              </w:numPr>
              <w:suppressAutoHyphens w:val="0"/>
              <w:ind w:left="213" w:hanging="142"/>
              <w:jc w:val="both"/>
              <w:rPr>
                <w:rFonts w:ascii="Arial" w:hAnsi="Arial" w:cs="Arial"/>
                <w:color w:val="000000"/>
                <w:lang w:eastAsia="es-ES"/>
              </w:rPr>
            </w:pPr>
            <w:r w:rsidRPr="00EC2931">
              <w:rPr>
                <w:rFonts w:ascii="Arial" w:hAnsi="Arial" w:cs="Arial"/>
                <w:color w:val="000000"/>
                <w:lang w:eastAsia="es-ES"/>
              </w:rPr>
              <w:t>Presentar copia simple de Constancia de Egresado de Instituto Superior en Administración, Contabilidad, Computación e Informática u otras carreras técnicas afines al puesto</w:t>
            </w:r>
            <w:r w:rsidRPr="007D731A">
              <w:rPr>
                <w:rFonts w:ascii="Arial" w:hAnsi="Arial" w:cs="Arial"/>
                <w:color w:val="000000" w:themeColor="text1"/>
                <w:lang w:val="es-MX"/>
              </w:rPr>
              <w:t>,</w:t>
            </w:r>
            <w:r>
              <w:rPr>
                <w:rFonts w:ascii="Arial" w:hAnsi="Arial" w:cs="Arial"/>
                <w:color w:val="000000" w:themeColor="text1"/>
                <w:lang w:val="es-MX"/>
              </w:rPr>
              <w:t xml:space="preserve"> </w:t>
            </w:r>
            <w:r w:rsidRPr="007D731A">
              <w:rPr>
                <w:rFonts w:ascii="Arial" w:hAnsi="Arial" w:cs="Arial"/>
                <w:color w:val="000000" w:themeColor="text1"/>
                <w:lang w:val="es-MX"/>
              </w:rPr>
              <w:t>emitido por Instituto Superior Tecnológico a nombre de la nación (mínimo 03 años de estudio).</w:t>
            </w:r>
            <w:r w:rsidRPr="00EC2931">
              <w:rPr>
                <w:rFonts w:ascii="Arial" w:hAnsi="Arial" w:cs="Arial"/>
                <w:color w:val="000000"/>
                <w:lang w:eastAsia="es-ES"/>
              </w:rPr>
              <w:t xml:space="preserve">  </w:t>
            </w:r>
            <w:r w:rsidRPr="00EC2931">
              <w:rPr>
                <w:rFonts w:ascii="Arial" w:hAnsi="Arial" w:cs="Arial"/>
                <w:b/>
                <w:color w:val="000000"/>
                <w:lang w:eastAsia="es-ES"/>
              </w:rPr>
              <w:t>(Indispensable)</w:t>
            </w:r>
          </w:p>
        </w:tc>
      </w:tr>
      <w:tr w:rsidR="0063156C" w:rsidRPr="00992000" w:rsidTr="00EC08AF">
        <w:trPr>
          <w:trHeight w:val="878"/>
        </w:trPr>
        <w:tc>
          <w:tcPr>
            <w:tcW w:w="3119" w:type="dxa"/>
            <w:tcBorders>
              <w:top w:val="nil"/>
              <w:left w:val="single" w:sz="8" w:space="0" w:color="000000"/>
              <w:bottom w:val="single" w:sz="8" w:space="0" w:color="000000"/>
              <w:right w:val="nil"/>
            </w:tcBorders>
            <w:shd w:val="clear" w:color="auto" w:fill="auto"/>
            <w:vAlign w:val="center"/>
          </w:tcPr>
          <w:p w:rsidR="0063156C" w:rsidRPr="00992000" w:rsidRDefault="0063156C" w:rsidP="00EC08AF">
            <w:pPr>
              <w:suppressAutoHyphens w:val="0"/>
              <w:jc w:val="center"/>
              <w:rPr>
                <w:rFonts w:ascii="Arial" w:hAnsi="Arial" w:cs="Arial"/>
                <w:b/>
                <w:bCs/>
                <w:color w:val="000000"/>
                <w:highlight w:val="yellow"/>
                <w:lang w:eastAsia="es-ES"/>
              </w:rPr>
            </w:pPr>
            <w:r w:rsidRPr="00992000">
              <w:rPr>
                <w:rFonts w:ascii="Arial" w:hAnsi="Arial" w:cs="Arial"/>
                <w:b/>
                <w:bCs/>
                <w:color w:val="000000"/>
                <w:lang w:eastAsia="es-ES"/>
              </w:rPr>
              <w:t>Experiencia Laboral</w:t>
            </w:r>
          </w:p>
        </w:tc>
        <w:tc>
          <w:tcPr>
            <w:tcW w:w="6095" w:type="dxa"/>
            <w:tcBorders>
              <w:top w:val="nil"/>
              <w:left w:val="single" w:sz="8" w:space="0" w:color="000000"/>
              <w:bottom w:val="single" w:sz="8" w:space="0" w:color="000000"/>
              <w:right w:val="single" w:sz="8" w:space="0" w:color="000000"/>
            </w:tcBorders>
            <w:shd w:val="clear" w:color="auto" w:fill="auto"/>
          </w:tcPr>
          <w:p w:rsidR="0063156C" w:rsidRPr="00EC2931" w:rsidRDefault="0063156C" w:rsidP="00EC08AF">
            <w:pPr>
              <w:snapToGrid w:val="0"/>
              <w:jc w:val="both"/>
              <w:rPr>
                <w:rFonts w:ascii="Arial" w:hAnsi="Arial" w:cs="Arial"/>
                <w:b/>
                <w:bCs/>
                <w:sz w:val="18"/>
                <w:szCs w:val="18"/>
                <w:lang w:val="es-PE" w:eastAsia="en-US"/>
              </w:rPr>
            </w:pPr>
            <w:r>
              <w:rPr>
                <w:rFonts w:ascii="Arial" w:hAnsi="Arial" w:cs="Arial"/>
                <w:b/>
                <w:bCs/>
              </w:rPr>
              <w:t xml:space="preserve">    </w:t>
            </w:r>
            <w:r w:rsidRPr="00EC2931">
              <w:rPr>
                <w:rFonts w:ascii="Arial" w:hAnsi="Arial" w:cs="Arial"/>
                <w:b/>
                <w:bCs/>
                <w:sz w:val="18"/>
                <w:szCs w:val="18"/>
              </w:rPr>
              <w:t>EXPERIENCIA GENERAL:</w:t>
            </w:r>
          </w:p>
          <w:p w:rsidR="0063156C" w:rsidRPr="00EC2931" w:rsidRDefault="0063156C" w:rsidP="00EC08AF">
            <w:pPr>
              <w:numPr>
                <w:ilvl w:val="0"/>
                <w:numId w:val="30"/>
              </w:numPr>
              <w:suppressAutoHyphens w:val="0"/>
              <w:snapToGrid w:val="0"/>
              <w:ind w:left="213" w:hanging="142"/>
              <w:jc w:val="both"/>
              <w:rPr>
                <w:rFonts w:ascii="Arial" w:hAnsi="Arial" w:cs="Arial"/>
                <w:b/>
                <w:bCs/>
                <w:sz w:val="18"/>
                <w:szCs w:val="18"/>
              </w:rPr>
            </w:pPr>
            <w:r w:rsidRPr="00EC2931">
              <w:rPr>
                <w:rFonts w:ascii="Arial" w:hAnsi="Arial" w:cs="Arial"/>
                <w:sz w:val="18"/>
                <w:szCs w:val="18"/>
              </w:rPr>
              <w:t xml:space="preserve">Acreditar experiencia laboral mínima de dos (02) años. </w:t>
            </w:r>
            <w:r w:rsidRPr="00EC2931">
              <w:rPr>
                <w:rFonts w:ascii="Arial" w:hAnsi="Arial" w:cs="Arial"/>
                <w:b/>
                <w:bCs/>
                <w:sz w:val="18"/>
                <w:szCs w:val="18"/>
              </w:rPr>
              <w:t>(Indispensable)</w:t>
            </w:r>
          </w:p>
          <w:p w:rsidR="0063156C" w:rsidRPr="00EC2931" w:rsidRDefault="0063156C" w:rsidP="00EC08AF">
            <w:pPr>
              <w:suppressAutoHyphens w:val="0"/>
              <w:snapToGrid w:val="0"/>
              <w:ind w:left="213"/>
              <w:jc w:val="both"/>
              <w:rPr>
                <w:rFonts w:ascii="Arial" w:hAnsi="Arial" w:cs="Arial"/>
                <w:b/>
                <w:bCs/>
                <w:sz w:val="18"/>
                <w:szCs w:val="18"/>
              </w:rPr>
            </w:pPr>
            <w:r w:rsidRPr="00EC2931">
              <w:rPr>
                <w:rFonts w:ascii="Arial" w:hAnsi="Arial" w:cs="Arial"/>
                <w:b/>
                <w:bCs/>
                <w:sz w:val="18"/>
                <w:szCs w:val="18"/>
              </w:rPr>
              <w:t>EXPERIENCIA ESPECÍFICA:</w:t>
            </w:r>
            <w:r w:rsidRPr="00EC2931">
              <w:rPr>
                <w:rFonts w:ascii="Arial" w:hAnsi="Arial" w:cs="Arial"/>
                <w:sz w:val="18"/>
                <w:szCs w:val="18"/>
              </w:rPr>
              <w:t xml:space="preserve"> </w:t>
            </w:r>
          </w:p>
          <w:p w:rsidR="0063156C" w:rsidRPr="00EC2931" w:rsidRDefault="0063156C" w:rsidP="00EC08AF">
            <w:pPr>
              <w:numPr>
                <w:ilvl w:val="0"/>
                <w:numId w:val="30"/>
              </w:numPr>
              <w:suppressAutoHyphens w:val="0"/>
              <w:snapToGrid w:val="0"/>
              <w:ind w:left="213" w:hanging="142"/>
              <w:jc w:val="both"/>
              <w:rPr>
                <w:rFonts w:ascii="Arial" w:hAnsi="Arial" w:cs="Arial"/>
                <w:b/>
                <w:bCs/>
                <w:sz w:val="18"/>
                <w:szCs w:val="18"/>
              </w:rPr>
            </w:pPr>
            <w:r w:rsidRPr="00EC2931">
              <w:rPr>
                <w:rFonts w:ascii="Arial" w:hAnsi="Arial" w:cs="Arial"/>
                <w:sz w:val="18"/>
                <w:szCs w:val="18"/>
              </w:rPr>
              <w:t>Acreditar un (01) año en el desempeño de funciones afines al puesto, con posterioridad a la obtención del título de Profesional Técnico.</w:t>
            </w:r>
            <w:r w:rsidRPr="00EC2931">
              <w:rPr>
                <w:rFonts w:ascii="Arial" w:hAnsi="Arial" w:cs="Arial"/>
                <w:b/>
                <w:bCs/>
                <w:sz w:val="18"/>
                <w:szCs w:val="18"/>
              </w:rPr>
              <w:t xml:space="preserve"> (Indispensable)</w:t>
            </w:r>
          </w:p>
          <w:p w:rsidR="0063156C" w:rsidRPr="00EC2931" w:rsidRDefault="0063156C" w:rsidP="00EC08AF">
            <w:pPr>
              <w:suppressAutoHyphens w:val="0"/>
              <w:snapToGrid w:val="0"/>
              <w:ind w:left="213"/>
              <w:jc w:val="both"/>
              <w:rPr>
                <w:rFonts w:ascii="Arial" w:hAnsi="Arial" w:cs="Arial"/>
                <w:b/>
                <w:bCs/>
                <w:sz w:val="18"/>
                <w:szCs w:val="18"/>
              </w:rPr>
            </w:pPr>
            <w:r w:rsidRPr="00EC2931">
              <w:rPr>
                <w:rFonts w:ascii="Arial" w:hAnsi="Arial" w:cs="Arial"/>
                <w:b/>
                <w:sz w:val="18"/>
                <w:szCs w:val="18"/>
              </w:rPr>
              <w:t>EXPERIENCIA EN EL SECTOR PÚBLICO</w:t>
            </w:r>
          </w:p>
          <w:p w:rsidR="0063156C" w:rsidRPr="00EC2931" w:rsidRDefault="0063156C" w:rsidP="00EC08AF">
            <w:pPr>
              <w:numPr>
                <w:ilvl w:val="0"/>
                <w:numId w:val="30"/>
              </w:numPr>
              <w:suppressAutoHyphens w:val="0"/>
              <w:snapToGrid w:val="0"/>
              <w:ind w:left="213" w:hanging="142"/>
              <w:jc w:val="both"/>
              <w:rPr>
                <w:rFonts w:ascii="Arial" w:hAnsi="Arial" w:cs="Arial"/>
                <w:b/>
                <w:bCs/>
                <w:sz w:val="18"/>
                <w:szCs w:val="18"/>
              </w:rPr>
            </w:pPr>
            <w:r w:rsidRPr="00EC2931">
              <w:rPr>
                <w:rFonts w:ascii="Arial" w:hAnsi="Arial" w:cs="Arial"/>
                <w:sz w:val="18"/>
                <w:szCs w:val="18"/>
              </w:rPr>
              <w:t>No aplica</w:t>
            </w:r>
          </w:p>
          <w:p w:rsidR="0063156C" w:rsidRPr="00EC2931" w:rsidRDefault="0063156C" w:rsidP="00EC08AF">
            <w:pPr>
              <w:suppressAutoHyphens w:val="0"/>
              <w:snapToGrid w:val="0"/>
              <w:ind w:left="213"/>
              <w:jc w:val="both"/>
              <w:rPr>
                <w:rFonts w:ascii="Arial" w:hAnsi="Arial" w:cs="Arial"/>
                <w:b/>
                <w:bCs/>
                <w:sz w:val="18"/>
                <w:szCs w:val="18"/>
              </w:rPr>
            </w:pPr>
            <w:r w:rsidRPr="00EC2931">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63156C" w:rsidRPr="00EC2931" w:rsidRDefault="0063156C" w:rsidP="00EC08AF">
            <w:pPr>
              <w:suppressAutoHyphens w:val="0"/>
              <w:snapToGrid w:val="0"/>
              <w:ind w:left="213"/>
              <w:jc w:val="both"/>
              <w:rPr>
                <w:rFonts w:ascii="Arial" w:hAnsi="Arial" w:cs="Arial"/>
                <w:b/>
                <w:bCs/>
              </w:rPr>
            </w:pPr>
            <w:r w:rsidRPr="00EC2931">
              <w:rPr>
                <w:rFonts w:ascii="Arial" w:hAnsi="Arial" w:cs="Arial"/>
                <w:sz w:val="18"/>
                <w:szCs w:val="18"/>
              </w:rPr>
              <w:t>No se considerará como experiencia Laboral: Trabajos Ad Honorem, Pasantías ni Prácticas.</w:t>
            </w:r>
            <w:r w:rsidRPr="00EC2931">
              <w:rPr>
                <w:rFonts w:ascii="Arial" w:hAnsi="Arial" w:cs="Arial"/>
                <w:color w:val="000000"/>
                <w:sz w:val="18"/>
                <w:szCs w:val="18"/>
                <w:lang w:eastAsia="es-ES"/>
              </w:rPr>
              <w:t xml:space="preserve"> </w:t>
            </w:r>
            <w:r w:rsidRPr="00EC2931">
              <w:rPr>
                <w:rFonts w:ascii="Arial" w:hAnsi="Arial" w:cs="Arial"/>
                <w:b/>
                <w:color w:val="000000"/>
                <w:sz w:val="18"/>
                <w:szCs w:val="18"/>
                <w:lang w:eastAsia="es-ES"/>
              </w:rPr>
              <w:t>(Indispensable)</w:t>
            </w:r>
          </w:p>
        </w:tc>
      </w:tr>
      <w:tr w:rsidR="0063156C" w:rsidRPr="00992000" w:rsidTr="00EC08AF">
        <w:trPr>
          <w:trHeight w:val="689"/>
        </w:trPr>
        <w:tc>
          <w:tcPr>
            <w:tcW w:w="3119" w:type="dxa"/>
            <w:tcBorders>
              <w:top w:val="nil"/>
              <w:left w:val="single" w:sz="8" w:space="0" w:color="000000"/>
              <w:bottom w:val="single" w:sz="8" w:space="0" w:color="000000"/>
              <w:right w:val="nil"/>
            </w:tcBorders>
            <w:shd w:val="clear" w:color="auto" w:fill="auto"/>
            <w:vAlign w:val="center"/>
          </w:tcPr>
          <w:p w:rsidR="0063156C" w:rsidRPr="00992000" w:rsidRDefault="0063156C" w:rsidP="00EC08AF">
            <w:pPr>
              <w:suppressAutoHyphens w:val="0"/>
              <w:jc w:val="center"/>
              <w:rPr>
                <w:rFonts w:ascii="Arial" w:hAnsi="Arial" w:cs="Arial"/>
                <w:b/>
                <w:bCs/>
                <w:color w:val="000000"/>
                <w:lang w:eastAsia="es-ES"/>
              </w:rPr>
            </w:pPr>
            <w:r w:rsidRPr="00992000">
              <w:rPr>
                <w:rFonts w:ascii="Arial" w:hAnsi="Arial" w:cs="Arial"/>
                <w:b/>
                <w:bCs/>
                <w:color w:val="000000"/>
                <w:lang w:eastAsia="es-ES"/>
              </w:rPr>
              <w:t>Capacitación</w:t>
            </w:r>
          </w:p>
        </w:tc>
        <w:tc>
          <w:tcPr>
            <w:tcW w:w="6095" w:type="dxa"/>
            <w:tcBorders>
              <w:top w:val="nil"/>
              <w:left w:val="single" w:sz="8" w:space="0" w:color="000000"/>
              <w:bottom w:val="single" w:sz="8" w:space="0" w:color="000000"/>
              <w:right w:val="single" w:sz="8" w:space="0" w:color="000000"/>
            </w:tcBorders>
            <w:shd w:val="clear" w:color="auto" w:fill="auto"/>
          </w:tcPr>
          <w:p w:rsidR="0063156C" w:rsidRPr="00EC2931" w:rsidRDefault="0063156C" w:rsidP="00EC08AF">
            <w:pPr>
              <w:pStyle w:val="Prrafodelista"/>
              <w:numPr>
                <w:ilvl w:val="0"/>
                <w:numId w:val="30"/>
              </w:numPr>
              <w:tabs>
                <w:tab w:val="left" w:pos="268"/>
              </w:tabs>
              <w:suppressAutoHyphens w:val="0"/>
              <w:ind w:left="213" w:hanging="142"/>
              <w:jc w:val="both"/>
              <w:rPr>
                <w:rFonts w:ascii="Arial" w:hAnsi="Arial" w:cs="Arial"/>
                <w:color w:val="000000"/>
                <w:lang w:eastAsia="es-ES"/>
              </w:rPr>
            </w:pPr>
            <w:r w:rsidRPr="00EC2931">
              <w:rPr>
                <w:rFonts w:ascii="Arial" w:hAnsi="Arial" w:cs="Arial"/>
                <w:color w:val="000000"/>
                <w:lang w:eastAsia="es-ES"/>
              </w:rPr>
              <w:t>Acreditar capacitación o actividades de actualización afín a la profesión equivalente a 51 horas o 03 créditos, realizadas a partir del año 2012 a la fecha.</w:t>
            </w:r>
            <w:r w:rsidRPr="00EC2931">
              <w:rPr>
                <w:rFonts w:ascii="Arial" w:hAnsi="Arial" w:cs="Arial"/>
                <w:b/>
                <w:bCs/>
                <w:color w:val="000000"/>
                <w:lang w:eastAsia="es-ES"/>
              </w:rPr>
              <w:t xml:space="preserve"> (Indispensable)</w:t>
            </w:r>
          </w:p>
        </w:tc>
      </w:tr>
      <w:tr w:rsidR="0063156C" w:rsidRPr="00992000" w:rsidTr="00EC08AF">
        <w:trPr>
          <w:trHeight w:val="690"/>
        </w:trPr>
        <w:tc>
          <w:tcPr>
            <w:tcW w:w="3119" w:type="dxa"/>
            <w:tcBorders>
              <w:top w:val="nil"/>
              <w:left w:val="single" w:sz="8" w:space="0" w:color="000000"/>
              <w:bottom w:val="single" w:sz="8" w:space="0" w:color="000000"/>
              <w:right w:val="nil"/>
            </w:tcBorders>
            <w:shd w:val="clear" w:color="auto" w:fill="auto"/>
            <w:vAlign w:val="center"/>
          </w:tcPr>
          <w:p w:rsidR="0063156C" w:rsidRPr="00992000" w:rsidRDefault="0063156C" w:rsidP="00EC08AF">
            <w:pPr>
              <w:suppressAutoHyphens w:val="0"/>
              <w:jc w:val="center"/>
              <w:rPr>
                <w:rFonts w:ascii="Arial" w:hAnsi="Arial" w:cs="Arial"/>
                <w:b/>
                <w:bCs/>
                <w:color w:val="000000"/>
                <w:lang w:eastAsia="es-ES"/>
              </w:rPr>
            </w:pPr>
            <w:r w:rsidRPr="00992000">
              <w:rPr>
                <w:rFonts w:ascii="Arial" w:hAnsi="Arial" w:cs="Arial"/>
                <w:b/>
                <w:bCs/>
                <w:color w:val="000000"/>
                <w:lang w:eastAsia="es-ES"/>
              </w:rPr>
              <w:t>Conocimientos complementarios para el puesto o cargo</w:t>
            </w:r>
          </w:p>
        </w:tc>
        <w:tc>
          <w:tcPr>
            <w:tcW w:w="6095" w:type="dxa"/>
            <w:tcBorders>
              <w:top w:val="nil"/>
              <w:left w:val="single" w:sz="8" w:space="0" w:color="000000"/>
              <w:bottom w:val="single" w:sz="8" w:space="0" w:color="000000"/>
              <w:right w:val="single" w:sz="8" w:space="0" w:color="000000"/>
            </w:tcBorders>
            <w:shd w:val="clear" w:color="auto" w:fill="auto"/>
          </w:tcPr>
          <w:p w:rsidR="0063156C" w:rsidRDefault="0063156C" w:rsidP="00EC08AF">
            <w:pPr>
              <w:numPr>
                <w:ilvl w:val="0"/>
                <w:numId w:val="27"/>
              </w:numPr>
              <w:suppressAutoHyphens w:val="0"/>
              <w:ind w:left="213" w:hanging="142"/>
              <w:jc w:val="both"/>
              <w:rPr>
                <w:rFonts w:ascii="Arial" w:hAnsi="Arial" w:cs="Arial"/>
                <w:color w:val="000000"/>
                <w:lang w:eastAsia="es-ES"/>
              </w:rPr>
            </w:pPr>
            <w:r w:rsidRPr="00992000">
              <w:rPr>
                <w:rFonts w:ascii="Arial" w:hAnsi="Arial" w:cs="Arial"/>
                <w:color w:val="000000"/>
                <w:lang w:eastAsia="es-ES"/>
              </w:rPr>
              <w:t xml:space="preserve">Manejo de Ofimática: Word, Excel, </w:t>
            </w:r>
            <w:proofErr w:type="spellStart"/>
            <w:r w:rsidRPr="00992000">
              <w:rPr>
                <w:rFonts w:ascii="Arial" w:hAnsi="Arial" w:cs="Arial"/>
                <w:color w:val="000000"/>
                <w:lang w:eastAsia="es-ES"/>
              </w:rPr>
              <w:t>Powerpoint</w:t>
            </w:r>
            <w:proofErr w:type="spellEnd"/>
            <w:r w:rsidRPr="00992000">
              <w:rPr>
                <w:rFonts w:ascii="Arial" w:hAnsi="Arial" w:cs="Arial"/>
                <w:color w:val="000000"/>
                <w:lang w:eastAsia="es-ES"/>
              </w:rPr>
              <w:t xml:space="preserve"> e Internet a nivel básico. </w:t>
            </w:r>
            <w:r w:rsidRPr="00992000">
              <w:rPr>
                <w:rFonts w:ascii="Arial" w:hAnsi="Arial" w:cs="Arial"/>
                <w:b/>
                <w:color w:val="000000"/>
                <w:lang w:eastAsia="es-ES"/>
              </w:rPr>
              <w:t>(Indispensable)</w:t>
            </w:r>
          </w:p>
          <w:p w:rsidR="0063156C" w:rsidRPr="00EC2931" w:rsidRDefault="0063156C" w:rsidP="00EC08AF">
            <w:pPr>
              <w:numPr>
                <w:ilvl w:val="0"/>
                <w:numId w:val="27"/>
              </w:numPr>
              <w:suppressAutoHyphens w:val="0"/>
              <w:ind w:left="213" w:hanging="142"/>
              <w:jc w:val="both"/>
              <w:rPr>
                <w:rFonts w:ascii="Arial" w:hAnsi="Arial" w:cs="Arial"/>
                <w:color w:val="000000"/>
                <w:lang w:eastAsia="es-ES"/>
              </w:rPr>
            </w:pPr>
            <w:r w:rsidRPr="00EC2931">
              <w:rPr>
                <w:rFonts w:ascii="Arial" w:hAnsi="Arial" w:cs="Arial"/>
              </w:rPr>
              <w:t xml:space="preserve">Manejo de idioma inglés a nivel básico. </w:t>
            </w:r>
            <w:r w:rsidRPr="00EC2931">
              <w:rPr>
                <w:rFonts w:ascii="Arial" w:hAnsi="Arial" w:cs="Arial"/>
                <w:b/>
                <w:bCs/>
              </w:rPr>
              <w:t>(Indispensable)</w:t>
            </w:r>
          </w:p>
        </w:tc>
      </w:tr>
      <w:tr w:rsidR="0063156C" w:rsidRPr="00992000" w:rsidTr="00EC08AF">
        <w:trPr>
          <w:trHeight w:val="615"/>
        </w:trPr>
        <w:tc>
          <w:tcPr>
            <w:tcW w:w="3119" w:type="dxa"/>
            <w:tcBorders>
              <w:top w:val="nil"/>
              <w:left w:val="single" w:sz="8" w:space="0" w:color="000000"/>
              <w:bottom w:val="single" w:sz="8" w:space="0" w:color="000000"/>
              <w:right w:val="nil"/>
            </w:tcBorders>
            <w:shd w:val="clear" w:color="auto" w:fill="auto"/>
            <w:vAlign w:val="center"/>
          </w:tcPr>
          <w:p w:rsidR="0063156C" w:rsidRPr="00992000" w:rsidRDefault="0063156C" w:rsidP="00EC08AF">
            <w:pPr>
              <w:jc w:val="center"/>
              <w:rPr>
                <w:rFonts w:ascii="Arial" w:hAnsi="Arial" w:cs="Arial"/>
                <w:b/>
              </w:rPr>
            </w:pPr>
            <w:r w:rsidRPr="00992000">
              <w:rPr>
                <w:rFonts w:ascii="Arial" w:hAnsi="Arial" w:cs="Arial"/>
                <w:b/>
                <w:bCs/>
              </w:rPr>
              <w:t>Habilidades o Competencias</w:t>
            </w:r>
          </w:p>
        </w:tc>
        <w:tc>
          <w:tcPr>
            <w:tcW w:w="6095" w:type="dxa"/>
            <w:tcBorders>
              <w:top w:val="nil"/>
              <w:left w:val="single" w:sz="8" w:space="0" w:color="000000"/>
              <w:bottom w:val="single" w:sz="8" w:space="0" w:color="000000"/>
              <w:right w:val="single" w:sz="8" w:space="0" w:color="000000"/>
            </w:tcBorders>
            <w:shd w:val="clear" w:color="auto" w:fill="auto"/>
          </w:tcPr>
          <w:p w:rsidR="0063156C" w:rsidRPr="00992000" w:rsidRDefault="0063156C" w:rsidP="00EC08AF">
            <w:pPr>
              <w:numPr>
                <w:ilvl w:val="0"/>
                <w:numId w:val="32"/>
              </w:numPr>
              <w:ind w:left="213" w:hanging="142"/>
              <w:jc w:val="both"/>
              <w:rPr>
                <w:rFonts w:ascii="Arial" w:hAnsi="Arial" w:cs="Arial"/>
                <w:lang w:val="es-PE" w:eastAsia="en-US"/>
              </w:rPr>
            </w:pPr>
            <w:r w:rsidRPr="00992000">
              <w:rPr>
                <w:rFonts w:ascii="Arial" w:hAnsi="Arial" w:cs="Arial"/>
                <w:b/>
                <w:bCs/>
              </w:rPr>
              <w:t>GENÉRICAS:</w:t>
            </w:r>
            <w:r w:rsidRPr="00992000">
              <w:rPr>
                <w:rFonts w:ascii="Arial" w:hAnsi="Arial" w:cs="Arial"/>
              </w:rPr>
              <w:t xml:space="preserve"> Actitud de servicio, ética e integridad, compromiso y responsabilidad, orientación a resultados, trabajo en equipo.</w:t>
            </w:r>
          </w:p>
          <w:p w:rsidR="0063156C" w:rsidRPr="00992000" w:rsidRDefault="0063156C" w:rsidP="00EC08AF">
            <w:pPr>
              <w:numPr>
                <w:ilvl w:val="0"/>
                <w:numId w:val="31"/>
              </w:numPr>
              <w:suppressAutoHyphens w:val="0"/>
              <w:ind w:left="213" w:hanging="142"/>
              <w:jc w:val="both"/>
              <w:rPr>
                <w:rFonts w:ascii="Arial" w:hAnsi="Arial" w:cs="Arial"/>
              </w:rPr>
            </w:pPr>
            <w:r w:rsidRPr="00992000">
              <w:rPr>
                <w:rFonts w:ascii="Arial" w:hAnsi="Arial" w:cs="Arial"/>
                <w:b/>
                <w:bCs/>
              </w:rPr>
              <w:t>ESPECÍFICAS:</w:t>
            </w:r>
            <w:r w:rsidRPr="00992000">
              <w:rPr>
                <w:rFonts w:ascii="Arial" w:hAnsi="Arial" w:cs="Arial"/>
              </w:rPr>
              <w:t xml:space="preserve"> Pensamiento estratégico, comunicación efectiva, planificación y organización, capacidad de análisis y capacidad de respuesta al cambio.</w:t>
            </w:r>
          </w:p>
        </w:tc>
      </w:tr>
      <w:tr w:rsidR="0063156C" w:rsidRPr="00992000" w:rsidTr="00EC08AF">
        <w:trPr>
          <w:trHeight w:val="468"/>
        </w:trPr>
        <w:tc>
          <w:tcPr>
            <w:tcW w:w="3119" w:type="dxa"/>
            <w:tcBorders>
              <w:top w:val="nil"/>
              <w:left w:val="single" w:sz="8" w:space="0" w:color="000000"/>
              <w:bottom w:val="single" w:sz="8" w:space="0" w:color="000000"/>
              <w:right w:val="nil"/>
            </w:tcBorders>
            <w:shd w:val="clear" w:color="auto" w:fill="auto"/>
            <w:vAlign w:val="center"/>
          </w:tcPr>
          <w:p w:rsidR="0063156C" w:rsidRPr="00992000" w:rsidRDefault="0063156C" w:rsidP="00EC08AF">
            <w:pPr>
              <w:suppressAutoHyphens w:val="0"/>
              <w:jc w:val="center"/>
              <w:rPr>
                <w:rFonts w:ascii="Arial" w:hAnsi="Arial" w:cs="Arial"/>
                <w:b/>
                <w:bCs/>
                <w:color w:val="000000"/>
                <w:highlight w:val="yellow"/>
                <w:lang w:eastAsia="es-ES"/>
              </w:rPr>
            </w:pPr>
            <w:r w:rsidRPr="00992000">
              <w:rPr>
                <w:rFonts w:ascii="Arial" w:hAnsi="Arial" w:cs="Arial"/>
                <w:b/>
                <w:bCs/>
                <w:color w:val="000000"/>
                <w:lang w:eastAsia="es-ES"/>
              </w:rPr>
              <w:t xml:space="preserve">Motivo de Contratación </w:t>
            </w:r>
          </w:p>
        </w:tc>
        <w:tc>
          <w:tcPr>
            <w:tcW w:w="6095" w:type="dxa"/>
            <w:tcBorders>
              <w:top w:val="nil"/>
              <w:left w:val="single" w:sz="8" w:space="0" w:color="000000"/>
              <w:bottom w:val="single" w:sz="8" w:space="0" w:color="000000"/>
              <w:right w:val="single" w:sz="8" w:space="0" w:color="000000"/>
            </w:tcBorders>
            <w:shd w:val="clear" w:color="auto" w:fill="auto"/>
            <w:vAlign w:val="center"/>
          </w:tcPr>
          <w:p w:rsidR="0063156C" w:rsidRPr="00EC2931" w:rsidRDefault="0063156C" w:rsidP="00EC08AF">
            <w:pPr>
              <w:pStyle w:val="Prrafodelista"/>
              <w:numPr>
                <w:ilvl w:val="0"/>
                <w:numId w:val="31"/>
              </w:numPr>
              <w:suppressAutoHyphens w:val="0"/>
              <w:ind w:left="213" w:hanging="142"/>
              <w:jc w:val="both"/>
              <w:rPr>
                <w:rFonts w:ascii="Arial" w:hAnsi="Arial" w:cs="Arial"/>
                <w:color w:val="000000"/>
                <w:lang w:eastAsia="es-ES"/>
              </w:rPr>
            </w:pPr>
            <w:r>
              <w:rPr>
                <w:rFonts w:ascii="Arial" w:hAnsi="Arial" w:cs="Arial"/>
                <w:color w:val="000000"/>
                <w:lang w:eastAsia="es-ES"/>
              </w:rPr>
              <w:t>CAS nuevo</w:t>
            </w:r>
          </w:p>
        </w:tc>
      </w:tr>
    </w:tbl>
    <w:p w:rsidR="0063156C" w:rsidRDefault="0063156C" w:rsidP="003214F3">
      <w:pPr>
        <w:pStyle w:val="Sinespaciado"/>
        <w:rPr>
          <w:rFonts w:ascii="Arial" w:hAnsi="Arial" w:cs="Arial"/>
          <w:b/>
          <w:color w:val="000000" w:themeColor="text1"/>
          <w:sz w:val="18"/>
          <w:szCs w:val="20"/>
        </w:rPr>
      </w:pPr>
    </w:p>
    <w:p w:rsidR="006E623A" w:rsidRPr="00951D39" w:rsidRDefault="003214F3" w:rsidP="003214F3">
      <w:pPr>
        <w:pStyle w:val="Sinespaciado"/>
        <w:rPr>
          <w:rFonts w:ascii="Arial" w:hAnsi="Arial" w:cs="Arial"/>
          <w:b/>
          <w:color w:val="000000" w:themeColor="text1"/>
          <w:sz w:val="18"/>
          <w:szCs w:val="20"/>
        </w:rPr>
      </w:pPr>
      <w:r w:rsidRPr="00951D39">
        <w:rPr>
          <w:rFonts w:ascii="Arial" w:hAnsi="Arial" w:cs="Arial"/>
          <w:b/>
          <w:color w:val="000000" w:themeColor="text1"/>
          <w:sz w:val="18"/>
          <w:szCs w:val="20"/>
        </w:rPr>
        <w:t xml:space="preserve">  </w:t>
      </w:r>
      <w:r w:rsidR="006E623A" w:rsidRPr="00951D39">
        <w:rPr>
          <w:rFonts w:ascii="Arial" w:hAnsi="Arial" w:cs="Arial"/>
          <w:b/>
          <w:color w:val="000000" w:themeColor="text1"/>
          <w:sz w:val="20"/>
          <w:szCs w:val="20"/>
        </w:rPr>
        <w:t>DIGITADOR (</w:t>
      </w:r>
      <w:r w:rsidRPr="00951D39">
        <w:rPr>
          <w:rFonts w:ascii="Arial" w:hAnsi="Arial" w:cs="Arial"/>
          <w:b/>
          <w:color w:val="000000" w:themeColor="text1"/>
          <w:sz w:val="20"/>
          <w:szCs w:val="20"/>
        </w:rPr>
        <w:t xml:space="preserve">COD. </w:t>
      </w:r>
      <w:r w:rsidR="0063156C">
        <w:rPr>
          <w:rFonts w:ascii="Arial" w:hAnsi="Arial" w:cs="Arial"/>
          <w:b/>
          <w:color w:val="000000" w:themeColor="text1"/>
          <w:sz w:val="20"/>
          <w:szCs w:val="20"/>
        </w:rPr>
        <w:t>T3DIG-008</w:t>
      </w:r>
      <w:r w:rsidR="006E623A" w:rsidRPr="00951D39">
        <w:rPr>
          <w:rFonts w:ascii="Arial" w:hAnsi="Arial" w:cs="Arial"/>
          <w:b/>
          <w:color w:val="000000" w:themeColor="text1"/>
          <w:sz w:val="20"/>
          <w:szCs w:val="20"/>
        </w:rPr>
        <w:t xml:space="preserve">) </w:t>
      </w:r>
    </w:p>
    <w:tbl>
      <w:tblPr>
        <w:tblW w:w="9214" w:type="dxa"/>
        <w:tblInd w:w="250" w:type="dxa"/>
        <w:tblLayout w:type="fixed"/>
        <w:tblLook w:val="0000" w:firstRow="0" w:lastRow="0" w:firstColumn="0" w:lastColumn="0" w:noHBand="0" w:noVBand="0"/>
      </w:tblPr>
      <w:tblGrid>
        <w:gridCol w:w="3119"/>
        <w:gridCol w:w="6095"/>
      </w:tblGrid>
      <w:tr w:rsidR="006E623A" w:rsidRPr="00D17ECD" w:rsidTr="003214F3">
        <w:trPr>
          <w:trHeight w:val="314"/>
        </w:trPr>
        <w:tc>
          <w:tcPr>
            <w:tcW w:w="3119" w:type="dxa"/>
            <w:tcBorders>
              <w:top w:val="single" w:sz="4" w:space="0" w:color="000000"/>
              <w:left w:val="single" w:sz="4" w:space="0" w:color="000000"/>
              <w:bottom w:val="single" w:sz="4" w:space="0" w:color="000000"/>
            </w:tcBorders>
            <w:shd w:val="clear" w:color="auto" w:fill="BFBFBF" w:themeFill="background1" w:themeFillShade="BF"/>
            <w:vAlign w:val="center"/>
          </w:tcPr>
          <w:p w:rsidR="006E623A" w:rsidRPr="00D17ECD" w:rsidRDefault="006E623A" w:rsidP="0094471A">
            <w:pPr>
              <w:snapToGrid w:val="0"/>
              <w:jc w:val="center"/>
              <w:rPr>
                <w:rFonts w:ascii="Arial" w:hAnsi="Arial" w:cs="Arial"/>
                <w:b/>
                <w:color w:val="000000" w:themeColor="text1"/>
                <w:sz w:val="18"/>
                <w:szCs w:val="18"/>
                <w:lang w:val="es-MX"/>
              </w:rPr>
            </w:pPr>
            <w:r w:rsidRPr="00D17ECD">
              <w:rPr>
                <w:rFonts w:ascii="Arial" w:hAnsi="Arial" w:cs="Arial"/>
                <w:b/>
                <w:color w:val="000000" w:themeColor="text1"/>
                <w:sz w:val="18"/>
                <w:szCs w:val="18"/>
                <w:lang w:val="es-MX"/>
              </w:rPr>
              <w:t>REQUISITOS 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E623A" w:rsidRPr="00D17ECD" w:rsidRDefault="006E623A" w:rsidP="0094471A">
            <w:pPr>
              <w:snapToGrid w:val="0"/>
              <w:jc w:val="center"/>
              <w:rPr>
                <w:rFonts w:ascii="Arial" w:hAnsi="Arial" w:cs="Arial"/>
                <w:b/>
                <w:color w:val="000000" w:themeColor="text1"/>
                <w:sz w:val="18"/>
                <w:szCs w:val="18"/>
                <w:lang w:val="es-MX"/>
              </w:rPr>
            </w:pPr>
            <w:r w:rsidRPr="00D17ECD">
              <w:rPr>
                <w:rFonts w:ascii="Arial" w:hAnsi="Arial" w:cs="Arial"/>
                <w:b/>
                <w:color w:val="000000" w:themeColor="text1"/>
                <w:sz w:val="18"/>
                <w:szCs w:val="18"/>
                <w:lang w:val="es-MX"/>
              </w:rPr>
              <w:t>DETALLE</w:t>
            </w:r>
          </w:p>
        </w:tc>
      </w:tr>
      <w:tr w:rsidR="006E623A" w:rsidRPr="00D17ECD" w:rsidTr="003214F3">
        <w:tc>
          <w:tcPr>
            <w:tcW w:w="3119" w:type="dxa"/>
            <w:tcBorders>
              <w:top w:val="single" w:sz="4" w:space="0" w:color="000000"/>
              <w:left w:val="single" w:sz="4" w:space="0" w:color="000000"/>
              <w:bottom w:val="single" w:sz="4" w:space="0" w:color="000000"/>
            </w:tcBorders>
            <w:shd w:val="clear" w:color="auto" w:fill="auto"/>
            <w:vAlign w:val="center"/>
          </w:tcPr>
          <w:p w:rsidR="006E623A" w:rsidRPr="00D17ECD" w:rsidRDefault="006E623A" w:rsidP="0094471A">
            <w:pPr>
              <w:tabs>
                <w:tab w:val="left" w:pos="2772"/>
              </w:tabs>
              <w:snapToGrid w:val="0"/>
              <w:jc w:val="center"/>
              <w:rPr>
                <w:rFonts w:ascii="Arial" w:hAnsi="Arial" w:cs="Arial"/>
                <w:b/>
                <w:color w:val="000000" w:themeColor="text1"/>
                <w:sz w:val="18"/>
                <w:szCs w:val="18"/>
                <w:lang w:val="es-MX"/>
              </w:rPr>
            </w:pPr>
            <w:r w:rsidRPr="00D17ECD">
              <w:rPr>
                <w:rFonts w:ascii="Arial" w:hAnsi="Arial" w:cs="Arial"/>
                <w:b/>
                <w:color w:val="000000" w:themeColor="text1"/>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E623A" w:rsidRPr="00D17ECD" w:rsidRDefault="006E623A" w:rsidP="0094471A">
            <w:pPr>
              <w:pStyle w:val="Prrafodelista"/>
              <w:numPr>
                <w:ilvl w:val="0"/>
                <w:numId w:val="28"/>
              </w:numPr>
              <w:suppressAutoHyphens w:val="0"/>
              <w:ind w:left="207" w:hanging="207"/>
              <w:jc w:val="both"/>
              <w:rPr>
                <w:rFonts w:ascii="Arial" w:hAnsi="Arial" w:cs="Arial"/>
                <w:color w:val="000000" w:themeColor="text1"/>
                <w:sz w:val="18"/>
                <w:szCs w:val="18"/>
                <w:lang w:val="es-MX"/>
              </w:rPr>
            </w:pPr>
            <w:r w:rsidRPr="00D17ECD">
              <w:rPr>
                <w:rFonts w:ascii="Arial" w:hAnsi="Arial" w:cs="Arial"/>
                <w:color w:val="000000" w:themeColor="text1"/>
                <w:sz w:val="18"/>
                <w:szCs w:val="18"/>
                <w:lang w:val="es-MX"/>
              </w:rPr>
              <w:t xml:space="preserve">Presentar copia simple de Certificado y/o Diploma de egresado de Técnico en Computación e Informática o afines, emitido por Instituto Superior Tecnológico a nombre de la nación (mínimo 03 años de estudio). </w:t>
            </w:r>
            <w:r w:rsidRPr="00D17ECD">
              <w:rPr>
                <w:rFonts w:ascii="Arial" w:hAnsi="Arial" w:cs="Arial"/>
                <w:b/>
                <w:color w:val="000000" w:themeColor="text1"/>
                <w:sz w:val="18"/>
                <w:szCs w:val="18"/>
                <w:lang w:val="es-MX"/>
              </w:rPr>
              <w:t>(Indispensable)</w:t>
            </w:r>
          </w:p>
        </w:tc>
      </w:tr>
      <w:tr w:rsidR="006E623A" w:rsidRPr="00D17ECD" w:rsidTr="003214F3">
        <w:tc>
          <w:tcPr>
            <w:tcW w:w="3119" w:type="dxa"/>
            <w:tcBorders>
              <w:top w:val="single" w:sz="4" w:space="0" w:color="000000"/>
              <w:left w:val="single" w:sz="4" w:space="0" w:color="000000"/>
              <w:bottom w:val="single" w:sz="4" w:space="0" w:color="000000"/>
            </w:tcBorders>
            <w:shd w:val="clear" w:color="auto" w:fill="auto"/>
            <w:vAlign w:val="center"/>
          </w:tcPr>
          <w:p w:rsidR="006E623A" w:rsidRPr="00D17ECD" w:rsidRDefault="006E623A" w:rsidP="0094471A">
            <w:pPr>
              <w:snapToGrid w:val="0"/>
              <w:jc w:val="center"/>
              <w:rPr>
                <w:rFonts w:ascii="Arial" w:hAnsi="Arial" w:cs="Arial"/>
                <w:b/>
                <w:color w:val="000000" w:themeColor="text1"/>
                <w:sz w:val="18"/>
                <w:szCs w:val="18"/>
                <w:lang w:val="es-MX"/>
              </w:rPr>
            </w:pPr>
            <w:r w:rsidRPr="00D17ECD">
              <w:rPr>
                <w:rFonts w:ascii="Arial" w:hAnsi="Arial" w:cs="Arial"/>
                <w:b/>
                <w:color w:val="000000" w:themeColor="text1"/>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4F3" w:rsidRPr="00D17ECD" w:rsidRDefault="003214F3" w:rsidP="003214F3">
            <w:pPr>
              <w:suppressAutoHyphens w:val="0"/>
              <w:jc w:val="both"/>
              <w:rPr>
                <w:rFonts w:ascii="Arial" w:hAnsi="Arial" w:cs="Arial"/>
                <w:b/>
                <w:color w:val="000000" w:themeColor="text1"/>
                <w:sz w:val="18"/>
                <w:szCs w:val="18"/>
                <w:lang w:val="es-MX"/>
              </w:rPr>
            </w:pPr>
            <w:r w:rsidRPr="00D17ECD">
              <w:rPr>
                <w:rFonts w:ascii="Arial" w:hAnsi="Arial" w:cs="Arial"/>
                <w:b/>
                <w:color w:val="000000" w:themeColor="text1"/>
                <w:sz w:val="18"/>
                <w:szCs w:val="18"/>
                <w:lang w:val="es-MX"/>
              </w:rPr>
              <w:t xml:space="preserve">   </w:t>
            </w:r>
            <w:r w:rsidR="006E623A" w:rsidRPr="00D17ECD">
              <w:rPr>
                <w:rFonts w:ascii="Arial" w:hAnsi="Arial" w:cs="Arial"/>
                <w:b/>
                <w:color w:val="000000" w:themeColor="text1"/>
                <w:sz w:val="18"/>
                <w:szCs w:val="18"/>
                <w:lang w:val="es-MX"/>
              </w:rPr>
              <w:t>EXPERIENCIA GENERAL:</w:t>
            </w:r>
          </w:p>
          <w:p w:rsidR="003214F3" w:rsidRPr="00D17ECD" w:rsidRDefault="006E623A" w:rsidP="0094471A">
            <w:pPr>
              <w:pStyle w:val="Prrafodelista"/>
              <w:numPr>
                <w:ilvl w:val="0"/>
                <w:numId w:val="33"/>
              </w:numPr>
              <w:suppressAutoHyphens w:val="0"/>
              <w:ind w:left="175" w:hanging="142"/>
              <w:jc w:val="both"/>
              <w:rPr>
                <w:rFonts w:ascii="Arial" w:hAnsi="Arial" w:cs="Arial"/>
                <w:b/>
                <w:color w:val="000000" w:themeColor="text1"/>
                <w:sz w:val="18"/>
                <w:szCs w:val="18"/>
                <w:lang w:val="es-MX"/>
              </w:rPr>
            </w:pPr>
            <w:r w:rsidRPr="00D17ECD">
              <w:rPr>
                <w:rFonts w:ascii="Arial" w:hAnsi="Arial" w:cs="Arial"/>
                <w:color w:val="000000" w:themeColor="text1"/>
                <w:sz w:val="18"/>
                <w:szCs w:val="18"/>
                <w:lang w:val="es-MX"/>
              </w:rPr>
              <w:t>Acreditar experiencia laboral mínima de dos (02) años.</w:t>
            </w:r>
            <w:r w:rsidRPr="00D17ECD">
              <w:rPr>
                <w:rFonts w:ascii="Arial" w:hAnsi="Arial" w:cs="Arial"/>
                <w:b/>
                <w:color w:val="000000" w:themeColor="text1"/>
                <w:sz w:val="18"/>
                <w:szCs w:val="18"/>
                <w:lang w:val="es-MX"/>
              </w:rPr>
              <w:t xml:space="preserve"> (Indispensable)</w:t>
            </w:r>
          </w:p>
          <w:p w:rsidR="003214F3" w:rsidRPr="00D17ECD" w:rsidRDefault="006E623A" w:rsidP="003214F3">
            <w:pPr>
              <w:pStyle w:val="Prrafodelista"/>
              <w:suppressAutoHyphens w:val="0"/>
              <w:ind w:left="175"/>
              <w:jc w:val="both"/>
              <w:rPr>
                <w:rFonts w:ascii="Arial" w:hAnsi="Arial" w:cs="Arial"/>
                <w:b/>
                <w:color w:val="000000" w:themeColor="text1"/>
                <w:sz w:val="18"/>
                <w:szCs w:val="18"/>
                <w:lang w:val="es-MX"/>
              </w:rPr>
            </w:pPr>
            <w:r w:rsidRPr="00D17ECD">
              <w:rPr>
                <w:rFonts w:ascii="Arial" w:hAnsi="Arial" w:cs="Arial"/>
                <w:b/>
                <w:color w:val="000000" w:themeColor="text1"/>
                <w:sz w:val="18"/>
                <w:szCs w:val="18"/>
                <w:lang w:val="es-MX"/>
              </w:rPr>
              <w:t>EXPERIENCIA ESPECÍFICA:</w:t>
            </w:r>
          </w:p>
          <w:p w:rsidR="003214F3" w:rsidRPr="00D17ECD" w:rsidRDefault="006E623A" w:rsidP="0094471A">
            <w:pPr>
              <w:pStyle w:val="Prrafodelista"/>
              <w:numPr>
                <w:ilvl w:val="0"/>
                <w:numId w:val="33"/>
              </w:numPr>
              <w:suppressAutoHyphens w:val="0"/>
              <w:ind w:left="175" w:hanging="142"/>
              <w:jc w:val="both"/>
              <w:rPr>
                <w:rFonts w:ascii="Arial" w:hAnsi="Arial" w:cs="Arial"/>
                <w:b/>
                <w:color w:val="000000" w:themeColor="text1"/>
                <w:sz w:val="18"/>
                <w:szCs w:val="18"/>
                <w:lang w:val="es-MX"/>
              </w:rPr>
            </w:pPr>
            <w:r w:rsidRPr="00D17ECD">
              <w:rPr>
                <w:rFonts w:ascii="Arial" w:hAnsi="Arial" w:cs="Arial"/>
                <w:color w:val="000000" w:themeColor="text1"/>
                <w:sz w:val="18"/>
                <w:szCs w:val="18"/>
                <w:lang w:val="es-MX"/>
              </w:rPr>
              <w:t>Acreditar experiencia laboral mínima de un (01) año en el desempeño de funciones afines al puesto, con posterioridad a la formación técnica.</w:t>
            </w:r>
            <w:r w:rsidRPr="00D17ECD">
              <w:rPr>
                <w:rFonts w:ascii="Arial" w:hAnsi="Arial" w:cs="Arial"/>
                <w:b/>
                <w:color w:val="000000" w:themeColor="text1"/>
                <w:sz w:val="18"/>
                <w:szCs w:val="18"/>
                <w:lang w:val="es-MX"/>
              </w:rPr>
              <w:t xml:space="preserve"> (Indispensable)</w:t>
            </w:r>
          </w:p>
          <w:p w:rsidR="003214F3" w:rsidRPr="00D17ECD" w:rsidRDefault="006E623A" w:rsidP="003214F3">
            <w:pPr>
              <w:pStyle w:val="Prrafodelista"/>
              <w:suppressAutoHyphens w:val="0"/>
              <w:ind w:left="175"/>
              <w:jc w:val="both"/>
              <w:rPr>
                <w:rFonts w:ascii="Arial" w:hAnsi="Arial" w:cs="Arial"/>
                <w:b/>
                <w:color w:val="000000" w:themeColor="text1"/>
                <w:sz w:val="18"/>
                <w:szCs w:val="18"/>
                <w:lang w:val="es-MX"/>
              </w:rPr>
            </w:pPr>
            <w:r w:rsidRPr="00D17ECD">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E623A" w:rsidRPr="00D17ECD" w:rsidRDefault="006E623A" w:rsidP="003214F3">
            <w:pPr>
              <w:pStyle w:val="Prrafodelista"/>
              <w:suppressAutoHyphens w:val="0"/>
              <w:ind w:left="175"/>
              <w:jc w:val="both"/>
              <w:rPr>
                <w:rFonts w:ascii="Arial" w:hAnsi="Arial" w:cs="Arial"/>
                <w:b/>
                <w:color w:val="000000" w:themeColor="text1"/>
                <w:sz w:val="18"/>
                <w:szCs w:val="18"/>
                <w:lang w:val="es-MX"/>
              </w:rPr>
            </w:pPr>
            <w:r w:rsidRPr="00D17ECD">
              <w:rPr>
                <w:rFonts w:ascii="Arial" w:hAnsi="Arial" w:cs="Arial"/>
                <w:color w:val="000000" w:themeColor="text1"/>
                <w:sz w:val="18"/>
                <w:szCs w:val="18"/>
              </w:rPr>
              <w:t>No se considerará como experiencia laboral: Trabajos Ad Honorem, Pasantías ni prácticas. No se considerará como experiencia laboral: Trabajos Ad Honorem, Pasantías ni prácticas.</w:t>
            </w:r>
          </w:p>
        </w:tc>
      </w:tr>
      <w:tr w:rsidR="006E623A" w:rsidRPr="00D17ECD" w:rsidTr="003214F3">
        <w:tc>
          <w:tcPr>
            <w:tcW w:w="3119" w:type="dxa"/>
            <w:tcBorders>
              <w:top w:val="single" w:sz="4" w:space="0" w:color="000000"/>
              <w:left w:val="single" w:sz="4" w:space="0" w:color="000000"/>
              <w:bottom w:val="single" w:sz="4" w:space="0" w:color="000000"/>
            </w:tcBorders>
            <w:shd w:val="clear" w:color="auto" w:fill="auto"/>
            <w:vAlign w:val="center"/>
          </w:tcPr>
          <w:p w:rsidR="006E623A" w:rsidRPr="00D17ECD" w:rsidRDefault="006E623A" w:rsidP="0094471A">
            <w:pPr>
              <w:snapToGrid w:val="0"/>
              <w:jc w:val="center"/>
              <w:rPr>
                <w:rFonts w:ascii="Arial" w:hAnsi="Arial" w:cs="Arial"/>
                <w:b/>
                <w:color w:val="000000" w:themeColor="text1"/>
                <w:sz w:val="18"/>
                <w:szCs w:val="18"/>
                <w:lang w:val="es-MX"/>
              </w:rPr>
            </w:pPr>
            <w:r w:rsidRPr="00D17ECD">
              <w:rPr>
                <w:rFonts w:ascii="Arial" w:hAnsi="Arial" w:cs="Arial"/>
                <w:b/>
                <w:color w:val="000000" w:themeColor="text1"/>
                <w:sz w:val="18"/>
                <w:szCs w:val="18"/>
                <w:lang w:val="es-MX"/>
              </w:rPr>
              <w:t>Capacitación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23A" w:rsidRPr="00D17ECD" w:rsidRDefault="006E623A" w:rsidP="0094471A">
            <w:pPr>
              <w:pStyle w:val="Prrafodelista"/>
              <w:numPr>
                <w:ilvl w:val="0"/>
                <w:numId w:val="28"/>
              </w:numPr>
              <w:suppressAutoHyphens w:val="0"/>
              <w:ind w:left="207" w:hanging="207"/>
              <w:jc w:val="both"/>
              <w:rPr>
                <w:rFonts w:ascii="Arial" w:hAnsi="Arial" w:cs="Arial"/>
                <w:color w:val="000000" w:themeColor="text1"/>
                <w:sz w:val="18"/>
                <w:szCs w:val="18"/>
                <w:lang w:val="es-MX"/>
              </w:rPr>
            </w:pPr>
            <w:r w:rsidRPr="00D17ECD">
              <w:rPr>
                <w:rFonts w:ascii="Arial" w:hAnsi="Arial" w:cs="Arial"/>
                <w:color w:val="000000" w:themeColor="text1"/>
                <w:sz w:val="18"/>
                <w:szCs w:val="18"/>
                <w:lang w:val="es-MX"/>
              </w:rPr>
              <w:t xml:space="preserve">Acreditar capacitación o actividades de actualización afines al servicio convocado en temas administrativos, como mínimo de 51 horas o 03 créditos, realizadas a partir del año 2012 a la fecha. </w:t>
            </w:r>
            <w:r w:rsidRPr="00D17ECD">
              <w:rPr>
                <w:rFonts w:ascii="Arial" w:hAnsi="Arial" w:cs="Arial"/>
                <w:b/>
                <w:color w:val="000000" w:themeColor="text1"/>
                <w:sz w:val="18"/>
                <w:szCs w:val="18"/>
                <w:lang w:val="es-MX"/>
              </w:rPr>
              <w:t>(Indispensable)</w:t>
            </w:r>
          </w:p>
          <w:p w:rsidR="006E623A" w:rsidRPr="00D17ECD" w:rsidRDefault="006E623A" w:rsidP="0094471A">
            <w:pPr>
              <w:pStyle w:val="Prrafodelista"/>
              <w:numPr>
                <w:ilvl w:val="0"/>
                <w:numId w:val="28"/>
              </w:numPr>
              <w:suppressAutoHyphens w:val="0"/>
              <w:ind w:left="207" w:hanging="207"/>
              <w:jc w:val="both"/>
              <w:rPr>
                <w:rFonts w:ascii="Arial" w:hAnsi="Arial" w:cs="Arial"/>
                <w:color w:val="000000" w:themeColor="text1"/>
                <w:sz w:val="18"/>
                <w:szCs w:val="18"/>
                <w:lang w:val="es-MX"/>
              </w:rPr>
            </w:pPr>
            <w:r w:rsidRPr="00D17ECD">
              <w:rPr>
                <w:rFonts w:ascii="Arial" w:hAnsi="Arial" w:cs="Arial"/>
                <w:sz w:val="18"/>
                <w:szCs w:val="18"/>
              </w:rPr>
              <w:t xml:space="preserve">Cada curso de especialización debe tener no menos 12 horas de capacitación y los diplomados no menos de 90 horas. </w:t>
            </w:r>
            <w:r w:rsidRPr="00D17ECD">
              <w:rPr>
                <w:rFonts w:ascii="Arial" w:hAnsi="Arial" w:cs="Arial"/>
                <w:b/>
                <w:sz w:val="18"/>
                <w:szCs w:val="18"/>
              </w:rPr>
              <w:t>(Indispensable)</w:t>
            </w:r>
          </w:p>
        </w:tc>
      </w:tr>
      <w:tr w:rsidR="006E623A" w:rsidRPr="00D17ECD" w:rsidTr="003214F3">
        <w:tc>
          <w:tcPr>
            <w:tcW w:w="3119" w:type="dxa"/>
            <w:tcBorders>
              <w:top w:val="single" w:sz="4" w:space="0" w:color="000000"/>
              <w:left w:val="single" w:sz="4" w:space="0" w:color="000000"/>
              <w:bottom w:val="single" w:sz="4" w:space="0" w:color="000000"/>
            </w:tcBorders>
            <w:shd w:val="clear" w:color="auto" w:fill="auto"/>
            <w:vAlign w:val="center"/>
          </w:tcPr>
          <w:p w:rsidR="006E623A" w:rsidRPr="00D17ECD" w:rsidRDefault="006E623A" w:rsidP="0094471A">
            <w:pPr>
              <w:snapToGrid w:val="0"/>
              <w:jc w:val="center"/>
              <w:rPr>
                <w:rFonts w:ascii="Arial" w:hAnsi="Arial" w:cs="Arial"/>
                <w:b/>
                <w:color w:val="000000" w:themeColor="text1"/>
                <w:sz w:val="18"/>
                <w:szCs w:val="18"/>
                <w:lang w:val="es-MX"/>
              </w:rPr>
            </w:pPr>
            <w:r w:rsidRPr="00D17ECD">
              <w:rPr>
                <w:rFonts w:ascii="Arial" w:hAnsi="Arial" w:cs="Arial"/>
                <w:b/>
                <w:color w:val="000000" w:themeColor="text1"/>
                <w:sz w:val="18"/>
                <w:szCs w:val="18"/>
                <w:lang w:val="es-MX"/>
              </w:rPr>
              <w:t>Conocimientos complementarios para el puesto o cargo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23A" w:rsidRPr="00D17ECD" w:rsidRDefault="006E623A" w:rsidP="0094471A">
            <w:pPr>
              <w:pStyle w:val="Prrafodelista"/>
              <w:numPr>
                <w:ilvl w:val="0"/>
                <w:numId w:val="28"/>
              </w:numPr>
              <w:suppressAutoHyphens w:val="0"/>
              <w:ind w:left="207" w:hanging="207"/>
              <w:jc w:val="both"/>
              <w:rPr>
                <w:rFonts w:ascii="Arial" w:hAnsi="Arial" w:cs="Arial"/>
                <w:color w:val="000000" w:themeColor="text1"/>
                <w:sz w:val="18"/>
                <w:szCs w:val="18"/>
                <w:lang w:val="es-MX"/>
              </w:rPr>
            </w:pPr>
            <w:r w:rsidRPr="00D17ECD">
              <w:rPr>
                <w:rFonts w:ascii="Arial" w:hAnsi="Arial" w:cs="Arial"/>
                <w:color w:val="000000" w:themeColor="text1"/>
                <w:sz w:val="18"/>
                <w:szCs w:val="18"/>
                <w:lang w:val="es-MX"/>
              </w:rPr>
              <w:t xml:space="preserve">Manejo de Ofimática: Word, Excel, </w:t>
            </w:r>
            <w:proofErr w:type="spellStart"/>
            <w:r w:rsidRPr="00D17ECD">
              <w:rPr>
                <w:rFonts w:ascii="Arial" w:hAnsi="Arial" w:cs="Arial"/>
                <w:color w:val="000000" w:themeColor="text1"/>
                <w:sz w:val="18"/>
                <w:szCs w:val="18"/>
                <w:lang w:val="es-MX"/>
              </w:rPr>
              <w:t>Power</w:t>
            </w:r>
            <w:proofErr w:type="spellEnd"/>
            <w:r w:rsidRPr="00D17ECD">
              <w:rPr>
                <w:rFonts w:ascii="Arial" w:hAnsi="Arial" w:cs="Arial"/>
                <w:color w:val="000000" w:themeColor="text1"/>
                <w:sz w:val="18"/>
                <w:szCs w:val="18"/>
                <w:lang w:val="es-MX"/>
              </w:rPr>
              <w:t xml:space="preserve"> Point e Internet a nivel básico. </w:t>
            </w:r>
            <w:r w:rsidRPr="00D17ECD">
              <w:rPr>
                <w:rFonts w:ascii="Arial" w:hAnsi="Arial" w:cs="Arial"/>
                <w:b/>
                <w:color w:val="000000" w:themeColor="text1"/>
                <w:sz w:val="18"/>
                <w:szCs w:val="18"/>
                <w:lang w:val="es-MX"/>
              </w:rPr>
              <w:t>(Indispensable)</w:t>
            </w:r>
          </w:p>
          <w:p w:rsidR="006E623A" w:rsidRPr="00D17ECD" w:rsidRDefault="006E623A" w:rsidP="0094471A">
            <w:pPr>
              <w:pStyle w:val="Prrafodelista"/>
              <w:numPr>
                <w:ilvl w:val="0"/>
                <w:numId w:val="28"/>
              </w:numPr>
              <w:suppressAutoHyphens w:val="0"/>
              <w:ind w:left="207" w:hanging="207"/>
              <w:jc w:val="both"/>
              <w:rPr>
                <w:rFonts w:ascii="Arial" w:hAnsi="Arial" w:cs="Arial"/>
                <w:color w:val="000000" w:themeColor="text1"/>
                <w:sz w:val="18"/>
                <w:szCs w:val="18"/>
                <w:lang w:val="es-MX"/>
              </w:rPr>
            </w:pPr>
            <w:r w:rsidRPr="00D17ECD">
              <w:rPr>
                <w:rFonts w:ascii="Arial" w:hAnsi="Arial" w:cs="Arial"/>
                <w:color w:val="000000" w:themeColor="text1"/>
                <w:sz w:val="18"/>
                <w:szCs w:val="18"/>
                <w:lang w:val="es-MX"/>
              </w:rPr>
              <w:t xml:space="preserve">Manejo de idioma inglés a nivel básico </w:t>
            </w:r>
            <w:r w:rsidRPr="00D17ECD">
              <w:rPr>
                <w:rFonts w:ascii="Arial" w:hAnsi="Arial" w:cs="Arial"/>
                <w:b/>
                <w:color w:val="000000" w:themeColor="text1"/>
                <w:sz w:val="18"/>
                <w:szCs w:val="18"/>
                <w:lang w:val="es-MX"/>
              </w:rPr>
              <w:t>(Indispensable)</w:t>
            </w:r>
          </w:p>
        </w:tc>
      </w:tr>
      <w:tr w:rsidR="006E623A" w:rsidRPr="00D17ECD" w:rsidTr="003214F3">
        <w:tc>
          <w:tcPr>
            <w:tcW w:w="3119" w:type="dxa"/>
            <w:tcBorders>
              <w:top w:val="single" w:sz="4" w:space="0" w:color="000000"/>
              <w:left w:val="single" w:sz="4" w:space="0" w:color="000000"/>
              <w:bottom w:val="single" w:sz="4" w:space="0" w:color="000000"/>
            </w:tcBorders>
            <w:shd w:val="clear" w:color="auto" w:fill="auto"/>
            <w:vAlign w:val="center"/>
          </w:tcPr>
          <w:p w:rsidR="006E623A" w:rsidRPr="00D17ECD" w:rsidRDefault="006E623A" w:rsidP="0094471A">
            <w:pPr>
              <w:snapToGrid w:val="0"/>
              <w:jc w:val="center"/>
              <w:rPr>
                <w:rFonts w:ascii="Arial" w:hAnsi="Arial" w:cs="Arial"/>
                <w:b/>
                <w:color w:val="000000" w:themeColor="text1"/>
                <w:sz w:val="18"/>
                <w:szCs w:val="18"/>
                <w:lang w:val="es-MX"/>
              </w:rPr>
            </w:pPr>
            <w:r w:rsidRPr="00D17ECD">
              <w:rPr>
                <w:rFonts w:ascii="Arial" w:hAnsi="Arial" w:cs="Arial"/>
                <w:b/>
                <w:color w:val="000000" w:themeColor="text1"/>
                <w:sz w:val="18"/>
                <w:szCs w:val="18"/>
                <w:lang w:val="es-MX"/>
              </w:rPr>
              <w:t xml:space="preserve">Habilidades o competencias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23A" w:rsidRPr="00D17ECD" w:rsidRDefault="006E623A" w:rsidP="003214F3">
            <w:pPr>
              <w:ind w:left="175"/>
              <w:jc w:val="both"/>
              <w:rPr>
                <w:rFonts w:ascii="Arial" w:hAnsi="Arial" w:cs="Arial"/>
                <w:color w:val="000000" w:themeColor="text1"/>
                <w:sz w:val="18"/>
                <w:szCs w:val="18"/>
              </w:rPr>
            </w:pPr>
            <w:r w:rsidRPr="00D17ECD">
              <w:rPr>
                <w:rFonts w:ascii="Arial" w:hAnsi="Arial" w:cs="Arial"/>
                <w:b/>
                <w:bCs/>
                <w:color w:val="000000" w:themeColor="text1"/>
                <w:sz w:val="18"/>
                <w:szCs w:val="18"/>
              </w:rPr>
              <w:t>GENÉRICAS:</w:t>
            </w:r>
            <w:r w:rsidRPr="00D17ECD">
              <w:rPr>
                <w:rFonts w:ascii="Arial" w:hAnsi="Arial" w:cs="Arial"/>
                <w:color w:val="000000" w:themeColor="text1"/>
                <w:sz w:val="18"/>
                <w:szCs w:val="18"/>
              </w:rPr>
              <w:t xml:space="preserve"> Actitud de servicio, ética e integridad, compromiso y responsabilidad, orientación a   resultados, trabajo en equipo.</w:t>
            </w:r>
          </w:p>
          <w:p w:rsidR="006E623A" w:rsidRPr="00D17ECD" w:rsidRDefault="006E623A" w:rsidP="003214F3">
            <w:pPr>
              <w:suppressAutoHyphens w:val="0"/>
              <w:ind w:left="175"/>
              <w:jc w:val="both"/>
              <w:rPr>
                <w:rFonts w:ascii="Arial" w:hAnsi="Arial" w:cs="Arial"/>
                <w:color w:val="000000" w:themeColor="text1"/>
                <w:sz w:val="18"/>
                <w:szCs w:val="18"/>
                <w:lang w:val="es-MX"/>
              </w:rPr>
            </w:pPr>
            <w:r w:rsidRPr="00D17ECD">
              <w:rPr>
                <w:rFonts w:ascii="Arial" w:hAnsi="Arial" w:cs="Arial"/>
                <w:b/>
                <w:bCs/>
                <w:color w:val="000000" w:themeColor="text1"/>
                <w:sz w:val="18"/>
                <w:szCs w:val="18"/>
              </w:rPr>
              <w:t>ESPECÍFICAS:</w:t>
            </w:r>
            <w:r w:rsidRPr="00D17ECD">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6E623A" w:rsidRPr="003214F3" w:rsidTr="003214F3">
        <w:trPr>
          <w:trHeight w:val="373"/>
        </w:trPr>
        <w:tc>
          <w:tcPr>
            <w:tcW w:w="3119" w:type="dxa"/>
            <w:tcBorders>
              <w:top w:val="single" w:sz="4" w:space="0" w:color="000000"/>
              <w:left w:val="single" w:sz="4" w:space="0" w:color="000000"/>
              <w:bottom w:val="single" w:sz="4" w:space="0" w:color="000000"/>
            </w:tcBorders>
            <w:shd w:val="clear" w:color="auto" w:fill="auto"/>
            <w:vAlign w:val="center"/>
          </w:tcPr>
          <w:p w:rsidR="006E623A" w:rsidRPr="00D17ECD" w:rsidRDefault="006E623A" w:rsidP="0094471A">
            <w:pPr>
              <w:snapToGrid w:val="0"/>
              <w:jc w:val="center"/>
              <w:rPr>
                <w:rFonts w:ascii="Arial" w:hAnsi="Arial" w:cs="Arial"/>
                <w:b/>
                <w:color w:val="000000" w:themeColor="text1"/>
                <w:sz w:val="18"/>
                <w:szCs w:val="18"/>
                <w:lang w:val="es-MX"/>
              </w:rPr>
            </w:pPr>
            <w:r w:rsidRPr="00D17ECD">
              <w:rPr>
                <w:rFonts w:ascii="Arial" w:hAnsi="Arial" w:cs="Arial"/>
                <w:b/>
                <w:color w:val="000000" w:themeColor="text1"/>
                <w:sz w:val="18"/>
                <w:szCs w:val="18"/>
                <w:lang w:val="es-MX"/>
              </w:rPr>
              <w:t>Motivo de Contratación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23A" w:rsidRPr="00D17ECD" w:rsidRDefault="006E623A" w:rsidP="0094471A">
            <w:pPr>
              <w:pStyle w:val="Prrafodelista"/>
              <w:numPr>
                <w:ilvl w:val="0"/>
                <w:numId w:val="28"/>
              </w:numPr>
              <w:suppressAutoHyphens w:val="0"/>
              <w:ind w:left="207" w:hanging="207"/>
              <w:jc w:val="both"/>
              <w:rPr>
                <w:rFonts w:ascii="Arial" w:hAnsi="Arial" w:cs="Arial"/>
                <w:color w:val="000000" w:themeColor="text1"/>
                <w:sz w:val="18"/>
                <w:szCs w:val="18"/>
                <w:lang w:val="es-MX"/>
              </w:rPr>
            </w:pPr>
            <w:r w:rsidRPr="00D17ECD">
              <w:rPr>
                <w:rFonts w:ascii="Arial" w:hAnsi="Arial" w:cs="Arial"/>
                <w:color w:val="000000" w:themeColor="text1"/>
                <w:sz w:val="18"/>
                <w:szCs w:val="18"/>
              </w:rPr>
              <w:t xml:space="preserve">CAS nuevo </w:t>
            </w:r>
          </w:p>
        </w:tc>
      </w:tr>
    </w:tbl>
    <w:p w:rsidR="00182E0C" w:rsidRDefault="00182E0C" w:rsidP="0063156C">
      <w:pPr>
        <w:pStyle w:val="Textoindependiente"/>
        <w:spacing w:after="0"/>
        <w:rPr>
          <w:rFonts w:ascii="Arial" w:hAnsi="Arial" w:cs="Arial"/>
          <w:b/>
          <w:bCs/>
          <w:lang w:val="es-MX"/>
        </w:rPr>
      </w:pPr>
    </w:p>
    <w:p w:rsidR="004A20FA" w:rsidRDefault="00951D39" w:rsidP="0063156C">
      <w:pPr>
        <w:pStyle w:val="Textoindependiente"/>
        <w:spacing w:after="0"/>
        <w:ind w:left="-142"/>
        <w:rPr>
          <w:rFonts w:ascii="Arial" w:hAnsi="Arial" w:cs="Arial"/>
          <w:bCs/>
          <w:sz w:val="16"/>
          <w:szCs w:val="16"/>
          <w:lang w:val="es-MX"/>
        </w:rPr>
      </w:pPr>
      <w:r>
        <w:rPr>
          <w:rFonts w:ascii="Arial" w:hAnsi="Arial" w:cs="Arial"/>
          <w:b/>
          <w:bCs/>
          <w:lang w:val="es-MX"/>
        </w:rPr>
        <w:t xml:space="preserve"> </w:t>
      </w:r>
      <w:r w:rsidR="004A20FA" w:rsidRPr="00340A23">
        <w:rPr>
          <w:rFonts w:ascii="Arial" w:hAnsi="Arial" w:cs="Arial"/>
          <w:b/>
          <w:bCs/>
          <w:sz w:val="16"/>
          <w:szCs w:val="16"/>
          <w:lang w:val="es-MX"/>
        </w:rPr>
        <w:t xml:space="preserve">Nota: </w:t>
      </w:r>
      <w:r w:rsidR="004A20FA" w:rsidRPr="00340A23">
        <w:rPr>
          <w:rFonts w:ascii="Arial" w:hAnsi="Arial" w:cs="Arial"/>
          <w:b/>
          <w:bCs/>
          <w:sz w:val="16"/>
          <w:szCs w:val="16"/>
          <w:lang w:val="es-MX"/>
        </w:rPr>
        <w:tab/>
      </w:r>
      <w:r w:rsidR="004A20FA" w:rsidRPr="00340A23">
        <w:rPr>
          <w:rFonts w:ascii="Arial" w:hAnsi="Arial" w:cs="Arial"/>
          <w:bCs/>
          <w:sz w:val="16"/>
          <w:szCs w:val="16"/>
          <w:lang w:val="es-MX"/>
        </w:rPr>
        <w:t xml:space="preserve">La acreditación implica presentar copia de los documentos </w:t>
      </w:r>
      <w:proofErr w:type="spellStart"/>
      <w:r w:rsidR="004A20FA" w:rsidRPr="00340A23">
        <w:rPr>
          <w:rFonts w:ascii="Arial" w:hAnsi="Arial" w:cs="Arial"/>
          <w:bCs/>
          <w:sz w:val="16"/>
          <w:szCs w:val="16"/>
          <w:lang w:val="es-MX"/>
        </w:rPr>
        <w:t>sustentatorios</w:t>
      </w:r>
      <w:proofErr w:type="spellEnd"/>
      <w:r w:rsidR="004A20FA" w:rsidRPr="00340A23">
        <w:rPr>
          <w:rFonts w:ascii="Arial" w:hAnsi="Arial" w:cs="Arial"/>
          <w:bCs/>
          <w:sz w:val="16"/>
          <w:szCs w:val="16"/>
          <w:lang w:val="es-MX"/>
        </w:rPr>
        <w:t xml:space="preserve">. Los </w:t>
      </w:r>
      <w:proofErr w:type="gramStart"/>
      <w:r w:rsidR="004A20FA" w:rsidRPr="00340A23">
        <w:rPr>
          <w:rFonts w:ascii="Arial" w:hAnsi="Arial" w:cs="Arial"/>
          <w:bCs/>
          <w:sz w:val="16"/>
          <w:szCs w:val="16"/>
          <w:lang w:val="es-MX"/>
        </w:rPr>
        <w:t>postulantes  que</w:t>
      </w:r>
      <w:proofErr w:type="gramEnd"/>
      <w:r w:rsidR="004A20FA" w:rsidRPr="00340A23">
        <w:rPr>
          <w:rFonts w:ascii="Arial" w:hAnsi="Arial" w:cs="Arial"/>
          <w:bCs/>
          <w:sz w:val="16"/>
          <w:szCs w:val="16"/>
          <w:lang w:val="es-MX"/>
        </w:rPr>
        <w:t xml:space="preserve"> no lo hagan </w:t>
      </w:r>
      <w:r w:rsidR="0063156C">
        <w:rPr>
          <w:rFonts w:ascii="Arial" w:hAnsi="Arial" w:cs="Arial"/>
          <w:bCs/>
          <w:sz w:val="16"/>
          <w:szCs w:val="16"/>
          <w:lang w:val="es-MX"/>
        </w:rPr>
        <w:t xml:space="preserve">  </w:t>
      </w:r>
      <w:r w:rsidR="004A20FA" w:rsidRPr="00340A23">
        <w:rPr>
          <w:rFonts w:ascii="Arial" w:hAnsi="Arial" w:cs="Arial"/>
          <w:bCs/>
          <w:sz w:val="16"/>
          <w:szCs w:val="16"/>
          <w:lang w:val="es-MX"/>
        </w:rPr>
        <w:t>serán descalificados. Los documentos</w:t>
      </w:r>
      <w:r w:rsidR="004A20FA">
        <w:rPr>
          <w:rFonts w:ascii="Arial" w:hAnsi="Arial" w:cs="Arial"/>
          <w:bCs/>
          <w:sz w:val="16"/>
          <w:szCs w:val="16"/>
          <w:lang w:val="es-MX"/>
        </w:rPr>
        <w:t xml:space="preserve"> presentados no serán devueltos.</w:t>
      </w:r>
      <w:r w:rsidR="004A20FA">
        <w:rPr>
          <w:rFonts w:ascii="Arial" w:hAnsi="Arial" w:cs="Arial"/>
          <w:b/>
          <w:bCs/>
          <w:sz w:val="16"/>
          <w:szCs w:val="16"/>
          <w:lang w:val="es-MX"/>
        </w:rPr>
        <w:t xml:space="preserve"> </w:t>
      </w:r>
      <w:r w:rsidR="004A20FA" w:rsidRPr="00340A23">
        <w:rPr>
          <w:rFonts w:ascii="Arial" w:hAnsi="Arial" w:cs="Arial"/>
          <w:bCs/>
          <w:sz w:val="16"/>
          <w:szCs w:val="16"/>
          <w:lang w:val="es-MX"/>
        </w:rPr>
        <w:t xml:space="preserve">Para la contratación del postulante seleccionado, éste presentará la documentación original </w:t>
      </w:r>
      <w:proofErr w:type="spellStart"/>
      <w:r w:rsidR="004A20FA" w:rsidRPr="00340A23">
        <w:rPr>
          <w:rFonts w:ascii="Arial" w:hAnsi="Arial" w:cs="Arial"/>
          <w:bCs/>
          <w:sz w:val="16"/>
          <w:szCs w:val="16"/>
          <w:lang w:val="es-MX"/>
        </w:rPr>
        <w:t>sustentatoria</w:t>
      </w:r>
      <w:proofErr w:type="spellEnd"/>
      <w:r w:rsidR="004A20FA">
        <w:rPr>
          <w:rFonts w:ascii="Arial" w:hAnsi="Arial" w:cs="Arial"/>
          <w:bCs/>
          <w:sz w:val="16"/>
          <w:szCs w:val="16"/>
          <w:lang w:val="es-MX"/>
        </w:rPr>
        <w:t>.</w:t>
      </w:r>
    </w:p>
    <w:p w:rsidR="004A20FA" w:rsidRDefault="004A20FA" w:rsidP="004A20FA">
      <w:pPr>
        <w:pStyle w:val="Sangradetextonormal"/>
        <w:ind w:firstLine="0"/>
        <w:jc w:val="both"/>
        <w:rPr>
          <w:rFonts w:ascii="Arial" w:hAnsi="Arial" w:cs="Arial"/>
          <w:bCs/>
          <w:sz w:val="16"/>
          <w:szCs w:val="16"/>
          <w:lang w:val="es-MX"/>
        </w:rPr>
      </w:pPr>
    </w:p>
    <w:p w:rsidR="004A20FA" w:rsidRPr="00D76539" w:rsidRDefault="004A20FA" w:rsidP="004A20FA">
      <w:pPr>
        <w:pStyle w:val="Sangradetextonormal"/>
        <w:ind w:firstLine="0"/>
        <w:jc w:val="both"/>
        <w:rPr>
          <w:rFonts w:ascii="Arial" w:hAnsi="Arial" w:cs="Arial"/>
          <w:b/>
        </w:rPr>
      </w:pPr>
    </w:p>
    <w:p w:rsidR="0063156C" w:rsidRDefault="004A20FA" w:rsidP="00D65BBB">
      <w:pPr>
        <w:pStyle w:val="Sangradetextonormal"/>
        <w:numPr>
          <w:ilvl w:val="0"/>
          <w:numId w:val="1"/>
        </w:numPr>
        <w:tabs>
          <w:tab w:val="clear" w:pos="720"/>
          <w:tab w:val="num" w:pos="426"/>
        </w:tabs>
        <w:ind w:left="426" w:hanging="426"/>
        <w:jc w:val="both"/>
        <w:rPr>
          <w:rFonts w:ascii="Arial" w:hAnsi="Arial" w:cs="Arial"/>
          <w:b/>
        </w:rPr>
      </w:pPr>
      <w:r w:rsidRPr="00144F01">
        <w:rPr>
          <w:rFonts w:ascii="Arial" w:hAnsi="Arial" w:cs="Arial"/>
          <w:b/>
        </w:rPr>
        <w:t>CARACTERÍSTICAS DEL PUESTO O CARGO</w:t>
      </w:r>
    </w:p>
    <w:p w:rsidR="00D65BBB" w:rsidRPr="00D65BBB" w:rsidRDefault="00D65BBB" w:rsidP="00D65BBB">
      <w:pPr>
        <w:pStyle w:val="Sangradetextonormal"/>
        <w:ind w:left="426" w:firstLine="0"/>
        <w:jc w:val="both"/>
        <w:rPr>
          <w:rFonts w:ascii="Arial" w:hAnsi="Arial" w:cs="Arial"/>
          <w:b/>
        </w:rPr>
      </w:pPr>
    </w:p>
    <w:p w:rsidR="0063156C" w:rsidRDefault="0063156C" w:rsidP="0063156C">
      <w:pPr>
        <w:pStyle w:val="Sangradetextonormal"/>
        <w:ind w:left="-284" w:firstLine="0"/>
        <w:jc w:val="both"/>
        <w:outlineLvl w:val="0"/>
        <w:rPr>
          <w:rFonts w:ascii="Arial" w:hAnsi="Arial" w:cs="Arial"/>
          <w:b/>
          <w:color w:val="000000"/>
          <w:szCs w:val="18"/>
          <w:lang w:val="es-PE"/>
        </w:rPr>
      </w:pPr>
      <w:r>
        <w:rPr>
          <w:rFonts w:cs="Arial"/>
          <w:sz w:val="18"/>
          <w:szCs w:val="18"/>
        </w:rPr>
        <w:tab/>
      </w:r>
      <w:r w:rsidRPr="00951D39">
        <w:rPr>
          <w:rFonts w:ascii="Arial" w:hAnsi="Arial" w:cs="Arial"/>
          <w:b/>
          <w:color w:val="000000"/>
          <w:szCs w:val="18"/>
          <w:lang w:val="es-PE"/>
        </w:rPr>
        <w:t>PROFESIONAL EN INGENI</w:t>
      </w:r>
      <w:r>
        <w:rPr>
          <w:rFonts w:ascii="Arial" w:hAnsi="Arial" w:cs="Arial"/>
          <w:b/>
          <w:color w:val="000000"/>
          <w:szCs w:val="18"/>
          <w:lang w:val="es-PE"/>
        </w:rPr>
        <w:t>ERIA INFORMATICA (COD. P2PRO-001</w:t>
      </w:r>
      <w:r w:rsidRPr="00951D39">
        <w:rPr>
          <w:rFonts w:ascii="Arial" w:hAnsi="Arial" w:cs="Arial"/>
          <w:b/>
          <w:color w:val="000000"/>
          <w:szCs w:val="18"/>
          <w:lang w:val="es-PE"/>
        </w:rPr>
        <w:t>)</w:t>
      </w:r>
    </w:p>
    <w:p w:rsidR="0063156C" w:rsidRPr="00951D39" w:rsidRDefault="0063156C" w:rsidP="0063156C">
      <w:pPr>
        <w:pStyle w:val="Sangradetextonormal"/>
        <w:ind w:left="-284" w:firstLine="0"/>
        <w:jc w:val="both"/>
        <w:outlineLvl w:val="0"/>
        <w:rPr>
          <w:rFonts w:ascii="Arial" w:hAnsi="Arial" w:cs="Arial"/>
          <w:b/>
          <w:color w:val="000000"/>
          <w:szCs w:val="18"/>
          <w:lang w:val="es-PE"/>
        </w:rPr>
      </w:pPr>
      <w:r>
        <w:rPr>
          <w:rFonts w:cs="Arial"/>
          <w:sz w:val="18"/>
          <w:szCs w:val="18"/>
        </w:rPr>
        <w:t xml:space="preserve">       </w:t>
      </w:r>
      <w:r w:rsidRPr="00951D39">
        <w:rPr>
          <w:rFonts w:ascii="Arial" w:hAnsi="Arial" w:cs="Arial"/>
          <w:sz w:val="18"/>
          <w:szCs w:val="18"/>
        </w:rPr>
        <w:t>Principales Funciones:</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Diseñar la estructura de los archivos, interface de usuarios, especificaciones de los programas y reportes requeridos por los sistemas de información.</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Diseñar los diagramas de lógica y codificar los programas en el lenguaje de programación definida, cumpliendo con las normas y estándares establecidos, así como con los niveles de seguridad, calidad y desempeño.</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Desarrollar, sustentar y suscribir estudios técnicos especializados, proyectos e investigaciones en el ámbito de competencia.</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Administrar la documentación técnica de los aplicativos informáticos, especificaciones, diagramas y manuales.</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Elaborar los mecanismos de control para asegurar la integridad y veracidad de la información.</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Brindar asistencia técnica, capacitación y absolver consultas de los temas relacionados en el ámbito de competencia.</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Aplicar, proponer mejorar y actualizaciones de estándares y/o metodología de desarrollo informático institucional.</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Emitir informes de las actividades asignadas.</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Participar en la implementación del sistema de control interno y la Gestión de Riesgos que correspondan en el ámbito de sus funciones e informar su cumplimiento.</w:t>
      </w:r>
    </w:p>
    <w:p w:rsidR="0063156C" w:rsidRDefault="0063156C" w:rsidP="0063156C">
      <w:pPr>
        <w:pStyle w:val="Textoindependiente23"/>
        <w:numPr>
          <w:ilvl w:val="0"/>
          <w:numId w:val="38"/>
        </w:numPr>
        <w:suppressAutoHyphens w:val="0"/>
        <w:ind w:right="142"/>
        <w:rPr>
          <w:rFonts w:cs="Arial"/>
          <w:sz w:val="18"/>
          <w:szCs w:val="18"/>
        </w:rPr>
      </w:pPr>
      <w:r>
        <w:rPr>
          <w:rFonts w:cs="Arial"/>
          <w:sz w:val="18"/>
          <w:szCs w:val="18"/>
        </w:rPr>
        <w:t xml:space="preserve">Cumplir con los principios y deberes establecidos en el Código de </w:t>
      </w:r>
      <w:proofErr w:type="spellStart"/>
      <w:r>
        <w:rPr>
          <w:rFonts w:cs="Arial"/>
          <w:sz w:val="18"/>
          <w:szCs w:val="18"/>
        </w:rPr>
        <w:t>Etica</w:t>
      </w:r>
      <w:proofErr w:type="spellEnd"/>
      <w:r>
        <w:rPr>
          <w:rFonts w:cs="Arial"/>
          <w:sz w:val="18"/>
          <w:szCs w:val="18"/>
        </w:rPr>
        <w:t xml:space="preserve"> del personal del Seguro Social de Salud (ESSALUD), así como no incurrir en las prohibiciones contenidas en él.</w:t>
      </w:r>
    </w:p>
    <w:p w:rsidR="0063156C" w:rsidRDefault="0063156C" w:rsidP="0063156C">
      <w:pPr>
        <w:pStyle w:val="Textoindependiente23"/>
        <w:numPr>
          <w:ilvl w:val="0"/>
          <w:numId w:val="38"/>
        </w:numPr>
        <w:suppressAutoHyphens w:val="0"/>
        <w:ind w:right="142"/>
        <w:rPr>
          <w:rFonts w:cs="Arial"/>
          <w:sz w:val="18"/>
          <w:szCs w:val="18"/>
        </w:rPr>
      </w:pPr>
      <w:r>
        <w:rPr>
          <w:rFonts w:cs="Arial"/>
          <w:sz w:val="18"/>
          <w:szCs w:val="18"/>
        </w:rPr>
        <w:t>Mantener informado al Jefe Inmediato sobre las actividades que desarrolla.</w:t>
      </w:r>
    </w:p>
    <w:p w:rsidR="0063156C" w:rsidRDefault="0063156C" w:rsidP="0063156C">
      <w:pPr>
        <w:pStyle w:val="Textoindependiente23"/>
        <w:numPr>
          <w:ilvl w:val="0"/>
          <w:numId w:val="38"/>
        </w:numPr>
        <w:suppressAutoHyphens w:val="0"/>
        <w:ind w:right="142"/>
        <w:rPr>
          <w:rFonts w:cs="Arial"/>
          <w:sz w:val="18"/>
          <w:szCs w:val="18"/>
        </w:rPr>
      </w:pPr>
      <w:r>
        <w:rPr>
          <w:rFonts w:cs="Arial"/>
          <w:sz w:val="18"/>
          <w:szCs w:val="18"/>
        </w:rPr>
        <w:t>Registrar en el Computadora personal asignada, con los niveles de acceso autorizado, los datos e información para la explotación de los aplicativos informáticos de su ámbito; guardando estricta confidencialidad de las claves y niveles de acceso autorizado.</w:t>
      </w:r>
    </w:p>
    <w:p w:rsidR="0063156C" w:rsidRDefault="0063156C" w:rsidP="0063156C">
      <w:pPr>
        <w:pStyle w:val="Textoindependiente23"/>
        <w:numPr>
          <w:ilvl w:val="0"/>
          <w:numId w:val="38"/>
        </w:numPr>
        <w:suppressAutoHyphens w:val="0"/>
        <w:ind w:right="142"/>
        <w:rPr>
          <w:rFonts w:cs="Arial"/>
          <w:sz w:val="18"/>
          <w:szCs w:val="18"/>
        </w:rPr>
      </w:pPr>
      <w:r>
        <w:rPr>
          <w:rFonts w:cs="Arial"/>
          <w:sz w:val="18"/>
          <w:szCs w:val="18"/>
        </w:rPr>
        <w:t>Velar por la seguridad y mantenimiento de los bienes asignados para el cumplimiento de sus labores.</w:t>
      </w:r>
    </w:p>
    <w:p w:rsidR="0063156C" w:rsidRPr="00670AC4" w:rsidRDefault="0063156C" w:rsidP="0063156C">
      <w:pPr>
        <w:pStyle w:val="Textoindependiente23"/>
        <w:numPr>
          <w:ilvl w:val="0"/>
          <w:numId w:val="38"/>
        </w:numPr>
        <w:suppressAutoHyphens w:val="0"/>
        <w:ind w:left="714" w:right="142" w:hanging="357"/>
        <w:rPr>
          <w:rFonts w:cs="Arial"/>
          <w:sz w:val="18"/>
          <w:szCs w:val="18"/>
        </w:rPr>
      </w:pPr>
      <w:r w:rsidRPr="00467DAB">
        <w:rPr>
          <w:rFonts w:cs="Arial"/>
          <w:sz w:val="18"/>
          <w:szCs w:val="18"/>
        </w:rPr>
        <w:t xml:space="preserve">Realizar otras funciones que le asigne el Jefe Inmediato, en el ámbito de su competencia.   </w:t>
      </w:r>
    </w:p>
    <w:p w:rsidR="0063156C" w:rsidRDefault="0063156C" w:rsidP="0063156C">
      <w:pPr>
        <w:pStyle w:val="Sangradetextonormal"/>
        <w:jc w:val="both"/>
        <w:outlineLvl w:val="0"/>
        <w:rPr>
          <w:rFonts w:ascii="Arial" w:hAnsi="Arial" w:cs="Arial"/>
          <w:b/>
          <w:color w:val="000000"/>
          <w:sz w:val="18"/>
          <w:szCs w:val="18"/>
          <w:lang w:val="es-PE"/>
        </w:rPr>
      </w:pPr>
      <w:r>
        <w:rPr>
          <w:rFonts w:cs="Arial"/>
          <w:b/>
          <w:sz w:val="18"/>
          <w:szCs w:val="18"/>
        </w:rPr>
        <w:t xml:space="preserve">      </w:t>
      </w:r>
    </w:p>
    <w:p w:rsidR="0063156C" w:rsidRDefault="0063156C" w:rsidP="0063156C">
      <w:pPr>
        <w:pStyle w:val="Sangradetextonormal"/>
        <w:ind w:firstLine="142"/>
        <w:jc w:val="both"/>
        <w:outlineLvl w:val="0"/>
        <w:rPr>
          <w:rFonts w:ascii="Arial" w:hAnsi="Arial" w:cs="Arial"/>
          <w:b/>
          <w:color w:val="000000"/>
          <w:szCs w:val="18"/>
          <w:lang w:val="es-PE"/>
        </w:rPr>
      </w:pPr>
      <w:r w:rsidRPr="00EC2931">
        <w:rPr>
          <w:rFonts w:ascii="Arial" w:hAnsi="Arial" w:cs="Arial"/>
          <w:b/>
          <w:color w:val="000000"/>
          <w:szCs w:val="18"/>
          <w:lang w:val="es-PE"/>
        </w:rPr>
        <w:t>PROFES</w:t>
      </w:r>
      <w:r>
        <w:rPr>
          <w:rFonts w:ascii="Arial" w:hAnsi="Arial" w:cs="Arial"/>
          <w:b/>
          <w:color w:val="000000"/>
          <w:szCs w:val="18"/>
          <w:lang w:val="es-PE"/>
        </w:rPr>
        <w:t>IONAL EN DERECHO (COD. P2PRO-002</w:t>
      </w:r>
      <w:r w:rsidRPr="00EC2931">
        <w:rPr>
          <w:rFonts w:ascii="Arial" w:hAnsi="Arial" w:cs="Arial"/>
          <w:b/>
          <w:color w:val="000000"/>
          <w:szCs w:val="18"/>
          <w:lang w:val="es-PE"/>
        </w:rPr>
        <w:t>)</w:t>
      </w:r>
    </w:p>
    <w:p w:rsidR="0063156C" w:rsidRPr="00951D39" w:rsidRDefault="0063156C" w:rsidP="0063156C">
      <w:pPr>
        <w:pStyle w:val="Sangradetextonormal"/>
        <w:ind w:firstLine="142"/>
        <w:jc w:val="both"/>
        <w:outlineLvl w:val="0"/>
        <w:rPr>
          <w:rFonts w:ascii="Arial" w:hAnsi="Arial" w:cs="Arial"/>
          <w:b/>
          <w:szCs w:val="18"/>
          <w:lang w:val="es-PE"/>
        </w:rPr>
      </w:pPr>
      <w:r w:rsidRPr="00951D39">
        <w:rPr>
          <w:rFonts w:ascii="Arial" w:hAnsi="Arial" w:cs="Arial"/>
          <w:sz w:val="18"/>
          <w:szCs w:val="18"/>
        </w:rPr>
        <w:t>Principales Funciones</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 xml:space="preserve">Planificar, organizar, </w:t>
      </w:r>
      <w:proofErr w:type="gramStart"/>
      <w:r>
        <w:rPr>
          <w:rFonts w:cs="Arial"/>
          <w:sz w:val="18"/>
          <w:szCs w:val="18"/>
        </w:rPr>
        <w:t>ejecutar  y</w:t>
      </w:r>
      <w:proofErr w:type="gramEnd"/>
      <w:r>
        <w:rPr>
          <w:rFonts w:cs="Arial"/>
          <w:sz w:val="18"/>
          <w:szCs w:val="18"/>
        </w:rPr>
        <w:t xml:space="preserve"> supervisar el desarrollo de las actividades que se le asignen en el área en que se desempeña de acuerdo al ámbito de competencia.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Realizar el proceso de análisis, consistencia y procesamiento de información sobre ejecución de las actividades y proyectos desarrollados por el sistema administrativo que le corresponda.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Desarrollar, sustentar y suscribir estudios técnicos especializados, proyectos e investigaciones en el ámbito de su competencia.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Evaluar, emitir informe y pronunciamiento técnico de los temas que se le asignen en el área en que se desempeña y de acuerdo al ámbito de competencia.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Elaborar los instrumentos de evaluación del área asignada, planificar y organizar la validación e implementación correspondiente.</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Participar en la elaboración, sustentación y ejecución del plan de evaluación del sistema administrativo del área asignada.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Elaborar y sustentar propuestas para la actualización, innovación o mejoras de los métodos, procesos, procedimientos y documentos normativos de apoyo a la gestión del sistema administrativo en el ámbito de competencia.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Brindar asistencia técnica, capacitación y absolver consultas de los temas relacionados al ámbito de competencia.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Participar en comisiones y suscribir los informes o dictámenes correspondientes, en el ámbito de competencia.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Participar en la implementación del sistema de control interno y la Gestión de Riesgos que correspondan en el ámbito de sus funciones e informar su cumplimiento.</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 xml:space="preserve"> Cumplir con los principios y deberes establecidos en el Código de </w:t>
      </w:r>
      <w:proofErr w:type="spellStart"/>
      <w:r>
        <w:rPr>
          <w:rFonts w:cs="Arial"/>
          <w:sz w:val="18"/>
          <w:szCs w:val="18"/>
        </w:rPr>
        <w:t>Etica</w:t>
      </w:r>
      <w:proofErr w:type="spellEnd"/>
      <w:r>
        <w:rPr>
          <w:rFonts w:cs="Arial"/>
          <w:sz w:val="18"/>
          <w:szCs w:val="18"/>
        </w:rPr>
        <w:t xml:space="preserve"> del personal del Seguro Social de Salud (ESSALUD), así como no incurrir en las prohibiciones contenidas en él.</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Mantener informado al Jefe Inmediato sobre las actividades que desarrolla.</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Registrar en el Computadora personal asignada, con los niveles de acceso autorizado, los datos e información para la explotación de los aplicativos informáticos de su ámbito; guardando estricta confidencialidad de las claves y niveles de acceso autorizado.</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Velar por la seguridad y mantenimiento de los bienes asignados para el cumplimiento de sus labores.</w:t>
      </w:r>
    </w:p>
    <w:p w:rsidR="0063156C" w:rsidRDefault="0063156C" w:rsidP="0063156C">
      <w:pPr>
        <w:pStyle w:val="Textoindependiente23"/>
        <w:numPr>
          <w:ilvl w:val="0"/>
          <w:numId w:val="39"/>
        </w:numPr>
        <w:suppressAutoHyphens w:val="0"/>
        <w:ind w:left="714" w:right="142" w:hanging="357"/>
        <w:rPr>
          <w:rFonts w:cs="Arial"/>
          <w:sz w:val="18"/>
          <w:szCs w:val="18"/>
        </w:rPr>
      </w:pPr>
      <w:r w:rsidRPr="00467DAB">
        <w:rPr>
          <w:rFonts w:cs="Arial"/>
          <w:sz w:val="18"/>
          <w:szCs w:val="18"/>
        </w:rPr>
        <w:t>Realizar otras funciones que le asigne el Jefe Inmediato, en el ámbito de su competencia</w:t>
      </w:r>
      <w:r>
        <w:rPr>
          <w:rFonts w:cs="Arial"/>
          <w:sz w:val="18"/>
          <w:szCs w:val="18"/>
        </w:rPr>
        <w:t xml:space="preserve">  </w:t>
      </w:r>
    </w:p>
    <w:p w:rsidR="00951D39" w:rsidRPr="0063156C" w:rsidRDefault="00951D39" w:rsidP="0063156C">
      <w:pPr>
        <w:pStyle w:val="Textoindependiente23"/>
        <w:suppressAutoHyphens w:val="0"/>
        <w:ind w:right="142"/>
        <w:rPr>
          <w:rFonts w:cs="Arial"/>
          <w:sz w:val="18"/>
          <w:szCs w:val="18"/>
        </w:rPr>
      </w:pPr>
      <w:r w:rsidRPr="0063156C">
        <w:rPr>
          <w:rFonts w:cs="Arial"/>
          <w:sz w:val="18"/>
          <w:szCs w:val="18"/>
        </w:rPr>
        <w:tab/>
      </w:r>
    </w:p>
    <w:p w:rsidR="0063156C" w:rsidRPr="00182E0C" w:rsidRDefault="0063156C" w:rsidP="0063156C">
      <w:pPr>
        <w:ind w:left="142" w:right="-994"/>
        <w:jc w:val="both"/>
        <w:rPr>
          <w:rFonts w:ascii="Arial" w:hAnsi="Arial" w:cs="Arial"/>
          <w:b/>
          <w:caps/>
        </w:rPr>
      </w:pPr>
      <w:r w:rsidRPr="00182E0C">
        <w:rPr>
          <w:rFonts w:ascii="Arial" w:hAnsi="Arial" w:cs="Arial"/>
          <w:b/>
          <w:caps/>
        </w:rPr>
        <w:t xml:space="preserve">Técnico de Servicio Administrativo y Apoyo (COD. </w:t>
      </w:r>
      <w:r>
        <w:rPr>
          <w:rFonts w:ascii="Arial" w:hAnsi="Arial" w:cs="Arial"/>
          <w:b/>
          <w:caps/>
        </w:rPr>
        <w:t>T2TAD-003, T2TAD-004, T2TAD  005, T2TAD-006</w:t>
      </w:r>
      <w:r w:rsidRPr="00182E0C">
        <w:rPr>
          <w:rFonts w:ascii="Arial" w:hAnsi="Arial" w:cs="Arial"/>
          <w:b/>
          <w:caps/>
        </w:rPr>
        <w:t>)</w:t>
      </w:r>
    </w:p>
    <w:p w:rsidR="00951D39" w:rsidRPr="00951D39" w:rsidRDefault="00951D39" w:rsidP="00951D39">
      <w:pPr>
        <w:ind w:left="142" w:right="-994"/>
        <w:jc w:val="both"/>
        <w:rPr>
          <w:rFonts w:ascii="Arial" w:hAnsi="Arial" w:cs="Arial"/>
          <w:b/>
          <w:caps/>
        </w:rPr>
      </w:pPr>
      <w:r w:rsidRPr="00951D39">
        <w:rPr>
          <w:rFonts w:ascii="Arial" w:hAnsi="Arial" w:cs="Arial"/>
          <w:b/>
          <w:sz w:val="18"/>
          <w:szCs w:val="18"/>
        </w:rPr>
        <w:t>Principales Funciones</w:t>
      </w:r>
      <w:r w:rsidRPr="00951D39">
        <w:rPr>
          <w:rFonts w:ascii="Arial" w:hAnsi="Arial" w:cs="Arial"/>
          <w:sz w:val="18"/>
          <w:szCs w:val="18"/>
        </w:rPr>
        <w:t>:</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Ejecutar los procedimientos técnicos del sistema administrativo del área al cual el cargo está adscrito.</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Analizar y absolver las solicitudes y documentos técnicos que se procesan en el área en que se desempeña según instrucciones impartidas.</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 xml:space="preserve">Realizar el seguimiento de expedientes que ingresan a la Unidad Orgánica. </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Apoya en la programación, ejecución y control de las actividades del área, siguiendo instrucciones impartidas.</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Recopilar, verificar, ordenar y registrar información que se genera en el área en que se desempeña.</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Preparar, reportes, cuadros, gráficos y resúmenes diversos solicitados.</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Absolver las consultas técnico-administrativas del ámbito de competencia y emitir el informe correspondiente.</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Participar en reuniones y comisiones de trabajo según indicaciones.</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Proponer mejoras de los procedimientos técnicos administrativos del ámbito de competencia.</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Apoyar en la elaboración de los informes  de Gestión según indicaciones.</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Participar en la implementación del sistema de control interno y la Gestión de Riesgos que correspondan en el ámbito de sus funciones e informar su cumplimiento.</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 xml:space="preserve">Cumplir con los principios y deberes establecidos en el Código de </w:t>
      </w:r>
      <w:proofErr w:type="spellStart"/>
      <w:r>
        <w:rPr>
          <w:rFonts w:cs="Arial"/>
          <w:sz w:val="18"/>
          <w:szCs w:val="18"/>
        </w:rPr>
        <w:t>Etica</w:t>
      </w:r>
      <w:proofErr w:type="spellEnd"/>
      <w:r>
        <w:rPr>
          <w:rFonts w:cs="Arial"/>
          <w:sz w:val="18"/>
          <w:szCs w:val="18"/>
        </w:rPr>
        <w:t xml:space="preserve"> del personal del Seguro Social de Salud (ESSALUD), así como no incurrir en las prohibiciones contenidas en él.</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Mantener informado al Jefe Inmediato sobre las actividades que desarrolla.</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Registrar en el Computadora personal asignada, con los niveles de acceso autorizado, los datos e información para la explotación de los aplicativos informáticos de su ámbito; guardando estricta confidencialidad de las claves y niveles de acceso autorizado.</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Velar por la seguridad y mantenimiento de los bienes asignados para el cumplimiento de sus labores.</w:t>
      </w:r>
    </w:p>
    <w:p w:rsidR="00951D39" w:rsidRDefault="00951D39" w:rsidP="00951D39">
      <w:pPr>
        <w:pStyle w:val="Textoindependiente23"/>
        <w:numPr>
          <w:ilvl w:val="0"/>
          <w:numId w:val="29"/>
        </w:numPr>
        <w:suppressAutoHyphens w:val="0"/>
        <w:ind w:right="142"/>
        <w:rPr>
          <w:rFonts w:cs="Arial"/>
          <w:sz w:val="18"/>
          <w:szCs w:val="18"/>
        </w:rPr>
      </w:pPr>
      <w:r w:rsidRPr="00467DAB">
        <w:rPr>
          <w:rFonts w:cs="Arial"/>
          <w:sz w:val="18"/>
          <w:szCs w:val="18"/>
        </w:rPr>
        <w:t>Realizar otras funciones que le asigne el Jefe Inmediato, en el ámbito de su competencia</w:t>
      </w:r>
      <w:r>
        <w:rPr>
          <w:rFonts w:cs="Arial"/>
          <w:sz w:val="18"/>
          <w:szCs w:val="18"/>
        </w:rPr>
        <w:t xml:space="preserve">  </w:t>
      </w:r>
    </w:p>
    <w:p w:rsidR="00951D39" w:rsidRDefault="00951D39" w:rsidP="00951D39">
      <w:pPr>
        <w:pStyle w:val="Textoindependiente23"/>
        <w:rPr>
          <w:rFonts w:cs="Arial"/>
          <w:sz w:val="18"/>
          <w:szCs w:val="18"/>
        </w:rPr>
      </w:pPr>
    </w:p>
    <w:p w:rsidR="00951D39" w:rsidRPr="00951D39" w:rsidRDefault="00951D39" w:rsidP="00951D39">
      <w:pPr>
        <w:pStyle w:val="Textoindependiente"/>
        <w:spacing w:after="0"/>
        <w:ind w:left="-142"/>
        <w:rPr>
          <w:rFonts w:ascii="Arial" w:hAnsi="Arial" w:cs="Arial"/>
          <w:b/>
          <w:bCs/>
          <w:lang w:val="es-MX"/>
        </w:rPr>
      </w:pPr>
      <w:r>
        <w:rPr>
          <w:rFonts w:cs="Arial"/>
          <w:sz w:val="18"/>
          <w:szCs w:val="18"/>
        </w:rPr>
        <w:tab/>
        <w:t xml:space="preserve">     </w:t>
      </w:r>
      <w:r>
        <w:rPr>
          <w:rFonts w:ascii="Arial" w:hAnsi="Arial" w:cs="Arial"/>
          <w:b/>
          <w:bCs/>
          <w:lang w:val="es-MX"/>
        </w:rPr>
        <w:t xml:space="preserve">TECNICO </w:t>
      </w:r>
      <w:r w:rsidRPr="0028389F">
        <w:rPr>
          <w:rFonts w:ascii="Arial" w:hAnsi="Arial" w:cs="Arial"/>
          <w:b/>
          <w:bCs/>
          <w:lang w:val="es-MX"/>
        </w:rPr>
        <w:t xml:space="preserve">CALIFICADO  </w:t>
      </w:r>
      <w:r w:rsidR="0063156C">
        <w:rPr>
          <w:rFonts w:ascii="Arial" w:hAnsi="Arial" w:cs="Arial"/>
          <w:b/>
          <w:bCs/>
          <w:lang w:val="es-MX"/>
        </w:rPr>
        <w:t>(COD. T2TCA-007</w:t>
      </w:r>
      <w:r>
        <w:rPr>
          <w:rFonts w:ascii="Arial" w:hAnsi="Arial" w:cs="Arial"/>
          <w:b/>
          <w:bCs/>
          <w:lang w:val="es-MX"/>
        </w:rPr>
        <w:t>)</w:t>
      </w:r>
    </w:p>
    <w:p w:rsidR="00951D39" w:rsidRDefault="00951D39" w:rsidP="00951D39">
      <w:pPr>
        <w:pStyle w:val="Textoindependiente23"/>
        <w:rPr>
          <w:rFonts w:cs="Arial"/>
          <w:sz w:val="18"/>
          <w:szCs w:val="18"/>
        </w:rPr>
      </w:pPr>
      <w:r>
        <w:rPr>
          <w:rFonts w:cs="Arial"/>
          <w:sz w:val="18"/>
          <w:szCs w:val="18"/>
        </w:rPr>
        <w:t xml:space="preserve">     Principales funciones:</w:t>
      </w:r>
    </w:p>
    <w:p w:rsidR="00951D39" w:rsidRDefault="00951D39" w:rsidP="00951D39">
      <w:pPr>
        <w:pStyle w:val="BodyText21"/>
        <w:widowControl w:val="0"/>
        <w:numPr>
          <w:ilvl w:val="0"/>
          <w:numId w:val="41"/>
        </w:numPr>
        <w:tabs>
          <w:tab w:val="clear" w:pos="-720"/>
          <w:tab w:val="left" w:pos="-1440"/>
        </w:tabs>
        <w:suppressAutoHyphens w:val="0"/>
        <w:spacing w:after="120"/>
        <w:rPr>
          <w:rFonts w:ascii="Arial" w:hAnsi="Arial" w:cs="Arial"/>
          <w:spacing w:val="0"/>
          <w:lang w:val="es-ES"/>
        </w:rPr>
      </w:pPr>
      <w:r>
        <w:rPr>
          <w:rFonts w:ascii="Arial" w:hAnsi="Arial" w:cs="Arial"/>
          <w:spacing w:val="0"/>
          <w:lang w:val="es-ES"/>
        </w:rPr>
        <w:t xml:space="preserve">El personal Técnico deberá ejecutar el mantenimiento de equipos biomédicos según sea el caso en todos los establecimientos de los centros asistenciales de la Red Asistencial Loreto. </w:t>
      </w:r>
    </w:p>
    <w:p w:rsidR="00951D39" w:rsidRPr="000B3D93" w:rsidRDefault="00951D39" w:rsidP="00951D39">
      <w:pPr>
        <w:pStyle w:val="Prrafodelista"/>
        <w:numPr>
          <w:ilvl w:val="0"/>
          <w:numId w:val="41"/>
        </w:numPr>
        <w:suppressAutoHyphens w:val="0"/>
        <w:jc w:val="both"/>
        <w:rPr>
          <w:rFonts w:ascii="Arial" w:hAnsi="Arial" w:cs="Arial"/>
        </w:rPr>
      </w:pPr>
      <w:r w:rsidRPr="000B3D93">
        <w:rPr>
          <w:rFonts w:ascii="Arial" w:hAnsi="Arial" w:cs="Arial"/>
        </w:rPr>
        <w:t>El personal ejecutará el mantenimiento preventivo y correctivo de los equipos biomédicos y complementarios de la Red Asistencial Loreto, de acuerdo a la programación mensual emitida por el Software de mantenimiento P-COMAN.</w:t>
      </w:r>
    </w:p>
    <w:p w:rsidR="00951D39" w:rsidRDefault="00951D39" w:rsidP="00951D39">
      <w:pPr>
        <w:pStyle w:val="Prrafodelista"/>
        <w:ind w:left="360"/>
        <w:rPr>
          <w:rFonts w:ascii="Arial" w:hAnsi="Arial" w:cs="Arial"/>
        </w:rPr>
      </w:pPr>
    </w:p>
    <w:p w:rsidR="00951D39" w:rsidRPr="000B3D93" w:rsidRDefault="00951D39" w:rsidP="00951D39">
      <w:pPr>
        <w:pStyle w:val="Prrafodelista"/>
        <w:numPr>
          <w:ilvl w:val="0"/>
          <w:numId w:val="41"/>
        </w:numPr>
        <w:suppressAutoHyphens w:val="0"/>
        <w:jc w:val="both"/>
        <w:rPr>
          <w:rFonts w:ascii="Arial" w:hAnsi="Arial" w:cs="Arial"/>
        </w:rPr>
      </w:pPr>
      <w:r w:rsidRPr="000B3D93">
        <w:rPr>
          <w:rFonts w:ascii="Arial" w:hAnsi="Arial" w:cs="Arial"/>
          <w:snapToGrid w:val="0"/>
        </w:rPr>
        <w:t>El personal ejecutará el mantenimiento de los equipos biomédicos de la Red Asistencial Loreto y deberá asegurar el correcto funcionamiento de los mismos; y para ello ejecutará actividades básicas tales como:</w:t>
      </w:r>
    </w:p>
    <w:p w:rsidR="00951D39" w:rsidRDefault="00951D39" w:rsidP="00951D39">
      <w:pPr>
        <w:pStyle w:val="Prrafodelista"/>
        <w:rPr>
          <w:rFonts w:ascii="Arial" w:hAnsi="Arial" w:cs="Arial"/>
        </w:rPr>
      </w:pPr>
    </w:p>
    <w:p w:rsidR="00951D39" w:rsidRDefault="00951D39" w:rsidP="00951D39">
      <w:pPr>
        <w:widowControl w:val="0"/>
        <w:numPr>
          <w:ilvl w:val="0"/>
          <w:numId w:val="40"/>
        </w:numPr>
        <w:tabs>
          <w:tab w:val="num" w:pos="1276"/>
        </w:tabs>
        <w:suppressAutoHyphens w:val="0"/>
        <w:rPr>
          <w:rFonts w:ascii="Arial" w:hAnsi="Arial" w:cs="Arial"/>
          <w:snapToGrid w:val="0"/>
        </w:rPr>
      </w:pPr>
      <w:r>
        <w:rPr>
          <w:rFonts w:ascii="Arial" w:hAnsi="Arial" w:cs="Arial"/>
          <w:snapToGrid w:val="0"/>
        </w:rPr>
        <w:t>Inspecciones o revisiones globales y específicas de los equipos.</w:t>
      </w:r>
    </w:p>
    <w:p w:rsidR="00951D39" w:rsidRDefault="00951D39" w:rsidP="00951D39">
      <w:pPr>
        <w:widowControl w:val="0"/>
        <w:numPr>
          <w:ilvl w:val="0"/>
          <w:numId w:val="40"/>
        </w:numPr>
        <w:tabs>
          <w:tab w:val="num" w:pos="1276"/>
        </w:tabs>
        <w:suppressAutoHyphens w:val="0"/>
        <w:rPr>
          <w:rFonts w:ascii="Arial" w:hAnsi="Arial" w:cs="Arial"/>
          <w:snapToGrid w:val="0"/>
        </w:rPr>
      </w:pPr>
      <w:r>
        <w:rPr>
          <w:rFonts w:ascii="Arial" w:hAnsi="Arial" w:cs="Arial"/>
          <w:snapToGrid w:val="0"/>
        </w:rPr>
        <w:t>Ajustes eléctricos, electrónicos y/o mecánicos.</w:t>
      </w:r>
    </w:p>
    <w:p w:rsidR="00951D39" w:rsidRDefault="00951D39" w:rsidP="00951D39">
      <w:pPr>
        <w:widowControl w:val="0"/>
        <w:numPr>
          <w:ilvl w:val="0"/>
          <w:numId w:val="40"/>
        </w:numPr>
        <w:tabs>
          <w:tab w:val="num" w:pos="1276"/>
        </w:tabs>
        <w:suppressAutoHyphens w:val="0"/>
        <w:rPr>
          <w:rFonts w:ascii="Arial" w:hAnsi="Arial" w:cs="Arial"/>
          <w:snapToGrid w:val="0"/>
        </w:rPr>
      </w:pPr>
      <w:r>
        <w:rPr>
          <w:rFonts w:ascii="Arial" w:hAnsi="Arial" w:cs="Arial"/>
          <w:snapToGrid w:val="0"/>
        </w:rPr>
        <w:t>Limpieza, lubricación, engrase y pintado.</w:t>
      </w:r>
    </w:p>
    <w:p w:rsidR="00951D39" w:rsidRDefault="00951D39" w:rsidP="00951D39">
      <w:pPr>
        <w:widowControl w:val="0"/>
        <w:numPr>
          <w:ilvl w:val="0"/>
          <w:numId w:val="40"/>
        </w:numPr>
        <w:tabs>
          <w:tab w:val="num" w:pos="1276"/>
        </w:tabs>
        <w:suppressAutoHyphens w:val="0"/>
        <w:rPr>
          <w:rFonts w:ascii="Arial" w:hAnsi="Arial" w:cs="Arial"/>
          <w:snapToGrid w:val="0"/>
        </w:rPr>
      </w:pPr>
      <w:r>
        <w:rPr>
          <w:rFonts w:ascii="Arial" w:hAnsi="Arial" w:cs="Arial"/>
          <w:snapToGrid w:val="0"/>
        </w:rPr>
        <w:t>Pruebas de funcionamiento.</w:t>
      </w:r>
    </w:p>
    <w:p w:rsidR="00951D39" w:rsidRDefault="00951D39" w:rsidP="00951D39">
      <w:pPr>
        <w:widowControl w:val="0"/>
        <w:numPr>
          <w:ilvl w:val="0"/>
          <w:numId w:val="40"/>
        </w:numPr>
        <w:tabs>
          <w:tab w:val="num" w:pos="1276"/>
        </w:tabs>
        <w:suppressAutoHyphens w:val="0"/>
        <w:rPr>
          <w:rFonts w:ascii="Arial" w:hAnsi="Arial" w:cs="Arial"/>
          <w:snapToGrid w:val="0"/>
        </w:rPr>
      </w:pPr>
      <w:r>
        <w:rPr>
          <w:rFonts w:ascii="Arial" w:hAnsi="Arial" w:cs="Arial"/>
          <w:snapToGrid w:val="0"/>
        </w:rPr>
        <w:t>Verificación, calibración y regulación de parámetros de funcionamiento.</w:t>
      </w:r>
    </w:p>
    <w:p w:rsidR="00951D39" w:rsidRDefault="00951D39" w:rsidP="00951D39">
      <w:pPr>
        <w:widowControl w:val="0"/>
        <w:numPr>
          <w:ilvl w:val="0"/>
          <w:numId w:val="40"/>
        </w:numPr>
        <w:tabs>
          <w:tab w:val="num" w:pos="1276"/>
        </w:tabs>
        <w:suppressAutoHyphens w:val="0"/>
        <w:rPr>
          <w:rFonts w:ascii="Arial" w:hAnsi="Arial" w:cs="Arial"/>
          <w:snapToGrid w:val="0"/>
        </w:rPr>
      </w:pPr>
      <w:r>
        <w:rPr>
          <w:rFonts w:ascii="Arial" w:hAnsi="Arial" w:cs="Arial"/>
          <w:snapToGrid w:val="0"/>
        </w:rPr>
        <w:t xml:space="preserve">Cambio de partes, piezas y/o accesorios (suministrados por </w:t>
      </w:r>
      <w:proofErr w:type="spellStart"/>
      <w:proofErr w:type="gramStart"/>
      <w:r>
        <w:rPr>
          <w:rFonts w:ascii="Arial" w:hAnsi="Arial" w:cs="Arial"/>
          <w:snapToGrid w:val="0"/>
        </w:rPr>
        <w:t>EsSalud</w:t>
      </w:r>
      <w:proofErr w:type="spellEnd"/>
      <w:r>
        <w:rPr>
          <w:rFonts w:ascii="Arial" w:hAnsi="Arial" w:cs="Arial"/>
          <w:snapToGrid w:val="0"/>
        </w:rPr>
        <w:t xml:space="preserve"> )</w:t>
      </w:r>
      <w:proofErr w:type="gramEnd"/>
      <w:r>
        <w:rPr>
          <w:rFonts w:ascii="Arial" w:hAnsi="Arial" w:cs="Arial"/>
          <w:snapToGrid w:val="0"/>
        </w:rPr>
        <w:t>.</w:t>
      </w:r>
    </w:p>
    <w:p w:rsidR="00951D39" w:rsidRDefault="00951D39" w:rsidP="00951D39">
      <w:pPr>
        <w:widowControl w:val="0"/>
        <w:numPr>
          <w:ilvl w:val="0"/>
          <w:numId w:val="40"/>
        </w:numPr>
        <w:tabs>
          <w:tab w:val="num" w:pos="1276"/>
        </w:tabs>
        <w:suppressAutoHyphens w:val="0"/>
        <w:jc w:val="both"/>
        <w:rPr>
          <w:rFonts w:ascii="Arial" w:hAnsi="Arial" w:cs="Arial"/>
          <w:snapToGrid w:val="0"/>
        </w:rPr>
      </w:pPr>
      <w:r>
        <w:rPr>
          <w:rFonts w:ascii="Arial" w:hAnsi="Arial" w:cs="Arial"/>
          <w:snapToGrid w:val="0"/>
        </w:rPr>
        <w:t xml:space="preserve">Verificación del correcto funcionamiento de los </w:t>
      </w:r>
      <w:r>
        <w:rPr>
          <w:rFonts w:ascii="Arial" w:hAnsi="Arial" w:cs="Arial"/>
          <w:snapToGrid w:val="0"/>
          <w:u w:val="single"/>
        </w:rPr>
        <w:t>equipos en garantía (monitorización) de la Red Asistencial Loreto</w:t>
      </w:r>
      <w:r>
        <w:rPr>
          <w:rFonts w:ascii="Arial" w:hAnsi="Arial" w:cs="Arial"/>
          <w:snapToGrid w:val="0"/>
        </w:rPr>
        <w:t xml:space="preserve"> en sus respectivos servicios y otros equipos </w:t>
      </w:r>
      <w:proofErr w:type="spellStart"/>
      <w:r>
        <w:rPr>
          <w:rFonts w:ascii="Arial" w:hAnsi="Arial" w:cs="Arial"/>
          <w:snapToGrid w:val="0"/>
        </w:rPr>
        <w:t>recepcionados</w:t>
      </w:r>
      <w:proofErr w:type="spellEnd"/>
      <w:r>
        <w:rPr>
          <w:rFonts w:ascii="Arial" w:hAnsi="Arial" w:cs="Arial"/>
          <w:snapToGrid w:val="0"/>
        </w:rPr>
        <w:t xml:space="preserve"> durante la vigencia del contrato, coadyuvando a los usuarios en las actividades básicas de mantenimiento.</w:t>
      </w:r>
    </w:p>
    <w:p w:rsidR="00951D39" w:rsidRDefault="00951D39" w:rsidP="00951D39">
      <w:pPr>
        <w:widowControl w:val="0"/>
        <w:numPr>
          <w:ilvl w:val="0"/>
          <w:numId w:val="40"/>
        </w:numPr>
        <w:tabs>
          <w:tab w:val="num" w:pos="1276"/>
        </w:tabs>
        <w:suppressAutoHyphens w:val="0"/>
        <w:jc w:val="both"/>
        <w:rPr>
          <w:rFonts w:ascii="Arial" w:hAnsi="Arial" w:cs="Arial"/>
          <w:snapToGrid w:val="0"/>
        </w:rPr>
      </w:pPr>
      <w:r>
        <w:rPr>
          <w:rFonts w:ascii="Arial" w:hAnsi="Arial" w:cs="Arial"/>
          <w:snapToGrid w:val="0"/>
        </w:rPr>
        <w:t xml:space="preserve">El Personal deberá establecer un registro manual o digital de todas las necesidades de materiales, repuestos o insumos que surjan de las actividades de mantenimiento las mismas que deberán ser registradas fecha de solicitud, datos del equipo, EETT del repuesto según Formatos establecidos por </w:t>
      </w:r>
      <w:proofErr w:type="spellStart"/>
      <w:r>
        <w:rPr>
          <w:rFonts w:ascii="Arial" w:hAnsi="Arial" w:cs="Arial"/>
          <w:snapToGrid w:val="0"/>
        </w:rPr>
        <w:t>Essalud</w:t>
      </w:r>
      <w:proofErr w:type="spellEnd"/>
      <w:r>
        <w:rPr>
          <w:rFonts w:ascii="Arial" w:hAnsi="Arial" w:cs="Arial"/>
          <w:snapToGrid w:val="0"/>
        </w:rPr>
        <w:t>.</w:t>
      </w:r>
    </w:p>
    <w:p w:rsidR="00951D39" w:rsidRDefault="00951D39" w:rsidP="00951D39">
      <w:pPr>
        <w:widowControl w:val="0"/>
        <w:numPr>
          <w:ilvl w:val="0"/>
          <w:numId w:val="40"/>
        </w:numPr>
        <w:tabs>
          <w:tab w:val="num" w:pos="1276"/>
        </w:tabs>
        <w:suppressAutoHyphens w:val="0"/>
        <w:jc w:val="both"/>
        <w:rPr>
          <w:rFonts w:ascii="Arial" w:hAnsi="Arial" w:cs="Arial"/>
          <w:snapToGrid w:val="0"/>
        </w:rPr>
      </w:pPr>
      <w:r>
        <w:rPr>
          <w:rFonts w:ascii="Arial" w:hAnsi="Arial" w:cs="Arial"/>
          <w:snapToGrid w:val="0"/>
        </w:rPr>
        <w:t>El personal deberá realizar los respectivos informes técnicos para el mantenimiento correctivo de los equipos Biomédicos que lo requieran de Red Asistencial Loreto.</w:t>
      </w:r>
    </w:p>
    <w:p w:rsidR="00951D39" w:rsidRDefault="00951D39" w:rsidP="00951D39">
      <w:pPr>
        <w:widowControl w:val="0"/>
        <w:numPr>
          <w:ilvl w:val="0"/>
          <w:numId w:val="40"/>
        </w:numPr>
        <w:tabs>
          <w:tab w:val="num" w:pos="1276"/>
        </w:tabs>
        <w:suppressAutoHyphens w:val="0"/>
        <w:jc w:val="both"/>
        <w:rPr>
          <w:rFonts w:ascii="Arial" w:hAnsi="Arial" w:cs="Arial"/>
          <w:snapToGrid w:val="0"/>
        </w:rPr>
      </w:pPr>
      <w:r>
        <w:rPr>
          <w:rFonts w:ascii="Arial" w:hAnsi="Arial" w:cs="Arial"/>
          <w:snapToGrid w:val="0"/>
        </w:rPr>
        <w:t>Otras que demande el mantenimiento, a fin de garantizar el perfecto funcionamiento del equipo en todos sus parámetros.</w:t>
      </w:r>
    </w:p>
    <w:p w:rsidR="00951D39" w:rsidRDefault="00951D39" w:rsidP="00951D39">
      <w:pPr>
        <w:pStyle w:val="Prrafodelista"/>
        <w:widowControl w:val="0"/>
        <w:numPr>
          <w:ilvl w:val="0"/>
          <w:numId w:val="40"/>
        </w:numPr>
        <w:tabs>
          <w:tab w:val="num" w:pos="1276"/>
        </w:tabs>
        <w:suppressAutoHyphens w:val="0"/>
        <w:jc w:val="both"/>
        <w:rPr>
          <w:rFonts w:ascii="Arial" w:hAnsi="Arial" w:cs="Arial"/>
          <w:snapToGrid w:val="0"/>
        </w:rPr>
      </w:pPr>
      <w:r>
        <w:rPr>
          <w:rFonts w:ascii="Arial" w:hAnsi="Arial" w:cs="Arial"/>
          <w:snapToGrid w:val="0"/>
        </w:rPr>
        <w:t xml:space="preserve">Asimismo, se podrá atender </w:t>
      </w:r>
      <w:r>
        <w:rPr>
          <w:rFonts w:ascii="Arial" w:hAnsi="Arial" w:cs="Arial"/>
          <w:snapToGrid w:val="0"/>
          <w:u w:val="single"/>
        </w:rPr>
        <w:t>otras actividades afines</w:t>
      </w:r>
      <w:r>
        <w:rPr>
          <w:rFonts w:ascii="Arial" w:hAnsi="Arial" w:cs="Arial"/>
          <w:snapToGrid w:val="0"/>
        </w:rPr>
        <w:t xml:space="preserve"> relacionadas con el mantenimiento de los centros asistenciales y locales de </w:t>
      </w:r>
      <w:proofErr w:type="spellStart"/>
      <w:r>
        <w:rPr>
          <w:rFonts w:ascii="Arial" w:hAnsi="Arial" w:cs="Arial"/>
          <w:snapToGrid w:val="0"/>
        </w:rPr>
        <w:t>EsSalud</w:t>
      </w:r>
      <w:proofErr w:type="spellEnd"/>
      <w:r>
        <w:rPr>
          <w:rFonts w:ascii="Arial" w:hAnsi="Arial" w:cs="Arial"/>
          <w:snapToGrid w:val="0"/>
        </w:rPr>
        <w:t xml:space="preserve">, las mismas que deberán ser autorizadas por el (e) Área de Mantenimiento Biomédico de la Red Asistencial, </w:t>
      </w:r>
    </w:p>
    <w:p w:rsidR="0063156C" w:rsidRDefault="0063156C" w:rsidP="0063156C">
      <w:pPr>
        <w:pStyle w:val="Textoindependiente23"/>
        <w:rPr>
          <w:rFonts w:cs="Arial"/>
          <w:b/>
          <w:color w:val="000000" w:themeColor="text1"/>
          <w:sz w:val="20"/>
          <w:szCs w:val="20"/>
        </w:rPr>
      </w:pPr>
      <w:r>
        <w:rPr>
          <w:rFonts w:cs="Arial"/>
          <w:b/>
          <w:color w:val="000000" w:themeColor="text1"/>
          <w:sz w:val="20"/>
          <w:szCs w:val="20"/>
        </w:rPr>
        <w:t xml:space="preserve">    </w:t>
      </w:r>
      <w:r w:rsidRPr="00951D39">
        <w:rPr>
          <w:rFonts w:cs="Arial"/>
          <w:b/>
          <w:color w:val="000000" w:themeColor="text1"/>
          <w:sz w:val="20"/>
          <w:szCs w:val="20"/>
        </w:rPr>
        <w:t>DIGITADOR (COD. T3DIG-00</w:t>
      </w:r>
      <w:r>
        <w:rPr>
          <w:rFonts w:cs="Arial"/>
          <w:b/>
          <w:color w:val="000000" w:themeColor="text1"/>
          <w:sz w:val="20"/>
          <w:szCs w:val="20"/>
        </w:rPr>
        <w:t>8</w:t>
      </w:r>
      <w:r w:rsidRPr="00951D39">
        <w:rPr>
          <w:rFonts w:cs="Arial"/>
          <w:b/>
          <w:color w:val="000000" w:themeColor="text1"/>
          <w:sz w:val="20"/>
          <w:szCs w:val="20"/>
        </w:rPr>
        <w:t>)</w:t>
      </w:r>
    </w:p>
    <w:p w:rsidR="0063156C" w:rsidRPr="00951D39" w:rsidRDefault="0063156C" w:rsidP="0063156C">
      <w:pPr>
        <w:pStyle w:val="Textoindependiente23"/>
        <w:rPr>
          <w:rFonts w:cs="Arial"/>
          <w:b/>
          <w:color w:val="000000" w:themeColor="text1"/>
          <w:sz w:val="20"/>
          <w:szCs w:val="20"/>
        </w:rPr>
      </w:pPr>
      <w:r>
        <w:rPr>
          <w:rFonts w:cs="Arial"/>
          <w:sz w:val="18"/>
          <w:szCs w:val="18"/>
        </w:rPr>
        <w:t xml:space="preserve">    Principales Funciones:</w:t>
      </w:r>
    </w:p>
    <w:p w:rsidR="0063156C" w:rsidRDefault="0063156C" w:rsidP="0063156C">
      <w:pPr>
        <w:pStyle w:val="Textoindependiente23"/>
        <w:numPr>
          <w:ilvl w:val="0"/>
          <w:numId w:val="43"/>
        </w:numPr>
        <w:suppressAutoHyphens w:val="0"/>
        <w:ind w:right="142"/>
        <w:rPr>
          <w:rFonts w:cs="Arial"/>
          <w:sz w:val="18"/>
          <w:szCs w:val="18"/>
        </w:rPr>
      </w:pPr>
      <w:r>
        <w:rPr>
          <w:rFonts w:cs="Arial"/>
          <w:sz w:val="18"/>
          <w:szCs w:val="18"/>
        </w:rPr>
        <w:t>Ingresar, registrar, codificar, hacer el seguimiento y control de calidad de los datos, en los sistemas de información y aplicativos asignados.</w:t>
      </w:r>
    </w:p>
    <w:p w:rsidR="0063156C" w:rsidRDefault="0063156C" w:rsidP="0063156C">
      <w:pPr>
        <w:pStyle w:val="Textoindependiente23"/>
        <w:numPr>
          <w:ilvl w:val="0"/>
          <w:numId w:val="43"/>
        </w:numPr>
        <w:suppressAutoHyphens w:val="0"/>
        <w:ind w:left="714" w:right="142" w:hanging="357"/>
        <w:rPr>
          <w:rFonts w:cs="Arial"/>
          <w:sz w:val="18"/>
          <w:szCs w:val="18"/>
        </w:rPr>
      </w:pPr>
      <w:r>
        <w:rPr>
          <w:rFonts w:cs="Arial"/>
          <w:sz w:val="18"/>
          <w:szCs w:val="18"/>
        </w:rPr>
        <w:t>Procesar la información y emitir reportes, según indicaciones.</w:t>
      </w:r>
    </w:p>
    <w:p w:rsidR="0063156C" w:rsidRDefault="0063156C" w:rsidP="0063156C">
      <w:pPr>
        <w:pStyle w:val="Textoindependiente23"/>
        <w:numPr>
          <w:ilvl w:val="0"/>
          <w:numId w:val="43"/>
        </w:numPr>
        <w:suppressAutoHyphens w:val="0"/>
        <w:ind w:left="714" w:right="142" w:hanging="357"/>
        <w:rPr>
          <w:rFonts w:cs="Arial"/>
          <w:sz w:val="18"/>
          <w:szCs w:val="18"/>
        </w:rPr>
      </w:pPr>
      <w:r>
        <w:rPr>
          <w:rFonts w:cs="Arial"/>
          <w:sz w:val="18"/>
          <w:szCs w:val="18"/>
        </w:rPr>
        <w:t>Mantener el orden y confidencialidad de los datos, información y documentos que procesa.</w:t>
      </w:r>
    </w:p>
    <w:p w:rsidR="0063156C" w:rsidRDefault="0063156C" w:rsidP="0063156C">
      <w:pPr>
        <w:pStyle w:val="Textoindependiente23"/>
        <w:numPr>
          <w:ilvl w:val="0"/>
          <w:numId w:val="43"/>
        </w:numPr>
        <w:suppressAutoHyphens w:val="0"/>
        <w:ind w:left="714" w:right="142" w:hanging="357"/>
        <w:rPr>
          <w:rFonts w:cs="Arial"/>
          <w:sz w:val="18"/>
          <w:szCs w:val="18"/>
        </w:rPr>
      </w:pPr>
      <w:r>
        <w:rPr>
          <w:rFonts w:cs="Arial"/>
          <w:sz w:val="18"/>
          <w:szCs w:val="18"/>
        </w:rPr>
        <w:t>Verificar el correcto funcionamiento del equipo a su cargo, detectar los errores que señale el sistema y reportar las anomalías observadas.</w:t>
      </w:r>
    </w:p>
    <w:p w:rsidR="0063156C" w:rsidRPr="00951D39" w:rsidRDefault="0063156C" w:rsidP="0063156C">
      <w:pPr>
        <w:pStyle w:val="Textoindependiente23"/>
        <w:numPr>
          <w:ilvl w:val="0"/>
          <w:numId w:val="43"/>
        </w:numPr>
        <w:suppressAutoHyphens w:val="0"/>
        <w:ind w:left="714" w:right="142" w:hanging="357"/>
        <w:rPr>
          <w:rFonts w:cs="Arial"/>
          <w:sz w:val="18"/>
          <w:szCs w:val="18"/>
        </w:rPr>
      </w:pPr>
      <w:r>
        <w:rPr>
          <w:rFonts w:cs="Arial"/>
          <w:sz w:val="18"/>
          <w:szCs w:val="18"/>
        </w:rPr>
        <w:t>Participar en la implementación del sistema de control interno y la gestión de riesgos que correspondan en el ámbito de sus funciones e informar sus cumplimientos.</w:t>
      </w:r>
    </w:p>
    <w:p w:rsidR="0063156C" w:rsidRDefault="0063156C" w:rsidP="0063156C">
      <w:pPr>
        <w:pStyle w:val="Textoindependiente23"/>
        <w:numPr>
          <w:ilvl w:val="0"/>
          <w:numId w:val="43"/>
        </w:numPr>
        <w:suppressAutoHyphens w:val="0"/>
        <w:ind w:left="714" w:right="142" w:hanging="357"/>
        <w:rPr>
          <w:rFonts w:cs="Arial"/>
          <w:sz w:val="18"/>
          <w:szCs w:val="18"/>
        </w:rPr>
      </w:pPr>
      <w:r>
        <w:rPr>
          <w:rFonts w:cs="Arial"/>
          <w:sz w:val="18"/>
          <w:szCs w:val="18"/>
        </w:rPr>
        <w:t xml:space="preserve">Cumplir con los principios y deberes establecidos en el Código de </w:t>
      </w:r>
      <w:proofErr w:type="spellStart"/>
      <w:r>
        <w:rPr>
          <w:rFonts w:cs="Arial"/>
          <w:sz w:val="18"/>
          <w:szCs w:val="18"/>
        </w:rPr>
        <w:t>Etica</w:t>
      </w:r>
      <w:proofErr w:type="spellEnd"/>
      <w:r>
        <w:rPr>
          <w:rFonts w:cs="Arial"/>
          <w:sz w:val="18"/>
          <w:szCs w:val="18"/>
        </w:rPr>
        <w:t xml:space="preserve"> del personal del Seguro Social de Salud (ESSALUD), así como no incurrir en las prohibiciones contenidas en él.</w:t>
      </w:r>
    </w:p>
    <w:p w:rsidR="0063156C" w:rsidRDefault="0063156C" w:rsidP="0063156C">
      <w:pPr>
        <w:pStyle w:val="Textoindependiente23"/>
        <w:numPr>
          <w:ilvl w:val="0"/>
          <w:numId w:val="43"/>
        </w:numPr>
        <w:suppressAutoHyphens w:val="0"/>
        <w:ind w:left="714" w:right="142" w:hanging="357"/>
        <w:rPr>
          <w:rFonts w:cs="Arial"/>
          <w:sz w:val="18"/>
          <w:szCs w:val="18"/>
        </w:rPr>
      </w:pPr>
      <w:r>
        <w:rPr>
          <w:rFonts w:cs="Arial"/>
          <w:sz w:val="18"/>
          <w:szCs w:val="18"/>
        </w:rPr>
        <w:t>Mantener informado al Jefe Inmediato sobre las actividades que desarrolla.</w:t>
      </w:r>
    </w:p>
    <w:p w:rsidR="0063156C" w:rsidRDefault="0063156C" w:rsidP="0063156C">
      <w:pPr>
        <w:pStyle w:val="Textoindependiente23"/>
        <w:numPr>
          <w:ilvl w:val="0"/>
          <w:numId w:val="43"/>
        </w:numPr>
        <w:suppressAutoHyphens w:val="0"/>
        <w:ind w:left="714" w:right="142" w:hanging="357"/>
        <w:rPr>
          <w:rFonts w:cs="Arial"/>
          <w:sz w:val="18"/>
          <w:szCs w:val="18"/>
        </w:rPr>
      </w:pPr>
      <w:r>
        <w:rPr>
          <w:rFonts w:cs="Arial"/>
          <w:sz w:val="18"/>
          <w:szCs w:val="18"/>
        </w:rPr>
        <w:t>Registrar en el Computadora personal asignada, con los niveles de acceso autorizado, los datos e información para la explotación de los aplicativos informáticos de su ámbito; guardando estricta confidencialidad de las claves y niveles de acceso autorizado.</w:t>
      </w:r>
    </w:p>
    <w:p w:rsidR="0063156C" w:rsidRDefault="0063156C" w:rsidP="0063156C">
      <w:pPr>
        <w:pStyle w:val="Textoindependiente23"/>
        <w:numPr>
          <w:ilvl w:val="0"/>
          <w:numId w:val="43"/>
        </w:numPr>
        <w:suppressAutoHyphens w:val="0"/>
        <w:ind w:left="714" w:right="142" w:hanging="357"/>
        <w:rPr>
          <w:rFonts w:cs="Arial"/>
          <w:sz w:val="18"/>
          <w:szCs w:val="18"/>
        </w:rPr>
      </w:pPr>
      <w:r>
        <w:rPr>
          <w:rFonts w:cs="Arial"/>
          <w:sz w:val="18"/>
          <w:szCs w:val="18"/>
        </w:rPr>
        <w:t>Velar por la seguridad y mantenimiento de los bienes asignados para el cumplimiento de sus labores.</w:t>
      </w:r>
    </w:p>
    <w:p w:rsidR="004A20FA" w:rsidRDefault="0063156C" w:rsidP="0063156C">
      <w:pPr>
        <w:pStyle w:val="Textoindependiente23"/>
        <w:spacing w:before="120"/>
        <w:ind w:right="142"/>
        <w:rPr>
          <w:rFonts w:cs="Arial"/>
          <w:sz w:val="18"/>
          <w:szCs w:val="18"/>
        </w:rPr>
      </w:pPr>
      <w:r>
        <w:rPr>
          <w:rFonts w:cs="Arial"/>
          <w:sz w:val="18"/>
          <w:szCs w:val="18"/>
        </w:rPr>
        <w:t xml:space="preserve">Realizar otras funciones que le asigne el Jefe Inmediato, en el ámbito de su competencia.   </w:t>
      </w:r>
    </w:p>
    <w:p w:rsidR="004A20FA" w:rsidRPr="00F37185" w:rsidRDefault="004A20FA" w:rsidP="004A20FA">
      <w:pPr>
        <w:pStyle w:val="Sangradetextonormal"/>
        <w:numPr>
          <w:ilvl w:val="0"/>
          <w:numId w:val="1"/>
        </w:numPr>
        <w:tabs>
          <w:tab w:val="clear" w:pos="720"/>
          <w:tab w:val="num" w:pos="426"/>
        </w:tabs>
        <w:ind w:left="426" w:hanging="426"/>
        <w:jc w:val="both"/>
        <w:rPr>
          <w:rFonts w:ascii="Arial" w:hAnsi="Arial" w:cs="Arial"/>
          <w:b/>
        </w:rPr>
      </w:pPr>
      <w:r w:rsidRPr="00F37185">
        <w:rPr>
          <w:rFonts w:ascii="Arial" w:hAnsi="Arial" w:cs="Arial"/>
          <w:b/>
        </w:rPr>
        <w:t>CONDICIONES ESENCIALES DEL CONTRATO</w:t>
      </w:r>
    </w:p>
    <w:p w:rsidR="004A20FA" w:rsidRPr="00F37185" w:rsidRDefault="004A20FA" w:rsidP="004A20FA">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4A20FA" w:rsidRPr="00F37185" w:rsidTr="0094471A">
        <w:trPr>
          <w:trHeight w:val="188"/>
        </w:trPr>
        <w:tc>
          <w:tcPr>
            <w:tcW w:w="3042" w:type="dxa"/>
            <w:shd w:val="clear" w:color="auto" w:fill="D9D9D9"/>
          </w:tcPr>
          <w:p w:rsidR="004A20FA" w:rsidRPr="00F37185" w:rsidRDefault="004A20FA" w:rsidP="0094471A">
            <w:pPr>
              <w:jc w:val="center"/>
              <w:rPr>
                <w:rFonts w:ascii="Arial" w:hAnsi="Arial" w:cs="Arial"/>
                <w:b/>
              </w:rPr>
            </w:pPr>
            <w:r w:rsidRPr="00F37185">
              <w:rPr>
                <w:rFonts w:ascii="Arial" w:hAnsi="Arial" w:cs="Arial"/>
                <w:b/>
              </w:rPr>
              <w:t>CONDICIONES</w:t>
            </w:r>
          </w:p>
        </w:tc>
        <w:tc>
          <w:tcPr>
            <w:tcW w:w="5724" w:type="dxa"/>
            <w:shd w:val="clear" w:color="auto" w:fill="D9D9D9" w:themeFill="background1" w:themeFillShade="D9"/>
          </w:tcPr>
          <w:p w:rsidR="004A20FA" w:rsidRPr="00F37185" w:rsidRDefault="004A20FA" w:rsidP="0094471A">
            <w:pPr>
              <w:jc w:val="center"/>
              <w:rPr>
                <w:rFonts w:ascii="Arial" w:hAnsi="Arial" w:cs="Arial"/>
                <w:b/>
              </w:rPr>
            </w:pPr>
            <w:r w:rsidRPr="00F37185">
              <w:rPr>
                <w:rFonts w:ascii="Arial" w:hAnsi="Arial" w:cs="Arial"/>
                <w:b/>
              </w:rPr>
              <w:t>DETALLE</w:t>
            </w:r>
          </w:p>
        </w:tc>
      </w:tr>
      <w:tr w:rsidR="004A20FA" w:rsidRPr="00F37185" w:rsidTr="0094471A">
        <w:tc>
          <w:tcPr>
            <w:tcW w:w="3042" w:type="dxa"/>
            <w:shd w:val="clear" w:color="auto" w:fill="auto"/>
          </w:tcPr>
          <w:p w:rsidR="004A20FA" w:rsidRPr="00F37185" w:rsidRDefault="004A20FA" w:rsidP="0094471A">
            <w:pPr>
              <w:jc w:val="both"/>
              <w:rPr>
                <w:rFonts w:ascii="Arial" w:hAnsi="Arial" w:cs="Arial"/>
              </w:rPr>
            </w:pPr>
            <w:r w:rsidRPr="00F37185">
              <w:rPr>
                <w:rFonts w:ascii="Arial" w:hAnsi="Arial" w:cs="Arial"/>
              </w:rPr>
              <w:t>Lugar de prestación del servicio</w:t>
            </w:r>
          </w:p>
        </w:tc>
        <w:tc>
          <w:tcPr>
            <w:tcW w:w="5724" w:type="dxa"/>
            <w:shd w:val="clear" w:color="auto" w:fill="auto"/>
          </w:tcPr>
          <w:p w:rsidR="004A20FA" w:rsidRPr="00F37185" w:rsidRDefault="004A20FA" w:rsidP="0094471A">
            <w:pPr>
              <w:jc w:val="both"/>
              <w:rPr>
                <w:rFonts w:ascii="Arial" w:hAnsi="Arial" w:cs="Arial"/>
              </w:rPr>
            </w:pPr>
            <w:r w:rsidRPr="00F37185">
              <w:rPr>
                <w:rFonts w:ascii="Arial" w:hAnsi="Arial" w:cs="Arial"/>
                <w:lang w:val="es-MX"/>
              </w:rPr>
              <w:t xml:space="preserve">Indicado en el </w:t>
            </w:r>
            <w:r w:rsidRPr="00F37185">
              <w:rPr>
                <w:rFonts w:ascii="Arial" w:hAnsi="Arial" w:cs="Arial"/>
                <w:b/>
                <w:lang w:val="es-MX"/>
              </w:rPr>
              <w:t>numeral 1. (Objeto de la convocatoria)</w:t>
            </w:r>
          </w:p>
        </w:tc>
      </w:tr>
      <w:tr w:rsidR="004A20FA" w:rsidRPr="00F37185" w:rsidTr="0094471A">
        <w:tc>
          <w:tcPr>
            <w:tcW w:w="3042" w:type="dxa"/>
            <w:shd w:val="clear" w:color="auto" w:fill="auto"/>
          </w:tcPr>
          <w:p w:rsidR="004A20FA" w:rsidRPr="00F37185" w:rsidRDefault="004A20FA" w:rsidP="0094471A">
            <w:pPr>
              <w:jc w:val="both"/>
              <w:rPr>
                <w:rFonts w:ascii="Arial" w:hAnsi="Arial" w:cs="Arial"/>
              </w:rPr>
            </w:pPr>
          </w:p>
          <w:p w:rsidR="004A20FA" w:rsidRPr="00F37185" w:rsidRDefault="004A20FA" w:rsidP="0094471A">
            <w:pPr>
              <w:jc w:val="both"/>
              <w:rPr>
                <w:rFonts w:ascii="Arial" w:hAnsi="Arial" w:cs="Arial"/>
              </w:rPr>
            </w:pPr>
            <w:r w:rsidRPr="00F37185">
              <w:rPr>
                <w:rFonts w:ascii="Arial" w:hAnsi="Arial" w:cs="Arial"/>
              </w:rPr>
              <w:t>Duración del Contrato</w:t>
            </w:r>
          </w:p>
        </w:tc>
        <w:tc>
          <w:tcPr>
            <w:tcW w:w="5724" w:type="dxa"/>
            <w:shd w:val="clear" w:color="auto" w:fill="auto"/>
          </w:tcPr>
          <w:p w:rsidR="004A20FA" w:rsidRPr="00F37185" w:rsidRDefault="004A20FA" w:rsidP="0094471A">
            <w:pPr>
              <w:jc w:val="both"/>
              <w:rPr>
                <w:rFonts w:ascii="Arial" w:hAnsi="Arial" w:cs="Arial"/>
              </w:rPr>
            </w:pPr>
            <w:r>
              <w:rPr>
                <w:rFonts w:ascii="Arial" w:hAnsi="Arial" w:cs="Arial"/>
              </w:rPr>
              <w:t>Inicio: Junio del 2017</w:t>
            </w:r>
          </w:p>
          <w:p w:rsidR="004A20FA" w:rsidRPr="00F37185" w:rsidRDefault="004A20FA" w:rsidP="0094471A">
            <w:pPr>
              <w:jc w:val="both"/>
              <w:rPr>
                <w:rFonts w:ascii="Arial" w:hAnsi="Arial" w:cs="Arial"/>
              </w:rPr>
            </w:pPr>
            <w:r w:rsidRPr="00F37185">
              <w:rPr>
                <w:rFonts w:ascii="Arial" w:hAnsi="Arial" w:cs="Arial"/>
              </w:rPr>
              <w:t>Término:</w:t>
            </w:r>
            <w:r>
              <w:rPr>
                <w:rFonts w:ascii="Arial" w:hAnsi="Arial" w:cs="Arial"/>
              </w:rPr>
              <w:t xml:space="preserve"> </w:t>
            </w:r>
            <w:r w:rsidRPr="00A45986">
              <w:rPr>
                <w:rFonts w:ascii="Arial" w:hAnsi="Arial" w:cs="Arial"/>
                <w:sz w:val="18"/>
                <w:szCs w:val="18"/>
              </w:rPr>
              <w:t>30 de J</w:t>
            </w:r>
            <w:proofErr w:type="spellStart"/>
            <w:r w:rsidRPr="00A45986">
              <w:rPr>
                <w:rFonts w:ascii="Arial" w:hAnsi="Arial" w:cs="Arial"/>
                <w:sz w:val="18"/>
                <w:szCs w:val="18"/>
                <w:lang w:val="es-MX"/>
              </w:rPr>
              <w:t>unio</w:t>
            </w:r>
            <w:proofErr w:type="spellEnd"/>
            <w:r w:rsidRPr="00A45986">
              <w:rPr>
                <w:rFonts w:ascii="Arial" w:hAnsi="Arial" w:cs="Arial"/>
                <w:sz w:val="18"/>
                <w:szCs w:val="18"/>
                <w:lang w:val="es-MX"/>
              </w:rPr>
              <w:t xml:space="preserve"> de2017 (Sujeto a renovación)</w:t>
            </w:r>
          </w:p>
        </w:tc>
      </w:tr>
      <w:tr w:rsidR="004A20FA" w:rsidRPr="00F37185" w:rsidTr="0094471A">
        <w:tc>
          <w:tcPr>
            <w:tcW w:w="3042" w:type="dxa"/>
            <w:shd w:val="clear" w:color="auto" w:fill="auto"/>
          </w:tcPr>
          <w:p w:rsidR="004A20FA" w:rsidRPr="00F37185" w:rsidRDefault="004A20FA" w:rsidP="0094471A">
            <w:pPr>
              <w:jc w:val="both"/>
              <w:rPr>
                <w:rFonts w:ascii="Arial" w:hAnsi="Arial" w:cs="Arial"/>
              </w:rPr>
            </w:pPr>
            <w:r w:rsidRPr="00F37185">
              <w:rPr>
                <w:rFonts w:ascii="Arial" w:hAnsi="Arial" w:cs="Arial"/>
              </w:rPr>
              <w:t>Remuneración mensual</w:t>
            </w:r>
          </w:p>
        </w:tc>
        <w:tc>
          <w:tcPr>
            <w:tcW w:w="5724" w:type="dxa"/>
            <w:shd w:val="clear" w:color="auto" w:fill="auto"/>
          </w:tcPr>
          <w:p w:rsidR="004A20FA" w:rsidRPr="00F37185" w:rsidRDefault="004A20FA" w:rsidP="0094471A">
            <w:pPr>
              <w:jc w:val="both"/>
              <w:rPr>
                <w:rFonts w:ascii="Arial" w:hAnsi="Arial" w:cs="Arial"/>
              </w:rPr>
            </w:pPr>
            <w:r w:rsidRPr="00F37185">
              <w:rPr>
                <w:rFonts w:ascii="Arial" w:hAnsi="Arial" w:cs="Arial"/>
                <w:lang w:val="es-MX"/>
              </w:rPr>
              <w:t>Indicado en el numeral 1. (Objeto de la convocatoria)</w:t>
            </w:r>
          </w:p>
        </w:tc>
      </w:tr>
      <w:tr w:rsidR="004A20FA" w:rsidRPr="00F37185" w:rsidTr="0094471A">
        <w:tc>
          <w:tcPr>
            <w:tcW w:w="3042" w:type="dxa"/>
            <w:shd w:val="clear" w:color="auto" w:fill="auto"/>
          </w:tcPr>
          <w:p w:rsidR="004A20FA" w:rsidRPr="00F37185" w:rsidRDefault="004A20FA" w:rsidP="0094471A">
            <w:pPr>
              <w:jc w:val="both"/>
              <w:rPr>
                <w:rFonts w:ascii="Arial" w:hAnsi="Arial" w:cs="Arial"/>
              </w:rPr>
            </w:pPr>
            <w:r w:rsidRPr="00F37185">
              <w:rPr>
                <w:rFonts w:ascii="Arial" w:hAnsi="Arial" w:cs="Arial"/>
              </w:rPr>
              <w:t>Otras condiciones esenciales del contrato</w:t>
            </w:r>
          </w:p>
        </w:tc>
        <w:tc>
          <w:tcPr>
            <w:tcW w:w="5724" w:type="dxa"/>
            <w:shd w:val="clear" w:color="auto" w:fill="auto"/>
          </w:tcPr>
          <w:p w:rsidR="004A20FA" w:rsidRPr="00F37185" w:rsidRDefault="004A20FA" w:rsidP="0094471A">
            <w:pPr>
              <w:jc w:val="both"/>
              <w:rPr>
                <w:rFonts w:ascii="Arial" w:hAnsi="Arial" w:cs="Arial"/>
              </w:rPr>
            </w:pPr>
            <w:r w:rsidRPr="00F37185">
              <w:rPr>
                <w:rFonts w:ascii="Arial" w:hAnsi="Arial" w:cs="Arial"/>
              </w:rPr>
              <w:t>Disponibilidad Inmediata</w:t>
            </w:r>
          </w:p>
        </w:tc>
      </w:tr>
    </w:tbl>
    <w:p w:rsidR="004A20FA" w:rsidRPr="00F37185" w:rsidRDefault="004A20FA" w:rsidP="004A20FA">
      <w:pPr>
        <w:jc w:val="both"/>
        <w:rPr>
          <w:rFonts w:ascii="Arial" w:hAnsi="Arial" w:cs="Arial"/>
          <w:b/>
          <w:lang w:val="es-MX"/>
        </w:rPr>
      </w:pPr>
    </w:p>
    <w:p w:rsidR="004A20FA" w:rsidRPr="00F37185" w:rsidRDefault="004A20FA" w:rsidP="004A20FA">
      <w:pPr>
        <w:jc w:val="both"/>
        <w:rPr>
          <w:rFonts w:ascii="Arial" w:hAnsi="Arial" w:cs="Arial"/>
          <w:b/>
          <w:lang w:val="es-MX"/>
        </w:rPr>
      </w:pPr>
    </w:p>
    <w:p w:rsidR="004A20FA" w:rsidRPr="00F37185" w:rsidRDefault="004A20FA" w:rsidP="004A20FA">
      <w:pPr>
        <w:pStyle w:val="Sangradetextonormal"/>
        <w:numPr>
          <w:ilvl w:val="0"/>
          <w:numId w:val="1"/>
        </w:numPr>
        <w:tabs>
          <w:tab w:val="clear" w:pos="720"/>
          <w:tab w:val="num" w:pos="426"/>
        </w:tabs>
        <w:ind w:hanging="720"/>
        <w:jc w:val="both"/>
        <w:rPr>
          <w:rFonts w:ascii="Arial" w:hAnsi="Arial" w:cs="Arial"/>
          <w:b/>
        </w:rPr>
      </w:pPr>
      <w:r w:rsidRPr="00F37185">
        <w:rPr>
          <w:rFonts w:ascii="Arial" w:hAnsi="Arial" w:cs="Arial"/>
          <w:b/>
        </w:rPr>
        <w:t>MODALIDAD DE POSTULACIÓN</w:t>
      </w:r>
    </w:p>
    <w:p w:rsidR="004A20FA" w:rsidRPr="00F37185" w:rsidRDefault="004A20FA" w:rsidP="004A20FA">
      <w:pPr>
        <w:pStyle w:val="Sangradetextonormal"/>
        <w:jc w:val="both"/>
        <w:rPr>
          <w:rFonts w:ascii="Arial" w:hAnsi="Arial" w:cs="Arial"/>
        </w:rPr>
      </w:pPr>
    </w:p>
    <w:p w:rsidR="004A20FA" w:rsidRPr="00F37185" w:rsidRDefault="004A20FA" w:rsidP="004A20FA">
      <w:pPr>
        <w:tabs>
          <w:tab w:val="left" w:pos="540"/>
        </w:tabs>
        <w:ind w:left="1428"/>
        <w:rPr>
          <w:rFonts w:cs="Arial"/>
          <w:b/>
          <w:bCs/>
          <w:sz w:val="10"/>
          <w:szCs w:val="10"/>
        </w:rPr>
      </w:pPr>
    </w:p>
    <w:p w:rsidR="004A20FA" w:rsidRPr="00F37185" w:rsidRDefault="004A20FA" w:rsidP="004A20FA">
      <w:pPr>
        <w:ind w:left="426"/>
        <w:jc w:val="both"/>
        <w:rPr>
          <w:rFonts w:ascii="Arial" w:hAnsi="Arial" w:cs="Arial"/>
        </w:rPr>
      </w:pPr>
      <w:r w:rsidRPr="00F37185">
        <w:rPr>
          <w:rFonts w:ascii="Arial" w:hAnsi="Arial" w:cs="Arial"/>
        </w:rPr>
        <w:t>Las personas interesadas en participar en el proceso que cumplan con los requisitos establecidos, deberán seguir los pasos siguientes:</w:t>
      </w:r>
    </w:p>
    <w:p w:rsidR="004A20FA" w:rsidRPr="00F37185" w:rsidRDefault="004A20FA" w:rsidP="004A20FA">
      <w:pPr>
        <w:ind w:left="360"/>
        <w:jc w:val="both"/>
        <w:rPr>
          <w:rFonts w:ascii="Arial" w:hAnsi="Arial" w:cs="Arial"/>
        </w:rPr>
      </w:pPr>
    </w:p>
    <w:p w:rsidR="004A20FA" w:rsidRPr="00F37185" w:rsidRDefault="004A20FA" w:rsidP="004A20FA">
      <w:pPr>
        <w:pStyle w:val="Prrafodelista"/>
        <w:numPr>
          <w:ilvl w:val="0"/>
          <w:numId w:val="3"/>
        </w:numPr>
        <w:suppressAutoHyphens w:val="0"/>
        <w:jc w:val="both"/>
        <w:rPr>
          <w:rFonts w:ascii="Arial" w:hAnsi="Arial" w:cs="Arial"/>
        </w:rPr>
      </w:pPr>
      <w:r w:rsidRPr="00F37185">
        <w:rPr>
          <w:rFonts w:ascii="Arial" w:hAnsi="Arial" w:cs="Arial"/>
        </w:rPr>
        <w:t xml:space="preserve">Ingresar al link </w:t>
      </w:r>
      <w:hyperlink r:id="rId5" w:history="1">
        <w:r w:rsidRPr="00F37185">
          <w:rPr>
            <w:rStyle w:val="Hipervnculo"/>
            <w:rFonts w:ascii="Arial" w:hAnsi="Arial" w:cs="Arial"/>
          </w:rPr>
          <w:t>ww1.essalud.gob.pe/</w:t>
        </w:r>
        <w:proofErr w:type="spellStart"/>
        <w:r w:rsidRPr="00F37185">
          <w:rPr>
            <w:rStyle w:val="Hipervnculo"/>
            <w:rFonts w:ascii="Arial" w:hAnsi="Arial" w:cs="Arial"/>
          </w:rPr>
          <w:t>sisep</w:t>
        </w:r>
        <w:proofErr w:type="spellEnd"/>
        <w:r w:rsidRPr="00F37185">
          <w:rPr>
            <w:rStyle w:val="Hipervnculo"/>
            <w:rFonts w:ascii="Arial" w:hAnsi="Arial" w:cs="Arial"/>
          </w:rPr>
          <w:t xml:space="preserve">/postular_oportunidades.htm </w:t>
        </w:r>
      </w:hyperlink>
      <w:r w:rsidRPr="00F37185">
        <w:rPr>
          <w:rFonts w:ascii="Arial" w:hAnsi="Arial" w:cs="Arial"/>
        </w:rPr>
        <w:t xml:space="preserve"> y </w:t>
      </w:r>
      <w:r w:rsidRPr="00F37185">
        <w:rPr>
          <w:rStyle w:val="Hipervnculo"/>
          <w:rFonts w:ascii="Arial" w:hAnsi="Arial" w:cs="Arial"/>
          <w:bCs/>
        </w:rPr>
        <w:t>r</w:t>
      </w:r>
      <w:r w:rsidRPr="00F37185">
        <w:rPr>
          <w:rFonts w:ascii="Arial" w:hAnsi="Arial" w:cs="Arial"/>
        </w:rPr>
        <w:t xml:space="preserve">egistrarse en el Sistema de Selección de Personal (SISEP), culminado el registro el sistema enviará al correo electrónico consignado del postulante el usuario y clave. </w:t>
      </w:r>
    </w:p>
    <w:p w:rsidR="004A20FA" w:rsidRPr="00F37185" w:rsidRDefault="004A20FA" w:rsidP="004A20FA">
      <w:pPr>
        <w:pStyle w:val="Prrafodelista"/>
        <w:jc w:val="both"/>
        <w:rPr>
          <w:rFonts w:ascii="Arial" w:hAnsi="Arial" w:cs="Arial"/>
          <w:sz w:val="10"/>
          <w:szCs w:val="10"/>
        </w:rPr>
      </w:pPr>
    </w:p>
    <w:p w:rsidR="004A20FA" w:rsidRPr="00F37185" w:rsidRDefault="004A20FA" w:rsidP="004A20FA">
      <w:pPr>
        <w:pStyle w:val="Prrafodelista"/>
        <w:numPr>
          <w:ilvl w:val="0"/>
          <w:numId w:val="3"/>
        </w:numPr>
        <w:suppressAutoHyphens w:val="0"/>
        <w:jc w:val="both"/>
        <w:rPr>
          <w:rFonts w:ascii="Arial" w:hAnsi="Arial" w:cs="Arial"/>
        </w:rPr>
      </w:pPr>
      <w:r w:rsidRPr="00F37185">
        <w:rPr>
          <w:rFonts w:ascii="Arial" w:hAnsi="Arial" w:cs="Arial"/>
        </w:rPr>
        <w:t>El postulante deberá ingresar al SISEP con su respectivo usuario y contraseña e iniciar su postulación a las ofertas laborales de su interés registrando sus datos  de experiencia y formación.</w:t>
      </w:r>
    </w:p>
    <w:p w:rsidR="004A20FA" w:rsidRPr="00F37185" w:rsidRDefault="004A20FA" w:rsidP="004A20FA">
      <w:pPr>
        <w:pStyle w:val="Prrafodelista"/>
        <w:rPr>
          <w:rFonts w:ascii="Arial" w:hAnsi="Arial" w:cs="Arial"/>
          <w:sz w:val="10"/>
          <w:szCs w:val="10"/>
        </w:rPr>
      </w:pPr>
    </w:p>
    <w:p w:rsidR="004A20FA" w:rsidRPr="00F37185" w:rsidRDefault="004A20FA" w:rsidP="004A20FA">
      <w:pPr>
        <w:pStyle w:val="Prrafodelista"/>
        <w:numPr>
          <w:ilvl w:val="0"/>
          <w:numId w:val="3"/>
        </w:numPr>
        <w:suppressAutoHyphens w:val="0"/>
        <w:jc w:val="both"/>
        <w:rPr>
          <w:rFonts w:ascii="Arial" w:hAnsi="Arial" w:cs="Arial"/>
          <w:lang w:val="es-PE"/>
        </w:rPr>
      </w:pPr>
      <w:r w:rsidRPr="00F37185">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4A20FA" w:rsidRPr="00F37185" w:rsidRDefault="004A20FA" w:rsidP="004A20FA">
      <w:pPr>
        <w:rPr>
          <w:rFonts w:ascii="Arial" w:hAnsi="Arial" w:cs="Arial"/>
          <w:sz w:val="10"/>
          <w:szCs w:val="10"/>
        </w:rPr>
      </w:pPr>
    </w:p>
    <w:p w:rsidR="004A20FA" w:rsidRPr="00F37185" w:rsidRDefault="004A20FA" w:rsidP="004A20FA">
      <w:pPr>
        <w:pStyle w:val="Prrafodelista"/>
        <w:ind w:left="709"/>
        <w:jc w:val="both"/>
        <w:rPr>
          <w:rFonts w:ascii="Arial" w:hAnsi="Arial" w:cs="Arial"/>
          <w:lang w:val="es-PE"/>
        </w:rPr>
      </w:pPr>
      <w:r w:rsidRPr="00F37185">
        <w:rPr>
          <w:rFonts w:ascii="Arial" w:hAnsi="Arial" w:cs="Arial"/>
        </w:rPr>
        <w:t xml:space="preserve">Cada postulante deberá descargar de </w:t>
      </w:r>
      <w:smartTag w:uri="urn:schemas-microsoft-com:office:smarttags" w:element="PersonName">
        <w:smartTagPr>
          <w:attr w:name="ProductID" w:val="la P￡gina Web"/>
        </w:smartTagPr>
        <w:r w:rsidRPr="00F37185">
          <w:rPr>
            <w:rFonts w:ascii="Arial" w:hAnsi="Arial" w:cs="Arial"/>
          </w:rPr>
          <w:t>la Página Web</w:t>
        </w:r>
      </w:smartTag>
      <w:r w:rsidRPr="00F37185">
        <w:rPr>
          <w:rFonts w:ascii="Arial" w:hAnsi="Arial" w:cs="Arial"/>
        </w:rPr>
        <w:t xml:space="preserve"> Institucional: </w:t>
      </w:r>
      <w:hyperlink r:id="rId6" w:history="1">
        <w:r w:rsidRPr="00F37185">
          <w:rPr>
            <w:rStyle w:val="Hipervnculo"/>
            <w:rFonts w:ascii="Arial" w:hAnsi="Arial" w:cs="Arial"/>
          </w:rPr>
          <w:t>www.essalud.gob.pe</w:t>
        </w:r>
      </w:hyperlink>
      <w:r w:rsidRPr="00F37185">
        <w:rPr>
          <w:rFonts w:ascii="Arial" w:hAnsi="Arial" w:cs="Arial"/>
        </w:rPr>
        <w:t xml:space="preserve"> los Formatos de Declaración Jurada siguientes:</w:t>
      </w:r>
    </w:p>
    <w:p w:rsidR="004A20FA" w:rsidRPr="00F37185" w:rsidRDefault="004A20FA" w:rsidP="004A20FA">
      <w:pPr>
        <w:pStyle w:val="Prrafodelista1"/>
        <w:ind w:left="360"/>
        <w:jc w:val="both"/>
        <w:rPr>
          <w:rFonts w:ascii="Arial" w:hAnsi="Arial" w:cs="Arial"/>
          <w:sz w:val="10"/>
          <w:szCs w:val="10"/>
        </w:rPr>
      </w:pPr>
    </w:p>
    <w:p w:rsidR="004A20FA" w:rsidRPr="00F37185" w:rsidRDefault="004A20FA" w:rsidP="004A20FA">
      <w:pPr>
        <w:pStyle w:val="NormalWeb"/>
        <w:numPr>
          <w:ilvl w:val="0"/>
          <w:numId w:val="4"/>
        </w:numPr>
        <w:shd w:val="clear" w:color="auto" w:fill="FFFFFF"/>
        <w:spacing w:before="0" w:beforeAutospacing="0" w:after="0" w:afterAutospacing="0"/>
        <w:jc w:val="both"/>
        <w:rPr>
          <w:rFonts w:ascii="Arial" w:hAnsi="Arial" w:cs="Arial"/>
          <w:sz w:val="20"/>
          <w:szCs w:val="20"/>
        </w:rPr>
      </w:pPr>
      <w:r w:rsidRPr="00F37185">
        <w:rPr>
          <w:rFonts w:ascii="Arial" w:hAnsi="Arial" w:cs="Arial"/>
          <w:sz w:val="20"/>
          <w:szCs w:val="20"/>
        </w:rPr>
        <w:t xml:space="preserve">Declaración Jurada de Cumplimiento de requisitos </w:t>
      </w:r>
      <w:r w:rsidRPr="00F37185">
        <w:rPr>
          <w:rFonts w:ascii="Arial" w:hAnsi="Arial" w:cs="Arial"/>
          <w:color w:val="0000FF"/>
          <w:sz w:val="20"/>
          <w:szCs w:val="20"/>
          <w:u w:val="single"/>
        </w:rPr>
        <w:t>(Formato 1)</w:t>
      </w:r>
    </w:p>
    <w:p w:rsidR="004A20FA" w:rsidRPr="00F37185" w:rsidRDefault="004A20FA" w:rsidP="004A20FA">
      <w:pPr>
        <w:pStyle w:val="NormalWeb"/>
        <w:numPr>
          <w:ilvl w:val="0"/>
          <w:numId w:val="4"/>
        </w:numPr>
        <w:shd w:val="clear" w:color="auto" w:fill="FFFFFF"/>
        <w:spacing w:before="0" w:beforeAutospacing="0" w:after="0" w:afterAutospacing="0"/>
        <w:jc w:val="both"/>
        <w:rPr>
          <w:rFonts w:ascii="Arial" w:hAnsi="Arial" w:cs="Arial"/>
          <w:sz w:val="20"/>
          <w:szCs w:val="20"/>
        </w:rPr>
      </w:pPr>
      <w:r w:rsidRPr="00F37185">
        <w:rPr>
          <w:rFonts w:ascii="Arial" w:hAnsi="Arial" w:cs="Arial"/>
          <w:sz w:val="20"/>
          <w:szCs w:val="20"/>
        </w:rPr>
        <w:t>Declaración Jurada sobre Impedimento y Nepotismo. (</w:t>
      </w:r>
      <w:hyperlink r:id="rId7" w:tgtFrame="_blank" w:history="1">
        <w:r w:rsidRPr="00F37185">
          <w:rPr>
            <w:rStyle w:val="Hipervnculo"/>
            <w:rFonts w:ascii="Arial" w:hAnsi="Arial" w:cs="Arial"/>
            <w:sz w:val="20"/>
            <w:szCs w:val="20"/>
          </w:rPr>
          <w:t>Formato 2</w:t>
        </w:r>
      </w:hyperlink>
      <w:r w:rsidRPr="00F37185">
        <w:rPr>
          <w:rFonts w:ascii="Arial" w:hAnsi="Arial" w:cs="Arial"/>
          <w:sz w:val="20"/>
          <w:szCs w:val="20"/>
        </w:rPr>
        <w:t>)</w:t>
      </w:r>
    </w:p>
    <w:p w:rsidR="004A20FA" w:rsidRPr="00F37185" w:rsidRDefault="004A20FA" w:rsidP="004A20FA">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F37185">
        <w:rPr>
          <w:rFonts w:ascii="Arial" w:hAnsi="Arial" w:cs="Arial"/>
          <w:sz w:val="20"/>
          <w:szCs w:val="20"/>
        </w:rPr>
        <w:t>Declaración Jurada de Confidencialidad e Incompatibilidad. (</w:t>
      </w:r>
      <w:hyperlink r:id="rId8" w:tgtFrame="_blank" w:history="1">
        <w:r w:rsidRPr="00F37185">
          <w:rPr>
            <w:rStyle w:val="Hipervnculo"/>
            <w:rFonts w:ascii="Arial" w:hAnsi="Arial" w:cs="Arial"/>
            <w:sz w:val="20"/>
            <w:szCs w:val="20"/>
          </w:rPr>
          <w:t>Formato 3</w:t>
        </w:r>
      </w:hyperlink>
      <w:r w:rsidRPr="00F37185">
        <w:rPr>
          <w:rFonts w:ascii="Arial" w:hAnsi="Arial" w:cs="Arial"/>
          <w:sz w:val="20"/>
          <w:szCs w:val="20"/>
        </w:rPr>
        <w:t>)</w:t>
      </w:r>
    </w:p>
    <w:p w:rsidR="004A20FA" w:rsidRPr="00F37185" w:rsidRDefault="004A20FA" w:rsidP="004A20FA">
      <w:pPr>
        <w:pStyle w:val="NormalWeb"/>
        <w:numPr>
          <w:ilvl w:val="0"/>
          <w:numId w:val="4"/>
        </w:numPr>
        <w:shd w:val="clear" w:color="auto" w:fill="FFFFFF"/>
        <w:spacing w:before="0" w:beforeAutospacing="0"/>
        <w:ind w:left="714" w:hanging="357"/>
        <w:jc w:val="both"/>
        <w:rPr>
          <w:rFonts w:ascii="Arial" w:hAnsi="Arial" w:cs="Arial"/>
          <w:sz w:val="20"/>
          <w:szCs w:val="20"/>
        </w:rPr>
      </w:pPr>
      <w:r w:rsidRPr="00F37185">
        <w:rPr>
          <w:rFonts w:ascii="Arial" w:hAnsi="Arial" w:cs="Arial"/>
          <w:sz w:val="20"/>
          <w:szCs w:val="20"/>
        </w:rPr>
        <w:t>Declaración Jurada de no Registrar Antecedentes Penales. (</w:t>
      </w:r>
      <w:hyperlink r:id="rId9" w:tgtFrame="_blank" w:history="1">
        <w:r w:rsidRPr="00F37185">
          <w:rPr>
            <w:rStyle w:val="Hipervnculo"/>
            <w:rFonts w:ascii="Arial" w:hAnsi="Arial" w:cs="Arial"/>
            <w:sz w:val="20"/>
            <w:szCs w:val="20"/>
          </w:rPr>
          <w:t>Formato 5</w:t>
        </w:r>
      </w:hyperlink>
      <w:r w:rsidRPr="00F37185">
        <w:rPr>
          <w:rFonts w:ascii="Arial" w:hAnsi="Arial" w:cs="Arial"/>
          <w:sz w:val="20"/>
          <w:szCs w:val="20"/>
        </w:rPr>
        <w:t>)</w:t>
      </w:r>
    </w:p>
    <w:p w:rsidR="004A20FA" w:rsidRPr="00F37185" w:rsidRDefault="004A20FA" w:rsidP="004A20FA">
      <w:pPr>
        <w:pStyle w:val="Prrafodelista1"/>
        <w:ind w:left="357" w:right="99"/>
        <w:jc w:val="both"/>
        <w:rPr>
          <w:rFonts w:ascii="Arial" w:hAnsi="Arial" w:cs="Arial"/>
        </w:rPr>
      </w:pPr>
      <w:r w:rsidRPr="00F37185">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4A20FA" w:rsidRPr="00F37185" w:rsidRDefault="004A20FA" w:rsidP="004A20FA">
      <w:pPr>
        <w:pStyle w:val="Prrafodelista1"/>
        <w:ind w:left="357" w:right="99"/>
        <w:jc w:val="both"/>
        <w:rPr>
          <w:rFonts w:ascii="Arial" w:hAnsi="Arial" w:cs="Arial"/>
        </w:rPr>
      </w:pPr>
    </w:p>
    <w:p w:rsidR="004A20FA" w:rsidRPr="00F37185" w:rsidRDefault="004A20FA" w:rsidP="004A20FA">
      <w:pPr>
        <w:jc w:val="both"/>
        <w:rPr>
          <w:rFonts w:ascii="Arial" w:hAnsi="Arial" w:cs="Arial"/>
          <w:b/>
          <w:lang w:val="es-MX"/>
        </w:rPr>
      </w:pPr>
    </w:p>
    <w:p w:rsidR="004A20FA" w:rsidRPr="00F37185" w:rsidRDefault="004A20FA" w:rsidP="004A20FA">
      <w:pPr>
        <w:pStyle w:val="Prrafodelista2"/>
        <w:tabs>
          <w:tab w:val="left" w:pos="360"/>
        </w:tabs>
        <w:ind w:left="0"/>
        <w:jc w:val="both"/>
        <w:rPr>
          <w:rFonts w:cs="Arial"/>
          <w:b/>
          <w:sz w:val="20"/>
        </w:rPr>
      </w:pPr>
      <w:r w:rsidRPr="00F37185">
        <w:rPr>
          <w:rFonts w:cs="Arial"/>
          <w:b/>
          <w:sz w:val="20"/>
        </w:rPr>
        <w:t>VI.  CRONOGRAMA Y ETAPAS DEL PROCESO</w:t>
      </w:r>
    </w:p>
    <w:p w:rsidR="004A20FA" w:rsidRPr="00F37185" w:rsidRDefault="004A20FA" w:rsidP="004A20FA">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976"/>
        <w:gridCol w:w="2666"/>
      </w:tblGrid>
      <w:tr w:rsidR="004A20FA" w:rsidRPr="00F63E1D" w:rsidTr="0094471A">
        <w:trPr>
          <w:trHeight w:val="398"/>
        </w:trPr>
        <w:tc>
          <w:tcPr>
            <w:tcW w:w="3402" w:type="dxa"/>
            <w:gridSpan w:val="2"/>
            <w:shd w:val="clear" w:color="auto" w:fill="D9D9D9" w:themeFill="background1" w:themeFillShade="D9"/>
            <w:vAlign w:val="center"/>
          </w:tcPr>
          <w:p w:rsidR="004A20FA" w:rsidRPr="00F63E1D" w:rsidRDefault="004A20FA" w:rsidP="0094471A">
            <w:pPr>
              <w:jc w:val="center"/>
              <w:rPr>
                <w:rFonts w:ascii="Arial" w:hAnsi="Arial" w:cs="Arial"/>
                <w:b/>
                <w:sz w:val="18"/>
                <w:szCs w:val="18"/>
                <w:lang w:val="es-MX"/>
              </w:rPr>
            </w:pPr>
            <w:r w:rsidRPr="00F63E1D">
              <w:rPr>
                <w:rFonts w:ascii="Arial" w:hAnsi="Arial" w:cs="Arial"/>
                <w:b/>
                <w:sz w:val="18"/>
                <w:szCs w:val="18"/>
                <w:lang w:val="es-MX"/>
              </w:rPr>
              <w:t>ETAPAS DEL PROCESO</w:t>
            </w:r>
          </w:p>
        </w:tc>
        <w:tc>
          <w:tcPr>
            <w:tcW w:w="2976" w:type="dxa"/>
            <w:shd w:val="clear" w:color="auto" w:fill="D9D9D9" w:themeFill="background1" w:themeFillShade="D9"/>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b/>
                <w:sz w:val="18"/>
                <w:szCs w:val="18"/>
                <w:lang w:val="es-MX"/>
              </w:rPr>
              <w:t>FECHA Y HORA</w:t>
            </w:r>
          </w:p>
        </w:tc>
        <w:tc>
          <w:tcPr>
            <w:tcW w:w="2666" w:type="dxa"/>
            <w:shd w:val="clear" w:color="auto" w:fill="D9D9D9" w:themeFill="background1" w:themeFillShade="D9"/>
            <w:vAlign w:val="center"/>
          </w:tcPr>
          <w:p w:rsidR="004A20FA" w:rsidRPr="00F63E1D" w:rsidRDefault="004A20FA" w:rsidP="0094471A">
            <w:pPr>
              <w:jc w:val="center"/>
              <w:rPr>
                <w:rFonts w:ascii="Arial" w:hAnsi="Arial" w:cs="Arial"/>
                <w:b/>
                <w:sz w:val="18"/>
                <w:szCs w:val="18"/>
                <w:lang w:val="es-MX"/>
              </w:rPr>
            </w:pPr>
            <w:r w:rsidRPr="00F63E1D">
              <w:rPr>
                <w:rFonts w:ascii="Arial" w:hAnsi="Arial" w:cs="Arial"/>
                <w:b/>
                <w:sz w:val="18"/>
                <w:szCs w:val="18"/>
                <w:lang w:val="es-MX"/>
              </w:rPr>
              <w:t>ÀREA RESPONSABLE</w:t>
            </w:r>
          </w:p>
        </w:tc>
      </w:tr>
      <w:tr w:rsidR="004A20FA" w:rsidRPr="00F63E1D" w:rsidTr="0094471A">
        <w:trPr>
          <w:trHeight w:val="510"/>
        </w:trPr>
        <w:tc>
          <w:tcPr>
            <w:tcW w:w="425" w:type="dxa"/>
            <w:tcBorders>
              <w:bottom w:val="single" w:sz="4" w:space="0" w:color="auto"/>
            </w:tcBorders>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1</w:t>
            </w:r>
          </w:p>
        </w:tc>
        <w:tc>
          <w:tcPr>
            <w:tcW w:w="2977" w:type="dxa"/>
            <w:tcBorders>
              <w:bottom w:val="single" w:sz="4" w:space="0" w:color="auto"/>
            </w:tcBorders>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4A20FA" w:rsidRPr="00F63E1D" w:rsidRDefault="009F424B" w:rsidP="0094471A">
            <w:pPr>
              <w:jc w:val="center"/>
              <w:rPr>
                <w:rFonts w:ascii="Arial" w:hAnsi="Arial" w:cs="Arial"/>
                <w:sz w:val="18"/>
                <w:szCs w:val="18"/>
                <w:lang w:val="es-MX"/>
              </w:rPr>
            </w:pPr>
            <w:r w:rsidRPr="00F63E1D">
              <w:rPr>
                <w:rFonts w:ascii="Arial" w:hAnsi="Arial" w:cs="Arial"/>
                <w:sz w:val="18"/>
                <w:szCs w:val="18"/>
                <w:lang w:val="es-MX"/>
              </w:rPr>
              <w:t>29</w:t>
            </w:r>
            <w:r w:rsidR="004A20FA" w:rsidRPr="00F63E1D">
              <w:rPr>
                <w:rFonts w:ascii="Arial" w:hAnsi="Arial" w:cs="Arial"/>
                <w:sz w:val="18"/>
                <w:szCs w:val="18"/>
                <w:lang w:val="es-MX"/>
              </w:rPr>
              <w:t xml:space="preserve"> de mayo del 2017</w:t>
            </w:r>
          </w:p>
        </w:tc>
        <w:tc>
          <w:tcPr>
            <w:tcW w:w="2666" w:type="dxa"/>
            <w:tcBorders>
              <w:bottom w:val="single" w:sz="4" w:space="0" w:color="auto"/>
            </w:tcBorders>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SGGI-URRHH</w:t>
            </w:r>
          </w:p>
        </w:tc>
      </w:tr>
      <w:tr w:rsidR="004A20FA" w:rsidRPr="00F63E1D" w:rsidTr="0094471A">
        <w:trPr>
          <w:trHeight w:val="306"/>
        </w:trPr>
        <w:tc>
          <w:tcPr>
            <w:tcW w:w="3402" w:type="dxa"/>
            <w:gridSpan w:val="2"/>
            <w:shd w:val="clear" w:color="auto" w:fill="D9D9D9" w:themeFill="background1" w:themeFillShade="D9"/>
            <w:vAlign w:val="center"/>
          </w:tcPr>
          <w:p w:rsidR="004A20FA" w:rsidRPr="00F63E1D" w:rsidRDefault="004A20FA" w:rsidP="0094471A">
            <w:pPr>
              <w:jc w:val="both"/>
              <w:rPr>
                <w:rFonts w:ascii="Arial" w:hAnsi="Arial" w:cs="Arial"/>
                <w:sz w:val="18"/>
                <w:szCs w:val="18"/>
                <w:lang w:val="es-MX"/>
              </w:rPr>
            </w:pPr>
            <w:r w:rsidRPr="00F63E1D">
              <w:rPr>
                <w:rFonts w:ascii="Arial" w:hAnsi="Arial" w:cs="Arial"/>
                <w:b/>
                <w:sz w:val="18"/>
                <w:szCs w:val="18"/>
                <w:lang w:val="es-MX"/>
              </w:rPr>
              <w:t>CONVOCATORIA</w:t>
            </w:r>
          </w:p>
        </w:tc>
        <w:tc>
          <w:tcPr>
            <w:tcW w:w="2976" w:type="dxa"/>
            <w:shd w:val="clear" w:color="auto" w:fill="D9D9D9" w:themeFill="background1" w:themeFillShade="D9"/>
            <w:vAlign w:val="center"/>
          </w:tcPr>
          <w:p w:rsidR="004A20FA" w:rsidRPr="00F63E1D" w:rsidRDefault="004A20FA" w:rsidP="0094471A">
            <w:pPr>
              <w:jc w:val="both"/>
              <w:rPr>
                <w:rFonts w:ascii="Arial" w:hAnsi="Arial" w:cs="Arial"/>
                <w:sz w:val="18"/>
                <w:szCs w:val="18"/>
                <w:lang w:val="es-MX"/>
              </w:rPr>
            </w:pPr>
          </w:p>
        </w:tc>
        <w:tc>
          <w:tcPr>
            <w:tcW w:w="2666" w:type="dxa"/>
            <w:shd w:val="clear" w:color="auto" w:fill="D9D9D9" w:themeFill="background1" w:themeFillShade="D9"/>
          </w:tcPr>
          <w:p w:rsidR="004A20FA" w:rsidRPr="00F63E1D" w:rsidRDefault="004A20FA" w:rsidP="0094471A">
            <w:pPr>
              <w:jc w:val="both"/>
              <w:rPr>
                <w:rFonts w:ascii="Arial" w:hAnsi="Arial" w:cs="Arial"/>
                <w:sz w:val="18"/>
                <w:szCs w:val="18"/>
                <w:lang w:val="es-MX"/>
              </w:rPr>
            </w:pPr>
          </w:p>
        </w:tc>
      </w:tr>
      <w:tr w:rsidR="004A20FA" w:rsidRPr="00F63E1D" w:rsidTr="0094471A">
        <w:trPr>
          <w:trHeight w:val="631"/>
        </w:trPr>
        <w:tc>
          <w:tcPr>
            <w:tcW w:w="425"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2</w:t>
            </w:r>
          </w:p>
        </w:tc>
        <w:tc>
          <w:tcPr>
            <w:tcW w:w="2977" w:type="dxa"/>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lang w:val="es-MX"/>
              </w:rPr>
              <w:t>Publicación en la página Web institucional y marquesinas informativas</w:t>
            </w:r>
          </w:p>
        </w:tc>
        <w:tc>
          <w:tcPr>
            <w:tcW w:w="2976" w:type="dxa"/>
            <w:vAlign w:val="center"/>
          </w:tcPr>
          <w:p w:rsidR="004A20FA" w:rsidRPr="00F63E1D" w:rsidRDefault="009F424B" w:rsidP="0094471A">
            <w:pPr>
              <w:jc w:val="center"/>
              <w:rPr>
                <w:rFonts w:ascii="Arial" w:hAnsi="Arial" w:cs="Arial"/>
                <w:sz w:val="18"/>
                <w:szCs w:val="18"/>
                <w:lang w:val="es-MX"/>
              </w:rPr>
            </w:pPr>
            <w:r w:rsidRPr="00F63E1D">
              <w:rPr>
                <w:rFonts w:ascii="Arial" w:hAnsi="Arial" w:cs="Arial"/>
                <w:sz w:val="18"/>
                <w:szCs w:val="18"/>
                <w:lang w:val="es-MX"/>
              </w:rPr>
              <w:t xml:space="preserve"> 13</w:t>
            </w:r>
            <w:r w:rsidR="004A20FA" w:rsidRPr="00F63E1D">
              <w:rPr>
                <w:rFonts w:ascii="Arial" w:hAnsi="Arial" w:cs="Arial"/>
                <w:sz w:val="18"/>
                <w:szCs w:val="18"/>
                <w:lang w:val="es-MX"/>
              </w:rPr>
              <w:t xml:space="preserve">  de junio del 2017</w:t>
            </w:r>
          </w:p>
        </w:tc>
        <w:tc>
          <w:tcPr>
            <w:tcW w:w="2666"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color w:val="000000"/>
                <w:sz w:val="18"/>
                <w:szCs w:val="18"/>
                <w:lang w:val="es-PE"/>
              </w:rPr>
              <w:t xml:space="preserve">SGGI – GCTIC </w:t>
            </w:r>
          </w:p>
        </w:tc>
      </w:tr>
      <w:tr w:rsidR="004A20FA" w:rsidRPr="00F63E1D" w:rsidTr="0094471A">
        <w:trPr>
          <w:trHeight w:val="843"/>
        </w:trPr>
        <w:tc>
          <w:tcPr>
            <w:tcW w:w="425" w:type="dxa"/>
            <w:tcBorders>
              <w:bottom w:val="single" w:sz="4" w:space="0" w:color="auto"/>
            </w:tcBorders>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3</w:t>
            </w:r>
          </w:p>
        </w:tc>
        <w:tc>
          <w:tcPr>
            <w:tcW w:w="2977" w:type="dxa"/>
            <w:tcBorders>
              <w:bottom w:val="single" w:sz="4" w:space="0" w:color="auto"/>
            </w:tcBorders>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lang w:val="es-MX"/>
              </w:rPr>
              <w:t xml:space="preserve">Inscripción a través del Sistema de Selección de Personal(SISEP) </w:t>
            </w:r>
            <w:hyperlink r:id="rId10" w:history="1">
              <w:r w:rsidRPr="00F63E1D">
                <w:rPr>
                  <w:rStyle w:val="Hipervnculo"/>
                  <w:rFonts w:ascii="Arial" w:hAnsi="Arial" w:cs="Arial"/>
                </w:rPr>
                <w:t>ww1.essalud.gob.pe/</w:t>
              </w:r>
              <w:proofErr w:type="spellStart"/>
              <w:r w:rsidRPr="00F63E1D">
                <w:rPr>
                  <w:rStyle w:val="Hipervnculo"/>
                  <w:rFonts w:ascii="Arial" w:hAnsi="Arial" w:cs="Arial"/>
                </w:rPr>
                <w:t>sisep</w:t>
              </w:r>
              <w:proofErr w:type="spellEnd"/>
              <w:r w:rsidRPr="00F63E1D">
                <w:rPr>
                  <w:rStyle w:val="Hipervnculo"/>
                  <w:rFonts w:ascii="Arial" w:hAnsi="Arial" w:cs="Arial"/>
                </w:rPr>
                <w:t xml:space="preserve">/postular_oportunidades.htm </w:t>
              </w:r>
            </w:hyperlink>
          </w:p>
        </w:tc>
        <w:tc>
          <w:tcPr>
            <w:tcW w:w="2976" w:type="dxa"/>
            <w:tcBorders>
              <w:bottom w:val="single" w:sz="4" w:space="0" w:color="auto"/>
            </w:tcBorders>
            <w:vAlign w:val="center"/>
          </w:tcPr>
          <w:p w:rsidR="004A20FA" w:rsidRPr="00F63E1D" w:rsidRDefault="009F424B" w:rsidP="009F424B">
            <w:pPr>
              <w:jc w:val="center"/>
              <w:rPr>
                <w:rFonts w:ascii="Arial" w:hAnsi="Arial" w:cs="Arial"/>
                <w:sz w:val="18"/>
                <w:szCs w:val="18"/>
                <w:lang w:val="es-MX"/>
              </w:rPr>
            </w:pPr>
            <w:r w:rsidRPr="00F63E1D">
              <w:rPr>
                <w:rFonts w:ascii="Arial" w:hAnsi="Arial" w:cs="Arial"/>
                <w:sz w:val="18"/>
                <w:szCs w:val="18"/>
                <w:lang w:val="es-MX"/>
              </w:rPr>
              <w:t>16</w:t>
            </w:r>
            <w:r w:rsidR="004A20FA" w:rsidRPr="00F63E1D">
              <w:rPr>
                <w:rFonts w:ascii="Arial" w:hAnsi="Arial" w:cs="Arial"/>
                <w:sz w:val="18"/>
                <w:szCs w:val="18"/>
                <w:lang w:val="es-MX"/>
              </w:rPr>
              <w:t xml:space="preserve"> al 1</w:t>
            </w:r>
            <w:r w:rsidRPr="00F63E1D">
              <w:rPr>
                <w:rFonts w:ascii="Arial" w:hAnsi="Arial" w:cs="Arial"/>
                <w:sz w:val="18"/>
                <w:szCs w:val="18"/>
                <w:lang w:val="es-MX"/>
              </w:rPr>
              <w:t>9</w:t>
            </w:r>
            <w:r w:rsidR="004A20FA" w:rsidRPr="00F63E1D">
              <w:rPr>
                <w:rFonts w:ascii="Arial" w:hAnsi="Arial" w:cs="Arial"/>
                <w:sz w:val="18"/>
                <w:szCs w:val="18"/>
                <w:lang w:val="es-MX"/>
              </w:rPr>
              <w:t xml:space="preserve"> de junio  del 2017</w:t>
            </w:r>
          </w:p>
        </w:tc>
        <w:tc>
          <w:tcPr>
            <w:tcW w:w="2666" w:type="dxa"/>
            <w:tcBorders>
              <w:bottom w:val="single" w:sz="4" w:space="0" w:color="auto"/>
            </w:tcBorders>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SGGI-GCTIC</w:t>
            </w:r>
          </w:p>
        </w:tc>
      </w:tr>
      <w:tr w:rsidR="004A20FA" w:rsidRPr="00F63E1D" w:rsidTr="0094471A">
        <w:trPr>
          <w:trHeight w:val="281"/>
        </w:trPr>
        <w:tc>
          <w:tcPr>
            <w:tcW w:w="3402" w:type="dxa"/>
            <w:gridSpan w:val="2"/>
            <w:shd w:val="clear" w:color="auto" w:fill="D9D9D9" w:themeFill="background1" w:themeFillShade="D9"/>
            <w:vAlign w:val="center"/>
          </w:tcPr>
          <w:p w:rsidR="004A20FA" w:rsidRPr="00F63E1D" w:rsidRDefault="004A20FA" w:rsidP="0094471A">
            <w:pPr>
              <w:jc w:val="both"/>
              <w:rPr>
                <w:rFonts w:ascii="Arial" w:hAnsi="Arial" w:cs="Arial"/>
                <w:sz w:val="18"/>
                <w:szCs w:val="18"/>
                <w:lang w:val="es-MX"/>
              </w:rPr>
            </w:pPr>
            <w:r w:rsidRPr="00F63E1D">
              <w:rPr>
                <w:rFonts w:ascii="Arial" w:hAnsi="Arial" w:cs="Arial"/>
                <w:b/>
                <w:sz w:val="18"/>
                <w:szCs w:val="18"/>
                <w:lang w:val="es-MX"/>
              </w:rPr>
              <w:t>SELECCIÓN</w:t>
            </w:r>
          </w:p>
        </w:tc>
        <w:tc>
          <w:tcPr>
            <w:tcW w:w="2976" w:type="dxa"/>
            <w:shd w:val="clear" w:color="auto" w:fill="D9D9D9" w:themeFill="background1" w:themeFillShade="D9"/>
            <w:vAlign w:val="center"/>
          </w:tcPr>
          <w:p w:rsidR="004A20FA" w:rsidRPr="00F63E1D" w:rsidRDefault="004A20FA" w:rsidP="0094471A">
            <w:pPr>
              <w:jc w:val="both"/>
              <w:rPr>
                <w:rFonts w:ascii="Arial" w:hAnsi="Arial" w:cs="Arial"/>
                <w:sz w:val="18"/>
                <w:szCs w:val="18"/>
                <w:lang w:val="es-MX"/>
              </w:rPr>
            </w:pPr>
          </w:p>
        </w:tc>
        <w:tc>
          <w:tcPr>
            <w:tcW w:w="2666" w:type="dxa"/>
            <w:shd w:val="clear" w:color="auto" w:fill="D9D9D9" w:themeFill="background1" w:themeFillShade="D9"/>
          </w:tcPr>
          <w:p w:rsidR="004A20FA" w:rsidRPr="00F63E1D" w:rsidRDefault="004A20FA" w:rsidP="0094471A">
            <w:pPr>
              <w:jc w:val="both"/>
              <w:rPr>
                <w:rFonts w:ascii="Arial" w:hAnsi="Arial" w:cs="Arial"/>
                <w:sz w:val="18"/>
                <w:szCs w:val="18"/>
                <w:lang w:val="es-MX"/>
              </w:rPr>
            </w:pPr>
          </w:p>
        </w:tc>
      </w:tr>
      <w:tr w:rsidR="004A20FA" w:rsidRPr="00F63E1D" w:rsidTr="0094471A">
        <w:trPr>
          <w:trHeight w:val="210"/>
        </w:trPr>
        <w:tc>
          <w:tcPr>
            <w:tcW w:w="425" w:type="dxa"/>
            <w:shd w:val="clear" w:color="auto" w:fill="auto"/>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4</w:t>
            </w:r>
          </w:p>
        </w:tc>
        <w:tc>
          <w:tcPr>
            <w:tcW w:w="2977" w:type="dxa"/>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lang w:val="es-MX"/>
              </w:rPr>
              <w:t>Resultados de Precalificación Curricular según Información del SISEP</w:t>
            </w:r>
          </w:p>
        </w:tc>
        <w:tc>
          <w:tcPr>
            <w:tcW w:w="2976" w:type="dxa"/>
            <w:shd w:val="clear" w:color="auto" w:fill="auto"/>
            <w:vAlign w:val="center"/>
          </w:tcPr>
          <w:p w:rsidR="004A20FA" w:rsidRPr="00F63E1D" w:rsidRDefault="009F424B" w:rsidP="0094471A">
            <w:pPr>
              <w:jc w:val="center"/>
              <w:rPr>
                <w:rFonts w:ascii="Arial" w:hAnsi="Arial" w:cs="Arial"/>
                <w:sz w:val="18"/>
                <w:szCs w:val="18"/>
                <w:lang w:val="es-MX"/>
              </w:rPr>
            </w:pPr>
            <w:r w:rsidRPr="00F63E1D">
              <w:rPr>
                <w:rFonts w:ascii="Arial" w:hAnsi="Arial" w:cs="Arial"/>
                <w:sz w:val="18"/>
                <w:szCs w:val="18"/>
                <w:lang w:val="es-MX"/>
              </w:rPr>
              <w:t>20</w:t>
            </w:r>
            <w:r w:rsidR="004A20FA" w:rsidRPr="00F63E1D">
              <w:rPr>
                <w:rFonts w:ascii="Arial" w:hAnsi="Arial" w:cs="Arial"/>
                <w:sz w:val="18"/>
                <w:szCs w:val="18"/>
                <w:lang w:val="es-MX"/>
              </w:rPr>
              <w:t xml:space="preserve"> de junio  del 2017</w:t>
            </w:r>
          </w:p>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a partir de las 16:00 en las marquesinas informativas de la Red Asistencial Loreto,</w:t>
            </w:r>
            <w:r w:rsidRPr="00F63E1D">
              <w:rPr>
                <w:rFonts w:ascii="Arial" w:hAnsi="Arial" w:cs="Arial"/>
                <w:color w:val="000000"/>
                <w:sz w:val="18"/>
                <w:szCs w:val="18"/>
              </w:rPr>
              <w:t xml:space="preserve">sito en la calle 9 de diciembre Nº 533 – Iquitos </w:t>
            </w:r>
            <w:r w:rsidRPr="00F63E1D">
              <w:rPr>
                <w:rFonts w:ascii="Arial" w:hAnsi="Arial" w:cs="Arial"/>
                <w:color w:val="000000"/>
                <w:sz w:val="18"/>
                <w:szCs w:val="18"/>
                <w:lang w:val="es-PE"/>
              </w:rPr>
              <w:t>y en la página Web Institucional</w:t>
            </w:r>
          </w:p>
        </w:tc>
        <w:tc>
          <w:tcPr>
            <w:tcW w:w="2666"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color w:val="000000"/>
                <w:sz w:val="18"/>
                <w:szCs w:val="18"/>
                <w:lang w:val="es-PE"/>
              </w:rPr>
              <w:t>SGGI – GCTIC / URRHH</w:t>
            </w:r>
          </w:p>
        </w:tc>
      </w:tr>
      <w:tr w:rsidR="004A20FA" w:rsidRPr="00F63E1D" w:rsidTr="0094471A">
        <w:trPr>
          <w:trHeight w:val="210"/>
        </w:trPr>
        <w:tc>
          <w:tcPr>
            <w:tcW w:w="425" w:type="dxa"/>
            <w:shd w:val="clear" w:color="auto" w:fill="auto"/>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5</w:t>
            </w:r>
          </w:p>
        </w:tc>
        <w:tc>
          <w:tcPr>
            <w:tcW w:w="2977" w:type="dxa"/>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lang w:val="es-MX"/>
              </w:rPr>
              <w:t>Evaluación Psicotécnica</w:t>
            </w:r>
          </w:p>
        </w:tc>
        <w:tc>
          <w:tcPr>
            <w:tcW w:w="2976" w:type="dxa"/>
            <w:shd w:val="clear" w:color="auto" w:fill="auto"/>
            <w:vAlign w:val="center"/>
          </w:tcPr>
          <w:p w:rsidR="004A20FA" w:rsidRPr="00F63E1D" w:rsidRDefault="009F424B" w:rsidP="0094471A">
            <w:pPr>
              <w:jc w:val="center"/>
              <w:rPr>
                <w:rFonts w:ascii="Arial" w:hAnsi="Arial" w:cs="Arial"/>
                <w:sz w:val="18"/>
                <w:szCs w:val="18"/>
                <w:lang w:val="es-MX"/>
              </w:rPr>
            </w:pPr>
            <w:r w:rsidRPr="00F63E1D">
              <w:rPr>
                <w:rFonts w:ascii="Arial" w:hAnsi="Arial" w:cs="Arial"/>
                <w:sz w:val="18"/>
                <w:szCs w:val="18"/>
                <w:lang w:val="es-MX"/>
              </w:rPr>
              <w:t>21</w:t>
            </w:r>
            <w:r w:rsidR="004A20FA" w:rsidRPr="00F63E1D">
              <w:rPr>
                <w:rFonts w:ascii="Arial" w:hAnsi="Arial" w:cs="Arial"/>
                <w:sz w:val="18"/>
                <w:szCs w:val="18"/>
                <w:lang w:val="es-MX"/>
              </w:rPr>
              <w:t xml:space="preserve">  de junio  del 2017</w:t>
            </w:r>
          </w:p>
          <w:p w:rsidR="004A20FA" w:rsidRPr="00F63E1D" w:rsidRDefault="004A20FA" w:rsidP="0094471A">
            <w:pPr>
              <w:jc w:val="center"/>
              <w:rPr>
                <w:rFonts w:ascii="Arial" w:hAnsi="Arial" w:cs="Arial"/>
                <w:sz w:val="18"/>
                <w:szCs w:val="18"/>
              </w:rPr>
            </w:pPr>
            <w:r w:rsidRPr="00F63E1D">
              <w:rPr>
                <w:rFonts w:ascii="Arial" w:hAnsi="Arial" w:cs="Arial"/>
                <w:sz w:val="18"/>
                <w:szCs w:val="18"/>
                <w:lang w:val="es-MX"/>
              </w:rPr>
              <w:t>a  las 09:00 horas  en</w:t>
            </w:r>
            <w:r w:rsidRPr="00F63E1D">
              <w:rPr>
                <w:rFonts w:ascii="Arial" w:hAnsi="Arial" w:cs="Arial"/>
              </w:rPr>
              <w:t xml:space="preserve"> Calle 9 de Diciembre Nº 533, Iquitos.</w:t>
            </w:r>
          </w:p>
        </w:tc>
        <w:tc>
          <w:tcPr>
            <w:tcW w:w="2666" w:type="dxa"/>
            <w:vAlign w:val="center"/>
          </w:tcPr>
          <w:p w:rsidR="004A20FA" w:rsidRPr="00F63E1D" w:rsidRDefault="004A20FA" w:rsidP="0094471A">
            <w:pPr>
              <w:jc w:val="center"/>
              <w:rPr>
                <w:rFonts w:ascii="Arial" w:hAnsi="Arial" w:cs="Arial"/>
                <w:color w:val="000000"/>
                <w:sz w:val="18"/>
                <w:szCs w:val="18"/>
              </w:rPr>
            </w:pPr>
            <w:r w:rsidRPr="00F63E1D">
              <w:rPr>
                <w:rFonts w:ascii="Arial" w:hAnsi="Arial" w:cs="Arial"/>
                <w:color w:val="000000"/>
                <w:sz w:val="18"/>
                <w:szCs w:val="18"/>
              </w:rPr>
              <w:t>URRHH</w:t>
            </w:r>
          </w:p>
        </w:tc>
      </w:tr>
      <w:tr w:rsidR="004A20FA" w:rsidRPr="00F63E1D" w:rsidTr="0094471A">
        <w:trPr>
          <w:trHeight w:val="210"/>
        </w:trPr>
        <w:tc>
          <w:tcPr>
            <w:tcW w:w="425" w:type="dxa"/>
            <w:shd w:val="clear" w:color="auto" w:fill="auto"/>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6</w:t>
            </w:r>
          </w:p>
        </w:tc>
        <w:tc>
          <w:tcPr>
            <w:tcW w:w="2977" w:type="dxa"/>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4A20FA" w:rsidRPr="00F63E1D" w:rsidRDefault="009F424B" w:rsidP="0094471A">
            <w:pPr>
              <w:jc w:val="center"/>
              <w:rPr>
                <w:rFonts w:ascii="Arial" w:hAnsi="Arial" w:cs="Arial"/>
                <w:sz w:val="18"/>
                <w:szCs w:val="18"/>
                <w:lang w:val="es-MX"/>
              </w:rPr>
            </w:pPr>
            <w:r w:rsidRPr="00F63E1D">
              <w:rPr>
                <w:rFonts w:ascii="Arial" w:hAnsi="Arial" w:cs="Arial"/>
                <w:sz w:val="18"/>
                <w:szCs w:val="18"/>
                <w:lang w:val="es-MX"/>
              </w:rPr>
              <w:t xml:space="preserve">21 </w:t>
            </w:r>
            <w:r w:rsidR="004A20FA" w:rsidRPr="00F63E1D">
              <w:rPr>
                <w:rFonts w:ascii="Arial" w:hAnsi="Arial" w:cs="Arial"/>
                <w:sz w:val="18"/>
                <w:szCs w:val="18"/>
                <w:lang w:val="es-MX"/>
              </w:rPr>
              <w:t>de junio  del 2017</w:t>
            </w:r>
          </w:p>
          <w:p w:rsidR="004A20FA" w:rsidRPr="00F63E1D" w:rsidRDefault="00F63E1D" w:rsidP="0094471A">
            <w:pPr>
              <w:jc w:val="center"/>
              <w:rPr>
                <w:rFonts w:ascii="Arial" w:hAnsi="Arial" w:cs="Arial"/>
                <w:sz w:val="18"/>
                <w:szCs w:val="18"/>
                <w:lang w:val="es-MX"/>
              </w:rPr>
            </w:pPr>
            <w:r>
              <w:rPr>
                <w:rFonts w:ascii="Arial" w:hAnsi="Arial" w:cs="Arial"/>
                <w:sz w:val="18"/>
                <w:szCs w:val="18"/>
                <w:lang w:val="es-MX"/>
              </w:rPr>
              <w:t>a partir de las 16</w:t>
            </w:r>
            <w:r w:rsidR="004A20FA" w:rsidRPr="00F63E1D">
              <w:rPr>
                <w:rFonts w:ascii="Arial" w:hAnsi="Arial" w:cs="Arial"/>
                <w:sz w:val="18"/>
                <w:szCs w:val="18"/>
                <w:lang w:val="es-MX"/>
              </w:rPr>
              <w:t>:00 horas en las marquesinas informativas de la Red Asistencial Loreto,</w:t>
            </w:r>
            <w:r w:rsidR="004A20FA" w:rsidRPr="00F63E1D">
              <w:rPr>
                <w:rFonts w:ascii="Arial" w:hAnsi="Arial" w:cs="Arial"/>
                <w:color w:val="000000"/>
                <w:sz w:val="18"/>
                <w:szCs w:val="18"/>
              </w:rPr>
              <w:t xml:space="preserve">sito en la calle 9 de diciembre Nº 533 – Iquitos </w:t>
            </w:r>
            <w:r w:rsidR="004A20FA" w:rsidRPr="00F63E1D">
              <w:rPr>
                <w:rFonts w:ascii="Arial" w:hAnsi="Arial" w:cs="Arial"/>
                <w:color w:val="000000"/>
                <w:sz w:val="18"/>
                <w:szCs w:val="18"/>
                <w:lang w:val="es-PE"/>
              </w:rPr>
              <w:t>y en la página Web Institucional</w:t>
            </w:r>
          </w:p>
        </w:tc>
        <w:tc>
          <w:tcPr>
            <w:tcW w:w="2666" w:type="dxa"/>
            <w:vAlign w:val="center"/>
          </w:tcPr>
          <w:p w:rsidR="004A20FA" w:rsidRPr="00F63E1D" w:rsidRDefault="004A20FA" w:rsidP="0094471A">
            <w:pPr>
              <w:jc w:val="center"/>
              <w:rPr>
                <w:rFonts w:ascii="Arial" w:hAnsi="Arial" w:cs="Arial"/>
                <w:sz w:val="18"/>
                <w:szCs w:val="18"/>
              </w:rPr>
            </w:pPr>
            <w:r w:rsidRPr="00F63E1D">
              <w:rPr>
                <w:rFonts w:ascii="Arial" w:hAnsi="Arial" w:cs="Arial"/>
                <w:color w:val="000000"/>
                <w:sz w:val="18"/>
                <w:szCs w:val="18"/>
                <w:lang w:val="es-PE"/>
              </w:rPr>
              <w:t>SGGI – GCTIC / URRHH</w:t>
            </w:r>
          </w:p>
        </w:tc>
      </w:tr>
      <w:tr w:rsidR="004A20FA" w:rsidRPr="00F63E1D" w:rsidTr="0094471A">
        <w:trPr>
          <w:trHeight w:val="210"/>
        </w:trPr>
        <w:tc>
          <w:tcPr>
            <w:tcW w:w="425" w:type="dxa"/>
            <w:shd w:val="clear" w:color="auto" w:fill="auto"/>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7</w:t>
            </w:r>
          </w:p>
        </w:tc>
        <w:tc>
          <w:tcPr>
            <w:tcW w:w="2977" w:type="dxa"/>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lang w:val="es-MX"/>
              </w:rPr>
              <w:t>Evaluación de Conocimientos</w:t>
            </w:r>
          </w:p>
        </w:tc>
        <w:tc>
          <w:tcPr>
            <w:tcW w:w="2976" w:type="dxa"/>
            <w:shd w:val="clear" w:color="auto" w:fill="auto"/>
            <w:vAlign w:val="center"/>
          </w:tcPr>
          <w:p w:rsidR="004A20FA" w:rsidRPr="00F63E1D" w:rsidRDefault="00F63E1D" w:rsidP="0094471A">
            <w:pPr>
              <w:jc w:val="center"/>
              <w:rPr>
                <w:rFonts w:ascii="Arial" w:hAnsi="Arial" w:cs="Arial"/>
                <w:sz w:val="18"/>
                <w:szCs w:val="18"/>
                <w:lang w:val="es-MX"/>
              </w:rPr>
            </w:pPr>
            <w:r>
              <w:rPr>
                <w:rFonts w:ascii="Arial" w:hAnsi="Arial" w:cs="Arial"/>
                <w:sz w:val="18"/>
                <w:szCs w:val="18"/>
                <w:lang w:val="es-MX"/>
              </w:rPr>
              <w:t xml:space="preserve">22 </w:t>
            </w:r>
            <w:r w:rsidR="004A20FA" w:rsidRPr="00F63E1D">
              <w:rPr>
                <w:rFonts w:ascii="Arial" w:hAnsi="Arial" w:cs="Arial"/>
                <w:sz w:val="18"/>
                <w:szCs w:val="18"/>
                <w:lang w:val="es-MX"/>
              </w:rPr>
              <w:t>de junio  del 2017a las 12:00 horas en la Unidad de Recursos Humanos  de la Red Asistencial Loreto</w:t>
            </w:r>
          </w:p>
        </w:tc>
        <w:tc>
          <w:tcPr>
            <w:tcW w:w="2666" w:type="dxa"/>
            <w:vAlign w:val="center"/>
          </w:tcPr>
          <w:p w:rsidR="004A20FA" w:rsidRPr="00F63E1D" w:rsidRDefault="004A20FA" w:rsidP="0094471A">
            <w:pPr>
              <w:jc w:val="center"/>
              <w:rPr>
                <w:rFonts w:ascii="Arial" w:hAnsi="Arial" w:cs="Arial"/>
                <w:sz w:val="18"/>
                <w:szCs w:val="18"/>
              </w:rPr>
            </w:pPr>
            <w:r w:rsidRPr="00F63E1D">
              <w:rPr>
                <w:rFonts w:ascii="Arial" w:hAnsi="Arial" w:cs="Arial"/>
                <w:color w:val="000000"/>
                <w:sz w:val="18"/>
                <w:szCs w:val="18"/>
              </w:rPr>
              <w:t>URRHH</w:t>
            </w:r>
          </w:p>
        </w:tc>
      </w:tr>
      <w:tr w:rsidR="004A20FA" w:rsidRPr="00F63E1D" w:rsidTr="0094471A">
        <w:trPr>
          <w:trHeight w:val="210"/>
        </w:trPr>
        <w:tc>
          <w:tcPr>
            <w:tcW w:w="425" w:type="dxa"/>
            <w:shd w:val="clear" w:color="auto" w:fill="auto"/>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8</w:t>
            </w:r>
          </w:p>
        </w:tc>
        <w:tc>
          <w:tcPr>
            <w:tcW w:w="2977" w:type="dxa"/>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lang w:val="es-MX"/>
              </w:rPr>
              <w:t>Publicación de resultados de la Evaluación de Conocimientos</w:t>
            </w:r>
          </w:p>
        </w:tc>
        <w:tc>
          <w:tcPr>
            <w:tcW w:w="2976" w:type="dxa"/>
            <w:shd w:val="clear" w:color="auto" w:fill="auto"/>
            <w:vAlign w:val="center"/>
          </w:tcPr>
          <w:p w:rsidR="004A20FA" w:rsidRPr="00F63E1D" w:rsidRDefault="00F63E1D" w:rsidP="0094471A">
            <w:pPr>
              <w:jc w:val="center"/>
              <w:rPr>
                <w:rFonts w:ascii="Arial" w:hAnsi="Arial" w:cs="Arial"/>
                <w:sz w:val="18"/>
                <w:szCs w:val="18"/>
                <w:lang w:val="es-MX"/>
              </w:rPr>
            </w:pPr>
            <w:r>
              <w:rPr>
                <w:rFonts w:ascii="Arial" w:hAnsi="Arial" w:cs="Arial"/>
                <w:sz w:val="18"/>
                <w:szCs w:val="18"/>
                <w:lang w:val="es-MX"/>
              </w:rPr>
              <w:t xml:space="preserve">22 </w:t>
            </w:r>
            <w:r w:rsidR="004A20FA" w:rsidRPr="00F63E1D">
              <w:rPr>
                <w:rFonts w:ascii="Arial" w:hAnsi="Arial" w:cs="Arial"/>
                <w:sz w:val="18"/>
                <w:szCs w:val="18"/>
                <w:lang w:val="es-MX"/>
              </w:rPr>
              <w:t xml:space="preserve">de </w:t>
            </w:r>
            <w:r w:rsidRPr="00F63E1D">
              <w:rPr>
                <w:rFonts w:ascii="Arial" w:hAnsi="Arial" w:cs="Arial"/>
                <w:sz w:val="18"/>
                <w:szCs w:val="18"/>
                <w:lang w:val="es-MX"/>
              </w:rPr>
              <w:t>junio del</w:t>
            </w:r>
            <w:r w:rsidR="004A20FA" w:rsidRPr="00F63E1D">
              <w:rPr>
                <w:rFonts w:ascii="Arial" w:hAnsi="Arial" w:cs="Arial"/>
                <w:sz w:val="18"/>
                <w:szCs w:val="18"/>
                <w:lang w:val="es-MX"/>
              </w:rPr>
              <w:t xml:space="preserve"> 2017</w:t>
            </w:r>
          </w:p>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 xml:space="preserve"> a partir de las 16:00 horas en las marquesinas informativas de la Red Asistencial Loreto,</w:t>
            </w:r>
            <w:r w:rsidRPr="00F63E1D">
              <w:rPr>
                <w:rFonts w:ascii="Arial" w:hAnsi="Arial" w:cs="Arial"/>
                <w:color w:val="000000"/>
                <w:sz w:val="18"/>
                <w:szCs w:val="18"/>
              </w:rPr>
              <w:t xml:space="preserve">sito en la calle 9 de diciembre Nº 533 – Iquitos </w:t>
            </w:r>
            <w:r w:rsidRPr="00F63E1D">
              <w:rPr>
                <w:rFonts w:ascii="Arial" w:hAnsi="Arial" w:cs="Arial"/>
                <w:color w:val="000000"/>
                <w:sz w:val="18"/>
                <w:szCs w:val="18"/>
                <w:lang w:val="es-PE"/>
              </w:rPr>
              <w:t>y en la página Web Institucional</w:t>
            </w:r>
          </w:p>
        </w:tc>
        <w:tc>
          <w:tcPr>
            <w:tcW w:w="2666" w:type="dxa"/>
            <w:vAlign w:val="center"/>
          </w:tcPr>
          <w:p w:rsidR="004A20FA" w:rsidRPr="00F63E1D" w:rsidRDefault="004A20FA" w:rsidP="0094471A">
            <w:pPr>
              <w:jc w:val="center"/>
              <w:rPr>
                <w:rFonts w:ascii="Arial" w:hAnsi="Arial" w:cs="Arial"/>
                <w:sz w:val="18"/>
                <w:szCs w:val="18"/>
              </w:rPr>
            </w:pPr>
            <w:r w:rsidRPr="00F63E1D">
              <w:rPr>
                <w:rFonts w:ascii="Arial" w:hAnsi="Arial" w:cs="Arial"/>
                <w:color w:val="000000"/>
                <w:sz w:val="18"/>
                <w:szCs w:val="18"/>
                <w:lang w:val="es-PE"/>
              </w:rPr>
              <w:t>SGGI – GCTIC / URRHH</w:t>
            </w:r>
          </w:p>
        </w:tc>
      </w:tr>
      <w:tr w:rsidR="004A20FA" w:rsidRPr="00F63E1D" w:rsidTr="0094471A">
        <w:trPr>
          <w:trHeight w:val="826"/>
        </w:trPr>
        <w:tc>
          <w:tcPr>
            <w:tcW w:w="425"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9</w:t>
            </w:r>
          </w:p>
        </w:tc>
        <w:tc>
          <w:tcPr>
            <w:tcW w:w="2977" w:type="dxa"/>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rPr>
              <w:t>Recepción de C.V. documentados de postulantes precalificados</w:t>
            </w:r>
          </w:p>
        </w:tc>
        <w:tc>
          <w:tcPr>
            <w:tcW w:w="2976" w:type="dxa"/>
            <w:vAlign w:val="center"/>
          </w:tcPr>
          <w:p w:rsidR="004A20FA" w:rsidRPr="00F63E1D" w:rsidRDefault="00F63E1D" w:rsidP="0094471A">
            <w:pPr>
              <w:jc w:val="center"/>
              <w:rPr>
                <w:rFonts w:ascii="Arial" w:hAnsi="Arial" w:cs="Arial"/>
                <w:sz w:val="18"/>
                <w:szCs w:val="18"/>
                <w:lang w:val="es-MX"/>
              </w:rPr>
            </w:pPr>
            <w:r>
              <w:rPr>
                <w:rFonts w:ascii="Arial" w:hAnsi="Arial" w:cs="Arial"/>
                <w:sz w:val="18"/>
                <w:szCs w:val="18"/>
                <w:lang w:val="es-MX"/>
              </w:rPr>
              <w:t>23</w:t>
            </w:r>
            <w:r w:rsidR="004A20FA" w:rsidRPr="00F63E1D">
              <w:rPr>
                <w:rFonts w:ascii="Arial" w:hAnsi="Arial" w:cs="Arial"/>
                <w:sz w:val="18"/>
                <w:szCs w:val="18"/>
                <w:lang w:val="es-MX"/>
              </w:rPr>
              <w:t xml:space="preserve"> de </w:t>
            </w:r>
            <w:r w:rsidRPr="00F63E1D">
              <w:rPr>
                <w:rFonts w:ascii="Arial" w:hAnsi="Arial" w:cs="Arial"/>
                <w:sz w:val="18"/>
                <w:szCs w:val="18"/>
                <w:lang w:val="es-MX"/>
              </w:rPr>
              <w:t>junio del</w:t>
            </w:r>
            <w:r w:rsidR="004A20FA" w:rsidRPr="00F63E1D">
              <w:rPr>
                <w:rFonts w:ascii="Arial" w:hAnsi="Arial" w:cs="Arial"/>
                <w:sz w:val="18"/>
                <w:szCs w:val="18"/>
                <w:lang w:val="es-MX"/>
              </w:rPr>
              <w:t xml:space="preserve"> 2017</w:t>
            </w:r>
          </w:p>
          <w:p w:rsidR="004A20FA" w:rsidRPr="00F63E1D" w:rsidRDefault="004A20FA" w:rsidP="0094471A">
            <w:pPr>
              <w:jc w:val="center"/>
              <w:rPr>
                <w:rFonts w:ascii="Arial" w:hAnsi="Arial" w:cs="Arial"/>
                <w:sz w:val="18"/>
                <w:szCs w:val="18"/>
              </w:rPr>
            </w:pPr>
            <w:r w:rsidRPr="00F63E1D">
              <w:rPr>
                <w:rFonts w:ascii="Arial" w:hAnsi="Arial" w:cs="Arial"/>
                <w:lang w:val="es-MX"/>
              </w:rPr>
              <w:t>d</w:t>
            </w:r>
            <w:r w:rsidRPr="00F63E1D">
              <w:rPr>
                <w:rFonts w:ascii="Arial" w:hAnsi="Arial" w:cs="Arial"/>
              </w:rPr>
              <w:t xml:space="preserve">e 08:00 a 15:00 horas </w:t>
            </w:r>
            <w:proofErr w:type="spellStart"/>
            <w:r w:rsidRPr="00F63E1D">
              <w:rPr>
                <w:rFonts w:ascii="Arial" w:hAnsi="Arial" w:cs="Arial"/>
                <w:sz w:val="18"/>
                <w:szCs w:val="18"/>
              </w:rPr>
              <w:t>horas</w:t>
            </w:r>
            <w:proofErr w:type="spellEnd"/>
            <w:r w:rsidRPr="00F63E1D">
              <w:rPr>
                <w:rFonts w:ascii="Arial" w:hAnsi="Arial" w:cs="Arial"/>
                <w:sz w:val="18"/>
                <w:szCs w:val="18"/>
              </w:rPr>
              <w:t xml:space="preserve"> en el lugar de inscripción Local de la Red Asistencial  Loreto,  </w:t>
            </w:r>
            <w:r w:rsidRPr="00F63E1D">
              <w:rPr>
                <w:rFonts w:ascii="Arial" w:hAnsi="Arial" w:cs="Arial"/>
                <w:sz w:val="18"/>
                <w:szCs w:val="18"/>
                <w:lang w:val="es-MX"/>
              </w:rPr>
              <w:t xml:space="preserve">, </w:t>
            </w:r>
            <w:r w:rsidRPr="00F63E1D">
              <w:rPr>
                <w:rFonts w:ascii="Arial" w:hAnsi="Arial" w:cs="Arial"/>
                <w:color w:val="000000"/>
                <w:sz w:val="18"/>
                <w:szCs w:val="18"/>
              </w:rPr>
              <w:t xml:space="preserve">sito en la Calle 9 de Diciembre Nº 533 – Iquitos </w:t>
            </w:r>
            <w:r w:rsidRPr="00F63E1D">
              <w:rPr>
                <w:rFonts w:ascii="Arial" w:hAnsi="Arial" w:cs="Arial"/>
                <w:color w:val="000000"/>
                <w:sz w:val="18"/>
                <w:szCs w:val="18"/>
                <w:lang w:val="es-PE"/>
              </w:rPr>
              <w:t>y en la página Web Institucional</w:t>
            </w:r>
          </w:p>
        </w:tc>
        <w:tc>
          <w:tcPr>
            <w:tcW w:w="2666"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URRHH</w:t>
            </w:r>
          </w:p>
        </w:tc>
      </w:tr>
      <w:tr w:rsidR="004A20FA" w:rsidRPr="00F63E1D" w:rsidTr="0094471A">
        <w:trPr>
          <w:trHeight w:val="826"/>
        </w:trPr>
        <w:tc>
          <w:tcPr>
            <w:tcW w:w="425"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10</w:t>
            </w:r>
          </w:p>
        </w:tc>
        <w:tc>
          <w:tcPr>
            <w:tcW w:w="2977" w:type="dxa"/>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lang w:val="es-MX"/>
              </w:rPr>
              <w:t>Evaluación del C.V. u Hoja de Vida</w:t>
            </w:r>
          </w:p>
        </w:tc>
        <w:tc>
          <w:tcPr>
            <w:tcW w:w="2976" w:type="dxa"/>
            <w:vAlign w:val="center"/>
          </w:tcPr>
          <w:p w:rsidR="004A20FA" w:rsidRPr="00F63E1D" w:rsidRDefault="00F63E1D" w:rsidP="0094471A">
            <w:pPr>
              <w:jc w:val="center"/>
              <w:rPr>
                <w:rFonts w:ascii="Arial" w:hAnsi="Arial" w:cs="Arial"/>
                <w:sz w:val="18"/>
                <w:szCs w:val="18"/>
                <w:lang w:val="es-MX"/>
              </w:rPr>
            </w:pPr>
            <w:r>
              <w:rPr>
                <w:rFonts w:ascii="Arial" w:hAnsi="Arial" w:cs="Arial"/>
                <w:sz w:val="18"/>
                <w:szCs w:val="18"/>
                <w:lang w:val="es-MX"/>
              </w:rPr>
              <w:t>A partir del 23</w:t>
            </w:r>
            <w:r w:rsidR="004A20FA" w:rsidRPr="00F63E1D">
              <w:rPr>
                <w:rFonts w:ascii="Arial" w:hAnsi="Arial" w:cs="Arial"/>
                <w:sz w:val="18"/>
                <w:szCs w:val="18"/>
                <w:lang w:val="es-MX"/>
              </w:rPr>
              <w:t xml:space="preserve"> de junio  del 2017</w:t>
            </w:r>
          </w:p>
        </w:tc>
        <w:tc>
          <w:tcPr>
            <w:tcW w:w="2666"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URRHH</w:t>
            </w:r>
          </w:p>
        </w:tc>
      </w:tr>
      <w:tr w:rsidR="004A20FA" w:rsidRPr="00F63E1D" w:rsidTr="0094471A">
        <w:trPr>
          <w:trHeight w:val="826"/>
        </w:trPr>
        <w:tc>
          <w:tcPr>
            <w:tcW w:w="425"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11</w:t>
            </w:r>
          </w:p>
        </w:tc>
        <w:tc>
          <w:tcPr>
            <w:tcW w:w="2977" w:type="dxa"/>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F63E1D">
                <w:rPr>
                  <w:rFonts w:ascii="Arial" w:hAnsi="Arial" w:cs="Arial"/>
                  <w:sz w:val="18"/>
                  <w:szCs w:val="18"/>
                  <w:lang w:val="es-MX"/>
                </w:rPr>
                <w:t>la Evaluación Curricular</w:t>
              </w:r>
            </w:smartTag>
            <w:r w:rsidRPr="00F63E1D">
              <w:rPr>
                <w:rFonts w:ascii="Arial" w:hAnsi="Arial" w:cs="Arial"/>
                <w:sz w:val="18"/>
                <w:szCs w:val="18"/>
                <w:lang w:val="es-MX"/>
              </w:rPr>
              <w:t xml:space="preserve"> u Hoja de Vida </w:t>
            </w:r>
          </w:p>
        </w:tc>
        <w:tc>
          <w:tcPr>
            <w:tcW w:w="2976" w:type="dxa"/>
            <w:vAlign w:val="center"/>
          </w:tcPr>
          <w:p w:rsidR="004A20FA" w:rsidRPr="00F63E1D" w:rsidRDefault="00F63E1D" w:rsidP="0094471A">
            <w:pPr>
              <w:jc w:val="center"/>
              <w:rPr>
                <w:rFonts w:ascii="Arial" w:hAnsi="Arial" w:cs="Arial"/>
                <w:sz w:val="18"/>
                <w:szCs w:val="18"/>
                <w:lang w:val="es-MX"/>
              </w:rPr>
            </w:pPr>
            <w:r>
              <w:rPr>
                <w:rFonts w:ascii="Arial" w:hAnsi="Arial" w:cs="Arial"/>
                <w:sz w:val="18"/>
                <w:szCs w:val="18"/>
                <w:lang w:val="es-MX"/>
              </w:rPr>
              <w:t>26</w:t>
            </w:r>
            <w:r w:rsidR="004A20FA" w:rsidRPr="00F63E1D">
              <w:rPr>
                <w:rFonts w:ascii="Arial" w:hAnsi="Arial" w:cs="Arial"/>
                <w:sz w:val="18"/>
                <w:szCs w:val="18"/>
                <w:lang w:val="es-MX"/>
              </w:rPr>
              <w:t xml:space="preserve"> de </w:t>
            </w:r>
            <w:proofErr w:type="gramStart"/>
            <w:r w:rsidR="004A20FA" w:rsidRPr="00F63E1D">
              <w:rPr>
                <w:rFonts w:ascii="Arial" w:hAnsi="Arial" w:cs="Arial"/>
                <w:sz w:val="18"/>
                <w:szCs w:val="18"/>
                <w:lang w:val="es-MX"/>
              </w:rPr>
              <w:t>junio  del</w:t>
            </w:r>
            <w:proofErr w:type="gramEnd"/>
            <w:r w:rsidR="004A20FA" w:rsidRPr="00F63E1D">
              <w:rPr>
                <w:rFonts w:ascii="Arial" w:hAnsi="Arial" w:cs="Arial"/>
                <w:sz w:val="18"/>
                <w:szCs w:val="18"/>
                <w:lang w:val="es-MX"/>
              </w:rPr>
              <w:t xml:space="preserve"> 2017</w:t>
            </w:r>
          </w:p>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 xml:space="preserve"> a partir de las 11:00 horas</w:t>
            </w:r>
          </w:p>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en las marquesinas informativas de la Red Asistencial Loreto,</w:t>
            </w:r>
            <w:r w:rsidRPr="00F63E1D">
              <w:rPr>
                <w:rFonts w:ascii="Arial" w:hAnsi="Arial" w:cs="Arial"/>
                <w:sz w:val="18"/>
                <w:szCs w:val="18"/>
              </w:rPr>
              <w:t xml:space="preserve">sito en la calle 9 de diciembre Nº 533 – Iquitos </w:t>
            </w:r>
            <w:r w:rsidRPr="00F63E1D">
              <w:rPr>
                <w:rFonts w:ascii="Arial" w:hAnsi="Arial" w:cs="Arial"/>
                <w:sz w:val="18"/>
                <w:szCs w:val="18"/>
                <w:lang w:val="es-PE"/>
              </w:rPr>
              <w:t>y en la página Web Institucional</w:t>
            </w:r>
          </w:p>
        </w:tc>
        <w:tc>
          <w:tcPr>
            <w:tcW w:w="2666"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color w:val="000000"/>
                <w:sz w:val="18"/>
                <w:szCs w:val="18"/>
                <w:lang w:val="es-PE"/>
              </w:rPr>
              <w:t>SGGI – GCTIC / URRHH</w:t>
            </w:r>
          </w:p>
        </w:tc>
      </w:tr>
      <w:tr w:rsidR="004A20FA" w:rsidRPr="00F63E1D" w:rsidTr="0094471A">
        <w:trPr>
          <w:trHeight w:val="515"/>
        </w:trPr>
        <w:tc>
          <w:tcPr>
            <w:tcW w:w="425"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12</w:t>
            </w:r>
          </w:p>
        </w:tc>
        <w:tc>
          <w:tcPr>
            <w:tcW w:w="2977" w:type="dxa"/>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lang w:val="es-MX"/>
              </w:rPr>
              <w:t>Evaluación Psicológica</w:t>
            </w:r>
          </w:p>
        </w:tc>
        <w:tc>
          <w:tcPr>
            <w:tcW w:w="2976" w:type="dxa"/>
            <w:vAlign w:val="center"/>
          </w:tcPr>
          <w:p w:rsidR="004A20FA" w:rsidRPr="00D17ECD" w:rsidRDefault="00F63E1D" w:rsidP="0094471A">
            <w:pPr>
              <w:jc w:val="center"/>
              <w:rPr>
                <w:rFonts w:ascii="Arial" w:hAnsi="Arial" w:cs="Arial"/>
                <w:sz w:val="18"/>
                <w:szCs w:val="18"/>
                <w:lang w:val="es-MX"/>
              </w:rPr>
            </w:pPr>
            <w:r w:rsidRPr="00D17ECD">
              <w:rPr>
                <w:rFonts w:ascii="Arial" w:hAnsi="Arial" w:cs="Arial"/>
                <w:sz w:val="18"/>
                <w:szCs w:val="18"/>
                <w:lang w:val="es-MX"/>
              </w:rPr>
              <w:t>26</w:t>
            </w:r>
            <w:r w:rsidR="004A20FA" w:rsidRPr="00D17ECD">
              <w:rPr>
                <w:rFonts w:ascii="Arial" w:hAnsi="Arial" w:cs="Arial"/>
                <w:sz w:val="18"/>
                <w:szCs w:val="18"/>
                <w:lang w:val="es-MX"/>
              </w:rPr>
              <w:t xml:space="preserve"> de junio del 2017</w:t>
            </w:r>
          </w:p>
          <w:p w:rsidR="004A20FA" w:rsidRPr="00D17ECD" w:rsidRDefault="004A20FA" w:rsidP="0094471A">
            <w:pPr>
              <w:jc w:val="center"/>
              <w:rPr>
                <w:rFonts w:ascii="Arial" w:hAnsi="Arial" w:cs="Arial"/>
                <w:sz w:val="18"/>
                <w:szCs w:val="18"/>
                <w:lang w:val="es-MX"/>
              </w:rPr>
            </w:pPr>
            <w:r w:rsidRPr="00D17ECD">
              <w:rPr>
                <w:rFonts w:ascii="Arial" w:hAnsi="Arial" w:cs="Arial"/>
                <w:sz w:val="18"/>
                <w:szCs w:val="18"/>
                <w:lang w:val="es-MX"/>
              </w:rPr>
              <w:t>a las 13:00 horas</w:t>
            </w:r>
          </w:p>
        </w:tc>
        <w:tc>
          <w:tcPr>
            <w:tcW w:w="2666"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URRHH</w:t>
            </w:r>
          </w:p>
        </w:tc>
      </w:tr>
      <w:tr w:rsidR="004A20FA" w:rsidRPr="00F63E1D" w:rsidTr="0094471A">
        <w:trPr>
          <w:trHeight w:val="406"/>
        </w:trPr>
        <w:tc>
          <w:tcPr>
            <w:tcW w:w="425"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13</w:t>
            </w:r>
          </w:p>
        </w:tc>
        <w:tc>
          <w:tcPr>
            <w:tcW w:w="2977" w:type="dxa"/>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lang w:val="es-MX"/>
              </w:rPr>
              <w:t>Evaluación Personal</w:t>
            </w:r>
          </w:p>
        </w:tc>
        <w:tc>
          <w:tcPr>
            <w:tcW w:w="2976" w:type="dxa"/>
            <w:vAlign w:val="center"/>
          </w:tcPr>
          <w:p w:rsidR="004A20FA" w:rsidRPr="00D17ECD" w:rsidRDefault="00F63E1D" w:rsidP="0094471A">
            <w:pPr>
              <w:jc w:val="center"/>
              <w:rPr>
                <w:rFonts w:ascii="Arial" w:hAnsi="Arial" w:cs="Arial"/>
                <w:sz w:val="18"/>
                <w:szCs w:val="18"/>
                <w:lang w:val="es-MX"/>
              </w:rPr>
            </w:pPr>
            <w:r w:rsidRPr="00D17ECD">
              <w:rPr>
                <w:rFonts w:ascii="Arial" w:hAnsi="Arial" w:cs="Arial"/>
                <w:sz w:val="18"/>
                <w:szCs w:val="18"/>
                <w:lang w:val="es-MX"/>
              </w:rPr>
              <w:t>27</w:t>
            </w:r>
            <w:r w:rsidR="004A20FA" w:rsidRPr="00D17ECD">
              <w:rPr>
                <w:rFonts w:ascii="Arial" w:hAnsi="Arial" w:cs="Arial"/>
                <w:sz w:val="18"/>
                <w:szCs w:val="18"/>
                <w:lang w:val="es-MX"/>
              </w:rPr>
              <w:t xml:space="preserve"> de junio  del 2017a las 10:00 horas</w:t>
            </w:r>
          </w:p>
        </w:tc>
        <w:tc>
          <w:tcPr>
            <w:tcW w:w="2666"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URRHH</w:t>
            </w:r>
          </w:p>
        </w:tc>
      </w:tr>
      <w:tr w:rsidR="004A20FA" w:rsidRPr="00F63E1D" w:rsidTr="0094471A">
        <w:trPr>
          <w:trHeight w:val="406"/>
        </w:trPr>
        <w:tc>
          <w:tcPr>
            <w:tcW w:w="425"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14</w:t>
            </w:r>
          </w:p>
        </w:tc>
        <w:tc>
          <w:tcPr>
            <w:tcW w:w="2977" w:type="dxa"/>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lang w:val="es-MX"/>
              </w:rPr>
              <w:t>Publicación de resultados de la Entrevista Personal</w:t>
            </w:r>
          </w:p>
        </w:tc>
        <w:tc>
          <w:tcPr>
            <w:tcW w:w="2976" w:type="dxa"/>
            <w:vMerge w:val="restart"/>
            <w:vAlign w:val="center"/>
          </w:tcPr>
          <w:p w:rsidR="004A20FA" w:rsidRPr="00D17ECD" w:rsidRDefault="00F63E1D" w:rsidP="0094471A">
            <w:pPr>
              <w:jc w:val="center"/>
              <w:rPr>
                <w:rFonts w:ascii="Arial" w:hAnsi="Arial" w:cs="Arial"/>
                <w:sz w:val="18"/>
                <w:szCs w:val="18"/>
                <w:lang w:val="es-MX"/>
              </w:rPr>
            </w:pPr>
            <w:r w:rsidRPr="00D17ECD">
              <w:rPr>
                <w:rFonts w:ascii="Arial" w:hAnsi="Arial" w:cs="Arial"/>
                <w:sz w:val="18"/>
                <w:szCs w:val="18"/>
                <w:lang w:val="es-MX"/>
              </w:rPr>
              <w:t>27</w:t>
            </w:r>
            <w:r w:rsidR="004A20FA" w:rsidRPr="00D17ECD">
              <w:rPr>
                <w:rFonts w:ascii="Arial" w:hAnsi="Arial" w:cs="Arial"/>
                <w:sz w:val="18"/>
                <w:szCs w:val="18"/>
                <w:lang w:val="es-MX"/>
              </w:rPr>
              <w:t xml:space="preserve"> de junio  del 2017a partir de las 16:00 horas en las marquesinas informativas de la Red Asistencial Loreto,</w:t>
            </w:r>
            <w:r w:rsidR="004A20FA" w:rsidRPr="00D17ECD">
              <w:rPr>
                <w:rFonts w:ascii="Arial" w:hAnsi="Arial" w:cs="Arial"/>
                <w:sz w:val="18"/>
                <w:szCs w:val="18"/>
              </w:rPr>
              <w:t xml:space="preserve">sito en la calle 9 de diciembre Nº 533 – Iquitos </w:t>
            </w:r>
            <w:r w:rsidR="004A20FA" w:rsidRPr="00D17ECD">
              <w:rPr>
                <w:rFonts w:ascii="Arial" w:hAnsi="Arial" w:cs="Arial"/>
                <w:sz w:val="18"/>
                <w:szCs w:val="18"/>
                <w:lang w:val="es-PE"/>
              </w:rPr>
              <w:t>y en la página Web Institucional</w:t>
            </w:r>
          </w:p>
        </w:tc>
        <w:tc>
          <w:tcPr>
            <w:tcW w:w="2666"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URRHH</w:t>
            </w:r>
          </w:p>
        </w:tc>
      </w:tr>
      <w:tr w:rsidR="004A20FA" w:rsidRPr="00F63E1D" w:rsidTr="0094471A">
        <w:trPr>
          <w:trHeight w:val="504"/>
        </w:trPr>
        <w:tc>
          <w:tcPr>
            <w:tcW w:w="425" w:type="dxa"/>
            <w:tcBorders>
              <w:bottom w:val="single" w:sz="4" w:space="0" w:color="auto"/>
            </w:tcBorders>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15</w:t>
            </w:r>
          </w:p>
        </w:tc>
        <w:tc>
          <w:tcPr>
            <w:tcW w:w="2977" w:type="dxa"/>
            <w:tcBorders>
              <w:bottom w:val="single" w:sz="4" w:space="0" w:color="auto"/>
            </w:tcBorders>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lang w:val="es-MX"/>
              </w:rPr>
              <w:t>Publicación del Resultado Final</w:t>
            </w:r>
          </w:p>
        </w:tc>
        <w:tc>
          <w:tcPr>
            <w:tcW w:w="2976" w:type="dxa"/>
            <w:vMerge/>
            <w:tcBorders>
              <w:bottom w:val="single" w:sz="4" w:space="0" w:color="auto"/>
            </w:tcBorders>
            <w:vAlign w:val="center"/>
          </w:tcPr>
          <w:p w:rsidR="004A20FA" w:rsidRPr="00D17ECD" w:rsidRDefault="004A20FA" w:rsidP="0094471A">
            <w:pPr>
              <w:jc w:val="center"/>
              <w:rPr>
                <w:rFonts w:ascii="Arial" w:hAnsi="Arial" w:cs="Arial"/>
                <w:sz w:val="18"/>
                <w:szCs w:val="18"/>
                <w:lang w:val="es-MX"/>
              </w:rPr>
            </w:pPr>
          </w:p>
        </w:tc>
        <w:tc>
          <w:tcPr>
            <w:tcW w:w="2666" w:type="dxa"/>
            <w:tcBorders>
              <w:bottom w:val="single" w:sz="4" w:space="0" w:color="auto"/>
            </w:tcBorders>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color w:val="000000"/>
                <w:sz w:val="18"/>
                <w:szCs w:val="18"/>
                <w:lang w:val="es-PE"/>
              </w:rPr>
              <w:t>SGGI – GCTIC / URRHH</w:t>
            </w:r>
          </w:p>
        </w:tc>
      </w:tr>
      <w:tr w:rsidR="004A20FA" w:rsidRPr="00F63E1D" w:rsidTr="0094471A">
        <w:trPr>
          <w:trHeight w:val="288"/>
        </w:trPr>
        <w:tc>
          <w:tcPr>
            <w:tcW w:w="3402" w:type="dxa"/>
            <w:gridSpan w:val="2"/>
            <w:shd w:val="clear" w:color="auto" w:fill="D9D9D9" w:themeFill="background1" w:themeFillShade="D9"/>
            <w:vAlign w:val="center"/>
          </w:tcPr>
          <w:p w:rsidR="004A20FA" w:rsidRPr="00F63E1D" w:rsidRDefault="004A20FA" w:rsidP="0094471A">
            <w:pPr>
              <w:jc w:val="both"/>
              <w:rPr>
                <w:rFonts w:ascii="Arial" w:hAnsi="Arial" w:cs="Arial"/>
                <w:b/>
                <w:sz w:val="18"/>
                <w:szCs w:val="18"/>
                <w:lang w:val="es-MX"/>
              </w:rPr>
            </w:pPr>
            <w:r w:rsidRPr="00F63E1D">
              <w:rPr>
                <w:rFonts w:ascii="Arial" w:hAnsi="Arial" w:cs="Arial"/>
                <w:b/>
                <w:sz w:val="18"/>
                <w:szCs w:val="18"/>
                <w:lang w:val="es-MX"/>
              </w:rPr>
              <w:t>SUSCRIPCIÓN Y REGISTRO DEL CONTRATO</w:t>
            </w:r>
          </w:p>
        </w:tc>
        <w:tc>
          <w:tcPr>
            <w:tcW w:w="2976" w:type="dxa"/>
            <w:shd w:val="clear" w:color="auto" w:fill="D9D9D9" w:themeFill="background1" w:themeFillShade="D9"/>
            <w:vAlign w:val="center"/>
          </w:tcPr>
          <w:p w:rsidR="004A20FA" w:rsidRPr="00D17ECD" w:rsidRDefault="004A20FA" w:rsidP="0094471A">
            <w:pPr>
              <w:jc w:val="center"/>
              <w:rPr>
                <w:rFonts w:ascii="Arial" w:hAnsi="Arial" w:cs="Arial"/>
                <w:b/>
                <w:sz w:val="18"/>
                <w:szCs w:val="18"/>
                <w:lang w:val="es-MX"/>
              </w:rPr>
            </w:pPr>
          </w:p>
        </w:tc>
        <w:tc>
          <w:tcPr>
            <w:tcW w:w="2666" w:type="dxa"/>
            <w:shd w:val="clear" w:color="auto" w:fill="D9D9D9" w:themeFill="background1" w:themeFillShade="D9"/>
            <w:vAlign w:val="center"/>
          </w:tcPr>
          <w:p w:rsidR="004A20FA" w:rsidRPr="00F63E1D" w:rsidRDefault="004A20FA" w:rsidP="0094471A">
            <w:pPr>
              <w:jc w:val="center"/>
              <w:rPr>
                <w:rFonts w:ascii="Arial" w:hAnsi="Arial" w:cs="Arial"/>
                <w:b/>
                <w:sz w:val="18"/>
                <w:szCs w:val="18"/>
                <w:lang w:val="es-MX"/>
              </w:rPr>
            </w:pPr>
          </w:p>
        </w:tc>
      </w:tr>
      <w:tr w:rsidR="004A20FA" w:rsidRPr="00F63E1D" w:rsidTr="0094471A">
        <w:trPr>
          <w:trHeight w:val="259"/>
        </w:trPr>
        <w:tc>
          <w:tcPr>
            <w:tcW w:w="425"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16</w:t>
            </w:r>
          </w:p>
        </w:tc>
        <w:tc>
          <w:tcPr>
            <w:tcW w:w="2977" w:type="dxa"/>
            <w:vAlign w:val="center"/>
          </w:tcPr>
          <w:p w:rsidR="004A20FA" w:rsidRPr="00F63E1D" w:rsidRDefault="004A20FA" w:rsidP="0094471A">
            <w:pPr>
              <w:jc w:val="both"/>
              <w:rPr>
                <w:rFonts w:ascii="Arial" w:hAnsi="Arial" w:cs="Arial"/>
                <w:sz w:val="18"/>
                <w:szCs w:val="18"/>
                <w:lang w:val="es-MX"/>
              </w:rPr>
            </w:pPr>
            <w:r w:rsidRPr="00F63E1D">
              <w:rPr>
                <w:rFonts w:ascii="Arial" w:hAnsi="Arial" w:cs="Arial"/>
                <w:sz w:val="18"/>
                <w:szCs w:val="18"/>
                <w:lang w:val="es-MX"/>
              </w:rPr>
              <w:t>Suscripción del Contrato</w:t>
            </w:r>
          </w:p>
        </w:tc>
        <w:tc>
          <w:tcPr>
            <w:tcW w:w="2976" w:type="dxa"/>
            <w:tcBorders>
              <w:bottom w:val="single" w:sz="4" w:space="0" w:color="auto"/>
            </w:tcBorders>
            <w:vAlign w:val="center"/>
          </w:tcPr>
          <w:p w:rsidR="004A20FA" w:rsidRPr="00D17ECD" w:rsidRDefault="00F63E1D" w:rsidP="0094471A">
            <w:pPr>
              <w:jc w:val="center"/>
              <w:rPr>
                <w:rFonts w:ascii="Arial" w:hAnsi="Arial" w:cs="Arial"/>
                <w:sz w:val="18"/>
                <w:szCs w:val="18"/>
                <w:lang w:val="es-MX"/>
              </w:rPr>
            </w:pPr>
            <w:r w:rsidRPr="00D17ECD">
              <w:rPr>
                <w:rFonts w:ascii="Arial" w:hAnsi="Arial" w:cs="Arial"/>
                <w:sz w:val="18"/>
                <w:szCs w:val="18"/>
                <w:lang w:val="es-MX"/>
              </w:rPr>
              <w:t>Desde 28</w:t>
            </w:r>
            <w:r w:rsidR="004A20FA" w:rsidRPr="00D17ECD">
              <w:rPr>
                <w:rFonts w:ascii="Arial" w:hAnsi="Arial" w:cs="Arial"/>
                <w:sz w:val="18"/>
                <w:szCs w:val="18"/>
                <w:lang w:val="es-MX"/>
              </w:rPr>
              <w:t xml:space="preserve"> de junio  del 2017</w:t>
            </w:r>
          </w:p>
        </w:tc>
        <w:tc>
          <w:tcPr>
            <w:tcW w:w="2666" w:type="dxa"/>
            <w:tcBorders>
              <w:bottom w:val="single" w:sz="4" w:space="0" w:color="auto"/>
            </w:tcBorders>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URRHH</w:t>
            </w:r>
          </w:p>
        </w:tc>
      </w:tr>
      <w:tr w:rsidR="004A20FA" w:rsidRPr="009F4814" w:rsidTr="0094471A">
        <w:trPr>
          <w:trHeight w:val="340"/>
        </w:trPr>
        <w:tc>
          <w:tcPr>
            <w:tcW w:w="425" w:type="dxa"/>
            <w:vAlign w:val="center"/>
          </w:tcPr>
          <w:p w:rsidR="004A20FA" w:rsidRPr="00F63E1D" w:rsidRDefault="004A20FA" w:rsidP="0094471A">
            <w:pPr>
              <w:jc w:val="center"/>
              <w:rPr>
                <w:rFonts w:ascii="Arial" w:hAnsi="Arial" w:cs="Arial"/>
                <w:sz w:val="18"/>
                <w:szCs w:val="18"/>
                <w:lang w:val="es-MX"/>
              </w:rPr>
            </w:pPr>
            <w:r w:rsidRPr="00F63E1D">
              <w:rPr>
                <w:rFonts w:ascii="Arial" w:hAnsi="Arial" w:cs="Arial"/>
                <w:sz w:val="18"/>
                <w:szCs w:val="18"/>
                <w:lang w:val="es-MX"/>
              </w:rPr>
              <w:t>17</w:t>
            </w:r>
          </w:p>
        </w:tc>
        <w:tc>
          <w:tcPr>
            <w:tcW w:w="2977" w:type="dxa"/>
            <w:vAlign w:val="center"/>
          </w:tcPr>
          <w:p w:rsidR="004A20FA" w:rsidRPr="009F4814" w:rsidRDefault="004A20FA" w:rsidP="0094471A">
            <w:pPr>
              <w:jc w:val="both"/>
              <w:rPr>
                <w:rFonts w:ascii="Arial" w:hAnsi="Arial" w:cs="Arial"/>
                <w:sz w:val="18"/>
                <w:szCs w:val="18"/>
                <w:lang w:val="es-MX"/>
              </w:rPr>
            </w:pPr>
            <w:r w:rsidRPr="00F63E1D">
              <w:rPr>
                <w:rFonts w:ascii="Arial" w:hAnsi="Arial" w:cs="Arial"/>
                <w:sz w:val="18"/>
                <w:szCs w:val="18"/>
                <w:lang w:val="es-MX"/>
              </w:rPr>
              <w:t>Registro del contrato</w:t>
            </w:r>
          </w:p>
        </w:tc>
        <w:tc>
          <w:tcPr>
            <w:tcW w:w="2976" w:type="dxa"/>
            <w:shd w:val="clear" w:color="auto" w:fill="D9D9D9" w:themeFill="background1" w:themeFillShade="D9"/>
            <w:vAlign w:val="center"/>
          </w:tcPr>
          <w:p w:rsidR="004A20FA" w:rsidRPr="00127DE2" w:rsidRDefault="004A20FA" w:rsidP="0094471A">
            <w:pPr>
              <w:jc w:val="both"/>
              <w:rPr>
                <w:rFonts w:ascii="Arial" w:hAnsi="Arial" w:cs="Arial"/>
                <w:sz w:val="18"/>
                <w:szCs w:val="18"/>
                <w:lang w:val="es-MX"/>
              </w:rPr>
            </w:pPr>
          </w:p>
        </w:tc>
        <w:tc>
          <w:tcPr>
            <w:tcW w:w="2666" w:type="dxa"/>
            <w:shd w:val="clear" w:color="auto" w:fill="D9D9D9" w:themeFill="background1" w:themeFillShade="D9"/>
          </w:tcPr>
          <w:p w:rsidR="004A20FA" w:rsidRPr="009F4814" w:rsidRDefault="004A20FA" w:rsidP="0094471A">
            <w:pPr>
              <w:jc w:val="both"/>
              <w:rPr>
                <w:rFonts w:ascii="Arial" w:hAnsi="Arial" w:cs="Arial"/>
                <w:sz w:val="18"/>
                <w:szCs w:val="18"/>
                <w:lang w:val="es-MX"/>
              </w:rPr>
            </w:pPr>
          </w:p>
        </w:tc>
      </w:tr>
    </w:tbl>
    <w:p w:rsidR="004A20FA" w:rsidRPr="009F4814" w:rsidRDefault="004A20FA" w:rsidP="004A20FA">
      <w:pPr>
        <w:numPr>
          <w:ilvl w:val="0"/>
          <w:numId w:val="2"/>
        </w:numPr>
        <w:tabs>
          <w:tab w:val="left" w:pos="360"/>
          <w:tab w:val="left" w:pos="720"/>
        </w:tabs>
        <w:suppressAutoHyphens w:val="0"/>
        <w:ind w:hanging="360"/>
        <w:jc w:val="both"/>
        <w:rPr>
          <w:rFonts w:ascii="Arial" w:hAnsi="Arial" w:cs="Arial"/>
          <w:b/>
          <w:sz w:val="16"/>
          <w:szCs w:val="16"/>
        </w:rPr>
      </w:pPr>
      <w:r w:rsidRPr="009F4814">
        <w:rPr>
          <w:rFonts w:ascii="Arial" w:hAnsi="Arial" w:cs="Arial"/>
          <w:b/>
          <w:sz w:val="16"/>
          <w:szCs w:val="16"/>
        </w:rPr>
        <w:t>El Cronograma adjunto es tentativo, sujeto a variaciones que se darán a conocer oportunamente.</w:t>
      </w:r>
    </w:p>
    <w:p w:rsidR="004A20FA" w:rsidRPr="009F4814" w:rsidRDefault="004A20FA" w:rsidP="004A20FA">
      <w:pPr>
        <w:numPr>
          <w:ilvl w:val="0"/>
          <w:numId w:val="2"/>
        </w:numPr>
        <w:tabs>
          <w:tab w:val="left" w:pos="720"/>
        </w:tabs>
        <w:suppressAutoHyphens w:val="0"/>
        <w:ind w:hanging="360"/>
        <w:jc w:val="both"/>
        <w:rPr>
          <w:rFonts w:ascii="Arial" w:hAnsi="Arial" w:cs="Arial"/>
          <w:b/>
          <w:sz w:val="16"/>
          <w:szCs w:val="16"/>
        </w:rPr>
      </w:pPr>
      <w:r w:rsidRPr="009F4814">
        <w:rPr>
          <w:rFonts w:ascii="Arial" w:hAnsi="Arial" w:cs="Arial"/>
          <w:b/>
          <w:sz w:val="16"/>
          <w:szCs w:val="16"/>
        </w:rPr>
        <w:t>Todas las publicaciones se efectuarán en la Oficina de Recursos Humanos y otros lugares pertinentes</w:t>
      </w:r>
    </w:p>
    <w:p w:rsidR="004A20FA" w:rsidRPr="009F4814" w:rsidRDefault="004A20FA" w:rsidP="004A20FA">
      <w:pPr>
        <w:numPr>
          <w:ilvl w:val="0"/>
          <w:numId w:val="2"/>
        </w:numPr>
        <w:suppressAutoHyphens w:val="0"/>
        <w:ind w:hanging="360"/>
        <w:jc w:val="both"/>
        <w:rPr>
          <w:rFonts w:ascii="Arial" w:hAnsi="Arial" w:cs="Arial"/>
          <w:b/>
          <w:sz w:val="16"/>
          <w:szCs w:val="16"/>
        </w:rPr>
      </w:pPr>
      <w:r w:rsidRPr="009F4814">
        <w:rPr>
          <w:rFonts w:ascii="Arial" w:hAnsi="Arial" w:cs="Arial"/>
          <w:b/>
          <w:sz w:val="16"/>
          <w:szCs w:val="16"/>
        </w:rPr>
        <w:t xml:space="preserve">SGGI – Sub Gerencia de Gestión de la Incorporación – CGCGP – Sede Central de </w:t>
      </w:r>
      <w:proofErr w:type="spellStart"/>
      <w:r w:rsidRPr="009F4814">
        <w:rPr>
          <w:rFonts w:ascii="Arial" w:hAnsi="Arial" w:cs="Arial"/>
          <w:b/>
          <w:sz w:val="16"/>
          <w:szCs w:val="16"/>
        </w:rPr>
        <w:t>EsSalud</w:t>
      </w:r>
      <w:proofErr w:type="spellEnd"/>
      <w:r w:rsidRPr="009F4814">
        <w:rPr>
          <w:rFonts w:ascii="Arial" w:hAnsi="Arial" w:cs="Arial"/>
          <w:b/>
          <w:sz w:val="16"/>
          <w:szCs w:val="16"/>
        </w:rPr>
        <w:t>.</w:t>
      </w:r>
    </w:p>
    <w:p w:rsidR="004A20FA" w:rsidRPr="009F4814" w:rsidRDefault="004A20FA" w:rsidP="004A20FA">
      <w:pPr>
        <w:numPr>
          <w:ilvl w:val="0"/>
          <w:numId w:val="2"/>
        </w:numPr>
        <w:suppressAutoHyphens w:val="0"/>
        <w:ind w:hanging="360"/>
        <w:jc w:val="both"/>
        <w:rPr>
          <w:rFonts w:ascii="Arial" w:hAnsi="Arial" w:cs="Arial"/>
          <w:b/>
          <w:sz w:val="16"/>
          <w:szCs w:val="16"/>
        </w:rPr>
      </w:pPr>
      <w:r w:rsidRPr="009F4814">
        <w:rPr>
          <w:rFonts w:ascii="Arial" w:hAnsi="Arial" w:cs="Arial"/>
          <w:b/>
          <w:sz w:val="16"/>
          <w:szCs w:val="16"/>
        </w:rPr>
        <w:t>URH – Unidad de Recursos Humanos de la Red Asistencial Loreto.</w:t>
      </w:r>
    </w:p>
    <w:p w:rsidR="004A20FA" w:rsidRPr="009F4814" w:rsidRDefault="004A20FA" w:rsidP="004A20FA">
      <w:pPr>
        <w:numPr>
          <w:ilvl w:val="0"/>
          <w:numId w:val="2"/>
        </w:numPr>
        <w:suppressAutoHyphens w:val="0"/>
        <w:ind w:hanging="360"/>
        <w:jc w:val="both"/>
        <w:rPr>
          <w:rFonts w:ascii="Arial" w:hAnsi="Arial" w:cs="Arial"/>
          <w:b/>
          <w:sz w:val="16"/>
          <w:szCs w:val="16"/>
        </w:rPr>
      </w:pPr>
      <w:r w:rsidRPr="009F4814">
        <w:rPr>
          <w:rFonts w:ascii="Arial" w:hAnsi="Arial" w:cs="Arial"/>
          <w:b/>
          <w:sz w:val="16"/>
          <w:szCs w:val="16"/>
        </w:rPr>
        <w:t>En el Aviso de publicación de una etapa se anunciará la fecha y hora de la siguiente etapa.</w:t>
      </w:r>
    </w:p>
    <w:p w:rsidR="004A20FA" w:rsidRPr="009F4814" w:rsidRDefault="004A20FA" w:rsidP="004A20FA">
      <w:pPr>
        <w:jc w:val="both"/>
        <w:rPr>
          <w:rFonts w:ascii="Arial" w:hAnsi="Arial" w:cs="Arial"/>
        </w:rPr>
      </w:pPr>
    </w:p>
    <w:p w:rsidR="004A20FA" w:rsidRPr="009F4814" w:rsidRDefault="004A20FA" w:rsidP="004A20FA">
      <w:pPr>
        <w:jc w:val="both"/>
        <w:rPr>
          <w:rFonts w:ascii="Arial" w:hAnsi="Arial" w:cs="Arial"/>
        </w:rPr>
      </w:pPr>
    </w:p>
    <w:p w:rsidR="004A20FA" w:rsidRPr="009F4814" w:rsidRDefault="004A20FA" w:rsidP="004A20FA">
      <w:pPr>
        <w:pStyle w:val="Prrafodelista2"/>
        <w:ind w:left="360"/>
        <w:jc w:val="both"/>
        <w:rPr>
          <w:rFonts w:cs="Arial"/>
          <w:b/>
          <w:sz w:val="20"/>
        </w:rPr>
      </w:pPr>
      <w:r w:rsidRPr="009F4814">
        <w:rPr>
          <w:rFonts w:cs="Arial"/>
          <w:b/>
          <w:sz w:val="20"/>
        </w:rPr>
        <w:t>VI.  DE LAS ETAPAS DE EVALUACIÓN</w:t>
      </w:r>
    </w:p>
    <w:p w:rsidR="004A20FA" w:rsidRPr="00096F66" w:rsidRDefault="004A20FA" w:rsidP="004A20FA">
      <w:pPr>
        <w:ind w:left="708"/>
        <w:jc w:val="both"/>
        <w:rPr>
          <w:rFonts w:ascii="Arial" w:hAnsi="Arial" w:cs="Arial"/>
        </w:rPr>
      </w:pPr>
      <w:r w:rsidRPr="009F4814">
        <w:rPr>
          <w:rFonts w:ascii="Arial" w:hAnsi="Arial" w:cs="Arial"/>
        </w:rPr>
        <w:t>La evaluación tiene como puntaje mínimo aprobatorio</w:t>
      </w:r>
      <w:r w:rsidRPr="00096F66">
        <w:rPr>
          <w:rFonts w:ascii="Arial" w:hAnsi="Arial" w:cs="Arial"/>
        </w:rPr>
        <w:t xml:space="preserve"> 55 puntos. Las evaluaciones parciales tienen carácter eliminatorio cuando se desaprueban. La Evaluación Psicotécnica es solo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27"/>
        <w:gridCol w:w="1134"/>
        <w:gridCol w:w="1559"/>
        <w:gridCol w:w="1276"/>
      </w:tblGrid>
      <w:tr w:rsidR="004A20FA" w:rsidRPr="00096F66" w:rsidTr="0094471A">
        <w:tc>
          <w:tcPr>
            <w:tcW w:w="4253" w:type="dxa"/>
            <w:gridSpan w:val="2"/>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EVALUACIONES</w:t>
            </w:r>
          </w:p>
        </w:tc>
        <w:tc>
          <w:tcPr>
            <w:tcW w:w="1134" w:type="dxa"/>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PESO</w:t>
            </w:r>
          </w:p>
        </w:tc>
        <w:tc>
          <w:tcPr>
            <w:tcW w:w="1559" w:type="dxa"/>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PUNTAJE MÍNIMO(*)</w:t>
            </w:r>
          </w:p>
        </w:tc>
        <w:tc>
          <w:tcPr>
            <w:tcW w:w="1276" w:type="dxa"/>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PUNTAJE MÁXIMO</w:t>
            </w:r>
          </w:p>
        </w:tc>
      </w:tr>
      <w:tr w:rsidR="004A20FA" w:rsidRPr="00096F66" w:rsidTr="0094471A">
        <w:trPr>
          <w:trHeight w:val="105"/>
        </w:trPr>
        <w:tc>
          <w:tcPr>
            <w:tcW w:w="4253" w:type="dxa"/>
            <w:gridSpan w:val="2"/>
            <w:vAlign w:val="center"/>
          </w:tcPr>
          <w:p w:rsidR="004A20FA" w:rsidRPr="00096F66" w:rsidRDefault="004A20FA" w:rsidP="0094471A">
            <w:pPr>
              <w:rPr>
                <w:rFonts w:ascii="Arial" w:hAnsi="Arial" w:cs="Arial"/>
                <w:b/>
                <w:sz w:val="18"/>
                <w:szCs w:val="18"/>
                <w:lang w:val="es-MX"/>
              </w:rPr>
            </w:pPr>
            <w:r w:rsidRPr="00096F66">
              <w:rPr>
                <w:rFonts w:ascii="Arial" w:hAnsi="Arial" w:cs="Arial"/>
                <w:b/>
                <w:sz w:val="18"/>
                <w:szCs w:val="18"/>
                <w:lang w:val="es-MX"/>
              </w:rPr>
              <w:t>EVALUACION PRE CURRICULAR (VIA SISEP)</w:t>
            </w:r>
          </w:p>
        </w:tc>
        <w:tc>
          <w:tcPr>
            <w:tcW w:w="1134" w:type="dxa"/>
            <w:shd w:val="clear" w:color="auto" w:fill="E6E6E6"/>
            <w:vAlign w:val="center"/>
          </w:tcPr>
          <w:p w:rsidR="004A20FA" w:rsidRPr="00096F66" w:rsidRDefault="004A20FA" w:rsidP="0094471A">
            <w:pPr>
              <w:jc w:val="center"/>
              <w:rPr>
                <w:rFonts w:ascii="Arial" w:hAnsi="Arial" w:cs="Arial"/>
                <w:b/>
                <w:sz w:val="18"/>
                <w:szCs w:val="18"/>
                <w:lang w:val="es-MX"/>
              </w:rPr>
            </w:pPr>
          </w:p>
        </w:tc>
        <w:tc>
          <w:tcPr>
            <w:tcW w:w="1559" w:type="dxa"/>
            <w:shd w:val="clear" w:color="auto" w:fill="E6E6E6"/>
            <w:vAlign w:val="center"/>
          </w:tcPr>
          <w:p w:rsidR="004A20FA" w:rsidRPr="00096F66" w:rsidRDefault="004A20FA" w:rsidP="0094471A">
            <w:pPr>
              <w:jc w:val="center"/>
              <w:rPr>
                <w:rFonts w:ascii="Arial" w:hAnsi="Arial" w:cs="Arial"/>
                <w:b/>
                <w:sz w:val="18"/>
                <w:szCs w:val="18"/>
                <w:lang w:val="es-MX"/>
              </w:rPr>
            </w:pPr>
          </w:p>
        </w:tc>
        <w:tc>
          <w:tcPr>
            <w:tcW w:w="1276" w:type="dxa"/>
            <w:shd w:val="clear" w:color="auto" w:fill="E6E6E6"/>
            <w:vAlign w:val="center"/>
          </w:tcPr>
          <w:p w:rsidR="004A20FA" w:rsidRPr="00096F66" w:rsidRDefault="004A20FA" w:rsidP="0094471A">
            <w:pPr>
              <w:jc w:val="center"/>
              <w:rPr>
                <w:rFonts w:ascii="Arial" w:hAnsi="Arial" w:cs="Arial"/>
                <w:b/>
                <w:sz w:val="18"/>
                <w:szCs w:val="18"/>
                <w:lang w:val="es-MX"/>
              </w:rPr>
            </w:pPr>
          </w:p>
        </w:tc>
      </w:tr>
      <w:tr w:rsidR="004A20FA" w:rsidRPr="00096F66" w:rsidTr="0094471A">
        <w:trPr>
          <w:trHeight w:val="105"/>
        </w:trPr>
        <w:tc>
          <w:tcPr>
            <w:tcW w:w="4253" w:type="dxa"/>
            <w:gridSpan w:val="2"/>
            <w:vAlign w:val="center"/>
          </w:tcPr>
          <w:p w:rsidR="004A20FA" w:rsidRPr="00096F66" w:rsidRDefault="004A20FA" w:rsidP="0094471A">
            <w:pPr>
              <w:rPr>
                <w:rFonts w:ascii="Arial" w:hAnsi="Arial" w:cs="Arial"/>
                <w:b/>
                <w:sz w:val="18"/>
                <w:szCs w:val="18"/>
                <w:lang w:val="es-MX"/>
              </w:rPr>
            </w:pPr>
            <w:r w:rsidRPr="00096F66">
              <w:rPr>
                <w:rFonts w:ascii="Arial" w:hAnsi="Arial" w:cs="Arial"/>
                <w:b/>
                <w:sz w:val="18"/>
                <w:szCs w:val="18"/>
                <w:lang w:val="es-MX"/>
              </w:rPr>
              <w:t>EVALUACIÓN PSICOTÉCNICA</w:t>
            </w:r>
          </w:p>
        </w:tc>
        <w:tc>
          <w:tcPr>
            <w:tcW w:w="1134" w:type="dxa"/>
            <w:shd w:val="clear" w:color="auto" w:fill="E6E6E6"/>
            <w:vAlign w:val="center"/>
          </w:tcPr>
          <w:p w:rsidR="004A20FA" w:rsidRPr="00096F66" w:rsidRDefault="004A20FA" w:rsidP="0094471A">
            <w:pPr>
              <w:jc w:val="center"/>
              <w:rPr>
                <w:rFonts w:ascii="Arial" w:hAnsi="Arial" w:cs="Arial"/>
                <w:b/>
                <w:sz w:val="18"/>
                <w:szCs w:val="18"/>
                <w:lang w:val="es-MX"/>
              </w:rPr>
            </w:pPr>
          </w:p>
        </w:tc>
        <w:tc>
          <w:tcPr>
            <w:tcW w:w="1559" w:type="dxa"/>
            <w:shd w:val="clear" w:color="auto" w:fill="E6E6E6"/>
            <w:vAlign w:val="center"/>
          </w:tcPr>
          <w:p w:rsidR="004A20FA" w:rsidRPr="00096F66" w:rsidRDefault="004A20FA" w:rsidP="0094471A">
            <w:pPr>
              <w:jc w:val="center"/>
              <w:rPr>
                <w:rFonts w:ascii="Arial" w:hAnsi="Arial" w:cs="Arial"/>
                <w:b/>
                <w:sz w:val="18"/>
                <w:szCs w:val="18"/>
                <w:lang w:val="es-MX"/>
              </w:rPr>
            </w:pPr>
          </w:p>
        </w:tc>
        <w:tc>
          <w:tcPr>
            <w:tcW w:w="1276" w:type="dxa"/>
            <w:shd w:val="clear" w:color="auto" w:fill="E6E6E6"/>
            <w:vAlign w:val="center"/>
          </w:tcPr>
          <w:p w:rsidR="004A20FA" w:rsidRPr="00096F66" w:rsidRDefault="004A20FA" w:rsidP="0094471A">
            <w:pPr>
              <w:jc w:val="center"/>
              <w:rPr>
                <w:rFonts w:ascii="Arial" w:hAnsi="Arial" w:cs="Arial"/>
                <w:b/>
                <w:sz w:val="18"/>
                <w:szCs w:val="18"/>
                <w:lang w:val="es-MX"/>
              </w:rPr>
            </w:pPr>
          </w:p>
        </w:tc>
      </w:tr>
      <w:tr w:rsidR="004A20FA" w:rsidRPr="00096F66" w:rsidTr="0094471A">
        <w:tc>
          <w:tcPr>
            <w:tcW w:w="4253" w:type="dxa"/>
            <w:gridSpan w:val="2"/>
            <w:vAlign w:val="center"/>
          </w:tcPr>
          <w:p w:rsidR="004A20FA" w:rsidRPr="00096F66" w:rsidRDefault="004A20FA" w:rsidP="0094471A">
            <w:pPr>
              <w:rPr>
                <w:rFonts w:ascii="Arial" w:hAnsi="Arial" w:cs="Arial"/>
                <w:b/>
                <w:sz w:val="18"/>
                <w:szCs w:val="18"/>
                <w:lang w:val="es-MX"/>
              </w:rPr>
            </w:pPr>
            <w:r w:rsidRPr="00096F66">
              <w:rPr>
                <w:rFonts w:ascii="Arial" w:hAnsi="Arial" w:cs="Arial"/>
                <w:b/>
                <w:sz w:val="18"/>
                <w:szCs w:val="18"/>
                <w:lang w:val="es-MX"/>
              </w:rPr>
              <w:t>EVALUACIÓN DE CONOCIMIENTOS</w:t>
            </w:r>
          </w:p>
        </w:tc>
        <w:tc>
          <w:tcPr>
            <w:tcW w:w="1134" w:type="dxa"/>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50%</w:t>
            </w:r>
          </w:p>
        </w:tc>
        <w:tc>
          <w:tcPr>
            <w:tcW w:w="1559" w:type="dxa"/>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26</w:t>
            </w:r>
          </w:p>
        </w:tc>
        <w:tc>
          <w:tcPr>
            <w:tcW w:w="1276" w:type="dxa"/>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50</w:t>
            </w:r>
          </w:p>
        </w:tc>
      </w:tr>
      <w:tr w:rsidR="004A20FA" w:rsidRPr="00096F66" w:rsidTr="0094471A">
        <w:tc>
          <w:tcPr>
            <w:tcW w:w="4253" w:type="dxa"/>
            <w:gridSpan w:val="2"/>
          </w:tcPr>
          <w:p w:rsidR="004A20FA" w:rsidRPr="00096F66" w:rsidRDefault="004A20FA" w:rsidP="0094471A">
            <w:pPr>
              <w:jc w:val="both"/>
              <w:rPr>
                <w:rFonts w:ascii="Arial" w:hAnsi="Arial" w:cs="Arial"/>
                <w:b/>
                <w:sz w:val="18"/>
                <w:szCs w:val="18"/>
                <w:lang w:val="es-MX"/>
              </w:rPr>
            </w:pPr>
            <w:r w:rsidRPr="00096F66">
              <w:rPr>
                <w:rFonts w:ascii="Arial" w:hAnsi="Arial" w:cs="Arial"/>
                <w:b/>
                <w:sz w:val="18"/>
                <w:szCs w:val="18"/>
                <w:lang w:val="es-MX"/>
              </w:rPr>
              <w:t>EVALUACIÓN CURRICULAR (Hoja de Vida)</w:t>
            </w:r>
          </w:p>
        </w:tc>
        <w:tc>
          <w:tcPr>
            <w:tcW w:w="1134" w:type="dxa"/>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30%</w:t>
            </w:r>
          </w:p>
        </w:tc>
        <w:tc>
          <w:tcPr>
            <w:tcW w:w="1559" w:type="dxa"/>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18</w:t>
            </w:r>
          </w:p>
        </w:tc>
        <w:tc>
          <w:tcPr>
            <w:tcW w:w="1276" w:type="dxa"/>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30</w:t>
            </w:r>
          </w:p>
        </w:tc>
      </w:tr>
      <w:tr w:rsidR="004A20FA" w:rsidRPr="00096F66" w:rsidTr="0094471A">
        <w:tc>
          <w:tcPr>
            <w:tcW w:w="426" w:type="dxa"/>
          </w:tcPr>
          <w:p w:rsidR="004A20FA" w:rsidRPr="00096F66" w:rsidRDefault="004A20FA" w:rsidP="0094471A">
            <w:pPr>
              <w:rPr>
                <w:rFonts w:ascii="Arial" w:hAnsi="Arial" w:cs="Arial"/>
                <w:sz w:val="18"/>
                <w:szCs w:val="18"/>
                <w:lang w:val="es-MX"/>
              </w:rPr>
            </w:pPr>
            <w:r w:rsidRPr="00096F66">
              <w:rPr>
                <w:rFonts w:ascii="Arial" w:hAnsi="Arial" w:cs="Arial"/>
                <w:sz w:val="18"/>
                <w:szCs w:val="18"/>
                <w:lang w:val="es-MX"/>
              </w:rPr>
              <w:t>a.</w:t>
            </w:r>
          </w:p>
        </w:tc>
        <w:tc>
          <w:tcPr>
            <w:tcW w:w="3827" w:type="dxa"/>
          </w:tcPr>
          <w:p w:rsidR="004A20FA" w:rsidRPr="00096F66" w:rsidRDefault="004A20FA" w:rsidP="0094471A">
            <w:pPr>
              <w:rPr>
                <w:rFonts w:ascii="Arial" w:hAnsi="Arial" w:cs="Arial"/>
                <w:sz w:val="18"/>
                <w:szCs w:val="18"/>
                <w:lang w:val="es-MX"/>
              </w:rPr>
            </w:pPr>
            <w:r w:rsidRPr="00096F66">
              <w:rPr>
                <w:rFonts w:ascii="Arial" w:hAnsi="Arial" w:cs="Arial"/>
                <w:sz w:val="18"/>
                <w:szCs w:val="18"/>
                <w:lang w:val="es-MX"/>
              </w:rPr>
              <w:t xml:space="preserve">Formación: </w:t>
            </w:r>
          </w:p>
        </w:tc>
        <w:tc>
          <w:tcPr>
            <w:tcW w:w="1134" w:type="dxa"/>
            <w:vAlign w:val="center"/>
          </w:tcPr>
          <w:p w:rsidR="004A20FA" w:rsidRPr="00096F66" w:rsidRDefault="004A20FA" w:rsidP="0094471A">
            <w:pPr>
              <w:jc w:val="center"/>
              <w:rPr>
                <w:rFonts w:ascii="Arial" w:hAnsi="Arial" w:cs="Arial"/>
                <w:sz w:val="18"/>
                <w:szCs w:val="18"/>
                <w:lang w:val="es-MX"/>
              </w:rPr>
            </w:pPr>
          </w:p>
        </w:tc>
        <w:tc>
          <w:tcPr>
            <w:tcW w:w="1559" w:type="dxa"/>
            <w:vAlign w:val="center"/>
          </w:tcPr>
          <w:p w:rsidR="004A20FA" w:rsidRPr="00096F66" w:rsidRDefault="004A20FA" w:rsidP="0094471A">
            <w:pPr>
              <w:jc w:val="center"/>
              <w:rPr>
                <w:rFonts w:ascii="Arial" w:hAnsi="Arial" w:cs="Arial"/>
                <w:sz w:val="18"/>
                <w:szCs w:val="18"/>
                <w:lang w:val="es-MX"/>
              </w:rPr>
            </w:pPr>
          </w:p>
        </w:tc>
        <w:tc>
          <w:tcPr>
            <w:tcW w:w="1276" w:type="dxa"/>
            <w:vAlign w:val="center"/>
          </w:tcPr>
          <w:p w:rsidR="004A20FA" w:rsidRPr="00096F66" w:rsidRDefault="004A20FA" w:rsidP="0094471A">
            <w:pPr>
              <w:jc w:val="center"/>
              <w:rPr>
                <w:rFonts w:ascii="Arial" w:hAnsi="Arial" w:cs="Arial"/>
                <w:sz w:val="18"/>
                <w:szCs w:val="18"/>
                <w:lang w:val="es-MX"/>
              </w:rPr>
            </w:pPr>
          </w:p>
        </w:tc>
      </w:tr>
      <w:tr w:rsidR="004A20FA" w:rsidRPr="00096F66" w:rsidTr="0094471A">
        <w:tc>
          <w:tcPr>
            <w:tcW w:w="426" w:type="dxa"/>
          </w:tcPr>
          <w:p w:rsidR="004A20FA" w:rsidRPr="00096F66" w:rsidRDefault="004A20FA" w:rsidP="0094471A">
            <w:pPr>
              <w:jc w:val="both"/>
              <w:rPr>
                <w:rFonts w:ascii="Arial" w:hAnsi="Arial" w:cs="Arial"/>
                <w:sz w:val="18"/>
                <w:szCs w:val="18"/>
                <w:lang w:val="es-MX"/>
              </w:rPr>
            </w:pPr>
            <w:r w:rsidRPr="00096F66">
              <w:rPr>
                <w:rFonts w:ascii="Arial" w:hAnsi="Arial" w:cs="Arial"/>
                <w:sz w:val="18"/>
                <w:szCs w:val="18"/>
                <w:lang w:val="es-MX"/>
              </w:rPr>
              <w:t>b.</w:t>
            </w:r>
          </w:p>
        </w:tc>
        <w:tc>
          <w:tcPr>
            <w:tcW w:w="3827" w:type="dxa"/>
          </w:tcPr>
          <w:p w:rsidR="004A20FA" w:rsidRPr="00096F66" w:rsidRDefault="004A20FA" w:rsidP="0094471A">
            <w:pPr>
              <w:rPr>
                <w:rFonts w:ascii="Arial" w:hAnsi="Arial" w:cs="Arial"/>
                <w:sz w:val="18"/>
                <w:szCs w:val="18"/>
                <w:lang w:val="es-MX"/>
              </w:rPr>
            </w:pPr>
            <w:r w:rsidRPr="00096F66">
              <w:rPr>
                <w:rFonts w:ascii="Arial" w:hAnsi="Arial" w:cs="Arial"/>
                <w:sz w:val="18"/>
                <w:szCs w:val="18"/>
                <w:lang w:val="es-MX"/>
              </w:rPr>
              <w:t xml:space="preserve">Experiencia Laboral: </w:t>
            </w:r>
          </w:p>
        </w:tc>
        <w:tc>
          <w:tcPr>
            <w:tcW w:w="1134" w:type="dxa"/>
            <w:shd w:val="clear" w:color="auto" w:fill="E6E6E6"/>
            <w:vAlign w:val="center"/>
          </w:tcPr>
          <w:p w:rsidR="004A20FA" w:rsidRPr="00096F66" w:rsidRDefault="004A20FA" w:rsidP="0094471A">
            <w:pPr>
              <w:jc w:val="center"/>
              <w:rPr>
                <w:rFonts w:ascii="Arial" w:hAnsi="Arial" w:cs="Arial"/>
                <w:b/>
                <w:sz w:val="18"/>
                <w:szCs w:val="18"/>
                <w:lang w:val="es-MX"/>
              </w:rPr>
            </w:pPr>
          </w:p>
        </w:tc>
        <w:tc>
          <w:tcPr>
            <w:tcW w:w="1559" w:type="dxa"/>
            <w:shd w:val="clear" w:color="auto" w:fill="E6E6E6"/>
            <w:vAlign w:val="center"/>
          </w:tcPr>
          <w:p w:rsidR="004A20FA" w:rsidRPr="00096F66" w:rsidRDefault="004A20FA" w:rsidP="0094471A">
            <w:pPr>
              <w:jc w:val="center"/>
              <w:rPr>
                <w:rFonts w:ascii="Arial" w:hAnsi="Arial" w:cs="Arial"/>
                <w:b/>
                <w:sz w:val="18"/>
                <w:szCs w:val="18"/>
                <w:lang w:val="es-MX"/>
              </w:rPr>
            </w:pPr>
          </w:p>
        </w:tc>
        <w:tc>
          <w:tcPr>
            <w:tcW w:w="1276" w:type="dxa"/>
            <w:shd w:val="clear" w:color="auto" w:fill="E6E6E6"/>
            <w:vAlign w:val="center"/>
          </w:tcPr>
          <w:p w:rsidR="004A20FA" w:rsidRPr="00096F66" w:rsidRDefault="004A20FA" w:rsidP="0094471A">
            <w:pPr>
              <w:jc w:val="center"/>
              <w:rPr>
                <w:rFonts w:ascii="Arial" w:hAnsi="Arial" w:cs="Arial"/>
                <w:b/>
                <w:sz w:val="18"/>
                <w:szCs w:val="18"/>
                <w:lang w:val="es-MX"/>
              </w:rPr>
            </w:pPr>
          </w:p>
        </w:tc>
      </w:tr>
      <w:tr w:rsidR="004A20FA" w:rsidRPr="00096F66" w:rsidTr="0094471A">
        <w:tc>
          <w:tcPr>
            <w:tcW w:w="426" w:type="dxa"/>
          </w:tcPr>
          <w:p w:rsidR="004A20FA" w:rsidRPr="00096F66" w:rsidRDefault="004A20FA" w:rsidP="0094471A">
            <w:pPr>
              <w:jc w:val="both"/>
              <w:rPr>
                <w:rFonts w:ascii="Arial" w:hAnsi="Arial" w:cs="Arial"/>
                <w:sz w:val="18"/>
                <w:szCs w:val="18"/>
                <w:lang w:val="es-MX"/>
              </w:rPr>
            </w:pPr>
            <w:r w:rsidRPr="00096F66">
              <w:rPr>
                <w:rFonts w:ascii="Arial" w:hAnsi="Arial" w:cs="Arial"/>
                <w:sz w:val="18"/>
                <w:szCs w:val="18"/>
                <w:lang w:val="es-MX"/>
              </w:rPr>
              <w:t>c.</w:t>
            </w:r>
          </w:p>
        </w:tc>
        <w:tc>
          <w:tcPr>
            <w:tcW w:w="3827" w:type="dxa"/>
          </w:tcPr>
          <w:p w:rsidR="004A20FA" w:rsidRPr="00096F66" w:rsidRDefault="004A20FA" w:rsidP="0094471A">
            <w:pPr>
              <w:rPr>
                <w:rFonts w:ascii="Arial" w:hAnsi="Arial" w:cs="Arial"/>
                <w:sz w:val="18"/>
                <w:szCs w:val="18"/>
                <w:lang w:val="es-MX"/>
              </w:rPr>
            </w:pPr>
            <w:r w:rsidRPr="00096F66">
              <w:rPr>
                <w:rFonts w:ascii="Arial" w:hAnsi="Arial" w:cs="Arial"/>
                <w:sz w:val="18"/>
                <w:szCs w:val="18"/>
                <w:lang w:val="es-MX"/>
              </w:rPr>
              <w:t>Capacitación:</w:t>
            </w:r>
          </w:p>
        </w:tc>
        <w:tc>
          <w:tcPr>
            <w:tcW w:w="1134"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p>
        </w:tc>
      </w:tr>
      <w:tr w:rsidR="004A20FA" w:rsidRPr="00096F66" w:rsidTr="0094471A">
        <w:tc>
          <w:tcPr>
            <w:tcW w:w="4253" w:type="dxa"/>
            <w:gridSpan w:val="2"/>
          </w:tcPr>
          <w:p w:rsidR="004A20FA" w:rsidRPr="00096F66" w:rsidRDefault="004A20FA" w:rsidP="0094471A">
            <w:pPr>
              <w:rPr>
                <w:rFonts w:ascii="Arial" w:hAnsi="Arial" w:cs="Arial"/>
                <w:b/>
                <w:sz w:val="18"/>
                <w:szCs w:val="18"/>
                <w:lang w:val="es-MX"/>
              </w:rPr>
            </w:pPr>
            <w:r w:rsidRPr="00096F66">
              <w:rPr>
                <w:rFonts w:ascii="Arial" w:hAnsi="Arial" w:cs="Arial"/>
                <w:b/>
                <w:sz w:val="18"/>
                <w:szCs w:val="18"/>
                <w:lang w:val="es-MX"/>
              </w:rPr>
              <w:t>EVALUACIÒN PSICOLÒGICA</w:t>
            </w:r>
          </w:p>
        </w:tc>
        <w:tc>
          <w:tcPr>
            <w:tcW w:w="1134"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p>
        </w:tc>
      </w:tr>
      <w:tr w:rsidR="004A20FA" w:rsidRPr="00096F66" w:rsidTr="0094471A">
        <w:trPr>
          <w:trHeight w:val="105"/>
        </w:trPr>
        <w:tc>
          <w:tcPr>
            <w:tcW w:w="4253" w:type="dxa"/>
            <w:gridSpan w:val="2"/>
            <w:tcBorders>
              <w:bottom w:val="single" w:sz="4" w:space="0" w:color="auto"/>
            </w:tcBorders>
            <w:vAlign w:val="center"/>
          </w:tcPr>
          <w:p w:rsidR="004A20FA" w:rsidRPr="00096F66" w:rsidRDefault="004A20FA" w:rsidP="0094471A">
            <w:pPr>
              <w:rPr>
                <w:rFonts w:ascii="Arial" w:hAnsi="Arial" w:cs="Arial"/>
                <w:b/>
                <w:sz w:val="18"/>
                <w:szCs w:val="18"/>
                <w:lang w:val="es-MX"/>
              </w:rPr>
            </w:pPr>
            <w:r w:rsidRPr="00096F66">
              <w:rPr>
                <w:rFonts w:ascii="Arial" w:hAnsi="Arial" w:cs="Arial"/>
                <w:b/>
                <w:sz w:val="18"/>
                <w:szCs w:val="18"/>
                <w:lang w:val="es-MX"/>
              </w:rPr>
              <w:t>EVALUACIÓN PERSONAL</w:t>
            </w:r>
          </w:p>
        </w:tc>
        <w:tc>
          <w:tcPr>
            <w:tcW w:w="1134"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20%</w:t>
            </w:r>
          </w:p>
        </w:tc>
        <w:tc>
          <w:tcPr>
            <w:tcW w:w="1559"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11</w:t>
            </w:r>
          </w:p>
        </w:tc>
        <w:tc>
          <w:tcPr>
            <w:tcW w:w="1276"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20</w:t>
            </w:r>
          </w:p>
        </w:tc>
      </w:tr>
      <w:tr w:rsidR="004A20FA" w:rsidRPr="00096F66" w:rsidTr="0094471A">
        <w:tc>
          <w:tcPr>
            <w:tcW w:w="4253" w:type="dxa"/>
            <w:gridSpan w:val="2"/>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PUNTAJE TOTAL</w:t>
            </w:r>
          </w:p>
        </w:tc>
        <w:tc>
          <w:tcPr>
            <w:tcW w:w="1134" w:type="dxa"/>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100%</w:t>
            </w:r>
          </w:p>
        </w:tc>
        <w:tc>
          <w:tcPr>
            <w:tcW w:w="1559" w:type="dxa"/>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55</w:t>
            </w:r>
          </w:p>
        </w:tc>
        <w:tc>
          <w:tcPr>
            <w:tcW w:w="1276" w:type="dxa"/>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100</w:t>
            </w:r>
          </w:p>
        </w:tc>
      </w:tr>
    </w:tbl>
    <w:p w:rsidR="004A20FA" w:rsidRPr="00096F66" w:rsidRDefault="004A20FA" w:rsidP="004A20FA">
      <w:pPr>
        <w:jc w:val="both"/>
        <w:rPr>
          <w:rFonts w:ascii="Arial" w:hAnsi="Arial" w:cs="Arial"/>
          <w:sz w:val="2"/>
          <w:szCs w:val="2"/>
        </w:rPr>
      </w:pPr>
    </w:p>
    <w:p w:rsidR="004A20FA" w:rsidRPr="00096F66" w:rsidRDefault="004A20FA" w:rsidP="004A20FA">
      <w:pPr>
        <w:jc w:val="both"/>
        <w:rPr>
          <w:rFonts w:ascii="Arial" w:hAnsi="Arial" w:cs="Arial"/>
          <w:sz w:val="2"/>
          <w:szCs w:val="2"/>
        </w:rPr>
      </w:pPr>
    </w:p>
    <w:p w:rsidR="004A20FA" w:rsidRPr="00096F66" w:rsidRDefault="004A20FA" w:rsidP="004A20FA">
      <w:pPr>
        <w:ind w:left="708"/>
        <w:jc w:val="both"/>
        <w:rPr>
          <w:rFonts w:ascii="Arial" w:hAnsi="Arial" w:cs="Arial"/>
          <w:b/>
          <w:sz w:val="2"/>
          <w:szCs w:val="2"/>
        </w:rPr>
      </w:pPr>
    </w:p>
    <w:p w:rsidR="004A20FA" w:rsidRDefault="004A20FA" w:rsidP="006528DA">
      <w:pPr>
        <w:ind w:left="708" w:right="44"/>
        <w:jc w:val="both"/>
        <w:rPr>
          <w:rFonts w:ascii="Arial" w:hAnsi="Arial" w:cs="Arial"/>
          <w:b/>
          <w:sz w:val="16"/>
          <w:szCs w:val="16"/>
        </w:rPr>
      </w:pPr>
      <w:r w:rsidRPr="00096F66">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6528DA" w:rsidRDefault="006528DA" w:rsidP="006528DA">
      <w:pPr>
        <w:ind w:left="708" w:right="44"/>
        <w:jc w:val="both"/>
        <w:rPr>
          <w:rFonts w:ascii="Arial" w:hAnsi="Arial" w:cs="Arial"/>
          <w:b/>
          <w:sz w:val="16"/>
          <w:szCs w:val="16"/>
        </w:rPr>
      </w:pPr>
    </w:p>
    <w:p w:rsidR="006528DA" w:rsidRPr="005C5CAF" w:rsidRDefault="006528DA" w:rsidP="006528DA">
      <w:pPr>
        <w:pStyle w:val="Sinespaciado1"/>
        <w:numPr>
          <w:ilvl w:val="0"/>
          <w:numId w:val="42"/>
        </w:numPr>
        <w:ind w:left="709" w:hanging="283"/>
        <w:jc w:val="both"/>
        <w:rPr>
          <w:rFonts w:ascii="Arial" w:hAnsi="Arial" w:cs="Arial"/>
          <w:sz w:val="20"/>
          <w:szCs w:val="20"/>
        </w:rPr>
      </w:pPr>
      <w:r w:rsidRPr="005C5CA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C5CAF">
          <w:rPr>
            <w:rFonts w:ascii="Arial" w:hAnsi="Arial" w:cs="Arial"/>
            <w:sz w:val="20"/>
            <w:szCs w:val="20"/>
          </w:rPr>
          <w:t>la Normativa</w:t>
        </w:r>
      </w:smartTag>
      <w:r w:rsidRPr="005C5CA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C5CA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5C5CAF">
          <w:rPr>
            <w:rStyle w:val="Hipervnculo"/>
            <w:rFonts w:ascii="Arial" w:hAnsi="Arial" w:cs="Arial"/>
            <w:b/>
            <w:bCs/>
            <w:sz w:val="20"/>
            <w:szCs w:val="20"/>
          </w:rPr>
          <w:t>https://convocatorias.essalud.gob.pe/</w:t>
        </w:r>
      </w:hyperlink>
      <w:r w:rsidRPr="005C5CAF">
        <w:rPr>
          <w:rFonts w:ascii="Arial" w:hAnsi="Arial" w:cs="Arial"/>
          <w:b/>
          <w:bCs/>
          <w:sz w:val="20"/>
          <w:szCs w:val="20"/>
        </w:rPr>
        <w:t>)</w:t>
      </w:r>
    </w:p>
    <w:p w:rsidR="006528DA" w:rsidRPr="006528DA" w:rsidRDefault="006528DA" w:rsidP="006528DA">
      <w:pPr>
        <w:ind w:left="708" w:right="44"/>
        <w:jc w:val="both"/>
        <w:rPr>
          <w:rFonts w:ascii="Arial" w:hAnsi="Arial" w:cs="Arial"/>
          <w:b/>
          <w:sz w:val="16"/>
          <w:szCs w:val="16"/>
        </w:rPr>
      </w:pPr>
    </w:p>
    <w:p w:rsidR="004A20FA" w:rsidRPr="00A02E85" w:rsidRDefault="004A20FA" w:rsidP="004A20FA">
      <w:pPr>
        <w:suppressAutoHyphens w:val="0"/>
        <w:autoSpaceDE w:val="0"/>
        <w:ind w:left="720"/>
        <w:jc w:val="both"/>
        <w:rPr>
          <w:rFonts w:ascii="Arial" w:hAnsi="Arial" w:cs="Arial"/>
        </w:rPr>
      </w:pPr>
    </w:p>
    <w:p w:rsidR="004A20FA" w:rsidRPr="00096F66" w:rsidRDefault="004A20FA" w:rsidP="004A20FA">
      <w:pPr>
        <w:pStyle w:val="Prrafodelista"/>
        <w:numPr>
          <w:ilvl w:val="0"/>
          <w:numId w:val="10"/>
        </w:numPr>
        <w:suppressAutoHyphens w:val="0"/>
        <w:jc w:val="both"/>
        <w:rPr>
          <w:rFonts w:ascii="Arial" w:hAnsi="Arial" w:cs="Arial"/>
          <w:b/>
        </w:rPr>
      </w:pPr>
      <w:r w:rsidRPr="00096F66">
        <w:rPr>
          <w:rFonts w:ascii="Arial" w:hAnsi="Arial" w:cs="Arial"/>
          <w:b/>
        </w:rPr>
        <w:t>DOCUMENTACIÓN A PRESENTAR</w:t>
      </w:r>
    </w:p>
    <w:p w:rsidR="004A20FA" w:rsidRPr="00096F66" w:rsidRDefault="004A20FA" w:rsidP="004A20FA">
      <w:pPr>
        <w:pStyle w:val="Sangradetextonormal"/>
        <w:ind w:left="720"/>
        <w:jc w:val="both"/>
      </w:pPr>
    </w:p>
    <w:p w:rsidR="004A20FA" w:rsidRPr="00096F66" w:rsidRDefault="004A20FA" w:rsidP="004A20FA">
      <w:pPr>
        <w:pStyle w:val="Sangradetextonormal"/>
        <w:numPr>
          <w:ilvl w:val="0"/>
          <w:numId w:val="9"/>
        </w:numPr>
        <w:jc w:val="both"/>
        <w:rPr>
          <w:rFonts w:ascii="Arial" w:hAnsi="Arial" w:cs="Arial"/>
          <w:b/>
        </w:rPr>
      </w:pPr>
      <w:r w:rsidRPr="00096F66">
        <w:rPr>
          <w:rFonts w:ascii="Arial" w:hAnsi="Arial" w:cs="Arial"/>
        </w:rPr>
        <w:t>De la presentación de la Hoja de Vida</w:t>
      </w:r>
    </w:p>
    <w:p w:rsidR="004A20FA" w:rsidRPr="00096F66" w:rsidRDefault="004A20FA" w:rsidP="004A20FA">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4A20FA" w:rsidRPr="00A45986" w:rsidRDefault="004A20FA" w:rsidP="004A20FA">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t>Los documentos presentados por los postulantes no serán devueltos.</w:t>
      </w:r>
    </w:p>
    <w:p w:rsidR="004A20FA" w:rsidRPr="00096F66" w:rsidRDefault="004A20FA" w:rsidP="004A20FA">
      <w:pPr>
        <w:pStyle w:val="Sangradetextonormal"/>
        <w:numPr>
          <w:ilvl w:val="0"/>
          <w:numId w:val="9"/>
        </w:numPr>
        <w:jc w:val="both"/>
        <w:rPr>
          <w:rFonts w:ascii="Arial" w:hAnsi="Arial" w:cs="Arial"/>
          <w:b/>
        </w:rPr>
      </w:pPr>
      <w:r w:rsidRPr="00096F66">
        <w:rPr>
          <w:rFonts w:ascii="Arial" w:hAnsi="Arial" w:cs="Arial"/>
        </w:rPr>
        <w:t>Documentación adicional</w:t>
      </w:r>
    </w:p>
    <w:p w:rsidR="004A20FA" w:rsidRPr="00096F66" w:rsidRDefault="004A20FA" w:rsidP="004A20FA">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t>Declaraciones Juradas (Formatos 1, 2, 3 y 5) y currículum Vitae documentado y foliado, detallando los aspectos de formación, experiencia laboral y capacitación de acuerdo a las instrucciones indicadas en la página Web.</w:t>
      </w:r>
    </w:p>
    <w:p w:rsidR="004A20FA" w:rsidRPr="00096F66" w:rsidRDefault="004A20FA" w:rsidP="004A20FA">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t xml:space="preserve">Los formatos y otros documentos a presentar deben descargarse de la página Web: </w:t>
      </w:r>
      <w:hyperlink r:id="rId12" w:history="1">
        <w:r w:rsidRPr="00096F66">
          <w:rPr>
            <w:rFonts w:ascii="Arial" w:hAnsi="Arial" w:cs="Arial"/>
            <w:lang w:eastAsia="es-ES"/>
          </w:rPr>
          <w:t>www.essalud.gob.pe</w:t>
        </w:r>
      </w:hyperlink>
      <w:r w:rsidRPr="00096F66">
        <w:rPr>
          <w:rFonts w:ascii="Arial" w:hAnsi="Arial" w:cs="Arial"/>
          <w:lang w:eastAsia="es-ES"/>
        </w:rPr>
        <w:t xml:space="preserve"> (link: Contratación Administrativa de Servicios – Convocatorias)</w:t>
      </w:r>
    </w:p>
    <w:p w:rsidR="004A20FA" w:rsidRPr="00096F66" w:rsidRDefault="004A20FA" w:rsidP="004A20FA">
      <w:pPr>
        <w:jc w:val="both"/>
        <w:rPr>
          <w:rFonts w:ascii="Arial" w:hAnsi="Arial" w:cs="Arial"/>
          <w:b/>
        </w:rPr>
      </w:pPr>
    </w:p>
    <w:p w:rsidR="004A20FA" w:rsidRPr="00096F66" w:rsidRDefault="004A20FA" w:rsidP="004A20FA">
      <w:pPr>
        <w:pStyle w:val="Prrafodelista"/>
        <w:numPr>
          <w:ilvl w:val="0"/>
          <w:numId w:val="10"/>
        </w:numPr>
        <w:suppressAutoHyphens w:val="0"/>
        <w:jc w:val="both"/>
        <w:rPr>
          <w:rFonts w:ascii="Arial" w:hAnsi="Arial" w:cs="Arial"/>
          <w:b/>
        </w:rPr>
      </w:pPr>
      <w:r w:rsidRPr="00096F66">
        <w:rPr>
          <w:rFonts w:ascii="Arial" w:hAnsi="Arial" w:cs="Arial"/>
          <w:b/>
        </w:rPr>
        <w:t>DE LA DECLARATORIA DE DESIERTO O CANCELACIÓN DEL PROCESO</w:t>
      </w:r>
    </w:p>
    <w:p w:rsidR="004A20FA" w:rsidRPr="00096F66" w:rsidRDefault="004A20FA" w:rsidP="004A20FA">
      <w:pPr>
        <w:pStyle w:val="Sangradetextonormal"/>
        <w:ind w:left="360"/>
        <w:jc w:val="both"/>
      </w:pPr>
    </w:p>
    <w:p w:rsidR="004A20FA" w:rsidRDefault="004A20FA" w:rsidP="006528DA">
      <w:pPr>
        <w:pStyle w:val="Sangradetextonormal"/>
        <w:numPr>
          <w:ilvl w:val="0"/>
          <w:numId w:val="6"/>
        </w:numPr>
        <w:ind w:left="709" w:hanging="283"/>
        <w:jc w:val="both"/>
        <w:rPr>
          <w:rFonts w:ascii="Arial" w:hAnsi="Arial" w:cs="Arial"/>
          <w:lang w:eastAsia="es-ES"/>
        </w:rPr>
      </w:pPr>
      <w:r w:rsidRPr="00A45986">
        <w:rPr>
          <w:rFonts w:ascii="Arial" w:hAnsi="Arial" w:cs="Arial"/>
          <w:lang w:eastAsia="es-ES"/>
        </w:rPr>
        <w:t>Declaratoria del Proceso como Desierto</w:t>
      </w:r>
    </w:p>
    <w:p w:rsidR="004A20FA" w:rsidRPr="00A02E85" w:rsidRDefault="004A20FA" w:rsidP="004A20FA">
      <w:pPr>
        <w:pStyle w:val="Sangradetextonormal"/>
        <w:ind w:left="993" w:firstLine="0"/>
        <w:jc w:val="both"/>
        <w:rPr>
          <w:rFonts w:ascii="Arial" w:hAnsi="Arial" w:cs="Arial"/>
          <w:lang w:eastAsia="es-ES"/>
        </w:rPr>
      </w:pPr>
      <w:r w:rsidRPr="00A02E85">
        <w:rPr>
          <w:rFonts w:ascii="Arial" w:hAnsi="Arial" w:cs="Arial"/>
          <w:lang w:eastAsia="es-ES"/>
        </w:rPr>
        <w:t>El proceso puede ser declarado desierto en alguno de los siguientes supuestos:</w:t>
      </w:r>
    </w:p>
    <w:p w:rsidR="004A20FA" w:rsidRDefault="004A20FA" w:rsidP="004A20FA">
      <w:pPr>
        <w:pStyle w:val="Sangradetextonormal"/>
        <w:numPr>
          <w:ilvl w:val="0"/>
          <w:numId w:val="11"/>
        </w:numPr>
        <w:ind w:left="1418" w:hanging="284"/>
        <w:jc w:val="both"/>
        <w:rPr>
          <w:rFonts w:ascii="Arial" w:hAnsi="Arial" w:cs="Arial"/>
          <w:lang w:eastAsia="es-ES"/>
        </w:rPr>
      </w:pPr>
      <w:r w:rsidRPr="00096F66">
        <w:rPr>
          <w:rFonts w:ascii="Arial" w:hAnsi="Arial" w:cs="Arial"/>
          <w:lang w:eastAsia="es-ES"/>
        </w:rPr>
        <w:t>Cuando no se presentan postulantes al proceso de selección.</w:t>
      </w:r>
    </w:p>
    <w:p w:rsidR="004A20FA" w:rsidRDefault="004A20FA" w:rsidP="004A20FA">
      <w:pPr>
        <w:pStyle w:val="Sangradetextonormal"/>
        <w:numPr>
          <w:ilvl w:val="0"/>
          <w:numId w:val="11"/>
        </w:numPr>
        <w:ind w:left="1418" w:hanging="284"/>
        <w:jc w:val="both"/>
        <w:rPr>
          <w:rFonts w:ascii="Arial" w:hAnsi="Arial" w:cs="Arial"/>
          <w:lang w:eastAsia="es-ES"/>
        </w:rPr>
      </w:pPr>
      <w:r w:rsidRPr="00A02E85">
        <w:rPr>
          <w:rFonts w:ascii="Arial" w:hAnsi="Arial" w:cs="Arial"/>
          <w:lang w:eastAsia="es-ES"/>
        </w:rPr>
        <w:t>Cuando ninguno de los postulantes cumple con los requisitos mínimos.</w:t>
      </w:r>
    </w:p>
    <w:p w:rsidR="004A20FA" w:rsidRPr="00A02E85" w:rsidRDefault="004A20FA" w:rsidP="004A20FA">
      <w:pPr>
        <w:pStyle w:val="Sangradetextonormal"/>
        <w:numPr>
          <w:ilvl w:val="0"/>
          <w:numId w:val="11"/>
        </w:numPr>
        <w:ind w:left="1418" w:hanging="284"/>
        <w:jc w:val="both"/>
        <w:rPr>
          <w:rFonts w:ascii="Arial" w:hAnsi="Arial" w:cs="Arial"/>
          <w:lang w:eastAsia="es-ES"/>
        </w:rPr>
      </w:pPr>
      <w:r w:rsidRPr="00A02E85">
        <w:rPr>
          <w:rFonts w:ascii="Arial" w:hAnsi="Arial" w:cs="Arial"/>
          <w:lang w:eastAsia="es-ES"/>
        </w:rPr>
        <w:t>Cuando habiendo cumplido los requisitos mínimos, ninguno de los postulantes obtiene puntaje mínimo en las etapas de evaluación del proceso.</w:t>
      </w:r>
    </w:p>
    <w:p w:rsidR="004A20FA" w:rsidRPr="00096F66" w:rsidRDefault="004A20FA" w:rsidP="004A20FA">
      <w:pPr>
        <w:pStyle w:val="Sangradetextonormal"/>
        <w:ind w:left="960"/>
        <w:jc w:val="both"/>
        <w:rPr>
          <w:rFonts w:ascii="Arial" w:hAnsi="Arial" w:cs="Arial"/>
          <w:lang w:eastAsia="es-ES"/>
        </w:rPr>
      </w:pPr>
    </w:p>
    <w:p w:rsidR="004A20FA" w:rsidRDefault="004A20FA" w:rsidP="006528DA">
      <w:pPr>
        <w:pStyle w:val="Sangradetextonormal"/>
        <w:numPr>
          <w:ilvl w:val="0"/>
          <w:numId w:val="6"/>
        </w:numPr>
        <w:ind w:left="709" w:hanging="283"/>
        <w:jc w:val="both"/>
        <w:rPr>
          <w:rFonts w:ascii="Arial" w:hAnsi="Arial" w:cs="Arial"/>
          <w:lang w:eastAsia="es-ES"/>
        </w:rPr>
      </w:pPr>
      <w:r>
        <w:rPr>
          <w:rFonts w:ascii="Arial" w:hAnsi="Arial" w:cs="Arial"/>
          <w:lang w:eastAsia="es-ES"/>
        </w:rPr>
        <w:t>Cancelación del Proceso de S</w:t>
      </w:r>
      <w:r w:rsidRPr="00A45986">
        <w:rPr>
          <w:rFonts w:ascii="Arial" w:hAnsi="Arial" w:cs="Arial"/>
          <w:lang w:eastAsia="es-ES"/>
        </w:rPr>
        <w:t>elección</w:t>
      </w:r>
    </w:p>
    <w:p w:rsidR="004A20FA" w:rsidRPr="00A02E85" w:rsidRDefault="004A20FA" w:rsidP="004A20FA">
      <w:pPr>
        <w:pStyle w:val="Sangradetextonormal"/>
        <w:ind w:left="993" w:firstLine="0"/>
        <w:jc w:val="both"/>
        <w:rPr>
          <w:rFonts w:ascii="Arial" w:hAnsi="Arial" w:cs="Arial"/>
          <w:lang w:eastAsia="es-ES"/>
        </w:rPr>
      </w:pPr>
      <w:r w:rsidRPr="00A02E85">
        <w:rPr>
          <w:rFonts w:ascii="Arial" w:hAnsi="Arial" w:cs="Arial"/>
          <w:lang w:eastAsia="es-ES"/>
        </w:rPr>
        <w:t>El proceso puede ser cancelado en alguno de los siguientes supuestos, sin que sea responsabilidad de la entidad.</w:t>
      </w:r>
    </w:p>
    <w:p w:rsidR="004A20FA" w:rsidRDefault="004A20FA" w:rsidP="004A20FA">
      <w:pPr>
        <w:pStyle w:val="Sangradetextonormal"/>
        <w:numPr>
          <w:ilvl w:val="0"/>
          <w:numId w:val="12"/>
        </w:numPr>
        <w:tabs>
          <w:tab w:val="left" w:pos="960"/>
        </w:tabs>
        <w:ind w:hanging="294"/>
        <w:jc w:val="both"/>
        <w:rPr>
          <w:rFonts w:ascii="Arial" w:hAnsi="Arial" w:cs="Arial"/>
          <w:lang w:eastAsia="es-ES"/>
        </w:rPr>
      </w:pPr>
      <w:r w:rsidRPr="00096F66">
        <w:rPr>
          <w:rFonts w:ascii="Arial" w:hAnsi="Arial" w:cs="Arial"/>
          <w:lang w:eastAsia="es-ES"/>
        </w:rPr>
        <w:t>Cuando desaparece la necesidad del servicio de la entidad con posterioridad al inicio del proceso de selección.</w:t>
      </w:r>
    </w:p>
    <w:p w:rsidR="004A20FA" w:rsidRDefault="004A20FA" w:rsidP="004A20FA">
      <w:pPr>
        <w:pStyle w:val="Sangradetextonormal"/>
        <w:numPr>
          <w:ilvl w:val="0"/>
          <w:numId w:val="12"/>
        </w:numPr>
        <w:tabs>
          <w:tab w:val="left" w:pos="960"/>
        </w:tabs>
        <w:ind w:hanging="294"/>
        <w:jc w:val="both"/>
        <w:rPr>
          <w:rFonts w:ascii="Arial" w:hAnsi="Arial" w:cs="Arial"/>
          <w:lang w:eastAsia="es-ES"/>
        </w:rPr>
      </w:pPr>
      <w:r w:rsidRPr="00A02E85">
        <w:rPr>
          <w:rFonts w:ascii="Arial" w:hAnsi="Arial" w:cs="Arial"/>
          <w:lang w:eastAsia="es-ES"/>
        </w:rPr>
        <w:t>Por restricciones presupuestales.</w:t>
      </w:r>
    </w:p>
    <w:p w:rsidR="004A20FA" w:rsidRPr="00A02E85" w:rsidRDefault="004A20FA" w:rsidP="004A20FA">
      <w:pPr>
        <w:pStyle w:val="Sangradetextonormal"/>
        <w:numPr>
          <w:ilvl w:val="0"/>
          <w:numId w:val="12"/>
        </w:numPr>
        <w:tabs>
          <w:tab w:val="left" w:pos="960"/>
        </w:tabs>
        <w:ind w:hanging="294"/>
        <w:jc w:val="both"/>
        <w:rPr>
          <w:rFonts w:ascii="Arial" w:hAnsi="Arial" w:cs="Arial"/>
          <w:lang w:eastAsia="es-ES"/>
        </w:rPr>
      </w:pPr>
      <w:r w:rsidRPr="00A02E85">
        <w:rPr>
          <w:rFonts w:ascii="Arial" w:hAnsi="Arial" w:cs="Arial"/>
          <w:lang w:eastAsia="es-ES"/>
        </w:rPr>
        <w:t>Otros supuestos debidamente justificados.</w:t>
      </w:r>
    </w:p>
    <w:p w:rsidR="004A20FA" w:rsidRPr="00646A85" w:rsidRDefault="004A20FA" w:rsidP="004A20FA">
      <w:pPr>
        <w:pStyle w:val="Sangradetextonormal"/>
        <w:jc w:val="both"/>
        <w:rPr>
          <w:rFonts w:ascii="Arial" w:hAnsi="Arial" w:cs="Arial"/>
          <w:lang w:eastAsia="es-ES"/>
        </w:rPr>
      </w:pPr>
    </w:p>
    <w:p w:rsidR="004A20FA" w:rsidRDefault="004A20FA" w:rsidP="004A20FA">
      <w:pPr>
        <w:pStyle w:val="NormalWeb"/>
        <w:shd w:val="clear" w:color="auto" w:fill="FFFFFF"/>
        <w:autoSpaceDE w:val="0"/>
        <w:autoSpaceDN w:val="0"/>
        <w:adjustRightInd w:val="0"/>
        <w:jc w:val="both"/>
      </w:pPr>
    </w:p>
    <w:p w:rsidR="004A20FA" w:rsidRDefault="004A20FA" w:rsidP="004A20FA"/>
    <w:p w:rsidR="004A20FA" w:rsidRDefault="004A20FA" w:rsidP="004A20FA"/>
    <w:p w:rsidR="004A20FA" w:rsidRPr="00144F01" w:rsidRDefault="004A20FA" w:rsidP="004A20FA">
      <w:pPr>
        <w:jc w:val="both"/>
        <w:rPr>
          <w:rFonts w:ascii="Arial" w:hAnsi="Arial" w:cs="Arial"/>
        </w:rPr>
      </w:pPr>
    </w:p>
    <w:p w:rsidR="004A20FA" w:rsidRPr="00334BF9" w:rsidRDefault="004A20FA" w:rsidP="004A20FA"/>
    <w:p w:rsidR="00E86CBB" w:rsidRDefault="00E86CBB"/>
    <w:sectPr w:rsidR="00E86CBB" w:rsidSect="009447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2"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3" w15:restartNumberingAfterBreak="0">
    <w:nsid w:val="0000000E"/>
    <w:multiLevelType w:val="singleLevel"/>
    <w:tmpl w:val="280A000F"/>
    <w:lvl w:ilvl="0">
      <w:start w:val="1"/>
      <w:numFmt w:val="decimal"/>
      <w:lvlText w:val="%1."/>
      <w:lvlJc w:val="left"/>
      <w:pPr>
        <w:ind w:left="1160" w:hanging="360"/>
      </w:pPr>
    </w:lvl>
  </w:abstractNum>
  <w:abstractNum w:abstractNumId="4" w15:restartNumberingAfterBreak="0">
    <w:nsid w:val="018E5CF1"/>
    <w:multiLevelType w:val="hybridMultilevel"/>
    <w:tmpl w:val="AADA0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8706465"/>
    <w:multiLevelType w:val="hybridMultilevel"/>
    <w:tmpl w:val="86E6B36A"/>
    <w:lvl w:ilvl="0" w:tplc="B748B3B0">
      <w:start w:val="7"/>
      <w:numFmt w:val="upperRoman"/>
      <w:lvlText w:val="%1."/>
      <w:lvlJc w:val="left"/>
      <w:pPr>
        <w:tabs>
          <w:tab w:val="num" w:pos="1080"/>
        </w:tabs>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96529F6"/>
    <w:multiLevelType w:val="hybridMultilevel"/>
    <w:tmpl w:val="FA4AAA68"/>
    <w:lvl w:ilvl="0" w:tplc="280A000F">
      <w:start w:val="1"/>
      <w:numFmt w:val="decimal"/>
      <w:lvlText w:val="%1."/>
      <w:lvlJc w:val="left"/>
      <w:pPr>
        <w:ind w:left="1160" w:hanging="360"/>
      </w:pPr>
    </w:lvl>
    <w:lvl w:ilvl="1" w:tplc="280A0019" w:tentative="1">
      <w:start w:val="1"/>
      <w:numFmt w:val="lowerLetter"/>
      <w:lvlText w:val="%2."/>
      <w:lvlJc w:val="left"/>
      <w:pPr>
        <w:ind w:left="1880" w:hanging="360"/>
      </w:pPr>
    </w:lvl>
    <w:lvl w:ilvl="2" w:tplc="280A001B" w:tentative="1">
      <w:start w:val="1"/>
      <w:numFmt w:val="lowerRoman"/>
      <w:lvlText w:val="%3."/>
      <w:lvlJc w:val="right"/>
      <w:pPr>
        <w:ind w:left="2600" w:hanging="180"/>
      </w:pPr>
    </w:lvl>
    <w:lvl w:ilvl="3" w:tplc="280A000F" w:tentative="1">
      <w:start w:val="1"/>
      <w:numFmt w:val="decimal"/>
      <w:lvlText w:val="%4."/>
      <w:lvlJc w:val="left"/>
      <w:pPr>
        <w:ind w:left="3320" w:hanging="360"/>
      </w:pPr>
    </w:lvl>
    <w:lvl w:ilvl="4" w:tplc="280A0019" w:tentative="1">
      <w:start w:val="1"/>
      <w:numFmt w:val="lowerLetter"/>
      <w:lvlText w:val="%5."/>
      <w:lvlJc w:val="left"/>
      <w:pPr>
        <w:ind w:left="4040" w:hanging="360"/>
      </w:pPr>
    </w:lvl>
    <w:lvl w:ilvl="5" w:tplc="280A001B" w:tentative="1">
      <w:start w:val="1"/>
      <w:numFmt w:val="lowerRoman"/>
      <w:lvlText w:val="%6."/>
      <w:lvlJc w:val="right"/>
      <w:pPr>
        <w:ind w:left="4760" w:hanging="180"/>
      </w:pPr>
    </w:lvl>
    <w:lvl w:ilvl="6" w:tplc="280A000F" w:tentative="1">
      <w:start w:val="1"/>
      <w:numFmt w:val="decimal"/>
      <w:lvlText w:val="%7."/>
      <w:lvlJc w:val="left"/>
      <w:pPr>
        <w:ind w:left="5480" w:hanging="360"/>
      </w:pPr>
    </w:lvl>
    <w:lvl w:ilvl="7" w:tplc="280A0019" w:tentative="1">
      <w:start w:val="1"/>
      <w:numFmt w:val="lowerLetter"/>
      <w:lvlText w:val="%8."/>
      <w:lvlJc w:val="left"/>
      <w:pPr>
        <w:ind w:left="6200" w:hanging="360"/>
      </w:pPr>
    </w:lvl>
    <w:lvl w:ilvl="8" w:tplc="280A001B" w:tentative="1">
      <w:start w:val="1"/>
      <w:numFmt w:val="lowerRoman"/>
      <w:lvlText w:val="%9."/>
      <w:lvlJc w:val="right"/>
      <w:pPr>
        <w:ind w:left="6920" w:hanging="180"/>
      </w:pPr>
    </w:lvl>
  </w:abstractNum>
  <w:abstractNum w:abstractNumId="7" w15:restartNumberingAfterBreak="0">
    <w:nsid w:val="13A605AE"/>
    <w:multiLevelType w:val="hybridMultilevel"/>
    <w:tmpl w:val="1A404DC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3C405FB"/>
    <w:multiLevelType w:val="hybridMultilevel"/>
    <w:tmpl w:val="BD66683E"/>
    <w:lvl w:ilvl="0" w:tplc="7EC27C50">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E76F48"/>
    <w:multiLevelType w:val="hybridMultilevel"/>
    <w:tmpl w:val="D10E8D98"/>
    <w:lvl w:ilvl="0" w:tplc="280A0017">
      <w:start w:val="1"/>
      <w:numFmt w:val="lowerLetter"/>
      <w:lvlText w:val="%1)"/>
      <w:lvlJc w:val="left"/>
      <w:pPr>
        <w:ind w:left="1680" w:hanging="360"/>
      </w:pPr>
    </w:lvl>
    <w:lvl w:ilvl="1" w:tplc="280A0019" w:tentative="1">
      <w:start w:val="1"/>
      <w:numFmt w:val="lowerLetter"/>
      <w:lvlText w:val="%2."/>
      <w:lvlJc w:val="left"/>
      <w:pPr>
        <w:ind w:left="2400" w:hanging="360"/>
      </w:pPr>
    </w:lvl>
    <w:lvl w:ilvl="2" w:tplc="280A001B" w:tentative="1">
      <w:start w:val="1"/>
      <w:numFmt w:val="lowerRoman"/>
      <w:lvlText w:val="%3."/>
      <w:lvlJc w:val="right"/>
      <w:pPr>
        <w:ind w:left="3120" w:hanging="180"/>
      </w:pPr>
    </w:lvl>
    <w:lvl w:ilvl="3" w:tplc="280A000F" w:tentative="1">
      <w:start w:val="1"/>
      <w:numFmt w:val="decimal"/>
      <w:lvlText w:val="%4."/>
      <w:lvlJc w:val="left"/>
      <w:pPr>
        <w:ind w:left="3840" w:hanging="360"/>
      </w:pPr>
    </w:lvl>
    <w:lvl w:ilvl="4" w:tplc="280A0019" w:tentative="1">
      <w:start w:val="1"/>
      <w:numFmt w:val="lowerLetter"/>
      <w:lvlText w:val="%5."/>
      <w:lvlJc w:val="left"/>
      <w:pPr>
        <w:ind w:left="4560" w:hanging="360"/>
      </w:pPr>
    </w:lvl>
    <w:lvl w:ilvl="5" w:tplc="280A001B" w:tentative="1">
      <w:start w:val="1"/>
      <w:numFmt w:val="lowerRoman"/>
      <w:lvlText w:val="%6."/>
      <w:lvlJc w:val="right"/>
      <w:pPr>
        <w:ind w:left="5280" w:hanging="180"/>
      </w:pPr>
    </w:lvl>
    <w:lvl w:ilvl="6" w:tplc="280A000F" w:tentative="1">
      <w:start w:val="1"/>
      <w:numFmt w:val="decimal"/>
      <w:lvlText w:val="%7."/>
      <w:lvlJc w:val="left"/>
      <w:pPr>
        <w:ind w:left="6000" w:hanging="360"/>
      </w:pPr>
    </w:lvl>
    <w:lvl w:ilvl="7" w:tplc="280A0019" w:tentative="1">
      <w:start w:val="1"/>
      <w:numFmt w:val="lowerLetter"/>
      <w:lvlText w:val="%8."/>
      <w:lvlJc w:val="left"/>
      <w:pPr>
        <w:ind w:left="6720" w:hanging="360"/>
      </w:pPr>
    </w:lvl>
    <w:lvl w:ilvl="8" w:tplc="280A001B" w:tentative="1">
      <w:start w:val="1"/>
      <w:numFmt w:val="lowerRoman"/>
      <w:lvlText w:val="%9."/>
      <w:lvlJc w:val="right"/>
      <w:pPr>
        <w:ind w:left="7440" w:hanging="180"/>
      </w:pPr>
    </w:lvl>
  </w:abstractNum>
  <w:abstractNum w:abstractNumId="12" w15:restartNumberingAfterBreak="0">
    <w:nsid w:val="1EA14148"/>
    <w:multiLevelType w:val="hybridMultilevel"/>
    <w:tmpl w:val="573054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8F57290"/>
    <w:multiLevelType w:val="hybridMultilevel"/>
    <w:tmpl w:val="B88445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374694"/>
    <w:multiLevelType w:val="hybridMultilevel"/>
    <w:tmpl w:val="285CC660"/>
    <w:lvl w:ilvl="0" w:tplc="033A0C66">
      <w:start w:val="1"/>
      <w:numFmt w:val="lowerLetter"/>
      <w:lvlText w:val="%1)"/>
      <w:lvlJc w:val="left"/>
      <w:pPr>
        <w:ind w:left="360" w:hanging="360"/>
      </w:pPr>
      <w:rPr>
        <w:b w:val="0"/>
        <w:color w:val="auto"/>
        <w:sz w:val="20"/>
        <w:szCs w:val="20"/>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4C6FCC"/>
    <w:multiLevelType w:val="hybridMultilevel"/>
    <w:tmpl w:val="CBD646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09A5F98"/>
    <w:multiLevelType w:val="hybridMultilevel"/>
    <w:tmpl w:val="96EEC5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AC0F86"/>
    <w:multiLevelType w:val="hybridMultilevel"/>
    <w:tmpl w:val="9A9A8D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0AB4916"/>
    <w:multiLevelType w:val="hybridMultilevel"/>
    <w:tmpl w:val="737AA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1BA5631"/>
    <w:multiLevelType w:val="hybridMultilevel"/>
    <w:tmpl w:val="CBD646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7310F17"/>
    <w:multiLevelType w:val="hybridMultilevel"/>
    <w:tmpl w:val="BF20DF3A"/>
    <w:lvl w:ilvl="0" w:tplc="696E41F8">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15:restartNumberingAfterBreak="0">
    <w:nsid w:val="6D1C1E6F"/>
    <w:multiLevelType w:val="hybridMultilevel"/>
    <w:tmpl w:val="804A3632"/>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4" w15:restartNumberingAfterBreak="0">
    <w:nsid w:val="6FA850C7"/>
    <w:multiLevelType w:val="hybridMultilevel"/>
    <w:tmpl w:val="2D2694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430A20"/>
    <w:multiLevelType w:val="hybridMultilevel"/>
    <w:tmpl w:val="0088ABD8"/>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4216BE3"/>
    <w:multiLevelType w:val="hybridMultilevel"/>
    <w:tmpl w:val="F1B2C3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6DD3E34"/>
    <w:multiLevelType w:val="hybridMultilevel"/>
    <w:tmpl w:val="B26C84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8384839"/>
    <w:multiLevelType w:val="hybridMultilevel"/>
    <w:tmpl w:val="57F010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5"/>
  </w:num>
  <w:num w:numId="5">
    <w:abstractNumId w:val="21"/>
  </w:num>
  <w:num w:numId="6">
    <w:abstractNumId w:val="3"/>
  </w:num>
  <w:num w:numId="7">
    <w:abstractNumId w:val="0"/>
  </w:num>
  <w:num w:numId="8">
    <w:abstractNumId w:val="1"/>
  </w:num>
  <w:num w:numId="9">
    <w:abstractNumId w:val="2"/>
  </w:num>
  <w:num w:numId="10">
    <w:abstractNumId w:val="5"/>
  </w:num>
  <w:num w:numId="11">
    <w:abstractNumId w:val="11"/>
  </w:num>
  <w:num w:numId="12">
    <w:abstractNumId w:val="33"/>
  </w:num>
  <w:num w:numId="13">
    <w:abstractNumId w:val="8"/>
  </w:num>
  <w:num w:numId="14">
    <w:abstractNumId w:val="18"/>
  </w:num>
  <w:num w:numId="15">
    <w:abstractNumId w:val="20"/>
  </w:num>
  <w:num w:numId="16">
    <w:abstractNumId w:val="26"/>
  </w:num>
  <w:num w:numId="17">
    <w:abstractNumId w:val="16"/>
  </w:num>
  <w:num w:numId="18">
    <w:abstractNumId w:val="36"/>
  </w:num>
  <w:num w:numId="19">
    <w:abstractNumId w:val="7"/>
  </w:num>
  <w:num w:numId="20">
    <w:abstractNumId w:val="15"/>
  </w:num>
  <w:num w:numId="21">
    <w:abstractNumId w:val="31"/>
  </w:num>
  <w:num w:numId="22">
    <w:abstractNumId w:val="40"/>
  </w:num>
  <w:num w:numId="2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3"/>
  </w:num>
  <w:num w:numId="26">
    <w:abstractNumId w:val="24"/>
  </w:num>
  <w:num w:numId="27">
    <w:abstractNumId w:val="13"/>
  </w:num>
  <w:num w:numId="28">
    <w:abstractNumId w:val="19"/>
  </w:num>
  <w:num w:numId="29">
    <w:abstractNumId w:val="27"/>
  </w:num>
  <w:num w:numId="30">
    <w:abstractNumId w:val="35"/>
  </w:num>
  <w:num w:numId="31">
    <w:abstractNumId w:val="22"/>
  </w:num>
  <w:num w:numId="32">
    <w:abstractNumId w:val="28"/>
  </w:num>
  <w:num w:numId="33">
    <w:abstractNumId w:val="29"/>
  </w:num>
  <w:num w:numId="34">
    <w:abstractNumId w:val="12"/>
  </w:num>
  <w:num w:numId="35">
    <w:abstractNumId w:val="4"/>
  </w:num>
  <w:num w:numId="36">
    <w:abstractNumId w:val="34"/>
  </w:num>
  <w:num w:numId="37">
    <w:abstractNumId w:val="30"/>
  </w:num>
  <w:num w:numId="38">
    <w:abstractNumId w:val="38"/>
  </w:num>
  <w:num w:numId="39">
    <w:abstractNumId w:val="39"/>
  </w:num>
  <w:num w:numId="40">
    <w:abstractNumId w:val="6"/>
  </w:num>
  <w:num w:numId="41">
    <w:abstractNumId w:val="14"/>
  </w:num>
  <w:num w:numId="42">
    <w:abstractNumId w:val="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A20FA"/>
    <w:rsid w:val="000D7E6A"/>
    <w:rsid w:val="00182E0C"/>
    <w:rsid w:val="003214F3"/>
    <w:rsid w:val="004A20FA"/>
    <w:rsid w:val="004D1B30"/>
    <w:rsid w:val="00556B55"/>
    <w:rsid w:val="0063156C"/>
    <w:rsid w:val="006528DA"/>
    <w:rsid w:val="00670AC4"/>
    <w:rsid w:val="006E623A"/>
    <w:rsid w:val="00710D15"/>
    <w:rsid w:val="0094471A"/>
    <w:rsid w:val="00951D39"/>
    <w:rsid w:val="009D7A4B"/>
    <w:rsid w:val="009E2D08"/>
    <w:rsid w:val="009F424B"/>
    <w:rsid w:val="00A32C88"/>
    <w:rsid w:val="00D17ECD"/>
    <w:rsid w:val="00D65BBB"/>
    <w:rsid w:val="00DA4CD4"/>
    <w:rsid w:val="00DD55BB"/>
    <w:rsid w:val="00E86CBB"/>
    <w:rsid w:val="00EC2931"/>
    <w:rsid w:val="00F17220"/>
    <w:rsid w:val="00F63E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D33DD7"/>
  <w15:docId w15:val="{D799E2D7-AFCB-4377-83DC-7DB75C84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0FA"/>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A20FA"/>
    <w:pPr>
      <w:ind w:firstLine="708"/>
      <w:jc w:val="center"/>
    </w:pPr>
  </w:style>
  <w:style w:type="character" w:customStyle="1" w:styleId="SangradetextonormalCar">
    <w:name w:val="Sangría de texto normal Car"/>
    <w:basedOn w:val="Fuentedeprrafopredeter"/>
    <w:link w:val="Sangradetextonormal"/>
    <w:uiPriority w:val="99"/>
    <w:rsid w:val="004A20FA"/>
    <w:rPr>
      <w:rFonts w:ascii="Times New Roman" w:eastAsia="Times New Roman" w:hAnsi="Times New Roman" w:cs="Times New Roman"/>
      <w:sz w:val="20"/>
      <w:szCs w:val="20"/>
      <w:lang w:val="es-ES" w:eastAsia="ar-SA"/>
    </w:rPr>
  </w:style>
  <w:style w:type="character" w:styleId="Hipervnculo">
    <w:name w:val="Hyperlink"/>
    <w:basedOn w:val="Fuentedeprrafopredeter"/>
    <w:rsid w:val="004A20FA"/>
    <w:rPr>
      <w:rFonts w:cs="Times New Roman"/>
      <w:color w:val="0000FF"/>
      <w:u w:val="single"/>
    </w:rPr>
  </w:style>
  <w:style w:type="paragraph" w:styleId="Prrafodelista">
    <w:name w:val="List Paragraph"/>
    <w:basedOn w:val="Normal"/>
    <w:uiPriority w:val="99"/>
    <w:qFormat/>
    <w:rsid w:val="004A20FA"/>
    <w:pPr>
      <w:ind w:left="720"/>
      <w:contextualSpacing/>
    </w:pPr>
  </w:style>
  <w:style w:type="paragraph" w:customStyle="1" w:styleId="Textoindependiente23">
    <w:name w:val="Texto independiente 23"/>
    <w:basedOn w:val="Normal"/>
    <w:rsid w:val="004A20FA"/>
    <w:pPr>
      <w:tabs>
        <w:tab w:val="left" w:pos="360"/>
      </w:tabs>
      <w:jc w:val="both"/>
    </w:pPr>
    <w:rPr>
      <w:rFonts w:ascii="Arial" w:hAnsi="Arial"/>
      <w:sz w:val="22"/>
      <w:szCs w:val="24"/>
    </w:rPr>
  </w:style>
  <w:style w:type="paragraph" w:styleId="NormalWeb">
    <w:name w:val="Normal (Web)"/>
    <w:basedOn w:val="Normal"/>
    <w:rsid w:val="004A20FA"/>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4A20FA"/>
    <w:pPr>
      <w:suppressAutoHyphens w:val="0"/>
      <w:ind w:left="720"/>
      <w:contextualSpacing/>
    </w:pPr>
    <w:rPr>
      <w:lang w:eastAsia="es-ES"/>
    </w:rPr>
  </w:style>
  <w:style w:type="paragraph" w:customStyle="1" w:styleId="Prrafodelista2">
    <w:name w:val="Párrafo de lista2"/>
    <w:basedOn w:val="Normal"/>
    <w:qFormat/>
    <w:rsid w:val="004A20FA"/>
    <w:pPr>
      <w:suppressAutoHyphens w:val="0"/>
      <w:ind w:left="720"/>
      <w:contextualSpacing/>
    </w:pPr>
    <w:rPr>
      <w:rFonts w:ascii="Arial" w:hAnsi="Arial"/>
      <w:sz w:val="22"/>
      <w:lang w:eastAsia="es-ES"/>
    </w:rPr>
  </w:style>
  <w:style w:type="table" w:styleId="Tablaconcuadrcula">
    <w:name w:val="Table Grid"/>
    <w:basedOn w:val="Tablanormal"/>
    <w:uiPriority w:val="59"/>
    <w:rsid w:val="004A2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A20FA"/>
    <w:pPr>
      <w:spacing w:after="0" w:line="240" w:lineRule="auto"/>
    </w:pPr>
    <w:rPr>
      <w:rFonts w:ascii="Calibri" w:eastAsia="Calibri" w:hAnsi="Calibri" w:cs="Times New Roman"/>
      <w:lang w:val="es-ES"/>
    </w:rPr>
  </w:style>
  <w:style w:type="paragraph" w:customStyle="1" w:styleId="Sinespaciado1">
    <w:name w:val="Sin espaciado1"/>
    <w:rsid w:val="004A20FA"/>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182E0C"/>
    <w:pPr>
      <w:spacing w:after="120"/>
    </w:pPr>
  </w:style>
  <w:style w:type="character" w:customStyle="1" w:styleId="TextoindependienteCar">
    <w:name w:val="Texto independiente Car"/>
    <w:basedOn w:val="Fuentedeprrafopredeter"/>
    <w:link w:val="Textoindependiente"/>
    <w:uiPriority w:val="99"/>
    <w:rsid w:val="00182E0C"/>
    <w:rPr>
      <w:rFonts w:ascii="Times New Roman" w:eastAsia="Times New Roman" w:hAnsi="Times New Roman" w:cs="Times New Roman"/>
      <w:sz w:val="20"/>
      <w:szCs w:val="20"/>
      <w:lang w:val="es-ES" w:eastAsia="ar-SA"/>
    </w:rPr>
  </w:style>
  <w:style w:type="paragraph" w:customStyle="1" w:styleId="BodyText21">
    <w:name w:val="Body Text 21"/>
    <w:basedOn w:val="Normal"/>
    <w:rsid w:val="00951D39"/>
    <w:pPr>
      <w:tabs>
        <w:tab w:val="left" w:pos="-720"/>
      </w:tabs>
      <w:jc w:val="both"/>
    </w:pPr>
    <w:rPr>
      <w:spacing w:val="-2"/>
      <w:lang w:val="es-ES_tradnl" w:eastAsia="es-ES"/>
    </w:rPr>
  </w:style>
  <w:style w:type="paragraph" w:styleId="Textodeglobo">
    <w:name w:val="Balloon Text"/>
    <w:basedOn w:val="Normal"/>
    <w:link w:val="TextodegloboCar"/>
    <w:uiPriority w:val="99"/>
    <w:semiHidden/>
    <w:unhideWhenUsed/>
    <w:rsid w:val="00D17E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ECD"/>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convocatorias.essalud.gob.pe/" TargetMode="External"/><Relationship Id="rId5"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10</Pages>
  <Words>5830</Words>
  <Characters>32068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10</cp:revision>
  <cp:lastPrinted>2017-05-29T17:33:00Z</cp:lastPrinted>
  <dcterms:created xsi:type="dcterms:W3CDTF">2017-05-28T03:53:00Z</dcterms:created>
  <dcterms:modified xsi:type="dcterms:W3CDTF">2017-06-07T20:16:00Z</dcterms:modified>
</cp:coreProperties>
</file>