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6868EF">
        <w:rPr>
          <w:rFonts w:ascii="Arial" w:hAnsi="Arial" w:cs="Arial"/>
          <w:b/>
          <w:sz w:val="20"/>
          <w:szCs w:val="20"/>
        </w:rPr>
        <w:t>ICA</w:t>
      </w:r>
    </w:p>
    <w:p w:rsidR="00650865" w:rsidRPr="00A1383A" w:rsidRDefault="00650865" w:rsidP="00650865">
      <w:pPr>
        <w:pStyle w:val="Sinespaciado"/>
        <w:jc w:val="center"/>
        <w:rPr>
          <w:rFonts w:ascii="Arial" w:hAnsi="Arial" w:cs="Arial"/>
          <w:b/>
          <w:sz w:val="20"/>
          <w:szCs w:val="20"/>
        </w:rPr>
      </w:pPr>
    </w:p>
    <w:p w:rsidR="00650865" w:rsidRPr="00A1383A" w:rsidRDefault="00652CB2" w:rsidP="00650865">
      <w:pPr>
        <w:pStyle w:val="Sinespaciado"/>
        <w:jc w:val="center"/>
        <w:rPr>
          <w:rFonts w:ascii="Arial" w:hAnsi="Arial" w:cs="Arial"/>
          <w:b/>
          <w:sz w:val="20"/>
          <w:szCs w:val="20"/>
        </w:rPr>
      </w:pPr>
      <w:r>
        <w:rPr>
          <w:rFonts w:ascii="Arial" w:hAnsi="Arial" w:cs="Arial"/>
          <w:b/>
          <w:sz w:val="20"/>
          <w:szCs w:val="20"/>
        </w:rPr>
        <w:t>CÓDIGO DE PROCESO: P.S. 009</w:t>
      </w:r>
      <w:r w:rsidR="00650865" w:rsidRPr="00A1383A">
        <w:rPr>
          <w:rFonts w:ascii="Arial" w:hAnsi="Arial" w:cs="Arial"/>
          <w:b/>
          <w:sz w:val="20"/>
          <w:szCs w:val="20"/>
        </w:rPr>
        <w:t>-CAS-</w:t>
      </w:r>
      <w:r w:rsidR="006868EF">
        <w:rPr>
          <w:rFonts w:ascii="Arial" w:hAnsi="Arial" w:cs="Arial"/>
          <w:b/>
          <w:sz w:val="20"/>
          <w:szCs w:val="20"/>
        </w:rPr>
        <w:t>RAICA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6868EF">
        <w:rPr>
          <w:rFonts w:ascii="Arial" w:hAnsi="Arial" w:cs="Arial"/>
          <w:sz w:val="20"/>
          <w:szCs w:val="20"/>
        </w:rPr>
        <w:t>Ica</w:t>
      </w:r>
      <w:r w:rsidRPr="00E439D8">
        <w:rPr>
          <w:rFonts w:ascii="Arial" w:hAnsi="Arial" w:cs="Arial"/>
          <w:sz w:val="20"/>
          <w:szCs w:val="20"/>
        </w:rPr>
        <w:t>:</w:t>
      </w:r>
    </w:p>
    <w:p w:rsidR="00550ED6" w:rsidRDefault="00550ED6" w:rsidP="00550ED6">
      <w:pPr>
        <w:autoSpaceDE w:val="0"/>
        <w:autoSpaceDN w:val="0"/>
        <w:adjustRightInd w:val="0"/>
        <w:spacing w:after="0" w:line="240" w:lineRule="auto"/>
        <w:rPr>
          <w:rFonts w:ascii="Arial" w:eastAsia="Times New Roman" w:hAnsi="Arial" w:cs="Arial"/>
          <w:b/>
          <w:bCs/>
          <w:sz w:val="18"/>
          <w:szCs w:val="18"/>
          <w:lang w:val="es-ES" w:eastAsia="ar-SA"/>
        </w:rPr>
      </w:pPr>
    </w:p>
    <w:p w:rsidR="00550ED6" w:rsidRDefault="00550ED6"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Style w:val="Tablaconcuadrcula"/>
        <w:tblW w:w="9213" w:type="dxa"/>
        <w:tblInd w:w="421" w:type="dxa"/>
        <w:tblLayout w:type="fixed"/>
        <w:tblLook w:val="04A0" w:firstRow="1" w:lastRow="0" w:firstColumn="1" w:lastColumn="0" w:noHBand="0" w:noVBand="1"/>
      </w:tblPr>
      <w:tblGrid>
        <w:gridCol w:w="1275"/>
        <w:gridCol w:w="1560"/>
        <w:gridCol w:w="992"/>
        <w:gridCol w:w="1134"/>
        <w:gridCol w:w="1276"/>
        <w:gridCol w:w="1559"/>
        <w:gridCol w:w="1417"/>
      </w:tblGrid>
      <w:tr w:rsidR="00550ED6" w:rsidTr="0048473F">
        <w:tc>
          <w:tcPr>
            <w:tcW w:w="1275"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PUESTO / SERVICIO</w:t>
            </w:r>
          </w:p>
        </w:tc>
        <w:tc>
          <w:tcPr>
            <w:tcW w:w="1560"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ESPECIALIDAD</w:t>
            </w:r>
          </w:p>
        </w:tc>
        <w:tc>
          <w:tcPr>
            <w:tcW w:w="992"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CÓDIGO</w:t>
            </w:r>
          </w:p>
        </w:tc>
        <w:tc>
          <w:tcPr>
            <w:tcW w:w="1134"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CANTIDAD</w:t>
            </w:r>
          </w:p>
        </w:tc>
        <w:tc>
          <w:tcPr>
            <w:tcW w:w="1276"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RETRIBUCIÓN MENSUAL</w:t>
            </w:r>
          </w:p>
        </w:tc>
        <w:tc>
          <w:tcPr>
            <w:tcW w:w="1559"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ÁREA CONTRATANTE</w:t>
            </w:r>
          </w:p>
        </w:tc>
        <w:tc>
          <w:tcPr>
            <w:tcW w:w="1417" w:type="dxa"/>
            <w:shd w:val="clear" w:color="auto" w:fill="BFBFBF" w:themeFill="background1" w:themeFillShade="BF"/>
            <w:vAlign w:val="center"/>
          </w:tcPr>
          <w:p w:rsidR="00550ED6" w:rsidRPr="0060588B" w:rsidRDefault="00550ED6" w:rsidP="0048473F">
            <w:pPr>
              <w:pStyle w:val="Sinespaciado"/>
              <w:jc w:val="center"/>
              <w:rPr>
                <w:rFonts w:ascii="Arial" w:hAnsi="Arial" w:cs="Arial"/>
                <w:b/>
                <w:sz w:val="16"/>
                <w:szCs w:val="16"/>
              </w:rPr>
            </w:pPr>
            <w:r w:rsidRPr="0060588B">
              <w:rPr>
                <w:rFonts w:ascii="Arial" w:hAnsi="Arial" w:cs="Arial"/>
                <w:b/>
                <w:sz w:val="16"/>
                <w:szCs w:val="16"/>
              </w:rPr>
              <w:t>DEPENDENCIA</w:t>
            </w:r>
          </w:p>
        </w:tc>
      </w:tr>
      <w:tr w:rsidR="00550ED6" w:rsidTr="0048473F">
        <w:tc>
          <w:tcPr>
            <w:tcW w:w="1275" w:type="dxa"/>
            <w:vAlign w:val="center"/>
          </w:tcPr>
          <w:p w:rsidR="00550ED6" w:rsidRPr="0060588B" w:rsidRDefault="00550ED6" w:rsidP="0048473F">
            <w:pPr>
              <w:pStyle w:val="Sinespaciado"/>
              <w:jc w:val="center"/>
              <w:rPr>
                <w:rFonts w:ascii="Arial" w:hAnsi="Arial" w:cs="Arial"/>
                <w:sz w:val="16"/>
                <w:szCs w:val="16"/>
              </w:rPr>
            </w:pPr>
            <w:r>
              <w:rPr>
                <w:rFonts w:ascii="Arial" w:hAnsi="Arial" w:cs="Arial"/>
                <w:sz w:val="16"/>
                <w:szCs w:val="16"/>
              </w:rPr>
              <w:t>TÉ</w:t>
            </w:r>
            <w:r w:rsidRPr="0060588B">
              <w:rPr>
                <w:rFonts w:ascii="Arial" w:hAnsi="Arial" w:cs="Arial"/>
                <w:sz w:val="16"/>
                <w:szCs w:val="16"/>
              </w:rPr>
              <w:t>CNOLOGO M</w:t>
            </w:r>
            <w:r>
              <w:rPr>
                <w:rFonts w:ascii="Arial" w:hAnsi="Arial" w:cs="Arial"/>
                <w:sz w:val="16"/>
                <w:szCs w:val="16"/>
              </w:rPr>
              <w:t>É</w:t>
            </w:r>
            <w:r w:rsidRPr="0060588B">
              <w:rPr>
                <w:rFonts w:ascii="Arial" w:hAnsi="Arial" w:cs="Arial"/>
                <w:sz w:val="16"/>
                <w:szCs w:val="16"/>
              </w:rPr>
              <w:t>DICO</w:t>
            </w:r>
          </w:p>
        </w:tc>
        <w:tc>
          <w:tcPr>
            <w:tcW w:w="1560" w:type="dxa"/>
            <w:vAlign w:val="center"/>
          </w:tcPr>
          <w:p w:rsidR="00550ED6" w:rsidRPr="0060588B" w:rsidRDefault="00550ED6" w:rsidP="0048473F">
            <w:pPr>
              <w:pStyle w:val="Sinespaciado"/>
              <w:jc w:val="center"/>
              <w:rPr>
                <w:rFonts w:ascii="Arial" w:hAnsi="Arial" w:cs="Arial"/>
                <w:sz w:val="16"/>
                <w:szCs w:val="16"/>
              </w:rPr>
            </w:pPr>
            <w:r>
              <w:rPr>
                <w:rFonts w:ascii="Arial" w:hAnsi="Arial" w:cs="Arial"/>
                <w:sz w:val="16"/>
                <w:szCs w:val="16"/>
              </w:rPr>
              <w:t>RADIOLOGÍA</w:t>
            </w:r>
          </w:p>
        </w:tc>
        <w:tc>
          <w:tcPr>
            <w:tcW w:w="992" w:type="dxa"/>
            <w:vAlign w:val="center"/>
          </w:tcPr>
          <w:p w:rsidR="00550ED6" w:rsidRPr="0060588B" w:rsidRDefault="00550ED6" w:rsidP="0048473F">
            <w:pPr>
              <w:pStyle w:val="Sinespaciado"/>
              <w:jc w:val="center"/>
              <w:rPr>
                <w:rFonts w:ascii="Arial" w:hAnsi="Arial" w:cs="Arial"/>
                <w:sz w:val="16"/>
                <w:szCs w:val="16"/>
              </w:rPr>
            </w:pPr>
            <w:r>
              <w:rPr>
                <w:rFonts w:ascii="Arial" w:hAnsi="Arial" w:cs="Arial"/>
                <w:sz w:val="16"/>
                <w:szCs w:val="16"/>
              </w:rPr>
              <w:t>P2TM-001</w:t>
            </w:r>
          </w:p>
        </w:tc>
        <w:tc>
          <w:tcPr>
            <w:tcW w:w="1134" w:type="dxa"/>
            <w:vAlign w:val="center"/>
          </w:tcPr>
          <w:p w:rsidR="00550ED6" w:rsidRPr="0060588B" w:rsidRDefault="00550ED6" w:rsidP="0048473F">
            <w:pPr>
              <w:pStyle w:val="Sinespaciado"/>
              <w:jc w:val="center"/>
              <w:rPr>
                <w:rFonts w:ascii="Arial" w:hAnsi="Arial" w:cs="Arial"/>
                <w:sz w:val="16"/>
                <w:szCs w:val="16"/>
              </w:rPr>
            </w:pPr>
            <w:r w:rsidRPr="0060588B">
              <w:rPr>
                <w:rFonts w:ascii="Arial" w:hAnsi="Arial" w:cs="Arial"/>
                <w:sz w:val="16"/>
                <w:szCs w:val="16"/>
              </w:rPr>
              <w:t>01</w:t>
            </w:r>
          </w:p>
        </w:tc>
        <w:tc>
          <w:tcPr>
            <w:tcW w:w="1276" w:type="dxa"/>
            <w:vAlign w:val="center"/>
          </w:tcPr>
          <w:p w:rsidR="00550ED6" w:rsidRPr="0060588B" w:rsidRDefault="00550ED6" w:rsidP="0048473F">
            <w:pPr>
              <w:pStyle w:val="Sinespaciado"/>
              <w:jc w:val="center"/>
              <w:rPr>
                <w:rFonts w:ascii="Arial" w:hAnsi="Arial" w:cs="Arial"/>
                <w:sz w:val="16"/>
                <w:szCs w:val="16"/>
                <w:highlight w:val="yellow"/>
              </w:rPr>
            </w:pPr>
            <w:r w:rsidRPr="0060588B">
              <w:rPr>
                <w:rFonts w:ascii="Arial" w:hAnsi="Arial" w:cs="Arial"/>
                <w:sz w:val="16"/>
                <w:szCs w:val="16"/>
              </w:rPr>
              <w:t>S/. 3,400.00</w:t>
            </w:r>
          </w:p>
        </w:tc>
        <w:tc>
          <w:tcPr>
            <w:tcW w:w="1559" w:type="dxa"/>
            <w:vAlign w:val="center"/>
          </w:tcPr>
          <w:p w:rsidR="00550ED6" w:rsidRPr="0060588B" w:rsidRDefault="00550ED6" w:rsidP="0048473F">
            <w:pPr>
              <w:pStyle w:val="Sinespaciado"/>
              <w:jc w:val="center"/>
              <w:rPr>
                <w:rFonts w:ascii="Arial" w:hAnsi="Arial" w:cs="Arial"/>
                <w:sz w:val="16"/>
                <w:szCs w:val="16"/>
              </w:rPr>
            </w:pPr>
            <w:r w:rsidRPr="0060588B">
              <w:rPr>
                <w:rFonts w:ascii="Arial" w:hAnsi="Arial" w:cs="Arial"/>
                <w:sz w:val="16"/>
                <w:szCs w:val="16"/>
              </w:rPr>
              <w:t>S</w:t>
            </w:r>
            <w:r>
              <w:rPr>
                <w:rFonts w:ascii="Arial" w:hAnsi="Arial" w:cs="Arial"/>
                <w:sz w:val="16"/>
                <w:szCs w:val="16"/>
              </w:rPr>
              <w:t xml:space="preserve">ERV. DE AYUDA AL DIAGNOSTICO Y TRATAMIENTO </w:t>
            </w:r>
            <w:r w:rsidRPr="0060588B">
              <w:rPr>
                <w:rFonts w:ascii="Arial" w:hAnsi="Arial" w:cs="Arial"/>
                <w:sz w:val="16"/>
                <w:szCs w:val="16"/>
              </w:rPr>
              <w:t xml:space="preserve">– </w:t>
            </w:r>
            <w:r w:rsidRPr="0015379F">
              <w:rPr>
                <w:rFonts w:ascii="Arial" w:hAnsi="Arial" w:cs="Arial"/>
                <w:caps/>
                <w:sz w:val="16"/>
                <w:szCs w:val="16"/>
              </w:rPr>
              <w:t>Hospital I</w:t>
            </w:r>
            <w:r w:rsidRPr="0060588B">
              <w:rPr>
                <w:rFonts w:ascii="Arial" w:hAnsi="Arial" w:cs="Arial"/>
                <w:sz w:val="16"/>
                <w:szCs w:val="16"/>
              </w:rPr>
              <w:t xml:space="preserve"> "MARIA REICHE NEUMAN"</w:t>
            </w:r>
          </w:p>
        </w:tc>
        <w:tc>
          <w:tcPr>
            <w:tcW w:w="1417" w:type="dxa"/>
            <w:vAlign w:val="center"/>
          </w:tcPr>
          <w:p w:rsidR="00550ED6" w:rsidRPr="0060588B" w:rsidRDefault="00550ED6" w:rsidP="0048473F">
            <w:pPr>
              <w:pStyle w:val="Sinespaciado"/>
              <w:jc w:val="center"/>
              <w:rPr>
                <w:rFonts w:ascii="Arial" w:hAnsi="Arial" w:cs="Arial"/>
                <w:sz w:val="16"/>
                <w:szCs w:val="16"/>
              </w:rPr>
            </w:pPr>
            <w:r w:rsidRPr="0060588B">
              <w:rPr>
                <w:rFonts w:ascii="Arial" w:hAnsi="Arial" w:cs="Arial"/>
                <w:sz w:val="16"/>
                <w:szCs w:val="16"/>
              </w:rPr>
              <w:t>RED ASISTENCIAL ICA</w:t>
            </w:r>
          </w:p>
        </w:tc>
      </w:tr>
      <w:tr w:rsidR="00550ED6" w:rsidRPr="0060588B" w:rsidTr="0048473F">
        <w:tc>
          <w:tcPr>
            <w:tcW w:w="3827" w:type="dxa"/>
            <w:gridSpan w:val="3"/>
            <w:shd w:val="clear" w:color="auto" w:fill="BFBFBF" w:themeFill="background1" w:themeFillShade="BF"/>
          </w:tcPr>
          <w:p w:rsidR="00550ED6" w:rsidRPr="0060588B" w:rsidRDefault="00550ED6" w:rsidP="0048473F">
            <w:pPr>
              <w:pStyle w:val="Sinespaciado"/>
              <w:rPr>
                <w:rFonts w:ascii="Arial" w:hAnsi="Arial" w:cs="Arial"/>
                <w:b/>
                <w:sz w:val="16"/>
                <w:szCs w:val="16"/>
              </w:rPr>
            </w:pPr>
            <w:r w:rsidRPr="0060588B">
              <w:rPr>
                <w:rFonts w:ascii="Arial" w:hAnsi="Arial" w:cs="Arial"/>
                <w:b/>
                <w:sz w:val="16"/>
                <w:szCs w:val="16"/>
              </w:rPr>
              <w:t xml:space="preserve">                                                         TOTAL </w:t>
            </w:r>
          </w:p>
        </w:tc>
        <w:tc>
          <w:tcPr>
            <w:tcW w:w="5386" w:type="dxa"/>
            <w:gridSpan w:val="4"/>
            <w:shd w:val="clear" w:color="auto" w:fill="BFBFBF" w:themeFill="background1" w:themeFillShade="BF"/>
          </w:tcPr>
          <w:p w:rsidR="00550ED6" w:rsidRPr="0060588B" w:rsidRDefault="00550ED6" w:rsidP="0048473F">
            <w:pPr>
              <w:pStyle w:val="Sinespaciado"/>
              <w:rPr>
                <w:rFonts w:ascii="Arial" w:hAnsi="Arial" w:cs="Arial"/>
                <w:b/>
                <w:sz w:val="16"/>
                <w:szCs w:val="16"/>
              </w:rPr>
            </w:pPr>
            <w:r>
              <w:rPr>
                <w:rFonts w:ascii="Arial" w:hAnsi="Arial" w:cs="Arial"/>
                <w:b/>
                <w:sz w:val="16"/>
                <w:szCs w:val="16"/>
              </w:rPr>
              <w:t xml:space="preserve">      </w:t>
            </w:r>
            <w:r w:rsidRPr="0060588B">
              <w:rPr>
                <w:rFonts w:ascii="Arial" w:hAnsi="Arial" w:cs="Arial"/>
                <w:b/>
                <w:sz w:val="16"/>
                <w:szCs w:val="16"/>
              </w:rPr>
              <w:t>01</w:t>
            </w:r>
          </w:p>
        </w:tc>
      </w:tr>
    </w:tbl>
    <w:p w:rsidR="00550ED6" w:rsidRPr="00D952CC" w:rsidRDefault="00550ED6" w:rsidP="00BA0EC2">
      <w:pPr>
        <w:autoSpaceDE w:val="0"/>
        <w:autoSpaceDN w:val="0"/>
        <w:adjustRightInd w:val="0"/>
        <w:spacing w:after="0" w:line="240" w:lineRule="auto"/>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868EF">
        <w:rPr>
          <w:rFonts w:ascii="Arial" w:eastAsia="Times New Roman" w:hAnsi="Arial" w:cs="Arial"/>
          <w:bCs/>
          <w:sz w:val="18"/>
          <w:szCs w:val="18"/>
          <w:lang w:val="es-ES" w:eastAsia="ar-SA"/>
        </w:rPr>
        <w:t>Ica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sidR="006868EF">
        <w:rPr>
          <w:rFonts w:ascii="Arial" w:hAnsi="Arial" w:cs="Arial"/>
          <w:sz w:val="20"/>
          <w:szCs w:val="20"/>
        </w:rPr>
        <w:t>Division</w:t>
      </w:r>
      <w:r>
        <w:rPr>
          <w:rFonts w:ascii="Arial" w:hAnsi="Arial" w:cs="Arial"/>
          <w:sz w:val="20"/>
          <w:szCs w:val="20"/>
        </w:rPr>
        <w:t xml:space="preserve"> de Recursos Humanos de la Red Asistencial </w:t>
      </w:r>
      <w:r w:rsidR="006868EF">
        <w:rPr>
          <w:rFonts w:ascii="Arial" w:hAnsi="Arial" w:cs="Arial"/>
          <w:sz w:val="20"/>
          <w:szCs w:val="20"/>
        </w:rPr>
        <w:t>Ica</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BA0EC2" w:rsidRDefault="00BA0EC2">
      <w:pPr>
        <w:rPr>
          <w:rFonts w:ascii="Arial" w:eastAsia="Times New Roman" w:hAnsi="Arial" w:cs="Arial"/>
          <w:b/>
          <w:sz w:val="18"/>
          <w:szCs w:val="18"/>
          <w:lang w:val="es-ES" w:eastAsia="ar-SA"/>
        </w:rPr>
      </w:pPr>
      <w:r>
        <w:rPr>
          <w:rFonts w:ascii="Arial" w:eastAsia="Times New Roman" w:hAnsi="Arial" w:cs="Arial"/>
          <w:b/>
          <w:sz w:val="18"/>
          <w:szCs w:val="18"/>
          <w:lang w:val="es-ES" w:eastAsia="ar-SA"/>
        </w:rPr>
        <w:br w:type="page"/>
      </w: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550ED6" w:rsidRDefault="00550ED6" w:rsidP="00BA0EC2">
      <w:pPr>
        <w:suppressAutoHyphens/>
        <w:spacing w:after="0" w:line="240" w:lineRule="auto"/>
        <w:jc w:val="both"/>
        <w:outlineLvl w:val="0"/>
        <w:rPr>
          <w:rFonts w:ascii="Arial" w:eastAsia="Times New Roman" w:hAnsi="Arial" w:cs="Arial"/>
          <w:b/>
          <w:sz w:val="18"/>
          <w:szCs w:val="18"/>
          <w:lang w:val="es-ES" w:eastAsia="ar-SA"/>
        </w:rPr>
      </w:pPr>
    </w:p>
    <w:p w:rsidR="00550ED6" w:rsidRDefault="00550ED6" w:rsidP="00550ED6">
      <w:pPr>
        <w:suppressAutoHyphens/>
        <w:spacing w:after="0" w:line="240" w:lineRule="auto"/>
        <w:jc w:val="both"/>
        <w:outlineLvl w:val="0"/>
        <w:rPr>
          <w:rFonts w:ascii="Arial" w:hAnsi="Arial" w:cs="Arial"/>
          <w:b/>
          <w:sz w:val="20"/>
          <w:szCs w:val="20"/>
        </w:rPr>
      </w:pPr>
      <w:r>
        <w:rPr>
          <w:rFonts w:ascii="Arial" w:hAnsi="Arial" w:cs="Arial"/>
          <w:b/>
          <w:sz w:val="20"/>
          <w:szCs w:val="20"/>
        </w:rPr>
        <w:t xml:space="preserve">  </w:t>
      </w:r>
      <w:r w:rsidRPr="0079068F">
        <w:rPr>
          <w:rFonts w:ascii="Arial" w:hAnsi="Arial" w:cs="Arial"/>
          <w:b/>
          <w:sz w:val="20"/>
          <w:szCs w:val="20"/>
        </w:rPr>
        <w:t xml:space="preserve">TECNÓLOGO MÉDICO EN </w:t>
      </w:r>
      <w:r>
        <w:rPr>
          <w:rFonts w:ascii="Arial" w:hAnsi="Arial" w:cs="Arial"/>
          <w:b/>
          <w:sz w:val="20"/>
          <w:szCs w:val="20"/>
        </w:rPr>
        <w:t>RADIOLOGÍA</w:t>
      </w:r>
      <w:r w:rsidRPr="0079068F">
        <w:rPr>
          <w:rFonts w:ascii="Arial" w:hAnsi="Arial" w:cs="Arial"/>
          <w:b/>
          <w:sz w:val="20"/>
          <w:szCs w:val="20"/>
        </w:rPr>
        <w:t xml:space="preserve"> </w:t>
      </w:r>
      <w:r>
        <w:rPr>
          <w:rFonts w:ascii="Arial" w:hAnsi="Arial" w:cs="Arial"/>
          <w:b/>
          <w:sz w:val="20"/>
          <w:szCs w:val="20"/>
        </w:rPr>
        <w:t xml:space="preserve">(CÓD. </w:t>
      </w:r>
      <w:r w:rsidRPr="0079068F">
        <w:rPr>
          <w:rFonts w:ascii="Arial" w:hAnsi="Arial" w:cs="Arial"/>
          <w:b/>
          <w:sz w:val="20"/>
          <w:szCs w:val="20"/>
        </w:rPr>
        <w:t>P2TM-001)</w:t>
      </w:r>
    </w:p>
    <w:p w:rsidR="00550ED6" w:rsidRDefault="00550ED6" w:rsidP="00550ED6">
      <w:pPr>
        <w:suppressAutoHyphens/>
        <w:spacing w:after="0" w:line="240" w:lineRule="auto"/>
        <w:jc w:val="both"/>
        <w:outlineLvl w:val="0"/>
        <w:rPr>
          <w:rFonts w:ascii="Arial" w:hAnsi="Arial" w:cs="Arial"/>
          <w:b/>
          <w:sz w:val="20"/>
          <w:szCs w:val="20"/>
        </w:rPr>
      </w:pPr>
    </w:p>
    <w:p w:rsidR="00550ED6" w:rsidRDefault="00550ED6" w:rsidP="00550ED6">
      <w:pPr>
        <w:suppressAutoHyphens/>
        <w:spacing w:after="0" w:line="240" w:lineRule="auto"/>
        <w:jc w:val="both"/>
        <w:outlineLvl w:val="0"/>
        <w:rPr>
          <w:rFonts w:ascii="Arial" w:hAnsi="Arial" w:cs="Arial"/>
          <w:b/>
          <w:sz w:val="20"/>
          <w:szCs w:val="20"/>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50ED6" w:rsidRPr="00680C62" w:rsidTr="0048473F">
        <w:trPr>
          <w:trHeight w:val="436"/>
        </w:trPr>
        <w:tc>
          <w:tcPr>
            <w:tcW w:w="3403" w:type="dxa"/>
            <w:shd w:val="clear" w:color="auto" w:fill="D9D9D9"/>
            <w:vAlign w:val="center"/>
          </w:tcPr>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50ED6" w:rsidRPr="00680C62" w:rsidTr="0048473F">
        <w:tc>
          <w:tcPr>
            <w:tcW w:w="3403" w:type="dxa"/>
            <w:vAlign w:val="center"/>
          </w:tcPr>
          <w:p w:rsidR="00550ED6" w:rsidRPr="00C62503"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50ED6" w:rsidRDefault="00550ED6" w:rsidP="0048473F">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Presentar copia simple del Título Profesional de Tecnólogo Medico en Radiología y Resolución de</w:t>
            </w:r>
            <w:r w:rsidR="00BA0EC2">
              <w:rPr>
                <w:rFonts w:ascii="Arial" w:hAnsi="Arial" w:cs="Arial"/>
                <w:sz w:val="18"/>
                <w:szCs w:val="18"/>
              </w:rPr>
              <w:t>l</w:t>
            </w:r>
            <w:r>
              <w:rPr>
                <w:rFonts w:ascii="Arial" w:hAnsi="Arial" w:cs="Arial"/>
                <w:sz w:val="18"/>
                <w:szCs w:val="18"/>
              </w:rPr>
              <w:t xml:space="preserve"> SERUMS correspondiente a la Profesión. </w:t>
            </w:r>
            <w:r>
              <w:rPr>
                <w:rFonts w:ascii="Arial" w:hAnsi="Arial" w:cs="Arial"/>
                <w:b/>
                <w:sz w:val="18"/>
                <w:szCs w:val="18"/>
              </w:rPr>
              <w:t>(Indispensable)</w:t>
            </w:r>
          </w:p>
          <w:p w:rsidR="00550ED6" w:rsidRDefault="00550ED6" w:rsidP="0048473F">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550ED6" w:rsidRPr="00680C62" w:rsidTr="0048473F">
        <w:tc>
          <w:tcPr>
            <w:tcW w:w="3403" w:type="dxa"/>
            <w:vAlign w:val="center"/>
          </w:tcPr>
          <w:p w:rsidR="00550ED6" w:rsidRPr="00C62503"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50ED6" w:rsidRDefault="00550ED6" w:rsidP="0048473F">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550ED6" w:rsidRPr="00BE1895" w:rsidRDefault="00550ED6" w:rsidP="0048473F">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Acreditar experiencia general mínima de dos (02) años (</w:t>
            </w:r>
            <w:r>
              <w:rPr>
                <w:rFonts w:ascii="Arial" w:hAnsi="Arial" w:cs="Arial"/>
                <w:b/>
                <w:sz w:val="18"/>
                <w:szCs w:val="18"/>
              </w:rPr>
              <w:t>Indispensable)</w:t>
            </w:r>
          </w:p>
          <w:p w:rsidR="00550ED6" w:rsidRDefault="00550ED6" w:rsidP="0048473F">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550ED6" w:rsidRPr="00BE1895" w:rsidRDefault="00550ED6" w:rsidP="0048473F">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Pr>
                <w:rFonts w:ascii="Arial" w:hAnsi="Arial" w:cs="Arial"/>
                <w:b/>
                <w:sz w:val="18"/>
                <w:szCs w:val="18"/>
              </w:rPr>
              <w:t>(Indispensable)</w:t>
            </w:r>
          </w:p>
          <w:p w:rsidR="00550ED6" w:rsidRDefault="00550ED6" w:rsidP="0048473F">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550ED6" w:rsidRDefault="00550ED6" w:rsidP="0048473F">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550ED6" w:rsidRPr="00680C62" w:rsidTr="0048473F">
        <w:tc>
          <w:tcPr>
            <w:tcW w:w="3403" w:type="dxa"/>
            <w:vAlign w:val="center"/>
          </w:tcPr>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50ED6" w:rsidRPr="00693EB9" w:rsidRDefault="00550ED6" w:rsidP="00BA0EC2">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Pr>
                <w:rFonts w:ascii="Arial" w:hAnsi="Arial" w:cs="Arial"/>
                <w:b/>
                <w:sz w:val="18"/>
                <w:szCs w:val="18"/>
              </w:rPr>
              <w:t>(Indispensable)</w:t>
            </w:r>
          </w:p>
          <w:p w:rsidR="00550ED6" w:rsidRPr="00693EB9" w:rsidRDefault="00550ED6" w:rsidP="00BA0EC2">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846A37">
              <w:rPr>
                <w:rFonts w:ascii="Arial" w:hAnsi="Arial" w:cs="Arial"/>
                <w:sz w:val="18"/>
                <w:szCs w:val="18"/>
                <w:lang w:val="es-MX"/>
              </w:rPr>
              <w:t xml:space="preserve">Acreditar Licencia emitida por el Instituto Peruano de Energía Nuclear (IPEN) para operatividad de equipos de rayos X. </w:t>
            </w:r>
            <w:r w:rsidRPr="00846A37">
              <w:rPr>
                <w:rFonts w:ascii="Arial" w:hAnsi="Arial" w:cs="Arial"/>
                <w:b/>
                <w:sz w:val="18"/>
                <w:szCs w:val="18"/>
                <w:lang w:val="es-MX"/>
              </w:rPr>
              <w:t>(Indispensable)</w:t>
            </w:r>
          </w:p>
        </w:tc>
      </w:tr>
      <w:tr w:rsidR="00550ED6" w:rsidRPr="00680C62" w:rsidTr="0048473F">
        <w:trPr>
          <w:trHeight w:val="735"/>
        </w:trPr>
        <w:tc>
          <w:tcPr>
            <w:tcW w:w="3403" w:type="dxa"/>
            <w:vAlign w:val="center"/>
          </w:tcPr>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 xml:space="preserve">Conocimientos </w:t>
            </w:r>
            <w:r>
              <w:rPr>
                <w:rFonts w:ascii="Arial" w:eastAsia="Times New Roman" w:hAnsi="Arial" w:cs="Arial"/>
                <w:b/>
                <w:bCs/>
                <w:sz w:val="18"/>
                <w:szCs w:val="18"/>
                <w:lang w:val="es-ES" w:eastAsia="ar-SA"/>
              </w:rPr>
              <w:t>Comple</w:t>
            </w:r>
            <w:r w:rsidR="00BA0EC2">
              <w:rPr>
                <w:rFonts w:ascii="Arial" w:eastAsia="Times New Roman" w:hAnsi="Arial" w:cs="Arial"/>
                <w:b/>
                <w:bCs/>
                <w:sz w:val="18"/>
                <w:szCs w:val="18"/>
                <w:lang w:val="es-ES" w:eastAsia="ar-SA"/>
              </w:rPr>
              <w:t>men</w:t>
            </w:r>
            <w:r>
              <w:rPr>
                <w:rFonts w:ascii="Arial" w:eastAsia="Times New Roman" w:hAnsi="Arial" w:cs="Arial"/>
                <w:b/>
                <w:bCs/>
                <w:sz w:val="18"/>
                <w:szCs w:val="18"/>
                <w:lang w:val="es-ES" w:eastAsia="ar-SA"/>
              </w:rPr>
              <w:t>tarios</w:t>
            </w:r>
          </w:p>
        </w:tc>
        <w:tc>
          <w:tcPr>
            <w:tcW w:w="6379" w:type="dxa"/>
            <w:vAlign w:val="center"/>
          </w:tcPr>
          <w:p w:rsidR="00550ED6" w:rsidRPr="007E34FC" w:rsidRDefault="00550ED6" w:rsidP="00BA0EC2">
            <w:pPr>
              <w:pStyle w:val="Prrafodelista2"/>
              <w:numPr>
                <w:ilvl w:val="0"/>
                <w:numId w:val="23"/>
              </w:numPr>
              <w:suppressAutoHyphens w:val="0"/>
              <w:spacing w:line="256" w:lineRule="auto"/>
              <w:ind w:left="176" w:hanging="176"/>
              <w:jc w:val="both"/>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550ED6" w:rsidRPr="006C1739" w:rsidTr="0048473F">
        <w:tc>
          <w:tcPr>
            <w:tcW w:w="3403" w:type="dxa"/>
            <w:vAlign w:val="center"/>
          </w:tcPr>
          <w:p w:rsidR="00550ED6" w:rsidRPr="00680C62"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50ED6" w:rsidRPr="00FC1EFA" w:rsidRDefault="00550ED6" w:rsidP="00BA0EC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50ED6" w:rsidRDefault="00550ED6" w:rsidP="00BA0EC2">
            <w:pPr>
              <w:pStyle w:val="Prrafodelista2"/>
              <w:numPr>
                <w:ilvl w:val="0"/>
                <w:numId w:val="1"/>
              </w:numPr>
              <w:suppressAutoHyphens w:val="0"/>
              <w:ind w:left="176" w:hanging="176"/>
              <w:contextualSpacing w:val="0"/>
              <w:jc w:val="both"/>
              <w:rPr>
                <w:rFonts w:ascii="Arial" w:hAnsi="Arial" w:cs="Arial"/>
                <w:sz w:val="18"/>
                <w:szCs w:val="18"/>
              </w:rPr>
            </w:pPr>
            <w:r>
              <w:rPr>
                <w:rFonts w:ascii="Arial" w:hAnsi="Arial" w:cs="Arial"/>
                <w:sz w:val="18"/>
                <w:szCs w:val="18"/>
              </w:rPr>
              <w:t>Actitud d</w:t>
            </w:r>
            <w:bookmarkStart w:id="0" w:name="_GoBack"/>
            <w:bookmarkEnd w:id="0"/>
            <w:r>
              <w:rPr>
                <w:rFonts w:ascii="Arial" w:hAnsi="Arial" w:cs="Arial"/>
                <w:sz w:val="18"/>
                <w:szCs w:val="18"/>
              </w:rPr>
              <w:t>e servicio, ética e integridad, compromiso y responsabilidad, orientación a resultados y trabajo en equipo.</w:t>
            </w:r>
          </w:p>
          <w:p w:rsidR="00550ED6" w:rsidRPr="00FC1EFA" w:rsidRDefault="00550ED6" w:rsidP="00BA0EC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50ED6" w:rsidRPr="00680C62" w:rsidRDefault="00550ED6" w:rsidP="00BA0EC2">
            <w:pPr>
              <w:pStyle w:val="Prrafodelista2"/>
              <w:numPr>
                <w:ilvl w:val="0"/>
                <w:numId w:val="1"/>
              </w:numPr>
              <w:suppressAutoHyphens w:val="0"/>
              <w:ind w:left="176" w:hanging="176"/>
              <w:contextualSpacing w:val="0"/>
              <w:jc w:val="both"/>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50ED6" w:rsidRPr="006C1739" w:rsidTr="0048473F">
        <w:trPr>
          <w:trHeight w:val="265"/>
        </w:trPr>
        <w:tc>
          <w:tcPr>
            <w:tcW w:w="3403" w:type="dxa"/>
            <w:vAlign w:val="center"/>
          </w:tcPr>
          <w:p w:rsidR="00550ED6" w:rsidRPr="004D2B6D"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50ED6" w:rsidRPr="004D2B6D" w:rsidRDefault="00550ED6" w:rsidP="0048473F">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B4A91" w:rsidRPr="00D952CC" w:rsidRDefault="002B4A91"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sidR="00BA0EC2">
        <w:rPr>
          <w:rFonts w:ascii="Tahoma" w:hAnsi="Tahoma" w:cs="Tahoma"/>
          <w:sz w:val="16"/>
          <w:szCs w:val="16"/>
        </w:rPr>
        <w:t xml:space="preserve"> </w:t>
      </w:r>
      <w:r>
        <w:rPr>
          <w:rFonts w:ascii="Tahoma" w:hAnsi="Tahoma" w:cs="Tahoma"/>
          <w:sz w:val="16"/>
          <w:szCs w:val="16"/>
        </w:rPr>
        <w:t>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BA0EC2" w:rsidRDefault="00BA040F" w:rsidP="00BA0EC2">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B519FA" w:rsidRPr="0021191B" w:rsidRDefault="00B519FA" w:rsidP="00B519FA">
      <w:pPr>
        <w:pStyle w:val="Sinespaciado"/>
        <w:ind w:firstLine="426"/>
        <w:rPr>
          <w:rFonts w:ascii="Arial" w:hAnsi="Arial" w:cs="Arial"/>
          <w:b/>
          <w:color w:val="000000"/>
          <w:sz w:val="18"/>
          <w:szCs w:val="18"/>
          <w:lang w:eastAsia="ar-SA"/>
        </w:rPr>
      </w:pPr>
      <w:r>
        <w:rPr>
          <w:rFonts w:ascii="Arial" w:hAnsi="Arial" w:cs="Arial"/>
          <w:b/>
          <w:color w:val="000000"/>
          <w:sz w:val="18"/>
          <w:szCs w:val="18"/>
          <w:lang w:eastAsia="ar-SA"/>
        </w:rPr>
        <w:t>TECNOLOGO MEDICO (</w:t>
      </w:r>
      <w:r w:rsidR="00BA0EC2">
        <w:rPr>
          <w:rFonts w:ascii="Arial" w:hAnsi="Arial" w:cs="Arial"/>
          <w:b/>
          <w:color w:val="000000"/>
          <w:sz w:val="18"/>
          <w:szCs w:val="18"/>
          <w:lang w:eastAsia="ar-SA"/>
        </w:rPr>
        <w:t>P2TM-0001</w:t>
      </w:r>
      <w:r w:rsidRPr="0021191B">
        <w:rPr>
          <w:rFonts w:ascii="Arial" w:hAnsi="Arial" w:cs="Arial"/>
          <w:b/>
          <w:color w:val="000000"/>
          <w:sz w:val="18"/>
          <w:szCs w:val="18"/>
          <w:lang w:eastAsia="ar-SA"/>
        </w:rPr>
        <w:t>)</w:t>
      </w:r>
    </w:p>
    <w:p w:rsidR="00B519FA" w:rsidRDefault="00B519FA" w:rsidP="00B519FA">
      <w:pPr>
        <w:pStyle w:val="Sinespaciado"/>
        <w:ind w:left="720"/>
        <w:jc w:val="both"/>
        <w:rPr>
          <w:rFonts w:ascii="Arial" w:hAnsi="Arial" w:cs="Arial"/>
          <w:sz w:val="20"/>
          <w:szCs w:val="20"/>
        </w:rPr>
      </w:pPr>
    </w:p>
    <w:p w:rsidR="00B519FA" w:rsidRDefault="00B519FA" w:rsidP="00B519FA">
      <w:pPr>
        <w:pStyle w:val="Sinespaciado"/>
        <w:ind w:left="426"/>
        <w:rPr>
          <w:rFonts w:ascii="Arial" w:hAnsi="Arial" w:cs="Arial"/>
          <w:sz w:val="20"/>
          <w:szCs w:val="20"/>
        </w:rPr>
      </w:pPr>
      <w:r w:rsidRPr="001A6A39">
        <w:rPr>
          <w:rFonts w:ascii="Arial" w:hAnsi="Arial" w:cs="Arial"/>
          <w:sz w:val="20"/>
          <w:szCs w:val="20"/>
        </w:rPr>
        <w:t>Principales funciones a desarrollar:</w:t>
      </w:r>
    </w:p>
    <w:p w:rsidR="00B519FA" w:rsidRPr="00B519FA" w:rsidRDefault="00B519FA" w:rsidP="00B519FA">
      <w:pPr>
        <w:pStyle w:val="Sinespaciado"/>
        <w:ind w:left="426"/>
        <w:rPr>
          <w:rFonts w:ascii="Arial" w:hAnsi="Arial" w:cs="Arial"/>
          <w:sz w:val="20"/>
          <w:szCs w:val="20"/>
        </w:rPr>
      </w:pPr>
    </w:p>
    <w:p w:rsidR="00B519FA" w:rsidRPr="00B519FA" w:rsidRDefault="00B519FA" w:rsidP="00B519FA">
      <w:pPr>
        <w:pStyle w:val="Sinespaciado"/>
        <w:numPr>
          <w:ilvl w:val="0"/>
          <w:numId w:val="48"/>
        </w:numPr>
        <w:ind w:left="709"/>
        <w:rPr>
          <w:rFonts w:ascii="Arial" w:hAnsi="Arial" w:cs="Arial"/>
          <w:sz w:val="20"/>
          <w:szCs w:val="20"/>
        </w:rPr>
      </w:pPr>
      <w:r w:rsidRPr="00B519FA">
        <w:rPr>
          <w:rFonts w:ascii="Arial" w:hAnsi="Arial" w:cs="Arial"/>
          <w:sz w:val="20"/>
          <w:szCs w:val="20"/>
        </w:rPr>
        <w:t xml:space="preserve">Realizar exámenes de diagnóstico por imágenes en el ámbito de </w:t>
      </w:r>
      <w:r>
        <w:rPr>
          <w:rFonts w:ascii="Arial" w:hAnsi="Arial" w:cs="Arial"/>
          <w:sz w:val="20"/>
          <w:szCs w:val="20"/>
        </w:rPr>
        <w:t xml:space="preserve">competencia aplicando normas y </w:t>
      </w:r>
      <w:r w:rsidRPr="00B519FA">
        <w:rPr>
          <w:rFonts w:ascii="Arial" w:hAnsi="Arial" w:cs="Arial"/>
          <w:sz w:val="20"/>
          <w:szCs w:val="20"/>
        </w:rPr>
        <w:t>procedimientos vigentes.</w:t>
      </w:r>
    </w:p>
    <w:p w:rsidR="00B519FA" w:rsidRPr="00B519FA" w:rsidRDefault="00B519FA" w:rsidP="00B519FA">
      <w:pPr>
        <w:pStyle w:val="Sinespaciado"/>
        <w:numPr>
          <w:ilvl w:val="0"/>
          <w:numId w:val="48"/>
        </w:numPr>
        <w:ind w:left="709"/>
        <w:rPr>
          <w:rFonts w:ascii="Arial" w:hAnsi="Arial" w:cs="Arial"/>
          <w:sz w:val="20"/>
          <w:szCs w:val="20"/>
        </w:rPr>
      </w:pPr>
      <w:r w:rsidRPr="00B519FA">
        <w:rPr>
          <w:rFonts w:ascii="Arial" w:hAnsi="Arial" w:cs="Arial"/>
          <w:sz w:val="20"/>
          <w:szCs w:val="20"/>
        </w:rPr>
        <w:t>Realizar el manejo de equipos, adquisición, procesamiento e impresión de imágenes de exámenes simples y especiales según la capacidad resolutiva del Establecimiento de Salud.</w:t>
      </w:r>
    </w:p>
    <w:p w:rsidR="00B519FA" w:rsidRPr="00B519FA" w:rsidRDefault="00B519FA" w:rsidP="00B519FA">
      <w:pPr>
        <w:pStyle w:val="Prrafodelista"/>
        <w:numPr>
          <w:ilvl w:val="0"/>
          <w:numId w:val="48"/>
        </w:numPr>
        <w:spacing w:after="0" w:line="240" w:lineRule="auto"/>
        <w:ind w:left="709"/>
        <w:contextualSpacing w:val="0"/>
        <w:jc w:val="both"/>
        <w:rPr>
          <w:rFonts w:ascii="Arial" w:hAnsi="Arial" w:cs="Arial"/>
          <w:sz w:val="20"/>
          <w:szCs w:val="20"/>
        </w:rPr>
      </w:pPr>
      <w:r w:rsidRPr="00B519FA">
        <w:rPr>
          <w:rFonts w:ascii="Arial" w:hAnsi="Arial" w:cs="Arial"/>
          <w:sz w:val="20"/>
          <w:szCs w:val="20"/>
        </w:rPr>
        <w:t>Cumplir las normas y medidas de Bioseguridad y de Seguridad y Salud en el Trabajo.</w:t>
      </w:r>
    </w:p>
    <w:p w:rsidR="00B519FA" w:rsidRPr="00B519FA" w:rsidRDefault="00B519FA" w:rsidP="00B519FA">
      <w:pPr>
        <w:pStyle w:val="Textoindependiente23"/>
        <w:numPr>
          <w:ilvl w:val="0"/>
          <w:numId w:val="48"/>
        </w:numPr>
        <w:tabs>
          <w:tab w:val="clear" w:pos="360"/>
        </w:tabs>
        <w:ind w:left="709" w:right="142"/>
        <w:rPr>
          <w:rFonts w:cs="Arial"/>
          <w:sz w:val="20"/>
          <w:szCs w:val="20"/>
          <w:lang w:val="es-ES_tradnl" w:eastAsia="es-ES"/>
        </w:rPr>
      </w:pPr>
      <w:r w:rsidRPr="00B519FA">
        <w:rPr>
          <w:rFonts w:cs="Arial"/>
          <w:sz w:val="20"/>
          <w:szCs w:val="20"/>
          <w:lang w:val="es-ES_tradnl" w:eastAsia="es-ES"/>
        </w:rPr>
        <w:t>Mantener informado al Jefe inmediato sobre las actividades que desarrolla.</w:t>
      </w:r>
    </w:p>
    <w:p w:rsidR="00B519FA" w:rsidRPr="00B519FA" w:rsidRDefault="00B519FA" w:rsidP="00B519FA">
      <w:pPr>
        <w:pStyle w:val="Prrafodelista"/>
        <w:numPr>
          <w:ilvl w:val="0"/>
          <w:numId w:val="48"/>
        </w:numPr>
        <w:spacing w:after="0" w:line="240" w:lineRule="auto"/>
        <w:ind w:left="709"/>
        <w:contextualSpacing w:val="0"/>
        <w:jc w:val="both"/>
        <w:rPr>
          <w:rFonts w:ascii="Arial" w:hAnsi="Arial" w:cs="Arial"/>
          <w:sz w:val="20"/>
          <w:szCs w:val="20"/>
        </w:rPr>
      </w:pPr>
      <w:r w:rsidRPr="00B519FA">
        <w:rPr>
          <w:rFonts w:ascii="Arial" w:hAnsi="Arial" w:cs="Arial"/>
          <w:sz w:val="20"/>
          <w:szCs w:val="20"/>
        </w:rPr>
        <w:t>Realizar otras funciones que le asigne el jefe inmediato, en el ámbito de su competencia.</w:t>
      </w:r>
    </w:p>
    <w:p w:rsidR="00ED128D" w:rsidRDefault="00ED128D" w:rsidP="00ED128D">
      <w:pPr>
        <w:pStyle w:val="Prrafodelista"/>
        <w:ind w:left="851"/>
        <w:contextualSpacing w:val="0"/>
        <w:jc w:val="both"/>
        <w:rPr>
          <w:rFonts w:ascii="Arial" w:hAnsi="Arial" w:cs="Arial"/>
        </w:rPr>
      </w:pPr>
    </w:p>
    <w:p w:rsidR="00ED128D" w:rsidRPr="00ED128D" w:rsidRDefault="00ED128D" w:rsidP="00ED128D">
      <w:pPr>
        <w:jc w:val="both"/>
        <w:rPr>
          <w:rFonts w:ascii="Arial" w:hAnsi="Arial" w:cs="Arial"/>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262FC" w:rsidRDefault="00A262FC" w:rsidP="00A262FC">
            <w:pPr>
              <w:pStyle w:val="Sinespaciado"/>
              <w:widowControl w:val="0"/>
              <w:tabs>
                <w:tab w:val="left" w:pos="1163"/>
              </w:tabs>
              <w:suppressAutoHyphens/>
              <w:rPr>
                <w:rFonts w:ascii="Arial" w:eastAsia="Lucida Sans Unicode" w:hAnsi="Arial" w:cs="Arial"/>
                <w:kern w:val="2"/>
                <w:sz w:val="20"/>
                <w:szCs w:val="20"/>
              </w:rPr>
            </w:pPr>
            <w:r>
              <w:rPr>
                <w:rFonts w:ascii="Arial" w:eastAsia="Lucida Sans Unicode" w:hAnsi="Arial" w:cs="Arial"/>
                <w:kern w:val="2"/>
                <w:sz w:val="20"/>
                <w:szCs w:val="20"/>
              </w:rPr>
              <w:t xml:space="preserve">Inicio    </w:t>
            </w:r>
            <w:proofErr w:type="gramStart"/>
            <w:r>
              <w:rPr>
                <w:rFonts w:ascii="Arial" w:eastAsia="Lucida Sans Unicode" w:hAnsi="Arial" w:cs="Arial"/>
                <w:kern w:val="2"/>
                <w:sz w:val="20"/>
                <w:szCs w:val="20"/>
              </w:rPr>
              <w:t xml:space="preserve"> </w:t>
            </w:r>
            <w:r w:rsidR="009F20C9">
              <w:rPr>
                <w:rFonts w:ascii="Arial" w:eastAsia="Lucida Sans Unicode" w:hAnsi="Arial" w:cs="Arial"/>
                <w:kern w:val="2"/>
                <w:sz w:val="20"/>
                <w:szCs w:val="20"/>
              </w:rPr>
              <w:t xml:space="preserve"> :</w:t>
            </w:r>
            <w:proofErr w:type="gramEnd"/>
            <w:r w:rsidR="009F20C9">
              <w:rPr>
                <w:rFonts w:ascii="Arial" w:eastAsia="Lucida Sans Unicode" w:hAnsi="Arial" w:cs="Arial"/>
                <w:kern w:val="2"/>
                <w:sz w:val="20"/>
                <w:szCs w:val="20"/>
              </w:rPr>
              <w:t xml:space="preserve"> noviembre</w:t>
            </w:r>
            <w:r>
              <w:rPr>
                <w:rFonts w:ascii="Arial" w:eastAsia="Lucida Sans Unicode" w:hAnsi="Arial" w:cs="Arial"/>
                <w:kern w:val="2"/>
                <w:sz w:val="20"/>
                <w:szCs w:val="20"/>
              </w:rPr>
              <w:t xml:space="preserve"> de 2017</w:t>
            </w:r>
          </w:p>
          <w:p w:rsidR="006530ED" w:rsidRPr="00BB22FE" w:rsidRDefault="00A262FC" w:rsidP="008B1414">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2"/>
                <w:sz w:val="20"/>
                <w:szCs w:val="20"/>
              </w:rPr>
              <w:t xml:space="preserve">Término  :30 de </w:t>
            </w:r>
            <w:r w:rsidR="008B1414">
              <w:rPr>
                <w:rFonts w:ascii="Arial" w:eastAsia="Lucida Sans Unicode" w:hAnsi="Arial" w:cs="Arial"/>
                <w:kern w:val="2"/>
                <w:sz w:val="20"/>
                <w:szCs w:val="20"/>
              </w:rPr>
              <w:t>noviembre</w:t>
            </w:r>
            <w:r w:rsidR="009F20C9">
              <w:rPr>
                <w:rFonts w:ascii="Arial" w:eastAsia="Lucida Sans Unicode" w:hAnsi="Arial" w:cs="Arial"/>
                <w:kern w:val="2"/>
                <w:sz w:val="20"/>
                <w:szCs w:val="20"/>
              </w:rPr>
              <w:t xml:space="preserve"> </w:t>
            </w:r>
            <w:r>
              <w:rPr>
                <w:rFonts w:ascii="Arial" w:eastAsia="Lucida Sans Unicode" w:hAnsi="Arial" w:cs="Arial"/>
                <w:kern w:val="2"/>
                <w:sz w:val="20"/>
                <w:szCs w:val="20"/>
              </w:rPr>
              <w:t>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9F20C9" w:rsidRDefault="009F20C9"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9F20C9" w:rsidRDefault="009F20C9"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9F20C9" w:rsidRDefault="009F20C9"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426E2A" w:rsidRPr="006C1739" w:rsidTr="009A30FA">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6C1739" w:rsidRDefault="00426E2A" w:rsidP="009A30FA">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lastRenderedPageBreak/>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6C1739" w:rsidRDefault="00426E2A" w:rsidP="009A30FA">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6C1739" w:rsidRDefault="00426E2A" w:rsidP="009A30FA">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9F20C9" w:rsidRPr="006C1739" w:rsidTr="009A30FA">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E51CF4" w:rsidRDefault="00834786" w:rsidP="009F20C9">
            <w:pPr>
              <w:jc w:val="center"/>
              <w:rPr>
                <w:rFonts w:ascii="Arial" w:hAnsi="Arial" w:cs="Arial"/>
                <w:sz w:val="18"/>
                <w:szCs w:val="18"/>
                <w:lang w:val="es-MX"/>
              </w:rPr>
            </w:pPr>
            <w:r>
              <w:rPr>
                <w:rFonts w:ascii="Arial" w:hAnsi="Arial" w:cs="Arial"/>
                <w:sz w:val="18"/>
                <w:szCs w:val="18"/>
                <w:lang w:val="es-MX"/>
              </w:rPr>
              <w:t>06</w:t>
            </w:r>
            <w:r w:rsidR="009F20C9" w:rsidRPr="00E51CF4">
              <w:rPr>
                <w:rFonts w:ascii="Arial" w:hAnsi="Arial" w:cs="Arial"/>
                <w:sz w:val="18"/>
                <w:szCs w:val="18"/>
                <w:lang w:val="es-MX"/>
              </w:rPr>
              <w:t xml:space="preserve"> de </w:t>
            </w:r>
            <w:r w:rsidR="009F20C9">
              <w:rPr>
                <w:rFonts w:ascii="Arial" w:hAnsi="Arial" w:cs="Arial"/>
                <w:sz w:val="18"/>
                <w:szCs w:val="18"/>
                <w:lang w:val="es-MX"/>
              </w:rPr>
              <w:t>octubre</w:t>
            </w:r>
            <w:r w:rsidR="009F20C9" w:rsidRPr="00E51CF4">
              <w:rPr>
                <w:rFonts w:ascii="Arial" w:hAnsi="Arial" w:cs="Arial"/>
                <w:sz w:val="18"/>
                <w:szCs w:val="18"/>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9F20C9" w:rsidRPr="006C1739" w:rsidTr="009A30FA">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884970" w:rsidRDefault="009F20C9" w:rsidP="009F20C9">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9F20C9" w:rsidRPr="006C1739" w:rsidTr="009A30F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F20C9" w:rsidRPr="00884970" w:rsidRDefault="009F20C9" w:rsidP="009F20C9">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9F20C9" w:rsidRPr="006C1739" w:rsidTr="009A30FA">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E51CF4" w:rsidRDefault="00EF693D" w:rsidP="009F20C9">
            <w:pPr>
              <w:jc w:val="center"/>
              <w:rPr>
                <w:rFonts w:ascii="Arial" w:hAnsi="Arial" w:cs="Arial"/>
                <w:sz w:val="18"/>
                <w:szCs w:val="18"/>
                <w:lang w:val="es-MX"/>
              </w:rPr>
            </w:pPr>
            <w:r>
              <w:rPr>
                <w:rFonts w:ascii="Arial" w:hAnsi="Arial" w:cs="Arial"/>
                <w:sz w:val="18"/>
                <w:szCs w:val="18"/>
                <w:lang w:val="es-MX"/>
              </w:rPr>
              <w:t>20</w:t>
            </w:r>
            <w:r w:rsidR="009F20C9" w:rsidRPr="00E51CF4">
              <w:rPr>
                <w:rFonts w:ascii="Arial" w:hAnsi="Arial" w:cs="Arial"/>
                <w:sz w:val="18"/>
                <w:szCs w:val="18"/>
                <w:lang w:val="es-MX"/>
              </w:rPr>
              <w:t xml:space="preserve"> de </w:t>
            </w:r>
            <w:r w:rsidR="009F20C9">
              <w:rPr>
                <w:rFonts w:ascii="Arial" w:hAnsi="Arial" w:cs="Arial"/>
                <w:sz w:val="18"/>
                <w:szCs w:val="18"/>
                <w:lang w:val="es-MX"/>
              </w:rPr>
              <w:t>octubre</w:t>
            </w:r>
            <w:r w:rsidR="009F20C9" w:rsidRPr="00E51CF4">
              <w:rPr>
                <w:rFonts w:ascii="Arial" w:hAnsi="Arial" w:cs="Arial"/>
                <w:sz w:val="18"/>
                <w:szCs w:val="18"/>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9F20C9" w:rsidRPr="006C1739" w:rsidTr="009A30FA">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9F20C9" w:rsidRPr="00EF6B00" w:rsidRDefault="00BA0EC2" w:rsidP="009F20C9">
            <w:pPr>
              <w:suppressAutoHyphens/>
              <w:spacing w:after="0" w:line="240" w:lineRule="auto"/>
              <w:jc w:val="both"/>
              <w:rPr>
                <w:rFonts w:ascii="Arial" w:eastAsia="Times New Roman" w:hAnsi="Arial" w:cs="Arial"/>
                <w:color w:val="000000"/>
                <w:sz w:val="20"/>
                <w:lang w:eastAsia="es-PE"/>
              </w:rPr>
            </w:pPr>
            <w:hyperlink r:id="rId10" w:history="1">
              <w:r w:rsidR="009F20C9"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E51CF4" w:rsidRDefault="009F20C9" w:rsidP="009F20C9">
            <w:pPr>
              <w:jc w:val="center"/>
              <w:rPr>
                <w:rFonts w:ascii="Arial" w:hAnsi="Arial" w:cs="Arial"/>
                <w:sz w:val="18"/>
                <w:szCs w:val="18"/>
                <w:lang w:val="es-MX"/>
              </w:rPr>
            </w:pPr>
            <w:r>
              <w:rPr>
                <w:rFonts w:ascii="Arial" w:hAnsi="Arial" w:cs="Arial"/>
                <w:sz w:val="18"/>
                <w:szCs w:val="18"/>
                <w:lang w:val="es-MX"/>
              </w:rPr>
              <w:t xml:space="preserve">25 </w:t>
            </w:r>
            <w:r w:rsidR="002D0585">
              <w:rPr>
                <w:rFonts w:ascii="Arial" w:hAnsi="Arial" w:cs="Arial"/>
                <w:sz w:val="18"/>
                <w:szCs w:val="18"/>
                <w:lang w:val="es-MX"/>
              </w:rPr>
              <w:t xml:space="preserve">y 26 </w:t>
            </w:r>
            <w:r>
              <w:rPr>
                <w:rFonts w:ascii="Arial" w:hAnsi="Arial" w:cs="Arial"/>
                <w:sz w:val="18"/>
                <w:szCs w:val="18"/>
                <w:lang w:val="es-MX"/>
              </w:rPr>
              <w:t>de octubre</w:t>
            </w:r>
            <w:r w:rsidRPr="00E51CF4">
              <w:rPr>
                <w:rFonts w:ascii="Arial" w:hAnsi="Arial" w:cs="Arial"/>
                <w:sz w:val="18"/>
                <w:szCs w:val="18"/>
                <w:lang w:val="es-MX"/>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9F20C9" w:rsidRPr="006C1739" w:rsidTr="009A30FA">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F20C9" w:rsidRPr="00884970" w:rsidRDefault="009F20C9" w:rsidP="009F20C9">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9F20C9"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220571" w:rsidP="009F20C9">
            <w:pPr>
              <w:jc w:val="center"/>
              <w:rPr>
                <w:rFonts w:ascii="Arial" w:hAnsi="Arial" w:cs="Arial"/>
                <w:sz w:val="18"/>
                <w:szCs w:val="18"/>
                <w:lang w:val="es-MX"/>
              </w:rPr>
            </w:pPr>
            <w:r>
              <w:rPr>
                <w:rFonts w:ascii="Arial" w:hAnsi="Arial" w:cs="Arial"/>
                <w:sz w:val="18"/>
                <w:szCs w:val="18"/>
                <w:lang w:val="es-MX"/>
              </w:rPr>
              <w:t>27</w:t>
            </w:r>
            <w:r w:rsidR="009F20C9">
              <w:rPr>
                <w:rFonts w:ascii="Arial" w:hAnsi="Arial" w:cs="Arial"/>
                <w:sz w:val="18"/>
                <w:szCs w:val="18"/>
                <w:lang w:val="es-MX"/>
              </w:rPr>
              <w:t xml:space="preserve"> de octubre del 2017 </w:t>
            </w:r>
            <w:r>
              <w:rPr>
                <w:rFonts w:ascii="Arial" w:hAnsi="Arial" w:cs="Arial"/>
                <w:color w:val="000000"/>
                <w:sz w:val="20"/>
                <w:szCs w:val="20"/>
                <w:lang w:eastAsia="es-PE"/>
              </w:rPr>
              <w:t>desde las 16</w:t>
            </w:r>
            <w:r w:rsidR="009F20C9" w:rsidRPr="00884970">
              <w:rPr>
                <w:rFonts w:ascii="Arial" w:hAnsi="Arial" w:cs="Arial"/>
                <w:color w:val="000000"/>
                <w:sz w:val="20"/>
                <w:szCs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9F20C9"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220571" w:rsidP="009F20C9">
            <w:pPr>
              <w:jc w:val="center"/>
              <w:rPr>
                <w:rFonts w:ascii="Arial" w:hAnsi="Arial" w:cs="Arial"/>
                <w:sz w:val="18"/>
                <w:szCs w:val="18"/>
                <w:lang w:val="es-MX"/>
              </w:rPr>
            </w:pPr>
            <w:r>
              <w:rPr>
                <w:rFonts w:ascii="Arial" w:hAnsi="Arial" w:cs="Arial"/>
                <w:sz w:val="18"/>
                <w:szCs w:val="18"/>
                <w:lang w:val="es-MX"/>
              </w:rPr>
              <w:t>30</w:t>
            </w:r>
            <w:r w:rsidR="009F20C9">
              <w:rPr>
                <w:rFonts w:ascii="Arial" w:hAnsi="Arial" w:cs="Arial"/>
                <w:sz w:val="18"/>
                <w:szCs w:val="18"/>
                <w:lang w:val="es-MX"/>
              </w:rPr>
              <w:t xml:space="preserve"> de octubre del 2017 </w:t>
            </w:r>
            <w:r w:rsidR="009F20C9" w:rsidRPr="00884970">
              <w:rPr>
                <w:rFonts w:ascii="Arial" w:hAnsi="Arial" w:cs="Arial"/>
                <w:color w:val="000000"/>
                <w:sz w:val="20"/>
                <w:szCs w:val="20"/>
                <w:lang w:eastAsia="es-PE"/>
              </w:rPr>
              <w:t xml:space="preserve">a las 09:00 horas en la </w:t>
            </w:r>
            <w:proofErr w:type="spellStart"/>
            <w:r w:rsidR="009F20C9">
              <w:rPr>
                <w:rFonts w:ascii="Arial" w:hAnsi="Arial" w:cs="Arial"/>
                <w:color w:val="000000"/>
                <w:sz w:val="20"/>
                <w:szCs w:val="20"/>
              </w:rPr>
              <w:t>Division</w:t>
            </w:r>
            <w:proofErr w:type="spellEnd"/>
            <w:r w:rsidR="009F20C9" w:rsidRPr="00884970">
              <w:rPr>
                <w:rFonts w:ascii="Arial" w:hAnsi="Arial" w:cs="Arial"/>
                <w:color w:val="000000"/>
                <w:sz w:val="20"/>
                <w:szCs w:val="20"/>
              </w:rPr>
              <w:t xml:space="preserve"> de Recursos Huma</w:t>
            </w:r>
            <w:r w:rsidR="009F20C9">
              <w:rPr>
                <w:rFonts w:ascii="Arial" w:hAnsi="Arial" w:cs="Arial"/>
                <w:color w:val="000000"/>
                <w:sz w:val="20"/>
                <w:szCs w:val="20"/>
              </w:rPr>
              <w:t>nos de la Red Asistencial Ica</w:t>
            </w:r>
            <w:r w:rsidR="009F20C9" w:rsidRPr="00884970">
              <w:rPr>
                <w:rFonts w:ascii="Arial" w:hAnsi="Arial" w:cs="Arial"/>
                <w:color w:val="000000"/>
                <w:sz w:val="20"/>
                <w:szCs w:val="20"/>
              </w:rPr>
              <w:t xml:space="preserve">, </w:t>
            </w:r>
            <w:r w:rsidR="009F20C9"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jc w:val="center"/>
              <w:rPr>
                <w:rFonts w:ascii="Arial" w:hAnsi="Arial" w:cs="Arial"/>
                <w:sz w:val="20"/>
              </w:rPr>
            </w:pPr>
            <w:r w:rsidRPr="006C1739">
              <w:rPr>
                <w:rFonts w:ascii="Arial" w:hAnsi="Arial" w:cs="Arial"/>
                <w:sz w:val="20"/>
              </w:rPr>
              <w:t>ORRHH</w:t>
            </w:r>
          </w:p>
        </w:tc>
      </w:tr>
      <w:tr w:rsidR="009F20C9"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220571" w:rsidP="009F20C9">
            <w:pPr>
              <w:jc w:val="center"/>
              <w:rPr>
                <w:rFonts w:ascii="Arial" w:hAnsi="Arial" w:cs="Arial"/>
                <w:sz w:val="18"/>
                <w:szCs w:val="18"/>
                <w:lang w:val="es-MX"/>
              </w:rPr>
            </w:pPr>
            <w:r>
              <w:rPr>
                <w:rFonts w:ascii="Arial" w:hAnsi="Arial" w:cs="Arial"/>
                <w:sz w:val="18"/>
                <w:szCs w:val="18"/>
                <w:lang w:val="es-MX"/>
              </w:rPr>
              <w:t>30</w:t>
            </w:r>
            <w:r w:rsidR="009F20C9">
              <w:rPr>
                <w:rFonts w:ascii="Arial" w:hAnsi="Arial" w:cs="Arial"/>
                <w:sz w:val="18"/>
                <w:szCs w:val="18"/>
                <w:lang w:val="es-MX"/>
              </w:rPr>
              <w:t xml:space="preserve"> de octubre del 2017 </w:t>
            </w:r>
            <w:r w:rsidR="009F20C9" w:rsidRPr="00884970">
              <w:rPr>
                <w:rFonts w:ascii="Arial" w:hAnsi="Arial" w:cs="Arial"/>
                <w:color w:val="000000"/>
                <w:sz w:val="20"/>
                <w:szCs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jc w:val="center"/>
              <w:rPr>
                <w:rFonts w:ascii="Arial" w:hAnsi="Arial" w:cs="Arial"/>
                <w:sz w:val="20"/>
              </w:rPr>
            </w:pPr>
            <w:r w:rsidRPr="006C1739">
              <w:rPr>
                <w:rFonts w:ascii="Arial" w:hAnsi="Arial" w:cs="Arial"/>
                <w:sz w:val="20"/>
              </w:rPr>
              <w:t>ORRHH</w:t>
            </w:r>
          </w:p>
        </w:tc>
      </w:tr>
      <w:tr w:rsidR="009F20C9"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220571" w:rsidP="009F20C9">
            <w:pPr>
              <w:jc w:val="center"/>
              <w:rPr>
                <w:rFonts w:ascii="Arial" w:hAnsi="Arial" w:cs="Arial"/>
                <w:sz w:val="18"/>
                <w:szCs w:val="18"/>
                <w:lang w:val="es-MX"/>
              </w:rPr>
            </w:pPr>
            <w:r>
              <w:rPr>
                <w:rFonts w:ascii="Arial" w:hAnsi="Arial" w:cs="Arial"/>
                <w:sz w:val="18"/>
                <w:szCs w:val="18"/>
              </w:rPr>
              <w:t>30</w:t>
            </w:r>
            <w:r w:rsidR="009F20C9">
              <w:rPr>
                <w:rFonts w:ascii="Arial" w:hAnsi="Arial" w:cs="Arial"/>
                <w:sz w:val="18"/>
                <w:szCs w:val="18"/>
                <w:lang w:val="es-MX"/>
              </w:rPr>
              <w:t xml:space="preserve"> de octubre</w:t>
            </w:r>
            <w:r w:rsidR="009F20C9" w:rsidRPr="00E51CF4">
              <w:rPr>
                <w:rFonts w:ascii="Arial" w:hAnsi="Arial" w:cs="Arial"/>
                <w:sz w:val="18"/>
                <w:szCs w:val="18"/>
                <w:lang w:val="es-MX"/>
              </w:rPr>
              <w:t xml:space="preserve"> </w:t>
            </w:r>
            <w:r w:rsidR="009F20C9">
              <w:rPr>
                <w:rFonts w:ascii="Arial" w:hAnsi="Arial" w:cs="Arial"/>
                <w:sz w:val="18"/>
                <w:szCs w:val="18"/>
                <w:lang w:val="es-MX"/>
              </w:rPr>
              <w:t>del 2017</w:t>
            </w:r>
            <w:r>
              <w:rPr>
                <w:rFonts w:ascii="Arial" w:hAnsi="Arial" w:cs="Arial"/>
                <w:color w:val="000000"/>
                <w:sz w:val="20"/>
                <w:szCs w:val="20"/>
                <w:lang w:eastAsia="es-PE"/>
              </w:rPr>
              <w:t>a las 14</w:t>
            </w:r>
            <w:r w:rsidR="009F20C9" w:rsidRPr="00884970">
              <w:rPr>
                <w:rFonts w:ascii="Arial" w:hAnsi="Arial" w:cs="Arial"/>
                <w:color w:val="000000"/>
                <w:sz w:val="20"/>
                <w:szCs w:val="20"/>
                <w:lang w:eastAsia="es-PE"/>
              </w:rPr>
              <w:t xml:space="preserve">:30 horas en la </w:t>
            </w:r>
            <w:proofErr w:type="spellStart"/>
            <w:r w:rsidR="009F20C9">
              <w:rPr>
                <w:rFonts w:ascii="Arial" w:hAnsi="Arial" w:cs="Arial"/>
                <w:color w:val="000000"/>
                <w:sz w:val="20"/>
                <w:szCs w:val="20"/>
              </w:rPr>
              <w:t>Division</w:t>
            </w:r>
            <w:proofErr w:type="spellEnd"/>
            <w:r w:rsidR="009F20C9" w:rsidRPr="00884970">
              <w:rPr>
                <w:rFonts w:ascii="Arial" w:hAnsi="Arial" w:cs="Arial"/>
                <w:color w:val="000000"/>
                <w:sz w:val="20"/>
                <w:szCs w:val="20"/>
              </w:rPr>
              <w:t xml:space="preserve"> de Recursos Huma</w:t>
            </w:r>
            <w:r w:rsidR="009F20C9">
              <w:rPr>
                <w:rFonts w:ascii="Arial" w:hAnsi="Arial" w:cs="Arial"/>
                <w:color w:val="000000"/>
                <w:sz w:val="20"/>
                <w:szCs w:val="20"/>
              </w:rPr>
              <w:t>nos de la Red Asistencial Ica</w:t>
            </w:r>
            <w:r w:rsidR="009F20C9" w:rsidRPr="00884970">
              <w:rPr>
                <w:rFonts w:ascii="Arial" w:hAnsi="Arial" w:cs="Arial"/>
                <w:color w:val="000000"/>
                <w:sz w:val="20"/>
                <w:szCs w:val="20"/>
              </w:rPr>
              <w:t xml:space="preserve">, </w:t>
            </w:r>
            <w:r w:rsidR="009F20C9"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9F20C9" w:rsidRPr="006C1739" w:rsidTr="009A30FA">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9F20C9" w:rsidP="009F20C9">
            <w:pPr>
              <w:jc w:val="center"/>
              <w:rPr>
                <w:rFonts w:ascii="Arial" w:hAnsi="Arial" w:cs="Arial"/>
                <w:sz w:val="18"/>
                <w:szCs w:val="18"/>
                <w:lang w:val="es-MX"/>
              </w:rPr>
            </w:pPr>
            <w:r>
              <w:rPr>
                <w:rFonts w:ascii="Arial" w:hAnsi="Arial" w:cs="Arial"/>
                <w:sz w:val="18"/>
                <w:szCs w:val="18"/>
                <w:lang w:val="es-MX"/>
              </w:rPr>
              <w:t>30 de octubre</w:t>
            </w:r>
            <w:r w:rsidRPr="00E51CF4">
              <w:rPr>
                <w:rFonts w:ascii="Arial" w:hAnsi="Arial" w:cs="Arial"/>
                <w:sz w:val="18"/>
                <w:szCs w:val="18"/>
                <w:lang w:val="es-MX"/>
              </w:rPr>
              <w:t xml:space="preserve"> </w:t>
            </w:r>
            <w:r>
              <w:rPr>
                <w:rFonts w:ascii="Arial" w:hAnsi="Arial" w:cs="Arial"/>
                <w:sz w:val="18"/>
                <w:szCs w:val="18"/>
                <w:lang w:val="es-MX"/>
              </w:rPr>
              <w:t xml:space="preserve">del 2017 </w:t>
            </w:r>
            <w:r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9F20C9" w:rsidRPr="006C1739" w:rsidTr="009A30FA">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9F20C9" w:rsidP="009F20C9">
            <w:pPr>
              <w:jc w:val="center"/>
              <w:rPr>
                <w:rFonts w:ascii="Arial" w:hAnsi="Arial" w:cs="Arial"/>
                <w:sz w:val="18"/>
                <w:szCs w:val="18"/>
                <w:lang w:val="es-MX"/>
              </w:rPr>
            </w:pPr>
            <w:r>
              <w:rPr>
                <w:rFonts w:ascii="Arial" w:hAnsi="Arial" w:cs="Arial"/>
                <w:sz w:val="18"/>
                <w:szCs w:val="18"/>
                <w:lang w:val="es-MX"/>
              </w:rPr>
              <w:t>31</w:t>
            </w:r>
            <w:r w:rsidRPr="00E51CF4">
              <w:rPr>
                <w:rFonts w:ascii="Arial" w:hAnsi="Arial" w:cs="Arial"/>
                <w:sz w:val="18"/>
                <w:szCs w:val="18"/>
                <w:lang w:val="es-MX"/>
              </w:rPr>
              <w:t xml:space="preserve"> de </w:t>
            </w:r>
            <w:r>
              <w:rPr>
                <w:rFonts w:ascii="Arial" w:hAnsi="Arial" w:cs="Arial"/>
                <w:sz w:val="18"/>
                <w:szCs w:val="18"/>
                <w:lang w:val="es-MX"/>
              </w:rPr>
              <w:t>octubre</w:t>
            </w:r>
            <w:r w:rsidRPr="00E51CF4">
              <w:rPr>
                <w:rFonts w:ascii="Arial" w:hAnsi="Arial" w:cs="Arial"/>
                <w:sz w:val="18"/>
                <w:szCs w:val="18"/>
                <w:lang w:val="es-MX"/>
              </w:rPr>
              <w:t xml:space="preserve"> de 20</w:t>
            </w:r>
            <w:r>
              <w:rPr>
                <w:rFonts w:ascii="Arial" w:hAnsi="Arial" w:cs="Arial"/>
                <w:sz w:val="18"/>
                <w:szCs w:val="18"/>
                <w:lang w:val="es-MX"/>
              </w:rPr>
              <w:t xml:space="preserve">17  </w:t>
            </w:r>
            <w:r w:rsidRPr="00884970">
              <w:rPr>
                <w:rFonts w:ascii="Arial" w:hAnsi="Arial" w:cs="Arial"/>
                <w:color w:val="000000"/>
                <w:sz w:val="20"/>
                <w:szCs w:val="20"/>
                <w:lang w:eastAsia="es-PE"/>
              </w:rPr>
              <w:t xml:space="preserve">desde  las 08:00 horas hasta las 13:00 horas en la </w:t>
            </w:r>
            <w:r>
              <w:rPr>
                <w:rFonts w:ascii="Arial" w:hAnsi="Arial" w:cs="Arial"/>
                <w:color w:val="000000"/>
                <w:sz w:val="20"/>
                <w:szCs w:val="20"/>
              </w:rPr>
              <w:t>Division</w:t>
            </w:r>
            <w:r w:rsidRPr="00884970">
              <w:rPr>
                <w:rFonts w:ascii="Arial" w:hAnsi="Arial" w:cs="Arial"/>
                <w:color w:val="000000"/>
                <w:sz w:val="20"/>
                <w:szCs w:val="20"/>
              </w:rPr>
              <w:t xml:space="preserve"> de Recursos Huma</w:t>
            </w:r>
            <w:r>
              <w:rPr>
                <w:rFonts w:ascii="Arial" w:hAnsi="Arial" w:cs="Arial"/>
                <w:color w:val="000000"/>
                <w:sz w:val="20"/>
                <w:szCs w:val="20"/>
              </w:rPr>
              <w:t>nos de la Red Asistencial Ica</w:t>
            </w:r>
            <w:r w:rsidRPr="00884970">
              <w:rPr>
                <w:rFonts w:ascii="Arial" w:hAnsi="Arial" w:cs="Arial"/>
                <w:color w:val="000000"/>
                <w:sz w:val="20"/>
                <w:szCs w:val="20"/>
              </w:rPr>
              <w:t xml:space="preserve">, </w:t>
            </w:r>
            <w:r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9F20C9" w:rsidRPr="006C1739" w:rsidTr="009A30FA">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884970" w:rsidRDefault="009F20C9" w:rsidP="009F20C9">
            <w:pPr>
              <w:jc w:val="center"/>
              <w:rPr>
                <w:rFonts w:ascii="Arial" w:hAnsi="Arial" w:cs="Arial"/>
                <w:color w:val="000000"/>
                <w:sz w:val="20"/>
                <w:szCs w:val="20"/>
                <w:lang w:eastAsia="es-PE"/>
              </w:rPr>
            </w:pPr>
            <w:r w:rsidRPr="00E51CF4">
              <w:rPr>
                <w:rFonts w:ascii="Arial" w:hAnsi="Arial" w:cs="Arial"/>
                <w:sz w:val="18"/>
                <w:szCs w:val="18"/>
                <w:lang w:val="es-MX"/>
              </w:rPr>
              <w:t xml:space="preserve">A partir del </w:t>
            </w:r>
            <w:r>
              <w:rPr>
                <w:rFonts w:ascii="Arial" w:hAnsi="Arial" w:cs="Arial"/>
                <w:sz w:val="18"/>
                <w:szCs w:val="18"/>
                <w:lang w:val="es-MX"/>
              </w:rPr>
              <w:t>02</w:t>
            </w:r>
            <w:r w:rsidRPr="00E51CF4">
              <w:rPr>
                <w:rFonts w:ascii="Arial" w:hAnsi="Arial" w:cs="Arial"/>
                <w:sz w:val="18"/>
                <w:szCs w:val="18"/>
                <w:lang w:val="es-MX"/>
              </w:rPr>
              <w:t xml:space="preserve"> de </w:t>
            </w:r>
            <w:r>
              <w:rPr>
                <w:rFonts w:ascii="Arial" w:hAnsi="Arial" w:cs="Arial"/>
                <w:sz w:val="18"/>
                <w:szCs w:val="18"/>
                <w:lang w:val="es-MX"/>
              </w:rPr>
              <w:t>noviembre</w:t>
            </w:r>
            <w:r w:rsidRPr="00E51CF4">
              <w:rPr>
                <w:rFonts w:ascii="Arial" w:hAnsi="Arial" w:cs="Arial"/>
                <w:sz w:val="18"/>
                <w:szCs w:val="18"/>
                <w:lang w:val="es-MX"/>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9F20C9" w:rsidRPr="006C1739" w:rsidTr="009A30FA">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9F20C9" w:rsidRDefault="009F20C9" w:rsidP="009F20C9">
            <w:pPr>
              <w:jc w:val="center"/>
              <w:rPr>
                <w:rFonts w:ascii="Arial" w:hAnsi="Arial" w:cs="Arial"/>
                <w:sz w:val="18"/>
                <w:szCs w:val="18"/>
                <w:lang w:val="es-MX"/>
              </w:rPr>
            </w:pPr>
            <w:r>
              <w:rPr>
                <w:rFonts w:ascii="Arial" w:hAnsi="Arial" w:cs="Arial"/>
                <w:sz w:val="18"/>
                <w:szCs w:val="18"/>
                <w:lang w:val="es-MX"/>
              </w:rPr>
              <w:t>06</w:t>
            </w:r>
            <w:r w:rsidRPr="00E51CF4">
              <w:rPr>
                <w:rFonts w:ascii="Arial" w:hAnsi="Arial" w:cs="Arial"/>
                <w:sz w:val="18"/>
                <w:szCs w:val="18"/>
                <w:lang w:val="es-MX"/>
              </w:rPr>
              <w:t xml:space="preserve"> de </w:t>
            </w:r>
            <w:r>
              <w:rPr>
                <w:rFonts w:ascii="Arial" w:hAnsi="Arial" w:cs="Arial"/>
                <w:sz w:val="18"/>
                <w:szCs w:val="18"/>
                <w:lang w:val="es-MX"/>
              </w:rPr>
              <w:t xml:space="preserve">noviembre del 2017 </w:t>
            </w:r>
            <w:r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9F20C9" w:rsidRPr="006C1739" w:rsidTr="009A30FA">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9F20C9" w:rsidRPr="009F20C9" w:rsidRDefault="009F20C9" w:rsidP="009F20C9">
            <w:pPr>
              <w:jc w:val="center"/>
              <w:rPr>
                <w:rFonts w:ascii="Arial" w:hAnsi="Arial" w:cs="Arial"/>
                <w:sz w:val="18"/>
                <w:szCs w:val="18"/>
                <w:lang w:val="es-MX"/>
              </w:rPr>
            </w:pPr>
            <w:r>
              <w:rPr>
                <w:rFonts w:ascii="Arial" w:hAnsi="Arial" w:cs="Arial"/>
                <w:sz w:val="18"/>
                <w:szCs w:val="18"/>
                <w:lang w:val="es-MX"/>
              </w:rPr>
              <w:t>07</w:t>
            </w:r>
            <w:r w:rsidRPr="00E51CF4">
              <w:rPr>
                <w:rFonts w:ascii="Arial" w:hAnsi="Arial" w:cs="Arial"/>
                <w:sz w:val="18"/>
                <w:szCs w:val="18"/>
                <w:lang w:val="es-MX"/>
              </w:rPr>
              <w:t xml:space="preserve"> de </w:t>
            </w:r>
            <w:r>
              <w:rPr>
                <w:rFonts w:ascii="Arial" w:hAnsi="Arial" w:cs="Arial"/>
                <w:sz w:val="18"/>
                <w:szCs w:val="18"/>
                <w:lang w:val="es-MX"/>
              </w:rPr>
              <w:t>noviembre</w:t>
            </w:r>
            <w:r w:rsidRPr="00E51CF4">
              <w:rPr>
                <w:rFonts w:ascii="Arial" w:hAnsi="Arial" w:cs="Arial"/>
                <w:sz w:val="18"/>
                <w:szCs w:val="18"/>
                <w:lang w:val="es-MX"/>
              </w:rPr>
              <w:t xml:space="preserve"> d</w:t>
            </w:r>
            <w:r>
              <w:rPr>
                <w:rFonts w:ascii="Arial" w:hAnsi="Arial" w:cs="Arial"/>
                <w:sz w:val="18"/>
                <w:szCs w:val="18"/>
                <w:lang w:val="es-MX"/>
              </w:rPr>
              <w:t xml:space="preserve">el 2017 </w:t>
            </w:r>
            <w:r w:rsidRPr="00884970">
              <w:rPr>
                <w:rFonts w:ascii="Arial" w:hAnsi="Arial" w:cs="Arial"/>
                <w:color w:val="000000"/>
                <w:sz w:val="20"/>
                <w:szCs w:val="20"/>
              </w:rPr>
              <w:t xml:space="preserve">a </w:t>
            </w:r>
            <w:r w:rsidRPr="00884970">
              <w:rPr>
                <w:rFonts w:ascii="Arial" w:hAnsi="Arial" w:cs="Arial"/>
                <w:color w:val="000000"/>
                <w:sz w:val="20"/>
                <w:szCs w:val="20"/>
                <w:lang w:eastAsia="es-PE"/>
              </w:rPr>
              <w:t xml:space="preserve">las 11:00 horas, en la </w:t>
            </w:r>
            <w:r>
              <w:rPr>
                <w:rFonts w:ascii="Arial" w:hAnsi="Arial" w:cs="Arial"/>
                <w:color w:val="000000"/>
                <w:sz w:val="20"/>
                <w:szCs w:val="20"/>
              </w:rPr>
              <w:t>Division</w:t>
            </w:r>
            <w:r w:rsidRPr="00884970">
              <w:rPr>
                <w:rFonts w:ascii="Arial" w:hAnsi="Arial" w:cs="Arial"/>
                <w:color w:val="000000"/>
                <w:sz w:val="20"/>
                <w:szCs w:val="20"/>
              </w:rPr>
              <w:t xml:space="preserve"> de Recursos Huma</w:t>
            </w:r>
            <w:r>
              <w:rPr>
                <w:rFonts w:ascii="Arial" w:hAnsi="Arial" w:cs="Arial"/>
                <w:color w:val="000000"/>
                <w:sz w:val="20"/>
                <w:szCs w:val="20"/>
              </w:rPr>
              <w:t>nos de la Red Asistencial Ica</w:t>
            </w:r>
            <w:r w:rsidRPr="00884970">
              <w:rPr>
                <w:rFonts w:ascii="Arial" w:hAnsi="Arial" w:cs="Arial"/>
                <w:color w:val="000000"/>
                <w:sz w:val="20"/>
                <w:szCs w:val="20"/>
              </w:rPr>
              <w:t xml:space="preserve">, </w:t>
            </w:r>
            <w:r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9F20C9" w:rsidRPr="006C1739" w:rsidTr="009A30FA">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9F20C9" w:rsidRPr="009F20C9" w:rsidRDefault="009F20C9" w:rsidP="009F20C9">
            <w:pPr>
              <w:jc w:val="center"/>
              <w:rPr>
                <w:rFonts w:ascii="Arial" w:hAnsi="Arial" w:cs="Arial"/>
                <w:sz w:val="18"/>
                <w:szCs w:val="18"/>
                <w:lang w:val="es-MX"/>
              </w:rPr>
            </w:pPr>
            <w:r>
              <w:rPr>
                <w:rFonts w:ascii="Arial" w:hAnsi="Arial" w:cs="Arial"/>
                <w:sz w:val="18"/>
                <w:szCs w:val="18"/>
                <w:lang w:val="es-MX"/>
              </w:rPr>
              <w:t>07</w:t>
            </w:r>
            <w:r w:rsidRPr="00E51CF4">
              <w:rPr>
                <w:rFonts w:ascii="Arial" w:hAnsi="Arial" w:cs="Arial"/>
                <w:sz w:val="18"/>
                <w:szCs w:val="18"/>
                <w:lang w:val="es-MX"/>
              </w:rPr>
              <w:t xml:space="preserve"> de </w:t>
            </w:r>
            <w:r>
              <w:rPr>
                <w:rFonts w:ascii="Arial" w:hAnsi="Arial" w:cs="Arial"/>
                <w:sz w:val="18"/>
                <w:szCs w:val="18"/>
                <w:lang w:val="es-MX"/>
              </w:rPr>
              <w:t>noviembre</w:t>
            </w:r>
            <w:r w:rsidRPr="00E51CF4">
              <w:rPr>
                <w:rFonts w:ascii="Arial" w:hAnsi="Arial" w:cs="Arial"/>
                <w:sz w:val="18"/>
                <w:szCs w:val="18"/>
                <w:lang w:val="es-MX"/>
              </w:rPr>
              <w:t xml:space="preserve"> del 2017 </w:t>
            </w:r>
            <w:r w:rsidRPr="00884970">
              <w:rPr>
                <w:rFonts w:ascii="Arial" w:hAnsi="Arial" w:cs="Arial"/>
                <w:color w:val="000000"/>
                <w:sz w:val="20"/>
                <w:szCs w:val="20"/>
                <w:lang w:eastAsia="es-PE"/>
              </w:rPr>
              <w:t xml:space="preserve">a partir de las </w:t>
            </w:r>
            <w:r w:rsidRPr="00884970">
              <w:rPr>
                <w:rFonts w:ascii="Arial" w:hAnsi="Arial" w:cs="Arial"/>
                <w:color w:val="000000"/>
                <w:sz w:val="20"/>
                <w:szCs w:val="20"/>
                <w:lang w:eastAsia="es-PE"/>
              </w:rPr>
              <w:lastRenderedPageBreak/>
              <w:t xml:space="preserve">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9F20C9" w:rsidRPr="006C1739" w:rsidTr="009A30FA">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15</w:t>
            </w:r>
          </w:p>
        </w:tc>
        <w:tc>
          <w:tcPr>
            <w:tcW w:w="3031" w:type="dxa"/>
            <w:tcBorders>
              <w:top w:val="single" w:sz="4" w:space="0" w:color="auto"/>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9F20C9" w:rsidRPr="00884970" w:rsidRDefault="009F20C9" w:rsidP="009F20C9">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9F20C9" w:rsidRPr="006C1739" w:rsidTr="009A30F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F20C9" w:rsidRPr="00884970" w:rsidRDefault="009F20C9" w:rsidP="009F20C9">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9F20C9" w:rsidRPr="006C1739" w:rsidTr="009A30FA">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9F20C9" w:rsidRPr="00884970" w:rsidRDefault="009F20C9" w:rsidP="009F20C9">
            <w:pPr>
              <w:jc w:val="center"/>
              <w:rPr>
                <w:rFonts w:ascii="Arial" w:hAnsi="Arial" w:cs="Arial"/>
                <w:color w:val="000000"/>
                <w:sz w:val="20"/>
                <w:szCs w:val="20"/>
                <w:lang w:eastAsia="es-PE"/>
              </w:rPr>
            </w:pPr>
            <w:r>
              <w:rPr>
                <w:rFonts w:ascii="Arial" w:hAnsi="Arial" w:cs="Arial"/>
                <w:sz w:val="18"/>
                <w:szCs w:val="18"/>
                <w:lang w:val="es-MX"/>
              </w:rPr>
              <w:t>Del 8 al 14 de noviembre</w:t>
            </w:r>
            <w:r w:rsidRPr="00E51CF4">
              <w:rPr>
                <w:rFonts w:ascii="Arial" w:hAnsi="Arial" w:cs="Arial"/>
                <w:sz w:val="18"/>
                <w:szCs w:val="18"/>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F20C9" w:rsidRPr="006C1739" w:rsidRDefault="009F20C9" w:rsidP="009F20C9">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Pr="006C1739" w:rsidRDefault="00CF29DD" w:rsidP="00426E2A">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173C7E" w:rsidRPr="00BF71BF" w:rsidRDefault="00173C7E" w:rsidP="00173C7E">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C7E" w:rsidRPr="00BF71BF" w:rsidRDefault="00173C7E" w:rsidP="00173C7E">
      <w:pPr>
        <w:pStyle w:val="Prrafodelista2"/>
        <w:rPr>
          <w:rFonts w:ascii="Arial" w:hAnsi="Arial" w:cs="Arial"/>
          <w:sz w:val="18"/>
          <w:szCs w:val="18"/>
        </w:rPr>
      </w:pPr>
    </w:p>
    <w:p w:rsidR="00173C7E" w:rsidRPr="00BF71BF" w:rsidRDefault="00173C7E" w:rsidP="00173C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C7E" w:rsidRPr="00BF71BF" w:rsidTr="003429CE">
        <w:trPr>
          <w:trHeight w:val="305"/>
        </w:trPr>
        <w:tc>
          <w:tcPr>
            <w:tcW w:w="4111" w:type="dxa"/>
            <w:shd w:val="clear" w:color="auto" w:fill="BFBFBF"/>
            <w:vAlign w:val="center"/>
          </w:tcPr>
          <w:p w:rsidR="00173C7E" w:rsidRPr="00BF71BF" w:rsidRDefault="00173C7E" w:rsidP="003429CE">
            <w:pPr>
              <w:pStyle w:val="Sinespaciado1"/>
              <w:jc w:val="center"/>
              <w:rPr>
                <w:rFonts w:ascii="Arial" w:hAnsi="Arial" w:cs="Arial"/>
                <w:b/>
                <w:sz w:val="20"/>
                <w:szCs w:val="20"/>
              </w:rPr>
            </w:pPr>
            <w:r w:rsidRPr="00BF71BF">
              <w:rPr>
                <w:rFonts w:ascii="Arial" w:hAnsi="Arial" w:cs="Arial"/>
                <w:b/>
                <w:sz w:val="20"/>
                <w:szCs w:val="20"/>
              </w:rPr>
              <w:t>Ubicación según FONCODES</w:t>
            </w:r>
          </w:p>
        </w:tc>
        <w:tc>
          <w:tcPr>
            <w:tcW w:w="4252" w:type="dxa"/>
            <w:shd w:val="clear" w:color="auto" w:fill="BFBFBF"/>
            <w:vAlign w:val="center"/>
          </w:tcPr>
          <w:p w:rsidR="00173C7E" w:rsidRPr="00BF71BF" w:rsidRDefault="00173C7E" w:rsidP="003429CE">
            <w:pPr>
              <w:pStyle w:val="Sinespaciado1"/>
              <w:jc w:val="center"/>
              <w:rPr>
                <w:rFonts w:ascii="Arial" w:hAnsi="Arial" w:cs="Arial"/>
                <w:b/>
                <w:sz w:val="20"/>
                <w:szCs w:val="20"/>
              </w:rPr>
            </w:pPr>
            <w:r w:rsidRPr="00BF71BF">
              <w:rPr>
                <w:rFonts w:ascii="Arial" w:hAnsi="Arial" w:cs="Arial"/>
                <w:b/>
                <w:sz w:val="20"/>
                <w:szCs w:val="20"/>
              </w:rPr>
              <w:t>Bonificación sobre puntaje final</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1</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15 %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2</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10 %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lastRenderedPageBreak/>
              <w:t>Quintil 3</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5 %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4</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2 %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5</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6F" w:rsidRDefault="00592C6F">
      <w:pPr>
        <w:spacing w:after="0" w:line="240" w:lineRule="auto"/>
      </w:pPr>
      <w:r>
        <w:separator/>
      </w:r>
    </w:p>
  </w:endnote>
  <w:endnote w:type="continuationSeparator" w:id="0">
    <w:p w:rsidR="00592C6F" w:rsidRDefault="0059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BF338C"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6F" w:rsidRDefault="00592C6F">
      <w:pPr>
        <w:spacing w:after="0" w:line="240" w:lineRule="auto"/>
      </w:pPr>
      <w:r>
        <w:separator/>
      </w:r>
    </w:p>
  </w:footnote>
  <w:footnote w:type="continuationSeparator" w:id="0">
    <w:p w:rsidR="00592C6F" w:rsidRDefault="0059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24531B5"/>
    <w:multiLevelType w:val="hybridMultilevel"/>
    <w:tmpl w:val="4A82D8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03046"/>
    <w:multiLevelType w:val="hybridMultilevel"/>
    <w:tmpl w:val="4D10F4A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1C3477"/>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2"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0"/>
  </w:num>
  <w:num w:numId="2">
    <w:abstractNumId w:val="39"/>
  </w:num>
  <w:num w:numId="3">
    <w:abstractNumId w:val="20"/>
  </w:num>
  <w:num w:numId="4">
    <w:abstractNumId w:val="12"/>
  </w:num>
  <w:num w:numId="5">
    <w:abstractNumId w:val="23"/>
  </w:num>
  <w:num w:numId="6">
    <w:abstractNumId w:val="16"/>
  </w:num>
  <w:num w:numId="7">
    <w:abstractNumId w:val="24"/>
  </w:num>
  <w:num w:numId="8">
    <w:abstractNumId w:val="15"/>
  </w:num>
  <w:num w:numId="9">
    <w:abstractNumId w:val="17"/>
  </w:num>
  <w:num w:numId="10">
    <w:abstractNumId w:val="32"/>
  </w:num>
  <w:num w:numId="11">
    <w:abstractNumId w:val="7"/>
  </w:num>
  <w:num w:numId="12">
    <w:abstractNumId w:val="43"/>
  </w:num>
  <w:num w:numId="13">
    <w:abstractNumId w:val="2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5"/>
  </w:num>
  <w:num w:numId="27">
    <w:abstractNumId w:val="36"/>
  </w:num>
  <w:num w:numId="28">
    <w:abstractNumId w:val="33"/>
  </w:num>
  <w:num w:numId="29">
    <w:abstractNumId w:val="1"/>
  </w:num>
  <w:num w:numId="30">
    <w:abstractNumId w:val="4"/>
  </w:num>
  <w:num w:numId="31">
    <w:abstractNumId w:val="5"/>
  </w:num>
  <w:num w:numId="32">
    <w:abstractNumId w:val="0"/>
  </w:num>
  <w:num w:numId="33">
    <w:abstractNumId w:val="11"/>
  </w:num>
  <w:num w:numId="34">
    <w:abstractNumId w:val="5"/>
    <w:lvlOverride w:ilvl="0">
      <w:startOverride w:val="1"/>
    </w:lvlOverride>
  </w:num>
  <w:num w:numId="35">
    <w:abstractNumId w:val="2"/>
  </w:num>
  <w:num w:numId="36">
    <w:abstractNumId w:val="3"/>
  </w:num>
  <w:num w:numId="37">
    <w:abstractNumId w:val="3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8"/>
  </w:num>
  <w:num w:numId="42">
    <w:abstractNumId w:val="30"/>
  </w:num>
  <w:num w:numId="43">
    <w:abstractNumId w:val="9"/>
  </w:num>
  <w:num w:numId="44">
    <w:abstractNumId w:val="22"/>
  </w:num>
  <w:num w:numId="45">
    <w:abstractNumId w:val="42"/>
  </w:num>
  <w:num w:numId="46">
    <w:abstractNumId w:val="21"/>
  </w:num>
  <w:num w:numId="47">
    <w:abstractNumId w:val="38"/>
  </w:num>
  <w:num w:numId="4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46312"/>
    <w:rsid w:val="000766BE"/>
    <w:rsid w:val="00082233"/>
    <w:rsid w:val="00083F17"/>
    <w:rsid w:val="0009460F"/>
    <w:rsid w:val="0009489C"/>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73C7E"/>
    <w:rsid w:val="00182094"/>
    <w:rsid w:val="00182176"/>
    <w:rsid w:val="00185F48"/>
    <w:rsid w:val="001922EF"/>
    <w:rsid w:val="001A0AD4"/>
    <w:rsid w:val="001A1B95"/>
    <w:rsid w:val="001B7D15"/>
    <w:rsid w:val="00202706"/>
    <w:rsid w:val="002029FF"/>
    <w:rsid w:val="00213095"/>
    <w:rsid w:val="00216461"/>
    <w:rsid w:val="0022057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B4A91"/>
    <w:rsid w:val="002C0CAC"/>
    <w:rsid w:val="002D0585"/>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4F31"/>
    <w:rsid w:val="003B7268"/>
    <w:rsid w:val="003C6FA5"/>
    <w:rsid w:val="003F0586"/>
    <w:rsid w:val="0040568B"/>
    <w:rsid w:val="00410ECD"/>
    <w:rsid w:val="00416F72"/>
    <w:rsid w:val="00422FDB"/>
    <w:rsid w:val="004265CD"/>
    <w:rsid w:val="00426E2A"/>
    <w:rsid w:val="004338DA"/>
    <w:rsid w:val="004436A3"/>
    <w:rsid w:val="004536DF"/>
    <w:rsid w:val="00470A17"/>
    <w:rsid w:val="004711A9"/>
    <w:rsid w:val="004713CE"/>
    <w:rsid w:val="00485933"/>
    <w:rsid w:val="0049309C"/>
    <w:rsid w:val="004959AA"/>
    <w:rsid w:val="004962EC"/>
    <w:rsid w:val="004A1068"/>
    <w:rsid w:val="004A23D4"/>
    <w:rsid w:val="004A6670"/>
    <w:rsid w:val="004A71E4"/>
    <w:rsid w:val="004B395A"/>
    <w:rsid w:val="004C62AD"/>
    <w:rsid w:val="004D0CC4"/>
    <w:rsid w:val="004F4E20"/>
    <w:rsid w:val="00520C0A"/>
    <w:rsid w:val="00524FF5"/>
    <w:rsid w:val="0054725B"/>
    <w:rsid w:val="00550ED6"/>
    <w:rsid w:val="0055196C"/>
    <w:rsid w:val="00552C8E"/>
    <w:rsid w:val="00562EBE"/>
    <w:rsid w:val="0056601B"/>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234EF"/>
    <w:rsid w:val="00647952"/>
    <w:rsid w:val="00650865"/>
    <w:rsid w:val="0065090B"/>
    <w:rsid w:val="00652CB2"/>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0851"/>
    <w:rsid w:val="006D4277"/>
    <w:rsid w:val="006E4999"/>
    <w:rsid w:val="006F0156"/>
    <w:rsid w:val="006F17F4"/>
    <w:rsid w:val="006F2778"/>
    <w:rsid w:val="006F41B6"/>
    <w:rsid w:val="007061E2"/>
    <w:rsid w:val="007064C8"/>
    <w:rsid w:val="00715B89"/>
    <w:rsid w:val="007214EC"/>
    <w:rsid w:val="0072407D"/>
    <w:rsid w:val="00736ADC"/>
    <w:rsid w:val="00740A22"/>
    <w:rsid w:val="0074317C"/>
    <w:rsid w:val="00757397"/>
    <w:rsid w:val="007824A0"/>
    <w:rsid w:val="007A0591"/>
    <w:rsid w:val="007A3D83"/>
    <w:rsid w:val="007B15BD"/>
    <w:rsid w:val="007C07D6"/>
    <w:rsid w:val="007C6FFF"/>
    <w:rsid w:val="007D05D1"/>
    <w:rsid w:val="007F37F0"/>
    <w:rsid w:val="007F6EA9"/>
    <w:rsid w:val="008144C1"/>
    <w:rsid w:val="00834786"/>
    <w:rsid w:val="00846C80"/>
    <w:rsid w:val="008700E4"/>
    <w:rsid w:val="00871148"/>
    <w:rsid w:val="008727BF"/>
    <w:rsid w:val="0087786E"/>
    <w:rsid w:val="00884595"/>
    <w:rsid w:val="00884970"/>
    <w:rsid w:val="00884E32"/>
    <w:rsid w:val="00885E08"/>
    <w:rsid w:val="008A7D18"/>
    <w:rsid w:val="008B1414"/>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84797"/>
    <w:rsid w:val="00990B25"/>
    <w:rsid w:val="009A15E7"/>
    <w:rsid w:val="009B047C"/>
    <w:rsid w:val="009B4539"/>
    <w:rsid w:val="009D3971"/>
    <w:rsid w:val="009E61B6"/>
    <w:rsid w:val="009F0A49"/>
    <w:rsid w:val="009F20C9"/>
    <w:rsid w:val="009F659C"/>
    <w:rsid w:val="00A2358A"/>
    <w:rsid w:val="00A25D3D"/>
    <w:rsid w:val="00A262FC"/>
    <w:rsid w:val="00A3072F"/>
    <w:rsid w:val="00A32602"/>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519FA"/>
    <w:rsid w:val="00B622B3"/>
    <w:rsid w:val="00B63261"/>
    <w:rsid w:val="00B63767"/>
    <w:rsid w:val="00B6397C"/>
    <w:rsid w:val="00B672B1"/>
    <w:rsid w:val="00B745F8"/>
    <w:rsid w:val="00BA040F"/>
    <w:rsid w:val="00BA0EC2"/>
    <w:rsid w:val="00BA2A3F"/>
    <w:rsid w:val="00BA4310"/>
    <w:rsid w:val="00BA4698"/>
    <w:rsid w:val="00BA4AE9"/>
    <w:rsid w:val="00BB007B"/>
    <w:rsid w:val="00BB2F82"/>
    <w:rsid w:val="00BC2E67"/>
    <w:rsid w:val="00BC510B"/>
    <w:rsid w:val="00BC6B43"/>
    <w:rsid w:val="00BC7641"/>
    <w:rsid w:val="00BC79F5"/>
    <w:rsid w:val="00BD5C59"/>
    <w:rsid w:val="00BE0E65"/>
    <w:rsid w:val="00BE5064"/>
    <w:rsid w:val="00BF338C"/>
    <w:rsid w:val="00C00E3B"/>
    <w:rsid w:val="00C01913"/>
    <w:rsid w:val="00C04661"/>
    <w:rsid w:val="00C06AEB"/>
    <w:rsid w:val="00C3123C"/>
    <w:rsid w:val="00C362DB"/>
    <w:rsid w:val="00C545ED"/>
    <w:rsid w:val="00C62503"/>
    <w:rsid w:val="00C7505D"/>
    <w:rsid w:val="00C77B42"/>
    <w:rsid w:val="00C95FC5"/>
    <w:rsid w:val="00CC69A9"/>
    <w:rsid w:val="00CD21BE"/>
    <w:rsid w:val="00CD24D2"/>
    <w:rsid w:val="00CE332A"/>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3B12"/>
    <w:rsid w:val="00D952CC"/>
    <w:rsid w:val="00DA2321"/>
    <w:rsid w:val="00DA366F"/>
    <w:rsid w:val="00DA7BD9"/>
    <w:rsid w:val="00DD0DD4"/>
    <w:rsid w:val="00DD0E93"/>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94F21"/>
    <w:rsid w:val="00EA0427"/>
    <w:rsid w:val="00EA2861"/>
    <w:rsid w:val="00EA6DE8"/>
    <w:rsid w:val="00EC0E16"/>
    <w:rsid w:val="00EC18F6"/>
    <w:rsid w:val="00EC384D"/>
    <w:rsid w:val="00ED128D"/>
    <w:rsid w:val="00ED2549"/>
    <w:rsid w:val="00ED71AA"/>
    <w:rsid w:val="00EE313B"/>
    <w:rsid w:val="00EE6E60"/>
    <w:rsid w:val="00EF693D"/>
    <w:rsid w:val="00F02C63"/>
    <w:rsid w:val="00F17639"/>
    <w:rsid w:val="00F177E1"/>
    <w:rsid w:val="00F235E0"/>
    <w:rsid w:val="00F27672"/>
    <w:rsid w:val="00F36E79"/>
    <w:rsid w:val="00F4197B"/>
    <w:rsid w:val="00F527E5"/>
    <w:rsid w:val="00F52F0E"/>
    <w:rsid w:val="00F56044"/>
    <w:rsid w:val="00F61D7C"/>
    <w:rsid w:val="00F724BE"/>
    <w:rsid w:val="00F77922"/>
    <w:rsid w:val="00FA41F3"/>
    <w:rsid w:val="00FA7E87"/>
    <w:rsid w:val="00FB3CA1"/>
    <w:rsid w:val="00FC03EE"/>
    <w:rsid w:val="00FC1EFA"/>
    <w:rsid w:val="00FE25C2"/>
    <w:rsid w:val="00FE7EE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3CF953"/>
  <w15:docId w15:val="{558BC913-A889-43D1-8637-E59E6C09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950F-0A4B-4B12-8D2D-FC424CE2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Lecaros Marquez Katherine</cp:lastModifiedBy>
  <cp:revision>2</cp:revision>
  <cp:lastPrinted>2017-04-28T16:13:00Z</cp:lastPrinted>
  <dcterms:created xsi:type="dcterms:W3CDTF">2017-10-19T20:26:00Z</dcterms:created>
  <dcterms:modified xsi:type="dcterms:W3CDTF">2017-10-19T20:26:00Z</dcterms:modified>
</cp:coreProperties>
</file>