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13" w:rsidRDefault="002F0E13" w:rsidP="002F0E13">
      <w:pPr>
        <w:pStyle w:val="Sinespaciado"/>
        <w:jc w:val="center"/>
        <w:rPr>
          <w:rFonts w:ascii="Arial" w:hAnsi="Arial" w:cs="Arial"/>
          <w:b/>
          <w:sz w:val="20"/>
          <w:szCs w:val="20"/>
        </w:rPr>
      </w:pPr>
    </w:p>
    <w:p w:rsidR="002F0E13"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rPr>
      </w:pPr>
      <w:r w:rsidRPr="008A475D">
        <w:rPr>
          <w:rFonts w:ascii="Arial" w:hAnsi="Arial" w:cs="Arial"/>
          <w:b/>
          <w:sz w:val="20"/>
          <w:szCs w:val="20"/>
        </w:rPr>
        <w:t>SEGURO SOCIAL DE SALUD (ESSALUD)</w:t>
      </w:r>
    </w:p>
    <w:p w:rsidR="002F0E13" w:rsidRPr="008A475D"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u w:val="single"/>
        </w:rPr>
      </w:pPr>
      <w:r w:rsidRPr="008A475D">
        <w:rPr>
          <w:rFonts w:ascii="Arial" w:hAnsi="Arial" w:cs="Arial"/>
          <w:b/>
          <w:sz w:val="20"/>
          <w:szCs w:val="20"/>
          <w:u w:val="single"/>
        </w:rPr>
        <w:t>AVISO DE CONVOCATORIA PARA CONTRATACIÓN ADMINISTRATIVA DE SERVICIOS (CAS)</w:t>
      </w:r>
    </w:p>
    <w:p w:rsidR="002F0E13" w:rsidRPr="008A475D"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rPr>
      </w:pPr>
      <w:r w:rsidRPr="008A475D">
        <w:rPr>
          <w:rFonts w:ascii="Arial" w:hAnsi="Arial" w:cs="Arial"/>
          <w:b/>
          <w:sz w:val="20"/>
          <w:szCs w:val="20"/>
        </w:rPr>
        <w:t>RED ASISTENCIAL CAJAMARCA</w:t>
      </w:r>
    </w:p>
    <w:p w:rsidR="002F0E13" w:rsidRPr="008A475D" w:rsidRDefault="002F0E13" w:rsidP="002F0E13">
      <w:pPr>
        <w:pStyle w:val="Sinespaciado"/>
        <w:jc w:val="center"/>
        <w:rPr>
          <w:rFonts w:ascii="Arial" w:hAnsi="Arial" w:cs="Arial"/>
          <w:b/>
          <w:sz w:val="20"/>
          <w:szCs w:val="20"/>
        </w:rPr>
      </w:pPr>
    </w:p>
    <w:p w:rsidR="002F0E13" w:rsidRPr="008A475D" w:rsidRDefault="002F0E13" w:rsidP="002F0E13">
      <w:pPr>
        <w:pStyle w:val="Sinespaciado"/>
        <w:jc w:val="center"/>
        <w:rPr>
          <w:rFonts w:ascii="Arial" w:hAnsi="Arial" w:cs="Arial"/>
          <w:b/>
          <w:sz w:val="20"/>
          <w:szCs w:val="20"/>
        </w:rPr>
      </w:pPr>
      <w:r w:rsidRPr="008A475D">
        <w:rPr>
          <w:rFonts w:ascii="Arial" w:hAnsi="Arial" w:cs="Arial"/>
          <w:b/>
          <w:sz w:val="20"/>
          <w:szCs w:val="20"/>
        </w:rPr>
        <w:t>CÓDIGO DE PROCESO: P.S. 00</w:t>
      </w:r>
      <w:r w:rsidR="00B3036F">
        <w:rPr>
          <w:rFonts w:ascii="Arial" w:hAnsi="Arial" w:cs="Arial"/>
          <w:b/>
          <w:sz w:val="20"/>
          <w:szCs w:val="20"/>
        </w:rPr>
        <w:t>9</w:t>
      </w:r>
      <w:r w:rsidRPr="008A475D">
        <w:rPr>
          <w:rFonts w:ascii="Arial" w:hAnsi="Arial" w:cs="Arial"/>
          <w:b/>
          <w:sz w:val="20"/>
          <w:szCs w:val="20"/>
        </w:rPr>
        <w:t>-CAS-RACAJ-2017</w:t>
      </w:r>
    </w:p>
    <w:p w:rsidR="002F0E13" w:rsidRPr="008A475D" w:rsidRDefault="002F0E13" w:rsidP="002F0E13">
      <w:pPr>
        <w:pStyle w:val="Sinespaciado"/>
        <w:rPr>
          <w:rFonts w:ascii="Arial" w:hAnsi="Arial" w:cs="Arial"/>
          <w:sz w:val="20"/>
          <w:szCs w:val="20"/>
        </w:rPr>
      </w:pPr>
    </w:p>
    <w:p w:rsidR="002F0E13" w:rsidRPr="008A475D" w:rsidRDefault="002F0E13" w:rsidP="002F0E13">
      <w:pPr>
        <w:pStyle w:val="Sinespaciado"/>
        <w:numPr>
          <w:ilvl w:val="0"/>
          <w:numId w:val="1"/>
        </w:numPr>
        <w:ind w:left="426" w:hanging="142"/>
        <w:rPr>
          <w:rFonts w:ascii="Arial" w:hAnsi="Arial" w:cs="Arial"/>
          <w:b/>
          <w:sz w:val="20"/>
          <w:szCs w:val="20"/>
        </w:rPr>
      </w:pPr>
      <w:r w:rsidRPr="008A475D">
        <w:rPr>
          <w:rFonts w:ascii="Arial" w:hAnsi="Arial" w:cs="Arial"/>
          <w:b/>
          <w:sz w:val="20"/>
          <w:szCs w:val="20"/>
        </w:rPr>
        <w:t>GENERALIDADES</w:t>
      </w:r>
    </w:p>
    <w:p w:rsidR="002F0E13" w:rsidRPr="008A475D" w:rsidRDefault="002F0E13" w:rsidP="002F0E13">
      <w:pPr>
        <w:pStyle w:val="Sinespaciado"/>
        <w:rPr>
          <w:rFonts w:ascii="Arial" w:hAnsi="Arial" w:cs="Arial"/>
          <w:sz w:val="20"/>
          <w:szCs w:val="20"/>
        </w:rPr>
      </w:pPr>
    </w:p>
    <w:p w:rsidR="002F0E13" w:rsidRPr="008A475D" w:rsidRDefault="002F0E13" w:rsidP="002F0E13">
      <w:pPr>
        <w:pStyle w:val="Sinespaciado"/>
        <w:numPr>
          <w:ilvl w:val="0"/>
          <w:numId w:val="2"/>
        </w:numPr>
        <w:ind w:hanging="294"/>
        <w:rPr>
          <w:rFonts w:ascii="Arial" w:hAnsi="Arial" w:cs="Arial"/>
          <w:b/>
          <w:sz w:val="20"/>
          <w:szCs w:val="20"/>
        </w:rPr>
      </w:pPr>
      <w:r w:rsidRPr="008A475D">
        <w:rPr>
          <w:rFonts w:ascii="Arial" w:hAnsi="Arial" w:cs="Arial"/>
          <w:b/>
          <w:sz w:val="20"/>
          <w:szCs w:val="20"/>
        </w:rPr>
        <w:t>Objeto de la Convocatoria</w:t>
      </w:r>
    </w:p>
    <w:p w:rsidR="002F0E13" w:rsidRPr="008A475D" w:rsidRDefault="00B3036F" w:rsidP="002F0E13">
      <w:pPr>
        <w:pStyle w:val="Sinespaciado"/>
        <w:ind w:left="720"/>
        <w:rPr>
          <w:rFonts w:ascii="Arial" w:hAnsi="Arial" w:cs="Arial"/>
          <w:sz w:val="20"/>
          <w:szCs w:val="20"/>
        </w:rPr>
      </w:pPr>
      <w:r>
        <w:rPr>
          <w:rFonts w:ascii="Arial" w:hAnsi="Arial" w:cs="Arial"/>
          <w:sz w:val="20"/>
          <w:szCs w:val="20"/>
        </w:rPr>
        <w:t xml:space="preserve">Contratar los siguientes </w:t>
      </w:r>
      <w:r w:rsidR="002F0E13" w:rsidRPr="008A475D">
        <w:rPr>
          <w:rFonts w:ascii="Arial" w:hAnsi="Arial" w:cs="Arial"/>
          <w:sz w:val="20"/>
          <w:szCs w:val="20"/>
        </w:rPr>
        <w:t>servicio</w:t>
      </w:r>
      <w:r>
        <w:rPr>
          <w:rFonts w:ascii="Arial" w:hAnsi="Arial" w:cs="Arial"/>
          <w:sz w:val="20"/>
          <w:szCs w:val="20"/>
        </w:rPr>
        <w:t>s</w:t>
      </w:r>
      <w:r w:rsidR="002F0E13" w:rsidRPr="008A475D">
        <w:rPr>
          <w:rFonts w:ascii="Arial" w:hAnsi="Arial" w:cs="Arial"/>
          <w:sz w:val="20"/>
          <w:szCs w:val="20"/>
        </w:rPr>
        <w:t xml:space="preserve"> de la Red Asistencial Cajamarca:</w:t>
      </w:r>
    </w:p>
    <w:p w:rsidR="002F0E13" w:rsidRPr="008A475D" w:rsidRDefault="002F0E13" w:rsidP="002F0E13">
      <w:pPr>
        <w:pStyle w:val="Sinespaciado"/>
        <w:rPr>
          <w:rFonts w:ascii="Arial" w:hAnsi="Arial" w:cs="Arial"/>
          <w:sz w:val="20"/>
          <w:szCs w:val="20"/>
          <w:highlight w:val="yellow"/>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2F0E13" w:rsidRPr="008A475D" w:rsidTr="0026275D">
        <w:trPr>
          <w:trHeight w:val="554"/>
        </w:trPr>
        <w:tc>
          <w:tcPr>
            <w:tcW w:w="1134"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PUESTO / SERVICIO</w:t>
            </w:r>
          </w:p>
        </w:tc>
        <w:tc>
          <w:tcPr>
            <w:tcW w:w="1559"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ESPECIALIDAD</w:t>
            </w:r>
          </w:p>
        </w:tc>
        <w:tc>
          <w:tcPr>
            <w:tcW w:w="1134"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CANTIDAD</w:t>
            </w:r>
          </w:p>
        </w:tc>
        <w:tc>
          <w:tcPr>
            <w:tcW w:w="1417"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ÁREA CONTRATANTE</w:t>
            </w:r>
          </w:p>
        </w:tc>
        <w:tc>
          <w:tcPr>
            <w:tcW w:w="1417" w:type="dxa"/>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DEPENDENCIA</w:t>
            </w:r>
          </w:p>
        </w:tc>
      </w:tr>
      <w:tr w:rsidR="00B3036F" w:rsidRPr="004071DD" w:rsidTr="0026275D">
        <w:trPr>
          <w:trHeight w:val="644"/>
        </w:trPr>
        <w:tc>
          <w:tcPr>
            <w:tcW w:w="1134" w:type="dxa"/>
            <w:vAlign w:val="center"/>
          </w:tcPr>
          <w:p w:rsidR="00B3036F" w:rsidRPr="004071DD" w:rsidRDefault="00B3036F" w:rsidP="00B3036F">
            <w:pPr>
              <w:pStyle w:val="Sinespaciado"/>
              <w:jc w:val="center"/>
              <w:rPr>
                <w:rFonts w:ascii="Arial" w:hAnsi="Arial" w:cs="Arial"/>
                <w:sz w:val="18"/>
                <w:szCs w:val="18"/>
              </w:rPr>
            </w:pPr>
            <w:r>
              <w:rPr>
                <w:rFonts w:ascii="Arial" w:hAnsi="Arial" w:cs="Arial"/>
                <w:sz w:val="18"/>
                <w:szCs w:val="18"/>
              </w:rPr>
              <w:t>Médico</w:t>
            </w:r>
          </w:p>
        </w:tc>
        <w:tc>
          <w:tcPr>
            <w:tcW w:w="1559" w:type="dxa"/>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w:t>
            </w:r>
          </w:p>
        </w:tc>
        <w:tc>
          <w:tcPr>
            <w:tcW w:w="1134" w:type="dxa"/>
            <w:vAlign w:val="center"/>
          </w:tcPr>
          <w:p w:rsidR="00B3036F" w:rsidRPr="004071DD" w:rsidRDefault="00B3036F" w:rsidP="00B3036F">
            <w:pPr>
              <w:pStyle w:val="Sinespaciado"/>
              <w:jc w:val="center"/>
              <w:rPr>
                <w:rFonts w:ascii="Arial" w:hAnsi="Arial" w:cs="Arial"/>
                <w:sz w:val="18"/>
                <w:szCs w:val="18"/>
              </w:rPr>
            </w:pPr>
            <w:r w:rsidRPr="008A0A0D">
              <w:rPr>
                <w:rFonts w:ascii="Arial" w:hAnsi="Arial" w:cs="Arial"/>
                <w:color w:val="000000"/>
                <w:sz w:val="18"/>
                <w:szCs w:val="18"/>
                <w:lang w:val="es-PE" w:eastAsia="es-PE"/>
              </w:rPr>
              <w:t>P1ME-001</w:t>
            </w:r>
          </w:p>
        </w:tc>
        <w:tc>
          <w:tcPr>
            <w:tcW w:w="1135" w:type="dxa"/>
            <w:gridSpan w:val="2"/>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01</w:t>
            </w:r>
          </w:p>
        </w:tc>
        <w:tc>
          <w:tcPr>
            <w:tcW w:w="1417" w:type="dxa"/>
            <w:gridSpan w:val="2"/>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s</w:t>
            </w:r>
            <w:r w:rsidRPr="002E4845">
              <w:rPr>
                <w:rFonts w:ascii="Arial" w:hAnsi="Arial" w:cs="Arial"/>
                <w:sz w:val="18"/>
                <w:szCs w:val="18"/>
              </w:rPr>
              <w:t>/ 5.000.00</w:t>
            </w:r>
          </w:p>
        </w:tc>
        <w:tc>
          <w:tcPr>
            <w:tcW w:w="1985" w:type="dxa"/>
            <w:gridSpan w:val="2"/>
            <w:vAlign w:val="center"/>
          </w:tcPr>
          <w:p w:rsidR="00B3036F" w:rsidRPr="00582B0A" w:rsidRDefault="00B3036F" w:rsidP="00B3036F">
            <w:pPr>
              <w:pStyle w:val="Sinespaciado"/>
              <w:jc w:val="center"/>
              <w:rPr>
                <w:rFonts w:ascii="Arial" w:hAnsi="Arial" w:cs="Arial"/>
                <w:sz w:val="18"/>
                <w:szCs w:val="18"/>
              </w:rPr>
            </w:pPr>
            <w:r w:rsidRPr="00582B0A">
              <w:rPr>
                <w:rFonts w:ascii="Arial" w:hAnsi="Arial" w:cs="Arial"/>
                <w:sz w:val="18"/>
                <w:szCs w:val="18"/>
              </w:rPr>
              <w:t>Centro Médico Cajabamba</w:t>
            </w:r>
          </w:p>
        </w:tc>
        <w:tc>
          <w:tcPr>
            <w:tcW w:w="1417" w:type="dxa"/>
            <w:vMerge w:val="restart"/>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Red Asistencial Cajamarca</w:t>
            </w:r>
          </w:p>
          <w:p w:rsidR="00B3036F" w:rsidRPr="004071DD" w:rsidRDefault="00B3036F" w:rsidP="00B3036F">
            <w:pPr>
              <w:pStyle w:val="Sinespaciado"/>
              <w:jc w:val="center"/>
              <w:rPr>
                <w:rFonts w:ascii="Arial" w:hAnsi="Arial" w:cs="Arial"/>
                <w:sz w:val="18"/>
                <w:szCs w:val="18"/>
              </w:rPr>
            </w:pPr>
          </w:p>
        </w:tc>
      </w:tr>
      <w:tr w:rsidR="00B3036F" w:rsidRPr="004071DD" w:rsidTr="00F10945">
        <w:trPr>
          <w:trHeight w:val="644"/>
        </w:trPr>
        <w:tc>
          <w:tcPr>
            <w:tcW w:w="1134" w:type="dxa"/>
            <w:vAlign w:val="center"/>
          </w:tcPr>
          <w:p w:rsidR="00B3036F" w:rsidRPr="004071DD" w:rsidRDefault="00B3036F" w:rsidP="00B3036F">
            <w:pPr>
              <w:pStyle w:val="Sinespaciado"/>
              <w:jc w:val="center"/>
              <w:rPr>
                <w:rFonts w:ascii="Arial" w:hAnsi="Arial" w:cs="Arial"/>
                <w:sz w:val="18"/>
                <w:szCs w:val="18"/>
              </w:rPr>
            </w:pPr>
            <w:r>
              <w:rPr>
                <w:rFonts w:ascii="Arial" w:hAnsi="Arial" w:cs="Arial"/>
                <w:sz w:val="18"/>
                <w:szCs w:val="18"/>
              </w:rPr>
              <w:t>Enfermera (o)</w:t>
            </w:r>
          </w:p>
        </w:tc>
        <w:tc>
          <w:tcPr>
            <w:tcW w:w="1559" w:type="dxa"/>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w:t>
            </w:r>
          </w:p>
        </w:tc>
        <w:tc>
          <w:tcPr>
            <w:tcW w:w="1134" w:type="dxa"/>
            <w:vAlign w:val="center"/>
          </w:tcPr>
          <w:p w:rsidR="00B3036F" w:rsidRPr="004071DD" w:rsidRDefault="00B3036F" w:rsidP="00B3036F">
            <w:pPr>
              <w:pStyle w:val="Sinespaciado"/>
              <w:jc w:val="center"/>
              <w:rPr>
                <w:rFonts w:ascii="Arial" w:hAnsi="Arial" w:cs="Arial"/>
                <w:sz w:val="18"/>
                <w:szCs w:val="18"/>
              </w:rPr>
            </w:pPr>
            <w:r>
              <w:rPr>
                <w:rFonts w:ascii="Arial" w:hAnsi="Arial" w:cs="Arial"/>
                <w:color w:val="000000"/>
                <w:sz w:val="18"/>
                <w:szCs w:val="18"/>
              </w:rPr>
              <w:t>P2EN</w:t>
            </w:r>
            <w:r>
              <w:rPr>
                <w:rFonts w:ascii="Arial" w:hAnsi="Arial" w:cs="Arial"/>
                <w:sz w:val="18"/>
                <w:szCs w:val="18"/>
              </w:rPr>
              <w:t>-002</w:t>
            </w:r>
          </w:p>
        </w:tc>
        <w:tc>
          <w:tcPr>
            <w:tcW w:w="1135" w:type="dxa"/>
            <w:gridSpan w:val="2"/>
            <w:vAlign w:val="center"/>
          </w:tcPr>
          <w:p w:rsidR="00B3036F" w:rsidRPr="004071DD" w:rsidRDefault="00B3036F" w:rsidP="00B3036F">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B3036F" w:rsidRPr="002E4845" w:rsidRDefault="00B3036F" w:rsidP="00B3036F">
            <w:pPr>
              <w:pStyle w:val="Sinespaciado"/>
              <w:jc w:val="center"/>
              <w:rPr>
                <w:rFonts w:ascii="Arial" w:hAnsi="Arial" w:cs="Arial"/>
                <w:sz w:val="18"/>
                <w:szCs w:val="18"/>
              </w:rPr>
            </w:pPr>
            <w:r w:rsidRPr="002E4845">
              <w:rPr>
                <w:rFonts w:ascii="Arial" w:hAnsi="Arial" w:cs="Arial"/>
                <w:sz w:val="18"/>
                <w:szCs w:val="18"/>
              </w:rPr>
              <w:t>s/ 3.400.00</w:t>
            </w:r>
          </w:p>
        </w:tc>
        <w:tc>
          <w:tcPr>
            <w:tcW w:w="1985" w:type="dxa"/>
            <w:gridSpan w:val="2"/>
          </w:tcPr>
          <w:p w:rsidR="00B3036F" w:rsidRPr="00582B0A" w:rsidRDefault="00B3036F" w:rsidP="00B3036F">
            <w:pPr>
              <w:jc w:val="center"/>
            </w:pPr>
            <w:r w:rsidRPr="00582B0A">
              <w:rPr>
                <w:rFonts w:ascii="Arial" w:hAnsi="Arial" w:cs="Arial"/>
                <w:sz w:val="18"/>
                <w:szCs w:val="18"/>
              </w:rPr>
              <w:t>Centro Médico Cajabamba</w:t>
            </w:r>
          </w:p>
        </w:tc>
        <w:tc>
          <w:tcPr>
            <w:tcW w:w="1417" w:type="dxa"/>
            <w:vMerge/>
            <w:vAlign w:val="center"/>
          </w:tcPr>
          <w:p w:rsidR="00B3036F" w:rsidRPr="004071DD" w:rsidRDefault="00B3036F" w:rsidP="00B3036F">
            <w:pPr>
              <w:pStyle w:val="Sinespaciado"/>
              <w:jc w:val="center"/>
              <w:rPr>
                <w:rFonts w:ascii="Arial" w:hAnsi="Arial" w:cs="Arial"/>
                <w:sz w:val="18"/>
                <w:szCs w:val="18"/>
              </w:rPr>
            </w:pPr>
          </w:p>
        </w:tc>
      </w:tr>
      <w:tr w:rsidR="00B3036F" w:rsidRPr="004071DD" w:rsidTr="00F10945">
        <w:trPr>
          <w:trHeight w:val="644"/>
        </w:trPr>
        <w:tc>
          <w:tcPr>
            <w:tcW w:w="1134" w:type="dxa"/>
            <w:vAlign w:val="center"/>
          </w:tcPr>
          <w:p w:rsidR="00B3036F" w:rsidRPr="003168D4" w:rsidRDefault="00B3036F" w:rsidP="00B3036F">
            <w:pPr>
              <w:pStyle w:val="Sangradetextonormal"/>
              <w:snapToGrid w:val="0"/>
              <w:ind w:left="0"/>
              <w:jc w:val="center"/>
              <w:rPr>
                <w:rFonts w:ascii="Arial" w:eastAsiaTheme="minorHAnsi" w:hAnsi="Arial" w:cs="Arial"/>
                <w:sz w:val="18"/>
                <w:szCs w:val="18"/>
                <w:lang w:eastAsia="en-US"/>
              </w:rPr>
            </w:pPr>
            <w:r>
              <w:rPr>
                <w:rFonts w:ascii="Arial" w:hAnsi="Arial" w:cs="Arial"/>
                <w:sz w:val="18"/>
                <w:szCs w:val="18"/>
              </w:rPr>
              <w:t>Enfermera (o)</w:t>
            </w:r>
          </w:p>
        </w:tc>
        <w:tc>
          <w:tcPr>
            <w:tcW w:w="1559" w:type="dxa"/>
            <w:vAlign w:val="center"/>
          </w:tcPr>
          <w:p w:rsidR="00B3036F" w:rsidRPr="003168D4" w:rsidRDefault="00B3036F" w:rsidP="00B3036F">
            <w:pPr>
              <w:pStyle w:val="Sangradetextonormal"/>
              <w:ind w:left="0"/>
              <w:jc w:val="center"/>
              <w:rPr>
                <w:rFonts w:ascii="Arial" w:eastAsiaTheme="minorHAnsi" w:hAnsi="Arial" w:cs="Arial"/>
                <w:sz w:val="18"/>
                <w:szCs w:val="18"/>
                <w:lang w:eastAsia="en-US"/>
              </w:rPr>
            </w:pPr>
            <w:r w:rsidRPr="004071DD">
              <w:rPr>
                <w:rFonts w:ascii="Arial" w:hAnsi="Arial" w:cs="Arial"/>
                <w:sz w:val="18"/>
                <w:szCs w:val="18"/>
              </w:rPr>
              <w:t>-------------</w:t>
            </w:r>
          </w:p>
        </w:tc>
        <w:tc>
          <w:tcPr>
            <w:tcW w:w="1134" w:type="dxa"/>
            <w:vAlign w:val="center"/>
          </w:tcPr>
          <w:p w:rsidR="00B3036F" w:rsidRPr="003168D4" w:rsidRDefault="00B3036F" w:rsidP="00B3036F">
            <w:pPr>
              <w:pStyle w:val="Sinespaciado"/>
              <w:jc w:val="center"/>
              <w:rPr>
                <w:rFonts w:ascii="Arial" w:hAnsi="Arial" w:cs="Arial"/>
                <w:sz w:val="18"/>
                <w:szCs w:val="18"/>
              </w:rPr>
            </w:pPr>
            <w:r>
              <w:rPr>
                <w:rFonts w:ascii="Arial" w:hAnsi="Arial" w:cs="Arial"/>
                <w:color w:val="000000"/>
                <w:sz w:val="18"/>
                <w:szCs w:val="18"/>
              </w:rPr>
              <w:t>P2EN</w:t>
            </w:r>
            <w:r w:rsidRPr="003168D4">
              <w:rPr>
                <w:rFonts w:ascii="Arial" w:hAnsi="Arial" w:cs="Arial"/>
                <w:sz w:val="18"/>
                <w:szCs w:val="18"/>
              </w:rPr>
              <w:t>-00</w:t>
            </w:r>
            <w:r>
              <w:rPr>
                <w:rFonts w:ascii="Arial" w:hAnsi="Arial" w:cs="Arial"/>
                <w:sz w:val="18"/>
                <w:szCs w:val="18"/>
              </w:rPr>
              <w:t>3</w:t>
            </w:r>
          </w:p>
        </w:tc>
        <w:tc>
          <w:tcPr>
            <w:tcW w:w="1135" w:type="dxa"/>
            <w:gridSpan w:val="2"/>
            <w:vAlign w:val="center"/>
          </w:tcPr>
          <w:p w:rsidR="00B3036F" w:rsidRPr="004071DD" w:rsidRDefault="00B3036F" w:rsidP="00B3036F">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B3036F" w:rsidRPr="004071DD" w:rsidRDefault="00B3036F" w:rsidP="00B3036F">
            <w:pPr>
              <w:pStyle w:val="Sinespaciado"/>
              <w:jc w:val="center"/>
              <w:rPr>
                <w:rFonts w:ascii="Arial" w:hAnsi="Arial" w:cs="Arial"/>
                <w:sz w:val="18"/>
                <w:szCs w:val="18"/>
              </w:rPr>
            </w:pPr>
            <w:r w:rsidRPr="004071DD">
              <w:rPr>
                <w:rFonts w:ascii="Arial" w:hAnsi="Arial" w:cs="Arial"/>
                <w:sz w:val="18"/>
                <w:szCs w:val="18"/>
              </w:rPr>
              <w:t xml:space="preserve">s/ </w:t>
            </w:r>
            <w:r>
              <w:rPr>
                <w:rFonts w:ascii="Arial" w:hAnsi="Arial" w:cs="Arial"/>
                <w:sz w:val="18"/>
                <w:szCs w:val="18"/>
              </w:rPr>
              <w:t>3.400.00</w:t>
            </w:r>
          </w:p>
        </w:tc>
        <w:tc>
          <w:tcPr>
            <w:tcW w:w="1985" w:type="dxa"/>
            <w:gridSpan w:val="2"/>
          </w:tcPr>
          <w:p w:rsidR="00B3036F" w:rsidRPr="00582B0A" w:rsidRDefault="00B3036F" w:rsidP="00B3036F">
            <w:pPr>
              <w:jc w:val="center"/>
            </w:pPr>
            <w:r w:rsidRPr="00582B0A">
              <w:rPr>
                <w:rFonts w:ascii="Arial" w:hAnsi="Arial" w:cs="Arial"/>
                <w:sz w:val="18"/>
                <w:szCs w:val="18"/>
              </w:rPr>
              <w:t>Posta Médica Bambamarca</w:t>
            </w:r>
          </w:p>
        </w:tc>
        <w:tc>
          <w:tcPr>
            <w:tcW w:w="1417" w:type="dxa"/>
            <w:vMerge/>
            <w:vAlign w:val="center"/>
          </w:tcPr>
          <w:p w:rsidR="00B3036F" w:rsidRPr="004071DD" w:rsidRDefault="00B3036F" w:rsidP="00B3036F">
            <w:pPr>
              <w:pStyle w:val="Sinespaciado"/>
              <w:jc w:val="center"/>
              <w:rPr>
                <w:rFonts w:ascii="Arial" w:hAnsi="Arial" w:cs="Arial"/>
                <w:sz w:val="18"/>
                <w:szCs w:val="18"/>
              </w:rPr>
            </w:pPr>
          </w:p>
        </w:tc>
      </w:tr>
      <w:tr w:rsidR="002F0E13" w:rsidRPr="004071DD" w:rsidTr="0026275D">
        <w:trPr>
          <w:trHeight w:val="273"/>
        </w:trPr>
        <w:tc>
          <w:tcPr>
            <w:tcW w:w="3846" w:type="dxa"/>
            <w:gridSpan w:val="4"/>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sidRPr="004071D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r>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F0E13" w:rsidRPr="004071DD" w:rsidRDefault="002F0E13" w:rsidP="0026275D">
            <w:pPr>
              <w:pStyle w:val="Sinespaciado"/>
              <w:jc w:val="center"/>
              <w:rPr>
                <w:rFonts w:ascii="Arial" w:hAnsi="Arial" w:cs="Arial"/>
                <w:b/>
                <w:sz w:val="18"/>
                <w:szCs w:val="18"/>
              </w:rPr>
            </w:pPr>
          </w:p>
        </w:tc>
      </w:tr>
    </w:tbl>
    <w:p w:rsidR="002F0E13" w:rsidRPr="004071DD" w:rsidRDefault="002F0E13" w:rsidP="002F0E13">
      <w:pPr>
        <w:pStyle w:val="Sinespaciado"/>
        <w:ind w:left="720"/>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Unidad Orgánica y/o Área Solicitante</w:t>
      </w:r>
    </w:p>
    <w:p w:rsidR="002F0E13" w:rsidRPr="004071DD" w:rsidRDefault="002F0E13" w:rsidP="002F0E13">
      <w:pPr>
        <w:pStyle w:val="Sinespaciado"/>
        <w:ind w:left="720"/>
        <w:rPr>
          <w:rFonts w:ascii="Arial" w:hAnsi="Arial" w:cs="Arial"/>
          <w:sz w:val="20"/>
          <w:szCs w:val="20"/>
        </w:rPr>
      </w:pPr>
      <w:r w:rsidRPr="004071DD">
        <w:rPr>
          <w:rFonts w:ascii="Arial" w:hAnsi="Arial" w:cs="Arial"/>
          <w:sz w:val="20"/>
          <w:szCs w:val="20"/>
        </w:rPr>
        <w:t>Red Asistencial Cajamarca</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Encargada de realizar el proceso de contratación</w:t>
      </w:r>
    </w:p>
    <w:p w:rsidR="002F0E13" w:rsidRPr="004071DD" w:rsidRDefault="002F0E13" w:rsidP="002F0E13">
      <w:pPr>
        <w:pStyle w:val="Sinespaciado"/>
        <w:ind w:left="720"/>
        <w:rPr>
          <w:rFonts w:ascii="Arial" w:hAnsi="Arial" w:cs="Arial"/>
          <w:sz w:val="20"/>
          <w:szCs w:val="20"/>
        </w:rPr>
      </w:pPr>
      <w:r w:rsidRPr="004071DD">
        <w:rPr>
          <w:rFonts w:ascii="Arial" w:hAnsi="Arial" w:cs="Arial"/>
          <w:sz w:val="20"/>
          <w:szCs w:val="20"/>
        </w:rPr>
        <w:t>Unidad de Recursos Humanos de la Red Asistencial Cajamarca</w:t>
      </w:r>
    </w:p>
    <w:p w:rsidR="002F0E13" w:rsidRPr="004071DD" w:rsidRDefault="002F0E13" w:rsidP="002F0E13">
      <w:pPr>
        <w:pStyle w:val="Sinespaciado"/>
        <w:ind w:left="720"/>
        <w:rPr>
          <w:rFonts w:ascii="Arial" w:hAnsi="Arial" w:cs="Arial"/>
          <w:sz w:val="20"/>
          <w:szCs w:val="20"/>
        </w:rPr>
      </w:pPr>
    </w:p>
    <w:p w:rsidR="002F0E13" w:rsidRPr="004071DD" w:rsidRDefault="002F0E13" w:rsidP="002F0E13">
      <w:pPr>
        <w:pStyle w:val="Sinespaciado"/>
        <w:numPr>
          <w:ilvl w:val="0"/>
          <w:numId w:val="2"/>
        </w:numPr>
        <w:ind w:hanging="294"/>
        <w:rPr>
          <w:rFonts w:ascii="Arial" w:hAnsi="Arial" w:cs="Arial"/>
          <w:b/>
          <w:sz w:val="20"/>
          <w:szCs w:val="20"/>
        </w:rPr>
      </w:pPr>
      <w:r w:rsidRPr="004071DD">
        <w:rPr>
          <w:rFonts w:ascii="Arial" w:hAnsi="Arial" w:cs="Arial"/>
          <w:b/>
          <w:sz w:val="20"/>
          <w:szCs w:val="20"/>
        </w:rPr>
        <w:t>Base Legal</w:t>
      </w:r>
    </w:p>
    <w:p w:rsidR="002F0E13" w:rsidRPr="004071DD" w:rsidRDefault="002F0E13" w:rsidP="002F0E13">
      <w:pPr>
        <w:pStyle w:val="Sinespaciado"/>
        <w:numPr>
          <w:ilvl w:val="1"/>
          <w:numId w:val="2"/>
        </w:numPr>
        <w:ind w:left="993" w:hanging="284"/>
        <w:jc w:val="both"/>
        <w:rPr>
          <w:rFonts w:ascii="Arial" w:hAnsi="Arial" w:cs="Arial"/>
          <w:sz w:val="20"/>
          <w:szCs w:val="20"/>
        </w:rPr>
      </w:pPr>
      <w:proofErr w:type="gramStart"/>
      <w:r w:rsidRPr="004071DD">
        <w:rPr>
          <w:rFonts w:ascii="Arial" w:hAnsi="Arial" w:cs="Arial"/>
          <w:sz w:val="20"/>
          <w:szCs w:val="20"/>
        </w:rPr>
        <w:t>Resolución Nº</w:t>
      </w:r>
      <w:proofErr w:type="gramEnd"/>
      <w:r w:rsidRPr="004071DD">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2F0E13" w:rsidRPr="004071DD" w:rsidRDefault="002F0E13" w:rsidP="002F0E13">
      <w:pPr>
        <w:pStyle w:val="Sinespaciado"/>
        <w:numPr>
          <w:ilvl w:val="1"/>
          <w:numId w:val="2"/>
        </w:numPr>
        <w:ind w:left="993" w:hanging="284"/>
        <w:jc w:val="both"/>
        <w:rPr>
          <w:rFonts w:ascii="Arial" w:hAnsi="Arial" w:cs="Arial"/>
          <w:sz w:val="20"/>
          <w:szCs w:val="20"/>
        </w:rPr>
      </w:pPr>
      <w:proofErr w:type="gramStart"/>
      <w:r w:rsidRPr="004071DD">
        <w:rPr>
          <w:rFonts w:ascii="Arial" w:hAnsi="Arial" w:cs="Arial"/>
          <w:sz w:val="20"/>
          <w:szCs w:val="20"/>
        </w:rPr>
        <w:t>Ley Nº</w:t>
      </w:r>
      <w:proofErr w:type="gramEnd"/>
      <w:r w:rsidRPr="004071DD">
        <w:rPr>
          <w:rFonts w:ascii="Arial" w:hAnsi="Arial" w:cs="Arial"/>
          <w:sz w:val="20"/>
          <w:szCs w:val="20"/>
        </w:rPr>
        <w:t xml:space="preserve"> 29973 – Ley General de la Personas con Discapacidad.</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 23330</w:t>
      </w:r>
      <w:proofErr w:type="gramStart"/>
      <w:r w:rsidRPr="004071DD">
        <w:rPr>
          <w:rFonts w:ascii="Arial" w:hAnsi="Arial" w:cs="Arial"/>
          <w:sz w:val="20"/>
          <w:szCs w:val="20"/>
        </w:rPr>
        <w:t>-“</w:t>
      </w:r>
      <w:proofErr w:type="gramEnd"/>
      <w:r w:rsidRPr="004071DD">
        <w:rPr>
          <w:rFonts w:ascii="Arial" w:hAnsi="Arial" w:cs="Arial"/>
          <w:sz w:val="20"/>
          <w:szCs w:val="20"/>
        </w:rPr>
        <w:t>Ley del Servicio Rural y Urbano Marginal de Salud-SERUMS” y su Reglamento (Decreto Supremo N° 005-97-SA).</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Ley N° 27674 y su Reglamento que establece el acceso de Deportistas de Alto Nivel a la Administración Pública. </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2F0E13" w:rsidRPr="004071DD" w:rsidRDefault="002F0E13" w:rsidP="002F0E13">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Otras disposiciones que resulten aplicables al Contrato Administrativo de Servicios. </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PERFIL DEL PUESTO </w:t>
      </w:r>
    </w:p>
    <w:p w:rsidR="002F0E13" w:rsidRPr="004071DD" w:rsidRDefault="002F0E13" w:rsidP="002F0E13">
      <w:pPr>
        <w:pStyle w:val="Sinespaciado"/>
        <w:rPr>
          <w:rFonts w:ascii="Arial" w:hAnsi="Arial" w:cs="Arial"/>
          <w:sz w:val="20"/>
          <w:szCs w:val="20"/>
        </w:rPr>
      </w:pPr>
    </w:p>
    <w:p w:rsidR="002F0E13" w:rsidRPr="004071DD" w:rsidRDefault="007A0C87" w:rsidP="002F0E13">
      <w:pPr>
        <w:pStyle w:val="Sinespaciado"/>
        <w:ind w:left="426"/>
        <w:rPr>
          <w:rFonts w:ascii="Arial" w:hAnsi="Arial" w:cs="Arial"/>
          <w:b/>
          <w:sz w:val="20"/>
          <w:szCs w:val="20"/>
        </w:rPr>
      </w:pPr>
      <w:r>
        <w:rPr>
          <w:rFonts w:ascii="Arial" w:hAnsi="Arial" w:cs="Arial"/>
          <w:b/>
          <w:sz w:val="20"/>
          <w:szCs w:val="20"/>
        </w:rPr>
        <w:t xml:space="preserve">  MÉDICO </w:t>
      </w:r>
      <w:r w:rsidR="00FB79BF">
        <w:rPr>
          <w:rFonts w:ascii="Arial" w:hAnsi="Arial" w:cs="Arial"/>
          <w:b/>
          <w:sz w:val="20"/>
          <w:szCs w:val="20"/>
        </w:rPr>
        <w:t>GENERAL (</w:t>
      </w:r>
      <w:r w:rsidR="002F0E13" w:rsidRPr="004071DD">
        <w:rPr>
          <w:rFonts w:ascii="Arial" w:hAnsi="Arial" w:cs="Arial"/>
          <w:b/>
          <w:sz w:val="20"/>
          <w:szCs w:val="20"/>
        </w:rPr>
        <w:t xml:space="preserve">CÓD. </w:t>
      </w:r>
      <w:r w:rsidR="00FB79BF" w:rsidRPr="00FB79BF">
        <w:rPr>
          <w:rFonts w:ascii="Arial" w:hAnsi="Arial" w:cs="Arial"/>
          <w:b/>
          <w:sz w:val="20"/>
          <w:szCs w:val="20"/>
        </w:rPr>
        <w:t>P1ME</w:t>
      </w:r>
      <w:r w:rsidR="002F0E13" w:rsidRPr="004071DD">
        <w:rPr>
          <w:rFonts w:ascii="Arial" w:hAnsi="Arial" w:cs="Arial"/>
          <w:b/>
          <w:sz w:val="20"/>
          <w:szCs w:val="20"/>
        </w:rPr>
        <w:t xml:space="preserve"> -001</w:t>
      </w:r>
      <w:r w:rsidR="002F0E13">
        <w:rPr>
          <w:rFonts w:ascii="Arial" w:hAnsi="Arial" w:cs="Arial"/>
          <w:b/>
          <w:sz w:val="20"/>
          <w:szCs w:val="20"/>
        </w:rPr>
        <w:t>)</w:t>
      </w:r>
    </w:p>
    <w:tbl>
      <w:tblPr>
        <w:tblW w:w="8930" w:type="dxa"/>
        <w:tblInd w:w="421" w:type="dxa"/>
        <w:tblLayout w:type="fixed"/>
        <w:tblCellMar>
          <w:left w:w="10" w:type="dxa"/>
          <w:right w:w="10" w:type="dxa"/>
        </w:tblCellMar>
        <w:tblLook w:val="0000" w:firstRow="0" w:lastRow="0" w:firstColumn="0" w:lastColumn="0" w:noHBand="0" w:noVBand="0"/>
      </w:tblPr>
      <w:tblGrid>
        <w:gridCol w:w="2976"/>
        <w:gridCol w:w="5954"/>
      </w:tblGrid>
      <w:tr w:rsidR="007A0C87" w:rsidRPr="00FB79BF" w:rsidTr="00FB79BF">
        <w:tc>
          <w:tcPr>
            <w:tcW w:w="2976" w:type="dxa"/>
            <w:tcBorders>
              <w:top w:val="single" w:sz="4" w:space="0" w:color="000000"/>
              <w:left w:val="single" w:sz="4" w:space="0" w:color="000000"/>
              <w:bottom w:val="single" w:sz="4" w:space="0" w:color="000000"/>
            </w:tcBorders>
            <w:shd w:val="clear" w:color="auto" w:fill="BFBFBF" w:themeFill="background1" w:themeFillShade="BF"/>
            <w:vAlign w:val="center"/>
          </w:tcPr>
          <w:p w:rsidR="007A0C87" w:rsidRPr="00FB79BF" w:rsidRDefault="007A0C87" w:rsidP="00FB79BF">
            <w:pPr>
              <w:pStyle w:val="Standard"/>
              <w:snapToGrid w:val="0"/>
              <w:jc w:val="center"/>
              <w:rPr>
                <w:rFonts w:ascii="Arial" w:hAnsi="Arial" w:cs="Arial"/>
                <w:b/>
                <w:sz w:val="18"/>
                <w:szCs w:val="18"/>
              </w:rPr>
            </w:pPr>
            <w:r w:rsidRPr="00FB79BF">
              <w:rPr>
                <w:rFonts w:ascii="Arial" w:hAnsi="Arial" w:cs="Arial"/>
                <w:b/>
                <w:sz w:val="18"/>
                <w:szCs w:val="18"/>
              </w:rPr>
              <w:t xml:space="preserve">REQUISITOS </w:t>
            </w:r>
            <w:r w:rsidR="00FB79BF" w:rsidRPr="00FB79BF">
              <w:rPr>
                <w:rFonts w:ascii="Arial" w:hAnsi="Arial" w:cs="Arial"/>
                <w:b/>
                <w:sz w:val="18"/>
                <w:szCs w:val="18"/>
              </w:rPr>
              <w:t xml:space="preserve"> </w:t>
            </w:r>
            <w:r w:rsidRPr="00FB79BF">
              <w:rPr>
                <w:rFonts w:ascii="Arial" w:hAnsi="Arial" w:cs="Arial"/>
                <w:b/>
                <w:sz w:val="18"/>
                <w:szCs w:val="18"/>
              </w:rPr>
              <w:t>ESPECIFICOS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A0C87" w:rsidRPr="00FB79BF" w:rsidRDefault="007A0C87" w:rsidP="00E47A47">
            <w:pPr>
              <w:pStyle w:val="Standard"/>
              <w:snapToGrid w:val="0"/>
              <w:jc w:val="center"/>
              <w:rPr>
                <w:sz w:val="18"/>
                <w:szCs w:val="18"/>
              </w:rPr>
            </w:pPr>
            <w:r w:rsidRPr="00FB79BF">
              <w:rPr>
                <w:rFonts w:ascii="Arial" w:hAnsi="Arial" w:cs="Arial"/>
                <w:b/>
                <w:sz w:val="18"/>
                <w:szCs w:val="18"/>
              </w:rPr>
              <w:t>DETALLE</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jc w:val="center"/>
              <w:rPr>
                <w:rFonts w:ascii="Arial" w:hAnsi="Arial" w:cs="Arial"/>
                <w:sz w:val="18"/>
                <w:szCs w:val="18"/>
              </w:rPr>
            </w:pPr>
            <w:r w:rsidRPr="00FB79BF">
              <w:rPr>
                <w:rFonts w:ascii="Arial" w:hAnsi="Arial" w:cs="Arial"/>
                <w:b/>
                <w:sz w:val="18"/>
                <w:szCs w:val="18"/>
              </w:rPr>
              <w:t>Formación   General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9BF" w:rsidRPr="00FB79BF" w:rsidRDefault="00FB79BF" w:rsidP="00FB79BF">
            <w:pPr>
              <w:pStyle w:val="Prrafodelista"/>
              <w:numPr>
                <w:ilvl w:val="0"/>
                <w:numId w:val="32"/>
              </w:numPr>
              <w:suppressAutoHyphens w:val="0"/>
              <w:ind w:left="282" w:hanging="142"/>
              <w:jc w:val="both"/>
              <w:rPr>
                <w:rFonts w:ascii="Arial" w:hAnsi="Arial" w:cs="Arial"/>
                <w:sz w:val="18"/>
                <w:szCs w:val="18"/>
                <w:lang w:val="es-PE"/>
              </w:rPr>
            </w:pPr>
            <w:r w:rsidRPr="00FB79BF">
              <w:rPr>
                <w:rFonts w:ascii="Arial" w:hAnsi="Arial" w:cs="Arial"/>
                <w:sz w:val="18"/>
                <w:szCs w:val="18"/>
              </w:rPr>
              <w:t xml:space="preserve">Presentar copia simple del Título Profesional Universitario de Médico Cirujano y Resolución de SERUMS correspondiente a la profesión. </w:t>
            </w:r>
            <w:r w:rsidRPr="00FB79BF">
              <w:rPr>
                <w:rFonts w:ascii="Arial" w:hAnsi="Arial" w:cs="Arial"/>
                <w:b/>
                <w:bCs/>
                <w:sz w:val="18"/>
                <w:szCs w:val="18"/>
              </w:rPr>
              <w:t xml:space="preserve">(Indispensables) </w:t>
            </w:r>
          </w:p>
          <w:p w:rsidR="007A0C87" w:rsidRPr="00FB79BF" w:rsidRDefault="00FB79BF" w:rsidP="00FB79BF">
            <w:pPr>
              <w:pStyle w:val="Prrafodelista"/>
              <w:numPr>
                <w:ilvl w:val="0"/>
                <w:numId w:val="32"/>
              </w:numPr>
              <w:suppressAutoHyphens w:val="0"/>
              <w:ind w:left="282" w:hanging="142"/>
              <w:jc w:val="both"/>
              <w:rPr>
                <w:rFonts w:ascii="Arial" w:hAnsi="Arial" w:cs="Arial"/>
                <w:sz w:val="18"/>
                <w:szCs w:val="18"/>
                <w:lang w:val="es-PE"/>
              </w:rPr>
            </w:pPr>
            <w:r w:rsidRPr="00FB79BF">
              <w:rPr>
                <w:rFonts w:ascii="Arial" w:hAnsi="Arial" w:cs="Arial"/>
                <w:sz w:val="18"/>
                <w:szCs w:val="18"/>
                <w:lang w:val="es-MX"/>
              </w:rPr>
              <w:t xml:space="preserve">Contar con colegiatura y habilitación profesional vigente. </w:t>
            </w:r>
            <w:r w:rsidRPr="00FB79BF">
              <w:rPr>
                <w:rFonts w:ascii="Arial" w:hAnsi="Arial" w:cs="Arial"/>
                <w:b/>
                <w:sz w:val="18"/>
                <w:szCs w:val="18"/>
                <w:lang w:val="es-MX"/>
              </w:rPr>
              <w:t>(Indispensable)</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jc w:val="center"/>
              <w:rPr>
                <w:rFonts w:ascii="Arial" w:hAnsi="Arial" w:cs="Arial"/>
                <w:sz w:val="18"/>
                <w:szCs w:val="18"/>
              </w:rPr>
            </w:pPr>
            <w:r w:rsidRPr="00FB79BF">
              <w:rPr>
                <w:rFonts w:ascii="Arial" w:hAnsi="Arial" w:cs="Arial"/>
                <w:b/>
                <w:sz w:val="18"/>
                <w:szCs w:val="18"/>
              </w:rPr>
              <w:t>Experiencia Laboral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FB79BF" w:rsidRDefault="007A0C87" w:rsidP="007A0C87">
            <w:pPr>
              <w:pStyle w:val="Standard"/>
              <w:numPr>
                <w:ilvl w:val="0"/>
                <w:numId w:val="29"/>
              </w:numPr>
              <w:snapToGrid w:val="0"/>
              <w:ind w:left="262" w:right="132" w:hanging="141"/>
              <w:jc w:val="both"/>
              <w:rPr>
                <w:sz w:val="18"/>
                <w:szCs w:val="18"/>
              </w:rPr>
            </w:pPr>
            <w:r w:rsidRPr="00FB79BF">
              <w:rPr>
                <w:rFonts w:ascii="Arial" w:hAnsi="Arial" w:cs="Arial"/>
                <w:sz w:val="18"/>
                <w:szCs w:val="18"/>
              </w:rPr>
              <w:t xml:space="preserve">Acreditar como mínimo dos (02) años en el desempeño de actividades afines a la profesión, posterior a la obtención del Título Profesional, incluyendo SERUMS. </w:t>
            </w:r>
            <w:r w:rsidRPr="00FB79BF">
              <w:rPr>
                <w:rFonts w:ascii="Arial" w:hAnsi="Arial" w:cs="Arial"/>
                <w:b/>
                <w:sz w:val="18"/>
                <w:szCs w:val="18"/>
              </w:rPr>
              <w:t>(Indispensable)</w:t>
            </w:r>
            <w:r w:rsidRPr="00FB79BF">
              <w:rPr>
                <w:rFonts w:ascii="Arial" w:hAnsi="Arial" w:cs="Arial"/>
                <w:sz w:val="18"/>
                <w:szCs w:val="18"/>
              </w:rPr>
              <w:t>.</w:t>
            </w:r>
          </w:p>
          <w:p w:rsidR="007A0C87" w:rsidRPr="00FB79BF" w:rsidRDefault="007A0C87" w:rsidP="00E47A47">
            <w:pPr>
              <w:suppressAutoHyphens w:val="0"/>
              <w:ind w:left="262"/>
              <w:jc w:val="both"/>
              <w:rPr>
                <w:rFonts w:ascii="Arial" w:eastAsia="Arial Unicode MS" w:hAnsi="Arial" w:cs="Arial"/>
                <w:kern w:val="1"/>
                <w:sz w:val="18"/>
                <w:szCs w:val="18"/>
              </w:rPr>
            </w:pPr>
            <w:r w:rsidRPr="00FB79BF">
              <w:rPr>
                <w:rFonts w:ascii="Arial" w:eastAsia="Arial Unicode MS" w:hAnsi="Arial" w:cs="Arial"/>
                <w:kern w:val="1"/>
                <w:sz w:val="18"/>
                <w:szCs w:val="18"/>
              </w:rPr>
              <w:t xml:space="preserve">Se considerará la experiencia laboral en Entidades Públicas y/o Privadas y la efectuada bajo la modalidad de Servicios No Personales </w:t>
            </w:r>
            <w:r w:rsidRPr="00FB79BF">
              <w:rPr>
                <w:rFonts w:ascii="Arial" w:eastAsia="Arial Unicode MS" w:hAnsi="Arial" w:cs="Arial"/>
                <w:kern w:val="1"/>
                <w:sz w:val="18"/>
                <w:szCs w:val="18"/>
              </w:rPr>
              <w:lastRenderedPageBreak/>
              <w:t xml:space="preserve">u Honorarios Profesionales siempre que el postulante adjunte documentación por la que pruebe haber prestado servicios en dicha condición laboral por el periodo que acredita. </w:t>
            </w:r>
          </w:p>
          <w:p w:rsidR="007A0C87" w:rsidRPr="00FB79BF" w:rsidRDefault="007A0C87" w:rsidP="00E47A47">
            <w:pPr>
              <w:pStyle w:val="Standard"/>
              <w:snapToGrid w:val="0"/>
              <w:ind w:left="262" w:right="132"/>
              <w:jc w:val="both"/>
              <w:rPr>
                <w:sz w:val="18"/>
                <w:szCs w:val="18"/>
              </w:rPr>
            </w:pPr>
            <w:r w:rsidRPr="00FB79BF">
              <w:rPr>
                <w:rFonts w:ascii="Arial" w:hAnsi="Arial" w:cs="Arial"/>
                <w:sz w:val="18"/>
                <w:szCs w:val="18"/>
              </w:rPr>
              <w:t>No se considerará como experiencia laboral: Trabajos Ad Honorem, en domicilio, ni Pasantías.</w:t>
            </w:r>
          </w:p>
        </w:tc>
      </w:tr>
      <w:tr w:rsidR="007A0C87" w:rsidRPr="00FB79BF" w:rsidTr="00FB79BF">
        <w:tc>
          <w:tcPr>
            <w:tcW w:w="2976" w:type="dxa"/>
            <w:tcBorders>
              <w:top w:val="single" w:sz="4" w:space="0" w:color="000000"/>
              <w:left w:val="single" w:sz="4" w:space="0" w:color="000000"/>
              <w:bottom w:val="single" w:sz="4" w:space="0" w:color="000000"/>
            </w:tcBorders>
            <w:shd w:val="clear" w:color="auto" w:fill="auto"/>
            <w:vAlign w:val="center"/>
          </w:tcPr>
          <w:p w:rsidR="007A0C87" w:rsidRPr="00D61B3B" w:rsidRDefault="007A0C87" w:rsidP="00E47A47">
            <w:pPr>
              <w:pStyle w:val="Standard"/>
              <w:snapToGrid w:val="0"/>
              <w:jc w:val="center"/>
              <w:rPr>
                <w:rFonts w:ascii="Arial" w:hAnsi="Arial" w:cs="Arial"/>
                <w:sz w:val="18"/>
                <w:szCs w:val="18"/>
              </w:rPr>
            </w:pPr>
            <w:r w:rsidRPr="00D61B3B">
              <w:rPr>
                <w:rFonts w:ascii="Arial" w:hAnsi="Arial" w:cs="Arial"/>
                <w:b/>
                <w:sz w:val="18"/>
                <w:szCs w:val="18"/>
              </w:rPr>
              <w:lastRenderedPageBreak/>
              <w:t>Capacitación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D61B3B" w:rsidRDefault="007A0C87" w:rsidP="007A0C87">
            <w:pPr>
              <w:pStyle w:val="Standard"/>
              <w:numPr>
                <w:ilvl w:val="0"/>
                <w:numId w:val="29"/>
              </w:numPr>
              <w:snapToGrid w:val="0"/>
              <w:ind w:left="262" w:right="132" w:hanging="141"/>
              <w:jc w:val="both"/>
              <w:rPr>
                <w:sz w:val="18"/>
                <w:szCs w:val="18"/>
              </w:rPr>
            </w:pPr>
            <w:r w:rsidRPr="00D61B3B">
              <w:rPr>
                <w:rFonts w:ascii="Arial" w:hAnsi="Arial" w:cs="Arial"/>
                <w:sz w:val="18"/>
                <w:szCs w:val="18"/>
              </w:rPr>
              <w:t xml:space="preserve">Acreditar actividades de capacitación mínima de 100 horas afines a la profesión, en el campo asistencial, a partir del año 2012 a la fecha con posterioridad a la obtención del título profesional  </w:t>
            </w:r>
            <w:r w:rsidRPr="00D61B3B">
              <w:rPr>
                <w:rFonts w:ascii="Arial" w:hAnsi="Arial" w:cs="Arial"/>
                <w:b/>
                <w:sz w:val="18"/>
                <w:szCs w:val="18"/>
              </w:rPr>
              <w:t>(Indispensable).</w:t>
            </w:r>
          </w:p>
        </w:tc>
      </w:tr>
      <w:tr w:rsidR="007A0C87" w:rsidRPr="00FB79BF" w:rsidTr="00FB79BF">
        <w:trPr>
          <w:trHeight w:val="439"/>
        </w:trPr>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pStyle w:val="Standard"/>
              <w:snapToGrid w:val="0"/>
              <w:ind w:left="108"/>
              <w:jc w:val="center"/>
              <w:rPr>
                <w:rFonts w:ascii="Arial" w:hAnsi="Arial" w:cs="Arial"/>
                <w:sz w:val="18"/>
                <w:szCs w:val="18"/>
              </w:rPr>
            </w:pPr>
            <w:r w:rsidRPr="00FB79BF">
              <w:rPr>
                <w:rFonts w:ascii="Arial" w:hAnsi="Arial" w:cs="Arial"/>
                <w:b/>
                <w:sz w:val="18"/>
                <w:szCs w:val="18"/>
              </w:rPr>
              <w:t>Conocimientos Complementarios para el  Cargo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A0C87" w:rsidRPr="00FB79BF" w:rsidRDefault="007A0C87" w:rsidP="007A0C87">
            <w:pPr>
              <w:pStyle w:val="Standard"/>
              <w:numPr>
                <w:ilvl w:val="0"/>
                <w:numId w:val="28"/>
              </w:numPr>
              <w:snapToGrid w:val="0"/>
              <w:ind w:left="262" w:hanging="238"/>
              <w:jc w:val="both"/>
              <w:rPr>
                <w:sz w:val="18"/>
                <w:szCs w:val="18"/>
              </w:rPr>
            </w:pPr>
            <w:r w:rsidRPr="00FB79BF">
              <w:rPr>
                <w:rFonts w:ascii="Arial" w:hAnsi="Arial" w:cs="Arial"/>
                <w:sz w:val="18"/>
                <w:szCs w:val="18"/>
              </w:rPr>
              <w:t xml:space="preserve">Manejo de software en entorno WINDOWS: Procesador de texto, Hoja de cálculo y Correo electrónico. </w:t>
            </w:r>
            <w:r w:rsidRPr="00FB79BF">
              <w:rPr>
                <w:rFonts w:ascii="Arial" w:hAnsi="Arial" w:cs="Arial"/>
                <w:b/>
                <w:sz w:val="18"/>
                <w:szCs w:val="18"/>
              </w:rPr>
              <w:t>(Indispensable)</w:t>
            </w:r>
          </w:p>
        </w:tc>
      </w:tr>
      <w:tr w:rsidR="007A0C87" w:rsidRPr="00FB79BF" w:rsidTr="00FB79BF">
        <w:trPr>
          <w:trHeight w:val="378"/>
        </w:trPr>
        <w:tc>
          <w:tcPr>
            <w:tcW w:w="2976" w:type="dxa"/>
            <w:tcBorders>
              <w:top w:val="single" w:sz="4" w:space="0" w:color="000000"/>
              <w:left w:val="single" w:sz="4" w:space="0" w:color="000000"/>
              <w:bottom w:val="single" w:sz="4" w:space="0" w:color="000000"/>
            </w:tcBorders>
            <w:shd w:val="clear" w:color="auto" w:fill="auto"/>
            <w:vAlign w:val="center"/>
          </w:tcPr>
          <w:p w:rsidR="007A0C87" w:rsidRPr="00FB79BF" w:rsidRDefault="007A0C87" w:rsidP="00E47A47">
            <w:pPr>
              <w:snapToGrid w:val="0"/>
              <w:jc w:val="center"/>
              <w:rPr>
                <w:rFonts w:ascii="Arial" w:hAnsi="Arial" w:cs="Arial"/>
                <w:sz w:val="18"/>
                <w:szCs w:val="18"/>
              </w:rPr>
            </w:pPr>
            <w:r w:rsidRPr="00FB79BF">
              <w:rPr>
                <w:rFonts w:ascii="Arial" w:hAnsi="Arial" w:cs="Arial"/>
                <w:b/>
                <w:sz w:val="18"/>
                <w:szCs w:val="18"/>
                <w:lang w:val="es-MX"/>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87" w:rsidRPr="00FB79BF" w:rsidRDefault="007A0C87" w:rsidP="007A0C87">
            <w:pPr>
              <w:numPr>
                <w:ilvl w:val="0"/>
                <w:numId w:val="26"/>
              </w:numPr>
              <w:snapToGrid w:val="0"/>
              <w:ind w:left="164" w:hanging="141"/>
              <w:jc w:val="both"/>
              <w:rPr>
                <w:sz w:val="18"/>
                <w:szCs w:val="18"/>
              </w:rPr>
            </w:pPr>
            <w:r w:rsidRPr="00FB79BF">
              <w:rPr>
                <w:rFonts w:ascii="Arial" w:hAnsi="Arial" w:cs="Arial"/>
                <w:sz w:val="18"/>
                <w:szCs w:val="18"/>
              </w:rPr>
              <w:t xml:space="preserve">CAS Reemplazo </w:t>
            </w:r>
          </w:p>
        </w:tc>
      </w:tr>
    </w:tbl>
    <w:p w:rsidR="002F0E13" w:rsidRDefault="002F0E13" w:rsidP="002F0E13">
      <w:pPr>
        <w:pStyle w:val="Textoindependiente"/>
        <w:spacing w:after="0"/>
        <w:ind w:left="1134" w:hanging="708"/>
        <w:jc w:val="both"/>
        <w:rPr>
          <w:rFonts w:ascii="Arial" w:hAnsi="Arial" w:cs="Arial"/>
          <w:b/>
          <w:bCs/>
          <w:sz w:val="16"/>
          <w:szCs w:val="16"/>
          <w:lang w:val="es-MX"/>
        </w:rPr>
      </w:pPr>
      <w:r w:rsidRPr="004071DD">
        <w:rPr>
          <w:rFonts w:ascii="Arial" w:hAnsi="Arial" w:cs="Arial"/>
          <w:b/>
          <w:bCs/>
          <w:sz w:val="16"/>
          <w:szCs w:val="16"/>
          <w:lang w:val="es-MX"/>
        </w:rPr>
        <w:t xml:space="preserve">  </w:t>
      </w:r>
    </w:p>
    <w:p w:rsidR="002F0E13" w:rsidRPr="00FB79BF" w:rsidRDefault="00B3036F" w:rsidP="002F0E13">
      <w:pPr>
        <w:pStyle w:val="Textoindependiente"/>
        <w:spacing w:after="0"/>
        <w:ind w:left="1134" w:hanging="708"/>
        <w:jc w:val="both"/>
        <w:rPr>
          <w:rFonts w:ascii="Arial" w:hAnsi="Arial" w:cs="Arial"/>
          <w:b/>
          <w:bCs/>
          <w:szCs w:val="16"/>
          <w:lang w:val="es-MX"/>
        </w:rPr>
      </w:pPr>
      <w:r w:rsidRPr="00FB79BF">
        <w:rPr>
          <w:rFonts w:ascii="Arial" w:hAnsi="Arial" w:cs="Arial"/>
          <w:b/>
          <w:bCs/>
          <w:szCs w:val="16"/>
          <w:lang w:val="es-MX"/>
        </w:rPr>
        <w:t>ENFERMERA</w:t>
      </w:r>
      <w:r w:rsidR="002F0E13" w:rsidRPr="00FB79BF">
        <w:rPr>
          <w:rFonts w:ascii="Arial" w:hAnsi="Arial" w:cs="Arial"/>
          <w:b/>
          <w:bCs/>
          <w:szCs w:val="16"/>
          <w:lang w:val="es-MX"/>
        </w:rPr>
        <w:t xml:space="preserve"> (COD. </w:t>
      </w:r>
      <w:r w:rsidR="00FB79BF" w:rsidRPr="00FB79BF">
        <w:rPr>
          <w:rFonts w:ascii="Arial" w:hAnsi="Arial" w:cs="Arial"/>
          <w:b/>
          <w:bCs/>
          <w:szCs w:val="16"/>
          <w:lang w:val="es-MX"/>
        </w:rPr>
        <w:t>P2EN-002</w:t>
      </w:r>
      <w:r w:rsidR="002F0E13" w:rsidRPr="00FB79BF">
        <w:rPr>
          <w:rFonts w:ascii="Arial" w:hAnsi="Arial" w:cs="Arial"/>
          <w:b/>
          <w:bCs/>
          <w:szCs w:val="16"/>
          <w:lang w:val="es-MX"/>
        </w:rPr>
        <w:t>)</w:t>
      </w:r>
    </w:p>
    <w:tbl>
      <w:tblPr>
        <w:tblW w:w="8930" w:type="dxa"/>
        <w:tblInd w:w="421" w:type="dxa"/>
        <w:tblLayout w:type="fixed"/>
        <w:tblCellMar>
          <w:left w:w="70" w:type="dxa"/>
          <w:right w:w="70" w:type="dxa"/>
        </w:tblCellMar>
        <w:tblLook w:val="0000" w:firstRow="0" w:lastRow="0" w:firstColumn="0" w:lastColumn="0" w:noHBand="0" w:noVBand="0"/>
      </w:tblPr>
      <w:tblGrid>
        <w:gridCol w:w="2976"/>
        <w:gridCol w:w="5954"/>
      </w:tblGrid>
      <w:tr w:rsidR="00B3036F" w:rsidRPr="00B3036F" w:rsidTr="00D61B3B">
        <w:trPr>
          <w:trHeight w:val="397"/>
        </w:trPr>
        <w:tc>
          <w:tcPr>
            <w:tcW w:w="2976" w:type="dxa"/>
            <w:tcBorders>
              <w:top w:val="single" w:sz="4" w:space="0" w:color="000000"/>
              <w:left w:val="single" w:sz="4" w:space="0" w:color="000000"/>
              <w:bottom w:val="single" w:sz="4" w:space="0" w:color="000000"/>
            </w:tcBorders>
            <w:shd w:val="clear" w:color="auto" w:fill="BFBFBF" w:themeFill="background1" w:themeFillShade="BF"/>
            <w:vAlign w:val="center"/>
          </w:tcPr>
          <w:p w:rsidR="00B3036F" w:rsidRPr="00B3036F" w:rsidRDefault="00B3036F" w:rsidP="00E47A47">
            <w:pPr>
              <w:snapToGrid w:val="0"/>
              <w:jc w:val="center"/>
              <w:rPr>
                <w:rFonts w:ascii="Arial" w:hAnsi="Arial" w:cs="Arial"/>
                <w:b/>
                <w:sz w:val="18"/>
                <w:szCs w:val="18"/>
                <w:lang w:val="es-MX"/>
              </w:rPr>
            </w:pPr>
            <w:r w:rsidRPr="00B3036F">
              <w:rPr>
                <w:rFonts w:ascii="Arial" w:hAnsi="Arial" w:cs="Arial"/>
                <w:b/>
                <w:sz w:val="18"/>
                <w:szCs w:val="18"/>
                <w:lang w:val="es-MX"/>
              </w:rPr>
              <w:t>REQUISITOS ESPECIFICOS</w:t>
            </w:r>
          </w:p>
        </w:tc>
        <w:tc>
          <w:tcPr>
            <w:tcW w:w="59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036F" w:rsidRPr="00B3036F" w:rsidRDefault="00B3036F" w:rsidP="00E47A47">
            <w:pPr>
              <w:snapToGrid w:val="0"/>
              <w:jc w:val="center"/>
              <w:rPr>
                <w:rFonts w:ascii="Arial" w:hAnsi="Arial" w:cs="Arial"/>
                <w:b/>
                <w:sz w:val="18"/>
                <w:szCs w:val="18"/>
                <w:lang w:val="es-MX"/>
              </w:rPr>
            </w:pPr>
            <w:r w:rsidRPr="00B3036F">
              <w:rPr>
                <w:rFonts w:ascii="Arial" w:hAnsi="Arial" w:cs="Arial"/>
                <w:b/>
                <w:sz w:val="18"/>
                <w:szCs w:val="18"/>
                <w:lang w:val="es-MX"/>
              </w:rPr>
              <w:t>DETALLE</w:t>
            </w:r>
          </w:p>
        </w:tc>
      </w:tr>
      <w:tr w:rsidR="00B3036F" w:rsidRPr="00B3036F" w:rsidTr="00D61B3B">
        <w:trPr>
          <w:trHeight w:val="727"/>
        </w:trPr>
        <w:tc>
          <w:tcPr>
            <w:tcW w:w="2976" w:type="dxa"/>
            <w:tcBorders>
              <w:top w:val="single" w:sz="4" w:space="0" w:color="000000"/>
              <w:left w:val="single" w:sz="4" w:space="0" w:color="000000"/>
              <w:bottom w:val="single" w:sz="4" w:space="0" w:color="000000"/>
            </w:tcBorders>
            <w:shd w:val="clear" w:color="auto" w:fill="auto"/>
            <w:vAlign w:val="center"/>
          </w:tcPr>
          <w:p w:rsidR="00B3036F" w:rsidRPr="00B3036F" w:rsidRDefault="00B3036F" w:rsidP="00B3036F">
            <w:pPr>
              <w:snapToGrid w:val="0"/>
              <w:jc w:val="center"/>
              <w:rPr>
                <w:rFonts w:ascii="Arial" w:hAnsi="Arial" w:cs="Arial"/>
                <w:b/>
                <w:sz w:val="18"/>
                <w:szCs w:val="18"/>
                <w:lang w:val="es-MX"/>
              </w:rPr>
            </w:pPr>
            <w:r w:rsidRPr="00B3036F">
              <w:rPr>
                <w:rFonts w:ascii="Arial" w:hAnsi="Arial" w:cs="Arial"/>
                <w:b/>
                <w:sz w:val="18"/>
                <w:szCs w:val="18"/>
                <w:lang w:val="es-MX"/>
              </w:rPr>
              <w:t>Formación General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3036F" w:rsidRPr="00B3036F" w:rsidRDefault="00B3036F" w:rsidP="00B3036F">
            <w:pPr>
              <w:numPr>
                <w:ilvl w:val="0"/>
                <w:numId w:val="21"/>
              </w:numPr>
              <w:tabs>
                <w:tab w:val="clear" w:pos="720"/>
              </w:tabs>
              <w:snapToGrid w:val="0"/>
              <w:ind w:left="237" w:hanging="237"/>
              <w:jc w:val="both"/>
              <w:rPr>
                <w:rFonts w:ascii="Arial" w:hAnsi="Arial" w:cs="Arial"/>
                <w:bCs/>
                <w:sz w:val="18"/>
                <w:szCs w:val="18"/>
                <w:lang w:val="es-MX"/>
              </w:rPr>
            </w:pPr>
            <w:r w:rsidRPr="00B3036F">
              <w:rPr>
                <w:rFonts w:ascii="Arial" w:hAnsi="Arial" w:cs="Arial"/>
                <w:sz w:val="18"/>
                <w:szCs w:val="18"/>
                <w:lang w:val="es-MX"/>
              </w:rPr>
              <w:t xml:space="preserve">Presentar copia simple del Título Profesional Universitario, Constancia vigente de encontrarse Colegiado(a) y Habilitado(a) y </w:t>
            </w:r>
            <w:r w:rsidRPr="00B3036F">
              <w:rPr>
                <w:rFonts w:ascii="Arial" w:hAnsi="Arial" w:cs="Arial"/>
                <w:sz w:val="18"/>
                <w:szCs w:val="18"/>
              </w:rPr>
              <w:t xml:space="preserve">Resolución del SERUMS correspondiente a la profesión. </w:t>
            </w:r>
            <w:r w:rsidRPr="00B3036F">
              <w:rPr>
                <w:rFonts w:ascii="Arial" w:hAnsi="Arial" w:cs="Arial"/>
                <w:b/>
                <w:bCs/>
                <w:sz w:val="18"/>
                <w:szCs w:val="18"/>
                <w:lang w:val="es-MX"/>
              </w:rPr>
              <w:t>(Indispensable)</w:t>
            </w:r>
          </w:p>
        </w:tc>
      </w:tr>
      <w:tr w:rsidR="00B3036F" w:rsidRPr="00B3036F" w:rsidTr="00D61B3B">
        <w:trPr>
          <w:trHeight w:val="899"/>
        </w:trPr>
        <w:tc>
          <w:tcPr>
            <w:tcW w:w="2976" w:type="dxa"/>
            <w:tcBorders>
              <w:top w:val="single" w:sz="4" w:space="0" w:color="000000"/>
              <w:left w:val="single" w:sz="4" w:space="0" w:color="000000"/>
              <w:bottom w:val="single" w:sz="4" w:space="0" w:color="000000"/>
            </w:tcBorders>
            <w:shd w:val="clear" w:color="auto" w:fill="auto"/>
            <w:vAlign w:val="center"/>
          </w:tcPr>
          <w:p w:rsidR="00B3036F" w:rsidRPr="00B3036F" w:rsidRDefault="00B3036F" w:rsidP="00B3036F">
            <w:pPr>
              <w:snapToGrid w:val="0"/>
              <w:jc w:val="center"/>
              <w:rPr>
                <w:rFonts w:ascii="Arial" w:hAnsi="Arial" w:cs="Arial"/>
                <w:b/>
                <w:sz w:val="18"/>
                <w:szCs w:val="18"/>
                <w:lang w:val="es-MX"/>
              </w:rPr>
            </w:pPr>
            <w:r w:rsidRPr="00B3036F">
              <w:rPr>
                <w:rFonts w:ascii="Arial" w:hAnsi="Arial" w:cs="Arial"/>
                <w:b/>
                <w:sz w:val="18"/>
                <w:szCs w:val="18"/>
                <w:lang w:val="es-MX"/>
              </w:rPr>
              <w:t>Experiencia Laboral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36F" w:rsidRPr="00B3036F" w:rsidRDefault="007A0C87" w:rsidP="00B3036F">
            <w:pPr>
              <w:pStyle w:val="Prrafodelista"/>
              <w:numPr>
                <w:ilvl w:val="0"/>
                <w:numId w:val="22"/>
              </w:numPr>
              <w:tabs>
                <w:tab w:val="left" w:pos="915"/>
              </w:tabs>
              <w:suppressAutoHyphens w:val="0"/>
              <w:ind w:left="237" w:hanging="237"/>
              <w:jc w:val="both"/>
              <w:rPr>
                <w:rFonts w:ascii="Arial" w:hAnsi="Arial" w:cs="Arial"/>
                <w:sz w:val="18"/>
                <w:szCs w:val="18"/>
              </w:rPr>
            </w:pPr>
            <w:r>
              <w:rPr>
                <w:rFonts w:ascii="Arial" w:hAnsi="Arial" w:cs="Arial"/>
                <w:sz w:val="18"/>
                <w:szCs w:val="18"/>
              </w:rPr>
              <w:t>Acreditar como mínimo de dos (02</w:t>
            </w:r>
            <w:r w:rsidR="00B3036F" w:rsidRPr="00B3036F">
              <w:rPr>
                <w:rFonts w:ascii="Arial" w:hAnsi="Arial" w:cs="Arial"/>
                <w:sz w:val="18"/>
                <w:szCs w:val="18"/>
              </w:rPr>
              <w:t>) año</w:t>
            </w:r>
            <w:r>
              <w:rPr>
                <w:rFonts w:ascii="Arial" w:hAnsi="Arial" w:cs="Arial"/>
                <w:sz w:val="18"/>
                <w:szCs w:val="18"/>
              </w:rPr>
              <w:t>s</w:t>
            </w:r>
            <w:r w:rsidR="00B3036F" w:rsidRPr="00B3036F">
              <w:rPr>
                <w:rFonts w:ascii="Arial" w:hAnsi="Arial" w:cs="Arial"/>
                <w:sz w:val="18"/>
                <w:szCs w:val="18"/>
              </w:rPr>
              <w:t xml:space="preserve"> en el desempeño de funciones afines a la profesión, en el ámbito asistencial, posterior a la obtención del Título Profesional excluyendo el SERUMS </w:t>
            </w:r>
            <w:r w:rsidR="00B3036F" w:rsidRPr="00B3036F">
              <w:rPr>
                <w:rFonts w:ascii="Arial" w:hAnsi="Arial" w:cs="Arial"/>
                <w:b/>
                <w:sz w:val="18"/>
                <w:szCs w:val="18"/>
              </w:rPr>
              <w:t>(Indispensable).</w:t>
            </w:r>
          </w:p>
          <w:p w:rsidR="00B3036F" w:rsidRPr="00B3036F" w:rsidRDefault="00B3036F" w:rsidP="00B3036F">
            <w:pPr>
              <w:pStyle w:val="Prrafodelista"/>
              <w:tabs>
                <w:tab w:val="left" w:pos="915"/>
              </w:tabs>
              <w:suppressAutoHyphens w:val="0"/>
              <w:ind w:left="237"/>
              <w:jc w:val="both"/>
              <w:rPr>
                <w:rFonts w:ascii="Arial" w:hAnsi="Arial" w:cs="Arial"/>
                <w:sz w:val="18"/>
                <w:szCs w:val="18"/>
              </w:rPr>
            </w:pPr>
            <w:r w:rsidRPr="00B3036F">
              <w:rPr>
                <w:rFonts w:ascii="Arial" w:hAnsi="Arial" w:cs="Arial"/>
                <w:sz w:val="18"/>
                <w:szCs w:val="18"/>
                <w:lang w:eastAsia="es-ES"/>
              </w:rPr>
              <w:t xml:space="preserve">Se considerará la experiencia laboral en Entidades Públicas a partir de la culminación del SERUMS y la efectuada bajo modalidad de servicios No personales u Honorarios Profesionales </w:t>
            </w:r>
            <w:r w:rsidRPr="00B3036F">
              <w:rPr>
                <w:rFonts w:ascii="Arial" w:hAnsi="Arial" w:cs="Arial"/>
                <w:sz w:val="18"/>
                <w:szCs w:val="18"/>
                <w:lang w:val="es-MX"/>
              </w:rPr>
              <w:t>siempre que el postulante adjunte documentación por la que pruebe haber prestado servicios en dicha condición laboral por el período que acredita. No se considerará como experiencia laboral: Trabajos Ad Honorem, ni Pasantías, ni Prácticas.</w:t>
            </w:r>
          </w:p>
        </w:tc>
      </w:tr>
      <w:tr w:rsidR="00B3036F" w:rsidRPr="00B3036F" w:rsidTr="00D61B3B">
        <w:trPr>
          <w:trHeight w:val="537"/>
        </w:trPr>
        <w:tc>
          <w:tcPr>
            <w:tcW w:w="2976" w:type="dxa"/>
            <w:tcBorders>
              <w:top w:val="single" w:sz="4" w:space="0" w:color="000000"/>
              <w:left w:val="single" w:sz="4" w:space="0" w:color="000000"/>
              <w:bottom w:val="single" w:sz="4" w:space="0" w:color="000000"/>
            </w:tcBorders>
            <w:shd w:val="clear" w:color="auto" w:fill="auto"/>
            <w:vAlign w:val="center"/>
          </w:tcPr>
          <w:p w:rsidR="00B3036F" w:rsidRPr="007A0C87" w:rsidRDefault="00B3036F" w:rsidP="00B3036F">
            <w:pPr>
              <w:snapToGrid w:val="0"/>
              <w:jc w:val="center"/>
              <w:rPr>
                <w:rFonts w:ascii="Arial" w:hAnsi="Arial" w:cs="Arial"/>
                <w:b/>
                <w:sz w:val="18"/>
                <w:szCs w:val="18"/>
                <w:lang w:val="es-MX"/>
              </w:rPr>
            </w:pPr>
            <w:r w:rsidRPr="007A0C87">
              <w:rPr>
                <w:rFonts w:ascii="Arial" w:hAnsi="Arial" w:cs="Arial"/>
                <w:b/>
                <w:sz w:val="18"/>
                <w:szCs w:val="18"/>
                <w:lang w:val="es-MX"/>
              </w:rPr>
              <w:t>Capacitación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36F" w:rsidRPr="00D61B3B" w:rsidRDefault="007A0C87" w:rsidP="00D61B3B">
            <w:pPr>
              <w:numPr>
                <w:ilvl w:val="0"/>
                <w:numId w:val="21"/>
              </w:numPr>
              <w:tabs>
                <w:tab w:val="clear" w:pos="720"/>
              </w:tabs>
              <w:snapToGrid w:val="0"/>
              <w:ind w:left="237" w:hanging="214"/>
              <w:jc w:val="both"/>
              <w:rPr>
                <w:rFonts w:ascii="Arial" w:hAnsi="Arial" w:cs="Arial"/>
                <w:b/>
                <w:sz w:val="18"/>
                <w:szCs w:val="18"/>
                <w:lang w:val="es-MX"/>
              </w:rPr>
            </w:pPr>
            <w:r w:rsidRPr="007A0C87">
              <w:rPr>
                <w:rFonts w:ascii="Arial" w:hAnsi="Arial" w:cs="Arial"/>
              </w:rPr>
              <w:t xml:space="preserve">Acreditar actividades de capacitación mínima de 100 horas afines a la </w:t>
            </w:r>
            <w:r w:rsidR="00D61B3B">
              <w:rPr>
                <w:rFonts w:ascii="Arial" w:hAnsi="Arial" w:cs="Arial"/>
              </w:rPr>
              <w:t>profesión</w:t>
            </w:r>
            <w:r w:rsidR="00B3036F" w:rsidRPr="007A0C87">
              <w:rPr>
                <w:rFonts w:ascii="Arial" w:hAnsi="Arial" w:cs="Arial"/>
                <w:sz w:val="18"/>
                <w:szCs w:val="18"/>
                <w:lang w:val="es-MX"/>
              </w:rPr>
              <w:t xml:space="preserve">, relativas a </w:t>
            </w:r>
            <w:r w:rsidR="00B3036F" w:rsidRPr="007A0C87">
              <w:rPr>
                <w:rFonts w:ascii="Arial" w:hAnsi="Arial" w:cs="Arial"/>
                <w:sz w:val="18"/>
                <w:szCs w:val="18"/>
              </w:rPr>
              <w:t xml:space="preserve">prevención de enfermedades y/o riesgos, o promoción de la salud, o de medicina </w:t>
            </w:r>
            <w:r w:rsidRPr="007A0C87">
              <w:rPr>
                <w:rFonts w:ascii="Arial" w:hAnsi="Arial" w:cs="Arial"/>
                <w:sz w:val="18"/>
                <w:szCs w:val="18"/>
              </w:rPr>
              <w:t>complementaria, efectuados a partir del año 2012</w:t>
            </w:r>
            <w:r w:rsidR="00B3036F" w:rsidRPr="007A0C87">
              <w:rPr>
                <w:rFonts w:ascii="Arial" w:hAnsi="Arial" w:cs="Arial"/>
                <w:sz w:val="18"/>
                <w:szCs w:val="18"/>
              </w:rPr>
              <w:t xml:space="preserve"> a la fecha</w:t>
            </w:r>
            <w:r w:rsidRPr="007A0C87">
              <w:rPr>
                <w:rFonts w:ascii="Arial" w:hAnsi="Arial" w:cs="Arial"/>
                <w:sz w:val="18"/>
                <w:szCs w:val="18"/>
              </w:rPr>
              <w:t xml:space="preserve"> y con posterioridad a la obtención del título profesional.</w:t>
            </w:r>
            <w:r w:rsidRPr="007A0C87">
              <w:rPr>
                <w:rFonts w:ascii="Arial" w:hAnsi="Arial" w:cs="Arial"/>
                <w:b/>
                <w:sz w:val="18"/>
                <w:szCs w:val="18"/>
                <w:lang w:val="es-MX"/>
              </w:rPr>
              <w:t xml:space="preserve"> (</w:t>
            </w:r>
            <w:r w:rsidR="00B3036F" w:rsidRPr="007A0C87">
              <w:rPr>
                <w:rFonts w:ascii="Arial" w:hAnsi="Arial" w:cs="Arial"/>
                <w:b/>
                <w:sz w:val="18"/>
                <w:szCs w:val="18"/>
                <w:lang w:val="es-MX"/>
              </w:rPr>
              <w:t xml:space="preserve">Indispensable). </w:t>
            </w:r>
          </w:p>
        </w:tc>
      </w:tr>
      <w:tr w:rsidR="00B3036F" w:rsidRPr="00B3036F" w:rsidTr="00D61B3B">
        <w:trPr>
          <w:trHeight w:val="760"/>
        </w:trPr>
        <w:tc>
          <w:tcPr>
            <w:tcW w:w="2976" w:type="dxa"/>
            <w:tcBorders>
              <w:top w:val="single" w:sz="4" w:space="0" w:color="000000"/>
              <w:left w:val="single" w:sz="4" w:space="0" w:color="000000"/>
              <w:bottom w:val="single" w:sz="4" w:space="0" w:color="000000"/>
            </w:tcBorders>
            <w:shd w:val="clear" w:color="auto" w:fill="auto"/>
            <w:vAlign w:val="center"/>
          </w:tcPr>
          <w:p w:rsidR="00B3036F" w:rsidRPr="00B3036F" w:rsidRDefault="00B3036F" w:rsidP="00B3036F">
            <w:pPr>
              <w:snapToGrid w:val="0"/>
              <w:jc w:val="center"/>
              <w:rPr>
                <w:rFonts w:ascii="Arial" w:hAnsi="Arial" w:cs="Arial"/>
                <w:b/>
                <w:sz w:val="18"/>
                <w:szCs w:val="18"/>
                <w:lang w:val="es-MX"/>
              </w:rPr>
            </w:pPr>
            <w:r w:rsidRPr="00B3036F">
              <w:rPr>
                <w:rFonts w:ascii="Arial" w:hAnsi="Arial" w:cs="Arial"/>
                <w:b/>
                <w:sz w:val="18"/>
                <w:szCs w:val="18"/>
                <w:lang w:val="es-MX"/>
              </w:rPr>
              <w:t xml:space="preserve">Conocimientos complementarios para el puesto </w:t>
            </w:r>
            <w:r>
              <w:rPr>
                <w:rFonts w:ascii="Arial" w:hAnsi="Arial" w:cs="Arial"/>
                <w:b/>
                <w:sz w:val="18"/>
                <w:szCs w:val="18"/>
                <w:lang w:val="es-MX"/>
              </w:rPr>
              <w:t>y9</w:t>
            </w:r>
            <w:r w:rsidRPr="00B3036F">
              <w:rPr>
                <w:rFonts w:ascii="Arial" w:hAnsi="Arial" w:cs="Arial"/>
                <w:b/>
                <w:sz w:val="18"/>
                <w:szCs w:val="18"/>
                <w:lang w:val="es-MX"/>
              </w:rPr>
              <w:t>o cargo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36F" w:rsidRPr="00B3036F" w:rsidRDefault="00B3036F" w:rsidP="00B3036F">
            <w:pPr>
              <w:numPr>
                <w:ilvl w:val="0"/>
                <w:numId w:val="21"/>
              </w:numPr>
              <w:tabs>
                <w:tab w:val="clear" w:pos="720"/>
              </w:tabs>
              <w:snapToGrid w:val="0"/>
              <w:ind w:left="237" w:hanging="214"/>
              <w:jc w:val="both"/>
              <w:rPr>
                <w:rFonts w:ascii="Arial" w:hAnsi="Arial" w:cs="Arial"/>
                <w:b/>
                <w:sz w:val="18"/>
                <w:szCs w:val="18"/>
                <w:lang w:val="es-MX"/>
              </w:rPr>
            </w:pPr>
            <w:r w:rsidRPr="00B3036F">
              <w:rPr>
                <w:rFonts w:ascii="Arial" w:hAnsi="Arial" w:cs="Arial"/>
                <w:sz w:val="18"/>
                <w:szCs w:val="18"/>
                <w:lang w:val="es-MX"/>
              </w:rPr>
              <w:t>Manejo de software en entorno Windows: Procesador de texto, Hoja de cálculo, Presentadores y Correo electrónico</w:t>
            </w:r>
            <w:r w:rsidRPr="00B3036F">
              <w:rPr>
                <w:rFonts w:ascii="Arial" w:hAnsi="Arial" w:cs="Arial"/>
                <w:b/>
                <w:sz w:val="18"/>
                <w:szCs w:val="18"/>
                <w:lang w:val="es-MX"/>
              </w:rPr>
              <w:t>. (Indispensable)</w:t>
            </w:r>
          </w:p>
        </w:tc>
      </w:tr>
      <w:tr w:rsidR="00B3036F" w:rsidRPr="00B3036F" w:rsidTr="00D61B3B">
        <w:trPr>
          <w:trHeight w:val="469"/>
        </w:trPr>
        <w:tc>
          <w:tcPr>
            <w:tcW w:w="2976" w:type="dxa"/>
            <w:tcBorders>
              <w:top w:val="single" w:sz="4" w:space="0" w:color="000000"/>
              <w:left w:val="single" w:sz="4" w:space="0" w:color="000000"/>
              <w:bottom w:val="single" w:sz="4" w:space="0" w:color="000000"/>
            </w:tcBorders>
            <w:shd w:val="clear" w:color="auto" w:fill="auto"/>
            <w:vAlign w:val="center"/>
          </w:tcPr>
          <w:p w:rsidR="00B3036F" w:rsidRPr="00B3036F" w:rsidRDefault="00B3036F" w:rsidP="00B3036F">
            <w:pPr>
              <w:pStyle w:val="Sinespaciado"/>
              <w:jc w:val="center"/>
              <w:rPr>
                <w:rFonts w:ascii="Arial" w:hAnsi="Arial" w:cs="Arial"/>
                <w:b/>
                <w:sz w:val="18"/>
                <w:szCs w:val="18"/>
              </w:rPr>
            </w:pPr>
            <w:r w:rsidRPr="00B3036F">
              <w:rPr>
                <w:rFonts w:ascii="Arial" w:hAnsi="Arial" w:cs="Arial"/>
                <w:b/>
                <w:sz w:val="18"/>
                <w:szCs w:val="18"/>
              </w:rPr>
              <w:t>Motivo de contratación</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36F" w:rsidRPr="004071DD" w:rsidRDefault="00B3036F" w:rsidP="00B3036F">
            <w:pPr>
              <w:numPr>
                <w:ilvl w:val="0"/>
                <w:numId w:val="14"/>
              </w:numPr>
              <w:suppressAutoHyphens w:val="0"/>
              <w:ind w:left="343" w:hanging="283"/>
              <w:jc w:val="both"/>
              <w:rPr>
                <w:rFonts w:ascii="Arial" w:hAnsi="Arial" w:cs="Arial"/>
                <w:sz w:val="18"/>
                <w:szCs w:val="18"/>
              </w:rPr>
            </w:pPr>
            <w:r w:rsidRPr="004071DD">
              <w:rPr>
                <w:rFonts w:ascii="Arial" w:hAnsi="Arial" w:cs="Arial"/>
                <w:sz w:val="18"/>
                <w:szCs w:val="18"/>
              </w:rPr>
              <w:t>CAS Reemplazo</w:t>
            </w:r>
          </w:p>
        </w:tc>
      </w:tr>
    </w:tbl>
    <w:p w:rsidR="002F0E13" w:rsidRDefault="002F0E13" w:rsidP="002F0E13">
      <w:pPr>
        <w:pStyle w:val="Textoindependiente"/>
        <w:spacing w:after="0"/>
        <w:ind w:left="1134" w:hanging="708"/>
        <w:jc w:val="both"/>
        <w:rPr>
          <w:rFonts w:ascii="Arial" w:hAnsi="Arial" w:cs="Arial"/>
          <w:b/>
          <w:bCs/>
          <w:sz w:val="16"/>
          <w:szCs w:val="16"/>
          <w:lang w:val="es-MX"/>
        </w:rPr>
      </w:pPr>
    </w:p>
    <w:p w:rsidR="002F0E13" w:rsidRPr="00FB79BF" w:rsidRDefault="00FB79BF" w:rsidP="00FB79BF">
      <w:pPr>
        <w:pStyle w:val="Textoindependiente"/>
        <w:spacing w:after="0"/>
        <w:ind w:left="1134" w:hanging="708"/>
        <w:jc w:val="both"/>
        <w:rPr>
          <w:rFonts w:ascii="Arial" w:hAnsi="Arial" w:cs="Arial"/>
          <w:b/>
          <w:bCs/>
          <w:szCs w:val="16"/>
          <w:lang w:val="es-MX"/>
        </w:rPr>
      </w:pPr>
      <w:r>
        <w:rPr>
          <w:rFonts w:ascii="Arial" w:hAnsi="Arial" w:cs="Arial"/>
          <w:b/>
          <w:caps/>
          <w:szCs w:val="18"/>
        </w:rPr>
        <w:t xml:space="preserve"> </w:t>
      </w:r>
      <w:r w:rsidR="002F0E13">
        <w:rPr>
          <w:rFonts w:ascii="Arial" w:hAnsi="Arial" w:cs="Arial"/>
          <w:b/>
          <w:caps/>
          <w:szCs w:val="18"/>
        </w:rPr>
        <w:t xml:space="preserve"> </w:t>
      </w:r>
      <w:r w:rsidRPr="00FB79BF">
        <w:rPr>
          <w:rFonts w:ascii="Arial" w:hAnsi="Arial" w:cs="Arial"/>
          <w:b/>
          <w:bCs/>
          <w:szCs w:val="16"/>
          <w:lang w:val="es-MX"/>
        </w:rPr>
        <w:t>ENFERMERA (COD. P2EN</w:t>
      </w:r>
      <w:r>
        <w:rPr>
          <w:rFonts w:ascii="Arial" w:hAnsi="Arial" w:cs="Arial"/>
          <w:b/>
          <w:bCs/>
          <w:szCs w:val="16"/>
          <w:lang w:val="es-MX"/>
        </w:rPr>
        <w:t>-003</w:t>
      </w:r>
      <w:r w:rsidRPr="00FB79BF">
        <w:rPr>
          <w:rFonts w:ascii="Arial" w:hAnsi="Arial" w:cs="Arial"/>
          <w:b/>
          <w:bCs/>
          <w:szCs w:val="16"/>
          <w:lang w:val="es-MX"/>
        </w:rPr>
        <w:t>)</w:t>
      </w:r>
    </w:p>
    <w:tbl>
      <w:tblPr>
        <w:tblStyle w:val="Tablaconcuadrcula"/>
        <w:tblW w:w="8788" w:type="dxa"/>
        <w:tblInd w:w="421" w:type="dxa"/>
        <w:tblLook w:val="04A0" w:firstRow="1" w:lastRow="0" w:firstColumn="1" w:lastColumn="0" w:noHBand="0" w:noVBand="1"/>
      </w:tblPr>
      <w:tblGrid>
        <w:gridCol w:w="2976"/>
        <w:gridCol w:w="5812"/>
      </w:tblGrid>
      <w:tr w:rsidR="00FB79BF" w:rsidRPr="005B7E03" w:rsidTr="00FB79BF">
        <w:trPr>
          <w:trHeight w:val="332"/>
        </w:trPr>
        <w:tc>
          <w:tcPr>
            <w:tcW w:w="2976" w:type="dxa"/>
            <w:shd w:val="clear" w:color="auto" w:fill="BFBFBF" w:themeFill="background1" w:themeFillShade="BF"/>
            <w:vAlign w:val="center"/>
          </w:tcPr>
          <w:p w:rsidR="00FB79BF" w:rsidRPr="005B7E03" w:rsidRDefault="00FB79BF" w:rsidP="00E47A47">
            <w:pPr>
              <w:pStyle w:val="Sinespaciado"/>
              <w:jc w:val="center"/>
              <w:rPr>
                <w:rFonts w:ascii="Arial" w:hAnsi="Arial" w:cs="Arial"/>
                <w:b/>
                <w:sz w:val="18"/>
                <w:szCs w:val="18"/>
              </w:rPr>
            </w:pPr>
            <w:r w:rsidRPr="005B7E03">
              <w:rPr>
                <w:rFonts w:ascii="Arial" w:hAnsi="Arial" w:cs="Arial"/>
                <w:b/>
                <w:sz w:val="18"/>
                <w:szCs w:val="18"/>
              </w:rPr>
              <w:t>REQUISITOS ESPECÍFICOS</w:t>
            </w:r>
          </w:p>
        </w:tc>
        <w:tc>
          <w:tcPr>
            <w:tcW w:w="5812" w:type="dxa"/>
            <w:shd w:val="clear" w:color="auto" w:fill="BFBFBF" w:themeFill="background1" w:themeFillShade="BF"/>
            <w:vAlign w:val="center"/>
          </w:tcPr>
          <w:p w:rsidR="00FB79BF" w:rsidRPr="005B7E03" w:rsidRDefault="00FB79BF" w:rsidP="00E47A47">
            <w:pPr>
              <w:pStyle w:val="Sinespaciado"/>
              <w:jc w:val="center"/>
              <w:rPr>
                <w:rFonts w:ascii="Arial" w:hAnsi="Arial" w:cs="Arial"/>
                <w:b/>
                <w:sz w:val="18"/>
                <w:szCs w:val="18"/>
              </w:rPr>
            </w:pPr>
            <w:r w:rsidRPr="005B7E03">
              <w:rPr>
                <w:rFonts w:ascii="Arial" w:hAnsi="Arial" w:cs="Arial"/>
                <w:b/>
                <w:sz w:val="18"/>
                <w:szCs w:val="18"/>
              </w:rPr>
              <w:t>DETALLE</w:t>
            </w:r>
          </w:p>
        </w:tc>
      </w:tr>
      <w:tr w:rsidR="00FB79BF" w:rsidRPr="005B7E03" w:rsidTr="00FB79BF">
        <w:tc>
          <w:tcPr>
            <w:tcW w:w="2976" w:type="dxa"/>
            <w:vAlign w:val="center"/>
          </w:tcPr>
          <w:p w:rsidR="00FB79BF" w:rsidRPr="005B7E03" w:rsidRDefault="00FB79BF" w:rsidP="00E47A47">
            <w:pPr>
              <w:pStyle w:val="Sinespaciado"/>
              <w:ind w:hanging="219"/>
              <w:jc w:val="center"/>
              <w:rPr>
                <w:rFonts w:ascii="Arial" w:hAnsi="Arial" w:cs="Arial"/>
                <w:b/>
                <w:sz w:val="18"/>
                <w:szCs w:val="18"/>
              </w:rPr>
            </w:pPr>
            <w:r w:rsidRPr="005B7E03">
              <w:rPr>
                <w:rFonts w:ascii="Arial" w:hAnsi="Arial" w:cs="Arial"/>
                <w:b/>
                <w:sz w:val="18"/>
                <w:szCs w:val="18"/>
              </w:rPr>
              <w:t>Formación general</w:t>
            </w:r>
          </w:p>
        </w:tc>
        <w:tc>
          <w:tcPr>
            <w:tcW w:w="5812" w:type="dxa"/>
          </w:tcPr>
          <w:p w:rsidR="00FB79BF" w:rsidRPr="005B7E03" w:rsidRDefault="00FB79BF" w:rsidP="00E47A47">
            <w:pPr>
              <w:widowControl w:val="0"/>
              <w:numPr>
                <w:ilvl w:val="0"/>
                <w:numId w:val="12"/>
              </w:numPr>
              <w:tabs>
                <w:tab w:val="clear" w:pos="720"/>
                <w:tab w:val="num" w:pos="343"/>
              </w:tabs>
              <w:ind w:left="343" w:hanging="283"/>
              <w:jc w:val="both"/>
              <w:rPr>
                <w:rFonts w:ascii="Arial" w:hAnsi="Arial" w:cs="Arial"/>
                <w:sz w:val="18"/>
                <w:szCs w:val="18"/>
                <w:lang w:val="es-MX"/>
              </w:rPr>
            </w:pPr>
            <w:r w:rsidRPr="005B7E03">
              <w:rPr>
                <w:rFonts w:ascii="Arial" w:hAnsi="Arial" w:cs="Arial"/>
                <w:sz w:val="18"/>
                <w:szCs w:val="18"/>
                <w:lang w:val="es-MX"/>
              </w:rPr>
              <w:t xml:space="preserve">Presentar copia simple del Título Profesional Universitario en Enfermería y Resolución del SERUMS correspondiente a la profesión. </w:t>
            </w:r>
            <w:r w:rsidRPr="005B7E03">
              <w:rPr>
                <w:rFonts w:ascii="Arial" w:hAnsi="Arial" w:cs="Arial"/>
                <w:b/>
                <w:sz w:val="18"/>
                <w:szCs w:val="18"/>
                <w:lang w:val="es-MX"/>
              </w:rPr>
              <w:t>(Indispensable)</w:t>
            </w:r>
            <w:r w:rsidRPr="005B7E03">
              <w:rPr>
                <w:rFonts w:ascii="Arial" w:hAnsi="Arial" w:cs="Arial"/>
                <w:sz w:val="18"/>
                <w:szCs w:val="18"/>
                <w:lang w:val="es-MX"/>
              </w:rPr>
              <w:t xml:space="preserve"> </w:t>
            </w:r>
          </w:p>
          <w:p w:rsidR="00FB79BF" w:rsidRPr="005B7E03" w:rsidRDefault="00FB79BF" w:rsidP="00E47A47">
            <w:pPr>
              <w:widowControl w:val="0"/>
              <w:numPr>
                <w:ilvl w:val="0"/>
                <w:numId w:val="12"/>
              </w:numPr>
              <w:tabs>
                <w:tab w:val="clear" w:pos="720"/>
              </w:tabs>
              <w:ind w:left="343" w:hanging="283"/>
              <w:jc w:val="both"/>
              <w:rPr>
                <w:rFonts w:ascii="Arial" w:hAnsi="Arial" w:cs="Arial"/>
                <w:sz w:val="18"/>
                <w:szCs w:val="18"/>
                <w:lang w:val="es-MX"/>
              </w:rPr>
            </w:pPr>
            <w:r w:rsidRPr="005B7E03">
              <w:rPr>
                <w:rFonts w:ascii="Arial" w:hAnsi="Arial" w:cs="Arial"/>
                <w:sz w:val="18"/>
                <w:szCs w:val="18"/>
                <w:lang w:val="es-MX"/>
              </w:rPr>
              <w:t xml:space="preserve">Contar con colegiatura y habilitación profesional vigente. </w:t>
            </w:r>
            <w:r w:rsidRPr="005B7E03">
              <w:rPr>
                <w:rFonts w:ascii="Arial" w:hAnsi="Arial" w:cs="Arial"/>
                <w:b/>
                <w:sz w:val="18"/>
                <w:szCs w:val="18"/>
                <w:lang w:val="es-MX"/>
              </w:rPr>
              <w:t>(Indispensable)</w:t>
            </w:r>
          </w:p>
        </w:tc>
      </w:tr>
      <w:tr w:rsidR="00FB79BF" w:rsidRPr="005B7E03" w:rsidTr="00FB79BF">
        <w:tc>
          <w:tcPr>
            <w:tcW w:w="2976" w:type="dxa"/>
            <w:vAlign w:val="center"/>
          </w:tcPr>
          <w:p w:rsidR="00FB79BF" w:rsidRPr="00B3120A" w:rsidRDefault="00FB79BF" w:rsidP="00E47A47">
            <w:pPr>
              <w:pStyle w:val="Sinespaciado"/>
              <w:jc w:val="center"/>
              <w:rPr>
                <w:rFonts w:ascii="Arial" w:hAnsi="Arial" w:cs="Arial"/>
                <w:b/>
                <w:sz w:val="18"/>
                <w:szCs w:val="18"/>
              </w:rPr>
            </w:pPr>
            <w:r w:rsidRPr="00B3120A">
              <w:rPr>
                <w:rFonts w:ascii="Arial" w:hAnsi="Arial" w:cs="Arial"/>
                <w:b/>
                <w:sz w:val="18"/>
                <w:szCs w:val="18"/>
              </w:rPr>
              <w:t>Experiencia laboral</w:t>
            </w:r>
          </w:p>
        </w:tc>
        <w:tc>
          <w:tcPr>
            <w:tcW w:w="5812" w:type="dxa"/>
            <w:vAlign w:val="center"/>
          </w:tcPr>
          <w:p w:rsidR="00FB79BF" w:rsidRPr="00B3120A" w:rsidRDefault="00FB79BF" w:rsidP="00E47A47">
            <w:pPr>
              <w:ind w:left="343"/>
              <w:jc w:val="both"/>
              <w:rPr>
                <w:rFonts w:ascii="Arial" w:hAnsi="Arial" w:cs="Arial"/>
                <w:b/>
                <w:sz w:val="18"/>
                <w:szCs w:val="18"/>
                <w:lang w:val="es-MX"/>
              </w:rPr>
            </w:pPr>
            <w:r w:rsidRPr="00B3120A">
              <w:rPr>
                <w:rFonts w:ascii="Arial" w:hAnsi="Arial" w:cs="Arial"/>
                <w:b/>
                <w:sz w:val="18"/>
                <w:szCs w:val="18"/>
                <w:lang w:val="es-MX"/>
              </w:rPr>
              <w:t>EXPE</w:t>
            </w:r>
            <w:r>
              <w:rPr>
                <w:rFonts w:ascii="Arial" w:hAnsi="Arial" w:cs="Arial"/>
                <w:b/>
                <w:sz w:val="18"/>
                <w:szCs w:val="18"/>
                <w:lang w:val="es-MX"/>
              </w:rPr>
              <w:t>8</w:t>
            </w:r>
            <w:r w:rsidRPr="00B3120A">
              <w:rPr>
                <w:rFonts w:ascii="Arial" w:hAnsi="Arial" w:cs="Arial"/>
                <w:b/>
                <w:sz w:val="18"/>
                <w:szCs w:val="18"/>
                <w:lang w:val="es-MX"/>
              </w:rPr>
              <w:t>RIENCIA GENERAL:</w:t>
            </w:r>
          </w:p>
          <w:p w:rsidR="00FB79BF" w:rsidRPr="00B3120A" w:rsidRDefault="00FB79BF" w:rsidP="00FB79BF">
            <w:pPr>
              <w:numPr>
                <w:ilvl w:val="0"/>
                <w:numId w:val="16"/>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 xml:space="preserve">Acreditar experiencia laboral mínima de dos (02) años (incluyendo el SERUMS). </w:t>
            </w:r>
            <w:r w:rsidRPr="00B3120A">
              <w:rPr>
                <w:rFonts w:ascii="Arial" w:hAnsi="Arial" w:cs="Arial"/>
                <w:b/>
                <w:sz w:val="18"/>
                <w:szCs w:val="18"/>
                <w:lang w:val="es-MX"/>
              </w:rPr>
              <w:t>(Indispensable)</w:t>
            </w:r>
          </w:p>
          <w:p w:rsidR="00FB79BF" w:rsidRPr="00B3120A" w:rsidRDefault="00FB79BF" w:rsidP="00E47A47">
            <w:pPr>
              <w:ind w:left="343"/>
              <w:jc w:val="both"/>
              <w:rPr>
                <w:rFonts w:ascii="Arial" w:hAnsi="Arial" w:cs="Arial"/>
                <w:b/>
                <w:sz w:val="18"/>
                <w:szCs w:val="18"/>
                <w:lang w:val="es-MX"/>
              </w:rPr>
            </w:pPr>
            <w:r w:rsidRPr="00B3120A">
              <w:rPr>
                <w:rFonts w:ascii="Arial" w:hAnsi="Arial" w:cs="Arial"/>
                <w:b/>
                <w:sz w:val="18"/>
                <w:szCs w:val="18"/>
                <w:lang w:val="es-MX"/>
              </w:rPr>
              <w:t>EXPERIENCIA ESPECÍFICA:</w:t>
            </w:r>
          </w:p>
          <w:p w:rsidR="00FB79BF" w:rsidRPr="00B3120A" w:rsidRDefault="00FB79BF" w:rsidP="00FB79BF">
            <w:pPr>
              <w:numPr>
                <w:ilvl w:val="0"/>
                <w:numId w:val="16"/>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Acreditar un (01) año en el desempeño de funciones afines al servicio convocad</w:t>
            </w:r>
            <w:r>
              <w:rPr>
                <w:rFonts w:ascii="Arial" w:hAnsi="Arial" w:cs="Arial"/>
                <w:sz w:val="18"/>
                <w:szCs w:val="18"/>
                <w:lang w:val="es-MX"/>
              </w:rPr>
              <w:t>o</w:t>
            </w:r>
            <w:r w:rsidRPr="00B3120A">
              <w:rPr>
                <w:rFonts w:ascii="Arial" w:hAnsi="Arial" w:cs="Arial"/>
                <w:sz w:val="18"/>
                <w:szCs w:val="18"/>
                <w:lang w:val="es-MX"/>
              </w:rPr>
              <w:t xml:space="preserve">, con posterioridad a la obtención del Título Profesional, excluyendo el SERUMS. </w:t>
            </w:r>
            <w:r w:rsidRPr="00B3120A">
              <w:rPr>
                <w:rFonts w:ascii="Arial" w:hAnsi="Arial" w:cs="Arial"/>
                <w:b/>
                <w:sz w:val="18"/>
                <w:szCs w:val="18"/>
                <w:lang w:val="es-MX"/>
              </w:rPr>
              <w:t>(Indispensable)</w:t>
            </w:r>
          </w:p>
          <w:p w:rsidR="00FB79BF" w:rsidRPr="00B3120A" w:rsidRDefault="00FB79BF" w:rsidP="00E47A47">
            <w:pPr>
              <w:tabs>
                <w:tab w:val="left" w:pos="252"/>
              </w:tabs>
              <w:ind w:left="485" w:hanging="233"/>
              <w:jc w:val="both"/>
              <w:rPr>
                <w:rFonts w:ascii="Arial" w:hAnsi="Arial" w:cs="Arial"/>
                <w:b/>
                <w:sz w:val="18"/>
                <w:szCs w:val="18"/>
                <w:lang w:val="es-MX"/>
              </w:rPr>
            </w:pPr>
            <w:r w:rsidRPr="00B3120A">
              <w:rPr>
                <w:rFonts w:ascii="Arial" w:hAnsi="Arial" w:cs="Arial"/>
                <w:b/>
                <w:sz w:val="18"/>
                <w:szCs w:val="18"/>
                <w:lang w:val="es-MX"/>
              </w:rPr>
              <w:t xml:space="preserve">  EXPERIENCIA EN EL SECTOR PÚBLICO:</w:t>
            </w:r>
          </w:p>
          <w:p w:rsidR="00FB79BF" w:rsidRPr="00B3120A" w:rsidRDefault="00FB79BF" w:rsidP="00FB79BF">
            <w:pPr>
              <w:numPr>
                <w:ilvl w:val="0"/>
                <w:numId w:val="16"/>
              </w:numPr>
              <w:tabs>
                <w:tab w:val="clear" w:pos="720"/>
              </w:tabs>
              <w:suppressAutoHyphens w:val="0"/>
              <w:ind w:left="343" w:hanging="283"/>
              <w:jc w:val="both"/>
              <w:rPr>
                <w:rFonts w:ascii="Arial" w:hAnsi="Arial" w:cs="Arial"/>
                <w:sz w:val="18"/>
                <w:szCs w:val="18"/>
                <w:lang w:val="es-MX"/>
              </w:rPr>
            </w:pPr>
            <w:r w:rsidRPr="00B3120A">
              <w:rPr>
                <w:rFonts w:ascii="Arial" w:hAnsi="Arial" w:cs="Arial"/>
                <w:sz w:val="18"/>
                <w:szCs w:val="18"/>
                <w:lang w:val="es-MX"/>
              </w:rPr>
              <w:t xml:space="preserve">Acreditar un (01) año SERUMS. </w:t>
            </w:r>
            <w:r w:rsidRPr="00B3120A">
              <w:rPr>
                <w:rFonts w:ascii="Arial" w:hAnsi="Arial" w:cs="Arial"/>
                <w:b/>
                <w:sz w:val="18"/>
                <w:szCs w:val="18"/>
                <w:lang w:val="es-MX"/>
              </w:rPr>
              <w:t>(Indispensable)</w:t>
            </w:r>
          </w:p>
          <w:p w:rsidR="00FB79BF" w:rsidRPr="00B3120A" w:rsidRDefault="00FB79BF" w:rsidP="00E47A47">
            <w:pPr>
              <w:suppressAutoHyphens w:val="0"/>
              <w:ind w:left="343"/>
              <w:jc w:val="both"/>
              <w:rPr>
                <w:rFonts w:ascii="Arial" w:hAnsi="Arial" w:cs="Arial"/>
                <w:sz w:val="18"/>
                <w:szCs w:val="18"/>
              </w:rPr>
            </w:pPr>
          </w:p>
          <w:p w:rsidR="00FB79BF" w:rsidRPr="00B3120A" w:rsidRDefault="00FB79BF" w:rsidP="00E47A47">
            <w:pPr>
              <w:suppressAutoHyphens w:val="0"/>
              <w:ind w:left="343"/>
              <w:jc w:val="both"/>
              <w:rPr>
                <w:rFonts w:ascii="Arial" w:hAnsi="Arial" w:cs="Arial"/>
                <w:sz w:val="18"/>
                <w:szCs w:val="18"/>
                <w:lang w:val="es-MX"/>
              </w:rPr>
            </w:pPr>
            <w:r w:rsidRPr="00B312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B79BF" w:rsidRPr="00B3120A" w:rsidRDefault="00FB79BF" w:rsidP="00E47A47">
            <w:pPr>
              <w:suppressAutoHyphens w:val="0"/>
              <w:ind w:left="343"/>
              <w:jc w:val="both"/>
              <w:rPr>
                <w:rFonts w:ascii="Arial" w:hAnsi="Arial" w:cs="Arial"/>
                <w:sz w:val="18"/>
                <w:szCs w:val="18"/>
                <w:lang w:val="es-MX"/>
              </w:rPr>
            </w:pPr>
            <w:r w:rsidRPr="00B3120A">
              <w:rPr>
                <w:rFonts w:ascii="Arial" w:hAnsi="Arial" w:cs="Arial"/>
                <w:sz w:val="18"/>
                <w:szCs w:val="18"/>
              </w:rPr>
              <w:t>No se considerará como experiencia laboral: Trabajos Ad Honorem, en domicilio, ni Pasantías.</w:t>
            </w:r>
          </w:p>
        </w:tc>
      </w:tr>
      <w:tr w:rsidR="00FB79BF" w:rsidRPr="005B7E03" w:rsidTr="00FB79BF">
        <w:tc>
          <w:tcPr>
            <w:tcW w:w="2976" w:type="dxa"/>
            <w:vAlign w:val="center"/>
          </w:tcPr>
          <w:p w:rsidR="00FB79BF" w:rsidRPr="00B3120A" w:rsidRDefault="00FB79BF" w:rsidP="00E47A47">
            <w:pPr>
              <w:pStyle w:val="Sinespaciado"/>
              <w:jc w:val="center"/>
              <w:rPr>
                <w:rFonts w:ascii="Arial" w:hAnsi="Arial" w:cs="Arial"/>
                <w:b/>
                <w:sz w:val="18"/>
                <w:szCs w:val="18"/>
              </w:rPr>
            </w:pPr>
            <w:r w:rsidRPr="00B3120A">
              <w:rPr>
                <w:rFonts w:ascii="Arial" w:hAnsi="Arial" w:cs="Arial"/>
                <w:b/>
                <w:sz w:val="18"/>
                <w:szCs w:val="18"/>
              </w:rPr>
              <w:t>Capacitación</w:t>
            </w:r>
          </w:p>
        </w:tc>
        <w:tc>
          <w:tcPr>
            <w:tcW w:w="5812" w:type="dxa"/>
            <w:vAlign w:val="center"/>
          </w:tcPr>
          <w:p w:rsidR="00FB79BF" w:rsidRPr="00B3120A" w:rsidRDefault="00FB79BF" w:rsidP="00E47A47">
            <w:pPr>
              <w:numPr>
                <w:ilvl w:val="0"/>
                <w:numId w:val="13"/>
              </w:numPr>
              <w:suppressAutoHyphens w:val="0"/>
              <w:jc w:val="both"/>
              <w:rPr>
                <w:rFonts w:ascii="Arial" w:hAnsi="Arial" w:cs="Arial"/>
                <w:b/>
                <w:sz w:val="18"/>
                <w:szCs w:val="18"/>
                <w:lang w:val="es-PE"/>
              </w:rPr>
            </w:pPr>
            <w:r w:rsidRPr="00B3120A">
              <w:rPr>
                <w:rFonts w:ascii="Arial" w:hAnsi="Arial" w:cs="Arial"/>
                <w:sz w:val="18"/>
                <w:szCs w:val="18"/>
                <w:lang w:val="es-MX"/>
              </w:rPr>
              <w:t xml:space="preserve">Acreditar actividades de capacitación y/o actualización profesional afines al servicio convocado, como mínimo de </w:t>
            </w:r>
            <w:r>
              <w:rPr>
                <w:rFonts w:ascii="Arial" w:hAnsi="Arial" w:cs="Arial"/>
                <w:sz w:val="18"/>
                <w:szCs w:val="18"/>
                <w:lang w:val="es-MX"/>
              </w:rPr>
              <w:t>80 horas</w:t>
            </w:r>
            <w:r w:rsidRPr="00B3120A">
              <w:rPr>
                <w:rFonts w:ascii="Arial" w:hAnsi="Arial" w:cs="Arial"/>
                <w:sz w:val="18"/>
                <w:szCs w:val="18"/>
                <w:lang w:val="es-MX"/>
              </w:rPr>
              <w:t>, realizadas a partir del año 201</w:t>
            </w:r>
            <w:r>
              <w:rPr>
                <w:rFonts w:ascii="Arial" w:hAnsi="Arial" w:cs="Arial"/>
                <w:sz w:val="18"/>
                <w:szCs w:val="18"/>
                <w:lang w:val="es-MX"/>
              </w:rPr>
              <w:t>2</w:t>
            </w:r>
            <w:r w:rsidRPr="00B3120A">
              <w:rPr>
                <w:rFonts w:ascii="Arial" w:hAnsi="Arial" w:cs="Arial"/>
                <w:sz w:val="18"/>
                <w:szCs w:val="18"/>
                <w:lang w:val="es-MX"/>
              </w:rPr>
              <w:t xml:space="preserve"> a la fecha. </w:t>
            </w:r>
            <w:r w:rsidRPr="00B3120A">
              <w:rPr>
                <w:rFonts w:ascii="Arial" w:hAnsi="Arial" w:cs="Arial"/>
                <w:b/>
                <w:sz w:val="18"/>
                <w:szCs w:val="18"/>
                <w:lang w:val="es-MX"/>
              </w:rPr>
              <w:t>(Indispensable)</w:t>
            </w:r>
          </w:p>
        </w:tc>
      </w:tr>
      <w:tr w:rsidR="00FB79BF" w:rsidRPr="005B7E03" w:rsidTr="00FB79BF">
        <w:tc>
          <w:tcPr>
            <w:tcW w:w="2976" w:type="dxa"/>
            <w:vAlign w:val="center"/>
          </w:tcPr>
          <w:p w:rsidR="00FB79BF" w:rsidRPr="00B3120A" w:rsidRDefault="00FB79BF" w:rsidP="00E47A47">
            <w:pPr>
              <w:pStyle w:val="Sinespaciado"/>
              <w:jc w:val="center"/>
              <w:rPr>
                <w:rFonts w:ascii="Arial" w:hAnsi="Arial" w:cs="Arial"/>
                <w:b/>
                <w:sz w:val="18"/>
                <w:szCs w:val="18"/>
              </w:rPr>
            </w:pPr>
            <w:r w:rsidRPr="00B3120A">
              <w:rPr>
                <w:rFonts w:ascii="Arial" w:hAnsi="Arial" w:cs="Arial"/>
                <w:b/>
                <w:sz w:val="18"/>
                <w:szCs w:val="18"/>
              </w:rPr>
              <w:lastRenderedPageBreak/>
              <w:t>Conocimientos complementarios para el puesto y/o cargo</w:t>
            </w:r>
          </w:p>
        </w:tc>
        <w:tc>
          <w:tcPr>
            <w:tcW w:w="5812" w:type="dxa"/>
            <w:vAlign w:val="center"/>
          </w:tcPr>
          <w:p w:rsidR="00FB79BF" w:rsidRPr="00B3120A" w:rsidRDefault="00FB79BF" w:rsidP="00E47A47">
            <w:pPr>
              <w:numPr>
                <w:ilvl w:val="0"/>
                <w:numId w:val="14"/>
              </w:numPr>
              <w:suppressAutoHyphens w:val="0"/>
              <w:jc w:val="both"/>
              <w:rPr>
                <w:rFonts w:ascii="Arial" w:hAnsi="Arial" w:cs="Arial"/>
                <w:sz w:val="18"/>
                <w:szCs w:val="18"/>
              </w:rPr>
            </w:pPr>
            <w:r w:rsidRPr="00B3120A">
              <w:rPr>
                <w:rFonts w:ascii="Arial" w:hAnsi="Arial" w:cs="Arial"/>
                <w:sz w:val="18"/>
                <w:szCs w:val="18"/>
              </w:rPr>
              <w:t xml:space="preserve">Manejo de Ofimática: Word, Excel, </w:t>
            </w:r>
            <w:proofErr w:type="spellStart"/>
            <w:r w:rsidRPr="00B3120A">
              <w:rPr>
                <w:rFonts w:ascii="Arial" w:hAnsi="Arial" w:cs="Arial"/>
                <w:sz w:val="18"/>
                <w:szCs w:val="18"/>
              </w:rPr>
              <w:t>Power</w:t>
            </w:r>
            <w:proofErr w:type="spellEnd"/>
            <w:r w:rsidRPr="00B3120A">
              <w:rPr>
                <w:rFonts w:ascii="Arial" w:hAnsi="Arial" w:cs="Arial"/>
                <w:sz w:val="18"/>
                <w:szCs w:val="18"/>
              </w:rPr>
              <w:t xml:space="preserve"> Point, Internet a nivel Básico. (</w:t>
            </w:r>
            <w:r w:rsidRPr="00B3120A">
              <w:rPr>
                <w:rFonts w:ascii="Arial" w:hAnsi="Arial" w:cs="Arial"/>
                <w:b/>
                <w:sz w:val="18"/>
                <w:szCs w:val="18"/>
              </w:rPr>
              <w:t>Indispensable)</w:t>
            </w:r>
          </w:p>
        </w:tc>
      </w:tr>
      <w:tr w:rsidR="00FB79BF" w:rsidRPr="00B3120A" w:rsidTr="00FB79BF">
        <w:trPr>
          <w:trHeight w:val="180"/>
        </w:trPr>
        <w:tc>
          <w:tcPr>
            <w:tcW w:w="2976" w:type="dxa"/>
            <w:vAlign w:val="center"/>
          </w:tcPr>
          <w:p w:rsidR="00FB79BF" w:rsidRPr="00B3120A" w:rsidRDefault="00FB79BF" w:rsidP="00E47A47">
            <w:pPr>
              <w:jc w:val="center"/>
              <w:rPr>
                <w:rFonts w:ascii="Arial" w:hAnsi="Arial" w:cs="Arial"/>
                <w:b/>
                <w:sz w:val="18"/>
                <w:szCs w:val="18"/>
              </w:rPr>
            </w:pPr>
            <w:r w:rsidRPr="00B3120A">
              <w:rPr>
                <w:rFonts w:ascii="Arial" w:hAnsi="Arial" w:cs="Arial"/>
                <w:b/>
                <w:sz w:val="18"/>
                <w:szCs w:val="18"/>
              </w:rPr>
              <w:t>Habilidades o Competencias</w:t>
            </w:r>
          </w:p>
        </w:tc>
        <w:tc>
          <w:tcPr>
            <w:tcW w:w="5812" w:type="dxa"/>
          </w:tcPr>
          <w:p w:rsidR="00FB79BF" w:rsidRPr="00B3120A" w:rsidRDefault="00FB79BF" w:rsidP="00E47A47">
            <w:pPr>
              <w:ind w:left="343"/>
              <w:jc w:val="both"/>
              <w:rPr>
                <w:rFonts w:ascii="Arial" w:hAnsi="Arial" w:cs="Arial"/>
                <w:sz w:val="18"/>
                <w:szCs w:val="18"/>
              </w:rPr>
            </w:pPr>
            <w:r w:rsidRPr="00B3120A">
              <w:rPr>
                <w:rFonts w:ascii="Arial" w:hAnsi="Arial" w:cs="Arial"/>
                <w:b/>
                <w:bCs/>
                <w:sz w:val="18"/>
                <w:szCs w:val="18"/>
              </w:rPr>
              <w:t>GENÉRICAS:</w:t>
            </w:r>
            <w:r w:rsidRPr="00B3120A">
              <w:rPr>
                <w:rFonts w:ascii="Arial" w:hAnsi="Arial" w:cs="Arial"/>
                <w:sz w:val="18"/>
                <w:szCs w:val="18"/>
              </w:rPr>
              <w:t xml:space="preserve"> Actitud de servicio, ética e integridad, compromiso y responsabilidad, orientación a resultados, trabajo en equipo.</w:t>
            </w:r>
          </w:p>
          <w:p w:rsidR="00FB79BF" w:rsidRPr="00B3120A" w:rsidRDefault="00FB79BF" w:rsidP="00E47A47">
            <w:pPr>
              <w:ind w:left="343"/>
              <w:jc w:val="both"/>
              <w:rPr>
                <w:rFonts w:ascii="Arial" w:hAnsi="Arial" w:cs="Arial"/>
                <w:sz w:val="18"/>
                <w:szCs w:val="18"/>
              </w:rPr>
            </w:pPr>
            <w:r w:rsidRPr="00B3120A">
              <w:rPr>
                <w:rFonts w:ascii="Arial" w:hAnsi="Arial" w:cs="Arial"/>
                <w:b/>
                <w:bCs/>
                <w:sz w:val="18"/>
                <w:szCs w:val="18"/>
              </w:rPr>
              <w:t>ESPECÍFICAS:</w:t>
            </w:r>
            <w:r w:rsidRPr="00B3120A">
              <w:rPr>
                <w:rFonts w:ascii="Arial" w:hAnsi="Arial" w:cs="Arial"/>
                <w:sz w:val="18"/>
                <w:szCs w:val="18"/>
              </w:rPr>
              <w:t xml:space="preserve"> Pensamiento estratégico, comunicación efectiva, planificación y organización, capacidad de análisis y capacidad de respuesta al cambio.</w:t>
            </w:r>
          </w:p>
        </w:tc>
      </w:tr>
      <w:tr w:rsidR="00FB79BF" w:rsidRPr="00B3120A" w:rsidTr="00FB79BF">
        <w:trPr>
          <w:trHeight w:val="427"/>
        </w:trPr>
        <w:tc>
          <w:tcPr>
            <w:tcW w:w="2976" w:type="dxa"/>
            <w:vAlign w:val="center"/>
          </w:tcPr>
          <w:p w:rsidR="00FB79BF" w:rsidRPr="00B3120A" w:rsidRDefault="00FB79BF" w:rsidP="00E47A47">
            <w:pPr>
              <w:pStyle w:val="Sinespaciado"/>
              <w:jc w:val="center"/>
              <w:rPr>
                <w:rFonts w:ascii="Arial" w:hAnsi="Arial" w:cs="Arial"/>
                <w:b/>
                <w:sz w:val="18"/>
                <w:szCs w:val="18"/>
              </w:rPr>
            </w:pPr>
            <w:r w:rsidRPr="00B3120A">
              <w:rPr>
                <w:rFonts w:ascii="Arial" w:hAnsi="Arial" w:cs="Arial"/>
                <w:b/>
                <w:sz w:val="18"/>
                <w:szCs w:val="18"/>
              </w:rPr>
              <w:t>Motivo de contratación</w:t>
            </w:r>
          </w:p>
        </w:tc>
        <w:tc>
          <w:tcPr>
            <w:tcW w:w="5812" w:type="dxa"/>
            <w:vAlign w:val="center"/>
          </w:tcPr>
          <w:p w:rsidR="00FB79BF" w:rsidRPr="00B3120A" w:rsidRDefault="00FB79BF" w:rsidP="00E47A47">
            <w:pPr>
              <w:numPr>
                <w:ilvl w:val="0"/>
                <w:numId w:val="14"/>
              </w:numPr>
              <w:suppressAutoHyphens w:val="0"/>
              <w:ind w:left="343" w:hanging="283"/>
              <w:jc w:val="both"/>
              <w:rPr>
                <w:rFonts w:ascii="Arial" w:hAnsi="Arial" w:cs="Arial"/>
                <w:sz w:val="18"/>
                <w:szCs w:val="18"/>
              </w:rPr>
            </w:pPr>
            <w:r>
              <w:rPr>
                <w:rFonts w:ascii="Arial" w:hAnsi="Arial" w:cs="Arial"/>
                <w:sz w:val="18"/>
                <w:szCs w:val="18"/>
              </w:rPr>
              <w:t>CAS Reemplaz</w:t>
            </w:r>
            <w:r w:rsidRPr="00B3120A">
              <w:rPr>
                <w:rFonts w:ascii="Arial" w:hAnsi="Arial" w:cs="Arial"/>
                <w:sz w:val="18"/>
                <w:szCs w:val="18"/>
              </w:rPr>
              <w:t>o</w:t>
            </w:r>
          </w:p>
        </w:tc>
      </w:tr>
    </w:tbl>
    <w:p w:rsidR="002F0E13" w:rsidRDefault="002F0E13" w:rsidP="002F0E13">
      <w:pPr>
        <w:pStyle w:val="Textoindependiente"/>
        <w:spacing w:after="0"/>
        <w:jc w:val="both"/>
        <w:rPr>
          <w:rFonts w:ascii="Arial" w:hAnsi="Arial" w:cs="Arial"/>
          <w:b/>
          <w:bCs/>
          <w:sz w:val="16"/>
          <w:szCs w:val="16"/>
          <w:lang w:val="es-MX"/>
        </w:rPr>
      </w:pPr>
    </w:p>
    <w:p w:rsidR="002F0E13" w:rsidRPr="004071DD" w:rsidRDefault="002F0E13" w:rsidP="002F0E13">
      <w:pPr>
        <w:pStyle w:val="Textoindependiente"/>
        <w:spacing w:after="0"/>
        <w:ind w:left="1134" w:hanging="708"/>
        <w:jc w:val="both"/>
        <w:rPr>
          <w:rFonts w:ascii="Arial" w:hAnsi="Arial" w:cs="Arial"/>
          <w:bCs/>
          <w:sz w:val="16"/>
          <w:szCs w:val="16"/>
          <w:lang w:val="es-MX"/>
        </w:rPr>
      </w:pPr>
      <w:r w:rsidRPr="004071DD">
        <w:rPr>
          <w:rFonts w:ascii="Arial" w:hAnsi="Arial" w:cs="Arial"/>
          <w:b/>
          <w:bCs/>
          <w:sz w:val="16"/>
          <w:szCs w:val="16"/>
          <w:lang w:val="es-MX"/>
        </w:rPr>
        <w:t xml:space="preserve">Nota: </w:t>
      </w:r>
      <w:r w:rsidRPr="004071DD">
        <w:rPr>
          <w:rFonts w:ascii="Arial" w:hAnsi="Arial" w:cs="Arial"/>
          <w:b/>
          <w:bCs/>
          <w:sz w:val="16"/>
          <w:szCs w:val="16"/>
          <w:lang w:val="es-MX"/>
        </w:rPr>
        <w:tab/>
      </w:r>
      <w:r w:rsidRPr="004071DD">
        <w:rPr>
          <w:rFonts w:ascii="Arial" w:hAnsi="Arial" w:cs="Arial"/>
          <w:bCs/>
          <w:sz w:val="16"/>
          <w:szCs w:val="16"/>
          <w:lang w:val="es-MX"/>
        </w:rPr>
        <w:t xml:space="preserve">La acreditación implica presentar copia de los documentos </w:t>
      </w:r>
      <w:proofErr w:type="spellStart"/>
      <w:r w:rsidRPr="004071DD">
        <w:rPr>
          <w:rFonts w:ascii="Arial" w:hAnsi="Arial" w:cs="Arial"/>
          <w:bCs/>
          <w:sz w:val="16"/>
          <w:szCs w:val="16"/>
          <w:lang w:val="es-MX"/>
        </w:rPr>
        <w:t>sustentatorios</w:t>
      </w:r>
      <w:proofErr w:type="spellEnd"/>
      <w:r w:rsidRPr="004071DD">
        <w:rPr>
          <w:rFonts w:ascii="Arial" w:hAnsi="Arial" w:cs="Arial"/>
          <w:bCs/>
          <w:sz w:val="16"/>
          <w:szCs w:val="16"/>
          <w:lang w:val="es-MX"/>
        </w:rPr>
        <w:t xml:space="preserve">. Los postulantes que no lo hagan </w:t>
      </w:r>
    </w:p>
    <w:p w:rsidR="002F0E13" w:rsidRPr="004071DD" w:rsidRDefault="002F0E13" w:rsidP="002F0E13">
      <w:pPr>
        <w:pStyle w:val="Sinespaciado"/>
        <w:ind w:left="852" w:firstLine="564"/>
        <w:rPr>
          <w:rFonts w:ascii="Arial" w:hAnsi="Arial" w:cs="Arial"/>
          <w:bCs/>
          <w:sz w:val="16"/>
          <w:szCs w:val="16"/>
          <w:lang w:val="es-MX"/>
        </w:rPr>
      </w:pPr>
      <w:r w:rsidRPr="004071DD">
        <w:rPr>
          <w:rFonts w:ascii="Arial" w:hAnsi="Arial" w:cs="Arial"/>
          <w:bCs/>
          <w:sz w:val="16"/>
          <w:szCs w:val="16"/>
          <w:lang w:val="es-MX"/>
        </w:rPr>
        <w:t>serán descalificados. Los documentos presentados no serán devueltos.</w:t>
      </w:r>
    </w:p>
    <w:p w:rsidR="002F0E13" w:rsidRPr="004071DD" w:rsidRDefault="002F0E13" w:rsidP="002F0E13">
      <w:pPr>
        <w:pStyle w:val="Sinespaciado"/>
        <w:ind w:left="852" w:firstLine="564"/>
        <w:rPr>
          <w:rFonts w:ascii="Arial" w:hAnsi="Arial" w:cs="Arial"/>
          <w:bCs/>
          <w:sz w:val="16"/>
          <w:szCs w:val="16"/>
          <w:lang w:val="es-MX"/>
        </w:rPr>
      </w:pPr>
      <w:r w:rsidRPr="004071DD">
        <w:rPr>
          <w:rFonts w:ascii="Arial" w:hAnsi="Arial" w:cs="Arial"/>
          <w:bCs/>
          <w:sz w:val="16"/>
          <w:szCs w:val="16"/>
          <w:lang w:val="es-MX"/>
        </w:rPr>
        <w:t xml:space="preserve">Para la contratación del postulante seleccionado, éste presentará la documentación original </w:t>
      </w:r>
      <w:proofErr w:type="spellStart"/>
      <w:r w:rsidRPr="004071DD">
        <w:rPr>
          <w:rFonts w:ascii="Arial" w:hAnsi="Arial" w:cs="Arial"/>
          <w:bCs/>
          <w:sz w:val="16"/>
          <w:szCs w:val="16"/>
          <w:lang w:val="es-MX"/>
        </w:rPr>
        <w:t>sustentatoria</w:t>
      </w:r>
      <w:proofErr w:type="spellEnd"/>
      <w:r w:rsidRPr="004071DD">
        <w:rPr>
          <w:rFonts w:ascii="Arial" w:hAnsi="Arial" w:cs="Arial"/>
          <w:bCs/>
          <w:sz w:val="16"/>
          <w:szCs w:val="16"/>
          <w:lang w:val="es-MX"/>
        </w:rPr>
        <w:t xml:space="preserve">. </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CARACTERÍSTICAS DE LOS PUESTOS O SERVICIOS</w:t>
      </w:r>
    </w:p>
    <w:p w:rsidR="002F0E13" w:rsidRPr="004071DD" w:rsidRDefault="002F0E13" w:rsidP="002F0E13">
      <w:pPr>
        <w:pStyle w:val="Sinespaciado"/>
        <w:ind w:left="426"/>
        <w:jc w:val="both"/>
        <w:rPr>
          <w:rFonts w:ascii="Arial" w:hAnsi="Arial" w:cs="Arial"/>
          <w:b/>
          <w:sz w:val="20"/>
          <w:szCs w:val="20"/>
        </w:rPr>
      </w:pPr>
    </w:p>
    <w:p w:rsidR="00B3036F" w:rsidRDefault="00FB79BF" w:rsidP="00FB79BF">
      <w:pPr>
        <w:pStyle w:val="Sinespaciado"/>
        <w:ind w:left="426"/>
        <w:rPr>
          <w:rFonts w:ascii="Arial" w:hAnsi="Arial" w:cs="Arial"/>
          <w:b/>
          <w:sz w:val="20"/>
          <w:szCs w:val="20"/>
        </w:rPr>
      </w:pPr>
      <w:r>
        <w:rPr>
          <w:rFonts w:ascii="Arial" w:hAnsi="Arial" w:cs="Arial"/>
          <w:b/>
          <w:sz w:val="20"/>
          <w:szCs w:val="20"/>
        </w:rPr>
        <w:t>MÉDICO GENERAL (</w:t>
      </w:r>
      <w:r w:rsidRPr="004071DD">
        <w:rPr>
          <w:rFonts w:ascii="Arial" w:hAnsi="Arial" w:cs="Arial"/>
          <w:b/>
          <w:sz w:val="20"/>
          <w:szCs w:val="20"/>
        </w:rPr>
        <w:t xml:space="preserve">CÓD. </w:t>
      </w:r>
      <w:r w:rsidRPr="00FB79BF">
        <w:rPr>
          <w:rFonts w:ascii="Arial" w:hAnsi="Arial" w:cs="Arial"/>
          <w:b/>
          <w:sz w:val="20"/>
          <w:szCs w:val="20"/>
        </w:rPr>
        <w:t>P1ME</w:t>
      </w:r>
      <w:r w:rsidRPr="004071DD">
        <w:rPr>
          <w:rFonts w:ascii="Arial" w:hAnsi="Arial" w:cs="Arial"/>
          <w:b/>
          <w:sz w:val="20"/>
          <w:szCs w:val="20"/>
        </w:rPr>
        <w:t xml:space="preserve"> -001</w:t>
      </w:r>
      <w:r>
        <w:rPr>
          <w:rFonts w:ascii="Arial" w:hAnsi="Arial" w:cs="Arial"/>
          <w:b/>
          <w:sz w:val="20"/>
          <w:szCs w:val="20"/>
        </w:rPr>
        <w:t>)</w:t>
      </w:r>
    </w:p>
    <w:p w:rsidR="00FB79BF" w:rsidRPr="00FB79BF" w:rsidRDefault="00FB79BF" w:rsidP="00FB79BF">
      <w:pPr>
        <w:pStyle w:val="Sinespaciado"/>
        <w:ind w:left="426"/>
        <w:rPr>
          <w:rFonts w:ascii="Arial" w:hAnsi="Arial" w:cs="Arial"/>
          <w:b/>
          <w:sz w:val="20"/>
          <w:szCs w:val="20"/>
        </w:rPr>
      </w:pPr>
    </w:p>
    <w:p w:rsidR="00B3036F" w:rsidRDefault="00B3036F" w:rsidP="00B3036F">
      <w:pPr>
        <w:tabs>
          <w:tab w:val="left" w:pos="-1440"/>
        </w:tabs>
        <w:suppressAutoHyphens w:val="0"/>
        <w:ind w:left="567" w:firstLine="66"/>
        <w:jc w:val="both"/>
        <w:rPr>
          <w:rFonts w:ascii="Arial" w:hAnsi="Arial" w:cs="Arial"/>
          <w:b/>
        </w:rPr>
      </w:pPr>
      <w:r w:rsidRPr="004071DD">
        <w:rPr>
          <w:rFonts w:ascii="Arial" w:hAnsi="Arial" w:cs="Arial"/>
          <w:b/>
        </w:rPr>
        <w:t>Principales funciones a desarrollar:</w:t>
      </w:r>
    </w:p>
    <w:p w:rsidR="00B3036F" w:rsidRPr="004071DD" w:rsidRDefault="00B3036F" w:rsidP="00B3036F">
      <w:pPr>
        <w:tabs>
          <w:tab w:val="left" w:pos="-1440"/>
        </w:tabs>
        <w:suppressAutoHyphens w:val="0"/>
        <w:ind w:left="567" w:firstLine="66"/>
        <w:jc w:val="both"/>
        <w:rPr>
          <w:rFonts w:ascii="Arial" w:hAnsi="Arial" w:cs="Arial"/>
          <w:b/>
        </w:rPr>
      </w:pPr>
    </w:p>
    <w:p w:rsidR="00B3036F" w:rsidRDefault="00B3036F" w:rsidP="00B3036F">
      <w:pPr>
        <w:numPr>
          <w:ilvl w:val="0"/>
          <w:numId w:val="23"/>
        </w:numPr>
        <w:ind w:left="851" w:hanging="283"/>
        <w:jc w:val="both"/>
        <w:rPr>
          <w:rFonts w:ascii="Arial" w:hAnsi="Arial" w:cs="Arial"/>
        </w:rPr>
      </w:pPr>
      <w:r>
        <w:rPr>
          <w:rFonts w:ascii="Arial" w:hAnsi="Arial" w:cs="Arial"/>
        </w:rPr>
        <w:t>Ejecutar actividades de promoción, prevención, recuperación y rehabilitación de la salud, según la capacidad resolutiva del Centro Asistencial.</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Examinar, diagnosticar y prescribir tratamientos según protocolos y guías de práctica clínica vigentes.</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Realizar procedimientos de diagnósticos y terapéuticos en las áreas de su competencia.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Conducir el equipo interdisciplinario de salud en el diseño, ejecución, seguimiento y control de los procesos de atención asistencial en el ámbito de su competencia.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Participar en actividades de información, educación y comunicación en promoción de la salud y prevención de la enfermedad.</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Referir a un Centro Asistencial de mayor capacidad resolutiva cuando la condición clínica del paciente lo requiera.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 xml:space="preserve">Continuar el tratamiento y/o control de los pacientes contra referidos en el Centro Asistencial de origen, según indicación establecida en la </w:t>
      </w:r>
      <w:proofErr w:type="spellStart"/>
      <w:r>
        <w:rPr>
          <w:rFonts w:ascii="Arial" w:hAnsi="Arial" w:cs="Arial"/>
        </w:rPr>
        <w:t>contrarreferencia</w:t>
      </w:r>
      <w:proofErr w:type="spellEnd"/>
      <w:r>
        <w:rPr>
          <w:rFonts w:ascii="Arial" w:hAnsi="Arial" w:cs="Arial"/>
        </w:rPr>
        <w:t>.</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Elaborar informes y certificados de la prestación asistencial establecidos para el servicio.</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Registrar las prestaciones asistenciales en la Historia Clínica, los sistemas informáticos y en formularios utilizados en la atención.</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Brindar información médica sobre la situación de salud al paciente o familiar responsable.</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Realizar las actividades de auditoria médica del Servicio Asistencial e implementar las medidas correctivas.</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Participar en comités y comisiones y suscribir los informes o dictámenes correspondientes, en el ámbito de competencia.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Participar en la elaboración del Plan Anual de Actividades e iniciativas corporativas de los Planes de Gestión, en el ámbito de competencia.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Aplicar las normas y medidas de bioseguridad.</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Mantener informado al jefe inmediato sobre las actividades que desarrolla.</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rsidR="00B3036F" w:rsidRDefault="00B3036F" w:rsidP="00B3036F">
      <w:pPr>
        <w:numPr>
          <w:ilvl w:val="0"/>
          <w:numId w:val="23"/>
        </w:numPr>
        <w:tabs>
          <w:tab w:val="left" w:pos="840"/>
        </w:tabs>
        <w:ind w:left="851" w:hanging="283"/>
        <w:jc w:val="both"/>
        <w:rPr>
          <w:rFonts w:ascii="Arial" w:hAnsi="Arial" w:cs="Arial"/>
        </w:rPr>
      </w:pPr>
      <w:r>
        <w:rPr>
          <w:rFonts w:ascii="Arial" w:hAnsi="Arial" w:cs="Arial"/>
        </w:rPr>
        <w:t>Velar por la seguridad, mantenimiento y operatividad de los bienes asignados para el cumplimiento de sus labores.</w:t>
      </w:r>
    </w:p>
    <w:p w:rsidR="00B3036F" w:rsidRDefault="00B3036F" w:rsidP="00B3036F">
      <w:pPr>
        <w:numPr>
          <w:ilvl w:val="0"/>
          <w:numId w:val="23"/>
        </w:numPr>
        <w:tabs>
          <w:tab w:val="left" w:pos="840"/>
        </w:tabs>
        <w:ind w:left="851" w:hanging="283"/>
        <w:jc w:val="both"/>
        <w:rPr>
          <w:rFonts w:ascii="Arial" w:hAnsi="Arial" w:cs="Arial"/>
          <w:b/>
          <w:sz w:val="12"/>
          <w:szCs w:val="12"/>
          <w:u w:val="single"/>
          <w:lang w:val="es-MX"/>
        </w:rPr>
      </w:pPr>
      <w:r>
        <w:rPr>
          <w:rFonts w:ascii="Arial" w:hAnsi="Arial" w:cs="Arial"/>
        </w:rPr>
        <w:t>Realizar otras funciones afines en el ámbito de competencia que le asigne el jefe inmediato.</w:t>
      </w:r>
    </w:p>
    <w:p w:rsidR="00B3036F" w:rsidRDefault="00B3036F" w:rsidP="00B3036F">
      <w:pPr>
        <w:tabs>
          <w:tab w:val="left" w:pos="175"/>
        </w:tabs>
        <w:suppressAutoHyphens w:val="0"/>
        <w:ind w:left="851" w:hanging="283"/>
        <w:jc w:val="both"/>
        <w:rPr>
          <w:rFonts w:ascii="Arial" w:hAnsi="Arial" w:cs="Arial"/>
          <w:b/>
          <w:sz w:val="12"/>
          <w:szCs w:val="12"/>
          <w:u w:val="single"/>
          <w:lang w:val="es-MX"/>
        </w:rPr>
      </w:pPr>
    </w:p>
    <w:p w:rsidR="00B3036F" w:rsidRDefault="00B3036F" w:rsidP="00B3036F">
      <w:pPr>
        <w:tabs>
          <w:tab w:val="left" w:pos="175"/>
        </w:tabs>
        <w:suppressAutoHyphens w:val="0"/>
        <w:ind w:left="851" w:hanging="283"/>
        <w:jc w:val="both"/>
        <w:rPr>
          <w:rFonts w:ascii="Arial" w:hAnsi="Arial" w:cs="Arial"/>
          <w:b/>
          <w:sz w:val="12"/>
          <w:szCs w:val="12"/>
          <w:u w:val="single"/>
          <w:lang w:val="es-MX"/>
        </w:rPr>
      </w:pPr>
    </w:p>
    <w:p w:rsidR="00B3036F" w:rsidRDefault="00B3036F" w:rsidP="00B3036F">
      <w:pPr>
        <w:suppressAutoHyphens w:val="0"/>
        <w:spacing w:after="200" w:line="276" w:lineRule="auto"/>
        <w:rPr>
          <w:rFonts w:ascii="Arial" w:hAnsi="Arial" w:cs="Arial"/>
          <w:b/>
          <w:lang w:val="es-MX"/>
        </w:rPr>
      </w:pPr>
      <w:r>
        <w:rPr>
          <w:rFonts w:ascii="Arial" w:hAnsi="Arial" w:cs="Arial"/>
          <w:b/>
          <w:lang w:val="es-MX"/>
        </w:rPr>
        <w:br w:type="page"/>
      </w:r>
    </w:p>
    <w:p w:rsidR="00FB79BF" w:rsidRPr="00FB79BF" w:rsidRDefault="00FB79BF" w:rsidP="00FB79BF">
      <w:pPr>
        <w:pStyle w:val="Textoindependiente"/>
        <w:spacing w:after="0"/>
        <w:ind w:left="1134" w:hanging="708"/>
        <w:jc w:val="both"/>
        <w:rPr>
          <w:rFonts w:ascii="Arial" w:hAnsi="Arial" w:cs="Arial"/>
          <w:b/>
          <w:bCs/>
          <w:szCs w:val="16"/>
          <w:lang w:val="es-MX"/>
        </w:rPr>
      </w:pPr>
      <w:r>
        <w:rPr>
          <w:rFonts w:ascii="Arial" w:hAnsi="Arial" w:cs="Arial"/>
          <w:b/>
          <w:bCs/>
          <w:szCs w:val="16"/>
          <w:lang w:val="es-MX"/>
        </w:rPr>
        <w:lastRenderedPageBreak/>
        <w:t xml:space="preserve"> </w:t>
      </w:r>
      <w:r w:rsidRPr="00FB79BF">
        <w:rPr>
          <w:rFonts w:ascii="Arial" w:hAnsi="Arial" w:cs="Arial"/>
          <w:b/>
          <w:bCs/>
          <w:szCs w:val="16"/>
          <w:lang w:val="es-MX"/>
        </w:rPr>
        <w:t>ENFERMERA (COD. P2EN</w:t>
      </w:r>
      <w:r>
        <w:rPr>
          <w:rFonts w:ascii="Arial" w:hAnsi="Arial" w:cs="Arial"/>
          <w:b/>
          <w:bCs/>
          <w:szCs w:val="16"/>
          <w:lang w:val="es-MX"/>
        </w:rPr>
        <w:t>-002</w:t>
      </w:r>
      <w:r w:rsidRPr="00FB79BF">
        <w:rPr>
          <w:rFonts w:ascii="Arial" w:hAnsi="Arial" w:cs="Arial"/>
          <w:b/>
          <w:bCs/>
          <w:szCs w:val="16"/>
          <w:lang w:val="es-MX"/>
        </w:rPr>
        <w:t>)</w:t>
      </w:r>
    </w:p>
    <w:p w:rsidR="00B3036F" w:rsidRDefault="00B3036F" w:rsidP="00B3036F">
      <w:pPr>
        <w:ind w:left="567" w:firstLine="14"/>
        <w:rPr>
          <w:rFonts w:ascii="Arial" w:hAnsi="Arial" w:cs="Arial"/>
          <w:b/>
          <w:bCs/>
        </w:rPr>
      </w:pPr>
    </w:p>
    <w:p w:rsidR="00B3036F" w:rsidRDefault="00B3036F" w:rsidP="00B3036F">
      <w:pPr>
        <w:pStyle w:val="Prrafodelista"/>
        <w:tabs>
          <w:tab w:val="left" w:pos="-1440"/>
        </w:tabs>
        <w:suppressAutoHyphens w:val="0"/>
        <w:ind w:left="851" w:hanging="294"/>
        <w:jc w:val="both"/>
        <w:rPr>
          <w:rFonts w:ascii="Arial" w:hAnsi="Arial" w:cs="Arial"/>
          <w:b/>
        </w:rPr>
      </w:pPr>
      <w:r w:rsidRPr="00AD4809">
        <w:rPr>
          <w:rFonts w:ascii="Arial" w:hAnsi="Arial" w:cs="Arial"/>
          <w:b/>
        </w:rPr>
        <w:t>Principales funciones a desarrollar:</w:t>
      </w:r>
    </w:p>
    <w:p w:rsidR="00B3036F" w:rsidRDefault="00B3036F" w:rsidP="00B3036F">
      <w:pPr>
        <w:suppressAutoHyphens w:val="0"/>
        <w:jc w:val="both"/>
        <w:rPr>
          <w:rFonts w:ascii="Arial" w:hAnsi="Arial" w:cs="Arial"/>
          <w:b/>
          <w:u w:val="single"/>
        </w:rPr>
      </w:pP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Brindar atención integral al paciente y entorno familiar, de acuerdo a un plan de atención previa evaluación profesional especializada.</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Desarrollar el proceso de atención de Enfermería al usuario, estableciendo el diagnóstico y evaluación de Enfermería.</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Organizar y ejecutar actividades de Enfermería de acuerdo al plan establecido, coordinando las acciones pertinentes con los miembros del equipo de salud.</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Participar en el plan de tratamiento médico y farmacológico administrando la terapéutica indicada y apoyar en procedimientos especiales de diagnóstico y tratamiento.</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Establecer y desarrollar estrategias que mejoren los nuevos procedimientos o técnicas para facilitar el sistema de trabajo diario en Enfermería.</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Realizar la entrega del Servicio e informar verbalmente y por escrito el estado del paciente durante su turno.</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Registrar los procedimientos y actividades de enfermería en cada turno para su consolidación diaria y mensual en el Plan de Tabulados.</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Asignar y supervisar las actividades del personal Técnico y Auxiliar de Enfermería y participar en su evaluación.</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Participar en acciones de Enfermería en casos de catástrofes y/o emergencias de acuerdo a directivas vigentes.</w:t>
      </w:r>
    </w:p>
    <w:p w:rsidR="00B3036F" w:rsidRDefault="00B3036F" w:rsidP="00B3036F">
      <w:pPr>
        <w:numPr>
          <w:ilvl w:val="0"/>
          <w:numId w:val="24"/>
        </w:numPr>
        <w:tabs>
          <w:tab w:val="clear" w:pos="720"/>
        </w:tabs>
        <w:ind w:left="993"/>
        <w:jc w:val="both"/>
        <w:rPr>
          <w:rFonts w:ascii="Arial" w:hAnsi="Arial" w:cs="Arial"/>
          <w:spacing w:val="-3"/>
        </w:rPr>
      </w:pPr>
      <w:r>
        <w:rPr>
          <w:rFonts w:ascii="Arial" w:hAnsi="Arial" w:cs="Arial"/>
          <w:spacing w:val="-3"/>
        </w:rPr>
        <w:t>Cumplir las normas y procedimientos de la institución, normas internas del Servicio y demás dispositivos legales.</w:t>
      </w:r>
    </w:p>
    <w:p w:rsidR="00B3036F" w:rsidRDefault="00B3036F" w:rsidP="00B3036F">
      <w:pPr>
        <w:numPr>
          <w:ilvl w:val="0"/>
          <w:numId w:val="24"/>
        </w:numPr>
        <w:tabs>
          <w:tab w:val="clear" w:pos="720"/>
        </w:tabs>
        <w:ind w:left="993"/>
        <w:jc w:val="both"/>
        <w:rPr>
          <w:rFonts w:ascii="Arial" w:hAnsi="Arial" w:cs="Arial"/>
          <w:b/>
          <w:u w:val="single"/>
        </w:rPr>
      </w:pPr>
      <w:r>
        <w:rPr>
          <w:rFonts w:ascii="Arial" w:hAnsi="Arial" w:cs="Arial"/>
          <w:spacing w:val="-3"/>
        </w:rPr>
        <w:t>Realizar otras funciones que le asigne la jefatura inmediata superior.</w:t>
      </w:r>
    </w:p>
    <w:p w:rsidR="00B3036F" w:rsidRPr="00CC330F" w:rsidRDefault="00B3036F" w:rsidP="00B3036F">
      <w:pPr>
        <w:suppressAutoHyphens w:val="0"/>
        <w:autoSpaceDE w:val="0"/>
        <w:autoSpaceDN w:val="0"/>
        <w:jc w:val="both"/>
        <w:rPr>
          <w:rFonts w:ascii="Arial" w:hAnsi="Arial" w:cs="Arial"/>
          <w:b/>
        </w:rPr>
      </w:pPr>
    </w:p>
    <w:p w:rsidR="00B3036F" w:rsidRDefault="00B3036F" w:rsidP="00B3036F">
      <w:pPr>
        <w:suppressAutoHyphens w:val="0"/>
        <w:autoSpaceDE w:val="0"/>
        <w:autoSpaceDN w:val="0"/>
        <w:jc w:val="both"/>
        <w:rPr>
          <w:rFonts w:ascii="Arial" w:hAnsi="Arial" w:cs="Arial"/>
          <w:b/>
        </w:rPr>
      </w:pPr>
    </w:p>
    <w:p w:rsidR="00FB79BF" w:rsidRPr="00FB79BF" w:rsidRDefault="00FB79BF" w:rsidP="00FB79BF">
      <w:pPr>
        <w:pStyle w:val="Textoindependiente"/>
        <w:spacing w:after="0"/>
        <w:ind w:left="1134" w:hanging="708"/>
        <w:jc w:val="both"/>
        <w:rPr>
          <w:rFonts w:ascii="Arial" w:hAnsi="Arial" w:cs="Arial"/>
          <w:b/>
          <w:bCs/>
          <w:szCs w:val="16"/>
          <w:lang w:val="es-MX"/>
        </w:rPr>
      </w:pPr>
      <w:r w:rsidRPr="00FB79BF">
        <w:rPr>
          <w:rFonts w:ascii="Arial" w:hAnsi="Arial" w:cs="Arial"/>
          <w:b/>
          <w:bCs/>
          <w:szCs w:val="16"/>
          <w:lang w:val="es-MX"/>
        </w:rPr>
        <w:t>ENFERMERA (COD. P2EN</w:t>
      </w:r>
      <w:r>
        <w:rPr>
          <w:rFonts w:ascii="Arial" w:hAnsi="Arial" w:cs="Arial"/>
          <w:b/>
          <w:bCs/>
          <w:szCs w:val="16"/>
          <w:lang w:val="es-MX"/>
        </w:rPr>
        <w:t>-003</w:t>
      </w:r>
      <w:r w:rsidRPr="00FB79BF">
        <w:rPr>
          <w:rFonts w:ascii="Arial" w:hAnsi="Arial" w:cs="Arial"/>
          <w:b/>
          <w:bCs/>
          <w:szCs w:val="16"/>
          <w:lang w:val="es-MX"/>
        </w:rPr>
        <w:t>)</w:t>
      </w:r>
    </w:p>
    <w:p w:rsidR="00B3036F" w:rsidRDefault="00B3036F" w:rsidP="00B3036F">
      <w:pPr>
        <w:pStyle w:val="Prrafodelista"/>
        <w:tabs>
          <w:tab w:val="left" w:pos="-1440"/>
        </w:tabs>
        <w:suppressAutoHyphens w:val="0"/>
        <w:ind w:hanging="294"/>
        <w:jc w:val="both"/>
        <w:rPr>
          <w:rFonts w:ascii="Arial" w:hAnsi="Arial" w:cs="Arial"/>
          <w:b/>
        </w:rPr>
      </w:pPr>
    </w:p>
    <w:p w:rsidR="00B3036F" w:rsidRDefault="00B3036F" w:rsidP="00B3036F">
      <w:pPr>
        <w:pStyle w:val="Prrafodelista"/>
        <w:tabs>
          <w:tab w:val="left" w:pos="-1440"/>
        </w:tabs>
        <w:suppressAutoHyphens w:val="0"/>
        <w:ind w:hanging="294"/>
        <w:jc w:val="both"/>
        <w:rPr>
          <w:rFonts w:ascii="Arial" w:hAnsi="Arial" w:cs="Arial"/>
          <w:b/>
        </w:rPr>
      </w:pPr>
      <w:r w:rsidRPr="00AD4809">
        <w:rPr>
          <w:rFonts w:ascii="Arial" w:hAnsi="Arial" w:cs="Arial"/>
          <w:b/>
        </w:rPr>
        <w:t>Principales funciones a desarrollar:</w:t>
      </w:r>
    </w:p>
    <w:p w:rsidR="00B3036F" w:rsidRPr="00AD4809" w:rsidRDefault="00B3036F" w:rsidP="00B3036F">
      <w:pPr>
        <w:pStyle w:val="Prrafodelista"/>
        <w:tabs>
          <w:tab w:val="left" w:pos="-1440"/>
        </w:tabs>
        <w:suppressAutoHyphens w:val="0"/>
        <w:ind w:hanging="294"/>
        <w:jc w:val="both"/>
        <w:rPr>
          <w:rFonts w:ascii="Arial" w:hAnsi="Arial" w:cs="Arial"/>
          <w:b/>
        </w:rPr>
      </w:pP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Ejecutar actividades y procedimientos de enfermería en el cuidado del paciente según protocolos y guías establecidas.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Elaborar el plan de cuidados de enfermería, según la complejidad del daño del paciente.</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Ejecutar los procedimientos de enfermería, el plan terapéutico establecido por el médico aplicando guías, protocolos y procedimientos vigentes.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Realizar el seguimiento del cuidado del paciente en el ámbito de competencia.</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Participar en la visita médica según nivel y categoría del Establecimiento de Salud.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Gestionar la entrega y aplicación de los medicamentos al paciente según indicación médica.</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Brindar asistencia durante la realización de procedimientos médico quirúrgicos y de apoyo al diagnóstico, según nivel y categoría del Establecimiento de Salud.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Realizar visita domiciliaria según actividades autorizadas para el Establecimiento de Salud.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Gestionar las transferencias, altas, interconsultas, procedimientos diagnósticos y Terapéuticos y otros, por indicación médica según nivel y categoría del Establecimiento de Salud.</w:t>
      </w:r>
    </w:p>
    <w:p w:rsidR="00B3036F" w:rsidRPr="008522DF" w:rsidRDefault="00B3036F" w:rsidP="00B3036F">
      <w:pPr>
        <w:pStyle w:val="Sangradetextonormal"/>
        <w:numPr>
          <w:ilvl w:val="0"/>
          <w:numId w:val="25"/>
        </w:numPr>
        <w:spacing w:after="0"/>
        <w:ind w:left="993" w:hanging="425"/>
        <w:rPr>
          <w:rFonts w:ascii="Arial" w:hAnsi="Arial" w:cs="Arial"/>
          <w:lang w:val="es-MX"/>
        </w:rPr>
      </w:pPr>
      <w:r w:rsidRPr="008522DF">
        <w:rPr>
          <w:rFonts w:ascii="Arial" w:hAnsi="Arial" w:cs="Arial"/>
          <w:lang w:val="es-MX"/>
        </w:rPr>
        <w:t>Gestionar la ropa hospitalaria, material médico quirúrgico, insumos y equipos necesarios para los procedimientos diagnósticos y terapéuticos.</w:t>
      </w:r>
    </w:p>
    <w:p w:rsidR="00B3036F" w:rsidRPr="008522DF" w:rsidRDefault="00B3036F" w:rsidP="00B3036F">
      <w:pPr>
        <w:pStyle w:val="Sangradetextonormal"/>
        <w:numPr>
          <w:ilvl w:val="0"/>
          <w:numId w:val="25"/>
        </w:numPr>
        <w:spacing w:after="0"/>
        <w:ind w:left="993" w:hanging="425"/>
        <w:rPr>
          <w:rFonts w:ascii="Arial" w:hAnsi="Arial" w:cs="Arial"/>
          <w:lang w:val="es-MX"/>
        </w:rPr>
      </w:pPr>
      <w:r w:rsidRPr="008522DF">
        <w:rPr>
          <w:rFonts w:ascii="Arial" w:hAnsi="Arial" w:cs="Arial"/>
          <w:lang w:val="es-MX"/>
        </w:rPr>
        <w:t>Elaborar y registrar las notas de enfermería en la historia clínica, los sistemas informáticos y formularios utilizados en la atención.</w:t>
      </w:r>
    </w:p>
    <w:p w:rsidR="00B3036F" w:rsidRPr="008522DF" w:rsidRDefault="00B3036F" w:rsidP="00B3036F">
      <w:pPr>
        <w:pStyle w:val="Sangradetextonormal"/>
        <w:numPr>
          <w:ilvl w:val="0"/>
          <w:numId w:val="25"/>
        </w:numPr>
        <w:spacing w:after="0"/>
        <w:ind w:left="993" w:hanging="425"/>
        <w:rPr>
          <w:rFonts w:ascii="Arial" w:hAnsi="Arial" w:cs="Arial"/>
          <w:lang w:val="es-MX"/>
        </w:rPr>
      </w:pPr>
      <w:r w:rsidRPr="008522DF">
        <w:rPr>
          <w:rFonts w:ascii="Arial" w:hAnsi="Arial" w:cs="Arial"/>
          <w:lang w:val="es-MX"/>
        </w:rPr>
        <w:t>Participar en el diseño, organización y ejecución de las actividades preventivo-promocionales a nivel individual y colectivo en el ámbito de competencia.</w:t>
      </w:r>
    </w:p>
    <w:p w:rsidR="00B3036F" w:rsidRPr="008522DF" w:rsidRDefault="00B3036F" w:rsidP="00B3036F">
      <w:pPr>
        <w:pStyle w:val="Sangradetextonormal"/>
        <w:numPr>
          <w:ilvl w:val="0"/>
          <w:numId w:val="25"/>
        </w:numPr>
        <w:spacing w:after="0"/>
        <w:ind w:left="993" w:hanging="425"/>
        <w:rPr>
          <w:rFonts w:ascii="Arial" w:hAnsi="Arial" w:cs="Arial"/>
          <w:lang w:val="es-MX"/>
        </w:rPr>
      </w:pPr>
      <w:r w:rsidRPr="008522DF">
        <w:rPr>
          <w:rFonts w:ascii="Arial" w:hAnsi="Arial" w:cs="Arial"/>
          <w:lang w:val="es-MX"/>
        </w:rPr>
        <w:t>Participar en las actividades de información, educación, comunicación y orientación de los usuarios.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Absolver consultas de carácter técnico asistencial y/o administrativo en el ámbito de</w:t>
      </w:r>
      <w:r>
        <w:rPr>
          <w:rFonts w:ascii="Arial" w:hAnsi="Arial" w:cs="Arial"/>
          <w:lang w:val="es-MX"/>
        </w:rPr>
        <w:t xml:space="preserve"> su competencia</w:t>
      </w:r>
      <w:r w:rsidRPr="008522DF">
        <w:rPr>
          <w:rFonts w:ascii="Arial" w:hAnsi="Arial" w:cs="Arial"/>
          <w:lang w:val="es-MX"/>
        </w:rPr>
        <w:t xml:space="preserve"> y emitir informe correspondiente.</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Participar en comités, comisiones y suscribir los informes correspondientes, en el ámbito de competencia.</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Participar en la elaboración del Plan Anual de Actividades e iniciativas corporativas de los Planes de Gestión, en el ámbito de competencia.</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lastRenderedPageBreak/>
        <w:t>Capacitar, entrenar y supervisar al personal a su cargo para el desempeño de las funciones asistenciales del servicio.</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Investigar e innovar permanentemente las técnicas y procedimientos relacionados al campo de su especialidad.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Realizar las actividades de auditoría en enfermería del servicio asistencial y emitir el informe correspondiente en el marco de la normativa vigente.</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Cumplir y hacer cumplir las normas y medidas de Bioseguridad y Salud en el Trabajo en el ámbito de responsabilidad.</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Participar en la implementación del sistema de control interno y la Gestión de Riesgos que correspondan en el ámbito de sus funciones e informar su cumplimiento.</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Respetar y hacer respetar los derechos del asegurado, en el marco de la política de humanización de la atención de salud y las normas vigentes.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Cumplir con los principios y deberes establecidos en el Código de Ética del personal del Seguro Social de Salud (ESSALUD), así como no incurrir en las prohibiciones contenidas en él.</w:t>
      </w:r>
    </w:p>
    <w:p w:rsidR="00B3036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Mantener informado al jefe inmediato sobre actividades que desarrolla.</w:t>
      </w:r>
    </w:p>
    <w:p w:rsidR="00B3036F" w:rsidRDefault="00B3036F" w:rsidP="00B3036F">
      <w:pPr>
        <w:pStyle w:val="Sangradetextonormal"/>
        <w:numPr>
          <w:ilvl w:val="0"/>
          <w:numId w:val="25"/>
        </w:numPr>
        <w:tabs>
          <w:tab w:val="left" w:pos="851"/>
        </w:tabs>
        <w:spacing w:after="0"/>
        <w:ind w:left="993" w:hanging="425"/>
        <w:jc w:val="both"/>
        <w:rPr>
          <w:rFonts w:ascii="Arial" w:hAnsi="Arial" w:cs="Arial"/>
          <w:lang w:val="es-MX"/>
        </w:rPr>
      </w:pPr>
      <w:r w:rsidRPr="008522DF">
        <w:rPr>
          <w:rFonts w:ascii="Arial" w:hAnsi="Arial" w:cs="Arial"/>
          <w:lang w:val="es-MX"/>
        </w:rPr>
        <w:t>Registrar las actividades realizadas en los sistemas de información institucional y emitir informes de su ejecución, cumpliendo las disposiciones vigentes.</w:t>
      </w:r>
    </w:p>
    <w:p w:rsidR="00B3036F" w:rsidRPr="008522DF" w:rsidRDefault="00B3036F" w:rsidP="00B3036F">
      <w:pPr>
        <w:pStyle w:val="Sangradetextonormal"/>
        <w:numPr>
          <w:ilvl w:val="0"/>
          <w:numId w:val="25"/>
        </w:numPr>
        <w:tabs>
          <w:tab w:val="left" w:pos="709"/>
          <w:tab w:val="left" w:pos="851"/>
        </w:tabs>
        <w:spacing w:after="0"/>
        <w:ind w:left="993" w:hanging="425"/>
        <w:jc w:val="both"/>
        <w:rPr>
          <w:rFonts w:ascii="Arial" w:hAnsi="Arial" w:cs="Arial"/>
          <w:lang w:val="es-MX"/>
        </w:rPr>
      </w:pPr>
      <w:r w:rsidRPr="008522DF">
        <w:rPr>
          <w:rFonts w:ascii="Arial" w:hAnsi="Arial" w:cs="Arial"/>
          <w:lang w:val="es-MX"/>
        </w:rPr>
        <w:t>Velar por la seguridad, mantenimiento y operatividad de los bienes asignados para el cumplimiento de sus labores.</w:t>
      </w:r>
    </w:p>
    <w:p w:rsidR="00B3036F" w:rsidRPr="008522DF" w:rsidRDefault="00B3036F" w:rsidP="00B3036F">
      <w:pPr>
        <w:pStyle w:val="Sangradetextonormal"/>
        <w:numPr>
          <w:ilvl w:val="0"/>
          <w:numId w:val="25"/>
        </w:numPr>
        <w:spacing w:after="0"/>
        <w:ind w:left="993" w:hanging="425"/>
        <w:jc w:val="both"/>
        <w:rPr>
          <w:rFonts w:ascii="Arial" w:hAnsi="Arial" w:cs="Arial"/>
          <w:lang w:val="es-MX"/>
        </w:rPr>
      </w:pPr>
      <w:r w:rsidRPr="008522DF">
        <w:rPr>
          <w:rFonts w:ascii="Arial" w:hAnsi="Arial" w:cs="Arial"/>
          <w:lang w:val="es-MX"/>
        </w:rPr>
        <w:t>Realizar otras funciones que le asigne el jefe inmediato, en el ámbito de su competencia.</w:t>
      </w:r>
    </w:p>
    <w:p w:rsidR="002F0E13" w:rsidRPr="004071DD" w:rsidRDefault="002F0E13" w:rsidP="002F0E13">
      <w:pPr>
        <w:suppressAutoHyphens w:val="0"/>
        <w:autoSpaceDE w:val="0"/>
        <w:autoSpaceDN w:val="0"/>
        <w:jc w:val="both"/>
        <w:rPr>
          <w:rFonts w:ascii="Arial" w:hAnsi="Arial" w:cs="Arial"/>
          <w:b/>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CONDICIONES ESENCIALES DEL CONTRATO</w:t>
      </w:r>
    </w:p>
    <w:p w:rsidR="002F0E13" w:rsidRPr="004071DD" w:rsidRDefault="002F0E13" w:rsidP="002F0E13">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F0E13" w:rsidRPr="004071DD" w:rsidTr="0026275D">
        <w:trPr>
          <w:trHeight w:val="352"/>
        </w:trPr>
        <w:tc>
          <w:tcPr>
            <w:tcW w:w="3260" w:type="dxa"/>
            <w:shd w:val="clear" w:color="auto" w:fill="BFBFBF" w:themeFill="background1" w:themeFillShade="BF"/>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DETALLE</w:t>
            </w:r>
          </w:p>
        </w:tc>
      </w:tr>
      <w:tr w:rsidR="002F0E13" w:rsidRPr="004071DD" w:rsidTr="0026275D">
        <w:trPr>
          <w:trHeight w:val="257"/>
        </w:trPr>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Lugar de prestación del servicio</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2F0E13" w:rsidRPr="004071DD" w:rsidTr="0026275D">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Duración del contrato</w:t>
            </w:r>
          </w:p>
        </w:tc>
        <w:tc>
          <w:tcPr>
            <w:tcW w:w="5386" w:type="dxa"/>
            <w:tcMar>
              <w:left w:w="113" w:type="dxa"/>
              <w:right w:w="113" w:type="dxa"/>
            </w:tcMar>
            <w:vAlign w:val="center"/>
          </w:tcPr>
          <w:p w:rsidR="002F0E13" w:rsidRPr="004071DD" w:rsidRDefault="002F0E13" w:rsidP="0026275D">
            <w:pPr>
              <w:pStyle w:val="Sinespaciado"/>
              <w:tabs>
                <w:tab w:val="left" w:pos="1163"/>
              </w:tabs>
              <w:rPr>
                <w:rFonts w:ascii="Arial" w:hAnsi="Arial" w:cs="Arial"/>
                <w:sz w:val="20"/>
                <w:szCs w:val="20"/>
              </w:rPr>
            </w:pPr>
            <w:r w:rsidRPr="004071DD">
              <w:rPr>
                <w:rFonts w:ascii="Arial" w:hAnsi="Arial" w:cs="Arial"/>
                <w:sz w:val="20"/>
                <w:szCs w:val="20"/>
              </w:rPr>
              <w:t xml:space="preserve">Inicio    </w:t>
            </w:r>
            <w:r w:rsidRPr="004071DD">
              <w:rPr>
                <w:rFonts w:ascii="Arial" w:hAnsi="Arial" w:cs="Arial"/>
                <w:sz w:val="18"/>
                <w:szCs w:val="20"/>
              </w:rPr>
              <w:t xml:space="preserve">  </w:t>
            </w:r>
            <w:proofErr w:type="gramStart"/>
            <w:r w:rsidRPr="004071DD">
              <w:rPr>
                <w:rFonts w:ascii="Arial" w:hAnsi="Arial" w:cs="Arial"/>
                <w:sz w:val="18"/>
                <w:szCs w:val="20"/>
              </w:rPr>
              <w:t xml:space="preserve"> </w:t>
            </w:r>
            <w:r w:rsidRPr="004071DD">
              <w:rPr>
                <w:rFonts w:ascii="Arial" w:hAnsi="Arial" w:cs="Arial"/>
                <w:sz w:val="20"/>
                <w:szCs w:val="20"/>
              </w:rPr>
              <w:t xml:space="preserve"> :</w:t>
            </w:r>
            <w:proofErr w:type="gramEnd"/>
            <w:r w:rsidRPr="004071DD">
              <w:rPr>
                <w:rFonts w:ascii="Arial" w:hAnsi="Arial" w:cs="Arial"/>
                <w:sz w:val="20"/>
                <w:szCs w:val="20"/>
              </w:rPr>
              <w:t xml:space="preserve"> </w:t>
            </w:r>
            <w:r>
              <w:rPr>
                <w:rFonts w:ascii="Arial" w:hAnsi="Arial" w:cs="Arial"/>
                <w:sz w:val="20"/>
                <w:szCs w:val="20"/>
              </w:rPr>
              <w:t xml:space="preserve"> diciembre de</w:t>
            </w:r>
            <w:r w:rsidRPr="004071DD">
              <w:rPr>
                <w:rFonts w:ascii="Arial" w:hAnsi="Arial" w:cs="Arial"/>
                <w:sz w:val="20"/>
                <w:szCs w:val="20"/>
              </w:rPr>
              <w:t xml:space="preserve"> 2017</w:t>
            </w:r>
          </w:p>
          <w:p w:rsidR="002F0E13" w:rsidRPr="004071DD" w:rsidRDefault="002F0E13" w:rsidP="0026275D">
            <w:pPr>
              <w:pStyle w:val="Sinespaciado"/>
              <w:tabs>
                <w:tab w:val="left" w:pos="1304"/>
              </w:tabs>
              <w:rPr>
                <w:rFonts w:ascii="Arial" w:hAnsi="Arial" w:cs="Arial"/>
                <w:sz w:val="20"/>
                <w:szCs w:val="20"/>
              </w:rPr>
            </w:pPr>
            <w:r>
              <w:rPr>
                <w:rFonts w:ascii="Arial" w:hAnsi="Arial" w:cs="Arial"/>
                <w:sz w:val="20"/>
                <w:szCs w:val="20"/>
              </w:rPr>
              <w:t>Término   : 31 de diciembre</w:t>
            </w:r>
            <w:r w:rsidRPr="004071DD">
              <w:rPr>
                <w:rFonts w:ascii="Arial" w:hAnsi="Arial" w:cs="Arial"/>
                <w:sz w:val="20"/>
                <w:szCs w:val="20"/>
              </w:rPr>
              <w:t xml:space="preserve"> del 2017 (sujeto a renovación)</w:t>
            </w:r>
          </w:p>
        </w:tc>
      </w:tr>
      <w:tr w:rsidR="002F0E13" w:rsidRPr="004071DD" w:rsidTr="0026275D">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Retribución mensual</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2F0E13" w:rsidRPr="004071DD" w:rsidTr="0026275D">
        <w:trPr>
          <w:trHeight w:val="121"/>
        </w:trPr>
        <w:tc>
          <w:tcPr>
            <w:tcW w:w="3260" w:type="dxa"/>
            <w:tcMar>
              <w:left w:w="28" w:type="dxa"/>
              <w:right w:w="28" w:type="dxa"/>
            </w:tcMar>
            <w:vAlign w:val="center"/>
          </w:tcPr>
          <w:p w:rsidR="002F0E13" w:rsidRPr="004071DD" w:rsidRDefault="002F0E13" w:rsidP="0026275D">
            <w:pPr>
              <w:pStyle w:val="Sinespaciado"/>
              <w:jc w:val="center"/>
              <w:rPr>
                <w:rFonts w:ascii="Arial" w:hAnsi="Arial" w:cs="Arial"/>
                <w:b/>
                <w:sz w:val="20"/>
                <w:szCs w:val="20"/>
              </w:rPr>
            </w:pPr>
            <w:r w:rsidRPr="004071DD">
              <w:rPr>
                <w:rFonts w:ascii="Arial" w:hAnsi="Arial" w:cs="Arial"/>
                <w:b/>
                <w:sz w:val="20"/>
                <w:szCs w:val="20"/>
              </w:rPr>
              <w:t>Otras condiciones del contrato</w:t>
            </w:r>
          </w:p>
        </w:tc>
        <w:tc>
          <w:tcPr>
            <w:tcW w:w="5386" w:type="dxa"/>
            <w:tcMar>
              <w:left w:w="113" w:type="dxa"/>
              <w:right w:w="113" w:type="dxa"/>
            </w:tcMar>
            <w:vAlign w:val="center"/>
          </w:tcPr>
          <w:p w:rsidR="002F0E13" w:rsidRPr="004071DD" w:rsidRDefault="002F0E13" w:rsidP="0026275D">
            <w:pPr>
              <w:pStyle w:val="Sinespaciado"/>
              <w:rPr>
                <w:rFonts w:ascii="Arial" w:hAnsi="Arial" w:cs="Arial"/>
                <w:sz w:val="20"/>
                <w:szCs w:val="20"/>
              </w:rPr>
            </w:pPr>
            <w:r w:rsidRPr="004071DD">
              <w:rPr>
                <w:rFonts w:ascii="Arial" w:hAnsi="Arial" w:cs="Arial"/>
                <w:sz w:val="20"/>
                <w:szCs w:val="20"/>
              </w:rPr>
              <w:t>Disponibilidad inmediata.</w:t>
            </w:r>
          </w:p>
        </w:tc>
      </w:tr>
    </w:tbl>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MODALIDAD DE POSTULACIÓN</w:t>
      </w:r>
    </w:p>
    <w:p w:rsidR="002F0E13" w:rsidRPr="004071DD" w:rsidRDefault="002F0E13" w:rsidP="002F0E13">
      <w:pPr>
        <w:pStyle w:val="Sinespaciado"/>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Las personas interesadas en participar en el proceso que cumplan con los requisitos establecidos, deberán seguir los pasos siguientes:</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 xml:space="preserve">Ingresar al link </w:t>
      </w:r>
      <w:hyperlink r:id="rId5" w:history="1">
        <w:r w:rsidRPr="004071DD">
          <w:rPr>
            <w:rStyle w:val="Hipervnculo"/>
            <w:rFonts w:ascii="Arial" w:hAnsi="Arial" w:cs="Arial"/>
            <w:sz w:val="20"/>
            <w:szCs w:val="20"/>
          </w:rPr>
          <w:t>http://ww1.essalud.gob.pe/sisep/</w:t>
        </w:r>
      </w:hyperlink>
      <w:r w:rsidRPr="004071D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F0E13" w:rsidRPr="004071DD" w:rsidRDefault="002F0E13" w:rsidP="002F0E13">
      <w:pPr>
        <w:pStyle w:val="Sinespaciado"/>
        <w:ind w:left="709"/>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F0E13" w:rsidRPr="004071DD" w:rsidRDefault="002F0E13" w:rsidP="002F0E13">
      <w:pPr>
        <w:pStyle w:val="Sinespaciado"/>
        <w:ind w:left="709"/>
        <w:jc w:val="both"/>
        <w:rPr>
          <w:rFonts w:ascii="Arial" w:hAnsi="Arial" w:cs="Arial"/>
          <w:sz w:val="20"/>
          <w:szCs w:val="20"/>
        </w:rPr>
      </w:pPr>
    </w:p>
    <w:p w:rsidR="002F0E13" w:rsidRPr="004071DD" w:rsidRDefault="002F0E13" w:rsidP="002F0E13">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Cada postulante precalificado deberá imprimir los siguientes Formatos de Declaración Jurada que el sistema le envió automáticamente al postular:</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Cumplimiento de Requisitos. </w:t>
      </w:r>
      <w:r w:rsidRPr="004071DD">
        <w:rPr>
          <w:rFonts w:ascii="Arial" w:hAnsi="Arial" w:cs="Arial"/>
          <w:b/>
          <w:sz w:val="20"/>
          <w:szCs w:val="20"/>
        </w:rPr>
        <w:t>(Formato 1)</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sobre Impedimento y Nepotismo </w:t>
      </w:r>
      <w:r w:rsidRPr="004071DD">
        <w:rPr>
          <w:rFonts w:ascii="Arial" w:hAnsi="Arial" w:cs="Arial"/>
          <w:b/>
          <w:sz w:val="20"/>
          <w:szCs w:val="20"/>
        </w:rPr>
        <w:t>(Formato 2)</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Confidencialidad e Incompatibilidad </w:t>
      </w:r>
      <w:r w:rsidRPr="004071DD">
        <w:rPr>
          <w:rFonts w:ascii="Arial" w:hAnsi="Arial" w:cs="Arial"/>
          <w:b/>
          <w:sz w:val="20"/>
          <w:szCs w:val="20"/>
        </w:rPr>
        <w:t>(Formato 3)</w:t>
      </w:r>
    </w:p>
    <w:p w:rsidR="002F0E13" w:rsidRPr="004071DD" w:rsidRDefault="002F0E13" w:rsidP="002F0E13">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no registrar antecedentes penales. </w:t>
      </w:r>
      <w:r w:rsidRPr="004071DD">
        <w:rPr>
          <w:rFonts w:ascii="Arial" w:hAnsi="Arial" w:cs="Arial"/>
          <w:b/>
          <w:sz w:val="20"/>
          <w:szCs w:val="20"/>
        </w:rPr>
        <w:t>(Formato 5)</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sz w:val="20"/>
          <w:szCs w:val="20"/>
        </w:rPr>
        <w:t xml:space="preserve">La citada información deberá entregarse debidamente firmada y con la impresión dactilar correspondiente, conjuntamente con los documentos que sustentan el currículum vitae descriptivo </w:t>
      </w:r>
      <w:r w:rsidRPr="004071DD">
        <w:rPr>
          <w:rFonts w:ascii="Arial" w:hAnsi="Arial" w:cs="Arial"/>
          <w:sz w:val="20"/>
          <w:szCs w:val="20"/>
        </w:rPr>
        <w:lastRenderedPageBreak/>
        <w:t>presentado (formación, experiencia laboral y capacitación) a los miembros de la comisión respectiva durante la etapa que corresponda según lo señalado en el cronograma.</w:t>
      </w:r>
    </w:p>
    <w:p w:rsidR="002F0E13" w:rsidRPr="004071DD" w:rsidRDefault="002F0E13" w:rsidP="002F0E13">
      <w:pPr>
        <w:pStyle w:val="Sinespaciado"/>
        <w:ind w:left="426"/>
        <w:jc w:val="both"/>
        <w:rPr>
          <w:rFonts w:ascii="Arial" w:hAnsi="Arial" w:cs="Arial"/>
          <w:sz w:val="20"/>
          <w:szCs w:val="20"/>
        </w:rPr>
      </w:pPr>
    </w:p>
    <w:p w:rsidR="002F0E13" w:rsidRPr="004071DD" w:rsidRDefault="002F0E13" w:rsidP="002F0E13">
      <w:pPr>
        <w:pStyle w:val="Sinespaciado"/>
        <w:ind w:left="426"/>
        <w:jc w:val="both"/>
        <w:rPr>
          <w:rFonts w:ascii="Arial" w:hAnsi="Arial" w:cs="Arial"/>
          <w:sz w:val="20"/>
          <w:szCs w:val="20"/>
        </w:rPr>
      </w:pPr>
      <w:r w:rsidRPr="004071DD">
        <w:rPr>
          <w:rFonts w:ascii="Arial" w:hAnsi="Arial" w:cs="Arial"/>
          <w:b/>
          <w:sz w:val="20"/>
          <w:szCs w:val="20"/>
        </w:rPr>
        <w:t>Nota:</w:t>
      </w:r>
      <w:r w:rsidRPr="004071DD">
        <w:rPr>
          <w:rFonts w:ascii="Arial" w:hAnsi="Arial" w:cs="Arial"/>
          <w:sz w:val="20"/>
          <w:szCs w:val="20"/>
        </w:rPr>
        <w:t xml:space="preserve"> De manera previa a la postulación respectiva, los interesados deberán revisar la información indicada en las </w:t>
      </w:r>
      <w:r w:rsidRPr="004071DD">
        <w:rPr>
          <w:rFonts w:ascii="Arial" w:hAnsi="Arial" w:cs="Arial"/>
          <w:b/>
          <w:sz w:val="20"/>
          <w:szCs w:val="20"/>
        </w:rPr>
        <w:t>“consideraciones que deberá tener en cuenta para postular a los procesos de selección”</w:t>
      </w:r>
      <w:r w:rsidRPr="004071DD">
        <w:rPr>
          <w:rFonts w:ascii="Arial" w:hAnsi="Arial" w:cs="Arial"/>
          <w:sz w:val="20"/>
          <w:szCs w:val="20"/>
        </w:rPr>
        <w:t xml:space="preserve"> e “</w:t>
      </w:r>
      <w:r w:rsidRPr="004071DD">
        <w:rPr>
          <w:rFonts w:ascii="Arial" w:hAnsi="Arial" w:cs="Arial"/>
          <w:b/>
          <w:sz w:val="20"/>
          <w:szCs w:val="20"/>
        </w:rPr>
        <w:t>información e instrucciones para participar en los procesos de selección para la contratación administrativa de servicios (CAS)”</w:t>
      </w:r>
      <w:r w:rsidRPr="004071DD">
        <w:rPr>
          <w:rFonts w:ascii="Arial" w:hAnsi="Arial" w:cs="Arial"/>
          <w:sz w:val="20"/>
          <w:szCs w:val="20"/>
        </w:rPr>
        <w:t xml:space="preserve">, que se encuentra ubicada en la ruta </w:t>
      </w:r>
      <w:hyperlink r:id="rId6" w:history="1">
        <w:r w:rsidRPr="004071DD">
          <w:rPr>
            <w:rStyle w:val="Hipervnculo"/>
            <w:rFonts w:ascii="Arial" w:hAnsi="Arial" w:cs="Arial"/>
            <w:sz w:val="20"/>
            <w:szCs w:val="20"/>
          </w:rPr>
          <w:t>http://convocatorias.essalud.gob.pe</w:t>
        </w:r>
      </w:hyperlink>
      <w:r w:rsidRPr="004071DD">
        <w:rPr>
          <w:rFonts w:ascii="Arial" w:hAnsi="Arial" w:cs="Arial"/>
          <w:sz w:val="20"/>
          <w:szCs w:val="20"/>
        </w:rPr>
        <w:t xml:space="preserve"> </w:t>
      </w:r>
    </w:p>
    <w:p w:rsidR="002F0E13" w:rsidRPr="004071DD"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CRONOGRAMA Y </w:t>
      </w:r>
      <w:r w:rsidRPr="004220B9">
        <w:rPr>
          <w:rFonts w:ascii="Arial" w:hAnsi="Arial" w:cs="Arial"/>
          <w:b/>
          <w:sz w:val="20"/>
          <w:szCs w:val="20"/>
        </w:rPr>
        <w:t>ETAPAS DEL PROCESO</w:t>
      </w:r>
    </w:p>
    <w:p w:rsidR="002F0E13" w:rsidRPr="004220B9" w:rsidRDefault="002F0E13" w:rsidP="002F0E13">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2F0E13" w:rsidRPr="00582B0A" w:rsidTr="0026275D">
        <w:trPr>
          <w:trHeight w:val="397"/>
        </w:trPr>
        <w:tc>
          <w:tcPr>
            <w:tcW w:w="3544" w:type="dxa"/>
            <w:gridSpan w:val="2"/>
            <w:shd w:val="clear" w:color="auto" w:fill="BFBFBF" w:themeFill="background1" w:themeFillShade="BF"/>
            <w:vAlign w:val="center"/>
          </w:tcPr>
          <w:p w:rsidR="002F0E13" w:rsidRPr="00582B0A" w:rsidRDefault="002F0E13" w:rsidP="0026275D">
            <w:pPr>
              <w:jc w:val="center"/>
              <w:rPr>
                <w:rFonts w:ascii="Arial" w:hAnsi="Arial" w:cs="Arial"/>
                <w:b/>
                <w:sz w:val="18"/>
                <w:szCs w:val="18"/>
                <w:lang w:val="es-MX"/>
              </w:rPr>
            </w:pPr>
            <w:r w:rsidRPr="00582B0A">
              <w:rPr>
                <w:rFonts w:ascii="Arial" w:hAnsi="Arial" w:cs="Arial"/>
                <w:b/>
                <w:sz w:val="18"/>
                <w:szCs w:val="18"/>
                <w:lang w:val="es-MX"/>
              </w:rPr>
              <w:t>ETAPAS DEL PROCESO</w:t>
            </w:r>
          </w:p>
        </w:tc>
        <w:tc>
          <w:tcPr>
            <w:tcW w:w="3260" w:type="dxa"/>
            <w:shd w:val="clear" w:color="auto" w:fill="BFBFBF" w:themeFill="background1" w:themeFillShade="BF"/>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b/>
                <w:sz w:val="18"/>
                <w:szCs w:val="18"/>
                <w:lang w:val="es-MX"/>
              </w:rPr>
              <w:t>FECHA Y HORA</w:t>
            </w:r>
          </w:p>
        </w:tc>
        <w:tc>
          <w:tcPr>
            <w:tcW w:w="1842" w:type="dxa"/>
            <w:shd w:val="clear" w:color="auto" w:fill="BFBFBF" w:themeFill="background1" w:themeFillShade="BF"/>
            <w:vAlign w:val="center"/>
          </w:tcPr>
          <w:p w:rsidR="002F0E13" w:rsidRPr="00582B0A" w:rsidRDefault="002F0E13" w:rsidP="0026275D">
            <w:pPr>
              <w:jc w:val="center"/>
              <w:rPr>
                <w:rFonts w:ascii="Arial" w:hAnsi="Arial" w:cs="Arial"/>
                <w:b/>
                <w:sz w:val="18"/>
                <w:szCs w:val="18"/>
                <w:lang w:val="es-MX"/>
              </w:rPr>
            </w:pPr>
            <w:r w:rsidRPr="00582B0A">
              <w:rPr>
                <w:rFonts w:ascii="Arial" w:hAnsi="Arial" w:cs="Arial"/>
                <w:b/>
                <w:sz w:val="18"/>
                <w:szCs w:val="18"/>
                <w:lang w:val="es-MX"/>
              </w:rPr>
              <w:t>AREA RESPONSABLE</w:t>
            </w:r>
          </w:p>
        </w:tc>
      </w:tr>
      <w:tr w:rsidR="002F0E13" w:rsidRPr="00582B0A" w:rsidTr="0026275D">
        <w:trPr>
          <w:trHeight w:val="255"/>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 xml:space="preserve">Aprobación de Convocatoria </w:t>
            </w:r>
          </w:p>
        </w:tc>
        <w:tc>
          <w:tcPr>
            <w:tcW w:w="3260" w:type="dxa"/>
            <w:vAlign w:val="center"/>
          </w:tcPr>
          <w:p w:rsidR="002F0E13" w:rsidRPr="00582B0A" w:rsidRDefault="002F0E13" w:rsidP="00B3036F">
            <w:pPr>
              <w:jc w:val="center"/>
              <w:rPr>
                <w:rFonts w:ascii="Arial" w:hAnsi="Arial" w:cs="Arial"/>
                <w:sz w:val="18"/>
                <w:szCs w:val="18"/>
                <w:lang w:val="es-MX"/>
              </w:rPr>
            </w:pPr>
            <w:r w:rsidRPr="00582B0A">
              <w:rPr>
                <w:rFonts w:ascii="Arial" w:hAnsi="Arial" w:cs="Arial"/>
                <w:sz w:val="18"/>
                <w:szCs w:val="18"/>
                <w:lang w:val="es-MX"/>
              </w:rPr>
              <w:t>2</w:t>
            </w:r>
            <w:r w:rsidR="00B3036F" w:rsidRPr="00582B0A">
              <w:rPr>
                <w:rFonts w:ascii="Arial" w:hAnsi="Arial" w:cs="Arial"/>
                <w:sz w:val="18"/>
                <w:szCs w:val="18"/>
                <w:lang w:val="es-MX"/>
              </w:rPr>
              <w:t>1</w:t>
            </w:r>
            <w:r w:rsidRPr="00582B0A">
              <w:rPr>
                <w:rFonts w:ascii="Arial" w:hAnsi="Arial" w:cs="Arial"/>
                <w:sz w:val="18"/>
                <w:szCs w:val="18"/>
                <w:lang w:val="es-MX"/>
              </w:rPr>
              <w:t xml:space="preserve"> de noviembre del 2017</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SGGI</w:t>
            </w:r>
          </w:p>
        </w:tc>
      </w:tr>
      <w:tr w:rsidR="002F0E13" w:rsidRPr="00582B0A" w:rsidTr="0026275D">
        <w:trPr>
          <w:trHeight w:val="255"/>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2</w:t>
            </w:r>
          </w:p>
        </w:tc>
        <w:tc>
          <w:tcPr>
            <w:tcW w:w="2977" w:type="dxa"/>
            <w:vAlign w:val="center"/>
          </w:tcPr>
          <w:p w:rsidR="002F0E13" w:rsidRPr="00582B0A" w:rsidRDefault="002F0E13" w:rsidP="0026275D">
            <w:pPr>
              <w:jc w:val="both"/>
              <w:rPr>
                <w:rFonts w:ascii="Arial" w:hAnsi="Arial" w:cs="Arial"/>
                <w:color w:val="000000"/>
                <w:sz w:val="18"/>
                <w:szCs w:val="18"/>
                <w:lang w:val="es-PE" w:eastAsia="es-PE"/>
              </w:rPr>
            </w:pPr>
            <w:r w:rsidRPr="00582B0A">
              <w:rPr>
                <w:rFonts w:ascii="Arial" w:hAnsi="Arial" w:cs="Arial"/>
                <w:color w:val="000000"/>
                <w:sz w:val="18"/>
                <w:szCs w:val="18"/>
                <w:lang w:val="es-PE" w:eastAsia="es-PE"/>
              </w:rPr>
              <w:t>Publicación de la Convocatoria en el Servicio Nacional del Empleo</w:t>
            </w:r>
          </w:p>
        </w:tc>
        <w:tc>
          <w:tcPr>
            <w:tcW w:w="3260" w:type="dxa"/>
            <w:vAlign w:val="center"/>
          </w:tcPr>
          <w:p w:rsidR="002F0E13" w:rsidRPr="00582B0A" w:rsidRDefault="002F0E13" w:rsidP="0026275D">
            <w:pPr>
              <w:jc w:val="center"/>
              <w:rPr>
                <w:rFonts w:ascii="Arial" w:hAnsi="Arial" w:cs="Arial"/>
                <w:color w:val="000000"/>
                <w:sz w:val="18"/>
                <w:szCs w:val="18"/>
                <w:lang w:val="es-PE" w:eastAsia="es-PE"/>
              </w:rPr>
            </w:pPr>
            <w:r w:rsidRPr="00582B0A">
              <w:rPr>
                <w:rFonts w:ascii="Arial" w:hAnsi="Arial" w:cs="Arial"/>
                <w:color w:val="000000"/>
                <w:sz w:val="18"/>
                <w:szCs w:val="18"/>
                <w:lang w:val="es-PE" w:eastAsia="es-PE"/>
              </w:rPr>
              <w:t>10 días anteriores a la convocatoria</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SGGI – GCTIC</w:t>
            </w:r>
          </w:p>
        </w:tc>
      </w:tr>
      <w:tr w:rsidR="002F0E13" w:rsidRPr="00582B0A" w:rsidTr="0026275D">
        <w:trPr>
          <w:trHeight w:val="183"/>
        </w:trPr>
        <w:tc>
          <w:tcPr>
            <w:tcW w:w="3544" w:type="dxa"/>
            <w:gridSpan w:val="2"/>
            <w:shd w:val="clear" w:color="auto" w:fill="BFBFBF" w:themeFill="background1" w:themeFillShade="BF"/>
            <w:vAlign w:val="center"/>
          </w:tcPr>
          <w:p w:rsidR="002F0E13" w:rsidRPr="00582B0A" w:rsidRDefault="002F0E13" w:rsidP="0026275D">
            <w:pPr>
              <w:jc w:val="both"/>
              <w:rPr>
                <w:rFonts w:ascii="Arial" w:hAnsi="Arial" w:cs="Arial"/>
                <w:sz w:val="18"/>
                <w:szCs w:val="18"/>
                <w:lang w:val="es-MX"/>
              </w:rPr>
            </w:pPr>
            <w:r w:rsidRPr="00582B0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2F0E13" w:rsidRPr="00582B0A" w:rsidRDefault="002F0E13" w:rsidP="0026275D">
            <w:pPr>
              <w:jc w:val="both"/>
              <w:rPr>
                <w:rFonts w:ascii="Arial" w:hAnsi="Arial" w:cs="Arial"/>
                <w:sz w:val="18"/>
                <w:szCs w:val="18"/>
                <w:lang w:val="es-MX"/>
              </w:rPr>
            </w:pP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3</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Publicación en la página Web institucional y marquesinas informativas</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05</w:t>
            </w:r>
            <w:r w:rsidR="002F0E13" w:rsidRPr="00582B0A">
              <w:rPr>
                <w:rFonts w:ascii="Arial" w:hAnsi="Arial" w:cs="Arial"/>
                <w:sz w:val="18"/>
                <w:szCs w:val="18"/>
                <w:lang w:val="es-MX"/>
              </w:rPr>
              <w:t xml:space="preserve"> de diciembre del 2017</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SGGI – GCTIC</w:t>
            </w:r>
          </w:p>
        </w:tc>
      </w:tr>
      <w:tr w:rsidR="002F0E13" w:rsidRPr="00582B0A" w:rsidTr="0026275D">
        <w:trPr>
          <w:trHeight w:val="842"/>
        </w:trPr>
        <w:tc>
          <w:tcPr>
            <w:tcW w:w="567" w:type="dxa"/>
            <w:tcBorders>
              <w:bottom w:val="single" w:sz="4" w:space="0" w:color="auto"/>
            </w:tcBorders>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4</w:t>
            </w:r>
          </w:p>
        </w:tc>
        <w:tc>
          <w:tcPr>
            <w:tcW w:w="2977" w:type="dxa"/>
            <w:tcBorders>
              <w:bottom w:val="single" w:sz="4" w:space="0" w:color="auto"/>
            </w:tcBorders>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Inscripción a través del Sistema de Selección de Personal(SISEP)</w:t>
            </w:r>
          </w:p>
          <w:p w:rsidR="002F0E13" w:rsidRPr="00582B0A" w:rsidRDefault="002F0E13" w:rsidP="0026275D">
            <w:pPr>
              <w:jc w:val="both"/>
              <w:rPr>
                <w:rFonts w:ascii="Arial" w:hAnsi="Arial" w:cs="Arial"/>
                <w:sz w:val="18"/>
                <w:szCs w:val="18"/>
                <w:lang w:val="es-MX"/>
              </w:rPr>
            </w:pPr>
          </w:p>
          <w:p w:rsidR="002F0E13" w:rsidRPr="00582B0A" w:rsidRDefault="00582B0A" w:rsidP="0026275D">
            <w:pPr>
              <w:jc w:val="both"/>
              <w:rPr>
                <w:rFonts w:ascii="Arial" w:hAnsi="Arial" w:cs="Arial"/>
                <w:sz w:val="18"/>
                <w:szCs w:val="18"/>
                <w:lang w:val="es-MX"/>
              </w:rPr>
            </w:pPr>
            <w:hyperlink r:id="rId7" w:history="1">
              <w:r w:rsidR="002F0E13" w:rsidRPr="00582B0A">
                <w:rPr>
                  <w:rStyle w:val="Hipervnculo"/>
                  <w:rFonts w:ascii="Arial" w:hAnsi="Arial" w:cs="Arial"/>
                  <w:sz w:val="18"/>
                  <w:szCs w:val="18"/>
                  <w:lang w:val="es-MX"/>
                </w:rPr>
                <w:t>https://ww1.essalud.gob.pe/sisep/postular_oportunidades.htm</w:t>
              </w:r>
            </w:hyperlink>
            <w:r w:rsidR="002F0E13" w:rsidRPr="00582B0A">
              <w:rPr>
                <w:rFonts w:ascii="Arial" w:hAnsi="Arial" w:cs="Arial"/>
                <w:sz w:val="18"/>
                <w:szCs w:val="18"/>
                <w:lang w:val="es-MX"/>
              </w:rPr>
              <w:t xml:space="preserve"> </w:t>
            </w:r>
          </w:p>
        </w:tc>
        <w:tc>
          <w:tcPr>
            <w:tcW w:w="3260" w:type="dxa"/>
            <w:tcBorders>
              <w:bottom w:val="single" w:sz="4" w:space="0" w:color="auto"/>
            </w:tcBorders>
            <w:vAlign w:val="center"/>
          </w:tcPr>
          <w:p w:rsidR="002F0E13" w:rsidRPr="00582B0A" w:rsidRDefault="00B3036F" w:rsidP="00B3036F">
            <w:pPr>
              <w:jc w:val="center"/>
              <w:rPr>
                <w:rFonts w:ascii="Arial" w:hAnsi="Arial" w:cs="Arial"/>
                <w:sz w:val="18"/>
                <w:szCs w:val="18"/>
                <w:lang w:val="es-MX"/>
              </w:rPr>
            </w:pPr>
            <w:r w:rsidRPr="00582B0A">
              <w:rPr>
                <w:rFonts w:ascii="Arial" w:hAnsi="Arial" w:cs="Arial"/>
                <w:sz w:val="18"/>
                <w:szCs w:val="18"/>
                <w:lang w:val="es-MX"/>
              </w:rPr>
              <w:t xml:space="preserve">Del </w:t>
            </w:r>
            <w:r w:rsidR="002F0E13" w:rsidRPr="00582B0A">
              <w:rPr>
                <w:rFonts w:ascii="Arial" w:hAnsi="Arial" w:cs="Arial"/>
                <w:sz w:val="18"/>
                <w:szCs w:val="18"/>
                <w:lang w:val="es-MX"/>
              </w:rPr>
              <w:t>11</w:t>
            </w:r>
            <w:r w:rsidRPr="00582B0A">
              <w:rPr>
                <w:rFonts w:ascii="Arial" w:hAnsi="Arial" w:cs="Arial"/>
                <w:sz w:val="18"/>
                <w:szCs w:val="18"/>
                <w:lang w:val="es-MX"/>
              </w:rPr>
              <w:t xml:space="preserve"> al 12</w:t>
            </w:r>
            <w:r w:rsidR="002F0E13" w:rsidRPr="00582B0A">
              <w:rPr>
                <w:rFonts w:ascii="Arial" w:hAnsi="Arial" w:cs="Arial"/>
                <w:sz w:val="18"/>
                <w:szCs w:val="18"/>
                <w:lang w:val="es-MX"/>
              </w:rPr>
              <w:t xml:space="preserve"> de diciembre de 2017</w:t>
            </w:r>
          </w:p>
        </w:tc>
        <w:tc>
          <w:tcPr>
            <w:tcW w:w="1842" w:type="dxa"/>
            <w:tcBorders>
              <w:bottom w:val="single" w:sz="4" w:space="0" w:color="auto"/>
            </w:tcBorders>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SGGI – GCTIC</w:t>
            </w:r>
          </w:p>
        </w:tc>
      </w:tr>
      <w:tr w:rsidR="002F0E13" w:rsidRPr="00582B0A" w:rsidTr="0026275D">
        <w:trPr>
          <w:trHeight w:val="281"/>
        </w:trPr>
        <w:tc>
          <w:tcPr>
            <w:tcW w:w="3544" w:type="dxa"/>
            <w:gridSpan w:val="2"/>
            <w:tcBorders>
              <w:right w:val="nil"/>
            </w:tcBorders>
            <w:shd w:val="clear" w:color="auto" w:fill="BFBFBF" w:themeFill="background1" w:themeFillShade="BF"/>
            <w:vAlign w:val="center"/>
          </w:tcPr>
          <w:p w:rsidR="002F0E13" w:rsidRPr="00582B0A" w:rsidRDefault="002F0E13" w:rsidP="0026275D">
            <w:pPr>
              <w:jc w:val="both"/>
              <w:rPr>
                <w:rFonts w:ascii="Arial" w:hAnsi="Arial" w:cs="Arial"/>
                <w:sz w:val="18"/>
                <w:szCs w:val="18"/>
                <w:lang w:val="es-MX"/>
              </w:rPr>
            </w:pPr>
            <w:r w:rsidRPr="00582B0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2F0E13" w:rsidRPr="00582B0A" w:rsidRDefault="002F0E13" w:rsidP="0026275D">
            <w:pPr>
              <w:jc w:val="both"/>
              <w:rPr>
                <w:rFonts w:ascii="Arial" w:hAnsi="Arial" w:cs="Arial"/>
                <w:sz w:val="18"/>
                <w:szCs w:val="18"/>
                <w:lang w:val="es-MX"/>
              </w:rPr>
            </w:pPr>
          </w:p>
        </w:tc>
      </w:tr>
      <w:tr w:rsidR="002F0E13" w:rsidRPr="00582B0A" w:rsidTr="0026275D">
        <w:trPr>
          <w:trHeight w:val="210"/>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5</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Resultados de Precalificación Curricular según Información del SISEP</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13</w:t>
            </w:r>
            <w:r w:rsidR="002F0E13" w:rsidRPr="00582B0A">
              <w:rPr>
                <w:rFonts w:ascii="Arial" w:hAnsi="Arial" w:cs="Arial"/>
                <w:sz w:val="18"/>
                <w:szCs w:val="18"/>
                <w:lang w:val="es-MX"/>
              </w:rPr>
              <w:t xml:space="preserve"> de diciembre del 2017</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a las 16:00 horas </w:t>
            </w:r>
            <w:r w:rsidRPr="00582B0A">
              <w:rPr>
                <w:rFonts w:ascii="Arial" w:hAnsi="Arial" w:cs="Arial"/>
                <w:sz w:val="18"/>
                <w:szCs w:val="18"/>
              </w:rPr>
              <w:t>en el Jr. Tarapacá 565 – Cajamarca</w:t>
            </w:r>
            <w:r w:rsidRPr="00582B0A">
              <w:rPr>
                <w:rFonts w:ascii="Arial" w:hAnsi="Arial" w:cs="Arial"/>
                <w:sz w:val="18"/>
                <w:szCs w:val="18"/>
                <w:lang w:val="es-MX"/>
              </w:rPr>
              <w:t xml:space="preserve"> y en la página Web Institucional</w:t>
            </w:r>
          </w:p>
        </w:tc>
        <w:tc>
          <w:tcPr>
            <w:tcW w:w="1842" w:type="dxa"/>
            <w:vAlign w:val="center"/>
          </w:tcPr>
          <w:p w:rsidR="002F0E13" w:rsidRPr="00582B0A" w:rsidRDefault="002F0E13" w:rsidP="0026275D">
            <w:pPr>
              <w:jc w:val="center"/>
              <w:rPr>
                <w:rFonts w:ascii="Arial" w:hAnsi="Arial" w:cs="Arial"/>
                <w:color w:val="000000"/>
                <w:sz w:val="18"/>
                <w:szCs w:val="18"/>
                <w:lang w:val="es-PE"/>
              </w:rPr>
            </w:pPr>
            <w:r w:rsidRPr="00582B0A">
              <w:rPr>
                <w:rFonts w:ascii="Arial" w:hAnsi="Arial" w:cs="Arial"/>
                <w:color w:val="000000"/>
                <w:sz w:val="18"/>
                <w:szCs w:val="18"/>
                <w:lang w:val="es-PE"/>
              </w:rPr>
              <w:t>SGGI – GCTIC / URRHH</w:t>
            </w:r>
          </w:p>
        </w:tc>
      </w:tr>
      <w:tr w:rsidR="002F0E13" w:rsidRPr="00582B0A" w:rsidTr="0026275D">
        <w:trPr>
          <w:trHeight w:val="251"/>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6</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Evaluación Psicotécnica</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14</w:t>
            </w:r>
            <w:r w:rsidR="002F0E13" w:rsidRPr="00582B0A">
              <w:rPr>
                <w:rFonts w:ascii="Arial" w:hAnsi="Arial" w:cs="Arial"/>
                <w:sz w:val="18"/>
                <w:szCs w:val="18"/>
                <w:lang w:val="es-MX"/>
              </w:rPr>
              <w:t xml:space="preserve"> de diciembre del 2017</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 a las 09:00 horas</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color w:val="000000"/>
                <w:sz w:val="18"/>
                <w:szCs w:val="18"/>
                <w:lang w:val="es-PE"/>
              </w:rPr>
              <w:t>URRHH</w:t>
            </w:r>
          </w:p>
        </w:tc>
      </w:tr>
      <w:tr w:rsidR="002F0E13" w:rsidRPr="00582B0A" w:rsidTr="0026275D">
        <w:trPr>
          <w:trHeight w:val="210"/>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7</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 xml:space="preserve">Publicación de resultados de la Evaluación Psicotécnica </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14</w:t>
            </w:r>
            <w:r w:rsidR="002F0E13" w:rsidRPr="00582B0A">
              <w:rPr>
                <w:rFonts w:ascii="Arial" w:hAnsi="Arial" w:cs="Arial"/>
                <w:sz w:val="18"/>
                <w:szCs w:val="18"/>
                <w:lang w:val="es-MX"/>
              </w:rPr>
              <w:t xml:space="preserve"> de diciembre del 2017                             </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 a las 10:30 horas </w:t>
            </w:r>
            <w:r w:rsidRPr="00582B0A">
              <w:rPr>
                <w:rFonts w:ascii="Arial" w:hAnsi="Arial" w:cs="Arial"/>
                <w:sz w:val="18"/>
                <w:szCs w:val="18"/>
              </w:rPr>
              <w:t>en el Jr. Tarapacá 565 – Cajamarca</w:t>
            </w:r>
            <w:r w:rsidRPr="00582B0A">
              <w:rPr>
                <w:rFonts w:ascii="Arial" w:hAnsi="Arial" w:cs="Arial"/>
                <w:sz w:val="18"/>
                <w:szCs w:val="18"/>
                <w:lang w:val="es-MX"/>
              </w:rPr>
              <w:t xml:space="preserve"> y en la página Web Institucional</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color w:val="000000"/>
                <w:sz w:val="18"/>
                <w:szCs w:val="18"/>
                <w:lang w:val="es-PE"/>
              </w:rPr>
              <w:t>SGGI – GCTIC / URRHH</w:t>
            </w: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8</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Evaluación de Conocimientos</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14</w:t>
            </w:r>
            <w:r w:rsidR="002F0E13" w:rsidRPr="00582B0A">
              <w:rPr>
                <w:rFonts w:ascii="Arial" w:hAnsi="Arial" w:cs="Arial"/>
                <w:sz w:val="18"/>
                <w:szCs w:val="18"/>
                <w:lang w:val="es-MX"/>
              </w:rPr>
              <w:t xml:space="preserve"> de diciembre del 2017</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 a las 11:00 horas</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URRHH</w:t>
            </w: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9</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Publicación de resultados de la Evaluación de Conocimientos</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14</w:t>
            </w:r>
            <w:r w:rsidR="002F0E13" w:rsidRPr="00582B0A">
              <w:rPr>
                <w:rFonts w:ascii="Arial" w:hAnsi="Arial" w:cs="Arial"/>
                <w:sz w:val="18"/>
                <w:szCs w:val="18"/>
                <w:lang w:val="es-MX"/>
              </w:rPr>
              <w:t xml:space="preserve"> de diciembre del 2017 </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a las 16:00 horas </w:t>
            </w:r>
            <w:r w:rsidRPr="00582B0A">
              <w:rPr>
                <w:rFonts w:ascii="Arial" w:hAnsi="Arial" w:cs="Arial"/>
                <w:sz w:val="18"/>
                <w:szCs w:val="18"/>
              </w:rPr>
              <w:t>en el Jr. Tarapacá 565 – Cajamarca</w:t>
            </w:r>
            <w:r w:rsidRPr="00582B0A">
              <w:rPr>
                <w:rFonts w:ascii="Arial" w:hAnsi="Arial" w:cs="Arial"/>
                <w:sz w:val="18"/>
                <w:szCs w:val="18"/>
                <w:lang w:val="es-MX"/>
              </w:rPr>
              <w:t xml:space="preserve"> y en la página Web Institucional</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SGGI – GCTIC / URRHH</w:t>
            </w: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10</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rPr>
              <w:t>Recepción de C.V. documentados de postulantes precalificados</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15</w:t>
            </w:r>
            <w:r w:rsidR="002F0E13" w:rsidRPr="00582B0A">
              <w:rPr>
                <w:rFonts w:ascii="Arial" w:hAnsi="Arial" w:cs="Arial"/>
                <w:sz w:val="18"/>
                <w:szCs w:val="18"/>
                <w:lang w:val="es-MX"/>
              </w:rPr>
              <w:t xml:space="preserve"> de diciembre de 2017 </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de 08:30 a 14:00 horas y de 14:00 a 16:30 horas en </w:t>
            </w:r>
            <w:r w:rsidRPr="00582B0A">
              <w:rPr>
                <w:rFonts w:ascii="Arial" w:hAnsi="Arial" w:cs="Arial"/>
                <w:sz w:val="18"/>
                <w:szCs w:val="18"/>
              </w:rPr>
              <w:t>el Jr. Tarapacá 565 – Cajamarca</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URRHH</w:t>
            </w: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11</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Evaluación del C.V. u Hoja de Vida</w:t>
            </w:r>
          </w:p>
        </w:tc>
        <w:tc>
          <w:tcPr>
            <w:tcW w:w="3260" w:type="dxa"/>
            <w:vAlign w:val="center"/>
          </w:tcPr>
          <w:p w:rsidR="002F0E13" w:rsidRPr="00582B0A" w:rsidRDefault="002F0E13" w:rsidP="00B3036F">
            <w:pPr>
              <w:jc w:val="center"/>
              <w:rPr>
                <w:rFonts w:ascii="Arial" w:hAnsi="Arial" w:cs="Arial"/>
                <w:sz w:val="18"/>
                <w:szCs w:val="18"/>
                <w:lang w:val="es-MX"/>
              </w:rPr>
            </w:pPr>
            <w:r w:rsidRPr="00582B0A">
              <w:rPr>
                <w:rFonts w:ascii="Arial" w:hAnsi="Arial" w:cs="Arial"/>
                <w:sz w:val="18"/>
                <w:szCs w:val="18"/>
                <w:lang w:val="es-MX"/>
              </w:rPr>
              <w:t>A partir del 1</w:t>
            </w:r>
            <w:r w:rsidR="00B3036F" w:rsidRPr="00582B0A">
              <w:rPr>
                <w:rFonts w:ascii="Arial" w:hAnsi="Arial" w:cs="Arial"/>
                <w:sz w:val="18"/>
                <w:szCs w:val="18"/>
                <w:lang w:val="es-MX"/>
              </w:rPr>
              <w:t>8</w:t>
            </w:r>
            <w:r w:rsidRPr="00582B0A">
              <w:rPr>
                <w:rFonts w:ascii="Arial" w:hAnsi="Arial" w:cs="Arial"/>
                <w:sz w:val="18"/>
                <w:szCs w:val="18"/>
                <w:lang w:val="es-MX"/>
              </w:rPr>
              <w:t xml:space="preserve"> de diciembre de 2017</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URRHH</w:t>
            </w: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12</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 xml:space="preserve">Publicación de resultados de la Evaluación Curricular u Hoja de Vida </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19</w:t>
            </w:r>
            <w:r w:rsidR="002F0E13" w:rsidRPr="00582B0A">
              <w:rPr>
                <w:rFonts w:ascii="Arial" w:hAnsi="Arial" w:cs="Arial"/>
                <w:sz w:val="18"/>
                <w:szCs w:val="18"/>
                <w:lang w:val="es-MX"/>
              </w:rPr>
              <w:t xml:space="preserve"> de diciembre del 2017</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 a las 16:00 horas en </w:t>
            </w:r>
            <w:r w:rsidRPr="00582B0A">
              <w:rPr>
                <w:rFonts w:ascii="Arial" w:hAnsi="Arial" w:cs="Arial"/>
                <w:sz w:val="18"/>
                <w:szCs w:val="18"/>
              </w:rPr>
              <w:t>el Jr. Tarapacá 565 – Cajamarca</w:t>
            </w:r>
            <w:r w:rsidRPr="00582B0A">
              <w:rPr>
                <w:rFonts w:ascii="Arial" w:hAnsi="Arial" w:cs="Arial"/>
                <w:sz w:val="18"/>
                <w:szCs w:val="18"/>
                <w:lang w:val="es-MX"/>
              </w:rPr>
              <w:t xml:space="preserve"> y en la página Web Institucional</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SGGI – GCTIC / URRHH</w:t>
            </w:r>
          </w:p>
        </w:tc>
      </w:tr>
      <w:tr w:rsidR="002F0E13" w:rsidRPr="00582B0A" w:rsidTr="0026275D">
        <w:trPr>
          <w:trHeight w:val="210"/>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13</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Evaluación Psicológica</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20</w:t>
            </w:r>
            <w:r w:rsidR="002F0E13" w:rsidRPr="00582B0A">
              <w:rPr>
                <w:rFonts w:ascii="Arial" w:hAnsi="Arial" w:cs="Arial"/>
                <w:sz w:val="18"/>
                <w:szCs w:val="18"/>
                <w:lang w:val="es-MX"/>
              </w:rPr>
              <w:t xml:space="preserve"> de diciembre del 2017 </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a las 09:00 horas</w:t>
            </w:r>
          </w:p>
        </w:tc>
        <w:tc>
          <w:tcPr>
            <w:tcW w:w="1842" w:type="dxa"/>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URRHH</w:t>
            </w:r>
          </w:p>
        </w:tc>
      </w:tr>
      <w:tr w:rsidR="002F0E13" w:rsidRPr="00582B0A" w:rsidTr="0026275D">
        <w:trPr>
          <w:trHeight w:val="210"/>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14</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Evaluación Personal</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20</w:t>
            </w:r>
            <w:r w:rsidR="002F0E13" w:rsidRPr="00582B0A">
              <w:rPr>
                <w:rFonts w:ascii="Arial" w:hAnsi="Arial" w:cs="Arial"/>
                <w:sz w:val="18"/>
                <w:szCs w:val="18"/>
                <w:lang w:val="es-MX"/>
              </w:rPr>
              <w:t xml:space="preserve"> de diciembre del 2017 </w:t>
            </w:r>
          </w:p>
          <w:p w:rsidR="002F0E13" w:rsidRPr="00582B0A" w:rsidRDefault="002F0E13" w:rsidP="00B3036F">
            <w:pPr>
              <w:jc w:val="center"/>
              <w:rPr>
                <w:rFonts w:ascii="Arial" w:hAnsi="Arial" w:cs="Arial"/>
                <w:sz w:val="18"/>
                <w:szCs w:val="18"/>
                <w:lang w:val="es-MX"/>
              </w:rPr>
            </w:pPr>
            <w:r w:rsidRPr="00582B0A">
              <w:rPr>
                <w:rFonts w:ascii="Arial" w:hAnsi="Arial" w:cs="Arial"/>
                <w:sz w:val="18"/>
                <w:szCs w:val="18"/>
                <w:lang w:val="es-MX"/>
              </w:rPr>
              <w:t>a las 1</w:t>
            </w:r>
            <w:r w:rsidR="00B3036F" w:rsidRPr="00582B0A">
              <w:rPr>
                <w:rFonts w:ascii="Arial" w:hAnsi="Arial" w:cs="Arial"/>
                <w:sz w:val="18"/>
                <w:szCs w:val="18"/>
                <w:lang w:val="es-MX"/>
              </w:rPr>
              <w:t>0</w:t>
            </w:r>
            <w:r w:rsidRPr="00582B0A">
              <w:rPr>
                <w:rFonts w:ascii="Arial" w:hAnsi="Arial" w:cs="Arial"/>
                <w:sz w:val="18"/>
                <w:szCs w:val="18"/>
                <w:lang w:val="es-MX"/>
              </w:rPr>
              <w:t>:00 horas</w:t>
            </w:r>
          </w:p>
        </w:tc>
        <w:tc>
          <w:tcPr>
            <w:tcW w:w="1842" w:type="dxa"/>
            <w:vAlign w:val="center"/>
          </w:tcPr>
          <w:p w:rsidR="002F0E13" w:rsidRPr="00582B0A" w:rsidRDefault="002F0E13" w:rsidP="0026275D">
            <w:pPr>
              <w:jc w:val="center"/>
              <w:rPr>
                <w:rFonts w:ascii="Arial" w:hAnsi="Arial" w:cs="Arial"/>
                <w:color w:val="000000"/>
                <w:sz w:val="18"/>
                <w:szCs w:val="18"/>
                <w:lang w:val="es-PE"/>
              </w:rPr>
            </w:pPr>
          </w:p>
        </w:tc>
      </w:tr>
      <w:tr w:rsidR="002F0E13" w:rsidRPr="00582B0A" w:rsidTr="0026275D">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15</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Publicación de resultados de la Entrevista Personal</w:t>
            </w:r>
          </w:p>
        </w:tc>
        <w:tc>
          <w:tcPr>
            <w:tcW w:w="3260" w:type="dxa"/>
            <w:vMerge w:val="restart"/>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20</w:t>
            </w:r>
            <w:r w:rsidR="002F0E13" w:rsidRPr="00582B0A">
              <w:rPr>
                <w:rFonts w:ascii="Arial" w:hAnsi="Arial" w:cs="Arial"/>
                <w:sz w:val="18"/>
                <w:szCs w:val="18"/>
                <w:lang w:val="es-MX"/>
              </w:rPr>
              <w:t xml:space="preserve"> de diciembre del 2017</w:t>
            </w:r>
          </w:p>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 xml:space="preserve"> a partir de las 16:00 horas </w:t>
            </w:r>
            <w:r w:rsidRPr="00582B0A">
              <w:rPr>
                <w:rFonts w:ascii="Arial" w:hAnsi="Arial" w:cs="Arial"/>
                <w:sz w:val="18"/>
                <w:szCs w:val="18"/>
              </w:rPr>
              <w:t>en el Jr. Tarapacá 565 – Cajamarca</w:t>
            </w:r>
            <w:r w:rsidRPr="00582B0A">
              <w:rPr>
                <w:rFonts w:ascii="Arial" w:hAnsi="Arial" w:cs="Arial"/>
                <w:sz w:val="18"/>
                <w:szCs w:val="18"/>
                <w:lang w:val="es-MX"/>
              </w:rPr>
              <w:t xml:space="preserve"> y en la página Web Institucional</w:t>
            </w:r>
          </w:p>
        </w:tc>
        <w:tc>
          <w:tcPr>
            <w:tcW w:w="1842" w:type="dxa"/>
            <w:vMerge w:val="restart"/>
            <w:vAlign w:val="center"/>
          </w:tcPr>
          <w:p w:rsidR="002F0E13" w:rsidRPr="00582B0A" w:rsidRDefault="002F0E13" w:rsidP="0026275D">
            <w:pPr>
              <w:jc w:val="center"/>
              <w:rPr>
                <w:rFonts w:ascii="Arial" w:hAnsi="Arial" w:cs="Arial"/>
                <w:sz w:val="18"/>
                <w:szCs w:val="18"/>
              </w:rPr>
            </w:pPr>
            <w:r w:rsidRPr="00582B0A">
              <w:rPr>
                <w:rFonts w:ascii="Arial" w:hAnsi="Arial" w:cs="Arial"/>
                <w:color w:val="000000"/>
                <w:sz w:val="18"/>
                <w:szCs w:val="18"/>
                <w:lang w:val="es-PE"/>
              </w:rPr>
              <w:t>SGGI – GCTIC / URRHH</w:t>
            </w:r>
          </w:p>
        </w:tc>
      </w:tr>
      <w:tr w:rsidR="002F0E13" w:rsidRPr="00582B0A" w:rsidTr="0026275D">
        <w:trPr>
          <w:trHeight w:val="503"/>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16</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Publicación del Resultado Final</w:t>
            </w:r>
          </w:p>
        </w:tc>
        <w:tc>
          <w:tcPr>
            <w:tcW w:w="3260" w:type="dxa"/>
            <w:vMerge/>
            <w:vAlign w:val="center"/>
          </w:tcPr>
          <w:p w:rsidR="002F0E13" w:rsidRPr="00582B0A" w:rsidRDefault="002F0E13" w:rsidP="0026275D">
            <w:pPr>
              <w:jc w:val="center"/>
              <w:rPr>
                <w:rFonts w:ascii="Arial" w:hAnsi="Arial" w:cs="Arial"/>
                <w:sz w:val="18"/>
                <w:szCs w:val="18"/>
                <w:lang w:val="es-MX"/>
              </w:rPr>
            </w:pPr>
          </w:p>
        </w:tc>
        <w:tc>
          <w:tcPr>
            <w:tcW w:w="1842" w:type="dxa"/>
            <w:vMerge/>
            <w:vAlign w:val="center"/>
          </w:tcPr>
          <w:p w:rsidR="002F0E13" w:rsidRPr="00582B0A" w:rsidRDefault="002F0E13" w:rsidP="0026275D">
            <w:pPr>
              <w:jc w:val="center"/>
              <w:rPr>
                <w:rFonts w:ascii="Arial" w:hAnsi="Arial" w:cs="Arial"/>
                <w:sz w:val="18"/>
                <w:szCs w:val="18"/>
                <w:lang w:val="es-MX"/>
              </w:rPr>
            </w:pPr>
          </w:p>
        </w:tc>
      </w:tr>
      <w:tr w:rsidR="002F0E13" w:rsidRPr="00582B0A" w:rsidTr="0026275D">
        <w:trPr>
          <w:trHeight w:val="288"/>
        </w:trPr>
        <w:tc>
          <w:tcPr>
            <w:tcW w:w="8646" w:type="dxa"/>
            <w:gridSpan w:val="4"/>
            <w:shd w:val="clear" w:color="auto" w:fill="BFBFBF" w:themeFill="background1" w:themeFillShade="BF"/>
            <w:vAlign w:val="center"/>
          </w:tcPr>
          <w:p w:rsidR="002F0E13" w:rsidRPr="00582B0A" w:rsidRDefault="002F0E13" w:rsidP="0026275D">
            <w:pPr>
              <w:rPr>
                <w:rFonts w:ascii="Arial" w:hAnsi="Arial" w:cs="Arial"/>
                <w:b/>
                <w:sz w:val="18"/>
                <w:szCs w:val="18"/>
                <w:lang w:val="es-MX"/>
              </w:rPr>
            </w:pPr>
            <w:r w:rsidRPr="00582B0A">
              <w:rPr>
                <w:rFonts w:ascii="Arial" w:hAnsi="Arial" w:cs="Arial"/>
                <w:b/>
                <w:sz w:val="18"/>
                <w:szCs w:val="18"/>
                <w:lang w:val="es-MX"/>
              </w:rPr>
              <w:t>SUSCRIPCIÓN Y REGISTRO DEL CONTRATO</w:t>
            </w:r>
          </w:p>
        </w:tc>
      </w:tr>
      <w:tr w:rsidR="002F0E13" w:rsidRPr="00582B0A" w:rsidTr="0026275D">
        <w:trPr>
          <w:trHeight w:val="139"/>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17</w:t>
            </w:r>
          </w:p>
        </w:tc>
        <w:tc>
          <w:tcPr>
            <w:tcW w:w="2977" w:type="dxa"/>
            <w:vAlign w:val="center"/>
          </w:tcPr>
          <w:p w:rsidR="002F0E13" w:rsidRPr="00582B0A" w:rsidRDefault="002F0E13" w:rsidP="0026275D">
            <w:pPr>
              <w:jc w:val="both"/>
              <w:rPr>
                <w:rFonts w:ascii="Arial" w:hAnsi="Arial" w:cs="Arial"/>
                <w:sz w:val="18"/>
                <w:szCs w:val="18"/>
                <w:lang w:val="es-MX"/>
              </w:rPr>
            </w:pPr>
            <w:r w:rsidRPr="00582B0A">
              <w:rPr>
                <w:rFonts w:ascii="Arial" w:hAnsi="Arial" w:cs="Arial"/>
                <w:sz w:val="18"/>
                <w:szCs w:val="18"/>
                <w:lang w:val="es-MX"/>
              </w:rPr>
              <w:t>Suscripción del Contrato</w:t>
            </w:r>
          </w:p>
        </w:tc>
        <w:tc>
          <w:tcPr>
            <w:tcW w:w="3260" w:type="dxa"/>
            <w:vAlign w:val="center"/>
          </w:tcPr>
          <w:p w:rsidR="002F0E13" w:rsidRPr="00582B0A" w:rsidRDefault="00B3036F" w:rsidP="0026275D">
            <w:pPr>
              <w:jc w:val="center"/>
              <w:rPr>
                <w:rFonts w:ascii="Arial" w:hAnsi="Arial" w:cs="Arial"/>
                <w:sz w:val="18"/>
                <w:szCs w:val="18"/>
                <w:lang w:val="es-MX"/>
              </w:rPr>
            </w:pPr>
            <w:r w:rsidRPr="00582B0A">
              <w:rPr>
                <w:rFonts w:ascii="Arial" w:hAnsi="Arial" w:cs="Arial"/>
                <w:sz w:val="18"/>
                <w:szCs w:val="18"/>
                <w:lang w:val="es-MX"/>
              </w:rPr>
              <w:t>21</w:t>
            </w:r>
            <w:r w:rsidR="002F0E13" w:rsidRPr="00582B0A">
              <w:rPr>
                <w:rFonts w:ascii="Arial" w:hAnsi="Arial" w:cs="Arial"/>
                <w:sz w:val="18"/>
                <w:szCs w:val="18"/>
                <w:lang w:val="es-MX"/>
              </w:rPr>
              <w:t xml:space="preserve"> de diciembre del 2017 </w:t>
            </w:r>
          </w:p>
        </w:tc>
        <w:tc>
          <w:tcPr>
            <w:tcW w:w="1842"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URRHH</w:t>
            </w:r>
          </w:p>
        </w:tc>
      </w:tr>
      <w:tr w:rsidR="002F0E13" w:rsidRPr="004220B9" w:rsidTr="0026275D">
        <w:trPr>
          <w:trHeight w:val="64"/>
        </w:trPr>
        <w:tc>
          <w:tcPr>
            <w:tcW w:w="567" w:type="dxa"/>
            <w:vAlign w:val="center"/>
          </w:tcPr>
          <w:p w:rsidR="002F0E13" w:rsidRPr="00582B0A" w:rsidRDefault="002F0E13" w:rsidP="0026275D">
            <w:pPr>
              <w:jc w:val="center"/>
              <w:rPr>
                <w:rFonts w:ascii="Arial" w:hAnsi="Arial" w:cs="Arial"/>
                <w:sz w:val="18"/>
                <w:szCs w:val="18"/>
                <w:lang w:val="es-MX"/>
              </w:rPr>
            </w:pPr>
            <w:r w:rsidRPr="00582B0A">
              <w:rPr>
                <w:rFonts w:ascii="Arial" w:hAnsi="Arial" w:cs="Arial"/>
                <w:sz w:val="18"/>
                <w:szCs w:val="18"/>
                <w:lang w:val="es-MX"/>
              </w:rPr>
              <w:t>18</w:t>
            </w:r>
          </w:p>
        </w:tc>
        <w:tc>
          <w:tcPr>
            <w:tcW w:w="2977" w:type="dxa"/>
            <w:vAlign w:val="center"/>
          </w:tcPr>
          <w:p w:rsidR="002F0E13" w:rsidRPr="004220B9" w:rsidRDefault="002F0E13" w:rsidP="0026275D">
            <w:pPr>
              <w:jc w:val="both"/>
              <w:rPr>
                <w:rFonts w:ascii="Arial" w:hAnsi="Arial" w:cs="Arial"/>
                <w:sz w:val="18"/>
                <w:szCs w:val="18"/>
                <w:lang w:val="es-MX"/>
              </w:rPr>
            </w:pPr>
            <w:r w:rsidRPr="00582B0A">
              <w:rPr>
                <w:rFonts w:ascii="Arial" w:hAnsi="Arial" w:cs="Arial"/>
                <w:sz w:val="18"/>
                <w:szCs w:val="18"/>
                <w:lang w:val="es-MX"/>
              </w:rPr>
              <w:t>Registro del contrato</w:t>
            </w:r>
            <w:bookmarkStart w:id="0" w:name="_GoBack"/>
            <w:bookmarkEnd w:id="0"/>
          </w:p>
        </w:tc>
        <w:tc>
          <w:tcPr>
            <w:tcW w:w="5102" w:type="dxa"/>
            <w:gridSpan w:val="2"/>
            <w:shd w:val="clear" w:color="auto" w:fill="BFBFBF" w:themeFill="background1" w:themeFillShade="BF"/>
            <w:vAlign w:val="center"/>
          </w:tcPr>
          <w:p w:rsidR="002F0E13" w:rsidRPr="004220B9" w:rsidRDefault="002F0E13" w:rsidP="0026275D">
            <w:pPr>
              <w:jc w:val="both"/>
              <w:rPr>
                <w:rFonts w:ascii="Arial" w:hAnsi="Arial" w:cs="Arial"/>
                <w:sz w:val="18"/>
                <w:szCs w:val="18"/>
                <w:lang w:val="es-MX"/>
              </w:rPr>
            </w:pPr>
          </w:p>
        </w:tc>
      </w:tr>
    </w:tbl>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El Cronograma adjunto es tentativo, sujeto a variaciones que se darán a conocer oportunamente.</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Todas las publicaciones se efectuarán en la Unidad de Recursos Humanos y otros lugares pertinentes.</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 xml:space="preserve">SGGI – Sub Gerencia de Gestión de la Incorporación – GPORH – GCGP – Sede Central de </w:t>
      </w:r>
      <w:proofErr w:type="spellStart"/>
      <w:r w:rsidRPr="004220B9">
        <w:rPr>
          <w:rFonts w:ascii="Arial" w:hAnsi="Arial" w:cs="Arial"/>
          <w:sz w:val="16"/>
          <w:szCs w:val="16"/>
        </w:rPr>
        <w:t>EsSalud</w:t>
      </w:r>
      <w:proofErr w:type="spellEnd"/>
      <w:r w:rsidRPr="004220B9">
        <w:rPr>
          <w:rFonts w:ascii="Arial" w:hAnsi="Arial" w:cs="Arial"/>
          <w:sz w:val="16"/>
          <w:szCs w:val="16"/>
        </w:rPr>
        <w:t>.</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UR</w:t>
      </w:r>
      <w:r w:rsidRPr="004220B9">
        <w:rPr>
          <w:rFonts w:ascii="Arial" w:hAnsi="Arial" w:cs="Arial"/>
          <w:sz w:val="16"/>
          <w:szCs w:val="16"/>
          <w:lang w:val="es-MX"/>
        </w:rPr>
        <w:t>RHH – Unidad de Recursos Humanos de la Red Asistencial Cajamarca.</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En el aviso de publicación de una etapa debe anunciarse la fecha y hora de la siguiente etapa.</w:t>
      </w:r>
    </w:p>
    <w:p w:rsidR="002F0E13" w:rsidRPr="004220B9" w:rsidRDefault="002F0E13" w:rsidP="002F0E13">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Se precisa que deberá inscribirse en una sola opción en el sistema SISEP.</w:t>
      </w:r>
    </w:p>
    <w:p w:rsidR="002F0E13" w:rsidRPr="004220B9" w:rsidRDefault="002F0E13" w:rsidP="002F0E13">
      <w:pPr>
        <w:pStyle w:val="Prrafodelista"/>
        <w:tabs>
          <w:tab w:val="left" w:pos="851"/>
        </w:tabs>
        <w:suppressAutoHyphens w:val="0"/>
        <w:ind w:left="567"/>
        <w:jc w:val="both"/>
        <w:rPr>
          <w:rFonts w:ascii="Arial" w:hAnsi="Arial" w:cs="Arial"/>
          <w:sz w:val="16"/>
          <w:szCs w:val="16"/>
        </w:rPr>
      </w:pPr>
      <w:r w:rsidRPr="004220B9">
        <w:rPr>
          <w:rFonts w:ascii="Arial" w:hAnsi="Arial" w:cs="Arial"/>
          <w:sz w:val="16"/>
          <w:szCs w:val="16"/>
        </w:rPr>
        <w:lastRenderedPageBreak/>
        <w:t>(vii)Cabe indicar que el resultado corresponde a una Pre Calificación sujeta a la posterior verificación de los datos ingresados y de la documentación conexa solicitada.</w:t>
      </w:r>
    </w:p>
    <w:p w:rsidR="002F0E13" w:rsidRPr="004220B9" w:rsidRDefault="002F0E13" w:rsidP="002F0E13">
      <w:pPr>
        <w:pStyle w:val="Sinespaciado"/>
        <w:tabs>
          <w:tab w:val="left" w:pos="426"/>
        </w:tabs>
        <w:rPr>
          <w:rFonts w:ascii="Arial" w:hAnsi="Arial" w:cs="Arial"/>
          <w:sz w:val="20"/>
          <w:szCs w:val="20"/>
        </w:rPr>
      </w:pPr>
      <w:r w:rsidRPr="004220B9">
        <w:rPr>
          <w:rFonts w:ascii="Arial" w:hAnsi="Arial" w:cs="Arial"/>
          <w:sz w:val="20"/>
          <w:szCs w:val="20"/>
        </w:rPr>
        <w:tab/>
      </w: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ETAPA DE EVALUACIÓN</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6"/>
        </w:numPr>
        <w:ind w:left="709" w:hanging="283"/>
        <w:jc w:val="both"/>
        <w:rPr>
          <w:rFonts w:ascii="Arial" w:hAnsi="Arial" w:cs="Arial"/>
          <w:sz w:val="20"/>
          <w:szCs w:val="20"/>
        </w:rPr>
      </w:pPr>
      <w:r w:rsidRPr="004220B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F0E13" w:rsidRPr="004220B9" w:rsidRDefault="002F0E13" w:rsidP="002F0E1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F0E13" w:rsidRPr="004220B9" w:rsidTr="0026275D">
        <w:tc>
          <w:tcPr>
            <w:tcW w:w="5103" w:type="dxa"/>
            <w:gridSpan w:val="2"/>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MÁXIMO</w:t>
            </w: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PRE CURRICULAR (VÍA INFORMACIÓN DEL SISEP)</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PSICOTÉCNICA</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DE CONOCIMIENTOS</w:t>
            </w:r>
          </w:p>
        </w:tc>
        <w:tc>
          <w:tcPr>
            <w:tcW w:w="90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50%</w:t>
            </w:r>
          </w:p>
        </w:tc>
        <w:tc>
          <w:tcPr>
            <w:tcW w:w="1260" w:type="dxa"/>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26</w:t>
            </w:r>
          </w:p>
        </w:tc>
        <w:tc>
          <w:tcPr>
            <w:tcW w:w="1101" w:type="dxa"/>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50</w:t>
            </w: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30%</w:t>
            </w:r>
          </w:p>
        </w:tc>
        <w:tc>
          <w:tcPr>
            <w:tcW w:w="1260" w:type="dxa"/>
            <w:tcBorders>
              <w:bottom w:val="single" w:sz="4" w:space="0" w:color="auto"/>
            </w:tcBorders>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18</w:t>
            </w:r>
          </w:p>
        </w:tc>
        <w:tc>
          <w:tcPr>
            <w:tcW w:w="1101" w:type="dxa"/>
            <w:tcBorders>
              <w:bottom w:val="single" w:sz="4" w:space="0" w:color="auto"/>
            </w:tcBorders>
            <w:shd w:val="clear" w:color="auto" w:fill="auto"/>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30</w:t>
            </w:r>
          </w:p>
        </w:tc>
      </w:tr>
      <w:tr w:rsidR="002F0E13" w:rsidRPr="004220B9" w:rsidTr="0026275D">
        <w:tc>
          <w:tcPr>
            <w:tcW w:w="392" w:type="dxa"/>
          </w:tcPr>
          <w:p w:rsidR="002F0E13" w:rsidRPr="004220B9" w:rsidRDefault="002F0E13" w:rsidP="0026275D">
            <w:pPr>
              <w:rPr>
                <w:rFonts w:ascii="Arial" w:hAnsi="Arial" w:cs="Arial"/>
              </w:rPr>
            </w:pPr>
            <w:r w:rsidRPr="004220B9">
              <w:rPr>
                <w:rFonts w:ascii="Arial" w:hAnsi="Arial" w:cs="Arial"/>
              </w:rPr>
              <w:t>a.</w:t>
            </w:r>
          </w:p>
        </w:tc>
        <w:tc>
          <w:tcPr>
            <w:tcW w:w="4711" w:type="dxa"/>
          </w:tcPr>
          <w:p w:rsidR="002F0E13" w:rsidRPr="004220B9" w:rsidRDefault="002F0E13" w:rsidP="0026275D">
            <w:pPr>
              <w:jc w:val="both"/>
              <w:rPr>
                <w:rFonts w:ascii="Arial" w:hAnsi="Arial" w:cs="Arial"/>
              </w:rPr>
            </w:pPr>
            <w:r w:rsidRPr="004220B9">
              <w:rPr>
                <w:rFonts w:ascii="Arial" w:hAnsi="Arial" w:cs="Arial"/>
              </w:rPr>
              <w:t xml:space="preserve">Formación: </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392" w:type="dxa"/>
          </w:tcPr>
          <w:p w:rsidR="002F0E13" w:rsidRPr="004220B9" w:rsidRDefault="002F0E13" w:rsidP="0026275D">
            <w:pPr>
              <w:jc w:val="both"/>
              <w:rPr>
                <w:rFonts w:ascii="Arial" w:hAnsi="Arial" w:cs="Arial"/>
              </w:rPr>
            </w:pPr>
            <w:r w:rsidRPr="004220B9">
              <w:rPr>
                <w:rFonts w:ascii="Arial" w:hAnsi="Arial" w:cs="Arial"/>
              </w:rPr>
              <w:t>b.</w:t>
            </w:r>
          </w:p>
        </w:tc>
        <w:tc>
          <w:tcPr>
            <w:tcW w:w="4711" w:type="dxa"/>
          </w:tcPr>
          <w:p w:rsidR="002F0E13" w:rsidRPr="004220B9" w:rsidRDefault="002F0E13" w:rsidP="0026275D">
            <w:pPr>
              <w:jc w:val="both"/>
              <w:rPr>
                <w:rFonts w:ascii="Arial" w:hAnsi="Arial" w:cs="Arial"/>
              </w:rPr>
            </w:pPr>
            <w:r w:rsidRPr="004220B9">
              <w:rPr>
                <w:rFonts w:ascii="Arial" w:hAnsi="Arial" w:cs="Arial"/>
              </w:rPr>
              <w:t xml:space="preserve">Experiencia Laboral: </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392" w:type="dxa"/>
          </w:tcPr>
          <w:p w:rsidR="002F0E13" w:rsidRPr="004220B9" w:rsidRDefault="002F0E13" w:rsidP="0026275D">
            <w:pPr>
              <w:jc w:val="both"/>
              <w:rPr>
                <w:rFonts w:ascii="Arial" w:hAnsi="Arial" w:cs="Arial"/>
              </w:rPr>
            </w:pPr>
            <w:r w:rsidRPr="004220B9">
              <w:rPr>
                <w:rFonts w:ascii="Arial" w:hAnsi="Arial" w:cs="Arial"/>
              </w:rPr>
              <w:t>c.</w:t>
            </w:r>
          </w:p>
        </w:tc>
        <w:tc>
          <w:tcPr>
            <w:tcW w:w="4711" w:type="dxa"/>
          </w:tcPr>
          <w:p w:rsidR="002F0E13" w:rsidRPr="004220B9" w:rsidRDefault="002F0E13" w:rsidP="0026275D">
            <w:pPr>
              <w:jc w:val="both"/>
              <w:rPr>
                <w:rFonts w:ascii="Arial" w:hAnsi="Arial" w:cs="Arial"/>
              </w:rPr>
            </w:pPr>
            <w:r w:rsidRPr="004220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2F0E13" w:rsidRPr="004220B9" w:rsidRDefault="002F0E13" w:rsidP="0026275D">
            <w:pPr>
              <w:jc w:val="center"/>
              <w:rPr>
                <w:rFonts w:ascii="Arial" w:hAnsi="Arial" w:cs="Arial"/>
              </w:rPr>
            </w:pPr>
          </w:p>
        </w:tc>
      </w:tr>
      <w:tr w:rsidR="002F0E13" w:rsidRPr="004220B9" w:rsidTr="0026275D">
        <w:tc>
          <w:tcPr>
            <w:tcW w:w="5103" w:type="dxa"/>
            <w:gridSpan w:val="2"/>
          </w:tcPr>
          <w:p w:rsidR="002F0E13" w:rsidRPr="004220B9" w:rsidRDefault="002F0E13" w:rsidP="0026275D">
            <w:pPr>
              <w:jc w:val="both"/>
              <w:rPr>
                <w:rFonts w:ascii="Arial" w:hAnsi="Arial" w:cs="Arial"/>
                <w:b/>
                <w:sz w:val="18"/>
                <w:szCs w:val="18"/>
              </w:rPr>
            </w:pPr>
            <w:r w:rsidRPr="004220B9">
              <w:rPr>
                <w:rFonts w:ascii="Arial" w:hAnsi="Arial" w:cs="Arial"/>
                <w:b/>
                <w:sz w:val="18"/>
                <w:szCs w:val="18"/>
              </w:rPr>
              <w:t>EVALUACIÓN PSICOLÓGICA</w:t>
            </w:r>
          </w:p>
        </w:tc>
        <w:tc>
          <w:tcPr>
            <w:tcW w:w="3261" w:type="dxa"/>
            <w:gridSpan w:val="3"/>
            <w:shd w:val="clear" w:color="auto" w:fill="auto"/>
            <w:vAlign w:val="center"/>
          </w:tcPr>
          <w:p w:rsidR="002F0E13" w:rsidRPr="004220B9" w:rsidRDefault="002F0E13" w:rsidP="0026275D">
            <w:pPr>
              <w:jc w:val="center"/>
              <w:rPr>
                <w:rFonts w:ascii="Arial" w:hAnsi="Arial" w:cs="Arial"/>
                <w:b/>
                <w:sz w:val="18"/>
                <w:szCs w:val="18"/>
              </w:rPr>
            </w:pPr>
          </w:p>
        </w:tc>
      </w:tr>
      <w:tr w:rsidR="002F0E13" w:rsidRPr="004220B9" w:rsidTr="0026275D">
        <w:tc>
          <w:tcPr>
            <w:tcW w:w="5103" w:type="dxa"/>
            <w:gridSpan w:val="2"/>
            <w:vAlign w:val="center"/>
          </w:tcPr>
          <w:p w:rsidR="002F0E13" w:rsidRPr="004220B9" w:rsidRDefault="002F0E13" w:rsidP="0026275D">
            <w:pPr>
              <w:rPr>
                <w:rFonts w:ascii="Arial" w:hAnsi="Arial" w:cs="Arial"/>
                <w:b/>
                <w:sz w:val="18"/>
                <w:szCs w:val="18"/>
              </w:rPr>
            </w:pPr>
            <w:r w:rsidRPr="004220B9">
              <w:rPr>
                <w:rFonts w:ascii="Arial" w:hAnsi="Arial" w:cs="Arial"/>
                <w:b/>
                <w:sz w:val="18"/>
                <w:szCs w:val="18"/>
              </w:rPr>
              <w:t>EVALUACIÓN PERSONAL</w:t>
            </w:r>
          </w:p>
        </w:tc>
        <w:tc>
          <w:tcPr>
            <w:tcW w:w="90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20%</w:t>
            </w:r>
          </w:p>
        </w:tc>
        <w:tc>
          <w:tcPr>
            <w:tcW w:w="1260"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11</w:t>
            </w:r>
          </w:p>
        </w:tc>
        <w:tc>
          <w:tcPr>
            <w:tcW w:w="1101" w:type="dxa"/>
            <w:shd w:val="clear" w:color="auto" w:fill="auto"/>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20</w:t>
            </w:r>
          </w:p>
        </w:tc>
      </w:tr>
      <w:tr w:rsidR="002F0E13" w:rsidRPr="004220B9" w:rsidTr="0026275D">
        <w:trPr>
          <w:trHeight w:val="339"/>
        </w:trPr>
        <w:tc>
          <w:tcPr>
            <w:tcW w:w="5103" w:type="dxa"/>
            <w:gridSpan w:val="2"/>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PUNTAJE TOTAL</w:t>
            </w:r>
          </w:p>
        </w:tc>
        <w:tc>
          <w:tcPr>
            <w:tcW w:w="900"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100%</w:t>
            </w:r>
          </w:p>
        </w:tc>
        <w:tc>
          <w:tcPr>
            <w:tcW w:w="1260"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55</w:t>
            </w:r>
          </w:p>
        </w:tc>
        <w:tc>
          <w:tcPr>
            <w:tcW w:w="1101" w:type="dxa"/>
            <w:shd w:val="clear" w:color="auto" w:fill="BFBFBF" w:themeFill="background1" w:themeFillShade="BF"/>
            <w:vAlign w:val="center"/>
          </w:tcPr>
          <w:p w:rsidR="002F0E13" w:rsidRPr="004220B9" w:rsidRDefault="002F0E13" w:rsidP="0026275D">
            <w:pPr>
              <w:jc w:val="center"/>
              <w:rPr>
                <w:rFonts w:ascii="Arial" w:hAnsi="Arial" w:cs="Arial"/>
                <w:b/>
                <w:sz w:val="18"/>
                <w:szCs w:val="18"/>
              </w:rPr>
            </w:pPr>
            <w:r w:rsidRPr="004220B9">
              <w:rPr>
                <w:rFonts w:ascii="Arial" w:hAnsi="Arial" w:cs="Arial"/>
                <w:b/>
                <w:sz w:val="18"/>
                <w:szCs w:val="18"/>
              </w:rPr>
              <w:t>100</w:t>
            </w:r>
          </w:p>
        </w:tc>
      </w:tr>
    </w:tbl>
    <w:p w:rsidR="002F0E13" w:rsidRPr="004220B9" w:rsidRDefault="002F0E13" w:rsidP="002F0E13">
      <w:pPr>
        <w:pStyle w:val="Sinespaciado"/>
        <w:ind w:left="709"/>
        <w:jc w:val="both"/>
        <w:rPr>
          <w:rFonts w:ascii="Arial" w:hAnsi="Arial" w:cs="Arial"/>
          <w:sz w:val="20"/>
          <w:szCs w:val="20"/>
        </w:rPr>
      </w:pPr>
    </w:p>
    <w:p w:rsidR="002F0E13" w:rsidRPr="005803D6" w:rsidRDefault="002F0E13" w:rsidP="002F0E13">
      <w:pPr>
        <w:pStyle w:val="Sinespaciado1"/>
        <w:numPr>
          <w:ilvl w:val="0"/>
          <w:numId w:val="6"/>
        </w:numPr>
        <w:ind w:left="709" w:hanging="283"/>
        <w:jc w:val="both"/>
        <w:rPr>
          <w:rFonts w:ascii="Arial" w:hAnsi="Arial" w:cs="Arial"/>
          <w:sz w:val="20"/>
          <w:szCs w:val="20"/>
        </w:rPr>
      </w:pPr>
      <w:r w:rsidRPr="004220B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220B9">
          <w:rPr>
            <w:rFonts w:ascii="Arial" w:hAnsi="Arial" w:cs="Arial"/>
            <w:sz w:val="20"/>
            <w:szCs w:val="20"/>
          </w:rPr>
          <w:t>la Normativa</w:t>
        </w:r>
      </w:smartTag>
      <w:r w:rsidRPr="004220B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220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220B9">
          <w:rPr>
            <w:rStyle w:val="Hipervnculo"/>
            <w:rFonts w:ascii="Arial" w:hAnsi="Arial" w:cs="Arial"/>
            <w:b/>
            <w:bCs/>
            <w:sz w:val="20"/>
            <w:szCs w:val="20"/>
          </w:rPr>
          <w:t>https://convocatorias.essalud.gob.pe/</w:t>
        </w:r>
      </w:hyperlink>
      <w:r w:rsidRPr="004220B9">
        <w:rPr>
          <w:rFonts w:ascii="Arial" w:hAnsi="Arial" w:cs="Arial"/>
          <w:b/>
          <w:bCs/>
          <w:sz w:val="20"/>
          <w:szCs w:val="20"/>
        </w:rPr>
        <w:t>)</w:t>
      </w:r>
    </w:p>
    <w:p w:rsidR="005803D6" w:rsidRPr="005803D6" w:rsidRDefault="005803D6" w:rsidP="005803D6">
      <w:pPr>
        <w:pStyle w:val="Sinespaciado1"/>
        <w:ind w:left="709"/>
        <w:jc w:val="both"/>
        <w:rPr>
          <w:rFonts w:ascii="Arial" w:hAnsi="Arial" w:cs="Arial"/>
          <w:sz w:val="20"/>
          <w:szCs w:val="20"/>
        </w:rPr>
      </w:pPr>
    </w:p>
    <w:p w:rsidR="005803D6" w:rsidRPr="004066EB" w:rsidRDefault="005803D6" w:rsidP="005803D6">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803D6" w:rsidRPr="004066EB" w:rsidRDefault="005803D6" w:rsidP="005803D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803D6" w:rsidRPr="004066EB" w:rsidTr="00E47A47">
        <w:trPr>
          <w:trHeight w:val="305"/>
        </w:trPr>
        <w:tc>
          <w:tcPr>
            <w:tcW w:w="4111" w:type="dxa"/>
            <w:shd w:val="clear" w:color="auto" w:fill="BFBFBF"/>
            <w:vAlign w:val="center"/>
          </w:tcPr>
          <w:p w:rsidR="005803D6" w:rsidRPr="004066EB" w:rsidRDefault="005803D6" w:rsidP="00E47A47">
            <w:pPr>
              <w:pStyle w:val="Sinespaciado1"/>
              <w:jc w:val="center"/>
              <w:rPr>
                <w:rFonts w:ascii="Arial" w:hAnsi="Arial" w:cs="Arial"/>
                <w:b/>
                <w:sz w:val="20"/>
                <w:szCs w:val="20"/>
              </w:rPr>
            </w:pPr>
            <w:r w:rsidRPr="004066EB">
              <w:rPr>
                <w:rFonts w:ascii="Arial" w:hAnsi="Arial" w:cs="Arial"/>
                <w:b/>
                <w:sz w:val="20"/>
                <w:szCs w:val="20"/>
              </w:rPr>
              <w:t>Ubicación según FONCODES</w:t>
            </w:r>
          </w:p>
        </w:tc>
        <w:tc>
          <w:tcPr>
            <w:tcW w:w="4252" w:type="dxa"/>
            <w:shd w:val="clear" w:color="auto" w:fill="BFBFBF"/>
            <w:vAlign w:val="center"/>
          </w:tcPr>
          <w:p w:rsidR="005803D6" w:rsidRPr="004066EB" w:rsidRDefault="005803D6" w:rsidP="00E47A47">
            <w:pPr>
              <w:pStyle w:val="Sinespaciado1"/>
              <w:jc w:val="center"/>
              <w:rPr>
                <w:rFonts w:ascii="Arial" w:hAnsi="Arial" w:cs="Arial"/>
                <w:b/>
                <w:sz w:val="20"/>
                <w:szCs w:val="20"/>
              </w:rPr>
            </w:pPr>
            <w:r w:rsidRPr="004066EB">
              <w:rPr>
                <w:rFonts w:ascii="Arial" w:hAnsi="Arial" w:cs="Arial"/>
                <w:b/>
                <w:sz w:val="20"/>
                <w:szCs w:val="20"/>
              </w:rPr>
              <w:t>Bonificación sobre puntaje final</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1</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15 %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2</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10 %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3</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5 %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4</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2 %</w:t>
            </w:r>
          </w:p>
        </w:tc>
      </w:tr>
      <w:tr w:rsidR="005803D6" w:rsidRPr="004066EB" w:rsidTr="00E47A47">
        <w:tc>
          <w:tcPr>
            <w:tcW w:w="4111"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Quintil 5</w:t>
            </w:r>
          </w:p>
        </w:tc>
        <w:tc>
          <w:tcPr>
            <w:tcW w:w="4252" w:type="dxa"/>
            <w:vAlign w:val="center"/>
          </w:tcPr>
          <w:p w:rsidR="005803D6" w:rsidRPr="004066EB" w:rsidRDefault="005803D6" w:rsidP="00E47A47">
            <w:pPr>
              <w:pStyle w:val="Sinespaciado1"/>
              <w:jc w:val="center"/>
              <w:rPr>
                <w:rFonts w:ascii="Arial" w:hAnsi="Arial" w:cs="Arial"/>
                <w:sz w:val="20"/>
                <w:szCs w:val="20"/>
              </w:rPr>
            </w:pPr>
            <w:r w:rsidRPr="004066EB">
              <w:rPr>
                <w:rFonts w:ascii="Arial" w:hAnsi="Arial" w:cs="Arial"/>
                <w:sz w:val="20"/>
                <w:szCs w:val="20"/>
              </w:rPr>
              <w:t>0 %</w:t>
            </w:r>
          </w:p>
        </w:tc>
      </w:tr>
    </w:tbl>
    <w:p w:rsidR="002F0E13" w:rsidRPr="004220B9" w:rsidRDefault="002F0E13" w:rsidP="002F0E13">
      <w:pPr>
        <w:pStyle w:val="Sinespaciado1"/>
        <w:jc w:val="both"/>
        <w:rPr>
          <w:rFonts w:ascii="Arial" w:hAnsi="Arial" w:cs="Arial"/>
        </w:rPr>
      </w:pPr>
    </w:p>
    <w:p w:rsidR="002F0E13" w:rsidRPr="004220B9" w:rsidRDefault="002F0E13" w:rsidP="002F0E13">
      <w:pPr>
        <w:pStyle w:val="Sinespaciado1"/>
        <w:jc w:val="both"/>
        <w:rPr>
          <w:rFonts w:ascii="Arial" w:hAnsi="Arial" w:cs="Arial"/>
        </w:rPr>
      </w:pP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DOCUMENTACIÓN A PRESENTAR</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De la presentación de la hoja de vida</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Los documentos presentados por los postulantes no serán devueltos.</w:t>
      </w:r>
    </w:p>
    <w:p w:rsidR="002F0E13" w:rsidRPr="004220B9" w:rsidRDefault="002F0E13" w:rsidP="002F0E13">
      <w:pPr>
        <w:pStyle w:val="Sinespaciado"/>
        <w:jc w:val="both"/>
        <w:rPr>
          <w:rFonts w:ascii="Arial" w:hAnsi="Arial" w:cs="Arial"/>
          <w:sz w:val="20"/>
          <w:szCs w:val="20"/>
        </w:rPr>
      </w:pPr>
    </w:p>
    <w:p w:rsidR="002F0E13" w:rsidRPr="004220B9" w:rsidRDefault="002F0E13" w:rsidP="002F0E13">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Documentación adicional</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2F0E13" w:rsidRPr="004220B9" w:rsidRDefault="002F0E13" w:rsidP="002F0E13">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lastRenderedPageBreak/>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220B9">
          <w:rPr>
            <w:rStyle w:val="Hipervnculo"/>
            <w:rFonts w:ascii="Arial" w:hAnsi="Arial" w:cs="Arial"/>
            <w:sz w:val="20"/>
            <w:szCs w:val="20"/>
          </w:rPr>
          <w:t>www.essalud.gob.pe</w:t>
        </w:r>
      </w:hyperlink>
      <w:r w:rsidRPr="004220B9">
        <w:rPr>
          <w:rFonts w:ascii="Arial" w:hAnsi="Arial" w:cs="Arial"/>
          <w:sz w:val="20"/>
          <w:szCs w:val="20"/>
        </w:rPr>
        <w:t xml:space="preserve"> (link: Contratación Administrativa de Servicios – Convocatorias).</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DECLARATORIA DE DESIERTO O CANCELACIÓN DEL PROCESO</w:t>
      </w:r>
    </w:p>
    <w:p w:rsidR="002F0E13" w:rsidRPr="004220B9" w:rsidRDefault="002F0E13" w:rsidP="002F0E13">
      <w:pPr>
        <w:pStyle w:val="Sinespaciado"/>
        <w:rPr>
          <w:rFonts w:ascii="Arial" w:hAnsi="Arial" w:cs="Arial"/>
          <w:sz w:val="20"/>
          <w:szCs w:val="20"/>
        </w:rPr>
      </w:pPr>
    </w:p>
    <w:p w:rsidR="002F0E13" w:rsidRPr="004220B9" w:rsidRDefault="002F0E13" w:rsidP="002F0E13">
      <w:pPr>
        <w:pStyle w:val="Sinespaciado"/>
        <w:numPr>
          <w:ilvl w:val="0"/>
          <w:numId w:val="9"/>
        </w:numPr>
        <w:ind w:left="709" w:hanging="283"/>
        <w:rPr>
          <w:rFonts w:ascii="Arial" w:hAnsi="Arial" w:cs="Arial"/>
          <w:b/>
          <w:sz w:val="20"/>
          <w:szCs w:val="20"/>
        </w:rPr>
      </w:pPr>
      <w:r w:rsidRPr="004220B9">
        <w:rPr>
          <w:rFonts w:ascii="Arial" w:hAnsi="Arial" w:cs="Arial"/>
          <w:b/>
          <w:sz w:val="20"/>
          <w:szCs w:val="20"/>
        </w:rPr>
        <w:t>Declaratoria del Proceso como Desierto</w:t>
      </w:r>
    </w:p>
    <w:p w:rsidR="002F0E13" w:rsidRPr="004220B9" w:rsidRDefault="002F0E13" w:rsidP="002F0E13">
      <w:pPr>
        <w:pStyle w:val="Sinespaciado"/>
        <w:ind w:left="708"/>
        <w:rPr>
          <w:rFonts w:ascii="Arial" w:hAnsi="Arial" w:cs="Arial"/>
          <w:sz w:val="20"/>
          <w:szCs w:val="20"/>
        </w:rPr>
      </w:pPr>
    </w:p>
    <w:p w:rsidR="002F0E13" w:rsidRPr="004220B9" w:rsidRDefault="002F0E13" w:rsidP="002F0E13">
      <w:pPr>
        <w:pStyle w:val="Sinespaciado"/>
        <w:ind w:left="708"/>
        <w:rPr>
          <w:rFonts w:ascii="Arial" w:hAnsi="Arial" w:cs="Arial"/>
          <w:sz w:val="20"/>
          <w:szCs w:val="20"/>
        </w:rPr>
      </w:pPr>
      <w:r w:rsidRPr="004220B9">
        <w:rPr>
          <w:rFonts w:ascii="Arial" w:hAnsi="Arial" w:cs="Arial"/>
          <w:sz w:val="20"/>
          <w:szCs w:val="20"/>
        </w:rPr>
        <w:t>El proceso puede ser declarado desierto en alguno de los siguientes supuestos:</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no se presentan postulantes al proceso de selección.</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ninguno de los postulantes cumple con los requisitos mínimos.</w:t>
      </w:r>
    </w:p>
    <w:p w:rsidR="002F0E13" w:rsidRPr="004220B9" w:rsidRDefault="002F0E13" w:rsidP="002F0E13">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habiendo cumplido los requisitos mínimos, ninguno de los postulantes obtiene puntaje mínimo en las etapas de evaluación del proceso.</w:t>
      </w:r>
    </w:p>
    <w:p w:rsidR="002F0E13" w:rsidRPr="004220B9" w:rsidRDefault="002F0E13" w:rsidP="002F0E13">
      <w:pPr>
        <w:pStyle w:val="Sinespaciado"/>
        <w:ind w:left="709"/>
        <w:rPr>
          <w:rFonts w:ascii="Arial" w:hAnsi="Arial" w:cs="Arial"/>
          <w:b/>
          <w:sz w:val="20"/>
          <w:szCs w:val="20"/>
        </w:rPr>
      </w:pPr>
    </w:p>
    <w:p w:rsidR="002F0E13" w:rsidRPr="004220B9" w:rsidRDefault="002F0E13" w:rsidP="002F0E13">
      <w:pPr>
        <w:pStyle w:val="Sinespaciado"/>
        <w:numPr>
          <w:ilvl w:val="0"/>
          <w:numId w:val="9"/>
        </w:numPr>
        <w:ind w:left="709" w:hanging="283"/>
        <w:rPr>
          <w:rFonts w:ascii="Arial" w:hAnsi="Arial" w:cs="Arial"/>
          <w:b/>
          <w:sz w:val="20"/>
          <w:szCs w:val="20"/>
        </w:rPr>
      </w:pPr>
      <w:r w:rsidRPr="004220B9">
        <w:rPr>
          <w:rFonts w:ascii="Arial" w:hAnsi="Arial" w:cs="Arial"/>
          <w:b/>
          <w:sz w:val="20"/>
          <w:szCs w:val="20"/>
        </w:rPr>
        <w:t>Cancelación del Proceso de Selección</w:t>
      </w:r>
    </w:p>
    <w:p w:rsidR="002F0E13" w:rsidRPr="004220B9" w:rsidRDefault="002F0E13" w:rsidP="002F0E13">
      <w:pPr>
        <w:pStyle w:val="Sinespaciado"/>
        <w:ind w:left="708"/>
        <w:jc w:val="both"/>
        <w:rPr>
          <w:rFonts w:ascii="Arial" w:hAnsi="Arial" w:cs="Arial"/>
          <w:sz w:val="20"/>
          <w:szCs w:val="20"/>
        </w:rPr>
      </w:pPr>
    </w:p>
    <w:p w:rsidR="002F0E13" w:rsidRPr="004220B9" w:rsidRDefault="002F0E13" w:rsidP="002F0E13">
      <w:pPr>
        <w:pStyle w:val="Sinespaciado"/>
        <w:ind w:left="708"/>
        <w:jc w:val="both"/>
        <w:rPr>
          <w:rFonts w:ascii="Arial" w:hAnsi="Arial" w:cs="Arial"/>
          <w:sz w:val="20"/>
          <w:szCs w:val="20"/>
        </w:rPr>
      </w:pPr>
      <w:r w:rsidRPr="004220B9">
        <w:rPr>
          <w:rFonts w:ascii="Arial" w:hAnsi="Arial" w:cs="Arial"/>
          <w:sz w:val="20"/>
          <w:szCs w:val="20"/>
        </w:rPr>
        <w:t>El proceso puede ser cancelado en alguno de los siguientes supuestos, sin que sea responsabilidad de la entidad:</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Cuando desaparece la necesidad del servicio de la entidad con posterioridad al inicio del proceso de selección.</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Por restricciones presupuestales.</w:t>
      </w:r>
    </w:p>
    <w:p w:rsidR="002F0E13" w:rsidRPr="004220B9" w:rsidRDefault="002F0E13" w:rsidP="002F0E13">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Otros supuestos debidamente justificados.</w:t>
      </w:r>
    </w:p>
    <w:p w:rsidR="002F0E13" w:rsidRPr="006957CE" w:rsidRDefault="002F0E13" w:rsidP="002F0E13">
      <w:pPr>
        <w:pStyle w:val="Sinespaciado"/>
        <w:jc w:val="both"/>
        <w:rPr>
          <w:rFonts w:ascii="Arial" w:hAnsi="Arial" w:cs="Arial"/>
          <w:sz w:val="20"/>
          <w:szCs w:val="20"/>
        </w:rPr>
      </w:pPr>
    </w:p>
    <w:p w:rsidR="002F0E13" w:rsidRDefault="002F0E13" w:rsidP="002F0E13"/>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LGC Sans">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E74326E"/>
    <w:name w:val="WWNum4"/>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sz w:val="18"/>
        <w:szCs w:val="18"/>
        <w:lang w:val="es-MX"/>
      </w:rPr>
    </w:lvl>
  </w:abstractNum>
  <w:abstractNum w:abstractNumId="2" w15:restartNumberingAfterBreak="0">
    <w:nsid w:val="00000009"/>
    <w:multiLevelType w:val="multilevel"/>
    <w:tmpl w:val="2DB4C8CA"/>
    <w:name w:val="WW8Num10"/>
    <w:lvl w:ilvl="0">
      <w:start w:val="1"/>
      <w:numFmt w:val="bullet"/>
      <w:lvlText w:val=""/>
      <w:lvlJc w:val="left"/>
      <w:pPr>
        <w:tabs>
          <w:tab w:val="num" w:pos="720"/>
        </w:tabs>
        <w:ind w:left="720" w:hanging="360"/>
      </w:pPr>
      <w:rPr>
        <w:rFonts w:ascii="Symbol" w:hAnsi="Symbol" w:cs="Times New Roman" w:hint="default"/>
        <w:sz w:val="18"/>
        <w:szCs w:val="18"/>
      </w:rPr>
    </w:lvl>
    <w:lvl w:ilvl="1">
      <w:start w:val="1"/>
      <w:numFmt w:val="bullet"/>
      <w:lvlText w:val="◦"/>
      <w:lvlJc w:val="left"/>
      <w:pPr>
        <w:tabs>
          <w:tab w:val="num" w:pos="1080"/>
        </w:tabs>
        <w:ind w:left="1080" w:hanging="360"/>
      </w:pPr>
      <w:rPr>
        <w:rFonts w:ascii="OpenSymbol" w:hAnsi="OpenSymbol" w:cs="Times New Roman"/>
        <w:b/>
      </w:rPr>
    </w:lvl>
    <w:lvl w:ilvl="2">
      <w:start w:val="1"/>
      <w:numFmt w:val="bullet"/>
      <w:lvlText w:val="▪"/>
      <w:lvlJc w:val="left"/>
      <w:pPr>
        <w:tabs>
          <w:tab w:val="num" w:pos="1440"/>
        </w:tabs>
        <w:ind w:left="1440" w:hanging="360"/>
      </w:pPr>
      <w:rPr>
        <w:rFonts w:ascii="OpenSymbol" w:hAnsi="OpenSymbol" w:cs="Times New Roman"/>
        <w:b/>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b/>
      </w:rPr>
    </w:lvl>
    <w:lvl w:ilvl="5">
      <w:start w:val="1"/>
      <w:numFmt w:val="bullet"/>
      <w:lvlText w:val="▪"/>
      <w:lvlJc w:val="left"/>
      <w:pPr>
        <w:tabs>
          <w:tab w:val="num" w:pos="2520"/>
        </w:tabs>
        <w:ind w:left="2520" w:hanging="360"/>
      </w:pPr>
      <w:rPr>
        <w:rFonts w:ascii="OpenSymbol" w:hAnsi="OpenSymbol" w:cs="Times New Roman"/>
        <w:b/>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b/>
      </w:rPr>
    </w:lvl>
    <w:lvl w:ilvl="8">
      <w:start w:val="1"/>
      <w:numFmt w:val="bullet"/>
      <w:lvlText w:val="▪"/>
      <w:lvlJc w:val="left"/>
      <w:pPr>
        <w:tabs>
          <w:tab w:val="num" w:pos="3600"/>
        </w:tabs>
        <w:ind w:left="3600" w:hanging="360"/>
      </w:pPr>
      <w:rPr>
        <w:rFonts w:ascii="OpenSymbol" w:hAnsi="OpenSymbol" w:cs="Times New Roman"/>
        <w:b/>
      </w:rPr>
    </w:lvl>
  </w:abstractNum>
  <w:abstractNum w:abstractNumId="3" w15:restartNumberingAfterBreak="0">
    <w:nsid w:val="0000000A"/>
    <w:multiLevelType w:val="singleLevel"/>
    <w:tmpl w:val="0000000A"/>
    <w:name w:val="WW8Num11"/>
    <w:lvl w:ilvl="0">
      <w:start w:val="1"/>
      <w:numFmt w:val="lowerLetter"/>
      <w:lvlText w:val="%1)"/>
      <w:lvlJc w:val="left"/>
      <w:pPr>
        <w:tabs>
          <w:tab w:val="num" w:pos="1866"/>
        </w:tabs>
        <w:ind w:left="1866" w:hanging="360"/>
      </w:pPr>
      <w:rPr>
        <w:rFonts w:ascii="Arial" w:hAnsi="Arial" w:cs="Arial Narrow"/>
        <w:b w:val="0"/>
        <w:i w:val="0"/>
        <w:sz w:val="20"/>
        <w:lang w:val="es-MX"/>
      </w:rPr>
    </w:lvl>
  </w:abstractNum>
  <w:abstractNum w:abstractNumId="4" w15:restartNumberingAfterBreak="0">
    <w:nsid w:val="0000000B"/>
    <w:multiLevelType w:val="multilevel"/>
    <w:tmpl w:val="DCE02A30"/>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BBF8D3AC"/>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0"/>
    <w:multiLevelType w:val="multilevel"/>
    <w:tmpl w:val="00000020"/>
    <w:lvl w:ilvl="0">
      <w:numFmt w:val="bullet"/>
      <w:lvlText w:val=""/>
      <w:lvlJc w:val="left"/>
      <w:pPr>
        <w:tabs>
          <w:tab w:val="num" w:pos="0"/>
        </w:tabs>
        <w:ind w:left="0" w:firstLine="0"/>
      </w:pPr>
      <w:rPr>
        <w:rFonts w:ascii="Symbol" w:hAnsi="Symbol" w:cs="Times New Roman"/>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8" w15:restartNumberingAfterBreak="0">
    <w:nsid w:val="00000022"/>
    <w:multiLevelType w:val="multilevel"/>
    <w:tmpl w:val="00000022"/>
    <w:lvl w:ilvl="0">
      <w:numFmt w:val="bullet"/>
      <w:lvlText w:val=""/>
      <w:lvlJc w:val="left"/>
      <w:pPr>
        <w:tabs>
          <w:tab w:val="num" w:pos="0"/>
        </w:tabs>
        <w:ind w:left="0" w:firstLine="0"/>
      </w:pPr>
      <w:rPr>
        <w:rFonts w:ascii="Symbol" w:hAnsi="Symbol" w:cs="Times New Roman"/>
      </w:rPr>
    </w:lvl>
    <w:lvl w:ilvl="1">
      <w:numFmt w:val="bullet"/>
      <w:lvlText w:val="◦"/>
      <w:lvlJc w:val="left"/>
      <w:pPr>
        <w:tabs>
          <w:tab w:val="num" w:pos="0"/>
        </w:tabs>
        <w:ind w:left="0" w:firstLine="0"/>
      </w:pPr>
      <w:rPr>
        <w:rFonts w:ascii="OpenSymbol" w:hAnsi="OpenSymbol" w:cs="Times New Roman"/>
      </w:rPr>
    </w:lvl>
    <w:lvl w:ilvl="2">
      <w:numFmt w:val="bullet"/>
      <w:lvlText w:val="▪"/>
      <w:lvlJc w:val="left"/>
      <w:pPr>
        <w:tabs>
          <w:tab w:val="num" w:pos="0"/>
        </w:tabs>
        <w:ind w:left="0" w:firstLine="0"/>
      </w:pPr>
      <w:rPr>
        <w:rFonts w:ascii="OpenSymbol" w:hAnsi="OpenSymbol" w:cs="Times New Roman"/>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OpenSymbol" w:hAnsi="OpenSymbol" w:cs="Times New Roman"/>
      </w:rPr>
    </w:lvl>
    <w:lvl w:ilvl="5">
      <w:numFmt w:val="bullet"/>
      <w:lvlText w:val="▪"/>
      <w:lvlJc w:val="left"/>
      <w:pPr>
        <w:tabs>
          <w:tab w:val="num" w:pos="0"/>
        </w:tabs>
        <w:ind w:left="0" w:firstLine="0"/>
      </w:pPr>
      <w:rPr>
        <w:rFonts w:ascii="OpenSymbol" w:hAnsi="OpenSymbol" w:cs="Times New Roman"/>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OpenSymbol" w:hAnsi="OpenSymbol" w:cs="Times New Roman"/>
      </w:rPr>
    </w:lvl>
    <w:lvl w:ilvl="8">
      <w:numFmt w:val="bullet"/>
      <w:lvlText w:val="▪"/>
      <w:lvlJc w:val="left"/>
      <w:pPr>
        <w:tabs>
          <w:tab w:val="num" w:pos="0"/>
        </w:tabs>
        <w:ind w:left="0" w:firstLine="0"/>
      </w:pPr>
      <w:rPr>
        <w:rFonts w:ascii="OpenSymbol" w:hAnsi="OpenSymbol" w:cs="Times New Roman"/>
      </w:rPr>
    </w:lvl>
  </w:abstractNum>
  <w:abstractNum w:abstractNumId="9" w15:restartNumberingAfterBreak="0">
    <w:nsid w:val="01717838"/>
    <w:multiLevelType w:val="hybridMultilevel"/>
    <w:tmpl w:val="07B036C8"/>
    <w:lvl w:ilvl="0" w:tplc="B152044C">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F9418A"/>
    <w:multiLevelType w:val="hybridMultilevel"/>
    <w:tmpl w:val="FD80C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0E7E07"/>
    <w:multiLevelType w:val="hybridMultilevel"/>
    <w:tmpl w:val="4A006A9A"/>
    <w:lvl w:ilvl="0" w:tplc="280A0001">
      <w:start w:val="1"/>
      <w:numFmt w:val="bullet"/>
      <w:lvlText w:val=""/>
      <w:lvlJc w:val="left"/>
      <w:pPr>
        <w:ind w:left="640" w:hanging="360"/>
      </w:pPr>
      <w:rPr>
        <w:rFonts w:ascii="Symbol" w:hAnsi="Symbol" w:hint="default"/>
      </w:rPr>
    </w:lvl>
    <w:lvl w:ilvl="1" w:tplc="280A0003" w:tentative="1">
      <w:start w:val="1"/>
      <w:numFmt w:val="bullet"/>
      <w:lvlText w:val="o"/>
      <w:lvlJc w:val="left"/>
      <w:pPr>
        <w:ind w:left="1360" w:hanging="360"/>
      </w:pPr>
      <w:rPr>
        <w:rFonts w:ascii="Courier New" w:hAnsi="Courier New" w:cs="Courier New" w:hint="default"/>
      </w:rPr>
    </w:lvl>
    <w:lvl w:ilvl="2" w:tplc="280A0005" w:tentative="1">
      <w:start w:val="1"/>
      <w:numFmt w:val="bullet"/>
      <w:lvlText w:val=""/>
      <w:lvlJc w:val="left"/>
      <w:pPr>
        <w:ind w:left="2080" w:hanging="360"/>
      </w:pPr>
      <w:rPr>
        <w:rFonts w:ascii="Wingdings" w:hAnsi="Wingdings" w:hint="default"/>
      </w:rPr>
    </w:lvl>
    <w:lvl w:ilvl="3" w:tplc="280A0001" w:tentative="1">
      <w:start w:val="1"/>
      <w:numFmt w:val="bullet"/>
      <w:lvlText w:val=""/>
      <w:lvlJc w:val="left"/>
      <w:pPr>
        <w:ind w:left="2800" w:hanging="360"/>
      </w:pPr>
      <w:rPr>
        <w:rFonts w:ascii="Symbol" w:hAnsi="Symbol" w:hint="default"/>
      </w:rPr>
    </w:lvl>
    <w:lvl w:ilvl="4" w:tplc="280A0003" w:tentative="1">
      <w:start w:val="1"/>
      <w:numFmt w:val="bullet"/>
      <w:lvlText w:val="o"/>
      <w:lvlJc w:val="left"/>
      <w:pPr>
        <w:ind w:left="3520" w:hanging="360"/>
      </w:pPr>
      <w:rPr>
        <w:rFonts w:ascii="Courier New" w:hAnsi="Courier New" w:cs="Courier New" w:hint="default"/>
      </w:rPr>
    </w:lvl>
    <w:lvl w:ilvl="5" w:tplc="280A0005" w:tentative="1">
      <w:start w:val="1"/>
      <w:numFmt w:val="bullet"/>
      <w:lvlText w:val=""/>
      <w:lvlJc w:val="left"/>
      <w:pPr>
        <w:ind w:left="4240" w:hanging="360"/>
      </w:pPr>
      <w:rPr>
        <w:rFonts w:ascii="Wingdings" w:hAnsi="Wingdings" w:hint="default"/>
      </w:rPr>
    </w:lvl>
    <w:lvl w:ilvl="6" w:tplc="280A0001" w:tentative="1">
      <w:start w:val="1"/>
      <w:numFmt w:val="bullet"/>
      <w:lvlText w:val=""/>
      <w:lvlJc w:val="left"/>
      <w:pPr>
        <w:ind w:left="4960" w:hanging="360"/>
      </w:pPr>
      <w:rPr>
        <w:rFonts w:ascii="Symbol" w:hAnsi="Symbol" w:hint="default"/>
      </w:rPr>
    </w:lvl>
    <w:lvl w:ilvl="7" w:tplc="280A0003" w:tentative="1">
      <w:start w:val="1"/>
      <w:numFmt w:val="bullet"/>
      <w:lvlText w:val="o"/>
      <w:lvlJc w:val="left"/>
      <w:pPr>
        <w:ind w:left="5680" w:hanging="360"/>
      </w:pPr>
      <w:rPr>
        <w:rFonts w:ascii="Courier New" w:hAnsi="Courier New" w:cs="Courier New" w:hint="default"/>
      </w:rPr>
    </w:lvl>
    <w:lvl w:ilvl="8" w:tplc="280A0005" w:tentative="1">
      <w:start w:val="1"/>
      <w:numFmt w:val="bullet"/>
      <w:lvlText w:val=""/>
      <w:lvlJc w:val="left"/>
      <w:pPr>
        <w:ind w:left="6400" w:hanging="360"/>
      </w:pPr>
      <w:rPr>
        <w:rFonts w:ascii="Wingdings" w:hAnsi="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7CB57662"/>
    <w:multiLevelType w:val="hybridMultilevel"/>
    <w:tmpl w:val="A380DF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0"/>
  </w:num>
  <w:num w:numId="3">
    <w:abstractNumId w:val="31"/>
  </w:num>
  <w:num w:numId="4">
    <w:abstractNumId w:val="20"/>
  </w:num>
  <w:num w:numId="5">
    <w:abstractNumId w:val="15"/>
  </w:num>
  <w:num w:numId="6">
    <w:abstractNumId w:val="11"/>
  </w:num>
  <w:num w:numId="7">
    <w:abstractNumId w:val="18"/>
  </w:num>
  <w:num w:numId="8">
    <w:abstractNumId w:val="13"/>
  </w:num>
  <w:num w:numId="9">
    <w:abstractNumId w:val="19"/>
  </w:num>
  <w:num w:numId="10">
    <w:abstractNumId w:val="12"/>
  </w:num>
  <w:num w:numId="11">
    <w:abstractNumId w:val="14"/>
  </w:num>
  <w:num w:numId="12">
    <w:abstractNumId w:val="21"/>
  </w:num>
  <w:num w:numId="13">
    <w:abstractNumId w:val="25"/>
  </w:num>
  <w:num w:numId="14">
    <w:abstractNumId w:val="16"/>
  </w:num>
  <w:num w:numId="15">
    <w:abstractNumId w:val="2"/>
  </w:num>
  <w:num w:numId="16">
    <w:abstractNumId w:val="28"/>
  </w:num>
  <w:num w:numId="17">
    <w:abstractNumId w:val="6"/>
  </w:num>
  <w:num w:numId="18">
    <w:abstractNumId w:val="0"/>
  </w:num>
  <w:num w:numId="19">
    <w:abstractNumId w:val="26"/>
  </w:num>
  <w:num w:numId="20">
    <w:abstractNumId w:val="9"/>
  </w:num>
  <w:num w:numId="21">
    <w:abstractNumId w:val="5"/>
  </w:num>
  <w:num w:numId="22">
    <w:abstractNumId w:val="30"/>
  </w:num>
  <w:num w:numId="23">
    <w:abstractNumId w:val="3"/>
  </w:num>
  <w:num w:numId="24">
    <w:abstractNumId w:val="4"/>
  </w:num>
  <w:num w:numId="25">
    <w:abstractNumId w:val="22"/>
  </w:num>
  <w:num w:numId="26">
    <w:abstractNumId w:val="1"/>
  </w:num>
  <w:num w:numId="27">
    <w:abstractNumId w:val="7"/>
  </w:num>
  <w:num w:numId="28">
    <w:abstractNumId w:val="8"/>
  </w:num>
  <w:num w:numId="29">
    <w:abstractNumId w:val="24"/>
  </w:num>
  <w:num w:numId="30">
    <w:abstractNumId w:val="29"/>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3"/>
    <w:rsid w:val="002F0E13"/>
    <w:rsid w:val="005803D6"/>
    <w:rsid w:val="00582B0A"/>
    <w:rsid w:val="007A0C87"/>
    <w:rsid w:val="00B3036F"/>
    <w:rsid w:val="00BC29FC"/>
    <w:rsid w:val="00D61B3B"/>
    <w:rsid w:val="00FB79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AB47BA-C786-4627-916C-E4ABB7DC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1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F0E13"/>
    <w:pPr>
      <w:spacing w:after="0" w:line="240" w:lineRule="auto"/>
    </w:pPr>
    <w:rPr>
      <w:lang w:val="es-ES"/>
    </w:rPr>
  </w:style>
  <w:style w:type="paragraph" w:styleId="Prrafodelista">
    <w:name w:val="List Paragraph"/>
    <w:basedOn w:val="Normal"/>
    <w:uiPriority w:val="34"/>
    <w:qFormat/>
    <w:rsid w:val="002F0E13"/>
    <w:pPr>
      <w:ind w:left="720"/>
      <w:contextualSpacing/>
    </w:pPr>
  </w:style>
  <w:style w:type="table" w:styleId="Tablaconcuadrcula">
    <w:name w:val="Table Grid"/>
    <w:basedOn w:val="Tablanormal"/>
    <w:uiPriority w:val="59"/>
    <w:rsid w:val="002F0E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0E13"/>
    <w:rPr>
      <w:color w:val="0563C1" w:themeColor="hyperlink"/>
      <w:u w:val="single"/>
    </w:rPr>
  </w:style>
  <w:style w:type="paragraph" w:styleId="Textoindependiente">
    <w:name w:val="Body Text"/>
    <w:basedOn w:val="Normal"/>
    <w:link w:val="TextoindependienteCar"/>
    <w:rsid w:val="002F0E13"/>
    <w:pPr>
      <w:spacing w:after="120"/>
    </w:pPr>
  </w:style>
  <w:style w:type="character" w:customStyle="1" w:styleId="TextoindependienteCar">
    <w:name w:val="Texto independiente Car"/>
    <w:basedOn w:val="Fuentedeprrafopredeter"/>
    <w:link w:val="Textoindependiente"/>
    <w:rsid w:val="002F0E13"/>
    <w:rPr>
      <w:rFonts w:ascii="Times New Roman" w:eastAsia="Times New Roman" w:hAnsi="Times New Roman" w:cs="Times New Roman"/>
      <w:sz w:val="20"/>
      <w:szCs w:val="20"/>
      <w:lang w:val="es-ES" w:eastAsia="ar-SA"/>
    </w:rPr>
  </w:style>
  <w:style w:type="paragraph" w:customStyle="1" w:styleId="Sinespaciado1">
    <w:name w:val="Sin espaciado1"/>
    <w:rsid w:val="002F0E13"/>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iPriority w:val="99"/>
    <w:unhideWhenUsed/>
    <w:rsid w:val="002F0E13"/>
    <w:pPr>
      <w:spacing w:after="120"/>
      <w:ind w:left="283"/>
    </w:pPr>
  </w:style>
  <w:style w:type="character" w:customStyle="1" w:styleId="SangradetextonormalCar">
    <w:name w:val="Sangría de texto normal Car"/>
    <w:basedOn w:val="Fuentedeprrafopredeter"/>
    <w:link w:val="Sangradetextonormal"/>
    <w:uiPriority w:val="99"/>
    <w:rsid w:val="002F0E13"/>
    <w:rPr>
      <w:rFonts w:ascii="Times New Roman" w:eastAsia="Times New Roman" w:hAnsi="Times New Roman" w:cs="Times New Roman"/>
      <w:sz w:val="20"/>
      <w:szCs w:val="20"/>
      <w:lang w:val="es-ES" w:eastAsia="ar-SA"/>
    </w:rPr>
  </w:style>
  <w:style w:type="paragraph" w:styleId="NormalWeb">
    <w:name w:val="Normal (Web)"/>
    <w:basedOn w:val="Normal"/>
    <w:rsid w:val="002F0E13"/>
    <w:pPr>
      <w:suppressAutoHyphens w:val="0"/>
      <w:spacing w:before="280" w:after="280"/>
    </w:pPr>
    <w:rPr>
      <w:kern w:val="1"/>
      <w:sz w:val="24"/>
      <w:szCs w:val="24"/>
    </w:rPr>
  </w:style>
  <w:style w:type="paragraph" w:customStyle="1" w:styleId="Sinespaciado2">
    <w:name w:val="Sin espaciado2"/>
    <w:rsid w:val="002F0E13"/>
    <w:pPr>
      <w:suppressAutoHyphens/>
      <w:spacing w:after="0" w:line="100" w:lineRule="atLeast"/>
    </w:pPr>
    <w:rPr>
      <w:rFonts w:ascii="Calibri" w:eastAsia="DejaVu LGC Sans" w:hAnsi="Calibri" w:cs="Calibri"/>
      <w:kern w:val="1"/>
      <w:lang w:val="es-ES" w:eastAsia="ar-SA"/>
    </w:rPr>
  </w:style>
  <w:style w:type="paragraph" w:customStyle="1" w:styleId="Sangra2detindependiente1">
    <w:name w:val="Sangría 2 de t. independiente1"/>
    <w:basedOn w:val="Normal"/>
    <w:rsid w:val="00B3036F"/>
    <w:pPr>
      <w:autoSpaceDE w:val="0"/>
      <w:ind w:left="720"/>
    </w:pPr>
    <w:rPr>
      <w:rFonts w:ascii="Arial" w:hAnsi="Arial"/>
      <w:sz w:val="18"/>
      <w:szCs w:val="24"/>
    </w:rPr>
  </w:style>
  <w:style w:type="paragraph" w:customStyle="1" w:styleId="Standard">
    <w:name w:val="Standard"/>
    <w:rsid w:val="007A0C87"/>
    <w:pPr>
      <w:widowControl w:val="0"/>
      <w:suppressAutoHyphens/>
      <w:spacing w:after="0" w:line="240" w:lineRule="auto"/>
      <w:textAlignment w:val="baseline"/>
    </w:pPr>
    <w:rPr>
      <w:rFonts w:ascii="Times New Roman" w:eastAsia="Arial Unicode MS" w:hAnsi="Times New Roman" w:cs="Tahoma"/>
      <w:kern w:val="1"/>
      <w:sz w:val="24"/>
      <w:szCs w:val="24"/>
      <w:lang w:val="es-ES" w:eastAsia="ar-SA"/>
    </w:rPr>
  </w:style>
  <w:style w:type="paragraph" w:customStyle="1" w:styleId="Prrafodelista2">
    <w:name w:val="Párrafo de lista2"/>
    <w:basedOn w:val="Normal"/>
    <w:rsid w:val="005803D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3781</Words>
  <Characters>20797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2017-11-20T16:56:00Z</dcterms:created>
  <dcterms:modified xsi:type="dcterms:W3CDTF">2017-11-21T18:10:00Z</dcterms:modified>
</cp:coreProperties>
</file>